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A0F77" w14:textId="77777777" w:rsidR="00A35323" w:rsidRPr="00263E3A" w:rsidRDefault="00A35323" w:rsidP="0030294F">
      <w:pPr>
        <w:pStyle w:val="Virsraksts3"/>
        <w:keepNext w:val="0"/>
        <w:tabs>
          <w:tab w:val="left" w:pos="5760"/>
          <w:tab w:val="left" w:pos="11520"/>
        </w:tabs>
        <w:spacing w:before="0" w:after="0"/>
        <w:ind w:left="2880"/>
        <w:jc w:val="right"/>
        <w:rPr>
          <w:sz w:val="20"/>
          <w:szCs w:val="20"/>
        </w:rPr>
      </w:pPr>
      <w:r w:rsidRPr="00263E3A">
        <w:rPr>
          <w:sz w:val="20"/>
          <w:szCs w:val="20"/>
        </w:rPr>
        <w:t>APSTIPRINĀTS</w:t>
      </w:r>
    </w:p>
    <w:p w14:paraId="2A700154" w14:textId="77777777" w:rsidR="00A35323" w:rsidRPr="00263E3A" w:rsidRDefault="00A35323" w:rsidP="0030294F">
      <w:pPr>
        <w:spacing w:after="0" w:line="240" w:lineRule="auto"/>
        <w:jc w:val="right"/>
        <w:rPr>
          <w:rFonts w:ascii="Arial" w:hAnsi="Arial" w:cs="Arial"/>
          <w:sz w:val="20"/>
          <w:szCs w:val="20"/>
        </w:rPr>
      </w:pPr>
      <w:r w:rsidRPr="00263E3A">
        <w:rPr>
          <w:rFonts w:ascii="Arial" w:hAnsi="Arial" w:cs="Arial"/>
          <w:sz w:val="20"/>
          <w:szCs w:val="20"/>
        </w:rPr>
        <w:t>Liepājas pilsētas domes Iepirkumu komisijas</w:t>
      </w:r>
    </w:p>
    <w:p w14:paraId="25EFB6BA" w14:textId="7666B2CE" w:rsidR="00A35323" w:rsidRPr="00263E3A" w:rsidRDefault="00D04F16" w:rsidP="0030294F">
      <w:pPr>
        <w:tabs>
          <w:tab w:val="left" w:pos="288"/>
          <w:tab w:val="left" w:pos="613"/>
        </w:tabs>
        <w:spacing w:after="0" w:line="240" w:lineRule="auto"/>
        <w:jc w:val="right"/>
        <w:rPr>
          <w:rFonts w:ascii="Arial" w:hAnsi="Arial" w:cs="Arial"/>
          <w:sz w:val="20"/>
          <w:szCs w:val="20"/>
        </w:rPr>
      </w:pPr>
      <w:r w:rsidRPr="00E667E5">
        <w:rPr>
          <w:rFonts w:ascii="Arial" w:hAnsi="Arial" w:cs="Arial"/>
          <w:sz w:val="20"/>
          <w:szCs w:val="20"/>
        </w:rPr>
        <w:t>201</w:t>
      </w:r>
      <w:r w:rsidR="00E667E5" w:rsidRPr="00E667E5">
        <w:rPr>
          <w:rFonts w:ascii="Arial" w:hAnsi="Arial" w:cs="Arial"/>
          <w:sz w:val="20"/>
          <w:szCs w:val="20"/>
        </w:rPr>
        <w:t>9</w:t>
      </w:r>
      <w:r w:rsidRPr="00E667E5">
        <w:rPr>
          <w:rFonts w:ascii="Arial" w:hAnsi="Arial" w:cs="Arial"/>
          <w:sz w:val="20"/>
          <w:szCs w:val="20"/>
        </w:rPr>
        <w:t xml:space="preserve">.gada </w:t>
      </w:r>
      <w:r w:rsidR="000019CF">
        <w:rPr>
          <w:rFonts w:ascii="Arial" w:hAnsi="Arial" w:cs="Arial"/>
          <w:sz w:val="20"/>
          <w:szCs w:val="20"/>
        </w:rPr>
        <w:t>24</w:t>
      </w:r>
      <w:r w:rsidR="00B83D1B" w:rsidRPr="00E667E5">
        <w:rPr>
          <w:rFonts w:ascii="Arial" w:hAnsi="Arial" w:cs="Arial"/>
          <w:sz w:val="20"/>
          <w:szCs w:val="20"/>
        </w:rPr>
        <w:t>.</w:t>
      </w:r>
      <w:r w:rsidR="00706B16">
        <w:rPr>
          <w:rFonts w:ascii="Arial" w:hAnsi="Arial" w:cs="Arial"/>
          <w:sz w:val="20"/>
          <w:szCs w:val="20"/>
        </w:rPr>
        <w:t>aprīļ</w:t>
      </w:r>
      <w:r w:rsidR="00F97CB0" w:rsidRPr="00E667E5">
        <w:rPr>
          <w:rFonts w:ascii="Arial" w:hAnsi="Arial" w:cs="Arial"/>
          <w:sz w:val="20"/>
          <w:szCs w:val="20"/>
        </w:rPr>
        <w:t>a</w:t>
      </w:r>
      <w:r w:rsidR="000D2812" w:rsidRPr="00E667E5">
        <w:rPr>
          <w:rFonts w:ascii="Arial" w:hAnsi="Arial" w:cs="Arial"/>
          <w:sz w:val="20"/>
          <w:szCs w:val="20"/>
        </w:rPr>
        <w:t xml:space="preserve"> </w:t>
      </w:r>
      <w:r w:rsidR="00A35323" w:rsidRPr="00E667E5">
        <w:rPr>
          <w:rFonts w:ascii="Arial" w:hAnsi="Arial" w:cs="Arial"/>
          <w:sz w:val="20"/>
          <w:szCs w:val="20"/>
        </w:rPr>
        <w:t>sēdē, protokols Nr.</w:t>
      </w:r>
      <w:r w:rsidR="00F97CB0" w:rsidRPr="00E667E5">
        <w:rPr>
          <w:rFonts w:ascii="Arial" w:hAnsi="Arial" w:cs="Arial"/>
          <w:sz w:val="20"/>
          <w:szCs w:val="20"/>
        </w:rPr>
        <w:t>1</w:t>
      </w:r>
    </w:p>
    <w:p w14:paraId="7841D4C9" w14:textId="77777777" w:rsidR="0030294F" w:rsidRPr="00263E3A" w:rsidRDefault="0030294F" w:rsidP="0030294F">
      <w:pPr>
        <w:tabs>
          <w:tab w:val="left" w:pos="288"/>
          <w:tab w:val="left" w:pos="613"/>
        </w:tabs>
        <w:spacing w:after="0" w:line="240" w:lineRule="auto"/>
        <w:jc w:val="right"/>
        <w:rPr>
          <w:rFonts w:ascii="Arial" w:hAnsi="Arial" w:cs="Arial"/>
          <w:sz w:val="20"/>
          <w:szCs w:val="20"/>
        </w:rPr>
      </w:pPr>
    </w:p>
    <w:p w14:paraId="108D0D59" w14:textId="77777777" w:rsidR="0080187E" w:rsidRPr="00263E3A" w:rsidRDefault="0080187E" w:rsidP="0030294F">
      <w:pPr>
        <w:tabs>
          <w:tab w:val="left" w:pos="288"/>
          <w:tab w:val="left" w:pos="613"/>
        </w:tabs>
        <w:spacing w:after="0" w:line="240" w:lineRule="auto"/>
        <w:jc w:val="right"/>
        <w:rPr>
          <w:rFonts w:ascii="Arial" w:hAnsi="Arial" w:cs="Arial"/>
          <w:sz w:val="20"/>
          <w:szCs w:val="20"/>
        </w:rPr>
      </w:pPr>
    </w:p>
    <w:p w14:paraId="0E45B938" w14:textId="77777777" w:rsidR="0030294F" w:rsidRPr="00263E3A" w:rsidRDefault="00AC1C38" w:rsidP="0030294F">
      <w:pPr>
        <w:spacing w:after="0" w:line="240" w:lineRule="auto"/>
        <w:jc w:val="center"/>
        <w:rPr>
          <w:rFonts w:ascii="Arial" w:hAnsi="Arial" w:cs="Arial"/>
          <w:b/>
          <w:sz w:val="20"/>
          <w:szCs w:val="20"/>
        </w:rPr>
      </w:pPr>
      <w:r w:rsidRPr="00263E3A">
        <w:rPr>
          <w:rFonts w:ascii="Arial" w:hAnsi="Arial" w:cs="Arial"/>
          <w:b/>
          <w:sz w:val="20"/>
          <w:szCs w:val="20"/>
        </w:rPr>
        <w:t>ATKLĀTA KONKURSA</w:t>
      </w:r>
    </w:p>
    <w:p w14:paraId="23DF616D" w14:textId="3C1D815F" w:rsidR="007F73DE" w:rsidRPr="00263E3A" w:rsidRDefault="007F73DE" w:rsidP="0030294F">
      <w:pPr>
        <w:spacing w:after="0" w:line="240" w:lineRule="auto"/>
        <w:jc w:val="center"/>
        <w:rPr>
          <w:rFonts w:ascii="Arial" w:hAnsi="Arial" w:cs="Arial"/>
          <w:sz w:val="20"/>
          <w:szCs w:val="20"/>
        </w:rPr>
      </w:pPr>
      <w:r w:rsidRPr="00263E3A">
        <w:rPr>
          <w:rFonts w:ascii="Arial" w:hAnsi="Arial" w:cs="Arial"/>
          <w:sz w:val="20"/>
          <w:szCs w:val="20"/>
        </w:rPr>
        <w:t xml:space="preserve">(IDENTIFIKĀCIJAS NUMURS </w:t>
      </w:r>
      <w:r w:rsidR="00A97ABC" w:rsidRPr="00263E3A">
        <w:rPr>
          <w:rFonts w:ascii="Arial" w:hAnsi="Arial" w:cs="Arial"/>
          <w:sz w:val="20"/>
          <w:szCs w:val="20"/>
        </w:rPr>
        <w:t xml:space="preserve">LPP </w:t>
      </w:r>
      <w:r w:rsidR="00EE1D9B">
        <w:rPr>
          <w:rFonts w:ascii="Arial" w:hAnsi="Arial" w:cs="Arial"/>
          <w:sz w:val="20"/>
          <w:szCs w:val="20"/>
        </w:rPr>
        <w:t>2019/</w:t>
      </w:r>
      <w:r w:rsidR="00AA1640">
        <w:rPr>
          <w:rFonts w:ascii="Arial" w:hAnsi="Arial" w:cs="Arial"/>
          <w:sz w:val="20"/>
          <w:szCs w:val="20"/>
        </w:rPr>
        <w:t>55</w:t>
      </w:r>
      <w:r w:rsidRPr="00263E3A">
        <w:rPr>
          <w:rFonts w:ascii="Arial" w:hAnsi="Arial" w:cs="Arial"/>
          <w:sz w:val="20"/>
          <w:szCs w:val="20"/>
        </w:rPr>
        <w:t>)</w:t>
      </w:r>
    </w:p>
    <w:p w14:paraId="4BA96265" w14:textId="77777777" w:rsidR="0030294F" w:rsidRPr="00263E3A" w:rsidRDefault="0030294F" w:rsidP="0030294F">
      <w:pPr>
        <w:pStyle w:val="Galvene"/>
        <w:tabs>
          <w:tab w:val="clear" w:pos="4153"/>
          <w:tab w:val="clear" w:pos="8306"/>
        </w:tabs>
        <w:jc w:val="center"/>
        <w:rPr>
          <w:rFonts w:ascii="Arial" w:hAnsi="Arial" w:cs="Arial"/>
          <w:sz w:val="20"/>
        </w:rPr>
      </w:pPr>
    </w:p>
    <w:p w14:paraId="3C30A7B1" w14:textId="64F9E13D" w:rsidR="005A1694" w:rsidRPr="00263E3A" w:rsidRDefault="00706B16" w:rsidP="005A1694">
      <w:pPr>
        <w:pStyle w:val="Bezatstarpm"/>
        <w:jc w:val="center"/>
        <w:rPr>
          <w:rFonts w:ascii="Arial" w:hAnsi="Arial" w:cs="Arial"/>
          <w:b/>
          <w:color w:val="000000" w:themeColor="text1"/>
          <w:sz w:val="20"/>
          <w:szCs w:val="20"/>
          <w:u w:val="single"/>
        </w:rPr>
      </w:pPr>
      <w:bookmarkStart w:id="0" w:name="_Hlk488915499"/>
      <w:r w:rsidRPr="00706B16">
        <w:rPr>
          <w:rFonts w:ascii="Arial" w:hAnsi="Arial" w:cs="Arial"/>
          <w:b/>
          <w:color w:val="000000" w:themeColor="text1"/>
          <w:sz w:val="20"/>
          <w:szCs w:val="20"/>
          <w:u w:val="single"/>
        </w:rPr>
        <w:t>Par vispārīgās vienošanās noslēgšanu būvuzrauga izvēlei Liepājas pilsētas pašvaldības līdzfinansētajos objektos kultūras pieminekļu saglabāšanai</w:t>
      </w:r>
      <w:r w:rsidR="001B6083" w:rsidRPr="00263E3A">
        <w:rPr>
          <w:rFonts w:ascii="Arial" w:hAnsi="Arial" w:cs="Arial"/>
          <w:b/>
          <w:color w:val="000000" w:themeColor="text1"/>
          <w:sz w:val="20"/>
          <w:szCs w:val="20"/>
          <w:u w:val="single"/>
        </w:rPr>
        <w:t xml:space="preserve"> </w:t>
      </w:r>
    </w:p>
    <w:bookmarkEnd w:id="0"/>
    <w:p w14:paraId="319DF377" w14:textId="77777777" w:rsidR="00A35323" w:rsidRPr="00263E3A" w:rsidRDefault="00A35323" w:rsidP="0030294F">
      <w:pPr>
        <w:spacing w:after="0" w:line="240" w:lineRule="auto"/>
        <w:jc w:val="center"/>
        <w:rPr>
          <w:rFonts w:ascii="Arial" w:hAnsi="Arial" w:cs="Arial"/>
          <w:b/>
          <w:caps/>
          <w:sz w:val="20"/>
          <w:szCs w:val="20"/>
        </w:rPr>
      </w:pPr>
    </w:p>
    <w:p w14:paraId="1391DE9F" w14:textId="77777777" w:rsidR="00A35323" w:rsidRPr="00263E3A" w:rsidRDefault="0030294F" w:rsidP="0030294F">
      <w:pPr>
        <w:spacing w:after="0" w:line="240" w:lineRule="auto"/>
        <w:jc w:val="center"/>
        <w:rPr>
          <w:rFonts w:ascii="Arial" w:hAnsi="Arial" w:cs="Arial"/>
          <w:b/>
          <w:sz w:val="20"/>
          <w:szCs w:val="20"/>
        </w:rPr>
      </w:pPr>
      <w:r w:rsidRPr="00263E3A">
        <w:rPr>
          <w:rFonts w:ascii="Arial" w:hAnsi="Arial" w:cs="Arial"/>
          <w:b/>
          <w:sz w:val="20"/>
          <w:szCs w:val="20"/>
        </w:rPr>
        <w:t>NOLIKUMS</w:t>
      </w:r>
    </w:p>
    <w:p w14:paraId="5E162AB0" w14:textId="77777777" w:rsidR="00A9411F" w:rsidRPr="00263E3A" w:rsidRDefault="00A9411F" w:rsidP="0030294F">
      <w:pPr>
        <w:spacing w:after="0" w:line="240" w:lineRule="auto"/>
        <w:jc w:val="center"/>
        <w:rPr>
          <w:rFonts w:ascii="Arial" w:hAnsi="Arial" w:cs="Arial"/>
          <w:b/>
          <w:sz w:val="20"/>
          <w:szCs w:val="20"/>
        </w:rPr>
      </w:pPr>
    </w:p>
    <w:p w14:paraId="1370933B" w14:textId="77777777" w:rsidR="00852988" w:rsidRPr="00263E3A" w:rsidRDefault="00852988" w:rsidP="0030294F">
      <w:pPr>
        <w:spacing w:after="0" w:line="240" w:lineRule="auto"/>
        <w:jc w:val="center"/>
        <w:rPr>
          <w:rFonts w:ascii="Arial" w:hAnsi="Arial" w:cs="Arial"/>
          <w:b/>
          <w:sz w:val="20"/>
          <w:szCs w:val="20"/>
        </w:rPr>
      </w:pPr>
      <w:r w:rsidRPr="00263E3A">
        <w:rPr>
          <w:rFonts w:ascii="Arial" w:hAnsi="Arial" w:cs="Arial"/>
          <w:b/>
          <w:sz w:val="20"/>
          <w:szCs w:val="20"/>
        </w:rPr>
        <w:t>I SADAĻA</w:t>
      </w:r>
    </w:p>
    <w:p w14:paraId="60CD0A7C" w14:textId="77777777" w:rsidR="00852988" w:rsidRPr="00263E3A" w:rsidRDefault="00852988" w:rsidP="0030294F">
      <w:pPr>
        <w:spacing w:after="0" w:line="240" w:lineRule="auto"/>
        <w:jc w:val="center"/>
        <w:rPr>
          <w:rFonts w:ascii="Arial" w:hAnsi="Arial" w:cs="Arial"/>
          <w:b/>
          <w:sz w:val="20"/>
          <w:szCs w:val="20"/>
        </w:rPr>
      </w:pPr>
      <w:r w:rsidRPr="00263E3A">
        <w:rPr>
          <w:rFonts w:ascii="Arial" w:hAnsi="Arial" w:cs="Arial"/>
          <w:b/>
          <w:sz w:val="20"/>
          <w:szCs w:val="20"/>
        </w:rPr>
        <w:t>INFORMĀCIJA PAR IEPIRKUMU</w:t>
      </w:r>
    </w:p>
    <w:p w14:paraId="35181EE6" w14:textId="77777777" w:rsidR="00852988" w:rsidRPr="00263E3A" w:rsidRDefault="00852988" w:rsidP="00852988">
      <w:pPr>
        <w:spacing w:after="0" w:line="240" w:lineRule="auto"/>
        <w:rPr>
          <w:rFonts w:ascii="Arial" w:hAnsi="Arial" w:cs="Arial"/>
          <w:b/>
          <w:sz w:val="20"/>
          <w:szCs w:val="20"/>
        </w:rPr>
      </w:pPr>
    </w:p>
    <w:tbl>
      <w:tblPr>
        <w:tblStyle w:val="Reatabulagaia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853"/>
      </w:tblGrid>
      <w:tr w:rsidR="00852988" w:rsidRPr="00263E3A" w14:paraId="5FFDBFA8" w14:textId="77777777" w:rsidTr="00706B16">
        <w:tc>
          <w:tcPr>
            <w:tcW w:w="9214" w:type="dxa"/>
            <w:gridSpan w:val="2"/>
          </w:tcPr>
          <w:p w14:paraId="79662DF3" w14:textId="77777777" w:rsidR="00852988" w:rsidRPr="00263E3A" w:rsidRDefault="00852988" w:rsidP="00545A0C">
            <w:pPr>
              <w:pStyle w:val="Sarakstarindkopa"/>
              <w:numPr>
                <w:ilvl w:val="1"/>
                <w:numId w:val="3"/>
              </w:numPr>
              <w:rPr>
                <w:rFonts w:ascii="Arial" w:hAnsi="Arial" w:cs="Arial"/>
                <w:b/>
                <w:sz w:val="20"/>
                <w:szCs w:val="20"/>
              </w:rPr>
            </w:pPr>
            <w:r w:rsidRPr="00263E3A">
              <w:rPr>
                <w:rFonts w:ascii="Arial" w:hAnsi="Arial" w:cs="Arial"/>
                <w:b/>
                <w:sz w:val="20"/>
                <w:szCs w:val="20"/>
              </w:rPr>
              <w:t>Pasūtītājs</w:t>
            </w:r>
          </w:p>
        </w:tc>
      </w:tr>
      <w:tr w:rsidR="0032334F" w:rsidRPr="008E7E70" w14:paraId="7A4A7AA4" w14:textId="77777777" w:rsidTr="00706B16">
        <w:tc>
          <w:tcPr>
            <w:tcW w:w="4361" w:type="dxa"/>
            <w:tcBorders>
              <w:top w:val="single" w:sz="4" w:space="0" w:color="auto"/>
              <w:left w:val="single" w:sz="4" w:space="0" w:color="auto"/>
              <w:bottom w:val="single" w:sz="4" w:space="0" w:color="auto"/>
              <w:right w:val="single" w:sz="4" w:space="0" w:color="auto"/>
            </w:tcBorders>
          </w:tcPr>
          <w:p w14:paraId="6EC7FA85" w14:textId="77777777" w:rsidR="0032334F" w:rsidRPr="0076745C" w:rsidRDefault="0032334F" w:rsidP="0032334F">
            <w:pPr>
              <w:rPr>
                <w:rFonts w:ascii="Arial" w:hAnsi="Arial" w:cs="Arial"/>
                <w:sz w:val="20"/>
                <w:szCs w:val="20"/>
              </w:rPr>
            </w:pPr>
            <w:r w:rsidRPr="0076745C">
              <w:rPr>
                <w:rFonts w:ascii="Arial" w:hAnsi="Arial" w:cs="Arial"/>
                <w:sz w:val="20"/>
                <w:szCs w:val="20"/>
                <w:u w:val="single"/>
              </w:rPr>
              <w:t>Pasūtītājs, kas organizē iepirkuma procedūru</w:t>
            </w:r>
            <w:r w:rsidRPr="0076745C">
              <w:rPr>
                <w:rFonts w:ascii="Arial" w:hAnsi="Arial" w:cs="Arial"/>
                <w:sz w:val="20"/>
                <w:szCs w:val="20"/>
              </w:rPr>
              <w:t>:</w:t>
            </w:r>
          </w:p>
          <w:p w14:paraId="08E2C17F" w14:textId="77777777" w:rsidR="0032334F" w:rsidRPr="0076745C" w:rsidRDefault="0032334F" w:rsidP="0032334F">
            <w:pPr>
              <w:tabs>
                <w:tab w:val="left" w:pos="284"/>
                <w:tab w:val="left" w:pos="709"/>
                <w:tab w:val="left" w:pos="1560"/>
              </w:tabs>
              <w:ind w:left="567" w:hanging="567"/>
              <w:jc w:val="both"/>
              <w:rPr>
                <w:rFonts w:ascii="Arial" w:hAnsi="Arial" w:cs="Arial"/>
                <w:sz w:val="20"/>
                <w:szCs w:val="20"/>
              </w:rPr>
            </w:pPr>
            <w:r w:rsidRPr="0076745C">
              <w:rPr>
                <w:rFonts w:ascii="Arial" w:hAnsi="Arial" w:cs="Arial"/>
                <w:sz w:val="20"/>
                <w:szCs w:val="20"/>
              </w:rPr>
              <w:t>Liepājas pilsētas pašvaldība</w:t>
            </w:r>
          </w:p>
          <w:p w14:paraId="7E25DE4E" w14:textId="77777777" w:rsidR="0032334F" w:rsidRPr="0076745C" w:rsidRDefault="0032334F" w:rsidP="0032334F">
            <w:pPr>
              <w:tabs>
                <w:tab w:val="left" w:pos="284"/>
                <w:tab w:val="left" w:pos="709"/>
                <w:tab w:val="left" w:pos="3404"/>
              </w:tabs>
              <w:ind w:left="567" w:hanging="567"/>
              <w:jc w:val="both"/>
              <w:rPr>
                <w:rFonts w:ascii="Arial" w:hAnsi="Arial" w:cs="Arial"/>
                <w:sz w:val="20"/>
                <w:szCs w:val="20"/>
              </w:rPr>
            </w:pPr>
            <w:r w:rsidRPr="0076745C">
              <w:rPr>
                <w:rFonts w:ascii="Arial" w:hAnsi="Arial" w:cs="Arial"/>
                <w:sz w:val="20"/>
                <w:szCs w:val="20"/>
              </w:rPr>
              <w:t>Reģistrācijas Nr. 90000063185</w:t>
            </w:r>
          </w:p>
          <w:p w14:paraId="3D858F11" w14:textId="0DCE46E2" w:rsidR="0032334F" w:rsidRPr="008E7E70" w:rsidRDefault="0032334F" w:rsidP="0032334F">
            <w:pPr>
              <w:rPr>
                <w:rFonts w:ascii="Arial" w:hAnsi="Arial" w:cs="Arial"/>
                <w:sz w:val="20"/>
                <w:szCs w:val="20"/>
              </w:rPr>
            </w:pPr>
            <w:r w:rsidRPr="0076745C">
              <w:rPr>
                <w:rFonts w:ascii="Arial" w:hAnsi="Arial" w:cs="Arial"/>
                <w:sz w:val="20"/>
                <w:szCs w:val="20"/>
              </w:rPr>
              <w:t>Rožu iela 6, Liepāja, LV-3401</w:t>
            </w:r>
          </w:p>
        </w:tc>
        <w:tc>
          <w:tcPr>
            <w:tcW w:w="4853" w:type="dxa"/>
            <w:tcBorders>
              <w:top w:val="single" w:sz="4" w:space="0" w:color="auto"/>
              <w:left w:val="single" w:sz="4" w:space="0" w:color="auto"/>
              <w:bottom w:val="single" w:sz="4" w:space="0" w:color="auto"/>
              <w:right w:val="single" w:sz="4" w:space="0" w:color="auto"/>
            </w:tcBorders>
          </w:tcPr>
          <w:p w14:paraId="3D81F8FC" w14:textId="77777777" w:rsidR="0032334F" w:rsidRPr="0076745C" w:rsidRDefault="0032334F" w:rsidP="0032334F">
            <w:pPr>
              <w:rPr>
                <w:rFonts w:ascii="Arial" w:eastAsia="Times New Roman" w:hAnsi="Arial" w:cs="Arial"/>
                <w:sz w:val="20"/>
                <w:szCs w:val="20"/>
                <w:u w:val="single"/>
                <w:lang w:eastAsia="ar-SA"/>
              </w:rPr>
            </w:pPr>
            <w:r w:rsidRPr="0076745C">
              <w:rPr>
                <w:rFonts w:ascii="Arial" w:eastAsia="Times New Roman" w:hAnsi="Arial" w:cs="Arial"/>
                <w:sz w:val="20"/>
                <w:szCs w:val="20"/>
                <w:u w:val="single"/>
                <w:lang w:eastAsia="ar-SA"/>
              </w:rPr>
              <w:t>Pasūtītājs, kurš slēgs Vispārīgo vienošanos:</w:t>
            </w:r>
          </w:p>
          <w:p w14:paraId="3E39ADD2" w14:textId="77777777" w:rsidR="0032334F" w:rsidRPr="0076745C" w:rsidRDefault="0032334F" w:rsidP="0032334F">
            <w:pPr>
              <w:pStyle w:val="Bezatstarpm"/>
              <w:tabs>
                <w:tab w:val="left" w:pos="284"/>
              </w:tabs>
              <w:rPr>
                <w:rFonts w:ascii="Arial" w:hAnsi="Arial" w:cs="Arial"/>
                <w:sz w:val="20"/>
                <w:szCs w:val="20"/>
              </w:rPr>
            </w:pPr>
            <w:r w:rsidRPr="0076745C">
              <w:rPr>
                <w:rFonts w:ascii="Arial" w:hAnsi="Arial" w:cs="Arial"/>
                <w:sz w:val="20"/>
                <w:szCs w:val="20"/>
              </w:rPr>
              <w:t>Liepājas pilsētas pašvaldība, kuras vārdā rīkojas Liepājas pilsētas pašvaldības iestāde “Liepājas pilsētas pašvaldības administrācija”</w:t>
            </w:r>
          </w:p>
          <w:p w14:paraId="45CE15B3" w14:textId="77777777" w:rsidR="0032334F" w:rsidRPr="0076745C" w:rsidRDefault="0032334F" w:rsidP="0032334F">
            <w:pPr>
              <w:tabs>
                <w:tab w:val="left" w:pos="284"/>
                <w:tab w:val="left" w:pos="709"/>
                <w:tab w:val="left" w:pos="3404"/>
              </w:tabs>
              <w:ind w:left="567" w:hanging="567"/>
              <w:jc w:val="both"/>
              <w:rPr>
                <w:rFonts w:ascii="Arial" w:hAnsi="Arial" w:cs="Arial"/>
                <w:sz w:val="20"/>
                <w:szCs w:val="20"/>
              </w:rPr>
            </w:pPr>
            <w:r w:rsidRPr="0076745C">
              <w:rPr>
                <w:rFonts w:ascii="Arial" w:hAnsi="Arial" w:cs="Arial"/>
                <w:sz w:val="20"/>
                <w:szCs w:val="20"/>
              </w:rPr>
              <w:t>Reģistrācijas Nr. 90000063185</w:t>
            </w:r>
          </w:p>
          <w:p w14:paraId="39C29E95" w14:textId="0E2347A7" w:rsidR="0032334F" w:rsidRPr="008E7E70" w:rsidRDefault="0032334F" w:rsidP="0032334F">
            <w:pPr>
              <w:suppressAutoHyphens/>
              <w:jc w:val="both"/>
              <w:rPr>
                <w:rFonts w:ascii="Arial" w:eastAsia="Times New Roman" w:hAnsi="Arial" w:cs="Arial"/>
                <w:sz w:val="20"/>
                <w:szCs w:val="20"/>
                <w:lang w:eastAsia="ar-SA"/>
              </w:rPr>
            </w:pPr>
            <w:r w:rsidRPr="0076745C">
              <w:rPr>
                <w:rFonts w:ascii="Arial" w:hAnsi="Arial" w:cs="Arial"/>
                <w:sz w:val="20"/>
                <w:szCs w:val="20"/>
              </w:rPr>
              <w:t>Rožu iela 6, Liepāja, LV-3401</w:t>
            </w:r>
          </w:p>
        </w:tc>
      </w:tr>
      <w:tr w:rsidR="0032334F" w:rsidRPr="008E7E70" w14:paraId="0C81A689" w14:textId="77777777" w:rsidTr="00473F23">
        <w:tc>
          <w:tcPr>
            <w:tcW w:w="9214" w:type="dxa"/>
            <w:gridSpan w:val="2"/>
            <w:tcBorders>
              <w:top w:val="single" w:sz="4" w:space="0" w:color="auto"/>
              <w:left w:val="single" w:sz="4" w:space="0" w:color="auto"/>
              <w:bottom w:val="single" w:sz="4" w:space="0" w:color="auto"/>
              <w:right w:val="single" w:sz="4" w:space="0" w:color="auto"/>
            </w:tcBorders>
          </w:tcPr>
          <w:p w14:paraId="7F3B676D" w14:textId="77777777" w:rsidR="0032334F" w:rsidRPr="008E7E70" w:rsidRDefault="0032334F" w:rsidP="00B8006F">
            <w:pPr>
              <w:spacing w:before="40"/>
              <w:jc w:val="both"/>
              <w:rPr>
                <w:rFonts w:ascii="Arial" w:hAnsi="Arial" w:cs="Arial"/>
                <w:sz w:val="20"/>
                <w:szCs w:val="20"/>
              </w:rPr>
            </w:pPr>
            <w:r w:rsidRPr="008E7E70">
              <w:rPr>
                <w:rFonts w:ascii="Arial" w:hAnsi="Arial" w:cs="Arial"/>
                <w:sz w:val="20"/>
                <w:szCs w:val="20"/>
                <w:u w:val="single"/>
              </w:rPr>
              <w:t xml:space="preserve">Pasūtītājs, </w:t>
            </w:r>
            <w:r w:rsidRPr="008E7E70">
              <w:rPr>
                <w:rFonts w:ascii="Arial" w:hAnsi="Arial" w:cs="Arial"/>
                <w:bCs/>
                <w:sz w:val="20"/>
                <w:szCs w:val="20"/>
                <w:u w:val="single"/>
              </w:rPr>
              <w:t>kas veiks aptaujas par būvuzraudzības pakalpojumiem</w:t>
            </w:r>
            <w:r w:rsidRPr="008E7E70">
              <w:rPr>
                <w:rFonts w:ascii="Arial" w:hAnsi="Arial" w:cs="Arial"/>
                <w:sz w:val="20"/>
                <w:szCs w:val="20"/>
                <w:u w:val="single"/>
              </w:rPr>
              <w:t xml:space="preserve"> un slēgs līgumus:</w:t>
            </w:r>
          </w:p>
          <w:p w14:paraId="24FBB93C" w14:textId="3DB2D933" w:rsidR="0032334F" w:rsidRPr="008E7E70" w:rsidRDefault="0032334F" w:rsidP="00B8006F">
            <w:pPr>
              <w:tabs>
                <w:tab w:val="left" w:pos="709"/>
                <w:tab w:val="left" w:pos="3404"/>
              </w:tabs>
              <w:spacing w:before="40"/>
              <w:jc w:val="both"/>
              <w:rPr>
                <w:rFonts w:ascii="Arial" w:hAnsi="Arial" w:cs="Arial"/>
                <w:sz w:val="20"/>
                <w:szCs w:val="20"/>
              </w:rPr>
            </w:pPr>
            <w:r w:rsidRPr="008E7E70">
              <w:rPr>
                <w:rFonts w:ascii="Arial" w:hAnsi="Arial" w:cs="Arial"/>
                <w:sz w:val="20"/>
                <w:szCs w:val="20"/>
              </w:rPr>
              <w:t>Liepājas pilsētas pašvaldības iestāde “Liepājas pilsētas Būvv</w:t>
            </w:r>
            <w:r>
              <w:rPr>
                <w:rFonts w:ascii="Arial" w:hAnsi="Arial" w:cs="Arial"/>
                <w:sz w:val="20"/>
                <w:szCs w:val="20"/>
              </w:rPr>
              <w:t>a</w:t>
            </w:r>
            <w:r w:rsidRPr="008E7E70">
              <w:rPr>
                <w:rFonts w:ascii="Arial" w:hAnsi="Arial" w:cs="Arial"/>
                <w:sz w:val="20"/>
                <w:szCs w:val="20"/>
              </w:rPr>
              <w:t>lde”</w:t>
            </w:r>
          </w:p>
          <w:p w14:paraId="67FDF75B" w14:textId="77777777" w:rsidR="0032334F" w:rsidRPr="008E7E70" w:rsidRDefault="0032334F" w:rsidP="00B8006F">
            <w:pPr>
              <w:tabs>
                <w:tab w:val="left" w:pos="709"/>
                <w:tab w:val="left" w:pos="3404"/>
              </w:tabs>
              <w:spacing w:before="40"/>
              <w:jc w:val="both"/>
              <w:rPr>
                <w:rFonts w:ascii="Arial" w:hAnsi="Arial" w:cs="Arial"/>
                <w:sz w:val="20"/>
                <w:szCs w:val="20"/>
              </w:rPr>
            </w:pPr>
            <w:r w:rsidRPr="008E7E70">
              <w:rPr>
                <w:rFonts w:ascii="Arial" w:hAnsi="Arial" w:cs="Arial"/>
                <w:sz w:val="20"/>
                <w:szCs w:val="20"/>
              </w:rPr>
              <w:t>Reģistrācijas Nr. 9000427928</w:t>
            </w:r>
          </w:p>
          <w:p w14:paraId="736BE01D" w14:textId="15073F9E" w:rsidR="0032334F" w:rsidRPr="008E7E70" w:rsidRDefault="0032334F" w:rsidP="00B8006F">
            <w:pPr>
              <w:spacing w:before="40"/>
              <w:jc w:val="both"/>
              <w:rPr>
                <w:rFonts w:ascii="Arial" w:hAnsi="Arial" w:cs="Arial"/>
                <w:sz w:val="20"/>
                <w:szCs w:val="20"/>
                <w:u w:val="single"/>
              </w:rPr>
            </w:pPr>
            <w:r w:rsidRPr="008E7E70">
              <w:rPr>
                <w:rFonts w:ascii="Arial" w:hAnsi="Arial" w:cs="Arial"/>
                <w:sz w:val="20"/>
                <w:szCs w:val="20"/>
              </w:rPr>
              <w:t>Rožu iela 6, Liepāja, LV-3401</w:t>
            </w:r>
          </w:p>
        </w:tc>
      </w:tr>
      <w:tr w:rsidR="00852988" w:rsidRPr="00263E3A" w14:paraId="0577984B" w14:textId="77777777" w:rsidTr="00706B16">
        <w:tc>
          <w:tcPr>
            <w:tcW w:w="9214" w:type="dxa"/>
            <w:gridSpan w:val="2"/>
          </w:tcPr>
          <w:p w14:paraId="4312EDA6" w14:textId="77777777" w:rsidR="00FB71E7" w:rsidRPr="00263E3A" w:rsidRDefault="00FB71E7" w:rsidP="00FB71E7">
            <w:pPr>
              <w:pStyle w:val="Sarakstarindkopa"/>
              <w:ind w:left="360"/>
              <w:rPr>
                <w:rFonts w:ascii="Arial" w:hAnsi="Arial" w:cs="Arial"/>
                <w:b/>
                <w:sz w:val="20"/>
                <w:szCs w:val="20"/>
              </w:rPr>
            </w:pPr>
          </w:p>
          <w:p w14:paraId="4833C774" w14:textId="77777777" w:rsidR="00852988" w:rsidRPr="00263E3A" w:rsidRDefault="00852988" w:rsidP="00545A0C">
            <w:pPr>
              <w:pStyle w:val="Sarakstarindkopa"/>
              <w:numPr>
                <w:ilvl w:val="1"/>
                <w:numId w:val="3"/>
              </w:numPr>
              <w:rPr>
                <w:rFonts w:ascii="Arial" w:hAnsi="Arial" w:cs="Arial"/>
                <w:b/>
                <w:sz w:val="20"/>
                <w:szCs w:val="20"/>
              </w:rPr>
            </w:pPr>
            <w:r w:rsidRPr="00263E3A">
              <w:rPr>
                <w:rFonts w:ascii="Arial" w:hAnsi="Arial" w:cs="Arial"/>
                <w:b/>
                <w:sz w:val="20"/>
                <w:szCs w:val="20"/>
              </w:rPr>
              <w:t>Iepirkuma priekšmets</w:t>
            </w:r>
          </w:p>
        </w:tc>
      </w:tr>
      <w:tr w:rsidR="00852988" w:rsidRPr="00263E3A" w14:paraId="51B45557" w14:textId="77777777" w:rsidTr="00706B16">
        <w:tc>
          <w:tcPr>
            <w:tcW w:w="9214" w:type="dxa"/>
            <w:gridSpan w:val="2"/>
          </w:tcPr>
          <w:p w14:paraId="581A1EFB" w14:textId="3C7D676F" w:rsidR="004D64F9" w:rsidRPr="00263E3A" w:rsidRDefault="00706B16" w:rsidP="0091598F">
            <w:pPr>
              <w:jc w:val="both"/>
              <w:rPr>
                <w:rFonts w:ascii="Arial" w:hAnsi="Arial" w:cs="Arial"/>
                <w:sz w:val="20"/>
                <w:szCs w:val="20"/>
              </w:rPr>
            </w:pPr>
            <w:r w:rsidRPr="00706B16">
              <w:rPr>
                <w:rFonts w:ascii="Arial" w:hAnsi="Arial" w:cs="Arial"/>
                <w:sz w:val="20"/>
                <w:szCs w:val="20"/>
              </w:rPr>
              <w:t xml:space="preserve">Būvuzraudzības pakalpojumi Liepājas pilsētas pašvaldības līdzfinansētajos objektos kultūras pieminekļu saglabāšanai. Informācija par projektu konkursu pieejama: </w:t>
            </w:r>
            <w:hyperlink r:id="rId8" w:history="1">
              <w:r w:rsidRPr="0024165C">
                <w:rPr>
                  <w:rStyle w:val="Hipersaite"/>
                  <w:rFonts w:ascii="Arial" w:hAnsi="Arial" w:cs="Arial"/>
                  <w:sz w:val="20"/>
                  <w:szCs w:val="20"/>
                </w:rPr>
                <w:t>https://www.liepaja.lv/piemineklu-projekti/atbalsts-kulturas-piemineklu-saglabasanai/</w:t>
              </w:r>
            </w:hyperlink>
            <w:r>
              <w:rPr>
                <w:rFonts w:ascii="Arial" w:hAnsi="Arial" w:cs="Arial"/>
                <w:sz w:val="20"/>
                <w:szCs w:val="20"/>
              </w:rPr>
              <w:t xml:space="preserve">. </w:t>
            </w:r>
            <w:r w:rsidRPr="00706B16">
              <w:rPr>
                <w:rFonts w:ascii="Arial" w:hAnsi="Arial" w:cs="Arial"/>
                <w:sz w:val="20"/>
                <w:szCs w:val="20"/>
              </w:rPr>
              <w:t>Pēc konkursa pieteikumu saņemšanas un izvērtēšanas tiks veiktas cenu aptaujas par būvuzrauga izvēli konkrētajam objektam starp būvkomersantiem, ar kuriem noslēgta vispārīgā vienošanās.</w:t>
            </w:r>
          </w:p>
          <w:p w14:paraId="7D2363B0" w14:textId="77777777" w:rsidR="00852988" w:rsidRPr="00263E3A" w:rsidRDefault="00852988" w:rsidP="0091598F">
            <w:pPr>
              <w:jc w:val="both"/>
              <w:rPr>
                <w:rFonts w:ascii="Arial" w:eastAsia="Arial" w:hAnsi="Arial" w:cs="Arial"/>
                <w:bCs/>
                <w:sz w:val="20"/>
                <w:szCs w:val="20"/>
              </w:rPr>
            </w:pPr>
          </w:p>
        </w:tc>
      </w:tr>
      <w:tr w:rsidR="00BA4AFC" w:rsidRPr="00263E3A" w14:paraId="02077EA3" w14:textId="77777777" w:rsidTr="00706B16">
        <w:trPr>
          <w:trHeight w:val="78"/>
        </w:trPr>
        <w:tc>
          <w:tcPr>
            <w:tcW w:w="9214" w:type="dxa"/>
            <w:gridSpan w:val="2"/>
          </w:tcPr>
          <w:p w14:paraId="0E3AD4EF" w14:textId="77777777" w:rsidR="00BA4AFC" w:rsidRPr="00263E3A" w:rsidRDefault="00BA4AFC" w:rsidP="00545A0C">
            <w:pPr>
              <w:pStyle w:val="Sarakstarindkopa"/>
              <w:numPr>
                <w:ilvl w:val="1"/>
                <w:numId w:val="3"/>
              </w:numPr>
              <w:rPr>
                <w:rFonts w:ascii="Arial" w:hAnsi="Arial" w:cs="Arial"/>
                <w:b/>
                <w:sz w:val="20"/>
                <w:szCs w:val="20"/>
              </w:rPr>
            </w:pPr>
            <w:r w:rsidRPr="00263E3A">
              <w:rPr>
                <w:rFonts w:ascii="Arial" w:hAnsi="Arial" w:cs="Arial"/>
                <w:b/>
                <w:sz w:val="20"/>
                <w:szCs w:val="20"/>
              </w:rPr>
              <w:t>CPV kods</w:t>
            </w:r>
          </w:p>
        </w:tc>
      </w:tr>
      <w:tr w:rsidR="00A97ABC" w:rsidRPr="00263E3A" w14:paraId="1E570E71" w14:textId="77777777" w:rsidTr="00706B16">
        <w:tc>
          <w:tcPr>
            <w:tcW w:w="9214" w:type="dxa"/>
            <w:gridSpan w:val="2"/>
          </w:tcPr>
          <w:p w14:paraId="7491F453" w14:textId="2DC8840A" w:rsidR="00A97ABC" w:rsidRPr="00263E3A" w:rsidRDefault="00706B16" w:rsidP="00AE31A2">
            <w:pPr>
              <w:spacing w:line="360" w:lineRule="auto"/>
              <w:rPr>
                <w:rFonts w:ascii="Arial" w:hAnsi="Arial" w:cs="Arial"/>
                <w:sz w:val="20"/>
                <w:szCs w:val="20"/>
              </w:rPr>
            </w:pPr>
            <w:r w:rsidRPr="003C3E87">
              <w:rPr>
                <w:rFonts w:ascii="Arial" w:hAnsi="Arial" w:cs="Arial"/>
                <w:sz w:val="20"/>
                <w:szCs w:val="20"/>
              </w:rPr>
              <w:t>71520000-9 - Celtniecības uzraudzības pakalpojumi</w:t>
            </w:r>
            <w:r w:rsidR="00AE31A2" w:rsidRPr="00263E3A">
              <w:rPr>
                <w:rFonts w:ascii="Arial" w:hAnsi="Arial" w:cs="Arial"/>
                <w:sz w:val="20"/>
                <w:szCs w:val="20"/>
              </w:rPr>
              <w:t xml:space="preserve"> </w:t>
            </w:r>
          </w:p>
        </w:tc>
      </w:tr>
      <w:tr w:rsidR="00A97ABC" w:rsidRPr="00263E3A" w14:paraId="61FDC0AB" w14:textId="77777777" w:rsidTr="00706B16">
        <w:trPr>
          <w:trHeight w:val="205"/>
        </w:trPr>
        <w:tc>
          <w:tcPr>
            <w:tcW w:w="9214" w:type="dxa"/>
            <w:gridSpan w:val="2"/>
          </w:tcPr>
          <w:p w14:paraId="19C6281E" w14:textId="77777777" w:rsidR="00A97ABC" w:rsidRPr="00263E3A" w:rsidRDefault="000504E6" w:rsidP="000504E6">
            <w:pPr>
              <w:pStyle w:val="Sarakstarindkopa"/>
              <w:numPr>
                <w:ilvl w:val="1"/>
                <w:numId w:val="3"/>
              </w:numPr>
              <w:rPr>
                <w:rFonts w:ascii="Arial" w:hAnsi="Arial" w:cs="Arial"/>
                <w:b/>
                <w:sz w:val="20"/>
                <w:szCs w:val="20"/>
              </w:rPr>
            </w:pPr>
            <w:r>
              <w:rPr>
                <w:rFonts w:ascii="Arial" w:hAnsi="Arial" w:cs="Arial"/>
                <w:b/>
                <w:sz w:val="20"/>
                <w:szCs w:val="20"/>
              </w:rPr>
              <w:t>Līguma izpildes laiks un</w:t>
            </w:r>
            <w:r w:rsidR="00A97ABC" w:rsidRPr="00263E3A">
              <w:rPr>
                <w:rFonts w:ascii="Arial" w:hAnsi="Arial" w:cs="Arial"/>
                <w:b/>
                <w:sz w:val="20"/>
                <w:szCs w:val="20"/>
              </w:rPr>
              <w:t xml:space="preserve"> vieta</w:t>
            </w:r>
          </w:p>
        </w:tc>
      </w:tr>
      <w:tr w:rsidR="00A97ABC" w:rsidRPr="00263E3A" w14:paraId="38EDF405" w14:textId="77777777" w:rsidTr="00706B16">
        <w:tc>
          <w:tcPr>
            <w:tcW w:w="9214" w:type="dxa"/>
            <w:gridSpan w:val="2"/>
          </w:tcPr>
          <w:p w14:paraId="3908E8E1" w14:textId="77777777" w:rsidR="00706B16" w:rsidRPr="008E7E70" w:rsidRDefault="00706B16" w:rsidP="00706B16">
            <w:pPr>
              <w:pStyle w:val="Sarakstarindkopa"/>
              <w:numPr>
                <w:ilvl w:val="2"/>
                <w:numId w:val="3"/>
              </w:numPr>
              <w:tabs>
                <w:tab w:val="left" w:pos="0"/>
              </w:tabs>
              <w:suppressAutoHyphens/>
              <w:jc w:val="both"/>
              <w:rPr>
                <w:rFonts w:ascii="Arial" w:hAnsi="Arial" w:cs="Arial"/>
                <w:sz w:val="20"/>
                <w:szCs w:val="20"/>
              </w:rPr>
            </w:pPr>
            <w:r w:rsidRPr="008E7E70">
              <w:rPr>
                <w:rFonts w:ascii="Arial" w:hAnsi="Arial" w:cs="Arial"/>
                <w:sz w:val="20"/>
                <w:szCs w:val="20"/>
              </w:rPr>
              <w:t>Vispārīgās vienošanās termiņš ir 12 (divpadsmit) mēneši no vispārīgās vienošanās noslēgšanas dienas.</w:t>
            </w:r>
          </w:p>
          <w:p w14:paraId="25DAC50D" w14:textId="77777777" w:rsidR="00706B16" w:rsidRPr="008E7E70" w:rsidRDefault="00706B16" w:rsidP="00706B16">
            <w:pPr>
              <w:pStyle w:val="Sarakstarindkopa"/>
              <w:numPr>
                <w:ilvl w:val="2"/>
                <w:numId w:val="3"/>
              </w:numPr>
              <w:tabs>
                <w:tab w:val="left" w:pos="0"/>
              </w:tabs>
              <w:suppressAutoHyphens/>
              <w:jc w:val="both"/>
              <w:rPr>
                <w:rFonts w:ascii="Arial" w:hAnsi="Arial" w:cs="Arial"/>
                <w:sz w:val="20"/>
                <w:szCs w:val="20"/>
              </w:rPr>
            </w:pPr>
            <w:r w:rsidRPr="008E7E70">
              <w:rPr>
                <w:rFonts w:ascii="Arial" w:hAnsi="Arial" w:cs="Arial"/>
                <w:sz w:val="20"/>
                <w:szCs w:val="20"/>
              </w:rPr>
              <w:t>Līguma izpildes vieta - Liepājas pilsētas administratīvā teritorija.</w:t>
            </w:r>
          </w:p>
          <w:p w14:paraId="2BE73082" w14:textId="54C637DF" w:rsidR="004D64F9" w:rsidRPr="00706B16" w:rsidRDefault="00706B16" w:rsidP="00706B16">
            <w:pPr>
              <w:pStyle w:val="Nosaukums"/>
              <w:numPr>
                <w:ilvl w:val="2"/>
                <w:numId w:val="3"/>
              </w:numPr>
              <w:tabs>
                <w:tab w:val="left" w:pos="360"/>
                <w:tab w:val="left" w:pos="709"/>
              </w:tabs>
              <w:autoSpaceDE w:val="0"/>
              <w:jc w:val="both"/>
              <w:rPr>
                <w:rFonts w:ascii="Arial" w:hAnsi="Arial" w:cs="Arial"/>
                <w:b w:val="0"/>
                <w:bCs/>
                <w:sz w:val="20"/>
                <w:u w:val="none"/>
              </w:rPr>
            </w:pPr>
            <w:r w:rsidRPr="00706B16">
              <w:rPr>
                <w:rFonts w:ascii="Arial" w:hAnsi="Arial" w:cs="Arial"/>
                <w:b w:val="0"/>
                <w:sz w:val="20"/>
                <w:u w:val="none"/>
              </w:rPr>
              <w:t>Būvuzraudzība jānodrošina visā būvdarbu veikšanas laikā līdz objekta nodošanai ekspluatācijā.</w:t>
            </w:r>
          </w:p>
          <w:p w14:paraId="5F3CC211" w14:textId="77777777" w:rsidR="00A97ABC" w:rsidRPr="00263E3A" w:rsidRDefault="00A97ABC" w:rsidP="00A97ABC">
            <w:pPr>
              <w:tabs>
                <w:tab w:val="left" w:pos="567"/>
              </w:tabs>
              <w:suppressAutoHyphens/>
              <w:jc w:val="both"/>
              <w:rPr>
                <w:rFonts w:ascii="Arial" w:hAnsi="Arial" w:cs="Arial"/>
                <w:sz w:val="20"/>
                <w:szCs w:val="20"/>
              </w:rPr>
            </w:pPr>
          </w:p>
        </w:tc>
      </w:tr>
      <w:tr w:rsidR="00A97ABC" w:rsidRPr="00263E3A" w14:paraId="6168D4D2" w14:textId="77777777" w:rsidTr="00706B16">
        <w:tc>
          <w:tcPr>
            <w:tcW w:w="9214" w:type="dxa"/>
            <w:gridSpan w:val="2"/>
          </w:tcPr>
          <w:p w14:paraId="1BB74899" w14:textId="77777777" w:rsidR="00A97ABC" w:rsidRPr="00263E3A" w:rsidRDefault="00A97ABC" w:rsidP="00545A0C">
            <w:pPr>
              <w:pStyle w:val="Sarakstarindkopa"/>
              <w:numPr>
                <w:ilvl w:val="1"/>
                <w:numId w:val="3"/>
              </w:numPr>
              <w:rPr>
                <w:rFonts w:ascii="Arial" w:hAnsi="Arial" w:cs="Arial"/>
                <w:b/>
                <w:sz w:val="20"/>
                <w:szCs w:val="20"/>
              </w:rPr>
            </w:pPr>
            <w:r w:rsidRPr="00263E3A">
              <w:rPr>
                <w:rFonts w:ascii="Arial" w:hAnsi="Arial" w:cs="Arial"/>
                <w:b/>
                <w:sz w:val="20"/>
                <w:szCs w:val="20"/>
              </w:rPr>
              <w:t>Iepirkuma procedūra</w:t>
            </w:r>
          </w:p>
        </w:tc>
      </w:tr>
      <w:tr w:rsidR="00A97ABC" w:rsidRPr="00263E3A" w14:paraId="71C991E0" w14:textId="77777777" w:rsidTr="00706B16">
        <w:tc>
          <w:tcPr>
            <w:tcW w:w="9214" w:type="dxa"/>
            <w:gridSpan w:val="2"/>
          </w:tcPr>
          <w:p w14:paraId="0DB961D2" w14:textId="2BE34C80" w:rsidR="003A5FA6" w:rsidRDefault="00A97ABC" w:rsidP="0032334F">
            <w:pPr>
              <w:pStyle w:val="Sarakstarindkopa"/>
              <w:numPr>
                <w:ilvl w:val="2"/>
                <w:numId w:val="3"/>
              </w:numPr>
              <w:tabs>
                <w:tab w:val="left" w:pos="462"/>
              </w:tabs>
              <w:jc w:val="both"/>
              <w:rPr>
                <w:rFonts w:ascii="Arial" w:hAnsi="Arial" w:cs="Arial"/>
                <w:bCs/>
                <w:sz w:val="20"/>
                <w:szCs w:val="20"/>
              </w:rPr>
            </w:pPr>
            <w:r w:rsidRPr="0032334F">
              <w:rPr>
                <w:rFonts w:ascii="Arial" w:hAnsi="Arial" w:cs="Arial"/>
                <w:bCs/>
                <w:sz w:val="20"/>
                <w:szCs w:val="20"/>
              </w:rPr>
              <w:t>Iepirkuma procedūra tiek veikta atbilstoši Publisko iepirkumu likumam</w:t>
            </w:r>
            <w:r w:rsidRPr="00263E3A">
              <w:rPr>
                <w:rStyle w:val="Vresatsauce"/>
                <w:rFonts w:ascii="Arial" w:hAnsi="Arial" w:cs="Arial"/>
                <w:bCs/>
                <w:sz w:val="20"/>
                <w:szCs w:val="20"/>
              </w:rPr>
              <w:footnoteReference w:id="1"/>
            </w:r>
            <w:r w:rsidRPr="0032334F">
              <w:rPr>
                <w:rFonts w:ascii="Arial" w:hAnsi="Arial" w:cs="Arial"/>
                <w:bCs/>
                <w:sz w:val="20"/>
                <w:szCs w:val="20"/>
              </w:rPr>
              <w:t>. Iepirkuma procedūras veids ir atklāts konkurss.</w:t>
            </w:r>
          </w:p>
          <w:p w14:paraId="49FAA264" w14:textId="0BD2D585" w:rsidR="0032334F" w:rsidRPr="0032334F" w:rsidRDefault="0032334F" w:rsidP="0032334F">
            <w:pPr>
              <w:pStyle w:val="Sarakstarindkopa"/>
              <w:numPr>
                <w:ilvl w:val="2"/>
                <w:numId w:val="3"/>
              </w:numPr>
              <w:tabs>
                <w:tab w:val="left" w:pos="462"/>
              </w:tabs>
              <w:jc w:val="both"/>
              <w:rPr>
                <w:rFonts w:ascii="Arial" w:hAnsi="Arial" w:cs="Arial"/>
                <w:bCs/>
                <w:sz w:val="20"/>
                <w:szCs w:val="20"/>
              </w:rPr>
            </w:pPr>
            <w:r w:rsidRPr="0032334F">
              <w:rPr>
                <w:rFonts w:ascii="Arial" w:hAnsi="Arial" w:cs="Arial"/>
                <w:bCs/>
                <w:sz w:val="20"/>
                <w:szCs w:val="20"/>
              </w:rPr>
              <w:t xml:space="preserve">Pamatojums iepirkuma līguma slēgšanas tiesību piešķiršanai, nedalot iepirkumu daļās ir: viens pretendentu loks; </w:t>
            </w:r>
            <w:r>
              <w:rPr>
                <w:rFonts w:ascii="Arial" w:hAnsi="Arial" w:cs="Arial"/>
                <w:bCs/>
                <w:sz w:val="20"/>
                <w:szCs w:val="20"/>
              </w:rPr>
              <w:t>m</w:t>
            </w:r>
            <w:r w:rsidRPr="0032334F">
              <w:rPr>
                <w:rFonts w:ascii="Arial" w:hAnsi="Arial" w:cs="Arial"/>
                <w:bCs/>
                <w:sz w:val="20"/>
                <w:szCs w:val="20"/>
              </w:rPr>
              <w:t>aksimālais vispārīgās vienošanās dalībnieku skaits ir 7 (septiņi) būvkomersanti.</w:t>
            </w:r>
          </w:p>
          <w:p w14:paraId="0B7710BB" w14:textId="77777777" w:rsidR="00A97ABC" w:rsidRPr="00263E3A" w:rsidRDefault="00A97ABC" w:rsidP="00706B16">
            <w:pPr>
              <w:pStyle w:val="Sarakstarindkopa"/>
              <w:tabs>
                <w:tab w:val="left" w:pos="462"/>
              </w:tabs>
              <w:ind w:left="743"/>
              <w:jc w:val="both"/>
              <w:rPr>
                <w:rFonts w:ascii="Arial" w:hAnsi="Arial" w:cs="Arial"/>
                <w:sz w:val="20"/>
                <w:szCs w:val="20"/>
              </w:rPr>
            </w:pPr>
          </w:p>
        </w:tc>
      </w:tr>
      <w:tr w:rsidR="00A97ABC" w:rsidRPr="00263E3A" w14:paraId="36EFB309" w14:textId="77777777" w:rsidTr="00706B16">
        <w:trPr>
          <w:trHeight w:val="92"/>
        </w:trPr>
        <w:tc>
          <w:tcPr>
            <w:tcW w:w="9214" w:type="dxa"/>
            <w:gridSpan w:val="2"/>
          </w:tcPr>
          <w:p w14:paraId="5CEE2433" w14:textId="77777777" w:rsidR="00A97ABC" w:rsidRPr="00263E3A" w:rsidRDefault="00A97ABC" w:rsidP="009C7E1B">
            <w:pPr>
              <w:pStyle w:val="Sarakstarindkopa"/>
              <w:numPr>
                <w:ilvl w:val="1"/>
                <w:numId w:val="3"/>
              </w:numPr>
              <w:rPr>
                <w:rFonts w:ascii="Arial" w:hAnsi="Arial" w:cs="Arial"/>
                <w:b/>
                <w:sz w:val="20"/>
                <w:szCs w:val="20"/>
              </w:rPr>
            </w:pPr>
            <w:r w:rsidRPr="00263E3A">
              <w:rPr>
                <w:rFonts w:ascii="Arial" w:hAnsi="Arial" w:cs="Arial"/>
                <w:b/>
                <w:sz w:val="20"/>
                <w:szCs w:val="20"/>
              </w:rPr>
              <w:t>Kontaktpersona</w:t>
            </w:r>
          </w:p>
        </w:tc>
      </w:tr>
      <w:tr w:rsidR="00A97ABC" w:rsidRPr="00263E3A" w14:paraId="3CA71FD8" w14:textId="77777777" w:rsidTr="00706B16">
        <w:tc>
          <w:tcPr>
            <w:tcW w:w="9214" w:type="dxa"/>
            <w:gridSpan w:val="2"/>
          </w:tcPr>
          <w:p w14:paraId="24B43970" w14:textId="19272159" w:rsidR="00A97ABC" w:rsidRPr="00263E3A" w:rsidRDefault="00A97ABC" w:rsidP="00A97ABC">
            <w:pPr>
              <w:jc w:val="both"/>
              <w:rPr>
                <w:rFonts w:ascii="Arial" w:hAnsi="Arial" w:cs="Arial"/>
                <w:bCs/>
                <w:sz w:val="20"/>
                <w:szCs w:val="20"/>
                <w:u w:val="single"/>
              </w:rPr>
            </w:pPr>
            <w:r w:rsidRPr="00263E3A">
              <w:rPr>
                <w:rFonts w:ascii="Arial" w:hAnsi="Arial" w:cs="Arial"/>
                <w:bCs/>
                <w:sz w:val="20"/>
                <w:szCs w:val="20"/>
              </w:rPr>
              <w:t xml:space="preserve">Liepājas pilsētas </w:t>
            </w:r>
            <w:r w:rsidRPr="00926E29">
              <w:rPr>
                <w:rFonts w:ascii="Arial" w:hAnsi="Arial" w:cs="Arial"/>
                <w:bCs/>
                <w:sz w:val="20"/>
                <w:szCs w:val="20"/>
              </w:rPr>
              <w:t xml:space="preserve">pašvaldības administrācijas Publisko iepirkumu daļas </w:t>
            </w:r>
            <w:r w:rsidR="001E5B77">
              <w:rPr>
                <w:rFonts w:ascii="Arial" w:hAnsi="Arial" w:cs="Arial"/>
                <w:bCs/>
                <w:sz w:val="20"/>
                <w:szCs w:val="20"/>
              </w:rPr>
              <w:t>juriste</w:t>
            </w:r>
            <w:r w:rsidRPr="00926E29">
              <w:rPr>
                <w:rFonts w:ascii="Arial" w:hAnsi="Arial" w:cs="Arial"/>
                <w:bCs/>
                <w:sz w:val="20"/>
                <w:szCs w:val="20"/>
              </w:rPr>
              <w:t xml:space="preserve"> </w:t>
            </w:r>
            <w:r w:rsidR="001E5B77">
              <w:rPr>
                <w:rFonts w:ascii="Arial" w:hAnsi="Arial" w:cs="Arial"/>
                <w:b/>
                <w:bCs/>
                <w:sz w:val="20"/>
                <w:szCs w:val="20"/>
              </w:rPr>
              <w:t>Aija Drulle</w:t>
            </w:r>
            <w:r w:rsidRPr="00926E29">
              <w:rPr>
                <w:rFonts w:ascii="Arial" w:hAnsi="Arial" w:cs="Arial"/>
                <w:bCs/>
                <w:sz w:val="20"/>
                <w:szCs w:val="20"/>
              </w:rPr>
              <w:t>, t.634</w:t>
            </w:r>
            <w:r w:rsidR="00926E29" w:rsidRPr="00926E29">
              <w:rPr>
                <w:rFonts w:ascii="Arial" w:hAnsi="Arial" w:cs="Arial"/>
                <w:bCs/>
                <w:sz w:val="20"/>
                <w:szCs w:val="20"/>
              </w:rPr>
              <w:t>22336</w:t>
            </w:r>
            <w:r w:rsidRPr="00926E29">
              <w:rPr>
                <w:rFonts w:ascii="Arial" w:hAnsi="Arial" w:cs="Arial"/>
                <w:bCs/>
                <w:sz w:val="20"/>
                <w:szCs w:val="20"/>
              </w:rPr>
              <w:t>,</w:t>
            </w:r>
            <w:r w:rsidRPr="00263E3A">
              <w:rPr>
                <w:rFonts w:ascii="Arial" w:hAnsi="Arial" w:cs="Arial"/>
                <w:bCs/>
                <w:sz w:val="20"/>
                <w:szCs w:val="20"/>
              </w:rPr>
              <w:t xml:space="preserve"> e-pasts: </w:t>
            </w:r>
            <w:hyperlink r:id="rId9" w:history="1">
              <w:r w:rsidR="001D47C2" w:rsidRPr="00263E3A">
                <w:rPr>
                  <w:rStyle w:val="Hipersaite"/>
                  <w:rFonts w:ascii="Arial" w:hAnsi="Arial" w:cs="Arial"/>
                  <w:sz w:val="20"/>
                  <w:szCs w:val="20"/>
                </w:rPr>
                <w:t>iepirkumi@liepaja.lv</w:t>
              </w:r>
            </w:hyperlink>
            <w:r w:rsidR="001D47C2" w:rsidRPr="00263E3A">
              <w:rPr>
                <w:rFonts w:ascii="Arial" w:hAnsi="Arial" w:cs="Arial"/>
                <w:sz w:val="20"/>
                <w:szCs w:val="20"/>
              </w:rPr>
              <w:t xml:space="preserve">. </w:t>
            </w:r>
          </w:p>
          <w:p w14:paraId="310C3702" w14:textId="77777777" w:rsidR="00A97ABC" w:rsidRPr="00263E3A" w:rsidRDefault="00A97ABC" w:rsidP="00A97ABC">
            <w:pPr>
              <w:jc w:val="both"/>
              <w:rPr>
                <w:rFonts w:ascii="Arial" w:hAnsi="Arial" w:cs="Arial"/>
                <w:sz w:val="20"/>
                <w:szCs w:val="20"/>
              </w:rPr>
            </w:pPr>
          </w:p>
        </w:tc>
      </w:tr>
      <w:tr w:rsidR="00A97ABC" w:rsidRPr="00263E3A" w14:paraId="50B1713C" w14:textId="77777777" w:rsidTr="00706B16">
        <w:tc>
          <w:tcPr>
            <w:tcW w:w="9214" w:type="dxa"/>
            <w:gridSpan w:val="2"/>
          </w:tcPr>
          <w:p w14:paraId="727D6C52" w14:textId="55B184A1" w:rsidR="00A97ABC" w:rsidRPr="00263E3A" w:rsidRDefault="001E5B77" w:rsidP="009C7E1B">
            <w:pPr>
              <w:pStyle w:val="Sarakstarindkopa"/>
              <w:numPr>
                <w:ilvl w:val="1"/>
                <w:numId w:val="3"/>
              </w:numPr>
              <w:jc w:val="both"/>
              <w:rPr>
                <w:rFonts w:ascii="Arial" w:hAnsi="Arial" w:cs="Arial"/>
                <w:b/>
                <w:sz w:val="20"/>
                <w:szCs w:val="20"/>
              </w:rPr>
            </w:pPr>
            <w:r w:rsidRPr="0076745C">
              <w:rPr>
                <w:rFonts w:ascii="Arial" w:hAnsi="Arial" w:cs="Arial"/>
                <w:b/>
                <w:sz w:val="20"/>
                <w:szCs w:val="20"/>
              </w:rPr>
              <w:t>Piedāvājumu iesniegšanas vieta un laiks</w:t>
            </w:r>
          </w:p>
        </w:tc>
      </w:tr>
      <w:tr w:rsidR="00A97ABC" w:rsidRPr="00263E3A" w14:paraId="07A70D05" w14:textId="77777777" w:rsidTr="00706B16">
        <w:tc>
          <w:tcPr>
            <w:tcW w:w="9214" w:type="dxa"/>
            <w:gridSpan w:val="2"/>
            <w:shd w:val="clear" w:color="auto" w:fill="auto"/>
          </w:tcPr>
          <w:p w14:paraId="5D7A7354" w14:textId="1AC3BA64" w:rsidR="00A97ABC" w:rsidRPr="001E5B77" w:rsidRDefault="00A97ABC" w:rsidP="00C573EF">
            <w:pPr>
              <w:jc w:val="both"/>
              <w:rPr>
                <w:rFonts w:ascii="Arial" w:hAnsi="Arial" w:cs="Arial"/>
                <w:sz w:val="20"/>
                <w:szCs w:val="20"/>
              </w:rPr>
            </w:pPr>
            <w:r w:rsidRPr="00263E3A">
              <w:rPr>
                <w:rFonts w:ascii="Arial" w:hAnsi="Arial" w:cs="Arial"/>
                <w:sz w:val="20"/>
                <w:szCs w:val="20"/>
              </w:rPr>
              <w:t>1.</w:t>
            </w:r>
            <w:r w:rsidR="00AA1640">
              <w:rPr>
                <w:rFonts w:ascii="Arial" w:hAnsi="Arial" w:cs="Arial"/>
                <w:sz w:val="20"/>
                <w:szCs w:val="20"/>
              </w:rPr>
              <w:t>7</w:t>
            </w:r>
            <w:r w:rsidRPr="00263E3A">
              <w:rPr>
                <w:rFonts w:ascii="Arial" w:hAnsi="Arial" w:cs="Arial"/>
                <w:sz w:val="20"/>
                <w:szCs w:val="20"/>
              </w:rPr>
              <w:t xml:space="preserve">.1. </w:t>
            </w:r>
            <w:r w:rsidR="001E5B77" w:rsidRPr="0076745C">
              <w:rPr>
                <w:rFonts w:ascii="Arial" w:hAnsi="Arial" w:cs="Arial"/>
                <w:sz w:val="20"/>
                <w:szCs w:val="20"/>
              </w:rPr>
              <w:t>Piedāvājumi iesniedzami Elektronisko iepirkumu sistēmas (turpmāk tekstā – EIS) e-konkursu apakšsistēmā (</w:t>
            </w:r>
            <w:hyperlink r:id="rId10" w:history="1">
              <w:r w:rsidR="001E5B77" w:rsidRPr="00260720">
                <w:rPr>
                  <w:rStyle w:val="Hipersaite"/>
                  <w:rFonts w:ascii="Arial" w:hAnsi="Arial" w:cs="Arial"/>
                  <w:sz w:val="20"/>
                  <w:szCs w:val="20"/>
                </w:rPr>
                <w:t>https://www.eis.gov.lv/EKEIS/Supplier</w:t>
              </w:r>
            </w:hyperlink>
            <w:r w:rsidR="001E5B77">
              <w:rPr>
                <w:rStyle w:val="Hipersaite"/>
                <w:rFonts w:ascii="Arial" w:hAnsi="Arial" w:cs="Arial"/>
                <w:color w:val="auto"/>
                <w:sz w:val="20"/>
                <w:szCs w:val="20"/>
                <w:u w:val="none"/>
              </w:rPr>
              <w:t xml:space="preserve">) </w:t>
            </w:r>
            <w:r w:rsidR="001E5B77" w:rsidRPr="00221AA5">
              <w:rPr>
                <w:rFonts w:ascii="Arial" w:hAnsi="Arial" w:cs="Arial"/>
                <w:b/>
                <w:sz w:val="20"/>
                <w:szCs w:val="20"/>
              </w:rPr>
              <w:t>līdz 201</w:t>
            </w:r>
            <w:r w:rsidR="001E5B77">
              <w:rPr>
                <w:rFonts w:ascii="Arial" w:hAnsi="Arial" w:cs="Arial"/>
                <w:b/>
                <w:sz w:val="20"/>
                <w:szCs w:val="20"/>
              </w:rPr>
              <w:t>9</w:t>
            </w:r>
            <w:r w:rsidR="001E5B77" w:rsidRPr="00221AA5">
              <w:rPr>
                <w:rFonts w:ascii="Arial" w:hAnsi="Arial" w:cs="Arial"/>
                <w:b/>
                <w:sz w:val="20"/>
                <w:szCs w:val="20"/>
              </w:rPr>
              <w:t>.</w:t>
            </w:r>
            <w:r w:rsidR="001E5B77" w:rsidRPr="00BA27D6">
              <w:rPr>
                <w:rFonts w:ascii="Arial" w:hAnsi="Arial" w:cs="Arial"/>
                <w:b/>
                <w:sz w:val="20"/>
                <w:szCs w:val="20"/>
              </w:rPr>
              <w:t xml:space="preserve">gada </w:t>
            </w:r>
            <w:r w:rsidR="00824CB5" w:rsidRPr="00BA27D6">
              <w:rPr>
                <w:rFonts w:ascii="Arial" w:hAnsi="Arial" w:cs="Arial"/>
                <w:b/>
                <w:sz w:val="20"/>
                <w:szCs w:val="20"/>
              </w:rPr>
              <w:t>2</w:t>
            </w:r>
            <w:r w:rsidR="00AA1640" w:rsidRPr="00BA27D6">
              <w:rPr>
                <w:rFonts w:ascii="Arial" w:hAnsi="Arial" w:cs="Arial"/>
                <w:b/>
                <w:sz w:val="20"/>
                <w:szCs w:val="20"/>
              </w:rPr>
              <w:t>2</w:t>
            </w:r>
            <w:r w:rsidR="001E5B77" w:rsidRPr="00BA27D6">
              <w:rPr>
                <w:rFonts w:ascii="Arial" w:hAnsi="Arial" w:cs="Arial"/>
                <w:b/>
                <w:sz w:val="20"/>
                <w:szCs w:val="20"/>
              </w:rPr>
              <w:t>.m</w:t>
            </w:r>
            <w:r w:rsidR="00706B16" w:rsidRPr="00BA27D6">
              <w:rPr>
                <w:rFonts w:ascii="Arial" w:hAnsi="Arial" w:cs="Arial"/>
                <w:b/>
                <w:sz w:val="20"/>
                <w:szCs w:val="20"/>
              </w:rPr>
              <w:t>aij</w:t>
            </w:r>
            <w:r w:rsidR="001E5B77" w:rsidRPr="00BA27D6">
              <w:rPr>
                <w:rFonts w:ascii="Arial" w:hAnsi="Arial" w:cs="Arial"/>
                <w:b/>
                <w:sz w:val="20"/>
                <w:szCs w:val="20"/>
              </w:rPr>
              <w:t>am</w:t>
            </w:r>
            <w:r w:rsidR="001E5B77" w:rsidRPr="00221AA5">
              <w:rPr>
                <w:rFonts w:ascii="Arial" w:hAnsi="Arial" w:cs="Arial"/>
                <w:b/>
                <w:sz w:val="20"/>
                <w:szCs w:val="20"/>
              </w:rPr>
              <w:t xml:space="preserve"> plkst.14:00</w:t>
            </w:r>
            <w:r w:rsidR="001E5B77" w:rsidRPr="00221AA5">
              <w:rPr>
                <w:rFonts w:ascii="Arial" w:hAnsi="Arial" w:cs="Arial"/>
                <w:sz w:val="20"/>
                <w:szCs w:val="20"/>
              </w:rPr>
              <w:t>.</w:t>
            </w:r>
          </w:p>
          <w:p w14:paraId="577B7C42" w14:textId="5C07D86D" w:rsidR="00C573EF" w:rsidRPr="001E5B77" w:rsidRDefault="00A97ABC" w:rsidP="00A97ABC">
            <w:pPr>
              <w:jc w:val="both"/>
              <w:rPr>
                <w:rFonts w:ascii="Arial" w:hAnsi="Arial" w:cs="Arial"/>
                <w:b/>
                <w:sz w:val="20"/>
                <w:szCs w:val="20"/>
              </w:rPr>
            </w:pPr>
            <w:r w:rsidRPr="00263E3A">
              <w:rPr>
                <w:rFonts w:ascii="Arial" w:hAnsi="Arial" w:cs="Arial"/>
                <w:sz w:val="20"/>
                <w:szCs w:val="20"/>
              </w:rPr>
              <w:t>1.</w:t>
            </w:r>
            <w:r w:rsidR="00AA1640">
              <w:rPr>
                <w:rFonts w:ascii="Arial" w:hAnsi="Arial" w:cs="Arial"/>
                <w:sz w:val="20"/>
                <w:szCs w:val="20"/>
              </w:rPr>
              <w:t>7</w:t>
            </w:r>
            <w:r w:rsidRPr="00263E3A">
              <w:rPr>
                <w:rFonts w:ascii="Arial" w:hAnsi="Arial" w:cs="Arial"/>
                <w:sz w:val="20"/>
                <w:szCs w:val="20"/>
              </w:rPr>
              <w:t xml:space="preserve">.2. </w:t>
            </w:r>
            <w:r w:rsidR="001E5B77" w:rsidRPr="0076745C">
              <w:rPr>
                <w:rFonts w:ascii="Arial" w:hAnsi="Arial" w:cs="Arial"/>
                <w:sz w:val="20"/>
                <w:szCs w:val="20"/>
              </w:rPr>
              <w:t xml:space="preserve">Ievērojot Publisko iepirkumu likuma 39.panta pirmajā daļā noteikto, </w:t>
            </w:r>
            <w:r w:rsidR="001E5B77" w:rsidRPr="0076745C">
              <w:rPr>
                <w:rFonts w:ascii="Arial" w:hAnsi="Arial" w:cs="Arial"/>
                <w:b/>
                <w:sz w:val="20"/>
                <w:szCs w:val="20"/>
                <w:u w:val="single"/>
              </w:rPr>
              <w:t>piedāvājumi ir iesniedzami tikai elektroniski</w:t>
            </w:r>
            <w:r w:rsidR="001E5B77" w:rsidRPr="0076745C">
              <w:rPr>
                <w:rFonts w:ascii="Arial" w:hAnsi="Arial" w:cs="Arial"/>
                <w:b/>
                <w:sz w:val="20"/>
                <w:szCs w:val="20"/>
              </w:rPr>
              <w:t xml:space="preserve"> </w:t>
            </w:r>
            <w:r w:rsidR="001E5B77" w:rsidRPr="0076745C">
              <w:rPr>
                <w:rFonts w:ascii="Arial" w:hAnsi="Arial" w:cs="Arial"/>
                <w:sz w:val="20"/>
                <w:szCs w:val="20"/>
              </w:rPr>
              <w:t>EIS e-konkursu apakšsistēmā.</w:t>
            </w:r>
            <w:r w:rsidR="001E5B77" w:rsidRPr="0076745C">
              <w:rPr>
                <w:rFonts w:ascii="Arial" w:hAnsi="Arial" w:cs="Arial"/>
                <w:b/>
                <w:sz w:val="20"/>
                <w:szCs w:val="20"/>
              </w:rPr>
              <w:t xml:space="preserve"> </w:t>
            </w:r>
            <w:r w:rsidR="001E5B77" w:rsidRPr="0076745C">
              <w:rPr>
                <w:rFonts w:ascii="Arial" w:hAnsi="Arial" w:cs="Arial"/>
                <w:sz w:val="20"/>
                <w:szCs w:val="20"/>
              </w:rPr>
              <w:t xml:space="preserve">Pēc noteiktā termiņa vai ārpus EIS e-konkursu </w:t>
            </w:r>
            <w:r w:rsidR="001E5B77" w:rsidRPr="0076745C">
              <w:rPr>
                <w:rFonts w:ascii="Arial" w:hAnsi="Arial" w:cs="Arial"/>
                <w:sz w:val="20"/>
                <w:szCs w:val="20"/>
              </w:rPr>
              <w:lastRenderedPageBreak/>
              <w:t>apakšsistēmas iesniegtie piedāvājumi tiks atzīti par neatbilstošiem nolikuma prasībām un tiks atgriezti iesniedzējiem.</w:t>
            </w:r>
          </w:p>
          <w:p w14:paraId="375AD2CF" w14:textId="011285AE" w:rsidR="00A97ABC" w:rsidRPr="00263E3A" w:rsidRDefault="00A97ABC" w:rsidP="00A97ABC">
            <w:pPr>
              <w:jc w:val="both"/>
              <w:rPr>
                <w:rFonts w:ascii="Arial" w:hAnsi="Arial" w:cs="Arial"/>
                <w:bCs/>
                <w:sz w:val="20"/>
                <w:szCs w:val="20"/>
              </w:rPr>
            </w:pPr>
            <w:r w:rsidRPr="00263E3A">
              <w:rPr>
                <w:rFonts w:ascii="Arial" w:hAnsi="Arial" w:cs="Arial"/>
                <w:sz w:val="20"/>
                <w:szCs w:val="20"/>
              </w:rPr>
              <w:t>1.</w:t>
            </w:r>
            <w:r w:rsidR="00AA1640">
              <w:rPr>
                <w:rFonts w:ascii="Arial" w:hAnsi="Arial" w:cs="Arial"/>
                <w:sz w:val="20"/>
                <w:szCs w:val="20"/>
              </w:rPr>
              <w:t>7</w:t>
            </w:r>
            <w:r w:rsidRPr="00263E3A">
              <w:rPr>
                <w:rFonts w:ascii="Arial" w:hAnsi="Arial" w:cs="Arial"/>
                <w:sz w:val="20"/>
                <w:szCs w:val="20"/>
              </w:rPr>
              <w:t xml:space="preserve">.3. </w:t>
            </w:r>
            <w:r w:rsidR="00C573EF" w:rsidRPr="00263E3A">
              <w:rPr>
                <w:rFonts w:ascii="Arial" w:hAnsi="Arial" w:cs="Arial"/>
                <w:sz w:val="20"/>
                <w:szCs w:val="20"/>
              </w:rPr>
              <w:t xml:space="preserve">Piedāvājumu noformē atbilstoši nolikuma </w:t>
            </w:r>
            <w:r w:rsidR="00B83D1B" w:rsidRPr="00263E3A">
              <w:rPr>
                <w:rFonts w:ascii="Arial" w:hAnsi="Arial" w:cs="Arial"/>
                <w:sz w:val="20"/>
                <w:szCs w:val="20"/>
              </w:rPr>
              <w:t>6</w:t>
            </w:r>
            <w:r w:rsidR="00C573EF" w:rsidRPr="00263E3A">
              <w:rPr>
                <w:rFonts w:ascii="Arial" w:hAnsi="Arial" w:cs="Arial"/>
                <w:sz w:val="20"/>
                <w:szCs w:val="20"/>
              </w:rPr>
              <w:t>.pielikuma “Prasības piedāvājumu noformēšanai” noteikumiem</w:t>
            </w:r>
            <w:r w:rsidRPr="00263E3A">
              <w:rPr>
                <w:rFonts w:ascii="Arial" w:hAnsi="Arial" w:cs="Arial"/>
                <w:bCs/>
                <w:sz w:val="20"/>
                <w:szCs w:val="20"/>
              </w:rPr>
              <w:t>.</w:t>
            </w:r>
          </w:p>
          <w:p w14:paraId="2C0CF1DA" w14:textId="77777777" w:rsidR="00A97ABC" w:rsidRPr="00B8006F" w:rsidRDefault="00A97ABC" w:rsidP="00A97ABC">
            <w:pPr>
              <w:jc w:val="both"/>
              <w:rPr>
                <w:rFonts w:ascii="Arial" w:hAnsi="Arial" w:cs="Arial"/>
                <w:sz w:val="16"/>
                <w:szCs w:val="16"/>
              </w:rPr>
            </w:pPr>
          </w:p>
        </w:tc>
      </w:tr>
      <w:tr w:rsidR="00A97ABC" w:rsidRPr="00263E3A" w14:paraId="759BA443" w14:textId="77777777" w:rsidTr="00706B16">
        <w:tc>
          <w:tcPr>
            <w:tcW w:w="9214" w:type="dxa"/>
            <w:gridSpan w:val="2"/>
          </w:tcPr>
          <w:p w14:paraId="2EAB1D9C" w14:textId="588436B8" w:rsidR="00A97ABC" w:rsidRPr="00263E3A" w:rsidRDefault="001E5B77" w:rsidP="009C7E1B">
            <w:pPr>
              <w:pStyle w:val="Sarakstarindkopa"/>
              <w:numPr>
                <w:ilvl w:val="1"/>
                <w:numId w:val="3"/>
              </w:numPr>
              <w:jc w:val="both"/>
              <w:rPr>
                <w:rFonts w:ascii="Arial" w:hAnsi="Arial" w:cs="Arial"/>
                <w:b/>
                <w:sz w:val="20"/>
                <w:szCs w:val="20"/>
              </w:rPr>
            </w:pPr>
            <w:r w:rsidRPr="0076745C">
              <w:rPr>
                <w:rFonts w:ascii="Arial" w:hAnsi="Arial" w:cs="Arial"/>
                <w:b/>
                <w:sz w:val="20"/>
                <w:szCs w:val="20"/>
              </w:rPr>
              <w:lastRenderedPageBreak/>
              <w:t>Piedāvājumu atvēršanas vieta un laiks</w:t>
            </w:r>
          </w:p>
        </w:tc>
      </w:tr>
      <w:tr w:rsidR="00A97ABC" w:rsidRPr="00263E3A" w14:paraId="29592118" w14:textId="77777777" w:rsidTr="00706B16">
        <w:tc>
          <w:tcPr>
            <w:tcW w:w="9214" w:type="dxa"/>
            <w:gridSpan w:val="2"/>
          </w:tcPr>
          <w:p w14:paraId="18A24D6F" w14:textId="77777777" w:rsidR="001E5B77" w:rsidRPr="0076745C" w:rsidRDefault="001E5B77" w:rsidP="001E5B77">
            <w:pPr>
              <w:pStyle w:val="Bezatstarpm"/>
              <w:numPr>
                <w:ilvl w:val="2"/>
                <w:numId w:val="3"/>
              </w:numPr>
              <w:jc w:val="both"/>
              <w:rPr>
                <w:rFonts w:ascii="Arial" w:hAnsi="Arial" w:cs="Arial"/>
                <w:sz w:val="20"/>
                <w:szCs w:val="20"/>
              </w:rPr>
            </w:pPr>
            <w:r w:rsidRPr="00111E19">
              <w:rPr>
                <w:rFonts w:ascii="Arial" w:hAnsi="Arial" w:cs="Arial"/>
                <w:sz w:val="20"/>
                <w:szCs w:val="20"/>
              </w:rPr>
              <w:t>Piedāvājumu atvēršanas sanāksme ir atklāta</w:t>
            </w:r>
            <w:r>
              <w:rPr>
                <w:rFonts w:ascii="Arial" w:hAnsi="Arial" w:cs="Arial"/>
                <w:sz w:val="20"/>
                <w:szCs w:val="20"/>
              </w:rPr>
              <w:t xml:space="preserve"> </w:t>
            </w:r>
            <w:r w:rsidRPr="00AE02FB">
              <w:rPr>
                <w:rFonts w:ascii="Arial" w:hAnsi="Arial" w:cs="Arial"/>
                <w:sz w:val="20"/>
                <w:szCs w:val="20"/>
              </w:rPr>
              <w:t>un tajā var piedalīties visas ieinteresētās personas, reģistrējoties piedāvājumu atvēršanas sanāksmes reģistrācijas lapā.</w:t>
            </w:r>
          </w:p>
          <w:p w14:paraId="258163DB" w14:textId="77777777" w:rsidR="001E5B77" w:rsidRPr="0076745C" w:rsidRDefault="001E5B77" w:rsidP="001E5B77">
            <w:pPr>
              <w:pStyle w:val="Bezatstarpm"/>
              <w:numPr>
                <w:ilvl w:val="2"/>
                <w:numId w:val="3"/>
              </w:numPr>
              <w:jc w:val="both"/>
              <w:rPr>
                <w:rFonts w:ascii="Arial" w:hAnsi="Arial" w:cs="Arial"/>
                <w:sz w:val="20"/>
                <w:szCs w:val="20"/>
              </w:rPr>
            </w:pPr>
            <w:r w:rsidRPr="00AE02FB">
              <w:rPr>
                <w:rFonts w:ascii="Arial" w:hAnsi="Arial" w:cs="Arial"/>
                <w:sz w:val="20"/>
                <w:szCs w:val="20"/>
              </w:rPr>
              <w:t xml:space="preserve">Piedāvājumu atvēršana notiek </w:t>
            </w:r>
            <w:r w:rsidRPr="00111E19">
              <w:rPr>
                <w:rFonts w:ascii="Arial" w:hAnsi="Arial" w:cs="Arial"/>
                <w:sz w:val="20"/>
                <w:szCs w:val="20"/>
              </w:rPr>
              <w:t>EIS e-konkursu apakšsistēmā</w:t>
            </w:r>
            <w:r>
              <w:rPr>
                <w:rFonts w:ascii="Arial" w:hAnsi="Arial" w:cs="Arial"/>
                <w:sz w:val="20"/>
                <w:szCs w:val="20"/>
              </w:rPr>
              <w:t xml:space="preserve">, </w:t>
            </w:r>
            <w:r w:rsidRPr="00AE02FB">
              <w:rPr>
                <w:rFonts w:ascii="Arial" w:hAnsi="Arial" w:cs="Arial"/>
                <w:sz w:val="20"/>
                <w:szCs w:val="20"/>
              </w:rPr>
              <w:t>uzreiz pēc piedāvājumu iesniegšanas termiņa beigām</w:t>
            </w:r>
            <w:r>
              <w:rPr>
                <w:rFonts w:ascii="Arial" w:hAnsi="Arial" w:cs="Arial"/>
                <w:sz w:val="20"/>
                <w:szCs w:val="20"/>
              </w:rPr>
              <w:t>.</w:t>
            </w:r>
          </w:p>
          <w:p w14:paraId="6FE09BCD" w14:textId="77777777" w:rsidR="001E5B77" w:rsidRPr="0076745C" w:rsidRDefault="001E5B77" w:rsidP="001E5B77">
            <w:pPr>
              <w:pStyle w:val="Bezatstarpm"/>
              <w:numPr>
                <w:ilvl w:val="2"/>
                <w:numId w:val="3"/>
              </w:numPr>
              <w:jc w:val="both"/>
              <w:rPr>
                <w:rFonts w:ascii="Arial" w:hAnsi="Arial" w:cs="Arial"/>
                <w:sz w:val="20"/>
                <w:szCs w:val="20"/>
              </w:rPr>
            </w:pPr>
            <w:r w:rsidRPr="00111E19">
              <w:rPr>
                <w:rFonts w:ascii="Arial" w:hAnsi="Arial" w:cs="Arial"/>
                <w:sz w:val="20"/>
                <w:szCs w:val="20"/>
              </w:rPr>
              <w:t>Iesniegto piedāvājumu atvēršanas procesam var sekot līdzi tiešsaistes režīmā EIS e-konkursu apakšsistēmā</w:t>
            </w:r>
            <w:r>
              <w:rPr>
                <w:rFonts w:ascii="Arial" w:hAnsi="Arial" w:cs="Arial"/>
                <w:sz w:val="20"/>
                <w:szCs w:val="20"/>
              </w:rPr>
              <w:t xml:space="preserve"> vai piedalīties atvēršanas sanāksmē </w:t>
            </w:r>
            <w:r w:rsidRPr="00AE02FB">
              <w:rPr>
                <w:rFonts w:ascii="Arial" w:hAnsi="Arial" w:cs="Arial"/>
                <w:sz w:val="20"/>
                <w:szCs w:val="20"/>
              </w:rPr>
              <w:t>Liepājas pilsētas pašvaldības administrācijā, Rožu ielā 6, Lielajā zālē (207.kabinets)</w:t>
            </w:r>
            <w:r>
              <w:rPr>
                <w:rFonts w:ascii="Arial" w:hAnsi="Arial" w:cs="Arial"/>
                <w:sz w:val="20"/>
                <w:szCs w:val="20"/>
              </w:rPr>
              <w:t>.</w:t>
            </w:r>
          </w:p>
          <w:p w14:paraId="16C6001C" w14:textId="77777777" w:rsidR="001E5B77" w:rsidRPr="0076745C" w:rsidRDefault="001E5B77" w:rsidP="001E5B77">
            <w:pPr>
              <w:pStyle w:val="Bezatstarpm"/>
              <w:numPr>
                <w:ilvl w:val="2"/>
                <w:numId w:val="3"/>
              </w:numPr>
              <w:jc w:val="both"/>
              <w:rPr>
                <w:rFonts w:ascii="Arial" w:hAnsi="Arial" w:cs="Arial"/>
                <w:sz w:val="20"/>
                <w:szCs w:val="20"/>
              </w:rPr>
            </w:pPr>
            <w:r w:rsidRPr="00111E19">
              <w:rPr>
                <w:rFonts w:ascii="Arial" w:hAnsi="Arial" w:cs="Arial"/>
                <w:sz w:val="20"/>
                <w:szCs w:val="20"/>
              </w:rPr>
              <w:t>Pēc visu piedāvājumu atvēršanas piedāvājumu atvēršanas sanāksme tiek slēgta.</w:t>
            </w:r>
          </w:p>
          <w:p w14:paraId="44FEF6BB" w14:textId="25E40E5B" w:rsidR="001E5B77" w:rsidRPr="001E5B77" w:rsidRDefault="001E5B77" w:rsidP="001E5B77">
            <w:pPr>
              <w:pStyle w:val="Bezatstarpm"/>
              <w:numPr>
                <w:ilvl w:val="2"/>
                <w:numId w:val="3"/>
              </w:numPr>
              <w:jc w:val="both"/>
              <w:rPr>
                <w:rFonts w:ascii="Arial" w:eastAsia="Helvetica" w:hAnsi="Arial" w:cs="Arial"/>
                <w:sz w:val="20"/>
                <w:szCs w:val="20"/>
              </w:rPr>
            </w:pPr>
            <w:r w:rsidRPr="00AE02FB">
              <w:rPr>
                <w:rFonts w:ascii="Arial" w:hAnsi="Arial" w:cs="Arial"/>
                <w:sz w:val="20"/>
                <w:szCs w:val="20"/>
              </w:rPr>
              <w:t>Elektronisko iepirkumu sistēmas e-konkursu apakšsistēma nodrošina piedāvājumu pirmā līmeņa šifrēšanu. Ja pretendents piedāvājuma datu aizsardzībai izmantojis piedāvājuma šifrēšanu, pretendentam, ne vēlāk ka 15 (</w:t>
            </w:r>
            <w:r w:rsidRPr="00AE02FB">
              <w:rPr>
                <w:rFonts w:ascii="Arial" w:hAnsi="Arial" w:cs="Arial"/>
                <w:i/>
                <w:sz w:val="20"/>
                <w:szCs w:val="20"/>
              </w:rPr>
              <w:t>piecpadsmit</w:t>
            </w:r>
            <w:r w:rsidRPr="00AE02FB">
              <w:rPr>
                <w:rFonts w:ascii="Arial" w:hAnsi="Arial" w:cs="Arial"/>
                <w:sz w:val="20"/>
                <w:szCs w:val="20"/>
              </w:rPr>
              <w:t>) minūtes pēc piedāvājumu iesniegšanas termiņa beigām Komisijai jāiesniedz derīga elektroniskā atslēga ar paroli šifrētā dokumenta atvēršanai</w:t>
            </w:r>
            <w:r>
              <w:rPr>
                <w:rFonts w:ascii="Arial" w:hAnsi="Arial" w:cs="Arial"/>
                <w:sz w:val="20"/>
                <w:szCs w:val="20"/>
              </w:rPr>
              <w:t>.</w:t>
            </w:r>
          </w:p>
          <w:p w14:paraId="2874BCBB" w14:textId="77777777" w:rsidR="00A97ABC" w:rsidRDefault="001E5B77" w:rsidP="001E5B77">
            <w:pPr>
              <w:pStyle w:val="Bezatstarpm"/>
              <w:numPr>
                <w:ilvl w:val="2"/>
                <w:numId w:val="3"/>
              </w:numPr>
              <w:jc w:val="both"/>
              <w:rPr>
                <w:rFonts w:ascii="Arial" w:eastAsia="Helvetica" w:hAnsi="Arial" w:cs="Arial"/>
                <w:sz w:val="20"/>
                <w:szCs w:val="20"/>
              </w:rPr>
            </w:pPr>
            <w:r w:rsidRPr="001E5B77">
              <w:rPr>
                <w:rFonts w:ascii="Arial" w:eastAsia="Helvetica" w:hAnsi="Arial" w:cs="Arial"/>
                <w:sz w:val="20"/>
                <w:szCs w:val="20"/>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w:t>
            </w:r>
            <w:r w:rsidRPr="00AE02FB">
              <w:rPr>
                <w:rStyle w:val="Vresatsauce"/>
                <w:rFonts w:ascii="Arial" w:eastAsia="Helvetica" w:hAnsi="Arial" w:cs="Arial"/>
                <w:sz w:val="20"/>
                <w:szCs w:val="20"/>
              </w:rPr>
              <w:footnoteReference w:id="2"/>
            </w:r>
            <w:r w:rsidRPr="001E5B77">
              <w:rPr>
                <w:rFonts w:ascii="Arial" w:eastAsia="Helvetica" w:hAnsi="Arial" w:cs="Arial"/>
                <w:sz w:val="20"/>
                <w:szCs w:val="20"/>
              </w:rPr>
              <w:t xml:space="preserve"> 14.punktā noteiktajā kārtībā.</w:t>
            </w:r>
          </w:p>
          <w:p w14:paraId="4B30C743" w14:textId="6F04DBE4" w:rsidR="001E5B77" w:rsidRPr="00B8006F" w:rsidRDefault="001E5B77" w:rsidP="001E5B77">
            <w:pPr>
              <w:pStyle w:val="Bezatstarpm"/>
              <w:jc w:val="both"/>
              <w:rPr>
                <w:rFonts w:ascii="Arial" w:eastAsia="Helvetica" w:hAnsi="Arial" w:cs="Arial"/>
                <w:sz w:val="16"/>
                <w:szCs w:val="16"/>
              </w:rPr>
            </w:pPr>
          </w:p>
        </w:tc>
      </w:tr>
      <w:tr w:rsidR="00A97ABC" w:rsidRPr="00263E3A" w14:paraId="4701CEA4" w14:textId="77777777" w:rsidTr="00706B16">
        <w:tc>
          <w:tcPr>
            <w:tcW w:w="9214" w:type="dxa"/>
            <w:gridSpan w:val="2"/>
          </w:tcPr>
          <w:p w14:paraId="0793AA88" w14:textId="5CDE1011" w:rsidR="00A97ABC" w:rsidRPr="00263E3A" w:rsidRDefault="00A97ABC" w:rsidP="00A97ABC">
            <w:pPr>
              <w:jc w:val="both"/>
              <w:rPr>
                <w:rFonts w:ascii="Arial" w:hAnsi="Arial" w:cs="Arial"/>
                <w:b/>
                <w:sz w:val="20"/>
                <w:szCs w:val="20"/>
              </w:rPr>
            </w:pPr>
            <w:r w:rsidRPr="00263E3A">
              <w:rPr>
                <w:rFonts w:ascii="Arial" w:hAnsi="Arial" w:cs="Arial"/>
                <w:b/>
                <w:sz w:val="20"/>
                <w:szCs w:val="20"/>
              </w:rPr>
              <w:t>1.</w:t>
            </w:r>
            <w:r w:rsidR="00781CE5">
              <w:rPr>
                <w:rFonts w:ascii="Arial" w:hAnsi="Arial" w:cs="Arial"/>
                <w:b/>
                <w:sz w:val="20"/>
                <w:szCs w:val="20"/>
              </w:rPr>
              <w:t>9</w:t>
            </w:r>
            <w:r w:rsidRPr="00263E3A">
              <w:rPr>
                <w:rFonts w:ascii="Arial" w:hAnsi="Arial" w:cs="Arial"/>
                <w:b/>
                <w:sz w:val="20"/>
                <w:szCs w:val="20"/>
              </w:rPr>
              <w:t>. Iepirkuma procedūras dokumenti</w:t>
            </w:r>
          </w:p>
        </w:tc>
      </w:tr>
      <w:tr w:rsidR="00A97ABC" w:rsidRPr="00263E3A" w14:paraId="721AF345" w14:textId="77777777" w:rsidTr="00706B16">
        <w:tc>
          <w:tcPr>
            <w:tcW w:w="9214" w:type="dxa"/>
            <w:gridSpan w:val="2"/>
          </w:tcPr>
          <w:p w14:paraId="0034288C" w14:textId="70542F0E" w:rsidR="00EC01DD" w:rsidRPr="00781CE5" w:rsidRDefault="00EC01DD" w:rsidP="00781CE5">
            <w:pPr>
              <w:pStyle w:val="Sarakstarindkopa"/>
              <w:numPr>
                <w:ilvl w:val="2"/>
                <w:numId w:val="28"/>
              </w:numPr>
              <w:spacing w:after="120"/>
              <w:jc w:val="both"/>
              <w:rPr>
                <w:rFonts w:ascii="Arial" w:hAnsi="Arial" w:cs="Arial"/>
                <w:sz w:val="20"/>
                <w:szCs w:val="20"/>
              </w:rPr>
            </w:pPr>
            <w:r w:rsidRPr="00781CE5">
              <w:rPr>
                <w:rFonts w:ascii="Arial" w:hAnsi="Arial" w:cs="Arial"/>
                <w:sz w:val="20"/>
                <w:szCs w:val="20"/>
              </w:rPr>
              <w:t xml:space="preserve">Nolikumam ar pielikumiem ir nodrošināta tieša un brīva elektroniskā pieeja </w:t>
            </w:r>
            <w:r w:rsidRPr="00781CE5">
              <w:rPr>
                <w:rFonts w:ascii="Arial" w:eastAsia="Helvetica" w:hAnsi="Arial" w:cs="Arial"/>
                <w:sz w:val="20"/>
                <w:szCs w:val="20"/>
              </w:rPr>
              <w:t xml:space="preserve">pasūtītāja pircēja profilā </w:t>
            </w:r>
            <w:r w:rsidRPr="00781CE5">
              <w:rPr>
                <w:rFonts w:ascii="Arial" w:eastAsia="Calibri" w:hAnsi="Arial" w:cs="Arial"/>
                <w:sz w:val="20"/>
                <w:szCs w:val="20"/>
              </w:rPr>
              <w:t xml:space="preserve">Elektronisko iepirkumu sistēmā </w:t>
            </w:r>
            <w:hyperlink r:id="rId11" w:history="1">
              <w:r w:rsidRPr="00781CE5">
                <w:rPr>
                  <w:rStyle w:val="Hipersaite"/>
                  <w:rFonts w:ascii="Arial" w:eastAsia="Calibri" w:hAnsi="Arial" w:cs="Arial"/>
                  <w:sz w:val="20"/>
                  <w:szCs w:val="20"/>
                </w:rPr>
                <w:t>www.eis.gov.lv</w:t>
              </w:r>
            </w:hyperlink>
            <w:r w:rsidRPr="00781CE5">
              <w:rPr>
                <w:rFonts w:ascii="Arial" w:eastAsia="Calibri" w:hAnsi="Arial" w:cs="Arial"/>
                <w:sz w:val="20"/>
                <w:szCs w:val="20"/>
              </w:rPr>
              <w:t xml:space="preserve"> </w:t>
            </w:r>
            <w:r w:rsidRPr="00781CE5">
              <w:rPr>
                <w:rFonts w:ascii="Arial" w:eastAsia="Helvetica" w:hAnsi="Arial" w:cs="Arial"/>
                <w:sz w:val="20"/>
                <w:szCs w:val="20"/>
              </w:rPr>
              <w:t xml:space="preserve">un </w:t>
            </w:r>
            <w:r w:rsidRPr="00781CE5">
              <w:rPr>
                <w:rFonts w:ascii="Arial" w:hAnsi="Arial" w:cs="Arial"/>
                <w:sz w:val="20"/>
                <w:szCs w:val="20"/>
              </w:rPr>
              <w:t xml:space="preserve">Liepājas pilsētas pašvaldības mājas lapā </w:t>
            </w:r>
            <w:hyperlink r:id="rId12" w:history="1">
              <w:r w:rsidRPr="00781CE5">
                <w:rPr>
                  <w:rStyle w:val="Hipersaite"/>
                  <w:rFonts w:ascii="Arial" w:hAnsi="Arial" w:cs="Arial"/>
                  <w:sz w:val="20"/>
                  <w:szCs w:val="20"/>
                </w:rPr>
                <w:t>www.liepaja.lv</w:t>
              </w:r>
            </w:hyperlink>
            <w:r w:rsidRPr="00781CE5">
              <w:rPr>
                <w:rFonts w:ascii="Arial" w:hAnsi="Arial" w:cs="Arial"/>
                <w:sz w:val="20"/>
                <w:szCs w:val="20"/>
              </w:rPr>
              <w:t>, sadaļā “Iepirkumi” (</w:t>
            </w:r>
            <w:hyperlink r:id="rId13" w:history="1">
              <w:r w:rsidRPr="00781CE5">
                <w:rPr>
                  <w:rStyle w:val="Hipersaite"/>
                  <w:rFonts w:ascii="Arial" w:hAnsi="Arial" w:cs="Arial"/>
                  <w:sz w:val="20"/>
                  <w:szCs w:val="20"/>
                </w:rPr>
                <w:t>https://www.liepaja.lv/iepirkumi-un-izsoles/iepirkumi/</w:t>
              </w:r>
            </w:hyperlink>
            <w:r w:rsidRPr="00781CE5">
              <w:rPr>
                <w:rFonts w:ascii="Arial" w:hAnsi="Arial" w:cs="Arial"/>
                <w:sz w:val="20"/>
                <w:szCs w:val="20"/>
              </w:rPr>
              <w:t>).</w:t>
            </w:r>
          </w:p>
          <w:p w14:paraId="6C042373" w14:textId="4564B3E7" w:rsidR="00EC01DD" w:rsidRPr="00781CE5" w:rsidRDefault="00EC01DD" w:rsidP="00B8006F">
            <w:pPr>
              <w:pStyle w:val="Sarakstarindkopa"/>
              <w:numPr>
                <w:ilvl w:val="2"/>
                <w:numId w:val="28"/>
              </w:numPr>
              <w:contextualSpacing w:val="0"/>
              <w:jc w:val="both"/>
              <w:rPr>
                <w:rFonts w:ascii="Arial" w:hAnsi="Arial" w:cs="Arial"/>
                <w:sz w:val="20"/>
                <w:szCs w:val="20"/>
              </w:rPr>
            </w:pPr>
            <w:r w:rsidRPr="00781CE5">
              <w:rPr>
                <w:rFonts w:ascii="Arial" w:hAnsi="Arial" w:cs="Arial"/>
                <w:sz w:val="20"/>
                <w:szCs w:val="20"/>
              </w:rPr>
              <w:t>Elektronisko iepirkumu sistēmā reģistrēta ieinteresētā persona var reģistrēties kā Nolikuma saņēmējs,skatīt:</w:t>
            </w:r>
            <w:hyperlink r:id="rId14" w:history="1">
              <w:r w:rsidRPr="00781CE5">
                <w:rPr>
                  <w:rStyle w:val="Hipersaite"/>
                  <w:rFonts w:ascii="Arial" w:hAnsi="Arial" w:cs="Arial"/>
                  <w:sz w:val="20"/>
                  <w:szCs w:val="20"/>
                </w:rPr>
                <w:t>https://www.eis.gov.lv/EIS/Publications/PublicationView.aspx?PublicationId=883</w:t>
              </w:r>
            </w:hyperlink>
            <w:r w:rsidRPr="00781CE5">
              <w:rPr>
                <w:rFonts w:ascii="Arial" w:hAnsi="Arial" w:cs="Arial"/>
                <w:sz w:val="20"/>
                <w:szCs w:val="20"/>
              </w:rPr>
              <w:t>.</w:t>
            </w:r>
          </w:p>
          <w:p w14:paraId="47891C99" w14:textId="77777777" w:rsidR="00A97ABC" w:rsidRPr="00B8006F" w:rsidRDefault="00A97ABC" w:rsidP="00A97ABC">
            <w:pPr>
              <w:jc w:val="both"/>
              <w:rPr>
                <w:rFonts w:ascii="Arial" w:hAnsi="Arial" w:cs="Arial"/>
                <w:sz w:val="16"/>
                <w:szCs w:val="16"/>
              </w:rPr>
            </w:pPr>
          </w:p>
        </w:tc>
      </w:tr>
      <w:tr w:rsidR="00A97ABC" w:rsidRPr="00263E3A" w14:paraId="2FBB94E4" w14:textId="77777777" w:rsidTr="00706B16">
        <w:tc>
          <w:tcPr>
            <w:tcW w:w="9214" w:type="dxa"/>
            <w:gridSpan w:val="2"/>
          </w:tcPr>
          <w:p w14:paraId="0EF3882B" w14:textId="04B4E2FA" w:rsidR="00A97ABC" w:rsidRPr="00263E3A" w:rsidRDefault="00A97ABC" w:rsidP="00A97ABC">
            <w:pPr>
              <w:jc w:val="both"/>
              <w:rPr>
                <w:rFonts w:ascii="Arial" w:hAnsi="Arial" w:cs="Arial"/>
                <w:b/>
                <w:sz w:val="20"/>
                <w:szCs w:val="20"/>
              </w:rPr>
            </w:pPr>
            <w:r w:rsidRPr="00263E3A">
              <w:rPr>
                <w:rFonts w:ascii="Arial" w:hAnsi="Arial" w:cs="Arial"/>
                <w:b/>
                <w:sz w:val="20"/>
                <w:szCs w:val="20"/>
              </w:rPr>
              <w:t>1.1</w:t>
            </w:r>
            <w:r w:rsidR="00781CE5">
              <w:rPr>
                <w:rFonts w:ascii="Arial" w:hAnsi="Arial" w:cs="Arial"/>
                <w:b/>
                <w:sz w:val="20"/>
                <w:szCs w:val="20"/>
              </w:rPr>
              <w:t>0</w:t>
            </w:r>
            <w:r w:rsidRPr="00263E3A">
              <w:rPr>
                <w:rFonts w:ascii="Arial" w:hAnsi="Arial" w:cs="Arial"/>
                <w:b/>
                <w:sz w:val="20"/>
                <w:szCs w:val="20"/>
              </w:rPr>
              <w:t>. Papildu informācija</w:t>
            </w:r>
          </w:p>
        </w:tc>
      </w:tr>
      <w:tr w:rsidR="00A97ABC" w:rsidRPr="00263E3A" w14:paraId="472F0D7C" w14:textId="77777777" w:rsidTr="00706B16">
        <w:trPr>
          <w:trHeight w:val="1791"/>
        </w:trPr>
        <w:tc>
          <w:tcPr>
            <w:tcW w:w="9214" w:type="dxa"/>
            <w:gridSpan w:val="2"/>
          </w:tcPr>
          <w:p w14:paraId="0E956EDC" w14:textId="2CC9602B" w:rsidR="00EC01DD" w:rsidRDefault="00EC01DD" w:rsidP="00781CE5">
            <w:pPr>
              <w:pStyle w:val="Bezatstarpm"/>
              <w:numPr>
                <w:ilvl w:val="2"/>
                <w:numId w:val="29"/>
              </w:numPr>
              <w:jc w:val="both"/>
              <w:rPr>
                <w:rFonts w:ascii="Arial" w:eastAsia="Helvetica" w:hAnsi="Arial" w:cs="Arial"/>
                <w:sz w:val="20"/>
                <w:szCs w:val="20"/>
              </w:rPr>
            </w:pPr>
            <w:r w:rsidRPr="00AB204B">
              <w:rPr>
                <w:rFonts w:ascii="Arial" w:eastAsia="Helvetica" w:hAnsi="Arial" w:cs="Arial"/>
                <w:sz w:val="20"/>
                <w:szCs w:val="20"/>
              </w:rPr>
              <w:t xml:space="preserve">Jebkura papildu informācija, kas tiks sniegta saistībā ar šo iepirkuma procedūru, tiks publicēta pasūtītāja pircēja profilā </w:t>
            </w:r>
            <w:r w:rsidRPr="00AB204B">
              <w:rPr>
                <w:rFonts w:ascii="Arial" w:eastAsia="Calibri" w:hAnsi="Arial" w:cs="Arial"/>
                <w:sz w:val="20"/>
                <w:szCs w:val="20"/>
              </w:rPr>
              <w:t xml:space="preserve">Elektronisko iepirkumu sistēmā </w:t>
            </w:r>
            <w:hyperlink r:id="rId15" w:history="1">
              <w:r w:rsidRPr="00AB204B">
                <w:rPr>
                  <w:rStyle w:val="Hipersaite"/>
                  <w:rFonts w:ascii="Arial" w:eastAsia="Calibri" w:hAnsi="Arial" w:cs="Arial"/>
                  <w:sz w:val="20"/>
                  <w:szCs w:val="20"/>
                </w:rPr>
                <w:t>www.eis.gov.lv</w:t>
              </w:r>
            </w:hyperlink>
            <w:r w:rsidRPr="00AB204B">
              <w:rPr>
                <w:rFonts w:ascii="Arial" w:eastAsia="Calibri" w:hAnsi="Arial" w:cs="Arial"/>
                <w:sz w:val="20"/>
                <w:szCs w:val="20"/>
              </w:rPr>
              <w:t xml:space="preserve"> </w:t>
            </w:r>
            <w:r>
              <w:rPr>
                <w:rFonts w:ascii="Arial" w:eastAsia="Calibri" w:hAnsi="Arial" w:cs="Arial"/>
                <w:sz w:val="20"/>
                <w:szCs w:val="20"/>
              </w:rPr>
              <w:t>kā arī</w:t>
            </w:r>
            <w:r w:rsidRPr="00AB204B">
              <w:rPr>
                <w:rFonts w:ascii="Arial" w:eastAsia="Helvetica" w:hAnsi="Arial" w:cs="Arial"/>
                <w:sz w:val="20"/>
                <w:szCs w:val="20"/>
              </w:rPr>
              <w:t xml:space="preserve"> pasūtītāja mājas lapā pie nolikuma</w:t>
            </w:r>
            <w:r w:rsidRPr="00AB204B">
              <w:rPr>
                <w:rFonts w:ascii="Arial" w:eastAsia="Helvetica" w:hAnsi="Arial" w:cs="Arial"/>
                <w:b/>
                <w:sz w:val="20"/>
                <w:szCs w:val="20"/>
              </w:rPr>
              <w:t xml:space="preserve"> </w:t>
            </w:r>
            <w:r w:rsidRPr="00AB204B">
              <w:rPr>
                <w:rFonts w:ascii="Arial" w:eastAsia="Helvetica" w:hAnsi="Arial" w:cs="Arial"/>
                <w:sz w:val="20"/>
                <w:szCs w:val="20"/>
              </w:rPr>
              <w:t>(</w:t>
            </w:r>
            <w:hyperlink r:id="rId16" w:history="1">
              <w:r w:rsidRPr="00AB204B">
                <w:rPr>
                  <w:rStyle w:val="Hipersaite"/>
                  <w:rFonts w:ascii="Arial" w:hAnsi="Arial" w:cs="Arial"/>
                  <w:sz w:val="20"/>
                  <w:szCs w:val="20"/>
                </w:rPr>
                <w:t>https://www.liepaja.lv/iepirkumi-un-izsoles/iepirkumi/</w:t>
              </w:r>
            </w:hyperlink>
            <w:r w:rsidRPr="00AB204B">
              <w:rPr>
                <w:rFonts w:ascii="Arial" w:hAnsi="Arial" w:cs="Arial"/>
                <w:sz w:val="20"/>
                <w:szCs w:val="20"/>
              </w:rPr>
              <w:t>)</w:t>
            </w:r>
            <w:r w:rsidRPr="00AB204B">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15CAA3A6" w14:textId="2E986AB9" w:rsidR="00EC01DD" w:rsidRDefault="00EC01DD" w:rsidP="00781CE5">
            <w:pPr>
              <w:pStyle w:val="Bezatstarpm"/>
              <w:numPr>
                <w:ilvl w:val="2"/>
                <w:numId w:val="29"/>
              </w:numPr>
              <w:jc w:val="both"/>
              <w:rPr>
                <w:rFonts w:ascii="Arial" w:eastAsia="Helvetica" w:hAnsi="Arial" w:cs="Arial"/>
                <w:sz w:val="20"/>
                <w:szCs w:val="20"/>
              </w:rPr>
            </w:pPr>
            <w:r w:rsidRPr="002F67B1">
              <w:rPr>
                <w:rFonts w:ascii="Arial" w:eastAsia="Helvetica" w:hAnsi="Arial" w:cs="Arial"/>
                <w:sz w:val="20"/>
                <w:szCs w:val="20"/>
                <w:lang w:eastAsia="en-US"/>
              </w:rPr>
              <w:t>Ja piegādātājs ir laikus pieprasījis papildu informāciju par iepirkuma procedūras dokumentos iekļautajām prasībām, Komisija to sniedz piecu darbdienu laikā, bet ne vēlāk kā sešas dienas pirms pieteikumu un piedāvājumu iesniegšanas termiņa beigām.</w:t>
            </w:r>
          </w:p>
          <w:p w14:paraId="19AE1A2E" w14:textId="3EB47F3F" w:rsidR="00B8006F" w:rsidRPr="00B8006F" w:rsidRDefault="00EC01DD" w:rsidP="00B8006F">
            <w:pPr>
              <w:pStyle w:val="Sarakstarindkopa"/>
              <w:numPr>
                <w:ilvl w:val="2"/>
                <w:numId w:val="29"/>
              </w:numPr>
              <w:spacing w:before="120" w:after="120"/>
              <w:contextualSpacing w:val="0"/>
              <w:jc w:val="both"/>
              <w:rPr>
                <w:rFonts w:ascii="Arial" w:hAnsi="Arial" w:cs="Arial"/>
                <w:sz w:val="20"/>
                <w:szCs w:val="20"/>
              </w:rPr>
            </w:pPr>
            <w:r w:rsidRPr="002F67B1">
              <w:rPr>
                <w:rFonts w:ascii="Arial" w:eastAsia="Helvetica" w:hAnsi="Arial" w:cs="Arial"/>
                <w:sz w:val="20"/>
                <w:szCs w:val="20"/>
              </w:rPr>
              <w:t>Papildu informāciju Komisija nosūta piegādātājam, kas uzdevis jautājumu, un vienlaikus ievieto šo informāciju pircēja profilā, kur ir pieejami iepirkuma procedūras dokumenti, norādot arī uzdoto jautājumu.</w:t>
            </w:r>
          </w:p>
        </w:tc>
      </w:tr>
      <w:tr w:rsidR="00781CE5" w:rsidRPr="00263E3A" w14:paraId="71351115" w14:textId="77777777" w:rsidTr="00781CE5">
        <w:trPr>
          <w:trHeight w:val="235"/>
        </w:trPr>
        <w:tc>
          <w:tcPr>
            <w:tcW w:w="9214" w:type="dxa"/>
            <w:gridSpan w:val="2"/>
          </w:tcPr>
          <w:p w14:paraId="2E82F671" w14:textId="7C6D65A7" w:rsidR="00781CE5" w:rsidRPr="00AB204B" w:rsidRDefault="00781CE5" w:rsidP="00781CE5">
            <w:pPr>
              <w:pStyle w:val="Bezatstarpm"/>
              <w:numPr>
                <w:ilvl w:val="1"/>
                <w:numId w:val="29"/>
              </w:numPr>
              <w:jc w:val="both"/>
              <w:rPr>
                <w:rFonts w:ascii="Arial" w:eastAsia="Helvetica" w:hAnsi="Arial" w:cs="Arial"/>
                <w:sz w:val="20"/>
                <w:szCs w:val="20"/>
              </w:rPr>
            </w:pPr>
            <w:r w:rsidRPr="008E7E70">
              <w:rPr>
                <w:rFonts w:ascii="Arial" w:eastAsia="Helvetica" w:hAnsi="Arial" w:cs="Arial"/>
                <w:b/>
                <w:bCs/>
                <w:sz w:val="20"/>
                <w:szCs w:val="20"/>
              </w:rPr>
              <w:t>Līgumcenas noteikšanas nosacījumi</w:t>
            </w:r>
          </w:p>
        </w:tc>
      </w:tr>
      <w:tr w:rsidR="00781CE5" w:rsidRPr="00263E3A" w14:paraId="0737813D" w14:textId="77777777" w:rsidTr="00781CE5">
        <w:trPr>
          <w:trHeight w:val="235"/>
        </w:trPr>
        <w:tc>
          <w:tcPr>
            <w:tcW w:w="9214" w:type="dxa"/>
            <w:gridSpan w:val="2"/>
          </w:tcPr>
          <w:p w14:paraId="3B8053D1" w14:textId="77777777" w:rsidR="00781CE5" w:rsidRPr="008E7E70" w:rsidRDefault="00781CE5" w:rsidP="00781CE5">
            <w:pPr>
              <w:jc w:val="both"/>
              <w:rPr>
                <w:rFonts w:ascii="Arial" w:hAnsi="Arial" w:cs="Arial"/>
                <w:sz w:val="20"/>
                <w:szCs w:val="20"/>
              </w:rPr>
            </w:pPr>
            <w:r w:rsidRPr="008E7E70">
              <w:rPr>
                <w:rFonts w:ascii="Arial" w:hAnsi="Arial" w:cs="Arial"/>
                <w:sz w:val="20"/>
                <w:szCs w:val="20"/>
              </w:rPr>
              <w:t>Pretendents piedāvāto līgumcenu izsaka % (procentos) no būvdarbu izmaksām. Norādītais izmaksu apjoms % (procentos) ir maksimālā pretendenta cena, piedaloties cenu aptaujās vispārīgās vienošanās ietvaros. Izmaksās iekļauj visas būvuzraudzības veikšanai nepieciešamās izmaksas (atalgojumu, apdrošināšanu, transporta izmaksas u.c.), kā arī ņem vērā iespējamo sadārdzinājumu.</w:t>
            </w:r>
          </w:p>
          <w:p w14:paraId="2109921F" w14:textId="77777777" w:rsidR="00781CE5" w:rsidRPr="00B8006F" w:rsidRDefault="00781CE5" w:rsidP="00781CE5">
            <w:pPr>
              <w:pStyle w:val="Bezatstarpm"/>
              <w:jc w:val="both"/>
              <w:rPr>
                <w:rFonts w:ascii="Arial" w:eastAsia="Helvetica" w:hAnsi="Arial" w:cs="Arial"/>
                <w:bCs/>
                <w:sz w:val="16"/>
                <w:szCs w:val="16"/>
              </w:rPr>
            </w:pPr>
          </w:p>
        </w:tc>
      </w:tr>
      <w:tr w:rsidR="00781CE5" w:rsidRPr="00263E3A" w14:paraId="2595AD15" w14:textId="77777777" w:rsidTr="00781CE5">
        <w:trPr>
          <w:trHeight w:val="235"/>
        </w:trPr>
        <w:tc>
          <w:tcPr>
            <w:tcW w:w="9214" w:type="dxa"/>
            <w:gridSpan w:val="2"/>
          </w:tcPr>
          <w:p w14:paraId="025F859E" w14:textId="21FFA564" w:rsidR="00781CE5" w:rsidRPr="00781CE5" w:rsidRDefault="00781CE5" w:rsidP="00781CE5">
            <w:pPr>
              <w:pStyle w:val="Sarakstarindkopa"/>
              <w:numPr>
                <w:ilvl w:val="1"/>
                <w:numId w:val="29"/>
              </w:numPr>
              <w:jc w:val="both"/>
              <w:rPr>
                <w:rFonts w:ascii="Arial" w:hAnsi="Arial" w:cs="Arial"/>
                <w:sz w:val="20"/>
                <w:szCs w:val="20"/>
              </w:rPr>
            </w:pPr>
            <w:r w:rsidRPr="008E7E70">
              <w:rPr>
                <w:rFonts w:ascii="Arial" w:hAnsi="Arial" w:cs="Arial"/>
                <w:b/>
                <w:sz w:val="20"/>
                <w:szCs w:val="20"/>
              </w:rPr>
              <w:t>Vispārīgās vienošanās slēgšanas nosacījumi</w:t>
            </w:r>
          </w:p>
        </w:tc>
      </w:tr>
      <w:tr w:rsidR="00781CE5" w:rsidRPr="00263E3A" w14:paraId="7D69AB88" w14:textId="77777777" w:rsidTr="00781CE5">
        <w:trPr>
          <w:trHeight w:val="235"/>
        </w:trPr>
        <w:tc>
          <w:tcPr>
            <w:tcW w:w="9214" w:type="dxa"/>
            <w:gridSpan w:val="2"/>
          </w:tcPr>
          <w:p w14:paraId="4890FDE9" w14:textId="0C9FF1E0" w:rsidR="00781CE5" w:rsidRPr="00781CE5" w:rsidRDefault="00781CE5" w:rsidP="00781CE5">
            <w:pPr>
              <w:jc w:val="both"/>
              <w:rPr>
                <w:rFonts w:ascii="Arial" w:hAnsi="Arial" w:cs="Arial"/>
                <w:b/>
                <w:sz w:val="20"/>
                <w:szCs w:val="20"/>
              </w:rPr>
            </w:pPr>
            <w:r w:rsidRPr="008E7E70">
              <w:rPr>
                <w:rFonts w:ascii="Arial" w:hAnsi="Arial" w:cs="Arial"/>
                <w:sz w:val="20"/>
                <w:szCs w:val="20"/>
              </w:rPr>
              <w:t xml:space="preserve">Konkursa rezultātā tiks noslēgta </w:t>
            </w:r>
            <w:r w:rsidRPr="008E7E70">
              <w:rPr>
                <w:rFonts w:ascii="Arial" w:hAnsi="Arial" w:cs="Arial"/>
                <w:sz w:val="20"/>
                <w:szCs w:val="20"/>
                <w:u w:val="single"/>
              </w:rPr>
              <w:t>vispārīgā vienošanās</w:t>
            </w:r>
            <w:r w:rsidRPr="008E7E70">
              <w:rPr>
                <w:rFonts w:ascii="Arial" w:hAnsi="Arial" w:cs="Arial"/>
                <w:sz w:val="20"/>
                <w:szCs w:val="20"/>
              </w:rPr>
              <w:t xml:space="preserve"> ar tiem pretendentiem, kas atzīti par atbilstošiem nolikuma prasībām un iesnieguši piedāvājumus, norādot maksimālās būvuzraudzības izmaksas </w:t>
            </w:r>
            <w:r w:rsidRPr="008E7E70">
              <w:rPr>
                <w:rFonts w:ascii="Arial" w:hAnsi="Arial" w:cs="Arial"/>
                <w:iCs/>
                <w:sz w:val="20"/>
                <w:szCs w:val="20"/>
              </w:rPr>
              <w:t>% (</w:t>
            </w:r>
            <w:r w:rsidRPr="008E7E70">
              <w:rPr>
                <w:rFonts w:ascii="Arial" w:hAnsi="Arial" w:cs="Arial"/>
                <w:i/>
                <w:iCs/>
                <w:sz w:val="20"/>
                <w:szCs w:val="20"/>
              </w:rPr>
              <w:t>procentos</w:t>
            </w:r>
            <w:r w:rsidRPr="008E7E70">
              <w:rPr>
                <w:rFonts w:ascii="Arial" w:hAnsi="Arial" w:cs="Arial"/>
                <w:iCs/>
                <w:sz w:val="20"/>
                <w:szCs w:val="20"/>
              </w:rPr>
              <w:t>) no būvdarbu izmaksām</w:t>
            </w:r>
            <w:r w:rsidRPr="008E7E70">
              <w:rPr>
                <w:rFonts w:ascii="Arial" w:hAnsi="Arial" w:cs="Arial"/>
                <w:sz w:val="20"/>
                <w:szCs w:val="20"/>
              </w:rPr>
              <w:t>. Maksimālais vispārīgās vienošanās dalībnieku skaits ir 7 (</w:t>
            </w:r>
            <w:r w:rsidRPr="008E7E70">
              <w:rPr>
                <w:rFonts w:ascii="Arial" w:hAnsi="Arial" w:cs="Arial"/>
                <w:i/>
                <w:sz w:val="20"/>
                <w:szCs w:val="20"/>
              </w:rPr>
              <w:t>se</w:t>
            </w:r>
            <w:r>
              <w:rPr>
                <w:rFonts w:ascii="Arial" w:hAnsi="Arial" w:cs="Arial"/>
                <w:i/>
                <w:sz w:val="20"/>
                <w:szCs w:val="20"/>
              </w:rPr>
              <w:t>p</w:t>
            </w:r>
            <w:r w:rsidRPr="008E7E70">
              <w:rPr>
                <w:rFonts w:ascii="Arial" w:hAnsi="Arial" w:cs="Arial"/>
                <w:i/>
                <w:sz w:val="20"/>
                <w:szCs w:val="20"/>
              </w:rPr>
              <w:t>tiņi</w:t>
            </w:r>
            <w:r w:rsidRPr="008E7E70">
              <w:rPr>
                <w:rFonts w:ascii="Arial" w:hAnsi="Arial" w:cs="Arial"/>
                <w:sz w:val="20"/>
                <w:szCs w:val="20"/>
              </w:rPr>
              <w:t>) būvkomersanti.</w:t>
            </w:r>
          </w:p>
        </w:tc>
      </w:tr>
    </w:tbl>
    <w:p w14:paraId="2C7CD411" w14:textId="2D827512" w:rsidR="000504E6" w:rsidRDefault="000504E6" w:rsidP="00485ADC">
      <w:pPr>
        <w:spacing w:after="0" w:line="240" w:lineRule="auto"/>
        <w:rPr>
          <w:rFonts w:ascii="Arial" w:hAnsi="Arial" w:cs="Arial"/>
          <w:b/>
          <w:sz w:val="16"/>
          <w:szCs w:val="16"/>
        </w:rPr>
      </w:pPr>
    </w:p>
    <w:p w14:paraId="00D1FD93" w14:textId="12F98F33" w:rsidR="00B8006F" w:rsidRDefault="00B8006F" w:rsidP="00485ADC">
      <w:pPr>
        <w:spacing w:after="0" w:line="240" w:lineRule="auto"/>
        <w:rPr>
          <w:rFonts w:ascii="Arial" w:hAnsi="Arial" w:cs="Arial"/>
          <w:b/>
          <w:sz w:val="16"/>
          <w:szCs w:val="16"/>
        </w:rPr>
      </w:pPr>
    </w:p>
    <w:p w14:paraId="0AF7641C" w14:textId="4FC83736" w:rsidR="00B8006F" w:rsidRDefault="00B8006F" w:rsidP="00485ADC">
      <w:pPr>
        <w:spacing w:after="0" w:line="240" w:lineRule="auto"/>
        <w:rPr>
          <w:rFonts w:ascii="Arial" w:hAnsi="Arial" w:cs="Arial"/>
          <w:b/>
          <w:sz w:val="16"/>
          <w:szCs w:val="16"/>
        </w:rPr>
      </w:pPr>
    </w:p>
    <w:p w14:paraId="4EFAFB2E" w14:textId="0D82ECBB" w:rsidR="00B8006F" w:rsidRDefault="00B8006F" w:rsidP="00485ADC">
      <w:pPr>
        <w:spacing w:after="0" w:line="240" w:lineRule="auto"/>
        <w:rPr>
          <w:rFonts w:ascii="Arial" w:hAnsi="Arial" w:cs="Arial"/>
          <w:b/>
          <w:sz w:val="16"/>
          <w:szCs w:val="16"/>
        </w:rPr>
      </w:pPr>
    </w:p>
    <w:p w14:paraId="72C06D50" w14:textId="5B2E9CC8" w:rsidR="00B8006F" w:rsidRDefault="00B8006F" w:rsidP="00485ADC">
      <w:pPr>
        <w:spacing w:after="0" w:line="240" w:lineRule="auto"/>
        <w:rPr>
          <w:rFonts w:ascii="Arial" w:hAnsi="Arial" w:cs="Arial"/>
          <w:b/>
          <w:sz w:val="16"/>
          <w:szCs w:val="16"/>
        </w:rPr>
      </w:pPr>
    </w:p>
    <w:p w14:paraId="26419546" w14:textId="77777777" w:rsidR="00B8006F" w:rsidRPr="00B8006F" w:rsidRDefault="00B8006F" w:rsidP="00485ADC">
      <w:pPr>
        <w:spacing w:after="0" w:line="240" w:lineRule="auto"/>
        <w:rPr>
          <w:rFonts w:ascii="Arial" w:hAnsi="Arial" w:cs="Arial"/>
          <w:b/>
          <w:sz w:val="16"/>
          <w:szCs w:val="16"/>
        </w:rPr>
      </w:pPr>
    </w:p>
    <w:p w14:paraId="4BE06D16" w14:textId="77777777" w:rsidR="0080187E" w:rsidRPr="0066061D" w:rsidRDefault="0080187E" w:rsidP="0080187E">
      <w:pPr>
        <w:spacing w:after="0" w:line="240" w:lineRule="auto"/>
        <w:jc w:val="center"/>
        <w:rPr>
          <w:rFonts w:ascii="Arial" w:hAnsi="Arial" w:cs="Arial"/>
          <w:b/>
          <w:sz w:val="20"/>
          <w:szCs w:val="20"/>
        </w:rPr>
      </w:pPr>
      <w:r w:rsidRPr="0066061D">
        <w:rPr>
          <w:rFonts w:ascii="Arial" w:hAnsi="Arial" w:cs="Arial"/>
          <w:b/>
          <w:sz w:val="20"/>
          <w:szCs w:val="20"/>
        </w:rPr>
        <w:lastRenderedPageBreak/>
        <w:t>II SADAĻA</w:t>
      </w:r>
    </w:p>
    <w:p w14:paraId="7BC5C7D2" w14:textId="3D08787E" w:rsidR="0080187E" w:rsidRDefault="0080187E" w:rsidP="0080187E">
      <w:pPr>
        <w:spacing w:after="0" w:line="240" w:lineRule="auto"/>
        <w:jc w:val="center"/>
        <w:rPr>
          <w:rFonts w:ascii="Arial" w:hAnsi="Arial" w:cs="Arial"/>
          <w:b/>
          <w:sz w:val="20"/>
          <w:szCs w:val="20"/>
        </w:rPr>
      </w:pPr>
      <w:r w:rsidRPr="0066061D">
        <w:rPr>
          <w:rFonts w:ascii="Arial" w:hAnsi="Arial" w:cs="Arial"/>
          <w:b/>
          <w:sz w:val="20"/>
          <w:szCs w:val="20"/>
        </w:rPr>
        <w:t>INFORMĀCIJA PAR IEPIRKUMA PRIEKŠMETU</w:t>
      </w:r>
    </w:p>
    <w:p w14:paraId="0903605B" w14:textId="77777777" w:rsidR="00B8006F" w:rsidRPr="0066061D" w:rsidRDefault="00B8006F" w:rsidP="0080187E">
      <w:pPr>
        <w:spacing w:after="0" w:line="240" w:lineRule="auto"/>
        <w:jc w:val="center"/>
        <w:rPr>
          <w:rFonts w:ascii="Arial" w:hAnsi="Arial" w:cs="Arial"/>
          <w:b/>
          <w:sz w:val="20"/>
          <w:szCs w:val="20"/>
        </w:rPr>
      </w:pPr>
    </w:p>
    <w:tbl>
      <w:tblPr>
        <w:tblStyle w:val="Reatabul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80187E" w:rsidRPr="00B0384C" w14:paraId="0F7AB5E9" w14:textId="77777777" w:rsidTr="00EA0AD7">
        <w:tc>
          <w:tcPr>
            <w:tcW w:w="9209" w:type="dxa"/>
          </w:tcPr>
          <w:p w14:paraId="3CE74624" w14:textId="0CD781BA" w:rsidR="0080187E" w:rsidRPr="0066061D" w:rsidRDefault="00EA0AD7" w:rsidP="00781CE5">
            <w:pPr>
              <w:jc w:val="both"/>
              <w:rPr>
                <w:rFonts w:ascii="Arial" w:hAnsi="Arial" w:cs="Arial"/>
                <w:b/>
                <w:sz w:val="20"/>
                <w:szCs w:val="20"/>
              </w:rPr>
            </w:pPr>
            <w:r w:rsidRPr="0066061D">
              <w:rPr>
                <w:rFonts w:ascii="Arial" w:hAnsi="Arial" w:cs="Arial"/>
                <w:b/>
                <w:sz w:val="20"/>
                <w:szCs w:val="20"/>
              </w:rPr>
              <w:t xml:space="preserve">2.1. </w:t>
            </w:r>
            <w:r w:rsidR="00781CE5" w:rsidRPr="008E7E70">
              <w:rPr>
                <w:rFonts w:ascii="Arial" w:hAnsi="Arial" w:cs="Arial"/>
                <w:b/>
                <w:sz w:val="20"/>
                <w:szCs w:val="20"/>
              </w:rPr>
              <w:t>Iepirkuma priekšmets</w:t>
            </w:r>
            <w:r w:rsidR="00781CE5" w:rsidRPr="008E7E70">
              <w:rPr>
                <w:rFonts w:ascii="Arial" w:hAnsi="Arial" w:cs="Arial"/>
                <w:sz w:val="20"/>
                <w:szCs w:val="20"/>
              </w:rPr>
              <w:t xml:space="preserve"> ir Būvuzraudzības pakalpojumi Liepājas pilsētas pašvaldības līdzfinansētajos objektos kultūras pieminekļu saglabāšanai atbilstoši Vispārīgās vienošanās </w:t>
            </w:r>
            <w:r w:rsidR="00781CE5">
              <w:rPr>
                <w:rFonts w:ascii="Arial" w:hAnsi="Arial" w:cs="Arial"/>
                <w:sz w:val="20"/>
                <w:szCs w:val="20"/>
              </w:rPr>
              <w:t xml:space="preserve">ar pielikumiem </w:t>
            </w:r>
            <w:r w:rsidR="00781CE5" w:rsidRPr="008E7E70">
              <w:rPr>
                <w:rFonts w:ascii="Arial" w:hAnsi="Arial" w:cs="Arial"/>
                <w:sz w:val="20"/>
                <w:szCs w:val="20"/>
              </w:rPr>
              <w:t xml:space="preserve">projektam (nolikuma </w:t>
            </w:r>
            <w:r w:rsidR="00781CE5" w:rsidRPr="002B5983">
              <w:rPr>
                <w:rFonts w:ascii="Arial" w:hAnsi="Arial" w:cs="Arial"/>
                <w:sz w:val="20"/>
                <w:szCs w:val="20"/>
              </w:rPr>
              <w:t>7.pielikums</w:t>
            </w:r>
            <w:r w:rsidR="00781CE5">
              <w:rPr>
                <w:rFonts w:ascii="Arial" w:hAnsi="Arial" w:cs="Arial"/>
                <w:sz w:val="20"/>
                <w:szCs w:val="20"/>
              </w:rPr>
              <w:t>).</w:t>
            </w:r>
          </w:p>
        </w:tc>
      </w:tr>
      <w:tr w:rsidR="00AC5A66" w:rsidRPr="00B0384C" w14:paraId="59DA653A" w14:textId="77777777" w:rsidTr="00B84932">
        <w:tc>
          <w:tcPr>
            <w:tcW w:w="9209" w:type="dxa"/>
          </w:tcPr>
          <w:p w14:paraId="5555DBB4" w14:textId="1F7459D4" w:rsidR="00AC5A66" w:rsidRPr="00B0384C" w:rsidRDefault="00AC5A66" w:rsidP="00072BA3">
            <w:pPr>
              <w:jc w:val="both"/>
              <w:rPr>
                <w:rFonts w:ascii="Arial" w:hAnsi="Arial" w:cs="Arial"/>
                <w:sz w:val="20"/>
                <w:szCs w:val="20"/>
                <w:highlight w:val="yellow"/>
              </w:rPr>
            </w:pPr>
            <w:r w:rsidRPr="00D5623D">
              <w:rPr>
                <w:rFonts w:ascii="Arial" w:hAnsi="Arial" w:cs="Arial"/>
                <w:b/>
                <w:bCs/>
                <w:color w:val="000000"/>
                <w:sz w:val="20"/>
                <w:szCs w:val="20"/>
              </w:rPr>
              <w:t xml:space="preserve">2.2. </w:t>
            </w:r>
            <w:r w:rsidR="00781CE5" w:rsidRPr="008E7E70">
              <w:rPr>
                <w:rFonts w:ascii="Arial" w:hAnsi="Arial" w:cs="Arial"/>
                <w:b/>
                <w:sz w:val="20"/>
                <w:szCs w:val="20"/>
              </w:rPr>
              <w:t>Finanšu piedāvājums</w:t>
            </w:r>
          </w:p>
        </w:tc>
      </w:tr>
      <w:tr w:rsidR="00B84932" w:rsidRPr="00B0384C" w14:paraId="48D6C7D3" w14:textId="77777777" w:rsidTr="00B84932">
        <w:tc>
          <w:tcPr>
            <w:tcW w:w="9209" w:type="dxa"/>
          </w:tcPr>
          <w:p w14:paraId="6DB7AC4F" w14:textId="4F0AB2DA" w:rsidR="00B84932" w:rsidRPr="00781CE5" w:rsidRDefault="00781CE5" w:rsidP="00781CE5">
            <w:pPr>
              <w:pStyle w:val="Sarakstarindkopa"/>
              <w:numPr>
                <w:ilvl w:val="2"/>
                <w:numId w:val="30"/>
              </w:numPr>
              <w:tabs>
                <w:tab w:val="left" w:pos="454"/>
              </w:tabs>
              <w:suppressAutoHyphens/>
              <w:spacing w:line="0" w:lineRule="atLeast"/>
              <w:jc w:val="both"/>
              <w:rPr>
                <w:rFonts w:ascii="Arial" w:eastAsia="Arial" w:hAnsi="Arial" w:cs="Arial"/>
                <w:kern w:val="1"/>
                <w:sz w:val="20"/>
                <w:szCs w:val="20"/>
              </w:rPr>
            </w:pPr>
            <w:r w:rsidRPr="008E7E70">
              <w:rPr>
                <w:rFonts w:ascii="Arial" w:hAnsi="Arial" w:cs="Arial"/>
                <w:sz w:val="20"/>
                <w:szCs w:val="20"/>
              </w:rPr>
              <w:t xml:space="preserve">Finanšu piedāvājumu pretendents sagatavo atbilstoši nolikumā pievienotajam 2.pielikumam – “Finanšu piedāvājuma forma”, norādot būvuzraudzības maksimāli pieļaujamās izmaksas </w:t>
            </w:r>
            <w:r w:rsidRPr="008E7E70">
              <w:rPr>
                <w:rFonts w:ascii="Arial" w:hAnsi="Arial" w:cs="Arial"/>
                <w:iCs/>
                <w:sz w:val="20"/>
                <w:szCs w:val="20"/>
              </w:rPr>
              <w:t>% (procentos) no būvdarbu izmaksām</w:t>
            </w:r>
            <w:r w:rsidRPr="008E7E70">
              <w:rPr>
                <w:rFonts w:ascii="Arial" w:hAnsi="Arial" w:cs="Arial"/>
                <w:sz w:val="20"/>
                <w:szCs w:val="20"/>
              </w:rPr>
              <w:t xml:space="preserve"> visā Vispārīgās vienošanās darbības termiņa laikā, un kas tiks iekļautas Vispārīgajā vienošanās un būs spēkā visu tās darbības laiku, saskaņā ar Vispārīgās vienošanās nosacījumiem.</w:t>
            </w:r>
          </w:p>
          <w:p w14:paraId="29798EC1" w14:textId="2C8E0245" w:rsidR="00977890" w:rsidRPr="00781CE5" w:rsidRDefault="00781CE5" w:rsidP="00781CE5">
            <w:pPr>
              <w:pStyle w:val="Sarakstarindkopa"/>
              <w:numPr>
                <w:ilvl w:val="2"/>
                <w:numId w:val="30"/>
              </w:numPr>
              <w:tabs>
                <w:tab w:val="left" w:pos="454"/>
              </w:tabs>
              <w:suppressAutoHyphens/>
              <w:spacing w:line="0" w:lineRule="atLeast"/>
              <w:jc w:val="both"/>
              <w:rPr>
                <w:rFonts w:ascii="Arial" w:eastAsia="Arial" w:hAnsi="Arial" w:cs="Arial"/>
                <w:kern w:val="1"/>
                <w:sz w:val="20"/>
                <w:szCs w:val="20"/>
              </w:rPr>
            </w:pPr>
            <w:r w:rsidRPr="008E7E70">
              <w:rPr>
                <w:rFonts w:ascii="Arial" w:hAnsi="Arial" w:cs="Arial"/>
                <w:sz w:val="20"/>
                <w:szCs w:val="20"/>
              </w:rPr>
              <w:t>Piedāvātās būvuzraudzības izmaksas cenu aptaujai katra atsevišķa pasūtījuma līguma izpildei var būt zemākas par pretendenta piedāvāto maksimālo izmaksu apjomu. Vispārīgās vienošan</w:t>
            </w:r>
            <w:r w:rsidR="00473F23">
              <w:rPr>
                <w:rFonts w:ascii="Arial" w:hAnsi="Arial" w:cs="Arial"/>
                <w:sz w:val="20"/>
                <w:szCs w:val="20"/>
              </w:rPr>
              <w:t>ā</w:t>
            </w:r>
            <w:r w:rsidRPr="008E7E70">
              <w:rPr>
                <w:rFonts w:ascii="Arial" w:hAnsi="Arial" w:cs="Arial"/>
                <w:sz w:val="20"/>
                <w:szCs w:val="20"/>
              </w:rPr>
              <w:t xml:space="preserve">s saistību izpildes laikā piedāvājumi ar augstākām izmaksām par pretendenta finanšu piedāvājumā norādīto izmaksu </w:t>
            </w:r>
            <w:r w:rsidRPr="008E7E70">
              <w:rPr>
                <w:rFonts w:ascii="Arial" w:hAnsi="Arial" w:cs="Arial"/>
                <w:iCs/>
                <w:sz w:val="20"/>
                <w:szCs w:val="20"/>
              </w:rPr>
              <w:t>% (procentu) no būvdarbu izmaksām tiks atzīti par neatbilstošiem</w:t>
            </w:r>
            <w:r w:rsidRPr="008E7E70">
              <w:rPr>
                <w:rFonts w:ascii="Arial" w:hAnsi="Arial" w:cs="Arial"/>
                <w:sz w:val="20"/>
                <w:szCs w:val="20"/>
              </w:rPr>
              <w:t>.</w:t>
            </w:r>
          </w:p>
          <w:p w14:paraId="2A6A3DEF" w14:textId="3BF10C81" w:rsidR="00781CE5" w:rsidRPr="00781CE5" w:rsidRDefault="00781CE5" w:rsidP="00781CE5">
            <w:pPr>
              <w:pStyle w:val="Sarakstarindkopa"/>
              <w:tabs>
                <w:tab w:val="left" w:pos="454"/>
              </w:tabs>
              <w:suppressAutoHyphens/>
              <w:spacing w:line="0" w:lineRule="atLeast"/>
              <w:jc w:val="both"/>
              <w:rPr>
                <w:rFonts w:ascii="Arial" w:eastAsia="Arial" w:hAnsi="Arial" w:cs="Arial"/>
                <w:kern w:val="1"/>
                <w:sz w:val="20"/>
                <w:szCs w:val="20"/>
              </w:rPr>
            </w:pPr>
          </w:p>
        </w:tc>
      </w:tr>
      <w:tr w:rsidR="00B84932" w:rsidRPr="00B0384C" w14:paraId="4F25E4A0" w14:textId="77777777" w:rsidTr="00B84932">
        <w:tc>
          <w:tcPr>
            <w:tcW w:w="9209" w:type="dxa"/>
          </w:tcPr>
          <w:p w14:paraId="72BCC6DC" w14:textId="5BEEE7AD" w:rsidR="00B84932" w:rsidRPr="00781CE5" w:rsidRDefault="00781CE5" w:rsidP="00781CE5">
            <w:pPr>
              <w:pStyle w:val="Sarakstarindkopa"/>
              <w:numPr>
                <w:ilvl w:val="1"/>
                <w:numId w:val="16"/>
              </w:numPr>
              <w:suppressAutoHyphens/>
              <w:spacing w:line="0" w:lineRule="atLeast"/>
              <w:jc w:val="both"/>
              <w:rPr>
                <w:rFonts w:ascii="Arial" w:eastAsia="Arial" w:hAnsi="Arial" w:cs="Arial"/>
                <w:kern w:val="1"/>
                <w:sz w:val="20"/>
                <w:szCs w:val="20"/>
              </w:rPr>
            </w:pPr>
            <w:r w:rsidRPr="008E7E70">
              <w:rPr>
                <w:rFonts w:ascii="Arial" w:hAnsi="Arial" w:cs="Arial"/>
                <w:b/>
                <w:sz w:val="20"/>
                <w:szCs w:val="20"/>
              </w:rPr>
              <w:t>Izpildītāja pienākumi būvobjektā</w:t>
            </w:r>
          </w:p>
        </w:tc>
      </w:tr>
      <w:tr w:rsidR="00B84932" w:rsidRPr="00B0384C" w14:paraId="509D4B63" w14:textId="77777777" w:rsidTr="00B84932">
        <w:tc>
          <w:tcPr>
            <w:tcW w:w="9209" w:type="dxa"/>
          </w:tcPr>
          <w:p w14:paraId="5D42806C" w14:textId="77777777" w:rsidR="00781CE5" w:rsidRPr="008E7E70" w:rsidRDefault="00781CE5" w:rsidP="00781CE5">
            <w:pPr>
              <w:pStyle w:val="Bezatstarpm"/>
              <w:numPr>
                <w:ilvl w:val="2"/>
                <w:numId w:val="16"/>
              </w:numPr>
              <w:jc w:val="both"/>
              <w:rPr>
                <w:rFonts w:ascii="Arial" w:hAnsi="Arial" w:cs="Arial"/>
                <w:sz w:val="20"/>
                <w:szCs w:val="20"/>
              </w:rPr>
            </w:pPr>
            <w:r w:rsidRPr="008E7E70">
              <w:rPr>
                <w:rFonts w:ascii="Arial" w:hAnsi="Arial" w:cs="Arial"/>
                <w:sz w:val="20"/>
                <w:szCs w:val="20"/>
              </w:rPr>
              <w:t>Veikt būvuzraudzību atbilstoši Ministru kabineta 2014.gada 14.augusta noteikumiem</w:t>
            </w:r>
            <w:r>
              <w:rPr>
                <w:rFonts w:ascii="Arial" w:hAnsi="Arial" w:cs="Arial"/>
                <w:sz w:val="20"/>
                <w:szCs w:val="20"/>
              </w:rPr>
              <w:t xml:space="preserve"> Nr.500</w:t>
            </w:r>
            <w:r w:rsidRPr="008E7E70">
              <w:rPr>
                <w:rFonts w:ascii="Arial" w:hAnsi="Arial" w:cs="Arial"/>
                <w:sz w:val="20"/>
                <w:szCs w:val="20"/>
              </w:rPr>
              <w:t xml:space="preserve"> “Vispārīgie būvnoteikumi”</w:t>
            </w:r>
            <w:r>
              <w:rPr>
                <w:rStyle w:val="Vresatsauce"/>
                <w:rFonts w:ascii="Arial" w:hAnsi="Arial" w:cs="Arial"/>
                <w:sz w:val="20"/>
                <w:szCs w:val="20"/>
              </w:rPr>
              <w:footnoteReference w:id="3"/>
            </w:r>
            <w:r w:rsidRPr="008E7E70">
              <w:rPr>
                <w:rFonts w:ascii="Arial" w:hAnsi="Arial" w:cs="Arial"/>
                <w:sz w:val="20"/>
                <w:szCs w:val="20"/>
              </w:rPr>
              <w:t>.</w:t>
            </w:r>
          </w:p>
          <w:p w14:paraId="5B459297" w14:textId="77777777" w:rsidR="00781CE5" w:rsidRPr="008E7E70" w:rsidRDefault="00781CE5" w:rsidP="00781CE5">
            <w:pPr>
              <w:pStyle w:val="Bezatstarpm"/>
              <w:numPr>
                <w:ilvl w:val="2"/>
                <w:numId w:val="16"/>
              </w:numPr>
              <w:jc w:val="both"/>
              <w:rPr>
                <w:rFonts w:ascii="Arial" w:hAnsi="Arial" w:cs="Arial"/>
                <w:sz w:val="20"/>
                <w:szCs w:val="20"/>
              </w:rPr>
            </w:pPr>
            <w:r w:rsidRPr="008E7E70">
              <w:rPr>
                <w:rFonts w:ascii="Arial" w:hAnsi="Arial" w:cs="Arial"/>
                <w:sz w:val="20"/>
                <w:szCs w:val="20"/>
              </w:rPr>
              <w:t>Izpildītājs nodrošina atbildīgā būvuzrauga ierašanos objektā katru dienu, kad norit būvdarbi (arī ārpus normālā darba laika un brīvdienās), veicot nepieciešamos apsekošanas un pārbaudes darbus, kā arī izdarot attiecīgu atzīmi būvdarbu žurnālā.</w:t>
            </w:r>
          </w:p>
          <w:p w14:paraId="5663E036" w14:textId="0183EC97" w:rsidR="00977890" w:rsidRPr="00977890" w:rsidRDefault="00781CE5" w:rsidP="00781CE5">
            <w:pPr>
              <w:pStyle w:val="Sarakstarindkopa"/>
              <w:numPr>
                <w:ilvl w:val="3"/>
                <w:numId w:val="16"/>
              </w:numPr>
              <w:suppressAutoHyphens/>
              <w:jc w:val="both"/>
              <w:rPr>
                <w:rFonts w:ascii="Arial" w:hAnsi="Arial" w:cs="Arial"/>
                <w:sz w:val="20"/>
                <w:szCs w:val="20"/>
              </w:rPr>
            </w:pPr>
            <w:r w:rsidRPr="008E7E70">
              <w:rPr>
                <w:rFonts w:ascii="Arial" w:hAnsi="Arial" w:cs="Arial"/>
                <w:sz w:val="20"/>
                <w:szCs w:val="20"/>
              </w:rPr>
              <w:t xml:space="preserve">Ja nepieciešams, </w:t>
            </w:r>
            <w:r w:rsidR="006D1CEE">
              <w:rPr>
                <w:rFonts w:ascii="Arial" w:hAnsi="Arial" w:cs="Arial"/>
                <w:sz w:val="20"/>
                <w:szCs w:val="20"/>
              </w:rPr>
              <w:t xml:space="preserve">pēc Pasūtītāja pieprasījuma, </w:t>
            </w:r>
            <w:r w:rsidRPr="008E7E70">
              <w:rPr>
                <w:rFonts w:ascii="Arial" w:hAnsi="Arial" w:cs="Arial"/>
                <w:sz w:val="20"/>
                <w:szCs w:val="20"/>
              </w:rPr>
              <w:t>Izpildītājs nodrošina specializēto jomu sertificēto būvuzraugu ierašanos objektā katru dienu, kad norit specializētie būvdarbi (arī ārpus normālā darba laika un brīvdienās), veicot nepieciešamos apsekošanas un pārbaudes darbus, kā arī izdarot attiecīgu atzīmi būvdarbu žurnālā.</w:t>
            </w:r>
          </w:p>
        </w:tc>
      </w:tr>
    </w:tbl>
    <w:p w14:paraId="04C5BD68" w14:textId="77777777" w:rsidR="00974F49" w:rsidRPr="00263E3A" w:rsidRDefault="00974F49" w:rsidP="00D04F16">
      <w:pPr>
        <w:pStyle w:val="Bezatstarpm"/>
        <w:jc w:val="center"/>
        <w:rPr>
          <w:rFonts w:ascii="Arial" w:hAnsi="Arial" w:cs="Arial"/>
          <w:b/>
          <w:sz w:val="20"/>
          <w:szCs w:val="20"/>
        </w:rPr>
      </w:pPr>
    </w:p>
    <w:p w14:paraId="30FFFEC5" w14:textId="77777777" w:rsidR="0080187E" w:rsidRPr="00772D71" w:rsidRDefault="0080187E" w:rsidP="00D04F16">
      <w:pPr>
        <w:pStyle w:val="Bezatstarpm"/>
        <w:jc w:val="center"/>
        <w:rPr>
          <w:rFonts w:ascii="Arial" w:hAnsi="Arial" w:cs="Arial"/>
          <w:b/>
          <w:sz w:val="20"/>
          <w:szCs w:val="20"/>
        </w:rPr>
      </w:pPr>
      <w:r w:rsidRPr="00772D71">
        <w:rPr>
          <w:rFonts w:ascii="Arial" w:hAnsi="Arial" w:cs="Arial"/>
          <w:b/>
          <w:sz w:val="20"/>
          <w:szCs w:val="20"/>
        </w:rPr>
        <w:t>III SADAĻA</w:t>
      </w:r>
    </w:p>
    <w:p w14:paraId="67DDAA0D" w14:textId="77777777" w:rsidR="0080187E" w:rsidRPr="00772D71" w:rsidRDefault="0080187E" w:rsidP="00D04F16">
      <w:pPr>
        <w:pStyle w:val="Bezatstarpm"/>
        <w:jc w:val="center"/>
        <w:rPr>
          <w:rFonts w:ascii="Arial" w:hAnsi="Arial" w:cs="Arial"/>
          <w:b/>
          <w:sz w:val="20"/>
          <w:szCs w:val="20"/>
        </w:rPr>
      </w:pPr>
      <w:r w:rsidRPr="00772D71">
        <w:rPr>
          <w:rFonts w:ascii="Arial" w:hAnsi="Arial" w:cs="Arial"/>
          <w:b/>
          <w:sz w:val="20"/>
          <w:szCs w:val="20"/>
        </w:rPr>
        <w:t>PRASĪBAS PRETENDENTIEM UN IESNIEDZAMIE DOKUMENTI</w:t>
      </w:r>
    </w:p>
    <w:p w14:paraId="3DD1906F" w14:textId="77777777" w:rsidR="00C33ACF" w:rsidRPr="00772D71" w:rsidRDefault="00C33ACF" w:rsidP="00C33ACF">
      <w:pPr>
        <w:pStyle w:val="Pamatteksts"/>
        <w:tabs>
          <w:tab w:val="left" w:pos="567"/>
          <w:tab w:val="left" w:pos="851"/>
        </w:tabs>
        <w:rPr>
          <w:rFonts w:ascii="Arial" w:hAnsi="Arial" w:cs="Arial"/>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4536"/>
      </w:tblGrid>
      <w:tr w:rsidR="0080187E" w:rsidRPr="00772D71" w14:paraId="55C9597B" w14:textId="77777777" w:rsidTr="00C72368">
        <w:tc>
          <w:tcPr>
            <w:tcW w:w="4649" w:type="dxa"/>
            <w:shd w:val="clear" w:color="auto" w:fill="auto"/>
          </w:tcPr>
          <w:p w14:paraId="2B9ED8C1" w14:textId="77777777" w:rsidR="0080187E" w:rsidRPr="00772D71" w:rsidRDefault="0080187E" w:rsidP="00623C37">
            <w:pPr>
              <w:spacing w:after="0" w:line="240" w:lineRule="auto"/>
              <w:rPr>
                <w:rFonts w:ascii="Arial" w:hAnsi="Arial" w:cs="Arial"/>
                <w:b/>
                <w:bCs/>
                <w:sz w:val="20"/>
                <w:szCs w:val="20"/>
              </w:rPr>
            </w:pPr>
            <w:r w:rsidRPr="00772D71">
              <w:rPr>
                <w:rFonts w:ascii="Arial" w:hAnsi="Arial" w:cs="Arial"/>
                <w:b/>
                <w:bCs/>
                <w:sz w:val="20"/>
                <w:szCs w:val="20"/>
              </w:rPr>
              <w:t>Prasība:</w:t>
            </w:r>
          </w:p>
        </w:tc>
        <w:tc>
          <w:tcPr>
            <w:tcW w:w="4536" w:type="dxa"/>
            <w:shd w:val="clear" w:color="auto" w:fill="auto"/>
          </w:tcPr>
          <w:p w14:paraId="07EE2335" w14:textId="2E8E9863" w:rsidR="0080187E" w:rsidRPr="00772D71" w:rsidRDefault="0080187E" w:rsidP="00623C37">
            <w:pPr>
              <w:spacing w:after="0" w:line="240" w:lineRule="auto"/>
              <w:rPr>
                <w:rFonts w:ascii="Arial" w:hAnsi="Arial" w:cs="Arial"/>
                <w:b/>
                <w:bCs/>
                <w:sz w:val="20"/>
                <w:szCs w:val="20"/>
              </w:rPr>
            </w:pPr>
            <w:r w:rsidRPr="00772D71">
              <w:rPr>
                <w:rFonts w:ascii="Arial" w:hAnsi="Arial" w:cs="Arial"/>
                <w:b/>
                <w:bCs/>
                <w:sz w:val="20"/>
                <w:szCs w:val="20"/>
              </w:rPr>
              <w:t>Iesniedzamais dokuments:</w:t>
            </w:r>
            <w:r w:rsidR="009E1324">
              <w:rPr>
                <w:rStyle w:val="Vresatsauce"/>
                <w:rFonts w:ascii="Arial" w:hAnsi="Arial" w:cs="Arial"/>
                <w:b/>
                <w:bCs/>
                <w:sz w:val="20"/>
                <w:szCs w:val="20"/>
              </w:rPr>
              <w:footnoteReference w:id="4"/>
            </w:r>
          </w:p>
        </w:tc>
      </w:tr>
      <w:tr w:rsidR="0080187E" w:rsidRPr="00772D71" w14:paraId="4EF5B82B" w14:textId="77777777" w:rsidTr="00C72368">
        <w:tc>
          <w:tcPr>
            <w:tcW w:w="4649" w:type="dxa"/>
            <w:shd w:val="clear" w:color="auto" w:fill="auto"/>
          </w:tcPr>
          <w:p w14:paraId="287AAA7D" w14:textId="77777777" w:rsidR="0080187E" w:rsidRPr="00772D71" w:rsidRDefault="0080187E" w:rsidP="006B6AC9">
            <w:pPr>
              <w:pStyle w:val="Bezatstarpm"/>
              <w:jc w:val="both"/>
              <w:rPr>
                <w:rFonts w:ascii="Arial" w:eastAsia="Helvetica" w:hAnsi="Arial" w:cs="Arial"/>
                <w:b/>
                <w:sz w:val="20"/>
                <w:szCs w:val="20"/>
              </w:rPr>
            </w:pPr>
            <w:r w:rsidRPr="00772D71">
              <w:rPr>
                <w:rFonts w:ascii="Arial" w:eastAsia="Helvetica" w:hAnsi="Arial" w:cs="Arial"/>
                <w:b/>
                <w:sz w:val="20"/>
                <w:szCs w:val="20"/>
              </w:rPr>
              <w:t>3.1</w:t>
            </w:r>
            <w:r w:rsidR="005772D9" w:rsidRPr="00772D71">
              <w:rPr>
                <w:rFonts w:ascii="Arial" w:eastAsia="Helvetica" w:hAnsi="Arial" w:cs="Arial"/>
                <w:b/>
                <w:sz w:val="20"/>
                <w:szCs w:val="20"/>
              </w:rPr>
              <w:t>.</w:t>
            </w:r>
            <w:r w:rsidRPr="00772D71">
              <w:rPr>
                <w:rFonts w:ascii="Arial" w:eastAsia="Helvetica" w:hAnsi="Arial" w:cs="Arial"/>
                <w:sz w:val="20"/>
                <w:szCs w:val="20"/>
              </w:rPr>
              <w:t xml:space="preserve"> </w:t>
            </w:r>
            <w:r w:rsidR="00EA0AD7" w:rsidRPr="00772D71">
              <w:rPr>
                <w:rFonts w:ascii="Arial" w:eastAsia="Helvetica" w:hAnsi="Arial" w:cs="Arial"/>
                <w:b/>
                <w:sz w:val="20"/>
                <w:szCs w:val="20"/>
              </w:rPr>
              <w:t>Pretendents</w:t>
            </w:r>
            <w:r w:rsidR="00EA0AD7" w:rsidRPr="00772D71">
              <w:rPr>
                <w:rFonts w:ascii="Arial" w:eastAsia="Helvetica" w:hAnsi="Arial" w:cs="Arial"/>
                <w:sz w:val="20"/>
                <w:szCs w:val="20"/>
              </w:rPr>
              <w:t> ir piegādātājs, kurš ir iesniedzis piedāvājumu.</w:t>
            </w:r>
            <w:r w:rsidR="00EA0AD7" w:rsidRPr="00772D71">
              <w:rPr>
                <w:rFonts w:ascii="Arial" w:eastAsia="Helvetica" w:hAnsi="Arial" w:cs="Arial"/>
                <w:b/>
                <w:sz w:val="20"/>
                <w:szCs w:val="20"/>
              </w:rPr>
              <w:t xml:space="preserve"> Piegādātājs</w:t>
            </w:r>
            <w:r w:rsidR="00EA0AD7" w:rsidRPr="00772D71">
              <w:rPr>
                <w:rFonts w:ascii="Arial" w:eastAsia="Helvetica" w:hAnsi="Arial" w:cs="Arial"/>
                <w:sz w:val="20"/>
                <w:szCs w:val="20"/>
              </w:rPr>
              <w:t> var būt juridiskā persona vai pasūtītājs, šādu personu apvienība jebkurā to kombinācijā, kas attiecīgi piedāvā tirgū sniegt pakalpojumus.</w:t>
            </w:r>
          </w:p>
        </w:tc>
        <w:tc>
          <w:tcPr>
            <w:tcW w:w="4536" w:type="dxa"/>
            <w:shd w:val="clear" w:color="auto" w:fill="auto"/>
            <w:vAlign w:val="center"/>
          </w:tcPr>
          <w:p w14:paraId="4D2790AE" w14:textId="77777777" w:rsidR="00C311B7" w:rsidRPr="008E7E70" w:rsidRDefault="00C311B7" w:rsidP="00C311B7">
            <w:pPr>
              <w:pStyle w:val="Bezatstarpm"/>
              <w:jc w:val="both"/>
              <w:rPr>
                <w:rFonts w:ascii="Arial" w:hAnsi="Arial" w:cs="Arial"/>
                <w:sz w:val="20"/>
                <w:szCs w:val="20"/>
              </w:rPr>
            </w:pPr>
            <w:r w:rsidRPr="008E7E70">
              <w:rPr>
                <w:rFonts w:ascii="Arial" w:hAnsi="Arial" w:cs="Arial"/>
                <w:b/>
                <w:sz w:val="20"/>
                <w:szCs w:val="20"/>
              </w:rPr>
              <w:t>a)</w:t>
            </w:r>
            <w:r w:rsidRPr="008E7E70">
              <w:rPr>
                <w:rFonts w:ascii="Arial" w:hAnsi="Arial" w:cs="Arial"/>
                <w:sz w:val="20"/>
                <w:szCs w:val="20"/>
              </w:rPr>
              <w:t xml:space="preserve"> Pieteikums dalībai atklātā konkursā (pēc formas – nolikuma 1.pielikums);</w:t>
            </w:r>
          </w:p>
          <w:p w14:paraId="04EB38FB" w14:textId="6F0BEFE9" w:rsidR="0080187E" w:rsidRPr="00772D71" w:rsidRDefault="00C311B7" w:rsidP="00A6151C">
            <w:pPr>
              <w:pStyle w:val="Bezatstarpm"/>
              <w:jc w:val="both"/>
              <w:rPr>
                <w:rFonts w:ascii="Arial" w:hAnsi="Arial" w:cs="Arial"/>
                <w:sz w:val="20"/>
                <w:szCs w:val="20"/>
              </w:rPr>
            </w:pPr>
            <w:r w:rsidRPr="008E7E70">
              <w:rPr>
                <w:rFonts w:ascii="Arial" w:hAnsi="Arial" w:cs="Arial"/>
                <w:b/>
                <w:sz w:val="20"/>
                <w:szCs w:val="20"/>
              </w:rPr>
              <w:t>b)</w:t>
            </w:r>
            <w:r w:rsidRPr="008E7E70">
              <w:rPr>
                <w:rFonts w:ascii="Arial" w:hAnsi="Arial" w:cs="Arial"/>
                <w:sz w:val="20"/>
                <w:szCs w:val="20"/>
              </w:rPr>
              <w:t xml:space="preserve"> Finanšu piedāvājums (pēc formas – nolikuma 2.pielikums).</w:t>
            </w:r>
          </w:p>
        </w:tc>
      </w:tr>
      <w:tr w:rsidR="005772D9" w:rsidRPr="00772D71" w14:paraId="75335D7A" w14:textId="77777777" w:rsidTr="00C72368">
        <w:tc>
          <w:tcPr>
            <w:tcW w:w="4649" w:type="dxa"/>
            <w:shd w:val="clear" w:color="auto" w:fill="auto"/>
          </w:tcPr>
          <w:p w14:paraId="43A7324C" w14:textId="77777777" w:rsidR="005772D9" w:rsidRPr="00772D71" w:rsidRDefault="005772D9" w:rsidP="00623C37">
            <w:pPr>
              <w:pStyle w:val="Bezatstarpm"/>
              <w:jc w:val="both"/>
              <w:rPr>
                <w:rFonts w:ascii="Arial" w:hAnsi="Arial" w:cs="Arial"/>
                <w:sz w:val="20"/>
                <w:szCs w:val="20"/>
              </w:rPr>
            </w:pPr>
            <w:r w:rsidRPr="00772D71">
              <w:rPr>
                <w:rFonts w:ascii="Arial" w:hAnsi="Arial" w:cs="Arial"/>
                <w:b/>
                <w:sz w:val="20"/>
                <w:szCs w:val="20"/>
              </w:rPr>
              <w:t xml:space="preserve">3.2. </w:t>
            </w:r>
            <w:r w:rsidRPr="00772D71">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00415DF0" w14:textId="77777777" w:rsidR="005772D9" w:rsidRPr="00772D71" w:rsidRDefault="005772D9" w:rsidP="00623C37">
            <w:pPr>
              <w:pStyle w:val="Bezatstarpm"/>
              <w:jc w:val="both"/>
              <w:rPr>
                <w:rFonts w:ascii="Arial" w:eastAsia="Helvetica" w:hAnsi="Arial" w:cs="Arial"/>
                <w:b/>
                <w:sz w:val="20"/>
                <w:szCs w:val="20"/>
              </w:rPr>
            </w:pPr>
            <w:r w:rsidRPr="00772D71">
              <w:rPr>
                <w:rFonts w:ascii="Arial" w:hAnsi="Arial" w:cs="Arial"/>
                <w:sz w:val="20"/>
                <w:szCs w:val="20"/>
                <w:u w:val="single"/>
              </w:rPr>
              <w:t>Šajā gadījumā piegādātājs un persona, uz kuras saimnieciskajām un finansiālajām iespējām tas balstās, ir solidāri atbildīgi par iepirkuma līguma izpildi.</w:t>
            </w:r>
            <w:r w:rsidRPr="00772D71">
              <w:rPr>
                <w:rFonts w:ascii="Arial" w:hAnsi="Arial" w:cs="Arial"/>
                <w:sz w:val="20"/>
                <w:szCs w:val="20"/>
              </w:rPr>
              <w:t xml:space="preserve"> </w:t>
            </w:r>
          </w:p>
        </w:tc>
        <w:tc>
          <w:tcPr>
            <w:tcW w:w="4536" w:type="dxa"/>
            <w:shd w:val="clear" w:color="auto" w:fill="auto"/>
            <w:vAlign w:val="center"/>
          </w:tcPr>
          <w:p w14:paraId="66BD68DF" w14:textId="77777777" w:rsidR="005772D9" w:rsidRPr="00772D71" w:rsidRDefault="005772D9" w:rsidP="00545A0C">
            <w:pPr>
              <w:pStyle w:val="Bezatstarpm"/>
              <w:numPr>
                <w:ilvl w:val="0"/>
                <w:numId w:val="2"/>
              </w:numPr>
              <w:suppressAutoHyphens w:val="0"/>
              <w:ind w:left="0" w:firstLine="34"/>
              <w:jc w:val="both"/>
              <w:rPr>
                <w:rFonts w:ascii="Arial" w:hAnsi="Arial" w:cs="Arial"/>
                <w:sz w:val="20"/>
                <w:szCs w:val="20"/>
              </w:rPr>
            </w:pPr>
            <w:r w:rsidRPr="00772D71">
              <w:rPr>
                <w:rFonts w:ascii="Arial" w:hAnsi="Arial" w:cs="Arial"/>
                <w:sz w:val="20"/>
                <w:szCs w:val="20"/>
              </w:rPr>
              <w:t xml:space="preserve">Pretendents pierāda </w:t>
            </w:r>
            <w:r w:rsidR="008E6425" w:rsidRPr="00772D71">
              <w:rPr>
                <w:rFonts w:ascii="Arial" w:hAnsi="Arial" w:cs="Arial"/>
                <w:sz w:val="20"/>
                <w:szCs w:val="20"/>
              </w:rPr>
              <w:t>Komisijai</w:t>
            </w:r>
            <w:r w:rsidRPr="00772D71">
              <w:rPr>
                <w:rFonts w:ascii="Arial" w:hAnsi="Arial" w:cs="Arial"/>
                <w:sz w:val="20"/>
                <w:szCs w:val="20"/>
              </w:rPr>
              <w:t>, ka viņa rīcībā būs nepieciešamie resursi, iesniedzot, piemēram, šo personu apliecinājumu vai vienošanos par sadarbību konkrētā līguma izpildē.</w:t>
            </w:r>
          </w:p>
          <w:p w14:paraId="0B6D250F" w14:textId="77777777" w:rsidR="005772D9" w:rsidRPr="00772D71" w:rsidRDefault="00F02A4C" w:rsidP="00545A0C">
            <w:pPr>
              <w:pStyle w:val="Bezatstarpm"/>
              <w:numPr>
                <w:ilvl w:val="0"/>
                <w:numId w:val="2"/>
              </w:numPr>
              <w:suppressAutoHyphens w:val="0"/>
              <w:ind w:left="0" w:firstLine="34"/>
              <w:jc w:val="both"/>
              <w:rPr>
                <w:rFonts w:ascii="Arial" w:hAnsi="Arial" w:cs="Arial"/>
                <w:sz w:val="20"/>
                <w:szCs w:val="20"/>
              </w:rPr>
            </w:pPr>
            <w:r w:rsidRPr="00772D71">
              <w:rPr>
                <w:rFonts w:ascii="Arial" w:hAnsi="Arial" w:cs="Arial"/>
                <w:sz w:val="20"/>
                <w:szCs w:val="20"/>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772D9" w:rsidRPr="00772D71" w14:paraId="6E94E49A" w14:textId="77777777" w:rsidTr="00C72368">
        <w:tc>
          <w:tcPr>
            <w:tcW w:w="4649" w:type="dxa"/>
            <w:shd w:val="clear" w:color="auto" w:fill="auto"/>
          </w:tcPr>
          <w:p w14:paraId="4E9617E4" w14:textId="77777777" w:rsidR="005772D9" w:rsidRPr="00772D71" w:rsidRDefault="005772D9" w:rsidP="00623C37">
            <w:pPr>
              <w:pStyle w:val="Bezatstarpm"/>
              <w:jc w:val="both"/>
              <w:rPr>
                <w:rFonts w:ascii="Arial" w:hAnsi="Arial" w:cs="Arial"/>
                <w:sz w:val="20"/>
                <w:szCs w:val="20"/>
              </w:rPr>
            </w:pPr>
            <w:r w:rsidRPr="00772D71">
              <w:rPr>
                <w:rFonts w:ascii="Arial" w:hAnsi="Arial" w:cs="Arial"/>
                <w:b/>
                <w:sz w:val="20"/>
                <w:szCs w:val="20"/>
              </w:rPr>
              <w:t xml:space="preserve">3.3. </w:t>
            </w:r>
            <w:r w:rsidRPr="00772D71">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6F1F685B" w14:textId="77777777" w:rsidR="005772D9" w:rsidRPr="00772D71" w:rsidRDefault="005772D9" w:rsidP="00DB1A5B">
            <w:pPr>
              <w:pStyle w:val="Bezatstarpm"/>
              <w:jc w:val="both"/>
              <w:rPr>
                <w:rFonts w:ascii="Arial" w:eastAsia="Helvetica" w:hAnsi="Arial" w:cs="Arial"/>
                <w:b/>
                <w:sz w:val="20"/>
                <w:szCs w:val="20"/>
              </w:rPr>
            </w:pPr>
            <w:r w:rsidRPr="00772D71">
              <w:rPr>
                <w:rFonts w:ascii="Arial" w:hAnsi="Arial" w:cs="Arial"/>
                <w:sz w:val="20"/>
                <w:szCs w:val="20"/>
                <w:u w:val="single"/>
              </w:rPr>
              <w:lastRenderedPageBreak/>
              <w:t>Piegādātājs,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536" w:type="dxa"/>
            <w:shd w:val="clear" w:color="auto" w:fill="auto"/>
            <w:vAlign w:val="center"/>
          </w:tcPr>
          <w:p w14:paraId="22F365CB" w14:textId="77777777" w:rsidR="005772D9" w:rsidRPr="00772D71" w:rsidRDefault="005772D9" w:rsidP="008E6425">
            <w:pPr>
              <w:pStyle w:val="Bezatstarpm"/>
              <w:jc w:val="both"/>
              <w:rPr>
                <w:rFonts w:ascii="Arial" w:hAnsi="Arial" w:cs="Arial"/>
                <w:sz w:val="20"/>
                <w:szCs w:val="20"/>
              </w:rPr>
            </w:pPr>
            <w:r w:rsidRPr="00772D71">
              <w:rPr>
                <w:rFonts w:ascii="Arial" w:hAnsi="Arial" w:cs="Arial"/>
                <w:sz w:val="20"/>
                <w:szCs w:val="20"/>
              </w:rPr>
              <w:lastRenderedPageBreak/>
              <w:t xml:space="preserve">Pretendents pierāda </w:t>
            </w:r>
            <w:r w:rsidR="008E6425" w:rsidRPr="00772D71">
              <w:rPr>
                <w:rFonts w:ascii="Arial" w:hAnsi="Arial" w:cs="Arial"/>
                <w:sz w:val="20"/>
                <w:szCs w:val="20"/>
              </w:rPr>
              <w:t>Komisijai,</w:t>
            </w:r>
            <w:r w:rsidRPr="00772D71">
              <w:rPr>
                <w:rFonts w:ascii="Arial" w:hAnsi="Arial" w:cs="Arial"/>
                <w:sz w:val="20"/>
                <w:szCs w:val="20"/>
              </w:rPr>
              <w:t xml:space="preserve"> ka tā rīcībā būs nepieciešamie resursi, iesniedzot šo personu apliecinājumu vai vienošanos par nepieciešamo resu</w:t>
            </w:r>
            <w:r w:rsidR="00393FB0" w:rsidRPr="00772D71">
              <w:rPr>
                <w:rFonts w:ascii="Arial" w:hAnsi="Arial" w:cs="Arial"/>
                <w:sz w:val="20"/>
                <w:szCs w:val="20"/>
              </w:rPr>
              <w:t>rsu nodošanu piegādātāja rīcībā, norādot, kādi resursi pretendenta rīcībā tiks nodoti.</w:t>
            </w:r>
          </w:p>
        </w:tc>
      </w:tr>
      <w:tr w:rsidR="0080187E" w:rsidRPr="00772D71" w14:paraId="0DD7CB9C" w14:textId="77777777" w:rsidTr="00C72368">
        <w:tc>
          <w:tcPr>
            <w:tcW w:w="4649" w:type="dxa"/>
            <w:shd w:val="clear" w:color="auto" w:fill="auto"/>
          </w:tcPr>
          <w:p w14:paraId="6112C933" w14:textId="77777777" w:rsidR="0080187E" w:rsidRPr="00772D71" w:rsidRDefault="0080187E" w:rsidP="00623C37">
            <w:pPr>
              <w:pStyle w:val="Bezatstarpm"/>
              <w:jc w:val="both"/>
              <w:rPr>
                <w:rFonts w:ascii="Arial" w:hAnsi="Arial" w:cs="Arial"/>
                <w:b/>
                <w:sz w:val="20"/>
                <w:szCs w:val="20"/>
              </w:rPr>
            </w:pPr>
            <w:r w:rsidRPr="00772D71">
              <w:rPr>
                <w:rFonts w:ascii="Arial" w:hAnsi="Arial" w:cs="Arial"/>
                <w:b/>
                <w:sz w:val="20"/>
                <w:szCs w:val="20"/>
              </w:rPr>
              <w:t>3.</w:t>
            </w:r>
            <w:r w:rsidR="005772D9" w:rsidRPr="00772D71">
              <w:rPr>
                <w:rFonts w:ascii="Arial" w:hAnsi="Arial" w:cs="Arial"/>
                <w:b/>
                <w:sz w:val="20"/>
                <w:szCs w:val="20"/>
              </w:rPr>
              <w:t>4</w:t>
            </w:r>
            <w:r w:rsidRPr="00772D71">
              <w:rPr>
                <w:rFonts w:ascii="Arial" w:hAnsi="Arial" w:cs="Arial"/>
                <w:b/>
                <w:sz w:val="20"/>
                <w:szCs w:val="20"/>
              </w:rPr>
              <w:t xml:space="preserve">. </w:t>
            </w:r>
            <w:r w:rsidRPr="00772D71">
              <w:rPr>
                <w:rFonts w:ascii="Arial" w:hAnsi="Arial" w:cs="Arial"/>
                <w:sz w:val="20"/>
                <w:szCs w:val="20"/>
              </w:rPr>
              <w:t>Ja piedāvājumu iesniedz piegādātāju apvienība, piedāvājuma dokumentus paraksta atbilstoši piegādātāju savstarpējās vienošanās nosacījumiem.</w:t>
            </w:r>
            <w:r w:rsidRPr="00772D71">
              <w:rPr>
                <w:rFonts w:ascii="Arial" w:hAnsi="Arial" w:cs="Arial"/>
                <w:b/>
                <w:sz w:val="20"/>
                <w:szCs w:val="20"/>
              </w:rPr>
              <w:t xml:space="preserve"> </w:t>
            </w:r>
          </w:p>
        </w:tc>
        <w:tc>
          <w:tcPr>
            <w:tcW w:w="4536" w:type="dxa"/>
            <w:vMerge w:val="restart"/>
            <w:shd w:val="clear" w:color="auto" w:fill="auto"/>
            <w:vAlign w:val="center"/>
          </w:tcPr>
          <w:p w14:paraId="28BDA10A" w14:textId="77777777" w:rsidR="0080187E" w:rsidRPr="00772D71" w:rsidRDefault="006E6C67" w:rsidP="00623C37">
            <w:pPr>
              <w:pStyle w:val="Bezatstarpm"/>
              <w:jc w:val="both"/>
              <w:rPr>
                <w:rFonts w:ascii="Arial" w:hAnsi="Arial" w:cs="Arial"/>
                <w:sz w:val="20"/>
                <w:szCs w:val="20"/>
              </w:rPr>
            </w:pPr>
            <w:r w:rsidRPr="00772D71">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80187E" w:rsidRPr="00772D71" w14:paraId="4E748690" w14:textId="77777777" w:rsidTr="00C72368">
        <w:tc>
          <w:tcPr>
            <w:tcW w:w="4649" w:type="dxa"/>
            <w:shd w:val="clear" w:color="auto" w:fill="auto"/>
          </w:tcPr>
          <w:p w14:paraId="2AAAE462" w14:textId="77777777" w:rsidR="0080187E" w:rsidRPr="00772D71" w:rsidRDefault="0080187E" w:rsidP="00393FB0">
            <w:pPr>
              <w:pStyle w:val="Bezatstarpm"/>
              <w:jc w:val="both"/>
              <w:rPr>
                <w:rFonts w:ascii="Arial" w:eastAsia="Helvetica" w:hAnsi="Arial" w:cs="Arial"/>
                <w:sz w:val="20"/>
                <w:szCs w:val="20"/>
              </w:rPr>
            </w:pPr>
            <w:r w:rsidRPr="00772D71">
              <w:rPr>
                <w:rFonts w:ascii="Arial" w:hAnsi="Arial" w:cs="Arial"/>
                <w:b/>
                <w:sz w:val="20"/>
                <w:szCs w:val="20"/>
              </w:rPr>
              <w:t>3.</w:t>
            </w:r>
            <w:r w:rsidR="005772D9" w:rsidRPr="00772D71">
              <w:rPr>
                <w:rFonts w:ascii="Arial" w:hAnsi="Arial" w:cs="Arial"/>
                <w:b/>
                <w:sz w:val="20"/>
                <w:szCs w:val="20"/>
              </w:rPr>
              <w:t>5</w:t>
            </w:r>
            <w:r w:rsidRPr="00772D71">
              <w:rPr>
                <w:rFonts w:ascii="Arial" w:hAnsi="Arial" w:cs="Arial"/>
                <w:b/>
                <w:sz w:val="20"/>
                <w:szCs w:val="20"/>
              </w:rPr>
              <w:t>.</w:t>
            </w:r>
            <w:r w:rsidRPr="00772D71">
              <w:rPr>
                <w:rFonts w:ascii="Arial" w:hAnsi="Arial" w:cs="Arial"/>
                <w:sz w:val="20"/>
                <w:szCs w:val="20"/>
              </w:rPr>
              <w:t xml:space="preserve"> Pretendentam jāiesniedz dokumenti par katru apvienības dalībnieku. Uz katru apvienības dalībnieku attiecas nolikuma 3.</w:t>
            </w:r>
            <w:r w:rsidR="005772D9" w:rsidRPr="00772D71">
              <w:rPr>
                <w:rFonts w:ascii="Arial" w:hAnsi="Arial" w:cs="Arial"/>
                <w:sz w:val="20"/>
                <w:szCs w:val="20"/>
              </w:rPr>
              <w:t>6</w:t>
            </w:r>
            <w:r w:rsidRPr="00772D71">
              <w:rPr>
                <w:rFonts w:ascii="Arial" w:hAnsi="Arial" w:cs="Arial"/>
                <w:sz w:val="20"/>
                <w:szCs w:val="20"/>
              </w:rPr>
              <w:t>.punkts un 3.</w:t>
            </w:r>
            <w:r w:rsidR="005772D9" w:rsidRPr="00772D71">
              <w:rPr>
                <w:rFonts w:ascii="Arial" w:hAnsi="Arial" w:cs="Arial"/>
                <w:sz w:val="20"/>
                <w:szCs w:val="20"/>
              </w:rPr>
              <w:t>7</w:t>
            </w:r>
            <w:r w:rsidRPr="00772D71">
              <w:rPr>
                <w:rFonts w:ascii="Arial" w:hAnsi="Arial" w:cs="Arial"/>
                <w:sz w:val="20"/>
                <w:szCs w:val="20"/>
              </w:rPr>
              <w:t>.punkts,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14:paraId="79084CBA" w14:textId="77777777" w:rsidR="0080187E" w:rsidRPr="00772D71" w:rsidRDefault="0080187E" w:rsidP="00623C37">
            <w:pPr>
              <w:pStyle w:val="Bezatstarpm"/>
              <w:rPr>
                <w:rFonts w:ascii="Arial" w:hAnsi="Arial" w:cs="Arial"/>
                <w:sz w:val="20"/>
                <w:szCs w:val="20"/>
              </w:rPr>
            </w:pPr>
          </w:p>
        </w:tc>
      </w:tr>
      <w:tr w:rsidR="00647646" w:rsidRPr="00772D71" w14:paraId="748BDD8E" w14:textId="77777777" w:rsidTr="00C72368">
        <w:trPr>
          <w:trHeight w:val="819"/>
        </w:trPr>
        <w:tc>
          <w:tcPr>
            <w:tcW w:w="4649" w:type="dxa"/>
            <w:shd w:val="clear" w:color="auto" w:fill="auto"/>
          </w:tcPr>
          <w:p w14:paraId="675B1A0D" w14:textId="77777777" w:rsidR="00647646" w:rsidRPr="00772D71" w:rsidRDefault="0053636A" w:rsidP="0053636A">
            <w:pPr>
              <w:pStyle w:val="Bezatstarpm"/>
              <w:jc w:val="both"/>
              <w:rPr>
                <w:rFonts w:ascii="Arial" w:hAnsi="Arial" w:cs="Arial"/>
                <w:b/>
                <w:sz w:val="20"/>
                <w:szCs w:val="20"/>
              </w:rPr>
            </w:pPr>
            <w:r w:rsidRPr="00772D71">
              <w:rPr>
                <w:rFonts w:ascii="Arial" w:eastAsia="TimesNewRomanPSMT" w:hAnsi="Arial" w:cs="Arial"/>
                <w:b/>
                <w:sz w:val="20"/>
                <w:szCs w:val="20"/>
              </w:rPr>
              <w:t>3.6.</w:t>
            </w:r>
            <w:r w:rsidRPr="00772D71">
              <w:rPr>
                <w:rFonts w:ascii="Arial" w:eastAsia="TimesNewRomanPSMT" w:hAnsi="Arial" w:cs="Arial"/>
                <w:sz w:val="20"/>
                <w:szCs w:val="20"/>
              </w:rPr>
              <w:t xml:space="preserve"> Pretendentu izslēdz no dalības iepirkuma procedūrā jebkurā no </w:t>
            </w:r>
            <w:r w:rsidR="00D04F16" w:rsidRPr="00772D71">
              <w:rPr>
                <w:rFonts w:ascii="Arial" w:eastAsia="TimesNewRomanPSMT" w:hAnsi="Arial" w:cs="Arial"/>
                <w:sz w:val="20"/>
                <w:szCs w:val="20"/>
              </w:rPr>
              <w:t xml:space="preserve">Publisko iepirkumu likuma </w:t>
            </w:r>
            <w:r w:rsidRPr="00772D71">
              <w:rPr>
                <w:rFonts w:ascii="Arial" w:eastAsia="TimesNewRomanPSMT" w:hAnsi="Arial" w:cs="Arial"/>
                <w:sz w:val="20"/>
                <w:szCs w:val="20"/>
              </w:rPr>
              <w:t>42.panta pirmajā daļā noteiktajiem gadījumiem.</w:t>
            </w:r>
          </w:p>
        </w:tc>
        <w:tc>
          <w:tcPr>
            <w:tcW w:w="4536" w:type="dxa"/>
            <w:shd w:val="clear" w:color="auto" w:fill="auto"/>
            <w:vAlign w:val="center"/>
          </w:tcPr>
          <w:p w14:paraId="2D035976" w14:textId="77777777" w:rsidR="00647646" w:rsidRPr="00772D71" w:rsidRDefault="0053636A" w:rsidP="00D04F16">
            <w:pPr>
              <w:pStyle w:val="Bezatstarpm"/>
              <w:jc w:val="both"/>
              <w:rPr>
                <w:rFonts w:ascii="Arial" w:hAnsi="Arial" w:cs="Arial"/>
                <w:sz w:val="20"/>
                <w:szCs w:val="20"/>
              </w:rPr>
            </w:pPr>
            <w:r w:rsidRPr="00772D71">
              <w:rPr>
                <w:rFonts w:ascii="Arial" w:hAnsi="Arial" w:cs="Arial"/>
                <w:sz w:val="20"/>
                <w:szCs w:val="20"/>
              </w:rPr>
              <w:t>Komisija pretendentu izslēgšanas gadījumus pārbauda Publisko iepirkumu likuma 42.pantā noteiktajā kārtībā.</w:t>
            </w:r>
          </w:p>
        </w:tc>
      </w:tr>
      <w:tr w:rsidR="0080187E" w:rsidRPr="00772D71" w14:paraId="0EE29BC3" w14:textId="77777777" w:rsidTr="00C72368">
        <w:tc>
          <w:tcPr>
            <w:tcW w:w="4649" w:type="dxa"/>
            <w:shd w:val="clear" w:color="auto" w:fill="auto"/>
          </w:tcPr>
          <w:p w14:paraId="34BF7AAF" w14:textId="5472D37B" w:rsidR="0080187E" w:rsidRPr="00772D71" w:rsidRDefault="0080187E" w:rsidP="00A70DB4">
            <w:pPr>
              <w:pStyle w:val="Bezatstarpm"/>
              <w:jc w:val="both"/>
              <w:rPr>
                <w:rFonts w:ascii="Arial" w:hAnsi="Arial" w:cs="Arial"/>
                <w:sz w:val="20"/>
                <w:szCs w:val="20"/>
              </w:rPr>
            </w:pPr>
            <w:r w:rsidRPr="00772D71">
              <w:rPr>
                <w:rFonts w:ascii="Arial" w:hAnsi="Arial" w:cs="Arial"/>
                <w:b/>
                <w:sz w:val="20"/>
                <w:szCs w:val="20"/>
              </w:rPr>
              <w:t>3.</w:t>
            </w:r>
            <w:r w:rsidR="007E5F89" w:rsidRPr="00772D71">
              <w:rPr>
                <w:rFonts w:ascii="Arial" w:hAnsi="Arial" w:cs="Arial"/>
                <w:b/>
                <w:sz w:val="20"/>
                <w:szCs w:val="20"/>
              </w:rPr>
              <w:t>7</w:t>
            </w:r>
            <w:r w:rsidRPr="00772D71">
              <w:rPr>
                <w:rFonts w:ascii="Arial" w:hAnsi="Arial" w:cs="Arial"/>
                <w:b/>
                <w:sz w:val="20"/>
                <w:szCs w:val="20"/>
              </w:rPr>
              <w:t>.</w:t>
            </w:r>
            <w:r w:rsidRPr="00772D71">
              <w:rPr>
                <w:rFonts w:ascii="Arial" w:hAnsi="Arial" w:cs="Arial"/>
                <w:sz w:val="20"/>
                <w:szCs w:val="20"/>
              </w:rPr>
              <w:t xml:space="preserve"> </w:t>
            </w:r>
            <w:r w:rsidR="00714249" w:rsidRPr="00772D71">
              <w:rPr>
                <w:rFonts w:ascii="Arial" w:hAnsi="Arial" w:cs="Arial"/>
                <w:sz w:val="20"/>
                <w:szCs w:val="20"/>
              </w:rPr>
              <w:t>Pretendents ir reģistrēts, licencēts un/vai sertificēts atbilstoši attiecīgās valsts normatīvo aktu prasībām, tiesīgs veikt Pasūtītājam nepieciešamos</w:t>
            </w:r>
            <w:r w:rsidR="00393FB0" w:rsidRPr="00772D71">
              <w:rPr>
                <w:rFonts w:ascii="Arial" w:hAnsi="Arial" w:cs="Arial"/>
                <w:sz w:val="20"/>
                <w:szCs w:val="20"/>
              </w:rPr>
              <w:t xml:space="preserve"> </w:t>
            </w:r>
            <w:r w:rsidR="006D1CEE">
              <w:rPr>
                <w:rFonts w:ascii="Arial" w:hAnsi="Arial" w:cs="Arial"/>
                <w:sz w:val="20"/>
                <w:szCs w:val="20"/>
              </w:rPr>
              <w:t>būvuzraudzības</w:t>
            </w:r>
            <w:r w:rsidR="00714249" w:rsidRPr="00772D71">
              <w:rPr>
                <w:rFonts w:ascii="Arial" w:hAnsi="Arial" w:cs="Arial"/>
                <w:sz w:val="20"/>
                <w:szCs w:val="20"/>
              </w:rPr>
              <w:t xml:space="preserve"> </w:t>
            </w:r>
            <w:r w:rsidR="008F64D3" w:rsidRPr="00772D71">
              <w:rPr>
                <w:rFonts w:ascii="Arial" w:hAnsi="Arial" w:cs="Arial"/>
                <w:sz w:val="20"/>
                <w:szCs w:val="20"/>
              </w:rPr>
              <w:t>pakalpojumus</w:t>
            </w:r>
            <w:r w:rsidR="00714249" w:rsidRPr="00772D71">
              <w:rPr>
                <w:rFonts w:ascii="Arial" w:hAnsi="Arial" w:cs="Arial"/>
                <w:sz w:val="20"/>
                <w:szCs w:val="20"/>
              </w:rPr>
              <w:t>.</w:t>
            </w:r>
          </w:p>
        </w:tc>
        <w:tc>
          <w:tcPr>
            <w:tcW w:w="4536" w:type="dxa"/>
            <w:shd w:val="clear" w:color="auto" w:fill="auto"/>
          </w:tcPr>
          <w:p w14:paraId="30D26D35" w14:textId="77777777" w:rsidR="0080187E" w:rsidRPr="00772D71" w:rsidRDefault="0080187E" w:rsidP="00623C37">
            <w:pPr>
              <w:pStyle w:val="Bezatstarpm"/>
              <w:jc w:val="both"/>
              <w:rPr>
                <w:rFonts w:ascii="Arial" w:hAnsi="Arial" w:cs="Arial"/>
                <w:sz w:val="20"/>
                <w:szCs w:val="20"/>
              </w:rPr>
            </w:pPr>
            <w:r w:rsidRPr="00772D71">
              <w:rPr>
                <w:rFonts w:ascii="Arial" w:hAnsi="Arial" w:cs="Arial"/>
                <w:b/>
                <w:sz w:val="20"/>
                <w:szCs w:val="20"/>
              </w:rPr>
              <w:t>a)</w:t>
            </w:r>
            <w:r w:rsidRPr="00772D71">
              <w:rPr>
                <w:rFonts w:ascii="Arial" w:hAnsi="Arial" w:cs="Arial"/>
                <w:sz w:val="20"/>
                <w:szCs w:val="20"/>
              </w:rPr>
              <w:t xml:space="preserve"> Komisija pārliecinās par pretendenta reģistrācijas faktu</w:t>
            </w:r>
            <w:r w:rsidR="00F36BCC" w:rsidRPr="00772D71">
              <w:rPr>
                <w:rFonts w:ascii="Arial" w:hAnsi="Arial" w:cs="Arial"/>
                <w:sz w:val="20"/>
                <w:szCs w:val="20"/>
              </w:rPr>
              <w:t xml:space="preserve"> pēc Uzņēmuma reģistra datiem</w:t>
            </w:r>
            <w:r w:rsidR="00393FB0" w:rsidRPr="00772D71">
              <w:rPr>
                <w:rFonts w:ascii="Arial" w:hAnsi="Arial" w:cs="Arial"/>
                <w:sz w:val="20"/>
                <w:szCs w:val="20"/>
              </w:rPr>
              <w:t>,</w:t>
            </w:r>
            <w:r w:rsidR="00F36BCC" w:rsidRPr="00772D71">
              <w:rPr>
                <w:rFonts w:ascii="Arial" w:hAnsi="Arial" w:cs="Arial"/>
                <w:sz w:val="20"/>
                <w:szCs w:val="20"/>
              </w:rPr>
              <w:t xml:space="preserve"> </w:t>
            </w:r>
            <w:r w:rsidR="00393FB0" w:rsidRPr="00772D71">
              <w:rPr>
                <w:rFonts w:ascii="Arial" w:hAnsi="Arial" w:cs="Arial"/>
                <w:sz w:val="20"/>
                <w:szCs w:val="20"/>
              </w:rPr>
              <w:t>kas pieejami</w:t>
            </w:r>
            <w:r w:rsidRPr="00772D71">
              <w:rPr>
                <w:rFonts w:ascii="Arial" w:hAnsi="Arial" w:cs="Arial"/>
                <w:sz w:val="20"/>
                <w:szCs w:val="20"/>
              </w:rPr>
              <w:t xml:space="preserve"> Elektronisko iepirkumu sistēmā (</w:t>
            </w:r>
            <w:hyperlink r:id="rId17" w:history="1">
              <w:r w:rsidRPr="00772D71">
                <w:rPr>
                  <w:rStyle w:val="Hipersaite"/>
                  <w:rFonts w:ascii="Arial" w:hAnsi="Arial" w:cs="Arial"/>
                  <w:sz w:val="20"/>
                  <w:szCs w:val="20"/>
                </w:rPr>
                <w:t>https://www.eis.gov.lv/</w:t>
              </w:r>
            </w:hyperlink>
            <w:r w:rsidRPr="00772D71">
              <w:rPr>
                <w:rFonts w:ascii="Arial" w:hAnsi="Arial" w:cs="Arial"/>
                <w:sz w:val="20"/>
                <w:szCs w:val="20"/>
              </w:rPr>
              <w:t xml:space="preserve">). </w:t>
            </w:r>
          </w:p>
          <w:p w14:paraId="13B457BC" w14:textId="1268F3B1" w:rsidR="00714249" w:rsidRPr="00772D71" w:rsidRDefault="0080187E" w:rsidP="00714249">
            <w:pPr>
              <w:pStyle w:val="Bezatstarpm"/>
              <w:jc w:val="both"/>
              <w:rPr>
                <w:rFonts w:ascii="Arial" w:hAnsi="Arial" w:cs="Arial"/>
                <w:sz w:val="20"/>
                <w:szCs w:val="20"/>
              </w:rPr>
            </w:pPr>
            <w:r w:rsidRPr="00772D71">
              <w:rPr>
                <w:rFonts w:ascii="Arial" w:hAnsi="Arial" w:cs="Arial"/>
                <w:b/>
                <w:sz w:val="20"/>
                <w:szCs w:val="20"/>
              </w:rPr>
              <w:t>b)</w:t>
            </w:r>
            <w:r w:rsidRPr="00772D71">
              <w:rPr>
                <w:rFonts w:ascii="Arial" w:hAnsi="Arial" w:cs="Arial"/>
                <w:sz w:val="20"/>
                <w:szCs w:val="20"/>
              </w:rPr>
              <w:t xml:space="preserve"> </w:t>
            </w:r>
            <w:r w:rsidR="00C311B7" w:rsidRPr="008E7E70">
              <w:rPr>
                <w:rFonts w:ascii="Arial" w:hAnsi="Arial" w:cs="Arial"/>
                <w:sz w:val="20"/>
                <w:szCs w:val="20"/>
              </w:rPr>
              <w:t>Komisija pārbauda pretendenta tiesības veikt būvuzraudzību Būvniecības informācijas sistēmā (</w:t>
            </w:r>
            <w:hyperlink r:id="rId18" w:history="1">
              <w:r w:rsidR="00C311B7" w:rsidRPr="008E7E70">
                <w:rPr>
                  <w:rStyle w:val="Hipersaite"/>
                  <w:rFonts w:ascii="Arial" w:hAnsi="Arial" w:cs="Arial"/>
                  <w:sz w:val="20"/>
                  <w:szCs w:val="20"/>
                </w:rPr>
                <w:t>https://bis.gov.lv/</w:t>
              </w:r>
            </w:hyperlink>
            <w:r w:rsidR="00C311B7" w:rsidRPr="008E7E70">
              <w:rPr>
                <w:rFonts w:ascii="Arial" w:hAnsi="Arial" w:cs="Arial"/>
                <w:sz w:val="20"/>
                <w:szCs w:val="20"/>
              </w:rPr>
              <w:t>).</w:t>
            </w:r>
            <w:r w:rsidR="00306623" w:rsidRPr="00772D71">
              <w:rPr>
                <w:rFonts w:ascii="Arial" w:hAnsi="Arial" w:cs="Arial"/>
                <w:color w:val="FF0000"/>
                <w:sz w:val="20"/>
                <w:szCs w:val="20"/>
              </w:rPr>
              <w:t>**</w:t>
            </w:r>
          </w:p>
          <w:p w14:paraId="089673BC" w14:textId="77777777" w:rsidR="0080187E" w:rsidRPr="00772D71" w:rsidRDefault="0080187E" w:rsidP="00623C37">
            <w:pPr>
              <w:pStyle w:val="Bezatstarpm"/>
              <w:jc w:val="both"/>
              <w:rPr>
                <w:rFonts w:ascii="Arial" w:hAnsi="Arial" w:cs="Arial"/>
                <w:sz w:val="20"/>
                <w:szCs w:val="20"/>
              </w:rPr>
            </w:pPr>
            <w:r w:rsidRPr="00772D71">
              <w:rPr>
                <w:rFonts w:ascii="Arial" w:hAnsi="Arial" w:cs="Arial"/>
                <w:b/>
                <w:sz w:val="20"/>
                <w:szCs w:val="20"/>
              </w:rPr>
              <w:t>c)</w:t>
            </w:r>
            <w:r w:rsidRPr="00772D71">
              <w:rPr>
                <w:rFonts w:ascii="Arial" w:hAnsi="Arial" w:cs="Arial"/>
                <w:sz w:val="20"/>
                <w:szCs w:val="20"/>
              </w:rPr>
              <w:t xml:space="preserve"> Ārvalstī reģistrētam pretendentam, kas nav reģistrēts Uzņēmumu reģistrā un/vai Būvkomersantu reģistrā, jāpievieno attiecīgos faktus apliecinoši dokumenti (kopijas).</w:t>
            </w:r>
          </w:p>
        </w:tc>
      </w:tr>
      <w:tr w:rsidR="007E5F89" w:rsidRPr="00772D71" w14:paraId="25855711" w14:textId="77777777" w:rsidTr="00C72368">
        <w:tc>
          <w:tcPr>
            <w:tcW w:w="4649" w:type="dxa"/>
            <w:shd w:val="clear" w:color="auto" w:fill="auto"/>
          </w:tcPr>
          <w:p w14:paraId="5434DE68" w14:textId="13E99553" w:rsidR="00605B12" w:rsidRPr="00605B12" w:rsidRDefault="007E5F89" w:rsidP="00FD6987">
            <w:pPr>
              <w:spacing w:after="0" w:line="240" w:lineRule="auto"/>
              <w:jc w:val="both"/>
              <w:rPr>
                <w:rFonts w:ascii="Arial" w:hAnsi="Arial" w:cs="Arial"/>
                <w:iCs/>
                <w:color w:val="FF0000"/>
                <w:sz w:val="20"/>
                <w:szCs w:val="20"/>
              </w:rPr>
            </w:pPr>
            <w:r w:rsidRPr="00772D71">
              <w:rPr>
                <w:rFonts w:ascii="Arial" w:hAnsi="Arial" w:cs="Arial"/>
                <w:b/>
                <w:sz w:val="20"/>
                <w:szCs w:val="20"/>
              </w:rPr>
              <w:t>3.8.</w:t>
            </w:r>
            <w:r w:rsidRPr="00772D71">
              <w:rPr>
                <w:rFonts w:ascii="Arial" w:hAnsi="Arial" w:cs="Arial"/>
                <w:sz w:val="20"/>
                <w:szCs w:val="20"/>
              </w:rPr>
              <w:t xml:space="preserve"> </w:t>
            </w:r>
            <w:r w:rsidR="00C311B7" w:rsidRPr="008E7E70">
              <w:rPr>
                <w:rFonts w:ascii="Arial" w:eastAsia="Helvetica" w:hAnsi="Arial" w:cs="Arial"/>
                <w:sz w:val="20"/>
                <w:szCs w:val="20"/>
              </w:rPr>
              <w:t>Pretendenta gada vidējais finanšu apgrozījums būvniecībā</w:t>
            </w:r>
            <w:r w:rsidR="00C311B7" w:rsidRPr="008E7E70">
              <w:rPr>
                <w:rFonts w:ascii="Arial" w:eastAsia="Helvetica" w:hAnsi="Arial" w:cs="Arial"/>
                <w:iCs/>
                <w:sz w:val="20"/>
                <w:szCs w:val="20"/>
              </w:rPr>
              <w:t xml:space="preserve"> par iepriekšējiem trīs</w:t>
            </w:r>
            <w:r w:rsidR="006D1CEE">
              <w:rPr>
                <w:rFonts w:ascii="Arial" w:eastAsia="Helvetica" w:hAnsi="Arial" w:cs="Arial"/>
                <w:iCs/>
                <w:sz w:val="20"/>
                <w:szCs w:val="20"/>
              </w:rPr>
              <w:t xml:space="preserve"> noslēgtajiem</w:t>
            </w:r>
            <w:r w:rsidR="00C311B7" w:rsidRPr="008E7E70">
              <w:rPr>
                <w:rFonts w:ascii="Arial" w:eastAsia="Helvetica" w:hAnsi="Arial" w:cs="Arial"/>
                <w:iCs/>
                <w:sz w:val="20"/>
                <w:szCs w:val="20"/>
              </w:rPr>
              <w:t xml:space="preserve"> finanšu gadiem ir vismaz EUR </w:t>
            </w:r>
            <w:r w:rsidR="00AA1640">
              <w:rPr>
                <w:rFonts w:ascii="Arial" w:eastAsia="Helvetica" w:hAnsi="Arial" w:cs="Arial"/>
                <w:iCs/>
                <w:sz w:val="20"/>
                <w:szCs w:val="20"/>
              </w:rPr>
              <w:t>15</w:t>
            </w:r>
            <w:r w:rsidR="00C311B7" w:rsidRPr="008E7E70">
              <w:rPr>
                <w:rFonts w:ascii="Arial" w:eastAsia="Helvetica" w:hAnsi="Arial" w:cs="Arial"/>
                <w:iCs/>
                <w:sz w:val="20"/>
                <w:szCs w:val="20"/>
              </w:rPr>
              <w:t> 000,00 (</w:t>
            </w:r>
            <w:r w:rsidR="00C311B7">
              <w:rPr>
                <w:rFonts w:ascii="Arial" w:eastAsia="Helvetica" w:hAnsi="Arial" w:cs="Arial"/>
                <w:i/>
                <w:iCs/>
                <w:sz w:val="20"/>
                <w:szCs w:val="20"/>
              </w:rPr>
              <w:t>piec</w:t>
            </w:r>
            <w:r w:rsidR="00AA1640">
              <w:rPr>
                <w:rFonts w:ascii="Arial" w:eastAsia="Helvetica" w:hAnsi="Arial" w:cs="Arial"/>
                <w:i/>
                <w:iCs/>
                <w:sz w:val="20"/>
                <w:szCs w:val="20"/>
              </w:rPr>
              <w:t>padsmit</w:t>
            </w:r>
            <w:r w:rsidR="00C311B7" w:rsidRPr="008E7E70">
              <w:rPr>
                <w:rFonts w:ascii="Arial" w:eastAsia="Helvetica" w:hAnsi="Arial" w:cs="Arial"/>
                <w:i/>
                <w:iCs/>
                <w:sz w:val="20"/>
                <w:szCs w:val="20"/>
              </w:rPr>
              <w:t xml:space="preserve"> tūkstoši euro</w:t>
            </w:r>
            <w:r w:rsidR="00C311B7" w:rsidRPr="008E7E70">
              <w:rPr>
                <w:rFonts w:ascii="Arial" w:eastAsia="Helvetica" w:hAnsi="Arial" w:cs="Arial"/>
                <w:iCs/>
                <w:sz w:val="20"/>
                <w:szCs w:val="20"/>
              </w:rPr>
              <w:t>).</w:t>
            </w:r>
            <w:r w:rsidRPr="00C81BCB">
              <w:rPr>
                <w:rFonts w:ascii="Arial" w:hAnsi="Arial" w:cs="Arial"/>
                <w:iCs/>
                <w:color w:val="FF0000"/>
                <w:sz w:val="20"/>
                <w:szCs w:val="20"/>
              </w:rPr>
              <w:t>*</w:t>
            </w:r>
          </w:p>
        </w:tc>
        <w:tc>
          <w:tcPr>
            <w:tcW w:w="4536" w:type="dxa"/>
            <w:shd w:val="clear" w:color="auto" w:fill="auto"/>
          </w:tcPr>
          <w:p w14:paraId="0B451FAA" w14:textId="77777777" w:rsidR="007E5F89" w:rsidRPr="00772D71" w:rsidRDefault="000711CA" w:rsidP="00623C37">
            <w:pPr>
              <w:pStyle w:val="Pamatteksts"/>
              <w:tabs>
                <w:tab w:val="left" w:pos="418"/>
              </w:tabs>
              <w:jc w:val="both"/>
              <w:rPr>
                <w:rFonts w:ascii="Arial" w:hAnsi="Arial" w:cs="Arial"/>
              </w:rPr>
            </w:pPr>
            <w:r w:rsidRPr="00772D71">
              <w:rPr>
                <w:rFonts w:ascii="Arial" w:hAnsi="Arial" w:cs="Arial"/>
                <w:b/>
              </w:rPr>
              <w:t>a)</w:t>
            </w:r>
            <w:r w:rsidRPr="00772D71">
              <w:rPr>
                <w:rFonts w:ascii="Arial" w:hAnsi="Arial" w:cs="Arial"/>
              </w:rPr>
              <w:t xml:space="preserve"> </w:t>
            </w:r>
            <w:r w:rsidR="007E5F89" w:rsidRPr="00772D71">
              <w:rPr>
                <w:rFonts w:ascii="Arial" w:hAnsi="Arial" w:cs="Arial"/>
              </w:rPr>
              <w:t xml:space="preserve">Komisija pārbauda </w:t>
            </w:r>
            <w:r w:rsidR="00545A0C" w:rsidRPr="00772D71">
              <w:rPr>
                <w:rFonts w:ascii="Arial" w:hAnsi="Arial" w:cs="Arial"/>
              </w:rPr>
              <w:t xml:space="preserve">Būvniecības informācijas sistēmā </w:t>
            </w:r>
            <w:r w:rsidR="007E5F89" w:rsidRPr="00772D71">
              <w:rPr>
                <w:rFonts w:ascii="Arial" w:hAnsi="Arial" w:cs="Arial"/>
              </w:rPr>
              <w:t>pieejamo informāciju (</w:t>
            </w:r>
            <w:hyperlink r:id="rId19" w:history="1">
              <w:r w:rsidR="007E5F89" w:rsidRPr="00772D71">
                <w:rPr>
                  <w:rStyle w:val="Hipersaite"/>
                  <w:rFonts w:ascii="Arial" w:hAnsi="Arial" w:cs="Arial"/>
                </w:rPr>
                <w:t>https://bis.gov.lv/</w:t>
              </w:r>
            </w:hyperlink>
            <w:r w:rsidR="007E5F89" w:rsidRPr="00772D71">
              <w:rPr>
                <w:rFonts w:ascii="Arial" w:hAnsi="Arial" w:cs="Arial"/>
              </w:rPr>
              <w:t xml:space="preserve">). </w:t>
            </w:r>
            <w:r w:rsidR="007E5F89" w:rsidRPr="00772D71">
              <w:rPr>
                <w:rFonts w:ascii="Arial" w:hAnsi="Arial" w:cs="Arial"/>
                <w:color w:val="FF0000"/>
              </w:rPr>
              <w:t>**</w:t>
            </w:r>
          </w:p>
          <w:p w14:paraId="75DC751A" w14:textId="53B914AF" w:rsidR="007E5F89" w:rsidRPr="00772D71" w:rsidRDefault="000711CA" w:rsidP="00545A0C">
            <w:pPr>
              <w:pStyle w:val="Sarakstarindkopa"/>
              <w:numPr>
                <w:ilvl w:val="0"/>
                <w:numId w:val="8"/>
              </w:numPr>
              <w:tabs>
                <w:tab w:val="left" w:pos="5"/>
              </w:tabs>
              <w:spacing w:after="0" w:line="240" w:lineRule="auto"/>
              <w:ind w:left="5" w:firstLine="0"/>
              <w:jc w:val="both"/>
              <w:rPr>
                <w:rFonts w:ascii="Arial" w:hAnsi="Arial" w:cs="Arial"/>
                <w:sz w:val="20"/>
                <w:szCs w:val="20"/>
              </w:rPr>
            </w:pPr>
            <w:r w:rsidRPr="00772D71">
              <w:rPr>
                <w:rFonts w:ascii="Arial" w:hAnsi="Arial" w:cs="Arial"/>
                <w:sz w:val="20"/>
                <w:szCs w:val="20"/>
              </w:rPr>
              <w:t xml:space="preserve">Ārvalstīs reģistrēts pretendents, kurš nav reģistrēts Būvkomersantu reģistrā, piedāvājumam pievieno dokumentu, kurā norāda: </w:t>
            </w:r>
            <w:r w:rsidR="00C311B7" w:rsidRPr="008E7E70">
              <w:rPr>
                <w:rFonts w:ascii="Arial" w:hAnsi="Arial" w:cs="Arial"/>
                <w:sz w:val="20"/>
                <w:szCs w:val="20"/>
              </w:rPr>
              <w:t xml:space="preserve">Pretendenta apgrozījumu būvniecībā par iepriekšējiem 3 (trīs) gadiem </w:t>
            </w:r>
            <w:r w:rsidR="00C311B7" w:rsidRPr="00934EC8">
              <w:rPr>
                <w:rFonts w:ascii="Arial" w:hAnsi="Arial" w:cs="Arial"/>
                <w:i/>
                <w:sz w:val="20"/>
                <w:szCs w:val="20"/>
              </w:rPr>
              <w:t>(ja pretendenta pieredze būvniecībā ir mazāka nekā 3 (trīs) gadi, pretendents norāda sasniegto apgrozījumu par to laika periodu, kurā pretendents darbojas būvniecības jomā)</w:t>
            </w:r>
            <w:r w:rsidR="00C311B7" w:rsidRPr="008E7E70">
              <w:rPr>
                <w:rFonts w:ascii="Arial" w:hAnsi="Arial" w:cs="Arial"/>
                <w:sz w:val="20"/>
                <w:szCs w:val="20"/>
              </w:rPr>
              <w:t>.</w:t>
            </w:r>
          </w:p>
        </w:tc>
      </w:tr>
      <w:tr w:rsidR="007E5F89" w:rsidRPr="00772D71" w14:paraId="030189D4" w14:textId="77777777" w:rsidTr="00393FB0">
        <w:tc>
          <w:tcPr>
            <w:tcW w:w="9185" w:type="dxa"/>
            <w:gridSpan w:val="2"/>
            <w:tcBorders>
              <w:bottom w:val="single" w:sz="4" w:space="0" w:color="auto"/>
            </w:tcBorders>
            <w:shd w:val="clear" w:color="auto" w:fill="auto"/>
          </w:tcPr>
          <w:p w14:paraId="0769DAF4" w14:textId="77777777" w:rsidR="007E5F89" w:rsidRPr="00772D71" w:rsidRDefault="00714249" w:rsidP="00931E78">
            <w:pPr>
              <w:tabs>
                <w:tab w:val="left" w:pos="851"/>
              </w:tabs>
              <w:spacing w:after="0" w:line="240" w:lineRule="auto"/>
              <w:jc w:val="both"/>
              <w:rPr>
                <w:rFonts w:ascii="Arial" w:hAnsi="Arial" w:cs="Arial"/>
                <w:i/>
                <w:sz w:val="20"/>
                <w:szCs w:val="20"/>
              </w:rPr>
            </w:pPr>
            <w:r w:rsidRPr="00772D71">
              <w:rPr>
                <w:rFonts w:ascii="Arial" w:hAnsi="Arial" w:cs="Arial"/>
                <w:i/>
                <w:color w:val="FF0000"/>
                <w:sz w:val="20"/>
                <w:szCs w:val="20"/>
              </w:rPr>
              <w:t>*</w:t>
            </w:r>
            <w:r w:rsidR="006E6C67" w:rsidRPr="00772D71">
              <w:rPr>
                <w:rFonts w:ascii="Arial" w:hAnsi="Arial" w:cs="Arial"/>
                <w:i/>
                <w:sz w:val="20"/>
                <w:szCs w:val="20"/>
              </w:rPr>
              <w:t xml:space="preserve"> Komisija pretendentam prasīto apgrozījumu atzīs par atbilstošu arī tad, ja pretendents veicis uzņēmējdarbību īsāku laiku par 3 (trīs) gadiem un sasniedzis prasīto apgrozījumu. Pretendentiem, kuri attiecīgajā tirgū darbojas mazāk nekā 3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r>
      <w:tr w:rsidR="00C72368" w:rsidRPr="00772D71" w14:paraId="1AB65714" w14:textId="77777777" w:rsidTr="00C72368">
        <w:tc>
          <w:tcPr>
            <w:tcW w:w="4649" w:type="dxa"/>
            <w:shd w:val="clear" w:color="auto" w:fill="auto"/>
          </w:tcPr>
          <w:p w14:paraId="417BEB07" w14:textId="66C2747A" w:rsidR="00C72368" w:rsidRPr="00772D71" w:rsidRDefault="00CA4F86" w:rsidP="00ED24D6">
            <w:pPr>
              <w:pStyle w:val="Pamatteksts"/>
              <w:tabs>
                <w:tab w:val="left" w:pos="0"/>
                <w:tab w:val="left" w:pos="1117"/>
              </w:tabs>
              <w:jc w:val="both"/>
              <w:rPr>
                <w:rFonts w:ascii="Arial" w:hAnsi="Arial" w:cs="Arial"/>
                <w:i/>
              </w:rPr>
            </w:pPr>
            <w:r w:rsidRPr="00772D71">
              <w:rPr>
                <w:rFonts w:ascii="Arial" w:hAnsi="Arial" w:cs="Arial"/>
                <w:b/>
              </w:rPr>
              <w:t>3.</w:t>
            </w:r>
            <w:r w:rsidR="008100BF">
              <w:rPr>
                <w:rFonts w:ascii="Arial" w:hAnsi="Arial" w:cs="Arial"/>
                <w:b/>
              </w:rPr>
              <w:t>9</w:t>
            </w:r>
            <w:r w:rsidR="00C72368" w:rsidRPr="00772D71">
              <w:rPr>
                <w:rFonts w:ascii="Arial" w:hAnsi="Arial" w:cs="Arial"/>
                <w:b/>
              </w:rPr>
              <w:t>.</w:t>
            </w:r>
            <w:r w:rsidR="00C72368" w:rsidRPr="00772D71">
              <w:rPr>
                <w:rFonts w:ascii="Arial" w:hAnsi="Arial" w:cs="Arial"/>
              </w:rPr>
              <w:t xml:space="preserve"> </w:t>
            </w:r>
            <w:r w:rsidR="00934EC8" w:rsidRPr="008E7E70">
              <w:rPr>
                <w:rFonts w:ascii="Arial" w:hAnsi="Arial" w:cs="Arial"/>
              </w:rPr>
              <w:t>Pretendents līguma izpildē nodrošina</w:t>
            </w:r>
            <w:r w:rsidR="00934EC8">
              <w:rPr>
                <w:rFonts w:ascii="Arial" w:hAnsi="Arial" w:cs="Arial"/>
              </w:rPr>
              <w:t xml:space="preserve"> </w:t>
            </w:r>
            <w:r w:rsidR="00934EC8" w:rsidRPr="008E7E70">
              <w:rPr>
                <w:rFonts w:ascii="Arial" w:hAnsi="Arial" w:cs="Arial"/>
                <w:b/>
              </w:rPr>
              <w:t>atbildīgo būvuzraugu</w:t>
            </w:r>
            <w:r w:rsidR="00934EC8" w:rsidRPr="008E7E70">
              <w:rPr>
                <w:rFonts w:ascii="Arial" w:hAnsi="Arial" w:cs="Arial"/>
              </w:rPr>
              <w:t xml:space="preserve">, kurš ir </w:t>
            </w:r>
            <w:r w:rsidR="00934EC8" w:rsidRPr="008E7E70">
              <w:rPr>
                <w:rFonts w:ascii="Arial" w:hAnsi="Arial" w:cs="Arial"/>
                <w:b/>
              </w:rPr>
              <w:t>sertificēts ēku būvdarbu būvuzraudzības</w:t>
            </w:r>
            <w:r w:rsidR="00934EC8" w:rsidRPr="008E7E70">
              <w:rPr>
                <w:rFonts w:ascii="Arial" w:hAnsi="Arial" w:cs="Arial"/>
              </w:rPr>
              <w:t xml:space="preserve"> veikšanai un kuram iepriekšējo 5 (</w:t>
            </w:r>
            <w:r w:rsidR="00934EC8" w:rsidRPr="008E7E70">
              <w:rPr>
                <w:rFonts w:ascii="Arial" w:hAnsi="Arial" w:cs="Arial"/>
                <w:i/>
              </w:rPr>
              <w:t>piecu</w:t>
            </w:r>
            <w:r w:rsidR="00934EC8" w:rsidRPr="008E7E70">
              <w:rPr>
                <w:rFonts w:ascii="Arial" w:hAnsi="Arial" w:cs="Arial"/>
              </w:rPr>
              <w:t>) gadu</w:t>
            </w:r>
            <w:r w:rsidR="00934EC8" w:rsidRPr="00F40D64">
              <w:rPr>
                <w:rFonts w:ascii="Arial" w:hAnsi="Arial" w:cs="Arial"/>
                <w:color w:val="FF0000"/>
              </w:rPr>
              <w:t>**</w:t>
            </w:r>
            <w:r w:rsidR="00934EC8">
              <w:rPr>
                <w:rFonts w:ascii="Arial" w:hAnsi="Arial" w:cs="Arial"/>
                <w:color w:val="FF0000"/>
              </w:rPr>
              <w:t>*</w:t>
            </w:r>
            <w:r w:rsidR="00934EC8" w:rsidRPr="008E7E70">
              <w:rPr>
                <w:rFonts w:ascii="Arial" w:hAnsi="Arial" w:cs="Arial"/>
              </w:rPr>
              <w:t xml:space="preserve"> laikā ir pieredze vismaz </w:t>
            </w:r>
            <w:r w:rsidR="00934EC8" w:rsidRPr="008E7E70">
              <w:rPr>
                <w:rFonts w:ascii="Arial" w:hAnsi="Arial" w:cs="Arial"/>
                <w:b/>
              </w:rPr>
              <w:t>1 (viena)</w:t>
            </w:r>
            <w:r w:rsidR="00934EC8" w:rsidRPr="008E7E70">
              <w:rPr>
                <w:rFonts w:ascii="Arial" w:hAnsi="Arial" w:cs="Arial"/>
              </w:rPr>
              <w:t xml:space="preserve"> līdzīga</w:t>
            </w:r>
            <w:r w:rsidR="00934EC8" w:rsidRPr="00F40D64">
              <w:rPr>
                <w:rFonts w:ascii="Arial" w:hAnsi="Arial" w:cs="Arial"/>
                <w:color w:val="FF0000"/>
              </w:rPr>
              <w:t>***</w:t>
            </w:r>
            <w:r w:rsidR="00934EC8">
              <w:rPr>
                <w:rFonts w:ascii="Arial" w:hAnsi="Arial" w:cs="Arial"/>
                <w:color w:val="FF0000"/>
              </w:rPr>
              <w:t>*</w:t>
            </w:r>
            <w:r w:rsidR="00934EC8" w:rsidRPr="008E7E70">
              <w:rPr>
                <w:rFonts w:ascii="Arial" w:hAnsi="Arial" w:cs="Arial"/>
              </w:rPr>
              <w:t xml:space="preserve"> objekta būvuzraudzībā kā atbildīgajam būvuzraugam.</w:t>
            </w:r>
          </w:p>
        </w:tc>
        <w:tc>
          <w:tcPr>
            <w:tcW w:w="4536" w:type="dxa"/>
            <w:shd w:val="clear" w:color="auto" w:fill="auto"/>
          </w:tcPr>
          <w:p w14:paraId="7F3CCE45" w14:textId="77777777" w:rsidR="00934EC8" w:rsidRPr="00CD1B7F" w:rsidRDefault="00934EC8" w:rsidP="00934EC8">
            <w:pPr>
              <w:pStyle w:val="Bezatstarpm"/>
              <w:jc w:val="both"/>
              <w:rPr>
                <w:rFonts w:ascii="Arial" w:hAnsi="Arial" w:cs="Arial"/>
                <w:sz w:val="20"/>
                <w:szCs w:val="20"/>
              </w:rPr>
            </w:pPr>
            <w:r w:rsidRPr="005978EE">
              <w:rPr>
                <w:rFonts w:ascii="Arial" w:hAnsi="Arial" w:cs="Arial"/>
                <w:b/>
                <w:sz w:val="20"/>
                <w:szCs w:val="20"/>
              </w:rPr>
              <w:t>a)</w:t>
            </w:r>
            <w:r w:rsidRPr="005978EE">
              <w:rPr>
                <w:rFonts w:ascii="Arial" w:hAnsi="Arial" w:cs="Arial"/>
                <w:sz w:val="20"/>
                <w:szCs w:val="20"/>
              </w:rPr>
              <w:t xml:space="preserve"> Informācija par līguma </w:t>
            </w:r>
            <w:r>
              <w:rPr>
                <w:rFonts w:ascii="Arial" w:hAnsi="Arial" w:cs="Arial"/>
                <w:sz w:val="20"/>
                <w:szCs w:val="20"/>
              </w:rPr>
              <w:t>izpildi (pēc formas – nolikuma 3</w:t>
            </w:r>
            <w:r w:rsidRPr="005978EE">
              <w:rPr>
                <w:rFonts w:ascii="Arial" w:hAnsi="Arial" w:cs="Arial"/>
                <w:sz w:val="20"/>
                <w:szCs w:val="20"/>
              </w:rPr>
              <w:t>.pielikums)</w:t>
            </w:r>
            <w:r>
              <w:t xml:space="preserve"> </w:t>
            </w:r>
            <w:r w:rsidRPr="00CD1B7F">
              <w:rPr>
                <w:rFonts w:ascii="Arial" w:hAnsi="Arial" w:cs="Arial"/>
                <w:sz w:val="20"/>
                <w:szCs w:val="20"/>
              </w:rPr>
              <w:t xml:space="preserve">kur pretendents norāda: </w:t>
            </w:r>
          </w:p>
          <w:p w14:paraId="5AC2392E" w14:textId="77777777" w:rsidR="00934EC8" w:rsidRDefault="00934EC8" w:rsidP="00934EC8">
            <w:pPr>
              <w:pStyle w:val="Bezatstarpm"/>
              <w:numPr>
                <w:ilvl w:val="0"/>
                <w:numId w:val="11"/>
              </w:numPr>
              <w:ind w:left="325"/>
              <w:jc w:val="both"/>
              <w:rPr>
                <w:rFonts w:ascii="Arial" w:hAnsi="Arial" w:cs="Arial"/>
                <w:sz w:val="20"/>
                <w:szCs w:val="20"/>
              </w:rPr>
            </w:pPr>
            <w:r w:rsidRPr="00CD1B7F">
              <w:rPr>
                <w:rFonts w:ascii="Arial" w:hAnsi="Arial" w:cs="Arial"/>
                <w:sz w:val="20"/>
                <w:szCs w:val="20"/>
              </w:rPr>
              <w:t xml:space="preserve">vai līguma izpildei plānots piesaistīt </w:t>
            </w:r>
            <w:r w:rsidRPr="001755BA">
              <w:rPr>
                <w:rFonts w:ascii="Arial" w:hAnsi="Arial" w:cs="Arial"/>
                <w:sz w:val="20"/>
                <w:szCs w:val="20"/>
                <w:u w:val="single"/>
              </w:rPr>
              <w:t>apakšuzņēmējus</w:t>
            </w:r>
            <w:r w:rsidRPr="00CD1B7F">
              <w:rPr>
                <w:rFonts w:ascii="Arial" w:hAnsi="Arial" w:cs="Arial"/>
                <w:sz w:val="20"/>
                <w:szCs w:val="20"/>
              </w:rPr>
              <w:t xml:space="preserve"> (sniedz informāciju par līguma izpildei piesaistītajiem apakšuzņēmējiem), </w:t>
            </w:r>
          </w:p>
          <w:p w14:paraId="68188D53" w14:textId="581120C8" w:rsidR="00934EC8" w:rsidRDefault="00934EC8" w:rsidP="00934EC8">
            <w:pPr>
              <w:pStyle w:val="Bezatstarpm"/>
              <w:numPr>
                <w:ilvl w:val="0"/>
                <w:numId w:val="11"/>
              </w:numPr>
              <w:ind w:left="325"/>
              <w:jc w:val="both"/>
              <w:rPr>
                <w:rFonts w:ascii="Arial" w:hAnsi="Arial" w:cs="Arial"/>
                <w:sz w:val="20"/>
                <w:szCs w:val="20"/>
              </w:rPr>
            </w:pPr>
            <w:r w:rsidRPr="001755BA">
              <w:rPr>
                <w:rFonts w:ascii="Arial" w:hAnsi="Arial" w:cs="Arial"/>
                <w:sz w:val="20"/>
                <w:szCs w:val="20"/>
                <w:u w:val="single"/>
              </w:rPr>
              <w:t>piesaistīto speciālistu</w:t>
            </w:r>
            <w:r w:rsidRPr="00CD1B7F">
              <w:rPr>
                <w:rFonts w:ascii="Arial" w:hAnsi="Arial" w:cs="Arial"/>
                <w:sz w:val="20"/>
                <w:szCs w:val="20"/>
              </w:rPr>
              <w:t>, t</w:t>
            </w:r>
            <w:r>
              <w:rPr>
                <w:rFonts w:ascii="Arial" w:hAnsi="Arial" w:cs="Arial"/>
                <w:sz w:val="20"/>
                <w:szCs w:val="20"/>
              </w:rPr>
              <w:t>ā</w:t>
            </w:r>
            <w:r w:rsidRPr="00CD1B7F">
              <w:rPr>
                <w:rFonts w:ascii="Arial" w:hAnsi="Arial" w:cs="Arial"/>
                <w:sz w:val="20"/>
                <w:szCs w:val="20"/>
              </w:rPr>
              <w:t xml:space="preserve"> pienākumus un saistību ar pretendentu.</w:t>
            </w:r>
          </w:p>
          <w:p w14:paraId="10F28D69" w14:textId="175B82BF" w:rsidR="00934EC8" w:rsidRDefault="00934EC8" w:rsidP="00934EC8">
            <w:pPr>
              <w:pStyle w:val="Bezatstarpm"/>
              <w:jc w:val="both"/>
              <w:rPr>
                <w:rFonts w:ascii="Arial" w:hAnsi="Arial" w:cs="Arial"/>
                <w:sz w:val="20"/>
                <w:szCs w:val="20"/>
              </w:rPr>
            </w:pPr>
            <w:r w:rsidRPr="001755BA">
              <w:rPr>
                <w:rFonts w:ascii="Arial" w:hAnsi="Arial" w:cs="Arial"/>
                <w:i/>
                <w:sz w:val="20"/>
                <w:szCs w:val="20"/>
              </w:rPr>
              <w:t xml:space="preserve">Komisija pārbauda </w:t>
            </w:r>
            <w:r>
              <w:rPr>
                <w:rFonts w:ascii="Arial" w:hAnsi="Arial" w:cs="Arial"/>
                <w:i/>
                <w:sz w:val="20"/>
                <w:szCs w:val="20"/>
              </w:rPr>
              <w:t xml:space="preserve">piedāvājumā norādītā speciālista </w:t>
            </w:r>
            <w:r w:rsidRPr="001755BA">
              <w:rPr>
                <w:rFonts w:ascii="Arial" w:hAnsi="Arial" w:cs="Arial"/>
                <w:i/>
                <w:sz w:val="20"/>
                <w:szCs w:val="20"/>
              </w:rPr>
              <w:t>būvprakses sertifikātu</w:t>
            </w:r>
            <w:r>
              <w:rPr>
                <w:rFonts w:ascii="Arial" w:hAnsi="Arial" w:cs="Arial"/>
                <w:i/>
                <w:sz w:val="20"/>
                <w:szCs w:val="20"/>
              </w:rPr>
              <w:t xml:space="preserve"> un saistību ar pretendentu</w:t>
            </w:r>
            <w:r w:rsidRPr="001755BA">
              <w:rPr>
                <w:rFonts w:ascii="Arial" w:hAnsi="Arial" w:cs="Arial"/>
                <w:i/>
                <w:sz w:val="20"/>
                <w:szCs w:val="20"/>
              </w:rPr>
              <w:t xml:space="preserve"> Būvniecības informācijas sistēmā (</w:t>
            </w:r>
            <w:hyperlink r:id="rId20" w:history="1">
              <w:r w:rsidRPr="00A97DB3">
                <w:rPr>
                  <w:rStyle w:val="Hipersaite"/>
                  <w:rFonts w:ascii="Arial" w:hAnsi="Arial" w:cs="Arial"/>
                  <w:i/>
                  <w:sz w:val="20"/>
                  <w:szCs w:val="20"/>
                </w:rPr>
                <w:t>https://bis.gov.lv/</w:t>
              </w:r>
            </w:hyperlink>
            <w:r w:rsidRPr="001755BA">
              <w:rPr>
                <w:rFonts w:ascii="Arial" w:hAnsi="Arial" w:cs="Arial"/>
                <w:i/>
                <w:sz w:val="20"/>
                <w:szCs w:val="20"/>
              </w:rPr>
              <w:t>).</w:t>
            </w:r>
            <w:r w:rsidRPr="008A4EF7">
              <w:rPr>
                <w:rFonts w:ascii="Arial" w:hAnsi="Arial" w:cs="Arial"/>
                <w:b/>
                <w:i/>
                <w:color w:val="FF0000"/>
                <w:sz w:val="20"/>
                <w:szCs w:val="20"/>
              </w:rPr>
              <w:t xml:space="preserve">** </w:t>
            </w:r>
          </w:p>
          <w:p w14:paraId="4427A9F8" w14:textId="4DEB0680" w:rsidR="00934EC8" w:rsidRPr="001755BA" w:rsidRDefault="00934EC8" w:rsidP="00934EC8">
            <w:pPr>
              <w:pStyle w:val="Bezatstarpm"/>
              <w:jc w:val="both"/>
              <w:rPr>
                <w:rFonts w:ascii="Arial" w:hAnsi="Arial" w:cs="Arial"/>
                <w:sz w:val="20"/>
                <w:szCs w:val="20"/>
              </w:rPr>
            </w:pPr>
            <w:r w:rsidRPr="001755BA">
              <w:rPr>
                <w:rFonts w:ascii="Arial" w:hAnsi="Arial" w:cs="Arial"/>
                <w:sz w:val="20"/>
                <w:szCs w:val="20"/>
              </w:rPr>
              <w:t>Ja speciālist</w:t>
            </w:r>
            <w:r>
              <w:rPr>
                <w:rFonts w:ascii="Arial" w:hAnsi="Arial" w:cs="Arial"/>
                <w:sz w:val="20"/>
                <w:szCs w:val="20"/>
              </w:rPr>
              <w:t>s</w:t>
            </w:r>
            <w:r w:rsidRPr="001755BA">
              <w:rPr>
                <w:rFonts w:ascii="Arial" w:hAnsi="Arial" w:cs="Arial"/>
                <w:sz w:val="20"/>
                <w:szCs w:val="20"/>
              </w:rPr>
              <w:t xml:space="preserve"> nav pretendenta vai tā norādītā apakšuzņēmēja darbinieks, tad piedāvājumā iekļauj minētā speciālista pašrocīgi parakstītu apliecinājumu par gatavību slēgt </w:t>
            </w:r>
            <w:r w:rsidRPr="001755BA">
              <w:rPr>
                <w:rFonts w:ascii="Arial" w:hAnsi="Arial" w:cs="Arial"/>
                <w:sz w:val="20"/>
                <w:szCs w:val="20"/>
                <w:u w:val="single"/>
              </w:rPr>
              <w:t>darba līgumu</w:t>
            </w:r>
            <w:r w:rsidRPr="001755BA">
              <w:rPr>
                <w:rFonts w:ascii="Arial" w:hAnsi="Arial" w:cs="Arial"/>
                <w:sz w:val="20"/>
                <w:szCs w:val="20"/>
              </w:rPr>
              <w:t xml:space="preserve"> ar </w:t>
            </w:r>
            <w:r w:rsidRPr="001755BA">
              <w:rPr>
                <w:rFonts w:ascii="Arial" w:hAnsi="Arial" w:cs="Arial"/>
                <w:sz w:val="20"/>
                <w:szCs w:val="20"/>
              </w:rPr>
              <w:lastRenderedPageBreak/>
              <w:t>pretendentu, ja pretendents iepirkuma rezultātā iegūs līguma slēgšanas tiesības.</w:t>
            </w:r>
          </w:p>
          <w:p w14:paraId="40B06B1B" w14:textId="77777777" w:rsidR="00934EC8" w:rsidRPr="001755BA" w:rsidRDefault="00934EC8" w:rsidP="00934EC8">
            <w:pPr>
              <w:pStyle w:val="Bezatstarpm"/>
              <w:jc w:val="both"/>
              <w:rPr>
                <w:rFonts w:ascii="Arial" w:hAnsi="Arial" w:cs="Arial"/>
                <w:i/>
                <w:sz w:val="20"/>
                <w:szCs w:val="20"/>
              </w:rPr>
            </w:pPr>
          </w:p>
          <w:p w14:paraId="65223BCB" w14:textId="313F427D" w:rsidR="00393FB0" w:rsidRDefault="00934EC8" w:rsidP="00934EC8">
            <w:pPr>
              <w:pStyle w:val="Bezatstarpm"/>
              <w:jc w:val="both"/>
              <w:rPr>
                <w:rFonts w:ascii="Arial" w:hAnsi="Arial" w:cs="Arial"/>
                <w:sz w:val="20"/>
                <w:szCs w:val="20"/>
              </w:rPr>
            </w:pPr>
            <w:r w:rsidRPr="005978EE">
              <w:rPr>
                <w:rFonts w:ascii="Arial" w:hAnsi="Arial" w:cs="Arial"/>
                <w:b/>
                <w:sz w:val="20"/>
                <w:szCs w:val="20"/>
              </w:rPr>
              <w:t>b)</w:t>
            </w:r>
            <w:r w:rsidRPr="005978EE">
              <w:rPr>
                <w:rFonts w:ascii="Arial" w:hAnsi="Arial" w:cs="Arial"/>
                <w:sz w:val="20"/>
                <w:szCs w:val="20"/>
              </w:rPr>
              <w:t xml:space="preserve"> Informācija par iepriekšējo p</w:t>
            </w:r>
            <w:r>
              <w:rPr>
                <w:rFonts w:ascii="Arial" w:hAnsi="Arial" w:cs="Arial"/>
                <w:sz w:val="20"/>
                <w:szCs w:val="20"/>
              </w:rPr>
              <w:t>ieredzi (pēc formas – nolikuma 4</w:t>
            </w:r>
            <w:r w:rsidRPr="005978EE">
              <w:rPr>
                <w:rFonts w:ascii="Arial" w:hAnsi="Arial" w:cs="Arial"/>
                <w:sz w:val="20"/>
                <w:szCs w:val="20"/>
              </w:rPr>
              <w:t>.pielikums).</w:t>
            </w:r>
          </w:p>
          <w:p w14:paraId="62E67B3E" w14:textId="77777777" w:rsidR="00934EC8" w:rsidRPr="00232E7E" w:rsidRDefault="00934EC8" w:rsidP="00934EC8">
            <w:pPr>
              <w:pStyle w:val="Bezatstarpm"/>
              <w:jc w:val="both"/>
              <w:rPr>
                <w:rFonts w:ascii="Arial" w:hAnsi="Arial" w:cs="Arial"/>
                <w:sz w:val="20"/>
                <w:szCs w:val="20"/>
              </w:rPr>
            </w:pPr>
          </w:p>
          <w:p w14:paraId="6D5CC31E" w14:textId="0A5279E1" w:rsidR="00C72368" w:rsidRPr="00772D71" w:rsidRDefault="00663576" w:rsidP="00232E7E">
            <w:pPr>
              <w:pStyle w:val="Bezatstarpm"/>
              <w:jc w:val="both"/>
              <w:rPr>
                <w:rFonts w:ascii="Arial" w:eastAsia="Calibri" w:hAnsi="Arial" w:cs="Arial"/>
                <w:i/>
                <w:sz w:val="20"/>
                <w:szCs w:val="20"/>
              </w:rPr>
            </w:pPr>
            <w:r w:rsidRPr="003C3E87">
              <w:rPr>
                <w:rFonts w:ascii="Arial" w:eastAsia="Calibri" w:hAnsi="Arial" w:cs="Arial"/>
                <w:i/>
                <w:sz w:val="20"/>
                <w:szCs w:val="20"/>
                <w:lang w:eastAsia="en-US"/>
              </w:rPr>
              <w:t>Par būvuzraug</w:t>
            </w:r>
            <w:r w:rsidR="008100BF">
              <w:rPr>
                <w:rFonts w:ascii="Arial" w:eastAsia="Calibri" w:hAnsi="Arial" w:cs="Arial"/>
                <w:i/>
                <w:sz w:val="20"/>
                <w:szCs w:val="20"/>
                <w:lang w:eastAsia="en-US"/>
              </w:rPr>
              <w:t>a</w:t>
            </w:r>
            <w:r w:rsidRPr="003C3E87">
              <w:rPr>
                <w:rFonts w:ascii="Arial" w:eastAsia="Calibri" w:hAnsi="Arial" w:cs="Arial"/>
                <w:i/>
                <w:sz w:val="20"/>
                <w:szCs w:val="20"/>
                <w:lang w:eastAsia="en-US"/>
              </w:rPr>
              <w:t xml:space="preserve"> norādīto pieredzes objektu/objektiem pievieno dokumentu, kas apstiprina nominētā būvuzrauga pieredzi objektā (piemēram, būvatļauja, būvvaldē reģistrēts saistību raksts, kopija no būvdarbu žurnāla, u.c. dokuments)</w:t>
            </w:r>
            <w:r w:rsidRPr="003C3E87">
              <w:rPr>
                <w:rFonts w:ascii="Arial" w:eastAsia="Calibri" w:hAnsi="Arial" w:cs="Arial"/>
                <w:sz w:val="20"/>
                <w:szCs w:val="20"/>
                <w:lang w:eastAsia="en-US"/>
              </w:rPr>
              <w:t>.</w:t>
            </w:r>
          </w:p>
        </w:tc>
      </w:tr>
      <w:tr w:rsidR="001A4DE3" w:rsidRPr="00772D71" w14:paraId="4588B9DE" w14:textId="77777777" w:rsidTr="003657F8">
        <w:tc>
          <w:tcPr>
            <w:tcW w:w="9185" w:type="dxa"/>
            <w:gridSpan w:val="2"/>
            <w:shd w:val="clear" w:color="auto" w:fill="auto"/>
          </w:tcPr>
          <w:p w14:paraId="6037536F" w14:textId="77777777" w:rsidR="001A4DE3" w:rsidRPr="00772D71" w:rsidRDefault="001A4DE3" w:rsidP="001A4DE3">
            <w:pPr>
              <w:pStyle w:val="Bezatstarpm"/>
              <w:jc w:val="both"/>
              <w:rPr>
                <w:rFonts w:ascii="Arial" w:hAnsi="Arial" w:cs="Arial"/>
                <w:i/>
                <w:sz w:val="20"/>
                <w:szCs w:val="20"/>
              </w:rPr>
            </w:pPr>
            <w:r w:rsidRPr="00772D71">
              <w:rPr>
                <w:rFonts w:ascii="Arial" w:hAnsi="Arial" w:cs="Arial"/>
                <w:b/>
                <w:i/>
                <w:color w:val="FF0000"/>
                <w:sz w:val="20"/>
                <w:szCs w:val="20"/>
              </w:rPr>
              <w:lastRenderedPageBreak/>
              <w:t>**</w:t>
            </w:r>
            <w:r w:rsidRPr="00772D71">
              <w:rPr>
                <w:rFonts w:ascii="Arial" w:hAnsi="Arial" w:cs="Arial"/>
                <w:i/>
                <w:sz w:val="20"/>
                <w:szCs w:val="20"/>
              </w:rPr>
              <w:t xml:space="preserve"> </w:t>
            </w:r>
            <w:bookmarkStart w:id="1" w:name="_GoBack"/>
            <w:r w:rsidRPr="00772D71">
              <w:rPr>
                <w:rFonts w:ascii="Arial" w:hAnsi="Arial" w:cs="Arial"/>
                <w:i/>
                <w:sz w:val="20"/>
                <w:szCs w:val="20"/>
              </w:rPr>
              <w:t>Ja Būvniecības informācijas sistēmā norādītā informācija neatbilst faktiskajai situācijai (apgrozījums, speciālisti, speciālistu sertifikāti), pretendents atsevišķā dokumentā norāda attiecīgu papildu informāciju.</w:t>
            </w:r>
            <w:bookmarkEnd w:id="1"/>
          </w:p>
        </w:tc>
      </w:tr>
      <w:tr w:rsidR="001A4DE3" w:rsidRPr="00772D71" w14:paraId="4C4228DC" w14:textId="77777777" w:rsidTr="003657F8">
        <w:tc>
          <w:tcPr>
            <w:tcW w:w="9185" w:type="dxa"/>
            <w:gridSpan w:val="2"/>
            <w:shd w:val="clear" w:color="auto" w:fill="auto"/>
          </w:tcPr>
          <w:p w14:paraId="623FFFB8" w14:textId="0584B1C9" w:rsidR="001A4DE3" w:rsidRPr="008100BF" w:rsidRDefault="001A4DE3" w:rsidP="00605B12">
            <w:pPr>
              <w:pStyle w:val="Bezatstarpm"/>
              <w:jc w:val="both"/>
              <w:rPr>
                <w:rFonts w:ascii="Arial" w:hAnsi="Arial" w:cs="Arial"/>
                <w:i/>
                <w:sz w:val="20"/>
                <w:szCs w:val="20"/>
              </w:rPr>
            </w:pPr>
            <w:r w:rsidRPr="00772D71">
              <w:rPr>
                <w:rFonts w:ascii="Arial" w:hAnsi="Arial" w:cs="Arial"/>
                <w:i/>
                <w:color w:val="FF0000"/>
                <w:sz w:val="20"/>
                <w:szCs w:val="20"/>
              </w:rPr>
              <w:t>***</w:t>
            </w:r>
            <w:r w:rsidR="00987735">
              <w:rPr>
                <w:rFonts w:ascii="Arial" w:hAnsi="Arial" w:cs="Arial"/>
                <w:i/>
                <w:color w:val="FF0000"/>
                <w:sz w:val="20"/>
                <w:szCs w:val="20"/>
              </w:rPr>
              <w:t xml:space="preserve"> </w:t>
            </w:r>
            <w:r w:rsidR="008100BF" w:rsidRPr="00AE02FB">
              <w:rPr>
                <w:rFonts w:ascii="Arial" w:hAnsi="Arial" w:cs="Arial"/>
                <w:i/>
                <w:sz w:val="20"/>
                <w:szCs w:val="20"/>
              </w:rPr>
              <w:t xml:space="preserve">Par </w:t>
            </w:r>
            <w:r w:rsidR="008100BF" w:rsidRPr="00AE02FB">
              <w:rPr>
                <w:rFonts w:ascii="Arial" w:hAnsi="Arial" w:cs="Arial"/>
                <w:i/>
                <w:sz w:val="20"/>
                <w:szCs w:val="20"/>
                <w:u w:val="single"/>
              </w:rPr>
              <w:t>iepriekšējo 5 (piecu) gadu laikā</w:t>
            </w:r>
            <w:r w:rsidR="008100BF" w:rsidRPr="00AE02FB">
              <w:rPr>
                <w:rFonts w:ascii="Arial" w:hAnsi="Arial" w:cs="Arial"/>
                <w:i/>
                <w:sz w:val="20"/>
                <w:szCs w:val="20"/>
              </w:rPr>
              <w:t xml:space="preserve"> īstenotu būvobjektu tiks atzīts būv</w:t>
            </w:r>
            <w:r w:rsidR="008100BF">
              <w:rPr>
                <w:rFonts w:ascii="Arial" w:hAnsi="Arial" w:cs="Arial"/>
                <w:i/>
                <w:sz w:val="20"/>
                <w:szCs w:val="20"/>
              </w:rPr>
              <w:t>objekts, kas laika posmā no 2014</w:t>
            </w:r>
            <w:r w:rsidR="008100BF" w:rsidRPr="00AE02FB">
              <w:rPr>
                <w:rFonts w:ascii="Arial" w:hAnsi="Arial" w:cs="Arial"/>
                <w:i/>
                <w:sz w:val="20"/>
                <w:szCs w:val="20"/>
              </w:rPr>
              <w:t xml:space="preserve">.gada 1.janvāra </w:t>
            </w:r>
            <w:r w:rsidR="008100BF">
              <w:rPr>
                <w:rFonts w:ascii="Arial" w:hAnsi="Arial" w:cs="Arial"/>
                <w:i/>
                <w:sz w:val="20"/>
                <w:szCs w:val="20"/>
              </w:rPr>
              <w:t xml:space="preserve">līdz piedāvājumu iesniegšanas termiņa beigām </w:t>
            </w:r>
            <w:r w:rsidR="008100BF" w:rsidRPr="00AE02FB">
              <w:rPr>
                <w:rFonts w:ascii="Arial" w:hAnsi="Arial" w:cs="Arial"/>
                <w:i/>
                <w:sz w:val="20"/>
                <w:szCs w:val="20"/>
              </w:rPr>
              <w:t>nodots ekspluatācijā atbilstoši attiecīgās valsts normatīvajos aktos noteiktajai kārtībai.</w:t>
            </w:r>
          </w:p>
        </w:tc>
      </w:tr>
      <w:tr w:rsidR="008100BF" w:rsidRPr="00772D71" w14:paraId="0B8B526E" w14:textId="77777777" w:rsidTr="003657F8">
        <w:tc>
          <w:tcPr>
            <w:tcW w:w="9185" w:type="dxa"/>
            <w:gridSpan w:val="2"/>
            <w:shd w:val="clear" w:color="auto" w:fill="auto"/>
          </w:tcPr>
          <w:p w14:paraId="263CF4E2" w14:textId="63F33D54" w:rsidR="008100BF" w:rsidRPr="00772D71" w:rsidRDefault="008100BF" w:rsidP="001A4DE3">
            <w:pPr>
              <w:pStyle w:val="Bezatstarpm"/>
              <w:jc w:val="both"/>
              <w:rPr>
                <w:rFonts w:ascii="Arial" w:hAnsi="Arial" w:cs="Arial"/>
                <w:i/>
                <w:color w:val="FF0000"/>
                <w:sz w:val="20"/>
                <w:szCs w:val="20"/>
              </w:rPr>
            </w:pPr>
            <w:r w:rsidRPr="00232E7E">
              <w:rPr>
                <w:rFonts w:ascii="Arial" w:hAnsi="Arial" w:cs="Arial"/>
                <w:i/>
                <w:color w:val="FF0000"/>
                <w:sz w:val="20"/>
                <w:szCs w:val="20"/>
              </w:rPr>
              <w:t>****</w:t>
            </w:r>
            <w:r w:rsidRPr="00232E7E">
              <w:rPr>
                <w:rFonts w:ascii="Arial" w:hAnsi="Arial" w:cs="Arial"/>
                <w:i/>
                <w:sz w:val="20"/>
                <w:szCs w:val="20"/>
              </w:rPr>
              <w:t xml:space="preserve"> </w:t>
            </w:r>
            <w:r w:rsidRPr="008E7E70">
              <w:rPr>
                <w:rFonts w:ascii="Arial" w:hAnsi="Arial" w:cs="Arial"/>
                <w:i/>
                <w:sz w:val="20"/>
                <w:szCs w:val="20"/>
              </w:rPr>
              <w:t>Par līdzīgu būvobjektu tiks atzīts ēku būvniecības objekts, kas ir kultūras piemineklis vai atrodas k</w:t>
            </w:r>
            <w:r>
              <w:rPr>
                <w:rFonts w:ascii="Arial" w:hAnsi="Arial" w:cs="Arial"/>
                <w:i/>
                <w:sz w:val="20"/>
                <w:szCs w:val="20"/>
              </w:rPr>
              <w:t>ultūras pieminekļa teritorijā.</w:t>
            </w:r>
          </w:p>
        </w:tc>
      </w:tr>
      <w:tr w:rsidR="008F64D3" w:rsidRPr="00772D71" w14:paraId="651E8625" w14:textId="77777777" w:rsidTr="00C72368">
        <w:tc>
          <w:tcPr>
            <w:tcW w:w="4649" w:type="dxa"/>
            <w:shd w:val="clear" w:color="auto" w:fill="auto"/>
          </w:tcPr>
          <w:p w14:paraId="212652CB" w14:textId="62CFF5C0" w:rsidR="008F64D3" w:rsidRPr="00772D71" w:rsidRDefault="00C72368" w:rsidP="00393FB0">
            <w:pPr>
              <w:pStyle w:val="Pamatteksts"/>
              <w:tabs>
                <w:tab w:val="left" w:pos="0"/>
                <w:tab w:val="left" w:pos="743"/>
              </w:tabs>
              <w:jc w:val="both"/>
              <w:rPr>
                <w:rFonts w:ascii="Arial" w:hAnsi="Arial" w:cs="Arial"/>
              </w:rPr>
            </w:pPr>
            <w:r w:rsidRPr="00772D71">
              <w:rPr>
                <w:rFonts w:ascii="Arial" w:hAnsi="Arial" w:cs="Arial"/>
                <w:b/>
              </w:rPr>
              <w:t>3.1</w:t>
            </w:r>
            <w:r w:rsidR="008100BF">
              <w:rPr>
                <w:rFonts w:ascii="Arial" w:hAnsi="Arial" w:cs="Arial"/>
                <w:b/>
              </w:rPr>
              <w:t>0</w:t>
            </w:r>
            <w:r w:rsidR="008F64D3" w:rsidRPr="00772D71">
              <w:rPr>
                <w:rFonts w:ascii="Arial" w:hAnsi="Arial" w:cs="Arial"/>
                <w:b/>
              </w:rPr>
              <w:t>.</w:t>
            </w:r>
            <w:r w:rsidR="00686F05">
              <w:rPr>
                <w:rFonts w:ascii="Arial" w:hAnsi="Arial" w:cs="Arial"/>
                <w:b/>
              </w:rPr>
              <w:t xml:space="preserve"> </w:t>
            </w:r>
            <w:r w:rsidR="008F64D3" w:rsidRPr="00772D71">
              <w:rPr>
                <w:rFonts w:ascii="Arial" w:eastAsia="Helvetica" w:hAnsi="Arial" w:cs="Arial"/>
              </w:rPr>
              <w:t>Pretendent</w:t>
            </w:r>
            <w:r w:rsidR="008F64D3" w:rsidRPr="00772D71">
              <w:rPr>
                <w:rFonts w:ascii="Arial" w:hAnsi="Arial" w:cs="Arial"/>
              </w:rPr>
              <w:t>a piesaistītajiem apakšuzņēmējiem ir visi nepieciešamie sertifikāti, licences un atļaujas norādīto darba daļu veikšanai.</w:t>
            </w:r>
          </w:p>
        </w:tc>
        <w:tc>
          <w:tcPr>
            <w:tcW w:w="4536" w:type="dxa"/>
            <w:shd w:val="clear" w:color="auto" w:fill="auto"/>
          </w:tcPr>
          <w:p w14:paraId="56430B8A" w14:textId="6A79F43F" w:rsidR="008F64D3" w:rsidRPr="00772D71" w:rsidRDefault="008F64D3" w:rsidP="008F64D3">
            <w:pPr>
              <w:tabs>
                <w:tab w:val="left" w:pos="851"/>
              </w:tabs>
              <w:spacing w:after="0" w:line="240" w:lineRule="auto"/>
              <w:jc w:val="both"/>
              <w:rPr>
                <w:rFonts w:ascii="Arial" w:hAnsi="Arial" w:cs="Arial"/>
                <w:b/>
                <w:sz w:val="20"/>
                <w:szCs w:val="20"/>
              </w:rPr>
            </w:pPr>
            <w:r w:rsidRPr="00772D71">
              <w:rPr>
                <w:rFonts w:ascii="Arial" w:hAnsi="Arial" w:cs="Arial"/>
                <w:sz w:val="20"/>
                <w:szCs w:val="20"/>
              </w:rPr>
              <w:t xml:space="preserve">Informācija par līguma </w:t>
            </w:r>
            <w:r w:rsidR="00060B7D" w:rsidRPr="00772D71">
              <w:rPr>
                <w:rFonts w:ascii="Arial" w:hAnsi="Arial" w:cs="Arial"/>
                <w:sz w:val="20"/>
                <w:szCs w:val="20"/>
              </w:rPr>
              <w:t xml:space="preserve">izpildi (pēc formas – nolikuma </w:t>
            </w:r>
            <w:r w:rsidR="0079003A">
              <w:rPr>
                <w:rFonts w:ascii="Arial" w:hAnsi="Arial" w:cs="Arial"/>
                <w:sz w:val="20"/>
                <w:szCs w:val="20"/>
              </w:rPr>
              <w:t>3</w:t>
            </w:r>
            <w:r w:rsidRPr="00772D71">
              <w:rPr>
                <w:rFonts w:ascii="Arial" w:hAnsi="Arial" w:cs="Arial"/>
                <w:sz w:val="20"/>
                <w:szCs w:val="20"/>
              </w:rPr>
              <w:t>.pielikums).</w:t>
            </w:r>
          </w:p>
        </w:tc>
      </w:tr>
      <w:tr w:rsidR="0079003A" w:rsidRPr="00772D71" w14:paraId="702BF43B" w14:textId="77777777" w:rsidTr="00473F23">
        <w:tc>
          <w:tcPr>
            <w:tcW w:w="9185" w:type="dxa"/>
            <w:gridSpan w:val="2"/>
            <w:shd w:val="clear" w:color="auto" w:fill="auto"/>
          </w:tcPr>
          <w:p w14:paraId="1832CE95" w14:textId="0F9A0BCE" w:rsidR="0079003A" w:rsidRPr="00772D71" w:rsidRDefault="0079003A" w:rsidP="008550B1">
            <w:pPr>
              <w:pStyle w:val="Bezatstarpm"/>
              <w:jc w:val="both"/>
              <w:rPr>
                <w:rFonts w:ascii="Arial" w:hAnsi="Arial" w:cs="Arial"/>
                <w:sz w:val="20"/>
                <w:szCs w:val="20"/>
              </w:rPr>
            </w:pPr>
            <w:r w:rsidRPr="00772D71">
              <w:rPr>
                <w:rFonts w:ascii="Arial" w:hAnsi="Arial" w:cs="Arial"/>
                <w:b/>
                <w:sz w:val="20"/>
                <w:szCs w:val="20"/>
              </w:rPr>
              <w:t>3.1</w:t>
            </w:r>
            <w:r w:rsidR="008100BF">
              <w:rPr>
                <w:rFonts w:ascii="Arial" w:hAnsi="Arial" w:cs="Arial"/>
                <w:b/>
                <w:sz w:val="20"/>
                <w:szCs w:val="20"/>
              </w:rPr>
              <w:t>1</w:t>
            </w:r>
            <w:r w:rsidRPr="00772D71">
              <w:rPr>
                <w:rFonts w:ascii="Arial" w:hAnsi="Arial" w:cs="Arial"/>
                <w:b/>
                <w:sz w:val="20"/>
                <w:szCs w:val="20"/>
              </w:rPr>
              <w:t>.</w:t>
            </w:r>
            <w:r w:rsidRPr="00772D71">
              <w:rPr>
                <w:rFonts w:ascii="Arial" w:hAnsi="Arial" w:cs="Arial"/>
                <w:sz w:val="20"/>
                <w:szCs w:val="20"/>
              </w:rPr>
              <w:t xml:space="preserve"> </w:t>
            </w:r>
            <w:r w:rsidRPr="008E7E70">
              <w:rPr>
                <w:rFonts w:ascii="Arial" w:hAnsi="Arial" w:cs="Arial"/>
                <w:sz w:val="20"/>
                <w:szCs w:val="20"/>
              </w:rPr>
              <w:t>Būvuzraudzību ir tiesīgs veikt tikai no būvdarbu veicēja un būvprojekta izstrādātāja neatkarīgs būvkomersants. Par būvuzraugu nevar būt persona, kurai ir darba attiecības ar būvkomersantu, kas veic piegādes uzraugāmajam objektam.</w:t>
            </w:r>
          </w:p>
        </w:tc>
      </w:tr>
    </w:tbl>
    <w:p w14:paraId="1C2B4B08" w14:textId="77777777" w:rsidR="00D87E6C" w:rsidRPr="00953BDD" w:rsidRDefault="00D87E6C" w:rsidP="007F3AB7">
      <w:pPr>
        <w:pStyle w:val="Pamatteksts"/>
        <w:tabs>
          <w:tab w:val="left" w:pos="567"/>
          <w:tab w:val="left" w:pos="851"/>
        </w:tabs>
        <w:jc w:val="left"/>
        <w:rPr>
          <w:rFonts w:ascii="Arial" w:hAnsi="Arial" w:cs="Arial"/>
          <w:sz w:val="16"/>
          <w:szCs w:val="16"/>
        </w:rPr>
      </w:pPr>
    </w:p>
    <w:p w14:paraId="43EA2EE6" w14:textId="77777777" w:rsidR="004F1F22" w:rsidRPr="00772D71" w:rsidRDefault="004F1F22" w:rsidP="004F1F22">
      <w:pPr>
        <w:spacing w:after="0" w:line="240" w:lineRule="auto"/>
        <w:jc w:val="center"/>
        <w:rPr>
          <w:rFonts w:ascii="Arial" w:hAnsi="Arial" w:cs="Arial"/>
          <w:b/>
          <w:sz w:val="20"/>
          <w:szCs w:val="20"/>
        </w:rPr>
      </w:pPr>
      <w:r w:rsidRPr="00772D71">
        <w:rPr>
          <w:rFonts w:ascii="Arial" w:hAnsi="Arial" w:cs="Arial"/>
          <w:b/>
          <w:sz w:val="20"/>
          <w:szCs w:val="20"/>
        </w:rPr>
        <w:t>IV SADAĻA</w:t>
      </w:r>
    </w:p>
    <w:p w14:paraId="0A1601DA" w14:textId="77777777" w:rsidR="00D20EB0" w:rsidRPr="00772D71" w:rsidRDefault="00D20EB0" w:rsidP="004F1F22">
      <w:pPr>
        <w:spacing w:after="0" w:line="240" w:lineRule="auto"/>
        <w:jc w:val="center"/>
        <w:rPr>
          <w:rFonts w:ascii="Arial" w:hAnsi="Arial" w:cs="Arial"/>
          <w:b/>
          <w:sz w:val="20"/>
          <w:szCs w:val="20"/>
        </w:rPr>
      </w:pPr>
      <w:r w:rsidRPr="00772D71">
        <w:rPr>
          <w:rFonts w:ascii="Arial" w:hAnsi="Arial" w:cs="Arial"/>
          <w:b/>
          <w:sz w:val="20"/>
          <w:szCs w:val="20"/>
        </w:rPr>
        <w:t>PIEDĀVĀJUMA IZVĒRTĒŠANAS KRITĒRIJS</w:t>
      </w:r>
    </w:p>
    <w:p w14:paraId="0951C8F0" w14:textId="77777777" w:rsidR="00D20EB0" w:rsidRPr="00953BDD" w:rsidRDefault="00D20EB0" w:rsidP="004F1F22">
      <w:pPr>
        <w:spacing w:after="0" w:line="240" w:lineRule="auto"/>
        <w:jc w:val="center"/>
        <w:rPr>
          <w:rFonts w:ascii="Arial" w:hAnsi="Arial" w:cs="Arial"/>
          <w:b/>
          <w:sz w:val="16"/>
          <w:szCs w:val="16"/>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D20EB0" w:rsidRPr="00772D71" w14:paraId="65EBB9D9" w14:textId="77777777" w:rsidTr="00CE69CD">
        <w:tc>
          <w:tcPr>
            <w:tcW w:w="9209" w:type="dxa"/>
          </w:tcPr>
          <w:p w14:paraId="21965045" w14:textId="77777777" w:rsidR="007E5F89" w:rsidRPr="00772D71" w:rsidRDefault="00623C37" w:rsidP="00477C07">
            <w:pPr>
              <w:jc w:val="both"/>
              <w:rPr>
                <w:rFonts w:ascii="Arial" w:eastAsia="ArialMT" w:hAnsi="Arial" w:cs="Arial"/>
                <w:iCs/>
                <w:sz w:val="20"/>
                <w:szCs w:val="20"/>
              </w:rPr>
            </w:pPr>
            <w:r w:rsidRPr="00772D71">
              <w:rPr>
                <w:rFonts w:ascii="Arial" w:eastAsia="ArialMT" w:hAnsi="Arial" w:cs="Arial"/>
                <w:iCs/>
                <w:sz w:val="20"/>
                <w:szCs w:val="20"/>
              </w:rPr>
              <w:t xml:space="preserve">4.1. </w:t>
            </w:r>
            <w:r w:rsidR="00D20EB0" w:rsidRPr="00772D71">
              <w:rPr>
                <w:rFonts w:ascii="Arial" w:eastAsia="ArialMT" w:hAnsi="Arial" w:cs="Arial"/>
                <w:iCs/>
                <w:sz w:val="20"/>
                <w:szCs w:val="20"/>
              </w:rPr>
              <w:t>Pamatojoties uz Publisko iepirkumu likuma 51.pantu</w:t>
            </w:r>
            <w:r w:rsidR="007E5F89" w:rsidRPr="00772D71">
              <w:rPr>
                <w:rFonts w:ascii="Arial" w:eastAsia="ArialMT" w:hAnsi="Arial" w:cs="Arial"/>
                <w:iCs/>
                <w:sz w:val="20"/>
                <w:szCs w:val="20"/>
              </w:rPr>
              <w:t>, K</w:t>
            </w:r>
            <w:r w:rsidR="00D20EB0" w:rsidRPr="00772D71">
              <w:rPr>
                <w:rFonts w:ascii="Arial" w:eastAsia="ArialMT" w:hAnsi="Arial" w:cs="Arial"/>
                <w:iCs/>
                <w:sz w:val="20"/>
                <w:szCs w:val="20"/>
              </w:rPr>
              <w:t>omisija</w:t>
            </w:r>
            <w:r w:rsidR="007E5F89" w:rsidRPr="00772D71">
              <w:rPr>
                <w:rFonts w:ascii="Arial" w:eastAsia="ArialMT" w:hAnsi="Arial" w:cs="Arial"/>
                <w:iCs/>
                <w:sz w:val="20"/>
                <w:szCs w:val="20"/>
              </w:rPr>
              <w:t xml:space="preserve"> piešķir līguma slēgšanas tiesības saimnieciski visizdevīgākajam piedāvājumam, kuru nosaka, ņemot vērā tikai </w:t>
            </w:r>
            <w:r w:rsidR="007E5F89" w:rsidRPr="00772D71">
              <w:rPr>
                <w:rFonts w:ascii="Arial" w:eastAsia="ArialMT" w:hAnsi="Arial" w:cs="Arial"/>
                <w:b/>
                <w:iCs/>
                <w:sz w:val="20"/>
                <w:szCs w:val="20"/>
              </w:rPr>
              <w:t>piedāvāto kopējo cenu</w:t>
            </w:r>
            <w:r w:rsidR="007E5F89" w:rsidRPr="00772D71">
              <w:rPr>
                <w:rFonts w:ascii="Arial" w:eastAsia="ArialMT" w:hAnsi="Arial" w:cs="Arial"/>
                <w:iCs/>
                <w:sz w:val="20"/>
                <w:szCs w:val="20"/>
              </w:rPr>
              <w:t>.</w:t>
            </w:r>
          </w:p>
          <w:p w14:paraId="1E921992" w14:textId="77777777" w:rsidR="00D20EB0" w:rsidRPr="00772D71" w:rsidRDefault="00D20EB0" w:rsidP="00477C07">
            <w:pPr>
              <w:jc w:val="both"/>
              <w:rPr>
                <w:rFonts w:ascii="Arial" w:hAnsi="Arial" w:cs="Arial"/>
                <w:sz w:val="20"/>
                <w:szCs w:val="20"/>
              </w:rPr>
            </w:pPr>
          </w:p>
        </w:tc>
      </w:tr>
      <w:tr w:rsidR="007E5F89" w:rsidRPr="00772D71" w14:paraId="26FEF762" w14:textId="77777777" w:rsidTr="00CE69CD">
        <w:trPr>
          <w:trHeight w:val="169"/>
        </w:trPr>
        <w:tc>
          <w:tcPr>
            <w:tcW w:w="9209" w:type="dxa"/>
          </w:tcPr>
          <w:p w14:paraId="1F45A26F" w14:textId="7563935A" w:rsidR="007E5F89" w:rsidRPr="00772D71" w:rsidRDefault="00623C37" w:rsidP="00477C07">
            <w:pPr>
              <w:jc w:val="both"/>
              <w:rPr>
                <w:rFonts w:ascii="Arial" w:hAnsi="Arial" w:cs="Arial"/>
                <w:sz w:val="20"/>
                <w:szCs w:val="20"/>
              </w:rPr>
            </w:pPr>
            <w:r w:rsidRPr="00772D71">
              <w:rPr>
                <w:rFonts w:ascii="Arial" w:eastAsia="ArialMT" w:hAnsi="Arial" w:cs="Arial"/>
                <w:iCs/>
                <w:sz w:val="20"/>
                <w:szCs w:val="20"/>
              </w:rPr>
              <w:t xml:space="preserve">4.2. </w:t>
            </w:r>
            <w:r w:rsidR="007E5F89" w:rsidRPr="00772D71">
              <w:rPr>
                <w:rFonts w:ascii="Arial" w:eastAsia="ArialMT" w:hAnsi="Arial" w:cs="Arial"/>
                <w:iCs/>
                <w:sz w:val="20"/>
                <w:szCs w:val="20"/>
              </w:rPr>
              <w:t>Komisija izvēlas piedāvājum</w:t>
            </w:r>
            <w:r w:rsidR="000F7937">
              <w:rPr>
                <w:rFonts w:ascii="Arial" w:eastAsia="ArialMT" w:hAnsi="Arial" w:cs="Arial"/>
                <w:iCs/>
                <w:sz w:val="20"/>
                <w:szCs w:val="20"/>
              </w:rPr>
              <w:t>us</w:t>
            </w:r>
            <w:r w:rsidR="007E5F89" w:rsidRPr="00772D71">
              <w:rPr>
                <w:rFonts w:ascii="Arial" w:eastAsia="ArialMT" w:hAnsi="Arial" w:cs="Arial"/>
                <w:iCs/>
                <w:sz w:val="20"/>
                <w:szCs w:val="20"/>
              </w:rPr>
              <w:t>, kas atbilst nolikuma un tā pielikumu prasībām, nav atzīt</w:t>
            </w:r>
            <w:r w:rsidR="000F7937">
              <w:rPr>
                <w:rFonts w:ascii="Arial" w:eastAsia="ArialMT" w:hAnsi="Arial" w:cs="Arial"/>
                <w:iCs/>
                <w:sz w:val="20"/>
                <w:szCs w:val="20"/>
              </w:rPr>
              <w:t>i</w:t>
            </w:r>
            <w:r w:rsidR="007E5F89" w:rsidRPr="00772D71">
              <w:rPr>
                <w:rFonts w:ascii="Arial" w:eastAsia="ArialMT" w:hAnsi="Arial" w:cs="Arial"/>
                <w:iCs/>
                <w:sz w:val="20"/>
                <w:szCs w:val="20"/>
              </w:rPr>
              <w:t xml:space="preserve"> par nepamatoti lēt</w:t>
            </w:r>
            <w:r w:rsidR="000F7937">
              <w:rPr>
                <w:rFonts w:ascii="Arial" w:eastAsia="ArialMT" w:hAnsi="Arial" w:cs="Arial"/>
                <w:iCs/>
                <w:sz w:val="20"/>
                <w:szCs w:val="20"/>
              </w:rPr>
              <w:t>iem</w:t>
            </w:r>
            <w:r w:rsidR="007E5F89" w:rsidRPr="00772D71">
              <w:rPr>
                <w:rFonts w:ascii="Arial" w:hAnsi="Arial" w:cs="Arial"/>
                <w:sz w:val="20"/>
                <w:szCs w:val="20"/>
              </w:rPr>
              <w:t>.</w:t>
            </w:r>
          </w:p>
          <w:p w14:paraId="4D7545AE" w14:textId="77777777" w:rsidR="0041426B" w:rsidRPr="00772D71" w:rsidRDefault="0041426B" w:rsidP="008550B1">
            <w:pPr>
              <w:jc w:val="both"/>
              <w:rPr>
                <w:rFonts w:ascii="Arial" w:eastAsia="ArialMT" w:hAnsi="Arial" w:cs="Arial"/>
                <w:iCs/>
                <w:sz w:val="20"/>
                <w:szCs w:val="20"/>
              </w:rPr>
            </w:pPr>
          </w:p>
        </w:tc>
      </w:tr>
      <w:tr w:rsidR="005C294C" w:rsidRPr="00263E3A" w14:paraId="2BD1CDD0" w14:textId="77777777" w:rsidTr="00DB1A5B">
        <w:trPr>
          <w:trHeight w:val="68"/>
        </w:trPr>
        <w:tc>
          <w:tcPr>
            <w:tcW w:w="9209" w:type="dxa"/>
          </w:tcPr>
          <w:p w14:paraId="71353574" w14:textId="77777777" w:rsidR="005C294C" w:rsidRDefault="004A142A" w:rsidP="00393FB0">
            <w:pPr>
              <w:jc w:val="both"/>
              <w:rPr>
                <w:rFonts w:ascii="Arial" w:hAnsi="Arial" w:cs="Arial"/>
                <w:sz w:val="20"/>
                <w:szCs w:val="20"/>
              </w:rPr>
            </w:pPr>
            <w:r w:rsidRPr="00772D71">
              <w:rPr>
                <w:rFonts w:ascii="Arial" w:hAnsi="Arial" w:cs="Arial"/>
                <w:sz w:val="20"/>
                <w:szCs w:val="20"/>
                <w:lang w:eastAsia="ar-SA"/>
              </w:rPr>
              <w:t>4.</w:t>
            </w:r>
            <w:r w:rsidR="008550B1" w:rsidRPr="00772D71">
              <w:rPr>
                <w:rFonts w:ascii="Arial" w:hAnsi="Arial" w:cs="Arial"/>
                <w:sz w:val="20"/>
                <w:szCs w:val="20"/>
                <w:lang w:eastAsia="ar-SA"/>
              </w:rPr>
              <w:t>3</w:t>
            </w:r>
            <w:r w:rsidR="0041426B" w:rsidRPr="00772D71">
              <w:rPr>
                <w:rFonts w:ascii="Arial" w:hAnsi="Arial" w:cs="Arial"/>
                <w:sz w:val="20"/>
                <w:szCs w:val="20"/>
                <w:lang w:eastAsia="ar-SA"/>
              </w:rPr>
              <w:t xml:space="preserve">. </w:t>
            </w:r>
            <w:r w:rsidR="0079003A" w:rsidRPr="008E7E70">
              <w:rPr>
                <w:rFonts w:ascii="Arial" w:hAnsi="Arial" w:cs="Arial"/>
                <w:sz w:val="20"/>
                <w:szCs w:val="20"/>
              </w:rPr>
              <w:t>Pēc iesniegto piedāvājumu izvērtēšanas, Komisija izvēlas pretendentus, kas atzīti par atbilstošiem nolikuma prasībām un iesnieguši piedāvājumus, ar kuriem tiks noslēgta vispā</w:t>
            </w:r>
            <w:r w:rsidR="0079003A">
              <w:rPr>
                <w:rFonts w:ascii="Arial" w:hAnsi="Arial" w:cs="Arial"/>
                <w:sz w:val="20"/>
                <w:szCs w:val="20"/>
              </w:rPr>
              <w:t>rīgā</w:t>
            </w:r>
            <w:r w:rsidR="0079003A" w:rsidRPr="008E7E70">
              <w:rPr>
                <w:rFonts w:ascii="Arial" w:hAnsi="Arial" w:cs="Arial"/>
                <w:sz w:val="20"/>
                <w:szCs w:val="20"/>
              </w:rPr>
              <w:t xml:space="preserve"> vienošanā</w:t>
            </w:r>
            <w:r w:rsidR="0079003A">
              <w:rPr>
                <w:rFonts w:ascii="Arial" w:hAnsi="Arial" w:cs="Arial"/>
                <w:sz w:val="20"/>
                <w:szCs w:val="20"/>
              </w:rPr>
              <w:t>s</w:t>
            </w:r>
            <w:r w:rsidR="0079003A" w:rsidRPr="008E7E70">
              <w:rPr>
                <w:rFonts w:ascii="Arial" w:hAnsi="Arial" w:cs="Arial"/>
                <w:sz w:val="20"/>
                <w:szCs w:val="20"/>
              </w:rPr>
              <w:t>. Maksimālais vispārīgās vienošanās dalībnieku skaits ir 7 (</w:t>
            </w:r>
            <w:r w:rsidR="0079003A" w:rsidRPr="008E7E70">
              <w:rPr>
                <w:rFonts w:ascii="Arial" w:hAnsi="Arial" w:cs="Arial"/>
                <w:i/>
                <w:sz w:val="20"/>
                <w:szCs w:val="20"/>
              </w:rPr>
              <w:t>setiņi</w:t>
            </w:r>
            <w:r w:rsidR="0079003A" w:rsidRPr="008E7E70">
              <w:rPr>
                <w:rFonts w:ascii="Arial" w:hAnsi="Arial" w:cs="Arial"/>
                <w:sz w:val="20"/>
                <w:szCs w:val="20"/>
              </w:rPr>
              <w:t>) būvkomersanti.</w:t>
            </w:r>
          </w:p>
          <w:p w14:paraId="1E6535E8" w14:textId="208D8BB4" w:rsidR="0079003A" w:rsidRPr="00263E3A" w:rsidRDefault="0079003A" w:rsidP="00393FB0">
            <w:pPr>
              <w:jc w:val="both"/>
              <w:rPr>
                <w:rFonts w:ascii="Arial" w:hAnsi="Arial" w:cs="Arial"/>
                <w:iCs/>
                <w:sz w:val="20"/>
                <w:szCs w:val="20"/>
              </w:rPr>
            </w:pPr>
          </w:p>
        </w:tc>
      </w:tr>
      <w:tr w:rsidR="0079003A" w:rsidRPr="00263E3A" w14:paraId="0866120F" w14:textId="77777777" w:rsidTr="00DB1A5B">
        <w:trPr>
          <w:trHeight w:val="68"/>
        </w:trPr>
        <w:tc>
          <w:tcPr>
            <w:tcW w:w="9209" w:type="dxa"/>
          </w:tcPr>
          <w:p w14:paraId="60D938D4" w14:textId="4CA460A2" w:rsidR="0079003A" w:rsidRPr="00772D71" w:rsidRDefault="0079003A" w:rsidP="00393FB0">
            <w:pPr>
              <w:jc w:val="both"/>
              <w:rPr>
                <w:rFonts w:ascii="Arial" w:hAnsi="Arial" w:cs="Arial"/>
                <w:sz w:val="20"/>
                <w:szCs w:val="20"/>
                <w:lang w:eastAsia="ar-SA"/>
              </w:rPr>
            </w:pPr>
            <w:r>
              <w:rPr>
                <w:rFonts w:ascii="Arial" w:hAnsi="Arial" w:cs="Arial"/>
                <w:sz w:val="20"/>
                <w:szCs w:val="20"/>
                <w:lang w:eastAsia="ar-SA"/>
              </w:rPr>
              <w:t xml:space="preserve">4.4. </w:t>
            </w:r>
            <w:r w:rsidRPr="008E7E70">
              <w:rPr>
                <w:rFonts w:ascii="Arial" w:eastAsia="ArialMT" w:hAnsi="Arial" w:cs="Arial"/>
                <w:iCs/>
                <w:sz w:val="20"/>
                <w:szCs w:val="20"/>
              </w:rPr>
              <w:t>Komisija var pieņemt lēmumu par Vispārīgās vienošanās slēgšanu ar mazāku pretendentu skaitu vai pieņemt lēmumu par iepirkuma procedūras pārtraukšanu, neizvēl</w:t>
            </w:r>
            <w:r>
              <w:rPr>
                <w:rFonts w:ascii="Arial" w:eastAsia="ArialMT" w:hAnsi="Arial" w:cs="Arial"/>
                <w:iCs/>
                <w:sz w:val="20"/>
                <w:szCs w:val="20"/>
              </w:rPr>
              <w:t>oties nevienu no piedāvājumiem.</w:t>
            </w:r>
          </w:p>
        </w:tc>
      </w:tr>
    </w:tbl>
    <w:p w14:paraId="2AD177CF" w14:textId="77777777" w:rsidR="00D20EB0" w:rsidRPr="00953BDD" w:rsidRDefault="00D20EB0" w:rsidP="004F1F22">
      <w:pPr>
        <w:spacing w:after="0" w:line="240" w:lineRule="auto"/>
        <w:jc w:val="center"/>
        <w:rPr>
          <w:rFonts w:ascii="Arial" w:hAnsi="Arial" w:cs="Arial"/>
          <w:b/>
          <w:sz w:val="16"/>
          <w:szCs w:val="16"/>
        </w:rPr>
      </w:pPr>
    </w:p>
    <w:p w14:paraId="40EE1279" w14:textId="77777777" w:rsidR="00025F9E" w:rsidRPr="00263E3A" w:rsidRDefault="00025F9E" w:rsidP="008F64D3">
      <w:pPr>
        <w:spacing w:after="0"/>
        <w:jc w:val="center"/>
        <w:rPr>
          <w:rFonts w:ascii="Arial" w:hAnsi="Arial" w:cs="Arial"/>
          <w:b/>
          <w:sz w:val="20"/>
          <w:szCs w:val="20"/>
        </w:rPr>
      </w:pPr>
      <w:r w:rsidRPr="00263E3A">
        <w:rPr>
          <w:rFonts w:ascii="Arial" w:hAnsi="Arial" w:cs="Arial"/>
          <w:b/>
          <w:sz w:val="20"/>
          <w:szCs w:val="20"/>
        </w:rPr>
        <w:t>V SADAĻA</w:t>
      </w:r>
    </w:p>
    <w:p w14:paraId="0847705F" w14:textId="77777777" w:rsidR="00025F9E" w:rsidRPr="00263E3A" w:rsidRDefault="00025F9E" w:rsidP="008F64D3">
      <w:pPr>
        <w:spacing w:after="0" w:line="240" w:lineRule="auto"/>
        <w:jc w:val="center"/>
        <w:rPr>
          <w:rFonts w:ascii="Arial" w:hAnsi="Arial" w:cs="Arial"/>
          <w:b/>
          <w:sz w:val="20"/>
          <w:szCs w:val="20"/>
        </w:rPr>
      </w:pPr>
      <w:r w:rsidRPr="00263E3A">
        <w:rPr>
          <w:rFonts w:ascii="Arial" w:hAnsi="Arial" w:cs="Arial"/>
          <w:b/>
          <w:sz w:val="20"/>
          <w:szCs w:val="20"/>
        </w:rPr>
        <w:t>PIELIKUMI</w:t>
      </w:r>
    </w:p>
    <w:p w14:paraId="37AE99C5" w14:textId="77777777" w:rsidR="00025F9E" w:rsidRPr="00953BDD" w:rsidRDefault="00025F9E">
      <w:pPr>
        <w:rPr>
          <w:rFonts w:ascii="Arial" w:hAnsi="Arial" w:cs="Arial"/>
          <w:sz w:val="16"/>
          <w:szCs w:val="16"/>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108"/>
        <w:gridCol w:w="2268"/>
      </w:tblGrid>
      <w:tr w:rsidR="00C55E0F" w:rsidRPr="00263E3A" w14:paraId="683DE39F" w14:textId="77777777" w:rsidTr="00C55E0F">
        <w:tc>
          <w:tcPr>
            <w:tcW w:w="1838" w:type="dxa"/>
          </w:tcPr>
          <w:p w14:paraId="404DE951" w14:textId="77777777" w:rsidR="00C55E0F" w:rsidRPr="00263E3A" w:rsidRDefault="00C55E0F" w:rsidP="00C55E0F">
            <w:pPr>
              <w:rPr>
                <w:rFonts w:ascii="Arial" w:hAnsi="Arial" w:cs="Arial"/>
                <w:sz w:val="20"/>
                <w:szCs w:val="20"/>
              </w:rPr>
            </w:pPr>
            <w:r w:rsidRPr="00263E3A">
              <w:rPr>
                <w:rFonts w:ascii="Arial" w:hAnsi="Arial" w:cs="Arial"/>
                <w:b/>
                <w:sz w:val="20"/>
                <w:szCs w:val="20"/>
              </w:rPr>
              <w:t>1.pielikums</w:t>
            </w:r>
          </w:p>
        </w:tc>
        <w:tc>
          <w:tcPr>
            <w:tcW w:w="5108" w:type="dxa"/>
          </w:tcPr>
          <w:p w14:paraId="07FC9E99" w14:textId="77777777" w:rsidR="00C55E0F" w:rsidRPr="00263E3A" w:rsidRDefault="00C55E0F" w:rsidP="00C55E0F">
            <w:pPr>
              <w:rPr>
                <w:rFonts w:ascii="Arial" w:hAnsi="Arial" w:cs="Arial"/>
                <w:sz w:val="20"/>
                <w:szCs w:val="20"/>
              </w:rPr>
            </w:pPr>
            <w:r w:rsidRPr="00263E3A">
              <w:rPr>
                <w:rFonts w:ascii="Arial" w:hAnsi="Arial" w:cs="Arial"/>
                <w:sz w:val="20"/>
                <w:szCs w:val="20"/>
              </w:rPr>
              <w:t>Pieteikuma dalībai atklātā konkursā forma</w:t>
            </w:r>
          </w:p>
        </w:tc>
        <w:tc>
          <w:tcPr>
            <w:tcW w:w="2268" w:type="dxa"/>
          </w:tcPr>
          <w:p w14:paraId="015D02B7" w14:textId="77777777" w:rsidR="00C55E0F" w:rsidRPr="00263E3A" w:rsidRDefault="00C55E0F" w:rsidP="00C55E0F">
            <w:pPr>
              <w:rPr>
                <w:rFonts w:ascii="Arial" w:hAnsi="Arial" w:cs="Arial"/>
                <w:sz w:val="20"/>
                <w:szCs w:val="20"/>
              </w:rPr>
            </w:pPr>
            <w:r w:rsidRPr="00263E3A">
              <w:rPr>
                <w:rFonts w:ascii="Arial" w:hAnsi="Arial" w:cs="Arial"/>
                <w:sz w:val="20"/>
                <w:szCs w:val="20"/>
              </w:rPr>
              <w:t>VEIDNE</w:t>
            </w:r>
          </w:p>
        </w:tc>
      </w:tr>
      <w:tr w:rsidR="00C55E0F" w:rsidRPr="00263E3A" w14:paraId="0DC6A298" w14:textId="77777777" w:rsidTr="00C55E0F">
        <w:tc>
          <w:tcPr>
            <w:tcW w:w="1838" w:type="dxa"/>
          </w:tcPr>
          <w:p w14:paraId="29522CFF" w14:textId="77777777" w:rsidR="00C55E0F" w:rsidRPr="00263E3A" w:rsidRDefault="00C55E0F" w:rsidP="00C55E0F">
            <w:pPr>
              <w:rPr>
                <w:rFonts w:ascii="Arial" w:hAnsi="Arial" w:cs="Arial"/>
                <w:b/>
                <w:sz w:val="20"/>
                <w:szCs w:val="20"/>
              </w:rPr>
            </w:pPr>
          </w:p>
        </w:tc>
        <w:tc>
          <w:tcPr>
            <w:tcW w:w="5108" w:type="dxa"/>
          </w:tcPr>
          <w:p w14:paraId="5094F699" w14:textId="77777777" w:rsidR="00C55E0F" w:rsidRPr="00263E3A" w:rsidRDefault="00C55E0F" w:rsidP="00C55E0F">
            <w:pPr>
              <w:rPr>
                <w:rFonts w:ascii="Arial" w:hAnsi="Arial" w:cs="Arial"/>
                <w:sz w:val="20"/>
                <w:szCs w:val="20"/>
              </w:rPr>
            </w:pPr>
          </w:p>
        </w:tc>
        <w:tc>
          <w:tcPr>
            <w:tcW w:w="2268" w:type="dxa"/>
          </w:tcPr>
          <w:p w14:paraId="7DC51BC0" w14:textId="77777777" w:rsidR="00C55E0F" w:rsidRPr="00263E3A" w:rsidRDefault="00C55E0F" w:rsidP="00C55E0F">
            <w:pPr>
              <w:rPr>
                <w:rFonts w:ascii="Arial" w:hAnsi="Arial" w:cs="Arial"/>
                <w:sz w:val="20"/>
                <w:szCs w:val="20"/>
              </w:rPr>
            </w:pPr>
          </w:p>
        </w:tc>
      </w:tr>
      <w:tr w:rsidR="00C55E0F" w:rsidRPr="00263E3A" w14:paraId="77878342" w14:textId="77777777" w:rsidTr="00C55E0F">
        <w:tc>
          <w:tcPr>
            <w:tcW w:w="1838" w:type="dxa"/>
          </w:tcPr>
          <w:p w14:paraId="18584EDA" w14:textId="77777777" w:rsidR="00C55E0F" w:rsidRPr="00263E3A" w:rsidRDefault="00C55E0F" w:rsidP="00C55E0F">
            <w:pPr>
              <w:rPr>
                <w:rFonts w:ascii="Arial" w:hAnsi="Arial" w:cs="Arial"/>
                <w:sz w:val="20"/>
                <w:szCs w:val="20"/>
              </w:rPr>
            </w:pPr>
            <w:r w:rsidRPr="00263E3A">
              <w:rPr>
                <w:rFonts w:ascii="Arial" w:hAnsi="Arial" w:cs="Arial"/>
                <w:b/>
                <w:sz w:val="20"/>
                <w:szCs w:val="20"/>
              </w:rPr>
              <w:t>2.pielikums</w:t>
            </w:r>
          </w:p>
        </w:tc>
        <w:tc>
          <w:tcPr>
            <w:tcW w:w="5108" w:type="dxa"/>
          </w:tcPr>
          <w:p w14:paraId="0ED5CC6D" w14:textId="77777777" w:rsidR="00C55E0F" w:rsidRPr="00263E3A" w:rsidRDefault="00C55E0F" w:rsidP="00C55E0F">
            <w:pPr>
              <w:rPr>
                <w:rFonts w:ascii="Arial" w:hAnsi="Arial" w:cs="Arial"/>
                <w:sz w:val="20"/>
                <w:szCs w:val="20"/>
              </w:rPr>
            </w:pPr>
            <w:r w:rsidRPr="00263E3A">
              <w:rPr>
                <w:rFonts w:ascii="Arial" w:hAnsi="Arial" w:cs="Arial"/>
                <w:sz w:val="20"/>
                <w:szCs w:val="20"/>
              </w:rPr>
              <w:t>Finanšu piedāvājuma forma</w:t>
            </w:r>
          </w:p>
        </w:tc>
        <w:tc>
          <w:tcPr>
            <w:tcW w:w="2268" w:type="dxa"/>
          </w:tcPr>
          <w:p w14:paraId="3B103329" w14:textId="77777777" w:rsidR="00C55E0F" w:rsidRPr="00263E3A" w:rsidRDefault="00C55E0F" w:rsidP="00C55E0F">
            <w:pPr>
              <w:rPr>
                <w:rFonts w:ascii="Arial" w:hAnsi="Arial" w:cs="Arial"/>
                <w:sz w:val="20"/>
                <w:szCs w:val="20"/>
              </w:rPr>
            </w:pPr>
            <w:r w:rsidRPr="00263E3A">
              <w:rPr>
                <w:rFonts w:ascii="Arial" w:hAnsi="Arial" w:cs="Arial"/>
                <w:sz w:val="20"/>
                <w:szCs w:val="20"/>
              </w:rPr>
              <w:t>VEIDNE</w:t>
            </w:r>
          </w:p>
        </w:tc>
      </w:tr>
      <w:tr w:rsidR="00C55E0F" w:rsidRPr="00263E3A" w14:paraId="05D1C7E6" w14:textId="77777777" w:rsidTr="00C55E0F">
        <w:tc>
          <w:tcPr>
            <w:tcW w:w="1838" w:type="dxa"/>
          </w:tcPr>
          <w:p w14:paraId="24C3733D" w14:textId="77777777" w:rsidR="00C55E0F" w:rsidRPr="00263E3A" w:rsidRDefault="00C55E0F" w:rsidP="00C55E0F">
            <w:pPr>
              <w:rPr>
                <w:rFonts w:ascii="Arial" w:hAnsi="Arial" w:cs="Arial"/>
                <w:b/>
                <w:sz w:val="20"/>
                <w:szCs w:val="20"/>
              </w:rPr>
            </w:pPr>
          </w:p>
        </w:tc>
        <w:tc>
          <w:tcPr>
            <w:tcW w:w="5108" w:type="dxa"/>
          </w:tcPr>
          <w:p w14:paraId="7928B32A" w14:textId="77777777" w:rsidR="00C55E0F" w:rsidRPr="00263E3A" w:rsidRDefault="00C55E0F" w:rsidP="00C55E0F">
            <w:pPr>
              <w:rPr>
                <w:rFonts w:ascii="Arial" w:hAnsi="Arial" w:cs="Arial"/>
                <w:sz w:val="20"/>
                <w:szCs w:val="20"/>
              </w:rPr>
            </w:pPr>
          </w:p>
        </w:tc>
        <w:tc>
          <w:tcPr>
            <w:tcW w:w="2268" w:type="dxa"/>
          </w:tcPr>
          <w:p w14:paraId="296E4174" w14:textId="77777777" w:rsidR="00C55E0F" w:rsidRPr="00263E3A" w:rsidRDefault="00C55E0F" w:rsidP="00C55E0F">
            <w:pPr>
              <w:rPr>
                <w:rFonts w:ascii="Arial" w:hAnsi="Arial" w:cs="Arial"/>
                <w:sz w:val="20"/>
                <w:szCs w:val="20"/>
              </w:rPr>
            </w:pPr>
          </w:p>
        </w:tc>
      </w:tr>
      <w:tr w:rsidR="00C55E0F" w:rsidRPr="00263E3A" w14:paraId="0C93A07D" w14:textId="77777777" w:rsidTr="00C55E0F">
        <w:tc>
          <w:tcPr>
            <w:tcW w:w="1838" w:type="dxa"/>
          </w:tcPr>
          <w:p w14:paraId="5BEE8457" w14:textId="77777777" w:rsidR="00C55E0F" w:rsidRPr="00263E3A" w:rsidRDefault="00C55E0F" w:rsidP="00C55E0F">
            <w:pPr>
              <w:rPr>
                <w:rFonts w:ascii="Arial" w:hAnsi="Arial" w:cs="Arial"/>
                <w:b/>
                <w:sz w:val="20"/>
                <w:szCs w:val="20"/>
              </w:rPr>
            </w:pPr>
            <w:r w:rsidRPr="00263E3A">
              <w:rPr>
                <w:rFonts w:ascii="Arial" w:hAnsi="Arial" w:cs="Arial"/>
                <w:b/>
                <w:sz w:val="20"/>
                <w:szCs w:val="20"/>
              </w:rPr>
              <w:t>3.pielikums</w:t>
            </w:r>
          </w:p>
        </w:tc>
        <w:tc>
          <w:tcPr>
            <w:tcW w:w="5108" w:type="dxa"/>
          </w:tcPr>
          <w:p w14:paraId="6857E9E0" w14:textId="345876EA" w:rsidR="00C55E0F" w:rsidRPr="00263E3A" w:rsidRDefault="0079003A" w:rsidP="00367B0E">
            <w:pPr>
              <w:rPr>
                <w:rFonts w:ascii="Arial" w:hAnsi="Arial" w:cs="Arial"/>
                <w:sz w:val="20"/>
                <w:szCs w:val="20"/>
              </w:rPr>
            </w:pPr>
            <w:r w:rsidRPr="00263E3A">
              <w:rPr>
                <w:rFonts w:ascii="Arial" w:hAnsi="Arial" w:cs="Arial"/>
                <w:sz w:val="20"/>
                <w:szCs w:val="20"/>
              </w:rPr>
              <w:t>Informācijas par līguma izpildi forma</w:t>
            </w:r>
          </w:p>
        </w:tc>
        <w:tc>
          <w:tcPr>
            <w:tcW w:w="2268" w:type="dxa"/>
          </w:tcPr>
          <w:p w14:paraId="0FB42246" w14:textId="77777777" w:rsidR="00C55E0F" w:rsidRPr="00263E3A" w:rsidRDefault="00C55E0F" w:rsidP="00C55E0F">
            <w:pPr>
              <w:rPr>
                <w:rFonts w:ascii="Arial" w:hAnsi="Arial" w:cs="Arial"/>
                <w:sz w:val="20"/>
                <w:szCs w:val="20"/>
              </w:rPr>
            </w:pPr>
            <w:r w:rsidRPr="00263E3A">
              <w:rPr>
                <w:rFonts w:ascii="Arial" w:hAnsi="Arial" w:cs="Arial"/>
                <w:sz w:val="20"/>
                <w:szCs w:val="20"/>
              </w:rPr>
              <w:t>VEIDNE</w:t>
            </w:r>
          </w:p>
        </w:tc>
      </w:tr>
      <w:tr w:rsidR="00C55E0F" w:rsidRPr="00263E3A" w14:paraId="479E5860" w14:textId="77777777" w:rsidTr="00C55E0F">
        <w:tc>
          <w:tcPr>
            <w:tcW w:w="1838" w:type="dxa"/>
          </w:tcPr>
          <w:p w14:paraId="168092B6" w14:textId="77777777" w:rsidR="00C55E0F" w:rsidRPr="00263E3A" w:rsidRDefault="00C55E0F" w:rsidP="00C55E0F">
            <w:pPr>
              <w:rPr>
                <w:rFonts w:ascii="Arial" w:hAnsi="Arial" w:cs="Arial"/>
                <w:b/>
                <w:sz w:val="20"/>
                <w:szCs w:val="20"/>
              </w:rPr>
            </w:pPr>
          </w:p>
        </w:tc>
        <w:tc>
          <w:tcPr>
            <w:tcW w:w="5108" w:type="dxa"/>
          </w:tcPr>
          <w:p w14:paraId="5D89058A" w14:textId="77777777" w:rsidR="00C55E0F" w:rsidRPr="00263E3A" w:rsidRDefault="00C55E0F" w:rsidP="00C55E0F">
            <w:pPr>
              <w:rPr>
                <w:rFonts w:ascii="Arial" w:hAnsi="Arial" w:cs="Arial"/>
                <w:sz w:val="20"/>
                <w:szCs w:val="20"/>
              </w:rPr>
            </w:pPr>
          </w:p>
        </w:tc>
        <w:tc>
          <w:tcPr>
            <w:tcW w:w="2268" w:type="dxa"/>
          </w:tcPr>
          <w:p w14:paraId="6CA66C87" w14:textId="77777777" w:rsidR="00C55E0F" w:rsidRPr="00263E3A" w:rsidRDefault="00C55E0F" w:rsidP="00C55E0F">
            <w:pPr>
              <w:rPr>
                <w:rFonts w:ascii="Arial" w:hAnsi="Arial" w:cs="Arial"/>
                <w:sz w:val="20"/>
                <w:szCs w:val="20"/>
              </w:rPr>
            </w:pPr>
          </w:p>
        </w:tc>
      </w:tr>
      <w:tr w:rsidR="00C55E0F" w:rsidRPr="00263E3A" w14:paraId="227FB64F" w14:textId="77777777" w:rsidTr="00C55E0F">
        <w:tc>
          <w:tcPr>
            <w:tcW w:w="1838" w:type="dxa"/>
          </w:tcPr>
          <w:p w14:paraId="20B132EB" w14:textId="77777777" w:rsidR="00C55E0F" w:rsidRPr="00263E3A" w:rsidRDefault="00367B0E" w:rsidP="00C55E0F">
            <w:pPr>
              <w:rPr>
                <w:rFonts w:ascii="Arial" w:hAnsi="Arial" w:cs="Arial"/>
                <w:sz w:val="20"/>
                <w:szCs w:val="20"/>
              </w:rPr>
            </w:pPr>
            <w:r w:rsidRPr="00263E3A">
              <w:rPr>
                <w:rFonts w:ascii="Arial" w:hAnsi="Arial" w:cs="Arial"/>
                <w:b/>
                <w:sz w:val="20"/>
                <w:szCs w:val="20"/>
              </w:rPr>
              <w:t>4</w:t>
            </w:r>
            <w:r w:rsidR="00C55E0F" w:rsidRPr="00263E3A">
              <w:rPr>
                <w:rFonts w:ascii="Arial" w:hAnsi="Arial" w:cs="Arial"/>
                <w:b/>
                <w:sz w:val="20"/>
                <w:szCs w:val="20"/>
              </w:rPr>
              <w:t>.pielikums</w:t>
            </w:r>
          </w:p>
        </w:tc>
        <w:tc>
          <w:tcPr>
            <w:tcW w:w="5108" w:type="dxa"/>
          </w:tcPr>
          <w:p w14:paraId="48FB2542" w14:textId="77777777" w:rsidR="00C55E0F" w:rsidRPr="00263E3A" w:rsidRDefault="00C55E0F" w:rsidP="00C55E0F">
            <w:pPr>
              <w:rPr>
                <w:rFonts w:ascii="Arial" w:hAnsi="Arial" w:cs="Arial"/>
                <w:sz w:val="20"/>
                <w:szCs w:val="20"/>
              </w:rPr>
            </w:pPr>
            <w:r w:rsidRPr="00263E3A">
              <w:rPr>
                <w:rFonts w:ascii="Arial" w:hAnsi="Arial" w:cs="Arial"/>
                <w:sz w:val="20"/>
                <w:szCs w:val="20"/>
              </w:rPr>
              <w:t>Informācijas par iepriekšējo pieredzi forma</w:t>
            </w:r>
          </w:p>
        </w:tc>
        <w:tc>
          <w:tcPr>
            <w:tcW w:w="2268" w:type="dxa"/>
          </w:tcPr>
          <w:p w14:paraId="65D11E2E" w14:textId="77777777" w:rsidR="00C55E0F" w:rsidRPr="00263E3A" w:rsidRDefault="00C55E0F" w:rsidP="00C55E0F">
            <w:pPr>
              <w:rPr>
                <w:rFonts w:ascii="Arial" w:hAnsi="Arial" w:cs="Arial"/>
                <w:sz w:val="20"/>
                <w:szCs w:val="20"/>
              </w:rPr>
            </w:pPr>
            <w:r w:rsidRPr="00263E3A">
              <w:rPr>
                <w:rFonts w:ascii="Arial" w:hAnsi="Arial" w:cs="Arial"/>
                <w:sz w:val="20"/>
                <w:szCs w:val="20"/>
              </w:rPr>
              <w:t>VEIDNE</w:t>
            </w:r>
          </w:p>
        </w:tc>
      </w:tr>
      <w:tr w:rsidR="00C55E0F" w:rsidRPr="00263E3A" w14:paraId="58C5C343" w14:textId="77777777" w:rsidTr="00C55E0F">
        <w:tc>
          <w:tcPr>
            <w:tcW w:w="1838" w:type="dxa"/>
          </w:tcPr>
          <w:p w14:paraId="1881C83F" w14:textId="77777777" w:rsidR="00C55E0F" w:rsidRPr="00263E3A" w:rsidRDefault="00C55E0F" w:rsidP="00C55E0F">
            <w:pPr>
              <w:rPr>
                <w:rFonts w:ascii="Arial" w:hAnsi="Arial" w:cs="Arial"/>
                <w:b/>
                <w:sz w:val="20"/>
                <w:szCs w:val="20"/>
              </w:rPr>
            </w:pPr>
          </w:p>
        </w:tc>
        <w:tc>
          <w:tcPr>
            <w:tcW w:w="5108" w:type="dxa"/>
          </w:tcPr>
          <w:p w14:paraId="45EBE0AB" w14:textId="77777777" w:rsidR="00C55E0F" w:rsidRPr="00263E3A" w:rsidRDefault="00C55E0F" w:rsidP="00C55E0F">
            <w:pPr>
              <w:rPr>
                <w:rFonts w:ascii="Arial" w:hAnsi="Arial" w:cs="Arial"/>
                <w:sz w:val="20"/>
                <w:szCs w:val="20"/>
              </w:rPr>
            </w:pPr>
          </w:p>
        </w:tc>
        <w:tc>
          <w:tcPr>
            <w:tcW w:w="2268" w:type="dxa"/>
          </w:tcPr>
          <w:p w14:paraId="0516DA6A" w14:textId="77777777" w:rsidR="00C55E0F" w:rsidRPr="00263E3A" w:rsidRDefault="00C55E0F" w:rsidP="00C55E0F">
            <w:pPr>
              <w:rPr>
                <w:rFonts w:ascii="Arial" w:hAnsi="Arial" w:cs="Arial"/>
                <w:sz w:val="20"/>
                <w:szCs w:val="20"/>
              </w:rPr>
            </w:pPr>
          </w:p>
        </w:tc>
      </w:tr>
      <w:tr w:rsidR="00C55E0F" w:rsidRPr="00263E3A" w14:paraId="44182A35" w14:textId="77777777" w:rsidTr="00C55E0F">
        <w:tc>
          <w:tcPr>
            <w:tcW w:w="1838" w:type="dxa"/>
          </w:tcPr>
          <w:p w14:paraId="532E28A4" w14:textId="073AE8AB" w:rsidR="00C55E0F" w:rsidRPr="00263E3A" w:rsidRDefault="0079003A" w:rsidP="00C55E0F">
            <w:pPr>
              <w:rPr>
                <w:rFonts w:ascii="Arial" w:hAnsi="Arial" w:cs="Arial"/>
                <w:b/>
                <w:sz w:val="20"/>
                <w:szCs w:val="20"/>
              </w:rPr>
            </w:pPr>
            <w:r>
              <w:rPr>
                <w:rFonts w:ascii="Arial" w:hAnsi="Arial" w:cs="Arial"/>
                <w:b/>
                <w:sz w:val="20"/>
                <w:szCs w:val="20"/>
              </w:rPr>
              <w:t>5</w:t>
            </w:r>
            <w:r w:rsidR="00C55E0F" w:rsidRPr="00263E3A">
              <w:rPr>
                <w:rFonts w:ascii="Arial" w:hAnsi="Arial" w:cs="Arial"/>
                <w:b/>
                <w:sz w:val="20"/>
                <w:szCs w:val="20"/>
              </w:rPr>
              <w:t>.pielikums</w:t>
            </w:r>
          </w:p>
        </w:tc>
        <w:tc>
          <w:tcPr>
            <w:tcW w:w="5108" w:type="dxa"/>
          </w:tcPr>
          <w:p w14:paraId="2CDA07B3" w14:textId="13CD525C" w:rsidR="00C55E0F" w:rsidRPr="00263E3A" w:rsidRDefault="00C55E0F" w:rsidP="001A6D39">
            <w:pPr>
              <w:rPr>
                <w:rFonts w:ascii="Arial" w:hAnsi="Arial" w:cs="Arial"/>
                <w:sz w:val="20"/>
                <w:szCs w:val="20"/>
              </w:rPr>
            </w:pPr>
            <w:r w:rsidRPr="00263E3A">
              <w:rPr>
                <w:rFonts w:ascii="Arial" w:hAnsi="Arial" w:cs="Arial"/>
                <w:sz w:val="20"/>
                <w:szCs w:val="20"/>
              </w:rPr>
              <w:t>Prasības piedāvājum</w:t>
            </w:r>
            <w:r w:rsidR="001A6D39">
              <w:rPr>
                <w:rFonts w:ascii="Arial" w:hAnsi="Arial" w:cs="Arial"/>
                <w:sz w:val="20"/>
                <w:szCs w:val="20"/>
              </w:rPr>
              <w:t>u</w:t>
            </w:r>
            <w:r w:rsidRPr="00263E3A">
              <w:rPr>
                <w:rFonts w:ascii="Arial" w:hAnsi="Arial" w:cs="Arial"/>
                <w:sz w:val="20"/>
                <w:szCs w:val="20"/>
              </w:rPr>
              <w:t xml:space="preserve"> noformēšanai</w:t>
            </w:r>
            <w:r w:rsidR="00DA74D0">
              <w:rPr>
                <w:rFonts w:ascii="Arial" w:hAnsi="Arial" w:cs="Arial"/>
                <w:sz w:val="20"/>
                <w:szCs w:val="20"/>
              </w:rPr>
              <w:t xml:space="preserve"> un iesniegšanai</w:t>
            </w:r>
          </w:p>
        </w:tc>
        <w:tc>
          <w:tcPr>
            <w:tcW w:w="2268" w:type="dxa"/>
          </w:tcPr>
          <w:p w14:paraId="43663BFD" w14:textId="77777777" w:rsidR="00C55E0F" w:rsidRPr="00263E3A" w:rsidRDefault="00C55E0F" w:rsidP="00C55E0F">
            <w:pPr>
              <w:rPr>
                <w:rFonts w:ascii="Arial" w:hAnsi="Arial" w:cs="Arial"/>
                <w:sz w:val="20"/>
                <w:szCs w:val="20"/>
              </w:rPr>
            </w:pPr>
          </w:p>
        </w:tc>
      </w:tr>
      <w:tr w:rsidR="00C55E0F" w:rsidRPr="00263E3A" w14:paraId="38E3F541" w14:textId="77777777" w:rsidTr="00C55E0F">
        <w:tc>
          <w:tcPr>
            <w:tcW w:w="1838" w:type="dxa"/>
          </w:tcPr>
          <w:p w14:paraId="6E18102A" w14:textId="77777777" w:rsidR="00C55E0F" w:rsidRPr="00263E3A" w:rsidRDefault="00C55E0F" w:rsidP="00C55E0F">
            <w:pPr>
              <w:rPr>
                <w:rFonts w:ascii="Arial" w:hAnsi="Arial" w:cs="Arial"/>
                <w:b/>
                <w:sz w:val="20"/>
                <w:szCs w:val="20"/>
              </w:rPr>
            </w:pPr>
          </w:p>
        </w:tc>
        <w:tc>
          <w:tcPr>
            <w:tcW w:w="5108" w:type="dxa"/>
          </w:tcPr>
          <w:p w14:paraId="2C30FE17" w14:textId="77777777" w:rsidR="00C55E0F" w:rsidRPr="00263E3A" w:rsidRDefault="00C55E0F" w:rsidP="00C55E0F">
            <w:pPr>
              <w:rPr>
                <w:rFonts w:ascii="Arial" w:hAnsi="Arial" w:cs="Arial"/>
                <w:sz w:val="20"/>
                <w:szCs w:val="20"/>
              </w:rPr>
            </w:pPr>
          </w:p>
        </w:tc>
        <w:tc>
          <w:tcPr>
            <w:tcW w:w="2268" w:type="dxa"/>
          </w:tcPr>
          <w:p w14:paraId="6E90824F" w14:textId="77777777" w:rsidR="00C55E0F" w:rsidRPr="00263E3A" w:rsidRDefault="00C55E0F" w:rsidP="00C55E0F">
            <w:pPr>
              <w:rPr>
                <w:rFonts w:ascii="Arial" w:hAnsi="Arial" w:cs="Arial"/>
                <w:sz w:val="20"/>
                <w:szCs w:val="20"/>
              </w:rPr>
            </w:pPr>
          </w:p>
        </w:tc>
      </w:tr>
      <w:tr w:rsidR="00C55E0F" w:rsidRPr="00263E3A" w14:paraId="06753D8A" w14:textId="77777777" w:rsidTr="00214265">
        <w:trPr>
          <w:trHeight w:val="238"/>
        </w:trPr>
        <w:tc>
          <w:tcPr>
            <w:tcW w:w="1838" w:type="dxa"/>
          </w:tcPr>
          <w:p w14:paraId="1C448F77" w14:textId="7026BA11" w:rsidR="00C55E0F" w:rsidRPr="00263E3A" w:rsidRDefault="0048422F" w:rsidP="00C55E0F">
            <w:pPr>
              <w:rPr>
                <w:rFonts w:ascii="Arial" w:hAnsi="Arial" w:cs="Arial"/>
                <w:b/>
                <w:sz w:val="20"/>
                <w:szCs w:val="20"/>
              </w:rPr>
            </w:pPr>
            <w:r>
              <w:rPr>
                <w:rFonts w:ascii="Arial" w:hAnsi="Arial" w:cs="Arial"/>
                <w:b/>
                <w:sz w:val="20"/>
                <w:szCs w:val="20"/>
              </w:rPr>
              <w:t>6</w:t>
            </w:r>
            <w:r w:rsidR="00C55E0F" w:rsidRPr="00263E3A">
              <w:rPr>
                <w:rFonts w:ascii="Arial" w:hAnsi="Arial" w:cs="Arial"/>
                <w:b/>
                <w:sz w:val="20"/>
                <w:szCs w:val="20"/>
              </w:rPr>
              <w:t>.pielikums</w:t>
            </w:r>
          </w:p>
        </w:tc>
        <w:tc>
          <w:tcPr>
            <w:tcW w:w="5108" w:type="dxa"/>
          </w:tcPr>
          <w:p w14:paraId="0D407B56" w14:textId="77777777" w:rsidR="00C55E0F" w:rsidRPr="00263E3A" w:rsidRDefault="00C55E0F" w:rsidP="00C55E0F">
            <w:pPr>
              <w:rPr>
                <w:rFonts w:ascii="Arial" w:hAnsi="Arial" w:cs="Arial"/>
                <w:sz w:val="20"/>
                <w:szCs w:val="20"/>
              </w:rPr>
            </w:pPr>
            <w:r w:rsidRPr="00263E3A">
              <w:rPr>
                <w:rFonts w:ascii="Arial" w:hAnsi="Arial" w:cs="Arial"/>
                <w:sz w:val="20"/>
                <w:szCs w:val="20"/>
              </w:rPr>
              <w:t>Vērtēšanas nosacījumi</w:t>
            </w:r>
          </w:p>
        </w:tc>
        <w:tc>
          <w:tcPr>
            <w:tcW w:w="2268" w:type="dxa"/>
          </w:tcPr>
          <w:p w14:paraId="7DC84112" w14:textId="77777777" w:rsidR="00C55E0F" w:rsidRPr="00263E3A" w:rsidRDefault="00C55E0F" w:rsidP="00C55E0F">
            <w:pPr>
              <w:rPr>
                <w:rFonts w:ascii="Arial" w:hAnsi="Arial" w:cs="Arial"/>
                <w:sz w:val="20"/>
                <w:szCs w:val="20"/>
              </w:rPr>
            </w:pPr>
          </w:p>
        </w:tc>
      </w:tr>
      <w:tr w:rsidR="00C55E0F" w:rsidRPr="00263E3A" w14:paraId="75436C25" w14:textId="77777777" w:rsidTr="00C55E0F">
        <w:tc>
          <w:tcPr>
            <w:tcW w:w="1838" w:type="dxa"/>
          </w:tcPr>
          <w:p w14:paraId="5AC67D1F" w14:textId="77777777" w:rsidR="00C55E0F" w:rsidRPr="00263E3A" w:rsidRDefault="00C55E0F" w:rsidP="00C55E0F">
            <w:pPr>
              <w:rPr>
                <w:rFonts w:ascii="Arial" w:hAnsi="Arial" w:cs="Arial"/>
                <w:b/>
                <w:sz w:val="20"/>
                <w:szCs w:val="20"/>
              </w:rPr>
            </w:pPr>
          </w:p>
        </w:tc>
        <w:tc>
          <w:tcPr>
            <w:tcW w:w="5108" w:type="dxa"/>
          </w:tcPr>
          <w:p w14:paraId="0BBAEBA0" w14:textId="77777777" w:rsidR="00C55E0F" w:rsidRPr="00263E3A" w:rsidRDefault="00C55E0F" w:rsidP="00C55E0F">
            <w:pPr>
              <w:rPr>
                <w:rFonts w:ascii="Arial" w:hAnsi="Arial" w:cs="Arial"/>
                <w:sz w:val="20"/>
                <w:szCs w:val="20"/>
              </w:rPr>
            </w:pPr>
          </w:p>
        </w:tc>
        <w:tc>
          <w:tcPr>
            <w:tcW w:w="2268" w:type="dxa"/>
          </w:tcPr>
          <w:p w14:paraId="1CEE190B" w14:textId="77777777" w:rsidR="00C55E0F" w:rsidRPr="00263E3A" w:rsidRDefault="00C55E0F" w:rsidP="00C55E0F">
            <w:pPr>
              <w:rPr>
                <w:rFonts w:ascii="Arial" w:hAnsi="Arial" w:cs="Arial"/>
                <w:sz w:val="20"/>
                <w:szCs w:val="20"/>
              </w:rPr>
            </w:pPr>
          </w:p>
        </w:tc>
      </w:tr>
      <w:tr w:rsidR="00C55E0F" w:rsidRPr="00263E3A" w14:paraId="2006BD9F" w14:textId="77777777" w:rsidTr="00C55E0F">
        <w:tc>
          <w:tcPr>
            <w:tcW w:w="1838" w:type="dxa"/>
          </w:tcPr>
          <w:p w14:paraId="2E2FA3D2" w14:textId="2A741EB7" w:rsidR="00C55E0F" w:rsidRPr="00263E3A" w:rsidRDefault="0048422F" w:rsidP="00C55E0F">
            <w:pPr>
              <w:rPr>
                <w:rFonts w:ascii="Arial" w:hAnsi="Arial" w:cs="Arial"/>
                <w:b/>
                <w:sz w:val="20"/>
                <w:szCs w:val="20"/>
              </w:rPr>
            </w:pPr>
            <w:r>
              <w:rPr>
                <w:rFonts w:ascii="Arial" w:hAnsi="Arial" w:cs="Arial"/>
                <w:b/>
                <w:sz w:val="20"/>
                <w:szCs w:val="20"/>
              </w:rPr>
              <w:t>7</w:t>
            </w:r>
            <w:r w:rsidR="00367B0E" w:rsidRPr="00263E3A">
              <w:rPr>
                <w:rFonts w:ascii="Arial" w:hAnsi="Arial" w:cs="Arial"/>
                <w:b/>
                <w:sz w:val="20"/>
                <w:szCs w:val="20"/>
              </w:rPr>
              <w:t>.pielikums</w:t>
            </w:r>
          </w:p>
        </w:tc>
        <w:tc>
          <w:tcPr>
            <w:tcW w:w="5108" w:type="dxa"/>
          </w:tcPr>
          <w:p w14:paraId="74AC7F03" w14:textId="7698FA47" w:rsidR="00C55E0F" w:rsidRPr="00263E3A" w:rsidRDefault="0048422F" w:rsidP="005C3E28">
            <w:pPr>
              <w:rPr>
                <w:rFonts w:ascii="Arial" w:hAnsi="Arial" w:cs="Arial"/>
                <w:sz w:val="20"/>
                <w:szCs w:val="20"/>
              </w:rPr>
            </w:pPr>
            <w:r w:rsidRPr="008E7E70">
              <w:rPr>
                <w:rFonts w:ascii="Arial" w:hAnsi="Arial" w:cs="Arial"/>
                <w:sz w:val="20"/>
                <w:szCs w:val="20"/>
              </w:rPr>
              <w:t xml:space="preserve">Vispārīgās vienošanās </w:t>
            </w:r>
            <w:r>
              <w:rPr>
                <w:rFonts w:ascii="Arial" w:hAnsi="Arial" w:cs="Arial"/>
                <w:sz w:val="20"/>
                <w:szCs w:val="20"/>
              </w:rPr>
              <w:t xml:space="preserve">ar pielikumiem </w:t>
            </w:r>
            <w:r w:rsidRPr="008E7E70">
              <w:rPr>
                <w:rFonts w:ascii="Arial" w:hAnsi="Arial" w:cs="Arial"/>
                <w:sz w:val="20"/>
                <w:szCs w:val="20"/>
              </w:rPr>
              <w:t>projekts</w:t>
            </w:r>
          </w:p>
        </w:tc>
        <w:tc>
          <w:tcPr>
            <w:tcW w:w="2268" w:type="dxa"/>
          </w:tcPr>
          <w:p w14:paraId="18917A1F" w14:textId="77777777" w:rsidR="00C55E0F" w:rsidRPr="00263E3A" w:rsidRDefault="00C55E0F" w:rsidP="00C55E0F">
            <w:pPr>
              <w:rPr>
                <w:rFonts w:ascii="Arial" w:hAnsi="Arial" w:cs="Arial"/>
                <w:sz w:val="20"/>
                <w:szCs w:val="20"/>
              </w:rPr>
            </w:pPr>
          </w:p>
        </w:tc>
      </w:tr>
      <w:tr w:rsidR="00C55E0F" w:rsidRPr="00263E3A" w14:paraId="68EBBEFC" w14:textId="77777777" w:rsidTr="00C55E0F">
        <w:tc>
          <w:tcPr>
            <w:tcW w:w="1838" w:type="dxa"/>
          </w:tcPr>
          <w:p w14:paraId="3DA545BE" w14:textId="77777777" w:rsidR="00C55E0F" w:rsidRPr="00263E3A" w:rsidRDefault="00C55E0F" w:rsidP="00C55E0F">
            <w:pPr>
              <w:rPr>
                <w:rFonts w:ascii="Arial" w:hAnsi="Arial" w:cs="Arial"/>
                <w:b/>
                <w:sz w:val="20"/>
                <w:szCs w:val="20"/>
              </w:rPr>
            </w:pPr>
          </w:p>
        </w:tc>
        <w:tc>
          <w:tcPr>
            <w:tcW w:w="5108" w:type="dxa"/>
          </w:tcPr>
          <w:p w14:paraId="087160B8" w14:textId="77777777" w:rsidR="00C55E0F" w:rsidRPr="00263E3A" w:rsidRDefault="00C55E0F" w:rsidP="00C55E0F">
            <w:pPr>
              <w:rPr>
                <w:rFonts w:ascii="Arial" w:hAnsi="Arial" w:cs="Arial"/>
                <w:sz w:val="20"/>
                <w:szCs w:val="20"/>
              </w:rPr>
            </w:pPr>
          </w:p>
        </w:tc>
        <w:tc>
          <w:tcPr>
            <w:tcW w:w="2268" w:type="dxa"/>
          </w:tcPr>
          <w:p w14:paraId="00982C65" w14:textId="77777777" w:rsidR="00C55E0F" w:rsidRPr="00263E3A" w:rsidRDefault="00C55E0F" w:rsidP="00C55E0F">
            <w:pPr>
              <w:rPr>
                <w:rFonts w:ascii="Arial" w:hAnsi="Arial" w:cs="Arial"/>
                <w:sz w:val="20"/>
                <w:szCs w:val="20"/>
              </w:rPr>
            </w:pPr>
          </w:p>
        </w:tc>
      </w:tr>
    </w:tbl>
    <w:p w14:paraId="1620169F" w14:textId="4EDF1973" w:rsidR="00EB24C6" w:rsidRDefault="00EB24C6"/>
    <w:p w14:paraId="373FC209" w14:textId="2582584F" w:rsidR="001A6D39" w:rsidRPr="00C83B26" w:rsidRDefault="00EB24C6" w:rsidP="00501917">
      <w:r>
        <w:br w:type="page"/>
      </w:r>
    </w:p>
    <w:p w14:paraId="019044F9" w14:textId="7605D495" w:rsidR="007A5A42" w:rsidRPr="00263E3A" w:rsidRDefault="007A5A42" w:rsidP="007A5A42">
      <w:pPr>
        <w:pStyle w:val="Bezatstarpm"/>
        <w:jc w:val="right"/>
        <w:rPr>
          <w:rFonts w:ascii="Arial" w:hAnsi="Arial" w:cs="Arial"/>
          <w:sz w:val="20"/>
          <w:szCs w:val="20"/>
        </w:rPr>
      </w:pPr>
      <w:r w:rsidRPr="00263E3A">
        <w:rPr>
          <w:rFonts w:ascii="Arial" w:hAnsi="Arial" w:cs="Arial"/>
          <w:sz w:val="20"/>
          <w:szCs w:val="20"/>
        </w:rPr>
        <w:lastRenderedPageBreak/>
        <w:t xml:space="preserve">Atklāta konkursa LPP </w:t>
      </w:r>
      <w:r w:rsidR="00EE1D9B">
        <w:rPr>
          <w:rFonts w:ascii="Arial" w:hAnsi="Arial" w:cs="Arial"/>
          <w:sz w:val="20"/>
          <w:szCs w:val="20"/>
        </w:rPr>
        <w:t>2019/</w:t>
      </w:r>
      <w:r w:rsidR="00AA1640">
        <w:rPr>
          <w:rFonts w:ascii="Arial" w:hAnsi="Arial" w:cs="Arial"/>
          <w:sz w:val="20"/>
          <w:szCs w:val="20"/>
        </w:rPr>
        <w:t>55</w:t>
      </w:r>
    </w:p>
    <w:p w14:paraId="16B2C187" w14:textId="5F7B958A" w:rsidR="007A5A42" w:rsidRPr="00263E3A" w:rsidRDefault="00060B7D" w:rsidP="007A5A42">
      <w:pPr>
        <w:pStyle w:val="Bezatstarpm"/>
        <w:jc w:val="right"/>
        <w:rPr>
          <w:rFonts w:ascii="Arial" w:hAnsi="Arial" w:cs="Arial"/>
          <w:b/>
          <w:sz w:val="20"/>
          <w:szCs w:val="20"/>
        </w:rPr>
      </w:pPr>
      <w:r w:rsidRPr="00263E3A">
        <w:rPr>
          <w:rFonts w:ascii="Arial" w:hAnsi="Arial" w:cs="Arial"/>
          <w:b/>
          <w:sz w:val="20"/>
          <w:szCs w:val="20"/>
        </w:rPr>
        <w:t xml:space="preserve"> nolikuma </w:t>
      </w:r>
      <w:r w:rsidR="00027EDD">
        <w:rPr>
          <w:rFonts w:ascii="Arial" w:hAnsi="Arial" w:cs="Arial"/>
          <w:b/>
          <w:sz w:val="20"/>
          <w:szCs w:val="20"/>
        </w:rPr>
        <w:t>5</w:t>
      </w:r>
      <w:r w:rsidR="007A5A42" w:rsidRPr="00263E3A">
        <w:rPr>
          <w:rFonts w:ascii="Arial" w:hAnsi="Arial" w:cs="Arial"/>
          <w:b/>
          <w:sz w:val="20"/>
          <w:szCs w:val="20"/>
        </w:rPr>
        <w:t>.pielikums</w:t>
      </w:r>
    </w:p>
    <w:p w14:paraId="62B70CF1" w14:textId="77777777" w:rsidR="007A5A42" w:rsidRPr="00263E3A" w:rsidRDefault="007A5A42" w:rsidP="007A5A42">
      <w:pPr>
        <w:spacing w:after="0" w:line="240" w:lineRule="auto"/>
        <w:jc w:val="center"/>
        <w:rPr>
          <w:rFonts w:ascii="Arial" w:hAnsi="Arial" w:cs="Arial"/>
          <w:b/>
          <w:sz w:val="20"/>
          <w:szCs w:val="20"/>
        </w:rPr>
      </w:pPr>
    </w:p>
    <w:p w14:paraId="23786809" w14:textId="452E2E52" w:rsidR="007A5A42" w:rsidRPr="00263E3A" w:rsidRDefault="007A5A42" w:rsidP="007A5A42">
      <w:pPr>
        <w:spacing w:after="0" w:line="240" w:lineRule="auto"/>
        <w:jc w:val="center"/>
        <w:rPr>
          <w:rFonts w:ascii="Arial" w:hAnsi="Arial" w:cs="Arial"/>
          <w:b/>
          <w:sz w:val="20"/>
          <w:szCs w:val="20"/>
        </w:rPr>
      </w:pPr>
      <w:r w:rsidRPr="00263E3A">
        <w:rPr>
          <w:rFonts w:ascii="Arial" w:hAnsi="Arial" w:cs="Arial"/>
          <w:b/>
          <w:sz w:val="20"/>
          <w:szCs w:val="20"/>
        </w:rPr>
        <w:t>PRASĪBAS PIEDĀVĀJUMU NOFORMĒŠANAI</w:t>
      </w:r>
      <w:r w:rsidR="00DA74D0">
        <w:rPr>
          <w:rFonts w:ascii="Arial" w:hAnsi="Arial" w:cs="Arial"/>
          <w:b/>
          <w:sz w:val="20"/>
          <w:szCs w:val="20"/>
        </w:rPr>
        <w:t xml:space="preserve"> UN IESNIEGŠANAI</w:t>
      </w:r>
    </w:p>
    <w:p w14:paraId="5D3BE168" w14:textId="77777777" w:rsidR="00FD43F3" w:rsidRPr="00263E3A" w:rsidRDefault="00FD43F3" w:rsidP="007A5A42">
      <w:pPr>
        <w:spacing w:after="0" w:line="240" w:lineRule="auto"/>
        <w:jc w:val="center"/>
        <w:rPr>
          <w:rFonts w:ascii="Arial" w:hAnsi="Arial" w:cs="Arial"/>
          <w:b/>
          <w:sz w:val="20"/>
          <w:szCs w:val="20"/>
        </w:rPr>
      </w:pPr>
    </w:p>
    <w:tbl>
      <w:tblPr>
        <w:tblW w:w="9214" w:type="dxa"/>
        <w:tblInd w:w="-142" w:type="dxa"/>
        <w:tblLook w:val="04A0" w:firstRow="1" w:lastRow="0" w:firstColumn="1" w:lastColumn="0" w:noHBand="0" w:noVBand="1"/>
      </w:tblPr>
      <w:tblGrid>
        <w:gridCol w:w="9214"/>
      </w:tblGrid>
      <w:tr w:rsidR="00DA74D0" w:rsidRPr="00AE02FB" w14:paraId="29F5A909" w14:textId="77777777" w:rsidTr="00473F23">
        <w:tc>
          <w:tcPr>
            <w:tcW w:w="9214" w:type="dxa"/>
            <w:shd w:val="clear" w:color="auto" w:fill="auto"/>
          </w:tcPr>
          <w:p w14:paraId="343CB23E" w14:textId="77777777" w:rsidR="00DA74D0" w:rsidRPr="00AE02FB" w:rsidRDefault="00DA74D0" w:rsidP="00DA74D0">
            <w:pPr>
              <w:pStyle w:val="Pamatteksts"/>
              <w:numPr>
                <w:ilvl w:val="0"/>
                <w:numId w:val="12"/>
              </w:numPr>
              <w:ind w:left="460"/>
              <w:jc w:val="both"/>
              <w:rPr>
                <w:rFonts w:ascii="Arial" w:hAnsi="Arial" w:cs="Arial"/>
              </w:rPr>
            </w:pPr>
            <w:r w:rsidRPr="00AE02FB">
              <w:rPr>
                <w:rFonts w:ascii="Arial" w:hAnsi="Arial" w:cs="Arial"/>
              </w:rPr>
              <w:t>Piedāvājums jāiesniedz elektroniski Elektronisko iepirkumu sistēmas e-konkursu apakšsistēmā, ievērojot šādas Pretendenta izvēles iespējas:</w:t>
            </w:r>
          </w:p>
          <w:p w14:paraId="178EC620" w14:textId="77777777" w:rsidR="00DA74D0" w:rsidRPr="00AE02FB" w:rsidRDefault="00DA74D0" w:rsidP="00DA74D0">
            <w:pPr>
              <w:pStyle w:val="Pamatteksts"/>
              <w:numPr>
                <w:ilvl w:val="1"/>
                <w:numId w:val="12"/>
              </w:numPr>
              <w:tabs>
                <w:tab w:val="left" w:pos="746"/>
              </w:tabs>
              <w:ind w:left="885"/>
              <w:jc w:val="both"/>
              <w:rPr>
                <w:rFonts w:ascii="Arial" w:hAnsi="Arial" w:cs="Arial"/>
              </w:rPr>
            </w:pPr>
            <w:r w:rsidRPr="00AE02FB">
              <w:rPr>
                <w:rFonts w:ascii="Arial" w:hAnsi="Arial" w:cs="Arial"/>
              </w:rPr>
              <w:t>izmantojot Elektronisko iepirkumu sistēmas e-konkursu apakšsistēmas piedāvātos rīkus, aizpildot minētās sistēmas e-konkursu apakšsistēmā šā iepirkuma sadaļā ievietotās formas;</w:t>
            </w:r>
          </w:p>
          <w:p w14:paraId="5B5365AE" w14:textId="77777777" w:rsidR="00DA74D0" w:rsidRPr="00AE02FB" w:rsidRDefault="00DA74D0" w:rsidP="00DA74D0">
            <w:pPr>
              <w:pStyle w:val="Pamatteksts"/>
              <w:numPr>
                <w:ilvl w:val="1"/>
                <w:numId w:val="12"/>
              </w:numPr>
              <w:tabs>
                <w:tab w:val="left" w:pos="746"/>
              </w:tabs>
              <w:ind w:left="885"/>
              <w:jc w:val="both"/>
              <w:rPr>
                <w:rFonts w:ascii="Arial" w:hAnsi="Arial" w:cs="Arial"/>
              </w:rPr>
            </w:pPr>
            <w:r w:rsidRPr="00AE02FB">
              <w:rPr>
                <w:rFonts w:ascii="Arial" w:hAnsi="Arial" w:cs="Arial"/>
              </w:rPr>
              <w:t>elektroniski aizpildāmos dokumentus elektroniski sagatavojot ārpus Elektronisko iepirkumu sistēmas e-konkursu apakšsistēmas un augšupielādējot sistēmas attiecīgajās vietnēs aizpildītas formas, t.sk. ar formā integrētajiem failiem (šādā gadījumā pretendents ir atbildīgs par aizpildāmo formu atbilstību dokumentācijas prasībām un formu paraugiem);</w:t>
            </w:r>
          </w:p>
          <w:p w14:paraId="2970BCEC" w14:textId="77777777" w:rsidR="00DA74D0" w:rsidRPr="00AE02FB" w:rsidRDefault="00DA74D0" w:rsidP="00DA74D0">
            <w:pPr>
              <w:pStyle w:val="Pamatteksts"/>
              <w:numPr>
                <w:ilvl w:val="1"/>
                <w:numId w:val="12"/>
              </w:numPr>
              <w:tabs>
                <w:tab w:val="left" w:pos="746"/>
              </w:tabs>
              <w:ind w:left="885"/>
              <w:jc w:val="both"/>
              <w:rPr>
                <w:rFonts w:ascii="Arial" w:hAnsi="Arial" w:cs="Arial"/>
              </w:rPr>
            </w:pPr>
            <w:r w:rsidRPr="00AE02FB">
              <w:rPr>
                <w:rFonts w:ascii="Arial" w:hAnsi="Arial" w:cs="Arial"/>
              </w:rPr>
              <w:t>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50C751C" w14:textId="77777777" w:rsidR="00DA74D0" w:rsidRPr="00AE02FB" w:rsidRDefault="00DA74D0" w:rsidP="00473F23">
            <w:pPr>
              <w:pStyle w:val="Pamatteksts"/>
              <w:tabs>
                <w:tab w:val="left" w:pos="746"/>
              </w:tabs>
              <w:ind w:left="1398"/>
              <w:jc w:val="both"/>
              <w:rPr>
                <w:rFonts w:ascii="Arial" w:hAnsi="Arial" w:cs="Arial"/>
              </w:rPr>
            </w:pPr>
          </w:p>
        </w:tc>
      </w:tr>
      <w:tr w:rsidR="00DA74D0" w:rsidRPr="00AE02FB" w14:paraId="6FD72E56" w14:textId="77777777" w:rsidTr="00473F23">
        <w:tc>
          <w:tcPr>
            <w:tcW w:w="9214" w:type="dxa"/>
            <w:shd w:val="clear" w:color="auto" w:fill="auto"/>
          </w:tcPr>
          <w:p w14:paraId="50628D65" w14:textId="179D9F3F" w:rsidR="00DA74D0" w:rsidRPr="004601F9" w:rsidRDefault="00DA74D0" w:rsidP="00DA74D0">
            <w:pPr>
              <w:pStyle w:val="Sarakstarindkopa"/>
              <w:numPr>
                <w:ilvl w:val="0"/>
                <w:numId w:val="12"/>
              </w:numPr>
              <w:ind w:left="455" w:hanging="389"/>
              <w:jc w:val="both"/>
              <w:rPr>
                <w:rFonts w:ascii="Arial" w:eastAsia="Times New Roman" w:hAnsi="Arial" w:cs="Arial"/>
                <w:sz w:val="20"/>
                <w:szCs w:val="20"/>
                <w:lang w:eastAsia="ar-SA"/>
              </w:rPr>
            </w:pPr>
            <w:r w:rsidRPr="004601F9">
              <w:rPr>
                <w:rFonts w:ascii="Arial" w:eastAsia="Times New Roman" w:hAnsi="Arial" w:cs="Arial"/>
                <w:sz w:val="20"/>
                <w:szCs w:val="20"/>
                <w:lang w:eastAsia="ar-SA"/>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w:t>
            </w:r>
            <w:r w:rsidR="00027EDD">
              <w:rPr>
                <w:rFonts w:ascii="Arial" w:eastAsia="Times New Roman" w:hAnsi="Arial" w:cs="Arial"/>
                <w:sz w:val="20"/>
                <w:szCs w:val="20"/>
                <w:lang w:eastAsia="ar-SA"/>
              </w:rPr>
              <w:t>.</w:t>
            </w:r>
            <w:r w:rsidRPr="004601F9">
              <w:rPr>
                <w:rFonts w:ascii="Arial" w:eastAsia="Times New Roman" w:hAnsi="Arial" w:cs="Arial"/>
                <w:sz w:val="20"/>
                <w:szCs w:val="20"/>
                <w:lang w:eastAsia="ar-SA"/>
              </w:rPr>
              <w:t xml:space="preserve"> Ja piedāvājums saturēs kādu no šajā punktā minētajiem riskiem, tas netiks izskatīts.</w:t>
            </w:r>
          </w:p>
        </w:tc>
      </w:tr>
      <w:tr w:rsidR="00027EDD" w:rsidRPr="00AE02FB" w14:paraId="5942B8BF" w14:textId="77777777" w:rsidTr="00473F23">
        <w:tc>
          <w:tcPr>
            <w:tcW w:w="9214" w:type="dxa"/>
            <w:shd w:val="clear" w:color="auto" w:fill="auto"/>
          </w:tcPr>
          <w:p w14:paraId="6ECA12DE" w14:textId="0C5B8E74" w:rsidR="00027EDD" w:rsidRPr="004601F9" w:rsidRDefault="00027EDD" w:rsidP="00DA74D0">
            <w:pPr>
              <w:pStyle w:val="Sarakstarindkopa"/>
              <w:numPr>
                <w:ilvl w:val="0"/>
                <w:numId w:val="12"/>
              </w:numPr>
              <w:ind w:left="455" w:hanging="389"/>
              <w:jc w:val="both"/>
              <w:rPr>
                <w:rFonts w:ascii="Arial" w:eastAsia="Times New Roman" w:hAnsi="Arial" w:cs="Arial"/>
                <w:sz w:val="20"/>
                <w:szCs w:val="20"/>
                <w:lang w:eastAsia="ar-SA"/>
              </w:rPr>
            </w:pPr>
            <w:r>
              <w:rPr>
                <w:rFonts w:ascii="Arial" w:eastAsia="Times New Roman" w:hAnsi="Arial" w:cs="Arial"/>
                <w:sz w:val="20"/>
                <w:szCs w:val="20"/>
                <w:lang w:eastAsia="ar-SA"/>
              </w:rPr>
              <w:t>J</w:t>
            </w:r>
            <w:r w:rsidRPr="004601F9">
              <w:rPr>
                <w:rFonts w:ascii="Arial" w:eastAsia="Times New Roman" w:hAnsi="Arial" w:cs="Arial"/>
                <w:sz w:val="20"/>
                <w:szCs w:val="20"/>
                <w:lang w:eastAsia="ar-SA"/>
              </w:rPr>
              <w:t>a piedāvājums ir šifrēts, pretendentam noteiktajā laikā (ne vēlāk kā 15 (piecpadsmit) minūšu laikā pēc piedāvājumu atvēršanas uzsākšanas) jāiesniedz derīga elektroniska atslēga un parole šifrētā dokumenta atvēršanai.</w:t>
            </w:r>
          </w:p>
        </w:tc>
      </w:tr>
      <w:tr w:rsidR="00DA74D0" w:rsidRPr="00AE02FB" w14:paraId="08776271" w14:textId="77777777" w:rsidTr="00473F23">
        <w:tc>
          <w:tcPr>
            <w:tcW w:w="9214" w:type="dxa"/>
            <w:shd w:val="clear" w:color="auto" w:fill="auto"/>
          </w:tcPr>
          <w:p w14:paraId="2D19807F" w14:textId="77777777" w:rsidR="00DA74D0" w:rsidRPr="00AE02FB" w:rsidRDefault="00DA74D0" w:rsidP="00DA74D0">
            <w:pPr>
              <w:pStyle w:val="Sarakstarindkopa"/>
              <w:numPr>
                <w:ilvl w:val="0"/>
                <w:numId w:val="12"/>
              </w:numPr>
              <w:tabs>
                <w:tab w:val="left" w:pos="0"/>
              </w:tabs>
              <w:spacing w:after="0" w:line="276" w:lineRule="auto"/>
              <w:ind w:left="460" w:hanging="426"/>
              <w:contextualSpacing w:val="0"/>
              <w:jc w:val="both"/>
              <w:rPr>
                <w:rFonts w:ascii="Arial" w:hAnsi="Arial" w:cs="Arial"/>
                <w:sz w:val="20"/>
                <w:szCs w:val="20"/>
              </w:rPr>
            </w:pPr>
            <w:r w:rsidRPr="00AE02FB">
              <w:rPr>
                <w:rFonts w:ascii="Arial" w:hAnsi="Arial" w:cs="Arial"/>
                <w:sz w:val="20"/>
                <w:szCs w:val="20"/>
              </w:rPr>
              <w:t>Sagatavojot piedāvājumu, Pretendents ievēro, ka:</w:t>
            </w:r>
          </w:p>
          <w:p w14:paraId="4663474D" w14:textId="77777777" w:rsidR="00DA74D0" w:rsidRPr="00AE02FB" w:rsidRDefault="00DA74D0" w:rsidP="00DA74D0">
            <w:pPr>
              <w:pStyle w:val="Sarakstarindkopa"/>
              <w:numPr>
                <w:ilvl w:val="1"/>
                <w:numId w:val="12"/>
              </w:numPr>
              <w:tabs>
                <w:tab w:val="left" w:pos="0"/>
              </w:tabs>
              <w:spacing w:after="0" w:line="240" w:lineRule="auto"/>
              <w:ind w:left="885" w:hanging="403"/>
              <w:contextualSpacing w:val="0"/>
              <w:jc w:val="both"/>
              <w:rPr>
                <w:rFonts w:ascii="Arial" w:hAnsi="Arial" w:cs="Arial"/>
                <w:sz w:val="20"/>
                <w:szCs w:val="20"/>
              </w:rPr>
            </w:pPr>
            <w:r w:rsidRPr="00AE02FB">
              <w:rPr>
                <w:rFonts w:ascii="Arial" w:hAnsi="Arial" w:cs="Arial"/>
                <w:sz w:val="20"/>
                <w:szCs w:val="20"/>
              </w:rPr>
              <w:t>Piedāvājuma dokumenti jāaizpilda elektroniskā dokumentā ar Microsoft Office 2010 (vai vēlākas programmatūras versijas) rīkiem lasāmā formātā;</w:t>
            </w:r>
          </w:p>
          <w:p w14:paraId="69B33388" w14:textId="77777777" w:rsidR="00DA74D0" w:rsidRPr="00763148" w:rsidRDefault="00DA74D0" w:rsidP="00DA74D0">
            <w:pPr>
              <w:pStyle w:val="Sarakstarindkopa"/>
              <w:numPr>
                <w:ilvl w:val="1"/>
                <w:numId w:val="12"/>
              </w:numPr>
              <w:ind w:left="852" w:hanging="426"/>
              <w:jc w:val="both"/>
              <w:rPr>
                <w:rFonts w:ascii="Arial" w:hAnsi="Arial" w:cs="Arial"/>
                <w:sz w:val="20"/>
                <w:szCs w:val="20"/>
              </w:rPr>
            </w:pPr>
            <w:r w:rsidRPr="00763148">
              <w:rPr>
                <w:rFonts w:ascii="Arial" w:hAnsi="Arial" w:cs="Arial"/>
                <w:sz w:val="20"/>
                <w:szCs w:val="20"/>
              </w:rPr>
              <w:t>Dokumentus paraksta pretendenta paraksttiesīga amatpersona vai pilnvarota persona. Ja dokumentus paraksta pilnvarotā persona, piedāvājumam pievieno attiecīgās pilnvaras apliecinātu kopiju, ko pievieno pretendenta atlases dokumentiem;</w:t>
            </w:r>
          </w:p>
          <w:p w14:paraId="1ACCCB17" w14:textId="1D94EAF9" w:rsidR="00DA74D0" w:rsidRPr="00AE02FB" w:rsidRDefault="004046D4" w:rsidP="00DA74D0">
            <w:pPr>
              <w:pStyle w:val="Sarakstarindkopa"/>
              <w:numPr>
                <w:ilvl w:val="1"/>
                <w:numId w:val="12"/>
              </w:numPr>
              <w:tabs>
                <w:tab w:val="left" w:pos="0"/>
              </w:tabs>
              <w:spacing w:after="0" w:line="240" w:lineRule="auto"/>
              <w:ind w:left="885" w:hanging="403"/>
              <w:contextualSpacing w:val="0"/>
              <w:jc w:val="both"/>
              <w:rPr>
                <w:rFonts w:ascii="Arial" w:hAnsi="Arial" w:cs="Arial"/>
                <w:sz w:val="20"/>
                <w:szCs w:val="20"/>
              </w:rPr>
            </w:pPr>
            <w:r>
              <w:rPr>
                <w:rFonts w:ascii="Arial" w:hAnsi="Arial" w:cs="Arial"/>
                <w:sz w:val="20"/>
                <w:szCs w:val="20"/>
              </w:rPr>
              <w:t>D</w:t>
            </w:r>
            <w:r w:rsidR="00DA74D0" w:rsidRPr="00AE02FB">
              <w:rPr>
                <w:rFonts w:ascii="Arial" w:hAnsi="Arial" w:cs="Arial"/>
                <w:sz w:val="20"/>
                <w:szCs w:val="20"/>
              </w:rPr>
              <w:t>okumentus Pretendents pēc saviem ieskatiem ir tiesīgs iesniegt elektroniskā formā, gan parakstot ar Elektronisko iepirkumu sistēmas piedāvāto elektronisko parakstu, gan parakstot ar drošu elektronisko parakstu.</w:t>
            </w:r>
          </w:p>
          <w:p w14:paraId="3D97ED4C" w14:textId="77777777" w:rsidR="00DA74D0" w:rsidRPr="00AE02FB" w:rsidRDefault="00DA74D0" w:rsidP="00473F23">
            <w:pPr>
              <w:pStyle w:val="Sarakstarindkopa"/>
              <w:tabs>
                <w:tab w:val="left" w:pos="0"/>
              </w:tabs>
              <w:spacing w:after="0" w:line="240" w:lineRule="auto"/>
              <w:ind w:left="1395"/>
              <w:jc w:val="both"/>
              <w:rPr>
                <w:rFonts w:ascii="Arial" w:hAnsi="Arial" w:cs="Arial"/>
                <w:sz w:val="20"/>
                <w:szCs w:val="20"/>
              </w:rPr>
            </w:pPr>
          </w:p>
        </w:tc>
      </w:tr>
      <w:tr w:rsidR="00DA74D0" w:rsidRPr="00AE02FB" w14:paraId="7086E449" w14:textId="77777777" w:rsidTr="00473F23">
        <w:trPr>
          <w:trHeight w:val="552"/>
        </w:trPr>
        <w:tc>
          <w:tcPr>
            <w:tcW w:w="9214" w:type="dxa"/>
            <w:shd w:val="clear" w:color="auto" w:fill="auto"/>
          </w:tcPr>
          <w:p w14:paraId="670836C1" w14:textId="77777777" w:rsidR="00DA74D0" w:rsidRPr="00AE02FB" w:rsidRDefault="00DA74D0" w:rsidP="00DA74D0">
            <w:pPr>
              <w:pStyle w:val="Sarakstarindkopa"/>
              <w:numPr>
                <w:ilvl w:val="0"/>
                <w:numId w:val="12"/>
              </w:numPr>
              <w:spacing w:after="0" w:line="240" w:lineRule="auto"/>
              <w:ind w:left="460" w:hanging="357"/>
              <w:contextualSpacing w:val="0"/>
              <w:jc w:val="both"/>
              <w:rPr>
                <w:rFonts w:ascii="Arial" w:eastAsia="Times New Roman" w:hAnsi="Arial" w:cs="Arial"/>
                <w:sz w:val="20"/>
                <w:szCs w:val="20"/>
              </w:rPr>
            </w:pPr>
            <w:r w:rsidRPr="00AE02FB">
              <w:rPr>
                <w:rFonts w:ascii="Arial" w:eastAsia="Times New Roman" w:hAnsi="Arial" w:cs="Arial"/>
                <w:sz w:val="20"/>
                <w:szCs w:val="20"/>
              </w:rPr>
              <w:t>Pretendents drīkst iesniegt tikai vienu piedāvājuma variantu. Ja pretendents iesniegs vairākus piedāvājuma variantus, tie visi tiks atzīti par nederīgiem.</w:t>
            </w:r>
          </w:p>
          <w:p w14:paraId="412982AC" w14:textId="77777777" w:rsidR="00DA74D0" w:rsidRPr="00AE02FB" w:rsidRDefault="00DA74D0" w:rsidP="00473F23">
            <w:pPr>
              <w:pStyle w:val="Sarakstarindkopa"/>
              <w:spacing w:after="0" w:line="240" w:lineRule="auto"/>
              <w:ind w:left="714"/>
              <w:jc w:val="both"/>
              <w:rPr>
                <w:rFonts w:ascii="Arial" w:eastAsia="Times New Roman" w:hAnsi="Arial" w:cs="Arial"/>
                <w:sz w:val="20"/>
                <w:szCs w:val="20"/>
              </w:rPr>
            </w:pPr>
          </w:p>
        </w:tc>
      </w:tr>
      <w:tr w:rsidR="00DA74D0" w:rsidRPr="00AE02FB" w14:paraId="7071E20F" w14:textId="77777777" w:rsidTr="00473F23">
        <w:trPr>
          <w:trHeight w:val="546"/>
        </w:trPr>
        <w:tc>
          <w:tcPr>
            <w:tcW w:w="9214" w:type="dxa"/>
            <w:shd w:val="clear" w:color="auto" w:fill="auto"/>
          </w:tcPr>
          <w:p w14:paraId="01F0C2A1" w14:textId="77777777" w:rsidR="00DA74D0" w:rsidRPr="00AE02FB" w:rsidRDefault="00DA74D0" w:rsidP="00DA74D0">
            <w:pPr>
              <w:pStyle w:val="Pamatteksts"/>
              <w:numPr>
                <w:ilvl w:val="0"/>
                <w:numId w:val="12"/>
              </w:numPr>
              <w:tabs>
                <w:tab w:val="left" w:pos="103"/>
              </w:tabs>
              <w:ind w:left="460" w:hanging="357"/>
              <w:jc w:val="both"/>
              <w:rPr>
                <w:rFonts w:ascii="Arial" w:hAnsi="Arial" w:cs="Arial"/>
              </w:rPr>
            </w:pPr>
            <w:r w:rsidRPr="00AE02FB">
              <w:rPr>
                <w:rFonts w:ascii="Arial" w:hAnsi="Arial" w:cs="Arial"/>
              </w:rPr>
              <w:t xml:space="preserve">Pretendentam jāiesniedz dokumenti, kas aizpildīti atbilstoši nolikumam klāt pievienoto veidlapu formai. </w:t>
            </w:r>
          </w:p>
          <w:p w14:paraId="0C674294" w14:textId="77777777" w:rsidR="00DA74D0" w:rsidRPr="00AE02FB" w:rsidRDefault="00DA74D0" w:rsidP="00473F23">
            <w:pPr>
              <w:pStyle w:val="Pamatteksts"/>
              <w:tabs>
                <w:tab w:val="left" w:pos="746"/>
              </w:tabs>
              <w:ind w:left="720"/>
              <w:jc w:val="both"/>
              <w:rPr>
                <w:rFonts w:ascii="Arial" w:hAnsi="Arial" w:cs="Arial"/>
              </w:rPr>
            </w:pPr>
          </w:p>
        </w:tc>
      </w:tr>
      <w:tr w:rsidR="00DA74D0" w:rsidRPr="00AE02FB" w14:paraId="7496513F" w14:textId="77777777" w:rsidTr="00473F23">
        <w:tc>
          <w:tcPr>
            <w:tcW w:w="9214" w:type="dxa"/>
            <w:shd w:val="clear" w:color="auto" w:fill="auto"/>
          </w:tcPr>
          <w:p w14:paraId="5BFA566B" w14:textId="77777777" w:rsidR="00DA74D0" w:rsidRPr="00AE02FB" w:rsidRDefault="00DA74D0" w:rsidP="00DA74D0">
            <w:pPr>
              <w:pStyle w:val="Pamatteksts"/>
              <w:numPr>
                <w:ilvl w:val="0"/>
                <w:numId w:val="12"/>
              </w:numPr>
              <w:ind w:left="460" w:hanging="357"/>
              <w:jc w:val="both"/>
              <w:rPr>
                <w:rFonts w:ascii="Arial" w:eastAsia="Helvetica" w:hAnsi="Arial" w:cs="Arial"/>
              </w:rPr>
            </w:pPr>
            <w:r w:rsidRPr="00AE02FB">
              <w:rPr>
                <w:rFonts w:ascii="Arial" w:hAnsi="Arial" w:cs="Arial"/>
              </w:rPr>
              <w:t xml:space="preserve">Pretendentam piedāvājums jāiesniedz latviešu valodā. </w:t>
            </w:r>
            <w:r w:rsidRPr="00AE02FB">
              <w:rPr>
                <w:rFonts w:ascii="Arial" w:eastAsia="Helvetica" w:hAnsi="Arial" w:cs="Arial"/>
              </w:rPr>
              <w:t>Ja piedāvājumā iekļaujamā informācija ir</w:t>
            </w:r>
            <w:r w:rsidRPr="00AE02FB">
              <w:rPr>
                <w:rFonts w:ascii="Arial" w:hAnsi="Arial" w:cs="Arial"/>
              </w:rPr>
              <w:t xml:space="preserve"> citā valodā, pretendents pievieno tulkojumu latviešu valodā, kas sagatavots atbilstoši normatīvajiem aktiem par kārtību, kādā apliecināmi dokumentu tulkojumi valsts valodā</w:t>
            </w:r>
            <w:r w:rsidRPr="00AE02FB">
              <w:rPr>
                <w:rStyle w:val="Vresatsauce"/>
                <w:rFonts w:ascii="Arial" w:hAnsi="Arial" w:cs="Arial"/>
              </w:rPr>
              <w:footnoteReference w:id="5"/>
            </w:r>
            <w:r w:rsidRPr="00AE02FB">
              <w:rPr>
                <w:rFonts w:ascii="Arial" w:eastAsia="Helvetica" w:hAnsi="Arial" w:cs="Arial"/>
              </w:rPr>
              <w:t>.</w:t>
            </w:r>
          </w:p>
          <w:p w14:paraId="2DD2370A" w14:textId="77777777" w:rsidR="00DA74D0" w:rsidRPr="00AE02FB" w:rsidRDefault="00DA74D0" w:rsidP="00473F23">
            <w:pPr>
              <w:pStyle w:val="Pamatteksts"/>
              <w:tabs>
                <w:tab w:val="left" w:pos="746"/>
              </w:tabs>
              <w:ind w:left="720"/>
              <w:jc w:val="both"/>
              <w:rPr>
                <w:rFonts w:ascii="Arial" w:eastAsia="Helvetica" w:hAnsi="Arial" w:cs="Arial"/>
              </w:rPr>
            </w:pPr>
          </w:p>
        </w:tc>
      </w:tr>
      <w:tr w:rsidR="00DA74D0" w:rsidRPr="00AE02FB" w14:paraId="4D07D11D" w14:textId="77777777" w:rsidTr="00473F23">
        <w:tc>
          <w:tcPr>
            <w:tcW w:w="9214" w:type="dxa"/>
            <w:shd w:val="clear" w:color="auto" w:fill="auto"/>
          </w:tcPr>
          <w:p w14:paraId="45B7DD31" w14:textId="77777777" w:rsidR="00DA74D0" w:rsidRPr="00AE02FB" w:rsidRDefault="00DA74D0" w:rsidP="00DA74D0">
            <w:pPr>
              <w:pStyle w:val="Pamatteksts"/>
              <w:numPr>
                <w:ilvl w:val="0"/>
                <w:numId w:val="12"/>
              </w:numPr>
              <w:tabs>
                <w:tab w:val="left" w:pos="709"/>
                <w:tab w:val="left" w:pos="746"/>
              </w:tabs>
              <w:ind w:left="460"/>
              <w:jc w:val="both"/>
              <w:rPr>
                <w:rFonts w:ascii="Arial" w:hAnsi="Arial" w:cs="Arial"/>
              </w:rPr>
            </w:pPr>
            <w:r w:rsidRPr="00AE02FB">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39AD6BA8" w14:textId="77777777" w:rsidR="00DA74D0" w:rsidRPr="00AE02FB" w:rsidRDefault="00DA74D0" w:rsidP="00473F23">
            <w:pPr>
              <w:pStyle w:val="Pamatteksts"/>
              <w:tabs>
                <w:tab w:val="left" w:pos="709"/>
                <w:tab w:val="left" w:pos="746"/>
              </w:tabs>
              <w:ind w:left="100"/>
              <w:jc w:val="both"/>
              <w:rPr>
                <w:rFonts w:ascii="Arial" w:hAnsi="Arial" w:cs="Arial"/>
              </w:rPr>
            </w:pPr>
          </w:p>
        </w:tc>
      </w:tr>
      <w:tr w:rsidR="00DA74D0" w:rsidRPr="00AE02FB" w14:paraId="5C2528CA" w14:textId="77777777" w:rsidTr="00473F23">
        <w:tc>
          <w:tcPr>
            <w:tcW w:w="9214" w:type="dxa"/>
            <w:shd w:val="clear" w:color="auto" w:fill="auto"/>
          </w:tcPr>
          <w:p w14:paraId="3FEE3182" w14:textId="77777777" w:rsidR="00DA74D0" w:rsidRPr="00AE02FB" w:rsidRDefault="00DA74D0" w:rsidP="00DA74D0">
            <w:pPr>
              <w:pStyle w:val="Pamatteksts"/>
              <w:numPr>
                <w:ilvl w:val="0"/>
                <w:numId w:val="12"/>
              </w:numPr>
              <w:tabs>
                <w:tab w:val="left" w:pos="567"/>
                <w:tab w:val="left" w:pos="709"/>
              </w:tabs>
              <w:ind w:left="460"/>
              <w:jc w:val="both"/>
              <w:rPr>
                <w:rFonts w:ascii="Arial" w:hAnsi="Arial" w:cs="Arial"/>
              </w:rPr>
            </w:pPr>
            <w:r w:rsidRPr="00AE02FB">
              <w:rPr>
                <w:rFonts w:ascii="Arial" w:hAnsi="Arial" w:cs="Arial"/>
              </w:rPr>
              <w:t>Pretendents pirms piedāvājumu iesniegšanas termiņa beigām var grozīt vai atsaukt iesniegto piedāvājumu.</w:t>
            </w:r>
          </w:p>
          <w:p w14:paraId="2FEE1840" w14:textId="77777777" w:rsidR="00DA74D0" w:rsidRPr="00AE02FB" w:rsidRDefault="00DA74D0" w:rsidP="00473F23">
            <w:pPr>
              <w:pStyle w:val="Pamatteksts"/>
              <w:tabs>
                <w:tab w:val="left" w:pos="567"/>
                <w:tab w:val="left" w:pos="709"/>
              </w:tabs>
              <w:ind w:left="460"/>
              <w:jc w:val="both"/>
              <w:rPr>
                <w:rFonts w:ascii="Arial" w:hAnsi="Arial" w:cs="Arial"/>
              </w:rPr>
            </w:pPr>
          </w:p>
        </w:tc>
      </w:tr>
      <w:tr w:rsidR="00DA74D0" w:rsidRPr="00AE02FB" w14:paraId="0FC4C03E" w14:textId="77777777" w:rsidTr="00473F23">
        <w:tc>
          <w:tcPr>
            <w:tcW w:w="9214" w:type="dxa"/>
            <w:shd w:val="clear" w:color="auto" w:fill="auto"/>
          </w:tcPr>
          <w:p w14:paraId="189AA98C" w14:textId="77777777" w:rsidR="00DA74D0" w:rsidRPr="00AE02FB" w:rsidRDefault="00DA74D0" w:rsidP="00DA74D0">
            <w:pPr>
              <w:pStyle w:val="Sarakstarindkopa"/>
              <w:numPr>
                <w:ilvl w:val="0"/>
                <w:numId w:val="12"/>
              </w:numPr>
              <w:spacing w:after="0" w:line="240" w:lineRule="auto"/>
              <w:ind w:left="460"/>
              <w:jc w:val="both"/>
              <w:rPr>
                <w:rFonts w:ascii="Arial" w:eastAsia="Times New Roman" w:hAnsi="Arial" w:cs="Arial"/>
                <w:sz w:val="20"/>
                <w:szCs w:val="20"/>
              </w:rPr>
            </w:pPr>
            <w:r w:rsidRPr="00AE02FB">
              <w:rPr>
                <w:rFonts w:ascii="Arial" w:eastAsia="Times New Roman" w:hAnsi="Arial" w:cs="Arial"/>
                <w:sz w:val="20"/>
                <w:szCs w:val="20"/>
              </w:rPr>
              <w:t>Komisija pieņem Eiropas vienoto iepirkuma procedūras dokumentu (turpmāk – ESPD)</w:t>
            </w:r>
            <w:r w:rsidRPr="00AE02FB">
              <w:rPr>
                <w:rStyle w:val="Vresatsauce"/>
                <w:rFonts w:ascii="Arial" w:eastAsia="Times New Roman" w:hAnsi="Arial" w:cs="Arial"/>
                <w:sz w:val="20"/>
                <w:szCs w:val="20"/>
              </w:rPr>
              <w:footnoteReference w:id="6"/>
            </w:r>
            <w:r w:rsidRPr="00AE02FB">
              <w:rPr>
                <w:rFonts w:ascii="Arial" w:eastAsia="Times New Roman" w:hAnsi="Arial" w:cs="Arial"/>
                <w:sz w:val="20"/>
                <w:szCs w:val="20"/>
              </w:rPr>
              <w:t xml:space="preserve"> kā sākotnējo pierādījumu atbilstībai iepirkuma procedūras dokumentos noteiktajām pretendentu </w:t>
            </w:r>
            <w:r w:rsidRPr="00AE02FB">
              <w:rPr>
                <w:rFonts w:ascii="Arial" w:eastAsia="Times New Roman" w:hAnsi="Arial" w:cs="Arial"/>
                <w:sz w:val="20"/>
                <w:szCs w:val="20"/>
              </w:rPr>
              <w:lastRenderedPageBreak/>
              <w:t>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14:paraId="00672360" w14:textId="77777777" w:rsidR="00DA74D0" w:rsidRPr="00AE02FB" w:rsidRDefault="00DA74D0" w:rsidP="00473F23">
            <w:pPr>
              <w:pStyle w:val="Sarakstarindkopa"/>
              <w:spacing w:after="0" w:line="240" w:lineRule="auto"/>
              <w:ind w:left="460"/>
              <w:jc w:val="both"/>
              <w:rPr>
                <w:rFonts w:ascii="Arial" w:eastAsia="Times New Roman" w:hAnsi="Arial" w:cs="Arial"/>
                <w:sz w:val="20"/>
                <w:szCs w:val="20"/>
              </w:rPr>
            </w:pPr>
          </w:p>
        </w:tc>
      </w:tr>
      <w:tr w:rsidR="00DA74D0" w:rsidRPr="00AE02FB" w14:paraId="1F9DEA14" w14:textId="77777777" w:rsidTr="00473F23">
        <w:tc>
          <w:tcPr>
            <w:tcW w:w="9214" w:type="dxa"/>
            <w:shd w:val="clear" w:color="auto" w:fill="auto"/>
          </w:tcPr>
          <w:p w14:paraId="0A0FBE01" w14:textId="77777777" w:rsidR="00DA74D0" w:rsidRPr="00AE02FB" w:rsidRDefault="00DA74D0" w:rsidP="00DA74D0">
            <w:pPr>
              <w:pStyle w:val="Pamatteksts"/>
              <w:numPr>
                <w:ilvl w:val="0"/>
                <w:numId w:val="12"/>
              </w:numPr>
              <w:tabs>
                <w:tab w:val="left" w:pos="360"/>
              </w:tabs>
              <w:ind w:left="460"/>
              <w:jc w:val="both"/>
              <w:rPr>
                <w:rFonts w:ascii="Arial" w:hAnsi="Arial" w:cs="Arial"/>
              </w:rPr>
            </w:pPr>
            <w:r w:rsidRPr="00AE02FB">
              <w:rPr>
                <w:rFonts w:ascii="Arial" w:hAnsi="Arial" w:cs="Arial"/>
              </w:rPr>
              <w:lastRenderedPageBreak/>
              <w:t xml:space="preserve">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14:paraId="18F8E60B" w14:textId="77777777" w:rsidR="00DA74D0" w:rsidRPr="00AE02FB" w:rsidRDefault="00DA74D0" w:rsidP="00473F23">
            <w:pPr>
              <w:pStyle w:val="Pamatteksts"/>
              <w:tabs>
                <w:tab w:val="left" w:pos="360"/>
              </w:tabs>
              <w:ind w:left="460"/>
              <w:jc w:val="both"/>
              <w:rPr>
                <w:rFonts w:ascii="Arial" w:eastAsia="Helvetica" w:hAnsi="Arial" w:cs="Arial"/>
              </w:rPr>
            </w:pPr>
          </w:p>
        </w:tc>
      </w:tr>
      <w:tr w:rsidR="00DA74D0" w:rsidRPr="00AE02FB" w14:paraId="1870E3FB" w14:textId="77777777" w:rsidTr="00473F23">
        <w:tc>
          <w:tcPr>
            <w:tcW w:w="9214" w:type="dxa"/>
            <w:shd w:val="clear" w:color="auto" w:fill="auto"/>
          </w:tcPr>
          <w:p w14:paraId="0829C223" w14:textId="77777777" w:rsidR="00DA74D0" w:rsidRPr="00AE02FB" w:rsidRDefault="00DA74D0" w:rsidP="00DA74D0">
            <w:pPr>
              <w:pStyle w:val="Pamatteksts"/>
              <w:numPr>
                <w:ilvl w:val="0"/>
                <w:numId w:val="12"/>
              </w:numPr>
              <w:tabs>
                <w:tab w:val="left" w:pos="-1842"/>
              </w:tabs>
              <w:ind w:left="568" w:hanging="426"/>
              <w:jc w:val="both"/>
              <w:rPr>
                <w:rFonts w:ascii="Arial" w:hAnsi="Arial" w:cs="Arial"/>
              </w:rPr>
            </w:pPr>
            <w:r w:rsidRPr="00AE02FB">
              <w:rPr>
                <w:rFonts w:ascii="Arial" w:hAnsi="Arial" w:cs="Arial"/>
              </w:rPr>
              <w:t>Iesniedzot piedāvājumu, Pretendents pilnībā atzīst visus Nolikumā (t.sk. tā pielikumos un formās, kuras ir ievietotas Elektronisko iepirkumu sistēmā e-konkursu apakšsistēmas šā iepirkuma sadaļā) ietvertos nosacījumus.</w:t>
            </w:r>
          </w:p>
          <w:p w14:paraId="45097F99" w14:textId="77777777" w:rsidR="00DA74D0" w:rsidRPr="00462A81" w:rsidRDefault="00DA74D0" w:rsidP="00473F23">
            <w:pPr>
              <w:tabs>
                <w:tab w:val="left" w:pos="360"/>
              </w:tabs>
              <w:spacing w:after="0" w:line="240" w:lineRule="auto"/>
              <w:jc w:val="both"/>
              <w:rPr>
                <w:rFonts w:ascii="Arial" w:hAnsi="Arial" w:cs="Arial"/>
                <w:sz w:val="20"/>
                <w:szCs w:val="20"/>
              </w:rPr>
            </w:pPr>
          </w:p>
        </w:tc>
      </w:tr>
      <w:tr w:rsidR="00DA74D0" w:rsidRPr="00AE02FB" w14:paraId="5A7AC513" w14:textId="77777777" w:rsidTr="00473F23">
        <w:tc>
          <w:tcPr>
            <w:tcW w:w="9214" w:type="dxa"/>
            <w:shd w:val="clear" w:color="auto" w:fill="auto"/>
          </w:tcPr>
          <w:p w14:paraId="3DE6CE07" w14:textId="77777777" w:rsidR="00DA74D0" w:rsidRPr="00AE02FB" w:rsidRDefault="00DA74D0" w:rsidP="00DA74D0">
            <w:pPr>
              <w:pStyle w:val="Pamatteksts"/>
              <w:numPr>
                <w:ilvl w:val="0"/>
                <w:numId w:val="12"/>
              </w:numPr>
              <w:tabs>
                <w:tab w:val="left" w:pos="360"/>
              </w:tabs>
              <w:ind w:left="460"/>
              <w:jc w:val="both"/>
              <w:rPr>
                <w:rFonts w:ascii="Arial" w:hAnsi="Arial" w:cs="Arial"/>
              </w:rPr>
            </w:pPr>
            <w:r w:rsidRPr="00AE02FB">
              <w:rPr>
                <w:rFonts w:ascii="Arial" w:hAnsi="Arial" w:cs="Arial"/>
              </w:rPr>
              <w:t xml:space="preserve">Piegādātāju apvienība, attiecībā uz kuru pieņemts lēmums slēgt </w:t>
            </w:r>
            <w:r>
              <w:rPr>
                <w:rFonts w:ascii="Arial" w:hAnsi="Arial" w:cs="Arial"/>
              </w:rPr>
              <w:t>līgumu</w:t>
            </w:r>
            <w:r w:rsidRPr="00AE02FB">
              <w:rPr>
                <w:rFonts w:ascii="Arial" w:hAnsi="Arial" w:cs="Arial"/>
              </w:rPr>
              <w:t>, pēc savas izvēles izveidojas atbilstoši noteiktam juridiskam statusam vai noslēdz sabiedrības līgumu, vienojoties par apvienības dalībnieku atbildības sadalījumu, ja tas nepieciešams iepirkuma līguma noteikumu sekmīgai izpildei.</w:t>
            </w:r>
          </w:p>
        </w:tc>
      </w:tr>
    </w:tbl>
    <w:p w14:paraId="086E8F59" w14:textId="77777777" w:rsidR="007A5A42" w:rsidRPr="00263E3A" w:rsidRDefault="007A5A42" w:rsidP="008802D6">
      <w:pPr>
        <w:pStyle w:val="Bezatstarpm"/>
        <w:rPr>
          <w:rFonts w:ascii="Arial" w:hAnsi="Arial" w:cs="Arial"/>
          <w:sz w:val="20"/>
          <w:szCs w:val="20"/>
        </w:rPr>
      </w:pPr>
    </w:p>
    <w:p w14:paraId="147E0CEC" w14:textId="77777777" w:rsidR="007A5A42" w:rsidRPr="00263E3A" w:rsidRDefault="007A5A42" w:rsidP="00664E91">
      <w:pPr>
        <w:pStyle w:val="Bezatstarpm"/>
        <w:jc w:val="right"/>
        <w:rPr>
          <w:rFonts w:ascii="Arial" w:hAnsi="Arial" w:cs="Arial"/>
          <w:sz w:val="20"/>
          <w:szCs w:val="20"/>
        </w:rPr>
      </w:pPr>
    </w:p>
    <w:p w14:paraId="42C26711" w14:textId="77777777" w:rsidR="00FD43F3" w:rsidRPr="00263E3A" w:rsidRDefault="00FD43F3">
      <w:pPr>
        <w:rPr>
          <w:rFonts w:ascii="Arial" w:eastAsia="Times New Roman" w:hAnsi="Arial" w:cs="Arial"/>
          <w:sz w:val="20"/>
          <w:szCs w:val="20"/>
          <w:lang w:eastAsia="ar-SA"/>
        </w:rPr>
      </w:pPr>
      <w:r w:rsidRPr="00263E3A">
        <w:rPr>
          <w:rFonts w:ascii="Arial" w:hAnsi="Arial" w:cs="Arial"/>
          <w:sz w:val="20"/>
          <w:szCs w:val="20"/>
        </w:rPr>
        <w:br w:type="page"/>
      </w:r>
    </w:p>
    <w:p w14:paraId="78A23395" w14:textId="64DB38D1" w:rsidR="008802D6" w:rsidRPr="00263E3A" w:rsidRDefault="008802D6" w:rsidP="008802D6">
      <w:pPr>
        <w:pStyle w:val="Bezatstarpm"/>
        <w:jc w:val="right"/>
        <w:rPr>
          <w:rFonts w:ascii="Arial" w:hAnsi="Arial" w:cs="Arial"/>
          <w:sz w:val="20"/>
          <w:szCs w:val="20"/>
        </w:rPr>
      </w:pPr>
      <w:r w:rsidRPr="00263E3A">
        <w:rPr>
          <w:rFonts w:ascii="Arial" w:hAnsi="Arial" w:cs="Arial"/>
          <w:sz w:val="20"/>
          <w:szCs w:val="20"/>
        </w:rPr>
        <w:lastRenderedPageBreak/>
        <w:t xml:space="preserve">Atklāta konkursa LPP </w:t>
      </w:r>
      <w:r>
        <w:rPr>
          <w:rFonts w:ascii="Arial" w:hAnsi="Arial" w:cs="Arial"/>
          <w:sz w:val="20"/>
          <w:szCs w:val="20"/>
        </w:rPr>
        <w:t>2019/</w:t>
      </w:r>
      <w:r w:rsidR="00AA1640">
        <w:rPr>
          <w:rFonts w:ascii="Arial" w:hAnsi="Arial" w:cs="Arial"/>
          <w:sz w:val="20"/>
          <w:szCs w:val="20"/>
        </w:rPr>
        <w:t>55</w:t>
      </w:r>
    </w:p>
    <w:p w14:paraId="01A1D651" w14:textId="53028CA4" w:rsidR="008802D6" w:rsidRPr="00263E3A" w:rsidRDefault="008802D6" w:rsidP="008802D6">
      <w:pPr>
        <w:pStyle w:val="Bezatstarpm"/>
        <w:jc w:val="right"/>
        <w:rPr>
          <w:rFonts w:ascii="Arial" w:hAnsi="Arial" w:cs="Arial"/>
          <w:b/>
          <w:sz w:val="20"/>
          <w:szCs w:val="20"/>
        </w:rPr>
      </w:pPr>
      <w:r w:rsidRPr="00263E3A">
        <w:rPr>
          <w:rFonts w:ascii="Arial" w:hAnsi="Arial" w:cs="Arial"/>
          <w:b/>
          <w:sz w:val="20"/>
          <w:szCs w:val="20"/>
        </w:rPr>
        <w:t xml:space="preserve">nolikuma </w:t>
      </w:r>
      <w:r w:rsidR="00027EDD">
        <w:rPr>
          <w:rFonts w:ascii="Arial" w:hAnsi="Arial" w:cs="Arial"/>
          <w:b/>
          <w:sz w:val="20"/>
          <w:szCs w:val="20"/>
        </w:rPr>
        <w:t>6</w:t>
      </w:r>
      <w:r w:rsidRPr="00263E3A">
        <w:rPr>
          <w:rFonts w:ascii="Arial" w:hAnsi="Arial" w:cs="Arial"/>
          <w:b/>
          <w:sz w:val="20"/>
          <w:szCs w:val="20"/>
        </w:rPr>
        <w:t>.pielikums</w:t>
      </w:r>
    </w:p>
    <w:p w14:paraId="38A78637" w14:textId="77777777" w:rsidR="008802D6" w:rsidRPr="00263E3A" w:rsidRDefault="008802D6" w:rsidP="008802D6">
      <w:pPr>
        <w:spacing w:after="0" w:line="240" w:lineRule="auto"/>
        <w:jc w:val="center"/>
        <w:rPr>
          <w:rFonts w:ascii="Arial" w:hAnsi="Arial" w:cs="Arial"/>
          <w:b/>
          <w:sz w:val="20"/>
          <w:szCs w:val="20"/>
        </w:rPr>
      </w:pPr>
    </w:p>
    <w:p w14:paraId="0DD4CCF1" w14:textId="77777777" w:rsidR="008802D6" w:rsidRPr="00263E3A" w:rsidRDefault="008802D6" w:rsidP="008802D6">
      <w:pPr>
        <w:spacing w:after="0" w:line="240" w:lineRule="auto"/>
        <w:jc w:val="center"/>
        <w:rPr>
          <w:rFonts w:ascii="Arial" w:hAnsi="Arial" w:cs="Arial"/>
          <w:b/>
          <w:sz w:val="20"/>
          <w:szCs w:val="20"/>
        </w:rPr>
      </w:pPr>
      <w:r w:rsidRPr="00263E3A">
        <w:rPr>
          <w:rFonts w:ascii="Arial" w:hAnsi="Arial" w:cs="Arial"/>
          <w:b/>
          <w:sz w:val="20"/>
          <w:szCs w:val="20"/>
        </w:rPr>
        <w:t>VĒRTĒŠANAS NOSACĪJUMI</w:t>
      </w:r>
    </w:p>
    <w:p w14:paraId="37C6FA24" w14:textId="77777777" w:rsidR="008802D6" w:rsidRPr="00263E3A" w:rsidRDefault="008802D6" w:rsidP="008802D6">
      <w:pPr>
        <w:spacing w:after="0" w:line="240" w:lineRule="auto"/>
        <w:jc w:val="center"/>
        <w:rPr>
          <w:rFonts w:ascii="Arial" w:hAnsi="Arial" w:cs="Arial"/>
          <w:b/>
          <w:sz w:val="20"/>
          <w:szCs w:val="20"/>
        </w:rPr>
      </w:pPr>
    </w:p>
    <w:tbl>
      <w:tblPr>
        <w:tblStyle w:val="Reatabula"/>
        <w:tblW w:w="949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8802D6" w:rsidRPr="00AF12EF" w14:paraId="482D2839" w14:textId="77777777" w:rsidTr="00473F23">
        <w:tc>
          <w:tcPr>
            <w:tcW w:w="9493" w:type="dxa"/>
          </w:tcPr>
          <w:p w14:paraId="67770095" w14:textId="77777777" w:rsidR="008802D6" w:rsidRPr="00AF12EF" w:rsidRDefault="008802D6" w:rsidP="00473F23">
            <w:pPr>
              <w:pStyle w:val="Sarakstarindkopa"/>
              <w:numPr>
                <w:ilvl w:val="0"/>
                <w:numId w:val="5"/>
              </w:numPr>
              <w:jc w:val="both"/>
              <w:rPr>
                <w:rStyle w:val="emailstyle19"/>
                <w:rFonts w:eastAsia="Helvetica"/>
                <w:iCs/>
                <w:color w:val="auto"/>
                <w:szCs w:val="20"/>
              </w:rPr>
            </w:pPr>
            <w:r w:rsidRPr="00AF12EF">
              <w:rPr>
                <w:rStyle w:val="emailstyle19"/>
                <w:rFonts w:eastAsia="Helvetica"/>
                <w:iCs/>
                <w:color w:val="auto"/>
                <w:szCs w:val="20"/>
              </w:rPr>
              <w:t>Iepirkuma procedūru veic ar Liepājas pilsētas domes 2017.gada 17.augusta lēmumu Nr.304  un Liepājas pilsētas domes 2018.gada 13.septembra lēmumu Nr.368 izveidotā Iepirkumu komisija (Nolikumā arī – Komisija)</w:t>
            </w:r>
          </w:p>
          <w:p w14:paraId="5B5E353C" w14:textId="77777777" w:rsidR="008802D6" w:rsidRPr="00AF12EF" w:rsidRDefault="008802D6" w:rsidP="00473F23">
            <w:pPr>
              <w:jc w:val="both"/>
              <w:rPr>
                <w:rFonts w:ascii="Arial" w:hAnsi="Arial" w:cs="Arial"/>
                <w:sz w:val="20"/>
                <w:szCs w:val="20"/>
              </w:rPr>
            </w:pPr>
          </w:p>
        </w:tc>
      </w:tr>
      <w:tr w:rsidR="008802D6" w:rsidRPr="00AE02FB" w14:paraId="1AA838F6" w14:textId="77777777" w:rsidTr="00473F23">
        <w:tc>
          <w:tcPr>
            <w:tcW w:w="9493" w:type="dxa"/>
          </w:tcPr>
          <w:p w14:paraId="076CDBFE" w14:textId="77777777" w:rsidR="008802D6" w:rsidRPr="00AE02FB" w:rsidRDefault="008802D6" w:rsidP="00473F23">
            <w:pPr>
              <w:pStyle w:val="Sarakstarindkopa"/>
              <w:numPr>
                <w:ilvl w:val="0"/>
                <w:numId w:val="5"/>
              </w:numPr>
              <w:jc w:val="both"/>
              <w:rPr>
                <w:rFonts w:ascii="Arial" w:hAnsi="Arial" w:cs="Arial"/>
                <w:sz w:val="20"/>
                <w:szCs w:val="20"/>
              </w:rPr>
            </w:pPr>
            <w:r w:rsidRPr="00AE02FB">
              <w:rPr>
                <w:rFonts w:ascii="Arial" w:hAnsi="Arial" w:cs="Arial"/>
                <w:sz w:val="20"/>
                <w:szCs w:val="20"/>
              </w:rPr>
              <w:t>Piedāvājumu noformējuma pārbaudi, pretendentu atlasi un piedāvājumu vērtēšanu Komisija veic slēgtā sēdē.</w:t>
            </w:r>
          </w:p>
          <w:p w14:paraId="7640451C" w14:textId="77777777" w:rsidR="008802D6" w:rsidRPr="00AE02FB" w:rsidRDefault="008802D6" w:rsidP="00473F23">
            <w:pPr>
              <w:jc w:val="both"/>
              <w:rPr>
                <w:rFonts w:ascii="Arial" w:hAnsi="Arial" w:cs="Arial"/>
                <w:sz w:val="20"/>
                <w:szCs w:val="20"/>
              </w:rPr>
            </w:pPr>
          </w:p>
        </w:tc>
      </w:tr>
      <w:tr w:rsidR="008802D6" w:rsidRPr="00AE02FB" w14:paraId="0DCA004B" w14:textId="77777777" w:rsidTr="00473F23">
        <w:tc>
          <w:tcPr>
            <w:tcW w:w="9493" w:type="dxa"/>
          </w:tcPr>
          <w:p w14:paraId="429DFD86" w14:textId="77777777" w:rsidR="008802D6" w:rsidRPr="00AE02FB" w:rsidRDefault="008802D6" w:rsidP="00473F23">
            <w:pPr>
              <w:pStyle w:val="Sarakstarindkopa"/>
              <w:numPr>
                <w:ilvl w:val="0"/>
                <w:numId w:val="5"/>
              </w:numPr>
              <w:jc w:val="both"/>
              <w:rPr>
                <w:rFonts w:ascii="Arial" w:hAnsi="Arial" w:cs="Arial"/>
                <w:sz w:val="20"/>
                <w:szCs w:val="20"/>
              </w:rPr>
            </w:pPr>
            <w:r w:rsidRPr="00AE02FB">
              <w:rPr>
                <w:rFonts w:ascii="Arial" w:hAnsi="Arial" w:cs="Arial"/>
                <w:sz w:val="20"/>
                <w:szCs w:val="2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14:paraId="4213D472" w14:textId="77777777" w:rsidR="008802D6" w:rsidRPr="00AE02FB" w:rsidRDefault="008802D6" w:rsidP="00473F23">
            <w:pPr>
              <w:jc w:val="both"/>
              <w:rPr>
                <w:rFonts w:ascii="Arial" w:hAnsi="Arial" w:cs="Arial"/>
                <w:sz w:val="20"/>
                <w:szCs w:val="20"/>
              </w:rPr>
            </w:pPr>
          </w:p>
        </w:tc>
      </w:tr>
      <w:tr w:rsidR="008802D6" w:rsidRPr="00AE02FB" w14:paraId="299B4727" w14:textId="77777777" w:rsidTr="00473F23">
        <w:tc>
          <w:tcPr>
            <w:tcW w:w="9493" w:type="dxa"/>
          </w:tcPr>
          <w:p w14:paraId="1979FFC9" w14:textId="77777777" w:rsidR="008802D6" w:rsidRPr="00AE02FB" w:rsidRDefault="008802D6" w:rsidP="00473F23">
            <w:pPr>
              <w:pStyle w:val="Sarakstarindkopa"/>
              <w:numPr>
                <w:ilvl w:val="0"/>
                <w:numId w:val="5"/>
              </w:numPr>
              <w:jc w:val="both"/>
              <w:rPr>
                <w:rFonts w:ascii="Arial" w:hAnsi="Arial" w:cs="Arial"/>
                <w:sz w:val="20"/>
                <w:szCs w:val="20"/>
              </w:rPr>
            </w:pPr>
            <w:r w:rsidRPr="00AE02FB">
              <w:rPr>
                <w:rFonts w:ascii="Arial" w:hAnsi="Arial" w:cs="Arial"/>
                <w:sz w:val="20"/>
                <w:szCs w:val="20"/>
              </w:rPr>
              <w:t>Pārbaudot piedāvājumu atbilstību nolikumā izvirzītajām prasībām, Komisija pārbauda atbilstību noformējuma prasībām, atbilstību pretendentu atlases prasībām, atbilstību tehniskajai specifikācijai un veic piedāvājuma izvēli.</w:t>
            </w:r>
          </w:p>
          <w:p w14:paraId="785680E2" w14:textId="77777777" w:rsidR="008802D6" w:rsidRPr="00AE02FB" w:rsidRDefault="008802D6" w:rsidP="00473F23">
            <w:pPr>
              <w:jc w:val="both"/>
              <w:rPr>
                <w:rFonts w:ascii="Arial" w:hAnsi="Arial" w:cs="Arial"/>
                <w:sz w:val="20"/>
                <w:szCs w:val="20"/>
              </w:rPr>
            </w:pPr>
          </w:p>
        </w:tc>
      </w:tr>
      <w:tr w:rsidR="008802D6" w:rsidRPr="00AE02FB" w14:paraId="4B9D0840" w14:textId="77777777" w:rsidTr="00473F23">
        <w:tc>
          <w:tcPr>
            <w:tcW w:w="9493" w:type="dxa"/>
          </w:tcPr>
          <w:p w14:paraId="4505701F" w14:textId="77777777" w:rsidR="008802D6" w:rsidRPr="00AE02FB" w:rsidRDefault="008802D6" w:rsidP="00473F23">
            <w:pPr>
              <w:pStyle w:val="Sarakstarindkopa"/>
              <w:numPr>
                <w:ilvl w:val="0"/>
                <w:numId w:val="5"/>
              </w:numPr>
              <w:jc w:val="both"/>
              <w:rPr>
                <w:rFonts w:ascii="Arial" w:hAnsi="Arial" w:cs="Arial"/>
                <w:sz w:val="20"/>
                <w:szCs w:val="20"/>
              </w:rPr>
            </w:pPr>
            <w:r w:rsidRPr="00AE02FB">
              <w:rPr>
                <w:rFonts w:ascii="Arial" w:hAnsi="Arial" w:cs="Arial"/>
                <w:sz w:val="20"/>
                <w:szCs w:val="20"/>
              </w:rPr>
              <w:t>Ja Komisijai rodas šaubas par iesniegtās dokumenta kopijas autentiskumu, tā pieprasa, lai pretendents uzrāda dokumenta oriģinālu vai iesniedz apliecinātu dokumenta kopiju.</w:t>
            </w:r>
          </w:p>
          <w:p w14:paraId="7CAB1DA4" w14:textId="77777777" w:rsidR="008802D6" w:rsidRPr="00AE02FB" w:rsidRDefault="008802D6" w:rsidP="00473F23">
            <w:pPr>
              <w:jc w:val="both"/>
              <w:rPr>
                <w:rFonts w:ascii="Arial" w:hAnsi="Arial" w:cs="Arial"/>
                <w:sz w:val="20"/>
                <w:szCs w:val="20"/>
              </w:rPr>
            </w:pPr>
          </w:p>
        </w:tc>
      </w:tr>
      <w:tr w:rsidR="008802D6" w:rsidRPr="00AE02FB" w14:paraId="0E2B9DD8" w14:textId="77777777" w:rsidTr="00473F23">
        <w:tc>
          <w:tcPr>
            <w:tcW w:w="9493" w:type="dxa"/>
          </w:tcPr>
          <w:p w14:paraId="625259D6" w14:textId="77777777" w:rsidR="008802D6" w:rsidRPr="00AE02FB" w:rsidRDefault="008802D6" w:rsidP="00473F23">
            <w:pPr>
              <w:pStyle w:val="Sarakstarindkopa"/>
              <w:numPr>
                <w:ilvl w:val="0"/>
                <w:numId w:val="5"/>
              </w:numPr>
              <w:jc w:val="both"/>
              <w:rPr>
                <w:rFonts w:ascii="Arial" w:hAnsi="Arial" w:cs="Arial"/>
                <w:sz w:val="20"/>
                <w:szCs w:val="20"/>
              </w:rPr>
            </w:pPr>
            <w:r w:rsidRPr="00AE02FB">
              <w:rPr>
                <w:rFonts w:ascii="Arial" w:hAnsi="Arial" w:cs="Arial"/>
                <w:sz w:val="20"/>
                <w:szCs w:val="20"/>
              </w:rPr>
              <w:t>Piedāvājumu vērtēšanas gaitā Komisija ir tiesīga pieprasīt, lai tiek izskaidrota piedāvājumā iekļautā informācija.</w:t>
            </w:r>
          </w:p>
          <w:p w14:paraId="0C4D57BD" w14:textId="77777777" w:rsidR="008802D6" w:rsidRPr="00AE02FB" w:rsidRDefault="008802D6" w:rsidP="00473F23">
            <w:pPr>
              <w:jc w:val="both"/>
              <w:rPr>
                <w:rFonts w:ascii="Arial" w:hAnsi="Arial" w:cs="Arial"/>
                <w:sz w:val="20"/>
                <w:szCs w:val="20"/>
              </w:rPr>
            </w:pPr>
          </w:p>
        </w:tc>
      </w:tr>
      <w:tr w:rsidR="008802D6" w:rsidRPr="00AE02FB" w14:paraId="15A5F05D" w14:textId="77777777" w:rsidTr="00473F23">
        <w:tc>
          <w:tcPr>
            <w:tcW w:w="9493" w:type="dxa"/>
          </w:tcPr>
          <w:p w14:paraId="3A531314" w14:textId="77777777" w:rsidR="008802D6" w:rsidRPr="00AE02FB" w:rsidRDefault="008802D6" w:rsidP="00473F23">
            <w:pPr>
              <w:pStyle w:val="Sarakstarindkopa"/>
              <w:numPr>
                <w:ilvl w:val="0"/>
                <w:numId w:val="5"/>
              </w:numPr>
              <w:jc w:val="both"/>
              <w:rPr>
                <w:rFonts w:ascii="Arial" w:hAnsi="Arial" w:cs="Arial"/>
                <w:sz w:val="20"/>
                <w:szCs w:val="20"/>
              </w:rPr>
            </w:pPr>
            <w:r w:rsidRPr="00AE02FB">
              <w:rPr>
                <w:rFonts w:ascii="Arial" w:hAnsi="Arial" w:cs="Arial"/>
                <w:sz w:val="20"/>
                <w:szCs w:val="20"/>
              </w:rPr>
              <w:t>Ja Komisija pieprasa, lai pretendents precizē iesniegto informāciju, tā nosaka termiņu, līdz kuram pretendentam jāsniedz atbilde.</w:t>
            </w:r>
          </w:p>
          <w:p w14:paraId="200FB52B" w14:textId="77777777" w:rsidR="008802D6" w:rsidRPr="00AE02FB" w:rsidRDefault="008802D6" w:rsidP="00473F23">
            <w:pPr>
              <w:jc w:val="both"/>
              <w:rPr>
                <w:rFonts w:ascii="Arial" w:hAnsi="Arial" w:cs="Arial"/>
                <w:sz w:val="20"/>
                <w:szCs w:val="20"/>
              </w:rPr>
            </w:pPr>
          </w:p>
        </w:tc>
      </w:tr>
      <w:tr w:rsidR="008802D6" w:rsidRPr="00AE02FB" w14:paraId="74A02DDD" w14:textId="77777777" w:rsidTr="00473F23">
        <w:tc>
          <w:tcPr>
            <w:tcW w:w="9493" w:type="dxa"/>
          </w:tcPr>
          <w:p w14:paraId="1A02ED0A" w14:textId="77777777" w:rsidR="008802D6" w:rsidRPr="00AE02FB" w:rsidRDefault="008802D6" w:rsidP="00473F23">
            <w:pPr>
              <w:pStyle w:val="Sarakstarindkopa"/>
              <w:numPr>
                <w:ilvl w:val="0"/>
                <w:numId w:val="5"/>
              </w:numPr>
              <w:jc w:val="both"/>
              <w:rPr>
                <w:rFonts w:ascii="Arial" w:hAnsi="Arial" w:cs="Arial"/>
                <w:sz w:val="20"/>
                <w:szCs w:val="20"/>
              </w:rPr>
            </w:pPr>
            <w:r w:rsidRPr="00AE02FB">
              <w:rPr>
                <w:rFonts w:ascii="Arial" w:hAnsi="Arial" w:cs="Arial"/>
                <w:sz w:val="20"/>
                <w:szCs w:val="20"/>
              </w:rPr>
              <w:t>Ja pretendents neiesniedz komisijas pieprasītās ziņas vai paskaidrojumus, Komisija piedāvājumu vērtē pēc tiem dokumentiem, kas ir iekļauti piedāvājumā.</w:t>
            </w:r>
          </w:p>
          <w:p w14:paraId="7D4C5685" w14:textId="77777777" w:rsidR="008802D6" w:rsidRPr="00AE02FB" w:rsidRDefault="008802D6" w:rsidP="00473F23">
            <w:pPr>
              <w:jc w:val="both"/>
              <w:rPr>
                <w:rFonts w:ascii="Arial" w:hAnsi="Arial" w:cs="Arial"/>
                <w:sz w:val="20"/>
                <w:szCs w:val="20"/>
              </w:rPr>
            </w:pPr>
          </w:p>
        </w:tc>
      </w:tr>
      <w:tr w:rsidR="008802D6" w:rsidRPr="00AE02FB" w14:paraId="575BEF9C" w14:textId="77777777" w:rsidTr="00473F23">
        <w:tc>
          <w:tcPr>
            <w:tcW w:w="9493" w:type="dxa"/>
          </w:tcPr>
          <w:p w14:paraId="400C79BC" w14:textId="77777777" w:rsidR="008802D6" w:rsidRPr="00AE02FB" w:rsidRDefault="008802D6" w:rsidP="00473F23">
            <w:pPr>
              <w:pStyle w:val="Sarakstarindkopa"/>
              <w:numPr>
                <w:ilvl w:val="0"/>
                <w:numId w:val="5"/>
              </w:numPr>
              <w:jc w:val="both"/>
              <w:rPr>
                <w:rFonts w:ascii="Arial" w:hAnsi="Arial" w:cs="Arial"/>
                <w:sz w:val="20"/>
                <w:szCs w:val="20"/>
              </w:rPr>
            </w:pPr>
            <w:r w:rsidRPr="00AE02FB">
              <w:rPr>
                <w:rFonts w:ascii="Arial" w:hAnsi="Arial" w:cs="Arial"/>
                <w:sz w:val="20"/>
                <w:szCs w:val="20"/>
              </w:rPr>
              <w:t>Piedāvājuma noformējuma pārbaudei, pretendentu atlasei, kā arī piedāvājumu vērtēšanai un salīdzināšanai Komisija var pieaicināt ekspertu.</w:t>
            </w:r>
          </w:p>
          <w:p w14:paraId="39A70447" w14:textId="77777777" w:rsidR="008802D6" w:rsidRPr="00AE02FB" w:rsidRDefault="008802D6" w:rsidP="00473F23">
            <w:pPr>
              <w:jc w:val="both"/>
              <w:rPr>
                <w:rFonts w:ascii="Arial" w:hAnsi="Arial" w:cs="Arial"/>
                <w:sz w:val="20"/>
                <w:szCs w:val="20"/>
              </w:rPr>
            </w:pPr>
          </w:p>
        </w:tc>
      </w:tr>
      <w:tr w:rsidR="008802D6" w:rsidRPr="00AE02FB" w14:paraId="47390E70" w14:textId="77777777" w:rsidTr="00473F23">
        <w:tc>
          <w:tcPr>
            <w:tcW w:w="9493" w:type="dxa"/>
          </w:tcPr>
          <w:p w14:paraId="7D040903" w14:textId="77777777" w:rsidR="008802D6" w:rsidRPr="00AE02FB" w:rsidRDefault="008802D6" w:rsidP="00473F23">
            <w:pPr>
              <w:pStyle w:val="Sarakstarindkopa"/>
              <w:numPr>
                <w:ilvl w:val="0"/>
                <w:numId w:val="5"/>
              </w:numPr>
              <w:jc w:val="both"/>
              <w:rPr>
                <w:rFonts w:ascii="Arial" w:hAnsi="Arial" w:cs="Arial"/>
                <w:sz w:val="20"/>
                <w:szCs w:val="20"/>
              </w:rPr>
            </w:pPr>
            <w:r w:rsidRPr="00AE02FB">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1EDAB406" w14:textId="77777777" w:rsidR="008802D6" w:rsidRPr="00AE02FB" w:rsidRDefault="008802D6" w:rsidP="00473F23">
            <w:pPr>
              <w:jc w:val="both"/>
              <w:rPr>
                <w:rFonts w:ascii="Arial" w:hAnsi="Arial" w:cs="Arial"/>
                <w:sz w:val="20"/>
                <w:szCs w:val="20"/>
              </w:rPr>
            </w:pPr>
          </w:p>
        </w:tc>
      </w:tr>
      <w:tr w:rsidR="008802D6" w:rsidRPr="00AE02FB" w14:paraId="14B39D61" w14:textId="77777777" w:rsidTr="00473F23">
        <w:tc>
          <w:tcPr>
            <w:tcW w:w="9493" w:type="dxa"/>
          </w:tcPr>
          <w:p w14:paraId="72EBCABB" w14:textId="77777777" w:rsidR="008802D6" w:rsidRPr="00AE02FB" w:rsidRDefault="008802D6" w:rsidP="00473F23">
            <w:pPr>
              <w:pStyle w:val="Sarakstarindkopa"/>
              <w:numPr>
                <w:ilvl w:val="0"/>
                <w:numId w:val="5"/>
              </w:numPr>
              <w:jc w:val="both"/>
              <w:rPr>
                <w:rFonts w:ascii="Arial" w:hAnsi="Arial" w:cs="Arial"/>
                <w:sz w:val="20"/>
                <w:szCs w:val="20"/>
              </w:rPr>
            </w:pPr>
            <w:r w:rsidRPr="00AE02FB">
              <w:rPr>
                <w:rFonts w:ascii="Arial" w:hAnsi="Arial" w:cs="Arial"/>
                <w:sz w:val="20"/>
                <w:szCs w:val="20"/>
              </w:rPr>
              <w:t>Ekspertam ir tiesības iepazīties ar piedāvājumiem, kā arī lūgt Komisiju pieprasīt no pretendenta papildu informāciju, kas ir nepieciešama atzinuma sagatavošanai.</w:t>
            </w:r>
          </w:p>
          <w:p w14:paraId="5ACD654A" w14:textId="77777777" w:rsidR="008802D6" w:rsidRPr="00AE02FB" w:rsidRDefault="008802D6" w:rsidP="00473F23">
            <w:pPr>
              <w:jc w:val="both"/>
              <w:rPr>
                <w:rFonts w:ascii="Arial" w:hAnsi="Arial" w:cs="Arial"/>
                <w:sz w:val="20"/>
                <w:szCs w:val="20"/>
              </w:rPr>
            </w:pPr>
          </w:p>
        </w:tc>
      </w:tr>
      <w:tr w:rsidR="008802D6" w:rsidRPr="00AE02FB" w14:paraId="4C38C074" w14:textId="77777777" w:rsidTr="00473F23">
        <w:tc>
          <w:tcPr>
            <w:tcW w:w="9493" w:type="dxa"/>
          </w:tcPr>
          <w:p w14:paraId="49A94F61" w14:textId="77777777" w:rsidR="008802D6" w:rsidRPr="00AE02FB" w:rsidRDefault="008802D6" w:rsidP="00473F23">
            <w:pPr>
              <w:pStyle w:val="Sarakstarindkopa"/>
              <w:numPr>
                <w:ilvl w:val="0"/>
                <w:numId w:val="5"/>
              </w:numPr>
              <w:jc w:val="both"/>
              <w:rPr>
                <w:rFonts w:ascii="Arial" w:hAnsi="Arial" w:cs="Arial"/>
                <w:sz w:val="20"/>
                <w:szCs w:val="20"/>
              </w:rPr>
            </w:pPr>
            <w:r w:rsidRPr="00AE02FB">
              <w:rPr>
                <w:rFonts w:ascii="Arial" w:hAnsi="Arial" w:cs="Arial"/>
                <w:sz w:val="20"/>
                <w:szCs w:val="20"/>
              </w:rPr>
              <w:t>Eksperts piedāvājumā ietverto un pretendenta papildus sniegto informāciju drīkst izmantot tikai sava atzinuma sniegšanai.</w:t>
            </w:r>
          </w:p>
          <w:p w14:paraId="7F571E77" w14:textId="77777777" w:rsidR="008802D6" w:rsidRPr="00AE02FB" w:rsidRDefault="008802D6" w:rsidP="00473F23">
            <w:pPr>
              <w:jc w:val="both"/>
              <w:rPr>
                <w:rFonts w:ascii="Arial" w:hAnsi="Arial" w:cs="Arial"/>
                <w:sz w:val="20"/>
                <w:szCs w:val="20"/>
              </w:rPr>
            </w:pPr>
          </w:p>
        </w:tc>
      </w:tr>
      <w:tr w:rsidR="008802D6" w:rsidRPr="00AE02FB" w14:paraId="70052070" w14:textId="77777777" w:rsidTr="00473F23">
        <w:trPr>
          <w:trHeight w:val="759"/>
        </w:trPr>
        <w:tc>
          <w:tcPr>
            <w:tcW w:w="9493" w:type="dxa"/>
          </w:tcPr>
          <w:p w14:paraId="383BFA7B" w14:textId="77777777" w:rsidR="008802D6" w:rsidRPr="00BC2B15" w:rsidRDefault="008802D6" w:rsidP="00473F23">
            <w:pPr>
              <w:pStyle w:val="Sarakstarindkopa"/>
              <w:numPr>
                <w:ilvl w:val="0"/>
                <w:numId w:val="5"/>
              </w:numPr>
              <w:jc w:val="both"/>
              <w:rPr>
                <w:rFonts w:ascii="Arial" w:hAnsi="Arial" w:cs="Arial"/>
                <w:sz w:val="20"/>
                <w:szCs w:val="20"/>
              </w:rPr>
            </w:pPr>
            <w:r w:rsidRPr="00AE02FB">
              <w:rPr>
                <w:rFonts w:ascii="Arial" w:hAnsi="Arial" w:cs="Arial"/>
                <w:sz w:val="20"/>
                <w:szCs w:val="20"/>
              </w:rPr>
              <w:t xml:space="preserve">Konstatējot piedāvājuma neatbilstību kādai no prasībām, Komisijai ir tiesības </w:t>
            </w:r>
            <w:r>
              <w:rPr>
                <w:rFonts w:ascii="Arial" w:hAnsi="Arial" w:cs="Arial"/>
                <w:sz w:val="20"/>
                <w:szCs w:val="20"/>
              </w:rPr>
              <w:t xml:space="preserve">noraidīt </w:t>
            </w:r>
            <w:r w:rsidRPr="00AE02FB">
              <w:rPr>
                <w:rFonts w:ascii="Arial" w:hAnsi="Arial" w:cs="Arial"/>
                <w:sz w:val="20"/>
                <w:szCs w:val="20"/>
              </w:rPr>
              <w:t>pretendentu un neizskatīt piedāvājumu nākamajā izvērtēšanas posmā.</w:t>
            </w:r>
          </w:p>
        </w:tc>
      </w:tr>
      <w:tr w:rsidR="008802D6" w:rsidRPr="00AE02FB" w14:paraId="2C01101C" w14:textId="77777777" w:rsidTr="00473F23">
        <w:tc>
          <w:tcPr>
            <w:tcW w:w="9493" w:type="dxa"/>
          </w:tcPr>
          <w:p w14:paraId="0FBA6E23" w14:textId="77777777" w:rsidR="008802D6" w:rsidRPr="00AF12EF" w:rsidRDefault="008802D6" w:rsidP="00473F23">
            <w:pPr>
              <w:pStyle w:val="Sarakstarindkopa"/>
              <w:numPr>
                <w:ilvl w:val="0"/>
                <w:numId w:val="5"/>
              </w:numPr>
              <w:jc w:val="both"/>
              <w:rPr>
                <w:rFonts w:ascii="Arial" w:hAnsi="Arial" w:cs="Arial"/>
                <w:sz w:val="20"/>
                <w:szCs w:val="20"/>
              </w:rPr>
            </w:pPr>
            <w:r w:rsidRPr="00AE02FB">
              <w:rPr>
                <w:rFonts w:ascii="Arial" w:hAnsi="Arial" w:cs="Arial"/>
                <w:sz w:val="20"/>
                <w:szCs w:val="20"/>
              </w:rPr>
              <w:t xml:space="preserve">Lai pārbaudītu, vai pretendents nav izslēdzams no dalības iepirkumā Publisko iepirkumu likuma 42.panta pirmās daļā minēto apstākļu dēļ, Komisija rīkojas atbilstoši Publisko iepirkumu likuma 42.pantam. Ja pretendents vai personālsabiedrības biedrs, ja pretendents ir personālsabiedrība, atbilst Publisko iepirkumu likuma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AE02FB">
              <w:rPr>
                <w:rFonts w:ascii="Arial" w:hAnsi="Arial" w:cs="Arial"/>
                <w:sz w:val="20"/>
                <w:szCs w:val="20"/>
              </w:rPr>
              <w:t>personālvadības</w:t>
            </w:r>
            <w:proofErr w:type="spellEnd"/>
            <w:r w:rsidRPr="00AE02FB">
              <w:rPr>
                <w:rFonts w:ascii="Arial" w:hAnsi="Arial" w:cs="Arial"/>
                <w:sz w:val="20"/>
                <w:szCs w:val="20"/>
              </w:rPr>
              <w:t xml:space="preserve"> pasākumiem, lai pierādītu savu uzticamību un novērstu tādu pašu un līdzīgu gadījumu atkārtošanos nākotnē. Komisija uzticamības nodrošināšanai iesniegtos pierādījumus vērtē atbilstoši Publisko iepirkumu likuma 43. pantā noteiktajam.</w:t>
            </w:r>
          </w:p>
          <w:p w14:paraId="7E1FFB85" w14:textId="77777777" w:rsidR="008802D6" w:rsidRPr="00AE02FB" w:rsidRDefault="008802D6" w:rsidP="00473F23">
            <w:pPr>
              <w:jc w:val="both"/>
              <w:rPr>
                <w:rFonts w:ascii="Arial" w:hAnsi="Arial" w:cs="Arial"/>
                <w:sz w:val="20"/>
                <w:szCs w:val="20"/>
              </w:rPr>
            </w:pPr>
          </w:p>
        </w:tc>
      </w:tr>
      <w:tr w:rsidR="008802D6" w:rsidRPr="00AE02FB" w14:paraId="397EE0DF" w14:textId="77777777" w:rsidTr="00473F23">
        <w:tc>
          <w:tcPr>
            <w:tcW w:w="9493" w:type="dxa"/>
          </w:tcPr>
          <w:p w14:paraId="3FD3C023" w14:textId="77777777" w:rsidR="008802D6" w:rsidRPr="00AE02FB" w:rsidRDefault="008802D6" w:rsidP="00473F23">
            <w:pPr>
              <w:pStyle w:val="Sarakstarindkopa"/>
              <w:numPr>
                <w:ilvl w:val="0"/>
                <w:numId w:val="5"/>
              </w:numPr>
              <w:jc w:val="both"/>
              <w:rPr>
                <w:rFonts w:ascii="Arial" w:hAnsi="Arial" w:cs="Arial"/>
                <w:sz w:val="20"/>
                <w:szCs w:val="20"/>
              </w:rPr>
            </w:pPr>
            <w:r w:rsidRPr="00AE02FB">
              <w:rPr>
                <w:rFonts w:ascii="Arial" w:eastAsia="Times New Roman" w:hAnsi="Arial" w:cs="Arial"/>
                <w:iCs/>
                <w:color w:val="000000"/>
                <w:sz w:val="20"/>
                <w:szCs w:val="20"/>
                <w:lang w:eastAsia="lv-LV"/>
              </w:rPr>
              <w:t>Lai pārbaudītu, vai pretendents, kuram būtu piešķiramas līguma slēgšanas tiesības, nav izslēdzams no dalības iepirkumā Starptautisko un Latvijas Republikas nacionālo sankciju likuma  11.</w:t>
            </w:r>
            <w:r>
              <w:rPr>
                <w:rFonts w:ascii="Arial" w:eastAsia="Times New Roman" w:hAnsi="Arial" w:cs="Arial"/>
                <w:iCs/>
                <w:color w:val="000000"/>
                <w:sz w:val="20"/>
                <w:szCs w:val="20"/>
                <w:lang w:eastAsia="lv-LV"/>
              </w:rPr>
              <w:t>¹</w:t>
            </w:r>
            <w:r w:rsidRPr="00AE02FB">
              <w:rPr>
                <w:rFonts w:ascii="Arial" w:eastAsia="Times New Roman" w:hAnsi="Arial" w:cs="Arial"/>
                <w:iCs/>
                <w:color w:val="000000"/>
                <w:sz w:val="20"/>
                <w:szCs w:val="20"/>
                <w:lang w:eastAsia="lv-LV"/>
              </w:rPr>
              <w:t xml:space="preserve"> panta pirmajā daļā minēto apstākļu dēļ, Komisija rīkojas atbilstoši Starptautisko un </w:t>
            </w:r>
            <w:r w:rsidRPr="00AE02FB">
              <w:rPr>
                <w:rFonts w:ascii="Arial" w:eastAsia="Times New Roman" w:hAnsi="Arial" w:cs="Arial"/>
                <w:iCs/>
                <w:color w:val="000000"/>
                <w:sz w:val="20"/>
                <w:szCs w:val="20"/>
                <w:lang w:eastAsia="lv-LV"/>
              </w:rPr>
              <w:lastRenderedPageBreak/>
              <w:t>Latvijas Republikas nacionālo sankciju likuma 11.</w:t>
            </w:r>
            <w:r>
              <w:rPr>
                <w:rFonts w:ascii="Arial" w:eastAsia="Times New Roman" w:hAnsi="Arial" w:cs="Arial"/>
                <w:iCs/>
                <w:color w:val="000000"/>
                <w:sz w:val="20"/>
                <w:szCs w:val="20"/>
                <w:lang w:eastAsia="lv-LV"/>
              </w:rPr>
              <w:t>¹</w:t>
            </w:r>
            <w:r w:rsidRPr="00AE02FB">
              <w:rPr>
                <w:rFonts w:ascii="Arial" w:eastAsia="Times New Roman" w:hAnsi="Arial" w:cs="Arial"/>
                <w:iCs/>
                <w:color w:val="000000"/>
                <w:sz w:val="20"/>
                <w:szCs w:val="20"/>
                <w:lang w:eastAsia="lv-LV"/>
              </w:rPr>
              <w:t xml:space="preserve"> pantam.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 Minēto pārbaudi veic arī attiecībā uz kandidāta vai pretendenta norādīto apakšuzņēmēju, kura veicamo būvdarbu vai sniedzamo pakalpojumu vērtība ir vismaz 10 procenti no kopējās līguma vērtības, vai personu, uz kuras iespējām kandidāts vai pretendents balstās. Attiecīgais kandidāts vai pretendents ir izslēdzams no dalības iepirkumā, ja šis kandidāts vai pretendents 10 darbdienu laikā pēc pieprasījuma izsniegšanas vai nosūtīšanas dienas nav veicis šādas personas vai apakšuzņēmēja nomaiņu saskaņā ar kārtību, kāda noteikta Publisko iepirkumu likumā</w:t>
            </w:r>
            <w:r>
              <w:rPr>
                <w:rFonts w:ascii="Arial" w:eastAsia="Times New Roman" w:hAnsi="Arial" w:cs="Arial"/>
                <w:iCs/>
                <w:color w:val="000000"/>
                <w:sz w:val="20"/>
                <w:szCs w:val="20"/>
                <w:lang w:eastAsia="lv-LV"/>
              </w:rPr>
              <w:t>.</w:t>
            </w:r>
          </w:p>
        </w:tc>
      </w:tr>
    </w:tbl>
    <w:p w14:paraId="5385A2E7" w14:textId="30B975FA" w:rsidR="002A0139" w:rsidRDefault="002A0139" w:rsidP="008802D6">
      <w:pPr>
        <w:rPr>
          <w:rFonts w:ascii="Arial" w:hAnsi="Arial" w:cs="Arial"/>
          <w:sz w:val="20"/>
          <w:szCs w:val="20"/>
        </w:rPr>
      </w:pPr>
    </w:p>
    <w:p w14:paraId="55EFB3E9" w14:textId="77777777" w:rsidR="002A0139" w:rsidRDefault="002A0139">
      <w:pPr>
        <w:rPr>
          <w:rFonts w:ascii="Arial" w:hAnsi="Arial" w:cs="Arial"/>
          <w:sz w:val="20"/>
          <w:szCs w:val="20"/>
        </w:rPr>
      </w:pPr>
      <w:r>
        <w:rPr>
          <w:rFonts w:ascii="Arial" w:hAnsi="Arial" w:cs="Arial"/>
          <w:sz w:val="20"/>
          <w:szCs w:val="20"/>
        </w:rPr>
        <w:br w:type="page"/>
      </w:r>
    </w:p>
    <w:p w14:paraId="36F8CCE5" w14:textId="54B07832" w:rsidR="00664E91" w:rsidRPr="00263E3A" w:rsidRDefault="00A24B04" w:rsidP="002A0139">
      <w:pPr>
        <w:pStyle w:val="Bezatstarpm"/>
        <w:jc w:val="right"/>
        <w:rPr>
          <w:rFonts w:ascii="Arial" w:hAnsi="Arial" w:cs="Arial"/>
          <w:sz w:val="20"/>
          <w:szCs w:val="20"/>
        </w:rPr>
      </w:pPr>
      <w:r w:rsidRPr="00263E3A">
        <w:rPr>
          <w:rFonts w:ascii="Arial" w:hAnsi="Arial" w:cs="Arial"/>
          <w:sz w:val="20"/>
          <w:szCs w:val="20"/>
        </w:rPr>
        <w:lastRenderedPageBreak/>
        <w:t>Atklāta konkursa</w:t>
      </w:r>
      <w:r w:rsidR="00664E91" w:rsidRPr="00263E3A">
        <w:rPr>
          <w:rFonts w:ascii="Arial" w:hAnsi="Arial" w:cs="Arial"/>
          <w:sz w:val="20"/>
          <w:szCs w:val="20"/>
        </w:rPr>
        <w:t xml:space="preserve"> </w:t>
      </w:r>
      <w:r w:rsidR="00A97ABC" w:rsidRPr="00263E3A">
        <w:rPr>
          <w:rFonts w:ascii="Arial" w:hAnsi="Arial" w:cs="Arial"/>
          <w:sz w:val="20"/>
          <w:szCs w:val="20"/>
        </w:rPr>
        <w:t xml:space="preserve">LPP </w:t>
      </w:r>
      <w:r w:rsidR="00EE1D9B">
        <w:rPr>
          <w:rFonts w:ascii="Arial" w:hAnsi="Arial" w:cs="Arial"/>
          <w:sz w:val="20"/>
          <w:szCs w:val="20"/>
        </w:rPr>
        <w:t>2019/</w:t>
      </w:r>
      <w:r w:rsidR="00AA1640">
        <w:rPr>
          <w:rFonts w:ascii="Arial" w:hAnsi="Arial" w:cs="Arial"/>
          <w:sz w:val="20"/>
          <w:szCs w:val="20"/>
        </w:rPr>
        <w:t>55</w:t>
      </w:r>
    </w:p>
    <w:p w14:paraId="01D93F3E" w14:textId="4392A30A" w:rsidR="00664E91" w:rsidRPr="00263E3A" w:rsidRDefault="008E6425" w:rsidP="00664E91">
      <w:pPr>
        <w:pStyle w:val="Bezatstarpm"/>
        <w:jc w:val="right"/>
        <w:rPr>
          <w:rFonts w:ascii="Arial" w:hAnsi="Arial" w:cs="Arial"/>
          <w:b/>
          <w:sz w:val="20"/>
          <w:szCs w:val="20"/>
        </w:rPr>
      </w:pPr>
      <w:r w:rsidRPr="00263E3A">
        <w:rPr>
          <w:rFonts w:ascii="Arial" w:hAnsi="Arial" w:cs="Arial"/>
          <w:b/>
          <w:sz w:val="20"/>
          <w:szCs w:val="20"/>
        </w:rPr>
        <w:t xml:space="preserve">nolikuma </w:t>
      </w:r>
      <w:r w:rsidR="00027EDD">
        <w:rPr>
          <w:rFonts w:ascii="Arial" w:hAnsi="Arial" w:cs="Arial"/>
          <w:b/>
          <w:sz w:val="20"/>
          <w:szCs w:val="20"/>
        </w:rPr>
        <w:t>7</w:t>
      </w:r>
      <w:r w:rsidR="00664E91" w:rsidRPr="00263E3A">
        <w:rPr>
          <w:rFonts w:ascii="Arial" w:hAnsi="Arial" w:cs="Arial"/>
          <w:b/>
          <w:sz w:val="20"/>
          <w:szCs w:val="20"/>
        </w:rPr>
        <w:t>.pielikums</w:t>
      </w:r>
    </w:p>
    <w:p w14:paraId="065BDD08" w14:textId="77777777" w:rsidR="00664E91" w:rsidRPr="00263E3A" w:rsidRDefault="00664E91" w:rsidP="00664E91">
      <w:pPr>
        <w:pStyle w:val="Bezatstarpm"/>
        <w:rPr>
          <w:rFonts w:ascii="Arial" w:hAnsi="Arial" w:cs="Arial"/>
          <w:b/>
          <w:sz w:val="20"/>
          <w:szCs w:val="20"/>
        </w:rPr>
      </w:pPr>
    </w:p>
    <w:p w14:paraId="465ADDAC" w14:textId="3FCC9EA5" w:rsidR="00027EDD" w:rsidRPr="008E7E70" w:rsidRDefault="00027EDD" w:rsidP="00027EDD">
      <w:pPr>
        <w:suppressAutoHyphens/>
        <w:spacing w:after="0" w:line="240" w:lineRule="auto"/>
        <w:jc w:val="center"/>
        <w:rPr>
          <w:rFonts w:ascii="Arial" w:eastAsia="Times New Roman" w:hAnsi="Arial" w:cs="Arial"/>
          <w:b/>
          <w:sz w:val="20"/>
          <w:szCs w:val="20"/>
          <w:lang w:eastAsia="ar-SA"/>
        </w:rPr>
      </w:pPr>
      <w:r w:rsidRPr="008E7E70">
        <w:rPr>
          <w:rFonts w:ascii="Arial" w:eastAsia="Times New Roman" w:hAnsi="Arial" w:cs="Arial"/>
          <w:b/>
          <w:sz w:val="20"/>
          <w:szCs w:val="20"/>
          <w:lang w:eastAsia="ar-SA"/>
        </w:rPr>
        <w:t>VISPĀRĪGĀ VIENOŠANĀS Nr. LPP 201</w:t>
      </w:r>
      <w:r>
        <w:rPr>
          <w:rFonts w:ascii="Arial" w:eastAsia="Times New Roman" w:hAnsi="Arial" w:cs="Arial"/>
          <w:b/>
          <w:sz w:val="20"/>
          <w:szCs w:val="20"/>
          <w:lang w:eastAsia="ar-SA"/>
        </w:rPr>
        <w:t>9</w:t>
      </w:r>
      <w:r w:rsidRPr="008E7E70">
        <w:rPr>
          <w:rFonts w:ascii="Arial" w:eastAsia="Times New Roman" w:hAnsi="Arial" w:cs="Arial"/>
          <w:b/>
          <w:sz w:val="20"/>
          <w:szCs w:val="20"/>
          <w:lang w:eastAsia="ar-SA"/>
        </w:rPr>
        <w:t>/</w:t>
      </w:r>
      <w:r w:rsidR="00AA1640">
        <w:rPr>
          <w:rFonts w:ascii="Arial" w:eastAsia="Times New Roman" w:hAnsi="Arial" w:cs="Arial"/>
          <w:b/>
          <w:sz w:val="20"/>
          <w:szCs w:val="20"/>
          <w:lang w:eastAsia="ar-SA"/>
        </w:rPr>
        <w:t>55</w:t>
      </w:r>
    </w:p>
    <w:p w14:paraId="26F6EE0C" w14:textId="77777777" w:rsidR="00027EDD" w:rsidRPr="008E7E70" w:rsidRDefault="00027EDD" w:rsidP="00027EDD">
      <w:pPr>
        <w:suppressAutoHyphens/>
        <w:spacing w:after="0" w:line="240" w:lineRule="auto"/>
        <w:jc w:val="center"/>
        <w:rPr>
          <w:rFonts w:ascii="Arial" w:hAnsi="Arial" w:cs="Arial"/>
          <w:i/>
          <w:sz w:val="20"/>
          <w:szCs w:val="20"/>
          <w:lang w:eastAsia="ar-SA"/>
        </w:rPr>
      </w:pPr>
      <w:r w:rsidRPr="008E7E70">
        <w:rPr>
          <w:rFonts w:ascii="Arial" w:hAnsi="Arial" w:cs="Arial"/>
          <w:i/>
          <w:sz w:val="20"/>
          <w:szCs w:val="20"/>
          <w:lang w:eastAsia="ar-SA"/>
        </w:rPr>
        <w:t>(Par būvuzraudzības nodrošināšanu Liepājas pilsētas pašvaldības līdzfinansētajos objektos kultūras pieminekļu saglabāšanai)</w:t>
      </w:r>
    </w:p>
    <w:p w14:paraId="6A16FEAD" w14:textId="77777777" w:rsidR="00027EDD" w:rsidRPr="008E7E70" w:rsidRDefault="00027EDD" w:rsidP="00027EDD">
      <w:pPr>
        <w:suppressAutoHyphens/>
        <w:spacing w:after="0" w:line="240" w:lineRule="auto"/>
        <w:rPr>
          <w:rFonts w:ascii="Arial" w:hAnsi="Arial" w:cs="Arial"/>
          <w:i/>
          <w:sz w:val="20"/>
          <w:szCs w:val="20"/>
          <w:lang w:eastAsia="ar-SA"/>
        </w:rPr>
      </w:pPr>
    </w:p>
    <w:p w14:paraId="0F351528" w14:textId="738FE616" w:rsidR="00027EDD" w:rsidRPr="008E7E70" w:rsidRDefault="00027EDD" w:rsidP="00027EDD">
      <w:pPr>
        <w:suppressAutoHyphens/>
        <w:spacing w:after="0" w:line="240" w:lineRule="auto"/>
        <w:jc w:val="both"/>
        <w:rPr>
          <w:rFonts w:ascii="Arial" w:eastAsia="Times New Roman" w:hAnsi="Arial" w:cs="Arial"/>
          <w:sz w:val="20"/>
          <w:szCs w:val="20"/>
          <w:lang w:eastAsia="ar-SA"/>
        </w:rPr>
      </w:pPr>
      <w:r w:rsidRPr="008E7E70">
        <w:rPr>
          <w:rFonts w:ascii="Arial" w:eastAsia="Times New Roman" w:hAnsi="Arial" w:cs="Arial"/>
          <w:sz w:val="20"/>
          <w:szCs w:val="20"/>
          <w:lang w:eastAsia="ar-SA"/>
        </w:rPr>
        <w:t>Liepājas pilsētas pašvaldība</w:t>
      </w:r>
      <w:r w:rsidR="000F7937">
        <w:rPr>
          <w:rFonts w:ascii="Arial" w:eastAsia="Times New Roman" w:hAnsi="Arial" w:cs="Arial"/>
          <w:sz w:val="20"/>
          <w:szCs w:val="20"/>
          <w:lang w:eastAsia="ar-SA"/>
        </w:rPr>
        <w:t xml:space="preserve">, kuras vārdā rīkojas </w:t>
      </w:r>
      <w:r w:rsidR="000F7937" w:rsidRPr="008E7E70">
        <w:rPr>
          <w:rFonts w:ascii="Arial" w:eastAsia="Times New Roman" w:hAnsi="Arial" w:cs="Arial"/>
          <w:sz w:val="20"/>
          <w:szCs w:val="20"/>
          <w:lang w:eastAsia="ar-SA"/>
        </w:rPr>
        <w:t>Liepājas pilsētas pašvaldība</w:t>
      </w:r>
      <w:r w:rsidR="000F7937">
        <w:rPr>
          <w:rFonts w:ascii="Arial" w:eastAsia="Times New Roman" w:hAnsi="Arial" w:cs="Arial"/>
          <w:sz w:val="20"/>
          <w:szCs w:val="20"/>
          <w:lang w:eastAsia="ar-SA"/>
        </w:rPr>
        <w:t>s</w:t>
      </w:r>
      <w:r w:rsidRPr="008E7E70">
        <w:rPr>
          <w:rFonts w:ascii="Arial" w:eastAsia="Times New Roman" w:hAnsi="Arial" w:cs="Arial"/>
          <w:sz w:val="20"/>
          <w:szCs w:val="20"/>
          <w:lang w:eastAsia="ar-SA"/>
        </w:rPr>
        <w:t xml:space="preserve"> administrācija, vienotais reģistrācijas numurs: 90000063185, adrese: Liepāja, Rožu iela 6, tās ___________________ personā, kurš rīkojas, pamatojoties uz likumu “Par pašvaldībām” un saskaņā ar Liepājas pilsētas</w:t>
      </w:r>
      <w:r>
        <w:rPr>
          <w:rFonts w:ascii="Arial" w:eastAsia="Times New Roman" w:hAnsi="Arial" w:cs="Arial"/>
          <w:sz w:val="20"/>
          <w:szCs w:val="20"/>
          <w:lang w:eastAsia="ar-SA"/>
        </w:rPr>
        <w:t xml:space="preserve"> domes 2017.gada 17</w:t>
      </w:r>
      <w:r w:rsidRPr="008E7E70">
        <w:rPr>
          <w:rFonts w:ascii="Arial" w:eastAsia="Times New Roman" w:hAnsi="Arial" w:cs="Arial"/>
          <w:sz w:val="20"/>
          <w:szCs w:val="20"/>
          <w:lang w:eastAsia="ar-SA"/>
        </w:rPr>
        <w:t>.</w:t>
      </w:r>
      <w:r>
        <w:rPr>
          <w:rFonts w:ascii="Arial" w:eastAsia="Times New Roman" w:hAnsi="Arial" w:cs="Arial"/>
          <w:sz w:val="20"/>
          <w:szCs w:val="20"/>
          <w:lang w:eastAsia="ar-SA"/>
        </w:rPr>
        <w:t>augusta saistošajiem noteikumiem Nr.14</w:t>
      </w:r>
      <w:r w:rsidRPr="008E7E70">
        <w:rPr>
          <w:rFonts w:ascii="Arial" w:eastAsia="Times New Roman" w:hAnsi="Arial" w:cs="Arial"/>
          <w:sz w:val="20"/>
          <w:szCs w:val="20"/>
          <w:lang w:eastAsia="ar-SA"/>
        </w:rPr>
        <w:t xml:space="preserve"> “Liepājas pilsētas pašvaldības nolikums”, turpmāk</w:t>
      </w:r>
      <w:r w:rsidRPr="00AE57D9">
        <w:rPr>
          <w:rFonts w:ascii="Arial" w:eastAsia="Times New Roman" w:hAnsi="Arial" w:cs="Arial"/>
          <w:sz w:val="20"/>
          <w:szCs w:val="20"/>
          <w:lang w:eastAsia="ar-SA"/>
        </w:rPr>
        <w:t xml:space="preserve"> </w:t>
      </w:r>
      <w:r w:rsidRPr="008E7E70">
        <w:rPr>
          <w:rFonts w:ascii="Arial" w:eastAsia="Times New Roman" w:hAnsi="Arial" w:cs="Arial"/>
          <w:sz w:val="20"/>
          <w:szCs w:val="20"/>
          <w:lang w:eastAsia="ar-SA"/>
        </w:rPr>
        <w:t>– Pasūtītājs, no vienas puses un</w:t>
      </w:r>
    </w:p>
    <w:p w14:paraId="02795F00" w14:textId="77777777" w:rsidR="00027EDD" w:rsidRPr="008E7E70" w:rsidRDefault="00027EDD" w:rsidP="00027EDD">
      <w:pPr>
        <w:suppressAutoHyphens/>
        <w:spacing w:after="0" w:line="240" w:lineRule="auto"/>
        <w:jc w:val="both"/>
        <w:rPr>
          <w:rFonts w:ascii="Arial" w:eastAsia="Times New Roman" w:hAnsi="Arial" w:cs="Arial"/>
          <w:sz w:val="20"/>
          <w:szCs w:val="20"/>
          <w:lang w:eastAsia="ar-SA"/>
        </w:rPr>
      </w:pPr>
    </w:p>
    <w:p w14:paraId="053E30B6" w14:textId="77777777" w:rsidR="00027EDD" w:rsidRPr="008E7E70" w:rsidRDefault="00027EDD" w:rsidP="00027EDD">
      <w:pPr>
        <w:suppressAutoHyphens/>
        <w:spacing w:after="0" w:line="240" w:lineRule="auto"/>
        <w:jc w:val="both"/>
        <w:rPr>
          <w:rFonts w:ascii="Arial" w:eastAsia="Times New Roman" w:hAnsi="Arial" w:cs="Arial"/>
          <w:sz w:val="20"/>
          <w:szCs w:val="20"/>
          <w:lang w:eastAsia="ar-SA"/>
        </w:rPr>
      </w:pPr>
      <w:r w:rsidRPr="008E7E70">
        <w:rPr>
          <w:rFonts w:ascii="Arial" w:eastAsia="Times New Roman" w:hAnsi="Arial" w:cs="Arial"/>
          <w:sz w:val="20"/>
          <w:szCs w:val="20"/>
          <w:lang w:eastAsia="ar-SA"/>
        </w:rPr>
        <w:t>[Uzņēmuma nosaukums], vienotais reģistrācijas numurs: [Reģistrācijas numurs], juridiskā adrese [adrese], tās [amats] [Vārds, Uzvārds] personā, kurš rīkojas, pamatojoties uz statūtiem,</w:t>
      </w:r>
    </w:p>
    <w:p w14:paraId="3DDF61F4" w14:textId="77777777" w:rsidR="00027EDD" w:rsidRPr="008E7E70" w:rsidRDefault="00027EDD" w:rsidP="00027EDD">
      <w:pPr>
        <w:suppressAutoHyphens/>
        <w:spacing w:after="0" w:line="240" w:lineRule="auto"/>
        <w:jc w:val="both"/>
        <w:rPr>
          <w:rFonts w:ascii="Arial" w:eastAsia="Times New Roman" w:hAnsi="Arial" w:cs="Arial"/>
          <w:sz w:val="20"/>
          <w:szCs w:val="20"/>
          <w:lang w:eastAsia="ar-SA"/>
        </w:rPr>
      </w:pPr>
      <w:r w:rsidRPr="008E7E70">
        <w:rPr>
          <w:rFonts w:ascii="Arial" w:eastAsia="Times New Roman" w:hAnsi="Arial" w:cs="Arial"/>
          <w:sz w:val="20"/>
          <w:szCs w:val="20"/>
          <w:lang w:eastAsia="ar-SA"/>
        </w:rPr>
        <w:t>[Uzņēmuma nosaukums], vienotais reģistrācijas numurs: [Reģistrācijas numurs], juridiskā adrese [adrese], tās [amats][Vārds, Uzvārds] personā, kurš rīkojas, pamatojoties uz statūtiem,</w:t>
      </w:r>
    </w:p>
    <w:p w14:paraId="3DBDA213" w14:textId="77777777" w:rsidR="00027EDD" w:rsidRPr="008E7E70" w:rsidRDefault="00027EDD" w:rsidP="00027EDD">
      <w:pPr>
        <w:suppressAutoHyphens/>
        <w:spacing w:after="0" w:line="240" w:lineRule="auto"/>
        <w:jc w:val="both"/>
        <w:rPr>
          <w:rFonts w:ascii="Arial" w:eastAsia="Times New Roman" w:hAnsi="Arial" w:cs="Arial"/>
          <w:sz w:val="20"/>
          <w:szCs w:val="20"/>
          <w:lang w:eastAsia="ar-SA"/>
        </w:rPr>
      </w:pPr>
      <w:r w:rsidRPr="008E7E70">
        <w:rPr>
          <w:rFonts w:ascii="Arial" w:eastAsia="Times New Roman" w:hAnsi="Arial" w:cs="Arial"/>
          <w:sz w:val="20"/>
          <w:szCs w:val="20"/>
          <w:lang w:eastAsia="ar-SA"/>
        </w:rPr>
        <w:t>[Uzņēmuma nosaukums], vienotais reģistrācijas numurs: [Reģistrācijas numurs], juridiskā</w:t>
      </w:r>
      <w:r w:rsidRPr="008E7E70">
        <w:rPr>
          <w:rFonts w:ascii="Arial" w:eastAsia="Times New Roman" w:hAnsi="Arial" w:cs="Arial"/>
          <w:spacing w:val="-1"/>
          <w:sz w:val="20"/>
          <w:szCs w:val="20"/>
          <w:lang w:eastAsia="lv-LV"/>
        </w:rPr>
        <w:t xml:space="preserve"> adrese [adrese], tās [amats] [Vārds, Uzvārds] personā, kurš rīkojas, pamatojoties uz statūtiem,</w:t>
      </w:r>
      <w:r w:rsidRPr="008E7E70">
        <w:rPr>
          <w:rFonts w:ascii="Arial" w:eastAsia="Times New Roman" w:hAnsi="Arial" w:cs="Arial"/>
          <w:sz w:val="20"/>
          <w:szCs w:val="20"/>
          <w:lang w:eastAsia="ar-SA"/>
        </w:rPr>
        <w:t xml:space="preserve"> </w:t>
      </w:r>
    </w:p>
    <w:p w14:paraId="2EFF98A8" w14:textId="77777777" w:rsidR="00027EDD" w:rsidRPr="008E7E70" w:rsidRDefault="00027EDD" w:rsidP="00027EDD">
      <w:pPr>
        <w:suppressAutoHyphens/>
        <w:spacing w:after="0" w:line="240" w:lineRule="auto"/>
        <w:jc w:val="both"/>
        <w:rPr>
          <w:rFonts w:ascii="Arial" w:eastAsia="Times New Roman" w:hAnsi="Arial" w:cs="Arial"/>
          <w:sz w:val="20"/>
          <w:szCs w:val="20"/>
          <w:lang w:eastAsia="ar-SA"/>
        </w:rPr>
      </w:pPr>
      <w:r w:rsidRPr="008E7E70">
        <w:rPr>
          <w:rFonts w:ascii="Arial" w:eastAsia="Times New Roman" w:hAnsi="Arial" w:cs="Arial"/>
          <w:sz w:val="20"/>
          <w:szCs w:val="20"/>
          <w:lang w:eastAsia="ar-SA"/>
        </w:rPr>
        <w:t xml:space="preserve">[Uzņēmuma nosaukums], vienotais reģistrācijas numurs [Reģistrācijas numurs], juridiskā adrese [adrese], tās [amats][Vārds, Uzvārds] personā, kurš rīkojas, pamatojoties uz statūtiem, </w:t>
      </w:r>
    </w:p>
    <w:p w14:paraId="1E903223" w14:textId="77777777" w:rsidR="00027EDD" w:rsidRPr="008E7E70" w:rsidRDefault="00027EDD" w:rsidP="00027EDD">
      <w:pPr>
        <w:suppressAutoHyphens/>
        <w:spacing w:after="0" w:line="240" w:lineRule="auto"/>
        <w:jc w:val="both"/>
        <w:rPr>
          <w:rFonts w:ascii="Arial" w:eastAsia="Times New Roman" w:hAnsi="Arial" w:cs="Arial"/>
          <w:sz w:val="20"/>
          <w:szCs w:val="20"/>
          <w:lang w:eastAsia="ar-SA"/>
        </w:rPr>
      </w:pPr>
      <w:r w:rsidRPr="008E7E70">
        <w:rPr>
          <w:rFonts w:ascii="Arial" w:eastAsia="Times New Roman" w:hAnsi="Arial" w:cs="Arial"/>
          <w:sz w:val="20"/>
          <w:szCs w:val="20"/>
          <w:lang w:eastAsia="ar-SA"/>
        </w:rPr>
        <w:t>[Uzņēmuma nosaukums], vienotais reģistrācijas numurs: [Reģistrācijas numurs], juridiskā</w:t>
      </w:r>
      <w:r w:rsidRPr="008E7E70">
        <w:rPr>
          <w:rFonts w:ascii="Arial" w:eastAsia="Times New Roman" w:hAnsi="Arial" w:cs="Arial"/>
          <w:spacing w:val="-1"/>
          <w:sz w:val="20"/>
          <w:szCs w:val="20"/>
          <w:lang w:eastAsia="lv-LV"/>
        </w:rPr>
        <w:t xml:space="preserve"> adrese [adrese], tās [amats] [Vārds, Uzvārds] personā, kurš rīkojas, pamatojoties uz statūtiem,</w:t>
      </w:r>
      <w:r w:rsidRPr="008E7E70">
        <w:rPr>
          <w:rFonts w:ascii="Arial" w:eastAsia="Times New Roman" w:hAnsi="Arial" w:cs="Arial"/>
          <w:sz w:val="20"/>
          <w:szCs w:val="20"/>
          <w:lang w:eastAsia="ar-SA"/>
        </w:rPr>
        <w:t xml:space="preserve"> </w:t>
      </w:r>
    </w:p>
    <w:p w14:paraId="1CE018AC" w14:textId="70DA3671" w:rsidR="00027EDD" w:rsidRDefault="00027EDD" w:rsidP="00027EDD">
      <w:pPr>
        <w:suppressAutoHyphens/>
        <w:spacing w:after="0" w:line="240" w:lineRule="auto"/>
        <w:jc w:val="both"/>
        <w:rPr>
          <w:rFonts w:ascii="Arial" w:eastAsia="Times New Roman" w:hAnsi="Arial" w:cs="Arial"/>
          <w:sz w:val="20"/>
          <w:szCs w:val="20"/>
          <w:lang w:eastAsia="ar-SA"/>
        </w:rPr>
      </w:pPr>
      <w:r w:rsidRPr="008E7E70">
        <w:rPr>
          <w:rFonts w:ascii="Arial" w:eastAsia="Times New Roman" w:hAnsi="Arial" w:cs="Arial"/>
          <w:spacing w:val="-1"/>
          <w:sz w:val="20"/>
          <w:szCs w:val="20"/>
          <w:lang w:eastAsia="lv-LV"/>
        </w:rPr>
        <w:t>turpmāk katrs atsevišķi – Izpildītājs</w:t>
      </w:r>
      <w:r w:rsidRPr="008E7E70">
        <w:rPr>
          <w:rFonts w:ascii="Arial" w:eastAsia="Times New Roman" w:hAnsi="Arial" w:cs="Arial"/>
          <w:spacing w:val="-2"/>
          <w:sz w:val="20"/>
          <w:szCs w:val="20"/>
          <w:lang w:eastAsia="lv-LV"/>
        </w:rPr>
        <w:t xml:space="preserve"> un visi kopā – Izpildītāji, no otras puses, </w:t>
      </w:r>
      <w:r w:rsidRPr="008E7E70">
        <w:rPr>
          <w:rFonts w:ascii="Arial" w:eastAsia="Times New Roman" w:hAnsi="Arial" w:cs="Arial"/>
          <w:sz w:val="20"/>
          <w:szCs w:val="20"/>
          <w:lang w:eastAsia="ar-SA"/>
        </w:rPr>
        <w:t>turpmāk</w:t>
      </w:r>
      <w:r>
        <w:rPr>
          <w:rFonts w:ascii="Arial" w:eastAsia="Times New Roman" w:hAnsi="Arial" w:cs="Arial"/>
          <w:sz w:val="20"/>
          <w:szCs w:val="20"/>
          <w:lang w:eastAsia="ar-SA"/>
        </w:rPr>
        <w:t xml:space="preserve"> </w:t>
      </w:r>
      <w:r w:rsidRPr="008E7E70">
        <w:rPr>
          <w:rFonts w:ascii="Arial" w:eastAsia="Times New Roman" w:hAnsi="Arial" w:cs="Arial"/>
          <w:sz w:val="20"/>
          <w:szCs w:val="20"/>
          <w:lang w:eastAsia="ar-SA"/>
        </w:rPr>
        <w:t xml:space="preserve">tiks saukti arī par Pusēm un katrs atsevišķi par Pusi, saskaņā ar atklāta konkursa </w:t>
      </w:r>
      <w:r w:rsidRPr="008E7E70">
        <w:rPr>
          <w:rFonts w:ascii="Arial" w:eastAsia="Times New Roman" w:hAnsi="Arial" w:cs="Arial"/>
          <w:b/>
          <w:sz w:val="20"/>
          <w:szCs w:val="20"/>
          <w:lang w:eastAsia="ar-SA"/>
        </w:rPr>
        <w:t>„Par vispārīgās vienošanās noslēgšanu būvuzrauga izvēlei Liepājas pilsētas pašvaldības līdzfinansētajos objektos kultūras pieminekļu saglabāšanai</w:t>
      </w:r>
      <w:r w:rsidRPr="008E7E70">
        <w:rPr>
          <w:rFonts w:ascii="Arial" w:eastAsia="Arial Unicode MS" w:hAnsi="Arial" w:cs="Arial"/>
          <w:b/>
          <w:sz w:val="20"/>
          <w:szCs w:val="20"/>
          <w:lang w:eastAsia="ar-SA"/>
        </w:rPr>
        <w:t>”</w:t>
      </w:r>
      <w:r w:rsidRPr="008E7E70">
        <w:rPr>
          <w:rFonts w:ascii="Arial" w:eastAsia="Arial Unicode MS" w:hAnsi="Arial" w:cs="Arial"/>
          <w:sz w:val="20"/>
          <w:szCs w:val="20"/>
          <w:lang w:eastAsia="ar-SA"/>
        </w:rPr>
        <w:t xml:space="preserve"> (LPP 201</w:t>
      </w:r>
      <w:r>
        <w:rPr>
          <w:rFonts w:ascii="Arial" w:eastAsia="Arial Unicode MS" w:hAnsi="Arial" w:cs="Arial"/>
          <w:sz w:val="20"/>
          <w:szCs w:val="20"/>
          <w:lang w:eastAsia="ar-SA"/>
        </w:rPr>
        <w:t>9</w:t>
      </w:r>
      <w:r w:rsidRPr="008E7E70">
        <w:rPr>
          <w:rFonts w:ascii="Arial" w:eastAsia="Arial Unicode MS" w:hAnsi="Arial" w:cs="Arial"/>
          <w:sz w:val="20"/>
          <w:szCs w:val="20"/>
          <w:lang w:eastAsia="ar-SA"/>
        </w:rPr>
        <w:t>/</w:t>
      </w:r>
      <w:r w:rsidR="00AA1640">
        <w:rPr>
          <w:rFonts w:ascii="Arial" w:eastAsia="Arial Unicode MS" w:hAnsi="Arial" w:cs="Arial"/>
          <w:sz w:val="20"/>
          <w:szCs w:val="20"/>
          <w:lang w:eastAsia="ar-SA"/>
        </w:rPr>
        <w:t>55</w:t>
      </w:r>
      <w:r w:rsidRPr="008E7E70">
        <w:rPr>
          <w:rFonts w:ascii="Arial" w:eastAsia="Times New Roman" w:hAnsi="Arial" w:cs="Arial"/>
          <w:bCs/>
          <w:sz w:val="20"/>
          <w:szCs w:val="20"/>
          <w:lang w:eastAsia="ar-SA"/>
        </w:rPr>
        <w:t xml:space="preserve">) </w:t>
      </w:r>
      <w:r w:rsidRPr="008E7E70">
        <w:rPr>
          <w:rFonts w:ascii="Arial" w:eastAsia="Times New Roman" w:hAnsi="Arial" w:cs="Arial"/>
          <w:sz w:val="20"/>
          <w:szCs w:val="20"/>
          <w:lang w:eastAsia="ar-SA"/>
        </w:rPr>
        <w:t xml:space="preserve"> (turpmāk – Konkurss) rezultātiem, </w:t>
      </w:r>
      <w:r w:rsidRPr="008E7E70">
        <w:rPr>
          <w:rFonts w:ascii="Arial" w:eastAsia="Times New Roman" w:hAnsi="Arial" w:cs="Arial"/>
          <w:sz w:val="20"/>
          <w:szCs w:val="20"/>
          <w:lang w:eastAsia="lv-LV"/>
        </w:rPr>
        <w:t xml:space="preserve">noslēdz šādu Vispārīgo vienošanos </w:t>
      </w:r>
      <w:r w:rsidRPr="008E7E70">
        <w:rPr>
          <w:rFonts w:ascii="Arial" w:eastAsia="Times New Roman" w:hAnsi="Arial" w:cs="Arial"/>
          <w:sz w:val="20"/>
          <w:szCs w:val="20"/>
          <w:lang w:eastAsia="ar-SA"/>
        </w:rPr>
        <w:t>(turpmāk – Vienošanās)</w:t>
      </w:r>
      <w:r w:rsidRPr="008E7E70">
        <w:rPr>
          <w:rFonts w:ascii="Arial" w:eastAsia="Times New Roman" w:hAnsi="Arial" w:cs="Arial"/>
          <w:sz w:val="20"/>
          <w:szCs w:val="20"/>
          <w:lang w:eastAsia="lv-LV"/>
        </w:rPr>
        <w:t>:</w:t>
      </w:r>
    </w:p>
    <w:p w14:paraId="5C1F3B8D" w14:textId="77777777" w:rsidR="00027EDD" w:rsidRPr="00B8471A" w:rsidRDefault="00027EDD" w:rsidP="00027EDD">
      <w:pPr>
        <w:suppressAutoHyphens/>
        <w:spacing w:after="0" w:line="240" w:lineRule="auto"/>
        <w:jc w:val="both"/>
        <w:rPr>
          <w:rFonts w:ascii="Arial" w:eastAsia="Times New Roman" w:hAnsi="Arial" w:cs="Arial"/>
          <w:sz w:val="20"/>
          <w:szCs w:val="20"/>
          <w:lang w:eastAsia="ar-SA"/>
        </w:rPr>
      </w:pPr>
    </w:p>
    <w:p w14:paraId="353C6B7C" w14:textId="77777777" w:rsidR="00027EDD" w:rsidRPr="008E7E70" w:rsidRDefault="00027EDD" w:rsidP="00027EDD">
      <w:pPr>
        <w:numPr>
          <w:ilvl w:val="0"/>
          <w:numId w:val="33"/>
        </w:numPr>
        <w:suppressAutoHyphens/>
        <w:spacing w:after="0" w:line="240" w:lineRule="auto"/>
        <w:jc w:val="center"/>
        <w:rPr>
          <w:rFonts w:ascii="Arial" w:eastAsia="Times New Roman" w:hAnsi="Arial" w:cs="Arial"/>
          <w:b/>
          <w:sz w:val="20"/>
          <w:szCs w:val="20"/>
          <w:lang w:eastAsia="ar-SA"/>
        </w:rPr>
      </w:pPr>
      <w:r w:rsidRPr="008E7E70">
        <w:rPr>
          <w:rFonts w:ascii="Arial" w:eastAsia="Times New Roman" w:hAnsi="Arial" w:cs="Arial"/>
          <w:b/>
          <w:sz w:val="20"/>
          <w:szCs w:val="20"/>
          <w:lang w:eastAsia="ar-SA"/>
        </w:rPr>
        <w:t>VIENOŠANĀS PRIEKŠMETS</w:t>
      </w:r>
    </w:p>
    <w:p w14:paraId="69F45706" w14:textId="77777777" w:rsidR="00027EDD" w:rsidRPr="008E7E70" w:rsidRDefault="00027EDD" w:rsidP="00027EDD">
      <w:pPr>
        <w:numPr>
          <w:ilvl w:val="1"/>
          <w:numId w:val="33"/>
        </w:numPr>
        <w:tabs>
          <w:tab w:val="num" w:pos="0"/>
        </w:tabs>
        <w:suppressAutoHyphens/>
        <w:autoSpaceDN w:val="0"/>
        <w:spacing w:after="0" w:line="240" w:lineRule="auto"/>
        <w:ind w:left="567" w:hanging="567"/>
        <w:jc w:val="both"/>
        <w:textAlignment w:val="baseline"/>
        <w:rPr>
          <w:rFonts w:ascii="Arial" w:hAnsi="Arial" w:cs="Arial"/>
          <w:sz w:val="20"/>
          <w:szCs w:val="20"/>
          <w:lang w:eastAsia="ar-SA"/>
        </w:rPr>
      </w:pPr>
      <w:r w:rsidRPr="008E7E70">
        <w:rPr>
          <w:rFonts w:ascii="Arial" w:hAnsi="Arial" w:cs="Arial"/>
          <w:sz w:val="20"/>
          <w:szCs w:val="20"/>
          <w:lang w:eastAsia="ar-SA"/>
        </w:rPr>
        <w:t>Saskaņā ar Konkursa rezultātiem, Izpildītāji ir ieguvuši tiesības piedalīties Pasūtītāja organizētajās cenu aptaujās, iesniegt savus piedāvājumus un veikt būvuzraudzību Liepājas pilsētas pašvaldības līdzfinansētajos objektos kultūras pieminekļu saglabāšanai (turpmāk tekstā – Būvuzraudzība) saskaņā ar šo Vienošanos un visiem tās pielikumiem.</w:t>
      </w:r>
    </w:p>
    <w:p w14:paraId="5DBB7F5C" w14:textId="77777777" w:rsidR="00027EDD" w:rsidRPr="008E7E70" w:rsidRDefault="00027EDD" w:rsidP="00027EDD">
      <w:pPr>
        <w:keepNext/>
        <w:numPr>
          <w:ilvl w:val="1"/>
          <w:numId w:val="33"/>
        </w:numPr>
        <w:tabs>
          <w:tab w:val="num" w:pos="0"/>
        </w:tabs>
        <w:suppressAutoHyphens/>
        <w:spacing w:after="0" w:line="240" w:lineRule="auto"/>
        <w:ind w:left="567" w:hanging="567"/>
        <w:jc w:val="both"/>
        <w:outlineLvl w:val="0"/>
        <w:rPr>
          <w:rFonts w:ascii="Arial" w:hAnsi="Arial" w:cs="Arial"/>
          <w:sz w:val="20"/>
          <w:szCs w:val="20"/>
          <w:lang w:eastAsia="ar-SA"/>
        </w:rPr>
      </w:pPr>
      <w:r w:rsidRPr="008E7E70">
        <w:rPr>
          <w:rFonts w:ascii="Arial" w:hAnsi="Arial" w:cs="Arial"/>
          <w:sz w:val="20"/>
          <w:szCs w:val="20"/>
          <w:lang w:eastAsia="ar-SA"/>
        </w:rPr>
        <w:t xml:space="preserve">Būvuzraudzība ir veicama objektos, kam </w:t>
      </w:r>
      <w:r>
        <w:rPr>
          <w:rFonts w:ascii="Arial" w:hAnsi="Arial" w:cs="Arial"/>
          <w:sz w:val="20"/>
          <w:szCs w:val="20"/>
          <w:lang w:eastAsia="ar-SA"/>
        </w:rPr>
        <w:t>2019</w:t>
      </w:r>
      <w:r w:rsidRPr="008E7E70">
        <w:rPr>
          <w:rFonts w:ascii="Arial" w:hAnsi="Arial" w:cs="Arial"/>
          <w:sz w:val="20"/>
          <w:szCs w:val="20"/>
          <w:lang w:eastAsia="ar-SA"/>
        </w:rPr>
        <w:t xml:space="preserve">.gadā piešķirts līdzfinansējums atbilstoši </w:t>
      </w:r>
      <w:r w:rsidRPr="008E7E70">
        <w:rPr>
          <w:rFonts w:ascii="Arial" w:eastAsia="Times New Roman" w:hAnsi="Arial" w:cs="Arial"/>
          <w:color w:val="0F0F0F"/>
          <w:sz w:val="20"/>
          <w:szCs w:val="20"/>
          <w:shd w:val="clear" w:color="auto" w:fill="FFFFFF"/>
          <w:lang w:eastAsia="ar-SA"/>
        </w:rPr>
        <w:t>Liepājas pilsētas domes</w:t>
      </w:r>
      <w:r>
        <w:rPr>
          <w:rFonts w:ascii="Arial" w:eastAsia="Times New Roman" w:hAnsi="Arial" w:cs="Arial"/>
          <w:color w:val="0F0F0F"/>
          <w:sz w:val="20"/>
          <w:szCs w:val="20"/>
          <w:shd w:val="clear" w:color="auto" w:fill="FFFFFF"/>
          <w:lang w:eastAsia="ar-SA"/>
        </w:rPr>
        <w:t xml:space="preserve"> 2015.gada 14.maija</w:t>
      </w:r>
      <w:r w:rsidRPr="008E7E70">
        <w:rPr>
          <w:rFonts w:ascii="Arial" w:eastAsia="Times New Roman" w:hAnsi="Arial" w:cs="Arial"/>
          <w:b/>
          <w:bCs/>
          <w:sz w:val="20"/>
          <w:szCs w:val="20"/>
          <w:shd w:val="clear" w:color="auto" w:fill="FFFFFF"/>
          <w:lang w:eastAsia="ar-SA"/>
        </w:rPr>
        <w:t xml:space="preserve"> saistošajiem noteikumiem Nr. 13 „Par Liepājas pilsētas pašvaldības līdzfinansējumu kultūras pieminekļu saglabāšanai”</w:t>
      </w:r>
      <w:r w:rsidRPr="008E7E70">
        <w:rPr>
          <w:rFonts w:ascii="Arial" w:eastAsia="Times New Roman" w:hAnsi="Arial" w:cs="Arial"/>
          <w:color w:val="0F0F0F"/>
          <w:sz w:val="20"/>
          <w:szCs w:val="20"/>
          <w:shd w:val="clear" w:color="auto" w:fill="FFFFFF"/>
          <w:lang w:eastAsia="ar-SA"/>
        </w:rPr>
        <w:t xml:space="preserve"> (turpmāk – saistošie noteikumi).</w:t>
      </w:r>
    </w:p>
    <w:p w14:paraId="7D11C1C3" w14:textId="77777777" w:rsidR="00027EDD" w:rsidRPr="008E7E70" w:rsidRDefault="00027EDD" w:rsidP="00027EDD">
      <w:pPr>
        <w:keepNext/>
        <w:numPr>
          <w:ilvl w:val="1"/>
          <w:numId w:val="33"/>
        </w:numPr>
        <w:tabs>
          <w:tab w:val="num" w:pos="0"/>
          <w:tab w:val="num" w:pos="284"/>
        </w:tabs>
        <w:suppressAutoHyphens/>
        <w:spacing w:after="0" w:line="240" w:lineRule="auto"/>
        <w:ind w:left="567" w:hanging="567"/>
        <w:jc w:val="both"/>
        <w:outlineLvl w:val="0"/>
        <w:rPr>
          <w:rFonts w:ascii="Arial" w:eastAsia="Times New Roman" w:hAnsi="Arial" w:cs="Arial"/>
          <w:bCs/>
          <w:sz w:val="20"/>
          <w:szCs w:val="20"/>
          <w:lang w:eastAsia="ar-SA"/>
        </w:rPr>
      </w:pPr>
      <w:r w:rsidRPr="008E7E70">
        <w:rPr>
          <w:rFonts w:ascii="Arial" w:hAnsi="Arial" w:cs="Arial"/>
          <w:sz w:val="20"/>
          <w:szCs w:val="20"/>
          <w:lang w:eastAsia="ar-SA"/>
        </w:rPr>
        <w:t>Vienošanās pielikumi ir</w:t>
      </w:r>
      <w:r w:rsidRPr="008E7E70">
        <w:rPr>
          <w:rFonts w:ascii="Arial" w:eastAsia="Times New Roman" w:hAnsi="Arial" w:cs="Arial"/>
          <w:bCs/>
          <w:sz w:val="20"/>
          <w:szCs w:val="20"/>
          <w:lang w:eastAsia="ar-SA"/>
        </w:rPr>
        <w:t xml:space="preserve"> :</w:t>
      </w:r>
    </w:p>
    <w:p w14:paraId="2D4351C6" w14:textId="77777777" w:rsidR="00027EDD" w:rsidRPr="008E7E70" w:rsidRDefault="00027EDD" w:rsidP="00027EDD">
      <w:pPr>
        <w:keepNext/>
        <w:numPr>
          <w:ilvl w:val="2"/>
          <w:numId w:val="33"/>
        </w:numPr>
        <w:tabs>
          <w:tab w:val="num" w:pos="426"/>
        </w:tabs>
        <w:suppressAutoHyphens/>
        <w:spacing w:after="0" w:line="240" w:lineRule="auto"/>
        <w:ind w:left="426" w:firstLine="141"/>
        <w:jc w:val="both"/>
        <w:outlineLvl w:val="0"/>
        <w:rPr>
          <w:rFonts w:ascii="Arial" w:eastAsia="Times New Roman" w:hAnsi="Arial" w:cs="Arial"/>
          <w:bCs/>
          <w:sz w:val="20"/>
          <w:szCs w:val="20"/>
          <w:lang w:eastAsia="ar-SA"/>
        </w:rPr>
      </w:pPr>
      <w:r w:rsidRPr="008E7E70">
        <w:rPr>
          <w:rFonts w:ascii="Arial" w:eastAsia="Times New Roman" w:hAnsi="Arial" w:cs="Arial"/>
          <w:sz w:val="20"/>
          <w:szCs w:val="20"/>
          <w:lang w:eastAsia="ar-SA"/>
        </w:rPr>
        <w:t>Uzaicinājuma iesniegt Cenu piedāvājumu forma (1.pielikums);</w:t>
      </w:r>
    </w:p>
    <w:p w14:paraId="0AA4DD31" w14:textId="77777777" w:rsidR="00027EDD" w:rsidRPr="008E7E70" w:rsidRDefault="00027EDD" w:rsidP="00027EDD">
      <w:pPr>
        <w:keepNext/>
        <w:numPr>
          <w:ilvl w:val="2"/>
          <w:numId w:val="33"/>
        </w:numPr>
        <w:tabs>
          <w:tab w:val="num" w:pos="426"/>
        </w:tabs>
        <w:suppressAutoHyphens/>
        <w:spacing w:after="0" w:line="240" w:lineRule="auto"/>
        <w:ind w:left="426" w:firstLine="141"/>
        <w:jc w:val="both"/>
        <w:outlineLvl w:val="0"/>
        <w:rPr>
          <w:rFonts w:ascii="Arial" w:eastAsia="Times New Roman" w:hAnsi="Arial" w:cs="Arial"/>
          <w:bCs/>
          <w:sz w:val="20"/>
          <w:szCs w:val="20"/>
          <w:lang w:eastAsia="ar-SA"/>
        </w:rPr>
      </w:pPr>
      <w:r w:rsidRPr="008E7E70">
        <w:rPr>
          <w:rFonts w:ascii="Arial" w:eastAsia="Times New Roman" w:hAnsi="Arial" w:cs="Arial"/>
          <w:sz w:val="20"/>
          <w:szCs w:val="20"/>
          <w:lang w:eastAsia="ar-SA"/>
        </w:rPr>
        <w:t>Cenu piedāvājuma forma (2.pielikums);</w:t>
      </w:r>
    </w:p>
    <w:p w14:paraId="71C6667B" w14:textId="77777777" w:rsidR="00027EDD" w:rsidRDefault="00027EDD" w:rsidP="00027EDD">
      <w:pPr>
        <w:numPr>
          <w:ilvl w:val="2"/>
          <w:numId w:val="33"/>
        </w:numPr>
        <w:tabs>
          <w:tab w:val="num" w:pos="426"/>
        </w:tabs>
        <w:suppressAutoHyphens/>
        <w:spacing w:after="0" w:line="240" w:lineRule="auto"/>
        <w:ind w:left="426" w:firstLine="141"/>
        <w:rPr>
          <w:rFonts w:ascii="Arial" w:eastAsia="Times New Roman" w:hAnsi="Arial" w:cs="Arial"/>
          <w:sz w:val="20"/>
          <w:szCs w:val="20"/>
          <w:lang w:eastAsia="ar-SA"/>
        </w:rPr>
      </w:pPr>
      <w:r>
        <w:rPr>
          <w:rFonts w:ascii="Arial" w:eastAsia="Times New Roman" w:hAnsi="Arial" w:cs="Arial"/>
          <w:sz w:val="20"/>
          <w:szCs w:val="20"/>
          <w:lang w:eastAsia="ar-SA"/>
        </w:rPr>
        <w:t>Līgumprojekts (3.pielikums);</w:t>
      </w:r>
    </w:p>
    <w:p w14:paraId="63567A09" w14:textId="77777777" w:rsidR="00027EDD" w:rsidRDefault="00027EDD" w:rsidP="00027EDD">
      <w:pPr>
        <w:numPr>
          <w:ilvl w:val="2"/>
          <w:numId w:val="33"/>
        </w:numPr>
        <w:tabs>
          <w:tab w:val="num" w:pos="426"/>
        </w:tabs>
        <w:suppressAutoHyphens/>
        <w:spacing w:after="0" w:line="240" w:lineRule="auto"/>
        <w:ind w:left="426" w:firstLine="141"/>
        <w:rPr>
          <w:rFonts w:ascii="Arial" w:eastAsia="Times New Roman" w:hAnsi="Arial" w:cs="Arial"/>
          <w:sz w:val="20"/>
          <w:szCs w:val="20"/>
          <w:lang w:eastAsia="ar-SA"/>
        </w:rPr>
      </w:pPr>
      <w:r>
        <w:rPr>
          <w:rFonts w:ascii="Arial" w:eastAsia="Times New Roman" w:hAnsi="Arial" w:cs="Arial"/>
          <w:sz w:val="20"/>
          <w:szCs w:val="20"/>
          <w:lang w:eastAsia="ar-SA"/>
        </w:rPr>
        <w:t>Pretendentu finanšu piedāvājumi (4.pielikums);</w:t>
      </w:r>
    </w:p>
    <w:p w14:paraId="0794A721" w14:textId="77777777" w:rsidR="00027EDD" w:rsidRPr="00B8471A" w:rsidRDefault="00027EDD" w:rsidP="00027EDD">
      <w:pPr>
        <w:numPr>
          <w:ilvl w:val="2"/>
          <w:numId w:val="33"/>
        </w:numPr>
        <w:tabs>
          <w:tab w:val="num" w:pos="426"/>
        </w:tabs>
        <w:suppressAutoHyphens/>
        <w:spacing w:after="0" w:line="240" w:lineRule="auto"/>
        <w:ind w:left="426" w:firstLine="141"/>
        <w:rPr>
          <w:rFonts w:ascii="Arial" w:eastAsia="Times New Roman" w:hAnsi="Arial" w:cs="Arial"/>
          <w:sz w:val="20"/>
          <w:szCs w:val="20"/>
          <w:lang w:eastAsia="ar-SA"/>
        </w:rPr>
      </w:pPr>
      <w:r>
        <w:rPr>
          <w:rFonts w:ascii="Arial" w:eastAsia="Times New Roman" w:hAnsi="Arial" w:cs="Arial"/>
          <w:sz w:val="20"/>
          <w:szCs w:val="20"/>
          <w:lang w:eastAsia="ar-SA"/>
        </w:rPr>
        <w:t>Informācija par līguma izpildi (5.pielikums).</w:t>
      </w:r>
    </w:p>
    <w:p w14:paraId="6CDC5A21" w14:textId="77777777" w:rsidR="00027EDD" w:rsidRPr="008E7E70" w:rsidRDefault="00027EDD" w:rsidP="00027EDD">
      <w:pPr>
        <w:spacing w:after="0" w:line="240" w:lineRule="auto"/>
        <w:contextualSpacing/>
        <w:jc w:val="both"/>
        <w:rPr>
          <w:rFonts w:ascii="Arial" w:hAnsi="Arial" w:cs="Arial"/>
          <w:sz w:val="20"/>
          <w:szCs w:val="20"/>
          <w:lang w:eastAsia="ar-SA"/>
        </w:rPr>
      </w:pPr>
    </w:p>
    <w:p w14:paraId="5C7A8638" w14:textId="77777777" w:rsidR="00027EDD" w:rsidRPr="008E7E70" w:rsidRDefault="00027EDD" w:rsidP="00027EDD">
      <w:pPr>
        <w:numPr>
          <w:ilvl w:val="0"/>
          <w:numId w:val="33"/>
        </w:numPr>
        <w:suppressAutoHyphens/>
        <w:overflowPunct w:val="0"/>
        <w:autoSpaceDE w:val="0"/>
        <w:autoSpaceDN w:val="0"/>
        <w:adjustRightInd w:val="0"/>
        <w:spacing w:after="0" w:line="240" w:lineRule="auto"/>
        <w:jc w:val="center"/>
        <w:textAlignment w:val="baseline"/>
        <w:rPr>
          <w:rFonts w:ascii="Arial" w:eastAsia="Times New Roman" w:hAnsi="Arial" w:cs="Arial"/>
          <w:b/>
          <w:caps/>
          <w:sz w:val="20"/>
          <w:szCs w:val="20"/>
          <w:lang w:eastAsia="ar-SA"/>
        </w:rPr>
      </w:pPr>
      <w:r w:rsidRPr="008E7E70">
        <w:rPr>
          <w:rFonts w:ascii="Arial" w:eastAsia="Times New Roman" w:hAnsi="Arial" w:cs="Arial"/>
          <w:b/>
          <w:caps/>
          <w:sz w:val="20"/>
          <w:szCs w:val="20"/>
          <w:lang w:eastAsia="ar-SA"/>
        </w:rPr>
        <w:t>Cenu aptaujas organizēšanas un veikšanas kārtība, piedāvājumu iesniegšanas UN vērtēšanas kārtība</w:t>
      </w:r>
    </w:p>
    <w:p w14:paraId="637BF147" w14:textId="77777777" w:rsidR="00027EDD" w:rsidRPr="008E7E70" w:rsidRDefault="00027EDD" w:rsidP="00027EDD">
      <w:pPr>
        <w:numPr>
          <w:ilvl w:val="1"/>
          <w:numId w:val="33"/>
        </w:numPr>
        <w:tabs>
          <w:tab w:val="num" w:pos="0"/>
        </w:tabs>
        <w:suppressAutoHyphens/>
        <w:overflowPunct w:val="0"/>
        <w:autoSpaceDE w:val="0"/>
        <w:autoSpaceDN w:val="0"/>
        <w:adjustRightInd w:val="0"/>
        <w:spacing w:after="0" w:line="240" w:lineRule="auto"/>
        <w:ind w:left="567" w:hanging="567"/>
        <w:contextualSpacing/>
        <w:jc w:val="both"/>
        <w:textAlignment w:val="baseline"/>
        <w:rPr>
          <w:rFonts w:ascii="Arial" w:hAnsi="Arial" w:cs="Arial"/>
          <w:sz w:val="20"/>
          <w:szCs w:val="20"/>
          <w:lang w:eastAsia="ar-SA"/>
        </w:rPr>
      </w:pPr>
      <w:r w:rsidRPr="008E7E70">
        <w:rPr>
          <w:rFonts w:ascii="Arial" w:hAnsi="Arial" w:cs="Arial"/>
          <w:sz w:val="20"/>
          <w:szCs w:val="20"/>
          <w:lang w:eastAsia="ar-SA"/>
        </w:rPr>
        <w:t>Vienošanās 10.1.1.punktā norādītais Pasūtītāja pārstāvis</w:t>
      </w:r>
      <w:r w:rsidRPr="00AE57D9">
        <w:rPr>
          <w:rFonts w:ascii="Arial" w:hAnsi="Arial" w:cs="Arial"/>
          <w:sz w:val="20"/>
          <w:szCs w:val="20"/>
          <w:lang w:eastAsia="ar-SA"/>
        </w:rPr>
        <w:t>,</w:t>
      </w:r>
      <w:r w:rsidRPr="008E7E70">
        <w:rPr>
          <w:rFonts w:ascii="Arial" w:hAnsi="Arial" w:cs="Arial"/>
          <w:sz w:val="20"/>
          <w:szCs w:val="20"/>
          <w:lang w:eastAsia="ar-SA"/>
        </w:rPr>
        <w:t xml:space="preserve"> saskaņā ar Vienošanos un tās pielikumiem</w:t>
      </w:r>
      <w:r w:rsidRPr="00AE57D9">
        <w:rPr>
          <w:rFonts w:ascii="Arial" w:hAnsi="Arial" w:cs="Arial"/>
          <w:sz w:val="20"/>
          <w:szCs w:val="20"/>
          <w:lang w:eastAsia="ar-SA"/>
        </w:rPr>
        <w:t>,</w:t>
      </w:r>
      <w:r>
        <w:rPr>
          <w:rFonts w:ascii="Arial" w:hAnsi="Arial" w:cs="Arial"/>
          <w:color w:val="FF0000"/>
          <w:sz w:val="20"/>
          <w:szCs w:val="20"/>
          <w:lang w:eastAsia="ar-SA"/>
        </w:rPr>
        <w:t xml:space="preserve"> </w:t>
      </w:r>
      <w:r w:rsidRPr="008E7E70">
        <w:rPr>
          <w:rFonts w:ascii="Arial" w:hAnsi="Arial" w:cs="Arial"/>
          <w:sz w:val="20"/>
          <w:szCs w:val="20"/>
          <w:lang w:eastAsia="ar-SA"/>
        </w:rPr>
        <w:t xml:space="preserve">vienlaikus visiem Izpildītājiem uz Vienošanās 10.1.2.punktā norādītajām e-pasta adresēm nosūta </w:t>
      </w:r>
      <w:r w:rsidRPr="008E7E70">
        <w:rPr>
          <w:rFonts w:ascii="Arial" w:hAnsi="Arial" w:cs="Arial"/>
          <w:i/>
          <w:sz w:val="20"/>
          <w:szCs w:val="20"/>
          <w:lang w:eastAsia="ar-SA"/>
        </w:rPr>
        <w:t xml:space="preserve">Uzaicinājumu iesniegt cenu piedāvājumu </w:t>
      </w:r>
      <w:r w:rsidRPr="008E7E70">
        <w:rPr>
          <w:rFonts w:ascii="Arial" w:hAnsi="Arial" w:cs="Arial"/>
          <w:sz w:val="20"/>
          <w:szCs w:val="20"/>
          <w:lang w:eastAsia="ar-SA"/>
        </w:rPr>
        <w:t xml:space="preserve">(turpmāk – Uzaicinājums), nosakot </w:t>
      </w:r>
      <w:r w:rsidRPr="008E7E70">
        <w:rPr>
          <w:rFonts w:ascii="Arial" w:hAnsi="Arial" w:cs="Arial"/>
          <w:i/>
          <w:sz w:val="20"/>
          <w:szCs w:val="20"/>
          <w:lang w:eastAsia="ar-SA"/>
        </w:rPr>
        <w:t>Cenu piedāvājuma</w:t>
      </w:r>
      <w:r w:rsidRPr="008E7E70">
        <w:rPr>
          <w:rFonts w:ascii="Arial" w:hAnsi="Arial" w:cs="Arial"/>
          <w:sz w:val="20"/>
          <w:szCs w:val="20"/>
          <w:lang w:eastAsia="ar-SA"/>
        </w:rPr>
        <w:t xml:space="preserve"> (turpmāk – Piedāvājums) iesniegšanas termiņu, kas nav īsāks par 4 (</w:t>
      </w:r>
      <w:r w:rsidRPr="008E7E70">
        <w:rPr>
          <w:rFonts w:ascii="Arial" w:hAnsi="Arial" w:cs="Arial"/>
          <w:i/>
          <w:sz w:val="20"/>
          <w:szCs w:val="20"/>
          <w:lang w:eastAsia="ar-SA"/>
        </w:rPr>
        <w:t>četrām</w:t>
      </w:r>
      <w:r w:rsidRPr="008E7E70">
        <w:rPr>
          <w:rFonts w:ascii="Arial" w:hAnsi="Arial" w:cs="Arial"/>
          <w:sz w:val="20"/>
          <w:szCs w:val="20"/>
          <w:lang w:eastAsia="ar-SA"/>
        </w:rPr>
        <w:t>) darba dienām.</w:t>
      </w:r>
    </w:p>
    <w:p w14:paraId="24E40FF4" w14:textId="77777777" w:rsidR="00027EDD" w:rsidRPr="008E7E70" w:rsidRDefault="00027EDD" w:rsidP="00027EDD">
      <w:pPr>
        <w:numPr>
          <w:ilvl w:val="1"/>
          <w:numId w:val="33"/>
        </w:numPr>
        <w:tabs>
          <w:tab w:val="num" w:pos="0"/>
        </w:tabs>
        <w:suppressAutoHyphens/>
        <w:overflowPunct w:val="0"/>
        <w:autoSpaceDE w:val="0"/>
        <w:autoSpaceDN w:val="0"/>
        <w:adjustRightInd w:val="0"/>
        <w:spacing w:after="0" w:line="240" w:lineRule="auto"/>
        <w:ind w:left="567" w:hanging="567"/>
        <w:jc w:val="both"/>
        <w:textAlignment w:val="baseline"/>
        <w:rPr>
          <w:rFonts w:ascii="Arial" w:hAnsi="Arial" w:cs="Arial"/>
          <w:sz w:val="20"/>
          <w:szCs w:val="20"/>
          <w:lang w:eastAsia="ar-SA"/>
        </w:rPr>
      </w:pPr>
      <w:r w:rsidRPr="008E7E70">
        <w:rPr>
          <w:rFonts w:ascii="Arial" w:hAnsi="Arial" w:cs="Arial"/>
          <w:sz w:val="20"/>
          <w:szCs w:val="20"/>
          <w:lang w:eastAsia="ar-SA"/>
        </w:rPr>
        <w:t>Izpildītāji Piedāvājumus sagatavo un iesniedz saskaņā ar Uzaicinājumā</w:t>
      </w:r>
      <w:r w:rsidRPr="008E7E70">
        <w:rPr>
          <w:rFonts w:ascii="Arial" w:hAnsi="Arial" w:cs="Arial"/>
          <w:i/>
          <w:sz w:val="20"/>
          <w:szCs w:val="20"/>
          <w:lang w:eastAsia="ar-SA"/>
        </w:rPr>
        <w:t xml:space="preserve"> </w:t>
      </w:r>
      <w:r w:rsidRPr="008E7E70">
        <w:rPr>
          <w:rFonts w:ascii="Arial" w:hAnsi="Arial" w:cs="Arial"/>
          <w:sz w:val="20"/>
          <w:szCs w:val="20"/>
          <w:lang w:eastAsia="ar-SA"/>
        </w:rPr>
        <w:t>noteiktajiem nosacījumiem.</w:t>
      </w:r>
    </w:p>
    <w:p w14:paraId="5C44D157" w14:textId="77777777" w:rsidR="00027EDD" w:rsidRPr="008E7E70" w:rsidRDefault="00027EDD" w:rsidP="00027EDD">
      <w:pPr>
        <w:numPr>
          <w:ilvl w:val="1"/>
          <w:numId w:val="33"/>
        </w:numPr>
        <w:tabs>
          <w:tab w:val="num" w:pos="0"/>
        </w:tabs>
        <w:suppressAutoHyphens/>
        <w:overflowPunct w:val="0"/>
        <w:autoSpaceDE w:val="0"/>
        <w:autoSpaceDN w:val="0"/>
        <w:adjustRightInd w:val="0"/>
        <w:spacing w:after="0" w:line="240" w:lineRule="auto"/>
        <w:ind w:left="567" w:hanging="567"/>
        <w:jc w:val="both"/>
        <w:textAlignment w:val="baseline"/>
        <w:rPr>
          <w:rFonts w:ascii="Arial" w:hAnsi="Arial" w:cs="Arial"/>
          <w:sz w:val="20"/>
          <w:szCs w:val="20"/>
          <w:lang w:eastAsia="ar-SA"/>
        </w:rPr>
      </w:pPr>
      <w:r w:rsidRPr="008E7E70">
        <w:rPr>
          <w:rFonts w:ascii="Arial" w:hAnsi="Arial" w:cs="Arial"/>
          <w:sz w:val="20"/>
          <w:szCs w:val="20"/>
          <w:lang w:eastAsia="ar-SA"/>
        </w:rPr>
        <w:t xml:space="preserve">Piedāvājumā atbilstoši </w:t>
      </w:r>
      <w:r>
        <w:rPr>
          <w:rFonts w:ascii="Arial" w:hAnsi="Arial" w:cs="Arial"/>
          <w:sz w:val="20"/>
          <w:szCs w:val="20"/>
          <w:lang w:eastAsia="ar-SA"/>
        </w:rPr>
        <w:t>Cenu piedāvājuma</w:t>
      </w:r>
      <w:r w:rsidRPr="008E7E70">
        <w:rPr>
          <w:rFonts w:ascii="Arial" w:hAnsi="Arial" w:cs="Arial"/>
          <w:sz w:val="20"/>
          <w:szCs w:val="20"/>
          <w:lang w:eastAsia="ar-SA"/>
        </w:rPr>
        <w:t xml:space="preserve"> formai</w:t>
      </w:r>
      <w:r>
        <w:rPr>
          <w:rFonts w:ascii="Arial" w:hAnsi="Arial" w:cs="Arial"/>
          <w:sz w:val="20"/>
          <w:szCs w:val="20"/>
          <w:lang w:eastAsia="ar-SA"/>
        </w:rPr>
        <w:t xml:space="preserve"> (Vienošanās 2.pielikums)</w:t>
      </w:r>
      <w:r w:rsidRPr="008E7E70">
        <w:rPr>
          <w:rFonts w:ascii="Arial" w:hAnsi="Arial" w:cs="Arial"/>
          <w:sz w:val="20"/>
          <w:szCs w:val="20"/>
          <w:lang w:eastAsia="ar-SA"/>
        </w:rPr>
        <w:t xml:space="preserve"> norāda visu Uzaicinājumā prasīto informāciju, kā arī objekta būvuzraudzības cenu EUR bez PVN un cenu EUR ar PVN. Cena nedrīkst pārsniegt Izpildītāja </w:t>
      </w:r>
      <w:r>
        <w:rPr>
          <w:rFonts w:ascii="Arial" w:eastAsia="Times New Roman" w:hAnsi="Arial" w:cs="Arial"/>
          <w:bCs/>
          <w:iCs/>
          <w:sz w:val="20"/>
          <w:szCs w:val="20"/>
          <w:lang w:eastAsia="ar-SA"/>
        </w:rPr>
        <w:t xml:space="preserve">finanšu </w:t>
      </w:r>
      <w:r w:rsidRPr="008E7E70">
        <w:rPr>
          <w:rFonts w:ascii="Arial" w:eastAsia="Times New Roman" w:hAnsi="Arial" w:cs="Arial"/>
          <w:bCs/>
          <w:iCs/>
          <w:sz w:val="20"/>
          <w:szCs w:val="20"/>
          <w:lang w:eastAsia="ar-SA"/>
        </w:rPr>
        <w:t xml:space="preserve">piedāvājumā </w:t>
      </w:r>
      <w:r>
        <w:rPr>
          <w:rFonts w:ascii="Arial" w:eastAsia="Times New Roman" w:hAnsi="Arial" w:cs="Arial"/>
          <w:bCs/>
          <w:iCs/>
          <w:sz w:val="20"/>
          <w:szCs w:val="20"/>
          <w:lang w:eastAsia="ar-SA"/>
        </w:rPr>
        <w:t xml:space="preserve">atklātam konkursam </w:t>
      </w:r>
      <w:r w:rsidRPr="008E7E70">
        <w:rPr>
          <w:rFonts w:ascii="Arial" w:eastAsia="Times New Roman" w:hAnsi="Arial" w:cs="Arial"/>
          <w:bCs/>
          <w:iCs/>
          <w:sz w:val="20"/>
          <w:szCs w:val="20"/>
          <w:lang w:eastAsia="ar-SA"/>
        </w:rPr>
        <w:t>norādītās būvuzraudzības izmaksas % (procentos) no būvdarbu izmaksām.</w:t>
      </w:r>
    </w:p>
    <w:p w14:paraId="571FDE4E" w14:textId="77777777" w:rsidR="00027EDD" w:rsidRPr="008E7E70" w:rsidRDefault="00027EDD" w:rsidP="00027EDD">
      <w:pPr>
        <w:numPr>
          <w:ilvl w:val="1"/>
          <w:numId w:val="33"/>
        </w:numPr>
        <w:tabs>
          <w:tab w:val="num" w:pos="0"/>
        </w:tabs>
        <w:suppressAutoHyphens/>
        <w:overflowPunct w:val="0"/>
        <w:autoSpaceDE w:val="0"/>
        <w:autoSpaceDN w:val="0"/>
        <w:adjustRightInd w:val="0"/>
        <w:spacing w:after="0" w:line="240" w:lineRule="auto"/>
        <w:ind w:left="567" w:hanging="567"/>
        <w:jc w:val="both"/>
        <w:textAlignment w:val="baseline"/>
        <w:rPr>
          <w:rFonts w:ascii="Arial" w:hAnsi="Arial" w:cs="Arial"/>
          <w:sz w:val="20"/>
          <w:szCs w:val="20"/>
          <w:lang w:eastAsia="ar-SA"/>
        </w:rPr>
      </w:pPr>
      <w:r w:rsidRPr="008E7E70">
        <w:rPr>
          <w:rFonts w:ascii="Arial" w:hAnsi="Arial" w:cs="Arial"/>
          <w:sz w:val="20"/>
          <w:szCs w:val="20"/>
          <w:lang w:eastAsia="ar-SA"/>
        </w:rPr>
        <w:t xml:space="preserve">Izpildītājiem ir tiesības grozīt vai atsaukt Piedāvājumu, kā arī iesniegt jaunu Piedāvājumu līdz piedāvājumu iesniegšanas termiņa beigām. Piedāvājumu vērtēšanas brīdī vērā tiks ņemts tikai </w:t>
      </w:r>
      <w:r>
        <w:rPr>
          <w:rFonts w:ascii="Arial" w:hAnsi="Arial" w:cs="Arial"/>
          <w:sz w:val="20"/>
          <w:szCs w:val="20"/>
          <w:lang w:eastAsia="ar-SA"/>
        </w:rPr>
        <w:t>pēdējais</w:t>
      </w:r>
      <w:r w:rsidRPr="008E7E70">
        <w:rPr>
          <w:rFonts w:ascii="Arial" w:hAnsi="Arial" w:cs="Arial"/>
          <w:sz w:val="20"/>
          <w:szCs w:val="20"/>
          <w:lang w:eastAsia="ar-SA"/>
        </w:rPr>
        <w:t xml:space="preserve"> iesniegtais Piedāvājums.</w:t>
      </w:r>
    </w:p>
    <w:p w14:paraId="7CA03F28" w14:textId="77777777" w:rsidR="00027EDD" w:rsidRPr="008E7E70" w:rsidRDefault="00027EDD" w:rsidP="00027EDD">
      <w:pPr>
        <w:numPr>
          <w:ilvl w:val="1"/>
          <w:numId w:val="33"/>
        </w:numPr>
        <w:tabs>
          <w:tab w:val="num" w:pos="0"/>
        </w:tabs>
        <w:suppressAutoHyphens/>
        <w:overflowPunct w:val="0"/>
        <w:autoSpaceDE w:val="0"/>
        <w:autoSpaceDN w:val="0"/>
        <w:adjustRightInd w:val="0"/>
        <w:spacing w:after="0" w:line="240" w:lineRule="auto"/>
        <w:ind w:left="567" w:hanging="567"/>
        <w:jc w:val="both"/>
        <w:textAlignment w:val="baseline"/>
        <w:rPr>
          <w:rFonts w:ascii="Arial" w:hAnsi="Arial" w:cs="Arial"/>
          <w:sz w:val="20"/>
          <w:szCs w:val="20"/>
          <w:lang w:eastAsia="ar-SA"/>
        </w:rPr>
      </w:pPr>
      <w:r w:rsidRPr="008E7E70">
        <w:rPr>
          <w:rFonts w:ascii="Arial" w:hAnsi="Arial" w:cs="Arial"/>
          <w:sz w:val="20"/>
          <w:szCs w:val="20"/>
          <w:lang w:eastAsia="ar-SA"/>
        </w:rPr>
        <w:t>Izpildītāji sedz visas izmaksas, kas ir saistītas ar Piedāvājuma sagatavošanu un iesniegšanu. Pasūtītājs neuzņemas nekādas saistības par šīm izmaksām, neatkarīgi no cenu aptaujas rezultātiem.</w:t>
      </w:r>
    </w:p>
    <w:p w14:paraId="2AA3E628" w14:textId="77777777" w:rsidR="00027EDD" w:rsidRPr="008E7E70" w:rsidRDefault="00027EDD" w:rsidP="00027EDD">
      <w:pPr>
        <w:numPr>
          <w:ilvl w:val="1"/>
          <w:numId w:val="33"/>
        </w:numPr>
        <w:tabs>
          <w:tab w:val="num" w:pos="0"/>
        </w:tabs>
        <w:suppressAutoHyphens/>
        <w:overflowPunct w:val="0"/>
        <w:autoSpaceDE w:val="0"/>
        <w:autoSpaceDN w:val="0"/>
        <w:adjustRightInd w:val="0"/>
        <w:spacing w:after="0" w:line="240" w:lineRule="auto"/>
        <w:ind w:left="567" w:hanging="567"/>
        <w:contextualSpacing/>
        <w:jc w:val="both"/>
        <w:textAlignment w:val="baseline"/>
        <w:rPr>
          <w:rFonts w:ascii="Arial" w:hAnsi="Arial" w:cs="Arial"/>
          <w:sz w:val="20"/>
          <w:szCs w:val="20"/>
          <w:lang w:eastAsia="ar-SA"/>
        </w:rPr>
      </w:pPr>
      <w:r>
        <w:rPr>
          <w:rFonts w:ascii="Arial" w:hAnsi="Arial" w:cs="Arial"/>
          <w:sz w:val="20"/>
          <w:szCs w:val="20"/>
          <w:lang w:eastAsia="ar-SA"/>
        </w:rPr>
        <w:lastRenderedPageBreak/>
        <w:t>Pasūtītāja pārstāvis</w:t>
      </w:r>
      <w:r w:rsidRPr="008E7E70">
        <w:rPr>
          <w:rFonts w:ascii="Arial" w:hAnsi="Arial" w:cs="Arial"/>
          <w:sz w:val="20"/>
          <w:szCs w:val="20"/>
          <w:lang w:eastAsia="ar-SA"/>
        </w:rPr>
        <w:t xml:space="preserve"> saņemtos Piedāvājumus vērtē un pieņem lēmumu (turpmāk – Lēmums) par būvuzraudzības līguma (turpmā</w:t>
      </w:r>
      <w:r>
        <w:rPr>
          <w:rFonts w:ascii="Arial" w:hAnsi="Arial" w:cs="Arial"/>
          <w:sz w:val="20"/>
          <w:szCs w:val="20"/>
          <w:lang w:eastAsia="ar-SA"/>
        </w:rPr>
        <w:t>k</w:t>
      </w:r>
      <w:r w:rsidRPr="008E7E70">
        <w:rPr>
          <w:rFonts w:ascii="Arial" w:hAnsi="Arial" w:cs="Arial"/>
          <w:sz w:val="20"/>
          <w:szCs w:val="20"/>
          <w:lang w:eastAsia="ar-SA"/>
        </w:rPr>
        <w:t xml:space="preserve"> – Līgums) slēgšanas tiesību piešķiršanu vai cenu aptaujas izbeigšanu bez rezultāta.</w:t>
      </w:r>
    </w:p>
    <w:p w14:paraId="6CC1537C" w14:textId="77777777" w:rsidR="00027EDD" w:rsidRPr="008E7E70" w:rsidRDefault="00027EDD" w:rsidP="00027EDD">
      <w:pPr>
        <w:numPr>
          <w:ilvl w:val="1"/>
          <w:numId w:val="33"/>
        </w:numPr>
        <w:tabs>
          <w:tab w:val="num" w:pos="0"/>
        </w:tabs>
        <w:suppressAutoHyphens/>
        <w:overflowPunct w:val="0"/>
        <w:autoSpaceDE w:val="0"/>
        <w:autoSpaceDN w:val="0"/>
        <w:adjustRightInd w:val="0"/>
        <w:spacing w:after="0" w:line="240" w:lineRule="auto"/>
        <w:ind w:left="567" w:hanging="567"/>
        <w:jc w:val="both"/>
        <w:textAlignment w:val="baseline"/>
        <w:rPr>
          <w:rFonts w:ascii="Arial" w:hAnsi="Arial" w:cs="Arial"/>
          <w:sz w:val="20"/>
          <w:szCs w:val="20"/>
          <w:lang w:eastAsia="ar-SA"/>
        </w:rPr>
      </w:pPr>
      <w:r w:rsidRPr="008E7E70">
        <w:rPr>
          <w:rFonts w:ascii="Arial" w:hAnsi="Arial" w:cs="Arial"/>
          <w:sz w:val="20"/>
          <w:szCs w:val="20"/>
          <w:lang w:eastAsia="ar-SA"/>
        </w:rPr>
        <w:t>Piedāvājumu vērtēšanas laikā tiek pārbaudīts:</w:t>
      </w:r>
    </w:p>
    <w:p w14:paraId="4FACBCC6" w14:textId="77777777" w:rsidR="00027EDD" w:rsidRPr="008E7E70" w:rsidRDefault="00027EDD" w:rsidP="00027EDD">
      <w:pPr>
        <w:numPr>
          <w:ilvl w:val="2"/>
          <w:numId w:val="33"/>
        </w:numPr>
        <w:tabs>
          <w:tab w:val="num" w:pos="360"/>
        </w:tabs>
        <w:suppressAutoHyphens/>
        <w:overflowPunct w:val="0"/>
        <w:autoSpaceDE w:val="0"/>
        <w:autoSpaceDN w:val="0"/>
        <w:adjustRightInd w:val="0"/>
        <w:spacing w:after="0" w:line="240" w:lineRule="auto"/>
        <w:jc w:val="both"/>
        <w:textAlignment w:val="baseline"/>
        <w:rPr>
          <w:rFonts w:ascii="Arial" w:hAnsi="Arial" w:cs="Arial"/>
          <w:sz w:val="20"/>
          <w:szCs w:val="20"/>
          <w:lang w:eastAsia="ar-SA"/>
        </w:rPr>
      </w:pPr>
      <w:r w:rsidRPr="008E7E70">
        <w:rPr>
          <w:rFonts w:ascii="Arial" w:hAnsi="Arial" w:cs="Arial"/>
          <w:sz w:val="20"/>
          <w:szCs w:val="20"/>
          <w:lang w:eastAsia="ar-SA"/>
        </w:rPr>
        <w:t>vai Izpildītājam ir tiesības veikt būvuzraudzību atbilstoši spēkā</w:t>
      </w:r>
      <w:r>
        <w:rPr>
          <w:rFonts w:ascii="Arial" w:hAnsi="Arial" w:cs="Arial"/>
          <w:sz w:val="20"/>
          <w:szCs w:val="20"/>
          <w:lang w:eastAsia="ar-SA"/>
        </w:rPr>
        <w:t xml:space="preserve"> esošajiem normatīvajiem aktiem;</w:t>
      </w:r>
    </w:p>
    <w:p w14:paraId="30D2D42B" w14:textId="77777777" w:rsidR="00027EDD" w:rsidRPr="008E7E70" w:rsidRDefault="00027EDD" w:rsidP="00027EDD">
      <w:pPr>
        <w:numPr>
          <w:ilvl w:val="2"/>
          <w:numId w:val="33"/>
        </w:numPr>
        <w:tabs>
          <w:tab w:val="num" w:pos="360"/>
        </w:tabs>
        <w:suppressAutoHyphens/>
        <w:overflowPunct w:val="0"/>
        <w:autoSpaceDE w:val="0"/>
        <w:autoSpaceDN w:val="0"/>
        <w:adjustRightInd w:val="0"/>
        <w:spacing w:after="0" w:line="240" w:lineRule="auto"/>
        <w:jc w:val="both"/>
        <w:textAlignment w:val="baseline"/>
        <w:rPr>
          <w:rFonts w:ascii="Arial" w:hAnsi="Arial" w:cs="Arial"/>
          <w:sz w:val="20"/>
          <w:szCs w:val="20"/>
          <w:lang w:eastAsia="ar-SA"/>
        </w:rPr>
      </w:pPr>
      <w:r w:rsidRPr="008E7E70">
        <w:rPr>
          <w:rFonts w:ascii="Arial" w:hAnsi="Arial" w:cs="Arial"/>
          <w:sz w:val="20"/>
          <w:szCs w:val="20"/>
          <w:lang w:eastAsia="ar-SA"/>
        </w:rPr>
        <w:t xml:space="preserve">vai piedāvājumā nav aritmētisku kļūdu. Ja šādas kļūdas tiek konstatētas, tās tiek labotas. Par kļūdu labojumu un laboto piedāvājuma summu Pasūtītājs paziņo Izpildītājam, kura pieļautās kļūdas labotas. Vērtējot Piedāvājumu, tiek ņemti vērā veiktie labojumi, </w:t>
      </w:r>
    </w:p>
    <w:p w14:paraId="2322401A" w14:textId="69A235F9" w:rsidR="00027EDD" w:rsidRDefault="00027EDD" w:rsidP="00027EDD">
      <w:pPr>
        <w:numPr>
          <w:ilvl w:val="2"/>
          <w:numId w:val="33"/>
        </w:numPr>
        <w:tabs>
          <w:tab w:val="num" w:pos="360"/>
        </w:tabs>
        <w:suppressAutoHyphens/>
        <w:overflowPunct w:val="0"/>
        <w:autoSpaceDE w:val="0"/>
        <w:autoSpaceDN w:val="0"/>
        <w:adjustRightInd w:val="0"/>
        <w:spacing w:after="0" w:line="240" w:lineRule="auto"/>
        <w:jc w:val="both"/>
        <w:textAlignment w:val="baseline"/>
        <w:rPr>
          <w:rFonts w:ascii="Arial" w:hAnsi="Arial" w:cs="Arial"/>
          <w:sz w:val="20"/>
          <w:szCs w:val="20"/>
          <w:lang w:eastAsia="ar-SA"/>
        </w:rPr>
      </w:pPr>
      <w:r w:rsidRPr="008E7E70">
        <w:rPr>
          <w:rFonts w:ascii="Arial" w:hAnsi="Arial" w:cs="Arial"/>
          <w:sz w:val="20"/>
          <w:szCs w:val="20"/>
          <w:lang w:eastAsia="ar-SA"/>
        </w:rPr>
        <w:t xml:space="preserve">vai Izpildītājam nav aktuāls nodokļu parāds, kas pārsniedz 150 </w:t>
      </w:r>
      <w:r w:rsidRPr="008E7E70">
        <w:rPr>
          <w:rFonts w:ascii="Arial" w:hAnsi="Arial" w:cs="Arial"/>
          <w:i/>
          <w:sz w:val="20"/>
          <w:szCs w:val="20"/>
          <w:lang w:eastAsia="ar-SA"/>
        </w:rPr>
        <w:t>euro</w:t>
      </w:r>
      <w:r w:rsidR="001D6252">
        <w:rPr>
          <w:rFonts w:ascii="Arial" w:hAnsi="Arial" w:cs="Arial"/>
          <w:i/>
          <w:sz w:val="20"/>
          <w:szCs w:val="20"/>
          <w:lang w:eastAsia="ar-SA"/>
        </w:rPr>
        <w:t xml:space="preserve"> </w:t>
      </w:r>
      <w:r w:rsidR="001D6252" w:rsidRPr="001D6252">
        <w:rPr>
          <w:rFonts w:ascii="Arial" w:hAnsi="Arial" w:cs="Arial"/>
          <w:sz w:val="20"/>
          <w:szCs w:val="20"/>
          <w:lang w:eastAsia="ar-SA"/>
        </w:rPr>
        <w:t>(atbilstoši P</w:t>
      </w:r>
      <w:r w:rsidR="001D6252">
        <w:rPr>
          <w:rFonts w:ascii="Arial" w:hAnsi="Arial" w:cs="Arial"/>
          <w:sz w:val="20"/>
          <w:szCs w:val="20"/>
          <w:lang w:eastAsia="ar-SA"/>
        </w:rPr>
        <w:t>ublisko iepirkumu likuma</w:t>
      </w:r>
      <w:r w:rsidR="001D6252" w:rsidRPr="001D6252">
        <w:rPr>
          <w:rFonts w:ascii="Arial" w:hAnsi="Arial" w:cs="Arial"/>
          <w:sz w:val="20"/>
          <w:szCs w:val="20"/>
          <w:lang w:eastAsia="ar-SA"/>
        </w:rPr>
        <w:t xml:space="preserve"> 42.panta pirmās daļas 2.punktam</w:t>
      </w:r>
      <w:r w:rsidR="001D6252">
        <w:rPr>
          <w:rFonts w:ascii="Arial" w:hAnsi="Arial" w:cs="Arial"/>
          <w:sz w:val="20"/>
          <w:szCs w:val="20"/>
          <w:lang w:eastAsia="ar-SA"/>
        </w:rPr>
        <w:t>)</w:t>
      </w:r>
      <w:r>
        <w:rPr>
          <w:rFonts w:ascii="Arial" w:hAnsi="Arial" w:cs="Arial"/>
          <w:sz w:val="20"/>
          <w:szCs w:val="20"/>
          <w:lang w:eastAsia="ar-SA"/>
        </w:rPr>
        <w:t>;</w:t>
      </w:r>
    </w:p>
    <w:p w14:paraId="7401EE0C" w14:textId="77777777" w:rsidR="00027EDD" w:rsidRDefault="00027EDD" w:rsidP="00027EDD">
      <w:pPr>
        <w:numPr>
          <w:ilvl w:val="2"/>
          <w:numId w:val="33"/>
        </w:numPr>
        <w:tabs>
          <w:tab w:val="num" w:pos="360"/>
        </w:tabs>
        <w:suppressAutoHyphens/>
        <w:overflowPunct w:val="0"/>
        <w:autoSpaceDE w:val="0"/>
        <w:autoSpaceDN w:val="0"/>
        <w:adjustRightInd w:val="0"/>
        <w:spacing w:after="0" w:line="240" w:lineRule="auto"/>
        <w:jc w:val="both"/>
        <w:textAlignment w:val="baseline"/>
        <w:rPr>
          <w:rFonts w:ascii="Arial" w:hAnsi="Arial" w:cs="Arial"/>
          <w:sz w:val="20"/>
          <w:szCs w:val="20"/>
          <w:lang w:eastAsia="ar-SA"/>
        </w:rPr>
      </w:pPr>
      <w:r>
        <w:rPr>
          <w:rFonts w:ascii="Arial" w:hAnsi="Arial" w:cs="Arial"/>
          <w:sz w:val="20"/>
          <w:szCs w:val="20"/>
          <w:lang w:eastAsia="ar-SA"/>
        </w:rPr>
        <w:t>Izpildītāja un tā apakšuzņēmēju saistību ar būvdarbu veicēju un būvprojekta izstrādātāju Būvniecības informācijas sistēmā.</w:t>
      </w:r>
    </w:p>
    <w:p w14:paraId="091642F1" w14:textId="77777777" w:rsidR="00027EDD" w:rsidRPr="008E7E70" w:rsidRDefault="00027EDD" w:rsidP="00027EDD">
      <w:pPr>
        <w:numPr>
          <w:ilvl w:val="1"/>
          <w:numId w:val="33"/>
        </w:numPr>
        <w:tabs>
          <w:tab w:val="num" w:pos="0"/>
        </w:tabs>
        <w:suppressAutoHyphens/>
        <w:overflowPunct w:val="0"/>
        <w:autoSpaceDE w:val="0"/>
        <w:autoSpaceDN w:val="0"/>
        <w:adjustRightInd w:val="0"/>
        <w:spacing w:after="0" w:line="240" w:lineRule="auto"/>
        <w:ind w:left="567" w:hanging="567"/>
        <w:jc w:val="both"/>
        <w:textAlignment w:val="baseline"/>
        <w:rPr>
          <w:rFonts w:ascii="Arial" w:hAnsi="Arial" w:cs="Arial"/>
          <w:sz w:val="20"/>
          <w:szCs w:val="20"/>
          <w:lang w:eastAsia="ar-SA"/>
        </w:rPr>
      </w:pPr>
      <w:r w:rsidRPr="008E7E70">
        <w:rPr>
          <w:rFonts w:ascii="Arial" w:hAnsi="Arial" w:cs="Arial"/>
          <w:sz w:val="20"/>
          <w:szCs w:val="20"/>
          <w:lang w:eastAsia="ar-SA"/>
        </w:rPr>
        <w:t xml:space="preserve">Par cenu aptaujas uzvarētāju tiks atzīts </w:t>
      </w:r>
      <w:r w:rsidRPr="008E7E70">
        <w:rPr>
          <w:rFonts w:ascii="Arial" w:eastAsia="Times New Roman" w:hAnsi="Arial" w:cs="Arial"/>
          <w:sz w:val="20"/>
          <w:szCs w:val="20"/>
          <w:lang w:eastAsia="ar-SA"/>
        </w:rPr>
        <w:t>Izpildītājs, kas iesniedzis Uzaicinājuma un Vienošanās p</w:t>
      </w:r>
      <w:r>
        <w:rPr>
          <w:rFonts w:ascii="Arial" w:eastAsia="Times New Roman" w:hAnsi="Arial" w:cs="Arial"/>
          <w:sz w:val="20"/>
          <w:szCs w:val="20"/>
          <w:lang w:eastAsia="ar-SA"/>
        </w:rPr>
        <w:t xml:space="preserve">rasībām atbilstošu piedāvājumu </w:t>
      </w:r>
      <w:r w:rsidRPr="008E7E70">
        <w:rPr>
          <w:rFonts w:ascii="Arial" w:eastAsia="Times New Roman" w:hAnsi="Arial" w:cs="Arial"/>
          <w:sz w:val="20"/>
          <w:szCs w:val="20"/>
          <w:lang w:eastAsia="ar-SA"/>
        </w:rPr>
        <w:t>ar zemāko cenu.</w:t>
      </w:r>
    </w:p>
    <w:p w14:paraId="3612BF57" w14:textId="77777777" w:rsidR="00027EDD" w:rsidRPr="008E7E70" w:rsidRDefault="00027EDD" w:rsidP="00027EDD">
      <w:pPr>
        <w:numPr>
          <w:ilvl w:val="1"/>
          <w:numId w:val="33"/>
        </w:numPr>
        <w:tabs>
          <w:tab w:val="left" w:pos="0"/>
        </w:tabs>
        <w:suppressAutoHyphens/>
        <w:overflowPunct w:val="0"/>
        <w:autoSpaceDE w:val="0"/>
        <w:autoSpaceDN w:val="0"/>
        <w:adjustRightInd w:val="0"/>
        <w:spacing w:after="0" w:line="240" w:lineRule="auto"/>
        <w:ind w:left="567" w:hanging="567"/>
        <w:jc w:val="both"/>
        <w:textAlignment w:val="baseline"/>
        <w:rPr>
          <w:rFonts w:ascii="Arial" w:hAnsi="Arial" w:cs="Arial"/>
          <w:sz w:val="20"/>
          <w:szCs w:val="20"/>
          <w:lang w:eastAsia="ar-SA"/>
        </w:rPr>
      </w:pPr>
      <w:r w:rsidRPr="008E7E70">
        <w:rPr>
          <w:rFonts w:ascii="Arial" w:hAnsi="Arial" w:cs="Arial"/>
          <w:sz w:val="20"/>
          <w:szCs w:val="20"/>
          <w:lang w:eastAsia="ar-SA"/>
        </w:rPr>
        <w:t>Gadījumā, ja iesniegtie Piedāvājumi pārsniedz paredzētos finanšu līdzekļus, Pasūtītājam ir tiesības nepieņemt nevienu no Piedāvājumiem un izsludināt atkārtotu cenu aptauju.</w:t>
      </w:r>
    </w:p>
    <w:p w14:paraId="08433165" w14:textId="77777777" w:rsidR="00027EDD" w:rsidRPr="008E7E70" w:rsidRDefault="00027EDD" w:rsidP="00027EDD">
      <w:pPr>
        <w:numPr>
          <w:ilvl w:val="1"/>
          <w:numId w:val="33"/>
        </w:numPr>
        <w:tabs>
          <w:tab w:val="left" w:pos="0"/>
        </w:tabs>
        <w:suppressAutoHyphens/>
        <w:overflowPunct w:val="0"/>
        <w:autoSpaceDE w:val="0"/>
        <w:autoSpaceDN w:val="0"/>
        <w:adjustRightInd w:val="0"/>
        <w:spacing w:after="0" w:line="240" w:lineRule="auto"/>
        <w:ind w:left="567" w:hanging="567"/>
        <w:jc w:val="both"/>
        <w:textAlignment w:val="baseline"/>
        <w:rPr>
          <w:rFonts w:ascii="Arial" w:hAnsi="Arial" w:cs="Arial"/>
          <w:sz w:val="20"/>
          <w:szCs w:val="20"/>
          <w:lang w:eastAsia="ar-SA"/>
        </w:rPr>
      </w:pPr>
      <w:r w:rsidRPr="008E7E70">
        <w:rPr>
          <w:rFonts w:ascii="Arial" w:eastAsia="Times New Roman" w:hAnsi="Arial" w:cs="Arial"/>
          <w:sz w:val="20"/>
          <w:szCs w:val="20"/>
          <w:lang w:eastAsia="ar-SA"/>
        </w:rPr>
        <w:t>Ja Izpildītāji iesniedz identiskus cenu piedāvājumus, Pasūtītājam ir tiesības izvēlēties Piedāvājumu, izvērtējot ar iepirkuma priekšmetu saistītus kritērijus, piedāvājumā ietvertās priekšrocības atbilstoši Pasūtītāja vajadzībām, vai citus objektīvus faktorus. Ja tas nav iespējams, Pasūtītājam ir tiesības rīkot izlozi vai pārtraukt cenu aptauju un atkārtoti uzaicināt Izpildītājus piedalīties cenu aptaujā</w:t>
      </w:r>
      <w:r w:rsidRPr="008E7E70">
        <w:rPr>
          <w:rFonts w:ascii="Arial" w:hAnsi="Arial" w:cs="Arial"/>
          <w:sz w:val="20"/>
          <w:szCs w:val="20"/>
          <w:lang w:eastAsia="ar-SA"/>
        </w:rPr>
        <w:t>.</w:t>
      </w:r>
    </w:p>
    <w:p w14:paraId="14CA996E" w14:textId="77777777" w:rsidR="00027EDD" w:rsidRDefault="00027EDD" w:rsidP="00027EDD">
      <w:pPr>
        <w:numPr>
          <w:ilvl w:val="1"/>
          <w:numId w:val="33"/>
        </w:numPr>
        <w:tabs>
          <w:tab w:val="left" w:pos="0"/>
        </w:tabs>
        <w:suppressAutoHyphens/>
        <w:overflowPunct w:val="0"/>
        <w:autoSpaceDE w:val="0"/>
        <w:autoSpaceDN w:val="0"/>
        <w:adjustRightInd w:val="0"/>
        <w:spacing w:after="0" w:line="240" w:lineRule="auto"/>
        <w:ind w:left="567" w:hanging="567"/>
        <w:jc w:val="both"/>
        <w:textAlignment w:val="baseline"/>
        <w:rPr>
          <w:rFonts w:ascii="Arial" w:hAnsi="Arial" w:cs="Arial"/>
          <w:sz w:val="20"/>
          <w:szCs w:val="20"/>
          <w:lang w:eastAsia="ar-SA"/>
        </w:rPr>
      </w:pPr>
      <w:r w:rsidRPr="00923894">
        <w:rPr>
          <w:rFonts w:ascii="Arial" w:hAnsi="Arial" w:cs="Arial"/>
          <w:sz w:val="20"/>
          <w:szCs w:val="20"/>
          <w:lang w:eastAsia="ar-SA"/>
        </w:rPr>
        <w:t>Pasūtītājs ir tiesīgs tam nepieciešamos būvuzraudzības pakalpojumus iegādāties ārpus Vienošanās</w:t>
      </w:r>
      <w:r>
        <w:rPr>
          <w:rFonts w:ascii="Arial" w:hAnsi="Arial" w:cs="Arial"/>
          <w:sz w:val="20"/>
          <w:szCs w:val="20"/>
          <w:lang w:eastAsia="ar-SA"/>
        </w:rPr>
        <w:t>:</w:t>
      </w:r>
    </w:p>
    <w:p w14:paraId="3B6CCB1B" w14:textId="77777777" w:rsidR="00027EDD" w:rsidRPr="00923894" w:rsidRDefault="00027EDD" w:rsidP="00027EDD">
      <w:pPr>
        <w:pStyle w:val="Sarakstarindkopa"/>
        <w:numPr>
          <w:ilvl w:val="2"/>
          <w:numId w:val="33"/>
        </w:numPr>
        <w:tabs>
          <w:tab w:val="left" w:pos="0"/>
        </w:tabs>
        <w:suppressAutoHyphens/>
        <w:overflowPunct w:val="0"/>
        <w:autoSpaceDE w:val="0"/>
        <w:autoSpaceDN w:val="0"/>
        <w:adjustRightInd w:val="0"/>
        <w:spacing w:after="0" w:line="240" w:lineRule="auto"/>
        <w:jc w:val="both"/>
        <w:textAlignment w:val="baseline"/>
        <w:rPr>
          <w:rFonts w:ascii="Arial" w:hAnsi="Arial" w:cs="Arial"/>
          <w:sz w:val="20"/>
          <w:szCs w:val="20"/>
          <w:lang w:eastAsia="ar-SA"/>
        </w:rPr>
      </w:pPr>
      <w:r>
        <w:rPr>
          <w:rFonts w:ascii="Arial" w:eastAsia="Times New Roman" w:hAnsi="Arial" w:cs="Arial"/>
          <w:sz w:val="20"/>
          <w:szCs w:val="20"/>
          <w:lang w:eastAsia="ar-SA"/>
        </w:rPr>
        <w:t>j</w:t>
      </w:r>
      <w:r w:rsidRPr="008E7E70">
        <w:rPr>
          <w:rFonts w:ascii="Arial" w:eastAsia="Times New Roman" w:hAnsi="Arial" w:cs="Arial"/>
          <w:sz w:val="20"/>
          <w:szCs w:val="20"/>
          <w:lang w:eastAsia="ar-SA"/>
        </w:rPr>
        <w:t>a Pasūtītāja norādītajā termiņā netiek saņemts neviens Piedāvājums</w:t>
      </w:r>
      <w:r>
        <w:rPr>
          <w:rFonts w:ascii="Arial" w:eastAsia="Times New Roman" w:hAnsi="Arial" w:cs="Arial"/>
          <w:sz w:val="20"/>
          <w:szCs w:val="20"/>
          <w:lang w:eastAsia="ar-SA"/>
        </w:rPr>
        <w:t>;</w:t>
      </w:r>
    </w:p>
    <w:p w14:paraId="57B8A2D9" w14:textId="77777777" w:rsidR="00027EDD" w:rsidRPr="00923894" w:rsidRDefault="00027EDD" w:rsidP="00027EDD">
      <w:pPr>
        <w:pStyle w:val="Sarakstarindkopa"/>
        <w:numPr>
          <w:ilvl w:val="2"/>
          <w:numId w:val="33"/>
        </w:numPr>
        <w:tabs>
          <w:tab w:val="left" w:pos="0"/>
        </w:tabs>
        <w:suppressAutoHyphens/>
        <w:overflowPunct w:val="0"/>
        <w:autoSpaceDE w:val="0"/>
        <w:autoSpaceDN w:val="0"/>
        <w:adjustRightInd w:val="0"/>
        <w:spacing w:after="0" w:line="240" w:lineRule="auto"/>
        <w:jc w:val="both"/>
        <w:textAlignment w:val="baseline"/>
        <w:rPr>
          <w:rFonts w:ascii="Arial" w:hAnsi="Arial" w:cs="Arial"/>
          <w:sz w:val="20"/>
          <w:szCs w:val="20"/>
          <w:lang w:eastAsia="ar-SA"/>
        </w:rPr>
      </w:pPr>
      <w:r>
        <w:rPr>
          <w:rFonts w:ascii="Arial" w:eastAsia="Times New Roman" w:hAnsi="Arial" w:cs="Arial"/>
          <w:sz w:val="20"/>
          <w:szCs w:val="20"/>
          <w:lang w:eastAsia="ar-SA"/>
        </w:rPr>
        <w:t>ja Pasūtītājs</w:t>
      </w:r>
      <w:r w:rsidRPr="008E7E70">
        <w:rPr>
          <w:rFonts w:ascii="Arial" w:eastAsia="Times New Roman" w:hAnsi="Arial" w:cs="Arial"/>
          <w:sz w:val="20"/>
          <w:szCs w:val="20"/>
          <w:lang w:eastAsia="ar-SA"/>
        </w:rPr>
        <w:t xml:space="preserve"> konstatē, ka cenu aptaujai iesniegtie Piedāvājumi ir būtiski dārgāki, nekā tirgus cenas.</w:t>
      </w:r>
    </w:p>
    <w:p w14:paraId="614C4914" w14:textId="77777777" w:rsidR="00027EDD" w:rsidRPr="008E7E70" w:rsidRDefault="00027EDD" w:rsidP="00027EDD">
      <w:pPr>
        <w:numPr>
          <w:ilvl w:val="1"/>
          <w:numId w:val="33"/>
        </w:numPr>
        <w:tabs>
          <w:tab w:val="left" w:pos="0"/>
        </w:tabs>
        <w:suppressAutoHyphens/>
        <w:overflowPunct w:val="0"/>
        <w:autoSpaceDE w:val="0"/>
        <w:autoSpaceDN w:val="0"/>
        <w:adjustRightInd w:val="0"/>
        <w:spacing w:after="0" w:line="240" w:lineRule="auto"/>
        <w:ind w:left="567" w:hanging="567"/>
        <w:jc w:val="both"/>
        <w:textAlignment w:val="baseline"/>
        <w:rPr>
          <w:rFonts w:ascii="Arial" w:hAnsi="Arial" w:cs="Arial"/>
          <w:sz w:val="20"/>
          <w:szCs w:val="20"/>
          <w:lang w:eastAsia="ar-SA"/>
        </w:rPr>
      </w:pPr>
      <w:r w:rsidRPr="008E7E70">
        <w:rPr>
          <w:rFonts w:ascii="Arial" w:hAnsi="Arial" w:cs="Arial"/>
          <w:sz w:val="20"/>
          <w:szCs w:val="20"/>
          <w:lang w:eastAsia="ar-SA"/>
        </w:rPr>
        <w:t>Pasūtītājs ir tiesīgs vienpusēji izbeigt Vienošanos gadīj</w:t>
      </w:r>
      <w:r>
        <w:rPr>
          <w:rFonts w:ascii="Arial" w:hAnsi="Arial" w:cs="Arial"/>
          <w:sz w:val="20"/>
          <w:szCs w:val="20"/>
          <w:lang w:eastAsia="ar-SA"/>
        </w:rPr>
        <w:t>umā, ja</w:t>
      </w:r>
      <w:r w:rsidRPr="008E7E70">
        <w:rPr>
          <w:rFonts w:ascii="Arial" w:hAnsi="Arial" w:cs="Arial"/>
          <w:sz w:val="20"/>
          <w:szCs w:val="20"/>
          <w:lang w:eastAsia="ar-SA"/>
        </w:rPr>
        <w:t xml:space="preserve"> tas konstatē, ka cenu aptaujai iesniegtie Piedāvājumi atkārtoti ir būtiski dārgāki, nekā </w:t>
      </w:r>
      <w:r w:rsidRPr="00F63B40">
        <w:rPr>
          <w:rFonts w:ascii="Arial" w:eastAsia="Times New Roman" w:hAnsi="Arial" w:cs="Arial"/>
          <w:sz w:val="20"/>
          <w:szCs w:val="20"/>
          <w:lang w:eastAsia="ar-SA"/>
        </w:rPr>
        <w:t xml:space="preserve">piedāvāto </w:t>
      </w:r>
      <w:r>
        <w:rPr>
          <w:rFonts w:ascii="Arial" w:eastAsia="Times New Roman" w:hAnsi="Arial" w:cs="Arial"/>
          <w:sz w:val="20"/>
          <w:szCs w:val="20"/>
          <w:lang w:eastAsia="ar-SA"/>
        </w:rPr>
        <w:t xml:space="preserve">būvuzraudzības pakalpojumu </w:t>
      </w:r>
      <w:r w:rsidRPr="008E7E70">
        <w:rPr>
          <w:rFonts w:ascii="Arial" w:hAnsi="Arial" w:cs="Arial"/>
          <w:sz w:val="20"/>
          <w:szCs w:val="20"/>
          <w:lang w:eastAsia="ar-SA"/>
        </w:rPr>
        <w:t>tirgus cenas.</w:t>
      </w:r>
    </w:p>
    <w:p w14:paraId="469C73D5" w14:textId="77777777" w:rsidR="00027EDD" w:rsidRPr="008E7E70" w:rsidRDefault="00027EDD" w:rsidP="00027EDD">
      <w:pPr>
        <w:numPr>
          <w:ilvl w:val="1"/>
          <w:numId w:val="33"/>
        </w:numPr>
        <w:tabs>
          <w:tab w:val="left" w:pos="0"/>
        </w:tabs>
        <w:suppressAutoHyphens/>
        <w:overflowPunct w:val="0"/>
        <w:autoSpaceDE w:val="0"/>
        <w:autoSpaceDN w:val="0"/>
        <w:adjustRightInd w:val="0"/>
        <w:spacing w:after="0" w:line="240" w:lineRule="auto"/>
        <w:ind w:left="567" w:hanging="567"/>
        <w:jc w:val="both"/>
        <w:textAlignment w:val="baseline"/>
        <w:rPr>
          <w:rFonts w:ascii="Arial" w:hAnsi="Arial" w:cs="Arial"/>
          <w:sz w:val="20"/>
          <w:szCs w:val="20"/>
          <w:lang w:eastAsia="ar-SA"/>
        </w:rPr>
      </w:pPr>
      <w:r w:rsidRPr="008E7E70">
        <w:rPr>
          <w:rFonts w:ascii="Arial" w:hAnsi="Arial" w:cs="Arial"/>
          <w:sz w:val="20"/>
          <w:szCs w:val="20"/>
          <w:lang w:eastAsia="ar-SA"/>
        </w:rPr>
        <w:t>Pasūtītājs cenu aptaujas rezultātus elektroniski uz Vienošanās 10.1.2.punktā norādītajām e-pasta adresēm paziņo 3 (</w:t>
      </w:r>
      <w:r w:rsidRPr="008E7E70">
        <w:rPr>
          <w:rFonts w:ascii="Arial" w:hAnsi="Arial" w:cs="Arial"/>
          <w:i/>
          <w:sz w:val="20"/>
          <w:szCs w:val="20"/>
          <w:lang w:eastAsia="ar-SA"/>
        </w:rPr>
        <w:t>trīs</w:t>
      </w:r>
      <w:r w:rsidRPr="008E7E70">
        <w:rPr>
          <w:rFonts w:ascii="Arial" w:hAnsi="Arial" w:cs="Arial"/>
          <w:sz w:val="20"/>
          <w:szCs w:val="20"/>
          <w:lang w:eastAsia="ar-SA"/>
        </w:rPr>
        <w:t>) darba dienu laikā pēc Lēmuma pieņemšanas.</w:t>
      </w:r>
    </w:p>
    <w:p w14:paraId="7B149DF9" w14:textId="77777777" w:rsidR="00027EDD" w:rsidRPr="008E7E70" w:rsidRDefault="00027EDD" w:rsidP="00027EDD">
      <w:pPr>
        <w:numPr>
          <w:ilvl w:val="1"/>
          <w:numId w:val="33"/>
        </w:numPr>
        <w:tabs>
          <w:tab w:val="num" w:pos="284"/>
          <w:tab w:val="left" w:pos="567"/>
        </w:tabs>
        <w:suppressAutoHyphens/>
        <w:autoSpaceDN w:val="0"/>
        <w:spacing w:after="0" w:line="240" w:lineRule="auto"/>
        <w:ind w:left="567" w:hanging="567"/>
        <w:jc w:val="both"/>
        <w:textAlignment w:val="baseline"/>
        <w:rPr>
          <w:rFonts w:ascii="Arial" w:hAnsi="Arial" w:cs="Arial"/>
          <w:sz w:val="20"/>
          <w:szCs w:val="20"/>
          <w:lang w:eastAsia="ar-SA"/>
        </w:rPr>
      </w:pPr>
      <w:r w:rsidRPr="008E7E70">
        <w:rPr>
          <w:rFonts w:ascii="Arial" w:hAnsi="Arial" w:cs="Arial"/>
          <w:sz w:val="20"/>
          <w:szCs w:val="20"/>
          <w:lang w:eastAsia="ar-SA"/>
        </w:rPr>
        <w:t>Pasūtītājs ir tiesīgs lemt par nākamā Izpildītāja, kura Piedāvājums atbilst Uzaicinājumā noteiktajam, atzīšanu par cenu aptaujas uzvarētāju, ja cenu aptaujā izraudzītais Izpildītājs atsakās parakstīt vai neparaksta Līgumu Pasūtītāja noteiktajā termiņā.</w:t>
      </w:r>
    </w:p>
    <w:p w14:paraId="60FD535D" w14:textId="77777777" w:rsidR="00027EDD" w:rsidRPr="008E7E70" w:rsidRDefault="00027EDD" w:rsidP="00027EDD">
      <w:pPr>
        <w:numPr>
          <w:ilvl w:val="1"/>
          <w:numId w:val="33"/>
        </w:numPr>
        <w:tabs>
          <w:tab w:val="left" w:pos="567"/>
        </w:tabs>
        <w:suppressAutoHyphens/>
        <w:autoSpaceDN w:val="0"/>
        <w:spacing w:after="0" w:line="240" w:lineRule="auto"/>
        <w:ind w:left="567" w:hanging="567"/>
        <w:jc w:val="both"/>
        <w:textAlignment w:val="baseline"/>
        <w:rPr>
          <w:rFonts w:ascii="Arial" w:hAnsi="Arial" w:cs="Arial"/>
          <w:sz w:val="20"/>
          <w:szCs w:val="20"/>
          <w:lang w:eastAsia="ar-SA"/>
        </w:rPr>
      </w:pPr>
      <w:r w:rsidRPr="008E7E70">
        <w:rPr>
          <w:rFonts w:ascii="Arial" w:hAnsi="Arial" w:cs="Arial"/>
          <w:sz w:val="20"/>
          <w:szCs w:val="20"/>
          <w:lang w:eastAsia="ar-SA"/>
        </w:rPr>
        <w:t xml:space="preserve">Pasūtītājs var neizmantot Vienošanās </w:t>
      </w:r>
      <w:r w:rsidRPr="00AE57D9">
        <w:rPr>
          <w:rFonts w:ascii="Arial" w:hAnsi="Arial" w:cs="Arial"/>
          <w:sz w:val="20"/>
          <w:szCs w:val="20"/>
          <w:lang w:eastAsia="ar-SA"/>
        </w:rPr>
        <w:t>2.14.punktā noteiktās tiesības</w:t>
      </w:r>
      <w:r w:rsidRPr="002700D0">
        <w:rPr>
          <w:rFonts w:ascii="Arial" w:hAnsi="Arial" w:cs="Arial"/>
          <w:sz w:val="20"/>
          <w:szCs w:val="20"/>
          <w:lang w:eastAsia="ar-SA"/>
        </w:rPr>
        <w:t xml:space="preserve"> </w:t>
      </w:r>
      <w:r w:rsidRPr="008E7E70">
        <w:rPr>
          <w:rFonts w:ascii="Arial" w:hAnsi="Arial" w:cs="Arial"/>
          <w:sz w:val="20"/>
          <w:szCs w:val="20"/>
          <w:lang w:eastAsia="ar-SA"/>
        </w:rPr>
        <w:t>un lemt par atkārtotu cenu aptaujas rīkošanu, kā arī slēgt līgumu ārpus Vispārīgās vienošanās.</w:t>
      </w:r>
    </w:p>
    <w:p w14:paraId="71740501" w14:textId="77777777" w:rsidR="00027EDD" w:rsidRDefault="00027EDD" w:rsidP="00027EDD">
      <w:pPr>
        <w:tabs>
          <w:tab w:val="left" w:pos="709"/>
          <w:tab w:val="left" w:pos="851"/>
        </w:tabs>
        <w:suppressAutoHyphens/>
        <w:autoSpaceDN w:val="0"/>
        <w:spacing w:after="0" w:line="240" w:lineRule="auto"/>
        <w:textAlignment w:val="baseline"/>
        <w:rPr>
          <w:rFonts w:ascii="Arial" w:hAnsi="Arial" w:cs="Arial"/>
          <w:sz w:val="20"/>
          <w:szCs w:val="20"/>
          <w:lang w:eastAsia="ar-SA"/>
        </w:rPr>
      </w:pPr>
    </w:p>
    <w:p w14:paraId="0AF0D8A0" w14:textId="77777777" w:rsidR="00027EDD" w:rsidRPr="008E7E70" w:rsidRDefault="00027EDD" w:rsidP="00027EDD">
      <w:pPr>
        <w:tabs>
          <w:tab w:val="left" w:pos="709"/>
          <w:tab w:val="left" w:pos="851"/>
        </w:tabs>
        <w:suppressAutoHyphens/>
        <w:autoSpaceDN w:val="0"/>
        <w:spacing w:after="0" w:line="240" w:lineRule="auto"/>
        <w:textAlignment w:val="baseline"/>
        <w:rPr>
          <w:rFonts w:ascii="Arial" w:hAnsi="Arial" w:cs="Arial"/>
          <w:sz w:val="20"/>
          <w:szCs w:val="20"/>
          <w:lang w:eastAsia="ar-SA"/>
        </w:rPr>
      </w:pPr>
    </w:p>
    <w:p w14:paraId="54B31CE8" w14:textId="77777777" w:rsidR="00027EDD" w:rsidRPr="008E7E70" w:rsidRDefault="00027EDD" w:rsidP="00027EDD">
      <w:pPr>
        <w:numPr>
          <w:ilvl w:val="0"/>
          <w:numId w:val="33"/>
        </w:num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ar-SA"/>
        </w:rPr>
      </w:pPr>
      <w:r w:rsidRPr="008E7E70">
        <w:rPr>
          <w:rFonts w:ascii="Arial" w:eastAsia="Times New Roman" w:hAnsi="Arial" w:cs="Arial"/>
          <w:b/>
          <w:sz w:val="20"/>
          <w:szCs w:val="20"/>
          <w:lang w:eastAsia="ar-SA"/>
        </w:rPr>
        <w:t>VIENOŠANĀS TERMIŅI</w:t>
      </w:r>
    </w:p>
    <w:p w14:paraId="313DC979" w14:textId="58CB742A" w:rsidR="00027EDD" w:rsidRPr="00A01915" w:rsidRDefault="00027EDD" w:rsidP="00A01915">
      <w:pPr>
        <w:numPr>
          <w:ilvl w:val="1"/>
          <w:numId w:val="33"/>
        </w:numPr>
        <w:tabs>
          <w:tab w:val="num" w:pos="-142"/>
        </w:tabs>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b/>
          <w:sz w:val="20"/>
          <w:szCs w:val="20"/>
          <w:lang w:eastAsia="hi-IN" w:bidi="hi-IN"/>
        </w:rPr>
      </w:pPr>
      <w:r w:rsidRPr="008E7E70">
        <w:rPr>
          <w:rFonts w:ascii="Arial" w:eastAsia="Times New Roman" w:hAnsi="Arial" w:cs="Arial"/>
          <w:sz w:val="20"/>
          <w:szCs w:val="20"/>
          <w:lang w:eastAsia="ar-SA"/>
        </w:rPr>
        <w:t>Vienošanās darbības laiks ir</w:t>
      </w:r>
      <w:r w:rsidRPr="008E7E70">
        <w:rPr>
          <w:rFonts w:ascii="Arial" w:eastAsia="Times New Roman" w:hAnsi="Arial" w:cs="Arial"/>
          <w:sz w:val="20"/>
          <w:szCs w:val="20"/>
          <w:lang w:eastAsia="hi-IN" w:bidi="hi-IN"/>
        </w:rPr>
        <w:t xml:space="preserve"> </w:t>
      </w:r>
      <w:r w:rsidRPr="008E7E70">
        <w:rPr>
          <w:rFonts w:ascii="Arial" w:eastAsia="Times New Roman" w:hAnsi="Arial" w:cs="Arial"/>
          <w:b/>
          <w:sz w:val="20"/>
          <w:szCs w:val="20"/>
        </w:rPr>
        <w:t>12 (</w:t>
      </w:r>
      <w:r w:rsidRPr="008E7E70">
        <w:rPr>
          <w:rFonts w:ascii="Arial" w:eastAsia="Times New Roman" w:hAnsi="Arial" w:cs="Arial"/>
          <w:b/>
          <w:i/>
          <w:sz w:val="20"/>
          <w:szCs w:val="20"/>
        </w:rPr>
        <w:t>divpadsmit</w:t>
      </w:r>
      <w:r w:rsidRPr="008E7E70">
        <w:rPr>
          <w:rFonts w:ascii="Arial" w:eastAsia="Times New Roman" w:hAnsi="Arial" w:cs="Arial"/>
          <w:b/>
          <w:sz w:val="20"/>
          <w:szCs w:val="20"/>
        </w:rPr>
        <w:t>) mēneši</w:t>
      </w:r>
      <w:r w:rsidRPr="008E7E70">
        <w:rPr>
          <w:rFonts w:ascii="Arial" w:eastAsia="Times New Roman" w:hAnsi="Arial" w:cs="Arial"/>
          <w:sz w:val="20"/>
          <w:szCs w:val="20"/>
        </w:rPr>
        <w:t xml:space="preserve"> no Vienošanās noslēgšanas</w:t>
      </w:r>
      <w:r w:rsidRPr="008E7E70">
        <w:rPr>
          <w:rFonts w:ascii="Arial" w:eastAsia="Times New Roman" w:hAnsi="Arial" w:cs="Arial"/>
          <w:sz w:val="20"/>
          <w:szCs w:val="20"/>
          <w:lang w:eastAsia="hi-IN" w:bidi="hi-IN"/>
        </w:rPr>
        <w:t xml:space="preserve"> dienas</w:t>
      </w:r>
      <w:r w:rsidR="00A01915">
        <w:rPr>
          <w:rFonts w:ascii="Arial" w:eastAsia="Times New Roman" w:hAnsi="Arial" w:cs="Arial"/>
          <w:sz w:val="20"/>
          <w:szCs w:val="20"/>
          <w:lang w:eastAsia="hi-IN" w:bidi="hi-IN"/>
        </w:rPr>
        <w:t xml:space="preserve"> </w:t>
      </w:r>
      <w:r w:rsidRPr="00A01915">
        <w:rPr>
          <w:rFonts w:ascii="Arial" w:eastAsia="Times New Roman" w:hAnsi="Arial" w:cs="Arial"/>
          <w:sz w:val="20"/>
          <w:szCs w:val="20"/>
          <w:lang w:eastAsia="ar-SA"/>
        </w:rPr>
        <w:t xml:space="preserve">un ir spēkā </w:t>
      </w:r>
      <w:r w:rsidRPr="00A01915">
        <w:rPr>
          <w:rFonts w:ascii="Arial" w:eastAsia="Times New Roman" w:hAnsi="Arial" w:cs="Arial"/>
          <w:sz w:val="20"/>
          <w:szCs w:val="20"/>
          <w:lang w:eastAsia="hi-IN" w:bidi="hi-IN"/>
        </w:rPr>
        <w:t>līdz Pušu saistību pilnīgai izpildei.</w:t>
      </w:r>
    </w:p>
    <w:p w14:paraId="2A66F02A" w14:textId="77777777" w:rsidR="00027EDD" w:rsidRPr="008E7E70" w:rsidRDefault="00027EDD" w:rsidP="00027EDD">
      <w:pPr>
        <w:suppressAutoHyphens/>
        <w:spacing w:after="0" w:line="240" w:lineRule="auto"/>
        <w:jc w:val="both"/>
        <w:rPr>
          <w:rFonts w:ascii="Arial" w:eastAsia="Times New Roman" w:hAnsi="Arial" w:cs="Arial"/>
          <w:sz w:val="20"/>
          <w:szCs w:val="20"/>
          <w:lang w:eastAsia="ar-SA"/>
        </w:rPr>
      </w:pPr>
    </w:p>
    <w:p w14:paraId="4A18407E" w14:textId="77777777" w:rsidR="00027EDD" w:rsidRPr="008E7E70" w:rsidRDefault="00027EDD" w:rsidP="00027EDD">
      <w:pPr>
        <w:numPr>
          <w:ilvl w:val="0"/>
          <w:numId w:val="33"/>
        </w:numPr>
        <w:suppressAutoHyphens/>
        <w:overflowPunct w:val="0"/>
        <w:autoSpaceDE w:val="0"/>
        <w:autoSpaceDN w:val="0"/>
        <w:adjustRightInd w:val="0"/>
        <w:spacing w:after="0" w:line="240" w:lineRule="auto"/>
        <w:jc w:val="center"/>
        <w:textAlignment w:val="baseline"/>
        <w:rPr>
          <w:rFonts w:ascii="Arial" w:eastAsia="Times New Roman" w:hAnsi="Arial" w:cs="Arial"/>
          <w:b/>
          <w:caps/>
          <w:sz w:val="20"/>
          <w:szCs w:val="20"/>
          <w:lang w:eastAsia="ar-SA"/>
        </w:rPr>
      </w:pPr>
      <w:r w:rsidRPr="008E7E70">
        <w:rPr>
          <w:rFonts w:ascii="Arial" w:eastAsia="Times New Roman" w:hAnsi="Arial" w:cs="Arial"/>
          <w:b/>
          <w:caps/>
          <w:sz w:val="20"/>
          <w:szCs w:val="20"/>
          <w:lang w:eastAsia="ar-SA"/>
        </w:rPr>
        <w:t>LĪGUMU noslēgšanas kārtība</w:t>
      </w:r>
    </w:p>
    <w:p w14:paraId="1F6EF552" w14:textId="77777777" w:rsidR="00027EDD" w:rsidRPr="008E7E70" w:rsidRDefault="00027EDD" w:rsidP="00027EDD">
      <w:pPr>
        <w:numPr>
          <w:ilvl w:val="1"/>
          <w:numId w:val="33"/>
        </w:numPr>
        <w:tabs>
          <w:tab w:val="num" w:pos="-142"/>
        </w:tabs>
        <w:suppressAutoHyphens/>
        <w:overflowPunct w:val="0"/>
        <w:autoSpaceDE w:val="0"/>
        <w:autoSpaceDN w:val="0"/>
        <w:adjustRightInd w:val="0"/>
        <w:spacing w:after="0" w:line="240" w:lineRule="auto"/>
        <w:ind w:left="567" w:hanging="568"/>
        <w:jc w:val="both"/>
        <w:textAlignment w:val="baseline"/>
        <w:rPr>
          <w:rFonts w:ascii="Arial" w:eastAsia="Times New Roman" w:hAnsi="Arial" w:cs="Arial"/>
          <w:sz w:val="20"/>
          <w:szCs w:val="20"/>
          <w:lang w:eastAsia="ar-SA"/>
        </w:rPr>
      </w:pPr>
      <w:r w:rsidRPr="008E7E70">
        <w:rPr>
          <w:rFonts w:ascii="Arial" w:eastAsia="Times New Roman" w:hAnsi="Arial" w:cs="Arial"/>
          <w:sz w:val="20"/>
          <w:szCs w:val="20"/>
          <w:lang w:eastAsia="ar-SA"/>
        </w:rPr>
        <w:t xml:space="preserve">Vienošanās </w:t>
      </w:r>
      <w:r>
        <w:rPr>
          <w:rFonts w:ascii="Arial" w:eastAsia="Times New Roman" w:hAnsi="Arial" w:cs="Arial"/>
          <w:sz w:val="20"/>
          <w:szCs w:val="20"/>
          <w:lang w:eastAsia="ar-SA"/>
        </w:rPr>
        <w:t>ietvaros Pasūtītājs</w:t>
      </w:r>
      <w:r w:rsidRPr="008E7E70">
        <w:rPr>
          <w:rFonts w:ascii="Arial" w:eastAsia="Times New Roman" w:hAnsi="Arial" w:cs="Arial"/>
          <w:sz w:val="20"/>
          <w:szCs w:val="20"/>
          <w:lang w:eastAsia="ar-SA"/>
        </w:rPr>
        <w:t xml:space="preserve"> un Izpildītājs slēdz Līgumus, kas atbilst šīs Vienošanās 1.sadaļā noteiktajam Vienošanās priekšmetam.</w:t>
      </w:r>
    </w:p>
    <w:p w14:paraId="7EC61291" w14:textId="77777777" w:rsidR="00027EDD" w:rsidRPr="008E7E70" w:rsidRDefault="00027EDD" w:rsidP="00027EDD">
      <w:pPr>
        <w:numPr>
          <w:ilvl w:val="1"/>
          <w:numId w:val="33"/>
        </w:numPr>
        <w:tabs>
          <w:tab w:val="num" w:pos="-142"/>
        </w:tabs>
        <w:suppressAutoHyphens/>
        <w:overflowPunct w:val="0"/>
        <w:autoSpaceDE w:val="0"/>
        <w:autoSpaceDN w:val="0"/>
        <w:adjustRightInd w:val="0"/>
        <w:spacing w:after="0" w:line="240" w:lineRule="auto"/>
        <w:ind w:left="567" w:hanging="568"/>
        <w:jc w:val="both"/>
        <w:textAlignment w:val="baseline"/>
        <w:rPr>
          <w:rFonts w:ascii="Arial" w:eastAsia="Times New Roman" w:hAnsi="Arial" w:cs="Arial"/>
          <w:sz w:val="20"/>
          <w:szCs w:val="20"/>
          <w:lang w:eastAsia="ar-SA"/>
        </w:rPr>
      </w:pPr>
      <w:r w:rsidRPr="008E7E70">
        <w:rPr>
          <w:rFonts w:ascii="Arial" w:eastAsia="Times New Roman" w:hAnsi="Arial" w:cs="Arial"/>
          <w:sz w:val="20"/>
          <w:szCs w:val="20"/>
          <w:lang w:eastAsia="ar-SA"/>
        </w:rPr>
        <w:t xml:space="preserve">Līgumus slēdz saskaņā ar līgumprojektu, kas ir šīs Vienošanās </w:t>
      </w:r>
      <w:r>
        <w:rPr>
          <w:rFonts w:ascii="Arial" w:eastAsia="Times New Roman" w:hAnsi="Arial" w:cs="Arial"/>
          <w:sz w:val="20"/>
          <w:szCs w:val="20"/>
          <w:lang w:eastAsia="ar-SA"/>
        </w:rPr>
        <w:t>3.</w:t>
      </w:r>
      <w:r w:rsidRPr="008E7E70">
        <w:rPr>
          <w:rFonts w:ascii="Arial" w:eastAsia="Times New Roman" w:hAnsi="Arial" w:cs="Arial"/>
          <w:sz w:val="20"/>
          <w:szCs w:val="20"/>
          <w:lang w:eastAsia="ar-SA"/>
        </w:rPr>
        <w:t xml:space="preserve">pielikums. </w:t>
      </w:r>
    </w:p>
    <w:p w14:paraId="0FC34555" w14:textId="77777777" w:rsidR="00027EDD" w:rsidRDefault="00027EDD" w:rsidP="00027EDD">
      <w:pPr>
        <w:numPr>
          <w:ilvl w:val="1"/>
          <w:numId w:val="33"/>
        </w:numPr>
        <w:tabs>
          <w:tab w:val="num" w:pos="-142"/>
        </w:tabs>
        <w:suppressAutoHyphens/>
        <w:overflowPunct w:val="0"/>
        <w:autoSpaceDE w:val="0"/>
        <w:autoSpaceDN w:val="0"/>
        <w:adjustRightInd w:val="0"/>
        <w:spacing w:after="0" w:line="240" w:lineRule="auto"/>
        <w:ind w:left="567" w:hanging="568"/>
        <w:jc w:val="both"/>
        <w:textAlignment w:val="baseline"/>
        <w:rPr>
          <w:rFonts w:ascii="Arial" w:eastAsia="Times New Roman" w:hAnsi="Arial" w:cs="Arial"/>
          <w:sz w:val="20"/>
          <w:szCs w:val="20"/>
          <w:lang w:eastAsia="ar-SA"/>
        </w:rPr>
      </w:pPr>
      <w:r w:rsidRPr="008E7E70">
        <w:rPr>
          <w:rFonts w:ascii="Arial" w:eastAsia="Times New Roman" w:hAnsi="Arial" w:cs="Arial"/>
          <w:sz w:val="20"/>
          <w:szCs w:val="20"/>
          <w:lang w:eastAsia="ar-SA"/>
        </w:rPr>
        <w:t>Izpildītājam Līgums jāparaksta ne vēlāk kā 5 (</w:t>
      </w:r>
      <w:r w:rsidRPr="008E7E70">
        <w:rPr>
          <w:rFonts w:ascii="Arial" w:eastAsia="Times New Roman" w:hAnsi="Arial" w:cs="Arial"/>
          <w:i/>
          <w:sz w:val="20"/>
          <w:szCs w:val="20"/>
          <w:lang w:eastAsia="ar-SA"/>
        </w:rPr>
        <w:t>piecu</w:t>
      </w:r>
      <w:r w:rsidRPr="008E7E70">
        <w:rPr>
          <w:rFonts w:ascii="Arial" w:eastAsia="Times New Roman" w:hAnsi="Arial" w:cs="Arial"/>
          <w:sz w:val="20"/>
          <w:szCs w:val="20"/>
          <w:lang w:eastAsia="ar-SA"/>
        </w:rPr>
        <w:t>) darba dienu laikā no brīža, kad tas saņēmis Līgumu parakstīšanai.</w:t>
      </w:r>
    </w:p>
    <w:p w14:paraId="51477CB5" w14:textId="77777777" w:rsidR="00027EDD" w:rsidRPr="0080007D" w:rsidRDefault="00027EDD" w:rsidP="00027EDD">
      <w:pPr>
        <w:numPr>
          <w:ilvl w:val="1"/>
          <w:numId w:val="33"/>
        </w:numPr>
        <w:tabs>
          <w:tab w:val="num" w:pos="-142"/>
        </w:tabs>
        <w:suppressAutoHyphens/>
        <w:overflowPunct w:val="0"/>
        <w:autoSpaceDE w:val="0"/>
        <w:autoSpaceDN w:val="0"/>
        <w:adjustRightInd w:val="0"/>
        <w:spacing w:after="0" w:line="240" w:lineRule="auto"/>
        <w:ind w:left="567" w:hanging="568"/>
        <w:jc w:val="both"/>
        <w:textAlignment w:val="baseline"/>
        <w:rPr>
          <w:rFonts w:ascii="Arial" w:eastAsia="Times New Roman" w:hAnsi="Arial" w:cs="Arial"/>
          <w:sz w:val="20"/>
          <w:szCs w:val="20"/>
          <w:lang w:eastAsia="ar-SA"/>
        </w:rPr>
      </w:pPr>
      <w:r w:rsidRPr="0080007D">
        <w:rPr>
          <w:rFonts w:ascii="Arial" w:hAnsi="Arial" w:cs="Arial"/>
          <w:sz w:val="20"/>
          <w:szCs w:val="20"/>
        </w:rPr>
        <w:t xml:space="preserve">Parakstot Līgumu, </w:t>
      </w:r>
      <w:r>
        <w:rPr>
          <w:rFonts w:ascii="Arial" w:hAnsi="Arial" w:cs="Arial"/>
          <w:sz w:val="20"/>
          <w:szCs w:val="20"/>
        </w:rPr>
        <w:t>Izpildītājs</w:t>
      </w:r>
      <w:r w:rsidRPr="0080007D">
        <w:rPr>
          <w:rFonts w:ascii="Arial" w:hAnsi="Arial" w:cs="Arial"/>
          <w:sz w:val="20"/>
          <w:szCs w:val="20"/>
        </w:rPr>
        <w:t xml:space="preserve"> apliecina, ka</w:t>
      </w:r>
      <w:r>
        <w:rPr>
          <w:rFonts w:ascii="Arial" w:hAnsi="Arial" w:cs="Arial"/>
          <w:sz w:val="20"/>
          <w:szCs w:val="20"/>
        </w:rPr>
        <w:t xml:space="preserve"> ir no b</w:t>
      </w:r>
      <w:r w:rsidRPr="00666334">
        <w:rPr>
          <w:rFonts w:ascii="Arial" w:hAnsi="Arial" w:cs="Arial"/>
          <w:sz w:val="20"/>
          <w:szCs w:val="20"/>
        </w:rPr>
        <w:t xml:space="preserve">ūvnieka un būvprojekta izstrādātāja neatkarīgs būvkomersants vai </w:t>
      </w:r>
      <w:proofErr w:type="spellStart"/>
      <w:r w:rsidRPr="00666334">
        <w:rPr>
          <w:rFonts w:ascii="Arial" w:hAnsi="Arial" w:cs="Arial"/>
          <w:sz w:val="20"/>
          <w:szCs w:val="20"/>
        </w:rPr>
        <w:t>būvspeciālists</w:t>
      </w:r>
      <w:proofErr w:type="spellEnd"/>
      <w:r w:rsidRPr="00666334">
        <w:rPr>
          <w:rFonts w:ascii="Arial" w:hAnsi="Arial" w:cs="Arial"/>
          <w:sz w:val="20"/>
          <w:szCs w:val="20"/>
        </w:rPr>
        <w:t xml:space="preserve">, </w:t>
      </w:r>
      <w:r>
        <w:rPr>
          <w:rFonts w:ascii="Arial" w:hAnsi="Arial" w:cs="Arial"/>
          <w:sz w:val="20"/>
          <w:szCs w:val="20"/>
        </w:rPr>
        <w:t>kā arī</w:t>
      </w:r>
      <w:r w:rsidRPr="00666334">
        <w:rPr>
          <w:rFonts w:ascii="Arial" w:hAnsi="Arial" w:cs="Arial"/>
          <w:sz w:val="20"/>
          <w:szCs w:val="20"/>
        </w:rPr>
        <w:t xml:space="preserve"> nav darba attiecības ar būvkomersantu, kas veic piegādes uzrau</w:t>
      </w:r>
      <w:r>
        <w:rPr>
          <w:rFonts w:ascii="Arial" w:hAnsi="Arial" w:cs="Arial"/>
          <w:sz w:val="20"/>
          <w:szCs w:val="20"/>
        </w:rPr>
        <w:t>gāmajai b</w:t>
      </w:r>
      <w:r w:rsidRPr="00666334">
        <w:rPr>
          <w:rFonts w:ascii="Arial" w:hAnsi="Arial" w:cs="Arial"/>
          <w:sz w:val="20"/>
          <w:szCs w:val="20"/>
        </w:rPr>
        <w:t>ūvei.</w:t>
      </w:r>
    </w:p>
    <w:p w14:paraId="3E8819C0" w14:textId="77777777" w:rsidR="00027EDD" w:rsidRDefault="00027EDD" w:rsidP="00027EDD">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ar-SA"/>
        </w:rPr>
      </w:pPr>
    </w:p>
    <w:p w14:paraId="0650A71B" w14:textId="77777777" w:rsidR="00027EDD" w:rsidRPr="008E7E70" w:rsidRDefault="00027EDD" w:rsidP="00027EDD">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ar-SA"/>
        </w:rPr>
      </w:pPr>
    </w:p>
    <w:p w14:paraId="5F276DCE" w14:textId="77777777" w:rsidR="00027EDD" w:rsidRPr="008E7E70" w:rsidRDefault="00027EDD" w:rsidP="00027EDD">
      <w:pPr>
        <w:numPr>
          <w:ilvl w:val="0"/>
          <w:numId w:val="33"/>
        </w:num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ar-SA"/>
        </w:rPr>
      </w:pPr>
      <w:r w:rsidRPr="008E7E70">
        <w:rPr>
          <w:rFonts w:ascii="Arial" w:eastAsia="Times New Roman" w:hAnsi="Arial" w:cs="Arial"/>
          <w:b/>
          <w:sz w:val="20"/>
          <w:szCs w:val="20"/>
          <w:lang w:eastAsia="ar-SA"/>
        </w:rPr>
        <w:t>NEPĀRVARAMA VARA</w:t>
      </w:r>
    </w:p>
    <w:p w14:paraId="06AC5E1E" w14:textId="785B1925" w:rsidR="00027EDD" w:rsidRPr="008E7E70" w:rsidRDefault="002270C0" w:rsidP="00027EDD">
      <w:pPr>
        <w:numPr>
          <w:ilvl w:val="1"/>
          <w:numId w:val="33"/>
        </w:numPr>
        <w:suppressAutoHyphens/>
        <w:spacing w:after="0" w:line="100" w:lineRule="atLeast"/>
        <w:ind w:left="567" w:hanging="567"/>
        <w:jc w:val="both"/>
        <w:rPr>
          <w:rFonts w:ascii="Arial" w:hAnsi="Arial" w:cs="Arial"/>
          <w:sz w:val="20"/>
          <w:szCs w:val="20"/>
          <w:lang w:eastAsia="ar-SA"/>
        </w:rPr>
      </w:pPr>
      <w:r w:rsidRPr="002270C0">
        <w:rPr>
          <w:rFonts w:ascii="Arial" w:hAnsi="Arial" w:cs="Arial"/>
          <w:sz w:val="20"/>
          <w:szCs w:val="20"/>
          <w:lang w:eastAsia="ar-SA"/>
        </w:rPr>
        <w:t xml:space="preserve">Puses nav atbildīgas par līguma neizpildi vai nepienācīgu izpildi, ja tam par iemeslu ir bijuši nepārvaramas varas apstākļi. Ar nepārvaramas varas apstākļiem šā līguma izpratnē saprotama tādu apstākļu vai notikumu iestāšanās, no kuriem pusei nav iespējams izvairīties un kuru sekas nav iespējams pārvarēt; kurus līguma slēgšanas brīdī nebija iespējams paredzēt; kas nav radušies puses vai tās kontrolē esošas personas kļūdas vai rīcības dēļ; kas padara saistību izpildi ne tikai apgrūtinošu, bet arī neiespējamu. Par nepārvaramas varas apstākļiem uzskata, piemēram, dabas stihijas (zemestrīces, plūdi </w:t>
      </w:r>
      <w:proofErr w:type="spellStart"/>
      <w:r w:rsidRPr="002270C0">
        <w:rPr>
          <w:rFonts w:ascii="Arial" w:hAnsi="Arial" w:cs="Arial"/>
          <w:sz w:val="20"/>
          <w:szCs w:val="20"/>
          <w:lang w:eastAsia="ar-SA"/>
        </w:rPr>
        <w:t>utml</w:t>
      </w:r>
      <w:proofErr w:type="spellEnd"/>
      <w:r w:rsidRPr="002270C0">
        <w:rPr>
          <w:rFonts w:ascii="Arial" w:hAnsi="Arial" w:cs="Arial"/>
          <w:sz w:val="20"/>
          <w:szCs w:val="20"/>
          <w:lang w:eastAsia="ar-SA"/>
        </w:rPr>
        <w:t>.), ugunsgrēkus, jebkāda veida karadarbību, epidēmiju, okupāciju, terora aktus, blokādes, embargo), ja tie tiešā veidā ietekmējuši pusi, kura atsaucas uz nepārvaramu varu</w:t>
      </w:r>
      <w:r w:rsidR="00027EDD" w:rsidRPr="008E7E70">
        <w:rPr>
          <w:rFonts w:ascii="Arial" w:hAnsi="Arial" w:cs="Arial"/>
          <w:sz w:val="20"/>
          <w:szCs w:val="20"/>
          <w:lang w:eastAsia="ar-SA"/>
        </w:rPr>
        <w:t>.</w:t>
      </w:r>
    </w:p>
    <w:p w14:paraId="1DA3560E" w14:textId="1F5F8EC0" w:rsidR="00027EDD" w:rsidRDefault="002270C0" w:rsidP="00027EDD">
      <w:pPr>
        <w:numPr>
          <w:ilvl w:val="1"/>
          <w:numId w:val="33"/>
        </w:numPr>
        <w:suppressAutoHyphens/>
        <w:spacing w:after="0" w:line="100" w:lineRule="atLeast"/>
        <w:ind w:left="567" w:hanging="567"/>
        <w:jc w:val="both"/>
        <w:rPr>
          <w:rFonts w:ascii="Arial" w:hAnsi="Arial" w:cs="Arial"/>
          <w:sz w:val="20"/>
          <w:szCs w:val="20"/>
          <w:lang w:eastAsia="ar-SA"/>
        </w:rPr>
      </w:pPr>
      <w:r w:rsidRPr="002270C0">
        <w:rPr>
          <w:rFonts w:ascii="Arial" w:hAnsi="Arial" w:cs="Arial"/>
          <w:sz w:val="20"/>
          <w:szCs w:val="20"/>
          <w:lang w:eastAsia="ar-SA"/>
        </w:rPr>
        <w:lastRenderedPageBreak/>
        <w:t>Nepārvaramas varas apstākļu iestāšanās gadījumā puses informē viena otru ne vēlāk kā 3 (trīs) dienu laikā no šo apstākļu iestāšanās dienas. Šādā gadījumā puses vienojas par saistību izpildes pagarinājumu. Ja puse nav izpildījusi šajā punktā paredzēto paziņošanas pienākumu, tā netiek atbrīvota no līguma saistību izpildes</w:t>
      </w:r>
      <w:r w:rsidR="00027EDD" w:rsidRPr="008E7E70">
        <w:rPr>
          <w:rFonts w:ascii="Arial" w:hAnsi="Arial" w:cs="Arial"/>
          <w:sz w:val="20"/>
          <w:szCs w:val="20"/>
          <w:lang w:eastAsia="ar-SA"/>
        </w:rPr>
        <w:t>.</w:t>
      </w:r>
    </w:p>
    <w:p w14:paraId="2FF40CC1" w14:textId="1C6E51C9" w:rsidR="002270C0" w:rsidRDefault="002270C0" w:rsidP="00027EDD">
      <w:pPr>
        <w:numPr>
          <w:ilvl w:val="1"/>
          <w:numId w:val="33"/>
        </w:numPr>
        <w:suppressAutoHyphens/>
        <w:spacing w:after="0" w:line="100" w:lineRule="atLeast"/>
        <w:ind w:left="567" w:hanging="567"/>
        <w:jc w:val="both"/>
        <w:rPr>
          <w:rFonts w:ascii="Arial" w:hAnsi="Arial" w:cs="Arial"/>
          <w:sz w:val="20"/>
          <w:szCs w:val="20"/>
          <w:lang w:eastAsia="ar-SA"/>
        </w:rPr>
      </w:pPr>
      <w:r w:rsidRPr="002270C0">
        <w:rPr>
          <w:rFonts w:ascii="Arial" w:hAnsi="Arial" w:cs="Arial"/>
          <w:sz w:val="20"/>
          <w:szCs w:val="20"/>
          <w:lang w:eastAsia="ar-SA"/>
        </w:rPr>
        <w:t xml:space="preserve">Ja nepārvaramas varas apstākļi turpinās ilgāk kā 30 (trīsdesmit) dienas, jebkurai pusei ir tiesības vienpusēji atkāpties no šā līguma, par to </w:t>
      </w:r>
      <w:proofErr w:type="spellStart"/>
      <w:r w:rsidRPr="002270C0">
        <w:rPr>
          <w:rFonts w:ascii="Arial" w:hAnsi="Arial" w:cs="Arial"/>
          <w:sz w:val="20"/>
          <w:szCs w:val="20"/>
          <w:lang w:eastAsia="ar-SA"/>
        </w:rPr>
        <w:t>rakstveidā</w:t>
      </w:r>
      <w:proofErr w:type="spellEnd"/>
      <w:r w:rsidRPr="002270C0">
        <w:rPr>
          <w:rFonts w:ascii="Arial" w:hAnsi="Arial" w:cs="Arial"/>
          <w:sz w:val="20"/>
          <w:szCs w:val="20"/>
          <w:lang w:eastAsia="ar-SA"/>
        </w:rPr>
        <w:t xml:space="preserve"> informējot otru pusi. Šādā gadījumā puses vienojas par savstarpējo norēķinu apmēru un to segšanas kārtību.</w:t>
      </w:r>
    </w:p>
    <w:p w14:paraId="4F445766" w14:textId="3CC8E21E" w:rsidR="002270C0" w:rsidRPr="008E7E70" w:rsidRDefault="002270C0" w:rsidP="00027EDD">
      <w:pPr>
        <w:numPr>
          <w:ilvl w:val="1"/>
          <w:numId w:val="33"/>
        </w:numPr>
        <w:suppressAutoHyphens/>
        <w:spacing w:after="0" w:line="100" w:lineRule="atLeast"/>
        <w:ind w:left="567" w:hanging="567"/>
        <w:jc w:val="both"/>
        <w:rPr>
          <w:rFonts w:ascii="Arial" w:hAnsi="Arial" w:cs="Arial"/>
          <w:sz w:val="20"/>
          <w:szCs w:val="20"/>
          <w:lang w:eastAsia="ar-SA"/>
        </w:rPr>
      </w:pPr>
      <w:r w:rsidRPr="002270C0">
        <w:rPr>
          <w:rFonts w:ascii="Arial" w:hAnsi="Arial" w:cs="Arial"/>
          <w:sz w:val="20"/>
          <w:szCs w:val="20"/>
          <w:lang w:eastAsia="ar-SA"/>
        </w:rPr>
        <w:t xml:space="preserve">Par nepārvaramas varas apstākļiem nav uzskatāmi tādi apstākļi, kas pēc būtības apgrūtina saistību izpildi nevis padara to neiespējamu, piemēram, cenu pieaugums vai izmaiņas nodokļus regulējošos normatīvajos aktos, kā arī trešo personu atteikšanās sniegt pakalpojumus vai izdot saskaņojumus, kas nepieciešami līguma izpildei </w:t>
      </w:r>
      <w:proofErr w:type="spellStart"/>
      <w:r w:rsidRPr="002270C0">
        <w:rPr>
          <w:rFonts w:ascii="Arial" w:hAnsi="Arial" w:cs="Arial"/>
          <w:sz w:val="20"/>
          <w:szCs w:val="20"/>
          <w:lang w:eastAsia="ar-SA"/>
        </w:rPr>
        <w:t>utml</w:t>
      </w:r>
      <w:proofErr w:type="spellEnd"/>
      <w:r w:rsidRPr="002270C0">
        <w:rPr>
          <w:rFonts w:ascii="Arial" w:hAnsi="Arial" w:cs="Arial"/>
          <w:sz w:val="20"/>
          <w:szCs w:val="20"/>
          <w:lang w:eastAsia="ar-SA"/>
        </w:rPr>
        <w:t>. apstākļi (ja vien minētās problēmas neizriet tieši no nepārvaramas varas).</w:t>
      </w:r>
    </w:p>
    <w:p w14:paraId="1E29108F" w14:textId="77777777" w:rsidR="00027EDD" w:rsidRPr="008E7E70" w:rsidRDefault="00027EDD" w:rsidP="00027EDD">
      <w:pPr>
        <w:tabs>
          <w:tab w:val="left" w:pos="567"/>
          <w:tab w:val="num" w:pos="720"/>
          <w:tab w:val="num" w:pos="3763"/>
        </w:tabs>
        <w:overflowPunct w:val="0"/>
        <w:autoSpaceDE w:val="0"/>
        <w:autoSpaceDN w:val="0"/>
        <w:adjustRightInd w:val="0"/>
        <w:spacing w:after="0" w:line="240" w:lineRule="auto"/>
        <w:jc w:val="both"/>
        <w:textAlignment w:val="baseline"/>
        <w:rPr>
          <w:rFonts w:ascii="Arial" w:eastAsia="Times New Roman" w:hAnsi="Arial" w:cs="Arial"/>
          <w:sz w:val="20"/>
          <w:szCs w:val="20"/>
          <w:highlight w:val="yellow"/>
          <w:lang w:eastAsia="ar-SA"/>
        </w:rPr>
      </w:pPr>
    </w:p>
    <w:p w14:paraId="286CFDA4" w14:textId="77777777" w:rsidR="00027EDD" w:rsidRPr="008E7E70" w:rsidRDefault="00027EDD" w:rsidP="00027EDD">
      <w:pPr>
        <w:numPr>
          <w:ilvl w:val="0"/>
          <w:numId w:val="33"/>
        </w:num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ar-SA"/>
        </w:rPr>
      </w:pPr>
      <w:r w:rsidRPr="008E7E70">
        <w:rPr>
          <w:rFonts w:ascii="Arial" w:eastAsia="Times New Roman" w:hAnsi="Arial" w:cs="Arial"/>
          <w:b/>
          <w:sz w:val="20"/>
          <w:szCs w:val="20"/>
          <w:lang w:eastAsia="ar-SA"/>
        </w:rPr>
        <w:t>PUŠU ATBILDĪBA</w:t>
      </w:r>
    </w:p>
    <w:p w14:paraId="784B3F30" w14:textId="5E659604" w:rsidR="00027EDD" w:rsidRPr="008E7E70" w:rsidRDefault="00027EDD" w:rsidP="00027EDD">
      <w:pPr>
        <w:numPr>
          <w:ilvl w:val="1"/>
          <w:numId w:val="33"/>
        </w:numPr>
        <w:tabs>
          <w:tab w:val="left" w:pos="-142"/>
          <w:tab w:val="num" w:pos="0"/>
        </w:tabs>
        <w:suppressAutoHyphens/>
        <w:overflowPunct w:val="0"/>
        <w:autoSpaceDE w:val="0"/>
        <w:autoSpaceDN w:val="0"/>
        <w:adjustRightInd w:val="0"/>
        <w:spacing w:after="0" w:line="240" w:lineRule="auto"/>
        <w:ind w:left="567" w:hanging="568"/>
        <w:jc w:val="both"/>
        <w:textAlignment w:val="baseline"/>
        <w:rPr>
          <w:rFonts w:ascii="Arial" w:eastAsia="Times New Roman" w:hAnsi="Arial" w:cs="Arial"/>
          <w:sz w:val="20"/>
          <w:szCs w:val="20"/>
          <w:lang w:eastAsia="ar-SA"/>
        </w:rPr>
      </w:pPr>
      <w:r w:rsidRPr="008E7E70">
        <w:rPr>
          <w:rFonts w:ascii="Arial" w:eastAsia="Times New Roman" w:hAnsi="Arial" w:cs="Arial"/>
          <w:sz w:val="20"/>
          <w:szCs w:val="20"/>
          <w:lang w:eastAsia="ar-SA"/>
        </w:rPr>
        <w:t>Ja izraudzītais Izpildītājs atsakās slēgt vai vienpusēji izbeidz Līgumu</w:t>
      </w:r>
      <w:r>
        <w:rPr>
          <w:rFonts w:ascii="Arial" w:eastAsia="Times New Roman" w:hAnsi="Arial" w:cs="Arial"/>
          <w:sz w:val="20"/>
          <w:szCs w:val="20"/>
          <w:lang w:eastAsia="ar-SA"/>
        </w:rPr>
        <w:t xml:space="preserve">, </w:t>
      </w:r>
      <w:bookmarkStart w:id="2" w:name="_Hlk5954692"/>
      <w:r w:rsidR="0095080A">
        <w:rPr>
          <w:rFonts w:ascii="Arial" w:eastAsia="Times New Roman" w:hAnsi="Arial" w:cs="Arial"/>
          <w:sz w:val="20"/>
          <w:szCs w:val="20"/>
          <w:lang w:eastAsia="ar-SA"/>
        </w:rPr>
        <w:t xml:space="preserve">Pasūtītājam ir tiesības </w:t>
      </w:r>
      <w:r w:rsidR="00C819A2">
        <w:rPr>
          <w:rFonts w:ascii="Arial" w:eastAsia="Times New Roman" w:hAnsi="Arial" w:cs="Arial"/>
          <w:sz w:val="20"/>
          <w:szCs w:val="20"/>
          <w:lang w:eastAsia="ar-SA"/>
        </w:rPr>
        <w:t>pieprasīt, lai</w:t>
      </w:r>
      <w:bookmarkEnd w:id="2"/>
      <w:r w:rsidR="00C819A2">
        <w:rPr>
          <w:rFonts w:ascii="Arial" w:eastAsia="Times New Roman" w:hAnsi="Arial" w:cs="Arial"/>
          <w:sz w:val="20"/>
          <w:szCs w:val="20"/>
          <w:lang w:eastAsia="ar-SA"/>
        </w:rPr>
        <w:t xml:space="preserve"> </w:t>
      </w:r>
      <w:r>
        <w:rPr>
          <w:rFonts w:ascii="Arial" w:eastAsia="Times New Roman" w:hAnsi="Arial" w:cs="Arial"/>
          <w:sz w:val="20"/>
          <w:szCs w:val="20"/>
          <w:lang w:eastAsia="ar-SA"/>
        </w:rPr>
        <w:t xml:space="preserve">Izpildītājs maksā </w:t>
      </w:r>
      <w:r w:rsidRPr="008E7E70">
        <w:rPr>
          <w:rFonts w:ascii="Arial" w:eastAsia="Times New Roman" w:hAnsi="Arial" w:cs="Arial"/>
          <w:sz w:val="20"/>
          <w:szCs w:val="20"/>
          <w:lang w:eastAsia="ar-SA"/>
        </w:rPr>
        <w:t>līgumsodu 10% (</w:t>
      </w:r>
      <w:r w:rsidRPr="008E7E70">
        <w:rPr>
          <w:rFonts w:ascii="Arial" w:eastAsia="Times New Roman" w:hAnsi="Arial" w:cs="Arial"/>
          <w:i/>
          <w:sz w:val="20"/>
          <w:szCs w:val="20"/>
          <w:lang w:eastAsia="ar-SA"/>
        </w:rPr>
        <w:t>desmit procentu</w:t>
      </w:r>
      <w:r w:rsidRPr="008E7E70">
        <w:rPr>
          <w:rFonts w:ascii="Arial" w:eastAsia="Times New Roman" w:hAnsi="Arial" w:cs="Arial"/>
          <w:sz w:val="20"/>
          <w:szCs w:val="20"/>
          <w:lang w:eastAsia="ar-SA"/>
        </w:rPr>
        <w:t>) apmērā no Izpildītāja iesniegtajā Piedāvājumā norādītās cenas EUR ar PVN. Līgumsoda maksājums jāveic 30 (</w:t>
      </w:r>
      <w:r w:rsidRPr="008E7E70">
        <w:rPr>
          <w:rFonts w:ascii="Arial" w:eastAsia="Times New Roman" w:hAnsi="Arial" w:cs="Arial"/>
          <w:i/>
          <w:sz w:val="20"/>
          <w:szCs w:val="20"/>
          <w:lang w:eastAsia="ar-SA"/>
        </w:rPr>
        <w:t>trīsdesmit</w:t>
      </w:r>
      <w:r w:rsidRPr="008E7E70">
        <w:rPr>
          <w:rFonts w:ascii="Arial" w:eastAsia="Times New Roman" w:hAnsi="Arial" w:cs="Arial"/>
          <w:sz w:val="20"/>
          <w:szCs w:val="20"/>
          <w:lang w:eastAsia="ar-SA"/>
        </w:rPr>
        <w:t xml:space="preserve">) kalendāro dienu laikā pēc attiecīga rēķina saņemšanas, pārskaitot to uz </w:t>
      </w:r>
      <w:r>
        <w:rPr>
          <w:rFonts w:ascii="Arial" w:eastAsia="Times New Roman" w:hAnsi="Arial" w:cs="Arial"/>
          <w:sz w:val="20"/>
          <w:szCs w:val="20"/>
          <w:lang w:eastAsia="ar-SA"/>
        </w:rPr>
        <w:t>Pasūtītāja</w:t>
      </w:r>
      <w:r w:rsidRPr="008E7E70">
        <w:rPr>
          <w:rFonts w:ascii="Arial" w:eastAsia="Times New Roman" w:hAnsi="Arial" w:cs="Arial"/>
          <w:sz w:val="20"/>
          <w:szCs w:val="20"/>
          <w:lang w:eastAsia="ar-SA"/>
        </w:rPr>
        <w:t xml:space="preserve"> norādīto kontu kredītiestādē.</w:t>
      </w:r>
    </w:p>
    <w:p w14:paraId="79C400A1" w14:textId="745606EA" w:rsidR="00027EDD" w:rsidRPr="008E7E70" w:rsidRDefault="00027EDD" w:rsidP="00027EDD">
      <w:pPr>
        <w:numPr>
          <w:ilvl w:val="1"/>
          <w:numId w:val="33"/>
        </w:numPr>
        <w:tabs>
          <w:tab w:val="left" w:pos="-142"/>
          <w:tab w:val="num" w:pos="0"/>
        </w:tabs>
        <w:suppressAutoHyphens/>
        <w:overflowPunct w:val="0"/>
        <w:autoSpaceDE w:val="0"/>
        <w:autoSpaceDN w:val="0"/>
        <w:adjustRightInd w:val="0"/>
        <w:spacing w:after="0" w:line="240" w:lineRule="auto"/>
        <w:ind w:left="567" w:hanging="568"/>
        <w:jc w:val="both"/>
        <w:textAlignment w:val="baseline"/>
        <w:rPr>
          <w:rFonts w:ascii="Arial" w:eastAsia="Times New Roman" w:hAnsi="Arial" w:cs="Arial"/>
          <w:sz w:val="20"/>
          <w:szCs w:val="20"/>
          <w:lang w:eastAsia="ar-SA"/>
        </w:rPr>
      </w:pPr>
      <w:r w:rsidRPr="008E7E70">
        <w:rPr>
          <w:rFonts w:ascii="Arial" w:eastAsia="Times New Roman" w:hAnsi="Arial" w:cs="Arial"/>
          <w:sz w:val="20"/>
          <w:szCs w:val="20"/>
          <w:lang w:eastAsia="ar-SA"/>
        </w:rPr>
        <w:t>Ja Izpildītājs neparaksta Līgumu Vienošanās 4.3.punktā noteiktajā ter</w:t>
      </w:r>
      <w:r>
        <w:rPr>
          <w:rFonts w:ascii="Arial" w:eastAsia="Times New Roman" w:hAnsi="Arial" w:cs="Arial"/>
          <w:sz w:val="20"/>
          <w:szCs w:val="20"/>
          <w:lang w:eastAsia="ar-SA"/>
        </w:rPr>
        <w:t xml:space="preserve">miņā, </w:t>
      </w:r>
      <w:r w:rsidR="003A64E3">
        <w:rPr>
          <w:rFonts w:ascii="Arial" w:eastAsia="Times New Roman" w:hAnsi="Arial" w:cs="Arial"/>
          <w:sz w:val="20"/>
          <w:szCs w:val="20"/>
          <w:lang w:eastAsia="ar-SA"/>
        </w:rPr>
        <w:t xml:space="preserve">Pasūtītājam ir tiesības pieprasīt, lai </w:t>
      </w:r>
      <w:r>
        <w:rPr>
          <w:rFonts w:ascii="Arial" w:eastAsia="Times New Roman" w:hAnsi="Arial" w:cs="Arial"/>
          <w:sz w:val="20"/>
          <w:szCs w:val="20"/>
          <w:lang w:eastAsia="ar-SA"/>
        </w:rPr>
        <w:t>Izpildītājs maksā Pasūtītājam</w:t>
      </w:r>
      <w:r w:rsidRPr="008E7E70">
        <w:rPr>
          <w:rFonts w:ascii="Arial" w:eastAsia="Times New Roman" w:hAnsi="Arial" w:cs="Arial"/>
          <w:sz w:val="20"/>
          <w:szCs w:val="20"/>
          <w:lang w:eastAsia="ar-SA"/>
        </w:rPr>
        <w:t xml:space="preserve"> līgumsodu EUR 1000,00 (</w:t>
      </w:r>
      <w:r w:rsidRPr="008E7E70">
        <w:rPr>
          <w:rFonts w:ascii="Arial" w:eastAsia="Times New Roman" w:hAnsi="Arial" w:cs="Arial"/>
          <w:i/>
          <w:sz w:val="20"/>
          <w:szCs w:val="20"/>
          <w:lang w:eastAsia="ar-SA"/>
        </w:rPr>
        <w:t>viens tūkstotis euro</w:t>
      </w:r>
      <w:r w:rsidRPr="008E7E70">
        <w:rPr>
          <w:rFonts w:ascii="Arial" w:eastAsia="Times New Roman" w:hAnsi="Arial" w:cs="Arial"/>
          <w:sz w:val="20"/>
          <w:szCs w:val="20"/>
          <w:lang w:eastAsia="ar-SA"/>
        </w:rPr>
        <w:t>) apmērā par katru gadījumu. Izpildītājs līgumsodu samaksā 30 (</w:t>
      </w:r>
      <w:r w:rsidRPr="008E7E70">
        <w:rPr>
          <w:rFonts w:ascii="Arial" w:eastAsia="Times New Roman" w:hAnsi="Arial" w:cs="Arial"/>
          <w:i/>
          <w:sz w:val="20"/>
          <w:szCs w:val="20"/>
          <w:lang w:eastAsia="ar-SA"/>
        </w:rPr>
        <w:t>trīsdesmit</w:t>
      </w:r>
      <w:r w:rsidRPr="008E7E70">
        <w:rPr>
          <w:rFonts w:ascii="Arial" w:eastAsia="Times New Roman" w:hAnsi="Arial" w:cs="Arial"/>
          <w:sz w:val="20"/>
          <w:szCs w:val="20"/>
          <w:lang w:eastAsia="ar-SA"/>
        </w:rPr>
        <w:t>) kalendāro dienu laikā  pēc attiecīga rēķina saņe</w:t>
      </w:r>
      <w:r>
        <w:rPr>
          <w:rFonts w:ascii="Arial" w:eastAsia="Times New Roman" w:hAnsi="Arial" w:cs="Arial"/>
          <w:sz w:val="20"/>
          <w:szCs w:val="20"/>
          <w:lang w:eastAsia="ar-SA"/>
        </w:rPr>
        <w:t>mšanas, pārskaitot to uz Pasūtītāja</w:t>
      </w:r>
      <w:r w:rsidRPr="008E7E70">
        <w:rPr>
          <w:rFonts w:ascii="Arial" w:eastAsia="Times New Roman" w:hAnsi="Arial" w:cs="Arial"/>
          <w:sz w:val="20"/>
          <w:szCs w:val="20"/>
          <w:lang w:eastAsia="ar-SA"/>
        </w:rPr>
        <w:t xml:space="preserve"> norādīto kontu kredītiestādē.</w:t>
      </w:r>
    </w:p>
    <w:p w14:paraId="6F592BC7" w14:textId="77777777" w:rsidR="00027EDD" w:rsidRPr="008E7E70" w:rsidRDefault="00027EDD" w:rsidP="00027EDD">
      <w:pPr>
        <w:numPr>
          <w:ilvl w:val="1"/>
          <w:numId w:val="33"/>
        </w:numPr>
        <w:tabs>
          <w:tab w:val="left" w:pos="-142"/>
          <w:tab w:val="num" w:pos="0"/>
        </w:tabs>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sz w:val="20"/>
          <w:szCs w:val="20"/>
          <w:lang w:eastAsia="ar-SA"/>
        </w:rPr>
      </w:pPr>
      <w:r w:rsidRPr="008E7E70">
        <w:rPr>
          <w:rFonts w:ascii="Arial" w:eastAsia="Times New Roman" w:hAnsi="Arial" w:cs="Arial"/>
          <w:sz w:val="20"/>
          <w:szCs w:val="20"/>
          <w:lang w:eastAsia="ar-SA"/>
        </w:rPr>
        <w:t>Līgumsoda nomaksa neatbrīvo Puses no saistību izpildes, kā arī neierobežo Pušu tiesības prasīt zaudējumu atlīdzību.</w:t>
      </w:r>
    </w:p>
    <w:p w14:paraId="4AF164E8" w14:textId="77777777" w:rsidR="00027EDD" w:rsidRPr="008E7E70" w:rsidRDefault="00027EDD" w:rsidP="00027EDD">
      <w:pPr>
        <w:numPr>
          <w:ilvl w:val="1"/>
          <w:numId w:val="33"/>
        </w:numPr>
        <w:tabs>
          <w:tab w:val="left" w:pos="-142"/>
          <w:tab w:val="num" w:pos="0"/>
        </w:tabs>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sz w:val="20"/>
          <w:szCs w:val="20"/>
          <w:lang w:eastAsia="ar-SA"/>
        </w:rPr>
      </w:pPr>
      <w:r w:rsidRPr="008E7E70">
        <w:rPr>
          <w:rFonts w:ascii="Arial" w:eastAsia="Times New Roman" w:hAnsi="Arial" w:cs="Arial"/>
          <w:sz w:val="20"/>
          <w:szCs w:val="20"/>
          <w:lang w:eastAsia="ar-SA"/>
        </w:rPr>
        <w:t>Puses ir savstarpēji atbildīgas par Vienošanās un Līguma saistību nepildīšanu vai nepienācīgu izpildi, kā arī atlīdzina otrai Pusei šajā sakarā radušos zaudējumus.</w:t>
      </w:r>
    </w:p>
    <w:p w14:paraId="29B8FC9D" w14:textId="77777777" w:rsidR="00027EDD" w:rsidRDefault="00027EDD" w:rsidP="00027EDD">
      <w:pPr>
        <w:tabs>
          <w:tab w:val="left" w:pos="567"/>
        </w:tabs>
        <w:suppressAutoHyphens/>
        <w:autoSpaceDE w:val="0"/>
        <w:spacing w:after="0" w:line="240" w:lineRule="auto"/>
        <w:ind w:left="426"/>
        <w:jc w:val="both"/>
        <w:rPr>
          <w:rFonts w:ascii="Arial" w:eastAsia="Times New Roman" w:hAnsi="Arial" w:cs="Arial"/>
          <w:sz w:val="20"/>
          <w:szCs w:val="20"/>
          <w:lang w:eastAsia="ar-SA"/>
        </w:rPr>
      </w:pPr>
    </w:p>
    <w:p w14:paraId="38BFCED4" w14:textId="77777777" w:rsidR="00027EDD" w:rsidRPr="008E7E70" w:rsidRDefault="00027EDD" w:rsidP="00027EDD">
      <w:pPr>
        <w:tabs>
          <w:tab w:val="left" w:pos="567"/>
        </w:tabs>
        <w:suppressAutoHyphens/>
        <w:autoSpaceDE w:val="0"/>
        <w:spacing w:after="0" w:line="240" w:lineRule="auto"/>
        <w:ind w:left="426"/>
        <w:jc w:val="both"/>
        <w:rPr>
          <w:rFonts w:ascii="Arial" w:eastAsia="Times New Roman" w:hAnsi="Arial" w:cs="Arial"/>
          <w:sz w:val="20"/>
          <w:szCs w:val="20"/>
          <w:lang w:eastAsia="ar-SA"/>
        </w:rPr>
      </w:pPr>
    </w:p>
    <w:p w14:paraId="316E72E8" w14:textId="77777777" w:rsidR="00027EDD" w:rsidRPr="008E7E70" w:rsidRDefault="00027EDD" w:rsidP="00027EDD">
      <w:pPr>
        <w:numPr>
          <w:ilvl w:val="0"/>
          <w:numId w:val="33"/>
        </w:num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ar-SA"/>
        </w:rPr>
      </w:pPr>
      <w:r w:rsidRPr="008E7E70">
        <w:rPr>
          <w:rFonts w:ascii="Arial" w:eastAsia="Times New Roman" w:hAnsi="Arial" w:cs="Arial"/>
          <w:b/>
          <w:sz w:val="20"/>
          <w:szCs w:val="20"/>
          <w:lang w:eastAsia="ar-SA"/>
        </w:rPr>
        <w:t>STRĪDU IZSKATĪŠANA</w:t>
      </w:r>
    </w:p>
    <w:p w14:paraId="753B0A97" w14:textId="77777777" w:rsidR="00027EDD" w:rsidRPr="008E7E70" w:rsidRDefault="00027EDD" w:rsidP="00027EDD">
      <w:pPr>
        <w:numPr>
          <w:ilvl w:val="1"/>
          <w:numId w:val="33"/>
        </w:numPr>
        <w:tabs>
          <w:tab w:val="num" w:pos="-142"/>
        </w:tabs>
        <w:suppressAutoHyphens/>
        <w:overflowPunct w:val="0"/>
        <w:autoSpaceDE w:val="0"/>
        <w:autoSpaceDN w:val="0"/>
        <w:adjustRightInd w:val="0"/>
        <w:spacing w:after="0" w:line="240" w:lineRule="auto"/>
        <w:ind w:left="567" w:hanging="568"/>
        <w:jc w:val="both"/>
        <w:textAlignment w:val="baseline"/>
        <w:rPr>
          <w:rFonts w:ascii="Arial" w:eastAsia="Times New Roman" w:hAnsi="Arial" w:cs="Arial"/>
          <w:sz w:val="20"/>
          <w:szCs w:val="20"/>
          <w:lang w:eastAsia="ar-SA"/>
        </w:rPr>
      </w:pPr>
      <w:r w:rsidRPr="008E7E70">
        <w:rPr>
          <w:rFonts w:ascii="Arial" w:eastAsia="Times New Roman" w:hAnsi="Arial" w:cs="Arial"/>
          <w:sz w:val="20"/>
          <w:szCs w:val="20"/>
          <w:lang w:eastAsia="ar-SA"/>
        </w:rPr>
        <w:t>Visus strīdus un domstarpības par Vienošanās un Līguma saistību izpildi Puses risina savstarpējo pārrunu ceļā.</w:t>
      </w:r>
    </w:p>
    <w:p w14:paraId="75123AAA" w14:textId="77777777" w:rsidR="00027EDD" w:rsidRPr="008E7E70" w:rsidRDefault="00027EDD" w:rsidP="00027EDD">
      <w:pPr>
        <w:numPr>
          <w:ilvl w:val="1"/>
          <w:numId w:val="33"/>
        </w:numPr>
        <w:tabs>
          <w:tab w:val="num" w:pos="-142"/>
        </w:tabs>
        <w:suppressAutoHyphens/>
        <w:overflowPunct w:val="0"/>
        <w:autoSpaceDE w:val="0"/>
        <w:autoSpaceDN w:val="0"/>
        <w:adjustRightInd w:val="0"/>
        <w:spacing w:after="0" w:line="240" w:lineRule="auto"/>
        <w:ind w:left="567" w:hanging="568"/>
        <w:jc w:val="both"/>
        <w:textAlignment w:val="baseline"/>
        <w:rPr>
          <w:rFonts w:ascii="Arial" w:eastAsia="Arial" w:hAnsi="Arial" w:cs="Arial"/>
          <w:b/>
          <w:caps/>
          <w:sz w:val="20"/>
          <w:szCs w:val="20"/>
          <w:lang w:eastAsia="ar-SA"/>
        </w:rPr>
      </w:pPr>
      <w:r w:rsidRPr="008E7E70">
        <w:rPr>
          <w:rFonts w:ascii="Arial" w:eastAsia="Times New Roman" w:hAnsi="Arial" w:cs="Arial"/>
          <w:sz w:val="20"/>
          <w:szCs w:val="20"/>
          <w:lang w:eastAsia="ar-SA"/>
        </w:rPr>
        <w:t xml:space="preserve">Strīdi un domstarpības, kuras neizdodas atrisināt savstarpējo pārrunu ceļā, Puses risina Latvijas </w:t>
      </w:r>
      <w:r w:rsidRPr="008E7E70">
        <w:rPr>
          <w:rFonts w:ascii="Arial" w:eastAsia="Arial" w:hAnsi="Arial" w:cs="Arial"/>
          <w:sz w:val="20"/>
          <w:szCs w:val="20"/>
          <w:lang w:eastAsia="ar-SA"/>
        </w:rPr>
        <w:t>Republikas tiesā Civilprocesa likumā noteiktajā kārtībā, ievērojot Vienošanās noteikumus un Latvijas Republikā spēkā esošos normatīvos aktus.</w:t>
      </w:r>
    </w:p>
    <w:p w14:paraId="576176AE" w14:textId="77777777" w:rsidR="00027EDD" w:rsidRDefault="00027EDD" w:rsidP="00027EDD">
      <w:pPr>
        <w:tabs>
          <w:tab w:val="left" w:pos="360"/>
          <w:tab w:val="left" w:pos="567"/>
        </w:tabs>
        <w:suppressAutoHyphens/>
        <w:spacing w:after="0" w:line="240" w:lineRule="auto"/>
        <w:jc w:val="both"/>
        <w:rPr>
          <w:rFonts w:ascii="Arial" w:eastAsia="Times New Roman" w:hAnsi="Arial" w:cs="Arial"/>
          <w:sz w:val="20"/>
          <w:szCs w:val="20"/>
          <w:lang w:eastAsia="ar-SA"/>
        </w:rPr>
      </w:pPr>
    </w:p>
    <w:p w14:paraId="5112D2D7" w14:textId="77777777" w:rsidR="00027EDD" w:rsidRPr="008E7E70" w:rsidRDefault="00027EDD" w:rsidP="00027EDD">
      <w:pPr>
        <w:tabs>
          <w:tab w:val="left" w:pos="360"/>
          <w:tab w:val="left" w:pos="567"/>
        </w:tabs>
        <w:suppressAutoHyphens/>
        <w:spacing w:after="0" w:line="240" w:lineRule="auto"/>
        <w:jc w:val="both"/>
        <w:rPr>
          <w:rFonts w:ascii="Arial" w:eastAsia="Times New Roman" w:hAnsi="Arial" w:cs="Arial"/>
          <w:sz w:val="20"/>
          <w:szCs w:val="20"/>
          <w:lang w:eastAsia="ar-SA"/>
        </w:rPr>
      </w:pPr>
    </w:p>
    <w:p w14:paraId="5A2F75F1" w14:textId="77777777" w:rsidR="00027EDD" w:rsidRPr="008E7E70" w:rsidRDefault="00027EDD" w:rsidP="00027EDD">
      <w:pPr>
        <w:numPr>
          <w:ilvl w:val="0"/>
          <w:numId w:val="33"/>
        </w:numPr>
        <w:suppressAutoHyphens/>
        <w:spacing w:after="0" w:line="100" w:lineRule="atLeast"/>
        <w:jc w:val="center"/>
        <w:rPr>
          <w:rFonts w:ascii="Arial" w:hAnsi="Arial" w:cs="Arial"/>
          <w:b/>
          <w:sz w:val="20"/>
          <w:szCs w:val="20"/>
          <w:lang w:eastAsia="ar-SA"/>
        </w:rPr>
      </w:pPr>
      <w:r w:rsidRPr="008E7E70">
        <w:rPr>
          <w:rFonts w:ascii="Arial" w:hAnsi="Arial" w:cs="Arial"/>
          <w:b/>
          <w:sz w:val="20"/>
          <w:szCs w:val="20"/>
          <w:lang w:eastAsia="ar-SA"/>
        </w:rPr>
        <w:t>VIENOŠANĀS UN LĪGUMA GROZĪŠANA, PAPILDINĀŠANA UN IZBEIGŠANA</w:t>
      </w:r>
    </w:p>
    <w:p w14:paraId="69CC97B5" w14:textId="77777777" w:rsidR="00027EDD" w:rsidRPr="008E7E70" w:rsidRDefault="00027EDD" w:rsidP="00027EDD">
      <w:pPr>
        <w:suppressAutoHyphens/>
        <w:spacing w:after="0" w:line="240" w:lineRule="auto"/>
        <w:ind w:left="426" w:hanging="426"/>
        <w:jc w:val="both"/>
        <w:rPr>
          <w:rFonts w:ascii="Arial" w:hAnsi="Arial" w:cs="Arial"/>
          <w:sz w:val="20"/>
          <w:szCs w:val="20"/>
          <w:lang w:eastAsia="ar-SA"/>
        </w:rPr>
      </w:pPr>
      <w:r w:rsidRPr="008E7E70">
        <w:rPr>
          <w:rFonts w:ascii="Arial" w:hAnsi="Arial" w:cs="Arial"/>
          <w:sz w:val="20"/>
          <w:szCs w:val="20"/>
          <w:lang w:eastAsia="ar-SA"/>
        </w:rPr>
        <w:t>8.1. Vienošanos un tās pielikumus var grozīt, papildināt vai izbeigt vienīgi ar Pušu savstarpēju rakstisku vienošanos.</w:t>
      </w:r>
    </w:p>
    <w:p w14:paraId="68E4EFF1" w14:textId="77777777" w:rsidR="00027EDD" w:rsidRPr="008E7E70" w:rsidRDefault="00027EDD" w:rsidP="00027EDD">
      <w:pPr>
        <w:suppressAutoHyphens/>
        <w:spacing w:after="0" w:line="240" w:lineRule="auto"/>
        <w:ind w:left="567" w:hanging="567"/>
        <w:jc w:val="both"/>
        <w:rPr>
          <w:rFonts w:ascii="Arial" w:hAnsi="Arial" w:cs="Arial"/>
          <w:sz w:val="20"/>
          <w:szCs w:val="20"/>
          <w:lang w:eastAsia="ar-SA"/>
        </w:rPr>
      </w:pPr>
      <w:r w:rsidRPr="008E7E70">
        <w:rPr>
          <w:rFonts w:ascii="Arial" w:hAnsi="Arial" w:cs="Arial"/>
          <w:sz w:val="20"/>
          <w:szCs w:val="20"/>
          <w:lang w:eastAsia="ar-SA"/>
        </w:rPr>
        <w:t>8.2. Līguma grozījumu veikšana ir pieļaujama tikai pēc atbilstošu grozījumu veikšanas šajā Vienošanās.</w:t>
      </w:r>
    </w:p>
    <w:p w14:paraId="31D5CDB0" w14:textId="77777777" w:rsidR="00027EDD" w:rsidRPr="008E7E70" w:rsidRDefault="00027EDD" w:rsidP="00027EDD">
      <w:pPr>
        <w:suppressAutoHyphens/>
        <w:spacing w:after="0" w:line="240" w:lineRule="auto"/>
        <w:ind w:left="426" w:hanging="426"/>
        <w:jc w:val="both"/>
        <w:rPr>
          <w:rFonts w:ascii="Arial" w:hAnsi="Arial" w:cs="Arial"/>
          <w:sz w:val="20"/>
          <w:szCs w:val="20"/>
          <w:lang w:eastAsia="ar-SA"/>
        </w:rPr>
      </w:pPr>
      <w:r w:rsidRPr="008E7E70">
        <w:rPr>
          <w:rFonts w:ascii="Arial" w:hAnsi="Arial" w:cs="Arial"/>
          <w:sz w:val="20"/>
          <w:szCs w:val="20"/>
          <w:lang w:eastAsia="ar-SA"/>
        </w:rPr>
        <w:t>8.3. Pasūtītājs ir tiesīgs vienpusēji izbeigt Vienošanos ar katru no Izpildītājiem atsevišķi šādos gadījumos:</w:t>
      </w:r>
    </w:p>
    <w:p w14:paraId="7240AA4F" w14:textId="77777777" w:rsidR="00027EDD" w:rsidRPr="008E7E70" w:rsidRDefault="00027EDD" w:rsidP="00027EDD">
      <w:pPr>
        <w:suppressAutoHyphens/>
        <w:spacing w:after="0" w:line="240" w:lineRule="auto"/>
        <w:ind w:left="567" w:hanging="567"/>
        <w:jc w:val="both"/>
        <w:rPr>
          <w:rFonts w:ascii="Arial" w:hAnsi="Arial" w:cs="Arial"/>
          <w:sz w:val="20"/>
          <w:szCs w:val="20"/>
          <w:lang w:eastAsia="ar-SA"/>
        </w:rPr>
      </w:pPr>
      <w:r w:rsidRPr="008E7E70">
        <w:rPr>
          <w:rFonts w:ascii="Arial" w:hAnsi="Arial" w:cs="Arial"/>
          <w:sz w:val="20"/>
          <w:szCs w:val="20"/>
          <w:lang w:eastAsia="ar-SA"/>
        </w:rPr>
        <w:t>8.3.1. ir iestājušies Vienošanās 6.1. un 6.2.punktā minētie apstākļi;</w:t>
      </w:r>
    </w:p>
    <w:p w14:paraId="35D27C94" w14:textId="77777777" w:rsidR="00027EDD" w:rsidRPr="008E7E70" w:rsidRDefault="00027EDD" w:rsidP="00027EDD">
      <w:pPr>
        <w:suppressAutoHyphens/>
        <w:spacing w:after="0" w:line="240" w:lineRule="auto"/>
        <w:ind w:left="567" w:hanging="567"/>
        <w:jc w:val="both"/>
        <w:rPr>
          <w:rFonts w:ascii="Arial" w:hAnsi="Arial" w:cs="Arial"/>
          <w:sz w:val="20"/>
          <w:szCs w:val="20"/>
          <w:lang w:eastAsia="ar-SA"/>
        </w:rPr>
      </w:pPr>
      <w:r w:rsidRPr="008E7E70">
        <w:rPr>
          <w:rFonts w:ascii="Arial" w:hAnsi="Arial" w:cs="Arial"/>
          <w:sz w:val="20"/>
          <w:szCs w:val="20"/>
          <w:lang w:eastAsia="ar-SA"/>
        </w:rPr>
        <w:t>8.3.2. ir konstatēts, ka Izpildītājs nav tiesīgs veikt būvuzraudzību atbilstoši spēkā esošajiem normatīvajiem aktiem;</w:t>
      </w:r>
    </w:p>
    <w:p w14:paraId="6702188C" w14:textId="1DE79122" w:rsidR="00027EDD" w:rsidRDefault="00027EDD" w:rsidP="00027EDD">
      <w:pPr>
        <w:suppressAutoHyphens/>
        <w:spacing w:after="0" w:line="240" w:lineRule="auto"/>
        <w:ind w:left="567" w:hanging="567"/>
        <w:jc w:val="both"/>
        <w:rPr>
          <w:rFonts w:ascii="Arial" w:hAnsi="Arial" w:cs="Arial"/>
          <w:sz w:val="20"/>
          <w:szCs w:val="20"/>
          <w:lang w:eastAsia="ar-SA"/>
        </w:rPr>
      </w:pPr>
      <w:r w:rsidRPr="008E7E70">
        <w:rPr>
          <w:rFonts w:ascii="Arial" w:hAnsi="Arial" w:cs="Arial"/>
          <w:sz w:val="20"/>
          <w:szCs w:val="20"/>
          <w:lang w:eastAsia="ar-SA"/>
        </w:rPr>
        <w:t>8.3.3.</w:t>
      </w:r>
      <w:r w:rsidR="003A64E3">
        <w:rPr>
          <w:rFonts w:ascii="Arial" w:hAnsi="Arial" w:cs="Arial"/>
          <w:sz w:val="20"/>
          <w:szCs w:val="20"/>
          <w:lang w:eastAsia="ar-SA"/>
        </w:rPr>
        <w:t xml:space="preserve"> </w:t>
      </w:r>
      <w:r w:rsidRPr="008E7E70">
        <w:rPr>
          <w:rFonts w:ascii="Arial" w:hAnsi="Arial" w:cs="Arial"/>
          <w:sz w:val="20"/>
          <w:szCs w:val="20"/>
          <w:lang w:eastAsia="ar-SA"/>
        </w:rPr>
        <w:t>Izpildītāj</w:t>
      </w:r>
      <w:r w:rsidR="003A64E3">
        <w:rPr>
          <w:rFonts w:ascii="Arial" w:hAnsi="Arial" w:cs="Arial"/>
          <w:sz w:val="20"/>
          <w:szCs w:val="20"/>
          <w:lang w:eastAsia="ar-SA"/>
        </w:rPr>
        <w:t>am</w:t>
      </w:r>
      <w:r w:rsidRPr="008E7E70">
        <w:rPr>
          <w:rFonts w:ascii="Arial" w:hAnsi="Arial" w:cs="Arial"/>
          <w:sz w:val="20"/>
          <w:szCs w:val="20"/>
          <w:lang w:eastAsia="ar-SA"/>
        </w:rPr>
        <w:t xml:space="preserve"> ir uzsākts maksātnespējas</w:t>
      </w:r>
      <w:r w:rsidR="003A64E3">
        <w:rPr>
          <w:rFonts w:ascii="Arial" w:hAnsi="Arial" w:cs="Arial"/>
          <w:sz w:val="20"/>
          <w:szCs w:val="20"/>
          <w:lang w:eastAsia="ar-SA"/>
        </w:rPr>
        <w:t xml:space="preserve"> vai likvidācijas</w:t>
      </w:r>
      <w:r w:rsidRPr="008E7E70">
        <w:rPr>
          <w:rFonts w:ascii="Arial" w:hAnsi="Arial" w:cs="Arial"/>
          <w:sz w:val="20"/>
          <w:szCs w:val="20"/>
          <w:lang w:eastAsia="ar-SA"/>
        </w:rPr>
        <w:t xml:space="preserve"> process</w:t>
      </w:r>
      <w:r w:rsidR="003A64E3">
        <w:rPr>
          <w:rFonts w:ascii="Arial" w:hAnsi="Arial" w:cs="Arial"/>
          <w:sz w:val="20"/>
          <w:szCs w:val="20"/>
          <w:lang w:eastAsia="ar-SA"/>
        </w:rPr>
        <w:t>,</w:t>
      </w:r>
      <w:r w:rsidRPr="008E7E70">
        <w:rPr>
          <w:rFonts w:ascii="Arial" w:hAnsi="Arial" w:cs="Arial"/>
          <w:sz w:val="20"/>
          <w:szCs w:val="20"/>
          <w:lang w:eastAsia="ar-SA"/>
        </w:rPr>
        <w:t xml:space="preserve"> vai tā darbība ir izbeigta vai pārtraukta.</w:t>
      </w:r>
    </w:p>
    <w:p w14:paraId="5674AA72" w14:textId="6F209FCE" w:rsidR="00027EDD" w:rsidRPr="00B8471A" w:rsidRDefault="00027EDD" w:rsidP="00027EDD">
      <w:pPr>
        <w:suppressAutoHyphens/>
        <w:spacing w:after="0" w:line="240" w:lineRule="auto"/>
        <w:ind w:left="567" w:hanging="567"/>
        <w:jc w:val="both"/>
        <w:rPr>
          <w:rFonts w:ascii="Arial" w:hAnsi="Arial" w:cs="Arial"/>
          <w:sz w:val="20"/>
          <w:szCs w:val="20"/>
          <w:lang w:eastAsia="ar-SA"/>
        </w:rPr>
      </w:pPr>
      <w:r w:rsidRPr="00B8471A">
        <w:rPr>
          <w:rFonts w:ascii="Arial" w:hAnsi="Arial" w:cs="Arial"/>
          <w:sz w:val="20"/>
          <w:szCs w:val="20"/>
          <w:lang w:eastAsia="ar-SA"/>
        </w:rPr>
        <w:t xml:space="preserve">8.4. </w:t>
      </w:r>
      <w:bookmarkStart w:id="3" w:name="_Hlk5608469"/>
      <w:r w:rsidRPr="00B8471A">
        <w:rPr>
          <w:rFonts w:ascii="Arial" w:hAnsi="Arial" w:cs="Arial"/>
          <w:sz w:val="20"/>
          <w:szCs w:val="20"/>
          <w:lang w:eastAsia="ar-SA"/>
        </w:rPr>
        <w:t xml:space="preserve">Pasūtītājam ir tiesības vienpusēji izbeigt </w:t>
      </w:r>
      <w:r w:rsidR="00FB1A87">
        <w:rPr>
          <w:rFonts w:ascii="Arial" w:hAnsi="Arial" w:cs="Arial"/>
          <w:sz w:val="20"/>
          <w:szCs w:val="20"/>
          <w:lang w:eastAsia="ar-SA"/>
        </w:rPr>
        <w:t>Vienošanos</w:t>
      </w:r>
      <w:r w:rsidRPr="00B8471A">
        <w:rPr>
          <w:rFonts w:ascii="Arial" w:hAnsi="Arial" w:cs="Arial"/>
          <w:sz w:val="20"/>
          <w:szCs w:val="20"/>
          <w:lang w:eastAsia="ar-SA"/>
        </w:rPr>
        <w:t xml:space="preserve">, ja </w:t>
      </w:r>
      <w:r w:rsidR="00FB1A87">
        <w:rPr>
          <w:rFonts w:ascii="Arial" w:hAnsi="Arial" w:cs="Arial"/>
          <w:sz w:val="20"/>
          <w:szCs w:val="20"/>
          <w:lang w:eastAsia="ar-SA"/>
        </w:rPr>
        <w:t>Vienošanos</w:t>
      </w:r>
      <w:r w:rsidRPr="00B8471A">
        <w:rPr>
          <w:rFonts w:ascii="Arial" w:hAnsi="Arial" w:cs="Arial"/>
          <w:sz w:val="20"/>
          <w:szCs w:val="20"/>
          <w:lang w:eastAsia="ar-SA"/>
        </w:rPr>
        <w:t xml:space="preserve"> nav iespējams izpildīt tādēļ, ka </w:t>
      </w:r>
      <w:r w:rsidR="00FB1A87">
        <w:rPr>
          <w:rFonts w:ascii="Arial" w:hAnsi="Arial" w:cs="Arial"/>
          <w:sz w:val="20"/>
          <w:szCs w:val="20"/>
          <w:lang w:eastAsia="ar-SA"/>
        </w:rPr>
        <w:t>Vienošanās</w:t>
      </w:r>
      <w:r w:rsidRPr="00B8471A">
        <w:rPr>
          <w:rFonts w:ascii="Arial" w:hAnsi="Arial" w:cs="Arial"/>
          <w:sz w:val="20"/>
          <w:szCs w:val="20"/>
          <w:lang w:eastAsia="ar-SA"/>
        </w:rPr>
        <w:t xml:space="preserve"> izpildes laikā Izpildītājam ir piemērotas starptautiskās vai nacionālās sankcijas vai būtiskas finanšu un kapitāla tirgus intereses ietekmējošas Eiropas Savienības vai Ziemeļatlantijas līguma organizācijas dalībvalsts noteiktās sankcijas.</w:t>
      </w:r>
      <w:bookmarkEnd w:id="3"/>
    </w:p>
    <w:p w14:paraId="54BBAD5B" w14:textId="77777777" w:rsidR="00027EDD" w:rsidRPr="00B8471A" w:rsidRDefault="00027EDD" w:rsidP="00027EDD">
      <w:pPr>
        <w:tabs>
          <w:tab w:val="left" w:pos="567"/>
        </w:tabs>
        <w:suppressAutoHyphens/>
        <w:autoSpaceDE w:val="0"/>
        <w:spacing w:after="0" w:line="240" w:lineRule="auto"/>
        <w:jc w:val="both"/>
        <w:rPr>
          <w:rFonts w:ascii="Arial" w:eastAsia="Times New Roman" w:hAnsi="Arial" w:cs="Arial"/>
          <w:sz w:val="20"/>
          <w:szCs w:val="20"/>
          <w:lang w:eastAsia="ar-SA"/>
        </w:rPr>
      </w:pPr>
    </w:p>
    <w:p w14:paraId="3EF66303" w14:textId="77777777" w:rsidR="00027EDD" w:rsidRPr="008E7E70" w:rsidRDefault="00027EDD" w:rsidP="00027EDD">
      <w:pPr>
        <w:tabs>
          <w:tab w:val="left" w:pos="567"/>
        </w:tabs>
        <w:suppressAutoHyphens/>
        <w:autoSpaceDE w:val="0"/>
        <w:spacing w:after="0" w:line="240" w:lineRule="auto"/>
        <w:jc w:val="both"/>
        <w:rPr>
          <w:rFonts w:ascii="Arial" w:eastAsia="Times New Roman" w:hAnsi="Arial" w:cs="Arial"/>
          <w:sz w:val="20"/>
          <w:szCs w:val="20"/>
          <w:lang w:eastAsia="ar-SA"/>
        </w:rPr>
      </w:pPr>
    </w:p>
    <w:p w14:paraId="0D413399" w14:textId="77777777" w:rsidR="00027EDD" w:rsidRPr="008E7E70" w:rsidRDefault="00027EDD" w:rsidP="00027EDD">
      <w:pPr>
        <w:numPr>
          <w:ilvl w:val="0"/>
          <w:numId w:val="33"/>
        </w:numPr>
        <w:tabs>
          <w:tab w:val="left" w:pos="206"/>
          <w:tab w:val="left" w:pos="244"/>
        </w:tabs>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8E7E70">
        <w:rPr>
          <w:rFonts w:ascii="Arial" w:eastAsia="Times New Roman" w:hAnsi="Arial" w:cs="Arial"/>
          <w:b/>
          <w:sz w:val="20"/>
          <w:szCs w:val="20"/>
        </w:rPr>
        <w:t>KONFIDENCIALITĀTE</w:t>
      </w:r>
    </w:p>
    <w:p w14:paraId="19652F54" w14:textId="77777777" w:rsidR="00027EDD" w:rsidRPr="008E7E70" w:rsidRDefault="00027EDD" w:rsidP="00027EDD">
      <w:pPr>
        <w:numPr>
          <w:ilvl w:val="1"/>
          <w:numId w:val="33"/>
        </w:numPr>
        <w:tabs>
          <w:tab w:val="num" w:pos="-142"/>
        </w:tabs>
        <w:suppressAutoHyphens/>
        <w:overflowPunct w:val="0"/>
        <w:autoSpaceDE w:val="0"/>
        <w:autoSpaceDN w:val="0"/>
        <w:adjustRightInd w:val="0"/>
        <w:spacing w:after="0" w:line="240" w:lineRule="auto"/>
        <w:ind w:left="567" w:hanging="568"/>
        <w:jc w:val="both"/>
        <w:textAlignment w:val="baseline"/>
        <w:rPr>
          <w:rFonts w:ascii="Arial" w:eastAsia="Times New Roman" w:hAnsi="Arial" w:cs="Arial"/>
          <w:sz w:val="20"/>
          <w:szCs w:val="20"/>
          <w:lang w:eastAsia="ar-SA"/>
        </w:rPr>
      </w:pPr>
      <w:r w:rsidRPr="008E7E70">
        <w:rPr>
          <w:rFonts w:ascii="Arial" w:eastAsia="Times New Roman" w:hAnsi="Arial" w:cs="Arial"/>
          <w:sz w:val="20"/>
          <w:szCs w:val="20"/>
          <w:lang w:eastAsia="ar-SA"/>
        </w:rPr>
        <w:t>Puses apņemas aizsargāt, neizplatīt un bez iepriekšējas savstarpējas rakstiskas saskaņošanas neizpaust trešajām personām konfidenciālu informāciju (pilnīgu vai daļēju Vienošanās vai citu ar tās izpildi saistītu dokumentu saturu, Pušu finansiālo situāciju vai finanšu avotus, vadības sistēmu vai saimnieciskajām darbībām, kā arī tehniska, komerciāla un jebkāda cita rakstura informācija par citas Puses darbību), kas kļuvusi tām pieejama Vienošanās izpildes gaitā, izņemot Latvijas Republikas normatīvajos aktos paredzētos gadījumus.</w:t>
      </w:r>
    </w:p>
    <w:p w14:paraId="59D56C93" w14:textId="77777777" w:rsidR="00027EDD" w:rsidRPr="008E7E70" w:rsidRDefault="00027EDD" w:rsidP="00027EDD">
      <w:pPr>
        <w:numPr>
          <w:ilvl w:val="1"/>
          <w:numId w:val="33"/>
        </w:numPr>
        <w:tabs>
          <w:tab w:val="num" w:pos="-142"/>
        </w:tabs>
        <w:suppressAutoHyphens/>
        <w:overflowPunct w:val="0"/>
        <w:autoSpaceDE w:val="0"/>
        <w:autoSpaceDN w:val="0"/>
        <w:adjustRightInd w:val="0"/>
        <w:spacing w:after="0" w:line="240" w:lineRule="auto"/>
        <w:ind w:left="567" w:hanging="568"/>
        <w:jc w:val="both"/>
        <w:textAlignment w:val="baseline"/>
        <w:rPr>
          <w:rFonts w:ascii="Arial" w:eastAsia="Times New Roman" w:hAnsi="Arial" w:cs="Arial"/>
          <w:sz w:val="20"/>
          <w:szCs w:val="20"/>
          <w:lang w:eastAsia="ar-SA"/>
        </w:rPr>
      </w:pPr>
      <w:r w:rsidRPr="008E7E70">
        <w:rPr>
          <w:rFonts w:ascii="Arial" w:eastAsia="Times New Roman" w:hAnsi="Arial" w:cs="Arial"/>
          <w:sz w:val="20"/>
          <w:szCs w:val="20"/>
          <w:lang w:eastAsia="ar-SA"/>
        </w:rPr>
        <w:t>Puses ir savstarpēji atbildīgas par Vienošanās paredzēto konfidencialitātes noteikumu ievērošanu.</w:t>
      </w:r>
    </w:p>
    <w:p w14:paraId="6BB3330B" w14:textId="77777777" w:rsidR="00027EDD" w:rsidRPr="008E7E70" w:rsidRDefault="00027EDD" w:rsidP="00027EDD">
      <w:pPr>
        <w:numPr>
          <w:ilvl w:val="1"/>
          <w:numId w:val="33"/>
        </w:numPr>
        <w:tabs>
          <w:tab w:val="num" w:pos="-142"/>
        </w:tabs>
        <w:suppressAutoHyphens/>
        <w:overflowPunct w:val="0"/>
        <w:autoSpaceDE w:val="0"/>
        <w:autoSpaceDN w:val="0"/>
        <w:adjustRightInd w:val="0"/>
        <w:spacing w:after="0" w:line="240" w:lineRule="auto"/>
        <w:ind w:left="567" w:hanging="568"/>
        <w:jc w:val="both"/>
        <w:textAlignment w:val="baseline"/>
        <w:rPr>
          <w:rFonts w:ascii="Arial" w:eastAsia="Times New Roman" w:hAnsi="Arial" w:cs="Arial"/>
          <w:sz w:val="20"/>
          <w:szCs w:val="20"/>
          <w:lang w:eastAsia="ar-SA"/>
        </w:rPr>
      </w:pPr>
      <w:r w:rsidRPr="008E7E70">
        <w:rPr>
          <w:rFonts w:ascii="Arial" w:eastAsia="Times New Roman" w:hAnsi="Arial" w:cs="Arial"/>
          <w:sz w:val="20"/>
          <w:szCs w:val="20"/>
          <w:lang w:eastAsia="ar-SA"/>
        </w:rPr>
        <w:lastRenderedPageBreak/>
        <w:t>Vienošanās 9.</w:t>
      </w:r>
      <w:r>
        <w:rPr>
          <w:rFonts w:ascii="Arial" w:eastAsia="Times New Roman" w:hAnsi="Arial" w:cs="Arial"/>
          <w:sz w:val="20"/>
          <w:szCs w:val="20"/>
          <w:lang w:eastAsia="ar-SA"/>
        </w:rPr>
        <w:t>sa</w:t>
      </w:r>
      <w:r w:rsidRPr="008E7E70">
        <w:rPr>
          <w:rFonts w:ascii="Arial" w:eastAsia="Times New Roman" w:hAnsi="Arial" w:cs="Arial"/>
          <w:sz w:val="20"/>
          <w:szCs w:val="20"/>
          <w:lang w:eastAsia="ar-SA"/>
        </w:rPr>
        <w:t>daļā minētajiem noteikumiem nav laika ierobežojuma un uz tiem neattiecas Vienošanās darbības termiņš.</w:t>
      </w:r>
    </w:p>
    <w:p w14:paraId="54BA1F8F" w14:textId="77777777" w:rsidR="00027EDD" w:rsidRDefault="00027EDD" w:rsidP="00027EDD">
      <w:pPr>
        <w:tabs>
          <w:tab w:val="left" w:pos="360"/>
        </w:tabs>
        <w:suppressAutoHyphens/>
        <w:spacing w:after="0" w:line="240" w:lineRule="auto"/>
        <w:jc w:val="both"/>
        <w:rPr>
          <w:rFonts w:ascii="Arial" w:eastAsia="Times New Roman" w:hAnsi="Arial" w:cs="Arial"/>
          <w:sz w:val="20"/>
          <w:szCs w:val="20"/>
          <w:lang w:eastAsia="ar-SA"/>
        </w:rPr>
      </w:pPr>
    </w:p>
    <w:p w14:paraId="0359A6D1" w14:textId="77777777" w:rsidR="00027EDD" w:rsidRPr="008E7E70" w:rsidRDefault="00027EDD" w:rsidP="00027EDD">
      <w:pPr>
        <w:tabs>
          <w:tab w:val="left" w:pos="360"/>
        </w:tabs>
        <w:suppressAutoHyphens/>
        <w:spacing w:after="0" w:line="240" w:lineRule="auto"/>
        <w:jc w:val="both"/>
        <w:rPr>
          <w:rFonts w:ascii="Arial" w:eastAsia="Times New Roman" w:hAnsi="Arial" w:cs="Arial"/>
          <w:sz w:val="20"/>
          <w:szCs w:val="20"/>
          <w:lang w:eastAsia="ar-SA"/>
        </w:rPr>
      </w:pPr>
    </w:p>
    <w:p w14:paraId="0222FFEF" w14:textId="5B626623" w:rsidR="00987FA0" w:rsidRDefault="00A27F5A" w:rsidP="00027EDD">
      <w:pPr>
        <w:numPr>
          <w:ilvl w:val="0"/>
          <w:numId w:val="33"/>
        </w:numPr>
        <w:suppressAutoHyphens/>
        <w:overflowPunct w:val="0"/>
        <w:autoSpaceDE w:val="0"/>
        <w:autoSpaceDN w:val="0"/>
        <w:adjustRightInd w:val="0"/>
        <w:spacing w:after="0" w:line="240" w:lineRule="auto"/>
        <w:jc w:val="center"/>
        <w:textAlignment w:val="baseline"/>
        <w:rPr>
          <w:rFonts w:ascii="Arial" w:eastAsia="Times New Roman" w:hAnsi="Arial" w:cs="Arial"/>
          <w:b/>
          <w:caps/>
          <w:sz w:val="20"/>
          <w:szCs w:val="20"/>
          <w:lang w:eastAsia="ar-SA"/>
        </w:rPr>
      </w:pPr>
      <w:r w:rsidRPr="00A27F5A">
        <w:rPr>
          <w:rFonts w:ascii="Arial" w:eastAsia="Times New Roman" w:hAnsi="Arial" w:cs="Arial"/>
          <w:b/>
          <w:caps/>
          <w:sz w:val="20"/>
          <w:szCs w:val="20"/>
          <w:lang w:eastAsia="ar-SA"/>
        </w:rPr>
        <w:t>Līguma izpildē iesaistītā personāla un apakšuzņēmēju nomaiņa</w:t>
      </w:r>
    </w:p>
    <w:p w14:paraId="68F52222" w14:textId="1F2B4EE4" w:rsidR="00A27F5A" w:rsidRDefault="00A27F5A" w:rsidP="00A27F5A">
      <w:pPr>
        <w:suppressAutoHyphens/>
        <w:overflowPunct w:val="0"/>
        <w:autoSpaceDE w:val="0"/>
        <w:autoSpaceDN w:val="0"/>
        <w:adjustRightInd w:val="0"/>
        <w:spacing w:after="0" w:line="240" w:lineRule="auto"/>
        <w:jc w:val="center"/>
        <w:textAlignment w:val="baseline"/>
        <w:rPr>
          <w:rFonts w:ascii="Arial" w:eastAsia="Times New Roman" w:hAnsi="Arial" w:cs="Arial"/>
          <w:b/>
          <w:caps/>
          <w:sz w:val="20"/>
          <w:szCs w:val="20"/>
          <w:lang w:eastAsia="ar-SA"/>
        </w:rPr>
      </w:pPr>
    </w:p>
    <w:p w14:paraId="7D493680" w14:textId="41AF5B5E" w:rsidR="00A27F5A" w:rsidRPr="00A27F5A" w:rsidRDefault="00A27F5A" w:rsidP="00A27F5A">
      <w:pPr>
        <w:pStyle w:val="Sarakstarindkopa"/>
        <w:numPr>
          <w:ilvl w:val="1"/>
          <w:numId w:val="33"/>
        </w:numPr>
        <w:tabs>
          <w:tab w:val="clear" w:pos="720"/>
          <w:tab w:val="num" w:pos="567"/>
        </w:tabs>
        <w:spacing w:after="0" w:line="240" w:lineRule="auto"/>
        <w:ind w:left="567" w:hanging="567"/>
        <w:jc w:val="both"/>
        <w:rPr>
          <w:rFonts w:ascii="Arial" w:hAnsi="Arial" w:cs="Arial"/>
          <w:sz w:val="20"/>
          <w:szCs w:val="20"/>
        </w:rPr>
      </w:pPr>
      <w:r w:rsidRPr="00A27F5A">
        <w:rPr>
          <w:rFonts w:ascii="Arial" w:hAnsi="Arial" w:cs="Arial"/>
          <w:sz w:val="20"/>
          <w:szCs w:val="20"/>
        </w:rPr>
        <w:t>Apakšuzņēmēju un piesaistītā personāla nomaiņa pieļaujama ar Pasūtītāja rakstisku piekrišanu un ievērojot Publisko iepirkumu likumu.</w:t>
      </w:r>
    </w:p>
    <w:p w14:paraId="7CBCD1A5" w14:textId="77777777" w:rsidR="00A27F5A" w:rsidRPr="00A27F5A" w:rsidRDefault="00A27F5A" w:rsidP="00A27F5A">
      <w:pPr>
        <w:numPr>
          <w:ilvl w:val="1"/>
          <w:numId w:val="33"/>
        </w:numPr>
        <w:tabs>
          <w:tab w:val="num" w:pos="567"/>
        </w:tabs>
        <w:spacing w:after="0" w:line="240" w:lineRule="auto"/>
        <w:ind w:left="567" w:hanging="567"/>
        <w:contextualSpacing/>
        <w:jc w:val="both"/>
        <w:rPr>
          <w:rFonts w:ascii="Arial" w:hAnsi="Arial" w:cs="Arial"/>
          <w:sz w:val="20"/>
          <w:szCs w:val="20"/>
        </w:rPr>
      </w:pPr>
      <w:r w:rsidRPr="00A27F5A">
        <w:rPr>
          <w:rFonts w:ascii="Arial" w:hAnsi="Arial" w:cs="Arial"/>
          <w:sz w:val="20"/>
          <w:szCs w:val="20"/>
        </w:rPr>
        <w:t>Pasūtītājs pieņem lēmumu atļaut vai atteikt Būvuzrauga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Līguma un normatīvo aktu noteikumiem.</w:t>
      </w:r>
    </w:p>
    <w:p w14:paraId="72C39E99" w14:textId="77777777" w:rsidR="00A27F5A" w:rsidRPr="00A27F5A" w:rsidRDefault="00A27F5A" w:rsidP="00A27F5A">
      <w:pPr>
        <w:numPr>
          <w:ilvl w:val="1"/>
          <w:numId w:val="33"/>
        </w:numPr>
        <w:tabs>
          <w:tab w:val="num" w:pos="567"/>
        </w:tabs>
        <w:spacing w:after="0" w:line="240" w:lineRule="auto"/>
        <w:ind w:left="567" w:hanging="567"/>
        <w:contextualSpacing/>
        <w:jc w:val="both"/>
        <w:rPr>
          <w:rFonts w:ascii="Arial" w:hAnsi="Arial" w:cs="Arial"/>
          <w:sz w:val="20"/>
          <w:szCs w:val="20"/>
        </w:rPr>
      </w:pPr>
      <w:r w:rsidRPr="00A27F5A">
        <w:rPr>
          <w:rFonts w:ascii="Arial" w:hAnsi="Arial" w:cs="Arial"/>
          <w:sz w:val="20"/>
          <w:szCs w:val="20"/>
        </w:rPr>
        <w:t>Būvuzraugam jānodrošina, ka apakšuzņēmējs tam uzticēto Darba daļu nenodos tālāk bez Pasūtītāja rakstiskas piekrišanas.</w:t>
      </w:r>
    </w:p>
    <w:p w14:paraId="55A856EE" w14:textId="24875CCB" w:rsidR="00A27F5A" w:rsidRPr="00A27F5A" w:rsidRDefault="00A27F5A" w:rsidP="00A27F5A">
      <w:pPr>
        <w:numPr>
          <w:ilvl w:val="1"/>
          <w:numId w:val="33"/>
        </w:numPr>
        <w:tabs>
          <w:tab w:val="num" w:pos="567"/>
        </w:tabs>
        <w:spacing w:after="0" w:line="240" w:lineRule="auto"/>
        <w:ind w:left="567" w:hanging="567"/>
        <w:contextualSpacing/>
        <w:jc w:val="both"/>
        <w:rPr>
          <w:rFonts w:ascii="Arial" w:hAnsi="Arial" w:cs="Arial"/>
          <w:sz w:val="20"/>
          <w:szCs w:val="20"/>
        </w:rPr>
      </w:pPr>
      <w:r w:rsidRPr="00A27F5A">
        <w:rPr>
          <w:rFonts w:ascii="Arial" w:hAnsi="Arial" w:cs="Arial"/>
          <w:sz w:val="20"/>
          <w:szCs w:val="20"/>
        </w:rPr>
        <w:t>Darba izpildes laikā Pasūtītājam ir tiesības pieprasīt nomainīt apakšuzņēmēju gadījumā, ja apakšuzņēmējs Darba daļu veic nekvalitatīvi vai neievēro spēkā esošos normatīvos aktus. Būvuzrauga pienākums ir nodrošināt Pasūtītāja prasību izpildi par apakšuzņēmēja nomaiņu. Ja Būvuzraugs neievēro Līgumā noteikto iesaistītā personāla un apakšuzņēmēju nomaiņas kārtību, Pasūtītājs var apturēt Darba izpildi līdz Būvuzraugs ir novērsis konstatētos pārkāpumus un Līgum</w:t>
      </w:r>
      <w:r>
        <w:rPr>
          <w:rFonts w:ascii="Arial" w:hAnsi="Arial" w:cs="Arial"/>
          <w:sz w:val="20"/>
          <w:szCs w:val="20"/>
        </w:rPr>
        <w:t xml:space="preserve">ā </w:t>
      </w:r>
      <w:r w:rsidRPr="00A27F5A">
        <w:rPr>
          <w:rFonts w:ascii="Arial" w:hAnsi="Arial" w:cs="Arial"/>
          <w:sz w:val="20"/>
          <w:szCs w:val="20"/>
        </w:rPr>
        <w:t>noteiktais Darba izpildes termiņš netiek pagarināts</w:t>
      </w:r>
    </w:p>
    <w:p w14:paraId="361BD256" w14:textId="77FF95EF" w:rsidR="00A27F5A" w:rsidRDefault="00A27F5A" w:rsidP="00A27F5A">
      <w:pPr>
        <w:numPr>
          <w:ilvl w:val="1"/>
          <w:numId w:val="33"/>
        </w:numPr>
        <w:spacing w:after="0" w:line="240" w:lineRule="auto"/>
        <w:ind w:left="567" w:hanging="567"/>
        <w:contextualSpacing/>
        <w:jc w:val="both"/>
        <w:rPr>
          <w:rFonts w:ascii="Arial" w:hAnsi="Arial" w:cs="Arial"/>
          <w:sz w:val="20"/>
          <w:szCs w:val="20"/>
        </w:rPr>
      </w:pPr>
      <w:r w:rsidRPr="00A27F5A">
        <w:rPr>
          <w:rFonts w:ascii="Arial" w:hAnsi="Arial" w:cs="Arial"/>
          <w:sz w:val="20"/>
          <w:szCs w:val="20"/>
        </w:rPr>
        <w:t>Būvuzraugam jānodrošina, ka apakšuzņēmējs tam uzticēto Darba daļu nenodos tālāk bez Pasūtītāja rakstiskas piekrišanas.</w:t>
      </w:r>
    </w:p>
    <w:p w14:paraId="5B7E40D1" w14:textId="12792E3E" w:rsidR="00A27F5A" w:rsidRPr="00A27F5A" w:rsidRDefault="00A27F5A" w:rsidP="00A27F5A">
      <w:pPr>
        <w:numPr>
          <w:ilvl w:val="1"/>
          <w:numId w:val="33"/>
        </w:numPr>
        <w:tabs>
          <w:tab w:val="num" w:pos="567"/>
        </w:tabs>
        <w:spacing w:after="0" w:line="240" w:lineRule="auto"/>
        <w:ind w:left="567" w:hanging="567"/>
        <w:contextualSpacing/>
        <w:jc w:val="both"/>
        <w:rPr>
          <w:rFonts w:ascii="Arial" w:hAnsi="Arial" w:cs="Arial"/>
          <w:sz w:val="20"/>
          <w:szCs w:val="20"/>
        </w:rPr>
      </w:pPr>
      <w:r w:rsidRPr="00A27F5A">
        <w:rPr>
          <w:rFonts w:ascii="Arial" w:eastAsia="TimesNewRomanPSMT" w:hAnsi="Arial" w:cs="Arial"/>
          <w:sz w:val="20"/>
          <w:szCs w:val="20"/>
        </w:rPr>
        <w:t>Darba izpildes laikā Pasūtītājam ir tiesības pieprasīt nomainīt apakšuzņēmēju vai speciālistu gadījumā, ja apakšuzņēmējs vai speciālists Darba daļu veic nekvalitatīvi vai neievēro spēkā esošos normatīvos aktus. Būvuzrauga pienākums ir nodrošināt Pasūtītāja prasību izpildi par apakšuzņēmēja vai speciālista nomaiņu. Ja Būvuzraugs neievēro Līguma noteikto iesaistītā personāla un apakšuzņēmēju nomaiņas kārtību, Pasūtītājs var apturēt Darba izpildi līdz Būvuzraugs ir novērsis konstatētos pārkāpumus un Līgum</w:t>
      </w:r>
      <w:r>
        <w:rPr>
          <w:rFonts w:ascii="Arial" w:eastAsia="TimesNewRomanPSMT" w:hAnsi="Arial" w:cs="Arial"/>
          <w:sz w:val="20"/>
          <w:szCs w:val="20"/>
        </w:rPr>
        <w:t xml:space="preserve">ā </w:t>
      </w:r>
      <w:r w:rsidRPr="00A27F5A">
        <w:rPr>
          <w:rFonts w:ascii="Arial" w:eastAsia="TimesNewRomanPSMT" w:hAnsi="Arial" w:cs="Arial"/>
          <w:sz w:val="20"/>
          <w:szCs w:val="20"/>
        </w:rPr>
        <w:t>noteiktais Darba izpildes termiņš netiek pagarināts.</w:t>
      </w:r>
    </w:p>
    <w:p w14:paraId="54AA47DB" w14:textId="77777777" w:rsidR="00A27F5A" w:rsidRDefault="00A27F5A" w:rsidP="00A27F5A">
      <w:pPr>
        <w:suppressAutoHyphens/>
        <w:overflowPunct w:val="0"/>
        <w:autoSpaceDE w:val="0"/>
        <w:autoSpaceDN w:val="0"/>
        <w:adjustRightInd w:val="0"/>
        <w:spacing w:after="0" w:line="240" w:lineRule="auto"/>
        <w:jc w:val="center"/>
        <w:textAlignment w:val="baseline"/>
        <w:rPr>
          <w:rFonts w:ascii="Arial" w:eastAsia="Times New Roman" w:hAnsi="Arial" w:cs="Arial"/>
          <w:b/>
          <w:caps/>
          <w:sz w:val="20"/>
          <w:szCs w:val="20"/>
          <w:lang w:eastAsia="ar-SA"/>
        </w:rPr>
      </w:pPr>
    </w:p>
    <w:p w14:paraId="216148B0" w14:textId="0239E56C" w:rsidR="00027EDD" w:rsidRPr="008E7E70" w:rsidRDefault="00027EDD" w:rsidP="00027EDD">
      <w:pPr>
        <w:numPr>
          <w:ilvl w:val="0"/>
          <w:numId w:val="33"/>
        </w:numPr>
        <w:suppressAutoHyphens/>
        <w:overflowPunct w:val="0"/>
        <w:autoSpaceDE w:val="0"/>
        <w:autoSpaceDN w:val="0"/>
        <w:adjustRightInd w:val="0"/>
        <w:spacing w:after="0" w:line="240" w:lineRule="auto"/>
        <w:jc w:val="center"/>
        <w:textAlignment w:val="baseline"/>
        <w:rPr>
          <w:rFonts w:ascii="Arial" w:eastAsia="Times New Roman" w:hAnsi="Arial" w:cs="Arial"/>
          <w:b/>
          <w:caps/>
          <w:sz w:val="20"/>
          <w:szCs w:val="20"/>
          <w:lang w:eastAsia="ar-SA"/>
        </w:rPr>
      </w:pPr>
      <w:r w:rsidRPr="008E7E70">
        <w:rPr>
          <w:rFonts w:ascii="Arial" w:eastAsia="Times New Roman" w:hAnsi="Arial" w:cs="Arial"/>
          <w:b/>
          <w:caps/>
          <w:sz w:val="20"/>
          <w:szCs w:val="20"/>
          <w:lang w:eastAsia="ar-SA"/>
        </w:rPr>
        <w:t>Pārstāvji un kontaktinformācija</w:t>
      </w:r>
    </w:p>
    <w:p w14:paraId="2C2E5A96" w14:textId="77777777" w:rsidR="00027EDD" w:rsidRPr="008E7E70" w:rsidRDefault="00027EDD" w:rsidP="00027EDD">
      <w:pPr>
        <w:numPr>
          <w:ilvl w:val="1"/>
          <w:numId w:val="33"/>
        </w:numPr>
        <w:tabs>
          <w:tab w:val="num" w:pos="-142"/>
        </w:tabs>
        <w:suppressAutoHyphens/>
        <w:overflowPunct w:val="0"/>
        <w:autoSpaceDE w:val="0"/>
        <w:autoSpaceDN w:val="0"/>
        <w:adjustRightInd w:val="0"/>
        <w:spacing w:after="0" w:line="240" w:lineRule="auto"/>
        <w:ind w:left="567" w:hanging="568"/>
        <w:jc w:val="both"/>
        <w:textAlignment w:val="baseline"/>
        <w:rPr>
          <w:rFonts w:ascii="Arial" w:eastAsia="Times New Roman" w:hAnsi="Arial" w:cs="Arial"/>
          <w:sz w:val="20"/>
          <w:szCs w:val="20"/>
          <w:lang w:eastAsia="ar-SA"/>
        </w:rPr>
      </w:pPr>
      <w:r w:rsidRPr="008E7E70">
        <w:rPr>
          <w:rFonts w:ascii="Arial" w:eastAsia="Times New Roman" w:hAnsi="Arial" w:cs="Arial"/>
          <w:sz w:val="20"/>
          <w:szCs w:val="20"/>
          <w:lang w:eastAsia="ar-SA"/>
        </w:rPr>
        <w:t>Pušu kontaktpersonas, kuras ir tiesīgas iesniegt un saņemt piedāvājumus Vienošanās darbības laikā ir:</w:t>
      </w:r>
    </w:p>
    <w:p w14:paraId="0955ED62" w14:textId="77777777" w:rsidR="00027EDD" w:rsidRPr="008E7E70" w:rsidRDefault="00027EDD" w:rsidP="00027EDD">
      <w:pPr>
        <w:numPr>
          <w:ilvl w:val="2"/>
          <w:numId w:val="33"/>
        </w:numPr>
        <w:tabs>
          <w:tab w:val="num" w:pos="360"/>
        </w:tabs>
        <w:suppressAutoHyphens/>
        <w:overflowPunct w:val="0"/>
        <w:autoSpaceDE w:val="0"/>
        <w:autoSpaceDN w:val="0"/>
        <w:adjustRightInd w:val="0"/>
        <w:spacing w:after="0" w:line="240" w:lineRule="auto"/>
        <w:ind w:hanging="1080"/>
        <w:jc w:val="both"/>
        <w:textAlignment w:val="baseline"/>
        <w:rPr>
          <w:rFonts w:ascii="Arial" w:eastAsia="Times New Roman" w:hAnsi="Arial" w:cs="Arial"/>
          <w:sz w:val="20"/>
          <w:szCs w:val="20"/>
          <w:lang w:eastAsia="ar-SA"/>
        </w:rPr>
      </w:pPr>
      <w:r w:rsidRPr="008E7E70">
        <w:rPr>
          <w:rFonts w:ascii="Arial" w:eastAsia="Times New Roman" w:hAnsi="Arial" w:cs="Arial"/>
          <w:sz w:val="20"/>
          <w:szCs w:val="20"/>
          <w:lang w:eastAsia="ar-SA"/>
        </w:rPr>
        <w:t>No Pasūtītāja puses:</w:t>
      </w:r>
    </w:p>
    <w:p w14:paraId="4080879E" w14:textId="77777777" w:rsidR="00027EDD" w:rsidRPr="008E7E70" w:rsidRDefault="00027EDD" w:rsidP="00027EDD">
      <w:pPr>
        <w:tabs>
          <w:tab w:val="num" w:pos="360"/>
        </w:tabs>
        <w:suppressAutoHyphens/>
        <w:autoSpaceDE w:val="0"/>
        <w:spacing w:after="0" w:line="240" w:lineRule="auto"/>
        <w:ind w:left="1080" w:hanging="1080"/>
        <w:jc w:val="both"/>
        <w:rPr>
          <w:rFonts w:ascii="Arial" w:eastAsia="Times New Roman" w:hAnsi="Arial" w:cs="Arial"/>
          <w:sz w:val="20"/>
          <w:szCs w:val="20"/>
          <w:lang w:eastAsia="ar-SA"/>
        </w:rPr>
      </w:pPr>
      <w:r w:rsidRPr="008E7E70">
        <w:rPr>
          <w:rFonts w:ascii="Arial" w:eastAsia="Times New Roman" w:hAnsi="Arial" w:cs="Arial"/>
          <w:sz w:val="20"/>
          <w:szCs w:val="20"/>
          <w:lang w:eastAsia="ar-SA"/>
        </w:rPr>
        <w:t>____________, tālr.__________, fakss _________, e- pasts _________.</w:t>
      </w:r>
    </w:p>
    <w:p w14:paraId="1DDF8906" w14:textId="77777777" w:rsidR="00027EDD" w:rsidRPr="008E7E70" w:rsidRDefault="00027EDD" w:rsidP="00027EDD">
      <w:pPr>
        <w:numPr>
          <w:ilvl w:val="2"/>
          <w:numId w:val="33"/>
        </w:numPr>
        <w:tabs>
          <w:tab w:val="num" w:pos="360"/>
        </w:tabs>
        <w:suppressAutoHyphens/>
        <w:overflowPunct w:val="0"/>
        <w:autoSpaceDE w:val="0"/>
        <w:autoSpaceDN w:val="0"/>
        <w:adjustRightInd w:val="0"/>
        <w:spacing w:after="0" w:line="240" w:lineRule="auto"/>
        <w:ind w:hanging="1080"/>
        <w:jc w:val="both"/>
        <w:textAlignment w:val="baseline"/>
        <w:rPr>
          <w:rFonts w:ascii="Arial" w:eastAsia="Times New Roman" w:hAnsi="Arial" w:cs="Arial"/>
          <w:sz w:val="20"/>
          <w:szCs w:val="20"/>
          <w:lang w:eastAsia="ar-SA"/>
        </w:rPr>
      </w:pPr>
      <w:r w:rsidRPr="008E7E70">
        <w:rPr>
          <w:rFonts w:ascii="Arial" w:eastAsia="Times New Roman" w:hAnsi="Arial" w:cs="Arial"/>
          <w:sz w:val="20"/>
          <w:szCs w:val="20"/>
          <w:lang w:eastAsia="ar-SA"/>
        </w:rPr>
        <w:t>No Izpildītāju puses:</w:t>
      </w:r>
    </w:p>
    <w:p w14:paraId="23986FBE" w14:textId="77777777" w:rsidR="00027EDD" w:rsidRPr="008E7E70" w:rsidRDefault="00027EDD" w:rsidP="00027EDD">
      <w:pPr>
        <w:tabs>
          <w:tab w:val="num" w:pos="360"/>
        </w:tabs>
        <w:suppressAutoHyphens/>
        <w:spacing w:after="0" w:line="240" w:lineRule="auto"/>
        <w:ind w:left="1080" w:hanging="1080"/>
        <w:jc w:val="both"/>
        <w:rPr>
          <w:rFonts w:ascii="Arial" w:eastAsia="Times New Roman" w:hAnsi="Arial" w:cs="Arial"/>
          <w:sz w:val="20"/>
          <w:szCs w:val="20"/>
          <w:lang w:eastAsia="ar-SA"/>
        </w:rPr>
      </w:pPr>
      <w:r w:rsidRPr="008E7E70">
        <w:rPr>
          <w:rFonts w:ascii="Arial" w:eastAsia="Times New Roman" w:hAnsi="Arial" w:cs="Arial"/>
          <w:sz w:val="20"/>
          <w:szCs w:val="20"/>
          <w:lang w:eastAsia="ar-SA"/>
        </w:rPr>
        <w:t xml:space="preserve">[Uzņēmuma nosaukums], [Vārds Uzvārds], tālr. [numurs], fakss [numurs], e-pasts: </w:t>
      </w:r>
      <w:hyperlink r:id="rId21" w:history="1">
        <w:r w:rsidRPr="008E7E70">
          <w:rPr>
            <w:rFonts w:ascii="Arial" w:eastAsia="Times New Roman" w:hAnsi="Arial" w:cs="Arial"/>
            <w:color w:val="0000FF"/>
            <w:sz w:val="20"/>
            <w:szCs w:val="20"/>
            <w:u w:val="single"/>
            <w:lang w:eastAsia="ar-SA"/>
          </w:rPr>
          <w:t>adresāts@adrese.lv</w:t>
        </w:r>
      </w:hyperlink>
      <w:r w:rsidRPr="008E7E70">
        <w:rPr>
          <w:rFonts w:ascii="Arial" w:eastAsia="Times New Roman" w:hAnsi="Arial" w:cs="Arial"/>
          <w:sz w:val="20"/>
          <w:szCs w:val="20"/>
          <w:lang w:eastAsia="ar-SA"/>
        </w:rPr>
        <w:t>;</w:t>
      </w:r>
    </w:p>
    <w:p w14:paraId="2A038738" w14:textId="77777777" w:rsidR="00027EDD" w:rsidRPr="008E7E70" w:rsidRDefault="00027EDD" w:rsidP="00027EDD">
      <w:pPr>
        <w:tabs>
          <w:tab w:val="num" w:pos="360"/>
        </w:tabs>
        <w:suppressAutoHyphens/>
        <w:spacing w:after="0" w:line="240" w:lineRule="auto"/>
        <w:ind w:left="1080" w:hanging="1080"/>
        <w:jc w:val="both"/>
        <w:rPr>
          <w:rFonts w:ascii="Arial" w:eastAsia="Times New Roman" w:hAnsi="Arial" w:cs="Arial"/>
          <w:sz w:val="20"/>
          <w:szCs w:val="20"/>
          <w:lang w:eastAsia="ar-SA"/>
        </w:rPr>
      </w:pPr>
      <w:r w:rsidRPr="008E7E70">
        <w:rPr>
          <w:rFonts w:ascii="Arial" w:eastAsia="Times New Roman" w:hAnsi="Arial" w:cs="Arial"/>
          <w:sz w:val="20"/>
          <w:szCs w:val="20"/>
          <w:lang w:eastAsia="ar-SA"/>
        </w:rPr>
        <w:t xml:space="preserve">[Uzņēmuma nosaukums], [Vārds Uzvārds], tālr. [numurs], fakss [numurs], e-pasts: </w:t>
      </w:r>
      <w:hyperlink r:id="rId22" w:history="1">
        <w:r w:rsidRPr="008E7E70">
          <w:rPr>
            <w:rFonts w:ascii="Arial" w:eastAsia="Times New Roman" w:hAnsi="Arial" w:cs="Arial"/>
            <w:color w:val="0000FF"/>
            <w:sz w:val="20"/>
            <w:szCs w:val="20"/>
            <w:u w:val="single"/>
            <w:lang w:eastAsia="ar-SA"/>
          </w:rPr>
          <w:t>adresāts@adrese.lv</w:t>
        </w:r>
      </w:hyperlink>
      <w:r w:rsidRPr="008E7E70">
        <w:rPr>
          <w:rFonts w:ascii="Arial" w:eastAsia="Times New Roman" w:hAnsi="Arial" w:cs="Arial"/>
          <w:sz w:val="20"/>
          <w:szCs w:val="20"/>
          <w:lang w:eastAsia="ar-SA"/>
        </w:rPr>
        <w:t>;</w:t>
      </w:r>
    </w:p>
    <w:p w14:paraId="646735D9" w14:textId="77777777" w:rsidR="00027EDD" w:rsidRPr="008E7E70" w:rsidRDefault="00027EDD" w:rsidP="00027EDD">
      <w:pPr>
        <w:tabs>
          <w:tab w:val="num" w:pos="360"/>
        </w:tabs>
        <w:suppressAutoHyphens/>
        <w:spacing w:after="0" w:line="240" w:lineRule="auto"/>
        <w:ind w:left="1080" w:hanging="1080"/>
        <w:jc w:val="both"/>
        <w:rPr>
          <w:rFonts w:ascii="Arial" w:eastAsia="Times New Roman" w:hAnsi="Arial" w:cs="Arial"/>
          <w:sz w:val="20"/>
          <w:szCs w:val="20"/>
          <w:lang w:eastAsia="ar-SA"/>
        </w:rPr>
      </w:pPr>
      <w:r w:rsidRPr="008E7E70">
        <w:rPr>
          <w:rFonts w:ascii="Arial" w:eastAsia="Times New Roman" w:hAnsi="Arial" w:cs="Arial"/>
          <w:sz w:val="20"/>
          <w:szCs w:val="20"/>
          <w:lang w:eastAsia="ar-SA"/>
        </w:rPr>
        <w:t xml:space="preserve">[Uzņēmuma nosaukums], [Vārds Uzvārds], tālr. [numurs], fakss [numurs], e-pasts: </w:t>
      </w:r>
      <w:hyperlink r:id="rId23" w:history="1">
        <w:r w:rsidRPr="008E7E70">
          <w:rPr>
            <w:rFonts w:ascii="Arial" w:eastAsia="Times New Roman" w:hAnsi="Arial" w:cs="Arial"/>
            <w:color w:val="0000FF"/>
            <w:sz w:val="20"/>
            <w:szCs w:val="20"/>
            <w:u w:val="single"/>
            <w:lang w:eastAsia="ar-SA"/>
          </w:rPr>
          <w:t>adresāts@adrese.lv</w:t>
        </w:r>
      </w:hyperlink>
      <w:r w:rsidRPr="008E7E70">
        <w:rPr>
          <w:rFonts w:ascii="Arial" w:eastAsia="Times New Roman" w:hAnsi="Arial" w:cs="Arial"/>
          <w:sz w:val="20"/>
          <w:szCs w:val="20"/>
          <w:lang w:eastAsia="ar-SA"/>
        </w:rPr>
        <w:t>;</w:t>
      </w:r>
    </w:p>
    <w:p w14:paraId="6689C31C" w14:textId="77777777" w:rsidR="00027EDD" w:rsidRPr="008E7E70" w:rsidRDefault="00027EDD" w:rsidP="00027EDD">
      <w:pPr>
        <w:tabs>
          <w:tab w:val="num" w:pos="360"/>
        </w:tabs>
        <w:suppressAutoHyphens/>
        <w:spacing w:after="0" w:line="240" w:lineRule="auto"/>
        <w:ind w:left="1080" w:hanging="1080"/>
        <w:jc w:val="both"/>
        <w:rPr>
          <w:rFonts w:ascii="Arial" w:eastAsia="Times New Roman" w:hAnsi="Arial" w:cs="Arial"/>
          <w:sz w:val="20"/>
          <w:szCs w:val="20"/>
          <w:lang w:eastAsia="ar-SA"/>
        </w:rPr>
      </w:pPr>
      <w:r w:rsidRPr="008E7E70">
        <w:rPr>
          <w:rFonts w:ascii="Arial" w:eastAsia="Times New Roman" w:hAnsi="Arial" w:cs="Arial"/>
          <w:sz w:val="20"/>
          <w:szCs w:val="20"/>
          <w:lang w:eastAsia="ar-SA"/>
        </w:rPr>
        <w:t xml:space="preserve">[Uzņēmuma nosaukums], [Vārds Uzvārds], tālr. [numurs], fakss [numurs], e-pasts: </w:t>
      </w:r>
      <w:hyperlink r:id="rId24" w:history="1">
        <w:r w:rsidRPr="008E7E70">
          <w:rPr>
            <w:rFonts w:ascii="Arial" w:eastAsia="Times New Roman" w:hAnsi="Arial" w:cs="Arial"/>
            <w:color w:val="0000FF"/>
            <w:sz w:val="20"/>
            <w:szCs w:val="20"/>
            <w:u w:val="single"/>
            <w:lang w:eastAsia="ar-SA"/>
          </w:rPr>
          <w:t>adresāts@adrese.lv</w:t>
        </w:r>
      </w:hyperlink>
      <w:r w:rsidRPr="008E7E70">
        <w:rPr>
          <w:rFonts w:ascii="Arial" w:eastAsia="Times New Roman" w:hAnsi="Arial" w:cs="Arial"/>
          <w:sz w:val="20"/>
          <w:szCs w:val="20"/>
          <w:lang w:eastAsia="ar-SA"/>
        </w:rPr>
        <w:t>;</w:t>
      </w:r>
    </w:p>
    <w:p w14:paraId="4E0EFDFC" w14:textId="77777777" w:rsidR="00027EDD" w:rsidRPr="008E7E70" w:rsidRDefault="00027EDD" w:rsidP="00027EDD">
      <w:pPr>
        <w:tabs>
          <w:tab w:val="num" w:pos="360"/>
        </w:tabs>
        <w:suppressAutoHyphens/>
        <w:spacing w:after="0" w:line="240" w:lineRule="auto"/>
        <w:ind w:left="1080" w:hanging="1080"/>
        <w:jc w:val="both"/>
        <w:rPr>
          <w:rFonts w:ascii="Arial" w:eastAsia="Times New Roman" w:hAnsi="Arial" w:cs="Arial"/>
          <w:sz w:val="20"/>
          <w:szCs w:val="20"/>
          <w:lang w:eastAsia="ar-SA"/>
        </w:rPr>
      </w:pPr>
      <w:r w:rsidRPr="008E7E70">
        <w:rPr>
          <w:rFonts w:ascii="Arial" w:eastAsia="Times New Roman" w:hAnsi="Arial" w:cs="Arial"/>
          <w:sz w:val="20"/>
          <w:szCs w:val="20"/>
          <w:lang w:eastAsia="ar-SA"/>
        </w:rPr>
        <w:t xml:space="preserve">[Uzņēmuma nosaukums], [Vārds Uzvārds], tālr. [numurs], fakss [numurs], e-pasts: </w:t>
      </w:r>
      <w:hyperlink r:id="rId25" w:history="1">
        <w:r w:rsidRPr="008E7E70">
          <w:rPr>
            <w:rFonts w:ascii="Arial" w:eastAsia="Times New Roman" w:hAnsi="Arial" w:cs="Arial"/>
            <w:color w:val="0000FF"/>
            <w:sz w:val="20"/>
            <w:szCs w:val="20"/>
            <w:u w:val="single"/>
            <w:lang w:eastAsia="ar-SA"/>
          </w:rPr>
          <w:t>adresāts@adrese.lv</w:t>
        </w:r>
      </w:hyperlink>
      <w:r w:rsidRPr="008E7E70">
        <w:rPr>
          <w:rFonts w:ascii="Arial" w:eastAsia="Times New Roman" w:hAnsi="Arial" w:cs="Arial"/>
          <w:sz w:val="20"/>
          <w:szCs w:val="20"/>
          <w:lang w:eastAsia="ar-SA"/>
        </w:rPr>
        <w:t>;</w:t>
      </w:r>
    </w:p>
    <w:p w14:paraId="30328D35" w14:textId="77777777" w:rsidR="00027EDD" w:rsidRPr="008E7E70" w:rsidRDefault="00027EDD" w:rsidP="00027EDD">
      <w:pPr>
        <w:numPr>
          <w:ilvl w:val="1"/>
          <w:numId w:val="33"/>
        </w:numPr>
        <w:tabs>
          <w:tab w:val="num" w:pos="-142"/>
        </w:tabs>
        <w:suppressAutoHyphens/>
        <w:overflowPunct w:val="0"/>
        <w:autoSpaceDE w:val="0"/>
        <w:autoSpaceDN w:val="0"/>
        <w:adjustRightInd w:val="0"/>
        <w:spacing w:after="0" w:line="240" w:lineRule="auto"/>
        <w:ind w:left="567" w:hanging="568"/>
        <w:jc w:val="both"/>
        <w:textAlignment w:val="baseline"/>
        <w:rPr>
          <w:rFonts w:ascii="Arial" w:eastAsia="Times New Roman" w:hAnsi="Arial" w:cs="Arial"/>
          <w:sz w:val="20"/>
          <w:szCs w:val="20"/>
          <w:lang w:eastAsia="ar-SA"/>
        </w:rPr>
      </w:pPr>
      <w:r w:rsidRPr="008E7E70">
        <w:rPr>
          <w:rFonts w:ascii="Arial" w:eastAsia="Times New Roman" w:hAnsi="Arial" w:cs="Arial"/>
          <w:sz w:val="20"/>
          <w:szCs w:val="20"/>
          <w:lang w:eastAsia="ar-SA"/>
        </w:rPr>
        <w:t>Puses vienojas, ka katrai Pusei ir tiesības jebkurā laikā mainīt savu Vienošanās norādīto kontaktpersonu. Puses nekavējoties rakstiski informē par kontaktpersonu nomaiņu. Rakstiski paziņoto kontaktpersonu pilnvaras ir spēkā līdz to atsaukumam.</w:t>
      </w:r>
    </w:p>
    <w:p w14:paraId="1E5FE9DF" w14:textId="77777777" w:rsidR="00027EDD" w:rsidRDefault="00027EDD" w:rsidP="00027EDD">
      <w:pPr>
        <w:tabs>
          <w:tab w:val="left" w:pos="567"/>
          <w:tab w:val="num" w:pos="720"/>
          <w:tab w:val="num" w:pos="3763"/>
        </w:tabs>
        <w:overflowPunct w:val="0"/>
        <w:autoSpaceDE w:val="0"/>
        <w:autoSpaceDN w:val="0"/>
        <w:adjustRightInd w:val="0"/>
        <w:spacing w:after="0" w:line="240" w:lineRule="auto"/>
        <w:jc w:val="both"/>
        <w:textAlignment w:val="baseline"/>
        <w:rPr>
          <w:rFonts w:ascii="Arial" w:eastAsia="Times New Roman" w:hAnsi="Arial" w:cs="Arial"/>
          <w:sz w:val="20"/>
          <w:szCs w:val="20"/>
          <w:lang w:eastAsia="ar-SA"/>
        </w:rPr>
      </w:pPr>
    </w:p>
    <w:p w14:paraId="609BCBA7" w14:textId="77777777" w:rsidR="00027EDD" w:rsidRDefault="00027EDD" w:rsidP="00027EDD">
      <w:pPr>
        <w:tabs>
          <w:tab w:val="left" w:pos="567"/>
          <w:tab w:val="num" w:pos="720"/>
          <w:tab w:val="num" w:pos="3763"/>
        </w:tabs>
        <w:overflowPunct w:val="0"/>
        <w:autoSpaceDE w:val="0"/>
        <w:autoSpaceDN w:val="0"/>
        <w:adjustRightInd w:val="0"/>
        <w:spacing w:after="0" w:line="240" w:lineRule="auto"/>
        <w:jc w:val="both"/>
        <w:textAlignment w:val="baseline"/>
        <w:rPr>
          <w:rFonts w:ascii="Arial" w:eastAsia="Times New Roman" w:hAnsi="Arial" w:cs="Arial"/>
          <w:sz w:val="20"/>
          <w:szCs w:val="20"/>
          <w:lang w:eastAsia="ar-SA"/>
        </w:rPr>
      </w:pPr>
    </w:p>
    <w:p w14:paraId="53E0B5FC" w14:textId="77777777" w:rsidR="00027EDD" w:rsidRPr="008E7E70" w:rsidRDefault="00027EDD" w:rsidP="00027EDD">
      <w:pPr>
        <w:tabs>
          <w:tab w:val="left" w:pos="567"/>
          <w:tab w:val="num" w:pos="720"/>
          <w:tab w:val="num" w:pos="3763"/>
        </w:tabs>
        <w:overflowPunct w:val="0"/>
        <w:autoSpaceDE w:val="0"/>
        <w:autoSpaceDN w:val="0"/>
        <w:adjustRightInd w:val="0"/>
        <w:spacing w:after="0" w:line="240" w:lineRule="auto"/>
        <w:jc w:val="both"/>
        <w:textAlignment w:val="baseline"/>
        <w:rPr>
          <w:rFonts w:ascii="Arial" w:eastAsia="Times New Roman" w:hAnsi="Arial" w:cs="Arial"/>
          <w:sz w:val="20"/>
          <w:szCs w:val="20"/>
          <w:lang w:eastAsia="ar-SA"/>
        </w:rPr>
      </w:pPr>
    </w:p>
    <w:p w14:paraId="6EB26919" w14:textId="77777777" w:rsidR="00027EDD" w:rsidRPr="008E7E70" w:rsidRDefault="00027EDD" w:rsidP="00027EDD">
      <w:pPr>
        <w:numPr>
          <w:ilvl w:val="0"/>
          <w:numId w:val="33"/>
        </w:num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ar-SA"/>
        </w:rPr>
      </w:pPr>
      <w:r w:rsidRPr="008E7E70">
        <w:rPr>
          <w:rFonts w:ascii="Arial" w:eastAsia="Times New Roman" w:hAnsi="Arial" w:cs="Arial"/>
          <w:b/>
          <w:sz w:val="20"/>
          <w:szCs w:val="20"/>
          <w:lang w:eastAsia="ar-SA"/>
        </w:rPr>
        <w:t>NOBEIGUMA NOTEIKUMI</w:t>
      </w:r>
    </w:p>
    <w:p w14:paraId="4D76DB25" w14:textId="77777777" w:rsidR="00027EDD" w:rsidRPr="008E7E70" w:rsidRDefault="00027EDD" w:rsidP="00027EDD">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ar-SA"/>
        </w:rPr>
      </w:pPr>
      <w:r w:rsidRPr="008E7E70">
        <w:rPr>
          <w:rFonts w:ascii="Arial" w:eastAsia="Times New Roman" w:hAnsi="Arial" w:cs="Arial"/>
          <w:sz w:val="20"/>
          <w:szCs w:val="20"/>
          <w:lang w:eastAsia="ar-SA"/>
        </w:rPr>
        <w:t>Vienošanās sagatavota un parakstīta ___ (</w:t>
      </w:r>
      <w:r w:rsidRPr="008E7E70">
        <w:rPr>
          <w:rFonts w:ascii="Arial" w:eastAsia="Times New Roman" w:hAnsi="Arial" w:cs="Arial"/>
          <w:i/>
          <w:sz w:val="20"/>
          <w:szCs w:val="20"/>
          <w:lang w:eastAsia="ar-SA"/>
        </w:rPr>
        <w:t>_____</w:t>
      </w:r>
      <w:r w:rsidRPr="008E7E70">
        <w:rPr>
          <w:rFonts w:ascii="Arial" w:eastAsia="Times New Roman" w:hAnsi="Arial" w:cs="Arial"/>
          <w:sz w:val="20"/>
          <w:szCs w:val="20"/>
          <w:lang w:eastAsia="ar-SA"/>
        </w:rPr>
        <w:t>) eksemplāros. Visiem eksemplāriem ir vienāds juridisks spēks. Pie katras no Pusēm glabājas viens Vienošanās eksemplārs.</w:t>
      </w:r>
    </w:p>
    <w:p w14:paraId="63C1E60B" w14:textId="77777777" w:rsidR="00027EDD" w:rsidRPr="008E7E70" w:rsidRDefault="00027EDD" w:rsidP="00027EDD">
      <w:pPr>
        <w:suppressAutoHyphens/>
        <w:spacing w:after="0" w:line="240" w:lineRule="auto"/>
        <w:rPr>
          <w:rFonts w:ascii="Arial" w:eastAsia="Times New Roman" w:hAnsi="Arial" w:cs="Arial"/>
          <w:b/>
          <w:sz w:val="20"/>
          <w:szCs w:val="20"/>
          <w:lang w:eastAsia="ar-SA"/>
        </w:rPr>
      </w:pPr>
    </w:p>
    <w:p w14:paraId="20A31867" w14:textId="77777777" w:rsidR="00027EDD" w:rsidRPr="008E7E70" w:rsidRDefault="00027EDD" w:rsidP="00027EDD">
      <w:pPr>
        <w:numPr>
          <w:ilvl w:val="0"/>
          <w:numId w:val="33"/>
        </w:num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ar-SA"/>
        </w:rPr>
      </w:pPr>
      <w:r w:rsidRPr="008E7E70">
        <w:rPr>
          <w:rFonts w:ascii="Arial" w:eastAsia="Times New Roman" w:hAnsi="Arial" w:cs="Arial"/>
          <w:b/>
          <w:sz w:val="20"/>
          <w:szCs w:val="20"/>
          <w:lang w:eastAsia="ar-SA"/>
        </w:rPr>
        <w:t>PUŠU REKVIZĪTI UN PARAKSTI</w:t>
      </w:r>
    </w:p>
    <w:p w14:paraId="2BEBEA2E" w14:textId="77777777" w:rsidR="00027EDD" w:rsidRPr="008E7E70" w:rsidRDefault="00027EDD" w:rsidP="00027EDD">
      <w:pPr>
        <w:suppressAutoHyphens/>
        <w:spacing w:after="0" w:line="240" w:lineRule="auto"/>
        <w:rPr>
          <w:rFonts w:ascii="Arial" w:eastAsia="Times New Roman" w:hAnsi="Arial" w:cs="Arial"/>
          <w:sz w:val="20"/>
          <w:szCs w:val="20"/>
          <w:lang w:eastAsia="ar-SA"/>
        </w:rPr>
      </w:pPr>
    </w:p>
    <w:tbl>
      <w:tblPr>
        <w:tblW w:w="0" w:type="auto"/>
        <w:tblLook w:val="04A0" w:firstRow="1" w:lastRow="0" w:firstColumn="1" w:lastColumn="0" w:noHBand="0" w:noVBand="1"/>
      </w:tblPr>
      <w:tblGrid>
        <w:gridCol w:w="4349"/>
        <w:gridCol w:w="4722"/>
      </w:tblGrid>
      <w:tr w:rsidR="00027EDD" w:rsidRPr="00435B09" w14:paraId="3C5A5370" w14:textId="77777777" w:rsidTr="00473F23">
        <w:tc>
          <w:tcPr>
            <w:tcW w:w="4737" w:type="dxa"/>
            <w:shd w:val="clear" w:color="auto" w:fill="auto"/>
          </w:tcPr>
          <w:p w14:paraId="1483BA7C" w14:textId="77777777" w:rsidR="00027EDD" w:rsidRPr="008E7E70" w:rsidRDefault="00027EDD" w:rsidP="00473F23">
            <w:pPr>
              <w:suppressAutoHyphens/>
              <w:spacing w:after="0" w:line="240" w:lineRule="auto"/>
              <w:rPr>
                <w:rFonts w:ascii="Arial" w:eastAsia="Times New Roman" w:hAnsi="Arial" w:cs="Arial"/>
                <w:b/>
                <w:sz w:val="20"/>
                <w:szCs w:val="20"/>
                <w:lang w:eastAsia="ar-SA"/>
              </w:rPr>
            </w:pPr>
            <w:r w:rsidRPr="008E7E70">
              <w:rPr>
                <w:rFonts w:ascii="Arial" w:eastAsia="Times New Roman" w:hAnsi="Arial" w:cs="Arial"/>
                <w:b/>
                <w:sz w:val="20"/>
                <w:szCs w:val="20"/>
                <w:lang w:eastAsia="ar-SA"/>
              </w:rPr>
              <w:t>Pasūtītājs:</w:t>
            </w:r>
          </w:p>
        </w:tc>
        <w:tc>
          <w:tcPr>
            <w:tcW w:w="5386" w:type="dxa"/>
            <w:shd w:val="clear" w:color="auto" w:fill="auto"/>
          </w:tcPr>
          <w:p w14:paraId="1C95DD5F" w14:textId="77777777" w:rsidR="00027EDD" w:rsidRPr="008E7E70" w:rsidRDefault="00027EDD" w:rsidP="00473F23">
            <w:pPr>
              <w:suppressAutoHyphens/>
              <w:spacing w:after="0" w:line="240" w:lineRule="auto"/>
              <w:rPr>
                <w:rFonts w:ascii="Arial" w:eastAsia="Times New Roman" w:hAnsi="Arial" w:cs="Arial"/>
                <w:b/>
                <w:sz w:val="20"/>
                <w:szCs w:val="20"/>
                <w:lang w:eastAsia="ar-SA"/>
              </w:rPr>
            </w:pPr>
            <w:r w:rsidRPr="008E7E70">
              <w:rPr>
                <w:rFonts w:ascii="Arial" w:eastAsia="Times New Roman" w:hAnsi="Arial" w:cs="Arial"/>
                <w:b/>
                <w:sz w:val="20"/>
                <w:szCs w:val="20"/>
                <w:lang w:eastAsia="ar-SA"/>
              </w:rPr>
              <w:t>Izpildītājs:</w:t>
            </w:r>
          </w:p>
        </w:tc>
      </w:tr>
      <w:tr w:rsidR="00027EDD" w:rsidRPr="00435B09" w14:paraId="61379844" w14:textId="77777777" w:rsidTr="00473F23">
        <w:tc>
          <w:tcPr>
            <w:tcW w:w="4737" w:type="dxa"/>
            <w:shd w:val="clear" w:color="auto" w:fill="auto"/>
          </w:tcPr>
          <w:p w14:paraId="581D4846" w14:textId="77777777" w:rsidR="000F7937" w:rsidRDefault="00027EDD" w:rsidP="00473F23">
            <w:pPr>
              <w:suppressAutoHyphens/>
              <w:spacing w:after="0" w:line="240" w:lineRule="auto"/>
              <w:rPr>
                <w:rFonts w:ascii="Arial" w:eastAsia="Times New Roman" w:hAnsi="Arial" w:cs="Arial"/>
                <w:sz w:val="20"/>
                <w:szCs w:val="20"/>
                <w:lang w:eastAsia="ar-SA"/>
              </w:rPr>
            </w:pPr>
            <w:r w:rsidRPr="008E7E70">
              <w:rPr>
                <w:rFonts w:ascii="Arial" w:eastAsia="Times New Roman" w:hAnsi="Arial" w:cs="Arial"/>
                <w:sz w:val="20"/>
                <w:szCs w:val="20"/>
                <w:lang w:eastAsia="ar-SA"/>
              </w:rPr>
              <w:t>Liepājas pilsētas pašvaldība</w:t>
            </w:r>
            <w:r w:rsidR="000F7937">
              <w:rPr>
                <w:rFonts w:ascii="Arial" w:eastAsia="Times New Roman" w:hAnsi="Arial" w:cs="Arial"/>
                <w:sz w:val="20"/>
                <w:szCs w:val="20"/>
                <w:lang w:eastAsia="ar-SA"/>
              </w:rPr>
              <w:t xml:space="preserve">, </w:t>
            </w:r>
          </w:p>
          <w:p w14:paraId="71D1A702" w14:textId="77777777" w:rsidR="000F7937" w:rsidRDefault="000F7937" w:rsidP="00473F23">
            <w:p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 xml:space="preserve">kuras vārdā rīkojas </w:t>
            </w:r>
          </w:p>
          <w:p w14:paraId="703FC5ED" w14:textId="766A948C" w:rsidR="00027EDD" w:rsidRPr="008E7E70" w:rsidRDefault="000F7937" w:rsidP="00473F23">
            <w:pPr>
              <w:suppressAutoHyphens/>
              <w:spacing w:after="0" w:line="240" w:lineRule="auto"/>
              <w:rPr>
                <w:rFonts w:ascii="Arial" w:eastAsia="Times New Roman" w:hAnsi="Arial" w:cs="Arial"/>
                <w:b/>
                <w:sz w:val="20"/>
                <w:szCs w:val="20"/>
                <w:lang w:eastAsia="ar-SA"/>
              </w:rPr>
            </w:pPr>
            <w:r w:rsidRPr="008E7E70">
              <w:rPr>
                <w:rFonts w:ascii="Arial" w:eastAsia="Times New Roman" w:hAnsi="Arial" w:cs="Arial"/>
                <w:sz w:val="20"/>
                <w:szCs w:val="20"/>
                <w:lang w:eastAsia="ar-SA"/>
              </w:rPr>
              <w:t>Liepājas pilsētas pašvaldība</w:t>
            </w:r>
            <w:r>
              <w:rPr>
                <w:rFonts w:ascii="Arial" w:eastAsia="Times New Roman" w:hAnsi="Arial" w:cs="Arial"/>
                <w:sz w:val="20"/>
                <w:szCs w:val="20"/>
                <w:lang w:eastAsia="ar-SA"/>
              </w:rPr>
              <w:t>s</w:t>
            </w:r>
            <w:r w:rsidRPr="008E7E70">
              <w:rPr>
                <w:rFonts w:ascii="Arial" w:eastAsia="Times New Roman" w:hAnsi="Arial" w:cs="Arial"/>
                <w:sz w:val="20"/>
                <w:szCs w:val="20"/>
                <w:lang w:eastAsia="ar-SA"/>
              </w:rPr>
              <w:t xml:space="preserve"> administrācija</w:t>
            </w:r>
          </w:p>
        </w:tc>
        <w:tc>
          <w:tcPr>
            <w:tcW w:w="5386" w:type="dxa"/>
            <w:shd w:val="clear" w:color="auto" w:fill="auto"/>
          </w:tcPr>
          <w:p w14:paraId="599917EC" w14:textId="77777777" w:rsidR="00027EDD" w:rsidRPr="008E7E70" w:rsidRDefault="00027EDD" w:rsidP="00473F23">
            <w:pPr>
              <w:suppressAutoHyphens/>
              <w:spacing w:after="0" w:line="240" w:lineRule="auto"/>
              <w:rPr>
                <w:rFonts w:ascii="Arial" w:eastAsia="Times New Roman" w:hAnsi="Arial" w:cs="Arial"/>
                <w:b/>
                <w:sz w:val="20"/>
                <w:szCs w:val="20"/>
                <w:lang w:eastAsia="ar-SA"/>
              </w:rPr>
            </w:pPr>
            <w:r w:rsidRPr="008E7E70">
              <w:rPr>
                <w:rFonts w:ascii="Arial" w:eastAsia="Times New Roman" w:hAnsi="Arial" w:cs="Arial"/>
                <w:sz w:val="20"/>
                <w:szCs w:val="20"/>
                <w:lang w:eastAsia="ar-SA"/>
              </w:rPr>
              <w:t>Nosaukums</w:t>
            </w:r>
          </w:p>
        </w:tc>
      </w:tr>
      <w:tr w:rsidR="00027EDD" w:rsidRPr="00435B09" w14:paraId="5496BFE1" w14:textId="77777777" w:rsidTr="00473F23">
        <w:tc>
          <w:tcPr>
            <w:tcW w:w="4737" w:type="dxa"/>
            <w:shd w:val="clear" w:color="auto" w:fill="auto"/>
          </w:tcPr>
          <w:p w14:paraId="2CD9593F" w14:textId="77777777" w:rsidR="00027EDD" w:rsidRPr="008E7E70" w:rsidRDefault="00027EDD" w:rsidP="00473F23">
            <w:pPr>
              <w:suppressAutoHyphens/>
              <w:spacing w:after="0" w:line="240" w:lineRule="auto"/>
              <w:rPr>
                <w:rFonts w:ascii="Arial" w:eastAsia="Times New Roman" w:hAnsi="Arial" w:cs="Arial"/>
                <w:b/>
                <w:sz w:val="20"/>
                <w:szCs w:val="20"/>
                <w:lang w:eastAsia="ar-SA"/>
              </w:rPr>
            </w:pPr>
            <w:r w:rsidRPr="008E7E70">
              <w:rPr>
                <w:rFonts w:ascii="Arial" w:eastAsia="Times New Roman" w:hAnsi="Arial" w:cs="Arial"/>
                <w:sz w:val="20"/>
                <w:szCs w:val="20"/>
                <w:lang w:eastAsia="ar-SA"/>
              </w:rPr>
              <w:t>Rožu iela 6, Liepāja, LV-3401</w:t>
            </w:r>
          </w:p>
        </w:tc>
        <w:tc>
          <w:tcPr>
            <w:tcW w:w="5386" w:type="dxa"/>
            <w:shd w:val="clear" w:color="auto" w:fill="auto"/>
          </w:tcPr>
          <w:p w14:paraId="294198FC" w14:textId="77777777" w:rsidR="00027EDD" w:rsidRPr="008E7E70" w:rsidRDefault="00027EDD" w:rsidP="00473F23">
            <w:pPr>
              <w:suppressAutoHyphens/>
              <w:spacing w:after="0" w:line="240" w:lineRule="auto"/>
              <w:rPr>
                <w:rFonts w:ascii="Arial" w:eastAsia="Times New Roman" w:hAnsi="Arial" w:cs="Arial"/>
                <w:b/>
                <w:sz w:val="20"/>
                <w:szCs w:val="20"/>
                <w:lang w:eastAsia="ar-SA"/>
              </w:rPr>
            </w:pPr>
            <w:r w:rsidRPr="008E7E70">
              <w:rPr>
                <w:rFonts w:ascii="Arial" w:eastAsia="Times New Roman" w:hAnsi="Arial" w:cs="Arial"/>
                <w:sz w:val="20"/>
                <w:szCs w:val="20"/>
                <w:lang w:eastAsia="ar-SA"/>
              </w:rPr>
              <w:t>Adrese</w:t>
            </w:r>
          </w:p>
        </w:tc>
      </w:tr>
      <w:tr w:rsidR="00027EDD" w:rsidRPr="00435B09" w14:paraId="25DFD457" w14:textId="77777777" w:rsidTr="00473F23">
        <w:tc>
          <w:tcPr>
            <w:tcW w:w="4737" w:type="dxa"/>
            <w:shd w:val="clear" w:color="auto" w:fill="auto"/>
          </w:tcPr>
          <w:p w14:paraId="364C0DC1" w14:textId="77777777" w:rsidR="00027EDD" w:rsidRPr="008E7E70" w:rsidRDefault="00027EDD" w:rsidP="00473F23">
            <w:pPr>
              <w:suppressAutoHyphens/>
              <w:spacing w:after="0" w:line="240" w:lineRule="auto"/>
              <w:rPr>
                <w:rFonts w:ascii="Arial" w:eastAsia="Times New Roman" w:hAnsi="Arial" w:cs="Arial"/>
                <w:b/>
                <w:sz w:val="20"/>
                <w:szCs w:val="20"/>
                <w:lang w:eastAsia="ar-SA"/>
              </w:rPr>
            </w:pPr>
            <w:r w:rsidRPr="008E7E70">
              <w:rPr>
                <w:rFonts w:ascii="Arial" w:eastAsia="Times New Roman" w:hAnsi="Arial" w:cs="Arial"/>
                <w:sz w:val="20"/>
                <w:szCs w:val="20"/>
                <w:lang w:eastAsia="ar-SA"/>
              </w:rPr>
              <w:t>Reģ.Nr. 90000063185</w:t>
            </w:r>
          </w:p>
        </w:tc>
        <w:tc>
          <w:tcPr>
            <w:tcW w:w="5386" w:type="dxa"/>
            <w:shd w:val="clear" w:color="auto" w:fill="auto"/>
          </w:tcPr>
          <w:p w14:paraId="1EB877FD" w14:textId="77777777" w:rsidR="00027EDD" w:rsidRPr="008E7E70" w:rsidRDefault="00027EDD" w:rsidP="00473F23">
            <w:pPr>
              <w:suppressAutoHyphens/>
              <w:spacing w:after="0" w:line="240" w:lineRule="auto"/>
              <w:rPr>
                <w:rFonts w:ascii="Arial" w:eastAsia="Times New Roman" w:hAnsi="Arial" w:cs="Arial"/>
                <w:b/>
                <w:sz w:val="20"/>
                <w:szCs w:val="20"/>
                <w:lang w:eastAsia="ar-SA"/>
              </w:rPr>
            </w:pPr>
            <w:r w:rsidRPr="008E7E70">
              <w:rPr>
                <w:rFonts w:ascii="Arial" w:eastAsia="Times New Roman" w:hAnsi="Arial" w:cs="Arial"/>
                <w:sz w:val="20"/>
                <w:szCs w:val="20"/>
                <w:lang w:eastAsia="ar-SA"/>
              </w:rPr>
              <w:t>Reģ.Nr.</w:t>
            </w:r>
          </w:p>
        </w:tc>
      </w:tr>
      <w:tr w:rsidR="00027EDD" w:rsidRPr="00435B09" w14:paraId="4019E296" w14:textId="77777777" w:rsidTr="00473F23">
        <w:tc>
          <w:tcPr>
            <w:tcW w:w="4737" w:type="dxa"/>
            <w:shd w:val="clear" w:color="auto" w:fill="auto"/>
          </w:tcPr>
          <w:p w14:paraId="16E1E6A0" w14:textId="77777777" w:rsidR="00027EDD" w:rsidRPr="008E7E70" w:rsidRDefault="00027EDD" w:rsidP="00473F23">
            <w:pPr>
              <w:suppressAutoHyphens/>
              <w:spacing w:after="0" w:line="240" w:lineRule="auto"/>
              <w:rPr>
                <w:rFonts w:ascii="Arial" w:eastAsia="Times New Roman" w:hAnsi="Arial" w:cs="Arial"/>
                <w:b/>
                <w:sz w:val="20"/>
                <w:szCs w:val="20"/>
                <w:lang w:eastAsia="ar-SA"/>
              </w:rPr>
            </w:pPr>
            <w:r w:rsidRPr="008E7E70">
              <w:rPr>
                <w:rFonts w:ascii="Arial" w:eastAsia="Times New Roman" w:hAnsi="Arial" w:cs="Arial"/>
                <w:sz w:val="20"/>
                <w:szCs w:val="20"/>
                <w:lang w:eastAsia="ar-SA"/>
              </w:rPr>
              <w:t>Konts</w:t>
            </w:r>
            <w:r w:rsidRPr="008E7E70">
              <w:rPr>
                <w:rFonts w:ascii="Arial" w:eastAsia="Times New Roman" w:hAnsi="Arial" w:cs="Arial"/>
                <w:sz w:val="20"/>
                <w:szCs w:val="20"/>
                <w:lang w:eastAsia="ar-SA"/>
              </w:rPr>
              <w:tab/>
            </w:r>
          </w:p>
        </w:tc>
        <w:tc>
          <w:tcPr>
            <w:tcW w:w="5386" w:type="dxa"/>
            <w:shd w:val="clear" w:color="auto" w:fill="auto"/>
          </w:tcPr>
          <w:p w14:paraId="73593381" w14:textId="77777777" w:rsidR="00027EDD" w:rsidRPr="008E7E70" w:rsidRDefault="00027EDD" w:rsidP="00473F23">
            <w:pPr>
              <w:suppressAutoHyphens/>
              <w:spacing w:after="0" w:line="240" w:lineRule="auto"/>
              <w:rPr>
                <w:rFonts w:ascii="Arial" w:eastAsia="Times New Roman" w:hAnsi="Arial" w:cs="Arial"/>
                <w:b/>
                <w:sz w:val="20"/>
                <w:szCs w:val="20"/>
                <w:lang w:eastAsia="ar-SA"/>
              </w:rPr>
            </w:pPr>
            <w:r w:rsidRPr="008E7E70">
              <w:rPr>
                <w:rFonts w:ascii="Arial" w:eastAsia="Times New Roman" w:hAnsi="Arial" w:cs="Arial"/>
                <w:sz w:val="20"/>
                <w:szCs w:val="20"/>
                <w:lang w:eastAsia="ar-SA"/>
              </w:rPr>
              <w:t>Konts</w:t>
            </w:r>
          </w:p>
        </w:tc>
      </w:tr>
      <w:tr w:rsidR="00027EDD" w:rsidRPr="00435B09" w14:paraId="741AE55A" w14:textId="77777777" w:rsidTr="00473F23">
        <w:tc>
          <w:tcPr>
            <w:tcW w:w="4737" w:type="dxa"/>
            <w:shd w:val="clear" w:color="auto" w:fill="auto"/>
          </w:tcPr>
          <w:p w14:paraId="3C165EBF" w14:textId="77777777" w:rsidR="00027EDD" w:rsidRPr="008E7E70" w:rsidRDefault="00027EDD" w:rsidP="00473F23">
            <w:pPr>
              <w:suppressAutoHyphens/>
              <w:spacing w:after="0" w:line="240" w:lineRule="auto"/>
              <w:rPr>
                <w:rFonts w:ascii="Arial" w:eastAsia="Times New Roman" w:hAnsi="Arial" w:cs="Arial"/>
                <w:b/>
                <w:sz w:val="20"/>
                <w:szCs w:val="20"/>
                <w:lang w:eastAsia="ar-SA"/>
              </w:rPr>
            </w:pPr>
            <w:r w:rsidRPr="008E7E70">
              <w:rPr>
                <w:rFonts w:ascii="Arial" w:eastAsia="Times New Roman" w:hAnsi="Arial" w:cs="Arial"/>
                <w:sz w:val="20"/>
                <w:szCs w:val="20"/>
                <w:lang w:eastAsia="ar-SA"/>
              </w:rPr>
              <w:t>Banka</w:t>
            </w:r>
            <w:r w:rsidRPr="008E7E70">
              <w:rPr>
                <w:rFonts w:ascii="Arial" w:eastAsia="Times New Roman" w:hAnsi="Arial" w:cs="Arial"/>
                <w:sz w:val="20"/>
                <w:szCs w:val="20"/>
                <w:lang w:eastAsia="ar-SA"/>
              </w:rPr>
              <w:tab/>
            </w:r>
          </w:p>
        </w:tc>
        <w:tc>
          <w:tcPr>
            <w:tcW w:w="5386" w:type="dxa"/>
            <w:shd w:val="clear" w:color="auto" w:fill="auto"/>
          </w:tcPr>
          <w:p w14:paraId="413D9F73" w14:textId="77777777" w:rsidR="00027EDD" w:rsidRPr="008E7E70" w:rsidRDefault="00027EDD" w:rsidP="00473F23">
            <w:pPr>
              <w:suppressAutoHyphens/>
              <w:spacing w:after="0" w:line="240" w:lineRule="auto"/>
              <w:rPr>
                <w:rFonts w:ascii="Arial" w:eastAsia="Times New Roman" w:hAnsi="Arial" w:cs="Arial"/>
                <w:b/>
                <w:sz w:val="20"/>
                <w:szCs w:val="20"/>
                <w:lang w:eastAsia="ar-SA"/>
              </w:rPr>
            </w:pPr>
            <w:r w:rsidRPr="008E7E70">
              <w:rPr>
                <w:rFonts w:ascii="Arial" w:eastAsia="Times New Roman" w:hAnsi="Arial" w:cs="Arial"/>
                <w:sz w:val="20"/>
                <w:szCs w:val="20"/>
                <w:lang w:eastAsia="ar-SA"/>
              </w:rPr>
              <w:t>Banka</w:t>
            </w:r>
          </w:p>
        </w:tc>
      </w:tr>
      <w:tr w:rsidR="00027EDD" w:rsidRPr="00435B09" w14:paraId="36D62928" w14:textId="77777777" w:rsidTr="00473F23">
        <w:tc>
          <w:tcPr>
            <w:tcW w:w="4737" w:type="dxa"/>
            <w:shd w:val="clear" w:color="auto" w:fill="auto"/>
          </w:tcPr>
          <w:p w14:paraId="46DDA116" w14:textId="77777777" w:rsidR="00027EDD" w:rsidRPr="008E7E70" w:rsidRDefault="00027EDD" w:rsidP="00473F23">
            <w:pPr>
              <w:suppressAutoHyphens/>
              <w:spacing w:after="0" w:line="240" w:lineRule="auto"/>
              <w:rPr>
                <w:rFonts w:ascii="Arial" w:eastAsia="Times New Roman" w:hAnsi="Arial" w:cs="Arial"/>
                <w:b/>
                <w:sz w:val="20"/>
                <w:szCs w:val="20"/>
                <w:lang w:eastAsia="ar-SA"/>
              </w:rPr>
            </w:pPr>
            <w:r w:rsidRPr="008E7E70">
              <w:rPr>
                <w:rFonts w:ascii="Arial" w:eastAsia="Times New Roman" w:hAnsi="Arial" w:cs="Arial"/>
                <w:sz w:val="20"/>
                <w:szCs w:val="20"/>
                <w:lang w:eastAsia="ar-SA"/>
              </w:rPr>
              <w:t>Kods:</w:t>
            </w:r>
            <w:r w:rsidRPr="008E7E70">
              <w:rPr>
                <w:rFonts w:ascii="Arial" w:eastAsia="Times New Roman" w:hAnsi="Arial" w:cs="Arial"/>
                <w:sz w:val="20"/>
                <w:szCs w:val="20"/>
                <w:lang w:eastAsia="ar-SA"/>
              </w:rPr>
              <w:tab/>
            </w:r>
          </w:p>
        </w:tc>
        <w:tc>
          <w:tcPr>
            <w:tcW w:w="5386" w:type="dxa"/>
            <w:shd w:val="clear" w:color="auto" w:fill="auto"/>
          </w:tcPr>
          <w:p w14:paraId="3F799857" w14:textId="77777777" w:rsidR="00027EDD" w:rsidRPr="008E7E70" w:rsidRDefault="00027EDD" w:rsidP="00473F23">
            <w:pPr>
              <w:suppressAutoHyphens/>
              <w:spacing w:after="0" w:line="240" w:lineRule="auto"/>
              <w:rPr>
                <w:rFonts w:ascii="Arial" w:eastAsia="Times New Roman" w:hAnsi="Arial" w:cs="Arial"/>
                <w:b/>
                <w:sz w:val="20"/>
                <w:szCs w:val="20"/>
                <w:lang w:eastAsia="ar-SA"/>
              </w:rPr>
            </w:pPr>
            <w:r w:rsidRPr="008E7E70">
              <w:rPr>
                <w:rFonts w:ascii="Arial" w:eastAsia="Times New Roman" w:hAnsi="Arial" w:cs="Arial"/>
                <w:sz w:val="20"/>
                <w:szCs w:val="20"/>
                <w:lang w:eastAsia="ar-SA"/>
              </w:rPr>
              <w:t>Kods:</w:t>
            </w:r>
          </w:p>
        </w:tc>
      </w:tr>
      <w:tr w:rsidR="00027EDD" w:rsidRPr="00435B09" w14:paraId="14A1700F" w14:textId="77777777" w:rsidTr="00473F23">
        <w:trPr>
          <w:trHeight w:val="701"/>
        </w:trPr>
        <w:tc>
          <w:tcPr>
            <w:tcW w:w="4737" w:type="dxa"/>
            <w:shd w:val="clear" w:color="auto" w:fill="auto"/>
          </w:tcPr>
          <w:p w14:paraId="50F5BE6B" w14:textId="77777777" w:rsidR="00027EDD" w:rsidRPr="008E7E70" w:rsidRDefault="00027EDD" w:rsidP="00473F23">
            <w:pPr>
              <w:suppressAutoHyphens/>
              <w:spacing w:after="0" w:line="240" w:lineRule="auto"/>
              <w:rPr>
                <w:rFonts w:ascii="Arial" w:eastAsia="Times New Roman" w:hAnsi="Arial" w:cs="Arial"/>
                <w:sz w:val="20"/>
                <w:szCs w:val="20"/>
                <w:lang w:eastAsia="ar-SA"/>
              </w:rPr>
            </w:pPr>
          </w:p>
          <w:p w14:paraId="7E96F55F" w14:textId="77777777" w:rsidR="00027EDD" w:rsidRPr="008E7E70" w:rsidRDefault="00027EDD" w:rsidP="00473F23">
            <w:pPr>
              <w:suppressAutoHyphens/>
              <w:spacing w:after="0" w:line="240" w:lineRule="auto"/>
              <w:rPr>
                <w:rFonts w:ascii="Arial" w:eastAsia="Times New Roman" w:hAnsi="Arial" w:cs="Arial"/>
                <w:sz w:val="20"/>
                <w:szCs w:val="20"/>
                <w:lang w:eastAsia="ar-SA"/>
              </w:rPr>
            </w:pPr>
            <w:r w:rsidRPr="008E7E70">
              <w:rPr>
                <w:rFonts w:ascii="Arial" w:eastAsia="Times New Roman" w:hAnsi="Arial" w:cs="Arial"/>
                <w:sz w:val="20"/>
                <w:szCs w:val="20"/>
                <w:lang w:eastAsia="ar-SA"/>
              </w:rPr>
              <w:t>_______________________________</w:t>
            </w:r>
          </w:p>
          <w:p w14:paraId="005029F0" w14:textId="77777777" w:rsidR="00027EDD" w:rsidRPr="008E7E70" w:rsidRDefault="00027EDD" w:rsidP="00473F23">
            <w:pPr>
              <w:suppressAutoHyphens/>
              <w:spacing w:after="0" w:line="240" w:lineRule="auto"/>
              <w:rPr>
                <w:rFonts w:ascii="Arial" w:eastAsia="Times New Roman" w:hAnsi="Arial" w:cs="Arial"/>
                <w:i/>
                <w:sz w:val="20"/>
                <w:szCs w:val="20"/>
                <w:lang w:eastAsia="ar-SA"/>
              </w:rPr>
            </w:pPr>
            <w:r w:rsidRPr="008E7E70">
              <w:rPr>
                <w:rFonts w:ascii="Arial" w:eastAsia="Times New Roman" w:hAnsi="Arial" w:cs="Arial"/>
                <w:i/>
                <w:sz w:val="20"/>
                <w:szCs w:val="20"/>
                <w:lang w:eastAsia="ar-SA"/>
              </w:rPr>
              <w:t>(Vārds, uzvārds, amats)</w:t>
            </w:r>
          </w:p>
        </w:tc>
        <w:tc>
          <w:tcPr>
            <w:tcW w:w="5386" w:type="dxa"/>
            <w:shd w:val="clear" w:color="auto" w:fill="auto"/>
          </w:tcPr>
          <w:p w14:paraId="1E65895F" w14:textId="77777777" w:rsidR="00027EDD" w:rsidRPr="008E7E70" w:rsidRDefault="00027EDD" w:rsidP="00473F23">
            <w:pPr>
              <w:suppressAutoHyphens/>
              <w:spacing w:after="0" w:line="240" w:lineRule="auto"/>
              <w:rPr>
                <w:rFonts w:ascii="Arial" w:eastAsia="Times New Roman" w:hAnsi="Arial" w:cs="Arial"/>
                <w:i/>
                <w:sz w:val="20"/>
                <w:szCs w:val="20"/>
                <w:lang w:eastAsia="ar-SA"/>
              </w:rPr>
            </w:pPr>
          </w:p>
          <w:p w14:paraId="3853C94C" w14:textId="77777777" w:rsidR="00027EDD" w:rsidRPr="008E7E70" w:rsidRDefault="00027EDD" w:rsidP="00473F23">
            <w:pPr>
              <w:suppressAutoHyphens/>
              <w:spacing w:after="0" w:line="240" w:lineRule="auto"/>
              <w:rPr>
                <w:rFonts w:ascii="Arial" w:eastAsia="Times New Roman" w:hAnsi="Arial" w:cs="Arial"/>
                <w:i/>
                <w:sz w:val="20"/>
                <w:szCs w:val="20"/>
                <w:lang w:eastAsia="ar-SA"/>
              </w:rPr>
            </w:pPr>
            <w:r w:rsidRPr="008E7E70">
              <w:rPr>
                <w:rFonts w:ascii="Arial" w:eastAsia="Times New Roman" w:hAnsi="Arial" w:cs="Arial"/>
                <w:i/>
                <w:sz w:val="20"/>
                <w:szCs w:val="20"/>
                <w:lang w:eastAsia="ar-SA"/>
              </w:rPr>
              <w:t>______________________________</w:t>
            </w:r>
          </w:p>
          <w:p w14:paraId="015E2AED" w14:textId="77777777" w:rsidR="00027EDD" w:rsidRPr="008E7E70" w:rsidRDefault="00027EDD" w:rsidP="00473F23">
            <w:pPr>
              <w:suppressAutoHyphens/>
              <w:spacing w:after="0" w:line="240" w:lineRule="auto"/>
              <w:rPr>
                <w:rFonts w:ascii="Arial" w:eastAsia="Times New Roman" w:hAnsi="Arial" w:cs="Arial"/>
                <w:i/>
                <w:sz w:val="20"/>
                <w:szCs w:val="20"/>
                <w:lang w:eastAsia="ar-SA"/>
              </w:rPr>
            </w:pPr>
            <w:r w:rsidRPr="008E7E70">
              <w:rPr>
                <w:rFonts w:ascii="Arial" w:eastAsia="Times New Roman" w:hAnsi="Arial" w:cs="Arial"/>
                <w:i/>
                <w:sz w:val="20"/>
                <w:szCs w:val="20"/>
                <w:lang w:eastAsia="ar-SA"/>
              </w:rPr>
              <w:t>(Vārds, uzvārds, amats)</w:t>
            </w:r>
          </w:p>
        </w:tc>
      </w:tr>
    </w:tbl>
    <w:p w14:paraId="1054BE81" w14:textId="77777777" w:rsidR="00027EDD" w:rsidRPr="008E7E70" w:rsidRDefault="00027EDD" w:rsidP="00027EDD">
      <w:pPr>
        <w:suppressAutoHyphens/>
        <w:spacing w:after="0" w:line="240" w:lineRule="auto"/>
        <w:jc w:val="right"/>
        <w:rPr>
          <w:rFonts w:ascii="Arial" w:hAnsi="Arial" w:cs="Arial"/>
          <w:sz w:val="20"/>
          <w:szCs w:val="20"/>
          <w:lang w:eastAsia="ar-SA"/>
        </w:rPr>
      </w:pPr>
    </w:p>
    <w:p w14:paraId="1E1D0BAE" w14:textId="77777777" w:rsidR="00027EDD" w:rsidRPr="008E7E70" w:rsidRDefault="00027EDD" w:rsidP="00027EDD">
      <w:pPr>
        <w:suppressAutoHyphens/>
        <w:spacing w:after="0" w:line="240" w:lineRule="auto"/>
        <w:jc w:val="right"/>
        <w:rPr>
          <w:rFonts w:ascii="Arial" w:hAnsi="Arial" w:cs="Arial"/>
          <w:sz w:val="20"/>
          <w:szCs w:val="20"/>
          <w:lang w:eastAsia="ar-SA"/>
        </w:rPr>
      </w:pPr>
    </w:p>
    <w:p w14:paraId="5B55E5DE" w14:textId="77777777" w:rsidR="00027EDD" w:rsidRPr="008E7E70" w:rsidRDefault="00027EDD" w:rsidP="00027EDD">
      <w:pPr>
        <w:suppressAutoHyphens/>
        <w:spacing w:after="0" w:line="240" w:lineRule="auto"/>
        <w:jc w:val="right"/>
        <w:rPr>
          <w:rFonts w:ascii="Arial" w:hAnsi="Arial" w:cs="Arial"/>
          <w:sz w:val="20"/>
          <w:szCs w:val="20"/>
          <w:lang w:eastAsia="ar-SA"/>
        </w:rPr>
      </w:pPr>
    </w:p>
    <w:p w14:paraId="09605B11" w14:textId="77777777" w:rsidR="00027EDD" w:rsidRPr="008E7E70" w:rsidRDefault="00027EDD" w:rsidP="00027EDD">
      <w:pPr>
        <w:suppressAutoHyphens/>
        <w:spacing w:after="0" w:line="240" w:lineRule="auto"/>
        <w:jc w:val="right"/>
        <w:rPr>
          <w:rFonts w:ascii="Arial" w:hAnsi="Arial" w:cs="Arial"/>
          <w:sz w:val="20"/>
          <w:szCs w:val="20"/>
          <w:lang w:eastAsia="ar-SA"/>
        </w:rPr>
      </w:pPr>
    </w:p>
    <w:tbl>
      <w:tblPr>
        <w:tblW w:w="0" w:type="auto"/>
        <w:tblLook w:val="04A0" w:firstRow="1" w:lastRow="0" w:firstColumn="1" w:lastColumn="0" w:noHBand="0" w:noVBand="1"/>
      </w:tblPr>
      <w:tblGrid>
        <w:gridCol w:w="4395"/>
        <w:gridCol w:w="4676"/>
      </w:tblGrid>
      <w:tr w:rsidR="00027EDD" w:rsidRPr="00435B09" w14:paraId="299AA36D" w14:textId="77777777" w:rsidTr="00473F23">
        <w:tc>
          <w:tcPr>
            <w:tcW w:w="4395" w:type="dxa"/>
            <w:shd w:val="clear" w:color="auto" w:fill="auto"/>
          </w:tcPr>
          <w:p w14:paraId="50925C10" w14:textId="77777777" w:rsidR="00027EDD" w:rsidRPr="008E7E70" w:rsidRDefault="00027EDD" w:rsidP="00473F23">
            <w:pPr>
              <w:suppressAutoHyphens/>
              <w:spacing w:after="0" w:line="240" w:lineRule="auto"/>
              <w:rPr>
                <w:rFonts w:ascii="Arial" w:eastAsia="Times New Roman" w:hAnsi="Arial" w:cs="Arial"/>
                <w:b/>
                <w:sz w:val="20"/>
                <w:szCs w:val="20"/>
                <w:lang w:eastAsia="ar-SA"/>
              </w:rPr>
            </w:pPr>
          </w:p>
        </w:tc>
        <w:tc>
          <w:tcPr>
            <w:tcW w:w="4676" w:type="dxa"/>
            <w:shd w:val="clear" w:color="auto" w:fill="auto"/>
          </w:tcPr>
          <w:p w14:paraId="19E2B731" w14:textId="77777777" w:rsidR="00027EDD" w:rsidRPr="008E7E70" w:rsidRDefault="00027EDD" w:rsidP="00473F23">
            <w:pPr>
              <w:suppressAutoHyphens/>
              <w:spacing w:after="0" w:line="240" w:lineRule="auto"/>
              <w:rPr>
                <w:rFonts w:ascii="Arial" w:eastAsia="Times New Roman" w:hAnsi="Arial" w:cs="Arial"/>
                <w:b/>
                <w:sz w:val="20"/>
                <w:szCs w:val="20"/>
                <w:lang w:eastAsia="ar-SA"/>
              </w:rPr>
            </w:pPr>
            <w:r w:rsidRPr="008E7E70">
              <w:rPr>
                <w:rFonts w:ascii="Arial" w:eastAsia="Times New Roman" w:hAnsi="Arial" w:cs="Arial"/>
                <w:b/>
                <w:sz w:val="20"/>
                <w:szCs w:val="20"/>
                <w:lang w:eastAsia="ar-SA"/>
              </w:rPr>
              <w:t>Izpildītājs:</w:t>
            </w:r>
          </w:p>
        </w:tc>
      </w:tr>
      <w:tr w:rsidR="00027EDD" w:rsidRPr="00435B09" w14:paraId="629431DC" w14:textId="77777777" w:rsidTr="00473F23">
        <w:tc>
          <w:tcPr>
            <w:tcW w:w="4395" w:type="dxa"/>
            <w:shd w:val="clear" w:color="auto" w:fill="auto"/>
          </w:tcPr>
          <w:p w14:paraId="2C7C5129" w14:textId="77777777" w:rsidR="00027EDD" w:rsidRPr="008E7E70" w:rsidRDefault="00027EDD" w:rsidP="00473F23">
            <w:pPr>
              <w:suppressAutoHyphens/>
              <w:spacing w:after="0" w:line="240" w:lineRule="auto"/>
              <w:rPr>
                <w:rFonts w:ascii="Arial" w:eastAsia="Times New Roman" w:hAnsi="Arial" w:cs="Arial"/>
                <w:b/>
                <w:sz w:val="20"/>
                <w:szCs w:val="20"/>
                <w:lang w:eastAsia="ar-SA"/>
              </w:rPr>
            </w:pPr>
          </w:p>
        </w:tc>
        <w:tc>
          <w:tcPr>
            <w:tcW w:w="4676" w:type="dxa"/>
            <w:shd w:val="clear" w:color="auto" w:fill="auto"/>
          </w:tcPr>
          <w:p w14:paraId="38424D17" w14:textId="77777777" w:rsidR="00027EDD" w:rsidRPr="008E7E70" w:rsidRDefault="00027EDD" w:rsidP="00473F23">
            <w:pPr>
              <w:suppressAutoHyphens/>
              <w:spacing w:after="0" w:line="240" w:lineRule="auto"/>
              <w:rPr>
                <w:rFonts w:ascii="Arial" w:eastAsia="Times New Roman" w:hAnsi="Arial" w:cs="Arial"/>
                <w:b/>
                <w:sz w:val="20"/>
                <w:szCs w:val="20"/>
                <w:lang w:eastAsia="ar-SA"/>
              </w:rPr>
            </w:pPr>
            <w:r w:rsidRPr="008E7E70">
              <w:rPr>
                <w:rFonts w:ascii="Arial" w:eastAsia="Times New Roman" w:hAnsi="Arial" w:cs="Arial"/>
                <w:sz w:val="20"/>
                <w:szCs w:val="20"/>
                <w:lang w:eastAsia="ar-SA"/>
              </w:rPr>
              <w:t>Nosaukums</w:t>
            </w:r>
          </w:p>
        </w:tc>
      </w:tr>
      <w:tr w:rsidR="00027EDD" w:rsidRPr="00435B09" w14:paraId="266ED144" w14:textId="77777777" w:rsidTr="00473F23">
        <w:tc>
          <w:tcPr>
            <w:tcW w:w="4395" w:type="dxa"/>
            <w:shd w:val="clear" w:color="auto" w:fill="auto"/>
          </w:tcPr>
          <w:p w14:paraId="6A49C233" w14:textId="77777777" w:rsidR="00027EDD" w:rsidRPr="008E7E70" w:rsidRDefault="00027EDD" w:rsidP="00473F23">
            <w:pPr>
              <w:suppressAutoHyphens/>
              <w:spacing w:after="0" w:line="240" w:lineRule="auto"/>
              <w:rPr>
                <w:rFonts w:ascii="Arial" w:eastAsia="Times New Roman" w:hAnsi="Arial" w:cs="Arial"/>
                <w:b/>
                <w:sz w:val="20"/>
                <w:szCs w:val="20"/>
                <w:lang w:eastAsia="ar-SA"/>
              </w:rPr>
            </w:pPr>
          </w:p>
        </w:tc>
        <w:tc>
          <w:tcPr>
            <w:tcW w:w="4676" w:type="dxa"/>
            <w:shd w:val="clear" w:color="auto" w:fill="auto"/>
          </w:tcPr>
          <w:p w14:paraId="2AAC1358" w14:textId="77777777" w:rsidR="00027EDD" w:rsidRPr="008E7E70" w:rsidRDefault="00027EDD" w:rsidP="00473F23">
            <w:pPr>
              <w:suppressAutoHyphens/>
              <w:spacing w:after="0" w:line="240" w:lineRule="auto"/>
              <w:rPr>
                <w:rFonts w:ascii="Arial" w:eastAsia="Times New Roman" w:hAnsi="Arial" w:cs="Arial"/>
                <w:b/>
                <w:sz w:val="20"/>
                <w:szCs w:val="20"/>
                <w:lang w:eastAsia="ar-SA"/>
              </w:rPr>
            </w:pPr>
            <w:r w:rsidRPr="008E7E70">
              <w:rPr>
                <w:rFonts w:ascii="Arial" w:eastAsia="Times New Roman" w:hAnsi="Arial" w:cs="Arial"/>
                <w:sz w:val="20"/>
                <w:szCs w:val="20"/>
                <w:lang w:eastAsia="ar-SA"/>
              </w:rPr>
              <w:t>Adrese</w:t>
            </w:r>
          </w:p>
        </w:tc>
      </w:tr>
      <w:tr w:rsidR="00027EDD" w:rsidRPr="00435B09" w14:paraId="0496C248" w14:textId="77777777" w:rsidTr="00473F23">
        <w:tc>
          <w:tcPr>
            <w:tcW w:w="4395" w:type="dxa"/>
            <w:shd w:val="clear" w:color="auto" w:fill="auto"/>
          </w:tcPr>
          <w:p w14:paraId="045EDD52" w14:textId="77777777" w:rsidR="00027EDD" w:rsidRPr="008E7E70" w:rsidRDefault="00027EDD" w:rsidP="00473F23">
            <w:pPr>
              <w:suppressAutoHyphens/>
              <w:spacing w:after="0" w:line="240" w:lineRule="auto"/>
              <w:rPr>
                <w:rFonts w:ascii="Arial" w:eastAsia="Times New Roman" w:hAnsi="Arial" w:cs="Arial"/>
                <w:b/>
                <w:sz w:val="20"/>
                <w:szCs w:val="20"/>
                <w:lang w:eastAsia="ar-SA"/>
              </w:rPr>
            </w:pPr>
          </w:p>
        </w:tc>
        <w:tc>
          <w:tcPr>
            <w:tcW w:w="4676" w:type="dxa"/>
            <w:shd w:val="clear" w:color="auto" w:fill="auto"/>
          </w:tcPr>
          <w:p w14:paraId="465D4E6F" w14:textId="77777777" w:rsidR="00027EDD" w:rsidRPr="008E7E70" w:rsidRDefault="00027EDD" w:rsidP="00473F23">
            <w:pPr>
              <w:suppressAutoHyphens/>
              <w:spacing w:after="0" w:line="240" w:lineRule="auto"/>
              <w:rPr>
                <w:rFonts w:ascii="Arial" w:eastAsia="Times New Roman" w:hAnsi="Arial" w:cs="Arial"/>
                <w:b/>
                <w:sz w:val="20"/>
                <w:szCs w:val="20"/>
                <w:lang w:eastAsia="ar-SA"/>
              </w:rPr>
            </w:pPr>
            <w:r w:rsidRPr="008E7E70">
              <w:rPr>
                <w:rFonts w:ascii="Arial" w:eastAsia="Times New Roman" w:hAnsi="Arial" w:cs="Arial"/>
                <w:sz w:val="20"/>
                <w:szCs w:val="20"/>
                <w:lang w:eastAsia="ar-SA"/>
              </w:rPr>
              <w:t>Reģ.Nr.</w:t>
            </w:r>
          </w:p>
        </w:tc>
      </w:tr>
      <w:tr w:rsidR="00027EDD" w:rsidRPr="00435B09" w14:paraId="36BBBB6F" w14:textId="77777777" w:rsidTr="00473F23">
        <w:tc>
          <w:tcPr>
            <w:tcW w:w="4395" w:type="dxa"/>
            <w:shd w:val="clear" w:color="auto" w:fill="auto"/>
          </w:tcPr>
          <w:p w14:paraId="26A80259" w14:textId="77777777" w:rsidR="00027EDD" w:rsidRPr="008E7E70" w:rsidRDefault="00027EDD" w:rsidP="00473F23">
            <w:pPr>
              <w:suppressAutoHyphens/>
              <w:spacing w:after="0" w:line="240" w:lineRule="auto"/>
              <w:rPr>
                <w:rFonts w:ascii="Arial" w:eastAsia="Times New Roman" w:hAnsi="Arial" w:cs="Arial"/>
                <w:b/>
                <w:sz w:val="20"/>
                <w:szCs w:val="20"/>
                <w:lang w:eastAsia="ar-SA"/>
              </w:rPr>
            </w:pPr>
          </w:p>
        </w:tc>
        <w:tc>
          <w:tcPr>
            <w:tcW w:w="4676" w:type="dxa"/>
            <w:shd w:val="clear" w:color="auto" w:fill="auto"/>
          </w:tcPr>
          <w:p w14:paraId="166EE108" w14:textId="77777777" w:rsidR="00027EDD" w:rsidRPr="008E7E70" w:rsidRDefault="00027EDD" w:rsidP="00473F23">
            <w:pPr>
              <w:suppressAutoHyphens/>
              <w:spacing w:after="0" w:line="240" w:lineRule="auto"/>
              <w:rPr>
                <w:rFonts w:ascii="Arial" w:eastAsia="Times New Roman" w:hAnsi="Arial" w:cs="Arial"/>
                <w:b/>
                <w:sz w:val="20"/>
                <w:szCs w:val="20"/>
                <w:lang w:eastAsia="ar-SA"/>
              </w:rPr>
            </w:pPr>
            <w:r w:rsidRPr="008E7E70">
              <w:rPr>
                <w:rFonts w:ascii="Arial" w:eastAsia="Times New Roman" w:hAnsi="Arial" w:cs="Arial"/>
                <w:sz w:val="20"/>
                <w:szCs w:val="20"/>
                <w:lang w:eastAsia="ar-SA"/>
              </w:rPr>
              <w:t>Konts</w:t>
            </w:r>
          </w:p>
        </w:tc>
      </w:tr>
      <w:tr w:rsidR="00027EDD" w:rsidRPr="00435B09" w14:paraId="63F28D9A" w14:textId="77777777" w:rsidTr="00473F23">
        <w:tc>
          <w:tcPr>
            <w:tcW w:w="4395" w:type="dxa"/>
            <w:shd w:val="clear" w:color="auto" w:fill="auto"/>
          </w:tcPr>
          <w:p w14:paraId="5B126EC2" w14:textId="77777777" w:rsidR="00027EDD" w:rsidRPr="008E7E70" w:rsidRDefault="00027EDD" w:rsidP="00473F23">
            <w:pPr>
              <w:suppressAutoHyphens/>
              <w:spacing w:after="0" w:line="240" w:lineRule="auto"/>
              <w:rPr>
                <w:rFonts w:ascii="Arial" w:eastAsia="Times New Roman" w:hAnsi="Arial" w:cs="Arial"/>
                <w:b/>
                <w:sz w:val="20"/>
                <w:szCs w:val="20"/>
                <w:lang w:eastAsia="ar-SA"/>
              </w:rPr>
            </w:pPr>
          </w:p>
        </w:tc>
        <w:tc>
          <w:tcPr>
            <w:tcW w:w="4676" w:type="dxa"/>
            <w:shd w:val="clear" w:color="auto" w:fill="auto"/>
          </w:tcPr>
          <w:p w14:paraId="6D2FF5B8" w14:textId="77777777" w:rsidR="00027EDD" w:rsidRPr="008E7E70" w:rsidRDefault="00027EDD" w:rsidP="00473F23">
            <w:pPr>
              <w:suppressAutoHyphens/>
              <w:spacing w:after="0" w:line="240" w:lineRule="auto"/>
              <w:rPr>
                <w:rFonts w:ascii="Arial" w:eastAsia="Times New Roman" w:hAnsi="Arial" w:cs="Arial"/>
                <w:b/>
                <w:sz w:val="20"/>
                <w:szCs w:val="20"/>
                <w:lang w:eastAsia="ar-SA"/>
              </w:rPr>
            </w:pPr>
            <w:r w:rsidRPr="008E7E70">
              <w:rPr>
                <w:rFonts w:ascii="Arial" w:eastAsia="Times New Roman" w:hAnsi="Arial" w:cs="Arial"/>
                <w:sz w:val="20"/>
                <w:szCs w:val="20"/>
                <w:lang w:eastAsia="ar-SA"/>
              </w:rPr>
              <w:t>Banka</w:t>
            </w:r>
          </w:p>
        </w:tc>
      </w:tr>
      <w:tr w:rsidR="00027EDD" w:rsidRPr="00435B09" w14:paraId="361AF84A" w14:textId="77777777" w:rsidTr="00473F23">
        <w:tc>
          <w:tcPr>
            <w:tcW w:w="4395" w:type="dxa"/>
            <w:shd w:val="clear" w:color="auto" w:fill="auto"/>
          </w:tcPr>
          <w:p w14:paraId="6B2F2D3A" w14:textId="77777777" w:rsidR="00027EDD" w:rsidRPr="008E7E70" w:rsidRDefault="00027EDD" w:rsidP="00473F23">
            <w:pPr>
              <w:suppressAutoHyphens/>
              <w:spacing w:after="0" w:line="240" w:lineRule="auto"/>
              <w:rPr>
                <w:rFonts w:ascii="Arial" w:eastAsia="Times New Roman" w:hAnsi="Arial" w:cs="Arial"/>
                <w:b/>
                <w:sz w:val="20"/>
                <w:szCs w:val="20"/>
                <w:lang w:eastAsia="ar-SA"/>
              </w:rPr>
            </w:pPr>
          </w:p>
        </w:tc>
        <w:tc>
          <w:tcPr>
            <w:tcW w:w="4676" w:type="dxa"/>
            <w:shd w:val="clear" w:color="auto" w:fill="auto"/>
          </w:tcPr>
          <w:p w14:paraId="0BE6F393" w14:textId="77777777" w:rsidR="00027EDD" w:rsidRPr="008E7E70" w:rsidRDefault="00027EDD" w:rsidP="00473F23">
            <w:pPr>
              <w:suppressAutoHyphens/>
              <w:spacing w:after="0" w:line="240" w:lineRule="auto"/>
              <w:rPr>
                <w:rFonts w:ascii="Arial" w:eastAsia="Times New Roman" w:hAnsi="Arial" w:cs="Arial"/>
                <w:b/>
                <w:sz w:val="20"/>
                <w:szCs w:val="20"/>
                <w:lang w:eastAsia="ar-SA"/>
              </w:rPr>
            </w:pPr>
            <w:r w:rsidRPr="008E7E70">
              <w:rPr>
                <w:rFonts w:ascii="Arial" w:eastAsia="Times New Roman" w:hAnsi="Arial" w:cs="Arial"/>
                <w:sz w:val="20"/>
                <w:szCs w:val="20"/>
                <w:lang w:eastAsia="ar-SA"/>
              </w:rPr>
              <w:t>Kods:</w:t>
            </w:r>
          </w:p>
        </w:tc>
      </w:tr>
      <w:tr w:rsidR="00027EDD" w:rsidRPr="00435B09" w14:paraId="7E8A7A5A" w14:textId="77777777" w:rsidTr="00473F23">
        <w:trPr>
          <w:trHeight w:val="701"/>
        </w:trPr>
        <w:tc>
          <w:tcPr>
            <w:tcW w:w="4395" w:type="dxa"/>
            <w:shd w:val="clear" w:color="auto" w:fill="auto"/>
          </w:tcPr>
          <w:p w14:paraId="43B3F6F7" w14:textId="77777777" w:rsidR="00027EDD" w:rsidRPr="008E7E70" w:rsidRDefault="00027EDD" w:rsidP="00473F23">
            <w:pPr>
              <w:suppressAutoHyphens/>
              <w:spacing w:after="0" w:line="240" w:lineRule="auto"/>
              <w:rPr>
                <w:rFonts w:ascii="Arial" w:eastAsia="Times New Roman" w:hAnsi="Arial" w:cs="Arial"/>
                <w:i/>
                <w:sz w:val="20"/>
                <w:szCs w:val="20"/>
                <w:lang w:eastAsia="ar-SA"/>
              </w:rPr>
            </w:pPr>
          </w:p>
        </w:tc>
        <w:tc>
          <w:tcPr>
            <w:tcW w:w="4676" w:type="dxa"/>
            <w:shd w:val="clear" w:color="auto" w:fill="auto"/>
          </w:tcPr>
          <w:p w14:paraId="6A163187" w14:textId="77777777" w:rsidR="00027EDD" w:rsidRPr="008E7E70" w:rsidRDefault="00027EDD" w:rsidP="00473F23">
            <w:pPr>
              <w:suppressAutoHyphens/>
              <w:spacing w:after="0" w:line="240" w:lineRule="auto"/>
              <w:rPr>
                <w:rFonts w:ascii="Arial" w:eastAsia="Times New Roman" w:hAnsi="Arial" w:cs="Arial"/>
                <w:i/>
                <w:sz w:val="20"/>
                <w:szCs w:val="20"/>
                <w:lang w:eastAsia="ar-SA"/>
              </w:rPr>
            </w:pPr>
          </w:p>
          <w:p w14:paraId="7076F30A" w14:textId="77777777" w:rsidR="00027EDD" w:rsidRPr="008E7E70" w:rsidRDefault="00027EDD" w:rsidP="00473F23">
            <w:pPr>
              <w:suppressAutoHyphens/>
              <w:spacing w:after="0" w:line="240" w:lineRule="auto"/>
              <w:rPr>
                <w:rFonts w:ascii="Arial" w:eastAsia="Times New Roman" w:hAnsi="Arial" w:cs="Arial"/>
                <w:i/>
                <w:sz w:val="20"/>
                <w:szCs w:val="20"/>
                <w:lang w:eastAsia="ar-SA"/>
              </w:rPr>
            </w:pPr>
            <w:r w:rsidRPr="008E7E70">
              <w:rPr>
                <w:rFonts w:ascii="Arial" w:eastAsia="Times New Roman" w:hAnsi="Arial" w:cs="Arial"/>
                <w:i/>
                <w:sz w:val="20"/>
                <w:szCs w:val="20"/>
                <w:lang w:eastAsia="ar-SA"/>
              </w:rPr>
              <w:t>______________________________</w:t>
            </w:r>
          </w:p>
          <w:p w14:paraId="1E56AF29" w14:textId="77777777" w:rsidR="00027EDD" w:rsidRPr="008E7E70" w:rsidRDefault="00027EDD" w:rsidP="00473F23">
            <w:pPr>
              <w:suppressAutoHyphens/>
              <w:spacing w:after="0" w:line="240" w:lineRule="auto"/>
              <w:rPr>
                <w:rFonts w:ascii="Arial" w:eastAsia="Times New Roman" w:hAnsi="Arial" w:cs="Arial"/>
                <w:i/>
                <w:sz w:val="20"/>
                <w:szCs w:val="20"/>
                <w:lang w:eastAsia="ar-SA"/>
              </w:rPr>
            </w:pPr>
            <w:r w:rsidRPr="008E7E70">
              <w:rPr>
                <w:rFonts w:ascii="Arial" w:eastAsia="Times New Roman" w:hAnsi="Arial" w:cs="Arial"/>
                <w:i/>
                <w:sz w:val="20"/>
                <w:szCs w:val="20"/>
                <w:lang w:eastAsia="ar-SA"/>
              </w:rPr>
              <w:t>(Vārds, uzvārds, amats)</w:t>
            </w:r>
          </w:p>
        </w:tc>
      </w:tr>
    </w:tbl>
    <w:p w14:paraId="2184D352" w14:textId="77777777" w:rsidR="00027EDD" w:rsidRDefault="00027EDD" w:rsidP="00027EDD"/>
    <w:p w14:paraId="29545B2B" w14:textId="33DD2856" w:rsidR="00027EDD" w:rsidRDefault="00027EDD">
      <w:pPr>
        <w:rPr>
          <w:rFonts w:ascii="Arial" w:eastAsia="Times New Roman" w:hAnsi="Arial" w:cs="Arial"/>
          <w:bCs/>
          <w:sz w:val="20"/>
          <w:szCs w:val="20"/>
          <w:lang w:eastAsia="ar-SA"/>
        </w:rPr>
      </w:pPr>
      <w:r>
        <w:rPr>
          <w:rFonts w:ascii="Arial" w:eastAsia="Times New Roman" w:hAnsi="Arial" w:cs="Arial"/>
          <w:bCs/>
          <w:sz w:val="20"/>
          <w:szCs w:val="20"/>
          <w:lang w:eastAsia="ar-SA"/>
        </w:rPr>
        <w:br w:type="page"/>
      </w:r>
    </w:p>
    <w:p w14:paraId="1ADDF3BD" w14:textId="502AA828" w:rsidR="00027EDD" w:rsidRPr="002A65B0" w:rsidRDefault="00027EDD" w:rsidP="00027EDD">
      <w:pPr>
        <w:pStyle w:val="NoSpacing1"/>
        <w:jc w:val="right"/>
        <w:rPr>
          <w:rFonts w:ascii="Arial" w:hAnsi="Arial" w:cs="Arial"/>
          <w:sz w:val="20"/>
          <w:szCs w:val="20"/>
        </w:rPr>
      </w:pPr>
      <w:r w:rsidRPr="002A65B0">
        <w:rPr>
          <w:rFonts w:ascii="Arial" w:hAnsi="Arial" w:cs="Arial"/>
          <w:sz w:val="20"/>
          <w:szCs w:val="20"/>
        </w:rPr>
        <w:lastRenderedPageBreak/>
        <w:t xml:space="preserve">Vispārīgās vienošanās </w:t>
      </w:r>
      <w:proofErr w:type="spellStart"/>
      <w:r w:rsidRPr="002A65B0">
        <w:rPr>
          <w:rFonts w:ascii="Arial" w:hAnsi="Arial" w:cs="Arial"/>
          <w:sz w:val="20"/>
          <w:szCs w:val="20"/>
        </w:rPr>
        <w:t>Nr.LPP</w:t>
      </w:r>
      <w:proofErr w:type="spellEnd"/>
      <w:r w:rsidRPr="002A65B0">
        <w:rPr>
          <w:rFonts w:ascii="Arial" w:hAnsi="Arial" w:cs="Arial"/>
          <w:sz w:val="20"/>
          <w:szCs w:val="20"/>
        </w:rPr>
        <w:t xml:space="preserve"> 201</w:t>
      </w:r>
      <w:r>
        <w:rPr>
          <w:rFonts w:ascii="Arial" w:hAnsi="Arial" w:cs="Arial"/>
          <w:sz w:val="20"/>
          <w:szCs w:val="20"/>
        </w:rPr>
        <w:t>9</w:t>
      </w:r>
      <w:r w:rsidRPr="002A65B0">
        <w:rPr>
          <w:rFonts w:ascii="Arial" w:hAnsi="Arial" w:cs="Arial"/>
          <w:sz w:val="20"/>
          <w:szCs w:val="20"/>
        </w:rPr>
        <w:t>/</w:t>
      </w:r>
      <w:r w:rsidR="00AA1640">
        <w:rPr>
          <w:rFonts w:ascii="Arial" w:hAnsi="Arial" w:cs="Arial"/>
          <w:sz w:val="20"/>
          <w:szCs w:val="20"/>
        </w:rPr>
        <w:t>55</w:t>
      </w:r>
    </w:p>
    <w:p w14:paraId="4FDC68EF" w14:textId="77777777" w:rsidR="00027EDD" w:rsidRPr="002A65B0" w:rsidRDefault="00027EDD" w:rsidP="00027EDD">
      <w:pPr>
        <w:pStyle w:val="NoSpacing1"/>
        <w:jc w:val="right"/>
        <w:rPr>
          <w:rFonts w:ascii="Arial" w:hAnsi="Arial" w:cs="Arial"/>
          <w:sz w:val="20"/>
          <w:szCs w:val="20"/>
        </w:rPr>
      </w:pPr>
      <w:r w:rsidRPr="002A65B0">
        <w:rPr>
          <w:rFonts w:ascii="Arial" w:hAnsi="Arial" w:cs="Arial"/>
          <w:sz w:val="20"/>
          <w:szCs w:val="20"/>
        </w:rPr>
        <w:t>1.pielikums</w:t>
      </w:r>
    </w:p>
    <w:p w14:paraId="55B27968" w14:textId="77777777" w:rsidR="00027EDD" w:rsidRDefault="00027EDD" w:rsidP="00027EDD">
      <w:pPr>
        <w:pStyle w:val="NoSpacing1"/>
        <w:rPr>
          <w:rFonts w:ascii="Arial" w:hAnsi="Arial" w:cs="Arial"/>
          <w:b/>
          <w:sz w:val="20"/>
          <w:szCs w:val="20"/>
        </w:rPr>
      </w:pPr>
    </w:p>
    <w:p w14:paraId="3AE869CA" w14:textId="77777777" w:rsidR="00027EDD" w:rsidRPr="002A65B0" w:rsidRDefault="00027EDD" w:rsidP="00027EDD">
      <w:pPr>
        <w:pStyle w:val="NoSpacing1"/>
        <w:rPr>
          <w:rFonts w:ascii="Arial" w:hAnsi="Arial" w:cs="Arial"/>
          <w:b/>
          <w:sz w:val="20"/>
          <w:szCs w:val="20"/>
        </w:rPr>
      </w:pPr>
    </w:p>
    <w:p w14:paraId="012F5084" w14:textId="77777777" w:rsidR="00027EDD" w:rsidRPr="002A65B0" w:rsidRDefault="00027EDD" w:rsidP="00027EDD">
      <w:pPr>
        <w:pStyle w:val="NoSpacing1"/>
        <w:jc w:val="center"/>
        <w:rPr>
          <w:rFonts w:ascii="Arial" w:hAnsi="Arial" w:cs="Arial"/>
          <w:sz w:val="20"/>
          <w:szCs w:val="20"/>
        </w:rPr>
      </w:pPr>
      <w:r w:rsidRPr="002A65B0">
        <w:rPr>
          <w:rFonts w:ascii="Arial" w:hAnsi="Arial" w:cs="Arial"/>
          <w:b/>
          <w:sz w:val="20"/>
          <w:szCs w:val="20"/>
        </w:rPr>
        <w:t>Uzaicinājums iesniegt Cenu piedāvājumu</w:t>
      </w:r>
      <w:r w:rsidRPr="002A65B0">
        <w:rPr>
          <w:rFonts w:ascii="Arial" w:hAnsi="Arial" w:cs="Arial"/>
          <w:sz w:val="20"/>
          <w:szCs w:val="20"/>
        </w:rPr>
        <w:t xml:space="preserve"> Nr.</w:t>
      </w:r>
    </w:p>
    <w:p w14:paraId="0F307B2C" w14:textId="77777777" w:rsidR="00027EDD" w:rsidRPr="002A65B0" w:rsidRDefault="00027EDD" w:rsidP="00027EDD">
      <w:pPr>
        <w:pStyle w:val="NoSpacing1"/>
        <w:jc w:val="right"/>
        <w:rPr>
          <w:rFonts w:ascii="Arial" w:hAnsi="Arial" w:cs="Arial"/>
          <w:sz w:val="20"/>
          <w:szCs w:val="20"/>
        </w:rPr>
      </w:pPr>
      <w:r w:rsidRPr="002A65B0">
        <w:rPr>
          <w:rFonts w:ascii="Arial" w:hAnsi="Arial" w:cs="Arial"/>
          <w:sz w:val="20"/>
          <w:szCs w:val="20"/>
        </w:rPr>
        <w:t>&lt;gads&gt;  &lt;datums&gt;&lt;mēnesis&gt;</w:t>
      </w:r>
    </w:p>
    <w:p w14:paraId="51F208B2" w14:textId="77777777" w:rsidR="00027EDD" w:rsidRPr="002A65B0" w:rsidRDefault="00027EDD" w:rsidP="00027EDD">
      <w:pPr>
        <w:pStyle w:val="NoSpacing1"/>
        <w:rPr>
          <w:rFonts w:ascii="Arial" w:hAnsi="Arial" w:cs="Arial"/>
          <w:sz w:val="20"/>
          <w:szCs w:val="20"/>
        </w:rPr>
      </w:pPr>
    </w:p>
    <w:p w14:paraId="4D448578" w14:textId="59D1D3CC" w:rsidR="00027EDD" w:rsidRPr="002A65B0" w:rsidRDefault="00027EDD" w:rsidP="00027EDD">
      <w:pPr>
        <w:pStyle w:val="NoSpacing1"/>
        <w:jc w:val="both"/>
        <w:rPr>
          <w:rFonts w:ascii="Arial" w:hAnsi="Arial" w:cs="Arial"/>
          <w:sz w:val="20"/>
          <w:szCs w:val="20"/>
        </w:rPr>
      </w:pPr>
      <w:r w:rsidRPr="002A65B0">
        <w:rPr>
          <w:rFonts w:ascii="Arial" w:hAnsi="Arial" w:cs="Arial"/>
          <w:sz w:val="20"/>
          <w:szCs w:val="20"/>
        </w:rPr>
        <w:t>Saskaņā ar atklāta konkursa „</w:t>
      </w:r>
      <w:r w:rsidRPr="00027EDD">
        <w:rPr>
          <w:rFonts w:ascii="Arial" w:hAnsi="Arial" w:cs="Arial"/>
          <w:b/>
          <w:sz w:val="20"/>
          <w:szCs w:val="20"/>
          <w:u w:val="single"/>
        </w:rPr>
        <w:t>Par vispārīgās vienošanās noslēgšanu būvuzrauga izvēlei Liepājas pilsētas pašvaldības līdzfinansētajos objektos kultūras pieminekļu saglabāšanai</w:t>
      </w:r>
      <w:r w:rsidRPr="002A65B0">
        <w:rPr>
          <w:rFonts w:ascii="Arial" w:eastAsia="Arial Unicode MS" w:hAnsi="Arial" w:cs="Arial"/>
          <w:b/>
          <w:sz w:val="20"/>
          <w:szCs w:val="20"/>
        </w:rPr>
        <w:t>”</w:t>
      </w:r>
      <w:r w:rsidRPr="002A65B0">
        <w:rPr>
          <w:rFonts w:ascii="Arial" w:eastAsia="Arial Unicode MS" w:hAnsi="Arial" w:cs="Arial"/>
          <w:sz w:val="20"/>
          <w:szCs w:val="20"/>
        </w:rPr>
        <w:t xml:space="preserve"> (LPP </w:t>
      </w:r>
      <w:r>
        <w:rPr>
          <w:rFonts w:ascii="Arial" w:eastAsia="Arial Unicode MS" w:hAnsi="Arial" w:cs="Arial"/>
          <w:sz w:val="20"/>
          <w:szCs w:val="20"/>
        </w:rPr>
        <w:t>2019</w:t>
      </w:r>
      <w:r w:rsidRPr="002A65B0">
        <w:rPr>
          <w:rFonts w:ascii="Arial" w:eastAsia="Arial Unicode MS" w:hAnsi="Arial" w:cs="Arial"/>
          <w:sz w:val="20"/>
          <w:szCs w:val="20"/>
        </w:rPr>
        <w:t>/</w:t>
      </w:r>
      <w:r w:rsidR="00AA1640">
        <w:rPr>
          <w:rFonts w:ascii="Arial" w:eastAsia="Arial Unicode MS" w:hAnsi="Arial" w:cs="Arial"/>
          <w:sz w:val="20"/>
          <w:szCs w:val="20"/>
        </w:rPr>
        <w:t>55</w:t>
      </w:r>
      <w:r w:rsidRPr="002A65B0">
        <w:rPr>
          <w:rFonts w:ascii="Arial" w:eastAsia="Arial Unicode MS" w:hAnsi="Arial" w:cs="Arial"/>
          <w:sz w:val="20"/>
          <w:szCs w:val="20"/>
        </w:rPr>
        <w:t>)</w:t>
      </w:r>
      <w:r w:rsidRPr="002A65B0">
        <w:rPr>
          <w:rFonts w:ascii="Arial" w:hAnsi="Arial" w:cs="Arial"/>
          <w:sz w:val="20"/>
          <w:szCs w:val="20"/>
        </w:rPr>
        <w:t xml:space="preserve">  rezultātiem un </w:t>
      </w:r>
      <w:r w:rsidRPr="002A65B0">
        <w:rPr>
          <w:rFonts w:ascii="Arial" w:hAnsi="Arial" w:cs="Arial"/>
          <w:color w:val="FF0000"/>
          <w:sz w:val="20"/>
          <w:szCs w:val="20"/>
        </w:rPr>
        <w:t>[gads]. [datums]. [mēnesis]</w:t>
      </w:r>
      <w:r w:rsidRPr="002A65B0">
        <w:rPr>
          <w:rFonts w:ascii="Arial" w:hAnsi="Arial" w:cs="Arial"/>
          <w:sz w:val="20"/>
          <w:szCs w:val="20"/>
        </w:rPr>
        <w:t xml:space="preserve"> Vispārīgo vienošanos par būvuzraudzības nodrošināšanu objektos, Liepājas pilsētas pašvaldība izsaka uzaicinājumu iesniegt Cenu piedāvājumu.</w:t>
      </w:r>
    </w:p>
    <w:p w14:paraId="58C124DC" w14:textId="77777777" w:rsidR="00027EDD" w:rsidRPr="002A65B0" w:rsidRDefault="00027EDD" w:rsidP="00027EDD">
      <w:pPr>
        <w:pStyle w:val="NoSpacing1"/>
        <w:jc w:val="both"/>
        <w:rPr>
          <w:rFonts w:ascii="Arial" w:hAnsi="Arial" w:cs="Arial"/>
          <w:i/>
          <w:caps/>
          <w:sz w:val="20"/>
          <w:szCs w:val="20"/>
        </w:rPr>
      </w:pPr>
      <w:r w:rsidRPr="002A65B0">
        <w:rPr>
          <w:rFonts w:ascii="Arial" w:hAnsi="Arial" w:cs="Arial"/>
          <w:sz w:val="20"/>
          <w:szCs w:val="20"/>
        </w:rPr>
        <w:t xml:space="preserve">Cenu piedāvājums jāiesniedz līdz </w:t>
      </w:r>
      <w:r w:rsidRPr="002A65B0">
        <w:rPr>
          <w:rFonts w:ascii="Arial" w:hAnsi="Arial" w:cs="Arial"/>
          <w:color w:val="FF0000"/>
          <w:sz w:val="20"/>
          <w:szCs w:val="20"/>
        </w:rPr>
        <w:t>&lt;gads&gt; &lt;datums&gt;&lt;mēnesis&gt;&lt;laiks&gt;</w:t>
      </w:r>
      <w:r w:rsidRPr="002A65B0">
        <w:rPr>
          <w:rFonts w:ascii="Arial" w:hAnsi="Arial" w:cs="Arial"/>
          <w:sz w:val="20"/>
          <w:szCs w:val="20"/>
        </w:rPr>
        <w:t xml:space="preserve">, latviešu valodā, nosūtot to uz e-pasta adresi </w:t>
      </w:r>
      <w:r w:rsidRPr="002A65B0">
        <w:rPr>
          <w:rFonts w:ascii="Arial" w:hAnsi="Arial" w:cs="Arial"/>
          <w:color w:val="FF0000"/>
          <w:sz w:val="20"/>
          <w:szCs w:val="20"/>
        </w:rPr>
        <w:t>&lt;e-pasta adrese&gt;</w:t>
      </w:r>
      <w:r w:rsidRPr="002A65B0">
        <w:rPr>
          <w:rFonts w:ascii="Arial" w:hAnsi="Arial" w:cs="Arial"/>
          <w:sz w:val="20"/>
          <w:szCs w:val="20"/>
        </w:rPr>
        <w:t xml:space="preserve">. Cenu piedāvājums jānoformē atbilstoši pievienotajam pielikumam </w:t>
      </w:r>
      <w:r w:rsidRPr="002A65B0">
        <w:rPr>
          <w:rFonts w:ascii="Arial" w:hAnsi="Arial" w:cs="Arial"/>
          <w:i/>
          <w:caps/>
          <w:sz w:val="20"/>
          <w:szCs w:val="20"/>
        </w:rPr>
        <w:t>Cenu piedāvājums.</w:t>
      </w:r>
    </w:p>
    <w:p w14:paraId="04AFE4B7" w14:textId="77777777" w:rsidR="00027EDD" w:rsidRDefault="00027EDD" w:rsidP="00027EDD">
      <w:pPr>
        <w:pStyle w:val="NoSpacing1"/>
        <w:jc w:val="both"/>
        <w:rPr>
          <w:rFonts w:ascii="Arial" w:hAnsi="Arial" w:cs="Arial"/>
          <w:caps/>
          <w:sz w:val="20"/>
          <w:szCs w:val="20"/>
        </w:rPr>
      </w:pPr>
    </w:p>
    <w:p w14:paraId="6AE5FD52" w14:textId="77777777" w:rsidR="00027EDD" w:rsidRPr="002A65B0" w:rsidRDefault="00027EDD" w:rsidP="00027EDD">
      <w:pPr>
        <w:pStyle w:val="NoSpacing1"/>
        <w:jc w:val="both"/>
        <w:rPr>
          <w:rFonts w:ascii="Arial" w:hAnsi="Arial" w:cs="Arial"/>
          <w:caps/>
          <w:sz w:val="20"/>
          <w:szCs w:val="20"/>
        </w:rPr>
      </w:pPr>
    </w:p>
    <w:p w14:paraId="14341F83" w14:textId="77777777" w:rsidR="00027EDD" w:rsidRPr="002A65B0" w:rsidRDefault="00027EDD" w:rsidP="00027EDD">
      <w:pPr>
        <w:pStyle w:val="NoSpacing1"/>
        <w:jc w:val="both"/>
        <w:rPr>
          <w:rFonts w:ascii="Arial" w:hAnsi="Arial" w:cs="Arial"/>
          <w:b/>
          <w:sz w:val="20"/>
          <w:szCs w:val="20"/>
        </w:rPr>
      </w:pPr>
      <w:r w:rsidRPr="002A65B0">
        <w:rPr>
          <w:rFonts w:ascii="Arial" w:hAnsi="Arial" w:cs="Arial"/>
          <w:b/>
          <w:sz w:val="20"/>
          <w:szCs w:val="20"/>
        </w:rPr>
        <w:t>Informācija par objektu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1412"/>
        <w:gridCol w:w="1728"/>
        <w:gridCol w:w="1623"/>
        <w:gridCol w:w="1314"/>
        <w:gridCol w:w="1386"/>
      </w:tblGrid>
      <w:tr w:rsidR="00027EDD" w:rsidRPr="008F49BE" w14:paraId="0A1DDE65" w14:textId="77777777" w:rsidTr="00473F23">
        <w:tc>
          <w:tcPr>
            <w:tcW w:w="1853" w:type="dxa"/>
            <w:shd w:val="clear" w:color="auto" w:fill="auto"/>
          </w:tcPr>
          <w:p w14:paraId="2EA9ADA5" w14:textId="77777777" w:rsidR="00027EDD" w:rsidRPr="002A65B0" w:rsidRDefault="00027EDD" w:rsidP="00473F23">
            <w:pPr>
              <w:pStyle w:val="NoSpacing1"/>
              <w:jc w:val="both"/>
              <w:rPr>
                <w:rFonts w:ascii="Arial" w:hAnsi="Arial" w:cs="Arial"/>
                <w:b/>
                <w:i/>
                <w:sz w:val="20"/>
                <w:szCs w:val="20"/>
              </w:rPr>
            </w:pPr>
            <w:r w:rsidRPr="002A65B0">
              <w:rPr>
                <w:rFonts w:ascii="Arial" w:hAnsi="Arial" w:cs="Arial"/>
                <w:b/>
                <w:i/>
                <w:sz w:val="20"/>
                <w:szCs w:val="20"/>
              </w:rPr>
              <w:t>Objekta nosaukums, adrese</w:t>
            </w:r>
          </w:p>
        </w:tc>
        <w:tc>
          <w:tcPr>
            <w:tcW w:w="1707" w:type="dxa"/>
            <w:shd w:val="clear" w:color="auto" w:fill="auto"/>
          </w:tcPr>
          <w:p w14:paraId="3E77709A" w14:textId="77777777" w:rsidR="00027EDD" w:rsidRPr="002A65B0" w:rsidRDefault="00027EDD" w:rsidP="00473F23">
            <w:pPr>
              <w:pStyle w:val="NoSpacing1"/>
              <w:jc w:val="both"/>
              <w:rPr>
                <w:rFonts w:ascii="Arial" w:hAnsi="Arial" w:cs="Arial"/>
                <w:b/>
                <w:i/>
                <w:sz w:val="20"/>
                <w:szCs w:val="20"/>
              </w:rPr>
            </w:pPr>
            <w:r w:rsidRPr="002A65B0">
              <w:rPr>
                <w:rFonts w:ascii="Arial" w:hAnsi="Arial" w:cs="Arial"/>
                <w:b/>
                <w:i/>
                <w:sz w:val="20"/>
                <w:szCs w:val="20"/>
              </w:rPr>
              <w:t>Pasūtītājs</w:t>
            </w:r>
          </w:p>
        </w:tc>
        <w:tc>
          <w:tcPr>
            <w:tcW w:w="1337" w:type="dxa"/>
            <w:shd w:val="clear" w:color="auto" w:fill="auto"/>
          </w:tcPr>
          <w:p w14:paraId="07279FBC" w14:textId="77777777" w:rsidR="00027EDD" w:rsidRPr="002A65B0" w:rsidRDefault="00027EDD" w:rsidP="00473F23">
            <w:pPr>
              <w:pStyle w:val="NoSpacing1"/>
              <w:jc w:val="both"/>
              <w:rPr>
                <w:rFonts w:ascii="Arial" w:hAnsi="Arial" w:cs="Arial"/>
                <w:b/>
                <w:i/>
                <w:sz w:val="20"/>
                <w:szCs w:val="20"/>
              </w:rPr>
            </w:pPr>
            <w:r w:rsidRPr="002A65B0">
              <w:rPr>
                <w:rFonts w:ascii="Arial" w:hAnsi="Arial" w:cs="Arial"/>
                <w:b/>
                <w:i/>
                <w:sz w:val="20"/>
                <w:szCs w:val="20"/>
              </w:rPr>
              <w:t>Projekta dokumentācijas izstrādātājs</w:t>
            </w:r>
          </w:p>
        </w:tc>
        <w:tc>
          <w:tcPr>
            <w:tcW w:w="1760" w:type="dxa"/>
            <w:shd w:val="clear" w:color="auto" w:fill="auto"/>
          </w:tcPr>
          <w:p w14:paraId="1627B655" w14:textId="77777777" w:rsidR="00027EDD" w:rsidRPr="002A65B0" w:rsidRDefault="00027EDD" w:rsidP="00473F23">
            <w:pPr>
              <w:pStyle w:val="NoSpacing1"/>
              <w:jc w:val="both"/>
              <w:rPr>
                <w:rFonts w:ascii="Arial" w:hAnsi="Arial" w:cs="Arial"/>
                <w:b/>
                <w:i/>
                <w:sz w:val="20"/>
                <w:szCs w:val="20"/>
              </w:rPr>
            </w:pPr>
            <w:r w:rsidRPr="002A65B0">
              <w:rPr>
                <w:rFonts w:ascii="Arial" w:hAnsi="Arial" w:cs="Arial"/>
                <w:b/>
                <w:i/>
                <w:sz w:val="20"/>
                <w:szCs w:val="20"/>
              </w:rPr>
              <w:t>Būvuzņēmējs</w:t>
            </w:r>
          </w:p>
        </w:tc>
        <w:tc>
          <w:tcPr>
            <w:tcW w:w="1507" w:type="dxa"/>
            <w:shd w:val="clear" w:color="auto" w:fill="auto"/>
          </w:tcPr>
          <w:p w14:paraId="0C8A95DA" w14:textId="77777777" w:rsidR="00027EDD" w:rsidRPr="002A65B0" w:rsidRDefault="00027EDD" w:rsidP="00473F23">
            <w:pPr>
              <w:pStyle w:val="NoSpacing1"/>
              <w:jc w:val="both"/>
              <w:rPr>
                <w:rFonts w:ascii="Arial" w:hAnsi="Arial" w:cs="Arial"/>
                <w:b/>
                <w:i/>
                <w:sz w:val="20"/>
                <w:szCs w:val="20"/>
              </w:rPr>
            </w:pPr>
            <w:r w:rsidRPr="002A65B0">
              <w:rPr>
                <w:rFonts w:ascii="Arial" w:hAnsi="Arial" w:cs="Arial"/>
                <w:b/>
                <w:i/>
                <w:sz w:val="20"/>
                <w:szCs w:val="20"/>
              </w:rPr>
              <w:t>Būvdarbu izpildes termiņš</w:t>
            </w:r>
          </w:p>
        </w:tc>
        <w:tc>
          <w:tcPr>
            <w:tcW w:w="1689" w:type="dxa"/>
            <w:shd w:val="clear" w:color="auto" w:fill="auto"/>
          </w:tcPr>
          <w:p w14:paraId="3BA37DCC" w14:textId="77777777" w:rsidR="00027EDD" w:rsidRPr="002A65B0" w:rsidRDefault="00027EDD" w:rsidP="00473F23">
            <w:pPr>
              <w:pStyle w:val="NoSpacing1"/>
              <w:jc w:val="both"/>
              <w:rPr>
                <w:rFonts w:ascii="Arial" w:hAnsi="Arial" w:cs="Arial"/>
                <w:b/>
                <w:i/>
                <w:sz w:val="20"/>
                <w:szCs w:val="20"/>
              </w:rPr>
            </w:pPr>
            <w:r w:rsidRPr="002A65B0">
              <w:rPr>
                <w:rFonts w:ascii="Arial" w:hAnsi="Arial" w:cs="Arial"/>
                <w:b/>
                <w:i/>
                <w:sz w:val="20"/>
                <w:szCs w:val="20"/>
              </w:rPr>
              <w:t>Objekta būvdarbu izmaksas</w:t>
            </w:r>
          </w:p>
        </w:tc>
      </w:tr>
      <w:tr w:rsidR="00027EDD" w:rsidRPr="008F49BE" w14:paraId="3950BEA7" w14:textId="77777777" w:rsidTr="00473F23">
        <w:tc>
          <w:tcPr>
            <w:tcW w:w="1853" w:type="dxa"/>
            <w:shd w:val="clear" w:color="auto" w:fill="auto"/>
          </w:tcPr>
          <w:p w14:paraId="36E96FA8" w14:textId="77777777" w:rsidR="00027EDD" w:rsidRPr="002A65B0" w:rsidRDefault="00027EDD" w:rsidP="00473F23">
            <w:pPr>
              <w:pStyle w:val="NoSpacing1"/>
              <w:jc w:val="both"/>
              <w:rPr>
                <w:rFonts w:ascii="Arial" w:hAnsi="Arial" w:cs="Arial"/>
                <w:i/>
                <w:sz w:val="20"/>
                <w:szCs w:val="20"/>
              </w:rPr>
            </w:pPr>
          </w:p>
        </w:tc>
        <w:tc>
          <w:tcPr>
            <w:tcW w:w="1707" w:type="dxa"/>
            <w:shd w:val="clear" w:color="auto" w:fill="auto"/>
          </w:tcPr>
          <w:p w14:paraId="346D44E4" w14:textId="77777777" w:rsidR="00027EDD" w:rsidRPr="002A65B0" w:rsidRDefault="00027EDD" w:rsidP="00473F23">
            <w:pPr>
              <w:pStyle w:val="NoSpacing1"/>
              <w:jc w:val="both"/>
              <w:rPr>
                <w:rFonts w:ascii="Arial" w:hAnsi="Arial" w:cs="Arial"/>
                <w:i/>
                <w:sz w:val="20"/>
                <w:szCs w:val="20"/>
              </w:rPr>
            </w:pPr>
          </w:p>
        </w:tc>
        <w:tc>
          <w:tcPr>
            <w:tcW w:w="1337" w:type="dxa"/>
            <w:shd w:val="clear" w:color="auto" w:fill="auto"/>
          </w:tcPr>
          <w:p w14:paraId="5EF8B5E5" w14:textId="77777777" w:rsidR="00027EDD" w:rsidRPr="002A65B0" w:rsidRDefault="00027EDD" w:rsidP="00473F23">
            <w:pPr>
              <w:pStyle w:val="NoSpacing1"/>
              <w:jc w:val="both"/>
              <w:rPr>
                <w:rFonts w:ascii="Arial" w:hAnsi="Arial" w:cs="Arial"/>
                <w:i/>
                <w:sz w:val="20"/>
                <w:szCs w:val="20"/>
              </w:rPr>
            </w:pPr>
          </w:p>
        </w:tc>
        <w:tc>
          <w:tcPr>
            <w:tcW w:w="1760" w:type="dxa"/>
            <w:shd w:val="clear" w:color="auto" w:fill="auto"/>
          </w:tcPr>
          <w:p w14:paraId="0666EE95" w14:textId="77777777" w:rsidR="00027EDD" w:rsidRPr="002A65B0" w:rsidRDefault="00027EDD" w:rsidP="00473F23">
            <w:pPr>
              <w:pStyle w:val="NoSpacing1"/>
              <w:jc w:val="both"/>
              <w:rPr>
                <w:rFonts w:ascii="Arial" w:hAnsi="Arial" w:cs="Arial"/>
                <w:i/>
                <w:sz w:val="20"/>
                <w:szCs w:val="20"/>
              </w:rPr>
            </w:pPr>
          </w:p>
        </w:tc>
        <w:tc>
          <w:tcPr>
            <w:tcW w:w="1507" w:type="dxa"/>
            <w:shd w:val="clear" w:color="auto" w:fill="auto"/>
          </w:tcPr>
          <w:p w14:paraId="35DB7C2F" w14:textId="77777777" w:rsidR="00027EDD" w:rsidRPr="002A65B0" w:rsidRDefault="00027EDD" w:rsidP="00473F23">
            <w:pPr>
              <w:pStyle w:val="NoSpacing1"/>
              <w:jc w:val="both"/>
              <w:rPr>
                <w:rFonts w:ascii="Arial" w:hAnsi="Arial" w:cs="Arial"/>
                <w:i/>
                <w:sz w:val="20"/>
                <w:szCs w:val="20"/>
              </w:rPr>
            </w:pPr>
          </w:p>
        </w:tc>
        <w:tc>
          <w:tcPr>
            <w:tcW w:w="1689" w:type="dxa"/>
            <w:shd w:val="clear" w:color="auto" w:fill="auto"/>
          </w:tcPr>
          <w:p w14:paraId="4037D770" w14:textId="77777777" w:rsidR="00027EDD" w:rsidRPr="002A65B0" w:rsidRDefault="00027EDD" w:rsidP="00473F23">
            <w:pPr>
              <w:pStyle w:val="NoSpacing1"/>
              <w:jc w:val="both"/>
              <w:rPr>
                <w:rFonts w:ascii="Arial" w:hAnsi="Arial" w:cs="Arial"/>
                <w:i/>
                <w:sz w:val="20"/>
                <w:szCs w:val="20"/>
              </w:rPr>
            </w:pPr>
          </w:p>
        </w:tc>
      </w:tr>
    </w:tbl>
    <w:p w14:paraId="69AED3C6" w14:textId="77777777" w:rsidR="00027EDD" w:rsidRDefault="00027EDD" w:rsidP="00027EDD">
      <w:pPr>
        <w:pStyle w:val="NoSpacing1"/>
        <w:jc w:val="right"/>
        <w:rPr>
          <w:rFonts w:ascii="Arial" w:hAnsi="Arial" w:cs="Arial"/>
          <w:sz w:val="20"/>
          <w:szCs w:val="20"/>
        </w:rPr>
      </w:pPr>
    </w:p>
    <w:p w14:paraId="72FF3B3A" w14:textId="77777777" w:rsidR="00027EDD" w:rsidRDefault="00027EDD" w:rsidP="00027EDD">
      <w:pPr>
        <w:pStyle w:val="NoSpacing1"/>
        <w:jc w:val="right"/>
        <w:rPr>
          <w:rFonts w:ascii="Arial" w:hAnsi="Arial" w:cs="Arial"/>
          <w:sz w:val="20"/>
          <w:szCs w:val="20"/>
        </w:rPr>
      </w:pPr>
    </w:p>
    <w:p w14:paraId="44901A47" w14:textId="62AEF336" w:rsidR="00027EDD" w:rsidRPr="002A65B0" w:rsidRDefault="00027EDD" w:rsidP="00027EDD">
      <w:pPr>
        <w:pStyle w:val="NoSpacing1"/>
        <w:jc w:val="right"/>
        <w:rPr>
          <w:rFonts w:ascii="Arial" w:hAnsi="Arial" w:cs="Arial"/>
          <w:sz w:val="20"/>
          <w:szCs w:val="20"/>
        </w:rPr>
      </w:pPr>
      <w:r w:rsidRPr="002A65B0">
        <w:rPr>
          <w:rFonts w:ascii="Arial" w:hAnsi="Arial" w:cs="Arial"/>
          <w:sz w:val="20"/>
          <w:szCs w:val="20"/>
        </w:rPr>
        <w:t xml:space="preserve">Vispārīgās vienošanās </w:t>
      </w:r>
      <w:proofErr w:type="spellStart"/>
      <w:r w:rsidRPr="002A65B0">
        <w:rPr>
          <w:rFonts w:ascii="Arial" w:hAnsi="Arial" w:cs="Arial"/>
          <w:sz w:val="20"/>
          <w:szCs w:val="20"/>
        </w:rPr>
        <w:t>Nr.LPP</w:t>
      </w:r>
      <w:proofErr w:type="spellEnd"/>
      <w:r w:rsidRPr="002A65B0">
        <w:rPr>
          <w:rFonts w:ascii="Arial" w:hAnsi="Arial" w:cs="Arial"/>
          <w:sz w:val="20"/>
          <w:szCs w:val="20"/>
        </w:rPr>
        <w:t xml:space="preserve"> </w:t>
      </w:r>
      <w:r>
        <w:rPr>
          <w:rFonts w:ascii="Arial" w:hAnsi="Arial" w:cs="Arial"/>
          <w:sz w:val="20"/>
          <w:szCs w:val="20"/>
        </w:rPr>
        <w:t>2019/</w:t>
      </w:r>
      <w:r w:rsidR="00AA1640">
        <w:rPr>
          <w:rFonts w:ascii="Arial" w:hAnsi="Arial" w:cs="Arial"/>
          <w:sz w:val="20"/>
          <w:szCs w:val="20"/>
        </w:rPr>
        <w:t>55</w:t>
      </w:r>
    </w:p>
    <w:p w14:paraId="674CF985" w14:textId="77777777" w:rsidR="00027EDD" w:rsidRPr="002A65B0" w:rsidRDefault="00027EDD" w:rsidP="00027EDD">
      <w:pPr>
        <w:pStyle w:val="NoSpacing1"/>
        <w:jc w:val="right"/>
        <w:rPr>
          <w:rFonts w:ascii="Arial" w:hAnsi="Arial" w:cs="Arial"/>
          <w:sz w:val="20"/>
          <w:szCs w:val="20"/>
        </w:rPr>
      </w:pPr>
      <w:r w:rsidRPr="002A65B0">
        <w:rPr>
          <w:rFonts w:ascii="Arial" w:hAnsi="Arial" w:cs="Arial"/>
          <w:sz w:val="20"/>
          <w:szCs w:val="20"/>
        </w:rPr>
        <w:t>2.pielikums</w:t>
      </w:r>
    </w:p>
    <w:p w14:paraId="0F0D5A75" w14:textId="77777777" w:rsidR="00027EDD" w:rsidRPr="002A65B0" w:rsidRDefault="00027EDD" w:rsidP="00027EDD">
      <w:pPr>
        <w:pStyle w:val="NoSpacing1"/>
        <w:jc w:val="center"/>
        <w:rPr>
          <w:rFonts w:ascii="Arial" w:hAnsi="Arial" w:cs="Arial"/>
          <w:sz w:val="20"/>
          <w:szCs w:val="20"/>
        </w:rPr>
      </w:pPr>
      <w:r w:rsidRPr="002A65B0">
        <w:rPr>
          <w:rFonts w:ascii="Arial" w:hAnsi="Arial" w:cs="Arial"/>
          <w:b/>
          <w:sz w:val="20"/>
          <w:szCs w:val="20"/>
        </w:rPr>
        <w:t>Cenu piedāvājums</w:t>
      </w:r>
      <w:r w:rsidRPr="002A65B0">
        <w:rPr>
          <w:rFonts w:ascii="Arial" w:hAnsi="Arial" w:cs="Arial"/>
          <w:sz w:val="20"/>
          <w:szCs w:val="20"/>
        </w:rPr>
        <w:t xml:space="preserve"> Nr.</w:t>
      </w:r>
    </w:p>
    <w:p w14:paraId="0E53E6A4" w14:textId="77777777" w:rsidR="00027EDD" w:rsidRPr="002A65B0" w:rsidRDefault="00027EDD" w:rsidP="00027EDD">
      <w:pPr>
        <w:pStyle w:val="NoSpacing1"/>
        <w:rPr>
          <w:rFonts w:ascii="Arial" w:hAnsi="Arial" w:cs="Arial"/>
          <w:sz w:val="20"/>
          <w:szCs w:val="20"/>
        </w:rPr>
      </w:pPr>
    </w:p>
    <w:p w14:paraId="43C3D488" w14:textId="77777777" w:rsidR="00027EDD" w:rsidRPr="002A65B0" w:rsidRDefault="00027EDD" w:rsidP="00027EDD">
      <w:pPr>
        <w:pStyle w:val="NoSpacing1"/>
        <w:jc w:val="right"/>
        <w:rPr>
          <w:rFonts w:ascii="Arial" w:hAnsi="Arial" w:cs="Arial"/>
          <w:sz w:val="20"/>
          <w:szCs w:val="20"/>
        </w:rPr>
      </w:pPr>
      <w:r w:rsidRPr="002A65B0">
        <w:rPr>
          <w:rFonts w:ascii="Arial" w:hAnsi="Arial" w:cs="Arial"/>
          <w:sz w:val="20"/>
          <w:szCs w:val="20"/>
        </w:rPr>
        <w:t>&lt;gads&gt;  &lt;datums&gt;&lt;mēnesis&gt;</w:t>
      </w:r>
    </w:p>
    <w:p w14:paraId="4ABD2CAA" w14:textId="77777777" w:rsidR="00027EDD" w:rsidRPr="002A65B0" w:rsidRDefault="00027EDD" w:rsidP="00027EDD">
      <w:pPr>
        <w:pStyle w:val="NoSpacing1"/>
        <w:jc w:val="right"/>
        <w:rPr>
          <w:rFonts w:ascii="Arial" w:hAnsi="Arial" w:cs="Arial"/>
          <w:sz w:val="20"/>
          <w:szCs w:val="20"/>
        </w:rPr>
      </w:pPr>
    </w:p>
    <w:p w14:paraId="566745A1" w14:textId="77777777" w:rsidR="00027EDD" w:rsidRPr="002A65B0" w:rsidRDefault="00027EDD" w:rsidP="00027EDD">
      <w:pPr>
        <w:pStyle w:val="Galvene2"/>
        <w:autoSpaceDE w:val="0"/>
        <w:jc w:val="right"/>
        <w:rPr>
          <w:rFonts w:ascii="Arial" w:hAnsi="Arial" w:cs="Arial"/>
          <w:sz w:val="20"/>
          <w:szCs w:val="20"/>
        </w:rPr>
      </w:pPr>
    </w:p>
    <w:p w14:paraId="52E72374" w14:textId="77777777" w:rsidR="00027EDD" w:rsidRPr="002A65B0" w:rsidRDefault="00027EDD" w:rsidP="00027EDD">
      <w:pPr>
        <w:pStyle w:val="Heading10"/>
        <w:numPr>
          <w:ilvl w:val="0"/>
          <w:numId w:val="0"/>
        </w:numPr>
        <w:autoSpaceDE w:val="0"/>
        <w:spacing w:before="0" w:after="0"/>
        <w:ind w:left="9"/>
        <w:jc w:val="both"/>
        <w:rPr>
          <w:rFonts w:cs="Arial"/>
          <w:sz w:val="20"/>
          <w:szCs w:val="20"/>
          <w:lang w:val="lv-LV"/>
        </w:rPr>
      </w:pPr>
      <w:r w:rsidRPr="002A65B0">
        <w:rPr>
          <w:rFonts w:eastAsia="Arial Unicode MS" w:cs="Arial"/>
          <w:b w:val="0"/>
          <w:sz w:val="20"/>
          <w:szCs w:val="20"/>
          <w:lang w:val="lv-LV"/>
        </w:rPr>
        <w:t>Mēs piedāvājam veikt būvuzraudzību objektā</w:t>
      </w:r>
      <w:r w:rsidRPr="002A65B0">
        <w:rPr>
          <w:rFonts w:eastAsia="Arial Unicode MS" w:cs="Arial"/>
          <w:sz w:val="20"/>
          <w:szCs w:val="20"/>
          <w:lang w:val="lv-LV"/>
        </w:rPr>
        <w:t xml:space="preserve"> “</w:t>
      </w:r>
      <w:r w:rsidRPr="002A65B0">
        <w:rPr>
          <w:rFonts w:eastAsia="Arial Unicode MS" w:cs="Arial"/>
          <w:i/>
          <w:sz w:val="20"/>
          <w:szCs w:val="20"/>
          <w:lang w:val="lv-LV"/>
        </w:rPr>
        <w:t>Nosaukums</w:t>
      </w:r>
      <w:r w:rsidRPr="002A65B0">
        <w:rPr>
          <w:rFonts w:eastAsia="Arial Unicode MS" w:cs="Arial"/>
          <w:sz w:val="20"/>
          <w:szCs w:val="20"/>
          <w:lang w:val="lv-LV"/>
        </w:rPr>
        <w:t xml:space="preserve">” </w:t>
      </w:r>
      <w:r w:rsidRPr="002A65B0">
        <w:rPr>
          <w:rFonts w:cs="Arial"/>
          <w:sz w:val="20"/>
          <w:szCs w:val="20"/>
          <w:lang w:val="lv-LV"/>
        </w:rPr>
        <w:t>par līgumsummu:</w:t>
      </w:r>
    </w:p>
    <w:tbl>
      <w:tblPr>
        <w:tblW w:w="9039" w:type="dxa"/>
        <w:jc w:val="center"/>
        <w:tblLayout w:type="fixed"/>
        <w:tblLook w:val="0000" w:firstRow="0" w:lastRow="0" w:firstColumn="0" w:lastColumn="0" w:noHBand="0" w:noVBand="0"/>
      </w:tblPr>
      <w:tblGrid>
        <w:gridCol w:w="6662"/>
        <w:gridCol w:w="2377"/>
      </w:tblGrid>
      <w:tr w:rsidR="00027EDD" w:rsidRPr="008F49BE" w14:paraId="61C2F588" w14:textId="77777777" w:rsidTr="00473F23">
        <w:trPr>
          <w:jc w:val="center"/>
        </w:trPr>
        <w:tc>
          <w:tcPr>
            <w:tcW w:w="6662" w:type="dxa"/>
            <w:tcBorders>
              <w:top w:val="single" w:sz="4" w:space="0" w:color="000000"/>
              <w:left w:val="single" w:sz="4" w:space="0" w:color="000000"/>
              <w:bottom w:val="single" w:sz="4" w:space="0" w:color="000000"/>
            </w:tcBorders>
          </w:tcPr>
          <w:p w14:paraId="0847FD8C" w14:textId="77777777" w:rsidR="00027EDD" w:rsidRPr="008F49BE" w:rsidRDefault="00027EDD" w:rsidP="00473F23">
            <w:pPr>
              <w:snapToGrid w:val="0"/>
              <w:rPr>
                <w:rFonts w:ascii="Arial" w:hAnsi="Arial" w:cs="Arial"/>
                <w:sz w:val="20"/>
                <w:szCs w:val="20"/>
              </w:rPr>
            </w:pPr>
            <w:r w:rsidRPr="008F49BE">
              <w:rPr>
                <w:rFonts w:ascii="Arial" w:hAnsi="Arial" w:cs="Arial"/>
                <w:sz w:val="20"/>
                <w:szCs w:val="20"/>
              </w:rPr>
              <w:t>Līguma summa bez PVN</w:t>
            </w:r>
          </w:p>
        </w:tc>
        <w:tc>
          <w:tcPr>
            <w:tcW w:w="2377" w:type="dxa"/>
            <w:tcBorders>
              <w:top w:val="single" w:sz="4" w:space="0" w:color="000000"/>
              <w:left w:val="single" w:sz="4" w:space="0" w:color="000000"/>
              <w:bottom w:val="single" w:sz="4" w:space="0" w:color="000000"/>
              <w:right w:val="single" w:sz="4" w:space="0" w:color="000000"/>
            </w:tcBorders>
          </w:tcPr>
          <w:p w14:paraId="4CD6A69F" w14:textId="77777777" w:rsidR="00027EDD" w:rsidRPr="008F49BE" w:rsidRDefault="00027EDD" w:rsidP="00473F23">
            <w:pPr>
              <w:snapToGrid w:val="0"/>
              <w:ind w:left="709"/>
              <w:jc w:val="center"/>
              <w:rPr>
                <w:rFonts w:ascii="Arial" w:hAnsi="Arial" w:cs="Arial"/>
                <w:sz w:val="20"/>
                <w:szCs w:val="20"/>
              </w:rPr>
            </w:pPr>
          </w:p>
        </w:tc>
      </w:tr>
      <w:tr w:rsidR="00027EDD" w:rsidRPr="008F49BE" w14:paraId="20551530" w14:textId="77777777" w:rsidTr="00473F23">
        <w:trPr>
          <w:jc w:val="center"/>
        </w:trPr>
        <w:tc>
          <w:tcPr>
            <w:tcW w:w="6662" w:type="dxa"/>
            <w:tcBorders>
              <w:top w:val="single" w:sz="4" w:space="0" w:color="000000"/>
              <w:left w:val="single" w:sz="4" w:space="0" w:color="000000"/>
              <w:bottom w:val="single" w:sz="4" w:space="0" w:color="000000"/>
            </w:tcBorders>
          </w:tcPr>
          <w:p w14:paraId="0F523F19" w14:textId="77777777" w:rsidR="00027EDD" w:rsidRPr="008F49BE" w:rsidRDefault="00027EDD" w:rsidP="00473F23">
            <w:pPr>
              <w:snapToGrid w:val="0"/>
              <w:rPr>
                <w:rFonts w:ascii="Arial" w:hAnsi="Arial" w:cs="Arial"/>
                <w:sz w:val="20"/>
                <w:szCs w:val="20"/>
              </w:rPr>
            </w:pPr>
            <w:r w:rsidRPr="008F49BE">
              <w:rPr>
                <w:rFonts w:ascii="Arial" w:hAnsi="Arial" w:cs="Arial"/>
                <w:sz w:val="20"/>
                <w:szCs w:val="20"/>
              </w:rPr>
              <w:t>PVN 21%</w:t>
            </w:r>
          </w:p>
        </w:tc>
        <w:tc>
          <w:tcPr>
            <w:tcW w:w="2377" w:type="dxa"/>
            <w:tcBorders>
              <w:top w:val="single" w:sz="4" w:space="0" w:color="000000"/>
              <w:left w:val="single" w:sz="4" w:space="0" w:color="000000"/>
              <w:bottom w:val="single" w:sz="4" w:space="0" w:color="000000"/>
              <w:right w:val="single" w:sz="4" w:space="0" w:color="000000"/>
            </w:tcBorders>
          </w:tcPr>
          <w:p w14:paraId="614B49A4" w14:textId="77777777" w:rsidR="00027EDD" w:rsidRPr="008F49BE" w:rsidRDefault="00027EDD" w:rsidP="00473F23">
            <w:pPr>
              <w:snapToGrid w:val="0"/>
              <w:ind w:left="709"/>
              <w:jc w:val="center"/>
              <w:rPr>
                <w:rFonts w:ascii="Arial" w:hAnsi="Arial" w:cs="Arial"/>
                <w:sz w:val="20"/>
                <w:szCs w:val="20"/>
              </w:rPr>
            </w:pPr>
          </w:p>
        </w:tc>
      </w:tr>
      <w:tr w:rsidR="00027EDD" w:rsidRPr="008F49BE" w14:paraId="21BBEDDA" w14:textId="77777777" w:rsidTr="00473F23">
        <w:trPr>
          <w:jc w:val="center"/>
        </w:trPr>
        <w:tc>
          <w:tcPr>
            <w:tcW w:w="6662" w:type="dxa"/>
            <w:tcBorders>
              <w:top w:val="single" w:sz="4" w:space="0" w:color="000000"/>
              <w:left w:val="single" w:sz="4" w:space="0" w:color="000000"/>
              <w:bottom w:val="single" w:sz="4" w:space="0" w:color="000000"/>
            </w:tcBorders>
          </w:tcPr>
          <w:p w14:paraId="7B1A8888" w14:textId="77777777" w:rsidR="00027EDD" w:rsidRPr="008F49BE" w:rsidRDefault="00027EDD" w:rsidP="00473F23">
            <w:pPr>
              <w:snapToGrid w:val="0"/>
              <w:rPr>
                <w:rFonts w:ascii="Arial" w:hAnsi="Arial" w:cs="Arial"/>
                <w:sz w:val="20"/>
                <w:szCs w:val="20"/>
              </w:rPr>
            </w:pPr>
            <w:r w:rsidRPr="008F49BE">
              <w:rPr>
                <w:rFonts w:ascii="Arial" w:hAnsi="Arial" w:cs="Arial"/>
                <w:sz w:val="20"/>
                <w:szCs w:val="20"/>
              </w:rPr>
              <w:t>Summa KOPĀ</w:t>
            </w:r>
          </w:p>
        </w:tc>
        <w:tc>
          <w:tcPr>
            <w:tcW w:w="2377" w:type="dxa"/>
            <w:tcBorders>
              <w:top w:val="single" w:sz="4" w:space="0" w:color="000000"/>
              <w:left w:val="single" w:sz="4" w:space="0" w:color="000000"/>
              <w:bottom w:val="single" w:sz="4" w:space="0" w:color="000000"/>
              <w:right w:val="single" w:sz="4" w:space="0" w:color="000000"/>
            </w:tcBorders>
          </w:tcPr>
          <w:p w14:paraId="43F4CF27" w14:textId="77777777" w:rsidR="00027EDD" w:rsidRPr="008F49BE" w:rsidRDefault="00027EDD" w:rsidP="00473F23">
            <w:pPr>
              <w:snapToGrid w:val="0"/>
              <w:ind w:left="709"/>
              <w:jc w:val="center"/>
              <w:rPr>
                <w:rFonts w:ascii="Arial" w:hAnsi="Arial" w:cs="Arial"/>
                <w:sz w:val="20"/>
                <w:szCs w:val="20"/>
              </w:rPr>
            </w:pPr>
          </w:p>
        </w:tc>
      </w:tr>
    </w:tbl>
    <w:p w14:paraId="41A08023" w14:textId="77777777" w:rsidR="00027EDD" w:rsidRPr="002A65B0" w:rsidRDefault="00027EDD" w:rsidP="00027EDD">
      <w:pPr>
        <w:ind w:left="709"/>
        <w:jc w:val="both"/>
        <w:rPr>
          <w:rFonts w:ascii="Arial" w:hAnsi="Arial" w:cs="Arial"/>
          <w:sz w:val="20"/>
          <w:szCs w:val="20"/>
        </w:rPr>
      </w:pPr>
      <w:r w:rsidRPr="002A65B0">
        <w:rPr>
          <w:rFonts w:ascii="Arial" w:hAnsi="Arial" w:cs="Arial"/>
          <w:sz w:val="20"/>
          <w:szCs w:val="20"/>
        </w:rPr>
        <w:t xml:space="preserve"> * cena, kas tiek vērtēta</w:t>
      </w:r>
    </w:p>
    <w:p w14:paraId="4560A48B" w14:textId="77777777" w:rsidR="00027EDD" w:rsidRPr="002A65B0" w:rsidRDefault="00027EDD" w:rsidP="00027EDD">
      <w:pPr>
        <w:ind w:left="709"/>
        <w:jc w:val="both"/>
        <w:rPr>
          <w:rFonts w:ascii="Arial" w:hAnsi="Arial" w:cs="Arial"/>
          <w:sz w:val="20"/>
          <w:szCs w:val="20"/>
        </w:rPr>
      </w:pPr>
    </w:p>
    <w:p w14:paraId="27953C91" w14:textId="77777777" w:rsidR="00027EDD" w:rsidRPr="002A65B0" w:rsidRDefault="00027EDD" w:rsidP="00027EDD">
      <w:pPr>
        <w:jc w:val="both"/>
        <w:rPr>
          <w:rFonts w:ascii="Arial" w:eastAsia="Arial" w:hAnsi="Arial" w:cs="Arial"/>
          <w:b/>
          <w:bCs/>
          <w:caps/>
          <w:color w:val="0070C0"/>
          <w:sz w:val="20"/>
          <w:szCs w:val="20"/>
        </w:rPr>
      </w:pPr>
      <w:r w:rsidRPr="002A65B0">
        <w:rPr>
          <w:rFonts w:ascii="Arial" w:eastAsia="Arial" w:hAnsi="Arial" w:cs="Arial"/>
          <w:b/>
          <w:bCs/>
          <w:caps/>
          <w:color w:val="0070C0"/>
          <w:sz w:val="20"/>
          <w:szCs w:val="20"/>
        </w:rPr>
        <w:t>personAS, kas atbildīgas par BŪVUZRAUDZĪBU</w:t>
      </w:r>
      <w:r>
        <w:rPr>
          <w:rFonts w:ascii="Arial" w:eastAsia="Arial" w:hAnsi="Arial" w:cs="Arial"/>
          <w:b/>
          <w:bCs/>
          <w:caps/>
          <w:color w:val="0070C0"/>
          <w:sz w:val="20"/>
          <w:szCs w:val="20"/>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701"/>
        <w:gridCol w:w="2835"/>
      </w:tblGrid>
      <w:tr w:rsidR="009011BC" w:rsidRPr="008F49BE" w14:paraId="2799E3F8" w14:textId="77777777" w:rsidTr="009011BC">
        <w:tc>
          <w:tcPr>
            <w:tcW w:w="4536" w:type="dxa"/>
            <w:shd w:val="clear" w:color="auto" w:fill="auto"/>
          </w:tcPr>
          <w:p w14:paraId="5F617512" w14:textId="77777777" w:rsidR="009011BC" w:rsidRPr="008F49BE" w:rsidRDefault="009011BC" w:rsidP="00473F23">
            <w:pPr>
              <w:jc w:val="center"/>
              <w:rPr>
                <w:rFonts w:ascii="Arial" w:hAnsi="Arial" w:cs="Arial"/>
                <w:b/>
                <w:i/>
                <w:sz w:val="20"/>
                <w:szCs w:val="20"/>
              </w:rPr>
            </w:pPr>
            <w:r w:rsidRPr="008F49BE">
              <w:rPr>
                <w:rFonts w:ascii="Arial" w:hAnsi="Arial" w:cs="Arial"/>
                <w:b/>
                <w:i/>
                <w:sz w:val="20"/>
                <w:szCs w:val="20"/>
              </w:rPr>
              <w:t>Pienākumi līguma izpildē</w:t>
            </w:r>
          </w:p>
        </w:tc>
        <w:tc>
          <w:tcPr>
            <w:tcW w:w="1701" w:type="dxa"/>
            <w:shd w:val="clear" w:color="auto" w:fill="auto"/>
          </w:tcPr>
          <w:p w14:paraId="38D526C8" w14:textId="77777777" w:rsidR="009011BC" w:rsidRPr="008F49BE" w:rsidRDefault="009011BC" w:rsidP="00473F23">
            <w:pPr>
              <w:jc w:val="center"/>
              <w:rPr>
                <w:rFonts w:ascii="Arial" w:hAnsi="Arial" w:cs="Arial"/>
                <w:b/>
                <w:i/>
                <w:sz w:val="20"/>
                <w:szCs w:val="20"/>
              </w:rPr>
            </w:pPr>
            <w:r w:rsidRPr="008F49BE">
              <w:rPr>
                <w:rFonts w:ascii="Arial" w:hAnsi="Arial" w:cs="Arial"/>
                <w:b/>
                <w:i/>
                <w:sz w:val="20"/>
                <w:szCs w:val="20"/>
              </w:rPr>
              <w:t>Speciālista vārds, uzvārds</w:t>
            </w:r>
          </w:p>
        </w:tc>
        <w:tc>
          <w:tcPr>
            <w:tcW w:w="2835" w:type="dxa"/>
            <w:shd w:val="clear" w:color="auto" w:fill="auto"/>
          </w:tcPr>
          <w:p w14:paraId="643D8811" w14:textId="77777777" w:rsidR="009011BC" w:rsidRPr="008F49BE" w:rsidRDefault="009011BC" w:rsidP="00473F23">
            <w:pPr>
              <w:jc w:val="center"/>
              <w:rPr>
                <w:rFonts w:ascii="Arial" w:hAnsi="Arial" w:cs="Arial"/>
                <w:b/>
                <w:i/>
                <w:sz w:val="20"/>
                <w:szCs w:val="20"/>
              </w:rPr>
            </w:pPr>
            <w:r w:rsidRPr="008F49BE">
              <w:rPr>
                <w:rFonts w:ascii="Arial" w:hAnsi="Arial" w:cs="Arial"/>
                <w:b/>
                <w:i/>
                <w:sz w:val="20"/>
                <w:szCs w:val="20"/>
              </w:rPr>
              <w:t>Sertifikāts (izdevējs, numurs, derīguma termiņš)</w:t>
            </w:r>
          </w:p>
        </w:tc>
      </w:tr>
      <w:tr w:rsidR="009011BC" w:rsidRPr="008F49BE" w14:paraId="0F5F9B28" w14:textId="77777777" w:rsidTr="009011BC">
        <w:tc>
          <w:tcPr>
            <w:tcW w:w="4536" w:type="dxa"/>
            <w:shd w:val="clear" w:color="auto" w:fill="auto"/>
            <w:vAlign w:val="center"/>
          </w:tcPr>
          <w:p w14:paraId="55CB7B3B" w14:textId="77777777" w:rsidR="009011BC" w:rsidRPr="001D5A6F" w:rsidRDefault="009011BC" w:rsidP="00473F23">
            <w:pPr>
              <w:tabs>
                <w:tab w:val="left" w:pos="1080"/>
                <w:tab w:val="left" w:pos="1126"/>
                <w:tab w:val="left" w:pos="1980"/>
              </w:tabs>
              <w:autoSpaceDE w:val="0"/>
              <w:snapToGrid w:val="0"/>
              <w:jc w:val="both"/>
              <w:rPr>
                <w:rFonts w:ascii="Arial" w:hAnsi="Arial" w:cs="Arial"/>
                <w:b/>
                <w:sz w:val="20"/>
                <w:szCs w:val="20"/>
              </w:rPr>
            </w:pPr>
            <w:r w:rsidRPr="001D5A6F">
              <w:rPr>
                <w:rFonts w:ascii="Arial" w:hAnsi="Arial" w:cs="Arial"/>
                <w:sz w:val="20"/>
                <w:szCs w:val="20"/>
              </w:rPr>
              <w:t>Atbildīgais būvuzraugs, kurš ir sertificēts ēku būvdarbu būvuzraudzības veikšanai</w:t>
            </w:r>
          </w:p>
        </w:tc>
        <w:tc>
          <w:tcPr>
            <w:tcW w:w="1701" w:type="dxa"/>
            <w:shd w:val="clear" w:color="auto" w:fill="auto"/>
          </w:tcPr>
          <w:p w14:paraId="7A4373FA" w14:textId="77777777" w:rsidR="009011BC" w:rsidRPr="008F49BE" w:rsidRDefault="009011BC" w:rsidP="00473F23">
            <w:pPr>
              <w:jc w:val="both"/>
              <w:rPr>
                <w:rFonts w:ascii="Arial" w:hAnsi="Arial" w:cs="Arial"/>
                <w:sz w:val="20"/>
                <w:szCs w:val="20"/>
                <w:highlight w:val="yellow"/>
              </w:rPr>
            </w:pPr>
          </w:p>
        </w:tc>
        <w:tc>
          <w:tcPr>
            <w:tcW w:w="2835" w:type="dxa"/>
            <w:shd w:val="clear" w:color="auto" w:fill="auto"/>
          </w:tcPr>
          <w:p w14:paraId="08C52D18" w14:textId="77777777" w:rsidR="009011BC" w:rsidRPr="008F49BE" w:rsidRDefault="009011BC" w:rsidP="00473F23">
            <w:pPr>
              <w:jc w:val="both"/>
              <w:rPr>
                <w:rFonts w:ascii="Arial" w:hAnsi="Arial" w:cs="Arial"/>
                <w:sz w:val="20"/>
                <w:szCs w:val="20"/>
                <w:highlight w:val="yellow"/>
              </w:rPr>
            </w:pPr>
          </w:p>
        </w:tc>
      </w:tr>
    </w:tbl>
    <w:p w14:paraId="36FAE41E" w14:textId="77777777" w:rsidR="00027EDD" w:rsidRPr="002A65B0" w:rsidRDefault="00027EDD" w:rsidP="00027EDD">
      <w:pPr>
        <w:pStyle w:val="NoSpacing1"/>
        <w:jc w:val="right"/>
        <w:rPr>
          <w:rFonts w:ascii="Arial" w:hAnsi="Arial" w:cs="Arial"/>
          <w:sz w:val="20"/>
          <w:szCs w:val="20"/>
        </w:rPr>
      </w:pPr>
    </w:p>
    <w:p w14:paraId="520E1848" w14:textId="77777777" w:rsidR="00027EDD" w:rsidRPr="002A65B0" w:rsidRDefault="00027EDD" w:rsidP="00027EDD">
      <w:pPr>
        <w:tabs>
          <w:tab w:val="left" w:pos="993"/>
          <w:tab w:val="left" w:pos="1418"/>
          <w:tab w:val="left" w:pos="7200"/>
          <w:tab w:val="left" w:pos="7920"/>
        </w:tabs>
        <w:jc w:val="both"/>
        <w:rPr>
          <w:rFonts w:ascii="Arial" w:hAnsi="Arial" w:cs="Arial"/>
          <w:sz w:val="20"/>
          <w:szCs w:val="20"/>
        </w:rPr>
      </w:pPr>
      <w:r w:rsidRPr="002A65B0">
        <w:rPr>
          <w:rFonts w:ascii="Arial" w:hAnsi="Arial" w:cs="Arial"/>
          <w:sz w:val="20"/>
          <w:szCs w:val="20"/>
        </w:rPr>
        <w:t>Piedāvājuma iesniegšanas brīdī pretendents nav saistīts ar Projekta dokumentācijas izstrādātāju vai būvdarbu veicēju. Ja līguma izpildes laikā atklāsies apstākļu, kuru dēļ būvkomersants, ievērojot būvniecību regulējošos normatīvos aktus nevar veikt objekta būvuzraudzību, tad par šiem apstākļiem nekavējoties informēsim Pasūtītāju</w:t>
      </w:r>
      <w:r>
        <w:rPr>
          <w:rFonts w:ascii="Arial" w:hAnsi="Arial" w:cs="Arial"/>
          <w:sz w:val="20"/>
          <w:szCs w:val="20"/>
        </w:rPr>
        <w:t>.</w:t>
      </w:r>
    </w:p>
    <w:p w14:paraId="01C663A4" w14:textId="77777777" w:rsidR="00027EDD" w:rsidRPr="002A65B0" w:rsidRDefault="00027EDD" w:rsidP="00027EDD">
      <w:pPr>
        <w:pStyle w:val="NoSpacing1"/>
        <w:jc w:val="both"/>
        <w:rPr>
          <w:rFonts w:ascii="Arial" w:hAnsi="Arial" w:cs="Arial"/>
          <w:sz w:val="20"/>
          <w:szCs w:val="20"/>
        </w:rPr>
      </w:pPr>
    </w:p>
    <w:tbl>
      <w:tblPr>
        <w:tblW w:w="9214" w:type="dxa"/>
        <w:tblLayout w:type="fixed"/>
        <w:tblLook w:val="0000" w:firstRow="0" w:lastRow="0" w:firstColumn="0" w:lastColumn="0" w:noHBand="0" w:noVBand="0"/>
      </w:tblPr>
      <w:tblGrid>
        <w:gridCol w:w="5779"/>
        <w:gridCol w:w="3435"/>
      </w:tblGrid>
      <w:tr w:rsidR="00027EDD" w:rsidRPr="008F49BE" w14:paraId="6E814B43" w14:textId="77777777" w:rsidTr="00473F23">
        <w:tc>
          <w:tcPr>
            <w:tcW w:w="5779" w:type="dxa"/>
            <w:vAlign w:val="center"/>
          </w:tcPr>
          <w:p w14:paraId="32E94A1E" w14:textId="77777777" w:rsidR="00027EDD" w:rsidRPr="002A65B0" w:rsidRDefault="00027EDD" w:rsidP="00473F23">
            <w:pPr>
              <w:pStyle w:val="Bezatstarpm"/>
              <w:rPr>
                <w:rFonts w:ascii="Arial" w:hAnsi="Arial" w:cs="Arial"/>
                <w:sz w:val="20"/>
                <w:szCs w:val="20"/>
              </w:rPr>
            </w:pPr>
            <w:r w:rsidRPr="002A65B0">
              <w:rPr>
                <w:rFonts w:ascii="Arial" w:hAnsi="Arial" w:cs="Arial"/>
                <w:sz w:val="20"/>
                <w:szCs w:val="20"/>
              </w:rPr>
              <w:t>Amatpersonas vai pilnvarotās personas paraksts:</w:t>
            </w:r>
          </w:p>
        </w:tc>
        <w:tc>
          <w:tcPr>
            <w:tcW w:w="3435" w:type="dxa"/>
            <w:tcBorders>
              <w:bottom w:val="single" w:sz="4" w:space="0" w:color="000000"/>
            </w:tcBorders>
          </w:tcPr>
          <w:p w14:paraId="3ACD3BF0" w14:textId="77777777" w:rsidR="00027EDD" w:rsidRPr="002A65B0" w:rsidRDefault="00027EDD" w:rsidP="00473F23">
            <w:pPr>
              <w:pStyle w:val="Bezatstarpm"/>
              <w:rPr>
                <w:rFonts w:ascii="Arial" w:hAnsi="Arial" w:cs="Arial"/>
                <w:sz w:val="20"/>
                <w:szCs w:val="20"/>
              </w:rPr>
            </w:pPr>
          </w:p>
        </w:tc>
      </w:tr>
      <w:tr w:rsidR="00027EDD" w:rsidRPr="008F49BE" w14:paraId="0134F23B" w14:textId="77777777" w:rsidTr="00473F23">
        <w:tc>
          <w:tcPr>
            <w:tcW w:w="5779" w:type="dxa"/>
            <w:vAlign w:val="center"/>
          </w:tcPr>
          <w:p w14:paraId="71314AD0" w14:textId="77777777" w:rsidR="00027EDD" w:rsidRPr="002A65B0" w:rsidRDefault="00027EDD" w:rsidP="00473F23">
            <w:pPr>
              <w:pStyle w:val="Bezatstarpm"/>
              <w:rPr>
                <w:rFonts w:ascii="Arial" w:hAnsi="Arial" w:cs="Arial"/>
                <w:sz w:val="20"/>
                <w:szCs w:val="20"/>
              </w:rPr>
            </w:pPr>
            <w:r w:rsidRPr="002A65B0">
              <w:rPr>
                <w:rFonts w:ascii="Arial" w:hAnsi="Arial" w:cs="Arial"/>
                <w:sz w:val="20"/>
                <w:szCs w:val="20"/>
              </w:rPr>
              <w:t>Parakstītāja vārds, uzvārds un amats:</w:t>
            </w:r>
          </w:p>
        </w:tc>
        <w:tc>
          <w:tcPr>
            <w:tcW w:w="3435" w:type="dxa"/>
            <w:tcBorders>
              <w:bottom w:val="single" w:sz="4" w:space="0" w:color="000000"/>
            </w:tcBorders>
          </w:tcPr>
          <w:p w14:paraId="0B1008F9" w14:textId="77777777" w:rsidR="00027EDD" w:rsidRPr="002A65B0" w:rsidRDefault="00027EDD" w:rsidP="00473F23">
            <w:pPr>
              <w:pStyle w:val="Bezatstarpm"/>
              <w:rPr>
                <w:rFonts w:ascii="Arial" w:hAnsi="Arial" w:cs="Arial"/>
                <w:sz w:val="20"/>
                <w:szCs w:val="20"/>
              </w:rPr>
            </w:pPr>
          </w:p>
        </w:tc>
      </w:tr>
      <w:tr w:rsidR="00027EDD" w:rsidRPr="008F49BE" w14:paraId="738FEBC3" w14:textId="77777777" w:rsidTr="00473F23">
        <w:tc>
          <w:tcPr>
            <w:tcW w:w="5779" w:type="dxa"/>
            <w:vAlign w:val="center"/>
          </w:tcPr>
          <w:p w14:paraId="673D76A1" w14:textId="77777777" w:rsidR="00027EDD" w:rsidRPr="002A65B0" w:rsidRDefault="00027EDD" w:rsidP="00473F23">
            <w:pPr>
              <w:pStyle w:val="Bezatstarpm"/>
              <w:rPr>
                <w:rFonts w:ascii="Arial" w:hAnsi="Arial" w:cs="Arial"/>
                <w:sz w:val="20"/>
                <w:szCs w:val="20"/>
              </w:rPr>
            </w:pPr>
            <w:r w:rsidRPr="002A65B0">
              <w:rPr>
                <w:rFonts w:ascii="Arial" w:hAnsi="Arial" w:cs="Arial"/>
                <w:sz w:val="20"/>
                <w:szCs w:val="20"/>
              </w:rPr>
              <w:t>Pretendenta nosaukums, reģistrācijas Nr.:</w:t>
            </w:r>
          </w:p>
        </w:tc>
        <w:tc>
          <w:tcPr>
            <w:tcW w:w="3435" w:type="dxa"/>
            <w:tcBorders>
              <w:bottom w:val="single" w:sz="4" w:space="0" w:color="000000"/>
            </w:tcBorders>
          </w:tcPr>
          <w:p w14:paraId="3BFCFD58" w14:textId="77777777" w:rsidR="00027EDD" w:rsidRPr="002A65B0" w:rsidRDefault="00027EDD" w:rsidP="00473F23">
            <w:pPr>
              <w:pStyle w:val="Bezatstarpm"/>
              <w:rPr>
                <w:rFonts w:ascii="Arial" w:hAnsi="Arial" w:cs="Arial"/>
                <w:sz w:val="20"/>
                <w:szCs w:val="20"/>
              </w:rPr>
            </w:pPr>
          </w:p>
        </w:tc>
      </w:tr>
    </w:tbl>
    <w:p w14:paraId="734B16B0" w14:textId="77777777" w:rsidR="00F254C9" w:rsidRDefault="00F254C9">
      <w:r>
        <w:br w:type="page"/>
      </w:r>
    </w:p>
    <w:p w14:paraId="6300B35D" w14:textId="6B1262AE" w:rsidR="00F25743" w:rsidRPr="002A65B0" w:rsidRDefault="00F25743" w:rsidP="00F25743">
      <w:pPr>
        <w:spacing w:after="0"/>
        <w:jc w:val="right"/>
        <w:rPr>
          <w:rFonts w:ascii="Arial" w:hAnsi="Arial" w:cs="Arial"/>
          <w:sz w:val="20"/>
          <w:szCs w:val="20"/>
        </w:rPr>
      </w:pPr>
      <w:r>
        <w:rPr>
          <w:rFonts w:ascii="Arial" w:hAnsi="Arial" w:cs="Arial"/>
          <w:sz w:val="20"/>
          <w:szCs w:val="20"/>
        </w:rPr>
        <w:lastRenderedPageBreak/>
        <w:t xml:space="preserve">Vispārīgās vienošanās </w:t>
      </w:r>
      <w:proofErr w:type="spellStart"/>
      <w:r>
        <w:rPr>
          <w:rFonts w:ascii="Arial" w:hAnsi="Arial" w:cs="Arial"/>
          <w:sz w:val="20"/>
          <w:szCs w:val="20"/>
        </w:rPr>
        <w:t>Nr.LPP</w:t>
      </w:r>
      <w:proofErr w:type="spellEnd"/>
      <w:r>
        <w:rPr>
          <w:rFonts w:ascii="Arial" w:hAnsi="Arial" w:cs="Arial"/>
          <w:sz w:val="20"/>
          <w:szCs w:val="20"/>
        </w:rPr>
        <w:t xml:space="preserve"> 2019/</w:t>
      </w:r>
      <w:r w:rsidR="00AA1640">
        <w:rPr>
          <w:rFonts w:ascii="Arial" w:hAnsi="Arial" w:cs="Arial"/>
          <w:sz w:val="20"/>
          <w:szCs w:val="20"/>
        </w:rPr>
        <w:t>55</w:t>
      </w:r>
    </w:p>
    <w:p w14:paraId="2CEDE382" w14:textId="77777777" w:rsidR="00F25743" w:rsidRPr="002A65B0" w:rsidRDefault="00F25743" w:rsidP="00F25743">
      <w:pPr>
        <w:shd w:val="clear" w:color="auto" w:fill="FFFFFF"/>
        <w:spacing w:after="0"/>
        <w:ind w:left="7"/>
        <w:jc w:val="right"/>
        <w:rPr>
          <w:rFonts w:ascii="Arial" w:hAnsi="Arial" w:cs="Arial"/>
          <w:spacing w:val="-1"/>
          <w:sz w:val="20"/>
          <w:szCs w:val="20"/>
        </w:rPr>
      </w:pPr>
      <w:r w:rsidRPr="002A65B0">
        <w:rPr>
          <w:rFonts w:ascii="Arial" w:hAnsi="Arial" w:cs="Arial"/>
          <w:spacing w:val="-1"/>
          <w:sz w:val="20"/>
          <w:szCs w:val="20"/>
        </w:rPr>
        <w:t>3.pielikums</w:t>
      </w:r>
    </w:p>
    <w:p w14:paraId="3D3DBB35" w14:textId="77777777" w:rsidR="00F25743" w:rsidRPr="002A65B0" w:rsidRDefault="00F25743" w:rsidP="00F25743">
      <w:pPr>
        <w:shd w:val="clear" w:color="auto" w:fill="FFFFFF"/>
        <w:ind w:left="7"/>
        <w:jc w:val="center"/>
        <w:rPr>
          <w:rFonts w:ascii="Arial" w:hAnsi="Arial" w:cs="Arial"/>
          <w:b/>
          <w:spacing w:val="-1"/>
          <w:sz w:val="20"/>
          <w:szCs w:val="20"/>
        </w:rPr>
      </w:pPr>
    </w:p>
    <w:p w14:paraId="0443B6F3" w14:textId="77777777" w:rsidR="00F25743" w:rsidRPr="002A65B0" w:rsidRDefault="00F25743" w:rsidP="00F25743">
      <w:pPr>
        <w:shd w:val="clear" w:color="auto" w:fill="FFFFFF"/>
        <w:ind w:left="7"/>
        <w:jc w:val="center"/>
        <w:rPr>
          <w:rFonts w:ascii="Arial" w:hAnsi="Arial" w:cs="Arial"/>
          <w:b/>
          <w:spacing w:val="-1"/>
          <w:sz w:val="20"/>
          <w:szCs w:val="20"/>
        </w:rPr>
      </w:pPr>
      <w:r w:rsidRPr="002A65B0">
        <w:rPr>
          <w:rFonts w:ascii="Arial" w:hAnsi="Arial" w:cs="Arial"/>
          <w:b/>
          <w:spacing w:val="-1"/>
          <w:sz w:val="20"/>
          <w:szCs w:val="20"/>
        </w:rPr>
        <w:t>LĪGUMS Nr. __</w:t>
      </w:r>
    </w:p>
    <w:p w14:paraId="34CE41D3" w14:textId="77777777" w:rsidR="00F25743" w:rsidRPr="002A65B0" w:rsidRDefault="00F25743" w:rsidP="00F25743">
      <w:pPr>
        <w:shd w:val="clear" w:color="auto" w:fill="FFFFFF"/>
        <w:ind w:left="7"/>
        <w:rPr>
          <w:rFonts w:ascii="Arial" w:hAnsi="Arial" w:cs="Arial"/>
          <w:b/>
          <w:spacing w:val="-1"/>
          <w:sz w:val="20"/>
          <w:szCs w:val="20"/>
        </w:rPr>
      </w:pPr>
    </w:p>
    <w:tbl>
      <w:tblPr>
        <w:tblW w:w="9173" w:type="dxa"/>
        <w:tblInd w:w="7" w:type="dxa"/>
        <w:tblLayout w:type="fixed"/>
        <w:tblLook w:val="0000" w:firstRow="0" w:lastRow="0" w:firstColumn="0" w:lastColumn="0" w:noHBand="0" w:noVBand="0"/>
      </w:tblPr>
      <w:tblGrid>
        <w:gridCol w:w="4496"/>
        <w:gridCol w:w="4677"/>
      </w:tblGrid>
      <w:tr w:rsidR="00F25743" w:rsidRPr="008F49BE" w14:paraId="541B8ECB" w14:textId="77777777" w:rsidTr="00473F23">
        <w:tc>
          <w:tcPr>
            <w:tcW w:w="4496" w:type="dxa"/>
          </w:tcPr>
          <w:p w14:paraId="67C0024F" w14:textId="77777777" w:rsidR="00F25743" w:rsidRPr="008F49BE" w:rsidRDefault="00F25743" w:rsidP="00473F23">
            <w:pPr>
              <w:snapToGrid w:val="0"/>
              <w:rPr>
                <w:rFonts w:ascii="Arial" w:hAnsi="Arial" w:cs="Arial"/>
                <w:spacing w:val="-1"/>
                <w:sz w:val="20"/>
                <w:szCs w:val="20"/>
              </w:rPr>
            </w:pPr>
            <w:r w:rsidRPr="008F49BE">
              <w:rPr>
                <w:rFonts w:ascii="Arial" w:hAnsi="Arial" w:cs="Arial"/>
                <w:spacing w:val="-1"/>
                <w:sz w:val="20"/>
                <w:szCs w:val="20"/>
              </w:rPr>
              <w:t>Liepājā</w:t>
            </w:r>
          </w:p>
        </w:tc>
        <w:tc>
          <w:tcPr>
            <w:tcW w:w="4677" w:type="dxa"/>
          </w:tcPr>
          <w:p w14:paraId="4C25758D" w14:textId="77777777" w:rsidR="00F25743" w:rsidRPr="008F49BE" w:rsidRDefault="00F25743" w:rsidP="00473F23">
            <w:pPr>
              <w:snapToGrid w:val="0"/>
              <w:jc w:val="right"/>
              <w:rPr>
                <w:rFonts w:ascii="Arial" w:hAnsi="Arial" w:cs="Arial"/>
                <w:spacing w:val="-1"/>
                <w:sz w:val="20"/>
                <w:szCs w:val="20"/>
              </w:rPr>
            </w:pPr>
            <w:r w:rsidRPr="008F49BE">
              <w:rPr>
                <w:rFonts w:ascii="Arial" w:hAnsi="Arial" w:cs="Arial"/>
                <w:spacing w:val="-1"/>
                <w:sz w:val="20"/>
                <w:szCs w:val="20"/>
              </w:rPr>
              <w:t>2019.gada ____________________</w:t>
            </w:r>
          </w:p>
        </w:tc>
      </w:tr>
    </w:tbl>
    <w:p w14:paraId="4041E327" w14:textId="77777777" w:rsidR="00F25743" w:rsidRPr="002A65B0" w:rsidRDefault="00F25743" w:rsidP="00F25743">
      <w:pPr>
        <w:pStyle w:val="Sarakstarindkopa"/>
        <w:spacing w:after="0" w:line="240" w:lineRule="auto"/>
        <w:ind w:left="0"/>
        <w:rPr>
          <w:rFonts w:ascii="Arial" w:hAnsi="Arial" w:cs="Arial"/>
          <w:bCs/>
          <w:color w:val="000000"/>
          <w:sz w:val="20"/>
          <w:szCs w:val="20"/>
        </w:rPr>
      </w:pPr>
    </w:p>
    <w:p w14:paraId="751FD078" w14:textId="6C9FA817" w:rsidR="0025334C" w:rsidRPr="00864D0A"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Pamatojoties uz  atklāta konkursa “</w:t>
      </w:r>
      <w:r w:rsidRPr="0025334C">
        <w:rPr>
          <w:rFonts w:ascii="Arial" w:eastAsia="Times New Roman" w:hAnsi="Arial" w:cs="Arial"/>
          <w:bCs/>
          <w:sz w:val="20"/>
          <w:szCs w:val="20"/>
          <w:lang w:eastAsia="ar-SA"/>
        </w:rPr>
        <w:t>Par vispārīgās vienošanās noslēgšanu būvuzrauga izvēlei Liepājas pilsētas pašvaldības līdzfinansētajos objektos kultūras pieminekļu saglabāšanai</w:t>
      </w:r>
      <w:r w:rsidRPr="00864D0A">
        <w:rPr>
          <w:rFonts w:ascii="Arial" w:eastAsia="Times New Roman" w:hAnsi="Arial" w:cs="Arial"/>
          <w:bCs/>
          <w:sz w:val="20"/>
          <w:szCs w:val="20"/>
          <w:lang w:eastAsia="ar-SA"/>
        </w:rPr>
        <w:t xml:space="preserve">” (LPP </w:t>
      </w:r>
      <w:r>
        <w:rPr>
          <w:rFonts w:ascii="Arial" w:eastAsia="Times New Roman" w:hAnsi="Arial" w:cs="Arial"/>
          <w:bCs/>
          <w:sz w:val="20"/>
          <w:szCs w:val="20"/>
          <w:lang w:eastAsia="ar-SA"/>
        </w:rPr>
        <w:t>2019/</w:t>
      </w:r>
      <w:r w:rsidR="00AA1640">
        <w:rPr>
          <w:rFonts w:ascii="Arial" w:eastAsia="Times New Roman" w:hAnsi="Arial" w:cs="Arial"/>
          <w:bCs/>
          <w:sz w:val="20"/>
          <w:szCs w:val="20"/>
          <w:lang w:eastAsia="ar-SA"/>
        </w:rPr>
        <w:t>55</w:t>
      </w:r>
      <w:r w:rsidRPr="00864D0A">
        <w:rPr>
          <w:rFonts w:ascii="Arial" w:eastAsia="Times New Roman" w:hAnsi="Arial" w:cs="Arial"/>
          <w:bCs/>
          <w:sz w:val="20"/>
          <w:szCs w:val="20"/>
          <w:lang w:eastAsia="ar-SA"/>
        </w:rPr>
        <w:t>) rezultātiem un 2019.gada _____________ noslēgto Vispārīgo vienošanos un tās ietvaros Liepājas pilsētas pašvaldības iestādes “</w:t>
      </w:r>
      <w:r w:rsidR="00AB4D44">
        <w:rPr>
          <w:rFonts w:ascii="Arial" w:eastAsia="Times New Roman" w:hAnsi="Arial" w:cs="Arial"/>
          <w:bCs/>
          <w:sz w:val="20"/>
          <w:szCs w:val="20"/>
          <w:lang w:eastAsia="ar-SA"/>
        </w:rPr>
        <w:t>Liepājas pilsētas Būvvalde</w:t>
      </w:r>
      <w:r w:rsidRPr="00864D0A">
        <w:rPr>
          <w:rFonts w:ascii="Arial" w:eastAsia="Times New Roman" w:hAnsi="Arial" w:cs="Arial"/>
          <w:bCs/>
          <w:sz w:val="20"/>
          <w:szCs w:val="20"/>
          <w:lang w:eastAsia="ar-SA"/>
        </w:rPr>
        <w:t xml:space="preserve">” organizēto 2019.gada __________ Cenu aptauju un tās rezultātiem, Liepājas pilsētas pašvaldības līdzfinansējuma apjoma un tā piešķiršanas kārtības </w:t>
      </w:r>
      <w:r w:rsidR="00AB4D44" w:rsidRPr="00AB4D44">
        <w:rPr>
          <w:rFonts w:ascii="Arial" w:eastAsia="Times New Roman" w:hAnsi="Arial" w:cs="Arial"/>
          <w:bCs/>
          <w:sz w:val="20"/>
          <w:szCs w:val="20"/>
          <w:lang w:eastAsia="ar-SA"/>
        </w:rPr>
        <w:t>kultūras pieminekļu saglabāšanai</w:t>
      </w:r>
      <w:r w:rsidRPr="00864D0A">
        <w:rPr>
          <w:rFonts w:ascii="Arial" w:eastAsia="Times New Roman" w:hAnsi="Arial" w:cs="Arial"/>
          <w:bCs/>
          <w:sz w:val="20"/>
          <w:szCs w:val="20"/>
          <w:lang w:eastAsia="ar-SA"/>
        </w:rPr>
        <w:t xml:space="preserve"> iesniegto projektu izvērtēšanas komisijas 2019.gada _____________ lēmumu (sēdes protokols Nr.__),</w:t>
      </w:r>
    </w:p>
    <w:p w14:paraId="608D7B29"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p>
    <w:p w14:paraId="2EBABF91"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 xml:space="preserve">Projekta iesniedzējs    (________  (turpmāk tekstā – Pasūtītājs), </w:t>
      </w:r>
    </w:p>
    <w:p w14:paraId="4D53F830"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p>
    <w:p w14:paraId="29653376" w14:textId="0CEEBB98" w:rsidR="0025334C" w:rsidRPr="00864D0A"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Liepājas pilsētas pašvaldības iestāde “</w:t>
      </w:r>
      <w:r w:rsidR="00AB4D44" w:rsidRPr="00AB4D44">
        <w:rPr>
          <w:rFonts w:ascii="Arial" w:eastAsia="Times New Roman" w:hAnsi="Arial" w:cs="Arial"/>
          <w:bCs/>
          <w:sz w:val="20"/>
          <w:szCs w:val="20"/>
          <w:lang w:eastAsia="ar-SA"/>
        </w:rPr>
        <w:t>Liepājas pilsētas Būvvalde</w:t>
      </w:r>
      <w:r w:rsidRPr="00864D0A">
        <w:rPr>
          <w:rFonts w:ascii="Arial" w:eastAsia="Times New Roman" w:hAnsi="Arial" w:cs="Arial"/>
          <w:bCs/>
          <w:sz w:val="20"/>
          <w:szCs w:val="20"/>
          <w:lang w:eastAsia="ar-SA"/>
        </w:rPr>
        <w:t>”, reģistrācijas Nr.</w:t>
      </w:r>
      <w:r w:rsidR="00AB4D44" w:rsidRPr="00AB4D44">
        <w:t xml:space="preserve"> </w:t>
      </w:r>
      <w:r w:rsidR="00AB4D44" w:rsidRPr="00AB4D44">
        <w:rPr>
          <w:rFonts w:ascii="Arial" w:eastAsia="Times New Roman" w:hAnsi="Arial" w:cs="Arial"/>
          <w:bCs/>
          <w:sz w:val="20"/>
          <w:szCs w:val="20"/>
          <w:lang w:eastAsia="ar-SA"/>
        </w:rPr>
        <w:t>9000427928</w:t>
      </w:r>
      <w:r w:rsidRPr="00864D0A">
        <w:rPr>
          <w:rFonts w:ascii="Arial" w:eastAsia="Times New Roman" w:hAnsi="Arial" w:cs="Arial"/>
          <w:bCs/>
          <w:sz w:val="20"/>
          <w:szCs w:val="20"/>
          <w:lang w:eastAsia="ar-SA"/>
        </w:rPr>
        <w:t>, kuru uz iestādes nolikuma pamata pārstāv vadītāj</w:t>
      </w:r>
      <w:r w:rsidR="00AB4D44">
        <w:rPr>
          <w:rFonts w:ascii="Arial" w:eastAsia="Times New Roman" w:hAnsi="Arial" w:cs="Arial"/>
          <w:bCs/>
          <w:sz w:val="20"/>
          <w:szCs w:val="20"/>
          <w:lang w:eastAsia="ar-SA"/>
        </w:rPr>
        <w:t>a</w:t>
      </w:r>
      <w:r w:rsidRPr="00864D0A">
        <w:rPr>
          <w:rFonts w:ascii="Arial" w:eastAsia="Times New Roman" w:hAnsi="Arial" w:cs="Arial"/>
          <w:bCs/>
          <w:sz w:val="20"/>
          <w:szCs w:val="20"/>
          <w:lang w:eastAsia="ar-SA"/>
        </w:rPr>
        <w:t xml:space="preserve"> </w:t>
      </w:r>
      <w:r w:rsidR="00AB4D44">
        <w:rPr>
          <w:rFonts w:ascii="Arial" w:eastAsia="Times New Roman" w:hAnsi="Arial" w:cs="Arial"/>
          <w:bCs/>
          <w:sz w:val="20"/>
          <w:szCs w:val="20"/>
          <w:lang w:eastAsia="ar-SA"/>
        </w:rPr>
        <w:t xml:space="preserve">Agrita </w:t>
      </w:r>
      <w:proofErr w:type="spellStart"/>
      <w:r w:rsidR="00AB4D44">
        <w:rPr>
          <w:rFonts w:ascii="Arial" w:eastAsia="Times New Roman" w:hAnsi="Arial" w:cs="Arial"/>
          <w:bCs/>
          <w:sz w:val="20"/>
          <w:szCs w:val="20"/>
          <w:lang w:eastAsia="ar-SA"/>
        </w:rPr>
        <w:t>Kulvanovska</w:t>
      </w:r>
      <w:proofErr w:type="spellEnd"/>
      <w:r w:rsidRPr="00864D0A">
        <w:rPr>
          <w:rFonts w:ascii="Arial" w:eastAsia="Times New Roman" w:hAnsi="Arial" w:cs="Arial"/>
          <w:bCs/>
          <w:sz w:val="20"/>
          <w:szCs w:val="20"/>
          <w:lang w:eastAsia="ar-SA"/>
        </w:rPr>
        <w:t xml:space="preserve"> (turpmāk tekstā – Maksātājs), un</w:t>
      </w:r>
    </w:p>
    <w:p w14:paraId="2A741088"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p>
    <w:p w14:paraId="41AB0301"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 xml:space="preserve">Būvuzraugs (______________  (turpmāk tekstā – Izpildītājs), </w:t>
      </w:r>
    </w:p>
    <w:p w14:paraId="589F0FC9"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 xml:space="preserve">līdzēji saukti arī atsevišķi – Puse, kopā tekstā Puses, noslēdz šādu līgumu (turpmāk tekstā – Līgums). </w:t>
      </w:r>
    </w:p>
    <w:p w14:paraId="692D645D"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p>
    <w:p w14:paraId="0D703588"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p>
    <w:p w14:paraId="24C24B8B" w14:textId="77777777" w:rsidR="0025334C" w:rsidRPr="00864D0A" w:rsidRDefault="0025334C" w:rsidP="0025334C">
      <w:pPr>
        <w:spacing w:after="0" w:line="240" w:lineRule="auto"/>
        <w:ind w:right="-142"/>
        <w:jc w:val="center"/>
        <w:rPr>
          <w:rFonts w:ascii="Arial" w:eastAsia="Times New Roman" w:hAnsi="Arial" w:cs="Arial"/>
          <w:b/>
          <w:bCs/>
          <w:sz w:val="20"/>
          <w:szCs w:val="20"/>
          <w:lang w:eastAsia="ar-SA"/>
        </w:rPr>
      </w:pPr>
      <w:r w:rsidRPr="00864D0A">
        <w:rPr>
          <w:rFonts w:ascii="Arial" w:eastAsia="Times New Roman" w:hAnsi="Arial" w:cs="Arial"/>
          <w:b/>
          <w:bCs/>
          <w:sz w:val="20"/>
          <w:szCs w:val="20"/>
          <w:lang w:eastAsia="ar-SA"/>
        </w:rPr>
        <w:t>1.</w:t>
      </w:r>
      <w:r w:rsidRPr="00864D0A">
        <w:rPr>
          <w:rFonts w:ascii="Arial" w:eastAsia="Times New Roman" w:hAnsi="Arial" w:cs="Arial"/>
          <w:b/>
          <w:bCs/>
          <w:sz w:val="20"/>
          <w:szCs w:val="20"/>
          <w:lang w:eastAsia="ar-SA"/>
        </w:rPr>
        <w:tab/>
        <w:t>Līguma priekšmets</w:t>
      </w:r>
    </w:p>
    <w:p w14:paraId="4CD8E29F" w14:textId="3D9F62F4" w:rsidR="0025334C" w:rsidRPr="00864D0A"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1.1.</w:t>
      </w:r>
      <w:r w:rsidRPr="00864D0A">
        <w:rPr>
          <w:rFonts w:ascii="Arial" w:eastAsia="Times New Roman" w:hAnsi="Arial" w:cs="Arial"/>
          <w:bCs/>
          <w:sz w:val="20"/>
          <w:szCs w:val="20"/>
          <w:lang w:eastAsia="ar-SA"/>
        </w:rPr>
        <w:tab/>
        <w:t xml:space="preserve">Ar šo Pasūtītājs uzdod, Maksātājs apmaksā, bet Izpildītājs ar saviem resursiem apņemas Līgumā noteiktajos termiņos un kārtībā veikt būvuzraudzības darbus objektā __________ ielā ___, Liepājā (turpmāk tekstā – Objekts), kurā, pamatojoties uz 2019.gada _______ līgumu Nr. ______, būvdarbus veic būvuzņēmējs SIA “______________” (turpmāk tekstā – Būvuzņēmējs). </w:t>
      </w:r>
    </w:p>
    <w:p w14:paraId="377AC069" w14:textId="7A13B978" w:rsidR="0025334C" w:rsidRPr="00864D0A"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1.2.</w:t>
      </w:r>
      <w:r w:rsidRPr="00864D0A">
        <w:rPr>
          <w:rFonts w:ascii="Arial" w:eastAsia="Times New Roman" w:hAnsi="Arial" w:cs="Arial"/>
          <w:bCs/>
          <w:sz w:val="20"/>
          <w:szCs w:val="20"/>
          <w:lang w:eastAsia="ar-SA"/>
        </w:rPr>
        <w:tab/>
        <w:t>Būvdarbi tiek realizēti atbilstoši ____________________________________ izstrādātajam būvprojektam „</w:t>
      </w:r>
      <w:r w:rsidR="00AB4D44" w:rsidRPr="00864D0A">
        <w:rPr>
          <w:rFonts w:ascii="Arial" w:eastAsia="Times New Roman" w:hAnsi="Arial" w:cs="Arial"/>
          <w:bCs/>
          <w:sz w:val="20"/>
          <w:szCs w:val="20"/>
          <w:lang w:eastAsia="ar-SA"/>
        </w:rPr>
        <w:t xml:space="preserve"> </w:t>
      </w:r>
      <w:r w:rsidRPr="00864D0A">
        <w:rPr>
          <w:rFonts w:ascii="Arial" w:eastAsia="Times New Roman" w:hAnsi="Arial" w:cs="Arial"/>
          <w:bCs/>
          <w:sz w:val="20"/>
          <w:szCs w:val="20"/>
          <w:lang w:eastAsia="ar-SA"/>
        </w:rPr>
        <w:t xml:space="preserve">__________________________________________ ___________________________”,  (turpmāk tekstā - Būvprojekts), kas ir Līguma neatņemama sastāvdaļa. </w:t>
      </w:r>
    </w:p>
    <w:p w14:paraId="7B343D07"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1.3.</w:t>
      </w:r>
      <w:r w:rsidRPr="00864D0A">
        <w:rPr>
          <w:rFonts w:ascii="Arial" w:eastAsia="Times New Roman" w:hAnsi="Arial" w:cs="Arial"/>
          <w:bCs/>
          <w:sz w:val="20"/>
          <w:szCs w:val="20"/>
          <w:lang w:eastAsia="ar-SA"/>
        </w:rPr>
        <w:tab/>
        <w:t xml:space="preserve">Būvuzraudzība veicama atbilstoši Līguma nosacījumiem, saskaņotajam Būvprojektam, Latvijas Republikas būvnormatīviem, Ministru kabineta 2014.gada 19.augusta noteikumiem Nr.500 „Vispārīgie būvnoteikumi” un citiem būvniecību regulējošajiem normatīvajiem aktiem, kas attiecināmi uz būvuzraudzības veikšanu Objektā. </w:t>
      </w:r>
    </w:p>
    <w:p w14:paraId="1E164149"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p>
    <w:p w14:paraId="56D35E37" w14:textId="77777777" w:rsidR="0025334C" w:rsidRPr="00864D0A" w:rsidRDefault="0025334C" w:rsidP="0025334C">
      <w:pPr>
        <w:spacing w:after="0" w:line="240" w:lineRule="auto"/>
        <w:ind w:right="-142"/>
        <w:jc w:val="center"/>
        <w:rPr>
          <w:rFonts w:ascii="Arial" w:eastAsia="Times New Roman" w:hAnsi="Arial" w:cs="Arial"/>
          <w:b/>
          <w:bCs/>
          <w:sz w:val="20"/>
          <w:szCs w:val="20"/>
          <w:lang w:eastAsia="ar-SA"/>
        </w:rPr>
      </w:pPr>
      <w:r w:rsidRPr="00864D0A">
        <w:rPr>
          <w:rFonts w:ascii="Arial" w:eastAsia="Times New Roman" w:hAnsi="Arial" w:cs="Arial"/>
          <w:b/>
          <w:bCs/>
          <w:sz w:val="20"/>
          <w:szCs w:val="20"/>
          <w:lang w:eastAsia="ar-SA"/>
        </w:rPr>
        <w:t>2.</w:t>
      </w:r>
      <w:r w:rsidRPr="00864D0A">
        <w:rPr>
          <w:rFonts w:ascii="Arial" w:eastAsia="Times New Roman" w:hAnsi="Arial" w:cs="Arial"/>
          <w:b/>
          <w:bCs/>
          <w:sz w:val="20"/>
          <w:szCs w:val="20"/>
          <w:lang w:eastAsia="ar-SA"/>
        </w:rPr>
        <w:tab/>
        <w:t>Līguma summa un norēķinu kārtība</w:t>
      </w:r>
    </w:p>
    <w:p w14:paraId="05D255E0"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2.1.</w:t>
      </w:r>
      <w:r w:rsidRPr="00864D0A">
        <w:rPr>
          <w:rFonts w:ascii="Arial" w:eastAsia="Times New Roman" w:hAnsi="Arial" w:cs="Arial"/>
          <w:bCs/>
          <w:sz w:val="20"/>
          <w:szCs w:val="20"/>
          <w:lang w:eastAsia="ar-SA"/>
        </w:rPr>
        <w:tab/>
        <w:t>Līguma summa par Līgumā noteikto būvuzraudzības veikšanu, ir EUR ___________ (____________________eiro, __ centi), PVN 21% EUR ______,00 (_________________eiro, 00 centi), kopā EUR ______________ (_____________________________________ eiro, ___ centi).</w:t>
      </w:r>
    </w:p>
    <w:p w14:paraId="71352972"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2.2.</w:t>
      </w:r>
      <w:r w:rsidRPr="00864D0A">
        <w:rPr>
          <w:rFonts w:ascii="Arial" w:eastAsia="Times New Roman" w:hAnsi="Arial" w:cs="Arial"/>
          <w:bCs/>
          <w:sz w:val="20"/>
          <w:szCs w:val="20"/>
          <w:lang w:eastAsia="ar-SA"/>
        </w:rPr>
        <w:tab/>
        <w:t>Līguma izpildi apliecina Pušu parakstīts nodošanas – pieņemšanas akts. Izpildītājs iesniedz Pasūtītājam un Maksātājam parakstīšanai nodošanas - pieņemšanas aktu, ko Pasūtītājs un Maksātājs 10 (desmit) darba dienu laikā paraksta vai rakstiski iesniedz Izpildītājam motivētu atteikumu pieņemt darbus.</w:t>
      </w:r>
    </w:p>
    <w:p w14:paraId="1F83E7A9"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2.3.</w:t>
      </w:r>
      <w:r w:rsidRPr="00864D0A">
        <w:rPr>
          <w:rFonts w:ascii="Arial" w:eastAsia="Times New Roman" w:hAnsi="Arial" w:cs="Arial"/>
          <w:bCs/>
          <w:sz w:val="20"/>
          <w:szCs w:val="20"/>
          <w:lang w:eastAsia="ar-SA"/>
        </w:rPr>
        <w:tab/>
        <w:t xml:space="preserve">Maksātājs veic samaksu 30 (trīsdesmit) dienu laikā no dienas, kad Izpildītājs iesniedzis Pušu parakstītu nodošanas – pieņemšanas aktu, kā arī Maksātājs ir saņēmis atbilstošu rēķinu. </w:t>
      </w:r>
    </w:p>
    <w:p w14:paraId="225B11F1"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p>
    <w:p w14:paraId="1ACC1256" w14:textId="77777777" w:rsidR="0025334C" w:rsidRPr="00864D0A" w:rsidRDefault="0025334C" w:rsidP="0025334C">
      <w:pPr>
        <w:spacing w:after="0" w:line="240" w:lineRule="auto"/>
        <w:ind w:right="-142"/>
        <w:jc w:val="center"/>
        <w:rPr>
          <w:rFonts w:ascii="Arial" w:eastAsia="Times New Roman" w:hAnsi="Arial" w:cs="Arial"/>
          <w:b/>
          <w:bCs/>
          <w:sz w:val="20"/>
          <w:szCs w:val="20"/>
          <w:lang w:eastAsia="ar-SA"/>
        </w:rPr>
      </w:pPr>
      <w:r w:rsidRPr="00864D0A">
        <w:rPr>
          <w:rFonts w:ascii="Arial" w:eastAsia="Times New Roman" w:hAnsi="Arial" w:cs="Arial"/>
          <w:b/>
          <w:bCs/>
          <w:sz w:val="20"/>
          <w:szCs w:val="20"/>
          <w:lang w:eastAsia="ar-SA"/>
        </w:rPr>
        <w:t>3.</w:t>
      </w:r>
      <w:r w:rsidRPr="00864D0A">
        <w:rPr>
          <w:rFonts w:ascii="Arial" w:eastAsia="Times New Roman" w:hAnsi="Arial" w:cs="Arial"/>
          <w:b/>
          <w:bCs/>
          <w:sz w:val="20"/>
          <w:szCs w:val="20"/>
          <w:lang w:eastAsia="ar-SA"/>
        </w:rPr>
        <w:tab/>
        <w:t>Pušu pienākumi</w:t>
      </w:r>
    </w:p>
    <w:p w14:paraId="21E8212B"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3.1.</w:t>
      </w:r>
      <w:r w:rsidRPr="00864D0A">
        <w:rPr>
          <w:rFonts w:ascii="Arial" w:eastAsia="Times New Roman" w:hAnsi="Arial" w:cs="Arial"/>
          <w:bCs/>
          <w:sz w:val="20"/>
          <w:szCs w:val="20"/>
          <w:lang w:eastAsia="ar-SA"/>
        </w:rPr>
        <w:tab/>
        <w:t>Izpildītāja pienākumi:</w:t>
      </w:r>
    </w:p>
    <w:p w14:paraId="614D43BD"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3.1.1.</w:t>
      </w:r>
      <w:r w:rsidRPr="00864D0A">
        <w:rPr>
          <w:rFonts w:ascii="Arial" w:eastAsia="Times New Roman" w:hAnsi="Arial" w:cs="Arial"/>
          <w:bCs/>
          <w:sz w:val="20"/>
          <w:szCs w:val="20"/>
          <w:lang w:eastAsia="ar-SA"/>
        </w:rPr>
        <w:tab/>
        <w:t>Izpildītājs nodrošina atbildīgā būvuzrauga pastāvīgu atrašanos Objektā atbilstoši saskaņotam Būvuzraudzības plānam, kad vien norit būvdarbi, nodrošinot nepārtrauktu būvniecības procesa uzraudzību;</w:t>
      </w:r>
    </w:p>
    <w:p w14:paraId="6C2C90AF"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3.1.2.</w:t>
      </w:r>
      <w:r w:rsidRPr="00864D0A">
        <w:rPr>
          <w:rFonts w:ascii="Arial" w:eastAsia="Times New Roman" w:hAnsi="Arial" w:cs="Arial"/>
          <w:bCs/>
          <w:sz w:val="20"/>
          <w:szCs w:val="20"/>
          <w:lang w:eastAsia="ar-SA"/>
        </w:rPr>
        <w:tab/>
        <w:t>nekavējoties, bet ne vēlāk kā 3 (trīs) stundu laikā, pēc Pasūtītāja vai Maksātāja pirmā uzaicinājuma ierasties Objektā;</w:t>
      </w:r>
    </w:p>
    <w:p w14:paraId="04B7806A"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3.1.3.</w:t>
      </w:r>
      <w:r w:rsidRPr="00864D0A">
        <w:rPr>
          <w:rFonts w:ascii="Arial" w:eastAsia="Times New Roman" w:hAnsi="Arial" w:cs="Arial"/>
          <w:bCs/>
          <w:sz w:val="20"/>
          <w:szCs w:val="20"/>
          <w:lang w:eastAsia="ar-SA"/>
        </w:rPr>
        <w:tab/>
        <w:t>nekavējoties informēt Pasūtītāju un Maksātāju par visiem apstākļiem, kas var ietekmēt Objekta sekmīgu būvniecību, ekspluatāciju vai noteikto termiņu ievērošanu;</w:t>
      </w:r>
    </w:p>
    <w:p w14:paraId="0EC61949"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3.1.4.</w:t>
      </w:r>
      <w:r w:rsidRPr="00864D0A">
        <w:rPr>
          <w:rFonts w:ascii="Arial" w:eastAsia="Times New Roman" w:hAnsi="Arial" w:cs="Arial"/>
          <w:bCs/>
          <w:sz w:val="20"/>
          <w:szCs w:val="20"/>
          <w:lang w:eastAsia="ar-SA"/>
        </w:rPr>
        <w:tab/>
        <w:t>10 (desmit) darba dienu laikā pārbaudīt un izvērtēt Būvuzņēmēja sagatavotos darbu nodošanas – pieņemšanas aktus un par savu lēmumu informēt Būvuzņēmēju un Pasūtītāju;</w:t>
      </w:r>
    </w:p>
    <w:p w14:paraId="60C4B087"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3.1.5.</w:t>
      </w:r>
      <w:r w:rsidRPr="00864D0A">
        <w:rPr>
          <w:rFonts w:ascii="Arial" w:eastAsia="Times New Roman" w:hAnsi="Arial" w:cs="Arial"/>
          <w:bCs/>
          <w:sz w:val="20"/>
          <w:szCs w:val="20"/>
          <w:lang w:eastAsia="ar-SA"/>
        </w:rPr>
        <w:tab/>
        <w:t xml:space="preserve">pārbaudīt Būvuzņēmēja sagatavoto un iesniegto </w:t>
      </w:r>
      <w:proofErr w:type="spellStart"/>
      <w:r w:rsidRPr="00864D0A">
        <w:rPr>
          <w:rFonts w:ascii="Arial" w:eastAsia="Times New Roman" w:hAnsi="Arial" w:cs="Arial"/>
          <w:bCs/>
          <w:sz w:val="20"/>
          <w:szCs w:val="20"/>
          <w:lang w:eastAsia="ar-SA"/>
        </w:rPr>
        <w:t>izpilddokumentāciju</w:t>
      </w:r>
      <w:proofErr w:type="spellEnd"/>
      <w:r w:rsidRPr="00864D0A">
        <w:rPr>
          <w:rFonts w:ascii="Arial" w:eastAsia="Times New Roman" w:hAnsi="Arial" w:cs="Arial"/>
          <w:bCs/>
          <w:sz w:val="20"/>
          <w:szCs w:val="20"/>
          <w:lang w:eastAsia="ar-SA"/>
        </w:rPr>
        <w:t>, nepieciešamības gadījumā pieprasīt Būvuzņēmējam koriģēt, papildināt to;</w:t>
      </w:r>
    </w:p>
    <w:p w14:paraId="74B50EEB"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lastRenderedPageBreak/>
        <w:t>3.1.6.</w:t>
      </w:r>
      <w:r w:rsidRPr="00864D0A">
        <w:rPr>
          <w:rFonts w:ascii="Arial" w:eastAsia="Times New Roman" w:hAnsi="Arial" w:cs="Arial"/>
          <w:bCs/>
          <w:sz w:val="20"/>
          <w:szCs w:val="20"/>
          <w:lang w:eastAsia="ar-SA"/>
        </w:rPr>
        <w:tab/>
        <w:t>piedalīties ar Objekta būvniecību saistītajās sanāksmēs.</w:t>
      </w:r>
    </w:p>
    <w:p w14:paraId="610A5271"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3.2.</w:t>
      </w:r>
      <w:r w:rsidRPr="00864D0A">
        <w:rPr>
          <w:rFonts w:ascii="Arial" w:eastAsia="Times New Roman" w:hAnsi="Arial" w:cs="Arial"/>
          <w:bCs/>
          <w:sz w:val="20"/>
          <w:szCs w:val="20"/>
          <w:lang w:eastAsia="ar-SA"/>
        </w:rPr>
        <w:tab/>
        <w:t xml:space="preserve">Pasūtītāja pienākumi:  </w:t>
      </w:r>
    </w:p>
    <w:p w14:paraId="6409A9AB"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3.2.1.</w:t>
      </w:r>
      <w:r w:rsidRPr="00864D0A">
        <w:rPr>
          <w:rFonts w:ascii="Arial" w:eastAsia="Times New Roman" w:hAnsi="Arial" w:cs="Arial"/>
          <w:bCs/>
          <w:sz w:val="20"/>
          <w:szCs w:val="20"/>
          <w:lang w:eastAsia="ar-SA"/>
        </w:rPr>
        <w:tab/>
        <w:t>sniegt Izpildītājam Pasūtītāja rīcībā esošo Līguma izpildei nepieciešamo informāciju un dokumentāciju;</w:t>
      </w:r>
    </w:p>
    <w:p w14:paraId="61BEDF2F"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3.2.2.</w:t>
      </w:r>
      <w:r w:rsidRPr="00864D0A">
        <w:rPr>
          <w:rFonts w:ascii="Arial" w:eastAsia="Times New Roman" w:hAnsi="Arial" w:cs="Arial"/>
          <w:bCs/>
          <w:sz w:val="20"/>
          <w:szCs w:val="20"/>
          <w:lang w:eastAsia="ar-SA"/>
        </w:rPr>
        <w:tab/>
        <w:t>pieņemt izpildītos darbus saskaņā ar Līguma nosacījumiem, sastādot nodošanas – pieņemšanas aktu.</w:t>
      </w:r>
    </w:p>
    <w:p w14:paraId="7284F4A6"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3.3.</w:t>
      </w:r>
      <w:r w:rsidRPr="00864D0A">
        <w:rPr>
          <w:rFonts w:ascii="Arial" w:eastAsia="Times New Roman" w:hAnsi="Arial" w:cs="Arial"/>
          <w:bCs/>
          <w:sz w:val="20"/>
          <w:szCs w:val="20"/>
          <w:lang w:eastAsia="ar-SA"/>
        </w:rPr>
        <w:tab/>
        <w:t>Maksātāja pienākumi:</w:t>
      </w:r>
    </w:p>
    <w:p w14:paraId="71AA77B1"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3.3.1.</w:t>
      </w:r>
      <w:r w:rsidRPr="00864D0A">
        <w:rPr>
          <w:rFonts w:ascii="Arial" w:eastAsia="Times New Roman" w:hAnsi="Arial" w:cs="Arial"/>
          <w:bCs/>
          <w:sz w:val="20"/>
          <w:szCs w:val="20"/>
          <w:lang w:eastAsia="ar-SA"/>
        </w:rPr>
        <w:tab/>
        <w:t>norēķināties ar Izpildītāju par pilnīgi, savlaicīgi un kvalitatīvi padarītajiem darbiem Līguma 2.nodaļā noteiktajā kārtībā;</w:t>
      </w:r>
    </w:p>
    <w:p w14:paraId="33BEB704"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3.3.2.</w:t>
      </w:r>
      <w:r w:rsidRPr="00864D0A">
        <w:rPr>
          <w:rFonts w:ascii="Arial" w:eastAsia="Times New Roman" w:hAnsi="Arial" w:cs="Arial"/>
          <w:bCs/>
          <w:sz w:val="20"/>
          <w:szCs w:val="20"/>
          <w:lang w:eastAsia="ar-SA"/>
        </w:rPr>
        <w:tab/>
        <w:t>pieņemt izpildītos darbus saskaņā ar Līguma nosacījumiem, parakstot nodošanas – pieņemšanas aktu.</w:t>
      </w:r>
    </w:p>
    <w:p w14:paraId="367FD5B7"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p>
    <w:p w14:paraId="6136AF56" w14:textId="77777777" w:rsidR="0025334C" w:rsidRPr="00864D0A" w:rsidRDefault="0025334C" w:rsidP="0025334C">
      <w:pPr>
        <w:spacing w:after="0" w:line="240" w:lineRule="auto"/>
        <w:ind w:right="-142"/>
        <w:jc w:val="center"/>
        <w:rPr>
          <w:rFonts w:ascii="Arial" w:eastAsia="Times New Roman" w:hAnsi="Arial" w:cs="Arial"/>
          <w:b/>
          <w:bCs/>
          <w:sz w:val="20"/>
          <w:szCs w:val="20"/>
          <w:lang w:eastAsia="ar-SA"/>
        </w:rPr>
      </w:pPr>
      <w:r w:rsidRPr="00864D0A">
        <w:rPr>
          <w:rFonts w:ascii="Arial" w:eastAsia="Times New Roman" w:hAnsi="Arial" w:cs="Arial"/>
          <w:b/>
          <w:bCs/>
          <w:sz w:val="20"/>
          <w:szCs w:val="20"/>
          <w:lang w:eastAsia="ar-SA"/>
        </w:rPr>
        <w:t>4.</w:t>
      </w:r>
      <w:r w:rsidRPr="00864D0A">
        <w:rPr>
          <w:rFonts w:ascii="Arial" w:eastAsia="Times New Roman" w:hAnsi="Arial" w:cs="Arial"/>
          <w:b/>
          <w:bCs/>
          <w:sz w:val="20"/>
          <w:szCs w:val="20"/>
          <w:lang w:eastAsia="ar-SA"/>
        </w:rPr>
        <w:tab/>
        <w:t>Līguma izpildes termiņš</w:t>
      </w:r>
    </w:p>
    <w:p w14:paraId="09F158A0"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4.1.</w:t>
      </w:r>
      <w:r w:rsidRPr="00864D0A">
        <w:rPr>
          <w:rFonts w:ascii="Arial" w:eastAsia="Times New Roman" w:hAnsi="Arial" w:cs="Arial"/>
          <w:bCs/>
          <w:sz w:val="20"/>
          <w:szCs w:val="20"/>
          <w:lang w:eastAsia="ar-SA"/>
        </w:rPr>
        <w:tab/>
        <w:t>Līgums stājas spēkā ar tā abpusējas parakstīšanas brīdi un ir spēkā līdz Puses pilnībā ir izpildījušas savas saistības.</w:t>
      </w:r>
    </w:p>
    <w:p w14:paraId="0AE1B890"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4.2.</w:t>
      </w:r>
      <w:r w:rsidRPr="00864D0A">
        <w:rPr>
          <w:rFonts w:ascii="Arial" w:eastAsia="Times New Roman" w:hAnsi="Arial" w:cs="Arial"/>
          <w:bCs/>
          <w:sz w:val="20"/>
          <w:szCs w:val="20"/>
          <w:lang w:eastAsia="ar-SA"/>
        </w:rPr>
        <w:tab/>
        <w:t>Izpildītājs nodrošina būvuzraudzības darbu veikšanu Objektā līdz Objekta pieņemšanai ekspluatācijā atbilstoši normatīvajiem aktiem.</w:t>
      </w:r>
    </w:p>
    <w:p w14:paraId="107215E7"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4.3.</w:t>
      </w:r>
      <w:r w:rsidRPr="00864D0A">
        <w:rPr>
          <w:rFonts w:ascii="Arial" w:eastAsia="Times New Roman" w:hAnsi="Arial" w:cs="Arial"/>
          <w:bCs/>
          <w:sz w:val="20"/>
          <w:szCs w:val="20"/>
          <w:lang w:eastAsia="ar-SA"/>
        </w:rPr>
        <w:tab/>
        <w:t>Līguma izpildes laikā Pasūtītājam ir tiesības noteikt tehnoloģisko pārtraukumu meteoroloģisko apstākļu vai citu objektīvu apstākļu dēļ.</w:t>
      </w:r>
    </w:p>
    <w:p w14:paraId="03BEEB21"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p>
    <w:p w14:paraId="4E4F0AE8" w14:textId="77777777" w:rsidR="0025334C" w:rsidRPr="00864D0A" w:rsidRDefault="0025334C" w:rsidP="0025334C">
      <w:pPr>
        <w:spacing w:after="0" w:line="240" w:lineRule="auto"/>
        <w:ind w:right="-142"/>
        <w:jc w:val="center"/>
        <w:rPr>
          <w:rFonts w:ascii="Arial" w:eastAsia="Times New Roman" w:hAnsi="Arial" w:cs="Arial"/>
          <w:b/>
          <w:bCs/>
          <w:sz w:val="20"/>
          <w:szCs w:val="20"/>
          <w:lang w:eastAsia="ar-SA"/>
        </w:rPr>
      </w:pPr>
      <w:r w:rsidRPr="00864D0A">
        <w:rPr>
          <w:rFonts w:ascii="Arial" w:eastAsia="Times New Roman" w:hAnsi="Arial" w:cs="Arial"/>
          <w:b/>
          <w:bCs/>
          <w:sz w:val="20"/>
          <w:szCs w:val="20"/>
          <w:lang w:eastAsia="ar-SA"/>
        </w:rPr>
        <w:t>5.</w:t>
      </w:r>
      <w:r w:rsidRPr="00864D0A">
        <w:rPr>
          <w:rFonts w:ascii="Arial" w:eastAsia="Times New Roman" w:hAnsi="Arial" w:cs="Arial"/>
          <w:b/>
          <w:bCs/>
          <w:sz w:val="20"/>
          <w:szCs w:val="20"/>
          <w:lang w:eastAsia="ar-SA"/>
        </w:rPr>
        <w:tab/>
        <w:t>Pušu atbildība</w:t>
      </w:r>
    </w:p>
    <w:p w14:paraId="49624FC8"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5.1.</w:t>
      </w:r>
      <w:r w:rsidRPr="00864D0A">
        <w:rPr>
          <w:rFonts w:ascii="Arial" w:eastAsia="Times New Roman" w:hAnsi="Arial" w:cs="Arial"/>
          <w:bCs/>
          <w:sz w:val="20"/>
          <w:szCs w:val="20"/>
          <w:lang w:eastAsia="ar-SA"/>
        </w:rPr>
        <w:tab/>
        <w:t>Puses ir savstarpēji atbildīgas par līgumsaistību nepildīšanu vai nepienācīgu izpildi, kā arī atlīdzina otrai Pusei šajā sakarā radušos zaudējumus.</w:t>
      </w:r>
    </w:p>
    <w:p w14:paraId="5B9B7BE7"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5.2.</w:t>
      </w:r>
      <w:r w:rsidRPr="00864D0A">
        <w:rPr>
          <w:rFonts w:ascii="Arial" w:eastAsia="Times New Roman" w:hAnsi="Arial" w:cs="Arial"/>
          <w:bCs/>
          <w:sz w:val="20"/>
          <w:szCs w:val="20"/>
          <w:lang w:eastAsia="ar-SA"/>
        </w:rPr>
        <w:tab/>
        <w:t>Ja Izpildītājs neievēro Līguma 3.1.apakšpunktā minētos vai normatīvajos aktos noteiktos pienākumus, Maksātājam  ir tiesības piemērot Izpildītājam līgumsodu EUR 100 (viens simts euro) apmērā par katru pārkāpuma gadījumu. Turpmākie norēķini notiek pēc līgumsoda samaksas.</w:t>
      </w:r>
    </w:p>
    <w:p w14:paraId="76ED3B5C"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5.3.</w:t>
      </w:r>
      <w:r w:rsidRPr="00864D0A">
        <w:rPr>
          <w:rFonts w:ascii="Arial" w:eastAsia="Times New Roman" w:hAnsi="Arial" w:cs="Arial"/>
          <w:bCs/>
          <w:sz w:val="20"/>
          <w:szCs w:val="20"/>
          <w:lang w:eastAsia="ar-SA"/>
        </w:rPr>
        <w:tab/>
        <w:t>Ja Maksātājs neveic maksājumus Līgumā noteiktajā termiņā, Maksātājs maksā Izpildītājam līgumsodu 0,05% apmērā no termiņā nesamaksātās summas par katru kavējuma dienu, bet ne vairāk kā 10% no līguma summas.</w:t>
      </w:r>
    </w:p>
    <w:p w14:paraId="060B2E96"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5.4.</w:t>
      </w:r>
      <w:r w:rsidRPr="00864D0A">
        <w:rPr>
          <w:rFonts w:ascii="Arial" w:eastAsia="Times New Roman" w:hAnsi="Arial" w:cs="Arial"/>
          <w:bCs/>
          <w:sz w:val="20"/>
          <w:szCs w:val="20"/>
          <w:lang w:eastAsia="ar-SA"/>
        </w:rPr>
        <w:tab/>
        <w:t xml:space="preserve"> Puses tiek atbrīvotas no atbildības par Līguma pilnīgu vai daļēju neizpildi, ja šāda neizpilde radusies nepārvaramas varas rezultātā, kuras darbība sākusies pēc līguma noslēgšanas, un kuru nevarēja ne iepriekš paredzēt, ne novērst.</w:t>
      </w:r>
    </w:p>
    <w:p w14:paraId="7606F533"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p>
    <w:p w14:paraId="03F99506" w14:textId="77777777" w:rsidR="0025334C" w:rsidRPr="00864D0A" w:rsidRDefault="0025334C" w:rsidP="0025334C">
      <w:pPr>
        <w:spacing w:after="0" w:line="240" w:lineRule="auto"/>
        <w:ind w:right="-142"/>
        <w:jc w:val="center"/>
        <w:rPr>
          <w:rFonts w:ascii="Arial" w:eastAsia="Times New Roman" w:hAnsi="Arial" w:cs="Arial"/>
          <w:b/>
          <w:bCs/>
          <w:sz w:val="20"/>
          <w:szCs w:val="20"/>
          <w:lang w:eastAsia="ar-SA"/>
        </w:rPr>
      </w:pPr>
      <w:r w:rsidRPr="00864D0A">
        <w:rPr>
          <w:rFonts w:ascii="Arial" w:eastAsia="Times New Roman" w:hAnsi="Arial" w:cs="Arial"/>
          <w:b/>
          <w:bCs/>
          <w:sz w:val="20"/>
          <w:szCs w:val="20"/>
          <w:lang w:eastAsia="ar-SA"/>
        </w:rPr>
        <w:t>6.</w:t>
      </w:r>
      <w:r w:rsidRPr="00864D0A">
        <w:rPr>
          <w:rFonts w:ascii="Arial" w:eastAsia="Times New Roman" w:hAnsi="Arial" w:cs="Arial"/>
          <w:b/>
          <w:bCs/>
          <w:sz w:val="20"/>
          <w:szCs w:val="20"/>
          <w:lang w:eastAsia="ar-SA"/>
        </w:rPr>
        <w:tab/>
        <w:t>Pušu pārstāvji</w:t>
      </w:r>
    </w:p>
    <w:p w14:paraId="18D6C573"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6.1.</w:t>
      </w:r>
      <w:r w:rsidRPr="00864D0A">
        <w:rPr>
          <w:rFonts w:ascii="Arial" w:eastAsia="Times New Roman" w:hAnsi="Arial" w:cs="Arial"/>
          <w:bCs/>
          <w:sz w:val="20"/>
          <w:szCs w:val="20"/>
          <w:lang w:eastAsia="ar-SA"/>
        </w:rPr>
        <w:tab/>
        <w:t>Par Līguma izpildi atbildīgā persona no Pasūtītāja puses tiek noteikta: ____________________________________________________, tālrunis _______________.</w:t>
      </w:r>
    </w:p>
    <w:p w14:paraId="02617E16"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6.2.</w:t>
      </w:r>
      <w:r w:rsidRPr="00864D0A">
        <w:rPr>
          <w:rFonts w:ascii="Arial" w:eastAsia="Times New Roman" w:hAnsi="Arial" w:cs="Arial"/>
          <w:bCs/>
          <w:sz w:val="20"/>
          <w:szCs w:val="20"/>
          <w:lang w:eastAsia="ar-SA"/>
        </w:rPr>
        <w:tab/>
        <w:t>Par Līguma izpildi atbildīgās personas, kas paraksta saistību rakstu un veic būvuzraudzību Objektā, no Izpildītāja puses tiek noteikti: ________________, sertifikāts Nr. ______________, ________________, sertifikāts Nr. ______________, ________________, sertifikāts Nr.___________.</w:t>
      </w:r>
    </w:p>
    <w:p w14:paraId="712EB308" w14:textId="63BF12DA" w:rsidR="0025334C" w:rsidRPr="00864D0A"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6.3.</w:t>
      </w:r>
      <w:r w:rsidRPr="00864D0A">
        <w:rPr>
          <w:rFonts w:ascii="Arial" w:eastAsia="Times New Roman" w:hAnsi="Arial" w:cs="Arial"/>
          <w:bCs/>
          <w:sz w:val="20"/>
          <w:szCs w:val="20"/>
          <w:lang w:eastAsia="ar-SA"/>
        </w:rPr>
        <w:tab/>
        <w:t xml:space="preserve">Par Līguma izpildi atbildīgā persona no Maksātāja puses tiek noteikta: </w:t>
      </w:r>
      <w:r w:rsidR="002E3D83">
        <w:rPr>
          <w:rFonts w:ascii="Arial" w:eastAsia="Times New Roman" w:hAnsi="Arial" w:cs="Arial"/>
          <w:bCs/>
          <w:sz w:val="20"/>
          <w:szCs w:val="20"/>
          <w:lang w:eastAsia="ar-SA"/>
        </w:rPr>
        <w:t>_____________</w:t>
      </w:r>
      <w:r w:rsidRPr="00864D0A">
        <w:rPr>
          <w:rFonts w:ascii="Arial" w:eastAsia="Times New Roman" w:hAnsi="Arial" w:cs="Arial"/>
          <w:bCs/>
          <w:sz w:val="20"/>
          <w:szCs w:val="20"/>
          <w:lang w:eastAsia="ar-SA"/>
        </w:rPr>
        <w:t xml:space="preserve">.  </w:t>
      </w:r>
    </w:p>
    <w:p w14:paraId="27973E15"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p>
    <w:p w14:paraId="70358611" w14:textId="77777777" w:rsidR="0025334C" w:rsidRPr="00864D0A" w:rsidRDefault="0025334C" w:rsidP="0025334C">
      <w:pPr>
        <w:spacing w:after="0" w:line="240" w:lineRule="auto"/>
        <w:ind w:right="-142"/>
        <w:jc w:val="center"/>
        <w:rPr>
          <w:rFonts w:ascii="Arial" w:eastAsia="Times New Roman" w:hAnsi="Arial" w:cs="Arial"/>
          <w:b/>
          <w:bCs/>
          <w:sz w:val="20"/>
          <w:szCs w:val="20"/>
          <w:lang w:eastAsia="ar-SA"/>
        </w:rPr>
      </w:pPr>
      <w:r w:rsidRPr="00864D0A">
        <w:rPr>
          <w:rFonts w:ascii="Arial" w:eastAsia="Times New Roman" w:hAnsi="Arial" w:cs="Arial"/>
          <w:b/>
          <w:bCs/>
          <w:sz w:val="20"/>
          <w:szCs w:val="20"/>
          <w:lang w:eastAsia="ar-SA"/>
        </w:rPr>
        <w:t>7.</w:t>
      </w:r>
      <w:r w:rsidRPr="00864D0A">
        <w:rPr>
          <w:rFonts w:ascii="Arial" w:eastAsia="Times New Roman" w:hAnsi="Arial" w:cs="Arial"/>
          <w:b/>
          <w:bCs/>
          <w:sz w:val="20"/>
          <w:szCs w:val="20"/>
          <w:lang w:eastAsia="ar-SA"/>
        </w:rPr>
        <w:tab/>
        <w:t>Pārējie noteikumi</w:t>
      </w:r>
    </w:p>
    <w:p w14:paraId="50651D3B"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7.1.</w:t>
      </w:r>
      <w:r w:rsidRPr="00864D0A">
        <w:rPr>
          <w:rFonts w:ascii="Arial" w:eastAsia="Times New Roman" w:hAnsi="Arial" w:cs="Arial"/>
          <w:bCs/>
          <w:sz w:val="20"/>
          <w:szCs w:val="20"/>
          <w:lang w:eastAsia="ar-SA"/>
        </w:rPr>
        <w:tab/>
        <w:t>Izpildītājam ir pienākums ievērot konfidencialitāti attiecībā uz Pasūtītāja, Maksātāja vai Būvuzņēmēja iesniegto informāciju un dokumentāciju, to izmantot tikai Līgumā noteikto darbu veikšanai un apņemas to neizpaust trešajām personām, kuras nav saistītas ar Objekta būvdarbu veikšanu vai uzraudzību, izņemot normatīvajos aktos noteiktos gadījumos.</w:t>
      </w:r>
    </w:p>
    <w:p w14:paraId="521F3F5E"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7.2.</w:t>
      </w:r>
      <w:r w:rsidRPr="00864D0A">
        <w:rPr>
          <w:rFonts w:ascii="Arial" w:eastAsia="Times New Roman" w:hAnsi="Arial" w:cs="Arial"/>
          <w:bCs/>
          <w:sz w:val="20"/>
          <w:szCs w:val="20"/>
          <w:lang w:eastAsia="ar-SA"/>
        </w:rPr>
        <w:tab/>
        <w:t>Izpildītājs ir atbildīgs par to, lai visā Līguma izpildes laikā tam būtu spēkā esošas apdrošināšanas polises, licences un sertifikāti, ja tādi ir nepieciešami saskaņā ar normatīvajiem aktiem.</w:t>
      </w:r>
    </w:p>
    <w:p w14:paraId="13CED84F"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7.3.</w:t>
      </w:r>
      <w:r w:rsidRPr="00864D0A">
        <w:rPr>
          <w:rFonts w:ascii="Arial" w:eastAsia="Times New Roman" w:hAnsi="Arial" w:cs="Arial"/>
          <w:bCs/>
          <w:sz w:val="20"/>
          <w:szCs w:val="20"/>
          <w:lang w:eastAsia="ar-SA"/>
        </w:rPr>
        <w:tab/>
        <w:t xml:space="preserve">Līguma grozījumi noformējami </w:t>
      </w:r>
      <w:proofErr w:type="spellStart"/>
      <w:r w:rsidRPr="00864D0A">
        <w:rPr>
          <w:rFonts w:ascii="Arial" w:eastAsia="Times New Roman" w:hAnsi="Arial" w:cs="Arial"/>
          <w:bCs/>
          <w:sz w:val="20"/>
          <w:szCs w:val="20"/>
          <w:lang w:eastAsia="ar-SA"/>
        </w:rPr>
        <w:t>rakstveidā</w:t>
      </w:r>
      <w:proofErr w:type="spellEnd"/>
      <w:r w:rsidRPr="00864D0A">
        <w:rPr>
          <w:rFonts w:ascii="Arial" w:eastAsia="Times New Roman" w:hAnsi="Arial" w:cs="Arial"/>
          <w:bCs/>
          <w:sz w:val="20"/>
          <w:szCs w:val="20"/>
          <w:lang w:eastAsia="ar-SA"/>
        </w:rPr>
        <w:t xml:space="preserve"> un stājas spēkā pēc tam, kad tos parakstījušas abas Puses. </w:t>
      </w:r>
    </w:p>
    <w:p w14:paraId="014D1C67"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7.4.</w:t>
      </w:r>
      <w:r w:rsidRPr="00864D0A">
        <w:rPr>
          <w:rFonts w:ascii="Arial" w:eastAsia="Times New Roman" w:hAnsi="Arial" w:cs="Arial"/>
          <w:bCs/>
          <w:sz w:val="20"/>
          <w:szCs w:val="20"/>
          <w:lang w:eastAsia="ar-SA"/>
        </w:rPr>
        <w:tab/>
        <w:t>Pasūtītājs ir tiesīgs vienpusēji pārtraukt Līgumu:</w:t>
      </w:r>
    </w:p>
    <w:p w14:paraId="06475CC2"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7.4.1.</w:t>
      </w:r>
      <w:r w:rsidRPr="00864D0A">
        <w:rPr>
          <w:rFonts w:ascii="Arial" w:eastAsia="Times New Roman" w:hAnsi="Arial" w:cs="Arial"/>
          <w:bCs/>
          <w:sz w:val="20"/>
          <w:szCs w:val="20"/>
          <w:lang w:eastAsia="ar-SA"/>
        </w:rPr>
        <w:tab/>
        <w:t>ja Izpildītājs 5 (piecu) darba dienu laikā pēc Līguma noslēgšanas nav iesniedzis visus atzīmes par būvdarbu uzsākšanas nosacījumu izpildi saņemšanai nepieciešamos dokumentus</w:t>
      </w:r>
    </w:p>
    <w:p w14:paraId="7ABE40F0" w14:textId="77777777" w:rsidR="0025334C"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7.4.2.</w:t>
      </w:r>
      <w:r w:rsidRPr="00864D0A">
        <w:rPr>
          <w:rFonts w:ascii="Arial" w:eastAsia="Times New Roman" w:hAnsi="Arial" w:cs="Arial"/>
          <w:bCs/>
          <w:sz w:val="20"/>
          <w:szCs w:val="20"/>
          <w:lang w:eastAsia="ar-SA"/>
        </w:rPr>
        <w:tab/>
        <w:t>ja Izpildītājs nenodrošina kvalitatīvu Objekta būvuzraudzību un Pasūtītājs par to atkārtoti ir sastādījis un iesniedzis Izpildītājam pretenziju aktu.</w:t>
      </w:r>
    </w:p>
    <w:p w14:paraId="6FCE20F1"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7.5.</w:t>
      </w:r>
      <w:r w:rsidRPr="00864D0A">
        <w:rPr>
          <w:rFonts w:ascii="Arial" w:eastAsia="Times New Roman" w:hAnsi="Arial" w:cs="Arial"/>
          <w:bCs/>
          <w:sz w:val="20"/>
          <w:szCs w:val="20"/>
          <w:lang w:eastAsia="ar-SA"/>
        </w:rPr>
        <w:tab/>
        <w:t>Pasūtītājam ir tiesības vienpusēji izbeigt Līgumu, 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14:paraId="51D2B1C4"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w:t>
      </w:r>
      <w:r>
        <w:rPr>
          <w:rFonts w:ascii="Arial" w:eastAsia="Times New Roman" w:hAnsi="Arial" w:cs="Arial"/>
          <w:bCs/>
          <w:sz w:val="20"/>
          <w:szCs w:val="20"/>
          <w:lang w:eastAsia="ar-SA"/>
        </w:rPr>
        <w:t xml:space="preserve">6. </w:t>
      </w:r>
      <w:r w:rsidRPr="00864D0A">
        <w:rPr>
          <w:rFonts w:ascii="Arial" w:eastAsia="Times New Roman" w:hAnsi="Arial" w:cs="Arial"/>
          <w:bCs/>
          <w:sz w:val="20"/>
          <w:szCs w:val="20"/>
          <w:lang w:eastAsia="ar-SA"/>
        </w:rPr>
        <w:t>Maksātājs ir tiesīgs vienpusēji izbeigt Līgumu ar katru no Pusēm atsevišķi šādos gadījumos:</w:t>
      </w:r>
    </w:p>
    <w:p w14:paraId="1AFA7B8E"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w:t>
      </w:r>
      <w:r>
        <w:rPr>
          <w:rFonts w:ascii="Arial" w:eastAsia="Times New Roman" w:hAnsi="Arial" w:cs="Arial"/>
          <w:bCs/>
          <w:sz w:val="20"/>
          <w:szCs w:val="20"/>
          <w:lang w:eastAsia="ar-SA"/>
        </w:rPr>
        <w:t>6</w:t>
      </w:r>
      <w:r w:rsidRPr="00864D0A">
        <w:rPr>
          <w:rFonts w:ascii="Arial" w:eastAsia="Times New Roman" w:hAnsi="Arial" w:cs="Arial"/>
          <w:bCs/>
          <w:sz w:val="20"/>
          <w:szCs w:val="20"/>
          <w:lang w:eastAsia="ar-SA"/>
        </w:rPr>
        <w:t>.1. ir konstatēts, ka Izpildītājs nav tiesīgs veikt būvuzraudzību atbilstoši spēkā esošajiem normatīvajiem aktiem;</w:t>
      </w:r>
    </w:p>
    <w:p w14:paraId="1662B7C7"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w:t>
      </w:r>
      <w:r>
        <w:rPr>
          <w:rFonts w:ascii="Arial" w:eastAsia="Times New Roman" w:hAnsi="Arial" w:cs="Arial"/>
          <w:bCs/>
          <w:sz w:val="20"/>
          <w:szCs w:val="20"/>
          <w:lang w:eastAsia="ar-SA"/>
        </w:rPr>
        <w:t>6</w:t>
      </w:r>
      <w:r w:rsidRPr="00864D0A">
        <w:rPr>
          <w:rFonts w:ascii="Arial" w:eastAsia="Times New Roman" w:hAnsi="Arial" w:cs="Arial"/>
          <w:bCs/>
          <w:sz w:val="20"/>
          <w:szCs w:val="20"/>
          <w:lang w:eastAsia="ar-SA"/>
        </w:rPr>
        <w:t>.2. pret Izpildītāju vai Pasūtītāju ir uzsākts maksātnespējas process vai tā darbība ir izbeigta vai pārtraukta.</w:t>
      </w:r>
    </w:p>
    <w:p w14:paraId="643101D1"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lastRenderedPageBreak/>
        <w:t>7.</w:t>
      </w:r>
      <w:r>
        <w:rPr>
          <w:rFonts w:ascii="Arial" w:eastAsia="Times New Roman" w:hAnsi="Arial" w:cs="Arial"/>
          <w:bCs/>
          <w:sz w:val="20"/>
          <w:szCs w:val="20"/>
          <w:lang w:eastAsia="ar-SA"/>
        </w:rPr>
        <w:t>7</w:t>
      </w:r>
      <w:r w:rsidRPr="00864D0A">
        <w:rPr>
          <w:rFonts w:ascii="Arial" w:eastAsia="Times New Roman" w:hAnsi="Arial" w:cs="Arial"/>
          <w:bCs/>
          <w:sz w:val="20"/>
          <w:szCs w:val="20"/>
          <w:lang w:eastAsia="ar-SA"/>
        </w:rPr>
        <w:t>.</w:t>
      </w:r>
      <w:r w:rsidRPr="00864D0A">
        <w:rPr>
          <w:rFonts w:ascii="Arial" w:eastAsia="Times New Roman" w:hAnsi="Arial" w:cs="Arial"/>
          <w:bCs/>
          <w:sz w:val="20"/>
          <w:szCs w:val="20"/>
          <w:lang w:eastAsia="ar-SA"/>
        </w:rPr>
        <w:tab/>
        <w:t>Visus strīdus vai domstarpības attiecībā uz Līgumu, ja tādas radīsies Līguma izpildes gaitā, risina pārrunu ceļā, bet, ja tas nav iespējams, tad strīds tiek risināts Latvijas Republikas tiesā normatīvajos aktos paredzētajā kārtībā.</w:t>
      </w:r>
    </w:p>
    <w:p w14:paraId="471F956D"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r w:rsidRPr="00864D0A">
        <w:rPr>
          <w:rFonts w:ascii="Arial" w:eastAsia="Times New Roman" w:hAnsi="Arial" w:cs="Arial"/>
          <w:bCs/>
          <w:sz w:val="20"/>
          <w:szCs w:val="20"/>
          <w:lang w:eastAsia="ar-SA"/>
        </w:rPr>
        <w:t>7.</w:t>
      </w:r>
      <w:r>
        <w:rPr>
          <w:rFonts w:ascii="Arial" w:eastAsia="Times New Roman" w:hAnsi="Arial" w:cs="Arial"/>
          <w:bCs/>
          <w:sz w:val="20"/>
          <w:szCs w:val="20"/>
          <w:lang w:eastAsia="ar-SA"/>
        </w:rPr>
        <w:t>8</w:t>
      </w:r>
      <w:r w:rsidRPr="00864D0A">
        <w:rPr>
          <w:rFonts w:ascii="Arial" w:eastAsia="Times New Roman" w:hAnsi="Arial" w:cs="Arial"/>
          <w:bCs/>
          <w:sz w:val="20"/>
          <w:szCs w:val="20"/>
          <w:lang w:eastAsia="ar-SA"/>
        </w:rPr>
        <w:t>.</w:t>
      </w:r>
      <w:r w:rsidRPr="00864D0A">
        <w:rPr>
          <w:rFonts w:ascii="Arial" w:eastAsia="Times New Roman" w:hAnsi="Arial" w:cs="Arial"/>
          <w:bCs/>
          <w:sz w:val="20"/>
          <w:szCs w:val="20"/>
          <w:lang w:eastAsia="ar-SA"/>
        </w:rPr>
        <w:tab/>
        <w:t>Līgums sastādīts 3 (trijos) eksemplāros, no kuriem viens glabājas pie Pasūtītāja, otrs - pie Maksātāja, trešais pie Izpildītāja.</w:t>
      </w:r>
    </w:p>
    <w:p w14:paraId="21B46305" w14:textId="77777777" w:rsidR="0025334C" w:rsidRPr="00864D0A" w:rsidRDefault="0025334C" w:rsidP="0025334C">
      <w:pPr>
        <w:spacing w:after="0" w:line="240" w:lineRule="auto"/>
        <w:ind w:right="-142"/>
        <w:jc w:val="both"/>
        <w:rPr>
          <w:rFonts w:ascii="Arial" w:eastAsia="Times New Roman" w:hAnsi="Arial" w:cs="Arial"/>
          <w:bCs/>
          <w:sz w:val="20"/>
          <w:szCs w:val="20"/>
          <w:lang w:eastAsia="ar-SA"/>
        </w:rPr>
      </w:pPr>
    </w:p>
    <w:p w14:paraId="20478A4A" w14:textId="77777777" w:rsidR="0025334C" w:rsidRPr="00864D0A" w:rsidRDefault="0025334C" w:rsidP="0025334C">
      <w:pPr>
        <w:spacing w:after="0" w:line="240" w:lineRule="auto"/>
        <w:ind w:right="-142"/>
        <w:jc w:val="center"/>
        <w:rPr>
          <w:rFonts w:ascii="Arial" w:eastAsia="Times New Roman" w:hAnsi="Arial" w:cs="Arial"/>
          <w:b/>
          <w:bCs/>
          <w:sz w:val="20"/>
          <w:szCs w:val="20"/>
          <w:lang w:eastAsia="ar-SA"/>
        </w:rPr>
      </w:pPr>
      <w:r w:rsidRPr="00864D0A">
        <w:rPr>
          <w:rFonts w:ascii="Arial" w:eastAsia="Times New Roman" w:hAnsi="Arial" w:cs="Arial"/>
          <w:b/>
          <w:bCs/>
          <w:sz w:val="20"/>
          <w:szCs w:val="20"/>
          <w:lang w:eastAsia="ar-SA"/>
        </w:rPr>
        <w:t>8.</w:t>
      </w:r>
      <w:r w:rsidRPr="00864D0A">
        <w:rPr>
          <w:rFonts w:ascii="Arial" w:eastAsia="Times New Roman" w:hAnsi="Arial" w:cs="Arial"/>
          <w:b/>
          <w:bCs/>
          <w:sz w:val="20"/>
          <w:szCs w:val="20"/>
          <w:lang w:eastAsia="ar-SA"/>
        </w:rPr>
        <w:tab/>
        <w:t>Pušu juridiskās adreses, rekvizīti, paraksti, zīmogs</w:t>
      </w:r>
    </w:p>
    <w:p w14:paraId="4661393F" w14:textId="77777777" w:rsidR="00AC3A82" w:rsidRPr="002A0139" w:rsidRDefault="00AC3A82" w:rsidP="00027EDD">
      <w:pPr>
        <w:spacing w:after="0" w:line="240" w:lineRule="auto"/>
        <w:ind w:right="-142"/>
        <w:jc w:val="both"/>
        <w:rPr>
          <w:rFonts w:ascii="Arial" w:eastAsia="Times New Roman" w:hAnsi="Arial" w:cs="Arial"/>
          <w:bCs/>
          <w:sz w:val="20"/>
          <w:szCs w:val="20"/>
          <w:lang w:eastAsia="ar-SA"/>
        </w:rPr>
      </w:pPr>
    </w:p>
    <w:sectPr w:rsidR="00AC3A82" w:rsidRPr="002A0139" w:rsidSect="00897D9C">
      <w:footerReference w:type="default" r:id="rId26"/>
      <w:pgSz w:w="11906" w:h="16838"/>
      <w:pgMar w:top="709" w:right="1134"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C90D9" w14:textId="77777777" w:rsidR="00BA27D6" w:rsidRDefault="00BA27D6" w:rsidP="00852988">
      <w:pPr>
        <w:spacing w:after="0" w:line="240" w:lineRule="auto"/>
      </w:pPr>
      <w:r>
        <w:separator/>
      </w:r>
    </w:p>
  </w:endnote>
  <w:endnote w:type="continuationSeparator" w:id="0">
    <w:p w14:paraId="6EE98267" w14:textId="77777777" w:rsidR="00BA27D6" w:rsidRDefault="00BA27D6"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Arial Unicode MS"/>
    <w:charset w:val="80"/>
    <w:family w:val="auto"/>
    <w:pitch w:val="default"/>
  </w:font>
  <w:font w:name="Tahoma">
    <w:panose1 w:val="020B0604030504040204"/>
    <w:charset w:val="BA"/>
    <w:family w:val="swiss"/>
    <w:pitch w:val="variable"/>
    <w:sig w:usb0="E1002EFF" w:usb1="C000605B" w:usb2="00000029" w:usb3="00000000" w:csb0="000101FF" w:csb1="00000000"/>
  </w:font>
  <w:font w:name="TimesNewRomanPSMT">
    <w:altName w:val="Arial"/>
    <w:charset w:val="CC"/>
    <w:family w:val="roman"/>
    <w:pitch w:val="default"/>
  </w:font>
  <w:font w:name="ArialMT">
    <w:altName w:val="Arial"/>
    <w:charset w:val="00"/>
    <w:family w:val="swiss"/>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365910260"/>
      <w:docPartObj>
        <w:docPartGallery w:val="Page Numbers (Bottom of Page)"/>
        <w:docPartUnique/>
      </w:docPartObj>
    </w:sdtPr>
    <w:sdtContent>
      <w:p w14:paraId="17E811CE" w14:textId="77777777" w:rsidR="00BA27D6" w:rsidRPr="005772D9" w:rsidRDefault="00BA27D6">
        <w:pPr>
          <w:pStyle w:val="Kjene"/>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Pr>
            <w:rFonts w:ascii="Times New Roman" w:hAnsi="Times New Roman" w:cs="Times New Roman"/>
            <w:noProof/>
            <w:sz w:val="20"/>
            <w:szCs w:val="20"/>
          </w:rPr>
          <w:t>15</w:t>
        </w:r>
        <w:r w:rsidRPr="005772D9">
          <w:rPr>
            <w:rFonts w:ascii="Times New Roman" w:hAnsi="Times New Roman" w:cs="Times New Roman"/>
            <w:sz w:val="20"/>
            <w:szCs w:val="20"/>
          </w:rPr>
          <w:fldChar w:fldCharType="end"/>
        </w:r>
      </w:p>
    </w:sdtContent>
  </w:sdt>
  <w:p w14:paraId="3CFFBB1E" w14:textId="77777777" w:rsidR="00BA27D6" w:rsidRPr="005772D9" w:rsidRDefault="00BA27D6">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23695" w14:textId="77777777" w:rsidR="00BA27D6" w:rsidRDefault="00BA27D6" w:rsidP="00852988">
      <w:pPr>
        <w:spacing w:after="0" w:line="240" w:lineRule="auto"/>
      </w:pPr>
      <w:r>
        <w:separator/>
      </w:r>
    </w:p>
  </w:footnote>
  <w:footnote w:type="continuationSeparator" w:id="0">
    <w:p w14:paraId="6348D4AF" w14:textId="77777777" w:rsidR="00BA27D6" w:rsidRDefault="00BA27D6" w:rsidP="00852988">
      <w:pPr>
        <w:spacing w:after="0" w:line="240" w:lineRule="auto"/>
      </w:pPr>
      <w:r>
        <w:continuationSeparator/>
      </w:r>
    </w:p>
  </w:footnote>
  <w:footnote w:id="1">
    <w:p w14:paraId="0AE0ECD0" w14:textId="77777777" w:rsidR="00BA27D6" w:rsidRPr="001E5B77" w:rsidRDefault="00BA27D6" w:rsidP="00852988">
      <w:pPr>
        <w:pStyle w:val="Vresteksts"/>
        <w:rPr>
          <w:rFonts w:ascii="Arial" w:hAnsi="Arial" w:cs="Arial"/>
          <w:sz w:val="16"/>
          <w:szCs w:val="16"/>
        </w:rPr>
      </w:pPr>
      <w:r w:rsidRPr="001E5B77">
        <w:rPr>
          <w:rStyle w:val="Vresatsauce"/>
          <w:rFonts w:ascii="Arial" w:hAnsi="Arial" w:cs="Arial"/>
          <w:sz w:val="16"/>
          <w:szCs w:val="16"/>
        </w:rPr>
        <w:footnoteRef/>
      </w:r>
      <w:r w:rsidRPr="001E5B77">
        <w:rPr>
          <w:rFonts w:ascii="Arial" w:hAnsi="Arial" w:cs="Arial"/>
          <w:sz w:val="16"/>
          <w:szCs w:val="16"/>
        </w:rPr>
        <w:t xml:space="preserve"> Publisko iepirkumu likums, skatīt: </w:t>
      </w:r>
      <w:hyperlink r:id="rId1" w:history="1">
        <w:r w:rsidRPr="001E5B77">
          <w:rPr>
            <w:rStyle w:val="Hipersaite"/>
            <w:rFonts w:ascii="Arial" w:hAnsi="Arial" w:cs="Arial"/>
            <w:sz w:val="16"/>
            <w:szCs w:val="16"/>
          </w:rPr>
          <w:t>https://likumi.lv/doc.php?id=287760</w:t>
        </w:r>
      </w:hyperlink>
      <w:r w:rsidRPr="001E5B77">
        <w:rPr>
          <w:rFonts w:ascii="Arial" w:hAnsi="Arial" w:cs="Arial"/>
          <w:sz w:val="16"/>
          <w:szCs w:val="16"/>
        </w:rPr>
        <w:t xml:space="preserve"> </w:t>
      </w:r>
    </w:p>
  </w:footnote>
  <w:footnote w:id="2">
    <w:p w14:paraId="7D12B947" w14:textId="77777777" w:rsidR="00BA27D6" w:rsidRDefault="00BA27D6" w:rsidP="001E5B77">
      <w:pPr>
        <w:pStyle w:val="Vresteksts"/>
      </w:pPr>
      <w:r>
        <w:rPr>
          <w:rStyle w:val="Vresatsauce"/>
        </w:rPr>
        <w:footnoteRef/>
      </w:r>
      <w:r>
        <w:t xml:space="preserve"> </w:t>
      </w:r>
      <w:r w:rsidRPr="00A672A9">
        <w:rPr>
          <w:rFonts w:ascii="Arial" w:hAnsi="Arial" w:cs="Arial"/>
          <w:sz w:val="16"/>
          <w:szCs w:val="16"/>
        </w:rPr>
        <w:t xml:space="preserve">Ministru kabineta 2017.gada 28.februāra noteikumi Nr.107, skatīt: </w:t>
      </w:r>
      <w:hyperlink r:id="rId2" w:history="1">
        <w:r w:rsidRPr="00A672A9">
          <w:rPr>
            <w:rStyle w:val="Hipersaite"/>
            <w:rFonts w:ascii="Arial" w:hAnsi="Arial" w:cs="Arial"/>
            <w:sz w:val="16"/>
            <w:szCs w:val="16"/>
          </w:rPr>
          <w:t>https://likumi.lv/ta/id/289086-iepirkuma-proceduru-un-metu-konkursu-norises-kartiba</w:t>
        </w:r>
      </w:hyperlink>
      <w:r>
        <w:t xml:space="preserve"> </w:t>
      </w:r>
    </w:p>
  </w:footnote>
  <w:footnote w:id="3">
    <w:p w14:paraId="2EBBBBE8" w14:textId="77777777" w:rsidR="00BA27D6" w:rsidRPr="00C311B7" w:rsidRDefault="00BA27D6" w:rsidP="00781CE5">
      <w:pPr>
        <w:pStyle w:val="Vresteksts"/>
        <w:rPr>
          <w:rFonts w:ascii="Arial" w:hAnsi="Arial" w:cs="Arial"/>
          <w:sz w:val="16"/>
          <w:szCs w:val="16"/>
        </w:rPr>
      </w:pPr>
      <w:r>
        <w:rPr>
          <w:rStyle w:val="Vresatsauce"/>
        </w:rPr>
        <w:footnoteRef/>
      </w:r>
      <w:r>
        <w:t xml:space="preserve"> </w:t>
      </w:r>
      <w:r w:rsidRPr="00C311B7">
        <w:rPr>
          <w:rFonts w:ascii="Arial" w:hAnsi="Arial" w:cs="Arial"/>
          <w:sz w:val="16"/>
          <w:szCs w:val="16"/>
        </w:rPr>
        <w:t xml:space="preserve">Ministru kabineta 2014.gada 14.augusta noteikumi Nr.500, skatīt </w:t>
      </w:r>
      <w:hyperlink r:id="rId3" w:history="1">
        <w:r w:rsidRPr="00C311B7">
          <w:rPr>
            <w:rStyle w:val="Hipersaite"/>
            <w:rFonts w:ascii="Arial" w:hAnsi="Arial" w:cs="Arial"/>
            <w:sz w:val="16"/>
            <w:szCs w:val="16"/>
          </w:rPr>
          <w:t>https://likumi.lv/doc.php?id=269069</w:t>
        </w:r>
      </w:hyperlink>
      <w:r w:rsidRPr="00C311B7">
        <w:rPr>
          <w:rFonts w:ascii="Arial" w:hAnsi="Arial" w:cs="Arial"/>
          <w:sz w:val="16"/>
          <w:szCs w:val="16"/>
        </w:rPr>
        <w:t xml:space="preserve"> </w:t>
      </w:r>
    </w:p>
  </w:footnote>
  <w:footnote w:id="4">
    <w:p w14:paraId="2F78E69B" w14:textId="3E2E3002" w:rsidR="00BA27D6" w:rsidRPr="009A15CB" w:rsidRDefault="00BA27D6" w:rsidP="009A15CB">
      <w:pPr>
        <w:pStyle w:val="Vresteksts"/>
        <w:jc w:val="both"/>
        <w:rPr>
          <w:rFonts w:ascii="Arial" w:hAnsi="Arial" w:cs="Arial"/>
          <w:sz w:val="16"/>
          <w:szCs w:val="16"/>
        </w:rPr>
      </w:pPr>
      <w:r>
        <w:rPr>
          <w:rStyle w:val="Vresatsauce"/>
        </w:rPr>
        <w:footnoteRef/>
      </w:r>
      <w:r>
        <w:t xml:space="preserve"> </w:t>
      </w:r>
      <w:r w:rsidRPr="009A15CB">
        <w:rPr>
          <w:rFonts w:ascii="Arial" w:hAnsi="Arial" w:cs="Arial"/>
          <w:sz w:val="16"/>
          <w:szCs w:val="16"/>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footnote>
  <w:footnote w:id="5">
    <w:p w14:paraId="32E73E46" w14:textId="77777777" w:rsidR="00BA27D6" w:rsidRPr="00A672A9" w:rsidRDefault="00BA27D6" w:rsidP="00DA74D0">
      <w:pPr>
        <w:pStyle w:val="Vresteksts"/>
        <w:jc w:val="both"/>
        <w:rPr>
          <w:rFonts w:ascii="Arial" w:hAnsi="Arial" w:cs="Arial"/>
          <w:sz w:val="16"/>
          <w:szCs w:val="16"/>
        </w:rPr>
      </w:pPr>
      <w:r w:rsidRPr="00267D0D">
        <w:rPr>
          <w:rStyle w:val="Vresatsauce"/>
          <w:rFonts w:ascii="Arial" w:hAnsi="Arial" w:cs="Arial"/>
          <w:sz w:val="16"/>
          <w:szCs w:val="16"/>
        </w:rPr>
        <w:footnoteRef/>
      </w:r>
      <w:r w:rsidRPr="007E5F89">
        <w:t xml:space="preserve"> </w:t>
      </w:r>
      <w:r w:rsidRPr="00A672A9">
        <w:rPr>
          <w:rFonts w:ascii="Arial" w:hAnsi="Arial" w:cs="Arial"/>
          <w:sz w:val="16"/>
          <w:szCs w:val="16"/>
        </w:rPr>
        <w:t xml:space="preserve">Latvijas Republikā spēkā </w:t>
      </w:r>
      <w:r w:rsidRPr="00A672A9">
        <w:rPr>
          <w:rFonts w:ascii="Arial" w:eastAsia="Helvetica" w:hAnsi="Arial" w:cs="Arial"/>
          <w:sz w:val="16"/>
          <w:szCs w:val="16"/>
        </w:rPr>
        <w:t>Ministru kabineta 2000.gada 22.augusta noteikumi Nr.291 “Kārtība, kādā apliecināmi dokumentu tulkojumi valsts valodā”, skatīt:</w:t>
      </w:r>
      <w:r w:rsidRPr="00A672A9">
        <w:rPr>
          <w:rFonts w:ascii="Arial" w:hAnsi="Arial" w:cs="Arial"/>
          <w:sz w:val="16"/>
          <w:szCs w:val="16"/>
        </w:rPr>
        <w:t xml:space="preserve"> </w:t>
      </w:r>
      <w:hyperlink r:id="rId4" w:history="1">
        <w:r w:rsidRPr="00A672A9">
          <w:rPr>
            <w:rStyle w:val="Hipersaite"/>
            <w:rFonts w:ascii="Arial" w:eastAsia="Helvetica" w:hAnsi="Arial" w:cs="Arial"/>
            <w:sz w:val="16"/>
            <w:szCs w:val="16"/>
          </w:rPr>
          <w:t>http://likumi.lv/doc.php?id=10127</w:t>
        </w:r>
      </w:hyperlink>
      <w:r w:rsidRPr="00A672A9">
        <w:rPr>
          <w:rFonts w:ascii="Arial" w:eastAsia="Helvetica" w:hAnsi="Arial" w:cs="Arial"/>
          <w:sz w:val="16"/>
          <w:szCs w:val="16"/>
        </w:rPr>
        <w:t xml:space="preserve">. </w:t>
      </w:r>
    </w:p>
  </w:footnote>
  <w:footnote w:id="6">
    <w:p w14:paraId="6C4CCB22" w14:textId="77777777" w:rsidR="00BA27D6" w:rsidRPr="00A672A9" w:rsidRDefault="00BA27D6" w:rsidP="00DA74D0">
      <w:pPr>
        <w:pStyle w:val="Pamatteksts"/>
        <w:tabs>
          <w:tab w:val="left" w:pos="142"/>
          <w:tab w:val="left" w:pos="567"/>
          <w:tab w:val="left" w:pos="851"/>
        </w:tabs>
        <w:ind w:firstLine="1"/>
        <w:jc w:val="both"/>
        <w:rPr>
          <w:rFonts w:ascii="Arial" w:hAnsi="Arial" w:cs="Arial"/>
          <w:sz w:val="16"/>
          <w:szCs w:val="16"/>
        </w:rPr>
      </w:pPr>
      <w:r w:rsidRPr="00A672A9">
        <w:rPr>
          <w:rStyle w:val="Vresatsauce"/>
          <w:rFonts w:ascii="Arial" w:hAnsi="Arial" w:cs="Arial"/>
          <w:sz w:val="16"/>
          <w:szCs w:val="16"/>
        </w:rPr>
        <w:footnoteRef/>
      </w:r>
      <w:r w:rsidRPr="00A672A9">
        <w:rPr>
          <w:rFonts w:ascii="Arial" w:hAnsi="Arial" w:cs="Arial"/>
          <w:sz w:val="16"/>
          <w:szCs w:val="16"/>
        </w:rPr>
        <w:t xml:space="preserve">Eiropas vienotais iepirkuma procedūras dokuments (ESPD) (vietnē </w:t>
      </w:r>
      <w:hyperlink r:id="rId5" w:history="1">
        <w:r w:rsidRPr="00A672A9">
          <w:rPr>
            <w:rStyle w:val="Hipersaite"/>
            <w:rFonts w:ascii="Arial" w:hAnsi="Arial" w:cs="Arial"/>
            <w:sz w:val="16"/>
            <w:szCs w:val="16"/>
          </w:rPr>
          <w:t>https://ec.europa.eu/growth/tools-databases/espd/filter?lang=lv</w:t>
        </w:r>
      </w:hyperlink>
      <w:r w:rsidRPr="00A672A9">
        <w:rPr>
          <w:rFonts w:ascii="Arial" w:hAnsi="Arial" w:cs="Arial"/>
          <w:sz w:val="16"/>
          <w:szCs w:val="16"/>
        </w:rPr>
        <w:t>)</w:t>
      </w:r>
    </w:p>
    <w:p w14:paraId="5919D109" w14:textId="77777777" w:rsidR="00BA27D6" w:rsidRDefault="00BA27D6" w:rsidP="00DA74D0">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5" w15:restartNumberingAfterBreak="0">
    <w:nsid w:val="0000001C"/>
    <w:multiLevelType w:val="multilevel"/>
    <w:tmpl w:val="CBC8308A"/>
    <w:name w:val="WW8Num28"/>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1277"/>
        </w:tabs>
        <w:ind w:left="1277" w:firstLine="0"/>
      </w:pPr>
      <w:rPr>
        <w:strike w:val="0"/>
        <w:color w:val="auto"/>
      </w:rPr>
    </w:lvl>
    <w:lvl w:ilvl="2">
      <w:start w:val="1"/>
      <w:numFmt w:val="decimal"/>
      <w:suff w:val="nothing"/>
      <w:lvlText w:val="%1.%2.%3."/>
      <w:lvlJc w:val="left"/>
      <w:pPr>
        <w:tabs>
          <w:tab w:val="num" w:pos="1277"/>
        </w:tabs>
        <w:ind w:left="1277"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6" w15:restartNumberingAfterBreak="0">
    <w:nsid w:val="01584284"/>
    <w:multiLevelType w:val="multilevel"/>
    <w:tmpl w:val="16505FF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1FD0396"/>
    <w:multiLevelType w:val="multilevel"/>
    <w:tmpl w:val="8404F5C0"/>
    <w:lvl w:ilvl="0">
      <w:start w:val="1"/>
      <w:numFmt w:val="decimal"/>
      <w:lvlText w:val="%1."/>
      <w:lvlJc w:val="left"/>
      <w:pPr>
        <w:ind w:left="645" w:hanging="645"/>
      </w:pPr>
      <w:rPr>
        <w:rFonts w:eastAsia="Helvetica" w:hint="default"/>
      </w:rPr>
    </w:lvl>
    <w:lvl w:ilvl="1">
      <w:start w:val="12"/>
      <w:numFmt w:val="decimal"/>
      <w:lvlText w:val="%1.%2."/>
      <w:lvlJc w:val="left"/>
      <w:pPr>
        <w:ind w:left="645" w:hanging="645"/>
      </w:pPr>
      <w:rPr>
        <w:rFonts w:eastAsia="Helvetica" w:hint="default"/>
      </w:rPr>
    </w:lvl>
    <w:lvl w:ilvl="2">
      <w:start w:val="1"/>
      <w:numFmt w:val="decimal"/>
      <w:lvlText w:val="%1.%2.%3."/>
      <w:lvlJc w:val="left"/>
      <w:pPr>
        <w:ind w:left="720" w:hanging="720"/>
      </w:pPr>
      <w:rPr>
        <w:rFonts w:eastAsia="Helvetica" w:hint="default"/>
      </w:rPr>
    </w:lvl>
    <w:lvl w:ilvl="3">
      <w:start w:val="1"/>
      <w:numFmt w:val="decimal"/>
      <w:lvlText w:val="%1.%2.%3.%4."/>
      <w:lvlJc w:val="left"/>
      <w:pPr>
        <w:ind w:left="720" w:hanging="720"/>
      </w:pPr>
      <w:rPr>
        <w:rFonts w:eastAsia="Helvetica" w:hint="default"/>
      </w:rPr>
    </w:lvl>
    <w:lvl w:ilvl="4">
      <w:start w:val="1"/>
      <w:numFmt w:val="decimal"/>
      <w:lvlText w:val="%1.%2.%3.%4.%5."/>
      <w:lvlJc w:val="left"/>
      <w:pPr>
        <w:ind w:left="1080" w:hanging="1080"/>
      </w:pPr>
      <w:rPr>
        <w:rFonts w:eastAsia="Helvetica" w:hint="default"/>
      </w:rPr>
    </w:lvl>
    <w:lvl w:ilvl="5">
      <w:start w:val="1"/>
      <w:numFmt w:val="decimal"/>
      <w:lvlText w:val="%1.%2.%3.%4.%5.%6."/>
      <w:lvlJc w:val="left"/>
      <w:pPr>
        <w:ind w:left="1080" w:hanging="1080"/>
      </w:pPr>
      <w:rPr>
        <w:rFonts w:eastAsia="Helvetica" w:hint="default"/>
      </w:rPr>
    </w:lvl>
    <w:lvl w:ilvl="6">
      <w:start w:val="1"/>
      <w:numFmt w:val="decimal"/>
      <w:lvlText w:val="%1.%2.%3.%4.%5.%6.%7."/>
      <w:lvlJc w:val="left"/>
      <w:pPr>
        <w:ind w:left="1440" w:hanging="1440"/>
      </w:pPr>
      <w:rPr>
        <w:rFonts w:eastAsia="Helvetica" w:hint="default"/>
      </w:rPr>
    </w:lvl>
    <w:lvl w:ilvl="7">
      <w:start w:val="1"/>
      <w:numFmt w:val="decimal"/>
      <w:lvlText w:val="%1.%2.%3.%4.%5.%6.%7.%8."/>
      <w:lvlJc w:val="left"/>
      <w:pPr>
        <w:ind w:left="1440" w:hanging="1440"/>
      </w:pPr>
      <w:rPr>
        <w:rFonts w:eastAsia="Helvetica" w:hint="default"/>
      </w:rPr>
    </w:lvl>
    <w:lvl w:ilvl="8">
      <w:start w:val="1"/>
      <w:numFmt w:val="decimal"/>
      <w:lvlText w:val="%1.%2.%3.%4.%5.%6.%7.%8.%9."/>
      <w:lvlJc w:val="left"/>
      <w:pPr>
        <w:ind w:left="1800" w:hanging="1800"/>
      </w:pPr>
      <w:rPr>
        <w:rFonts w:eastAsia="Helvetica" w:hint="default"/>
      </w:rPr>
    </w:lvl>
  </w:abstractNum>
  <w:abstractNum w:abstractNumId="8" w15:restartNumberingAfterBreak="0">
    <w:nsid w:val="06261750"/>
    <w:multiLevelType w:val="hybridMultilevel"/>
    <w:tmpl w:val="66AE98B6"/>
    <w:lvl w:ilvl="0" w:tplc="FA3A049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6BD3761"/>
    <w:multiLevelType w:val="multilevel"/>
    <w:tmpl w:val="5F78E3F0"/>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720"/>
        </w:tabs>
        <w:ind w:left="720" w:hanging="360"/>
      </w:pPr>
      <w:rPr>
        <w:rFonts w:hint="default"/>
        <w:b w:val="0"/>
        <w:i w:val="0"/>
        <w:color w:val="auto"/>
        <w:sz w:val="20"/>
        <w:szCs w:val="20"/>
      </w:rPr>
    </w:lvl>
    <w:lvl w:ilvl="2">
      <w:start w:val="1"/>
      <w:numFmt w:val="decimal"/>
      <w:isLgl/>
      <w:lvlText w:val="%1.%2.%3."/>
      <w:lvlJc w:val="left"/>
      <w:pPr>
        <w:tabs>
          <w:tab w:val="num" w:pos="1080"/>
        </w:tabs>
        <w:ind w:left="1080" w:hanging="720"/>
      </w:pPr>
      <w:rPr>
        <w:rFonts w:hint="default"/>
        <w:sz w:val="20"/>
        <w:szCs w:val="2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07B30058"/>
    <w:multiLevelType w:val="hybridMultilevel"/>
    <w:tmpl w:val="69AC5B12"/>
    <w:lvl w:ilvl="0" w:tplc="0426000F">
      <w:start w:val="1"/>
      <w:numFmt w:val="decimal"/>
      <w:pStyle w:val="Virsraksts1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pStyle w:val="Heading10"/>
      <w:lvlText w:val="%9."/>
      <w:lvlJc w:val="right"/>
      <w:pPr>
        <w:ind w:left="6480" w:hanging="180"/>
      </w:pPr>
    </w:lvl>
  </w:abstractNum>
  <w:abstractNum w:abstractNumId="11" w15:restartNumberingAfterBreak="0">
    <w:nsid w:val="0D174E06"/>
    <w:multiLevelType w:val="multilevel"/>
    <w:tmpl w:val="B4826DC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E0F074C"/>
    <w:multiLevelType w:val="multilevel"/>
    <w:tmpl w:val="0E702838"/>
    <w:lvl w:ilvl="0">
      <w:start w:val="1"/>
      <w:numFmt w:val="decimal"/>
      <w:lvlText w:val="%1."/>
      <w:lvlJc w:val="left"/>
      <w:pPr>
        <w:ind w:left="600" w:hanging="600"/>
      </w:pPr>
      <w:rPr>
        <w:rFonts w:hint="default"/>
        <w:u w:val="single"/>
      </w:rPr>
    </w:lvl>
    <w:lvl w:ilvl="1">
      <w:start w:val="10"/>
      <w:numFmt w:val="decimal"/>
      <w:lvlText w:val="%1.%2."/>
      <w:lvlJc w:val="left"/>
      <w:pPr>
        <w:ind w:left="600" w:hanging="60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3" w15:restartNumberingAfterBreak="0">
    <w:nsid w:val="0F321221"/>
    <w:multiLevelType w:val="multilevel"/>
    <w:tmpl w:val="3B8A9882"/>
    <w:lvl w:ilvl="0">
      <w:start w:val="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AD93F50"/>
    <w:multiLevelType w:val="multilevel"/>
    <w:tmpl w:val="1E70EEF8"/>
    <w:lvl w:ilvl="0">
      <w:start w:val="1"/>
      <w:numFmt w:val="decimal"/>
      <w:lvlText w:val="%1."/>
      <w:lvlJc w:val="left"/>
      <w:pPr>
        <w:ind w:left="600" w:hanging="600"/>
      </w:pPr>
      <w:rPr>
        <w:rFonts w:hint="default"/>
      </w:rPr>
    </w:lvl>
    <w:lvl w:ilvl="1">
      <w:start w:val="1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C3C61C0"/>
    <w:multiLevelType w:val="multilevel"/>
    <w:tmpl w:val="ED4C12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E0B3790"/>
    <w:multiLevelType w:val="multilevel"/>
    <w:tmpl w:val="E878F144"/>
    <w:lvl w:ilvl="0">
      <w:start w:val="2"/>
      <w:numFmt w:val="decimal"/>
      <w:lvlText w:val="%1."/>
      <w:lvlJc w:val="left"/>
      <w:pPr>
        <w:tabs>
          <w:tab w:val="num" w:pos="420"/>
        </w:tabs>
        <w:ind w:left="420" w:hanging="420"/>
      </w:pPr>
      <w:rPr>
        <w:rFonts w:ascii="Arial" w:eastAsia="Times New Roman" w:hAnsi="Arial" w:cs="Arial" w:hint="default"/>
        <w:b/>
      </w:rPr>
    </w:lvl>
    <w:lvl w:ilvl="1">
      <w:start w:val="1"/>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strike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EAC734E"/>
    <w:multiLevelType w:val="multilevel"/>
    <w:tmpl w:val="7F38FAD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A66A71"/>
    <w:multiLevelType w:val="hybridMultilevel"/>
    <w:tmpl w:val="5C521D3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385851A3"/>
    <w:multiLevelType w:val="hybridMultilevel"/>
    <w:tmpl w:val="F3DC03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9193E72"/>
    <w:multiLevelType w:val="multilevel"/>
    <w:tmpl w:val="01E63452"/>
    <w:lvl w:ilvl="0">
      <w:start w:val="1"/>
      <w:numFmt w:val="decimal"/>
      <w:lvlText w:val="%1."/>
      <w:lvlJc w:val="left"/>
      <w:pPr>
        <w:tabs>
          <w:tab w:val="num" w:pos="420"/>
        </w:tabs>
        <w:ind w:left="420" w:hanging="420"/>
      </w:pPr>
      <w:rPr>
        <w:rFonts w:ascii="Arial" w:eastAsia="Times New Roman" w:hAnsi="Arial" w:cs="Arial" w:hint="default"/>
        <w:b/>
      </w:rPr>
    </w:lvl>
    <w:lvl w:ilvl="1">
      <w:start w:val="1"/>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strike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93D201A"/>
    <w:multiLevelType w:val="hybridMultilevel"/>
    <w:tmpl w:val="67FA7574"/>
    <w:lvl w:ilvl="0" w:tplc="C6124674">
      <w:start w:val="4"/>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DEB343C"/>
    <w:multiLevelType w:val="hybridMultilevel"/>
    <w:tmpl w:val="8690A7DA"/>
    <w:lvl w:ilvl="0" w:tplc="04260001">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E381B8D"/>
    <w:multiLevelType w:val="hybridMultilevel"/>
    <w:tmpl w:val="E8A005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43183AD2"/>
    <w:multiLevelType w:val="hybridMultilevel"/>
    <w:tmpl w:val="E1EC9E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7A3F59"/>
    <w:multiLevelType w:val="multilevel"/>
    <w:tmpl w:val="1116F66A"/>
    <w:lvl w:ilvl="0">
      <w:start w:val="1"/>
      <w:numFmt w:val="decimal"/>
      <w:lvlText w:val="%1."/>
      <w:lvlJc w:val="left"/>
      <w:pPr>
        <w:ind w:left="600" w:hanging="600"/>
      </w:pPr>
      <w:rPr>
        <w:rFonts w:hint="default"/>
      </w:rPr>
    </w:lvl>
    <w:lvl w:ilvl="1">
      <w:start w:val="10"/>
      <w:numFmt w:val="decimal"/>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E464B9"/>
    <w:multiLevelType w:val="hybridMultilevel"/>
    <w:tmpl w:val="8C38B1E4"/>
    <w:lvl w:ilvl="0" w:tplc="F88E18EC">
      <w:start w:val="2"/>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C371018"/>
    <w:multiLevelType w:val="multilevel"/>
    <w:tmpl w:val="ED4C12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973437"/>
    <w:multiLevelType w:val="multilevel"/>
    <w:tmpl w:val="81B0A66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1BA0255"/>
    <w:multiLevelType w:val="hybridMultilevel"/>
    <w:tmpl w:val="82EE4FFE"/>
    <w:lvl w:ilvl="0" w:tplc="E62A7568">
      <w:start w:val="1"/>
      <w:numFmt w:val="decimal"/>
      <w:lvlText w:val="%1."/>
      <w:lvlJc w:val="left"/>
      <w:pPr>
        <w:ind w:left="-208" w:hanging="360"/>
      </w:pPr>
      <w:rPr>
        <w:rFonts w:hint="default"/>
      </w:rPr>
    </w:lvl>
    <w:lvl w:ilvl="1" w:tplc="04260019" w:tentative="1">
      <w:start w:val="1"/>
      <w:numFmt w:val="lowerLetter"/>
      <w:lvlText w:val="%2."/>
      <w:lvlJc w:val="left"/>
      <w:pPr>
        <w:ind w:left="512" w:hanging="360"/>
      </w:pPr>
    </w:lvl>
    <w:lvl w:ilvl="2" w:tplc="0426001B" w:tentative="1">
      <w:start w:val="1"/>
      <w:numFmt w:val="lowerRoman"/>
      <w:lvlText w:val="%3."/>
      <w:lvlJc w:val="right"/>
      <w:pPr>
        <w:ind w:left="1232" w:hanging="180"/>
      </w:pPr>
    </w:lvl>
    <w:lvl w:ilvl="3" w:tplc="0426000F" w:tentative="1">
      <w:start w:val="1"/>
      <w:numFmt w:val="decimal"/>
      <w:lvlText w:val="%4."/>
      <w:lvlJc w:val="left"/>
      <w:pPr>
        <w:ind w:left="1952" w:hanging="360"/>
      </w:pPr>
    </w:lvl>
    <w:lvl w:ilvl="4" w:tplc="04260019" w:tentative="1">
      <w:start w:val="1"/>
      <w:numFmt w:val="lowerLetter"/>
      <w:lvlText w:val="%5."/>
      <w:lvlJc w:val="left"/>
      <w:pPr>
        <w:ind w:left="2672" w:hanging="360"/>
      </w:pPr>
    </w:lvl>
    <w:lvl w:ilvl="5" w:tplc="0426001B" w:tentative="1">
      <w:start w:val="1"/>
      <w:numFmt w:val="lowerRoman"/>
      <w:lvlText w:val="%6."/>
      <w:lvlJc w:val="right"/>
      <w:pPr>
        <w:ind w:left="3392" w:hanging="180"/>
      </w:pPr>
    </w:lvl>
    <w:lvl w:ilvl="6" w:tplc="0426000F" w:tentative="1">
      <w:start w:val="1"/>
      <w:numFmt w:val="decimal"/>
      <w:lvlText w:val="%7."/>
      <w:lvlJc w:val="left"/>
      <w:pPr>
        <w:ind w:left="4112" w:hanging="360"/>
      </w:pPr>
    </w:lvl>
    <w:lvl w:ilvl="7" w:tplc="04260019" w:tentative="1">
      <w:start w:val="1"/>
      <w:numFmt w:val="lowerLetter"/>
      <w:lvlText w:val="%8."/>
      <w:lvlJc w:val="left"/>
      <w:pPr>
        <w:ind w:left="4832" w:hanging="360"/>
      </w:pPr>
    </w:lvl>
    <w:lvl w:ilvl="8" w:tplc="0426001B" w:tentative="1">
      <w:start w:val="1"/>
      <w:numFmt w:val="lowerRoman"/>
      <w:lvlText w:val="%9."/>
      <w:lvlJc w:val="right"/>
      <w:pPr>
        <w:ind w:left="5552" w:hanging="180"/>
      </w:pPr>
    </w:lvl>
  </w:abstractNum>
  <w:abstractNum w:abstractNumId="33" w15:restartNumberingAfterBreak="0">
    <w:nsid w:val="538A1213"/>
    <w:multiLevelType w:val="multilevel"/>
    <w:tmpl w:val="45100B68"/>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D611725"/>
    <w:multiLevelType w:val="multilevel"/>
    <w:tmpl w:val="3ECEBF8C"/>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A82FF2"/>
    <w:multiLevelType w:val="multilevel"/>
    <w:tmpl w:val="302088E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501286A"/>
    <w:multiLevelType w:val="multilevel"/>
    <w:tmpl w:val="C274940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9D1572"/>
    <w:multiLevelType w:val="multilevel"/>
    <w:tmpl w:val="B38EF336"/>
    <w:lvl w:ilvl="0">
      <w:start w:val="1"/>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62A6D8B"/>
    <w:multiLevelType w:val="hybridMultilevel"/>
    <w:tmpl w:val="C2302E46"/>
    <w:lvl w:ilvl="0" w:tplc="B3FE8406">
      <w:start w:val="2"/>
      <w:numFmt w:val="lowerLetter"/>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9" w15:restartNumberingAfterBreak="0">
    <w:nsid w:val="77D7377C"/>
    <w:multiLevelType w:val="multilevel"/>
    <w:tmpl w:val="8FF2C5DE"/>
    <w:lvl w:ilvl="0">
      <w:start w:val="1"/>
      <w:numFmt w:val="decimal"/>
      <w:lvlText w:val="%1."/>
      <w:lvlJc w:val="left"/>
      <w:pPr>
        <w:ind w:left="645" w:hanging="645"/>
      </w:pPr>
      <w:rPr>
        <w:rFonts w:cstheme="minorBidi" w:hint="default"/>
      </w:rPr>
    </w:lvl>
    <w:lvl w:ilvl="1">
      <w:start w:val="10"/>
      <w:numFmt w:val="decimal"/>
      <w:lvlText w:val="%1.%2."/>
      <w:lvlJc w:val="left"/>
      <w:pPr>
        <w:ind w:left="645" w:hanging="645"/>
      </w:pPr>
      <w:rPr>
        <w:rFonts w:cstheme="minorBidi" w:hint="default"/>
      </w:rPr>
    </w:lvl>
    <w:lvl w:ilvl="2">
      <w:start w:val="2"/>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40" w15:restartNumberingAfterBreak="0">
    <w:nsid w:val="7D1A1FD6"/>
    <w:multiLevelType w:val="hybridMultilevel"/>
    <w:tmpl w:val="5C14C414"/>
    <w:lvl w:ilvl="0" w:tplc="AF525B2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F8F5290"/>
    <w:multiLevelType w:val="multilevel"/>
    <w:tmpl w:val="DDBAD700"/>
    <w:lvl w:ilvl="0">
      <w:start w:val="1"/>
      <w:numFmt w:val="decimal"/>
      <w:lvlText w:val="%1."/>
      <w:lvlJc w:val="left"/>
      <w:pPr>
        <w:ind w:left="720"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9"/>
  </w:num>
  <w:num w:numId="5">
    <w:abstractNumId w:val="40"/>
  </w:num>
  <w:num w:numId="6">
    <w:abstractNumId w:val="38"/>
  </w:num>
  <w:num w:numId="7">
    <w:abstractNumId w:val="25"/>
  </w:num>
  <w:num w:numId="8">
    <w:abstractNumId w:val="29"/>
  </w:num>
  <w:num w:numId="9">
    <w:abstractNumId w:val="24"/>
  </w:num>
  <w:num w:numId="10">
    <w:abstractNumId w:val="7"/>
  </w:num>
  <w:num w:numId="11">
    <w:abstractNumId w:val="18"/>
  </w:num>
  <w:num w:numId="12">
    <w:abstractNumId w:val="41"/>
  </w:num>
  <w:num w:numId="13">
    <w:abstractNumId w:val="32"/>
  </w:num>
  <w:num w:numId="14">
    <w:abstractNumId w:val="20"/>
  </w:num>
  <w:num w:numId="15">
    <w:abstractNumId w:val="8"/>
  </w:num>
  <w:num w:numId="16">
    <w:abstractNumId w:val="36"/>
  </w:num>
  <w:num w:numId="17">
    <w:abstractNumId w:val="30"/>
  </w:num>
  <w:num w:numId="18">
    <w:abstractNumId w:val="5"/>
  </w:num>
  <w:num w:numId="19">
    <w:abstractNumId w:val="22"/>
  </w:num>
  <w:num w:numId="20">
    <w:abstractNumId w:val="12"/>
  </w:num>
  <w:num w:numId="21">
    <w:abstractNumId w:val="39"/>
  </w:num>
  <w:num w:numId="22">
    <w:abstractNumId w:val="13"/>
  </w:num>
  <w:num w:numId="23">
    <w:abstractNumId w:val="14"/>
  </w:num>
  <w:num w:numId="24">
    <w:abstractNumId w:val="23"/>
  </w:num>
  <w:num w:numId="25">
    <w:abstractNumId w:val="6"/>
  </w:num>
  <w:num w:numId="26">
    <w:abstractNumId w:val="27"/>
  </w:num>
  <w:num w:numId="27">
    <w:abstractNumId w:val="17"/>
  </w:num>
  <w:num w:numId="28">
    <w:abstractNumId w:val="37"/>
  </w:num>
  <w:num w:numId="29">
    <w:abstractNumId w:val="28"/>
  </w:num>
  <w:num w:numId="30">
    <w:abstractNumId w:val="34"/>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9"/>
  </w:num>
  <w:num w:numId="34">
    <w:abstractNumId w:val="10"/>
  </w:num>
  <w:num w:numId="35">
    <w:abstractNumId w:val="21"/>
  </w:num>
  <w:num w:numId="36">
    <w:abstractNumId w:val="11"/>
  </w:num>
  <w:num w:numId="37">
    <w:abstractNumId w:val="35"/>
  </w:num>
  <w:num w:numId="38">
    <w:abstractNumId w:val="16"/>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40"/>
    <w:rsid w:val="000019CF"/>
    <w:rsid w:val="000046FC"/>
    <w:rsid w:val="00006F79"/>
    <w:rsid w:val="00012C0A"/>
    <w:rsid w:val="0001382E"/>
    <w:rsid w:val="00016D80"/>
    <w:rsid w:val="000257D1"/>
    <w:rsid w:val="00025F9E"/>
    <w:rsid w:val="00027EDD"/>
    <w:rsid w:val="00030DFD"/>
    <w:rsid w:val="000328F9"/>
    <w:rsid w:val="000344AA"/>
    <w:rsid w:val="000408E3"/>
    <w:rsid w:val="0004453A"/>
    <w:rsid w:val="000504E6"/>
    <w:rsid w:val="00057504"/>
    <w:rsid w:val="00057D8C"/>
    <w:rsid w:val="000601AA"/>
    <w:rsid w:val="00060B7D"/>
    <w:rsid w:val="000711CA"/>
    <w:rsid w:val="00072BA3"/>
    <w:rsid w:val="00075DFA"/>
    <w:rsid w:val="000853F9"/>
    <w:rsid w:val="0008689B"/>
    <w:rsid w:val="00087D7E"/>
    <w:rsid w:val="00091922"/>
    <w:rsid w:val="000926C7"/>
    <w:rsid w:val="000963B0"/>
    <w:rsid w:val="000A1CEA"/>
    <w:rsid w:val="000A3082"/>
    <w:rsid w:val="000A5CE7"/>
    <w:rsid w:val="000B2B9D"/>
    <w:rsid w:val="000B2D08"/>
    <w:rsid w:val="000B3841"/>
    <w:rsid w:val="000B5B43"/>
    <w:rsid w:val="000C28A3"/>
    <w:rsid w:val="000C760E"/>
    <w:rsid w:val="000D0ED7"/>
    <w:rsid w:val="000D2812"/>
    <w:rsid w:val="000D5B0B"/>
    <w:rsid w:val="000E4DD5"/>
    <w:rsid w:val="000F1663"/>
    <w:rsid w:val="000F1D58"/>
    <w:rsid w:val="000F6236"/>
    <w:rsid w:val="000F7937"/>
    <w:rsid w:val="000F79DF"/>
    <w:rsid w:val="001017BF"/>
    <w:rsid w:val="00101F82"/>
    <w:rsid w:val="0010557E"/>
    <w:rsid w:val="001070BB"/>
    <w:rsid w:val="001109BD"/>
    <w:rsid w:val="00117C72"/>
    <w:rsid w:val="00124B62"/>
    <w:rsid w:val="00125868"/>
    <w:rsid w:val="00126155"/>
    <w:rsid w:val="00131E9A"/>
    <w:rsid w:val="001329FE"/>
    <w:rsid w:val="00133B63"/>
    <w:rsid w:val="00135E05"/>
    <w:rsid w:val="00136892"/>
    <w:rsid w:val="00137286"/>
    <w:rsid w:val="00141B97"/>
    <w:rsid w:val="00146D11"/>
    <w:rsid w:val="00154840"/>
    <w:rsid w:val="00154C12"/>
    <w:rsid w:val="00155CD6"/>
    <w:rsid w:val="001571EC"/>
    <w:rsid w:val="00157333"/>
    <w:rsid w:val="00161EE8"/>
    <w:rsid w:val="001675CB"/>
    <w:rsid w:val="001675E8"/>
    <w:rsid w:val="00167E6F"/>
    <w:rsid w:val="00170F08"/>
    <w:rsid w:val="00177B74"/>
    <w:rsid w:val="0018348B"/>
    <w:rsid w:val="00193E38"/>
    <w:rsid w:val="001A3E64"/>
    <w:rsid w:val="001A4DE3"/>
    <w:rsid w:val="001A6B94"/>
    <w:rsid w:val="001A6D39"/>
    <w:rsid w:val="001B5380"/>
    <w:rsid w:val="001B6083"/>
    <w:rsid w:val="001B696E"/>
    <w:rsid w:val="001C1C7E"/>
    <w:rsid w:val="001C44CA"/>
    <w:rsid w:val="001C52C2"/>
    <w:rsid w:val="001D02F7"/>
    <w:rsid w:val="001D19D2"/>
    <w:rsid w:val="001D47C2"/>
    <w:rsid w:val="001D6252"/>
    <w:rsid w:val="001D7DE0"/>
    <w:rsid w:val="001E1012"/>
    <w:rsid w:val="001E2B38"/>
    <w:rsid w:val="001E3DEC"/>
    <w:rsid w:val="001E4D9A"/>
    <w:rsid w:val="001E5B77"/>
    <w:rsid w:val="001E6EEC"/>
    <w:rsid w:val="001F440B"/>
    <w:rsid w:val="001F4B26"/>
    <w:rsid w:val="00201D43"/>
    <w:rsid w:val="00204A3F"/>
    <w:rsid w:val="00206EB2"/>
    <w:rsid w:val="00214265"/>
    <w:rsid w:val="00224B94"/>
    <w:rsid w:val="002270C0"/>
    <w:rsid w:val="00232E7E"/>
    <w:rsid w:val="00232EA8"/>
    <w:rsid w:val="00235440"/>
    <w:rsid w:val="00241006"/>
    <w:rsid w:val="002518BB"/>
    <w:rsid w:val="00252B9C"/>
    <w:rsid w:val="00252BC6"/>
    <w:rsid w:val="0025334C"/>
    <w:rsid w:val="00253FD9"/>
    <w:rsid w:val="00254333"/>
    <w:rsid w:val="0025694E"/>
    <w:rsid w:val="00256F88"/>
    <w:rsid w:val="00263E3A"/>
    <w:rsid w:val="0026611A"/>
    <w:rsid w:val="00273CC7"/>
    <w:rsid w:val="00274E6A"/>
    <w:rsid w:val="00281C64"/>
    <w:rsid w:val="00282E2D"/>
    <w:rsid w:val="002842AA"/>
    <w:rsid w:val="0028783C"/>
    <w:rsid w:val="00292BFC"/>
    <w:rsid w:val="00295C1E"/>
    <w:rsid w:val="00295E6B"/>
    <w:rsid w:val="002A0000"/>
    <w:rsid w:val="002A0107"/>
    <w:rsid w:val="002A0139"/>
    <w:rsid w:val="002A2DB0"/>
    <w:rsid w:val="002A319A"/>
    <w:rsid w:val="002B21EE"/>
    <w:rsid w:val="002B326B"/>
    <w:rsid w:val="002B5A63"/>
    <w:rsid w:val="002B5ACC"/>
    <w:rsid w:val="002B6E24"/>
    <w:rsid w:val="002C3C3D"/>
    <w:rsid w:val="002C472C"/>
    <w:rsid w:val="002C5EF9"/>
    <w:rsid w:val="002C6DED"/>
    <w:rsid w:val="002D38A3"/>
    <w:rsid w:val="002D679A"/>
    <w:rsid w:val="002D765B"/>
    <w:rsid w:val="002E11C8"/>
    <w:rsid w:val="002E1224"/>
    <w:rsid w:val="002E3D83"/>
    <w:rsid w:val="002E56BB"/>
    <w:rsid w:val="002E639A"/>
    <w:rsid w:val="002F0620"/>
    <w:rsid w:val="002F1879"/>
    <w:rsid w:val="002F1B5E"/>
    <w:rsid w:val="002F59DF"/>
    <w:rsid w:val="00300CCE"/>
    <w:rsid w:val="00301476"/>
    <w:rsid w:val="00302418"/>
    <w:rsid w:val="0030294F"/>
    <w:rsid w:val="00303D65"/>
    <w:rsid w:val="00306623"/>
    <w:rsid w:val="00310F59"/>
    <w:rsid w:val="00312759"/>
    <w:rsid w:val="00313AAB"/>
    <w:rsid w:val="00314497"/>
    <w:rsid w:val="003226BC"/>
    <w:rsid w:val="0032334F"/>
    <w:rsid w:val="003277A1"/>
    <w:rsid w:val="00334A6D"/>
    <w:rsid w:val="00342D75"/>
    <w:rsid w:val="00343721"/>
    <w:rsid w:val="003445AD"/>
    <w:rsid w:val="003471D6"/>
    <w:rsid w:val="003546E8"/>
    <w:rsid w:val="00360C09"/>
    <w:rsid w:val="003657F8"/>
    <w:rsid w:val="00367B0E"/>
    <w:rsid w:val="00371E75"/>
    <w:rsid w:val="00373A45"/>
    <w:rsid w:val="0037459F"/>
    <w:rsid w:val="00375871"/>
    <w:rsid w:val="00377423"/>
    <w:rsid w:val="00381A2A"/>
    <w:rsid w:val="00386C6A"/>
    <w:rsid w:val="00392495"/>
    <w:rsid w:val="00393FB0"/>
    <w:rsid w:val="003A080F"/>
    <w:rsid w:val="003A37BB"/>
    <w:rsid w:val="003A5FA6"/>
    <w:rsid w:val="003A64E3"/>
    <w:rsid w:val="003A705A"/>
    <w:rsid w:val="003B2D4C"/>
    <w:rsid w:val="003B2FB2"/>
    <w:rsid w:val="003B70E9"/>
    <w:rsid w:val="003B7675"/>
    <w:rsid w:val="003C2525"/>
    <w:rsid w:val="003C3C88"/>
    <w:rsid w:val="003D11B1"/>
    <w:rsid w:val="003D13D3"/>
    <w:rsid w:val="003D6351"/>
    <w:rsid w:val="003E33C1"/>
    <w:rsid w:val="003E6257"/>
    <w:rsid w:val="003F0546"/>
    <w:rsid w:val="003F28E7"/>
    <w:rsid w:val="003F2906"/>
    <w:rsid w:val="00403C78"/>
    <w:rsid w:val="00404587"/>
    <w:rsid w:val="004046D4"/>
    <w:rsid w:val="00404B8E"/>
    <w:rsid w:val="00407679"/>
    <w:rsid w:val="004105E1"/>
    <w:rsid w:val="004133AA"/>
    <w:rsid w:val="0041426B"/>
    <w:rsid w:val="00414A70"/>
    <w:rsid w:val="00423D44"/>
    <w:rsid w:val="00424E68"/>
    <w:rsid w:val="004266A6"/>
    <w:rsid w:val="00427395"/>
    <w:rsid w:val="00433677"/>
    <w:rsid w:val="00433A48"/>
    <w:rsid w:val="00434691"/>
    <w:rsid w:val="00436716"/>
    <w:rsid w:val="00437164"/>
    <w:rsid w:val="004371BE"/>
    <w:rsid w:val="004378F1"/>
    <w:rsid w:val="00437DA2"/>
    <w:rsid w:val="00456C20"/>
    <w:rsid w:val="00460E5A"/>
    <w:rsid w:val="00463F40"/>
    <w:rsid w:val="00465744"/>
    <w:rsid w:val="0047346E"/>
    <w:rsid w:val="00473F23"/>
    <w:rsid w:val="00477C07"/>
    <w:rsid w:val="0048422F"/>
    <w:rsid w:val="00485ADC"/>
    <w:rsid w:val="00494963"/>
    <w:rsid w:val="004A142A"/>
    <w:rsid w:val="004A5768"/>
    <w:rsid w:val="004A5E60"/>
    <w:rsid w:val="004B4136"/>
    <w:rsid w:val="004C167C"/>
    <w:rsid w:val="004C1F9A"/>
    <w:rsid w:val="004C4A79"/>
    <w:rsid w:val="004D64C2"/>
    <w:rsid w:val="004D64F9"/>
    <w:rsid w:val="004E3C06"/>
    <w:rsid w:val="004E611B"/>
    <w:rsid w:val="004F0CA0"/>
    <w:rsid w:val="004F1F22"/>
    <w:rsid w:val="004F42F9"/>
    <w:rsid w:val="004F7AD1"/>
    <w:rsid w:val="0050048C"/>
    <w:rsid w:val="00501669"/>
    <w:rsid w:val="00501917"/>
    <w:rsid w:val="005023C0"/>
    <w:rsid w:val="00503F6A"/>
    <w:rsid w:val="005048E2"/>
    <w:rsid w:val="00512BA7"/>
    <w:rsid w:val="00513410"/>
    <w:rsid w:val="00514FC4"/>
    <w:rsid w:val="005168AB"/>
    <w:rsid w:val="00520969"/>
    <w:rsid w:val="0052252F"/>
    <w:rsid w:val="00524375"/>
    <w:rsid w:val="00525817"/>
    <w:rsid w:val="00525DDE"/>
    <w:rsid w:val="00533BEA"/>
    <w:rsid w:val="0053636A"/>
    <w:rsid w:val="00536822"/>
    <w:rsid w:val="00537B88"/>
    <w:rsid w:val="00542FE6"/>
    <w:rsid w:val="00545A0C"/>
    <w:rsid w:val="00546695"/>
    <w:rsid w:val="005469A0"/>
    <w:rsid w:val="00546D4F"/>
    <w:rsid w:val="00547590"/>
    <w:rsid w:val="00551104"/>
    <w:rsid w:val="005522F5"/>
    <w:rsid w:val="0055341F"/>
    <w:rsid w:val="00553D52"/>
    <w:rsid w:val="00553FA2"/>
    <w:rsid w:val="00560ADD"/>
    <w:rsid w:val="00561FF7"/>
    <w:rsid w:val="00570496"/>
    <w:rsid w:val="00571DE2"/>
    <w:rsid w:val="00572982"/>
    <w:rsid w:val="00574505"/>
    <w:rsid w:val="005772D9"/>
    <w:rsid w:val="00582DB4"/>
    <w:rsid w:val="00582DED"/>
    <w:rsid w:val="00582E9C"/>
    <w:rsid w:val="00583FF0"/>
    <w:rsid w:val="005859C3"/>
    <w:rsid w:val="00585AC4"/>
    <w:rsid w:val="005878E4"/>
    <w:rsid w:val="00590267"/>
    <w:rsid w:val="00591EC5"/>
    <w:rsid w:val="00592A9E"/>
    <w:rsid w:val="00593273"/>
    <w:rsid w:val="00595021"/>
    <w:rsid w:val="0059695B"/>
    <w:rsid w:val="00597895"/>
    <w:rsid w:val="005A1694"/>
    <w:rsid w:val="005A187B"/>
    <w:rsid w:val="005A25BF"/>
    <w:rsid w:val="005A4FA4"/>
    <w:rsid w:val="005A6916"/>
    <w:rsid w:val="005B09D8"/>
    <w:rsid w:val="005B0EAB"/>
    <w:rsid w:val="005B3626"/>
    <w:rsid w:val="005B5BB9"/>
    <w:rsid w:val="005B657B"/>
    <w:rsid w:val="005C294C"/>
    <w:rsid w:val="005C3E28"/>
    <w:rsid w:val="005C5D34"/>
    <w:rsid w:val="005C6F84"/>
    <w:rsid w:val="005C7A89"/>
    <w:rsid w:val="005D3DFF"/>
    <w:rsid w:val="005D4624"/>
    <w:rsid w:val="005D68F8"/>
    <w:rsid w:val="005E1EFF"/>
    <w:rsid w:val="005E294C"/>
    <w:rsid w:val="005E617D"/>
    <w:rsid w:val="005F2542"/>
    <w:rsid w:val="005F6AAB"/>
    <w:rsid w:val="006018B4"/>
    <w:rsid w:val="00601CED"/>
    <w:rsid w:val="00602216"/>
    <w:rsid w:val="00605B12"/>
    <w:rsid w:val="00605DB3"/>
    <w:rsid w:val="006139AF"/>
    <w:rsid w:val="00623C37"/>
    <w:rsid w:val="0062552D"/>
    <w:rsid w:val="00626F84"/>
    <w:rsid w:val="00633353"/>
    <w:rsid w:val="006367BC"/>
    <w:rsid w:val="0063680F"/>
    <w:rsid w:val="00637B83"/>
    <w:rsid w:val="00643FC7"/>
    <w:rsid w:val="00645928"/>
    <w:rsid w:val="00647646"/>
    <w:rsid w:val="006502CA"/>
    <w:rsid w:val="0065145B"/>
    <w:rsid w:val="00652AA4"/>
    <w:rsid w:val="00652B66"/>
    <w:rsid w:val="006542DE"/>
    <w:rsid w:val="0066061D"/>
    <w:rsid w:val="00661AAB"/>
    <w:rsid w:val="00663576"/>
    <w:rsid w:val="00664E91"/>
    <w:rsid w:val="006650C5"/>
    <w:rsid w:val="006759F4"/>
    <w:rsid w:val="006760DC"/>
    <w:rsid w:val="00680552"/>
    <w:rsid w:val="0068615A"/>
    <w:rsid w:val="00686F05"/>
    <w:rsid w:val="006908BC"/>
    <w:rsid w:val="00691E1B"/>
    <w:rsid w:val="00696412"/>
    <w:rsid w:val="00696A7C"/>
    <w:rsid w:val="006A19DC"/>
    <w:rsid w:val="006A1E28"/>
    <w:rsid w:val="006A7A88"/>
    <w:rsid w:val="006B0C62"/>
    <w:rsid w:val="006B4757"/>
    <w:rsid w:val="006B6AC9"/>
    <w:rsid w:val="006B6FDA"/>
    <w:rsid w:val="006C044B"/>
    <w:rsid w:val="006C24EB"/>
    <w:rsid w:val="006C2735"/>
    <w:rsid w:val="006C2C50"/>
    <w:rsid w:val="006C408A"/>
    <w:rsid w:val="006C45D4"/>
    <w:rsid w:val="006D02D9"/>
    <w:rsid w:val="006D1CEE"/>
    <w:rsid w:val="006D3B9C"/>
    <w:rsid w:val="006D51A3"/>
    <w:rsid w:val="006D705C"/>
    <w:rsid w:val="006E436E"/>
    <w:rsid w:val="006E53EA"/>
    <w:rsid w:val="006E5D3D"/>
    <w:rsid w:val="006E60F8"/>
    <w:rsid w:val="006E6C67"/>
    <w:rsid w:val="006E72BC"/>
    <w:rsid w:val="00706B16"/>
    <w:rsid w:val="00714249"/>
    <w:rsid w:val="00715B35"/>
    <w:rsid w:val="00717444"/>
    <w:rsid w:val="00717ED4"/>
    <w:rsid w:val="00720B97"/>
    <w:rsid w:val="00722387"/>
    <w:rsid w:val="00722922"/>
    <w:rsid w:val="007241E2"/>
    <w:rsid w:val="00725166"/>
    <w:rsid w:val="00747475"/>
    <w:rsid w:val="007474AE"/>
    <w:rsid w:val="00751862"/>
    <w:rsid w:val="00753ACB"/>
    <w:rsid w:val="007561DA"/>
    <w:rsid w:val="00757303"/>
    <w:rsid w:val="00760C2E"/>
    <w:rsid w:val="0076226C"/>
    <w:rsid w:val="00770C65"/>
    <w:rsid w:val="00772D71"/>
    <w:rsid w:val="00772EFA"/>
    <w:rsid w:val="00773A27"/>
    <w:rsid w:val="007742C9"/>
    <w:rsid w:val="00776392"/>
    <w:rsid w:val="00777ACB"/>
    <w:rsid w:val="00777B56"/>
    <w:rsid w:val="00780F49"/>
    <w:rsid w:val="00781CE5"/>
    <w:rsid w:val="0078205B"/>
    <w:rsid w:val="00784963"/>
    <w:rsid w:val="00786877"/>
    <w:rsid w:val="00787A24"/>
    <w:rsid w:val="0079003A"/>
    <w:rsid w:val="00793891"/>
    <w:rsid w:val="007939F5"/>
    <w:rsid w:val="007A193A"/>
    <w:rsid w:val="007A2B3D"/>
    <w:rsid w:val="007A366E"/>
    <w:rsid w:val="007A51BD"/>
    <w:rsid w:val="007A5A42"/>
    <w:rsid w:val="007B0F86"/>
    <w:rsid w:val="007B6AF1"/>
    <w:rsid w:val="007B7679"/>
    <w:rsid w:val="007C227D"/>
    <w:rsid w:val="007C28A6"/>
    <w:rsid w:val="007C44EA"/>
    <w:rsid w:val="007C44FD"/>
    <w:rsid w:val="007C5BB7"/>
    <w:rsid w:val="007C670D"/>
    <w:rsid w:val="007D09E3"/>
    <w:rsid w:val="007D1004"/>
    <w:rsid w:val="007D3E67"/>
    <w:rsid w:val="007D46D7"/>
    <w:rsid w:val="007D5293"/>
    <w:rsid w:val="007E0AD1"/>
    <w:rsid w:val="007E12C1"/>
    <w:rsid w:val="007E17C1"/>
    <w:rsid w:val="007E23E4"/>
    <w:rsid w:val="007E5F89"/>
    <w:rsid w:val="007F1857"/>
    <w:rsid w:val="007F325B"/>
    <w:rsid w:val="007F3AB7"/>
    <w:rsid w:val="007F73DE"/>
    <w:rsid w:val="0080187E"/>
    <w:rsid w:val="00801923"/>
    <w:rsid w:val="008040C1"/>
    <w:rsid w:val="00806A96"/>
    <w:rsid w:val="008100BF"/>
    <w:rsid w:val="00822441"/>
    <w:rsid w:val="00824729"/>
    <w:rsid w:val="00824CB5"/>
    <w:rsid w:val="0082584C"/>
    <w:rsid w:val="0082739F"/>
    <w:rsid w:val="008300C0"/>
    <w:rsid w:val="00832854"/>
    <w:rsid w:val="00833115"/>
    <w:rsid w:val="00840574"/>
    <w:rsid w:val="00840D78"/>
    <w:rsid w:val="00841329"/>
    <w:rsid w:val="0084502F"/>
    <w:rsid w:val="008522B5"/>
    <w:rsid w:val="00852988"/>
    <w:rsid w:val="008550B1"/>
    <w:rsid w:val="0085708C"/>
    <w:rsid w:val="008578B9"/>
    <w:rsid w:val="00864DB4"/>
    <w:rsid w:val="00866CF0"/>
    <w:rsid w:val="008670C7"/>
    <w:rsid w:val="00871172"/>
    <w:rsid w:val="00873F54"/>
    <w:rsid w:val="008802D6"/>
    <w:rsid w:val="00884193"/>
    <w:rsid w:val="00884BFC"/>
    <w:rsid w:val="0089242C"/>
    <w:rsid w:val="008941EB"/>
    <w:rsid w:val="00896004"/>
    <w:rsid w:val="00897D9C"/>
    <w:rsid w:val="008A59D0"/>
    <w:rsid w:val="008A638C"/>
    <w:rsid w:val="008A66B0"/>
    <w:rsid w:val="008B19CD"/>
    <w:rsid w:val="008B70D1"/>
    <w:rsid w:val="008C53DA"/>
    <w:rsid w:val="008D67A3"/>
    <w:rsid w:val="008D6C44"/>
    <w:rsid w:val="008E1387"/>
    <w:rsid w:val="008E6425"/>
    <w:rsid w:val="008E74D5"/>
    <w:rsid w:val="008F11CF"/>
    <w:rsid w:val="008F2012"/>
    <w:rsid w:val="008F4194"/>
    <w:rsid w:val="008F4B9A"/>
    <w:rsid w:val="008F64D3"/>
    <w:rsid w:val="008F7A7B"/>
    <w:rsid w:val="00900BB2"/>
    <w:rsid w:val="009011BC"/>
    <w:rsid w:val="009012A0"/>
    <w:rsid w:val="00902EAA"/>
    <w:rsid w:val="009039F3"/>
    <w:rsid w:val="0090440E"/>
    <w:rsid w:val="00906338"/>
    <w:rsid w:val="00910832"/>
    <w:rsid w:val="00910BB0"/>
    <w:rsid w:val="0091208C"/>
    <w:rsid w:val="00913BF0"/>
    <w:rsid w:val="0091598F"/>
    <w:rsid w:val="00917A26"/>
    <w:rsid w:val="00926E29"/>
    <w:rsid w:val="00931E78"/>
    <w:rsid w:val="00931ED7"/>
    <w:rsid w:val="00934EC8"/>
    <w:rsid w:val="0094053C"/>
    <w:rsid w:val="009410A0"/>
    <w:rsid w:val="00941B62"/>
    <w:rsid w:val="009445A9"/>
    <w:rsid w:val="00945A06"/>
    <w:rsid w:val="00946803"/>
    <w:rsid w:val="00946FA5"/>
    <w:rsid w:val="0095080A"/>
    <w:rsid w:val="00953BDD"/>
    <w:rsid w:val="00962955"/>
    <w:rsid w:val="00962F9A"/>
    <w:rsid w:val="00963A1D"/>
    <w:rsid w:val="00966BB4"/>
    <w:rsid w:val="0097292C"/>
    <w:rsid w:val="00974F49"/>
    <w:rsid w:val="00975903"/>
    <w:rsid w:val="00977890"/>
    <w:rsid w:val="00983745"/>
    <w:rsid w:val="00983865"/>
    <w:rsid w:val="00983FEA"/>
    <w:rsid w:val="00987735"/>
    <w:rsid w:val="00987FA0"/>
    <w:rsid w:val="00991366"/>
    <w:rsid w:val="009A15CB"/>
    <w:rsid w:val="009A59CE"/>
    <w:rsid w:val="009B0C34"/>
    <w:rsid w:val="009B58E9"/>
    <w:rsid w:val="009C00CB"/>
    <w:rsid w:val="009C16CE"/>
    <w:rsid w:val="009C346C"/>
    <w:rsid w:val="009C6094"/>
    <w:rsid w:val="009C7E1B"/>
    <w:rsid w:val="009D11E1"/>
    <w:rsid w:val="009D4A74"/>
    <w:rsid w:val="009D5520"/>
    <w:rsid w:val="009E0A01"/>
    <w:rsid w:val="009E1324"/>
    <w:rsid w:val="009E6C66"/>
    <w:rsid w:val="009F1199"/>
    <w:rsid w:val="009F26C5"/>
    <w:rsid w:val="009F296F"/>
    <w:rsid w:val="009F2F03"/>
    <w:rsid w:val="009F369E"/>
    <w:rsid w:val="00A01915"/>
    <w:rsid w:val="00A01946"/>
    <w:rsid w:val="00A06EE0"/>
    <w:rsid w:val="00A1088E"/>
    <w:rsid w:val="00A10B98"/>
    <w:rsid w:val="00A11DF7"/>
    <w:rsid w:val="00A12323"/>
    <w:rsid w:val="00A1309F"/>
    <w:rsid w:val="00A13F67"/>
    <w:rsid w:val="00A1540E"/>
    <w:rsid w:val="00A1614C"/>
    <w:rsid w:val="00A24B04"/>
    <w:rsid w:val="00A27567"/>
    <w:rsid w:val="00A27F5A"/>
    <w:rsid w:val="00A30A9A"/>
    <w:rsid w:val="00A31481"/>
    <w:rsid w:val="00A35323"/>
    <w:rsid w:val="00A37001"/>
    <w:rsid w:val="00A413F7"/>
    <w:rsid w:val="00A43150"/>
    <w:rsid w:val="00A44472"/>
    <w:rsid w:val="00A44EB4"/>
    <w:rsid w:val="00A45C33"/>
    <w:rsid w:val="00A4663A"/>
    <w:rsid w:val="00A53690"/>
    <w:rsid w:val="00A53BA2"/>
    <w:rsid w:val="00A6151C"/>
    <w:rsid w:val="00A61BF1"/>
    <w:rsid w:val="00A70DB4"/>
    <w:rsid w:val="00A74768"/>
    <w:rsid w:val="00A751D3"/>
    <w:rsid w:val="00A769E5"/>
    <w:rsid w:val="00A8019F"/>
    <w:rsid w:val="00A81349"/>
    <w:rsid w:val="00A815C4"/>
    <w:rsid w:val="00A817C9"/>
    <w:rsid w:val="00A84CE4"/>
    <w:rsid w:val="00A86EFB"/>
    <w:rsid w:val="00A9411F"/>
    <w:rsid w:val="00A97ABC"/>
    <w:rsid w:val="00AA0A5B"/>
    <w:rsid w:val="00AA1640"/>
    <w:rsid w:val="00AA4E3C"/>
    <w:rsid w:val="00AB1FEE"/>
    <w:rsid w:val="00AB3DF3"/>
    <w:rsid w:val="00AB4D44"/>
    <w:rsid w:val="00AC0435"/>
    <w:rsid w:val="00AC0E30"/>
    <w:rsid w:val="00AC1C38"/>
    <w:rsid w:val="00AC3A82"/>
    <w:rsid w:val="00AC5A66"/>
    <w:rsid w:val="00AC655B"/>
    <w:rsid w:val="00AE032E"/>
    <w:rsid w:val="00AE31A2"/>
    <w:rsid w:val="00AE42C4"/>
    <w:rsid w:val="00AF52F0"/>
    <w:rsid w:val="00AF5951"/>
    <w:rsid w:val="00B00082"/>
    <w:rsid w:val="00B0384C"/>
    <w:rsid w:val="00B055E4"/>
    <w:rsid w:val="00B06B3D"/>
    <w:rsid w:val="00B06FB7"/>
    <w:rsid w:val="00B140CC"/>
    <w:rsid w:val="00B15ACE"/>
    <w:rsid w:val="00B163DF"/>
    <w:rsid w:val="00B2526A"/>
    <w:rsid w:val="00B258E6"/>
    <w:rsid w:val="00B35C01"/>
    <w:rsid w:val="00B37D18"/>
    <w:rsid w:val="00B43479"/>
    <w:rsid w:val="00B43876"/>
    <w:rsid w:val="00B461F6"/>
    <w:rsid w:val="00B47DCD"/>
    <w:rsid w:val="00B52502"/>
    <w:rsid w:val="00B52DA2"/>
    <w:rsid w:val="00B57E3F"/>
    <w:rsid w:val="00B64069"/>
    <w:rsid w:val="00B670A0"/>
    <w:rsid w:val="00B7075D"/>
    <w:rsid w:val="00B742EF"/>
    <w:rsid w:val="00B8006F"/>
    <w:rsid w:val="00B83D1B"/>
    <w:rsid w:val="00B84932"/>
    <w:rsid w:val="00B94B80"/>
    <w:rsid w:val="00BA0F52"/>
    <w:rsid w:val="00BA27D6"/>
    <w:rsid w:val="00BA4AFC"/>
    <w:rsid w:val="00BA504F"/>
    <w:rsid w:val="00BB3648"/>
    <w:rsid w:val="00BB4317"/>
    <w:rsid w:val="00BB542A"/>
    <w:rsid w:val="00BB681C"/>
    <w:rsid w:val="00BB6A91"/>
    <w:rsid w:val="00BC2492"/>
    <w:rsid w:val="00BC51DB"/>
    <w:rsid w:val="00BC603C"/>
    <w:rsid w:val="00BC6826"/>
    <w:rsid w:val="00BD1C5F"/>
    <w:rsid w:val="00BD3E4F"/>
    <w:rsid w:val="00BD4856"/>
    <w:rsid w:val="00BE6E58"/>
    <w:rsid w:val="00BE7360"/>
    <w:rsid w:val="00BF7816"/>
    <w:rsid w:val="00BF7E7E"/>
    <w:rsid w:val="00C044C3"/>
    <w:rsid w:val="00C0509B"/>
    <w:rsid w:val="00C05F86"/>
    <w:rsid w:val="00C06DDF"/>
    <w:rsid w:val="00C241C7"/>
    <w:rsid w:val="00C311B7"/>
    <w:rsid w:val="00C31297"/>
    <w:rsid w:val="00C328D1"/>
    <w:rsid w:val="00C33ACF"/>
    <w:rsid w:val="00C36DF3"/>
    <w:rsid w:val="00C41E75"/>
    <w:rsid w:val="00C426AA"/>
    <w:rsid w:val="00C50B0D"/>
    <w:rsid w:val="00C5456E"/>
    <w:rsid w:val="00C55E0F"/>
    <w:rsid w:val="00C573EF"/>
    <w:rsid w:val="00C57B80"/>
    <w:rsid w:val="00C63167"/>
    <w:rsid w:val="00C670CD"/>
    <w:rsid w:val="00C72368"/>
    <w:rsid w:val="00C728C1"/>
    <w:rsid w:val="00C731A4"/>
    <w:rsid w:val="00C80714"/>
    <w:rsid w:val="00C819A2"/>
    <w:rsid w:val="00C81BCB"/>
    <w:rsid w:val="00C81C24"/>
    <w:rsid w:val="00C83B26"/>
    <w:rsid w:val="00C845D1"/>
    <w:rsid w:val="00C90829"/>
    <w:rsid w:val="00C94514"/>
    <w:rsid w:val="00C95C6E"/>
    <w:rsid w:val="00CA0246"/>
    <w:rsid w:val="00CA4F86"/>
    <w:rsid w:val="00CA54B8"/>
    <w:rsid w:val="00CA7657"/>
    <w:rsid w:val="00CB3EB8"/>
    <w:rsid w:val="00CB454B"/>
    <w:rsid w:val="00CB54CC"/>
    <w:rsid w:val="00CB5AF5"/>
    <w:rsid w:val="00CB6043"/>
    <w:rsid w:val="00CB62BE"/>
    <w:rsid w:val="00CC46DC"/>
    <w:rsid w:val="00CD4EC8"/>
    <w:rsid w:val="00CE5719"/>
    <w:rsid w:val="00CE69CD"/>
    <w:rsid w:val="00CF48FE"/>
    <w:rsid w:val="00CF5A3F"/>
    <w:rsid w:val="00CF7A10"/>
    <w:rsid w:val="00D00DFD"/>
    <w:rsid w:val="00D04F16"/>
    <w:rsid w:val="00D0648F"/>
    <w:rsid w:val="00D14A07"/>
    <w:rsid w:val="00D159F4"/>
    <w:rsid w:val="00D20EB0"/>
    <w:rsid w:val="00D24678"/>
    <w:rsid w:val="00D26036"/>
    <w:rsid w:val="00D262B4"/>
    <w:rsid w:val="00D30499"/>
    <w:rsid w:val="00D31AB8"/>
    <w:rsid w:val="00D42427"/>
    <w:rsid w:val="00D43688"/>
    <w:rsid w:val="00D43C27"/>
    <w:rsid w:val="00D44823"/>
    <w:rsid w:val="00D460A8"/>
    <w:rsid w:val="00D511E7"/>
    <w:rsid w:val="00D54B6C"/>
    <w:rsid w:val="00D5623D"/>
    <w:rsid w:val="00D57986"/>
    <w:rsid w:val="00D62B65"/>
    <w:rsid w:val="00D65F24"/>
    <w:rsid w:val="00D672FE"/>
    <w:rsid w:val="00D76909"/>
    <w:rsid w:val="00D774F2"/>
    <w:rsid w:val="00D82C37"/>
    <w:rsid w:val="00D83210"/>
    <w:rsid w:val="00D87E6C"/>
    <w:rsid w:val="00D905B2"/>
    <w:rsid w:val="00D91945"/>
    <w:rsid w:val="00D94305"/>
    <w:rsid w:val="00DA1329"/>
    <w:rsid w:val="00DA1AB2"/>
    <w:rsid w:val="00DA74D0"/>
    <w:rsid w:val="00DB1899"/>
    <w:rsid w:val="00DB1A5B"/>
    <w:rsid w:val="00DB3995"/>
    <w:rsid w:val="00DB6471"/>
    <w:rsid w:val="00DC1BBE"/>
    <w:rsid w:val="00DC383D"/>
    <w:rsid w:val="00DC45C9"/>
    <w:rsid w:val="00DC7441"/>
    <w:rsid w:val="00DC7F50"/>
    <w:rsid w:val="00DD2F05"/>
    <w:rsid w:val="00DD2FE9"/>
    <w:rsid w:val="00DD4617"/>
    <w:rsid w:val="00DD75D1"/>
    <w:rsid w:val="00DD7659"/>
    <w:rsid w:val="00DE643C"/>
    <w:rsid w:val="00DF4B72"/>
    <w:rsid w:val="00DF55DC"/>
    <w:rsid w:val="00DF61B2"/>
    <w:rsid w:val="00E009C8"/>
    <w:rsid w:val="00E03C44"/>
    <w:rsid w:val="00E14CCF"/>
    <w:rsid w:val="00E202C6"/>
    <w:rsid w:val="00E2037F"/>
    <w:rsid w:val="00E20F9A"/>
    <w:rsid w:val="00E23910"/>
    <w:rsid w:val="00E240FE"/>
    <w:rsid w:val="00E253E0"/>
    <w:rsid w:val="00E2633A"/>
    <w:rsid w:val="00E30B10"/>
    <w:rsid w:val="00E33CE8"/>
    <w:rsid w:val="00E36DD4"/>
    <w:rsid w:val="00E45F56"/>
    <w:rsid w:val="00E5041E"/>
    <w:rsid w:val="00E50A40"/>
    <w:rsid w:val="00E53346"/>
    <w:rsid w:val="00E54A06"/>
    <w:rsid w:val="00E60192"/>
    <w:rsid w:val="00E614DA"/>
    <w:rsid w:val="00E61F90"/>
    <w:rsid w:val="00E645CC"/>
    <w:rsid w:val="00E667E5"/>
    <w:rsid w:val="00E70841"/>
    <w:rsid w:val="00E76162"/>
    <w:rsid w:val="00E77E2D"/>
    <w:rsid w:val="00E81599"/>
    <w:rsid w:val="00E834E5"/>
    <w:rsid w:val="00E86A2D"/>
    <w:rsid w:val="00E929F5"/>
    <w:rsid w:val="00E92DE0"/>
    <w:rsid w:val="00E93BF4"/>
    <w:rsid w:val="00E9592C"/>
    <w:rsid w:val="00EA0AD7"/>
    <w:rsid w:val="00EA1CCE"/>
    <w:rsid w:val="00EA3344"/>
    <w:rsid w:val="00EA46F0"/>
    <w:rsid w:val="00EA5C9E"/>
    <w:rsid w:val="00EA62AA"/>
    <w:rsid w:val="00EA65C0"/>
    <w:rsid w:val="00EB24C6"/>
    <w:rsid w:val="00EB5068"/>
    <w:rsid w:val="00EB6C41"/>
    <w:rsid w:val="00EC01DD"/>
    <w:rsid w:val="00EC7400"/>
    <w:rsid w:val="00EC7BEE"/>
    <w:rsid w:val="00ED24D6"/>
    <w:rsid w:val="00ED56F3"/>
    <w:rsid w:val="00ED7FBF"/>
    <w:rsid w:val="00EE1D9B"/>
    <w:rsid w:val="00EE3370"/>
    <w:rsid w:val="00EF03D2"/>
    <w:rsid w:val="00EF41BF"/>
    <w:rsid w:val="00EF661B"/>
    <w:rsid w:val="00F02A4C"/>
    <w:rsid w:val="00F0539F"/>
    <w:rsid w:val="00F11EBE"/>
    <w:rsid w:val="00F13205"/>
    <w:rsid w:val="00F159B1"/>
    <w:rsid w:val="00F16EF2"/>
    <w:rsid w:val="00F221A3"/>
    <w:rsid w:val="00F254C9"/>
    <w:rsid w:val="00F25743"/>
    <w:rsid w:val="00F33E61"/>
    <w:rsid w:val="00F35332"/>
    <w:rsid w:val="00F35C3C"/>
    <w:rsid w:val="00F363D7"/>
    <w:rsid w:val="00F36BCC"/>
    <w:rsid w:val="00F36FF5"/>
    <w:rsid w:val="00F43165"/>
    <w:rsid w:val="00F46275"/>
    <w:rsid w:val="00F5562A"/>
    <w:rsid w:val="00F62BCF"/>
    <w:rsid w:val="00F64384"/>
    <w:rsid w:val="00F6616D"/>
    <w:rsid w:val="00F70E49"/>
    <w:rsid w:val="00F71CB7"/>
    <w:rsid w:val="00F8192A"/>
    <w:rsid w:val="00F85470"/>
    <w:rsid w:val="00F87782"/>
    <w:rsid w:val="00F9051B"/>
    <w:rsid w:val="00F94ADB"/>
    <w:rsid w:val="00F97CB0"/>
    <w:rsid w:val="00FA0E9A"/>
    <w:rsid w:val="00FA13F5"/>
    <w:rsid w:val="00FA2757"/>
    <w:rsid w:val="00FA3680"/>
    <w:rsid w:val="00FB1A87"/>
    <w:rsid w:val="00FB71E7"/>
    <w:rsid w:val="00FC4CA5"/>
    <w:rsid w:val="00FC5E56"/>
    <w:rsid w:val="00FD15DF"/>
    <w:rsid w:val="00FD43F3"/>
    <w:rsid w:val="00FD495B"/>
    <w:rsid w:val="00FD59DF"/>
    <w:rsid w:val="00FD6987"/>
    <w:rsid w:val="00FD7CAD"/>
    <w:rsid w:val="00FE5E8D"/>
    <w:rsid w:val="00FF431F"/>
    <w:rsid w:val="00FF79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551157A"/>
  <w15:docId w15:val="{E88D9BA8-E7A6-477B-BAFA-30E135B5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aliases w:val="Body Text1"/>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aliases w:val="Body Text1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
    <w:basedOn w:val="Parasts"/>
    <w:link w:val="SarakstarindkopaRakstz"/>
    <w:uiPriority w:val="99"/>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paragraph" w:styleId="Pamattekstaatkpe3">
    <w:name w:val="Body Text Indent 3"/>
    <w:basedOn w:val="Parasts"/>
    <w:link w:val="Pamattekstaatkpe3Rakstz"/>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red">
    <w:name w:val="red"/>
    <w:basedOn w:val="Noklusjumarindkopasfonts"/>
    <w:rsid w:val="00536822"/>
  </w:style>
  <w:style w:type="paragraph" w:customStyle="1" w:styleId="tv213">
    <w:name w:val="tv213"/>
    <w:basedOn w:val="Parasts"/>
    <w:rsid w:val="0053682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C72368"/>
    <w:rPr>
      <w:color w:val="808080"/>
      <w:shd w:val="clear" w:color="auto" w:fill="E6E6E6"/>
    </w:rPr>
  </w:style>
  <w:style w:type="character" w:customStyle="1" w:styleId="UnresolvedMention2">
    <w:name w:val="Unresolved Mention2"/>
    <w:basedOn w:val="Noklusjumarindkopasfonts"/>
    <w:uiPriority w:val="99"/>
    <w:semiHidden/>
    <w:unhideWhenUsed/>
    <w:rsid w:val="001D47C2"/>
    <w:rPr>
      <w:color w:val="808080"/>
      <w:shd w:val="clear" w:color="auto" w:fill="E6E6E6"/>
    </w:rPr>
  </w:style>
  <w:style w:type="character" w:customStyle="1" w:styleId="SarakstarindkopaRakstz">
    <w:name w:val="Saraksta rindkopa Rakstz."/>
    <w:aliases w:val="Saistīto dokumentu saraksts Rakstz.,Syle 1 Rakstz."/>
    <w:link w:val="Sarakstarindkopa"/>
    <w:uiPriority w:val="99"/>
    <w:qFormat/>
    <w:locked/>
    <w:rsid w:val="00FD43F3"/>
  </w:style>
  <w:style w:type="character" w:styleId="Neatrisintapieminana">
    <w:name w:val="Unresolved Mention"/>
    <w:basedOn w:val="Noklusjumarindkopasfonts"/>
    <w:uiPriority w:val="99"/>
    <w:semiHidden/>
    <w:unhideWhenUsed/>
    <w:rsid w:val="001E5B77"/>
    <w:rPr>
      <w:color w:val="605E5C"/>
      <w:shd w:val="clear" w:color="auto" w:fill="E1DFDD"/>
    </w:rPr>
  </w:style>
  <w:style w:type="paragraph" w:customStyle="1" w:styleId="Virsraksts12">
    <w:name w:val="Virsraksts 12"/>
    <w:basedOn w:val="Parasts"/>
    <w:next w:val="Parasts"/>
    <w:rsid w:val="00706B16"/>
    <w:pPr>
      <w:keepNext/>
      <w:suppressAutoHyphens/>
      <w:spacing w:after="0" w:line="240" w:lineRule="auto"/>
      <w:ind w:left="1080" w:hanging="360"/>
    </w:pPr>
    <w:rPr>
      <w:rFonts w:ascii="Times New Roman" w:eastAsia="Times New Roman" w:hAnsi="Times New Roman" w:cs="Times New Roman"/>
      <w:b/>
      <w:bCs/>
      <w:lang w:val="en-GB" w:eastAsia="ar-SA"/>
    </w:rPr>
  </w:style>
  <w:style w:type="paragraph" w:customStyle="1" w:styleId="NoSpacing1">
    <w:name w:val="No Spacing1"/>
    <w:qFormat/>
    <w:rsid w:val="00027EDD"/>
    <w:pPr>
      <w:suppressAutoHyphens/>
      <w:spacing w:after="0" w:line="240" w:lineRule="auto"/>
    </w:pPr>
    <w:rPr>
      <w:rFonts w:ascii="Calibri" w:eastAsia="Calibri" w:hAnsi="Calibri" w:cs="Times New Roman"/>
      <w:lang w:eastAsia="ar-SA"/>
    </w:rPr>
  </w:style>
  <w:style w:type="paragraph" w:customStyle="1" w:styleId="Virsraksts11">
    <w:name w:val="Virsraksts 11"/>
    <w:basedOn w:val="Parasts"/>
    <w:next w:val="Parasts"/>
    <w:rsid w:val="00027EDD"/>
    <w:pPr>
      <w:keepNext/>
      <w:numPr>
        <w:numId w:val="34"/>
      </w:numPr>
      <w:suppressAutoHyphens/>
      <w:spacing w:after="0" w:line="240" w:lineRule="auto"/>
      <w:ind w:left="1080"/>
    </w:pPr>
    <w:rPr>
      <w:rFonts w:ascii="Times New Roman" w:eastAsia="Times New Roman" w:hAnsi="Times New Roman" w:cs="Times New Roman"/>
      <w:b/>
      <w:bCs/>
      <w:lang w:val="en-GB" w:eastAsia="ar-SA"/>
    </w:rPr>
  </w:style>
  <w:style w:type="paragraph" w:customStyle="1" w:styleId="Galvene2">
    <w:name w:val="Galvene2"/>
    <w:basedOn w:val="Parasts"/>
    <w:rsid w:val="00027EDD"/>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paragraph" w:customStyle="1" w:styleId="Heading10">
    <w:name w:val="Heading 10"/>
    <w:basedOn w:val="Parasts"/>
    <w:next w:val="Pamatteksts"/>
    <w:rsid w:val="00027EDD"/>
    <w:pPr>
      <w:keepNext/>
      <w:numPr>
        <w:ilvl w:val="8"/>
        <w:numId w:val="34"/>
      </w:numPr>
      <w:suppressAutoHyphens/>
      <w:spacing w:before="240" w:after="120" w:line="240" w:lineRule="auto"/>
      <w:outlineLvl w:val="8"/>
    </w:pPr>
    <w:rPr>
      <w:rFonts w:ascii="Arial" w:eastAsia="Arial" w:hAnsi="Arial" w:cs="Tahoma"/>
      <w:b/>
      <w:bCs/>
      <w:sz w:val="21"/>
      <w:szCs w:val="2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828592722">
      <w:bodyDiv w:val="1"/>
      <w:marLeft w:val="0"/>
      <w:marRight w:val="0"/>
      <w:marTop w:val="0"/>
      <w:marBottom w:val="0"/>
      <w:divBdr>
        <w:top w:val="none" w:sz="0" w:space="0" w:color="auto"/>
        <w:left w:val="none" w:sz="0" w:space="0" w:color="auto"/>
        <w:bottom w:val="none" w:sz="0" w:space="0" w:color="auto"/>
        <w:right w:val="none" w:sz="0" w:space="0" w:color="auto"/>
      </w:divBdr>
    </w:div>
    <w:div w:id="904490807">
      <w:bodyDiv w:val="1"/>
      <w:marLeft w:val="0"/>
      <w:marRight w:val="0"/>
      <w:marTop w:val="0"/>
      <w:marBottom w:val="0"/>
      <w:divBdr>
        <w:top w:val="none" w:sz="0" w:space="0" w:color="auto"/>
        <w:left w:val="none" w:sz="0" w:space="0" w:color="auto"/>
        <w:bottom w:val="none" w:sz="0" w:space="0" w:color="auto"/>
        <w:right w:val="none" w:sz="0" w:space="0" w:color="auto"/>
      </w:divBdr>
    </w:div>
    <w:div w:id="919408242">
      <w:bodyDiv w:val="1"/>
      <w:marLeft w:val="0"/>
      <w:marRight w:val="0"/>
      <w:marTop w:val="0"/>
      <w:marBottom w:val="0"/>
      <w:divBdr>
        <w:top w:val="none" w:sz="0" w:space="0" w:color="auto"/>
        <w:left w:val="none" w:sz="0" w:space="0" w:color="auto"/>
        <w:bottom w:val="none" w:sz="0" w:space="0" w:color="auto"/>
        <w:right w:val="none" w:sz="0" w:space="0" w:color="auto"/>
      </w:divBdr>
      <w:divsChild>
        <w:div w:id="1938319033">
          <w:marLeft w:val="0"/>
          <w:marRight w:val="0"/>
          <w:marTop w:val="0"/>
          <w:marBottom w:val="0"/>
          <w:divBdr>
            <w:top w:val="none" w:sz="0" w:space="0" w:color="auto"/>
            <w:left w:val="none" w:sz="0" w:space="0" w:color="auto"/>
            <w:bottom w:val="none" w:sz="0" w:space="0" w:color="auto"/>
            <w:right w:val="none" w:sz="0" w:space="0" w:color="auto"/>
          </w:divBdr>
          <w:divsChild>
            <w:div w:id="206333972">
              <w:marLeft w:val="0"/>
              <w:marRight w:val="0"/>
              <w:marTop w:val="0"/>
              <w:marBottom w:val="0"/>
              <w:divBdr>
                <w:top w:val="none" w:sz="0" w:space="0" w:color="auto"/>
                <w:left w:val="none" w:sz="0" w:space="0" w:color="auto"/>
                <w:bottom w:val="none" w:sz="0" w:space="0" w:color="auto"/>
                <w:right w:val="none" w:sz="0" w:space="0" w:color="auto"/>
              </w:divBdr>
            </w:div>
          </w:divsChild>
        </w:div>
        <w:div w:id="26682391">
          <w:marLeft w:val="0"/>
          <w:marRight w:val="0"/>
          <w:marTop w:val="0"/>
          <w:marBottom w:val="0"/>
          <w:divBdr>
            <w:top w:val="none" w:sz="0" w:space="0" w:color="auto"/>
            <w:left w:val="none" w:sz="0" w:space="0" w:color="auto"/>
            <w:bottom w:val="none" w:sz="0" w:space="0" w:color="auto"/>
            <w:right w:val="none" w:sz="0" w:space="0" w:color="auto"/>
          </w:divBdr>
          <w:divsChild>
            <w:div w:id="2011978061">
              <w:marLeft w:val="0"/>
              <w:marRight w:val="0"/>
              <w:marTop w:val="0"/>
              <w:marBottom w:val="0"/>
              <w:divBdr>
                <w:top w:val="none" w:sz="0" w:space="0" w:color="auto"/>
                <w:left w:val="none" w:sz="0" w:space="0" w:color="auto"/>
                <w:bottom w:val="none" w:sz="0" w:space="0" w:color="auto"/>
                <w:right w:val="none" w:sz="0" w:space="0" w:color="auto"/>
              </w:divBdr>
            </w:div>
            <w:div w:id="2082555515">
              <w:marLeft w:val="0"/>
              <w:marRight w:val="0"/>
              <w:marTop w:val="0"/>
              <w:marBottom w:val="0"/>
              <w:divBdr>
                <w:top w:val="none" w:sz="0" w:space="0" w:color="auto"/>
                <w:left w:val="none" w:sz="0" w:space="0" w:color="auto"/>
                <w:bottom w:val="none" w:sz="0" w:space="0" w:color="auto"/>
                <w:right w:val="none" w:sz="0" w:space="0" w:color="auto"/>
              </w:divBdr>
            </w:div>
          </w:divsChild>
        </w:div>
        <w:div w:id="511258689">
          <w:marLeft w:val="0"/>
          <w:marRight w:val="0"/>
          <w:marTop w:val="0"/>
          <w:marBottom w:val="0"/>
          <w:divBdr>
            <w:top w:val="none" w:sz="0" w:space="0" w:color="auto"/>
            <w:left w:val="none" w:sz="0" w:space="0" w:color="auto"/>
            <w:bottom w:val="none" w:sz="0" w:space="0" w:color="auto"/>
            <w:right w:val="none" w:sz="0" w:space="0" w:color="auto"/>
          </w:divBdr>
        </w:div>
      </w:divsChild>
    </w:div>
    <w:div w:id="1222206717">
      <w:bodyDiv w:val="1"/>
      <w:marLeft w:val="0"/>
      <w:marRight w:val="0"/>
      <w:marTop w:val="0"/>
      <w:marBottom w:val="0"/>
      <w:divBdr>
        <w:top w:val="none" w:sz="0" w:space="0" w:color="auto"/>
        <w:left w:val="none" w:sz="0" w:space="0" w:color="auto"/>
        <w:bottom w:val="none" w:sz="0" w:space="0" w:color="auto"/>
        <w:right w:val="none" w:sz="0" w:space="0" w:color="auto"/>
      </w:divBdr>
      <w:divsChild>
        <w:div w:id="2002075464">
          <w:marLeft w:val="0"/>
          <w:marRight w:val="0"/>
          <w:marTop w:val="0"/>
          <w:marBottom w:val="0"/>
          <w:divBdr>
            <w:top w:val="none" w:sz="0" w:space="0" w:color="auto"/>
            <w:left w:val="none" w:sz="0" w:space="0" w:color="auto"/>
            <w:bottom w:val="none" w:sz="0" w:space="0" w:color="auto"/>
            <w:right w:val="none" w:sz="0" w:space="0" w:color="auto"/>
          </w:divBdr>
        </w:div>
      </w:divsChild>
    </w:div>
    <w:div w:id="1262295900">
      <w:bodyDiv w:val="1"/>
      <w:marLeft w:val="0"/>
      <w:marRight w:val="0"/>
      <w:marTop w:val="0"/>
      <w:marBottom w:val="0"/>
      <w:divBdr>
        <w:top w:val="none" w:sz="0" w:space="0" w:color="auto"/>
        <w:left w:val="none" w:sz="0" w:space="0" w:color="auto"/>
        <w:bottom w:val="none" w:sz="0" w:space="0" w:color="auto"/>
        <w:right w:val="none" w:sz="0" w:space="0" w:color="auto"/>
      </w:divBdr>
    </w:div>
    <w:div w:id="177277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epaja.lv/piemineklu-projekti/atbalsts-kulturas-piemineklu-saglabasanai/" TargetMode="External"/><Relationship Id="rId13" Type="http://schemas.openxmlformats.org/officeDocument/2006/relationships/hyperlink" Target="https://www.liepaja.lv/iepirkumi-un-izsoles/iepirkumi/" TargetMode="External"/><Relationship Id="rId18" Type="http://schemas.openxmlformats.org/officeDocument/2006/relationships/hyperlink" Target="https://bis.gov.l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dres&#257;ts@adrese.lv" TargetMode="External"/><Relationship Id="rId7" Type="http://schemas.openxmlformats.org/officeDocument/2006/relationships/endnotes" Target="endnotes.xml"/><Relationship Id="rId12" Type="http://schemas.openxmlformats.org/officeDocument/2006/relationships/hyperlink" Target="http://www.liepaja.lv/" TargetMode="External"/><Relationship Id="rId17" Type="http://schemas.openxmlformats.org/officeDocument/2006/relationships/hyperlink" Target="https://www.eis.gov.lv/" TargetMode="External"/><Relationship Id="rId25" Type="http://schemas.openxmlformats.org/officeDocument/2006/relationships/hyperlink" Target="mailto:adres&#257;ts@adrese.lv" TargetMode="External"/><Relationship Id="rId2" Type="http://schemas.openxmlformats.org/officeDocument/2006/relationships/numbering" Target="numbering.xml"/><Relationship Id="rId16" Type="http://schemas.openxmlformats.org/officeDocument/2006/relationships/hyperlink" Target="https://www.liepaja.lv/iepirkumi-un-izsoles/iepirkumi/" TargetMode="External"/><Relationship Id="rId20" Type="http://schemas.openxmlformats.org/officeDocument/2006/relationships/hyperlink" Target="https://bi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mailto:adres&#257;ts@adrese.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mailto:adres&#257;ts@adrese.lv" TargetMode="External"/><Relationship Id="rId28" Type="http://schemas.openxmlformats.org/officeDocument/2006/relationships/theme" Target="theme/theme1.xml"/><Relationship Id="rId10" Type="http://schemas.openxmlformats.org/officeDocument/2006/relationships/hyperlink" Target="https://www.eis.gov.lv/EKEIS/Supplier" TargetMode="External"/><Relationship Id="rId19" Type="http://schemas.openxmlformats.org/officeDocument/2006/relationships/hyperlink" Target="https://bis.gov.lv/" TargetMode="External"/><Relationship Id="rId4" Type="http://schemas.openxmlformats.org/officeDocument/2006/relationships/settings" Target="settings.xml"/><Relationship Id="rId9" Type="http://schemas.openxmlformats.org/officeDocument/2006/relationships/hyperlink" Target="mailto:iepirkumi@liepaja.lv" TargetMode="External"/><Relationship Id="rId14" Type="http://schemas.openxmlformats.org/officeDocument/2006/relationships/hyperlink" Target="https://www.eis.gov.lv/EIS/Publications/PublicationView.aspx?PublicationId=883" TargetMode="External"/><Relationship Id="rId22" Type="http://schemas.openxmlformats.org/officeDocument/2006/relationships/hyperlink" Target="mailto:adres&#257;ts@adrese.lv"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269069" TargetMode="External"/><Relationship Id="rId2" Type="http://schemas.openxmlformats.org/officeDocument/2006/relationships/hyperlink" Target="https://likumi.lv/ta/id/289086-iepirkuma-proceduru-un-metu-konkursu-norises-kartiba" TargetMode="External"/><Relationship Id="rId1" Type="http://schemas.openxmlformats.org/officeDocument/2006/relationships/hyperlink" Target="https://likumi.lv/doc.php?id=287760" TargetMode="External"/><Relationship Id="rId5" Type="http://schemas.openxmlformats.org/officeDocument/2006/relationships/hyperlink" Target="https://ec.europa.eu/growth/tools-databases/espd/filter?lang=lv" TargetMode="External"/><Relationship Id="rId4" Type="http://schemas.openxmlformats.org/officeDocument/2006/relationships/hyperlink" Target="http://likumi.lv/doc.php?id=10127"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A5508-6828-4803-BE77-28136852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18</Pages>
  <Words>34257</Words>
  <Characters>19527</Characters>
  <Application>Microsoft Office Word</Application>
  <DocSecurity>0</DocSecurity>
  <Lines>162</Lines>
  <Paragraphs>107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Ciekurze</dc:creator>
  <cp:lastModifiedBy>Aija Drulle</cp:lastModifiedBy>
  <cp:revision>73</cp:revision>
  <cp:lastPrinted>2019-02-12T08:40:00Z</cp:lastPrinted>
  <dcterms:created xsi:type="dcterms:W3CDTF">2019-02-15T08:06:00Z</dcterms:created>
  <dcterms:modified xsi:type="dcterms:W3CDTF">2019-04-30T07:56:00Z</dcterms:modified>
</cp:coreProperties>
</file>