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0F77" w14:textId="77777777" w:rsidR="00A35323" w:rsidRPr="00263E3A" w:rsidRDefault="00A35323" w:rsidP="0030294F">
      <w:pPr>
        <w:pStyle w:val="Virsraksts3"/>
        <w:keepNext w:val="0"/>
        <w:tabs>
          <w:tab w:val="left" w:pos="5760"/>
          <w:tab w:val="left" w:pos="11520"/>
        </w:tabs>
        <w:spacing w:before="0" w:after="0"/>
        <w:ind w:left="2880"/>
        <w:jc w:val="right"/>
        <w:rPr>
          <w:sz w:val="20"/>
          <w:szCs w:val="20"/>
        </w:rPr>
      </w:pPr>
      <w:r w:rsidRPr="00263E3A">
        <w:rPr>
          <w:sz w:val="20"/>
          <w:szCs w:val="20"/>
        </w:rPr>
        <w:t>APSTIPRINĀTS</w:t>
      </w:r>
    </w:p>
    <w:p w14:paraId="2A700154" w14:textId="77777777" w:rsidR="00A35323" w:rsidRPr="00263E3A" w:rsidRDefault="00A35323" w:rsidP="0030294F">
      <w:pPr>
        <w:spacing w:after="0" w:line="240" w:lineRule="auto"/>
        <w:jc w:val="right"/>
        <w:rPr>
          <w:rFonts w:ascii="Arial" w:hAnsi="Arial" w:cs="Arial"/>
          <w:sz w:val="20"/>
          <w:szCs w:val="20"/>
        </w:rPr>
      </w:pPr>
      <w:r w:rsidRPr="00263E3A">
        <w:rPr>
          <w:rFonts w:ascii="Arial" w:hAnsi="Arial" w:cs="Arial"/>
          <w:sz w:val="20"/>
          <w:szCs w:val="20"/>
        </w:rPr>
        <w:t>Liepājas pilsētas domes Iepirkumu komisijas</w:t>
      </w:r>
    </w:p>
    <w:p w14:paraId="25EFB6BA" w14:textId="7BAC407C" w:rsidR="00A35323" w:rsidRPr="00263E3A" w:rsidRDefault="00D04F16" w:rsidP="0030294F">
      <w:pPr>
        <w:tabs>
          <w:tab w:val="left" w:pos="288"/>
          <w:tab w:val="left" w:pos="613"/>
        </w:tabs>
        <w:spacing w:after="0" w:line="240" w:lineRule="auto"/>
        <w:jc w:val="right"/>
        <w:rPr>
          <w:rFonts w:ascii="Arial" w:hAnsi="Arial" w:cs="Arial"/>
          <w:sz w:val="20"/>
          <w:szCs w:val="20"/>
        </w:rPr>
      </w:pPr>
      <w:r w:rsidRPr="00E667E5">
        <w:rPr>
          <w:rFonts w:ascii="Arial" w:hAnsi="Arial" w:cs="Arial"/>
          <w:sz w:val="20"/>
          <w:szCs w:val="20"/>
        </w:rPr>
        <w:t>201</w:t>
      </w:r>
      <w:r w:rsidR="00E667E5" w:rsidRPr="00E667E5">
        <w:rPr>
          <w:rFonts w:ascii="Arial" w:hAnsi="Arial" w:cs="Arial"/>
          <w:sz w:val="20"/>
          <w:szCs w:val="20"/>
        </w:rPr>
        <w:t>9</w:t>
      </w:r>
      <w:r w:rsidRPr="00E667E5">
        <w:rPr>
          <w:rFonts w:ascii="Arial" w:hAnsi="Arial" w:cs="Arial"/>
          <w:sz w:val="20"/>
          <w:szCs w:val="20"/>
        </w:rPr>
        <w:t xml:space="preserve">.gada </w:t>
      </w:r>
      <w:r w:rsidR="00552C54">
        <w:rPr>
          <w:rFonts w:ascii="Arial" w:hAnsi="Arial" w:cs="Arial"/>
          <w:sz w:val="20"/>
          <w:szCs w:val="20"/>
        </w:rPr>
        <w:t>10</w:t>
      </w:r>
      <w:r w:rsidR="00B83D1B" w:rsidRPr="00E667E5">
        <w:rPr>
          <w:rFonts w:ascii="Arial" w:hAnsi="Arial" w:cs="Arial"/>
          <w:sz w:val="20"/>
          <w:szCs w:val="20"/>
        </w:rPr>
        <w:t>.</w:t>
      </w:r>
      <w:r w:rsidR="00552C54">
        <w:rPr>
          <w:rFonts w:ascii="Arial" w:hAnsi="Arial" w:cs="Arial"/>
          <w:sz w:val="20"/>
          <w:szCs w:val="20"/>
        </w:rPr>
        <w:t>aprīļa</w:t>
      </w:r>
      <w:r w:rsidR="000D2812" w:rsidRPr="00E667E5">
        <w:rPr>
          <w:rFonts w:ascii="Arial" w:hAnsi="Arial" w:cs="Arial"/>
          <w:sz w:val="20"/>
          <w:szCs w:val="20"/>
        </w:rPr>
        <w:t xml:space="preserve"> </w:t>
      </w:r>
      <w:r w:rsidR="00A35323" w:rsidRPr="00E667E5">
        <w:rPr>
          <w:rFonts w:ascii="Arial" w:hAnsi="Arial" w:cs="Arial"/>
          <w:sz w:val="20"/>
          <w:szCs w:val="20"/>
        </w:rPr>
        <w:t>sēdē, protokols Nr.</w:t>
      </w:r>
      <w:r w:rsidR="00F97CB0" w:rsidRPr="00E667E5">
        <w:rPr>
          <w:rFonts w:ascii="Arial" w:hAnsi="Arial" w:cs="Arial"/>
          <w:sz w:val="20"/>
          <w:szCs w:val="20"/>
        </w:rPr>
        <w:t>1</w:t>
      </w:r>
    </w:p>
    <w:p w14:paraId="7841D4C9" w14:textId="77777777" w:rsidR="0030294F" w:rsidRPr="00263E3A" w:rsidRDefault="0030294F" w:rsidP="0030294F">
      <w:pPr>
        <w:tabs>
          <w:tab w:val="left" w:pos="288"/>
          <w:tab w:val="left" w:pos="613"/>
        </w:tabs>
        <w:spacing w:after="0" w:line="240" w:lineRule="auto"/>
        <w:jc w:val="right"/>
        <w:rPr>
          <w:rFonts w:ascii="Arial" w:hAnsi="Arial" w:cs="Arial"/>
          <w:sz w:val="20"/>
          <w:szCs w:val="20"/>
        </w:rPr>
      </w:pPr>
    </w:p>
    <w:p w14:paraId="108D0D59" w14:textId="77777777" w:rsidR="0080187E" w:rsidRPr="00263E3A" w:rsidRDefault="0080187E" w:rsidP="0030294F">
      <w:pPr>
        <w:tabs>
          <w:tab w:val="left" w:pos="288"/>
          <w:tab w:val="left" w:pos="613"/>
        </w:tabs>
        <w:spacing w:after="0" w:line="240" w:lineRule="auto"/>
        <w:jc w:val="right"/>
        <w:rPr>
          <w:rFonts w:ascii="Arial" w:hAnsi="Arial" w:cs="Arial"/>
          <w:sz w:val="20"/>
          <w:szCs w:val="20"/>
        </w:rPr>
      </w:pPr>
    </w:p>
    <w:p w14:paraId="0E45B938" w14:textId="77777777" w:rsidR="0030294F" w:rsidRPr="00263E3A" w:rsidRDefault="00AC1C38" w:rsidP="0030294F">
      <w:pPr>
        <w:spacing w:after="0" w:line="240" w:lineRule="auto"/>
        <w:jc w:val="center"/>
        <w:rPr>
          <w:rFonts w:ascii="Arial" w:hAnsi="Arial" w:cs="Arial"/>
          <w:b/>
          <w:sz w:val="20"/>
          <w:szCs w:val="20"/>
        </w:rPr>
      </w:pPr>
      <w:r w:rsidRPr="00263E3A">
        <w:rPr>
          <w:rFonts w:ascii="Arial" w:hAnsi="Arial" w:cs="Arial"/>
          <w:b/>
          <w:sz w:val="20"/>
          <w:szCs w:val="20"/>
        </w:rPr>
        <w:t>ATKLĀTA KONKURSA</w:t>
      </w:r>
    </w:p>
    <w:p w14:paraId="23DF616D" w14:textId="48B5C929" w:rsidR="007F73DE" w:rsidRPr="00263E3A" w:rsidRDefault="007F73DE" w:rsidP="0030294F">
      <w:pPr>
        <w:spacing w:after="0" w:line="240" w:lineRule="auto"/>
        <w:jc w:val="center"/>
        <w:rPr>
          <w:rFonts w:ascii="Arial" w:hAnsi="Arial" w:cs="Arial"/>
          <w:sz w:val="20"/>
          <w:szCs w:val="20"/>
        </w:rPr>
      </w:pPr>
      <w:r w:rsidRPr="00263E3A">
        <w:rPr>
          <w:rFonts w:ascii="Arial" w:hAnsi="Arial" w:cs="Arial"/>
          <w:sz w:val="20"/>
          <w:szCs w:val="20"/>
        </w:rPr>
        <w:t xml:space="preserve">(IDENTIFIKĀCIJAS NUMURS </w:t>
      </w:r>
      <w:r w:rsidR="00A97ABC" w:rsidRPr="00263E3A">
        <w:rPr>
          <w:rFonts w:ascii="Arial" w:hAnsi="Arial" w:cs="Arial"/>
          <w:sz w:val="20"/>
          <w:szCs w:val="20"/>
        </w:rPr>
        <w:t xml:space="preserve">LPP </w:t>
      </w:r>
      <w:r w:rsidR="001D125E">
        <w:rPr>
          <w:rFonts w:ascii="Arial" w:hAnsi="Arial" w:cs="Arial"/>
          <w:sz w:val="20"/>
          <w:szCs w:val="20"/>
        </w:rPr>
        <w:t>2019/48</w:t>
      </w:r>
      <w:r w:rsidRPr="00263E3A">
        <w:rPr>
          <w:rFonts w:ascii="Arial" w:hAnsi="Arial" w:cs="Arial"/>
          <w:sz w:val="20"/>
          <w:szCs w:val="20"/>
        </w:rPr>
        <w:t>)</w:t>
      </w:r>
    </w:p>
    <w:p w14:paraId="4BA96265" w14:textId="77777777" w:rsidR="0030294F" w:rsidRPr="00263E3A" w:rsidRDefault="0030294F" w:rsidP="0030294F">
      <w:pPr>
        <w:pStyle w:val="Galvene"/>
        <w:tabs>
          <w:tab w:val="clear" w:pos="4153"/>
          <w:tab w:val="clear" w:pos="8306"/>
        </w:tabs>
        <w:jc w:val="center"/>
        <w:rPr>
          <w:rFonts w:ascii="Arial" w:hAnsi="Arial" w:cs="Arial"/>
          <w:sz w:val="20"/>
        </w:rPr>
      </w:pPr>
    </w:p>
    <w:p w14:paraId="3C30A7B1" w14:textId="79B33718" w:rsidR="005A1694" w:rsidRPr="00263E3A" w:rsidRDefault="001B6083" w:rsidP="005A1694">
      <w:pPr>
        <w:pStyle w:val="Bezatstarpm"/>
        <w:jc w:val="center"/>
        <w:rPr>
          <w:rFonts w:ascii="Arial" w:hAnsi="Arial" w:cs="Arial"/>
          <w:b/>
          <w:color w:val="000000" w:themeColor="text1"/>
          <w:sz w:val="20"/>
          <w:szCs w:val="20"/>
          <w:u w:val="single"/>
        </w:rPr>
      </w:pPr>
      <w:bookmarkStart w:id="0" w:name="_Hlk488915499"/>
      <w:r w:rsidRPr="000963B0">
        <w:rPr>
          <w:rFonts w:ascii="Arial" w:hAnsi="Arial" w:cs="Arial"/>
          <w:b/>
          <w:color w:val="000000" w:themeColor="text1"/>
          <w:sz w:val="20"/>
          <w:szCs w:val="20"/>
          <w:u w:val="single"/>
        </w:rPr>
        <w:t>Par</w:t>
      </w:r>
      <w:r w:rsidRPr="00263E3A">
        <w:rPr>
          <w:rFonts w:ascii="Arial" w:hAnsi="Arial" w:cs="Arial"/>
          <w:b/>
          <w:color w:val="000000" w:themeColor="text1"/>
          <w:sz w:val="20"/>
          <w:szCs w:val="20"/>
          <w:u w:val="single"/>
        </w:rPr>
        <w:t xml:space="preserve"> </w:t>
      </w:r>
      <w:r w:rsidR="001F4B26">
        <w:rPr>
          <w:rFonts w:ascii="Arial" w:hAnsi="Arial" w:cs="Arial"/>
          <w:b/>
          <w:color w:val="000000" w:themeColor="text1"/>
          <w:sz w:val="20"/>
          <w:szCs w:val="20"/>
          <w:u w:val="single"/>
        </w:rPr>
        <w:t>b</w:t>
      </w:r>
      <w:r w:rsidRPr="00263E3A">
        <w:rPr>
          <w:rFonts w:ascii="Arial" w:hAnsi="Arial" w:cs="Arial"/>
          <w:b/>
          <w:color w:val="000000" w:themeColor="text1"/>
          <w:sz w:val="20"/>
          <w:szCs w:val="20"/>
          <w:u w:val="single"/>
        </w:rPr>
        <w:t>ūvprojekta izstrād</w:t>
      </w:r>
      <w:r w:rsidR="000963B0">
        <w:rPr>
          <w:rFonts w:ascii="Arial" w:hAnsi="Arial" w:cs="Arial"/>
          <w:b/>
          <w:color w:val="000000" w:themeColor="text1"/>
          <w:sz w:val="20"/>
          <w:szCs w:val="20"/>
          <w:u w:val="single"/>
        </w:rPr>
        <w:t>i</w:t>
      </w:r>
      <w:r>
        <w:rPr>
          <w:rFonts w:ascii="Arial" w:hAnsi="Arial" w:cs="Arial"/>
          <w:b/>
          <w:color w:val="000000" w:themeColor="text1"/>
          <w:sz w:val="20"/>
          <w:szCs w:val="20"/>
          <w:u w:val="single"/>
        </w:rPr>
        <w:t xml:space="preserve"> un autoruzraudzīb</w:t>
      </w:r>
      <w:r w:rsidR="00135E05">
        <w:rPr>
          <w:rFonts w:ascii="Arial" w:hAnsi="Arial" w:cs="Arial"/>
          <w:b/>
          <w:color w:val="000000" w:themeColor="text1"/>
          <w:sz w:val="20"/>
          <w:szCs w:val="20"/>
          <w:u w:val="single"/>
        </w:rPr>
        <w:t>u</w:t>
      </w:r>
      <w:r>
        <w:rPr>
          <w:rFonts w:ascii="Arial" w:hAnsi="Arial" w:cs="Arial"/>
          <w:b/>
          <w:color w:val="000000" w:themeColor="text1"/>
          <w:sz w:val="20"/>
          <w:szCs w:val="20"/>
          <w:u w:val="single"/>
        </w:rPr>
        <w:t xml:space="preserve"> objektam “</w:t>
      </w:r>
      <w:r w:rsidR="0066061D">
        <w:rPr>
          <w:rFonts w:ascii="Arial" w:hAnsi="Arial" w:cs="Arial"/>
          <w:b/>
          <w:color w:val="000000" w:themeColor="text1"/>
          <w:sz w:val="20"/>
          <w:szCs w:val="20"/>
          <w:u w:val="single"/>
        </w:rPr>
        <w:t>Liepājas vēsturiskā centra pludmales publiskās infrastruktūras attīstība posmā no Jūrmalas ielas līdz Zvejnieku alejai 11A, Liepājā</w:t>
      </w:r>
      <w:r w:rsidRPr="00263E3A">
        <w:rPr>
          <w:rFonts w:ascii="Arial" w:hAnsi="Arial" w:cs="Arial"/>
          <w:b/>
          <w:color w:val="000000" w:themeColor="text1"/>
          <w:sz w:val="20"/>
          <w:szCs w:val="20"/>
          <w:u w:val="single"/>
        </w:rPr>
        <w:t xml:space="preserve">” </w:t>
      </w:r>
    </w:p>
    <w:bookmarkEnd w:id="0"/>
    <w:p w14:paraId="319DF377" w14:textId="77777777" w:rsidR="00A35323" w:rsidRPr="00263E3A" w:rsidRDefault="00A35323" w:rsidP="0030294F">
      <w:pPr>
        <w:spacing w:after="0" w:line="240" w:lineRule="auto"/>
        <w:jc w:val="center"/>
        <w:rPr>
          <w:rFonts w:ascii="Arial" w:hAnsi="Arial" w:cs="Arial"/>
          <w:b/>
          <w:caps/>
          <w:sz w:val="20"/>
          <w:szCs w:val="20"/>
        </w:rPr>
      </w:pPr>
    </w:p>
    <w:p w14:paraId="1391DE9F" w14:textId="77777777" w:rsidR="00A35323" w:rsidRPr="00263E3A" w:rsidRDefault="0030294F" w:rsidP="0030294F">
      <w:pPr>
        <w:spacing w:after="0" w:line="240" w:lineRule="auto"/>
        <w:jc w:val="center"/>
        <w:rPr>
          <w:rFonts w:ascii="Arial" w:hAnsi="Arial" w:cs="Arial"/>
          <w:b/>
          <w:sz w:val="20"/>
          <w:szCs w:val="20"/>
        </w:rPr>
      </w:pPr>
      <w:r w:rsidRPr="00263E3A">
        <w:rPr>
          <w:rFonts w:ascii="Arial" w:hAnsi="Arial" w:cs="Arial"/>
          <w:b/>
          <w:sz w:val="20"/>
          <w:szCs w:val="20"/>
        </w:rPr>
        <w:t>NOLIKUMS</w:t>
      </w:r>
    </w:p>
    <w:p w14:paraId="5E162AB0" w14:textId="77777777" w:rsidR="00A9411F" w:rsidRPr="00263E3A" w:rsidRDefault="00A9411F" w:rsidP="0030294F">
      <w:pPr>
        <w:spacing w:after="0" w:line="240" w:lineRule="auto"/>
        <w:jc w:val="center"/>
        <w:rPr>
          <w:rFonts w:ascii="Arial" w:hAnsi="Arial" w:cs="Arial"/>
          <w:b/>
          <w:sz w:val="20"/>
          <w:szCs w:val="20"/>
        </w:rPr>
      </w:pPr>
    </w:p>
    <w:p w14:paraId="1370933B"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 SADAĻA</w:t>
      </w:r>
    </w:p>
    <w:p w14:paraId="60CD0A7C"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INFORMĀCIJA PAR IEPIRKUMU</w:t>
      </w:r>
    </w:p>
    <w:p w14:paraId="35181EE6" w14:textId="77777777" w:rsidR="00852988" w:rsidRPr="00263E3A" w:rsidRDefault="00852988" w:rsidP="00852988">
      <w:pPr>
        <w:spacing w:after="0" w:line="240" w:lineRule="auto"/>
        <w:rPr>
          <w:rFonts w:ascii="Arial" w:hAnsi="Arial" w:cs="Arial"/>
          <w:b/>
          <w:sz w:val="20"/>
          <w:szCs w:val="20"/>
        </w:rPr>
      </w:pPr>
    </w:p>
    <w:tbl>
      <w:tblPr>
        <w:tblStyle w:val="Reatabulagai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852988" w:rsidRPr="00263E3A" w14:paraId="5FFDBFA8" w14:textId="77777777" w:rsidTr="00EC01DD">
        <w:tc>
          <w:tcPr>
            <w:tcW w:w="9214" w:type="dxa"/>
          </w:tcPr>
          <w:p w14:paraId="79662DF3"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Pasūtītājs</w:t>
            </w:r>
          </w:p>
        </w:tc>
      </w:tr>
      <w:tr w:rsidR="00D54B6C" w:rsidRPr="00263E3A" w14:paraId="7AFC7B4B" w14:textId="77777777" w:rsidTr="00EC01DD">
        <w:tc>
          <w:tcPr>
            <w:tcW w:w="9214" w:type="dxa"/>
          </w:tcPr>
          <w:p w14:paraId="24AE7DF4" w14:textId="77777777" w:rsidR="00A9411F" w:rsidRPr="00263E3A" w:rsidRDefault="00A9411F" w:rsidP="00A9411F">
            <w:pPr>
              <w:tabs>
                <w:tab w:val="left" w:pos="284"/>
                <w:tab w:val="left" w:pos="709"/>
                <w:tab w:val="left" w:pos="1560"/>
              </w:tabs>
              <w:ind w:left="567" w:hanging="567"/>
              <w:jc w:val="both"/>
              <w:rPr>
                <w:rFonts w:ascii="Arial" w:hAnsi="Arial" w:cs="Arial"/>
                <w:sz w:val="20"/>
                <w:szCs w:val="20"/>
              </w:rPr>
            </w:pPr>
            <w:r w:rsidRPr="00263E3A">
              <w:rPr>
                <w:rFonts w:ascii="Arial" w:hAnsi="Arial" w:cs="Arial"/>
                <w:sz w:val="20"/>
                <w:szCs w:val="20"/>
              </w:rPr>
              <w:t>Liepājas pilsētas pašvaldība</w:t>
            </w:r>
          </w:p>
          <w:p w14:paraId="5522BF06" w14:textId="77777777" w:rsidR="00A9411F" w:rsidRPr="00263E3A" w:rsidRDefault="00A9411F" w:rsidP="00A9411F">
            <w:pPr>
              <w:tabs>
                <w:tab w:val="left" w:pos="284"/>
                <w:tab w:val="left" w:pos="709"/>
                <w:tab w:val="left" w:pos="3404"/>
              </w:tabs>
              <w:ind w:left="567" w:hanging="567"/>
              <w:jc w:val="both"/>
              <w:rPr>
                <w:rFonts w:ascii="Arial" w:hAnsi="Arial" w:cs="Arial"/>
                <w:sz w:val="20"/>
                <w:szCs w:val="20"/>
              </w:rPr>
            </w:pPr>
            <w:r w:rsidRPr="00263E3A">
              <w:rPr>
                <w:rFonts w:ascii="Arial" w:hAnsi="Arial" w:cs="Arial"/>
                <w:sz w:val="20"/>
                <w:szCs w:val="20"/>
              </w:rPr>
              <w:t>Reģistrācijas Nr. 90000063185</w:t>
            </w:r>
          </w:p>
          <w:p w14:paraId="31072AAA" w14:textId="77777777" w:rsidR="00B52502" w:rsidRPr="00263E3A" w:rsidRDefault="00A9411F" w:rsidP="00B52502">
            <w:pPr>
              <w:rPr>
                <w:rFonts w:ascii="Arial" w:hAnsi="Arial" w:cs="Arial"/>
                <w:b/>
                <w:sz w:val="20"/>
                <w:szCs w:val="20"/>
              </w:rPr>
            </w:pPr>
            <w:r w:rsidRPr="00263E3A">
              <w:rPr>
                <w:rFonts w:ascii="Arial" w:hAnsi="Arial" w:cs="Arial"/>
                <w:sz w:val="20"/>
                <w:szCs w:val="20"/>
              </w:rPr>
              <w:t>Rožu iela 6, Liepāja, LV-3401</w:t>
            </w:r>
          </w:p>
        </w:tc>
      </w:tr>
      <w:tr w:rsidR="00852988" w:rsidRPr="00263E3A" w14:paraId="0577984B" w14:textId="77777777" w:rsidTr="00EC01DD">
        <w:tc>
          <w:tcPr>
            <w:tcW w:w="9214" w:type="dxa"/>
          </w:tcPr>
          <w:p w14:paraId="4312EDA6" w14:textId="77777777" w:rsidR="00FB71E7" w:rsidRPr="00263E3A" w:rsidRDefault="00FB71E7" w:rsidP="00FB71E7">
            <w:pPr>
              <w:pStyle w:val="Sarakstarindkopa"/>
              <w:ind w:left="360"/>
              <w:rPr>
                <w:rFonts w:ascii="Arial" w:hAnsi="Arial" w:cs="Arial"/>
                <w:b/>
                <w:sz w:val="20"/>
                <w:szCs w:val="20"/>
              </w:rPr>
            </w:pPr>
          </w:p>
          <w:p w14:paraId="4833C774"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priekšmets</w:t>
            </w:r>
          </w:p>
        </w:tc>
      </w:tr>
      <w:tr w:rsidR="00852988" w:rsidRPr="00263E3A" w14:paraId="51B45557" w14:textId="77777777" w:rsidTr="00EC01DD">
        <w:tc>
          <w:tcPr>
            <w:tcW w:w="9214" w:type="dxa"/>
          </w:tcPr>
          <w:p w14:paraId="581A1EFB" w14:textId="630E3C97" w:rsidR="004D64F9" w:rsidRDefault="008B70D1" w:rsidP="0091598F">
            <w:pPr>
              <w:jc w:val="both"/>
              <w:rPr>
                <w:rFonts w:ascii="Arial" w:hAnsi="Arial" w:cs="Arial"/>
                <w:sz w:val="20"/>
                <w:szCs w:val="20"/>
              </w:rPr>
            </w:pPr>
            <w:r w:rsidRPr="00263E3A">
              <w:rPr>
                <w:rFonts w:ascii="Arial" w:hAnsi="Arial" w:cs="Arial"/>
                <w:sz w:val="20"/>
                <w:szCs w:val="20"/>
              </w:rPr>
              <w:t xml:space="preserve">Būvprojekta </w:t>
            </w:r>
            <w:r w:rsidR="008670C7" w:rsidRPr="00263E3A">
              <w:rPr>
                <w:rFonts w:ascii="Arial" w:hAnsi="Arial" w:cs="Arial"/>
                <w:sz w:val="20"/>
                <w:szCs w:val="20"/>
              </w:rPr>
              <w:t>izstrād</w:t>
            </w:r>
            <w:r w:rsidRPr="00263E3A">
              <w:rPr>
                <w:rFonts w:ascii="Arial" w:hAnsi="Arial" w:cs="Arial"/>
                <w:sz w:val="20"/>
                <w:szCs w:val="20"/>
              </w:rPr>
              <w:t>e un autoruzraudzība</w:t>
            </w:r>
            <w:r w:rsidR="008670C7" w:rsidRPr="00263E3A">
              <w:rPr>
                <w:rFonts w:ascii="Arial" w:hAnsi="Arial" w:cs="Arial"/>
                <w:sz w:val="20"/>
                <w:szCs w:val="20"/>
              </w:rPr>
              <w:t xml:space="preserve"> objektam </w:t>
            </w:r>
            <w:r w:rsidR="008670C7" w:rsidRPr="00263E3A">
              <w:rPr>
                <w:rFonts w:ascii="Arial" w:hAnsi="Arial" w:cs="Arial"/>
                <w:color w:val="000000" w:themeColor="text1"/>
                <w:sz w:val="20"/>
                <w:szCs w:val="20"/>
              </w:rPr>
              <w:t>“</w:t>
            </w:r>
            <w:r w:rsidR="0066061D">
              <w:rPr>
                <w:rFonts w:ascii="Arial" w:hAnsi="Arial" w:cs="Arial"/>
                <w:color w:val="000000" w:themeColor="text1"/>
                <w:sz w:val="20"/>
                <w:szCs w:val="20"/>
              </w:rPr>
              <w:t>Liepājas vēsturiskā centra pludmales publiskās infrastruktūras attīstība posmā no Jūrmalas ielas līdz Zvejnieku alejai 11A, Liepājā</w:t>
            </w:r>
            <w:r w:rsidR="008670C7" w:rsidRPr="00263E3A">
              <w:rPr>
                <w:rFonts w:ascii="Arial" w:hAnsi="Arial" w:cs="Arial"/>
                <w:color w:val="000000" w:themeColor="text1"/>
                <w:sz w:val="20"/>
                <w:szCs w:val="20"/>
              </w:rPr>
              <w:t>”</w:t>
            </w:r>
            <w:r w:rsidR="00A97ABC" w:rsidRPr="00263E3A">
              <w:rPr>
                <w:rFonts w:ascii="Arial" w:hAnsi="Arial" w:cs="Arial"/>
                <w:sz w:val="20"/>
                <w:szCs w:val="20"/>
              </w:rPr>
              <w:t>.</w:t>
            </w:r>
            <w:r w:rsidR="00AE31A2" w:rsidRPr="00263E3A">
              <w:rPr>
                <w:rFonts w:ascii="Arial" w:hAnsi="Arial" w:cs="Arial"/>
                <w:sz w:val="20"/>
                <w:szCs w:val="20"/>
              </w:rPr>
              <w:t xml:space="preserve"> </w:t>
            </w:r>
          </w:p>
          <w:p w14:paraId="7D2363B0" w14:textId="77777777" w:rsidR="00852988" w:rsidRPr="00263E3A" w:rsidRDefault="00852988" w:rsidP="00522841">
            <w:pPr>
              <w:jc w:val="both"/>
              <w:rPr>
                <w:rFonts w:ascii="Arial" w:eastAsia="Arial" w:hAnsi="Arial" w:cs="Arial"/>
                <w:bCs/>
                <w:sz w:val="20"/>
                <w:szCs w:val="20"/>
              </w:rPr>
            </w:pPr>
          </w:p>
        </w:tc>
      </w:tr>
      <w:tr w:rsidR="00BA4AFC" w:rsidRPr="00263E3A" w14:paraId="02077EA3" w14:textId="77777777" w:rsidTr="00EC01DD">
        <w:trPr>
          <w:trHeight w:val="78"/>
        </w:trPr>
        <w:tc>
          <w:tcPr>
            <w:tcW w:w="9214" w:type="dxa"/>
          </w:tcPr>
          <w:p w14:paraId="0E3AD4EF" w14:textId="77777777" w:rsidR="00BA4AFC" w:rsidRPr="00263E3A" w:rsidRDefault="00BA4AFC" w:rsidP="00545A0C">
            <w:pPr>
              <w:pStyle w:val="Sarakstarindkopa"/>
              <w:numPr>
                <w:ilvl w:val="1"/>
                <w:numId w:val="3"/>
              </w:numPr>
              <w:rPr>
                <w:rFonts w:ascii="Arial" w:hAnsi="Arial" w:cs="Arial"/>
                <w:b/>
                <w:sz w:val="20"/>
                <w:szCs w:val="20"/>
              </w:rPr>
            </w:pPr>
            <w:r w:rsidRPr="00263E3A">
              <w:rPr>
                <w:rFonts w:ascii="Arial" w:hAnsi="Arial" w:cs="Arial"/>
                <w:b/>
                <w:sz w:val="20"/>
                <w:szCs w:val="20"/>
              </w:rPr>
              <w:t>CPV kods</w:t>
            </w:r>
          </w:p>
        </w:tc>
      </w:tr>
      <w:tr w:rsidR="00A97ABC" w:rsidRPr="00263E3A" w14:paraId="1E570E71" w14:textId="77777777" w:rsidTr="00EC01DD">
        <w:tc>
          <w:tcPr>
            <w:tcW w:w="9214" w:type="dxa"/>
          </w:tcPr>
          <w:p w14:paraId="7491F453" w14:textId="77777777" w:rsidR="00A97ABC" w:rsidRPr="00263E3A" w:rsidRDefault="00AE31A2" w:rsidP="00AE31A2">
            <w:pPr>
              <w:spacing w:line="360" w:lineRule="auto"/>
              <w:rPr>
                <w:rFonts w:ascii="Arial" w:hAnsi="Arial" w:cs="Arial"/>
                <w:sz w:val="20"/>
                <w:szCs w:val="20"/>
              </w:rPr>
            </w:pPr>
            <w:r w:rsidRPr="00263E3A">
              <w:rPr>
                <w:rFonts w:ascii="Arial" w:hAnsi="Arial" w:cs="Arial"/>
                <w:sz w:val="20"/>
                <w:szCs w:val="20"/>
              </w:rPr>
              <w:t xml:space="preserve">71000000-8  - Arhitektūras, būvniecības, inženiertehniskie un pārbaudes pakalpojumi </w:t>
            </w:r>
          </w:p>
        </w:tc>
      </w:tr>
      <w:tr w:rsidR="00A97ABC" w:rsidRPr="00263E3A" w14:paraId="64DA6220" w14:textId="77777777" w:rsidTr="00EC01DD">
        <w:tc>
          <w:tcPr>
            <w:tcW w:w="9214" w:type="dxa"/>
          </w:tcPr>
          <w:p w14:paraId="0CD1BA07" w14:textId="77777777" w:rsidR="00A97ABC" w:rsidRPr="00263E3A" w:rsidRDefault="00A97ABC" w:rsidP="00545A0C">
            <w:pPr>
              <w:pStyle w:val="Bezatstarpm"/>
              <w:numPr>
                <w:ilvl w:val="1"/>
                <w:numId w:val="3"/>
              </w:numPr>
              <w:rPr>
                <w:rFonts w:ascii="Arial" w:hAnsi="Arial" w:cs="Arial"/>
                <w:b/>
                <w:noProof/>
                <w:sz w:val="20"/>
                <w:szCs w:val="20"/>
              </w:rPr>
            </w:pPr>
            <w:r w:rsidRPr="00263E3A">
              <w:rPr>
                <w:rFonts w:ascii="Arial" w:hAnsi="Arial" w:cs="Arial"/>
                <w:b/>
                <w:noProof/>
                <w:sz w:val="20"/>
                <w:szCs w:val="20"/>
              </w:rPr>
              <w:t>Projekts</w:t>
            </w:r>
          </w:p>
        </w:tc>
      </w:tr>
      <w:tr w:rsidR="00A97ABC" w:rsidRPr="00263E3A" w14:paraId="79BB194A" w14:textId="77777777" w:rsidTr="00EC01DD">
        <w:trPr>
          <w:trHeight w:val="1038"/>
        </w:trPr>
        <w:tc>
          <w:tcPr>
            <w:tcW w:w="9214" w:type="dxa"/>
            <w:shd w:val="clear" w:color="auto" w:fill="auto"/>
          </w:tcPr>
          <w:p w14:paraId="28F35FAF" w14:textId="5E974FE7" w:rsidR="004D64F9" w:rsidRPr="00263E3A" w:rsidRDefault="002C5EF9" w:rsidP="004D64F9">
            <w:pPr>
              <w:jc w:val="both"/>
              <w:rPr>
                <w:rFonts w:ascii="Arial" w:hAnsi="Arial" w:cs="Arial"/>
                <w:color w:val="000000" w:themeColor="text1"/>
                <w:sz w:val="20"/>
                <w:szCs w:val="20"/>
              </w:rPr>
            </w:pPr>
            <w:r w:rsidRPr="002C5EF9">
              <w:rPr>
                <w:rFonts w:ascii="Arial" w:hAnsi="Arial" w:cs="Arial"/>
                <w:color w:val="000000" w:themeColor="text1"/>
                <w:sz w:val="20"/>
                <w:szCs w:val="20"/>
              </w:rPr>
              <w:t>Iepirkuma procedūra tiek īstenota darbības programmas “Izaugsme un nodarbinātība” 5.5.1.specifiskā atbalsta mērķa “Saglabāt, aizsargāt un attīstīt nozīmīgu kultūras un dabas mantojumu” trešās atlases kārtas “Ieguldījumi kultūras un dabas mantojuma attīstībai nacionālas nozīmes attīstības centru pašvaldībās” ietvaros (Eiropas Reģionālās attīstības fonda līdzfinansēts projekts).</w:t>
            </w:r>
          </w:p>
          <w:p w14:paraId="1BAA924B" w14:textId="77777777" w:rsidR="009A59CE" w:rsidRPr="00263E3A" w:rsidRDefault="004D64F9" w:rsidP="004D64F9">
            <w:pPr>
              <w:jc w:val="both"/>
              <w:rPr>
                <w:rFonts w:ascii="Arial" w:eastAsia="Helvetica" w:hAnsi="Arial" w:cs="Arial"/>
                <w:sz w:val="20"/>
                <w:szCs w:val="20"/>
              </w:rPr>
            </w:pPr>
            <w:r w:rsidRPr="00263E3A">
              <w:rPr>
                <w:rFonts w:ascii="Arial" w:eastAsia="Helvetica" w:hAnsi="Arial" w:cs="Arial"/>
                <w:sz w:val="20"/>
                <w:szCs w:val="20"/>
              </w:rPr>
              <w:t xml:space="preserve"> </w:t>
            </w:r>
          </w:p>
        </w:tc>
      </w:tr>
      <w:tr w:rsidR="00A97ABC" w:rsidRPr="00263E3A" w14:paraId="61FDC0AB" w14:textId="77777777" w:rsidTr="00EC01DD">
        <w:trPr>
          <w:trHeight w:val="205"/>
        </w:trPr>
        <w:tc>
          <w:tcPr>
            <w:tcW w:w="9214" w:type="dxa"/>
          </w:tcPr>
          <w:p w14:paraId="19C6281E" w14:textId="77777777" w:rsidR="00A97ABC" w:rsidRPr="00263E3A" w:rsidRDefault="000504E6" w:rsidP="000504E6">
            <w:pPr>
              <w:pStyle w:val="Sarakstarindkopa"/>
              <w:numPr>
                <w:ilvl w:val="1"/>
                <w:numId w:val="3"/>
              </w:numPr>
              <w:rPr>
                <w:rFonts w:ascii="Arial" w:hAnsi="Arial" w:cs="Arial"/>
                <w:b/>
                <w:sz w:val="20"/>
                <w:szCs w:val="20"/>
              </w:rPr>
            </w:pPr>
            <w:r>
              <w:rPr>
                <w:rFonts w:ascii="Arial" w:hAnsi="Arial" w:cs="Arial"/>
                <w:b/>
                <w:sz w:val="20"/>
                <w:szCs w:val="20"/>
              </w:rPr>
              <w:t>Līguma izpildes laiks un</w:t>
            </w:r>
            <w:r w:rsidR="00A97ABC" w:rsidRPr="00263E3A">
              <w:rPr>
                <w:rFonts w:ascii="Arial" w:hAnsi="Arial" w:cs="Arial"/>
                <w:b/>
                <w:sz w:val="20"/>
                <w:szCs w:val="20"/>
              </w:rPr>
              <w:t xml:space="preserve"> vieta</w:t>
            </w:r>
          </w:p>
        </w:tc>
      </w:tr>
      <w:tr w:rsidR="00A97ABC" w:rsidRPr="00263E3A" w14:paraId="38EDF405" w14:textId="77777777" w:rsidTr="00EC01DD">
        <w:tc>
          <w:tcPr>
            <w:tcW w:w="9214" w:type="dxa"/>
          </w:tcPr>
          <w:p w14:paraId="5ED53BAF" w14:textId="22E2F7C4" w:rsidR="003A5FA6" w:rsidRPr="00263E3A" w:rsidRDefault="003A5FA6" w:rsidP="003A5FA6">
            <w:pPr>
              <w:pStyle w:val="Nosaukums"/>
              <w:numPr>
                <w:ilvl w:val="2"/>
                <w:numId w:val="3"/>
              </w:numPr>
              <w:tabs>
                <w:tab w:val="left" w:pos="360"/>
                <w:tab w:val="left" w:pos="709"/>
              </w:tabs>
              <w:autoSpaceDE w:val="0"/>
              <w:ind w:left="709" w:hanging="567"/>
              <w:jc w:val="both"/>
              <w:rPr>
                <w:rFonts w:ascii="Arial" w:hAnsi="Arial" w:cs="Arial"/>
                <w:b w:val="0"/>
                <w:bCs/>
                <w:sz w:val="20"/>
                <w:u w:val="none"/>
              </w:rPr>
            </w:pPr>
            <w:r w:rsidRPr="00263E3A">
              <w:rPr>
                <w:rFonts w:ascii="Arial" w:eastAsia="Arial" w:hAnsi="Arial" w:cs="Arial"/>
                <w:b w:val="0"/>
                <w:kern w:val="1"/>
                <w:sz w:val="20"/>
                <w:u w:val="none"/>
              </w:rPr>
              <w:t xml:space="preserve">Kopējais projektēšanas līguma izpildes </w:t>
            </w:r>
            <w:r w:rsidRPr="00230D1B">
              <w:rPr>
                <w:rFonts w:ascii="Arial" w:eastAsia="Arial" w:hAnsi="Arial" w:cs="Arial"/>
                <w:b w:val="0"/>
                <w:kern w:val="1"/>
                <w:sz w:val="20"/>
                <w:u w:val="none"/>
              </w:rPr>
              <w:t xml:space="preserve">termiņš </w:t>
            </w:r>
            <w:r w:rsidR="00C328D1" w:rsidRPr="00230D1B">
              <w:rPr>
                <w:rFonts w:ascii="Arial" w:eastAsia="Arial" w:hAnsi="Arial" w:cs="Arial"/>
                <w:i/>
                <w:kern w:val="1"/>
                <w:sz w:val="20"/>
                <w:u w:val="none"/>
              </w:rPr>
              <w:t>2</w:t>
            </w:r>
            <w:r w:rsidR="001D125E" w:rsidRPr="00230D1B">
              <w:rPr>
                <w:rFonts w:ascii="Arial" w:eastAsia="Arial" w:hAnsi="Arial" w:cs="Arial"/>
                <w:i/>
                <w:kern w:val="1"/>
                <w:sz w:val="20"/>
                <w:u w:val="none"/>
              </w:rPr>
              <w:t>5</w:t>
            </w:r>
            <w:r w:rsidR="00C328D1" w:rsidRPr="00230D1B">
              <w:rPr>
                <w:rFonts w:ascii="Arial" w:eastAsia="Arial" w:hAnsi="Arial" w:cs="Arial"/>
                <w:i/>
                <w:kern w:val="1"/>
                <w:sz w:val="20"/>
                <w:u w:val="none"/>
              </w:rPr>
              <w:t xml:space="preserve">0 (divi simti </w:t>
            </w:r>
            <w:r w:rsidR="001D125E" w:rsidRPr="00230D1B">
              <w:rPr>
                <w:rFonts w:ascii="Arial" w:eastAsia="Arial" w:hAnsi="Arial" w:cs="Arial"/>
                <w:i/>
                <w:kern w:val="1"/>
                <w:sz w:val="20"/>
                <w:u w:val="none"/>
              </w:rPr>
              <w:t>piec</w:t>
            </w:r>
            <w:r w:rsidR="00C328D1" w:rsidRPr="00230D1B">
              <w:rPr>
                <w:rFonts w:ascii="Arial" w:eastAsia="Arial" w:hAnsi="Arial" w:cs="Arial"/>
                <w:i/>
                <w:kern w:val="1"/>
                <w:sz w:val="20"/>
                <w:u w:val="none"/>
              </w:rPr>
              <w:t>desmit)</w:t>
            </w:r>
            <w:r w:rsidRPr="00C328D1">
              <w:rPr>
                <w:rFonts w:ascii="Arial" w:hAnsi="Arial" w:cs="Arial"/>
                <w:b w:val="0"/>
                <w:bCs/>
                <w:sz w:val="20"/>
                <w:u w:val="none"/>
              </w:rPr>
              <w:t xml:space="preserve"> </w:t>
            </w:r>
            <w:r w:rsidRPr="00263E3A">
              <w:rPr>
                <w:rFonts w:ascii="Arial" w:hAnsi="Arial" w:cs="Arial"/>
                <w:b w:val="0"/>
                <w:bCs/>
                <w:sz w:val="20"/>
                <w:u w:val="none"/>
              </w:rPr>
              <w:t>dienas pēc Līguma noslēgšanas</w:t>
            </w:r>
            <w:r w:rsidRPr="00263E3A">
              <w:rPr>
                <w:rFonts w:ascii="Arial" w:eastAsia="Arial" w:hAnsi="Arial" w:cs="Arial"/>
                <w:b w:val="0"/>
                <w:kern w:val="1"/>
                <w:sz w:val="20"/>
                <w:u w:val="none"/>
              </w:rPr>
              <w:t>. Iepriekš minētājā termiņā izpildītājam jāsaņem atzīme no Liepājas pilsētas pašvaldības iestādes “Liepājas pilsētas Būvvalde” (turpmāk – Būvvalde) par projektēšana</w:t>
            </w:r>
            <w:r w:rsidR="00751862" w:rsidRPr="00263E3A">
              <w:rPr>
                <w:rFonts w:ascii="Arial" w:eastAsia="Arial" w:hAnsi="Arial" w:cs="Arial"/>
                <w:b w:val="0"/>
                <w:kern w:val="1"/>
                <w:sz w:val="20"/>
                <w:u w:val="none"/>
              </w:rPr>
              <w:t>s nosacījumu izpildi un jānodod</w:t>
            </w:r>
            <w:r w:rsidRPr="00263E3A">
              <w:rPr>
                <w:rFonts w:ascii="Arial" w:eastAsia="Arial" w:hAnsi="Arial" w:cs="Arial"/>
                <w:b w:val="0"/>
                <w:kern w:val="1"/>
                <w:sz w:val="20"/>
                <w:u w:val="none"/>
              </w:rPr>
              <w:t xml:space="preserve"> būvprojekts Pasūtītājam ar nodošanas – pieņemšanas aktu</w:t>
            </w:r>
            <w:r w:rsidRPr="00263E3A">
              <w:rPr>
                <w:rFonts w:ascii="Arial" w:hAnsi="Arial" w:cs="Arial"/>
                <w:b w:val="0"/>
                <w:bCs/>
                <w:sz w:val="20"/>
                <w:u w:val="none"/>
              </w:rPr>
              <w:t>.</w:t>
            </w:r>
          </w:p>
          <w:p w14:paraId="355F8111" w14:textId="77777777" w:rsidR="004D64F9" w:rsidRPr="005D3DFF" w:rsidRDefault="004D64F9" w:rsidP="004D64F9">
            <w:pPr>
              <w:pStyle w:val="Nosaukums"/>
              <w:numPr>
                <w:ilvl w:val="2"/>
                <w:numId w:val="3"/>
              </w:numPr>
              <w:tabs>
                <w:tab w:val="left" w:pos="360"/>
                <w:tab w:val="left" w:pos="709"/>
                <w:tab w:val="num" w:pos="1080"/>
              </w:tabs>
              <w:autoSpaceDE w:val="0"/>
              <w:ind w:left="709" w:hanging="567"/>
              <w:jc w:val="both"/>
              <w:rPr>
                <w:rFonts w:ascii="Arial" w:hAnsi="Arial" w:cs="Arial"/>
                <w:b w:val="0"/>
                <w:bCs/>
                <w:sz w:val="20"/>
                <w:u w:val="none"/>
              </w:rPr>
            </w:pPr>
            <w:r w:rsidRPr="00263E3A">
              <w:rPr>
                <w:rFonts w:ascii="Arial" w:hAnsi="Arial" w:cs="Arial"/>
                <w:b w:val="0"/>
                <w:sz w:val="20"/>
                <w:u w:val="none"/>
              </w:rPr>
              <w:t xml:space="preserve">Autoruzraudzības uzsākšanas diena ir darba diena, kad būvobjekts nodots būvdarbu </w:t>
            </w:r>
            <w:r w:rsidRPr="00946FA5">
              <w:rPr>
                <w:rFonts w:ascii="Arial" w:hAnsi="Arial" w:cs="Arial"/>
                <w:b w:val="0"/>
                <w:sz w:val="20"/>
                <w:u w:val="none"/>
              </w:rPr>
              <w:t xml:space="preserve">izpildītājam darba izpildei, bet autoruzraudzības izpildes termiņš ir brīdis, kad būve ir pieņemta </w:t>
            </w:r>
            <w:r w:rsidRPr="005D3DFF">
              <w:rPr>
                <w:rFonts w:ascii="Arial" w:hAnsi="Arial" w:cs="Arial"/>
                <w:b w:val="0"/>
                <w:sz w:val="20"/>
                <w:u w:val="none"/>
              </w:rPr>
              <w:t>ekspluatācijā atbilstoši Latvijas Republikas normatīvajiem aktiem.</w:t>
            </w:r>
          </w:p>
          <w:p w14:paraId="2BE73082" w14:textId="5D72237C" w:rsidR="004D64F9" w:rsidRPr="005D3DFF" w:rsidRDefault="00547590" w:rsidP="004D64F9">
            <w:pPr>
              <w:pStyle w:val="Nosaukums"/>
              <w:numPr>
                <w:ilvl w:val="2"/>
                <w:numId w:val="3"/>
              </w:numPr>
              <w:tabs>
                <w:tab w:val="left" w:pos="360"/>
                <w:tab w:val="left" w:pos="709"/>
                <w:tab w:val="num" w:pos="1080"/>
              </w:tabs>
              <w:autoSpaceDE w:val="0"/>
              <w:ind w:left="709" w:hanging="567"/>
              <w:jc w:val="both"/>
              <w:rPr>
                <w:rFonts w:ascii="Arial" w:hAnsi="Arial" w:cs="Arial"/>
                <w:b w:val="0"/>
                <w:bCs/>
                <w:sz w:val="20"/>
                <w:u w:val="none"/>
              </w:rPr>
            </w:pPr>
            <w:r w:rsidRPr="005D3DFF">
              <w:rPr>
                <w:rFonts w:ascii="Arial" w:hAnsi="Arial" w:cs="Arial"/>
                <w:b w:val="0"/>
                <w:bCs/>
                <w:sz w:val="20"/>
                <w:u w:val="none"/>
              </w:rPr>
              <w:t>Projektējamā</w:t>
            </w:r>
            <w:r w:rsidR="004D64F9" w:rsidRPr="005D3DFF">
              <w:rPr>
                <w:rFonts w:ascii="Arial" w:hAnsi="Arial" w:cs="Arial"/>
                <w:b w:val="0"/>
                <w:bCs/>
                <w:sz w:val="20"/>
                <w:u w:val="none"/>
              </w:rPr>
              <w:t xml:space="preserve"> objekta adrese</w:t>
            </w:r>
            <w:r w:rsidRPr="005D3DFF">
              <w:rPr>
                <w:rFonts w:ascii="Arial" w:hAnsi="Arial" w:cs="Arial"/>
                <w:b w:val="0"/>
                <w:bCs/>
                <w:sz w:val="20"/>
                <w:u w:val="none"/>
              </w:rPr>
              <w:t xml:space="preserve"> – </w:t>
            </w:r>
            <w:r w:rsidR="005E617D" w:rsidRPr="003C3C88">
              <w:rPr>
                <w:rFonts w:ascii="Arial" w:hAnsi="Arial" w:cs="Arial"/>
                <w:b w:val="0"/>
                <w:bCs/>
                <w:sz w:val="20"/>
                <w:u w:val="none"/>
              </w:rPr>
              <w:t>pludmales</w:t>
            </w:r>
            <w:r w:rsidR="005D3DFF" w:rsidRPr="003C3C88">
              <w:rPr>
                <w:rFonts w:ascii="Arial" w:hAnsi="Arial" w:cs="Arial"/>
                <w:b w:val="0"/>
                <w:bCs/>
                <w:sz w:val="20"/>
                <w:u w:val="none"/>
              </w:rPr>
              <w:t>, kāpu</w:t>
            </w:r>
            <w:r w:rsidR="005E617D" w:rsidRPr="003C3C88">
              <w:rPr>
                <w:rFonts w:ascii="Arial" w:hAnsi="Arial" w:cs="Arial"/>
                <w:b w:val="0"/>
                <w:bCs/>
                <w:sz w:val="20"/>
                <w:u w:val="none"/>
              </w:rPr>
              <w:t xml:space="preserve"> zona posmā</w:t>
            </w:r>
            <w:r w:rsidR="005E617D" w:rsidRPr="005D3DFF">
              <w:rPr>
                <w:rFonts w:ascii="Arial" w:hAnsi="Arial" w:cs="Arial"/>
                <w:b w:val="0"/>
                <w:bCs/>
                <w:sz w:val="20"/>
                <w:u w:val="none"/>
              </w:rPr>
              <w:t xml:space="preserve"> </w:t>
            </w:r>
            <w:r w:rsidR="00D5623D" w:rsidRPr="005D3DFF">
              <w:rPr>
                <w:rFonts w:ascii="Arial" w:hAnsi="Arial" w:cs="Arial"/>
                <w:b w:val="0"/>
                <w:bCs/>
                <w:sz w:val="20"/>
                <w:u w:val="none"/>
              </w:rPr>
              <w:t xml:space="preserve">no </w:t>
            </w:r>
            <w:r w:rsidR="00D5623D" w:rsidRPr="005D3DFF">
              <w:rPr>
                <w:rFonts w:ascii="Arial" w:hAnsi="Arial" w:cs="Arial"/>
                <w:b w:val="0"/>
                <w:color w:val="000000" w:themeColor="text1"/>
                <w:sz w:val="20"/>
                <w:u w:val="none"/>
              </w:rPr>
              <w:t>Jūrmalas ielas līdz Zvejnieku alejai 11A, Liepājā</w:t>
            </w:r>
            <w:r w:rsidR="00F0539F" w:rsidRPr="005D3DFF">
              <w:rPr>
                <w:rFonts w:ascii="Arial" w:hAnsi="Arial" w:cs="Arial"/>
                <w:b w:val="0"/>
                <w:sz w:val="20"/>
                <w:u w:val="none"/>
              </w:rPr>
              <w:t>.</w:t>
            </w:r>
          </w:p>
          <w:p w14:paraId="5F3CC211" w14:textId="77777777" w:rsidR="00A97ABC" w:rsidRPr="00263E3A" w:rsidRDefault="00A97ABC" w:rsidP="00A97ABC">
            <w:pPr>
              <w:tabs>
                <w:tab w:val="left" w:pos="567"/>
              </w:tabs>
              <w:suppressAutoHyphens/>
              <w:jc w:val="both"/>
              <w:rPr>
                <w:rFonts w:ascii="Arial" w:hAnsi="Arial" w:cs="Arial"/>
                <w:sz w:val="20"/>
                <w:szCs w:val="20"/>
              </w:rPr>
            </w:pPr>
          </w:p>
        </w:tc>
      </w:tr>
      <w:tr w:rsidR="00A97ABC" w:rsidRPr="00263E3A" w14:paraId="6168D4D2" w14:textId="77777777" w:rsidTr="00EC01DD">
        <w:tc>
          <w:tcPr>
            <w:tcW w:w="9214" w:type="dxa"/>
          </w:tcPr>
          <w:p w14:paraId="1BB74899" w14:textId="77777777" w:rsidR="00A97ABC" w:rsidRPr="00263E3A" w:rsidRDefault="00A97ABC"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procedūra</w:t>
            </w:r>
          </w:p>
        </w:tc>
      </w:tr>
      <w:tr w:rsidR="00A97ABC" w:rsidRPr="00263E3A" w14:paraId="71C991E0" w14:textId="77777777" w:rsidTr="00EC01DD">
        <w:tc>
          <w:tcPr>
            <w:tcW w:w="9214" w:type="dxa"/>
          </w:tcPr>
          <w:p w14:paraId="0DB961D2" w14:textId="77777777" w:rsidR="003A5FA6" w:rsidRPr="00263E3A" w:rsidRDefault="00A97ABC" w:rsidP="00983745">
            <w:pPr>
              <w:pStyle w:val="Sarakstarindkopa"/>
              <w:numPr>
                <w:ilvl w:val="2"/>
                <w:numId w:val="3"/>
              </w:numPr>
              <w:tabs>
                <w:tab w:val="left" w:pos="462"/>
              </w:tabs>
              <w:ind w:left="743" w:hanging="567"/>
              <w:jc w:val="both"/>
              <w:rPr>
                <w:rFonts w:ascii="Arial" w:hAnsi="Arial" w:cs="Arial"/>
                <w:bCs/>
                <w:sz w:val="20"/>
                <w:szCs w:val="20"/>
              </w:rPr>
            </w:pPr>
            <w:r w:rsidRPr="00263E3A">
              <w:rPr>
                <w:rFonts w:ascii="Arial" w:hAnsi="Arial" w:cs="Arial"/>
                <w:bCs/>
                <w:sz w:val="20"/>
                <w:szCs w:val="20"/>
              </w:rPr>
              <w:t>Iepirkuma procedūra tiek veikta atbilstoši Publisko iepirkumu likumam</w:t>
            </w:r>
            <w:r w:rsidRPr="00263E3A">
              <w:rPr>
                <w:rStyle w:val="Vresatsauce"/>
                <w:rFonts w:ascii="Arial" w:hAnsi="Arial" w:cs="Arial"/>
                <w:bCs/>
                <w:sz w:val="20"/>
                <w:szCs w:val="20"/>
              </w:rPr>
              <w:footnoteReference w:id="1"/>
            </w:r>
            <w:r w:rsidRPr="00263E3A">
              <w:rPr>
                <w:rFonts w:ascii="Arial" w:hAnsi="Arial" w:cs="Arial"/>
                <w:bCs/>
                <w:sz w:val="20"/>
                <w:szCs w:val="20"/>
              </w:rPr>
              <w:t>. Iepirkuma procedūras veids ir atklāts konkurss.</w:t>
            </w:r>
          </w:p>
          <w:p w14:paraId="1BEA6D7D" w14:textId="24FF7FBA" w:rsidR="00A97ABC" w:rsidRPr="00263E3A" w:rsidRDefault="003A5FA6" w:rsidP="00983745">
            <w:pPr>
              <w:pStyle w:val="Sarakstarindkopa"/>
              <w:numPr>
                <w:ilvl w:val="2"/>
                <w:numId w:val="3"/>
              </w:numPr>
              <w:tabs>
                <w:tab w:val="left" w:pos="462"/>
              </w:tabs>
              <w:ind w:left="743" w:hanging="567"/>
              <w:jc w:val="both"/>
              <w:rPr>
                <w:rFonts w:ascii="Arial" w:hAnsi="Arial" w:cs="Arial"/>
                <w:bCs/>
                <w:sz w:val="20"/>
                <w:szCs w:val="20"/>
              </w:rPr>
            </w:pPr>
            <w:r w:rsidRPr="00263E3A">
              <w:rPr>
                <w:rFonts w:ascii="Arial" w:hAnsi="Arial" w:cs="Arial"/>
                <w:bCs/>
                <w:sz w:val="20"/>
                <w:szCs w:val="20"/>
              </w:rPr>
              <w:t xml:space="preserve">Pamatojums iepirkuma līguma slēgšanas tiesību piešķiršanai, nedalot iepirkumu daļās ir: viens būvobjekts; viens pretendentu loks; viens </w:t>
            </w:r>
            <w:r w:rsidR="00F2729A">
              <w:rPr>
                <w:rFonts w:ascii="Arial" w:hAnsi="Arial" w:cs="Arial"/>
                <w:bCs/>
                <w:sz w:val="20"/>
                <w:szCs w:val="20"/>
              </w:rPr>
              <w:t>būvprojekta izstrādes</w:t>
            </w:r>
            <w:r w:rsidRPr="00263E3A">
              <w:rPr>
                <w:rFonts w:ascii="Arial" w:hAnsi="Arial" w:cs="Arial"/>
                <w:bCs/>
                <w:sz w:val="20"/>
                <w:szCs w:val="20"/>
              </w:rPr>
              <w:t xml:space="preserve"> laiks.</w:t>
            </w:r>
          </w:p>
          <w:p w14:paraId="0B7710BB" w14:textId="77777777" w:rsidR="00A97ABC" w:rsidRPr="00263E3A" w:rsidRDefault="00A97ABC" w:rsidP="00A97ABC">
            <w:pPr>
              <w:rPr>
                <w:rFonts w:ascii="Arial" w:hAnsi="Arial" w:cs="Arial"/>
                <w:sz w:val="20"/>
                <w:szCs w:val="20"/>
              </w:rPr>
            </w:pPr>
          </w:p>
        </w:tc>
      </w:tr>
      <w:tr w:rsidR="00A97ABC" w:rsidRPr="00263E3A" w14:paraId="36EFB309" w14:textId="77777777" w:rsidTr="00EC01DD">
        <w:trPr>
          <w:trHeight w:val="92"/>
        </w:trPr>
        <w:tc>
          <w:tcPr>
            <w:tcW w:w="9214" w:type="dxa"/>
          </w:tcPr>
          <w:p w14:paraId="5CEE2433" w14:textId="77777777" w:rsidR="00A97ABC" w:rsidRPr="00263E3A" w:rsidRDefault="00A97ABC" w:rsidP="009C7E1B">
            <w:pPr>
              <w:pStyle w:val="Sarakstarindkopa"/>
              <w:numPr>
                <w:ilvl w:val="1"/>
                <w:numId w:val="3"/>
              </w:numPr>
              <w:rPr>
                <w:rFonts w:ascii="Arial" w:hAnsi="Arial" w:cs="Arial"/>
                <w:b/>
                <w:sz w:val="20"/>
                <w:szCs w:val="20"/>
              </w:rPr>
            </w:pPr>
            <w:r w:rsidRPr="00263E3A">
              <w:rPr>
                <w:rFonts w:ascii="Arial" w:hAnsi="Arial" w:cs="Arial"/>
                <w:b/>
                <w:sz w:val="20"/>
                <w:szCs w:val="20"/>
              </w:rPr>
              <w:t>Kontaktpersona</w:t>
            </w:r>
          </w:p>
        </w:tc>
      </w:tr>
      <w:tr w:rsidR="00A97ABC" w:rsidRPr="00263E3A" w14:paraId="3CA71FD8" w14:textId="77777777" w:rsidTr="00EC01DD">
        <w:tc>
          <w:tcPr>
            <w:tcW w:w="9214" w:type="dxa"/>
          </w:tcPr>
          <w:p w14:paraId="24B43970" w14:textId="19272159" w:rsidR="00A97ABC" w:rsidRPr="00263E3A" w:rsidRDefault="00A97ABC" w:rsidP="00A97ABC">
            <w:pPr>
              <w:jc w:val="both"/>
              <w:rPr>
                <w:rFonts w:ascii="Arial" w:hAnsi="Arial" w:cs="Arial"/>
                <w:bCs/>
                <w:sz w:val="20"/>
                <w:szCs w:val="20"/>
                <w:u w:val="single"/>
              </w:rPr>
            </w:pPr>
            <w:r w:rsidRPr="00263E3A">
              <w:rPr>
                <w:rFonts w:ascii="Arial" w:hAnsi="Arial" w:cs="Arial"/>
                <w:bCs/>
                <w:sz w:val="20"/>
                <w:szCs w:val="20"/>
              </w:rPr>
              <w:t xml:space="preserve">Liepājas pilsētas </w:t>
            </w:r>
            <w:r w:rsidRPr="00926E29">
              <w:rPr>
                <w:rFonts w:ascii="Arial" w:hAnsi="Arial" w:cs="Arial"/>
                <w:bCs/>
                <w:sz w:val="20"/>
                <w:szCs w:val="20"/>
              </w:rPr>
              <w:t xml:space="preserve">pašvaldības administrācijas Publisko iepirkumu daļas </w:t>
            </w:r>
            <w:r w:rsidR="001E5B77">
              <w:rPr>
                <w:rFonts w:ascii="Arial" w:hAnsi="Arial" w:cs="Arial"/>
                <w:bCs/>
                <w:sz w:val="20"/>
                <w:szCs w:val="20"/>
              </w:rPr>
              <w:t>juriste</w:t>
            </w:r>
            <w:r w:rsidRPr="00926E29">
              <w:rPr>
                <w:rFonts w:ascii="Arial" w:hAnsi="Arial" w:cs="Arial"/>
                <w:bCs/>
                <w:sz w:val="20"/>
                <w:szCs w:val="20"/>
              </w:rPr>
              <w:t xml:space="preserve"> </w:t>
            </w:r>
            <w:r w:rsidR="001E5B77">
              <w:rPr>
                <w:rFonts w:ascii="Arial" w:hAnsi="Arial" w:cs="Arial"/>
                <w:b/>
                <w:bCs/>
                <w:sz w:val="20"/>
                <w:szCs w:val="20"/>
              </w:rPr>
              <w:t>Aija Drulle</w:t>
            </w:r>
            <w:r w:rsidRPr="00926E29">
              <w:rPr>
                <w:rFonts w:ascii="Arial" w:hAnsi="Arial" w:cs="Arial"/>
                <w:bCs/>
                <w:sz w:val="20"/>
                <w:szCs w:val="20"/>
              </w:rPr>
              <w:t>, t.634</w:t>
            </w:r>
            <w:r w:rsidR="00926E29" w:rsidRPr="00926E29">
              <w:rPr>
                <w:rFonts w:ascii="Arial" w:hAnsi="Arial" w:cs="Arial"/>
                <w:bCs/>
                <w:sz w:val="20"/>
                <w:szCs w:val="20"/>
              </w:rPr>
              <w:t>22336</w:t>
            </w:r>
            <w:r w:rsidRPr="00926E29">
              <w:rPr>
                <w:rFonts w:ascii="Arial" w:hAnsi="Arial" w:cs="Arial"/>
                <w:bCs/>
                <w:sz w:val="20"/>
                <w:szCs w:val="20"/>
              </w:rPr>
              <w:t>,</w:t>
            </w:r>
            <w:r w:rsidRPr="00263E3A">
              <w:rPr>
                <w:rFonts w:ascii="Arial" w:hAnsi="Arial" w:cs="Arial"/>
                <w:bCs/>
                <w:sz w:val="20"/>
                <w:szCs w:val="20"/>
              </w:rPr>
              <w:t xml:space="preserve"> e-pasts: </w:t>
            </w:r>
            <w:hyperlink r:id="rId8" w:history="1">
              <w:r w:rsidR="001D47C2" w:rsidRPr="00263E3A">
                <w:rPr>
                  <w:rStyle w:val="Hipersaite"/>
                  <w:rFonts w:ascii="Arial" w:hAnsi="Arial" w:cs="Arial"/>
                  <w:sz w:val="20"/>
                  <w:szCs w:val="20"/>
                </w:rPr>
                <w:t>iepirkumi@liepaja.lv</w:t>
              </w:r>
            </w:hyperlink>
            <w:r w:rsidR="001D47C2" w:rsidRPr="00263E3A">
              <w:rPr>
                <w:rFonts w:ascii="Arial" w:hAnsi="Arial" w:cs="Arial"/>
                <w:sz w:val="20"/>
                <w:szCs w:val="20"/>
              </w:rPr>
              <w:t xml:space="preserve">. </w:t>
            </w:r>
          </w:p>
          <w:p w14:paraId="310C3702" w14:textId="77777777" w:rsidR="00A97ABC" w:rsidRPr="00263E3A" w:rsidRDefault="00A97ABC" w:rsidP="00A97ABC">
            <w:pPr>
              <w:jc w:val="both"/>
              <w:rPr>
                <w:rFonts w:ascii="Arial" w:hAnsi="Arial" w:cs="Arial"/>
                <w:sz w:val="20"/>
                <w:szCs w:val="20"/>
              </w:rPr>
            </w:pPr>
          </w:p>
        </w:tc>
      </w:tr>
      <w:tr w:rsidR="00A97ABC" w:rsidRPr="00263E3A" w14:paraId="50B1713C" w14:textId="77777777" w:rsidTr="00EC01DD">
        <w:tc>
          <w:tcPr>
            <w:tcW w:w="9214" w:type="dxa"/>
          </w:tcPr>
          <w:p w14:paraId="727D6C52" w14:textId="55B184A1"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t>Piedāvājumu iesniegšanas vieta un laiks</w:t>
            </w:r>
          </w:p>
        </w:tc>
      </w:tr>
      <w:tr w:rsidR="00A97ABC" w:rsidRPr="00263E3A" w14:paraId="07A70D05" w14:textId="77777777" w:rsidTr="00EC01DD">
        <w:tc>
          <w:tcPr>
            <w:tcW w:w="9214" w:type="dxa"/>
            <w:shd w:val="clear" w:color="auto" w:fill="auto"/>
          </w:tcPr>
          <w:p w14:paraId="5D7A7354" w14:textId="2F4AC164" w:rsidR="00A97ABC" w:rsidRPr="001E5B77" w:rsidRDefault="00A97ABC" w:rsidP="00C573EF">
            <w:pPr>
              <w:jc w:val="both"/>
              <w:rPr>
                <w:rFonts w:ascii="Arial" w:hAnsi="Arial" w:cs="Arial"/>
                <w:sz w:val="20"/>
                <w:szCs w:val="20"/>
              </w:rPr>
            </w:pPr>
            <w:r w:rsidRPr="00263E3A">
              <w:rPr>
                <w:rFonts w:ascii="Arial" w:hAnsi="Arial" w:cs="Arial"/>
                <w:sz w:val="20"/>
                <w:szCs w:val="20"/>
              </w:rPr>
              <w:t xml:space="preserve">1.8.1. </w:t>
            </w:r>
            <w:r w:rsidR="001E5B77" w:rsidRPr="0076745C">
              <w:rPr>
                <w:rFonts w:ascii="Arial" w:hAnsi="Arial" w:cs="Arial"/>
                <w:sz w:val="20"/>
                <w:szCs w:val="20"/>
              </w:rPr>
              <w:t>Piedāvājumi iesniedzami Elektronisko iepirkumu sistēmas (turpmāk tekstā – EIS) e-konkursu apakšsistēmā (</w:t>
            </w:r>
            <w:hyperlink r:id="rId9" w:history="1">
              <w:r w:rsidR="001E5B77" w:rsidRPr="00260720">
                <w:rPr>
                  <w:rStyle w:val="Hipersaite"/>
                  <w:rFonts w:ascii="Arial" w:hAnsi="Arial" w:cs="Arial"/>
                  <w:sz w:val="20"/>
                  <w:szCs w:val="20"/>
                </w:rPr>
                <w:t>https://www.eis.gov.lv/EKEIS/Supplier</w:t>
              </w:r>
            </w:hyperlink>
            <w:r w:rsidR="001E5B77">
              <w:rPr>
                <w:rStyle w:val="Hipersaite"/>
                <w:rFonts w:ascii="Arial" w:hAnsi="Arial" w:cs="Arial"/>
                <w:color w:val="auto"/>
                <w:sz w:val="20"/>
                <w:szCs w:val="20"/>
                <w:u w:val="none"/>
              </w:rPr>
              <w:t xml:space="preserve">) </w:t>
            </w:r>
            <w:r w:rsidR="001E5B77" w:rsidRPr="00221AA5">
              <w:rPr>
                <w:rFonts w:ascii="Arial" w:hAnsi="Arial" w:cs="Arial"/>
                <w:b/>
                <w:sz w:val="20"/>
                <w:szCs w:val="20"/>
              </w:rPr>
              <w:t>līdz 201</w:t>
            </w:r>
            <w:r w:rsidR="001E5B77">
              <w:rPr>
                <w:rFonts w:ascii="Arial" w:hAnsi="Arial" w:cs="Arial"/>
                <w:b/>
                <w:sz w:val="20"/>
                <w:szCs w:val="20"/>
              </w:rPr>
              <w:t>9</w:t>
            </w:r>
            <w:r w:rsidR="001E5B77" w:rsidRPr="00221AA5">
              <w:rPr>
                <w:rFonts w:ascii="Arial" w:hAnsi="Arial" w:cs="Arial"/>
                <w:b/>
                <w:sz w:val="20"/>
                <w:szCs w:val="20"/>
              </w:rPr>
              <w:t xml:space="preserve">.gada </w:t>
            </w:r>
            <w:r w:rsidR="00230D1B">
              <w:rPr>
                <w:rFonts w:ascii="Arial" w:hAnsi="Arial" w:cs="Arial"/>
                <w:b/>
                <w:sz w:val="20"/>
                <w:szCs w:val="20"/>
              </w:rPr>
              <w:t>2</w:t>
            </w:r>
            <w:r w:rsidR="001E5B77" w:rsidRPr="00910BB0">
              <w:rPr>
                <w:rFonts w:ascii="Arial" w:hAnsi="Arial" w:cs="Arial"/>
                <w:b/>
                <w:sz w:val="20"/>
                <w:szCs w:val="20"/>
              </w:rPr>
              <w:t>.</w:t>
            </w:r>
            <w:r w:rsidR="00230D1B">
              <w:rPr>
                <w:rFonts w:ascii="Arial" w:hAnsi="Arial" w:cs="Arial"/>
                <w:b/>
                <w:sz w:val="20"/>
                <w:szCs w:val="20"/>
              </w:rPr>
              <w:t>maijam</w:t>
            </w:r>
            <w:r w:rsidR="001E5B77" w:rsidRPr="00221AA5">
              <w:rPr>
                <w:rFonts w:ascii="Arial" w:hAnsi="Arial" w:cs="Arial"/>
                <w:b/>
                <w:sz w:val="20"/>
                <w:szCs w:val="20"/>
              </w:rPr>
              <w:t xml:space="preserve"> plkst.14:00</w:t>
            </w:r>
            <w:r w:rsidR="001E5B77" w:rsidRPr="00221AA5">
              <w:rPr>
                <w:rFonts w:ascii="Arial" w:hAnsi="Arial" w:cs="Arial"/>
                <w:sz w:val="20"/>
                <w:szCs w:val="20"/>
              </w:rPr>
              <w:t>.</w:t>
            </w:r>
          </w:p>
          <w:p w14:paraId="577B7C42" w14:textId="5733FC76" w:rsidR="00C573EF" w:rsidRPr="001E5B77" w:rsidRDefault="00A97ABC" w:rsidP="00A97ABC">
            <w:pPr>
              <w:jc w:val="both"/>
              <w:rPr>
                <w:rFonts w:ascii="Arial" w:hAnsi="Arial" w:cs="Arial"/>
                <w:b/>
                <w:sz w:val="20"/>
                <w:szCs w:val="20"/>
              </w:rPr>
            </w:pPr>
            <w:r w:rsidRPr="00263E3A">
              <w:rPr>
                <w:rFonts w:ascii="Arial" w:hAnsi="Arial" w:cs="Arial"/>
                <w:sz w:val="20"/>
                <w:szCs w:val="20"/>
              </w:rPr>
              <w:t xml:space="preserve">1.8.2. </w:t>
            </w:r>
            <w:r w:rsidR="001E5B77" w:rsidRPr="0076745C">
              <w:rPr>
                <w:rFonts w:ascii="Arial" w:hAnsi="Arial" w:cs="Arial"/>
                <w:sz w:val="20"/>
                <w:szCs w:val="20"/>
              </w:rPr>
              <w:t xml:space="preserve">Ievērojot Publisko iepirkumu likuma 39.panta pirmajā daļā noteikto, </w:t>
            </w:r>
            <w:r w:rsidR="001E5B77" w:rsidRPr="0076745C">
              <w:rPr>
                <w:rFonts w:ascii="Arial" w:hAnsi="Arial" w:cs="Arial"/>
                <w:b/>
                <w:sz w:val="20"/>
                <w:szCs w:val="20"/>
                <w:u w:val="single"/>
              </w:rPr>
              <w:t>piedāvājumi ir iesniedzami tikai elektroniski</w:t>
            </w:r>
            <w:r w:rsidR="001E5B77" w:rsidRPr="0076745C">
              <w:rPr>
                <w:rFonts w:ascii="Arial" w:hAnsi="Arial" w:cs="Arial"/>
                <w:b/>
                <w:sz w:val="20"/>
                <w:szCs w:val="20"/>
              </w:rPr>
              <w:t xml:space="preserve"> </w:t>
            </w:r>
            <w:r w:rsidR="001E5B77" w:rsidRPr="0076745C">
              <w:rPr>
                <w:rFonts w:ascii="Arial" w:hAnsi="Arial" w:cs="Arial"/>
                <w:sz w:val="20"/>
                <w:szCs w:val="20"/>
              </w:rPr>
              <w:t>EIS e-konkursu apakšsistēmā.</w:t>
            </w:r>
            <w:r w:rsidR="001E5B77" w:rsidRPr="0076745C">
              <w:rPr>
                <w:rFonts w:ascii="Arial" w:hAnsi="Arial" w:cs="Arial"/>
                <w:b/>
                <w:sz w:val="20"/>
                <w:szCs w:val="20"/>
              </w:rPr>
              <w:t xml:space="preserve"> </w:t>
            </w:r>
            <w:r w:rsidR="001E5B77" w:rsidRPr="0076745C">
              <w:rPr>
                <w:rFonts w:ascii="Arial" w:hAnsi="Arial" w:cs="Arial"/>
                <w:sz w:val="20"/>
                <w:szCs w:val="20"/>
              </w:rPr>
              <w:t>Pēc noteiktā termiņa vai ārpus EIS e-konkursu apakšsistēmas iesniegtie piedāvājumi tiks atzīti par neatbilstošiem nolikuma prasībām un tiks atgriezti iesniedzējiem.</w:t>
            </w:r>
          </w:p>
          <w:p w14:paraId="375AD2CF" w14:textId="6BFF37D2" w:rsidR="00A97ABC" w:rsidRPr="00263E3A" w:rsidRDefault="00A97ABC" w:rsidP="00A97ABC">
            <w:pPr>
              <w:jc w:val="both"/>
              <w:rPr>
                <w:rFonts w:ascii="Arial" w:hAnsi="Arial" w:cs="Arial"/>
                <w:bCs/>
                <w:sz w:val="20"/>
                <w:szCs w:val="20"/>
              </w:rPr>
            </w:pPr>
            <w:r w:rsidRPr="00263E3A">
              <w:rPr>
                <w:rFonts w:ascii="Arial" w:hAnsi="Arial" w:cs="Arial"/>
                <w:sz w:val="20"/>
                <w:szCs w:val="20"/>
              </w:rPr>
              <w:lastRenderedPageBreak/>
              <w:t xml:space="preserve">1.8.3. </w:t>
            </w:r>
            <w:r w:rsidR="00C573EF" w:rsidRPr="00263E3A">
              <w:rPr>
                <w:rFonts w:ascii="Arial" w:hAnsi="Arial" w:cs="Arial"/>
                <w:sz w:val="20"/>
                <w:szCs w:val="20"/>
              </w:rPr>
              <w:t xml:space="preserve">Piedāvājumu noformē atbilstoši nolikuma </w:t>
            </w:r>
            <w:r w:rsidR="00B83D1B" w:rsidRPr="00263E3A">
              <w:rPr>
                <w:rFonts w:ascii="Arial" w:hAnsi="Arial" w:cs="Arial"/>
                <w:sz w:val="20"/>
                <w:szCs w:val="20"/>
              </w:rPr>
              <w:t>6</w:t>
            </w:r>
            <w:r w:rsidR="00C573EF" w:rsidRPr="00263E3A">
              <w:rPr>
                <w:rFonts w:ascii="Arial" w:hAnsi="Arial" w:cs="Arial"/>
                <w:sz w:val="20"/>
                <w:szCs w:val="20"/>
              </w:rPr>
              <w:t>.pielikuma “Prasības piedāvājumu noformēšanai</w:t>
            </w:r>
            <w:r w:rsidR="00230D1B">
              <w:rPr>
                <w:rFonts w:ascii="Arial" w:hAnsi="Arial" w:cs="Arial"/>
                <w:sz w:val="20"/>
                <w:szCs w:val="20"/>
              </w:rPr>
              <w:t xml:space="preserve"> un iesniegšanai</w:t>
            </w:r>
            <w:r w:rsidR="00C573EF" w:rsidRPr="00263E3A">
              <w:rPr>
                <w:rFonts w:ascii="Arial" w:hAnsi="Arial" w:cs="Arial"/>
                <w:sz w:val="20"/>
                <w:szCs w:val="20"/>
              </w:rPr>
              <w:t>” noteikumiem</w:t>
            </w:r>
            <w:r w:rsidRPr="00263E3A">
              <w:rPr>
                <w:rFonts w:ascii="Arial" w:hAnsi="Arial" w:cs="Arial"/>
                <w:bCs/>
                <w:sz w:val="20"/>
                <w:szCs w:val="20"/>
              </w:rPr>
              <w:t>.</w:t>
            </w:r>
          </w:p>
          <w:p w14:paraId="2C0CF1DA" w14:textId="77777777" w:rsidR="00A97ABC" w:rsidRPr="00263E3A" w:rsidRDefault="00A97ABC" w:rsidP="00A97ABC">
            <w:pPr>
              <w:jc w:val="both"/>
              <w:rPr>
                <w:rFonts w:ascii="Arial" w:hAnsi="Arial" w:cs="Arial"/>
                <w:sz w:val="20"/>
                <w:szCs w:val="20"/>
              </w:rPr>
            </w:pPr>
          </w:p>
        </w:tc>
      </w:tr>
      <w:tr w:rsidR="00A97ABC" w:rsidRPr="00263E3A" w14:paraId="759BA443" w14:textId="77777777" w:rsidTr="00EC01DD">
        <w:tc>
          <w:tcPr>
            <w:tcW w:w="9214" w:type="dxa"/>
          </w:tcPr>
          <w:p w14:paraId="2EAB1D9C" w14:textId="588436B8"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97ABC" w:rsidRPr="00263E3A" w14:paraId="29592118" w14:textId="77777777" w:rsidTr="00EC01DD">
        <w:tc>
          <w:tcPr>
            <w:tcW w:w="9214" w:type="dxa"/>
          </w:tcPr>
          <w:p w14:paraId="18A24D6F"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258163DB" w14:textId="77777777" w:rsidR="001E5B77" w:rsidRPr="0076745C" w:rsidRDefault="001E5B77" w:rsidP="001E5B77">
            <w:pPr>
              <w:pStyle w:val="Bezatstarpm"/>
              <w:numPr>
                <w:ilvl w:val="2"/>
                <w:numId w:val="3"/>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6FE09BCD"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16C6001C"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44FEF6BB" w14:textId="25E40E5B" w:rsidR="001E5B77" w:rsidRPr="001E5B77" w:rsidRDefault="001E5B77" w:rsidP="001E5B77">
            <w:pPr>
              <w:pStyle w:val="Bezatstarpm"/>
              <w:numPr>
                <w:ilvl w:val="2"/>
                <w:numId w:val="3"/>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2874BCBB" w14:textId="77777777" w:rsidR="00A97ABC" w:rsidRDefault="001E5B77" w:rsidP="001E5B77">
            <w:pPr>
              <w:pStyle w:val="Bezatstarpm"/>
              <w:numPr>
                <w:ilvl w:val="2"/>
                <w:numId w:val="3"/>
              </w:numPr>
              <w:jc w:val="both"/>
              <w:rPr>
                <w:rFonts w:ascii="Arial" w:eastAsia="Helvetica" w:hAnsi="Arial" w:cs="Arial"/>
                <w:sz w:val="20"/>
                <w:szCs w:val="20"/>
              </w:rPr>
            </w:pPr>
            <w:r w:rsidRPr="001E5B77">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1E5B77">
              <w:rPr>
                <w:rFonts w:ascii="Arial" w:eastAsia="Helvetica" w:hAnsi="Arial" w:cs="Arial"/>
                <w:sz w:val="20"/>
                <w:szCs w:val="20"/>
              </w:rPr>
              <w:t xml:space="preserve"> 14.punktā noteiktajā kārtībā.</w:t>
            </w:r>
          </w:p>
          <w:p w14:paraId="4B30C743" w14:textId="6F04DBE4" w:rsidR="001E5B77" w:rsidRPr="001E5B77" w:rsidRDefault="001E5B77" w:rsidP="001E5B77">
            <w:pPr>
              <w:pStyle w:val="Bezatstarpm"/>
              <w:jc w:val="both"/>
              <w:rPr>
                <w:rFonts w:ascii="Arial" w:eastAsia="Helvetica" w:hAnsi="Arial" w:cs="Arial"/>
                <w:sz w:val="20"/>
                <w:szCs w:val="20"/>
              </w:rPr>
            </w:pPr>
          </w:p>
        </w:tc>
      </w:tr>
      <w:tr w:rsidR="00A97ABC" w:rsidRPr="00263E3A" w14:paraId="424BCA8C" w14:textId="77777777" w:rsidTr="00EC01DD">
        <w:trPr>
          <w:trHeight w:val="280"/>
        </w:trPr>
        <w:tc>
          <w:tcPr>
            <w:tcW w:w="9214" w:type="dxa"/>
          </w:tcPr>
          <w:p w14:paraId="5B5761B2" w14:textId="77777777" w:rsidR="00A97ABC" w:rsidRPr="00263E3A" w:rsidRDefault="00A97ABC" w:rsidP="009C7E1B">
            <w:pPr>
              <w:pStyle w:val="Sarakstarindkopa"/>
              <w:numPr>
                <w:ilvl w:val="1"/>
                <w:numId w:val="3"/>
              </w:numPr>
              <w:jc w:val="both"/>
              <w:rPr>
                <w:rFonts w:ascii="Arial" w:hAnsi="Arial" w:cs="Arial"/>
                <w:b/>
                <w:sz w:val="20"/>
                <w:szCs w:val="20"/>
              </w:rPr>
            </w:pPr>
            <w:r w:rsidRPr="00263E3A">
              <w:rPr>
                <w:rFonts w:ascii="Arial" w:hAnsi="Arial" w:cs="Arial"/>
                <w:b/>
                <w:sz w:val="20"/>
                <w:szCs w:val="20"/>
              </w:rPr>
              <w:t>Pretendenta piedāvājuma nodrošinājums</w:t>
            </w:r>
          </w:p>
        </w:tc>
      </w:tr>
      <w:tr w:rsidR="00A97ABC" w:rsidRPr="00263E3A" w14:paraId="7389C691" w14:textId="77777777" w:rsidTr="00EC01DD">
        <w:tc>
          <w:tcPr>
            <w:tcW w:w="9214" w:type="dxa"/>
          </w:tcPr>
          <w:p w14:paraId="70A63160" w14:textId="5E56EE51" w:rsidR="00A97ABC" w:rsidRPr="00263E3A" w:rsidRDefault="00A97ABC" w:rsidP="00717444">
            <w:pPr>
              <w:pStyle w:val="Nosaukums"/>
              <w:numPr>
                <w:ilvl w:val="2"/>
                <w:numId w:val="3"/>
              </w:numPr>
              <w:tabs>
                <w:tab w:val="left" w:pos="313"/>
              </w:tabs>
              <w:spacing w:before="120" w:after="120"/>
              <w:ind w:left="738" w:hanging="709"/>
              <w:jc w:val="both"/>
              <w:rPr>
                <w:rFonts w:ascii="Arial" w:eastAsia="Helvetica" w:hAnsi="Arial" w:cs="Arial"/>
                <w:b w:val="0"/>
                <w:sz w:val="20"/>
                <w:u w:val="none"/>
              </w:rPr>
            </w:pPr>
            <w:r w:rsidRPr="00263E3A">
              <w:rPr>
                <w:rFonts w:ascii="Arial" w:eastAsia="Helvetica" w:hAnsi="Arial" w:cs="Arial"/>
                <w:b w:val="0"/>
                <w:sz w:val="20"/>
                <w:u w:val="none"/>
              </w:rPr>
              <w:t xml:space="preserve">Piedāvājuma nodrošinājums ir noteikts </w:t>
            </w:r>
            <w:r w:rsidR="003A5FA6" w:rsidRPr="00263E3A">
              <w:rPr>
                <w:rFonts w:ascii="Arial" w:eastAsia="Helvetica" w:hAnsi="Arial" w:cs="Arial"/>
                <w:sz w:val="20"/>
                <w:u w:val="none"/>
              </w:rPr>
              <w:t>500,00</w:t>
            </w:r>
            <w:r w:rsidR="00157333">
              <w:rPr>
                <w:rFonts w:ascii="Arial" w:eastAsia="Helvetica" w:hAnsi="Arial" w:cs="Arial"/>
                <w:sz w:val="20"/>
                <w:u w:val="none"/>
              </w:rPr>
              <w:t xml:space="preserve"> EUR</w:t>
            </w:r>
            <w:r w:rsidRPr="00263E3A">
              <w:rPr>
                <w:rFonts w:ascii="Arial" w:eastAsia="Helvetica" w:hAnsi="Arial" w:cs="Arial"/>
                <w:b w:val="0"/>
                <w:sz w:val="20"/>
                <w:u w:val="none"/>
              </w:rPr>
              <w:t xml:space="preserve"> (</w:t>
            </w:r>
            <w:r w:rsidR="003A5FA6" w:rsidRPr="00263E3A">
              <w:rPr>
                <w:rFonts w:ascii="Arial" w:eastAsia="Helvetica" w:hAnsi="Arial" w:cs="Arial"/>
                <w:b w:val="0"/>
                <w:i/>
                <w:sz w:val="20"/>
                <w:u w:val="none"/>
              </w:rPr>
              <w:t>pieci simti</w:t>
            </w:r>
            <w:r w:rsidR="00C573EF" w:rsidRPr="00263E3A">
              <w:rPr>
                <w:rFonts w:ascii="Arial" w:eastAsia="Helvetica" w:hAnsi="Arial" w:cs="Arial"/>
                <w:b w:val="0"/>
                <w:i/>
                <w:sz w:val="20"/>
                <w:u w:val="none"/>
              </w:rPr>
              <w:t xml:space="preserve"> </w:t>
            </w:r>
            <w:r w:rsidRPr="00263E3A">
              <w:rPr>
                <w:rFonts w:ascii="Arial" w:eastAsia="Helvetica" w:hAnsi="Arial" w:cs="Arial"/>
                <w:b w:val="0"/>
                <w:i/>
                <w:sz w:val="20"/>
                <w:u w:val="none"/>
              </w:rPr>
              <w:t>euro</w:t>
            </w:r>
            <w:r w:rsidRPr="00263E3A">
              <w:rPr>
                <w:rFonts w:ascii="Arial" w:eastAsia="Helvetica" w:hAnsi="Arial" w:cs="Arial"/>
                <w:b w:val="0"/>
                <w:sz w:val="20"/>
                <w:u w:val="none"/>
              </w:rPr>
              <w:t xml:space="preserve">) apmērā un minimālais termiņš </w:t>
            </w:r>
            <w:r w:rsidR="00C573EF" w:rsidRPr="00263E3A">
              <w:rPr>
                <w:rFonts w:ascii="Arial" w:eastAsia="Helvetica" w:hAnsi="Arial" w:cs="Arial"/>
                <w:sz w:val="20"/>
                <w:u w:val="none"/>
              </w:rPr>
              <w:t>4</w:t>
            </w:r>
            <w:r w:rsidRPr="00263E3A">
              <w:rPr>
                <w:rFonts w:ascii="Arial" w:eastAsia="Helvetica" w:hAnsi="Arial" w:cs="Arial"/>
                <w:sz w:val="20"/>
                <w:u w:val="none"/>
              </w:rPr>
              <w:t xml:space="preserve"> (</w:t>
            </w:r>
            <w:r w:rsidR="00C573EF" w:rsidRPr="00263E3A">
              <w:rPr>
                <w:rFonts w:ascii="Arial" w:eastAsia="Helvetica" w:hAnsi="Arial" w:cs="Arial"/>
                <w:i/>
                <w:sz w:val="20"/>
                <w:u w:val="none"/>
              </w:rPr>
              <w:t>četri</w:t>
            </w:r>
            <w:r w:rsidRPr="00263E3A">
              <w:rPr>
                <w:rFonts w:ascii="Arial" w:eastAsia="Helvetica" w:hAnsi="Arial" w:cs="Arial"/>
                <w:sz w:val="20"/>
                <w:u w:val="none"/>
              </w:rPr>
              <w:t>) mēneši</w:t>
            </w:r>
            <w:r w:rsidRPr="00263E3A">
              <w:rPr>
                <w:rFonts w:ascii="Arial" w:eastAsia="Helvetica" w:hAnsi="Arial" w:cs="Arial"/>
                <w:b w:val="0"/>
                <w:sz w:val="20"/>
                <w:u w:val="none"/>
              </w:rPr>
              <w:t xml:space="preserve"> no piedāvājuma atvēršanas dienas. </w:t>
            </w:r>
          </w:p>
          <w:p w14:paraId="32C12BE2" w14:textId="77777777" w:rsidR="00A97ABC" w:rsidRPr="00263E3A" w:rsidRDefault="00A97ABC" w:rsidP="00717444">
            <w:pPr>
              <w:pStyle w:val="Nosaukums"/>
              <w:numPr>
                <w:ilvl w:val="2"/>
                <w:numId w:val="3"/>
              </w:numPr>
              <w:tabs>
                <w:tab w:val="left" w:pos="454"/>
              </w:tabs>
              <w:spacing w:before="120" w:after="120"/>
              <w:ind w:left="738" w:hanging="738"/>
              <w:jc w:val="both"/>
              <w:rPr>
                <w:rFonts w:ascii="Arial" w:eastAsia="Helvetica" w:hAnsi="Arial" w:cs="Arial"/>
                <w:b w:val="0"/>
                <w:sz w:val="20"/>
                <w:u w:val="none"/>
              </w:rPr>
            </w:pPr>
            <w:r w:rsidRPr="00263E3A">
              <w:rPr>
                <w:rFonts w:ascii="Arial" w:eastAsia="Helvetica" w:hAnsi="Arial" w:cs="Arial"/>
                <w:b w:val="0"/>
                <w:sz w:val="20"/>
                <w:u w:val="none"/>
              </w:rPr>
              <w:t xml:space="preserve">Piedāvājuma nodrošinājums ir noteiktās naudas </w:t>
            </w:r>
            <w:r w:rsidRPr="00263E3A">
              <w:rPr>
                <w:rFonts w:ascii="Arial" w:eastAsia="Helvetica" w:hAnsi="Arial" w:cs="Arial"/>
                <w:b w:val="0"/>
                <w:i/>
                <w:sz w:val="20"/>
              </w:rPr>
              <w:t>summas iemaksa pasūtītāja norādītajā kontā, bankas garantija vai apdrošināšana</w:t>
            </w:r>
            <w:r w:rsidRPr="00263E3A">
              <w:rPr>
                <w:rFonts w:ascii="Arial" w:eastAsia="Helvetica" w:hAnsi="Arial" w:cs="Arial"/>
                <w:b w:val="0"/>
                <w:sz w:val="20"/>
                <w:u w:val="none"/>
              </w:rPr>
              <w:t xml:space="preserve"> par noteikto naudas summu, kuru pretendents kopā ar piedāvājumu iesniedz kā nodrošinājumu piedāvājuma spēkā esamībai.</w:t>
            </w:r>
          </w:p>
          <w:p w14:paraId="37BD4841" w14:textId="0B3CA582" w:rsidR="00A97ABC" w:rsidRPr="00263E3A" w:rsidRDefault="00A97ABC" w:rsidP="00717444">
            <w:pPr>
              <w:pStyle w:val="Nosaukums"/>
              <w:numPr>
                <w:ilvl w:val="2"/>
                <w:numId w:val="3"/>
              </w:numPr>
              <w:tabs>
                <w:tab w:val="left" w:pos="171"/>
              </w:tabs>
              <w:spacing w:before="120" w:after="120"/>
              <w:ind w:left="738" w:hanging="738"/>
              <w:jc w:val="both"/>
              <w:rPr>
                <w:rFonts w:ascii="Arial" w:hAnsi="Arial" w:cs="Arial"/>
                <w:b w:val="0"/>
                <w:bCs/>
                <w:sz w:val="20"/>
                <w:u w:val="none"/>
              </w:rPr>
            </w:pPr>
            <w:r w:rsidRPr="00263E3A">
              <w:rPr>
                <w:rFonts w:ascii="Arial" w:eastAsia="Helvetica" w:hAnsi="Arial" w:cs="Arial"/>
                <w:b w:val="0"/>
                <w:sz w:val="20"/>
                <w:u w:val="none"/>
              </w:rPr>
              <w:t xml:space="preserve">Piedāvājuma nodrošinājums atbilst nolikuma </w:t>
            </w:r>
            <w:r w:rsidR="00B83D1B" w:rsidRPr="00263E3A">
              <w:rPr>
                <w:rFonts w:ascii="Arial" w:eastAsia="Helvetica" w:hAnsi="Arial" w:cs="Arial"/>
                <w:b w:val="0"/>
                <w:sz w:val="20"/>
                <w:u w:val="none"/>
              </w:rPr>
              <w:t>8</w:t>
            </w:r>
            <w:r w:rsidRPr="00263E3A">
              <w:rPr>
                <w:rFonts w:ascii="Arial" w:eastAsia="Helvetica" w:hAnsi="Arial" w:cs="Arial"/>
                <w:b w:val="0"/>
                <w:sz w:val="20"/>
                <w:u w:val="none"/>
              </w:rPr>
              <w:t>.pielikumā</w:t>
            </w:r>
            <w:r w:rsidR="001E5B77">
              <w:rPr>
                <w:rFonts w:ascii="Arial" w:eastAsia="Helvetica" w:hAnsi="Arial" w:cs="Arial"/>
                <w:b w:val="0"/>
                <w:sz w:val="20"/>
                <w:u w:val="none"/>
              </w:rPr>
              <w:t xml:space="preserve"> “</w:t>
            </w:r>
            <w:r w:rsidR="001E5B77" w:rsidRPr="001E5B77">
              <w:rPr>
                <w:rFonts w:ascii="Arial" w:hAnsi="Arial" w:cs="Arial"/>
                <w:b w:val="0"/>
                <w:sz w:val="20"/>
                <w:u w:val="none"/>
              </w:rPr>
              <w:t>Piedāvājuma nodrošinājuma noteikumi</w:t>
            </w:r>
            <w:r w:rsidR="001E5B77">
              <w:rPr>
                <w:rFonts w:ascii="Arial" w:eastAsia="Helvetica" w:hAnsi="Arial" w:cs="Arial"/>
                <w:b w:val="0"/>
                <w:sz w:val="20"/>
                <w:u w:val="none"/>
              </w:rPr>
              <w:t>”</w:t>
            </w:r>
            <w:r w:rsidRPr="00263E3A">
              <w:rPr>
                <w:rFonts w:ascii="Arial" w:eastAsia="Helvetica" w:hAnsi="Arial" w:cs="Arial"/>
                <w:b w:val="0"/>
                <w:sz w:val="20"/>
                <w:u w:val="none"/>
              </w:rPr>
              <w:t xml:space="preserve"> ietvertajiem no</w:t>
            </w:r>
            <w:r w:rsidR="001E5B77">
              <w:rPr>
                <w:rFonts w:ascii="Arial" w:eastAsia="Helvetica" w:hAnsi="Arial" w:cs="Arial"/>
                <w:b w:val="0"/>
                <w:sz w:val="20"/>
                <w:u w:val="none"/>
              </w:rPr>
              <w:t>sacījumiem</w:t>
            </w:r>
            <w:r w:rsidRPr="00263E3A">
              <w:rPr>
                <w:rFonts w:ascii="Arial" w:hAnsi="Arial" w:cs="Arial"/>
                <w:b w:val="0"/>
                <w:bCs/>
                <w:sz w:val="20"/>
                <w:u w:val="none"/>
              </w:rPr>
              <w:t xml:space="preserve">. </w:t>
            </w:r>
          </w:p>
        </w:tc>
      </w:tr>
      <w:tr w:rsidR="00A97ABC" w:rsidRPr="00263E3A" w14:paraId="4701CEA4" w14:textId="77777777" w:rsidTr="00EC01DD">
        <w:tc>
          <w:tcPr>
            <w:tcW w:w="9214" w:type="dxa"/>
          </w:tcPr>
          <w:p w14:paraId="0793AA88" w14:textId="77777777" w:rsidR="00A97ABC" w:rsidRPr="00263E3A" w:rsidRDefault="00A97ABC" w:rsidP="00A97ABC">
            <w:pPr>
              <w:jc w:val="both"/>
              <w:rPr>
                <w:rFonts w:ascii="Arial" w:hAnsi="Arial" w:cs="Arial"/>
                <w:b/>
                <w:sz w:val="20"/>
                <w:szCs w:val="20"/>
              </w:rPr>
            </w:pPr>
            <w:r w:rsidRPr="00263E3A">
              <w:rPr>
                <w:rFonts w:ascii="Arial" w:hAnsi="Arial" w:cs="Arial"/>
                <w:b/>
                <w:sz w:val="20"/>
                <w:szCs w:val="20"/>
              </w:rPr>
              <w:t>1.11. Iepirkuma procedūras dokumenti</w:t>
            </w:r>
          </w:p>
        </w:tc>
      </w:tr>
      <w:tr w:rsidR="00A97ABC" w:rsidRPr="00263E3A" w14:paraId="721AF345" w14:textId="77777777" w:rsidTr="00EC01DD">
        <w:tc>
          <w:tcPr>
            <w:tcW w:w="9214" w:type="dxa"/>
          </w:tcPr>
          <w:p w14:paraId="0034288C" w14:textId="13CB4F60" w:rsidR="00EC01DD" w:rsidRDefault="00EC01DD" w:rsidP="00485ADC">
            <w:pPr>
              <w:pStyle w:val="Sarakstarindkopa"/>
              <w:numPr>
                <w:ilvl w:val="2"/>
                <w:numId w:val="23"/>
              </w:numPr>
              <w:spacing w:after="120"/>
              <w:ind w:left="738" w:hanging="738"/>
              <w:jc w:val="both"/>
              <w:rPr>
                <w:rFonts w:ascii="Arial" w:hAnsi="Arial" w:cs="Arial"/>
                <w:sz w:val="20"/>
                <w:szCs w:val="20"/>
              </w:rPr>
            </w:pPr>
            <w:r w:rsidRPr="00AE02FB">
              <w:rPr>
                <w:rFonts w:ascii="Arial" w:hAnsi="Arial" w:cs="Arial"/>
                <w:sz w:val="20"/>
                <w:szCs w:val="20"/>
              </w:rPr>
              <w:t xml:space="preserve">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0"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1"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2"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14:paraId="6C042373" w14:textId="77777777" w:rsidR="00EC01DD" w:rsidRPr="00EC01DD" w:rsidRDefault="00EC01DD" w:rsidP="00485ADC">
            <w:pPr>
              <w:pStyle w:val="Sarakstarindkopa"/>
              <w:numPr>
                <w:ilvl w:val="2"/>
                <w:numId w:val="23"/>
              </w:numPr>
              <w:spacing w:after="120"/>
              <w:ind w:left="738" w:hanging="738"/>
              <w:jc w:val="both"/>
              <w:rPr>
                <w:rFonts w:ascii="Arial" w:hAnsi="Arial" w:cs="Arial"/>
                <w:sz w:val="20"/>
                <w:szCs w:val="20"/>
              </w:rPr>
            </w:pPr>
            <w:r w:rsidRPr="00EC01DD">
              <w:rPr>
                <w:rFonts w:ascii="Arial" w:hAnsi="Arial" w:cs="Arial"/>
                <w:sz w:val="20"/>
                <w:szCs w:val="20"/>
              </w:rPr>
              <w:t>Elektronisko iepirkumu sistēmā reģistrēta ieinteresētā persona var reģistrēties kā Nolikuma saņēmējs,skatīt:</w:t>
            </w:r>
            <w:hyperlink r:id="rId13" w:history="1">
              <w:r w:rsidRPr="00EC01DD">
                <w:rPr>
                  <w:rStyle w:val="Hipersaite"/>
                  <w:rFonts w:ascii="Arial" w:hAnsi="Arial" w:cs="Arial"/>
                  <w:sz w:val="20"/>
                  <w:szCs w:val="20"/>
                </w:rPr>
                <w:t>https://www.eis.gov.lv/EIS/Publications/PublicationView.aspx?PublicationId=883</w:t>
              </w:r>
            </w:hyperlink>
            <w:r w:rsidRPr="00EC01DD">
              <w:rPr>
                <w:rFonts w:ascii="Arial" w:hAnsi="Arial" w:cs="Arial"/>
                <w:sz w:val="20"/>
                <w:szCs w:val="20"/>
              </w:rPr>
              <w:t>.</w:t>
            </w:r>
          </w:p>
          <w:p w14:paraId="47891C99" w14:textId="77777777" w:rsidR="00A97ABC" w:rsidRPr="00263E3A" w:rsidRDefault="00A97ABC" w:rsidP="00A97ABC">
            <w:pPr>
              <w:jc w:val="both"/>
              <w:rPr>
                <w:rFonts w:ascii="Arial" w:hAnsi="Arial" w:cs="Arial"/>
                <w:sz w:val="20"/>
                <w:szCs w:val="20"/>
              </w:rPr>
            </w:pPr>
          </w:p>
        </w:tc>
      </w:tr>
      <w:tr w:rsidR="00A97ABC" w:rsidRPr="00263E3A" w14:paraId="2FBB94E4" w14:textId="77777777" w:rsidTr="00EC01DD">
        <w:tc>
          <w:tcPr>
            <w:tcW w:w="9214" w:type="dxa"/>
          </w:tcPr>
          <w:p w14:paraId="0EF3882B" w14:textId="77777777" w:rsidR="00A97ABC" w:rsidRPr="00263E3A" w:rsidRDefault="00A97ABC" w:rsidP="00A97ABC">
            <w:pPr>
              <w:jc w:val="both"/>
              <w:rPr>
                <w:rFonts w:ascii="Arial" w:hAnsi="Arial" w:cs="Arial"/>
                <w:b/>
                <w:sz w:val="20"/>
                <w:szCs w:val="20"/>
              </w:rPr>
            </w:pPr>
            <w:r w:rsidRPr="00263E3A">
              <w:rPr>
                <w:rFonts w:ascii="Arial" w:hAnsi="Arial" w:cs="Arial"/>
                <w:b/>
                <w:sz w:val="20"/>
                <w:szCs w:val="20"/>
              </w:rPr>
              <w:t>1.12. Papildu informācija</w:t>
            </w:r>
          </w:p>
        </w:tc>
      </w:tr>
      <w:tr w:rsidR="00A97ABC" w:rsidRPr="00263E3A" w14:paraId="472F0D7C" w14:textId="77777777" w:rsidTr="00EC01DD">
        <w:trPr>
          <w:trHeight w:val="1791"/>
        </w:trPr>
        <w:tc>
          <w:tcPr>
            <w:tcW w:w="9214" w:type="dxa"/>
          </w:tcPr>
          <w:p w14:paraId="0E956EDC" w14:textId="77777777" w:rsidR="00EC01DD" w:rsidRDefault="00EC01DD" w:rsidP="00EC01DD">
            <w:pPr>
              <w:pStyle w:val="Bezatstarpm"/>
              <w:numPr>
                <w:ilvl w:val="2"/>
                <w:numId w:val="10"/>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4"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5"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15CAA3A6" w14:textId="77777777" w:rsidR="00EC01DD" w:rsidRDefault="00EC01DD" w:rsidP="00EC01DD">
            <w:pPr>
              <w:pStyle w:val="Bezatstarpm"/>
              <w:numPr>
                <w:ilvl w:val="2"/>
                <w:numId w:val="10"/>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19AE1A2E" w14:textId="19F4D3D9" w:rsidR="00A97ABC" w:rsidRPr="00263E3A" w:rsidRDefault="00EC01DD" w:rsidP="00EC01DD">
            <w:pPr>
              <w:pStyle w:val="Sarakstarindkopa"/>
              <w:numPr>
                <w:ilvl w:val="2"/>
                <w:numId w:val="10"/>
              </w:numPr>
              <w:spacing w:before="120" w:after="120"/>
              <w:contextualSpacing w:val="0"/>
              <w:jc w:val="both"/>
              <w:rPr>
                <w:rFonts w:ascii="Arial" w:hAnsi="Arial" w:cs="Arial"/>
                <w:sz w:val="20"/>
                <w:szCs w:val="20"/>
              </w:rPr>
            </w:pPr>
            <w:r w:rsidRPr="002F67B1">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14:paraId="2C7CD411" w14:textId="77777777" w:rsidR="000504E6" w:rsidRDefault="000504E6" w:rsidP="00485ADC">
      <w:pPr>
        <w:spacing w:after="0" w:line="240" w:lineRule="auto"/>
        <w:rPr>
          <w:rFonts w:ascii="Arial" w:hAnsi="Arial" w:cs="Arial"/>
          <w:b/>
          <w:sz w:val="20"/>
          <w:szCs w:val="20"/>
        </w:rPr>
      </w:pPr>
    </w:p>
    <w:p w14:paraId="4BE06D16" w14:textId="77777777" w:rsidR="0080187E" w:rsidRPr="0066061D"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t>II SADAĻA</w:t>
      </w:r>
    </w:p>
    <w:p w14:paraId="7BC5C7D2" w14:textId="77777777" w:rsidR="0080187E" w:rsidRPr="0066061D"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t>INFORMĀCIJA PAR IEPIRKUMA PRIEKŠMETU</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B0384C" w14:paraId="0F7AB5E9" w14:textId="77777777" w:rsidTr="00EA0AD7">
        <w:tc>
          <w:tcPr>
            <w:tcW w:w="9209" w:type="dxa"/>
          </w:tcPr>
          <w:p w14:paraId="3CE74624" w14:textId="77777777" w:rsidR="0080187E" w:rsidRPr="0066061D" w:rsidRDefault="00EA0AD7" w:rsidP="007742C9">
            <w:pPr>
              <w:rPr>
                <w:rFonts w:ascii="Arial" w:hAnsi="Arial" w:cs="Arial"/>
                <w:b/>
                <w:sz w:val="20"/>
                <w:szCs w:val="20"/>
              </w:rPr>
            </w:pPr>
            <w:r w:rsidRPr="0066061D">
              <w:rPr>
                <w:rFonts w:ascii="Arial" w:hAnsi="Arial" w:cs="Arial"/>
                <w:b/>
                <w:sz w:val="20"/>
                <w:szCs w:val="20"/>
              </w:rPr>
              <w:t>2.1. Iepirkuma priekšmeta apraksts</w:t>
            </w:r>
            <w:r w:rsidR="001A3E64" w:rsidRPr="0066061D">
              <w:rPr>
                <w:rFonts w:ascii="Arial" w:hAnsi="Arial" w:cs="Arial"/>
                <w:b/>
                <w:color w:val="000000"/>
                <w:sz w:val="20"/>
                <w:szCs w:val="20"/>
              </w:rPr>
              <w:t>:</w:t>
            </w:r>
          </w:p>
        </w:tc>
      </w:tr>
      <w:tr w:rsidR="0080187E" w:rsidRPr="00B0384C" w14:paraId="1020CC9A" w14:textId="77777777" w:rsidTr="00B84932">
        <w:tc>
          <w:tcPr>
            <w:tcW w:w="9209" w:type="dxa"/>
          </w:tcPr>
          <w:p w14:paraId="71A17585" w14:textId="799F1AB1" w:rsidR="0080187E" w:rsidRPr="0066061D" w:rsidRDefault="007474AE" w:rsidP="00EA0AD7">
            <w:pPr>
              <w:jc w:val="both"/>
              <w:rPr>
                <w:rFonts w:ascii="Arial" w:hAnsi="Arial" w:cs="Arial"/>
                <w:sz w:val="20"/>
                <w:szCs w:val="20"/>
              </w:rPr>
            </w:pPr>
            <w:r w:rsidRPr="0066061D">
              <w:rPr>
                <w:rFonts w:ascii="Arial" w:hAnsi="Arial" w:cs="Arial"/>
                <w:sz w:val="20"/>
                <w:szCs w:val="20"/>
              </w:rPr>
              <w:t>B</w:t>
            </w:r>
            <w:r w:rsidR="008670C7" w:rsidRPr="0066061D">
              <w:rPr>
                <w:rFonts w:ascii="Arial" w:hAnsi="Arial" w:cs="Arial"/>
                <w:sz w:val="20"/>
                <w:szCs w:val="20"/>
              </w:rPr>
              <w:t>ūvprojekta izstrād</w:t>
            </w:r>
            <w:r w:rsidRPr="0066061D">
              <w:rPr>
                <w:rFonts w:ascii="Arial" w:hAnsi="Arial" w:cs="Arial"/>
                <w:sz w:val="20"/>
                <w:szCs w:val="20"/>
              </w:rPr>
              <w:t>e un autoruzraudzība</w:t>
            </w:r>
            <w:r w:rsidR="008670C7" w:rsidRPr="0066061D">
              <w:rPr>
                <w:rFonts w:ascii="Arial" w:hAnsi="Arial" w:cs="Arial"/>
                <w:sz w:val="20"/>
                <w:szCs w:val="20"/>
              </w:rPr>
              <w:t xml:space="preserve"> objektam </w:t>
            </w:r>
            <w:r w:rsidR="001C44CA" w:rsidRPr="0066061D">
              <w:rPr>
                <w:rFonts w:ascii="Arial" w:hAnsi="Arial" w:cs="Arial"/>
                <w:color w:val="000000" w:themeColor="text1"/>
                <w:sz w:val="20"/>
                <w:szCs w:val="20"/>
              </w:rPr>
              <w:t>“</w:t>
            </w:r>
            <w:r w:rsidR="00913BF0" w:rsidRPr="0066061D">
              <w:rPr>
                <w:rFonts w:ascii="Arial" w:hAnsi="Arial" w:cs="Arial"/>
                <w:color w:val="000000" w:themeColor="text1"/>
                <w:sz w:val="20"/>
                <w:szCs w:val="20"/>
              </w:rPr>
              <w:t>Liepājas vēsturiskā centra pludmales publiskās infrastruktūras attīstība posmā no Jūrmalas ielas līdz Zvejnieku alejai 11A, Liepājā</w:t>
            </w:r>
            <w:r w:rsidR="001C44CA" w:rsidRPr="0066061D">
              <w:rPr>
                <w:rFonts w:ascii="Arial" w:hAnsi="Arial" w:cs="Arial"/>
                <w:color w:val="000000" w:themeColor="text1"/>
                <w:sz w:val="20"/>
                <w:szCs w:val="20"/>
              </w:rPr>
              <w:t>”</w:t>
            </w:r>
            <w:r w:rsidR="008670C7" w:rsidRPr="0066061D">
              <w:rPr>
                <w:rFonts w:ascii="Arial" w:hAnsi="Arial" w:cs="Arial"/>
                <w:sz w:val="20"/>
                <w:szCs w:val="20"/>
              </w:rPr>
              <w:t xml:space="preserve"> </w:t>
            </w:r>
            <w:r w:rsidR="00AC5A66" w:rsidRPr="00D5623D">
              <w:rPr>
                <w:rFonts w:ascii="Arial" w:hAnsi="Arial" w:cs="Arial"/>
                <w:sz w:val="20"/>
                <w:szCs w:val="20"/>
              </w:rPr>
              <w:t>a</w:t>
            </w:r>
            <w:r w:rsidR="003A5FA6" w:rsidRPr="00D5623D">
              <w:rPr>
                <w:rFonts w:ascii="Arial" w:hAnsi="Arial" w:cs="Arial"/>
                <w:sz w:val="20"/>
                <w:szCs w:val="20"/>
              </w:rPr>
              <w:t xml:space="preserve">tbilstoši </w:t>
            </w:r>
            <w:r w:rsidR="003A5FA6" w:rsidRPr="00D5623D">
              <w:rPr>
                <w:rFonts w:ascii="Arial" w:hAnsi="Arial" w:cs="Arial"/>
                <w:sz w:val="20"/>
                <w:szCs w:val="20"/>
              </w:rPr>
              <w:lastRenderedPageBreak/>
              <w:t>projektēšanas uzdevuma</w:t>
            </w:r>
            <w:r w:rsidR="00AC5A66" w:rsidRPr="00D5623D">
              <w:rPr>
                <w:rFonts w:ascii="Arial" w:hAnsi="Arial" w:cs="Arial"/>
                <w:sz w:val="20"/>
                <w:szCs w:val="20"/>
              </w:rPr>
              <w:t xml:space="preserve">m </w:t>
            </w:r>
            <w:r w:rsidR="00437164" w:rsidRPr="00D5623D">
              <w:rPr>
                <w:rFonts w:ascii="Arial" w:hAnsi="Arial" w:cs="Arial"/>
                <w:sz w:val="20"/>
                <w:szCs w:val="20"/>
              </w:rPr>
              <w:t>(</w:t>
            </w:r>
            <w:r w:rsidR="00977890">
              <w:rPr>
                <w:rFonts w:ascii="Arial" w:hAnsi="Arial" w:cs="Arial"/>
                <w:sz w:val="20"/>
                <w:szCs w:val="20"/>
              </w:rPr>
              <w:t xml:space="preserve">nolikuma </w:t>
            </w:r>
            <w:r w:rsidR="00AC5A66" w:rsidRPr="00D5623D">
              <w:rPr>
                <w:rFonts w:ascii="Arial" w:hAnsi="Arial" w:cs="Arial"/>
                <w:sz w:val="20"/>
                <w:szCs w:val="20"/>
              </w:rPr>
              <w:t>11.</w:t>
            </w:r>
            <w:r w:rsidR="00B83D1B" w:rsidRPr="00D5623D">
              <w:rPr>
                <w:rFonts w:ascii="Arial" w:hAnsi="Arial" w:cs="Arial"/>
                <w:sz w:val="20"/>
                <w:szCs w:val="20"/>
              </w:rPr>
              <w:t>pi</w:t>
            </w:r>
            <w:r w:rsidR="003A5FA6" w:rsidRPr="00D5623D">
              <w:rPr>
                <w:rFonts w:ascii="Arial" w:hAnsi="Arial" w:cs="Arial"/>
                <w:sz w:val="20"/>
                <w:szCs w:val="20"/>
              </w:rPr>
              <w:t>e</w:t>
            </w:r>
            <w:r w:rsidR="00B83D1B" w:rsidRPr="00D5623D">
              <w:rPr>
                <w:rFonts w:ascii="Arial" w:hAnsi="Arial" w:cs="Arial"/>
                <w:sz w:val="20"/>
                <w:szCs w:val="20"/>
              </w:rPr>
              <w:t>likums</w:t>
            </w:r>
            <w:r w:rsidR="00AC5A66" w:rsidRPr="00D5623D">
              <w:rPr>
                <w:rFonts w:ascii="Arial" w:hAnsi="Arial" w:cs="Arial"/>
                <w:sz w:val="20"/>
                <w:szCs w:val="20"/>
              </w:rPr>
              <w:t xml:space="preserve"> “Projektēšanas uzdevums ar pievienoto dokumentāciju”</w:t>
            </w:r>
            <w:r w:rsidR="00437164" w:rsidRPr="00D5623D">
              <w:rPr>
                <w:rFonts w:ascii="Arial" w:hAnsi="Arial" w:cs="Arial"/>
                <w:sz w:val="20"/>
                <w:szCs w:val="20"/>
              </w:rPr>
              <w:t>).</w:t>
            </w:r>
          </w:p>
          <w:p w14:paraId="5A267344" w14:textId="77777777" w:rsidR="00EB6C41" w:rsidRPr="00B0384C" w:rsidRDefault="00EB6C41" w:rsidP="00DE643C">
            <w:pPr>
              <w:tabs>
                <w:tab w:val="left" w:pos="426"/>
                <w:tab w:val="left" w:pos="1134"/>
              </w:tabs>
              <w:jc w:val="both"/>
              <w:rPr>
                <w:rFonts w:ascii="Arial" w:eastAsia="Helvetica" w:hAnsi="Arial" w:cs="Arial"/>
                <w:sz w:val="20"/>
                <w:szCs w:val="20"/>
                <w:highlight w:val="yellow"/>
              </w:rPr>
            </w:pPr>
          </w:p>
        </w:tc>
      </w:tr>
      <w:tr w:rsidR="00AC5A66" w:rsidRPr="00B0384C" w14:paraId="59DA653A" w14:textId="77777777" w:rsidTr="00B84932">
        <w:tc>
          <w:tcPr>
            <w:tcW w:w="9209" w:type="dxa"/>
          </w:tcPr>
          <w:p w14:paraId="5555DBB4" w14:textId="77777777" w:rsidR="00AC5A66" w:rsidRPr="00B0384C" w:rsidRDefault="00AC5A66" w:rsidP="00072BA3">
            <w:pPr>
              <w:jc w:val="both"/>
              <w:rPr>
                <w:rFonts w:ascii="Arial" w:hAnsi="Arial" w:cs="Arial"/>
                <w:sz w:val="20"/>
                <w:szCs w:val="20"/>
                <w:highlight w:val="yellow"/>
              </w:rPr>
            </w:pPr>
            <w:r w:rsidRPr="00D5623D">
              <w:rPr>
                <w:rFonts w:ascii="Arial" w:hAnsi="Arial" w:cs="Arial"/>
                <w:b/>
                <w:bCs/>
                <w:color w:val="000000"/>
                <w:sz w:val="20"/>
                <w:szCs w:val="20"/>
              </w:rPr>
              <w:lastRenderedPageBreak/>
              <w:t>2.2. Tehniskās specifikācijas</w:t>
            </w:r>
            <w:r w:rsidRPr="00D5623D">
              <w:rPr>
                <w:rFonts w:ascii="Arial" w:hAnsi="Arial" w:cs="Arial"/>
                <w:color w:val="000000"/>
                <w:sz w:val="20"/>
                <w:szCs w:val="20"/>
              </w:rPr>
              <w:t xml:space="preserve"> sastāv no </w:t>
            </w:r>
            <w:r w:rsidRPr="00D5623D">
              <w:rPr>
                <w:rFonts w:ascii="Arial" w:hAnsi="Arial" w:cs="Arial"/>
                <w:sz w:val="20"/>
                <w:szCs w:val="20"/>
              </w:rPr>
              <w:t xml:space="preserve">projektēšanas </w:t>
            </w:r>
            <w:r w:rsidR="003A5FA6" w:rsidRPr="00D5623D">
              <w:rPr>
                <w:rFonts w:ascii="Arial" w:hAnsi="Arial" w:cs="Arial"/>
                <w:sz w:val="20"/>
                <w:szCs w:val="20"/>
              </w:rPr>
              <w:t>uzdevuma</w:t>
            </w:r>
            <w:r w:rsidRPr="00D5623D">
              <w:rPr>
                <w:rFonts w:ascii="Arial" w:hAnsi="Arial" w:cs="Arial"/>
                <w:sz w:val="20"/>
                <w:szCs w:val="20"/>
              </w:rPr>
              <w:t>,</w:t>
            </w:r>
            <w:r w:rsidRPr="00D5623D">
              <w:rPr>
                <w:rFonts w:ascii="Arial" w:hAnsi="Arial" w:cs="Arial"/>
                <w:color w:val="000000"/>
                <w:sz w:val="20"/>
                <w:szCs w:val="20"/>
              </w:rPr>
              <w:t xml:space="preserve"> t.sk. projektēšanas uzdevum</w:t>
            </w:r>
            <w:r w:rsidR="003A5FA6" w:rsidRPr="00D5623D">
              <w:rPr>
                <w:rFonts w:ascii="Arial" w:hAnsi="Arial" w:cs="Arial"/>
                <w:color w:val="000000"/>
                <w:sz w:val="20"/>
                <w:szCs w:val="20"/>
              </w:rPr>
              <w:t>a</w:t>
            </w:r>
            <w:r w:rsidR="00B84932" w:rsidRPr="00D5623D">
              <w:rPr>
                <w:rFonts w:ascii="Arial" w:hAnsi="Arial" w:cs="Arial"/>
                <w:color w:val="000000"/>
                <w:sz w:val="20"/>
                <w:szCs w:val="20"/>
              </w:rPr>
              <w:t>m</w:t>
            </w:r>
            <w:r w:rsidRPr="00D5623D">
              <w:rPr>
                <w:rFonts w:ascii="Arial" w:hAnsi="Arial" w:cs="Arial"/>
                <w:color w:val="000000"/>
                <w:sz w:val="20"/>
                <w:szCs w:val="20"/>
              </w:rPr>
              <w:t xml:space="preserve"> pievienot</w:t>
            </w:r>
            <w:r w:rsidR="00072BA3" w:rsidRPr="00D5623D">
              <w:rPr>
                <w:rFonts w:ascii="Arial" w:hAnsi="Arial" w:cs="Arial"/>
                <w:color w:val="000000"/>
                <w:sz w:val="20"/>
                <w:szCs w:val="20"/>
              </w:rPr>
              <w:t>ās</w:t>
            </w:r>
            <w:r w:rsidR="003A5FA6" w:rsidRPr="00D5623D">
              <w:rPr>
                <w:rFonts w:ascii="Arial" w:hAnsi="Arial" w:cs="Arial"/>
                <w:color w:val="000000"/>
                <w:sz w:val="20"/>
                <w:szCs w:val="20"/>
              </w:rPr>
              <w:t xml:space="preserve"> </w:t>
            </w:r>
            <w:r w:rsidRPr="00D5623D">
              <w:rPr>
                <w:rFonts w:ascii="Arial" w:hAnsi="Arial" w:cs="Arial"/>
                <w:color w:val="000000"/>
                <w:sz w:val="20"/>
                <w:szCs w:val="20"/>
              </w:rPr>
              <w:t>dokumentācij</w:t>
            </w:r>
            <w:r w:rsidR="00072BA3" w:rsidRPr="00D5623D">
              <w:rPr>
                <w:rFonts w:ascii="Arial" w:hAnsi="Arial" w:cs="Arial"/>
                <w:color w:val="000000"/>
                <w:sz w:val="20"/>
                <w:szCs w:val="20"/>
              </w:rPr>
              <w:t>as:</w:t>
            </w:r>
          </w:p>
        </w:tc>
      </w:tr>
      <w:tr w:rsidR="00B84932" w:rsidRPr="00B0384C" w14:paraId="48D6C7D3" w14:textId="77777777" w:rsidTr="00B84932">
        <w:tc>
          <w:tcPr>
            <w:tcW w:w="9209" w:type="dxa"/>
          </w:tcPr>
          <w:p w14:paraId="2A6A3DEF" w14:textId="12AAC317" w:rsidR="00977890" w:rsidRPr="00230D1B" w:rsidRDefault="00B84932" w:rsidP="00230D1B">
            <w:pPr>
              <w:pStyle w:val="Sarakstarindkopa"/>
              <w:numPr>
                <w:ilvl w:val="2"/>
                <w:numId w:val="27"/>
              </w:numPr>
              <w:tabs>
                <w:tab w:val="left" w:pos="454"/>
              </w:tabs>
              <w:suppressAutoHyphens/>
              <w:spacing w:line="0" w:lineRule="atLeast"/>
              <w:jc w:val="both"/>
              <w:rPr>
                <w:rFonts w:ascii="Arial" w:eastAsia="Arial" w:hAnsi="Arial" w:cs="Arial"/>
                <w:kern w:val="1"/>
                <w:sz w:val="20"/>
                <w:szCs w:val="20"/>
              </w:rPr>
            </w:pPr>
            <w:r w:rsidRPr="00230D1B">
              <w:rPr>
                <w:rFonts w:ascii="Arial" w:eastAsia="Arial" w:hAnsi="Arial" w:cs="Arial"/>
                <w:kern w:val="1"/>
                <w:sz w:val="20"/>
                <w:szCs w:val="20"/>
              </w:rPr>
              <w:t xml:space="preserve">Kopējais projektēšanas līguma izpildes termiņš </w:t>
            </w:r>
            <w:r w:rsidR="001D125E" w:rsidRPr="00230D1B">
              <w:rPr>
                <w:rFonts w:ascii="Arial" w:eastAsia="Arial" w:hAnsi="Arial" w:cs="Arial"/>
                <w:b/>
                <w:i/>
                <w:kern w:val="1"/>
                <w:sz w:val="20"/>
                <w:szCs w:val="20"/>
              </w:rPr>
              <w:t>250 (divi simti piec</w:t>
            </w:r>
            <w:r w:rsidR="00C328D1" w:rsidRPr="00230D1B">
              <w:rPr>
                <w:rFonts w:ascii="Arial" w:eastAsia="Arial" w:hAnsi="Arial" w:cs="Arial"/>
                <w:b/>
                <w:i/>
                <w:kern w:val="1"/>
                <w:sz w:val="20"/>
                <w:szCs w:val="20"/>
              </w:rPr>
              <w:t>desmit)</w:t>
            </w:r>
            <w:r w:rsidRPr="00230D1B">
              <w:rPr>
                <w:rFonts w:ascii="Arial" w:hAnsi="Arial" w:cs="Arial"/>
                <w:b/>
                <w:bCs/>
                <w:i/>
                <w:sz w:val="20"/>
                <w:szCs w:val="20"/>
              </w:rPr>
              <w:t xml:space="preserve"> </w:t>
            </w:r>
            <w:r w:rsidRPr="00230D1B">
              <w:rPr>
                <w:rFonts w:ascii="Arial" w:hAnsi="Arial" w:cs="Arial"/>
                <w:b/>
                <w:bCs/>
                <w:sz w:val="20"/>
                <w:szCs w:val="20"/>
              </w:rPr>
              <w:t>dienas pēc Līguma noslēgšanas</w:t>
            </w:r>
            <w:r w:rsidRPr="00230D1B">
              <w:rPr>
                <w:rFonts w:ascii="Arial" w:eastAsia="Arial" w:hAnsi="Arial" w:cs="Arial"/>
                <w:kern w:val="1"/>
                <w:sz w:val="20"/>
                <w:szCs w:val="20"/>
              </w:rPr>
              <w:t xml:space="preserve">. Iepriekš minētājā termiņā Izpildītājam ir jāsaņem atzīme no Būvvaldes par projektēšanas nosacījumu izpildi un jānodod būvprojektu </w:t>
            </w:r>
            <w:r w:rsidRPr="00230D1B">
              <w:rPr>
                <w:rFonts w:ascii="Arial" w:eastAsia="Arial" w:hAnsi="Arial" w:cs="Arial"/>
                <w:color w:val="000000" w:themeColor="text1"/>
                <w:kern w:val="1"/>
                <w:sz w:val="20"/>
                <w:szCs w:val="20"/>
              </w:rPr>
              <w:t>Pasūtītājam</w:t>
            </w:r>
            <w:r w:rsidRPr="00230D1B">
              <w:rPr>
                <w:rFonts w:ascii="Arial" w:eastAsia="Arial" w:hAnsi="Arial" w:cs="Arial"/>
                <w:kern w:val="1"/>
                <w:sz w:val="20"/>
                <w:szCs w:val="20"/>
              </w:rPr>
              <w:t xml:space="preserve"> ar nodošanas – pieņemšanas aktu.</w:t>
            </w:r>
          </w:p>
        </w:tc>
      </w:tr>
      <w:tr w:rsidR="00B84932" w:rsidRPr="00B0384C" w14:paraId="4F25E4A0" w14:textId="77777777" w:rsidTr="00B84932">
        <w:tc>
          <w:tcPr>
            <w:tcW w:w="9209" w:type="dxa"/>
          </w:tcPr>
          <w:p w14:paraId="72BCC6DC" w14:textId="6A3AF823" w:rsidR="00B84932" w:rsidRPr="00230D1B" w:rsidRDefault="00B84932" w:rsidP="00230D1B">
            <w:pPr>
              <w:pStyle w:val="Sarakstarindkopa"/>
              <w:numPr>
                <w:ilvl w:val="2"/>
                <w:numId w:val="27"/>
              </w:numPr>
              <w:suppressAutoHyphens/>
              <w:spacing w:line="0" w:lineRule="atLeast"/>
              <w:jc w:val="both"/>
              <w:rPr>
                <w:rFonts w:ascii="Arial" w:eastAsia="Arial" w:hAnsi="Arial" w:cs="Arial"/>
                <w:kern w:val="1"/>
                <w:sz w:val="20"/>
                <w:szCs w:val="20"/>
              </w:rPr>
            </w:pPr>
            <w:r w:rsidRPr="00230D1B">
              <w:rPr>
                <w:rFonts w:ascii="Arial" w:eastAsia="Arial" w:hAnsi="Arial" w:cs="Arial"/>
                <w:kern w:val="1"/>
                <w:sz w:val="20"/>
                <w:szCs w:val="20"/>
              </w:rPr>
              <w:t xml:space="preserve">Plānotie projektēšanas līguma izpildes starptermiņi: </w:t>
            </w:r>
          </w:p>
        </w:tc>
      </w:tr>
      <w:tr w:rsidR="00B84932" w:rsidRPr="00B0384C" w14:paraId="509D4B63" w14:textId="77777777" w:rsidTr="00B84932">
        <w:tc>
          <w:tcPr>
            <w:tcW w:w="9209" w:type="dxa"/>
          </w:tcPr>
          <w:p w14:paraId="7BC0ADF4" w14:textId="097C6F36" w:rsidR="00F0539F" w:rsidRPr="003C3C88" w:rsidRDefault="00B84932" w:rsidP="00230D1B">
            <w:pPr>
              <w:pStyle w:val="Sarakstarindkopa"/>
              <w:numPr>
                <w:ilvl w:val="3"/>
                <w:numId w:val="27"/>
              </w:numPr>
              <w:tabs>
                <w:tab w:val="left" w:pos="1310"/>
              </w:tabs>
              <w:suppressAutoHyphens/>
              <w:ind w:left="1168" w:hanging="704"/>
              <w:jc w:val="both"/>
              <w:rPr>
                <w:rFonts w:ascii="Arial" w:hAnsi="Arial" w:cs="Arial"/>
                <w:color w:val="000000" w:themeColor="text1"/>
                <w:sz w:val="20"/>
                <w:szCs w:val="20"/>
              </w:rPr>
            </w:pPr>
            <w:r w:rsidRPr="00946FA5">
              <w:rPr>
                <w:rFonts w:ascii="Arial" w:hAnsi="Arial" w:cs="Arial"/>
                <w:sz w:val="20"/>
                <w:szCs w:val="20"/>
              </w:rPr>
              <w:t xml:space="preserve">ne vēlāk </w:t>
            </w:r>
            <w:r w:rsidRPr="00F33E61">
              <w:rPr>
                <w:rFonts w:ascii="Arial" w:hAnsi="Arial" w:cs="Arial"/>
                <w:sz w:val="20"/>
                <w:szCs w:val="20"/>
              </w:rPr>
              <w:t xml:space="preserve">kā </w:t>
            </w:r>
            <w:r w:rsidR="001D125E" w:rsidRPr="00230D1B">
              <w:rPr>
                <w:rFonts w:ascii="Arial" w:hAnsi="Arial" w:cs="Arial"/>
                <w:b/>
                <w:sz w:val="20"/>
                <w:szCs w:val="20"/>
              </w:rPr>
              <w:t>45</w:t>
            </w:r>
            <w:r w:rsidR="00F0539F" w:rsidRPr="00230D1B">
              <w:rPr>
                <w:rFonts w:ascii="Arial" w:hAnsi="Arial" w:cs="Arial"/>
                <w:b/>
                <w:sz w:val="20"/>
                <w:szCs w:val="20"/>
              </w:rPr>
              <w:t xml:space="preserve"> </w:t>
            </w:r>
            <w:r w:rsidR="001D125E" w:rsidRPr="00230D1B">
              <w:rPr>
                <w:rFonts w:ascii="Arial" w:hAnsi="Arial" w:cs="Arial"/>
                <w:b/>
                <w:i/>
                <w:sz w:val="20"/>
                <w:szCs w:val="20"/>
              </w:rPr>
              <w:t>(četr</w:t>
            </w:r>
            <w:r w:rsidR="00F0539F" w:rsidRPr="00230D1B">
              <w:rPr>
                <w:rFonts w:ascii="Arial" w:hAnsi="Arial" w:cs="Arial"/>
                <w:b/>
                <w:i/>
                <w:sz w:val="20"/>
                <w:szCs w:val="20"/>
              </w:rPr>
              <w:t>desmit</w:t>
            </w:r>
            <w:r w:rsidR="001D125E" w:rsidRPr="00230D1B">
              <w:rPr>
                <w:rFonts w:ascii="Arial" w:hAnsi="Arial" w:cs="Arial"/>
                <w:b/>
                <w:i/>
                <w:sz w:val="20"/>
                <w:szCs w:val="20"/>
              </w:rPr>
              <w:t xml:space="preserve"> piecu</w:t>
            </w:r>
            <w:r w:rsidR="00F0539F" w:rsidRPr="00230D1B">
              <w:rPr>
                <w:rFonts w:ascii="Arial" w:hAnsi="Arial" w:cs="Arial"/>
                <w:b/>
                <w:i/>
                <w:sz w:val="20"/>
                <w:szCs w:val="20"/>
              </w:rPr>
              <w:t>)</w:t>
            </w:r>
            <w:r w:rsidR="00F0539F" w:rsidRPr="00F33E61">
              <w:rPr>
                <w:rFonts w:ascii="Arial" w:hAnsi="Arial" w:cs="Arial"/>
                <w:b/>
                <w:i/>
                <w:sz w:val="20"/>
                <w:szCs w:val="20"/>
              </w:rPr>
              <w:t xml:space="preserve"> </w:t>
            </w:r>
            <w:r w:rsidR="00F0539F" w:rsidRPr="00F33E61">
              <w:rPr>
                <w:rFonts w:ascii="Arial" w:hAnsi="Arial" w:cs="Arial"/>
                <w:sz w:val="20"/>
                <w:szCs w:val="20"/>
              </w:rPr>
              <w:t xml:space="preserve">dienu laikā pēc Līguma noslēgšanas prezentēt un iesniegt </w:t>
            </w:r>
            <w:r w:rsidR="00E30B10" w:rsidRPr="003C3C88">
              <w:rPr>
                <w:rFonts w:ascii="Arial" w:hAnsi="Arial" w:cs="Arial"/>
                <w:sz w:val="20"/>
                <w:szCs w:val="20"/>
              </w:rPr>
              <w:t>Speciālistam</w:t>
            </w:r>
            <w:r w:rsidR="00F0539F" w:rsidRPr="003C3C88">
              <w:rPr>
                <w:rFonts w:ascii="Arial" w:hAnsi="Arial" w:cs="Arial"/>
                <w:sz w:val="20"/>
                <w:szCs w:val="20"/>
              </w:rPr>
              <w:t xml:space="preserve"> un Būvvalde</w:t>
            </w:r>
            <w:r w:rsidR="00072BA3" w:rsidRPr="003C3C88">
              <w:rPr>
                <w:rFonts w:ascii="Arial" w:hAnsi="Arial" w:cs="Arial"/>
                <w:sz w:val="20"/>
                <w:szCs w:val="20"/>
              </w:rPr>
              <w:t>i</w:t>
            </w:r>
            <w:r w:rsidR="00F0539F" w:rsidRPr="003C3C88">
              <w:rPr>
                <w:rFonts w:ascii="Arial" w:hAnsi="Arial" w:cs="Arial"/>
                <w:sz w:val="20"/>
                <w:szCs w:val="20"/>
              </w:rPr>
              <w:t xml:space="preserve"> skices saskaņošanai. </w:t>
            </w:r>
            <w:r w:rsidR="00B47DCD" w:rsidRPr="003C3C88">
              <w:rPr>
                <w:rFonts w:ascii="Arial" w:hAnsi="Arial" w:cs="Arial"/>
                <w:bCs/>
                <w:sz w:val="20"/>
                <w:szCs w:val="20"/>
              </w:rPr>
              <w:t xml:space="preserve">Speciālists </w:t>
            </w:r>
            <w:r w:rsidR="00F0539F" w:rsidRPr="003C3C88">
              <w:rPr>
                <w:rFonts w:ascii="Arial" w:hAnsi="Arial" w:cs="Arial"/>
                <w:bCs/>
                <w:sz w:val="20"/>
                <w:szCs w:val="20"/>
              </w:rPr>
              <w:t xml:space="preserve">un Būvvalde izskata skices </w:t>
            </w:r>
            <w:r w:rsidR="00913BF0" w:rsidRPr="003C3C88">
              <w:rPr>
                <w:rFonts w:ascii="Arial" w:hAnsi="Arial" w:cs="Arial"/>
                <w:bCs/>
                <w:sz w:val="20"/>
                <w:szCs w:val="20"/>
              </w:rPr>
              <w:t>5</w:t>
            </w:r>
            <w:r w:rsidR="00F0539F" w:rsidRPr="003C3C88">
              <w:rPr>
                <w:rFonts w:ascii="Arial" w:hAnsi="Arial" w:cs="Arial"/>
                <w:bCs/>
                <w:sz w:val="20"/>
                <w:szCs w:val="20"/>
              </w:rPr>
              <w:t xml:space="preserve"> (</w:t>
            </w:r>
            <w:r w:rsidR="00946FA5" w:rsidRPr="003C3C88">
              <w:rPr>
                <w:rFonts w:ascii="Arial" w:hAnsi="Arial" w:cs="Arial"/>
                <w:bCs/>
                <w:sz w:val="20"/>
                <w:szCs w:val="20"/>
              </w:rPr>
              <w:t>piecu</w:t>
            </w:r>
            <w:r w:rsidR="00F0539F" w:rsidRPr="003C3C88">
              <w:rPr>
                <w:rFonts w:ascii="Arial" w:hAnsi="Arial" w:cs="Arial"/>
                <w:bCs/>
                <w:sz w:val="20"/>
                <w:szCs w:val="20"/>
              </w:rPr>
              <w:t xml:space="preserve">) </w:t>
            </w:r>
            <w:r w:rsidR="002C5EF9">
              <w:rPr>
                <w:rFonts w:ascii="Arial" w:hAnsi="Arial" w:cs="Arial"/>
                <w:bCs/>
                <w:sz w:val="20"/>
                <w:szCs w:val="20"/>
              </w:rPr>
              <w:t xml:space="preserve">darba </w:t>
            </w:r>
            <w:r w:rsidR="00F0539F" w:rsidRPr="003C3C88">
              <w:rPr>
                <w:rFonts w:ascii="Arial" w:hAnsi="Arial" w:cs="Arial"/>
                <w:bCs/>
                <w:sz w:val="20"/>
                <w:szCs w:val="20"/>
              </w:rPr>
              <w:t>dienu laikā un informē Izpildītāju par izvēlēto variantu vai konstatēt</w:t>
            </w:r>
            <w:r w:rsidR="00896004" w:rsidRPr="003C3C88">
              <w:rPr>
                <w:rFonts w:ascii="Arial" w:hAnsi="Arial" w:cs="Arial"/>
                <w:bCs/>
                <w:sz w:val="20"/>
                <w:szCs w:val="20"/>
              </w:rPr>
              <w:t>a</w:t>
            </w:r>
            <w:r w:rsidR="00F0539F" w:rsidRPr="003C3C88">
              <w:rPr>
                <w:rFonts w:ascii="Arial" w:hAnsi="Arial" w:cs="Arial"/>
                <w:bCs/>
                <w:sz w:val="20"/>
                <w:szCs w:val="20"/>
              </w:rPr>
              <w:t xml:space="preserve">jiem </w:t>
            </w:r>
            <w:r w:rsidR="00F0539F" w:rsidRPr="003C3C88">
              <w:rPr>
                <w:rFonts w:ascii="Arial" w:hAnsi="Arial" w:cs="Arial"/>
                <w:bCs/>
                <w:color w:val="000000" w:themeColor="text1"/>
                <w:sz w:val="20"/>
                <w:szCs w:val="20"/>
              </w:rPr>
              <w:t>trūkumiem.</w:t>
            </w:r>
          </w:p>
          <w:p w14:paraId="29DE760F" w14:textId="624E3870" w:rsidR="00F0539F" w:rsidRPr="00A81349" w:rsidRDefault="00F0539F" w:rsidP="00230D1B">
            <w:pPr>
              <w:pStyle w:val="Sarakstarindkopa"/>
              <w:numPr>
                <w:ilvl w:val="3"/>
                <w:numId w:val="27"/>
              </w:numPr>
              <w:tabs>
                <w:tab w:val="left" w:pos="1310"/>
              </w:tabs>
              <w:suppressAutoHyphens/>
              <w:ind w:left="1168" w:hanging="704"/>
              <w:jc w:val="both"/>
              <w:rPr>
                <w:rFonts w:ascii="Arial" w:hAnsi="Arial" w:cs="Arial"/>
                <w:color w:val="000000" w:themeColor="text1"/>
                <w:sz w:val="20"/>
                <w:szCs w:val="20"/>
              </w:rPr>
            </w:pPr>
            <w:r w:rsidRPr="003C3C88">
              <w:rPr>
                <w:rFonts w:ascii="Arial" w:hAnsi="Arial" w:cs="Arial"/>
                <w:bCs/>
                <w:color w:val="000000" w:themeColor="text1"/>
                <w:sz w:val="20"/>
                <w:szCs w:val="20"/>
              </w:rPr>
              <w:t xml:space="preserve">ne </w:t>
            </w:r>
            <w:r w:rsidRPr="003C3C88">
              <w:rPr>
                <w:rFonts w:ascii="Arial" w:hAnsi="Arial" w:cs="Arial"/>
                <w:bCs/>
                <w:sz w:val="20"/>
                <w:szCs w:val="20"/>
              </w:rPr>
              <w:t>vēlāk kā</w:t>
            </w:r>
            <w:r w:rsidRPr="003C3C88">
              <w:rPr>
                <w:rFonts w:ascii="Arial" w:hAnsi="Arial" w:cs="Arial"/>
                <w:b/>
                <w:bCs/>
                <w:sz w:val="20"/>
                <w:szCs w:val="20"/>
              </w:rPr>
              <w:t xml:space="preserve"> </w:t>
            </w:r>
            <w:r w:rsidR="001D125E" w:rsidRPr="00230D1B">
              <w:rPr>
                <w:rFonts w:ascii="Arial" w:hAnsi="Arial" w:cs="Arial"/>
                <w:b/>
                <w:bCs/>
                <w:sz w:val="20"/>
                <w:szCs w:val="20"/>
              </w:rPr>
              <w:t>100</w:t>
            </w:r>
            <w:r w:rsidRPr="00230D1B">
              <w:rPr>
                <w:rFonts w:ascii="Arial" w:hAnsi="Arial" w:cs="Arial"/>
                <w:b/>
                <w:bCs/>
                <w:sz w:val="20"/>
                <w:szCs w:val="20"/>
              </w:rPr>
              <w:t xml:space="preserve"> </w:t>
            </w:r>
            <w:r w:rsidRPr="00230D1B">
              <w:rPr>
                <w:rFonts w:ascii="Arial" w:hAnsi="Arial" w:cs="Arial"/>
                <w:b/>
                <w:bCs/>
                <w:i/>
                <w:sz w:val="20"/>
                <w:szCs w:val="20"/>
              </w:rPr>
              <w:t>(</w:t>
            </w:r>
            <w:r w:rsidR="001D125E" w:rsidRPr="00230D1B">
              <w:rPr>
                <w:rFonts w:ascii="Arial" w:hAnsi="Arial" w:cs="Arial"/>
                <w:b/>
                <w:bCs/>
                <w:i/>
                <w:sz w:val="20"/>
                <w:szCs w:val="20"/>
              </w:rPr>
              <w:t>viens simts</w:t>
            </w:r>
            <w:r w:rsidRPr="00230D1B">
              <w:rPr>
                <w:rFonts w:ascii="Arial" w:hAnsi="Arial" w:cs="Arial"/>
                <w:b/>
                <w:bCs/>
                <w:i/>
                <w:sz w:val="20"/>
                <w:szCs w:val="20"/>
              </w:rPr>
              <w:t>)</w:t>
            </w:r>
            <w:r w:rsidRPr="00230D1B">
              <w:rPr>
                <w:rFonts w:ascii="Arial" w:hAnsi="Arial" w:cs="Arial"/>
                <w:bCs/>
                <w:sz w:val="20"/>
                <w:szCs w:val="20"/>
              </w:rPr>
              <w:t xml:space="preserve"> dienu</w:t>
            </w:r>
            <w:r w:rsidRPr="003C3C88">
              <w:rPr>
                <w:rFonts w:ascii="Arial" w:hAnsi="Arial" w:cs="Arial"/>
                <w:bCs/>
                <w:sz w:val="20"/>
                <w:szCs w:val="20"/>
              </w:rPr>
              <w:t xml:space="preserve"> laikā pēc Līguma noslēgšanas iesniegt </w:t>
            </w:r>
            <w:r w:rsidR="00E30B10" w:rsidRPr="003C3C88">
              <w:rPr>
                <w:rFonts w:ascii="Arial" w:hAnsi="Arial" w:cs="Arial"/>
                <w:bCs/>
                <w:sz w:val="20"/>
                <w:szCs w:val="20"/>
              </w:rPr>
              <w:t>Speciālistam</w:t>
            </w:r>
            <w:r w:rsidRPr="003C3C88">
              <w:rPr>
                <w:rFonts w:ascii="Arial" w:hAnsi="Arial" w:cs="Arial"/>
                <w:bCs/>
                <w:sz w:val="20"/>
                <w:szCs w:val="20"/>
              </w:rPr>
              <w:t xml:space="preserve"> saskaņošanai izstrādātu būvprojektu minimālā sastāvā un </w:t>
            </w:r>
            <w:r w:rsidRPr="003C3C88">
              <w:rPr>
                <w:rFonts w:ascii="Arial" w:hAnsi="Arial" w:cs="Arial"/>
                <w:bCs/>
                <w:color w:val="000000" w:themeColor="text1"/>
                <w:sz w:val="20"/>
                <w:szCs w:val="20"/>
              </w:rPr>
              <w:t>provizorisku būvdarbu</w:t>
            </w:r>
            <w:r w:rsidRPr="00A81349">
              <w:rPr>
                <w:rFonts w:ascii="Arial" w:hAnsi="Arial" w:cs="Arial"/>
                <w:bCs/>
                <w:color w:val="000000" w:themeColor="text1"/>
                <w:sz w:val="20"/>
                <w:szCs w:val="20"/>
              </w:rPr>
              <w:t xml:space="preserve"> izmaksu tāmi.</w:t>
            </w:r>
          </w:p>
          <w:p w14:paraId="425ED2D7" w14:textId="299D8E43" w:rsidR="00B84932" w:rsidRPr="00977890" w:rsidRDefault="00F0539F" w:rsidP="00230D1B">
            <w:pPr>
              <w:pStyle w:val="Sarakstarindkopa"/>
              <w:numPr>
                <w:ilvl w:val="3"/>
                <w:numId w:val="27"/>
              </w:numPr>
              <w:tabs>
                <w:tab w:val="left" w:pos="1310"/>
              </w:tabs>
              <w:suppressAutoHyphens/>
              <w:ind w:left="1168" w:hanging="704"/>
              <w:jc w:val="center"/>
              <w:rPr>
                <w:rFonts w:ascii="Arial" w:hAnsi="Arial" w:cs="Arial"/>
                <w:sz w:val="20"/>
                <w:szCs w:val="20"/>
              </w:rPr>
            </w:pPr>
            <w:r w:rsidRPr="00946FA5">
              <w:rPr>
                <w:rFonts w:ascii="Arial" w:hAnsi="Arial" w:cs="Arial"/>
                <w:bCs/>
                <w:sz w:val="20"/>
                <w:szCs w:val="20"/>
              </w:rPr>
              <w:t xml:space="preserve">ne vēlāk </w:t>
            </w:r>
            <w:r w:rsidRPr="00230D1B">
              <w:rPr>
                <w:rFonts w:ascii="Arial" w:hAnsi="Arial" w:cs="Arial"/>
                <w:bCs/>
                <w:sz w:val="20"/>
                <w:szCs w:val="20"/>
              </w:rPr>
              <w:t xml:space="preserve">kā </w:t>
            </w:r>
            <w:r w:rsidR="001D125E" w:rsidRPr="00230D1B">
              <w:rPr>
                <w:rFonts w:ascii="Arial" w:hAnsi="Arial" w:cs="Arial"/>
                <w:b/>
                <w:bCs/>
                <w:sz w:val="20"/>
                <w:szCs w:val="20"/>
              </w:rPr>
              <w:t>213</w:t>
            </w:r>
            <w:r w:rsidR="00B47DCD" w:rsidRPr="00230D1B">
              <w:rPr>
                <w:rFonts w:ascii="Arial" w:hAnsi="Arial" w:cs="Arial"/>
                <w:b/>
                <w:bCs/>
                <w:i/>
                <w:sz w:val="20"/>
                <w:szCs w:val="20"/>
              </w:rPr>
              <w:t xml:space="preserve"> (</w:t>
            </w:r>
            <w:r w:rsidR="001D125E" w:rsidRPr="00230D1B">
              <w:rPr>
                <w:rFonts w:ascii="Arial" w:hAnsi="Arial" w:cs="Arial"/>
                <w:b/>
                <w:bCs/>
                <w:i/>
                <w:sz w:val="20"/>
                <w:szCs w:val="20"/>
              </w:rPr>
              <w:t>divi simti trīspadsmit</w:t>
            </w:r>
            <w:r w:rsidR="00B47DCD" w:rsidRPr="00230D1B">
              <w:rPr>
                <w:rFonts w:ascii="Arial" w:hAnsi="Arial" w:cs="Arial"/>
                <w:b/>
                <w:bCs/>
                <w:i/>
                <w:sz w:val="20"/>
                <w:szCs w:val="20"/>
              </w:rPr>
              <w:t>)</w:t>
            </w:r>
            <w:r w:rsidR="00B47DCD" w:rsidRPr="00230D1B">
              <w:rPr>
                <w:rFonts w:ascii="Arial" w:hAnsi="Arial" w:cs="Arial"/>
                <w:b/>
                <w:bCs/>
              </w:rPr>
              <w:t xml:space="preserve"> </w:t>
            </w:r>
            <w:r w:rsidRPr="00230D1B">
              <w:rPr>
                <w:rFonts w:ascii="Arial" w:hAnsi="Arial" w:cs="Arial"/>
                <w:bCs/>
                <w:sz w:val="20"/>
                <w:szCs w:val="20"/>
              </w:rPr>
              <w:t>dienu</w:t>
            </w:r>
            <w:r w:rsidRPr="00946FA5">
              <w:rPr>
                <w:rFonts w:ascii="Arial" w:hAnsi="Arial" w:cs="Arial"/>
                <w:bCs/>
                <w:sz w:val="20"/>
                <w:szCs w:val="20"/>
              </w:rPr>
              <w:t xml:space="preserve"> laikā pēc Līguma noslēgšanas prezentēt un iesniegt saskaņotu būvprojektu papīra un digitālā formā un tādā apjomā, kas atbilst Ministru kabineta 2014.gada 19.augusta noteikumiem Nr.500 “Vispārīgie būvnoteikumi”.</w:t>
            </w:r>
          </w:p>
          <w:p w14:paraId="5663E036" w14:textId="76B96B85" w:rsidR="00977890" w:rsidRPr="00977890" w:rsidRDefault="00977890" w:rsidP="00977890">
            <w:pPr>
              <w:suppressAutoHyphens/>
              <w:jc w:val="both"/>
              <w:rPr>
                <w:rFonts w:ascii="Arial" w:hAnsi="Arial" w:cs="Arial"/>
                <w:sz w:val="20"/>
                <w:szCs w:val="20"/>
              </w:rPr>
            </w:pPr>
          </w:p>
        </w:tc>
      </w:tr>
      <w:tr w:rsidR="00B84932" w:rsidRPr="00263E3A" w14:paraId="652CDA76" w14:textId="77777777" w:rsidTr="00B84932">
        <w:tc>
          <w:tcPr>
            <w:tcW w:w="9209" w:type="dxa"/>
          </w:tcPr>
          <w:p w14:paraId="3D61F1A7" w14:textId="77777777" w:rsidR="00B84932" w:rsidRPr="00C81BCB" w:rsidRDefault="00B84932" w:rsidP="00230D1B">
            <w:pPr>
              <w:pStyle w:val="Nosaukums"/>
              <w:numPr>
                <w:ilvl w:val="2"/>
                <w:numId w:val="27"/>
              </w:numPr>
              <w:tabs>
                <w:tab w:val="left" w:pos="360"/>
                <w:tab w:val="left" w:pos="1310"/>
              </w:tabs>
              <w:autoSpaceDE w:val="0"/>
              <w:ind w:left="738" w:hanging="738"/>
              <w:jc w:val="both"/>
              <w:rPr>
                <w:rFonts w:ascii="Arial" w:hAnsi="Arial" w:cs="Arial"/>
                <w:b w:val="0"/>
                <w:bCs/>
                <w:sz w:val="20"/>
                <w:u w:val="none"/>
              </w:rPr>
            </w:pPr>
            <w:r w:rsidRPr="00C81BCB">
              <w:rPr>
                <w:rFonts w:ascii="Arial" w:hAnsi="Arial" w:cs="Arial"/>
                <w:b w:val="0"/>
                <w:sz w:val="20"/>
                <w:u w:val="none"/>
              </w:rPr>
              <w:t>Autoruzraudzības uzsākšanas diena ir darba diena, kad būvobjekts nodots būvdarbu izpildītājam darba izpildei, bet autoruzraudzības izpildes termiņš ir brīdis, kad būve ir pieņemta ekspluatācijā atbilstoši Latvijas Republikas normatīvajiem aktiem.</w:t>
            </w:r>
          </w:p>
          <w:p w14:paraId="71806197" w14:textId="77777777" w:rsidR="00B84932" w:rsidRPr="00263E3A" w:rsidRDefault="00B84932" w:rsidP="00B84932">
            <w:pPr>
              <w:suppressAutoHyphens/>
              <w:jc w:val="both"/>
              <w:rPr>
                <w:rFonts w:ascii="Arial" w:hAnsi="Arial" w:cs="Arial"/>
                <w:sz w:val="20"/>
                <w:szCs w:val="20"/>
              </w:rPr>
            </w:pPr>
          </w:p>
        </w:tc>
      </w:tr>
    </w:tbl>
    <w:p w14:paraId="04C5BD68" w14:textId="77777777" w:rsidR="00974F49" w:rsidRPr="00263E3A" w:rsidRDefault="00974F49" w:rsidP="00D04F16">
      <w:pPr>
        <w:pStyle w:val="Bezatstarpm"/>
        <w:jc w:val="center"/>
        <w:rPr>
          <w:rFonts w:ascii="Arial" w:hAnsi="Arial" w:cs="Arial"/>
          <w:b/>
          <w:sz w:val="20"/>
          <w:szCs w:val="20"/>
        </w:rPr>
      </w:pPr>
    </w:p>
    <w:p w14:paraId="30FFFEC5"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III SADAĻA</w:t>
      </w:r>
    </w:p>
    <w:p w14:paraId="67DDAA0D"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PRASĪBAS PRETENDENTIEM UN IESNIEDZAMIE DOKUMENTI</w:t>
      </w:r>
    </w:p>
    <w:p w14:paraId="3DD1906F" w14:textId="77777777" w:rsidR="00C33ACF" w:rsidRPr="00772D71"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29"/>
        <w:gridCol w:w="4507"/>
      </w:tblGrid>
      <w:tr w:rsidR="0080187E" w:rsidRPr="00772D71" w14:paraId="55C9597B" w14:textId="77777777" w:rsidTr="00C72368">
        <w:tc>
          <w:tcPr>
            <w:tcW w:w="4649" w:type="dxa"/>
            <w:shd w:val="clear" w:color="auto" w:fill="auto"/>
          </w:tcPr>
          <w:p w14:paraId="2B9ED8C1" w14:textId="77777777"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Prasība:</w:t>
            </w:r>
          </w:p>
        </w:tc>
        <w:tc>
          <w:tcPr>
            <w:tcW w:w="4536" w:type="dxa"/>
            <w:gridSpan w:val="2"/>
            <w:shd w:val="clear" w:color="auto" w:fill="auto"/>
          </w:tcPr>
          <w:p w14:paraId="07EE2335" w14:textId="2E8E9863"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Iesniedzamais dokuments:</w:t>
            </w:r>
            <w:r w:rsidR="009E1324">
              <w:rPr>
                <w:rStyle w:val="Vresatsauce"/>
                <w:rFonts w:ascii="Arial" w:hAnsi="Arial" w:cs="Arial"/>
                <w:b/>
                <w:bCs/>
                <w:sz w:val="20"/>
                <w:szCs w:val="20"/>
              </w:rPr>
              <w:footnoteReference w:id="3"/>
            </w:r>
          </w:p>
        </w:tc>
      </w:tr>
      <w:tr w:rsidR="0080187E" w:rsidRPr="00772D71" w14:paraId="4EF5B82B" w14:textId="77777777" w:rsidTr="00C72368">
        <w:tc>
          <w:tcPr>
            <w:tcW w:w="4649" w:type="dxa"/>
            <w:shd w:val="clear" w:color="auto" w:fill="auto"/>
          </w:tcPr>
          <w:p w14:paraId="287AAA7D" w14:textId="77777777" w:rsidR="0080187E" w:rsidRPr="00772D71" w:rsidRDefault="0080187E" w:rsidP="006B6AC9">
            <w:pPr>
              <w:pStyle w:val="Bezatstarpm"/>
              <w:jc w:val="both"/>
              <w:rPr>
                <w:rFonts w:ascii="Arial" w:eastAsia="Helvetica" w:hAnsi="Arial" w:cs="Arial"/>
                <w:b/>
                <w:sz w:val="20"/>
                <w:szCs w:val="20"/>
              </w:rPr>
            </w:pPr>
            <w:r w:rsidRPr="00772D71">
              <w:rPr>
                <w:rFonts w:ascii="Arial" w:eastAsia="Helvetica" w:hAnsi="Arial" w:cs="Arial"/>
                <w:b/>
                <w:sz w:val="20"/>
                <w:szCs w:val="20"/>
              </w:rPr>
              <w:t>3.1</w:t>
            </w:r>
            <w:r w:rsidR="005772D9" w:rsidRPr="00772D71">
              <w:rPr>
                <w:rFonts w:ascii="Arial" w:eastAsia="Helvetica" w:hAnsi="Arial" w:cs="Arial"/>
                <w:b/>
                <w:sz w:val="20"/>
                <w:szCs w:val="20"/>
              </w:rPr>
              <w:t>.</w:t>
            </w:r>
            <w:r w:rsidRPr="00772D71">
              <w:rPr>
                <w:rFonts w:ascii="Arial" w:eastAsia="Helvetica" w:hAnsi="Arial" w:cs="Arial"/>
                <w:sz w:val="20"/>
                <w:szCs w:val="20"/>
              </w:rPr>
              <w:t xml:space="preserve"> </w:t>
            </w:r>
            <w:r w:rsidR="00EA0AD7" w:rsidRPr="00772D71">
              <w:rPr>
                <w:rFonts w:ascii="Arial" w:eastAsia="Helvetica" w:hAnsi="Arial" w:cs="Arial"/>
                <w:b/>
                <w:sz w:val="20"/>
                <w:szCs w:val="20"/>
              </w:rPr>
              <w:t>Pretendents</w:t>
            </w:r>
            <w:r w:rsidR="00EA0AD7" w:rsidRPr="00772D71">
              <w:rPr>
                <w:rFonts w:ascii="Arial" w:eastAsia="Helvetica" w:hAnsi="Arial" w:cs="Arial"/>
                <w:sz w:val="20"/>
                <w:szCs w:val="20"/>
              </w:rPr>
              <w:t> ir piegādātājs, kurš ir iesniedzis piedāvājumu.</w:t>
            </w:r>
            <w:r w:rsidR="00EA0AD7" w:rsidRPr="00772D71">
              <w:rPr>
                <w:rFonts w:ascii="Arial" w:eastAsia="Helvetica" w:hAnsi="Arial" w:cs="Arial"/>
                <w:b/>
                <w:sz w:val="20"/>
                <w:szCs w:val="20"/>
              </w:rPr>
              <w:t xml:space="preserve"> Piegādātājs</w:t>
            </w:r>
            <w:r w:rsidR="00EA0AD7" w:rsidRPr="00772D71">
              <w:rPr>
                <w:rFonts w:ascii="Arial" w:eastAsia="Helvetica" w:hAnsi="Arial" w:cs="Arial"/>
                <w:sz w:val="20"/>
                <w:szCs w:val="20"/>
              </w:rPr>
              <w:t> var būt juridiskā persona vai pasūtītājs, šādu personu apvienība jebkurā to kombinācijā, kas attiecīgi piedāvā tirgū sniegt pakalpojumus.</w:t>
            </w:r>
          </w:p>
        </w:tc>
        <w:tc>
          <w:tcPr>
            <w:tcW w:w="4536" w:type="dxa"/>
            <w:gridSpan w:val="2"/>
            <w:shd w:val="clear" w:color="auto" w:fill="auto"/>
            <w:vAlign w:val="center"/>
          </w:tcPr>
          <w:p w14:paraId="0A9E5196" w14:textId="77777777" w:rsidR="0080187E" w:rsidRDefault="009906B4" w:rsidP="00A6151C">
            <w:pPr>
              <w:pStyle w:val="Bezatstarpm"/>
              <w:jc w:val="both"/>
              <w:rPr>
                <w:rFonts w:ascii="Arial" w:hAnsi="Arial" w:cs="Arial"/>
                <w:sz w:val="20"/>
                <w:szCs w:val="20"/>
              </w:rPr>
            </w:pPr>
            <w:r w:rsidRPr="009906B4">
              <w:rPr>
                <w:rFonts w:ascii="Arial" w:hAnsi="Arial" w:cs="Arial"/>
                <w:b/>
                <w:sz w:val="20"/>
                <w:szCs w:val="20"/>
              </w:rPr>
              <w:t>a)</w:t>
            </w:r>
            <w:r>
              <w:rPr>
                <w:rFonts w:ascii="Arial" w:hAnsi="Arial" w:cs="Arial"/>
                <w:sz w:val="20"/>
                <w:szCs w:val="20"/>
              </w:rPr>
              <w:t xml:space="preserve"> </w:t>
            </w:r>
            <w:r w:rsidR="00A6151C" w:rsidRPr="00772D71">
              <w:rPr>
                <w:rFonts w:ascii="Arial" w:hAnsi="Arial" w:cs="Arial"/>
                <w:sz w:val="20"/>
                <w:szCs w:val="20"/>
              </w:rPr>
              <w:t>P</w:t>
            </w:r>
            <w:r w:rsidR="00714249" w:rsidRPr="00772D71">
              <w:rPr>
                <w:rFonts w:ascii="Arial" w:hAnsi="Arial" w:cs="Arial"/>
                <w:sz w:val="20"/>
                <w:szCs w:val="20"/>
              </w:rPr>
              <w:t xml:space="preserve">ieteikums dalībai </w:t>
            </w:r>
            <w:r w:rsidR="008A66B0" w:rsidRPr="00772D71">
              <w:rPr>
                <w:rFonts w:ascii="Arial" w:hAnsi="Arial" w:cs="Arial"/>
                <w:sz w:val="20"/>
                <w:szCs w:val="20"/>
              </w:rPr>
              <w:t xml:space="preserve">atklātā </w:t>
            </w:r>
            <w:r w:rsidR="003D6351" w:rsidRPr="00772D71">
              <w:rPr>
                <w:rFonts w:ascii="Arial" w:hAnsi="Arial" w:cs="Arial"/>
                <w:sz w:val="20"/>
                <w:szCs w:val="20"/>
              </w:rPr>
              <w:t>konkursā</w:t>
            </w:r>
            <w:r w:rsidR="00714249" w:rsidRPr="00772D71">
              <w:rPr>
                <w:rFonts w:ascii="Arial" w:hAnsi="Arial" w:cs="Arial"/>
                <w:sz w:val="20"/>
                <w:szCs w:val="20"/>
              </w:rPr>
              <w:t xml:space="preserve"> (pēc formas –</w:t>
            </w:r>
            <w:r w:rsidR="00D62B65" w:rsidRPr="00772D71">
              <w:rPr>
                <w:rFonts w:ascii="Arial" w:hAnsi="Arial" w:cs="Arial"/>
                <w:sz w:val="20"/>
                <w:szCs w:val="20"/>
              </w:rPr>
              <w:t xml:space="preserve"> </w:t>
            </w:r>
            <w:r w:rsidR="00714249" w:rsidRPr="00772D71">
              <w:rPr>
                <w:rFonts w:ascii="Arial" w:hAnsi="Arial" w:cs="Arial"/>
                <w:sz w:val="20"/>
                <w:szCs w:val="20"/>
              </w:rPr>
              <w:t>nolikuma 1.pielikums)</w:t>
            </w:r>
            <w:r>
              <w:rPr>
                <w:rFonts w:ascii="Arial" w:hAnsi="Arial" w:cs="Arial"/>
                <w:sz w:val="20"/>
                <w:szCs w:val="20"/>
              </w:rPr>
              <w:t>,</w:t>
            </w:r>
          </w:p>
          <w:p w14:paraId="04EB38FB" w14:textId="2C110EE8" w:rsidR="009906B4" w:rsidRPr="00772D71" w:rsidRDefault="009906B4" w:rsidP="00A6151C">
            <w:pPr>
              <w:pStyle w:val="Bezatstarpm"/>
              <w:jc w:val="both"/>
              <w:rPr>
                <w:rFonts w:ascii="Arial" w:hAnsi="Arial" w:cs="Arial"/>
                <w:sz w:val="20"/>
                <w:szCs w:val="20"/>
              </w:rPr>
            </w:pPr>
            <w:r w:rsidRPr="009906B4">
              <w:rPr>
                <w:rFonts w:ascii="Arial" w:hAnsi="Arial" w:cs="Arial"/>
                <w:b/>
                <w:sz w:val="20"/>
                <w:szCs w:val="20"/>
              </w:rPr>
              <w:t>b)</w:t>
            </w:r>
            <w:r>
              <w:rPr>
                <w:rFonts w:ascii="Arial" w:hAnsi="Arial" w:cs="Arial"/>
                <w:sz w:val="20"/>
                <w:szCs w:val="20"/>
              </w:rPr>
              <w:t xml:space="preserve"> </w:t>
            </w:r>
            <w:r w:rsidRPr="00772D71">
              <w:rPr>
                <w:rFonts w:ascii="Arial" w:hAnsi="Arial" w:cs="Arial"/>
                <w:sz w:val="20"/>
                <w:szCs w:val="20"/>
              </w:rPr>
              <w:t>Piedāvājuma nodrošinājuma esamību apliecinošs dokuments (atbilstoši nolikuma 8.pielikumam).</w:t>
            </w:r>
          </w:p>
        </w:tc>
      </w:tr>
      <w:tr w:rsidR="005772D9" w:rsidRPr="00772D71" w14:paraId="75335D7A" w14:textId="77777777" w:rsidTr="00C72368">
        <w:tc>
          <w:tcPr>
            <w:tcW w:w="4649" w:type="dxa"/>
            <w:shd w:val="clear" w:color="auto" w:fill="auto"/>
          </w:tcPr>
          <w:p w14:paraId="43A7324C"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3.2. </w:t>
            </w:r>
            <w:r w:rsidRPr="00772D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00415DF0" w14:textId="77777777" w:rsidR="005772D9" w:rsidRPr="00772D71" w:rsidRDefault="005772D9" w:rsidP="00623C37">
            <w:pPr>
              <w:pStyle w:val="Bezatstarpm"/>
              <w:jc w:val="both"/>
              <w:rPr>
                <w:rFonts w:ascii="Arial" w:eastAsia="Helvetica" w:hAnsi="Arial" w:cs="Arial"/>
                <w:b/>
                <w:sz w:val="20"/>
                <w:szCs w:val="20"/>
              </w:rPr>
            </w:pPr>
            <w:r w:rsidRPr="00772D71">
              <w:rPr>
                <w:rFonts w:ascii="Arial" w:hAnsi="Arial" w:cs="Arial"/>
                <w:sz w:val="20"/>
                <w:szCs w:val="20"/>
                <w:u w:val="single"/>
              </w:rPr>
              <w:t>Šajā gadījumā piegādātājs un persona, uz kuras saimnieciskajām un finansiālajām iespējām tas balstās, ir solidāri atbildīgi par iepirkuma līguma izpildi.</w:t>
            </w:r>
            <w:r w:rsidRPr="00772D71">
              <w:rPr>
                <w:rFonts w:ascii="Arial" w:hAnsi="Arial" w:cs="Arial"/>
                <w:sz w:val="20"/>
                <w:szCs w:val="20"/>
              </w:rPr>
              <w:t xml:space="preserve"> </w:t>
            </w:r>
          </w:p>
        </w:tc>
        <w:tc>
          <w:tcPr>
            <w:tcW w:w="4536" w:type="dxa"/>
            <w:gridSpan w:val="2"/>
            <w:shd w:val="clear" w:color="auto" w:fill="auto"/>
            <w:vAlign w:val="center"/>
          </w:tcPr>
          <w:p w14:paraId="66BD68DF" w14:textId="77777777" w:rsidR="005772D9" w:rsidRPr="00772D71" w:rsidRDefault="005772D9" w:rsidP="00AC5779">
            <w:pPr>
              <w:pStyle w:val="Bezatstarpm"/>
              <w:numPr>
                <w:ilvl w:val="0"/>
                <w:numId w:val="2"/>
              </w:numPr>
              <w:tabs>
                <w:tab w:val="left" w:pos="346"/>
              </w:tabs>
              <w:suppressAutoHyphens w:val="0"/>
              <w:ind w:left="0" w:firstLine="34"/>
              <w:jc w:val="both"/>
              <w:rPr>
                <w:rFonts w:ascii="Arial" w:hAnsi="Arial" w:cs="Arial"/>
                <w:sz w:val="20"/>
                <w:szCs w:val="20"/>
              </w:rPr>
            </w:pPr>
            <w:r w:rsidRPr="00772D71">
              <w:rPr>
                <w:rFonts w:ascii="Arial" w:hAnsi="Arial" w:cs="Arial"/>
                <w:sz w:val="20"/>
                <w:szCs w:val="20"/>
              </w:rPr>
              <w:t xml:space="preserve">Pretendents pierāda </w:t>
            </w:r>
            <w:r w:rsidR="008E6425" w:rsidRPr="00772D71">
              <w:rPr>
                <w:rFonts w:ascii="Arial" w:hAnsi="Arial" w:cs="Arial"/>
                <w:sz w:val="20"/>
                <w:szCs w:val="20"/>
              </w:rPr>
              <w:t>Komisijai</w:t>
            </w:r>
            <w:r w:rsidRPr="00772D71">
              <w:rPr>
                <w:rFonts w:ascii="Arial" w:hAnsi="Arial" w:cs="Arial"/>
                <w:sz w:val="20"/>
                <w:szCs w:val="20"/>
              </w:rPr>
              <w:t>, ka viņa rīcībā būs nepieciešamie resursi, iesniedzot, piemēram, šo personu apliecinājumu vai vienošanos par sadarbību konkrētā līguma izpildē.</w:t>
            </w:r>
          </w:p>
          <w:p w14:paraId="0B6D250F" w14:textId="77777777" w:rsidR="005772D9" w:rsidRPr="00772D71" w:rsidRDefault="00F02A4C" w:rsidP="00AC5779">
            <w:pPr>
              <w:pStyle w:val="Bezatstarpm"/>
              <w:numPr>
                <w:ilvl w:val="0"/>
                <w:numId w:val="2"/>
              </w:numPr>
              <w:tabs>
                <w:tab w:val="left" w:pos="346"/>
              </w:tabs>
              <w:suppressAutoHyphens w:val="0"/>
              <w:ind w:left="0" w:firstLine="34"/>
              <w:jc w:val="both"/>
              <w:rPr>
                <w:rFonts w:ascii="Arial" w:hAnsi="Arial" w:cs="Arial"/>
                <w:sz w:val="20"/>
                <w:szCs w:val="20"/>
              </w:rPr>
            </w:pPr>
            <w:r w:rsidRPr="00772D71">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772D71" w14:paraId="6E94E49A" w14:textId="77777777" w:rsidTr="00C72368">
        <w:tc>
          <w:tcPr>
            <w:tcW w:w="4649" w:type="dxa"/>
            <w:shd w:val="clear" w:color="auto" w:fill="auto"/>
          </w:tcPr>
          <w:p w14:paraId="4E9617E4"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3.3. </w:t>
            </w:r>
            <w:r w:rsidRPr="00772D71">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6F1F685B" w14:textId="77777777" w:rsidR="005772D9" w:rsidRPr="00772D71" w:rsidRDefault="005772D9" w:rsidP="00DB1A5B">
            <w:pPr>
              <w:pStyle w:val="Bezatstarpm"/>
              <w:jc w:val="both"/>
              <w:rPr>
                <w:rFonts w:ascii="Arial" w:eastAsia="Helvetica" w:hAnsi="Arial" w:cs="Arial"/>
                <w:b/>
                <w:sz w:val="20"/>
                <w:szCs w:val="20"/>
              </w:rPr>
            </w:pPr>
            <w:r w:rsidRPr="00772D71">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gridSpan w:val="2"/>
            <w:shd w:val="clear" w:color="auto" w:fill="auto"/>
            <w:vAlign w:val="center"/>
          </w:tcPr>
          <w:p w14:paraId="22F365CB" w14:textId="77777777" w:rsidR="005772D9" w:rsidRPr="00772D71" w:rsidRDefault="005772D9" w:rsidP="008E6425">
            <w:pPr>
              <w:pStyle w:val="Bezatstarpm"/>
              <w:jc w:val="both"/>
              <w:rPr>
                <w:rFonts w:ascii="Arial" w:hAnsi="Arial" w:cs="Arial"/>
                <w:sz w:val="20"/>
                <w:szCs w:val="20"/>
              </w:rPr>
            </w:pPr>
            <w:r w:rsidRPr="00772D71">
              <w:rPr>
                <w:rFonts w:ascii="Arial" w:hAnsi="Arial" w:cs="Arial"/>
                <w:sz w:val="20"/>
                <w:szCs w:val="20"/>
              </w:rPr>
              <w:t xml:space="preserve">Pretendents pierāda </w:t>
            </w:r>
            <w:r w:rsidR="008E6425" w:rsidRPr="00772D71">
              <w:rPr>
                <w:rFonts w:ascii="Arial" w:hAnsi="Arial" w:cs="Arial"/>
                <w:sz w:val="20"/>
                <w:szCs w:val="20"/>
              </w:rPr>
              <w:t>Komisijai,</w:t>
            </w:r>
            <w:r w:rsidRPr="00772D71">
              <w:rPr>
                <w:rFonts w:ascii="Arial" w:hAnsi="Arial" w:cs="Arial"/>
                <w:sz w:val="20"/>
                <w:szCs w:val="20"/>
              </w:rPr>
              <w:t xml:space="preserve"> ka tā rīcībā būs nepieciešamie resursi, iesniedzot šo personu apliecinājumu vai vienošanos par nepieciešamo resu</w:t>
            </w:r>
            <w:r w:rsidR="00393FB0" w:rsidRPr="00772D71">
              <w:rPr>
                <w:rFonts w:ascii="Arial" w:hAnsi="Arial" w:cs="Arial"/>
                <w:sz w:val="20"/>
                <w:szCs w:val="20"/>
              </w:rPr>
              <w:t>rsu nodošanu piegādātāja rīcībā, norādot, kādi resursi pretendenta rīcībā tiks nodoti.</w:t>
            </w:r>
          </w:p>
        </w:tc>
      </w:tr>
      <w:tr w:rsidR="0080187E" w:rsidRPr="00772D71" w14:paraId="0DD7CB9C" w14:textId="77777777" w:rsidTr="00C72368">
        <w:tc>
          <w:tcPr>
            <w:tcW w:w="4649" w:type="dxa"/>
            <w:shd w:val="clear" w:color="auto" w:fill="auto"/>
          </w:tcPr>
          <w:p w14:paraId="6112C933" w14:textId="77777777" w:rsidR="0080187E" w:rsidRPr="00772D71" w:rsidRDefault="0080187E" w:rsidP="00623C37">
            <w:pPr>
              <w:pStyle w:val="Bezatstarpm"/>
              <w:jc w:val="both"/>
              <w:rPr>
                <w:rFonts w:ascii="Arial" w:hAnsi="Arial" w:cs="Arial"/>
                <w:b/>
                <w:sz w:val="20"/>
                <w:szCs w:val="20"/>
              </w:rPr>
            </w:pPr>
            <w:r w:rsidRPr="00772D71">
              <w:rPr>
                <w:rFonts w:ascii="Arial" w:hAnsi="Arial" w:cs="Arial"/>
                <w:b/>
                <w:sz w:val="20"/>
                <w:szCs w:val="20"/>
              </w:rPr>
              <w:lastRenderedPageBreak/>
              <w:t>3.</w:t>
            </w:r>
            <w:r w:rsidR="005772D9" w:rsidRPr="00772D71">
              <w:rPr>
                <w:rFonts w:ascii="Arial" w:hAnsi="Arial" w:cs="Arial"/>
                <w:b/>
                <w:sz w:val="20"/>
                <w:szCs w:val="20"/>
              </w:rPr>
              <w:t>4</w:t>
            </w:r>
            <w:r w:rsidRPr="00772D71">
              <w:rPr>
                <w:rFonts w:ascii="Arial" w:hAnsi="Arial" w:cs="Arial"/>
                <w:b/>
                <w:sz w:val="20"/>
                <w:szCs w:val="20"/>
              </w:rPr>
              <w:t xml:space="preserve">. </w:t>
            </w:r>
            <w:r w:rsidRPr="00772D71">
              <w:rPr>
                <w:rFonts w:ascii="Arial" w:hAnsi="Arial" w:cs="Arial"/>
                <w:sz w:val="20"/>
                <w:szCs w:val="20"/>
              </w:rPr>
              <w:t>Ja piedāvājumu iesniedz piegādātāju apvienība, piedāvājuma dokumentus paraksta atbilstoši piegādātāju savstarpējās vienošanās nosacījumiem.</w:t>
            </w:r>
            <w:r w:rsidRPr="00772D71">
              <w:rPr>
                <w:rFonts w:ascii="Arial" w:hAnsi="Arial" w:cs="Arial"/>
                <w:b/>
                <w:sz w:val="20"/>
                <w:szCs w:val="20"/>
              </w:rPr>
              <w:t xml:space="preserve"> </w:t>
            </w:r>
          </w:p>
        </w:tc>
        <w:tc>
          <w:tcPr>
            <w:tcW w:w="4536" w:type="dxa"/>
            <w:gridSpan w:val="2"/>
            <w:vMerge w:val="restart"/>
            <w:shd w:val="clear" w:color="auto" w:fill="auto"/>
            <w:vAlign w:val="center"/>
          </w:tcPr>
          <w:p w14:paraId="28BDA10A" w14:textId="77777777" w:rsidR="0080187E" w:rsidRPr="00772D71" w:rsidRDefault="006E6C67" w:rsidP="00623C37">
            <w:pPr>
              <w:pStyle w:val="Bezatstarpm"/>
              <w:jc w:val="both"/>
              <w:rPr>
                <w:rFonts w:ascii="Arial" w:hAnsi="Arial" w:cs="Arial"/>
                <w:sz w:val="20"/>
                <w:szCs w:val="20"/>
              </w:rPr>
            </w:pPr>
            <w:r w:rsidRPr="00772D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772D71" w14:paraId="4E748690" w14:textId="77777777" w:rsidTr="00C72368">
        <w:tc>
          <w:tcPr>
            <w:tcW w:w="4649" w:type="dxa"/>
            <w:shd w:val="clear" w:color="auto" w:fill="auto"/>
          </w:tcPr>
          <w:p w14:paraId="2AAAE462" w14:textId="77777777" w:rsidR="0080187E" w:rsidRPr="00772D71" w:rsidRDefault="0080187E" w:rsidP="00393FB0">
            <w:pPr>
              <w:pStyle w:val="Bezatstarpm"/>
              <w:jc w:val="both"/>
              <w:rPr>
                <w:rFonts w:ascii="Arial" w:eastAsia="Helvetica" w:hAnsi="Arial" w:cs="Arial"/>
                <w:sz w:val="20"/>
                <w:szCs w:val="20"/>
              </w:rPr>
            </w:pPr>
            <w:r w:rsidRPr="00772D71">
              <w:rPr>
                <w:rFonts w:ascii="Arial" w:hAnsi="Arial" w:cs="Arial"/>
                <w:b/>
                <w:sz w:val="20"/>
                <w:szCs w:val="20"/>
              </w:rPr>
              <w:t>3.</w:t>
            </w:r>
            <w:r w:rsidR="005772D9" w:rsidRPr="00772D71">
              <w:rPr>
                <w:rFonts w:ascii="Arial" w:hAnsi="Arial" w:cs="Arial"/>
                <w:b/>
                <w:sz w:val="20"/>
                <w:szCs w:val="20"/>
              </w:rPr>
              <w:t>5</w:t>
            </w:r>
            <w:r w:rsidRPr="00772D71">
              <w:rPr>
                <w:rFonts w:ascii="Arial" w:hAnsi="Arial" w:cs="Arial"/>
                <w:b/>
                <w:sz w:val="20"/>
                <w:szCs w:val="20"/>
              </w:rPr>
              <w:t>.</w:t>
            </w:r>
            <w:r w:rsidRPr="00772D71">
              <w:rPr>
                <w:rFonts w:ascii="Arial" w:hAnsi="Arial" w:cs="Arial"/>
                <w:sz w:val="20"/>
                <w:szCs w:val="20"/>
              </w:rPr>
              <w:t xml:space="preserve"> Pretendentam jāiesniedz dokumenti par katru apvienības dalībnieku. Uz katru apvienības dalībnieku attiecas nolikuma 3.</w:t>
            </w:r>
            <w:r w:rsidR="005772D9" w:rsidRPr="00772D71">
              <w:rPr>
                <w:rFonts w:ascii="Arial" w:hAnsi="Arial" w:cs="Arial"/>
                <w:sz w:val="20"/>
                <w:szCs w:val="20"/>
              </w:rPr>
              <w:t>6</w:t>
            </w:r>
            <w:r w:rsidRPr="00772D71">
              <w:rPr>
                <w:rFonts w:ascii="Arial" w:hAnsi="Arial" w:cs="Arial"/>
                <w:sz w:val="20"/>
                <w:szCs w:val="20"/>
              </w:rPr>
              <w:t>.punkts un 3.</w:t>
            </w:r>
            <w:r w:rsidR="005772D9" w:rsidRPr="00772D71">
              <w:rPr>
                <w:rFonts w:ascii="Arial" w:hAnsi="Arial" w:cs="Arial"/>
                <w:sz w:val="20"/>
                <w:szCs w:val="20"/>
              </w:rPr>
              <w:t>7</w:t>
            </w:r>
            <w:r w:rsidRPr="00772D71">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gridSpan w:val="2"/>
            <w:vMerge/>
            <w:shd w:val="clear" w:color="auto" w:fill="auto"/>
            <w:vAlign w:val="center"/>
          </w:tcPr>
          <w:p w14:paraId="79084CBA" w14:textId="77777777" w:rsidR="0080187E" w:rsidRPr="00772D71" w:rsidRDefault="0080187E" w:rsidP="00623C37">
            <w:pPr>
              <w:pStyle w:val="Bezatstarpm"/>
              <w:rPr>
                <w:rFonts w:ascii="Arial" w:hAnsi="Arial" w:cs="Arial"/>
                <w:sz w:val="20"/>
                <w:szCs w:val="20"/>
              </w:rPr>
            </w:pPr>
          </w:p>
        </w:tc>
      </w:tr>
      <w:tr w:rsidR="00647646" w:rsidRPr="00772D71" w14:paraId="748BDD8E" w14:textId="77777777" w:rsidTr="00C72368">
        <w:trPr>
          <w:trHeight w:val="819"/>
        </w:trPr>
        <w:tc>
          <w:tcPr>
            <w:tcW w:w="4649" w:type="dxa"/>
            <w:shd w:val="clear" w:color="auto" w:fill="auto"/>
          </w:tcPr>
          <w:p w14:paraId="675B1A0D" w14:textId="77777777" w:rsidR="00647646" w:rsidRPr="00772D71" w:rsidRDefault="0053636A" w:rsidP="0053636A">
            <w:pPr>
              <w:pStyle w:val="Bezatstarpm"/>
              <w:jc w:val="both"/>
              <w:rPr>
                <w:rFonts w:ascii="Arial" w:hAnsi="Arial" w:cs="Arial"/>
                <w:b/>
                <w:sz w:val="20"/>
                <w:szCs w:val="20"/>
              </w:rPr>
            </w:pPr>
            <w:r w:rsidRPr="00772D71">
              <w:rPr>
                <w:rFonts w:ascii="Arial" w:eastAsia="TimesNewRomanPSMT" w:hAnsi="Arial" w:cs="Arial"/>
                <w:b/>
                <w:sz w:val="20"/>
                <w:szCs w:val="20"/>
              </w:rPr>
              <w:t>3.6.</w:t>
            </w:r>
            <w:r w:rsidRPr="00772D71">
              <w:rPr>
                <w:rFonts w:ascii="Arial" w:eastAsia="TimesNewRomanPSMT" w:hAnsi="Arial" w:cs="Arial"/>
                <w:sz w:val="20"/>
                <w:szCs w:val="20"/>
              </w:rPr>
              <w:t xml:space="preserve"> Pretendentu izslēdz no dalības iepirkuma procedūrā jebkurā no </w:t>
            </w:r>
            <w:r w:rsidR="00D04F16" w:rsidRPr="00772D71">
              <w:rPr>
                <w:rFonts w:ascii="Arial" w:eastAsia="TimesNewRomanPSMT" w:hAnsi="Arial" w:cs="Arial"/>
                <w:sz w:val="20"/>
                <w:szCs w:val="20"/>
              </w:rPr>
              <w:t xml:space="preserve">Publisko iepirkumu likuma </w:t>
            </w:r>
            <w:r w:rsidRPr="00772D71">
              <w:rPr>
                <w:rFonts w:ascii="Arial" w:eastAsia="TimesNewRomanPSMT" w:hAnsi="Arial" w:cs="Arial"/>
                <w:sz w:val="20"/>
                <w:szCs w:val="20"/>
              </w:rPr>
              <w:t>42.panta pirmajā daļā noteiktajiem gadījumiem.</w:t>
            </w:r>
          </w:p>
        </w:tc>
        <w:tc>
          <w:tcPr>
            <w:tcW w:w="4536" w:type="dxa"/>
            <w:gridSpan w:val="2"/>
            <w:shd w:val="clear" w:color="auto" w:fill="auto"/>
            <w:vAlign w:val="center"/>
          </w:tcPr>
          <w:p w14:paraId="2D035976" w14:textId="77777777" w:rsidR="00647646" w:rsidRPr="00772D71" w:rsidRDefault="0053636A" w:rsidP="00D04F16">
            <w:pPr>
              <w:pStyle w:val="Bezatstarpm"/>
              <w:jc w:val="both"/>
              <w:rPr>
                <w:rFonts w:ascii="Arial" w:hAnsi="Arial" w:cs="Arial"/>
                <w:sz w:val="20"/>
                <w:szCs w:val="20"/>
              </w:rPr>
            </w:pPr>
            <w:r w:rsidRPr="00772D71">
              <w:rPr>
                <w:rFonts w:ascii="Arial" w:hAnsi="Arial" w:cs="Arial"/>
                <w:sz w:val="20"/>
                <w:szCs w:val="20"/>
              </w:rPr>
              <w:t>Komisija pretendentu izslēgšanas gadījumus pārbauda Publisko iepirkumu likuma 42.pantā noteiktajā kārtībā.</w:t>
            </w:r>
          </w:p>
        </w:tc>
      </w:tr>
      <w:tr w:rsidR="0080187E" w:rsidRPr="00772D71" w14:paraId="0EE29BC3" w14:textId="77777777" w:rsidTr="00C72368">
        <w:tc>
          <w:tcPr>
            <w:tcW w:w="4649" w:type="dxa"/>
            <w:shd w:val="clear" w:color="auto" w:fill="auto"/>
          </w:tcPr>
          <w:p w14:paraId="34BF7AAF" w14:textId="77777777" w:rsidR="0080187E" w:rsidRPr="00772D71" w:rsidRDefault="0080187E" w:rsidP="00A70DB4">
            <w:pPr>
              <w:pStyle w:val="Bezatstarpm"/>
              <w:jc w:val="both"/>
              <w:rPr>
                <w:rFonts w:ascii="Arial" w:hAnsi="Arial" w:cs="Arial"/>
                <w:sz w:val="20"/>
                <w:szCs w:val="20"/>
              </w:rPr>
            </w:pPr>
            <w:r w:rsidRPr="00772D71">
              <w:rPr>
                <w:rFonts w:ascii="Arial" w:hAnsi="Arial" w:cs="Arial"/>
                <w:b/>
                <w:sz w:val="20"/>
                <w:szCs w:val="20"/>
              </w:rPr>
              <w:t>3.</w:t>
            </w:r>
            <w:r w:rsidR="007E5F89" w:rsidRPr="00772D71">
              <w:rPr>
                <w:rFonts w:ascii="Arial" w:hAnsi="Arial" w:cs="Arial"/>
                <w:b/>
                <w:sz w:val="20"/>
                <w:szCs w:val="20"/>
              </w:rPr>
              <w:t>7</w:t>
            </w:r>
            <w:r w:rsidRPr="00772D71">
              <w:rPr>
                <w:rFonts w:ascii="Arial" w:hAnsi="Arial" w:cs="Arial"/>
                <w:b/>
                <w:sz w:val="20"/>
                <w:szCs w:val="20"/>
              </w:rPr>
              <w:t>.</w:t>
            </w:r>
            <w:r w:rsidRPr="00772D71">
              <w:rPr>
                <w:rFonts w:ascii="Arial" w:hAnsi="Arial" w:cs="Arial"/>
                <w:sz w:val="20"/>
                <w:szCs w:val="20"/>
              </w:rPr>
              <w:t xml:space="preserve"> </w:t>
            </w:r>
            <w:r w:rsidR="00714249" w:rsidRPr="00772D71">
              <w:rPr>
                <w:rFonts w:ascii="Arial" w:hAnsi="Arial" w:cs="Arial"/>
                <w:sz w:val="20"/>
                <w:szCs w:val="20"/>
              </w:rPr>
              <w:t>Pretendents ir reģistrēts, licencēts un/vai sertificēts atbilstoši attiecīgās valsts normatīvo aktu prasībām, tiesīgs veikt Pasūtītājam nepieciešamos</w:t>
            </w:r>
            <w:r w:rsidR="00393FB0" w:rsidRPr="00772D71">
              <w:rPr>
                <w:rFonts w:ascii="Arial" w:hAnsi="Arial" w:cs="Arial"/>
                <w:sz w:val="20"/>
                <w:szCs w:val="20"/>
              </w:rPr>
              <w:t xml:space="preserve"> projektēšanas</w:t>
            </w:r>
            <w:r w:rsidR="00714249" w:rsidRPr="00772D71">
              <w:rPr>
                <w:rFonts w:ascii="Arial" w:hAnsi="Arial" w:cs="Arial"/>
                <w:sz w:val="20"/>
                <w:szCs w:val="20"/>
              </w:rPr>
              <w:t xml:space="preserve"> </w:t>
            </w:r>
            <w:r w:rsidR="008F64D3" w:rsidRPr="00772D71">
              <w:rPr>
                <w:rFonts w:ascii="Arial" w:hAnsi="Arial" w:cs="Arial"/>
                <w:sz w:val="20"/>
                <w:szCs w:val="20"/>
              </w:rPr>
              <w:t>pakalpojumus</w:t>
            </w:r>
            <w:r w:rsidR="00714249" w:rsidRPr="00772D71">
              <w:rPr>
                <w:rFonts w:ascii="Arial" w:hAnsi="Arial" w:cs="Arial"/>
                <w:sz w:val="20"/>
                <w:szCs w:val="20"/>
              </w:rPr>
              <w:t>.</w:t>
            </w:r>
          </w:p>
        </w:tc>
        <w:tc>
          <w:tcPr>
            <w:tcW w:w="4536" w:type="dxa"/>
            <w:gridSpan w:val="2"/>
            <w:shd w:val="clear" w:color="auto" w:fill="auto"/>
          </w:tcPr>
          <w:p w14:paraId="30D26D35"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a)</w:t>
            </w:r>
            <w:r w:rsidRPr="00772D71">
              <w:rPr>
                <w:rFonts w:ascii="Arial" w:hAnsi="Arial" w:cs="Arial"/>
                <w:sz w:val="20"/>
                <w:szCs w:val="20"/>
              </w:rPr>
              <w:t xml:space="preserve"> Komisija pārliecinās par pretendenta reģistrācijas faktu</w:t>
            </w:r>
            <w:r w:rsidR="00F36BCC" w:rsidRPr="00772D71">
              <w:rPr>
                <w:rFonts w:ascii="Arial" w:hAnsi="Arial" w:cs="Arial"/>
                <w:sz w:val="20"/>
                <w:szCs w:val="20"/>
              </w:rPr>
              <w:t xml:space="preserve"> pēc Uzņēmuma reģistra datiem</w:t>
            </w:r>
            <w:r w:rsidR="00393FB0" w:rsidRPr="00772D71">
              <w:rPr>
                <w:rFonts w:ascii="Arial" w:hAnsi="Arial" w:cs="Arial"/>
                <w:sz w:val="20"/>
                <w:szCs w:val="20"/>
              </w:rPr>
              <w:t>,</w:t>
            </w:r>
            <w:r w:rsidR="00F36BCC" w:rsidRPr="00772D71">
              <w:rPr>
                <w:rFonts w:ascii="Arial" w:hAnsi="Arial" w:cs="Arial"/>
                <w:sz w:val="20"/>
                <w:szCs w:val="20"/>
              </w:rPr>
              <w:t xml:space="preserve"> </w:t>
            </w:r>
            <w:r w:rsidR="00393FB0" w:rsidRPr="00772D71">
              <w:rPr>
                <w:rFonts w:ascii="Arial" w:hAnsi="Arial" w:cs="Arial"/>
                <w:sz w:val="20"/>
                <w:szCs w:val="20"/>
              </w:rPr>
              <w:t>kas pieejami</w:t>
            </w:r>
            <w:r w:rsidRPr="00772D71">
              <w:rPr>
                <w:rFonts w:ascii="Arial" w:hAnsi="Arial" w:cs="Arial"/>
                <w:sz w:val="20"/>
                <w:szCs w:val="20"/>
              </w:rPr>
              <w:t xml:space="preserve"> Elektronisko iepirkumu sistēmā (</w:t>
            </w:r>
            <w:hyperlink r:id="rId16" w:history="1">
              <w:r w:rsidRPr="00772D71">
                <w:rPr>
                  <w:rStyle w:val="Hipersaite"/>
                  <w:rFonts w:ascii="Arial" w:hAnsi="Arial" w:cs="Arial"/>
                  <w:sz w:val="20"/>
                  <w:szCs w:val="20"/>
                </w:rPr>
                <w:t>https://www.eis.gov.lv/</w:t>
              </w:r>
            </w:hyperlink>
            <w:r w:rsidRPr="00772D71">
              <w:rPr>
                <w:rFonts w:ascii="Arial" w:hAnsi="Arial" w:cs="Arial"/>
                <w:sz w:val="20"/>
                <w:szCs w:val="20"/>
              </w:rPr>
              <w:t xml:space="preserve">). </w:t>
            </w:r>
          </w:p>
          <w:p w14:paraId="13B457BC" w14:textId="77777777" w:rsidR="00714249" w:rsidRPr="00772D71" w:rsidRDefault="0080187E" w:rsidP="00714249">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w:t>
            </w:r>
            <w:r w:rsidR="00714249" w:rsidRPr="00772D71">
              <w:rPr>
                <w:rFonts w:ascii="Arial" w:hAnsi="Arial" w:cs="Arial"/>
                <w:sz w:val="20"/>
                <w:szCs w:val="20"/>
              </w:rPr>
              <w:t xml:space="preserve">Komisija pārbauda pretendenta tiesības veikt </w:t>
            </w:r>
            <w:r w:rsidR="00393FB0" w:rsidRPr="00772D71">
              <w:rPr>
                <w:rFonts w:ascii="Arial" w:hAnsi="Arial" w:cs="Arial"/>
                <w:sz w:val="20"/>
                <w:szCs w:val="20"/>
              </w:rPr>
              <w:t>projektēšanas darbus</w:t>
            </w:r>
            <w:r w:rsidR="00714249" w:rsidRPr="00772D71">
              <w:rPr>
                <w:rFonts w:ascii="Arial" w:hAnsi="Arial" w:cs="Arial"/>
                <w:sz w:val="20"/>
                <w:szCs w:val="20"/>
              </w:rPr>
              <w:t xml:space="preserve"> Būvniecības informācijas sistēmā (</w:t>
            </w:r>
            <w:hyperlink r:id="rId17" w:history="1">
              <w:r w:rsidR="00714249" w:rsidRPr="00772D71">
                <w:rPr>
                  <w:rStyle w:val="Hipersaite"/>
                  <w:rFonts w:ascii="Arial" w:hAnsi="Arial" w:cs="Arial"/>
                  <w:sz w:val="20"/>
                  <w:szCs w:val="20"/>
                </w:rPr>
                <w:t>https://bis.gov.lv/</w:t>
              </w:r>
            </w:hyperlink>
            <w:r w:rsidR="00714249" w:rsidRPr="00772D71">
              <w:rPr>
                <w:rFonts w:ascii="Arial" w:hAnsi="Arial" w:cs="Arial"/>
                <w:sz w:val="20"/>
                <w:szCs w:val="20"/>
              </w:rPr>
              <w:t xml:space="preserve">). </w:t>
            </w:r>
            <w:r w:rsidR="00306623" w:rsidRPr="00772D71">
              <w:rPr>
                <w:rFonts w:ascii="Arial" w:hAnsi="Arial" w:cs="Arial"/>
                <w:color w:val="FF0000"/>
                <w:sz w:val="20"/>
                <w:szCs w:val="20"/>
              </w:rPr>
              <w:t>**</w:t>
            </w:r>
          </w:p>
          <w:p w14:paraId="089673BC"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c)</w:t>
            </w:r>
            <w:r w:rsidRPr="00772D71">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772D71" w14:paraId="25855711" w14:textId="77777777" w:rsidTr="00C72368">
        <w:tc>
          <w:tcPr>
            <w:tcW w:w="4649" w:type="dxa"/>
            <w:shd w:val="clear" w:color="auto" w:fill="auto"/>
          </w:tcPr>
          <w:p w14:paraId="267E3E9D" w14:textId="72F7291A" w:rsidR="007E5F89" w:rsidRDefault="007E5F89" w:rsidP="00FD6987">
            <w:pPr>
              <w:spacing w:after="0" w:line="240" w:lineRule="auto"/>
              <w:jc w:val="both"/>
              <w:rPr>
                <w:rFonts w:ascii="Arial" w:hAnsi="Arial" w:cs="Arial"/>
                <w:iCs/>
                <w:color w:val="FF0000"/>
                <w:sz w:val="20"/>
                <w:szCs w:val="20"/>
              </w:rPr>
            </w:pPr>
            <w:r w:rsidRPr="00772D71">
              <w:rPr>
                <w:rFonts w:ascii="Arial" w:hAnsi="Arial" w:cs="Arial"/>
                <w:b/>
                <w:sz w:val="20"/>
                <w:szCs w:val="20"/>
              </w:rPr>
              <w:t>3.8.</w:t>
            </w:r>
            <w:r w:rsidRPr="00772D71">
              <w:rPr>
                <w:rFonts w:ascii="Arial" w:hAnsi="Arial" w:cs="Arial"/>
                <w:sz w:val="20"/>
                <w:szCs w:val="20"/>
              </w:rPr>
              <w:t xml:space="preserve"> Pretendenta gada </w:t>
            </w:r>
            <w:r w:rsidR="001B5380" w:rsidRPr="00772D71">
              <w:rPr>
                <w:rFonts w:ascii="Arial" w:hAnsi="Arial" w:cs="Arial"/>
                <w:sz w:val="20"/>
                <w:szCs w:val="20"/>
              </w:rPr>
              <w:t>vidējais</w:t>
            </w:r>
            <w:r w:rsidRPr="00772D71">
              <w:rPr>
                <w:rFonts w:ascii="Arial" w:hAnsi="Arial" w:cs="Arial"/>
                <w:sz w:val="20"/>
                <w:szCs w:val="20"/>
              </w:rPr>
              <w:t xml:space="preserve"> finanšu apgrozījums </w:t>
            </w:r>
            <w:r w:rsidR="00FD6987" w:rsidRPr="00772D71">
              <w:rPr>
                <w:rFonts w:ascii="Arial" w:hAnsi="Arial" w:cs="Arial"/>
                <w:sz w:val="20"/>
                <w:szCs w:val="20"/>
              </w:rPr>
              <w:t xml:space="preserve">arhitektūras un inženiertehnisko </w:t>
            </w:r>
            <w:r w:rsidR="00FD6987" w:rsidRPr="003C3C88">
              <w:rPr>
                <w:rFonts w:ascii="Arial" w:hAnsi="Arial" w:cs="Arial"/>
                <w:sz w:val="20"/>
                <w:szCs w:val="20"/>
              </w:rPr>
              <w:t>pakalpojumu jomā</w:t>
            </w:r>
            <w:r w:rsidRPr="003C3C88">
              <w:rPr>
                <w:rFonts w:ascii="Arial" w:hAnsi="Arial" w:cs="Arial"/>
                <w:iCs/>
                <w:sz w:val="20"/>
                <w:szCs w:val="20"/>
              </w:rPr>
              <w:t xml:space="preserve"> par iepriekšējiem trī</w:t>
            </w:r>
            <w:r w:rsidR="006B6AC9" w:rsidRPr="003C3C88">
              <w:rPr>
                <w:rFonts w:ascii="Arial" w:hAnsi="Arial" w:cs="Arial"/>
                <w:iCs/>
                <w:sz w:val="20"/>
                <w:szCs w:val="20"/>
              </w:rPr>
              <w:t>s</w:t>
            </w:r>
            <w:r w:rsidR="00714249" w:rsidRPr="003C3C88">
              <w:rPr>
                <w:rFonts w:ascii="Arial" w:hAnsi="Arial" w:cs="Arial"/>
                <w:iCs/>
                <w:sz w:val="20"/>
                <w:szCs w:val="20"/>
              </w:rPr>
              <w:t xml:space="preserve"> </w:t>
            </w:r>
            <w:r w:rsidR="00295E6B" w:rsidRPr="003C3C88">
              <w:rPr>
                <w:rFonts w:ascii="Arial" w:hAnsi="Arial" w:cs="Arial"/>
                <w:iCs/>
                <w:sz w:val="20"/>
                <w:szCs w:val="20"/>
              </w:rPr>
              <w:t xml:space="preserve">noslēgtajiem </w:t>
            </w:r>
            <w:r w:rsidR="00714249" w:rsidRPr="003C3C88">
              <w:rPr>
                <w:rFonts w:ascii="Arial" w:hAnsi="Arial" w:cs="Arial"/>
                <w:iCs/>
                <w:sz w:val="20"/>
                <w:szCs w:val="20"/>
              </w:rPr>
              <w:t>finanšu</w:t>
            </w:r>
            <w:r w:rsidR="00714249" w:rsidRPr="00772D71">
              <w:rPr>
                <w:rFonts w:ascii="Arial" w:hAnsi="Arial" w:cs="Arial"/>
                <w:iCs/>
                <w:sz w:val="20"/>
                <w:szCs w:val="20"/>
              </w:rPr>
              <w:t xml:space="preserve"> gadiem ir vismaz </w:t>
            </w:r>
            <w:r w:rsidR="00714249" w:rsidRPr="00C81BCB">
              <w:rPr>
                <w:rFonts w:ascii="Arial" w:hAnsi="Arial" w:cs="Arial"/>
                <w:iCs/>
                <w:sz w:val="20"/>
                <w:szCs w:val="20"/>
              </w:rPr>
              <w:t xml:space="preserve">EUR </w:t>
            </w:r>
            <w:r w:rsidR="00C81BCB" w:rsidRPr="00C81BCB">
              <w:rPr>
                <w:rFonts w:ascii="Arial" w:hAnsi="Arial" w:cs="Arial"/>
                <w:iCs/>
                <w:sz w:val="20"/>
                <w:szCs w:val="20"/>
              </w:rPr>
              <w:t>80</w:t>
            </w:r>
            <w:r w:rsidR="006E60F8">
              <w:rPr>
                <w:rFonts w:ascii="Arial" w:hAnsi="Arial" w:cs="Arial"/>
                <w:iCs/>
                <w:sz w:val="20"/>
                <w:szCs w:val="20"/>
              </w:rPr>
              <w:t> </w:t>
            </w:r>
            <w:r w:rsidR="00C81BCB" w:rsidRPr="00C81BCB">
              <w:rPr>
                <w:rFonts w:ascii="Arial" w:hAnsi="Arial" w:cs="Arial"/>
                <w:iCs/>
                <w:sz w:val="20"/>
                <w:szCs w:val="20"/>
              </w:rPr>
              <w:t>000</w:t>
            </w:r>
            <w:r w:rsidR="006E60F8">
              <w:rPr>
                <w:rFonts w:ascii="Arial" w:hAnsi="Arial" w:cs="Arial"/>
                <w:iCs/>
                <w:sz w:val="20"/>
                <w:szCs w:val="20"/>
              </w:rPr>
              <w:t>,00</w:t>
            </w:r>
            <w:r w:rsidRPr="00C81BCB">
              <w:rPr>
                <w:rFonts w:ascii="Arial" w:hAnsi="Arial" w:cs="Arial"/>
                <w:iCs/>
                <w:sz w:val="20"/>
                <w:szCs w:val="20"/>
              </w:rPr>
              <w:t xml:space="preserve"> </w:t>
            </w:r>
            <w:r w:rsidR="008F64D3" w:rsidRPr="00C81BCB">
              <w:rPr>
                <w:rFonts w:ascii="Arial" w:hAnsi="Arial" w:cs="Arial"/>
                <w:iCs/>
                <w:sz w:val="20"/>
                <w:szCs w:val="20"/>
              </w:rPr>
              <w:t>(</w:t>
            </w:r>
            <w:r w:rsidR="00C81BCB" w:rsidRPr="00C81BCB">
              <w:rPr>
                <w:rFonts w:ascii="Arial" w:hAnsi="Arial" w:cs="Arial"/>
                <w:i/>
                <w:iCs/>
                <w:sz w:val="20"/>
                <w:szCs w:val="20"/>
              </w:rPr>
              <w:t>astoņdesmit tūkstoši</w:t>
            </w:r>
            <w:r w:rsidR="004A5768" w:rsidRPr="00C81BCB">
              <w:rPr>
                <w:rFonts w:ascii="Arial" w:hAnsi="Arial" w:cs="Arial"/>
                <w:i/>
                <w:iCs/>
                <w:sz w:val="20"/>
                <w:szCs w:val="20"/>
              </w:rPr>
              <w:t xml:space="preserve"> e</w:t>
            </w:r>
            <w:r w:rsidRPr="00C81BCB">
              <w:rPr>
                <w:rFonts w:ascii="Arial" w:hAnsi="Arial" w:cs="Arial"/>
                <w:i/>
                <w:iCs/>
                <w:sz w:val="20"/>
                <w:szCs w:val="20"/>
              </w:rPr>
              <w:t>uro</w:t>
            </w:r>
            <w:r w:rsidRPr="00C81BCB">
              <w:rPr>
                <w:rFonts w:ascii="Arial" w:hAnsi="Arial" w:cs="Arial"/>
                <w:iCs/>
                <w:sz w:val="20"/>
                <w:szCs w:val="20"/>
              </w:rPr>
              <w:t>).</w:t>
            </w:r>
            <w:r w:rsidRPr="00C81BCB">
              <w:rPr>
                <w:rFonts w:ascii="Arial" w:hAnsi="Arial" w:cs="Arial"/>
                <w:iCs/>
                <w:color w:val="FF0000"/>
                <w:sz w:val="20"/>
                <w:szCs w:val="20"/>
              </w:rPr>
              <w:t>*</w:t>
            </w:r>
          </w:p>
          <w:p w14:paraId="5434DE68" w14:textId="77777777" w:rsidR="00605B12" w:rsidRPr="00605B12" w:rsidRDefault="00605B12" w:rsidP="00FD6987">
            <w:pPr>
              <w:spacing w:after="0" w:line="240" w:lineRule="auto"/>
              <w:jc w:val="both"/>
              <w:rPr>
                <w:rFonts w:ascii="Arial" w:hAnsi="Arial" w:cs="Arial"/>
                <w:iCs/>
                <w:color w:val="FF0000"/>
                <w:sz w:val="20"/>
                <w:szCs w:val="20"/>
              </w:rPr>
            </w:pPr>
          </w:p>
        </w:tc>
        <w:tc>
          <w:tcPr>
            <w:tcW w:w="4536" w:type="dxa"/>
            <w:gridSpan w:val="2"/>
            <w:shd w:val="clear" w:color="auto" w:fill="auto"/>
          </w:tcPr>
          <w:p w14:paraId="0B451FAA" w14:textId="5D6DA1E6" w:rsidR="007E5F89" w:rsidRPr="00772D71" w:rsidRDefault="000711CA" w:rsidP="00623C37">
            <w:pPr>
              <w:pStyle w:val="Pamatteksts"/>
              <w:tabs>
                <w:tab w:val="left" w:pos="418"/>
              </w:tabs>
              <w:jc w:val="both"/>
              <w:rPr>
                <w:rFonts w:ascii="Arial" w:hAnsi="Arial" w:cs="Arial"/>
              </w:rPr>
            </w:pPr>
            <w:r w:rsidRPr="00772D71">
              <w:rPr>
                <w:rFonts w:ascii="Arial" w:hAnsi="Arial" w:cs="Arial"/>
                <w:b/>
              </w:rPr>
              <w:t>a)</w:t>
            </w:r>
            <w:r w:rsidRPr="00772D71">
              <w:rPr>
                <w:rFonts w:ascii="Arial" w:hAnsi="Arial" w:cs="Arial"/>
              </w:rPr>
              <w:t xml:space="preserve"> </w:t>
            </w:r>
            <w:r w:rsidR="007E5F89" w:rsidRPr="00772D71">
              <w:rPr>
                <w:rFonts w:ascii="Arial" w:hAnsi="Arial" w:cs="Arial"/>
              </w:rPr>
              <w:t xml:space="preserve">Komisija pārbauda </w:t>
            </w:r>
            <w:r w:rsidR="00545A0C" w:rsidRPr="00772D71">
              <w:rPr>
                <w:rFonts w:ascii="Arial" w:hAnsi="Arial" w:cs="Arial"/>
              </w:rPr>
              <w:t xml:space="preserve">Būvniecības informācijas sistēmā </w:t>
            </w:r>
            <w:r w:rsidR="007E5F89" w:rsidRPr="00772D71">
              <w:rPr>
                <w:rFonts w:ascii="Arial" w:hAnsi="Arial" w:cs="Arial"/>
              </w:rPr>
              <w:t>pieejamo informāciju (</w:t>
            </w:r>
            <w:hyperlink r:id="rId18" w:history="1">
              <w:r w:rsidR="007E5F89" w:rsidRPr="00772D71">
                <w:rPr>
                  <w:rStyle w:val="Hipersaite"/>
                  <w:rFonts w:ascii="Arial" w:hAnsi="Arial" w:cs="Arial"/>
                </w:rPr>
                <w:t>https://bis.gov.lv/</w:t>
              </w:r>
            </w:hyperlink>
            <w:r w:rsidR="007E5F89" w:rsidRPr="00772D71">
              <w:rPr>
                <w:rFonts w:ascii="Arial" w:hAnsi="Arial" w:cs="Arial"/>
              </w:rPr>
              <w:t>).</w:t>
            </w:r>
            <w:r w:rsidR="007E5F89" w:rsidRPr="00772D71">
              <w:rPr>
                <w:rFonts w:ascii="Arial" w:hAnsi="Arial" w:cs="Arial"/>
                <w:color w:val="FF0000"/>
              </w:rPr>
              <w:t>**</w:t>
            </w:r>
          </w:p>
          <w:p w14:paraId="75DC751A" w14:textId="77777777" w:rsidR="007E5F89" w:rsidRPr="00772D71" w:rsidRDefault="000711CA" w:rsidP="00545A0C">
            <w:pPr>
              <w:pStyle w:val="Sarakstarindkopa"/>
              <w:numPr>
                <w:ilvl w:val="0"/>
                <w:numId w:val="8"/>
              </w:numPr>
              <w:tabs>
                <w:tab w:val="left" w:pos="5"/>
              </w:tabs>
              <w:spacing w:after="0" w:line="240" w:lineRule="auto"/>
              <w:ind w:left="5" w:firstLine="0"/>
              <w:jc w:val="both"/>
              <w:rPr>
                <w:rFonts w:ascii="Arial" w:hAnsi="Arial" w:cs="Arial"/>
                <w:sz w:val="20"/>
                <w:szCs w:val="20"/>
              </w:rPr>
            </w:pPr>
            <w:r w:rsidRPr="00772D71">
              <w:rPr>
                <w:rFonts w:ascii="Arial" w:hAnsi="Arial" w:cs="Arial"/>
                <w:sz w:val="20"/>
                <w:szCs w:val="20"/>
              </w:rPr>
              <w:t xml:space="preserve">Ārvalstīs reģistrēts pretendents, kurš nav reģistrēts Būvkomersantu reģistrā, piedāvājumam pievieno dokumentu, kurā norāda: Pretendenta apgrozījumu </w:t>
            </w:r>
            <w:r w:rsidR="00FD6987" w:rsidRPr="00772D71">
              <w:rPr>
                <w:rFonts w:ascii="Arial" w:hAnsi="Arial" w:cs="Arial"/>
                <w:sz w:val="20"/>
                <w:szCs w:val="20"/>
              </w:rPr>
              <w:t>arhitektūras un inženiertehnisko pakalpojumu jomā</w:t>
            </w:r>
            <w:r w:rsidRPr="00772D71">
              <w:rPr>
                <w:rFonts w:ascii="Arial" w:hAnsi="Arial" w:cs="Arial"/>
                <w:sz w:val="20"/>
                <w:szCs w:val="20"/>
              </w:rPr>
              <w:t xml:space="preserve"> par iepriekšējiem 3 (trīs) gadiem </w:t>
            </w:r>
            <w:r w:rsidRPr="00772D71">
              <w:rPr>
                <w:rFonts w:ascii="Arial" w:hAnsi="Arial" w:cs="Arial"/>
                <w:i/>
                <w:sz w:val="20"/>
                <w:szCs w:val="20"/>
              </w:rPr>
              <w:t xml:space="preserve">(ja pretendenta pieredze </w:t>
            </w:r>
            <w:r w:rsidR="00772D71" w:rsidRPr="00772D71">
              <w:rPr>
                <w:rFonts w:ascii="Arial" w:hAnsi="Arial" w:cs="Arial"/>
                <w:sz w:val="20"/>
                <w:szCs w:val="20"/>
              </w:rPr>
              <w:t>arhitektūras un inženiertehnisko pakalpojumu jomā</w:t>
            </w:r>
            <w:r w:rsidRPr="00772D71">
              <w:rPr>
                <w:rFonts w:ascii="Arial" w:hAnsi="Arial" w:cs="Arial"/>
                <w:i/>
                <w:sz w:val="20"/>
                <w:szCs w:val="20"/>
              </w:rPr>
              <w:t xml:space="preserve"> ir mazāka nekā 3 (trīs) gadi, pretendents norāda sasniegto apgrozījumu par to laika periodu, kurā pretendents darbojas </w:t>
            </w:r>
            <w:r w:rsidR="00772D71" w:rsidRPr="00772D71">
              <w:rPr>
                <w:rFonts w:ascii="Arial" w:hAnsi="Arial" w:cs="Arial"/>
                <w:sz w:val="20"/>
                <w:szCs w:val="20"/>
              </w:rPr>
              <w:t>arhitektūras un inženiertehnisko pakalpojumu jomā</w:t>
            </w:r>
            <w:r w:rsidRPr="00772D71">
              <w:rPr>
                <w:rFonts w:ascii="Arial" w:hAnsi="Arial" w:cs="Arial"/>
                <w:i/>
                <w:sz w:val="20"/>
                <w:szCs w:val="20"/>
              </w:rPr>
              <w:t>).</w:t>
            </w:r>
          </w:p>
        </w:tc>
      </w:tr>
      <w:tr w:rsidR="007E5F89" w:rsidRPr="00772D71" w14:paraId="030189D4" w14:textId="77777777" w:rsidTr="00393FB0">
        <w:tc>
          <w:tcPr>
            <w:tcW w:w="9185" w:type="dxa"/>
            <w:gridSpan w:val="3"/>
            <w:tcBorders>
              <w:bottom w:val="single" w:sz="4" w:space="0" w:color="auto"/>
            </w:tcBorders>
            <w:shd w:val="clear" w:color="auto" w:fill="auto"/>
          </w:tcPr>
          <w:p w14:paraId="0769DAF4" w14:textId="77777777" w:rsidR="007E5F89" w:rsidRPr="00772D71" w:rsidRDefault="00714249" w:rsidP="00931E78">
            <w:pPr>
              <w:tabs>
                <w:tab w:val="left" w:pos="851"/>
              </w:tabs>
              <w:spacing w:after="0" w:line="240" w:lineRule="auto"/>
              <w:jc w:val="both"/>
              <w:rPr>
                <w:rFonts w:ascii="Arial" w:hAnsi="Arial" w:cs="Arial"/>
                <w:i/>
                <w:sz w:val="20"/>
                <w:szCs w:val="20"/>
              </w:rPr>
            </w:pPr>
            <w:r w:rsidRPr="00772D71">
              <w:rPr>
                <w:rFonts w:ascii="Arial" w:hAnsi="Arial" w:cs="Arial"/>
                <w:i/>
                <w:color w:val="FF0000"/>
                <w:sz w:val="20"/>
                <w:szCs w:val="20"/>
              </w:rPr>
              <w:t>*</w:t>
            </w:r>
            <w:r w:rsidR="006E6C67" w:rsidRPr="00772D71">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93FB0" w:rsidRPr="00772D71" w14:paraId="2C9E797F" w14:textId="77777777" w:rsidTr="00393FB0">
        <w:tc>
          <w:tcPr>
            <w:tcW w:w="4678" w:type="dxa"/>
            <w:gridSpan w:val="2"/>
            <w:tcBorders>
              <w:right w:val="single" w:sz="4" w:space="0" w:color="auto"/>
            </w:tcBorders>
            <w:shd w:val="clear" w:color="auto" w:fill="auto"/>
          </w:tcPr>
          <w:p w14:paraId="6D112C8E" w14:textId="2EC63DB1" w:rsidR="00393FB0" w:rsidRPr="00772D71" w:rsidRDefault="00393FB0" w:rsidP="00393FB0">
            <w:pPr>
              <w:pStyle w:val="Bezatstarpm"/>
              <w:jc w:val="both"/>
              <w:rPr>
                <w:rFonts w:ascii="Arial" w:hAnsi="Arial" w:cs="Arial"/>
                <w:sz w:val="20"/>
                <w:szCs w:val="20"/>
              </w:rPr>
            </w:pPr>
            <w:r w:rsidRPr="00772D71">
              <w:rPr>
                <w:rFonts w:ascii="Arial" w:hAnsi="Arial" w:cs="Arial"/>
                <w:b/>
                <w:sz w:val="20"/>
                <w:szCs w:val="20"/>
              </w:rPr>
              <w:t>3.9.</w:t>
            </w:r>
            <w:r w:rsidRPr="00772D71">
              <w:rPr>
                <w:rFonts w:ascii="Arial" w:hAnsi="Arial" w:cs="Arial"/>
                <w:sz w:val="20"/>
                <w:szCs w:val="20"/>
              </w:rPr>
              <w:t xml:space="preserve"> Pretendentam iepriekšējo </w:t>
            </w:r>
            <w:r w:rsidR="00910BB0">
              <w:rPr>
                <w:rFonts w:ascii="Arial" w:hAnsi="Arial" w:cs="Arial"/>
                <w:sz w:val="20"/>
                <w:szCs w:val="20"/>
              </w:rPr>
              <w:t>5</w:t>
            </w:r>
            <w:r w:rsidRPr="00772D71">
              <w:rPr>
                <w:rFonts w:ascii="Arial" w:hAnsi="Arial" w:cs="Arial"/>
                <w:sz w:val="20"/>
                <w:szCs w:val="20"/>
              </w:rPr>
              <w:t xml:space="preserve"> (</w:t>
            </w:r>
            <w:r w:rsidR="00910BB0">
              <w:rPr>
                <w:rFonts w:ascii="Arial" w:hAnsi="Arial" w:cs="Arial"/>
                <w:sz w:val="20"/>
                <w:szCs w:val="20"/>
              </w:rPr>
              <w:t>piecu)</w:t>
            </w:r>
            <w:r w:rsidRPr="00772D71">
              <w:rPr>
                <w:rFonts w:ascii="Arial" w:hAnsi="Arial" w:cs="Arial"/>
                <w:sz w:val="20"/>
                <w:szCs w:val="20"/>
              </w:rPr>
              <w:t xml:space="preserve"> gadu laikā</w:t>
            </w:r>
            <w:r w:rsidRPr="00772D71">
              <w:rPr>
                <w:rFonts w:ascii="Arial" w:hAnsi="Arial" w:cs="Arial"/>
                <w:color w:val="FF0000"/>
                <w:sz w:val="20"/>
                <w:szCs w:val="20"/>
              </w:rPr>
              <w:t>***</w:t>
            </w:r>
            <w:r w:rsidRPr="00772D71">
              <w:rPr>
                <w:rFonts w:ascii="Arial" w:hAnsi="Arial" w:cs="Arial"/>
                <w:sz w:val="20"/>
                <w:szCs w:val="20"/>
              </w:rPr>
              <w:t xml:space="preserve"> ir pieredze </w:t>
            </w:r>
            <w:r w:rsidRPr="00C81BCB">
              <w:rPr>
                <w:rFonts w:ascii="Arial" w:hAnsi="Arial" w:cs="Arial"/>
                <w:sz w:val="20"/>
                <w:szCs w:val="20"/>
              </w:rPr>
              <w:t>vismaz 1 (viena) līdzīga</w:t>
            </w:r>
            <w:r w:rsidRPr="00C81BCB">
              <w:rPr>
                <w:rFonts w:ascii="Arial" w:hAnsi="Arial" w:cs="Arial"/>
                <w:color w:val="FF0000"/>
                <w:sz w:val="20"/>
                <w:szCs w:val="20"/>
              </w:rPr>
              <w:t>****</w:t>
            </w:r>
            <w:r w:rsidRPr="00C81BCB">
              <w:rPr>
                <w:rFonts w:ascii="Arial" w:hAnsi="Arial" w:cs="Arial"/>
                <w:sz w:val="20"/>
                <w:szCs w:val="20"/>
              </w:rPr>
              <w:t xml:space="preserve"> būvprojekta izstrādē.</w:t>
            </w:r>
          </w:p>
          <w:p w14:paraId="46E739AD" w14:textId="77777777" w:rsidR="00393FB0" w:rsidRPr="00772D71" w:rsidRDefault="00393FB0" w:rsidP="00393FB0">
            <w:pPr>
              <w:pStyle w:val="Bezatstarpm"/>
              <w:jc w:val="both"/>
              <w:rPr>
                <w:rFonts w:ascii="Arial" w:hAnsi="Arial" w:cs="Arial"/>
                <w:sz w:val="20"/>
                <w:szCs w:val="20"/>
              </w:rPr>
            </w:pPr>
          </w:p>
        </w:tc>
        <w:tc>
          <w:tcPr>
            <w:tcW w:w="4507" w:type="dxa"/>
            <w:tcBorders>
              <w:right w:val="single" w:sz="4" w:space="0" w:color="auto"/>
            </w:tcBorders>
            <w:shd w:val="clear" w:color="auto" w:fill="auto"/>
          </w:tcPr>
          <w:p w14:paraId="2F9C7698" w14:textId="77777777" w:rsidR="00393FB0" w:rsidRPr="00772D71" w:rsidRDefault="00393FB0" w:rsidP="00393FB0">
            <w:pPr>
              <w:pStyle w:val="Bezatstarpm"/>
              <w:jc w:val="both"/>
              <w:rPr>
                <w:rFonts w:ascii="Arial" w:hAnsi="Arial" w:cs="Arial"/>
                <w:sz w:val="20"/>
                <w:szCs w:val="20"/>
              </w:rPr>
            </w:pPr>
            <w:r w:rsidRPr="00772D71">
              <w:rPr>
                <w:rFonts w:ascii="Arial" w:hAnsi="Arial" w:cs="Arial"/>
                <w:b/>
                <w:sz w:val="20"/>
                <w:szCs w:val="20"/>
              </w:rPr>
              <w:t>a)</w:t>
            </w:r>
            <w:r w:rsidRPr="00772D71">
              <w:rPr>
                <w:rFonts w:ascii="Arial" w:hAnsi="Arial" w:cs="Arial"/>
                <w:sz w:val="20"/>
                <w:szCs w:val="20"/>
              </w:rPr>
              <w:t xml:space="preserve"> Informācija par iepriekšējo pieredzi (pēc formas – nolikuma 4.pielikums);</w:t>
            </w:r>
          </w:p>
          <w:p w14:paraId="207E6968" w14:textId="77777777" w:rsidR="00393FB0" w:rsidRPr="00772D71" w:rsidRDefault="00393FB0" w:rsidP="00393FB0">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Būvprojekta pasūtītāja atsauksme par pretendenta norādīto līdzīgo izstrādāto būvprojektu.</w:t>
            </w:r>
          </w:p>
        </w:tc>
      </w:tr>
      <w:tr w:rsidR="00C72368" w:rsidRPr="00772D71" w14:paraId="1AB65714" w14:textId="77777777" w:rsidTr="00C72368">
        <w:tc>
          <w:tcPr>
            <w:tcW w:w="4649" w:type="dxa"/>
            <w:shd w:val="clear" w:color="auto" w:fill="auto"/>
          </w:tcPr>
          <w:p w14:paraId="56A7D840" w14:textId="74CBB9A0" w:rsidR="00C72368" w:rsidRPr="00772D71" w:rsidRDefault="00CA4F86" w:rsidP="00C72368">
            <w:pPr>
              <w:pStyle w:val="Bezatstarpm"/>
              <w:jc w:val="both"/>
              <w:rPr>
                <w:rFonts w:ascii="Arial" w:hAnsi="Arial" w:cs="Arial"/>
                <w:sz w:val="20"/>
                <w:szCs w:val="20"/>
              </w:rPr>
            </w:pPr>
            <w:r w:rsidRPr="00772D71">
              <w:rPr>
                <w:rFonts w:ascii="Arial" w:hAnsi="Arial" w:cs="Arial"/>
                <w:b/>
                <w:sz w:val="20"/>
                <w:szCs w:val="20"/>
              </w:rPr>
              <w:t>3.</w:t>
            </w:r>
            <w:r w:rsidR="00393FB0" w:rsidRPr="00772D71">
              <w:rPr>
                <w:rFonts w:ascii="Arial" w:hAnsi="Arial" w:cs="Arial"/>
                <w:b/>
                <w:sz w:val="20"/>
                <w:szCs w:val="20"/>
              </w:rPr>
              <w:t>10</w:t>
            </w:r>
            <w:r w:rsidR="00C72368" w:rsidRPr="00772D71">
              <w:rPr>
                <w:rFonts w:ascii="Arial" w:hAnsi="Arial" w:cs="Arial"/>
                <w:b/>
                <w:sz w:val="20"/>
                <w:szCs w:val="20"/>
              </w:rPr>
              <w:t>.</w:t>
            </w:r>
            <w:r w:rsidR="00C72368" w:rsidRPr="00772D71">
              <w:rPr>
                <w:rFonts w:ascii="Arial" w:hAnsi="Arial" w:cs="Arial"/>
                <w:sz w:val="20"/>
                <w:szCs w:val="20"/>
              </w:rPr>
              <w:t xml:space="preserve"> Pretendents līguma izpildē nodrošina</w:t>
            </w:r>
            <w:r w:rsidR="00306623" w:rsidRPr="00772D71">
              <w:rPr>
                <w:rFonts w:ascii="Arial" w:hAnsi="Arial" w:cs="Arial"/>
                <w:sz w:val="20"/>
                <w:szCs w:val="20"/>
              </w:rPr>
              <w:t xml:space="preserve"> šādus speciālistus, kuri ir sertificēti atbilstoši Latvijas Republikas normatīvo aktu prasībām vai atbilstoši attiecīgās ārvalsts normatīvo aktu prasībām</w:t>
            </w:r>
            <w:r w:rsidR="00C72368" w:rsidRPr="00772D71">
              <w:rPr>
                <w:rFonts w:ascii="Arial" w:hAnsi="Arial" w:cs="Arial"/>
                <w:sz w:val="20"/>
                <w:szCs w:val="20"/>
              </w:rPr>
              <w:t>:</w:t>
            </w:r>
          </w:p>
          <w:p w14:paraId="001FE44C" w14:textId="791BA8F2" w:rsidR="00C72368" w:rsidRPr="006F3B9A" w:rsidRDefault="00C72368" w:rsidP="000F1D58">
            <w:pPr>
              <w:pStyle w:val="Bezatstarpm"/>
              <w:ind w:left="318"/>
              <w:jc w:val="both"/>
              <w:rPr>
                <w:rFonts w:ascii="Arial" w:hAnsi="Arial" w:cs="Arial"/>
                <w:sz w:val="20"/>
                <w:szCs w:val="20"/>
                <w:highlight w:val="cyan"/>
              </w:rPr>
            </w:pPr>
            <w:r w:rsidRPr="00ED24D6">
              <w:rPr>
                <w:rFonts w:ascii="Arial" w:hAnsi="Arial" w:cs="Arial"/>
                <w:sz w:val="20"/>
                <w:szCs w:val="20"/>
              </w:rPr>
              <w:t>3.</w:t>
            </w:r>
            <w:r w:rsidR="00393FB0" w:rsidRPr="00ED24D6">
              <w:rPr>
                <w:rFonts w:ascii="Arial" w:hAnsi="Arial" w:cs="Arial"/>
                <w:sz w:val="20"/>
                <w:szCs w:val="20"/>
              </w:rPr>
              <w:t>10</w:t>
            </w:r>
            <w:r w:rsidRPr="00ED24D6">
              <w:rPr>
                <w:rFonts w:ascii="Arial" w:hAnsi="Arial" w:cs="Arial"/>
                <w:sz w:val="20"/>
                <w:szCs w:val="20"/>
              </w:rPr>
              <w:t xml:space="preserve">.1. </w:t>
            </w:r>
            <w:r w:rsidR="000E7AA3">
              <w:rPr>
                <w:rFonts w:ascii="Arial" w:hAnsi="Arial" w:cs="Arial"/>
                <w:b/>
                <w:sz w:val="20"/>
                <w:szCs w:val="20"/>
              </w:rPr>
              <w:t>būvprojekta vadītāju</w:t>
            </w:r>
            <w:r w:rsidR="0083497C">
              <w:rPr>
                <w:rFonts w:ascii="Arial" w:hAnsi="Arial" w:cs="Arial"/>
                <w:b/>
                <w:sz w:val="20"/>
                <w:szCs w:val="20"/>
              </w:rPr>
              <w:t xml:space="preserve"> (nolikuma 3.10.2. vai 3.10.3.punktā norādītais speciālists)</w:t>
            </w:r>
            <w:r w:rsidR="009F26C5" w:rsidRPr="00ED24D6">
              <w:rPr>
                <w:rFonts w:ascii="Arial" w:hAnsi="Arial" w:cs="Arial"/>
                <w:sz w:val="20"/>
                <w:szCs w:val="20"/>
              </w:rPr>
              <w:t>,</w:t>
            </w:r>
            <w:r w:rsidR="009F26C5" w:rsidRPr="00ED24D6">
              <w:rPr>
                <w:rFonts w:ascii="Arial" w:hAnsi="Arial" w:cs="Arial"/>
                <w:color w:val="FF0000"/>
                <w:sz w:val="20"/>
                <w:szCs w:val="20"/>
              </w:rPr>
              <w:t xml:space="preserve"> </w:t>
            </w:r>
            <w:r w:rsidR="009F26C5" w:rsidRPr="00ED24D6">
              <w:rPr>
                <w:rFonts w:ascii="Arial" w:hAnsi="Arial" w:cs="Arial"/>
                <w:sz w:val="20"/>
                <w:szCs w:val="20"/>
              </w:rPr>
              <w:t xml:space="preserve">kuram </w:t>
            </w:r>
            <w:r w:rsidRPr="00ED24D6">
              <w:rPr>
                <w:rFonts w:ascii="Arial" w:hAnsi="Arial" w:cs="Arial"/>
                <w:sz w:val="20"/>
                <w:szCs w:val="20"/>
              </w:rPr>
              <w:t xml:space="preserve">iepriekšējo </w:t>
            </w:r>
            <w:r w:rsidR="00686F05">
              <w:rPr>
                <w:rFonts w:ascii="Arial" w:hAnsi="Arial" w:cs="Arial"/>
                <w:sz w:val="20"/>
                <w:szCs w:val="20"/>
              </w:rPr>
              <w:t>5</w:t>
            </w:r>
            <w:r w:rsidRPr="00ED24D6">
              <w:rPr>
                <w:rFonts w:ascii="Arial" w:hAnsi="Arial" w:cs="Arial"/>
                <w:sz w:val="20"/>
                <w:szCs w:val="20"/>
              </w:rPr>
              <w:t xml:space="preserve"> (</w:t>
            </w:r>
            <w:r w:rsidR="00686F05">
              <w:rPr>
                <w:rFonts w:ascii="Arial" w:hAnsi="Arial" w:cs="Arial"/>
                <w:sz w:val="20"/>
                <w:szCs w:val="20"/>
              </w:rPr>
              <w:t>piecu</w:t>
            </w:r>
            <w:r w:rsidRPr="00ED24D6">
              <w:rPr>
                <w:rFonts w:ascii="Arial" w:hAnsi="Arial" w:cs="Arial"/>
                <w:sz w:val="20"/>
                <w:szCs w:val="20"/>
              </w:rPr>
              <w:t>) gadu</w:t>
            </w:r>
            <w:r w:rsidR="00C0509B" w:rsidRPr="00ED24D6">
              <w:rPr>
                <w:rFonts w:ascii="Arial" w:hAnsi="Arial" w:cs="Arial"/>
                <w:color w:val="FF0000"/>
                <w:sz w:val="20"/>
                <w:szCs w:val="20"/>
              </w:rPr>
              <w:t>***</w:t>
            </w:r>
            <w:r w:rsidRPr="00ED24D6">
              <w:rPr>
                <w:rFonts w:ascii="Arial" w:hAnsi="Arial" w:cs="Arial"/>
                <w:sz w:val="20"/>
                <w:szCs w:val="20"/>
              </w:rPr>
              <w:t xml:space="preserve"> laikā ir pieredze vismaz 1 (</w:t>
            </w:r>
            <w:r w:rsidRPr="00ED24D6">
              <w:rPr>
                <w:rFonts w:ascii="Arial" w:hAnsi="Arial" w:cs="Arial"/>
                <w:i/>
                <w:sz w:val="20"/>
                <w:szCs w:val="20"/>
              </w:rPr>
              <w:t>viena</w:t>
            </w:r>
            <w:r w:rsidRPr="00ED24D6">
              <w:rPr>
                <w:rFonts w:ascii="Arial" w:hAnsi="Arial" w:cs="Arial"/>
                <w:sz w:val="20"/>
                <w:szCs w:val="20"/>
              </w:rPr>
              <w:t xml:space="preserve">) </w:t>
            </w:r>
            <w:r w:rsidR="009F26C5" w:rsidRPr="00ED24D6">
              <w:rPr>
                <w:rFonts w:ascii="Arial" w:hAnsi="Arial" w:cs="Arial"/>
                <w:sz w:val="20"/>
                <w:szCs w:val="20"/>
              </w:rPr>
              <w:t xml:space="preserve">pēc satura un apjoma </w:t>
            </w:r>
            <w:r w:rsidR="00C0509B" w:rsidRPr="00ED24D6">
              <w:rPr>
                <w:rFonts w:ascii="Arial" w:hAnsi="Arial" w:cs="Arial"/>
                <w:sz w:val="20"/>
                <w:szCs w:val="20"/>
              </w:rPr>
              <w:t>līdzīga</w:t>
            </w:r>
            <w:r w:rsidR="00C0509B" w:rsidRPr="00ED24D6">
              <w:rPr>
                <w:rFonts w:ascii="Arial" w:hAnsi="Arial" w:cs="Arial"/>
                <w:color w:val="FF0000"/>
                <w:sz w:val="20"/>
                <w:szCs w:val="20"/>
              </w:rPr>
              <w:t>****</w:t>
            </w:r>
            <w:r w:rsidRPr="00ED24D6">
              <w:rPr>
                <w:rFonts w:ascii="Arial" w:hAnsi="Arial" w:cs="Arial"/>
                <w:sz w:val="20"/>
                <w:szCs w:val="20"/>
              </w:rPr>
              <w:t xml:space="preserve"> </w:t>
            </w:r>
            <w:r w:rsidR="009F26C5" w:rsidRPr="00ED24D6">
              <w:rPr>
                <w:rFonts w:ascii="Arial" w:hAnsi="Arial" w:cs="Arial"/>
                <w:sz w:val="20"/>
                <w:szCs w:val="20"/>
              </w:rPr>
              <w:t xml:space="preserve">būvprojekta </w:t>
            </w:r>
            <w:r w:rsidR="009F26C5" w:rsidRPr="0083497C">
              <w:rPr>
                <w:rFonts w:ascii="Arial" w:hAnsi="Arial" w:cs="Arial"/>
                <w:sz w:val="20"/>
                <w:szCs w:val="20"/>
              </w:rPr>
              <w:t>izstrādē</w:t>
            </w:r>
            <w:r w:rsidRPr="0083497C">
              <w:rPr>
                <w:rFonts w:ascii="Arial" w:hAnsi="Arial" w:cs="Arial"/>
                <w:sz w:val="20"/>
                <w:szCs w:val="20"/>
              </w:rPr>
              <w:t xml:space="preserve"> kā </w:t>
            </w:r>
            <w:r w:rsidR="009F26C5" w:rsidRPr="0083497C">
              <w:rPr>
                <w:rFonts w:ascii="Arial" w:hAnsi="Arial" w:cs="Arial"/>
                <w:sz w:val="20"/>
                <w:szCs w:val="20"/>
              </w:rPr>
              <w:t>būvprojekta vadītājam</w:t>
            </w:r>
            <w:r w:rsidR="0083497C">
              <w:rPr>
                <w:rFonts w:ascii="Arial" w:hAnsi="Arial" w:cs="Arial"/>
                <w:sz w:val="20"/>
                <w:szCs w:val="20"/>
              </w:rPr>
              <w:t>;</w:t>
            </w:r>
            <w:bookmarkStart w:id="1" w:name="_GoBack"/>
            <w:bookmarkEnd w:id="1"/>
          </w:p>
          <w:p w14:paraId="2862E3E2" w14:textId="334F3618" w:rsidR="001D125E" w:rsidRPr="0083497C" w:rsidRDefault="00393FB0" w:rsidP="000F1D58">
            <w:pPr>
              <w:pStyle w:val="Bezatstarpm"/>
              <w:ind w:left="318"/>
              <w:jc w:val="both"/>
              <w:rPr>
                <w:rFonts w:ascii="Arial" w:hAnsi="Arial" w:cs="Arial"/>
                <w:b/>
                <w:sz w:val="20"/>
                <w:szCs w:val="20"/>
              </w:rPr>
            </w:pPr>
            <w:r w:rsidRPr="0083497C">
              <w:rPr>
                <w:rFonts w:ascii="Arial" w:hAnsi="Arial" w:cs="Arial"/>
                <w:sz w:val="20"/>
                <w:szCs w:val="20"/>
                <w:shd w:val="clear" w:color="auto" w:fill="FFFFFF"/>
              </w:rPr>
              <w:t>3.10</w:t>
            </w:r>
            <w:r w:rsidR="008B19CD" w:rsidRPr="0083497C">
              <w:rPr>
                <w:rFonts w:ascii="Arial" w:hAnsi="Arial" w:cs="Arial"/>
                <w:sz w:val="20"/>
                <w:szCs w:val="20"/>
                <w:shd w:val="clear" w:color="auto" w:fill="FFFFFF"/>
              </w:rPr>
              <w:t>.</w:t>
            </w:r>
            <w:r w:rsidR="00CB3EB8" w:rsidRPr="0083497C">
              <w:rPr>
                <w:rFonts w:ascii="Arial" w:hAnsi="Arial" w:cs="Arial"/>
                <w:sz w:val="20"/>
                <w:szCs w:val="20"/>
                <w:shd w:val="clear" w:color="auto" w:fill="FFFFFF"/>
              </w:rPr>
              <w:t>2</w:t>
            </w:r>
            <w:r w:rsidR="000E7AA3" w:rsidRPr="0083497C">
              <w:rPr>
                <w:rFonts w:ascii="Arial" w:hAnsi="Arial" w:cs="Arial"/>
                <w:sz w:val="20"/>
                <w:szCs w:val="20"/>
                <w:shd w:val="clear" w:color="auto" w:fill="FFFFFF"/>
              </w:rPr>
              <w:t>.</w:t>
            </w:r>
            <w:r w:rsidR="0083497C" w:rsidRPr="0083497C">
              <w:rPr>
                <w:rFonts w:ascii="Arial" w:hAnsi="Arial" w:cs="Arial"/>
                <w:sz w:val="20"/>
                <w:szCs w:val="20"/>
                <w:shd w:val="clear" w:color="auto" w:fill="FFFFFF"/>
              </w:rPr>
              <w:t xml:space="preserve"> </w:t>
            </w:r>
            <w:r w:rsidR="000E7AA3" w:rsidRPr="0083497C">
              <w:rPr>
                <w:rFonts w:ascii="Arial" w:hAnsi="Arial" w:cs="Arial"/>
                <w:b/>
                <w:sz w:val="20"/>
                <w:szCs w:val="20"/>
              </w:rPr>
              <w:t>sertificētu arhitektu;</w:t>
            </w:r>
          </w:p>
          <w:p w14:paraId="1FEA264A" w14:textId="1DD7F345" w:rsidR="000E7AA3" w:rsidRPr="0083497C" w:rsidRDefault="000E7AA3" w:rsidP="00522841">
            <w:pPr>
              <w:pStyle w:val="Bezatstarpm"/>
              <w:tabs>
                <w:tab w:val="left" w:pos="1026"/>
              </w:tabs>
              <w:ind w:left="318"/>
              <w:jc w:val="both"/>
              <w:rPr>
                <w:rFonts w:ascii="Arial" w:hAnsi="Arial" w:cs="Arial"/>
                <w:sz w:val="20"/>
                <w:szCs w:val="20"/>
                <w:shd w:val="clear" w:color="auto" w:fill="FFFFFF"/>
              </w:rPr>
            </w:pPr>
            <w:r w:rsidRPr="0083497C">
              <w:rPr>
                <w:rFonts w:ascii="Arial" w:hAnsi="Arial" w:cs="Arial"/>
                <w:sz w:val="20"/>
                <w:szCs w:val="20"/>
              </w:rPr>
              <w:lastRenderedPageBreak/>
              <w:t>3.10.3.</w:t>
            </w:r>
            <w:r w:rsidR="00A14534" w:rsidRPr="0083497C">
              <w:rPr>
                <w:rFonts w:ascii="Arial" w:hAnsi="Arial" w:cs="Arial"/>
                <w:sz w:val="20"/>
                <w:szCs w:val="20"/>
              </w:rPr>
              <w:t xml:space="preserve"> </w:t>
            </w:r>
            <w:r w:rsidRPr="0083497C">
              <w:rPr>
                <w:rFonts w:ascii="Arial" w:hAnsi="Arial" w:cs="Arial"/>
                <w:b/>
                <w:sz w:val="20"/>
                <w:szCs w:val="20"/>
              </w:rPr>
              <w:t>sertificētu speciālistu ceļu projektēšanā;</w:t>
            </w:r>
          </w:p>
          <w:p w14:paraId="6285F14D" w14:textId="2BF3B3C7" w:rsidR="00EA65C0" w:rsidRPr="000E7AA3" w:rsidRDefault="00522841" w:rsidP="000F1D58">
            <w:pPr>
              <w:pStyle w:val="Bezatstarpm"/>
              <w:ind w:left="318"/>
              <w:jc w:val="both"/>
              <w:rPr>
                <w:rFonts w:ascii="Arial" w:hAnsi="Arial" w:cs="Arial"/>
                <w:b/>
                <w:sz w:val="20"/>
                <w:szCs w:val="20"/>
                <w:shd w:val="clear" w:color="auto" w:fill="FFFFFF"/>
              </w:rPr>
            </w:pPr>
            <w:r>
              <w:rPr>
                <w:rFonts w:ascii="Arial" w:hAnsi="Arial" w:cs="Arial"/>
                <w:sz w:val="20"/>
                <w:szCs w:val="20"/>
                <w:shd w:val="clear" w:color="auto" w:fill="FFFFFF"/>
              </w:rPr>
              <w:t xml:space="preserve">3.10.4. </w:t>
            </w:r>
            <w:r w:rsidR="00EA65C0" w:rsidRPr="000E7AA3">
              <w:rPr>
                <w:rFonts w:ascii="Arial" w:hAnsi="Arial" w:cs="Arial"/>
                <w:sz w:val="20"/>
                <w:szCs w:val="20"/>
                <w:shd w:val="clear" w:color="auto" w:fill="FFFFFF"/>
              </w:rPr>
              <w:t xml:space="preserve">sertificētu speciālistu </w:t>
            </w:r>
            <w:r>
              <w:rPr>
                <w:rFonts w:ascii="Arial" w:hAnsi="Arial" w:cs="Arial"/>
                <w:b/>
                <w:sz w:val="20"/>
                <w:szCs w:val="20"/>
                <w:shd w:val="clear" w:color="auto" w:fill="FFFFFF"/>
              </w:rPr>
              <w:t>ūdensapgādes un</w:t>
            </w:r>
            <w:r w:rsidR="006F3B9A" w:rsidRPr="000E7AA3">
              <w:rPr>
                <w:rFonts w:ascii="Arial" w:hAnsi="Arial" w:cs="Arial"/>
                <w:b/>
                <w:sz w:val="20"/>
                <w:szCs w:val="20"/>
                <w:shd w:val="clear" w:color="auto" w:fill="FFFFFF"/>
              </w:rPr>
              <w:t xml:space="preserve"> </w:t>
            </w:r>
            <w:r w:rsidR="00EA65C0" w:rsidRPr="000E7AA3">
              <w:rPr>
                <w:rFonts w:ascii="Arial" w:hAnsi="Arial" w:cs="Arial"/>
                <w:b/>
                <w:sz w:val="20"/>
                <w:szCs w:val="20"/>
                <w:shd w:val="clear" w:color="auto" w:fill="FFFFFF"/>
              </w:rPr>
              <w:t>kanalizācijas sistēmu projektēšanā</w:t>
            </w:r>
            <w:r w:rsidR="00605B12" w:rsidRPr="000E7AA3">
              <w:rPr>
                <w:rFonts w:ascii="Arial" w:hAnsi="Arial" w:cs="Arial"/>
                <w:b/>
                <w:sz w:val="20"/>
                <w:szCs w:val="20"/>
                <w:shd w:val="clear" w:color="auto" w:fill="FFFFFF"/>
              </w:rPr>
              <w:t>;</w:t>
            </w:r>
          </w:p>
          <w:p w14:paraId="478711EE" w14:textId="48A49C04" w:rsidR="008040C1" w:rsidRPr="000E7AA3" w:rsidRDefault="00393FB0" w:rsidP="00605B12">
            <w:pPr>
              <w:pStyle w:val="Bezatstarpm"/>
              <w:ind w:left="318"/>
              <w:jc w:val="both"/>
              <w:rPr>
                <w:rFonts w:ascii="Arial" w:hAnsi="Arial" w:cs="Arial"/>
                <w:b/>
                <w:sz w:val="20"/>
                <w:szCs w:val="20"/>
              </w:rPr>
            </w:pPr>
            <w:r w:rsidRPr="000E7AA3">
              <w:rPr>
                <w:rFonts w:ascii="Arial" w:hAnsi="Arial" w:cs="Arial"/>
                <w:sz w:val="20"/>
                <w:szCs w:val="20"/>
                <w:shd w:val="clear" w:color="auto" w:fill="FFFFFF"/>
              </w:rPr>
              <w:t>3.10</w:t>
            </w:r>
            <w:r w:rsidR="00EA65C0" w:rsidRPr="000E7AA3">
              <w:rPr>
                <w:rFonts w:ascii="Arial" w:hAnsi="Arial" w:cs="Arial"/>
                <w:sz w:val="20"/>
                <w:szCs w:val="20"/>
                <w:shd w:val="clear" w:color="auto" w:fill="FFFFFF"/>
              </w:rPr>
              <w:t>.</w:t>
            </w:r>
            <w:r w:rsidR="00522841">
              <w:rPr>
                <w:rFonts w:ascii="Arial" w:hAnsi="Arial" w:cs="Arial"/>
                <w:sz w:val="20"/>
                <w:szCs w:val="20"/>
                <w:shd w:val="clear" w:color="auto" w:fill="FFFFFF"/>
              </w:rPr>
              <w:t>5</w:t>
            </w:r>
            <w:r w:rsidR="00EA65C0" w:rsidRPr="000E7AA3">
              <w:rPr>
                <w:rFonts w:ascii="Arial" w:hAnsi="Arial" w:cs="Arial"/>
                <w:sz w:val="20"/>
                <w:szCs w:val="20"/>
                <w:shd w:val="clear" w:color="auto" w:fill="FFFFFF"/>
              </w:rPr>
              <w:t xml:space="preserve">. </w:t>
            </w:r>
            <w:r w:rsidR="00030DFD" w:rsidRPr="000E7AA3">
              <w:rPr>
                <w:rFonts w:ascii="Arial" w:hAnsi="Arial" w:cs="Arial"/>
                <w:sz w:val="20"/>
                <w:szCs w:val="20"/>
                <w:shd w:val="clear" w:color="auto" w:fill="FFFFFF"/>
              </w:rPr>
              <w:t>sertificētu</w:t>
            </w:r>
            <w:r w:rsidR="00C72368" w:rsidRPr="000E7AA3">
              <w:rPr>
                <w:rFonts w:ascii="Arial" w:hAnsi="Arial" w:cs="Arial"/>
                <w:sz w:val="20"/>
                <w:szCs w:val="20"/>
                <w:shd w:val="clear" w:color="auto" w:fill="FFFFFF"/>
              </w:rPr>
              <w:t xml:space="preserve"> speciālist</w:t>
            </w:r>
            <w:r w:rsidR="00030DFD" w:rsidRPr="000E7AA3">
              <w:rPr>
                <w:rFonts w:ascii="Arial" w:hAnsi="Arial" w:cs="Arial"/>
                <w:sz w:val="20"/>
                <w:szCs w:val="20"/>
                <w:shd w:val="clear" w:color="auto" w:fill="FFFFFF"/>
              </w:rPr>
              <w:t>u</w:t>
            </w:r>
            <w:r w:rsidR="00C72368" w:rsidRPr="000E7AA3">
              <w:rPr>
                <w:rFonts w:ascii="Arial" w:hAnsi="Arial" w:cs="Arial"/>
                <w:sz w:val="20"/>
                <w:szCs w:val="20"/>
                <w:shd w:val="clear" w:color="auto" w:fill="FFFFFF"/>
              </w:rPr>
              <w:t xml:space="preserve"> </w:t>
            </w:r>
            <w:r w:rsidR="00EA65C0" w:rsidRPr="000E7AA3">
              <w:rPr>
                <w:rFonts w:ascii="Arial" w:hAnsi="Arial" w:cs="Arial"/>
                <w:b/>
                <w:sz w:val="20"/>
                <w:szCs w:val="20"/>
              </w:rPr>
              <w:t>elektroietaišu projektēšanā</w:t>
            </w:r>
            <w:r w:rsidR="00CB3EB8" w:rsidRPr="000E7AA3">
              <w:rPr>
                <w:rFonts w:ascii="Arial" w:hAnsi="Arial" w:cs="Arial"/>
                <w:b/>
                <w:sz w:val="20"/>
                <w:szCs w:val="20"/>
              </w:rPr>
              <w:t>;</w:t>
            </w:r>
          </w:p>
          <w:p w14:paraId="23C7C276" w14:textId="3056423E" w:rsidR="00ED24D6" w:rsidRDefault="00522841" w:rsidP="00ED24D6">
            <w:pPr>
              <w:pStyle w:val="Bezatstarpm"/>
              <w:ind w:left="318"/>
              <w:jc w:val="both"/>
              <w:rPr>
                <w:rFonts w:ascii="Arial" w:hAnsi="Arial" w:cs="Arial"/>
                <w:b/>
                <w:sz w:val="20"/>
                <w:szCs w:val="20"/>
              </w:rPr>
            </w:pPr>
            <w:r>
              <w:rPr>
                <w:rFonts w:ascii="Arial" w:hAnsi="Arial" w:cs="Arial"/>
                <w:sz w:val="20"/>
                <w:szCs w:val="20"/>
              </w:rPr>
              <w:t>3.10.6</w:t>
            </w:r>
            <w:r w:rsidR="00ED24D6" w:rsidRPr="000E7AA3">
              <w:rPr>
                <w:rFonts w:ascii="Arial" w:hAnsi="Arial" w:cs="Arial"/>
                <w:sz w:val="20"/>
                <w:szCs w:val="20"/>
              </w:rPr>
              <w:t>.</w:t>
            </w:r>
            <w:r w:rsidR="00ED24D6" w:rsidRPr="000E7AA3">
              <w:rPr>
                <w:rFonts w:ascii="Arial" w:hAnsi="Arial" w:cs="Arial"/>
                <w:b/>
                <w:sz w:val="20"/>
                <w:szCs w:val="20"/>
              </w:rPr>
              <w:t xml:space="preserve"> </w:t>
            </w:r>
            <w:r w:rsidR="00DC1BBE" w:rsidRPr="000E7AA3">
              <w:rPr>
                <w:rFonts w:ascii="Arial" w:hAnsi="Arial" w:cs="Arial"/>
                <w:b/>
                <w:sz w:val="20"/>
                <w:szCs w:val="20"/>
              </w:rPr>
              <w:t>k</w:t>
            </w:r>
            <w:r w:rsidR="00ED24D6" w:rsidRPr="000E7AA3">
              <w:rPr>
                <w:rFonts w:ascii="Arial" w:hAnsi="Arial" w:cs="Arial"/>
                <w:b/>
                <w:sz w:val="20"/>
                <w:szCs w:val="20"/>
              </w:rPr>
              <w:t>valificēt</w:t>
            </w:r>
            <w:r w:rsidR="006E5D3D" w:rsidRPr="000E7AA3">
              <w:rPr>
                <w:rFonts w:ascii="Arial" w:hAnsi="Arial" w:cs="Arial"/>
                <w:b/>
                <w:sz w:val="20"/>
                <w:szCs w:val="20"/>
              </w:rPr>
              <w:t>u</w:t>
            </w:r>
            <w:r w:rsidR="00ED24D6" w:rsidRPr="000E7AA3">
              <w:rPr>
                <w:rFonts w:ascii="Arial" w:hAnsi="Arial" w:cs="Arial"/>
                <w:b/>
                <w:sz w:val="20"/>
                <w:szCs w:val="20"/>
              </w:rPr>
              <w:t xml:space="preserve"> ainavu arhitekt</w:t>
            </w:r>
            <w:r w:rsidR="00DC1BBE" w:rsidRPr="000E7AA3">
              <w:rPr>
                <w:rFonts w:ascii="Arial" w:hAnsi="Arial" w:cs="Arial"/>
                <w:b/>
                <w:sz w:val="20"/>
                <w:szCs w:val="20"/>
              </w:rPr>
              <w:t>u</w:t>
            </w:r>
            <w:r w:rsidR="00A14534">
              <w:rPr>
                <w:rFonts w:ascii="Arial" w:hAnsi="Arial" w:cs="Arial"/>
                <w:b/>
                <w:sz w:val="20"/>
                <w:szCs w:val="20"/>
              </w:rPr>
              <w:t>.</w:t>
            </w:r>
          </w:p>
          <w:p w14:paraId="417BEB07" w14:textId="77777777" w:rsidR="00C72368" w:rsidRPr="00772D71" w:rsidRDefault="00C72368" w:rsidP="00ED24D6">
            <w:pPr>
              <w:pStyle w:val="Pamatteksts"/>
              <w:tabs>
                <w:tab w:val="left" w:pos="0"/>
                <w:tab w:val="left" w:pos="1117"/>
              </w:tabs>
              <w:jc w:val="both"/>
              <w:rPr>
                <w:rFonts w:ascii="Arial" w:hAnsi="Arial" w:cs="Arial"/>
                <w:i/>
              </w:rPr>
            </w:pPr>
          </w:p>
        </w:tc>
        <w:tc>
          <w:tcPr>
            <w:tcW w:w="4536" w:type="dxa"/>
            <w:gridSpan w:val="2"/>
            <w:shd w:val="clear" w:color="auto" w:fill="auto"/>
          </w:tcPr>
          <w:p w14:paraId="49F4544B" w14:textId="77777777" w:rsidR="00306623" w:rsidRPr="00772D71" w:rsidRDefault="00306623" w:rsidP="00306623">
            <w:pPr>
              <w:pStyle w:val="Bezatstarpm"/>
              <w:jc w:val="both"/>
              <w:rPr>
                <w:rFonts w:ascii="Arial" w:hAnsi="Arial" w:cs="Arial"/>
                <w:sz w:val="20"/>
                <w:szCs w:val="20"/>
              </w:rPr>
            </w:pPr>
            <w:r w:rsidRPr="00772D71">
              <w:rPr>
                <w:rFonts w:ascii="Arial" w:hAnsi="Arial" w:cs="Arial"/>
                <w:b/>
                <w:sz w:val="20"/>
                <w:szCs w:val="20"/>
              </w:rPr>
              <w:lastRenderedPageBreak/>
              <w:t>a)</w:t>
            </w:r>
            <w:r w:rsidRPr="00772D71">
              <w:rPr>
                <w:rFonts w:ascii="Arial" w:hAnsi="Arial" w:cs="Arial"/>
                <w:sz w:val="20"/>
                <w:szCs w:val="20"/>
              </w:rPr>
              <w:t xml:space="preserve"> Informācija par līguma </w:t>
            </w:r>
            <w:r w:rsidR="00060B7D" w:rsidRPr="00772D71">
              <w:rPr>
                <w:rFonts w:ascii="Arial" w:hAnsi="Arial" w:cs="Arial"/>
                <w:sz w:val="20"/>
                <w:szCs w:val="20"/>
              </w:rPr>
              <w:t>izpildi (pēc formas – nolikuma 5</w:t>
            </w:r>
            <w:r w:rsidRPr="00772D71">
              <w:rPr>
                <w:rFonts w:ascii="Arial" w:hAnsi="Arial" w:cs="Arial"/>
                <w:sz w:val="20"/>
                <w:szCs w:val="20"/>
              </w:rPr>
              <w:t>.pielikums)</w:t>
            </w:r>
            <w:r w:rsidR="001B696E" w:rsidRPr="00772D71">
              <w:rPr>
                <w:rFonts w:ascii="Arial" w:hAnsi="Arial" w:cs="Arial"/>
                <w:sz w:val="20"/>
                <w:szCs w:val="20"/>
              </w:rPr>
              <w:t>,</w:t>
            </w:r>
            <w:r w:rsidRPr="00772D71">
              <w:rPr>
                <w:rFonts w:ascii="Arial" w:hAnsi="Arial" w:cs="Arial"/>
                <w:sz w:val="20"/>
                <w:szCs w:val="20"/>
              </w:rPr>
              <w:t xml:space="preserve"> kur pretendents norāda: </w:t>
            </w:r>
          </w:p>
          <w:p w14:paraId="3D52988A" w14:textId="77777777" w:rsidR="00306623" w:rsidRPr="00772D71" w:rsidRDefault="00306623" w:rsidP="00306623">
            <w:pPr>
              <w:pStyle w:val="Bezatstarpm"/>
              <w:numPr>
                <w:ilvl w:val="0"/>
                <w:numId w:val="11"/>
              </w:numPr>
              <w:ind w:left="325"/>
              <w:jc w:val="both"/>
              <w:rPr>
                <w:rFonts w:ascii="Arial" w:hAnsi="Arial" w:cs="Arial"/>
                <w:sz w:val="20"/>
                <w:szCs w:val="20"/>
              </w:rPr>
            </w:pPr>
            <w:r w:rsidRPr="00772D71">
              <w:rPr>
                <w:rFonts w:ascii="Arial" w:hAnsi="Arial" w:cs="Arial"/>
                <w:sz w:val="20"/>
                <w:szCs w:val="20"/>
              </w:rPr>
              <w:t xml:space="preserve">vai līguma izpildei plānots piesaistīt </w:t>
            </w:r>
            <w:r w:rsidRPr="00772D71">
              <w:rPr>
                <w:rFonts w:ascii="Arial" w:hAnsi="Arial" w:cs="Arial"/>
                <w:sz w:val="20"/>
                <w:szCs w:val="20"/>
                <w:u w:val="single"/>
              </w:rPr>
              <w:t>apakšuzņēmējus</w:t>
            </w:r>
            <w:r w:rsidRPr="00772D71">
              <w:rPr>
                <w:rFonts w:ascii="Arial" w:hAnsi="Arial" w:cs="Arial"/>
                <w:sz w:val="20"/>
                <w:szCs w:val="20"/>
              </w:rPr>
              <w:t xml:space="preserve"> (sniedz informāciju par līguma izpildei piesaistītajiem apakšuzņēmējiem), </w:t>
            </w:r>
          </w:p>
          <w:p w14:paraId="24B2B110" w14:textId="77777777" w:rsidR="00306623" w:rsidRPr="00772D71" w:rsidRDefault="00306623" w:rsidP="00306623">
            <w:pPr>
              <w:pStyle w:val="Bezatstarpm"/>
              <w:numPr>
                <w:ilvl w:val="0"/>
                <w:numId w:val="11"/>
              </w:numPr>
              <w:ind w:left="325"/>
              <w:jc w:val="both"/>
              <w:rPr>
                <w:rFonts w:ascii="Arial" w:hAnsi="Arial" w:cs="Arial"/>
                <w:sz w:val="20"/>
                <w:szCs w:val="20"/>
              </w:rPr>
            </w:pPr>
            <w:r w:rsidRPr="00772D71">
              <w:rPr>
                <w:rFonts w:ascii="Arial" w:hAnsi="Arial" w:cs="Arial"/>
                <w:sz w:val="20"/>
                <w:szCs w:val="20"/>
                <w:u w:val="single"/>
              </w:rPr>
              <w:t>piesaistītos speciālistus</w:t>
            </w:r>
            <w:r w:rsidRPr="00772D71">
              <w:rPr>
                <w:rFonts w:ascii="Arial" w:hAnsi="Arial" w:cs="Arial"/>
                <w:sz w:val="20"/>
                <w:szCs w:val="20"/>
              </w:rPr>
              <w:t>, to pienākumus un saistību ar pretendentu.</w:t>
            </w:r>
          </w:p>
          <w:p w14:paraId="763F7EDD" w14:textId="50789B0E" w:rsidR="00306623" w:rsidRPr="00772D71" w:rsidRDefault="00306623" w:rsidP="00306623">
            <w:pPr>
              <w:pStyle w:val="Bezatstarpm"/>
              <w:jc w:val="both"/>
              <w:rPr>
                <w:rFonts w:ascii="Arial" w:hAnsi="Arial" w:cs="Arial"/>
                <w:sz w:val="20"/>
                <w:szCs w:val="20"/>
              </w:rPr>
            </w:pPr>
            <w:r w:rsidRPr="00772D71">
              <w:rPr>
                <w:rFonts w:ascii="Arial" w:hAnsi="Arial" w:cs="Arial"/>
                <w:i/>
                <w:sz w:val="20"/>
                <w:szCs w:val="20"/>
              </w:rPr>
              <w:t xml:space="preserve">Komisija pārbauda </w:t>
            </w:r>
            <w:r w:rsidR="007C670D">
              <w:rPr>
                <w:rFonts w:ascii="Arial" w:hAnsi="Arial" w:cs="Arial"/>
                <w:i/>
                <w:sz w:val="20"/>
                <w:szCs w:val="20"/>
              </w:rPr>
              <w:t xml:space="preserve">piedāvājumā norādīto </w:t>
            </w:r>
            <w:r w:rsidRPr="00772D71">
              <w:rPr>
                <w:rFonts w:ascii="Arial" w:hAnsi="Arial" w:cs="Arial"/>
                <w:i/>
                <w:sz w:val="20"/>
                <w:szCs w:val="20"/>
              </w:rPr>
              <w:t>speciālistu būvprakses sertifikātus un saistību ar pretendentu Būvniecības informācijas sistēmā (</w:t>
            </w:r>
            <w:hyperlink r:id="rId19" w:history="1">
              <w:r w:rsidRPr="00772D71">
                <w:rPr>
                  <w:rStyle w:val="Hipersaite"/>
                  <w:rFonts w:ascii="Arial" w:hAnsi="Arial" w:cs="Arial"/>
                  <w:i/>
                  <w:sz w:val="20"/>
                  <w:szCs w:val="20"/>
                </w:rPr>
                <w:t>https://bis.gov.lv/</w:t>
              </w:r>
            </w:hyperlink>
            <w:r w:rsidRPr="00772D71">
              <w:rPr>
                <w:rFonts w:ascii="Arial" w:hAnsi="Arial" w:cs="Arial"/>
                <w:i/>
                <w:sz w:val="20"/>
                <w:szCs w:val="20"/>
              </w:rPr>
              <w:t>).</w:t>
            </w:r>
            <w:r w:rsidRPr="00772D71">
              <w:rPr>
                <w:rFonts w:ascii="Arial" w:hAnsi="Arial" w:cs="Arial"/>
                <w:b/>
                <w:i/>
                <w:color w:val="FF0000"/>
                <w:sz w:val="20"/>
                <w:szCs w:val="20"/>
              </w:rPr>
              <w:t xml:space="preserve">** </w:t>
            </w:r>
          </w:p>
          <w:p w14:paraId="7CF2CC22" w14:textId="77777777" w:rsidR="00306623" w:rsidRPr="00772D71" w:rsidRDefault="00306623" w:rsidP="00306623">
            <w:pPr>
              <w:pStyle w:val="Bezatstarpm"/>
              <w:jc w:val="both"/>
              <w:rPr>
                <w:rFonts w:ascii="Arial" w:hAnsi="Arial" w:cs="Arial"/>
                <w:sz w:val="20"/>
                <w:szCs w:val="20"/>
              </w:rPr>
            </w:pPr>
            <w:r w:rsidRPr="00772D71">
              <w:rPr>
                <w:rFonts w:ascii="Arial" w:hAnsi="Arial" w:cs="Arial"/>
                <w:sz w:val="20"/>
                <w:szCs w:val="20"/>
              </w:rPr>
              <w:lastRenderedPageBreak/>
              <w:t xml:space="preserve">Ja kāds no speciālistiem nav pretendenta vai tā norādītā apakšuzņēmēja darbinieks, tad piedāvājumā iekļauj minētā speciālista pašrocīgi parakstītu apliecinājumu par </w:t>
            </w:r>
            <w:r w:rsidR="00206EB2" w:rsidRPr="00772D71">
              <w:rPr>
                <w:rFonts w:ascii="Arial" w:hAnsi="Arial" w:cs="Arial"/>
                <w:sz w:val="20"/>
                <w:szCs w:val="20"/>
              </w:rPr>
              <w:t>dalību līguma izpildē konkrētā pozīcijā, ja iepirkuma rezultātā līguma slēgšanas tiesības tiks piešķirtas pretendentam.</w:t>
            </w:r>
          </w:p>
          <w:p w14:paraId="098E2B44" w14:textId="77777777" w:rsidR="00206EB2" w:rsidRPr="00772D71" w:rsidRDefault="00206EB2" w:rsidP="00306623">
            <w:pPr>
              <w:pStyle w:val="Bezatstarpm"/>
              <w:jc w:val="both"/>
              <w:rPr>
                <w:rFonts w:ascii="Arial" w:hAnsi="Arial" w:cs="Arial"/>
                <w:i/>
                <w:sz w:val="20"/>
                <w:szCs w:val="20"/>
              </w:rPr>
            </w:pPr>
          </w:p>
          <w:p w14:paraId="2E1E8D5F" w14:textId="77777777" w:rsidR="00306623" w:rsidRPr="00232E7E" w:rsidRDefault="00306623" w:rsidP="00306623">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Informācija par iepriekšējo pieredzi (pēc </w:t>
            </w:r>
            <w:r w:rsidRPr="00232E7E">
              <w:rPr>
                <w:rFonts w:ascii="Arial" w:hAnsi="Arial" w:cs="Arial"/>
                <w:sz w:val="20"/>
                <w:szCs w:val="20"/>
              </w:rPr>
              <w:t xml:space="preserve">formas – nolikuma </w:t>
            </w:r>
            <w:r w:rsidR="00060B7D" w:rsidRPr="00232E7E">
              <w:rPr>
                <w:rFonts w:ascii="Arial" w:hAnsi="Arial" w:cs="Arial"/>
                <w:sz w:val="20"/>
                <w:szCs w:val="20"/>
              </w:rPr>
              <w:t>4</w:t>
            </w:r>
            <w:r w:rsidRPr="00232E7E">
              <w:rPr>
                <w:rFonts w:ascii="Arial" w:hAnsi="Arial" w:cs="Arial"/>
                <w:sz w:val="20"/>
                <w:szCs w:val="20"/>
              </w:rPr>
              <w:t>.pielikums).</w:t>
            </w:r>
          </w:p>
          <w:p w14:paraId="65223BCB" w14:textId="77777777" w:rsidR="00393FB0" w:rsidRPr="00232E7E" w:rsidRDefault="00393FB0" w:rsidP="00306623">
            <w:pPr>
              <w:pStyle w:val="Bezatstarpm"/>
              <w:jc w:val="both"/>
              <w:rPr>
                <w:rFonts w:ascii="Arial" w:hAnsi="Arial" w:cs="Arial"/>
                <w:sz w:val="20"/>
                <w:szCs w:val="20"/>
              </w:rPr>
            </w:pPr>
          </w:p>
          <w:p w14:paraId="6D5CC31E" w14:textId="778B8A83" w:rsidR="00C72368" w:rsidRPr="00772D71" w:rsidRDefault="00393FB0" w:rsidP="00232E7E">
            <w:pPr>
              <w:pStyle w:val="Bezatstarpm"/>
              <w:jc w:val="both"/>
              <w:rPr>
                <w:rFonts w:ascii="Arial" w:eastAsia="Calibri" w:hAnsi="Arial" w:cs="Arial"/>
                <w:i/>
                <w:sz w:val="20"/>
                <w:szCs w:val="20"/>
              </w:rPr>
            </w:pPr>
            <w:r w:rsidRPr="00232E7E">
              <w:rPr>
                <w:rFonts w:ascii="Arial" w:eastAsia="Calibri" w:hAnsi="Arial" w:cs="Arial"/>
                <w:i/>
                <w:sz w:val="20"/>
                <w:szCs w:val="20"/>
              </w:rPr>
              <w:t>Par 3.10.1.</w:t>
            </w:r>
            <w:r w:rsidR="00126155" w:rsidRPr="00232E7E">
              <w:rPr>
                <w:rFonts w:ascii="Arial" w:eastAsia="Calibri" w:hAnsi="Arial" w:cs="Arial"/>
                <w:i/>
                <w:sz w:val="20"/>
                <w:szCs w:val="20"/>
              </w:rPr>
              <w:t xml:space="preserve"> </w:t>
            </w:r>
            <w:r w:rsidR="00232E7E" w:rsidRPr="00232E7E">
              <w:rPr>
                <w:rFonts w:ascii="Arial" w:eastAsia="Calibri" w:hAnsi="Arial" w:cs="Arial"/>
                <w:i/>
                <w:sz w:val="20"/>
                <w:szCs w:val="20"/>
              </w:rPr>
              <w:t>punktā</w:t>
            </w:r>
            <w:r w:rsidRPr="00232E7E">
              <w:rPr>
                <w:rFonts w:ascii="Arial" w:eastAsia="Calibri" w:hAnsi="Arial" w:cs="Arial"/>
                <w:i/>
                <w:sz w:val="20"/>
                <w:szCs w:val="20"/>
              </w:rPr>
              <w:t xml:space="preserve"> norādīt</w:t>
            </w:r>
            <w:r w:rsidR="00DC1BBE">
              <w:rPr>
                <w:rFonts w:ascii="Arial" w:eastAsia="Calibri" w:hAnsi="Arial" w:cs="Arial"/>
                <w:i/>
                <w:sz w:val="20"/>
                <w:szCs w:val="20"/>
              </w:rPr>
              <w:t>ā</w:t>
            </w:r>
            <w:r w:rsidRPr="00232E7E">
              <w:rPr>
                <w:rFonts w:ascii="Arial" w:eastAsia="Calibri" w:hAnsi="Arial" w:cs="Arial"/>
                <w:i/>
                <w:sz w:val="20"/>
                <w:szCs w:val="20"/>
              </w:rPr>
              <w:t xml:space="preserve"> speciālist</w:t>
            </w:r>
            <w:r w:rsidR="00232E7E" w:rsidRPr="00232E7E">
              <w:rPr>
                <w:rFonts w:ascii="Arial" w:eastAsia="Calibri" w:hAnsi="Arial" w:cs="Arial"/>
                <w:i/>
                <w:sz w:val="20"/>
                <w:szCs w:val="20"/>
              </w:rPr>
              <w:t>a</w:t>
            </w:r>
            <w:r w:rsidRPr="00232E7E">
              <w:rPr>
                <w:rFonts w:ascii="Arial" w:eastAsia="Calibri" w:hAnsi="Arial" w:cs="Arial"/>
                <w:i/>
                <w:sz w:val="20"/>
                <w:szCs w:val="20"/>
              </w:rPr>
              <w:t xml:space="preserve"> pieredzes objektu pievieno dokumentu, kas apstiprina nominēt</w:t>
            </w:r>
            <w:r w:rsidR="00DC1BBE">
              <w:rPr>
                <w:rFonts w:ascii="Arial" w:eastAsia="Calibri" w:hAnsi="Arial" w:cs="Arial"/>
                <w:i/>
                <w:sz w:val="20"/>
                <w:szCs w:val="20"/>
              </w:rPr>
              <w:t>ā</w:t>
            </w:r>
            <w:r w:rsidRPr="00232E7E">
              <w:rPr>
                <w:rFonts w:ascii="Arial" w:eastAsia="Calibri" w:hAnsi="Arial" w:cs="Arial"/>
                <w:i/>
                <w:sz w:val="20"/>
                <w:szCs w:val="20"/>
              </w:rPr>
              <w:t xml:space="preserve"> speciālist</w:t>
            </w:r>
            <w:r w:rsidR="00DC1BBE">
              <w:rPr>
                <w:rFonts w:ascii="Arial" w:eastAsia="Calibri" w:hAnsi="Arial" w:cs="Arial"/>
                <w:i/>
                <w:sz w:val="20"/>
                <w:szCs w:val="20"/>
              </w:rPr>
              <w:t>a</w:t>
            </w:r>
            <w:r w:rsidRPr="00232E7E">
              <w:rPr>
                <w:rFonts w:ascii="Arial" w:eastAsia="Calibri" w:hAnsi="Arial" w:cs="Arial"/>
                <w:i/>
                <w:sz w:val="20"/>
                <w:szCs w:val="20"/>
              </w:rPr>
              <w:t xml:space="preserve"> pieredzi (piemēram, būvprojekta galveno rasējuma lapu ar būvprojekta daļu vadītāju aplieci</w:t>
            </w:r>
            <w:r w:rsidR="00772D71" w:rsidRPr="00232E7E">
              <w:rPr>
                <w:rFonts w:ascii="Arial" w:eastAsia="Calibri" w:hAnsi="Arial" w:cs="Arial"/>
                <w:i/>
                <w:sz w:val="20"/>
                <w:szCs w:val="20"/>
              </w:rPr>
              <w:t xml:space="preserve">nājumiem kopija, </w:t>
            </w:r>
            <w:proofErr w:type="spellStart"/>
            <w:r w:rsidR="00772D71" w:rsidRPr="00232E7E">
              <w:rPr>
                <w:rFonts w:ascii="Arial" w:eastAsia="Calibri" w:hAnsi="Arial" w:cs="Arial"/>
                <w:i/>
                <w:sz w:val="20"/>
                <w:szCs w:val="20"/>
              </w:rPr>
              <w:t>utml</w:t>
            </w:r>
            <w:proofErr w:type="spellEnd"/>
            <w:r w:rsidR="00772D71" w:rsidRPr="00232E7E">
              <w:rPr>
                <w:rFonts w:ascii="Arial" w:eastAsia="Calibri" w:hAnsi="Arial" w:cs="Arial"/>
                <w:i/>
                <w:sz w:val="20"/>
                <w:szCs w:val="20"/>
              </w:rPr>
              <w:t>.)</w:t>
            </w:r>
          </w:p>
        </w:tc>
      </w:tr>
      <w:tr w:rsidR="001A4DE3" w:rsidRPr="00772D71" w14:paraId="4588B9DE" w14:textId="77777777" w:rsidTr="003657F8">
        <w:tc>
          <w:tcPr>
            <w:tcW w:w="9185" w:type="dxa"/>
            <w:gridSpan w:val="3"/>
            <w:shd w:val="clear" w:color="auto" w:fill="auto"/>
          </w:tcPr>
          <w:p w14:paraId="6037536F" w14:textId="77777777" w:rsidR="001A4DE3" w:rsidRPr="00772D71" w:rsidRDefault="001A4DE3" w:rsidP="001A4DE3">
            <w:pPr>
              <w:pStyle w:val="Bezatstarpm"/>
              <w:jc w:val="both"/>
              <w:rPr>
                <w:rFonts w:ascii="Arial" w:hAnsi="Arial" w:cs="Arial"/>
                <w:i/>
                <w:sz w:val="20"/>
                <w:szCs w:val="20"/>
              </w:rPr>
            </w:pPr>
            <w:r w:rsidRPr="00772D71">
              <w:rPr>
                <w:rFonts w:ascii="Arial" w:hAnsi="Arial" w:cs="Arial"/>
                <w:b/>
                <w:i/>
                <w:color w:val="FF0000"/>
                <w:sz w:val="20"/>
                <w:szCs w:val="20"/>
              </w:rPr>
              <w:lastRenderedPageBreak/>
              <w:t>**</w:t>
            </w:r>
            <w:r w:rsidRPr="00772D71">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1A4DE3" w:rsidRPr="00772D71" w14:paraId="4C4228DC" w14:textId="77777777" w:rsidTr="003657F8">
        <w:tc>
          <w:tcPr>
            <w:tcW w:w="9185" w:type="dxa"/>
            <w:gridSpan w:val="3"/>
            <w:shd w:val="clear" w:color="auto" w:fill="auto"/>
          </w:tcPr>
          <w:p w14:paraId="294F4CBF" w14:textId="69D6FDF2" w:rsidR="001A4DE3" w:rsidRPr="00232E7E" w:rsidRDefault="001A4DE3" w:rsidP="001A4DE3">
            <w:pPr>
              <w:pStyle w:val="Bezatstarpm"/>
              <w:jc w:val="both"/>
              <w:rPr>
                <w:rFonts w:ascii="Arial" w:hAnsi="Arial" w:cs="Arial"/>
                <w:i/>
                <w:sz w:val="20"/>
                <w:szCs w:val="20"/>
              </w:rPr>
            </w:pPr>
            <w:r w:rsidRPr="00772D71">
              <w:rPr>
                <w:rFonts w:ascii="Arial" w:hAnsi="Arial" w:cs="Arial"/>
                <w:i/>
                <w:color w:val="FF0000"/>
                <w:sz w:val="20"/>
                <w:szCs w:val="20"/>
              </w:rPr>
              <w:t>***</w:t>
            </w:r>
            <w:r w:rsidR="009906B4">
              <w:rPr>
                <w:rFonts w:ascii="Arial" w:hAnsi="Arial" w:cs="Arial"/>
                <w:i/>
                <w:color w:val="FF0000"/>
                <w:sz w:val="20"/>
                <w:szCs w:val="20"/>
              </w:rPr>
              <w:t xml:space="preserve"> </w:t>
            </w:r>
            <w:r w:rsidRPr="00772D71">
              <w:rPr>
                <w:rFonts w:ascii="Arial" w:hAnsi="Arial" w:cs="Arial"/>
                <w:i/>
                <w:sz w:val="20"/>
                <w:szCs w:val="20"/>
              </w:rPr>
              <w:t xml:space="preserve">Par </w:t>
            </w:r>
            <w:r w:rsidRPr="00772D71">
              <w:rPr>
                <w:rFonts w:ascii="Arial" w:hAnsi="Arial" w:cs="Arial"/>
                <w:i/>
                <w:sz w:val="20"/>
                <w:szCs w:val="20"/>
                <w:u w:val="single"/>
              </w:rPr>
              <w:t xml:space="preserve">iepriekšējo </w:t>
            </w:r>
            <w:r w:rsidR="00686F05">
              <w:rPr>
                <w:rFonts w:ascii="Arial" w:hAnsi="Arial" w:cs="Arial"/>
                <w:i/>
                <w:sz w:val="20"/>
                <w:szCs w:val="20"/>
                <w:u w:val="single"/>
              </w:rPr>
              <w:t>5</w:t>
            </w:r>
            <w:r w:rsidRPr="00772D71">
              <w:rPr>
                <w:rFonts w:ascii="Arial" w:hAnsi="Arial" w:cs="Arial"/>
                <w:i/>
                <w:sz w:val="20"/>
                <w:szCs w:val="20"/>
                <w:u w:val="single"/>
              </w:rPr>
              <w:t xml:space="preserve"> (</w:t>
            </w:r>
            <w:r w:rsidR="00686F05">
              <w:rPr>
                <w:rFonts w:ascii="Arial" w:hAnsi="Arial" w:cs="Arial"/>
                <w:i/>
                <w:sz w:val="20"/>
                <w:szCs w:val="20"/>
                <w:u w:val="single"/>
              </w:rPr>
              <w:t>piecu</w:t>
            </w:r>
            <w:r w:rsidRPr="00772D71">
              <w:rPr>
                <w:rFonts w:ascii="Arial" w:hAnsi="Arial" w:cs="Arial"/>
                <w:i/>
                <w:sz w:val="20"/>
                <w:szCs w:val="20"/>
                <w:u w:val="single"/>
              </w:rPr>
              <w:t>) gadu laikā</w:t>
            </w:r>
            <w:r w:rsidRPr="00772D71">
              <w:rPr>
                <w:rFonts w:ascii="Arial" w:hAnsi="Arial" w:cs="Arial"/>
                <w:i/>
                <w:sz w:val="20"/>
                <w:szCs w:val="20"/>
              </w:rPr>
              <w:t xml:space="preserve"> izstrādātu būvprojektu tiks atzīts būvprojekts, kas laika posmā no </w:t>
            </w:r>
            <w:r w:rsidR="005E617D" w:rsidRPr="00772D71">
              <w:rPr>
                <w:rFonts w:ascii="Arial" w:hAnsi="Arial" w:cs="Arial"/>
                <w:i/>
                <w:sz w:val="20"/>
                <w:szCs w:val="20"/>
              </w:rPr>
              <w:t>201</w:t>
            </w:r>
            <w:r w:rsidR="00686F05">
              <w:rPr>
                <w:rFonts w:ascii="Arial" w:hAnsi="Arial" w:cs="Arial"/>
                <w:i/>
                <w:sz w:val="20"/>
                <w:szCs w:val="20"/>
              </w:rPr>
              <w:t>4</w:t>
            </w:r>
            <w:r w:rsidRPr="00772D71">
              <w:rPr>
                <w:rFonts w:ascii="Arial" w:hAnsi="Arial" w:cs="Arial"/>
                <w:i/>
                <w:sz w:val="20"/>
                <w:szCs w:val="20"/>
              </w:rPr>
              <w:t>.gada 1.janvāra</w:t>
            </w:r>
            <w:r w:rsidR="00393FB0" w:rsidRPr="00772D71">
              <w:rPr>
                <w:rFonts w:ascii="Arial" w:hAnsi="Arial" w:cs="Arial"/>
                <w:i/>
                <w:sz w:val="20"/>
                <w:szCs w:val="20"/>
              </w:rPr>
              <w:t xml:space="preserve"> līdz piedāvājuma iesniegšanas termiņa beigām</w:t>
            </w:r>
            <w:r w:rsidRPr="00772D71">
              <w:rPr>
                <w:rFonts w:ascii="Arial" w:hAnsi="Arial" w:cs="Arial"/>
                <w:i/>
                <w:sz w:val="20"/>
                <w:szCs w:val="20"/>
              </w:rPr>
              <w:t xml:space="preserve"> atbilstoši attiecīgās valsts </w:t>
            </w:r>
            <w:r w:rsidRPr="00232E7E">
              <w:rPr>
                <w:rFonts w:ascii="Arial" w:hAnsi="Arial" w:cs="Arial"/>
                <w:i/>
                <w:sz w:val="20"/>
                <w:szCs w:val="20"/>
              </w:rPr>
              <w:t>normatīvajos aktos noteiktajai kārtībai pabeigts tādējādi, ka nav šķēršļu uzsākt būvdarbu veikšanu atbilstoši konkrētajam būvprojektam (piemēram, akceptēts attiecīgajā būvvaldē).</w:t>
            </w:r>
          </w:p>
          <w:p w14:paraId="623FFFB8" w14:textId="5F37C581" w:rsidR="001A4DE3" w:rsidRPr="00772D71" w:rsidRDefault="001A4DE3" w:rsidP="00605B12">
            <w:pPr>
              <w:pStyle w:val="Bezatstarpm"/>
              <w:jc w:val="both"/>
              <w:rPr>
                <w:rFonts w:ascii="Arial" w:hAnsi="Arial" w:cs="Arial"/>
                <w:sz w:val="20"/>
                <w:szCs w:val="20"/>
              </w:rPr>
            </w:pPr>
            <w:r w:rsidRPr="00232E7E">
              <w:rPr>
                <w:rFonts w:ascii="Arial" w:hAnsi="Arial" w:cs="Arial"/>
                <w:i/>
                <w:color w:val="FF0000"/>
                <w:sz w:val="20"/>
                <w:szCs w:val="20"/>
              </w:rPr>
              <w:t>****</w:t>
            </w:r>
            <w:r w:rsidRPr="00232E7E">
              <w:rPr>
                <w:rFonts w:ascii="Arial" w:hAnsi="Arial" w:cs="Arial"/>
                <w:i/>
                <w:sz w:val="20"/>
                <w:szCs w:val="20"/>
              </w:rPr>
              <w:t xml:space="preserve"> </w:t>
            </w:r>
            <w:r w:rsidR="005E617D" w:rsidRPr="005E617D">
              <w:rPr>
                <w:rFonts w:ascii="Arial" w:eastAsiaTheme="minorHAnsi" w:hAnsi="Arial" w:cs="Arial"/>
                <w:i/>
                <w:iCs/>
                <w:color w:val="000000"/>
                <w:sz w:val="20"/>
                <w:szCs w:val="20"/>
                <w:shd w:val="clear" w:color="auto" w:fill="FFFFFF"/>
                <w:lang w:eastAsia="en-US"/>
              </w:rPr>
              <w:t>Par līdzīgu būvprojektu tiks atzīts</w:t>
            </w:r>
            <w:r w:rsidR="004D64C2">
              <w:rPr>
                <w:rFonts w:ascii="Arial" w:eastAsiaTheme="minorHAnsi" w:hAnsi="Arial" w:cs="Arial"/>
                <w:i/>
                <w:iCs/>
                <w:color w:val="000000"/>
                <w:sz w:val="20"/>
                <w:szCs w:val="20"/>
                <w:shd w:val="clear" w:color="auto" w:fill="FFFFFF"/>
                <w:lang w:eastAsia="en-US"/>
              </w:rPr>
              <w:t xml:space="preserve"> </w:t>
            </w:r>
            <w:r w:rsidR="005E617D" w:rsidRPr="005E617D">
              <w:rPr>
                <w:rFonts w:ascii="Arial" w:eastAsiaTheme="minorHAnsi" w:hAnsi="Arial" w:cs="Arial"/>
                <w:i/>
                <w:iCs/>
                <w:color w:val="000000"/>
                <w:sz w:val="20"/>
                <w:szCs w:val="20"/>
                <w:shd w:val="clear" w:color="auto" w:fill="FFFFFF"/>
                <w:lang w:eastAsia="en-US"/>
              </w:rPr>
              <w:t>pilsētas parku</w:t>
            </w:r>
            <w:r w:rsidR="006E60F8">
              <w:rPr>
                <w:rFonts w:ascii="Arial" w:eastAsiaTheme="minorHAnsi" w:hAnsi="Arial" w:cs="Arial"/>
                <w:i/>
                <w:iCs/>
                <w:color w:val="000000"/>
                <w:sz w:val="20"/>
                <w:szCs w:val="20"/>
                <w:shd w:val="clear" w:color="auto" w:fill="FFFFFF"/>
                <w:lang w:eastAsia="en-US"/>
              </w:rPr>
              <w:t xml:space="preserve"> </w:t>
            </w:r>
            <w:r w:rsidR="006E60F8" w:rsidRPr="003C3C88">
              <w:rPr>
                <w:rFonts w:ascii="Arial" w:eastAsiaTheme="minorHAnsi" w:hAnsi="Arial" w:cs="Arial"/>
                <w:i/>
                <w:iCs/>
                <w:color w:val="000000"/>
                <w:sz w:val="20"/>
                <w:szCs w:val="20"/>
                <w:shd w:val="clear" w:color="auto" w:fill="FFFFFF"/>
                <w:lang w:eastAsia="en-US"/>
              </w:rPr>
              <w:t>vai</w:t>
            </w:r>
            <w:r w:rsidR="005E617D" w:rsidRPr="003C3C88">
              <w:rPr>
                <w:rFonts w:ascii="Arial" w:eastAsiaTheme="minorHAnsi" w:hAnsi="Arial" w:cs="Arial"/>
                <w:i/>
                <w:iCs/>
                <w:color w:val="000000"/>
                <w:sz w:val="20"/>
                <w:szCs w:val="20"/>
                <w:shd w:val="clear" w:color="auto" w:fill="FFFFFF"/>
                <w:lang w:eastAsia="en-US"/>
              </w:rPr>
              <w:t xml:space="preserve"> pludmales</w:t>
            </w:r>
            <w:r w:rsidR="00610F12">
              <w:rPr>
                <w:rFonts w:ascii="Calibri" w:eastAsiaTheme="minorHAnsi" w:hAnsi="Calibri" w:cs="Calibri"/>
                <w:color w:val="000000"/>
                <w:sz w:val="16"/>
                <w:szCs w:val="16"/>
                <w:shd w:val="clear" w:color="auto" w:fill="FFFFFF"/>
                <w:lang w:eastAsia="en-US"/>
              </w:rPr>
              <w:t xml:space="preserve"> </w:t>
            </w:r>
            <w:r w:rsidR="005E617D" w:rsidRPr="003C3C88">
              <w:rPr>
                <w:rFonts w:ascii="Arial" w:eastAsiaTheme="minorHAnsi" w:hAnsi="Arial" w:cs="Arial"/>
                <w:i/>
                <w:iCs/>
                <w:color w:val="000000"/>
                <w:sz w:val="20"/>
                <w:szCs w:val="20"/>
                <w:shd w:val="clear" w:color="auto" w:fill="FFFFFF"/>
                <w:lang w:eastAsia="en-US"/>
              </w:rPr>
              <w:t>labiekārtojuma</w:t>
            </w:r>
            <w:r w:rsidR="00686F05">
              <w:rPr>
                <w:rFonts w:ascii="Arial" w:eastAsiaTheme="minorHAnsi" w:hAnsi="Arial" w:cs="Arial"/>
                <w:i/>
                <w:iCs/>
                <w:color w:val="000000"/>
                <w:sz w:val="20"/>
                <w:szCs w:val="20"/>
                <w:shd w:val="clear" w:color="auto" w:fill="FFFFFF"/>
                <w:lang w:eastAsia="en-US"/>
              </w:rPr>
              <w:t xml:space="preserve"> pilsētas teritorijā</w:t>
            </w:r>
            <w:r w:rsidR="005E617D" w:rsidRPr="003C3C88">
              <w:rPr>
                <w:rFonts w:ascii="Arial" w:eastAsiaTheme="minorHAnsi" w:hAnsi="Arial" w:cs="Arial"/>
                <w:i/>
                <w:iCs/>
                <w:color w:val="000000"/>
                <w:sz w:val="20"/>
                <w:szCs w:val="20"/>
                <w:shd w:val="clear" w:color="auto" w:fill="FFFFFF"/>
                <w:lang w:eastAsia="en-US"/>
              </w:rPr>
              <w:t> būvprojekts</w:t>
            </w:r>
            <w:r w:rsidR="005D3DFF" w:rsidRPr="003C3C88">
              <w:rPr>
                <w:rFonts w:ascii="Arial" w:eastAsiaTheme="minorHAnsi" w:hAnsi="Arial" w:cs="Arial"/>
                <w:i/>
                <w:iCs/>
                <w:color w:val="000000"/>
                <w:sz w:val="20"/>
                <w:szCs w:val="20"/>
                <w:shd w:val="clear" w:color="auto" w:fill="FFFFFF"/>
                <w:lang w:eastAsia="en-US"/>
              </w:rPr>
              <w:t xml:space="preserve"> vismaz </w:t>
            </w:r>
            <w:r w:rsidR="00686F05">
              <w:rPr>
                <w:rFonts w:ascii="Arial" w:eastAsiaTheme="minorHAnsi" w:hAnsi="Arial" w:cs="Arial"/>
                <w:i/>
                <w:iCs/>
                <w:color w:val="000000"/>
                <w:sz w:val="20"/>
                <w:szCs w:val="20"/>
                <w:shd w:val="clear" w:color="auto" w:fill="FFFFFF"/>
                <w:lang w:eastAsia="en-US"/>
              </w:rPr>
              <w:t>4</w:t>
            </w:r>
            <w:r w:rsidR="005D3DFF" w:rsidRPr="003C3C88">
              <w:rPr>
                <w:rFonts w:ascii="Arial" w:eastAsiaTheme="minorHAnsi" w:hAnsi="Arial" w:cs="Arial"/>
                <w:i/>
                <w:iCs/>
                <w:color w:val="000000"/>
                <w:sz w:val="20"/>
                <w:szCs w:val="20"/>
                <w:shd w:val="clear" w:color="auto" w:fill="FFFFFF"/>
                <w:lang w:eastAsia="en-US"/>
              </w:rPr>
              <w:t>00 m</w:t>
            </w:r>
            <w:r w:rsidR="005D3DFF" w:rsidRPr="003C3C88">
              <w:rPr>
                <w:rFonts w:ascii="Arial" w:eastAsiaTheme="minorHAnsi" w:hAnsi="Arial" w:cs="Arial"/>
                <w:i/>
                <w:iCs/>
                <w:color w:val="000000"/>
                <w:sz w:val="20"/>
                <w:szCs w:val="20"/>
                <w:shd w:val="clear" w:color="auto" w:fill="FFFFFF"/>
                <w:vertAlign w:val="superscript"/>
                <w:lang w:eastAsia="en-US"/>
              </w:rPr>
              <w:t>2</w:t>
            </w:r>
            <w:r w:rsidR="005D3DFF" w:rsidRPr="003C3C88">
              <w:rPr>
                <w:rFonts w:ascii="Arial" w:eastAsiaTheme="minorHAnsi" w:hAnsi="Arial" w:cs="Arial"/>
                <w:i/>
                <w:iCs/>
                <w:color w:val="000000"/>
                <w:sz w:val="20"/>
                <w:szCs w:val="20"/>
                <w:shd w:val="clear" w:color="auto" w:fill="FFFFFF"/>
                <w:lang w:eastAsia="en-US"/>
              </w:rPr>
              <w:t xml:space="preserve"> apjomā</w:t>
            </w:r>
            <w:r w:rsidR="00686F05">
              <w:rPr>
                <w:rFonts w:ascii="Arial" w:eastAsiaTheme="minorHAnsi" w:hAnsi="Arial" w:cs="Arial"/>
                <w:i/>
                <w:iCs/>
                <w:color w:val="000000"/>
                <w:sz w:val="20"/>
                <w:szCs w:val="20"/>
                <w:shd w:val="clear" w:color="auto" w:fill="FFFFFF"/>
                <w:lang w:eastAsia="en-US"/>
              </w:rPr>
              <w:t>,</w:t>
            </w:r>
            <w:r w:rsidR="00686F05">
              <w:rPr>
                <w:rFonts w:ascii="Arial" w:hAnsi="Arial" w:cs="Arial"/>
                <w:i/>
                <w:sz w:val="20"/>
                <w:szCs w:val="20"/>
              </w:rPr>
              <w:t xml:space="preserve"> </w:t>
            </w:r>
            <w:r w:rsidR="005E617D" w:rsidRPr="003C3C88">
              <w:rPr>
                <w:rFonts w:ascii="Arial" w:eastAsiaTheme="minorHAnsi" w:hAnsi="Arial" w:cs="Arial"/>
                <w:i/>
                <w:iCs/>
                <w:color w:val="000000"/>
                <w:sz w:val="20"/>
                <w:szCs w:val="20"/>
                <w:shd w:val="clear" w:color="auto" w:fill="FFFFFF"/>
                <w:lang w:eastAsia="en-US"/>
              </w:rPr>
              <w:t>vai būvprojekts, kura ietvaros risināts arī  pilsētas parku vai  pludmales</w:t>
            </w:r>
            <w:r w:rsidR="009906B4">
              <w:rPr>
                <w:rFonts w:ascii="Calibri" w:eastAsiaTheme="minorHAnsi" w:hAnsi="Calibri" w:cs="Calibri"/>
                <w:color w:val="000000"/>
                <w:sz w:val="16"/>
                <w:szCs w:val="16"/>
                <w:shd w:val="clear" w:color="auto" w:fill="FFFFFF"/>
                <w:lang w:eastAsia="en-US"/>
              </w:rPr>
              <w:t xml:space="preserve"> </w:t>
            </w:r>
            <w:r w:rsidR="005E617D" w:rsidRPr="003C3C88">
              <w:rPr>
                <w:rFonts w:ascii="Arial" w:eastAsiaTheme="minorHAnsi" w:hAnsi="Arial" w:cs="Arial"/>
                <w:i/>
                <w:iCs/>
                <w:color w:val="000000"/>
                <w:sz w:val="20"/>
                <w:szCs w:val="20"/>
                <w:shd w:val="clear" w:color="auto" w:fill="FFFFFF"/>
                <w:lang w:eastAsia="en-US"/>
              </w:rPr>
              <w:t>labiekārtojums</w:t>
            </w:r>
            <w:r w:rsidR="00686F05">
              <w:rPr>
                <w:rFonts w:ascii="Arial" w:eastAsiaTheme="minorHAnsi" w:hAnsi="Arial" w:cs="Arial"/>
                <w:i/>
                <w:iCs/>
                <w:color w:val="000000"/>
                <w:sz w:val="20"/>
                <w:szCs w:val="20"/>
                <w:shd w:val="clear" w:color="auto" w:fill="FFFFFF"/>
                <w:lang w:eastAsia="en-US"/>
              </w:rPr>
              <w:t xml:space="preserve"> pilsētas teritorijā</w:t>
            </w:r>
            <w:r w:rsidR="005D3DFF" w:rsidRPr="003C3C88">
              <w:rPr>
                <w:rFonts w:ascii="Arial" w:eastAsiaTheme="minorHAnsi" w:hAnsi="Arial" w:cs="Arial"/>
                <w:i/>
                <w:iCs/>
                <w:color w:val="000000"/>
                <w:sz w:val="20"/>
                <w:szCs w:val="20"/>
                <w:shd w:val="clear" w:color="auto" w:fill="FFFFFF"/>
                <w:lang w:eastAsia="en-US"/>
              </w:rPr>
              <w:t xml:space="preserve"> vismaz </w:t>
            </w:r>
            <w:r w:rsidR="00686F05">
              <w:rPr>
                <w:rFonts w:ascii="Arial" w:eastAsiaTheme="minorHAnsi" w:hAnsi="Arial" w:cs="Arial"/>
                <w:i/>
                <w:iCs/>
                <w:color w:val="000000"/>
                <w:sz w:val="20"/>
                <w:szCs w:val="20"/>
                <w:shd w:val="clear" w:color="auto" w:fill="FFFFFF"/>
                <w:lang w:eastAsia="en-US"/>
              </w:rPr>
              <w:t>4</w:t>
            </w:r>
            <w:r w:rsidR="005D3DFF" w:rsidRPr="003C3C88">
              <w:rPr>
                <w:rFonts w:ascii="Arial" w:eastAsiaTheme="minorHAnsi" w:hAnsi="Arial" w:cs="Arial"/>
                <w:i/>
                <w:iCs/>
                <w:color w:val="000000"/>
                <w:sz w:val="20"/>
                <w:szCs w:val="20"/>
                <w:shd w:val="clear" w:color="auto" w:fill="FFFFFF"/>
                <w:lang w:eastAsia="en-US"/>
              </w:rPr>
              <w:t>00 m</w:t>
            </w:r>
            <w:r w:rsidR="005D3DFF" w:rsidRPr="003C3C88">
              <w:rPr>
                <w:rFonts w:ascii="Arial" w:eastAsiaTheme="minorHAnsi" w:hAnsi="Arial" w:cs="Arial"/>
                <w:i/>
                <w:iCs/>
                <w:color w:val="000000"/>
                <w:sz w:val="20"/>
                <w:szCs w:val="20"/>
                <w:shd w:val="clear" w:color="auto" w:fill="FFFFFF"/>
                <w:vertAlign w:val="superscript"/>
                <w:lang w:eastAsia="en-US"/>
              </w:rPr>
              <w:t>2</w:t>
            </w:r>
            <w:r w:rsidR="005D3DFF" w:rsidRPr="003C3C88">
              <w:rPr>
                <w:rFonts w:ascii="Arial" w:eastAsiaTheme="minorHAnsi" w:hAnsi="Arial" w:cs="Arial"/>
                <w:i/>
                <w:iCs/>
                <w:color w:val="000000"/>
                <w:sz w:val="20"/>
                <w:szCs w:val="20"/>
                <w:shd w:val="clear" w:color="auto" w:fill="FFFFFF"/>
                <w:lang w:eastAsia="en-US"/>
              </w:rPr>
              <w:t xml:space="preserve"> apjomā</w:t>
            </w:r>
            <w:r w:rsidR="00ED24D6" w:rsidRPr="003C3C88">
              <w:rPr>
                <w:rFonts w:ascii="Arial" w:hAnsi="Arial" w:cs="Arial"/>
                <w:i/>
                <w:sz w:val="20"/>
                <w:szCs w:val="20"/>
              </w:rPr>
              <w:t>.</w:t>
            </w:r>
            <w:r w:rsidR="00A70DB4" w:rsidRPr="00772D71">
              <w:rPr>
                <w:rFonts w:ascii="Arial" w:hAnsi="Arial" w:cs="Arial"/>
                <w:i/>
                <w:sz w:val="20"/>
                <w:szCs w:val="20"/>
              </w:rPr>
              <w:t xml:space="preserve"> </w:t>
            </w:r>
          </w:p>
        </w:tc>
      </w:tr>
      <w:tr w:rsidR="008F64D3" w:rsidRPr="00772D71" w14:paraId="651E8625" w14:textId="77777777" w:rsidTr="00C72368">
        <w:tc>
          <w:tcPr>
            <w:tcW w:w="4649" w:type="dxa"/>
            <w:shd w:val="clear" w:color="auto" w:fill="auto"/>
          </w:tcPr>
          <w:p w14:paraId="212652CB" w14:textId="29DEEE40" w:rsidR="008F64D3" w:rsidRPr="00772D71" w:rsidRDefault="00C72368" w:rsidP="00393FB0">
            <w:pPr>
              <w:pStyle w:val="Pamatteksts"/>
              <w:tabs>
                <w:tab w:val="left" w:pos="0"/>
                <w:tab w:val="left" w:pos="743"/>
              </w:tabs>
              <w:jc w:val="both"/>
              <w:rPr>
                <w:rFonts w:ascii="Arial" w:hAnsi="Arial" w:cs="Arial"/>
              </w:rPr>
            </w:pPr>
            <w:r w:rsidRPr="00772D71">
              <w:rPr>
                <w:rFonts w:ascii="Arial" w:hAnsi="Arial" w:cs="Arial"/>
                <w:b/>
              </w:rPr>
              <w:t>3.1</w:t>
            </w:r>
            <w:r w:rsidR="00393FB0" w:rsidRPr="00772D71">
              <w:rPr>
                <w:rFonts w:ascii="Arial" w:hAnsi="Arial" w:cs="Arial"/>
                <w:b/>
              </w:rPr>
              <w:t>1</w:t>
            </w:r>
            <w:r w:rsidR="008F64D3" w:rsidRPr="00772D71">
              <w:rPr>
                <w:rFonts w:ascii="Arial" w:hAnsi="Arial" w:cs="Arial"/>
                <w:b/>
              </w:rPr>
              <w:t>.</w:t>
            </w:r>
            <w:r w:rsidR="00686F05">
              <w:rPr>
                <w:rFonts w:ascii="Arial" w:hAnsi="Arial" w:cs="Arial"/>
                <w:b/>
              </w:rPr>
              <w:t xml:space="preserve"> </w:t>
            </w:r>
            <w:r w:rsidR="008F64D3" w:rsidRPr="00772D71">
              <w:rPr>
                <w:rFonts w:ascii="Arial" w:eastAsia="Helvetica" w:hAnsi="Arial" w:cs="Arial"/>
              </w:rPr>
              <w:t>Pretendent</w:t>
            </w:r>
            <w:r w:rsidR="008F64D3" w:rsidRPr="00772D71">
              <w:rPr>
                <w:rFonts w:ascii="Arial" w:hAnsi="Arial" w:cs="Arial"/>
              </w:rPr>
              <w:t>a piesaistītajiem apakšuzņēmējiem ir visi nepieciešamie sertifikāti, licences un atļaujas norādīto darba daļu veikšanai.</w:t>
            </w:r>
          </w:p>
        </w:tc>
        <w:tc>
          <w:tcPr>
            <w:tcW w:w="4536" w:type="dxa"/>
            <w:gridSpan w:val="2"/>
            <w:shd w:val="clear" w:color="auto" w:fill="auto"/>
          </w:tcPr>
          <w:p w14:paraId="56430B8A" w14:textId="77777777" w:rsidR="008F64D3" w:rsidRPr="00772D71" w:rsidRDefault="008F64D3" w:rsidP="008F64D3">
            <w:pPr>
              <w:tabs>
                <w:tab w:val="left" w:pos="851"/>
              </w:tabs>
              <w:spacing w:after="0" w:line="240" w:lineRule="auto"/>
              <w:jc w:val="both"/>
              <w:rPr>
                <w:rFonts w:ascii="Arial" w:hAnsi="Arial" w:cs="Arial"/>
                <w:b/>
                <w:sz w:val="20"/>
                <w:szCs w:val="20"/>
              </w:rPr>
            </w:pPr>
            <w:r w:rsidRPr="00772D71">
              <w:rPr>
                <w:rFonts w:ascii="Arial" w:hAnsi="Arial" w:cs="Arial"/>
                <w:sz w:val="20"/>
                <w:szCs w:val="20"/>
              </w:rPr>
              <w:t xml:space="preserve">Informācija par līguma </w:t>
            </w:r>
            <w:r w:rsidR="00060B7D" w:rsidRPr="00772D71">
              <w:rPr>
                <w:rFonts w:ascii="Arial" w:hAnsi="Arial" w:cs="Arial"/>
                <w:sz w:val="20"/>
                <w:szCs w:val="20"/>
              </w:rPr>
              <w:t>izpildi (pēc formas – nolikuma 5</w:t>
            </w:r>
            <w:r w:rsidRPr="00772D71">
              <w:rPr>
                <w:rFonts w:ascii="Arial" w:hAnsi="Arial" w:cs="Arial"/>
                <w:sz w:val="20"/>
                <w:szCs w:val="20"/>
              </w:rPr>
              <w:t>.pielikums).</w:t>
            </w:r>
          </w:p>
        </w:tc>
      </w:tr>
      <w:tr w:rsidR="008550B1" w:rsidRPr="00772D71" w14:paraId="702BF43B" w14:textId="77777777" w:rsidTr="003657F8">
        <w:tc>
          <w:tcPr>
            <w:tcW w:w="4649" w:type="dxa"/>
            <w:shd w:val="clear" w:color="auto" w:fill="auto"/>
          </w:tcPr>
          <w:p w14:paraId="5F0D318D" w14:textId="77777777" w:rsidR="008550B1" w:rsidRPr="00772D71" w:rsidRDefault="00393FB0" w:rsidP="008550B1">
            <w:pPr>
              <w:pStyle w:val="Bezatstarpm"/>
              <w:tabs>
                <w:tab w:val="left" w:pos="142"/>
                <w:tab w:val="left" w:pos="426"/>
              </w:tabs>
              <w:jc w:val="both"/>
              <w:rPr>
                <w:rFonts w:ascii="Arial" w:hAnsi="Arial" w:cs="Arial"/>
                <w:b/>
                <w:sz w:val="20"/>
                <w:szCs w:val="20"/>
              </w:rPr>
            </w:pPr>
            <w:r w:rsidRPr="00772D71">
              <w:rPr>
                <w:rFonts w:ascii="Arial" w:hAnsi="Arial" w:cs="Arial"/>
                <w:b/>
                <w:sz w:val="20"/>
                <w:szCs w:val="20"/>
              </w:rPr>
              <w:t>3.12</w:t>
            </w:r>
            <w:r w:rsidR="008550B1" w:rsidRPr="00772D71">
              <w:rPr>
                <w:rFonts w:ascii="Arial" w:hAnsi="Arial" w:cs="Arial"/>
                <w:b/>
                <w:sz w:val="20"/>
                <w:szCs w:val="20"/>
              </w:rPr>
              <w:t>.</w:t>
            </w:r>
            <w:r w:rsidR="008550B1" w:rsidRPr="00772D71">
              <w:rPr>
                <w:rFonts w:ascii="Arial" w:hAnsi="Arial" w:cs="Arial"/>
                <w:sz w:val="20"/>
                <w:szCs w:val="20"/>
              </w:rPr>
              <w:t xml:space="preserve"> </w:t>
            </w:r>
            <w:proofErr w:type="spellStart"/>
            <w:r w:rsidR="008550B1" w:rsidRPr="00772D71">
              <w:rPr>
                <w:rFonts w:ascii="Arial" w:hAnsi="Arial" w:cs="Arial"/>
                <w:sz w:val="20"/>
                <w:szCs w:val="20"/>
              </w:rPr>
              <w:t>Būvspeciālistam</w:t>
            </w:r>
            <w:proofErr w:type="spellEnd"/>
            <w:r w:rsidR="008550B1" w:rsidRPr="00772D71">
              <w:rPr>
                <w:rFonts w:ascii="Arial" w:hAnsi="Arial" w:cs="Arial"/>
                <w:sz w:val="20"/>
                <w:szCs w:val="20"/>
              </w:rPr>
              <w:t xml:space="preserve">, kas veiks būvprojekta vadītāja pienākumus, vai būvkomersantam, kas nodarbina konkrēto </w:t>
            </w:r>
            <w:proofErr w:type="spellStart"/>
            <w:r w:rsidR="008550B1" w:rsidRPr="00772D71">
              <w:rPr>
                <w:rFonts w:ascii="Arial" w:hAnsi="Arial" w:cs="Arial"/>
                <w:sz w:val="20"/>
                <w:szCs w:val="20"/>
              </w:rPr>
              <w:t>būvspeciālistu</w:t>
            </w:r>
            <w:proofErr w:type="spellEnd"/>
            <w:r w:rsidR="008550B1" w:rsidRPr="00772D71">
              <w:rPr>
                <w:rFonts w:ascii="Arial" w:hAnsi="Arial" w:cs="Arial"/>
                <w:sz w:val="20"/>
                <w:szCs w:val="20"/>
              </w:rPr>
              <w:t>, līguma slēgšanas gadījumā pretendents nodrošina civiltiesiskās atbildības apdrošināšanu saskaņā ar Ministru kabineta 2014.gada 19.augusta noteikumu Nr. 502 „</w:t>
            </w:r>
            <w:r w:rsidR="008550B1" w:rsidRPr="00772D71">
              <w:rPr>
                <w:rFonts w:ascii="Arial" w:hAnsi="Arial" w:cs="Arial"/>
                <w:i/>
                <w:sz w:val="20"/>
                <w:szCs w:val="20"/>
              </w:rPr>
              <w:t xml:space="preserve">Noteikumi par </w:t>
            </w:r>
            <w:proofErr w:type="spellStart"/>
            <w:r w:rsidR="008550B1" w:rsidRPr="00772D71">
              <w:rPr>
                <w:rFonts w:ascii="Arial" w:hAnsi="Arial" w:cs="Arial"/>
                <w:i/>
                <w:sz w:val="20"/>
                <w:szCs w:val="20"/>
              </w:rPr>
              <w:t>būvspeciālistu</w:t>
            </w:r>
            <w:proofErr w:type="spellEnd"/>
            <w:r w:rsidR="008550B1" w:rsidRPr="00772D71">
              <w:rPr>
                <w:rFonts w:ascii="Arial" w:hAnsi="Arial" w:cs="Arial"/>
                <w:i/>
                <w:sz w:val="20"/>
                <w:szCs w:val="20"/>
              </w:rPr>
              <w:t xml:space="preserve"> un būvdarbu veicēju civiltiesiskās atbildības obligāto apdrošināšanu</w:t>
            </w:r>
            <w:r w:rsidR="008550B1" w:rsidRPr="00772D71">
              <w:rPr>
                <w:rFonts w:ascii="Arial" w:hAnsi="Arial" w:cs="Arial"/>
                <w:sz w:val="20"/>
                <w:szCs w:val="20"/>
              </w:rPr>
              <w:t>” prasībām.</w:t>
            </w:r>
          </w:p>
        </w:tc>
        <w:tc>
          <w:tcPr>
            <w:tcW w:w="4536" w:type="dxa"/>
            <w:gridSpan w:val="2"/>
            <w:shd w:val="clear" w:color="auto" w:fill="auto"/>
            <w:vAlign w:val="center"/>
          </w:tcPr>
          <w:p w14:paraId="1832CE95" w14:textId="77777777" w:rsidR="008550B1" w:rsidRPr="00772D71" w:rsidRDefault="008550B1" w:rsidP="008550B1">
            <w:pPr>
              <w:pStyle w:val="Bezatstarpm"/>
              <w:jc w:val="both"/>
              <w:rPr>
                <w:rFonts w:ascii="Arial" w:hAnsi="Arial" w:cs="Arial"/>
                <w:sz w:val="20"/>
                <w:szCs w:val="20"/>
              </w:rPr>
            </w:pPr>
            <w:r w:rsidRPr="00772D71">
              <w:rPr>
                <w:rFonts w:ascii="Arial" w:hAnsi="Arial" w:cs="Arial"/>
                <w:sz w:val="20"/>
                <w:szCs w:val="20"/>
              </w:rPr>
              <w:t>Apliecinājums, kas iekļauts pretendenta pieteikumā dalībai atklātā konkursā (nolikuma 1.pielikums).</w:t>
            </w:r>
          </w:p>
        </w:tc>
      </w:tr>
      <w:tr w:rsidR="00A6151C" w:rsidRPr="00772D71" w14:paraId="4FB2DF3F" w14:textId="77777777" w:rsidTr="00C72368">
        <w:tc>
          <w:tcPr>
            <w:tcW w:w="4649" w:type="dxa"/>
            <w:shd w:val="clear" w:color="auto" w:fill="auto"/>
          </w:tcPr>
          <w:p w14:paraId="61456DEC" w14:textId="77777777" w:rsidR="00A6151C" w:rsidRPr="00772D71" w:rsidRDefault="00393FB0" w:rsidP="008F64D3">
            <w:pPr>
              <w:pStyle w:val="Pamatteksts"/>
              <w:tabs>
                <w:tab w:val="left" w:pos="0"/>
                <w:tab w:val="left" w:pos="743"/>
              </w:tabs>
              <w:jc w:val="both"/>
              <w:rPr>
                <w:rFonts w:ascii="Arial" w:hAnsi="Arial" w:cs="Arial"/>
                <w:b/>
              </w:rPr>
            </w:pPr>
            <w:r w:rsidRPr="00772D71">
              <w:rPr>
                <w:rFonts w:ascii="Arial" w:hAnsi="Arial" w:cs="Arial"/>
                <w:b/>
              </w:rPr>
              <w:t>3.13</w:t>
            </w:r>
            <w:r w:rsidR="00A6151C" w:rsidRPr="00772D71">
              <w:rPr>
                <w:rFonts w:ascii="Arial" w:hAnsi="Arial" w:cs="Arial"/>
                <w:b/>
              </w:rPr>
              <w:t xml:space="preserve">. </w:t>
            </w:r>
            <w:r w:rsidR="00A6151C" w:rsidRPr="00772D71">
              <w:rPr>
                <w:rFonts w:ascii="Arial" w:hAnsi="Arial" w:cs="Arial"/>
              </w:rPr>
              <w:t>Pretendents ir iesniedzis tehnisko un finanšu piedāvājumu konkursam.</w:t>
            </w:r>
          </w:p>
        </w:tc>
        <w:tc>
          <w:tcPr>
            <w:tcW w:w="4536" w:type="dxa"/>
            <w:gridSpan w:val="2"/>
            <w:shd w:val="clear" w:color="auto" w:fill="auto"/>
          </w:tcPr>
          <w:p w14:paraId="3F96E58E" w14:textId="77777777" w:rsidR="00A6151C" w:rsidRPr="00772D71" w:rsidRDefault="008550B1" w:rsidP="00A6151C">
            <w:pPr>
              <w:pStyle w:val="Bezatstarpm"/>
              <w:rPr>
                <w:rFonts w:ascii="Arial" w:hAnsi="Arial" w:cs="Arial"/>
                <w:sz w:val="20"/>
                <w:szCs w:val="20"/>
              </w:rPr>
            </w:pPr>
            <w:r w:rsidRPr="00772D71">
              <w:rPr>
                <w:rFonts w:ascii="Arial" w:hAnsi="Arial" w:cs="Arial"/>
                <w:b/>
                <w:sz w:val="20"/>
                <w:szCs w:val="20"/>
              </w:rPr>
              <w:t>a</w:t>
            </w:r>
            <w:r w:rsidR="00A6151C" w:rsidRPr="00772D71">
              <w:rPr>
                <w:rFonts w:ascii="Arial" w:hAnsi="Arial" w:cs="Arial"/>
                <w:b/>
                <w:sz w:val="20"/>
                <w:szCs w:val="20"/>
              </w:rPr>
              <w:t>)</w:t>
            </w:r>
            <w:r w:rsidR="00A6151C" w:rsidRPr="00772D71">
              <w:rPr>
                <w:rFonts w:ascii="Arial" w:hAnsi="Arial" w:cs="Arial"/>
                <w:sz w:val="20"/>
                <w:szCs w:val="20"/>
              </w:rPr>
              <w:t xml:space="preserve"> Finanšu piedāvājums (pēc formas – nolikuma 2.pielikums).</w:t>
            </w:r>
          </w:p>
          <w:p w14:paraId="34EBA8AE" w14:textId="52D861B2" w:rsidR="00A6151C" w:rsidRPr="009906B4" w:rsidRDefault="008550B1" w:rsidP="009906B4">
            <w:pPr>
              <w:pStyle w:val="Bezatstarpm"/>
              <w:jc w:val="both"/>
              <w:rPr>
                <w:rFonts w:ascii="Arial" w:hAnsi="Arial" w:cs="Arial"/>
                <w:sz w:val="20"/>
                <w:szCs w:val="20"/>
              </w:rPr>
            </w:pPr>
            <w:r w:rsidRPr="00772D71">
              <w:rPr>
                <w:rFonts w:ascii="Arial" w:hAnsi="Arial" w:cs="Arial"/>
                <w:b/>
                <w:sz w:val="20"/>
                <w:szCs w:val="20"/>
              </w:rPr>
              <w:t>b</w:t>
            </w:r>
            <w:r w:rsidR="00A6151C" w:rsidRPr="00772D71">
              <w:rPr>
                <w:rFonts w:ascii="Arial" w:hAnsi="Arial" w:cs="Arial"/>
                <w:b/>
                <w:sz w:val="20"/>
                <w:szCs w:val="20"/>
              </w:rPr>
              <w:t>)</w:t>
            </w:r>
            <w:r w:rsidR="00A6151C" w:rsidRPr="00772D71">
              <w:rPr>
                <w:rFonts w:ascii="Arial" w:hAnsi="Arial" w:cs="Arial"/>
                <w:sz w:val="20"/>
                <w:szCs w:val="20"/>
              </w:rPr>
              <w:t xml:space="preserve"> Tāme</w:t>
            </w:r>
            <w:r w:rsidR="003B2FB2" w:rsidRPr="00772D71">
              <w:rPr>
                <w:rFonts w:ascii="Arial" w:hAnsi="Arial" w:cs="Arial"/>
                <w:sz w:val="20"/>
                <w:szCs w:val="20"/>
              </w:rPr>
              <w:t xml:space="preserve"> </w:t>
            </w:r>
            <w:r w:rsidR="00A6151C" w:rsidRPr="00772D71">
              <w:rPr>
                <w:rFonts w:ascii="Arial" w:hAnsi="Arial" w:cs="Arial"/>
                <w:sz w:val="20"/>
                <w:szCs w:val="20"/>
              </w:rPr>
              <w:t>(pēc formas - nolikuma 3.pielikums).</w:t>
            </w:r>
          </w:p>
        </w:tc>
      </w:tr>
    </w:tbl>
    <w:p w14:paraId="1C2B4B08" w14:textId="77777777" w:rsidR="00D87E6C" w:rsidRPr="00953BDD" w:rsidRDefault="00D87E6C" w:rsidP="007F3AB7">
      <w:pPr>
        <w:pStyle w:val="Pamatteksts"/>
        <w:tabs>
          <w:tab w:val="left" w:pos="567"/>
          <w:tab w:val="left" w:pos="851"/>
        </w:tabs>
        <w:jc w:val="left"/>
        <w:rPr>
          <w:rFonts w:ascii="Arial" w:hAnsi="Arial" w:cs="Arial"/>
          <w:sz w:val="16"/>
          <w:szCs w:val="16"/>
        </w:rPr>
      </w:pPr>
    </w:p>
    <w:p w14:paraId="43EA2EE6" w14:textId="77777777" w:rsidR="004F1F22" w:rsidRPr="00772D71" w:rsidRDefault="004F1F22" w:rsidP="004F1F22">
      <w:pPr>
        <w:spacing w:after="0" w:line="240" w:lineRule="auto"/>
        <w:jc w:val="center"/>
        <w:rPr>
          <w:rFonts w:ascii="Arial" w:hAnsi="Arial" w:cs="Arial"/>
          <w:b/>
          <w:sz w:val="20"/>
          <w:szCs w:val="20"/>
        </w:rPr>
      </w:pPr>
      <w:r w:rsidRPr="00772D71">
        <w:rPr>
          <w:rFonts w:ascii="Arial" w:hAnsi="Arial" w:cs="Arial"/>
          <w:b/>
          <w:sz w:val="20"/>
          <w:szCs w:val="20"/>
        </w:rPr>
        <w:t>IV SADAĻA</w:t>
      </w:r>
    </w:p>
    <w:p w14:paraId="0A1601DA" w14:textId="77777777" w:rsidR="00D20EB0" w:rsidRPr="00772D71" w:rsidRDefault="00D20EB0" w:rsidP="004F1F22">
      <w:pPr>
        <w:spacing w:after="0" w:line="240" w:lineRule="auto"/>
        <w:jc w:val="center"/>
        <w:rPr>
          <w:rFonts w:ascii="Arial" w:hAnsi="Arial" w:cs="Arial"/>
          <w:b/>
          <w:sz w:val="20"/>
          <w:szCs w:val="20"/>
        </w:rPr>
      </w:pPr>
      <w:r w:rsidRPr="00772D71">
        <w:rPr>
          <w:rFonts w:ascii="Arial" w:hAnsi="Arial" w:cs="Arial"/>
          <w:b/>
          <w:sz w:val="20"/>
          <w:szCs w:val="20"/>
        </w:rPr>
        <w:t>PIEDĀVĀJUMA IZVĒRTĒŠANAS KRITĒRIJS</w:t>
      </w:r>
    </w:p>
    <w:p w14:paraId="0951C8F0" w14:textId="77777777" w:rsidR="00D20EB0" w:rsidRPr="00953BDD" w:rsidRDefault="00D20EB0" w:rsidP="004F1F22">
      <w:pPr>
        <w:spacing w:after="0" w:line="240" w:lineRule="auto"/>
        <w:jc w:val="center"/>
        <w:rPr>
          <w:rFonts w:ascii="Arial" w:hAnsi="Arial" w:cs="Arial"/>
          <w:b/>
          <w:sz w:val="16"/>
          <w:szCs w:val="16"/>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772D71" w14:paraId="65EBB9D9" w14:textId="77777777" w:rsidTr="00CE69CD">
        <w:tc>
          <w:tcPr>
            <w:tcW w:w="9209" w:type="dxa"/>
          </w:tcPr>
          <w:p w14:paraId="21965045" w14:textId="77777777" w:rsidR="007E5F89" w:rsidRPr="00772D71" w:rsidRDefault="00623C37" w:rsidP="00477C07">
            <w:pPr>
              <w:jc w:val="both"/>
              <w:rPr>
                <w:rFonts w:ascii="Arial" w:eastAsia="ArialMT" w:hAnsi="Arial" w:cs="Arial"/>
                <w:iCs/>
                <w:sz w:val="20"/>
                <w:szCs w:val="20"/>
              </w:rPr>
            </w:pPr>
            <w:r w:rsidRPr="00772D71">
              <w:rPr>
                <w:rFonts w:ascii="Arial" w:eastAsia="ArialMT" w:hAnsi="Arial" w:cs="Arial"/>
                <w:iCs/>
                <w:sz w:val="20"/>
                <w:szCs w:val="20"/>
              </w:rPr>
              <w:t xml:space="preserve">4.1. </w:t>
            </w:r>
            <w:r w:rsidR="00D20EB0" w:rsidRPr="00772D71">
              <w:rPr>
                <w:rFonts w:ascii="Arial" w:eastAsia="ArialMT" w:hAnsi="Arial" w:cs="Arial"/>
                <w:iCs/>
                <w:sz w:val="20"/>
                <w:szCs w:val="20"/>
              </w:rPr>
              <w:t>Pamatojoties uz Publisko iepirkumu likuma 51.pantu</w:t>
            </w:r>
            <w:r w:rsidR="007E5F89" w:rsidRPr="00772D71">
              <w:rPr>
                <w:rFonts w:ascii="Arial" w:eastAsia="ArialMT" w:hAnsi="Arial" w:cs="Arial"/>
                <w:iCs/>
                <w:sz w:val="20"/>
                <w:szCs w:val="20"/>
              </w:rPr>
              <w:t>, K</w:t>
            </w:r>
            <w:r w:rsidR="00D20EB0" w:rsidRPr="00772D71">
              <w:rPr>
                <w:rFonts w:ascii="Arial" w:eastAsia="ArialMT" w:hAnsi="Arial" w:cs="Arial"/>
                <w:iCs/>
                <w:sz w:val="20"/>
                <w:szCs w:val="20"/>
              </w:rPr>
              <w:t>omisija</w:t>
            </w:r>
            <w:r w:rsidR="007E5F89" w:rsidRPr="00772D71">
              <w:rPr>
                <w:rFonts w:ascii="Arial" w:eastAsia="ArialMT" w:hAnsi="Arial" w:cs="Arial"/>
                <w:iCs/>
                <w:sz w:val="20"/>
                <w:szCs w:val="20"/>
              </w:rPr>
              <w:t xml:space="preserve"> piešķir līguma slēgšanas tiesības saimnieciski visizdevīgākajam piedāvājumam, kuru nosaka, ņemot vērā tikai </w:t>
            </w:r>
            <w:r w:rsidR="007E5F89" w:rsidRPr="00772D71">
              <w:rPr>
                <w:rFonts w:ascii="Arial" w:eastAsia="ArialMT" w:hAnsi="Arial" w:cs="Arial"/>
                <w:b/>
                <w:iCs/>
                <w:sz w:val="20"/>
                <w:szCs w:val="20"/>
              </w:rPr>
              <w:t>piedāvāto kopējo cenu</w:t>
            </w:r>
            <w:r w:rsidR="007E5F89" w:rsidRPr="00772D71">
              <w:rPr>
                <w:rFonts w:ascii="Arial" w:eastAsia="ArialMT" w:hAnsi="Arial" w:cs="Arial"/>
                <w:iCs/>
                <w:sz w:val="20"/>
                <w:szCs w:val="20"/>
              </w:rPr>
              <w:t>.</w:t>
            </w:r>
          </w:p>
          <w:p w14:paraId="1E921992" w14:textId="77777777" w:rsidR="00D20EB0" w:rsidRPr="00772D71" w:rsidRDefault="00D20EB0" w:rsidP="00477C07">
            <w:pPr>
              <w:jc w:val="both"/>
              <w:rPr>
                <w:rFonts w:ascii="Arial" w:hAnsi="Arial" w:cs="Arial"/>
                <w:sz w:val="20"/>
                <w:szCs w:val="20"/>
              </w:rPr>
            </w:pPr>
          </w:p>
        </w:tc>
      </w:tr>
      <w:tr w:rsidR="007E5F89" w:rsidRPr="00772D71" w14:paraId="26FEF762" w14:textId="77777777" w:rsidTr="00CE69CD">
        <w:trPr>
          <w:trHeight w:val="169"/>
        </w:trPr>
        <w:tc>
          <w:tcPr>
            <w:tcW w:w="9209" w:type="dxa"/>
          </w:tcPr>
          <w:p w14:paraId="1F45A26F" w14:textId="77777777" w:rsidR="007E5F89" w:rsidRPr="00772D71" w:rsidRDefault="00623C37" w:rsidP="00477C07">
            <w:pPr>
              <w:jc w:val="both"/>
              <w:rPr>
                <w:rFonts w:ascii="Arial" w:hAnsi="Arial" w:cs="Arial"/>
                <w:sz w:val="20"/>
                <w:szCs w:val="20"/>
              </w:rPr>
            </w:pPr>
            <w:r w:rsidRPr="00772D71">
              <w:rPr>
                <w:rFonts w:ascii="Arial" w:eastAsia="ArialMT" w:hAnsi="Arial" w:cs="Arial"/>
                <w:iCs/>
                <w:sz w:val="20"/>
                <w:szCs w:val="20"/>
              </w:rPr>
              <w:t xml:space="preserve">4.2. </w:t>
            </w:r>
            <w:r w:rsidR="007E5F89" w:rsidRPr="00772D71">
              <w:rPr>
                <w:rFonts w:ascii="Arial" w:eastAsia="ArialMT" w:hAnsi="Arial" w:cs="Arial"/>
                <w:iCs/>
                <w:sz w:val="20"/>
                <w:szCs w:val="20"/>
              </w:rPr>
              <w:t>Komisija izvēlas piedāvājumu ar viszemāko cenu, kas atbilst nolikuma un tā pielikumu prasībām, nav atzīts par nepamatoti lētu</w:t>
            </w:r>
            <w:r w:rsidR="007E5F89" w:rsidRPr="00772D71">
              <w:rPr>
                <w:rFonts w:ascii="Arial" w:hAnsi="Arial" w:cs="Arial"/>
                <w:sz w:val="20"/>
                <w:szCs w:val="20"/>
              </w:rPr>
              <w:t>.</w:t>
            </w:r>
          </w:p>
          <w:p w14:paraId="4D7545AE" w14:textId="77777777" w:rsidR="0041426B" w:rsidRPr="00772D71" w:rsidRDefault="0041426B" w:rsidP="008550B1">
            <w:pPr>
              <w:jc w:val="both"/>
              <w:rPr>
                <w:rFonts w:ascii="Arial" w:eastAsia="ArialMT" w:hAnsi="Arial" w:cs="Arial"/>
                <w:iCs/>
                <w:sz w:val="20"/>
                <w:szCs w:val="20"/>
              </w:rPr>
            </w:pPr>
          </w:p>
        </w:tc>
      </w:tr>
      <w:tr w:rsidR="005C294C" w:rsidRPr="00263E3A" w14:paraId="2BD1CDD0" w14:textId="77777777" w:rsidTr="00DB1A5B">
        <w:trPr>
          <w:trHeight w:val="68"/>
        </w:trPr>
        <w:tc>
          <w:tcPr>
            <w:tcW w:w="9209" w:type="dxa"/>
          </w:tcPr>
          <w:p w14:paraId="1E6535E8" w14:textId="77777777" w:rsidR="005C294C" w:rsidRPr="00263E3A" w:rsidRDefault="004A142A" w:rsidP="00393FB0">
            <w:pPr>
              <w:jc w:val="both"/>
              <w:rPr>
                <w:rFonts w:ascii="Arial" w:hAnsi="Arial" w:cs="Arial"/>
                <w:iCs/>
                <w:sz w:val="20"/>
                <w:szCs w:val="20"/>
              </w:rPr>
            </w:pPr>
            <w:r w:rsidRPr="00772D71">
              <w:rPr>
                <w:rFonts w:ascii="Arial" w:hAnsi="Arial" w:cs="Arial"/>
                <w:sz w:val="20"/>
                <w:szCs w:val="20"/>
                <w:lang w:eastAsia="ar-SA"/>
              </w:rPr>
              <w:t>4.</w:t>
            </w:r>
            <w:r w:rsidR="008550B1" w:rsidRPr="00772D71">
              <w:rPr>
                <w:rFonts w:ascii="Arial" w:hAnsi="Arial" w:cs="Arial"/>
                <w:sz w:val="20"/>
                <w:szCs w:val="20"/>
                <w:lang w:eastAsia="ar-SA"/>
              </w:rPr>
              <w:t>3</w:t>
            </w:r>
            <w:r w:rsidR="0041426B" w:rsidRPr="00772D71">
              <w:rPr>
                <w:rFonts w:ascii="Arial" w:hAnsi="Arial" w:cs="Arial"/>
                <w:sz w:val="20"/>
                <w:szCs w:val="20"/>
                <w:lang w:eastAsia="ar-SA"/>
              </w:rPr>
              <w:t xml:space="preserve">. </w:t>
            </w:r>
            <w:r w:rsidR="005C294C" w:rsidRPr="00772D71">
              <w:rPr>
                <w:rFonts w:ascii="Arial" w:hAnsi="Arial" w:cs="Arial"/>
                <w:sz w:val="20"/>
                <w:szCs w:val="20"/>
                <w:lang w:eastAsia="ar-SA"/>
              </w:rPr>
              <w:t xml:space="preserve">Ja atbilstoši noteiktajam piedāvājuma izvērtēšanas kritērijam novērtējums ir vienāds, </w:t>
            </w:r>
            <w:r w:rsidR="0041426B" w:rsidRPr="00772D71">
              <w:rPr>
                <w:rFonts w:ascii="Arial" w:hAnsi="Arial" w:cs="Arial"/>
                <w:sz w:val="20"/>
                <w:szCs w:val="20"/>
                <w:lang w:eastAsia="ar-SA"/>
              </w:rPr>
              <w:t xml:space="preserve">par uzvarētāju tiek atzīts pretendents kuram ir lielākais </w:t>
            </w:r>
            <w:r w:rsidR="0041426B" w:rsidRPr="00772D71">
              <w:rPr>
                <w:rFonts w:ascii="Arial" w:hAnsi="Arial" w:cs="Arial"/>
                <w:sz w:val="20"/>
                <w:szCs w:val="20"/>
              </w:rPr>
              <w:t xml:space="preserve">gada vidējais finanšu apgrozījums </w:t>
            </w:r>
            <w:r w:rsidR="001A6D39" w:rsidRPr="00772D71">
              <w:rPr>
                <w:rFonts w:ascii="Arial" w:hAnsi="Arial" w:cs="Arial"/>
                <w:sz w:val="20"/>
                <w:szCs w:val="20"/>
              </w:rPr>
              <w:t>arhitektūras un inženiertehnisko pakalpojumu jomā</w:t>
            </w:r>
            <w:r w:rsidR="0041426B" w:rsidRPr="00772D71">
              <w:rPr>
                <w:rFonts w:ascii="Arial" w:hAnsi="Arial" w:cs="Arial"/>
                <w:iCs/>
                <w:sz w:val="20"/>
                <w:szCs w:val="20"/>
              </w:rPr>
              <w:t xml:space="preserve"> par iepriekšējiem trīs finanšu gadiem.</w:t>
            </w:r>
          </w:p>
        </w:tc>
      </w:tr>
    </w:tbl>
    <w:p w14:paraId="2AD177CF" w14:textId="77777777" w:rsidR="00D20EB0" w:rsidRPr="00953BDD" w:rsidRDefault="00D20EB0" w:rsidP="004F1F22">
      <w:pPr>
        <w:spacing w:after="0" w:line="240" w:lineRule="auto"/>
        <w:jc w:val="center"/>
        <w:rPr>
          <w:rFonts w:ascii="Arial" w:hAnsi="Arial" w:cs="Arial"/>
          <w:b/>
          <w:sz w:val="16"/>
          <w:szCs w:val="16"/>
        </w:rPr>
      </w:pPr>
    </w:p>
    <w:p w14:paraId="40EE1279" w14:textId="77777777" w:rsidR="00025F9E" w:rsidRPr="00263E3A" w:rsidRDefault="00025F9E" w:rsidP="008F64D3">
      <w:pPr>
        <w:spacing w:after="0"/>
        <w:jc w:val="center"/>
        <w:rPr>
          <w:rFonts w:ascii="Arial" w:hAnsi="Arial" w:cs="Arial"/>
          <w:b/>
          <w:sz w:val="20"/>
          <w:szCs w:val="20"/>
        </w:rPr>
      </w:pPr>
      <w:r w:rsidRPr="00263E3A">
        <w:rPr>
          <w:rFonts w:ascii="Arial" w:hAnsi="Arial" w:cs="Arial"/>
          <w:b/>
          <w:sz w:val="20"/>
          <w:szCs w:val="20"/>
        </w:rPr>
        <w:t>V SADAĻA</w:t>
      </w:r>
    </w:p>
    <w:p w14:paraId="0847705F" w14:textId="77777777" w:rsidR="00025F9E" w:rsidRPr="00263E3A" w:rsidRDefault="00025F9E" w:rsidP="008F64D3">
      <w:pPr>
        <w:spacing w:after="0" w:line="240" w:lineRule="auto"/>
        <w:jc w:val="center"/>
        <w:rPr>
          <w:rFonts w:ascii="Arial" w:hAnsi="Arial" w:cs="Arial"/>
          <w:b/>
          <w:sz w:val="20"/>
          <w:szCs w:val="20"/>
        </w:rPr>
      </w:pPr>
      <w:r w:rsidRPr="00263E3A">
        <w:rPr>
          <w:rFonts w:ascii="Arial" w:hAnsi="Arial" w:cs="Arial"/>
          <w:b/>
          <w:sz w:val="20"/>
          <w:szCs w:val="20"/>
        </w:rPr>
        <w:t>PIELIKUMI</w:t>
      </w:r>
    </w:p>
    <w:p w14:paraId="37AE99C5" w14:textId="77777777" w:rsidR="00025F9E" w:rsidRPr="00953BDD" w:rsidRDefault="00025F9E">
      <w:pPr>
        <w:rPr>
          <w:rFonts w:ascii="Arial" w:hAnsi="Arial" w:cs="Arial"/>
          <w:sz w:val="16"/>
          <w:szCs w:val="16"/>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263E3A" w14:paraId="683DE39F" w14:textId="77777777" w:rsidTr="00C55E0F">
        <w:tc>
          <w:tcPr>
            <w:tcW w:w="1838" w:type="dxa"/>
          </w:tcPr>
          <w:p w14:paraId="404DE951" w14:textId="77777777" w:rsidR="00C55E0F" w:rsidRPr="00263E3A" w:rsidRDefault="00C55E0F" w:rsidP="00C55E0F">
            <w:pPr>
              <w:rPr>
                <w:rFonts w:ascii="Arial" w:hAnsi="Arial" w:cs="Arial"/>
                <w:sz w:val="20"/>
                <w:szCs w:val="20"/>
              </w:rPr>
            </w:pPr>
            <w:r w:rsidRPr="00263E3A">
              <w:rPr>
                <w:rFonts w:ascii="Arial" w:hAnsi="Arial" w:cs="Arial"/>
                <w:b/>
                <w:sz w:val="20"/>
                <w:szCs w:val="20"/>
              </w:rPr>
              <w:t>1.pielikums</w:t>
            </w:r>
          </w:p>
        </w:tc>
        <w:tc>
          <w:tcPr>
            <w:tcW w:w="5108" w:type="dxa"/>
          </w:tcPr>
          <w:p w14:paraId="07FC9E99" w14:textId="77777777" w:rsidR="00C55E0F" w:rsidRPr="00263E3A" w:rsidRDefault="00C55E0F" w:rsidP="00C55E0F">
            <w:pPr>
              <w:rPr>
                <w:rFonts w:ascii="Arial" w:hAnsi="Arial" w:cs="Arial"/>
                <w:sz w:val="20"/>
                <w:szCs w:val="20"/>
              </w:rPr>
            </w:pPr>
            <w:r w:rsidRPr="00263E3A">
              <w:rPr>
                <w:rFonts w:ascii="Arial" w:hAnsi="Arial" w:cs="Arial"/>
                <w:sz w:val="20"/>
                <w:szCs w:val="20"/>
              </w:rPr>
              <w:t>Pieteikuma dalībai atklātā konkursā forma</w:t>
            </w:r>
          </w:p>
        </w:tc>
        <w:tc>
          <w:tcPr>
            <w:tcW w:w="2268" w:type="dxa"/>
          </w:tcPr>
          <w:p w14:paraId="015D02B7"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0DC6A298" w14:textId="77777777" w:rsidTr="00C55E0F">
        <w:tc>
          <w:tcPr>
            <w:tcW w:w="1838" w:type="dxa"/>
          </w:tcPr>
          <w:p w14:paraId="29522CFF" w14:textId="77777777" w:rsidR="00C55E0F" w:rsidRPr="00263E3A" w:rsidRDefault="00C55E0F" w:rsidP="00C55E0F">
            <w:pPr>
              <w:rPr>
                <w:rFonts w:ascii="Arial" w:hAnsi="Arial" w:cs="Arial"/>
                <w:b/>
                <w:sz w:val="20"/>
                <w:szCs w:val="20"/>
              </w:rPr>
            </w:pPr>
          </w:p>
        </w:tc>
        <w:tc>
          <w:tcPr>
            <w:tcW w:w="5108" w:type="dxa"/>
          </w:tcPr>
          <w:p w14:paraId="5094F699" w14:textId="77777777" w:rsidR="00C55E0F" w:rsidRPr="00263E3A" w:rsidRDefault="00C55E0F" w:rsidP="00C55E0F">
            <w:pPr>
              <w:rPr>
                <w:rFonts w:ascii="Arial" w:hAnsi="Arial" w:cs="Arial"/>
                <w:sz w:val="20"/>
                <w:szCs w:val="20"/>
              </w:rPr>
            </w:pPr>
          </w:p>
        </w:tc>
        <w:tc>
          <w:tcPr>
            <w:tcW w:w="2268" w:type="dxa"/>
          </w:tcPr>
          <w:p w14:paraId="7DC51BC0" w14:textId="77777777" w:rsidR="00C55E0F" w:rsidRPr="00263E3A" w:rsidRDefault="00C55E0F" w:rsidP="00C55E0F">
            <w:pPr>
              <w:rPr>
                <w:rFonts w:ascii="Arial" w:hAnsi="Arial" w:cs="Arial"/>
                <w:sz w:val="20"/>
                <w:szCs w:val="20"/>
              </w:rPr>
            </w:pPr>
          </w:p>
        </w:tc>
      </w:tr>
      <w:tr w:rsidR="00C55E0F" w:rsidRPr="00263E3A" w14:paraId="77878342" w14:textId="77777777" w:rsidTr="00C55E0F">
        <w:tc>
          <w:tcPr>
            <w:tcW w:w="1838" w:type="dxa"/>
          </w:tcPr>
          <w:p w14:paraId="18584EDA" w14:textId="77777777" w:rsidR="00C55E0F" w:rsidRPr="00263E3A" w:rsidRDefault="00C55E0F" w:rsidP="00C55E0F">
            <w:pPr>
              <w:rPr>
                <w:rFonts w:ascii="Arial" w:hAnsi="Arial" w:cs="Arial"/>
                <w:sz w:val="20"/>
                <w:szCs w:val="20"/>
              </w:rPr>
            </w:pPr>
            <w:r w:rsidRPr="00263E3A">
              <w:rPr>
                <w:rFonts w:ascii="Arial" w:hAnsi="Arial" w:cs="Arial"/>
                <w:b/>
                <w:sz w:val="20"/>
                <w:szCs w:val="20"/>
              </w:rPr>
              <w:t>2.pielikums</w:t>
            </w:r>
          </w:p>
        </w:tc>
        <w:tc>
          <w:tcPr>
            <w:tcW w:w="5108" w:type="dxa"/>
          </w:tcPr>
          <w:p w14:paraId="0ED5CC6D" w14:textId="77777777" w:rsidR="00C55E0F" w:rsidRPr="00263E3A" w:rsidRDefault="00C55E0F" w:rsidP="00C55E0F">
            <w:pPr>
              <w:rPr>
                <w:rFonts w:ascii="Arial" w:hAnsi="Arial" w:cs="Arial"/>
                <w:sz w:val="20"/>
                <w:szCs w:val="20"/>
              </w:rPr>
            </w:pPr>
            <w:r w:rsidRPr="00263E3A">
              <w:rPr>
                <w:rFonts w:ascii="Arial" w:hAnsi="Arial" w:cs="Arial"/>
                <w:sz w:val="20"/>
                <w:szCs w:val="20"/>
              </w:rPr>
              <w:t>Finanšu piedāvājuma forma</w:t>
            </w:r>
          </w:p>
        </w:tc>
        <w:tc>
          <w:tcPr>
            <w:tcW w:w="2268" w:type="dxa"/>
          </w:tcPr>
          <w:p w14:paraId="3B103329"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05D1C7E6" w14:textId="77777777" w:rsidTr="00C55E0F">
        <w:tc>
          <w:tcPr>
            <w:tcW w:w="1838" w:type="dxa"/>
          </w:tcPr>
          <w:p w14:paraId="24C3733D" w14:textId="77777777" w:rsidR="00C55E0F" w:rsidRPr="00263E3A" w:rsidRDefault="00C55E0F" w:rsidP="00C55E0F">
            <w:pPr>
              <w:rPr>
                <w:rFonts w:ascii="Arial" w:hAnsi="Arial" w:cs="Arial"/>
                <w:b/>
                <w:sz w:val="20"/>
                <w:szCs w:val="20"/>
              </w:rPr>
            </w:pPr>
          </w:p>
        </w:tc>
        <w:tc>
          <w:tcPr>
            <w:tcW w:w="5108" w:type="dxa"/>
          </w:tcPr>
          <w:p w14:paraId="7928B32A" w14:textId="77777777" w:rsidR="00C55E0F" w:rsidRPr="00263E3A" w:rsidRDefault="00C55E0F" w:rsidP="00C55E0F">
            <w:pPr>
              <w:rPr>
                <w:rFonts w:ascii="Arial" w:hAnsi="Arial" w:cs="Arial"/>
                <w:sz w:val="20"/>
                <w:szCs w:val="20"/>
              </w:rPr>
            </w:pPr>
          </w:p>
        </w:tc>
        <w:tc>
          <w:tcPr>
            <w:tcW w:w="2268" w:type="dxa"/>
          </w:tcPr>
          <w:p w14:paraId="296E4174" w14:textId="77777777" w:rsidR="00C55E0F" w:rsidRPr="00263E3A" w:rsidRDefault="00C55E0F" w:rsidP="00C55E0F">
            <w:pPr>
              <w:rPr>
                <w:rFonts w:ascii="Arial" w:hAnsi="Arial" w:cs="Arial"/>
                <w:sz w:val="20"/>
                <w:szCs w:val="20"/>
              </w:rPr>
            </w:pPr>
          </w:p>
        </w:tc>
      </w:tr>
      <w:tr w:rsidR="00C55E0F" w:rsidRPr="00263E3A" w14:paraId="0C93A07D" w14:textId="77777777" w:rsidTr="00C55E0F">
        <w:tc>
          <w:tcPr>
            <w:tcW w:w="1838" w:type="dxa"/>
          </w:tcPr>
          <w:p w14:paraId="5BEE8457" w14:textId="77777777" w:rsidR="00C55E0F" w:rsidRPr="00263E3A" w:rsidRDefault="00C55E0F" w:rsidP="00C55E0F">
            <w:pPr>
              <w:rPr>
                <w:rFonts w:ascii="Arial" w:hAnsi="Arial" w:cs="Arial"/>
                <w:b/>
                <w:sz w:val="20"/>
                <w:szCs w:val="20"/>
              </w:rPr>
            </w:pPr>
            <w:r w:rsidRPr="00263E3A">
              <w:rPr>
                <w:rFonts w:ascii="Arial" w:hAnsi="Arial" w:cs="Arial"/>
                <w:b/>
                <w:sz w:val="20"/>
                <w:szCs w:val="20"/>
              </w:rPr>
              <w:t>3.pielikums</w:t>
            </w:r>
          </w:p>
        </w:tc>
        <w:tc>
          <w:tcPr>
            <w:tcW w:w="5108" w:type="dxa"/>
          </w:tcPr>
          <w:p w14:paraId="6857E9E0" w14:textId="77777777" w:rsidR="00C55E0F" w:rsidRPr="00263E3A" w:rsidRDefault="00214265" w:rsidP="00367B0E">
            <w:pPr>
              <w:rPr>
                <w:rFonts w:ascii="Arial" w:hAnsi="Arial" w:cs="Arial"/>
                <w:sz w:val="20"/>
                <w:szCs w:val="20"/>
              </w:rPr>
            </w:pPr>
            <w:r w:rsidRPr="00263E3A">
              <w:rPr>
                <w:rFonts w:ascii="Arial" w:hAnsi="Arial" w:cs="Arial"/>
                <w:sz w:val="20"/>
                <w:szCs w:val="20"/>
              </w:rPr>
              <w:t>Tāmes forma</w:t>
            </w:r>
          </w:p>
        </w:tc>
        <w:tc>
          <w:tcPr>
            <w:tcW w:w="2268" w:type="dxa"/>
          </w:tcPr>
          <w:p w14:paraId="0FB42246"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479E5860" w14:textId="77777777" w:rsidTr="00C55E0F">
        <w:tc>
          <w:tcPr>
            <w:tcW w:w="1838" w:type="dxa"/>
          </w:tcPr>
          <w:p w14:paraId="168092B6" w14:textId="77777777" w:rsidR="00C55E0F" w:rsidRPr="00263E3A" w:rsidRDefault="00C55E0F" w:rsidP="00C55E0F">
            <w:pPr>
              <w:rPr>
                <w:rFonts w:ascii="Arial" w:hAnsi="Arial" w:cs="Arial"/>
                <w:b/>
                <w:sz w:val="20"/>
                <w:szCs w:val="20"/>
              </w:rPr>
            </w:pPr>
          </w:p>
        </w:tc>
        <w:tc>
          <w:tcPr>
            <w:tcW w:w="5108" w:type="dxa"/>
          </w:tcPr>
          <w:p w14:paraId="5D89058A" w14:textId="77777777" w:rsidR="00C55E0F" w:rsidRPr="00263E3A" w:rsidRDefault="00C55E0F" w:rsidP="00C55E0F">
            <w:pPr>
              <w:rPr>
                <w:rFonts w:ascii="Arial" w:hAnsi="Arial" w:cs="Arial"/>
                <w:sz w:val="20"/>
                <w:szCs w:val="20"/>
              </w:rPr>
            </w:pPr>
          </w:p>
        </w:tc>
        <w:tc>
          <w:tcPr>
            <w:tcW w:w="2268" w:type="dxa"/>
          </w:tcPr>
          <w:p w14:paraId="6CA66C87" w14:textId="77777777" w:rsidR="00C55E0F" w:rsidRPr="00263E3A" w:rsidRDefault="00C55E0F" w:rsidP="00C55E0F">
            <w:pPr>
              <w:rPr>
                <w:rFonts w:ascii="Arial" w:hAnsi="Arial" w:cs="Arial"/>
                <w:sz w:val="20"/>
                <w:szCs w:val="20"/>
              </w:rPr>
            </w:pPr>
          </w:p>
        </w:tc>
      </w:tr>
      <w:tr w:rsidR="00C55E0F" w:rsidRPr="00263E3A" w14:paraId="227FB64F" w14:textId="77777777" w:rsidTr="00C55E0F">
        <w:tc>
          <w:tcPr>
            <w:tcW w:w="1838" w:type="dxa"/>
          </w:tcPr>
          <w:p w14:paraId="20B132EB" w14:textId="77777777" w:rsidR="00C55E0F" w:rsidRPr="00263E3A" w:rsidRDefault="00367B0E" w:rsidP="00C55E0F">
            <w:pPr>
              <w:rPr>
                <w:rFonts w:ascii="Arial" w:hAnsi="Arial" w:cs="Arial"/>
                <w:sz w:val="20"/>
                <w:szCs w:val="20"/>
              </w:rPr>
            </w:pPr>
            <w:r w:rsidRPr="00263E3A">
              <w:rPr>
                <w:rFonts w:ascii="Arial" w:hAnsi="Arial" w:cs="Arial"/>
                <w:b/>
                <w:sz w:val="20"/>
                <w:szCs w:val="20"/>
              </w:rPr>
              <w:lastRenderedPageBreak/>
              <w:t>4</w:t>
            </w:r>
            <w:r w:rsidR="00C55E0F" w:rsidRPr="00263E3A">
              <w:rPr>
                <w:rFonts w:ascii="Arial" w:hAnsi="Arial" w:cs="Arial"/>
                <w:b/>
                <w:sz w:val="20"/>
                <w:szCs w:val="20"/>
              </w:rPr>
              <w:t>.pielikums</w:t>
            </w:r>
          </w:p>
        </w:tc>
        <w:tc>
          <w:tcPr>
            <w:tcW w:w="5108" w:type="dxa"/>
          </w:tcPr>
          <w:p w14:paraId="48FB2542" w14:textId="77777777" w:rsidR="00C55E0F" w:rsidRPr="00263E3A" w:rsidRDefault="00C55E0F" w:rsidP="00C55E0F">
            <w:pPr>
              <w:rPr>
                <w:rFonts w:ascii="Arial" w:hAnsi="Arial" w:cs="Arial"/>
                <w:sz w:val="20"/>
                <w:szCs w:val="20"/>
              </w:rPr>
            </w:pPr>
            <w:r w:rsidRPr="00263E3A">
              <w:rPr>
                <w:rFonts w:ascii="Arial" w:hAnsi="Arial" w:cs="Arial"/>
                <w:sz w:val="20"/>
                <w:szCs w:val="20"/>
              </w:rPr>
              <w:t>Informācijas par iepriekšējo pieredzi forma</w:t>
            </w:r>
          </w:p>
        </w:tc>
        <w:tc>
          <w:tcPr>
            <w:tcW w:w="2268" w:type="dxa"/>
          </w:tcPr>
          <w:p w14:paraId="65D11E2E"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58C5C343" w14:textId="77777777" w:rsidTr="00C55E0F">
        <w:tc>
          <w:tcPr>
            <w:tcW w:w="1838" w:type="dxa"/>
          </w:tcPr>
          <w:p w14:paraId="1881C83F" w14:textId="77777777" w:rsidR="00C55E0F" w:rsidRPr="00263E3A" w:rsidRDefault="00C55E0F" w:rsidP="00C55E0F">
            <w:pPr>
              <w:rPr>
                <w:rFonts w:ascii="Arial" w:hAnsi="Arial" w:cs="Arial"/>
                <w:b/>
                <w:sz w:val="20"/>
                <w:szCs w:val="20"/>
              </w:rPr>
            </w:pPr>
          </w:p>
        </w:tc>
        <w:tc>
          <w:tcPr>
            <w:tcW w:w="5108" w:type="dxa"/>
          </w:tcPr>
          <w:p w14:paraId="45EBE0AB" w14:textId="77777777" w:rsidR="00C55E0F" w:rsidRPr="00263E3A" w:rsidRDefault="00C55E0F" w:rsidP="00C55E0F">
            <w:pPr>
              <w:rPr>
                <w:rFonts w:ascii="Arial" w:hAnsi="Arial" w:cs="Arial"/>
                <w:sz w:val="20"/>
                <w:szCs w:val="20"/>
              </w:rPr>
            </w:pPr>
          </w:p>
        </w:tc>
        <w:tc>
          <w:tcPr>
            <w:tcW w:w="2268" w:type="dxa"/>
          </w:tcPr>
          <w:p w14:paraId="0516DA6A" w14:textId="77777777" w:rsidR="00C55E0F" w:rsidRPr="00263E3A" w:rsidRDefault="00C55E0F" w:rsidP="00C55E0F">
            <w:pPr>
              <w:rPr>
                <w:rFonts w:ascii="Arial" w:hAnsi="Arial" w:cs="Arial"/>
                <w:sz w:val="20"/>
                <w:szCs w:val="20"/>
              </w:rPr>
            </w:pPr>
          </w:p>
        </w:tc>
      </w:tr>
      <w:tr w:rsidR="00C55E0F" w:rsidRPr="00263E3A" w14:paraId="292DF730" w14:textId="77777777" w:rsidTr="00C55E0F">
        <w:tc>
          <w:tcPr>
            <w:tcW w:w="1838" w:type="dxa"/>
          </w:tcPr>
          <w:p w14:paraId="35E0C85E" w14:textId="77777777" w:rsidR="00C55E0F" w:rsidRPr="00263E3A" w:rsidRDefault="00367B0E" w:rsidP="00C55E0F">
            <w:pPr>
              <w:rPr>
                <w:rFonts w:ascii="Arial" w:hAnsi="Arial" w:cs="Arial"/>
                <w:b/>
                <w:sz w:val="20"/>
                <w:szCs w:val="20"/>
              </w:rPr>
            </w:pPr>
            <w:r w:rsidRPr="00263E3A">
              <w:rPr>
                <w:rFonts w:ascii="Arial" w:hAnsi="Arial" w:cs="Arial"/>
                <w:b/>
                <w:sz w:val="20"/>
                <w:szCs w:val="20"/>
              </w:rPr>
              <w:t>5</w:t>
            </w:r>
            <w:r w:rsidR="00C55E0F" w:rsidRPr="00263E3A">
              <w:rPr>
                <w:rFonts w:ascii="Arial" w:hAnsi="Arial" w:cs="Arial"/>
                <w:b/>
                <w:sz w:val="20"/>
                <w:szCs w:val="20"/>
              </w:rPr>
              <w:t>.pielikums</w:t>
            </w:r>
          </w:p>
        </w:tc>
        <w:tc>
          <w:tcPr>
            <w:tcW w:w="5108" w:type="dxa"/>
          </w:tcPr>
          <w:p w14:paraId="0B738EA0" w14:textId="77777777" w:rsidR="00C55E0F" w:rsidRPr="00263E3A" w:rsidRDefault="00C55E0F" w:rsidP="00C55E0F">
            <w:pPr>
              <w:rPr>
                <w:rFonts w:ascii="Arial" w:hAnsi="Arial" w:cs="Arial"/>
                <w:sz w:val="20"/>
                <w:szCs w:val="20"/>
              </w:rPr>
            </w:pPr>
            <w:r w:rsidRPr="00263E3A">
              <w:rPr>
                <w:rFonts w:ascii="Arial" w:hAnsi="Arial" w:cs="Arial"/>
                <w:sz w:val="20"/>
                <w:szCs w:val="20"/>
              </w:rPr>
              <w:t>Informācijas par līguma izpildi forma</w:t>
            </w:r>
          </w:p>
        </w:tc>
        <w:tc>
          <w:tcPr>
            <w:tcW w:w="2268" w:type="dxa"/>
          </w:tcPr>
          <w:p w14:paraId="6B3346BF"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2EE99CB9" w14:textId="77777777" w:rsidTr="00C55E0F">
        <w:tc>
          <w:tcPr>
            <w:tcW w:w="1838" w:type="dxa"/>
          </w:tcPr>
          <w:p w14:paraId="6370B232" w14:textId="77777777" w:rsidR="00C55E0F" w:rsidRPr="00263E3A" w:rsidRDefault="00C55E0F" w:rsidP="00C55E0F">
            <w:pPr>
              <w:rPr>
                <w:rFonts w:ascii="Arial" w:hAnsi="Arial" w:cs="Arial"/>
                <w:b/>
                <w:sz w:val="20"/>
                <w:szCs w:val="20"/>
              </w:rPr>
            </w:pPr>
          </w:p>
        </w:tc>
        <w:tc>
          <w:tcPr>
            <w:tcW w:w="5108" w:type="dxa"/>
          </w:tcPr>
          <w:p w14:paraId="7571061F" w14:textId="77777777" w:rsidR="00C55E0F" w:rsidRPr="00263E3A" w:rsidRDefault="00C55E0F" w:rsidP="00C55E0F">
            <w:pPr>
              <w:rPr>
                <w:rFonts w:ascii="Arial" w:hAnsi="Arial" w:cs="Arial"/>
                <w:sz w:val="20"/>
                <w:szCs w:val="20"/>
              </w:rPr>
            </w:pPr>
          </w:p>
        </w:tc>
        <w:tc>
          <w:tcPr>
            <w:tcW w:w="2268" w:type="dxa"/>
          </w:tcPr>
          <w:p w14:paraId="0C04CAED" w14:textId="77777777" w:rsidR="00C55E0F" w:rsidRPr="00263E3A" w:rsidRDefault="00C55E0F" w:rsidP="00C55E0F">
            <w:pPr>
              <w:rPr>
                <w:rFonts w:ascii="Arial" w:hAnsi="Arial" w:cs="Arial"/>
                <w:sz w:val="20"/>
                <w:szCs w:val="20"/>
              </w:rPr>
            </w:pPr>
          </w:p>
        </w:tc>
      </w:tr>
      <w:tr w:rsidR="00C55E0F" w:rsidRPr="00263E3A" w14:paraId="44182A35" w14:textId="77777777" w:rsidTr="00C55E0F">
        <w:tc>
          <w:tcPr>
            <w:tcW w:w="1838" w:type="dxa"/>
          </w:tcPr>
          <w:p w14:paraId="532E28A4" w14:textId="77777777" w:rsidR="00C55E0F" w:rsidRPr="00263E3A" w:rsidRDefault="00367B0E" w:rsidP="00C55E0F">
            <w:pPr>
              <w:rPr>
                <w:rFonts w:ascii="Arial" w:hAnsi="Arial" w:cs="Arial"/>
                <w:b/>
                <w:sz w:val="20"/>
                <w:szCs w:val="20"/>
              </w:rPr>
            </w:pPr>
            <w:r w:rsidRPr="00263E3A">
              <w:rPr>
                <w:rFonts w:ascii="Arial" w:hAnsi="Arial" w:cs="Arial"/>
                <w:b/>
                <w:sz w:val="20"/>
                <w:szCs w:val="20"/>
              </w:rPr>
              <w:t>6</w:t>
            </w:r>
            <w:r w:rsidR="00C55E0F" w:rsidRPr="00263E3A">
              <w:rPr>
                <w:rFonts w:ascii="Arial" w:hAnsi="Arial" w:cs="Arial"/>
                <w:b/>
                <w:sz w:val="20"/>
                <w:szCs w:val="20"/>
              </w:rPr>
              <w:t>.pielikums</w:t>
            </w:r>
          </w:p>
        </w:tc>
        <w:tc>
          <w:tcPr>
            <w:tcW w:w="5108" w:type="dxa"/>
          </w:tcPr>
          <w:p w14:paraId="2CDA07B3" w14:textId="13CD525C" w:rsidR="00C55E0F" w:rsidRPr="00263E3A" w:rsidRDefault="00C55E0F" w:rsidP="001A6D39">
            <w:pPr>
              <w:rPr>
                <w:rFonts w:ascii="Arial" w:hAnsi="Arial" w:cs="Arial"/>
                <w:sz w:val="20"/>
                <w:szCs w:val="20"/>
              </w:rPr>
            </w:pPr>
            <w:r w:rsidRPr="00263E3A">
              <w:rPr>
                <w:rFonts w:ascii="Arial" w:hAnsi="Arial" w:cs="Arial"/>
                <w:sz w:val="20"/>
                <w:szCs w:val="20"/>
              </w:rPr>
              <w:t>Prasības piedāvājum</w:t>
            </w:r>
            <w:r w:rsidR="001A6D39">
              <w:rPr>
                <w:rFonts w:ascii="Arial" w:hAnsi="Arial" w:cs="Arial"/>
                <w:sz w:val="20"/>
                <w:szCs w:val="20"/>
              </w:rPr>
              <w:t>u</w:t>
            </w:r>
            <w:r w:rsidRPr="00263E3A">
              <w:rPr>
                <w:rFonts w:ascii="Arial" w:hAnsi="Arial" w:cs="Arial"/>
                <w:sz w:val="20"/>
                <w:szCs w:val="20"/>
              </w:rPr>
              <w:t xml:space="preserve"> noformēšanai</w:t>
            </w:r>
            <w:r w:rsidR="00DA74D0">
              <w:rPr>
                <w:rFonts w:ascii="Arial" w:hAnsi="Arial" w:cs="Arial"/>
                <w:sz w:val="20"/>
                <w:szCs w:val="20"/>
              </w:rPr>
              <w:t xml:space="preserve"> un iesniegšanai</w:t>
            </w:r>
          </w:p>
        </w:tc>
        <w:tc>
          <w:tcPr>
            <w:tcW w:w="2268" w:type="dxa"/>
          </w:tcPr>
          <w:p w14:paraId="43663BFD" w14:textId="77777777" w:rsidR="00C55E0F" w:rsidRPr="00263E3A" w:rsidRDefault="00C55E0F" w:rsidP="00C55E0F">
            <w:pPr>
              <w:rPr>
                <w:rFonts w:ascii="Arial" w:hAnsi="Arial" w:cs="Arial"/>
                <w:sz w:val="20"/>
                <w:szCs w:val="20"/>
              </w:rPr>
            </w:pPr>
          </w:p>
        </w:tc>
      </w:tr>
      <w:tr w:rsidR="00C55E0F" w:rsidRPr="00263E3A" w14:paraId="38E3F541" w14:textId="77777777" w:rsidTr="00C55E0F">
        <w:tc>
          <w:tcPr>
            <w:tcW w:w="1838" w:type="dxa"/>
          </w:tcPr>
          <w:p w14:paraId="6E18102A" w14:textId="77777777" w:rsidR="00C55E0F" w:rsidRPr="00263E3A" w:rsidRDefault="00C55E0F" w:rsidP="00C55E0F">
            <w:pPr>
              <w:rPr>
                <w:rFonts w:ascii="Arial" w:hAnsi="Arial" w:cs="Arial"/>
                <w:b/>
                <w:sz w:val="20"/>
                <w:szCs w:val="20"/>
              </w:rPr>
            </w:pPr>
          </w:p>
        </w:tc>
        <w:tc>
          <w:tcPr>
            <w:tcW w:w="5108" w:type="dxa"/>
          </w:tcPr>
          <w:p w14:paraId="2C30FE17" w14:textId="77777777" w:rsidR="00C55E0F" w:rsidRPr="00263E3A" w:rsidRDefault="00C55E0F" w:rsidP="00C55E0F">
            <w:pPr>
              <w:rPr>
                <w:rFonts w:ascii="Arial" w:hAnsi="Arial" w:cs="Arial"/>
                <w:sz w:val="20"/>
                <w:szCs w:val="20"/>
              </w:rPr>
            </w:pPr>
          </w:p>
        </w:tc>
        <w:tc>
          <w:tcPr>
            <w:tcW w:w="2268" w:type="dxa"/>
          </w:tcPr>
          <w:p w14:paraId="6E90824F" w14:textId="77777777" w:rsidR="00C55E0F" w:rsidRPr="00263E3A" w:rsidRDefault="00C55E0F" w:rsidP="00C55E0F">
            <w:pPr>
              <w:rPr>
                <w:rFonts w:ascii="Arial" w:hAnsi="Arial" w:cs="Arial"/>
                <w:sz w:val="20"/>
                <w:szCs w:val="20"/>
              </w:rPr>
            </w:pPr>
          </w:p>
        </w:tc>
      </w:tr>
      <w:tr w:rsidR="00C55E0F" w:rsidRPr="00263E3A" w14:paraId="06753D8A" w14:textId="77777777" w:rsidTr="00214265">
        <w:trPr>
          <w:trHeight w:val="238"/>
        </w:trPr>
        <w:tc>
          <w:tcPr>
            <w:tcW w:w="1838" w:type="dxa"/>
          </w:tcPr>
          <w:p w14:paraId="1C448F77" w14:textId="77777777" w:rsidR="00C55E0F" w:rsidRPr="00263E3A" w:rsidRDefault="00367B0E" w:rsidP="00C55E0F">
            <w:pPr>
              <w:rPr>
                <w:rFonts w:ascii="Arial" w:hAnsi="Arial" w:cs="Arial"/>
                <w:b/>
                <w:sz w:val="20"/>
                <w:szCs w:val="20"/>
              </w:rPr>
            </w:pPr>
            <w:r w:rsidRPr="00263E3A">
              <w:rPr>
                <w:rFonts w:ascii="Arial" w:hAnsi="Arial" w:cs="Arial"/>
                <w:b/>
                <w:sz w:val="20"/>
                <w:szCs w:val="20"/>
              </w:rPr>
              <w:t>7</w:t>
            </w:r>
            <w:r w:rsidR="00C55E0F" w:rsidRPr="00263E3A">
              <w:rPr>
                <w:rFonts w:ascii="Arial" w:hAnsi="Arial" w:cs="Arial"/>
                <w:b/>
                <w:sz w:val="20"/>
                <w:szCs w:val="20"/>
              </w:rPr>
              <w:t>.pielikums</w:t>
            </w:r>
          </w:p>
        </w:tc>
        <w:tc>
          <w:tcPr>
            <w:tcW w:w="5108" w:type="dxa"/>
          </w:tcPr>
          <w:p w14:paraId="0D407B56" w14:textId="77777777" w:rsidR="00C55E0F" w:rsidRPr="00263E3A" w:rsidRDefault="00C55E0F" w:rsidP="00C55E0F">
            <w:pPr>
              <w:rPr>
                <w:rFonts w:ascii="Arial" w:hAnsi="Arial" w:cs="Arial"/>
                <w:sz w:val="20"/>
                <w:szCs w:val="20"/>
              </w:rPr>
            </w:pPr>
            <w:r w:rsidRPr="00263E3A">
              <w:rPr>
                <w:rFonts w:ascii="Arial" w:hAnsi="Arial" w:cs="Arial"/>
                <w:sz w:val="20"/>
                <w:szCs w:val="20"/>
              </w:rPr>
              <w:t>Vērtēšanas nosacījumi</w:t>
            </w:r>
          </w:p>
        </w:tc>
        <w:tc>
          <w:tcPr>
            <w:tcW w:w="2268" w:type="dxa"/>
          </w:tcPr>
          <w:p w14:paraId="7DC84112" w14:textId="77777777" w:rsidR="00C55E0F" w:rsidRPr="00263E3A" w:rsidRDefault="00C55E0F" w:rsidP="00C55E0F">
            <w:pPr>
              <w:rPr>
                <w:rFonts w:ascii="Arial" w:hAnsi="Arial" w:cs="Arial"/>
                <w:sz w:val="20"/>
                <w:szCs w:val="20"/>
              </w:rPr>
            </w:pPr>
          </w:p>
        </w:tc>
      </w:tr>
      <w:tr w:rsidR="00C55E0F" w:rsidRPr="00263E3A" w14:paraId="75436C25" w14:textId="77777777" w:rsidTr="00C55E0F">
        <w:tc>
          <w:tcPr>
            <w:tcW w:w="1838" w:type="dxa"/>
          </w:tcPr>
          <w:p w14:paraId="5AC67D1F" w14:textId="77777777" w:rsidR="00C55E0F" w:rsidRPr="00263E3A" w:rsidRDefault="00C55E0F" w:rsidP="00C55E0F">
            <w:pPr>
              <w:rPr>
                <w:rFonts w:ascii="Arial" w:hAnsi="Arial" w:cs="Arial"/>
                <w:b/>
                <w:sz w:val="20"/>
                <w:szCs w:val="20"/>
              </w:rPr>
            </w:pPr>
          </w:p>
        </w:tc>
        <w:tc>
          <w:tcPr>
            <w:tcW w:w="5108" w:type="dxa"/>
          </w:tcPr>
          <w:p w14:paraId="0BBAEBA0" w14:textId="77777777" w:rsidR="00C55E0F" w:rsidRPr="00263E3A" w:rsidRDefault="00C55E0F" w:rsidP="00C55E0F">
            <w:pPr>
              <w:rPr>
                <w:rFonts w:ascii="Arial" w:hAnsi="Arial" w:cs="Arial"/>
                <w:sz w:val="20"/>
                <w:szCs w:val="20"/>
              </w:rPr>
            </w:pPr>
          </w:p>
        </w:tc>
        <w:tc>
          <w:tcPr>
            <w:tcW w:w="2268" w:type="dxa"/>
          </w:tcPr>
          <w:p w14:paraId="1CEE190B" w14:textId="77777777" w:rsidR="00C55E0F" w:rsidRPr="00263E3A" w:rsidRDefault="00C55E0F" w:rsidP="00C55E0F">
            <w:pPr>
              <w:rPr>
                <w:rFonts w:ascii="Arial" w:hAnsi="Arial" w:cs="Arial"/>
                <w:sz w:val="20"/>
                <w:szCs w:val="20"/>
              </w:rPr>
            </w:pPr>
          </w:p>
        </w:tc>
      </w:tr>
      <w:tr w:rsidR="00C55E0F" w:rsidRPr="00263E3A" w14:paraId="024083F0" w14:textId="77777777" w:rsidTr="00C55E0F">
        <w:tc>
          <w:tcPr>
            <w:tcW w:w="1838" w:type="dxa"/>
          </w:tcPr>
          <w:p w14:paraId="3698CDA4" w14:textId="77777777" w:rsidR="00C55E0F" w:rsidRPr="00263E3A" w:rsidRDefault="00367B0E" w:rsidP="00C55E0F">
            <w:pPr>
              <w:rPr>
                <w:rFonts w:ascii="Arial" w:hAnsi="Arial" w:cs="Arial"/>
                <w:b/>
                <w:sz w:val="20"/>
                <w:szCs w:val="20"/>
              </w:rPr>
            </w:pPr>
            <w:r w:rsidRPr="00263E3A">
              <w:rPr>
                <w:rFonts w:ascii="Arial" w:hAnsi="Arial" w:cs="Arial"/>
                <w:b/>
                <w:sz w:val="20"/>
                <w:szCs w:val="20"/>
              </w:rPr>
              <w:t>8</w:t>
            </w:r>
            <w:r w:rsidR="00C55E0F" w:rsidRPr="00263E3A">
              <w:rPr>
                <w:rFonts w:ascii="Arial" w:hAnsi="Arial" w:cs="Arial"/>
                <w:b/>
                <w:sz w:val="20"/>
                <w:szCs w:val="20"/>
              </w:rPr>
              <w:t>.pielikums</w:t>
            </w:r>
          </w:p>
        </w:tc>
        <w:tc>
          <w:tcPr>
            <w:tcW w:w="5108" w:type="dxa"/>
          </w:tcPr>
          <w:p w14:paraId="1F15CC58" w14:textId="77777777" w:rsidR="00C55E0F" w:rsidRPr="00263E3A" w:rsidRDefault="00C55E0F" w:rsidP="00C55E0F">
            <w:pPr>
              <w:rPr>
                <w:rFonts w:ascii="Arial" w:hAnsi="Arial" w:cs="Arial"/>
                <w:sz w:val="20"/>
                <w:szCs w:val="20"/>
              </w:rPr>
            </w:pPr>
            <w:r w:rsidRPr="00263E3A">
              <w:rPr>
                <w:rFonts w:ascii="Arial" w:hAnsi="Arial" w:cs="Arial"/>
                <w:sz w:val="20"/>
                <w:szCs w:val="20"/>
              </w:rPr>
              <w:t>Piedāvājuma nodrošinājuma noteikumi</w:t>
            </w:r>
          </w:p>
        </w:tc>
        <w:tc>
          <w:tcPr>
            <w:tcW w:w="2268" w:type="dxa"/>
          </w:tcPr>
          <w:p w14:paraId="224D158D" w14:textId="77777777" w:rsidR="00C55E0F" w:rsidRPr="00263E3A" w:rsidRDefault="00C55E0F" w:rsidP="00C55E0F">
            <w:pPr>
              <w:rPr>
                <w:rFonts w:ascii="Arial" w:hAnsi="Arial" w:cs="Arial"/>
                <w:sz w:val="20"/>
                <w:szCs w:val="20"/>
              </w:rPr>
            </w:pPr>
          </w:p>
        </w:tc>
      </w:tr>
      <w:tr w:rsidR="00C55E0F" w:rsidRPr="00263E3A" w14:paraId="2D0183F2" w14:textId="77777777" w:rsidTr="00C55E0F">
        <w:tc>
          <w:tcPr>
            <w:tcW w:w="1838" w:type="dxa"/>
          </w:tcPr>
          <w:p w14:paraId="00124D22" w14:textId="77777777" w:rsidR="00C55E0F" w:rsidRPr="00263E3A" w:rsidRDefault="00C55E0F" w:rsidP="00C55E0F">
            <w:pPr>
              <w:rPr>
                <w:rFonts w:ascii="Arial" w:hAnsi="Arial" w:cs="Arial"/>
                <w:b/>
                <w:sz w:val="20"/>
                <w:szCs w:val="20"/>
              </w:rPr>
            </w:pPr>
          </w:p>
        </w:tc>
        <w:tc>
          <w:tcPr>
            <w:tcW w:w="5108" w:type="dxa"/>
          </w:tcPr>
          <w:p w14:paraId="5925B4A5" w14:textId="77777777" w:rsidR="00C55E0F" w:rsidRPr="00263E3A" w:rsidRDefault="00C55E0F" w:rsidP="00C55E0F">
            <w:pPr>
              <w:rPr>
                <w:rFonts w:ascii="Arial" w:hAnsi="Arial" w:cs="Arial"/>
                <w:sz w:val="20"/>
                <w:szCs w:val="20"/>
              </w:rPr>
            </w:pPr>
          </w:p>
        </w:tc>
        <w:tc>
          <w:tcPr>
            <w:tcW w:w="2268" w:type="dxa"/>
          </w:tcPr>
          <w:p w14:paraId="168FFD9F" w14:textId="77777777" w:rsidR="00C55E0F" w:rsidRPr="00263E3A" w:rsidRDefault="00C55E0F" w:rsidP="00C55E0F">
            <w:pPr>
              <w:rPr>
                <w:rFonts w:ascii="Arial" w:hAnsi="Arial" w:cs="Arial"/>
                <w:sz w:val="20"/>
                <w:szCs w:val="20"/>
              </w:rPr>
            </w:pPr>
          </w:p>
        </w:tc>
      </w:tr>
      <w:tr w:rsidR="00C55E0F" w:rsidRPr="00263E3A" w14:paraId="2006BD9F" w14:textId="77777777" w:rsidTr="00C55E0F">
        <w:tc>
          <w:tcPr>
            <w:tcW w:w="1838" w:type="dxa"/>
          </w:tcPr>
          <w:p w14:paraId="2E2FA3D2" w14:textId="77777777" w:rsidR="00C55E0F" w:rsidRPr="00263E3A" w:rsidRDefault="00367B0E" w:rsidP="00C55E0F">
            <w:pPr>
              <w:rPr>
                <w:rFonts w:ascii="Arial" w:hAnsi="Arial" w:cs="Arial"/>
                <w:b/>
                <w:sz w:val="20"/>
                <w:szCs w:val="20"/>
              </w:rPr>
            </w:pPr>
            <w:r w:rsidRPr="00263E3A">
              <w:rPr>
                <w:rFonts w:ascii="Arial" w:hAnsi="Arial" w:cs="Arial"/>
                <w:b/>
                <w:sz w:val="20"/>
                <w:szCs w:val="20"/>
              </w:rPr>
              <w:t>9.pielikums</w:t>
            </w:r>
          </w:p>
        </w:tc>
        <w:tc>
          <w:tcPr>
            <w:tcW w:w="5108" w:type="dxa"/>
          </w:tcPr>
          <w:p w14:paraId="74AC7F03" w14:textId="77777777" w:rsidR="00C55E0F" w:rsidRPr="00263E3A" w:rsidRDefault="00367B0E" w:rsidP="005C3E28">
            <w:pPr>
              <w:rPr>
                <w:rFonts w:ascii="Arial" w:hAnsi="Arial" w:cs="Arial"/>
                <w:sz w:val="20"/>
                <w:szCs w:val="20"/>
              </w:rPr>
            </w:pPr>
            <w:r w:rsidRPr="00263E3A">
              <w:rPr>
                <w:rFonts w:ascii="Arial" w:hAnsi="Arial" w:cs="Arial"/>
                <w:sz w:val="20"/>
                <w:szCs w:val="20"/>
              </w:rPr>
              <w:t>Projektēšanas līguma projekts</w:t>
            </w:r>
          </w:p>
        </w:tc>
        <w:tc>
          <w:tcPr>
            <w:tcW w:w="2268" w:type="dxa"/>
          </w:tcPr>
          <w:p w14:paraId="18917A1F" w14:textId="77777777" w:rsidR="00C55E0F" w:rsidRPr="00263E3A" w:rsidRDefault="00C55E0F" w:rsidP="00C55E0F">
            <w:pPr>
              <w:rPr>
                <w:rFonts w:ascii="Arial" w:hAnsi="Arial" w:cs="Arial"/>
                <w:sz w:val="20"/>
                <w:szCs w:val="20"/>
              </w:rPr>
            </w:pPr>
          </w:p>
        </w:tc>
      </w:tr>
      <w:tr w:rsidR="00C55E0F" w:rsidRPr="00263E3A" w14:paraId="68EBBEFC" w14:textId="77777777" w:rsidTr="00C55E0F">
        <w:tc>
          <w:tcPr>
            <w:tcW w:w="1838" w:type="dxa"/>
          </w:tcPr>
          <w:p w14:paraId="3DA545BE" w14:textId="77777777" w:rsidR="00C55E0F" w:rsidRPr="00263E3A" w:rsidRDefault="00C55E0F" w:rsidP="00C55E0F">
            <w:pPr>
              <w:rPr>
                <w:rFonts w:ascii="Arial" w:hAnsi="Arial" w:cs="Arial"/>
                <w:b/>
                <w:sz w:val="20"/>
                <w:szCs w:val="20"/>
              </w:rPr>
            </w:pPr>
          </w:p>
        </w:tc>
        <w:tc>
          <w:tcPr>
            <w:tcW w:w="5108" w:type="dxa"/>
          </w:tcPr>
          <w:p w14:paraId="087160B8" w14:textId="77777777" w:rsidR="00C55E0F" w:rsidRPr="00263E3A" w:rsidRDefault="00C55E0F" w:rsidP="00C55E0F">
            <w:pPr>
              <w:rPr>
                <w:rFonts w:ascii="Arial" w:hAnsi="Arial" w:cs="Arial"/>
                <w:sz w:val="20"/>
                <w:szCs w:val="20"/>
              </w:rPr>
            </w:pPr>
          </w:p>
        </w:tc>
        <w:tc>
          <w:tcPr>
            <w:tcW w:w="2268" w:type="dxa"/>
          </w:tcPr>
          <w:p w14:paraId="00982C65" w14:textId="77777777" w:rsidR="00C55E0F" w:rsidRPr="00263E3A" w:rsidRDefault="00C55E0F" w:rsidP="00C55E0F">
            <w:pPr>
              <w:rPr>
                <w:rFonts w:ascii="Arial" w:hAnsi="Arial" w:cs="Arial"/>
                <w:sz w:val="20"/>
                <w:szCs w:val="20"/>
              </w:rPr>
            </w:pPr>
          </w:p>
        </w:tc>
      </w:tr>
      <w:tr w:rsidR="00C55E0F" w:rsidRPr="00263E3A" w14:paraId="54881B9C" w14:textId="77777777" w:rsidTr="00C55E0F">
        <w:tc>
          <w:tcPr>
            <w:tcW w:w="1838" w:type="dxa"/>
          </w:tcPr>
          <w:p w14:paraId="370AAE67" w14:textId="77777777" w:rsidR="00C55E0F" w:rsidRPr="00263E3A" w:rsidRDefault="00367B0E" w:rsidP="00C55E0F">
            <w:pPr>
              <w:rPr>
                <w:rFonts w:ascii="Arial" w:hAnsi="Arial" w:cs="Arial"/>
                <w:b/>
                <w:sz w:val="20"/>
                <w:szCs w:val="20"/>
              </w:rPr>
            </w:pPr>
            <w:r w:rsidRPr="00263E3A">
              <w:rPr>
                <w:rFonts w:ascii="Arial" w:hAnsi="Arial" w:cs="Arial"/>
                <w:b/>
                <w:sz w:val="20"/>
                <w:szCs w:val="20"/>
              </w:rPr>
              <w:t>10.pielikums</w:t>
            </w:r>
          </w:p>
        </w:tc>
        <w:tc>
          <w:tcPr>
            <w:tcW w:w="5108" w:type="dxa"/>
          </w:tcPr>
          <w:p w14:paraId="2FD17717" w14:textId="77777777" w:rsidR="00C55E0F" w:rsidRPr="00263E3A" w:rsidRDefault="00367B0E" w:rsidP="00C55E0F">
            <w:pPr>
              <w:rPr>
                <w:rFonts w:ascii="Arial" w:hAnsi="Arial" w:cs="Arial"/>
                <w:sz w:val="20"/>
                <w:szCs w:val="20"/>
              </w:rPr>
            </w:pPr>
            <w:r w:rsidRPr="00263E3A">
              <w:rPr>
                <w:rFonts w:ascii="Arial" w:hAnsi="Arial" w:cs="Arial"/>
                <w:sz w:val="20"/>
                <w:szCs w:val="20"/>
              </w:rPr>
              <w:t>Autoruzraudzības līguma projekts</w:t>
            </w:r>
          </w:p>
        </w:tc>
        <w:tc>
          <w:tcPr>
            <w:tcW w:w="2268" w:type="dxa"/>
          </w:tcPr>
          <w:p w14:paraId="11D286C0" w14:textId="77777777" w:rsidR="00C55E0F" w:rsidRPr="00263E3A" w:rsidRDefault="00C55E0F" w:rsidP="00C55E0F">
            <w:pPr>
              <w:rPr>
                <w:rFonts w:ascii="Arial" w:hAnsi="Arial" w:cs="Arial"/>
                <w:sz w:val="20"/>
                <w:szCs w:val="20"/>
              </w:rPr>
            </w:pPr>
          </w:p>
        </w:tc>
      </w:tr>
      <w:tr w:rsidR="00B83D1B" w:rsidRPr="00263E3A" w14:paraId="5C2244DB" w14:textId="77777777" w:rsidTr="00C55E0F">
        <w:tc>
          <w:tcPr>
            <w:tcW w:w="1838" w:type="dxa"/>
          </w:tcPr>
          <w:p w14:paraId="049821CB" w14:textId="77777777" w:rsidR="00B83D1B" w:rsidRPr="00263E3A" w:rsidRDefault="00B83D1B" w:rsidP="00C55E0F">
            <w:pPr>
              <w:rPr>
                <w:rFonts w:ascii="Arial" w:hAnsi="Arial" w:cs="Arial"/>
                <w:b/>
                <w:sz w:val="20"/>
                <w:szCs w:val="20"/>
              </w:rPr>
            </w:pPr>
          </w:p>
        </w:tc>
        <w:tc>
          <w:tcPr>
            <w:tcW w:w="5108" w:type="dxa"/>
          </w:tcPr>
          <w:p w14:paraId="5B550E5C" w14:textId="77777777" w:rsidR="00B83D1B" w:rsidRPr="00263E3A" w:rsidRDefault="00B83D1B" w:rsidP="00C55E0F">
            <w:pPr>
              <w:rPr>
                <w:rFonts w:ascii="Arial" w:hAnsi="Arial" w:cs="Arial"/>
                <w:sz w:val="20"/>
                <w:szCs w:val="20"/>
              </w:rPr>
            </w:pPr>
          </w:p>
        </w:tc>
        <w:tc>
          <w:tcPr>
            <w:tcW w:w="2268" w:type="dxa"/>
          </w:tcPr>
          <w:p w14:paraId="6914C04D" w14:textId="77777777" w:rsidR="00B83D1B" w:rsidRPr="00263E3A" w:rsidRDefault="00B83D1B" w:rsidP="00C55E0F">
            <w:pPr>
              <w:rPr>
                <w:rFonts w:ascii="Arial" w:hAnsi="Arial" w:cs="Arial"/>
                <w:sz w:val="20"/>
                <w:szCs w:val="20"/>
              </w:rPr>
            </w:pPr>
          </w:p>
        </w:tc>
      </w:tr>
      <w:tr w:rsidR="00B83D1B" w:rsidRPr="00263E3A" w14:paraId="61AF3D3C" w14:textId="77777777" w:rsidTr="00C55E0F">
        <w:tc>
          <w:tcPr>
            <w:tcW w:w="1838" w:type="dxa"/>
          </w:tcPr>
          <w:p w14:paraId="29B85B34" w14:textId="77777777" w:rsidR="00B83D1B" w:rsidRPr="00263E3A" w:rsidRDefault="00B83D1B" w:rsidP="00C55E0F">
            <w:pPr>
              <w:rPr>
                <w:rFonts w:ascii="Arial" w:hAnsi="Arial" w:cs="Arial"/>
                <w:b/>
                <w:sz w:val="20"/>
                <w:szCs w:val="20"/>
              </w:rPr>
            </w:pPr>
            <w:r w:rsidRPr="00263E3A">
              <w:rPr>
                <w:rFonts w:ascii="Arial" w:hAnsi="Arial" w:cs="Arial"/>
                <w:b/>
                <w:sz w:val="20"/>
                <w:szCs w:val="20"/>
              </w:rPr>
              <w:t>11.pielikums</w:t>
            </w:r>
          </w:p>
        </w:tc>
        <w:tc>
          <w:tcPr>
            <w:tcW w:w="5108" w:type="dxa"/>
          </w:tcPr>
          <w:p w14:paraId="208FA4F9" w14:textId="77777777" w:rsidR="00B83D1B" w:rsidRPr="00263E3A" w:rsidRDefault="00D774F2" w:rsidP="00C55E0F">
            <w:pPr>
              <w:rPr>
                <w:rFonts w:ascii="Arial" w:hAnsi="Arial" w:cs="Arial"/>
                <w:sz w:val="20"/>
                <w:szCs w:val="20"/>
              </w:rPr>
            </w:pPr>
            <w:r w:rsidRPr="00263E3A">
              <w:rPr>
                <w:rFonts w:ascii="Arial" w:hAnsi="Arial" w:cs="Arial"/>
                <w:sz w:val="20"/>
                <w:szCs w:val="20"/>
              </w:rPr>
              <w:t>Projektēšanas uzdevums</w:t>
            </w:r>
            <w:r w:rsidR="00B83D1B" w:rsidRPr="00263E3A">
              <w:rPr>
                <w:rFonts w:ascii="Arial" w:hAnsi="Arial" w:cs="Arial"/>
                <w:sz w:val="20"/>
                <w:szCs w:val="20"/>
              </w:rPr>
              <w:t xml:space="preserve"> ar pievienoto dokumentāciju</w:t>
            </w:r>
          </w:p>
        </w:tc>
        <w:tc>
          <w:tcPr>
            <w:tcW w:w="2268" w:type="dxa"/>
          </w:tcPr>
          <w:p w14:paraId="41B89815" w14:textId="77777777" w:rsidR="00B83D1B" w:rsidRPr="00263E3A" w:rsidRDefault="00B83D1B" w:rsidP="00C55E0F">
            <w:pPr>
              <w:rPr>
                <w:rFonts w:ascii="Arial" w:hAnsi="Arial" w:cs="Arial"/>
                <w:sz w:val="20"/>
                <w:szCs w:val="20"/>
              </w:rPr>
            </w:pPr>
          </w:p>
        </w:tc>
      </w:tr>
      <w:tr w:rsidR="009C6094" w:rsidRPr="00263E3A" w14:paraId="27557ADE" w14:textId="77777777" w:rsidTr="00C55E0F">
        <w:tc>
          <w:tcPr>
            <w:tcW w:w="1838" w:type="dxa"/>
          </w:tcPr>
          <w:p w14:paraId="7ACFD3A8" w14:textId="77777777" w:rsidR="009C6094" w:rsidRPr="00263E3A" w:rsidRDefault="009C6094" w:rsidP="00C55E0F">
            <w:pPr>
              <w:rPr>
                <w:rFonts w:ascii="Arial" w:hAnsi="Arial" w:cs="Arial"/>
                <w:b/>
                <w:sz w:val="20"/>
                <w:szCs w:val="20"/>
              </w:rPr>
            </w:pPr>
          </w:p>
        </w:tc>
        <w:tc>
          <w:tcPr>
            <w:tcW w:w="5108" w:type="dxa"/>
          </w:tcPr>
          <w:p w14:paraId="11F7C5ED" w14:textId="77777777" w:rsidR="009C6094" w:rsidRPr="00263E3A" w:rsidRDefault="009C6094" w:rsidP="00C55E0F">
            <w:pPr>
              <w:rPr>
                <w:rFonts w:ascii="Arial" w:hAnsi="Arial" w:cs="Arial"/>
                <w:sz w:val="20"/>
                <w:szCs w:val="20"/>
              </w:rPr>
            </w:pPr>
          </w:p>
        </w:tc>
        <w:tc>
          <w:tcPr>
            <w:tcW w:w="2268" w:type="dxa"/>
          </w:tcPr>
          <w:p w14:paraId="6970CC2B" w14:textId="77777777" w:rsidR="009C6094" w:rsidRPr="00263E3A" w:rsidRDefault="009C6094" w:rsidP="00C55E0F">
            <w:pPr>
              <w:rPr>
                <w:rFonts w:ascii="Arial" w:hAnsi="Arial" w:cs="Arial"/>
                <w:sz w:val="20"/>
                <w:szCs w:val="20"/>
              </w:rPr>
            </w:pPr>
          </w:p>
        </w:tc>
      </w:tr>
      <w:tr w:rsidR="009C6094" w:rsidRPr="00263E3A" w14:paraId="5D47DAF3" w14:textId="77777777" w:rsidTr="00C55E0F">
        <w:tc>
          <w:tcPr>
            <w:tcW w:w="1838" w:type="dxa"/>
          </w:tcPr>
          <w:p w14:paraId="0828249B" w14:textId="28A783AE" w:rsidR="009C6094" w:rsidRPr="00263E3A" w:rsidRDefault="009C6094" w:rsidP="00C55E0F">
            <w:pPr>
              <w:rPr>
                <w:rFonts w:ascii="Arial" w:hAnsi="Arial" w:cs="Arial"/>
                <w:b/>
                <w:sz w:val="20"/>
                <w:szCs w:val="20"/>
              </w:rPr>
            </w:pPr>
            <w:r>
              <w:rPr>
                <w:rFonts w:ascii="Arial" w:hAnsi="Arial" w:cs="Arial"/>
                <w:b/>
                <w:sz w:val="20"/>
                <w:szCs w:val="20"/>
              </w:rPr>
              <w:t>12.pielikums</w:t>
            </w:r>
          </w:p>
        </w:tc>
        <w:tc>
          <w:tcPr>
            <w:tcW w:w="5108" w:type="dxa"/>
          </w:tcPr>
          <w:p w14:paraId="0711162B" w14:textId="11AF4EA4" w:rsidR="009C6094" w:rsidRPr="00263E3A" w:rsidRDefault="009C6094" w:rsidP="00C55E0F">
            <w:pPr>
              <w:rPr>
                <w:rFonts w:ascii="Arial" w:hAnsi="Arial" w:cs="Arial"/>
                <w:sz w:val="20"/>
                <w:szCs w:val="20"/>
              </w:rPr>
            </w:pPr>
            <w:r>
              <w:rPr>
                <w:rFonts w:ascii="Arial" w:hAnsi="Arial" w:cs="Arial"/>
                <w:sz w:val="20"/>
                <w:szCs w:val="20"/>
              </w:rPr>
              <w:t>Topogrāfijas darba variants</w:t>
            </w:r>
          </w:p>
        </w:tc>
        <w:tc>
          <w:tcPr>
            <w:tcW w:w="2268" w:type="dxa"/>
          </w:tcPr>
          <w:p w14:paraId="358C2A84" w14:textId="77777777" w:rsidR="009C6094" w:rsidRPr="00263E3A" w:rsidRDefault="009C6094" w:rsidP="00C55E0F">
            <w:pPr>
              <w:rPr>
                <w:rFonts w:ascii="Arial" w:hAnsi="Arial" w:cs="Arial"/>
                <w:sz w:val="20"/>
                <w:szCs w:val="20"/>
              </w:rPr>
            </w:pPr>
          </w:p>
        </w:tc>
      </w:tr>
    </w:tbl>
    <w:p w14:paraId="1620169F" w14:textId="4EDF1973" w:rsidR="00EB24C6" w:rsidRDefault="00EB24C6"/>
    <w:p w14:paraId="373FC209" w14:textId="2582584F" w:rsidR="001A6D39" w:rsidRPr="00C83B26" w:rsidRDefault="00EB24C6" w:rsidP="00501917">
      <w:r>
        <w:br w:type="page"/>
      </w:r>
    </w:p>
    <w:p w14:paraId="019044F9" w14:textId="2507043A" w:rsidR="007A5A42" w:rsidRPr="00263E3A" w:rsidRDefault="007A5A42" w:rsidP="007A5A42">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sidR="001D125E">
        <w:rPr>
          <w:rFonts w:ascii="Arial" w:hAnsi="Arial" w:cs="Arial"/>
          <w:sz w:val="20"/>
          <w:szCs w:val="20"/>
        </w:rPr>
        <w:t>2019/48</w:t>
      </w:r>
    </w:p>
    <w:p w14:paraId="16B2C187" w14:textId="77777777" w:rsidR="007A5A42" w:rsidRPr="00263E3A" w:rsidRDefault="00060B7D" w:rsidP="007A5A42">
      <w:pPr>
        <w:pStyle w:val="Bezatstarpm"/>
        <w:jc w:val="right"/>
        <w:rPr>
          <w:rFonts w:ascii="Arial" w:hAnsi="Arial" w:cs="Arial"/>
          <w:b/>
          <w:sz w:val="20"/>
          <w:szCs w:val="20"/>
        </w:rPr>
      </w:pPr>
      <w:r w:rsidRPr="00263E3A">
        <w:rPr>
          <w:rFonts w:ascii="Arial" w:hAnsi="Arial" w:cs="Arial"/>
          <w:b/>
          <w:sz w:val="20"/>
          <w:szCs w:val="20"/>
        </w:rPr>
        <w:t xml:space="preserve"> nolikuma 6</w:t>
      </w:r>
      <w:r w:rsidR="007A5A42" w:rsidRPr="00263E3A">
        <w:rPr>
          <w:rFonts w:ascii="Arial" w:hAnsi="Arial" w:cs="Arial"/>
          <w:b/>
          <w:sz w:val="20"/>
          <w:szCs w:val="20"/>
        </w:rPr>
        <w:t>.pielikums</w:t>
      </w:r>
    </w:p>
    <w:p w14:paraId="62B70CF1" w14:textId="77777777" w:rsidR="007A5A42" w:rsidRPr="00263E3A" w:rsidRDefault="007A5A42" w:rsidP="007A5A42">
      <w:pPr>
        <w:spacing w:after="0" w:line="240" w:lineRule="auto"/>
        <w:jc w:val="center"/>
        <w:rPr>
          <w:rFonts w:ascii="Arial" w:hAnsi="Arial" w:cs="Arial"/>
          <w:b/>
          <w:sz w:val="20"/>
          <w:szCs w:val="20"/>
        </w:rPr>
      </w:pPr>
    </w:p>
    <w:p w14:paraId="23786809" w14:textId="452E2E52" w:rsidR="007A5A42" w:rsidRPr="00263E3A" w:rsidRDefault="007A5A42" w:rsidP="007A5A42">
      <w:pPr>
        <w:spacing w:after="0" w:line="240" w:lineRule="auto"/>
        <w:jc w:val="center"/>
        <w:rPr>
          <w:rFonts w:ascii="Arial" w:hAnsi="Arial" w:cs="Arial"/>
          <w:b/>
          <w:sz w:val="20"/>
          <w:szCs w:val="20"/>
        </w:rPr>
      </w:pPr>
      <w:r w:rsidRPr="00263E3A">
        <w:rPr>
          <w:rFonts w:ascii="Arial" w:hAnsi="Arial" w:cs="Arial"/>
          <w:b/>
          <w:sz w:val="20"/>
          <w:szCs w:val="20"/>
        </w:rPr>
        <w:t>PRASĪBAS PIEDĀVĀJUMU NOFORMĒŠANAI</w:t>
      </w:r>
      <w:r w:rsidR="00DA74D0">
        <w:rPr>
          <w:rFonts w:ascii="Arial" w:hAnsi="Arial" w:cs="Arial"/>
          <w:b/>
          <w:sz w:val="20"/>
          <w:szCs w:val="20"/>
        </w:rPr>
        <w:t xml:space="preserve"> UN IESNIEGŠANAI</w:t>
      </w:r>
    </w:p>
    <w:p w14:paraId="5D3BE168" w14:textId="77777777" w:rsidR="00FD43F3" w:rsidRPr="00263E3A"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9906B4" w:rsidRPr="00AE02FB" w14:paraId="1B7E216B" w14:textId="77777777" w:rsidTr="00295B3A">
        <w:tc>
          <w:tcPr>
            <w:tcW w:w="9498" w:type="dxa"/>
            <w:shd w:val="clear" w:color="auto" w:fill="auto"/>
          </w:tcPr>
          <w:p w14:paraId="25312D36" w14:textId="77777777" w:rsidR="009906B4" w:rsidRPr="00AE02FB" w:rsidRDefault="009906B4" w:rsidP="00295B3A">
            <w:pPr>
              <w:pStyle w:val="Pamatteksts"/>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6AA0278A" w14:textId="77777777" w:rsidR="009906B4" w:rsidRPr="00AE02FB" w:rsidRDefault="009906B4" w:rsidP="00295B3A">
            <w:pPr>
              <w:pStyle w:val="Pamatteksts"/>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1D19B872" w14:textId="77777777" w:rsidR="009906B4" w:rsidRPr="00AE02FB" w:rsidRDefault="009906B4" w:rsidP="00295B3A">
            <w:pPr>
              <w:pStyle w:val="Pamatteksts"/>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7EC5A2AF" w14:textId="77777777" w:rsidR="009906B4" w:rsidRPr="00AE02FB" w:rsidRDefault="009906B4" w:rsidP="00295B3A">
            <w:pPr>
              <w:pStyle w:val="Pamatteksts"/>
              <w:numPr>
                <w:ilvl w:val="1"/>
                <w:numId w:val="12"/>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EFF1965" w14:textId="77777777" w:rsidR="009906B4" w:rsidRPr="00AE02FB" w:rsidRDefault="009906B4" w:rsidP="00295B3A">
            <w:pPr>
              <w:pStyle w:val="Pamatteksts"/>
              <w:tabs>
                <w:tab w:val="left" w:pos="746"/>
              </w:tabs>
              <w:ind w:left="1398"/>
              <w:jc w:val="both"/>
              <w:rPr>
                <w:rFonts w:ascii="Arial" w:hAnsi="Arial" w:cs="Arial"/>
              </w:rPr>
            </w:pPr>
          </w:p>
        </w:tc>
      </w:tr>
      <w:tr w:rsidR="009906B4" w:rsidRPr="00AE02FB" w14:paraId="59E6A822" w14:textId="77777777" w:rsidTr="00295B3A">
        <w:tc>
          <w:tcPr>
            <w:tcW w:w="9498" w:type="dxa"/>
            <w:shd w:val="clear" w:color="auto" w:fill="auto"/>
          </w:tcPr>
          <w:p w14:paraId="50D4C4BC" w14:textId="77777777" w:rsidR="009906B4" w:rsidRPr="00AE02FB" w:rsidRDefault="009906B4" w:rsidP="00295B3A">
            <w:pPr>
              <w:pStyle w:val="Pamatteksts"/>
              <w:numPr>
                <w:ilvl w:val="0"/>
                <w:numId w:val="12"/>
              </w:numPr>
              <w:tabs>
                <w:tab w:val="left" w:pos="74"/>
              </w:tabs>
              <w:ind w:left="460" w:hanging="386"/>
              <w:jc w:val="both"/>
              <w:rPr>
                <w:rFonts w:ascii="Arial" w:hAnsi="Arial" w:cs="Arial"/>
              </w:rPr>
            </w:pPr>
            <w:r w:rsidRPr="004601F9">
              <w:rPr>
                <w:rFonts w:ascii="Arial" w:hAnsi="Arial" w:cs="Arial"/>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0D8C495A" w14:textId="77777777" w:rsidR="009906B4" w:rsidRPr="00AE02FB" w:rsidRDefault="009906B4" w:rsidP="00295B3A">
            <w:pPr>
              <w:pStyle w:val="Pamatteksts"/>
              <w:tabs>
                <w:tab w:val="left" w:pos="746"/>
              </w:tabs>
              <w:ind w:left="746"/>
              <w:jc w:val="both"/>
              <w:rPr>
                <w:rFonts w:ascii="Arial" w:hAnsi="Arial" w:cs="Arial"/>
              </w:rPr>
            </w:pPr>
          </w:p>
        </w:tc>
      </w:tr>
      <w:tr w:rsidR="009906B4" w:rsidRPr="00AE02FB" w14:paraId="5EE0FC22" w14:textId="77777777" w:rsidTr="00295B3A">
        <w:tc>
          <w:tcPr>
            <w:tcW w:w="9498" w:type="dxa"/>
            <w:shd w:val="clear" w:color="auto" w:fill="auto"/>
          </w:tcPr>
          <w:p w14:paraId="00CD012A" w14:textId="77777777" w:rsidR="009906B4" w:rsidRPr="00AE02FB" w:rsidRDefault="009906B4" w:rsidP="00295B3A">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53B24F72" w14:textId="77777777" w:rsidR="009906B4" w:rsidRPr="00AE02FB" w:rsidRDefault="009906B4" w:rsidP="00295B3A">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7A9EA22D" w14:textId="13C146F5" w:rsidR="009906B4" w:rsidRPr="006350DC" w:rsidRDefault="009906B4" w:rsidP="00295B3A">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 xml:space="preserve">Tāmes forma (nolikuma 3.pielikums) jāaizpilda pilnībā, nemainot Pasūtītāja noteikto secību un pozīciju skaitu, visas cenas un summas norādot </w:t>
            </w:r>
            <w:r w:rsidRPr="00AE02FB">
              <w:rPr>
                <w:rFonts w:ascii="Arial" w:hAnsi="Arial" w:cs="Arial"/>
                <w:i/>
                <w:sz w:val="20"/>
                <w:szCs w:val="20"/>
              </w:rPr>
              <w:t>euro</w:t>
            </w:r>
            <w:r w:rsidRPr="00AE02FB">
              <w:rPr>
                <w:rFonts w:ascii="Arial" w:hAnsi="Arial" w:cs="Arial"/>
                <w:sz w:val="20"/>
                <w:szCs w:val="20"/>
              </w:rPr>
              <w:t>, pozīcijas kopsummu noapaļojot ar 2 (</w:t>
            </w:r>
            <w:r w:rsidRPr="00AE02FB">
              <w:rPr>
                <w:rFonts w:ascii="Arial" w:hAnsi="Arial" w:cs="Arial"/>
                <w:i/>
                <w:sz w:val="20"/>
                <w:szCs w:val="20"/>
              </w:rPr>
              <w:t>divām</w:t>
            </w:r>
            <w:r w:rsidRPr="00AE02FB">
              <w:rPr>
                <w:rFonts w:ascii="Arial" w:hAnsi="Arial" w:cs="Arial"/>
                <w:sz w:val="20"/>
                <w:szCs w:val="20"/>
              </w:rPr>
              <w:t>) decimālzīmēm aiz komata</w:t>
            </w:r>
            <w:r>
              <w:rPr>
                <w:rFonts w:ascii="Arial" w:hAnsi="Arial" w:cs="Arial"/>
                <w:sz w:val="20"/>
                <w:szCs w:val="20"/>
              </w:rPr>
              <w:t>.</w:t>
            </w:r>
          </w:p>
          <w:p w14:paraId="211C5162" w14:textId="77777777" w:rsidR="009906B4" w:rsidRPr="00763148" w:rsidRDefault="009906B4" w:rsidP="00295B3A">
            <w:pPr>
              <w:pStyle w:val="Sarakstarindkopa"/>
              <w:numPr>
                <w:ilvl w:val="1"/>
                <w:numId w:val="12"/>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566AE7AE" w14:textId="77777777" w:rsidR="009906B4" w:rsidRPr="005F0868" w:rsidRDefault="009906B4" w:rsidP="00295B3A">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p>
          <w:p w14:paraId="5E46D833" w14:textId="77777777" w:rsidR="009906B4" w:rsidRPr="00AE02FB" w:rsidRDefault="009906B4" w:rsidP="00295B3A">
            <w:pPr>
              <w:pStyle w:val="Sarakstarindkopa"/>
              <w:tabs>
                <w:tab w:val="left" w:pos="0"/>
              </w:tabs>
              <w:spacing w:after="0" w:line="240" w:lineRule="auto"/>
              <w:ind w:left="1395"/>
              <w:jc w:val="both"/>
              <w:rPr>
                <w:rFonts w:ascii="Arial" w:hAnsi="Arial" w:cs="Arial"/>
                <w:sz w:val="20"/>
                <w:szCs w:val="20"/>
              </w:rPr>
            </w:pPr>
          </w:p>
        </w:tc>
      </w:tr>
      <w:tr w:rsidR="009906B4" w:rsidRPr="00AE02FB" w14:paraId="66799B32" w14:textId="77777777" w:rsidTr="00295B3A">
        <w:trPr>
          <w:trHeight w:val="552"/>
        </w:trPr>
        <w:tc>
          <w:tcPr>
            <w:tcW w:w="9498" w:type="dxa"/>
            <w:shd w:val="clear" w:color="auto" w:fill="auto"/>
          </w:tcPr>
          <w:p w14:paraId="78359BDC" w14:textId="77777777" w:rsidR="009906B4" w:rsidRPr="00AE02FB" w:rsidRDefault="009906B4" w:rsidP="00295B3A">
            <w:pPr>
              <w:pStyle w:val="Sarakstarindkopa"/>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3BA93C43" w14:textId="77777777" w:rsidR="009906B4" w:rsidRPr="00AE02FB" w:rsidRDefault="009906B4" w:rsidP="00295B3A">
            <w:pPr>
              <w:pStyle w:val="Sarakstarindkopa"/>
              <w:spacing w:after="0" w:line="240" w:lineRule="auto"/>
              <w:ind w:left="714"/>
              <w:jc w:val="both"/>
              <w:rPr>
                <w:rFonts w:ascii="Arial" w:eastAsia="Times New Roman" w:hAnsi="Arial" w:cs="Arial"/>
                <w:sz w:val="20"/>
                <w:szCs w:val="20"/>
              </w:rPr>
            </w:pPr>
          </w:p>
        </w:tc>
      </w:tr>
      <w:tr w:rsidR="009906B4" w:rsidRPr="00AE02FB" w14:paraId="2AA3E3BA" w14:textId="77777777" w:rsidTr="00295B3A">
        <w:trPr>
          <w:trHeight w:val="546"/>
        </w:trPr>
        <w:tc>
          <w:tcPr>
            <w:tcW w:w="9498" w:type="dxa"/>
            <w:shd w:val="clear" w:color="auto" w:fill="auto"/>
          </w:tcPr>
          <w:p w14:paraId="6243CA98" w14:textId="77777777" w:rsidR="009906B4" w:rsidRPr="00AE02FB" w:rsidRDefault="009906B4" w:rsidP="00295B3A">
            <w:pPr>
              <w:pStyle w:val="Pamatteksts"/>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5DC0059B" w14:textId="77777777" w:rsidR="009906B4" w:rsidRPr="00AE02FB" w:rsidRDefault="009906B4" w:rsidP="00295B3A">
            <w:pPr>
              <w:pStyle w:val="Pamatteksts"/>
              <w:tabs>
                <w:tab w:val="left" w:pos="746"/>
              </w:tabs>
              <w:ind w:left="720"/>
              <w:jc w:val="both"/>
              <w:rPr>
                <w:rFonts w:ascii="Arial" w:hAnsi="Arial" w:cs="Arial"/>
              </w:rPr>
            </w:pPr>
          </w:p>
        </w:tc>
      </w:tr>
      <w:tr w:rsidR="009906B4" w:rsidRPr="00AE02FB" w14:paraId="1E0E71A4" w14:textId="77777777" w:rsidTr="00295B3A">
        <w:tc>
          <w:tcPr>
            <w:tcW w:w="9498" w:type="dxa"/>
            <w:shd w:val="clear" w:color="auto" w:fill="auto"/>
          </w:tcPr>
          <w:p w14:paraId="6C6416EE" w14:textId="77777777" w:rsidR="009906B4" w:rsidRPr="00AE02FB" w:rsidRDefault="009906B4" w:rsidP="00295B3A">
            <w:pPr>
              <w:pStyle w:val="Pamatteksts"/>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4"/>
            </w:r>
            <w:r w:rsidRPr="00AE02FB">
              <w:rPr>
                <w:rFonts w:ascii="Arial" w:eastAsia="Helvetica" w:hAnsi="Arial" w:cs="Arial"/>
              </w:rPr>
              <w:t>.</w:t>
            </w:r>
          </w:p>
          <w:p w14:paraId="56D0A9C9" w14:textId="77777777" w:rsidR="009906B4" w:rsidRPr="00AE02FB" w:rsidRDefault="009906B4" w:rsidP="00295B3A">
            <w:pPr>
              <w:pStyle w:val="Pamatteksts"/>
              <w:tabs>
                <w:tab w:val="left" w:pos="746"/>
              </w:tabs>
              <w:ind w:left="720"/>
              <w:jc w:val="both"/>
              <w:rPr>
                <w:rFonts w:ascii="Arial" w:eastAsia="Helvetica" w:hAnsi="Arial" w:cs="Arial"/>
              </w:rPr>
            </w:pPr>
          </w:p>
        </w:tc>
      </w:tr>
      <w:tr w:rsidR="009906B4" w:rsidRPr="00AE02FB" w14:paraId="38CFA66E" w14:textId="77777777" w:rsidTr="00295B3A">
        <w:tc>
          <w:tcPr>
            <w:tcW w:w="9498" w:type="dxa"/>
            <w:shd w:val="clear" w:color="auto" w:fill="auto"/>
          </w:tcPr>
          <w:p w14:paraId="2B2A7074" w14:textId="77777777" w:rsidR="009906B4" w:rsidRPr="00AE02FB" w:rsidRDefault="009906B4" w:rsidP="00295B3A">
            <w:pPr>
              <w:pStyle w:val="Pamatteksts"/>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1628DDBF" w14:textId="77777777" w:rsidR="009906B4" w:rsidRPr="00AE02FB" w:rsidRDefault="009906B4" w:rsidP="00295B3A">
            <w:pPr>
              <w:pStyle w:val="Pamatteksts"/>
              <w:tabs>
                <w:tab w:val="left" w:pos="709"/>
                <w:tab w:val="left" w:pos="746"/>
              </w:tabs>
              <w:ind w:left="100"/>
              <w:jc w:val="both"/>
              <w:rPr>
                <w:rFonts w:ascii="Arial" w:hAnsi="Arial" w:cs="Arial"/>
              </w:rPr>
            </w:pPr>
          </w:p>
        </w:tc>
      </w:tr>
      <w:tr w:rsidR="009906B4" w:rsidRPr="00AE02FB" w14:paraId="482F1B82" w14:textId="77777777" w:rsidTr="00295B3A">
        <w:tc>
          <w:tcPr>
            <w:tcW w:w="9498" w:type="dxa"/>
            <w:shd w:val="clear" w:color="auto" w:fill="auto"/>
          </w:tcPr>
          <w:p w14:paraId="11308CBA" w14:textId="77777777" w:rsidR="009906B4" w:rsidRPr="00AE02FB" w:rsidRDefault="009906B4" w:rsidP="00295B3A">
            <w:pPr>
              <w:pStyle w:val="Pamatteksts"/>
              <w:numPr>
                <w:ilvl w:val="0"/>
                <w:numId w:val="12"/>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0E9368FB" w14:textId="77777777" w:rsidR="009906B4" w:rsidRPr="00AE02FB" w:rsidRDefault="009906B4" w:rsidP="00295B3A">
            <w:pPr>
              <w:pStyle w:val="Pamatteksts"/>
              <w:tabs>
                <w:tab w:val="left" w:pos="567"/>
                <w:tab w:val="left" w:pos="709"/>
              </w:tabs>
              <w:ind w:left="460"/>
              <w:jc w:val="both"/>
              <w:rPr>
                <w:rFonts w:ascii="Arial" w:hAnsi="Arial" w:cs="Arial"/>
              </w:rPr>
            </w:pPr>
          </w:p>
        </w:tc>
      </w:tr>
      <w:tr w:rsidR="009906B4" w:rsidRPr="00AE02FB" w14:paraId="46FBA69B" w14:textId="77777777" w:rsidTr="00295B3A">
        <w:tc>
          <w:tcPr>
            <w:tcW w:w="9498" w:type="dxa"/>
            <w:shd w:val="clear" w:color="auto" w:fill="auto"/>
          </w:tcPr>
          <w:p w14:paraId="523F1827" w14:textId="77777777" w:rsidR="009906B4" w:rsidRPr="00AE02FB" w:rsidRDefault="009906B4" w:rsidP="00295B3A">
            <w:pPr>
              <w:pStyle w:val="Sarakstarindkopa"/>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5"/>
            </w:r>
            <w:r w:rsidRPr="00AE02F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w:t>
            </w:r>
            <w:r w:rsidRPr="00AE02FB">
              <w:rPr>
                <w:rFonts w:ascii="Arial" w:eastAsia="Times New Roman" w:hAnsi="Arial" w:cs="Arial"/>
                <w:sz w:val="20"/>
                <w:szCs w:val="20"/>
              </w:rPr>
              <w:lastRenderedPageBreak/>
              <w:t>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598E6669" w14:textId="77777777" w:rsidR="009906B4" w:rsidRPr="00AE02FB" w:rsidRDefault="009906B4" w:rsidP="00295B3A">
            <w:pPr>
              <w:pStyle w:val="Sarakstarindkopa"/>
              <w:spacing w:after="0" w:line="240" w:lineRule="auto"/>
              <w:ind w:left="460"/>
              <w:jc w:val="both"/>
              <w:rPr>
                <w:rFonts w:ascii="Arial" w:eastAsia="Times New Roman" w:hAnsi="Arial" w:cs="Arial"/>
                <w:sz w:val="20"/>
                <w:szCs w:val="20"/>
              </w:rPr>
            </w:pPr>
          </w:p>
        </w:tc>
      </w:tr>
      <w:tr w:rsidR="009906B4" w:rsidRPr="00AE02FB" w14:paraId="3D57469F" w14:textId="77777777" w:rsidTr="00295B3A">
        <w:tc>
          <w:tcPr>
            <w:tcW w:w="9498" w:type="dxa"/>
            <w:shd w:val="clear" w:color="auto" w:fill="auto"/>
          </w:tcPr>
          <w:p w14:paraId="3F3367B1" w14:textId="77777777" w:rsidR="009906B4" w:rsidRPr="00AE02FB" w:rsidRDefault="009906B4" w:rsidP="00295B3A">
            <w:pPr>
              <w:pStyle w:val="Pamatteksts"/>
              <w:numPr>
                <w:ilvl w:val="0"/>
                <w:numId w:val="12"/>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321DD3E8" w14:textId="77777777" w:rsidR="009906B4" w:rsidRPr="00AE02FB" w:rsidRDefault="009906B4" w:rsidP="00295B3A">
            <w:pPr>
              <w:pStyle w:val="Pamatteksts"/>
              <w:tabs>
                <w:tab w:val="left" w:pos="360"/>
              </w:tabs>
              <w:ind w:left="460"/>
              <w:jc w:val="both"/>
              <w:rPr>
                <w:rFonts w:ascii="Arial" w:eastAsia="Helvetica" w:hAnsi="Arial" w:cs="Arial"/>
              </w:rPr>
            </w:pPr>
          </w:p>
        </w:tc>
      </w:tr>
      <w:tr w:rsidR="009906B4" w:rsidRPr="00AE02FB" w14:paraId="65651142" w14:textId="77777777" w:rsidTr="00295B3A">
        <w:tc>
          <w:tcPr>
            <w:tcW w:w="9498" w:type="dxa"/>
            <w:shd w:val="clear" w:color="auto" w:fill="auto"/>
          </w:tcPr>
          <w:p w14:paraId="583D0559" w14:textId="77777777" w:rsidR="009906B4" w:rsidRPr="00AE02FB" w:rsidRDefault="009906B4" w:rsidP="00295B3A">
            <w:pPr>
              <w:pStyle w:val="Pamatteksts"/>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3802FB07" w14:textId="77777777" w:rsidR="009906B4" w:rsidRPr="00462A81" w:rsidRDefault="009906B4" w:rsidP="00295B3A">
            <w:pPr>
              <w:tabs>
                <w:tab w:val="left" w:pos="360"/>
              </w:tabs>
              <w:spacing w:after="0" w:line="240" w:lineRule="auto"/>
              <w:jc w:val="both"/>
              <w:rPr>
                <w:rFonts w:ascii="Arial" w:hAnsi="Arial" w:cs="Arial"/>
                <w:sz w:val="20"/>
                <w:szCs w:val="20"/>
              </w:rPr>
            </w:pPr>
          </w:p>
        </w:tc>
      </w:tr>
      <w:tr w:rsidR="009906B4" w:rsidRPr="00AE02FB" w14:paraId="3FF8F0D5" w14:textId="77777777" w:rsidTr="00295B3A">
        <w:tc>
          <w:tcPr>
            <w:tcW w:w="9498" w:type="dxa"/>
            <w:shd w:val="clear" w:color="auto" w:fill="auto"/>
          </w:tcPr>
          <w:p w14:paraId="71540962" w14:textId="77777777" w:rsidR="009906B4" w:rsidRPr="00AE02FB" w:rsidRDefault="009906B4" w:rsidP="00295B3A">
            <w:pPr>
              <w:pStyle w:val="Pamatteksts"/>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086E8F59" w14:textId="77777777" w:rsidR="007A5A42" w:rsidRPr="00263E3A" w:rsidRDefault="007A5A42" w:rsidP="008802D6">
      <w:pPr>
        <w:pStyle w:val="Bezatstarpm"/>
        <w:rPr>
          <w:rFonts w:ascii="Arial" w:hAnsi="Arial" w:cs="Arial"/>
          <w:sz w:val="20"/>
          <w:szCs w:val="20"/>
        </w:rPr>
      </w:pPr>
    </w:p>
    <w:p w14:paraId="147E0CEC" w14:textId="77777777" w:rsidR="007A5A42" w:rsidRPr="00263E3A" w:rsidRDefault="007A5A42" w:rsidP="00664E91">
      <w:pPr>
        <w:pStyle w:val="Bezatstarpm"/>
        <w:jc w:val="right"/>
        <w:rPr>
          <w:rFonts w:ascii="Arial" w:hAnsi="Arial" w:cs="Arial"/>
          <w:sz w:val="20"/>
          <w:szCs w:val="20"/>
        </w:rPr>
      </w:pPr>
    </w:p>
    <w:p w14:paraId="42C26711" w14:textId="77777777" w:rsidR="00FD43F3" w:rsidRPr="00263E3A" w:rsidRDefault="00FD43F3">
      <w:pPr>
        <w:rPr>
          <w:rFonts w:ascii="Arial" w:eastAsia="Times New Roman" w:hAnsi="Arial" w:cs="Arial"/>
          <w:sz w:val="20"/>
          <w:szCs w:val="20"/>
          <w:lang w:eastAsia="ar-SA"/>
        </w:rPr>
      </w:pPr>
      <w:r w:rsidRPr="00263E3A">
        <w:rPr>
          <w:rFonts w:ascii="Arial" w:hAnsi="Arial" w:cs="Arial"/>
          <w:sz w:val="20"/>
          <w:szCs w:val="20"/>
        </w:rPr>
        <w:br w:type="page"/>
      </w:r>
    </w:p>
    <w:p w14:paraId="78A23395" w14:textId="5C49381D" w:rsidR="008802D6" w:rsidRPr="00263E3A" w:rsidRDefault="008802D6" w:rsidP="008802D6">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sidR="001D125E">
        <w:rPr>
          <w:rFonts w:ascii="Arial" w:hAnsi="Arial" w:cs="Arial"/>
          <w:sz w:val="20"/>
          <w:szCs w:val="20"/>
        </w:rPr>
        <w:t>2019/48</w:t>
      </w:r>
    </w:p>
    <w:p w14:paraId="01A1D651" w14:textId="77777777" w:rsidR="008802D6" w:rsidRPr="00263E3A" w:rsidRDefault="008802D6" w:rsidP="008802D6">
      <w:pPr>
        <w:pStyle w:val="Bezatstarpm"/>
        <w:jc w:val="right"/>
        <w:rPr>
          <w:rFonts w:ascii="Arial" w:hAnsi="Arial" w:cs="Arial"/>
          <w:b/>
          <w:sz w:val="20"/>
          <w:szCs w:val="20"/>
        </w:rPr>
      </w:pPr>
      <w:r w:rsidRPr="00263E3A">
        <w:rPr>
          <w:rFonts w:ascii="Arial" w:hAnsi="Arial" w:cs="Arial"/>
          <w:b/>
          <w:sz w:val="20"/>
          <w:szCs w:val="20"/>
        </w:rPr>
        <w:t>nolikuma 7.pielikums</w:t>
      </w:r>
    </w:p>
    <w:p w14:paraId="38A78637" w14:textId="77777777" w:rsidR="008802D6" w:rsidRPr="00263E3A" w:rsidRDefault="008802D6" w:rsidP="008802D6">
      <w:pPr>
        <w:spacing w:after="0" w:line="240" w:lineRule="auto"/>
        <w:jc w:val="center"/>
        <w:rPr>
          <w:rFonts w:ascii="Arial" w:hAnsi="Arial" w:cs="Arial"/>
          <w:b/>
          <w:sz w:val="20"/>
          <w:szCs w:val="20"/>
        </w:rPr>
      </w:pPr>
    </w:p>
    <w:p w14:paraId="0DD4CCF1" w14:textId="77777777" w:rsidR="008802D6" w:rsidRPr="00263E3A" w:rsidRDefault="008802D6" w:rsidP="008802D6">
      <w:pPr>
        <w:spacing w:after="0" w:line="240" w:lineRule="auto"/>
        <w:jc w:val="center"/>
        <w:rPr>
          <w:rFonts w:ascii="Arial" w:hAnsi="Arial" w:cs="Arial"/>
          <w:b/>
          <w:sz w:val="20"/>
          <w:szCs w:val="20"/>
        </w:rPr>
      </w:pPr>
      <w:r w:rsidRPr="00263E3A">
        <w:rPr>
          <w:rFonts w:ascii="Arial" w:hAnsi="Arial" w:cs="Arial"/>
          <w:b/>
          <w:sz w:val="20"/>
          <w:szCs w:val="20"/>
        </w:rPr>
        <w:t>VĒRTĒŠANAS NOSACĪJUMI</w:t>
      </w:r>
    </w:p>
    <w:p w14:paraId="37C6FA24" w14:textId="77777777" w:rsidR="008802D6" w:rsidRPr="00263E3A" w:rsidRDefault="008802D6" w:rsidP="008802D6">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802D6" w:rsidRPr="00AF12EF" w14:paraId="482D2839" w14:textId="77777777" w:rsidTr="00677F8E">
        <w:tc>
          <w:tcPr>
            <w:tcW w:w="9493" w:type="dxa"/>
          </w:tcPr>
          <w:p w14:paraId="67770095" w14:textId="77777777" w:rsidR="008802D6" w:rsidRPr="00AF12EF" w:rsidRDefault="008802D6" w:rsidP="00677F8E">
            <w:pPr>
              <w:pStyle w:val="Sarakstarindkopa"/>
              <w:numPr>
                <w:ilvl w:val="0"/>
                <w:numId w:val="5"/>
              </w:numPr>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B5E353C" w14:textId="77777777" w:rsidR="008802D6" w:rsidRPr="00AF12EF" w:rsidRDefault="008802D6" w:rsidP="00677F8E">
            <w:pPr>
              <w:jc w:val="both"/>
              <w:rPr>
                <w:rFonts w:ascii="Arial" w:hAnsi="Arial" w:cs="Arial"/>
                <w:sz w:val="20"/>
                <w:szCs w:val="20"/>
              </w:rPr>
            </w:pPr>
          </w:p>
        </w:tc>
      </w:tr>
      <w:tr w:rsidR="008802D6" w:rsidRPr="00AE02FB" w14:paraId="1AA838F6" w14:textId="77777777" w:rsidTr="00677F8E">
        <w:tc>
          <w:tcPr>
            <w:tcW w:w="9493" w:type="dxa"/>
          </w:tcPr>
          <w:p w14:paraId="076CDBFE"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7640451C" w14:textId="77777777" w:rsidR="008802D6" w:rsidRPr="00AE02FB" w:rsidRDefault="008802D6" w:rsidP="00677F8E">
            <w:pPr>
              <w:jc w:val="both"/>
              <w:rPr>
                <w:rFonts w:ascii="Arial" w:hAnsi="Arial" w:cs="Arial"/>
                <w:sz w:val="20"/>
                <w:szCs w:val="20"/>
              </w:rPr>
            </w:pPr>
          </w:p>
        </w:tc>
      </w:tr>
      <w:tr w:rsidR="008802D6" w:rsidRPr="00AE02FB" w14:paraId="0DCA004B" w14:textId="77777777" w:rsidTr="00677F8E">
        <w:tc>
          <w:tcPr>
            <w:tcW w:w="9493" w:type="dxa"/>
          </w:tcPr>
          <w:p w14:paraId="429DFD86"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4213D472" w14:textId="77777777" w:rsidR="008802D6" w:rsidRPr="00AE02FB" w:rsidRDefault="008802D6" w:rsidP="00677F8E">
            <w:pPr>
              <w:jc w:val="both"/>
              <w:rPr>
                <w:rFonts w:ascii="Arial" w:hAnsi="Arial" w:cs="Arial"/>
                <w:sz w:val="20"/>
                <w:szCs w:val="20"/>
              </w:rPr>
            </w:pPr>
          </w:p>
        </w:tc>
      </w:tr>
      <w:tr w:rsidR="008802D6" w:rsidRPr="00AE02FB" w14:paraId="299B4727" w14:textId="77777777" w:rsidTr="00677F8E">
        <w:tc>
          <w:tcPr>
            <w:tcW w:w="9493" w:type="dxa"/>
          </w:tcPr>
          <w:p w14:paraId="1979FFC9"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785680E2" w14:textId="77777777" w:rsidR="008802D6" w:rsidRPr="00AE02FB" w:rsidRDefault="008802D6" w:rsidP="00677F8E">
            <w:pPr>
              <w:jc w:val="both"/>
              <w:rPr>
                <w:rFonts w:ascii="Arial" w:hAnsi="Arial" w:cs="Arial"/>
                <w:sz w:val="20"/>
                <w:szCs w:val="20"/>
              </w:rPr>
            </w:pPr>
          </w:p>
        </w:tc>
      </w:tr>
      <w:tr w:rsidR="008802D6" w:rsidRPr="00AE02FB" w14:paraId="4B9D0840" w14:textId="77777777" w:rsidTr="00677F8E">
        <w:tc>
          <w:tcPr>
            <w:tcW w:w="9493" w:type="dxa"/>
          </w:tcPr>
          <w:p w14:paraId="4505701F"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7CAB1DA4" w14:textId="77777777" w:rsidR="008802D6" w:rsidRPr="00AE02FB" w:rsidRDefault="008802D6" w:rsidP="00677F8E">
            <w:pPr>
              <w:jc w:val="both"/>
              <w:rPr>
                <w:rFonts w:ascii="Arial" w:hAnsi="Arial" w:cs="Arial"/>
                <w:sz w:val="20"/>
                <w:szCs w:val="20"/>
              </w:rPr>
            </w:pPr>
          </w:p>
        </w:tc>
      </w:tr>
      <w:tr w:rsidR="008802D6" w:rsidRPr="00AE02FB" w14:paraId="0E2B9DD8" w14:textId="77777777" w:rsidTr="00677F8E">
        <w:tc>
          <w:tcPr>
            <w:tcW w:w="9493" w:type="dxa"/>
          </w:tcPr>
          <w:p w14:paraId="625259D6"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0C4D57BD" w14:textId="77777777" w:rsidR="008802D6" w:rsidRPr="00AE02FB" w:rsidRDefault="008802D6" w:rsidP="00677F8E">
            <w:pPr>
              <w:jc w:val="both"/>
              <w:rPr>
                <w:rFonts w:ascii="Arial" w:hAnsi="Arial" w:cs="Arial"/>
                <w:sz w:val="20"/>
                <w:szCs w:val="20"/>
              </w:rPr>
            </w:pPr>
          </w:p>
        </w:tc>
      </w:tr>
      <w:tr w:rsidR="008802D6" w:rsidRPr="00AE02FB" w14:paraId="15A5F05D" w14:textId="77777777" w:rsidTr="00677F8E">
        <w:tc>
          <w:tcPr>
            <w:tcW w:w="9493" w:type="dxa"/>
          </w:tcPr>
          <w:p w14:paraId="3A531314"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200FB52B" w14:textId="77777777" w:rsidR="008802D6" w:rsidRPr="00AE02FB" w:rsidRDefault="008802D6" w:rsidP="00677F8E">
            <w:pPr>
              <w:jc w:val="both"/>
              <w:rPr>
                <w:rFonts w:ascii="Arial" w:hAnsi="Arial" w:cs="Arial"/>
                <w:sz w:val="20"/>
                <w:szCs w:val="20"/>
              </w:rPr>
            </w:pPr>
          </w:p>
        </w:tc>
      </w:tr>
      <w:tr w:rsidR="008802D6" w:rsidRPr="00AE02FB" w14:paraId="74A02DDD" w14:textId="77777777" w:rsidTr="00677F8E">
        <w:tc>
          <w:tcPr>
            <w:tcW w:w="9493" w:type="dxa"/>
          </w:tcPr>
          <w:p w14:paraId="1A02ED0A"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D4C5685" w14:textId="77777777" w:rsidR="008802D6" w:rsidRPr="00AE02FB" w:rsidRDefault="008802D6" w:rsidP="00677F8E">
            <w:pPr>
              <w:jc w:val="both"/>
              <w:rPr>
                <w:rFonts w:ascii="Arial" w:hAnsi="Arial" w:cs="Arial"/>
                <w:sz w:val="20"/>
                <w:szCs w:val="20"/>
              </w:rPr>
            </w:pPr>
          </w:p>
        </w:tc>
      </w:tr>
      <w:tr w:rsidR="008802D6" w:rsidRPr="00AE02FB" w14:paraId="575BEF9C" w14:textId="77777777" w:rsidTr="00677F8E">
        <w:tc>
          <w:tcPr>
            <w:tcW w:w="9493" w:type="dxa"/>
          </w:tcPr>
          <w:p w14:paraId="400C79BC"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39A70447" w14:textId="77777777" w:rsidR="008802D6" w:rsidRPr="00AE02FB" w:rsidRDefault="008802D6" w:rsidP="00677F8E">
            <w:pPr>
              <w:jc w:val="both"/>
              <w:rPr>
                <w:rFonts w:ascii="Arial" w:hAnsi="Arial" w:cs="Arial"/>
                <w:sz w:val="20"/>
                <w:szCs w:val="20"/>
              </w:rPr>
            </w:pPr>
          </w:p>
        </w:tc>
      </w:tr>
      <w:tr w:rsidR="008802D6" w:rsidRPr="00AE02FB" w14:paraId="47390E70" w14:textId="77777777" w:rsidTr="00677F8E">
        <w:tc>
          <w:tcPr>
            <w:tcW w:w="9493" w:type="dxa"/>
          </w:tcPr>
          <w:p w14:paraId="7D040903"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EDAB406" w14:textId="77777777" w:rsidR="008802D6" w:rsidRPr="00AE02FB" w:rsidRDefault="008802D6" w:rsidP="00677F8E">
            <w:pPr>
              <w:jc w:val="both"/>
              <w:rPr>
                <w:rFonts w:ascii="Arial" w:hAnsi="Arial" w:cs="Arial"/>
                <w:sz w:val="20"/>
                <w:szCs w:val="20"/>
              </w:rPr>
            </w:pPr>
          </w:p>
        </w:tc>
      </w:tr>
      <w:tr w:rsidR="008802D6" w:rsidRPr="00AE02FB" w14:paraId="14B39D61" w14:textId="77777777" w:rsidTr="00677F8E">
        <w:tc>
          <w:tcPr>
            <w:tcW w:w="9493" w:type="dxa"/>
          </w:tcPr>
          <w:p w14:paraId="72EBCABB"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5ACD654A" w14:textId="77777777" w:rsidR="008802D6" w:rsidRPr="00AE02FB" w:rsidRDefault="008802D6" w:rsidP="00677F8E">
            <w:pPr>
              <w:jc w:val="both"/>
              <w:rPr>
                <w:rFonts w:ascii="Arial" w:hAnsi="Arial" w:cs="Arial"/>
                <w:sz w:val="20"/>
                <w:szCs w:val="20"/>
              </w:rPr>
            </w:pPr>
          </w:p>
        </w:tc>
      </w:tr>
      <w:tr w:rsidR="008802D6" w:rsidRPr="00AE02FB" w14:paraId="4C38C074" w14:textId="77777777" w:rsidTr="00677F8E">
        <w:tc>
          <w:tcPr>
            <w:tcW w:w="9493" w:type="dxa"/>
          </w:tcPr>
          <w:p w14:paraId="49A94F61"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F571E77" w14:textId="77777777" w:rsidR="008802D6" w:rsidRPr="00AE02FB" w:rsidRDefault="008802D6" w:rsidP="00677F8E">
            <w:pPr>
              <w:jc w:val="both"/>
              <w:rPr>
                <w:rFonts w:ascii="Arial" w:hAnsi="Arial" w:cs="Arial"/>
                <w:sz w:val="20"/>
                <w:szCs w:val="20"/>
              </w:rPr>
            </w:pPr>
          </w:p>
        </w:tc>
      </w:tr>
      <w:tr w:rsidR="008802D6" w:rsidRPr="00AE02FB" w14:paraId="70052070" w14:textId="77777777" w:rsidTr="00677F8E">
        <w:trPr>
          <w:trHeight w:val="759"/>
        </w:trPr>
        <w:tc>
          <w:tcPr>
            <w:tcW w:w="9493" w:type="dxa"/>
          </w:tcPr>
          <w:p w14:paraId="383BFA7B" w14:textId="77777777" w:rsidR="008802D6" w:rsidRPr="00BC2B15"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8802D6" w:rsidRPr="00AE02FB" w14:paraId="2C01101C" w14:textId="77777777" w:rsidTr="00677F8E">
        <w:tc>
          <w:tcPr>
            <w:tcW w:w="9493" w:type="dxa"/>
          </w:tcPr>
          <w:p w14:paraId="0FBA6E23" w14:textId="77777777" w:rsidR="008802D6" w:rsidRPr="00AF12EF" w:rsidRDefault="008802D6" w:rsidP="00677F8E">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7E1FFB85" w14:textId="77777777" w:rsidR="008802D6" w:rsidRPr="00AE02FB" w:rsidRDefault="008802D6" w:rsidP="00677F8E">
            <w:pPr>
              <w:jc w:val="both"/>
              <w:rPr>
                <w:rFonts w:ascii="Arial" w:hAnsi="Arial" w:cs="Arial"/>
                <w:sz w:val="20"/>
                <w:szCs w:val="20"/>
              </w:rPr>
            </w:pPr>
          </w:p>
        </w:tc>
      </w:tr>
      <w:tr w:rsidR="008802D6" w:rsidRPr="00AE02FB" w14:paraId="397EE0DF" w14:textId="77777777" w:rsidTr="00677F8E">
        <w:tc>
          <w:tcPr>
            <w:tcW w:w="9493" w:type="dxa"/>
          </w:tcPr>
          <w:p w14:paraId="3FD3C023" w14:textId="77777777" w:rsidR="008802D6" w:rsidRPr="00AE02FB" w:rsidRDefault="008802D6" w:rsidP="00677F8E">
            <w:pPr>
              <w:pStyle w:val="Sarakstarindkopa"/>
              <w:numPr>
                <w:ilvl w:val="0"/>
                <w:numId w:val="5"/>
              </w:numPr>
              <w:jc w:val="both"/>
              <w:rPr>
                <w:rFonts w:ascii="Arial" w:hAnsi="Arial" w:cs="Arial"/>
                <w:sz w:val="20"/>
                <w:szCs w:val="20"/>
              </w:rPr>
            </w:pPr>
            <w:r w:rsidRPr="00AE02F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 pirmajā daļā minēto apstākļu dēļ, Komisija rīkojas atbilstoši Starptautisko un </w:t>
            </w:r>
            <w:r w:rsidRPr="00AE02FB">
              <w:rPr>
                <w:rFonts w:ascii="Arial" w:eastAsia="Times New Roman" w:hAnsi="Arial" w:cs="Arial"/>
                <w:iCs/>
                <w:color w:val="000000"/>
                <w:sz w:val="20"/>
                <w:szCs w:val="20"/>
                <w:lang w:eastAsia="lv-LV"/>
              </w:rPr>
              <w:lastRenderedPageBreak/>
              <w:t>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Pr>
                <w:rFonts w:ascii="Arial" w:eastAsia="Times New Roman" w:hAnsi="Arial" w:cs="Arial"/>
                <w:iCs/>
                <w:color w:val="000000"/>
                <w:sz w:val="20"/>
                <w:szCs w:val="20"/>
                <w:lang w:eastAsia="lv-LV"/>
              </w:rPr>
              <w:t>.</w:t>
            </w:r>
          </w:p>
        </w:tc>
      </w:tr>
    </w:tbl>
    <w:p w14:paraId="5385A2E7" w14:textId="30B975FA" w:rsidR="002A0139" w:rsidRDefault="002A0139" w:rsidP="008802D6">
      <w:pPr>
        <w:rPr>
          <w:rFonts w:ascii="Arial" w:hAnsi="Arial" w:cs="Arial"/>
          <w:sz w:val="20"/>
          <w:szCs w:val="20"/>
        </w:rPr>
      </w:pPr>
    </w:p>
    <w:p w14:paraId="55EFB3E9" w14:textId="77777777" w:rsidR="002A0139" w:rsidRDefault="002A0139">
      <w:pPr>
        <w:rPr>
          <w:rFonts w:ascii="Arial" w:hAnsi="Arial" w:cs="Arial"/>
          <w:sz w:val="20"/>
          <w:szCs w:val="20"/>
        </w:rPr>
      </w:pPr>
      <w:r>
        <w:rPr>
          <w:rFonts w:ascii="Arial" w:hAnsi="Arial" w:cs="Arial"/>
          <w:sz w:val="20"/>
          <w:szCs w:val="20"/>
        </w:rPr>
        <w:br w:type="page"/>
      </w:r>
    </w:p>
    <w:p w14:paraId="36F8CCE5" w14:textId="4D7DE9CD" w:rsidR="00664E91" w:rsidRPr="00263E3A" w:rsidRDefault="00A24B04" w:rsidP="002A0139">
      <w:pPr>
        <w:pStyle w:val="Bezatstarpm"/>
        <w:jc w:val="right"/>
        <w:rPr>
          <w:rFonts w:ascii="Arial" w:hAnsi="Arial" w:cs="Arial"/>
          <w:sz w:val="20"/>
          <w:szCs w:val="20"/>
        </w:rPr>
      </w:pPr>
      <w:r w:rsidRPr="00263E3A">
        <w:rPr>
          <w:rFonts w:ascii="Arial" w:hAnsi="Arial" w:cs="Arial"/>
          <w:sz w:val="20"/>
          <w:szCs w:val="20"/>
        </w:rPr>
        <w:lastRenderedPageBreak/>
        <w:t>Atklāta konkursa</w:t>
      </w:r>
      <w:r w:rsidR="00664E91" w:rsidRPr="00263E3A">
        <w:rPr>
          <w:rFonts w:ascii="Arial" w:hAnsi="Arial" w:cs="Arial"/>
          <w:sz w:val="20"/>
          <w:szCs w:val="20"/>
        </w:rPr>
        <w:t xml:space="preserve"> </w:t>
      </w:r>
      <w:r w:rsidR="00A97ABC" w:rsidRPr="00263E3A">
        <w:rPr>
          <w:rFonts w:ascii="Arial" w:hAnsi="Arial" w:cs="Arial"/>
          <w:sz w:val="20"/>
          <w:szCs w:val="20"/>
        </w:rPr>
        <w:t xml:space="preserve">LPP </w:t>
      </w:r>
      <w:r w:rsidR="001D125E">
        <w:rPr>
          <w:rFonts w:ascii="Arial" w:hAnsi="Arial" w:cs="Arial"/>
          <w:sz w:val="20"/>
          <w:szCs w:val="20"/>
        </w:rPr>
        <w:t>2019/48</w:t>
      </w:r>
    </w:p>
    <w:p w14:paraId="01D93F3E" w14:textId="6DD6CDA8" w:rsidR="00664E91" w:rsidRPr="00263E3A" w:rsidRDefault="008E6425" w:rsidP="00664E91">
      <w:pPr>
        <w:pStyle w:val="Bezatstarpm"/>
        <w:jc w:val="right"/>
        <w:rPr>
          <w:rFonts w:ascii="Arial" w:hAnsi="Arial" w:cs="Arial"/>
          <w:b/>
          <w:sz w:val="20"/>
          <w:szCs w:val="20"/>
        </w:rPr>
      </w:pPr>
      <w:r w:rsidRPr="00263E3A">
        <w:rPr>
          <w:rFonts w:ascii="Arial" w:hAnsi="Arial" w:cs="Arial"/>
          <w:b/>
          <w:sz w:val="20"/>
          <w:szCs w:val="20"/>
        </w:rPr>
        <w:t xml:space="preserve">nolikuma </w:t>
      </w:r>
      <w:r w:rsidR="008802D6">
        <w:rPr>
          <w:rFonts w:ascii="Arial" w:hAnsi="Arial" w:cs="Arial"/>
          <w:b/>
          <w:sz w:val="20"/>
          <w:szCs w:val="20"/>
        </w:rPr>
        <w:t>8</w:t>
      </w:r>
      <w:r w:rsidR="00664E91" w:rsidRPr="00263E3A">
        <w:rPr>
          <w:rFonts w:ascii="Arial" w:hAnsi="Arial" w:cs="Arial"/>
          <w:b/>
          <w:sz w:val="20"/>
          <w:szCs w:val="20"/>
        </w:rPr>
        <w:t>.pielikums</w:t>
      </w:r>
    </w:p>
    <w:p w14:paraId="065BDD08" w14:textId="77777777" w:rsidR="00664E91" w:rsidRPr="00263E3A" w:rsidRDefault="00664E91" w:rsidP="00664E91">
      <w:pPr>
        <w:pStyle w:val="Bezatstarpm"/>
        <w:rPr>
          <w:rFonts w:ascii="Arial" w:hAnsi="Arial" w:cs="Arial"/>
          <w:b/>
          <w:sz w:val="20"/>
          <w:szCs w:val="20"/>
        </w:rPr>
      </w:pPr>
    </w:p>
    <w:p w14:paraId="3CF5D5CF" w14:textId="77777777" w:rsidR="00EA1A24" w:rsidRPr="00AE02FB" w:rsidRDefault="00EA1A24" w:rsidP="00EA1A24">
      <w:pPr>
        <w:pStyle w:val="ListParagraph1"/>
        <w:spacing w:after="120"/>
        <w:ind w:left="0" w:right="-286"/>
        <w:jc w:val="center"/>
        <w:rPr>
          <w:rFonts w:ascii="Arial" w:hAnsi="Arial" w:cs="Arial"/>
          <w:b/>
          <w:sz w:val="20"/>
          <w:szCs w:val="20"/>
        </w:rPr>
      </w:pPr>
      <w:r w:rsidRPr="00AE02FB">
        <w:rPr>
          <w:rFonts w:ascii="Arial" w:hAnsi="Arial" w:cs="Arial"/>
          <w:b/>
          <w:sz w:val="20"/>
          <w:szCs w:val="20"/>
        </w:rPr>
        <w:t>PIEDĀVĀJUMA NODROŠINĀJUMA NOTEIKUMI</w:t>
      </w:r>
    </w:p>
    <w:p w14:paraId="3E183ED7"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w:t>
      </w:r>
      <w:r>
        <w:rPr>
          <w:rFonts w:ascii="Arial" w:eastAsia="Times New Roman" w:hAnsi="Arial" w:cs="Arial"/>
          <w:sz w:val="20"/>
          <w:szCs w:val="20"/>
          <w:lang w:eastAsia="ar-SA"/>
        </w:rPr>
        <w:t>ermiņš ir noteikts nolikuma 1.9</w:t>
      </w:r>
      <w:r w:rsidRPr="00AE02FB">
        <w:rPr>
          <w:rFonts w:ascii="Arial" w:eastAsia="Times New Roman" w:hAnsi="Arial" w:cs="Arial"/>
          <w:sz w:val="20"/>
          <w:szCs w:val="20"/>
          <w:lang w:eastAsia="ar-SA"/>
        </w:rPr>
        <w:t>.1.punktā.</w:t>
      </w:r>
    </w:p>
    <w:p w14:paraId="432F9360"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1335987A"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0A27488E" w14:textId="77777777" w:rsidR="00EA1A24" w:rsidRPr="00AE02FB" w:rsidRDefault="00EA1A24" w:rsidP="00EA1A24">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201726F6" w14:textId="77777777" w:rsidR="00EA1A24" w:rsidRPr="00AE02FB" w:rsidRDefault="00EA1A24" w:rsidP="00EA1A24">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3.2. līdz iepirkuma līguma noslēgšanai</w:t>
      </w:r>
      <w:r w:rsidRPr="00AE02FB">
        <w:rPr>
          <w:rFonts w:ascii="Arial" w:eastAsia="Times New Roman" w:hAnsi="Arial" w:cs="Arial"/>
          <w:sz w:val="20"/>
          <w:szCs w:val="20"/>
          <w:lang w:eastAsia="ar-SA"/>
        </w:rPr>
        <w:t>.</w:t>
      </w:r>
    </w:p>
    <w:p w14:paraId="333E67C3"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7C1F66BF"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5BB5B575"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64FF1DF2"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2A2CC1F4"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12197CD8" w14:textId="77777777" w:rsidR="00EA1A24" w:rsidRPr="00AE02FB" w:rsidRDefault="00EA1A24" w:rsidP="00EA1A24">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76D71DB7" w14:textId="77777777" w:rsidR="00EA1A24" w:rsidRPr="00AE02FB" w:rsidRDefault="00EA1A24" w:rsidP="00EA1A24">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359BFEFA" w14:textId="77777777" w:rsidR="00EA1A24" w:rsidRPr="0094262B" w:rsidRDefault="00EA1A24" w:rsidP="00EA1A24">
      <w:pPr>
        <w:numPr>
          <w:ilvl w:val="0"/>
          <w:numId w:val="13"/>
        </w:numPr>
        <w:spacing w:after="0" w:line="240" w:lineRule="auto"/>
        <w:ind w:left="-210" w:right="-142"/>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Ja piedāvājuma nodrošinājumu iesniedz kā </w:t>
      </w:r>
      <w:r>
        <w:rPr>
          <w:rFonts w:ascii="Arial" w:eastAsia="Times New Roman" w:hAnsi="Arial" w:cs="Arial"/>
          <w:b/>
          <w:bCs/>
          <w:sz w:val="20"/>
          <w:szCs w:val="20"/>
          <w:lang w:eastAsia="ar-SA"/>
        </w:rPr>
        <w:t>bankas garantiju</w:t>
      </w:r>
      <w:r>
        <w:rPr>
          <w:rFonts w:ascii="Arial" w:eastAsia="Times New Roman" w:hAnsi="Arial" w:cs="Arial"/>
          <w:bCs/>
          <w:sz w:val="20"/>
          <w:szCs w:val="20"/>
          <w:lang w:eastAsia="ar-SA"/>
        </w:rPr>
        <w:t xml:space="preserve">, </w:t>
      </w:r>
      <w:r>
        <w:rPr>
          <w:rFonts w:ascii="Arial" w:eastAsia="Times New Roman" w:hAnsi="Arial" w:cs="Arial"/>
          <w:sz w:val="20"/>
          <w:szCs w:val="20"/>
          <w:lang w:eastAsia="ar-SA"/>
        </w:rPr>
        <w:t>tam jāatbilst Starptautiskās tirdzniecības kameras noteikumiem Nr.758 (</w:t>
      </w:r>
      <w:r>
        <w:rPr>
          <w:rFonts w:ascii="Arial" w:eastAsia="Times New Roman" w:hAnsi="Arial" w:cs="Arial"/>
          <w:i/>
          <w:sz w:val="20"/>
          <w:szCs w:val="20"/>
          <w:lang w:eastAsia="ar-SA"/>
        </w:rPr>
        <w:t>„</w:t>
      </w:r>
      <w:proofErr w:type="spellStart"/>
      <w:r>
        <w:rPr>
          <w:rFonts w:ascii="Arial" w:eastAsia="Times New Roman" w:hAnsi="Arial" w:cs="Arial"/>
          <w:i/>
          <w:sz w:val="20"/>
          <w:szCs w:val="20"/>
          <w:lang w:eastAsia="ar-SA"/>
        </w:rPr>
        <w:t>The</w:t>
      </w:r>
      <w:proofErr w:type="spellEnd"/>
      <w:r>
        <w:rPr>
          <w:rFonts w:ascii="Arial" w:eastAsia="Times New Roman" w:hAnsi="Arial" w:cs="Arial"/>
          <w:i/>
          <w:sz w:val="20"/>
          <w:szCs w:val="20"/>
          <w:lang w:eastAsia="ar-SA"/>
        </w:rPr>
        <w:t xml:space="preserve"> ICC </w:t>
      </w:r>
      <w:proofErr w:type="spellStart"/>
      <w:r>
        <w:rPr>
          <w:rFonts w:ascii="Arial" w:eastAsia="Times New Roman" w:hAnsi="Arial" w:cs="Arial"/>
          <w:i/>
          <w:sz w:val="20"/>
          <w:szCs w:val="20"/>
          <w:lang w:eastAsia="ar-SA"/>
        </w:rPr>
        <w:t>Uniform</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Rules</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for</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Demand</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Guaranties</w:t>
      </w:r>
      <w:proofErr w:type="spellEnd"/>
      <w:r>
        <w:rPr>
          <w:rFonts w:ascii="Arial" w:eastAsia="Times New Roman" w:hAnsi="Arial" w:cs="Arial"/>
          <w:i/>
          <w:sz w:val="20"/>
          <w:szCs w:val="20"/>
          <w:lang w:eastAsia="ar-SA"/>
        </w:rPr>
        <w:t xml:space="preserve">”, ICC </w:t>
      </w:r>
      <w:proofErr w:type="spellStart"/>
      <w:r>
        <w:rPr>
          <w:rFonts w:ascii="Arial" w:eastAsia="Times New Roman" w:hAnsi="Arial" w:cs="Arial"/>
          <w:i/>
          <w:sz w:val="20"/>
          <w:szCs w:val="20"/>
          <w:lang w:eastAsia="ar-SA"/>
        </w:rPr>
        <w:t>Publication</w:t>
      </w:r>
      <w:proofErr w:type="spellEnd"/>
      <w:r>
        <w:rPr>
          <w:rFonts w:ascii="Arial" w:eastAsia="Times New Roman" w:hAnsi="Arial" w:cs="Arial"/>
          <w:i/>
          <w:sz w:val="20"/>
          <w:szCs w:val="20"/>
          <w:lang w:eastAsia="ar-SA"/>
        </w:rPr>
        <w:t xml:space="preserve"> No.758</w:t>
      </w:r>
      <w:r>
        <w:rPr>
          <w:rFonts w:ascii="Arial" w:eastAsia="Times New Roman" w:hAnsi="Arial" w:cs="Arial"/>
          <w:sz w:val="20"/>
          <w:szCs w:val="20"/>
          <w:lang w:eastAsia="ar-SA"/>
        </w:rPr>
        <w:t>). B</w:t>
      </w:r>
      <w:r>
        <w:rPr>
          <w:rFonts w:ascii="Arial" w:eastAsia="Times New Roman" w:hAnsi="Arial" w:cs="Arial"/>
          <w:bCs/>
          <w:sz w:val="20"/>
          <w:szCs w:val="20"/>
          <w:lang w:eastAsia="ar-SA"/>
        </w:rPr>
        <w:t>ankas izdotā nodrošinājuma dokumentu pievieno piedāvājumam.</w:t>
      </w:r>
      <w:r>
        <w:t xml:space="preserve"> </w:t>
      </w:r>
      <w:r>
        <w:rPr>
          <w:rFonts w:ascii="Arial" w:eastAsia="Times New Roman" w:hAnsi="Arial" w:cs="Arial"/>
          <w:bCs/>
          <w:sz w:val="20"/>
          <w:szCs w:val="20"/>
          <w:lang w:eastAsia="ar-SA"/>
        </w:rPr>
        <w:t xml:space="preserve">Piedāvājumam pievienojams un </w:t>
      </w:r>
      <w:r>
        <w:rPr>
          <w:rFonts w:ascii="Arial" w:eastAsia="Times New Roman" w:hAnsi="Arial" w:cs="Arial"/>
          <w:sz w:val="20"/>
          <w:szCs w:val="20"/>
          <w:lang w:eastAsia="ar-SA"/>
        </w:rPr>
        <w:t xml:space="preserve">iesniedzams ar drošu elektronisko parakstu (nodrošinājuma izdevēja </w:t>
      </w:r>
      <w:proofErr w:type="spellStart"/>
      <w:r>
        <w:rPr>
          <w:rFonts w:ascii="Arial" w:eastAsia="Times New Roman" w:hAnsi="Arial" w:cs="Arial"/>
          <w:sz w:val="20"/>
          <w:szCs w:val="20"/>
          <w:lang w:eastAsia="ar-SA"/>
        </w:rPr>
        <w:t>paraksttiesīgā</w:t>
      </w:r>
      <w:proofErr w:type="spellEnd"/>
      <w:r>
        <w:rPr>
          <w:rFonts w:ascii="Arial" w:eastAsia="Times New Roman" w:hAnsi="Arial" w:cs="Arial"/>
          <w:sz w:val="20"/>
          <w:szCs w:val="20"/>
          <w:lang w:eastAsia="ar-SA"/>
        </w:rPr>
        <w:t xml:space="preserve"> persona) parakstīts piedāvājuma nodrošinājums.</w:t>
      </w:r>
      <w:r w:rsidRPr="0094262B">
        <w:rPr>
          <w:rFonts w:ascii="Arial" w:eastAsia="Times New Roman" w:hAnsi="Arial" w:cs="Arial"/>
          <w:bCs/>
          <w:sz w:val="20"/>
          <w:szCs w:val="20"/>
          <w:lang w:eastAsia="ar-SA"/>
        </w:rPr>
        <w:t>.</w:t>
      </w:r>
    </w:p>
    <w:p w14:paraId="3C917C49" w14:textId="77777777" w:rsidR="00EA1A24" w:rsidRPr="0094262B" w:rsidRDefault="00EA1A24" w:rsidP="00EA1A24">
      <w:pPr>
        <w:numPr>
          <w:ilvl w:val="0"/>
          <w:numId w:val="13"/>
        </w:numPr>
        <w:spacing w:after="0" w:line="240" w:lineRule="auto"/>
        <w:ind w:right="-142"/>
        <w:jc w:val="both"/>
        <w:rPr>
          <w:rFonts w:ascii="Arial" w:eastAsia="Times New Roman" w:hAnsi="Arial" w:cs="Arial"/>
          <w:sz w:val="20"/>
          <w:szCs w:val="20"/>
          <w:lang w:eastAsia="ar-SA"/>
        </w:rPr>
      </w:pPr>
      <w:r>
        <w:rPr>
          <w:rFonts w:ascii="Arial" w:eastAsia="Times New Roman" w:hAnsi="Arial" w:cs="Arial"/>
          <w:sz w:val="20"/>
          <w:szCs w:val="20"/>
          <w:lang w:eastAsia="ar-SA"/>
        </w:rPr>
        <w:t>Ja piedāvājuma nodrošinājumu</w:t>
      </w:r>
      <w:r>
        <w:rPr>
          <w:rFonts w:ascii="Arial" w:eastAsia="Times New Roman" w:hAnsi="Arial" w:cs="Arial"/>
          <w:bCs/>
          <w:sz w:val="20"/>
          <w:szCs w:val="20"/>
          <w:lang w:eastAsia="ar-SA"/>
        </w:rPr>
        <w:t xml:space="preserve"> iesniedz </w:t>
      </w:r>
      <w:r>
        <w:rPr>
          <w:rFonts w:ascii="Arial" w:eastAsia="Times New Roman" w:hAnsi="Arial" w:cs="Arial"/>
          <w:b/>
          <w:bCs/>
          <w:sz w:val="20"/>
          <w:szCs w:val="20"/>
          <w:lang w:eastAsia="ar-SA"/>
        </w:rPr>
        <w:t>apdrošināšanas polises formā</w:t>
      </w:r>
      <w:r>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w:t>
      </w:r>
      <w:proofErr w:type="spellStart"/>
      <w:r>
        <w:rPr>
          <w:rFonts w:ascii="Arial" w:eastAsia="Times New Roman" w:hAnsi="Arial" w:cs="Arial"/>
          <w:bCs/>
          <w:sz w:val="20"/>
          <w:szCs w:val="20"/>
          <w:lang w:eastAsia="ar-SA"/>
        </w:rPr>
        <w:t>paraksttiesīgā</w:t>
      </w:r>
      <w:proofErr w:type="spellEnd"/>
      <w:r>
        <w:rPr>
          <w:rFonts w:ascii="Arial" w:eastAsia="Times New Roman" w:hAnsi="Arial" w:cs="Arial"/>
          <w:bCs/>
          <w:sz w:val="20"/>
          <w:szCs w:val="20"/>
          <w:lang w:eastAsia="ar-SA"/>
        </w:rPr>
        <w:t xml:space="preserve"> persona) parakstīts piedāvājuma nodrošinājums</w:t>
      </w:r>
      <w:r w:rsidRPr="0094262B">
        <w:rPr>
          <w:rFonts w:ascii="Arial" w:eastAsia="Times New Roman" w:hAnsi="Arial" w:cs="Arial"/>
          <w:bCs/>
          <w:sz w:val="20"/>
          <w:szCs w:val="20"/>
          <w:lang w:eastAsia="ar-SA"/>
        </w:rPr>
        <w:t>.</w:t>
      </w:r>
    </w:p>
    <w:p w14:paraId="3459D097"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74A4030D" w14:textId="77777777" w:rsidR="00EA1A24" w:rsidRPr="00AE02FB" w:rsidRDefault="00EA1A24" w:rsidP="00EA1A24">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5315ED87" w14:textId="77777777" w:rsidR="00EA1A24" w:rsidRPr="00AE02FB" w:rsidRDefault="00EA1A24" w:rsidP="00EA1A24">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0B462BCA"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1E0A8C66" w14:textId="77777777" w:rsidR="00EA1A24" w:rsidRPr="00AE02FB" w:rsidRDefault="00EA1A24" w:rsidP="00EA1A24">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29545B2B" w14:textId="725EE14A" w:rsidR="00AC3A82" w:rsidRPr="002A0139" w:rsidRDefault="00AC3A82" w:rsidP="00EA1A24">
      <w:pPr>
        <w:spacing w:after="0" w:line="240" w:lineRule="auto"/>
        <w:ind w:left="-570" w:right="-142"/>
        <w:jc w:val="both"/>
        <w:rPr>
          <w:rFonts w:ascii="Arial" w:eastAsia="Times New Roman" w:hAnsi="Arial" w:cs="Arial"/>
          <w:bCs/>
          <w:sz w:val="20"/>
          <w:szCs w:val="20"/>
          <w:lang w:eastAsia="ar-SA"/>
        </w:rPr>
      </w:pPr>
    </w:p>
    <w:sectPr w:rsidR="00AC3A82" w:rsidRPr="002A0139" w:rsidSect="00897D9C">
      <w:footerReference w:type="default" r:id="rId20"/>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27A4" w14:textId="77777777" w:rsidR="0014782C" w:rsidRDefault="0014782C" w:rsidP="00852988">
      <w:pPr>
        <w:spacing w:after="0" w:line="240" w:lineRule="auto"/>
      </w:pPr>
      <w:r>
        <w:separator/>
      </w:r>
    </w:p>
  </w:endnote>
  <w:endnote w:type="continuationSeparator" w:id="0">
    <w:p w14:paraId="52A9CD2B" w14:textId="77777777" w:rsidR="0014782C" w:rsidRDefault="0014782C"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Calibri"/>
    <w:charset w:val="80"/>
    <w:family w:val="auto"/>
    <w:pitch w:val="default"/>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65910260"/>
      <w:docPartObj>
        <w:docPartGallery w:val="Page Numbers (Bottom of Page)"/>
        <w:docPartUnique/>
      </w:docPartObj>
    </w:sdtPr>
    <w:sdtEndPr/>
    <w:sdtContent>
      <w:p w14:paraId="17E811CE" w14:textId="77777777" w:rsidR="00FC4CA5" w:rsidRPr="005772D9" w:rsidRDefault="00FC4CA5">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AC5779">
          <w:rPr>
            <w:rFonts w:ascii="Times New Roman" w:hAnsi="Times New Roman" w:cs="Times New Roman"/>
            <w:noProof/>
            <w:sz w:val="20"/>
            <w:szCs w:val="20"/>
          </w:rPr>
          <w:t>11</w:t>
        </w:r>
        <w:r w:rsidRPr="005772D9">
          <w:rPr>
            <w:rFonts w:ascii="Times New Roman" w:hAnsi="Times New Roman" w:cs="Times New Roman"/>
            <w:sz w:val="20"/>
            <w:szCs w:val="20"/>
          </w:rPr>
          <w:fldChar w:fldCharType="end"/>
        </w:r>
      </w:p>
    </w:sdtContent>
  </w:sdt>
  <w:p w14:paraId="3CFFBB1E" w14:textId="77777777" w:rsidR="00FC4CA5" w:rsidRPr="005772D9" w:rsidRDefault="00FC4CA5">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FE85B" w14:textId="77777777" w:rsidR="0014782C" w:rsidRDefault="0014782C" w:rsidP="00852988">
      <w:pPr>
        <w:spacing w:after="0" w:line="240" w:lineRule="auto"/>
      </w:pPr>
      <w:r>
        <w:separator/>
      </w:r>
    </w:p>
  </w:footnote>
  <w:footnote w:type="continuationSeparator" w:id="0">
    <w:p w14:paraId="41182FB5" w14:textId="77777777" w:rsidR="0014782C" w:rsidRDefault="0014782C" w:rsidP="00852988">
      <w:pPr>
        <w:spacing w:after="0" w:line="240" w:lineRule="auto"/>
      </w:pPr>
      <w:r>
        <w:continuationSeparator/>
      </w:r>
    </w:p>
  </w:footnote>
  <w:footnote w:id="1">
    <w:p w14:paraId="0AE0ECD0" w14:textId="77777777" w:rsidR="00FC4CA5" w:rsidRPr="001E5B77" w:rsidRDefault="00FC4CA5" w:rsidP="00852988">
      <w:pPr>
        <w:pStyle w:val="Vresteksts"/>
        <w:rPr>
          <w:rFonts w:ascii="Arial" w:hAnsi="Arial" w:cs="Arial"/>
          <w:sz w:val="16"/>
          <w:szCs w:val="16"/>
        </w:rPr>
      </w:pPr>
      <w:r w:rsidRPr="001E5B77">
        <w:rPr>
          <w:rStyle w:val="Vresatsauce"/>
          <w:rFonts w:ascii="Arial" w:hAnsi="Arial" w:cs="Arial"/>
          <w:sz w:val="16"/>
          <w:szCs w:val="16"/>
        </w:rPr>
        <w:footnoteRef/>
      </w:r>
      <w:r w:rsidRPr="001E5B77">
        <w:rPr>
          <w:rFonts w:ascii="Arial" w:hAnsi="Arial" w:cs="Arial"/>
          <w:sz w:val="16"/>
          <w:szCs w:val="16"/>
        </w:rPr>
        <w:t xml:space="preserve"> Publisko iepirkumu likums, skatīt: </w:t>
      </w:r>
      <w:hyperlink r:id="rId1" w:history="1">
        <w:r w:rsidRPr="001E5B77">
          <w:rPr>
            <w:rStyle w:val="Hipersaite"/>
            <w:rFonts w:ascii="Arial" w:hAnsi="Arial" w:cs="Arial"/>
            <w:sz w:val="16"/>
            <w:szCs w:val="16"/>
          </w:rPr>
          <w:t>https://likumi.lv/doc.php?id=287760</w:t>
        </w:r>
      </w:hyperlink>
      <w:r w:rsidRPr="001E5B77">
        <w:rPr>
          <w:rFonts w:ascii="Arial" w:hAnsi="Arial" w:cs="Arial"/>
          <w:sz w:val="16"/>
          <w:szCs w:val="16"/>
        </w:rPr>
        <w:t xml:space="preserve"> </w:t>
      </w:r>
    </w:p>
  </w:footnote>
  <w:footnote w:id="2">
    <w:p w14:paraId="7D12B947" w14:textId="77777777" w:rsidR="00FC4CA5" w:rsidRDefault="00FC4CA5" w:rsidP="001E5B77">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2F78E69B" w14:textId="3E2E3002" w:rsidR="009E1324" w:rsidRPr="009A15CB" w:rsidRDefault="009E1324" w:rsidP="009A15CB">
      <w:pPr>
        <w:pStyle w:val="Vresteksts"/>
        <w:jc w:val="both"/>
        <w:rPr>
          <w:rFonts w:ascii="Arial" w:hAnsi="Arial" w:cs="Arial"/>
          <w:sz w:val="16"/>
          <w:szCs w:val="16"/>
        </w:rPr>
      </w:pPr>
      <w:r>
        <w:rPr>
          <w:rStyle w:val="Vresatsauce"/>
        </w:rPr>
        <w:footnoteRef/>
      </w:r>
      <w:r>
        <w:t xml:space="preserve"> </w:t>
      </w:r>
      <w:r w:rsidR="009A15CB" w:rsidRPr="009A15CB">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4C3BFB83" w14:textId="77777777" w:rsidR="009906B4" w:rsidRPr="00267D0D" w:rsidRDefault="009906B4" w:rsidP="009906B4">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14:paraId="342CAC27" w14:textId="77777777" w:rsidR="009906B4" w:rsidRPr="00267D0D" w:rsidRDefault="009906B4" w:rsidP="009906B4">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14:paraId="30D52CA9" w14:textId="77777777" w:rsidR="009906B4" w:rsidRDefault="009906B4" w:rsidP="009906B4">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277"/>
        </w:tabs>
        <w:ind w:left="1277"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1584284"/>
    <w:multiLevelType w:val="multilevel"/>
    <w:tmpl w:val="16505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8" w15:restartNumberingAfterBreak="0">
    <w:nsid w:val="06261750"/>
    <w:multiLevelType w:val="hybridMultilevel"/>
    <w:tmpl w:val="66AE98B6"/>
    <w:lvl w:ilvl="0" w:tplc="FA3A049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D93F50"/>
    <w:multiLevelType w:val="multilevel"/>
    <w:tmpl w:val="1E70EE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85851A3"/>
    <w:multiLevelType w:val="hybridMultilevel"/>
    <w:tmpl w:val="F3DC0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3D201A"/>
    <w:multiLevelType w:val="hybridMultilevel"/>
    <w:tmpl w:val="67FA7574"/>
    <w:lvl w:ilvl="0" w:tplc="C6124674">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0A0BFC"/>
    <w:multiLevelType w:val="multilevel"/>
    <w:tmpl w:val="F97497F0"/>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3183AD2"/>
    <w:multiLevelType w:val="hybridMultilevel"/>
    <w:tmpl w:val="E1EC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371018"/>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6" w15:restartNumberingAfterBreak="0">
    <w:nsid w:val="6501286A"/>
    <w:multiLevelType w:val="multilevel"/>
    <w:tmpl w:val="B9EAF2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8"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9" w15:restartNumberingAfterBreak="0">
    <w:nsid w:val="7D1A1FD6"/>
    <w:multiLevelType w:val="hybridMultilevel"/>
    <w:tmpl w:val="5C14C414"/>
    <w:lvl w:ilvl="0" w:tplc="AF525B2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29"/>
  </w:num>
  <w:num w:numId="6">
    <w:abstractNumId w:val="27"/>
  </w:num>
  <w:num w:numId="7">
    <w:abstractNumId w:val="20"/>
  </w:num>
  <w:num w:numId="8">
    <w:abstractNumId w:val="23"/>
  </w:num>
  <w:num w:numId="9">
    <w:abstractNumId w:val="19"/>
  </w:num>
  <w:num w:numId="10">
    <w:abstractNumId w:val="7"/>
  </w:num>
  <w:num w:numId="11">
    <w:abstractNumId w:val="13"/>
  </w:num>
  <w:num w:numId="12">
    <w:abstractNumId w:val="30"/>
  </w:num>
  <w:num w:numId="13">
    <w:abstractNumId w:val="25"/>
  </w:num>
  <w:num w:numId="14">
    <w:abstractNumId w:val="15"/>
  </w:num>
  <w:num w:numId="15">
    <w:abstractNumId w:val="8"/>
  </w:num>
  <w:num w:numId="16">
    <w:abstractNumId w:val="26"/>
  </w:num>
  <w:num w:numId="17">
    <w:abstractNumId w:val="24"/>
  </w:num>
  <w:num w:numId="18">
    <w:abstractNumId w:val="5"/>
  </w:num>
  <w:num w:numId="19">
    <w:abstractNumId w:val="16"/>
  </w:num>
  <w:num w:numId="20">
    <w:abstractNumId w:val="9"/>
  </w:num>
  <w:num w:numId="21">
    <w:abstractNumId w:val="28"/>
  </w:num>
  <w:num w:numId="22">
    <w:abstractNumId w:val="10"/>
  </w:num>
  <w:num w:numId="23">
    <w:abstractNumId w:val="11"/>
  </w:num>
  <w:num w:numId="24">
    <w:abstractNumId w:val="18"/>
  </w:num>
  <w:num w:numId="25">
    <w:abstractNumId w:val="6"/>
  </w:num>
  <w:num w:numId="26">
    <w:abstractNumId w:val="22"/>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12C0A"/>
    <w:rsid w:val="0001382E"/>
    <w:rsid w:val="00016D80"/>
    <w:rsid w:val="000257D1"/>
    <w:rsid w:val="00025F9E"/>
    <w:rsid w:val="00030DFD"/>
    <w:rsid w:val="000328F9"/>
    <w:rsid w:val="000344AA"/>
    <w:rsid w:val="000408E3"/>
    <w:rsid w:val="0004453A"/>
    <w:rsid w:val="000504E6"/>
    <w:rsid w:val="00057504"/>
    <w:rsid w:val="00057D8C"/>
    <w:rsid w:val="000601AA"/>
    <w:rsid w:val="00060B7D"/>
    <w:rsid w:val="000711CA"/>
    <w:rsid w:val="00072BA3"/>
    <w:rsid w:val="00075DFA"/>
    <w:rsid w:val="000853F9"/>
    <w:rsid w:val="0008689B"/>
    <w:rsid w:val="00087D7E"/>
    <w:rsid w:val="00091922"/>
    <w:rsid w:val="000926C7"/>
    <w:rsid w:val="000963B0"/>
    <w:rsid w:val="000A1CEA"/>
    <w:rsid w:val="000A3082"/>
    <w:rsid w:val="000A5CE7"/>
    <w:rsid w:val="000B2B9D"/>
    <w:rsid w:val="000B2D08"/>
    <w:rsid w:val="000B3841"/>
    <w:rsid w:val="000B5B43"/>
    <w:rsid w:val="000C28A3"/>
    <w:rsid w:val="000C760E"/>
    <w:rsid w:val="000D2812"/>
    <w:rsid w:val="000D5B0B"/>
    <w:rsid w:val="000E4DD5"/>
    <w:rsid w:val="000E7AA3"/>
    <w:rsid w:val="000F1663"/>
    <w:rsid w:val="000F1D58"/>
    <w:rsid w:val="000F6236"/>
    <w:rsid w:val="000F79DF"/>
    <w:rsid w:val="001017BF"/>
    <w:rsid w:val="00101F82"/>
    <w:rsid w:val="0010557E"/>
    <w:rsid w:val="001070BB"/>
    <w:rsid w:val="001109BD"/>
    <w:rsid w:val="00117C72"/>
    <w:rsid w:val="00124B62"/>
    <w:rsid w:val="00125868"/>
    <w:rsid w:val="00126155"/>
    <w:rsid w:val="00131E9A"/>
    <w:rsid w:val="001329FE"/>
    <w:rsid w:val="00133B63"/>
    <w:rsid w:val="00135E05"/>
    <w:rsid w:val="00136892"/>
    <w:rsid w:val="00141B97"/>
    <w:rsid w:val="00146D11"/>
    <w:rsid w:val="0014782C"/>
    <w:rsid w:val="00154840"/>
    <w:rsid w:val="00154C12"/>
    <w:rsid w:val="00155CD6"/>
    <w:rsid w:val="001571EC"/>
    <w:rsid w:val="00157333"/>
    <w:rsid w:val="00161EE8"/>
    <w:rsid w:val="001675CB"/>
    <w:rsid w:val="001675E8"/>
    <w:rsid w:val="00167E6F"/>
    <w:rsid w:val="00170F08"/>
    <w:rsid w:val="00177B74"/>
    <w:rsid w:val="0018348B"/>
    <w:rsid w:val="00193E38"/>
    <w:rsid w:val="001A3E64"/>
    <w:rsid w:val="001A4DE3"/>
    <w:rsid w:val="001A6B94"/>
    <w:rsid w:val="001A6D39"/>
    <w:rsid w:val="001B5380"/>
    <w:rsid w:val="001B6083"/>
    <w:rsid w:val="001B696E"/>
    <w:rsid w:val="001C1C7E"/>
    <w:rsid w:val="001C44CA"/>
    <w:rsid w:val="001C52C2"/>
    <w:rsid w:val="001D02F7"/>
    <w:rsid w:val="001D125E"/>
    <w:rsid w:val="001D19D2"/>
    <w:rsid w:val="001D47C2"/>
    <w:rsid w:val="001D7DE0"/>
    <w:rsid w:val="001E1012"/>
    <w:rsid w:val="001E2B38"/>
    <w:rsid w:val="001E3DEC"/>
    <w:rsid w:val="001E4D9A"/>
    <w:rsid w:val="001E5B77"/>
    <w:rsid w:val="001E6EEC"/>
    <w:rsid w:val="001F440B"/>
    <w:rsid w:val="001F4B26"/>
    <w:rsid w:val="00201D43"/>
    <w:rsid w:val="00204A3F"/>
    <w:rsid w:val="00206EB2"/>
    <w:rsid w:val="00214265"/>
    <w:rsid w:val="00224B94"/>
    <w:rsid w:val="00230D1B"/>
    <w:rsid w:val="00232E7E"/>
    <w:rsid w:val="00232EA8"/>
    <w:rsid w:val="00235440"/>
    <w:rsid w:val="00241006"/>
    <w:rsid w:val="002518BB"/>
    <w:rsid w:val="00252B9C"/>
    <w:rsid w:val="00252BC6"/>
    <w:rsid w:val="00253FD9"/>
    <w:rsid w:val="00254333"/>
    <w:rsid w:val="0025694E"/>
    <w:rsid w:val="00256F88"/>
    <w:rsid w:val="00263E3A"/>
    <w:rsid w:val="0026611A"/>
    <w:rsid w:val="00273CC7"/>
    <w:rsid w:val="00274E6A"/>
    <w:rsid w:val="00281C64"/>
    <w:rsid w:val="00282E2D"/>
    <w:rsid w:val="002839E7"/>
    <w:rsid w:val="002842AA"/>
    <w:rsid w:val="0028783C"/>
    <w:rsid w:val="00292BFC"/>
    <w:rsid w:val="00295C1E"/>
    <w:rsid w:val="00295E6B"/>
    <w:rsid w:val="002A0000"/>
    <w:rsid w:val="002A0107"/>
    <w:rsid w:val="002A0139"/>
    <w:rsid w:val="002A0E22"/>
    <w:rsid w:val="002A2DB0"/>
    <w:rsid w:val="002A319A"/>
    <w:rsid w:val="002B21EE"/>
    <w:rsid w:val="002B326B"/>
    <w:rsid w:val="002B5A63"/>
    <w:rsid w:val="002B5ACC"/>
    <w:rsid w:val="002B6E24"/>
    <w:rsid w:val="002C3C3D"/>
    <w:rsid w:val="002C472C"/>
    <w:rsid w:val="002C5EF9"/>
    <w:rsid w:val="002C6DED"/>
    <w:rsid w:val="002D38A3"/>
    <w:rsid w:val="002D679A"/>
    <w:rsid w:val="002D765B"/>
    <w:rsid w:val="002E11C8"/>
    <w:rsid w:val="002E1224"/>
    <w:rsid w:val="002E56BB"/>
    <w:rsid w:val="002E639A"/>
    <w:rsid w:val="002F0620"/>
    <w:rsid w:val="002F1879"/>
    <w:rsid w:val="002F1B5E"/>
    <w:rsid w:val="002F59DF"/>
    <w:rsid w:val="00300CCE"/>
    <w:rsid w:val="00301476"/>
    <w:rsid w:val="00302418"/>
    <w:rsid w:val="0030294F"/>
    <w:rsid w:val="00303D65"/>
    <w:rsid w:val="00306623"/>
    <w:rsid w:val="00310F59"/>
    <w:rsid w:val="00312759"/>
    <w:rsid w:val="00313AAB"/>
    <w:rsid w:val="00314497"/>
    <w:rsid w:val="003226BC"/>
    <w:rsid w:val="003277A1"/>
    <w:rsid w:val="00334A6D"/>
    <w:rsid w:val="00342D75"/>
    <w:rsid w:val="00343721"/>
    <w:rsid w:val="003445AD"/>
    <w:rsid w:val="003471D6"/>
    <w:rsid w:val="003546E8"/>
    <w:rsid w:val="00360C09"/>
    <w:rsid w:val="003657F8"/>
    <w:rsid w:val="00367B0E"/>
    <w:rsid w:val="00371E75"/>
    <w:rsid w:val="00373A45"/>
    <w:rsid w:val="0037459F"/>
    <w:rsid w:val="00375871"/>
    <w:rsid w:val="00377423"/>
    <w:rsid w:val="00381A2A"/>
    <w:rsid w:val="00386C6A"/>
    <w:rsid w:val="00392495"/>
    <w:rsid w:val="00393FB0"/>
    <w:rsid w:val="003A080F"/>
    <w:rsid w:val="003A37BB"/>
    <w:rsid w:val="003A5FA6"/>
    <w:rsid w:val="003A705A"/>
    <w:rsid w:val="003B2D4C"/>
    <w:rsid w:val="003B2FB2"/>
    <w:rsid w:val="003B70E9"/>
    <w:rsid w:val="003B7675"/>
    <w:rsid w:val="003C2525"/>
    <w:rsid w:val="003C3C88"/>
    <w:rsid w:val="003D11B1"/>
    <w:rsid w:val="003D13D3"/>
    <w:rsid w:val="003D6351"/>
    <w:rsid w:val="003E33C1"/>
    <w:rsid w:val="003E6257"/>
    <w:rsid w:val="003F0546"/>
    <w:rsid w:val="003F28E7"/>
    <w:rsid w:val="003F2906"/>
    <w:rsid w:val="00404587"/>
    <w:rsid w:val="004046D4"/>
    <w:rsid w:val="00404B8E"/>
    <w:rsid w:val="00407679"/>
    <w:rsid w:val="004105E1"/>
    <w:rsid w:val="004133AA"/>
    <w:rsid w:val="0041426B"/>
    <w:rsid w:val="00414A70"/>
    <w:rsid w:val="00423D44"/>
    <w:rsid w:val="00424E68"/>
    <w:rsid w:val="004266A6"/>
    <w:rsid w:val="00427395"/>
    <w:rsid w:val="00433677"/>
    <w:rsid w:val="00433A48"/>
    <w:rsid w:val="00434691"/>
    <w:rsid w:val="00436716"/>
    <w:rsid w:val="00437164"/>
    <w:rsid w:val="004371BE"/>
    <w:rsid w:val="004378F1"/>
    <w:rsid w:val="00437DA2"/>
    <w:rsid w:val="00456C20"/>
    <w:rsid w:val="00460E5A"/>
    <w:rsid w:val="00463F40"/>
    <w:rsid w:val="00465744"/>
    <w:rsid w:val="0047346E"/>
    <w:rsid w:val="00477C07"/>
    <w:rsid w:val="00485ADC"/>
    <w:rsid w:val="00494963"/>
    <w:rsid w:val="004A142A"/>
    <w:rsid w:val="004A5768"/>
    <w:rsid w:val="004A5E60"/>
    <w:rsid w:val="004B4136"/>
    <w:rsid w:val="004C167C"/>
    <w:rsid w:val="004C1F9A"/>
    <w:rsid w:val="004C4A79"/>
    <w:rsid w:val="004D64C2"/>
    <w:rsid w:val="004D64F9"/>
    <w:rsid w:val="004E3C06"/>
    <w:rsid w:val="004E611B"/>
    <w:rsid w:val="004F0CA0"/>
    <w:rsid w:val="004F1F22"/>
    <w:rsid w:val="004F42F9"/>
    <w:rsid w:val="004F7AD1"/>
    <w:rsid w:val="0050048C"/>
    <w:rsid w:val="00501669"/>
    <w:rsid w:val="00501917"/>
    <w:rsid w:val="005023C0"/>
    <w:rsid w:val="00503F6A"/>
    <w:rsid w:val="005048E2"/>
    <w:rsid w:val="00512BA7"/>
    <w:rsid w:val="00513410"/>
    <w:rsid w:val="00514FC4"/>
    <w:rsid w:val="005168AB"/>
    <w:rsid w:val="00520969"/>
    <w:rsid w:val="0052252F"/>
    <w:rsid w:val="00522841"/>
    <w:rsid w:val="00524375"/>
    <w:rsid w:val="00525817"/>
    <w:rsid w:val="00525DDE"/>
    <w:rsid w:val="00533BEA"/>
    <w:rsid w:val="0053636A"/>
    <w:rsid w:val="00536822"/>
    <w:rsid w:val="00537B88"/>
    <w:rsid w:val="00542FE6"/>
    <w:rsid w:val="00545A0C"/>
    <w:rsid w:val="00546695"/>
    <w:rsid w:val="005469A0"/>
    <w:rsid w:val="00546D4F"/>
    <w:rsid w:val="00547590"/>
    <w:rsid w:val="00551104"/>
    <w:rsid w:val="005522F5"/>
    <w:rsid w:val="00552C54"/>
    <w:rsid w:val="0055341F"/>
    <w:rsid w:val="00553D52"/>
    <w:rsid w:val="00553FA2"/>
    <w:rsid w:val="00560ADD"/>
    <w:rsid w:val="00561FF7"/>
    <w:rsid w:val="00570496"/>
    <w:rsid w:val="00571DE2"/>
    <w:rsid w:val="00572982"/>
    <w:rsid w:val="00574505"/>
    <w:rsid w:val="005772D9"/>
    <w:rsid w:val="00582DB4"/>
    <w:rsid w:val="00582DED"/>
    <w:rsid w:val="00582E9C"/>
    <w:rsid w:val="00583FF0"/>
    <w:rsid w:val="005859C3"/>
    <w:rsid w:val="00585AC4"/>
    <w:rsid w:val="005878E4"/>
    <w:rsid w:val="00590267"/>
    <w:rsid w:val="00591EC5"/>
    <w:rsid w:val="00592A9E"/>
    <w:rsid w:val="00593273"/>
    <w:rsid w:val="00595021"/>
    <w:rsid w:val="0059695B"/>
    <w:rsid w:val="00597895"/>
    <w:rsid w:val="005A1694"/>
    <w:rsid w:val="005A187B"/>
    <w:rsid w:val="005A25BF"/>
    <w:rsid w:val="005A4FA4"/>
    <w:rsid w:val="005A6916"/>
    <w:rsid w:val="005B09D8"/>
    <w:rsid w:val="005B0EAB"/>
    <w:rsid w:val="005B3626"/>
    <w:rsid w:val="005B5BB9"/>
    <w:rsid w:val="005B657B"/>
    <w:rsid w:val="005C294C"/>
    <w:rsid w:val="005C3E28"/>
    <w:rsid w:val="005C5D34"/>
    <w:rsid w:val="005C6F84"/>
    <w:rsid w:val="005C7A89"/>
    <w:rsid w:val="005D3DFF"/>
    <w:rsid w:val="005D4624"/>
    <w:rsid w:val="005D68F8"/>
    <w:rsid w:val="005E1EFF"/>
    <w:rsid w:val="005E294C"/>
    <w:rsid w:val="005E617D"/>
    <w:rsid w:val="005F2542"/>
    <w:rsid w:val="005F6AAB"/>
    <w:rsid w:val="006018B4"/>
    <w:rsid w:val="00601CED"/>
    <w:rsid w:val="00602216"/>
    <w:rsid w:val="00605B12"/>
    <w:rsid w:val="00605DB3"/>
    <w:rsid w:val="00610F12"/>
    <w:rsid w:val="006139AF"/>
    <w:rsid w:val="00623C37"/>
    <w:rsid w:val="0062552D"/>
    <w:rsid w:val="00626F84"/>
    <w:rsid w:val="00633353"/>
    <w:rsid w:val="006367BC"/>
    <w:rsid w:val="0063680F"/>
    <w:rsid w:val="00637B83"/>
    <w:rsid w:val="00643FC7"/>
    <w:rsid w:val="00645928"/>
    <w:rsid w:val="00647646"/>
    <w:rsid w:val="006502CA"/>
    <w:rsid w:val="0065145B"/>
    <w:rsid w:val="00652AA4"/>
    <w:rsid w:val="00652B66"/>
    <w:rsid w:val="00653AC8"/>
    <w:rsid w:val="006542DE"/>
    <w:rsid w:val="0066061D"/>
    <w:rsid w:val="00661AAB"/>
    <w:rsid w:val="00664E91"/>
    <w:rsid w:val="006650C5"/>
    <w:rsid w:val="006759F4"/>
    <w:rsid w:val="006760DC"/>
    <w:rsid w:val="00680552"/>
    <w:rsid w:val="0068615A"/>
    <w:rsid w:val="00686F05"/>
    <w:rsid w:val="006908BC"/>
    <w:rsid w:val="00691E1B"/>
    <w:rsid w:val="00696412"/>
    <w:rsid w:val="00696A7C"/>
    <w:rsid w:val="006A19DC"/>
    <w:rsid w:val="006A1E28"/>
    <w:rsid w:val="006A7A88"/>
    <w:rsid w:val="006B0C62"/>
    <w:rsid w:val="006B4757"/>
    <w:rsid w:val="006B6AC9"/>
    <w:rsid w:val="006B6FDA"/>
    <w:rsid w:val="006C044B"/>
    <w:rsid w:val="006C24EB"/>
    <w:rsid w:val="006C2735"/>
    <w:rsid w:val="006C2C50"/>
    <w:rsid w:val="006C408A"/>
    <w:rsid w:val="006C45D4"/>
    <w:rsid w:val="006D02D9"/>
    <w:rsid w:val="006D3B9C"/>
    <w:rsid w:val="006D51A3"/>
    <w:rsid w:val="006D705C"/>
    <w:rsid w:val="006E436E"/>
    <w:rsid w:val="006E53EA"/>
    <w:rsid w:val="006E5D3D"/>
    <w:rsid w:val="006E60F8"/>
    <w:rsid w:val="006E6C67"/>
    <w:rsid w:val="006F3B9A"/>
    <w:rsid w:val="00714249"/>
    <w:rsid w:val="00715B35"/>
    <w:rsid w:val="00717444"/>
    <w:rsid w:val="00717ED4"/>
    <w:rsid w:val="00720B97"/>
    <w:rsid w:val="00722387"/>
    <w:rsid w:val="00722922"/>
    <w:rsid w:val="007241E2"/>
    <w:rsid w:val="00725166"/>
    <w:rsid w:val="00747475"/>
    <w:rsid w:val="007474AE"/>
    <w:rsid w:val="00751862"/>
    <w:rsid w:val="00753ACB"/>
    <w:rsid w:val="007552DC"/>
    <w:rsid w:val="007561DA"/>
    <w:rsid w:val="00757303"/>
    <w:rsid w:val="00760C2E"/>
    <w:rsid w:val="0076226C"/>
    <w:rsid w:val="00770C65"/>
    <w:rsid w:val="00772D71"/>
    <w:rsid w:val="00772EFA"/>
    <w:rsid w:val="00773A27"/>
    <w:rsid w:val="007742C9"/>
    <w:rsid w:val="00776392"/>
    <w:rsid w:val="00777ACB"/>
    <w:rsid w:val="00777B56"/>
    <w:rsid w:val="00780F49"/>
    <w:rsid w:val="0078205B"/>
    <w:rsid w:val="00784963"/>
    <w:rsid w:val="00786877"/>
    <w:rsid w:val="00787A24"/>
    <w:rsid w:val="00793891"/>
    <w:rsid w:val="007939F5"/>
    <w:rsid w:val="007A193A"/>
    <w:rsid w:val="007A2B3D"/>
    <w:rsid w:val="007A366E"/>
    <w:rsid w:val="007A51BD"/>
    <w:rsid w:val="007A5A42"/>
    <w:rsid w:val="007B0F86"/>
    <w:rsid w:val="007B6AF1"/>
    <w:rsid w:val="007B7679"/>
    <w:rsid w:val="007C227D"/>
    <w:rsid w:val="007C28A6"/>
    <w:rsid w:val="007C44EA"/>
    <w:rsid w:val="007C44FD"/>
    <w:rsid w:val="007C5BB7"/>
    <w:rsid w:val="007C670D"/>
    <w:rsid w:val="007D09E3"/>
    <w:rsid w:val="007D1004"/>
    <w:rsid w:val="007D3E67"/>
    <w:rsid w:val="007D46D7"/>
    <w:rsid w:val="007D5293"/>
    <w:rsid w:val="007E0AD1"/>
    <w:rsid w:val="007E12C1"/>
    <w:rsid w:val="007E17C1"/>
    <w:rsid w:val="007E23E4"/>
    <w:rsid w:val="007E5F89"/>
    <w:rsid w:val="007F1857"/>
    <w:rsid w:val="007F325B"/>
    <w:rsid w:val="007F3AB7"/>
    <w:rsid w:val="007F73DE"/>
    <w:rsid w:val="0080187E"/>
    <w:rsid w:val="00801923"/>
    <w:rsid w:val="008040C1"/>
    <w:rsid w:val="008054B5"/>
    <w:rsid w:val="00806A96"/>
    <w:rsid w:val="00822441"/>
    <w:rsid w:val="00824729"/>
    <w:rsid w:val="0082584C"/>
    <w:rsid w:val="0082739F"/>
    <w:rsid w:val="008300C0"/>
    <w:rsid w:val="00832854"/>
    <w:rsid w:val="00833115"/>
    <w:rsid w:val="0083497C"/>
    <w:rsid w:val="00840574"/>
    <w:rsid w:val="00840D78"/>
    <w:rsid w:val="00841329"/>
    <w:rsid w:val="0084502F"/>
    <w:rsid w:val="008522B5"/>
    <w:rsid w:val="00852988"/>
    <w:rsid w:val="008550B1"/>
    <w:rsid w:val="0085708C"/>
    <w:rsid w:val="008578B9"/>
    <w:rsid w:val="00864DB4"/>
    <w:rsid w:val="00866CF0"/>
    <w:rsid w:val="008670C7"/>
    <w:rsid w:val="00871172"/>
    <w:rsid w:val="00873F54"/>
    <w:rsid w:val="008802D6"/>
    <w:rsid w:val="00884193"/>
    <w:rsid w:val="00884BFC"/>
    <w:rsid w:val="0089242C"/>
    <w:rsid w:val="008941EB"/>
    <w:rsid w:val="00896004"/>
    <w:rsid w:val="00897D9C"/>
    <w:rsid w:val="008A59D0"/>
    <w:rsid w:val="008A638C"/>
    <w:rsid w:val="008A66B0"/>
    <w:rsid w:val="008B19CD"/>
    <w:rsid w:val="008B70D1"/>
    <w:rsid w:val="008C53DA"/>
    <w:rsid w:val="008D67A3"/>
    <w:rsid w:val="008D6C44"/>
    <w:rsid w:val="008E1387"/>
    <w:rsid w:val="008E6425"/>
    <w:rsid w:val="008E74D5"/>
    <w:rsid w:val="008F11CF"/>
    <w:rsid w:val="008F2012"/>
    <w:rsid w:val="008F4194"/>
    <w:rsid w:val="008F4B9A"/>
    <w:rsid w:val="008F64D3"/>
    <w:rsid w:val="008F7A7B"/>
    <w:rsid w:val="00900BB2"/>
    <w:rsid w:val="009012A0"/>
    <w:rsid w:val="009039F3"/>
    <w:rsid w:val="0090440E"/>
    <w:rsid w:val="00906338"/>
    <w:rsid w:val="00910832"/>
    <w:rsid w:val="00910BB0"/>
    <w:rsid w:val="0091208C"/>
    <w:rsid w:val="00913BF0"/>
    <w:rsid w:val="0091598F"/>
    <w:rsid w:val="00917A26"/>
    <w:rsid w:val="00926E29"/>
    <w:rsid w:val="00931E78"/>
    <w:rsid w:val="00931ED7"/>
    <w:rsid w:val="0094053C"/>
    <w:rsid w:val="009410A0"/>
    <w:rsid w:val="00941B62"/>
    <w:rsid w:val="009445A9"/>
    <w:rsid w:val="00945A06"/>
    <w:rsid w:val="00946803"/>
    <w:rsid w:val="00946FA5"/>
    <w:rsid w:val="00953BDD"/>
    <w:rsid w:val="00962955"/>
    <w:rsid w:val="00962F9A"/>
    <w:rsid w:val="00963A1D"/>
    <w:rsid w:val="00966BB4"/>
    <w:rsid w:val="0097292C"/>
    <w:rsid w:val="00974F49"/>
    <w:rsid w:val="00975903"/>
    <w:rsid w:val="00977890"/>
    <w:rsid w:val="00983745"/>
    <w:rsid w:val="00983865"/>
    <w:rsid w:val="009906B4"/>
    <w:rsid w:val="00991366"/>
    <w:rsid w:val="009A15CB"/>
    <w:rsid w:val="009A59CE"/>
    <w:rsid w:val="009B0C34"/>
    <w:rsid w:val="009B58E9"/>
    <w:rsid w:val="009C00CB"/>
    <w:rsid w:val="009C16CE"/>
    <w:rsid w:val="009C346C"/>
    <w:rsid w:val="009C6094"/>
    <w:rsid w:val="009C7E1B"/>
    <w:rsid w:val="009D11E1"/>
    <w:rsid w:val="009D4A74"/>
    <w:rsid w:val="009D5520"/>
    <w:rsid w:val="009E1324"/>
    <w:rsid w:val="009E6C66"/>
    <w:rsid w:val="009F1199"/>
    <w:rsid w:val="009F26C5"/>
    <w:rsid w:val="009F296F"/>
    <w:rsid w:val="009F2F03"/>
    <w:rsid w:val="009F369E"/>
    <w:rsid w:val="00A01946"/>
    <w:rsid w:val="00A06EE0"/>
    <w:rsid w:val="00A1088E"/>
    <w:rsid w:val="00A10B98"/>
    <w:rsid w:val="00A11DF7"/>
    <w:rsid w:val="00A12323"/>
    <w:rsid w:val="00A1309F"/>
    <w:rsid w:val="00A13F67"/>
    <w:rsid w:val="00A14534"/>
    <w:rsid w:val="00A1540E"/>
    <w:rsid w:val="00A1614C"/>
    <w:rsid w:val="00A24B04"/>
    <w:rsid w:val="00A27567"/>
    <w:rsid w:val="00A30A9A"/>
    <w:rsid w:val="00A31481"/>
    <w:rsid w:val="00A35323"/>
    <w:rsid w:val="00A37001"/>
    <w:rsid w:val="00A413F7"/>
    <w:rsid w:val="00A43150"/>
    <w:rsid w:val="00A44472"/>
    <w:rsid w:val="00A44EB4"/>
    <w:rsid w:val="00A45C33"/>
    <w:rsid w:val="00A4663A"/>
    <w:rsid w:val="00A53690"/>
    <w:rsid w:val="00A53BA2"/>
    <w:rsid w:val="00A6151C"/>
    <w:rsid w:val="00A61BF1"/>
    <w:rsid w:val="00A651D5"/>
    <w:rsid w:val="00A70DB4"/>
    <w:rsid w:val="00A74768"/>
    <w:rsid w:val="00A751D3"/>
    <w:rsid w:val="00A769E5"/>
    <w:rsid w:val="00A8019F"/>
    <w:rsid w:val="00A81349"/>
    <w:rsid w:val="00A815C4"/>
    <w:rsid w:val="00A817C9"/>
    <w:rsid w:val="00A84CE4"/>
    <w:rsid w:val="00A86EFB"/>
    <w:rsid w:val="00A9411F"/>
    <w:rsid w:val="00A97ABC"/>
    <w:rsid w:val="00AA0A5B"/>
    <w:rsid w:val="00AA4E3C"/>
    <w:rsid w:val="00AB1FEE"/>
    <w:rsid w:val="00AC0435"/>
    <w:rsid w:val="00AC0E30"/>
    <w:rsid w:val="00AC1C38"/>
    <w:rsid w:val="00AC3A82"/>
    <w:rsid w:val="00AC5779"/>
    <w:rsid w:val="00AC5A66"/>
    <w:rsid w:val="00AC655B"/>
    <w:rsid w:val="00AE032E"/>
    <w:rsid w:val="00AE1A4F"/>
    <w:rsid w:val="00AE31A2"/>
    <w:rsid w:val="00AE42C4"/>
    <w:rsid w:val="00AF52F0"/>
    <w:rsid w:val="00AF5951"/>
    <w:rsid w:val="00B00082"/>
    <w:rsid w:val="00B0384C"/>
    <w:rsid w:val="00B055E4"/>
    <w:rsid w:val="00B06B3D"/>
    <w:rsid w:val="00B06FB7"/>
    <w:rsid w:val="00B140CC"/>
    <w:rsid w:val="00B163DF"/>
    <w:rsid w:val="00B2526A"/>
    <w:rsid w:val="00B258E6"/>
    <w:rsid w:val="00B35C01"/>
    <w:rsid w:val="00B37D18"/>
    <w:rsid w:val="00B43479"/>
    <w:rsid w:val="00B43876"/>
    <w:rsid w:val="00B461F6"/>
    <w:rsid w:val="00B47DCD"/>
    <w:rsid w:val="00B52502"/>
    <w:rsid w:val="00B52DA2"/>
    <w:rsid w:val="00B57E3F"/>
    <w:rsid w:val="00B64069"/>
    <w:rsid w:val="00B670A0"/>
    <w:rsid w:val="00B7075D"/>
    <w:rsid w:val="00B742EF"/>
    <w:rsid w:val="00B83D1B"/>
    <w:rsid w:val="00B84932"/>
    <w:rsid w:val="00B94B80"/>
    <w:rsid w:val="00BA0F52"/>
    <w:rsid w:val="00BA4AFC"/>
    <w:rsid w:val="00BA504F"/>
    <w:rsid w:val="00BB3648"/>
    <w:rsid w:val="00BB4317"/>
    <w:rsid w:val="00BB542A"/>
    <w:rsid w:val="00BB681C"/>
    <w:rsid w:val="00BB6A91"/>
    <w:rsid w:val="00BC2492"/>
    <w:rsid w:val="00BC51DB"/>
    <w:rsid w:val="00BC603C"/>
    <w:rsid w:val="00BC6826"/>
    <w:rsid w:val="00BD1C5F"/>
    <w:rsid w:val="00BD3E4F"/>
    <w:rsid w:val="00BD4856"/>
    <w:rsid w:val="00BE6E58"/>
    <w:rsid w:val="00BF7816"/>
    <w:rsid w:val="00BF7E7E"/>
    <w:rsid w:val="00C044C3"/>
    <w:rsid w:val="00C0509B"/>
    <w:rsid w:val="00C05F86"/>
    <w:rsid w:val="00C06DDF"/>
    <w:rsid w:val="00C241C7"/>
    <w:rsid w:val="00C31297"/>
    <w:rsid w:val="00C328D1"/>
    <w:rsid w:val="00C33ACF"/>
    <w:rsid w:val="00C36DF3"/>
    <w:rsid w:val="00C41E75"/>
    <w:rsid w:val="00C426AA"/>
    <w:rsid w:val="00C50B0D"/>
    <w:rsid w:val="00C5456E"/>
    <w:rsid w:val="00C55E0F"/>
    <w:rsid w:val="00C573EF"/>
    <w:rsid w:val="00C57B80"/>
    <w:rsid w:val="00C670CD"/>
    <w:rsid w:val="00C72368"/>
    <w:rsid w:val="00C728C1"/>
    <w:rsid w:val="00C731A4"/>
    <w:rsid w:val="00C80714"/>
    <w:rsid w:val="00C81BCB"/>
    <w:rsid w:val="00C81C24"/>
    <w:rsid w:val="00C83B26"/>
    <w:rsid w:val="00C845D1"/>
    <w:rsid w:val="00C90829"/>
    <w:rsid w:val="00C94514"/>
    <w:rsid w:val="00C95C6E"/>
    <w:rsid w:val="00CA0246"/>
    <w:rsid w:val="00CA4F86"/>
    <w:rsid w:val="00CA54B8"/>
    <w:rsid w:val="00CA7657"/>
    <w:rsid w:val="00CB3EB8"/>
    <w:rsid w:val="00CB454B"/>
    <w:rsid w:val="00CB54CC"/>
    <w:rsid w:val="00CB5AF5"/>
    <w:rsid w:val="00CB6043"/>
    <w:rsid w:val="00CB62BE"/>
    <w:rsid w:val="00CC46DC"/>
    <w:rsid w:val="00CD4EC8"/>
    <w:rsid w:val="00CE5719"/>
    <w:rsid w:val="00CE69CD"/>
    <w:rsid w:val="00CF48FE"/>
    <w:rsid w:val="00CF5A3F"/>
    <w:rsid w:val="00CF7A10"/>
    <w:rsid w:val="00D00DFD"/>
    <w:rsid w:val="00D04F16"/>
    <w:rsid w:val="00D0648F"/>
    <w:rsid w:val="00D14A07"/>
    <w:rsid w:val="00D159F4"/>
    <w:rsid w:val="00D20EB0"/>
    <w:rsid w:val="00D24678"/>
    <w:rsid w:val="00D26036"/>
    <w:rsid w:val="00D262B4"/>
    <w:rsid w:val="00D30499"/>
    <w:rsid w:val="00D31AB8"/>
    <w:rsid w:val="00D42427"/>
    <w:rsid w:val="00D43C27"/>
    <w:rsid w:val="00D44823"/>
    <w:rsid w:val="00D460A8"/>
    <w:rsid w:val="00D511E7"/>
    <w:rsid w:val="00D54B6C"/>
    <w:rsid w:val="00D5623D"/>
    <w:rsid w:val="00D57986"/>
    <w:rsid w:val="00D62B65"/>
    <w:rsid w:val="00D65F24"/>
    <w:rsid w:val="00D672FE"/>
    <w:rsid w:val="00D76909"/>
    <w:rsid w:val="00D774F2"/>
    <w:rsid w:val="00D82C37"/>
    <w:rsid w:val="00D83210"/>
    <w:rsid w:val="00D87E6C"/>
    <w:rsid w:val="00D905B2"/>
    <w:rsid w:val="00D91945"/>
    <w:rsid w:val="00D94305"/>
    <w:rsid w:val="00DA1329"/>
    <w:rsid w:val="00DA1AB2"/>
    <w:rsid w:val="00DA74D0"/>
    <w:rsid w:val="00DB1899"/>
    <w:rsid w:val="00DB1A5B"/>
    <w:rsid w:val="00DB3995"/>
    <w:rsid w:val="00DB6471"/>
    <w:rsid w:val="00DC1BBE"/>
    <w:rsid w:val="00DC383D"/>
    <w:rsid w:val="00DC45C9"/>
    <w:rsid w:val="00DC7441"/>
    <w:rsid w:val="00DC7F50"/>
    <w:rsid w:val="00DD2F05"/>
    <w:rsid w:val="00DD2FE9"/>
    <w:rsid w:val="00DD4617"/>
    <w:rsid w:val="00DD75D1"/>
    <w:rsid w:val="00DD7659"/>
    <w:rsid w:val="00DE643C"/>
    <w:rsid w:val="00DF4B72"/>
    <w:rsid w:val="00DF55DC"/>
    <w:rsid w:val="00DF61B2"/>
    <w:rsid w:val="00E009C8"/>
    <w:rsid w:val="00E03C44"/>
    <w:rsid w:val="00E14CCF"/>
    <w:rsid w:val="00E202C6"/>
    <w:rsid w:val="00E2037F"/>
    <w:rsid w:val="00E20F9A"/>
    <w:rsid w:val="00E23910"/>
    <w:rsid w:val="00E240FE"/>
    <w:rsid w:val="00E253E0"/>
    <w:rsid w:val="00E2633A"/>
    <w:rsid w:val="00E30B10"/>
    <w:rsid w:val="00E33CE8"/>
    <w:rsid w:val="00E367CB"/>
    <w:rsid w:val="00E36DD4"/>
    <w:rsid w:val="00E45F56"/>
    <w:rsid w:val="00E5041E"/>
    <w:rsid w:val="00E50A40"/>
    <w:rsid w:val="00E53346"/>
    <w:rsid w:val="00E60192"/>
    <w:rsid w:val="00E614DA"/>
    <w:rsid w:val="00E61F90"/>
    <w:rsid w:val="00E645CC"/>
    <w:rsid w:val="00E667E5"/>
    <w:rsid w:val="00E70841"/>
    <w:rsid w:val="00E76162"/>
    <w:rsid w:val="00E77E2D"/>
    <w:rsid w:val="00E81599"/>
    <w:rsid w:val="00E834E5"/>
    <w:rsid w:val="00E86A2D"/>
    <w:rsid w:val="00E92DE0"/>
    <w:rsid w:val="00E93BF4"/>
    <w:rsid w:val="00E9592C"/>
    <w:rsid w:val="00EA0AD7"/>
    <w:rsid w:val="00EA1A24"/>
    <w:rsid w:val="00EA1CCE"/>
    <w:rsid w:val="00EA3344"/>
    <w:rsid w:val="00EA46F0"/>
    <w:rsid w:val="00EA5C9E"/>
    <w:rsid w:val="00EA62AA"/>
    <w:rsid w:val="00EA65C0"/>
    <w:rsid w:val="00EB24C6"/>
    <w:rsid w:val="00EB5068"/>
    <w:rsid w:val="00EB6C41"/>
    <w:rsid w:val="00EC01DD"/>
    <w:rsid w:val="00EC7400"/>
    <w:rsid w:val="00EC7BEE"/>
    <w:rsid w:val="00ED24D6"/>
    <w:rsid w:val="00ED56F3"/>
    <w:rsid w:val="00ED7FBF"/>
    <w:rsid w:val="00EE1D9B"/>
    <w:rsid w:val="00EE3370"/>
    <w:rsid w:val="00EF03D2"/>
    <w:rsid w:val="00EF41BF"/>
    <w:rsid w:val="00EF661B"/>
    <w:rsid w:val="00F02A4C"/>
    <w:rsid w:val="00F0539F"/>
    <w:rsid w:val="00F11EBE"/>
    <w:rsid w:val="00F13205"/>
    <w:rsid w:val="00F159B1"/>
    <w:rsid w:val="00F16EF2"/>
    <w:rsid w:val="00F221A3"/>
    <w:rsid w:val="00F2729A"/>
    <w:rsid w:val="00F33E61"/>
    <w:rsid w:val="00F35332"/>
    <w:rsid w:val="00F35C3C"/>
    <w:rsid w:val="00F363D7"/>
    <w:rsid w:val="00F36BCC"/>
    <w:rsid w:val="00F36FF5"/>
    <w:rsid w:val="00F43165"/>
    <w:rsid w:val="00F46275"/>
    <w:rsid w:val="00F5562A"/>
    <w:rsid w:val="00F62BCF"/>
    <w:rsid w:val="00F64384"/>
    <w:rsid w:val="00F6616D"/>
    <w:rsid w:val="00F70E49"/>
    <w:rsid w:val="00F71CB7"/>
    <w:rsid w:val="00F8192A"/>
    <w:rsid w:val="00F85470"/>
    <w:rsid w:val="00F87782"/>
    <w:rsid w:val="00F9051B"/>
    <w:rsid w:val="00F94ADB"/>
    <w:rsid w:val="00F97CB0"/>
    <w:rsid w:val="00FA0E9A"/>
    <w:rsid w:val="00FA13F5"/>
    <w:rsid w:val="00FA2757"/>
    <w:rsid w:val="00FA3680"/>
    <w:rsid w:val="00FB71E7"/>
    <w:rsid w:val="00FC4CA5"/>
    <w:rsid w:val="00FC5E56"/>
    <w:rsid w:val="00FD15DF"/>
    <w:rsid w:val="00FD43F3"/>
    <w:rsid w:val="00FD495B"/>
    <w:rsid w:val="00FD59DF"/>
    <w:rsid w:val="00FD6987"/>
    <w:rsid w:val="00FD7CAD"/>
    <w:rsid w:val="00FE5E8D"/>
    <w:rsid w:val="00FF431F"/>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1157A"/>
  <w15:docId w15:val="{E88D9BA8-E7A6-477B-BAFA-30E135B5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UnresolvedMention2">
    <w:name w:val="Unresolved Mention2"/>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qFormat/>
    <w:locked/>
    <w:rsid w:val="00FD43F3"/>
  </w:style>
  <w:style w:type="character" w:customStyle="1" w:styleId="Neatrisintapieminana1">
    <w:name w:val="Neatrisināta pieminēšana1"/>
    <w:basedOn w:val="Noklusjumarindkopasfonts"/>
    <w:uiPriority w:val="99"/>
    <w:semiHidden/>
    <w:unhideWhenUsed/>
    <w:rsid w:val="001E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2220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464">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10" Type="http://schemas.openxmlformats.org/officeDocument/2006/relationships/hyperlink" Target="http://www.eis.gov.lv"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35B3-49F3-4C54-B0CE-7531DCF9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20808</Words>
  <Characters>11862</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Aija Drulle</cp:lastModifiedBy>
  <cp:revision>16</cp:revision>
  <cp:lastPrinted>2019-02-12T08:40:00Z</cp:lastPrinted>
  <dcterms:created xsi:type="dcterms:W3CDTF">2019-04-05T12:27:00Z</dcterms:created>
  <dcterms:modified xsi:type="dcterms:W3CDTF">2019-04-09T12:08:00Z</dcterms:modified>
</cp:coreProperties>
</file>