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7B4FB" w14:textId="77777777" w:rsidR="00A35323" w:rsidRPr="007E1B00" w:rsidRDefault="00A35323" w:rsidP="0030294F">
      <w:pPr>
        <w:pStyle w:val="Virsraksts3"/>
        <w:keepNext w:val="0"/>
        <w:tabs>
          <w:tab w:val="left" w:pos="5760"/>
          <w:tab w:val="left" w:pos="11520"/>
        </w:tabs>
        <w:spacing w:before="0" w:after="0"/>
        <w:ind w:left="2880"/>
        <w:jc w:val="right"/>
        <w:rPr>
          <w:sz w:val="20"/>
          <w:szCs w:val="20"/>
        </w:rPr>
      </w:pPr>
      <w:r w:rsidRPr="007E1B00">
        <w:rPr>
          <w:sz w:val="20"/>
          <w:szCs w:val="20"/>
        </w:rPr>
        <w:t>APSTIPRINĀTS</w:t>
      </w:r>
    </w:p>
    <w:p w14:paraId="20B6F480" w14:textId="77777777" w:rsidR="00A35323" w:rsidRPr="007E1B00" w:rsidRDefault="00A35323" w:rsidP="0030294F">
      <w:pPr>
        <w:spacing w:after="0" w:line="240" w:lineRule="auto"/>
        <w:jc w:val="right"/>
        <w:rPr>
          <w:rFonts w:ascii="Arial" w:hAnsi="Arial" w:cs="Arial"/>
          <w:sz w:val="20"/>
          <w:szCs w:val="20"/>
        </w:rPr>
      </w:pPr>
      <w:r w:rsidRPr="007E1B00">
        <w:rPr>
          <w:rFonts w:ascii="Arial" w:hAnsi="Arial" w:cs="Arial"/>
          <w:sz w:val="20"/>
          <w:szCs w:val="20"/>
        </w:rPr>
        <w:t>Liepājas pilsētas domes Iepirkumu komisijas</w:t>
      </w:r>
    </w:p>
    <w:p w14:paraId="25CE9AF5" w14:textId="6304D30B" w:rsidR="00A35323" w:rsidRPr="007E1B00" w:rsidRDefault="00F56B2B" w:rsidP="0030294F">
      <w:pPr>
        <w:tabs>
          <w:tab w:val="left" w:pos="288"/>
          <w:tab w:val="left" w:pos="613"/>
        </w:tabs>
        <w:spacing w:after="0" w:line="240" w:lineRule="auto"/>
        <w:jc w:val="right"/>
        <w:rPr>
          <w:rFonts w:ascii="Arial" w:hAnsi="Arial" w:cs="Arial"/>
          <w:sz w:val="20"/>
          <w:szCs w:val="20"/>
        </w:rPr>
      </w:pPr>
      <w:r w:rsidRPr="007E1B00">
        <w:rPr>
          <w:rFonts w:ascii="Arial" w:hAnsi="Arial" w:cs="Arial"/>
          <w:sz w:val="20"/>
          <w:szCs w:val="20"/>
        </w:rPr>
        <w:t>201</w:t>
      </w:r>
      <w:r w:rsidR="00430BD4">
        <w:rPr>
          <w:rFonts w:ascii="Arial" w:hAnsi="Arial" w:cs="Arial"/>
          <w:sz w:val="20"/>
          <w:szCs w:val="20"/>
        </w:rPr>
        <w:t>9</w:t>
      </w:r>
      <w:r w:rsidRPr="007E1B00">
        <w:rPr>
          <w:rFonts w:ascii="Arial" w:hAnsi="Arial" w:cs="Arial"/>
          <w:sz w:val="20"/>
          <w:szCs w:val="20"/>
        </w:rPr>
        <w:t>.</w:t>
      </w:r>
      <w:r w:rsidRPr="00DF3DDC">
        <w:rPr>
          <w:rFonts w:ascii="Arial" w:hAnsi="Arial" w:cs="Arial"/>
          <w:sz w:val="20"/>
          <w:szCs w:val="20"/>
        </w:rPr>
        <w:t xml:space="preserve">gada </w:t>
      </w:r>
      <w:r w:rsidR="00DF3DDC" w:rsidRPr="00DF3DDC">
        <w:rPr>
          <w:rFonts w:ascii="Arial" w:hAnsi="Arial" w:cs="Arial"/>
          <w:sz w:val="20"/>
          <w:szCs w:val="20"/>
        </w:rPr>
        <w:t>30</w:t>
      </w:r>
      <w:r w:rsidR="001F25A7" w:rsidRPr="00DF3DDC">
        <w:rPr>
          <w:rFonts w:ascii="Arial" w:hAnsi="Arial" w:cs="Arial"/>
          <w:sz w:val="20"/>
          <w:szCs w:val="20"/>
        </w:rPr>
        <w:t>.</w:t>
      </w:r>
      <w:r w:rsidR="007E1B00" w:rsidRPr="00DF3DDC">
        <w:rPr>
          <w:rFonts w:ascii="Arial" w:hAnsi="Arial" w:cs="Arial"/>
          <w:sz w:val="20"/>
          <w:szCs w:val="20"/>
        </w:rPr>
        <w:t>janvāra</w:t>
      </w:r>
      <w:r w:rsidR="00A35323" w:rsidRPr="00DF3DDC">
        <w:rPr>
          <w:rFonts w:ascii="Arial" w:hAnsi="Arial" w:cs="Arial"/>
          <w:sz w:val="20"/>
          <w:szCs w:val="20"/>
        </w:rPr>
        <w:t xml:space="preserve"> sēdē, protokols Nr.</w:t>
      </w:r>
      <w:r w:rsidR="00444F3A" w:rsidRPr="00DF3DDC">
        <w:rPr>
          <w:rFonts w:ascii="Arial" w:hAnsi="Arial" w:cs="Arial"/>
          <w:sz w:val="20"/>
          <w:szCs w:val="20"/>
        </w:rPr>
        <w:t>1</w:t>
      </w:r>
    </w:p>
    <w:p w14:paraId="021B7549" w14:textId="77777777" w:rsidR="0038460C" w:rsidRPr="007E1B00" w:rsidRDefault="0038460C" w:rsidP="00C54A42">
      <w:pPr>
        <w:spacing w:after="0" w:line="240" w:lineRule="auto"/>
        <w:rPr>
          <w:rFonts w:ascii="Arial" w:hAnsi="Arial" w:cs="Arial"/>
          <w:b/>
          <w:sz w:val="20"/>
          <w:szCs w:val="20"/>
        </w:rPr>
      </w:pPr>
    </w:p>
    <w:p w14:paraId="726F218C" w14:textId="77777777" w:rsidR="0030294F" w:rsidRPr="007E1B00" w:rsidRDefault="0030294F" w:rsidP="0030294F">
      <w:pPr>
        <w:spacing w:after="0" w:line="240" w:lineRule="auto"/>
        <w:jc w:val="center"/>
        <w:rPr>
          <w:rFonts w:ascii="Arial" w:hAnsi="Arial" w:cs="Arial"/>
          <w:b/>
          <w:sz w:val="20"/>
          <w:szCs w:val="20"/>
        </w:rPr>
      </w:pPr>
      <w:r w:rsidRPr="007E1B00">
        <w:rPr>
          <w:rFonts w:ascii="Arial" w:hAnsi="Arial" w:cs="Arial"/>
          <w:b/>
          <w:sz w:val="20"/>
          <w:szCs w:val="20"/>
        </w:rPr>
        <w:t>IEPIRKUMA</w:t>
      </w:r>
    </w:p>
    <w:p w14:paraId="2C66E243" w14:textId="060C3107" w:rsidR="007F73DE" w:rsidRPr="007E1B00" w:rsidRDefault="007F73DE" w:rsidP="0030294F">
      <w:pPr>
        <w:spacing w:after="0" w:line="240" w:lineRule="auto"/>
        <w:jc w:val="center"/>
        <w:rPr>
          <w:rFonts w:ascii="Arial" w:hAnsi="Arial" w:cs="Arial"/>
          <w:sz w:val="20"/>
          <w:szCs w:val="20"/>
        </w:rPr>
      </w:pPr>
      <w:r w:rsidRPr="007E1B00">
        <w:rPr>
          <w:rFonts w:ascii="Arial" w:hAnsi="Arial" w:cs="Arial"/>
          <w:sz w:val="20"/>
          <w:szCs w:val="20"/>
        </w:rPr>
        <w:t>(ID</w:t>
      </w:r>
      <w:r w:rsidR="004C6594" w:rsidRPr="007E1B00">
        <w:rPr>
          <w:rFonts w:ascii="Arial" w:hAnsi="Arial" w:cs="Arial"/>
          <w:sz w:val="20"/>
          <w:szCs w:val="20"/>
        </w:rPr>
        <w:t>E</w:t>
      </w:r>
      <w:r w:rsidR="00F56B2B" w:rsidRPr="007E1B00">
        <w:rPr>
          <w:rFonts w:ascii="Arial" w:hAnsi="Arial" w:cs="Arial"/>
          <w:sz w:val="20"/>
          <w:szCs w:val="20"/>
        </w:rPr>
        <w:t xml:space="preserve">NTIFIKĀCIJAS NUMURS </w:t>
      </w:r>
      <w:r w:rsidR="005B7DEF" w:rsidRPr="007E1B00">
        <w:rPr>
          <w:rFonts w:ascii="Arial" w:hAnsi="Arial" w:cs="Arial"/>
          <w:sz w:val="20"/>
          <w:szCs w:val="20"/>
        </w:rPr>
        <w:t xml:space="preserve">LPP </w:t>
      </w:r>
      <w:r w:rsidR="008572E1">
        <w:rPr>
          <w:rFonts w:ascii="Arial" w:hAnsi="Arial" w:cs="Arial"/>
          <w:sz w:val="20"/>
          <w:szCs w:val="20"/>
        </w:rPr>
        <w:t>2019/7</w:t>
      </w:r>
      <w:r w:rsidRPr="007E1B00">
        <w:rPr>
          <w:rFonts w:ascii="Arial" w:hAnsi="Arial" w:cs="Arial"/>
          <w:sz w:val="20"/>
          <w:szCs w:val="20"/>
        </w:rPr>
        <w:t>)</w:t>
      </w:r>
    </w:p>
    <w:p w14:paraId="0202EC33" w14:textId="77777777" w:rsidR="008A3886" w:rsidRPr="007E1B00" w:rsidRDefault="008A3886" w:rsidP="008A3886">
      <w:pPr>
        <w:pStyle w:val="Galvene"/>
        <w:tabs>
          <w:tab w:val="clear" w:pos="4153"/>
          <w:tab w:val="clear" w:pos="8306"/>
        </w:tabs>
        <w:rPr>
          <w:rFonts w:ascii="Arial" w:hAnsi="Arial" w:cs="Arial"/>
          <w:sz w:val="20"/>
        </w:rPr>
      </w:pPr>
    </w:p>
    <w:p w14:paraId="452C1B6C" w14:textId="52D3DA9B" w:rsidR="005545A5" w:rsidRPr="007E1B00" w:rsidRDefault="00FA3BDB" w:rsidP="000E0EB8">
      <w:pPr>
        <w:spacing w:after="0" w:line="240" w:lineRule="auto"/>
        <w:jc w:val="center"/>
        <w:rPr>
          <w:rFonts w:ascii="Arial" w:hAnsi="Arial" w:cs="Arial"/>
          <w:b/>
          <w:sz w:val="20"/>
          <w:szCs w:val="20"/>
          <w:u w:val="single"/>
        </w:rPr>
      </w:pPr>
      <w:r w:rsidRPr="008C7356">
        <w:rPr>
          <w:rFonts w:ascii="Arial" w:hAnsi="Arial" w:cs="Arial"/>
          <w:b/>
          <w:sz w:val="20"/>
          <w:szCs w:val="20"/>
          <w:u w:val="single"/>
        </w:rPr>
        <w:t>Apstādītu puķu kastu un trauku uzstādīšana un uzturēšana Liepājā</w:t>
      </w:r>
    </w:p>
    <w:p w14:paraId="4824CF3C" w14:textId="77777777" w:rsidR="000E0EB8" w:rsidRPr="007E1B00" w:rsidRDefault="000E0EB8" w:rsidP="001F25A7">
      <w:pPr>
        <w:spacing w:after="0" w:line="240" w:lineRule="auto"/>
        <w:jc w:val="center"/>
        <w:rPr>
          <w:rFonts w:ascii="Arial" w:hAnsi="Arial" w:cs="Arial"/>
          <w:b/>
          <w:sz w:val="20"/>
          <w:szCs w:val="20"/>
        </w:rPr>
      </w:pPr>
    </w:p>
    <w:p w14:paraId="472F08D6" w14:textId="77777777" w:rsidR="0030294F" w:rsidRPr="007E1B00" w:rsidRDefault="0030294F" w:rsidP="001F25A7">
      <w:pPr>
        <w:spacing w:after="0" w:line="240" w:lineRule="auto"/>
        <w:jc w:val="center"/>
        <w:rPr>
          <w:rFonts w:ascii="Arial" w:hAnsi="Arial" w:cs="Arial"/>
          <w:b/>
          <w:sz w:val="20"/>
          <w:szCs w:val="20"/>
        </w:rPr>
      </w:pPr>
      <w:r w:rsidRPr="007E1B00">
        <w:rPr>
          <w:rFonts w:ascii="Arial" w:hAnsi="Arial" w:cs="Arial"/>
          <w:b/>
          <w:sz w:val="20"/>
          <w:szCs w:val="20"/>
        </w:rPr>
        <w:t>NOLIKUMS</w:t>
      </w:r>
    </w:p>
    <w:p w14:paraId="7272E3FD" w14:textId="77777777" w:rsidR="0080187E" w:rsidRPr="007E1B00" w:rsidRDefault="0080187E" w:rsidP="0030294F">
      <w:pPr>
        <w:spacing w:after="0" w:line="240" w:lineRule="auto"/>
        <w:jc w:val="center"/>
        <w:rPr>
          <w:rFonts w:ascii="Arial" w:hAnsi="Arial" w:cs="Arial"/>
          <w:b/>
          <w:sz w:val="20"/>
          <w:szCs w:val="20"/>
        </w:rPr>
      </w:pPr>
    </w:p>
    <w:p w14:paraId="3CA1507B" w14:textId="77777777" w:rsidR="00852988" w:rsidRPr="007E1B00" w:rsidRDefault="00852988" w:rsidP="0030294F">
      <w:pPr>
        <w:spacing w:after="0" w:line="240" w:lineRule="auto"/>
        <w:jc w:val="center"/>
        <w:rPr>
          <w:rFonts w:ascii="Arial" w:hAnsi="Arial" w:cs="Arial"/>
          <w:b/>
          <w:sz w:val="20"/>
          <w:szCs w:val="20"/>
        </w:rPr>
      </w:pPr>
      <w:r w:rsidRPr="007E1B00">
        <w:rPr>
          <w:rFonts w:ascii="Arial" w:hAnsi="Arial" w:cs="Arial"/>
          <w:b/>
          <w:sz w:val="20"/>
          <w:szCs w:val="20"/>
        </w:rPr>
        <w:t>I SADAĻA</w:t>
      </w:r>
    </w:p>
    <w:p w14:paraId="139943FF" w14:textId="77777777" w:rsidR="00852988" w:rsidRPr="007E1B00" w:rsidRDefault="00852988" w:rsidP="0030294F">
      <w:pPr>
        <w:spacing w:after="0" w:line="240" w:lineRule="auto"/>
        <w:jc w:val="center"/>
        <w:rPr>
          <w:rFonts w:ascii="Arial" w:hAnsi="Arial" w:cs="Arial"/>
          <w:b/>
          <w:sz w:val="20"/>
          <w:szCs w:val="20"/>
        </w:rPr>
      </w:pPr>
      <w:r w:rsidRPr="007E1B00">
        <w:rPr>
          <w:rFonts w:ascii="Arial" w:hAnsi="Arial" w:cs="Arial"/>
          <w:b/>
          <w:sz w:val="20"/>
          <w:szCs w:val="20"/>
        </w:rPr>
        <w:t>INFORMĀCIJA PAR IEPIRKUMU</w:t>
      </w:r>
    </w:p>
    <w:p w14:paraId="79D241C9" w14:textId="77777777" w:rsidR="00852988" w:rsidRPr="007E1B00" w:rsidRDefault="00852988" w:rsidP="00852988">
      <w:pPr>
        <w:spacing w:after="0" w:line="240" w:lineRule="auto"/>
        <w:rPr>
          <w:rFonts w:ascii="Arial" w:hAnsi="Arial" w:cs="Arial"/>
          <w:b/>
          <w:sz w:val="20"/>
          <w:szCs w:val="20"/>
        </w:rPr>
      </w:pPr>
    </w:p>
    <w:tbl>
      <w:tblPr>
        <w:tblStyle w:val="Reatabulagaia1"/>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852988" w:rsidRPr="007E1B00" w14:paraId="3C18CEBC" w14:textId="77777777" w:rsidTr="00FE58F6">
        <w:tc>
          <w:tcPr>
            <w:tcW w:w="9071" w:type="dxa"/>
          </w:tcPr>
          <w:p w14:paraId="1232A60C" w14:textId="77777777" w:rsidR="00852988" w:rsidRPr="007E1B00" w:rsidRDefault="00852988" w:rsidP="005568FC">
            <w:pPr>
              <w:pStyle w:val="Sarakstarindkopa"/>
              <w:numPr>
                <w:ilvl w:val="1"/>
                <w:numId w:val="6"/>
              </w:numPr>
              <w:rPr>
                <w:rFonts w:ascii="Arial" w:hAnsi="Arial" w:cs="Arial"/>
                <w:b/>
                <w:sz w:val="20"/>
                <w:szCs w:val="20"/>
              </w:rPr>
            </w:pPr>
            <w:r w:rsidRPr="007E1B00">
              <w:rPr>
                <w:rFonts w:ascii="Arial" w:hAnsi="Arial" w:cs="Arial"/>
                <w:b/>
                <w:sz w:val="20"/>
                <w:szCs w:val="20"/>
              </w:rPr>
              <w:t>Pasūtītājs</w:t>
            </w:r>
          </w:p>
        </w:tc>
      </w:tr>
      <w:tr w:rsidR="00852988" w:rsidRPr="007E1B00" w14:paraId="2205018F" w14:textId="77777777" w:rsidTr="00FE58F6">
        <w:tc>
          <w:tcPr>
            <w:tcW w:w="9071" w:type="dxa"/>
          </w:tcPr>
          <w:tbl>
            <w:tblPr>
              <w:tblStyle w:val="Reatabula"/>
              <w:tblW w:w="8959" w:type="dxa"/>
              <w:tblLook w:val="04A0" w:firstRow="1" w:lastRow="0" w:firstColumn="1" w:lastColumn="0" w:noHBand="0" w:noVBand="1"/>
            </w:tblPr>
            <w:tblGrid>
              <w:gridCol w:w="4423"/>
              <w:gridCol w:w="4536"/>
            </w:tblGrid>
            <w:tr w:rsidR="004C6594" w:rsidRPr="007E1B00" w14:paraId="15AA05B0" w14:textId="77777777" w:rsidTr="00444F3A">
              <w:tc>
                <w:tcPr>
                  <w:tcW w:w="4423" w:type="dxa"/>
                  <w:tcBorders>
                    <w:bottom w:val="single" w:sz="4" w:space="0" w:color="auto"/>
                  </w:tcBorders>
                </w:tcPr>
                <w:p w14:paraId="1EBFDADD" w14:textId="77777777" w:rsidR="004C6594" w:rsidRPr="007E1B00" w:rsidRDefault="000E0EB8" w:rsidP="004C6594">
                  <w:pPr>
                    <w:tabs>
                      <w:tab w:val="left" w:pos="288"/>
                      <w:tab w:val="left" w:pos="613"/>
                    </w:tabs>
                    <w:jc w:val="both"/>
                    <w:rPr>
                      <w:rFonts w:ascii="Arial" w:hAnsi="Arial" w:cs="Arial"/>
                      <w:b/>
                      <w:sz w:val="20"/>
                      <w:szCs w:val="20"/>
                    </w:rPr>
                  </w:pPr>
                  <w:r w:rsidRPr="007E1B00">
                    <w:rPr>
                      <w:rFonts w:ascii="Arial" w:hAnsi="Arial" w:cs="Arial"/>
                      <w:b/>
                      <w:sz w:val="20"/>
                      <w:szCs w:val="20"/>
                    </w:rPr>
                    <w:t>Pasūtītājs, kas veic iepirkumu</w:t>
                  </w:r>
                </w:p>
                <w:p w14:paraId="413C1E96" w14:textId="77777777" w:rsidR="004C6594" w:rsidRPr="007E1B00" w:rsidRDefault="004C6594" w:rsidP="004C6594">
                  <w:pPr>
                    <w:tabs>
                      <w:tab w:val="left" w:pos="284"/>
                      <w:tab w:val="left" w:pos="709"/>
                      <w:tab w:val="left" w:pos="1560"/>
                    </w:tabs>
                    <w:ind w:left="567" w:hanging="567"/>
                    <w:jc w:val="both"/>
                    <w:rPr>
                      <w:rFonts w:ascii="Arial" w:hAnsi="Arial" w:cs="Arial"/>
                      <w:sz w:val="20"/>
                      <w:szCs w:val="20"/>
                    </w:rPr>
                  </w:pPr>
                  <w:r w:rsidRPr="007E1B00">
                    <w:rPr>
                      <w:rFonts w:ascii="Arial" w:hAnsi="Arial" w:cs="Arial"/>
                      <w:sz w:val="20"/>
                      <w:szCs w:val="20"/>
                    </w:rPr>
                    <w:t>Liepājas pilsētas pašvaldība</w:t>
                  </w:r>
                </w:p>
                <w:p w14:paraId="3A6E3337" w14:textId="77777777" w:rsidR="004C6594" w:rsidRPr="007E1B00" w:rsidRDefault="004C6594" w:rsidP="004C6594">
                  <w:pPr>
                    <w:rPr>
                      <w:rFonts w:ascii="Arial" w:hAnsi="Arial" w:cs="Arial"/>
                      <w:sz w:val="20"/>
                      <w:szCs w:val="20"/>
                    </w:rPr>
                  </w:pPr>
                  <w:r w:rsidRPr="007E1B00">
                    <w:rPr>
                      <w:rFonts w:ascii="Arial" w:hAnsi="Arial" w:cs="Arial"/>
                      <w:sz w:val="20"/>
                      <w:szCs w:val="20"/>
                    </w:rPr>
                    <w:t xml:space="preserve">Reģistrācijas Nr. 90000063185 </w:t>
                  </w:r>
                </w:p>
                <w:p w14:paraId="30AF8CD7" w14:textId="77777777" w:rsidR="004C6594" w:rsidRPr="007E1B00" w:rsidRDefault="004C6594" w:rsidP="004C6594">
                  <w:pPr>
                    <w:rPr>
                      <w:rFonts w:ascii="Arial" w:hAnsi="Arial" w:cs="Arial"/>
                      <w:sz w:val="20"/>
                      <w:szCs w:val="20"/>
                    </w:rPr>
                  </w:pPr>
                  <w:r w:rsidRPr="007E1B00">
                    <w:rPr>
                      <w:rFonts w:ascii="Arial" w:hAnsi="Arial" w:cs="Arial"/>
                      <w:sz w:val="20"/>
                      <w:szCs w:val="20"/>
                    </w:rPr>
                    <w:t>Rožu iela 6, Liepāja, LV-3401</w:t>
                  </w:r>
                </w:p>
              </w:tc>
              <w:tc>
                <w:tcPr>
                  <w:tcW w:w="4536" w:type="dxa"/>
                  <w:tcBorders>
                    <w:bottom w:val="single" w:sz="4" w:space="0" w:color="auto"/>
                  </w:tcBorders>
                </w:tcPr>
                <w:p w14:paraId="59BACEFF" w14:textId="77777777" w:rsidR="004C6594" w:rsidRPr="007E1B00" w:rsidRDefault="004C6594" w:rsidP="004C6594">
                  <w:pPr>
                    <w:tabs>
                      <w:tab w:val="left" w:pos="288"/>
                      <w:tab w:val="left" w:pos="613"/>
                    </w:tabs>
                    <w:jc w:val="both"/>
                    <w:rPr>
                      <w:rFonts w:ascii="Arial" w:hAnsi="Arial" w:cs="Arial"/>
                      <w:b/>
                      <w:sz w:val="20"/>
                      <w:szCs w:val="20"/>
                    </w:rPr>
                  </w:pPr>
                  <w:r w:rsidRPr="007E1B00">
                    <w:rPr>
                      <w:rFonts w:ascii="Arial" w:hAnsi="Arial" w:cs="Arial"/>
                      <w:b/>
                      <w:sz w:val="20"/>
                      <w:szCs w:val="20"/>
                    </w:rPr>
                    <w:t xml:space="preserve">Pasūtītājs, kas slēgs </w:t>
                  </w:r>
                  <w:r w:rsidR="000E0EB8" w:rsidRPr="007E1B00">
                    <w:rPr>
                      <w:rFonts w:ascii="Arial" w:hAnsi="Arial" w:cs="Arial"/>
                      <w:b/>
                      <w:sz w:val="20"/>
                      <w:szCs w:val="20"/>
                    </w:rPr>
                    <w:t>Līgumu</w:t>
                  </w:r>
                </w:p>
                <w:p w14:paraId="6EA403FF" w14:textId="77777777" w:rsidR="004C6594" w:rsidRPr="007E1B00" w:rsidRDefault="004C6594" w:rsidP="004C6594">
                  <w:pPr>
                    <w:tabs>
                      <w:tab w:val="left" w:pos="284"/>
                      <w:tab w:val="left" w:pos="709"/>
                      <w:tab w:val="left" w:pos="1560"/>
                    </w:tabs>
                    <w:ind w:left="567" w:hanging="567"/>
                    <w:jc w:val="both"/>
                    <w:rPr>
                      <w:rFonts w:ascii="Arial" w:hAnsi="Arial" w:cs="Arial"/>
                      <w:sz w:val="20"/>
                      <w:szCs w:val="20"/>
                    </w:rPr>
                  </w:pPr>
                  <w:r w:rsidRPr="007E1B00">
                    <w:rPr>
                      <w:rFonts w:ascii="Arial" w:hAnsi="Arial" w:cs="Arial"/>
                      <w:sz w:val="20"/>
                      <w:szCs w:val="20"/>
                    </w:rPr>
                    <w:t>Liepājas pilsētas pašvaldība</w:t>
                  </w:r>
                  <w:r w:rsidR="000E0EB8" w:rsidRPr="007E1B00">
                    <w:rPr>
                      <w:rFonts w:ascii="Arial" w:hAnsi="Arial" w:cs="Arial"/>
                      <w:sz w:val="20"/>
                      <w:szCs w:val="20"/>
                    </w:rPr>
                    <w:t xml:space="preserve">s iestāde </w:t>
                  </w:r>
                </w:p>
                <w:p w14:paraId="253A350A" w14:textId="77777777" w:rsidR="000E0EB8" w:rsidRPr="007E1B00" w:rsidRDefault="000E0EB8" w:rsidP="004C6594">
                  <w:pPr>
                    <w:tabs>
                      <w:tab w:val="left" w:pos="284"/>
                      <w:tab w:val="left" w:pos="709"/>
                      <w:tab w:val="left" w:pos="1560"/>
                    </w:tabs>
                    <w:ind w:left="567" w:hanging="567"/>
                    <w:jc w:val="both"/>
                    <w:rPr>
                      <w:rFonts w:ascii="Arial" w:hAnsi="Arial" w:cs="Arial"/>
                      <w:sz w:val="20"/>
                      <w:szCs w:val="20"/>
                    </w:rPr>
                  </w:pPr>
                  <w:r w:rsidRPr="007E1B00">
                    <w:rPr>
                      <w:rFonts w:ascii="Arial" w:hAnsi="Arial" w:cs="Arial"/>
                      <w:sz w:val="20"/>
                      <w:szCs w:val="20"/>
                    </w:rPr>
                    <w:t>“</w:t>
                  </w:r>
                  <w:r w:rsidR="00FE58F6" w:rsidRPr="007E1B00">
                    <w:rPr>
                      <w:rFonts w:ascii="Arial" w:hAnsi="Arial" w:cs="Arial"/>
                      <w:sz w:val="20"/>
                      <w:szCs w:val="20"/>
                    </w:rPr>
                    <w:t>Komunālā pārvalde</w:t>
                  </w:r>
                  <w:r w:rsidRPr="007E1B00">
                    <w:rPr>
                      <w:rFonts w:ascii="Arial" w:hAnsi="Arial" w:cs="Arial"/>
                      <w:sz w:val="20"/>
                      <w:szCs w:val="20"/>
                    </w:rPr>
                    <w:t>”</w:t>
                  </w:r>
                </w:p>
                <w:p w14:paraId="45118D96" w14:textId="77777777" w:rsidR="00FE58F6" w:rsidRPr="007E1B00" w:rsidRDefault="00FE58F6" w:rsidP="00FE58F6">
                  <w:pPr>
                    <w:pStyle w:val="Bezatstarpm"/>
                    <w:spacing w:before="10" w:after="10"/>
                    <w:rPr>
                      <w:rFonts w:ascii="Arial" w:hAnsi="Arial" w:cs="Arial"/>
                      <w:sz w:val="20"/>
                      <w:szCs w:val="20"/>
                    </w:rPr>
                  </w:pPr>
                  <w:proofErr w:type="spellStart"/>
                  <w:r w:rsidRPr="007E1B00">
                    <w:rPr>
                      <w:rFonts w:ascii="Arial" w:hAnsi="Arial" w:cs="Arial"/>
                      <w:sz w:val="20"/>
                      <w:szCs w:val="20"/>
                    </w:rPr>
                    <w:t>Uliha</w:t>
                  </w:r>
                  <w:proofErr w:type="spellEnd"/>
                  <w:r w:rsidRPr="007E1B00">
                    <w:rPr>
                      <w:rFonts w:ascii="Arial" w:hAnsi="Arial" w:cs="Arial"/>
                      <w:sz w:val="20"/>
                      <w:szCs w:val="20"/>
                    </w:rPr>
                    <w:t xml:space="preserve"> iela 44, Liepāja, LV 3401, </w:t>
                  </w:r>
                </w:p>
                <w:p w14:paraId="4D717BDF" w14:textId="77777777" w:rsidR="004C6594" w:rsidRPr="007E1B00" w:rsidRDefault="00FE58F6" w:rsidP="00FE58F6">
                  <w:pPr>
                    <w:pStyle w:val="Bezatstarpm"/>
                    <w:spacing w:before="10" w:after="10"/>
                    <w:rPr>
                      <w:rFonts w:ascii="Arial" w:hAnsi="Arial" w:cs="Arial"/>
                      <w:sz w:val="20"/>
                      <w:szCs w:val="20"/>
                    </w:rPr>
                  </w:pPr>
                  <w:r w:rsidRPr="007E1B00">
                    <w:rPr>
                      <w:rFonts w:ascii="Arial" w:hAnsi="Arial" w:cs="Arial"/>
                      <w:sz w:val="20"/>
                      <w:szCs w:val="20"/>
                    </w:rPr>
                    <w:t>NMR kods: 90010879256</w:t>
                  </w:r>
                </w:p>
              </w:tc>
            </w:tr>
            <w:tr w:rsidR="00444F3A" w:rsidRPr="007E1B00" w14:paraId="4EA1DF1E" w14:textId="77777777" w:rsidTr="00444F3A">
              <w:tc>
                <w:tcPr>
                  <w:tcW w:w="4423" w:type="dxa"/>
                  <w:tcBorders>
                    <w:top w:val="single" w:sz="4" w:space="0" w:color="auto"/>
                    <w:left w:val="nil"/>
                    <w:bottom w:val="nil"/>
                    <w:right w:val="nil"/>
                  </w:tcBorders>
                </w:tcPr>
                <w:p w14:paraId="36A8E517" w14:textId="77777777" w:rsidR="00444F3A" w:rsidRPr="007E1B00" w:rsidRDefault="00444F3A" w:rsidP="004C6594">
                  <w:pPr>
                    <w:tabs>
                      <w:tab w:val="left" w:pos="288"/>
                      <w:tab w:val="left" w:pos="613"/>
                    </w:tabs>
                    <w:jc w:val="both"/>
                    <w:rPr>
                      <w:rFonts w:ascii="Arial" w:hAnsi="Arial" w:cs="Arial"/>
                      <w:b/>
                      <w:sz w:val="20"/>
                      <w:szCs w:val="20"/>
                    </w:rPr>
                  </w:pPr>
                </w:p>
              </w:tc>
              <w:tc>
                <w:tcPr>
                  <w:tcW w:w="4536" w:type="dxa"/>
                  <w:tcBorders>
                    <w:top w:val="single" w:sz="4" w:space="0" w:color="auto"/>
                    <w:left w:val="nil"/>
                    <w:bottom w:val="nil"/>
                    <w:right w:val="nil"/>
                  </w:tcBorders>
                </w:tcPr>
                <w:p w14:paraId="08696705" w14:textId="77777777" w:rsidR="00444F3A" w:rsidRPr="007E1B00" w:rsidRDefault="00444F3A" w:rsidP="004C6594">
                  <w:pPr>
                    <w:tabs>
                      <w:tab w:val="left" w:pos="288"/>
                      <w:tab w:val="left" w:pos="613"/>
                    </w:tabs>
                    <w:jc w:val="both"/>
                    <w:rPr>
                      <w:rFonts w:ascii="Arial" w:hAnsi="Arial" w:cs="Arial"/>
                      <w:b/>
                      <w:sz w:val="20"/>
                      <w:szCs w:val="20"/>
                    </w:rPr>
                  </w:pPr>
                </w:p>
              </w:tc>
            </w:tr>
          </w:tbl>
          <w:p w14:paraId="32F9537F" w14:textId="77777777" w:rsidR="00852988" w:rsidRPr="007E1B00" w:rsidRDefault="00852988" w:rsidP="00852988">
            <w:pPr>
              <w:rPr>
                <w:rFonts w:ascii="Arial" w:hAnsi="Arial" w:cs="Arial"/>
                <w:sz w:val="20"/>
                <w:szCs w:val="20"/>
              </w:rPr>
            </w:pPr>
          </w:p>
        </w:tc>
      </w:tr>
      <w:tr w:rsidR="00852988" w:rsidRPr="007E1B00" w14:paraId="32B437FD" w14:textId="77777777" w:rsidTr="00FE58F6">
        <w:tc>
          <w:tcPr>
            <w:tcW w:w="9071" w:type="dxa"/>
          </w:tcPr>
          <w:p w14:paraId="35199D4C" w14:textId="77777777" w:rsidR="00852988" w:rsidRPr="007E1B00" w:rsidRDefault="00852988" w:rsidP="005568FC">
            <w:pPr>
              <w:pStyle w:val="Sarakstarindkopa"/>
              <w:numPr>
                <w:ilvl w:val="1"/>
                <w:numId w:val="6"/>
              </w:numPr>
              <w:rPr>
                <w:rFonts w:ascii="Arial" w:hAnsi="Arial" w:cs="Arial"/>
                <w:b/>
                <w:sz w:val="20"/>
                <w:szCs w:val="20"/>
              </w:rPr>
            </w:pPr>
            <w:r w:rsidRPr="007E1B00">
              <w:rPr>
                <w:rFonts w:ascii="Arial" w:hAnsi="Arial" w:cs="Arial"/>
                <w:b/>
                <w:sz w:val="20"/>
                <w:szCs w:val="20"/>
              </w:rPr>
              <w:t>Iepirkuma priekšmets</w:t>
            </w:r>
          </w:p>
        </w:tc>
      </w:tr>
      <w:tr w:rsidR="00852988" w:rsidRPr="007E1B00" w14:paraId="22FCFCB7" w14:textId="77777777" w:rsidTr="00FE58F6">
        <w:tc>
          <w:tcPr>
            <w:tcW w:w="9071" w:type="dxa"/>
          </w:tcPr>
          <w:p w14:paraId="292E690E" w14:textId="40A8D5F6" w:rsidR="00F64B75" w:rsidRDefault="00822FA2" w:rsidP="00AC5FF0">
            <w:pPr>
              <w:pStyle w:val="Sarakstarindkopa"/>
              <w:numPr>
                <w:ilvl w:val="2"/>
                <w:numId w:val="6"/>
              </w:numPr>
              <w:tabs>
                <w:tab w:val="left" w:pos="1075"/>
                <w:tab w:val="left" w:pos="1818"/>
                <w:tab w:val="left" w:pos="1890"/>
              </w:tabs>
              <w:autoSpaceDE w:val="0"/>
              <w:ind w:left="596" w:hanging="596"/>
              <w:jc w:val="both"/>
              <w:rPr>
                <w:rFonts w:ascii="Arial" w:eastAsia="Times New Roman" w:hAnsi="Arial" w:cs="Arial"/>
                <w:sz w:val="20"/>
                <w:szCs w:val="20"/>
                <w:lang w:eastAsia="ar-SA"/>
              </w:rPr>
            </w:pPr>
            <w:r w:rsidRPr="00F64B75">
              <w:rPr>
                <w:rFonts w:ascii="Arial" w:eastAsia="Times New Roman" w:hAnsi="Arial" w:cs="Arial"/>
                <w:sz w:val="20"/>
                <w:szCs w:val="20"/>
                <w:lang w:eastAsia="ar-SA"/>
              </w:rPr>
              <w:t xml:space="preserve">Iepirkuma priekšmets ir </w:t>
            </w:r>
            <w:r w:rsidR="00FA3BDB" w:rsidRPr="00F64B75">
              <w:rPr>
                <w:rFonts w:ascii="Arial" w:eastAsia="Times New Roman" w:hAnsi="Arial" w:cs="Arial"/>
                <w:sz w:val="20"/>
                <w:szCs w:val="20"/>
                <w:lang w:eastAsia="ar-SA"/>
              </w:rPr>
              <w:t>apstādītu puķu kastu u</w:t>
            </w:r>
            <w:r w:rsidR="00F64B75" w:rsidRPr="00F64B75">
              <w:rPr>
                <w:rFonts w:ascii="Arial" w:eastAsia="Times New Roman" w:hAnsi="Arial" w:cs="Arial"/>
                <w:sz w:val="20"/>
                <w:szCs w:val="20"/>
                <w:lang w:eastAsia="ar-SA"/>
              </w:rPr>
              <w:t>n trauku uzstādīšana un uzturēšana Liepājā.</w:t>
            </w:r>
          </w:p>
          <w:p w14:paraId="3871D03B" w14:textId="77777777" w:rsidR="00F64B75" w:rsidRDefault="00F64B75" w:rsidP="00AC5FF0">
            <w:pPr>
              <w:pStyle w:val="Sarakstarindkopa"/>
              <w:numPr>
                <w:ilvl w:val="2"/>
                <w:numId w:val="6"/>
              </w:numPr>
              <w:tabs>
                <w:tab w:val="left" w:pos="1075"/>
                <w:tab w:val="left" w:pos="1818"/>
                <w:tab w:val="left" w:pos="1890"/>
              </w:tabs>
              <w:autoSpaceDE w:val="0"/>
              <w:ind w:left="596" w:hanging="596"/>
              <w:jc w:val="both"/>
              <w:rPr>
                <w:rFonts w:ascii="Arial" w:eastAsia="Times New Roman" w:hAnsi="Arial" w:cs="Arial"/>
                <w:sz w:val="20"/>
                <w:szCs w:val="20"/>
                <w:lang w:eastAsia="ar-SA"/>
              </w:rPr>
            </w:pPr>
            <w:r>
              <w:rPr>
                <w:rFonts w:ascii="Arial" w:eastAsia="Times New Roman" w:hAnsi="Arial" w:cs="Arial"/>
                <w:sz w:val="20"/>
                <w:szCs w:val="20"/>
                <w:lang w:eastAsia="ar-SA"/>
              </w:rPr>
              <w:t>Iepirkumam ir 2 daļas:</w:t>
            </w:r>
          </w:p>
          <w:p w14:paraId="518ED145" w14:textId="11F42151" w:rsidR="005C4E31" w:rsidRDefault="00F64B75" w:rsidP="005C4E31">
            <w:pPr>
              <w:tabs>
                <w:tab w:val="left" w:pos="880"/>
                <w:tab w:val="left" w:pos="1818"/>
                <w:tab w:val="left" w:pos="1890"/>
              </w:tabs>
              <w:autoSpaceDE w:val="0"/>
              <w:ind w:left="596"/>
              <w:jc w:val="both"/>
              <w:rPr>
                <w:rFonts w:ascii="Arial" w:eastAsia="Times New Roman" w:hAnsi="Arial" w:cs="Arial"/>
                <w:sz w:val="20"/>
                <w:szCs w:val="20"/>
                <w:lang w:eastAsia="ar-SA"/>
              </w:rPr>
            </w:pPr>
            <w:r w:rsidRPr="005C4E31">
              <w:rPr>
                <w:rFonts w:ascii="Arial" w:eastAsia="Times New Roman" w:hAnsi="Arial" w:cs="Arial"/>
                <w:sz w:val="20"/>
                <w:szCs w:val="20"/>
                <w:lang w:eastAsia="ar-SA"/>
              </w:rPr>
              <w:t>1</w:t>
            </w:r>
            <w:r w:rsidR="005C4E31">
              <w:rPr>
                <w:rFonts w:ascii="Arial" w:eastAsia="Times New Roman" w:hAnsi="Arial" w:cs="Arial"/>
                <w:sz w:val="20"/>
                <w:szCs w:val="20"/>
                <w:lang w:eastAsia="ar-SA"/>
              </w:rPr>
              <w:t>.iepirkuma daļa –</w:t>
            </w:r>
            <w:r w:rsidRPr="005C4E31">
              <w:rPr>
                <w:rFonts w:ascii="Arial" w:eastAsia="Times New Roman" w:hAnsi="Arial" w:cs="Arial"/>
                <w:sz w:val="20"/>
                <w:szCs w:val="20"/>
                <w:lang w:eastAsia="ar-SA"/>
              </w:rPr>
              <w:t xml:space="preserve"> “A</w:t>
            </w:r>
            <w:r w:rsidR="00822FA2" w:rsidRPr="005C4E31">
              <w:rPr>
                <w:rFonts w:ascii="Arial" w:eastAsia="Times New Roman" w:hAnsi="Arial" w:cs="Arial"/>
                <w:sz w:val="20"/>
                <w:szCs w:val="20"/>
                <w:lang w:eastAsia="ar-SA"/>
              </w:rPr>
              <w:t xml:space="preserve">pstādītu puķu kastu uzstādīšana un </w:t>
            </w:r>
            <w:r w:rsidRPr="005C4E31">
              <w:rPr>
                <w:rFonts w:ascii="Arial" w:eastAsia="Times New Roman" w:hAnsi="Arial" w:cs="Arial"/>
                <w:sz w:val="20"/>
                <w:szCs w:val="20"/>
                <w:lang w:eastAsia="ar-SA"/>
              </w:rPr>
              <w:t>uzturēšana</w:t>
            </w:r>
            <w:r w:rsidR="00822FA2" w:rsidRPr="005C4E31">
              <w:rPr>
                <w:rFonts w:ascii="Arial" w:eastAsia="Times New Roman" w:hAnsi="Arial" w:cs="Arial"/>
                <w:sz w:val="20"/>
                <w:szCs w:val="20"/>
                <w:lang w:eastAsia="ar-SA"/>
              </w:rPr>
              <w:t xml:space="preserve"> uz esošām norobežojošām barjerām Liepāj</w:t>
            </w:r>
            <w:r w:rsidR="00721AAA">
              <w:rPr>
                <w:rFonts w:ascii="Arial" w:eastAsia="Times New Roman" w:hAnsi="Arial" w:cs="Arial"/>
                <w:sz w:val="20"/>
                <w:szCs w:val="20"/>
                <w:lang w:eastAsia="ar-SA"/>
              </w:rPr>
              <w:t>ā</w:t>
            </w:r>
            <w:r w:rsidRPr="005C4E31">
              <w:rPr>
                <w:rFonts w:ascii="Arial" w:eastAsia="Times New Roman" w:hAnsi="Arial" w:cs="Arial"/>
                <w:sz w:val="20"/>
                <w:szCs w:val="20"/>
                <w:lang w:eastAsia="ar-SA"/>
              </w:rPr>
              <w:t>”</w:t>
            </w:r>
            <w:r w:rsidR="005C4E31">
              <w:rPr>
                <w:rFonts w:ascii="Arial" w:eastAsia="Times New Roman" w:hAnsi="Arial" w:cs="Arial"/>
                <w:sz w:val="20"/>
                <w:szCs w:val="20"/>
                <w:lang w:eastAsia="ar-SA"/>
              </w:rPr>
              <w:t>;</w:t>
            </w:r>
          </w:p>
          <w:p w14:paraId="4C5A562D" w14:textId="5BA84AC4" w:rsidR="008E4C59" w:rsidRPr="005C4E31" w:rsidRDefault="005C4E31" w:rsidP="005C4E31">
            <w:pPr>
              <w:tabs>
                <w:tab w:val="left" w:pos="880"/>
                <w:tab w:val="left" w:pos="1818"/>
                <w:tab w:val="left" w:pos="1890"/>
              </w:tabs>
              <w:autoSpaceDE w:val="0"/>
              <w:ind w:left="596"/>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2.iepirkuma daļa – </w:t>
            </w:r>
            <w:r w:rsidR="00F64B75" w:rsidRPr="005C4E31">
              <w:rPr>
                <w:rFonts w:ascii="Arial" w:eastAsia="Times New Roman" w:hAnsi="Arial" w:cs="Arial"/>
                <w:sz w:val="20"/>
                <w:szCs w:val="20"/>
                <w:lang w:eastAsia="ar-SA"/>
              </w:rPr>
              <w:t>“Apstādītu puķu trauku uzstādīšana un uzturēšana uz laternu stabiem, Liepājā”</w:t>
            </w:r>
            <w:r w:rsidR="008E4C59" w:rsidRPr="005C4E31">
              <w:rPr>
                <w:rFonts w:ascii="Arial" w:eastAsia="Times New Roman" w:hAnsi="Arial" w:cs="Arial"/>
                <w:sz w:val="20"/>
                <w:szCs w:val="20"/>
                <w:lang w:eastAsia="ar-SA"/>
              </w:rPr>
              <w:t>.</w:t>
            </w:r>
          </w:p>
          <w:p w14:paraId="1C3804B1" w14:textId="3C79D15A" w:rsidR="008E4C59" w:rsidRPr="004E7487" w:rsidRDefault="00F64B75" w:rsidP="00AC5FF0">
            <w:pPr>
              <w:pStyle w:val="Sarakstarindkopa"/>
              <w:numPr>
                <w:ilvl w:val="2"/>
                <w:numId w:val="6"/>
              </w:numPr>
              <w:ind w:left="596" w:hanging="596"/>
              <w:jc w:val="both"/>
              <w:rPr>
                <w:rFonts w:ascii="Arial" w:hAnsi="Arial" w:cs="Arial"/>
                <w:sz w:val="20"/>
                <w:szCs w:val="20"/>
              </w:rPr>
            </w:pPr>
            <w:r w:rsidRPr="008E4C59">
              <w:rPr>
                <w:rFonts w:ascii="Arial" w:eastAsia="Times New Roman" w:hAnsi="Arial" w:cs="Arial"/>
                <w:sz w:val="20"/>
                <w:szCs w:val="20"/>
                <w:lang w:eastAsia="ar-SA"/>
              </w:rPr>
              <w:t xml:space="preserve"> </w:t>
            </w:r>
            <w:r w:rsidR="00AC5FF0">
              <w:rPr>
                <w:rFonts w:ascii="Arial" w:eastAsia="Arial" w:hAnsi="Arial" w:cs="Arial"/>
                <w:bCs/>
                <w:sz w:val="20"/>
                <w:szCs w:val="20"/>
              </w:rPr>
              <w:t>Pretendents var iesniegt piedāvājumu uz vienu vai abām iepirkuma daļām</w:t>
            </w:r>
            <w:r w:rsidR="008E4C59" w:rsidRPr="004E7487">
              <w:rPr>
                <w:rFonts w:ascii="Arial" w:hAnsi="Arial" w:cs="Arial"/>
                <w:sz w:val="20"/>
                <w:szCs w:val="20"/>
              </w:rPr>
              <w:t>.</w:t>
            </w:r>
          </w:p>
          <w:p w14:paraId="6919EF44" w14:textId="77777777" w:rsidR="00FE58F6" w:rsidRPr="007E1B00" w:rsidRDefault="00FE58F6" w:rsidP="00A35323">
            <w:pPr>
              <w:jc w:val="both"/>
              <w:rPr>
                <w:rFonts w:ascii="Arial" w:hAnsi="Arial" w:cs="Arial"/>
                <w:sz w:val="20"/>
                <w:szCs w:val="20"/>
              </w:rPr>
            </w:pPr>
          </w:p>
        </w:tc>
      </w:tr>
      <w:tr w:rsidR="00BA4AFC" w:rsidRPr="007E1B00" w14:paraId="320F3087" w14:textId="77777777" w:rsidTr="00FE58F6">
        <w:tc>
          <w:tcPr>
            <w:tcW w:w="9071" w:type="dxa"/>
          </w:tcPr>
          <w:p w14:paraId="5E77B95E" w14:textId="77777777" w:rsidR="00BA4AFC" w:rsidRPr="007E1B00" w:rsidRDefault="00BA4AFC" w:rsidP="005568FC">
            <w:pPr>
              <w:pStyle w:val="Sarakstarindkopa"/>
              <w:numPr>
                <w:ilvl w:val="1"/>
                <w:numId w:val="6"/>
              </w:numPr>
              <w:rPr>
                <w:rFonts w:ascii="Arial" w:hAnsi="Arial" w:cs="Arial"/>
                <w:b/>
                <w:sz w:val="20"/>
                <w:szCs w:val="20"/>
              </w:rPr>
            </w:pPr>
            <w:r w:rsidRPr="007E1B00">
              <w:rPr>
                <w:rFonts w:ascii="Arial" w:hAnsi="Arial" w:cs="Arial"/>
                <w:b/>
                <w:sz w:val="20"/>
                <w:szCs w:val="20"/>
              </w:rPr>
              <w:t>CPV kods</w:t>
            </w:r>
          </w:p>
        </w:tc>
      </w:tr>
      <w:tr w:rsidR="00BA4AFC" w:rsidRPr="007E1B00" w14:paraId="79CDDBC4" w14:textId="77777777" w:rsidTr="00FE58F6">
        <w:tc>
          <w:tcPr>
            <w:tcW w:w="9071" w:type="dxa"/>
          </w:tcPr>
          <w:p w14:paraId="0BC57BAB" w14:textId="77777777" w:rsidR="004C6594" w:rsidRPr="007E1B00" w:rsidRDefault="000A23CF" w:rsidP="0071691C">
            <w:pPr>
              <w:pStyle w:val="Bezatstarpm"/>
              <w:rPr>
                <w:rFonts w:ascii="Arial" w:hAnsi="Arial" w:cs="Arial"/>
                <w:sz w:val="20"/>
                <w:szCs w:val="20"/>
              </w:rPr>
            </w:pPr>
            <w:r w:rsidRPr="007E1B00">
              <w:rPr>
                <w:rFonts w:ascii="Arial" w:hAnsi="Arial" w:cs="Arial"/>
                <w:sz w:val="20"/>
                <w:szCs w:val="20"/>
              </w:rPr>
              <w:t>77300000-3  Dārzkopības pakalpojumi</w:t>
            </w:r>
          </w:p>
          <w:p w14:paraId="322613AF" w14:textId="77777777" w:rsidR="000E0EB8" w:rsidRPr="007E1B00" w:rsidRDefault="000E0EB8" w:rsidP="0071691C">
            <w:pPr>
              <w:pStyle w:val="Bezatstarpm"/>
              <w:rPr>
                <w:rFonts w:ascii="Arial" w:hAnsi="Arial" w:cs="Arial"/>
                <w:sz w:val="20"/>
                <w:szCs w:val="20"/>
              </w:rPr>
            </w:pPr>
          </w:p>
        </w:tc>
      </w:tr>
      <w:tr w:rsidR="00852988" w:rsidRPr="007E1B00" w14:paraId="43053EE5" w14:textId="77777777" w:rsidTr="00430BD4">
        <w:trPr>
          <w:trHeight w:val="177"/>
        </w:trPr>
        <w:tc>
          <w:tcPr>
            <w:tcW w:w="9071" w:type="dxa"/>
          </w:tcPr>
          <w:p w14:paraId="6974DB12" w14:textId="77777777" w:rsidR="00852988" w:rsidRPr="007E1B00" w:rsidRDefault="00852988" w:rsidP="005568FC">
            <w:pPr>
              <w:pStyle w:val="Sarakstarindkopa"/>
              <w:numPr>
                <w:ilvl w:val="1"/>
                <w:numId w:val="6"/>
              </w:numPr>
              <w:rPr>
                <w:rFonts w:ascii="Arial" w:hAnsi="Arial" w:cs="Arial"/>
                <w:b/>
                <w:sz w:val="20"/>
                <w:szCs w:val="20"/>
              </w:rPr>
            </w:pPr>
            <w:r w:rsidRPr="007E1B00">
              <w:rPr>
                <w:rFonts w:ascii="Arial" w:hAnsi="Arial" w:cs="Arial"/>
                <w:b/>
                <w:sz w:val="20"/>
                <w:szCs w:val="20"/>
              </w:rPr>
              <w:t>Līguma izpildes laiks un vieta</w:t>
            </w:r>
          </w:p>
        </w:tc>
      </w:tr>
      <w:tr w:rsidR="00852988" w:rsidRPr="007E1B00" w14:paraId="5FF274CB" w14:textId="77777777" w:rsidTr="00FE58F6">
        <w:tc>
          <w:tcPr>
            <w:tcW w:w="9071" w:type="dxa"/>
          </w:tcPr>
          <w:p w14:paraId="3B4AAC9C" w14:textId="7376EF7F" w:rsidR="000A23CF" w:rsidRPr="008E4C59" w:rsidRDefault="000A23CF" w:rsidP="00F64B75">
            <w:pPr>
              <w:pStyle w:val="Nosaukums"/>
              <w:numPr>
                <w:ilvl w:val="2"/>
                <w:numId w:val="6"/>
              </w:numPr>
              <w:tabs>
                <w:tab w:val="left" w:pos="743"/>
              </w:tabs>
              <w:autoSpaceDE w:val="0"/>
              <w:spacing w:before="10" w:after="10"/>
              <w:jc w:val="both"/>
              <w:rPr>
                <w:rFonts w:ascii="Arial" w:hAnsi="Arial" w:cs="Arial"/>
                <w:bCs/>
                <w:sz w:val="20"/>
              </w:rPr>
            </w:pPr>
            <w:r w:rsidRPr="008E4C59">
              <w:rPr>
                <w:rFonts w:ascii="Arial" w:hAnsi="Arial" w:cs="Arial"/>
                <w:sz w:val="20"/>
                <w:u w:val="none"/>
              </w:rPr>
              <w:t>Kopējais darbu izpildes termiņš</w:t>
            </w:r>
            <w:r w:rsidR="008E4C59" w:rsidRPr="008E4C59">
              <w:rPr>
                <w:rFonts w:ascii="Arial" w:hAnsi="Arial" w:cs="Arial"/>
                <w:sz w:val="20"/>
                <w:u w:val="none"/>
              </w:rPr>
              <w:t xml:space="preserve"> </w:t>
            </w:r>
            <w:r w:rsidR="00A26D83">
              <w:rPr>
                <w:rFonts w:ascii="Arial" w:hAnsi="Arial" w:cs="Arial"/>
                <w:sz w:val="20"/>
                <w:u w:val="none"/>
              </w:rPr>
              <w:t>katrai</w:t>
            </w:r>
            <w:r w:rsidR="008E4C59" w:rsidRPr="008E4C59">
              <w:rPr>
                <w:rFonts w:ascii="Arial" w:hAnsi="Arial" w:cs="Arial"/>
                <w:sz w:val="20"/>
                <w:u w:val="none"/>
              </w:rPr>
              <w:t xml:space="preserve"> iepirkuma daļ</w:t>
            </w:r>
            <w:r w:rsidR="00A26D83">
              <w:rPr>
                <w:rFonts w:ascii="Arial" w:hAnsi="Arial" w:cs="Arial"/>
                <w:sz w:val="20"/>
                <w:u w:val="none"/>
              </w:rPr>
              <w:t>ai</w:t>
            </w:r>
            <w:r w:rsidRPr="008E4C59">
              <w:rPr>
                <w:rFonts w:ascii="Arial" w:hAnsi="Arial" w:cs="Arial"/>
                <w:sz w:val="20"/>
                <w:u w:val="none"/>
              </w:rPr>
              <w:t xml:space="preserve"> ir no līguma parakstīšanas </w:t>
            </w:r>
            <w:r w:rsidR="005C4E31">
              <w:rPr>
                <w:rFonts w:ascii="Arial" w:hAnsi="Arial" w:cs="Arial"/>
                <w:sz w:val="20"/>
                <w:u w:val="none"/>
              </w:rPr>
              <w:t>dienas</w:t>
            </w:r>
            <w:r w:rsidRPr="008E4C59">
              <w:rPr>
                <w:rFonts w:ascii="Arial" w:hAnsi="Arial" w:cs="Arial"/>
                <w:sz w:val="20"/>
                <w:u w:val="none"/>
              </w:rPr>
              <w:t xml:space="preserve"> līdz 201</w:t>
            </w:r>
            <w:r w:rsidR="00493D25" w:rsidRPr="008E4C59">
              <w:rPr>
                <w:rFonts w:ascii="Arial" w:hAnsi="Arial" w:cs="Arial"/>
                <w:sz w:val="20"/>
                <w:u w:val="none"/>
              </w:rPr>
              <w:t>9</w:t>
            </w:r>
            <w:r w:rsidRPr="008E4C59">
              <w:rPr>
                <w:rFonts w:ascii="Arial" w:hAnsi="Arial" w:cs="Arial"/>
                <w:sz w:val="20"/>
                <w:u w:val="none"/>
              </w:rPr>
              <w:t xml:space="preserve">.gada </w:t>
            </w:r>
            <w:r w:rsidR="00822FA2" w:rsidRPr="008E4C59">
              <w:rPr>
                <w:rFonts w:ascii="Arial" w:hAnsi="Arial" w:cs="Arial"/>
                <w:sz w:val="20"/>
                <w:u w:val="none"/>
              </w:rPr>
              <w:t>1</w:t>
            </w:r>
            <w:r w:rsidR="00493D25" w:rsidRPr="008E4C59">
              <w:rPr>
                <w:rFonts w:ascii="Arial" w:hAnsi="Arial" w:cs="Arial"/>
                <w:sz w:val="20"/>
                <w:u w:val="none"/>
              </w:rPr>
              <w:t>1</w:t>
            </w:r>
            <w:r w:rsidR="00822FA2" w:rsidRPr="008E4C59">
              <w:rPr>
                <w:rFonts w:ascii="Arial" w:hAnsi="Arial" w:cs="Arial"/>
                <w:sz w:val="20"/>
                <w:u w:val="none"/>
              </w:rPr>
              <w:t>.oktobrim</w:t>
            </w:r>
            <w:r w:rsidR="00FE58F6" w:rsidRPr="008E4C59">
              <w:rPr>
                <w:rFonts w:ascii="Arial" w:hAnsi="Arial" w:cs="Arial"/>
                <w:bCs/>
                <w:sz w:val="20"/>
                <w:u w:val="none"/>
              </w:rPr>
              <w:t>.</w:t>
            </w:r>
          </w:p>
          <w:p w14:paraId="3ACCB935" w14:textId="306D3432" w:rsidR="004C6594" w:rsidRDefault="000A23CF" w:rsidP="00F64B75">
            <w:pPr>
              <w:pStyle w:val="Nosaukums"/>
              <w:numPr>
                <w:ilvl w:val="2"/>
                <w:numId w:val="6"/>
              </w:numPr>
              <w:tabs>
                <w:tab w:val="left" w:pos="743"/>
              </w:tabs>
              <w:autoSpaceDE w:val="0"/>
              <w:spacing w:before="10" w:after="10"/>
              <w:jc w:val="both"/>
              <w:rPr>
                <w:rFonts w:ascii="Arial" w:eastAsiaTheme="minorHAnsi" w:hAnsi="Arial" w:cs="Arial"/>
                <w:b w:val="0"/>
                <w:bCs/>
                <w:sz w:val="20"/>
                <w:u w:val="none"/>
                <w:lang w:eastAsia="en-US"/>
              </w:rPr>
            </w:pPr>
            <w:r w:rsidRPr="00393136">
              <w:rPr>
                <w:rFonts w:ascii="Arial" w:eastAsiaTheme="minorHAnsi" w:hAnsi="Arial" w:cs="Arial"/>
                <w:b w:val="0"/>
                <w:bCs/>
                <w:sz w:val="20"/>
                <w:u w:val="none"/>
                <w:lang w:eastAsia="en-US"/>
              </w:rPr>
              <w:t xml:space="preserve">Līguma izpildes vieta ir Liepājas pilsēta. </w:t>
            </w:r>
            <w:r w:rsidR="00822FA2" w:rsidRPr="00393136">
              <w:rPr>
                <w:rFonts w:ascii="Arial" w:eastAsiaTheme="minorHAnsi" w:hAnsi="Arial" w:cs="Arial"/>
                <w:b w:val="0"/>
                <w:bCs/>
                <w:sz w:val="20"/>
                <w:u w:val="none"/>
                <w:lang w:eastAsia="en-US"/>
              </w:rPr>
              <w:t>Puķu kastu uzstādīšanas vietas</w:t>
            </w:r>
            <w:r w:rsidR="00F64B75">
              <w:rPr>
                <w:rFonts w:ascii="Arial" w:eastAsiaTheme="minorHAnsi" w:hAnsi="Arial" w:cs="Arial"/>
                <w:b w:val="0"/>
                <w:bCs/>
                <w:sz w:val="20"/>
                <w:u w:val="none"/>
                <w:lang w:eastAsia="en-US"/>
              </w:rPr>
              <w:t xml:space="preserve"> un stabos stiprināmo puķu trauku uzstādīšanas vietas</w:t>
            </w:r>
            <w:r w:rsidR="00822FA2" w:rsidRPr="00393136">
              <w:rPr>
                <w:rFonts w:ascii="Arial" w:eastAsiaTheme="minorHAnsi" w:hAnsi="Arial" w:cs="Arial"/>
                <w:b w:val="0"/>
                <w:bCs/>
                <w:sz w:val="20"/>
                <w:u w:val="none"/>
                <w:lang w:eastAsia="en-US"/>
              </w:rPr>
              <w:t xml:space="preserve"> norādītas tehniskajā</w:t>
            </w:r>
            <w:r w:rsidR="008E4C59">
              <w:rPr>
                <w:rFonts w:ascii="Arial" w:eastAsiaTheme="minorHAnsi" w:hAnsi="Arial" w:cs="Arial"/>
                <w:b w:val="0"/>
                <w:bCs/>
                <w:sz w:val="20"/>
                <w:u w:val="none"/>
                <w:lang w:eastAsia="en-US"/>
              </w:rPr>
              <w:t>s</w:t>
            </w:r>
            <w:r w:rsidR="00822FA2" w:rsidRPr="00393136">
              <w:rPr>
                <w:rFonts w:ascii="Arial" w:eastAsiaTheme="minorHAnsi" w:hAnsi="Arial" w:cs="Arial"/>
                <w:b w:val="0"/>
                <w:bCs/>
                <w:sz w:val="20"/>
                <w:u w:val="none"/>
                <w:lang w:eastAsia="en-US"/>
              </w:rPr>
              <w:t xml:space="preserve"> specifikācijā</w:t>
            </w:r>
            <w:r w:rsidR="008E4C59">
              <w:rPr>
                <w:rFonts w:ascii="Arial" w:eastAsiaTheme="minorHAnsi" w:hAnsi="Arial" w:cs="Arial"/>
                <w:b w:val="0"/>
                <w:bCs/>
                <w:sz w:val="20"/>
                <w:u w:val="none"/>
                <w:lang w:eastAsia="en-US"/>
              </w:rPr>
              <w:t>s</w:t>
            </w:r>
            <w:r w:rsidRPr="00393136">
              <w:rPr>
                <w:rFonts w:ascii="Arial" w:eastAsiaTheme="minorHAnsi" w:hAnsi="Arial" w:cs="Arial"/>
                <w:b w:val="0"/>
                <w:bCs/>
                <w:sz w:val="20"/>
                <w:u w:val="none"/>
                <w:lang w:eastAsia="en-US"/>
              </w:rPr>
              <w:t xml:space="preserve"> (</w:t>
            </w:r>
            <w:r w:rsidR="006702BE" w:rsidRPr="00393136">
              <w:rPr>
                <w:rFonts w:ascii="Arial" w:eastAsiaTheme="minorHAnsi" w:hAnsi="Arial" w:cs="Arial"/>
                <w:b w:val="0"/>
                <w:bCs/>
                <w:sz w:val="20"/>
                <w:u w:val="none"/>
                <w:lang w:eastAsia="en-US"/>
              </w:rPr>
              <w:t>nolikuma 9</w:t>
            </w:r>
            <w:r w:rsidRPr="00393136">
              <w:rPr>
                <w:rFonts w:ascii="Arial" w:eastAsiaTheme="minorHAnsi" w:hAnsi="Arial" w:cs="Arial"/>
                <w:b w:val="0"/>
                <w:bCs/>
                <w:sz w:val="20"/>
                <w:u w:val="none"/>
                <w:lang w:eastAsia="en-US"/>
              </w:rPr>
              <w:t>.</w:t>
            </w:r>
            <w:r w:rsidR="00F64B75">
              <w:rPr>
                <w:rFonts w:ascii="Arial" w:eastAsiaTheme="minorHAnsi" w:hAnsi="Arial" w:cs="Arial"/>
                <w:b w:val="0"/>
                <w:bCs/>
                <w:sz w:val="20"/>
                <w:u w:val="none"/>
                <w:lang w:eastAsia="en-US"/>
              </w:rPr>
              <w:t>1</w:t>
            </w:r>
            <w:r w:rsidR="00AC5FF0">
              <w:rPr>
                <w:rFonts w:ascii="Arial" w:eastAsiaTheme="minorHAnsi" w:hAnsi="Arial" w:cs="Arial"/>
                <w:b w:val="0"/>
                <w:bCs/>
                <w:sz w:val="20"/>
                <w:u w:val="none"/>
                <w:lang w:eastAsia="en-US"/>
              </w:rPr>
              <w:t>.</w:t>
            </w:r>
            <w:r w:rsidR="00F64B75">
              <w:rPr>
                <w:rFonts w:ascii="Arial" w:eastAsiaTheme="minorHAnsi" w:hAnsi="Arial" w:cs="Arial"/>
                <w:b w:val="0"/>
                <w:bCs/>
                <w:sz w:val="20"/>
                <w:u w:val="none"/>
                <w:lang w:eastAsia="en-US"/>
              </w:rPr>
              <w:t xml:space="preserve"> un 9.2. </w:t>
            </w:r>
            <w:r w:rsidRPr="00393136">
              <w:rPr>
                <w:rFonts w:ascii="Arial" w:eastAsiaTheme="minorHAnsi" w:hAnsi="Arial" w:cs="Arial"/>
                <w:b w:val="0"/>
                <w:bCs/>
                <w:sz w:val="20"/>
                <w:u w:val="none"/>
                <w:lang w:eastAsia="en-US"/>
              </w:rPr>
              <w:t>pielikums)</w:t>
            </w:r>
            <w:r w:rsidR="00D04A57">
              <w:rPr>
                <w:rFonts w:ascii="Arial" w:eastAsiaTheme="minorHAnsi" w:hAnsi="Arial" w:cs="Arial"/>
                <w:b w:val="0"/>
                <w:bCs/>
                <w:sz w:val="20"/>
                <w:u w:val="none"/>
                <w:lang w:eastAsia="en-US"/>
              </w:rPr>
              <w:t>.</w:t>
            </w:r>
            <w:r w:rsidR="00F64B75">
              <w:rPr>
                <w:rFonts w:ascii="Arial" w:eastAsiaTheme="minorHAnsi" w:hAnsi="Arial" w:cs="Arial"/>
                <w:b w:val="0"/>
                <w:bCs/>
                <w:sz w:val="20"/>
                <w:u w:val="none"/>
                <w:lang w:eastAsia="en-US"/>
              </w:rPr>
              <w:t xml:space="preserve"> </w:t>
            </w:r>
          </w:p>
          <w:p w14:paraId="5AEA0C9B" w14:textId="77777777" w:rsidR="00852988" w:rsidRPr="007E1B00" w:rsidRDefault="00852988" w:rsidP="008E4C59">
            <w:pPr>
              <w:pStyle w:val="Sarakstarindkopa"/>
              <w:jc w:val="both"/>
              <w:rPr>
                <w:rFonts w:ascii="Arial" w:hAnsi="Arial" w:cs="Arial"/>
                <w:b/>
                <w:color w:val="000000"/>
                <w:sz w:val="20"/>
              </w:rPr>
            </w:pPr>
          </w:p>
        </w:tc>
      </w:tr>
      <w:tr w:rsidR="000E0EB8" w:rsidRPr="007E1B00" w14:paraId="47624DEE" w14:textId="77777777" w:rsidTr="00FE58F6">
        <w:tc>
          <w:tcPr>
            <w:tcW w:w="9071" w:type="dxa"/>
          </w:tcPr>
          <w:p w14:paraId="73776B75" w14:textId="77777777" w:rsidR="000E0EB8" w:rsidRPr="007E1B00" w:rsidRDefault="000E0EB8" w:rsidP="005568FC">
            <w:pPr>
              <w:pStyle w:val="Sarakstarindkopa"/>
              <w:numPr>
                <w:ilvl w:val="1"/>
                <w:numId w:val="6"/>
              </w:numPr>
              <w:rPr>
                <w:rFonts w:ascii="Arial" w:hAnsi="Arial" w:cs="Arial"/>
                <w:b/>
                <w:sz w:val="20"/>
                <w:szCs w:val="20"/>
              </w:rPr>
            </w:pPr>
            <w:r w:rsidRPr="007E1B00">
              <w:rPr>
                <w:rFonts w:ascii="Arial" w:hAnsi="Arial" w:cs="Arial"/>
                <w:b/>
                <w:sz w:val="20"/>
                <w:szCs w:val="20"/>
              </w:rPr>
              <w:t>Iepirkuma procedūra</w:t>
            </w:r>
          </w:p>
        </w:tc>
      </w:tr>
      <w:tr w:rsidR="00852988" w:rsidRPr="007E1B00" w14:paraId="12084E47" w14:textId="77777777" w:rsidTr="00FE58F6">
        <w:tc>
          <w:tcPr>
            <w:tcW w:w="9071" w:type="dxa"/>
          </w:tcPr>
          <w:p w14:paraId="215488FE" w14:textId="77777777" w:rsidR="00852988" w:rsidRPr="007E1B00" w:rsidRDefault="00852988" w:rsidP="00A35323">
            <w:pPr>
              <w:jc w:val="both"/>
              <w:rPr>
                <w:rFonts w:ascii="Arial" w:hAnsi="Arial" w:cs="Arial"/>
                <w:bCs/>
                <w:sz w:val="20"/>
                <w:szCs w:val="20"/>
              </w:rPr>
            </w:pPr>
            <w:r w:rsidRPr="007E1B00">
              <w:rPr>
                <w:rFonts w:ascii="Arial" w:hAnsi="Arial" w:cs="Arial"/>
                <w:bCs/>
                <w:sz w:val="20"/>
                <w:szCs w:val="20"/>
              </w:rPr>
              <w:t>Iepirkums tiek veikts atbilstoši Publisko iepirkumu likumam</w:t>
            </w:r>
            <w:r w:rsidRPr="007E1B00">
              <w:rPr>
                <w:rStyle w:val="Vresatsauce"/>
                <w:rFonts w:ascii="Arial" w:hAnsi="Arial" w:cs="Arial"/>
                <w:bCs/>
                <w:sz w:val="20"/>
                <w:szCs w:val="20"/>
              </w:rPr>
              <w:footnoteReference w:id="1"/>
            </w:r>
            <w:r w:rsidRPr="007E1B00">
              <w:rPr>
                <w:rFonts w:ascii="Arial" w:hAnsi="Arial" w:cs="Arial"/>
                <w:bCs/>
                <w:sz w:val="20"/>
                <w:szCs w:val="20"/>
              </w:rPr>
              <w:t>. Iepirkumam piemērota pasūtījuma piešķiršanas metode atbilstoši Publisko iepirkumu likuma 9.</w:t>
            </w:r>
            <w:r w:rsidRPr="007E1B00">
              <w:rPr>
                <w:rFonts w:ascii="Arial" w:hAnsi="Arial" w:cs="Arial"/>
                <w:bCs/>
                <w:sz w:val="20"/>
                <w:szCs w:val="20"/>
                <w:vertAlign w:val="superscript"/>
              </w:rPr>
              <w:t xml:space="preserve"> </w:t>
            </w:r>
            <w:r w:rsidRPr="007E1B00">
              <w:rPr>
                <w:rFonts w:ascii="Arial" w:hAnsi="Arial" w:cs="Arial"/>
                <w:bCs/>
                <w:sz w:val="20"/>
                <w:szCs w:val="20"/>
              </w:rPr>
              <w:t>panta nosacījumiem.</w:t>
            </w:r>
          </w:p>
          <w:p w14:paraId="43183078" w14:textId="77777777" w:rsidR="00852988" w:rsidRPr="007E1B00" w:rsidRDefault="00852988" w:rsidP="00A35323">
            <w:pPr>
              <w:jc w:val="both"/>
              <w:rPr>
                <w:rFonts w:ascii="Arial" w:hAnsi="Arial" w:cs="Arial"/>
                <w:sz w:val="20"/>
                <w:szCs w:val="20"/>
              </w:rPr>
            </w:pPr>
          </w:p>
        </w:tc>
      </w:tr>
      <w:tr w:rsidR="00852988" w:rsidRPr="007E1B00" w14:paraId="66DBD31F" w14:textId="77777777" w:rsidTr="00FE58F6">
        <w:tc>
          <w:tcPr>
            <w:tcW w:w="9071" w:type="dxa"/>
          </w:tcPr>
          <w:p w14:paraId="63AFB5BC" w14:textId="77777777" w:rsidR="00852988" w:rsidRPr="007E1B00" w:rsidRDefault="00852988" w:rsidP="005568FC">
            <w:pPr>
              <w:pStyle w:val="Sarakstarindkopa"/>
              <w:numPr>
                <w:ilvl w:val="1"/>
                <w:numId w:val="6"/>
              </w:numPr>
              <w:rPr>
                <w:rFonts w:ascii="Arial" w:hAnsi="Arial" w:cs="Arial"/>
                <w:b/>
                <w:sz w:val="20"/>
                <w:szCs w:val="20"/>
              </w:rPr>
            </w:pPr>
            <w:r w:rsidRPr="007E1B00">
              <w:rPr>
                <w:rFonts w:ascii="Arial" w:hAnsi="Arial" w:cs="Arial"/>
                <w:b/>
                <w:sz w:val="20"/>
                <w:szCs w:val="20"/>
              </w:rPr>
              <w:t>Kontaktpersona</w:t>
            </w:r>
          </w:p>
        </w:tc>
      </w:tr>
      <w:tr w:rsidR="00852988" w:rsidRPr="007E1B00" w14:paraId="619697BA" w14:textId="77777777" w:rsidTr="00FE58F6">
        <w:tc>
          <w:tcPr>
            <w:tcW w:w="9071" w:type="dxa"/>
          </w:tcPr>
          <w:p w14:paraId="1A3F46B2" w14:textId="5FE28B75" w:rsidR="00A37D7A" w:rsidRPr="007E1B00" w:rsidRDefault="00852988" w:rsidP="000739BC">
            <w:pPr>
              <w:jc w:val="both"/>
              <w:rPr>
                <w:rStyle w:val="Hipersaite"/>
                <w:rFonts w:ascii="Arial" w:hAnsi="Arial" w:cs="Arial"/>
                <w:bCs/>
                <w:color w:val="auto"/>
                <w:sz w:val="20"/>
                <w:szCs w:val="20"/>
              </w:rPr>
            </w:pPr>
            <w:r w:rsidRPr="007E1B00">
              <w:rPr>
                <w:rFonts w:ascii="Arial" w:hAnsi="Arial" w:cs="Arial"/>
                <w:bCs/>
                <w:sz w:val="20"/>
                <w:szCs w:val="20"/>
              </w:rPr>
              <w:t xml:space="preserve">Liepājas pilsētas pašvaldības administrācijas Publisko iepirkumu daļas </w:t>
            </w:r>
            <w:r w:rsidR="007E1B00" w:rsidRPr="007E1B00">
              <w:rPr>
                <w:rFonts w:ascii="Arial" w:hAnsi="Arial" w:cs="Arial"/>
                <w:bCs/>
                <w:sz w:val="20"/>
                <w:szCs w:val="20"/>
              </w:rPr>
              <w:t>juriste</w:t>
            </w:r>
            <w:r w:rsidRPr="007E1B00">
              <w:rPr>
                <w:rFonts w:ascii="Arial" w:hAnsi="Arial" w:cs="Arial"/>
                <w:bCs/>
                <w:sz w:val="20"/>
                <w:szCs w:val="20"/>
              </w:rPr>
              <w:t xml:space="preserve"> </w:t>
            </w:r>
            <w:r w:rsidR="00AC5FF0" w:rsidRPr="00AC5FF0">
              <w:rPr>
                <w:rFonts w:ascii="Arial" w:hAnsi="Arial" w:cs="Arial"/>
                <w:bCs/>
                <w:sz w:val="20"/>
                <w:szCs w:val="20"/>
              </w:rPr>
              <w:t>Aija Drulle</w:t>
            </w:r>
            <w:r w:rsidR="008A3886" w:rsidRPr="00AC5FF0">
              <w:rPr>
                <w:rFonts w:ascii="Arial" w:hAnsi="Arial" w:cs="Arial"/>
                <w:bCs/>
                <w:sz w:val="20"/>
                <w:szCs w:val="20"/>
              </w:rPr>
              <w:t>, t.634</w:t>
            </w:r>
            <w:r w:rsidR="00AC5FF0">
              <w:rPr>
                <w:rFonts w:ascii="Arial" w:hAnsi="Arial" w:cs="Arial"/>
                <w:bCs/>
                <w:sz w:val="20"/>
                <w:szCs w:val="20"/>
              </w:rPr>
              <w:t>22336</w:t>
            </w:r>
            <w:r w:rsidRPr="00AC5FF0">
              <w:rPr>
                <w:rFonts w:ascii="Arial" w:hAnsi="Arial" w:cs="Arial"/>
                <w:bCs/>
                <w:sz w:val="20"/>
                <w:szCs w:val="20"/>
              </w:rPr>
              <w:t xml:space="preserve">, e-pasts: </w:t>
            </w:r>
            <w:hyperlink r:id="rId8" w:history="1">
              <w:r w:rsidR="00A37D7A" w:rsidRPr="00AC5FF0">
                <w:rPr>
                  <w:rStyle w:val="Hipersaite"/>
                  <w:rFonts w:ascii="Arial" w:hAnsi="Arial" w:cs="Arial"/>
                  <w:bCs/>
                  <w:sz w:val="20"/>
                  <w:szCs w:val="20"/>
                </w:rPr>
                <w:t>iepirkumi@liepaja.lv</w:t>
              </w:r>
            </w:hyperlink>
          </w:p>
          <w:p w14:paraId="0887ECDD" w14:textId="77777777" w:rsidR="000739BC" w:rsidRPr="007E1B00" w:rsidRDefault="000739BC" w:rsidP="000739BC">
            <w:pPr>
              <w:pStyle w:val="Sarakstarindkopa"/>
              <w:jc w:val="both"/>
              <w:rPr>
                <w:rFonts w:ascii="Arial" w:hAnsi="Arial" w:cs="Arial"/>
                <w:bCs/>
                <w:sz w:val="20"/>
                <w:szCs w:val="20"/>
                <w:u w:val="single"/>
              </w:rPr>
            </w:pPr>
          </w:p>
        </w:tc>
      </w:tr>
      <w:tr w:rsidR="00852988" w:rsidRPr="007E1B00" w14:paraId="79C4D56F" w14:textId="77777777" w:rsidTr="00FE58F6">
        <w:tc>
          <w:tcPr>
            <w:tcW w:w="9071" w:type="dxa"/>
          </w:tcPr>
          <w:p w14:paraId="6947924F" w14:textId="77777777" w:rsidR="00852988" w:rsidRPr="007E1B00" w:rsidRDefault="00852988" w:rsidP="005568FC">
            <w:pPr>
              <w:pStyle w:val="Sarakstarindkopa"/>
              <w:numPr>
                <w:ilvl w:val="1"/>
                <w:numId w:val="6"/>
              </w:numPr>
              <w:jc w:val="both"/>
              <w:rPr>
                <w:rFonts w:ascii="Arial" w:hAnsi="Arial" w:cs="Arial"/>
                <w:b/>
                <w:sz w:val="20"/>
                <w:szCs w:val="20"/>
              </w:rPr>
            </w:pPr>
            <w:r w:rsidRPr="007E1B00">
              <w:rPr>
                <w:rFonts w:ascii="Arial" w:hAnsi="Arial" w:cs="Arial"/>
                <w:b/>
                <w:sz w:val="20"/>
                <w:szCs w:val="20"/>
              </w:rPr>
              <w:t xml:space="preserve">Piedāvājumu iesniegšanas </w:t>
            </w:r>
            <w:r w:rsidR="002D38A3" w:rsidRPr="007E1B00">
              <w:rPr>
                <w:rFonts w:ascii="Arial" w:hAnsi="Arial" w:cs="Arial"/>
                <w:b/>
                <w:sz w:val="20"/>
                <w:szCs w:val="20"/>
              </w:rPr>
              <w:t>termiņ</w:t>
            </w:r>
            <w:r w:rsidR="00D20EB0" w:rsidRPr="007E1B00">
              <w:rPr>
                <w:rFonts w:ascii="Arial" w:hAnsi="Arial" w:cs="Arial"/>
                <w:b/>
                <w:sz w:val="20"/>
                <w:szCs w:val="20"/>
              </w:rPr>
              <w:t>š</w:t>
            </w:r>
          </w:p>
        </w:tc>
      </w:tr>
      <w:tr w:rsidR="00852988" w:rsidRPr="007E1B00" w14:paraId="15474120" w14:textId="77777777" w:rsidTr="00FE58F6">
        <w:tc>
          <w:tcPr>
            <w:tcW w:w="9071" w:type="dxa"/>
          </w:tcPr>
          <w:p w14:paraId="0F3D0361" w14:textId="1C53D0F6" w:rsidR="00852988" w:rsidRPr="007E1B00" w:rsidRDefault="00852988" w:rsidP="005568FC">
            <w:pPr>
              <w:pStyle w:val="Sarakstarindkopa"/>
              <w:numPr>
                <w:ilvl w:val="2"/>
                <w:numId w:val="6"/>
              </w:numPr>
              <w:ind w:left="29" w:firstLine="18"/>
              <w:jc w:val="both"/>
              <w:rPr>
                <w:rFonts w:ascii="Arial" w:hAnsi="Arial" w:cs="Arial"/>
                <w:b/>
                <w:sz w:val="20"/>
                <w:szCs w:val="20"/>
              </w:rPr>
            </w:pPr>
            <w:r w:rsidRPr="007E1B00">
              <w:rPr>
                <w:rFonts w:ascii="Arial" w:hAnsi="Arial" w:cs="Arial"/>
                <w:sz w:val="20"/>
                <w:szCs w:val="20"/>
              </w:rPr>
              <w:t xml:space="preserve">Piedāvājumi iesniedzami Liepājas pilsētas pašvaldības administrācijā, Liepājā, Rožu ielā 6, Apmeklētāju pieņemšanas centrā </w:t>
            </w:r>
            <w:r w:rsidR="007E1B00" w:rsidRPr="007E1B00">
              <w:rPr>
                <w:rFonts w:ascii="Arial" w:hAnsi="Arial" w:cs="Arial"/>
                <w:b/>
                <w:sz w:val="20"/>
                <w:szCs w:val="20"/>
              </w:rPr>
              <w:t>līdz 201</w:t>
            </w:r>
            <w:r w:rsidR="00430BD4">
              <w:rPr>
                <w:rFonts w:ascii="Arial" w:hAnsi="Arial" w:cs="Arial"/>
                <w:b/>
                <w:sz w:val="20"/>
                <w:szCs w:val="20"/>
              </w:rPr>
              <w:t>9</w:t>
            </w:r>
            <w:r w:rsidRPr="007E1B00">
              <w:rPr>
                <w:rFonts w:ascii="Arial" w:hAnsi="Arial" w:cs="Arial"/>
                <w:b/>
                <w:sz w:val="20"/>
                <w:szCs w:val="20"/>
              </w:rPr>
              <w:t xml:space="preserve">.gada </w:t>
            </w:r>
            <w:r w:rsidR="003905B9">
              <w:rPr>
                <w:rFonts w:ascii="Arial" w:hAnsi="Arial" w:cs="Arial"/>
                <w:b/>
                <w:sz w:val="20"/>
                <w:szCs w:val="20"/>
              </w:rPr>
              <w:t>13</w:t>
            </w:r>
            <w:r w:rsidR="00EA1CCE" w:rsidRPr="003905B9">
              <w:rPr>
                <w:rFonts w:ascii="Arial" w:hAnsi="Arial" w:cs="Arial"/>
                <w:b/>
                <w:sz w:val="20"/>
                <w:szCs w:val="20"/>
              </w:rPr>
              <w:t>.</w:t>
            </w:r>
            <w:r w:rsidR="003905B9" w:rsidRPr="003905B9">
              <w:rPr>
                <w:rFonts w:ascii="Arial" w:hAnsi="Arial" w:cs="Arial"/>
                <w:b/>
                <w:sz w:val="20"/>
                <w:szCs w:val="20"/>
              </w:rPr>
              <w:t>februārim</w:t>
            </w:r>
            <w:r w:rsidRPr="003905B9">
              <w:rPr>
                <w:rFonts w:ascii="Arial" w:hAnsi="Arial" w:cs="Arial"/>
                <w:b/>
                <w:sz w:val="20"/>
                <w:szCs w:val="20"/>
              </w:rPr>
              <w:t xml:space="preserve"> pulksten 14.00.</w:t>
            </w:r>
          </w:p>
          <w:p w14:paraId="32B7640D" w14:textId="77777777" w:rsidR="00E2037F" w:rsidRPr="007E1B00" w:rsidRDefault="00E2037F" w:rsidP="009A2916">
            <w:pPr>
              <w:pStyle w:val="Vresteksts"/>
              <w:ind w:left="29" w:firstLine="18"/>
              <w:rPr>
                <w:rFonts w:ascii="Arial" w:hAnsi="Arial" w:cs="Arial"/>
                <w:i/>
              </w:rPr>
            </w:pPr>
            <w:r w:rsidRPr="007E1B00">
              <w:rPr>
                <w:rFonts w:ascii="Arial" w:hAnsi="Arial" w:cs="Arial"/>
                <w:i/>
              </w:rPr>
              <w:t>Liepājas pilsētas pašvaldības administrācijas darba laiki:</w:t>
            </w:r>
          </w:p>
          <w:p w14:paraId="408608F6" w14:textId="77777777" w:rsidR="00E2037F" w:rsidRPr="007E1B00" w:rsidRDefault="00E2037F" w:rsidP="009A2916">
            <w:pPr>
              <w:pStyle w:val="Vresteksts"/>
              <w:ind w:left="29" w:firstLine="18"/>
              <w:rPr>
                <w:rFonts w:ascii="Arial" w:hAnsi="Arial" w:cs="Arial"/>
                <w:i/>
              </w:rPr>
            </w:pPr>
            <w:r w:rsidRPr="007E1B00">
              <w:rPr>
                <w:rFonts w:ascii="Arial" w:hAnsi="Arial" w:cs="Arial"/>
                <w:i/>
              </w:rPr>
              <w:t>Pirmdiena – no 08:30 – 18:00;</w:t>
            </w:r>
          </w:p>
          <w:p w14:paraId="71128EB8" w14:textId="77777777" w:rsidR="00E2037F" w:rsidRPr="007E1B00" w:rsidRDefault="00E2037F" w:rsidP="009A2916">
            <w:pPr>
              <w:pStyle w:val="Vresteksts"/>
              <w:ind w:left="29" w:firstLine="18"/>
              <w:rPr>
                <w:rFonts w:ascii="Arial" w:hAnsi="Arial" w:cs="Arial"/>
                <w:i/>
              </w:rPr>
            </w:pPr>
            <w:r w:rsidRPr="007E1B00">
              <w:rPr>
                <w:rFonts w:ascii="Arial" w:hAnsi="Arial" w:cs="Arial"/>
                <w:i/>
              </w:rPr>
              <w:t>Otrdiena, trešdiena, ceturtdiena – no 08:30 – 17:00;</w:t>
            </w:r>
          </w:p>
          <w:p w14:paraId="6FFA2260" w14:textId="77777777" w:rsidR="00E2037F" w:rsidRPr="007E1B00" w:rsidRDefault="00E2037F" w:rsidP="009A2916">
            <w:pPr>
              <w:pStyle w:val="Vresteksts"/>
              <w:ind w:left="29" w:firstLine="18"/>
              <w:rPr>
                <w:rFonts w:ascii="Arial" w:hAnsi="Arial" w:cs="Arial"/>
                <w:i/>
              </w:rPr>
            </w:pPr>
            <w:r w:rsidRPr="007E1B00">
              <w:rPr>
                <w:rFonts w:ascii="Arial" w:hAnsi="Arial" w:cs="Arial"/>
                <w:i/>
              </w:rPr>
              <w:t>Piektdiena – no 08:30 – 16:00;</w:t>
            </w:r>
          </w:p>
          <w:p w14:paraId="6A05AEB0" w14:textId="77777777" w:rsidR="008A3886" w:rsidRPr="007E1B00" w:rsidRDefault="00E2037F" w:rsidP="009A2916">
            <w:pPr>
              <w:ind w:left="29" w:firstLine="18"/>
              <w:rPr>
                <w:rFonts w:ascii="Arial" w:hAnsi="Arial" w:cs="Arial"/>
                <w:i/>
                <w:sz w:val="20"/>
                <w:szCs w:val="20"/>
              </w:rPr>
            </w:pPr>
            <w:r w:rsidRPr="007E1B00">
              <w:rPr>
                <w:rFonts w:ascii="Arial" w:hAnsi="Arial" w:cs="Arial"/>
                <w:i/>
                <w:sz w:val="20"/>
                <w:szCs w:val="20"/>
              </w:rPr>
              <w:t>Pirmssvētku dienās darba laiks ir saīsināts par 1 (vienu) stundu.</w:t>
            </w:r>
          </w:p>
          <w:p w14:paraId="770B92D7" w14:textId="77777777" w:rsidR="00852988" w:rsidRPr="007E1B00" w:rsidRDefault="002163EC" w:rsidP="00784963">
            <w:pPr>
              <w:jc w:val="both"/>
              <w:rPr>
                <w:rFonts w:ascii="Arial" w:hAnsi="Arial" w:cs="Arial"/>
                <w:b/>
                <w:sz w:val="20"/>
                <w:szCs w:val="20"/>
              </w:rPr>
            </w:pPr>
            <w:r w:rsidRPr="007E1B00">
              <w:rPr>
                <w:rFonts w:ascii="Arial" w:hAnsi="Arial" w:cs="Arial"/>
                <w:sz w:val="20"/>
                <w:szCs w:val="20"/>
              </w:rPr>
              <w:t>1.7</w:t>
            </w:r>
            <w:r w:rsidR="006326AA" w:rsidRPr="007E1B00">
              <w:rPr>
                <w:rFonts w:ascii="Arial" w:hAnsi="Arial" w:cs="Arial"/>
                <w:sz w:val="20"/>
                <w:szCs w:val="20"/>
              </w:rPr>
              <w:t xml:space="preserve">.2. </w:t>
            </w:r>
            <w:r w:rsidR="00957912" w:rsidRPr="007E1B00">
              <w:rPr>
                <w:rFonts w:ascii="Arial" w:hAnsi="Arial" w:cs="Arial"/>
                <w:sz w:val="20"/>
                <w:szCs w:val="20"/>
              </w:rPr>
              <w:t>Ja P</w:t>
            </w:r>
            <w:r w:rsidR="00852988" w:rsidRPr="007E1B00">
              <w:rPr>
                <w:rFonts w:ascii="Arial" w:hAnsi="Arial" w:cs="Arial"/>
                <w:sz w:val="20"/>
                <w:szCs w:val="20"/>
              </w:rPr>
              <w:t>iegādātājs piedāvājuma iesniegšanai izmanto citu personu pakalpojumus (nosūta pa pastu vai ar kurjeru), piegādātājs ir atbildīgs par piedāvājuma piegādi līdz piedāvājumu iesniegšanas vietai līdz noteiktā termiņa beigām.</w:t>
            </w:r>
          </w:p>
          <w:p w14:paraId="120D3A72" w14:textId="77777777" w:rsidR="00852988" w:rsidRPr="007E1B00" w:rsidRDefault="002163EC" w:rsidP="00784963">
            <w:pPr>
              <w:jc w:val="both"/>
              <w:rPr>
                <w:rFonts w:ascii="Arial" w:hAnsi="Arial" w:cs="Arial"/>
                <w:bCs/>
                <w:sz w:val="20"/>
                <w:szCs w:val="20"/>
              </w:rPr>
            </w:pPr>
            <w:r w:rsidRPr="007E1B00">
              <w:rPr>
                <w:rFonts w:ascii="Arial" w:hAnsi="Arial" w:cs="Arial"/>
                <w:sz w:val="20"/>
                <w:szCs w:val="20"/>
              </w:rPr>
              <w:t>1.7</w:t>
            </w:r>
            <w:r w:rsidR="006326AA" w:rsidRPr="007E1B00">
              <w:rPr>
                <w:rFonts w:ascii="Arial" w:hAnsi="Arial" w:cs="Arial"/>
                <w:sz w:val="20"/>
                <w:szCs w:val="20"/>
              </w:rPr>
              <w:t xml:space="preserve">.3. </w:t>
            </w:r>
            <w:r w:rsidR="00852988" w:rsidRPr="007E1B00">
              <w:rPr>
                <w:rFonts w:ascii="Arial" w:hAnsi="Arial" w:cs="Arial"/>
                <w:sz w:val="20"/>
                <w:szCs w:val="20"/>
              </w:rPr>
              <w:t>Jebkuri piedāvājumi, kurus Pasūtītājs saņems pēc pēdējā iesniegšanas termiņa, netiks izskatīti un tiks neatvērti atdoti vai nosūtīti atpakaļ iesniedzējam</w:t>
            </w:r>
            <w:r w:rsidR="00852988" w:rsidRPr="007E1B00">
              <w:rPr>
                <w:rFonts w:ascii="Arial" w:hAnsi="Arial" w:cs="Arial"/>
                <w:bCs/>
                <w:sz w:val="20"/>
                <w:szCs w:val="20"/>
              </w:rPr>
              <w:t>.</w:t>
            </w:r>
          </w:p>
          <w:p w14:paraId="2087D01A" w14:textId="02F95577" w:rsidR="00311290" w:rsidRPr="007E1B00" w:rsidRDefault="00F64B75" w:rsidP="00F64B75">
            <w:pPr>
              <w:tabs>
                <w:tab w:val="left" w:pos="3015"/>
              </w:tabs>
              <w:jc w:val="both"/>
              <w:rPr>
                <w:rFonts w:ascii="Arial" w:hAnsi="Arial" w:cs="Arial"/>
                <w:bCs/>
                <w:sz w:val="20"/>
                <w:szCs w:val="20"/>
              </w:rPr>
            </w:pPr>
            <w:r>
              <w:rPr>
                <w:rFonts w:ascii="Arial" w:hAnsi="Arial" w:cs="Arial"/>
                <w:bCs/>
                <w:sz w:val="20"/>
                <w:szCs w:val="20"/>
              </w:rPr>
              <w:tab/>
            </w:r>
          </w:p>
        </w:tc>
      </w:tr>
      <w:tr w:rsidR="00D20EB0" w:rsidRPr="007E1B00" w14:paraId="5AD584DB" w14:textId="77777777" w:rsidTr="00FE58F6">
        <w:tc>
          <w:tcPr>
            <w:tcW w:w="9071" w:type="dxa"/>
          </w:tcPr>
          <w:p w14:paraId="699A2DA2" w14:textId="77777777" w:rsidR="00D20EB0" w:rsidRPr="007E1B00" w:rsidRDefault="00D20EB0" w:rsidP="005568FC">
            <w:pPr>
              <w:pStyle w:val="Sarakstarindkopa"/>
              <w:numPr>
                <w:ilvl w:val="1"/>
                <w:numId w:val="6"/>
              </w:numPr>
              <w:jc w:val="both"/>
              <w:rPr>
                <w:rFonts w:ascii="Arial" w:hAnsi="Arial" w:cs="Arial"/>
                <w:b/>
                <w:sz w:val="20"/>
                <w:szCs w:val="20"/>
              </w:rPr>
            </w:pPr>
            <w:r w:rsidRPr="007E1B00">
              <w:rPr>
                <w:rFonts w:ascii="Arial" w:hAnsi="Arial" w:cs="Arial"/>
                <w:b/>
                <w:sz w:val="20"/>
                <w:szCs w:val="20"/>
              </w:rPr>
              <w:lastRenderedPageBreak/>
              <w:t>Piedāvājumu atvēršanas vieta un laiks</w:t>
            </w:r>
          </w:p>
        </w:tc>
      </w:tr>
      <w:tr w:rsidR="00D20EB0" w:rsidRPr="007E1B00" w14:paraId="2ED0392F" w14:textId="77777777" w:rsidTr="00FE58F6">
        <w:tc>
          <w:tcPr>
            <w:tcW w:w="9071" w:type="dxa"/>
          </w:tcPr>
          <w:p w14:paraId="4C5699B4" w14:textId="77777777" w:rsidR="00D20EB0" w:rsidRPr="007E1B00" w:rsidRDefault="00D20EB0" w:rsidP="005568FC">
            <w:pPr>
              <w:pStyle w:val="Sarakstarindkopa"/>
              <w:numPr>
                <w:ilvl w:val="2"/>
                <w:numId w:val="6"/>
              </w:numPr>
              <w:ind w:left="34" w:firstLine="0"/>
              <w:jc w:val="both"/>
              <w:rPr>
                <w:rFonts w:ascii="Arial" w:hAnsi="Arial" w:cs="Arial"/>
                <w:sz w:val="20"/>
                <w:szCs w:val="20"/>
              </w:rPr>
            </w:pPr>
            <w:r w:rsidRPr="007E1B00">
              <w:rPr>
                <w:rFonts w:ascii="Arial" w:hAnsi="Arial" w:cs="Arial"/>
                <w:sz w:val="20"/>
                <w:szCs w:val="20"/>
              </w:rPr>
              <w:t>Piedāvājumu atvēršana notiek Liepājas pilsētas pašvaldības administrācijā, Rožu ielā 6, Lielajā zālē (207.kabinets), tūlīt pēc piedāvājumu iesniegšanas termiņa beigām.</w:t>
            </w:r>
          </w:p>
          <w:p w14:paraId="3153678E" w14:textId="77777777" w:rsidR="00D20EB0" w:rsidRPr="007E1B00" w:rsidRDefault="00D20EB0" w:rsidP="005568FC">
            <w:pPr>
              <w:pStyle w:val="Sarakstarindkopa"/>
              <w:numPr>
                <w:ilvl w:val="2"/>
                <w:numId w:val="6"/>
              </w:numPr>
              <w:ind w:left="34" w:firstLine="0"/>
              <w:jc w:val="both"/>
              <w:rPr>
                <w:rFonts w:ascii="Arial" w:hAnsi="Arial" w:cs="Arial"/>
                <w:sz w:val="20"/>
                <w:szCs w:val="20"/>
              </w:rPr>
            </w:pPr>
            <w:r w:rsidRPr="007E1B00">
              <w:rPr>
                <w:rFonts w:ascii="Arial" w:hAnsi="Arial" w:cs="Arial"/>
                <w:sz w:val="20"/>
                <w:szCs w:val="20"/>
              </w:rPr>
              <w:t>Piedāvājumu atvēršanas sanāksme ir atklāta un tajā var piedalīties visas ieinteresētās personas, reģistrējoties piedāvājumu atvēršanas sanāksmes reģistrācijas lapā.</w:t>
            </w:r>
          </w:p>
          <w:p w14:paraId="67B89244" w14:textId="77777777" w:rsidR="00D20EB0" w:rsidRPr="007E1B00" w:rsidRDefault="00D20EB0" w:rsidP="00215295">
            <w:pPr>
              <w:jc w:val="both"/>
              <w:rPr>
                <w:rFonts w:ascii="Arial" w:hAnsi="Arial" w:cs="Arial"/>
                <w:sz w:val="20"/>
                <w:szCs w:val="20"/>
              </w:rPr>
            </w:pPr>
          </w:p>
        </w:tc>
      </w:tr>
      <w:tr w:rsidR="00852988" w:rsidRPr="007E1B00" w14:paraId="6594918B" w14:textId="77777777" w:rsidTr="00FE58F6">
        <w:tc>
          <w:tcPr>
            <w:tcW w:w="9071" w:type="dxa"/>
          </w:tcPr>
          <w:p w14:paraId="052E8AEE" w14:textId="77777777" w:rsidR="00852988" w:rsidRPr="007E1B00" w:rsidRDefault="00852988" w:rsidP="005568FC">
            <w:pPr>
              <w:pStyle w:val="Sarakstarindkopa"/>
              <w:numPr>
                <w:ilvl w:val="1"/>
                <w:numId w:val="6"/>
              </w:numPr>
              <w:jc w:val="both"/>
              <w:rPr>
                <w:rFonts w:ascii="Arial" w:hAnsi="Arial" w:cs="Arial"/>
                <w:b/>
                <w:sz w:val="20"/>
                <w:szCs w:val="20"/>
              </w:rPr>
            </w:pPr>
            <w:r w:rsidRPr="007E1B00">
              <w:rPr>
                <w:rFonts w:ascii="Arial" w:hAnsi="Arial" w:cs="Arial"/>
                <w:b/>
                <w:sz w:val="20"/>
                <w:szCs w:val="20"/>
              </w:rPr>
              <w:t>Iepirkuma procedūras dokumenti</w:t>
            </w:r>
          </w:p>
        </w:tc>
      </w:tr>
      <w:tr w:rsidR="00852988" w:rsidRPr="007E1B00" w14:paraId="0FE4DAF1" w14:textId="77777777" w:rsidTr="00FE58F6">
        <w:tc>
          <w:tcPr>
            <w:tcW w:w="9071" w:type="dxa"/>
          </w:tcPr>
          <w:p w14:paraId="70EC17C2" w14:textId="77777777" w:rsidR="00A346D8" w:rsidRPr="004522BC" w:rsidRDefault="00A346D8" w:rsidP="00A346D8">
            <w:pPr>
              <w:jc w:val="both"/>
              <w:rPr>
                <w:rFonts w:ascii="Arial" w:hAnsi="Arial" w:cs="Arial"/>
                <w:sz w:val="20"/>
                <w:szCs w:val="20"/>
              </w:rPr>
            </w:pPr>
            <w:r w:rsidRPr="004522BC">
              <w:rPr>
                <w:rFonts w:ascii="Arial" w:hAnsi="Arial" w:cs="Arial"/>
                <w:sz w:val="20"/>
                <w:szCs w:val="20"/>
                <w:u w:val="single"/>
              </w:rPr>
              <w:t xml:space="preserve">Nolikumam ar pielikumiem ir nodrošināta </w:t>
            </w:r>
            <w:r w:rsidRPr="004522BC">
              <w:rPr>
                <w:rFonts w:ascii="Arial" w:hAnsi="Arial" w:cs="Arial"/>
                <w:b/>
                <w:bCs/>
                <w:sz w:val="20"/>
                <w:szCs w:val="20"/>
                <w:u w:val="single"/>
              </w:rPr>
              <w:t>tieša un brīva elektroniskā pieeja</w:t>
            </w:r>
            <w:r w:rsidRPr="004522BC">
              <w:rPr>
                <w:rFonts w:ascii="Arial" w:hAnsi="Arial" w:cs="Arial"/>
                <w:b/>
                <w:bCs/>
                <w:sz w:val="20"/>
                <w:szCs w:val="20"/>
              </w:rPr>
              <w:t xml:space="preserve"> </w:t>
            </w:r>
            <w:r w:rsidRPr="005F5B52">
              <w:rPr>
                <w:rFonts w:ascii="Arial" w:eastAsia="Helvetica" w:hAnsi="Arial" w:cs="Arial"/>
                <w:sz w:val="20"/>
                <w:szCs w:val="20"/>
              </w:rPr>
              <w:t xml:space="preserve">pasūtītāja pircēja profilā </w:t>
            </w:r>
            <w:r w:rsidRPr="002A4E7E">
              <w:rPr>
                <w:rFonts w:ascii="Arial" w:eastAsia="Calibri" w:hAnsi="Arial" w:cs="Arial"/>
                <w:sz w:val="20"/>
                <w:szCs w:val="20"/>
              </w:rPr>
              <w:t xml:space="preserve">Elektronisko iepirkumu sistēmā </w:t>
            </w:r>
            <w:hyperlink r:id="rId9" w:history="1">
              <w:r w:rsidRPr="00A273EE">
                <w:rPr>
                  <w:rStyle w:val="Hipersaite"/>
                  <w:rFonts w:ascii="Arial" w:eastAsia="Calibri" w:hAnsi="Arial" w:cs="Arial"/>
                  <w:sz w:val="20"/>
                  <w:szCs w:val="20"/>
                </w:rPr>
                <w:t>www.eis.gov.lv</w:t>
              </w:r>
            </w:hyperlink>
            <w:r>
              <w:rPr>
                <w:rFonts w:ascii="Arial" w:eastAsia="Calibri" w:hAnsi="Arial" w:cs="Arial"/>
                <w:sz w:val="20"/>
                <w:szCs w:val="20"/>
              </w:rPr>
              <w:t xml:space="preserve"> </w:t>
            </w:r>
            <w:r w:rsidRPr="005F5B52">
              <w:rPr>
                <w:rFonts w:ascii="Arial" w:eastAsia="Helvetica" w:hAnsi="Arial" w:cs="Arial"/>
                <w:sz w:val="20"/>
                <w:szCs w:val="20"/>
              </w:rPr>
              <w:t xml:space="preserve">un </w:t>
            </w:r>
            <w:r w:rsidRPr="004522BC">
              <w:rPr>
                <w:rFonts w:ascii="Arial" w:hAnsi="Arial" w:cs="Arial"/>
                <w:sz w:val="20"/>
                <w:szCs w:val="20"/>
              </w:rPr>
              <w:t xml:space="preserve">Liepājas pilsētas pašvaldības mājas lapā </w:t>
            </w:r>
            <w:hyperlink r:id="rId10" w:history="1">
              <w:r w:rsidRPr="004522BC">
                <w:rPr>
                  <w:rStyle w:val="Hipersaite"/>
                  <w:rFonts w:ascii="Arial" w:hAnsi="Arial" w:cs="Arial"/>
                  <w:sz w:val="20"/>
                  <w:szCs w:val="20"/>
                </w:rPr>
                <w:t>www.liepaja.lv</w:t>
              </w:r>
            </w:hyperlink>
            <w:r w:rsidRPr="004522BC">
              <w:rPr>
                <w:rFonts w:ascii="Arial" w:hAnsi="Arial" w:cs="Arial"/>
                <w:sz w:val="20"/>
                <w:szCs w:val="20"/>
              </w:rPr>
              <w:t>, sadaļā “Iepirkumi” (</w:t>
            </w:r>
            <w:hyperlink r:id="rId11" w:history="1">
              <w:r w:rsidRPr="004522BC">
                <w:rPr>
                  <w:rStyle w:val="Hipersaite"/>
                  <w:rFonts w:ascii="Arial" w:hAnsi="Arial" w:cs="Arial"/>
                  <w:sz w:val="20"/>
                  <w:szCs w:val="20"/>
                </w:rPr>
                <w:t>https://www.liepaja.lv/iepirkumi-un-izsoles/iepirkumi/</w:t>
              </w:r>
            </w:hyperlink>
            <w:r w:rsidRPr="004522BC">
              <w:rPr>
                <w:rFonts w:ascii="Arial" w:hAnsi="Arial" w:cs="Arial"/>
                <w:sz w:val="20"/>
                <w:szCs w:val="20"/>
              </w:rPr>
              <w:t xml:space="preserve">). </w:t>
            </w:r>
          </w:p>
          <w:p w14:paraId="1894649F" w14:textId="77777777" w:rsidR="00852988" w:rsidRPr="007E1B00" w:rsidRDefault="00852988" w:rsidP="00784963">
            <w:pPr>
              <w:jc w:val="both"/>
              <w:rPr>
                <w:rFonts w:ascii="Arial" w:hAnsi="Arial" w:cs="Arial"/>
                <w:sz w:val="20"/>
                <w:szCs w:val="20"/>
              </w:rPr>
            </w:pPr>
          </w:p>
        </w:tc>
      </w:tr>
      <w:tr w:rsidR="00852988" w:rsidRPr="007E1B00" w14:paraId="50CA1134" w14:textId="77777777" w:rsidTr="00FE58F6">
        <w:tc>
          <w:tcPr>
            <w:tcW w:w="9071" w:type="dxa"/>
          </w:tcPr>
          <w:p w14:paraId="59B00559" w14:textId="77777777" w:rsidR="00852988" w:rsidRPr="007E1B00" w:rsidRDefault="00852988" w:rsidP="005568FC">
            <w:pPr>
              <w:pStyle w:val="Sarakstarindkopa"/>
              <w:numPr>
                <w:ilvl w:val="1"/>
                <w:numId w:val="6"/>
              </w:numPr>
              <w:tabs>
                <w:tab w:val="left" w:pos="596"/>
              </w:tabs>
              <w:ind w:left="29" w:firstLine="0"/>
              <w:jc w:val="both"/>
              <w:rPr>
                <w:rFonts w:ascii="Arial" w:hAnsi="Arial" w:cs="Arial"/>
                <w:b/>
                <w:sz w:val="20"/>
                <w:szCs w:val="20"/>
              </w:rPr>
            </w:pPr>
            <w:r w:rsidRPr="007E1B00">
              <w:rPr>
                <w:rFonts w:ascii="Arial" w:hAnsi="Arial" w:cs="Arial"/>
                <w:b/>
                <w:sz w:val="20"/>
                <w:szCs w:val="20"/>
              </w:rPr>
              <w:t>Papildu informācija</w:t>
            </w:r>
          </w:p>
        </w:tc>
      </w:tr>
      <w:tr w:rsidR="00852988" w:rsidRPr="007E1B00" w14:paraId="41AEE075" w14:textId="77777777" w:rsidTr="00FE58F6">
        <w:tc>
          <w:tcPr>
            <w:tcW w:w="9071" w:type="dxa"/>
          </w:tcPr>
          <w:p w14:paraId="74486470" w14:textId="09EC5A1E" w:rsidR="00A346D8" w:rsidRPr="004522BC" w:rsidRDefault="00A346D8" w:rsidP="00A346D8">
            <w:pPr>
              <w:jc w:val="both"/>
              <w:rPr>
                <w:rFonts w:ascii="Arial" w:hAnsi="Arial" w:cs="Arial"/>
                <w:sz w:val="20"/>
                <w:szCs w:val="20"/>
              </w:rPr>
            </w:pPr>
            <w:r>
              <w:rPr>
                <w:rFonts w:ascii="Arial" w:eastAsia="Helvetica" w:hAnsi="Arial" w:cs="Arial"/>
                <w:sz w:val="20"/>
                <w:szCs w:val="20"/>
              </w:rPr>
              <w:t xml:space="preserve">1.10.1. </w:t>
            </w:r>
            <w:r w:rsidRPr="004522BC">
              <w:rPr>
                <w:rFonts w:ascii="Arial" w:eastAsia="Helvetica" w:hAnsi="Arial" w:cs="Arial"/>
                <w:sz w:val="20"/>
                <w:szCs w:val="20"/>
              </w:rPr>
              <w:t xml:space="preserve">Jebkura papildu informācija, kas tiks sniegta saistībā </w:t>
            </w:r>
            <w:r w:rsidRPr="005F5B52">
              <w:rPr>
                <w:rFonts w:ascii="Arial" w:eastAsia="Helvetica" w:hAnsi="Arial" w:cs="Arial"/>
                <w:sz w:val="20"/>
                <w:szCs w:val="20"/>
              </w:rPr>
              <w:t xml:space="preserve">ar šo iepirkumu, tiks publicēta pasūtītāja pircēja profilā </w:t>
            </w:r>
            <w:r w:rsidRPr="002A4E7E">
              <w:rPr>
                <w:rFonts w:ascii="Arial" w:eastAsia="Calibri" w:hAnsi="Arial" w:cs="Arial"/>
                <w:sz w:val="20"/>
                <w:szCs w:val="20"/>
              </w:rPr>
              <w:t xml:space="preserve">Elektronisko iepirkumu sistēmā </w:t>
            </w:r>
            <w:hyperlink r:id="rId12" w:history="1">
              <w:r w:rsidRPr="00A273EE">
                <w:rPr>
                  <w:rStyle w:val="Hipersaite"/>
                  <w:rFonts w:ascii="Arial" w:eastAsia="Calibri" w:hAnsi="Arial" w:cs="Arial"/>
                  <w:sz w:val="20"/>
                  <w:szCs w:val="20"/>
                </w:rPr>
                <w:t>www.eis.gov.lv</w:t>
              </w:r>
            </w:hyperlink>
            <w:r>
              <w:rPr>
                <w:rFonts w:ascii="Arial" w:eastAsia="Calibri" w:hAnsi="Arial" w:cs="Arial"/>
                <w:sz w:val="20"/>
                <w:szCs w:val="20"/>
              </w:rPr>
              <w:t xml:space="preserve"> </w:t>
            </w:r>
            <w:r w:rsidRPr="005F5B52">
              <w:rPr>
                <w:rFonts w:ascii="Arial" w:eastAsia="Helvetica" w:hAnsi="Arial" w:cs="Arial"/>
                <w:sz w:val="20"/>
                <w:szCs w:val="20"/>
              </w:rPr>
              <w:t xml:space="preserve">un </w:t>
            </w:r>
            <w:r>
              <w:rPr>
                <w:rFonts w:ascii="Arial" w:eastAsia="Helvetica" w:hAnsi="Arial" w:cs="Arial"/>
                <w:sz w:val="20"/>
                <w:szCs w:val="20"/>
              </w:rPr>
              <w:t xml:space="preserve">pasūtītāja </w:t>
            </w:r>
            <w:r w:rsidRPr="005F5B52">
              <w:rPr>
                <w:rFonts w:ascii="Arial" w:eastAsia="Helvetica" w:hAnsi="Arial" w:cs="Arial"/>
                <w:sz w:val="20"/>
                <w:szCs w:val="20"/>
              </w:rPr>
              <w:t>mājas lapā pie nolikuma</w:t>
            </w:r>
            <w:r w:rsidRPr="005F5B52">
              <w:rPr>
                <w:rFonts w:ascii="Arial" w:eastAsia="Helvetica" w:hAnsi="Arial" w:cs="Arial"/>
                <w:b/>
                <w:sz w:val="20"/>
                <w:szCs w:val="20"/>
              </w:rPr>
              <w:t xml:space="preserve"> </w:t>
            </w:r>
            <w:r w:rsidRPr="005F5B52">
              <w:rPr>
                <w:rFonts w:ascii="Arial" w:eastAsia="Helvetica" w:hAnsi="Arial" w:cs="Arial"/>
                <w:sz w:val="20"/>
                <w:szCs w:val="20"/>
              </w:rPr>
              <w:t>(</w:t>
            </w:r>
            <w:hyperlink r:id="rId13" w:history="1">
              <w:r w:rsidRPr="005F5B52">
                <w:rPr>
                  <w:rStyle w:val="Hipersaite"/>
                  <w:rFonts w:ascii="Arial" w:hAnsi="Arial" w:cs="Arial"/>
                  <w:sz w:val="20"/>
                  <w:szCs w:val="20"/>
                </w:rPr>
                <w:t>https://www.liepaja.lv/iepirkumi-un-izsoles/iepirkumi/</w:t>
              </w:r>
            </w:hyperlink>
            <w:r w:rsidRPr="005F5B52">
              <w:rPr>
                <w:rFonts w:ascii="Arial" w:hAnsi="Arial" w:cs="Arial"/>
                <w:sz w:val="20"/>
                <w:szCs w:val="20"/>
              </w:rPr>
              <w:t>)</w:t>
            </w:r>
            <w:r w:rsidRPr="005F5B52">
              <w:rPr>
                <w:rFonts w:ascii="Arial" w:eastAsia="Helvetica" w:hAnsi="Arial" w:cs="Arial"/>
                <w:sz w:val="20"/>
                <w:szCs w:val="20"/>
              </w:rPr>
              <w:t>. Ieinteresētajam</w:t>
            </w:r>
            <w:r w:rsidRPr="004522BC">
              <w:rPr>
                <w:rFonts w:ascii="Arial" w:eastAsia="Helvetica" w:hAnsi="Arial" w:cs="Arial"/>
                <w:sz w:val="20"/>
                <w:szCs w:val="20"/>
              </w:rPr>
              <w:t xml:space="preserve"> piegādātājam ir pienākums sekot līdzi publicētajai informācijai. Komisija nav atbildīga par to, ja kāda ieinteresētā persona nav iepazinusies ar informāciju, kam ir nodrošināta brīva un tieša elektroniskā pieeja.</w:t>
            </w:r>
          </w:p>
          <w:p w14:paraId="184219D2" w14:textId="6D43C31D" w:rsidR="00A346D8" w:rsidRPr="004522BC" w:rsidRDefault="00A346D8" w:rsidP="00A346D8">
            <w:pPr>
              <w:pStyle w:val="Nosaukums"/>
              <w:tabs>
                <w:tab w:val="left" w:pos="0"/>
              </w:tabs>
              <w:jc w:val="both"/>
              <w:rPr>
                <w:rFonts w:ascii="Arial" w:eastAsia="Helvetica" w:hAnsi="Arial" w:cs="Arial"/>
                <w:b w:val="0"/>
                <w:sz w:val="20"/>
                <w:u w:val="none"/>
              </w:rPr>
            </w:pPr>
            <w:r w:rsidRPr="004522BC">
              <w:rPr>
                <w:rFonts w:ascii="Arial" w:eastAsia="Helvetica" w:hAnsi="Arial" w:cs="Arial"/>
                <w:b w:val="0"/>
                <w:sz w:val="20"/>
                <w:u w:val="none"/>
              </w:rPr>
              <w:t>1.1</w:t>
            </w:r>
            <w:r>
              <w:rPr>
                <w:rFonts w:ascii="Arial" w:eastAsia="Helvetica" w:hAnsi="Arial" w:cs="Arial"/>
                <w:b w:val="0"/>
                <w:sz w:val="20"/>
                <w:u w:val="none"/>
              </w:rPr>
              <w:t>0</w:t>
            </w:r>
            <w:r w:rsidRPr="004522BC">
              <w:rPr>
                <w:rFonts w:ascii="Arial" w:eastAsia="Helvetica" w:hAnsi="Arial" w:cs="Arial"/>
                <w:b w:val="0"/>
                <w:sz w:val="20"/>
                <w:u w:val="none"/>
              </w:rPr>
              <w:t>.2. Ja piegādātājs ir laikus pieprasījis papildu informāciju par iepirkuma dokumentos iekļautajām prasībām, Komisija to sniedz triju darbdienu laikā, bet ne vēlāk kā četras dienas pirms piedāvājumu iesniegšanas termiņa beigām.</w:t>
            </w:r>
          </w:p>
          <w:p w14:paraId="0418ACEE" w14:textId="1D6392B3" w:rsidR="00852988" w:rsidRPr="007E1B00" w:rsidRDefault="00065731" w:rsidP="00A346D8">
            <w:pPr>
              <w:pStyle w:val="Sarakstarindkopa"/>
              <w:numPr>
                <w:ilvl w:val="2"/>
                <w:numId w:val="24"/>
              </w:numPr>
              <w:ind w:left="34" w:hanging="6"/>
              <w:jc w:val="both"/>
              <w:rPr>
                <w:rFonts w:ascii="Arial" w:hAnsi="Arial" w:cs="Arial"/>
                <w:sz w:val="20"/>
                <w:szCs w:val="20"/>
              </w:rPr>
            </w:pPr>
            <w:r w:rsidRPr="006726C4">
              <w:rPr>
                <w:rFonts w:ascii="Arial" w:eastAsia="Helvetica" w:hAnsi="Arial" w:cs="Arial"/>
                <w:sz w:val="20"/>
                <w:szCs w:val="20"/>
              </w:rPr>
              <w:t xml:space="preserve">Papildu informāciju pasūtītājs nosūta piegādātājam, kas uzdevis jautājumu, un vienlaikus ievieto šo informāciju </w:t>
            </w:r>
            <w:r>
              <w:rPr>
                <w:rFonts w:ascii="Arial" w:hAnsi="Arial" w:cs="Arial"/>
                <w:sz w:val="20"/>
                <w:szCs w:val="20"/>
              </w:rPr>
              <w:t xml:space="preserve">Pasūtītāja pircēja profilā Elektronisko iepirkumu sistēmā </w:t>
            </w:r>
            <w:hyperlink r:id="rId14" w:history="1">
              <w:r w:rsidRPr="00875BF9">
                <w:rPr>
                  <w:rStyle w:val="Hipersaite"/>
                  <w:rFonts w:ascii="Arial" w:hAnsi="Arial" w:cs="Arial"/>
                  <w:sz w:val="20"/>
                  <w:szCs w:val="20"/>
                </w:rPr>
                <w:t>www.eis.gov.lv</w:t>
              </w:r>
            </w:hyperlink>
            <w:r>
              <w:rPr>
                <w:rFonts w:ascii="Arial" w:hAnsi="Arial" w:cs="Arial"/>
                <w:sz w:val="20"/>
                <w:szCs w:val="20"/>
              </w:rPr>
              <w:t xml:space="preserve"> un </w:t>
            </w:r>
            <w:r>
              <w:rPr>
                <w:rFonts w:ascii="Arial" w:eastAsia="Helvetica" w:hAnsi="Arial" w:cs="Arial"/>
                <w:sz w:val="20"/>
                <w:szCs w:val="20"/>
              </w:rPr>
              <w:t>P</w:t>
            </w:r>
            <w:r w:rsidRPr="006726C4">
              <w:rPr>
                <w:rFonts w:ascii="Arial" w:eastAsia="Helvetica" w:hAnsi="Arial" w:cs="Arial"/>
                <w:sz w:val="20"/>
                <w:szCs w:val="20"/>
              </w:rPr>
              <w:t>asūtītāja mājas lapā, kur ir pieejami iepirkuma dokumenti, norādot arī uzdoto jautājumu.</w:t>
            </w:r>
          </w:p>
        </w:tc>
      </w:tr>
    </w:tbl>
    <w:p w14:paraId="6CE5B29B" w14:textId="77777777" w:rsidR="00852988" w:rsidRPr="007E1B00" w:rsidRDefault="00852988">
      <w:pPr>
        <w:rPr>
          <w:rFonts w:ascii="Arial" w:hAnsi="Arial" w:cs="Arial"/>
          <w:sz w:val="20"/>
          <w:szCs w:val="20"/>
        </w:rPr>
      </w:pPr>
    </w:p>
    <w:p w14:paraId="4301D6CD" w14:textId="77777777" w:rsidR="0080187E" w:rsidRPr="007E1B00" w:rsidRDefault="0080187E" w:rsidP="0080187E">
      <w:pPr>
        <w:spacing w:after="0" w:line="240" w:lineRule="auto"/>
        <w:jc w:val="center"/>
        <w:rPr>
          <w:rFonts w:ascii="Arial" w:hAnsi="Arial" w:cs="Arial"/>
          <w:b/>
          <w:sz w:val="20"/>
          <w:szCs w:val="20"/>
        </w:rPr>
      </w:pPr>
      <w:r w:rsidRPr="007E1B00">
        <w:rPr>
          <w:rFonts w:ascii="Arial" w:hAnsi="Arial" w:cs="Arial"/>
          <w:b/>
          <w:sz w:val="20"/>
          <w:szCs w:val="20"/>
        </w:rPr>
        <w:t>II SADAĻA</w:t>
      </w:r>
    </w:p>
    <w:p w14:paraId="389A3EEE" w14:textId="77777777" w:rsidR="0080187E" w:rsidRPr="007E1B00" w:rsidRDefault="0080187E" w:rsidP="0080187E">
      <w:pPr>
        <w:spacing w:after="0" w:line="240" w:lineRule="auto"/>
        <w:jc w:val="center"/>
        <w:rPr>
          <w:rFonts w:ascii="Arial" w:hAnsi="Arial" w:cs="Arial"/>
          <w:b/>
          <w:sz w:val="20"/>
          <w:szCs w:val="20"/>
        </w:rPr>
      </w:pPr>
      <w:r w:rsidRPr="007E1B00">
        <w:rPr>
          <w:rFonts w:ascii="Arial" w:hAnsi="Arial" w:cs="Arial"/>
          <w:b/>
          <w:sz w:val="20"/>
          <w:szCs w:val="20"/>
        </w:rPr>
        <w:t>INFORMĀCIJA PAR IEPIRKUMA PRIEKŠMETU</w:t>
      </w:r>
    </w:p>
    <w:p w14:paraId="106CFCBE" w14:textId="77777777" w:rsidR="0080187E" w:rsidRPr="007E1B00" w:rsidRDefault="0080187E" w:rsidP="00F475BE">
      <w:pPr>
        <w:pStyle w:val="NoSpacing1"/>
        <w:rPr>
          <w:rFonts w:ascii="Arial" w:hAnsi="Arial" w:cs="Arial"/>
          <w:sz w:val="20"/>
          <w:szCs w:val="20"/>
        </w:rPr>
      </w:pPr>
    </w:p>
    <w:tbl>
      <w:tblPr>
        <w:tblStyle w:val="Reatabula"/>
        <w:tblpPr w:leftFromText="180" w:rightFromText="180" w:vertAnchor="text" w:tblpY="1"/>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80187E" w:rsidRPr="007E1B00" w14:paraId="692AF547" w14:textId="77777777" w:rsidTr="00215891">
        <w:tc>
          <w:tcPr>
            <w:tcW w:w="9072" w:type="dxa"/>
          </w:tcPr>
          <w:p w14:paraId="4028B50E" w14:textId="0D762449" w:rsidR="00897738" w:rsidRPr="008C7356" w:rsidRDefault="00393136" w:rsidP="008C7356">
            <w:pPr>
              <w:pStyle w:val="Sarakstarindkopa"/>
              <w:numPr>
                <w:ilvl w:val="1"/>
                <w:numId w:val="8"/>
              </w:numPr>
              <w:rPr>
                <w:rFonts w:ascii="Arial" w:hAnsi="Arial" w:cs="Arial"/>
                <w:b/>
                <w:sz w:val="20"/>
                <w:szCs w:val="20"/>
                <w:u w:val="single"/>
              </w:rPr>
            </w:pPr>
            <w:r w:rsidRPr="008C7356">
              <w:rPr>
                <w:rFonts w:ascii="Arial" w:hAnsi="Arial" w:cs="Arial"/>
                <w:bCs/>
                <w:sz w:val="20"/>
                <w:szCs w:val="20"/>
              </w:rPr>
              <w:t xml:space="preserve">Iepirkuma </w:t>
            </w:r>
            <w:r w:rsidRPr="008C7356">
              <w:rPr>
                <w:rFonts w:ascii="Arial" w:hAnsi="Arial" w:cs="Arial"/>
                <w:bCs/>
                <w:iCs/>
                <w:color w:val="000000"/>
                <w:sz w:val="20"/>
                <w:szCs w:val="20"/>
              </w:rPr>
              <w:t xml:space="preserve">priekšmets ir </w:t>
            </w:r>
            <w:r w:rsidR="00065731">
              <w:rPr>
                <w:rFonts w:ascii="Arial" w:hAnsi="Arial" w:cs="Arial"/>
                <w:bCs/>
                <w:iCs/>
                <w:color w:val="000000"/>
                <w:sz w:val="20"/>
                <w:szCs w:val="20"/>
              </w:rPr>
              <w:t>a</w:t>
            </w:r>
            <w:r w:rsidR="008C7356" w:rsidRPr="008C7356">
              <w:rPr>
                <w:rFonts w:ascii="Arial" w:hAnsi="Arial" w:cs="Arial"/>
                <w:bCs/>
                <w:iCs/>
                <w:color w:val="000000"/>
                <w:sz w:val="20"/>
                <w:szCs w:val="20"/>
              </w:rPr>
              <w:t>pstādītu puķu kastu un trauku uzstādīšana un uzturēšana Liepājā</w:t>
            </w:r>
            <w:r w:rsidR="00897738" w:rsidRPr="008C7356">
              <w:rPr>
                <w:rFonts w:ascii="Arial" w:hAnsi="Arial" w:cs="Arial"/>
                <w:sz w:val="20"/>
                <w:szCs w:val="20"/>
              </w:rPr>
              <w:t xml:space="preserve">. </w:t>
            </w:r>
          </w:p>
          <w:p w14:paraId="1CDCE268" w14:textId="2F896216" w:rsidR="00897738" w:rsidRPr="00905C86" w:rsidRDefault="00905C86" w:rsidP="008C7356">
            <w:pPr>
              <w:pStyle w:val="Nosaukums"/>
              <w:numPr>
                <w:ilvl w:val="1"/>
                <w:numId w:val="8"/>
              </w:numPr>
              <w:tabs>
                <w:tab w:val="left" w:pos="459"/>
              </w:tabs>
              <w:ind w:left="459" w:hanging="425"/>
              <w:jc w:val="both"/>
              <w:rPr>
                <w:rFonts w:ascii="Arial" w:eastAsiaTheme="minorHAnsi" w:hAnsi="Arial" w:cs="Arial"/>
                <w:b w:val="0"/>
                <w:bCs/>
                <w:iCs/>
                <w:color w:val="000000"/>
                <w:sz w:val="20"/>
                <w:u w:val="none"/>
                <w:lang w:eastAsia="en-US"/>
              </w:rPr>
            </w:pPr>
            <w:r w:rsidRPr="00905C86">
              <w:rPr>
                <w:rFonts w:ascii="Arial" w:eastAsiaTheme="minorHAnsi" w:hAnsi="Arial" w:cs="Arial"/>
                <w:b w:val="0"/>
                <w:bCs/>
                <w:iCs/>
                <w:color w:val="000000"/>
                <w:sz w:val="20"/>
                <w:u w:val="none"/>
                <w:lang w:eastAsia="en-US"/>
              </w:rPr>
              <w:t>Apmaksas kārtība, līguma grozījumi, darb</w:t>
            </w:r>
            <w:r w:rsidR="00065731">
              <w:rPr>
                <w:rFonts w:ascii="Arial" w:eastAsiaTheme="minorHAnsi" w:hAnsi="Arial" w:cs="Arial"/>
                <w:b w:val="0"/>
                <w:bCs/>
                <w:iCs/>
                <w:color w:val="000000"/>
                <w:sz w:val="20"/>
                <w:u w:val="none"/>
                <w:lang w:eastAsia="en-US"/>
              </w:rPr>
              <w:t>u</w:t>
            </w:r>
            <w:r w:rsidRPr="00905C86">
              <w:rPr>
                <w:rFonts w:ascii="Arial" w:eastAsiaTheme="minorHAnsi" w:hAnsi="Arial" w:cs="Arial"/>
                <w:b w:val="0"/>
                <w:bCs/>
                <w:iCs/>
                <w:color w:val="000000"/>
                <w:sz w:val="20"/>
                <w:u w:val="none"/>
                <w:lang w:eastAsia="en-US"/>
              </w:rPr>
              <w:t xml:space="preserve"> izpildes termiņi </w:t>
            </w:r>
            <w:r w:rsidR="00A26D83">
              <w:rPr>
                <w:rFonts w:ascii="Arial" w:eastAsiaTheme="minorHAnsi" w:hAnsi="Arial" w:cs="Arial"/>
                <w:b w:val="0"/>
                <w:bCs/>
                <w:iCs/>
                <w:color w:val="000000"/>
                <w:sz w:val="20"/>
                <w:u w:val="none"/>
                <w:lang w:eastAsia="en-US"/>
              </w:rPr>
              <w:t>katrai</w:t>
            </w:r>
            <w:r w:rsidRPr="00905C86">
              <w:rPr>
                <w:rFonts w:ascii="Arial" w:eastAsiaTheme="minorHAnsi" w:hAnsi="Arial" w:cs="Arial"/>
                <w:b w:val="0"/>
                <w:bCs/>
                <w:iCs/>
                <w:color w:val="000000"/>
                <w:sz w:val="20"/>
                <w:u w:val="none"/>
                <w:lang w:eastAsia="en-US"/>
              </w:rPr>
              <w:t xml:space="preserve"> iepirkum</w:t>
            </w:r>
            <w:r w:rsidR="00A26D83">
              <w:rPr>
                <w:rFonts w:ascii="Arial" w:eastAsiaTheme="minorHAnsi" w:hAnsi="Arial" w:cs="Arial"/>
                <w:b w:val="0"/>
                <w:bCs/>
                <w:iCs/>
                <w:color w:val="000000"/>
                <w:sz w:val="20"/>
                <w:u w:val="none"/>
                <w:lang w:eastAsia="en-US"/>
              </w:rPr>
              <w:t>a</w:t>
            </w:r>
            <w:r w:rsidRPr="00905C86">
              <w:rPr>
                <w:rFonts w:ascii="Arial" w:eastAsiaTheme="minorHAnsi" w:hAnsi="Arial" w:cs="Arial"/>
                <w:b w:val="0"/>
                <w:bCs/>
                <w:iCs/>
                <w:color w:val="000000"/>
                <w:sz w:val="20"/>
                <w:u w:val="none"/>
                <w:lang w:eastAsia="en-US"/>
              </w:rPr>
              <w:t xml:space="preserve"> daļ</w:t>
            </w:r>
            <w:r w:rsidR="00A26D83">
              <w:rPr>
                <w:rFonts w:ascii="Arial" w:eastAsiaTheme="minorHAnsi" w:hAnsi="Arial" w:cs="Arial"/>
                <w:b w:val="0"/>
                <w:bCs/>
                <w:iCs/>
                <w:color w:val="000000"/>
                <w:sz w:val="20"/>
                <w:u w:val="none"/>
                <w:lang w:eastAsia="en-US"/>
              </w:rPr>
              <w:t>ai</w:t>
            </w:r>
            <w:r w:rsidRPr="00905C86">
              <w:rPr>
                <w:rFonts w:ascii="Arial" w:eastAsiaTheme="minorHAnsi" w:hAnsi="Arial" w:cs="Arial"/>
                <w:b w:val="0"/>
                <w:bCs/>
                <w:iCs/>
                <w:color w:val="000000"/>
                <w:sz w:val="20"/>
                <w:u w:val="none"/>
                <w:lang w:eastAsia="en-US"/>
              </w:rPr>
              <w:t xml:space="preserve"> ir noteikti Līguma projektos (</w:t>
            </w:r>
            <w:r w:rsidR="00065731">
              <w:rPr>
                <w:rFonts w:ascii="Arial" w:eastAsiaTheme="minorHAnsi" w:hAnsi="Arial" w:cs="Arial"/>
                <w:b w:val="0"/>
                <w:bCs/>
                <w:iCs/>
                <w:color w:val="000000"/>
                <w:sz w:val="20"/>
                <w:u w:val="none"/>
                <w:lang w:eastAsia="en-US"/>
              </w:rPr>
              <w:t xml:space="preserve">nolikuma </w:t>
            </w:r>
            <w:r w:rsidRPr="00905C86">
              <w:rPr>
                <w:rFonts w:ascii="Arial" w:eastAsiaTheme="minorHAnsi" w:hAnsi="Arial" w:cs="Arial"/>
                <w:b w:val="0"/>
                <w:bCs/>
                <w:iCs/>
                <w:color w:val="000000"/>
                <w:sz w:val="20"/>
                <w:u w:val="none"/>
                <w:lang w:eastAsia="en-US"/>
              </w:rPr>
              <w:t>3.1. un 3.2.</w:t>
            </w:r>
            <w:r w:rsidR="00065731">
              <w:rPr>
                <w:rFonts w:ascii="Arial" w:eastAsiaTheme="minorHAnsi" w:hAnsi="Arial" w:cs="Arial"/>
                <w:b w:val="0"/>
                <w:bCs/>
                <w:iCs/>
                <w:color w:val="000000"/>
                <w:sz w:val="20"/>
                <w:u w:val="none"/>
                <w:lang w:eastAsia="en-US"/>
              </w:rPr>
              <w:t>pielikumi</w:t>
            </w:r>
            <w:r w:rsidRPr="00905C86">
              <w:rPr>
                <w:rFonts w:ascii="Arial" w:eastAsiaTheme="minorHAnsi" w:hAnsi="Arial" w:cs="Arial"/>
                <w:b w:val="0"/>
                <w:bCs/>
                <w:iCs/>
                <w:color w:val="000000"/>
                <w:sz w:val="20"/>
                <w:u w:val="none"/>
                <w:lang w:eastAsia="en-US"/>
              </w:rPr>
              <w:t>)</w:t>
            </w:r>
            <w:r w:rsidR="00C4132F">
              <w:rPr>
                <w:rFonts w:ascii="Arial" w:eastAsiaTheme="minorHAnsi" w:hAnsi="Arial" w:cs="Arial"/>
                <w:b w:val="0"/>
                <w:bCs/>
                <w:iCs/>
                <w:color w:val="000000"/>
                <w:sz w:val="20"/>
                <w:u w:val="none"/>
                <w:lang w:eastAsia="en-US"/>
              </w:rPr>
              <w:t xml:space="preserve"> un T</w:t>
            </w:r>
            <w:r w:rsidRPr="00905C86">
              <w:rPr>
                <w:rFonts w:ascii="Arial" w:eastAsiaTheme="minorHAnsi" w:hAnsi="Arial" w:cs="Arial"/>
                <w:b w:val="0"/>
                <w:bCs/>
                <w:iCs/>
                <w:color w:val="000000"/>
                <w:sz w:val="20"/>
                <w:u w:val="none"/>
                <w:lang w:eastAsia="en-US"/>
              </w:rPr>
              <w:t>ehniskajās specifikācijās (</w:t>
            </w:r>
            <w:r w:rsidR="00065731">
              <w:rPr>
                <w:rFonts w:ascii="Arial" w:eastAsiaTheme="minorHAnsi" w:hAnsi="Arial" w:cs="Arial"/>
                <w:b w:val="0"/>
                <w:bCs/>
                <w:iCs/>
                <w:color w:val="000000"/>
                <w:sz w:val="20"/>
                <w:u w:val="none"/>
                <w:lang w:eastAsia="en-US"/>
              </w:rPr>
              <w:t xml:space="preserve">nolikuma </w:t>
            </w:r>
            <w:r w:rsidRPr="00905C86">
              <w:rPr>
                <w:rFonts w:ascii="Arial" w:eastAsiaTheme="minorHAnsi" w:hAnsi="Arial" w:cs="Arial"/>
                <w:b w:val="0"/>
                <w:bCs/>
                <w:iCs/>
                <w:color w:val="000000"/>
                <w:sz w:val="20"/>
                <w:u w:val="none"/>
                <w:lang w:eastAsia="en-US"/>
              </w:rPr>
              <w:t>9.1. un</w:t>
            </w:r>
            <w:r w:rsidR="00065731">
              <w:rPr>
                <w:rFonts w:ascii="Arial" w:eastAsiaTheme="minorHAnsi" w:hAnsi="Arial" w:cs="Arial"/>
                <w:b w:val="0"/>
                <w:bCs/>
                <w:iCs/>
                <w:color w:val="000000"/>
                <w:sz w:val="20"/>
                <w:u w:val="none"/>
                <w:lang w:eastAsia="en-US"/>
              </w:rPr>
              <w:t xml:space="preserve"> </w:t>
            </w:r>
            <w:r w:rsidRPr="00905C86">
              <w:rPr>
                <w:rFonts w:ascii="Arial" w:eastAsiaTheme="minorHAnsi" w:hAnsi="Arial" w:cs="Arial"/>
                <w:b w:val="0"/>
                <w:bCs/>
                <w:iCs/>
                <w:color w:val="000000"/>
                <w:sz w:val="20"/>
                <w:u w:val="none"/>
                <w:lang w:eastAsia="en-US"/>
              </w:rPr>
              <w:t>9.2.</w:t>
            </w:r>
            <w:r w:rsidR="00065731">
              <w:rPr>
                <w:rFonts w:ascii="Arial" w:eastAsiaTheme="minorHAnsi" w:hAnsi="Arial" w:cs="Arial"/>
                <w:b w:val="0"/>
                <w:bCs/>
                <w:iCs/>
                <w:color w:val="000000"/>
                <w:sz w:val="20"/>
                <w:u w:val="none"/>
                <w:lang w:eastAsia="en-US"/>
              </w:rPr>
              <w:t>pielikumi</w:t>
            </w:r>
            <w:r w:rsidRPr="00905C86">
              <w:rPr>
                <w:rFonts w:ascii="Arial" w:eastAsiaTheme="minorHAnsi" w:hAnsi="Arial" w:cs="Arial"/>
                <w:b w:val="0"/>
                <w:bCs/>
                <w:iCs/>
                <w:color w:val="000000"/>
                <w:sz w:val="20"/>
                <w:u w:val="none"/>
                <w:lang w:eastAsia="en-US"/>
              </w:rPr>
              <w:t>).</w:t>
            </w:r>
          </w:p>
          <w:p w14:paraId="3359D3F0" w14:textId="4484AAB4" w:rsidR="00282213" w:rsidRPr="0064620D" w:rsidRDefault="00282213" w:rsidP="00905C86">
            <w:pPr>
              <w:pStyle w:val="Sarakstarindkopa"/>
              <w:numPr>
                <w:ilvl w:val="1"/>
                <w:numId w:val="8"/>
              </w:numPr>
              <w:suppressAutoHyphens/>
              <w:jc w:val="both"/>
              <w:rPr>
                <w:rFonts w:ascii="Arial" w:eastAsia="Times New Roman" w:hAnsi="Arial" w:cs="Arial"/>
                <w:b/>
                <w:sz w:val="20"/>
                <w:szCs w:val="20"/>
                <w:lang w:eastAsia="ar-SA"/>
              </w:rPr>
            </w:pPr>
            <w:r w:rsidRPr="0064620D">
              <w:rPr>
                <w:rFonts w:ascii="Arial" w:eastAsia="Times New Roman" w:hAnsi="Arial" w:cs="Arial"/>
                <w:sz w:val="20"/>
                <w:szCs w:val="20"/>
                <w:lang w:eastAsia="ar-SA"/>
              </w:rPr>
              <w:t>Pirms piedāvājuma iesniegšanas</w:t>
            </w:r>
            <w:r w:rsidR="00A26D83">
              <w:rPr>
                <w:rFonts w:ascii="Arial" w:eastAsia="Times New Roman" w:hAnsi="Arial" w:cs="Arial"/>
                <w:sz w:val="20"/>
                <w:szCs w:val="20"/>
                <w:lang w:eastAsia="ar-SA"/>
              </w:rPr>
              <w:t>,</w:t>
            </w:r>
            <w:r w:rsidRPr="0064620D">
              <w:rPr>
                <w:rFonts w:ascii="Arial" w:eastAsia="Times New Roman" w:hAnsi="Arial" w:cs="Arial"/>
                <w:sz w:val="20"/>
                <w:szCs w:val="20"/>
                <w:lang w:eastAsia="ar-SA"/>
              </w:rPr>
              <w:t xml:space="preserve"> Pretendentam vēlams iepazīties ar </w:t>
            </w:r>
            <w:r w:rsidR="00492BF5" w:rsidRPr="0064620D">
              <w:rPr>
                <w:rFonts w:ascii="Arial" w:eastAsia="Times New Roman" w:hAnsi="Arial" w:cs="Arial"/>
                <w:sz w:val="20"/>
                <w:szCs w:val="20"/>
                <w:lang w:eastAsia="ar-SA"/>
              </w:rPr>
              <w:t>veicamajiem</w:t>
            </w:r>
            <w:r w:rsidRPr="0064620D">
              <w:rPr>
                <w:rFonts w:ascii="Arial" w:eastAsia="Times New Roman" w:hAnsi="Arial" w:cs="Arial"/>
                <w:sz w:val="20"/>
                <w:szCs w:val="20"/>
                <w:lang w:eastAsia="ar-SA"/>
              </w:rPr>
              <w:t xml:space="preserve"> darba apjomiem dabā, izvērtēt situāciju, lai iegūtu pilnu priekšstatu par kopšanas darbiem objektos.</w:t>
            </w:r>
          </w:p>
          <w:p w14:paraId="1824642C" w14:textId="494F37F7" w:rsidR="00897738" w:rsidRDefault="00393136" w:rsidP="00905C86">
            <w:pPr>
              <w:pStyle w:val="Sarakstarindkopa"/>
              <w:numPr>
                <w:ilvl w:val="1"/>
                <w:numId w:val="8"/>
              </w:numPr>
              <w:tabs>
                <w:tab w:val="left" w:pos="743"/>
              </w:tabs>
              <w:jc w:val="both"/>
              <w:rPr>
                <w:rFonts w:ascii="Arial" w:hAnsi="Arial" w:cs="Arial"/>
                <w:bCs/>
                <w:sz w:val="20"/>
                <w:szCs w:val="20"/>
              </w:rPr>
            </w:pPr>
            <w:r w:rsidRPr="0064620D">
              <w:rPr>
                <w:rFonts w:ascii="Arial" w:hAnsi="Arial" w:cs="Arial"/>
                <w:sz w:val="20"/>
                <w:szCs w:val="20"/>
              </w:rPr>
              <w:t>Pretendents ar puķu</w:t>
            </w:r>
            <w:r w:rsidR="00C4132F">
              <w:rPr>
                <w:rFonts w:ascii="Arial" w:hAnsi="Arial" w:cs="Arial"/>
                <w:sz w:val="20"/>
                <w:szCs w:val="20"/>
              </w:rPr>
              <w:t xml:space="preserve"> podu un</w:t>
            </w:r>
            <w:r w:rsidRPr="0064620D">
              <w:rPr>
                <w:rFonts w:ascii="Arial" w:hAnsi="Arial" w:cs="Arial"/>
                <w:sz w:val="20"/>
                <w:szCs w:val="20"/>
              </w:rPr>
              <w:t xml:space="preserve"> kastu</w:t>
            </w:r>
            <w:r w:rsidR="00897738" w:rsidRPr="0064620D">
              <w:rPr>
                <w:rFonts w:ascii="Arial" w:hAnsi="Arial" w:cs="Arial"/>
                <w:sz w:val="20"/>
                <w:szCs w:val="20"/>
              </w:rPr>
              <w:t xml:space="preserve"> tehnisko stāvokli var iepazīties, iepriekš sazinoties ar Liepājas pilsētas pašvaldības iestādes „Komunālā pārvalde” darbu vadītāju – dārznieci </w:t>
            </w:r>
            <w:r w:rsidR="00897738" w:rsidRPr="0064620D">
              <w:rPr>
                <w:rFonts w:ascii="Arial" w:hAnsi="Arial" w:cs="Arial"/>
                <w:b/>
                <w:sz w:val="20"/>
                <w:szCs w:val="20"/>
              </w:rPr>
              <w:t>Aldu Dambergu, tālr.: 28394143</w:t>
            </w:r>
            <w:r w:rsidR="00897738" w:rsidRPr="0064620D">
              <w:rPr>
                <w:rFonts w:ascii="Arial" w:hAnsi="Arial" w:cs="Arial"/>
                <w:bCs/>
                <w:sz w:val="20"/>
                <w:szCs w:val="20"/>
              </w:rPr>
              <w:t xml:space="preserve">, e-pasts: </w:t>
            </w:r>
            <w:hyperlink r:id="rId15" w:history="1">
              <w:r w:rsidR="00AF68A9" w:rsidRPr="00A863A7">
                <w:rPr>
                  <w:rStyle w:val="Hipersaite"/>
                  <w:rFonts w:ascii="Arial" w:hAnsi="Arial" w:cs="Arial"/>
                  <w:bCs/>
                  <w:sz w:val="20"/>
                  <w:szCs w:val="20"/>
                </w:rPr>
                <w:t>alda.damberga@liepaja.lv</w:t>
              </w:r>
            </w:hyperlink>
            <w:r w:rsidR="00897738" w:rsidRPr="0064620D">
              <w:rPr>
                <w:rFonts w:ascii="Arial" w:hAnsi="Arial" w:cs="Arial"/>
                <w:bCs/>
                <w:sz w:val="20"/>
                <w:szCs w:val="20"/>
              </w:rPr>
              <w:t>.</w:t>
            </w:r>
          </w:p>
          <w:p w14:paraId="676B6256" w14:textId="77777777" w:rsidR="00AF68A9" w:rsidRPr="00AF68A9" w:rsidRDefault="00AF68A9" w:rsidP="00AF68A9">
            <w:pPr>
              <w:tabs>
                <w:tab w:val="left" w:pos="743"/>
              </w:tabs>
              <w:jc w:val="both"/>
              <w:rPr>
                <w:rFonts w:ascii="Arial" w:hAnsi="Arial" w:cs="Arial"/>
                <w:bCs/>
                <w:sz w:val="20"/>
                <w:szCs w:val="20"/>
              </w:rPr>
            </w:pPr>
          </w:p>
          <w:p w14:paraId="40695858" w14:textId="57352359" w:rsidR="0080187E" w:rsidRPr="00C25916" w:rsidRDefault="007E1B00" w:rsidP="00E92CEA">
            <w:pPr>
              <w:pStyle w:val="Pamatteksts"/>
              <w:spacing w:before="10" w:after="10"/>
              <w:jc w:val="both"/>
              <w:rPr>
                <w:rFonts w:ascii="Arial" w:hAnsi="Arial" w:cs="Arial"/>
                <w:b/>
              </w:rPr>
            </w:pPr>
            <w:r w:rsidRPr="00C25916">
              <w:rPr>
                <w:rFonts w:ascii="Arial" w:hAnsi="Arial" w:cs="Arial"/>
                <w:b/>
              </w:rPr>
              <w:t>2.</w:t>
            </w:r>
            <w:r w:rsidR="008C7356" w:rsidRPr="00C25916">
              <w:rPr>
                <w:rFonts w:ascii="Arial" w:hAnsi="Arial" w:cs="Arial"/>
                <w:b/>
              </w:rPr>
              <w:t>5</w:t>
            </w:r>
            <w:r w:rsidR="00897738" w:rsidRPr="00C25916">
              <w:rPr>
                <w:rFonts w:ascii="Arial" w:hAnsi="Arial" w:cs="Arial"/>
                <w:b/>
              </w:rPr>
              <w:t>. Ekvivalents</w:t>
            </w:r>
          </w:p>
          <w:p w14:paraId="246F0601" w14:textId="238FCF75" w:rsidR="00D902BC" w:rsidRDefault="00503D45" w:rsidP="00E92CEA">
            <w:pPr>
              <w:pStyle w:val="Pamatteksts"/>
              <w:spacing w:before="10" w:after="10"/>
              <w:jc w:val="both"/>
              <w:rPr>
                <w:rFonts w:ascii="Arial" w:hAnsi="Arial" w:cs="Arial"/>
                <w:shd w:val="clear" w:color="auto" w:fill="FFFFFF"/>
              </w:rPr>
            </w:pPr>
            <w:r w:rsidRPr="00C25916">
              <w:rPr>
                <w:rFonts w:ascii="Arial" w:hAnsi="Arial" w:cs="Arial"/>
                <w:shd w:val="clear" w:color="auto" w:fill="FFFFFF"/>
              </w:rPr>
              <w:t>Ja iepirkuma procedūras dokumentos ir norādīts konkrēts preču vai standarta nosaukums vai kāda cita norāde uz specifisku preču izcelsmi, īpašu procesu, zīmolu vai veidu, pretendents var piedāvāt ekvivalentas preces vai atbilstību ekvivalentiem standartiem, kas atbilst iepirkuma procedūras dokumentos noteiktajām prasībām un parametriem un nodrošina prasīto darbību. </w:t>
            </w:r>
            <w:r w:rsidRPr="00C25916">
              <w:rPr>
                <w:rFonts w:ascii="Arial" w:hAnsi="Arial" w:cs="Arial"/>
              </w:rPr>
              <w:t>Pretendents savā piedāvājumā ar ražotāja dokumentāciju vai kompetentas institūcijas izsniegtu apliecinājumu </w:t>
            </w:r>
            <w:r w:rsidRPr="00C25916">
              <w:rPr>
                <w:rFonts w:ascii="Arial" w:hAnsi="Arial" w:cs="Arial"/>
                <w:shd w:val="clear" w:color="auto" w:fill="FFFFFF"/>
              </w:rPr>
              <w:t>vai </w:t>
            </w:r>
            <w:r w:rsidRPr="00C25916">
              <w:rPr>
                <w:rFonts w:ascii="Arial" w:hAnsi="Arial" w:cs="Arial"/>
              </w:rPr>
              <w:t>izmantojot </w:t>
            </w:r>
            <w:r w:rsidRPr="00C25916">
              <w:rPr>
                <w:rFonts w:ascii="Arial" w:hAnsi="Arial" w:cs="Arial"/>
                <w:i/>
                <w:iCs/>
              </w:rPr>
              <w:t>jebkādus atbilstošus līdzekļus, tajā skaitā Publisko iepirkumu likuma 22.pantā minētos pierādījumus</w:t>
            </w:r>
            <w:r w:rsidRPr="00C25916">
              <w:rPr>
                <w:rFonts w:ascii="Arial" w:hAnsi="Arial" w:cs="Arial"/>
              </w:rPr>
              <w:t>, </w:t>
            </w:r>
            <w:r w:rsidRPr="00C25916">
              <w:rPr>
                <w:rFonts w:ascii="Arial" w:hAnsi="Arial" w:cs="Arial"/>
                <w:shd w:val="clear" w:color="auto" w:fill="FFFFFF"/>
              </w:rPr>
              <w:t>pierāda, ka piedāvājums ir ekvivalents un apmierina pasūtītāja prasības, kas izteiktas iepirkuma dokumentos.</w:t>
            </w:r>
            <w:r w:rsidRPr="007E1B00">
              <w:rPr>
                <w:rFonts w:ascii="Arial" w:hAnsi="Arial" w:cs="Arial"/>
                <w:shd w:val="clear" w:color="auto" w:fill="FFFFFF"/>
              </w:rPr>
              <w:t> </w:t>
            </w:r>
          </w:p>
          <w:p w14:paraId="52462CA1" w14:textId="77777777" w:rsidR="00D902BC" w:rsidRPr="007E1B00" w:rsidRDefault="00D902BC" w:rsidP="00E92CEA">
            <w:pPr>
              <w:pStyle w:val="Pamatteksts"/>
              <w:spacing w:before="10" w:after="10"/>
              <w:jc w:val="both"/>
              <w:rPr>
                <w:rFonts w:ascii="Arial" w:hAnsi="Arial" w:cs="Arial"/>
                <w:color w:val="FF0000"/>
              </w:rPr>
            </w:pPr>
          </w:p>
        </w:tc>
      </w:tr>
    </w:tbl>
    <w:p w14:paraId="07AAD44A" w14:textId="77777777" w:rsidR="0080187E" w:rsidRPr="007E1B00" w:rsidRDefault="0080187E" w:rsidP="0080187E">
      <w:pPr>
        <w:spacing w:after="0" w:line="240" w:lineRule="auto"/>
        <w:jc w:val="center"/>
        <w:rPr>
          <w:rFonts w:ascii="Arial" w:hAnsi="Arial" w:cs="Arial"/>
          <w:b/>
          <w:sz w:val="20"/>
          <w:szCs w:val="20"/>
        </w:rPr>
      </w:pPr>
      <w:r w:rsidRPr="007E1B00">
        <w:rPr>
          <w:rFonts w:ascii="Arial" w:hAnsi="Arial" w:cs="Arial"/>
          <w:b/>
          <w:sz w:val="20"/>
          <w:szCs w:val="20"/>
        </w:rPr>
        <w:t>III SADAĻA</w:t>
      </w:r>
    </w:p>
    <w:p w14:paraId="3F9ED960" w14:textId="77777777" w:rsidR="0080187E" w:rsidRPr="007E1B00" w:rsidRDefault="0080187E" w:rsidP="0080187E">
      <w:pPr>
        <w:spacing w:after="0" w:line="240" w:lineRule="auto"/>
        <w:jc w:val="center"/>
        <w:rPr>
          <w:rFonts w:ascii="Arial" w:hAnsi="Arial" w:cs="Arial"/>
          <w:b/>
          <w:sz w:val="20"/>
          <w:szCs w:val="20"/>
        </w:rPr>
      </w:pPr>
      <w:r w:rsidRPr="007E1B00">
        <w:rPr>
          <w:rFonts w:ascii="Arial" w:hAnsi="Arial" w:cs="Arial"/>
          <w:b/>
          <w:sz w:val="20"/>
          <w:szCs w:val="20"/>
        </w:rPr>
        <w:t>PRASĪBAS PRETENDENTIEM UN IESNIEDZAMIE DOKUMENTI</w:t>
      </w:r>
    </w:p>
    <w:p w14:paraId="4C05FE15" w14:textId="77777777" w:rsidR="00C33ACF" w:rsidRPr="007E1B00" w:rsidRDefault="00C33ACF" w:rsidP="00C33ACF">
      <w:pPr>
        <w:pStyle w:val="Pamatteksts"/>
        <w:tabs>
          <w:tab w:val="left" w:pos="567"/>
          <w:tab w:val="left" w:pos="851"/>
        </w:tabs>
        <w:rPr>
          <w:rFonts w:ascii="Arial" w:hAnsi="Arial" w:cs="Aria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4819"/>
      </w:tblGrid>
      <w:tr w:rsidR="0080187E" w:rsidRPr="007E1B00" w14:paraId="5DDD770C" w14:textId="77777777" w:rsidTr="00215891">
        <w:tc>
          <w:tcPr>
            <w:tcW w:w="4253" w:type="dxa"/>
            <w:shd w:val="clear" w:color="auto" w:fill="auto"/>
          </w:tcPr>
          <w:p w14:paraId="1CF14D0A" w14:textId="77777777" w:rsidR="0080187E" w:rsidRPr="007E1B00" w:rsidRDefault="0080187E" w:rsidP="0080187E">
            <w:pPr>
              <w:spacing w:after="0" w:line="240" w:lineRule="auto"/>
              <w:rPr>
                <w:rFonts w:ascii="Arial" w:hAnsi="Arial" w:cs="Arial"/>
                <w:b/>
                <w:bCs/>
                <w:sz w:val="20"/>
                <w:szCs w:val="20"/>
              </w:rPr>
            </w:pPr>
            <w:r w:rsidRPr="007E1B00">
              <w:rPr>
                <w:rFonts w:ascii="Arial" w:hAnsi="Arial" w:cs="Arial"/>
                <w:b/>
                <w:bCs/>
                <w:sz w:val="20"/>
                <w:szCs w:val="20"/>
              </w:rPr>
              <w:t>Prasība:</w:t>
            </w:r>
          </w:p>
        </w:tc>
        <w:tc>
          <w:tcPr>
            <w:tcW w:w="4819" w:type="dxa"/>
            <w:shd w:val="clear" w:color="auto" w:fill="auto"/>
          </w:tcPr>
          <w:p w14:paraId="70253133" w14:textId="77777777" w:rsidR="0080187E" w:rsidRPr="007E1B00" w:rsidRDefault="0080187E" w:rsidP="0080187E">
            <w:pPr>
              <w:spacing w:after="0" w:line="240" w:lineRule="auto"/>
              <w:rPr>
                <w:rFonts w:ascii="Arial" w:hAnsi="Arial" w:cs="Arial"/>
                <w:b/>
                <w:bCs/>
                <w:sz w:val="20"/>
                <w:szCs w:val="20"/>
              </w:rPr>
            </w:pPr>
            <w:r w:rsidRPr="007E1B00">
              <w:rPr>
                <w:rFonts w:ascii="Arial" w:hAnsi="Arial" w:cs="Arial"/>
                <w:b/>
                <w:bCs/>
                <w:sz w:val="20"/>
                <w:szCs w:val="20"/>
              </w:rPr>
              <w:t>Iesniedzamais dokuments:</w:t>
            </w:r>
          </w:p>
        </w:tc>
      </w:tr>
      <w:tr w:rsidR="0080187E" w:rsidRPr="007E1B00" w14:paraId="54F4C0F8" w14:textId="77777777" w:rsidTr="00215891">
        <w:tc>
          <w:tcPr>
            <w:tcW w:w="4253" w:type="dxa"/>
            <w:shd w:val="clear" w:color="auto" w:fill="auto"/>
          </w:tcPr>
          <w:p w14:paraId="142CFB93" w14:textId="77777777" w:rsidR="0080187E" w:rsidRPr="007E1B00" w:rsidRDefault="00A248A7" w:rsidP="006326AA">
            <w:pPr>
              <w:pStyle w:val="Bezatstarpm"/>
              <w:jc w:val="both"/>
              <w:rPr>
                <w:rFonts w:ascii="Arial" w:eastAsia="Helvetica" w:hAnsi="Arial" w:cs="Arial"/>
                <w:b/>
                <w:sz w:val="20"/>
                <w:szCs w:val="20"/>
                <w:highlight w:val="yellow"/>
              </w:rPr>
            </w:pPr>
            <w:r w:rsidRPr="007E1B00">
              <w:rPr>
                <w:rFonts w:ascii="Arial" w:eastAsia="Helvetica" w:hAnsi="Arial" w:cs="Arial"/>
                <w:b/>
                <w:sz w:val="20"/>
                <w:szCs w:val="20"/>
              </w:rPr>
              <w:t>3.1.</w:t>
            </w:r>
            <w:r w:rsidR="0080187E" w:rsidRPr="007E1B00">
              <w:rPr>
                <w:rFonts w:ascii="Arial" w:eastAsia="Helvetica" w:hAnsi="Arial" w:cs="Arial"/>
                <w:sz w:val="20"/>
                <w:szCs w:val="20"/>
              </w:rPr>
              <w:t xml:space="preserve"> </w:t>
            </w:r>
            <w:r w:rsidR="00215295" w:rsidRPr="007E1B00">
              <w:rPr>
                <w:rFonts w:ascii="Arial" w:eastAsia="Helvetica" w:hAnsi="Arial" w:cs="Arial"/>
                <w:b/>
                <w:sz w:val="20"/>
                <w:szCs w:val="20"/>
              </w:rPr>
              <w:t>Pretendents</w:t>
            </w:r>
            <w:r w:rsidR="00215295" w:rsidRPr="007E1B00">
              <w:rPr>
                <w:rFonts w:ascii="Arial" w:eastAsia="Helvetica" w:hAnsi="Arial" w:cs="Arial"/>
                <w:sz w:val="20"/>
                <w:szCs w:val="20"/>
              </w:rPr>
              <w:t> ir piegādātājs, kurš ir iesniedzis piedāvājumu.</w:t>
            </w:r>
            <w:r w:rsidR="00215295" w:rsidRPr="007E1B00">
              <w:rPr>
                <w:rFonts w:ascii="Arial" w:eastAsia="Helvetica" w:hAnsi="Arial" w:cs="Arial"/>
                <w:b/>
                <w:sz w:val="20"/>
                <w:szCs w:val="20"/>
              </w:rPr>
              <w:t xml:space="preserve"> Piegādātājs</w:t>
            </w:r>
            <w:r w:rsidR="00215295" w:rsidRPr="007E1B00">
              <w:rPr>
                <w:rFonts w:ascii="Arial" w:eastAsia="Helvetica" w:hAnsi="Arial" w:cs="Arial"/>
                <w:sz w:val="20"/>
                <w:szCs w:val="20"/>
              </w:rPr>
              <w:t> var būt fiziskā vai juridiskā persona vai pasūtītājs, šādu personu apvienība jebkurā to kombinācijā, kas attiecīgi piedāvā tirgū veikt būvdarbus, piegādāt preces vai sniegt pakalpojumus.</w:t>
            </w:r>
          </w:p>
        </w:tc>
        <w:tc>
          <w:tcPr>
            <w:tcW w:w="4819" w:type="dxa"/>
            <w:shd w:val="clear" w:color="auto" w:fill="auto"/>
            <w:vAlign w:val="center"/>
          </w:tcPr>
          <w:p w14:paraId="1CBC05AE" w14:textId="7A8E20C4" w:rsidR="0080187E" w:rsidRPr="007E1B00" w:rsidRDefault="000D4667" w:rsidP="007E1B00">
            <w:pPr>
              <w:pStyle w:val="Bezatstarpm"/>
              <w:tabs>
                <w:tab w:val="left" w:pos="317"/>
              </w:tabs>
              <w:jc w:val="both"/>
              <w:rPr>
                <w:rFonts w:ascii="Arial" w:hAnsi="Arial" w:cs="Arial"/>
                <w:sz w:val="20"/>
                <w:szCs w:val="20"/>
              </w:rPr>
            </w:pPr>
            <w:r w:rsidRPr="009944D0">
              <w:rPr>
                <w:rFonts w:ascii="Arial" w:hAnsi="Arial" w:cs="Arial"/>
                <w:b/>
                <w:sz w:val="20"/>
                <w:szCs w:val="20"/>
              </w:rPr>
              <w:t>a)</w:t>
            </w:r>
            <w:r>
              <w:rPr>
                <w:rFonts w:ascii="Arial" w:hAnsi="Arial" w:cs="Arial"/>
                <w:sz w:val="20"/>
                <w:szCs w:val="20"/>
              </w:rPr>
              <w:t xml:space="preserve"> </w:t>
            </w:r>
            <w:r w:rsidR="0080187E" w:rsidRPr="007E1B00">
              <w:rPr>
                <w:rFonts w:ascii="Arial" w:hAnsi="Arial" w:cs="Arial"/>
                <w:sz w:val="20"/>
                <w:szCs w:val="20"/>
              </w:rPr>
              <w:t>Pieteikums dalībai iepirkumā (pēc formas –nolikuma 1.pielikums).</w:t>
            </w:r>
          </w:p>
          <w:p w14:paraId="12958310" w14:textId="4AA9CC57" w:rsidR="000D4667" w:rsidRPr="008C7356" w:rsidRDefault="000D4667" w:rsidP="000D4667">
            <w:pPr>
              <w:pStyle w:val="Bezatstarpm"/>
              <w:numPr>
                <w:ilvl w:val="0"/>
                <w:numId w:val="27"/>
              </w:numPr>
              <w:tabs>
                <w:tab w:val="left" w:pos="317"/>
              </w:tabs>
              <w:ind w:left="34" w:hanging="34"/>
              <w:jc w:val="both"/>
              <w:rPr>
                <w:rFonts w:ascii="Arial" w:hAnsi="Arial" w:cs="Arial"/>
                <w:sz w:val="20"/>
                <w:szCs w:val="20"/>
              </w:rPr>
            </w:pPr>
            <w:r w:rsidRPr="008C7356">
              <w:rPr>
                <w:rFonts w:ascii="Arial" w:hAnsi="Arial" w:cs="Arial"/>
                <w:sz w:val="20"/>
                <w:szCs w:val="20"/>
              </w:rPr>
              <w:t>Finanšu piedāvājums (pēc formas – nolikuma 2.pielikums).</w:t>
            </w:r>
          </w:p>
          <w:p w14:paraId="74329E6D" w14:textId="5F169079" w:rsidR="0080187E" w:rsidRPr="007E1B00" w:rsidRDefault="000D4667" w:rsidP="000D4667">
            <w:pPr>
              <w:pStyle w:val="Bezatstarpm"/>
              <w:numPr>
                <w:ilvl w:val="0"/>
                <w:numId w:val="27"/>
              </w:numPr>
              <w:tabs>
                <w:tab w:val="left" w:pos="317"/>
              </w:tabs>
              <w:ind w:left="34" w:hanging="34"/>
              <w:jc w:val="both"/>
              <w:rPr>
                <w:rFonts w:ascii="Arial" w:hAnsi="Arial" w:cs="Arial"/>
                <w:sz w:val="20"/>
                <w:szCs w:val="20"/>
              </w:rPr>
            </w:pPr>
            <w:r w:rsidRPr="008C7356">
              <w:rPr>
                <w:rFonts w:ascii="Arial" w:hAnsi="Arial" w:cs="Arial"/>
                <w:sz w:val="20"/>
                <w:szCs w:val="20"/>
              </w:rPr>
              <w:t>Tāme (pēc formas – nolikuma 8.</w:t>
            </w:r>
            <w:r w:rsidR="008C7356" w:rsidRPr="008C7356">
              <w:rPr>
                <w:rFonts w:ascii="Arial" w:hAnsi="Arial" w:cs="Arial"/>
                <w:sz w:val="20"/>
                <w:szCs w:val="20"/>
              </w:rPr>
              <w:t xml:space="preserve">1 un 8.2. </w:t>
            </w:r>
            <w:r w:rsidRPr="008C7356">
              <w:rPr>
                <w:rFonts w:ascii="Arial" w:hAnsi="Arial" w:cs="Arial"/>
                <w:sz w:val="20"/>
                <w:szCs w:val="20"/>
              </w:rPr>
              <w:t>pielikums).</w:t>
            </w:r>
          </w:p>
        </w:tc>
      </w:tr>
      <w:tr w:rsidR="00E210C0" w:rsidRPr="007E1B00" w14:paraId="73BE6655" w14:textId="77777777" w:rsidTr="00215891">
        <w:tc>
          <w:tcPr>
            <w:tcW w:w="4253" w:type="dxa"/>
            <w:shd w:val="clear" w:color="auto" w:fill="auto"/>
          </w:tcPr>
          <w:p w14:paraId="4C9BD038" w14:textId="77777777" w:rsidR="00E210C0" w:rsidRPr="007E1B00" w:rsidRDefault="00A248A7" w:rsidP="00E210C0">
            <w:pPr>
              <w:pStyle w:val="Bezatstarpm"/>
              <w:jc w:val="both"/>
              <w:rPr>
                <w:rFonts w:ascii="Arial" w:eastAsia="Helvetica" w:hAnsi="Arial" w:cs="Arial"/>
                <w:sz w:val="20"/>
                <w:szCs w:val="20"/>
              </w:rPr>
            </w:pPr>
            <w:r w:rsidRPr="007E1B00">
              <w:rPr>
                <w:rFonts w:ascii="Arial" w:eastAsia="Helvetica" w:hAnsi="Arial" w:cs="Arial"/>
                <w:b/>
                <w:sz w:val="20"/>
                <w:szCs w:val="20"/>
              </w:rPr>
              <w:t>3.2.</w:t>
            </w:r>
            <w:r w:rsidRPr="007E1B00">
              <w:rPr>
                <w:rFonts w:ascii="Arial" w:eastAsia="Helvetica" w:hAnsi="Arial" w:cs="Arial"/>
                <w:sz w:val="20"/>
                <w:szCs w:val="20"/>
              </w:rPr>
              <w:t xml:space="preserve"> </w:t>
            </w:r>
            <w:r w:rsidR="00E210C0" w:rsidRPr="007E1B00">
              <w:rPr>
                <w:rFonts w:ascii="Arial" w:eastAsia="Helvetica" w:hAnsi="Arial" w:cs="Arial"/>
                <w:sz w:val="20"/>
                <w:szCs w:val="20"/>
              </w:rPr>
              <w:t>Piegādātājs var balstīties uz citu personu saimnieciskajām un finansiālajām iespējām, ja tas ir nepieciešams konkrētā līguma izpildei, neatkarīgi no savstarpējo attiecību tiesiskā rakstura.</w:t>
            </w:r>
          </w:p>
          <w:p w14:paraId="108FE44A" w14:textId="77777777" w:rsidR="00E210C0" w:rsidRPr="007E1B00" w:rsidRDefault="00E210C0" w:rsidP="003D585B">
            <w:pPr>
              <w:pStyle w:val="Bezatstarpm"/>
              <w:jc w:val="both"/>
              <w:rPr>
                <w:rFonts w:ascii="Arial" w:eastAsia="Helvetica" w:hAnsi="Arial" w:cs="Arial"/>
                <w:sz w:val="20"/>
                <w:szCs w:val="20"/>
                <w:u w:val="single"/>
              </w:rPr>
            </w:pPr>
            <w:r w:rsidRPr="007E1B00">
              <w:rPr>
                <w:rFonts w:ascii="Arial" w:eastAsia="Helvetica" w:hAnsi="Arial" w:cs="Arial"/>
                <w:sz w:val="20"/>
                <w:szCs w:val="20"/>
                <w:u w:val="single"/>
              </w:rPr>
              <w:lastRenderedPageBreak/>
              <w:t>Šajā gadījumā piegādātājs un persona, uz kuras saimnieciskajām un finansiālajām iespējām tas balstās, ir solidāri atbildīgi par iepirkuma līguma izpildi.</w:t>
            </w:r>
          </w:p>
        </w:tc>
        <w:tc>
          <w:tcPr>
            <w:tcW w:w="4819" w:type="dxa"/>
            <w:shd w:val="clear" w:color="auto" w:fill="auto"/>
            <w:vAlign w:val="center"/>
          </w:tcPr>
          <w:p w14:paraId="7B35AC97" w14:textId="77777777" w:rsidR="00E210C0" w:rsidRPr="007E1B00" w:rsidRDefault="00E210C0" w:rsidP="005568FC">
            <w:pPr>
              <w:pStyle w:val="Bezatstarpm"/>
              <w:numPr>
                <w:ilvl w:val="0"/>
                <w:numId w:val="2"/>
              </w:numPr>
              <w:tabs>
                <w:tab w:val="left" w:pos="317"/>
              </w:tabs>
              <w:ind w:left="0" w:firstLine="34"/>
              <w:jc w:val="both"/>
              <w:rPr>
                <w:rFonts w:ascii="Arial" w:hAnsi="Arial" w:cs="Arial"/>
                <w:sz w:val="20"/>
                <w:szCs w:val="20"/>
              </w:rPr>
            </w:pPr>
            <w:r w:rsidRPr="007E1B00">
              <w:rPr>
                <w:rFonts w:ascii="Arial" w:eastAsia="Helvetica" w:hAnsi="Arial" w:cs="Arial"/>
                <w:sz w:val="20"/>
                <w:szCs w:val="20"/>
              </w:rPr>
              <w:lastRenderedPageBreak/>
              <w:t xml:space="preserve">Pretendents pierāda </w:t>
            </w:r>
            <w:r w:rsidR="001F29C3" w:rsidRPr="007E1B00">
              <w:rPr>
                <w:rFonts w:ascii="Arial" w:eastAsia="Helvetica" w:hAnsi="Arial" w:cs="Arial"/>
                <w:sz w:val="20"/>
                <w:szCs w:val="20"/>
              </w:rPr>
              <w:t>Iepirkumu komisijai</w:t>
            </w:r>
            <w:r w:rsidRPr="007E1B00">
              <w:rPr>
                <w:rFonts w:ascii="Arial" w:eastAsia="Helvetica" w:hAnsi="Arial" w:cs="Arial"/>
                <w:sz w:val="20"/>
                <w:szCs w:val="20"/>
              </w:rPr>
              <w:t>, ka viņa rīcībā būs nepieciešamie resursi, iesniedzot, piemēram, šo personu apliecinājumu vai vienošanos par sadarbību konkrētā līguma izpildē.</w:t>
            </w:r>
          </w:p>
          <w:p w14:paraId="552B2885" w14:textId="77777777" w:rsidR="00E210C0" w:rsidRPr="007E1B00" w:rsidRDefault="005545A5" w:rsidP="005568FC">
            <w:pPr>
              <w:pStyle w:val="Bezatstarpm"/>
              <w:numPr>
                <w:ilvl w:val="0"/>
                <w:numId w:val="2"/>
              </w:numPr>
              <w:tabs>
                <w:tab w:val="left" w:pos="317"/>
              </w:tabs>
              <w:ind w:left="0" w:firstLine="34"/>
              <w:jc w:val="both"/>
              <w:rPr>
                <w:rFonts w:ascii="Arial" w:hAnsi="Arial" w:cs="Arial"/>
                <w:sz w:val="20"/>
                <w:szCs w:val="20"/>
              </w:rPr>
            </w:pPr>
            <w:r w:rsidRPr="007E1B00">
              <w:rPr>
                <w:rFonts w:ascii="Arial" w:hAnsi="Arial" w:cs="Arial"/>
                <w:sz w:val="20"/>
                <w:szCs w:val="20"/>
              </w:rPr>
              <w:lastRenderedPageBreak/>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E210C0" w:rsidRPr="007E1B00" w14:paraId="1079B05D" w14:textId="77777777" w:rsidTr="00215891">
        <w:tc>
          <w:tcPr>
            <w:tcW w:w="4253" w:type="dxa"/>
            <w:shd w:val="clear" w:color="auto" w:fill="auto"/>
          </w:tcPr>
          <w:p w14:paraId="6A68B9EC" w14:textId="77777777" w:rsidR="003D585B" w:rsidRPr="007E1B00" w:rsidRDefault="00A248A7" w:rsidP="00E210C0">
            <w:pPr>
              <w:pStyle w:val="Bezatstarpm"/>
              <w:jc w:val="both"/>
              <w:rPr>
                <w:rFonts w:ascii="Arial" w:eastAsia="Helvetica" w:hAnsi="Arial" w:cs="Arial"/>
                <w:sz w:val="20"/>
                <w:szCs w:val="20"/>
              </w:rPr>
            </w:pPr>
            <w:r w:rsidRPr="007E1B00">
              <w:rPr>
                <w:rFonts w:ascii="Arial" w:eastAsia="Helvetica" w:hAnsi="Arial" w:cs="Arial"/>
                <w:b/>
                <w:sz w:val="20"/>
                <w:szCs w:val="20"/>
              </w:rPr>
              <w:lastRenderedPageBreak/>
              <w:t>3.3.</w:t>
            </w:r>
            <w:r w:rsidRPr="007E1B00">
              <w:rPr>
                <w:rFonts w:ascii="Arial" w:eastAsia="Helvetica" w:hAnsi="Arial" w:cs="Arial"/>
                <w:sz w:val="20"/>
                <w:szCs w:val="20"/>
              </w:rPr>
              <w:t xml:space="preserve"> </w:t>
            </w:r>
            <w:r w:rsidR="003D585B" w:rsidRPr="007E1B00">
              <w:rPr>
                <w:rFonts w:ascii="Arial" w:eastAsia="Helvetica" w:hAnsi="Arial" w:cs="Arial"/>
                <w:sz w:val="20"/>
                <w:szCs w:val="20"/>
              </w:rPr>
              <w:t xml:space="preserve">Piegādātājs var balstīties uz citu personu tehniskajām un profesionālajām iespējām, ja tas ir nepieciešams konkrētā iepirkuma līguma izpildei, neatkarīgi no savstarpējo attiecību tiesiskā rakstura. </w:t>
            </w:r>
          </w:p>
          <w:p w14:paraId="4EB17411" w14:textId="77777777" w:rsidR="00E210C0" w:rsidRPr="007E1B00" w:rsidRDefault="003D585B" w:rsidP="00B831ED">
            <w:pPr>
              <w:pStyle w:val="Bezatstarpm"/>
              <w:jc w:val="both"/>
              <w:rPr>
                <w:rFonts w:ascii="Arial" w:hAnsi="Arial" w:cs="Arial"/>
                <w:b/>
                <w:sz w:val="20"/>
                <w:szCs w:val="20"/>
              </w:rPr>
            </w:pPr>
            <w:r w:rsidRPr="007E1B00">
              <w:rPr>
                <w:rFonts w:ascii="Arial" w:eastAsia="Helvetica" w:hAnsi="Arial" w:cs="Arial"/>
                <w:sz w:val="20"/>
                <w:szCs w:val="20"/>
                <w:u w:val="single"/>
              </w:rPr>
              <w:t>Piegādātājs, lai apliecinātu profesionālo pieredzi vai pasūtītāja prasībām atbilstoša personāla pieejamību, var balstīties uz citu personu iespējām tikai tad, ja šīs personas sniegs pakalpojumus, kuru izpildei attiecīgās spējas ir nepieciešamas.</w:t>
            </w:r>
          </w:p>
        </w:tc>
        <w:tc>
          <w:tcPr>
            <w:tcW w:w="4819" w:type="dxa"/>
            <w:shd w:val="clear" w:color="auto" w:fill="auto"/>
            <w:vAlign w:val="center"/>
          </w:tcPr>
          <w:p w14:paraId="08BE8825" w14:textId="07C9DC1B" w:rsidR="00E210C0" w:rsidRPr="007E1B00" w:rsidRDefault="00055871" w:rsidP="001F29C3">
            <w:pPr>
              <w:pStyle w:val="Bezatstarpm"/>
              <w:tabs>
                <w:tab w:val="left" w:pos="317"/>
              </w:tabs>
              <w:jc w:val="both"/>
              <w:rPr>
                <w:rFonts w:ascii="Arial" w:hAnsi="Arial" w:cs="Arial"/>
                <w:sz w:val="20"/>
                <w:szCs w:val="20"/>
              </w:rPr>
            </w:pPr>
            <w:r w:rsidRPr="007E47EE">
              <w:rPr>
                <w:rFonts w:ascii="Arial" w:hAnsi="Arial" w:cs="Arial"/>
                <w:sz w:val="20"/>
                <w:szCs w:val="20"/>
              </w:rPr>
              <w:t>Pretendents pierāda Komisijai, ka tā rīcībā būs nepieciešamie resursi, iesniedzot šo personu apliecinājumu vai vienošanos par nepieciešamo resu</w:t>
            </w:r>
            <w:r>
              <w:rPr>
                <w:rFonts w:ascii="Arial" w:hAnsi="Arial" w:cs="Arial"/>
                <w:sz w:val="20"/>
                <w:szCs w:val="20"/>
              </w:rPr>
              <w:t>rsu nodošanu piegādātāja rīcībā, norādot, kādi resursi pretendenta rīcībā tiks nodoti.</w:t>
            </w:r>
          </w:p>
        </w:tc>
      </w:tr>
      <w:tr w:rsidR="00E210C0" w:rsidRPr="007E1B00" w14:paraId="6A358FBC" w14:textId="77777777" w:rsidTr="00215891">
        <w:tc>
          <w:tcPr>
            <w:tcW w:w="4253" w:type="dxa"/>
            <w:shd w:val="clear" w:color="auto" w:fill="auto"/>
          </w:tcPr>
          <w:p w14:paraId="276F86C0" w14:textId="77777777" w:rsidR="00E210C0" w:rsidRPr="007E1B00" w:rsidRDefault="00A248A7" w:rsidP="00E210C0">
            <w:pPr>
              <w:pStyle w:val="Bezatstarpm"/>
              <w:jc w:val="both"/>
              <w:rPr>
                <w:rFonts w:ascii="Arial" w:hAnsi="Arial" w:cs="Arial"/>
                <w:b/>
                <w:sz w:val="20"/>
                <w:szCs w:val="20"/>
              </w:rPr>
            </w:pPr>
            <w:r w:rsidRPr="007E1B00">
              <w:rPr>
                <w:rFonts w:ascii="Arial" w:hAnsi="Arial" w:cs="Arial"/>
                <w:b/>
                <w:sz w:val="20"/>
                <w:szCs w:val="20"/>
              </w:rPr>
              <w:t>3.4</w:t>
            </w:r>
            <w:r w:rsidR="00E210C0" w:rsidRPr="007E1B00">
              <w:rPr>
                <w:rFonts w:ascii="Arial" w:hAnsi="Arial" w:cs="Arial"/>
                <w:b/>
                <w:sz w:val="20"/>
                <w:szCs w:val="20"/>
              </w:rPr>
              <w:t xml:space="preserve">. </w:t>
            </w:r>
            <w:r w:rsidR="00E210C0" w:rsidRPr="007E1B00">
              <w:rPr>
                <w:rFonts w:ascii="Arial" w:hAnsi="Arial" w:cs="Arial"/>
                <w:sz w:val="20"/>
                <w:szCs w:val="20"/>
              </w:rPr>
              <w:t>Ja piedāvājumu iesniedz piegādātāju apvienība, piedāvājuma dokumentus paraksta atbilstoši piegādātāju savstarpējās vienošanās nosacījumiem.</w:t>
            </w:r>
            <w:r w:rsidR="00E210C0" w:rsidRPr="007E1B00">
              <w:rPr>
                <w:rFonts w:ascii="Arial" w:hAnsi="Arial" w:cs="Arial"/>
                <w:b/>
                <w:sz w:val="20"/>
                <w:szCs w:val="20"/>
              </w:rPr>
              <w:t xml:space="preserve"> </w:t>
            </w:r>
          </w:p>
        </w:tc>
        <w:tc>
          <w:tcPr>
            <w:tcW w:w="4819" w:type="dxa"/>
            <w:vMerge w:val="restart"/>
            <w:shd w:val="clear" w:color="auto" w:fill="auto"/>
            <w:vAlign w:val="center"/>
          </w:tcPr>
          <w:p w14:paraId="7C91389B" w14:textId="77777777" w:rsidR="00E210C0" w:rsidRPr="007E1B00" w:rsidRDefault="005545A5" w:rsidP="00E210C0">
            <w:pPr>
              <w:pStyle w:val="Bezatstarpm"/>
              <w:jc w:val="both"/>
              <w:rPr>
                <w:rFonts w:ascii="Arial" w:hAnsi="Arial" w:cs="Arial"/>
                <w:sz w:val="20"/>
                <w:szCs w:val="20"/>
              </w:rPr>
            </w:pPr>
            <w:r w:rsidRPr="007E1B00">
              <w:rPr>
                <w:rFonts w:ascii="Arial" w:hAnsi="Arial" w:cs="Arial"/>
                <w:sz w:val="20"/>
                <w:szCs w:val="20"/>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E210C0" w:rsidRPr="007E1B00" w14:paraId="0C2DAC71" w14:textId="77777777" w:rsidTr="00215891">
        <w:tc>
          <w:tcPr>
            <w:tcW w:w="4253" w:type="dxa"/>
            <w:shd w:val="clear" w:color="auto" w:fill="auto"/>
          </w:tcPr>
          <w:p w14:paraId="23D82233" w14:textId="77777777" w:rsidR="00E210C0" w:rsidRPr="007E1B00" w:rsidRDefault="00A248A7" w:rsidP="00E210C0">
            <w:pPr>
              <w:pStyle w:val="Bezatstarpm"/>
              <w:jc w:val="both"/>
              <w:rPr>
                <w:rFonts w:ascii="Arial" w:eastAsia="Helvetica" w:hAnsi="Arial" w:cs="Arial"/>
                <w:sz w:val="20"/>
                <w:szCs w:val="20"/>
              </w:rPr>
            </w:pPr>
            <w:r w:rsidRPr="007E1B00">
              <w:rPr>
                <w:rFonts w:ascii="Arial" w:hAnsi="Arial" w:cs="Arial"/>
                <w:b/>
                <w:sz w:val="20"/>
                <w:szCs w:val="20"/>
              </w:rPr>
              <w:t>3.5</w:t>
            </w:r>
            <w:r w:rsidR="00E210C0" w:rsidRPr="007E1B00">
              <w:rPr>
                <w:rFonts w:ascii="Arial" w:hAnsi="Arial" w:cs="Arial"/>
                <w:b/>
                <w:sz w:val="20"/>
                <w:szCs w:val="20"/>
              </w:rPr>
              <w:t>.</w:t>
            </w:r>
            <w:r w:rsidR="00E210C0" w:rsidRPr="007E1B00">
              <w:rPr>
                <w:rFonts w:ascii="Arial" w:hAnsi="Arial" w:cs="Arial"/>
                <w:sz w:val="20"/>
                <w:szCs w:val="20"/>
              </w:rPr>
              <w:t xml:space="preserve"> Pretendentam jāiesniedz atlases dokumenti par katru apvienības dalībnieku. Uz katru apvienības </w:t>
            </w:r>
            <w:r w:rsidRPr="007E1B00">
              <w:rPr>
                <w:rFonts w:ascii="Arial" w:hAnsi="Arial" w:cs="Arial"/>
                <w:sz w:val="20"/>
                <w:szCs w:val="20"/>
              </w:rPr>
              <w:t>dalībnieku attiecas nolikuma 3.6</w:t>
            </w:r>
            <w:r w:rsidR="00E210C0" w:rsidRPr="007E1B00">
              <w:rPr>
                <w:rFonts w:ascii="Arial" w:hAnsi="Arial" w:cs="Arial"/>
                <w:sz w:val="20"/>
                <w:szCs w:val="20"/>
              </w:rPr>
              <w:t xml:space="preserve">.punkts un </w:t>
            </w:r>
            <w:r w:rsidRPr="007E1B00">
              <w:rPr>
                <w:rFonts w:ascii="Arial" w:hAnsi="Arial" w:cs="Arial"/>
                <w:sz w:val="20"/>
                <w:szCs w:val="20"/>
              </w:rPr>
              <w:t>3.7</w:t>
            </w:r>
            <w:r w:rsidR="00E210C0" w:rsidRPr="007E1B00">
              <w:rPr>
                <w:rFonts w:ascii="Arial" w:hAnsi="Arial" w:cs="Arial"/>
                <w:sz w:val="20"/>
                <w:szCs w:val="20"/>
              </w:rPr>
              <w:t>.punkts, bet pārējos nolikuma punktos izvirzītās prasības jāizpilda piegādātāju apvienībai kopumā, ņemot vērā tās pienākumus iespējamā līguma izpildē.</w:t>
            </w:r>
          </w:p>
        </w:tc>
        <w:tc>
          <w:tcPr>
            <w:tcW w:w="4819" w:type="dxa"/>
            <w:vMerge/>
            <w:shd w:val="clear" w:color="auto" w:fill="auto"/>
            <w:vAlign w:val="center"/>
          </w:tcPr>
          <w:p w14:paraId="35A4BE84" w14:textId="77777777" w:rsidR="00E210C0" w:rsidRPr="007E1B00" w:rsidRDefault="00E210C0" w:rsidP="00E210C0">
            <w:pPr>
              <w:pStyle w:val="Bezatstarpm"/>
              <w:rPr>
                <w:rFonts w:ascii="Arial" w:hAnsi="Arial" w:cs="Arial"/>
                <w:sz w:val="20"/>
                <w:szCs w:val="20"/>
              </w:rPr>
            </w:pPr>
          </w:p>
        </w:tc>
      </w:tr>
      <w:tr w:rsidR="00E210C0" w:rsidRPr="007E1B00" w14:paraId="5AF48723" w14:textId="77777777" w:rsidTr="00215891">
        <w:tc>
          <w:tcPr>
            <w:tcW w:w="4253" w:type="dxa"/>
            <w:shd w:val="clear" w:color="auto" w:fill="auto"/>
          </w:tcPr>
          <w:p w14:paraId="4F3D2066" w14:textId="77777777" w:rsidR="00E210C0" w:rsidRPr="007E1B00" w:rsidRDefault="00A248A7" w:rsidP="00E210C0">
            <w:pPr>
              <w:pStyle w:val="Bezatstarpm"/>
              <w:jc w:val="both"/>
              <w:rPr>
                <w:rFonts w:ascii="Arial" w:hAnsi="Arial" w:cs="Arial"/>
                <w:sz w:val="20"/>
                <w:szCs w:val="20"/>
              </w:rPr>
            </w:pPr>
            <w:r w:rsidRPr="007E1B00">
              <w:rPr>
                <w:rFonts w:ascii="Arial" w:eastAsia="TimesNewRomanPSMT" w:hAnsi="Arial" w:cs="Arial"/>
                <w:b/>
                <w:sz w:val="20"/>
                <w:szCs w:val="20"/>
              </w:rPr>
              <w:t>3.6</w:t>
            </w:r>
            <w:r w:rsidR="00E210C0" w:rsidRPr="007E1B00">
              <w:rPr>
                <w:rFonts w:ascii="Arial" w:eastAsia="TimesNewRomanPSMT" w:hAnsi="Arial" w:cs="Arial"/>
                <w:b/>
                <w:sz w:val="20"/>
                <w:szCs w:val="20"/>
              </w:rPr>
              <w:t>.</w:t>
            </w:r>
            <w:r w:rsidR="00E210C0" w:rsidRPr="007E1B00">
              <w:rPr>
                <w:rFonts w:ascii="Arial" w:eastAsia="TimesNewRomanPSMT" w:hAnsi="Arial" w:cs="Arial"/>
                <w:sz w:val="20"/>
                <w:szCs w:val="20"/>
              </w:rPr>
              <w:t xml:space="preserve"> </w:t>
            </w:r>
            <w:r w:rsidR="00E210C0" w:rsidRPr="007E1B00">
              <w:rPr>
                <w:rFonts w:ascii="Arial" w:eastAsia="Arial" w:hAnsi="Arial" w:cs="Arial"/>
                <w:kern w:val="1"/>
                <w:sz w:val="20"/>
                <w:szCs w:val="20"/>
              </w:rPr>
              <w:t>Uz pretendentu neattiecas Publisko iepirkumu likuma 9. panta astotajā daļā noteiktie izslēgšanas nosacījumi.</w:t>
            </w:r>
          </w:p>
        </w:tc>
        <w:tc>
          <w:tcPr>
            <w:tcW w:w="4819" w:type="dxa"/>
            <w:shd w:val="clear" w:color="auto" w:fill="auto"/>
          </w:tcPr>
          <w:p w14:paraId="7710CF7B" w14:textId="77777777" w:rsidR="00E210C0" w:rsidRPr="007E1B00" w:rsidRDefault="00E210C0" w:rsidP="003D585B">
            <w:pPr>
              <w:pStyle w:val="Bezatstarpm"/>
              <w:jc w:val="both"/>
              <w:rPr>
                <w:rFonts w:ascii="Arial" w:hAnsi="Arial" w:cs="Arial"/>
                <w:sz w:val="20"/>
                <w:szCs w:val="20"/>
              </w:rPr>
            </w:pPr>
            <w:r w:rsidRPr="007E1B00">
              <w:rPr>
                <w:rFonts w:ascii="Arial" w:eastAsia="Arial" w:hAnsi="Arial" w:cs="Arial"/>
                <w:kern w:val="1"/>
                <w:sz w:val="20"/>
                <w:szCs w:val="20"/>
              </w:rPr>
              <w:t xml:space="preserve">Komisija pārbauda, ievērojot Publisko iepirkumu likuma </w:t>
            </w:r>
            <w:r w:rsidR="003D585B" w:rsidRPr="007E1B00">
              <w:rPr>
                <w:rFonts w:ascii="Arial" w:eastAsia="Arial" w:hAnsi="Arial" w:cs="Arial"/>
                <w:kern w:val="1"/>
                <w:sz w:val="20"/>
                <w:szCs w:val="20"/>
              </w:rPr>
              <w:t>9.</w:t>
            </w:r>
            <w:r w:rsidRPr="007E1B00">
              <w:rPr>
                <w:rFonts w:ascii="Arial" w:eastAsia="Arial" w:hAnsi="Arial" w:cs="Arial"/>
                <w:kern w:val="1"/>
                <w:sz w:val="20"/>
                <w:szCs w:val="20"/>
              </w:rPr>
              <w:t xml:space="preserve"> pantā noteikto kārtību.</w:t>
            </w:r>
          </w:p>
        </w:tc>
      </w:tr>
      <w:tr w:rsidR="00E210C0" w:rsidRPr="007E1B00" w14:paraId="0D60D771" w14:textId="77777777" w:rsidTr="00215891">
        <w:tc>
          <w:tcPr>
            <w:tcW w:w="4253" w:type="dxa"/>
            <w:shd w:val="clear" w:color="auto" w:fill="auto"/>
          </w:tcPr>
          <w:p w14:paraId="71F12174" w14:textId="77777777" w:rsidR="00E210C0" w:rsidRPr="007E1B00" w:rsidRDefault="00A248A7" w:rsidP="007E1B00">
            <w:pPr>
              <w:pStyle w:val="Bezatstarpm"/>
              <w:jc w:val="both"/>
              <w:rPr>
                <w:rFonts w:ascii="Arial" w:hAnsi="Arial" w:cs="Arial"/>
                <w:sz w:val="20"/>
                <w:szCs w:val="20"/>
              </w:rPr>
            </w:pPr>
            <w:r w:rsidRPr="007E1B00">
              <w:rPr>
                <w:rFonts w:ascii="Arial" w:hAnsi="Arial" w:cs="Arial"/>
                <w:b/>
                <w:sz w:val="20"/>
                <w:szCs w:val="20"/>
              </w:rPr>
              <w:t>3.7</w:t>
            </w:r>
            <w:r w:rsidR="00E210C0" w:rsidRPr="007E1B00">
              <w:rPr>
                <w:rFonts w:ascii="Arial" w:hAnsi="Arial" w:cs="Arial"/>
                <w:b/>
                <w:sz w:val="20"/>
                <w:szCs w:val="20"/>
              </w:rPr>
              <w:t>.</w:t>
            </w:r>
            <w:r w:rsidR="00E210C0" w:rsidRPr="007E1B00">
              <w:rPr>
                <w:rFonts w:ascii="Arial" w:hAnsi="Arial" w:cs="Arial"/>
                <w:sz w:val="20"/>
                <w:szCs w:val="20"/>
              </w:rPr>
              <w:t xml:space="preserve"> </w:t>
            </w:r>
            <w:r w:rsidR="00B72431" w:rsidRPr="007E1B00">
              <w:rPr>
                <w:rFonts w:ascii="Arial" w:hAnsi="Arial" w:cs="Arial"/>
                <w:color w:val="000000"/>
                <w:sz w:val="20"/>
                <w:szCs w:val="20"/>
              </w:rPr>
              <w:t xml:space="preserve">Pretendents ir reģistrēts, licencēts un/vai sertificēts atbilstoši attiecīgās valsts normatīvo aktu prasībām, tiesīgs </w:t>
            </w:r>
            <w:r w:rsidR="007E1B00">
              <w:rPr>
                <w:rFonts w:ascii="Arial" w:hAnsi="Arial" w:cs="Arial"/>
                <w:color w:val="000000"/>
                <w:sz w:val="20"/>
                <w:szCs w:val="20"/>
              </w:rPr>
              <w:t xml:space="preserve">sniegt </w:t>
            </w:r>
            <w:r w:rsidR="00B72431" w:rsidRPr="007E1B00">
              <w:rPr>
                <w:rFonts w:ascii="Arial" w:hAnsi="Arial" w:cs="Arial"/>
                <w:color w:val="000000"/>
                <w:sz w:val="20"/>
                <w:szCs w:val="20"/>
              </w:rPr>
              <w:t>Pas</w:t>
            </w:r>
            <w:r w:rsidR="00041507" w:rsidRPr="007E1B00">
              <w:rPr>
                <w:rFonts w:ascii="Arial" w:hAnsi="Arial" w:cs="Arial"/>
                <w:color w:val="000000"/>
                <w:sz w:val="20"/>
                <w:szCs w:val="20"/>
              </w:rPr>
              <w:t>ūtītājam nepieciešamo</w:t>
            </w:r>
            <w:r w:rsidR="00DF5B3D" w:rsidRPr="007E1B00">
              <w:rPr>
                <w:rFonts w:ascii="Arial" w:hAnsi="Arial" w:cs="Arial"/>
                <w:color w:val="000000"/>
                <w:sz w:val="20"/>
                <w:szCs w:val="20"/>
              </w:rPr>
              <w:t>s p</w:t>
            </w:r>
            <w:r w:rsidR="00041507" w:rsidRPr="007E1B00">
              <w:rPr>
                <w:rFonts w:ascii="Arial" w:hAnsi="Arial" w:cs="Arial"/>
                <w:color w:val="000000"/>
                <w:sz w:val="20"/>
                <w:szCs w:val="20"/>
              </w:rPr>
              <w:t>akalpojumu</w:t>
            </w:r>
            <w:r w:rsidR="00DF5B3D" w:rsidRPr="007E1B00">
              <w:rPr>
                <w:rFonts w:ascii="Arial" w:hAnsi="Arial" w:cs="Arial"/>
                <w:color w:val="000000"/>
                <w:sz w:val="20"/>
                <w:szCs w:val="20"/>
              </w:rPr>
              <w:t>s.</w:t>
            </w:r>
          </w:p>
        </w:tc>
        <w:tc>
          <w:tcPr>
            <w:tcW w:w="4819" w:type="dxa"/>
            <w:shd w:val="clear" w:color="auto" w:fill="auto"/>
          </w:tcPr>
          <w:p w14:paraId="4A9D53E1" w14:textId="6F139D26" w:rsidR="00E210C0" w:rsidRPr="007E1B00" w:rsidRDefault="00E210C0" w:rsidP="00E210C0">
            <w:pPr>
              <w:pStyle w:val="Bezatstarpm"/>
              <w:jc w:val="both"/>
              <w:rPr>
                <w:rFonts w:ascii="Arial" w:hAnsi="Arial" w:cs="Arial"/>
                <w:sz w:val="20"/>
                <w:szCs w:val="20"/>
              </w:rPr>
            </w:pPr>
            <w:r w:rsidRPr="007E1B00">
              <w:rPr>
                <w:rFonts w:ascii="Arial" w:hAnsi="Arial" w:cs="Arial"/>
                <w:b/>
                <w:sz w:val="20"/>
                <w:szCs w:val="20"/>
              </w:rPr>
              <w:t>a)</w:t>
            </w:r>
            <w:r w:rsidRPr="007E1B00">
              <w:rPr>
                <w:rFonts w:ascii="Arial" w:hAnsi="Arial" w:cs="Arial"/>
                <w:sz w:val="20"/>
                <w:szCs w:val="20"/>
              </w:rPr>
              <w:t xml:space="preserve"> </w:t>
            </w:r>
            <w:r w:rsidR="00055871" w:rsidRPr="001C08EE">
              <w:rPr>
                <w:rFonts w:ascii="Arial" w:hAnsi="Arial" w:cs="Arial"/>
                <w:sz w:val="20"/>
                <w:szCs w:val="20"/>
              </w:rPr>
              <w:t>Komisija pārliecinās par pretendenta reģistrācijas faktu, pēc Uzņēmumu reģistra datiem, kas pieejami Elektronisko iepirkumu sistēmā (</w:t>
            </w:r>
            <w:hyperlink r:id="rId16" w:history="1">
              <w:r w:rsidR="00055871" w:rsidRPr="001C08EE">
                <w:rPr>
                  <w:rStyle w:val="Hipersaite"/>
                  <w:rFonts w:ascii="Arial" w:hAnsi="Arial" w:cs="Arial"/>
                  <w:sz w:val="20"/>
                  <w:szCs w:val="20"/>
                </w:rPr>
                <w:t>https://www.eis.gov.lv/</w:t>
              </w:r>
            </w:hyperlink>
            <w:r w:rsidR="00055871" w:rsidRPr="001C08EE">
              <w:rPr>
                <w:rFonts w:ascii="Arial" w:hAnsi="Arial" w:cs="Arial"/>
                <w:sz w:val="20"/>
                <w:szCs w:val="20"/>
              </w:rPr>
              <w:t>).</w:t>
            </w:r>
            <w:r w:rsidRPr="007E1B00">
              <w:rPr>
                <w:rFonts w:ascii="Arial" w:hAnsi="Arial" w:cs="Arial"/>
                <w:sz w:val="20"/>
                <w:szCs w:val="20"/>
              </w:rPr>
              <w:t xml:space="preserve"> </w:t>
            </w:r>
          </w:p>
          <w:p w14:paraId="10A7B895" w14:textId="1D12C921" w:rsidR="00E210C0" w:rsidRPr="007E1B00" w:rsidRDefault="00B72431" w:rsidP="006326AA">
            <w:pPr>
              <w:pStyle w:val="Bezatstarpm"/>
              <w:jc w:val="both"/>
              <w:rPr>
                <w:rFonts w:ascii="Arial" w:hAnsi="Arial" w:cs="Arial"/>
                <w:sz w:val="20"/>
                <w:szCs w:val="20"/>
                <w:highlight w:val="green"/>
              </w:rPr>
            </w:pPr>
            <w:r w:rsidRPr="007E1B00">
              <w:rPr>
                <w:rFonts w:ascii="Arial" w:hAnsi="Arial" w:cs="Arial"/>
                <w:b/>
                <w:sz w:val="20"/>
                <w:szCs w:val="20"/>
              </w:rPr>
              <w:t>b</w:t>
            </w:r>
            <w:r w:rsidR="00E210C0" w:rsidRPr="007E1B00">
              <w:rPr>
                <w:rFonts w:ascii="Arial" w:hAnsi="Arial" w:cs="Arial"/>
                <w:b/>
                <w:sz w:val="20"/>
                <w:szCs w:val="20"/>
              </w:rPr>
              <w:t>)</w:t>
            </w:r>
            <w:r w:rsidR="00E210C0" w:rsidRPr="007E1B00">
              <w:rPr>
                <w:rFonts w:ascii="Arial" w:hAnsi="Arial" w:cs="Arial"/>
                <w:sz w:val="20"/>
                <w:szCs w:val="20"/>
              </w:rPr>
              <w:t xml:space="preserve"> </w:t>
            </w:r>
            <w:r w:rsidR="00055871" w:rsidRPr="001C08EE">
              <w:rPr>
                <w:rFonts w:ascii="Arial" w:hAnsi="Arial" w:cs="Arial"/>
                <w:sz w:val="20"/>
                <w:szCs w:val="20"/>
              </w:rPr>
              <w:t>Ārvalstī reģistrētam pretendentam, kas nav reģistrēts Uzņēmumu reģistrā, jāpievieno attiecīgos faktus apliecinoši dokumenti (kopijas).</w:t>
            </w:r>
          </w:p>
        </w:tc>
      </w:tr>
      <w:tr w:rsidR="00041507" w:rsidRPr="007E1B00" w14:paraId="77ADBD5C" w14:textId="77777777" w:rsidTr="00215891">
        <w:tc>
          <w:tcPr>
            <w:tcW w:w="4253" w:type="dxa"/>
            <w:shd w:val="clear" w:color="auto" w:fill="auto"/>
          </w:tcPr>
          <w:p w14:paraId="5735BD13" w14:textId="77777777" w:rsidR="00041507" w:rsidRPr="007E1B00" w:rsidRDefault="00041507" w:rsidP="00041507">
            <w:pPr>
              <w:pStyle w:val="NoSpacing1"/>
              <w:jc w:val="both"/>
              <w:rPr>
                <w:rFonts w:ascii="Arial" w:hAnsi="Arial" w:cs="Arial"/>
                <w:b/>
                <w:sz w:val="20"/>
                <w:szCs w:val="20"/>
              </w:rPr>
            </w:pPr>
            <w:r w:rsidRPr="007E1B00">
              <w:rPr>
                <w:rFonts w:ascii="Arial" w:hAnsi="Arial" w:cs="Arial"/>
                <w:b/>
                <w:sz w:val="20"/>
                <w:szCs w:val="20"/>
              </w:rPr>
              <w:t>3.8.</w:t>
            </w:r>
            <w:r w:rsidRPr="007E1B00">
              <w:rPr>
                <w:rFonts w:ascii="Arial" w:hAnsi="Arial" w:cs="Arial"/>
                <w:sz w:val="20"/>
                <w:szCs w:val="20"/>
              </w:rPr>
              <w:t xml:space="preserve"> Pretendenta rīcībā ir visi nepieciešamie resursi savlaicīgai un kvalitatīvai līguma izpildei.</w:t>
            </w:r>
          </w:p>
        </w:tc>
        <w:tc>
          <w:tcPr>
            <w:tcW w:w="4819" w:type="dxa"/>
            <w:shd w:val="clear" w:color="auto" w:fill="auto"/>
          </w:tcPr>
          <w:p w14:paraId="43A3767E" w14:textId="77777777" w:rsidR="00272893" w:rsidRPr="007E1B00" w:rsidRDefault="00272893" w:rsidP="00272893">
            <w:pPr>
              <w:pStyle w:val="Bezatstarpm"/>
              <w:jc w:val="both"/>
              <w:rPr>
                <w:rFonts w:ascii="Arial" w:hAnsi="Arial" w:cs="Arial"/>
                <w:sz w:val="20"/>
                <w:szCs w:val="20"/>
              </w:rPr>
            </w:pPr>
            <w:r w:rsidRPr="007E1B00">
              <w:rPr>
                <w:rFonts w:ascii="Arial" w:hAnsi="Arial" w:cs="Arial"/>
                <w:sz w:val="20"/>
                <w:szCs w:val="20"/>
              </w:rPr>
              <w:t xml:space="preserve">Informācija par līguma izpildi (pēc formas –  </w:t>
            </w:r>
            <w:r w:rsidRPr="002D60F3">
              <w:rPr>
                <w:rFonts w:ascii="Arial" w:hAnsi="Arial" w:cs="Arial"/>
                <w:sz w:val="20"/>
                <w:szCs w:val="20"/>
              </w:rPr>
              <w:t xml:space="preserve">nolikuma </w:t>
            </w:r>
            <w:r w:rsidR="007E1B00" w:rsidRPr="002D60F3">
              <w:rPr>
                <w:rFonts w:ascii="Arial" w:hAnsi="Arial" w:cs="Arial"/>
                <w:sz w:val="20"/>
                <w:szCs w:val="20"/>
              </w:rPr>
              <w:t>5</w:t>
            </w:r>
            <w:r w:rsidRPr="002D60F3">
              <w:rPr>
                <w:rFonts w:ascii="Arial" w:hAnsi="Arial" w:cs="Arial"/>
                <w:sz w:val="20"/>
                <w:szCs w:val="20"/>
              </w:rPr>
              <w:t>.pielikums</w:t>
            </w:r>
            <w:r w:rsidRPr="007E1B00">
              <w:rPr>
                <w:rFonts w:ascii="Arial" w:hAnsi="Arial" w:cs="Arial"/>
                <w:sz w:val="20"/>
                <w:szCs w:val="20"/>
              </w:rPr>
              <w:t xml:space="preserve">), kur pretendents norāda: </w:t>
            </w:r>
          </w:p>
          <w:p w14:paraId="71058B86" w14:textId="77777777" w:rsidR="00272893" w:rsidRPr="007E1B00" w:rsidRDefault="00272893" w:rsidP="00272893">
            <w:pPr>
              <w:pStyle w:val="Bezatstarpm"/>
              <w:jc w:val="both"/>
              <w:rPr>
                <w:rFonts w:ascii="Arial" w:hAnsi="Arial" w:cs="Arial"/>
                <w:sz w:val="20"/>
                <w:szCs w:val="20"/>
              </w:rPr>
            </w:pPr>
            <w:r w:rsidRPr="007E1B00">
              <w:rPr>
                <w:rFonts w:ascii="Arial" w:hAnsi="Arial" w:cs="Arial"/>
                <w:b/>
                <w:sz w:val="20"/>
                <w:szCs w:val="20"/>
              </w:rPr>
              <w:t>a)</w:t>
            </w:r>
            <w:r w:rsidRPr="007E1B00">
              <w:rPr>
                <w:rFonts w:ascii="Arial" w:hAnsi="Arial" w:cs="Arial"/>
                <w:sz w:val="20"/>
                <w:szCs w:val="20"/>
              </w:rPr>
              <w:t xml:space="preserve"> vai līguma izpildei plānots piesaistīt apakšuzņēmējus (</w:t>
            </w:r>
            <w:r w:rsidRPr="007E1B00">
              <w:rPr>
                <w:rFonts w:ascii="Arial" w:hAnsi="Arial" w:cs="Arial"/>
                <w:i/>
                <w:sz w:val="20"/>
                <w:szCs w:val="20"/>
              </w:rPr>
              <w:t>sniedz informāciju par līguma izpildei piesaistītajiem apakšuzņēmējiem</w:t>
            </w:r>
            <w:r w:rsidRPr="007E1B00">
              <w:rPr>
                <w:rFonts w:ascii="Arial" w:hAnsi="Arial" w:cs="Arial"/>
                <w:sz w:val="20"/>
                <w:szCs w:val="20"/>
              </w:rPr>
              <w:t xml:space="preserve">), </w:t>
            </w:r>
          </w:p>
          <w:p w14:paraId="7CC68604" w14:textId="77777777" w:rsidR="00272893" w:rsidRPr="007E1B00" w:rsidRDefault="00272893" w:rsidP="00272893">
            <w:pPr>
              <w:pStyle w:val="Bezatstarpm"/>
              <w:jc w:val="both"/>
              <w:rPr>
                <w:rFonts w:ascii="Arial" w:hAnsi="Arial" w:cs="Arial"/>
                <w:sz w:val="20"/>
                <w:szCs w:val="20"/>
              </w:rPr>
            </w:pPr>
            <w:r w:rsidRPr="007E1B00">
              <w:rPr>
                <w:rFonts w:ascii="Arial" w:hAnsi="Arial" w:cs="Arial"/>
                <w:b/>
                <w:sz w:val="20"/>
                <w:szCs w:val="20"/>
              </w:rPr>
              <w:t>b)</w:t>
            </w:r>
            <w:r w:rsidRPr="007E1B00">
              <w:rPr>
                <w:rFonts w:ascii="Arial" w:hAnsi="Arial" w:cs="Arial"/>
                <w:sz w:val="20"/>
                <w:szCs w:val="20"/>
              </w:rPr>
              <w:t xml:space="preserve"> piesaistītos speciālistus, to pienākumus un saistību ar pretendentu,</w:t>
            </w:r>
          </w:p>
          <w:p w14:paraId="67104ED9" w14:textId="77777777" w:rsidR="00041507" w:rsidRPr="007E1B00" w:rsidRDefault="00272893" w:rsidP="00041507">
            <w:pPr>
              <w:pStyle w:val="NoSpacing1"/>
              <w:jc w:val="both"/>
              <w:rPr>
                <w:rFonts w:ascii="Arial" w:hAnsi="Arial" w:cs="Arial"/>
                <w:sz w:val="20"/>
                <w:szCs w:val="20"/>
              </w:rPr>
            </w:pPr>
            <w:r w:rsidRPr="007E1B00">
              <w:rPr>
                <w:rFonts w:ascii="Arial" w:hAnsi="Arial" w:cs="Arial"/>
                <w:b/>
                <w:sz w:val="20"/>
                <w:szCs w:val="20"/>
              </w:rPr>
              <w:t>c)</w:t>
            </w:r>
            <w:r w:rsidRPr="007E1B00">
              <w:rPr>
                <w:rFonts w:ascii="Arial" w:hAnsi="Arial" w:cs="Arial"/>
                <w:sz w:val="20"/>
                <w:szCs w:val="20"/>
              </w:rPr>
              <w:t xml:space="preserve"> citus līguma izpildei nepieciešamos resursus.</w:t>
            </w:r>
          </w:p>
        </w:tc>
      </w:tr>
      <w:tr w:rsidR="00221561" w:rsidRPr="007E1B00" w14:paraId="07B179CC" w14:textId="77777777" w:rsidTr="00215891">
        <w:tc>
          <w:tcPr>
            <w:tcW w:w="4253" w:type="dxa"/>
            <w:shd w:val="clear" w:color="auto" w:fill="auto"/>
          </w:tcPr>
          <w:p w14:paraId="1A354434" w14:textId="199B7374" w:rsidR="00215891" w:rsidRPr="00215891" w:rsidRDefault="00221561" w:rsidP="00215891">
            <w:pPr>
              <w:pStyle w:val="Sarakstarindkopa"/>
              <w:numPr>
                <w:ilvl w:val="1"/>
                <w:numId w:val="10"/>
              </w:numPr>
              <w:tabs>
                <w:tab w:val="left" w:pos="601"/>
              </w:tabs>
              <w:suppressAutoHyphens/>
              <w:spacing w:before="20" w:after="20" w:line="240" w:lineRule="auto"/>
              <w:ind w:left="34" w:hanging="34"/>
              <w:jc w:val="both"/>
              <w:rPr>
                <w:rFonts w:ascii="Arial" w:hAnsi="Arial" w:cs="Arial"/>
                <w:strike/>
                <w:sz w:val="20"/>
                <w:szCs w:val="20"/>
              </w:rPr>
            </w:pPr>
            <w:r w:rsidRPr="002D60F3">
              <w:rPr>
                <w:rFonts w:ascii="Arial" w:hAnsi="Arial" w:cs="Arial"/>
                <w:color w:val="000000"/>
                <w:sz w:val="20"/>
                <w:szCs w:val="20"/>
              </w:rPr>
              <w:t xml:space="preserve">Pretendents iepriekšējo 3 </w:t>
            </w:r>
            <w:r w:rsidRPr="002D60F3">
              <w:rPr>
                <w:rFonts w:ascii="Arial" w:hAnsi="Arial" w:cs="Arial"/>
                <w:i/>
                <w:color w:val="000000"/>
                <w:sz w:val="20"/>
                <w:szCs w:val="20"/>
              </w:rPr>
              <w:t>(trīs)</w:t>
            </w:r>
            <w:r w:rsidRPr="002D60F3">
              <w:rPr>
                <w:rFonts w:ascii="Arial" w:hAnsi="Arial" w:cs="Arial"/>
                <w:color w:val="000000"/>
                <w:sz w:val="20"/>
                <w:szCs w:val="20"/>
              </w:rPr>
              <w:t xml:space="preserve"> gadu laikā </w:t>
            </w:r>
            <w:r w:rsidRPr="002D60F3">
              <w:rPr>
                <w:rFonts w:ascii="Arial" w:hAnsi="Arial" w:cs="Arial"/>
                <w:i/>
                <w:color w:val="000000"/>
                <w:sz w:val="20"/>
                <w:szCs w:val="20"/>
              </w:rPr>
              <w:t>(</w:t>
            </w:r>
            <w:r w:rsidR="007E1B00" w:rsidRPr="002D60F3">
              <w:rPr>
                <w:rFonts w:ascii="Arial" w:hAnsi="Arial" w:cs="Arial"/>
                <w:i/>
                <w:sz w:val="20"/>
                <w:szCs w:val="20"/>
              </w:rPr>
              <w:t>201</w:t>
            </w:r>
            <w:r w:rsidR="00A346D8">
              <w:rPr>
                <w:rFonts w:ascii="Arial" w:hAnsi="Arial" w:cs="Arial"/>
                <w:i/>
                <w:sz w:val="20"/>
                <w:szCs w:val="20"/>
              </w:rPr>
              <w:t>6</w:t>
            </w:r>
            <w:r w:rsidR="007E1B00" w:rsidRPr="002D60F3">
              <w:rPr>
                <w:rFonts w:ascii="Arial" w:hAnsi="Arial" w:cs="Arial"/>
                <w:i/>
                <w:sz w:val="20"/>
                <w:szCs w:val="20"/>
              </w:rPr>
              <w:t>., 201</w:t>
            </w:r>
            <w:r w:rsidR="00A346D8">
              <w:rPr>
                <w:rFonts w:ascii="Arial" w:hAnsi="Arial" w:cs="Arial"/>
                <w:i/>
                <w:sz w:val="20"/>
                <w:szCs w:val="20"/>
              </w:rPr>
              <w:t>7</w:t>
            </w:r>
            <w:r w:rsidR="007E1B00" w:rsidRPr="002D60F3">
              <w:rPr>
                <w:rFonts w:ascii="Arial" w:hAnsi="Arial" w:cs="Arial"/>
                <w:i/>
                <w:sz w:val="20"/>
                <w:szCs w:val="20"/>
              </w:rPr>
              <w:t>., 201</w:t>
            </w:r>
            <w:r w:rsidR="00A346D8">
              <w:rPr>
                <w:rFonts w:ascii="Arial" w:hAnsi="Arial" w:cs="Arial"/>
                <w:i/>
                <w:sz w:val="20"/>
                <w:szCs w:val="20"/>
              </w:rPr>
              <w:t>8</w:t>
            </w:r>
            <w:r w:rsidR="007E1B00" w:rsidRPr="002D60F3">
              <w:rPr>
                <w:rFonts w:ascii="Arial" w:hAnsi="Arial" w:cs="Arial"/>
                <w:i/>
                <w:sz w:val="20"/>
                <w:szCs w:val="20"/>
              </w:rPr>
              <w:t>. un 201</w:t>
            </w:r>
            <w:r w:rsidR="00A346D8">
              <w:rPr>
                <w:rFonts w:ascii="Arial" w:hAnsi="Arial" w:cs="Arial"/>
                <w:i/>
                <w:sz w:val="20"/>
                <w:szCs w:val="20"/>
              </w:rPr>
              <w:t>9</w:t>
            </w:r>
            <w:r w:rsidRPr="002D60F3">
              <w:rPr>
                <w:rFonts w:ascii="Arial" w:hAnsi="Arial" w:cs="Arial"/>
                <w:i/>
                <w:sz w:val="20"/>
                <w:szCs w:val="20"/>
              </w:rPr>
              <w:t>.gadā līdz piedāvājumu iesniegšanas termiņa beigām)</w:t>
            </w:r>
            <w:r w:rsidRPr="002D60F3">
              <w:rPr>
                <w:rFonts w:ascii="Arial" w:hAnsi="Arial" w:cs="Arial"/>
                <w:sz w:val="20"/>
                <w:szCs w:val="20"/>
              </w:rPr>
              <w:t xml:space="preserve">  ir īstenojis</w:t>
            </w:r>
            <w:r w:rsidR="00272893" w:rsidRPr="002D60F3">
              <w:rPr>
                <w:rFonts w:ascii="Arial" w:hAnsi="Arial" w:cs="Arial"/>
                <w:sz w:val="20"/>
                <w:szCs w:val="20"/>
              </w:rPr>
              <w:t xml:space="preserve">, vai īsteno (ja līgums noslēgts uz vairākiem gadiem) </w:t>
            </w:r>
            <w:r w:rsidRPr="002D60F3">
              <w:rPr>
                <w:rFonts w:ascii="Arial" w:hAnsi="Arial" w:cs="Arial"/>
                <w:sz w:val="20"/>
                <w:szCs w:val="20"/>
              </w:rPr>
              <w:t xml:space="preserve"> vismaz </w:t>
            </w:r>
            <w:r w:rsidR="00E54537" w:rsidRPr="002D60F3">
              <w:rPr>
                <w:rFonts w:ascii="Arial" w:hAnsi="Arial" w:cs="Arial"/>
                <w:sz w:val="20"/>
                <w:szCs w:val="20"/>
              </w:rPr>
              <w:t>1</w:t>
            </w:r>
            <w:r w:rsidR="008A3DB1" w:rsidRPr="002D60F3">
              <w:rPr>
                <w:rFonts w:ascii="Arial" w:hAnsi="Arial" w:cs="Arial"/>
                <w:sz w:val="20"/>
                <w:szCs w:val="20"/>
              </w:rPr>
              <w:t xml:space="preserve"> </w:t>
            </w:r>
            <w:r w:rsidR="008A3DB1" w:rsidRPr="002D60F3">
              <w:rPr>
                <w:rFonts w:ascii="Arial" w:hAnsi="Arial" w:cs="Arial"/>
                <w:i/>
                <w:sz w:val="20"/>
                <w:szCs w:val="20"/>
              </w:rPr>
              <w:t>(</w:t>
            </w:r>
            <w:r w:rsidR="00E54537" w:rsidRPr="002D60F3">
              <w:rPr>
                <w:rFonts w:ascii="Arial" w:hAnsi="Arial" w:cs="Arial"/>
                <w:i/>
                <w:sz w:val="20"/>
                <w:szCs w:val="20"/>
              </w:rPr>
              <w:t>vienu</w:t>
            </w:r>
            <w:r w:rsidR="008A3DB1" w:rsidRPr="002D60F3">
              <w:rPr>
                <w:rFonts w:ascii="Arial" w:hAnsi="Arial" w:cs="Arial"/>
                <w:i/>
                <w:sz w:val="20"/>
                <w:szCs w:val="20"/>
              </w:rPr>
              <w:t>)</w:t>
            </w:r>
            <w:r w:rsidRPr="002D60F3">
              <w:rPr>
                <w:rFonts w:ascii="Arial" w:hAnsi="Arial" w:cs="Arial"/>
                <w:sz w:val="20"/>
                <w:szCs w:val="20"/>
              </w:rPr>
              <w:t xml:space="preserve"> </w:t>
            </w:r>
            <w:r w:rsidR="007E1B00" w:rsidRPr="002D60F3">
              <w:rPr>
                <w:rFonts w:ascii="Arial" w:hAnsi="Arial" w:cs="Arial"/>
                <w:sz w:val="20"/>
                <w:szCs w:val="20"/>
              </w:rPr>
              <w:t xml:space="preserve">līgumu, </w:t>
            </w:r>
            <w:r w:rsidR="00272893" w:rsidRPr="002D60F3">
              <w:rPr>
                <w:rFonts w:ascii="Arial" w:hAnsi="Arial" w:cs="Arial"/>
                <w:sz w:val="20"/>
                <w:szCs w:val="20"/>
              </w:rPr>
              <w:t>kura ietvaros  veicis puķu audzēšanas un kopšanas pakalpojumus pilsētvidē par līgum</w:t>
            </w:r>
            <w:r w:rsidR="009944D0">
              <w:rPr>
                <w:rFonts w:ascii="Arial" w:hAnsi="Arial" w:cs="Arial"/>
                <w:sz w:val="20"/>
                <w:szCs w:val="20"/>
              </w:rPr>
              <w:t>cenu</w:t>
            </w:r>
            <w:r w:rsidR="00272893" w:rsidRPr="002D60F3">
              <w:rPr>
                <w:rFonts w:ascii="Arial" w:hAnsi="Arial" w:cs="Arial"/>
                <w:sz w:val="20"/>
                <w:szCs w:val="20"/>
              </w:rPr>
              <w:t xml:space="preserve"> ne mazāku kā EUR 6</w:t>
            </w:r>
            <w:r w:rsidR="00055871">
              <w:rPr>
                <w:rFonts w:ascii="Arial" w:hAnsi="Arial" w:cs="Arial"/>
                <w:sz w:val="20"/>
                <w:szCs w:val="20"/>
              </w:rPr>
              <w:t xml:space="preserve"> </w:t>
            </w:r>
            <w:r w:rsidR="00272893" w:rsidRPr="002D60F3">
              <w:rPr>
                <w:rFonts w:ascii="Arial" w:hAnsi="Arial" w:cs="Arial"/>
                <w:sz w:val="20"/>
                <w:szCs w:val="20"/>
              </w:rPr>
              <w:t xml:space="preserve">000,00 </w:t>
            </w:r>
            <w:r w:rsidR="00272893" w:rsidRPr="002D60F3">
              <w:rPr>
                <w:rFonts w:ascii="Arial" w:hAnsi="Arial" w:cs="Arial"/>
                <w:i/>
                <w:sz w:val="20"/>
                <w:szCs w:val="20"/>
              </w:rPr>
              <w:t>(seši tūkstoši euro</w:t>
            </w:r>
            <w:r w:rsidR="00272893" w:rsidRPr="002D60F3">
              <w:rPr>
                <w:rFonts w:ascii="Arial" w:hAnsi="Arial" w:cs="Arial"/>
                <w:sz w:val="20"/>
                <w:szCs w:val="20"/>
              </w:rPr>
              <w:t>), neskaitot PVN.</w:t>
            </w:r>
          </w:p>
          <w:p w14:paraId="7F0CE7AE" w14:textId="77777777" w:rsidR="00215891" w:rsidRPr="00215891" w:rsidRDefault="00215891" w:rsidP="00215891">
            <w:pPr>
              <w:tabs>
                <w:tab w:val="left" w:pos="601"/>
              </w:tabs>
              <w:suppressAutoHyphens/>
              <w:spacing w:before="20" w:after="20" w:line="240" w:lineRule="auto"/>
              <w:jc w:val="both"/>
              <w:rPr>
                <w:rFonts w:ascii="Arial" w:hAnsi="Arial" w:cs="Arial"/>
                <w:strike/>
                <w:sz w:val="20"/>
                <w:szCs w:val="20"/>
              </w:rPr>
            </w:pPr>
          </w:p>
          <w:p w14:paraId="2BD65F64" w14:textId="2EF9084B" w:rsidR="00221561" w:rsidRPr="007E1B00" w:rsidRDefault="00215891" w:rsidP="00E54537">
            <w:pPr>
              <w:pStyle w:val="NoSpacing1"/>
              <w:jc w:val="both"/>
              <w:rPr>
                <w:rFonts w:ascii="Arial" w:hAnsi="Arial" w:cs="Arial"/>
                <w:b/>
                <w:sz w:val="20"/>
                <w:szCs w:val="20"/>
              </w:rPr>
            </w:pPr>
            <w:r w:rsidRPr="00096CE7">
              <w:rPr>
                <w:rFonts w:ascii="Arial" w:hAnsi="Arial" w:cs="Arial"/>
                <w:sz w:val="20"/>
                <w:szCs w:val="20"/>
              </w:rPr>
              <w:t xml:space="preserve">Pieredzi pierāda un apliecina pozitīva </w:t>
            </w:r>
            <w:r w:rsidRPr="00096CE7">
              <w:rPr>
                <w:rFonts w:ascii="Arial" w:hAnsi="Arial" w:cs="Arial"/>
                <w:bCs/>
                <w:sz w:val="20"/>
                <w:szCs w:val="20"/>
              </w:rPr>
              <w:t xml:space="preserve">atsauksme </w:t>
            </w:r>
            <w:r w:rsidRPr="00096CE7">
              <w:rPr>
                <w:rFonts w:ascii="Arial" w:hAnsi="Arial" w:cs="Arial"/>
                <w:sz w:val="20"/>
                <w:szCs w:val="20"/>
              </w:rPr>
              <w:t>no</w:t>
            </w:r>
            <w:r w:rsidRPr="00A22F71">
              <w:rPr>
                <w:rFonts w:ascii="Arial" w:hAnsi="Arial" w:cs="Arial"/>
                <w:sz w:val="20"/>
                <w:szCs w:val="20"/>
              </w:rPr>
              <w:t xml:space="preserve"> attiecīg</w:t>
            </w:r>
            <w:r>
              <w:rPr>
                <w:rFonts w:ascii="Arial" w:hAnsi="Arial" w:cs="Arial"/>
                <w:sz w:val="20"/>
                <w:szCs w:val="20"/>
              </w:rPr>
              <w:t>ā</w:t>
            </w:r>
            <w:r w:rsidRPr="00A22F71">
              <w:rPr>
                <w:rFonts w:ascii="Arial" w:hAnsi="Arial" w:cs="Arial"/>
                <w:sz w:val="20"/>
                <w:szCs w:val="20"/>
              </w:rPr>
              <w:t xml:space="preserve"> līgum</w:t>
            </w:r>
            <w:r>
              <w:rPr>
                <w:rFonts w:ascii="Arial" w:hAnsi="Arial" w:cs="Arial"/>
                <w:sz w:val="20"/>
                <w:szCs w:val="20"/>
              </w:rPr>
              <w:t>a</w:t>
            </w:r>
            <w:r w:rsidRPr="00A22F71">
              <w:rPr>
                <w:rFonts w:ascii="Arial" w:hAnsi="Arial" w:cs="Arial"/>
                <w:sz w:val="20"/>
                <w:szCs w:val="20"/>
              </w:rPr>
              <w:t xml:space="preserve"> pasūtītāj</w:t>
            </w:r>
            <w:r>
              <w:rPr>
                <w:rFonts w:ascii="Arial" w:hAnsi="Arial" w:cs="Arial"/>
                <w:sz w:val="20"/>
                <w:szCs w:val="20"/>
              </w:rPr>
              <w:t>a</w:t>
            </w:r>
            <w:r w:rsidRPr="00A22F71">
              <w:rPr>
                <w:rFonts w:ascii="Arial" w:hAnsi="Arial" w:cs="Arial"/>
                <w:sz w:val="20"/>
                <w:szCs w:val="20"/>
              </w:rPr>
              <w:t>.</w:t>
            </w:r>
          </w:p>
        </w:tc>
        <w:tc>
          <w:tcPr>
            <w:tcW w:w="4819" w:type="dxa"/>
            <w:shd w:val="clear" w:color="auto" w:fill="auto"/>
          </w:tcPr>
          <w:p w14:paraId="5A163A38" w14:textId="77777777" w:rsidR="00221561" w:rsidRPr="007E1B00" w:rsidRDefault="00221561" w:rsidP="00221561">
            <w:pPr>
              <w:tabs>
                <w:tab w:val="left" w:pos="993"/>
                <w:tab w:val="left" w:pos="3600"/>
                <w:tab w:val="left" w:pos="4500"/>
              </w:tabs>
              <w:spacing w:before="20" w:after="20"/>
              <w:jc w:val="both"/>
              <w:rPr>
                <w:rFonts w:ascii="Arial" w:hAnsi="Arial" w:cs="Arial"/>
                <w:sz w:val="20"/>
                <w:szCs w:val="20"/>
              </w:rPr>
            </w:pPr>
            <w:r w:rsidRPr="007E1B00">
              <w:rPr>
                <w:rFonts w:ascii="Arial" w:hAnsi="Arial" w:cs="Arial"/>
                <w:b/>
                <w:sz w:val="20"/>
                <w:szCs w:val="20"/>
              </w:rPr>
              <w:t>a)</w:t>
            </w:r>
            <w:r w:rsidRPr="007E1B00">
              <w:rPr>
                <w:rFonts w:ascii="Arial" w:hAnsi="Arial" w:cs="Arial"/>
                <w:sz w:val="20"/>
                <w:szCs w:val="20"/>
              </w:rPr>
              <w:t xml:space="preserve"> Informācija par pretendenta pieredzi (nolikuma 4.pielikums).</w:t>
            </w:r>
          </w:p>
          <w:p w14:paraId="21C46DB5" w14:textId="77777777" w:rsidR="00221561" w:rsidRPr="007E1B00" w:rsidRDefault="00221561" w:rsidP="006702BE">
            <w:pPr>
              <w:pStyle w:val="NoSpacing1"/>
              <w:jc w:val="both"/>
              <w:rPr>
                <w:rFonts w:ascii="Arial" w:hAnsi="Arial" w:cs="Arial"/>
                <w:b/>
                <w:color w:val="000000"/>
                <w:sz w:val="20"/>
                <w:szCs w:val="20"/>
              </w:rPr>
            </w:pPr>
            <w:r w:rsidRPr="007E1B00">
              <w:rPr>
                <w:rFonts w:ascii="Arial" w:hAnsi="Arial" w:cs="Arial"/>
                <w:b/>
                <w:sz w:val="20"/>
                <w:szCs w:val="20"/>
              </w:rPr>
              <w:t>b)</w:t>
            </w:r>
            <w:r w:rsidRPr="007E1B00">
              <w:rPr>
                <w:rFonts w:ascii="Arial" w:hAnsi="Arial" w:cs="Arial"/>
                <w:sz w:val="20"/>
                <w:szCs w:val="20"/>
              </w:rPr>
              <w:t xml:space="preserve"> Nolikuma 3.</w:t>
            </w:r>
            <w:r w:rsidR="006702BE" w:rsidRPr="007E1B00">
              <w:rPr>
                <w:rFonts w:ascii="Arial" w:hAnsi="Arial" w:cs="Arial"/>
                <w:sz w:val="20"/>
                <w:szCs w:val="20"/>
              </w:rPr>
              <w:t>9</w:t>
            </w:r>
            <w:r w:rsidRPr="007E1B00">
              <w:rPr>
                <w:rFonts w:ascii="Arial" w:hAnsi="Arial" w:cs="Arial"/>
                <w:sz w:val="20"/>
                <w:szCs w:val="20"/>
              </w:rPr>
              <w:t>.punktā notei</w:t>
            </w:r>
            <w:r w:rsidR="00FE7A66" w:rsidRPr="007E1B00">
              <w:rPr>
                <w:rFonts w:ascii="Arial" w:hAnsi="Arial" w:cs="Arial"/>
                <w:sz w:val="20"/>
                <w:szCs w:val="20"/>
              </w:rPr>
              <w:t>kto prasību izpildi apliecinoša</w:t>
            </w:r>
            <w:r w:rsidRPr="007E1B00">
              <w:rPr>
                <w:rFonts w:ascii="Arial" w:hAnsi="Arial" w:cs="Arial"/>
                <w:sz w:val="20"/>
                <w:szCs w:val="20"/>
              </w:rPr>
              <w:t xml:space="preserve"> </w:t>
            </w:r>
            <w:r w:rsidRPr="007E1B00">
              <w:rPr>
                <w:rFonts w:ascii="Arial" w:hAnsi="Arial" w:cs="Arial"/>
                <w:kern w:val="1"/>
                <w:sz w:val="20"/>
                <w:szCs w:val="20"/>
              </w:rPr>
              <w:t>pasūtītāj</w:t>
            </w:r>
            <w:r w:rsidR="00FE7A66" w:rsidRPr="007E1B00">
              <w:rPr>
                <w:rFonts w:ascii="Arial" w:hAnsi="Arial" w:cs="Arial"/>
                <w:kern w:val="1"/>
                <w:sz w:val="20"/>
                <w:szCs w:val="20"/>
              </w:rPr>
              <w:t>a atsauksme</w:t>
            </w:r>
            <w:r w:rsidRPr="007E1B00">
              <w:rPr>
                <w:rFonts w:ascii="Arial" w:hAnsi="Arial" w:cs="Arial"/>
                <w:kern w:val="1"/>
                <w:sz w:val="20"/>
                <w:szCs w:val="20"/>
              </w:rPr>
              <w:t xml:space="preserve"> par līguma izpildi.</w:t>
            </w:r>
          </w:p>
        </w:tc>
      </w:tr>
      <w:tr w:rsidR="00272893" w:rsidRPr="007E1B00" w14:paraId="037FC9B2" w14:textId="77777777" w:rsidTr="00215891">
        <w:tc>
          <w:tcPr>
            <w:tcW w:w="4253" w:type="dxa"/>
            <w:shd w:val="clear" w:color="auto" w:fill="auto"/>
          </w:tcPr>
          <w:p w14:paraId="3E9A2DB3" w14:textId="34742514" w:rsidR="00272893" w:rsidRPr="007E1B00" w:rsidRDefault="000D300B" w:rsidP="00272893">
            <w:pPr>
              <w:pStyle w:val="NoSpacing1"/>
              <w:tabs>
                <w:tab w:val="left" w:pos="459"/>
              </w:tabs>
              <w:jc w:val="both"/>
              <w:rPr>
                <w:rFonts w:ascii="Arial" w:hAnsi="Arial" w:cs="Arial"/>
                <w:b/>
                <w:sz w:val="20"/>
                <w:szCs w:val="20"/>
              </w:rPr>
            </w:pPr>
            <w:r w:rsidRPr="007E1B00">
              <w:rPr>
                <w:rFonts w:ascii="Arial" w:hAnsi="Arial" w:cs="Arial"/>
                <w:b/>
                <w:sz w:val="20"/>
                <w:szCs w:val="20"/>
              </w:rPr>
              <w:lastRenderedPageBreak/>
              <w:t>3.10</w:t>
            </w:r>
            <w:r w:rsidR="00272893" w:rsidRPr="007E1B00">
              <w:rPr>
                <w:rFonts w:ascii="Arial" w:hAnsi="Arial" w:cs="Arial"/>
                <w:b/>
                <w:sz w:val="20"/>
                <w:szCs w:val="20"/>
              </w:rPr>
              <w:t>.</w:t>
            </w:r>
            <w:r w:rsidR="00272893" w:rsidRPr="007E1B00">
              <w:rPr>
                <w:rFonts w:ascii="Arial" w:hAnsi="Arial" w:cs="Arial"/>
                <w:sz w:val="20"/>
                <w:szCs w:val="20"/>
              </w:rPr>
              <w:t xml:space="preserve"> Pretendenta rīcībā ir </w:t>
            </w:r>
            <w:r w:rsidR="00011312">
              <w:rPr>
                <w:rFonts w:ascii="Arial" w:hAnsi="Arial" w:cs="Arial"/>
                <w:sz w:val="20"/>
                <w:szCs w:val="20"/>
              </w:rPr>
              <w:t>kvalificēts</w:t>
            </w:r>
            <w:r w:rsidR="00272893" w:rsidRPr="007E1B00">
              <w:rPr>
                <w:rFonts w:ascii="Arial" w:hAnsi="Arial" w:cs="Arial"/>
                <w:sz w:val="20"/>
                <w:szCs w:val="20"/>
              </w:rPr>
              <w:t xml:space="preserve"> speciālists – dārznieks, dārzkopis vai agronoms.</w:t>
            </w:r>
          </w:p>
        </w:tc>
        <w:tc>
          <w:tcPr>
            <w:tcW w:w="4819" w:type="dxa"/>
            <w:shd w:val="clear" w:color="auto" w:fill="auto"/>
            <w:vAlign w:val="center"/>
          </w:tcPr>
          <w:p w14:paraId="3BD7F469" w14:textId="77777777" w:rsidR="00272893" w:rsidRPr="007E1B00" w:rsidRDefault="00272893" w:rsidP="00272893">
            <w:pPr>
              <w:pStyle w:val="Bezatstarpm"/>
              <w:jc w:val="both"/>
              <w:rPr>
                <w:rFonts w:ascii="Arial" w:hAnsi="Arial" w:cs="Arial"/>
                <w:sz w:val="20"/>
                <w:szCs w:val="20"/>
              </w:rPr>
            </w:pPr>
            <w:r w:rsidRPr="007E1B00">
              <w:rPr>
                <w:rFonts w:ascii="Arial" w:hAnsi="Arial" w:cs="Arial"/>
                <w:b/>
                <w:sz w:val="20"/>
                <w:szCs w:val="20"/>
              </w:rPr>
              <w:t>a)</w:t>
            </w:r>
            <w:r w:rsidRPr="007E1B00">
              <w:rPr>
                <w:rFonts w:ascii="Arial" w:hAnsi="Arial" w:cs="Arial"/>
                <w:sz w:val="20"/>
                <w:szCs w:val="20"/>
              </w:rPr>
              <w:t xml:space="preserve"> Informācija par līguma izpildi (pēc formas – nolikuma </w:t>
            </w:r>
            <w:r w:rsidR="006702BE" w:rsidRPr="007E1B00">
              <w:rPr>
                <w:rFonts w:ascii="Arial" w:hAnsi="Arial" w:cs="Arial"/>
                <w:sz w:val="20"/>
                <w:szCs w:val="20"/>
              </w:rPr>
              <w:t>5</w:t>
            </w:r>
            <w:r w:rsidRPr="007E1B00">
              <w:rPr>
                <w:rFonts w:ascii="Arial" w:hAnsi="Arial" w:cs="Arial"/>
                <w:sz w:val="20"/>
                <w:szCs w:val="20"/>
              </w:rPr>
              <w:t>.pielikums).</w:t>
            </w:r>
          </w:p>
          <w:p w14:paraId="66C82573" w14:textId="77777777" w:rsidR="00272893" w:rsidRPr="007E1B00" w:rsidRDefault="00272893" w:rsidP="00272893">
            <w:pPr>
              <w:pStyle w:val="Bezatstarpm"/>
              <w:jc w:val="both"/>
              <w:rPr>
                <w:rFonts w:ascii="Arial" w:hAnsi="Arial" w:cs="Arial"/>
                <w:sz w:val="20"/>
                <w:szCs w:val="20"/>
              </w:rPr>
            </w:pPr>
            <w:r w:rsidRPr="007E1B00">
              <w:rPr>
                <w:rFonts w:ascii="Arial" w:hAnsi="Arial" w:cs="Arial"/>
                <w:b/>
                <w:sz w:val="20"/>
                <w:szCs w:val="20"/>
              </w:rPr>
              <w:t>b)</w:t>
            </w:r>
            <w:r w:rsidRPr="007E1B00">
              <w:rPr>
                <w:rFonts w:ascii="Arial" w:hAnsi="Arial" w:cs="Arial"/>
                <w:sz w:val="20"/>
                <w:szCs w:val="20"/>
              </w:rPr>
              <w:t xml:space="preserve"> Speciālista apliecinājums par dalību līguma izpildē, ja iepirkuma rezultātā līguma slēgšanas tiesības tiktu piešķirtas pretendentam.</w:t>
            </w:r>
          </w:p>
          <w:p w14:paraId="2751ADA8" w14:textId="599DDB2B" w:rsidR="00272893" w:rsidRPr="007E1B00" w:rsidRDefault="00272893" w:rsidP="00272893">
            <w:pPr>
              <w:pStyle w:val="NoSpacing1"/>
              <w:jc w:val="both"/>
              <w:rPr>
                <w:rFonts w:ascii="Arial" w:hAnsi="Arial" w:cs="Arial"/>
                <w:b/>
                <w:color w:val="000000"/>
                <w:sz w:val="20"/>
                <w:szCs w:val="20"/>
              </w:rPr>
            </w:pPr>
            <w:r w:rsidRPr="007E1B00">
              <w:rPr>
                <w:rFonts w:ascii="Arial" w:hAnsi="Arial" w:cs="Arial"/>
                <w:b/>
                <w:sz w:val="20"/>
                <w:szCs w:val="20"/>
              </w:rPr>
              <w:t>c)</w:t>
            </w:r>
            <w:r w:rsidRPr="007E1B00">
              <w:rPr>
                <w:rFonts w:ascii="Arial" w:hAnsi="Arial" w:cs="Arial"/>
                <w:sz w:val="20"/>
                <w:szCs w:val="20"/>
              </w:rPr>
              <w:t xml:space="preserve"> </w:t>
            </w:r>
            <w:r w:rsidR="0066373C">
              <w:rPr>
                <w:rFonts w:ascii="Arial" w:hAnsi="Arial" w:cs="Arial"/>
                <w:sz w:val="20"/>
                <w:szCs w:val="20"/>
              </w:rPr>
              <w:t>S</w:t>
            </w:r>
            <w:r w:rsidRPr="007E1B00">
              <w:rPr>
                <w:rFonts w:ascii="Arial" w:hAnsi="Arial" w:cs="Arial"/>
                <w:sz w:val="20"/>
                <w:szCs w:val="20"/>
              </w:rPr>
              <w:t xml:space="preserve">peciālista </w:t>
            </w:r>
            <w:r w:rsidR="00F44006">
              <w:rPr>
                <w:rFonts w:ascii="Arial" w:hAnsi="Arial" w:cs="Arial"/>
                <w:sz w:val="20"/>
                <w:szCs w:val="20"/>
              </w:rPr>
              <w:t>kvalifikāciju</w:t>
            </w:r>
            <w:r w:rsidRPr="007E1B00">
              <w:rPr>
                <w:rFonts w:ascii="Arial" w:hAnsi="Arial" w:cs="Arial"/>
                <w:sz w:val="20"/>
                <w:szCs w:val="20"/>
              </w:rPr>
              <w:t xml:space="preserve"> apliecinoša dokumenta</w:t>
            </w:r>
            <w:r w:rsidRPr="007E1B00">
              <w:rPr>
                <w:rFonts w:ascii="Arial" w:hAnsi="Arial" w:cs="Arial"/>
                <w:b/>
                <w:sz w:val="20"/>
                <w:szCs w:val="20"/>
              </w:rPr>
              <w:t xml:space="preserve"> </w:t>
            </w:r>
            <w:r w:rsidRPr="007E1B00">
              <w:rPr>
                <w:rFonts w:ascii="Arial" w:hAnsi="Arial" w:cs="Arial"/>
                <w:sz w:val="20"/>
                <w:szCs w:val="20"/>
              </w:rPr>
              <w:t>kopija.</w:t>
            </w:r>
          </w:p>
        </w:tc>
      </w:tr>
      <w:tr w:rsidR="00221561" w:rsidRPr="007E1B00" w14:paraId="772316EF" w14:textId="77777777" w:rsidTr="00215891">
        <w:tc>
          <w:tcPr>
            <w:tcW w:w="4253" w:type="dxa"/>
            <w:shd w:val="clear" w:color="auto" w:fill="auto"/>
          </w:tcPr>
          <w:p w14:paraId="586965F6" w14:textId="77777777" w:rsidR="00221561" w:rsidRPr="007E1B00" w:rsidRDefault="000D300B" w:rsidP="00A346D8">
            <w:pPr>
              <w:pStyle w:val="NoSpacing1"/>
              <w:jc w:val="both"/>
              <w:rPr>
                <w:rFonts w:ascii="Arial" w:hAnsi="Arial" w:cs="Arial"/>
                <w:b/>
                <w:sz w:val="20"/>
                <w:szCs w:val="20"/>
              </w:rPr>
            </w:pPr>
            <w:r w:rsidRPr="007E1B00">
              <w:rPr>
                <w:rFonts w:ascii="Arial" w:hAnsi="Arial" w:cs="Arial"/>
                <w:b/>
                <w:sz w:val="20"/>
                <w:szCs w:val="20"/>
              </w:rPr>
              <w:t>3.11.</w:t>
            </w:r>
            <w:r w:rsidR="00221561" w:rsidRPr="007E1B00">
              <w:rPr>
                <w:rFonts w:ascii="Arial" w:hAnsi="Arial" w:cs="Arial"/>
                <w:sz w:val="20"/>
                <w:szCs w:val="20"/>
              </w:rPr>
              <w:t xml:space="preserve"> Pretendenta piesaistītajiem apakšuzņēmējiem ir visi nepieciešamie sertifikāti, licences un atļaujas norādīto darba daļu veikšanai. </w:t>
            </w:r>
          </w:p>
        </w:tc>
        <w:tc>
          <w:tcPr>
            <w:tcW w:w="4819" w:type="dxa"/>
            <w:shd w:val="clear" w:color="auto" w:fill="auto"/>
          </w:tcPr>
          <w:p w14:paraId="5E798653" w14:textId="77777777" w:rsidR="00221561" w:rsidRPr="007E1B00" w:rsidRDefault="00221561" w:rsidP="00221561">
            <w:pPr>
              <w:pStyle w:val="NoSpacing1"/>
              <w:jc w:val="both"/>
              <w:rPr>
                <w:rFonts w:ascii="Arial" w:hAnsi="Arial" w:cs="Arial"/>
                <w:b/>
                <w:color w:val="000000"/>
                <w:sz w:val="20"/>
                <w:szCs w:val="20"/>
              </w:rPr>
            </w:pPr>
            <w:r w:rsidRPr="007E1B00">
              <w:rPr>
                <w:rFonts w:ascii="Arial" w:hAnsi="Arial" w:cs="Arial"/>
                <w:sz w:val="20"/>
                <w:szCs w:val="20"/>
              </w:rPr>
              <w:t>Informācija par līguma izpildi, atbilstoši nolikuma 5.pielikumam.</w:t>
            </w:r>
          </w:p>
        </w:tc>
      </w:tr>
    </w:tbl>
    <w:p w14:paraId="33C453B8" w14:textId="77777777" w:rsidR="00FE4DB2" w:rsidRPr="007E1B00" w:rsidRDefault="00FE4DB2" w:rsidP="004B5171">
      <w:pPr>
        <w:pStyle w:val="Pamatteksts"/>
        <w:tabs>
          <w:tab w:val="left" w:pos="567"/>
          <w:tab w:val="left" w:pos="851"/>
        </w:tabs>
        <w:jc w:val="left"/>
        <w:rPr>
          <w:rFonts w:ascii="Arial" w:hAnsi="Arial" w:cs="Arial"/>
        </w:rPr>
      </w:pPr>
    </w:p>
    <w:p w14:paraId="0DCC7737" w14:textId="77777777" w:rsidR="004F1F22" w:rsidRPr="007E1B00" w:rsidRDefault="004F1F22" w:rsidP="004F1F22">
      <w:pPr>
        <w:spacing w:after="0" w:line="240" w:lineRule="auto"/>
        <w:jc w:val="center"/>
        <w:rPr>
          <w:rFonts w:ascii="Arial" w:hAnsi="Arial" w:cs="Arial"/>
          <w:b/>
          <w:sz w:val="20"/>
          <w:szCs w:val="20"/>
        </w:rPr>
      </w:pPr>
      <w:r w:rsidRPr="007E1B00">
        <w:rPr>
          <w:rFonts w:ascii="Arial" w:hAnsi="Arial" w:cs="Arial"/>
          <w:b/>
          <w:sz w:val="20"/>
          <w:szCs w:val="20"/>
        </w:rPr>
        <w:t>IV SADAĻA</w:t>
      </w:r>
    </w:p>
    <w:p w14:paraId="78062363" w14:textId="77777777" w:rsidR="00D20EB0" w:rsidRPr="007E1B00" w:rsidRDefault="00D20EB0" w:rsidP="004F1F22">
      <w:pPr>
        <w:spacing w:after="0" w:line="240" w:lineRule="auto"/>
        <w:jc w:val="center"/>
        <w:rPr>
          <w:rFonts w:ascii="Arial" w:hAnsi="Arial" w:cs="Arial"/>
          <w:b/>
          <w:sz w:val="20"/>
          <w:szCs w:val="20"/>
        </w:rPr>
      </w:pPr>
      <w:r w:rsidRPr="007E1B00">
        <w:rPr>
          <w:rFonts w:ascii="Arial" w:hAnsi="Arial" w:cs="Arial"/>
          <w:b/>
          <w:sz w:val="20"/>
          <w:szCs w:val="20"/>
        </w:rPr>
        <w:t>PIEDĀVĀJUMA IZVĒRTĒŠANAS KRITĒRIJS</w:t>
      </w:r>
    </w:p>
    <w:p w14:paraId="1E8885D4" w14:textId="77777777" w:rsidR="00D20EB0" w:rsidRPr="007E1B00" w:rsidRDefault="00D20EB0" w:rsidP="004F1F22">
      <w:pPr>
        <w:spacing w:after="0" w:line="240" w:lineRule="auto"/>
        <w:jc w:val="center"/>
        <w:rPr>
          <w:rFonts w:ascii="Arial" w:hAnsi="Arial" w:cs="Arial"/>
          <w:b/>
          <w:sz w:val="20"/>
          <w:szCs w:val="20"/>
        </w:rPr>
      </w:pPr>
    </w:p>
    <w:tbl>
      <w:tblPr>
        <w:tblStyle w:val="Reatabulagaia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215295" w:rsidRPr="007E1B00" w14:paraId="26A24B76" w14:textId="77777777" w:rsidTr="0075420D">
        <w:tc>
          <w:tcPr>
            <w:tcW w:w="9072" w:type="dxa"/>
          </w:tcPr>
          <w:p w14:paraId="7682C90A" w14:textId="77777777" w:rsidR="00215295" w:rsidRPr="007E1B00" w:rsidRDefault="00215295" w:rsidP="00215295">
            <w:pPr>
              <w:jc w:val="both"/>
              <w:rPr>
                <w:rFonts w:ascii="Arial" w:eastAsia="ArialMT" w:hAnsi="Arial" w:cs="Arial"/>
                <w:iCs/>
                <w:sz w:val="20"/>
                <w:szCs w:val="20"/>
              </w:rPr>
            </w:pPr>
            <w:r w:rsidRPr="007E1B00">
              <w:rPr>
                <w:rFonts w:ascii="Arial" w:eastAsia="ArialMT" w:hAnsi="Arial" w:cs="Arial"/>
                <w:iCs/>
                <w:sz w:val="20"/>
                <w:szCs w:val="20"/>
              </w:rPr>
              <w:t xml:space="preserve">4.1. </w:t>
            </w:r>
            <w:r w:rsidR="00EA40F2" w:rsidRPr="007E1B00">
              <w:rPr>
                <w:rFonts w:ascii="Arial" w:eastAsia="ArialMT" w:hAnsi="Arial" w:cs="Arial"/>
                <w:iCs/>
                <w:sz w:val="20"/>
                <w:szCs w:val="20"/>
              </w:rPr>
              <w:t>Pamatojoties uz Publisko iepirkumu likuma 51.pantu, Komisija piešķir līguma slēgšanas tiesības saimnieciski visizdevīgākajam piedāvājumam, kuru nosaka, ņemot vērā tikai piedāvāto kopējo cenu.</w:t>
            </w:r>
          </w:p>
          <w:p w14:paraId="12677939" w14:textId="77777777" w:rsidR="00EA40F2" w:rsidRPr="007E1B00" w:rsidRDefault="00EA40F2" w:rsidP="00215295">
            <w:pPr>
              <w:jc w:val="both"/>
              <w:rPr>
                <w:rFonts w:ascii="Arial" w:hAnsi="Arial" w:cs="Arial"/>
                <w:sz w:val="20"/>
                <w:szCs w:val="20"/>
              </w:rPr>
            </w:pPr>
          </w:p>
        </w:tc>
      </w:tr>
      <w:tr w:rsidR="00215295" w:rsidRPr="007E1B00" w14:paraId="5FA77536" w14:textId="77777777" w:rsidTr="0075420D">
        <w:tc>
          <w:tcPr>
            <w:tcW w:w="9072" w:type="dxa"/>
          </w:tcPr>
          <w:p w14:paraId="3B35B9D8" w14:textId="77777777" w:rsidR="00EA40F2" w:rsidRPr="007E1B00" w:rsidRDefault="00215295" w:rsidP="00F475BE">
            <w:pPr>
              <w:ind w:left="-5" w:right="126"/>
              <w:jc w:val="both"/>
              <w:rPr>
                <w:rFonts w:ascii="Arial" w:hAnsi="Arial" w:cs="Arial"/>
                <w:sz w:val="20"/>
                <w:szCs w:val="20"/>
              </w:rPr>
            </w:pPr>
            <w:r w:rsidRPr="007E1B00">
              <w:rPr>
                <w:rFonts w:ascii="Arial" w:eastAsia="ArialMT" w:hAnsi="Arial" w:cs="Arial"/>
                <w:iCs/>
                <w:sz w:val="20"/>
                <w:szCs w:val="20"/>
              </w:rPr>
              <w:t xml:space="preserve">4.2. </w:t>
            </w:r>
            <w:r w:rsidR="00EA40F2" w:rsidRPr="007E1B00">
              <w:rPr>
                <w:rFonts w:ascii="Arial" w:eastAsia="ArialMT" w:hAnsi="Arial" w:cs="Arial"/>
                <w:iCs/>
                <w:sz w:val="20"/>
                <w:szCs w:val="20"/>
              </w:rPr>
              <w:t>Komisija izvēlas piedāvājumu ar viszemāko cenu, kas atbilst nolikuma un tā pielikumu prasībām, nav atzīts par nepamatoti lētu</w:t>
            </w:r>
            <w:r w:rsidR="00EA40F2" w:rsidRPr="007E1B00">
              <w:rPr>
                <w:rFonts w:ascii="Arial" w:eastAsia="Calibri" w:hAnsi="Arial" w:cs="Arial"/>
                <w:sz w:val="20"/>
                <w:szCs w:val="20"/>
              </w:rPr>
              <w:t>.</w:t>
            </w:r>
          </w:p>
          <w:p w14:paraId="1727745B" w14:textId="77777777" w:rsidR="00E27E69" w:rsidRPr="007E1B00" w:rsidRDefault="00E27E69" w:rsidP="00215295">
            <w:pPr>
              <w:jc w:val="both"/>
              <w:rPr>
                <w:rFonts w:ascii="Arial" w:eastAsia="ArialMT" w:hAnsi="Arial" w:cs="Arial"/>
                <w:iCs/>
                <w:sz w:val="20"/>
                <w:szCs w:val="20"/>
              </w:rPr>
            </w:pPr>
          </w:p>
        </w:tc>
      </w:tr>
    </w:tbl>
    <w:p w14:paraId="364894A0" w14:textId="77777777" w:rsidR="004B4600" w:rsidRPr="007E1B00" w:rsidRDefault="004B4600" w:rsidP="00025F9E">
      <w:pPr>
        <w:spacing w:after="0" w:line="240" w:lineRule="auto"/>
        <w:jc w:val="center"/>
        <w:rPr>
          <w:rFonts w:ascii="Arial" w:hAnsi="Arial" w:cs="Arial"/>
          <w:b/>
          <w:sz w:val="20"/>
          <w:szCs w:val="20"/>
        </w:rPr>
      </w:pPr>
    </w:p>
    <w:p w14:paraId="197A8935" w14:textId="77777777" w:rsidR="006702BE" w:rsidRPr="007E1B00" w:rsidRDefault="006702BE" w:rsidP="00025F9E">
      <w:pPr>
        <w:spacing w:after="0" w:line="240" w:lineRule="auto"/>
        <w:jc w:val="center"/>
        <w:rPr>
          <w:rFonts w:ascii="Arial" w:hAnsi="Arial" w:cs="Arial"/>
          <w:b/>
          <w:sz w:val="20"/>
          <w:szCs w:val="20"/>
        </w:rPr>
      </w:pPr>
    </w:p>
    <w:p w14:paraId="0CEE69E2" w14:textId="77777777" w:rsidR="00025F9E" w:rsidRPr="007E1B00" w:rsidRDefault="00025F9E" w:rsidP="00025F9E">
      <w:pPr>
        <w:spacing w:after="0" w:line="240" w:lineRule="auto"/>
        <w:jc w:val="center"/>
        <w:rPr>
          <w:rFonts w:ascii="Arial" w:hAnsi="Arial" w:cs="Arial"/>
          <w:b/>
          <w:sz w:val="20"/>
          <w:szCs w:val="20"/>
        </w:rPr>
      </w:pPr>
      <w:r w:rsidRPr="007E1B00">
        <w:rPr>
          <w:rFonts w:ascii="Arial" w:hAnsi="Arial" w:cs="Arial"/>
          <w:b/>
          <w:sz w:val="20"/>
          <w:szCs w:val="20"/>
        </w:rPr>
        <w:t>V SADAĻA</w:t>
      </w:r>
    </w:p>
    <w:p w14:paraId="3160BC59" w14:textId="77777777" w:rsidR="00025F9E" w:rsidRPr="007E1B00" w:rsidRDefault="00025F9E" w:rsidP="00025F9E">
      <w:pPr>
        <w:spacing w:after="0" w:line="240" w:lineRule="auto"/>
        <w:jc w:val="center"/>
        <w:rPr>
          <w:rFonts w:ascii="Arial" w:hAnsi="Arial" w:cs="Arial"/>
          <w:b/>
          <w:sz w:val="20"/>
          <w:szCs w:val="20"/>
        </w:rPr>
      </w:pPr>
      <w:r w:rsidRPr="007E1B00">
        <w:rPr>
          <w:rFonts w:ascii="Arial" w:hAnsi="Arial" w:cs="Arial"/>
          <w:b/>
          <w:sz w:val="20"/>
          <w:szCs w:val="20"/>
        </w:rPr>
        <w:t>PIELIKUMI</w:t>
      </w:r>
    </w:p>
    <w:p w14:paraId="6726737A" w14:textId="77777777" w:rsidR="00025F9E" w:rsidRPr="007E1B00" w:rsidRDefault="00025F9E" w:rsidP="00F475BE">
      <w:pPr>
        <w:pStyle w:val="Bezatstarpm"/>
        <w:rPr>
          <w:rFonts w:ascii="Arial" w:hAnsi="Arial" w:cs="Arial"/>
          <w:sz w:val="20"/>
          <w:szCs w:val="20"/>
        </w:rPr>
      </w:pPr>
    </w:p>
    <w:tbl>
      <w:tblPr>
        <w:tblStyle w:val="Reatab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9"/>
      </w:tblGrid>
      <w:tr w:rsidR="00215295" w:rsidRPr="00A058F9" w14:paraId="549FB0F0" w14:textId="77777777" w:rsidTr="00215295">
        <w:tc>
          <w:tcPr>
            <w:tcW w:w="1838" w:type="dxa"/>
          </w:tcPr>
          <w:p w14:paraId="492904A8" w14:textId="77777777" w:rsidR="00215295" w:rsidRPr="00A058F9" w:rsidRDefault="00215295" w:rsidP="00626B9D">
            <w:pPr>
              <w:spacing w:before="20" w:after="20"/>
              <w:rPr>
                <w:rFonts w:ascii="Arial" w:hAnsi="Arial" w:cs="Arial"/>
                <w:sz w:val="20"/>
                <w:szCs w:val="20"/>
              </w:rPr>
            </w:pPr>
            <w:r w:rsidRPr="00A058F9">
              <w:rPr>
                <w:rFonts w:ascii="Arial" w:hAnsi="Arial" w:cs="Arial"/>
                <w:b/>
                <w:sz w:val="20"/>
                <w:szCs w:val="20"/>
              </w:rPr>
              <w:t>1.pielikums</w:t>
            </w:r>
          </w:p>
        </w:tc>
        <w:tc>
          <w:tcPr>
            <w:tcW w:w="7229" w:type="dxa"/>
          </w:tcPr>
          <w:p w14:paraId="45A48C1B" w14:textId="23DB01BD" w:rsidR="00215295" w:rsidRPr="00A058F9" w:rsidRDefault="00215295" w:rsidP="00626B9D">
            <w:pPr>
              <w:spacing w:before="20" w:after="20"/>
              <w:rPr>
                <w:rFonts w:ascii="Arial" w:hAnsi="Arial" w:cs="Arial"/>
                <w:sz w:val="20"/>
                <w:szCs w:val="20"/>
              </w:rPr>
            </w:pPr>
            <w:r w:rsidRPr="00A058F9">
              <w:rPr>
                <w:rFonts w:ascii="Arial" w:hAnsi="Arial" w:cs="Arial"/>
                <w:sz w:val="20"/>
                <w:szCs w:val="20"/>
              </w:rPr>
              <w:t>Pieteikum</w:t>
            </w:r>
            <w:r w:rsidR="005624C7">
              <w:rPr>
                <w:rFonts w:ascii="Arial" w:hAnsi="Arial" w:cs="Arial"/>
                <w:sz w:val="20"/>
                <w:szCs w:val="20"/>
              </w:rPr>
              <w:t>s</w:t>
            </w:r>
            <w:r w:rsidRPr="00A058F9">
              <w:rPr>
                <w:rFonts w:ascii="Arial" w:hAnsi="Arial" w:cs="Arial"/>
                <w:sz w:val="20"/>
                <w:szCs w:val="20"/>
              </w:rPr>
              <w:t xml:space="preserve"> dalībai iepirkumā</w:t>
            </w:r>
            <w:r w:rsidR="005624C7">
              <w:rPr>
                <w:rFonts w:ascii="Arial" w:hAnsi="Arial" w:cs="Arial"/>
                <w:sz w:val="20"/>
                <w:szCs w:val="20"/>
              </w:rPr>
              <w:t xml:space="preserve"> – VEIDNE</w:t>
            </w:r>
            <w:r w:rsidR="006821D7" w:rsidRPr="006821D7">
              <w:rPr>
                <w:rFonts w:ascii="Arial" w:hAnsi="Arial" w:cs="Arial"/>
                <w:b/>
                <w:color w:val="FF0000"/>
                <w:sz w:val="20"/>
                <w:szCs w:val="20"/>
              </w:rPr>
              <w:t>*</w:t>
            </w:r>
          </w:p>
        </w:tc>
      </w:tr>
      <w:tr w:rsidR="00215295" w:rsidRPr="00A058F9" w14:paraId="50EDD6A0" w14:textId="77777777" w:rsidTr="00215295">
        <w:tc>
          <w:tcPr>
            <w:tcW w:w="1838" w:type="dxa"/>
          </w:tcPr>
          <w:p w14:paraId="0D53CBD2" w14:textId="77777777" w:rsidR="00215295" w:rsidRPr="00A058F9" w:rsidRDefault="00215295" w:rsidP="00626B9D">
            <w:pPr>
              <w:spacing w:before="20" w:after="20"/>
              <w:rPr>
                <w:rFonts w:ascii="Arial" w:hAnsi="Arial" w:cs="Arial"/>
                <w:sz w:val="20"/>
                <w:szCs w:val="20"/>
              </w:rPr>
            </w:pPr>
            <w:r w:rsidRPr="00A058F9">
              <w:rPr>
                <w:rFonts w:ascii="Arial" w:hAnsi="Arial" w:cs="Arial"/>
                <w:b/>
                <w:sz w:val="20"/>
                <w:szCs w:val="20"/>
              </w:rPr>
              <w:t>2.pielikums</w:t>
            </w:r>
          </w:p>
        </w:tc>
        <w:tc>
          <w:tcPr>
            <w:tcW w:w="7229" w:type="dxa"/>
          </w:tcPr>
          <w:p w14:paraId="62BEE897" w14:textId="4EAC36D7" w:rsidR="00215295" w:rsidRPr="00A058F9" w:rsidRDefault="00215295" w:rsidP="00626B9D">
            <w:pPr>
              <w:spacing w:before="20" w:after="20"/>
              <w:rPr>
                <w:rFonts w:ascii="Arial" w:hAnsi="Arial" w:cs="Arial"/>
                <w:sz w:val="20"/>
                <w:szCs w:val="20"/>
              </w:rPr>
            </w:pPr>
            <w:r w:rsidRPr="00A058F9">
              <w:rPr>
                <w:rFonts w:ascii="Arial" w:hAnsi="Arial" w:cs="Arial"/>
                <w:sz w:val="20"/>
                <w:szCs w:val="20"/>
              </w:rPr>
              <w:t>Finanšu piedāvājum</w:t>
            </w:r>
            <w:r w:rsidR="005624C7">
              <w:rPr>
                <w:rFonts w:ascii="Arial" w:hAnsi="Arial" w:cs="Arial"/>
                <w:sz w:val="20"/>
                <w:szCs w:val="20"/>
              </w:rPr>
              <w:t xml:space="preserve">s </w:t>
            </w:r>
            <w:r w:rsidR="006821D7">
              <w:rPr>
                <w:rFonts w:ascii="Arial" w:hAnsi="Arial" w:cs="Arial"/>
                <w:sz w:val="20"/>
                <w:szCs w:val="20"/>
              </w:rPr>
              <w:t>–</w:t>
            </w:r>
            <w:r w:rsidR="005624C7">
              <w:rPr>
                <w:rFonts w:ascii="Arial" w:hAnsi="Arial" w:cs="Arial"/>
                <w:sz w:val="20"/>
                <w:szCs w:val="20"/>
              </w:rPr>
              <w:t xml:space="preserve"> VEIDNE</w:t>
            </w:r>
            <w:r w:rsidR="006821D7" w:rsidRPr="006821D7">
              <w:rPr>
                <w:rFonts w:ascii="Arial" w:hAnsi="Arial" w:cs="Arial"/>
                <w:b/>
                <w:color w:val="FF0000"/>
                <w:sz w:val="20"/>
                <w:szCs w:val="20"/>
              </w:rPr>
              <w:t>*</w:t>
            </w:r>
          </w:p>
        </w:tc>
      </w:tr>
      <w:tr w:rsidR="00215295" w:rsidRPr="00A058F9" w14:paraId="68EE6F03" w14:textId="77777777" w:rsidTr="00215295">
        <w:tc>
          <w:tcPr>
            <w:tcW w:w="1838" w:type="dxa"/>
          </w:tcPr>
          <w:p w14:paraId="4F4F95EF" w14:textId="14DB7B5F" w:rsidR="00215295" w:rsidRPr="00A058F9" w:rsidRDefault="009C0B41" w:rsidP="00626B9D">
            <w:pPr>
              <w:spacing w:before="20" w:after="20"/>
              <w:rPr>
                <w:rFonts w:ascii="Arial" w:hAnsi="Arial" w:cs="Arial"/>
                <w:sz w:val="20"/>
                <w:szCs w:val="20"/>
              </w:rPr>
            </w:pPr>
            <w:r w:rsidRPr="00A058F9">
              <w:rPr>
                <w:rFonts w:ascii="Arial" w:hAnsi="Arial" w:cs="Arial"/>
                <w:b/>
                <w:sz w:val="20"/>
                <w:szCs w:val="20"/>
              </w:rPr>
              <w:t>3</w:t>
            </w:r>
            <w:r w:rsidR="00215295" w:rsidRPr="00A058F9">
              <w:rPr>
                <w:rFonts w:ascii="Arial" w:hAnsi="Arial" w:cs="Arial"/>
                <w:b/>
                <w:sz w:val="20"/>
                <w:szCs w:val="20"/>
              </w:rPr>
              <w:t>.</w:t>
            </w:r>
            <w:r w:rsidR="00E92CEA" w:rsidRPr="00A058F9">
              <w:rPr>
                <w:rFonts w:ascii="Arial" w:hAnsi="Arial" w:cs="Arial"/>
                <w:b/>
                <w:sz w:val="20"/>
                <w:szCs w:val="20"/>
              </w:rPr>
              <w:t xml:space="preserve">1. </w:t>
            </w:r>
            <w:r w:rsidR="00215295" w:rsidRPr="00A058F9">
              <w:rPr>
                <w:rFonts w:ascii="Arial" w:hAnsi="Arial" w:cs="Arial"/>
                <w:b/>
                <w:sz w:val="20"/>
                <w:szCs w:val="20"/>
              </w:rPr>
              <w:t>pielikums</w:t>
            </w:r>
          </w:p>
        </w:tc>
        <w:tc>
          <w:tcPr>
            <w:tcW w:w="7229" w:type="dxa"/>
          </w:tcPr>
          <w:p w14:paraId="3B37DB8C" w14:textId="118694D1" w:rsidR="00215295" w:rsidRPr="00A058F9" w:rsidRDefault="00FE4DB2" w:rsidP="00626B9D">
            <w:pPr>
              <w:spacing w:before="20" w:after="20"/>
              <w:rPr>
                <w:rFonts w:ascii="Arial" w:hAnsi="Arial" w:cs="Arial"/>
                <w:sz w:val="20"/>
                <w:szCs w:val="20"/>
              </w:rPr>
            </w:pPr>
            <w:r w:rsidRPr="00A058F9">
              <w:rPr>
                <w:rFonts w:ascii="Arial" w:hAnsi="Arial" w:cs="Arial"/>
                <w:sz w:val="20"/>
                <w:szCs w:val="20"/>
              </w:rPr>
              <w:t>Līguma projekts</w:t>
            </w:r>
            <w:r w:rsidR="00E92CEA" w:rsidRPr="00A058F9">
              <w:rPr>
                <w:rFonts w:ascii="Arial" w:hAnsi="Arial" w:cs="Arial"/>
                <w:sz w:val="20"/>
                <w:szCs w:val="20"/>
              </w:rPr>
              <w:t xml:space="preserve"> iepirkum</w:t>
            </w:r>
            <w:r w:rsidR="005624C7">
              <w:rPr>
                <w:rFonts w:ascii="Arial" w:hAnsi="Arial" w:cs="Arial"/>
                <w:sz w:val="20"/>
                <w:szCs w:val="20"/>
              </w:rPr>
              <w:t>a</w:t>
            </w:r>
            <w:r w:rsidR="00E92CEA" w:rsidRPr="00A058F9">
              <w:rPr>
                <w:rFonts w:ascii="Arial" w:hAnsi="Arial" w:cs="Arial"/>
                <w:sz w:val="20"/>
                <w:szCs w:val="20"/>
              </w:rPr>
              <w:t xml:space="preserve"> 1.daļai</w:t>
            </w:r>
          </w:p>
        </w:tc>
      </w:tr>
      <w:tr w:rsidR="00E92CEA" w:rsidRPr="00A058F9" w14:paraId="6FC3C384" w14:textId="77777777" w:rsidTr="00215295">
        <w:tc>
          <w:tcPr>
            <w:tcW w:w="1838" w:type="dxa"/>
          </w:tcPr>
          <w:p w14:paraId="53EC4966" w14:textId="1196DA2C" w:rsidR="00E92CEA" w:rsidRPr="00A058F9" w:rsidRDefault="00E92CEA" w:rsidP="00626B9D">
            <w:pPr>
              <w:spacing w:before="20" w:after="20"/>
              <w:rPr>
                <w:rFonts w:ascii="Arial" w:hAnsi="Arial" w:cs="Arial"/>
                <w:b/>
                <w:sz w:val="20"/>
                <w:szCs w:val="20"/>
              </w:rPr>
            </w:pPr>
            <w:r w:rsidRPr="00A058F9">
              <w:rPr>
                <w:rFonts w:ascii="Arial" w:hAnsi="Arial" w:cs="Arial"/>
                <w:b/>
                <w:sz w:val="20"/>
                <w:szCs w:val="20"/>
              </w:rPr>
              <w:t>3.2. pielikums</w:t>
            </w:r>
          </w:p>
        </w:tc>
        <w:tc>
          <w:tcPr>
            <w:tcW w:w="7229" w:type="dxa"/>
          </w:tcPr>
          <w:p w14:paraId="2AC8ADE4" w14:textId="0523EDAF" w:rsidR="00E92CEA" w:rsidRPr="00A058F9" w:rsidRDefault="00E92CEA" w:rsidP="00626B9D">
            <w:pPr>
              <w:spacing w:before="20" w:after="20"/>
              <w:rPr>
                <w:rFonts w:ascii="Arial" w:hAnsi="Arial" w:cs="Arial"/>
                <w:sz w:val="20"/>
                <w:szCs w:val="20"/>
              </w:rPr>
            </w:pPr>
            <w:r w:rsidRPr="00A058F9">
              <w:rPr>
                <w:rFonts w:ascii="Arial" w:hAnsi="Arial" w:cs="Arial"/>
                <w:sz w:val="20"/>
                <w:szCs w:val="20"/>
              </w:rPr>
              <w:t>Līguma projekts iepirkuma 2.daļai</w:t>
            </w:r>
          </w:p>
        </w:tc>
      </w:tr>
      <w:tr w:rsidR="00FE4DB2" w:rsidRPr="00A058F9" w14:paraId="234554B7" w14:textId="77777777" w:rsidTr="00272893">
        <w:trPr>
          <w:trHeight w:val="153"/>
        </w:trPr>
        <w:tc>
          <w:tcPr>
            <w:tcW w:w="1838" w:type="dxa"/>
          </w:tcPr>
          <w:p w14:paraId="1E25A82C" w14:textId="77777777" w:rsidR="00FE4DB2" w:rsidRPr="00A058F9" w:rsidRDefault="004E4D77" w:rsidP="00626B9D">
            <w:pPr>
              <w:spacing w:before="20" w:after="20"/>
              <w:rPr>
                <w:rFonts w:ascii="Arial" w:hAnsi="Arial" w:cs="Arial"/>
                <w:b/>
                <w:sz w:val="20"/>
                <w:szCs w:val="20"/>
              </w:rPr>
            </w:pPr>
            <w:r w:rsidRPr="00A058F9">
              <w:rPr>
                <w:rFonts w:ascii="Arial" w:hAnsi="Arial" w:cs="Arial"/>
                <w:b/>
                <w:sz w:val="20"/>
                <w:szCs w:val="20"/>
              </w:rPr>
              <w:t>4.pielikums</w:t>
            </w:r>
          </w:p>
        </w:tc>
        <w:tc>
          <w:tcPr>
            <w:tcW w:w="7229" w:type="dxa"/>
          </w:tcPr>
          <w:p w14:paraId="25B170E9" w14:textId="42962D44" w:rsidR="00FE4DB2" w:rsidRPr="00A058F9" w:rsidRDefault="00FE4DB2" w:rsidP="00626B9D">
            <w:pPr>
              <w:spacing w:before="20" w:after="20"/>
              <w:rPr>
                <w:rFonts w:ascii="Arial" w:hAnsi="Arial" w:cs="Arial"/>
                <w:sz w:val="20"/>
                <w:szCs w:val="20"/>
              </w:rPr>
            </w:pPr>
            <w:r w:rsidRPr="00A058F9">
              <w:rPr>
                <w:rFonts w:ascii="Arial" w:hAnsi="Arial" w:cs="Arial"/>
                <w:sz w:val="20"/>
                <w:szCs w:val="20"/>
              </w:rPr>
              <w:t>Informācija par pretendenta pieredzi</w:t>
            </w:r>
            <w:r w:rsidR="005624C7">
              <w:rPr>
                <w:rFonts w:ascii="Arial" w:hAnsi="Arial" w:cs="Arial"/>
                <w:sz w:val="20"/>
                <w:szCs w:val="20"/>
              </w:rPr>
              <w:t xml:space="preserve"> </w:t>
            </w:r>
            <w:r w:rsidR="006821D7">
              <w:rPr>
                <w:rFonts w:ascii="Arial" w:hAnsi="Arial" w:cs="Arial"/>
                <w:sz w:val="20"/>
                <w:szCs w:val="20"/>
              </w:rPr>
              <w:t>–</w:t>
            </w:r>
            <w:r w:rsidR="005624C7">
              <w:rPr>
                <w:rFonts w:ascii="Arial" w:hAnsi="Arial" w:cs="Arial"/>
                <w:sz w:val="20"/>
                <w:szCs w:val="20"/>
              </w:rPr>
              <w:t xml:space="preserve"> VEIDNE</w:t>
            </w:r>
            <w:r w:rsidR="006821D7" w:rsidRPr="006821D7">
              <w:rPr>
                <w:rFonts w:ascii="Arial" w:hAnsi="Arial" w:cs="Arial"/>
                <w:b/>
                <w:color w:val="FF0000"/>
                <w:sz w:val="20"/>
                <w:szCs w:val="20"/>
              </w:rPr>
              <w:t>*</w:t>
            </w:r>
          </w:p>
        </w:tc>
      </w:tr>
      <w:tr w:rsidR="004E4D77" w:rsidRPr="00A058F9" w14:paraId="25588C0D" w14:textId="77777777" w:rsidTr="00215295">
        <w:tc>
          <w:tcPr>
            <w:tcW w:w="1838" w:type="dxa"/>
          </w:tcPr>
          <w:p w14:paraId="35CFC18E" w14:textId="77777777" w:rsidR="004E4D77" w:rsidRPr="00A058F9" w:rsidRDefault="004E4D77" w:rsidP="00626B9D">
            <w:pPr>
              <w:spacing w:before="20" w:after="20"/>
              <w:rPr>
                <w:rFonts w:ascii="Arial" w:hAnsi="Arial" w:cs="Arial"/>
                <w:b/>
                <w:sz w:val="20"/>
                <w:szCs w:val="20"/>
              </w:rPr>
            </w:pPr>
            <w:r w:rsidRPr="00A058F9">
              <w:rPr>
                <w:rFonts w:ascii="Arial" w:hAnsi="Arial" w:cs="Arial"/>
                <w:b/>
                <w:sz w:val="20"/>
                <w:szCs w:val="20"/>
              </w:rPr>
              <w:t xml:space="preserve">5.pielikums </w:t>
            </w:r>
          </w:p>
        </w:tc>
        <w:tc>
          <w:tcPr>
            <w:tcW w:w="7229" w:type="dxa"/>
          </w:tcPr>
          <w:p w14:paraId="7E412C97" w14:textId="1C49BDD9" w:rsidR="004E4D77" w:rsidRPr="00A058F9" w:rsidRDefault="004E4D77" w:rsidP="00626B9D">
            <w:pPr>
              <w:spacing w:before="20" w:after="20"/>
              <w:rPr>
                <w:rFonts w:ascii="Arial" w:hAnsi="Arial" w:cs="Arial"/>
                <w:sz w:val="20"/>
                <w:szCs w:val="20"/>
              </w:rPr>
            </w:pPr>
            <w:r w:rsidRPr="00A058F9">
              <w:rPr>
                <w:rFonts w:ascii="Arial" w:hAnsi="Arial" w:cs="Arial"/>
                <w:sz w:val="20"/>
                <w:szCs w:val="20"/>
              </w:rPr>
              <w:t>Informācija par līguma izpildi</w:t>
            </w:r>
            <w:r w:rsidR="005624C7">
              <w:rPr>
                <w:rFonts w:ascii="Arial" w:hAnsi="Arial" w:cs="Arial"/>
                <w:sz w:val="20"/>
                <w:szCs w:val="20"/>
              </w:rPr>
              <w:t xml:space="preserve"> </w:t>
            </w:r>
            <w:r w:rsidR="006821D7">
              <w:rPr>
                <w:rFonts w:ascii="Arial" w:hAnsi="Arial" w:cs="Arial"/>
                <w:sz w:val="20"/>
                <w:szCs w:val="20"/>
              </w:rPr>
              <w:t>–</w:t>
            </w:r>
            <w:r w:rsidR="005624C7">
              <w:rPr>
                <w:rFonts w:ascii="Arial" w:hAnsi="Arial" w:cs="Arial"/>
                <w:sz w:val="20"/>
                <w:szCs w:val="20"/>
              </w:rPr>
              <w:t xml:space="preserve"> VEIDNE</w:t>
            </w:r>
            <w:r w:rsidR="006821D7" w:rsidRPr="006821D7">
              <w:rPr>
                <w:rFonts w:ascii="Arial" w:hAnsi="Arial" w:cs="Arial"/>
                <w:b/>
                <w:color w:val="FF0000"/>
                <w:sz w:val="20"/>
                <w:szCs w:val="20"/>
              </w:rPr>
              <w:t>*</w:t>
            </w:r>
          </w:p>
        </w:tc>
      </w:tr>
      <w:tr w:rsidR="00215295" w:rsidRPr="00A058F9" w14:paraId="064DE6DE" w14:textId="77777777" w:rsidTr="00215295">
        <w:tc>
          <w:tcPr>
            <w:tcW w:w="1838" w:type="dxa"/>
          </w:tcPr>
          <w:p w14:paraId="5101977A" w14:textId="77777777" w:rsidR="00215295" w:rsidRPr="00A058F9" w:rsidRDefault="004E4D77" w:rsidP="00626B9D">
            <w:pPr>
              <w:spacing w:before="20" w:after="20"/>
              <w:rPr>
                <w:rFonts w:ascii="Arial" w:hAnsi="Arial" w:cs="Arial"/>
                <w:b/>
                <w:sz w:val="20"/>
                <w:szCs w:val="20"/>
              </w:rPr>
            </w:pPr>
            <w:r w:rsidRPr="00A058F9">
              <w:rPr>
                <w:rFonts w:ascii="Arial" w:hAnsi="Arial" w:cs="Arial"/>
                <w:b/>
                <w:sz w:val="20"/>
                <w:szCs w:val="20"/>
              </w:rPr>
              <w:t>6</w:t>
            </w:r>
            <w:r w:rsidR="00215295" w:rsidRPr="00A058F9">
              <w:rPr>
                <w:rFonts w:ascii="Arial" w:hAnsi="Arial" w:cs="Arial"/>
                <w:b/>
                <w:sz w:val="20"/>
                <w:szCs w:val="20"/>
              </w:rPr>
              <w:t>.pielikums</w:t>
            </w:r>
          </w:p>
        </w:tc>
        <w:tc>
          <w:tcPr>
            <w:tcW w:w="7229" w:type="dxa"/>
          </w:tcPr>
          <w:p w14:paraId="451D0B78" w14:textId="40FD3E34" w:rsidR="00215295" w:rsidRPr="00A058F9" w:rsidRDefault="00E46076" w:rsidP="00626B9D">
            <w:pPr>
              <w:spacing w:before="20" w:after="20"/>
              <w:rPr>
                <w:rFonts w:ascii="Arial" w:hAnsi="Arial" w:cs="Arial"/>
                <w:sz w:val="20"/>
                <w:szCs w:val="20"/>
              </w:rPr>
            </w:pPr>
            <w:r w:rsidRPr="001C08EE">
              <w:rPr>
                <w:rFonts w:ascii="Arial" w:hAnsi="Arial" w:cs="Arial"/>
                <w:sz w:val="20"/>
                <w:szCs w:val="20"/>
              </w:rPr>
              <w:t>Prasības piedāvājum</w:t>
            </w:r>
            <w:r>
              <w:rPr>
                <w:rFonts w:ascii="Arial" w:hAnsi="Arial" w:cs="Arial"/>
                <w:sz w:val="20"/>
                <w:szCs w:val="20"/>
              </w:rPr>
              <w:t>u</w:t>
            </w:r>
            <w:r w:rsidRPr="001C08EE">
              <w:rPr>
                <w:rFonts w:ascii="Arial" w:hAnsi="Arial" w:cs="Arial"/>
                <w:sz w:val="20"/>
                <w:szCs w:val="20"/>
              </w:rPr>
              <w:t xml:space="preserve"> noformēšanai</w:t>
            </w:r>
            <w:r>
              <w:rPr>
                <w:rFonts w:ascii="Arial" w:hAnsi="Arial" w:cs="Arial"/>
                <w:sz w:val="20"/>
                <w:szCs w:val="20"/>
              </w:rPr>
              <w:t xml:space="preserve"> un iesniegšanai</w:t>
            </w:r>
          </w:p>
        </w:tc>
      </w:tr>
      <w:tr w:rsidR="00215295" w:rsidRPr="00A058F9" w14:paraId="3A7B2BB9" w14:textId="77777777" w:rsidTr="00215295">
        <w:tc>
          <w:tcPr>
            <w:tcW w:w="1838" w:type="dxa"/>
          </w:tcPr>
          <w:p w14:paraId="759E982E" w14:textId="77777777" w:rsidR="00215295" w:rsidRPr="00A058F9" w:rsidRDefault="004E4D77" w:rsidP="00626B9D">
            <w:pPr>
              <w:spacing w:before="20" w:after="20"/>
              <w:rPr>
                <w:rFonts w:ascii="Arial" w:hAnsi="Arial" w:cs="Arial"/>
                <w:b/>
                <w:sz w:val="20"/>
                <w:szCs w:val="20"/>
              </w:rPr>
            </w:pPr>
            <w:r w:rsidRPr="00A058F9">
              <w:rPr>
                <w:rFonts w:ascii="Arial" w:hAnsi="Arial" w:cs="Arial"/>
                <w:b/>
                <w:sz w:val="20"/>
                <w:szCs w:val="20"/>
              </w:rPr>
              <w:t>7</w:t>
            </w:r>
            <w:r w:rsidR="00215295" w:rsidRPr="00A058F9">
              <w:rPr>
                <w:rFonts w:ascii="Arial" w:hAnsi="Arial" w:cs="Arial"/>
                <w:b/>
                <w:sz w:val="20"/>
                <w:szCs w:val="20"/>
              </w:rPr>
              <w:t>.pielikums</w:t>
            </w:r>
          </w:p>
        </w:tc>
        <w:tc>
          <w:tcPr>
            <w:tcW w:w="7229" w:type="dxa"/>
          </w:tcPr>
          <w:p w14:paraId="60410C21" w14:textId="77777777" w:rsidR="00215295" w:rsidRPr="00A058F9" w:rsidRDefault="00DD005B" w:rsidP="00626B9D">
            <w:pPr>
              <w:spacing w:before="20" w:after="20"/>
              <w:rPr>
                <w:rFonts w:ascii="Arial" w:hAnsi="Arial" w:cs="Arial"/>
                <w:sz w:val="20"/>
                <w:szCs w:val="20"/>
              </w:rPr>
            </w:pPr>
            <w:r w:rsidRPr="00A058F9">
              <w:rPr>
                <w:rFonts w:ascii="Arial" w:hAnsi="Arial" w:cs="Arial"/>
                <w:sz w:val="20"/>
                <w:szCs w:val="20"/>
              </w:rPr>
              <w:t>Vērtēšanas nosacījumi</w:t>
            </w:r>
          </w:p>
        </w:tc>
      </w:tr>
      <w:tr w:rsidR="000B0A82" w:rsidRPr="00A058F9" w14:paraId="20EEED49" w14:textId="77777777" w:rsidTr="00215295">
        <w:tc>
          <w:tcPr>
            <w:tcW w:w="1838" w:type="dxa"/>
          </w:tcPr>
          <w:p w14:paraId="22493AF7" w14:textId="4E6AF980" w:rsidR="00E54537" w:rsidRPr="00A058F9" w:rsidRDefault="00E54537" w:rsidP="00626B9D">
            <w:pPr>
              <w:spacing w:before="20" w:after="20"/>
              <w:rPr>
                <w:rFonts w:ascii="Arial" w:hAnsi="Arial" w:cs="Arial"/>
                <w:b/>
                <w:sz w:val="20"/>
                <w:szCs w:val="20"/>
              </w:rPr>
            </w:pPr>
            <w:r w:rsidRPr="00A058F9">
              <w:rPr>
                <w:rFonts w:ascii="Arial" w:hAnsi="Arial" w:cs="Arial"/>
                <w:b/>
                <w:sz w:val="20"/>
                <w:szCs w:val="20"/>
              </w:rPr>
              <w:t>8.</w:t>
            </w:r>
            <w:r w:rsidR="00E92CEA" w:rsidRPr="00A058F9">
              <w:rPr>
                <w:rFonts w:ascii="Arial" w:hAnsi="Arial" w:cs="Arial"/>
                <w:b/>
                <w:sz w:val="20"/>
                <w:szCs w:val="20"/>
              </w:rPr>
              <w:t xml:space="preserve">1. </w:t>
            </w:r>
            <w:r w:rsidRPr="00A058F9">
              <w:rPr>
                <w:rFonts w:ascii="Arial" w:hAnsi="Arial" w:cs="Arial"/>
                <w:b/>
                <w:sz w:val="20"/>
                <w:szCs w:val="20"/>
              </w:rPr>
              <w:t xml:space="preserve">pielikums </w:t>
            </w:r>
          </w:p>
        </w:tc>
        <w:tc>
          <w:tcPr>
            <w:tcW w:w="7229" w:type="dxa"/>
          </w:tcPr>
          <w:p w14:paraId="6E67D8A4" w14:textId="396AF303" w:rsidR="00E54537" w:rsidRPr="00A058F9" w:rsidRDefault="00404D03" w:rsidP="00626B9D">
            <w:pPr>
              <w:spacing w:before="20" w:after="20"/>
              <w:rPr>
                <w:rFonts w:ascii="Arial" w:hAnsi="Arial" w:cs="Arial"/>
                <w:sz w:val="20"/>
                <w:szCs w:val="20"/>
              </w:rPr>
            </w:pPr>
            <w:r w:rsidRPr="00A058F9">
              <w:rPr>
                <w:rFonts w:ascii="Arial" w:hAnsi="Arial" w:cs="Arial"/>
                <w:sz w:val="20"/>
                <w:szCs w:val="20"/>
              </w:rPr>
              <w:t>Tā</w:t>
            </w:r>
            <w:r w:rsidR="007953EC" w:rsidRPr="00A058F9">
              <w:rPr>
                <w:rFonts w:ascii="Arial" w:hAnsi="Arial" w:cs="Arial"/>
                <w:sz w:val="20"/>
                <w:szCs w:val="20"/>
              </w:rPr>
              <w:t>me</w:t>
            </w:r>
            <w:r w:rsidR="00E92CEA" w:rsidRPr="00A058F9">
              <w:rPr>
                <w:rFonts w:ascii="Arial" w:hAnsi="Arial" w:cs="Arial"/>
                <w:sz w:val="20"/>
                <w:szCs w:val="20"/>
              </w:rPr>
              <w:t xml:space="preserve"> iepirkuma 1.daļai</w:t>
            </w:r>
            <w:r w:rsidR="005624C7">
              <w:rPr>
                <w:rFonts w:ascii="Arial" w:hAnsi="Arial" w:cs="Arial"/>
                <w:sz w:val="20"/>
                <w:szCs w:val="20"/>
              </w:rPr>
              <w:t xml:space="preserve"> </w:t>
            </w:r>
            <w:r w:rsidR="006821D7">
              <w:rPr>
                <w:rFonts w:ascii="Arial" w:hAnsi="Arial" w:cs="Arial"/>
                <w:sz w:val="20"/>
                <w:szCs w:val="20"/>
              </w:rPr>
              <w:t>–</w:t>
            </w:r>
            <w:r w:rsidR="005624C7">
              <w:rPr>
                <w:rFonts w:ascii="Arial" w:hAnsi="Arial" w:cs="Arial"/>
                <w:sz w:val="20"/>
                <w:szCs w:val="20"/>
              </w:rPr>
              <w:t xml:space="preserve"> VEIDNE</w:t>
            </w:r>
            <w:r w:rsidR="006821D7" w:rsidRPr="006821D7">
              <w:rPr>
                <w:rFonts w:ascii="Arial" w:hAnsi="Arial" w:cs="Arial"/>
                <w:b/>
                <w:color w:val="FF0000"/>
                <w:sz w:val="20"/>
                <w:szCs w:val="20"/>
              </w:rPr>
              <w:t>*</w:t>
            </w:r>
          </w:p>
        </w:tc>
      </w:tr>
      <w:tr w:rsidR="00E92CEA" w:rsidRPr="00A058F9" w14:paraId="586DE902" w14:textId="77777777" w:rsidTr="00215295">
        <w:tc>
          <w:tcPr>
            <w:tcW w:w="1838" w:type="dxa"/>
          </w:tcPr>
          <w:p w14:paraId="4ED0CC65" w14:textId="0B90D5E9" w:rsidR="00E92CEA" w:rsidRPr="00A058F9" w:rsidRDefault="00E92CEA" w:rsidP="00626B9D">
            <w:pPr>
              <w:spacing w:before="20" w:after="20"/>
              <w:rPr>
                <w:rFonts w:ascii="Arial" w:hAnsi="Arial" w:cs="Arial"/>
                <w:b/>
                <w:sz w:val="20"/>
                <w:szCs w:val="20"/>
              </w:rPr>
            </w:pPr>
            <w:r w:rsidRPr="00A058F9">
              <w:rPr>
                <w:rFonts w:ascii="Arial" w:hAnsi="Arial" w:cs="Arial"/>
                <w:b/>
                <w:sz w:val="20"/>
                <w:szCs w:val="20"/>
              </w:rPr>
              <w:t>8.2. pielikums</w:t>
            </w:r>
          </w:p>
        </w:tc>
        <w:tc>
          <w:tcPr>
            <w:tcW w:w="7229" w:type="dxa"/>
          </w:tcPr>
          <w:p w14:paraId="3B3E19BB" w14:textId="4CFF0829" w:rsidR="00E92CEA" w:rsidRPr="00A058F9" w:rsidRDefault="00E92CEA" w:rsidP="00626B9D">
            <w:pPr>
              <w:spacing w:before="20" w:after="20"/>
              <w:rPr>
                <w:rFonts w:ascii="Arial" w:hAnsi="Arial" w:cs="Arial"/>
                <w:sz w:val="20"/>
                <w:szCs w:val="20"/>
              </w:rPr>
            </w:pPr>
            <w:r w:rsidRPr="00A058F9">
              <w:rPr>
                <w:rFonts w:ascii="Arial" w:hAnsi="Arial" w:cs="Arial"/>
                <w:sz w:val="20"/>
                <w:szCs w:val="20"/>
              </w:rPr>
              <w:t>Tāme iepirkuma 2.daļai</w:t>
            </w:r>
            <w:r w:rsidR="005624C7">
              <w:rPr>
                <w:rFonts w:ascii="Arial" w:hAnsi="Arial" w:cs="Arial"/>
                <w:sz w:val="20"/>
                <w:szCs w:val="20"/>
              </w:rPr>
              <w:t xml:space="preserve"> </w:t>
            </w:r>
            <w:r w:rsidR="006821D7">
              <w:rPr>
                <w:rFonts w:ascii="Arial" w:hAnsi="Arial" w:cs="Arial"/>
                <w:sz w:val="20"/>
                <w:szCs w:val="20"/>
              </w:rPr>
              <w:t>–</w:t>
            </w:r>
            <w:r w:rsidR="005624C7">
              <w:rPr>
                <w:rFonts w:ascii="Arial" w:hAnsi="Arial" w:cs="Arial"/>
                <w:sz w:val="20"/>
                <w:szCs w:val="20"/>
              </w:rPr>
              <w:t xml:space="preserve"> VEIDNE</w:t>
            </w:r>
            <w:r w:rsidR="006821D7" w:rsidRPr="006821D7">
              <w:rPr>
                <w:rFonts w:ascii="Arial" w:hAnsi="Arial" w:cs="Arial"/>
                <w:b/>
                <w:sz w:val="20"/>
                <w:szCs w:val="20"/>
              </w:rPr>
              <w:t>*</w:t>
            </w:r>
          </w:p>
        </w:tc>
      </w:tr>
      <w:tr w:rsidR="00395111" w:rsidRPr="00A058F9" w14:paraId="139133FC" w14:textId="77777777" w:rsidTr="00215295">
        <w:tc>
          <w:tcPr>
            <w:tcW w:w="1838" w:type="dxa"/>
          </w:tcPr>
          <w:p w14:paraId="0911DDF8" w14:textId="1C9AB713" w:rsidR="00395111" w:rsidRPr="00A058F9" w:rsidRDefault="00395111" w:rsidP="00626B9D">
            <w:pPr>
              <w:spacing w:before="20" w:after="20"/>
              <w:rPr>
                <w:rFonts w:ascii="Arial" w:hAnsi="Arial" w:cs="Arial"/>
                <w:b/>
                <w:sz w:val="20"/>
                <w:szCs w:val="20"/>
              </w:rPr>
            </w:pPr>
            <w:r w:rsidRPr="00A058F9">
              <w:rPr>
                <w:rFonts w:ascii="Arial" w:hAnsi="Arial" w:cs="Arial"/>
                <w:b/>
                <w:sz w:val="20"/>
                <w:szCs w:val="20"/>
              </w:rPr>
              <w:t>9.</w:t>
            </w:r>
            <w:r w:rsidR="00E92CEA" w:rsidRPr="00A058F9">
              <w:rPr>
                <w:rFonts w:ascii="Arial" w:hAnsi="Arial" w:cs="Arial"/>
                <w:b/>
                <w:sz w:val="20"/>
                <w:szCs w:val="20"/>
              </w:rPr>
              <w:t xml:space="preserve">1. </w:t>
            </w:r>
            <w:r w:rsidRPr="00A058F9">
              <w:rPr>
                <w:rFonts w:ascii="Arial" w:hAnsi="Arial" w:cs="Arial"/>
                <w:b/>
                <w:sz w:val="20"/>
                <w:szCs w:val="20"/>
              </w:rPr>
              <w:t>pielikums</w:t>
            </w:r>
          </w:p>
        </w:tc>
        <w:tc>
          <w:tcPr>
            <w:tcW w:w="7229" w:type="dxa"/>
          </w:tcPr>
          <w:p w14:paraId="0D7D1B69" w14:textId="639BB174" w:rsidR="00395111" w:rsidRPr="00A058F9" w:rsidRDefault="00395111" w:rsidP="00626B9D">
            <w:pPr>
              <w:spacing w:before="20" w:after="20"/>
              <w:rPr>
                <w:rFonts w:ascii="Arial" w:hAnsi="Arial" w:cs="Arial"/>
                <w:sz w:val="20"/>
                <w:szCs w:val="20"/>
              </w:rPr>
            </w:pPr>
            <w:r w:rsidRPr="00A058F9">
              <w:rPr>
                <w:rFonts w:ascii="Arial" w:hAnsi="Arial" w:cs="Arial"/>
                <w:sz w:val="20"/>
                <w:szCs w:val="20"/>
              </w:rPr>
              <w:t>Tehniskā specifikācija</w:t>
            </w:r>
            <w:r w:rsidR="00E92CEA" w:rsidRPr="00A058F9">
              <w:rPr>
                <w:rFonts w:ascii="Arial" w:hAnsi="Arial" w:cs="Arial"/>
                <w:sz w:val="20"/>
                <w:szCs w:val="20"/>
              </w:rPr>
              <w:t xml:space="preserve"> iepirkuma 1.daļai</w:t>
            </w:r>
          </w:p>
        </w:tc>
      </w:tr>
      <w:tr w:rsidR="00E92CEA" w:rsidRPr="007E1B00" w14:paraId="18966A06" w14:textId="77777777" w:rsidTr="00215295">
        <w:tc>
          <w:tcPr>
            <w:tcW w:w="1838" w:type="dxa"/>
          </w:tcPr>
          <w:p w14:paraId="79086B4A" w14:textId="5D6E1848" w:rsidR="00E92CEA" w:rsidRPr="00A058F9" w:rsidRDefault="00E92CEA" w:rsidP="00626B9D">
            <w:pPr>
              <w:spacing w:before="20" w:after="20"/>
              <w:rPr>
                <w:rFonts w:ascii="Arial" w:hAnsi="Arial" w:cs="Arial"/>
                <w:b/>
                <w:sz w:val="20"/>
                <w:szCs w:val="20"/>
              </w:rPr>
            </w:pPr>
            <w:r w:rsidRPr="00A058F9">
              <w:rPr>
                <w:rFonts w:ascii="Arial" w:hAnsi="Arial" w:cs="Arial"/>
                <w:b/>
                <w:sz w:val="20"/>
                <w:szCs w:val="20"/>
              </w:rPr>
              <w:t xml:space="preserve">9.2. pielikums </w:t>
            </w:r>
          </w:p>
        </w:tc>
        <w:tc>
          <w:tcPr>
            <w:tcW w:w="7229" w:type="dxa"/>
          </w:tcPr>
          <w:p w14:paraId="5308EDC4" w14:textId="5DAE74B3" w:rsidR="00E92CEA" w:rsidRPr="007E1B00" w:rsidRDefault="00E92CEA" w:rsidP="00626B9D">
            <w:pPr>
              <w:spacing w:before="20" w:after="20"/>
              <w:rPr>
                <w:rFonts w:ascii="Arial" w:hAnsi="Arial" w:cs="Arial"/>
                <w:sz w:val="20"/>
                <w:szCs w:val="20"/>
              </w:rPr>
            </w:pPr>
            <w:r w:rsidRPr="00A058F9">
              <w:rPr>
                <w:rFonts w:ascii="Arial" w:hAnsi="Arial" w:cs="Arial"/>
                <w:sz w:val="20"/>
                <w:szCs w:val="20"/>
              </w:rPr>
              <w:t>Tehniskā specifikācija iepirkuma 2.daļai</w:t>
            </w:r>
          </w:p>
        </w:tc>
      </w:tr>
    </w:tbl>
    <w:p w14:paraId="7B2FE634" w14:textId="77777777" w:rsidR="006821D7" w:rsidRDefault="006821D7">
      <w:pPr>
        <w:rPr>
          <w:rFonts w:ascii="Arial" w:hAnsi="Arial" w:cs="Arial"/>
          <w:sz w:val="20"/>
          <w:szCs w:val="20"/>
        </w:rPr>
      </w:pPr>
    </w:p>
    <w:p w14:paraId="1F5AD475" w14:textId="4F47D763" w:rsidR="005624C7" w:rsidRPr="006821D7" w:rsidRDefault="006821D7" w:rsidP="0075420D">
      <w:pPr>
        <w:jc w:val="both"/>
        <w:rPr>
          <w:rFonts w:ascii="Arial" w:hAnsi="Arial" w:cs="Arial"/>
          <w:b/>
          <w:sz w:val="20"/>
          <w:szCs w:val="20"/>
        </w:rPr>
      </w:pPr>
      <w:r w:rsidRPr="006821D7">
        <w:rPr>
          <w:rFonts w:ascii="Arial" w:hAnsi="Arial" w:cs="Arial"/>
          <w:b/>
          <w:color w:val="FF0000"/>
          <w:sz w:val="20"/>
          <w:szCs w:val="20"/>
        </w:rPr>
        <w:t xml:space="preserve">* </w:t>
      </w:r>
      <w:r w:rsidR="005624C7" w:rsidRPr="006821D7">
        <w:rPr>
          <w:rFonts w:ascii="Arial" w:hAnsi="Arial" w:cs="Arial"/>
          <w:b/>
          <w:color w:val="FF0000"/>
          <w:sz w:val="20"/>
          <w:szCs w:val="20"/>
        </w:rPr>
        <w:t xml:space="preserve">Pretendentam, piedāvājumu sagatavošanā, ir </w:t>
      </w:r>
      <w:r w:rsidR="006351B0">
        <w:rPr>
          <w:rFonts w:ascii="Arial" w:hAnsi="Arial" w:cs="Arial"/>
          <w:b/>
          <w:color w:val="FF0000"/>
          <w:sz w:val="20"/>
          <w:szCs w:val="20"/>
        </w:rPr>
        <w:t>jā</w:t>
      </w:r>
      <w:r w:rsidR="005624C7" w:rsidRPr="006821D7">
        <w:rPr>
          <w:rFonts w:ascii="Arial" w:hAnsi="Arial" w:cs="Arial"/>
          <w:b/>
          <w:color w:val="FF0000"/>
          <w:sz w:val="20"/>
          <w:szCs w:val="20"/>
        </w:rPr>
        <w:t>izmanto iepirkuma nolikuma pielikumu veidnes.</w:t>
      </w:r>
    </w:p>
    <w:p w14:paraId="16AC5E3E" w14:textId="77777777" w:rsidR="00316715" w:rsidRPr="007E1B00" w:rsidRDefault="00316715">
      <w:pPr>
        <w:rPr>
          <w:rFonts w:ascii="Arial" w:hAnsi="Arial" w:cs="Arial"/>
          <w:sz w:val="20"/>
          <w:szCs w:val="20"/>
        </w:rPr>
      </w:pPr>
      <w:r w:rsidRPr="007E1B00">
        <w:rPr>
          <w:rFonts w:ascii="Arial" w:hAnsi="Arial" w:cs="Arial"/>
          <w:sz w:val="20"/>
          <w:szCs w:val="20"/>
        </w:rPr>
        <w:br w:type="page"/>
      </w:r>
    </w:p>
    <w:p w14:paraId="6DA82FE9" w14:textId="44BF3716" w:rsidR="00316715" w:rsidRPr="007E1B00" w:rsidRDefault="00316715" w:rsidP="00316715">
      <w:pPr>
        <w:keepNext/>
        <w:pageBreakBefore/>
        <w:suppressAutoHyphens/>
        <w:spacing w:after="0" w:line="240" w:lineRule="auto"/>
        <w:jc w:val="right"/>
        <w:outlineLvl w:val="3"/>
        <w:rPr>
          <w:rFonts w:ascii="Arial" w:eastAsia="Times New Roman" w:hAnsi="Arial" w:cs="Arial"/>
          <w:sz w:val="20"/>
          <w:szCs w:val="20"/>
          <w:lang w:eastAsia="ar-SA"/>
        </w:rPr>
      </w:pPr>
      <w:r w:rsidRPr="007E1B00">
        <w:rPr>
          <w:rFonts w:ascii="Arial" w:eastAsia="Times New Roman" w:hAnsi="Arial" w:cs="Arial"/>
          <w:sz w:val="20"/>
          <w:szCs w:val="20"/>
          <w:lang w:eastAsia="ar-SA"/>
        </w:rPr>
        <w:lastRenderedPageBreak/>
        <w:t xml:space="preserve">Iepirkuma LPP </w:t>
      </w:r>
      <w:r w:rsidR="008572E1">
        <w:rPr>
          <w:rFonts w:ascii="Arial" w:eastAsia="Times New Roman" w:hAnsi="Arial" w:cs="Arial"/>
          <w:sz w:val="20"/>
          <w:szCs w:val="20"/>
          <w:lang w:eastAsia="ar-SA"/>
        </w:rPr>
        <w:t>2019/7</w:t>
      </w:r>
      <w:r w:rsidRPr="007E1B00">
        <w:rPr>
          <w:rFonts w:ascii="Arial" w:eastAsia="Times New Roman" w:hAnsi="Arial" w:cs="Arial"/>
          <w:sz w:val="20"/>
          <w:szCs w:val="20"/>
          <w:lang w:eastAsia="ar-SA"/>
        </w:rPr>
        <w:t xml:space="preserve"> </w:t>
      </w:r>
    </w:p>
    <w:p w14:paraId="6842F11B" w14:textId="77777777" w:rsidR="00316715" w:rsidRPr="007E1B00" w:rsidRDefault="00316715" w:rsidP="00316715">
      <w:pPr>
        <w:tabs>
          <w:tab w:val="left" w:pos="7155"/>
        </w:tabs>
        <w:jc w:val="right"/>
        <w:rPr>
          <w:rFonts w:ascii="Arial" w:eastAsia="Times New Roman" w:hAnsi="Arial" w:cs="Arial"/>
          <w:b/>
          <w:sz w:val="20"/>
          <w:szCs w:val="20"/>
          <w:lang w:eastAsia="ar-SA"/>
        </w:rPr>
      </w:pPr>
      <w:r w:rsidRPr="007E1B00">
        <w:rPr>
          <w:rFonts w:ascii="Arial" w:eastAsia="Times New Roman" w:hAnsi="Arial" w:cs="Arial"/>
          <w:b/>
          <w:sz w:val="20"/>
          <w:szCs w:val="20"/>
          <w:lang w:eastAsia="ar-SA"/>
        </w:rPr>
        <w:t>nolikuma 1.pielikums</w:t>
      </w:r>
    </w:p>
    <w:p w14:paraId="6B289590" w14:textId="77777777" w:rsidR="00215295" w:rsidRPr="007E1B00" w:rsidRDefault="00215295" w:rsidP="00215295">
      <w:pPr>
        <w:suppressAutoHyphens/>
        <w:spacing w:after="0" w:line="240" w:lineRule="auto"/>
        <w:rPr>
          <w:rFonts w:ascii="Arial" w:eastAsia="Times New Roman" w:hAnsi="Arial" w:cs="Arial"/>
          <w:sz w:val="20"/>
          <w:szCs w:val="20"/>
          <w:lang w:eastAsia="ar-SA"/>
        </w:rPr>
      </w:pPr>
    </w:p>
    <w:p w14:paraId="0EFE9FB7" w14:textId="77777777" w:rsidR="00215295" w:rsidRPr="007E1B00" w:rsidRDefault="00215295" w:rsidP="00215295">
      <w:pPr>
        <w:suppressAutoHyphens/>
        <w:spacing w:after="0" w:line="240" w:lineRule="auto"/>
        <w:jc w:val="center"/>
        <w:rPr>
          <w:rFonts w:ascii="Arial" w:eastAsia="Times New Roman" w:hAnsi="Arial" w:cs="Arial"/>
          <w:b/>
          <w:caps/>
          <w:sz w:val="20"/>
          <w:szCs w:val="20"/>
          <w:u w:val="single"/>
        </w:rPr>
      </w:pPr>
      <w:r w:rsidRPr="007E1B00">
        <w:rPr>
          <w:rFonts w:ascii="Arial" w:eastAsia="Times New Roman" w:hAnsi="Arial" w:cs="Arial"/>
          <w:b/>
          <w:caps/>
          <w:sz w:val="20"/>
          <w:szCs w:val="20"/>
          <w:u w:val="single"/>
        </w:rPr>
        <w:t>PIETEIKUMS DALĪBAI iepirkumā</w:t>
      </w:r>
    </w:p>
    <w:p w14:paraId="5941E042" w14:textId="77777777" w:rsidR="00215295" w:rsidRPr="007E1B00" w:rsidRDefault="00215295" w:rsidP="00215295">
      <w:pPr>
        <w:suppressAutoHyphens/>
        <w:spacing w:after="0" w:line="240" w:lineRule="auto"/>
        <w:jc w:val="center"/>
        <w:rPr>
          <w:rFonts w:ascii="Arial" w:eastAsia="Times New Roman" w:hAnsi="Arial" w:cs="Arial"/>
          <w:b/>
          <w:sz w:val="20"/>
          <w:szCs w:val="20"/>
          <w:lang w:eastAsia="ar-SA"/>
        </w:rPr>
      </w:pPr>
    </w:p>
    <w:tbl>
      <w:tblPr>
        <w:tblW w:w="8964" w:type="dxa"/>
        <w:tblInd w:w="108" w:type="dxa"/>
        <w:tblLayout w:type="fixed"/>
        <w:tblLook w:val="0000" w:firstRow="0" w:lastRow="0" w:firstColumn="0" w:lastColumn="0" w:noHBand="0" w:noVBand="0"/>
      </w:tblPr>
      <w:tblGrid>
        <w:gridCol w:w="5709"/>
        <w:gridCol w:w="3255"/>
      </w:tblGrid>
      <w:tr w:rsidR="00215295" w:rsidRPr="007E1B00" w14:paraId="22F9CB16" w14:textId="77777777" w:rsidTr="005624C7">
        <w:tc>
          <w:tcPr>
            <w:tcW w:w="5709" w:type="dxa"/>
            <w:tcBorders>
              <w:bottom w:val="single" w:sz="4" w:space="0" w:color="000000"/>
            </w:tcBorders>
            <w:vAlign w:val="center"/>
          </w:tcPr>
          <w:p w14:paraId="4F452755" w14:textId="77777777" w:rsidR="00215295" w:rsidRPr="007E1B00" w:rsidRDefault="00215295" w:rsidP="00215295">
            <w:pPr>
              <w:suppressAutoHyphens/>
              <w:snapToGrid w:val="0"/>
              <w:spacing w:after="0" w:line="240" w:lineRule="auto"/>
              <w:jc w:val="center"/>
              <w:rPr>
                <w:rFonts w:ascii="Arial" w:eastAsia="Times New Roman" w:hAnsi="Arial" w:cs="Arial"/>
                <w:b/>
                <w:sz w:val="20"/>
                <w:szCs w:val="20"/>
              </w:rPr>
            </w:pPr>
            <w:r w:rsidRPr="007E1B00">
              <w:rPr>
                <w:rFonts w:ascii="Arial" w:eastAsia="Times New Roman" w:hAnsi="Arial" w:cs="Arial"/>
                <w:b/>
                <w:sz w:val="20"/>
                <w:szCs w:val="20"/>
              </w:rPr>
              <w:t xml:space="preserve"> </w:t>
            </w:r>
          </w:p>
        </w:tc>
        <w:tc>
          <w:tcPr>
            <w:tcW w:w="3255" w:type="dxa"/>
            <w:tcBorders>
              <w:bottom w:val="single" w:sz="4" w:space="0" w:color="000000"/>
            </w:tcBorders>
          </w:tcPr>
          <w:p w14:paraId="2B02BC2D" w14:textId="77777777" w:rsidR="00215295" w:rsidRPr="007E1B00" w:rsidRDefault="00215295" w:rsidP="00215295">
            <w:pPr>
              <w:tabs>
                <w:tab w:val="center" w:pos="5593"/>
                <w:tab w:val="right" w:pos="9746"/>
              </w:tabs>
              <w:suppressAutoHyphens/>
              <w:snapToGrid w:val="0"/>
              <w:spacing w:after="0" w:line="240" w:lineRule="auto"/>
              <w:jc w:val="center"/>
              <w:rPr>
                <w:rFonts w:ascii="Arial" w:eastAsia="Times New Roman" w:hAnsi="Arial" w:cs="Arial"/>
                <w:sz w:val="20"/>
                <w:szCs w:val="20"/>
              </w:rPr>
            </w:pPr>
          </w:p>
        </w:tc>
      </w:tr>
      <w:tr w:rsidR="00215295" w:rsidRPr="007E1B00" w14:paraId="42073C9C" w14:textId="77777777" w:rsidTr="005624C7">
        <w:tc>
          <w:tcPr>
            <w:tcW w:w="5709" w:type="dxa"/>
            <w:tcBorders>
              <w:top w:val="single" w:sz="4" w:space="0" w:color="000000"/>
            </w:tcBorders>
          </w:tcPr>
          <w:p w14:paraId="63F0E26E" w14:textId="77777777" w:rsidR="00215295" w:rsidRPr="00444F3A" w:rsidRDefault="00215295" w:rsidP="00215295">
            <w:pPr>
              <w:tabs>
                <w:tab w:val="center" w:pos="5593"/>
                <w:tab w:val="right" w:pos="9746"/>
              </w:tabs>
              <w:suppressAutoHyphens/>
              <w:snapToGrid w:val="0"/>
              <w:spacing w:after="0" w:line="240" w:lineRule="auto"/>
              <w:jc w:val="center"/>
              <w:rPr>
                <w:rFonts w:ascii="Arial" w:eastAsia="Times New Roman" w:hAnsi="Arial" w:cs="Arial"/>
                <w:i/>
                <w:iCs/>
                <w:sz w:val="16"/>
                <w:szCs w:val="16"/>
              </w:rPr>
            </w:pPr>
            <w:r w:rsidRPr="00444F3A">
              <w:rPr>
                <w:rFonts w:ascii="Arial" w:eastAsia="Times New Roman" w:hAnsi="Arial" w:cs="Arial"/>
                <w:i/>
                <w:iCs/>
                <w:sz w:val="16"/>
                <w:szCs w:val="16"/>
              </w:rPr>
              <w:t>Sabiedrības nosaukums</w:t>
            </w:r>
          </w:p>
        </w:tc>
        <w:tc>
          <w:tcPr>
            <w:tcW w:w="3255" w:type="dxa"/>
            <w:tcBorders>
              <w:top w:val="single" w:sz="4" w:space="0" w:color="000000"/>
            </w:tcBorders>
          </w:tcPr>
          <w:p w14:paraId="2B2B9531" w14:textId="77777777" w:rsidR="00215295" w:rsidRPr="00444F3A" w:rsidRDefault="00215295" w:rsidP="00215295">
            <w:pPr>
              <w:tabs>
                <w:tab w:val="center" w:pos="5593"/>
                <w:tab w:val="right" w:pos="9746"/>
              </w:tabs>
              <w:suppressAutoHyphens/>
              <w:snapToGrid w:val="0"/>
              <w:spacing w:after="0" w:line="240" w:lineRule="auto"/>
              <w:jc w:val="center"/>
              <w:rPr>
                <w:rFonts w:ascii="Arial" w:eastAsia="Times New Roman" w:hAnsi="Arial" w:cs="Arial"/>
                <w:i/>
                <w:iCs/>
                <w:sz w:val="16"/>
                <w:szCs w:val="16"/>
              </w:rPr>
            </w:pPr>
            <w:r w:rsidRPr="00444F3A">
              <w:rPr>
                <w:rFonts w:ascii="Arial" w:eastAsia="Times New Roman" w:hAnsi="Arial" w:cs="Arial"/>
                <w:i/>
                <w:iCs/>
                <w:sz w:val="16"/>
                <w:szCs w:val="16"/>
              </w:rPr>
              <w:t>reģistrācijas numurs</w:t>
            </w:r>
          </w:p>
        </w:tc>
      </w:tr>
    </w:tbl>
    <w:p w14:paraId="2AAD1546" w14:textId="77777777" w:rsidR="00215295" w:rsidRPr="007E1B00" w:rsidRDefault="00215295" w:rsidP="00215295">
      <w:pPr>
        <w:suppressAutoHyphens/>
        <w:spacing w:after="0" w:line="240" w:lineRule="auto"/>
        <w:jc w:val="both"/>
        <w:rPr>
          <w:rFonts w:ascii="Arial" w:eastAsia="Times New Roman" w:hAnsi="Arial" w:cs="Arial"/>
          <w:sz w:val="20"/>
          <w:szCs w:val="20"/>
        </w:rPr>
      </w:pPr>
      <w:r w:rsidRPr="007E1B00">
        <w:rPr>
          <w:rFonts w:ascii="Arial" w:eastAsia="Times New Roman" w:hAnsi="Arial" w:cs="Arial"/>
          <w:sz w:val="20"/>
          <w:szCs w:val="20"/>
        </w:rPr>
        <w:t xml:space="preserve"> </w:t>
      </w:r>
    </w:p>
    <w:tbl>
      <w:tblPr>
        <w:tblW w:w="8964" w:type="dxa"/>
        <w:tblInd w:w="108" w:type="dxa"/>
        <w:tblLayout w:type="fixed"/>
        <w:tblLook w:val="0000" w:firstRow="0" w:lastRow="0" w:firstColumn="0" w:lastColumn="0" w:noHBand="0" w:noVBand="0"/>
      </w:tblPr>
      <w:tblGrid>
        <w:gridCol w:w="3119"/>
        <w:gridCol w:w="1276"/>
        <w:gridCol w:w="4569"/>
      </w:tblGrid>
      <w:tr w:rsidR="00215295" w:rsidRPr="007E1B00" w14:paraId="08DB1058" w14:textId="77777777" w:rsidTr="005624C7">
        <w:trPr>
          <w:trHeight w:val="137"/>
        </w:trPr>
        <w:tc>
          <w:tcPr>
            <w:tcW w:w="3119" w:type="dxa"/>
            <w:tcBorders>
              <w:bottom w:val="single" w:sz="4" w:space="0" w:color="000000"/>
            </w:tcBorders>
          </w:tcPr>
          <w:p w14:paraId="4D15E7C9" w14:textId="77777777" w:rsidR="00215295" w:rsidRPr="007E1B00" w:rsidRDefault="00215295" w:rsidP="00215295">
            <w:pPr>
              <w:tabs>
                <w:tab w:val="center" w:pos="5593"/>
                <w:tab w:val="right" w:pos="9746"/>
              </w:tabs>
              <w:suppressAutoHyphens/>
              <w:snapToGrid w:val="0"/>
              <w:spacing w:after="0" w:line="240" w:lineRule="auto"/>
              <w:rPr>
                <w:rFonts w:ascii="Arial" w:eastAsia="Times New Roman" w:hAnsi="Arial" w:cs="Arial"/>
                <w:sz w:val="20"/>
                <w:szCs w:val="20"/>
              </w:rPr>
            </w:pPr>
            <w:r w:rsidRPr="007E1B00">
              <w:rPr>
                <w:rFonts w:ascii="Arial" w:eastAsia="Times New Roman" w:hAnsi="Arial" w:cs="Arial"/>
                <w:sz w:val="20"/>
                <w:szCs w:val="20"/>
              </w:rPr>
              <w:t>kuras vārdā saskaņā ar</w:t>
            </w:r>
          </w:p>
        </w:tc>
        <w:tc>
          <w:tcPr>
            <w:tcW w:w="1276" w:type="dxa"/>
            <w:tcBorders>
              <w:bottom w:val="single" w:sz="4" w:space="0" w:color="000000"/>
            </w:tcBorders>
          </w:tcPr>
          <w:p w14:paraId="5C69DD30" w14:textId="77777777" w:rsidR="00215295" w:rsidRPr="007E1B00" w:rsidRDefault="00215295" w:rsidP="00215295">
            <w:pPr>
              <w:tabs>
                <w:tab w:val="center" w:pos="5593"/>
                <w:tab w:val="right" w:pos="9746"/>
              </w:tabs>
              <w:suppressAutoHyphens/>
              <w:snapToGrid w:val="0"/>
              <w:spacing w:after="0" w:line="240" w:lineRule="auto"/>
              <w:jc w:val="both"/>
              <w:rPr>
                <w:rFonts w:ascii="Arial" w:eastAsia="Times New Roman" w:hAnsi="Arial" w:cs="Arial"/>
                <w:sz w:val="20"/>
                <w:szCs w:val="20"/>
              </w:rPr>
            </w:pPr>
          </w:p>
        </w:tc>
        <w:tc>
          <w:tcPr>
            <w:tcW w:w="4569" w:type="dxa"/>
            <w:tcBorders>
              <w:bottom w:val="single" w:sz="4" w:space="0" w:color="000000"/>
            </w:tcBorders>
          </w:tcPr>
          <w:p w14:paraId="64576C1A" w14:textId="77777777" w:rsidR="00215295" w:rsidRPr="007E1B00" w:rsidRDefault="00215295" w:rsidP="00215295">
            <w:pPr>
              <w:tabs>
                <w:tab w:val="center" w:pos="5593"/>
                <w:tab w:val="right" w:pos="9746"/>
              </w:tabs>
              <w:suppressAutoHyphens/>
              <w:snapToGrid w:val="0"/>
              <w:spacing w:after="0" w:line="240" w:lineRule="auto"/>
              <w:jc w:val="both"/>
              <w:rPr>
                <w:rFonts w:ascii="Arial" w:eastAsia="Times New Roman" w:hAnsi="Arial" w:cs="Arial"/>
                <w:sz w:val="20"/>
                <w:szCs w:val="20"/>
              </w:rPr>
            </w:pPr>
            <w:r w:rsidRPr="007E1B00">
              <w:rPr>
                <w:rFonts w:ascii="Arial" w:eastAsia="Times New Roman" w:hAnsi="Arial" w:cs="Arial"/>
                <w:sz w:val="20"/>
                <w:szCs w:val="20"/>
              </w:rPr>
              <w:t>rīkojas</w:t>
            </w:r>
          </w:p>
        </w:tc>
      </w:tr>
      <w:tr w:rsidR="00215295" w:rsidRPr="007E1B00" w14:paraId="2D7DA44C" w14:textId="77777777" w:rsidTr="005624C7">
        <w:tc>
          <w:tcPr>
            <w:tcW w:w="3119" w:type="dxa"/>
            <w:tcBorders>
              <w:top w:val="single" w:sz="4" w:space="0" w:color="000000"/>
            </w:tcBorders>
          </w:tcPr>
          <w:p w14:paraId="570EACDA" w14:textId="77777777" w:rsidR="00215295" w:rsidRPr="007E1B00" w:rsidRDefault="00215295" w:rsidP="00215295">
            <w:pPr>
              <w:tabs>
                <w:tab w:val="center" w:pos="5593"/>
                <w:tab w:val="right" w:pos="9746"/>
              </w:tabs>
              <w:suppressAutoHyphens/>
              <w:snapToGrid w:val="0"/>
              <w:spacing w:after="0" w:line="240" w:lineRule="auto"/>
              <w:rPr>
                <w:rFonts w:ascii="Arial" w:eastAsia="Times New Roman" w:hAnsi="Arial" w:cs="Arial"/>
                <w:i/>
                <w:iCs/>
                <w:sz w:val="20"/>
                <w:szCs w:val="20"/>
              </w:rPr>
            </w:pPr>
          </w:p>
        </w:tc>
        <w:tc>
          <w:tcPr>
            <w:tcW w:w="1276" w:type="dxa"/>
            <w:tcBorders>
              <w:top w:val="single" w:sz="4" w:space="0" w:color="000000"/>
            </w:tcBorders>
          </w:tcPr>
          <w:p w14:paraId="6909F977" w14:textId="77777777" w:rsidR="00215295" w:rsidRPr="00444F3A" w:rsidRDefault="00215295" w:rsidP="00215295">
            <w:pPr>
              <w:tabs>
                <w:tab w:val="center" w:pos="5593"/>
                <w:tab w:val="right" w:pos="9746"/>
              </w:tabs>
              <w:suppressAutoHyphens/>
              <w:snapToGrid w:val="0"/>
              <w:spacing w:after="0" w:line="240" w:lineRule="auto"/>
              <w:jc w:val="center"/>
              <w:rPr>
                <w:rFonts w:ascii="Arial" w:eastAsia="Times New Roman" w:hAnsi="Arial" w:cs="Arial"/>
                <w:i/>
                <w:iCs/>
                <w:sz w:val="16"/>
                <w:szCs w:val="16"/>
              </w:rPr>
            </w:pPr>
            <w:r w:rsidRPr="00444F3A">
              <w:rPr>
                <w:rFonts w:ascii="Arial" w:eastAsia="Times New Roman" w:hAnsi="Arial" w:cs="Arial"/>
                <w:i/>
                <w:iCs/>
                <w:sz w:val="16"/>
                <w:szCs w:val="16"/>
              </w:rPr>
              <w:t xml:space="preserve">pārstāvības pamats </w:t>
            </w:r>
          </w:p>
        </w:tc>
        <w:tc>
          <w:tcPr>
            <w:tcW w:w="4569" w:type="dxa"/>
            <w:tcBorders>
              <w:top w:val="single" w:sz="4" w:space="0" w:color="000000"/>
            </w:tcBorders>
          </w:tcPr>
          <w:p w14:paraId="3EB43501" w14:textId="77777777" w:rsidR="00215295" w:rsidRPr="00444F3A" w:rsidRDefault="00215295" w:rsidP="00215295">
            <w:pPr>
              <w:tabs>
                <w:tab w:val="center" w:pos="5593"/>
                <w:tab w:val="right" w:pos="9746"/>
              </w:tabs>
              <w:suppressAutoHyphens/>
              <w:snapToGrid w:val="0"/>
              <w:spacing w:after="0" w:line="240" w:lineRule="auto"/>
              <w:jc w:val="center"/>
              <w:rPr>
                <w:rFonts w:ascii="Arial" w:eastAsia="Times New Roman" w:hAnsi="Arial" w:cs="Arial"/>
                <w:i/>
                <w:iCs/>
                <w:sz w:val="16"/>
                <w:szCs w:val="16"/>
              </w:rPr>
            </w:pPr>
            <w:r w:rsidRPr="00444F3A">
              <w:rPr>
                <w:rFonts w:ascii="Arial" w:eastAsia="Times New Roman" w:hAnsi="Arial" w:cs="Arial"/>
                <w:i/>
                <w:iCs/>
                <w:sz w:val="16"/>
                <w:szCs w:val="16"/>
              </w:rPr>
              <w:t xml:space="preserve">Amats, </w:t>
            </w:r>
          </w:p>
          <w:p w14:paraId="22623AFC" w14:textId="77777777" w:rsidR="00215295" w:rsidRPr="007E1B00" w:rsidRDefault="00215295" w:rsidP="00215295">
            <w:pPr>
              <w:tabs>
                <w:tab w:val="center" w:pos="5593"/>
                <w:tab w:val="right" w:pos="9746"/>
              </w:tabs>
              <w:suppressAutoHyphens/>
              <w:snapToGrid w:val="0"/>
              <w:spacing w:after="0" w:line="240" w:lineRule="auto"/>
              <w:jc w:val="center"/>
              <w:rPr>
                <w:rFonts w:ascii="Arial" w:eastAsia="Times New Roman" w:hAnsi="Arial" w:cs="Arial"/>
                <w:i/>
                <w:iCs/>
                <w:sz w:val="20"/>
                <w:szCs w:val="20"/>
              </w:rPr>
            </w:pPr>
            <w:r w:rsidRPr="00444F3A">
              <w:rPr>
                <w:rFonts w:ascii="Arial" w:eastAsia="Times New Roman" w:hAnsi="Arial" w:cs="Arial"/>
                <w:i/>
                <w:iCs/>
                <w:sz w:val="16"/>
                <w:szCs w:val="16"/>
              </w:rPr>
              <w:t>vārds un uzvārds</w:t>
            </w:r>
          </w:p>
        </w:tc>
      </w:tr>
    </w:tbl>
    <w:p w14:paraId="4814CDC7" w14:textId="77777777" w:rsidR="00215295" w:rsidRPr="007E1B00" w:rsidRDefault="00215295" w:rsidP="00215295">
      <w:pPr>
        <w:suppressAutoHyphens/>
        <w:spacing w:after="0" w:line="240" w:lineRule="auto"/>
        <w:jc w:val="both"/>
        <w:rPr>
          <w:rFonts w:ascii="Arial" w:eastAsia="Times New Roman" w:hAnsi="Arial" w:cs="Arial"/>
          <w:sz w:val="20"/>
          <w:szCs w:val="20"/>
          <w:lang w:eastAsia="ar-SA"/>
        </w:rPr>
      </w:pPr>
    </w:p>
    <w:p w14:paraId="612720C9" w14:textId="24763F08" w:rsidR="00215295" w:rsidRPr="007E1B00" w:rsidRDefault="00215295" w:rsidP="005624C7">
      <w:pPr>
        <w:pStyle w:val="NoSpacing1"/>
        <w:jc w:val="both"/>
        <w:rPr>
          <w:rFonts w:ascii="Arial" w:hAnsi="Arial" w:cs="Arial"/>
          <w:b/>
          <w:i/>
          <w:sz w:val="20"/>
          <w:szCs w:val="20"/>
        </w:rPr>
      </w:pPr>
      <w:r w:rsidRPr="007E1B00">
        <w:rPr>
          <w:rFonts w:ascii="Arial" w:hAnsi="Arial" w:cs="Arial"/>
          <w:sz w:val="20"/>
          <w:szCs w:val="20"/>
        </w:rPr>
        <w:t>Ar šo piesakās piedalīties iepirkumā</w:t>
      </w:r>
      <w:r w:rsidRPr="007E1B00">
        <w:rPr>
          <w:rFonts w:ascii="Arial" w:hAnsi="Arial" w:cs="Arial"/>
          <w:i/>
          <w:sz w:val="20"/>
          <w:szCs w:val="20"/>
        </w:rPr>
        <w:t xml:space="preserve"> </w:t>
      </w:r>
      <w:r w:rsidRPr="005624C7">
        <w:rPr>
          <w:rFonts w:ascii="Arial" w:hAnsi="Arial" w:cs="Arial"/>
          <w:sz w:val="20"/>
          <w:szCs w:val="20"/>
        </w:rPr>
        <w:t>“</w:t>
      </w:r>
      <w:r w:rsidR="00FA3BDB" w:rsidRPr="005624C7">
        <w:rPr>
          <w:rFonts w:ascii="Arial" w:hAnsi="Arial" w:cs="Arial"/>
          <w:b/>
          <w:sz w:val="20"/>
          <w:szCs w:val="20"/>
        </w:rPr>
        <w:t>Apstādītu puķu kastu un trauku uzstādīšana un uzturēšana Liepājā</w:t>
      </w:r>
      <w:r w:rsidRPr="005624C7">
        <w:rPr>
          <w:rFonts w:ascii="Arial" w:hAnsi="Arial" w:cs="Arial"/>
          <w:bCs/>
          <w:sz w:val="20"/>
          <w:szCs w:val="20"/>
        </w:rPr>
        <w:t>”</w:t>
      </w:r>
      <w:r w:rsidR="00F56B2B" w:rsidRPr="005624C7">
        <w:rPr>
          <w:rFonts w:ascii="Arial" w:hAnsi="Arial" w:cs="Arial"/>
          <w:bCs/>
          <w:sz w:val="20"/>
          <w:szCs w:val="20"/>
        </w:rPr>
        <w:t xml:space="preserve"> (</w:t>
      </w:r>
      <w:r w:rsidR="00C1491B" w:rsidRPr="005624C7">
        <w:rPr>
          <w:rFonts w:ascii="Arial" w:hAnsi="Arial" w:cs="Arial"/>
          <w:bCs/>
          <w:sz w:val="20"/>
          <w:szCs w:val="20"/>
        </w:rPr>
        <w:t>LPP</w:t>
      </w:r>
      <w:r w:rsidR="00CD3C8F" w:rsidRPr="005624C7">
        <w:rPr>
          <w:rFonts w:ascii="Arial" w:hAnsi="Arial" w:cs="Arial"/>
          <w:bCs/>
          <w:sz w:val="20"/>
          <w:szCs w:val="20"/>
        </w:rPr>
        <w:t xml:space="preserve"> </w:t>
      </w:r>
      <w:r w:rsidR="008572E1" w:rsidRPr="005624C7">
        <w:rPr>
          <w:rFonts w:ascii="Arial" w:hAnsi="Arial" w:cs="Arial"/>
          <w:bCs/>
          <w:sz w:val="20"/>
          <w:szCs w:val="20"/>
        </w:rPr>
        <w:t>2019/7</w:t>
      </w:r>
      <w:r w:rsidRPr="005624C7">
        <w:rPr>
          <w:rFonts w:ascii="Arial" w:hAnsi="Arial" w:cs="Arial"/>
          <w:bCs/>
          <w:sz w:val="20"/>
          <w:szCs w:val="20"/>
        </w:rPr>
        <w:t>).</w:t>
      </w:r>
    </w:p>
    <w:p w14:paraId="3521A286" w14:textId="77777777" w:rsidR="00215295" w:rsidRPr="007E1B00" w:rsidRDefault="00215295" w:rsidP="00233DF1">
      <w:pPr>
        <w:pStyle w:val="Bezatstarpm"/>
        <w:jc w:val="both"/>
        <w:rPr>
          <w:rFonts w:ascii="Arial" w:hAnsi="Arial" w:cs="Arial"/>
          <w:bCs/>
          <w:sz w:val="20"/>
          <w:szCs w:val="20"/>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453"/>
        <w:gridCol w:w="1359"/>
        <w:gridCol w:w="453"/>
        <w:gridCol w:w="4530"/>
      </w:tblGrid>
      <w:tr w:rsidR="000D4667" w:rsidRPr="004522BC" w14:paraId="7EC36368" w14:textId="77777777" w:rsidTr="000D4667">
        <w:tc>
          <w:tcPr>
            <w:tcW w:w="2266" w:type="dxa"/>
            <w:tcBorders>
              <w:right w:val="single" w:sz="4" w:space="0" w:color="auto"/>
            </w:tcBorders>
          </w:tcPr>
          <w:p w14:paraId="2DD3161B" w14:textId="77777777" w:rsidR="000D4667" w:rsidRPr="004522BC" w:rsidRDefault="000D4667" w:rsidP="000D4667">
            <w:pPr>
              <w:suppressAutoHyphens/>
              <w:jc w:val="right"/>
              <w:rPr>
                <w:rFonts w:ascii="Arial" w:eastAsia="Times New Roman" w:hAnsi="Arial" w:cs="Arial"/>
                <w:sz w:val="20"/>
                <w:szCs w:val="20"/>
              </w:rPr>
            </w:pPr>
            <w:r w:rsidRPr="004522BC">
              <w:rPr>
                <w:rFonts w:ascii="Arial" w:eastAsia="Times New Roman" w:hAnsi="Arial" w:cs="Arial"/>
                <w:sz w:val="20"/>
                <w:szCs w:val="20"/>
              </w:rPr>
              <w:t>Pretendents atbilst</w:t>
            </w:r>
          </w:p>
        </w:tc>
        <w:tc>
          <w:tcPr>
            <w:tcW w:w="453" w:type="dxa"/>
            <w:tcBorders>
              <w:top w:val="single" w:sz="4" w:space="0" w:color="auto"/>
              <w:left w:val="single" w:sz="4" w:space="0" w:color="auto"/>
              <w:bottom w:val="single" w:sz="4" w:space="0" w:color="auto"/>
              <w:right w:val="single" w:sz="4" w:space="0" w:color="auto"/>
            </w:tcBorders>
          </w:tcPr>
          <w:p w14:paraId="1603C53B" w14:textId="77777777" w:rsidR="000D4667" w:rsidRPr="004522BC" w:rsidRDefault="000D4667" w:rsidP="000D4667">
            <w:pPr>
              <w:suppressAutoHyphens/>
              <w:jc w:val="both"/>
              <w:rPr>
                <w:rFonts w:ascii="Arial" w:eastAsia="Times New Roman" w:hAnsi="Arial" w:cs="Arial"/>
                <w:sz w:val="20"/>
                <w:szCs w:val="20"/>
              </w:rPr>
            </w:pPr>
          </w:p>
        </w:tc>
        <w:tc>
          <w:tcPr>
            <w:tcW w:w="1359" w:type="dxa"/>
            <w:tcBorders>
              <w:left w:val="single" w:sz="4" w:space="0" w:color="auto"/>
              <w:right w:val="single" w:sz="4" w:space="0" w:color="auto"/>
            </w:tcBorders>
          </w:tcPr>
          <w:p w14:paraId="29B21D7C" w14:textId="77777777" w:rsidR="000D4667" w:rsidRPr="004522BC" w:rsidRDefault="000D4667" w:rsidP="000D4667">
            <w:pPr>
              <w:suppressAutoHyphens/>
              <w:jc w:val="right"/>
              <w:rPr>
                <w:rFonts w:ascii="Arial" w:eastAsia="Times New Roman" w:hAnsi="Arial" w:cs="Arial"/>
                <w:sz w:val="20"/>
                <w:szCs w:val="20"/>
              </w:rPr>
            </w:pPr>
            <w:r w:rsidRPr="004522BC">
              <w:rPr>
                <w:rFonts w:ascii="Arial" w:eastAsia="Times New Roman" w:hAnsi="Arial" w:cs="Arial"/>
                <w:sz w:val="20"/>
                <w:szCs w:val="20"/>
              </w:rPr>
              <w:t>neatbilst</w:t>
            </w:r>
          </w:p>
        </w:tc>
        <w:tc>
          <w:tcPr>
            <w:tcW w:w="453" w:type="dxa"/>
            <w:tcBorders>
              <w:top w:val="single" w:sz="4" w:space="0" w:color="auto"/>
              <w:left w:val="single" w:sz="4" w:space="0" w:color="auto"/>
              <w:bottom w:val="single" w:sz="4" w:space="0" w:color="auto"/>
              <w:right w:val="single" w:sz="4" w:space="0" w:color="auto"/>
            </w:tcBorders>
          </w:tcPr>
          <w:p w14:paraId="3121E89A" w14:textId="77777777" w:rsidR="000D4667" w:rsidRPr="004522BC" w:rsidRDefault="000D4667" w:rsidP="000D4667">
            <w:pPr>
              <w:suppressAutoHyphens/>
              <w:jc w:val="both"/>
              <w:rPr>
                <w:rFonts w:ascii="Arial" w:eastAsia="Times New Roman" w:hAnsi="Arial" w:cs="Arial"/>
                <w:sz w:val="20"/>
                <w:szCs w:val="20"/>
              </w:rPr>
            </w:pPr>
          </w:p>
        </w:tc>
        <w:tc>
          <w:tcPr>
            <w:tcW w:w="4530" w:type="dxa"/>
            <w:tcBorders>
              <w:left w:val="single" w:sz="4" w:space="0" w:color="auto"/>
            </w:tcBorders>
          </w:tcPr>
          <w:p w14:paraId="7CE52B84" w14:textId="77777777" w:rsidR="000D4667" w:rsidRPr="004522BC" w:rsidRDefault="000D4667" w:rsidP="000D4667">
            <w:pPr>
              <w:suppressAutoHyphens/>
              <w:jc w:val="both"/>
              <w:rPr>
                <w:rFonts w:ascii="Arial" w:eastAsia="Times New Roman" w:hAnsi="Arial" w:cs="Arial"/>
                <w:sz w:val="20"/>
                <w:szCs w:val="20"/>
              </w:rPr>
            </w:pPr>
            <w:r w:rsidRPr="004522BC">
              <w:rPr>
                <w:rFonts w:ascii="Arial" w:eastAsia="Times New Roman" w:hAnsi="Arial" w:cs="Arial"/>
                <w:b/>
                <w:sz w:val="20"/>
                <w:szCs w:val="20"/>
              </w:rPr>
              <w:t>mazā vai vidējā uzņēmuma</w:t>
            </w:r>
            <w:r w:rsidRPr="004522BC">
              <w:rPr>
                <w:rFonts w:ascii="Arial" w:eastAsia="Times New Roman" w:hAnsi="Arial" w:cs="Arial"/>
                <w:sz w:val="20"/>
                <w:szCs w:val="20"/>
              </w:rPr>
              <w:t xml:space="preserve"> statusam </w:t>
            </w:r>
            <w:r w:rsidRPr="004522BC">
              <w:rPr>
                <w:rStyle w:val="Vresatsauce"/>
                <w:rFonts w:ascii="Arial" w:eastAsia="Times New Roman" w:hAnsi="Arial" w:cs="Arial"/>
                <w:sz w:val="20"/>
                <w:szCs w:val="20"/>
              </w:rPr>
              <w:footnoteReference w:id="2"/>
            </w:r>
          </w:p>
        </w:tc>
      </w:tr>
    </w:tbl>
    <w:p w14:paraId="5C0067D0" w14:textId="60376519" w:rsidR="00635C90" w:rsidRDefault="00635C90" w:rsidP="00215295">
      <w:pPr>
        <w:suppressAutoHyphens/>
        <w:spacing w:after="0" w:line="240" w:lineRule="auto"/>
        <w:jc w:val="both"/>
        <w:rPr>
          <w:rFonts w:ascii="Arial" w:eastAsia="Times New Roman" w:hAnsi="Arial" w:cs="Arial"/>
          <w:b/>
          <w:bCs/>
          <w:sz w:val="20"/>
          <w:szCs w:val="20"/>
          <w:lang w:eastAsia="ar-SA"/>
        </w:rPr>
      </w:pPr>
    </w:p>
    <w:p w14:paraId="482E5D67" w14:textId="77777777" w:rsidR="005624C7" w:rsidRPr="007E1B00" w:rsidRDefault="005624C7" w:rsidP="00215295">
      <w:pPr>
        <w:suppressAutoHyphens/>
        <w:spacing w:after="0" w:line="240" w:lineRule="auto"/>
        <w:jc w:val="both"/>
        <w:rPr>
          <w:rFonts w:ascii="Arial" w:eastAsia="Times New Roman" w:hAnsi="Arial" w:cs="Arial"/>
          <w:b/>
          <w:bCs/>
          <w:sz w:val="20"/>
          <w:szCs w:val="20"/>
          <w:lang w:eastAsia="ar-SA"/>
        </w:rPr>
      </w:pPr>
    </w:p>
    <w:p w14:paraId="169B76EC" w14:textId="77777777" w:rsidR="00215295" w:rsidRPr="007E1B00" w:rsidRDefault="00215295" w:rsidP="00215295">
      <w:pPr>
        <w:suppressAutoHyphens/>
        <w:spacing w:after="0" w:line="240" w:lineRule="auto"/>
        <w:jc w:val="both"/>
        <w:rPr>
          <w:rFonts w:ascii="Arial" w:eastAsia="Times New Roman" w:hAnsi="Arial" w:cs="Arial"/>
          <w:sz w:val="20"/>
          <w:szCs w:val="20"/>
        </w:rPr>
      </w:pPr>
      <w:r w:rsidRPr="007E1B00">
        <w:rPr>
          <w:rFonts w:ascii="Arial" w:eastAsia="Times New Roman" w:hAnsi="Arial" w:cs="Arial"/>
          <w:sz w:val="20"/>
          <w:szCs w:val="20"/>
        </w:rPr>
        <w:t>Apliecinu, ka:</w:t>
      </w:r>
    </w:p>
    <w:p w14:paraId="652E05D6" w14:textId="77777777" w:rsidR="00CC05A7" w:rsidRPr="007E1B00" w:rsidRDefault="00CC05A7" w:rsidP="005568FC">
      <w:pPr>
        <w:numPr>
          <w:ilvl w:val="0"/>
          <w:numId w:val="7"/>
        </w:numPr>
        <w:tabs>
          <w:tab w:val="left" w:pos="709"/>
        </w:tabs>
        <w:suppressAutoHyphens/>
        <w:autoSpaceDE w:val="0"/>
        <w:spacing w:before="40" w:after="0" w:line="240" w:lineRule="auto"/>
        <w:jc w:val="both"/>
        <w:rPr>
          <w:rFonts w:ascii="Arial" w:hAnsi="Arial" w:cs="Arial"/>
          <w:color w:val="000000"/>
          <w:sz w:val="20"/>
          <w:szCs w:val="20"/>
        </w:rPr>
      </w:pPr>
      <w:r w:rsidRPr="007E1B00">
        <w:rPr>
          <w:rFonts w:ascii="Arial" w:hAnsi="Arial" w:cs="Arial"/>
          <w:sz w:val="20"/>
          <w:szCs w:val="20"/>
        </w:rPr>
        <w:t>esa</w:t>
      </w:r>
      <w:r w:rsidRPr="007E1B00">
        <w:rPr>
          <w:rFonts w:ascii="Arial" w:hAnsi="Arial" w:cs="Arial"/>
          <w:color w:val="000000"/>
          <w:sz w:val="20"/>
          <w:szCs w:val="20"/>
        </w:rPr>
        <w:t>m iepazinušies un pilnībā piekrītam iepirkuma nolikuma un līguma projekta prasībām;</w:t>
      </w:r>
    </w:p>
    <w:p w14:paraId="31A2D53C" w14:textId="77777777" w:rsidR="00CC05A7" w:rsidRPr="007E1B00" w:rsidRDefault="00CC05A7" w:rsidP="005568FC">
      <w:pPr>
        <w:numPr>
          <w:ilvl w:val="0"/>
          <w:numId w:val="7"/>
        </w:numPr>
        <w:suppressAutoHyphens/>
        <w:autoSpaceDE w:val="0"/>
        <w:spacing w:before="40" w:after="0" w:line="240" w:lineRule="auto"/>
        <w:jc w:val="both"/>
        <w:rPr>
          <w:rFonts w:ascii="Arial" w:hAnsi="Arial" w:cs="Arial"/>
          <w:color w:val="000000"/>
          <w:sz w:val="20"/>
          <w:szCs w:val="20"/>
        </w:rPr>
      </w:pPr>
      <w:r w:rsidRPr="007E1B00">
        <w:rPr>
          <w:rFonts w:ascii="Arial" w:hAnsi="Arial" w:cs="Arial"/>
          <w:color w:val="000000"/>
          <w:sz w:val="20"/>
          <w:szCs w:val="20"/>
        </w:rPr>
        <w:t xml:space="preserve">pretendents ir reģistrēts, licencēts un/vai sertificēts atbilstoši attiecīgās valsts normatīvo aktu prasībām, tiesīgs </w:t>
      </w:r>
      <w:r w:rsidR="007E1B00">
        <w:rPr>
          <w:rFonts w:ascii="Arial" w:hAnsi="Arial" w:cs="Arial"/>
          <w:color w:val="000000"/>
          <w:sz w:val="20"/>
          <w:szCs w:val="20"/>
        </w:rPr>
        <w:t>sniegt</w:t>
      </w:r>
      <w:r w:rsidRPr="007E1B00">
        <w:rPr>
          <w:rFonts w:ascii="Arial" w:hAnsi="Arial" w:cs="Arial"/>
          <w:color w:val="000000"/>
          <w:sz w:val="20"/>
          <w:szCs w:val="20"/>
        </w:rPr>
        <w:t xml:space="preserve"> Pasūtītājam nepieciešamo pakalpojumu;</w:t>
      </w:r>
    </w:p>
    <w:p w14:paraId="4EDB2741" w14:textId="77777777" w:rsidR="00CC05A7" w:rsidRPr="007E1B00" w:rsidRDefault="00CC05A7" w:rsidP="005568FC">
      <w:pPr>
        <w:numPr>
          <w:ilvl w:val="0"/>
          <w:numId w:val="7"/>
        </w:numPr>
        <w:tabs>
          <w:tab w:val="left" w:pos="709"/>
        </w:tabs>
        <w:suppressAutoHyphens/>
        <w:autoSpaceDE w:val="0"/>
        <w:spacing w:before="40" w:after="0" w:line="240" w:lineRule="auto"/>
        <w:jc w:val="both"/>
        <w:rPr>
          <w:rFonts w:ascii="Arial" w:hAnsi="Arial" w:cs="Arial"/>
          <w:color w:val="000000"/>
          <w:sz w:val="20"/>
          <w:szCs w:val="20"/>
        </w:rPr>
      </w:pPr>
      <w:r w:rsidRPr="007E1B00">
        <w:rPr>
          <w:rFonts w:ascii="Arial" w:hAnsi="Arial" w:cs="Arial"/>
          <w:sz w:val="20"/>
          <w:szCs w:val="20"/>
        </w:rPr>
        <w:t>pretendenta rīcībā ir visi nepieciešamie resursi savlaicīgai un kvalitatīvai līguma izpildei;</w:t>
      </w:r>
    </w:p>
    <w:p w14:paraId="487DB4E4" w14:textId="77777777" w:rsidR="00CC05A7" w:rsidRPr="007E1B00" w:rsidRDefault="00CC05A7" w:rsidP="005568FC">
      <w:pPr>
        <w:numPr>
          <w:ilvl w:val="0"/>
          <w:numId w:val="7"/>
        </w:numPr>
        <w:tabs>
          <w:tab w:val="left" w:pos="709"/>
        </w:tabs>
        <w:suppressAutoHyphens/>
        <w:autoSpaceDE w:val="0"/>
        <w:spacing w:before="40" w:after="0" w:line="240" w:lineRule="auto"/>
        <w:jc w:val="both"/>
        <w:rPr>
          <w:rFonts w:ascii="Arial" w:hAnsi="Arial" w:cs="Arial"/>
          <w:color w:val="000000"/>
          <w:sz w:val="20"/>
          <w:szCs w:val="20"/>
        </w:rPr>
      </w:pPr>
      <w:r w:rsidRPr="007E1B00">
        <w:rPr>
          <w:rFonts w:ascii="Arial" w:hAnsi="Arial" w:cs="Arial"/>
          <w:sz w:val="20"/>
          <w:szCs w:val="20"/>
        </w:rPr>
        <w:t>šis piedāvājums ir sagatavots individuāli un nav saskaņots ar konkurentiem;</w:t>
      </w:r>
    </w:p>
    <w:p w14:paraId="7C98025C" w14:textId="390C5B8B" w:rsidR="00C02D8E" w:rsidRPr="00C02D8E" w:rsidRDefault="00C02D8E" w:rsidP="005568FC">
      <w:pPr>
        <w:numPr>
          <w:ilvl w:val="0"/>
          <w:numId w:val="7"/>
        </w:numPr>
        <w:suppressAutoHyphens/>
        <w:autoSpaceDE w:val="0"/>
        <w:spacing w:before="40" w:after="0" w:line="240" w:lineRule="auto"/>
        <w:jc w:val="both"/>
        <w:rPr>
          <w:rFonts w:ascii="Arial" w:hAnsi="Arial" w:cs="Arial"/>
          <w:color w:val="000000"/>
          <w:sz w:val="20"/>
          <w:szCs w:val="20"/>
        </w:rPr>
      </w:pPr>
      <w:r w:rsidRPr="00C02D8E">
        <w:rPr>
          <w:rFonts w:ascii="Arial" w:hAnsi="Arial" w:cs="Arial"/>
          <w:color w:val="000000"/>
          <w:sz w:val="20"/>
          <w:szCs w:val="20"/>
        </w:rPr>
        <w:t>parakstot pieteikumu dalībai iepirkumā, pilnībā uzņemamies atbildību par speciālistu informēšanu par to personas datu nodošanu Komisijas rīcībā</w:t>
      </w:r>
      <w:r>
        <w:rPr>
          <w:rFonts w:ascii="Arial" w:hAnsi="Arial" w:cs="Arial"/>
          <w:color w:val="000000"/>
          <w:sz w:val="20"/>
          <w:szCs w:val="20"/>
        </w:rPr>
        <w:t>;</w:t>
      </w:r>
    </w:p>
    <w:p w14:paraId="19916539" w14:textId="77777777" w:rsidR="00CC05A7" w:rsidRPr="007E1B00" w:rsidRDefault="00CC05A7" w:rsidP="005568FC">
      <w:pPr>
        <w:numPr>
          <w:ilvl w:val="0"/>
          <w:numId w:val="7"/>
        </w:numPr>
        <w:suppressAutoHyphens/>
        <w:autoSpaceDE w:val="0"/>
        <w:spacing w:before="40" w:after="0" w:line="240" w:lineRule="auto"/>
        <w:jc w:val="both"/>
        <w:rPr>
          <w:rFonts w:ascii="Arial" w:hAnsi="Arial" w:cs="Arial"/>
          <w:color w:val="000000"/>
          <w:sz w:val="20"/>
          <w:szCs w:val="20"/>
        </w:rPr>
      </w:pPr>
      <w:r w:rsidRPr="00C02D8E">
        <w:rPr>
          <w:rFonts w:ascii="Arial" w:hAnsi="Arial" w:cs="Arial"/>
          <w:color w:val="000000"/>
          <w:sz w:val="20"/>
          <w:szCs w:val="20"/>
        </w:rPr>
        <w:t>Izpildītāja pārstāvis ar šo līgumu saistītu jautājumu risināšanā</w:t>
      </w:r>
      <w:r w:rsidRPr="007E1B00">
        <w:rPr>
          <w:rFonts w:ascii="Arial" w:hAnsi="Arial" w:cs="Arial"/>
          <w:sz w:val="20"/>
          <w:szCs w:val="20"/>
        </w:rPr>
        <w:t>, kā arī attiecībā uz darbu izpildi ir: ____________, tālr.: _______________ e-pasts:_________________.</w:t>
      </w:r>
    </w:p>
    <w:p w14:paraId="79E4FFBD" w14:textId="5FE102E6" w:rsidR="00CC05A7" w:rsidRPr="007E1B00" w:rsidRDefault="00CC05A7" w:rsidP="005568FC">
      <w:pPr>
        <w:numPr>
          <w:ilvl w:val="0"/>
          <w:numId w:val="7"/>
        </w:numPr>
        <w:tabs>
          <w:tab w:val="left" w:pos="0"/>
        </w:tabs>
        <w:suppressAutoHyphens/>
        <w:autoSpaceDE w:val="0"/>
        <w:spacing w:before="40" w:after="0" w:line="240" w:lineRule="auto"/>
        <w:jc w:val="both"/>
        <w:rPr>
          <w:rFonts w:ascii="Arial" w:hAnsi="Arial" w:cs="Arial"/>
          <w:color w:val="000000"/>
          <w:sz w:val="20"/>
          <w:szCs w:val="20"/>
        </w:rPr>
      </w:pPr>
      <w:r w:rsidRPr="007E1B00">
        <w:rPr>
          <w:rFonts w:ascii="Arial" w:hAnsi="Arial" w:cs="Arial"/>
          <w:sz w:val="20"/>
          <w:szCs w:val="20"/>
        </w:rPr>
        <w:t xml:space="preserve">Izpildītāja </w:t>
      </w:r>
      <w:r w:rsidRPr="007E1B00">
        <w:rPr>
          <w:rFonts w:ascii="Arial" w:eastAsia="Arial" w:hAnsi="Arial" w:cs="Arial"/>
          <w:sz w:val="20"/>
          <w:szCs w:val="20"/>
        </w:rPr>
        <w:t xml:space="preserve">e-pasta adrese uz kuru nosūtāmi paziņojumi par defektiem vai neatbilstībām: </w:t>
      </w:r>
      <w:r w:rsidR="005624C7">
        <w:rPr>
          <w:rFonts w:ascii="Arial" w:eastAsia="Arial" w:hAnsi="Arial" w:cs="Arial"/>
          <w:sz w:val="20"/>
          <w:szCs w:val="20"/>
        </w:rPr>
        <w:t xml:space="preserve">              </w:t>
      </w:r>
      <w:r w:rsidRPr="007E1B00">
        <w:rPr>
          <w:rFonts w:ascii="Arial" w:eastAsia="Arial" w:hAnsi="Arial" w:cs="Arial"/>
          <w:sz w:val="20"/>
          <w:szCs w:val="20"/>
        </w:rPr>
        <w:t>e-pasts:______</w:t>
      </w:r>
      <w:r w:rsidR="00D33859">
        <w:rPr>
          <w:rFonts w:ascii="Arial" w:eastAsia="Arial" w:hAnsi="Arial" w:cs="Arial"/>
          <w:sz w:val="20"/>
          <w:szCs w:val="20"/>
        </w:rPr>
        <w:t>______ .</w:t>
      </w:r>
    </w:p>
    <w:p w14:paraId="6133F32A" w14:textId="77777777" w:rsidR="00CC05A7" w:rsidRPr="007E1B00" w:rsidRDefault="00CC05A7" w:rsidP="005568FC">
      <w:pPr>
        <w:numPr>
          <w:ilvl w:val="0"/>
          <w:numId w:val="7"/>
        </w:numPr>
        <w:tabs>
          <w:tab w:val="left" w:pos="709"/>
        </w:tabs>
        <w:suppressAutoHyphens/>
        <w:autoSpaceDE w:val="0"/>
        <w:spacing w:before="40" w:after="0" w:line="240" w:lineRule="auto"/>
        <w:jc w:val="both"/>
        <w:rPr>
          <w:rFonts w:ascii="Arial" w:hAnsi="Arial" w:cs="Arial"/>
          <w:color w:val="000000"/>
          <w:sz w:val="20"/>
          <w:szCs w:val="20"/>
        </w:rPr>
      </w:pPr>
      <w:r w:rsidRPr="007E1B00">
        <w:rPr>
          <w:rFonts w:ascii="Arial" w:hAnsi="Arial" w:cs="Arial"/>
          <w:sz w:val="20"/>
          <w:szCs w:val="20"/>
        </w:rPr>
        <w:t>visas piedāvājumā sniegtās ziņas ir patiesas.</w:t>
      </w:r>
    </w:p>
    <w:p w14:paraId="210475B1" w14:textId="77777777" w:rsidR="00215295" w:rsidRPr="007E1B00" w:rsidRDefault="00215295" w:rsidP="00CC05A7">
      <w:pPr>
        <w:pStyle w:val="NoSpacing1"/>
        <w:rPr>
          <w:rFonts w:ascii="Arial" w:hAnsi="Arial" w:cs="Arial"/>
          <w:sz w:val="20"/>
          <w:szCs w:val="20"/>
          <w:lang w:eastAsia="ar-SA"/>
        </w:rPr>
      </w:pPr>
    </w:p>
    <w:p w14:paraId="4323BC33" w14:textId="77777777" w:rsidR="00215295" w:rsidRPr="007E1B00" w:rsidRDefault="00215295" w:rsidP="00E27E69">
      <w:pPr>
        <w:pStyle w:val="NoSpacing1"/>
        <w:rPr>
          <w:rFonts w:ascii="Arial" w:hAnsi="Arial" w:cs="Arial"/>
          <w:sz w:val="20"/>
          <w:szCs w:val="20"/>
          <w:lang w:eastAsia="ar-SA"/>
        </w:rPr>
      </w:pPr>
    </w:p>
    <w:tbl>
      <w:tblPr>
        <w:tblW w:w="8964" w:type="dxa"/>
        <w:tblInd w:w="108" w:type="dxa"/>
        <w:tblLayout w:type="fixed"/>
        <w:tblLook w:val="0000" w:firstRow="0" w:lastRow="0" w:firstColumn="0" w:lastColumn="0" w:noHBand="0" w:noVBand="0"/>
      </w:tblPr>
      <w:tblGrid>
        <w:gridCol w:w="5279"/>
        <w:gridCol w:w="3685"/>
      </w:tblGrid>
      <w:tr w:rsidR="00215295" w:rsidRPr="007E1B00" w14:paraId="147A4D58" w14:textId="77777777" w:rsidTr="005624C7">
        <w:tc>
          <w:tcPr>
            <w:tcW w:w="5279" w:type="dxa"/>
          </w:tcPr>
          <w:p w14:paraId="4CF7D382" w14:textId="77777777" w:rsidR="00215295" w:rsidRPr="007E1B00" w:rsidRDefault="00215295" w:rsidP="005624C7">
            <w:pPr>
              <w:pStyle w:val="NoSpacing1"/>
              <w:spacing w:before="40" w:after="40"/>
              <w:rPr>
                <w:rFonts w:ascii="Arial" w:hAnsi="Arial" w:cs="Arial"/>
                <w:sz w:val="20"/>
                <w:szCs w:val="20"/>
              </w:rPr>
            </w:pPr>
            <w:r w:rsidRPr="007E1B00">
              <w:rPr>
                <w:rFonts w:ascii="Arial" w:hAnsi="Arial" w:cs="Arial"/>
                <w:sz w:val="20"/>
                <w:szCs w:val="20"/>
              </w:rPr>
              <w:t>Amatpersonas vai pilnvarotās personas paraksts:</w:t>
            </w:r>
          </w:p>
        </w:tc>
        <w:tc>
          <w:tcPr>
            <w:tcW w:w="3685" w:type="dxa"/>
            <w:tcBorders>
              <w:bottom w:val="single" w:sz="4" w:space="0" w:color="000000"/>
            </w:tcBorders>
          </w:tcPr>
          <w:p w14:paraId="5A79FA0B" w14:textId="77777777" w:rsidR="00215295" w:rsidRPr="007E1B00" w:rsidRDefault="00215295" w:rsidP="005624C7">
            <w:pPr>
              <w:pStyle w:val="NoSpacing1"/>
              <w:spacing w:before="40" w:after="40"/>
              <w:rPr>
                <w:rFonts w:ascii="Arial" w:hAnsi="Arial" w:cs="Arial"/>
                <w:sz w:val="20"/>
                <w:szCs w:val="20"/>
              </w:rPr>
            </w:pPr>
          </w:p>
        </w:tc>
      </w:tr>
      <w:tr w:rsidR="00215295" w:rsidRPr="007E1B00" w14:paraId="01FF389E" w14:textId="77777777" w:rsidTr="005624C7">
        <w:tc>
          <w:tcPr>
            <w:tcW w:w="5279" w:type="dxa"/>
          </w:tcPr>
          <w:p w14:paraId="32F5D82D" w14:textId="77777777" w:rsidR="00215295" w:rsidRPr="007E1B00" w:rsidRDefault="00215295" w:rsidP="005624C7">
            <w:pPr>
              <w:pStyle w:val="NoSpacing1"/>
              <w:spacing w:before="40" w:after="40"/>
              <w:rPr>
                <w:rFonts w:ascii="Arial" w:hAnsi="Arial" w:cs="Arial"/>
                <w:sz w:val="20"/>
                <w:szCs w:val="20"/>
              </w:rPr>
            </w:pPr>
            <w:r w:rsidRPr="007E1B00">
              <w:rPr>
                <w:rFonts w:ascii="Arial" w:hAnsi="Arial" w:cs="Arial"/>
                <w:sz w:val="20"/>
                <w:szCs w:val="20"/>
              </w:rPr>
              <w:t>Parakstītāja vārds, uzvārds un amats:</w:t>
            </w:r>
          </w:p>
        </w:tc>
        <w:tc>
          <w:tcPr>
            <w:tcW w:w="3685" w:type="dxa"/>
            <w:tcBorders>
              <w:bottom w:val="single" w:sz="4" w:space="0" w:color="000000"/>
            </w:tcBorders>
          </w:tcPr>
          <w:p w14:paraId="1C72FA76" w14:textId="77777777" w:rsidR="00215295" w:rsidRPr="007E1B00" w:rsidRDefault="00215295" w:rsidP="005624C7">
            <w:pPr>
              <w:pStyle w:val="NoSpacing1"/>
              <w:spacing w:before="40" w:after="40"/>
              <w:rPr>
                <w:rFonts w:ascii="Arial" w:hAnsi="Arial" w:cs="Arial"/>
                <w:sz w:val="20"/>
                <w:szCs w:val="20"/>
              </w:rPr>
            </w:pPr>
          </w:p>
        </w:tc>
      </w:tr>
      <w:tr w:rsidR="00215295" w:rsidRPr="007E1B00" w14:paraId="4193F3E1" w14:textId="77777777" w:rsidTr="005624C7">
        <w:tc>
          <w:tcPr>
            <w:tcW w:w="5279" w:type="dxa"/>
          </w:tcPr>
          <w:p w14:paraId="372BBE45" w14:textId="77777777" w:rsidR="00215295" w:rsidRPr="007E1B00" w:rsidRDefault="00651CB7" w:rsidP="005624C7">
            <w:pPr>
              <w:pStyle w:val="NoSpacing1"/>
              <w:spacing w:before="40" w:after="40"/>
              <w:rPr>
                <w:rFonts w:ascii="Arial" w:hAnsi="Arial" w:cs="Arial"/>
                <w:sz w:val="20"/>
                <w:szCs w:val="20"/>
              </w:rPr>
            </w:pPr>
            <w:r w:rsidRPr="007E1B00">
              <w:rPr>
                <w:rFonts w:ascii="Arial" w:hAnsi="Arial" w:cs="Arial"/>
                <w:sz w:val="20"/>
                <w:szCs w:val="20"/>
              </w:rPr>
              <w:t>Juridiskā</w:t>
            </w:r>
            <w:r w:rsidR="00215295" w:rsidRPr="007E1B00">
              <w:rPr>
                <w:rFonts w:ascii="Arial" w:hAnsi="Arial" w:cs="Arial"/>
                <w:sz w:val="20"/>
                <w:szCs w:val="20"/>
              </w:rPr>
              <w:t xml:space="preserve"> adrese:</w:t>
            </w:r>
          </w:p>
        </w:tc>
        <w:tc>
          <w:tcPr>
            <w:tcW w:w="3685" w:type="dxa"/>
            <w:tcBorders>
              <w:bottom w:val="single" w:sz="4" w:space="0" w:color="000000"/>
            </w:tcBorders>
          </w:tcPr>
          <w:p w14:paraId="242F31BD" w14:textId="77777777" w:rsidR="00215295" w:rsidRPr="007E1B00" w:rsidRDefault="00215295" w:rsidP="005624C7">
            <w:pPr>
              <w:pStyle w:val="NoSpacing1"/>
              <w:spacing w:before="40" w:after="40"/>
              <w:rPr>
                <w:rFonts w:ascii="Arial" w:hAnsi="Arial" w:cs="Arial"/>
                <w:sz w:val="20"/>
                <w:szCs w:val="20"/>
              </w:rPr>
            </w:pPr>
          </w:p>
        </w:tc>
      </w:tr>
      <w:tr w:rsidR="00215295" w:rsidRPr="007E1B00" w14:paraId="66219BE4" w14:textId="77777777" w:rsidTr="005624C7">
        <w:tc>
          <w:tcPr>
            <w:tcW w:w="5279" w:type="dxa"/>
          </w:tcPr>
          <w:p w14:paraId="63FFDEDF" w14:textId="77777777" w:rsidR="00215295" w:rsidRPr="007E1B00" w:rsidRDefault="00215295" w:rsidP="005624C7">
            <w:pPr>
              <w:pStyle w:val="NoSpacing1"/>
              <w:spacing w:before="40" w:after="40"/>
              <w:rPr>
                <w:rFonts w:ascii="Arial" w:hAnsi="Arial" w:cs="Arial"/>
                <w:sz w:val="20"/>
                <w:szCs w:val="20"/>
              </w:rPr>
            </w:pPr>
            <w:r w:rsidRPr="007E1B00">
              <w:rPr>
                <w:rFonts w:ascii="Arial" w:hAnsi="Arial" w:cs="Arial"/>
                <w:sz w:val="20"/>
                <w:szCs w:val="20"/>
              </w:rPr>
              <w:t>Bankas rekvizīti:</w:t>
            </w:r>
          </w:p>
        </w:tc>
        <w:tc>
          <w:tcPr>
            <w:tcW w:w="3685" w:type="dxa"/>
            <w:tcBorders>
              <w:bottom w:val="single" w:sz="4" w:space="0" w:color="000000"/>
            </w:tcBorders>
          </w:tcPr>
          <w:p w14:paraId="6A15EC92" w14:textId="77777777" w:rsidR="00215295" w:rsidRPr="007E1B00" w:rsidRDefault="00215295" w:rsidP="005624C7">
            <w:pPr>
              <w:pStyle w:val="NoSpacing1"/>
              <w:spacing w:before="40" w:after="40"/>
              <w:rPr>
                <w:rFonts w:ascii="Arial" w:hAnsi="Arial" w:cs="Arial"/>
                <w:sz w:val="20"/>
                <w:szCs w:val="20"/>
              </w:rPr>
            </w:pPr>
          </w:p>
        </w:tc>
      </w:tr>
      <w:tr w:rsidR="00215295" w:rsidRPr="007E1B00" w14:paraId="5E6A1A29" w14:textId="77777777" w:rsidTr="005624C7">
        <w:tc>
          <w:tcPr>
            <w:tcW w:w="5279" w:type="dxa"/>
          </w:tcPr>
          <w:p w14:paraId="32666786" w14:textId="77777777" w:rsidR="00215295" w:rsidRPr="007E1B00" w:rsidRDefault="00215295" w:rsidP="005624C7">
            <w:pPr>
              <w:pStyle w:val="NoSpacing1"/>
              <w:spacing w:before="40" w:after="40"/>
              <w:rPr>
                <w:rFonts w:ascii="Arial" w:hAnsi="Arial" w:cs="Arial"/>
                <w:sz w:val="20"/>
                <w:szCs w:val="20"/>
              </w:rPr>
            </w:pPr>
            <w:r w:rsidRPr="007E1B00">
              <w:rPr>
                <w:rFonts w:ascii="Arial" w:hAnsi="Arial" w:cs="Arial"/>
                <w:sz w:val="20"/>
                <w:szCs w:val="20"/>
              </w:rPr>
              <w:t>Kontaktpersona:</w:t>
            </w:r>
          </w:p>
        </w:tc>
        <w:tc>
          <w:tcPr>
            <w:tcW w:w="3685" w:type="dxa"/>
            <w:tcBorders>
              <w:bottom w:val="single" w:sz="4" w:space="0" w:color="000000"/>
            </w:tcBorders>
          </w:tcPr>
          <w:p w14:paraId="1D9E5686" w14:textId="77777777" w:rsidR="00215295" w:rsidRPr="007E1B00" w:rsidRDefault="00215295" w:rsidP="005624C7">
            <w:pPr>
              <w:pStyle w:val="NoSpacing1"/>
              <w:spacing w:before="40" w:after="40"/>
              <w:rPr>
                <w:rFonts w:ascii="Arial" w:hAnsi="Arial" w:cs="Arial"/>
                <w:sz w:val="20"/>
                <w:szCs w:val="20"/>
              </w:rPr>
            </w:pPr>
          </w:p>
        </w:tc>
      </w:tr>
      <w:tr w:rsidR="00215295" w:rsidRPr="007E1B00" w14:paraId="669E4085" w14:textId="77777777" w:rsidTr="005624C7">
        <w:tc>
          <w:tcPr>
            <w:tcW w:w="5279" w:type="dxa"/>
          </w:tcPr>
          <w:p w14:paraId="277A7BAD" w14:textId="77777777" w:rsidR="00215295" w:rsidRPr="007E1B00" w:rsidRDefault="00215295" w:rsidP="005624C7">
            <w:pPr>
              <w:pStyle w:val="NoSpacing1"/>
              <w:spacing w:before="40" w:after="40"/>
              <w:rPr>
                <w:rFonts w:ascii="Arial" w:hAnsi="Arial" w:cs="Arial"/>
                <w:sz w:val="20"/>
                <w:szCs w:val="20"/>
              </w:rPr>
            </w:pPr>
            <w:r w:rsidRPr="007E1B00">
              <w:rPr>
                <w:rFonts w:ascii="Arial" w:hAnsi="Arial" w:cs="Arial"/>
                <w:sz w:val="20"/>
                <w:szCs w:val="20"/>
              </w:rPr>
              <w:t>Tālruņa numurs:</w:t>
            </w:r>
          </w:p>
        </w:tc>
        <w:tc>
          <w:tcPr>
            <w:tcW w:w="3685" w:type="dxa"/>
            <w:tcBorders>
              <w:bottom w:val="single" w:sz="4" w:space="0" w:color="000000"/>
            </w:tcBorders>
          </w:tcPr>
          <w:p w14:paraId="20E75B17" w14:textId="77777777" w:rsidR="00215295" w:rsidRPr="007E1B00" w:rsidRDefault="00215295" w:rsidP="005624C7">
            <w:pPr>
              <w:pStyle w:val="NoSpacing1"/>
              <w:spacing w:before="40" w:after="40"/>
              <w:rPr>
                <w:rFonts w:ascii="Arial" w:hAnsi="Arial" w:cs="Arial"/>
                <w:sz w:val="20"/>
                <w:szCs w:val="20"/>
              </w:rPr>
            </w:pPr>
          </w:p>
        </w:tc>
      </w:tr>
      <w:tr w:rsidR="00215295" w:rsidRPr="007E1B00" w14:paraId="7A9A8B63" w14:textId="77777777" w:rsidTr="005624C7">
        <w:tc>
          <w:tcPr>
            <w:tcW w:w="5279" w:type="dxa"/>
          </w:tcPr>
          <w:p w14:paraId="601E0CE0" w14:textId="77777777" w:rsidR="00215295" w:rsidRPr="007E1B00" w:rsidRDefault="00215295" w:rsidP="005624C7">
            <w:pPr>
              <w:pStyle w:val="NoSpacing1"/>
              <w:spacing w:before="40" w:after="40"/>
              <w:rPr>
                <w:rFonts w:ascii="Arial" w:hAnsi="Arial" w:cs="Arial"/>
                <w:sz w:val="20"/>
                <w:szCs w:val="20"/>
              </w:rPr>
            </w:pPr>
            <w:r w:rsidRPr="007E1B00">
              <w:rPr>
                <w:rFonts w:ascii="Arial" w:hAnsi="Arial" w:cs="Arial"/>
                <w:sz w:val="20"/>
                <w:szCs w:val="20"/>
              </w:rPr>
              <w:t>E-pasta adrese:</w:t>
            </w:r>
          </w:p>
        </w:tc>
        <w:tc>
          <w:tcPr>
            <w:tcW w:w="3685" w:type="dxa"/>
            <w:tcBorders>
              <w:top w:val="single" w:sz="4" w:space="0" w:color="000000"/>
              <w:bottom w:val="single" w:sz="4" w:space="0" w:color="auto"/>
            </w:tcBorders>
          </w:tcPr>
          <w:p w14:paraId="7BE0D00D" w14:textId="77777777" w:rsidR="00215295" w:rsidRPr="007E1B00" w:rsidRDefault="00215295" w:rsidP="005624C7">
            <w:pPr>
              <w:pStyle w:val="NoSpacing1"/>
              <w:spacing w:before="40" w:after="40"/>
              <w:rPr>
                <w:rFonts w:ascii="Arial" w:hAnsi="Arial" w:cs="Arial"/>
                <w:sz w:val="20"/>
                <w:szCs w:val="20"/>
              </w:rPr>
            </w:pPr>
          </w:p>
        </w:tc>
      </w:tr>
      <w:tr w:rsidR="00215295" w:rsidRPr="007E1B00" w14:paraId="6B843903" w14:textId="77777777" w:rsidTr="005624C7">
        <w:tc>
          <w:tcPr>
            <w:tcW w:w="5279" w:type="dxa"/>
          </w:tcPr>
          <w:p w14:paraId="15E26129" w14:textId="77777777" w:rsidR="00215295" w:rsidRPr="007E1B00" w:rsidRDefault="00215295" w:rsidP="005624C7">
            <w:pPr>
              <w:pStyle w:val="NoSpacing1"/>
              <w:spacing w:before="40" w:after="40"/>
              <w:rPr>
                <w:rFonts w:ascii="Arial" w:hAnsi="Arial" w:cs="Arial"/>
                <w:sz w:val="20"/>
                <w:szCs w:val="20"/>
              </w:rPr>
            </w:pPr>
            <w:r w:rsidRPr="007E1B00">
              <w:rPr>
                <w:rFonts w:ascii="Arial" w:hAnsi="Arial" w:cs="Arial"/>
                <w:sz w:val="20"/>
                <w:szCs w:val="20"/>
              </w:rPr>
              <w:t>Datums</w:t>
            </w:r>
          </w:p>
        </w:tc>
        <w:tc>
          <w:tcPr>
            <w:tcW w:w="3685" w:type="dxa"/>
            <w:tcBorders>
              <w:top w:val="single" w:sz="4" w:space="0" w:color="auto"/>
              <w:bottom w:val="single" w:sz="4" w:space="0" w:color="000000"/>
            </w:tcBorders>
          </w:tcPr>
          <w:p w14:paraId="28B60FAD" w14:textId="77777777" w:rsidR="00215295" w:rsidRPr="007E1B00" w:rsidRDefault="00215295" w:rsidP="005624C7">
            <w:pPr>
              <w:pStyle w:val="NoSpacing1"/>
              <w:spacing w:before="40" w:after="40"/>
              <w:rPr>
                <w:rFonts w:ascii="Arial" w:hAnsi="Arial" w:cs="Arial"/>
                <w:sz w:val="20"/>
                <w:szCs w:val="20"/>
              </w:rPr>
            </w:pPr>
          </w:p>
        </w:tc>
      </w:tr>
    </w:tbl>
    <w:p w14:paraId="6B37EA15" w14:textId="2FA7774D" w:rsidR="00215295" w:rsidRPr="007E1B00" w:rsidRDefault="00215295" w:rsidP="007E1B00">
      <w:pPr>
        <w:tabs>
          <w:tab w:val="left" w:pos="2055"/>
        </w:tabs>
        <w:rPr>
          <w:rFonts w:ascii="Arial" w:eastAsia="Times New Roman" w:hAnsi="Arial" w:cs="Arial"/>
          <w:sz w:val="20"/>
          <w:szCs w:val="20"/>
        </w:rPr>
      </w:pPr>
    </w:p>
    <w:p w14:paraId="5B1C0EF4" w14:textId="237AF0CC" w:rsidR="009C555A" w:rsidRPr="007E1B00" w:rsidRDefault="00EA40F2" w:rsidP="009C555A">
      <w:pPr>
        <w:keepNext/>
        <w:pageBreakBefore/>
        <w:suppressAutoHyphens/>
        <w:spacing w:after="0" w:line="240" w:lineRule="auto"/>
        <w:jc w:val="right"/>
        <w:outlineLvl w:val="3"/>
        <w:rPr>
          <w:rFonts w:ascii="Arial" w:eastAsia="Times New Roman" w:hAnsi="Arial" w:cs="Arial"/>
          <w:sz w:val="20"/>
          <w:szCs w:val="20"/>
          <w:lang w:eastAsia="ar-SA"/>
        </w:rPr>
      </w:pPr>
      <w:r w:rsidRPr="007E1B00">
        <w:rPr>
          <w:rFonts w:ascii="Arial" w:eastAsia="Times New Roman" w:hAnsi="Arial" w:cs="Arial"/>
          <w:sz w:val="20"/>
          <w:szCs w:val="20"/>
          <w:lang w:eastAsia="ar-SA"/>
        </w:rPr>
        <w:lastRenderedPageBreak/>
        <w:t>Iepirkum</w:t>
      </w:r>
      <w:r w:rsidR="009C555A" w:rsidRPr="007E1B00">
        <w:rPr>
          <w:rFonts w:ascii="Arial" w:eastAsia="Times New Roman" w:hAnsi="Arial" w:cs="Arial"/>
          <w:sz w:val="20"/>
          <w:szCs w:val="20"/>
          <w:lang w:eastAsia="ar-SA"/>
        </w:rPr>
        <w:t xml:space="preserve">a </w:t>
      </w:r>
      <w:r w:rsidR="005B7DEF" w:rsidRPr="007E1B00">
        <w:rPr>
          <w:rFonts w:ascii="Arial" w:eastAsia="Times New Roman" w:hAnsi="Arial" w:cs="Arial"/>
          <w:sz w:val="20"/>
          <w:szCs w:val="20"/>
          <w:lang w:eastAsia="ar-SA"/>
        </w:rPr>
        <w:t xml:space="preserve">LPP </w:t>
      </w:r>
      <w:r w:rsidR="008572E1">
        <w:rPr>
          <w:rFonts w:ascii="Arial" w:eastAsia="Times New Roman" w:hAnsi="Arial" w:cs="Arial"/>
          <w:sz w:val="20"/>
          <w:szCs w:val="20"/>
          <w:lang w:eastAsia="ar-SA"/>
        </w:rPr>
        <w:t>2019/7</w:t>
      </w:r>
      <w:r w:rsidRPr="007E1B00">
        <w:rPr>
          <w:rFonts w:ascii="Arial" w:eastAsia="Times New Roman" w:hAnsi="Arial" w:cs="Arial"/>
          <w:sz w:val="20"/>
          <w:szCs w:val="20"/>
          <w:lang w:eastAsia="ar-SA"/>
        </w:rPr>
        <w:t xml:space="preserve"> </w:t>
      </w:r>
    </w:p>
    <w:p w14:paraId="5E76930F" w14:textId="77777777" w:rsidR="00EA40F2" w:rsidRPr="007E1B00" w:rsidRDefault="00392CFA" w:rsidP="00E465C7">
      <w:pPr>
        <w:tabs>
          <w:tab w:val="left" w:pos="7155"/>
        </w:tabs>
        <w:jc w:val="right"/>
        <w:rPr>
          <w:rFonts w:ascii="Arial" w:eastAsia="Times New Roman" w:hAnsi="Arial" w:cs="Arial"/>
          <w:b/>
          <w:sz w:val="20"/>
          <w:szCs w:val="20"/>
          <w:lang w:eastAsia="ar-SA"/>
        </w:rPr>
      </w:pPr>
      <w:r w:rsidRPr="007E1B00">
        <w:rPr>
          <w:rFonts w:ascii="Arial" w:eastAsia="Times New Roman" w:hAnsi="Arial" w:cs="Arial"/>
          <w:b/>
          <w:sz w:val="20"/>
          <w:szCs w:val="20"/>
          <w:lang w:eastAsia="ar-SA"/>
        </w:rPr>
        <w:t>n</w:t>
      </w:r>
      <w:r w:rsidR="00E465C7" w:rsidRPr="007E1B00">
        <w:rPr>
          <w:rFonts w:ascii="Arial" w:eastAsia="Times New Roman" w:hAnsi="Arial" w:cs="Arial"/>
          <w:b/>
          <w:sz w:val="20"/>
          <w:szCs w:val="20"/>
          <w:lang w:eastAsia="ar-SA"/>
        </w:rPr>
        <w:t>o</w:t>
      </w:r>
      <w:r w:rsidR="00EA40F2" w:rsidRPr="007E1B00">
        <w:rPr>
          <w:rFonts w:ascii="Arial" w:eastAsia="Times New Roman" w:hAnsi="Arial" w:cs="Arial"/>
          <w:b/>
          <w:sz w:val="20"/>
          <w:szCs w:val="20"/>
          <w:lang w:eastAsia="ar-SA"/>
        </w:rPr>
        <w:t>likuma</w:t>
      </w:r>
      <w:r w:rsidRPr="007E1B00">
        <w:rPr>
          <w:rFonts w:ascii="Arial" w:eastAsia="Times New Roman" w:hAnsi="Arial" w:cs="Arial"/>
          <w:b/>
          <w:sz w:val="20"/>
          <w:szCs w:val="20"/>
          <w:lang w:eastAsia="ar-SA"/>
        </w:rPr>
        <w:t xml:space="preserve"> </w:t>
      </w:r>
      <w:r w:rsidR="009C555A" w:rsidRPr="007E1B00">
        <w:rPr>
          <w:rFonts w:ascii="Arial" w:eastAsia="Times New Roman" w:hAnsi="Arial" w:cs="Arial"/>
          <w:b/>
          <w:sz w:val="20"/>
          <w:szCs w:val="20"/>
          <w:lang w:eastAsia="ar-SA"/>
        </w:rPr>
        <w:t>2</w:t>
      </w:r>
      <w:r w:rsidR="00EA40F2" w:rsidRPr="007E1B00">
        <w:rPr>
          <w:rFonts w:ascii="Arial" w:eastAsia="Times New Roman" w:hAnsi="Arial" w:cs="Arial"/>
          <w:b/>
          <w:sz w:val="20"/>
          <w:szCs w:val="20"/>
          <w:lang w:eastAsia="ar-SA"/>
        </w:rPr>
        <w:t>.pielikums</w:t>
      </w:r>
    </w:p>
    <w:p w14:paraId="05F4A049" w14:textId="77777777" w:rsidR="00EA40F2" w:rsidRPr="007E1B00" w:rsidRDefault="00EA40F2" w:rsidP="009C555A">
      <w:pPr>
        <w:keepNext/>
        <w:suppressAutoHyphens/>
        <w:spacing w:after="0" w:line="240" w:lineRule="auto"/>
        <w:jc w:val="right"/>
        <w:outlineLvl w:val="0"/>
        <w:rPr>
          <w:rFonts w:ascii="Arial" w:eastAsia="Times New Roman" w:hAnsi="Arial" w:cs="Arial"/>
          <w:b/>
          <w:caps/>
          <w:sz w:val="20"/>
          <w:szCs w:val="20"/>
          <w:u w:val="single"/>
        </w:rPr>
      </w:pPr>
    </w:p>
    <w:p w14:paraId="14B5D156" w14:textId="77777777" w:rsidR="00EA40F2" w:rsidRPr="007E1B00" w:rsidRDefault="00EA40F2" w:rsidP="00215295">
      <w:pPr>
        <w:keepNext/>
        <w:suppressAutoHyphens/>
        <w:spacing w:after="0" w:line="240" w:lineRule="auto"/>
        <w:jc w:val="center"/>
        <w:outlineLvl w:val="0"/>
        <w:rPr>
          <w:rFonts w:ascii="Arial" w:eastAsia="Times New Roman" w:hAnsi="Arial" w:cs="Arial"/>
          <w:b/>
          <w:caps/>
          <w:sz w:val="20"/>
          <w:szCs w:val="20"/>
          <w:u w:val="single"/>
        </w:rPr>
      </w:pPr>
    </w:p>
    <w:p w14:paraId="1E2C884A" w14:textId="77777777" w:rsidR="00215295" w:rsidRPr="007E1B00" w:rsidRDefault="00215295" w:rsidP="00215295">
      <w:pPr>
        <w:keepNext/>
        <w:suppressAutoHyphens/>
        <w:spacing w:after="0" w:line="240" w:lineRule="auto"/>
        <w:jc w:val="center"/>
        <w:outlineLvl w:val="0"/>
        <w:rPr>
          <w:rFonts w:ascii="Arial" w:eastAsia="Times New Roman" w:hAnsi="Arial" w:cs="Arial"/>
          <w:b/>
          <w:caps/>
          <w:sz w:val="20"/>
          <w:szCs w:val="20"/>
          <w:u w:val="single"/>
        </w:rPr>
      </w:pPr>
      <w:r w:rsidRPr="007E1B00">
        <w:rPr>
          <w:rFonts w:ascii="Arial" w:eastAsia="Times New Roman" w:hAnsi="Arial" w:cs="Arial"/>
          <w:b/>
          <w:caps/>
          <w:sz w:val="20"/>
          <w:szCs w:val="20"/>
          <w:u w:val="single"/>
        </w:rPr>
        <w:t>finanšu piedāvājums</w:t>
      </w:r>
    </w:p>
    <w:p w14:paraId="2D7553A1" w14:textId="77777777" w:rsidR="00215295" w:rsidRPr="007E1B00" w:rsidRDefault="00215295" w:rsidP="00215295">
      <w:pPr>
        <w:tabs>
          <w:tab w:val="left" w:pos="426"/>
        </w:tabs>
        <w:suppressAutoHyphens/>
        <w:spacing w:after="0" w:line="240" w:lineRule="auto"/>
        <w:jc w:val="both"/>
        <w:rPr>
          <w:rFonts w:ascii="Arial" w:eastAsia="Times New Roman" w:hAnsi="Arial" w:cs="Arial"/>
          <w:sz w:val="20"/>
          <w:szCs w:val="20"/>
          <w:lang w:eastAsia="ar-SA"/>
        </w:rPr>
      </w:pPr>
    </w:p>
    <w:p w14:paraId="7CEF3844" w14:textId="6A7F0106" w:rsidR="00D32DB9" w:rsidRPr="007E1B00" w:rsidRDefault="00C47489" w:rsidP="00D32DB9">
      <w:pPr>
        <w:ind w:firstLine="709"/>
        <w:jc w:val="both"/>
        <w:rPr>
          <w:rFonts w:ascii="Arial" w:hAnsi="Arial" w:cs="Arial"/>
          <w:sz w:val="20"/>
          <w:szCs w:val="20"/>
        </w:rPr>
      </w:pPr>
      <w:r w:rsidRPr="007E1B00">
        <w:rPr>
          <w:rFonts w:ascii="Arial" w:hAnsi="Arial" w:cs="Arial"/>
          <w:sz w:val="20"/>
          <w:szCs w:val="20"/>
        </w:rPr>
        <w:t xml:space="preserve">Mēs piedāvājam veikt iepirkumā </w:t>
      </w:r>
      <w:r w:rsidR="00E27E69" w:rsidRPr="005624C7">
        <w:rPr>
          <w:rFonts w:ascii="Arial" w:hAnsi="Arial" w:cs="Arial"/>
          <w:b/>
          <w:sz w:val="20"/>
          <w:szCs w:val="20"/>
        </w:rPr>
        <w:t>“</w:t>
      </w:r>
      <w:r w:rsidR="00FA3BDB" w:rsidRPr="005624C7">
        <w:rPr>
          <w:rFonts w:ascii="Arial" w:hAnsi="Arial" w:cs="Arial"/>
          <w:b/>
          <w:sz w:val="20"/>
          <w:szCs w:val="20"/>
        </w:rPr>
        <w:t>Apstādītu puķu kastu un trauku uzstādīšana un uzturēšana Liepājā</w:t>
      </w:r>
      <w:r w:rsidR="00E27E69" w:rsidRPr="005624C7">
        <w:rPr>
          <w:rFonts w:ascii="Arial" w:hAnsi="Arial" w:cs="Arial"/>
          <w:b/>
          <w:bCs/>
          <w:sz w:val="20"/>
          <w:szCs w:val="20"/>
        </w:rPr>
        <w:t>”</w:t>
      </w:r>
      <w:r w:rsidR="00F56B2B" w:rsidRPr="007E1B00">
        <w:rPr>
          <w:rFonts w:ascii="Arial" w:hAnsi="Arial" w:cs="Arial"/>
          <w:b/>
          <w:bCs/>
          <w:sz w:val="20"/>
          <w:szCs w:val="20"/>
        </w:rPr>
        <w:t xml:space="preserve"> (</w:t>
      </w:r>
      <w:r w:rsidR="00C1491B" w:rsidRPr="007E1B00">
        <w:rPr>
          <w:rFonts w:ascii="Arial" w:hAnsi="Arial" w:cs="Arial"/>
          <w:b/>
          <w:bCs/>
          <w:sz w:val="20"/>
          <w:szCs w:val="20"/>
        </w:rPr>
        <w:t>LPP</w:t>
      </w:r>
      <w:r w:rsidR="00814E97" w:rsidRPr="007E1B00">
        <w:rPr>
          <w:rFonts w:ascii="Arial" w:hAnsi="Arial" w:cs="Arial"/>
          <w:b/>
          <w:bCs/>
          <w:sz w:val="20"/>
          <w:szCs w:val="20"/>
        </w:rPr>
        <w:t xml:space="preserve"> </w:t>
      </w:r>
      <w:r w:rsidR="008572E1">
        <w:rPr>
          <w:rFonts w:ascii="Arial" w:hAnsi="Arial" w:cs="Arial"/>
          <w:b/>
          <w:bCs/>
          <w:sz w:val="20"/>
          <w:szCs w:val="20"/>
        </w:rPr>
        <w:t>2019/7</w:t>
      </w:r>
      <w:r w:rsidR="00E27E69" w:rsidRPr="007E1B00">
        <w:rPr>
          <w:rFonts w:ascii="Arial" w:hAnsi="Arial" w:cs="Arial"/>
          <w:b/>
          <w:bCs/>
          <w:sz w:val="20"/>
          <w:szCs w:val="20"/>
        </w:rPr>
        <w:t>)</w:t>
      </w:r>
      <w:r w:rsidR="00E27E69" w:rsidRPr="007E1B00">
        <w:rPr>
          <w:rFonts w:ascii="Arial" w:hAnsi="Arial" w:cs="Arial"/>
          <w:bCs/>
          <w:sz w:val="20"/>
          <w:szCs w:val="20"/>
        </w:rPr>
        <w:t xml:space="preserve"> </w:t>
      </w:r>
      <w:r w:rsidR="00C568A8" w:rsidRPr="007E1B00">
        <w:rPr>
          <w:rFonts w:ascii="Arial" w:hAnsi="Arial" w:cs="Arial"/>
          <w:sz w:val="20"/>
          <w:szCs w:val="20"/>
        </w:rPr>
        <w:t>minētos</w:t>
      </w:r>
      <w:r w:rsidR="00233DF1" w:rsidRPr="007E1B00">
        <w:rPr>
          <w:rFonts w:ascii="Arial" w:hAnsi="Arial" w:cs="Arial"/>
          <w:sz w:val="20"/>
          <w:szCs w:val="20"/>
        </w:rPr>
        <w:t xml:space="preserve"> </w:t>
      </w:r>
      <w:r w:rsidR="00C568A8" w:rsidRPr="007E1B00">
        <w:rPr>
          <w:rFonts w:ascii="Arial" w:hAnsi="Arial" w:cs="Arial"/>
          <w:sz w:val="20"/>
          <w:szCs w:val="20"/>
        </w:rPr>
        <w:t>darbus</w:t>
      </w:r>
      <w:r w:rsidR="00233DF1" w:rsidRPr="007E1B00">
        <w:rPr>
          <w:rFonts w:ascii="Arial" w:hAnsi="Arial" w:cs="Arial"/>
          <w:sz w:val="20"/>
          <w:szCs w:val="20"/>
        </w:rPr>
        <w:t xml:space="preserve"> </w:t>
      </w:r>
      <w:r w:rsidRPr="007E1B00">
        <w:rPr>
          <w:rFonts w:ascii="Arial" w:hAnsi="Arial" w:cs="Arial"/>
          <w:sz w:val="20"/>
          <w:szCs w:val="20"/>
        </w:rPr>
        <w:t>saskaņā ar iepirkuma nolikumu, tajā noteiktajā laikā un veidā.</w:t>
      </w:r>
    </w:p>
    <w:p w14:paraId="03742221" w14:textId="784D7971" w:rsidR="008226DA" w:rsidRDefault="00D32DB9" w:rsidP="00D32DB9">
      <w:pPr>
        <w:pStyle w:val="NoSpacing1"/>
        <w:ind w:firstLine="709"/>
        <w:rPr>
          <w:rFonts w:ascii="Arial" w:hAnsi="Arial" w:cs="Arial"/>
          <w:sz w:val="20"/>
          <w:szCs w:val="20"/>
        </w:rPr>
      </w:pPr>
      <w:r w:rsidRPr="007E1B00">
        <w:rPr>
          <w:rFonts w:ascii="Arial" w:hAnsi="Arial" w:cs="Arial"/>
          <w:sz w:val="20"/>
          <w:szCs w:val="20"/>
        </w:rPr>
        <w:t xml:space="preserve">Piedāvājam veikt </w:t>
      </w:r>
      <w:r>
        <w:rPr>
          <w:rFonts w:ascii="Arial" w:hAnsi="Arial" w:cs="Arial"/>
          <w:b/>
          <w:sz w:val="20"/>
          <w:szCs w:val="20"/>
        </w:rPr>
        <w:t xml:space="preserve">1.iepirkuma daļā </w:t>
      </w:r>
      <w:r w:rsidR="00A26D83" w:rsidRPr="00A26D83">
        <w:rPr>
          <w:rFonts w:ascii="Arial" w:hAnsi="Arial" w:cs="Arial"/>
          <w:b/>
          <w:i/>
          <w:sz w:val="20"/>
          <w:szCs w:val="20"/>
        </w:rPr>
        <w:t>“Apstādītu puķu kastu uzstādīšana un uzturēšana uz esošām norobežojošām barjerām Liepājā”</w:t>
      </w:r>
      <w:r w:rsidR="00A26D83">
        <w:rPr>
          <w:rFonts w:ascii="Arial" w:hAnsi="Arial" w:cs="Arial"/>
          <w:b/>
          <w:sz w:val="20"/>
          <w:szCs w:val="20"/>
        </w:rPr>
        <w:t xml:space="preserve"> </w:t>
      </w:r>
      <w:r>
        <w:rPr>
          <w:rFonts w:ascii="Arial" w:hAnsi="Arial" w:cs="Arial"/>
          <w:b/>
          <w:sz w:val="20"/>
          <w:szCs w:val="20"/>
        </w:rPr>
        <w:t xml:space="preserve">minētos darbus </w:t>
      </w:r>
      <w:r w:rsidRPr="007E1B00">
        <w:rPr>
          <w:rFonts w:ascii="Arial" w:hAnsi="Arial" w:cs="Arial"/>
          <w:sz w:val="20"/>
          <w:szCs w:val="20"/>
        </w:rPr>
        <w:t>par summu EUR_________________*</w:t>
      </w:r>
      <w:r w:rsidR="00C41686">
        <w:rPr>
          <w:rFonts w:ascii="Arial" w:hAnsi="Arial" w:cs="Arial"/>
          <w:sz w:val="20"/>
          <w:szCs w:val="20"/>
        </w:rPr>
        <w:t>*</w:t>
      </w:r>
      <w:r w:rsidRPr="007E1B00">
        <w:rPr>
          <w:rFonts w:ascii="Arial" w:hAnsi="Arial" w:cs="Arial"/>
          <w:sz w:val="20"/>
          <w:szCs w:val="20"/>
        </w:rPr>
        <w:t xml:space="preserve"> un PVN 21% EUR _______________, kopā EUR ________________ .</w:t>
      </w:r>
    </w:p>
    <w:p w14:paraId="619839B8" w14:textId="79A3F9CC" w:rsidR="00D32DB9" w:rsidRDefault="00D32DB9" w:rsidP="00E27E69">
      <w:pPr>
        <w:pStyle w:val="NoSpacing1"/>
        <w:rPr>
          <w:rFonts w:ascii="Arial" w:hAnsi="Arial" w:cs="Arial"/>
          <w:i/>
          <w:sz w:val="20"/>
          <w:szCs w:val="20"/>
        </w:rPr>
      </w:pPr>
    </w:p>
    <w:p w14:paraId="22B2FB2D" w14:textId="77777777" w:rsidR="00D32DB9" w:rsidRDefault="00D32DB9" w:rsidP="00E27E69">
      <w:pPr>
        <w:pStyle w:val="NoSpacing1"/>
        <w:rPr>
          <w:rFonts w:ascii="Arial" w:hAnsi="Arial" w:cs="Arial"/>
          <w:i/>
          <w:sz w:val="20"/>
          <w:szCs w:val="20"/>
        </w:rPr>
      </w:pPr>
    </w:p>
    <w:p w14:paraId="04A2CF4A" w14:textId="3A03A763" w:rsidR="00D32DB9" w:rsidRDefault="00D32DB9" w:rsidP="00D32DB9">
      <w:pPr>
        <w:pStyle w:val="NoSpacing1"/>
        <w:ind w:firstLine="709"/>
        <w:rPr>
          <w:rFonts w:ascii="Arial" w:hAnsi="Arial" w:cs="Arial"/>
          <w:i/>
          <w:sz w:val="20"/>
          <w:szCs w:val="20"/>
        </w:rPr>
      </w:pPr>
      <w:r w:rsidRPr="007E1B00">
        <w:rPr>
          <w:rFonts w:ascii="Arial" w:hAnsi="Arial" w:cs="Arial"/>
          <w:sz w:val="20"/>
          <w:szCs w:val="20"/>
        </w:rPr>
        <w:t xml:space="preserve">Piedāvājam veikt </w:t>
      </w:r>
      <w:r>
        <w:rPr>
          <w:rFonts w:ascii="Arial" w:hAnsi="Arial" w:cs="Arial"/>
          <w:b/>
          <w:sz w:val="20"/>
          <w:szCs w:val="20"/>
        </w:rPr>
        <w:t xml:space="preserve">2.iepirkuma daļā </w:t>
      </w:r>
      <w:r w:rsidR="00A26D83" w:rsidRPr="00A26D83">
        <w:rPr>
          <w:rFonts w:ascii="Arial" w:hAnsi="Arial" w:cs="Arial"/>
          <w:b/>
          <w:i/>
          <w:sz w:val="20"/>
          <w:szCs w:val="20"/>
        </w:rPr>
        <w:t>“</w:t>
      </w:r>
      <w:r w:rsidR="00A26D83" w:rsidRPr="00A26D83">
        <w:rPr>
          <w:rFonts w:ascii="Arial" w:hAnsi="Arial" w:cs="Arial"/>
          <w:b/>
          <w:i/>
          <w:sz w:val="20"/>
          <w:szCs w:val="20"/>
        </w:rPr>
        <w:t>Apstādītu puķu trauku uzstādīšana un uzturēšana uz laternu stabiem, Liepājā”</w:t>
      </w:r>
      <w:r w:rsidR="00A26D83">
        <w:rPr>
          <w:rFonts w:ascii="Arial" w:hAnsi="Arial" w:cs="Arial"/>
          <w:b/>
          <w:sz w:val="20"/>
          <w:szCs w:val="20"/>
        </w:rPr>
        <w:t xml:space="preserve"> </w:t>
      </w:r>
      <w:r>
        <w:rPr>
          <w:rFonts w:ascii="Arial" w:hAnsi="Arial" w:cs="Arial"/>
          <w:b/>
          <w:sz w:val="20"/>
          <w:szCs w:val="20"/>
        </w:rPr>
        <w:t xml:space="preserve">minētos darbus </w:t>
      </w:r>
      <w:r w:rsidRPr="007E1B00">
        <w:rPr>
          <w:rFonts w:ascii="Arial" w:hAnsi="Arial" w:cs="Arial"/>
          <w:sz w:val="20"/>
          <w:szCs w:val="20"/>
        </w:rPr>
        <w:t>par summu EUR_________________*</w:t>
      </w:r>
      <w:r w:rsidR="00C41686">
        <w:rPr>
          <w:rFonts w:ascii="Arial" w:hAnsi="Arial" w:cs="Arial"/>
          <w:sz w:val="20"/>
          <w:szCs w:val="20"/>
        </w:rPr>
        <w:t>*</w:t>
      </w:r>
      <w:r w:rsidRPr="007E1B00">
        <w:rPr>
          <w:rFonts w:ascii="Arial" w:hAnsi="Arial" w:cs="Arial"/>
          <w:sz w:val="20"/>
          <w:szCs w:val="20"/>
        </w:rPr>
        <w:t xml:space="preserve"> un PVN 21% EUR _______________, kopā EUR ________________ .</w:t>
      </w:r>
    </w:p>
    <w:p w14:paraId="43DB1327" w14:textId="77777777" w:rsidR="00D32DB9" w:rsidRDefault="00D32DB9" w:rsidP="00E27E69">
      <w:pPr>
        <w:pStyle w:val="NoSpacing1"/>
        <w:rPr>
          <w:rFonts w:ascii="Arial" w:hAnsi="Arial" w:cs="Arial"/>
          <w:i/>
          <w:sz w:val="20"/>
          <w:szCs w:val="20"/>
        </w:rPr>
      </w:pPr>
    </w:p>
    <w:p w14:paraId="5A01B385" w14:textId="148EDB80" w:rsidR="008226DA" w:rsidRPr="008226DA" w:rsidRDefault="008226DA" w:rsidP="00E27E69">
      <w:pPr>
        <w:pStyle w:val="NoSpacing1"/>
        <w:rPr>
          <w:rFonts w:ascii="Arial" w:hAnsi="Arial" w:cs="Arial"/>
          <w:i/>
          <w:sz w:val="20"/>
          <w:szCs w:val="20"/>
        </w:rPr>
      </w:pPr>
      <w:r w:rsidRPr="00D32DB9">
        <w:rPr>
          <w:rFonts w:ascii="Arial" w:hAnsi="Arial" w:cs="Arial"/>
          <w:i/>
          <w:color w:val="FF0000"/>
          <w:sz w:val="20"/>
          <w:szCs w:val="20"/>
        </w:rPr>
        <w:t xml:space="preserve">(Pretendents aizpilda </w:t>
      </w:r>
      <w:r w:rsidR="00D32DB9" w:rsidRPr="00D32DB9">
        <w:rPr>
          <w:rFonts w:ascii="Arial" w:hAnsi="Arial" w:cs="Arial"/>
          <w:i/>
          <w:color w:val="FF0000"/>
          <w:sz w:val="20"/>
          <w:szCs w:val="20"/>
        </w:rPr>
        <w:t xml:space="preserve">par </w:t>
      </w:r>
      <w:r w:rsidRPr="00D32DB9">
        <w:rPr>
          <w:rFonts w:ascii="Arial" w:hAnsi="Arial" w:cs="Arial"/>
          <w:i/>
          <w:color w:val="FF0000"/>
          <w:sz w:val="20"/>
          <w:szCs w:val="20"/>
        </w:rPr>
        <w:t>to daļu, kur</w:t>
      </w:r>
      <w:r w:rsidR="00560BD9">
        <w:rPr>
          <w:rFonts w:ascii="Arial" w:hAnsi="Arial" w:cs="Arial"/>
          <w:i/>
          <w:color w:val="FF0000"/>
          <w:sz w:val="20"/>
          <w:szCs w:val="20"/>
        </w:rPr>
        <w:t>ai</w:t>
      </w:r>
      <w:r w:rsidRPr="00D32DB9">
        <w:rPr>
          <w:rFonts w:ascii="Arial" w:hAnsi="Arial" w:cs="Arial"/>
          <w:i/>
          <w:color w:val="FF0000"/>
          <w:sz w:val="20"/>
          <w:szCs w:val="20"/>
        </w:rPr>
        <w:t xml:space="preserve"> iesniedz piedāvājumu)</w:t>
      </w:r>
    </w:p>
    <w:p w14:paraId="4759E644" w14:textId="6D7B6637" w:rsidR="008226DA" w:rsidRDefault="008226DA" w:rsidP="00E27E69">
      <w:pPr>
        <w:pStyle w:val="NoSpacing1"/>
        <w:rPr>
          <w:rFonts w:ascii="Arial" w:hAnsi="Arial" w:cs="Arial"/>
          <w:sz w:val="20"/>
          <w:szCs w:val="20"/>
        </w:rPr>
      </w:pPr>
    </w:p>
    <w:p w14:paraId="320D4BE2" w14:textId="77777777" w:rsidR="00D32DB9" w:rsidRDefault="00D32DB9" w:rsidP="00E27E69">
      <w:pPr>
        <w:pStyle w:val="NoSpacing1"/>
        <w:rPr>
          <w:rFonts w:ascii="Arial" w:hAnsi="Arial" w:cs="Arial"/>
          <w:sz w:val="20"/>
          <w:szCs w:val="20"/>
        </w:rPr>
      </w:pPr>
    </w:p>
    <w:p w14:paraId="52FE316D" w14:textId="74A2A06A" w:rsidR="00E27E69" w:rsidRPr="007E1B00" w:rsidRDefault="00E27E69" w:rsidP="00E27E69">
      <w:pPr>
        <w:pStyle w:val="NoSpacing1"/>
        <w:rPr>
          <w:rFonts w:ascii="Arial" w:hAnsi="Arial" w:cs="Arial"/>
          <w:sz w:val="20"/>
          <w:szCs w:val="20"/>
        </w:rPr>
      </w:pPr>
      <w:r w:rsidRPr="007E1B00">
        <w:rPr>
          <w:rFonts w:ascii="Arial" w:hAnsi="Arial" w:cs="Arial"/>
          <w:sz w:val="20"/>
          <w:szCs w:val="20"/>
        </w:rPr>
        <w:t>*</w:t>
      </w:r>
      <w:r w:rsidR="00C41686">
        <w:rPr>
          <w:rFonts w:ascii="Arial" w:hAnsi="Arial" w:cs="Arial"/>
          <w:sz w:val="20"/>
          <w:szCs w:val="20"/>
        </w:rPr>
        <w:t>*</w:t>
      </w:r>
      <w:r w:rsidRPr="007E1B00">
        <w:rPr>
          <w:rFonts w:ascii="Arial" w:hAnsi="Arial" w:cs="Arial"/>
          <w:sz w:val="20"/>
          <w:szCs w:val="20"/>
        </w:rPr>
        <w:t xml:space="preserve"> vērtējamais kritērijs.</w:t>
      </w:r>
    </w:p>
    <w:p w14:paraId="7CBAF7A3" w14:textId="77777777" w:rsidR="00392CFA" w:rsidRPr="007E1B00" w:rsidRDefault="00392CFA" w:rsidP="00392CFA">
      <w:pPr>
        <w:pStyle w:val="NoSpacing1"/>
        <w:rPr>
          <w:rFonts w:ascii="Arial" w:hAnsi="Arial" w:cs="Arial"/>
          <w:sz w:val="20"/>
          <w:szCs w:val="20"/>
        </w:rPr>
      </w:pPr>
    </w:p>
    <w:p w14:paraId="2BBB2EA3" w14:textId="6FFDD82D" w:rsidR="00392CFA" w:rsidRPr="007E1B00" w:rsidRDefault="00392CFA" w:rsidP="00330930">
      <w:pPr>
        <w:ind w:firstLine="720"/>
        <w:jc w:val="both"/>
        <w:rPr>
          <w:rFonts w:ascii="Arial" w:hAnsi="Arial" w:cs="Arial"/>
          <w:sz w:val="20"/>
          <w:szCs w:val="20"/>
        </w:rPr>
      </w:pPr>
      <w:r w:rsidRPr="007E1B00">
        <w:rPr>
          <w:rFonts w:ascii="Arial" w:hAnsi="Arial" w:cs="Arial"/>
          <w:sz w:val="20"/>
          <w:szCs w:val="20"/>
        </w:rPr>
        <w:t xml:space="preserve">Apņemamies iepirkumā </w:t>
      </w:r>
      <w:r w:rsidRPr="007E1B00">
        <w:rPr>
          <w:rFonts w:ascii="Arial" w:hAnsi="Arial" w:cs="Arial"/>
          <w:b/>
          <w:sz w:val="20"/>
          <w:szCs w:val="20"/>
        </w:rPr>
        <w:t>“</w:t>
      </w:r>
      <w:r w:rsidR="00FA3BDB" w:rsidRPr="00A26D83">
        <w:rPr>
          <w:rFonts w:ascii="Arial" w:hAnsi="Arial" w:cs="Arial"/>
          <w:b/>
          <w:sz w:val="20"/>
          <w:szCs w:val="20"/>
        </w:rPr>
        <w:t>Apstādītu puķu kastu un trauku uzstādīšana un uzturēšana Liepājā</w:t>
      </w:r>
      <w:r w:rsidRPr="007E1B00">
        <w:rPr>
          <w:rFonts w:ascii="Arial" w:hAnsi="Arial" w:cs="Arial"/>
          <w:b/>
          <w:bCs/>
          <w:sz w:val="20"/>
          <w:szCs w:val="20"/>
        </w:rPr>
        <w:t>”</w:t>
      </w:r>
      <w:r w:rsidRPr="007E1B00">
        <w:rPr>
          <w:rFonts w:ascii="Arial" w:hAnsi="Arial" w:cs="Arial"/>
          <w:b/>
          <w:iCs/>
          <w:sz w:val="20"/>
          <w:szCs w:val="20"/>
        </w:rPr>
        <w:t xml:space="preserve"> (</w:t>
      </w:r>
      <w:r w:rsidR="00C1491B" w:rsidRPr="007E1B00">
        <w:rPr>
          <w:rFonts w:ascii="Arial" w:hAnsi="Arial" w:cs="Arial"/>
          <w:b/>
          <w:iCs/>
          <w:sz w:val="20"/>
          <w:szCs w:val="20"/>
        </w:rPr>
        <w:t>LPP</w:t>
      </w:r>
      <w:r w:rsidR="00814E97" w:rsidRPr="007E1B00">
        <w:rPr>
          <w:rFonts w:ascii="Arial" w:hAnsi="Arial" w:cs="Arial"/>
          <w:b/>
          <w:iCs/>
          <w:sz w:val="20"/>
          <w:szCs w:val="20"/>
        </w:rPr>
        <w:t xml:space="preserve"> </w:t>
      </w:r>
      <w:r w:rsidR="008572E1">
        <w:rPr>
          <w:rFonts w:ascii="Arial" w:hAnsi="Arial" w:cs="Arial"/>
          <w:b/>
          <w:iCs/>
          <w:sz w:val="20"/>
          <w:szCs w:val="20"/>
        </w:rPr>
        <w:t>2019/7</w:t>
      </w:r>
      <w:r w:rsidRPr="007E1B00">
        <w:rPr>
          <w:rFonts w:ascii="Arial" w:hAnsi="Arial" w:cs="Arial"/>
          <w:b/>
          <w:iCs/>
          <w:sz w:val="20"/>
          <w:szCs w:val="20"/>
        </w:rPr>
        <w:t xml:space="preserve">) </w:t>
      </w:r>
      <w:r w:rsidRPr="007E1B00">
        <w:rPr>
          <w:rFonts w:ascii="Arial" w:hAnsi="Arial" w:cs="Arial"/>
          <w:iCs/>
          <w:sz w:val="20"/>
          <w:szCs w:val="20"/>
        </w:rPr>
        <w:t>minētos</w:t>
      </w:r>
      <w:r w:rsidRPr="007E1B00">
        <w:rPr>
          <w:rFonts w:ascii="Arial" w:hAnsi="Arial" w:cs="Arial"/>
          <w:sz w:val="20"/>
          <w:szCs w:val="20"/>
        </w:rPr>
        <w:t xml:space="preserve"> darbus veikt nolikumā un līgumā noteiktajos termiņos.</w:t>
      </w:r>
    </w:p>
    <w:p w14:paraId="46F8F7F5" w14:textId="77777777" w:rsidR="00E32C20" w:rsidRPr="007E1B00" w:rsidRDefault="00E32C20" w:rsidP="00E32C20">
      <w:pPr>
        <w:pStyle w:val="Bezatstarpm"/>
        <w:jc w:val="both"/>
        <w:rPr>
          <w:rFonts w:ascii="Arial" w:eastAsia="Arial" w:hAnsi="Arial" w:cs="Arial"/>
          <w:sz w:val="20"/>
          <w:szCs w:val="20"/>
        </w:rPr>
      </w:pPr>
      <w:r w:rsidRPr="007E1B00">
        <w:rPr>
          <w:rFonts w:ascii="Arial" w:eastAsia="Arial" w:hAnsi="Arial" w:cs="Arial"/>
          <w:sz w:val="20"/>
          <w:szCs w:val="20"/>
        </w:rPr>
        <w:t>Apliecinām, ka izmaksas, kas uzrādītas mūsu piedāvājumā ir pilnīgi pietiekamas, lai izpildītu Pasūtītāja prasības, saskaņā ar šo iepirkumu.</w:t>
      </w:r>
    </w:p>
    <w:p w14:paraId="584D5C8D" w14:textId="77777777" w:rsidR="00E32C20" w:rsidRPr="007E1B00" w:rsidRDefault="00E32C20" w:rsidP="00E32C20">
      <w:pPr>
        <w:pStyle w:val="Bezatstarpm"/>
        <w:jc w:val="both"/>
        <w:rPr>
          <w:rFonts w:ascii="Arial" w:eastAsia="Arial" w:hAnsi="Arial" w:cs="Arial"/>
          <w:sz w:val="20"/>
          <w:szCs w:val="20"/>
        </w:rPr>
      </w:pPr>
    </w:p>
    <w:p w14:paraId="2AE4724D" w14:textId="77777777" w:rsidR="00E32C20" w:rsidRPr="007E1B00" w:rsidRDefault="00E32C20" w:rsidP="00E32C20">
      <w:pPr>
        <w:pStyle w:val="Bezatstarpm"/>
        <w:jc w:val="both"/>
        <w:rPr>
          <w:rFonts w:ascii="Arial" w:eastAsia="Arial" w:hAnsi="Arial" w:cs="Arial"/>
          <w:sz w:val="20"/>
          <w:szCs w:val="20"/>
        </w:rPr>
      </w:pPr>
      <w:r w:rsidRPr="007E1B00">
        <w:rPr>
          <w:rFonts w:ascii="Arial" w:eastAsia="Arial" w:hAnsi="Arial" w:cs="Arial"/>
          <w:sz w:val="20"/>
          <w:szCs w:val="20"/>
        </w:rPr>
        <w:t>Apliecinām, ka uzņēmumam, kā arī piesaistītajiem speciālistiem ir nepieciešamās speciālās atļaujas un sertifikāti iepirkuma nolikumā minētā darba veikšanai.</w:t>
      </w:r>
    </w:p>
    <w:p w14:paraId="1901CF17" w14:textId="77777777" w:rsidR="00E32C20" w:rsidRPr="007E1B00" w:rsidRDefault="00E32C20" w:rsidP="00E32C20">
      <w:pPr>
        <w:pStyle w:val="Bezatstarpm"/>
        <w:jc w:val="both"/>
        <w:rPr>
          <w:rFonts w:ascii="Arial" w:eastAsia="Arial" w:hAnsi="Arial" w:cs="Arial"/>
          <w:sz w:val="20"/>
          <w:szCs w:val="20"/>
        </w:rPr>
      </w:pPr>
    </w:p>
    <w:p w14:paraId="75725408" w14:textId="77777777" w:rsidR="00E32C20" w:rsidRPr="007E1B00" w:rsidRDefault="00E32C20" w:rsidP="00E32C20">
      <w:pPr>
        <w:pStyle w:val="Bezatstarpm"/>
        <w:jc w:val="both"/>
        <w:rPr>
          <w:rFonts w:ascii="Arial" w:eastAsia="Arial" w:hAnsi="Arial" w:cs="Arial"/>
          <w:sz w:val="20"/>
          <w:szCs w:val="20"/>
        </w:rPr>
      </w:pPr>
      <w:r w:rsidRPr="007E1B00">
        <w:rPr>
          <w:rFonts w:ascii="Arial" w:eastAsia="Arial" w:hAnsi="Arial" w:cs="Arial"/>
          <w:sz w:val="20"/>
          <w:szCs w:val="20"/>
        </w:rPr>
        <w:t xml:space="preserve">Ar šo garantējam sniegto ziņu patiesumu un precizitāti. Mēs saprotam un piekrītam prasībām, kas izvirzītas pretendentiem šī iepirkuma nolikumā un līguma projektā. </w:t>
      </w:r>
    </w:p>
    <w:p w14:paraId="3E0EBD54" w14:textId="77777777" w:rsidR="00E32C20" w:rsidRPr="007E1B00" w:rsidRDefault="00E32C20" w:rsidP="00E32C20">
      <w:pPr>
        <w:pStyle w:val="Bezatstarpm"/>
        <w:jc w:val="both"/>
        <w:rPr>
          <w:rFonts w:ascii="Arial" w:eastAsia="Arial" w:hAnsi="Arial" w:cs="Arial"/>
          <w:sz w:val="20"/>
          <w:szCs w:val="20"/>
        </w:rPr>
      </w:pPr>
    </w:p>
    <w:p w14:paraId="56821442" w14:textId="77777777" w:rsidR="00595236" w:rsidRPr="007E1B00" w:rsidRDefault="00E32C20" w:rsidP="007E1B00">
      <w:pPr>
        <w:pStyle w:val="Bezatstarpm"/>
        <w:jc w:val="both"/>
        <w:rPr>
          <w:rFonts w:ascii="Arial" w:eastAsia="Arial" w:hAnsi="Arial" w:cs="Arial"/>
          <w:sz w:val="20"/>
          <w:szCs w:val="20"/>
        </w:rPr>
      </w:pPr>
      <w:r w:rsidRPr="007E1B00">
        <w:rPr>
          <w:rFonts w:ascii="Arial" w:eastAsia="Arial" w:hAnsi="Arial" w:cs="Arial"/>
          <w:sz w:val="20"/>
          <w:szCs w:val="20"/>
        </w:rPr>
        <w:t xml:space="preserve">Šim piedāvājumam un Jūsu rakstiskai piekrišanai ir jāveido starp mums saistošs līgums, ar kura projektu esam iepazinušies un kam pilnībā piekrītam. </w:t>
      </w:r>
    </w:p>
    <w:p w14:paraId="57501286" w14:textId="77777777" w:rsidR="00285C82" w:rsidRPr="007E1B00" w:rsidRDefault="00285C82" w:rsidP="00285C82">
      <w:pPr>
        <w:jc w:val="both"/>
        <w:rPr>
          <w:rFonts w:ascii="Arial" w:hAnsi="Arial" w:cs="Arial"/>
          <w:sz w:val="20"/>
          <w:szCs w:val="20"/>
        </w:rPr>
      </w:pPr>
    </w:p>
    <w:p w14:paraId="35E383C2" w14:textId="4AC00B61" w:rsidR="00285C82" w:rsidRPr="007E1B00" w:rsidRDefault="00285C82" w:rsidP="00285C82">
      <w:pPr>
        <w:jc w:val="both"/>
        <w:rPr>
          <w:rFonts w:ascii="Arial" w:hAnsi="Arial" w:cs="Arial"/>
          <w:sz w:val="20"/>
          <w:szCs w:val="20"/>
        </w:rPr>
      </w:pPr>
      <w:r w:rsidRPr="00FA2B94">
        <w:rPr>
          <w:rFonts w:ascii="Arial" w:hAnsi="Arial" w:cs="Arial"/>
          <w:sz w:val="20"/>
          <w:szCs w:val="20"/>
        </w:rPr>
        <w:t xml:space="preserve">Pielikumā: </w:t>
      </w:r>
      <w:r w:rsidR="007953EC" w:rsidRPr="00FA2B94">
        <w:rPr>
          <w:rFonts w:ascii="Arial" w:hAnsi="Arial" w:cs="Arial"/>
          <w:sz w:val="20"/>
          <w:szCs w:val="20"/>
        </w:rPr>
        <w:t>T</w:t>
      </w:r>
      <w:r w:rsidRPr="00FA2B94">
        <w:rPr>
          <w:rFonts w:ascii="Arial" w:hAnsi="Arial" w:cs="Arial"/>
          <w:sz w:val="20"/>
          <w:szCs w:val="20"/>
        </w:rPr>
        <w:t>āme</w:t>
      </w:r>
      <w:r w:rsidR="008226DA" w:rsidRPr="00FA2B94">
        <w:rPr>
          <w:rFonts w:ascii="Arial" w:hAnsi="Arial" w:cs="Arial"/>
          <w:sz w:val="20"/>
          <w:szCs w:val="20"/>
        </w:rPr>
        <w:t xml:space="preserve"> </w:t>
      </w:r>
      <w:r w:rsidR="00B50610" w:rsidRPr="00B50610">
        <w:rPr>
          <w:rFonts w:ascii="Arial" w:hAnsi="Arial" w:cs="Arial"/>
          <w:i/>
          <w:color w:val="FF0000"/>
          <w:sz w:val="20"/>
          <w:szCs w:val="20"/>
        </w:rPr>
        <w:t>(</w:t>
      </w:r>
      <w:r w:rsidR="008226DA" w:rsidRPr="00B50610">
        <w:rPr>
          <w:rFonts w:ascii="Arial" w:hAnsi="Arial" w:cs="Arial"/>
          <w:i/>
          <w:color w:val="FF0000"/>
          <w:sz w:val="20"/>
          <w:szCs w:val="20"/>
        </w:rPr>
        <w:t>iepirkuma daļ</w:t>
      </w:r>
      <w:r w:rsidR="00B50610" w:rsidRPr="00B50610">
        <w:rPr>
          <w:rFonts w:ascii="Arial" w:hAnsi="Arial" w:cs="Arial"/>
          <w:i/>
          <w:color w:val="FF0000"/>
          <w:sz w:val="20"/>
          <w:szCs w:val="20"/>
        </w:rPr>
        <w:t>ai</w:t>
      </w:r>
      <w:r w:rsidR="008226DA" w:rsidRPr="00B50610">
        <w:rPr>
          <w:rFonts w:ascii="Arial" w:hAnsi="Arial" w:cs="Arial"/>
          <w:i/>
          <w:color w:val="FF0000"/>
          <w:sz w:val="20"/>
          <w:szCs w:val="20"/>
        </w:rPr>
        <w:t>, kur</w:t>
      </w:r>
      <w:r w:rsidR="00560BD9">
        <w:rPr>
          <w:rFonts w:ascii="Arial" w:hAnsi="Arial" w:cs="Arial"/>
          <w:i/>
          <w:color w:val="FF0000"/>
          <w:sz w:val="20"/>
          <w:szCs w:val="20"/>
        </w:rPr>
        <w:t>ai</w:t>
      </w:r>
      <w:r w:rsidR="008226DA" w:rsidRPr="00B50610">
        <w:rPr>
          <w:rFonts w:ascii="Arial" w:hAnsi="Arial" w:cs="Arial"/>
          <w:i/>
          <w:color w:val="FF0000"/>
          <w:sz w:val="20"/>
          <w:szCs w:val="20"/>
        </w:rPr>
        <w:t xml:space="preserve"> iesniedz </w:t>
      </w:r>
      <w:r w:rsidR="00FA2B94" w:rsidRPr="00B50610">
        <w:rPr>
          <w:rFonts w:ascii="Arial" w:hAnsi="Arial" w:cs="Arial"/>
          <w:i/>
          <w:color w:val="FF0000"/>
          <w:sz w:val="20"/>
          <w:szCs w:val="20"/>
        </w:rPr>
        <w:t>piedāvājumu</w:t>
      </w:r>
      <w:r w:rsidR="00B50610" w:rsidRPr="00B50610">
        <w:rPr>
          <w:rFonts w:ascii="Arial" w:hAnsi="Arial" w:cs="Arial"/>
          <w:i/>
          <w:color w:val="FF0000"/>
          <w:sz w:val="20"/>
          <w:szCs w:val="20"/>
        </w:rPr>
        <w:t>)</w:t>
      </w:r>
    </w:p>
    <w:p w14:paraId="74428496" w14:textId="77777777" w:rsidR="00215295" w:rsidRDefault="00215295" w:rsidP="00392CFA">
      <w:pPr>
        <w:pStyle w:val="NoSpacing1"/>
        <w:rPr>
          <w:rFonts w:ascii="Arial" w:hAnsi="Arial" w:cs="Arial"/>
          <w:sz w:val="20"/>
          <w:szCs w:val="20"/>
          <w:lang w:eastAsia="ar-SA"/>
        </w:rPr>
      </w:pPr>
    </w:p>
    <w:p w14:paraId="36E569E6" w14:textId="77777777" w:rsidR="007E1B00" w:rsidRPr="007E1B00" w:rsidRDefault="007E1B00" w:rsidP="00392CFA">
      <w:pPr>
        <w:pStyle w:val="NoSpacing1"/>
        <w:rPr>
          <w:rFonts w:ascii="Arial" w:hAnsi="Arial" w:cs="Arial"/>
          <w:sz w:val="20"/>
          <w:szCs w:val="20"/>
          <w:lang w:eastAsia="ar-SA"/>
        </w:rPr>
      </w:pPr>
    </w:p>
    <w:tbl>
      <w:tblPr>
        <w:tblpPr w:leftFromText="180" w:rightFromText="180" w:vertAnchor="text" w:horzAnchor="margin" w:tblpX="5" w:tblpY="74"/>
        <w:tblW w:w="9072" w:type="dxa"/>
        <w:tblLayout w:type="fixed"/>
        <w:tblLook w:val="0000" w:firstRow="0" w:lastRow="0" w:firstColumn="0" w:lastColumn="0" w:noHBand="0" w:noVBand="0"/>
      </w:tblPr>
      <w:tblGrid>
        <w:gridCol w:w="4786"/>
        <w:gridCol w:w="4286"/>
      </w:tblGrid>
      <w:tr w:rsidR="00215295" w:rsidRPr="007E1B00" w14:paraId="570BD1FD" w14:textId="77777777" w:rsidTr="00D32DB9">
        <w:tc>
          <w:tcPr>
            <w:tcW w:w="4786" w:type="dxa"/>
          </w:tcPr>
          <w:p w14:paraId="1A1C7CB1" w14:textId="77777777" w:rsidR="00215295" w:rsidRPr="007E1B00" w:rsidRDefault="00215295" w:rsidP="00D32DB9">
            <w:pPr>
              <w:pStyle w:val="NoSpacing1"/>
              <w:spacing w:before="40" w:after="40"/>
              <w:rPr>
                <w:rFonts w:ascii="Arial" w:hAnsi="Arial" w:cs="Arial"/>
                <w:sz w:val="20"/>
                <w:szCs w:val="20"/>
              </w:rPr>
            </w:pPr>
            <w:r w:rsidRPr="007E1B00">
              <w:rPr>
                <w:rFonts w:ascii="Arial" w:hAnsi="Arial" w:cs="Arial"/>
                <w:sz w:val="20"/>
                <w:szCs w:val="20"/>
              </w:rPr>
              <w:t>Amatpersonas vai pilnvarotās personas paraksts:</w:t>
            </w:r>
          </w:p>
        </w:tc>
        <w:tc>
          <w:tcPr>
            <w:tcW w:w="4286" w:type="dxa"/>
            <w:tcBorders>
              <w:bottom w:val="single" w:sz="4" w:space="0" w:color="000000"/>
            </w:tcBorders>
          </w:tcPr>
          <w:p w14:paraId="51E84780" w14:textId="77777777" w:rsidR="00215295" w:rsidRPr="007E1B00" w:rsidRDefault="00215295" w:rsidP="00D32DB9">
            <w:pPr>
              <w:pStyle w:val="NoSpacing1"/>
              <w:spacing w:before="40" w:after="40"/>
              <w:rPr>
                <w:rFonts w:ascii="Arial" w:hAnsi="Arial" w:cs="Arial"/>
                <w:sz w:val="20"/>
                <w:szCs w:val="20"/>
              </w:rPr>
            </w:pPr>
          </w:p>
        </w:tc>
      </w:tr>
      <w:tr w:rsidR="00215295" w:rsidRPr="007E1B00" w14:paraId="4FDBB0B9" w14:textId="77777777" w:rsidTr="00D32DB9">
        <w:tc>
          <w:tcPr>
            <w:tcW w:w="4786" w:type="dxa"/>
          </w:tcPr>
          <w:p w14:paraId="7B83C49A" w14:textId="77777777" w:rsidR="00215295" w:rsidRPr="007E1B00" w:rsidRDefault="00215295" w:rsidP="00D32DB9">
            <w:pPr>
              <w:pStyle w:val="NoSpacing1"/>
              <w:spacing w:before="40" w:after="40"/>
              <w:rPr>
                <w:rFonts w:ascii="Arial" w:hAnsi="Arial" w:cs="Arial"/>
                <w:sz w:val="20"/>
                <w:szCs w:val="20"/>
              </w:rPr>
            </w:pPr>
            <w:r w:rsidRPr="007E1B00">
              <w:rPr>
                <w:rFonts w:ascii="Arial" w:hAnsi="Arial" w:cs="Arial"/>
                <w:sz w:val="20"/>
                <w:szCs w:val="20"/>
              </w:rPr>
              <w:t>Parakstītāja vārds, uzvārds un amats:</w:t>
            </w:r>
          </w:p>
        </w:tc>
        <w:tc>
          <w:tcPr>
            <w:tcW w:w="4286" w:type="dxa"/>
            <w:tcBorders>
              <w:top w:val="single" w:sz="4" w:space="0" w:color="000000"/>
              <w:bottom w:val="single" w:sz="4" w:space="0" w:color="auto"/>
            </w:tcBorders>
          </w:tcPr>
          <w:p w14:paraId="091A4527" w14:textId="77777777" w:rsidR="00215295" w:rsidRPr="007E1B00" w:rsidRDefault="00215295" w:rsidP="00D32DB9">
            <w:pPr>
              <w:pStyle w:val="NoSpacing1"/>
              <w:spacing w:before="40" w:after="40"/>
              <w:rPr>
                <w:rFonts w:ascii="Arial" w:hAnsi="Arial" w:cs="Arial"/>
                <w:sz w:val="20"/>
                <w:szCs w:val="20"/>
              </w:rPr>
            </w:pPr>
          </w:p>
        </w:tc>
      </w:tr>
      <w:tr w:rsidR="00215295" w:rsidRPr="007E1B00" w14:paraId="43BB292A" w14:textId="77777777" w:rsidTr="00D32DB9">
        <w:tc>
          <w:tcPr>
            <w:tcW w:w="4786" w:type="dxa"/>
          </w:tcPr>
          <w:p w14:paraId="3A1794F4" w14:textId="77777777" w:rsidR="00215295" w:rsidRPr="007E1B00" w:rsidRDefault="00215295" w:rsidP="00D32DB9">
            <w:pPr>
              <w:pStyle w:val="NoSpacing1"/>
              <w:spacing w:before="40" w:after="40"/>
              <w:rPr>
                <w:rFonts w:ascii="Arial" w:hAnsi="Arial" w:cs="Arial"/>
                <w:sz w:val="20"/>
                <w:szCs w:val="20"/>
              </w:rPr>
            </w:pPr>
            <w:r w:rsidRPr="007E1B00">
              <w:rPr>
                <w:rFonts w:ascii="Arial" w:hAnsi="Arial" w:cs="Arial"/>
                <w:sz w:val="20"/>
                <w:szCs w:val="20"/>
              </w:rPr>
              <w:t>Pretendenta nosaukums:</w:t>
            </w:r>
          </w:p>
        </w:tc>
        <w:tc>
          <w:tcPr>
            <w:tcW w:w="4286" w:type="dxa"/>
            <w:tcBorders>
              <w:top w:val="single" w:sz="4" w:space="0" w:color="auto"/>
              <w:bottom w:val="single" w:sz="4" w:space="0" w:color="auto"/>
            </w:tcBorders>
          </w:tcPr>
          <w:p w14:paraId="35BA3620" w14:textId="77777777" w:rsidR="00215295" w:rsidRPr="007E1B00" w:rsidRDefault="00215295" w:rsidP="00D32DB9">
            <w:pPr>
              <w:pStyle w:val="NoSpacing1"/>
              <w:spacing w:before="40" w:after="40"/>
              <w:rPr>
                <w:rFonts w:ascii="Arial" w:hAnsi="Arial" w:cs="Arial"/>
                <w:sz w:val="20"/>
                <w:szCs w:val="20"/>
              </w:rPr>
            </w:pPr>
          </w:p>
        </w:tc>
      </w:tr>
      <w:tr w:rsidR="00215295" w:rsidRPr="007E1B00" w14:paraId="1EFD8DE8" w14:textId="77777777" w:rsidTr="00D32DB9">
        <w:tc>
          <w:tcPr>
            <w:tcW w:w="4786" w:type="dxa"/>
          </w:tcPr>
          <w:p w14:paraId="7E270B4B" w14:textId="77777777" w:rsidR="00215295" w:rsidRPr="007E1B00" w:rsidRDefault="00215295" w:rsidP="00D32DB9">
            <w:pPr>
              <w:pStyle w:val="NoSpacing1"/>
              <w:spacing w:before="40" w:after="40"/>
              <w:rPr>
                <w:rFonts w:ascii="Arial" w:hAnsi="Arial" w:cs="Arial"/>
                <w:sz w:val="20"/>
                <w:szCs w:val="20"/>
              </w:rPr>
            </w:pPr>
            <w:r w:rsidRPr="007E1B00">
              <w:rPr>
                <w:rFonts w:ascii="Arial" w:hAnsi="Arial" w:cs="Arial"/>
                <w:sz w:val="20"/>
                <w:szCs w:val="20"/>
              </w:rPr>
              <w:t>Datums</w:t>
            </w:r>
          </w:p>
        </w:tc>
        <w:tc>
          <w:tcPr>
            <w:tcW w:w="4286" w:type="dxa"/>
            <w:tcBorders>
              <w:top w:val="single" w:sz="4" w:space="0" w:color="auto"/>
              <w:bottom w:val="single" w:sz="4" w:space="0" w:color="000000"/>
            </w:tcBorders>
          </w:tcPr>
          <w:p w14:paraId="3AE930AF" w14:textId="77777777" w:rsidR="00215295" w:rsidRPr="007E1B00" w:rsidRDefault="00215295" w:rsidP="00D32DB9">
            <w:pPr>
              <w:pStyle w:val="NoSpacing1"/>
              <w:spacing w:before="40" w:after="40"/>
              <w:rPr>
                <w:rFonts w:ascii="Arial" w:hAnsi="Arial" w:cs="Arial"/>
                <w:sz w:val="20"/>
                <w:szCs w:val="20"/>
              </w:rPr>
            </w:pPr>
          </w:p>
        </w:tc>
      </w:tr>
    </w:tbl>
    <w:p w14:paraId="0039B914" w14:textId="77777777" w:rsidR="00215295" w:rsidRPr="007E1B00" w:rsidRDefault="00215295" w:rsidP="00215295">
      <w:pPr>
        <w:suppressAutoHyphens/>
        <w:spacing w:after="0" w:line="240" w:lineRule="auto"/>
        <w:ind w:left="1560"/>
        <w:jc w:val="both"/>
        <w:rPr>
          <w:rFonts w:ascii="Arial" w:eastAsia="Times New Roman" w:hAnsi="Arial" w:cs="Arial"/>
          <w:sz w:val="20"/>
          <w:szCs w:val="20"/>
          <w:lang w:eastAsia="ar-SA"/>
        </w:rPr>
      </w:pPr>
    </w:p>
    <w:p w14:paraId="5BBA5929" w14:textId="7D1D44B2" w:rsidR="0006150D" w:rsidRDefault="00B50610" w:rsidP="00B50610">
      <w:pPr>
        <w:rPr>
          <w:rFonts w:ascii="Arial" w:eastAsia="Times New Roman" w:hAnsi="Arial" w:cs="Arial"/>
          <w:sz w:val="20"/>
          <w:szCs w:val="20"/>
          <w:lang w:eastAsia="ar-SA"/>
        </w:rPr>
      </w:pPr>
      <w:r>
        <w:rPr>
          <w:rFonts w:ascii="Arial" w:eastAsia="Times New Roman" w:hAnsi="Arial" w:cs="Arial"/>
          <w:sz w:val="20"/>
          <w:szCs w:val="20"/>
          <w:lang w:eastAsia="ar-SA"/>
        </w:rPr>
        <w:br w:type="page"/>
      </w:r>
    </w:p>
    <w:p w14:paraId="6236CE48" w14:textId="1ECC7325" w:rsidR="00392CFA" w:rsidRPr="007E1B00" w:rsidRDefault="00D35F0D" w:rsidP="00392CFA">
      <w:pPr>
        <w:suppressAutoHyphens/>
        <w:spacing w:after="0" w:line="240" w:lineRule="auto"/>
        <w:jc w:val="right"/>
        <w:rPr>
          <w:rFonts w:ascii="Arial" w:eastAsia="Times New Roman" w:hAnsi="Arial" w:cs="Arial"/>
          <w:sz w:val="20"/>
          <w:szCs w:val="20"/>
          <w:lang w:eastAsia="ar-SA"/>
        </w:rPr>
      </w:pPr>
      <w:r w:rsidRPr="007E1B00">
        <w:rPr>
          <w:rFonts w:ascii="Arial" w:eastAsia="Times New Roman" w:hAnsi="Arial" w:cs="Arial"/>
          <w:sz w:val="20"/>
          <w:szCs w:val="20"/>
          <w:lang w:eastAsia="ar-SA"/>
        </w:rPr>
        <w:lastRenderedPageBreak/>
        <w:t>Ie</w:t>
      </w:r>
      <w:r w:rsidR="00F56B2B" w:rsidRPr="007E1B00">
        <w:rPr>
          <w:rFonts w:ascii="Arial" w:eastAsia="Times New Roman" w:hAnsi="Arial" w:cs="Arial"/>
          <w:sz w:val="20"/>
          <w:szCs w:val="20"/>
          <w:lang w:eastAsia="ar-SA"/>
        </w:rPr>
        <w:t xml:space="preserve">pirkuma </w:t>
      </w:r>
      <w:r w:rsidR="005B7DEF" w:rsidRPr="007E1B00">
        <w:rPr>
          <w:rFonts w:ascii="Arial" w:eastAsia="Times New Roman" w:hAnsi="Arial" w:cs="Arial"/>
          <w:sz w:val="20"/>
          <w:szCs w:val="20"/>
          <w:lang w:eastAsia="ar-SA"/>
        </w:rPr>
        <w:t xml:space="preserve">LPP </w:t>
      </w:r>
      <w:r w:rsidR="008572E1">
        <w:rPr>
          <w:rFonts w:ascii="Arial" w:eastAsia="Times New Roman" w:hAnsi="Arial" w:cs="Arial"/>
          <w:sz w:val="20"/>
          <w:szCs w:val="20"/>
          <w:lang w:eastAsia="ar-SA"/>
        </w:rPr>
        <w:t>2019/7</w:t>
      </w:r>
    </w:p>
    <w:p w14:paraId="6B948E26" w14:textId="77777777" w:rsidR="00392CFA" w:rsidRPr="007E1B00" w:rsidRDefault="002163EC" w:rsidP="00392CFA">
      <w:pPr>
        <w:suppressAutoHyphens/>
        <w:spacing w:after="0" w:line="240" w:lineRule="auto"/>
        <w:jc w:val="right"/>
        <w:rPr>
          <w:rFonts w:ascii="Arial" w:eastAsia="Times New Roman" w:hAnsi="Arial" w:cs="Arial"/>
          <w:b/>
          <w:sz w:val="20"/>
          <w:szCs w:val="20"/>
          <w:lang w:eastAsia="ar-SA"/>
        </w:rPr>
      </w:pPr>
      <w:r w:rsidRPr="007E1B00">
        <w:rPr>
          <w:rFonts w:ascii="Arial" w:eastAsia="Times New Roman" w:hAnsi="Arial" w:cs="Arial"/>
          <w:b/>
          <w:sz w:val="20"/>
          <w:szCs w:val="20"/>
          <w:lang w:eastAsia="ar-SA"/>
        </w:rPr>
        <w:t xml:space="preserve">nolikuma </w:t>
      </w:r>
      <w:r w:rsidR="00D35F0D" w:rsidRPr="007E1B00">
        <w:rPr>
          <w:rFonts w:ascii="Arial" w:eastAsia="Times New Roman" w:hAnsi="Arial" w:cs="Arial"/>
          <w:b/>
          <w:sz w:val="20"/>
          <w:szCs w:val="20"/>
          <w:lang w:eastAsia="ar-SA"/>
        </w:rPr>
        <w:t>4</w:t>
      </w:r>
      <w:r w:rsidR="00392CFA" w:rsidRPr="007E1B00">
        <w:rPr>
          <w:rFonts w:ascii="Arial" w:eastAsia="Times New Roman" w:hAnsi="Arial" w:cs="Arial"/>
          <w:b/>
          <w:sz w:val="20"/>
          <w:szCs w:val="20"/>
          <w:lang w:eastAsia="ar-SA"/>
        </w:rPr>
        <w:t>.pielikums</w:t>
      </w:r>
    </w:p>
    <w:p w14:paraId="3D1E3A85" w14:textId="77777777" w:rsidR="00392CFA" w:rsidRPr="007E1B00" w:rsidRDefault="00392CFA" w:rsidP="00CD0DB8">
      <w:pPr>
        <w:suppressAutoHyphens/>
        <w:spacing w:after="0" w:line="240" w:lineRule="auto"/>
        <w:rPr>
          <w:rFonts w:ascii="Arial" w:eastAsia="Times New Roman" w:hAnsi="Arial" w:cs="Arial"/>
          <w:sz w:val="20"/>
          <w:szCs w:val="20"/>
          <w:lang w:eastAsia="ar-SA"/>
        </w:rPr>
      </w:pPr>
    </w:p>
    <w:p w14:paraId="4BB7DDC0" w14:textId="77777777" w:rsidR="00392CFA" w:rsidRPr="007E1B00" w:rsidRDefault="00392CFA" w:rsidP="00CD0DB8">
      <w:pPr>
        <w:suppressAutoHyphens/>
        <w:spacing w:after="0" w:line="240" w:lineRule="auto"/>
        <w:rPr>
          <w:rFonts w:ascii="Arial" w:eastAsia="Times New Roman" w:hAnsi="Arial" w:cs="Arial"/>
          <w:sz w:val="20"/>
          <w:szCs w:val="20"/>
          <w:lang w:eastAsia="ar-SA"/>
        </w:rPr>
      </w:pPr>
    </w:p>
    <w:p w14:paraId="67C2FBFE" w14:textId="77777777" w:rsidR="00D35F0D" w:rsidRPr="007E1B00" w:rsidRDefault="00D35F0D" w:rsidP="00D35F0D">
      <w:pPr>
        <w:jc w:val="center"/>
        <w:rPr>
          <w:rFonts w:ascii="Arial" w:hAnsi="Arial" w:cs="Arial"/>
          <w:b/>
          <w:sz w:val="20"/>
          <w:szCs w:val="20"/>
          <w:u w:val="single"/>
        </w:rPr>
      </w:pPr>
      <w:r w:rsidRPr="007E1B00">
        <w:rPr>
          <w:rFonts w:ascii="Arial" w:hAnsi="Arial" w:cs="Arial"/>
          <w:b/>
          <w:sz w:val="20"/>
          <w:szCs w:val="20"/>
          <w:u w:val="single"/>
        </w:rPr>
        <w:t>INFORMĀCIJA PAR IEPRIEKŠĒJO PIEREDZI</w:t>
      </w:r>
    </w:p>
    <w:p w14:paraId="3E4A3908" w14:textId="77777777" w:rsidR="00D35F0D" w:rsidRPr="007E1B00" w:rsidRDefault="00D35F0D" w:rsidP="00D35F0D">
      <w:pPr>
        <w:spacing w:line="360" w:lineRule="auto"/>
        <w:jc w:val="center"/>
        <w:rPr>
          <w:rFonts w:ascii="Arial" w:hAnsi="Arial" w:cs="Arial"/>
          <w:b/>
          <w:sz w:val="20"/>
          <w:szCs w:val="20"/>
          <w:u w:val="single"/>
        </w:rPr>
      </w:pPr>
    </w:p>
    <w:p w14:paraId="407AC81D" w14:textId="77777777" w:rsidR="00D35F0D" w:rsidRPr="007E1B00" w:rsidRDefault="00D35F0D" w:rsidP="00E01705">
      <w:pPr>
        <w:spacing w:after="0" w:line="360" w:lineRule="auto"/>
        <w:jc w:val="both"/>
        <w:rPr>
          <w:rFonts w:ascii="Arial" w:hAnsi="Arial" w:cs="Arial"/>
          <w:b/>
          <w:sz w:val="20"/>
          <w:szCs w:val="20"/>
        </w:rPr>
      </w:pPr>
      <w:r w:rsidRPr="007E1B00">
        <w:rPr>
          <w:rFonts w:ascii="Arial" w:hAnsi="Arial" w:cs="Arial"/>
          <w:b/>
          <w:sz w:val="20"/>
          <w:szCs w:val="20"/>
        </w:rPr>
        <w:t>PRETENDENTA PIEREDZE</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423"/>
      </w:tblGrid>
      <w:tr w:rsidR="00E32C20" w:rsidRPr="007E1B00" w14:paraId="3CB3DD91" w14:textId="77777777" w:rsidTr="00E46076">
        <w:tc>
          <w:tcPr>
            <w:tcW w:w="4536" w:type="dxa"/>
          </w:tcPr>
          <w:p w14:paraId="415BE311" w14:textId="77777777" w:rsidR="00E32C20" w:rsidRPr="007E1B00" w:rsidRDefault="00E32C20" w:rsidP="00E01705">
            <w:pPr>
              <w:pStyle w:val="Bezatstarpm"/>
              <w:spacing w:before="40" w:after="40"/>
              <w:rPr>
                <w:rFonts w:ascii="Arial" w:hAnsi="Arial" w:cs="Arial"/>
                <w:sz w:val="20"/>
                <w:szCs w:val="20"/>
              </w:rPr>
            </w:pPr>
            <w:r w:rsidRPr="007E1B00">
              <w:rPr>
                <w:rFonts w:ascii="Arial" w:hAnsi="Arial" w:cs="Arial"/>
                <w:sz w:val="20"/>
                <w:szCs w:val="20"/>
              </w:rPr>
              <w:t>Pasūtītājs</w:t>
            </w:r>
          </w:p>
        </w:tc>
        <w:tc>
          <w:tcPr>
            <w:tcW w:w="4423" w:type="dxa"/>
            <w:shd w:val="clear" w:color="auto" w:fill="auto"/>
          </w:tcPr>
          <w:p w14:paraId="7D22D78B" w14:textId="77777777" w:rsidR="00E32C20" w:rsidRPr="007E1B00" w:rsidRDefault="00E32C20" w:rsidP="00E01705">
            <w:pPr>
              <w:pStyle w:val="Bezatstarpm"/>
              <w:spacing w:before="40" w:after="40"/>
              <w:rPr>
                <w:rFonts w:ascii="Arial" w:hAnsi="Arial" w:cs="Arial"/>
                <w:sz w:val="20"/>
                <w:szCs w:val="20"/>
              </w:rPr>
            </w:pPr>
          </w:p>
        </w:tc>
      </w:tr>
      <w:tr w:rsidR="00E32C20" w:rsidRPr="007E1B00" w14:paraId="5DA05AEA" w14:textId="77777777" w:rsidTr="00E46076">
        <w:tc>
          <w:tcPr>
            <w:tcW w:w="4536" w:type="dxa"/>
          </w:tcPr>
          <w:p w14:paraId="5B47D712" w14:textId="77777777" w:rsidR="00E32C20" w:rsidRPr="007E1B00" w:rsidRDefault="00E32C20" w:rsidP="00E01705">
            <w:pPr>
              <w:pStyle w:val="Bezatstarpm"/>
              <w:spacing w:before="40" w:after="40"/>
              <w:rPr>
                <w:rFonts w:ascii="Arial" w:hAnsi="Arial" w:cs="Arial"/>
                <w:sz w:val="20"/>
                <w:szCs w:val="20"/>
              </w:rPr>
            </w:pPr>
            <w:r w:rsidRPr="007E1B00">
              <w:rPr>
                <w:rFonts w:ascii="Arial" w:hAnsi="Arial" w:cs="Arial"/>
                <w:sz w:val="20"/>
                <w:szCs w:val="20"/>
              </w:rPr>
              <w:t>Izpildītājs</w:t>
            </w:r>
          </w:p>
        </w:tc>
        <w:tc>
          <w:tcPr>
            <w:tcW w:w="4423" w:type="dxa"/>
            <w:shd w:val="clear" w:color="auto" w:fill="auto"/>
          </w:tcPr>
          <w:p w14:paraId="6E12ADBF" w14:textId="77777777" w:rsidR="00E32C20" w:rsidRPr="007E1B00" w:rsidRDefault="00E32C20" w:rsidP="00E01705">
            <w:pPr>
              <w:pStyle w:val="Bezatstarpm"/>
              <w:spacing w:before="40" w:after="40"/>
              <w:rPr>
                <w:rFonts w:ascii="Arial" w:hAnsi="Arial" w:cs="Arial"/>
                <w:sz w:val="20"/>
                <w:szCs w:val="20"/>
              </w:rPr>
            </w:pPr>
          </w:p>
        </w:tc>
      </w:tr>
      <w:tr w:rsidR="00E32C20" w:rsidRPr="007E1B00" w14:paraId="5534E84B" w14:textId="77777777" w:rsidTr="00E46076">
        <w:tc>
          <w:tcPr>
            <w:tcW w:w="4536" w:type="dxa"/>
          </w:tcPr>
          <w:p w14:paraId="6BCCBDD0" w14:textId="77777777" w:rsidR="00E32C20" w:rsidRPr="007E1B00" w:rsidRDefault="00E32C20" w:rsidP="00E01705">
            <w:pPr>
              <w:pStyle w:val="Bezatstarpm"/>
              <w:spacing w:before="40" w:after="40"/>
              <w:rPr>
                <w:rFonts w:ascii="Arial" w:hAnsi="Arial" w:cs="Arial"/>
                <w:sz w:val="20"/>
                <w:szCs w:val="20"/>
              </w:rPr>
            </w:pPr>
            <w:r w:rsidRPr="007E1B00">
              <w:rPr>
                <w:rFonts w:ascii="Arial" w:hAnsi="Arial" w:cs="Arial"/>
                <w:sz w:val="20"/>
                <w:szCs w:val="20"/>
              </w:rPr>
              <w:t>Līguma priekšmets</w:t>
            </w:r>
          </w:p>
        </w:tc>
        <w:tc>
          <w:tcPr>
            <w:tcW w:w="4423" w:type="dxa"/>
            <w:shd w:val="clear" w:color="auto" w:fill="auto"/>
          </w:tcPr>
          <w:p w14:paraId="289AC99A" w14:textId="77777777" w:rsidR="00E32C20" w:rsidRPr="007E1B00" w:rsidRDefault="00E32C20" w:rsidP="00E01705">
            <w:pPr>
              <w:pStyle w:val="Bezatstarpm"/>
              <w:spacing w:before="40" w:after="40"/>
              <w:rPr>
                <w:rFonts w:ascii="Arial" w:hAnsi="Arial" w:cs="Arial"/>
                <w:sz w:val="20"/>
                <w:szCs w:val="20"/>
              </w:rPr>
            </w:pPr>
          </w:p>
        </w:tc>
      </w:tr>
      <w:tr w:rsidR="00E32C20" w:rsidRPr="007E1B00" w14:paraId="17D22524" w14:textId="77777777" w:rsidTr="00E46076">
        <w:tc>
          <w:tcPr>
            <w:tcW w:w="4536" w:type="dxa"/>
          </w:tcPr>
          <w:p w14:paraId="69C06CCB" w14:textId="77777777" w:rsidR="00E32C20" w:rsidRPr="007E1B00" w:rsidRDefault="00E32C20" w:rsidP="00E01705">
            <w:pPr>
              <w:pStyle w:val="Bezatstarpm"/>
              <w:spacing w:before="40" w:after="40"/>
              <w:rPr>
                <w:rFonts w:ascii="Arial" w:hAnsi="Arial" w:cs="Arial"/>
                <w:sz w:val="20"/>
                <w:szCs w:val="20"/>
              </w:rPr>
            </w:pPr>
            <w:r w:rsidRPr="007E1B00">
              <w:rPr>
                <w:rFonts w:ascii="Arial" w:hAnsi="Arial" w:cs="Arial"/>
                <w:sz w:val="20"/>
                <w:szCs w:val="20"/>
              </w:rPr>
              <w:t>Līguma ietvaros veiktie darbi</w:t>
            </w:r>
          </w:p>
        </w:tc>
        <w:tc>
          <w:tcPr>
            <w:tcW w:w="4423" w:type="dxa"/>
            <w:shd w:val="clear" w:color="auto" w:fill="auto"/>
          </w:tcPr>
          <w:p w14:paraId="161AA900" w14:textId="77777777" w:rsidR="00E32C20" w:rsidRPr="007E1B00" w:rsidRDefault="00E32C20" w:rsidP="00E01705">
            <w:pPr>
              <w:pStyle w:val="Bezatstarpm"/>
              <w:spacing w:before="40" w:after="40"/>
              <w:rPr>
                <w:rFonts w:ascii="Arial" w:hAnsi="Arial" w:cs="Arial"/>
                <w:sz w:val="20"/>
                <w:szCs w:val="20"/>
              </w:rPr>
            </w:pPr>
          </w:p>
        </w:tc>
      </w:tr>
      <w:tr w:rsidR="00E32C20" w:rsidRPr="007E1B00" w14:paraId="0255F868" w14:textId="77777777" w:rsidTr="00E46076">
        <w:tc>
          <w:tcPr>
            <w:tcW w:w="4536" w:type="dxa"/>
          </w:tcPr>
          <w:p w14:paraId="73E79C22" w14:textId="25A554FC" w:rsidR="00E32C20" w:rsidRPr="00FB2638" w:rsidRDefault="00E97E29" w:rsidP="00E01705">
            <w:pPr>
              <w:pStyle w:val="Bezatstarpm"/>
              <w:spacing w:before="40" w:after="40"/>
              <w:rPr>
                <w:rFonts w:ascii="Arial" w:hAnsi="Arial" w:cs="Arial"/>
                <w:sz w:val="20"/>
                <w:szCs w:val="20"/>
              </w:rPr>
            </w:pPr>
            <w:r w:rsidRPr="00FB2638">
              <w:rPr>
                <w:rFonts w:ascii="Arial" w:hAnsi="Arial" w:cs="Arial"/>
                <w:sz w:val="20"/>
                <w:szCs w:val="20"/>
              </w:rPr>
              <w:t>Līgum</w:t>
            </w:r>
            <w:r w:rsidR="00560BD9">
              <w:rPr>
                <w:rFonts w:ascii="Arial" w:hAnsi="Arial" w:cs="Arial"/>
                <w:sz w:val="20"/>
                <w:szCs w:val="20"/>
              </w:rPr>
              <w:t>cena</w:t>
            </w:r>
            <w:r w:rsidR="00E32C20" w:rsidRPr="00FB2638">
              <w:rPr>
                <w:rFonts w:ascii="Arial" w:hAnsi="Arial" w:cs="Arial"/>
                <w:sz w:val="20"/>
                <w:szCs w:val="20"/>
              </w:rPr>
              <w:t xml:space="preserve"> EUR, bez PVN</w:t>
            </w:r>
          </w:p>
        </w:tc>
        <w:tc>
          <w:tcPr>
            <w:tcW w:w="4423" w:type="dxa"/>
            <w:shd w:val="clear" w:color="auto" w:fill="auto"/>
          </w:tcPr>
          <w:p w14:paraId="175DBE30" w14:textId="77777777" w:rsidR="00E32C20" w:rsidRPr="007E1B00" w:rsidRDefault="00E32C20" w:rsidP="00E01705">
            <w:pPr>
              <w:pStyle w:val="Bezatstarpm"/>
              <w:spacing w:before="40" w:after="40"/>
              <w:rPr>
                <w:rFonts w:ascii="Arial" w:hAnsi="Arial" w:cs="Arial"/>
                <w:sz w:val="20"/>
                <w:szCs w:val="20"/>
              </w:rPr>
            </w:pPr>
          </w:p>
        </w:tc>
      </w:tr>
      <w:tr w:rsidR="00E32C20" w:rsidRPr="007E1B00" w14:paraId="69E81DAB" w14:textId="77777777" w:rsidTr="00E46076">
        <w:tc>
          <w:tcPr>
            <w:tcW w:w="4536" w:type="dxa"/>
          </w:tcPr>
          <w:p w14:paraId="37274D67" w14:textId="77777777" w:rsidR="00E32C20" w:rsidRPr="00FB2638" w:rsidRDefault="00E32C20" w:rsidP="00E01705">
            <w:pPr>
              <w:pStyle w:val="Bezatstarpm"/>
              <w:spacing w:before="40" w:after="40"/>
              <w:rPr>
                <w:rFonts w:ascii="Arial" w:hAnsi="Arial" w:cs="Arial"/>
                <w:sz w:val="20"/>
                <w:szCs w:val="20"/>
              </w:rPr>
            </w:pPr>
            <w:r w:rsidRPr="00FB2638">
              <w:rPr>
                <w:rFonts w:ascii="Arial" w:hAnsi="Arial" w:cs="Arial"/>
                <w:sz w:val="20"/>
                <w:szCs w:val="20"/>
              </w:rPr>
              <w:t>Līguma uzsākšanas un pabeigšanas datumi</w:t>
            </w:r>
          </w:p>
        </w:tc>
        <w:tc>
          <w:tcPr>
            <w:tcW w:w="4423" w:type="dxa"/>
            <w:shd w:val="clear" w:color="auto" w:fill="auto"/>
          </w:tcPr>
          <w:p w14:paraId="79D134EB" w14:textId="77777777" w:rsidR="00E32C20" w:rsidRPr="007E1B00" w:rsidRDefault="00E32C20" w:rsidP="00E01705">
            <w:pPr>
              <w:pStyle w:val="Bezatstarpm"/>
              <w:spacing w:before="40" w:after="40"/>
              <w:rPr>
                <w:rFonts w:ascii="Arial" w:hAnsi="Arial" w:cs="Arial"/>
                <w:sz w:val="20"/>
                <w:szCs w:val="20"/>
              </w:rPr>
            </w:pPr>
          </w:p>
        </w:tc>
      </w:tr>
      <w:tr w:rsidR="00E32C20" w:rsidRPr="007E1B00" w14:paraId="2608CD0B" w14:textId="77777777" w:rsidTr="00E46076">
        <w:tc>
          <w:tcPr>
            <w:tcW w:w="4536" w:type="dxa"/>
          </w:tcPr>
          <w:p w14:paraId="08C72488" w14:textId="77777777" w:rsidR="00E32C20" w:rsidRPr="00FB2638" w:rsidRDefault="00E32C20" w:rsidP="00E01705">
            <w:pPr>
              <w:pStyle w:val="Bezatstarpm"/>
              <w:spacing w:before="40" w:after="40"/>
              <w:rPr>
                <w:rFonts w:ascii="Arial" w:hAnsi="Arial" w:cs="Arial"/>
                <w:sz w:val="20"/>
                <w:szCs w:val="20"/>
              </w:rPr>
            </w:pPr>
            <w:r w:rsidRPr="00FB2638">
              <w:rPr>
                <w:rFonts w:ascii="Arial" w:hAnsi="Arial" w:cs="Arial"/>
                <w:sz w:val="20"/>
                <w:szCs w:val="20"/>
              </w:rPr>
              <w:t>Kontaktinformācija atsauksmju iegūšanai (kontaktpersona, amats, tālruņa numurs, e-pasta adrese)</w:t>
            </w:r>
          </w:p>
        </w:tc>
        <w:tc>
          <w:tcPr>
            <w:tcW w:w="4423" w:type="dxa"/>
            <w:shd w:val="clear" w:color="auto" w:fill="auto"/>
          </w:tcPr>
          <w:p w14:paraId="5AD12F1A" w14:textId="77777777" w:rsidR="00E32C20" w:rsidRPr="007E1B00" w:rsidRDefault="00E32C20" w:rsidP="00E01705">
            <w:pPr>
              <w:pStyle w:val="Bezatstarpm"/>
              <w:spacing w:before="40" w:after="40"/>
              <w:rPr>
                <w:rFonts w:ascii="Arial" w:hAnsi="Arial" w:cs="Arial"/>
                <w:sz w:val="20"/>
                <w:szCs w:val="20"/>
              </w:rPr>
            </w:pPr>
          </w:p>
        </w:tc>
      </w:tr>
    </w:tbl>
    <w:p w14:paraId="3AAED53F" w14:textId="77777777" w:rsidR="00D35F0D" w:rsidRPr="007E1B00" w:rsidRDefault="00D35F0D" w:rsidP="00D35F0D">
      <w:pPr>
        <w:pStyle w:val="Bezatstarpm"/>
        <w:rPr>
          <w:rFonts w:ascii="Arial" w:hAnsi="Arial" w:cs="Arial"/>
          <w:sz w:val="20"/>
          <w:szCs w:val="20"/>
        </w:rPr>
      </w:pPr>
    </w:p>
    <w:p w14:paraId="603798D8" w14:textId="77777777" w:rsidR="00D35F0D" w:rsidRPr="007E1B00" w:rsidRDefault="00D35F0D" w:rsidP="00D35F0D">
      <w:pPr>
        <w:pStyle w:val="Bezatstarpm"/>
        <w:ind w:right="253"/>
        <w:jc w:val="both"/>
        <w:rPr>
          <w:rFonts w:ascii="Arial" w:hAnsi="Arial" w:cs="Arial"/>
          <w:iCs/>
          <w:sz w:val="20"/>
          <w:szCs w:val="20"/>
        </w:rPr>
      </w:pPr>
      <w:r w:rsidRPr="007E1B00">
        <w:rPr>
          <w:rFonts w:ascii="Arial" w:hAnsi="Arial" w:cs="Arial"/>
          <w:iCs/>
          <w:sz w:val="20"/>
          <w:szCs w:val="20"/>
        </w:rPr>
        <w:t>Tabulā norāda informāciju atbilstoši nolikuma 3.</w:t>
      </w:r>
      <w:r w:rsidR="000D300B" w:rsidRPr="007E1B00">
        <w:rPr>
          <w:rFonts w:ascii="Arial" w:hAnsi="Arial" w:cs="Arial"/>
          <w:iCs/>
          <w:sz w:val="20"/>
          <w:szCs w:val="20"/>
        </w:rPr>
        <w:t>9</w:t>
      </w:r>
      <w:r w:rsidR="007845A4">
        <w:rPr>
          <w:rFonts w:ascii="Arial" w:hAnsi="Arial" w:cs="Arial"/>
          <w:iCs/>
          <w:sz w:val="20"/>
          <w:szCs w:val="20"/>
        </w:rPr>
        <w:t>.punktā</w:t>
      </w:r>
      <w:r w:rsidRPr="007E1B00">
        <w:rPr>
          <w:rFonts w:ascii="Arial" w:hAnsi="Arial" w:cs="Arial"/>
          <w:iCs/>
          <w:sz w:val="20"/>
          <w:szCs w:val="20"/>
        </w:rPr>
        <w:t xml:space="preserve"> noteiktajam.</w:t>
      </w:r>
    </w:p>
    <w:p w14:paraId="4FEF70D5" w14:textId="77777777" w:rsidR="00D35F0D" w:rsidRPr="007E1B00" w:rsidRDefault="00D35F0D" w:rsidP="00D35F0D">
      <w:pPr>
        <w:pStyle w:val="Bezatstarpm"/>
        <w:ind w:right="395"/>
        <w:jc w:val="both"/>
        <w:rPr>
          <w:rFonts w:ascii="Arial" w:hAnsi="Arial" w:cs="Arial"/>
          <w:iCs/>
          <w:sz w:val="20"/>
          <w:szCs w:val="20"/>
        </w:rPr>
      </w:pPr>
    </w:p>
    <w:p w14:paraId="6D86F7BF" w14:textId="77777777" w:rsidR="000D4667" w:rsidRPr="004522BC" w:rsidRDefault="000D4667" w:rsidP="000D4667">
      <w:pPr>
        <w:ind w:left="142"/>
        <w:jc w:val="both"/>
        <w:rPr>
          <w:rFonts w:ascii="Arial" w:hAnsi="Arial" w:cs="Arial"/>
          <w:sz w:val="20"/>
          <w:szCs w:val="20"/>
        </w:rPr>
      </w:pPr>
      <w:r w:rsidRPr="004522BC">
        <w:rPr>
          <w:rFonts w:ascii="Arial" w:hAnsi="Arial" w:cs="Arial"/>
          <w:sz w:val="20"/>
          <w:szCs w:val="20"/>
        </w:rPr>
        <w:t xml:space="preserve">Piedāvājumam </w:t>
      </w:r>
      <w:r>
        <w:rPr>
          <w:rFonts w:ascii="Arial" w:hAnsi="Arial" w:cs="Arial"/>
          <w:sz w:val="20"/>
          <w:szCs w:val="20"/>
        </w:rPr>
        <w:t xml:space="preserve">pievieno </w:t>
      </w:r>
      <w:r>
        <w:rPr>
          <w:rFonts w:ascii="Arial" w:hAnsi="Arial" w:cs="Arial"/>
          <w:sz w:val="20"/>
          <w:szCs w:val="20"/>
          <w:u w:val="single"/>
        </w:rPr>
        <w:t xml:space="preserve">dokumentus, kas apstiprina norādīto </w:t>
      </w:r>
      <w:r w:rsidRPr="001077A3">
        <w:rPr>
          <w:rFonts w:ascii="Arial" w:hAnsi="Arial" w:cs="Arial"/>
          <w:sz w:val="20"/>
          <w:szCs w:val="20"/>
          <w:u w:val="single"/>
        </w:rPr>
        <w:t>pieredz</w:t>
      </w:r>
      <w:r>
        <w:rPr>
          <w:rFonts w:ascii="Arial" w:hAnsi="Arial" w:cs="Arial"/>
          <w:sz w:val="20"/>
          <w:szCs w:val="20"/>
        </w:rPr>
        <w:t>i,</w:t>
      </w:r>
      <w:r w:rsidRPr="004522BC">
        <w:rPr>
          <w:rFonts w:ascii="Arial" w:hAnsi="Arial" w:cs="Arial"/>
          <w:sz w:val="20"/>
          <w:szCs w:val="20"/>
        </w:rPr>
        <w:t xml:space="preserve"> </w:t>
      </w:r>
      <w:r>
        <w:rPr>
          <w:rFonts w:ascii="Arial" w:hAnsi="Arial" w:cs="Arial"/>
          <w:sz w:val="20"/>
          <w:szCs w:val="20"/>
        </w:rPr>
        <w:t>atbilstoši</w:t>
      </w:r>
      <w:r w:rsidRPr="004522BC">
        <w:rPr>
          <w:rFonts w:ascii="Arial" w:hAnsi="Arial" w:cs="Arial"/>
          <w:sz w:val="20"/>
          <w:szCs w:val="20"/>
        </w:rPr>
        <w:t xml:space="preserve"> </w:t>
      </w:r>
      <w:r>
        <w:rPr>
          <w:rFonts w:ascii="Arial" w:hAnsi="Arial" w:cs="Arial"/>
          <w:sz w:val="20"/>
          <w:szCs w:val="20"/>
        </w:rPr>
        <w:t>nolikuma 3.9. punktā noteiktajam.</w:t>
      </w:r>
    </w:p>
    <w:p w14:paraId="51CB5690" w14:textId="77777777" w:rsidR="002D60F3" w:rsidRDefault="002D60F3" w:rsidP="00D35F0D">
      <w:pPr>
        <w:pStyle w:val="Bezatstarpm"/>
        <w:rPr>
          <w:rFonts w:ascii="Arial" w:hAnsi="Arial" w:cs="Arial"/>
          <w:sz w:val="20"/>
          <w:szCs w:val="20"/>
        </w:rPr>
      </w:pPr>
    </w:p>
    <w:p w14:paraId="00C4ABC8" w14:textId="77777777" w:rsidR="002D60F3" w:rsidRPr="007E1B00" w:rsidRDefault="002D60F3" w:rsidP="00D35F0D">
      <w:pPr>
        <w:pStyle w:val="Bezatstarpm"/>
        <w:rPr>
          <w:rFonts w:ascii="Arial" w:hAnsi="Arial" w:cs="Arial"/>
          <w:sz w:val="20"/>
          <w:szCs w:val="20"/>
        </w:rPr>
      </w:pPr>
    </w:p>
    <w:p w14:paraId="13FEC67D" w14:textId="77777777" w:rsidR="004939EE" w:rsidRPr="007E1B00" w:rsidRDefault="004939EE" w:rsidP="00392CFA">
      <w:pPr>
        <w:pStyle w:val="NoSpacing1"/>
        <w:rPr>
          <w:rFonts w:ascii="Arial" w:hAnsi="Arial" w:cs="Arial"/>
          <w:sz w:val="20"/>
          <w:szCs w:val="20"/>
          <w:lang w:eastAsia="ar-SA"/>
        </w:rPr>
      </w:pPr>
    </w:p>
    <w:tbl>
      <w:tblPr>
        <w:tblpPr w:leftFromText="180" w:rightFromText="180" w:vertAnchor="text" w:horzAnchor="margin" w:tblpX="147" w:tblpY="74"/>
        <w:tblW w:w="8930" w:type="dxa"/>
        <w:tblLayout w:type="fixed"/>
        <w:tblLook w:val="0000" w:firstRow="0" w:lastRow="0" w:firstColumn="0" w:lastColumn="0" w:noHBand="0" w:noVBand="0"/>
      </w:tblPr>
      <w:tblGrid>
        <w:gridCol w:w="4644"/>
        <w:gridCol w:w="4286"/>
      </w:tblGrid>
      <w:tr w:rsidR="00392CFA" w:rsidRPr="007E1B00" w14:paraId="031D92D8" w14:textId="77777777" w:rsidTr="00E46076">
        <w:tc>
          <w:tcPr>
            <w:tcW w:w="4644" w:type="dxa"/>
          </w:tcPr>
          <w:p w14:paraId="3011710B" w14:textId="77777777" w:rsidR="00392CFA" w:rsidRPr="007E1B00" w:rsidRDefault="00392CFA" w:rsidP="00E46076">
            <w:pPr>
              <w:pStyle w:val="NoSpacing1"/>
              <w:spacing w:before="40" w:after="40"/>
              <w:rPr>
                <w:rFonts w:ascii="Arial" w:hAnsi="Arial" w:cs="Arial"/>
                <w:sz w:val="20"/>
                <w:szCs w:val="20"/>
              </w:rPr>
            </w:pPr>
            <w:r w:rsidRPr="007E1B00">
              <w:rPr>
                <w:rFonts w:ascii="Arial" w:hAnsi="Arial" w:cs="Arial"/>
                <w:sz w:val="20"/>
                <w:szCs w:val="20"/>
              </w:rPr>
              <w:t>Amatpersonas vai pilnvarotās personas paraksts:</w:t>
            </w:r>
          </w:p>
        </w:tc>
        <w:tc>
          <w:tcPr>
            <w:tcW w:w="4286" w:type="dxa"/>
            <w:tcBorders>
              <w:bottom w:val="single" w:sz="4" w:space="0" w:color="000000"/>
            </w:tcBorders>
          </w:tcPr>
          <w:p w14:paraId="282A8ADA" w14:textId="77777777" w:rsidR="00392CFA" w:rsidRPr="007E1B00" w:rsidRDefault="00392CFA" w:rsidP="00E46076">
            <w:pPr>
              <w:pStyle w:val="NoSpacing1"/>
              <w:spacing w:before="40" w:after="40"/>
              <w:rPr>
                <w:rFonts w:ascii="Arial" w:hAnsi="Arial" w:cs="Arial"/>
                <w:sz w:val="20"/>
                <w:szCs w:val="20"/>
              </w:rPr>
            </w:pPr>
          </w:p>
        </w:tc>
      </w:tr>
      <w:tr w:rsidR="00392CFA" w:rsidRPr="007E1B00" w14:paraId="6FD52F21" w14:textId="77777777" w:rsidTr="00E46076">
        <w:tc>
          <w:tcPr>
            <w:tcW w:w="4644" w:type="dxa"/>
          </w:tcPr>
          <w:p w14:paraId="209728CC" w14:textId="77777777" w:rsidR="00392CFA" w:rsidRPr="007E1B00" w:rsidRDefault="00392CFA" w:rsidP="00E46076">
            <w:pPr>
              <w:pStyle w:val="NoSpacing1"/>
              <w:spacing w:before="40" w:after="40"/>
              <w:rPr>
                <w:rFonts w:ascii="Arial" w:hAnsi="Arial" w:cs="Arial"/>
                <w:sz w:val="20"/>
                <w:szCs w:val="20"/>
              </w:rPr>
            </w:pPr>
            <w:r w:rsidRPr="007E1B00">
              <w:rPr>
                <w:rFonts w:ascii="Arial" w:hAnsi="Arial" w:cs="Arial"/>
                <w:sz w:val="20"/>
                <w:szCs w:val="20"/>
              </w:rPr>
              <w:t>Parakstītāja vārds, uzvārds un amats:</w:t>
            </w:r>
          </w:p>
        </w:tc>
        <w:tc>
          <w:tcPr>
            <w:tcW w:w="4286" w:type="dxa"/>
            <w:tcBorders>
              <w:top w:val="single" w:sz="4" w:space="0" w:color="000000"/>
              <w:bottom w:val="single" w:sz="4" w:space="0" w:color="auto"/>
            </w:tcBorders>
          </w:tcPr>
          <w:p w14:paraId="6204DE68" w14:textId="77777777" w:rsidR="00392CFA" w:rsidRPr="007E1B00" w:rsidRDefault="00392CFA" w:rsidP="00E46076">
            <w:pPr>
              <w:pStyle w:val="NoSpacing1"/>
              <w:spacing w:before="40" w:after="40"/>
              <w:rPr>
                <w:rFonts w:ascii="Arial" w:hAnsi="Arial" w:cs="Arial"/>
                <w:sz w:val="20"/>
                <w:szCs w:val="20"/>
              </w:rPr>
            </w:pPr>
          </w:p>
        </w:tc>
      </w:tr>
      <w:tr w:rsidR="00392CFA" w:rsidRPr="007E1B00" w14:paraId="302557CE" w14:textId="77777777" w:rsidTr="00E46076">
        <w:tc>
          <w:tcPr>
            <w:tcW w:w="4644" w:type="dxa"/>
          </w:tcPr>
          <w:p w14:paraId="607E0A5C" w14:textId="77777777" w:rsidR="00392CFA" w:rsidRPr="007E1B00" w:rsidRDefault="00392CFA" w:rsidP="00E46076">
            <w:pPr>
              <w:pStyle w:val="NoSpacing1"/>
              <w:spacing w:before="40" w:after="40"/>
              <w:rPr>
                <w:rFonts w:ascii="Arial" w:hAnsi="Arial" w:cs="Arial"/>
                <w:sz w:val="20"/>
                <w:szCs w:val="20"/>
              </w:rPr>
            </w:pPr>
            <w:r w:rsidRPr="007E1B00">
              <w:rPr>
                <w:rFonts w:ascii="Arial" w:hAnsi="Arial" w:cs="Arial"/>
                <w:sz w:val="20"/>
                <w:szCs w:val="20"/>
              </w:rPr>
              <w:t>Pretendenta nosaukums:</w:t>
            </w:r>
          </w:p>
        </w:tc>
        <w:tc>
          <w:tcPr>
            <w:tcW w:w="4286" w:type="dxa"/>
            <w:tcBorders>
              <w:top w:val="single" w:sz="4" w:space="0" w:color="auto"/>
              <w:bottom w:val="single" w:sz="4" w:space="0" w:color="auto"/>
            </w:tcBorders>
          </w:tcPr>
          <w:p w14:paraId="5E60518C" w14:textId="77777777" w:rsidR="00392CFA" w:rsidRPr="007E1B00" w:rsidRDefault="00392CFA" w:rsidP="00E46076">
            <w:pPr>
              <w:pStyle w:val="NoSpacing1"/>
              <w:spacing w:before="40" w:after="40"/>
              <w:rPr>
                <w:rFonts w:ascii="Arial" w:hAnsi="Arial" w:cs="Arial"/>
                <w:sz w:val="20"/>
                <w:szCs w:val="20"/>
              </w:rPr>
            </w:pPr>
          </w:p>
        </w:tc>
      </w:tr>
      <w:tr w:rsidR="00392CFA" w:rsidRPr="007E1B00" w14:paraId="39B4C7EA" w14:textId="77777777" w:rsidTr="00E46076">
        <w:tc>
          <w:tcPr>
            <w:tcW w:w="4644" w:type="dxa"/>
          </w:tcPr>
          <w:p w14:paraId="23A63B8D" w14:textId="77777777" w:rsidR="00392CFA" w:rsidRPr="007E1B00" w:rsidRDefault="00392CFA" w:rsidP="00E46076">
            <w:pPr>
              <w:pStyle w:val="NoSpacing1"/>
              <w:spacing w:before="40" w:after="40"/>
              <w:rPr>
                <w:rFonts w:ascii="Arial" w:hAnsi="Arial" w:cs="Arial"/>
                <w:sz w:val="20"/>
                <w:szCs w:val="20"/>
              </w:rPr>
            </w:pPr>
            <w:r w:rsidRPr="007E1B00">
              <w:rPr>
                <w:rFonts w:ascii="Arial" w:hAnsi="Arial" w:cs="Arial"/>
                <w:sz w:val="20"/>
                <w:szCs w:val="20"/>
              </w:rPr>
              <w:t>Datums</w:t>
            </w:r>
          </w:p>
        </w:tc>
        <w:tc>
          <w:tcPr>
            <w:tcW w:w="4286" w:type="dxa"/>
            <w:tcBorders>
              <w:top w:val="single" w:sz="4" w:space="0" w:color="auto"/>
              <w:bottom w:val="single" w:sz="4" w:space="0" w:color="000000"/>
            </w:tcBorders>
          </w:tcPr>
          <w:p w14:paraId="3B474F2A" w14:textId="77777777" w:rsidR="00392CFA" w:rsidRPr="007E1B00" w:rsidRDefault="00392CFA" w:rsidP="00E46076">
            <w:pPr>
              <w:pStyle w:val="NoSpacing1"/>
              <w:spacing w:before="40" w:after="40"/>
              <w:rPr>
                <w:rFonts w:ascii="Arial" w:hAnsi="Arial" w:cs="Arial"/>
                <w:sz w:val="20"/>
                <w:szCs w:val="20"/>
              </w:rPr>
            </w:pPr>
          </w:p>
        </w:tc>
      </w:tr>
    </w:tbl>
    <w:p w14:paraId="676624B0" w14:textId="77777777" w:rsidR="004939EE" w:rsidRPr="007E1B00" w:rsidRDefault="004939EE" w:rsidP="00CD0DB8">
      <w:pPr>
        <w:spacing w:after="0" w:line="240" w:lineRule="auto"/>
        <w:jc w:val="center"/>
        <w:rPr>
          <w:rFonts w:ascii="Arial" w:hAnsi="Arial" w:cs="Arial"/>
          <w:b/>
          <w:sz w:val="20"/>
          <w:szCs w:val="20"/>
        </w:rPr>
      </w:pPr>
    </w:p>
    <w:p w14:paraId="579D4B4B" w14:textId="6255CAE0" w:rsidR="007845A4" w:rsidRPr="00E46076" w:rsidRDefault="00E46076" w:rsidP="00E46076">
      <w:pPr>
        <w:rPr>
          <w:rFonts w:ascii="Arial" w:hAnsi="Arial" w:cs="Arial"/>
          <w:b/>
          <w:sz w:val="20"/>
          <w:szCs w:val="20"/>
        </w:rPr>
      </w:pPr>
      <w:r>
        <w:rPr>
          <w:rFonts w:ascii="Arial" w:hAnsi="Arial" w:cs="Arial"/>
          <w:b/>
          <w:sz w:val="20"/>
          <w:szCs w:val="20"/>
        </w:rPr>
        <w:br w:type="page"/>
      </w:r>
    </w:p>
    <w:p w14:paraId="485E6F43" w14:textId="77777777" w:rsidR="000D300B" w:rsidRPr="007E1B00" w:rsidRDefault="000D300B" w:rsidP="00492BF5">
      <w:pPr>
        <w:suppressAutoHyphens/>
        <w:spacing w:after="0" w:line="240" w:lineRule="auto"/>
        <w:rPr>
          <w:rFonts w:ascii="Arial" w:eastAsia="Times New Roman" w:hAnsi="Arial" w:cs="Arial"/>
          <w:sz w:val="20"/>
          <w:szCs w:val="20"/>
          <w:lang w:eastAsia="ar-SA"/>
        </w:rPr>
      </w:pPr>
    </w:p>
    <w:p w14:paraId="69DF3035" w14:textId="14CA9F04" w:rsidR="00814E97" w:rsidRPr="007E1B00" w:rsidRDefault="00814E97" w:rsidP="00814E97">
      <w:pPr>
        <w:suppressAutoHyphens/>
        <w:spacing w:after="0" w:line="240" w:lineRule="auto"/>
        <w:jc w:val="right"/>
        <w:rPr>
          <w:rFonts w:ascii="Arial" w:eastAsia="Times New Roman" w:hAnsi="Arial" w:cs="Arial"/>
          <w:sz w:val="20"/>
          <w:szCs w:val="20"/>
          <w:lang w:eastAsia="ar-SA"/>
        </w:rPr>
      </w:pPr>
      <w:r w:rsidRPr="007E1B00">
        <w:rPr>
          <w:rFonts w:ascii="Arial" w:eastAsia="Times New Roman" w:hAnsi="Arial" w:cs="Arial"/>
          <w:sz w:val="20"/>
          <w:szCs w:val="20"/>
          <w:lang w:eastAsia="ar-SA"/>
        </w:rPr>
        <w:t xml:space="preserve">Iepirkuma </w:t>
      </w:r>
      <w:r w:rsidR="005B7DEF" w:rsidRPr="007E1B00">
        <w:rPr>
          <w:rFonts w:ascii="Arial" w:eastAsia="Times New Roman" w:hAnsi="Arial" w:cs="Arial"/>
          <w:sz w:val="20"/>
          <w:szCs w:val="20"/>
          <w:lang w:eastAsia="ar-SA"/>
        </w:rPr>
        <w:t xml:space="preserve">LPP </w:t>
      </w:r>
      <w:r w:rsidR="008572E1">
        <w:rPr>
          <w:rFonts w:ascii="Arial" w:eastAsia="Times New Roman" w:hAnsi="Arial" w:cs="Arial"/>
          <w:sz w:val="20"/>
          <w:szCs w:val="20"/>
          <w:lang w:eastAsia="ar-SA"/>
        </w:rPr>
        <w:t>2019/7</w:t>
      </w:r>
    </w:p>
    <w:p w14:paraId="32495D69" w14:textId="77777777" w:rsidR="00814E97" w:rsidRPr="007E1B00" w:rsidRDefault="00814E97" w:rsidP="00814E97">
      <w:pPr>
        <w:suppressAutoHyphens/>
        <w:spacing w:after="0" w:line="240" w:lineRule="auto"/>
        <w:jc w:val="right"/>
        <w:rPr>
          <w:rFonts w:ascii="Arial" w:eastAsia="Times New Roman" w:hAnsi="Arial" w:cs="Arial"/>
          <w:b/>
          <w:sz w:val="20"/>
          <w:szCs w:val="20"/>
          <w:lang w:eastAsia="ar-SA"/>
        </w:rPr>
      </w:pPr>
      <w:r w:rsidRPr="007E1B00">
        <w:rPr>
          <w:rFonts w:ascii="Arial" w:eastAsia="Times New Roman" w:hAnsi="Arial" w:cs="Arial"/>
          <w:b/>
          <w:sz w:val="20"/>
          <w:szCs w:val="20"/>
          <w:lang w:eastAsia="ar-SA"/>
        </w:rPr>
        <w:t>nolikuma 5.pielikums</w:t>
      </w:r>
    </w:p>
    <w:p w14:paraId="43915E29" w14:textId="77777777" w:rsidR="00814E97" w:rsidRPr="007E1B00" w:rsidRDefault="00814E97" w:rsidP="004939EE">
      <w:pPr>
        <w:pStyle w:val="Bezatstarpm"/>
        <w:jc w:val="right"/>
        <w:rPr>
          <w:rFonts w:ascii="Arial" w:hAnsi="Arial" w:cs="Arial"/>
          <w:sz w:val="20"/>
          <w:szCs w:val="20"/>
        </w:rPr>
      </w:pPr>
    </w:p>
    <w:p w14:paraId="3AD61CA4" w14:textId="77777777" w:rsidR="00814E97" w:rsidRPr="007E1B00" w:rsidRDefault="00814E97" w:rsidP="00814E97">
      <w:pPr>
        <w:suppressAutoHyphens/>
        <w:spacing w:after="0" w:line="240" w:lineRule="auto"/>
        <w:jc w:val="center"/>
        <w:rPr>
          <w:rFonts w:ascii="Arial" w:eastAsia="Times New Roman" w:hAnsi="Arial" w:cs="Arial"/>
          <w:b/>
          <w:sz w:val="20"/>
          <w:szCs w:val="20"/>
          <w:lang w:eastAsia="ar-SA"/>
        </w:rPr>
      </w:pPr>
      <w:r w:rsidRPr="007E1B00">
        <w:rPr>
          <w:rFonts w:ascii="Arial" w:eastAsia="Times New Roman" w:hAnsi="Arial" w:cs="Arial"/>
          <w:b/>
          <w:sz w:val="20"/>
          <w:szCs w:val="20"/>
          <w:lang w:eastAsia="ar-SA"/>
        </w:rPr>
        <w:t>INFORMĀCIJA PAR LĪGUMA IZPILDI</w:t>
      </w:r>
    </w:p>
    <w:p w14:paraId="43159FF0" w14:textId="77777777" w:rsidR="00814E97" w:rsidRPr="007E1B00" w:rsidRDefault="00814E97" w:rsidP="00814E97">
      <w:pPr>
        <w:suppressAutoHyphens/>
        <w:spacing w:after="0" w:line="240" w:lineRule="auto"/>
        <w:jc w:val="center"/>
        <w:rPr>
          <w:rFonts w:ascii="Arial" w:eastAsia="Times New Roman" w:hAnsi="Arial" w:cs="Arial"/>
          <w:b/>
          <w:sz w:val="20"/>
          <w:szCs w:val="20"/>
          <w:lang w:eastAsia="ar-SA"/>
        </w:rPr>
      </w:pPr>
    </w:p>
    <w:p w14:paraId="2FA5844B" w14:textId="77777777" w:rsidR="00814E97" w:rsidRPr="007E1B00" w:rsidRDefault="00814E97" w:rsidP="00EF1AA4">
      <w:pPr>
        <w:tabs>
          <w:tab w:val="left" w:pos="709"/>
        </w:tabs>
        <w:suppressAutoHyphens/>
        <w:spacing w:after="0" w:line="240" w:lineRule="auto"/>
        <w:jc w:val="both"/>
        <w:rPr>
          <w:rFonts w:ascii="Arial" w:eastAsia="Times New Roman" w:hAnsi="Arial" w:cs="Arial"/>
          <w:b/>
          <w:sz w:val="20"/>
          <w:szCs w:val="20"/>
          <w:lang w:eastAsia="ar-SA"/>
        </w:rPr>
      </w:pPr>
      <w:r w:rsidRPr="007E1B00">
        <w:rPr>
          <w:rFonts w:ascii="Arial" w:eastAsia="Times New Roman" w:hAnsi="Arial" w:cs="Arial"/>
          <w:b/>
          <w:color w:val="0070C0"/>
          <w:sz w:val="20"/>
          <w:szCs w:val="20"/>
          <w:lang w:eastAsia="ar-SA"/>
        </w:rPr>
        <w:t>ĢENERĀLUZŅĒMĒJS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8"/>
        <w:gridCol w:w="1740"/>
        <w:gridCol w:w="1617"/>
        <w:gridCol w:w="1918"/>
      </w:tblGrid>
      <w:tr w:rsidR="00814E97" w:rsidRPr="007E1B00" w14:paraId="0080AB07" w14:textId="77777777" w:rsidTr="00EF1AA4">
        <w:tc>
          <w:tcPr>
            <w:tcW w:w="3799" w:type="dxa"/>
            <w:shd w:val="clear" w:color="auto" w:fill="auto"/>
            <w:vAlign w:val="center"/>
          </w:tcPr>
          <w:p w14:paraId="7BD0FD5F" w14:textId="77777777" w:rsidR="00814E97" w:rsidRPr="007E1B00" w:rsidRDefault="00814E97" w:rsidP="00814E97">
            <w:pPr>
              <w:suppressAutoHyphens/>
              <w:spacing w:after="0" w:line="240" w:lineRule="auto"/>
              <w:ind w:left="34"/>
              <w:jc w:val="center"/>
              <w:rPr>
                <w:rFonts w:ascii="Arial" w:eastAsia="Times New Roman" w:hAnsi="Arial" w:cs="Arial"/>
                <w:b/>
                <w:i/>
                <w:sz w:val="20"/>
                <w:szCs w:val="20"/>
                <w:lang w:eastAsia="ar-SA"/>
              </w:rPr>
            </w:pPr>
            <w:r w:rsidRPr="007E1B00">
              <w:rPr>
                <w:rFonts w:ascii="Arial" w:eastAsia="Times New Roman" w:hAnsi="Arial" w:cs="Arial"/>
                <w:b/>
                <w:i/>
                <w:sz w:val="20"/>
                <w:szCs w:val="20"/>
                <w:lang w:eastAsia="ar-SA"/>
              </w:rPr>
              <w:t>Ģenerāluzņēmēja nosaukums, reģistrācijas numurs</w:t>
            </w:r>
          </w:p>
        </w:tc>
        <w:tc>
          <w:tcPr>
            <w:tcW w:w="1787" w:type="dxa"/>
            <w:shd w:val="clear" w:color="auto" w:fill="auto"/>
            <w:vAlign w:val="center"/>
          </w:tcPr>
          <w:p w14:paraId="1B951455" w14:textId="77777777" w:rsidR="00814E97" w:rsidRPr="007E1B00" w:rsidRDefault="00814E97" w:rsidP="00814E97">
            <w:pPr>
              <w:suppressAutoHyphens/>
              <w:spacing w:after="0" w:line="240" w:lineRule="auto"/>
              <w:jc w:val="center"/>
              <w:rPr>
                <w:rFonts w:ascii="Arial" w:eastAsia="Times New Roman" w:hAnsi="Arial" w:cs="Arial"/>
                <w:b/>
                <w:i/>
                <w:sz w:val="20"/>
                <w:szCs w:val="20"/>
                <w:lang w:eastAsia="ar-SA"/>
              </w:rPr>
            </w:pPr>
            <w:r w:rsidRPr="007E1B00">
              <w:rPr>
                <w:rFonts w:ascii="Arial" w:eastAsia="Times New Roman" w:hAnsi="Arial" w:cs="Arial"/>
                <w:b/>
                <w:i/>
                <w:sz w:val="20"/>
                <w:szCs w:val="20"/>
                <w:lang w:eastAsia="ar-SA"/>
              </w:rPr>
              <w:t>Veicamo darbu apjoms %</w:t>
            </w:r>
          </w:p>
        </w:tc>
        <w:tc>
          <w:tcPr>
            <w:tcW w:w="1650" w:type="dxa"/>
            <w:shd w:val="clear" w:color="auto" w:fill="auto"/>
            <w:vAlign w:val="center"/>
          </w:tcPr>
          <w:p w14:paraId="4139CD3B" w14:textId="77777777" w:rsidR="00814E97" w:rsidRPr="007E1B00" w:rsidRDefault="00814E97" w:rsidP="00814E97">
            <w:pPr>
              <w:suppressAutoHyphens/>
              <w:spacing w:after="0" w:line="240" w:lineRule="auto"/>
              <w:ind w:left="84"/>
              <w:jc w:val="center"/>
              <w:rPr>
                <w:rFonts w:ascii="Arial" w:eastAsia="Times New Roman" w:hAnsi="Arial" w:cs="Arial"/>
                <w:b/>
                <w:i/>
                <w:sz w:val="20"/>
                <w:szCs w:val="20"/>
                <w:lang w:eastAsia="ar-SA"/>
              </w:rPr>
            </w:pPr>
            <w:r w:rsidRPr="007E1B00">
              <w:rPr>
                <w:rFonts w:ascii="Arial" w:eastAsia="Times New Roman" w:hAnsi="Arial" w:cs="Arial"/>
                <w:b/>
                <w:i/>
                <w:sz w:val="20"/>
                <w:szCs w:val="20"/>
                <w:lang w:eastAsia="ar-SA"/>
              </w:rPr>
              <w:t>Veicamo darbu apjoms EUR bez PVN</w:t>
            </w:r>
          </w:p>
        </w:tc>
        <w:tc>
          <w:tcPr>
            <w:tcW w:w="1943" w:type="dxa"/>
            <w:shd w:val="clear" w:color="auto" w:fill="auto"/>
            <w:vAlign w:val="center"/>
          </w:tcPr>
          <w:p w14:paraId="61832DCB" w14:textId="77777777" w:rsidR="00814E97" w:rsidRPr="007E1B00" w:rsidRDefault="00814E97" w:rsidP="00814E97">
            <w:pPr>
              <w:suppressAutoHyphens/>
              <w:spacing w:after="0" w:line="240" w:lineRule="auto"/>
              <w:ind w:left="65"/>
              <w:jc w:val="center"/>
              <w:rPr>
                <w:rFonts w:ascii="Arial" w:eastAsia="Times New Roman" w:hAnsi="Arial" w:cs="Arial"/>
                <w:b/>
                <w:i/>
                <w:sz w:val="20"/>
                <w:szCs w:val="20"/>
                <w:lang w:eastAsia="ar-SA"/>
              </w:rPr>
            </w:pPr>
            <w:r w:rsidRPr="007E1B00">
              <w:rPr>
                <w:rFonts w:ascii="Arial" w:eastAsia="Times New Roman" w:hAnsi="Arial" w:cs="Arial"/>
                <w:b/>
                <w:i/>
                <w:sz w:val="20"/>
                <w:szCs w:val="20"/>
                <w:lang w:eastAsia="ar-SA"/>
              </w:rPr>
              <w:t>Veicamo darbu raksturojums</w:t>
            </w:r>
          </w:p>
        </w:tc>
      </w:tr>
      <w:tr w:rsidR="00814E97" w:rsidRPr="007E1B00" w14:paraId="0340797D" w14:textId="77777777" w:rsidTr="00EF1AA4">
        <w:tc>
          <w:tcPr>
            <w:tcW w:w="3799" w:type="dxa"/>
            <w:shd w:val="clear" w:color="auto" w:fill="auto"/>
          </w:tcPr>
          <w:p w14:paraId="632DDCB2" w14:textId="77777777" w:rsidR="00814E97" w:rsidRPr="007E1B00" w:rsidRDefault="00814E97" w:rsidP="00814E97">
            <w:pPr>
              <w:suppressAutoHyphens/>
              <w:spacing w:after="0" w:line="240" w:lineRule="auto"/>
              <w:ind w:left="1276"/>
              <w:jc w:val="both"/>
              <w:rPr>
                <w:rFonts w:ascii="Arial" w:eastAsia="Times New Roman" w:hAnsi="Arial" w:cs="Arial"/>
                <w:sz w:val="20"/>
                <w:szCs w:val="20"/>
                <w:lang w:eastAsia="ar-SA"/>
              </w:rPr>
            </w:pPr>
          </w:p>
        </w:tc>
        <w:tc>
          <w:tcPr>
            <w:tcW w:w="1787" w:type="dxa"/>
            <w:shd w:val="clear" w:color="auto" w:fill="auto"/>
          </w:tcPr>
          <w:p w14:paraId="7178787F" w14:textId="77777777" w:rsidR="00814E97" w:rsidRPr="007E1B00" w:rsidRDefault="00814E97" w:rsidP="00814E97">
            <w:pPr>
              <w:suppressAutoHyphens/>
              <w:spacing w:after="0" w:line="240" w:lineRule="auto"/>
              <w:ind w:left="1276"/>
              <w:jc w:val="both"/>
              <w:rPr>
                <w:rFonts w:ascii="Arial" w:eastAsia="Times New Roman" w:hAnsi="Arial" w:cs="Arial"/>
                <w:sz w:val="20"/>
                <w:szCs w:val="20"/>
                <w:lang w:eastAsia="ar-SA"/>
              </w:rPr>
            </w:pPr>
          </w:p>
        </w:tc>
        <w:tc>
          <w:tcPr>
            <w:tcW w:w="1650" w:type="dxa"/>
            <w:shd w:val="clear" w:color="auto" w:fill="auto"/>
          </w:tcPr>
          <w:p w14:paraId="35B391A7" w14:textId="77777777" w:rsidR="00814E97" w:rsidRPr="007E1B00" w:rsidRDefault="00814E97" w:rsidP="00814E97">
            <w:pPr>
              <w:suppressAutoHyphens/>
              <w:spacing w:after="0" w:line="240" w:lineRule="auto"/>
              <w:ind w:left="1276"/>
              <w:jc w:val="both"/>
              <w:rPr>
                <w:rFonts w:ascii="Arial" w:eastAsia="Times New Roman" w:hAnsi="Arial" w:cs="Arial"/>
                <w:sz w:val="20"/>
                <w:szCs w:val="20"/>
                <w:lang w:eastAsia="ar-SA"/>
              </w:rPr>
            </w:pPr>
          </w:p>
        </w:tc>
        <w:tc>
          <w:tcPr>
            <w:tcW w:w="1943" w:type="dxa"/>
            <w:shd w:val="clear" w:color="auto" w:fill="auto"/>
          </w:tcPr>
          <w:p w14:paraId="44E794B3" w14:textId="77777777" w:rsidR="00814E97" w:rsidRPr="007E1B00" w:rsidRDefault="00814E97" w:rsidP="00814E97">
            <w:pPr>
              <w:suppressAutoHyphens/>
              <w:spacing w:after="0" w:line="240" w:lineRule="auto"/>
              <w:ind w:left="1276"/>
              <w:jc w:val="both"/>
              <w:rPr>
                <w:rFonts w:ascii="Arial" w:eastAsia="Times New Roman" w:hAnsi="Arial" w:cs="Arial"/>
                <w:sz w:val="20"/>
                <w:szCs w:val="20"/>
                <w:lang w:eastAsia="ar-SA"/>
              </w:rPr>
            </w:pPr>
          </w:p>
        </w:tc>
      </w:tr>
    </w:tbl>
    <w:p w14:paraId="5B815772" w14:textId="77777777" w:rsidR="00814E97" w:rsidRPr="007E1B00" w:rsidRDefault="00814E97" w:rsidP="00814E97">
      <w:pPr>
        <w:suppressAutoHyphens/>
        <w:spacing w:after="0" w:line="240" w:lineRule="auto"/>
        <w:rPr>
          <w:rFonts w:ascii="Arial" w:eastAsia="Times New Roman" w:hAnsi="Arial" w:cs="Arial"/>
          <w:vanish/>
          <w:sz w:val="20"/>
          <w:szCs w:val="20"/>
          <w:lang w:eastAsia="ar-SA"/>
        </w:rPr>
      </w:pPr>
    </w:p>
    <w:p w14:paraId="0C04A29C" w14:textId="77777777" w:rsidR="00814E97" w:rsidRPr="007E1B00" w:rsidRDefault="00814E97" w:rsidP="00814E97">
      <w:pPr>
        <w:suppressAutoHyphens/>
        <w:spacing w:after="0" w:line="240" w:lineRule="auto"/>
        <w:jc w:val="center"/>
        <w:rPr>
          <w:rFonts w:ascii="Arial" w:eastAsia="Times New Roman" w:hAnsi="Arial" w:cs="Arial"/>
          <w:b/>
          <w:sz w:val="20"/>
          <w:szCs w:val="20"/>
          <w:lang w:eastAsia="ar-SA"/>
        </w:rPr>
      </w:pPr>
    </w:p>
    <w:p w14:paraId="28DEFE42" w14:textId="2F4F3952" w:rsidR="00EF1AA4" w:rsidRPr="007E1B00" w:rsidRDefault="00EF1AA4" w:rsidP="00DE1CFB">
      <w:pPr>
        <w:suppressAutoHyphens/>
        <w:spacing w:after="0" w:line="240" w:lineRule="auto"/>
        <w:ind w:right="-1"/>
        <w:jc w:val="both"/>
        <w:rPr>
          <w:rFonts w:ascii="Arial" w:eastAsia="Times New Roman" w:hAnsi="Arial" w:cs="Arial"/>
          <w:b/>
          <w:color w:val="0070C0"/>
          <w:sz w:val="20"/>
          <w:szCs w:val="20"/>
          <w:lang w:eastAsia="ar-SA"/>
        </w:rPr>
      </w:pPr>
      <w:r w:rsidRPr="007E1B00">
        <w:rPr>
          <w:rFonts w:ascii="Arial" w:eastAsia="Times New Roman" w:hAnsi="Arial" w:cs="Arial"/>
          <w:b/>
          <w:color w:val="0070C0"/>
          <w:sz w:val="20"/>
          <w:szCs w:val="20"/>
          <w:lang w:eastAsia="ar-SA"/>
        </w:rPr>
        <w:t xml:space="preserve">APAKŠUZŅĒMĒJI (norāda </w:t>
      </w:r>
      <w:r w:rsidRPr="007E1B00">
        <w:rPr>
          <w:rFonts w:ascii="Arial" w:eastAsia="Times New Roman" w:hAnsi="Arial" w:cs="Arial"/>
          <w:b/>
          <w:color w:val="0070C0"/>
          <w:sz w:val="20"/>
          <w:szCs w:val="20"/>
          <w:u w:val="single"/>
          <w:lang w:eastAsia="ar-SA"/>
        </w:rPr>
        <w:t>visus</w:t>
      </w:r>
      <w:r w:rsidRPr="007E1B00">
        <w:rPr>
          <w:rFonts w:ascii="Arial" w:eastAsia="Times New Roman" w:hAnsi="Arial" w:cs="Arial"/>
          <w:b/>
          <w:color w:val="0070C0"/>
          <w:sz w:val="20"/>
          <w:szCs w:val="20"/>
          <w:lang w:eastAsia="ar-SA"/>
        </w:rPr>
        <w:t xml:space="preserve"> apakšuzņēmējus, kurus plānots piesaistīt līguma izpildē)</w:t>
      </w:r>
      <w:r w:rsidRPr="007E1B00">
        <w:rPr>
          <w:rFonts w:ascii="Arial" w:eastAsia="Times New Roman" w:hAnsi="Arial" w:cs="Arial"/>
          <w:b/>
          <w:color w:val="0070C0"/>
          <w:sz w:val="20"/>
          <w:szCs w:val="20"/>
          <w:vertAlign w:val="superscript"/>
          <w:lang w:eastAsia="ar-SA"/>
        </w:rPr>
        <w:footnoteReference w:id="3"/>
      </w:r>
    </w:p>
    <w:p w14:paraId="0DCCFDAD" w14:textId="77777777" w:rsidR="00814E97" w:rsidRPr="007E1B00" w:rsidRDefault="00814E97" w:rsidP="00814E97">
      <w:pPr>
        <w:suppressAutoHyphens/>
        <w:spacing w:after="0" w:line="240" w:lineRule="auto"/>
        <w:jc w:val="center"/>
        <w:rPr>
          <w:rFonts w:ascii="Arial" w:eastAsia="Times New Roman" w:hAnsi="Arial" w:cs="Arial"/>
          <w:b/>
          <w:sz w:val="20"/>
          <w:szCs w:val="20"/>
          <w:lang w:eastAsia="ar-SA"/>
        </w:rPr>
      </w:pPr>
    </w:p>
    <w:tbl>
      <w:tblPr>
        <w:tblpPr w:leftFromText="180" w:rightFromText="180" w:vertAnchor="text" w:horzAnchor="page" w:tblpX="1782" w:tblpY="159"/>
        <w:tblW w:w="8930" w:type="dxa"/>
        <w:tblLook w:val="04A0" w:firstRow="1" w:lastRow="0" w:firstColumn="1" w:lastColumn="0" w:noHBand="0" w:noVBand="1"/>
      </w:tblPr>
      <w:tblGrid>
        <w:gridCol w:w="8221"/>
        <w:gridCol w:w="709"/>
      </w:tblGrid>
      <w:tr w:rsidR="00814E97" w:rsidRPr="007E1B00" w14:paraId="28FAE60F" w14:textId="77777777" w:rsidTr="00DE1CFB">
        <w:tc>
          <w:tcPr>
            <w:tcW w:w="8221" w:type="dxa"/>
            <w:tcBorders>
              <w:right w:val="single" w:sz="4" w:space="0" w:color="auto"/>
            </w:tcBorders>
            <w:shd w:val="clear" w:color="auto" w:fill="auto"/>
          </w:tcPr>
          <w:p w14:paraId="0C2C8535" w14:textId="77777777" w:rsidR="00814E97" w:rsidRPr="007E1B00" w:rsidRDefault="00814E97" w:rsidP="00DE1CFB">
            <w:pPr>
              <w:suppressAutoHyphens/>
              <w:spacing w:after="0" w:line="240" w:lineRule="auto"/>
              <w:jc w:val="both"/>
              <w:rPr>
                <w:rFonts w:ascii="Arial" w:eastAsia="Times New Roman" w:hAnsi="Arial" w:cs="Arial"/>
                <w:sz w:val="20"/>
                <w:szCs w:val="20"/>
                <w:lang w:eastAsia="ar-SA"/>
              </w:rPr>
            </w:pPr>
            <w:r w:rsidRPr="007E1B00">
              <w:rPr>
                <w:rFonts w:ascii="Arial" w:eastAsia="Times New Roman" w:hAnsi="Arial" w:cs="Arial"/>
                <w:sz w:val="20"/>
                <w:szCs w:val="20"/>
                <w:lang w:eastAsia="ar-SA"/>
              </w:rPr>
              <w:t xml:space="preserve">Apakšuzņēmējus līguma izpildē piesaistīt </w:t>
            </w:r>
            <w:r w:rsidRPr="007E1B00">
              <w:rPr>
                <w:rFonts w:ascii="Arial" w:eastAsia="Times New Roman" w:hAnsi="Arial" w:cs="Arial"/>
                <w:sz w:val="20"/>
                <w:szCs w:val="20"/>
                <w:u w:val="single"/>
                <w:lang w:eastAsia="ar-SA"/>
              </w:rPr>
              <w:t>nav paredzēts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2FEEDF0" w14:textId="77777777" w:rsidR="00814E97" w:rsidRPr="007E1B00" w:rsidRDefault="00814E97" w:rsidP="00DE1CFB">
            <w:pPr>
              <w:suppressAutoHyphens/>
              <w:spacing w:after="0" w:line="240" w:lineRule="auto"/>
              <w:jc w:val="both"/>
              <w:rPr>
                <w:rFonts w:ascii="Arial" w:eastAsia="Times New Roman" w:hAnsi="Arial" w:cs="Arial"/>
                <w:sz w:val="20"/>
                <w:szCs w:val="20"/>
                <w:lang w:eastAsia="ar-SA"/>
              </w:rPr>
            </w:pPr>
          </w:p>
        </w:tc>
      </w:tr>
    </w:tbl>
    <w:p w14:paraId="3C588712" w14:textId="77777777" w:rsidR="00814E97" w:rsidRPr="007E1B00" w:rsidRDefault="00814E97" w:rsidP="00FD3100">
      <w:pPr>
        <w:suppressAutoHyphens/>
        <w:spacing w:after="0" w:line="240" w:lineRule="auto"/>
        <w:ind w:right="111"/>
        <w:jc w:val="both"/>
        <w:rPr>
          <w:rFonts w:ascii="Arial" w:eastAsia="Times New Roman" w:hAnsi="Arial" w:cs="Arial"/>
          <w:i/>
          <w:sz w:val="20"/>
          <w:szCs w:val="20"/>
          <w:lang w:eastAsia="ar-SA"/>
        </w:rPr>
      </w:pPr>
      <w:r w:rsidRPr="007E1B00">
        <w:rPr>
          <w:rFonts w:ascii="Arial" w:eastAsia="Times New Roman" w:hAnsi="Arial" w:cs="Arial"/>
          <w:i/>
          <w:sz w:val="20"/>
          <w:szCs w:val="20"/>
          <w:lang w:eastAsia="ar-SA"/>
        </w:rPr>
        <w:t xml:space="preserve">(ja apakšuzņēmējus līguma izpildē piesaistīt nav paredzēts, izdara attiecīgu atzīmi un tabulu par apakšuzņēmējiem nododamo darbu apjomu nav nepieciešams aizpildīt) </w:t>
      </w:r>
    </w:p>
    <w:p w14:paraId="2B428B2B" w14:textId="77777777" w:rsidR="00814E97" w:rsidRPr="007E1B00" w:rsidRDefault="00814E97" w:rsidP="00814E97">
      <w:pPr>
        <w:suppressAutoHyphens/>
        <w:spacing w:after="0" w:line="240" w:lineRule="auto"/>
        <w:jc w:val="both"/>
        <w:rPr>
          <w:rFonts w:ascii="Arial" w:eastAsia="Times New Roman" w:hAnsi="Arial" w:cs="Arial"/>
          <w:sz w:val="20"/>
          <w:szCs w:val="20"/>
          <w:lang w:eastAsia="ar-SA"/>
        </w:rPr>
      </w:pPr>
    </w:p>
    <w:tbl>
      <w:tblPr>
        <w:tblW w:w="893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708"/>
      </w:tblGrid>
      <w:tr w:rsidR="00814E97" w:rsidRPr="007E1B00" w14:paraId="6C19E771" w14:textId="77777777" w:rsidTr="00DE1CFB">
        <w:trPr>
          <w:trHeight w:val="76"/>
        </w:trPr>
        <w:tc>
          <w:tcPr>
            <w:tcW w:w="8222" w:type="dxa"/>
            <w:tcBorders>
              <w:top w:val="nil"/>
              <w:left w:val="nil"/>
              <w:bottom w:val="nil"/>
            </w:tcBorders>
            <w:shd w:val="clear" w:color="auto" w:fill="auto"/>
          </w:tcPr>
          <w:p w14:paraId="32E1AAFE" w14:textId="77777777" w:rsidR="00814E97" w:rsidRPr="007E1B00" w:rsidRDefault="00814E97" w:rsidP="00FD3100">
            <w:pPr>
              <w:suppressAutoHyphens/>
              <w:spacing w:after="0" w:line="240" w:lineRule="auto"/>
              <w:ind w:left="-108"/>
              <w:jc w:val="both"/>
              <w:rPr>
                <w:rFonts w:ascii="Arial" w:eastAsia="Times New Roman" w:hAnsi="Arial" w:cs="Arial"/>
                <w:sz w:val="20"/>
                <w:szCs w:val="20"/>
                <w:lang w:eastAsia="ar-SA"/>
              </w:rPr>
            </w:pPr>
            <w:r w:rsidRPr="007E1B00">
              <w:rPr>
                <w:rFonts w:ascii="Arial" w:eastAsia="Times New Roman" w:hAnsi="Arial" w:cs="Arial"/>
                <w:sz w:val="20"/>
                <w:szCs w:val="20"/>
                <w:lang w:eastAsia="ar-SA"/>
              </w:rPr>
              <w:t xml:space="preserve">Apakšuzņēmējus līguma izpildē </w:t>
            </w:r>
            <w:r w:rsidRPr="007E1B00">
              <w:rPr>
                <w:rFonts w:ascii="Arial" w:eastAsia="Times New Roman" w:hAnsi="Arial" w:cs="Arial"/>
                <w:sz w:val="20"/>
                <w:szCs w:val="20"/>
                <w:u w:val="single"/>
                <w:lang w:eastAsia="ar-SA"/>
              </w:rPr>
              <w:t>ir paredzēts</w:t>
            </w:r>
            <w:r w:rsidRPr="007E1B00">
              <w:rPr>
                <w:rFonts w:ascii="Arial" w:eastAsia="Times New Roman" w:hAnsi="Arial" w:cs="Arial"/>
                <w:sz w:val="20"/>
                <w:szCs w:val="20"/>
                <w:lang w:eastAsia="ar-SA"/>
              </w:rPr>
              <w:t xml:space="preserve"> piesaistīt</w:t>
            </w:r>
          </w:p>
        </w:tc>
        <w:tc>
          <w:tcPr>
            <w:tcW w:w="708" w:type="dxa"/>
            <w:shd w:val="clear" w:color="auto" w:fill="auto"/>
          </w:tcPr>
          <w:p w14:paraId="166998DC" w14:textId="77777777" w:rsidR="00814E97" w:rsidRPr="007E1B00" w:rsidRDefault="00814E97" w:rsidP="00814E97">
            <w:pPr>
              <w:suppressAutoHyphens/>
              <w:spacing w:after="0" w:line="240" w:lineRule="auto"/>
              <w:jc w:val="both"/>
              <w:rPr>
                <w:rFonts w:ascii="Arial" w:eastAsia="Times New Roman" w:hAnsi="Arial" w:cs="Arial"/>
                <w:sz w:val="20"/>
                <w:szCs w:val="20"/>
                <w:lang w:eastAsia="ar-SA"/>
              </w:rPr>
            </w:pPr>
          </w:p>
        </w:tc>
      </w:tr>
    </w:tbl>
    <w:p w14:paraId="38D0CABE" w14:textId="77777777" w:rsidR="00814E97" w:rsidRPr="007E1B00" w:rsidRDefault="00814E97" w:rsidP="00814E97">
      <w:pPr>
        <w:suppressAutoHyphens/>
        <w:spacing w:after="0" w:line="240" w:lineRule="auto"/>
        <w:jc w:val="both"/>
        <w:rPr>
          <w:rFonts w:ascii="Arial" w:eastAsia="Times New Roman" w:hAnsi="Arial" w:cs="Arial"/>
          <w:i/>
          <w:sz w:val="20"/>
          <w:szCs w:val="20"/>
          <w:lang w:eastAsia="ar-SA"/>
        </w:rPr>
      </w:pPr>
      <w:r w:rsidRPr="007E1B00">
        <w:rPr>
          <w:rFonts w:ascii="Arial" w:eastAsia="Times New Roman" w:hAnsi="Arial" w:cs="Arial"/>
          <w:i/>
          <w:sz w:val="20"/>
          <w:szCs w:val="20"/>
          <w:lang w:eastAsia="ar-SA"/>
        </w:rPr>
        <w:t xml:space="preserve"> (tabulā norāda visus apakšuzņēmējus un katram apakšuzņēmējiem nododamo darbu apjomu un veidus)</w:t>
      </w:r>
    </w:p>
    <w:p w14:paraId="3CFEBC0E" w14:textId="77777777" w:rsidR="00814E97" w:rsidRPr="007E1B00" w:rsidRDefault="00814E97" w:rsidP="00814E97">
      <w:pPr>
        <w:suppressAutoHyphens/>
        <w:spacing w:after="0" w:line="240" w:lineRule="auto"/>
        <w:jc w:val="both"/>
        <w:rPr>
          <w:rFonts w:ascii="Arial" w:eastAsia="Times New Roman" w:hAnsi="Arial" w:cs="Arial"/>
          <w:sz w:val="20"/>
          <w:szCs w:val="20"/>
          <w:lang w:eastAsia="ar-SA"/>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701"/>
        <w:gridCol w:w="1559"/>
        <w:gridCol w:w="1843"/>
        <w:gridCol w:w="2126"/>
      </w:tblGrid>
      <w:tr w:rsidR="00DE1CFB" w:rsidRPr="001C08EE" w14:paraId="3D6C492F" w14:textId="77777777" w:rsidTr="00DE1CFB">
        <w:tc>
          <w:tcPr>
            <w:tcW w:w="1730" w:type="dxa"/>
            <w:shd w:val="clear" w:color="auto" w:fill="auto"/>
          </w:tcPr>
          <w:p w14:paraId="709F544C" w14:textId="77777777" w:rsidR="00DE1CFB" w:rsidRPr="001C08EE" w:rsidRDefault="00DE1CFB" w:rsidP="002948E2">
            <w:pPr>
              <w:suppressAutoHyphens/>
              <w:spacing w:after="0" w:line="240" w:lineRule="auto"/>
              <w:jc w:val="center"/>
              <w:rPr>
                <w:rFonts w:ascii="Arial" w:hAnsi="Arial" w:cs="Arial"/>
                <w:b/>
                <w:i/>
                <w:sz w:val="20"/>
                <w:szCs w:val="20"/>
              </w:rPr>
            </w:pPr>
            <w:r w:rsidRPr="001C08EE">
              <w:rPr>
                <w:rFonts w:ascii="Arial" w:hAnsi="Arial" w:cs="Arial"/>
                <w:b/>
                <w:i/>
                <w:sz w:val="20"/>
                <w:szCs w:val="20"/>
              </w:rPr>
              <w:t>Apakšuzņēmēja nosaukums, reģistrācijas numurs</w:t>
            </w:r>
          </w:p>
        </w:tc>
        <w:tc>
          <w:tcPr>
            <w:tcW w:w="1701" w:type="dxa"/>
          </w:tcPr>
          <w:p w14:paraId="2B71CC17" w14:textId="77777777" w:rsidR="00DE1CFB" w:rsidRPr="001C08EE" w:rsidRDefault="00DE1CFB" w:rsidP="002948E2">
            <w:pPr>
              <w:suppressAutoHyphens/>
              <w:spacing w:after="0" w:line="240" w:lineRule="auto"/>
              <w:jc w:val="center"/>
              <w:rPr>
                <w:rFonts w:ascii="Arial" w:eastAsia="Times New Roman" w:hAnsi="Arial" w:cs="Arial"/>
                <w:b/>
                <w:i/>
                <w:sz w:val="20"/>
                <w:szCs w:val="20"/>
                <w:lang w:eastAsia="ar-SA"/>
              </w:rPr>
            </w:pPr>
            <w:r w:rsidRPr="001C08EE">
              <w:rPr>
                <w:rFonts w:ascii="Arial" w:eastAsia="Times New Roman" w:hAnsi="Arial" w:cs="Arial"/>
                <w:b/>
                <w:i/>
                <w:sz w:val="20"/>
                <w:szCs w:val="20"/>
                <w:lang w:eastAsia="ar-SA"/>
              </w:rPr>
              <w:t>Vai uzņēmums atbilst mazā vai vidējā uzņēmuma statusam</w:t>
            </w:r>
            <w:r w:rsidRPr="001C08EE">
              <w:rPr>
                <w:rStyle w:val="Vresatsauce"/>
                <w:rFonts w:ascii="Arial" w:eastAsia="Times New Roman" w:hAnsi="Arial" w:cs="Arial"/>
                <w:b/>
                <w:i/>
                <w:sz w:val="20"/>
                <w:szCs w:val="20"/>
                <w:lang w:eastAsia="ar-SA"/>
              </w:rPr>
              <w:footnoteReference w:id="4"/>
            </w:r>
            <w:r w:rsidRPr="001C08EE">
              <w:rPr>
                <w:rFonts w:ascii="Arial" w:eastAsia="Times New Roman" w:hAnsi="Arial" w:cs="Arial"/>
                <w:b/>
                <w:i/>
                <w:sz w:val="20"/>
                <w:szCs w:val="20"/>
                <w:lang w:eastAsia="ar-SA"/>
              </w:rPr>
              <w:t xml:space="preserve">  </w:t>
            </w:r>
          </w:p>
        </w:tc>
        <w:tc>
          <w:tcPr>
            <w:tcW w:w="1559" w:type="dxa"/>
            <w:shd w:val="clear" w:color="auto" w:fill="auto"/>
          </w:tcPr>
          <w:p w14:paraId="47AF5829" w14:textId="77777777" w:rsidR="00DE1CFB" w:rsidRPr="001C08EE" w:rsidRDefault="00DE1CFB" w:rsidP="002948E2">
            <w:pPr>
              <w:suppressAutoHyphens/>
              <w:spacing w:after="0" w:line="240" w:lineRule="auto"/>
              <w:jc w:val="center"/>
              <w:rPr>
                <w:rFonts w:ascii="Arial" w:hAnsi="Arial" w:cs="Arial"/>
                <w:b/>
                <w:i/>
                <w:sz w:val="20"/>
                <w:szCs w:val="20"/>
              </w:rPr>
            </w:pPr>
            <w:r w:rsidRPr="001C08EE">
              <w:rPr>
                <w:rFonts w:ascii="Arial" w:hAnsi="Arial" w:cs="Arial"/>
                <w:b/>
                <w:i/>
                <w:sz w:val="20"/>
                <w:szCs w:val="20"/>
              </w:rPr>
              <w:t>Veicamo darbu apjoms %</w:t>
            </w:r>
          </w:p>
        </w:tc>
        <w:tc>
          <w:tcPr>
            <w:tcW w:w="1843" w:type="dxa"/>
            <w:shd w:val="clear" w:color="auto" w:fill="auto"/>
          </w:tcPr>
          <w:p w14:paraId="2CD5F383" w14:textId="77777777" w:rsidR="00DE1CFB" w:rsidRPr="001C08EE" w:rsidRDefault="00DE1CFB" w:rsidP="002948E2">
            <w:pPr>
              <w:suppressAutoHyphens/>
              <w:spacing w:after="0" w:line="240" w:lineRule="auto"/>
              <w:jc w:val="center"/>
              <w:rPr>
                <w:rFonts w:ascii="Arial" w:hAnsi="Arial" w:cs="Arial"/>
                <w:b/>
                <w:i/>
                <w:sz w:val="20"/>
                <w:szCs w:val="20"/>
              </w:rPr>
            </w:pPr>
            <w:r w:rsidRPr="001C08EE">
              <w:rPr>
                <w:rFonts w:ascii="Arial" w:hAnsi="Arial" w:cs="Arial"/>
                <w:b/>
                <w:i/>
                <w:sz w:val="20"/>
                <w:szCs w:val="20"/>
              </w:rPr>
              <w:t>Veicamo darbu apjoms EUR bez PVN</w:t>
            </w:r>
          </w:p>
        </w:tc>
        <w:tc>
          <w:tcPr>
            <w:tcW w:w="2126" w:type="dxa"/>
            <w:shd w:val="clear" w:color="auto" w:fill="auto"/>
          </w:tcPr>
          <w:p w14:paraId="26EBC188" w14:textId="77777777" w:rsidR="00DE1CFB" w:rsidRPr="001C08EE" w:rsidRDefault="00DE1CFB" w:rsidP="002948E2">
            <w:pPr>
              <w:suppressAutoHyphens/>
              <w:spacing w:after="0" w:line="240" w:lineRule="auto"/>
              <w:jc w:val="center"/>
              <w:rPr>
                <w:rFonts w:ascii="Arial" w:hAnsi="Arial" w:cs="Arial"/>
                <w:b/>
                <w:i/>
                <w:sz w:val="20"/>
                <w:szCs w:val="20"/>
              </w:rPr>
            </w:pPr>
            <w:r w:rsidRPr="001C08EE">
              <w:rPr>
                <w:rFonts w:ascii="Arial" w:hAnsi="Arial" w:cs="Arial"/>
                <w:b/>
                <w:i/>
                <w:sz w:val="20"/>
                <w:szCs w:val="20"/>
              </w:rPr>
              <w:t>Veicamo darbu raksturojums</w:t>
            </w:r>
          </w:p>
        </w:tc>
      </w:tr>
      <w:tr w:rsidR="00DE1CFB" w:rsidRPr="001C08EE" w14:paraId="1C8AF75B" w14:textId="77777777" w:rsidTr="00DE1CFB">
        <w:tc>
          <w:tcPr>
            <w:tcW w:w="1730" w:type="dxa"/>
            <w:shd w:val="clear" w:color="auto" w:fill="auto"/>
          </w:tcPr>
          <w:p w14:paraId="7E40748D" w14:textId="77777777" w:rsidR="00DE1CFB" w:rsidRPr="001C08EE" w:rsidRDefault="00DE1CFB" w:rsidP="002948E2">
            <w:pPr>
              <w:suppressAutoHyphens/>
              <w:spacing w:after="0" w:line="240" w:lineRule="auto"/>
              <w:jc w:val="both"/>
              <w:rPr>
                <w:rFonts w:ascii="Arial" w:hAnsi="Arial" w:cs="Arial"/>
                <w:sz w:val="20"/>
                <w:szCs w:val="20"/>
              </w:rPr>
            </w:pPr>
          </w:p>
        </w:tc>
        <w:tc>
          <w:tcPr>
            <w:tcW w:w="1701" w:type="dxa"/>
          </w:tcPr>
          <w:p w14:paraId="09C43552" w14:textId="77777777" w:rsidR="00DE1CFB" w:rsidRPr="001C08EE" w:rsidRDefault="00DE1CFB" w:rsidP="002948E2">
            <w:pPr>
              <w:suppressAutoHyphens/>
              <w:spacing w:after="0" w:line="240" w:lineRule="auto"/>
              <w:jc w:val="both"/>
              <w:rPr>
                <w:rFonts w:ascii="Arial" w:hAnsi="Arial" w:cs="Arial"/>
                <w:sz w:val="20"/>
                <w:szCs w:val="20"/>
              </w:rPr>
            </w:pPr>
          </w:p>
        </w:tc>
        <w:tc>
          <w:tcPr>
            <w:tcW w:w="1559" w:type="dxa"/>
            <w:shd w:val="clear" w:color="auto" w:fill="auto"/>
          </w:tcPr>
          <w:p w14:paraId="473E3413" w14:textId="77777777" w:rsidR="00DE1CFB" w:rsidRPr="001C08EE" w:rsidRDefault="00DE1CFB" w:rsidP="002948E2">
            <w:pPr>
              <w:suppressAutoHyphens/>
              <w:spacing w:after="0" w:line="240" w:lineRule="auto"/>
              <w:jc w:val="both"/>
              <w:rPr>
                <w:rFonts w:ascii="Arial" w:hAnsi="Arial" w:cs="Arial"/>
                <w:sz w:val="20"/>
                <w:szCs w:val="20"/>
              </w:rPr>
            </w:pPr>
          </w:p>
        </w:tc>
        <w:tc>
          <w:tcPr>
            <w:tcW w:w="1843" w:type="dxa"/>
            <w:shd w:val="clear" w:color="auto" w:fill="auto"/>
          </w:tcPr>
          <w:p w14:paraId="386099F7" w14:textId="77777777" w:rsidR="00DE1CFB" w:rsidRPr="001C08EE" w:rsidRDefault="00DE1CFB" w:rsidP="002948E2">
            <w:pPr>
              <w:suppressAutoHyphens/>
              <w:spacing w:after="0" w:line="240" w:lineRule="auto"/>
              <w:jc w:val="both"/>
              <w:rPr>
                <w:rFonts w:ascii="Arial" w:hAnsi="Arial" w:cs="Arial"/>
                <w:sz w:val="20"/>
                <w:szCs w:val="20"/>
              </w:rPr>
            </w:pPr>
          </w:p>
        </w:tc>
        <w:tc>
          <w:tcPr>
            <w:tcW w:w="2126" w:type="dxa"/>
            <w:shd w:val="clear" w:color="auto" w:fill="auto"/>
          </w:tcPr>
          <w:p w14:paraId="6CFF6322" w14:textId="77777777" w:rsidR="00DE1CFB" w:rsidRPr="001C08EE" w:rsidRDefault="00DE1CFB" w:rsidP="002948E2">
            <w:pPr>
              <w:suppressAutoHyphens/>
              <w:spacing w:after="0" w:line="240" w:lineRule="auto"/>
              <w:jc w:val="both"/>
              <w:rPr>
                <w:rFonts w:ascii="Arial" w:eastAsia="Times New Roman" w:hAnsi="Arial" w:cs="Arial"/>
                <w:sz w:val="20"/>
                <w:szCs w:val="20"/>
                <w:lang w:eastAsia="ar-SA"/>
              </w:rPr>
            </w:pPr>
          </w:p>
        </w:tc>
      </w:tr>
      <w:tr w:rsidR="00DE1CFB" w:rsidRPr="001C08EE" w14:paraId="63A27B39" w14:textId="77777777" w:rsidTr="00DE1CFB">
        <w:tc>
          <w:tcPr>
            <w:tcW w:w="1730" w:type="dxa"/>
            <w:shd w:val="clear" w:color="auto" w:fill="auto"/>
          </w:tcPr>
          <w:p w14:paraId="1A401608" w14:textId="77777777" w:rsidR="00DE1CFB" w:rsidRPr="001C08EE" w:rsidRDefault="00DE1CFB" w:rsidP="002948E2">
            <w:pPr>
              <w:suppressAutoHyphens/>
              <w:spacing w:after="0" w:line="240" w:lineRule="auto"/>
              <w:jc w:val="both"/>
              <w:rPr>
                <w:rFonts w:ascii="Arial" w:hAnsi="Arial" w:cs="Arial"/>
                <w:sz w:val="20"/>
                <w:szCs w:val="20"/>
              </w:rPr>
            </w:pPr>
          </w:p>
        </w:tc>
        <w:tc>
          <w:tcPr>
            <w:tcW w:w="1701" w:type="dxa"/>
          </w:tcPr>
          <w:p w14:paraId="2799FEAF" w14:textId="77777777" w:rsidR="00DE1CFB" w:rsidRPr="001C08EE" w:rsidRDefault="00DE1CFB" w:rsidP="002948E2">
            <w:pPr>
              <w:suppressAutoHyphens/>
              <w:spacing w:after="0" w:line="240" w:lineRule="auto"/>
              <w:jc w:val="both"/>
              <w:rPr>
                <w:rFonts w:ascii="Arial" w:hAnsi="Arial" w:cs="Arial"/>
                <w:sz w:val="20"/>
                <w:szCs w:val="20"/>
              </w:rPr>
            </w:pPr>
          </w:p>
        </w:tc>
        <w:tc>
          <w:tcPr>
            <w:tcW w:w="1559" w:type="dxa"/>
            <w:shd w:val="clear" w:color="auto" w:fill="auto"/>
          </w:tcPr>
          <w:p w14:paraId="59CC47E1" w14:textId="77777777" w:rsidR="00DE1CFB" w:rsidRPr="001C08EE" w:rsidRDefault="00DE1CFB" w:rsidP="002948E2">
            <w:pPr>
              <w:suppressAutoHyphens/>
              <w:spacing w:after="0" w:line="240" w:lineRule="auto"/>
              <w:jc w:val="both"/>
              <w:rPr>
                <w:rFonts w:ascii="Arial" w:hAnsi="Arial" w:cs="Arial"/>
                <w:sz w:val="20"/>
                <w:szCs w:val="20"/>
              </w:rPr>
            </w:pPr>
          </w:p>
        </w:tc>
        <w:tc>
          <w:tcPr>
            <w:tcW w:w="1843" w:type="dxa"/>
            <w:shd w:val="clear" w:color="auto" w:fill="auto"/>
          </w:tcPr>
          <w:p w14:paraId="0CEE6772" w14:textId="77777777" w:rsidR="00DE1CFB" w:rsidRPr="001C08EE" w:rsidRDefault="00DE1CFB" w:rsidP="002948E2">
            <w:pPr>
              <w:suppressAutoHyphens/>
              <w:spacing w:after="0" w:line="240" w:lineRule="auto"/>
              <w:jc w:val="both"/>
              <w:rPr>
                <w:rFonts w:ascii="Arial" w:hAnsi="Arial" w:cs="Arial"/>
                <w:sz w:val="20"/>
                <w:szCs w:val="20"/>
              </w:rPr>
            </w:pPr>
          </w:p>
        </w:tc>
        <w:tc>
          <w:tcPr>
            <w:tcW w:w="2126" w:type="dxa"/>
            <w:shd w:val="clear" w:color="auto" w:fill="auto"/>
          </w:tcPr>
          <w:p w14:paraId="310338B0" w14:textId="77777777" w:rsidR="00DE1CFB" w:rsidRPr="001C08EE" w:rsidRDefault="00DE1CFB" w:rsidP="002948E2">
            <w:pPr>
              <w:suppressAutoHyphens/>
              <w:spacing w:after="0" w:line="240" w:lineRule="auto"/>
              <w:jc w:val="both"/>
              <w:rPr>
                <w:rFonts w:ascii="Arial" w:eastAsia="Times New Roman" w:hAnsi="Arial" w:cs="Arial"/>
                <w:sz w:val="20"/>
                <w:szCs w:val="20"/>
                <w:lang w:eastAsia="ar-SA"/>
              </w:rPr>
            </w:pPr>
          </w:p>
        </w:tc>
      </w:tr>
    </w:tbl>
    <w:p w14:paraId="2069066A" w14:textId="77777777" w:rsidR="00814E97" w:rsidRPr="007E1B00" w:rsidRDefault="00814E97" w:rsidP="00814E97">
      <w:pPr>
        <w:suppressAutoHyphens/>
        <w:spacing w:after="0" w:line="240" w:lineRule="auto"/>
        <w:jc w:val="both"/>
        <w:rPr>
          <w:rFonts w:ascii="Arial" w:eastAsia="Times New Roman" w:hAnsi="Arial" w:cs="Arial"/>
          <w:sz w:val="20"/>
          <w:szCs w:val="20"/>
          <w:lang w:eastAsia="ar-SA"/>
        </w:rPr>
      </w:pPr>
    </w:p>
    <w:p w14:paraId="7ED57A04" w14:textId="77777777" w:rsidR="000D4667" w:rsidRPr="004522BC" w:rsidRDefault="000D4667" w:rsidP="000D4667">
      <w:pPr>
        <w:suppressAutoHyphens/>
        <w:spacing w:after="0" w:line="240" w:lineRule="auto"/>
        <w:ind w:right="-1"/>
        <w:jc w:val="both"/>
        <w:rPr>
          <w:rFonts w:ascii="Arial" w:eastAsia="Times New Roman" w:hAnsi="Arial" w:cs="Arial"/>
          <w:sz w:val="20"/>
          <w:szCs w:val="20"/>
          <w:lang w:eastAsia="ar-SA"/>
        </w:rPr>
      </w:pPr>
      <w:r w:rsidRPr="004522BC">
        <w:rPr>
          <w:rFonts w:ascii="Arial" w:eastAsia="Times New Roman" w:hAnsi="Arial" w:cs="Arial"/>
          <w:sz w:val="20"/>
          <w:szCs w:val="20"/>
          <w:lang w:eastAsia="ar-SA"/>
        </w:rPr>
        <w:t>Piedāvājumam pievieno vienošanos ar katru apakšuzņēmēju par konkrētu darbu izpildi vai apakšuzņēmēja apliecinājumu par dalību līguma izpildē (norādītā darbu veida un apjoma izpildē), ja līgums tiktu piešķirts pretendentam.</w:t>
      </w:r>
    </w:p>
    <w:p w14:paraId="7827D92F" w14:textId="743E63F8" w:rsidR="00814E97" w:rsidRPr="007E1B00" w:rsidRDefault="00814E97" w:rsidP="00814E97">
      <w:pPr>
        <w:suppressAutoHyphens/>
        <w:spacing w:after="0" w:line="240" w:lineRule="auto"/>
        <w:ind w:left="284" w:right="111"/>
        <w:jc w:val="both"/>
        <w:rPr>
          <w:rFonts w:ascii="Arial" w:eastAsia="Times New Roman" w:hAnsi="Arial" w:cs="Arial"/>
          <w:sz w:val="20"/>
          <w:szCs w:val="20"/>
          <w:lang w:eastAsia="ar-SA"/>
        </w:rPr>
      </w:pPr>
    </w:p>
    <w:p w14:paraId="2BC3E79F" w14:textId="77777777" w:rsidR="00E32C20" w:rsidRPr="007E1B00" w:rsidRDefault="00E32C20" w:rsidP="00814E97">
      <w:pPr>
        <w:suppressAutoHyphens/>
        <w:spacing w:after="0" w:line="240" w:lineRule="auto"/>
        <w:ind w:left="284" w:right="111"/>
        <w:jc w:val="both"/>
        <w:rPr>
          <w:rFonts w:ascii="Arial" w:eastAsia="Times New Roman" w:hAnsi="Arial" w:cs="Arial"/>
          <w:sz w:val="20"/>
          <w:szCs w:val="20"/>
          <w:lang w:eastAsia="ar-SA"/>
        </w:rPr>
      </w:pPr>
    </w:p>
    <w:p w14:paraId="159988DE" w14:textId="77777777" w:rsidR="00E32C20" w:rsidRPr="007E1B00" w:rsidRDefault="00E32C20" w:rsidP="00B43A17">
      <w:pPr>
        <w:suppressAutoHyphens/>
        <w:spacing w:after="0" w:line="240" w:lineRule="auto"/>
        <w:ind w:right="-427"/>
        <w:jc w:val="both"/>
        <w:rPr>
          <w:rFonts w:ascii="Arial" w:eastAsia="Times New Roman" w:hAnsi="Arial" w:cs="Arial"/>
          <w:b/>
          <w:color w:val="0070C0"/>
          <w:sz w:val="20"/>
          <w:szCs w:val="20"/>
          <w:lang w:eastAsia="ar-SA"/>
        </w:rPr>
      </w:pPr>
      <w:r w:rsidRPr="007E1B00">
        <w:rPr>
          <w:rFonts w:ascii="Arial" w:eastAsia="Times New Roman" w:hAnsi="Arial" w:cs="Arial"/>
          <w:b/>
          <w:color w:val="0070C0"/>
          <w:sz w:val="20"/>
          <w:szCs w:val="20"/>
          <w:lang w:eastAsia="ar-SA"/>
        </w:rPr>
        <w:t>PIESAISTĪTIE SPECIĀLISTI</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289"/>
        <w:gridCol w:w="2409"/>
      </w:tblGrid>
      <w:tr w:rsidR="002D60F3" w:rsidRPr="007E1B00" w14:paraId="6F6F2EEF" w14:textId="77777777" w:rsidTr="00DE1CFB">
        <w:tc>
          <w:tcPr>
            <w:tcW w:w="3261" w:type="dxa"/>
            <w:shd w:val="clear" w:color="auto" w:fill="auto"/>
          </w:tcPr>
          <w:p w14:paraId="3E2478C7" w14:textId="77777777" w:rsidR="002D60F3" w:rsidRPr="007E1B00" w:rsidRDefault="002D60F3" w:rsidP="00E32C20">
            <w:pPr>
              <w:suppressAutoHyphens/>
              <w:spacing w:after="0" w:line="240" w:lineRule="auto"/>
              <w:jc w:val="center"/>
              <w:rPr>
                <w:rFonts w:ascii="Arial" w:eastAsia="Times New Roman" w:hAnsi="Arial" w:cs="Arial"/>
                <w:b/>
                <w:i/>
                <w:sz w:val="20"/>
                <w:szCs w:val="20"/>
                <w:lang w:eastAsia="ar-SA"/>
              </w:rPr>
            </w:pPr>
            <w:r w:rsidRPr="007E1B00">
              <w:rPr>
                <w:rFonts w:ascii="Arial" w:eastAsia="Times New Roman" w:hAnsi="Arial" w:cs="Arial"/>
                <w:b/>
                <w:i/>
                <w:sz w:val="20"/>
                <w:szCs w:val="20"/>
                <w:lang w:eastAsia="ar-SA"/>
              </w:rPr>
              <w:t>Pienākumi līguma izpildē</w:t>
            </w:r>
          </w:p>
        </w:tc>
        <w:tc>
          <w:tcPr>
            <w:tcW w:w="3289" w:type="dxa"/>
            <w:shd w:val="clear" w:color="auto" w:fill="auto"/>
          </w:tcPr>
          <w:p w14:paraId="183A32C0" w14:textId="77777777" w:rsidR="002D60F3" w:rsidRPr="007E1B00" w:rsidRDefault="002D60F3" w:rsidP="00E97E29">
            <w:pPr>
              <w:suppressAutoHyphens/>
              <w:spacing w:after="0" w:line="240" w:lineRule="auto"/>
              <w:jc w:val="center"/>
              <w:rPr>
                <w:rFonts w:ascii="Arial" w:eastAsia="Times New Roman" w:hAnsi="Arial" w:cs="Arial"/>
                <w:b/>
                <w:i/>
                <w:sz w:val="20"/>
                <w:szCs w:val="20"/>
                <w:lang w:eastAsia="ar-SA"/>
              </w:rPr>
            </w:pPr>
            <w:r w:rsidRPr="007E1B00">
              <w:rPr>
                <w:rFonts w:ascii="Arial" w:eastAsia="Times New Roman" w:hAnsi="Arial" w:cs="Arial"/>
                <w:b/>
                <w:i/>
                <w:sz w:val="20"/>
                <w:szCs w:val="20"/>
                <w:lang w:eastAsia="ar-SA"/>
              </w:rPr>
              <w:t>Vārds, uzvārds</w:t>
            </w:r>
            <w:r w:rsidRPr="007E1B00">
              <w:rPr>
                <w:rFonts w:ascii="Arial" w:eastAsia="Times New Roman" w:hAnsi="Arial" w:cs="Arial"/>
                <w:b/>
                <w:i/>
                <w:strike/>
                <w:sz w:val="20"/>
                <w:szCs w:val="20"/>
                <w:highlight w:val="yellow"/>
                <w:lang w:eastAsia="ar-SA"/>
              </w:rPr>
              <w:t xml:space="preserve"> </w:t>
            </w:r>
          </w:p>
        </w:tc>
        <w:tc>
          <w:tcPr>
            <w:tcW w:w="2409" w:type="dxa"/>
            <w:shd w:val="clear" w:color="auto" w:fill="auto"/>
          </w:tcPr>
          <w:p w14:paraId="0BB9BC08" w14:textId="35F4FC8C" w:rsidR="002D60F3" w:rsidRPr="007E1B00" w:rsidRDefault="002D60F3" w:rsidP="00E32C20">
            <w:pPr>
              <w:suppressAutoHyphens/>
              <w:spacing w:after="0" w:line="240" w:lineRule="auto"/>
              <w:jc w:val="center"/>
              <w:rPr>
                <w:rFonts w:ascii="Arial" w:eastAsia="Times New Roman" w:hAnsi="Arial" w:cs="Arial"/>
                <w:b/>
                <w:i/>
                <w:sz w:val="20"/>
                <w:szCs w:val="20"/>
                <w:lang w:eastAsia="ar-SA"/>
              </w:rPr>
            </w:pPr>
            <w:r w:rsidRPr="007E1B00">
              <w:rPr>
                <w:rFonts w:ascii="Arial" w:eastAsia="Times New Roman" w:hAnsi="Arial" w:cs="Arial"/>
                <w:b/>
                <w:i/>
                <w:sz w:val="20"/>
                <w:szCs w:val="20"/>
                <w:lang w:eastAsia="ar-SA"/>
              </w:rPr>
              <w:t>Persona, kuru pārstāv*</w:t>
            </w:r>
            <w:r w:rsidR="00C41686">
              <w:rPr>
                <w:rFonts w:ascii="Arial" w:eastAsia="Times New Roman" w:hAnsi="Arial" w:cs="Arial"/>
                <w:b/>
                <w:i/>
                <w:sz w:val="20"/>
                <w:szCs w:val="20"/>
                <w:lang w:eastAsia="ar-SA"/>
              </w:rPr>
              <w:t>**</w:t>
            </w:r>
          </w:p>
        </w:tc>
      </w:tr>
      <w:tr w:rsidR="002D60F3" w:rsidRPr="007E1B00" w14:paraId="53BB2BBB" w14:textId="77777777" w:rsidTr="00DE1CFB">
        <w:tc>
          <w:tcPr>
            <w:tcW w:w="3261" w:type="dxa"/>
            <w:shd w:val="clear" w:color="auto" w:fill="auto"/>
            <w:vAlign w:val="center"/>
          </w:tcPr>
          <w:p w14:paraId="1768713A" w14:textId="77777777" w:rsidR="002D60F3" w:rsidRPr="007E1B00" w:rsidRDefault="002D60F3" w:rsidP="00E32C20">
            <w:pPr>
              <w:tabs>
                <w:tab w:val="left" w:pos="1080"/>
                <w:tab w:val="left" w:pos="1126"/>
                <w:tab w:val="left" w:pos="1980"/>
              </w:tabs>
              <w:suppressAutoHyphens/>
              <w:autoSpaceDE w:val="0"/>
              <w:snapToGrid w:val="0"/>
              <w:spacing w:after="0" w:line="240" w:lineRule="auto"/>
              <w:jc w:val="both"/>
              <w:rPr>
                <w:rFonts w:ascii="Arial" w:eastAsia="Calibri" w:hAnsi="Arial" w:cs="Arial"/>
                <w:sz w:val="20"/>
                <w:szCs w:val="20"/>
                <w:lang w:eastAsia="ar-SA"/>
              </w:rPr>
            </w:pPr>
            <w:r w:rsidRPr="007E1B00">
              <w:rPr>
                <w:rFonts w:ascii="Arial" w:eastAsia="Calibri" w:hAnsi="Arial" w:cs="Arial"/>
                <w:sz w:val="20"/>
                <w:szCs w:val="20"/>
                <w:lang w:eastAsia="ar-SA"/>
              </w:rPr>
              <w:t>Dārznieks, dārzkopis vai agronoms</w:t>
            </w:r>
          </w:p>
        </w:tc>
        <w:tc>
          <w:tcPr>
            <w:tcW w:w="3289" w:type="dxa"/>
            <w:shd w:val="clear" w:color="auto" w:fill="auto"/>
          </w:tcPr>
          <w:p w14:paraId="1CCC6EDA" w14:textId="77777777" w:rsidR="002D60F3" w:rsidRPr="007E1B00" w:rsidRDefault="002D60F3" w:rsidP="00E32C20">
            <w:pPr>
              <w:suppressAutoHyphens/>
              <w:spacing w:after="0" w:line="240" w:lineRule="auto"/>
              <w:jc w:val="both"/>
              <w:rPr>
                <w:rFonts w:ascii="Arial" w:eastAsia="Times New Roman" w:hAnsi="Arial" w:cs="Arial"/>
                <w:sz w:val="20"/>
                <w:szCs w:val="20"/>
                <w:lang w:eastAsia="ar-SA"/>
              </w:rPr>
            </w:pPr>
          </w:p>
        </w:tc>
        <w:tc>
          <w:tcPr>
            <w:tcW w:w="2409" w:type="dxa"/>
            <w:shd w:val="clear" w:color="auto" w:fill="auto"/>
          </w:tcPr>
          <w:p w14:paraId="69C55E2F" w14:textId="77777777" w:rsidR="002D60F3" w:rsidRPr="007E1B00" w:rsidRDefault="002D60F3" w:rsidP="00E32C20">
            <w:pPr>
              <w:suppressAutoHyphens/>
              <w:spacing w:after="0" w:line="240" w:lineRule="auto"/>
              <w:jc w:val="both"/>
              <w:rPr>
                <w:rFonts w:ascii="Arial" w:eastAsia="Times New Roman" w:hAnsi="Arial" w:cs="Arial"/>
                <w:sz w:val="20"/>
                <w:szCs w:val="20"/>
                <w:lang w:eastAsia="ar-SA"/>
              </w:rPr>
            </w:pPr>
          </w:p>
        </w:tc>
      </w:tr>
    </w:tbl>
    <w:p w14:paraId="4E898C09" w14:textId="77777777" w:rsidR="00E32C20" w:rsidRPr="007E1B00" w:rsidRDefault="00E32C20" w:rsidP="00E32C20">
      <w:pPr>
        <w:tabs>
          <w:tab w:val="left" w:pos="8789"/>
        </w:tabs>
        <w:suppressAutoHyphens/>
        <w:spacing w:after="0" w:line="240" w:lineRule="auto"/>
        <w:ind w:left="426" w:right="423"/>
        <w:jc w:val="both"/>
        <w:rPr>
          <w:rFonts w:ascii="Arial" w:eastAsia="Arial" w:hAnsi="Arial" w:cs="Arial"/>
          <w:sz w:val="20"/>
          <w:szCs w:val="20"/>
          <w:lang w:eastAsia="ar-SA"/>
        </w:rPr>
      </w:pPr>
    </w:p>
    <w:p w14:paraId="718B60A8" w14:textId="1DF63304" w:rsidR="00E32C20" w:rsidRPr="007E1B00" w:rsidRDefault="00E32C20" w:rsidP="00E32C20">
      <w:pPr>
        <w:tabs>
          <w:tab w:val="left" w:pos="8789"/>
        </w:tabs>
        <w:suppressAutoHyphens/>
        <w:spacing w:after="0" w:line="240" w:lineRule="auto"/>
        <w:ind w:right="-314"/>
        <w:jc w:val="both"/>
        <w:rPr>
          <w:rFonts w:ascii="Arial" w:eastAsia="Arial" w:hAnsi="Arial" w:cs="Arial"/>
          <w:sz w:val="20"/>
          <w:szCs w:val="20"/>
          <w:lang w:eastAsia="ar-SA"/>
        </w:rPr>
      </w:pPr>
      <w:r w:rsidRPr="007E1B00">
        <w:rPr>
          <w:rFonts w:ascii="Arial" w:eastAsia="Arial" w:hAnsi="Arial" w:cs="Arial"/>
          <w:sz w:val="20"/>
          <w:szCs w:val="20"/>
          <w:lang w:eastAsia="ar-SA"/>
        </w:rPr>
        <w:t>*</w:t>
      </w:r>
      <w:r w:rsidR="00C41686">
        <w:rPr>
          <w:rFonts w:ascii="Arial" w:eastAsia="Arial" w:hAnsi="Arial" w:cs="Arial"/>
          <w:sz w:val="20"/>
          <w:szCs w:val="20"/>
          <w:lang w:eastAsia="ar-SA"/>
        </w:rPr>
        <w:t xml:space="preserve">** </w:t>
      </w:r>
      <w:r w:rsidRPr="007E1B00">
        <w:rPr>
          <w:rFonts w:ascii="Arial" w:eastAsia="Arial" w:hAnsi="Arial" w:cs="Arial"/>
          <w:sz w:val="20"/>
          <w:szCs w:val="20"/>
          <w:lang w:eastAsia="ar-SA"/>
        </w:rPr>
        <w:t>norāda, vai piesaistītais speciālists ir pretendenta (piegādātāja vai piegādātāju apvienības) resurss/darbinieks</w:t>
      </w:r>
      <w:r w:rsidR="003B1E93">
        <w:rPr>
          <w:rFonts w:ascii="Arial" w:eastAsia="Arial" w:hAnsi="Arial" w:cs="Arial"/>
          <w:sz w:val="20"/>
          <w:szCs w:val="20"/>
          <w:lang w:eastAsia="ar-SA"/>
        </w:rPr>
        <w:t xml:space="preserve"> (A)</w:t>
      </w:r>
      <w:r w:rsidR="00DE1CFB">
        <w:rPr>
          <w:rFonts w:ascii="Arial" w:eastAsia="Arial" w:hAnsi="Arial" w:cs="Arial"/>
          <w:sz w:val="20"/>
          <w:szCs w:val="20"/>
          <w:lang w:eastAsia="ar-SA"/>
        </w:rPr>
        <w:t xml:space="preserve">; </w:t>
      </w:r>
      <w:r w:rsidRPr="007E1B00">
        <w:rPr>
          <w:rFonts w:ascii="Arial" w:eastAsia="Arial" w:hAnsi="Arial" w:cs="Arial"/>
          <w:sz w:val="20"/>
          <w:szCs w:val="20"/>
          <w:lang w:eastAsia="ar-SA"/>
        </w:rPr>
        <w:t>apakšuzņēmēja – komersanta resurss/darbinieks</w:t>
      </w:r>
      <w:r w:rsidR="003B1E93">
        <w:rPr>
          <w:rFonts w:ascii="Arial" w:eastAsia="Arial" w:hAnsi="Arial" w:cs="Arial"/>
          <w:sz w:val="20"/>
          <w:szCs w:val="20"/>
          <w:lang w:eastAsia="ar-SA"/>
        </w:rPr>
        <w:t xml:space="preserve"> (B)</w:t>
      </w:r>
      <w:r w:rsidR="00DE1CFB">
        <w:rPr>
          <w:rFonts w:ascii="Arial" w:eastAsia="Arial" w:hAnsi="Arial" w:cs="Arial"/>
          <w:sz w:val="20"/>
          <w:szCs w:val="20"/>
          <w:lang w:eastAsia="ar-SA"/>
        </w:rPr>
        <w:t xml:space="preserve">; </w:t>
      </w:r>
      <w:r w:rsidRPr="007E1B00">
        <w:rPr>
          <w:rFonts w:ascii="Arial" w:eastAsia="Arial" w:hAnsi="Arial" w:cs="Arial"/>
          <w:sz w:val="20"/>
          <w:szCs w:val="20"/>
          <w:lang w:eastAsia="ar-SA"/>
        </w:rPr>
        <w:t>persona, kas tiks piesaistīta uz atsevišķa līguma pamata konkrētā līguma izpildē</w:t>
      </w:r>
      <w:r w:rsidR="003B1E93">
        <w:rPr>
          <w:rFonts w:ascii="Arial" w:eastAsia="Arial" w:hAnsi="Arial" w:cs="Arial"/>
          <w:sz w:val="20"/>
          <w:szCs w:val="20"/>
          <w:lang w:eastAsia="ar-SA"/>
        </w:rPr>
        <w:t xml:space="preserve"> (C).</w:t>
      </w:r>
      <w:bookmarkStart w:id="0" w:name="_GoBack"/>
      <w:bookmarkEnd w:id="0"/>
    </w:p>
    <w:p w14:paraId="4C7824FF" w14:textId="77777777" w:rsidR="00E32C20" w:rsidRPr="007E1B00" w:rsidRDefault="00E32C20" w:rsidP="00E32C20">
      <w:pPr>
        <w:suppressAutoHyphens/>
        <w:spacing w:after="0" w:line="240" w:lineRule="auto"/>
        <w:ind w:right="423"/>
        <w:jc w:val="both"/>
        <w:rPr>
          <w:rFonts w:ascii="Arial" w:eastAsia="Times New Roman" w:hAnsi="Arial" w:cs="Arial"/>
          <w:sz w:val="20"/>
          <w:szCs w:val="20"/>
          <w:lang w:eastAsia="ar-SA"/>
        </w:rPr>
      </w:pPr>
    </w:p>
    <w:p w14:paraId="38301CE9" w14:textId="77777777" w:rsidR="007E1B00" w:rsidRPr="007E1B00" w:rsidRDefault="007E1B00" w:rsidP="007E1B00">
      <w:pPr>
        <w:pStyle w:val="NoSpacing1"/>
        <w:rPr>
          <w:rFonts w:ascii="Arial" w:hAnsi="Arial" w:cs="Arial"/>
          <w:sz w:val="20"/>
          <w:szCs w:val="20"/>
          <w:lang w:eastAsia="ar-SA"/>
        </w:rPr>
      </w:pPr>
    </w:p>
    <w:tbl>
      <w:tblPr>
        <w:tblpPr w:leftFromText="180" w:rightFromText="180" w:vertAnchor="text" w:horzAnchor="margin" w:tblpX="5" w:tblpY="74"/>
        <w:tblW w:w="9072" w:type="dxa"/>
        <w:tblLayout w:type="fixed"/>
        <w:tblLook w:val="0000" w:firstRow="0" w:lastRow="0" w:firstColumn="0" w:lastColumn="0" w:noHBand="0" w:noVBand="0"/>
      </w:tblPr>
      <w:tblGrid>
        <w:gridCol w:w="4786"/>
        <w:gridCol w:w="4286"/>
      </w:tblGrid>
      <w:tr w:rsidR="007E1B00" w:rsidRPr="007E1B00" w14:paraId="070F9D82" w14:textId="77777777" w:rsidTr="00DE1CFB">
        <w:tc>
          <w:tcPr>
            <w:tcW w:w="4786" w:type="dxa"/>
          </w:tcPr>
          <w:p w14:paraId="28D1DB0E" w14:textId="77777777" w:rsidR="007E1B00" w:rsidRPr="007E1B00" w:rsidRDefault="007E1B00" w:rsidP="00DE1CFB">
            <w:pPr>
              <w:pStyle w:val="NoSpacing1"/>
              <w:spacing w:before="40" w:after="40"/>
              <w:rPr>
                <w:rFonts w:ascii="Arial" w:hAnsi="Arial" w:cs="Arial"/>
                <w:sz w:val="20"/>
                <w:szCs w:val="20"/>
              </w:rPr>
            </w:pPr>
            <w:r w:rsidRPr="007E1B00">
              <w:rPr>
                <w:rFonts w:ascii="Arial" w:hAnsi="Arial" w:cs="Arial"/>
                <w:sz w:val="20"/>
                <w:szCs w:val="20"/>
              </w:rPr>
              <w:t>Amatpersonas vai pilnvarotās personas paraksts:</w:t>
            </w:r>
          </w:p>
        </w:tc>
        <w:tc>
          <w:tcPr>
            <w:tcW w:w="4286" w:type="dxa"/>
            <w:tcBorders>
              <w:bottom w:val="single" w:sz="4" w:space="0" w:color="000000"/>
            </w:tcBorders>
          </w:tcPr>
          <w:p w14:paraId="15CD7BB5" w14:textId="77777777" w:rsidR="007E1B00" w:rsidRPr="007E1B00" w:rsidRDefault="007E1B00" w:rsidP="00DE1CFB">
            <w:pPr>
              <w:pStyle w:val="NoSpacing1"/>
              <w:spacing w:before="40" w:after="40"/>
              <w:rPr>
                <w:rFonts w:ascii="Arial" w:hAnsi="Arial" w:cs="Arial"/>
                <w:sz w:val="20"/>
                <w:szCs w:val="20"/>
              </w:rPr>
            </w:pPr>
          </w:p>
        </w:tc>
      </w:tr>
      <w:tr w:rsidR="007E1B00" w:rsidRPr="007E1B00" w14:paraId="625BE8A2" w14:textId="77777777" w:rsidTr="00DE1CFB">
        <w:tc>
          <w:tcPr>
            <w:tcW w:w="4786" w:type="dxa"/>
          </w:tcPr>
          <w:p w14:paraId="7D1A3407" w14:textId="77777777" w:rsidR="007E1B00" w:rsidRPr="007E1B00" w:rsidRDefault="007E1B00" w:rsidP="00DE1CFB">
            <w:pPr>
              <w:pStyle w:val="NoSpacing1"/>
              <w:spacing w:before="40" w:after="40"/>
              <w:rPr>
                <w:rFonts w:ascii="Arial" w:hAnsi="Arial" w:cs="Arial"/>
                <w:sz w:val="20"/>
                <w:szCs w:val="20"/>
              </w:rPr>
            </w:pPr>
            <w:r w:rsidRPr="007E1B00">
              <w:rPr>
                <w:rFonts w:ascii="Arial" w:hAnsi="Arial" w:cs="Arial"/>
                <w:sz w:val="20"/>
                <w:szCs w:val="20"/>
              </w:rPr>
              <w:t>Parakstītāja vārds, uzvārds un amats:</w:t>
            </w:r>
          </w:p>
        </w:tc>
        <w:tc>
          <w:tcPr>
            <w:tcW w:w="4286" w:type="dxa"/>
            <w:tcBorders>
              <w:top w:val="single" w:sz="4" w:space="0" w:color="000000"/>
              <w:bottom w:val="single" w:sz="4" w:space="0" w:color="auto"/>
            </w:tcBorders>
          </w:tcPr>
          <w:p w14:paraId="714AEC66" w14:textId="77777777" w:rsidR="007E1B00" w:rsidRPr="007E1B00" w:rsidRDefault="007E1B00" w:rsidP="00DE1CFB">
            <w:pPr>
              <w:pStyle w:val="NoSpacing1"/>
              <w:spacing w:before="40" w:after="40"/>
              <w:rPr>
                <w:rFonts w:ascii="Arial" w:hAnsi="Arial" w:cs="Arial"/>
                <w:sz w:val="20"/>
                <w:szCs w:val="20"/>
              </w:rPr>
            </w:pPr>
          </w:p>
        </w:tc>
      </w:tr>
      <w:tr w:rsidR="007E1B00" w:rsidRPr="007E1B00" w14:paraId="15E1A253" w14:textId="77777777" w:rsidTr="00DE1CFB">
        <w:tc>
          <w:tcPr>
            <w:tcW w:w="4786" w:type="dxa"/>
          </w:tcPr>
          <w:p w14:paraId="7AF8781F" w14:textId="77777777" w:rsidR="007E1B00" w:rsidRPr="007E1B00" w:rsidRDefault="007E1B00" w:rsidP="00DE1CFB">
            <w:pPr>
              <w:pStyle w:val="NoSpacing1"/>
              <w:spacing w:before="40" w:after="40"/>
              <w:rPr>
                <w:rFonts w:ascii="Arial" w:hAnsi="Arial" w:cs="Arial"/>
                <w:sz w:val="20"/>
                <w:szCs w:val="20"/>
              </w:rPr>
            </w:pPr>
            <w:r w:rsidRPr="007E1B00">
              <w:rPr>
                <w:rFonts w:ascii="Arial" w:hAnsi="Arial" w:cs="Arial"/>
                <w:sz w:val="20"/>
                <w:szCs w:val="20"/>
              </w:rPr>
              <w:t>Pretendenta nosaukums:</w:t>
            </w:r>
          </w:p>
        </w:tc>
        <w:tc>
          <w:tcPr>
            <w:tcW w:w="4286" w:type="dxa"/>
            <w:tcBorders>
              <w:top w:val="single" w:sz="4" w:space="0" w:color="auto"/>
              <w:bottom w:val="single" w:sz="4" w:space="0" w:color="auto"/>
            </w:tcBorders>
          </w:tcPr>
          <w:p w14:paraId="29254555" w14:textId="77777777" w:rsidR="007E1B00" w:rsidRPr="007E1B00" w:rsidRDefault="007E1B00" w:rsidP="00DE1CFB">
            <w:pPr>
              <w:pStyle w:val="NoSpacing1"/>
              <w:spacing w:before="40" w:after="40"/>
              <w:rPr>
                <w:rFonts w:ascii="Arial" w:hAnsi="Arial" w:cs="Arial"/>
                <w:sz w:val="20"/>
                <w:szCs w:val="20"/>
              </w:rPr>
            </w:pPr>
          </w:p>
        </w:tc>
      </w:tr>
      <w:tr w:rsidR="007E1B00" w:rsidRPr="007E1B00" w14:paraId="7DCEB397" w14:textId="77777777" w:rsidTr="00DE1CFB">
        <w:tc>
          <w:tcPr>
            <w:tcW w:w="4786" w:type="dxa"/>
          </w:tcPr>
          <w:p w14:paraId="0C1D18D5" w14:textId="77777777" w:rsidR="007E1B00" w:rsidRPr="007E1B00" w:rsidRDefault="007E1B00" w:rsidP="00DE1CFB">
            <w:pPr>
              <w:pStyle w:val="NoSpacing1"/>
              <w:spacing w:before="40" w:after="40"/>
              <w:rPr>
                <w:rFonts w:ascii="Arial" w:hAnsi="Arial" w:cs="Arial"/>
                <w:sz w:val="20"/>
                <w:szCs w:val="20"/>
              </w:rPr>
            </w:pPr>
            <w:r w:rsidRPr="007E1B00">
              <w:rPr>
                <w:rFonts w:ascii="Arial" w:hAnsi="Arial" w:cs="Arial"/>
                <w:sz w:val="20"/>
                <w:szCs w:val="20"/>
              </w:rPr>
              <w:t>Datums</w:t>
            </w:r>
          </w:p>
        </w:tc>
        <w:tc>
          <w:tcPr>
            <w:tcW w:w="4286" w:type="dxa"/>
            <w:tcBorders>
              <w:top w:val="single" w:sz="4" w:space="0" w:color="auto"/>
              <w:bottom w:val="single" w:sz="4" w:space="0" w:color="000000"/>
            </w:tcBorders>
          </w:tcPr>
          <w:p w14:paraId="534E4C37" w14:textId="77777777" w:rsidR="007E1B00" w:rsidRPr="007E1B00" w:rsidRDefault="007E1B00" w:rsidP="00DE1CFB">
            <w:pPr>
              <w:pStyle w:val="NoSpacing1"/>
              <w:spacing w:before="40" w:after="40"/>
              <w:rPr>
                <w:rFonts w:ascii="Arial" w:hAnsi="Arial" w:cs="Arial"/>
                <w:sz w:val="20"/>
                <w:szCs w:val="20"/>
              </w:rPr>
            </w:pPr>
          </w:p>
        </w:tc>
      </w:tr>
    </w:tbl>
    <w:p w14:paraId="7DCCB158" w14:textId="48324468" w:rsidR="00DE1CFB" w:rsidRDefault="00DE1CFB" w:rsidP="00814E97">
      <w:pPr>
        <w:tabs>
          <w:tab w:val="center" w:pos="4153"/>
          <w:tab w:val="right" w:pos="8306"/>
        </w:tabs>
        <w:suppressAutoHyphens/>
        <w:autoSpaceDE w:val="0"/>
        <w:spacing w:after="0" w:line="240" w:lineRule="auto"/>
        <w:jc w:val="right"/>
        <w:rPr>
          <w:rFonts w:ascii="Arial" w:eastAsia="Times New Roman" w:hAnsi="Arial" w:cs="Arial"/>
          <w:sz w:val="20"/>
          <w:szCs w:val="20"/>
          <w:lang w:eastAsia="ar-SA"/>
        </w:rPr>
      </w:pPr>
    </w:p>
    <w:p w14:paraId="4F6FC70D" w14:textId="37925A6C" w:rsidR="00492BF5" w:rsidRPr="00DE1CFB" w:rsidRDefault="00DE1CFB" w:rsidP="00DE1CFB">
      <w:pPr>
        <w:rPr>
          <w:rFonts w:ascii="Arial" w:eastAsia="Times New Roman" w:hAnsi="Arial" w:cs="Arial"/>
          <w:sz w:val="20"/>
          <w:szCs w:val="20"/>
          <w:lang w:eastAsia="ar-SA"/>
        </w:rPr>
      </w:pPr>
      <w:r>
        <w:rPr>
          <w:rFonts w:ascii="Arial" w:eastAsia="Times New Roman" w:hAnsi="Arial" w:cs="Arial"/>
          <w:sz w:val="20"/>
          <w:szCs w:val="20"/>
          <w:lang w:eastAsia="ar-SA"/>
        </w:rPr>
        <w:br w:type="page"/>
      </w:r>
    </w:p>
    <w:p w14:paraId="0E342A26" w14:textId="76DD6B91" w:rsidR="004939EE" w:rsidRPr="007E1B00" w:rsidRDefault="00F65C13" w:rsidP="004939EE">
      <w:pPr>
        <w:pStyle w:val="Bezatstarpm"/>
        <w:jc w:val="right"/>
        <w:rPr>
          <w:rFonts w:ascii="Arial" w:hAnsi="Arial" w:cs="Arial"/>
          <w:sz w:val="20"/>
          <w:szCs w:val="20"/>
        </w:rPr>
      </w:pPr>
      <w:r w:rsidRPr="007E1B00">
        <w:rPr>
          <w:rFonts w:ascii="Arial" w:hAnsi="Arial" w:cs="Arial"/>
          <w:sz w:val="20"/>
          <w:szCs w:val="20"/>
        </w:rPr>
        <w:lastRenderedPageBreak/>
        <w:t>I</w:t>
      </w:r>
      <w:r w:rsidR="00F56B2B" w:rsidRPr="007E1B00">
        <w:rPr>
          <w:rFonts w:ascii="Arial" w:hAnsi="Arial" w:cs="Arial"/>
          <w:sz w:val="20"/>
          <w:szCs w:val="20"/>
        </w:rPr>
        <w:t xml:space="preserve">epirkuma </w:t>
      </w:r>
      <w:r w:rsidR="005B7DEF" w:rsidRPr="007E1B00">
        <w:rPr>
          <w:rFonts w:ascii="Arial" w:hAnsi="Arial" w:cs="Arial"/>
          <w:sz w:val="20"/>
          <w:szCs w:val="20"/>
        </w:rPr>
        <w:t xml:space="preserve">LPP </w:t>
      </w:r>
      <w:r w:rsidR="008572E1">
        <w:rPr>
          <w:rFonts w:ascii="Arial" w:hAnsi="Arial" w:cs="Arial"/>
          <w:sz w:val="20"/>
          <w:szCs w:val="20"/>
        </w:rPr>
        <w:t>2019/7</w:t>
      </w:r>
    </w:p>
    <w:p w14:paraId="0241A0EA" w14:textId="77777777" w:rsidR="004939EE" w:rsidRPr="007E1B00" w:rsidRDefault="004939EE" w:rsidP="004939EE">
      <w:pPr>
        <w:pStyle w:val="Bezatstarpm"/>
        <w:jc w:val="right"/>
        <w:rPr>
          <w:rFonts w:ascii="Arial" w:hAnsi="Arial" w:cs="Arial"/>
          <w:b/>
          <w:sz w:val="20"/>
          <w:szCs w:val="20"/>
        </w:rPr>
      </w:pPr>
      <w:r w:rsidRPr="007E1B00">
        <w:rPr>
          <w:rFonts w:ascii="Arial" w:hAnsi="Arial" w:cs="Arial"/>
          <w:b/>
          <w:sz w:val="20"/>
          <w:szCs w:val="20"/>
        </w:rPr>
        <w:t xml:space="preserve">nolikuma </w:t>
      </w:r>
      <w:r w:rsidR="00814E97" w:rsidRPr="007E1B00">
        <w:rPr>
          <w:rFonts w:ascii="Arial" w:hAnsi="Arial" w:cs="Arial"/>
          <w:b/>
          <w:sz w:val="20"/>
          <w:szCs w:val="20"/>
        </w:rPr>
        <w:t>6</w:t>
      </w:r>
      <w:r w:rsidRPr="007E1B00">
        <w:rPr>
          <w:rFonts w:ascii="Arial" w:hAnsi="Arial" w:cs="Arial"/>
          <w:b/>
          <w:sz w:val="20"/>
          <w:szCs w:val="20"/>
        </w:rPr>
        <w:t>.pielikums</w:t>
      </w:r>
    </w:p>
    <w:p w14:paraId="2AC6F1D3" w14:textId="77777777" w:rsidR="004939EE" w:rsidRPr="007E1B00" w:rsidRDefault="004939EE" w:rsidP="00CD0DB8">
      <w:pPr>
        <w:spacing w:after="0" w:line="240" w:lineRule="auto"/>
        <w:jc w:val="center"/>
        <w:rPr>
          <w:rFonts w:ascii="Arial" w:hAnsi="Arial" w:cs="Arial"/>
          <w:b/>
          <w:sz w:val="20"/>
          <w:szCs w:val="20"/>
        </w:rPr>
      </w:pPr>
    </w:p>
    <w:p w14:paraId="2D37E3B4" w14:textId="77777777" w:rsidR="004939EE" w:rsidRPr="007E1B00" w:rsidRDefault="004939EE" w:rsidP="00CD0DB8">
      <w:pPr>
        <w:spacing w:after="0" w:line="240" w:lineRule="auto"/>
        <w:jc w:val="center"/>
        <w:rPr>
          <w:rFonts w:ascii="Arial" w:hAnsi="Arial" w:cs="Arial"/>
          <w:b/>
          <w:sz w:val="20"/>
          <w:szCs w:val="20"/>
        </w:rPr>
      </w:pPr>
    </w:p>
    <w:p w14:paraId="542735C6" w14:textId="77777777" w:rsidR="004939EE" w:rsidRPr="007E1B00" w:rsidRDefault="004939EE" w:rsidP="00CD0DB8">
      <w:pPr>
        <w:spacing w:after="0" w:line="240" w:lineRule="auto"/>
        <w:jc w:val="center"/>
        <w:rPr>
          <w:rFonts w:ascii="Arial" w:hAnsi="Arial" w:cs="Arial"/>
          <w:b/>
          <w:sz w:val="20"/>
          <w:szCs w:val="20"/>
        </w:rPr>
      </w:pPr>
    </w:p>
    <w:p w14:paraId="7F46CE68" w14:textId="6ACC1AFE" w:rsidR="00CD0DB8" w:rsidRPr="007E1B00" w:rsidRDefault="00CD0DB8" w:rsidP="00CD0DB8">
      <w:pPr>
        <w:spacing w:after="0" w:line="240" w:lineRule="auto"/>
        <w:jc w:val="center"/>
        <w:rPr>
          <w:rFonts w:ascii="Arial" w:hAnsi="Arial" w:cs="Arial"/>
          <w:b/>
          <w:sz w:val="20"/>
          <w:szCs w:val="20"/>
        </w:rPr>
      </w:pPr>
      <w:r w:rsidRPr="007E1B00">
        <w:rPr>
          <w:rFonts w:ascii="Arial" w:hAnsi="Arial" w:cs="Arial"/>
          <w:b/>
          <w:sz w:val="20"/>
          <w:szCs w:val="20"/>
        </w:rPr>
        <w:t>PRASĪBAS PIEDĀVĀJUMU NOFORMĒŠANAI</w:t>
      </w:r>
      <w:r w:rsidR="00E46076">
        <w:rPr>
          <w:rFonts w:ascii="Arial" w:hAnsi="Arial" w:cs="Arial"/>
          <w:b/>
          <w:sz w:val="20"/>
          <w:szCs w:val="20"/>
        </w:rPr>
        <w:t xml:space="preserve"> UN IESNIEGŠANAI</w:t>
      </w:r>
    </w:p>
    <w:p w14:paraId="5A69780C" w14:textId="77777777" w:rsidR="00CD0DB8" w:rsidRPr="007E1B00" w:rsidRDefault="00CD0DB8" w:rsidP="00CD0DB8">
      <w:pPr>
        <w:pStyle w:val="Pamatteksts"/>
        <w:tabs>
          <w:tab w:val="left" w:pos="567"/>
          <w:tab w:val="left" w:pos="851"/>
        </w:tabs>
        <w:rPr>
          <w:rFonts w:ascii="Arial" w:hAnsi="Arial" w:cs="Arial"/>
        </w:rPr>
      </w:pPr>
    </w:p>
    <w:tbl>
      <w:tblPr>
        <w:tblStyle w:val="Reatabul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CD0DB8" w:rsidRPr="007E1B00" w14:paraId="5A4BA82B" w14:textId="77777777" w:rsidTr="00635C90">
        <w:tc>
          <w:tcPr>
            <w:tcW w:w="9351" w:type="dxa"/>
          </w:tcPr>
          <w:p w14:paraId="1B2F3F66" w14:textId="77777777" w:rsidR="00CD0DB8" w:rsidRDefault="00CD0DB8" w:rsidP="00444F3A">
            <w:pPr>
              <w:pStyle w:val="Pamatteksts"/>
              <w:numPr>
                <w:ilvl w:val="0"/>
                <w:numId w:val="5"/>
              </w:numPr>
              <w:tabs>
                <w:tab w:val="left" w:pos="746"/>
              </w:tabs>
              <w:ind w:left="746" w:hanging="386"/>
              <w:jc w:val="both"/>
              <w:rPr>
                <w:rFonts w:ascii="Arial" w:hAnsi="Arial" w:cs="Arial"/>
              </w:rPr>
            </w:pPr>
            <w:r w:rsidRPr="007E1B00">
              <w:rPr>
                <w:rFonts w:ascii="Arial" w:hAnsi="Arial" w:cs="Arial"/>
              </w:rPr>
              <w:t xml:space="preserve">Pretendentam piedāvājums jāiesniedz </w:t>
            </w:r>
            <w:r w:rsidRPr="007E1B00">
              <w:rPr>
                <w:rFonts w:ascii="Arial" w:hAnsi="Arial" w:cs="Arial"/>
                <w:u w:val="single"/>
              </w:rPr>
              <w:t>1 (</w:t>
            </w:r>
            <w:r w:rsidRPr="007E1B00">
              <w:rPr>
                <w:rFonts w:ascii="Arial" w:hAnsi="Arial" w:cs="Arial"/>
                <w:i/>
                <w:u w:val="single"/>
              </w:rPr>
              <w:t>vienā</w:t>
            </w:r>
            <w:r w:rsidRPr="007E1B00">
              <w:rPr>
                <w:rFonts w:ascii="Arial" w:hAnsi="Arial" w:cs="Arial"/>
                <w:u w:val="single"/>
              </w:rPr>
              <w:t>) oriģinālā drukātā eksemplārā</w:t>
            </w:r>
            <w:r w:rsidR="00444F3A">
              <w:rPr>
                <w:rFonts w:ascii="Arial" w:hAnsi="Arial" w:cs="Arial"/>
              </w:rPr>
              <w:t>.</w:t>
            </w:r>
          </w:p>
          <w:p w14:paraId="7E9FFA20" w14:textId="77777777" w:rsidR="00444F3A" w:rsidRPr="007E1B00" w:rsidRDefault="00444F3A" w:rsidP="00444F3A">
            <w:pPr>
              <w:pStyle w:val="Pamatteksts"/>
              <w:tabs>
                <w:tab w:val="left" w:pos="746"/>
              </w:tabs>
              <w:ind w:left="746"/>
              <w:jc w:val="both"/>
              <w:rPr>
                <w:rFonts w:ascii="Arial" w:hAnsi="Arial" w:cs="Arial"/>
              </w:rPr>
            </w:pPr>
          </w:p>
        </w:tc>
      </w:tr>
      <w:tr w:rsidR="00CD0DB8" w:rsidRPr="007E1B00" w14:paraId="681A969C" w14:textId="77777777" w:rsidTr="00635C90">
        <w:tc>
          <w:tcPr>
            <w:tcW w:w="9351" w:type="dxa"/>
          </w:tcPr>
          <w:p w14:paraId="237F4DEB" w14:textId="77777777" w:rsidR="00CD0DB8" w:rsidRPr="007E1B00" w:rsidRDefault="00CD0DB8" w:rsidP="005568FC">
            <w:pPr>
              <w:pStyle w:val="Pamatteksts"/>
              <w:numPr>
                <w:ilvl w:val="0"/>
                <w:numId w:val="5"/>
              </w:numPr>
              <w:tabs>
                <w:tab w:val="left" w:pos="746"/>
              </w:tabs>
              <w:ind w:left="746" w:hanging="386"/>
              <w:jc w:val="both"/>
              <w:rPr>
                <w:rFonts w:ascii="Arial" w:hAnsi="Arial" w:cs="Arial"/>
              </w:rPr>
            </w:pPr>
            <w:r w:rsidRPr="007E1B00">
              <w:rPr>
                <w:rFonts w:ascii="Arial" w:hAnsi="Arial" w:cs="Arial"/>
              </w:rPr>
              <w:t>Piedāvājumā jāiekļauj nolikuma 3.sadaļā noteiktie dokumenti.</w:t>
            </w:r>
          </w:p>
          <w:p w14:paraId="65DCF11B" w14:textId="77777777" w:rsidR="00CD0DB8" w:rsidRPr="007E1B00" w:rsidRDefault="00CD0DB8" w:rsidP="00635C90">
            <w:pPr>
              <w:pStyle w:val="Pamatteksts"/>
              <w:tabs>
                <w:tab w:val="left" w:pos="746"/>
              </w:tabs>
              <w:ind w:left="746" w:hanging="386"/>
              <w:jc w:val="both"/>
              <w:rPr>
                <w:rFonts w:ascii="Arial" w:hAnsi="Arial" w:cs="Arial"/>
              </w:rPr>
            </w:pPr>
          </w:p>
        </w:tc>
      </w:tr>
      <w:tr w:rsidR="00CD0DB8" w:rsidRPr="007E1B00" w14:paraId="7E2B8A2B" w14:textId="77777777" w:rsidTr="00635C90">
        <w:tc>
          <w:tcPr>
            <w:tcW w:w="9351" w:type="dxa"/>
          </w:tcPr>
          <w:p w14:paraId="5F10DDE6" w14:textId="77777777" w:rsidR="00CD0DB8" w:rsidRPr="007E1B00" w:rsidRDefault="00CD0DB8" w:rsidP="005568FC">
            <w:pPr>
              <w:pStyle w:val="Pamatteksts"/>
              <w:numPr>
                <w:ilvl w:val="0"/>
                <w:numId w:val="5"/>
              </w:numPr>
              <w:tabs>
                <w:tab w:val="left" w:pos="746"/>
              </w:tabs>
              <w:ind w:left="746" w:hanging="386"/>
              <w:jc w:val="both"/>
              <w:rPr>
                <w:rFonts w:ascii="Arial" w:hAnsi="Arial" w:cs="Arial"/>
              </w:rPr>
            </w:pPr>
            <w:r w:rsidRPr="007E1B00">
              <w:rPr>
                <w:rFonts w:ascii="Arial" w:hAnsi="Arial" w:cs="Arial"/>
              </w:rPr>
              <w:t>Visai iesniedzamajai dokumentācijai jābūt cauršūtai (caurauklotai ar diegu, lai nebūtu brīvi nomaināmas lapas) un šuvuma vietā jābūt pretendenta paraksttiesīgās vai pilnvarotās personas parakstam, norādītam cauršūto lapu skaitam.</w:t>
            </w:r>
          </w:p>
          <w:p w14:paraId="251DAABB" w14:textId="77777777" w:rsidR="00CD0DB8" w:rsidRPr="007E1B00" w:rsidRDefault="00CD0DB8" w:rsidP="00635C90">
            <w:pPr>
              <w:pStyle w:val="Pamatteksts"/>
              <w:tabs>
                <w:tab w:val="left" w:pos="746"/>
              </w:tabs>
              <w:ind w:left="746" w:hanging="386"/>
              <w:jc w:val="both"/>
              <w:rPr>
                <w:rFonts w:ascii="Arial" w:hAnsi="Arial" w:cs="Arial"/>
              </w:rPr>
            </w:pPr>
          </w:p>
        </w:tc>
      </w:tr>
      <w:tr w:rsidR="00CD0DB8" w:rsidRPr="007E1B00" w14:paraId="7C9B73D9" w14:textId="77777777" w:rsidTr="00635C90">
        <w:tc>
          <w:tcPr>
            <w:tcW w:w="9351" w:type="dxa"/>
            <w:tcBorders>
              <w:bottom w:val="single" w:sz="4" w:space="0" w:color="auto"/>
            </w:tcBorders>
          </w:tcPr>
          <w:p w14:paraId="67608356" w14:textId="77777777" w:rsidR="00CD0DB8" w:rsidRPr="007E1B00" w:rsidRDefault="00CD0DB8" w:rsidP="005568FC">
            <w:pPr>
              <w:pStyle w:val="Pamatteksts"/>
              <w:numPr>
                <w:ilvl w:val="0"/>
                <w:numId w:val="5"/>
              </w:numPr>
              <w:tabs>
                <w:tab w:val="left" w:pos="746"/>
              </w:tabs>
              <w:ind w:left="746" w:hanging="386"/>
              <w:jc w:val="both"/>
              <w:rPr>
                <w:rFonts w:ascii="Arial" w:hAnsi="Arial" w:cs="Arial"/>
              </w:rPr>
            </w:pPr>
            <w:r w:rsidRPr="007E1B00">
              <w:rPr>
                <w:rFonts w:ascii="Arial" w:hAnsi="Arial" w:cs="Arial"/>
              </w:rPr>
              <w:t>Pretendentam piedāvājums jāiesaiņo slēgtā aploksnē, kas adresēta:</w:t>
            </w:r>
          </w:p>
        </w:tc>
      </w:tr>
      <w:tr w:rsidR="00CD0DB8" w:rsidRPr="007E1B00" w14:paraId="001C1519" w14:textId="77777777" w:rsidTr="00635C90">
        <w:tc>
          <w:tcPr>
            <w:tcW w:w="9351" w:type="dxa"/>
            <w:tcBorders>
              <w:top w:val="single" w:sz="4" w:space="0" w:color="auto"/>
              <w:left w:val="single" w:sz="4" w:space="0" w:color="auto"/>
              <w:bottom w:val="single" w:sz="4" w:space="0" w:color="auto"/>
              <w:right w:val="single" w:sz="4" w:space="0" w:color="auto"/>
            </w:tcBorders>
          </w:tcPr>
          <w:p w14:paraId="72B84477" w14:textId="77777777" w:rsidR="00CD0DB8" w:rsidRPr="007E1B00" w:rsidRDefault="00CD0DB8" w:rsidP="00635C90">
            <w:pPr>
              <w:pStyle w:val="Pamatteksts"/>
              <w:tabs>
                <w:tab w:val="left" w:pos="1701"/>
                <w:tab w:val="left" w:pos="3600"/>
                <w:tab w:val="left" w:pos="4500"/>
                <w:tab w:val="left" w:pos="4680"/>
              </w:tabs>
              <w:ind w:left="360"/>
              <w:jc w:val="right"/>
              <w:rPr>
                <w:rFonts w:ascii="Arial" w:hAnsi="Arial" w:cs="Arial"/>
                <w:i/>
                <w:u w:val="single"/>
              </w:rPr>
            </w:pPr>
            <w:r w:rsidRPr="007E1B00">
              <w:rPr>
                <w:rFonts w:ascii="Arial" w:hAnsi="Arial" w:cs="Arial"/>
                <w:i/>
                <w:u w:val="single"/>
              </w:rPr>
              <w:t>Saņēmējs:</w:t>
            </w:r>
          </w:p>
          <w:p w14:paraId="22277428" w14:textId="77777777" w:rsidR="00CD0DB8" w:rsidRPr="007E1B00" w:rsidRDefault="00CD0DB8" w:rsidP="00635C90">
            <w:pPr>
              <w:pStyle w:val="Pamatteksts"/>
              <w:tabs>
                <w:tab w:val="left" w:pos="1701"/>
                <w:tab w:val="left" w:pos="3600"/>
                <w:tab w:val="left" w:pos="4500"/>
                <w:tab w:val="left" w:pos="4680"/>
              </w:tabs>
              <w:ind w:left="360"/>
              <w:jc w:val="right"/>
              <w:rPr>
                <w:rFonts w:ascii="Arial" w:hAnsi="Arial" w:cs="Arial"/>
                <w:i/>
              </w:rPr>
            </w:pPr>
            <w:r w:rsidRPr="007E1B00">
              <w:rPr>
                <w:rFonts w:ascii="Arial" w:hAnsi="Arial" w:cs="Arial"/>
                <w:i/>
              </w:rPr>
              <w:t xml:space="preserve">Liepājas pilsētas domes </w:t>
            </w:r>
            <w:r w:rsidRPr="007E1B00">
              <w:rPr>
                <w:rFonts w:ascii="Arial" w:hAnsi="Arial" w:cs="Arial"/>
                <w:i/>
                <w:iCs/>
              </w:rPr>
              <w:t xml:space="preserve">Iepirkumu komisijai </w:t>
            </w:r>
          </w:p>
          <w:p w14:paraId="5E9FDDCC" w14:textId="77777777" w:rsidR="00CD0DB8" w:rsidRPr="007E1B00" w:rsidRDefault="00CD0DB8" w:rsidP="00635C90">
            <w:pPr>
              <w:pStyle w:val="Pamatteksts"/>
              <w:tabs>
                <w:tab w:val="left" w:pos="1701"/>
                <w:tab w:val="left" w:pos="3600"/>
                <w:tab w:val="left" w:pos="4500"/>
                <w:tab w:val="left" w:pos="4680"/>
              </w:tabs>
              <w:ind w:left="360"/>
              <w:jc w:val="right"/>
              <w:rPr>
                <w:rFonts w:ascii="Arial" w:hAnsi="Arial" w:cs="Arial"/>
                <w:i/>
                <w:iCs/>
              </w:rPr>
            </w:pPr>
            <w:r w:rsidRPr="007E1B00">
              <w:rPr>
                <w:rFonts w:ascii="Arial" w:hAnsi="Arial" w:cs="Arial"/>
                <w:i/>
                <w:iCs/>
              </w:rPr>
              <w:t>Rožu iela 6, Liepāja, LV-3401</w:t>
            </w:r>
          </w:p>
          <w:p w14:paraId="360CCEF3" w14:textId="77777777" w:rsidR="00CD0DB8" w:rsidRPr="007E1B00" w:rsidRDefault="00CD0DB8" w:rsidP="00635C90">
            <w:pPr>
              <w:pStyle w:val="Pamatteksts"/>
              <w:tabs>
                <w:tab w:val="left" w:pos="1701"/>
                <w:tab w:val="left" w:pos="3600"/>
                <w:tab w:val="left" w:pos="4500"/>
                <w:tab w:val="left" w:pos="4680"/>
              </w:tabs>
              <w:ind w:left="709"/>
              <w:jc w:val="both"/>
              <w:rPr>
                <w:rFonts w:ascii="Arial" w:hAnsi="Arial" w:cs="Arial"/>
              </w:rPr>
            </w:pPr>
          </w:p>
          <w:p w14:paraId="246C1313" w14:textId="6D2CF1BD" w:rsidR="00CD0DB8" w:rsidRPr="007E1B00" w:rsidRDefault="00CD0DB8" w:rsidP="00635C90">
            <w:pPr>
              <w:ind w:left="142"/>
              <w:jc w:val="both"/>
              <w:rPr>
                <w:rFonts w:ascii="Arial" w:hAnsi="Arial" w:cs="Arial"/>
                <w:bCs/>
                <w:sz w:val="20"/>
                <w:szCs w:val="20"/>
              </w:rPr>
            </w:pPr>
            <w:r w:rsidRPr="007E1B00">
              <w:rPr>
                <w:rFonts w:ascii="Arial" w:hAnsi="Arial" w:cs="Arial"/>
                <w:bCs/>
                <w:i/>
                <w:iCs/>
                <w:sz w:val="20"/>
                <w:szCs w:val="20"/>
              </w:rPr>
              <w:t xml:space="preserve">Piedāvājums iepirkumam </w:t>
            </w:r>
            <w:r w:rsidR="00392CFA" w:rsidRPr="007E1B00">
              <w:rPr>
                <w:rFonts w:ascii="Arial" w:hAnsi="Arial" w:cs="Arial"/>
                <w:b/>
                <w:i/>
                <w:sz w:val="20"/>
                <w:szCs w:val="20"/>
              </w:rPr>
              <w:t>“</w:t>
            </w:r>
            <w:r w:rsidR="00FA3BDB">
              <w:rPr>
                <w:rFonts w:ascii="Arial" w:hAnsi="Arial" w:cs="Arial"/>
                <w:b/>
                <w:i/>
                <w:sz w:val="20"/>
                <w:szCs w:val="20"/>
              </w:rPr>
              <w:t>Apstādītu puķu kastu un trauku uzstādīšana un uzturēšana Liepājā</w:t>
            </w:r>
            <w:r w:rsidR="00392CFA" w:rsidRPr="007E1B00">
              <w:rPr>
                <w:rFonts w:ascii="Arial" w:hAnsi="Arial" w:cs="Arial"/>
                <w:b/>
                <w:bCs/>
                <w:i/>
                <w:sz w:val="20"/>
                <w:szCs w:val="20"/>
              </w:rPr>
              <w:t>”</w:t>
            </w:r>
            <w:r w:rsidR="00F56B2B" w:rsidRPr="007E1B00">
              <w:rPr>
                <w:rFonts w:ascii="Arial" w:hAnsi="Arial" w:cs="Arial"/>
                <w:b/>
                <w:bCs/>
                <w:sz w:val="20"/>
                <w:szCs w:val="20"/>
              </w:rPr>
              <w:t xml:space="preserve"> </w:t>
            </w:r>
            <w:r w:rsidR="00F56B2B" w:rsidRPr="007E1B00">
              <w:rPr>
                <w:rFonts w:ascii="Arial" w:hAnsi="Arial" w:cs="Arial"/>
                <w:bCs/>
                <w:sz w:val="20"/>
                <w:szCs w:val="20"/>
              </w:rPr>
              <w:t>(</w:t>
            </w:r>
            <w:r w:rsidR="00C1491B" w:rsidRPr="007E1B00">
              <w:rPr>
                <w:rFonts w:ascii="Arial" w:hAnsi="Arial" w:cs="Arial"/>
                <w:bCs/>
                <w:sz w:val="20"/>
                <w:szCs w:val="20"/>
              </w:rPr>
              <w:t>LPP</w:t>
            </w:r>
            <w:r w:rsidR="005B7DEF" w:rsidRPr="007E1B00">
              <w:rPr>
                <w:rFonts w:ascii="Arial" w:hAnsi="Arial" w:cs="Arial"/>
                <w:bCs/>
                <w:sz w:val="20"/>
                <w:szCs w:val="20"/>
              </w:rPr>
              <w:t xml:space="preserve"> </w:t>
            </w:r>
            <w:r w:rsidR="008572E1">
              <w:rPr>
                <w:rFonts w:ascii="Arial" w:hAnsi="Arial" w:cs="Arial"/>
                <w:bCs/>
                <w:sz w:val="20"/>
                <w:szCs w:val="20"/>
              </w:rPr>
              <w:t>2019/7</w:t>
            </w:r>
            <w:r w:rsidR="00392CFA" w:rsidRPr="007E1B00">
              <w:rPr>
                <w:rFonts w:ascii="Arial" w:hAnsi="Arial" w:cs="Arial"/>
                <w:bCs/>
                <w:sz w:val="20"/>
                <w:szCs w:val="20"/>
              </w:rPr>
              <w:t>).</w:t>
            </w:r>
          </w:p>
          <w:p w14:paraId="61248EBA" w14:textId="77777777" w:rsidR="00392CFA" w:rsidRPr="007E1B00" w:rsidRDefault="00392CFA" w:rsidP="00635C90">
            <w:pPr>
              <w:ind w:left="142"/>
              <w:jc w:val="both"/>
              <w:rPr>
                <w:rFonts w:ascii="Arial" w:hAnsi="Arial" w:cs="Arial"/>
                <w:b/>
                <w:sz w:val="20"/>
                <w:szCs w:val="20"/>
              </w:rPr>
            </w:pPr>
          </w:p>
          <w:p w14:paraId="528452B5" w14:textId="77777777" w:rsidR="00CD0DB8" w:rsidRPr="007E1B00" w:rsidRDefault="00CD0DB8" w:rsidP="00635C90">
            <w:pPr>
              <w:pStyle w:val="Pamatteksts"/>
              <w:tabs>
                <w:tab w:val="left" w:pos="1701"/>
                <w:tab w:val="left" w:pos="3600"/>
                <w:tab w:val="left" w:pos="4500"/>
                <w:tab w:val="left" w:pos="4680"/>
              </w:tabs>
              <w:ind w:left="360"/>
              <w:rPr>
                <w:rFonts w:ascii="Arial" w:hAnsi="Arial" w:cs="Arial"/>
                <w:bCs/>
                <w:iCs/>
              </w:rPr>
            </w:pPr>
            <w:r w:rsidRPr="007E1B00">
              <w:rPr>
                <w:rFonts w:ascii="Arial" w:hAnsi="Arial" w:cs="Arial"/>
                <w:bCs/>
                <w:iCs/>
              </w:rPr>
              <w:t>Neatvērt pirms piedāvājumu atvēršanas sanāksmes sākuma!</w:t>
            </w:r>
          </w:p>
          <w:p w14:paraId="3965BB20" w14:textId="77777777" w:rsidR="00CD0DB8" w:rsidRPr="007E1B00" w:rsidRDefault="00CD0DB8" w:rsidP="00635C90">
            <w:pPr>
              <w:pStyle w:val="Pamatteksts"/>
              <w:tabs>
                <w:tab w:val="left" w:pos="1701"/>
                <w:tab w:val="left" w:pos="3600"/>
                <w:tab w:val="left" w:pos="4500"/>
                <w:tab w:val="left" w:pos="4680"/>
              </w:tabs>
              <w:ind w:left="709"/>
              <w:jc w:val="both"/>
              <w:rPr>
                <w:rFonts w:ascii="Arial" w:hAnsi="Arial" w:cs="Arial"/>
                <w:b/>
                <w:bCs/>
                <w:i/>
                <w:iCs/>
              </w:rPr>
            </w:pPr>
          </w:p>
          <w:p w14:paraId="0EC89E82" w14:textId="77777777" w:rsidR="00CD0DB8" w:rsidRPr="007E1B00" w:rsidRDefault="00CD0DB8" w:rsidP="00E20E80">
            <w:pPr>
              <w:pStyle w:val="Pamatteksts"/>
              <w:tabs>
                <w:tab w:val="left" w:pos="10908"/>
                <w:tab w:val="left" w:pos="11520"/>
              </w:tabs>
              <w:jc w:val="both"/>
              <w:rPr>
                <w:rFonts w:ascii="Arial" w:eastAsia="Calibri" w:hAnsi="Arial" w:cs="Arial"/>
                <w:i/>
                <w:u w:val="single"/>
              </w:rPr>
            </w:pPr>
            <w:r w:rsidRPr="007E1B00">
              <w:rPr>
                <w:rFonts w:ascii="Arial" w:eastAsia="Calibri" w:hAnsi="Arial" w:cs="Arial"/>
                <w:i/>
                <w:u w:val="single"/>
              </w:rPr>
              <w:t>Iesniedzējs:</w:t>
            </w:r>
          </w:p>
          <w:p w14:paraId="41759993" w14:textId="77777777" w:rsidR="00CD0DB8" w:rsidRPr="007E1B00" w:rsidRDefault="00CD0DB8" w:rsidP="00E20E80">
            <w:pPr>
              <w:tabs>
                <w:tab w:val="left" w:pos="709"/>
                <w:tab w:val="left" w:pos="10908"/>
                <w:tab w:val="left" w:pos="11520"/>
              </w:tabs>
              <w:spacing w:line="100" w:lineRule="atLeast"/>
              <w:jc w:val="both"/>
              <w:rPr>
                <w:rFonts w:ascii="Arial" w:hAnsi="Arial" w:cs="Arial"/>
                <w:i/>
                <w:kern w:val="1"/>
                <w:sz w:val="20"/>
                <w:szCs w:val="20"/>
              </w:rPr>
            </w:pPr>
            <w:r w:rsidRPr="007E1B00">
              <w:rPr>
                <w:rFonts w:ascii="Arial" w:hAnsi="Arial" w:cs="Arial"/>
                <w:i/>
                <w:kern w:val="1"/>
                <w:sz w:val="20"/>
                <w:szCs w:val="20"/>
              </w:rPr>
              <w:t>&lt;Pretendenta nosaukums, reģistrācijas numurs, adrese&gt;</w:t>
            </w:r>
          </w:p>
          <w:p w14:paraId="579166A8" w14:textId="77777777" w:rsidR="00CD0DB8" w:rsidRPr="007E1B00" w:rsidRDefault="00CD0DB8" w:rsidP="00E20E80">
            <w:pPr>
              <w:pStyle w:val="Pamatteksts"/>
              <w:tabs>
                <w:tab w:val="left" w:pos="567"/>
                <w:tab w:val="left" w:pos="851"/>
              </w:tabs>
              <w:jc w:val="left"/>
              <w:rPr>
                <w:rFonts w:ascii="Arial" w:hAnsi="Arial" w:cs="Arial"/>
              </w:rPr>
            </w:pPr>
            <w:r w:rsidRPr="007E1B00">
              <w:rPr>
                <w:rFonts w:ascii="Arial" w:hAnsi="Arial" w:cs="Arial"/>
                <w:i/>
                <w:kern w:val="1"/>
              </w:rPr>
              <w:t>&lt;Kontaktpersonas vārds, uzvārds, tālruņa numurs&gt;</w:t>
            </w:r>
          </w:p>
        </w:tc>
      </w:tr>
      <w:tr w:rsidR="00CD0DB8" w:rsidRPr="007E1B00" w14:paraId="5F7DD0A3" w14:textId="77777777" w:rsidTr="00635C90">
        <w:tc>
          <w:tcPr>
            <w:tcW w:w="9351" w:type="dxa"/>
            <w:tcBorders>
              <w:top w:val="single" w:sz="4" w:space="0" w:color="auto"/>
            </w:tcBorders>
          </w:tcPr>
          <w:p w14:paraId="5062204B" w14:textId="77777777" w:rsidR="00CD0DB8" w:rsidRPr="007E1B00" w:rsidRDefault="00CD0DB8" w:rsidP="00635C90">
            <w:pPr>
              <w:pStyle w:val="Pamatteksts"/>
              <w:tabs>
                <w:tab w:val="left" w:pos="567"/>
                <w:tab w:val="left" w:pos="851"/>
              </w:tabs>
              <w:ind w:left="720"/>
              <w:jc w:val="both"/>
              <w:rPr>
                <w:rFonts w:ascii="Arial" w:hAnsi="Arial" w:cs="Arial"/>
              </w:rPr>
            </w:pPr>
          </w:p>
        </w:tc>
      </w:tr>
      <w:tr w:rsidR="00CD0DB8" w:rsidRPr="007E1B00" w14:paraId="73433F54" w14:textId="77777777" w:rsidTr="00635C90">
        <w:tc>
          <w:tcPr>
            <w:tcW w:w="9351" w:type="dxa"/>
          </w:tcPr>
          <w:p w14:paraId="78B9DAF2" w14:textId="150D87FD" w:rsidR="00CD0DB8" w:rsidRPr="007E1B00" w:rsidRDefault="00CD0DB8" w:rsidP="005568FC">
            <w:pPr>
              <w:pStyle w:val="Pamatteksts"/>
              <w:numPr>
                <w:ilvl w:val="0"/>
                <w:numId w:val="5"/>
              </w:numPr>
              <w:tabs>
                <w:tab w:val="left" w:pos="746"/>
              </w:tabs>
              <w:jc w:val="both"/>
              <w:rPr>
                <w:rFonts w:ascii="Arial" w:eastAsia="Arial" w:hAnsi="Arial" w:cs="Arial"/>
              </w:rPr>
            </w:pPr>
            <w:r w:rsidRPr="007E1B00">
              <w:rPr>
                <w:rFonts w:ascii="Arial" w:eastAsia="Arial" w:hAnsi="Arial" w:cs="Arial"/>
              </w:rPr>
              <w:t xml:space="preserve">Pretendents drīkst iesniegt </w:t>
            </w:r>
            <w:r w:rsidRPr="007E1B00">
              <w:rPr>
                <w:rFonts w:ascii="Arial" w:eastAsia="Arial" w:hAnsi="Arial" w:cs="Arial"/>
                <w:b/>
              </w:rPr>
              <w:t>tikai vienu piedāvājuma variantu</w:t>
            </w:r>
            <w:r w:rsidR="008E4C59">
              <w:rPr>
                <w:rFonts w:ascii="Arial" w:eastAsia="Arial" w:hAnsi="Arial" w:cs="Arial"/>
                <w:b/>
              </w:rPr>
              <w:t xml:space="preserve"> katrai iepirkuma daļai</w:t>
            </w:r>
            <w:r w:rsidRPr="007E1B00">
              <w:rPr>
                <w:rFonts w:ascii="Arial" w:eastAsia="Arial" w:hAnsi="Arial" w:cs="Arial"/>
              </w:rPr>
              <w:t>. Ja pretendents iesniegs vairākus piedāvājuma variantus, tie visi tiks atzīti par nederīgiem.</w:t>
            </w:r>
          </w:p>
          <w:p w14:paraId="0D117F09" w14:textId="77777777" w:rsidR="00CD0DB8" w:rsidRPr="007E1B00" w:rsidRDefault="00CD0DB8" w:rsidP="00635C90">
            <w:pPr>
              <w:pStyle w:val="Pamatteksts"/>
              <w:tabs>
                <w:tab w:val="left" w:pos="746"/>
              </w:tabs>
              <w:ind w:hanging="360"/>
              <w:jc w:val="both"/>
              <w:rPr>
                <w:rFonts w:ascii="Arial" w:eastAsia="Arial" w:hAnsi="Arial" w:cs="Arial"/>
              </w:rPr>
            </w:pPr>
          </w:p>
        </w:tc>
      </w:tr>
      <w:tr w:rsidR="00CD0DB8" w:rsidRPr="007E1B00" w14:paraId="103E4C53" w14:textId="77777777" w:rsidTr="00635C90">
        <w:tc>
          <w:tcPr>
            <w:tcW w:w="9351" w:type="dxa"/>
          </w:tcPr>
          <w:p w14:paraId="75E16928" w14:textId="77777777" w:rsidR="00CD0DB8" w:rsidRPr="007E1B00" w:rsidRDefault="00CD0DB8" w:rsidP="005568FC">
            <w:pPr>
              <w:pStyle w:val="Pamatteksts"/>
              <w:numPr>
                <w:ilvl w:val="0"/>
                <w:numId w:val="5"/>
              </w:numPr>
              <w:tabs>
                <w:tab w:val="left" w:pos="746"/>
              </w:tabs>
              <w:jc w:val="both"/>
              <w:rPr>
                <w:rFonts w:ascii="Arial" w:hAnsi="Arial" w:cs="Arial"/>
              </w:rPr>
            </w:pPr>
            <w:r w:rsidRPr="007E1B00">
              <w:rPr>
                <w:rFonts w:ascii="Arial" w:hAnsi="Arial" w:cs="Arial"/>
              </w:rPr>
              <w:t xml:space="preserve">Pretendentam jāiesniedz dokumenti, kas aizpildīti atbilstoši nolikumam klāt pievienoto veidlapu formai. </w:t>
            </w:r>
          </w:p>
          <w:p w14:paraId="638C163F" w14:textId="77777777" w:rsidR="00CD0DB8" w:rsidRPr="007E1B00" w:rsidRDefault="00CD0DB8" w:rsidP="00635C90">
            <w:pPr>
              <w:pStyle w:val="Pamatteksts"/>
              <w:tabs>
                <w:tab w:val="left" w:pos="746"/>
              </w:tabs>
              <w:ind w:hanging="360"/>
              <w:jc w:val="both"/>
              <w:rPr>
                <w:rFonts w:ascii="Arial" w:hAnsi="Arial" w:cs="Arial"/>
              </w:rPr>
            </w:pPr>
          </w:p>
        </w:tc>
      </w:tr>
      <w:tr w:rsidR="00CD0DB8" w:rsidRPr="007E1B00" w14:paraId="17D300F8" w14:textId="77777777" w:rsidTr="00635C90">
        <w:tc>
          <w:tcPr>
            <w:tcW w:w="9351" w:type="dxa"/>
          </w:tcPr>
          <w:p w14:paraId="4102D309" w14:textId="77777777" w:rsidR="00CD0DB8" w:rsidRPr="007E1B00" w:rsidRDefault="00CD0DB8" w:rsidP="005568FC">
            <w:pPr>
              <w:pStyle w:val="Pamatteksts"/>
              <w:numPr>
                <w:ilvl w:val="0"/>
                <w:numId w:val="5"/>
              </w:numPr>
              <w:tabs>
                <w:tab w:val="left" w:pos="746"/>
              </w:tabs>
              <w:jc w:val="both"/>
              <w:rPr>
                <w:rFonts w:ascii="Arial" w:hAnsi="Arial" w:cs="Arial"/>
              </w:rPr>
            </w:pPr>
            <w:r w:rsidRPr="007E1B00">
              <w:rPr>
                <w:rFonts w:ascii="Arial" w:hAnsi="Arial" w:cs="Arial"/>
              </w:rPr>
              <w:t xml:space="preserve">Visām izmaksām piedāvājumā jābūt uzrādītām </w:t>
            </w:r>
            <w:r w:rsidRPr="007E1B00">
              <w:rPr>
                <w:rFonts w:ascii="Arial" w:hAnsi="Arial" w:cs="Arial"/>
                <w:i/>
              </w:rPr>
              <w:t>euro</w:t>
            </w:r>
            <w:r w:rsidRPr="007E1B00">
              <w:rPr>
                <w:rFonts w:ascii="Arial" w:hAnsi="Arial" w:cs="Arial"/>
              </w:rPr>
              <w:t xml:space="preserve"> (EUR), noapaļojot līdz 2 (</w:t>
            </w:r>
            <w:r w:rsidRPr="007E1B00">
              <w:rPr>
                <w:rFonts w:ascii="Arial" w:hAnsi="Arial" w:cs="Arial"/>
                <w:i/>
              </w:rPr>
              <w:t>diviem</w:t>
            </w:r>
            <w:r w:rsidRPr="007E1B00">
              <w:rPr>
                <w:rFonts w:ascii="Arial" w:hAnsi="Arial" w:cs="Arial"/>
              </w:rPr>
              <w:t>) cipariem aiz komata.</w:t>
            </w:r>
          </w:p>
          <w:p w14:paraId="2466D3AB" w14:textId="77777777" w:rsidR="00CD0DB8" w:rsidRPr="007E1B00" w:rsidRDefault="00CD0DB8" w:rsidP="00635C90">
            <w:pPr>
              <w:pStyle w:val="Pamatteksts"/>
              <w:tabs>
                <w:tab w:val="left" w:pos="746"/>
              </w:tabs>
              <w:ind w:hanging="360"/>
              <w:jc w:val="both"/>
              <w:rPr>
                <w:rFonts w:ascii="Arial" w:hAnsi="Arial" w:cs="Arial"/>
              </w:rPr>
            </w:pPr>
          </w:p>
        </w:tc>
      </w:tr>
      <w:tr w:rsidR="00CD0DB8" w:rsidRPr="007E1B00" w14:paraId="718549D2" w14:textId="77777777" w:rsidTr="00635C90">
        <w:tc>
          <w:tcPr>
            <w:tcW w:w="9351" w:type="dxa"/>
          </w:tcPr>
          <w:p w14:paraId="14D8E644" w14:textId="77777777" w:rsidR="00CD0DB8" w:rsidRPr="007E1B00" w:rsidRDefault="00CD0DB8" w:rsidP="005568FC">
            <w:pPr>
              <w:pStyle w:val="Pamatteksts"/>
              <w:numPr>
                <w:ilvl w:val="0"/>
                <w:numId w:val="5"/>
              </w:numPr>
              <w:tabs>
                <w:tab w:val="left" w:pos="746"/>
              </w:tabs>
              <w:jc w:val="both"/>
              <w:rPr>
                <w:rFonts w:ascii="Arial" w:eastAsia="Helvetica" w:hAnsi="Arial" w:cs="Arial"/>
              </w:rPr>
            </w:pPr>
            <w:r w:rsidRPr="007E1B00">
              <w:rPr>
                <w:rFonts w:ascii="Arial" w:hAnsi="Arial" w:cs="Arial"/>
              </w:rPr>
              <w:t xml:space="preserve">Pretendentam piedāvājums jāiesniedz latviešu valodā. </w:t>
            </w:r>
            <w:r w:rsidRPr="007E1B00">
              <w:rPr>
                <w:rFonts w:ascii="Arial" w:eastAsia="Helvetica" w:hAnsi="Arial" w:cs="Arial"/>
              </w:rPr>
              <w:t>Ja piedāvājumā iekļaujamā informācija ir</w:t>
            </w:r>
            <w:r w:rsidRPr="007E1B00">
              <w:rPr>
                <w:rFonts w:ascii="Arial" w:hAnsi="Arial" w:cs="Arial"/>
              </w:rPr>
              <w:t xml:space="preserve"> citā valodā, pretendents pievieno tulkojumu latviešu valodā, kas sagatavots atbilstoši normatīvajiem aktiem par kārtību, kādā apliecināmi dokumentu tulkojumi valsts valodā</w:t>
            </w:r>
            <w:r w:rsidRPr="007E1B00">
              <w:rPr>
                <w:rStyle w:val="Vresatsauce"/>
                <w:rFonts w:ascii="Arial" w:hAnsi="Arial" w:cs="Arial"/>
              </w:rPr>
              <w:footnoteReference w:id="5"/>
            </w:r>
            <w:r w:rsidRPr="007E1B00">
              <w:rPr>
                <w:rFonts w:ascii="Arial" w:eastAsia="Helvetica" w:hAnsi="Arial" w:cs="Arial"/>
              </w:rPr>
              <w:t>.</w:t>
            </w:r>
          </w:p>
          <w:p w14:paraId="60066CB5" w14:textId="77777777" w:rsidR="00CD0DB8" w:rsidRPr="007E1B00" w:rsidRDefault="00CD0DB8" w:rsidP="00635C90">
            <w:pPr>
              <w:pStyle w:val="Pamatteksts"/>
              <w:tabs>
                <w:tab w:val="left" w:pos="746"/>
              </w:tabs>
              <w:ind w:hanging="360"/>
              <w:jc w:val="both"/>
              <w:rPr>
                <w:rFonts w:ascii="Arial" w:hAnsi="Arial" w:cs="Arial"/>
              </w:rPr>
            </w:pPr>
          </w:p>
        </w:tc>
      </w:tr>
      <w:tr w:rsidR="00CD0DB8" w:rsidRPr="007E1B00" w14:paraId="666A9E50" w14:textId="77777777" w:rsidTr="00635C90">
        <w:tc>
          <w:tcPr>
            <w:tcW w:w="9351" w:type="dxa"/>
          </w:tcPr>
          <w:p w14:paraId="216DF6FA" w14:textId="04A3B0F6" w:rsidR="00CD0DB8" w:rsidRPr="007E1B00" w:rsidRDefault="00CD0DB8" w:rsidP="005568FC">
            <w:pPr>
              <w:pStyle w:val="Pamatteksts"/>
              <w:numPr>
                <w:ilvl w:val="0"/>
                <w:numId w:val="5"/>
              </w:numPr>
              <w:tabs>
                <w:tab w:val="left" w:pos="746"/>
              </w:tabs>
              <w:jc w:val="both"/>
              <w:rPr>
                <w:rFonts w:ascii="Arial" w:hAnsi="Arial" w:cs="Arial"/>
              </w:rPr>
            </w:pPr>
            <w:r w:rsidRPr="007E1B00">
              <w:rPr>
                <w:rFonts w:ascii="Arial" w:hAnsi="Arial" w:cs="Arial"/>
              </w:rPr>
              <w:t>Pretendents iesniedz parakstītu piedāvājumu. Parakstītam jābūt katram piedāvājumā iekļautajam oriģinālajam dokumentam</w:t>
            </w:r>
            <w:r w:rsidR="00DE1CFB">
              <w:rPr>
                <w:rFonts w:ascii="Arial" w:hAnsi="Arial" w:cs="Arial"/>
              </w:rPr>
              <w:t>.</w:t>
            </w:r>
          </w:p>
          <w:p w14:paraId="12A887B3" w14:textId="77777777" w:rsidR="00CD0DB8" w:rsidRPr="007E1B00" w:rsidRDefault="00CD0DB8" w:rsidP="00635C90">
            <w:pPr>
              <w:pStyle w:val="Pamatteksts"/>
              <w:tabs>
                <w:tab w:val="left" w:pos="746"/>
              </w:tabs>
              <w:ind w:hanging="360"/>
              <w:jc w:val="both"/>
              <w:rPr>
                <w:rFonts w:ascii="Arial" w:hAnsi="Arial" w:cs="Arial"/>
              </w:rPr>
            </w:pPr>
          </w:p>
        </w:tc>
      </w:tr>
      <w:tr w:rsidR="00CD0DB8" w:rsidRPr="007E1B00" w14:paraId="453B6DCB" w14:textId="77777777" w:rsidTr="00635C90">
        <w:tc>
          <w:tcPr>
            <w:tcW w:w="9351" w:type="dxa"/>
          </w:tcPr>
          <w:p w14:paraId="23485D6C" w14:textId="77777777" w:rsidR="00CD0DB8" w:rsidRPr="007E1B00" w:rsidRDefault="00CD0DB8" w:rsidP="005568FC">
            <w:pPr>
              <w:pStyle w:val="Pamatteksts"/>
              <w:numPr>
                <w:ilvl w:val="0"/>
                <w:numId w:val="5"/>
              </w:numPr>
              <w:tabs>
                <w:tab w:val="left" w:pos="746"/>
              </w:tabs>
              <w:jc w:val="both"/>
              <w:rPr>
                <w:rFonts w:ascii="Arial" w:hAnsi="Arial" w:cs="Arial"/>
                <w:bCs/>
              </w:rPr>
            </w:pPr>
            <w:r w:rsidRPr="007E1B00">
              <w:rPr>
                <w:rFonts w:ascii="Arial" w:hAnsi="Arial" w:cs="Arial"/>
              </w:rPr>
              <w:t>D</w:t>
            </w:r>
            <w:r w:rsidRPr="007E1B00">
              <w:rPr>
                <w:rFonts w:ascii="Arial" w:hAnsi="Arial" w:cs="Arial"/>
                <w:bCs/>
              </w:rPr>
              <w:t>okumentus pašrocīgi paraksta pretendenta paraksttiesīga amatpersona vai pilnvarota persona. Ja dokumentus paraksta pilnvarotā persona, piedāvājumam pievieno attiecīgās pilnvaras apliecinātu kopiju, ko iekļauj (iešuj) pretendenta atlases dokumentos.</w:t>
            </w:r>
          </w:p>
          <w:p w14:paraId="2A34C377" w14:textId="77777777" w:rsidR="00CD0DB8" w:rsidRPr="007E1B00" w:rsidRDefault="00CD0DB8" w:rsidP="00635C90">
            <w:pPr>
              <w:pStyle w:val="Pamatteksts"/>
              <w:tabs>
                <w:tab w:val="left" w:pos="746"/>
              </w:tabs>
              <w:ind w:hanging="360"/>
              <w:jc w:val="both"/>
              <w:rPr>
                <w:rFonts w:ascii="Arial" w:hAnsi="Arial" w:cs="Arial"/>
              </w:rPr>
            </w:pPr>
          </w:p>
        </w:tc>
      </w:tr>
      <w:tr w:rsidR="00CD0DB8" w:rsidRPr="007E1B00" w14:paraId="5D556841" w14:textId="77777777" w:rsidTr="00635C90">
        <w:tc>
          <w:tcPr>
            <w:tcW w:w="9351" w:type="dxa"/>
          </w:tcPr>
          <w:p w14:paraId="13EFDC1E" w14:textId="77777777" w:rsidR="00CD0DB8" w:rsidRPr="007E1B00" w:rsidRDefault="006C2640" w:rsidP="005568FC">
            <w:pPr>
              <w:pStyle w:val="Pamatteksts"/>
              <w:numPr>
                <w:ilvl w:val="0"/>
                <w:numId w:val="5"/>
              </w:numPr>
              <w:tabs>
                <w:tab w:val="left" w:pos="567"/>
                <w:tab w:val="left" w:pos="851"/>
              </w:tabs>
              <w:jc w:val="both"/>
              <w:rPr>
                <w:rFonts w:ascii="Arial" w:hAnsi="Arial" w:cs="Arial"/>
              </w:rPr>
            </w:pPr>
            <w:r w:rsidRPr="007E1B00">
              <w:rPr>
                <w:rFonts w:ascii="Arial" w:eastAsia="Helvetica" w:hAnsi="Arial" w:cs="Arial"/>
              </w:rPr>
              <w:t>Iesniedzot piedāvājumu, P</w:t>
            </w:r>
            <w:r w:rsidR="00CD0DB8" w:rsidRPr="007E1B00">
              <w:rPr>
                <w:rFonts w:ascii="Arial" w:eastAsia="Helvetica" w:hAnsi="Arial" w:cs="Arial"/>
              </w:rPr>
              <w:t xml:space="preserve">iegādātājs ir tiesīgs visu iesniegto dokumentu atvasinājumu un tulkojumu pareizību apliecināt ar vienu apliecinājumu atbilstoši </w:t>
            </w:r>
            <w:r w:rsidR="00CD0DB8" w:rsidRPr="007E1B00">
              <w:rPr>
                <w:rFonts w:ascii="Arial" w:hAnsi="Arial" w:cs="Arial"/>
              </w:rPr>
              <w:t>normatīvajiem aktiem par kārtību, kādā apliecināmi dokumentu atvasinājumi</w:t>
            </w:r>
            <w:r w:rsidR="00CD0DB8" w:rsidRPr="007E1B00">
              <w:rPr>
                <w:rStyle w:val="Vresatsauce"/>
                <w:rFonts w:ascii="Arial" w:hAnsi="Arial" w:cs="Arial"/>
              </w:rPr>
              <w:footnoteReference w:id="6"/>
            </w:r>
            <w:r w:rsidR="00CD0DB8" w:rsidRPr="007E1B00">
              <w:rPr>
                <w:rFonts w:ascii="Arial" w:hAnsi="Arial" w:cs="Arial"/>
              </w:rPr>
              <w:t>.</w:t>
            </w:r>
          </w:p>
          <w:p w14:paraId="73DC166E" w14:textId="77777777" w:rsidR="00CD0DB8" w:rsidRPr="007E1B00" w:rsidRDefault="00CD0DB8" w:rsidP="00635C90">
            <w:pPr>
              <w:pStyle w:val="Pamatteksts"/>
              <w:tabs>
                <w:tab w:val="left" w:pos="567"/>
                <w:tab w:val="left" w:pos="851"/>
              </w:tabs>
              <w:jc w:val="both"/>
              <w:rPr>
                <w:rFonts w:ascii="Arial" w:hAnsi="Arial" w:cs="Arial"/>
              </w:rPr>
            </w:pPr>
          </w:p>
        </w:tc>
      </w:tr>
      <w:tr w:rsidR="00CD0DB8" w:rsidRPr="007E1B00" w14:paraId="04A88DF7" w14:textId="77777777" w:rsidTr="00635C90">
        <w:tc>
          <w:tcPr>
            <w:tcW w:w="9351" w:type="dxa"/>
          </w:tcPr>
          <w:p w14:paraId="308D6DD7" w14:textId="77777777" w:rsidR="00CD0DB8" w:rsidRPr="007E1B00" w:rsidRDefault="00CD0DB8" w:rsidP="005568FC">
            <w:pPr>
              <w:pStyle w:val="Pamatteksts"/>
              <w:numPr>
                <w:ilvl w:val="0"/>
                <w:numId w:val="5"/>
              </w:numPr>
              <w:tabs>
                <w:tab w:val="left" w:pos="567"/>
                <w:tab w:val="left" w:pos="851"/>
              </w:tabs>
              <w:jc w:val="both"/>
              <w:rPr>
                <w:rFonts w:ascii="Arial" w:hAnsi="Arial" w:cs="Arial"/>
              </w:rPr>
            </w:pPr>
            <w:r w:rsidRPr="007E1B00">
              <w:rPr>
                <w:rFonts w:ascii="Arial" w:hAnsi="Arial" w:cs="Arial"/>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14:paraId="3CBB9DFC" w14:textId="77777777" w:rsidR="00CD0DB8" w:rsidRPr="007E1B00" w:rsidRDefault="00CD0DB8" w:rsidP="00635C90">
            <w:pPr>
              <w:pStyle w:val="Pamatteksts"/>
              <w:tabs>
                <w:tab w:val="left" w:pos="567"/>
                <w:tab w:val="left" w:pos="851"/>
              </w:tabs>
              <w:jc w:val="both"/>
              <w:rPr>
                <w:rFonts w:ascii="Arial" w:eastAsia="Helvetica" w:hAnsi="Arial" w:cs="Arial"/>
              </w:rPr>
            </w:pPr>
          </w:p>
        </w:tc>
      </w:tr>
      <w:tr w:rsidR="00B62BF9" w:rsidRPr="007E1B00" w14:paraId="43E0B16F" w14:textId="77777777" w:rsidTr="00635C90">
        <w:tc>
          <w:tcPr>
            <w:tcW w:w="9351" w:type="dxa"/>
          </w:tcPr>
          <w:p w14:paraId="57A467E7" w14:textId="77777777" w:rsidR="00B62BF9" w:rsidRPr="004522BC" w:rsidRDefault="00B62BF9" w:rsidP="00B62BF9">
            <w:pPr>
              <w:pStyle w:val="Pamatteksts"/>
              <w:numPr>
                <w:ilvl w:val="0"/>
                <w:numId w:val="5"/>
              </w:numPr>
              <w:tabs>
                <w:tab w:val="left" w:pos="567"/>
                <w:tab w:val="left" w:pos="851"/>
              </w:tabs>
              <w:jc w:val="both"/>
              <w:rPr>
                <w:rFonts w:ascii="Arial" w:hAnsi="Arial" w:cs="Arial"/>
              </w:rPr>
            </w:pPr>
            <w:r w:rsidRPr="004522BC">
              <w:rPr>
                <w:rFonts w:ascii="Arial" w:hAnsi="Arial" w:cs="Arial"/>
              </w:rPr>
              <w:lastRenderedPageBreak/>
              <w:t>Saskaņā ar Publisko iepirkumu likuma 9.panta astoņpadsmito daļu, pasūtītājs publicēs noslēgtā iepirkuma līguma tekstu savā mājas lapā internetā.</w:t>
            </w:r>
          </w:p>
          <w:p w14:paraId="26486F40" w14:textId="77777777" w:rsidR="00B62BF9" w:rsidRPr="007E1B00" w:rsidRDefault="00B62BF9" w:rsidP="00B62BF9">
            <w:pPr>
              <w:pStyle w:val="Pamatteksts"/>
              <w:tabs>
                <w:tab w:val="left" w:pos="567"/>
                <w:tab w:val="left" w:pos="851"/>
              </w:tabs>
              <w:jc w:val="both"/>
              <w:rPr>
                <w:rFonts w:ascii="Arial" w:eastAsia="Helvetica" w:hAnsi="Arial" w:cs="Arial"/>
              </w:rPr>
            </w:pPr>
          </w:p>
        </w:tc>
      </w:tr>
      <w:tr w:rsidR="00B62BF9" w:rsidRPr="007E1B00" w14:paraId="407E0590" w14:textId="77777777" w:rsidTr="00635C90">
        <w:tc>
          <w:tcPr>
            <w:tcW w:w="9351" w:type="dxa"/>
          </w:tcPr>
          <w:p w14:paraId="5932F929" w14:textId="77777777" w:rsidR="00B62BF9" w:rsidRPr="004522BC" w:rsidRDefault="00B62BF9" w:rsidP="00B62BF9">
            <w:pPr>
              <w:pStyle w:val="Pamatteksts"/>
              <w:numPr>
                <w:ilvl w:val="0"/>
                <w:numId w:val="5"/>
              </w:numPr>
              <w:tabs>
                <w:tab w:val="left" w:pos="567"/>
                <w:tab w:val="left" w:pos="851"/>
              </w:tabs>
              <w:jc w:val="both"/>
              <w:rPr>
                <w:rFonts w:ascii="Arial" w:hAnsi="Arial" w:cs="Arial"/>
              </w:rPr>
            </w:pPr>
            <w:r w:rsidRPr="004522BC">
              <w:rPr>
                <w:rFonts w:ascii="Arial" w:hAnsi="Arial" w:cs="Arial"/>
              </w:rPr>
              <w:t>Pretendents piedāvājumu, kas sagatavots un noformēts atbilstoši nolikumā noteiktajām prasībām, var iesniegt, sākot ar iepirkuma izziņošanas dienu nolikumā norādītajā vietā un laikā, līdz šajā nolikumā noteiktā piedāvājumu iesniegšanas termiņa beigām.</w:t>
            </w:r>
          </w:p>
          <w:p w14:paraId="0FBF7F29" w14:textId="77777777" w:rsidR="00B62BF9" w:rsidRPr="007E1B00" w:rsidRDefault="00B62BF9" w:rsidP="00B62BF9">
            <w:pPr>
              <w:pStyle w:val="Pamatteksts"/>
              <w:tabs>
                <w:tab w:val="left" w:pos="567"/>
                <w:tab w:val="left" w:pos="851"/>
              </w:tabs>
              <w:jc w:val="both"/>
              <w:rPr>
                <w:rFonts w:ascii="Arial" w:eastAsia="Helvetica" w:hAnsi="Arial" w:cs="Arial"/>
              </w:rPr>
            </w:pPr>
          </w:p>
        </w:tc>
      </w:tr>
      <w:tr w:rsidR="00B62BF9" w:rsidRPr="007E1B00" w14:paraId="68DCF808" w14:textId="77777777" w:rsidTr="00635C90">
        <w:tc>
          <w:tcPr>
            <w:tcW w:w="9351" w:type="dxa"/>
          </w:tcPr>
          <w:p w14:paraId="138D777C" w14:textId="77777777" w:rsidR="00B62BF9" w:rsidRPr="004522BC" w:rsidRDefault="00B62BF9" w:rsidP="00B62BF9">
            <w:pPr>
              <w:pStyle w:val="Pamatteksts"/>
              <w:numPr>
                <w:ilvl w:val="0"/>
                <w:numId w:val="5"/>
              </w:numPr>
              <w:tabs>
                <w:tab w:val="left" w:pos="567"/>
                <w:tab w:val="left" w:pos="851"/>
              </w:tabs>
              <w:jc w:val="both"/>
              <w:rPr>
                <w:rFonts w:ascii="Arial" w:hAnsi="Arial" w:cs="Arial"/>
              </w:rPr>
            </w:pPr>
            <w:r w:rsidRPr="004522BC">
              <w:rPr>
                <w:rFonts w:ascii="Arial" w:hAnsi="Arial" w:cs="Arial"/>
              </w:rPr>
              <w:t>Pretendents pirms piedāvājumu iesniegšanas termiņa beigām var grozīt vai atsaukt iesniegto piedāvājumu.</w:t>
            </w:r>
          </w:p>
          <w:p w14:paraId="779D4E97" w14:textId="77777777" w:rsidR="00B62BF9" w:rsidRPr="007E1B00" w:rsidRDefault="00B62BF9" w:rsidP="00B62BF9">
            <w:pPr>
              <w:pStyle w:val="Pamatteksts"/>
              <w:tabs>
                <w:tab w:val="left" w:pos="567"/>
                <w:tab w:val="left" w:pos="851"/>
              </w:tabs>
              <w:jc w:val="both"/>
              <w:rPr>
                <w:rFonts w:ascii="Arial" w:eastAsia="Helvetica" w:hAnsi="Arial" w:cs="Arial"/>
              </w:rPr>
            </w:pPr>
          </w:p>
        </w:tc>
      </w:tr>
      <w:tr w:rsidR="00B62BF9" w:rsidRPr="007E1B00" w14:paraId="03BED989" w14:textId="77777777" w:rsidTr="00635C90">
        <w:tc>
          <w:tcPr>
            <w:tcW w:w="9351" w:type="dxa"/>
          </w:tcPr>
          <w:p w14:paraId="352D7E81" w14:textId="77777777" w:rsidR="00B62BF9" w:rsidRPr="004522BC" w:rsidRDefault="00B62BF9" w:rsidP="00B62BF9">
            <w:pPr>
              <w:pStyle w:val="Pamatteksts"/>
              <w:numPr>
                <w:ilvl w:val="0"/>
                <w:numId w:val="5"/>
              </w:numPr>
              <w:tabs>
                <w:tab w:val="left" w:pos="567"/>
                <w:tab w:val="left" w:pos="851"/>
              </w:tabs>
              <w:jc w:val="both"/>
              <w:rPr>
                <w:rFonts w:ascii="Arial" w:hAnsi="Arial" w:cs="Arial"/>
              </w:rPr>
            </w:pPr>
            <w:r w:rsidRPr="004522BC">
              <w:rPr>
                <w:rFonts w:ascii="Arial" w:hAnsi="Arial" w:cs="Arial"/>
              </w:rPr>
              <w:t>Komisija pieņem izskatīšanai tikai tos piedāvājumus, kas noformēti tā, lai piedāvājumā iekļautā informācija nebūtu pieejama līdz piedāvājumu atvēršanas brīdim. Ja piedāvājums nav atbilstoši noformēts, piedāvājums atdodams tā iesniedzējam un piedāvājuma saņemšanu nereģistrē.</w:t>
            </w:r>
          </w:p>
          <w:p w14:paraId="067CFB3C" w14:textId="77777777" w:rsidR="00B62BF9" w:rsidRPr="007E1B00" w:rsidRDefault="00B62BF9" w:rsidP="00B62BF9">
            <w:pPr>
              <w:pStyle w:val="Pamatteksts"/>
              <w:tabs>
                <w:tab w:val="left" w:pos="567"/>
                <w:tab w:val="left" w:pos="851"/>
              </w:tabs>
              <w:jc w:val="both"/>
              <w:rPr>
                <w:rFonts w:ascii="Arial" w:eastAsia="Helvetica" w:hAnsi="Arial" w:cs="Arial"/>
              </w:rPr>
            </w:pPr>
          </w:p>
        </w:tc>
      </w:tr>
      <w:tr w:rsidR="00B62BF9" w:rsidRPr="007E1B00" w14:paraId="211E51DA" w14:textId="77777777" w:rsidTr="00635C90">
        <w:tc>
          <w:tcPr>
            <w:tcW w:w="9351" w:type="dxa"/>
          </w:tcPr>
          <w:p w14:paraId="2D5AE605" w14:textId="77777777" w:rsidR="00B62BF9" w:rsidRPr="004522BC" w:rsidRDefault="00B62BF9" w:rsidP="00B62BF9">
            <w:pPr>
              <w:pStyle w:val="Pamatteksts"/>
              <w:numPr>
                <w:ilvl w:val="0"/>
                <w:numId w:val="5"/>
              </w:numPr>
              <w:tabs>
                <w:tab w:val="left" w:pos="567"/>
                <w:tab w:val="left" w:pos="851"/>
              </w:tabs>
              <w:jc w:val="both"/>
              <w:rPr>
                <w:rFonts w:ascii="Arial" w:hAnsi="Arial" w:cs="Arial"/>
              </w:rPr>
            </w:pPr>
            <w:r w:rsidRPr="004522BC">
              <w:rPr>
                <w:rFonts w:ascii="Arial" w:hAnsi="Arial" w:cs="Arial"/>
              </w:rPr>
              <w:t>Tiek uzskatīts, ka pretendenti, iesniedzot savus piedāvājumus, apliecina, ka ir iepazinušies un piekrīt nolikuma pielikumu, tajā skaitā iepirkuma līguma projekta, nosacījumiem, kā arī ir iepazinušies ar visiem spēkā esošiem normatīvajiem aktiem, kas jebkādā veidā var ietekmēt vai var attiekties uz līgumā noteiktajām vai ar to saistītajām darbībām.</w:t>
            </w:r>
          </w:p>
          <w:p w14:paraId="21E674DF" w14:textId="77777777" w:rsidR="00B62BF9" w:rsidRPr="007E1B00" w:rsidRDefault="00B62BF9" w:rsidP="00B62BF9">
            <w:pPr>
              <w:pStyle w:val="Pamatteksts"/>
              <w:tabs>
                <w:tab w:val="left" w:pos="567"/>
                <w:tab w:val="left" w:pos="851"/>
              </w:tabs>
              <w:jc w:val="both"/>
              <w:rPr>
                <w:rFonts w:ascii="Arial" w:hAnsi="Arial" w:cs="Arial"/>
              </w:rPr>
            </w:pPr>
          </w:p>
        </w:tc>
      </w:tr>
      <w:tr w:rsidR="00B62BF9" w:rsidRPr="007E1B00" w14:paraId="270CE28D" w14:textId="77777777" w:rsidTr="00B62BF9">
        <w:trPr>
          <w:trHeight w:val="173"/>
        </w:trPr>
        <w:tc>
          <w:tcPr>
            <w:tcW w:w="9351" w:type="dxa"/>
          </w:tcPr>
          <w:p w14:paraId="6BB55864" w14:textId="17B3E572" w:rsidR="00B62BF9" w:rsidRPr="007E1B00" w:rsidRDefault="00B62BF9" w:rsidP="00B62BF9">
            <w:pPr>
              <w:pStyle w:val="Pamatteksts"/>
              <w:numPr>
                <w:ilvl w:val="0"/>
                <w:numId w:val="5"/>
              </w:numPr>
              <w:tabs>
                <w:tab w:val="left" w:pos="567"/>
                <w:tab w:val="left" w:pos="851"/>
              </w:tabs>
              <w:jc w:val="both"/>
              <w:rPr>
                <w:rFonts w:ascii="Arial" w:hAnsi="Arial" w:cs="Arial"/>
              </w:rPr>
            </w:pPr>
            <w:r w:rsidRPr="004522BC">
              <w:rPr>
                <w:rFonts w:ascii="Arial" w:hAnsi="Arial" w:cs="Arial"/>
              </w:rPr>
              <w:t>Piegādātāju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r>
              <w:rPr>
                <w:rFonts w:ascii="Arial" w:hAnsi="Arial" w:cs="Arial"/>
              </w:rPr>
              <w:t>.</w:t>
            </w:r>
          </w:p>
        </w:tc>
      </w:tr>
    </w:tbl>
    <w:p w14:paraId="345BF631" w14:textId="77777777" w:rsidR="00CD0DB8" w:rsidRPr="007E1B00" w:rsidRDefault="00CD0DB8" w:rsidP="00CD0DB8">
      <w:pPr>
        <w:pStyle w:val="Pamatteksts"/>
        <w:tabs>
          <w:tab w:val="left" w:pos="567"/>
          <w:tab w:val="left" w:pos="851"/>
        </w:tabs>
        <w:jc w:val="right"/>
        <w:rPr>
          <w:rFonts w:ascii="Arial" w:hAnsi="Arial" w:cs="Arial"/>
        </w:rPr>
      </w:pPr>
    </w:p>
    <w:p w14:paraId="47008DC4" w14:textId="77777777" w:rsidR="00CD0DB8" w:rsidRPr="007E1B00" w:rsidRDefault="00CD0DB8" w:rsidP="00CD0DB8">
      <w:pPr>
        <w:rPr>
          <w:rFonts w:ascii="Arial" w:hAnsi="Arial" w:cs="Arial"/>
          <w:b/>
          <w:sz w:val="20"/>
          <w:szCs w:val="20"/>
        </w:rPr>
      </w:pPr>
      <w:r w:rsidRPr="007E1B00">
        <w:rPr>
          <w:rFonts w:ascii="Arial" w:hAnsi="Arial" w:cs="Arial"/>
          <w:b/>
          <w:sz w:val="20"/>
          <w:szCs w:val="20"/>
        </w:rPr>
        <w:br w:type="page"/>
      </w:r>
    </w:p>
    <w:p w14:paraId="7B4B7B7B" w14:textId="6EC25B9C" w:rsidR="00CD0DB8" w:rsidRPr="007E1B00" w:rsidRDefault="00CD0DB8" w:rsidP="00CD0DB8">
      <w:pPr>
        <w:spacing w:after="0"/>
        <w:jc w:val="right"/>
        <w:rPr>
          <w:rFonts w:ascii="Arial" w:hAnsi="Arial" w:cs="Arial"/>
          <w:sz w:val="20"/>
          <w:szCs w:val="20"/>
        </w:rPr>
      </w:pPr>
      <w:r w:rsidRPr="007E1B00">
        <w:rPr>
          <w:rFonts w:ascii="Arial" w:hAnsi="Arial" w:cs="Arial"/>
          <w:sz w:val="20"/>
          <w:szCs w:val="20"/>
        </w:rPr>
        <w:lastRenderedPageBreak/>
        <w:t xml:space="preserve">Iepirkuma </w:t>
      </w:r>
      <w:r w:rsidR="005B7DEF" w:rsidRPr="007E1B00">
        <w:rPr>
          <w:rFonts w:ascii="Arial" w:hAnsi="Arial" w:cs="Arial"/>
          <w:sz w:val="20"/>
          <w:szCs w:val="20"/>
        </w:rPr>
        <w:t xml:space="preserve">LPP </w:t>
      </w:r>
      <w:r w:rsidR="008572E1">
        <w:rPr>
          <w:rFonts w:ascii="Arial" w:hAnsi="Arial" w:cs="Arial"/>
          <w:sz w:val="20"/>
          <w:szCs w:val="20"/>
        </w:rPr>
        <w:t>2019/7</w:t>
      </w:r>
    </w:p>
    <w:p w14:paraId="19CD1160" w14:textId="77777777" w:rsidR="00CD0DB8" w:rsidRPr="007E1B00" w:rsidRDefault="00C12BA7" w:rsidP="00CD0DB8">
      <w:pPr>
        <w:spacing w:after="0"/>
        <w:jc w:val="right"/>
        <w:rPr>
          <w:rFonts w:ascii="Arial" w:hAnsi="Arial" w:cs="Arial"/>
          <w:b/>
          <w:sz w:val="20"/>
          <w:szCs w:val="20"/>
        </w:rPr>
      </w:pPr>
      <w:r w:rsidRPr="007E1B00">
        <w:rPr>
          <w:rFonts w:ascii="Arial" w:hAnsi="Arial" w:cs="Arial"/>
          <w:b/>
          <w:sz w:val="20"/>
          <w:szCs w:val="20"/>
        </w:rPr>
        <w:t>nolik</w:t>
      </w:r>
      <w:r w:rsidR="00814E97" w:rsidRPr="007E1B00">
        <w:rPr>
          <w:rFonts w:ascii="Arial" w:hAnsi="Arial" w:cs="Arial"/>
          <w:b/>
          <w:sz w:val="20"/>
          <w:szCs w:val="20"/>
        </w:rPr>
        <w:t>uma 7</w:t>
      </w:r>
      <w:r w:rsidR="00CD0DB8" w:rsidRPr="007E1B00">
        <w:rPr>
          <w:rFonts w:ascii="Arial" w:hAnsi="Arial" w:cs="Arial"/>
          <w:b/>
          <w:sz w:val="20"/>
          <w:szCs w:val="20"/>
        </w:rPr>
        <w:t>.pielikums</w:t>
      </w:r>
    </w:p>
    <w:p w14:paraId="6B2054BB" w14:textId="77777777" w:rsidR="00CD0DB8" w:rsidRPr="007E1B00" w:rsidRDefault="00CD0DB8" w:rsidP="00CD0DB8">
      <w:pPr>
        <w:spacing w:after="0" w:line="240" w:lineRule="auto"/>
        <w:jc w:val="center"/>
        <w:rPr>
          <w:rFonts w:ascii="Arial" w:hAnsi="Arial" w:cs="Arial"/>
          <w:b/>
          <w:sz w:val="20"/>
          <w:szCs w:val="20"/>
        </w:rPr>
      </w:pPr>
    </w:p>
    <w:p w14:paraId="525F875D" w14:textId="77777777" w:rsidR="00CD0DB8" w:rsidRPr="007E1B00" w:rsidRDefault="00CD0DB8" w:rsidP="00CD0DB8">
      <w:pPr>
        <w:spacing w:after="0" w:line="240" w:lineRule="auto"/>
        <w:jc w:val="center"/>
        <w:rPr>
          <w:rFonts w:ascii="Arial" w:hAnsi="Arial" w:cs="Arial"/>
          <w:b/>
          <w:sz w:val="20"/>
          <w:szCs w:val="20"/>
        </w:rPr>
      </w:pPr>
      <w:r w:rsidRPr="007E1B00">
        <w:rPr>
          <w:rFonts w:ascii="Arial" w:hAnsi="Arial" w:cs="Arial"/>
          <w:b/>
          <w:sz w:val="20"/>
          <w:szCs w:val="20"/>
        </w:rPr>
        <w:t>VĒRTĒŠANAS NOSACĪJUMI</w:t>
      </w:r>
    </w:p>
    <w:p w14:paraId="35D8D753" w14:textId="77777777" w:rsidR="00CD0DB8" w:rsidRPr="007E1B00" w:rsidRDefault="00CD0DB8" w:rsidP="00CD0DB8">
      <w:pPr>
        <w:spacing w:after="0" w:line="240" w:lineRule="auto"/>
        <w:jc w:val="center"/>
        <w:rPr>
          <w:rFonts w:ascii="Arial" w:hAnsi="Arial" w:cs="Arial"/>
          <w:b/>
          <w:sz w:val="20"/>
          <w:szCs w:val="20"/>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AF717A" w:rsidRPr="00850241" w14:paraId="6930D07C" w14:textId="77777777" w:rsidTr="00CB11E9">
        <w:tc>
          <w:tcPr>
            <w:tcW w:w="9214" w:type="dxa"/>
          </w:tcPr>
          <w:p w14:paraId="4FD40706" w14:textId="77777777" w:rsidR="00AF717A" w:rsidRPr="00850241" w:rsidRDefault="00AF717A" w:rsidP="00AF717A">
            <w:pPr>
              <w:pStyle w:val="Sarakstarindkopa"/>
              <w:numPr>
                <w:ilvl w:val="0"/>
                <w:numId w:val="4"/>
              </w:numPr>
              <w:ind w:left="643"/>
              <w:jc w:val="both"/>
              <w:rPr>
                <w:rStyle w:val="emailstyle19"/>
                <w:rFonts w:eastAsia="Helvetica"/>
                <w:iCs/>
                <w:color w:val="auto"/>
                <w:szCs w:val="20"/>
              </w:rPr>
            </w:pPr>
            <w:r w:rsidRPr="00526278">
              <w:rPr>
                <w:rStyle w:val="emailstyle19"/>
                <w:rFonts w:eastAsia="Helvetica"/>
                <w:iCs/>
                <w:color w:val="auto"/>
                <w:szCs w:val="20"/>
              </w:rPr>
              <w:t>Iepirkuma procedūru veic ar Liepājas pilsētas domes 2017.gada 17.augusta lēmumu Nr.304 un Liepājas pilsētas domes 2018.gada 13.septembra lēmumu Nr.368 izveidotā Iepirkumu komisija</w:t>
            </w:r>
            <w:r w:rsidRPr="00850241">
              <w:rPr>
                <w:rStyle w:val="emailstyle19"/>
                <w:rFonts w:eastAsia="Helvetica"/>
                <w:iCs/>
                <w:color w:val="auto"/>
                <w:szCs w:val="20"/>
              </w:rPr>
              <w:t xml:space="preserve"> (</w:t>
            </w:r>
            <w:r w:rsidRPr="00850241">
              <w:rPr>
                <w:rStyle w:val="emailstyle19"/>
                <w:rFonts w:eastAsia="Helvetica"/>
                <w:i/>
                <w:iCs/>
                <w:color w:val="auto"/>
                <w:szCs w:val="20"/>
              </w:rPr>
              <w:t>Nolikumā arī – Komisija</w:t>
            </w:r>
            <w:r w:rsidRPr="00850241">
              <w:rPr>
                <w:rStyle w:val="emailstyle19"/>
                <w:rFonts w:eastAsia="Helvetica"/>
                <w:iCs/>
                <w:color w:val="auto"/>
                <w:szCs w:val="20"/>
              </w:rPr>
              <w:t>)</w:t>
            </w:r>
          </w:p>
          <w:p w14:paraId="141E4B06" w14:textId="77777777" w:rsidR="00AF717A" w:rsidRPr="00372CD4" w:rsidRDefault="00AF717A" w:rsidP="002948E2">
            <w:pPr>
              <w:jc w:val="both"/>
              <w:rPr>
                <w:rFonts w:ascii="Arial" w:hAnsi="Arial" w:cs="Arial"/>
                <w:sz w:val="16"/>
                <w:szCs w:val="16"/>
              </w:rPr>
            </w:pPr>
          </w:p>
        </w:tc>
      </w:tr>
      <w:tr w:rsidR="00AF717A" w:rsidRPr="00850241" w14:paraId="185E90C8" w14:textId="77777777" w:rsidTr="00CB11E9">
        <w:tc>
          <w:tcPr>
            <w:tcW w:w="9214" w:type="dxa"/>
          </w:tcPr>
          <w:p w14:paraId="10BB24CE" w14:textId="77777777" w:rsidR="00AF717A" w:rsidRPr="00850241" w:rsidRDefault="00AF717A" w:rsidP="00AF717A">
            <w:pPr>
              <w:pStyle w:val="Sarakstarindkopa"/>
              <w:numPr>
                <w:ilvl w:val="0"/>
                <w:numId w:val="4"/>
              </w:numPr>
              <w:ind w:left="643"/>
              <w:jc w:val="both"/>
              <w:rPr>
                <w:rFonts w:ascii="Arial" w:hAnsi="Arial" w:cs="Arial"/>
                <w:sz w:val="20"/>
                <w:szCs w:val="20"/>
              </w:rPr>
            </w:pPr>
            <w:r w:rsidRPr="00850241">
              <w:rPr>
                <w:rFonts w:ascii="Arial" w:hAnsi="Arial" w:cs="Arial"/>
                <w:sz w:val="20"/>
                <w:szCs w:val="20"/>
              </w:rPr>
              <w:t>Piedāvājumu noformējuma pārbaudi, pretendentu atlasi un piedāvājumu vērtēšanu Komisija veic slēgtā sēdē.</w:t>
            </w:r>
          </w:p>
          <w:p w14:paraId="767F9AB2" w14:textId="77777777" w:rsidR="00AF717A" w:rsidRPr="00372CD4" w:rsidRDefault="00AF717A" w:rsidP="002948E2">
            <w:pPr>
              <w:jc w:val="both"/>
              <w:rPr>
                <w:rFonts w:ascii="Arial" w:hAnsi="Arial" w:cs="Arial"/>
                <w:sz w:val="16"/>
                <w:szCs w:val="16"/>
              </w:rPr>
            </w:pPr>
          </w:p>
        </w:tc>
      </w:tr>
      <w:tr w:rsidR="00AF717A" w:rsidRPr="00850241" w14:paraId="175949DC" w14:textId="77777777" w:rsidTr="00CB11E9">
        <w:tc>
          <w:tcPr>
            <w:tcW w:w="9214" w:type="dxa"/>
          </w:tcPr>
          <w:p w14:paraId="7EE514B4" w14:textId="77777777" w:rsidR="00AF717A" w:rsidRPr="00850241" w:rsidRDefault="00AF717A" w:rsidP="00AF717A">
            <w:pPr>
              <w:pStyle w:val="Sarakstarindkopa"/>
              <w:numPr>
                <w:ilvl w:val="0"/>
                <w:numId w:val="4"/>
              </w:numPr>
              <w:ind w:left="643"/>
              <w:jc w:val="both"/>
              <w:rPr>
                <w:rFonts w:ascii="Arial" w:hAnsi="Arial" w:cs="Arial"/>
                <w:sz w:val="20"/>
                <w:szCs w:val="20"/>
              </w:rPr>
            </w:pPr>
            <w:r w:rsidRPr="00850241">
              <w:rPr>
                <w:rFonts w:ascii="Arial" w:hAnsi="Arial" w:cs="Arial"/>
                <w:sz w:val="20"/>
                <w:szCs w:val="20"/>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14:paraId="35584B9B" w14:textId="77777777" w:rsidR="00AF717A" w:rsidRPr="00372CD4" w:rsidRDefault="00AF717A" w:rsidP="002948E2">
            <w:pPr>
              <w:jc w:val="both"/>
              <w:rPr>
                <w:rFonts w:ascii="Arial" w:hAnsi="Arial" w:cs="Arial"/>
                <w:sz w:val="16"/>
                <w:szCs w:val="16"/>
              </w:rPr>
            </w:pPr>
          </w:p>
        </w:tc>
      </w:tr>
      <w:tr w:rsidR="00AF717A" w:rsidRPr="00850241" w14:paraId="4B3CB233" w14:textId="77777777" w:rsidTr="00CB11E9">
        <w:tc>
          <w:tcPr>
            <w:tcW w:w="9214" w:type="dxa"/>
          </w:tcPr>
          <w:p w14:paraId="57733A83" w14:textId="77777777" w:rsidR="00AF717A" w:rsidRPr="00850241" w:rsidRDefault="00AF717A" w:rsidP="00AF717A">
            <w:pPr>
              <w:pStyle w:val="Sarakstarindkopa"/>
              <w:numPr>
                <w:ilvl w:val="0"/>
                <w:numId w:val="4"/>
              </w:numPr>
              <w:ind w:left="643"/>
              <w:jc w:val="both"/>
              <w:rPr>
                <w:rFonts w:ascii="Arial" w:hAnsi="Arial" w:cs="Arial"/>
                <w:sz w:val="20"/>
                <w:szCs w:val="20"/>
              </w:rPr>
            </w:pPr>
            <w:r w:rsidRPr="00850241">
              <w:rPr>
                <w:rFonts w:ascii="Arial" w:hAnsi="Arial" w:cs="Arial"/>
                <w:sz w:val="20"/>
                <w:szCs w:val="20"/>
              </w:rPr>
              <w:t>Pārbaudot piedāvājumu atbilstību nolikumā izvirzītajām prasībām, Komisija pārbauda atbilstību noformējuma prasībām, atbilstību pretendentu atlases prasībām, atbilstību tehniskajai specifikācijai un veic piedāvājuma izvēli.</w:t>
            </w:r>
          </w:p>
          <w:p w14:paraId="7A989944" w14:textId="77777777" w:rsidR="00AF717A" w:rsidRPr="00372CD4" w:rsidRDefault="00AF717A" w:rsidP="002948E2">
            <w:pPr>
              <w:jc w:val="both"/>
              <w:rPr>
                <w:rFonts w:ascii="Arial" w:hAnsi="Arial" w:cs="Arial"/>
                <w:sz w:val="16"/>
                <w:szCs w:val="16"/>
              </w:rPr>
            </w:pPr>
          </w:p>
        </w:tc>
      </w:tr>
      <w:tr w:rsidR="00AF717A" w:rsidRPr="00850241" w14:paraId="63CBF3F4" w14:textId="77777777" w:rsidTr="00CB11E9">
        <w:tc>
          <w:tcPr>
            <w:tcW w:w="9214" w:type="dxa"/>
          </w:tcPr>
          <w:p w14:paraId="728D28F7" w14:textId="77777777" w:rsidR="00AF717A" w:rsidRPr="00850241" w:rsidRDefault="00AF717A" w:rsidP="00AF717A">
            <w:pPr>
              <w:pStyle w:val="Sarakstarindkopa"/>
              <w:numPr>
                <w:ilvl w:val="0"/>
                <w:numId w:val="4"/>
              </w:numPr>
              <w:ind w:left="643"/>
              <w:jc w:val="both"/>
              <w:rPr>
                <w:rFonts w:ascii="Arial" w:hAnsi="Arial" w:cs="Arial"/>
                <w:sz w:val="20"/>
                <w:szCs w:val="20"/>
              </w:rPr>
            </w:pPr>
            <w:r w:rsidRPr="00850241">
              <w:rPr>
                <w:rFonts w:ascii="Arial" w:hAnsi="Arial" w:cs="Arial"/>
                <w:sz w:val="20"/>
                <w:szCs w:val="20"/>
              </w:rPr>
              <w:t>Ja Komisijai rodas šaubas par iesniegtās dokumenta kopijas autentiskumu, tā pieprasa, lai pretendents uzrāda dokumenta oriģinālu vai iesniedz apliecinātu dokumenta kopiju.</w:t>
            </w:r>
          </w:p>
          <w:p w14:paraId="2C696ECA" w14:textId="77777777" w:rsidR="00AF717A" w:rsidRPr="00372CD4" w:rsidRDefault="00AF717A" w:rsidP="002948E2">
            <w:pPr>
              <w:jc w:val="both"/>
              <w:rPr>
                <w:rFonts w:ascii="Arial" w:hAnsi="Arial" w:cs="Arial"/>
                <w:sz w:val="16"/>
                <w:szCs w:val="16"/>
              </w:rPr>
            </w:pPr>
          </w:p>
        </w:tc>
      </w:tr>
      <w:tr w:rsidR="00AF717A" w:rsidRPr="00850241" w14:paraId="2B5E13B0" w14:textId="77777777" w:rsidTr="00CB11E9">
        <w:tc>
          <w:tcPr>
            <w:tcW w:w="9214" w:type="dxa"/>
          </w:tcPr>
          <w:p w14:paraId="225AB6CD" w14:textId="77777777" w:rsidR="00AF717A" w:rsidRPr="00850241" w:rsidRDefault="00AF717A" w:rsidP="00AF717A">
            <w:pPr>
              <w:pStyle w:val="Sarakstarindkopa"/>
              <w:numPr>
                <w:ilvl w:val="0"/>
                <w:numId w:val="4"/>
              </w:numPr>
              <w:ind w:left="643"/>
              <w:jc w:val="both"/>
              <w:rPr>
                <w:rFonts w:ascii="Arial" w:hAnsi="Arial" w:cs="Arial"/>
                <w:sz w:val="20"/>
                <w:szCs w:val="20"/>
              </w:rPr>
            </w:pPr>
            <w:r w:rsidRPr="00850241">
              <w:rPr>
                <w:rFonts w:ascii="Arial" w:hAnsi="Arial" w:cs="Arial"/>
                <w:sz w:val="20"/>
                <w:szCs w:val="20"/>
              </w:rPr>
              <w:t>Piedāvājumu vērtēšanas gaitā Komisija ir tiesīga pieprasīt, lai tiek izskaidrota piedāvājumā iekļautā informācija.</w:t>
            </w:r>
          </w:p>
          <w:p w14:paraId="0D23A42D" w14:textId="77777777" w:rsidR="00AF717A" w:rsidRPr="00372CD4" w:rsidRDefault="00AF717A" w:rsidP="002948E2">
            <w:pPr>
              <w:jc w:val="both"/>
              <w:rPr>
                <w:rFonts w:ascii="Arial" w:hAnsi="Arial" w:cs="Arial"/>
                <w:sz w:val="16"/>
                <w:szCs w:val="16"/>
              </w:rPr>
            </w:pPr>
          </w:p>
        </w:tc>
      </w:tr>
      <w:tr w:rsidR="00AF717A" w:rsidRPr="00850241" w14:paraId="369F263C" w14:textId="77777777" w:rsidTr="00CB11E9">
        <w:tc>
          <w:tcPr>
            <w:tcW w:w="9214" w:type="dxa"/>
          </w:tcPr>
          <w:p w14:paraId="53260966" w14:textId="77777777" w:rsidR="00AF717A" w:rsidRPr="00850241" w:rsidRDefault="00AF717A" w:rsidP="00AF717A">
            <w:pPr>
              <w:pStyle w:val="Sarakstarindkopa"/>
              <w:numPr>
                <w:ilvl w:val="0"/>
                <w:numId w:val="4"/>
              </w:numPr>
              <w:ind w:left="643"/>
              <w:jc w:val="both"/>
              <w:rPr>
                <w:rFonts w:ascii="Arial" w:hAnsi="Arial" w:cs="Arial"/>
                <w:sz w:val="20"/>
                <w:szCs w:val="20"/>
              </w:rPr>
            </w:pPr>
            <w:r w:rsidRPr="00850241">
              <w:rPr>
                <w:rFonts w:ascii="Arial" w:hAnsi="Arial" w:cs="Arial"/>
                <w:sz w:val="20"/>
                <w:szCs w:val="20"/>
              </w:rPr>
              <w:t>Ja Komisija pieprasa, lai pretendents precizē iesniegto informāciju, tā nosaka termiņu, līdz kuram pretendentam jāsniedz atbilde.</w:t>
            </w:r>
          </w:p>
          <w:p w14:paraId="75436C50" w14:textId="77777777" w:rsidR="00AF717A" w:rsidRPr="00372CD4" w:rsidRDefault="00AF717A" w:rsidP="002948E2">
            <w:pPr>
              <w:jc w:val="both"/>
              <w:rPr>
                <w:rFonts w:ascii="Arial" w:hAnsi="Arial" w:cs="Arial"/>
                <w:sz w:val="16"/>
                <w:szCs w:val="16"/>
              </w:rPr>
            </w:pPr>
          </w:p>
        </w:tc>
      </w:tr>
      <w:tr w:rsidR="00AF717A" w:rsidRPr="00850241" w14:paraId="57A15051" w14:textId="77777777" w:rsidTr="00CB11E9">
        <w:tc>
          <w:tcPr>
            <w:tcW w:w="9214" w:type="dxa"/>
          </w:tcPr>
          <w:p w14:paraId="128A984D" w14:textId="77777777" w:rsidR="00AF717A" w:rsidRPr="00850241" w:rsidRDefault="00AF717A" w:rsidP="00AF717A">
            <w:pPr>
              <w:pStyle w:val="Sarakstarindkopa"/>
              <w:numPr>
                <w:ilvl w:val="0"/>
                <w:numId w:val="4"/>
              </w:numPr>
              <w:ind w:left="643"/>
              <w:jc w:val="both"/>
              <w:rPr>
                <w:rFonts w:ascii="Arial" w:hAnsi="Arial" w:cs="Arial"/>
                <w:sz w:val="20"/>
                <w:szCs w:val="20"/>
              </w:rPr>
            </w:pPr>
            <w:r w:rsidRPr="00850241">
              <w:rPr>
                <w:rFonts w:ascii="Arial" w:hAnsi="Arial" w:cs="Arial"/>
                <w:sz w:val="20"/>
                <w:szCs w:val="20"/>
              </w:rPr>
              <w:t>Ja pretendents neiesniedz komisijas pieprasītās ziņas vai paskaidrojumus, Komisija piedāvājumu vērtē pēc tiem dokumentiem, kas ir iekļauti piedāvājumā.</w:t>
            </w:r>
          </w:p>
          <w:p w14:paraId="6A0186E8" w14:textId="77777777" w:rsidR="00AF717A" w:rsidRPr="00372CD4" w:rsidRDefault="00AF717A" w:rsidP="002948E2">
            <w:pPr>
              <w:jc w:val="both"/>
              <w:rPr>
                <w:rFonts w:ascii="Arial" w:hAnsi="Arial" w:cs="Arial"/>
                <w:sz w:val="16"/>
                <w:szCs w:val="16"/>
              </w:rPr>
            </w:pPr>
          </w:p>
        </w:tc>
      </w:tr>
      <w:tr w:rsidR="00AF717A" w:rsidRPr="00850241" w14:paraId="7A0A7B8F" w14:textId="77777777" w:rsidTr="00CB11E9">
        <w:tc>
          <w:tcPr>
            <w:tcW w:w="9214" w:type="dxa"/>
          </w:tcPr>
          <w:p w14:paraId="62930BB1" w14:textId="77777777" w:rsidR="00AF717A" w:rsidRPr="00850241" w:rsidRDefault="00AF717A" w:rsidP="00AF717A">
            <w:pPr>
              <w:pStyle w:val="Sarakstarindkopa"/>
              <w:numPr>
                <w:ilvl w:val="0"/>
                <w:numId w:val="4"/>
              </w:numPr>
              <w:ind w:left="643"/>
              <w:jc w:val="both"/>
              <w:rPr>
                <w:rFonts w:ascii="Arial" w:hAnsi="Arial" w:cs="Arial"/>
                <w:sz w:val="20"/>
                <w:szCs w:val="20"/>
              </w:rPr>
            </w:pPr>
            <w:r w:rsidRPr="00850241">
              <w:rPr>
                <w:rFonts w:ascii="Arial" w:hAnsi="Arial" w:cs="Arial"/>
                <w:sz w:val="20"/>
                <w:szCs w:val="20"/>
              </w:rPr>
              <w:t>Piedāvājuma noformējuma pārbaudei, pretendentu atlasei, kā arī piedāvājumu vērtēšanai un salīdzināšanai Komisija var pieaicināt ekspertu.</w:t>
            </w:r>
          </w:p>
          <w:p w14:paraId="3E345E17" w14:textId="77777777" w:rsidR="00AF717A" w:rsidRPr="00372CD4" w:rsidRDefault="00AF717A" w:rsidP="002948E2">
            <w:pPr>
              <w:jc w:val="both"/>
              <w:rPr>
                <w:rFonts w:ascii="Arial" w:hAnsi="Arial" w:cs="Arial"/>
                <w:sz w:val="16"/>
                <w:szCs w:val="16"/>
              </w:rPr>
            </w:pPr>
          </w:p>
        </w:tc>
      </w:tr>
      <w:tr w:rsidR="00AF717A" w:rsidRPr="00850241" w14:paraId="75148FDD" w14:textId="77777777" w:rsidTr="00CB11E9">
        <w:tc>
          <w:tcPr>
            <w:tcW w:w="9214" w:type="dxa"/>
          </w:tcPr>
          <w:p w14:paraId="7F3309AB" w14:textId="77777777" w:rsidR="00AF717A" w:rsidRPr="00850241" w:rsidRDefault="00AF717A" w:rsidP="00AF717A">
            <w:pPr>
              <w:pStyle w:val="Sarakstarindkopa"/>
              <w:numPr>
                <w:ilvl w:val="0"/>
                <w:numId w:val="4"/>
              </w:numPr>
              <w:ind w:left="643"/>
              <w:jc w:val="both"/>
              <w:rPr>
                <w:rFonts w:ascii="Arial" w:hAnsi="Arial" w:cs="Arial"/>
                <w:sz w:val="20"/>
                <w:szCs w:val="20"/>
              </w:rPr>
            </w:pPr>
            <w:r w:rsidRPr="00850241">
              <w:rPr>
                <w:rFonts w:ascii="Arial" w:hAnsi="Arial" w:cs="Arial"/>
                <w:sz w:val="20"/>
                <w:szCs w:val="20"/>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6406D48A" w14:textId="77777777" w:rsidR="00AF717A" w:rsidRPr="00372CD4" w:rsidRDefault="00AF717A" w:rsidP="002948E2">
            <w:pPr>
              <w:jc w:val="both"/>
              <w:rPr>
                <w:rFonts w:ascii="Arial" w:hAnsi="Arial" w:cs="Arial"/>
                <w:sz w:val="16"/>
                <w:szCs w:val="16"/>
              </w:rPr>
            </w:pPr>
          </w:p>
        </w:tc>
      </w:tr>
      <w:tr w:rsidR="00AF717A" w:rsidRPr="00850241" w14:paraId="62AF89BF" w14:textId="77777777" w:rsidTr="00CB11E9">
        <w:tc>
          <w:tcPr>
            <w:tcW w:w="9214" w:type="dxa"/>
          </w:tcPr>
          <w:p w14:paraId="30E01A68" w14:textId="77777777" w:rsidR="00AF717A" w:rsidRPr="00850241" w:rsidRDefault="00AF717A" w:rsidP="00AF717A">
            <w:pPr>
              <w:pStyle w:val="Sarakstarindkopa"/>
              <w:numPr>
                <w:ilvl w:val="0"/>
                <w:numId w:val="4"/>
              </w:numPr>
              <w:ind w:left="643"/>
              <w:jc w:val="both"/>
              <w:rPr>
                <w:rFonts w:ascii="Arial" w:hAnsi="Arial" w:cs="Arial"/>
                <w:sz w:val="20"/>
                <w:szCs w:val="20"/>
              </w:rPr>
            </w:pPr>
            <w:r w:rsidRPr="00850241">
              <w:rPr>
                <w:rFonts w:ascii="Arial" w:hAnsi="Arial" w:cs="Arial"/>
                <w:sz w:val="20"/>
                <w:szCs w:val="20"/>
              </w:rPr>
              <w:t>Ekspertam ir tiesības iepazīties ar piedāvājumiem, kā arī lūgt Komisiju pieprasīt no pretendenta papildu informāciju, kas ir nepieciešama atzinuma sagatavošanai.</w:t>
            </w:r>
          </w:p>
          <w:p w14:paraId="2061CAD8" w14:textId="77777777" w:rsidR="00AF717A" w:rsidRPr="00372CD4" w:rsidRDefault="00AF717A" w:rsidP="002948E2">
            <w:pPr>
              <w:jc w:val="both"/>
              <w:rPr>
                <w:rFonts w:ascii="Arial" w:hAnsi="Arial" w:cs="Arial"/>
                <w:sz w:val="16"/>
                <w:szCs w:val="16"/>
              </w:rPr>
            </w:pPr>
          </w:p>
        </w:tc>
      </w:tr>
      <w:tr w:rsidR="00AF717A" w:rsidRPr="00850241" w14:paraId="7E64BA55" w14:textId="77777777" w:rsidTr="00CB11E9">
        <w:tc>
          <w:tcPr>
            <w:tcW w:w="9214" w:type="dxa"/>
          </w:tcPr>
          <w:p w14:paraId="034456F5" w14:textId="77777777" w:rsidR="00AF717A" w:rsidRPr="00850241" w:rsidRDefault="00AF717A" w:rsidP="00AF717A">
            <w:pPr>
              <w:pStyle w:val="Sarakstarindkopa"/>
              <w:numPr>
                <w:ilvl w:val="0"/>
                <w:numId w:val="4"/>
              </w:numPr>
              <w:ind w:left="643"/>
              <w:jc w:val="both"/>
              <w:rPr>
                <w:rFonts w:ascii="Arial" w:hAnsi="Arial" w:cs="Arial"/>
                <w:sz w:val="20"/>
                <w:szCs w:val="20"/>
              </w:rPr>
            </w:pPr>
            <w:r w:rsidRPr="00850241">
              <w:rPr>
                <w:rFonts w:ascii="Arial" w:hAnsi="Arial" w:cs="Arial"/>
                <w:sz w:val="20"/>
                <w:szCs w:val="20"/>
              </w:rPr>
              <w:t>Eksperts piedāvājumā ietverto un pretendenta papildus sniegto informāciju drīkst izmantot tikai sava atzinuma sniegšanai.</w:t>
            </w:r>
          </w:p>
          <w:p w14:paraId="6FC89E10" w14:textId="77777777" w:rsidR="00AF717A" w:rsidRPr="00372CD4" w:rsidRDefault="00AF717A" w:rsidP="002948E2">
            <w:pPr>
              <w:jc w:val="both"/>
              <w:rPr>
                <w:rFonts w:ascii="Arial" w:hAnsi="Arial" w:cs="Arial"/>
                <w:sz w:val="16"/>
                <w:szCs w:val="16"/>
              </w:rPr>
            </w:pPr>
          </w:p>
        </w:tc>
      </w:tr>
      <w:tr w:rsidR="00AF717A" w:rsidRPr="00850241" w14:paraId="18EE4435" w14:textId="77777777" w:rsidTr="00CB11E9">
        <w:trPr>
          <w:trHeight w:val="192"/>
        </w:trPr>
        <w:tc>
          <w:tcPr>
            <w:tcW w:w="9214" w:type="dxa"/>
          </w:tcPr>
          <w:p w14:paraId="794D3CA5" w14:textId="77777777" w:rsidR="00AF717A" w:rsidRDefault="00AF717A" w:rsidP="00AF717A">
            <w:pPr>
              <w:pStyle w:val="Sarakstarindkopa"/>
              <w:numPr>
                <w:ilvl w:val="0"/>
                <w:numId w:val="4"/>
              </w:numPr>
              <w:ind w:left="643"/>
              <w:jc w:val="both"/>
              <w:rPr>
                <w:rFonts w:ascii="Arial" w:hAnsi="Arial" w:cs="Arial"/>
                <w:sz w:val="20"/>
                <w:szCs w:val="20"/>
              </w:rPr>
            </w:pPr>
            <w:r w:rsidRPr="00850241">
              <w:rPr>
                <w:rFonts w:ascii="Arial" w:hAnsi="Arial" w:cs="Arial"/>
                <w:sz w:val="20"/>
                <w:szCs w:val="20"/>
              </w:rPr>
              <w:t xml:space="preserve">Konstatējot piedāvājuma neatbilstību kādai no prasībām, Komisijai ir tiesības </w:t>
            </w:r>
            <w:r>
              <w:rPr>
                <w:rFonts w:ascii="Arial" w:hAnsi="Arial" w:cs="Arial"/>
                <w:sz w:val="20"/>
                <w:szCs w:val="20"/>
              </w:rPr>
              <w:t>noraidīt</w:t>
            </w:r>
            <w:r w:rsidRPr="00850241">
              <w:rPr>
                <w:rFonts w:ascii="Arial" w:hAnsi="Arial" w:cs="Arial"/>
                <w:sz w:val="20"/>
                <w:szCs w:val="20"/>
              </w:rPr>
              <w:t xml:space="preserve"> pretendentu un neizskatīt piedāvājumu nākamajā izvērtēšanas posmā</w:t>
            </w:r>
            <w:r>
              <w:rPr>
                <w:rFonts w:ascii="Arial" w:hAnsi="Arial" w:cs="Arial"/>
                <w:sz w:val="20"/>
                <w:szCs w:val="20"/>
              </w:rPr>
              <w:t>.</w:t>
            </w:r>
          </w:p>
          <w:p w14:paraId="231C8A31" w14:textId="77777777" w:rsidR="00AF717A" w:rsidRPr="00372CD4" w:rsidRDefault="00AF717A" w:rsidP="002948E2">
            <w:pPr>
              <w:pStyle w:val="Sarakstarindkopa"/>
              <w:ind w:left="643"/>
              <w:jc w:val="both"/>
              <w:rPr>
                <w:rFonts w:ascii="Arial" w:hAnsi="Arial" w:cs="Arial"/>
                <w:sz w:val="16"/>
                <w:szCs w:val="16"/>
              </w:rPr>
            </w:pPr>
          </w:p>
        </w:tc>
      </w:tr>
      <w:tr w:rsidR="00AF717A" w:rsidRPr="00850241" w14:paraId="7CF07408" w14:textId="77777777" w:rsidTr="00CB11E9">
        <w:tc>
          <w:tcPr>
            <w:tcW w:w="9214" w:type="dxa"/>
          </w:tcPr>
          <w:p w14:paraId="07BB66E5" w14:textId="77777777" w:rsidR="00AF717A" w:rsidRDefault="00AF717A" w:rsidP="00AF717A">
            <w:pPr>
              <w:pStyle w:val="Sarakstarindkopa"/>
              <w:numPr>
                <w:ilvl w:val="0"/>
                <w:numId w:val="4"/>
              </w:numPr>
              <w:ind w:left="643"/>
              <w:jc w:val="both"/>
              <w:rPr>
                <w:rFonts w:ascii="Arial" w:hAnsi="Arial" w:cs="Arial"/>
                <w:sz w:val="20"/>
                <w:szCs w:val="20"/>
              </w:rPr>
            </w:pPr>
            <w:r w:rsidRPr="00850241">
              <w:rPr>
                <w:rFonts w:ascii="Arial" w:hAnsi="Arial" w:cs="Arial"/>
                <w:sz w:val="20"/>
                <w:szCs w:val="20"/>
              </w:rPr>
              <w:t>Lai pārbaudītu, vai pretendents nav izslēdzams no dalības iepirkumā Publisko iepirkumu likuma 9.panta astotās daļas 1., 2.</w:t>
            </w:r>
            <w:r>
              <w:rPr>
                <w:rFonts w:ascii="Arial" w:hAnsi="Arial" w:cs="Arial"/>
                <w:sz w:val="20"/>
                <w:szCs w:val="20"/>
              </w:rPr>
              <w:t xml:space="preserve">, </w:t>
            </w:r>
            <w:r w:rsidRPr="00850241">
              <w:rPr>
                <w:rFonts w:ascii="Arial" w:hAnsi="Arial" w:cs="Arial"/>
                <w:sz w:val="20"/>
                <w:szCs w:val="20"/>
              </w:rPr>
              <w:t>4.</w:t>
            </w:r>
            <w:r>
              <w:rPr>
                <w:rFonts w:ascii="Arial" w:hAnsi="Arial" w:cs="Arial"/>
                <w:sz w:val="20"/>
                <w:szCs w:val="20"/>
              </w:rPr>
              <w:t xml:space="preserve"> vai 5.</w:t>
            </w:r>
            <w:r w:rsidRPr="00850241">
              <w:rPr>
                <w:rFonts w:ascii="Arial" w:hAnsi="Arial" w:cs="Arial"/>
                <w:sz w:val="20"/>
                <w:szCs w:val="20"/>
              </w:rPr>
              <w:t>punktā minēto apstākļu dēļ, Komisija rīkojas atbilstoši Publisko iepirkumu likuma 9.panta devītajai un desmitajai daļai.</w:t>
            </w:r>
          </w:p>
          <w:p w14:paraId="3B67172A" w14:textId="77777777" w:rsidR="00AF717A" w:rsidRPr="00372CD4" w:rsidRDefault="00AF717A" w:rsidP="002948E2">
            <w:pPr>
              <w:jc w:val="both"/>
              <w:rPr>
                <w:rFonts w:ascii="Arial" w:hAnsi="Arial" w:cs="Arial"/>
                <w:sz w:val="16"/>
                <w:szCs w:val="16"/>
              </w:rPr>
            </w:pPr>
          </w:p>
        </w:tc>
      </w:tr>
      <w:tr w:rsidR="00AF717A" w:rsidRPr="00850241" w14:paraId="5892B350" w14:textId="77777777" w:rsidTr="00CB11E9">
        <w:tc>
          <w:tcPr>
            <w:tcW w:w="9214" w:type="dxa"/>
          </w:tcPr>
          <w:p w14:paraId="2FA04594" w14:textId="77777777" w:rsidR="00AF717A" w:rsidRDefault="00AF717A" w:rsidP="00AF717A">
            <w:pPr>
              <w:pStyle w:val="Sarakstarindkopa"/>
              <w:numPr>
                <w:ilvl w:val="0"/>
                <w:numId w:val="4"/>
              </w:numPr>
              <w:ind w:left="643"/>
              <w:jc w:val="both"/>
              <w:rPr>
                <w:rFonts w:ascii="Arial" w:hAnsi="Arial" w:cs="Arial"/>
                <w:sz w:val="20"/>
                <w:szCs w:val="20"/>
              </w:rPr>
            </w:pPr>
            <w:r w:rsidRPr="00CF7857">
              <w:rPr>
                <w:rFonts w:ascii="Arial" w:hAnsi="Arial" w:cs="Arial"/>
                <w:sz w:val="20"/>
                <w:szCs w:val="20"/>
              </w:rPr>
              <w:t>Lai pārbaudītu, vai pretendents, kuram būtu piešķiramas līguma slēgšanas tiesības, nav izslēdzams no dalības iepirkumā Starptautisko un Latvijas Republikas nacionālo sankciju likuma  11.</w:t>
            </w:r>
            <w:r>
              <w:rPr>
                <w:rFonts w:ascii="Arial" w:hAnsi="Arial" w:cs="Arial"/>
                <w:sz w:val="20"/>
                <w:szCs w:val="20"/>
              </w:rPr>
              <w:t>¹</w:t>
            </w:r>
            <w:r w:rsidRPr="00CF7857">
              <w:rPr>
                <w:rFonts w:ascii="Arial" w:hAnsi="Arial" w:cs="Arial"/>
                <w:sz w:val="20"/>
                <w:szCs w:val="20"/>
              </w:rPr>
              <w:t xml:space="preserve"> panta pirmajā daļā minēto apstākļu dēļ, Komisija rīkojas atbilstoši Starptautisko un Latvijas Republikas nacionālo sankciju likuma 11.</w:t>
            </w:r>
            <w:r>
              <w:rPr>
                <w:rFonts w:ascii="Arial" w:hAnsi="Arial" w:cs="Arial"/>
                <w:sz w:val="20"/>
                <w:szCs w:val="20"/>
              </w:rPr>
              <w:t>¹</w:t>
            </w:r>
            <w:r w:rsidRPr="00CF7857">
              <w:rPr>
                <w:rFonts w:ascii="Arial" w:hAnsi="Arial" w:cs="Arial"/>
                <w:sz w:val="20"/>
                <w:szCs w:val="20"/>
              </w:rPr>
              <w:t xml:space="preserve"> pantam. Ja attiecībā uz minēto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iepirkumā.</w:t>
            </w:r>
          </w:p>
          <w:p w14:paraId="3299FD2F" w14:textId="77777777" w:rsidR="00AF717A" w:rsidRPr="00BD5F02" w:rsidRDefault="00AF717A" w:rsidP="002948E2">
            <w:pPr>
              <w:jc w:val="both"/>
              <w:rPr>
                <w:rFonts w:ascii="Arial" w:hAnsi="Arial" w:cs="Arial"/>
                <w:sz w:val="16"/>
                <w:szCs w:val="16"/>
              </w:rPr>
            </w:pPr>
          </w:p>
        </w:tc>
      </w:tr>
      <w:tr w:rsidR="00AF717A" w:rsidRPr="00850241" w14:paraId="0B0F246B" w14:textId="77777777" w:rsidTr="00CB11E9">
        <w:tc>
          <w:tcPr>
            <w:tcW w:w="9214" w:type="dxa"/>
          </w:tcPr>
          <w:p w14:paraId="0EF5E998" w14:textId="77777777" w:rsidR="00AF717A" w:rsidRPr="00795454" w:rsidRDefault="00AF717A" w:rsidP="00AF717A">
            <w:pPr>
              <w:pStyle w:val="Sarakstarindkopa"/>
              <w:numPr>
                <w:ilvl w:val="0"/>
                <w:numId w:val="4"/>
              </w:numPr>
              <w:ind w:left="643"/>
              <w:jc w:val="both"/>
              <w:rPr>
                <w:rFonts w:ascii="Arial" w:hAnsi="Arial" w:cs="Arial"/>
                <w:sz w:val="20"/>
                <w:szCs w:val="20"/>
              </w:rPr>
            </w:pPr>
            <w:r w:rsidRPr="00254698">
              <w:rPr>
                <w:rFonts w:ascii="Arial" w:hAnsi="Arial" w:cs="Arial"/>
                <w:sz w:val="20"/>
                <w:szCs w:val="20"/>
              </w:rPr>
              <w:t>Triju darbdienu laikā pēc lēmuma pieņemšanas Komisija informē visus pretendentus par pieņemto lēmumu. Informācija tiks nosūtīta uz pieteikumā norādīto elektroniskā pasta adresi, izmantojot drošu elektronisko parakstu vai pievienojot elektroniskajam pastam skenētu dokumentu.</w:t>
            </w:r>
          </w:p>
        </w:tc>
      </w:tr>
    </w:tbl>
    <w:p w14:paraId="02669859" w14:textId="77777777" w:rsidR="00282213" w:rsidRDefault="00282213" w:rsidP="00AF717A">
      <w:pPr>
        <w:pStyle w:val="NoSpacing1"/>
        <w:rPr>
          <w:rFonts w:ascii="Arial" w:hAnsi="Arial" w:cs="Arial"/>
          <w:sz w:val="20"/>
          <w:szCs w:val="20"/>
        </w:rPr>
      </w:pPr>
    </w:p>
    <w:sectPr w:rsidR="00282213" w:rsidSect="00B62BF9">
      <w:footerReference w:type="default" r:id="rId17"/>
      <w:pgSz w:w="11906" w:h="16838"/>
      <w:pgMar w:top="709" w:right="1134"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8C195" w14:textId="77777777" w:rsidR="00AF68A9" w:rsidRDefault="00AF68A9" w:rsidP="00852988">
      <w:pPr>
        <w:spacing w:after="0" w:line="240" w:lineRule="auto"/>
      </w:pPr>
      <w:r>
        <w:separator/>
      </w:r>
    </w:p>
  </w:endnote>
  <w:endnote w:type="continuationSeparator" w:id="0">
    <w:p w14:paraId="4698DEFD" w14:textId="77777777" w:rsidR="00AF68A9" w:rsidRDefault="00AF68A9"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Symbol">
    <w:altName w:val="Arial Unicode MS"/>
    <w:charset w:val="80"/>
    <w:family w:val="auto"/>
    <w:pitch w:val="default"/>
  </w:font>
  <w:font w:name="TimesNewRomanPSMT">
    <w:altName w:val="Times New Roman"/>
    <w:charset w:val="CC"/>
    <w:family w:val="roman"/>
    <w:pitch w:val="default"/>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0909269"/>
      <w:docPartObj>
        <w:docPartGallery w:val="Page Numbers (Bottom of Page)"/>
        <w:docPartUnique/>
      </w:docPartObj>
    </w:sdtPr>
    <w:sdtEndPr>
      <w:rPr>
        <w:rFonts w:ascii="Times New Roman" w:hAnsi="Times New Roman" w:cs="Times New Roman"/>
        <w:sz w:val="20"/>
        <w:szCs w:val="20"/>
      </w:rPr>
    </w:sdtEndPr>
    <w:sdtContent>
      <w:p w14:paraId="4EC6D063" w14:textId="77777777" w:rsidR="00AF68A9" w:rsidRPr="00385CC7" w:rsidRDefault="00AF68A9">
        <w:pPr>
          <w:pStyle w:val="Kjene"/>
          <w:jc w:val="right"/>
          <w:rPr>
            <w:rFonts w:ascii="Times New Roman" w:hAnsi="Times New Roman" w:cs="Times New Roman"/>
            <w:sz w:val="20"/>
            <w:szCs w:val="20"/>
          </w:rPr>
        </w:pPr>
        <w:r w:rsidRPr="00385CC7">
          <w:rPr>
            <w:rFonts w:ascii="Times New Roman" w:hAnsi="Times New Roman" w:cs="Times New Roman"/>
            <w:sz w:val="20"/>
            <w:szCs w:val="20"/>
          </w:rPr>
          <w:fldChar w:fldCharType="begin"/>
        </w:r>
        <w:r w:rsidRPr="00385CC7">
          <w:rPr>
            <w:rFonts w:ascii="Times New Roman" w:hAnsi="Times New Roman" w:cs="Times New Roman"/>
            <w:sz w:val="20"/>
            <w:szCs w:val="20"/>
          </w:rPr>
          <w:instrText>PAGE   \* MERGEFORMAT</w:instrText>
        </w:r>
        <w:r w:rsidRPr="00385CC7">
          <w:rPr>
            <w:rFonts w:ascii="Times New Roman" w:hAnsi="Times New Roman" w:cs="Times New Roman"/>
            <w:sz w:val="20"/>
            <w:szCs w:val="20"/>
          </w:rPr>
          <w:fldChar w:fldCharType="separate"/>
        </w:r>
        <w:r>
          <w:rPr>
            <w:rFonts w:ascii="Times New Roman" w:hAnsi="Times New Roman" w:cs="Times New Roman"/>
            <w:noProof/>
            <w:sz w:val="20"/>
            <w:szCs w:val="20"/>
          </w:rPr>
          <w:t>1</w:t>
        </w:r>
        <w:r w:rsidRPr="00385CC7">
          <w:rPr>
            <w:rFonts w:ascii="Times New Roman" w:hAnsi="Times New Roman" w:cs="Times New Roman"/>
            <w:sz w:val="20"/>
            <w:szCs w:val="20"/>
          </w:rPr>
          <w:fldChar w:fldCharType="end"/>
        </w:r>
      </w:p>
    </w:sdtContent>
  </w:sdt>
  <w:p w14:paraId="3C35432D" w14:textId="77777777" w:rsidR="00AF68A9" w:rsidRDefault="00AF68A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63D3D" w14:textId="77777777" w:rsidR="00AF68A9" w:rsidRDefault="00AF68A9" w:rsidP="00852988">
      <w:pPr>
        <w:spacing w:after="0" w:line="240" w:lineRule="auto"/>
      </w:pPr>
      <w:r>
        <w:separator/>
      </w:r>
    </w:p>
  </w:footnote>
  <w:footnote w:type="continuationSeparator" w:id="0">
    <w:p w14:paraId="5D0AFA9A" w14:textId="77777777" w:rsidR="00AF68A9" w:rsidRDefault="00AF68A9" w:rsidP="00852988">
      <w:pPr>
        <w:spacing w:after="0" w:line="240" w:lineRule="auto"/>
      </w:pPr>
      <w:r>
        <w:continuationSeparator/>
      </w:r>
    </w:p>
  </w:footnote>
  <w:footnote w:id="1">
    <w:p w14:paraId="704483BF" w14:textId="77777777" w:rsidR="00AF68A9" w:rsidRPr="007845A4" w:rsidRDefault="00AF68A9" w:rsidP="00852988">
      <w:pPr>
        <w:pStyle w:val="Vresteksts"/>
        <w:rPr>
          <w:rFonts w:ascii="Arial" w:hAnsi="Arial" w:cs="Arial"/>
          <w:sz w:val="16"/>
          <w:szCs w:val="16"/>
        </w:rPr>
      </w:pPr>
      <w:r w:rsidRPr="007845A4">
        <w:rPr>
          <w:rStyle w:val="Vresatsauce"/>
          <w:rFonts w:ascii="Arial" w:hAnsi="Arial" w:cs="Arial"/>
          <w:sz w:val="16"/>
          <w:szCs w:val="16"/>
        </w:rPr>
        <w:footnoteRef/>
      </w:r>
      <w:r w:rsidRPr="007845A4">
        <w:rPr>
          <w:rFonts w:ascii="Arial" w:hAnsi="Arial" w:cs="Arial"/>
          <w:sz w:val="16"/>
          <w:szCs w:val="16"/>
        </w:rPr>
        <w:t xml:space="preserve"> Publisko iepirkumu likums, skatīt: </w:t>
      </w:r>
      <w:hyperlink r:id="rId1" w:history="1">
        <w:r w:rsidRPr="007845A4">
          <w:rPr>
            <w:rStyle w:val="Hipersaite"/>
            <w:rFonts w:ascii="Arial" w:hAnsi="Arial" w:cs="Arial"/>
            <w:sz w:val="16"/>
            <w:szCs w:val="16"/>
          </w:rPr>
          <w:t>https://likumi.lv/doc.php?id=287760</w:t>
        </w:r>
      </w:hyperlink>
      <w:r w:rsidRPr="007845A4">
        <w:rPr>
          <w:rFonts w:ascii="Arial" w:hAnsi="Arial" w:cs="Arial"/>
          <w:sz w:val="16"/>
          <w:szCs w:val="16"/>
        </w:rPr>
        <w:t xml:space="preserve"> </w:t>
      </w:r>
    </w:p>
  </w:footnote>
  <w:footnote w:id="2">
    <w:p w14:paraId="28C981BF" w14:textId="77777777" w:rsidR="00AF68A9" w:rsidRPr="005624C7" w:rsidRDefault="00AF68A9" w:rsidP="000D4667">
      <w:pPr>
        <w:pStyle w:val="Vresteksts"/>
        <w:jc w:val="both"/>
        <w:rPr>
          <w:rFonts w:ascii="Arial" w:hAnsi="Arial" w:cs="Arial"/>
          <w:sz w:val="16"/>
          <w:szCs w:val="16"/>
        </w:rPr>
      </w:pPr>
      <w:r w:rsidRPr="005624C7">
        <w:rPr>
          <w:rStyle w:val="Vresatsauce"/>
          <w:rFonts w:ascii="Arial" w:hAnsi="Arial" w:cs="Arial"/>
          <w:sz w:val="16"/>
          <w:szCs w:val="16"/>
        </w:rPr>
        <w:footnoteRef/>
      </w:r>
      <w:r w:rsidRPr="005624C7">
        <w:rPr>
          <w:rFonts w:ascii="Arial" w:hAnsi="Arial" w:cs="Arial"/>
          <w:sz w:val="16"/>
          <w:szCs w:val="16"/>
        </w:rPr>
        <w:t xml:space="preserve">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3">
    <w:p w14:paraId="1B83F174" w14:textId="77777777" w:rsidR="00AF68A9" w:rsidRPr="007845A4" w:rsidRDefault="00AF68A9" w:rsidP="00EF1AA4">
      <w:pPr>
        <w:pStyle w:val="Sarakstarindkopa"/>
        <w:spacing w:after="0"/>
        <w:ind w:left="0"/>
        <w:jc w:val="both"/>
        <w:rPr>
          <w:rFonts w:ascii="Arial" w:eastAsia="Times New Roman" w:hAnsi="Arial" w:cs="Arial"/>
          <w:sz w:val="16"/>
          <w:szCs w:val="16"/>
          <w:lang w:eastAsia="ar-SA"/>
        </w:rPr>
      </w:pPr>
      <w:r w:rsidRPr="00CB454B">
        <w:rPr>
          <w:rStyle w:val="Vresatsauce"/>
        </w:rPr>
        <w:footnoteRef/>
      </w:r>
      <w:r w:rsidRPr="00CB454B">
        <w:t xml:space="preserve"> </w:t>
      </w:r>
      <w:r w:rsidRPr="007845A4">
        <w:rPr>
          <w:rFonts w:ascii="Arial" w:eastAsia="Times New Roman" w:hAnsi="Arial" w:cs="Arial"/>
          <w:sz w:val="16"/>
          <w:szCs w:val="16"/>
          <w:lang w:eastAsia="ar-SA"/>
        </w:rPr>
        <w:t xml:space="preserve">Publisko iepirkumu likuma (turpmāk - PIL) izpratnē apakšuzņēmējs ir pretendenta nolīgta persona vai savukārt tās nolīgta persona, kura veic būvdarbus vai sniedz pakalpojumus iepirkuma līguma izpildei. </w:t>
      </w:r>
    </w:p>
    <w:p w14:paraId="2FD2B413" w14:textId="77777777" w:rsidR="00AF68A9" w:rsidRPr="007845A4" w:rsidRDefault="00AF68A9" w:rsidP="00EF1AA4">
      <w:pPr>
        <w:pStyle w:val="Sarakstarindkopa"/>
        <w:spacing w:after="0"/>
        <w:ind w:left="0"/>
        <w:jc w:val="both"/>
        <w:rPr>
          <w:rFonts w:ascii="Arial" w:eastAsia="Times New Roman" w:hAnsi="Arial" w:cs="Arial"/>
          <w:sz w:val="16"/>
          <w:szCs w:val="16"/>
          <w:lang w:eastAsia="ar-SA"/>
        </w:rPr>
      </w:pPr>
      <w:r w:rsidRPr="007845A4">
        <w:rPr>
          <w:rFonts w:ascii="Arial" w:eastAsia="Times New Roman" w:hAnsi="Arial" w:cs="Arial"/>
          <w:sz w:val="16"/>
          <w:szCs w:val="16"/>
          <w:lang w:eastAsia="ar-SA"/>
        </w:rPr>
        <w:t>Apakšuzņēmēja veicamo būvdarbu vai sniedzamo pakalpojumu kopējo vērtību noteic saskaņā ar PIL 63.panta trešo daļu.</w:t>
      </w:r>
    </w:p>
  </w:footnote>
  <w:footnote w:id="4">
    <w:p w14:paraId="6B5E17E4" w14:textId="77777777" w:rsidR="00DE1CFB" w:rsidRPr="00B3795C" w:rsidRDefault="00DE1CFB" w:rsidP="00DE1CFB">
      <w:pPr>
        <w:pStyle w:val="Vresteksts"/>
        <w:jc w:val="both"/>
        <w:rPr>
          <w:rFonts w:ascii="Arial" w:hAnsi="Arial" w:cs="Arial"/>
        </w:rPr>
      </w:pPr>
      <w:r>
        <w:rPr>
          <w:rStyle w:val="Vresatsauce"/>
        </w:rPr>
        <w:footnoteRef/>
      </w:r>
      <w:r>
        <w:t xml:space="preserve"> </w:t>
      </w:r>
      <w:r w:rsidRPr="00B3795C">
        <w:rPr>
          <w:rFonts w:ascii="Arial" w:hAnsi="Arial" w:cs="Arial"/>
          <w:sz w:val="16"/>
          <w:szCs w:val="16"/>
        </w:rPr>
        <w:t>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5">
    <w:p w14:paraId="41531AF0" w14:textId="2C1B3076" w:rsidR="00AF68A9" w:rsidRPr="00DE1CFB" w:rsidRDefault="00AF68A9" w:rsidP="00CD0DB8">
      <w:pPr>
        <w:pStyle w:val="Vresteksts"/>
        <w:jc w:val="both"/>
        <w:rPr>
          <w:rFonts w:ascii="Arial" w:hAnsi="Arial" w:cs="Arial"/>
          <w:sz w:val="16"/>
          <w:szCs w:val="16"/>
        </w:rPr>
      </w:pPr>
      <w:r w:rsidRPr="00DE1CFB">
        <w:rPr>
          <w:rStyle w:val="Vresatsauce"/>
          <w:rFonts w:ascii="Arial" w:hAnsi="Arial" w:cs="Arial"/>
          <w:sz w:val="16"/>
          <w:szCs w:val="16"/>
        </w:rPr>
        <w:footnoteRef/>
      </w:r>
      <w:r w:rsidRPr="00DE1CFB">
        <w:rPr>
          <w:rFonts w:ascii="Arial" w:hAnsi="Arial" w:cs="Arial"/>
          <w:sz w:val="16"/>
          <w:szCs w:val="16"/>
        </w:rPr>
        <w:t xml:space="preserve"> </w:t>
      </w:r>
      <w:r w:rsidRPr="00DE1CFB">
        <w:rPr>
          <w:rFonts w:ascii="Arial" w:eastAsia="Helvetica" w:hAnsi="Arial" w:cs="Arial"/>
          <w:sz w:val="16"/>
          <w:szCs w:val="16"/>
        </w:rPr>
        <w:t>Ministru kabineta 2000.gada 22.augusta noteikumi Nr.291 “Kārtība, kādā apliecināmi dokumentu tulkojumi valsts valodā”, skatīt:</w:t>
      </w:r>
      <w:r w:rsidRPr="00DE1CFB">
        <w:rPr>
          <w:rFonts w:ascii="Arial" w:hAnsi="Arial" w:cs="Arial"/>
          <w:sz w:val="16"/>
          <w:szCs w:val="16"/>
        </w:rPr>
        <w:t xml:space="preserve"> </w:t>
      </w:r>
      <w:hyperlink r:id="rId2" w:history="1">
        <w:r w:rsidRPr="00DE1CFB">
          <w:rPr>
            <w:rStyle w:val="Hipersaite"/>
            <w:rFonts w:ascii="Arial" w:eastAsia="Helvetica" w:hAnsi="Arial" w:cs="Arial"/>
            <w:sz w:val="16"/>
            <w:szCs w:val="16"/>
          </w:rPr>
          <w:t>http://likumi.lv/doc.php?id=10127</w:t>
        </w:r>
      </w:hyperlink>
      <w:r w:rsidRPr="00DE1CFB">
        <w:rPr>
          <w:rFonts w:ascii="Arial" w:eastAsia="Helvetica" w:hAnsi="Arial" w:cs="Arial"/>
          <w:sz w:val="16"/>
          <w:szCs w:val="16"/>
        </w:rPr>
        <w:t xml:space="preserve">. </w:t>
      </w:r>
    </w:p>
  </w:footnote>
  <w:footnote w:id="6">
    <w:p w14:paraId="2C3D4174" w14:textId="4BC984C9" w:rsidR="00AF68A9" w:rsidRPr="00B62BF9" w:rsidRDefault="00AF68A9" w:rsidP="00CD0DB8">
      <w:pPr>
        <w:pStyle w:val="Vresteksts"/>
        <w:jc w:val="both"/>
        <w:rPr>
          <w:rFonts w:ascii="Arial" w:hAnsi="Arial" w:cs="Arial"/>
          <w:sz w:val="18"/>
          <w:szCs w:val="18"/>
        </w:rPr>
      </w:pPr>
      <w:r w:rsidRPr="00DE1CFB">
        <w:rPr>
          <w:rStyle w:val="Vresatsauce"/>
          <w:rFonts w:ascii="Arial" w:hAnsi="Arial" w:cs="Arial"/>
          <w:sz w:val="16"/>
          <w:szCs w:val="16"/>
        </w:rPr>
        <w:footnoteRef/>
      </w:r>
      <w:r w:rsidRPr="00DE1CFB">
        <w:rPr>
          <w:rFonts w:ascii="Arial" w:eastAsia="Helvetica" w:hAnsi="Arial" w:cs="Arial"/>
          <w:sz w:val="16"/>
          <w:szCs w:val="16"/>
        </w:rPr>
        <w:t xml:space="preserve">Ministru kabineta 2018.gada 4. septembra noteikumi Nr.558 „Dokumentu izstrādāšanas un noformēšanas kārtība”, skatīt: </w:t>
      </w:r>
      <w:r w:rsidRPr="00DE1CFB">
        <w:rPr>
          <w:rStyle w:val="Hipersaite"/>
          <w:rFonts w:ascii="Arial" w:eastAsia="Helvetica" w:hAnsi="Arial" w:cs="Arial"/>
          <w:sz w:val="16"/>
          <w:szCs w:val="16"/>
        </w:rPr>
        <w:t>https://likumi.lv/ta/id/301436-dokumentu-izstradasanas-un-noformesanas-kartiba</w:t>
      </w:r>
      <w:r w:rsidRPr="00DE1CFB">
        <w:rPr>
          <w:rFonts w:ascii="Arial" w:eastAsia="Helvetica"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4"/>
    <w:multiLevelType w:val="multilevel"/>
    <w:tmpl w:val="42B8041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iCs/>
        <w:strike w:val="0"/>
        <w:dstrike w:val="0"/>
        <w:color w:val="auto"/>
        <w:sz w:val="22"/>
        <w:szCs w:val="22"/>
      </w:rPr>
    </w:lvl>
    <w:lvl w:ilvl="2">
      <w:start w:val="1"/>
      <w:numFmt w:val="decimal"/>
      <w:lvlText w:val="%1.%2.%3."/>
      <w:lvlJc w:val="left"/>
      <w:pPr>
        <w:tabs>
          <w:tab w:val="num" w:pos="993"/>
        </w:tabs>
        <w:ind w:left="993" w:firstLine="0"/>
      </w:pPr>
      <w:rPr>
        <w:color w:val="auto"/>
      </w:rPr>
    </w:lvl>
    <w:lvl w:ilvl="3">
      <w:start w:val="1"/>
      <w:numFmt w:val="decimal"/>
      <w:lvlText w:val="%1.%2.%3.%4."/>
      <w:lvlJc w:val="left"/>
      <w:pPr>
        <w:tabs>
          <w:tab w:val="num" w:pos="1702"/>
        </w:tabs>
        <w:ind w:left="1702"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7"/>
    <w:multiLevelType w:val="singleLevel"/>
    <w:tmpl w:val="00000007"/>
    <w:name w:val="WW8Num7"/>
    <w:lvl w:ilvl="0">
      <w:start w:val="1"/>
      <w:numFmt w:val="upperLetter"/>
      <w:lvlText w:val="%1."/>
      <w:lvlJc w:val="left"/>
      <w:pPr>
        <w:tabs>
          <w:tab w:val="num" w:pos="0"/>
        </w:tabs>
        <w:ind w:left="720" w:hanging="360"/>
      </w:pPr>
    </w:lvl>
  </w:abstractNum>
  <w:abstractNum w:abstractNumId="4" w15:restartNumberingAfterBreak="0">
    <w:nsid w:val="00000008"/>
    <w:multiLevelType w:val="multilevel"/>
    <w:tmpl w:val="E416DB3E"/>
    <w:name w:val="WW8Num8"/>
    <w:lvl w:ilvl="0">
      <w:start w:val="1"/>
      <w:numFmt w:val="decimal"/>
      <w:lvlText w:val="%1."/>
      <w:lvlJc w:val="left"/>
      <w:pPr>
        <w:tabs>
          <w:tab w:val="num" w:pos="0"/>
        </w:tabs>
        <w:ind w:left="360" w:hanging="360"/>
      </w:pPr>
    </w:lvl>
    <w:lvl w:ilvl="1">
      <w:start w:val="1"/>
      <w:numFmt w:val="decimal"/>
      <w:lvlText w:val="%1.%2."/>
      <w:lvlJc w:val="left"/>
      <w:pPr>
        <w:tabs>
          <w:tab w:val="num" w:pos="-76"/>
        </w:tabs>
        <w:ind w:left="716" w:hanging="432"/>
      </w:pPr>
      <w:rPr>
        <w:b w:val="0"/>
        <w:color w:val="auto"/>
      </w:rPr>
    </w:lvl>
    <w:lvl w:ilvl="2">
      <w:start w:val="1"/>
      <w:numFmt w:val="decimal"/>
      <w:lvlText w:val="%1.%2.%3."/>
      <w:lvlJc w:val="left"/>
      <w:pPr>
        <w:tabs>
          <w:tab w:val="num" w:pos="-153"/>
        </w:tabs>
        <w:ind w:left="1071"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09"/>
    <w:multiLevelType w:val="singleLevel"/>
    <w:tmpl w:val="00000009"/>
    <w:name w:val="WW8Num9"/>
    <w:lvl w:ilvl="0">
      <w:start w:val="1"/>
      <w:numFmt w:val="upperLetter"/>
      <w:lvlText w:val="%1."/>
      <w:lvlJc w:val="left"/>
      <w:pPr>
        <w:tabs>
          <w:tab w:val="num" w:pos="0"/>
        </w:tabs>
        <w:ind w:left="720" w:hanging="360"/>
      </w:pPr>
    </w:lvl>
  </w:abstractNum>
  <w:abstractNum w:abstractNumId="6" w15:restartNumberingAfterBreak="0">
    <w:nsid w:val="0000000A"/>
    <w:multiLevelType w:val="multilevel"/>
    <w:tmpl w:val="EF368DE4"/>
    <w:name w:val="WW8Num10"/>
    <w:lvl w:ilvl="0">
      <w:start w:val="4"/>
      <w:numFmt w:val="decimal"/>
      <w:lvlText w:val="%1."/>
      <w:lvlJc w:val="left"/>
      <w:pPr>
        <w:tabs>
          <w:tab w:val="num" w:pos="720"/>
        </w:tabs>
        <w:ind w:left="720" w:hanging="360"/>
      </w:pPr>
      <w:rPr>
        <w:b/>
        <w:sz w:val="22"/>
        <w:szCs w:val="22"/>
      </w:rPr>
    </w:lvl>
    <w:lvl w:ilvl="1">
      <w:start w:val="1"/>
      <w:numFmt w:val="decimal"/>
      <w:lvlText w:val="%1.%2."/>
      <w:lvlJc w:val="left"/>
      <w:pPr>
        <w:tabs>
          <w:tab w:val="num" w:pos="1080"/>
        </w:tabs>
        <w:ind w:left="1080" w:hanging="360"/>
      </w:pPr>
      <w:rPr>
        <w:sz w:val="22"/>
        <w:szCs w:val="22"/>
      </w:rPr>
    </w:lvl>
    <w:lvl w:ilvl="2">
      <w:start w:val="1"/>
      <w:numFmt w:val="decimal"/>
      <w:lvlText w:val="%1.%2.%3."/>
      <w:lvlJc w:val="left"/>
      <w:pPr>
        <w:tabs>
          <w:tab w:val="num" w:pos="1440"/>
        </w:tabs>
        <w:ind w:left="1440" w:hanging="360"/>
      </w:pPr>
      <w:rPr>
        <w:sz w:val="22"/>
        <w:szCs w:val="22"/>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29D76CF"/>
    <w:multiLevelType w:val="multilevel"/>
    <w:tmpl w:val="7B8C2A7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0BE20B25"/>
    <w:multiLevelType w:val="hybridMultilevel"/>
    <w:tmpl w:val="E2EC2E5C"/>
    <w:lvl w:ilvl="0" w:tplc="4F340630">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0106106"/>
    <w:multiLevelType w:val="hybridMultilevel"/>
    <w:tmpl w:val="DDB4C4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C3C61C0"/>
    <w:multiLevelType w:val="multilevel"/>
    <w:tmpl w:val="ED4C12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E116E5"/>
    <w:multiLevelType w:val="hybridMultilevel"/>
    <w:tmpl w:val="3806A3A2"/>
    <w:lvl w:ilvl="0" w:tplc="FC304854">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ED30508"/>
    <w:multiLevelType w:val="hybridMultilevel"/>
    <w:tmpl w:val="3806A3A2"/>
    <w:lvl w:ilvl="0" w:tplc="FC304854">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7B60D77"/>
    <w:multiLevelType w:val="hybridMultilevel"/>
    <w:tmpl w:val="7014340C"/>
    <w:lvl w:ilvl="0" w:tplc="FB26861C">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B2C4C31"/>
    <w:multiLevelType w:val="hybridMultilevel"/>
    <w:tmpl w:val="AEA8D6FA"/>
    <w:lvl w:ilvl="0" w:tplc="BF9EAB42">
      <w:start w:val="3"/>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CC76A2B"/>
    <w:multiLevelType w:val="multilevel"/>
    <w:tmpl w:val="7758DA6E"/>
    <w:lvl w:ilvl="0">
      <w:start w:val="1"/>
      <w:numFmt w:val="decimal"/>
      <w:lvlText w:val="%1."/>
      <w:lvlJc w:val="left"/>
      <w:pPr>
        <w:ind w:left="600" w:hanging="600"/>
      </w:pPr>
      <w:rPr>
        <w:rFonts w:eastAsia="Helvetica" w:hint="default"/>
      </w:rPr>
    </w:lvl>
    <w:lvl w:ilvl="1">
      <w:start w:val="10"/>
      <w:numFmt w:val="decimal"/>
      <w:lvlText w:val="%1.%2."/>
      <w:lvlJc w:val="left"/>
      <w:pPr>
        <w:ind w:left="614" w:hanging="600"/>
      </w:pPr>
      <w:rPr>
        <w:rFonts w:eastAsia="Helvetica" w:hint="default"/>
      </w:rPr>
    </w:lvl>
    <w:lvl w:ilvl="2">
      <w:start w:val="3"/>
      <w:numFmt w:val="decimal"/>
      <w:lvlText w:val="%1.%2.%3."/>
      <w:lvlJc w:val="left"/>
      <w:pPr>
        <w:ind w:left="748" w:hanging="720"/>
      </w:pPr>
      <w:rPr>
        <w:rFonts w:eastAsia="Helvetica" w:hint="default"/>
      </w:rPr>
    </w:lvl>
    <w:lvl w:ilvl="3">
      <w:start w:val="1"/>
      <w:numFmt w:val="decimal"/>
      <w:lvlText w:val="%1.%2.%3.%4."/>
      <w:lvlJc w:val="left"/>
      <w:pPr>
        <w:ind w:left="762" w:hanging="720"/>
      </w:pPr>
      <w:rPr>
        <w:rFonts w:eastAsia="Helvetica" w:hint="default"/>
      </w:rPr>
    </w:lvl>
    <w:lvl w:ilvl="4">
      <w:start w:val="1"/>
      <w:numFmt w:val="decimal"/>
      <w:lvlText w:val="%1.%2.%3.%4.%5."/>
      <w:lvlJc w:val="left"/>
      <w:pPr>
        <w:ind w:left="1136" w:hanging="1080"/>
      </w:pPr>
      <w:rPr>
        <w:rFonts w:eastAsia="Helvetica" w:hint="default"/>
      </w:rPr>
    </w:lvl>
    <w:lvl w:ilvl="5">
      <w:start w:val="1"/>
      <w:numFmt w:val="decimal"/>
      <w:lvlText w:val="%1.%2.%3.%4.%5.%6."/>
      <w:lvlJc w:val="left"/>
      <w:pPr>
        <w:ind w:left="1150" w:hanging="1080"/>
      </w:pPr>
      <w:rPr>
        <w:rFonts w:eastAsia="Helvetica" w:hint="default"/>
      </w:rPr>
    </w:lvl>
    <w:lvl w:ilvl="6">
      <w:start w:val="1"/>
      <w:numFmt w:val="decimal"/>
      <w:lvlText w:val="%1.%2.%3.%4.%5.%6.%7."/>
      <w:lvlJc w:val="left"/>
      <w:pPr>
        <w:ind w:left="1524" w:hanging="1440"/>
      </w:pPr>
      <w:rPr>
        <w:rFonts w:eastAsia="Helvetica" w:hint="default"/>
      </w:rPr>
    </w:lvl>
    <w:lvl w:ilvl="7">
      <w:start w:val="1"/>
      <w:numFmt w:val="decimal"/>
      <w:lvlText w:val="%1.%2.%3.%4.%5.%6.%7.%8."/>
      <w:lvlJc w:val="left"/>
      <w:pPr>
        <w:ind w:left="1538" w:hanging="1440"/>
      </w:pPr>
      <w:rPr>
        <w:rFonts w:eastAsia="Helvetica" w:hint="default"/>
      </w:rPr>
    </w:lvl>
    <w:lvl w:ilvl="8">
      <w:start w:val="1"/>
      <w:numFmt w:val="decimal"/>
      <w:lvlText w:val="%1.%2.%3.%4.%5.%6.%7.%8.%9."/>
      <w:lvlJc w:val="left"/>
      <w:pPr>
        <w:ind w:left="1912" w:hanging="1800"/>
      </w:pPr>
      <w:rPr>
        <w:rFonts w:eastAsia="Helvetica" w:hint="default"/>
      </w:rPr>
    </w:lvl>
  </w:abstractNum>
  <w:abstractNum w:abstractNumId="16" w15:restartNumberingAfterBreak="0">
    <w:nsid w:val="3E731401"/>
    <w:multiLevelType w:val="hybridMultilevel"/>
    <w:tmpl w:val="26B2CE46"/>
    <w:lvl w:ilvl="0" w:tplc="EEB6823E">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4FE0547"/>
    <w:multiLevelType w:val="multilevel"/>
    <w:tmpl w:val="7CD0AC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D004297"/>
    <w:multiLevelType w:val="multilevel"/>
    <w:tmpl w:val="30E64C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D45720C"/>
    <w:multiLevelType w:val="multilevel"/>
    <w:tmpl w:val="00CCE0A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b w:val="0"/>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C5B3305"/>
    <w:multiLevelType w:val="hybridMultilevel"/>
    <w:tmpl w:val="3EFCBD50"/>
    <w:lvl w:ilvl="0" w:tplc="9E2699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6D0C277C"/>
    <w:multiLevelType w:val="hybridMultilevel"/>
    <w:tmpl w:val="3EFCBD50"/>
    <w:lvl w:ilvl="0" w:tplc="9E2699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6F107843"/>
    <w:multiLevelType w:val="hybridMultilevel"/>
    <w:tmpl w:val="CA5CC5EA"/>
    <w:lvl w:ilvl="0" w:tplc="56AC98A0">
      <w:start w:val="2"/>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4A66285"/>
    <w:multiLevelType w:val="hybridMultilevel"/>
    <w:tmpl w:val="E416CF40"/>
    <w:lvl w:ilvl="0" w:tplc="BFF0EA8E">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8970BA5"/>
    <w:multiLevelType w:val="multilevel"/>
    <w:tmpl w:val="AEA213B8"/>
    <w:lvl w:ilvl="0">
      <w:start w:val="3"/>
      <w:numFmt w:val="decimal"/>
      <w:lvlText w:val="%1."/>
      <w:lvlJc w:val="left"/>
      <w:pPr>
        <w:ind w:left="360" w:hanging="360"/>
      </w:pPr>
      <w:rPr>
        <w:rFonts w:hint="default"/>
        <w:color w:val="000000"/>
      </w:rPr>
    </w:lvl>
    <w:lvl w:ilvl="1">
      <w:start w:val="9"/>
      <w:numFmt w:val="decimal"/>
      <w:lvlText w:val="%1.%2."/>
      <w:lvlJc w:val="left"/>
      <w:pPr>
        <w:ind w:left="360" w:hanging="360"/>
      </w:pPr>
      <w:rPr>
        <w:rFonts w:hint="default"/>
        <w:b/>
        <w:strike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15:restartNumberingAfterBreak="0">
    <w:nsid w:val="7CEA6CED"/>
    <w:multiLevelType w:val="multilevel"/>
    <w:tmpl w:val="25B854B4"/>
    <w:lvl w:ilvl="0">
      <w:start w:val="4"/>
      <w:numFmt w:val="decimal"/>
      <w:lvlText w:val="%1."/>
      <w:lvlJc w:val="left"/>
      <w:pPr>
        <w:ind w:left="360" w:hanging="360"/>
      </w:pPr>
      <w:rPr>
        <w:rFonts w:hint="default"/>
        <w:b/>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6" w15:restartNumberingAfterBreak="0">
    <w:nsid w:val="7D1A1FD6"/>
    <w:multiLevelType w:val="hybridMultilevel"/>
    <w:tmpl w:val="F9409F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F8F5290"/>
    <w:multiLevelType w:val="hybridMultilevel"/>
    <w:tmpl w:val="388017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6"/>
  </w:num>
  <w:num w:numId="5">
    <w:abstractNumId w:val="27"/>
  </w:num>
  <w:num w:numId="6">
    <w:abstractNumId w:val="17"/>
  </w:num>
  <w:num w:numId="7">
    <w:abstractNumId w:val="23"/>
  </w:num>
  <w:num w:numId="8">
    <w:abstractNumId w:val="7"/>
  </w:num>
  <w:num w:numId="9">
    <w:abstractNumId w:val="19"/>
  </w:num>
  <w:num w:numId="10">
    <w:abstractNumId w:val="24"/>
  </w:num>
  <w:num w:numId="11">
    <w:abstractNumId w:val="18"/>
  </w:num>
  <w:num w:numId="12">
    <w:abstractNumId w:val="25"/>
  </w:num>
  <w:num w:numId="13">
    <w:abstractNumId w:val="11"/>
  </w:num>
  <w:num w:numId="14">
    <w:abstractNumId w:val="1"/>
  </w:num>
  <w:num w:numId="15">
    <w:abstractNumId w:val="2"/>
  </w:num>
  <w:num w:numId="16">
    <w:abstractNumId w:val="3"/>
  </w:num>
  <w:num w:numId="17">
    <w:abstractNumId w:val="4"/>
  </w:num>
  <w:num w:numId="18">
    <w:abstractNumId w:val="5"/>
  </w:num>
  <w:num w:numId="19">
    <w:abstractNumId w:val="6"/>
  </w:num>
  <w:num w:numId="20">
    <w:abstractNumId w:val="14"/>
  </w:num>
  <w:num w:numId="21">
    <w:abstractNumId w:val="8"/>
  </w:num>
  <w:num w:numId="22">
    <w:abstractNumId w:val="13"/>
  </w:num>
  <w:num w:numId="23">
    <w:abstractNumId w:val="9"/>
  </w:num>
  <w:num w:numId="24">
    <w:abstractNumId w:val="15"/>
  </w:num>
  <w:num w:numId="25">
    <w:abstractNumId w:val="20"/>
  </w:num>
  <w:num w:numId="26">
    <w:abstractNumId w:val="10"/>
  </w:num>
  <w:num w:numId="27">
    <w:abstractNumId w:val="22"/>
  </w:num>
  <w:num w:numId="28">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440"/>
    <w:rsid w:val="000004EF"/>
    <w:rsid w:val="00011312"/>
    <w:rsid w:val="00017B0C"/>
    <w:rsid w:val="00017B22"/>
    <w:rsid w:val="000209FF"/>
    <w:rsid w:val="00024CDC"/>
    <w:rsid w:val="00025F9E"/>
    <w:rsid w:val="0003027F"/>
    <w:rsid w:val="00041507"/>
    <w:rsid w:val="00042487"/>
    <w:rsid w:val="00044E88"/>
    <w:rsid w:val="000525D5"/>
    <w:rsid w:val="000527C3"/>
    <w:rsid w:val="00055871"/>
    <w:rsid w:val="0006150D"/>
    <w:rsid w:val="00065731"/>
    <w:rsid w:val="00067B0F"/>
    <w:rsid w:val="00071201"/>
    <w:rsid w:val="00071390"/>
    <w:rsid w:val="000739BC"/>
    <w:rsid w:val="00082C08"/>
    <w:rsid w:val="000909E2"/>
    <w:rsid w:val="000A23CF"/>
    <w:rsid w:val="000B0A82"/>
    <w:rsid w:val="000C238D"/>
    <w:rsid w:val="000D2F37"/>
    <w:rsid w:val="000D300B"/>
    <w:rsid w:val="000D4667"/>
    <w:rsid w:val="000E0EB8"/>
    <w:rsid w:val="000E4BCD"/>
    <w:rsid w:val="000F44EA"/>
    <w:rsid w:val="00106798"/>
    <w:rsid w:val="00116AF3"/>
    <w:rsid w:val="00124B62"/>
    <w:rsid w:val="00140414"/>
    <w:rsid w:val="0014336F"/>
    <w:rsid w:val="00147132"/>
    <w:rsid w:val="00152690"/>
    <w:rsid w:val="001526D2"/>
    <w:rsid w:val="001621F6"/>
    <w:rsid w:val="001644EF"/>
    <w:rsid w:val="001723B4"/>
    <w:rsid w:val="00177305"/>
    <w:rsid w:val="001774A5"/>
    <w:rsid w:val="00183729"/>
    <w:rsid w:val="001B2D93"/>
    <w:rsid w:val="001C37D5"/>
    <w:rsid w:val="001D046F"/>
    <w:rsid w:val="001F25A7"/>
    <w:rsid w:val="001F29C3"/>
    <w:rsid w:val="001F3892"/>
    <w:rsid w:val="001F4DC7"/>
    <w:rsid w:val="00200B35"/>
    <w:rsid w:val="0020282B"/>
    <w:rsid w:val="00215295"/>
    <w:rsid w:val="00215891"/>
    <w:rsid w:val="002163EC"/>
    <w:rsid w:val="00221561"/>
    <w:rsid w:val="00233DF1"/>
    <w:rsid w:val="00235440"/>
    <w:rsid w:val="00244954"/>
    <w:rsid w:val="0024570B"/>
    <w:rsid w:val="00256F88"/>
    <w:rsid w:val="00263E18"/>
    <w:rsid w:val="00266FE5"/>
    <w:rsid w:val="00272893"/>
    <w:rsid w:val="00282213"/>
    <w:rsid w:val="00285C82"/>
    <w:rsid w:val="002865C1"/>
    <w:rsid w:val="002B128A"/>
    <w:rsid w:val="002B5A63"/>
    <w:rsid w:val="002D38A3"/>
    <w:rsid w:val="002D60F3"/>
    <w:rsid w:val="002E11C8"/>
    <w:rsid w:val="0030294F"/>
    <w:rsid w:val="0030622B"/>
    <w:rsid w:val="00311290"/>
    <w:rsid w:val="003117CE"/>
    <w:rsid w:val="00316715"/>
    <w:rsid w:val="00317CB6"/>
    <w:rsid w:val="00325F8C"/>
    <w:rsid w:val="00330930"/>
    <w:rsid w:val="00365360"/>
    <w:rsid w:val="00376608"/>
    <w:rsid w:val="00377016"/>
    <w:rsid w:val="0037732C"/>
    <w:rsid w:val="0038191C"/>
    <w:rsid w:val="0038460C"/>
    <w:rsid w:val="00385CC7"/>
    <w:rsid w:val="003905B9"/>
    <w:rsid w:val="003924FB"/>
    <w:rsid w:val="00392CFA"/>
    <w:rsid w:val="00393136"/>
    <w:rsid w:val="00395111"/>
    <w:rsid w:val="003B1E93"/>
    <w:rsid w:val="003B256B"/>
    <w:rsid w:val="003B376D"/>
    <w:rsid w:val="003B64BD"/>
    <w:rsid w:val="003C733E"/>
    <w:rsid w:val="003D585B"/>
    <w:rsid w:val="003E2473"/>
    <w:rsid w:val="003E47ED"/>
    <w:rsid w:val="003F03D0"/>
    <w:rsid w:val="003F668B"/>
    <w:rsid w:val="00401C30"/>
    <w:rsid w:val="00404D03"/>
    <w:rsid w:val="00420813"/>
    <w:rsid w:val="00430BD4"/>
    <w:rsid w:val="0043116E"/>
    <w:rsid w:val="0043341B"/>
    <w:rsid w:val="00433664"/>
    <w:rsid w:val="004357D3"/>
    <w:rsid w:val="00444F3A"/>
    <w:rsid w:val="00456617"/>
    <w:rsid w:val="0046179D"/>
    <w:rsid w:val="00472309"/>
    <w:rsid w:val="00492BF5"/>
    <w:rsid w:val="004939EE"/>
    <w:rsid w:val="00493D25"/>
    <w:rsid w:val="0049536A"/>
    <w:rsid w:val="004A5765"/>
    <w:rsid w:val="004B4600"/>
    <w:rsid w:val="004B5171"/>
    <w:rsid w:val="004C33CB"/>
    <w:rsid w:val="004C6594"/>
    <w:rsid w:val="004E1B55"/>
    <w:rsid w:val="004E4D77"/>
    <w:rsid w:val="004F1F22"/>
    <w:rsid w:val="004F24DE"/>
    <w:rsid w:val="004F5BBC"/>
    <w:rsid w:val="00503D45"/>
    <w:rsid w:val="0051149F"/>
    <w:rsid w:val="00540681"/>
    <w:rsid w:val="005545A5"/>
    <w:rsid w:val="005568FC"/>
    <w:rsid w:val="00560BD9"/>
    <w:rsid w:val="005624C7"/>
    <w:rsid w:val="00566D6E"/>
    <w:rsid w:val="00575207"/>
    <w:rsid w:val="00577994"/>
    <w:rsid w:val="00593CAE"/>
    <w:rsid w:val="00595236"/>
    <w:rsid w:val="005A2000"/>
    <w:rsid w:val="005A572C"/>
    <w:rsid w:val="005B2835"/>
    <w:rsid w:val="005B6202"/>
    <w:rsid w:val="005B7DEF"/>
    <w:rsid w:val="005C4E31"/>
    <w:rsid w:val="005C6617"/>
    <w:rsid w:val="005D2BDE"/>
    <w:rsid w:val="005D5074"/>
    <w:rsid w:val="005D7473"/>
    <w:rsid w:val="005E1F6C"/>
    <w:rsid w:val="005F03D2"/>
    <w:rsid w:val="005F0962"/>
    <w:rsid w:val="0060027C"/>
    <w:rsid w:val="00607DCB"/>
    <w:rsid w:val="00620445"/>
    <w:rsid w:val="00626B9D"/>
    <w:rsid w:val="006326AA"/>
    <w:rsid w:val="006351B0"/>
    <w:rsid w:val="00635C90"/>
    <w:rsid w:val="00641CC0"/>
    <w:rsid w:val="0064620D"/>
    <w:rsid w:val="00651CB7"/>
    <w:rsid w:val="00654F8B"/>
    <w:rsid w:val="0066373C"/>
    <w:rsid w:val="006702BE"/>
    <w:rsid w:val="00675543"/>
    <w:rsid w:val="0067645C"/>
    <w:rsid w:val="006821D7"/>
    <w:rsid w:val="006865FF"/>
    <w:rsid w:val="00690EC5"/>
    <w:rsid w:val="006A2C14"/>
    <w:rsid w:val="006A5C5D"/>
    <w:rsid w:val="006B6DC7"/>
    <w:rsid w:val="006C0454"/>
    <w:rsid w:val="006C2640"/>
    <w:rsid w:val="006C28A5"/>
    <w:rsid w:val="006D6438"/>
    <w:rsid w:val="006E7377"/>
    <w:rsid w:val="0071691C"/>
    <w:rsid w:val="00721AAA"/>
    <w:rsid w:val="0075420D"/>
    <w:rsid w:val="00757275"/>
    <w:rsid w:val="007623C1"/>
    <w:rsid w:val="0076295E"/>
    <w:rsid w:val="00764548"/>
    <w:rsid w:val="00766F4D"/>
    <w:rsid w:val="00774AA0"/>
    <w:rsid w:val="007845A4"/>
    <w:rsid w:val="00784963"/>
    <w:rsid w:val="00786E03"/>
    <w:rsid w:val="00794B7B"/>
    <w:rsid w:val="007953EC"/>
    <w:rsid w:val="007A5939"/>
    <w:rsid w:val="007C5BB7"/>
    <w:rsid w:val="007E1B00"/>
    <w:rsid w:val="007F73DE"/>
    <w:rsid w:val="0080187E"/>
    <w:rsid w:val="00804B60"/>
    <w:rsid w:val="00814E97"/>
    <w:rsid w:val="008226DA"/>
    <w:rsid w:val="00822FA2"/>
    <w:rsid w:val="00827895"/>
    <w:rsid w:val="00852988"/>
    <w:rsid w:val="008572E1"/>
    <w:rsid w:val="008632E9"/>
    <w:rsid w:val="0086389E"/>
    <w:rsid w:val="0087497B"/>
    <w:rsid w:val="00876A18"/>
    <w:rsid w:val="00877F0E"/>
    <w:rsid w:val="00897738"/>
    <w:rsid w:val="008A3886"/>
    <w:rsid w:val="008A3DB1"/>
    <w:rsid w:val="008B4A1D"/>
    <w:rsid w:val="008C3B3D"/>
    <w:rsid w:val="008C7356"/>
    <w:rsid w:val="008D5267"/>
    <w:rsid w:val="008D729E"/>
    <w:rsid w:val="008E1B6C"/>
    <w:rsid w:val="008E4C59"/>
    <w:rsid w:val="0090581F"/>
    <w:rsid w:val="00905C86"/>
    <w:rsid w:val="009326CD"/>
    <w:rsid w:val="00936AE1"/>
    <w:rsid w:val="0094676E"/>
    <w:rsid w:val="00954CF7"/>
    <w:rsid w:val="00957912"/>
    <w:rsid w:val="0096354E"/>
    <w:rsid w:val="00963A11"/>
    <w:rsid w:val="00973132"/>
    <w:rsid w:val="009757EC"/>
    <w:rsid w:val="009944D0"/>
    <w:rsid w:val="009A2916"/>
    <w:rsid w:val="009A5A79"/>
    <w:rsid w:val="009B6625"/>
    <w:rsid w:val="009C0B41"/>
    <w:rsid w:val="009C31A2"/>
    <w:rsid w:val="009C555A"/>
    <w:rsid w:val="009C5FCE"/>
    <w:rsid w:val="009C6FAE"/>
    <w:rsid w:val="009D290B"/>
    <w:rsid w:val="009E06FD"/>
    <w:rsid w:val="009E209E"/>
    <w:rsid w:val="009E3A68"/>
    <w:rsid w:val="009F369E"/>
    <w:rsid w:val="00A058F9"/>
    <w:rsid w:val="00A11D3E"/>
    <w:rsid w:val="00A2039F"/>
    <w:rsid w:val="00A248A7"/>
    <w:rsid w:val="00A24B3A"/>
    <w:rsid w:val="00A26D83"/>
    <w:rsid w:val="00A27440"/>
    <w:rsid w:val="00A34651"/>
    <w:rsid w:val="00A346D8"/>
    <w:rsid w:val="00A35323"/>
    <w:rsid w:val="00A37D7A"/>
    <w:rsid w:val="00AC3A82"/>
    <w:rsid w:val="00AC53B6"/>
    <w:rsid w:val="00AC5FF0"/>
    <w:rsid w:val="00AE4398"/>
    <w:rsid w:val="00AF1EB0"/>
    <w:rsid w:val="00AF68A9"/>
    <w:rsid w:val="00AF717A"/>
    <w:rsid w:val="00B018C0"/>
    <w:rsid w:val="00B104EF"/>
    <w:rsid w:val="00B16E81"/>
    <w:rsid w:val="00B202C3"/>
    <w:rsid w:val="00B23C32"/>
    <w:rsid w:val="00B25C6F"/>
    <w:rsid w:val="00B31AE7"/>
    <w:rsid w:val="00B342B9"/>
    <w:rsid w:val="00B34EE7"/>
    <w:rsid w:val="00B43A17"/>
    <w:rsid w:val="00B50610"/>
    <w:rsid w:val="00B5245E"/>
    <w:rsid w:val="00B5394A"/>
    <w:rsid w:val="00B5496A"/>
    <w:rsid w:val="00B6165F"/>
    <w:rsid w:val="00B62BF9"/>
    <w:rsid w:val="00B7099F"/>
    <w:rsid w:val="00B72431"/>
    <w:rsid w:val="00B7626B"/>
    <w:rsid w:val="00B831ED"/>
    <w:rsid w:val="00BA4AFC"/>
    <w:rsid w:val="00BC3475"/>
    <w:rsid w:val="00BF50FC"/>
    <w:rsid w:val="00BF5B8A"/>
    <w:rsid w:val="00C02D8E"/>
    <w:rsid w:val="00C070FD"/>
    <w:rsid w:val="00C12BA7"/>
    <w:rsid w:val="00C1491B"/>
    <w:rsid w:val="00C21A77"/>
    <w:rsid w:val="00C25916"/>
    <w:rsid w:val="00C33ACF"/>
    <w:rsid w:val="00C4132F"/>
    <w:rsid w:val="00C41686"/>
    <w:rsid w:val="00C46BC7"/>
    <w:rsid w:val="00C47489"/>
    <w:rsid w:val="00C5216E"/>
    <w:rsid w:val="00C528C2"/>
    <w:rsid w:val="00C54A42"/>
    <w:rsid w:val="00C568A8"/>
    <w:rsid w:val="00C6387A"/>
    <w:rsid w:val="00C75A1B"/>
    <w:rsid w:val="00C82F55"/>
    <w:rsid w:val="00C9537D"/>
    <w:rsid w:val="00CB11E9"/>
    <w:rsid w:val="00CB70DA"/>
    <w:rsid w:val="00CC05A7"/>
    <w:rsid w:val="00CD0DB8"/>
    <w:rsid w:val="00CD3C8F"/>
    <w:rsid w:val="00CE2105"/>
    <w:rsid w:val="00CE3274"/>
    <w:rsid w:val="00CF257A"/>
    <w:rsid w:val="00CF7DD0"/>
    <w:rsid w:val="00CF7EE0"/>
    <w:rsid w:val="00D034C4"/>
    <w:rsid w:val="00D04A57"/>
    <w:rsid w:val="00D10B5A"/>
    <w:rsid w:val="00D20EB0"/>
    <w:rsid w:val="00D2389C"/>
    <w:rsid w:val="00D32DB9"/>
    <w:rsid w:val="00D3368A"/>
    <w:rsid w:val="00D33859"/>
    <w:rsid w:val="00D35F0D"/>
    <w:rsid w:val="00D45DAD"/>
    <w:rsid w:val="00D472D5"/>
    <w:rsid w:val="00D50C4D"/>
    <w:rsid w:val="00D551CA"/>
    <w:rsid w:val="00D664CB"/>
    <w:rsid w:val="00D723D0"/>
    <w:rsid w:val="00D738BD"/>
    <w:rsid w:val="00D902BC"/>
    <w:rsid w:val="00DA5020"/>
    <w:rsid w:val="00DB69B4"/>
    <w:rsid w:val="00DB7CFC"/>
    <w:rsid w:val="00DD005B"/>
    <w:rsid w:val="00DD1163"/>
    <w:rsid w:val="00DD1265"/>
    <w:rsid w:val="00DD206B"/>
    <w:rsid w:val="00DD4ECE"/>
    <w:rsid w:val="00DD59AB"/>
    <w:rsid w:val="00DE1CFB"/>
    <w:rsid w:val="00DF3DDC"/>
    <w:rsid w:val="00DF529F"/>
    <w:rsid w:val="00DF5B3D"/>
    <w:rsid w:val="00E01705"/>
    <w:rsid w:val="00E0395E"/>
    <w:rsid w:val="00E2037F"/>
    <w:rsid w:val="00E20E80"/>
    <w:rsid w:val="00E210C0"/>
    <w:rsid w:val="00E21546"/>
    <w:rsid w:val="00E27E69"/>
    <w:rsid w:val="00E30FB7"/>
    <w:rsid w:val="00E32C20"/>
    <w:rsid w:val="00E415E7"/>
    <w:rsid w:val="00E44184"/>
    <w:rsid w:val="00E46076"/>
    <w:rsid w:val="00E465C7"/>
    <w:rsid w:val="00E53346"/>
    <w:rsid w:val="00E54537"/>
    <w:rsid w:val="00E66631"/>
    <w:rsid w:val="00E721F3"/>
    <w:rsid w:val="00E72B23"/>
    <w:rsid w:val="00E92CEA"/>
    <w:rsid w:val="00E97E29"/>
    <w:rsid w:val="00E97F06"/>
    <w:rsid w:val="00EA1CCE"/>
    <w:rsid w:val="00EA2611"/>
    <w:rsid w:val="00EA389B"/>
    <w:rsid w:val="00EA40F2"/>
    <w:rsid w:val="00EA46F0"/>
    <w:rsid w:val="00EB4BCE"/>
    <w:rsid w:val="00EC7126"/>
    <w:rsid w:val="00ED3548"/>
    <w:rsid w:val="00EE7A08"/>
    <w:rsid w:val="00EF1AA4"/>
    <w:rsid w:val="00EF7DD9"/>
    <w:rsid w:val="00F353B6"/>
    <w:rsid w:val="00F44006"/>
    <w:rsid w:val="00F475BE"/>
    <w:rsid w:val="00F503AC"/>
    <w:rsid w:val="00F529C2"/>
    <w:rsid w:val="00F56B2B"/>
    <w:rsid w:val="00F623DA"/>
    <w:rsid w:val="00F64B75"/>
    <w:rsid w:val="00F65A50"/>
    <w:rsid w:val="00F65C13"/>
    <w:rsid w:val="00F8021E"/>
    <w:rsid w:val="00F85CC2"/>
    <w:rsid w:val="00F877BB"/>
    <w:rsid w:val="00FA2B94"/>
    <w:rsid w:val="00FA3BDB"/>
    <w:rsid w:val="00FA6295"/>
    <w:rsid w:val="00FB2638"/>
    <w:rsid w:val="00FD3100"/>
    <w:rsid w:val="00FD74D3"/>
    <w:rsid w:val="00FE00A4"/>
    <w:rsid w:val="00FE1B41"/>
    <w:rsid w:val="00FE4DB2"/>
    <w:rsid w:val="00FE58F6"/>
    <w:rsid w:val="00FE7A66"/>
    <w:rsid w:val="00FF1058"/>
    <w:rsid w:val="00FF156F"/>
    <w:rsid w:val="00FF38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E2DA9"/>
  <w15:docId w15:val="{1456F3A6-60AD-451D-A994-16350C36C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basedOn w:val="Parasts"/>
    <w:next w:val="Parasts"/>
    <w:link w:val="Virsraksts1Rakstz"/>
    <w:qFormat/>
    <w:rsid w:val="00A35323"/>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Virsraksts2">
    <w:name w:val="heading 2"/>
    <w:basedOn w:val="Parasts"/>
    <w:next w:val="Parasts"/>
    <w:link w:val="Virsraksts2Rakstz"/>
    <w:qFormat/>
    <w:rsid w:val="00CD0DB8"/>
    <w:pPr>
      <w:keepNext/>
      <w:tabs>
        <w:tab w:val="num" w:pos="0"/>
      </w:tabs>
      <w:suppressAutoHyphens/>
      <w:spacing w:before="240" w:after="60" w:line="240" w:lineRule="auto"/>
      <w:outlineLvl w:val="1"/>
    </w:pPr>
    <w:rPr>
      <w:rFonts w:ascii="Arial" w:eastAsia="Times New Roman" w:hAnsi="Arial" w:cs="Arial"/>
      <w:b/>
      <w:bCs/>
      <w:i/>
      <w:iCs/>
      <w:sz w:val="28"/>
      <w:szCs w:val="28"/>
      <w:lang w:eastAsia="ar-SA"/>
    </w:rPr>
  </w:style>
  <w:style w:type="paragraph" w:styleId="Virsraksts3">
    <w:name w:val="heading 3"/>
    <w:basedOn w:val="Parasts"/>
    <w:next w:val="Parasts"/>
    <w:link w:val="Virsraksts3Rakstz"/>
    <w:qFormat/>
    <w:rsid w:val="00A35323"/>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Virsraksts4">
    <w:name w:val="heading 4"/>
    <w:basedOn w:val="Parasts"/>
    <w:next w:val="Parasts"/>
    <w:link w:val="Virsraksts4Rakstz"/>
    <w:uiPriority w:val="9"/>
    <w:semiHidden/>
    <w:unhideWhenUsed/>
    <w:qFormat/>
    <w:rsid w:val="00E27E6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Virsraksts5">
    <w:name w:val="heading 5"/>
    <w:basedOn w:val="Parasts"/>
    <w:next w:val="Parasts"/>
    <w:link w:val="Virsraksts5Rakstz"/>
    <w:uiPriority w:val="9"/>
    <w:semiHidden/>
    <w:unhideWhenUsed/>
    <w:qFormat/>
    <w:rsid w:val="0060027C"/>
    <w:pPr>
      <w:keepNext/>
      <w:keepLines/>
      <w:spacing w:before="40" w:after="0"/>
      <w:outlineLvl w:val="4"/>
    </w:pPr>
    <w:rPr>
      <w:rFonts w:asciiTheme="majorHAnsi" w:eastAsiaTheme="majorEastAsia" w:hAnsiTheme="majorHAnsi" w:cstheme="majorBidi"/>
      <w:color w:val="2F5496" w:themeColor="accent1" w:themeShade="BF"/>
    </w:rPr>
  </w:style>
  <w:style w:type="paragraph" w:styleId="Virsraksts6">
    <w:name w:val="heading 6"/>
    <w:basedOn w:val="Parasts"/>
    <w:next w:val="Parasts"/>
    <w:link w:val="Virsraksts6Rakstz"/>
    <w:qFormat/>
    <w:rsid w:val="00A35323"/>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Nosaukums">
    <w:name w:val="Title"/>
    <w:basedOn w:val="Parasts"/>
    <w:next w:val="Apakvirsraksts"/>
    <w:link w:val="NosaukumsRakstz"/>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NosaukumsRakstz">
    <w:name w:val="Nosaukums Rakstz."/>
    <w:basedOn w:val="Noklusjumarindkopasfonts"/>
    <w:link w:val="Nosaukums"/>
    <w:rsid w:val="00852988"/>
    <w:rPr>
      <w:rFonts w:ascii="Times New Roman" w:eastAsia="Times New Roman" w:hAnsi="Times New Roman" w:cs="Times New Roman"/>
      <w:b/>
      <w:sz w:val="32"/>
      <w:szCs w:val="20"/>
      <w:u w:val="single"/>
      <w:lang w:eastAsia="ar-SA"/>
    </w:rPr>
  </w:style>
  <w:style w:type="paragraph" w:styleId="Apakvirsraksts">
    <w:name w:val="Subtitle"/>
    <w:basedOn w:val="Parasts"/>
    <w:next w:val="Parasts"/>
    <w:link w:val="ApakvirsrakstsRakstz"/>
    <w:qFormat/>
    <w:rsid w:val="00852988"/>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rsid w:val="00852988"/>
    <w:rPr>
      <w:rFonts w:eastAsiaTheme="minorEastAsia"/>
      <w:color w:val="5A5A5A" w:themeColor="text1" w:themeTint="A5"/>
      <w:spacing w:val="15"/>
    </w:rPr>
  </w:style>
  <w:style w:type="paragraph" w:styleId="Pamatteksts">
    <w:name w:val="Body Text"/>
    <w:aliases w:val="Body Text1"/>
    <w:basedOn w:val="Parasts"/>
    <w:link w:val="PamattekstsRakstz"/>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PamattekstsRakstz">
    <w:name w:val="Pamatteksts Rakstz."/>
    <w:aliases w:val="Body Text1 Rakstz."/>
    <w:basedOn w:val="Noklusjumarindkopasfonts"/>
    <w:link w:val="Pamatteksts"/>
    <w:rsid w:val="00852988"/>
    <w:rPr>
      <w:rFonts w:ascii="Times New Roman" w:eastAsia="Times New Roman" w:hAnsi="Times New Roman" w:cs="Times New Roman"/>
      <w:sz w:val="20"/>
      <w:szCs w:val="20"/>
      <w:lang w:eastAsia="ar-SA"/>
    </w:rPr>
  </w:style>
  <w:style w:type="paragraph" w:styleId="Vresteksts">
    <w:name w:val="footnote text"/>
    <w:basedOn w:val="Parasts"/>
    <w:link w:val="VrestekstsRakstz"/>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uiPriority w:val="99"/>
    <w:rsid w:val="00852988"/>
    <w:rPr>
      <w:rFonts w:ascii="Times New Roman" w:eastAsia="Times New Roman" w:hAnsi="Times New Roman" w:cs="Times New Roman"/>
      <w:sz w:val="20"/>
      <w:szCs w:val="20"/>
      <w:lang w:eastAsia="ar-SA"/>
    </w:rPr>
  </w:style>
  <w:style w:type="character" w:styleId="Vresatsauce">
    <w:name w:val="footnote reference"/>
    <w:aliases w:val="Footnote symbol"/>
    <w:uiPriority w:val="99"/>
    <w:unhideWhenUsed/>
    <w:rsid w:val="00852988"/>
    <w:rPr>
      <w:vertAlign w:val="superscript"/>
    </w:rPr>
  </w:style>
  <w:style w:type="character" w:styleId="Hipersaite">
    <w:name w:val="Hyperlink"/>
    <w:rsid w:val="00852988"/>
    <w:rPr>
      <w:color w:val="0000FF"/>
      <w:u w:val="single"/>
    </w:rPr>
  </w:style>
  <w:style w:type="table" w:customStyle="1" w:styleId="Reatabulagaia1">
    <w:name w:val="Režģa tabula gaiša1"/>
    <w:basedOn w:val="Parastatabula"/>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rakstarindkopa">
    <w:name w:val="List Paragraph"/>
    <w:aliases w:val="Saistīto dokumentu saraksts,Syle 1"/>
    <w:basedOn w:val="Parasts"/>
    <w:link w:val="SarakstarindkopaRakstz"/>
    <w:uiPriority w:val="34"/>
    <w:qFormat/>
    <w:rsid w:val="00852988"/>
    <w:pPr>
      <w:ind w:left="720"/>
      <w:contextualSpacing/>
    </w:pPr>
  </w:style>
  <w:style w:type="character" w:customStyle="1" w:styleId="Virsraksts1Rakstz">
    <w:name w:val="Virsraksts 1 Rakstz."/>
    <w:basedOn w:val="Noklusjumarindkopasfonts"/>
    <w:link w:val="Virsraksts1"/>
    <w:rsid w:val="00A35323"/>
    <w:rPr>
      <w:rFonts w:ascii="Times New Roman" w:eastAsia="Times New Roman" w:hAnsi="Times New Roman" w:cs="Times New Roman"/>
      <w:b/>
      <w:bCs/>
      <w:szCs w:val="24"/>
      <w:lang w:eastAsia="ar-SA"/>
    </w:rPr>
  </w:style>
  <w:style w:type="character" w:customStyle="1" w:styleId="Virsraksts3Rakstz">
    <w:name w:val="Virsraksts 3 Rakstz."/>
    <w:basedOn w:val="Noklusjumarindkopasfonts"/>
    <w:link w:val="Virsraksts3"/>
    <w:rsid w:val="00A35323"/>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A35323"/>
    <w:rPr>
      <w:rFonts w:ascii="Times New Roman" w:eastAsia="Times New Roman" w:hAnsi="Times New Roman" w:cs="Times New Roman"/>
      <w:b/>
      <w:bCs/>
      <w:lang w:eastAsia="ar-SA"/>
    </w:rPr>
  </w:style>
  <w:style w:type="paragraph" w:customStyle="1" w:styleId="Virsraksts51">
    <w:name w:val="Virsraksts 51"/>
    <w:basedOn w:val="Parasts"/>
    <w:next w:val="Parasts"/>
    <w:rsid w:val="00A35323"/>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Galvene">
    <w:name w:val="header"/>
    <w:basedOn w:val="Parasts"/>
    <w:link w:val="GalveneRakstz"/>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GalveneRakstz">
    <w:name w:val="Galvene Rakstz."/>
    <w:basedOn w:val="Noklusjumarindkopasfonts"/>
    <w:link w:val="Galvene"/>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Kjene">
    <w:name w:val="footer"/>
    <w:basedOn w:val="Parasts"/>
    <w:link w:val="KjeneRakstz"/>
    <w:unhideWhenUsed/>
    <w:rsid w:val="00025F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F9E"/>
  </w:style>
  <w:style w:type="paragraph" w:styleId="Balonteksts">
    <w:name w:val="Balloon Text"/>
    <w:basedOn w:val="Parasts"/>
    <w:link w:val="BalontekstsRakstz"/>
    <w:uiPriority w:val="99"/>
    <w:unhideWhenUsed/>
    <w:rsid w:val="002E11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rsid w:val="002E11C8"/>
    <w:rPr>
      <w:rFonts w:ascii="Segoe UI" w:hAnsi="Segoe UI" w:cs="Segoe UI"/>
      <w:sz w:val="18"/>
      <w:szCs w:val="18"/>
    </w:rPr>
  </w:style>
  <w:style w:type="character" w:styleId="Komentraatsauce">
    <w:name w:val="annotation reference"/>
    <w:basedOn w:val="Noklusjumarindkopasfonts"/>
    <w:uiPriority w:val="99"/>
    <w:unhideWhenUsed/>
    <w:rsid w:val="00147132"/>
    <w:rPr>
      <w:sz w:val="16"/>
      <w:szCs w:val="16"/>
    </w:rPr>
  </w:style>
  <w:style w:type="paragraph" w:styleId="Komentrateksts">
    <w:name w:val="annotation text"/>
    <w:basedOn w:val="Parasts"/>
    <w:link w:val="KomentratekstsRakstz"/>
    <w:uiPriority w:val="99"/>
    <w:unhideWhenUsed/>
    <w:rsid w:val="00147132"/>
    <w:pPr>
      <w:spacing w:line="240" w:lineRule="auto"/>
    </w:pPr>
    <w:rPr>
      <w:sz w:val="20"/>
      <w:szCs w:val="20"/>
    </w:rPr>
  </w:style>
  <w:style w:type="character" w:customStyle="1" w:styleId="KomentratekstsRakstz">
    <w:name w:val="Komentāra teksts Rakstz."/>
    <w:basedOn w:val="Noklusjumarindkopasfonts"/>
    <w:link w:val="Komentrateksts"/>
    <w:uiPriority w:val="99"/>
    <w:rsid w:val="00147132"/>
    <w:rPr>
      <w:sz w:val="20"/>
      <w:szCs w:val="20"/>
    </w:rPr>
  </w:style>
  <w:style w:type="paragraph" w:styleId="Komentratma">
    <w:name w:val="annotation subject"/>
    <w:basedOn w:val="Komentrateksts"/>
    <w:next w:val="Komentrateksts"/>
    <w:link w:val="KomentratmaRakstz"/>
    <w:uiPriority w:val="99"/>
    <w:semiHidden/>
    <w:unhideWhenUsed/>
    <w:rsid w:val="00147132"/>
    <w:rPr>
      <w:b/>
      <w:bCs/>
    </w:rPr>
  </w:style>
  <w:style w:type="character" w:customStyle="1" w:styleId="KomentratmaRakstz">
    <w:name w:val="Komentāra tēma Rakstz."/>
    <w:basedOn w:val="KomentratekstsRakstz"/>
    <w:link w:val="Komentratma"/>
    <w:uiPriority w:val="99"/>
    <w:semiHidden/>
    <w:rsid w:val="00147132"/>
    <w:rPr>
      <w:b/>
      <w:bCs/>
      <w:sz w:val="20"/>
      <w:szCs w:val="20"/>
    </w:rPr>
  </w:style>
  <w:style w:type="character" w:customStyle="1" w:styleId="WW8Num59z1">
    <w:name w:val="WW8Num59z1"/>
    <w:rsid w:val="00B72431"/>
    <w:rPr>
      <w:b w:val="0"/>
      <w:i w:val="0"/>
      <w:sz w:val="22"/>
      <w:szCs w:val="22"/>
    </w:rPr>
  </w:style>
  <w:style w:type="paragraph" w:styleId="Pamattekstsaratkpi">
    <w:name w:val="Body Text Indent"/>
    <w:basedOn w:val="Parasts"/>
    <w:link w:val="PamattekstsaratkpiRakstz"/>
    <w:rsid w:val="00C4748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PamattekstsaratkpiRakstz">
    <w:name w:val="Pamatteksts ar atkāpi Rakstz."/>
    <w:basedOn w:val="Noklusjumarindkopasfonts"/>
    <w:link w:val="Pamattekstsaratkpi"/>
    <w:rsid w:val="00C47489"/>
    <w:rPr>
      <w:rFonts w:ascii="Times New Roman" w:eastAsia="Times New Roman" w:hAnsi="Times New Roman" w:cs="Times New Roman"/>
      <w:sz w:val="24"/>
      <w:szCs w:val="24"/>
      <w:lang w:eastAsia="ar-SA"/>
    </w:rPr>
  </w:style>
  <w:style w:type="paragraph" w:styleId="Pamattekstaatkpe3">
    <w:name w:val="Body Text Indent 3"/>
    <w:basedOn w:val="Parasts"/>
    <w:link w:val="Pamattekstaatkpe3Rakstz"/>
    <w:uiPriority w:val="99"/>
    <w:semiHidden/>
    <w:unhideWhenUsed/>
    <w:rsid w:val="00CD0DB8"/>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CD0DB8"/>
    <w:rPr>
      <w:sz w:val="16"/>
      <w:szCs w:val="16"/>
    </w:rPr>
  </w:style>
  <w:style w:type="paragraph" w:styleId="Pamatteksts3">
    <w:name w:val="Body Text 3"/>
    <w:basedOn w:val="Parasts"/>
    <w:link w:val="Pamatteksts3Rakstz"/>
    <w:uiPriority w:val="99"/>
    <w:unhideWhenUsed/>
    <w:rsid w:val="00CD0DB8"/>
    <w:pPr>
      <w:spacing w:after="120"/>
    </w:pPr>
    <w:rPr>
      <w:sz w:val="16"/>
      <w:szCs w:val="16"/>
    </w:rPr>
  </w:style>
  <w:style w:type="character" w:customStyle="1" w:styleId="Pamatteksts3Rakstz">
    <w:name w:val="Pamatteksts 3 Rakstz."/>
    <w:basedOn w:val="Noklusjumarindkopasfonts"/>
    <w:link w:val="Pamatteksts3"/>
    <w:uiPriority w:val="99"/>
    <w:rsid w:val="00CD0DB8"/>
    <w:rPr>
      <w:sz w:val="16"/>
      <w:szCs w:val="16"/>
    </w:rPr>
  </w:style>
  <w:style w:type="character" w:customStyle="1" w:styleId="Virsraksts2Rakstz">
    <w:name w:val="Virsraksts 2 Rakstz."/>
    <w:basedOn w:val="Noklusjumarindkopasfonts"/>
    <w:link w:val="Virsraksts2"/>
    <w:rsid w:val="00CD0DB8"/>
    <w:rPr>
      <w:rFonts w:ascii="Arial" w:eastAsia="Times New Roman" w:hAnsi="Arial" w:cs="Arial"/>
      <w:b/>
      <w:bCs/>
      <w:i/>
      <w:iCs/>
      <w:sz w:val="28"/>
      <w:szCs w:val="28"/>
      <w:lang w:eastAsia="ar-SA"/>
    </w:rPr>
  </w:style>
  <w:style w:type="paragraph" w:customStyle="1" w:styleId="NoSpacing1">
    <w:name w:val="No Spacing1"/>
    <w:qFormat/>
    <w:rsid w:val="00CD0DB8"/>
    <w:pPr>
      <w:suppressAutoHyphens/>
      <w:spacing w:after="0" w:line="100" w:lineRule="atLeast"/>
    </w:pPr>
    <w:rPr>
      <w:rFonts w:ascii="Times New Roman" w:eastAsia="Times New Roman" w:hAnsi="Times New Roman" w:cs="Times New Roman"/>
      <w:sz w:val="24"/>
      <w:szCs w:val="24"/>
    </w:rPr>
  </w:style>
  <w:style w:type="character" w:styleId="Izmantotahipersaite">
    <w:name w:val="FollowedHyperlink"/>
    <w:basedOn w:val="Noklusjumarindkopasfonts"/>
    <w:uiPriority w:val="99"/>
    <w:semiHidden/>
    <w:unhideWhenUsed/>
    <w:rsid w:val="00635C90"/>
    <w:rPr>
      <w:color w:val="954F72" w:themeColor="followedHyperlink"/>
      <w:u w:val="single"/>
    </w:rPr>
  </w:style>
  <w:style w:type="character" w:styleId="Izteiksmgs">
    <w:name w:val="Strong"/>
    <w:basedOn w:val="Noklusjumarindkopasfonts"/>
    <w:uiPriority w:val="22"/>
    <w:qFormat/>
    <w:rsid w:val="005E1F6C"/>
    <w:rPr>
      <w:b/>
      <w:bCs/>
    </w:rPr>
  </w:style>
  <w:style w:type="character" w:customStyle="1" w:styleId="SarakstarindkopaRakstz">
    <w:name w:val="Saraksta rindkopa Rakstz."/>
    <w:aliases w:val="Saistīto dokumentu saraksts Rakstz.,Syle 1 Rakstz."/>
    <w:link w:val="Sarakstarindkopa"/>
    <w:uiPriority w:val="34"/>
    <w:qFormat/>
    <w:rsid w:val="009C0B41"/>
  </w:style>
  <w:style w:type="character" w:customStyle="1" w:styleId="Virsraksts5Rakstz">
    <w:name w:val="Virsraksts 5 Rakstz."/>
    <w:basedOn w:val="Noklusjumarindkopasfonts"/>
    <w:link w:val="Virsraksts5"/>
    <w:uiPriority w:val="9"/>
    <w:semiHidden/>
    <w:rsid w:val="0060027C"/>
    <w:rPr>
      <w:rFonts w:asciiTheme="majorHAnsi" w:eastAsiaTheme="majorEastAsia" w:hAnsiTheme="majorHAnsi" w:cstheme="majorBidi"/>
      <w:color w:val="2F5496" w:themeColor="accent1" w:themeShade="BF"/>
    </w:rPr>
  </w:style>
  <w:style w:type="paragraph" w:customStyle="1" w:styleId="Martis1">
    <w:name w:val="Martis 1"/>
    <w:basedOn w:val="Parasts"/>
    <w:rsid w:val="0060027C"/>
    <w:pPr>
      <w:suppressAutoHyphens/>
      <w:spacing w:after="0" w:line="240" w:lineRule="auto"/>
    </w:pPr>
    <w:rPr>
      <w:rFonts w:ascii="Times New Roman" w:eastAsia="Calibri" w:hAnsi="Times New Roman" w:cs="Times New Roman"/>
      <w:lang w:eastAsia="ar-SA"/>
    </w:rPr>
  </w:style>
  <w:style w:type="paragraph" w:styleId="Vienkrsteksts">
    <w:name w:val="Plain Text"/>
    <w:basedOn w:val="Parasts"/>
    <w:link w:val="VienkrstekstsRakstz"/>
    <w:rsid w:val="0060027C"/>
    <w:pPr>
      <w:spacing w:after="0" w:line="240" w:lineRule="auto"/>
    </w:pPr>
    <w:rPr>
      <w:rFonts w:ascii="Courier New" w:eastAsia="Times New Roman" w:hAnsi="Courier New" w:cs="Times New Roman"/>
      <w:sz w:val="20"/>
      <w:szCs w:val="20"/>
      <w:lang w:val="en-US"/>
    </w:rPr>
  </w:style>
  <w:style w:type="character" w:customStyle="1" w:styleId="VienkrstekstsRakstz">
    <w:name w:val="Vienkāršs teksts Rakstz."/>
    <w:basedOn w:val="Noklusjumarindkopasfonts"/>
    <w:link w:val="Vienkrsteksts"/>
    <w:rsid w:val="0060027C"/>
    <w:rPr>
      <w:rFonts w:ascii="Courier New" w:eastAsia="Times New Roman" w:hAnsi="Courier New" w:cs="Times New Roman"/>
      <w:sz w:val="20"/>
      <w:szCs w:val="20"/>
      <w:lang w:val="en-US"/>
    </w:rPr>
  </w:style>
  <w:style w:type="paragraph" w:styleId="Paraststmeklis">
    <w:name w:val="Normal (Web)"/>
    <w:basedOn w:val="Parasts"/>
    <w:uiPriority w:val="99"/>
    <w:unhideWhenUsed/>
    <w:rsid w:val="0060027C"/>
    <w:pPr>
      <w:spacing w:after="0" w:line="240" w:lineRule="auto"/>
    </w:pPr>
    <w:rPr>
      <w:rFonts w:ascii="Times New Roman" w:eastAsia="Times New Roman" w:hAnsi="Times New Roman" w:cs="Times New Roman"/>
      <w:sz w:val="24"/>
      <w:szCs w:val="24"/>
      <w:lang w:eastAsia="lv-LV"/>
    </w:rPr>
  </w:style>
  <w:style w:type="paragraph" w:customStyle="1" w:styleId="Galvene1">
    <w:name w:val="Galvene1"/>
    <w:basedOn w:val="Parasts"/>
    <w:rsid w:val="004C6594"/>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WW8Num3z0">
    <w:name w:val="WW8Num3z0"/>
    <w:rsid w:val="00DF5B3D"/>
    <w:rPr>
      <w:rFonts w:ascii="Times New Roman" w:eastAsia="Times New Roman" w:hAnsi="Times New Roman" w:cs="Times New Roman"/>
    </w:rPr>
  </w:style>
  <w:style w:type="character" w:customStyle="1" w:styleId="Virsraksts4Rakstz">
    <w:name w:val="Virsraksts 4 Rakstz."/>
    <w:basedOn w:val="Noklusjumarindkopasfonts"/>
    <w:link w:val="Virsraksts4"/>
    <w:uiPriority w:val="9"/>
    <w:semiHidden/>
    <w:rsid w:val="00E27E69"/>
    <w:rPr>
      <w:rFonts w:asciiTheme="majorHAnsi" w:eastAsiaTheme="majorEastAsia" w:hAnsiTheme="majorHAnsi" w:cstheme="majorBidi"/>
      <w:i/>
      <w:iCs/>
      <w:color w:val="2F5496" w:themeColor="accent1" w:themeShade="BF"/>
    </w:rPr>
  </w:style>
  <w:style w:type="paragraph" w:customStyle="1" w:styleId="Virsraksts52">
    <w:name w:val="Virsraksts 52"/>
    <w:basedOn w:val="Parasts"/>
    <w:next w:val="Parasts"/>
    <w:rsid w:val="00E27E69"/>
    <w:pPr>
      <w:keepNext/>
      <w:tabs>
        <w:tab w:val="num" w:pos="0"/>
      </w:tabs>
      <w:suppressAutoHyphens/>
      <w:spacing w:after="0" w:line="240" w:lineRule="auto"/>
      <w:jc w:val="center"/>
      <w:outlineLvl w:val="4"/>
    </w:pPr>
    <w:rPr>
      <w:rFonts w:ascii="Times New Roman" w:eastAsia="Times New Roman" w:hAnsi="Times New Roman" w:cs="Times New Roman"/>
      <w:b/>
      <w:bCs/>
      <w:i/>
      <w:iCs/>
      <w:lang w:eastAsia="ar-SA"/>
    </w:rPr>
  </w:style>
  <w:style w:type="paragraph" w:customStyle="1" w:styleId="ListParagraph1">
    <w:name w:val="List Paragraph1"/>
    <w:basedOn w:val="Parasts"/>
    <w:qFormat/>
    <w:rsid w:val="00E27E69"/>
    <w:pPr>
      <w:spacing w:after="0" w:line="240" w:lineRule="auto"/>
      <w:ind w:left="720"/>
    </w:pPr>
    <w:rPr>
      <w:rFonts w:ascii="Times New Roman" w:eastAsia="Times New Roman" w:hAnsi="Times New Roman" w:cs="Times New Roman"/>
      <w:sz w:val="24"/>
      <w:szCs w:val="24"/>
      <w:lang w:eastAsia="ar-SA"/>
    </w:rPr>
  </w:style>
  <w:style w:type="paragraph" w:customStyle="1" w:styleId="Galvene2">
    <w:name w:val="Galvene2"/>
    <w:basedOn w:val="Parasts"/>
    <w:rsid w:val="00FE58F6"/>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WW8Num21z1">
    <w:name w:val="WW8Num21z1"/>
    <w:rsid w:val="00221561"/>
    <w:rPr>
      <w:rFonts w:ascii="OpenSymbol" w:hAnsi="OpenSymbol" w:cs="OpenSymbol"/>
    </w:rPr>
  </w:style>
  <w:style w:type="paragraph" w:customStyle="1" w:styleId="western">
    <w:name w:val="western"/>
    <w:basedOn w:val="Parasts"/>
    <w:rsid w:val="00595236"/>
    <w:pPr>
      <w:suppressAutoHyphens/>
      <w:spacing w:after="0" w:line="240" w:lineRule="auto"/>
    </w:pPr>
    <w:rPr>
      <w:rFonts w:ascii="Times New Roman" w:eastAsia="Times New Roman" w:hAnsi="Times New Roman" w:cs="Times New Roman"/>
      <w:sz w:val="24"/>
      <w:szCs w:val="24"/>
      <w:lang w:val="en-GB" w:eastAsia="ar-SA"/>
    </w:rPr>
  </w:style>
  <w:style w:type="paragraph" w:styleId="Pamattekstaatkpe2">
    <w:name w:val="Body Text Indent 2"/>
    <w:basedOn w:val="Parasts"/>
    <w:link w:val="Pamattekstaatkpe2Rakstz"/>
    <w:uiPriority w:val="99"/>
    <w:semiHidden/>
    <w:unhideWhenUsed/>
    <w:rsid w:val="00595236"/>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Pamattekstaatkpe2Rakstz">
    <w:name w:val="Pamatteksta atkāpe 2 Rakstz."/>
    <w:basedOn w:val="Noklusjumarindkopasfonts"/>
    <w:link w:val="Pamattekstaatkpe2"/>
    <w:uiPriority w:val="99"/>
    <w:semiHidden/>
    <w:rsid w:val="00595236"/>
    <w:rPr>
      <w:rFonts w:ascii="Times New Roman" w:eastAsia="Times New Roman" w:hAnsi="Times New Roman" w:cs="Times New Roman"/>
      <w:sz w:val="24"/>
      <w:szCs w:val="24"/>
      <w:lang w:eastAsia="ar-SA"/>
    </w:rPr>
  </w:style>
  <w:style w:type="character" w:customStyle="1" w:styleId="WW8Num86z3">
    <w:name w:val="WW8Num86z3"/>
    <w:rsid w:val="00E54537"/>
    <w:rPr>
      <w:rFonts w:ascii="Symbol" w:hAnsi="Symbol"/>
    </w:rPr>
  </w:style>
  <w:style w:type="paragraph" w:customStyle="1" w:styleId="Virsraksts71">
    <w:name w:val="Virsraksts 71"/>
    <w:basedOn w:val="Parasts"/>
    <w:next w:val="Parasts"/>
    <w:rsid w:val="0006150D"/>
    <w:pPr>
      <w:keepNext/>
      <w:tabs>
        <w:tab w:val="left" w:pos="360"/>
        <w:tab w:val="left" w:pos="1440"/>
        <w:tab w:val="left" w:pos="1800"/>
      </w:tabs>
      <w:suppressAutoHyphens/>
      <w:spacing w:after="0" w:line="100" w:lineRule="atLeast"/>
      <w:ind w:left="360"/>
      <w:jc w:val="center"/>
    </w:pPr>
    <w:rPr>
      <w:rFonts w:ascii="Times New Roman" w:eastAsia="Times New Roman" w:hAnsi="Times New Roman" w:cs="Times New Roman"/>
      <w:b/>
      <w:bCs/>
      <w:i/>
      <w:iCs/>
      <w:kern w:val="1"/>
      <w:lang w:eastAsia="ar-SA"/>
    </w:rPr>
  </w:style>
  <w:style w:type="character" w:styleId="Neatrisintapieminana">
    <w:name w:val="Unresolved Mention"/>
    <w:basedOn w:val="Noklusjumarindkopasfonts"/>
    <w:uiPriority w:val="99"/>
    <w:semiHidden/>
    <w:unhideWhenUsed/>
    <w:rsid w:val="00AF6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9851">
      <w:bodyDiv w:val="1"/>
      <w:marLeft w:val="0"/>
      <w:marRight w:val="0"/>
      <w:marTop w:val="0"/>
      <w:marBottom w:val="0"/>
      <w:divBdr>
        <w:top w:val="none" w:sz="0" w:space="0" w:color="auto"/>
        <w:left w:val="none" w:sz="0" w:space="0" w:color="auto"/>
        <w:bottom w:val="none" w:sz="0" w:space="0" w:color="auto"/>
        <w:right w:val="none" w:sz="0" w:space="0" w:color="auto"/>
      </w:divBdr>
    </w:div>
    <w:div w:id="296034100">
      <w:bodyDiv w:val="1"/>
      <w:marLeft w:val="0"/>
      <w:marRight w:val="0"/>
      <w:marTop w:val="0"/>
      <w:marBottom w:val="0"/>
      <w:divBdr>
        <w:top w:val="none" w:sz="0" w:space="0" w:color="auto"/>
        <w:left w:val="none" w:sz="0" w:space="0" w:color="auto"/>
        <w:bottom w:val="none" w:sz="0" w:space="0" w:color="auto"/>
        <w:right w:val="none" w:sz="0" w:space="0" w:color="auto"/>
      </w:divBdr>
    </w:div>
    <w:div w:id="53982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iepaja.lv" TargetMode="External"/><Relationship Id="rId13" Type="http://schemas.openxmlformats.org/officeDocument/2006/relationships/hyperlink" Target="https://www.liepaja.lv/iepirkumi-un-izsoles/iepirkum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is.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epaja.lv/iepirkumi-un-izsoles/iepirkumi/" TargetMode="External"/><Relationship Id="rId5" Type="http://schemas.openxmlformats.org/officeDocument/2006/relationships/webSettings" Target="webSettings.xml"/><Relationship Id="rId15" Type="http://schemas.openxmlformats.org/officeDocument/2006/relationships/hyperlink" Target="mailto:alda.damberga@liepaja.lv" TargetMode="External"/><Relationship Id="rId10" Type="http://schemas.openxmlformats.org/officeDocument/2006/relationships/hyperlink" Target="http://www.liepaj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hyperlink" Target="http://www.eis.gov.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likumi.lv/doc.php?id=10127" TargetMode="External"/><Relationship Id="rId1" Type="http://schemas.openxmlformats.org/officeDocument/2006/relationships/hyperlink" Target="https://likumi.lv/doc.php?id=28776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29683-46E7-421E-A4D5-5FA749877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11</Pages>
  <Words>16349</Words>
  <Characters>9320</Characters>
  <Application>Microsoft Office Word</Application>
  <DocSecurity>0</DocSecurity>
  <Lines>77</Lines>
  <Paragraphs>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Ciekurze</dc:creator>
  <cp:lastModifiedBy>Aija Drulle</cp:lastModifiedBy>
  <cp:revision>37</cp:revision>
  <cp:lastPrinted>2019-01-24T10:09:00Z</cp:lastPrinted>
  <dcterms:created xsi:type="dcterms:W3CDTF">2019-01-17T11:49:00Z</dcterms:created>
  <dcterms:modified xsi:type="dcterms:W3CDTF">2019-01-30T13:19:00Z</dcterms:modified>
</cp:coreProperties>
</file>