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E2696" w14:textId="77777777" w:rsidR="00A35323" w:rsidRPr="0076745C" w:rsidRDefault="00A35323" w:rsidP="0030294F">
      <w:pPr>
        <w:pStyle w:val="Virsraksts3"/>
        <w:keepNext w:val="0"/>
        <w:tabs>
          <w:tab w:val="left" w:pos="5760"/>
          <w:tab w:val="left" w:pos="11520"/>
        </w:tabs>
        <w:spacing w:before="0" w:after="0"/>
        <w:ind w:left="2880"/>
        <w:jc w:val="right"/>
        <w:rPr>
          <w:sz w:val="20"/>
          <w:szCs w:val="20"/>
        </w:rPr>
      </w:pPr>
      <w:r w:rsidRPr="0076745C">
        <w:rPr>
          <w:sz w:val="20"/>
          <w:szCs w:val="20"/>
        </w:rPr>
        <w:t>APSTIPRINĀTS</w:t>
      </w:r>
    </w:p>
    <w:p w14:paraId="073AF71A" w14:textId="77777777" w:rsidR="00A35323" w:rsidRPr="0076745C" w:rsidRDefault="00A35323" w:rsidP="0030294F">
      <w:pPr>
        <w:spacing w:after="0" w:line="240" w:lineRule="auto"/>
        <w:jc w:val="right"/>
        <w:rPr>
          <w:rFonts w:ascii="Arial" w:hAnsi="Arial" w:cs="Arial"/>
          <w:sz w:val="20"/>
          <w:szCs w:val="20"/>
        </w:rPr>
      </w:pPr>
      <w:r w:rsidRPr="0076745C">
        <w:rPr>
          <w:rFonts w:ascii="Arial" w:hAnsi="Arial" w:cs="Arial"/>
          <w:sz w:val="20"/>
          <w:szCs w:val="20"/>
        </w:rPr>
        <w:t>Liepājas pilsētas domes Iepirkumu komisijas</w:t>
      </w:r>
    </w:p>
    <w:p w14:paraId="06358A45" w14:textId="6293D2D7" w:rsidR="0080187E" w:rsidRPr="0076745C" w:rsidRDefault="005B3CF0" w:rsidP="0076745C">
      <w:pPr>
        <w:tabs>
          <w:tab w:val="left" w:pos="288"/>
          <w:tab w:val="left" w:pos="613"/>
        </w:tabs>
        <w:spacing w:after="0" w:line="240" w:lineRule="auto"/>
        <w:jc w:val="right"/>
        <w:rPr>
          <w:rFonts w:ascii="Arial" w:hAnsi="Arial" w:cs="Arial"/>
          <w:color w:val="FF0000"/>
          <w:sz w:val="20"/>
          <w:szCs w:val="20"/>
        </w:rPr>
      </w:pPr>
      <w:r>
        <w:rPr>
          <w:rFonts w:ascii="Arial" w:hAnsi="Arial" w:cs="Arial"/>
          <w:sz w:val="20"/>
          <w:szCs w:val="20"/>
        </w:rPr>
        <w:t>2019</w:t>
      </w:r>
      <w:r w:rsidR="00406EED" w:rsidRPr="0076745C">
        <w:rPr>
          <w:rFonts w:ascii="Arial" w:hAnsi="Arial" w:cs="Arial"/>
          <w:sz w:val="20"/>
          <w:szCs w:val="20"/>
        </w:rPr>
        <w:t>.</w:t>
      </w:r>
      <w:r w:rsidR="00F50F65" w:rsidRPr="0076745C">
        <w:rPr>
          <w:rFonts w:ascii="Arial" w:hAnsi="Arial" w:cs="Arial"/>
          <w:sz w:val="20"/>
          <w:szCs w:val="20"/>
        </w:rPr>
        <w:t xml:space="preserve">gada </w:t>
      </w:r>
      <w:r w:rsidR="00AB50A6">
        <w:rPr>
          <w:rFonts w:ascii="Arial" w:hAnsi="Arial" w:cs="Arial"/>
          <w:sz w:val="20"/>
          <w:szCs w:val="20"/>
        </w:rPr>
        <w:t>24</w:t>
      </w:r>
      <w:r w:rsidR="00A35323" w:rsidRPr="0076745C">
        <w:rPr>
          <w:rFonts w:ascii="Arial" w:hAnsi="Arial" w:cs="Arial"/>
          <w:sz w:val="20"/>
          <w:szCs w:val="20"/>
        </w:rPr>
        <w:t>.</w:t>
      </w:r>
      <w:r w:rsidR="00AB50A6">
        <w:rPr>
          <w:rFonts w:ascii="Arial" w:hAnsi="Arial" w:cs="Arial"/>
          <w:sz w:val="20"/>
          <w:szCs w:val="20"/>
        </w:rPr>
        <w:t xml:space="preserve">jūlija </w:t>
      </w:r>
      <w:r w:rsidR="00A35323" w:rsidRPr="0076745C">
        <w:rPr>
          <w:rFonts w:ascii="Arial" w:hAnsi="Arial" w:cs="Arial"/>
          <w:sz w:val="20"/>
          <w:szCs w:val="20"/>
        </w:rPr>
        <w:t>sēdē, protokols Nr.</w:t>
      </w:r>
      <w:r w:rsidR="004B65C3" w:rsidRPr="0076745C">
        <w:rPr>
          <w:rFonts w:ascii="Arial" w:hAnsi="Arial" w:cs="Arial"/>
          <w:sz w:val="20"/>
          <w:szCs w:val="20"/>
        </w:rPr>
        <w:t>1</w:t>
      </w:r>
    </w:p>
    <w:p w14:paraId="3E5B12E7" w14:textId="77777777" w:rsidR="004F2238" w:rsidRPr="0076745C" w:rsidRDefault="004F2238" w:rsidP="0030294F">
      <w:pPr>
        <w:tabs>
          <w:tab w:val="left" w:pos="288"/>
          <w:tab w:val="left" w:pos="613"/>
        </w:tabs>
        <w:spacing w:after="0" w:line="240" w:lineRule="auto"/>
        <w:jc w:val="right"/>
        <w:rPr>
          <w:rFonts w:ascii="Arial" w:hAnsi="Arial" w:cs="Arial"/>
          <w:sz w:val="20"/>
          <w:szCs w:val="20"/>
        </w:rPr>
      </w:pPr>
    </w:p>
    <w:p w14:paraId="4F061D2E" w14:textId="77777777" w:rsidR="0030294F" w:rsidRPr="0076745C" w:rsidRDefault="00AC1C38" w:rsidP="0030294F">
      <w:pPr>
        <w:spacing w:after="0" w:line="240" w:lineRule="auto"/>
        <w:jc w:val="center"/>
        <w:rPr>
          <w:rFonts w:ascii="Arial" w:hAnsi="Arial" w:cs="Arial"/>
          <w:b/>
          <w:sz w:val="20"/>
          <w:szCs w:val="20"/>
        </w:rPr>
      </w:pPr>
      <w:r w:rsidRPr="0076745C">
        <w:rPr>
          <w:rFonts w:ascii="Arial" w:hAnsi="Arial" w:cs="Arial"/>
          <w:b/>
          <w:sz w:val="20"/>
          <w:szCs w:val="20"/>
        </w:rPr>
        <w:t>ATKLĀTA KONKURSA</w:t>
      </w:r>
    </w:p>
    <w:p w14:paraId="389A5CAE" w14:textId="61050686" w:rsidR="007F73DE" w:rsidRPr="0076745C" w:rsidRDefault="007F73DE" w:rsidP="0030294F">
      <w:pPr>
        <w:spacing w:after="0" w:line="240" w:lineRule="auto"/>
        <w:jc w:val="center"/>
        <w:rPr>
          <w:rFonts w:ascii="Arial" w:hAnsi="Arial" w:cs="Arial"/>
          <w:sz w:val="20"/>
          <w:szCs w:val="20"/>
        </w:rPr>
      </w:pPr>
      <w:r w:rsidRPr="0076745C">
        <w:rPr>
          <w:rFonts w:ascii="Arial" w:hAnsi="Arial" w:cs="Arial"/>
          <w:sz w:val="20"/>
          <w:szCs w:val="20"/>
        </w:rPr>
        <w:t xml:space="preserve">(IDENTIFIKĀCIJAS NUMURS </w:t>
      </w:r>
      <w:r w:rsidR="00A87937" w:rsidRPr="0076745C">
        <w:rPr>
          <w:rFonts w:ascii="Arial" w:hAnsi="Arial" w:cs="Arial"/>
          <w:sz w:val="20"/>
          <w:szCs w:val="20"/>
        </w:rPr>
        <w:t xml:space="preserve">LPP </w:t>
      </w:r>
      <w:r w:rsidR="005B3CF0">
        <w:rPr>
          <w:rFonts w:ascii="Arial" w:hAnsi="Arial" w:cs="Arial"/>
          <w:sz w:val="20"/>
          <w:szCs w:val="20"/>
        </w:rPr>
        <w:t>2019</w:t>
      </w:r>
      <w:r w:rsidR="00A87937" w:rsidRPr="0076745C">
        <w:rPr>
          <w:rFonts w:ascii="Arial" w:hAnsi="Arial" w:cs="Arial"/>
          <w:sz w:val="20"/>
          <w:szCs w:val="20"/>
        </w:rPr>
        <w:t>/</w:t>
      </w:r>
      <w:r w:rsidR="00AB50A6">
        <w:rPr>
          <w:rFonts w:ascii="Arial" w:hAnsi="Arial" w:cs="Arial"/>
          <w:sz w:val="20"/>
          <w:szCs w:val="20"/>
        </w:rPr>
        <w:t>8</w:t>
      </w:r>
      <w:r w:rsidR="00162096">
        <w:rPr>
          <w:rFonts w:ascii="Arial" w:hAnsi="Arial" w:cs="Arial"/>
          <w:sz w:val="20"/>
          <w:szCs w:val="20"/>
        </w:rPr>
        <w:t>3</w:t>
      </w:r>
      <w:r w:rsidRPr="0076745C">
        <w:rPr>
          <w:rFonts w:ascii="Arial" w:hAnsi="Arial" w:cs="Arial"/>
          <w:sz w:val="20"/>
          <w:szCs w:val="20"/>
        </w:rPr>
        <w:t>)</w:t>
      </w:r>
    </w:p>
    <w:p w14:paraId="14E2596D" w14:textId="77777777" w:rsidR="0030294F" w:rsidRPr="0076745C" w:rsidRDefault="0030294F" w:rsidP="0030294F">
      <w:pPr>
        <w:pStyle w:val="Galvene"/>
        <w:tabs>
          <w:tab w:val="clear" w:pos="4153"/>
          <w:tab w:val="clear" w:pos="8306"/>
        </w:tabs>
        <w:jc w:val="center"/>
        <w:rPr>
          <w:rFonts w:ascii="Arial" w:hAnsi="Arial" w:cs="Arial"/>
          <w:sz w:val="20"/>
        </w:rPr>
      </w:pPr>
    </w:p>
    <w:p w14:paraId="145747A2" w14:textId="1B3A57CA" w:rsidR="008833B6" w:rsidRPr="001A447C" w:rsidRDefault="008833B6" w:rsidP="008833B6">
      <w:pPr>
        <w:suppressAutoHyphens/>
        <w:spacing w:after="0" w:line="240" w:lineRule="auto"/>
        <w:jc w:val="center"/>
        <w:rPr>
          <w:rFonts w:ascii="Arial" w:eastAsia="Times New Roman" w:hAnsi="Arial" w:cs="Arial"/>
          <w:b/>
          <w:u w:val="single"/>
          <w:lang w:eastAsia="ar-SA"/>
        </w:rPr>
      </w:pPr>
      <w:r w:rsidRPr="001A447C">
        <w:rPr>
          <w:rFonts w:ascii="Arial" w:eastAsia="Times New Roman" w:hAnsi="Arial" w:cs="Arial"/>
          <w:b/>
          <w:u w:val="single"/>
          <w:lang w:eastAsia="ar-SA"/>
        </w:rPr>
        <w:t xml:space="preserve">Par vispārīgās vienošanās noslēgšanu par </w:t>
      </w:r>
      <w:r w:rsidR="00414450" w:rsidRPr="001A447C">
        <w:rPr>
          <w:rFonts w:ascii="Arial" w:eastAsia="Times New Roman" w:hAnsi="Arial" w:cs="Arial"/>
          <w:b/>
          <w:u w:val="single"/>
          <w:lang w:eastAsia="ar-SA"/>
        </w:rPr>
        <w:t>elektroenerģijas piegādi</w:t>
      </w:r>
    </w:p>
    <w:p w14:paraId="1643DAE3" w14:textId="77777777" w:rsidR="00BE1DDD" w:rsidRPr="0076745C" w:rsidRDefault="00BE1DDD" w:rsidP="00BE1DDD">
      <w:pPr>
        <w:spacing w:after="0" w:line="240" w:lineRule="auto"/>
        <w:jc w:val="center"/>
        <w:rPr>
          <w:rFonts w:ascii="Arial" w:eastAsia="Calibri" w:hAnsi="Arial" w:cs="Arial"/>
          <w:b/>
          <w:caps/>
          <w:sz w:val="20"/>
          <w:szCs w:val="20"/>
        </w:rPr>
      </w:pPr>
    </w:p>
    <w:p w14:paraId="265FB1DF" w14:textId="77777777" w:rsidR="00A35323" w:rsidRPr="0076745C" w:rsidRDefault="0030294F" w:rsidP="0030294F">
      <w:pPr>
        <w:spacing w:after="0" w:line="240" w:lineRule="auto"/>
        <w:jc w:val="center"/>
        <w:rPr>
          <w:rFonts w:ascii="Arial" w:hAnsi="Arial" w:cs="Arial"/>
          <w:b/>
          <w:sz w:val="20"/>
          <w:szCs w:val="20"/>
        </w:rPr>
      </w:pPr>
      <w:r w:rsidRPr="0076745C">
        <w:rPr>
          <w:rFonts w:ascii="Arial" w:hAnsi="Arial" w:cs="Arial"/>
          <w:b/>
          <w:sz w:val="20"/>
          <w:szCs w:val="20"/>
        </w:rPr>
        <w:t>NOLIKUMS</w:t>
      </w:r>
    </w:p>
    <w:p w14:paraId="40377228" w14:textId="77777777" w:rsidR="0030294F" w:rsidRPr="0076745C" w:rsidRDefault="0030294F" w:rsidP="0030294F">
      <w:pPr>
        <w:spacing w:after="0" w:line="240" w:lineRule="auto"/>
        <w:jc w:val="center"/>
        <w:rPr>
          <w:rFonts w:ascii="Arial" w:hAnsi="Arial" w:cs="Arial"/>
          <w:b/>
          <w:sz w:val="20"/>
          <w:szCs w:val="20"/>
        </w:rPr>
      </w:pPr>
    </w:p>
    <w:p w14:paraId="2A234093" w14:textId="77777777" w:rsidR="00852988" w:rsidRPr="0076745C" w:rsidRDefault="00852988" w:rsidP="0030294F">
      <w:pPr>
        <w:spacing w:after="0" w:line="240" w:lineRule="auto"/>
        <w:jc w:val="center"/>
        <w:rPr>
          <w:rFonts w:ascii="Arial" w:hAnsi="Arial" w:cs="Arial"/>
          <w:b/>
          <w:sz w:val="20"/>
          <w:szCs w:val="20"/>
        </w:rPr>
      </w:pPr>
      <w:r w:rsidRPr="0076745C">
        <w:rPr>
          <w:rFonts w:ascii="Arial" w:hAnsi="Arial" w:cs="Arial"/>
          <w:b/>
          <w:sz w:val="20"/>
          <w:szCs w:val="20"/>
        </w:rPr>
        <w:t>I SADAĻA</w:t>
      </w:r>
    </w:p>
    <w:p w14:paraId="25710B4A" w14:textId="77777777" w:rsidR="00852988" w:rsidRPr="0076745C" w:rsidRDefault="00852988" w:rsidP="0030294F">
      <w:pPr>
        <w:spacing w:after="0" w:line="240" w:lineRule="auto"/>
        <w:jc w:val="center"/>
        <w:rPr>
          <w:rFonts w:ascii="Arial" w:hAnsi="Arial" w:cs="Arial"/>
          <w:b/>
          <w:sz w:val="20"/>
          <w:szCs w:val="20"/>
        </w:rPr>
      </w:pPr>
      <w:r w:rsidRPr="0076745C">
        <w:rPr>
          <w:rFonts w:ascii="Arial" w:hAnsi="Arial" w:cs="Arial"/>
          <w:b/>
          <w:sz w:val="20"/>
          <w:szCs w:val="20"/>
        </w:rPr>
        <w:t>INFORMĀCIJA PAR IEPIRKUMU</w:t>
      </w:r>
    </w:p>
    <w:p w14:paraId="7CCADF16" w14:textId="77777777" w:rsidR="00852988" w:rsidRPr="0076745C" w:rsidRDefault="00852988" w:rsidP="00852988">
      <w:pPr>
        <w:spacing w:after="0" w:line="240" w:lineRule="auto"/>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889"/>
      </w:tblGrid>
      <w:tr w:rsidR="00406EED" w:rsidRPr="0076745C" w14:paraId="25889E40" w14:textId="77777777" w:rsidTr="00406EED">
        <w:tc>
          <w:tcPr>
            <w:tcW w:w="9209" w:type="dxa"/>
            <w:gridSpan w:val="2"/>
            <w:tcBorders>
              <w:bottom w:val="single" w:sz="4" w:space="0" w:color="auto"/>
            </w:tcBorders>
          </w:tcPr>
          <w:p w14:paraId="0F7563F6" w14:textId="77777777" w:rsidR="00406EED" w:rsidRPr="0076745C" w:rsidRDefault="00406EED" w:rsidP="00944E2E">
            <w:pPr>
              <w:pStyle w:val="Sarakstarindkopa"/>
              <w:numPr>
                <w:ilvl w:val="1"/>
                <w:numId w:val="4"/>
              </w:numPr>
              <w:rPr>
                <w:rFonts w:ascii="Arial" w:hAnsi="Arial" w:cs="Arial"/>
                <w:b/>
                <w:sz w:val="20"/>
                <w:szCs w:val="20"/>
              </w:rPr>
            </w:pPr>
            <w:r w:rsidRPr="0076745C">
              <w:rPr>
                <w:rFonts w:ascii="Arial" w:hAnsi="Arial" w:cs="Arial"/>
                <w:b/>
                <w:sz w:val="20"/>
                <w:szCs w:val="20"/>
              </w:rPr>
              <w:t>Pasūtītājs</w:t>
            </w:r>
          </w:p>
        </w:tc>
      </w:tr>
      <w:tr w:rsidR="00FB75BF" w:rsidRPr="0076745C" w14:paraId="0CD6FE34" w14:textId="724F75C3" w:rsidTr="00FB75BF">
        <w:tc>
          <w:tcPr>
            <w:tcW w:w="4320" w:type="dxa"/>
            <w:tcBorders>
              <w:top w:val="single" w:sz="4" w:space="0" w:color="auto"/>
              <w:left w:val="single" w:sz="4" w:space="0" w:color="auto"/>
              <w:bottom w:val="single" w:sz="4" w:space="0" w:color="auto"/>
              <w:right w:val="single" w:sz="4" w:space="0" w:color="auto"/>
            </w:tcBorders>
          </w:tcPr>
          <w:p w14:paraId="0D91347E" w14:textId="77777777" w:rsidR="00FB75BF" w:rsidRPr="0076745C" w:rsidRDefault="00FB75BF" w:rsidP="00406EED">
            <w:pPr>
              <w:rPr>
                <w:rFonts w:ascii="Arial" w:hAnsi="Arial" w:cs="Arial"/>
                <w:sz w:val="20"/>
                <w:szCs w:val="20"/>
              </w:rPr>
            </w:pPr>
            <w:r w:rsidRPr="0076745C">
              <w:rPr>
                <w:rFonts w:ascii="Arial" w:hAnsi="Arial" w:cs="Arial"/>
                <w:sz w:val="20"/>
                <w:szCs w:val="20"/>
                <w:u w:val="single"/>
              </w:rPr>
              <w:t>Pasūtītājs, kas organizē iepirkuma procedūru</w:t>
            </w:r>
            <w:r w:rsidRPr="0076745C">
              <w:rPr>
                <w:rFonts w:ascii="Arial" w:hAnsi="Arial" w:cs="Arial"/>
                <w:sz w:val="20"/>
                <w:szCs w:val="20"/>
              </w:rPr>
              <w:t>:</w:t>
            </w:r>
          </w:p>
          <w:p w14:paraId="1697895D" w14:textId="77777777" w:rsidR="00FB75BF" w:rsidRPr="0076745C" w:rsidRDefault="00FB75BF" w:rsidP="00406EED">
            <w:pPr>
              <w:tabs>
                <w:tab w:val="left" w:pos="284"/>
                <w:tab w:val="left" w:pos="709"/>
                <w:tab w:val="left" w:pos="1560"/>
              </w:tabs>
              <w:ind w:left="567" w:hanging="567"/>
              <w:jc w:val="both"/>
              <w:rPr>
                <w:rFonts w:ascii="Arial" w:hAnsi="Arial" w:cs="Arial"/>
                <w:sz w:val="20"/>
                <w:szCs w:val="20"/>
              </w:rPr>
            </w:pPr>
            <w:r w:rsidRPr="0076745C">
              <w:rPr>
                <w:rFonts w:ascii="Arial" w:hAnsi="Arial" w:cs="Arial"/>
                <w:sz w:val="20"/>
                <w:szCs w:val="20"/>
              </w:rPr>
              <w:t>Liepājas pilsētas pašvaldība</w:t>
            </w:r>
          </w:p>
          <w:p w14:paraId="4E7D621E" w14:textId="77777777" w:rsidR="00FB75BF" w:rsidRPr="0076745C" w:rsidRDefault="00FB75BF" w:rsidP="00406EED">
            <w:pPr>
              <w:tabs>
                <w:tab w:val="left" w:pos="284"/>
                <w:tab w:val="left" w:pos="709"/>
                <w:tab w:val="left" w:pos="3404"/>
              </w:tabs>
              <w:ind w:left="567" w:hanging="567"/>
              <w:jc w:val="both"/>
              <w:rPr>
                <w:rFonts w:ascii="Arial" w:hAnsi="Arial" w:cs="Arial"/>
                <w:sz w:val="20"/>
                <w:szCs w:val="20"/>
              </w:rPr>
            </w:pPr>
            <w:r w:rsidRPr="0076745C">
              <w:rPr>
                <w:rFonts w:ascii="Arial" w:hAnsi="Arial" w:cs="Arial"/>
                <w:sz w:val="20"/>
                <w:szCs w:val="20"/>
              </w:rPr>
              <w:t>Reģistrācijas Nr. 90000063185</w:t>
            </w:r>
          </w:p>
          <w:p w14:paraId="18BFB031" w14:textId="3B29EE9E" w:rsidR="00FB75BF" w:rsidRPr="0076745C" w:rsidRDefault="00FB75BF" w:rsidP="00C744C9">
            <w:pPr>
              <w:suppressAutoHyphens/>
              <w:rPr>
                <w:rFonts w:ascii="Arial" w:eastAsia="Times New Roman" w:hAnsi="Arial" w:cs="Arial"/>
                <w:sz w:val="20"/>
                <w:szCs w:val="20"/>
                <w:lang w:eastAsia="ar-SA"/>
              </w:rPr>
            </w:pPr>
            <w:r w:rsidRPr="0076745C">
              <w:rPr>
                <w:rFonts w:ascii="Arial" w:hAnsi="Arial" w:cs="Arial"/>
                <w:sz w:val="20"/>
                <w:szCs w:val="20"/>
              </w:rPr>
              <w:t>Rožu iela 6, Liepāja, LV-3401</w:t>
            </w:r>
          </w:p>
        </w:tc>
        <w:tc>
          <w:tcPr>
            <w:tcW w:w="4889" w:type="dxa"/>
            <w:tcBorders>
              <w:top w:val="single" w:sz="4" w:space="0" w:color="auto"/>
              <w:left w:val="single" w:sz="4" w:space="0" w:color="auto"/>
              <w:bottom w:val="single" w:sz="4" w:space="0" w:color="auto"/>
              <w:right w:val="single" w:sz="4" w:space="0" w:color="auto"/>
            </w:tcBorders>
          </w:tcPr>
          <w:p w14:paraId="71A7D4DD" w14:textId="6F02F1CE" w:rsidR="00FB75BF" w:rsidRPr="0076745C" w:rsidRDefault="00FB75BF">
            <w:pPr>
              <w:rPr>
                <w:rFonts w:ascii="Arial" w:eastAsia="Times New Roman" w:hAnsi="Arial" w:cs="Arial"/>
                <w:sz w:val="20"/>
                <w:szCs w:val="20"/>
                <w:u w:val="single"/>
                <w:lang w:eastAsia="ar-SA"/>
              </w:rPr>
            </w:pPr>
            <w:r w:rsidRPr="0076745C">
              <w:rPr>
                <w:rFonts w:ascii="Arial" w:eastAsia="Times New Roman" w:hAnsi="Arial" w:cs="Arial"/>
                <w:sz w:val="20"/>
                <w:szCs w:val="20"/>
                <w:u w:val="single"/>
                <w:lang w:eastAsia="ar-SA"/>
              </w:rPr>
              <w:t>Pasūtītājs, kurš slēgs Vispārīgo vienošanos:</w:t>
            </w:r>
          </w:p>
          <w:p w14:paraId="32845CD4" w14:textId="77777777" w:rsidR="00FB75BF" w:rsidRPr="0076745C" w:rsidRDefault="00FB75BF" w:rsidP="00FB75BF">
            <w:pPr>
              <w:pStyle w:val="Bezatstarpm"/>
              <w:tabs>
                <w:tab w:val="left" w:pos="284"/>
              </w:tabs>
              <w:rPr>
                <w:rFonts w:ascii="Arial" w:hAnsi="Arial" w:cs="Arial"/>
                <w:sz w:val="20"/>
                <w:szCs w:val="20"/>
              </w:rPr>
            </w:pPr>
            <w:r w:rsidRPr="0076745C">
              <w:rPr>
                <w:rFonts w:ascii="Arial" w:hAnsi="Arial" w:cs="Arial"/>
                <w:sz w:val="20"/>
                <w:szCs w:val="20"/>
              </w:rPr>
              <w:t>Liepājas pilsētas pašvaldība, kuras vārdā rīkojas Liepājas pilsētas pašvaldības iestāde “Liepājas pilsētas pašvaldības administrācija”</w:t>
            </w:r>
          </w:p>
          <w:p w14:paraId="1AE9F700" w14:textId="77777777" w:rsidR="00FB75BF" w:rsidRPr="0076745C" w:rsidRDefault="00FB75BF" w:rsidP="00FB75BF">
            <w:pPr>
              <w:tabs>
                <w:tab w:val="left" w:pos="284"/>
                <w:tab w:val="left" w:pos="709"/>
                <w:tab w:val="left" w:pos="3404"/>
              </w:tabs>
              <w:ind w:left="567" w:hanging="567"/>
              <w:jc w:val="both"/>
              <w:rPr>
                <w:rFonts w:ascii="Arial" w:hAnsi="Arial" w:cs="Arial"/>
                <w:sz w:val="20"/>
                <w:szCs w:val="20"/>
              </w:rPr>
            </w:pPr>
            <w:r w:rsidRPr="0076745C">
              <w:rPr>
                <w:rFonts w:ascii="Arial" w:hAnsi="Arial" w:cs="Arial"/>
                <w:sz w:val="20"/>
                <w:szCs w:val="20"/>
              </w:rPr>
              <w:t>Reģistrācijas Nr. 90000063185</w:t>
            </w:r>
          </w:p>
          <w:p w14:paraId="6D65B399" w14:textId="1CB58781" w:rsidR="00FB75BF" w:rsidRPr="0076745C" w:rsidRDefault="00FB75BF" w:rsidP="00FB75BF">
            <w:pPr>
              <w:suppressAutoHyphens/>
              <w:rPr>
                <w:rFonts w:ascii="Arial" w:eastAsia="Times New Roman" w:hAnsi="Arial" w:cs="Arial"/>
                <w:sz w:val="20"/>
                <w:szCs w:val="20"/>
                <w:lang w:eastAsia="ar-SA"/>
              </w:rPr>
            </w:pPr>
            <w:r w:rsidRPr="0076745C">
              <w:rPr>
                <w:rFonts w:ascii="Arial" w:hAnsi="Arial" w:cs="Arial"/>
                <w:sz w:val="20"/>
                <w:szCs w:val="20"/>
              </w:rPr>
              <w:t>Rožu iela 6, Liepāja, LV-3401</w:t>
            </w:r>
          </w:p>
        </w:tc>
      </w:tr>
      <w:tr w:rsidR="00C744C9" w:rsidRPr="0075673E" w14:paraId="2D3FB500" w14:textId="77777777" w:rsidTr="00C744C9">
        <w:tc>
          <w:tcPr>
            <w:tcW w:w="9209" w:type="dxa"/>
            <w:gridSpan w:val="2"/>
            <w:tcBorders>
              <w:top w:val="single" w:sz="4" w:space="0" w:color="auto"/>
              <w:left w:val="single" w:sz="4" w:space="0" w:color="auto"/>
              <w:bottom w:val="single" w:sz="4" w:space="0" w:color="auto"/>
              <w:right w:val="single" w:sz="4" w:space="0" w:color="auto"/>
            </w:tcBorders>
          </w:tcPr>
          <w:p w14:paraId="576A6162" w14:textId="37AEECE8" w:rsidR="005B3CF0" w:rsidRPr="0075673E" w:rsidRDefault="005B3CF0" w:rsidP="00325EC5">
            <w:pPr>
              <w:rPr>
                <w:rFonts w:ascii="Arial" w:hAnsi="Arial" w:cs="Arial"/>
                <w:sz w:val="20"/>
                <w:szCs w:val="20"/>
                <w:u w:val="single"/>
              </w:rPr>
            </w:pPr>
            <w:r w:rsidRPr="0075673E">
              <w:rPr>
                <w:rFonts w:ascii="Arial" w:hAnsi="Arial" w:cs="Arial"/>
                <w:sz w:val="20"/>
                <w:szCs w:val="20"/>
                <w:u w:val="single"/>
              </w:rPr>
              <w:t>Pasūtītāji, kuru vajadzībām tiek organizēta</w:t>
            </w:r>
            <w:r w:rsidR="00DE1BB0" w:rsidRPr="0075673E">
              <w:rPr>
                <w:rFonts w:ascii="Arial" w:hAnsi="Arial" w:cs="Arial"/>
                <w:sz w:val="20"/>
                <w:szCs w:val="20"/>
                <w:u w:val="single"/>
              </w:rPr>
              <w:t xml:space="preserve"> </w:t>
            </w:r>
            <w:r w:rsidRPr="0075673E">
              <w:rPr>
                <w:rFonts w:ascii="Arial" w:hAnsi="Arial" w:cs="Arial"/>
                <w:sz w:val="20"/>
                <w:szCs w:val="20"/>
                <w:u w:val="single"/>
              </w:rPr>
              <w:t>iepirkuma procedūra</w:t>
            </w:r>
            <w:r w:rsidR="00DE1BB0" w:rsidRPr="0075673E">
              <w:rPr>
                <w:rFonts w:ascii="Arial" w:hAnsi="Arial" w:cs="Arial"/>
                <w:sz w:val="20"/>
                <w:szCs w:val="20"/>
                <w:u w:val="single"/>
              </w:rPr>
              <w:t>:</w:t>
            </w:r>
          </w:p>
          <w:tbl>
            <w:tblPr>
              <w:tblStyle w:val="Reatabula"/>
              <w:tblW w:w="0" w:type="auto"/>
              <w:tblLook w:val="04A0" w:firstRow="1" w:lastRow="0" w:firstColumn="1" w:lastColumn="0" w:noHBand="0" w:noVBand="1"/>
            </w:tblPr>
            <w:tblGrid>
              <w:gridCol w:w="596"/>
              <w:gridCol w:w="3978"/>
              <w:gridCol w:w="1550"/>
              <w:gridCol w:w="2859"/>
            </w:tblGrid>
            <w:tr w:rsidR="00414450" w:rsidRPr="0075673E" w14:paraId="6D70F4F9" w14:textId="77777777" w:rsidTr="0075673E">
              <w:tc>
                <w:tcPr>
                  <w:tcW w:w="596" w:type="dxa"/>
                </w:tcPr>
                <w:p w14:paraId="198083DA" w14:textId="77777777" w:rsidR="0075673E" w:rsidRDefault="00414450" w:rsidP="0075673E">
                  <w:pPr>
                    <w:jc w:val="center"/>
                    <w:rPr>
                      <w:rFonts w:ascii="Arial" w:hAnsi="Arial" w:cs="Arial"/>
                      <w:b/>
                      <w:sz w:val="20"/>
                      <w:szCs w:val="20"/>
                    </w:rPr>
                  </w:pPr>
                  <w:r w:rsidRPr="0075673E">
                    <w:rPr>
                      <w:rFonts w:ascii="Arial" w:hAnsi="Arial" w:cs="Arial"/>
                      <w:b/>
                      <w:sz w:val="20"/>
                      <w:szCs w:val="20"/>
                    </w:rPr>
                    <w:t>Nr.</w:t>
                  </w:r>
                </w:p>
                <w:p w14:paraId="087B7BDE" w14:textId="5B3C0D42" w:rsidR="00414450" w:rsidRPr="0075673E" w:rsidRDefault="00414450" w:rsidP="0075673E">
                  <w:pPr>
                    <w:jc w:val="center"/>
                    <w:rPr>
                      <w:rFonts w:ascii="Arial" w:hAnsi="Arial" w:cs="Arial"/>
                      <w:b/>
                      <w:sz w:val="20"/>
                      <w:szCs w:val="20"/>
                    </w:rPr>
                  </w:pPr>
                  <w:r w:rsidRPr="0075673E">
                    <w:rPr>
                      <w:rFonts w:ascii="Arial" w:hAnsi="Arial" w:cs="Arial"/>
                      <w:b/>
                      <w:sz w:val="20"/>
                      <w:szCs w:val="20"/>
                    </w:rPr>
                    <w:t>p.k.</w:t>
                  </w:r>
                </w:p>
              </w:tc>
              <w:tc>
                <w:tcPr>
                  <w:tcW w:w="3978" w:type="dxa"/>
                </w:tcPr>
                <w:p w14:paraId="044BBB49" w14:textId="4F15292A" w:rsidR="00414450" w:rsidRPr="0075673E" w:rsidRDefault="0075673E" w:rsidP="0075673E">
                  <w:pPr>
                    <w:jc w:val="center"/>
                    <w:rPr>
                      <w:rFonts w:ascii="Arial" w:hAnsi="Arial" w:cs="Arial"/>
                      <w:b/>
                      <w:sz w:val="20"/>
                      <w:szCs w:val="20"/>
                    </w:rPr>
                  </w:pPr>
                  <w:r w:rsidRPr="0075673E">
                    <w:rPr>
                      <w:rFonts w:ascii="Arial" w:hAnsi="Arial" w:cs="Arial"/>
                      <w:b/>
                      <w:sz w:val="20"/>
                      <w:szCs w:val="20"/>
                    </w:rPr>
                    <w:t>Nosaukums</w:t>
                  </w:r>
                </w:p>
              </w:tc>
              <w:tc>
                <w:tcPr>
                  <w:tcW w:w="1550" w:type="dxa"/>
                </w:tcPr>
                <w:p w14:paraId="685C9C80" w14:textId="157F3D1A" w:rsidR="00414450" w:rsidRPr="0075673E" w:rsidRDefault="0075673E" w:rsidP="0075673E">
                  <w:pPr>
                    <w:jc w:val="center"/>
                    <w:rPr>
                      <w:rFonts w:ascii="Arial" w:hAnsi="Arial" w:cs="Arial"/>
                      <w:b/>
                      <w:sz w:val="20"/>
                      <w:szCs w:val="20"/>
                    </w:rPr>
                  </w:pPr>
                  <w:proofErr w:type="spellStart"/>
                  <w:r w:rsidRPr="0075673E">
                    <w:rPr>
                      <w:rFonts w:ascii="Arial" w:hAnsi="Arial" w:cs="Arial"/>
                      <w:b/>
                      <w:sz w:val="20"/>
                      <w:szCs w:val="20"/>
                    </w:rPr>
                    <w:t>Reģ.Nr</w:t>
                  </w:r>
                  <w:proofErr w:type="spellEnd"/>
                  <w:r w:rsidRPr="0075673E">
                    <w:rPr>
                      <w:rFonts w:ascii="Arial" w:hAnsi="Arial" w:cs="Arial"/>
                      <w:b/>
                      <w:sz w:val="20"/>
                      <w:szCs w:val="20"/>
                    </w:rPr>
                    <w:t>.</w:t>
                  </w:r>
                </w:p>
              </w:tc>
              <w:tc>
                <w:tcPr>
                  <w:tcW w:w="2859" w:type="dxa"/>
                </w:tcPr>
                <w:p w14:paraId="43ECC5E7" w14:textId="3E15A59C" w:rsidR="00414450" w:rsidRPr="0075673E" w:rsidRDefault="0075673E" w:rsidP="0075673E">
                  <w:pPr>
                    <w:jc w:val="center"/>
                    <w:rPr>
                      <w:rFonts w:ascii="Arial" w:hAnsi="Arial" w:cs="Arial"/>
                      <w:b/>
                      <w:sz w:val="20"/>
                      <w:szCs w:val="20"/>
                    </w:rPr>
                  </w:pPr>
                  <w:r w:rsidRPr="0075673E">
                    <w:rPr>
                      <w:rFonts w:ascii="Arial" w:hAnsi="Arial" w:cs="Arial"/>
                      <w:b/>
                      <w:sz w:val="20"/>
                      <w:szCs w:val="20"/>
                    </w:rPr>
                    <w:t>Juridiskā adrese</w:t>
                  </w:r>
                </w:p>
              </w:tc>
            </w:tr>
            <w:tr w:rsidR="00414450" w:rsidRPr="0075673E" w14:paraId="446F29B6" w14:textId="77777777" w:rsidTr="0075673E">
              <w:tc>
                <w:tcPr>
                  <w:tcW w:w="596" w:type="dxa"/>
                </w:tcPr>
                <w:p w14:paraId="2172EE4B" w14:textId="106DCCFB" w:rsidR="00414450" w:rsidRPr="0075673E" w:rsidRDefault="0075673E" w:rsidP="00414450">
                  <w:pPr>
                    <w:rPr>
                      <w:rFonts w:ascii="Arial" w:hAnsi="Arial" w:cs="Arial"/>
                      <w:sz w:val="20"/>
                      <w:szCs w:val="20"/>
                    </w:rPr>
                  </w:pPr>
                  <w:r w:rsidRPr="0075673E">
                    <w:rPr>
                      <w:rFonts w:ascii="Arial" w:hAnsi="Arial" w:cs="Arial"/>
                      <w:sz w:val="20"/>
                      <w:szCs w:val="20"/>
                    </w:rPr>
                    <w:t>1.</w:t>
                  </w:r>
                </w:p>
              </w:tc>
              <w:tc>
                <w:tcPr>
                  <w:tcW w:w="3978" w:type="dxa"/>
                </w:tcPr>
                <w:p w14:paraId="512C7435" w14:textId="6D70EAA3" w:rsidR="00414450" w:rsidRPr="0075673E" w:rsidRDefault="00414450" w:rsidP="00414450">
                  <w:pPr>
                    <w:rPr>
                      <w:rFonts w:ascii="Arial" w:hAnsi="Arial" w:cs="Arial"/>
                      <w:sz w:val="20"/>
                      <w:szCs w:val="20"/>
                    </w:rPr>
                  </w:pPr>
                  <w:r w:rsidRPr="0075673E">
                    <w:rPr>
                      <w:rFonts w:ascii="Arial" w:hAnsi="Arial" w:cs="Arial"/>
                      <w:sz w:val="20"/>
                      <w:szCs w:val="20"/>
                    </w:rPr>
                    <w:t>Liepājas pilsētas pašvaldības administrācija</w:t>
                  </w:r>
                </w:p>
              </w:tc>
              <w:tc>
                <w:tcPr>
                  <w:tcW w:w="1550" w:type="dxa"/>
                </w:tcPr>
                <w:p w14:paraId="3173019A" w14:textId="1FE6709E" w:rsidR="00414450" w:rsidRPr="0075673E" w:rsidRDefault="00414450" w:rsidP="00414450">
                  <w:pPr>
                    <w:rPr>
                      <w:rFonts w:ascii="Arial" w:hAnsi="Arial" w:cs="Arial"/>
                      <w:sz w:val="20"/>
                      <w:szCs w:val="20"/>
                    </w:rPr>
                  </w:pPr>
                  <w:r w:rsidRPr="0075673E">
                    <w:rPr>
                      <w:rFonts w:ascii="Arial" w:hAnsi="Arial" w:cs="Arial"/>
                      <w:sz w:val="20"/>
                      <w:szCs w:val="20"/>
                    </w:rPr>
                    <w:t>90000063185</w:t>
                  </w:r>
                </w:p>
              </w:tc>
              <w:tc>
                <w:tcPr>
                  <w:tcW w:w="2859" w:type="dxa"/>
                </w:tcPr>
                <w:p w14:paraId="24113D73" w14:textId="667B2B8C" w:rsidR="00414450" w:rsidRPr="0075673E" w:rsidRDefault="00414450" w:rsidP="00414450">
                  <w:pPr>
                    <w:rPr>
                      <w:rFonts w:ascii="Arial" w:hAnsi="Arial" w:cs="Arial"/>
                      <w:sz w:val="20"/>
                      <w:szCs w:val="20"/>
                    </w:rPr>
                  </w:pPr>
                  <w:r w:rsidRPr="0075673E">
                    <w:rPr>
                      <w:rFonts w:ascii="Arial" w:hAnsi="Arial" w:cs="Arial"/>
                      <w:sz w:val="20"/>
                      <w:szCs w:val="20"/>
                    </w:rPr>
                    <w:t>Rožu iela 6, Liepāja, LV-3401</w:t>
                  </w:r>
                </w:p>
              </w:tc>
            </w:tr>
            <w:tr w:rsidR="00414450" w:rsidRPr="0075673E" w14:paraId="0CD2DE2B" w14:textId="77777777" w:rsidTr="0075673E">
              <w:tc>
                <w:tcPr>
                  <w:tcW w:w="596" w:type="dxa"/>
                </w:tcPr>
                <w:p w14:paraId="77A00926" w14:textId="1CE67F1A" w:rsidR="00414450" w:rsidRPr="0075673E" w:rsidRDefault="0075673E" w:rsidP="00414450">
                  <w:pPr>
                    <w:rPr>
                      <w:rFonts w:ascii="Arial" w:hAnsi="Arial" w:cs="Arial"/>
                      <w:sz w:val="20"/>
                      <w:szCs w:val="20"/>
                    </w:rPr>
                  </w:pPr>
                  <w:r w:rsidRPr="0075673E">
                    <w:rPr>
                      <w:rFonts w:ascii="Arial" w:hAnsi="Arial" w:cs="Arial"/>
                      <w:sz w:val="20"/>
                      <w:szCs w:val="20"/>
                    </w:rPr>
                    <w:t>2.</w:t>
                  </w:r>
                </w:p>
              </w:tc>
              <w:tc>
                <w:tcPr>
                  <w:tcW w:w="3978" w:type="dxa"/>
                </w:tcPr>
                <w:p w14:paraId="518BF56F" w14:textId="6FB7853A" w:rsidR="00414450" w:rsidRPr="0075673E" w:rsidRDefault="00414450" w:rsidP="005266CF">
                  <w:pPr>
                    <w:rPr>
                      <w:rFonts w:ascii="Arial" w:hAnsi="Arial" w:cs="Arial"/>
                      <w:sz w:val="20"/>
                      <w:szCs w:val="20"/>
                    </w:rPr>
                  </w:pPr>
                  <w:r w:rsidRPr="0075673E">
                    <w:rPr>
                      <w:rFonts w:ascii="Arial" w:hAnsi="Arial" w:cs="Arial"/>
                      <w:sz w:val="20"/>
                      <w:szCs w:val="20"/>
                    </w:rPr>
                    <w:t xml:space="preserve">Liepājas pilsētas pašvaldības iestāde "Liepājas pilsētas </w:t>
                  </w:r>
                  <w:r w:rsidR="005266CF">
                    <w:rPr>
                      <w:rFonts w:ascii="Arial" w:hAnsi="Arial" w:cs="Arial"/>
                      <w:sz w:val="20"/>
                      <w:szCs w:val="20"/>
                    </w:rPr>
                    <w:t>D</w:t>
                  </w:r>
                  <w:r w:rsidRPr="0075673E">
                    <w:rPr>
                      <w:rFonts w:ascii="Arial" w:hAnsi="Arial" w:cs="Arial"/>
                      <w:sz w:val="20"/>
                      <w:szCs w:val="20"/>
                    </w:rPr>
                    <w:t>omes Sociālais dienests"</w:t>
                  </w:r>
                </w:p>
              </w:tc>
              <w:tc>
                <w:tcPr>
                  <w:tcW w:w="1550" w:type="dxa"/>
                </w:tcPr>
                <w:p w14:paraId="01537C45" w14:textId="78F56DD2" w:rsidR="00414450" w:rsidRPr="0075673E" w:rsidRDefault="00414450" w:rsidP="00414450">
                  <w:pPr>
                    <w:rPr>
                      <w:rFonts w:ascii="Arial" w:hAnsi="Arial" w:cs="Arial"/>
                      <w:sz w:val="20"/>
                      <w:szCs w:val="20"/>
                    </w:rPr>
                  </w:pPr>
                  <w:r w:rsidRPr="0075673E">
                    <w:rPr>
                      <w:rFonts w:ascii="Arial" w:hAnsi="Arial" w:cs="Arial"/>
                      <w:sz w:val="20"/>
                      <w:szCs w:val="20"/>
                    </w:rPr>
                    <w:t>90000035266</w:t>
                  </w:r>
                </w:p>
              </w:tc>
              <w:tc>
                <w:tcPr>
                  <w:tcW w:w="2859" w:type="dxa"/>
                </w:tcPr>
                <w:p w14:paraId="7AD3077A" w14:textId="7A831828" w:rsidR="00414450" w:rsidRPr="0075673E" w:rsidRDefault="00414450" w:rsidP="00414450">
                  <w:pPr>
                    <w:rPr>
                      <w:rFonts w:ascii="Arial" w:hAnsi="Arial" w:cs="Arial"/>
                      <w:sz w:val="20"/>
                      <w:szCs w:val="20"/>
                    </w:rPr>
                  </w:pPr>
                  <w:r w:rsidRPr="0075673E">
                    <w:rPr>
                      <w:rFonts w:ascii="Arial" w:hAnsi="Arial" w:cs="Arial"/>
                      <w:sz w:val="20"/>
                      <w:szCs w:val="20"/>
                    </w:rPr>
                    <w:t>Eduarda Veidenbauma iela 3, Liepāja, LV-3401</w:t>
                  </w:r>
                </w:p>
              </w:tc>
            </w:tr>
            <w:tr w:rsidR="00414450" w:rsidRPr="0075673E" w14:paraId="070FB2F9" w14:textId="77777777" w:rsidTr="0075673E">
              <w:tc>
                <w:tcPr>
                  <w:tcW w:w="596" w:type="dxa"/>
                </w:tcPr>
                <w:p w14:paraId="10A1C69B" w14:textId="0555F4F8" w:rsidR="00414450" w:rsidRPr="0075673E" w:rsidRDefault="0075673E" w:rsidP="00414450">
                  <w:pPr>
                    <w:rPr>
                      <w:rFonts w:ascii="Arial" w:hAnsi="Arial" w:cs="Arial"/>
                      <w:sz w:val="20"/>
                      <w:szCs w:val="20"/>
                    </w:rPr>
                  </w:pPr>
                  <w:r w:rsidRPr="0075673E">
                    <w:rPr>
                      <w:rFonts w:ascii="Arial" w:hAnsi="Arial" w:cs="Arial"/>
                      <w:sz w:val="20"/>
                      <w:szCs w:val="20"/>
                    </w:rPr>
                    <w:t>3.</w:t>
                  </w:r>
                </w:p>
              </w:tc>
              <w:tc>
                <w:tcPr>
                  <w:tcW w:w="3978" w:type="dxa"/>
                </w:tcPr>
                <w:p w14:paraId="294CD784" w14:textId="1A2801F0" w:rsidR="00414450" w:rsidRPr="0075673E" w:rsidRDefault="00414450" w:rsidP="00414450">
                  <w:pPr>
                    <w:rPr>
                      <w:rFonts w:ascii="Arial" w:hAnsi="Arial" w:cs="Arial"/>
                      <w:sz w:val="20"/>
                      <w:szCs w:val="20"/>
                    </w:rPr>
                  </w:pPr>
                  <w:r w:rsidRPr="0075673E">
                    <w:rPr>
                      <w:rFonts w:ascii="Arial" w:hAnsi="Arial" w:cs="Arial"/>
                      <w:sz w:val="20"/>
                      <w:szCs w:val="20"/>
                    </w:rPr>
                    <w:t>Liepājas pilsētas pašvaldī</w:t>
                  </w:r>
                  <w:r w:rsidR="005266CF">
                    <w:rPr>
                      <w:rFonts w:ascii="Arial" w:hAnsi="Arial" w:cs="Arial"/>
                      <w:sz w:val="20"/>
                      <w:szCs w:val="20"/>
                    </w:rPr>
                    <w:t>bas iestāde "Liepājas pilsētas D</w:t>
                  </w:r>
                  <w:r w:rsidRPr="0075673E">
                    <w:rPr>
                      <w:rFonts w:ascii="Arial" w:hAnsi="Arial" w:cs="Arial"/>
                      <w:sz w:val="20"/>
                      <w:szCs w:val="20"/>
                    </w:rPr>
                    <w:t>omes Sporta pārvalde"</w:t>
                  </w:r>
                </w:p>
              </w:tc>
              <w:tc>
                <w:tcPr>
                  <w:tcW w:w="1550" w:type="dxa"/>
                </w:tcPr>
                <w:p w14:paraId="03F4A711" w14:textId="24241F26" w:rsidR="00414450" w:rsidRPr="0075673E" w:rsidRDefault="00414450" w:rsidP="00414450">
                  <w:pPr>
                    <w:rPr>
                      <w:rFonts w:ascii="Arial" w:hAnsi="Arial" w:cs="Arial"/>
                      <w:sz w:val="20"/>
                      <w:szCs w:val="20"/>
                    </w:rPr>
                  </w:pPr>
                  <w:r w:rsidRPr="0075673E">
                    <w:rPr>
                      <w:rFonts w:ascii="Arial" w:hAnsi="Arial" w:cs="Arial"/>
                      <w:sz w:val="20"/>
                      <w:szCs w:val="20"/>
                    </w:rPr>
                    <w:t>90000291763</w:t>
                  </w:r>
                </w:p>
              </w:tc>
              <w:tc>
                <w:tcPr>
                  <w:tcW w:w="2859" w:type="dxa"/>
                </w:tcPr>
                <w:p w14:paraId="5BB9EEEC" w14:textId="18CBC4FB" w:rsidR="00414450" w:rsidRPr="0075673E" w:rsidRDefault="00414450" w:rsidP="00414450">
                  <w:pPr>
                    <w:rPr>
                      <w:rFonts w:ascii="Arial" w:hAnsi="Arial" w:cs="Arial"/>
                      <w:sz w:val="20"/>
                      <w:szCs w:val="20"/>
                    </w:rPr>
                  </w:pPr>
                  <w:r w:rsidRPr="0075673E">
                    <w:rPr>
                      <w:rFonts w:ascii="Arial" w:hAnsi="Arial" w:cs="Arial"/>
                      <w:sz w:val="20"/>
                      <w:szCs w:val="20"/>
                    </w:rPr>
                    <w:t>Brīvības iela 39, Liepāja, LV-3401</w:t>
                  </w:r>
                </w:p>
              </w:tc>
            </w:tr>
            <w:tr w:rsidR="00414450" w:rsidRPr="0075673E" w14:paraId="162C5288" w14:textId="77777777" w:rsidTr="0075673E">
              <w:tc>
                <w:tcPr>
                  <w:tcW w:w="596" w:type="dxa"/>
                </w:tcPr>
                <w:p w14:paraId="0051A8C4" w14:textId="4DA38730" w:rsidR="00414450" w:rsidRPr="0075673E" w:rsidRDefault="0075673E" w:rsidP="00414450">
                  <w:pPr>
                    <w:rPr>
                      <w:rFonts w:ascii="Arial" w:hAnsi="Arial" w:cs="Arial"/>
                      <w:sz w:val="20"/>
                      <w:szCs w:val="20"/>
                    </w:rPr>
                  </w:pPr>
                  <w:r w:rsidRPr="0075673E">
                    <w:rPr>
                      <w:rFonts w:ascii="Arial" w:hAnsi="Arial" w:cs="Arial"/>
                      <w:sz w:val="20"/>
                      <w:szCs w:val="20"/>
                    </w:rPr>
                    <w:t>4.</w:t>
                  </w:r>
                </w:p>
              </w:tc>
              <w:tc>
                <w:tcPr>
                  <w:tcW w:w="3978" w:type="dxa"/>
                </w:tcPr>
                <w:p w14:paraId="57C4246B" w14:textId="5C50924B" w:rsidR="00414450" w:rsidRPr="0075673E" w:rsidRDefault="00414450" w:rsidP="00414450">
                  <w:pPr>
                    <w:rPr>
                      <w:rFonts w:ascii="Arial" w:hAnsi="Arial" w:cs="Arial"/>
                      <w:sz w:val="20"/>
                      <w:szCs w:val="20"/>
                    </w:rPr>
                  </w:pPr>
                  <w:r w:rsidRPr="0075673E">
                    <w:rPr>
                      <w:rFonts w:ascii="Arial" w:hAnsi="Arial" w:cs="Arial"/>
                      <w:sz w:val="20"/>
                      <w:szCs w:val="20"/>
                    </w:rPr>
                    <w:t>Liepājas pilsētas pašvaldības iestāde "Liepājas pilsētas Izglītības pārvalde"</w:t>
                  </w:r>
                </w:p>
              </w:tc>
              <w:tc>
                <w:tcPr>
                  <w:tcW w:w="1550" w:type="dxa"/>
                </w:tcPr>
                <w:p w14:paraId="1AB60613" w14:textId="1A094188" w:rsidR="00414450" w:rsidRPr="0075673E" w:rsidRDefault="00414450" w:rsidP="00414450">
                  <w:pPr>
                    <w:rPr>
                      <w:rFonts w:ascii="Arial" w:hAnsi="Arial" w:cs="Arial"/>
                      <w:sz w:val="20"/>
                      <w:szCs w:val="20"/>
                    </w:rPr>
                  </w:pPr>
                  <w:r w:rsidRPr="0075673E">
                    <w:rPr>
                      <w:rFonts w:ascii="Arial" w:hAnsi="Arial" w:cs="Arial"/>
                      <w:sz w:val="20"/>
                      <w:szCs w:val="20"/>
                    </w:rPr>
                    <w:t>90000063151</w:t>
                  </w:r>
                </w:p>
              </w:tc>
              <w:tc>
                <w:tcPr>
                  <w:tcW w:w="2859" w:type="dxa"/>
                </w:tcPr>
                <w:p w14:paraId="5413C9AA" w14:textId="7023C2AA" w:rsidR="00414450" w:rsidRPr="0075673E" w:rsidRDefault="00414450" w:rsidP="00414450">
                  <w:pPr>
                    <w:rPr>
                      <w:rFonts w:ascii="Arial" w:hAnsi="Arial" w:cs="Arial"/>
                      <w:sz w:val="20"/>
                      <w:szCs w:val="20"/>
                    </w:rPr>
                  </w:pPr>
                  <w:r w:rsidRPr="0075673E">
                    <w:rPr>
                      <w:rFonts w:ascii="Arial" w:hAnsi="Arial" w:cs="Arial"/>
                      <w:sz w:val="20"/>
                      <w:szCs w:val="20"/>
                    </w:rPr>
                    <w:t>Uliha iela 36, Liepāja, LV-3401</w:t>
                  </w:r>
                </w:p>
              </w:tc>
            </w:tr>
            <w:tr w:rsidR="00414450" w:rsidRPr="0075673E" w14:paraId="1E1D2B3B" w14:textId="77777777" w:rsidTr="0075673E">
              <w:tc>
                <w:tcPr>
                  <w:tcW w:w="596" w:type="dxa"/>
                </w:tcPr>
                <w:p w14:paraId="3D66E1BB" w14:textId="15862604" w:rsidR="00414450" w:rsidRPr="0075673E" w:rsidRDefault="0075673E" w:rsidP="00414450">
                  <w:pPr>
                    <w:rPr>
                      <w:rFonts w:ascii="Arial" w:hAnsi="Arial" w:cs="Arial"/>
                      <w:sz w:val="20"/>
                      <w:szCs w:val="20"/>
                    </w:rPr>
                  </w:pPr>
                  <w:r w:rsidRPr="0075673E">
                    <w:rPr>
                      <w:rFonts w:ascii="Arial" w:hAnsi="Arial" w:cs="Arial"/>
                      <w:sz w:val="20"/>
                      <w:szCs w:val="20"/>
                    </w:rPr>
                    <w:t>5.</w:t>
                  </w:r>
                </w:p>
              </w:tc>
              <w:tc>
                <w:tcPr>
                  <w:tcW w:w="3978" w:type="dxa"/>
                </w:tcPr>
                <w:p w14:paraId="2EEE90DC" w14:textId="4A5B3A08" w:rsidR="00414450" w:rsidRPr="0075673E" w:rsidRDefault="00414450" w:rsidP="00414450">
                  <w:pPr>
                    <w:rPr>
                      <w:rFonts w:ascii="Arial" w:hAnsi="Arial" w:cs="Arial"/>
                      <w:sz w:val="20"/>
                      <w:szCs w:val="20"/>
                    </w:rPr>
                  </w:pPr>
                  <w:r w:rsidRPr="0075673E">
                    <w:rPr>
                      <w:rFonts w:ascii="Arial" w:hAnsi="Arial" w:cs="Arial"/>
                      <w:color w:val="000000"/>
                      <w:sz w:val="20"/>
                      <w:szCs w:val="20"/>
                    </w:rPr>
                    <w:t>Liepājas pilsētas pašvaldības iestāde "Nekustamā īpašuma pārvalde"</w:t>
                  </w:r>
                </w:p>
              </w:tc>
              <w:tc>
                <w:tcPr>
                  <w:tcW w:w="1550" w:type="dxa"/>
                </w:tcPr>
                <w:p w14:paraId="11381E2B" w14:textId="28CE33BA" w:rsidR="00414450" w:rsidRPr="0075673E" w:rsidRDefault="00414450" w:rsidP="00414450">
                  <w:pPr>
                    <w:rPr>
                      <w:rFonts w:ascii="Arial" w:hAnsi="Arial" w:cs="Arial"/>
                      <w:sz w:val="20"/>
                      <w:szCs w:val="20"/>
                    </w:rPr>
                  </w:pPr>
                  <w:r w:rsidRPr="0075673E">
                    <w:rPr>
                      <w:rFonts w:ascii="Arial" w:hAnsi="Arial" w:cs="Arial"/>
                      <w:sz w:val="20"/>
                      <w:szCs w:val="20"/>
                    </w:rPr>
                    <w:t>90002066769</w:t>
                  </w:r>
                </w:p>
              </w:tc>
              <w:tc>
                <w:tcPr>
                  <w:tcW w:w="2859" w:type="dxa"/>
                </w:tcPr>
                <w:p w14:paraId="30EA0DB8" w14:textId="071BCC16" w:rsidR="00414450" w:rsidRPr="0075673E" w:rsidRDefault="005266CF" w:rsidP="00414450">
                  <w:pPr>
                    <w:rPr>
                      <w:rFonts w:ascii="Arial" w:hAnsi="Arial" w:cs="Arial"/>
                      <w:sz w:val="20"/>
                      <w:szCs w:val="20"/>
                    </w:rPr>
                  </w:pPr>
                  <w:r>
                    <w:rPr>
                      <w:rFonts w:ascii="Arial" w:hAnsi="Arial" w:cs="Arial"/>
                      <w:sz w:val="20"/>
                      <w:szCs w:val="20"/>
                    </w:rPr>
                    <w:t>Peldu iela 5,</w:t>
                  </w:r>
                  <w:r w:rsidR="00414450" w:rsidRPr="0075673E">
                    <w:rPr>
                      <w:rFonts w:ascii="Arial" w:hAnsi="Arial" w:cs="Arial"/>
                      <w:sz w:val="20"/>
                      <w:szCs w:val="20"/>
                    </w:rPr>
                    <w:t xml:space="preserve"> Liepāja, LV-3401</w:t>
                  </w:r>
                </w:p>
              </w:tc>
            </w:tr>
            <w:tr w:rsidR="00414450" w:rsidRPr="0075673E" w14:paraId="32C704CE" w14:textId="77777777" w:rsidTr="0075673E">
              <w:tc>
                <w:tcPr>
                  <w:tcW w:w="596" w:type="dxa"/>
                </w:tcPr>
                <w:p w14:paraId="08346C3A" w14:textId="566D184E" w:rsidR="00414450" w:rsidRPr="0075673E" w:rsidRDefault="0075673E" w:rsidP="00414450">
                  <w:pPr>
                    <w:rPr>
                      <w:rFonts w:ascii="Arial" w:hAnsi="Arial" w:cs="Arial"/>
                      <w:sz w:val="20"/>
                      <w:szCs w:val="20"/>
                    </w:rPr>
                  </w:pPr>
                  <w:r w:rsidRPr="0075673E">
                    <w:rPr>
                      <w:rFonts w:ascii="Arial" w:hAnsi="Arial" w:cs="Arial"/>
                      <w:sz w:val="20"/>
                      <w:szCs w:val="20"/>
                    </w:rPr>
                    <w:t>6.</w:t>
                  </w:r>
                </w:p>
              </w:tc>
              <w:tc>
                <w:tcPr>
                  <w:tcW w:w="3978" w:type="dxa"/>
                </w:tcPr>
                <w:p w14:paraId="5E289D06" w14:textId="54E28539" w:rsidR="00414450" w:rsidRPr="0075673E" w:rsidRDefault="00414450" w:rsidP="00414450">
                  <w:pPr>
                    <w:rPr>
                      <w:rFonts w:ascii="Arial" w:hAnsi="Arial" w:cs="Arial"/>
                      <w:sz w:val="20"/>
                      <w:szCs w:val="20"/>
                    </w:rPr>
                  </w:pPr>
                  <w:r w:rsidRPr="0075673E">
                    <w:rPr>
                      <w:rFonts w:ascii="Arial" w:hAnsi="Arial" w:cs="Arial"/>
                      <w:color w:val="000000"/>
                      <w:sz w:val="20"/>
                      <w:szCs w:val="20"/>
                    </w:rPr>
                    <w:t>SIA "</w:t>
                  </w:r>
                  <w:proofErr w:type="spellStart"/>
                  <w:r w:rsidRPr="0075673E">
                    <w:rPr>
                      <w:rFonts w:ascii="Arial" w:hAnsi="Arial" w:cs="Arial"/>
                      <w:color w:val="000000"/>
                      <w:sz w:val="20"/>
                      <w:szCs w:val="20"/>
                    </w:rPr>
                    <w:t>Aviasabiedrība</w:t>
                  </w:r>
                  <w:proofErr w:type="spellEnd"/>
                  <w:r w:rsidRPr="0075673E">
                    <w:rPr>
                      <w:rFonts w:ascii="Arial" w:hAnsi="Arial" w:cs="Arial"/>
                      <w:color w:val="000000"/>
                      <w:sz w:val="20"/>
                      <w:szCs w:val="20"/>
                    </w:rPr>
                    <w:t xml:space="preserve"> "Liepāja""</w:t>
                  </w:r>
                </w:p>
              </w:tc>
              <w:tc>
                <w:tcPr>
                  <w:tcW w:w="1550" w:type="dxa"/>
                </w:tcPr>
                <w:p w14:paraId="571CD29C" w14:textId="111DC61C" w:rsidR="00414450" w:rsidRPr="0075673E" w:rsidRDefault="00414450" w:rsidP="00414450">
                  <w:pPr>
                    <w:rPr>
                      <w:rFonts w:ascii="Arial" w:hAnsi="Arial" w:cs="Arial"/>
                      <w:sz w:val="20"/>
                      <w:szCs w:val="20"/>
                    </w:rPr>
                  </w:pPr>
                  <w:r w:rsidRPr="0075673E">
                    <w:rPr>
                      <w:rFonts w:ascii="Arial" w:hAnsi="Arial" w:cs="Arial"/>
                      <w:sz w:val="20"/>
                      <w:szCs w:val="20"/>
                    </w:rPr>
                    <w:t>40003134391</w:t>
                  </w:r>
                </w:p>
              </w:tc>
              <w:tc>
                <w:tcPr>
                  <w:tcW w:w="2859" w:type="dxa"/>
                </w:tcPr>
                <w:p w14:paraId="07C885F0" w14:textId="5A024401" w:rsidR="00414450" w:rsidRPr="0075673E" w:rsidRDefault="00414450" w:rsidP="00414450">
                  <w:pPr>
                    <w:rPr>
                      <w:rFonts w:ascii="Arial" w:hAnsi="Arial" w:cs="Arial"/>
                      <w:sz w:val="20"/>
                      <w:szCs w:val="20"/>
                    </w:rPr>
                  </w:pPr>
                  <w:r w:rsidRPr="0075673E">
                    <w:rPr>
                      <w:rFonts w:ascii="Arial" w:hAnsi="Arial" w:cs="Arial"/>
                      <w:sz w:val="20"/>
                      <w:szCs w:val="20"/>
                    </w:rPr>
                    <w:t xml:space="preserve">Lidostas iela 8,Cimdenieki, </w:t>
                  </w:r>
                  <w:r w:rsidR="005266CF">
                    <w:rPr>
                      <w:rFonts w:ascii="Arial" w:hAnsi="Arial" w:cs="Arial"/>
                      <w:sz w:val="20"/>
                      <w:szCs w:val="20"/>
                    </w:rPr>
                    <w:t xml:space="preserve">Grobiņas pag., Grobiņas nov., </w:t>
                  </w:r>
                  <w:r w:rsidRPr="0075673E">
                    <w:rPr>
                      <w:rFonts w:ascii="Arial" w:hAnsi="Arial" w:cs="Arial"/>
                      <w:sz w:val="20"/>
                      <w:szCs w:val="20"/>
                    </w:rPr>
                    <w:t>LV-3430</w:t>
                  </w:r>
                </w:p>
              </w:tc>
            </w:tr>
            <w:tr w:rsidR="00414450" w:rsidRPr="0075673E" w14:paraId="1F4198B0" w14:textId="77777777" w:rsidTr="0075673E">
              <w:tc>
                <w:tcPr>
                  <w:tcW w:w="596" w:type="dxa"/>
                </w:tcPr>
                <w:p w14:paraId="38ABABF9" w14:textId="324A52A9" w:rsidR="00414450" w:rsidRPr="0075673E" w:rsidRDefault="0075673E" w:rsidP="00414450">
                  <w:pPr>
                    <w:rPr>
                      <w:rFonts w:ascii="Arial" w:hAnsi="Arial" w:cs="Arial"/>
                      <w:sz w:val="20"/>
                      <w:szCs w:val="20"/>
                    </w:rPr>
                  </w:pPr>
                  <w:r w:rsidRPr="0075673E">
                    <w:rPr>
                      <w:rFonts w:ascii="Arial" w:hAnsi="Arial" w:cs="Arial"/>
                      <w:sz w:val="20"/>
                      <w:szCs w:val="20"/>
                    </w:rPr>
                    <w:t>7.</w:t>
                  </w:r>
                </w:p>
              </w:tc>
              <w:tc>
                <w:tcPr>
                  <w:tcW w:w="3978" w:type="dxa"/>
                </w:tcPr>
                <w:p w14:paraId="2CF14EB1" w14:textId="176DDDA3" w:rsidR="00414450" w:rsidRPr="0075673E" w:rsidRDefault="00414450" w:rsidP="00414450">
                  <w:pPr>
                    <w:rPr>
                      <w:rFonts w:ascii="Arial" w:hAnsi="Arial" w:cs="Arial"/>
                      <w:sz w:val="20"/>
                      <w:szCs w:val="20"/>
                    </w:rPr>
                  </w:pPr>
                  <w:r w:rsidRPr="0075673E">
                    <w:rPr>
                      <w:rFonts w:ascii="Arial" w:hAnsi="Arial" w:cs="Arial"/>
                      <w:color w:val="000000"/>
                      <w:sz w:val="20"/>
                      <w:szCs w:val="20"/>
                    </w:rPr>
                    <w:t>Liepājas pilsētas pašvaldības iestāde "Komunālā pārvalde"</w:t>
                  </w:r>
                </w:p>
              </w:tc>
              <w:tc>
                <w:tcPr>
                  <w:tcW w:w="1550" w:type="dxa"/>
                </w:tcPr>
                <w:p w14:paraId="4064B0F8" w14:textId="6CDC6425" w:rsidR="00414450" w:rsidRPr="0075673E" w:rsidRDefault="00414450" w:rsidP="00414450">
                  <w:pPr>
                    <w:rPr>
                      <w:rFonts w:ascii="Arial" w:hAnsi="Arial" w:cs="Arial"/>
                      <w:sz w:val="20"/>
                      <w:szCs w:val="20"/>
                    </w:rPr>
                  </w:pPr>
                  <w:r w:rsidRPr="0075673E">
                    <w:rPr>
                      <w:rFonts w:ascii="Arial" w:hAnsi="Arial" w:cs="Arial"/>
                      <w:sz w:val="20"/>
                      <w:szCs w:val="20"/>
                    </w:rPr>
                    <w:t>90010879256</w:t>
                  </w:r>
                </w:p>
              </w:tc>
              <w:tc>
                <w:tcPr>
                  <w:tcW w:w="2859" w:type="dxa"/>
                </w:tcPr>
                <w:p w14:paraId="71E5FDAC" w14:textId="70E7D629" w:rsidR="00414450" w:rsidRPr="0075673E" w:rsidRDefault="00414450" w:rsidP="005266CF">
                  <w:pPr>
                    <w:rPr>
                      <w:rFonts w:ascii="Arial" w:hAnsi="Arial" w:cs="Arial"/>
                      <w:sz w:val="20"/>
                      <w:szCs w:val="20"/>
                    </w:rPr>
                  </w:pPr>
                  <w:r w:rsidRPr="0075673E">
                    <w:rPr>
                      <w:rFonts w:ascii="Arial" w:hAnsi="Arial" w:cs="Arial"/>
                      <w:sz w:val="20"/>
                      <w:szCs w:val="20"/>
                    </w:rPr>
                    <w:t>Uliha iela 44</w:t>
                  </w:r>
                  <w:r w:rsidR="005266CF">
                    <w:rPr>
                      <w:rFonts w:ascii="Arial" w:hAnsi="Arial" w:cs="Arial"/>
                      <w:sz w:val="20"/>
                      <w:szCs w:val="20"/>
                    </w:rPr>
                    <w:t xml:space="preserve">, Liepāja, </w:t>
                  </w:r>
                  <w:r w:rsidRPr="0075673E">
                    <w:rPr>
                      <w:rFonts w:ascii="Arial" w:hAnsi="Arial" w:cs="Arial"/>
                      <w:sz w:val="20"/>
                      <w:szCs w:val="20"/>
                    </w:rPr>
                    <w:t>LV-3401</w:t>
                  </w:r>
                </w:p>
              </w:tc>
            </w:tr>
            <w:tr w:rsidR="00414450" w:rsidRPr="0075673E" w14:paraId="74C7B7DD" w14:textId="77777777" w:rsidTr="0075673E">
              <w:tc>
                <w:tcPr>
                  <w:tcW w:w="596" w:type="dxa"/>
                </w:tcPr>
                <w:p w14:paraId="512E9EAA" w14:textId="6851ED91" w:rsidR="00414450" w:rsidRPr="0075673E" w:rsidRDefault="0075673E" w:rsidP="00414450">
                  <w:pPr>
                    <w:rPr>
                      <w:rFonts w:ascii="Arial" w:hAnsi="Arial" w:cs="Arial"/>
                      <w:sz w:val="20"/>
                      <w:szCs w:val="20"/>
                    </w:rPr>
                  </w:pPr>
                  <w:r w:rsidRPr="0075673E">
                    <w:rPr>
                      <w:rFonts w:ascii="Arial" w:hAnsi="Arial" w:cs="Arial"/>
                      <w:sz w:val="20"/>
                      <w:szCs w:val="20"/>
                    </w:rPr>
                    <w:t>8.</w:t>
                  </w:r>
                </w:p>
              </w:tc>
              <w:tc>
                <w:tcPr>
                  <w:tcW w:w="3978" w:type="dxa"/>
                </w:tcPr>
                <w:p w14:paraId="0489C118" w14:textId="789F99EF" w:rsidR="00414450" w:rsidRPr="0075673E" w:rsidRDefault="00414450" w:rsidP="00414450">
                  <w:pPr>
                    <w:rPr>
                      <w:rFonts w:ascii="Arial" w:hAnsi="Arial" w:cs="Arial"/>
                      <w:sz w:val="20"/>
                      <w:szCs w:val="20"/>
                    </w:rPr>
                  </w:pPr>
                  <w:r w:rsidRPr="0075673E">
                    <w:rPr>
                      <w:rFonts w:ascii="Arial" w:hAnsi="Arial" w:cs="Arial"/>
                      <w:color w:val="000000"/>
                      <w:sz w:val="20"/>
                      <w:szCs w:val="20"/>
                    </w:rPr>
                    <w:t>SIA "Liepājas Olimpiskais centrs"</w:t>
                  </w:r>
                </w:p>
              </w:tc>
              <w:tc>
                <w:tcPr>
                  <w:tcW w:w="1550" w:type="dxa"/>
                </w:tcPr>
                <w:p w14:paraId="33C16753" w14:textId="1DE1650E" w:rsidR="00414450" w:rsidRPr="0075673E" w:rsidRDefault="00414450" w:rsidP="00414450">
                  <w:pPr>
                    <w:rPr>
                      <w:rFonts w:ascii="Arial" w:hAnsi="Arial" w:cs="Arial"/>
                      <w:sz w:val="20"/>
                      <w:szCs w:val="20"/>
                    </w:rPr>
                  </w:pPr>
                  <w:r w:rsidRPr="0075673E">
                    <w:rPr>
                      <w:rFonts w:ascii="Arial" w:hAnsi="Arial" w:cs="Arial"/>
                      <w:sz w:val="20"/>
                      <w:szCs w:val="20"/>
                    </w:rPr>
                    <w:t>42103030247</w:t>
                  </w:r>
                </w:p>
              </w:tc>
              <w:tc>
                <w:tcPr>
                  <w:tcW w:w="2859" w:type="dxa"/>
                </w:tcPr>
                <w:p w14:paraId="1DA59812" w14:textId="6945160B" w:rsidR="00414450" w:rsidRPr="0075673E" w:rsidRDefault="00414450" w:rsidP="00414450">
                  <w:pPr>
                    <w:rPr>
                      <w:rFonts w:ascii="Arial" w:hAnsi="Arial" w:cs="Arial"/>
                      <w:sz w:val="20"/>
                      <w:szCs w:val="20"/>
                    </w:rPr>
                  </w:pPr>
                  <w:r w:rsidRPr="0075673E">
                    <w:rPr>
                      <w:rFonts w:ascii="Arial" w:hAnsi="Arial" w:cs="Arial"/>
                      <w:sz w:val="20"/>
                      <w:szCs w:val="20"/>
                    </w:rPr>
                    <w:t>Brīvības iela 39</w:t>
                  </w:r>
                  <w:r w:rsidR="005266CF">
                    <w:rPr>
                      <w:rFonts w:ascii="Arial" w:hAnsi="Arial" w:cs="Arial"/>
                      <w:sz w:val="20"/>
                      <w:szCs w:val="20"/>
                    </w:rPr>
                    <w:t>, Liepāja,</w:t>
                  </w:r>
                  <w:r w:rsidRPr="0075673E">
                    <w:rPr>
                      <w:rFonts w:ascii="Arial" w:hAnsi="Arial" w:cs="Arial"/>
                      <w:sz w:val="20"/>
                      <w:szCs w:val="20"/>
                    </w:rPr>
                    <w:t xml:space="preserve"> LV-3401</w:t>
                  </w:r>
                </w:p>
              </w:tc>
            </w:tr>
            <w:tr w:rsidR="00414450" w:rsidRPr="0075673E" w14:paraId="204876C1" w14:textId="77777777" w:rsidTr="0075673E">
              <w:tc>
                <w:tcPr>
                  <w:tcW w:w="596" w:type="dxa"/>
                </w:tcPr>
                <w:p w14:paraId="120E6974" w14:textId="2A13BB27" w:rsidR="00414450" w:rsidRPr="0075673E" w:rsidRDefault="0075673E" w:rsidP="00414450">
                  <w:pPr>
                    <w:rPr>
                      <w:rFonts w:ascii="Arial" w:hAnsi="Arial" w:cs="Arial"/>
                      <w:sz w:val="20"/>
                      <w:szCs w:val="20"/>
                    </w:rPr>
                  </w:pPr>
                  <w:r w:rsidRPr="0075673E">
                    <w:rPr>
                      <w:rFonts w:ascii="Arial" w:hAnsi="Arial" w:cs="Arial"/>
                      <w:sz w:val="20"/>
                      <w:szCs w:val="20"/>
                    </w:rPr>
                    <w:t>9.</w:t>
                  </w:r>
                </w:p>
              </w:tc>
              <w:tc>
                <w:tcPr>
                  <w:tcW w:w="3978" w:type="dxa"/>
                </w:tcPr>
                <w:p w14:paraId="4DF036F2" w14:textId="5CCC3288" w:rsidR="00414450" w:rsidRPr="0075673E" w:rsidRDefault="00414450" w:rsidP="00414450">
                  <w:pPr>
                    <w:rPr>
                      <w:rFonts w:ascii="Arial" w:hAnsi="Arial" w:cs="Arial"/>
                      <w:sz w:val="20"/>
                      <w:szCs w:val="20"/>
                    </w:rPr>
                  </w:pPr>
                  <w:r w:rsidRPr="0075673E">
                    <w:rPr>
                      <w:rFonts w:ascii="Arial" w:hAnsi="Arial" w:cs="Arial"/>
                      <w:color w:val="000000"/>
                      <w:sz w:val="20"/>
                      <w:szCs w:val="20"/>
                    </w:rPr>
                    <w:t>SIA "Liepājas RAS"</w:t>
                  </w:r>
                </w:p>
              </w:tc>
              <w:tc>
                <w:tcPr>
                  <w:tcW w:w="1550" w:type="dxa"/>
                </w:tcPr>
                <w:p w14:paraId="1378B769" w14:textId="20BB7309" w:rsidR="00414450" w:rsidRPr="0075673E" w:rsidRDefault="00414450" w:rsidP="00414450">
                  <w:pPr>
                    <w:rPr>
                      <w:rFonts w:ascii="Arial" w:hAnsi="Arial" w:cs="Arial"/>
                      <w:sz w:val="20"/>
                      <w:szCs w:val="20"/>
                    </w:rPr>
                  </w:pPr>
                  <w:r w:rsidRPr="0075673E">
                    <w:rPr>
                      <w:rFonts w:ascii="Arial" w:hAnsi="Arial" w:cs="Arial"/>
                      <w:sz w:val="20"/>
                      <w:szCs w:val="20"/>
                    </w:rPr>
                    <w:t>42103023090</w:t>
                  </w:r>
                </w:p>
              </w:tc>
              <w:tc>
                <w:tcPr>
                  <w:tcW w:w="2859" w:type="dxa"/>
                </w:tcPr>
                <w:p w14:paraId="1920F44A" w14:textId="630CD7DE" w:rsidR="00414450" w:rsidRPr="0075673E" w:rsidRDefault="00414450" w:rsidP="00414450">
                  <w:pPr>
                    <w:rPr>
                      <w:rFonts w:ascii="Arial" w:hAnsi="Arial" w:cs="Arial"/>
                      <w:sz w:val="20"/>
                      <w:szCs w:val="20"/>
                    </w:rPr>
                  </w:pPr>
                  <w:r w:rsidRPr="0075673E">
                    <w:rPr>
                      <w:rFonts w:ascii="Arial" w:hAnsi="Arial" w:cs="Arial"/>
                      <w:sz w:val="20"/>
                      <w:szCs w:val="20"/>
                    </w:rPr>
                    <w:t>"Ķīvītes"</w:t>
                  </w:r>
                  <w:r w:rsidR="005266CF">
                    <w:rPr>
                      <w:rFonts w:ascii="Arial" w:hAnsi="Arial" w:cs="Arial"/>
                      <w:sz w:val="20"/>
                      <w:szCs w:val="20"/>
                    </w:rPr>
                    <w:t>,</w:t>
                  </w:r>
                  <w:r w:rsidRPr="0075673E">
                    <w:rPr>
                      <w:rFonts w:ascii="Arial" w:hAnsi="Arial" w:cs="Arial"/>
                      <w:sz w:val="20"/>
                      <w:szCs w:val="20"/>
                    </w:rPr>
                    <w:t xml:space="preserve"> Grobiņas pag.</w:t>
                  </w:r>
                  <w:r w:rsidR="005266CF">
                    <w:rPr>
                      <w:rFonts w:ascii="Arial" w:hAnsi="Arial" w:cs="Arial"/>
                      <w:sz w:val="20"/>
                      <w:szCs w:val="20"/>
                    </w:rPr>
                    <w:t xml:space="preserve">, Grobiņas nov., </w:t>
                  </w:r>
                  <w:r w:rsidRPr="0075673E">
                    <w:rPr>
                      <w:rFonts w:ascii="Arial" w:hAnsi="Arial" w:cs="Arial"/>
                      <w:sz w:val="20"/>
                      <w:szCs w:val="20"/>
                    </w:rPr>
                    <w:t>LV-3430</w:t>
                  </w:r>
                </w:p>
              </w:tc>
            </w:tr>
            <w:tr w:rsidR="00414450" w:rsidRPr="0075673E" w14:paraId="1066B6BD" w14:textId="77777777" w:rsidTr="0075673E">
              <w:tc>
                <w:tcPr>
                  <w:tcW w:w="596" w:type="dxa"/>
                </w:tcPr>
                <w:p w14:paraId="7CBAF5B2" w14:textId="51FF9B16" w:rsidR="00414450" w:rsidRPr="0075673E" w:rsidRDefault="0075673E" w:rsidP="00414450">
                  <w:pPr>
                    <w:rPr>
                      <w:rFonts w:ascii="Arial" w:hAnsi="Arial" w:cs="Arial"/>
                      <w:sz w:val="20"/>
                      <w:szCs w:val="20"/>
                    </w:rPr>
                  </w:pPr>
                  <w:r w:rsidRPr="0075673E">
                    <w:rPr>
                      <w:rFonts w:ascii="Arial" w:hAnsi="Arial" w:cs="Arial"/>
                      <w:sz w:val="20"/>
                      <w:szCs w:val="20"/>
                    </w:rPr>
                    <w:t>10.</w:t>
                  </w:r>
                </w:p>
              </w:tc>
              <w:tc>
                <w:tcPr>
                  <w:tcW w:w="3978" w:type="dxa"/>
                </w:tcPr>
                <w:p w14:paraId="2B70A088" w14:textId="6A53AA38" w:rsidR="00414450" w:rsidRPr="0075673E" w:rsidRDefault="00414450" w:rsidP="00414450">
                  <w:pPr>
                    <w:rPr>
                      <w:rFonts w:ascii="Arial" w:hAnsi="Arial" w:cs="Arial"/>
                      <w:sz w:val="20"/>
                      <w:szCs w:val="20"/>
                    </w:rPr>
                  </w:pPr>
                  <w:r w:rsidRPr="0075673E">
                    <w:rPr>
                      <w:rFonts w:ascii="Arial" w:hAnsi="Arial" w:cs="Arial"/>
                      <w:color w:val="000000"/>
                      <w:sz w:val="20"/>
                      <w:szCs w:val="20"/>
                    </w:rPr>
                    <w:t>Liepājas pilsētas pašvaldības aģentūra "Liepājas sabiedriskais transports"</w:t>
                  </w:r>
                </w:p>
              </w:tc>
              <w:tc>
                <w:tcPr>
                  <w:tcW w:w="1550" w:type="dxa"/>
                </w:tcPr>
                <w:p w14:paraId="1ACB466B" w14:textId="26B61324" w:rsidR="00414450" w:rsidRPr="0075673E" w:rsidRDefault="00414450" w:rsidP="00414450">
                  <w:pPr>
                    <w:rPr>
                      <w:rFonts w:ascii="Arial" w:hAnsi="Arial" w:cs="Arial"/>
                      <w:sz w:val="20"/>
                      <w:szCs w:val="20"/>
                    </w:rPr>
                  </w:pPr>
                  <w:r w:rsidRPr="0075673E">
                    <w:rPr>
                      <w:rFonts w:ascii="Arial" w:hAnsi="Arial" w:cs="Arial"/>
                      <w:sz w:val="20"/>
                      <w:szCs w:val="20"/>
                    </w:rPr>
                    <w:t>90009569239</w:t>
                  </w:r>
                </w:p>
              </w:tc>
              <w:tc>
                <w:tcPr>
                  <w:tcW w:w="2859" w:type="dxa"/>
                </w:tcPr>
                <w:p w14:paraId="03593584" w14:textId="3CAD5BE8" w:rsidR="00414450" w:rsidRPr="0075673E" w:rsidRDefault="00414450" w:rsidP="00414450">
                  <w:pPr>
                    <w:rPr>
                      <w:rFonts w:ascii="Arial" w:hAnsi="Arial" w:cs="Arial"/>
                      <w:sz w:val="20"/>
                      <w:szCs w:val="20"/>
                    </w:rPr>
                  </w:pPr>
                  <w:r w:rsidRPr="0075673E">
                    <w:rPr>
                      <w:rFonts w:ascii="Arial" w:hAnsi="Arial" w:cs="Arial"/>
                      <w:sz w:val="20"/>
                      <w:szCs w:val="20"/>
                    </w:rPr>
                    <w:t>Jūrmalas iela 23</w:t>
                  </w:r>
                  <w:r w:rsidR="005266CF">
                    <w:rPr>
                      <w:rFonts w:ascii="Arial" w:hAnsi="Arial" w:cs="Arial"/>
                      <w:sz w:val="20"/>
                      <w:szCs w:val="20"/>
                    </w:rPr>
                    <w:t>, Liepāja,</w:t>
                  </w:r>
                  <w:r w:rsidRPr="0075673E">
                    <w:rPr>
                      <w:rFonts w:ascii="Arial" w:hAnsi="Arial" w:cs="Arial"/>
                      <w:sz w:val="20"/>
                      <w:szCs w:val="20"/>
                    </w:rPr>
                    <w:t xml:space="preserve"> LV-3401</w:t>
                  </w:r>
                </w:p>
              </w:tc>
            </w:tr>
            <w:tr w:rsidR="00414450" w:rsidRPr="0075673E" w14:paraId="7C735F05" w14:textId="77777777" w:rsidTr="0075673E">
              <w:tc>
                <w:tcPr>
                  <w:tcW w:w="596" w:type="dxa"/>
                </w:tcPr>
                <w:p w14:paraId="014151F5" w14:textId="55ED859D" w:rsidR="00414450" w:rsidRPr="0075673E" w:rsidRDefault="0075673E" w:rsidP="00414450">
                  <w:pPr>
                    <w:rPr>
                      <w:rFonts w:ascii="Arial" w:hAnsi="Arial" w:cs="Arial"/>
                      <w:sz w:val="20"/>
                      <w:szCs w:val="20"/>
                    </w:rPr>
                  </w:pPr>
                  <w:r w:rsidRPr="0075673E">
                    <w:rPr>
                      <w:rFonts w:ascii="Arial" w:hAnsi="Arial" w:cs="Arial"/>
                      <w:sz w:val="20"/>
                      <w:szCs w:val="20"/>
                    </w:rPr>
                    <w:t>11.</w:t>
                  </w:r>
                </w:p>
              </w:tc>
              <w:tc>
                <w:tcPr>
                  <w:tcW w:w="3978" w:type="dxa"/>
                </w:tcPr>
                <w:p w14:paraId="41F1C366" w14:textId="22850B1E" w:rsidR="00414450" w:rsidRPr="0075673E" w:rsidRDefault="00414450" w:rsidP="00414450">
                  <w:pPr>
                    <w:rPr>
                      <w:rFonts w:ascii="Arial" w:hAnsi="Arial" w:cs="Arial"/>
                      <w:sz w:val="20"/>
                      <w:szCs w:val="20"/>
                    </w:rPr>
                  </w:pPr>
                  <w:r w:rsidRPr="0075673E">
                    <w:rPr>
                      <w:rFonts w:ascii="Arial" w:hAnsi="Arial" w:cs="Arial"/>
                      <w:color w:val="000000"/>
                      <w:sz w:val="20"/>
                      <w:szCs w:val="20"/>
                    </w:rPr>
                    <w:t>Liepājas pašvaldības aģentūra ''Nodarbinātības projekti''</w:t>
                  </w:r>
                </w:p>
              </w:tc>
              <w:tc>
                <w:tcPr>
                  <w:tcW w:w="1550" w:type="dxa"/>
                </w:tcPr>
                <w:p w14:paraId="72E1FE03" w14:textId="650837D1" w:rsidR="00414450" w:rsidRPr="0075673E" w:rsidRDefault="00414450" w:rsidP="00414450">
                  <w:pPr>
                    <w:rPr>
                      <w:rFonts w:ascii="Arial" w:hAnsi="Arial" w:cs="Arial"/>
                      <w:sz w:val="20"/>
                      <w:szCs w:val="20"/>
                    </w:rPr>
                  </w:pPr>
                  <w:r w:rsidRPr="0075673E">
                    <w:rPr>
                      <w:rFonts w:ascii="Arial" w:hAnsi="Arial" w:cs="Arial"/>
                      <w:sz w:val="20"/>
                      <w:szCs w:val="20"/>
                    </w:rPr>
                    <w:t>90001541495</w:t>
                  </w:r>
                </w:p>
              </w:tc>
              <w:tc>
                <w:tcPr>
                  <w:tcW w:w="2859" w:type="dxa"/>
                </w:tcPr>
                <w:p w14:paraId="62DABC36" w14:textId="6426522F" w:rsidR="00414450" w:rsidRPr="0075673E" w:rsidRDefault="00414450" w:rsidP="00414450">
                  <w:pPr>
                    <w:rPr>
                      <w:rFonts w:ascii="Arial" w:hAnsi="Arial" w:cs="Arial"/>
                      <w:sz w:val="20"/>
                      <w:szCs w:val="20"/>
                    </w:rPr>
                  </w:pPr>
                  <w:r w:rsidRPr="0075673E">
                    <w:rPr>
                      <w:rFonts w:ascii="Arial" w:hAnsi="Arial" w:cs="Arial"/>
                      <w:sz w:val="20"/>
                      <w:szCs w:val="20"/>
                    </w:rPr>
                    <w:t>Lazaretes iela 7</w:t>
                  </w:r>
                  <w:r w:rsidR="005266CF">
                    <w:rPr>
                      <w:rFonts w:ascii="Arial" w:hAnsi="Arial" w:cs="Arial"/>
                      <w:sz w:val="20"/>
                      <w:szCs w:val="20"/>
                    </w:rPr>
                    <w:t>,</w:t>
                  </w:r>
                  <w:r w:rsidRPr="0075673E">
                    <w:rPr>
                      <w:rFonts w:ascii="Arial" w:hAnsi="Arial" w:cs="Arial"/>
                      <w:sz w:val="20"/>
                      <w:szCs w:val="20"/>
                    </w:rPr>
                    <w:t xml:space="preserve"> </w:t>
                  </w:r>
                  <w:r w:rsidR="005266CF">
                    <w:rPr>
                      <w:rFonts w:ascii="Arial" w:hAnsi="Arial" w:cs="Arial"/>
                      <w:sz w:val="20"/>
                      <w:szCs w:val="20"/>
                    </w:rPr>
                    <w:t>Liepāja,</w:t>
                  </w:r>
                  <w:r w:rsidRPr="0075673E">
                    <w:rPr>
                      <w:rFonts w:ascii="Arial" w:hAnsi="Arial" w:cs="Arial"/>
                      <w:sz w:val="20"/>
                      <w:szCs w:val="20"/>
                    </w:rPr>
                    <w:t xml:space="preserve"> LV-3414</w:t>
                  </w:r>
                </w:p>
              </w:tc>
            </w:tr>
            <w:tr w:rsidR="00414450" w:rsidRPr="0075673E" w14:paraId="7CCE0DFD" w14:textId="77777777" w:rsidTr="0075673E">
              <w:tc>
                <w:tcPr>
                  <w:tcW w:w="596" w:type="dxa"/>
                </w:tcPr>
                <w:p w14:paraId="5787E6B4" w14:textId="142BC416" w:rsidR="00414450" w:rsidRPr="0075673E" w:rsidRDefault="0075673E" w:rsidP="00414450">
                  <w:pPr>
                    <w:rPr>
                      <w:rFonts w:ascii="Arial" w:hAnsi="Arial" w:cs="Arial"/>
                      <w:sz w:val="20"/>
                      <w:szCs w:val="20"/>
                    </w:rPr>
                  </w:pPr>
                  <w:r w:rsidRPr="0075673E">
                    <w:rPr>
                      <w:rFonts w:ascii="Arial" w:hAnsi="Arial" w:cs="Arial"/>
                      <w:sz w:val="20"/>
                      <w:szCs w:val="20"/>
                    </w:rPr>
                    <w:t>12.</w:t>
                  </w:r>
                </w:p>
              </w:tc>
              <w:tc>
                <w:tcPr>
                  <w:tcW w:w="3978" w:type="dxa"/>
                </w:tcPr>
                <w:p w14:paraId="13AA5CE3" w14:textId="054E7A38" w:rsidR="00414450" w:rsidRPr="0075673E" w:rsidRDefault="00414450" w:rsidP="00414450">
                  <w:pPr>
                    <w:rPr>
                      <w:rFonts w:ascii="Arial" w:hAnsi="Arial" w:cs="Arial"/>
                      <w:sz w:val="20"/>
                      <w:szCs w:val="20"/>
                    </w:rPr>
                  </w:pPr>
                  <w:r w:rsidRPr="0075673E">
                    <w:rPr>
                      <w:rFonts w:ascii="Arial" w:hAnsi="Arial" w:cs="Arial"/>
                      <w:color w:val="000000"/>
                      <w:sz w:val="20"/>
                      <w:szCs w:val="20"/>
                    </w:rPr>
                    <w:t>Liepājas pilsētas pašvaldī</w:t>
                  </w:r>
                  <w:r w:rsidR="005266CF">
                    <w:rPr>
                      <w:rFonts w:ascii="Arial" w:hAnsi="Arial" w:cs="Arial"/>
                      <w:color w:val="000000"/>
                      <w:sz w:val="20"/>
                      <w:szCs w:val="20"/>
                    </w:rPr>
                    <w:t>bas iestāde "Liepājas pilsētas d</w:t>
                  </w:r>
                  <w:r w:rsidRPr="0075673E">
                    <w:rPr>
                      <w:rFonts w:ascii="Arial" w:hAnsi="Arial" w:cs="Arial"/>
                      <w:color w:val="000000"/>
                      <w:sz w:val="20"/>
                      <w:szCs w:val="20"/>
                    </w:rPr>
                    <w:t>zimtsarakstu nodaļa"</w:t>
                  </w:r>
                </w:p>
              </w:tc>
              <w:tc>
                <w:tcPr>
                  <w:tcW w:w="1550" w:type="dxa"/>
                </w:tcPr>
                <w:p w14:paraId="09BA2D9C" w14:textId="03AC23EB" w:rsidR="00414450" w:rsidRPr="0075673E" w:rsidRDefault="00414450" w:rsidP="00414450">
                  <w:pPr>
                    <w:rPr>
                      <w:rFonts w:ascii="Arial" w:hAnsi="Arial" w:cs="Arial"/>
                      <w:sz w:val="20"/>
                      <w:szCs w:val="20"/>
                    </w:rPr>
                  </w:pPr>
                  <w:r w:rsidRPr="0075673E">
                    <w:rPr>
                      <w:rFonts w:ascii="Arial" w:hAnsi="Arial" w:cs="Arial"/>
                      <w:sz w:val="20"/>
                      <w:szCs w:val="20"/>
                    </w:rPr>
                    <w:t>90001550017</w:t>
                  </w:r>
                </w:p>
              </w:tc>
              <w:tc>
                <w:tcPr>
                  <w:tcW w:w="2859" w:type="dxa"/>
                </w:tcPr>
                <w:p w14:paraId="4674758A" w14:textId="538C8A63" w:rsidR="00414450" w:rsidRPr="0075673E" w:rsidRDefault="00414450" w:rsidP="00414450">
                  <w:pPr>
                    <w:rPr>
                      <w:rFonts w:ascii="Arial" w:hAnsi="Arial" w:cs="Arial"/>
                      <w:sz w:val="20"/>
                      <w:szCs w:val="20"/>
                    </w:rPr>
                  </w:pPr>
                  <w:r w:rsidRPr="0075673E">
                    <w:rPr>
                      <w:rFonts w:ascii="Arial" w:hAnsi="Arial" w:cs="Arial"/>
                      <w:sz w:val="20"/>
                      <w:szCs w:val="20"/>
                    </w:rPr>
                    <w:t>Lielā iela 1</w:t>
                  </w:r>
                  <w:r w:rsidR="005266CF">
                    <w:rPr>
                      <w:rFonts w:ascii="Arial" w:hAnsi="Arial" w:cs="Arial"/>
                      <w:sz w:val="20"/>
                      <w:szCs w:val="20"/>
                    </w:rPr>
                    <w:t>A, Liepāja,</w:t>
                  </w:r>
                  <w:r w:rsidRPr="0075673E">
                    <w:rPr>
                      <w:rFonts w:ascii="Arial" w:hAnsi="Arial" w:cs="Arial"/>
                      <w:sz w:val="20"/>
                      <w:szCs w:val="20"/>
                    </w:rPr>
                    <w:t xml:space="preserve"> LV-3401</w:t>
                  </w:r>
                </w:p>
              </w:tc>
            </w:tr>
            <w:tr w:rsidR="00414450" w:rsidRPr="0075673E" w14:paraId="1E5C28ED" w14:textId="77777777" w:rsidTr="0075673E">
              <w:trPr>
                <w:trHeight w:val="254"/>
              </w:trPr>
              <w:tc>
                <w:tcPr>
                  <w:tcW w:w="596" w:type="dxa"/>
                </w:tcPr>
                <w:p w14:paraId="7EFEF274" w14:textId="6E0E309E" w:rsidR="00414450" w:rsidRPr="0075673E" w:rsidRDefault="0075673E" w:rsidP="0075673E">
                  <w:pPr>
                    <w:pStyle w:val="NoSpacing1"/>
                    <w:rPr>
                      <w:rFonts w:ascii="Arial" w:hAnsi="Arial" w:cs="Arial"/>
                      <w:sz w:val="20"/>
                      <w:szCs w:val="20"/>
                    </w:rPr>
                  </w:pPr>
                  <w:r w:rsidRPr="0075673E">
                    <w:rPr>
                      <w:rFonts w:ascii="Arial" w:hAnsi="Arial" w:cs="Arial"/>
                      <w:sz w:val="20"/>
                      <w:szCs w:val="20"/>
                    </w:rPr>
                    <w:t>13.</w:t>
                  </w:r>
                </w:p>
              </w:tc>
              <w:tc>
                <w:tcPr>
                  <w:tcW w:w="3978" w:type="dxa"/>
                </w:tcPr>
                <w:p w14:paraId="15A85A48" w14:textId="6B350673" w:rsidR="00414450" w:rsidRPr="0075673E" w:rsidRDefault="00414450" w:rsidP="0075673E">
                  <w:pPr>
                    <w:pStyle w:val="NoSpacing1"/>
                    <w:rPr>
                      <w:rFonts w:ascii="Arial" w:hAnsi="Arial" w:cs="Arial"/>
                      <w:color w:val="000000"/>
                      <w:sz w:val="20"/>
                      <w:szCs w:val="20"/>
                      <w:lang w:val="en-US" w:eastAsia="en-US"/>
                    </w:rPr>
                  </w:pPr>
                  <w:r w:rsidRPr="0075673E">
                    <w:rPr>
                      <w:rFonts w:ascii="Arial" w:hAnsi="Arial" w:cs="Arial"/>
                      <w:color w:val="000000"/>
                      <w:sz w:val="20"/>
                      <w:szCs w:val="20"/>
                    </w:rPr>
                    <w:t>Liepājas pilsētas pašvaldības iestāde "Kultūras pārvalde"</w:t>
                  </w:r>
                </w:p>
              </w:tc>
              <w:tc>
                <w:tcPr>
                  <w:tcW w:w="1550" w:type="dxa"/>
                </w:tcPr>
                <w:p w14:paraId="769C45A8" w14:textId="0E233BD7" w:rsidR="00414450" w:rsidRPr="0075673E" w:rsidRDefault="00414450" w:rsidP="0075673E">
                  <w:pPr>
                    <w:pStyle w:val="NoSpacing1"/>
                    <w:rPr>
                      <w:rFonts w:ascii="Arial" w:hAnsi="Arial" w:cs="Arial"/>
                      <w:sz w:val="20"/>
                      <w:szCs w:val="20"/>
                    </w:rPr>
                  </w:pPr>
                  <w:r w:rsidRPr="0075673E">
                    <w:rPr>
                      <w:rFonts w:ascii="Arial" w:hAnsi="Arial" w:cs="Arial"/>
                      <w:sz w:val="20"/>
                      <w:szCs w:val="20"/>
                    </w:rPr>
                    <w:t>90002008987</w:t>
                  </w:r>
                </w:p>
              </w:tc>
              <w:tc>
                <w:tcPr>
                  <w:tcW w:w="2859" w:type="dxa"/>
                </w:tcPr>
                <w:p w14:paraId="64294580" w14:textId="1712FE76" w:rsidR="00414450" w:rsidRPr="0075673E" w:rsidRDefault="00414450" w:rsidP="0075673E">
                  <w:pPr>
                    <w:pStyle w:val="NoSpacing1"/>
                    <w:rPr>
                      <w:rFonts w:ascii="Arial" w:hAnsi="Arial" w:cs="Arial"/>
                      <w:sz w:val="20"/>
                      <w:szCs w:val="20"/>
                    </w:rPr>
                  </w:pPr>
                  <w:r w:rsidRPr="0075673E">
                    <w:rPr>
                      <w:rFonts w:ascii="Arial" w:hAnsi="Arial" w:cs="Arial"/>
                      <w:sz w:val="20"/>
                      <w:szCs w:val="20"/>
                    </w:rPr>
                    <w:t>Rožu laukums 5/6</w:t>
                  </w:r>
                  <w:r w:rsidR="005266CF">
                    <w:rPr>
                      <w:rFonts w:ascii="Arial" w:hAnsi="Arial" w:cs="Arial"/>
                      <w:sz w:val="20"/>
                      <w:szCs w:val="20"/>
                    </w:rPr>
                    <w:t>, Liepāja,</w:t>
                  </w:r>
                  <w:r w:rsidRPr="0075673E">
                    <w:rPr>
                      <w:rFonts w:ascii="Arial" w:hAnsi="Arial" w:cs="Arial"/>
                      <w:sz w:val="20"/>
                      <w:szCs w:val="20"/>
                    </w:rPr>
                    <w:t xml:space="preserve"> LV-3401</w:t>
                  </w:r>
                </w:p>
              </w:tc>
            </w:tr>
            <w:tr w:rsidR="00414450" w:rsidRPr="0075673E" w14:paraId="49B57F0B" w14:textId="77777777" w:rsidTr="0075673E">
              <w:tc>
                <w:tcPr>
                  <w:tcW w:w="596" w:type="dxa"/>
                </w:tcPr>
                <w:p w14:paraId="3E73AB16" w14:textId="316C192E" w:rsidR="00414450" w:rsidRPr="0075673E" w:rsidRDefault="0075673E" w:rsidP="00414450">
                  <w:pPr>
                    <w:rPr>
                      <w:rFonts w:ascii="Arial" w:hAnsi="Arial" w:cs="Arial"/>
                      <w:sz w:val="20"/>
                      <w:szCs w:val="20"/>
                    </w:rPr>
                  </w:pPr>
                  <w:r w:rsidRPr="0075673E">
                    <w:rPr>
                      <w:rFonts w:ascii="Arial" w:hAnsi="Arial" w:cs="Arial"/>
                      <w:sz w:val="20"/>
                      <w:szCs w:val="20"/>
                    </w:rPr>
                    <w:t>14.</w:t>
                  </w:r>
                </w:p>
              </w:tc>
              <w:tc>
                <w:tcPr>
                  <w:tcW w:w="3978" w:type="dxa"/>
                </w:tcPr>
                <w:p w14:paraId="767751DE" w14:textId="218E768F" w:rsidR="00414450" w:rsidRPr="0075673E" w:rsidRDefault="00414450" w:rsidP="00414450">
                  <w:pPr>
                    <w:rPr>
                      <w:rFonts w:ascii="Arial" w:hAnsi="Arial" w:cs="Arial"/>
                      <w:sz w:val="20"/>
                      <w:szCs w:val="20"/>
                    </w:rPr>
                  </w:pPr>
                  <w:r w:rsidRPr="0075673E">
                    <w:rPr>
                      <w:rFonts w:ascii="Arial" w:hAnsi="Arial" w:cs="Arial"/>
                      <w:color w:val="000000"/>
                      <w:sz w:val="20"/>
                      <w:szCs w:val="20"/>
                    </w:rPr>
                    <w:t>Liepājas pilsētas pašvaldī</w:t>
                  </w:r>
                  <w:r w:rsidR="005266CF">
                    <w:rPr>
                      <w:rFonts w:ascii="Arial" w:hAnsi="Arial" w:cs="Arial"/>
                      <w:color w:val="000000"/>
                      <w:sz w:val="20"/>
                      <w:szCs w:val="20"/>
                    </w:rPr>
                    <w:t>bas iestāde "Liepājas pilsētas P</w:t>
                  </w:r>
                  <w:r w:rsidRPr="0075673E">
                    <w:rPr>
                      <w:rFonts w:ascii="Arial" w:hAnsi="Arial" w:cs="Arial"/>
                      <w:color w:val="000000"/>
                      <w:sz w:val="20"/>
                      <w:szCs w:val="20"/>
                    </w:rPr>
                    <w:t>ašvaldības policija"</w:t>
                  </w:r>
                </w:p>
              </w:tc>
              <w:tc>
                <w:tcPr>
                  <w:tcW w:w="1550" w:type="dxa"/>
                </w:tcPr>
                <w:p w14:paraId="5A8C9A8C" w14:textId="0DABA704" w:rsidR="00414450" w:rsidRPr="0075673E" w:rsidRDefault="00414450" w:rsidP="00414450">
                  <w:pPr>
                    <w:rPr>
                      <w:rFonts w:ascii="Arial" w:hAnsi="Arial" w:cs="Arial"/>
                      <w:sz w:val="20"/>
                      <w:szCs w:val="20"/>
                    </w:rPr>
                  </w:pPr>
                  <w:r w:rsidRPr="0075673E">
                    <w:rPr>
                      <w:rFonts w:ascii="Arial" w:hAnsi="Arial" w:cs="Arial"/>
                      <w:sz w:val="20"/>
                      <w:szCs w:val="20"/>
                    </w:rPr>
                    <w:t>90000037587</w:t>
                  </w:r>
                </w:p>
              </w:tc>
              <w:tc>
                <w:tcPr>
                  <w:tcW w:w="2859" w:type="dxa"/>
                </w:tcPr>
                <w:p w14:paraId="5F11D216" w14:textId="61FD755E" w:rsidR="00414450" w:rsidRPr="0075673E" w:rsidRDefault="00414450" w:rsidP="00414450">
                  <w:pPr>
                    <w:rPr>
                      <w:rFonts w:ascii="Arial" w:hAnsi="Arial" w:cs="Arial"/>
                      <w:sz w:val="20"/>
                      <w:szCs w:val="20"/>
                    </w:rPr>
                  </w:pPr>
                  <w:r w:rsidRPr="0075673E">
                    <w:rPr>
                      <w:rFonts w:ascii="Arial" w:hAnsi="Arial" w:cs="Arial"/>
                      <w:sz w:val="20"/>
                      <w:szCs w:val="20"/>
                    </w:rPr>
                    <w:t>Jelgavas iela 48</w:t>
                  </w:r>
                  <w:r w:rsidR="005266CF">
                    <w:rPr>
                      <w:rFonts w:ascii="Arial" w:hAnsi="Arial" w:cs="Arial"/>
                      <w:sz w:val="20"/>
                      <w:szCs w:val="20"/>
                    </w:rPr>
                    <w:t>, Liepāja,</w:t>
                  </w:r>
                  <w:r w:rsidRPr="0075673E">
                    <w:rPr>
                      <w:rFonts w:ascii="Arial" w:hAnsi="Arial" w:cs="Arial"/>
                      <w:sz w:val="20"/>
                      <w:szCs w:val="20"/>
                    </w:rPr>
                    <w:t xml:space="preserve"> LV-3401</w:t>
                  </w:r>
                </w:p>
              </w:tc>
            </w:tr>
            <w:tr w:rsidR="00414450" w:rsidRPr="0075673E" w14:paraId="739ADC77" w14:textId="77777777" w:rsidTr="0075673E">
              <w:tc>
                <w:tcPr>
                  <w:tcW w:w="596" w:type="dxa"/>
                </w:tcPr>
                <w:p w14:paraId="5951F734" w14:textId="1B0ED640" w:rsidR="00414450" w:rsidRPr="0075673E" w:rsidRDefault="0075673E" w:rsidP="00414450">
                  <w:pPr>
                    <w:rPr>
                      <w:rFonts w:ascii="Arial" w:hAnsi="Arial" w:cs="Arial"/>
                      <w:sz w:val="20"/>
                      <w:szCs w:val="20"/>
                    </w:rPr>
                  </w:pPr>
                  <w:r w:rsidRPr="0075673E">
                    <w:rPr>
                      <w:rFonts w:ascii="Arial" w:hAnsi="Arial" w:cs="Arial"/>
                      <w:sz w:val="20"/>
                      <w:szCs w:val="20"/>
                    </w:rPr>
                    <w:t>15.</w:t>
                  </w:r>
                </w:p>
              </w:tc>
              <w:tc>
                <w:tcPr>
                  <w:tcW w:w="3978" w:type="dxa"/>
                </w:tcPr>
                <w:p w14:paraId="3885637A" w14:textId="63854574" w:rsidR="00414450" w:rsidRPr="0075673E" w:rsidRDefault="00414450" w:rsidP="00414450">
                  <w:pPr>
                    <w:rPr>
                      <w:rFonts w:ascii="Arial" w:hAnsi="Arial" w:cs="Arial"/>
                      <w:sz w:val="20"/>
                      <w:szCs w:val="20"/>
                    </w:rPr>
                  </w:pPr>
                  <w:r w:rsidRPr="0075673E">
                    <w:rPr>
                      <w:rFonts w:ascii="Arial" w:hAnsi="Arial" w:cs="Arial"/>
                      <w:color w:val="000000"/>
                      <w:sz w:val="20"/>
                      <w:szCs w:val="20"/>
                    </w:rPr>
                    <w:t>Liepājas pilsētas</w:t>
                  </w:r>
                  <w:r w:rsidR="005266CF">
                    <w:rPr>
                      <w:rFonts w:ascii="Arial" w:hAnsi="Arial" w:cs="Arial"/>
                      <w:color w:val="000000"/>
                      <w:sz w:val="20"/>
                      <w:szCs w:val="20"/>
                    </w:rPr>
                    <w:t xml:space="preserve"> pašvaldības iestāde "Liepājas k</w:t>
                  </w:r>
                  <w:r w:rsidRPr="0075673E">
                    <w:rPr>
                      <w:rFonts w:ascii="Arial" w:hAnsi="Arial" w:cs="Arial"/>
                      <w:color w:val="000000"/>
                      <w:sz w:val="20"/>
                      <w:szCs w:val="20"/>
                    </w:rPr>
                    <w:t>apsētu pārvalde"</w:t>
                  </w:r>
                </w:p>
              </w:tc>
              <w:tc>
                <w:tcPr>
                  <w:tcW w:w="1550" w:type="dxa"/>
                </w:tcPr>
                <w:p w14:paraId="70461423" w14:textId="48EABBD7" w:rsidR="00414450" w:rsidRPr="0075673E" w:rsidRDefault="00414450" w:rsidP="00414450">
                  <w:pPr>
                    <w:rPr>
                      <w:rFonts w:ascii="Arial" w:hAnsi="Arial" w:cs="Arial"/>
                      <w:sz w:val="20"/>
                      <w:szCs w:val="20"/>
                    </w:rPr>
                  </w:pPr>
                  <w:r w:rsidRPr="0075673E">
                    <w:rPr>
                      <w:rFonts w:ascii="Arial" w:hAnsi="Arial" w:cs="Arial"/>
                      <w:sz w:val="20"/>
                      <w:szCs w:val="20"/>
                    </w:rPr>
                    <w:t>90000063081</w:t>
                  </w:r>
                </w:p>
              </w:tc>
              <w:tc>
                <w:tcPr>
                  <w:tcW w:w="2859" w:type="dxa"/>
                </w:tcPr>
                <w:p w14:paraId="4B7F743B" w14:textId="41BAF483" w:rsidR="00414450" w:rsidRPr="0075673E" w:rsidRDefault="00414450" w:rsidP="00414450">
                  <w:pPr>
                    <w:rPr>
                      <w:rFonts w:ascii="Arial" w:hAnsi="Arial" w:cs="Arial"/>
                      <w:sz w:val="20"/>
                      <w:szCs w:val="20"/>
                    </w:rPr>
                  </w:pPr>
                  <w:r w:rsidRPr="0075673E">
                    <w:rPr>
                      <w:rFonts w:ascii="Arial" w:hAnsi="Arial" w:cs="Arial"/>
                      <w:sz w:val="20"/>
                      <w:szCs w:val="20"/>
                    </w:rPr>
                    <w:t>Kārļa Zāles laukums 6</w:t>
                  </w:r>
                  <w:r w:rsidR="005266CF">
                    <w:rPr>
                      <w:rFonts w:ascii="Arial" w:hAnsi="Arial" w:cs="Arial"/>
                      <w:sz w:val="20"/>
                      <w:szCs w:val="20"/>
                    </w:rPr>
                    <w:t>, Liepāja,</w:t>
                  </w:r>
                  <w:r w:rsidRPr="0075673E">
                    <w:rPr>
                      <w:rFonts w:ascii="Arial" w:hAnsi="Arial" w:cs="Arial"/>
                      <w:sz w:val="20"/>
                      <w:szCs w:val="20"/>
                    </w:rPr>
                    <w:t xml:space="preserve"> LV-3401</w:t>
                  </w:r>
                </w:p>
              </w:tc>
            </w:tr>
            <w:tr w:rsidR="00414450" w:rsidRPr="0075673E" w14:paraId="023B9706" w14:textId="77777777" w:rsidTr="0075673E">
              <w:tc>
                <w:tcPr>
                  <w:tcW w:w="596" w:type="dxa"/>
                </w:tcPr>
                <w:p w14:paraId="00D8863D" w14:textId="233E153E" w:rsidR="00414450" w:rsidRPr="0075673E" w:rsidRDefault="0075673E" w:rsidP="00414450">
                  <w:pPr>
                    <w:rPr>
                      <w:rFonts w:ascii="Arial" w:hAnsi="Arial" w:cs="Arial"/>
                      <w:sz w:val="20"/>
                      <w:szCs w:val="20"/>
                    </w:rPr>
                  </w:pPr>
                  <w:r w:rsidRPr="0075673E">
                    <w:rPr>
                      <w:rFonts w:ascii="Arial" w:hAnsi="Arial" w:cs="Arial"/>
                      <w:sz w:val="20"/>
                      <w:szCs w:val="20"/>
                    </w:rPr>
                    <w:t>16.</w:t>
                  </w:r>
                </w:p>
              </w:tc>
              <w:tc>
                <w:tcPr>
                  <w:tcW w:w="3978" w:type="dxa"/>
                </w:tcPr>
                <w:p w14:paraId="0DA279A7" w14:textId="3B979F6A" w:rsidR="00414450" w:rsidRPr="0075673E" w:rsidRDefault="00414450" w:rsidP="00414450">
                  <w:pPr>
                    <w:rPr>
                      <w:rFonts w:ascii="Arial" w:hAnsi="Arial" w:cs="Arial"/>
                      <w:sz w:val="20"/>
                      <w:szCs w:val="20"/>
                    </w:rPr>
                  </w:pPr>
                  <w:r w:rsidRPr="0075673E">
                    <w:rPr>
                      <w:rFonts w:ascii="Arial" w:hAnsi="Arial" w:cs="Arial"/>
                      <w:color w:val="000000"/>
                      <w:sz w:val="20"/>
                      <w:szCs w:val="20"/>
                    </w:rPr>
                    <w:t>SIA "Liepājas autostāvvietas"</w:t>
                  </w:r>
                </w:p>
              </w:tc>
              <w:tc>
                <w:tcPr>
                  <w:tcW w:w="1550" w:type="dxa"/>
                </w:tcPr>
                <w:p w14:paraId="2D21BB94" w14:textId="42CB8557" w:rsidR="00414450" w:rsidRPr="0075673E" w:rsidRDefault="00414450" w:rsidP="00414450">
                  <w:pPr>
                    <w:rPr>
                      <w:rFonts w:ascii="Arial" w:hAnsi="Arial" w:cs="Arial"/>
                      <w:sz w:val="20"/>
                      <w:szCs w:val="20"/>
                    </w:rPr>
                  </w:pPr>
                  <w:r w:rsidRPr="0075673E">
                    <w:rPr>
                      <w:rFonts w:ascii="Arial" w:hAnsi="Arial" w:cs="Arial"/>
                      <w:sz w:val="20"/>
                      <w:szCs w:val="20"/>
                    </w:rPr>
                    <w:t>40003298707</w:t>
                  </w:r>
                </w:p>
              </w:tc>
              <w:tc>
                <w:tcPr>
                  <w:tcW w:w="2859" w:type="dxa"/>
                </w:tcPr>
                <w:p w14:paraId="0225E129" w14:textId="14F302E5" w:rsidR="00414450" w:rsidRPr="0075673E" w:rsidRDefault="00414450" w:rsidP="00414450">
                  <w:pPr>
                    <w:rPr>
                      <w:rFonts w:ascii="Arial" w:hAnsi="Arial" w:cs="Arial"/>
                      <w:sz w:val="20"/>
                      <w:szCs w:val="20"/>
                    </w:rPr>
                  </w:pPr>
                  <w:r w:rsidRPr="0075673E">
                    <w:rPr>
                      <w:rFonts w:ascii="Arial" w:hAnsi="Arial" w:cs="Arial"/>
                      <w:sz w:val="20"/>
                      <w:szCs w:val="20"/>
                    </w:rPr>
                    <w:t>Peldu iela 5</w:t>
                  </w:r>
                  <w:r w:rsidR="005266CF">
                    <w:rPr>
                      <w:rFonts w:ascii="Arial" w:hAnsi="Arial" w:cs="Arial"/>
                      <w:sz w:val="20"/>
                      <w:szCs w:val="20"/>
                    </w:rPr>
                    <w:t>, Liepāja,</w:t>
                  </w:r>
                  <w:r w:rsidRPr="0075673E">
                    <w:rPr>
                      <w:rFonts w:ascii="Arial" w:hAnsi="Arial" w:cs="Arial"/>
                      <w:sz w:val="20"/>
                      <w:szCs w:val="20"/>
                    </w:rPr>
                    <w:t xml:space="preserve"> LV-3401</w:t>
                  </w:r>
                </w:p>
              </w:tc>
            </w:tr>
            <w:tr w:rsidR="00414450" w:rsidRPr="0075673E" w14:paraId="27730F48" w14:textId="77777777" w:rsidTr="0075673E">
              <w:tc>
                <w:tcPr>
                  <w:tcW w:w="596" w:type="dxa"/>
                </w:tcPr>
                <w:p w14:paraId="0634F748" w14:textId="1FC1A3A6" w:rsidR="00414450" w:rsidRPr="0075673E" w:rsidRDefault="0075673E" w:rsidP="00414450">
                  <w:pPr>
                    <w:rPr>
                      <w:rFonts w:ascii="Arial" w:hAnsi="Arial" w:cs="Arial"/>
                      <w:sz w:val="20"/>
                      <w:szCs w:val="20"/>
                    </w:rPr>
                  </w:pPr>
                  <w:r w:rsidRPr="0075673E">
                    <w:rPr>
                      <w:rFonts w:ascii="Arial" w:hAnsi="Arial" w:cs="Arial"/>
                      <w:sz w:val="20"/>
                      <w:szCs w:val="20"/>
                    </w:rPr>
                    <w:t>17.</w:t>
                  </w:r>
                </w:p>
              </w:tc>
              <w:tc>
                <w:tcPr>
                  <w:tcW w:w="3978" w:type="dxa"/>
                </w:tcPr>
                <w:p w14:paraId="38FF3BC8" w14:textId="3B085602" w:rsidR="00414450" w:rsidRPr="0075673E" w:rsidRDefault="00414450" w:rsidP="00414450">
                  <w:pPr>
                    <w:rPr>
                      <w:rFonts w:ascii="Arial" w:hAnsi="Arial" w:cs="Arial"/>
                      <w:sz w:val="20"/>
                      <w:szCs w:val="20"/>
                    </w:rPr>
                  </w:pPr>
                  <w:r w:rsidRPr="0075673E">
                    <w:rPr>
                      <w:rFonts w:ascii="Arial" w:hAnsi="Arial" w:cs="Arial"/>
                      <w:color w:val="000000"/>
                      <w:sz w:val="20"/>
                      <w:szCs w:val="20"/>
                    </w:rPr>
                    <w:t>SIA "Liepājas reģionālā slimnīca"</w:t>
                  </w:r>
                </w:p>
              </w:tc>
              <w:tc>
                <w:tcPr>
                  <w:tcW w:w="1550" w:type="dxa"/>
                </w:tcPr>
                <w:p w14:paraId="32A52B18" w14:textId="49D8508F" w:rsidR="00414450" w:rsidRPr="0075673E" w:rsidRDefault="00414450" w:rsidP="00414450">
                  <w:pPr>
                    <w:rPr>
                      <w:rFonts w:ascii="Arial" w:hAnsi="Arial" w:cs="Arial"/>
                      <w:sz w:val="20"/>
                      <w:szCs w:val="20"/>
                    </w:rPr>
                  </w:pPr>
                  <w:r w:rsidRPr="0075673E">
                    <w:rPr>
                      <w:rFonts w:ascii="Arial" w:hAnsi="Arial" w:cs="Arial"/>
                      <w:sz w:val="20"/>
                      <w:szCs w:val="20"/>
                    </w:rPr>
                    <w:t>42103041306</w:t>
                  </w:r>
                </w:p>
              </w:tc>
              <w:tc>
                <w:tcPr>
                  <w:tcW w:w="2859" w:type="dxa"/>
                </w:tcPr>
                <w:p w14:paraId="0572FD7B" w14:textId="46183A45" w:rsidR="00414450" w:rsidRPr="0075673E" w:rsidRDefault="00414450" w:rsidP="00414450">
                  <w:pPr>
                    <w:rPr>
                      <w:rFonts w:ascii="Arial" w:hAnsi="Arial" w:cs="Arial"/>
                      <w:sz w:val="20"/>
                      <w:szCs w:val="20"/>
                    </w:rPr>
                  </w:pPr>
                  <w:r w:rsidRPr="0075673E">
                    <w:rPr>
                      <w:rFonts w:ascii="Arial" w:hAnsi="Arial" w:cs="Arial"/>
                      <w:sz w:val="20"/>
                      <w:szCs w:val="20"/>
                    </w:rPr>
                    <w:t>Slimnīcas iela 25</w:t>
                  </w:r>
                  <w:r w:rsidR="005266CF">
                    <w:rPr>
                      <w:rFonts w:ascii="Arial" w:hAnsi="Arial" w:cs="Arial"/>
                      <w:sz w:val="20"/>
                      <w:szCs w:val="20"/>
                    </w:rPr>
                    <w:t>, Liepāja,</w:t>
                  </w:r>
                  <w:r w:rsidRPr="0075673E">
                    <w:rPr>
                      <w:rFonts w:ascii="Arial" w:hAnsi="Arial" w:cs="Arial"/>
                      <w:sz w:val="20"/>
                      <w:szCs w:val="20"/>
                    </w:rPr>
                    <w:t xml:space="preserve"> LV-3402</w:t>
                  </w:r>
                </w:p>
              </w:tc>
            </w:tr>
            <w:tr w:rsidR="00414450" w:rsidRPr="0075673E" w14:paraId="6EA70DD7" w14:textId="77777777" w:rsidTr="0075673E">
              <w:tc>
                <w:tcPr>
                  <w:tcW w:w="596" w:type="dxa"/>
                </w:tcPr>
                <w:p w14:paraId="6BE5C5D0" w14:textId="62AFCCA7" w:rsidR="00414450" w:rsidRPr="0075673E" w:rsidRDefault="0075673E" w:rsidP="00414450">
                  <w:pPr>
                    <w:rPr>
                      <w:rFonts w:ascii="Arial" w:hAnsi="Arial" w:cs="Arial"/>
                      <w:sz w:val="20"/>
                      <w:szCs w:val="20"/>
                    </w:rPr>
                  </w:pPr>
                  <w:r w:rsidRPr="0075673E">
                    <w:rPr>
                      <w:rFonts w:ascii="Arial" w:hAnsi="Arial" w:cs="Arial"/>
                      <w:sz w:val="20"/>
                      <w:szCs w:val="20"/>
                    </w:rPr>
                    <w:lastRenderedPageBreak/>
                    <w:t>18.</w:t>
                  </w:r>
                </w:p>
              </w:tc>
              <w:tc>
                <w:tcPr>
                  <w:tcW w:w="3978" w:type="dxa"/>
                </w:tcPr>
                <w:p w14:paraId="68E2B7BE" w14:textId="6CB91EE9" w:rsidR="00414450" w:rsidRPr="0075673E" w:rsidRDefault="00414450" w:rsidP="00414450">
                  <w:pPr>
                    <w:rPr>
                      <w:rFonts w:ascii="Arial" w:hAnsi="Arial" w:cs="Arial"/>
                      <w:sz w:val="20"/>
                      <w:szCs w:val="20"/>
                    </w:rPr>
                  </w:pPr>
                  <w:r w:rsidRPr="0075673E">
                    <w:rPr>
                      <w:rFonts w:ascii="Arial" w:hAnsi="Arial" w:cs="Arial"/>
                      <w:color w:val="000000"/>
                      <w:sz w:val="20"/>
                      <w:szCs w:val="20"/>
                    </w:rPr>
                    <w:t>SIA "Liepājas teātris"</w:t>
                  </w:r>
                </w:p>
              </w:tc>
              <w:tc>
                <w:tcPr>
                  <w:tcW w:w="1550" w:type="dxa"/>
                </w:tcPr>
                <w:p w14:paraId="5CAFE58A" w14:textId="14E3D44C" w:rsidR="00414450" w:rsidRPr="0075673E" w:rsidRDefault="00414450" w:rsidP="00414450">
                  <w:pPr>
                    <w:rPr>
                      <w:rFonts w:ascii="Arial" w:hAnsi="Arial" w:cs="Arial"/>
                      <w:sz w:val="20"/>
                      <w:szCs w:val="20"/>
                    </w:rPr>
                  </w:pPr>
                  <w:r w:rsidRPr="0075673E">
                    <w:rPr>
                      <w:rFonts w:ascii="Arial" w:hAnsi="Arial" w:cs="Arial"/>
                      <w:sz w:val="20"/>
                      <w:szCs w:val="20"/>
                    </w:rPr>
                    <w:t>42103019377</w:t>
                  </w:r>
                </w:p>
              </w:tc>
              <w:tc>
                <w:tcPr>
                  <w:tcW w:w="2859" w:type="dxa"/>
                </w:tcPr>
                <w:p w14:paraId="6305C017" w14:textId="3DCA529A" w:rsidR="00414450" w:rsidRPr="0075673E" w:rsidRDefault="00414450" w:rsidP="00414450">
                  <w:pPr>
                    <w:rPr>
                      <w:rFonts w:ascii="Arial" w:hAnsi="Arial" w:cs="Arial"/>
                      <w:sz w:val="20"/>
                      <w:szCs w:val="20"/>
                    </w:rPr>
                  </w:pPr>
                  <w:r w:rsidRPr="0075673E">
                    <w:rPr>
                      <w:rFonts w:ascii="Arial" w:hAnsi="Arial" w:cs="Arial"/>
                      <w:sz w:val="20"/>
                      <w:szCs w:val="20"/>
                    </w:rPr>
                    <w:t>Teātra iela 4</w:t>
                  </w:r>
                  <w:r w:rsidR="005266CF">
                    <w:rPr>
                      <w:rFonts w:ascii="Arial" w:hAnsi="Arial" w:cs="Arial"/>
                      <w:sz w:val="20"/>
                      <w:szCs w:val="20"/>
                    </w:rPr>
                    <w:t>, Liepāja,</w:t>
                  </w:r>
                  <w:r w:rsidRPr="0075673E">
                    <w:rPr>
                      <w:rFonts w:ascii="Arial" w:hAnsi="Arial" w:cs="Arial"/>
                      <w:sz w:val="20"/>
                      <w:szCs w:val="20"/>
                    </w:rPr>
                    <w:t xml:space="preserve"> LV-3401</w:t>
                  </w:r>
                </w:p>
              </w:tc>
            </w:tr>
            <w:tr w:rsidR="00414450" w:rsidRPr="0075673E" w14:paraId="477C4B4A" w14:textId="77777777" w:rsidTr="0075673E">
              <w:tc>
                <w:tcPr>
                  <w:tcW w:w="596" w:type="dxa"/>
                </w:tcPr>
                <w:p w14:paraId="2FBCB73D" w14:textId="0D4B0919" w:rsidR="00414450" w:rsidRPr="0075673E" w:rsidRDefault="0075673E" w:rsidP="00414450">
                  <w:pPr>
                    <w:rPr>
                      <w:rFonts w:ascii="Arial" w:hAnsi="Arial" w:cs="Arial"/>
                      <w:sz w:val="20"/>
                      <w:szCs w:val="20"/>
                    </w:rPr>
                  </w:pPr>
                  <w:r w:rsidRPr="0075673E">
                    <w:rPr>
                      <w:rFonts w:ascii="Arial" w:hAnsi="Arial" w:cs="Arial"/>
                      <w:sz w:val="20"/>
                      <w:szCs w:val="20"/>
                    </w:rPr>
                    <w:t>19.</w:t>
                  </w:r>
                </w:p>
              </w:tc>
              <w:tc>
                <w:tcPr>
                  <w:tcW w:w="3978" w:type="dxa"/>
                </w:tcPr>
                <w:p w14:paraId="75CE5C86" w14:textId="0E3A414F" w:rsidR="00414450" w:rsidRPr="0075673E" w:rsidRDefault="00414450" w:rsidP="00414450">
                  <w:pPr>
                    <w:rPr>
                      <w:rFonts w:ascii="Arial" w:hAnsi="Arial" w:cs="Arial"/>
                      <w:sz w:val="20"/>
                      <w:szCs w:val="20"/>
                    </w:rPr>
                  </w:pPr>
                  <w:r w:rsidRPr="0075673E">
                    <w:rPr>
                      <w:rFonts w:ascii="Arial" w:hAnsi="Arial" w:cs="Arial"/>
                      <w:color w:val="000000"/>
                      <w:sz w:val="20"/>
                      <w:szCs w:val="20"/>
                    </w:rPr>
                    <w:t>SIA "Liepājas ūdens"</w:t>
                  </w:r>
                </w:p>
              </w:tc>
              <w:tc>
                <w:tcPr>
                  <w:tcW w:w="1550" w:type="dxa"/>
                </w:tcPr>
                <w:p w14:paraId="08C077D2" w14:textId="6BE837CF" w:rsidR="00414450" w:rsidRPr="0075673E" w:rsidRDefault="00414450" w:rsidP="00414450">
                  <w:pPr>
                    <w:rPr>
                      <w:rFonts w:ascii="Arial" w:hAnsi="Arial" w:cs="Arial"/>
                      <w:sz w:val="20"/>
                      <w:szCs w:val="20"/>
                    </w:rPr>
                  </w:pPr>
                  <w:r w:rsidRPr="0075673E">
                    <w:rPr>
                      <w:rFonts w:ascii="Arial" w:hAnsi="Arial" w:cs="Arial"/>
                      <w:sz w:val="20"/>
                      <w:szCs w:val="20"/>
                    </w:rPr>
                    <w:t>42103000897</w:t>
                  </w:r>
                </w:p>
              </w:tc>
              <w:tc>
                <w:tcPr>
                  <w:tcW w:w="2859" w:type="dxa"/>
                </w:tcPr>
                <w:p w14:paraId="5AC15F92" w14:textId="1BBBB542" w:rsidR="00414450" w:rsidRPr="0075673E" w:rsidRDefault="00414450" w:rsidP="005266CF">
                  <w:pPr>
                    <w:rPr>
                      <w:rFonts w:ascii="Arial" w:hAnsi="Arial" w:cs="Arial"/>
                      <w:sz w:val="20"/>
                      <w:szCs w:val="20"/>
                    </w:rPr>
                  </w:pPr>
                  <w:r w:rsidRPr="0075673E">
                    <w:rPr>
                      <w:rFonts w:ascii="Arial" w:hAnsi="Arial" w:cs="Arial"/>
                      <w:sz w:val="20"/>
                      <w:szCs w:val="20"/>
                    </w:rPr>
                    <w:t>Krišjāņa Valdemāra iela 12</w:t>
                  </w:r>
                  <w:r w:rsidR="005266CF">
                    <w:rPr>
                      <w:rFonts w:ascii="Arial" w:hAnsi="Arial" w:cs="Arial"/>
                      <w:sz w:val="20"/>
                      <w:szCs w:val="20"/>
                    </w:rPr>
                    <w:t xml:space="preserve">, Liepāja, </w:t>
                  </w:r>
                  <w:r w:rsidRPr="0075673E">
                    <w:rPr>
                      <w:rFonts w:ascii="Arial" w:hAnsi="Arial" w:cs="Arial"/>
                      <w:sz w:val="20"/>
                      <w:szCs w:val="20"/>
                    </w:rPr>
                    <w:t>LV-3401</w:t>
                  </w:r>
                </w:p>
              </w:tc>
            </w:tr>
            <w:tr w:rsidR="00414450" w:rsidRPr="0075673E" w14:paraId="17A11CA4" w14:textId="77777777" w:rsidTr="0075673E">
              <w:tc>
                <w:tcPr>
                  <w:tcW w:w="596" w:type="dxa"/>
                </w:tcPr>
                <w:p w14:paraId="18414290" w14:textId="12A8C32D" w:rsidR="00414450" w:rsidRPr="0075673E" w:rsidRDefault="0075673E" w:rsidP="00414450">
                  <w:pPr>
                    <w:rPr>
                      <w:rFonts w:ascii="Arial" w:hAnsi="Arial" w:cs="Arial"/>
                      <w:sz w:val="20"/>
                      <w:szCs w:val="20"/>
                    </w:rPr>
                  </w:pPr>
                  <w:r w:rsidRPr="0075673E">
                    <w:rPr>
                      <w:rFonts w:ascii="Arial" w:hAnsi="Arial" w:cs="Arial"/>
                      <w:sz w:val="20"/>
                      <w:szCs w:val="20"/>
                    </w:rPr>
                    <w:t>20.</w:t>
                  </w:r>
                </w:p>
              </w:tc>
              <w:tc>
                <w:tcPr>
                  <w:tcW w:w="3978" w:type="dxa"/>
                </w:tcPr>
                <w:p w14:paraId="1AA33EDE" w14:textId="0B255935" w:rsidR="00414450" w:rsidRPr="0075673E" w:rsidRDefault="005266CF" w:rsidP="00414450">
                  <w:pPr>
                    <w:rPr>
                      <w:rFonts w:ascii="Arial" w:hAnsi="Arial" w:cs="Arial"/>
                      <w:sz w:val="20"/>
                      <w:szCs w:val="20"/>
                    </w:rPr>
                  </w:pPr>
                  <w:r>
                    <w:rPr>
                      <w:rFonts w:ascii="Arial" w:hAnsi="Arial" w:cs="Arial"/>
                      <w:color w:val="000000"/>
                      <w:sz w:val="20"/>
                      <w:szCs w:val="20"/>
                    </w:rPr>
                    <w:t>P</w:t>
                  </w:r>
                  <w:r w:rsidR="00414450" w:rsidRPr="0075673E">
                    <w:rPr>
                      <w:rFonts w:ascii="Arial" w:hAnsi="Arial" w:cs="Arial"/>
                      <w:color w:val="000000"/>
                      <w:sz w:val="20"/>
                      <w:szCs w:val="20"/>
                    </w:rPr>
                    <w:t>SIA "</w:t>
                  </w:r>
                  <w:proofErr w:type="spellStart"/>
                  <w:r w:rsidR="00414450" w:rsidRPr="0075673E">
                    <w:rPr>
                      <w:rFonts w:ascii="Arial" w:hAnsi="Arial" w:cs="Arial"/>
                      <w:color w:val="000000"/>
                      <w:sz w:val="20"/>
                      <w:szCs w:val="20"/>
                    </w:rPr>
                    <w:t>Vecliepājas</w:t>
                  </w:r>
                  <w:proofErr w:type="spellEnd"/>
                  <w:r w:rsidR="00414450" w:rsidRPr="0075673E">
                    <w:rPr>
                      <w:rFonts w:ascii="Arial" w:hAnsi="Arial" w:cs="Arial"/>
                      <w:color w:val="000000"/>
                      <w:sz w:val="20"/>
                      <w:szCs w:val="20"/>
                    </w:rPr>
                    <w:t xml:space="preserve"> primārās veselības aprūpes centrs"</w:t>
                  </w:r>
                </w:p>
              </w:tc>
              <w:tc>
                <w:tcPr>
                  <w:tcW w:w="1550" w:type="dxa"/>
                </w:tcPr>
                <w:p w14:paraId="03AF991A" w14:textId="1295B47F" w:rsidR="00414450" w:rsidRPr="0075673E" w:rsidRDefault="00414450" w:rsidP="00414450">
                  <w:pPr>
                    <w:rPr>
                      <w:rFonts w:ascii="Arial" w:hAnsi="Arial" w:cs="Arial"/>
                      <w:sz w:val="20"/>
                      <w:szCs w:val="20"/>
                    </w:rPr>
                  </w:pPr>
                  <w:r w:rsidRPr="0075673E">
                    <w:rPr>
                      <w:rFonts w:ascii="Arial" w:hAnsi="Arial" w:cs="Arial"/>
                      <w:sz w:val="20"/>
                      <w:szCs w:val="20"/>
                    </w:rPr>
                    <w:t>42103024382</w:t>
                  </w:r>
                </w:p>
              </w:tc>
              <w:tc>
                <w:tcPr>
                  <w:tcW w:w="2859" w:type="dxa"/>
                </w:tcPr>
                <w:p w14:paraId="029134BE" w14:textId="3399B7E5" w:rsidR="00414450" w:rsidRPr="0075673E" w:rsidRDefault="00414450" w:rsidP="00414450">
                  <w:pPr>
                    <w:rPr>
                      <w:rFonts w:ascii="Arial" w:hAnsi="Arial" w:cs="Arial"/>
                      <w:sz w:val="20"/>
                      <w:szCs w:val="20"/>
                    </w:rPr>
                  </w:pPr>
                  <w:r w:rsidRPr="0075673E">
                    <w:rPr>
                      <w:rFonts w:ascii="Arial" w:hAnsi="Arial" w:cs="Arial"/>
                      <w:sz w:val="20"/>
                      <w:szCs w:val="20"/>
                    </w:rPr>
                    <w:t>Republikas iela 5</w:t>
                  </w:r>
                  <w:r w:rsidR="005266CF">
                    <w:rPr>
                      <w:rFonts w:ascii="Arial" w:hAnsi="Arial" w:cs="Arial"/>
                      <w:sz w:val="20"/>
                      <w:szCs w:val="20"/>
                    </w:rPr>
                    <w:t>, Liepāja,</w:t>
                  </w:r>
                  <w:r w:rsidRPr="0075673E">
                    <w:rPr>
                      <w:rFonts w:ascii="Arial" w:hAnsi="Arial" w:cs="Arial"/>
                      <w:sz w:val="20"/>
                      <w:szCs w:val="20"/>
                    </w:rPr>
                    <w:t xml:space="preserve"> LV-3401</w:t>
                  </w:r>
                </w:p>
              </w:tc>
            </w:tr>
            <w:tr w:rsidR="00414450" w:rsidRPr="0075673E" w14:paraId="2AB1F016" w14:textId="77777777" w:rsidTr="0075673E">
              <w:tc>
                <w:tcPr>
                  <w:tcW w:w="596" w:type="dxa"/>
                </w:tcPr>
                <w:p w14:paraId="01D0C09A" w14:textId="6F544693" w:rsidR="00414450" w:rsidRPr="0075673E" w:rsidRDefault="0075673E" w:rsidP="00414450">
                  <w:pPr>
                    <w:rPr>
                      <w:rFonts w:ascii="Arial" w:hAnsi="Arial" w:cs="Arial"/>
                      <w:sz w:val="20"/>
                      <w:szCs w:val="20"/>
                    </w:rPr>
                  </w:pPr>
                  <w:r w:rsidRPr="0075673E">
                    <w:rPr>
                      <w:rFonts w:ascii="Arial" w:hAnsi="Arial" w:cs="Arial"/>
                      <w:sz w:val="20"/>
                      <w:szCs w:val="20"/>
                    </w:rPr>
                    <w:t>21.</w:t>
                  </w:r>
                </w:p>
              </w:tc>
              <w:tc>
                <w:tcPr>
                  <w:tcW w:w="3978" w:type="dxa"/>
                </w:tcPr>
                <w:p w14:paraId="40798420" w14:textId="16514AE6" w:rsidR="00414450" w:rsidRPr="0075673E" w:rsidRDefault="00414450" w:rsidP="00414450">
                  <w:pPr>
                    <w:rPr>
                      <w:rFonts w:ascii="Arial" w:hAnsi="Arial" w:cs="Arial"/>
                      <w:sz w:val="20"/>
                      <w:szCs w:val="20"/>
                    </w:rPr>
                  </w:pPr>
                  <w:r w:rsidRPr="0075673E">
                    <w:rPr>
                      <w:rFonts w:ascii="Arial" w:hAnsi="Arial" w:cs="Arial"/>
                      <w:color w:val="000000"/>
                      <w:sz w:val="20"/>
                      <w:szCs w:val="20"/>
                    </w:rPr>
                    <w:t>SIA "Jaunliepājas primārās veselības aprūpes centrs"</w:t>
                  </w:r>
                </w:p>
              </w:tc>
              <w:tc>
                <w:tcPr>
                  <w:tcW w:w="1550" w:type="dxa"/>
                </w:tcPr>
                <w:p w14:paraId="10CE919A" w14:textId="47B30DEE" w:rsidR="00414450" w:rsidRPr="0075673E" w:rsidRDefault="00414450" w:rsidP="00414450">
                  <w:pPr>
                    <w:rPr>
                      <w:rFonts w:ascii="Arial" w:hAnsi="Arial" w:cs="Arial"/>
                      <w:sz w:val="20"/>
                      <w:szCs w:val="20"/>
                    </w:rPr>
                  </w:pPr>
                  <w:r w:rsidRPr="0075673E">
                    <w:rPr>
                      <w:rFonts w:ascii="Arial" w:hAnsi="Arial" w:cs="Arial"/>
                      <w:sz w:val="20"/>
                      <w:szCs w:val="20"/>
                    </w:rPr>
                    <w:t>42103024397</w:t>
                  </w:r>
                </w:p>
              </w:tc>
              <w:tc>
                <w:tcPr>
                  <w:tcW w:w="2859" w:type="dxa"/>
                </w:tcPr>
                <w:p w14:paraId="5FB4807C" w14:textId="4D6A6D1E" w:rsidR="00414450" w:rsidRPr="0075673E" w:rsidRDefault="00414450" w:rsidP="00414450">
                  <w:pPr>
                    <w:rPr>
                      <w:rFonts w:ascii="Arial" w:hAnsi="Arial" w:cs="Arial"/>
                      <w:sz w:val="20"/>
                      <w:szCs w:val="20"/>
                    </w:rPr>
                  </w:pPr>
                  <w:r w:rsidRPr="0075673E">
                    <w:rPr>
                      <w:rFonts w:ascii="Arial" w:hAnsi="Arial" w:cs="Arial"/>
                      <w:sz w:val="20"/>
                      <w:szCs w:val="20"/>
                    </w:rPr>
                    <w:t>Aldaru iela 20/24</w:t>
                  </w:r>
                  <w:r w:rsidR="005266CF">
                    <w:rPr>
                      <w:rFonts w:ascii="Arial" w:hAnsi="Arial" w:cs="Arial"/>
                      <w:sz w:val="20"/>
                      <w:szCs w:val="20"/>
                    </w:rPr>
                    <w:t>, Liepāja,</w:t>
                  </w:r>
                  <w:r w:rsidRPr="0075673E">
                    <w:rPr>
                      <w:rFonts w:ascii="Arial" w:hAnsi="Arial" w:cs="Arial"/>
                      <w:sz w:val="20"/>
                      <w:szCs w:val="20"/>
                    </w:rPr>
                    <w:t xml:space="preserve"> LV-3401</w:t>
                  </w:r>
                </w:p>
              </w:tc>
            </w:tr>
            <w:tr w:rsidR="00414450" w:rsidRPr="0075673E" w14:paraId="6A35607D" w14:textId="77777777" w:rsidTr="0075673E">
              <w:tc>
                <w:tcPr>
                  <w:tcW w:w="596" w:type="dxa"/>
                </w:tcPr>
                <w:p w14:paraId="1732FFBD" w14:textId="0F245C35" w:rsidR="00414450" w:rsidRPr="0075673E" w:rsidRDefault="0075673E" w:rsidP="00414450">
                  <w:pPr>
                    <w:rPr>
                      <w:rFonts w:ascii="Arial" w:hAnsi="Arial" w:cs="Arial"/>
                      <w:sz w:val="20"/>
                      <w:szCs w:val="20"/>
                    </w:rPr>
                  </w:pPr>
                  <w:r w:rsidRPr="0075673E">
                    <w:rPr>
                      <w:rFonts w:ascii="Arial" w:hAnsi="Arial" w:cs="Arial"/>
                      <w:sz w:val="20"/>
                      <w:szCs w:val="20"/>
                    </w:rPr>
                    <w:t>22.</w:t>
                  </w:r>
                </w:p>
              </w:tc>
              <w:tc>
                <w:tcPr>
                  <w:tcW w:w="3978" w:type="dxa"/>
                </w:tcPr>
                <w:p w14:paraId="1A89AEC2" w14:textId="5E4DA6D7" w:rsidR="00414450" w:rsidRPr="0075673E" w:rsidRDefault="00414450" w:rsidP="00414450">
                  <w:pPr>
                    <w:rPr>
                      <w:rFonts w:ascii="Arial" w:hAnsi="Arial" w:cs="Arial"/>
                      <w:sz w:val="20"/>
                      <w:szCs w:val="20"/>
                    </w:rPr>
                  </w:pPr>
                  <w:r w:rsidRPr="0075673E">
                    <w:rPr>
                      <w:rFonts w:ascii="Arial" w:hAnsi="Arial" w:cs="Arial"/>
                      <w:color w:val="000000"/>
                      <w:sz w:val="20"/>
                      <w:szCs w:val="20"/>
                    </w:rPr>
                    <w:t>SIA "OC Liepāja"</w:t>
                  </w:r>
                </w:p>
              </w:tc>
              <w:tc>
                <w:tcPr>
                  <w:tcW w:w="1550" w:type="dxa"/>
                </w:tcPr>
                <w:p w14:paraId="2F020BB0" w14:textId="64067F30" w:rsidR="00414450" w:rsidRPr="0075673E" w:rsidRDefault="00414450" w:rsidP="00414450">
                  <w:pPr>
                    <w:rPr>
                      <w:rFonts w:ascii="Arial" w:hAnsi="Arial" w:cs="Arial"/>
                      <w:sz w:val="20"/>
                      <w:szCs w:val="20"/>
                    </w:rPr>
                  </w:pPr>
                  <w:r w:rsidRPr="0075673E">
                    <w:rPr>
                      <w:rFonts w:ascii="Arial" w:hAnsi="Arial" w:cs="Arial"/>
                      <w:sz w:val="20"/>
                      <w:szCs w:val="20"/>
                    </w:rPr>
                    <w:t>40003421648</w:t>
                  </w:r>
                </w:p>
              </w:tc>
              <w:tc>
                <w:tcPr>
                  <w:tcW w:w="2859" w:type="dxa"/>
                </w:tcPr>
                <w:p w14:paraId="7C873627" w14:textId="684A42A8" w:rsidR="00414450" w:rsidRPr="0075673E" w:rsidRDefault="00414450" w:rsidP="00414450">
                  <w:pPr>
                    <w:rPr>
                      <w:rFonts w:ascii="Arial" w:hAnsi="Arial" w:cs="Arial"/>
                      <w:sz w:val="20"/>
                      <w:szCs w:val="20"/>
                    </w:rPr>
                  </w:pPr>
                  <w:r w:rsidRPr="00875696">
                    <w:rPr>
                      <w:rFonts w:ascii="Arial" w:hAnsi="Arial" w:cs="Arial"/>
                      <w:sz w:val="20"/>
                      <w:szCs w:val="20"/>
                    </w:rPr>
                    <w:t>Brīvības iela 39, Liepājā, LV-3401</w:t>
                  </w:r>
                </w:p>
              </w:tc>
            </w:tr>
            <w:tr w:rsidR="00414450" w:rsidRPr="0075673E" w14:paraId="5137EBF7" w14:textId="77777777" w:rsidTr="0075673E">
              <w:tc>
                <w:tcPr>
                  <w:tcW w:w="596" w:type="dxa"/>
                </w:tcPr>
                <w:p w14:paraId="134EDD55" w14:textId="00F218D3" w:rsidR="00414450" w:rsidRPr="0075673E" w:rsidRDefault="0075673E" w:rsidP="00414450">
                  <w:pPr>
                    <w:rPr>
                      <w:rFonts w:ascii="Arial" w:hAnsi="Arial" w:cs="Arial"/>
                      <w:sz w:val="20"/>
                      <w:szCs w:val="20"/>
                    </w:rPr>
                  </w:pPr>
                  <w:r w:rsidRPr="0075673E">
                    <w:rPr>
                      <w:rFonts w:ascii="Arial" w:hAnsi="Arial" w:cs="Arial"/>
                      <w:sz w:val="20"/>
                      <w:szCs w:val="20"/>
                    </w:rPr>
                    <w:t>23.</w:t>
                  </w:r>
                </w:p>
              </w:tc>
              <w:tc>
                <w:tcPr>
                  <w:tcW w:w="3978" w:type="dxa"/>
                </w:tcPr>
                <w:p w14:paraId="538DB6F5" w14:textId="03EC084B" w:rsidR="00414450" w:rsidRPr="0075673E" w:rsidRDefault="00414450" w:rsidP="00414450">
                  <w:pPr>
                    <w:rPr>
                      <w:rFonts w:ascii="Arial" w:hAnsi="Arial" w:cs="Arial"/>
                      <w:sz w:val="20"/>
                      <w:szCs w:val="20"/>
                    </w:rPr>
                  </w:pPr>
                  <w:r w:rsidRPr="0075673E">
                    <w:rPr>
                      <w:rFonts w:ascii="Arial" w:hAnsi="Arial" w:cs="Arial"/>
                      <w:color w:val="000000"/>
                      <w:sz w:val="20"/>
                      <w:szCs w:val="20"/>
                    </w:rPr>
                    <w:t> SIA "Lielais Dzintars"</w:t>
                  </w:r>
                </w:p>
              </w:tc>
              <w:tc>
                <w:tcPr>
                  <w:tcW w:w="1550" w:type="dxa"/>
                </w:tcPr>
                <w:p w14:paraId="7EB0ADDE" w14:textId="1106CFE2" w:rsidR="00414450" w:rsidRPr="0075673E" w:rsidRDefault="00414450" w:rsidP="00414450">
                  <w:pPr>
                    <w:rPr>
                      <w:rFonts w:ascii="Arial" w:hAnsi="Arial" w:cs="Arial"/>
                      <w:sz w:val="20"/>
                      <w:szCs w:val="20"/>
                    </w:rPr>
                  </w:pPr>
                  <w:r w:rsidRPr="0075673E">
                    <w:rPr>
                      <w:rFonts w:ascii="Arial" w:hAnsi="Arial" w:cs="Arial"/>
                      <w:sz w:val="20"/>
                      <w:szCs w:val="20"/>
                    </w:rPr>
                    <w:t>42103067790</w:t>
                  </w:r>
                </w:p>
              </w:tc>
              <w:tc>
                <w:tcPr>
                  <w:tcW w:w="2859" w:type="dxa"/>
                </w:tcPr>
                <w:p w14:paraId="5B0B07D2" w14:textId="4D61D224" w:rsidR="00414450" w:rsidRPr="0075673E" w:rsidRDefault="00414450" w:rsidP="00414450">
                  <w:pPr>
                    <w:rPr>
                      <w:rFonts w:ascii="Arial" w:hAnsi="Arial" w:cs="Arial"/>
                      <w:sz w:val="20"/>
                      <w:szCs w:val="20"/>
                    </w:rPr>
                  </w:pPr>
                  <w:r w:rsidRPr="0075673E">
                    <w:rPr>
                      <w:rFonts w:ascii="Arial" w:hAnsi="Arial" w:cs="Arial"/>
                      <w:sz w:val="20"/>
                      <w:szCs w:val="20"/>
                    </w:rPr>
                    <w:t>Radio iela 8, Liepāja, LV-3401</w:t>
                  </w:r>
                </w:p>
              </w:tc>
            </w:tr>
            <w:tr w:rsidR="00414450" w:rsidRPr="0075673E" w14:paraId="767CE349" w14:textId="77777777" w:rsidTr="0075673E">
              <w:tc>
                <w:tcPr>
                  <w:tcW w:w="596" w:type="dxa"/>
                </w:tcPr>
                <w:p w14:paraId="40FDA81B" w14:textId="62AF19A3" w:rsidR="00414450" w:rsidRPr="0075673E" w:rsidRDefault="0075673E" w:rsidP="00414450">
                  <w:pPr>
                    <w:rPr>
                      <w:rFonts w:ascii="Arial" w:hAnsi="Arial" w:cs="Arial"/>
                      <w:sz w:val="20"/>
                      <w:szCs w:val="20"/>
                    </w:rPr>
                  </w:pPr>
                  <w:r w:rsidRPr="0075673E">
                    <w:rPr>
                      <w:rFonts w:ascii="Arial" w:hAnsi="Arial" w:cs="Arial"/>
                      <w:sz w:val="20"/>
                      <w:szCs w:val="20"/>
                    </w:rPr>
                    <w:t>24.</w:t>
                  </w:r>
                </w:p>
              </w:tc>
              <w:tc>
                <w:tcPr>
                  <w:tcW w:w="3978" w:type="dxa"/>
                </w:tcPr>
                <w:p w14:paraId="5E26EEEB" w14:textId="3CC77C08" w:rsidR="00414450" w:rsidRPr="0075673E" w:rsidRDefault="00414450" w:rsidP="00414450">
                  <w:pPr>
                    <w:rPr>
                      <w:rFonts w:ascii="Arial" w:hAnsi="Arial" w:cs="Arial"/>
                      <w:sz w:val="20"/>
                      <w:szCs w:val="20"/>
                    </w:rPr>
                  </w:pPr>
                  <w:r w:rsidRPr="0075673E">
                    <w:rPr>
                      <w:rFonts w:ascii="Arial" w:hAnsi="Arial" w:cs="Arial"/>
                      <w:color w:val="000000"/>
                      <w:sz w:val="20"/>
                      <w:szCs w:val="20"/>
                    </w:rPr>
                    <w:t>Liepājas pilsētas pašvaldības iestāde "Liepājas pilsētas Būvvalde"</w:t>
                  </w:r>
                </w:p>
              </w:tc>
              <w:tc>
                <w:tcPr>
                  <w:tcW w:w="1550" w:type="dxa"/>
                </w:tcPr>
                <w:p w14:paraId="16A8A8C8" w14:textId="4BEE0749" w:rsidR="00414450" w:rsidRPr="0075673E" w:rsidRDefault="00414450" w:rsidP="00414450">
                  <w:pPr>
                    <w:rPr>
                      <w:rFonts w:ascii="Arial" w:hAnsi="Arial" w:cs="Arial"/>
                      <w:sz w:val="20"/>
                      <w:szCs w:val="20"/>
                    </w:rPr>
                  </w:pPr>
                  <w:r w:rsidRPr="0075673E">
                    <w:rPr>
                      <w:rFonts w:ascii="Arial" w:hAnsi="Arial" w:cs="Arial"/>
                      <w:sz w:val="20"/>
                      <w:szCs w:val="20"/>
                    </w:rPr>
                    <w:t>90000437928</w:t>
                  </w:r>
                </w:p>
              </w:tc>
              <w:tc>
                <w:tcPr>
                  <w:tcW w:w="2859" w:type="dxa"/>
                </w:tcPr>
                <w:p w14:paraId="5F5FBA59" w14:textId="059A6732" w:rsidR="00414450" w:rsidRPr="0075673E" w:rsidRDefault="00414450" w:rsidP="00414450">
                  <w:pPr>
                    <w:rPr>
                      <w:rFonts w:ascii="Arial" w:hAnsi="Arial" w:cs="Arial"/>
                      <w:sz w:val="20"/>
                      <w:szCs w:val="20"/>
                    </w:rPr>
                  </w:pPr>
                  <w:r w:rsidRPr="0075673E">
                    <w:rPr>
                      <w:rFonts w:ascii="Arial" w:hAnsi="Arial" w:cs="Arial"/>
                      <w:sz w:val="20"/>
                      <w:szCs w:val="20"/>
                    </w:rPr>
                    <w:t>Rožu iela 6, Liepāja, LV3401</w:t>
                  </w:r>
                </w:p>
              </w:tc>
            </w:tr>
            <w:tr w:rsidR="00414450" w:rsidRPr="0075673E" w14:paraId="4AB64E4B" w14:textId="77777777" w:rsidTr="0075673E">
              <w:tc>
                <w:tcPr>
                  <w:tcW w:w="596" w:type="dxa"/>
                </w:tcPr>
                <w:p w14:paraId="53EB8C63" w14:textId="72776AE3" w:rsidR="00414450" w:rsidRPr="0075673E" w:rsidRDefault="0075673E" w:rsidP="00414450">
                  <w:pPr>
                    <w:rPr>
                      <w:rFonts w:ascii="Arial" w:hAnsi="Arial" w:cs="Arial"/>
                      <w:sz w:val="20"/>
                      <w:szCs w:val="20"/>
                    </w:rPr>
                  </w:pPr>
                  <w:r w:rsidRPr="0075673E">
                    <w:rPr>
                      <w:rFonts w:ascii="Arial" w:hAnsi="Arial" w:cs="Arial"/>
                      <w:sz w:val="20"/>
                      <w:szCs w:val="20"/>
                    </w:rPr>
                    <w:t>25.</w:t>
                  </w:r>
                </w:p>
              </w:tc>
              <w:tc>
                <w:tcPr>
                  <w:tcW w:w="3978" w:type="dxa"/>
                </w:tcPr>
                <w:p w14:paraId="0E7582D1" w14:textId="0F759D51" w:rsidR="00414450" w:rsidRPr="0075673E" w:rsidRDefault="00414450" w:rsidP="00414450">
                  <w:pPr>
                    <w:rPr>
                      <w:rFonts w:ascii="Arial" w:hAnsi="Arial" w:cs="Arial"/>
                      <w:sz w:val="20"/>
                      <w:szCs w:val="20"/>
                    </w:rPr>
                  </w:pPr>
                  <w:r w:rsidRPr="0075673E">
                    <w:rPr>
                      <w:rFonts w:ascii="Arial" w:hAnsi="Arial" w:cs="Arial"/>
                      <w:sz w:val="20"/>
                      <w:szCs w:val="20"/>
                    </w:rPr>
                    <w:t>SIA "Liepājas tramvajs"</w:t>
                  </w:r>
                </w:p>
              </w:tc>
              <w:tc>
                <w:tcPr>
                  <w:tcW w:w="1550" w:type="dxa"/>
                </w:tcPr>
                <w:p w14:paraId="4D283F07" w14:textId="2E20F016" w:rsidR="00414450" w:rsidRPr="0075673E" w:rsidRDefault="00414450" w:rsidP="00414450">
                  <w:pPr>
                    <w:rPr>
                      <w:rFonts w:ascii="Arial" w:hAnsi="Arial" w:cs="Arial"/>
                      <w:sz w:val="20"/>
                      <w:szCs w:val="20"/>
                    </w:rPr>
                  </w:pPr>
                  <w:r w:rsidRPr="0075673E">
                    <w:rPr>
                      <w:rFonts w:ascii="Arial" w:hAnsi="Arial" w:cs="Arial"/>
                      <w:sz w:val="20"/>
                      <w:szCs w:val="20"/>
                    </w:rPr>
                    <w:t>42103005911</w:t>
                  </w:r>
                </w:p>
              </w:tc>
              <w:tc>
                <w:tcPr>
                  <w:tcW w:w="2859" w:type="dxa"/>
                </w:tcPr>
                <w:p w14:paraId="1C06C4BD" w14:textId="331E565C" w:rsidR="00414450" w:rsidRPr="0075673E" w:rsidRDefault="005266CF" w:rsidP="00414450">
                  <w:pPr>
                    <w:rPr>
                      <w:rFonts w:ascii="Arial" w:hAnsi="Arial" w:cs="Arial"/>
                      <w:sz w:val="20"/>
                      <w:szCs w:val="20"/>
                    </w:rPr>
                  </w:pPr>
                  <w:r>
                    <w:rPr>
                      <w:rFonts w:ascii="Arial" w:hAnsi="Arial" w:cs="Arial"/>
                      <w:sz w:val="20"/>
                      <w:szCs w:val="20"/>
                    </w:rPr>
                    <w:t>Rīgas iela 54A</w:t>
                  </w:r>
                  <w:r w:rsidR="00414450" w:rsidRPr="0075673E">
                    <w:rPr>
                      <w:rFonts w:ascii="Arial" w:hAnsi="Arial" w:cs="Arial"/>
                      <w:sz w:val="20"/>
                      <w:szCs w:val="20"/>
                    </w:rPr>
                    <w:t>, Liepāja, LV-3401</w:t>
                  </w:r>
                </w:p>
              </w:tc>
            </w:tr>
            <w:tr w:rsidR="00414450" w:rsidRPr="0075673E" w14:paraId="36BA9E8F" w14:textId="77777777" w:rsidTr="0075673E">
              <w:tc>
                <w:tcPr>
                  <w:tcW w:w="596" w:type="dxa"/>
                </w:tcPr>
                <w:p w14:paraId="5502A91C" w14:textId="6A4C889D" w:rsidR="00414450" w:rsidRPr="0075673E" w:rsidRDefault="0075673E" w:rsidP="00414450">
                  <w:pPr>
                    <w:rPr>
                      <w:rFonts w:ascii="Arial" w:hAnsi="Arial" w:cs="Arial"/>
                      <w:sz w:val="20"/>
                      <w:szCs w:val="20"/>
                    </w:rPr>
                  </w:pPr>
                  <w:r w:rsidRPr="0075673E">
                    <w:rPr>
                      <w:rFonts w:ascii="Arial" w:hAnsi="Arial" w:cs="Arial"/>
                      <w:sz w:val="20"/>
                      <w:szCs w:val="20"/>
                    </w:rPr>
                    <w:t>26.</w:t>
                  </w:r>
                </w:p>
              </w:tc>
              <w:tc>
                <w:tcPr>
                  <w:tcW w:w="3978" w:type="dxa"/>
                </w:tcPr>
                <w:p w14:paraId="621E791A" w14:textId="6EB43CA0" w:rsidR="00414450" w:rsidRPr="0075673E" w:rsidRDefault="00414450" w:rsidP="00414450">
                  <w:pPr>
                    <w:rPr>
                      <w:rFonts w:ascii="Arial" w:hAnsi="Arial" w:cs="Arial"/>
                      <w:sz w:val="20"/>
                      <w:szCs w:val="20"/>
                    </w:rPr>
                  </w:pPr>
                  <w:r w:rsidRPr="0075673E">
                    <w:rPr>
                      <w:rFonts w:ascii="Arial" w:hAnsi="Arial" w:cs="Arial"/>
                      <w:sz w:val="20"/>
                      <w:szCs w:val="20"/>
                    </w:rPr>
                    <w:t>SIA "Liepājas latviešu biedrības nams"</w:t>
                  </w:r>
                </w:p>
              </w:tc>
              <w:tc>
                <w:tcPr>
                  <w:tcW w:w="1550" w:type="dxa"/>
                </w:tcPr>
                <w:p w14:paraId="4618C3CB" w14:textId="1386BEEA" w:rsidR="00414450" w:rsidRPr="0075673E" w:rsidRDefault="00414450" w:rsidP="00414450">
                  <w:pPr>
                    <w:rPr>
                      <w:rFonts w:ascii="Arial" w:hAnsi="Arial" w:cs="Arial"/>
                      <w:sz w:val="20"/>
                      <w:szCs w:val="20"/>
                    </w:rPr>
                  </w:pPr>
                  <w:r w:rsidRPr="0075673E">
                    <w:rPr>
                      <w:rFonts w:ascii="Arial" w:hAnsi="Arial" w:cs="Arial"/>
                      <w:sz w:val="20"/>
                      <w:szCs w:val="20"/>
                    </w:rPr>
                    <w:t>42103027783</w:t>
                  </w:r>
                </w:p>
              </w:tc>
              <w:tc>
                <w:tcPr>
                  <w:tcW w:w="2859" w:type="dxa"/>
                </w:tcPr>
                <w:p w14:paraId="3F1C2B6C" w14:textId="193D24EA" w:rsidR="00414450" w:rsidRPr="0075673E" w:rsidRDefault="00414450" w:rsidP="005266CF">
                  <w:pPr>
                    <w:rPr>
                      <w:rFonts w:ascii="Arial" w:hAnsi="Arial" w:cs="Arial"/>
                      <w:sz w:val="20"/>
                      <w:szCs w:val="20"/>
                    </w:rPr>
                  </w:pPr>
                  <w:r w:rsidRPr="0075673E">
                    <w:rPr>
                      <w:rFonts w:ascii="Arial" w:hAnsi="Arial" w:cs="Arial"/>
                      <w:sz w:val="20"/>
                      <w:szCs w:val="20"/>
                    </w:rPr>
                    <w:t>Rožu laukums 5/6, Liepāj</w:t>
                  </w:r>
                  <w:r w:rsidR="005266CF">
                    <w:rPr>
                      <w:rFonts w:ascii="Arial" w:hAnsi="Arial" w:cs="Arial"/>
                      <w:sz w:val="20"/>
                      <w:szCs w:val="20"/>
                    </w:rPr>
                    <w:t>a</w:t>
                  </w:r>
                  <w:r w:rsidRPr="0075673E">
                    <w:rPr>
                      <w:rFonts w:ascii="Arial" w:hAnsi="Arial" w:cs="Arial"/>
                      <w:sz w:val="20"/>
                      <w:szCs w:val="20"/>
                    </w:rPr>
                    <w:t>, LV-3401</w:t>
                  </w:r>
                </w:p>
              </w:tc>
            </w:tr>
          </w:tbl>
          <w:p w14:paraId="2832504F" w14:textId="084CB14D" w:rsidR="005B3CF0" w:rsidRPr="0075673E" w:rsidRDefault="005B3CF0" w:rsidP="00325EC5">
            <w:pPr>
              <w:rPr>
                <w:rFonts w:ascii="Arial" w:hAnsi="Arial" w:cs="Arial"/>
                <w:sz w:val="20"/>
                <w:szCs w:val="20"/>
              </w:rPr>
            </w:pPr>
          </w:p>
        </w:tc>
      </w:tr>
      <w:tr w:rsidR="00406EED" w:rsidRPr="0076745C" w14:paraId="4BD6645B" w14:textId="77777777" w:rsidTr="00406EED">
        <w:tc>
          <w:tcPr>
            <w:tcW w:w="9209" w:type="dxa"/>
            <w:gridSpan w:val="2"/>
            <w:tcBorders>
              <w:top w:val="single" w:sz="4" w:space="0" w:color="auto"/>
            </w:tcBorders>
          </w:tcPr>
          <w:p w14:paraId="2EE2BF6C" w14:textId="62602D18" w:rsidR="00406EED" w:rsidRPr="0076745C" w:rsidRDefault="00406EED" w:rsidP="00406EED">
            <w:pPr>
              <w:rPr>
                <w:rFonts w:ascii="Arial" w:hAnsi="Arial" w:cs="Arial"/>
                <w:sz w:val="20"/>
                <w:szCs w:val="20"/>
              </w:rPr>
            </w:pPr>
          </w:p>
        </w:tc>
      </w:tr>
      <w:tr w:rsidR="00852988" w:rsidRPr="0076745C" w14:paraId="5C6F6E47" w14:textId="77777777" w:rsidTr="00406EED">
        <w:tc>
          <w:tcPr>
            <w:tcW w:w="9209" w:type="dxa"/>
            <w:gridSpan w:val="2"/>
          </w:tcPr>
          <w:p w14:paraId="4EF30764" w14:textId="77777777" w:rsidR="00852988" w:rsidRPr="0076745C" w:rsidRDefault="00852988" w:rsidP="00944E2E">
            <w:pPr>
              <w:pStyle w:val="Sarakstarindkopa"/>
              <w:numPr>
                <w:ilvl w:val="1"/>
                <w:numId w:val="4"/>
              </w:numPr>
              <w:rPr>
                <w:rFonts w:ascii="Arial" w:hAnsi="Arial" w:cs="Arial"/>
                <w:b/>
                <w:sz w:val="20"/>
                <w:szCs w:val="20"/>
              </w:rPr>
            </w:pPr>
            <w:r w:rsidRPr="0076745C">
              <w:rPr>
                <w:rFonts w:ascii="Arial" w:hAnsi="Arial" w:cs="Arial"/>
                <w:b/>
                <w:sz w:val="20"/>
                <w:szCs w:val="20"/>
              </w:rPr>
              <w:t>Iepirkuma priekšmets</w:t>
            </w:r>
          </w:p>
        </w:tc>
      </w:tr>
      <w:tr w:rsidR="00852988" w:rsidRPr="0076745C" w14:paraId="322E2961" w14:textId="77777777" w:rsidTr="00406EED">
        <w:tc>
          <w:tcPr>
            <w:tcW w:w="9209" w:type="dxa"/>
            <w:gridSpan w:val="2"/>
          </w:tcPr>
          <w:p w14:paraId="1F56045D" w14:textId="3A7A448B" w:rsidR="008833B6" w:rsidRPr="0076745C" w:rsidRDefault="008833B6" w:rsidP="008833B6">
            <w:pPr>
              <w:pStyle w:val="Sarakstarindkopa"/>
              <w:numPr>
                <w:ilvl w:val="2"/>
                <w:numId w:val="4"/>
              </w:numPr>
              <w:suppressAutoHyphens/>
              <w:autoSpaceDE w:val="0"/>
              <w:jc w:val="both"/>
              <w:rPr>
                <w:rFonts w:ascii="Arial" w:eastAsia="Times New Roman" w:hAnsi="Arial" w:cs="Arial"/>
                <w:bCs/>
                <w:sz w:val="20"/>
                <w:szCs w:val="20"/>
                <w:lang w:eastAsia="ar-SA"/>
              </w:rPr>
            </w:pPr>
            <w:r w:rsidRPr="0076745C">
              <w:rPr>
                <w:rFonts w:ascii="Arial" w:eastAsia="Times New Roman" w:hAnsi="Arial" w:cs="Arial"/>
                <w:bCs/>
                <w:sz w:val="20"/>
                <w:szCs w:val="20"/>
                <w:lang w:eastAsia="ar-SA"/>
              </w:rPr>
              <w:t xml:space="preserve">Iepirkuma priekšmets ir </w:t>
            </w:r>
            <w:r w:rsidR="0075673E">
              <w:rPr>
                <w:rFonts w:ascii="Arial" w:eastAsia="Times New Roman" w:hAnsi="Arial" w:cs="Arial"/>
                <w:bCs/>
                <w:sz w:val="20"/>
                <w:szCs w:val="20"/>
                <w:lang w:eastAsia="ar-SA"/>
              </w:rPr>
              <w:t>elektroenerģijas piegāde.</w:t>
            </w:r>
          </w:p>
          <w:p w14:paraId="73E83F48" w14:textId="77777777" w:rsidR="008833B6" w:rsidRPr="0076745C" w:rsidRDefault="008833B6" w:rsidP="008833B6">
            <w:pPr>
              <w:pStyle w:val="Pamatteksts"/>
              <w:numPr>
                <w:ilvl w:val="2"/>
                <w:numId w:val="4"/>
              </w:numPr>
              <w:tabs>
                <w:tab w:val="left" w:pos="3600"/>
              </w:tabs>
              <w:jc w:val="both"/>
              <w:rPr>
                <w:rFonts w:ascii="Arial" w:hAnsi="Arial" w:cs="Arial"/>
              </w:rPr>
            </w:pPr>
            <w:r w:rsidRPr="0076745C">
              <w:rPr>
                <w:rFonts w:ascii="Arial" w:eastAsia="Arial" w:hAnsi="Arial" w:cs="Arial"/>
                <w:color w:val="000000"/>
                <w:kern w:val="2"/>
              </w:rPr>
              <w:t>Pretendents drīkst iesniegt tikai vienu piedāvājuma variantu. Ja pretendents iesniegs vairākus piedāvājuma variantus, tie visi tiks atzīti par nederīgiem.</w:t>
            </w:r>
          </w:p>
          <w:p w14:paraId="03DF8CEE" w14:textId="77777777" w:rsidR="00285D2E" w:rsidRPr="0076745C" w:rsidRDefault="00285D2E" w:rsidP="00325EC5">
            <w:pPr>
              <w:pStyle w:val="Pamatteksts"/>
              <w:tabs>
                <w:tab w:val="left" w:pos="3600"/>
              </w:tabs>
              <w:ind w:left="720"/>
              <w:jc w:val="both"/>
              <w:rPr>
                <w:rFonts w:ascii="Arial" w:eastAsia="Arial" w:hAnsi="Arial" w:cs="Arial"/>
                <w:bCs/>
              </w:rPr>
            </w:pPr>
          </w:p>
        </w:tc>
      </w:tr>
      <w:tr w:rsidR="00BA4AFC" w:rsidRPr="0076745C" w14:paraId="142CD07A" w14:textId="77777777" w:rsidTr="00B53CFE">
        <w:tc>
          <w:tcPr>
            <w:tcW w:w="9209" w:type="dxa"/>
            <w:gridSpan w:val="2"/>
          </w:tcPr>
          <w:p w14:paraId="2FF63A71" w14:textId="61320558" w:rsidR="00BA4AFC" w:rsidRPr="0076745C" w:rsidRDefault="0075673E" w:rsidP="00944E2E">
            <w:pPr>
              <w:pStyle w:val="Sarakstarindkopa"/>
              <w:numPr>
                <w:ilvl w:val="1"/>
                <w:numId w:val="4"/>
              </w:numPr>
              <w:rPr>
                <w:rFonts w:ascii="Arial" w:hAnsi="Arial" w:cs="Arial"/>
                <w:b/>
                <w:sz w:val="20"/>
                <w:szCs w:val="20"/>
              </w:rPr>
            </w:pPr>
            <w:r>
              <w:rPr>
                <w:rFonts w:ascii="Arial" w:hAnsi="Arial" w:cs="Arial"/>
                <w:b/>
                <w:sz w:val="20"/>
                <w:szCs w:val="20"/>
              </w:rPr>
              <w:t>CPV kods</w:t>
            </w:r>
          </w:p>
        </w:tc>
      </w:tr>
      <w:tr w:rsidR="00B53CFE" w:rsidRPr="00162096" w14:paraId="39D2B2F9" w14:textId="77777777" w:rsidTr="00B53CFE">
        <w:tc>
          <w:tcPr>
            <w:tcW w:w="9209" w:type="dxa"/>
            <w:gridSpan w:val="2"/>
          </w:tcPr>
          <w:p w14:paraId="5AC57DB2" w14:textId="67F4E9C5" w:rsidR="0076745C" w:rsidRPr="00162096" w:rsidRDefault="0075673E" w:rsidP="00F0677A">
            <w:pPr>
              <w:jc w:val="both"/>
              <w:rPr>
                <w:rFonts w:ascii="Arial" w:hAnsi="Arial" w:cs="Arial"/>
                <w:sz w:val="20"/>
                <w:szCs w:val="20"/>
              </w:rPr>
            </w:pPr>
            <w:r w:rsidRPr="00162096">
              <w:rPr>
                <w:rFonts w:ascii="Arial" w:hAnsi="Arial" w:cs="Arial"/>
                <w:sz w:val="20"/>
                <w:szCs w:val="20"/>
              </w:rPr>
              <w:t>09310000-5 (</w:t>
            </w:r>
            <w:r w:rsidRPr="00162096">
              <w:rPr>
                <w:rFonts w:ascii="Arial" w:hAnsi="Arial" w:cs="Arial"/>
                <w:i/>
                <w:sz w:val="20"/>
                <w:szCs w:val="20"/>
              </w:rPr>
              <w:t>elektrība</w:t>
            </w:r>
            <w:r w:rsidRPr="00162096">
              <w:rPr>
                <w:rFonts w:ascii="Arial" w:hAnsi="Arial" w:cs="Arial"/>
                <w:sz w:val="20"/>
                <w:szCs w:val="20"/>
              </w:rPr>
              <w:t>)</w:t>
            </w:r>
          </w:p>
          <w:p w14:paraId="6A7A0F7B" w14:textId="77777777" w:rsidR="0075673E" w:rsidRPr="00162096" w:rsidRDefault="0075673E" w:rsidP="00F0677A">
            <w:pPr>
              <w:jc w:val="both"/>
              <w:rPr>
                <w:rFonts w:ascii="Arial" w:hAnsi="Arial" w:cs="Arial"/>
                <w:sz w:val="20"/>
                <w:szCs w:val="20"/>
              </w:rPr>
            </w:pPr>
          </w:p>
          <w:p w14:paraId="4E108051" w14:textId="518D2D9C" w:rsidR="00B0644F" w:rsidRPr="00162096" w:rsidRDefault="00B0644F" w:rsidP="00B0644F">
            <w:pPr>
              <w:pStyle w:val="Sarakstarindkopa"/>
              <w:numPr>
                <w:ilvl w:val="1"/>
                <w:numId w:val="5"/>
              </w:numPr>
              <w:jc w:val="both"/>
              <w:rPr>
                <w:rFonts w:ascii="Arial" w:hAnsi="Arial" w:cs="Arial"/>
                <w:b/>
                <w:sz w:val="20"/>
                <w:szCs w:val="20"/>
              </w:rPr>
            </w:pPr>
            <w:r w:rsidRPr="00162096">
              <w:rPr>
                <w:rFonts w:ascii="Arial" w:hAnsi="Arial" w:cs="Arial"/>
                <w:b/>
                <w:sz w:val="20"/>
                <w:szCs w:val="20"/>
              </w:rPr>
              <w:t>Plānotā līgumcena</w:t>
            </w:r>
            <w:r w:rsidR="00162096">
              <w:rPr>
                <w:rFonts w:ascii="Arial" w:hAnsi="Arial" w:cs="Arial"/>
                <w:b/>
                <w:sz w:val="20"/>
                <w:szCs w:val="20"/>
              </w:rPr>
              <w:t>, plānotais elektrības patēriņa apjoms</w:t>
            </w:r>
          </w:p>
          <w:p w14:paraId="6FA9B5DC" w14:textId="77777777" w:rsidR="00B0644F" w:rsidRPr="00162096" w:rsidRDefault="00B0644F" w:rsidP="00B0644F">
            <w:pPr>
              <w:pStyle w:val="Sarakstarindkopa"/>
              <w:numPr>
                <w:ilvl w:val="2"/>
                <w:numId w:val="5"/>
              </w:numPr>
              <w:jc w:val="both"/>
              <w:rPr>
                <w:rFonts w:ascii="Arial" w:hAnsi="Arial" w:cs="Arial"/>
                <w:sz w:val="20"/>
                <w:szCs w:val="20"/>
              </w:rPr>
            </w:pPr>
            <w:r w:rsidRPr="00162096">
              <w:rPr>
                <w:rFonts w:ascii="Arial" w:hAnsi="Arial" w:cs="Arial"/>
                <w:sz w:val="20"/>
                <w:szCs w:val="20"/>
              </w:rPr>
              <w:t>Plānotā līgumcena vienošanās darbības laikā: 5 280 000,00</w:t>
            </w:r>
            <w:r w:rsidRPr="00162096">
              <w:rPr>
                <w:rFonts w:ascii="Arial" w:hAnsi="Arial" w:cs="Arial"/>
                <w:i/>
                <w:iCs/>
                <w:sz w:val="20"/>
                <w:szCs w:val="20"/>
              </w:rPr>
              <w:t xml:space="preserve"> euro </w:t>
            </w:r>
            <w:r w:rsidRPr="00162096">
              <w:rPr>
                <w:rFonts w:ascii="Arial" w:hAnsi="Arial" w:cs="Arial"/>
                <w:sz w:val="20"/>
                <w:szCs w:val="20"/>
              </w:rPr>
              <w:t>bez PVN.</w:t>
            </w:r>
          </w:p>
          <w:p w14:paraId="60173962" w14:textId="3A482374" w:rsidR="00B0644F" w:rsidRPr="00162096" w:rsidRDefault="00B0644F" w:rsidP="00B0644F">
            <w:pPr>
              <w:pStyle w:val="Sarakstarindkopa"/>
              <w:numPr>
                <w:ilvl w:val="2"/>
                <w:numId w:val="5"/>
              </w:numPr>
              <w:jc w:val="both"/>
              <w:rPr>
                <w:rFonts w:ascii="Arial" w:hAnsi="Arial" w:cs="Arial"/>
                <w:sz w:val="20"/>
                <w:szCs w:val="20"/>
              </w:rPr>
            </w:pPr>
            <w:r w:rsidRPr="00162096">
              <w:rPr>
                <w:rFonts w:ascii="Arial" w:hAnsi="Arial" w:cs="Arial"/>
                <w:sz w:val="20"/>
                <w:szCs w:val="20"/>
              </w:rPr>
              <w:t xml:space="preserve">Plānotais elektrības patēriņa apjoms vienošanās darbības laikā: 96 000 </w:t>
            </w:r>
            <w:proofErr w:type="spellStart"/>
            <w:r w:rsidRPr="00162096">
              <w:rPr>
                <w:rFonts w:ascii="Arial" w:hAnsi="Arial" w:cs="Arial"/>
                <w:sz w:val="20"/>
                <w:szCs w:val="20"/>
              </w:rPr>
              <w:t>MWh</w:t>
            </w:r>
            <w:proofErr w:type="spellEnd"/>
            <w:r w:rsidRPr="00162096">
              <w:rPr>
                <w:rFonts w:ascii="Arial" w:hAnsi="Arial" w:cs="Arial"/>
                <w:sz w:val="20"/>
                <w:szCs w:val="20"/>
              </w:rPr>
              <w:t xml:space="preserve">. </w:t>
            </w:r>
          </w:p>
          <w:p w14:paraId="7C21DAC5" w14:textId="6492974C" w:rsidR="00B0644F" w:rsidRPr="00162096" w:rsidRDefault="00B0644F" w:rsidP="00B0644F">
            <w:pPr>
              <w:jc w:val="both"/>
              <w:rPr>
                <w:rFonts w:ascii="Arial" w:hAnsi="Arial" w:cs="Arial"/>
                <w:sz w:val="20"/>
                <w:szCs w:val="20"/>
              </w:rPr>
            </w:pPr>
          </w:p>
        </w:tc>
      </w:tr>
      <w:tr w:rsidR="00852988" w:rsidRPr="0076745C" w14:paraId="48FD0877" w14:textId="77777777" w:rsidTr="00442D65">
        <w:trPr>
          <w:trHeight w:val="132"/>
        </w:trPr>
        <w:tc>
          <w:tcPr>
            <w:tcW w:w="9209" w:type="dxa"/>
            <w:gridSpan w:val="2"/>
          </w:tcPr>
          <w:p w14:paraId="716BA099" w14:textId="648B7847" w:rsidR="00852988" w:rsidRPr="0076745C" w:rsidRDefault="008833B6" w:rsidP="0075673E">
            <w:pPr>
              <w:pStyle w:val="Bezatstarpm"/>
              <w:numPr>
                <w:ilvl w:val="1"/>
                <w:numId w:val="5"/>
              </w:numPr>
              <w:rPr>
                <w:rFonts w:ascii="Arial" w:hAnsi="Arial" w:cs="Arial"/>
                <w:b/>
                <w:sz w:val="20"/>
                <w:szCs w:val="20"/>
              </w:rPr>
            </w:pPr>
            <w:r w:rsidRPr="0076745C">
              <w:rPr>
                <w:rFonts w:ascii="Arial" w:hAnsi="Arial" w:cs="Arial"/>
                <w:b/>
                <w:sz w:val="20"/>
                <w:szCs w:val="20"/>
              </w:rPr>
              <w:t xml:space="preserve">Vispārīgās vienošanās </w:t>
            </w:r>
            <w:r w:rsidR="0075673E">
              <w:rPr>
                <w:rFonts w:ascii="Arial" w:hAnsi="Arial" w:cs="Arial"/>
                <w:b/>
                <w:sz w:val="20"/>
                <w:szCs w:val="20"/>
              </w:rPr>
              <w:t>izpildes laiks un vieta</w:t>
            </w:r>
          </w:p>
        </w:tc>
      </w:tr>
      <w:tr w:rsidR="00442D65" w:rsidRPr="0076745C" w14:paraId="78AE1214" w14:textId="77777777" w:rsidTr="0045543B">
        <w:trPr>
          <w:trHeight w:val="283"/>
        </w:trPr>
        <w:tc>
          <w:tcPr>
            <w:tcW w:w="9209" w:type="dxa"/>
            <w:gridSpan w:val="2"/>
          </w:tcPr>
          <w:p w14:paraId="6F92C9A4" w14:textId="647F2342" w:rsidR="00F0677A" w:rsidRPr="00162096" w:rsidRDefault="0075673E" w:rsidP="0075673E">
            <w:pPr>
              <w:pStyle w:val="Sarakstarindkopa"/>
              <w:numPr>
                <w:ilvl w:val="2"/>
                <w:numId w:val="5"/>
              </w:numPr>
              <w:tabs>
                <w:tab w:val="left" w:pos="0"/>
              </w:tabs>
              <w:suppressAutoHyphens/>
              <w:jc w:val="both"/>
              <w:rPr>
                <w:rFonts w:ascii="Arial" w:hAnsi="Arial" w:cs="Arial"/>
                <w:sz w:val="20"/>
                <w:szCs w:val="20"/>
              </w:rPr>
            </w:pPr>
            <w:r w:rsidRPr="00162096">
              <w:rPr>
                <w:rFonts w:ascii="Arial" w:hAnsi="Arial" w:cs="Arial"/>
                <w:sz w:val="20"/>
                <w:szCs w:val="20"/>
              </w:rPr>
              <w:t>Izpildes laiks - 48 (</w:t>
            </w:r>
            <w:r w:rsidRPr="00162096">
              <w:rPr>
                <w:rFonts w:ascii="Arial" w:hAnsi="Arial" w:cs="Arial"/>
                <w:i/>
                <w:sz w:val="20"/>
                <w:szCs w:val="20"/>
              </w:rPr>
              <w:t>četrdesmit astoņi</w:t>
            </w:r>
            <w:r w:rsidRPr="00162096">
              <w:rPr>
                <w:rFonts w:ascii="Arial" w:hAnsi="Arial" w:cs="Arial"/>
                <w:sz w:val="20"/>
                <w:szCs w:val="20"/>
              </w:rPr>
              <w:t>) mēneši no Vispārīgās vienošanās spēkā stāšanās dienas.</w:t>
            </w:r>
          </w:p>
          <w:p w14:paraId="7E74AEC4" w14:textId="092C909E" w:rsidR="0075673E" w:rsidRPr="00162096" w:rsidRDefault="00162096" w:rsidP="0075673E">
            <w:pPr>
              <w:pStyle w:val="Sarakstarindkopa"/>
              <w:numPr>
                <w:ilvl w:val="2"/>
                <w:numId w:val="5"/>
              </w:numPr>
              <w:tabs>
                <w:tab w:val="left" w:pos="0"/>
              </w:tabs>
              <w:suppressAutoHyphens/>
              <w:jc w:val="both"/>
              <w:rPr>
                <w:rFonts w:ascii="Arial" w:hAnsi="Arial" w:cs="Arial"/>
                <w:sz w:val="20"/>
                <w:szCs w:val="20"/>
              </w:rPr>
            </w:pPr>
            <w:r w:rsidRPr="00162096">
              <w:rPr>
                <w:rFonts w:ascii="Arial" w:hAnsi="Arial" w:cs="Arial"/>
                <w:sz w:val="20"/>
                <w:szCs w:val="20"/>
              </w:rPr>
              <w:t>Izpildes vieta – Latvija.</w:t>
            </w:r>
          </w:p>
          <w:p w14:paraId="06940C71" w14:textId="673D2327" w:rsidR="0045543B" w:rsidRPr="0076745C" w:rsidRDefault="0045543B" w:rsidP="0045543B">
            <w:pPr>
              <w:tabs>
                <w:tab w:val="left" w:pos="0"/>
                <w:tab w:val="left" w:pos="601"/>
              </w:tabs>
              <w:suppressAutoHyphens/>
              <w:jc w:val="both"/>
              <w:rPr>
                <w:rFonts w:ascii="Arial" w:hAnsi="Arial" w:cs="Arial"/>
                <w:sz w:val="20"/>
                <w:szCs w:val="20"/>
              </w:rPr>
            </w:pPr>
          </w:p>
        </w:tc>
      </w:tr>
      <w:tr w:rsidR="00AF5E28" w:rsidRPr="0076745C" w14:paraId="1902C5BB" w14:textId="77777777" w:rsidTr="00406EED">
        <w:tc>
          <w:tcPr>
            <w:tcW w:w="9209" w:type="dxa"/>
            <w:gridSpan w:val="2"/>
          </w:tcPr>
          <w:p w14:paraId="267CB399" w14:textId="62D35109" w:rsidR="00AF5E28" w:rsidRPr="0076745C" w:rsidRDefault="00AF5E28" w:rsidP="006E0BBF">
            <w:pPr>
              <w:pStyle w:val="Sarakstarindkopa"/>
              <w:numPr>
                <w:ilvl w:val="1"/>
                <w:numId w:val="5"/>
              </w:numPr>
              <w:rPr>
                <w:rFonts w:ascii="Arial" w:hAnsi="Arial" w:cs="Arial"/>
                <w:b/>
                <w:sz w:val="20"/>
                <w:szCs w:val="20"/>
              </w:rPr>
            </w:pPr>
            <w:r w:rsidRPr="0076745C">
              <w:rPr>
                <w:rFonts w:ascii="Arial" w:hAnsi="Arial" w:cs="Arial"/>
                <w:b/>
                <w:sz w:val="20"/>
                <w:szCs w:val="20"/>
              </w:rPr>
              <w:t>Iepirkuma procedūra</w:t>
            </w:r>
          </w:p>
        </w:tc>
      </w:tr>
      <w:tr w:rsidR="00AF5E28" w:rsidRPr="0076745C" w14:paraId="38EF4C30" w14:textId="77777777" w:rsidTr="00406EED">
        <w:tc>
          <w:tcPr>
            <w:tcW w:w="9209" w:type="dxa"/>
            <w:gridSpan w:val="2"/>
          </w:tcPr>
          <w:p w14:paraId="6D30814B" w14:textId="77777777" w:rsidR="0075673E" w:rsidRPr="00B9556A" w:rsidRDefault="0075673E" w:rsidP="0075673E">
            <w:pPr>
              <w:pStyle w:val="Sarakstarindkopa"/>
              <w:numPr>
                <w:ilvl w:val="2"/>
                <w:numId w:val="5"/>
              </w:numPr>
              <w:tabs>
                <w:tab w:val="left" w:pos="462"/>
              </w:tabs>
              <w:jc w:val="both"/>
              <w:rPr>
                <w:rFonts w:ascii="Arial" w:hAnsi="Arial" w:cs="Arial"/>
                <w:bCs/>
                <w:sz w:val="20"/>
                <w:szCs w:val="20"/>
              </w:rPr>
            </w:pPr>
            <w:r w:rsidRPr="00B9556A">
              <w:rPr>
                <w:rFonts w:ascii="Arial" w:hAnsi="Arial" w:cs="Arial"/>
                <w:bCs/>
                <w:sz w:val="20"/>
                <w:szCs w:val="20"/>
              </w:rPr>
              <w:t>Iepirkuma procedūra tiek veikta atbilstoši Publisko iepirkumu likumam</w:t>
            </w:r>
            <w:r w:rsidRPr="00B9556A">
              <w:rPr>
                <w:rStyle w:val="Vresatsauce"/>
                <w:rFonts w:ascii="Arial" w:hAnsi="Arial" w:cs="Arial"/>
                <w:bCs/>
                <w:sz w:val="20"/>
                <w:szCs w:val="20"/>
              </w:rPr>
              <w:footnoteReference w:id="1"/>
            </w:r>
            <w:r>
              <w:rPr>
                <w:rFonts w:ascii="Arial" w:hAnsi="Arial" w:cs="Arial"/>
                <w:bCs/>
                <w:sz w:val="20"/>
                <w:szCs w:val="20"/>
              </w:rPr>
              <w:t xml:space="preserve"> un Ministru kabineta </w:t>
            </w:r>
            <w:r w:rsidRPr="005A366E">
              <w:rPr>
                <w:rFonts w:ascii="Arial" w:hAnsi="Arial" w:cs="Arial"/>
                <w:sz w:val="20"/>
                <w:szCs w:val="20"/>
              </w:rPr>
              <w:t>2017.gada 28.februāra noteikumi</w:t>
            </w:r>
            <w:r>
              <w:rPr>
                <w:rFonts w:ascii="Arial" w:hAnsi="Arial" w:cs="Arial"/>
                <w:sz w:val="20"/>
                <w:szCs w:val="20"/>
              </w:rPr>
              <w:t xml:space="preserve">em Nr.107 </w:t>
            </w:r>
            <w:r>
              <w:rPr>
                <w:rFonts w:ascii="Arial" w:hAnsi="Arial" w:cs="Arial"/>
                <w:bCs/>
                <w:sz w:val="20"/>
                <w:szCs w:val="20"/>
              </w:rPr>
              <w:t xml:space="preserve"> </w:t>
            </w:r>
            <w:r w:rsidRPr="000B3544">
              <w:rPr>
                <w:rFonts w:ascii="Arial" w:eastAsia="Helvetica" w:hAnsi="Arial" w:cs="Arial"/>
                <w:sz w:val="20"/>
                <w:szCs w:val="20"/>
              </w:rPr>
              <w:t>“Iepirkumu procedūru un metu konkursu norises kārtība”</w:t>
            </w:r>
            <w:r>
              <w:rPr>
                <w:rStyle w:val="Vresatsauce"/>
                <w:rFonts w:ascii="Arial" w:eastAsia="Helvetica" w:hAnsi="Arial" w:cs="Arial"/>
                <w:sz w:val="20"/>
                <w:szCs w:val="20"/>
              </w:rPr>
              <w:footnoteReference w:id="2"/>
            </w:r>
            <w:r w:rsidRPr="00B9556A">
              <w:rPr>
                <w:rFonts w:ascii="Arial" w:hAnsi="Arial" w:cs="Arial"/>
                <w:bCs/>
                <w:sz w:val="20"/>
                <w:szCs w:val="20"/>
              </w:rPr>
              <w:t>. Iepirkuma procedūras veids ir atklāts konkurss.</w:t>
            </w:r>
          </w:p>
          <w:p w14:paraId="7616F140" w14:textId="673F1104" w:rsidR="00AF5E28" w:rsidRPr="0076745C" w:rsidRDefault="00325EC5" w:rsidP="0075673E">
            <w:pPr>
              <w:pStyle w:val="Sarakstarindkopa"/>
              <w:numPr>
                <w:ilvl w:val="2"/>
                <w:numId w:val="5"/>
              </w:numPr>
              <w:jc w:val="both"/>
              <w:rPr>
                <w:rFonts w:ascii="Arial" w:hAnsi="Arial" w:cs="Arial"/>
                <w:bCs/>
                <w:sz w:val="20"/>
                <w:szCs w:val="20"/>
              </w:rPr>
            </w:pPr>
            <w:r w:rsidRPr="0076745C">
              <w:rPr>
                <w:rFonts w:ascii="Arial" w:hAnsi="Arial" w:cs="Arial"/>
                <w:sz w:val="20"/>
                <w:szCs w:val="20"/>
              </w:rPr>
              <w:t xml:space="preserve">Pamatojums </w:t>
            </w:r>
            <w:r w:rsidR="00F0677A" w:rsidRPr="0076745C">
              <w:rPr>
                <w:rFonts w:ascii="Arial" w:hAnsi="Arial" w:cs="Arial"/>
                <w:sz w:val="20"/>
                <w:szCs w:val="20"/>
              </w:rPr>
              <w:t>vispārīgās vienošanās</w:t>
            </w:r>
            <w:r w:rsidRPr="0076745C">
              <w:rPr>
                <w:rFonts w:ascii="Arial" w:hAnsi="Arial" w:cs="Arial"/>
                <w:sz w:val="20"/>
                <w:szCs w:val="20"/>
              </w:rPr>
              <w:t xml:space="preserve"> slēgšanas tiesību piešķiršanai, nedalot iepirkumu daļās ir: </w:t>
            </w:r>
            <w:r w:rsidR="008833B6" w:rsidRPr="0076745C">
              <w:rPr>
                <w:rFonts w:ascii="Arial" w:hAnsi="Arial" w:cs="Arial"/>
                <w:bCs/>
                <w:sz w:val="20"/>
                <w:szCs w:val="20"/>
              </w:rPr>
              <w:t>viens pretendentu loks; vienots iepirkuma priekšmets</w:t>
            </w:r>
            <w:r w:rsidRPr="0076745C">
              <w:rPr>
                <w:rFonts w:ascii="Arial" w:hAnsi="Arial" w:cs="Arial"/>
                <w:sz w:val="20"/>
                <w:szCs w:val="20"/>
              </w:rPr>
              <w:t>.</w:t>
            </w:r>
          </w:p>
          <w:p w14:paraId="321A605B" w14:textId="7BD6AF7B" w:rsidR="00325EC5" w:rsidRPr="0076745C" w:rsidRDefault="00325EC5" w:rsidP="00325EC5">
            <w:pPr>
              <w:pStyle w:val="Sarakstarindkopa"/>
              <w:spacing w:after="32"/>
              <w:ind w:right="126"/>
              <w:jc w:val="both"/>
              <w:rPr>
                <w:rFonts w:ascii="Arial" w:hAnsi="Arial" w:cs="Arial"/>
                <w:sz w:val="20"/>
                <w:szCs w:val="20"/>
              </w:rPr>
            </w:pPr>
          </w:p>
        </w:tc>
      </w:tr>
      <w:tr w:rsidR="00AF5E28" w:rsidRPr="0076745C" w14:paraId="7F9E0DD7" w14:textId="77777777" w:rsidTr="00406EED">
        <w:tc>
          <w:tcPr>
            <w:tcW w:w="9209" w:type="dxa"/>
            <w:gridSpan w:val="2"/>
          </w:tcPr>
          <w:p w14:paraId="4F4AB211" w14:textId="76B6B7D0" w:rsidR="00AF5E28" w:rsidRPr="0076745C" w:rsidRDefault="00AF5E28" w:rsidP="006E0BBF">
            <w:pPr>
              <w:pStyle w:val="Sarakstarindkopa"/>
              <w:numPr>
                <w:ilvl w:val="1"/>
                <w:numId w:val="5"/>
              </w:numPr>
              <w:jc w:val="both"/>
              <w:rPr>
                <w:rFonts w:ascii="Arial" w:hAnsi="Arial" w:cs="Arial"/>
                <w:b/>
                <w:sz w:val="20"/>
                <w:szCs w:val="20"/>
              </w:rPr>
            </w:pPr>
            <w:r w:rsidRPr="0076745C">
              <w:rPr>
                <w:rFonts w:ascii="Arial" w:hAnsi="Arial" w:cs="Arial"/>
                <w:b/>
                <w:sz w:val="20"/>
                <w:szCs w:val="20"/>
              </w:rPr>
              <w:t>Kontaktpersona</w:t>
            </w:r>
          </w:p>
        </w:tc>
      </w:tr>
      <w:tr w:rsidR="00AF5E28" w:rsidRPr="0076745C" w14:paraId="1547FD64" w14:textId="77777777" w:rsidTr="00406EED">
        <w:tc>
          <w:tcPr>
            <w:tcW w:w="9209" w:type="dxa"/>
            <w:gridSpan w:val="2"/>
          </w:tcPr>
          <w:p w14:paraId="5AB68B87" w14:textId="22542445" w:rsidR="00AF5E28" w:rsidRPr="0076745C" w:rsidRDefault="00AF5E28" w:rsidP="00DA66E7">
            <w:pPr>
              <w:jc w:val="both"/>
              <w:rPr>
                <w:rFonts w:ascii="Arial" w:hAnsi="Arial" w:cs="Arial"/>
                <w:bCs/>
                <w:sz w:val="20"/>
                <w:szCs w:val="20"/>
                <w:u w:val="single"/>
              </w:rPr>
            </w:pPr>
            <w:r w:rsidRPr="0076745C">
              <w:rPr>
                <w:rFonts w:ascii="Arial" w:hAnsi="Arial" w:cs="Arial"/>
                <w:bCs/>
                <w:sz w:val="20"/>
                <w:szCs w:val="20"/>
              </w:rPr>
              <w:t xml:space="preserve">Liepājas pilsētas pašvaldības administrācijas Publisko iepirkumu daļas </w:t>
            </w:r>
            <w:r w:rsidR="0075673E">
              <w:rPr>
                <w:rFonts w:ascii="Arial" w:hAnsi="Arial" w:cs="Arial"/>
                <w:bCs/>
                <w:sz w:val="20"/>
                <w:szCs w:val="20"/>
              </w:rPr>
              <w:t>vadītāja</w:t>
            </w:r>
            <w:r w:rsidR="005D3470" w:rsidRPr="0076745C">
              <w:rPr>
                <w:rFonts w:ascii="Arial" w:hAnsi="Arial" w:cs="Arial"/>
                <w:bCs/>
                <w:sz w:val="20"/>
                <w:szCs w:val="20"/>
              </w:rPr>
              <w:t xml:space="preserve"> Andra Kalniņa</w:t>
            </w:r>
            <w:r w:rsidRPr="0076745C">
              <w:rPr>
                <w:rFonts w:ascii="Arial" w:hAnsi="Arial" w:cs="Arial"/>
                <w:bCs/>
                <w:sz w:val="20"/>
                <w:szCs w:val="20"/>
              </w:rPr>
              <w:t xml:space="preserve">, t.63404701, f.63404777, e-pasts: </w:t>
            </w:r>
            <w:hyperlink r:id="rId8" w:history="1">
              <w:r w:rsidR="002C5BEA" w:rsidRPr="0076745C">
                <w:rPr>
                  <w:rStyle w:val="Hipersaite"/>
                  <w:rFonts w:ascii="Arial" w:hAnsi="Arial" w:cs="Arial"/>
                  <w:bCs/>
                  <w:sz w:val="20"/>
                  <w:szCs w:val="20"/>
                </w:rPr>
                <w:t>iepirkumi@liepaja.lv</w:t>
              </w:r>
            </w:hyperlink>
            <w:r w:rsidRPr="0076745C">
              <w:rPr>
                <w:rFonts w:ascii="Arial" w:hAnsi="Arial" w:cs="Arial"/>
                <w:bCs/>
                <w:sz w:val="20"/>
                <w:szCs w:val="20"/>
                <w:u w:val="single"/>
              </w:rPr>
              <w:t>.</w:t>
            </w:r>
          </w:p>
          <w:p w14:paraId="28851A20" w14:textId="77777777" w:rsidR="00AF5E28" w:rsidRPr="0076745C" w:rsidRDefault="00AF5E28" w:rsidP="00784963">
            <w:pPr>
              <w:jc w:val="both"/>
              <w:rPr>
                <w:rFonts w:ascii="Arial" w:hAnsi="Arial" w:cs="Arial"/>
                <w:sz w:val="20"/>
                <w:szCs w:val="20"/>
              </w:rPr>
            </w:pPr>
          </w:p>
        </w:tc>
      </w:tr>
      <w:tr w:rsidR="00AF5E28" w:rsidRPr="0076745C" w14:paraId="31D2E25C" w14:textId="77777777" w:rsidTr="00406EED">
        <w:tc>
          <w:tcPr>
            <w:tcW w:w="9209" w:type="dxa"/>
            <w:gridSpan w:val="2"/>
          </w:tcPr>
          <w:p w14:paraId="05D0AEE9" w14:textId="6A9FB6C0" w:rsidR="00AF5E28" w:rsidRPr="0076745C" w:rsidRDefault="00987638" w:rsidP="006E0BBF">
            <w:pPr>
              <w:pStyle w:val="Sarakstarindkopa"/>
              <w:numPr>
                <w:ilvl w:val="1"/>
                <w:numId w:val="5"/>
              </w:numPr>
              <w:jc w:val="both"/>
              <w:rPr>
                <w:rFonts w:ascii="Arial" w:hAnsi="Arial" w:cs="Arial"/>
                <w:b/>
                <w:sz w:val="20"/>
                <w:szCs w:val="20"/>
              </w:rPr>
            </w:pPr>
            <w:r w:rsidRPr="0076745C">
              <w:rPr>
                <w:rFonts w:ascii="Arial" w:hAnsi="Arial" w:cs="Arial"/>
                <w:b/>
                <w:sz w:val="20"/>
                <w:szCs w:val="20"/>
              </w:rPr>
              <w:t>Piedāvājumu iesniegšanas vieta un laiks</w:t>
            </w:r>
          </w:p>
        </w:tc>
      </w:tr>
      <w:tr w:rsidR="00AF5E28" w:rsidRPr="0076745C" w14:paraId="1CBB3A3A" w14:textId="77777777" w:rsidTr="00406EED">
        <w:tc>
          <w:tcPr>
            <w:tcW w:w="9209" w:type="dxa"/>
            <w:gridSpan w:val="2"/>
          </w:tcPr>
          <w:p w14:paraId="60C7D151" w14:textId="03684F05" w:rsidR="0075673E" w:rsidRPr="0075673E" w:rsidRDefault="0075673E" w:rsidP="0075673E">
            <w:pPr>
              <w:pStyle w:val="Sarakstarindkopa"/>
              <w:numPr>
                <w:ilvl w:val="2"/>
                <w:numId w:val="5"/>
              </w:numPr>
              <w:jc w:val="both"/>
              <w:rPr>
                <w:rFonts w:ascii="Arial" w:hAnsi="Arial" w:cs="Arial"/>
                <w:b/>
                <w:sz w:val="20"/>
                <w:szCs w:val="20"/>
              </w:rPr>
            </w:pPr>
            <w:r w:rsidRPr="0075673E">
              <w:rPr>
                <w:rFonts w:ascii="Arial" w:hAnsi="Arial" w:cs="Arial"/>
                <w:sz w:val="20"/>
                <w:szCs w:val="20"/>
              </w:rPr>
              <w:t>Piedāvājumi iesniedzami Elektronisko iepirkumu sistēmas e-konkursu apakšsistēmā (</w:t>
            </w:r>
            <w:hyperlink r:id="rId9" w:history="1">
              <w:r w:rsidRPr="0075673E">
                <w:rPr>
                  <w:rStyle w:val="Hipersaite"/>
                  <w:rFonts w:ascii="Arial" w:hAnsi="Arial" w:cs="Arial"/>
                  <w:sz w:val="20"/>
                  <w:szCs w:val="20"/>
                </w:rPr>
                <w:t>https://www.eis.gov.lv/EKEIS/Supplier/</w:t>
              </w:r>
            </w:hyperlink>
            <w:r w:rsidRPr="0075673E">
              <w:rPr>
                <w:rFonts w:ascii="Arial" w:hAnsi="Arial" w:cs="Arial"/>
                <w:sz w:val="20"/>
                <w:szCs w:val="20"/>
              </w:rPr>
              <w:t xml:space="preserve">) </w:t>
            </w:r>
            <w:r w:rsidRPr="0075673E">
              <w:rPr>
                <w:rFonts w:ascii="Arial" w:hAnsi="Arial" w:cs="Arial"/>
                <w:b/>
                <w:sz w:val="20"/>
                <w:szCs w:val="20"/>
              </w:rPr>
              <w:t>līdz 2019</w:t>
            </w:r>
            <w:r w:rsidRPr="0029185A">
              <w:rPr>
                <w:rFonts w:ascii="Arial" w:hAnsi="Arial" w:cs="Arial"/>
                <w:b/>
                <w:sz w:val="20"/>
                <w:szCs w:val="20"/>
              </w:rPr>
              <w:t xml:space="preserve">.gada </w:t>
            </w:r>
            <w:r w:rsidR="005E3F33">
              <w:rPr>
                <w:rFonts w:ascii="Arial" w:hAnsi="Arial" w:cs="Arial"/>
                <w:b/>
                <w:sz w:val="20"/>
                <w:szCs w:val="20"/>
              </w:rPr>
              <w:t>4</w:t>
            </w:r>
            <w:r w:rsidRPr="0029185A">
              <w:rPr>
                <w:rFonts w:ascii="Arial" w:hAnsi="Arial" w:cs="Arial"/>
                <w:b/>
                <w:sz w:val="20"/>
                <w:szCs w:val="20"/>
              </w:rPr>
              <w:t>.</w:t>
            </w:r>
            <w:r w:rsidR="005E3F33">
              <w:rPr>
                <w:rFonts w:ascii="Arial" w:hAnsi="Arial" w:cs="Arial"/>
                <w:b/>
                <w:sz w:val="20"/>
                <w:szCs w:val="20"/>
              </w:rPr>
              <w:t>septembrim</w:t>
            </w:r>
            <w:r w:rsidRPr="0075673E">
              <w:rPr>
                <w:rFonts w:ascii="Arial" w:hAnsi="Arial" w:cs="Arial"/>
                <w:b/>
                <w:sz w:val="20"/>
                <w:szCs w:val="20"/>
              </w:rPr>
              <w:t xml:space="preserve"> pulksten 14.00.</w:t>
            </w:r>
          </w:p>
          <w:p w14:paraId="36885053" w14:textId="77777777" w:rsidR="0075673E" w:rsidRPr="0075673E" w:rsidRDefault="0075673E" w:rsidP="0075673E">
            <w:pPr>
              <w:pStyle w:val="Sarakstarindkopa"/>
              <w:numPr>
                <w:ilvl w:val="2"/>
                <w:numId w:val="5"/>
              </w:numPr>
              <w:jc w:val="both"/>
              <w:rPr>
                <w:rFonts w:ascii="Arial" w:hAnsi="Arial" w:cs="Arial"/>
                <w:b/>
                <w:sz w:val="20"/>
                <w:szCs w:val="20"/>
              </w:rPr>
            </w:pPr>
            <w:r w:rsidRPr="0075673E">
              <w:rPr>
                <w:rFonts w:ascii="Arial" w:hAnsi="Arial" w:cs="Arial"/>
                <w:sz w:val="20"/>
                <w:szCs w:val="20"/>
              </w:rPr>
              <w:t xml:space="preserve">Ievērojot Publisko iepirkumu likuma 39.panta pirmajā daļā noteikto, </w:t>
            </w:r>
            <w:r w:rsidRPr="0075673E">
              <w:rPr>
                <w:rFonts w:ascii="Arial" w:hAnsi="Arial" w:cs="Arial"/>
                <w:b/>
                <w:sz w:val="20"/>
                <w:szCs w:val="20"/>
                <w:u w:val="single"/>
              </w:rPr>
              <w:t>piedāvājumi ir iesniedzami tikai elektroniski</w:t>
            </w:r>
            <w:r w:rsidRPr="0075673E">
              <w:rPr>
                <w:rFonts w:ascii="Arial" w:hAnsi="Arial" w:cs="Arial"/>
                <w:b/>
                <w:sz w:val="20"/>
                <w:szCs w:val="20"/>
              </w:rPr>
              <w:t xml:space="preserve"> </w:t>
            </w:r>
            <w:r w:rsidRPr="0075673E">
              <w:rPr>
                <w:rFonts w:ascii="Arial" w:hAnsi="Arial" w:cs="Arial"/>
                <w:sz w:val="20"/>
                <w:szCs w:val="20"/>
              </w:rPr>
              <w:t>EIS e-konkursu apakšsistēmā.</w:t>
            </w:r>
            <w:r w:rsidRPr="0075673E">
              <w:rPr>
                <w:rFonts w:ascii="Arial" w:hAnsi="Arial" w:cs="Arial"/>
                <w:b/>
                <w:sz w:val="20"/>
                <w:szCs w:val="20"/>
              </w:rPr>
              <w:t xml:space="preserve"> </w:t>
            </w:r>
            <w:r w:rsidRPr="0075673E">
              <w:rPr>
                <w:rFonts w:ascii="Arial" w:hAnsi="Arial" w:cs="Arial"/>
                <w:sz w:val="20"/>
                <w:szCs w:val="20"/>
              </w:rPr>
              <w:t>Pēc noteiktā termiņa beigām EIS e-konkursu apakšsistēmā iesniegtie piedāvājumi netiks atvērti. Ārpus EIS e-konkursu apakšsistēmas iesniegtie piedāvājumi tiks atgriezti iesniedzējiem.</w:t>
            </w:r>
          </w:p>
          <w:p w14:paraId="42381A8E" w14:textId="2F555EFA" w:rsidR="0075673E" w:rsidRPr="0075673E" w:rsidRDefault="0075673E" w:rsidP="0075673E">
            <w:pPr>
              <w:pStyle w:val="Sarakstarindkopa"/>
              <w:numPr>
                <w:ilvl w:val="2"/>
                <w:numId w:val="5"/>
              </w:numPr>
              <w:jc w:val="both"/>
              <w:rPr>
                <w:rFonts w:ascii="Arial" w:hAnsi="Arial" w:cs="Arial"/>
                <w:b/>
                <w:sz w:val="20"/>
                <w:szCs w:val="20"/>
              </w:rPr>
            </w:pPr>
            <w:r w:rsidRPr="0075673E">
              <w:rPr>
                <w:rFonts w:ascii="Arial" w:hAnsi="Arial" w:cs="Arial"/>
                <w:sz w:val="20"/>
                <w:szCs w:val="20"/>
              </w:rPr>
              <w:t>Piedāvāju</w:t>
            </w:r>
            <w:r w:rsidR="00162096">
              <w:rPr>
                <w:rFonts w:ascii="Arial" w:hAnsi="Arial" w:cs="Arial"/>
                <w:sz w:val="20"/>
                <w:szCs w:val="20"/>
              </w:rPr>
              <w:t>mu noformē atbilstoši nolikuma 4</w:t>
            </w:r>
            <w:r w:rsidRPr="0075673E">
              <w:rPr>
                <w:rFonts w:ascii="Arial" w:hAnsi="Arial" w:cs="Arial"/>
                <w:sz w:val="20"/>
                <w:szCs w:val="20"/>
              </w:rPr>
              <w:t>.pielikuma “Prasības piedāvājumu noformēšanai” noteikumiem</w:t>
            </w:r>
            <w:r w:rsidRPr="0075673E">
              <w:rPr>
                <w:rFonts w:ascii="Arial" w:hAnsi="Arial" w:cs="Arial"/>
                <w:bCs/>
                <w:sz w:val="20"/>
                <w:szCs w:val="20"/>
              </w:rPr>
              <w:t>.</w:t>
            </w:r>
          </w:p>
          <w:p w14:paraId="59BDD389" w14:textId="77777777" w:rsidR="00987638" w:rsidRDefault="00987638" w:rsidP="00987638">
            <w:pPr>
              <w:pStyle w:val="Bezatstarpm"/>
              <w:jc w:val="both"/>
              <w:rPr>
                <w:rFonts w:ascii="Arial" w:eastAsiaTheme="minorHAnsi" w:hAnsi="Arial" w:cs="Arial"/>
                <w:b/>
                <w:sz w:val="20"/>
                <w:szCs w:val="20"/>
              </w:rPr>
            </w:pPr>
          </w:p>
          <w:p w14:paraId="078BE41F" w14:textId="13A99C5A" w:rsidR="005266CF" w:rsidRPr="0076745C" w:rsidRDefault="005266CF" w:rsidP="00987638">
            <w:pPr>
              <w:pStyle w:val="Bezatstarpm"/>
              <w:jc w:val="both"/>
              <w:rPr>
                <w:rFonts w:ascii="Arial" w:eastAsiaTheme="minorHAnsi" w:hAnsi="Arial" w:cs="Arial"/>
                <w:b/>
                <w:sz w:val="20"/>
                <w:szCs w:val="20"/>
              </w:rPr>
            </w:pPr>
          </w:p>
        </w:tc>
      </w:tr>
      <w:tr w:rsidR="00AF5E28" w:rsidRPr="0076745C" w14:paraId="1D7E2A8A" w14:textId="77777777" w:rsidTr="00406EED">
        <w:tc>
          <w:tcPr>
            <w:tcW w:w="9209" w:type="dxa"/>
            <w:gridSpan w:val="2"/>
          </w:tcPr>
          <w:p w14:paraId="7F87F2E5" w14:textId="3596A229" w:rsidR="00AF5E28" w:rsidRPr="0076745C" w:rsidRDefault="00AF5E28" w:rsidP="006E0BBF">
            <w:pPr>
              <w:pStyle w:val="Sarakstarindkopa"/>
              <w:numPr>
                <w:ilvl w:val="1"/>
                <w:numId w:val="5"/>
              </w:numPr>
              <w:jc w:val="both"/>
              <w:rPr>
                <w:rFonts w:ascii="Arial" w:hAnsi="Arial" w:cs="Arial"/>
                <w:b/>
                <w:sz w:val="20"/>
                <w:szCs w:val="20"/>
              </w:rPr>
            </w:pPr>
            <w:r w:rsidRPr="0076745C">
              <w:rPr>
                <w:rFonts w:ascii="Arial" w:hAnsi="Arial" w:cs="Arial"/>
                <w:b/>
                <w:sz w:val="20"/>
                <w:szCs w:val="20"/>
              </w:rPr>
              <w:lastRenderedPageBreak/>
              <w:t>Piedāvājumu atvēršanas vieta un laiks</w:t>
            </w:r>
          </w:p>
        </w:tc>
      </w:tr>
      <w:tr w:rsidR="00AF5E28" w:rsidRPr="0076745C" w14:paraId="2EC4A2BC" w14:textId="77777777" w:rsidTr="00DD587D">
        <w:trPr>
          <w:trHeight w:val="567"/>
        </w:trPr>
        <w:tc>
          <w:tcPr>
            <w:tcW w:w="9209" w:type="dxa"/>
            <w:gridSpan w:val="2"/>
          </w:tcPr>
          <w:p w14:paraId="3117C7D0" w14:textId="08982149" w:rsidR="0075673E" w:rsidRPr="000B3544" w:rsidRDefault="0075673E" w:rsidP="0075673E">
            <w:pPr>
              <w:pStyle w:val="Bezatstarpm"/>
              <w:numPr>
                <w:ilvl w:val="2"/>
                <w:numId w:val="5"/>
              </w:numPr>
              <w:jc w:val="both"/>
              <w:rPr>
                <w:rFonts w:ascii="Arial" w:hAnsi="Arial" w:cs="Arial"/>
                <w:sz w:val="20"/>
                <w:szCs w:val="20"/>
              </w:rPr>
            </w:pPr>
            <w:r w:rsidRPr="000B3544">
              <w:rPr>
                <w:rFonts w:ascii="Arial" w:hAnsi="Arial" w:cs="Arial"/>
                <w:sz w:val="20"/>
                <w:szCs w:val="20"/>
              </w:rPr>
              <w:t>Piedāvājumu atvēršanas sanāksme ir atklāta un tajā var piedalīties visas ieinteresētās personas, reģistrējoties piedāvājumu atvēršanas sanāksmes reģistrācijas lapā.</w:t>
            </w:r>
          </w:p>
          <w:p w14:paraId="785950A0" w14:textId="77777777" w:rsidR="0075673E" w:rsidRPr="000B3544" w:rsidRDefault="0075673E" w:rsidP="0075673E">
            <w:pPr>
              <w:pStyle w:val="Bezatstarpm"/>
              <w:numPr>
                <w:ilvl w:val="2"/>
                <w:numId w:val="5"/>
              </w:numPr>
              <w:jc w:val="both"/>
              <w:rPr>
                <w:rFonts w:ascii="Arial" w:hAnsi="Arial" w:cs="Arial"/>
                <w:sz w:val="20"/>
                <w:szCs w:val="20"/>
              </w:rPr>
            </w:pPr>
            <w:r w:rsidRPr="000B3544">
              <w:rPr>
                <w:rFonts w:ascii="Arial" w:hAnsi="Arial" w:cs="Arial"/>
                <w:sz w:val="20"/>
                <w:szCs w:val="20"/>
              </w:rPr>
              <w:t xml:space="preserve">Piedāvājumu atvēršana notiek EIS e-konkursu apakšsistēmā, uzreiz pēc piedāvājumu iesniegšanas termiņa beigām. </w:t>
            </w:r>
          </w:p>
          <w:p w14:paraId="1576F0B4" w14:textId="77777777" w:rsidR="0075673E" w:rsidRPr="000B3544" w:rsidRDefault="0075673E" w:rsidP="0075673E">
            <w:pPr>
              <w:pStyle w:val="Bezatstarpm"/>
              <w:numPr>
                <w:ilvl w:val="2"/>
                <w:numId w:val="5"/>
              </w:numPr>
              <w:jc w:val="both"/>
              <w:rPr>
                <w:rFonts w:ascii="Arial" w:hAnsi="Arial" w:cs="Arial"/>
                <w:sz w:val="20"/>
                <w:szCs w:val="20"/>
              </w:rPr>
            </w:pPr>
            <w:r w:rsidRPr="000B3544">
              <w:rPr>
                <w:rFonts w:ascii="Arial" w:hAnsi="Arial" w:cs="Arial"/>
                <w:sz w:val="20"/>
                <w:szCs w:val="20"/>
              </w:rPr>
              <w:t xml:space="preserve">Iesniegto piedāvājumu atvēršanas procesam var sekot līdzi tiešsaistes režīmā EIS e-konkursu apakšsistēmā vai piedalīties atvēršanas sanāksmē Liepājas pilsētas pašvaldības administrācijā, Rožu ielā 6, Lielajā zālē (207.kabinets). </w:t>
            </w:r>
          </w:p>
          <w:p w14:paraId="0EFCF67F" w14:textId="77777777" w:rsidR="0075673E" w:rsidRPr="000B3544" w:rsidRDefault="0075673E" w:rsidP="0075673E">
            <w:pPr>
              <w:pStyle w:val="Bezatstarpm"/>
              <w:numPr>
                <w:ilvl w:val="2"/>
                <w:numId w:val="5"/>
              </w:numPr>
              <w:jc w:val="both"/>
              <w:rPr>
                <w:rFonts w:ascii="Arial" w:hAnsi="Arial" w:cs="Arial"/>
                <w:sz w:val="20"/>
                <w:szCs w:val="20"/>
              </w:rPr>
            </w:pPr>
            <w:r w:rsidRPr="000B3544">
              <w:rPr>
                <w:rFonts w:ascii="Arial" w:hAnsi="Arial" w:cs="Arial"/>
                <w:sz w:val="20"/>
                <w:szCs w:val="20"/>
              </w:rPr>
              <w:t>Pēc visu piedāvājumu atvēršanas piedāvājumu atvēršanas sanāksme tiek slēgta.</w:t>
            </w:r>
          </w:p>
          <w:p w14:paraId="19891618" w14:textId="77777777" w:rsidR="0075673E" w:rsidRDefault="0075673E" w:rsidP="0075673E">
            <w:pPr>
              <w:pStyle w:val="Bezatstarpm"/>
              <w:numPr>
                <w:ilvl w:val="2"/>
                <w:numId w:val="5"/>
              </w:numPr>
              <w:jc w:val="both"/>
              <w:rPr>
                <w:rFonts w:ascii="Arial" w:eastAsia="Helvetica" w:hAnsi="Arial" w:cs="Arial"/>
                <w:sz w:val="20"/>
                <w:szCs w:val="20"/>
              </w:rPr>
            </w:pPr>
            <w:r w:rsidRPr="000B3544">
              <w:rPr>
                <w:rFonts w:ascii="Arial" w:eastAsia="Helvetica" w:hAnsi="Arial" w:cs="Arial"/>
                <w:sz w:val="20"/>
                <w:szCs w:val="20"/>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 14.punktā noteiktajā kārtībā</w:t>
            </w:r>
            <w:r>
              <w:rPr>
                <w:rFonts w:ascii="Arial" w:eastAsia="Helvetica" w:hAnsi="Arial" w:cs="Arial"/>
                <w:sz w:val="20"/>
                <w:szCs w:val="20"/>
              </w:rPr>
              <w:t>.</w:t>
            </w:r>
          </w:p>
          <w:p w14:paraId="0D486E85" w14:textId="3D7B2EB7" w:rsidR="00987638" w:rsidRPr="0076745C" w:rsidRDefault="00987638" w:rsidP="00987638">
            <w:pPr>
              <w:pStyle w:val="Bezatstarpm"/>
              <w:ind w:left="720"/>
              <w:jc w:val="both"/>
              <w:rPr>
                <w:rFonts w:ascii="Arial" w:eastAsia="Helvetica" w:hAnsi="Arial" w:cs="Arial"/>
                <w:sz w:val="20"/>
                <w:szCs w:val="20"/>
              </w:rPr>
            </w:pPr>
          </w:p>
        </w:tc>
      </w:tr>
      <w:tr w:rsidR="00AF5E28" w:rsidRPr="0076745C" w14:paraId="4DDDFE4C" w14:textId="77777777" w:rsidTr="00406EED">
        <w:tc>
          <w:tcPr>
            <w:tcW w:w="9209" w:type="dxa"/>
            <w:gridSpan w:val="2"/>
          </w:tcPr>
          <w:p w14:paraId="48A3C589" w14:textId="5C1AAB85" w:rsidR="00AF5E28" w:rsidRPr="0076745C" w:rsidRDefault="0075673E" w:rsidP="00FC5E56">
            <w:pPr>
              <w:jc w:val="both"/>
              <w:rPr>
                <w:rFonts w:ascii="Arial" w:hAnsi="Arial" w:cs="Arial"/>
                <w:b/>
                <w:sz w:val="20"/>
                <w:szCs w:val="20"/>
              </w:rPr>
            </w:pPr>
            <w:r>
              <w:rPr>
                <w:rFonts w:ascii="Arial" w:hAnsi="Arial" w:cs="Arial"/>
                <w:b/>
                <w:sz w:val="20"/>
                <w:szCs w:val="20"/>
              </w:rPr>
              <w:t>1.19</w:t>
            </w:r>
            <w:r w:rsidR="00AF5E28" w:rsidRPr="0076745C">
              <w:rPr>
                <w:rFonts w:ascii="Arial" w:hAnsi="Arial" w:cs="Arial"/>
                <w:b/>
                <w:sz w:val="20"/>
                <w:szCs w:val="20"/>
              </w:rPr>
              <w:t>. Iepirkuma procedūras dokumenti</w:t>
            </w:r>
          </w:p>
        </w:tc>
      </w:tr>
      <w:tr w:rsidR="00AF5E28" w:rsidRPr="0076745C" w14:paraId="4AA7619F" w14:textId="77777777" w:rsidTr="00406EED">
        <w:tc>
          <w:tcPr>
            <w:tcW w:w="9209" w:type="dxa"/>
            <w:gridSpan w:val="2"/>
          </w:tcPr>
          <w:p w14:paraId="7D9ABFBB" w14:textId="1F0C045C" w:rsidR="0075673E" w:rsidRDefault="0075673E" w:rsidP="0075673E">
            <w:pPr>
              <w:ind w:left="743" w:hanging="709"/>
              <w:jc w:val="both"/>
              <w:rPr>
                <w:rFonts w:ascii="Arial" w:hAnsi="Arial" w:cs="Arial"/>
                <w:sz w:val="20"/>
                <w:szCs w:val="20"/>
              </w:rPr>
            </w:pPr>
            <w:r>
              <w:rPr>
                <w:rFonts w:ascii="Arial" w:hAnsi="Arial" w:cs="Arial"/>
                <w:sz w:val="20"/>
                <w:szCs w:val="20"/>
              </w:rPr>
              <w:t xml:space="preserve">1.9.1.   </w:t>
            </w:r>
            <w:r w:rsidRPr="00AE02FB">
              <w:rPr>
                <w:rFonts w:ascii="Arial" w:hAnsi="Arial" w:cs="Arial"/>
                <w:sz w:val="20"/>
                <w:szCs w:val="20"/>
              </w:rPr>
              <w:t xml:space="preserve">Nolikumam ar pielikumiem ir nodrošināta tieša un brīva elektroniskā pieeja </w:t>
            </w:r>
            <w:r w:rsidRPr="005F5B52">
              <w:rPr>
                <w:rFonts w:ascii="Arial" w:eastAsia="Helvetica" w:hAnsi="Arial" w:cs="Arial"/>
                <w:sz w:val="20"/>
                <w:szCs w:val="20"/>
              </w:rPr>
              <w:t xml:space="preserve">pasūtītāja pircēja profilā </w:t>
            </w:r>
            <w:r w:rsidRPr="002A4E7E">
              <w:rPr>
                <w:rFonts w:ascii="Arial" w:eastAsia="Calibri" w:hAnsi="Arial" w:cs="Arial"/>
                <w:sz w:val="20"/>
                <w:szCs w:val="20"/>
              </w:rPr>
              <w:t xml:space="preserve">Elektronisko iepirkumu sistēmā </w:t>
            </w:r>
            <w:hyperlink r:id="rId10" w:history="1">
              <w:r w:rsidRPr="00A273EE">
                <w:rPr>
                  <w:rStyle w:val="Hipersaite"/>
                  <w:rFonts w:ascii="Arial" w:eastAsia="Calibri" w:hAnsi="Arial" w:cs="Arial"/>
                  <w:sz w:val="20"/>
                  <w:szCs w:val="20"/>
                </w:rPr>
                <w:t>www.eis.gov.lv</w:t>
              </w:r>
            </w:hyperlink>
            <w:r>
              <w:rPr>
                <w:rFonts w:ascii="Arial" w:eastAsia="Calibri" w:hAnsi="Arial" w:cs="Arial"/>
                <w:sz w:val="20"/>
                <w:szCs w:val="20"/>
              </w:rPr>
              <w:t xml:space="preserve"> </w:t>
            </w:r>
            <w:r w:rsidRPr="005F5B52">
              <w:rPr>
                <w:rFonts w:ascii="Arial" w:eastAsia="Helvetica" w:hAnsi="Arial" w:cs="Arial"/>
                <w:sz w:val="20"/>
                <w:szCs w:val="20"/>
              </w:rPr>
              <w:t xml:space="preserve">un </w:t>
            </w:r>
            <w:r w:rsidRPr="004522BC">
              <w:rPr>
                <w:rFonts w:ascii="Arial" w:hAnsi="Arial" w:cs="Arial"/>
                <w:sz w:val="20"/>
                <w:szCs w:val="20"/>
              </w:rPr>
              <w:t xml:space="preserve">Liepājas pilsētas pašvaldības mājas lapā </w:t>
            </w:r>
            <w:hyperlink r:id="rId11" w:history="1">
              <w:r w:rsidRPr="004522BC">
                <w:rPr>
                  <w:rStyle w:val="Hipersaite"/>
                  <w:rFonts w:ascii="Arial" w:hAnsi="Arial" w:cs="Arial"/>
                  <w:sz w:val="20"/>
                  <w:szCs w:val="20"/>
                </w:rPr>
                <w:t>www.liepaja.lv</w:t>
              </w:r>
            </w:hyperlink>
            <w:r w:rsidRPr="004522BC">
              <w:rPr>
                <w:rFonts w:ascii="Arial" w:hAnsi="Arial" w:cs="Arial"/>
                <w:sz w:val="20"/>
                <w:szCs w:val="20"/>
              </w:rPr>
              <w:t>, sadaļā “Iepirkumi” (</w:t>
            </w:r>
            <w:hyperlink r:id="rId12" w:history="1">
              <w:r w:rsidRPr="004522BC">
                <w:rPr>
                  <w:rStyle w:val="Hipersaite"/>
                  <w:rFonts w:ascii="Arial" w:hAnsi="Arial" w:cs="Arial"/>
                  <w:sz w:val="20"/>
                  <w:szCs w:val="20"/>
                </w:rPr>
                <w:t>https://www.liepaja.lv/iepirkumi-un-izsoles/iepirkumi/</w:t>
              </w:r>
            </w:hyperlink>
            <w:r w:rsidRPr="004522BC">
              <w:rPr>
                <w:rFonts w:ascii="Arial" w:hAnsi="Arial" w:cs="Arial"/>
                <w:sz w:val="20"/>
                <w:szCs w:val="20"/>
              </w:rPr>
              <w:t>).</w:t>
            </w:r>
            <w:r w:rsidRPr="00AE02FB">
              <w:rPr>
                <w:rFonts w:ascii="Arial" w:hAnsi="Arial" w:cs="Arial"/>
                <w:sz w:val="20"/>
                <w:szCs w:val="20"/>
              </w:rPr>
              <w:t xml:space="preserve"> </w:t>
            </w:r>
          </w:p>
          <w:p w14:paraId="1789DDBB" w14:textId="77777777" w:rsidR="00987638" w:rsidRDefault="0075673E" w:rsidP="0075673E">
            <w:pPr>
              <w:ind w:left="743" w:hanging="709"/>
              <w:jc w:val="both"/>
              <w:rPr>
                <w:rStyle w:val="Hipersaite"/>
                <w:rFonts w:ascii="Arial" w:hAnsi="Arial" w:cs="Arial"/>
                <w:sz w:val="20"/>
                <w:szCs w:val="20"/>
              </w:rPr>
            </w:pPr>
            <w:r>
              <w:rPr>
                <w:rFonts w:ascii="Arial" w:hAnsi="Arial" w:cs="Arial"/>
                <w:sz w:val="20"/>
                <w:szCs w:val="20"/>
              </w:rPr>
              <w:t xml:space="preserve">1.9.2.   </w:t>
            </w:r>
            <w:r w:rsidRPr="00AE02FB">
              <w:rPr>
                <w:rFonts w:ascii="Arial" w:hAnsi="Arial" w:cs="Arial"/>
                <w:sz w:val="20"/>
                <w:szCs w:val="20"/>
              </w:rPr>
              <w:t xml:space="preserve">Elektronisko iepirkumu sistēmā reģistrēta ieinteresētā persona var reģistrēties kā Nolikuma saņēmējs, skatīt: </w:t>
            </w:r>
            <w:hyperlink r:id="rId13" w:history="1">
              <w:r w:rsidRPr="00AE02FB">
                <w:rPr>
                  <w:rStyle w:val="Hipersaite"/>
                  <w:rFonts w:ascii="Arial" w:hAnsi="Arial" w:cs="Arial"/>
                  <w:sz w:val="20"/>
                  <w:szCs w:val="20"/>
                </w:rPr>
                <w:t>https://www.eis.gov.lv/EIS/Publications/PublicationView.aspx?PublicationId=883</w:t>
              </w:r>
            </w:hyperlink>
            <w:r>
              <w:rPr>
                <w:rStyle w:val="Hipersaite"/>
                <w:rFonts w:ascii="Arial" w:hAnsi="Arial" w:cs="Arial"/>
                <w:sz w:val="20"/>
                <w:szCs w:val="20"/>
              </w:rPr>
              <w:t>.</w:t>
            </w:r>
          </w:p>
          <w:p w14:paraId="0A21B848" w14:textId="1FC333A3" w:rsidR="0075673E" w:rsidRPr="0076745C" w:rsidRDefault="0075673E" w:rsidP="0075673E">
            <w:pPr>
              <w:ind w:left="743" w:hanging="709"/>
              <w:jc w:val="both"/>
              <w:rPr>
                <w:rFonts w:ascii="Arial" w:hAnsi="Arial" w:cs="Arial"/>
                <w:sz w:val="20"/>
                <w:szCs w:val="20"/>
              </w:rPr>
            </w:pPr>
          </w:p>
        </w:tc>
      </w:tr>
      <w:tr w:rsidR="00AF5E28" w:rsidRPr="0076745C" w14:paraId="7893AF81" w14:textId="77777777" w:rsidTr="00406EED">
        <w:tc>
          <w:tcPr>
            <w:tcW w:w="9209" w:type="dxa"/>
            <w:gridSpan w:val="2"/>
          </w:tcPr>
          <w:p w14:paraId="329E28E5" w14:textId="2087B77A" w:rsidR="00AF5E28" w:rsidRPr="0076745C" w:rsidRDefault="0075673E" w:rsidP="00DA66E7">
            <w:pPr>
              <w:jc w:val="both"/>
              <w:rPr>
                <w:rFonts w:ascii="Arial" w:hAnsi="Arial" w:cs="Arial"/>
                <w:sz w:val="20"/>
                <w:szCs w:val="20"/>
                <w:u w:val="single"/>
              </w:rPr>
            </w:pPr>
            <w:r>
              <w:rPr>
                <w:rFonts w:ascii="Arial" w:hAnsi="Arial" w:cs="Arial"/>
                <w:b/>
                <w:sz w:val="20"/>
                <w:szCs w:val="20"/>
              </w:rPr>
              <w:t>1.10</w:t>
            </w:r>
            <w:r w:rsidR="00AF5E28" w:rsidRPr="0076745C">
              <w:rPr>
                <w:rFonts w:ascii="Arial" w:hAnsi="Arial" w:cs="Arial"/>
                <w:b/>
                <w:sz w:val="20"/>
                <w:szCs w:val="20"/>
              </w:rPr>
              <w:t>. Papildu informācija</w:t>
            </w:r>
          </w:p>
        </w:tc>
      </w:tr>
      <w:tr w:rsidR="00AF5E28" w:rsidRPr="0076745C" w14:paraId="59B08FC7" w14:textId="77777777" w:rsidTr="00406EED">
        <w:tc>
          <w:tcPr>
            <w:tcW w:w="9209" w:type="dxa"/>
            <w:gridSpan w:val="2"/>
          </w:tcPr>
          <w:p w14:paraId="7B5F35D5" w14:textId="77777777" w:rsidR="0075673E" w:rsidRDefault="0075673E" w:rsidP="0075673E">
            <w:pPr>
              <w:pStyle w:val="Bezatstarpm"/>
              <w:ind w:left="743" w:hanging="709"/>
              <w:jc w:val="both"/>
              <w:rPr>
                <w:rFonts w:ascii="Arial" w:hAnsi="Arial" w:cs="Arial"/>
                <w:sz w:val="20"/>
                <w:szCs w:val="20"/>
              </w:rPr>
            </w:pPr>
            <w:r>
              <w:rPr>
                <w:rFonts w:ascii="Arial" w:eastAsia="Helvetica" w:hAnsi="Arial" w:cs="Arial"/>
                <w:sz w:val="20"/>
                <w:szCs w:val="20"/>
              </w:rPr>
              <w:t>1.10</w:t>
            </w:r>
            <w:r w:rsidR="003001BD" w:rsidRPr="0076745C">
              <w:rPr>
                <w:rFonts w:ascii="Arial" w:eastAsia="Helvetica" w:hAnsi="Arial" w:cs="Arial"/>
                <w:sz w:val="20"/>
                <w:szCs w:val="20"/>
              </w:rPr>
              <w:t xml:space="preserve">.1.  </w:t>
            </w:r>
            <w:r w:rsidRPr="00EF3814">
              <w:rPr>
                <w:rFonts w:ascii="Arial" w:eastAsia="Helvetica" w:hAnsi="Arial" w:cs="Arial"/>
                <w:sz w:val="20"/>
                <w:szCs w:val="20"/>
              </w:rPr>
              <w:t xml:space="preserve">Jebkura papildu informācija, kas tiks sniegta saistībā ar šo iepirkuma procedūru, tiks publicēta pasūtītāja pircēja profilā </w:t>
            </w:r>
            <w:r w:rsidRPr="00EF3814">
              <w:rPr>
                <w:rFonts w:ascii="Arial" w:eastAsia="Calibri" w:hAnsi="Arial" w:cs="Arial"/>
                <w:sz w:val="20"/>
                <w:szCs w:val="20"/>
              </w:rPr>
              <w:t xml:space="preserve">Elektronisko iepirkumu sistēmā </w:t>
            </w:r>
            <w:hyperlink r:id="rId14" w:history="1">
              <w:r w:rsidRPr="00EF3814">
                <w:rPr>
                  <w:rStyle w:val="Hipersaite"/>
                  <w:rFonts w:ascii="Arial" w:eastAsia="Calibri" w:hAnsi="Arial" w:cs="Arial"/>
                  <w:sz w:val="20"/>
                  <w:szCs w:val="20"/>
                </w:rPr>
                <w:t>www.eis.gov.lv</w:t>
              </w:r>
            </w:hyperlink>
            <w:r w:rsidRPr="00EF3814">
              <w:rPr>
                <w:rFonts w:ascii="Arial" w:eastAsia="Calibri" w:hAnsi="Arial" w:cs="Arial"/>
                <w:sz w:val="20"/>
                <w:szCs w:val="20"/>
              </w:rPr>
              <w:t xml:space="preserve"> kā arī</w:t>
            </w:r>
            <w:r w:rsidRPr="00EF3814">
              <w:rPr>
                <w:rFonts w:ascii="Arial" w:eastAsia="Helvetica" w:hAnsi="Arial" w:cs="Arial"/>
                <w:sz w:val="20"/>
                <w:szCs w:val="20"/>
              </w:rPr>
              <w:t xml:space="preserve"> pasūtītāja mājas lapā pie nolikuma (</w:t>
            </w:r>
            <w:hyperlink r:id="rId15" w:history="1">
              <w:r w:rsidRPr="00EF3814">
                <w:rPr>
                  <w:rStyle w:val="Hipersaite"/>
                  <w:rFonts w:ascii="Arial" w:hAnsi="Arial" w:cs="Arial"/>
                  <w:sz w:val="20"/>
                  <w:szCs w:val="20"/>
                </w:rPr>
                <w:t>https://www.liepaja.lv/iepirkumi-un-izsoles/iepirkumi/</w:t>
              </w:r>
            </w:hyperlink>
            <w:r w:rsidRPr="00EF3814">
              <w:rPr>
                <w:rFonts w:ascii="Arial" w:hAnsi="Arial" w:cs="Arial"/>
                <w:sz w:val="20"/>
                <w:szCs w:val="20"/>
              </w:rPr>
              <w:t>)</w:t>
            </w:r>
            <w:r w:rsidRPr="00EF3814">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16EF9B08" w14:textId="77777777" w:rsidR="0075673E" w:rsidRDefault="0075673E" w:rsidP="0075673E">
            <w:pPr>
              <w:pStyle w:val="Bezatstarpm"/>
              <w:ind w:left="743" w:hanging="709"/>
              <w:jc w:val="both"/>
              <w:rPr>
                <w:rFonts w:ascii="Arial" w:hAnsi="Arial" w:cs="Arial"/>
                <w:sz w:val="20"/>
                <w:szCs w:val="20"/>
              </w:rPr>
            </w:pPr>
            <w:r>
              <w:rPr>
                <w:rFonts w:ascii="Arial" w:hAnsi="Arial" w:cs="Arial"/>
                <w:sz w:val="20"/>
                <w:szCs w:val="20"/>
              </w:rPr>
              <w:t xml:space="preserve">1.10.2. </w:t>
            </w:r>
            <w:r w:rsidRPr="00EF3814">
              <w:rPr>
                <w:rFonts w:ascii="Arial" w:eastAsia="Helvetica" w:hAnsi="Arial" w:cs="Arial"/>
                <w:sz w:val="20"/>
                <w:szCs w:val="20"/>
              </w:rPr>
              <w:t>Ja piegādātājs ir laikus pieprasījis papildu informāciju par iepirkuma procedūras dokumentos iekļautajām prasībām, Komisija to sniedz piecu darbdienu laikā, bet ne vēlāk kā sešas dienas pirms pieteikumu un piedāvājumu iesniegšanas termiņa beigām.</w:t>
            </w:r>
          </w:p>
          <w:p w14:paraId="69862118" w14:textId="0F345BBD" w:rsidR="002B0FB2" w:rsidRPr="0075673E" w:rsidRDefault="0075673E" w:rsidP="0075673E">
            <w:pPr>
              <w:pStyle w:val="Bezatstarpm"/>
              <w:ind w:left="743" w:hanging="709"/>
              <w:jc w:val="both"/>
              <w:rPr>
                <w:rFonts w:ascii="Arial" w:hAnsi="Arial" w:cs="Arial"/>
                <w:sz w:val="20"/>
                <w:szCs w:val="20"/>
              </w:rPr>
            </w:pPr>
            <w:r>
              <w:rPr>
                <w:rFonts w:ascii="Arial" w:hAnsi="Arial" w:cs="Arial"/>
                <w:sz w:val="20"/>
                <w:szCs w:val="20"/>
              </w:rPr>
              <w:t xml:space="preserve">1.10.3. </w:t>
            </w:r>
            <w:r w:rsidRPr="00EF3814">
              <w:rPr>
                <w:rFonts w:ascii="Arial" w:eastAsia="Helvetica" w:hAnsi="Arial" w:cs="Arial"/>
                <w:sz w:val="20"/>
                <w:szCs w:val="20"/>
              </w:rPr>
              <w:t>Papildu informāciju Komisija nosūta piegādātājam, kas uzdevis jautājumu, un vienlaikus ievieto šo informāciju pircēja profilā, kur ir pieejami iepirkuma procedūras dokumenti, norādot arī uzdoto jautājumu.</w:t>
            </w:r>
          </w:p>
        </w:tc>
      </w:tr>
    </w:tbl>
    <w:p w14:paraId="46F0FD43" w14:textId="77777777" w:rsidR="004F2238" w:rsidRDefault="004F2238" w:rsidP="00817694">
      <w:pPr>
        <w:pStyle w:val="Bezatstarpm"/>
        <w:jc w:val="center"/>
        <w:rPr>
          <w:rFonts w:ascii="Arial" w:hAnsi="Arial" w:cs="Arial"/>
          <w:b/>
          <w:sz w:val="20"/>
          <w:szCs w:val="20"/>
        </w:rPr>
      </w:pPr>
    </w:p>
    <w:p w14:paraId="13F452A7" w14:textId="77777777" w:rsidR="00B0644F" w:rsidRPr="0076745C" w:rsidRDefault="00B0644F" w:rsidP="00817694">
      <w:pPr>
        <w:pStyle w:val="Bezatstarpm"/>
        <w:jc w:val="center"/>
        <w:rPr>
          <w:rFonts w:ascii="Arial" w:hAnsi="Arial" w:cs="Arial"/>
          <w:b/>
          <w:sz w:val="20"/>
          <w:szCs w:val="20"/>
        </w:rPr>
      </w:pPr>
    </w:p>
    <w:p w14:paraId="286E7817" w14:textId="7C84F693" w:rsidR="0080187E" w:rsidRPr="0076745C" w:rsidRDefault="002B0FB2" w:rsidP="00817694">
      <w:pPr>
        <w:pStyle w:val="Bezatstarpm"/>
        <w:jc w:val="center"/>
        <w:rPr>
          <w:rFonts w:ascii="Arial" w:hAnsi="Arial" w:cs="Arial"/>
          <w:b/>
          <w:sz w:val="20"/>
          <w:szCs w:val="20"/>
        </w:rPr>
      </w:pPr>
      <w:r w:rsidRPr="0076745C">
        <w:rPr>
          <w:rFonts w:ascii="Arial" w:hAnsi="Arial" w:cs="Arial"/>
          <w:b/>
          <w:sz w:val="20"/>
          <w:szCs w:val="20"/>
        </w:rPr>
        <w:t>I</w:t>
      </w:r>
      <w:r w:rsidR="0080187E" w:rsidRPr="0076745C">
        <w:rPr>
          <w:rFonts w:ascii="Arial" w:hAnsi="Arial" w:cs="Arial"/>
          <w:b/>
          <w:sz w:val="20"/>
          <w:szCs w:val="20"/>
        </w:rPr>
        <w:t>I SADAĻA</w:t>
      </w:r>
    </w:p>
    <w:p w14:paraId="3101D1FE" w14:textId="77777777" w:rsidR="0080187E" w:rsidRPr="0076745C" w:rsidRDefault="0080187E" w:rsidP="00817694">
      <w:pPr>
        <w:pStyle w:val="Bezatstarpm"/>
        <w:jc w:val="center"/>
        <w:rPr>
          <w:rFonts w:ascii="Arial" w:hAnsi="Arial" w:cs="Arial"/>
          <w:b/>
          <w:sz w:val="20"/>
          <w:szCs w:val="20"/>
        </w:rPr>
      </w:pPr>
      <w:r w:rsidRPr="0076745C">
        <w:rPr>
          <w:rFonts w:ascii="Arial" w:hAnsi="Arial" w:cs="Arial"/>
          <w:b/>
          <w:sz w:val="20"/>
          <w:szCs w:val="20"/>
        </w:rPr>
        <w:t>PRASĪBAS PRETENDENTIEM UN IESNIEDZAMIE DOKUMENTI</w:t>
      </w:r>
    </w:p>
    <w:p w14:paraId="2DE1BA44" w14:textId="77777777" w:rsidR="00C33ACF" w:rsidRPr="0076745C" w:rsidRDefault="00C33ACF" w:rsidP="00C33ACF">
      <w:pPr>
        <w:pStyle w:val="Pamatteksts"/>
        <w:tabs>
          <w:tab w:val="left" w:pos="567"/>
          <w:tab w:val="left" w:pos="851"/>
        </w:tabs>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80187E" w:rsidRPr="0076745C" w14:paraId="5EC7791A" w14:textId="77777777" w:rsidTr="00623C37">
        <w:tc>
          <w:tcPr>
            <w:tcW w:w="4678" w:type="dxa"/>
            <w:shd w:val="clear" w:color="auto" w:fill="auto"/>
          </w:tcPr>
          <w:p w14:paraId="47B396FF" w14:textId="77777777" w:rsidR="0080187E" w:rsidRPr="0076745C" w:rsidRDefault="0080187E" w:rsidP="00623C37">
            <w:pPr>
              <w:spacing w:after="0" w:line="240" w:lineRule="auto"/>
              <w:rPr>
                <w:rFonts w:ascii="Arial" w:hAnsi="Arial" w:cs="Arial"/>
                <w:b/>
                <w:bCs/>
                <w:sz w:val="20"/>
                <w:szCs w:val="20"/>
              </w:rPr>
            </w:pPr>
            <w:r w:rsidRPr="0076745C">
              <w:rPr>
                <w:rFonts w:ascii="Arial" w:hAnsi="Arial" w:cs="Arial"/>
                <w:b/>
                <w:bCs/>
                <w:sz w:val="20"/>
                <w:szCs w:val="20"/>
              </w:rPr>
              <w:t>Prasība:</w:t>
            </w:r>
          </w:p>
        </w:tc>
        <w:tc>
          <w:tcPr>
            <w:tcW w:w="4536" w:type="dxa"/>
            <w:shd w:val="clear" w:color="auto" w:fill="auto"/>
          </w:tcPr>
          <w:p w14:paraId="4FB49BBD" w14:textId="59264EE7" w:rsidR="0080187E" w:rsidRPr="0076745C" w:rsidRDefault="0080187E" w:rsidP="00623C37">
            <w:pPr>
              <w:spacing w:after="0" w:line="240" w:lineRule="auto"/>
              <w:rPr>
                <w:rFonts w:ascii="Arial" w:hAnsi="Arial" w:cs="Arial"/>
                <w:b/>
                <w:bCs/>
                <w:sz w:val="20"/>
                <w:szCs w:val="20"/>
              </w:rPr>
            </w:pPr>
            <w:r w:rsidRPr="0076745C">
              <w:rPr>
                <w:rFonts w:ascii="Arial" w:hAnsi="Arial" w:cs="Arial"/>
                <w:b/>
                <w:bCs/>
                <w:sz w:val="20"/>
                <w:szCs w:val="20"/>
              </w:rPr>
              <w:t>Iesniedzamais dokuments</w:t>
            </w:r>
            <w:r w:rsidR="0086267E" w:rsidRPr="0076745C">
              <w:rPr>
                <w:rStyle w:val="Vresatsauce"/>
                <w:rFonts w:ascii="Arial" w:hAnsi="Arial" w:cs="Arial"/>
                <w:b/>
                <w:bCs/>
                <w:sz w:val="20"/>
                <w:szCs w:val="20"/>
              </w:rPr>
              <w:footnoteReference w:id="3"/>
            </w:r>
            <w:r w:rsidRPr="0076745C">
              <w:rPr>
                <w:rFonts w:ascii="Arial" w:hAnsi="Arial" w:cs="Arial"/>
                <w:b/>
                <w:bCs/>
                <w:sz w:val="20"/>
                <w:szCs w:val="20"/>
              </w:rPr>
              <w:t>:</w:t>
            </w:r>
          </w:p>
        </w:tc>
      </w:tr>
      <w:tr w:rsidR="008731E9" w:rsidRPr="0076745C" w14:paraId="20BFAC67" w14:textId="77777777" w:rsidTr="00C13E97">
        <w:tc>
          <w:tcPr>
            <w:tcW w:w="9214" w:type="dxa"/>
            <w:gridSpan w:val="2"/>
            <w:shd w:val="clear" w:color="auto" w:fill="F2F2F2" w:themeFill="background1" w:themeFillShade="F2"/>
          </w:tcPr>
          <w:p w14:paraId="785CF213" w14:textId="77777777" w:rsidR="008731E9" w:rsidRPr="0076745C" w:rsidRDefault="008731E9" w:rsidP="00C13E97">
            <w:pPr>
              <w:spacing w:after="0" w:line="240" w:lineRule="auto"/>
              <w:jc w:val="center"/>
              <w:rPr>
                <w:rFonts w:ascii="Arial" w:hAnsi="Arial" w:cs="Arial"/>
                <w:b/>
                <w:bCs/>
                <w:sz w:val="20"/>
                <w:szCs w:val="20"/>
              </w:rPr>
            </w:pPr>
            <w:r w:rsidRPr="0076745C">
              <w:rPr>
                <w:rFonts w:ascii="Arial" w:hAnsi="Arial" w:cs="Arial"/>
                <w:b/>
                <w:bCs/>
                <w:sz w:val="20"/>
                <w:szCs w:val="20"/>
              </w:rPr>
              <w:t>PIETEIKUMS DALĪBAI ATKLĀTĀ KONKURSĀ</w:t>
            </w:r>
          </w:p>
        </w:tc>
      </w:tr>
      <w:tr w:rsidR="0080187E" w:rsidRPr="0076745C" w14:paraId="1FC5B664" w14:textId="77777777" w:rsidTr="00623C37">
        <w:tc>
          <w:tcPr>
            <w:tcW w:w="4678" w:type="dxa"/>
            <w:shd w:val="clear" w:color="auto" w:fill="auto"/>
          </w:tcPr>
          <w:p w14:paraId="257DB350" w14:textId="1BB38987" w:rsidR="0080187E" w:rsidRPr="0076745C" w:rsidRDefault="00976A35" w:rsidP="006B6AC9">
            <w:pPr>
              <w:pStyle w:val="Bezatstarpm"/>
              <w:jc w:val="both"/>
              <w:rPr>
                <w:rFonts w:ascii="Arial" w:eastAsia="Helvetica" w:hAnsi="Arial" w:cs="Arial"/>
                <w:b/>
                <w:sz w:val="20"/>
                <w:szCs w:val="20"/>
              </w:rPr>
            </w:pPr>
            <w:r>
              <w:rPr>
                <w:rFonts w:ascii="Arial" w:eastAsia="Helvetica" w:hAnsi="Arial" w:cs="Arial"/>
                <w:b/>
                <w:sz w:val="20"/>
                <w:szCs w:val="20"/>
              </w:rPr>
              <w:t>2</w:t>
            </w:r>
            <w:r w:rsidR="0080187E" w:rsidRPr="0076745C">
              <w:rPr>
                <w:rFonts w:ascii="Arial" w:eastAsia="Helvetica" w:hAnsi="Arial" w:cs="Arial"/>
                <w:b/>
                <w:sz w:val="20"/>
                <w:szCs w:val="20"/>
              </w:rPr>
              <w:t>.1</w:t>
            </w:r>
            <w:r w:rsidR="005772D9" w:rsidRPr="0076745C">
              <w:rPr>
                <w:rFonts w:ascii="Arial" w:eastAsia="Helvetica" w:hAnsi="Arial" w:cs="Arial"/>
                <w:b/>
                <w:sz w:val="20"/>
                <w:szCs w:val="20"/>
              </w:rPr>
              <w:t>.</w:t>
            </w:r>
            <w:r w:rsidR="0080187E" w:rsidRPr="0076745C">
              <w:rPr>
                <w:rFonts w:ascii="Arial" w:eastAsia="Helvetica" w:hAnsi="Arial" w:cs="Arial"/>
                <w:sz w:val="20"/>
                <w:szCs w:val="20"/>
              </w:rPr>
              <w:t xml:space="preserve"> </w:t>
            </w:r>
            <w:r w:rsidR="0080187E" w:rsidRPr="0076745C">
              <w:rPr>
                <w:rFonts w:ascii="Arial" w:eastAsia="Helvetica" w:hAnsi="Arial" w:cs="Arial"/>
                <w:b/>
                <w:sz w:val="20"/>
                <w:szCs w:val="20"/>
              </w:rPr>
              <w:t>Pretendents</w:t>
            </w:r>
            <w:r w:rsidR="0080187E" w:rsidRPr="0076745C">
              <w:rPr>
                <w:rFonts w:ascii="Arial" w:eastAsia="Helvetica" w:hAnsi="Arial" w:cs="Arial"/>
                <w:sz w:val="20"/>
                <w:szCs w:val="20"/>
              </w:rPr>
              <w:t> ir piegādātājs, kurš ir ies</w:t>
            </w:r>
            <w:r w:rsidR="006B6AC9" w:rsidRPr="0076745C">
              <w:rPr>
                <w:rFonts w:ascii="Arial" w:eastAsia="Helvetica" w:hAnsi="Arial" w:cs="Arial"/>
                <w:sz w:val="20"/>
                <w:szCs w:val="20"/>
              </w:rPr>
              <w:t>niedzis piedāvājumu</w:t>
            </w:r>
            <w:r w:rsidR="0080187E" w:rsidRPr="0076745C">
              <w:rPr>
                <w:rFonts w:ascii="Arial" w:eastAsia="Helvetica" w:hAnsi="Arial" w:cs="Arial"/>
                <w:sz w:val="20"/>
                <w:szCs w:val="20"/>
              </w:rPr>
              <w:t>.</w:t>
            </w:r>
            <w:r w:rsidR="005772D9" w:rsidRPr="0076745C">
              <w:rPr>
                <w:rFonts w:ascii="Arial" w:eastAsia="Helvetica" w:hAnsi="Arial" w:cs="Arial"/>
                <w:b/>
                <w:sz w:val="20"/>
                <w:szCs w:val="20"/>
              </w:rPr>
              <w:t xml:space="preserve"> Piegādātājs</w:t>
            </w:r>
            <w:r w:rsidR="005772D9" w:rsidRPr="0076745C">
              <w:rPr>
                <w:rFonts w:ascii="Arial" w:eastAsia="Helvetica" w:hAnsi="Arial" w:cs="Arial"/>
                <w:sz w:val="20"/>
                <w:szCs w:val="20"/>
              </w:rPr>
              <w:t> var būt fiziskā vai juridiskā persona vai pasūtītājs, šādu personu apvienība jebkurā to kombinācijā, kas attiecīgi piedāvā tirgū veikt būvdarbus, piegādāt preces vai sniegt pakalpojumus.</w:t>
            </w:r>
          </w:p>
        </w:tc>
        <w:tc>
          <w:tcPr>
            <w:tcW w:w="4536" w:type="dxa"/>
            <w:shd w:val="clear" w:color="auto" w:fill="auto"/>
            <w:vAlign w:val="center"/>
          </w:tcPr>
          <w:p w14:paraId="6254C7DF" w14:textId="397148CB" w:rsidR="00714249" w:rsidRPr="0076745C" w:rsidRDefault="00714249" w:rsidP="00817694">
            <w:pPr>
              <w:pStyle w:val="Bezatstarpm"/>
              <w:jc w:val="both"/>
              <w:rPr>
                <w:rFonts w:ascii="Arial" w:hAnsi="Arial" w:cs="Arial"/>
                <w:sz w:val="20"/>
                <w:szCs w:val="20"/>
              </w:rPr>
            </w:pPr>
            <w:r w:rsidRPr="0076745C">
              <w:rPr>
                <w:rFonts w:ascii="Arial" w:hAnsi="Arial" w:cs="Arial"/>
                <w:sz w:val="20"/>
                <w:szCs w:val="20"/>
              </w:rPr>
              <w:t xml:space="preserve">Pieteikums dalībai </w:t>
            </w:r>
            <w:r w:rsidR="008A66B0" w:rsidRPr="0076745C">
              <w:rPr>
                <w:rFonts w:ascii="Arial" w:hAnsi="Arial" w:cs="Arial"/>
                <w:sz w:val="20"/>
                <w:szCs w:val="20"/>
              </w:rPr>
              <w:t xml:space="preserve">atklātā </w:t>
            </w:r>
            <w:r w:rsidR="003D6351" w:rsidRPr="0076745C">
              <w:rPr>
                <w:rFonts w:ascii="Arial" w:hAnsi="Arial" w:cs="Arial"/>
                <w:sz w:val="20"/>
                <w:szCs w:val="20"/>
              </w:rPr>
              <w:t>konkursā</w:t>
            </w:r>
            <w:r w:rsidRPr="0076745C">
              <w:rPr>
                <w:rFonts w:ascii="Arial" w:hAnsi="Arial" w:cs="Arial"/>
                <w:sz w:val="20"/>
                <w:szCs w:val="20"/>
              </w:rPr>
              <w:t xml:space="preserve"> (pēc formas –</w:t>
            </w:r>
            <w:r w:rsidR="00A4387E" w:rsidRPr="0076745C">
              <w:rPr>
                <w:rFonts w:ascii="Arial" w:hAnsi="Arial" w:cs="Arial"/>
                <w:sz w:val="20"/>
                <w:szCs w:val="20"/>
              </w:rPr>
              <w:t xml:space="preserve"> </w:t>
            </w:r>
            <w:r w:rsidRPr="0076745C">
              <w:rPr>
                <w:rFonts w:ascii="Arial" w:hAnsi="Arial" w:cs="Arial"/>
                <w:sz w:val="20"/>
                <w:szCs w:val="20"/>
              </w:rPr>
              <w:t>nolikuma 1.pielikums).</w:t>
            </w:r>
          </w:p>
          <w:p w14:paraId="69849E9C" w14:textId="06212BB3" w:rsidR="005D32E0" w:rsidRPr="0076745C" w:rsidRDefault="005D32E0" w:rsidP="005D3470">
            <w:pPr>
              <w:pStyle w:val="Bezatstarpm"/>
              <w:jc w:val="both"/>
              <w:rPr>
                <w:rFonts w:ascii="Arial" w:hAnsi="Arial" w:cs="Arial"/>
                <w:sz w:val="20"/>
                <w:szCs w:val="20"/>
              </w:rPr>
            </w:pPr>
          </w:p>
        </w:tc>
      </w:tr>
      <w:tr w:rsidR="008731E9" w:rsidRPr="0076745C" w14:paraId="5345CBDB" w14:textId="77777777" w:rsidTr="00C13E97">
        <w:tc>
          <w:tcPr>
            <w:tcW w:w="9214" w:type="dxa"/>
            <w:gridSpan w:val="2"/>
            <w:shd w:val="clear" w:color="auto" w:fill="F2F2F2" w:themeFill="background1" w:themeFillShade="F2"/>
          </w:tcPr>
          <w:p w14:paraId="2E1769E2" w14:textId="77777777" w:rsidR="008731E9" w:rsidRPr="0076745C" w:rsidRDefault="008731E9" w:rsidP="00C13E97">
            <w:pPr>
              <w:pStyle w:val="Bezatstarpm"/>
              <w:jc w:val="center"/>
              <w:rPr>
                <w:rFonts w:ascii="Arial" w:hAnsi="Arial" w:cs="Arial"/>
                <w:b/>
                <w:sz w:val="20"/>
                <w:szCs w:val="20"/>
              </w:rPr>
            </w:pPr>
            <w:r w:rsidRPr="0076745C">
              <w:rPr>
                <w:rFonts w:ascii="Arial" w:hAnsi="Arial" w:cs="Arial"/>
                <w:b/>
                <w:sz w:val="20"/>
                <w:szCs w:val="20"/>
              </w:rPr>
              <w:t>PRETENDENTA ATLASES DOKUMENTI</w:t>
            </w:r>
          </w:p>
        </w:tc>
      </w:tr>
      <w:tr w:rsidR="005D32E0" w:rsidRPr="0076745C" w14:paraId="674F1138" w14:textId="77777777" w:rsidTr="00623C37">
        <w:tc>
          <w:tcPr>
            <w:tcW w:w="4678" w:type="dxa"/>
            <w:shd w:val="clear" w:color="auto" w:fill="auto"/>
          </w:tcPr>
          <w:p w14:paraId="109DCF6F" w14:textId="607D7956" w:rsidR="005D32E0" w:rsidRPr="0076745C" w:rsidRDefault="00976A35" w:rsidP="005D32E0">
            <w:pPr>
              <w:pStyle w:val="Bezatstarpm"/>
              <w:jc w:val="both"/>
              <w:rPr>
                <w:rFonts w:ascii="Arial" w:hAnsi="Arial" w:cs="Arial"/>
                <w:sz w:val="20"/>
                <w:szCs w:val="20"/>
              </w:rPr>
            </w:pPr>
            <w:r>
              <w:rPr>
                <w:rFonts w:ascii="Arial" w:hAnsi="Arial" w:cs="Arial"/>
                <w:b/>
                <w:sz w:val="20"/>
                <w:szCs w:val="20"/>
              </w:rPr>
              <w:t>2</w:t>
            </w:r>
            <w:r w:rsidR="005D32E0" w:rsidRPr="0076745C">
              <w:rPr>
                <w:rFonts w:ascii="Arial" w:hAnsi="Arial" w:cs="Arial"/>
                <w:b/>
                <w:sz w:val="20"/>
                <w:szCs w:val="20"/>
              </w:rPr>
              <w:t xml:space="preserve">.2. </w:t>
            </w:r>
            <w:r w:rsidR="005D32E0" w:rsidRPr="0076745C">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551F34C4" w14:textId="112B9F35" w:rsidR="005D32E0" w:rsidRPr="0076745C" w:rsidRDefault="005D32E0" w:rsidP="005D32E0">
            <w:pPr>
              <w:pStyle w:val="Bezatstarpm"/>
              <w:jc w:val="both"/>
              <w:rPr>
                <w:rFonts w:ascii="Arial" w:eastAsia="Helvetica" w:hAnsi="Arial" w:cs="Arial"/>
                <w:b/>
                <w:sz w:val="20"/>
                <w:szCs w:val="20"/>
              </w:rPr>
            </w:pPr>
            <w:r w:rsidRPr="0076745C">
              <w:rPr>
                <w:rFonts w:ascii="Arial" w:hAnsi="Arial" w:cs="Arial"/>
                <w:sz w:val="20"/>
                <w:szCs w:val="20"/>
                <w:u w:val="single"/>
              </w:rPr>
              <w:t>Šajā gadījumā piegādātājs un persona, uz kuras saimnieciskajām un finansiālajām iespējām tas balstās, ir solidāri atbildīgi par iepirkuma līguma izpildi.</w:t>
            </w:r>
            <w:r w:rsidRPr="0076745C">
              <w:rPr>
                <w:rFonts w:ascii="Arial" w:hAnsi="Arial" w:cs="Arial"/>
                <w:sz w:val="20"/>
                <w:szCs w:val="20"/>
              </w:rPr>
              <w:t xml:space="preserve"> </w:t>
            </w:r>
          </w:p>
        </w:tc>
        <w:tc>
          <w:tcPr>
            <w:tcW w:w="4536" w:type="dxa"/>
            <w:shd w:val="clear" w:color="auto" w:fill="auto"/>
            <w:vAlign w:val="center"/>
          </w:tcPr>
          <w:p w14:paraId="518776FA" w14:textId="77777777" w:rsidR="005D32E0" w:rsidRPr="0076745C" w:rsidRDefault="005D32E0" w:rsidP="005D32E0">
            <w:pPr>
              <w:pStyle w:val="Bezatstarpm"/>
              <w:numPr>
                <w:ilvl w:val="0"/>
                <w:numId w:val="3"/>
              </w:numPr>
              <w:tabs>
                <w:tab w:val="left" w:pos="430"/>
              </w:tabs>
              <w:suppressAutoHyphens w:val="0"/>
              <w:ind w:left="0" w:firstLine="34"/>
              <w:jc w:val="both"/>
              <w:rPr>
                <w:rFonts w:ascii="Arial" w:hAnsi="Arial" w:cs="Arial"/>
                <w:sz w:val="20"/>
                <w:szCs w:val="20"/>
              </w:rPr>
            </w:pPr>
            <w:r w:rsidRPr="0076745C">
              <w:rPr>
                <w:rFonts w:ascii="Arial" w:hAnsi="Arial" w:cs="Arial"/>
                <w:sz w:val="20"/>
                <w:szCs w:val="20"/>
              </w:rPr>
              <w:t>Pretendents pierāda pasūtītājam, ka viņa rīcībā būs nepieciešamie resursi, iesniedzot, piemēram, šo personu apliecinājumu vai vienošanos par sadarbību konkrētā līguma izpildē.</w:t>
            </w:r>
          </w:p>
          <w:p w14:paraId="29381374" w14:textId="0FBA10A4" w:rsidR="005D32E0" w:rsidRPr="0076745C" w:rsidRDefault="005D32E0" w:rsidP="00890502">
            <w:pPr>
              <w:pStyle w:val="Bezatstarpm"/>
              <w:numPr>
                <w:ilvl w:val="0"/>
                <w:numId w:val="3"/>
              </w:numPr>
              <w:tabs>
                <w:tab w:val="left" w:pos="317"/>
              </w:tabs>
              <w:ind w:left="34" w:firstLine="0"/>
              <w:jc w:val="both"/>
              <w:rPr>
                <w:rFonts w:ascii="Arial" w:hAnsi="Arial" w:cs="Arial"/>
                <w:sz w:val="20"/>
                <w:szCs w:val="20"/>
              </w:rPr>
            </w:pPr>
            <w:r w:rsidRPr="0076745C">
              <w:rPr>
                <w:rFonts w:ascii="Arial" w:hAnsi="Arial" w:cs="Arial"/>
                <w:sz w:val="20"/>
                <w:szCs w:val="20"/>
              </w:rPr>
              <w:t xml:space="preserve">Pretendenta un personas, uz kuras saimnieciskajām un finansiālajām iespējām pretendents balstās, savstarpēji parakstīts apliecinājums vai noslēgta vienošanās, kurā  </w:t>
            </w:r>
            <w:r w:rsidRPr="0076745C">
              <w:rPr>
                <w:rFonts w:ascii="Arial" w:hAnsi="Arial" w:cs="Arial"/>
                <w:sz w:val="20"/>
                <w:szCs w:val="20"/>
              </w:rPr>
              <w:lastRenderedPageBreak/>
              <w:t>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D32E0" w:rsidRPr="0076745C" w14:paraId="5D96779D" w14:textId="77777777" w:rsidTr="00623C37">
        <w:tc>
          <w:tcPr>
            <w:tcW w:w="4678" w:type="dxa"/>
            <w:shd w:val="clear" w:color="auto" w:fill="auto"/>
          </w:tcPr>
          <w:p w14:paraId="0790A259" w14:textId="71B53CC6" w:rsidR="005D32E0" w:rsidRPr="0076745C" w:rsidRDefault="00976A35" w:rsidP="005D32E0">
            <w:pPr>
              <w:pStyle w:val="Bezatstarpm"/>
              <w:jc w:val="both"/>
              <w:rPr>
                <w:rFonts w:ascii="Arial" w:hAnsi="Arial" w:cs="Arial"/>
                <w:sz w:val="20"/>
                <w:szCs w:val="20"/>
              </w:rPr>
            </w:pPr>
            <w:r>
              <w:rPr>
                <w:rFonts w:ascii="Arial" w:hAnsi="Arial" w:cs="Arial"/>
                <w:b/>
                <w:sz w:val="20"/>
                <w:szCs w:val="20"/>
              </w:rPr>
              <w:lastRenderedPageBreak/>
              <w:t>2</w:t>
            </w:r>
            <w:r w:rsidR="005D32E0" w:rsidRPr="0076745C">
              <w:rPr>
                <w:rFonts w:ascii="Arial" w:hAnsi="Arial" w:cs="Arial"/>
                <w:b/>
                <w:sz w:val="20"/>
                <w:szCs w:val="20"/>
              </w:rPr>
              <w:t xml:space="preserve">.3. </w:t>
            </w:r>
            <w:r w:rsidR="005D32E0" w:rsidRPr="0076745C">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52B0DA11" w14:textId="643D3638" w:rsidR="005D32E0" w:rsidRPr="0076745C" w:rsidRDefault="005D32E0" w:rsidP="005D32E0">
            <w:pPr>
              <w:pStyle w:val="Bezatstarpm"/>
              <w:jc w:val="both"/>
              <w:rPr>
                <w:rFonts w:ascii="Arial" w:eastAsia="Helvetica" w:hAnsi="Arial" w:cs="Arial"/>
                <w:b/>
                <w:sz w:val="20"/>
                <w:szCs w:val="20"/>
              </w:rPr>
            </w:pPr>
            <w:r w:rsidRPr="0076745C">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536" w:type="dxa"/>
            <w:shd w:val="clear" w:color="auto" w:fill="auto"/>
            <w:vAlign w:val="center"/>
          </w:tcPr>
          <w:p w14:paraId="65AA9EAE" w14:textId="3FD2AC55" w:rsidR="005D32E0" w:rsidRPr="0076745C" w:rsidRDefault="00162096" w:rsidP="005D32E0">
            <w:pPr>
              <w:pStyle w:val="Bezatstarpm"/>
              <w:jc w:val="both"/>
              <w:rPr>
                <w:rFonts w:ascii="Arial" w:hAnsi="Arial" w:cs="Arial"/>
                <w:sz w:val="20"/>
                <w:szCs w:val="20"/>
              </w:rPr>
            </w:pPr>
            <w:r w:rsidRPr="007E47EE">
              <w:rPr>
                <w:rFonts w:ascii="Arial" w:hAnsi="Arial" w:cs="Arial"/>
                <w:sz w:val="20"/>
                <w:szCs w:val="20"/>
              </w:rPr>
              <w:t>Pretendents pierāda Komisijai, ka tā rīcībā būs nepieciešamie resursi, iesniedzot šo personu apliecinājumu vai vienošanos par nepieciešamo resu</w:t>
            </w:r>
            <w:r>
              <w:rPr>
                <w:rFonts w:ascii="Arial" w:hAnsi="Arial" w:cs="Arial"/>
                <w:sz w:val="20"/>
                <w:szCs w:val="20"/>
              </w:rPr>
              <w:t>rsu nodošanu piegādātāja rīcībā, norādot, kādi resursi pretendenta rīcībā tiks nodoti.</w:t>
            </w:r>
          </w:p>
        </w:tc>
      </w:tr>
      <w:tr w:rsidR="005D32E0" w:rsidRPr="0076745C" w14:paraId="742EE5E0" w14:textId="77777777" w:rsidTr="00623C37">
        <w:tc>
          <w:tcPr>
            <w:tcW w:w="4678" w:type="dxa"/>
            <w:shd w:val="clear" w:color="auto" w:fill="auto"/>
          </w:tcPr>
          <w:p w14:paraId="7077AC48" w14:textId="2343151C" w:rsidR="005D32E0" w:rsidRPr="0076745C" w:rsidRDefault="00976A35" w:rsidP="005D32E0">
            <w:pPr>
              <w:pStyle w:val="Bezatstarpm"/>
              <w:jc w:val="both"/>
              <w:rPr>
                <w:rFonts w:ascii="Arial" w:hAnsi="Arial" w:cs="Arial"/>
                <w:b/>
                <w:sz w:val="20"/>
                <w:szCs w:val="20"/>
              </w:rPr>
            </w:pPr>
            <w:r>
              <w:rPr>
                <w:rFonts w:ascii="Arial" w:hAnsi="Arial" w:cs="Arial"/>
                <w:b/>
                <w:sz w:val="20"/>
                <w:szCs w:val="20"/>
              </w:rPr>
              <w:t>2</w:t>
            </w:r>
            <w:r w:rsidR="005D32E0" w:rsidRPr="0076745C">
              <w:rPr>
                <w:rFonts w:ascii="Arial" w:hAnsi="Arial" w:cs="Arial"/>
                <w:b/>
                <w:sz w:val="20"/>
                <w:szCs w:val="20"/>
              </w:rPr>
              <w:t xml:space="preserve">.4. </w:t>
            </w:r>
            <w:r w:rsidR="005D32E0" w:rsidRPr="0076745C">
              <w:rPr>
                <w:rFonts w:ascii="Arial" w:hAnsi="Arial" w:cs="Arial"/>
                <w:sz w:val="20"/>
                <w:szCs w:val="20"/>
              </w:rPr>
              <w:t>Ja piedāvājumu iesniedz piegādātāju apvienība, piedāvājuma dokumentus paraksta atbilstoši piegādātāju savstarpējās vienošanās nosacījumiem.</w:t>
            </w:r>
            <w:r w:rsidR="005D32E0" w:rsidRPr="0076745C">
              <w:rPr>
                <w:rFonts w:ascii="Arial" w:hAnsi="Arial" w:cs="Arial"/>
                <w:b/>
                <w:sz w:val="20"/>
                <w:szCs w:val="20"/>
              </w:rPr>
              <w:t xml:space="preserve"> </w:t>
            </w:r>
          </w:p>
        </w:tc>
        <w:tc>
          <w:tcPr>
            <w:tcW w:w="4536" w:type="dxa"/>
            <w:vMerge w:val="restart"/>
            <w:shd w:val="clear" w:color="auto" w:fill="auto"/>
            <w:vAlign w:val="center"/>
          </w:tcPr>
          <w:p w14:paraId="3A1935BA" w14:textId="74387CD4" w:rsidR="005D32E0" w:rsidRPr="00B0644F" w:rsidRDefault="002C1593" w:rsidP="00E97EDE">
            <w:pPr>
              <w:pStyle w:val="Bezatstarpm"/>
              <w:jc w:val="both"/>
              <w:rPr>
                <w:rFonts w:ascii="Arial" w:hAnsi="Arial" w:cs="Arial"/>
                <w:sz w:val="20"/>
                <w:szCs w:val="20"/>
              </w:rPr>
            </w:pPr>
            <w:r w:rsidRPr="007E47EE">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5D32E0" w:rsidRPr="0076745C" w14:paraId="17975019" w14:textId="77777777" w:rsidTr="00623C37">
        <w:tc>
          <w:tcPr>
            <w:tcW w:w="4678" w:type="dxa"/>
            <w:shd w:val="clear" w:color="auto" w:fill="auto"/>
          </w:tcPr>
          <w:p w14:paraId="4635C340" w14:textId="340D47FE" w:rsidR="005D32E0" w:rsidRPr="0076745C" w:rsidRDefault="00976A35" w:rsidP="00976A35">
            <w:pPr>
              <w:pStyle w:val="Bezatstarpm"/>
              <w:jc w:val="both"/>
              <w:rPr>
                <w:rFonts w:ascii="Arial" w:eastAsia="Helvetica" w:hAnsi="Arial" w:cs="Arial"/>
                <w:sz w:val="20"/>
                <w:szCs w:val="20"/>
              </w:rPr>
            </w:pPr>
            <w:r>
              <w:rPr>
                <w:rFonts w:ascii="Arial" w:hAnsi="Arial" w:cs="Arial"/>
                <w:b/>
                <w:sz w:val="20"/>
                <w:szCs w:val="20"/>
              </w:rPr>
              <w:t>2</w:t>
            </w:r>
            <w:r w:rsidR="005D32E0" w:rsidRPr="0076745C">
              <w:rPr>
                <w:rFonts w:ascii="Arial" w:hAnsi="Arial" w:cs="Arial"/>
                <w:b/>
                <w:sz w:val="20"/>
                <w:szCs w:val="20"/>
              </w:rPr>
              <w:t>.5.</w:t>
            </w:r>
            <w:r w:rsidR="005D32E0" w:rsidRPr="0076745C">
              <w:rPr>
                <w:rFonts w:ascii="Arial" w:hAnsi="Arial" w:cs="Arial"/>
                <w:sz w:val="20"/>
                <w:szCs w:val="20"/>
              </w:rPr>
              <w:t xml:space="preserve"> Pretendentam jāiesniedz dokumenti par katru apvienības dalībnieku. Uz katru apvienība</w:t>
            </w:r>
            <w:r>
              <w:rPr>
                <w:rFonts w:ascii="Arial" w:hAnsi="Arial" w:cs="Arial"/>
                <w:sz w:val="20"/>
                <w:szCs w:val="20"/>
              </w:rPr>
              <w:t>s dalībnieku attiecas nolikuma 2</w:t>
            </w:r>
            <w:r w:rsidR="005D32E0" w:rsidRPr="0076745C">
              <w:rPr>
                <w:rFonts w:ascii="Arial" w:hAnsi="Arial" w:cs="Arial"/>
                <w:sz w:val="20"/>
                <w:szCs w:val="20"/>
              </w:rPr>
              <w:t>.6</w:t>
            </w:r>
            <w:r>
              <w:rPr>
                <w:rFonts w:ascii="Arial" w:hAnsi="Arial" w:cs="Arial"/>
                <w:sz w:val="20"/>
                <w:szCs w:val="20"/>
              </w:rPr>
              <w:t>.punkts, 2</w:t>
            </w:r>
            <w:r w:rsidR="005D32E0" w:rsidRPr="0076745C">
              <w:rPr>
                <w:rFonts w:ascii="Arial" w:hAnsi="Arial" w:cs="Arial"/>
                <w:sz w:val="20"/>
                <w:szCs w:val="20"/>
              </w:rPr>
              <w:t>.7.punkts</w:t>
            </w:r>
            <w:r>
              <w:rPr>
                <w:rFonts w:ascii="Arial" w:hAnsi="Arial" w:cs="Arial"/>
                <w:sz w:val="20"/>
                <w:szCs w:val="20"/>
              </w:rPr>
              <w:t xml:space="preserve"> un 2.8.punkts</w:t>
            </w:r>
            <w:r w:rsidR="005D32E0" w:rsidRPr="0076745C">
              <w:rPr>
                <w:rFonts w:ascii="Arial" w:hAnsi="Arial" w:cs="Arial"/>
                <w:sz w:val="20"/>
                <w:szCs w:val="20"/>
              </w:rPr>
              <w:t>,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17905847" w14:textId="77777777" w:rsidR="005D32E0" w:rsidRPr="0076745C" w:rsidRDefault="005D32E0" w:rsidP="005D32E0">
            <w:pPr>
              <w:pStyle w:val="Bezatstarpm"/>
              <w:rPr>
                <w:rFonts w:ascii="Arial" w:hAnsi="Arial" w:cs="Arial"/>
                <w:sz w:val="20"/>
                <w:szCs w:val="20"/>
              </w:rPr>
            </w:pPr>
          </w:p>
        </w:tc>
      </w:tr>
      <w:tr w:rsidR="005D32E0" w:rsidRPr="0076745C" w14:paraId="3836222E" w14:textId="77777777" w:rsidTr="00623C37">
        <w:tc>
          <w:tcPr>
            <w:tcW w:w="4678" w:type="dxa"/>
            <w:shd w:val="clear" w:color="auto" w:fill="auto"/>
          </w:tcPr>
          <w:p w14:paraId="22E87A51" w14:textId="5043AD7D" w:rsidR="005D32E0" w:rsidRPr="0076745C" w:rsidRDefault="00976A35" w:rsidP="005D32E0">
            <w:pPr>
              <w:pStyle w:val="Bezatstarpm"/>
              <w:jc w:val="both"/>
              <w:rPr>
                <w:rFonts w:ascii="Arial" w:hAnsi="Arial" w:cs="Arial"/>
                <w:b/>
                <w:sz w:val="20"/>
                <w:szCs w:val="20"/>
              </w:rPr>
            </w:pPr>
            <w:r>
              <w:rPr>
                <w:rFonts w:ascii="Arial" w:eastAsia="TimesNewRomanPSMT" w:hAnsi="Arial" w:cs="Arial"/>
                <w:b/>
                <w:sz w:val="20"/>
                <w:szCs w:val="20"/>
              </w:rPr>
              <w:t>2</w:t>
            </w:r>
            <w:r w:rsidR="005D32E0" w:rsidRPr="0076745C">
              <w:rPr>
                <w:rFonts w:ascii="Arial" w:eastAsia="TimesNewRomanPSMT" w:hAnsi="Arial" w:cs="Arial"/>
                <w:b/>
                <w:sz w:val="20"/>
                <w:szCs w:val="20"/>
              </w:rPr>
              <w:t>.6.</w:t>
            </w:r>
            <w:r w:rsidR="005D32E0" w:rsidRPr="0076745C">
              <w:rPr>
                <w:rFonts w:ascii="Arial" w:eastAsia="TimesNewRomanPSMT" w:hAnsi="Arial" w:cs="Arial"/>
                <w:sz w:val="20"/>
                <w:szCs w:val="20"/>
              </w:rPr>
              <w:t xml:space="preserve"> Pretendentu izslēdz no dalības iepirkuma procedūrā jebkurā no Publisko iepirkumu likuma 42.panta pirmajā daļā noteiktajiem gadījumiem.</w:t>
            </w:r>
          </w:p>
        </w:tc>
        <w:tc>
          <w:tcPr>
            <w:tcW w:w="4536" w:type="dxa"/>
            <w:shd w:val="clear" w:color="auto" w:fill="auto"/>
            <w:vAlign w:val="center"/>
          </w:tcPr>
          <w:p w14:paraId="4BA947D9" w14:textId="77777777" w:rsidR="005D32E0" w:rsidRPr="0076745C" w:rsidRDefault="005D32E0" w:rsidP="005D32E0">
            <w:pPr>
              <w:pStyle w:val="Bezatstarpm"/>
              <w:jc w:val="both"/>
              <w:rPr>
                <w:rFonts w:ascii="Arial" w:hAnsi="Arial" w:cs="Arial"/>
                <w:sz w:val="20"/>
                <w:szCs w:val="20"/>
              </w:rPr>
            </w:pPr>
            <w:r w:rsidRPr="0076745C">
              <w:rPr>
                <w:rFonts w:ascii="Arial" w:hAnsi="Arial" w:cs="Arial"/>
                <w:sz w:val="20"/>
                <w:szCs w:val="20"/>
              </w:rPr>
              <w:t>Komisija pretendentu izslēgšanas gadījumus pārbauda Publisko iepirkumu likuma 42.pantā noteiktajā kārtībā.</w:t>
            </w:r>
          </w:p>
        </w:tc>
      </w:tr>
      <w:tr w:rsidR="005D32E0" w:rsidRPr="0076745C" w14:paraId="6510B698" w14:textId="77777777" w:rsidTr="00623C37">
        <w:tc>
          <w:tcPr>
            <w:tcW w:w="4678" w:type="dxa"/>
            <w:shd w:val="clear" w:color="auto" w:fill="auto"/>
          </w:tcPr>
          <w:p w14:paraId="0FCA0A18" w14:textId="37665DF2" w:rsidR="005D32E0" w:rsidRPr="0076745C" w:rsidRDefault="00976A35" w:rsidP="005D32E0">
            <w:pPr>
              <w:pStyle w:val="Bezatstarpm"/>
              <w:jc w:val="both"/>
              <w:rPr>
                <w:rFonts w:ascii="Arial" w:hAnsi="Arial" w:cs="Arial"/>
                <w:sz w:val="20"/>
                <w:szCs w:val="20"/>
              </w:rPr>
            </w:pPr>
            <w:r>
              <w:rPr>
                <w:rFonts w:ascii="Arial" w:hAnsi="Arial" w:cs="Arial"/>
                <w:b/>
                <w:sz w:val="20"/>
                <w:szCs w:val="20"/>
              </w:rPr>
              <w:t>2</w:t>
            </w:r>
            <w:r w:rsidR="005D32E0" w:rsidRPr="0076745C">
              <w:rPr>
                <w:rFonts w:ascii="Arial" w:hAnsi="Arial" w:cs="Arial"/>
                <w:b/>
                <w:sz w:val="20"/>
                <w:szCs w:val="20"/>
              </w:rPr>
              <w:t>.7.</w:t>
            </w:r>
            <w:r w:rsidR="005D32E0" w:rsidRPr="0076745C">
              <w:rPr>
                <w:rFonts w:ascii="Arial" w:hAnsi="Arial" w:cs="Arial"/>
                <w:sz w:val="20"/>
                <w:szCs w:val="20"/>
              </w:rPr>
              <w:t xml:space="preserve"> Pretendents ir reģistrēts, licencēts un/vai sertificēts atbilstoši attiecīgās valsts normatīvo aktu prasībām, tiesīgs veikt Pasūtītājam nepieciešamās piegādes.</w:t>
            </w:r>
          </w:p>
        </w:tc>
        <w:tc>
          <w:tcPr>
            <w:tcW w:w="4536" w:type="dxa"/>
            <w:shd w:val="clear" w:color="auto" w:fill="auto"/>
          </w:tcPr>
          <w:p w14:paraId="33A24351" w14:textId="77777777" w:rsidR="00162096" w:rsidRPr="007E47EE" w:rsidRDefault="005D32E0" w:rsidP="00162096">
            <w:pPr>
              <w:pStyle w:val="Bezatstarpm"/>
              <w:jc w:val="both"/>
              <w:rPr>
                <w:rFonts w:ascii="Arial" w:hAnsi="Arial" w:cs="Arial"/>
                <w:sz w:val="20"/>
                <w:szCs w:val="20"/>
              </w:rPr>
            </w:pPr>
            <w:r w:rsidRPr="0076745C">
              <w:rPr>
                <w:rFonts w:ascii="Arial" w:hAnsi="Arial" w:cs="Arial"/>
                <w:b/>
                <w:sz w:val="20"/>
                <w:szCs w:val="20"/>
              </w:rPr>
              <w:t>a)</w:t>
            </w:r>
            <w:r w:rsidRPr="0076745C">
              <w:rPr>
                <w:rFonts w:ascii="Arial" w:hAnsi="Arial" w:cs="Arial"/>
                <w:sz w:val="20"/>
                <w:szCs w:val="20"/>
              </w:rPr>
              <w:t xml:space="preserve"> </w:t>
            </w:r>
            <w:r w:rsidR="00162096" w:rsidRPr="007E47EE">
              <w:rPr>
                <w:rFonts w:ascii="Arial" w:hAnsi="Arial" w:cs="Arial"/>
                <w:sz w:val="20"/>
                <w:szCs w:val="20"/>
              </w:rPr>
              <w:t>Komisija pārliecinās par pretendenta reģist</w:t>
            </w:r>
            <w:r w:rsidR="00162096">
              <w:rPr>
                <w:rFonts w:ascii="Arial" w:hAnsi="Arial" w:cs="Arial"/>
                <w:sz w:val="20"/>
                <w:szCs w:val="20"/>
              </w:rPr>
              <w:t>rācijas faktu pēc Uzņēmumu reģistra datiem, kas pieejami</w:t>
            </w:r>
            <w:r w:rsidR="00162096" w:rsidRPr="007E47EE">
              <w:rPr>
                <w:rFonts w:ascii="Arial" w:hAnsi="Arial" w:cs="Arial"/>
                <w:sz w:val="20"/>
                <w:szCs w:val="20"/>
              </w:rPr>
              <w:t xml:space="preserve"> Elektronisko iepirkumu sistēmā (</w:t>
            </w:r>
            <w:hyperlink r:id="rId16" w:history="1">
              <w:r w:rsidR="00162096" w:rsidRPr="007E47EE">
                <w:rPr>
                  <w:rStyle w:val="Hipersaite"/>
                  <w:rFonts w:ascii="Arial" w:hAnsi="Arial" w:cs="Arial"/>
                  <w:sz w:val="20"/>
                  <w:szCs w:val="20"/>
                </w:rPr>
                <w:t>https://www.eis.gov.lv/</w:t>
              </w:r>
            </w:hyperlink>
            <w:r w:rsidR="00162096" w:rsidRPr="007E47EE">
              <w:rPr>
                <w:rFonts w:ascii="Arial" w:hAnsi="Arial" w:cs="Arial"/>
                <w:sz w:val="20"/>
                <w:szCs w:val="20"/>
              </w:rPr>
              <w:t xml:space="preserve">). </w:t>
            </w:r>
          </w:p>
          <w:p w14:paraId="63FC6738" w14:textId="27FD1884" w:rsidR="005D32E0" w:rsidRPr="0076745C" w:rsidRDefault="005D32E0" w:rsidP="005D32E0">
            <w:pPr>
              <w:pStyle w:val="Bezatstarpm"/>
              <w:jc w:val="both"/>
              <w:rPr>
                <w:rFonts w:ascii="Arial" w:hAnsi="Arial" w:cs="Arial"/>
                <w:sz w:val="20"/>
                <w:szCs w:val="20"/>
              </w:rPr>
            </w:pPr>
            <w:r w:rsidRPr="0076745C">
              <w:rPr>
                <w:rFonts w:ascii="Arial" w:hAnsi="Arial" w:cs="Arial"/>
                <w:b/>
                <w:sz w:val="20"/>
                <w:szCs w:val="20"/>
              </w:rPr>
              <w:t>b)</w:t>
            </w:r>
            <w:r w:rsidRPr="0076745C">
              <w:rPr>
                <w:rFonts w:ascii="Arial" w:hAnsi="Arial" w:cs="Arial"/>
                <w:sz w:val="20"/>
                <w:szCs w:val="20"/>
              </w:rPr>
              <w:t xml:space="preserve"> Ārvalstī reģistrētam pretendentam, kas nav reģistrēts Uzņēmumu reģistrā, jāpievieno attiecīgos faktus apliecinoši dokumenti (kopijas).</w:t>
            </w:r>
          </w:p>
        </w:tc>
      </w:tr>
      <w:tr w:rsidR="001D34F9" w:rsidRPr="001D34F9" w14:paraId="69CF0AD5" w14:textId="77777777" w:rsidTr="00623C37">
        <w:tc>
          <w:tcPr>
            <w:tcW w:w="4678" w:type="dxa"/>
            <w:shd w:val="clear" w:color="auto" w:fill="auto"/>
          </w:tcPr>
          <w:p w14:paraId="4B46FEB4" w14:textId="3904468E" w:rsidR="001D34F9" w:rsidRPr="001D34F9" w:rsidRDefault="00976A35" w:rsidP="005D32E0">
            <w:pPr>
              <w:pStyle w:val="Bezatstarpm"/>
              <w:jc w:val="both"/>
              <w:rPr>
                <w:rFonts w:ascii="Arial" w:hAnsi="Arial" w:cs="Arial"/>
                <w:b/>
                <w:sz w:val="20"/>
                <w:szCs w:val="20"/>
              </w:rPr>
            </w:pPr>
            <w:r>
              <w:rPr>
                <w:rFonts w:ascii="Arial" w:hAnsi="Arial" w:cs="Arial"/>
                <w:b/>
                <w:sz w:val="20"/>
                <w:szCs w:val="20"/>
              </w:rPr>
              <w:t>2</w:t>
            </w:r>
            <w:r w:rsidR="001D34F9" w:rsidRPr="001D34F9">
              <w:rPr>
                <w:rFonts w:ascii="Arial" w:hAnsi="Arial" w:cs="Arial"/>
                <w:b/>
                <w:sz w:val="20"/>
                <w:szCs w:val="20"/>
              </w:rPr>
              <w:t xml:space="preserve">.8. </w:t>
            </w:r>
            <w:r w:rsidR="001D34F9" w:rsidRPr="001D34F9">
              <w:rPr>
                <w:rFonts w:ascii="Arial" w:hAnsi="Arial" w:cs="Arial"/>
                <w:sz w:val="20"/>
                <w:szCs w:val="20"/>
              </w:rPr>
              <w:t>Pretendents, atbilstoši attiecīgās valsts normatīvo aktu prasībām, ir tiesīgs veikt elektroenerģijas tirdzniecību.</w:t>
            </w:r>
          </w:p>
        </w:tc>
        <w:tc>
          <w:tcPr>
            <w:tcW w:w="4536" w:type="dxa"/>
            <w:shd w:val="clear" w:color="auto" w:fill="auto"/>
          </w:tcPr>
          <w:p w14:paraId="735F5CC4" w14:textId="3BCD35C7" w:rsidR="001D34F9" w:rsidRPr="001D34F9" w:rsidRDefault="001D34F9" w:rsidP="001D34F9">
            <w:pPr>
              <w:pStyle w:val="NoSpacing1"/>
              <w:jc w:val="both"/>
              <w:rPr>
                <w:rFonts w:ascii="Arial" w:hAnsi="Arial" w:cs="Arial"/>
                <w:sz w:val="20"/>
                <w:szCs w:val="20"/>
              </w:rPr>
            </w:pPr>
            <w:r w:rsidRPr="001D34F9">
              <w:rPr>
                <w:rFonts w:ascii="Arial" w:hAnsi="Arial" w:cs="Arial"/>
                <w:b/>
                <w:sz w:val="20"/>
                <w:szCs w:val="20"/>
              </w:rPr>
              <w:t>a)</w:t>
            </w:r>
            <w:r>
              <w:rPr>
                <w:rFonts w:ascii="Arial" w:hAnsi="Arial" w:cs="Arial"/>
                <w:sz w:val="20"/>
                <w:szCs w:val="20"/>
              </w:rPr>
              <w:t xml:space="preserve"> </w:t>
            </w:r>
            <w:r w:rsidRPr="001D34F9">
              <w:rPr>
                <w:rFonts w:ascii="Arial" w:hAnsi="Arial" w:cs="Arial"/>
                <w:sz w:val="20"/>
                <w:szCs w:val="20"/>
              </w:rPr>
              <w:t xml:space="preserve">Pasūtītājs pārbauda  pretendenta tiesības veikt elektroenerģijas tirdzniecību Sabiedrisko pakalpojumu regulēšanas komisijas mājas lapā www.sprk.gov.lv. </w:t>
            </w:r>
          </w:p>
          <w:p w14:paraId="7F8E412F" w14:textId="1DAADD29" w:rsidR="001D34F9" w:rsidRDefault="001D34F9" w:rsidP="001D34F9">
            <w:pPr>
              <w:pStyle w:val="NoSpacing1"/>
              <w:jc w:val="both"/>
              <w:rPr>
                <w:rFonts w:ascii="Arial" w:hAnsi="Arial" w:cs="Arial"/>
                <w:sz w:val="20"/>
                <w:szCs w:val="20"/>
              </w:rPr>
            </w:pPr>
            <w:r w:rsidRPr="001D34F9">
              <w:rPr>
                <w:rFonts w:ascii="Arial" w:hAnsi="Arial" w:cs="Arial"/>
                <w:b/>
                <w:sz w:val="20"/>
                <w:szCs w:val="20"/>
              </w:rPr>
              <w:t>b)</w:t>
            </w:r>
            <w:r>
              <w:rPr>
                <w:rFonts w:ascii="Arial" w:hAnsi="Arial" w:cs="Arial"/>
                <w:sz w:val="20"/>
                <w:szCs w:val="20"/>
              </w:rPr>
              <w:t xml:space="preserve"> Ārvalstī reģistrētam pretendentam jāiesniedz </w:t>
            </w:r>
            <w:r w:rsidRPr="001D34F9">
              <w:rPr>
                <w:rFonts w:ascii="Arial" w:hAnsi="Arial" w:cs="Arial"/>
                <w:sz w:val="20"/>
                <w:szCs w:val="20"/>
              </w:rPr>
              <w:t xml:space="preserve"> attiecīgas in</w:t>
            </w:r>
            <w:r w:rsidR="00E97EDE">
              <w:rPr>
                <w:rFonts w:ascii="Arial" w:hAnsi="Arial" w:cs="Arial"/>
                <w:sz w:val="20"/>
                <w:szCs w:val="20"/>
              </w:rPr>
              <w:t>stitūcijas ārvalstīs izsniegta</w:t>
            </w:r>
            <w:r w:rsidRPr="001D34F9">
              <w:rPr>
                <w:rFonts w:ascii="Arial" w:hAnsi="Arial" w:cs="Arial"/>
                <w:sz w:val="20"/>
                <w:szCs w:val="20"/>
              </w:rPr>
              <w:t xml:space="preserve"> dokumenta kopija, ja attiecīgās valsts, kurā reģistrēts pretendents, norma</w:t>
            </w:r>
            <w:r w:rsidR="00E97EDE">
              <w:rPr>
                <w:rFonts w:ascii="Arial" w:hAnsi="Arial" w:cs="Arial"/>
                <w:sz w:val="20"/>
                <w:szCs w:val="20"/>
              </w:rPr>
              <w:t>tīvie akti paredz reģistrāciju, vai norāde uz publisku datubāzi.</w:t>
            </w:r>
          </w:p>
          <w:p w14:paraId="7DA62464" w14:textId="3D804453" w:rsidR="001D34F9" w:rsidRPr="001D34F9" w:rsidRDefault="001D34F9" w:rsidP="001D34F9">
            <w:pPr>
              <w:pStyle w:val="NoSpacing1"/>
              <w:jc w:val="both"/>
              <w:rPr>
                <w:rFonts w:ascii="Arial" w:hAnsi="Arial" w:cs="Arial"/>
                <w:sz w:val="20"/>
                <w:szCs w:val="20"/>
              </w:rPr>
            </w:pPr>
            <w:r w:rsidRPr="001D34F9">
              <w:rPr>
                <w:rFonts w:ascii="Arial" w:hAnsi="Arial" w:cs="Arial"/>
                <w:b/>
                <w:sz w:val="20"/>
                <w:szCs w:val="20"/>
              </w:rPr>
              <w:t>c)</w:t>
            </w:r>
            <w:r>
              <w:rPr>
                <w:rFonts w:ascii="Arial" w:hAnsi="Arial" w:cs="Arial"/>
                <w:sz w:val="20"/>
                <w:szCs w:val="20"/>
              </w:rPr>
              <w:t xml:space="preserve"> Ārvalstī reģistrētam pretendentam jāiesniedz pretendenta parakstīts apliecinājums, k</w:t>
            </w:r>
            <w:r w:rsidRPr="001D34F9">
              <w:rPr>
                <w:rFonts w:ascii="Arial" w:hAnsi="Arial" w:cs="Arial"/>
                <w:sz w:val="20"/>
                <w:szCs w:val="20"/>
              </w:rPr>
              <w:t xml:space="preserve">a gadījumā, ja šim pretendentam tiks piešķirtas tiesības slēgt </w:t>
            </w:r>
            <w:r>
              <w:rPr>
                <w:rFonts w:ascii="Arial" w:hAnsi="Arial" w:cs="Arial"/>
                <w:sz w:val="20"/>
                <w:szCs w:val="20"/>
              </w:rPr>
              <w:t>vispārīgo vienošanos</w:t>
            </w:r>
            <w:r w:rsidRPr="001D34F9">
              <w:rPr>
                <w:rFonts w:ascii="Arial" w:hAnsi="Arial" w:cs="Arial"/>
                <w:sz w:val="20"/>
                <w:szCs w:val="20"/>
              </w:rPr>
              <w:t>, tas līdz vienošanās slēgšanai tiks reģistrēts Elektroenerģijas tirgotāju reģistrā.</w:t>
            </w:r>
          </w:p>
        </w:tc>
      </w:tr>
      <w:tr w:rsidR="00F85FC6" w:rsidRPr="0076745C" w14:paraId="7C761FCC" w14:textId="77777777" w:rsidTr="00162096">
        <w:trPr>
          <w:trHeight w:val="70"/>
        </w:trPr>
        <w:tc>
          <w:tcPr>
            <w:tcW w:w="4678" w:type="dxa"/>
            <w:tcBorders>
              <w:bottom w:val="single" w:sz="4" w:space="0" w:color="auto"/>
            </w:tcBorders>
            <w:shd w:val="clear" w:color="auto" w:fill="auto"/>
          </w:tcPr>
          <w:p w14:paraId="5B7AD82B" w14:textId="2834753E" w:rsidR="001D34F9" w:rsidRPr="00E25C5D" w:rsidRDefault="00976A35" w:rsidP="00E25C5D">
            <w:pPr>
              <w:pStyle w:val="NoSpacing1"/>
              <w:jc w:val="both"/>
              <w:rPr>
                <w:rFonts w:ascii="Arial" w:hAnsi="Arial" w:cs="Arial"/>
                <w:color w:val="000000"/>
                <w:sz w:val="20"/>
                <w:szCs w:val="20"/>
              </w:rPr>
            </w:pPr>
            <w:r>
              <w:rPr>
                <w:rFonts w:ascii="Arial" w:hAnsi="Arial" w:cs="Arial"/>
                <w:b/>
                <w:sz w:val="20"/>
                <w:szCs w:val="20"/>
              </w:rPr>
              <w:t>2</w:t>
            </w:r>
            <w:r w:rsidR="00F85FC6" w:rsidRPr="00E25C5D">
              <w:rPr>
                <w:rFonts w:ascii="Arial" w:hAnsi="Arial" w:cs="Arial"/>
                <w:b/>
                <w:sz w:val="20"/>
                <w:szCs w:val="20"/>
              </w:rPr>
              <w:t>.9.</w:t>
            </w:r>
            <w:r w:rsidR="001D34F9">
              <w:t xml:space="preserve"> </w:t>
            </w:r>
            <w:r w:rsidR="001D34F9" w:rsidRPr="00E25C5D">
              <w:rPr>
                <w:rFonts w:ascii="Arial" w:hAnsi="Arial" w:cs="Arial"/>
                <w:sz w:val="20"/>
                <w:szCs w:val="20"/>
              </w:rPr>
              <w:t>Pretendenta realizētās elektroenerģijas k</w:t>
            </w:r>
            <w:r w:rsidR="00E25C5D" w:rsidRPr="00E25C5D">
              <w:rPr>
                <w:rFonts w:ascii="Arial" w:hAnsi="Arial" w:cs="Arial"/>
                <w:sz w:val="20"/>
                <w:szCs w:val="20"/>
              </w:rPr>
              <w:t>opējais apjoms par fiksētu cenu vismaz 1 (</w:t>
            </w:r>
            <w:r w:rsidR="00E25C5D" w:rsidRPr="00E25C5D">
              <w:rPr>
                <w:rFonts w:ascii="Arial" w:hAnsi="Arial" w:cs="Arial"/>
                <w:i/>
                <w:sz w:val="20"/>
                <w:szCs w:val="20"/>
              </w:rPr>
              <w:t>vienā</w:t>
            </w:r>
            <w:r w:rsidR="00E25C5D" w:rsidRPr="00E25C5D">
              <w:rPr>
                <w:rFonts w:ascii="Arial" w:hAnsi="Arial" w:cs="Arial"/>
                <w:sz w:val="20"/>
                <w:szCs w:val="20"/>
              </w:rPr>
              <w:t>) no iepriekšējiem</w:t>
            </w:r>
            <w:r w:rsidR="00F85FC6" w:rsidRPr="00E25C5D">
              <w:rPr>
                <w:rFonts w:ascii="Arial" w:hAnsi="Arial" w:cs="Arial"/>
                <w:sz w:val="20"/>
                <w:szCs w:val="20"/>
              </w:rPr>
              <w:t xml:space="preserve"> 3 (</w:t>
            </w:r>
            <w:r w:rsidR="00F85FC6" w:rsidRPr="00E25C5D">
              <w:rPr>
                <w:rFonts w:ascii="Arial" w:hAnsi="Arial" w:cs="Arial"/>
                <w:i/>
                <w:sz w:val="20"/>
                <w:szCs w:val="20"/>
              </w:rPr>
              <w:t>trīs</w:t>
            </w:r>
            <w:r w:rsidR="001D34F9" w:rsidRPr="00E25C5D">
              <w:rPr>
                <w:rFonts w:ascii="Arial" w:hAnsi="Arial" w:cs="Arial"/>
                <w:sz w:val="20"/>
                <w:szCs w:val="20"/>
              </w:rPr>
              <w:t>) gad</w:t>
            </w:r>
            <w:r w:rsidR="00E25C5D" w:rsidRPr="00E25C5D">
              <w:rPr>
                <w:rFonts w:ascii="Arial" w:hAnsi="Arial" w:cs="Arial"/>
                <w:sz w:val="20"/>
                <w:szCs w:val="20"/>
              </w:rPr>
              <w:t>iem</w:t>
            </w:r>
            <w:r w:rsidR="001D34F9" w:rsidRPr="00E25C5D">
              <w:rPr>
                <w:rFonts w:ascii="Arial" w:hAnsi="Arial" w:cs="Arial"/>
                <w:sz w:val="20"/>
                <w:szCs w:val="20"/>
              </w:rPr>
              <w:t xml:space="preserve"> (2016., 2017., 2018.gadā un 2019</w:t>
            </w:r>
            <w:r w:rsidR="00F85FC6" w:rsidRPr="00E25C5D">
              <w:rPr>
                <w:rFonts w:ascii="Arial" w:hAnsi="Arial" w:cs="Arial"/>
                <w:sz w:val="20"/>
                <w:szCs w:val="20"/>
              </w:rPr>
              <w:t xml:space="preserve">.gadā līdz piedāvājumu iesniegšanas termiņa beigām) </w:t>
            </w:r>
            <w:r w:rsidR="001D34F9" w:rsidRPr="00E25C5D">
              <w:rPr>
                <w:rFonts w:ascii="Arial" w:hAnsi="Arial" w:cs="Arial"/>
                <w:color w:val="000000"/>
                <w:sz w:val="20"/>
                <w:szCs w:val="20"/>
              </w:rPr>
              <w:t xml:space="preserve">ir sasniedzis vismaz 10 </w:t>
            </w:r>
            <w:proofErr w:type="spellStart"/>
            <w:r w:rsidR="001D34F9" w:rsidRPr="00E25C5D">
              <w:rPr>
                <w:rFonts w:ascii="Arial" w:hAnsi="Arial" w:cs="Arial"/>
                <w:color w:val="000000"/>
                <w:sz w:val="20"/>
                <w:szCs w:val="20"/>
              </w:rPr>
              <w:t>GWh</w:t>
            </w:r>
            <w:proofErr w:type="spellEnd"/>
            <w:r w:rsidR="001D34F9" w:rsidRPr="00E25C5D">
              <w:rPr>
                <w:rFonts w:ascii="Arial" w:hAnsi="Arial" w:cs="Arial"/>
                <w:color w:val="000000"/>
                <w:sz w:val="20"/>
                <w:szCs w:val="20"/>
              </w:rPr>
              <w:t>.</w:t>
            </w:r>
          </w:p>
        </w:tc>
        <w:tc>
          <w:tcPr>
            <w:tcW w:w="4536" w:type="dxa"/>
            <w:tcBorders>
              <w:bottom w:val="single" w:sz="4" w:space="0" w:color="auto"/>
            </w:tcBorders>
            <w:shd w:val="clear" w:color="auto" w:fill="auto"/>
          </w:tcPr>
          <w:p w14:paraId="19717C72" w14:textId="2D99EB12" w:rsidR="00F85FC6" w:rsidRPr="0076745C" w:rsidRDefault="00F85FC6" w:rsidP="00DE1BB0">
            <w:pPr>
              <w:pStyle w:val="Bezatstarpm"/>
              <w:jc w:val="both"/>
              <w:rPr>
                <w:rFonts w:ascii="Arial" w:hAnsi="Arial" w:cs="Arial"/>
                <w:sz w:val="20"/>
                <w:szCs w:val="20"/>
              </w:rPr>
            </w:pPr>
            <w:r w:rsidRPr="0076745C">
              <w:rPr>
                <w:rFonts w:ascii="Arial" w:hAnsi="Arial" w:cs="Arial"/>
                <w:sz w:val="20"/>
                <w:szCs w:val="20"/>
              </w:rPr>
              <w:t xml:space="preserve">Informācija par iepriekšējo pieredzi (pēc formas – nolikuma 3. pielikums). </w:t>
            </w:r>
          </w:p>
          <w:p w14:paraId="029DDB01" w14:textId="77777777" w:rsidR="004B65C3" w:rsidRDefault="004B65C3" w:rsidP="004B65C3">
            <w:pPr>
              <w:pStyle w:val="Bezatstarpm"/>
              <w:jc w:val="both"/>
              <w:rPr>
                <w:rFonts w:ascii="Arial" w:hAnsi="Arial" w:cs="Arial"/>
                <w:b/>
                <w:sz w:val="20"/>
                <w:szCs w:val="20"/>
              </w:rPr>
            </w:pPr>
          </w:p>
          <w:p w14:paraId="78528600" w14:textId="77777777" w:rsidR="00E25C5D" w:rsidRPr="0076745C" w:rsidRDefault="00E25C5D" w:rsidP="004B65C3">
            <w:pPr>
              <w:pStyle w:val="Bezatstarpm"/>
              <w:jc w:val="both"/>
              <w:rPr>
                <w:rFonts w:ascii="Arial" w:hAnsi="Arial" w:cs="Arial"/>
                <w:b/>
                <w:sz w:val="20"/>
                <w:szCs w:val="20"/>
              </w:rPr>
            </w:pPr>
          </w:p>
          <w:p w14:paraId="12C3CC02" w14:textId="2072C0E7" w:rsidR="00F85FC6" w:rsidRPr="0076745C" w:rsidRDefault="00F85FC6" w:rsidP="004B65C3">
            <w:pPr>
              <w:pStyle w:val="Bezatstarpm"/>
              <w:jc w:val="both"/>
              <w:rPr>
                <w:rFonts w:ascii="Arial" w:hAnsi="Arial" w:cs="Arial"/>
                <w:i/>
                <w:color w:val="000000"/>
                <w:sz w:val="20"/>
                <w:szCs w:val="20"/>
              </w:rPr>
            </w:pPr>
          </w:p>
        </w:tc>
      </w:tr>
      <w:tr w:rsidR="00E25C5D" w:rsidRPr="00E25C5D" w14:paraId="55D87993" w14:textId="77777777" w:rsidTr="00E25C5D">
        <w:trPr>
          <w:trHeight w:val="556"/>
        </w:trPr>
        <w:tc>
          <w:tcPr>
            <w:tcW w:w="4678" w:type="dxa"/>
            <w:tcBorders>
              <w:bottom w:val="single" w:sz="4" w:space="0" w:color="auto"/>
            </w:tcBorders>
            <w:shd w:val="clear" w:color="auto" w:fill="auto"/>
          </w:tcPr>
          <w:p w14:paraId="52BC9549" w14:textId="4EFB15E4" w:rsidR="00E25C5D" w:rsidRPr="00E25C5D" w:rsidRDefault="00976A35" w:rsidP="00E25C5D">
            <w:pPr>
              <w:pStyle w:val="NoSpacing1"/>
              <w:jc w:val="both"/>
              <w:rPr>
                <w:rFonts w:ascii="Arial" w:hAnsi="Arial" w:cs="Arial"/>
                <w:sz w:val="20"/>
                <w:szCs w:val="20"/>
              </w:rPr>
            </w:pPr>
            <w:r>
              <w:rPr>
                <w:rFonts w:ascii="Arial" w:hAnsi="Arial" w:cs="Arial"/>
                <w:b/>
                <w:sz w:val="20"/>
                <w:szCs w:val="20"/>
              </w:rPr>
              <w:t>2</w:t>
            </w:r>
            <w:r w:rsidR="00E25C5D" w:rsidRPr="00E25C5D">
              <w:rPr>
                <w:rFonts w:ascii="Arial" w:hAnsi="Arial" w:cs="Arial"/>
                <w:b/>
                <w:sz w:val="20"/>
                <w:szCs w:val="20"/>
              </w:rPr>
              <w:t xml:space="preserve">.10. </w:t>
            </w:r>
            <w:r w:rsidR="00E25C5D" w:rsidRPr="00E25C5D">
              <w:rPr>
                <w:rFonts w:ascii="Arial" w:hAnsi="Arial" w:cs="Arial"/>
                <w:sz w:val="20"/>
                <w:szCs w:val="20"/>
              </w:rPr>
              <w:t xml:space="preserve">Pretendentam ir spēkā esoši līgumi ar sadales un pārvades sistēmas (turpmāk – </w:t>
            </w:r>
            <w:r w:rsidR="00E25C5D" w:rsidRPr="00E25C5D">
              <w:rPr>
                <w:rFonts w:ascii="Arial" w:hAnsi="Arial" w:cs="Arial"/>
                <w:sz w:val="20"/>
                <w:szCs w:val="20"/>
              </w:rPr>
              <w:lastRenderedPageBreak/>
              <w:t>Sistēmas) operatoriem par Sistēmas pakalpojumu izmantošanu.</w:t>
            </w:r>
          </w:p>
        </w:tc>
        <w:tc>
          <w:tcPr>
            <w:tcW w:w="4536" w:type="dxa"/>
            <w:tcBorders>
              <w:bottom w:val="single" w:sz="4" w:space="0" w:color="auto"/>
            </w:tcBorders>
            <w:shd w:val="clear" w:color="auto" w:fill="auto"/>
          </w:tcPr>
          <w:p w14:paraId="6B36268C" w14:textId="77777777" w:rsidR="00976A35" w:rsidRPr="0076745C" w:rsidRDefault="00976A35" w:rsidP="00976A35">
            <w:pPr>
              <w:pStyle w:val="Bezatstarpm"/>
              <w:jc w:val="both"/>
              <w:rPr>
                <w:rFonts w:ascii="Arial" w:hAnsi="Arial" w:cs="Arial"/>
                <w:sz w:val="20"/>
                <w:szCs w:val="20"/>
              </w:rPr>
            </w:pPr>
            <w:r w:rsidRPr="0076745C">
              <w:rPr>
                <w:rFonts w:ascii="Arial" w:hAnsi="Arial" w:cs="Arial"/>
                <w:sz w:val="20"/>
                <w:szCs w:val="20"/>
              </w:rPr>
              <w:lastRenderedPageBreak/>
              <w:t xml:space="preserve">Informācija par iepriekšējo pieredzi (pēc formas – nolikuma 3. pielikums). </w:t>
            </w:r>
          </w:p>
          <w:p w14:paraId="27B7EBA9" w14:textId="77777777" w:rsidR="00E25C5D" w:rsidRPr="00E25C5D" w:rsidRDefault="00E25C5D" w:rsidP="00E25C5D">
            <w:pPr>
              <w:pStyle w:val="NoSpacing1"/>
              <w:jc w:val="both"/>
              <w:rPr>
                <w:rFonts w:ascii="Arial" w:hAnsi="Arial" w:cs="Arial"/>
                <w:sz w:val="20"/>
                <w:szCs w:val="20"/>
              </w:rPr>
            </w:pPr>
          </w:p>
        </w:tc>
      </w:tr>
      <w:tr w:rsidR="00976A35" w:rsidRPr="00E25C5D" w14:paraId="4DD9780D" w14:textId="77777777" w:rsidTr="00E25C5D">
        <w:trPr>
          <w:trHeight w:val="556"/>
        </w:trPr>
        <w:tc>
          <w:tcPr>
            <w:tcW w:w="4678" w:type="dxa"/>
            <w:tcBorders>
              <w:bottom w:val="single" w:sz="4" w:space="0" w:color="auto"/>
            </w:tcBorders>
            <w:shd w:val="clear" w:color="auto" w:fill="auto"/>
          </w:tcPr>
          <w:p w14:paraId="235C4F75" w14:textId="04E446DD" w:rsidR="00976A35" w:rsidRPr="00E25C5D" w:rsidRDefault="00976A35" w:rsidP="00E25C5D">
            <w:pPr>
              <w:pStyle w:val="NoSpacing1"/>
              <w:jc w:val="both"/>
              <w:rPr>
                <w:rFonts w:ascii="Arial" w:hAnsi="Arial" w:cs="Arial"/>
                <w:b/>
                <w:sz w:val="20"/>
                <w:szCs w:val="20"/>
              </w:rPr>
            </w:pPr>
            <w:r>
              <w:rPr>
                <w:rFonts w:ascii="Arial" w:hAnsi="Arial" w:cs="Arial"/>
                <w:b/>
                <w:sz w:val="20"/>
                <w:szCs w:val="20"/>
              </w:rPr>
              <w:t>2</w:t>
            </w:r>
            <w:r w:rsidRPr="00976A35">
              <w:rPr>
                <w:rFonts w:ascii="Arial" w:hAnsi="Arial" w:cs="Arial"/>
                <w:b/>
                <w:sz w:val="20"/>
                <w:szCs w:val="20"/>
              </w:rPr>
              <w:t xml:space="preserve">.11. </w:t>
            </w:r>
            <w:r w:rsidRPr="00976A35">
              <w:rPr>
                <w:rFonts w:ascii="Arial" w:hAnsi="Arial" w:cs="Arial"/>
                <w:sz w:val="20"/>
                <w:szCs w:val="20"/>
              </w:rPr>
              <w:t>Pretendents spēj nodrošināt, ka vismaz 5% (pieci pr</w:t>
            </w:r>
            <w:r>
              <w:rPr>
                <w:rFonts w:ascii="Arial" w:hAnsi="Arial" w:cs="Arial"/>
                <w:sz w:val="20"/>
                <w:szCs w:val="20"/>
              </w:rPr>
              <w:t>ocenti) no pasūtītājam piegādāta</w:t>
            </w:r>
            <w:r w:rsidRPr="00976A35">
              <w:rPr>
                <w:rFonts w:ascii="Arial" w:hAnsi="Arial" w:cs="Arial"/>
                <w:sz w:val="20"/>
                <w:szCs w:val="20"/>
              </w:rPr>
              <w:t xml:space="preserve">s elektroenerģijas apjoma ir saražots no </w:t>
            </w:r>
            <w:proofErr w:type="spellStart"/>
            <w:r w:rsidRPr="00976A35">
              <w:rPr>
                <w:rFonts w:ascii="Arial" w:hAnsi="Arial" w:cs="Arial"/>
                <w:sz w:val="20"/>
                <w:szCs w:val="20"/>
              </w:rPr>
              <w:t>atjaunīgiem</w:t>
            </w:r>
            <w:proofErr w:type="spellEnd"/>
            <w:r w:rsidRPr="00976A35">
              <w:rPr>
                <w:rFonts w:ascii="Arial" w:hAnsi="Arial" w:cs="Arial"/>
                <w:sz w:val="20"/>
                <w:szCs w:val="20"/>
              </w:rPr>
              <w:t xml:space="preserve"> energoresursiem.</w:t>
            </w:r>
          </w:p>
        </w:tc>
        <w:tc>
          <w:tcPr>
            <w:tcW w:w="4536" w:type="dxa"/>
            <w:tcBorders>
              <w:bottom w:val="single" w:sz="4" w:space="0" w:color="auto"/>
            </w:tcBorders>
            <w:shd w:val="clear" w:color="auto" w:fill="auto"/>
          </w:tcPr>
          <w:p w14:paraId="2760F666" w14:textId="1C457CDE" w:rsidR="00976A35" w:rsidRPr="00E25C5D" w:rsidRDefault="00976A35" w:rsidP="00E25C5D">
            <w:pPr>
              <w:pStyle w:val="NoSpacing1"/>
              <w:jc w:val="both"/>
              <w:rPr>
                <w:rFonts w:ascii="Arial" w:hAnsi="Arial" w:cs="Arial"/>
                <w:sz w:val="20"/>
                <w:szCs w:val="20"/>
              </w:rPr>
            </w:pPr>
            <w:r>
              <w:rPr>
                <w:rFonts w:ascii="Arial" w:hAnsi="Arial" w:cs="Arial"/>
                <w:sz w:val="20"/>
                <w:szCs w:val="20"/>
              </w:rPr>
              <w:t>Pretendenta sagatavots apliecinājums.</w:t>
            </w:r>
          </w:p>
        </w:tc>
      </w:tr>
      <w:tr w:rsidR="00F85FC6" w:rsidRPr="0076745C" w14:paraId="09F097D6" w14:textId="77777777" w:rsidTr="008731E9">
        <w:trPr>
          <w:trHeight w:val="558"/>
        </w:trPr>
        <w:tc>
          <w:tcPr>
            <w:tcW w:w="9214" w:type="dxa"/>
            <w:gridSpan w:val="2"/>
            <w:tcBorders>
              <w:top w:val="single" w:sz="4" w:space="0" w:color="auto"/>
            </w:tcBorders>
            <w:shd w:val="clear" w:color="auto" w:fill="auto"/>
          </w:tcPr>
          <w:p w14:paraId="734A717C" w14:textId="5D685C1A" w:rsidR="00F85FC6" w:rsidRPr="001D34F9" w:rsidRDefault="00976A35" w:rsidP="00F0677A">
            <w:pPr>
              <w:pStyle w:val="Bezatstarpm"/>
              <w:jc w:val="both"/>
              <w:rPr>
                <w:rFonts w:ascii="Arial" w:hAnsi="Arial" w:cs="Arial"/>
                <w:sz w:val="20"/>
                <w:szCs w:val="20"/>
              </w:rPr>
            </w:pPr>
            <w:r>
              <w:rPr>
                <w:rFonts w:ascii="Arial" w:hAnsi="Arial" w:cs="Arial"/>
                <w:b/>
                <w:sz w:val="20"/>
                <w:szCs w:val="20"/>
              </w:rPr>
              <w:t>2.12</w:t>
            </w:r>
            <w:r w:rsidR="00F85FC6" w:rsidRPr="0076745C">
              <w:rPr>
                <w:rFonts w:ascii="Arial" w:hAnsi="Arial" w:cs="Arial"/>
                <w:b/>
                <w:sz w:val="20"/>
                <w:szCs w:val="20"/>
              </w:rPr>
              <w:t>.</w:t>
            </w:r>
            <w:r w:rsidR="00F85FC6" w:rsidRPr="0076745C">
              <w:rPr>
                <w:rFonts w:ascii="Arial" w:hAnsi="Arial" w:cs="Arial"/>
                <w:sz w:val="20"/>
                <w:szCs w:val="20"/>
              </w:rPr>
              <w:t xml:space="preserve"> Ja Pretendents līguma izpildē ir paredzējis piesaistīt citus uzņēmējus (apakšuzņēmējus)</w:t>
            </w:r>
            <w:r w:rsidR="00F85FC6" w:rsidRPr="0076745C">
              <w:rPr>
                <w:rStyle w:val="Vresatsauce"/>
                <w:rFonts w:ascii="Arial" w:hAnsi="Arial" w:cs="Arial"/>
                <w:sz w:val="20"/>
                <w:szCs w:val="20"/>
              </w:rPr>
              <w:footnoteReference w:id="4"/>
            </w:r>
            <w:r w:rsidR="00F85FC6" w:rsidRPr="0076745C">
              <w:rPr>
                <w:rFonts w:ascii="Arial" w:hAnsi="Arial" w:cs="Arial"/>
                <w:sz w:val="20"/>
                <w:szCs w:val="20"/>
              </w:rPr>
              <w:t xml:space="preserve">, informāciju norāda pieteikumā dalībai atklātā konkursā (nolikuma 1.pielikums) un piedāvājumam pievieno vienošanos ar katru apakšuzņēmēju par konkrētu darbu izpildi vai apakšuzņēmēja apliecinājumu par dalību līguma izpildē, ja līgums tiktu piešķirts pretendentam. </w:t>
            </w:r>
          </w:p>
        </w:tc>
      </w:tr>
      <w:tr w:rsidR="00F85FC6" w:rsidRPr="0076745C" w14:paraId="3D46788C" w14:textId="77777777" w:rsidTr="008731E9">
        <w:trPr>
          <w:trHeight w:val="125"/>
        </w:trPr>
        <w:tc>
          <w:tcPr>
            <w:tcW w:w="9214" w:type="dxa"/>
            <w:gridSpan w:val="2"/>
            <w:shd w:val="clear" w:color="auto" w:fill="F2F2F2" w:themeFill="background1" w:themeFillShade="F2"/>
          </w:tcPr>
          <w:p w14:paraId="30BF7DB6" w14:textId="44A45F2D" w:rsidR="00F85FC6" w:rsidRPr="0076745C" w:rsidRDefault="00F85FC6" w:rsidP="00F85FC6">
            <w:pPr>
              <w:pStyle w:val="Bezatstarpm"/>
              <w:jc w:val="center"/>
              <w:rPr>
                <w:rFonts w:ascii="Arial" w:hAnsi="Arial" w:cs="Arial"/>
                <w:b/>
                <w:sz w:val="20"/>
                <w:szCs w:val="20"/>
              </w:rPr>
            </w:pPr>
            <w:r w:rsidRPr="0076745C">
              <w:rPr>
                <w:rFonts w:ascii="Arial" w:hAnsi="Arial" w:cs="Arial"/>
                <w:b/>
                <w:sz w:val="20"/>
                <w:szCs w:val="20"/>
              </w:rPr>
              <w:t>TEHNISKAIS  UN FINANŠU PIEDĀVĀJUMS</w:t>
            </w:r>
          </w:p>
        </w:tc>
      </w:tr>
      <w:tr w:rsidR="00F85FC6" w:rsidRPr="0076745C" w14:paraId="29218033" w14:textId="77777777" w:rsidTr="00976A35">
        <w:trPr>
          <w:trHeight w:val="925"/>
        </w:trPr>
        <w:tc>
          <w:tcPr>
            <w:tcW w:w="4678" w:type="dxa"/>
            <w:shd w:val="clear" w:color="auto" w:fill="auto"/>
          </w:tcPr>
          <w:p w14:paraId="2480B3E3" w14:textId="18D147F0" w:rsidR="00F85FC6" w:rsidRPr="0076745C" w:rsidRDefault="00976A35" w:rsidP="003F3AB6">
            <w:pPr>
              <w:pStyle w:val="Bezatstarpm"/>
              <w:jc w:val="both"/>
              <w:rPr>
                <w:rFonts w:ascii="Arial" w:hAnsi="Arial" w:cs="Arial"/>
                <w:b/>
                <w:sz w:val="20"/>
                <w:szCs w:val="20"/>
              </w:rPr>
            </w:pPr>
            <w:r>
              <w:rPr>
                <w:rFonts w:ascii="Arial" w:hAnsi="Arial" w:cs="Arial"/>
                <w:b/>
                <w:sz w:val="20"/>
                <w:szCs w:val="20"/>
              </w:rPr>
              <w:t>2.13</w:t>
            </w:r>
            <w:r w:rsidR="00F85FC6" w:rsidRPr="0076745C">
              <w:rPr>
                <w:rFonts w:ascii="Arial" w:hAnsi="Arial" w:cs="Arial"/>
                <w:b/>
                <w:sz w:val="20"/>
                <w:szCs w:val="20"/>
              </w:rPr>
              <w:t xml:space="preserve">. </w:t>
            </w:r>
            <w:r w:rsidR="00F85FC6" w:rsidRPr="0076745C">
              <w:rPr>
                <w:rFonts w:ascii="Arial" w:hAnsi="Arial" w:cs="Arial"/>
                <w:sz w:val="20"/>
                <w:szCs w:val="20"/>
              </w:rPr>
              <w:t>Pretendents ir iesniedzis tehnisko un finanšu piedāvājumu konkursam</w:t>
            </w:r>
            <w:r w:rsidR="003F3AB6" w:rsidRPr="0076745C">
              <w:rPr>
                <w:rFonts w:ascii="Arial" w:hAnsi="Arial" w:cs="Arial"/>
                <w:sz w:val="20"/>
                <w:szCs w:val="20"/>
              </w:rPr>
              <w:t>.</w:t>
            </w:r>
          </w:p>
        </w:tc>
        <w:tc>
          <w:tcPr>
            <w:tcW w:w="4536" w:type="dxa"/>
            <w:shd w:val="clear" w:color="auto" w:fill="auto"/>
          </w:tcPr>
          <w:p w14:paraId="7881DDA8" w14:textId="6C6A50D9" w:rsidR="008833B6" w:rsidRPr="00976A35" w:rsidRDefault="008833B6" w:rsidP="00976A35">
            <w:pPr>
              <w:pStyle w:val="NoSpacing1"/>
              <w:jc w:val="both"/>
              <w:rPr>
                <w:rFonts w:ascii="Arial" w:hAnsi="Arial" w:cs="Arial"/>
                <w:sz w:val="20"/>
                <w:szCs w:val="20"/>
              </w:rPr>
            </w:pPr>
            <w:r w:rsidRPr="00976A35">
              <w:rPr>
                <w:rFonts w:ascii="Arial" w:hAnsi="Arial" w:cs="Arial"/>
                <w:sz w:val="20"/>
                <w:szCs w:val="20"/>
              </w:rPr>
              <w:t>F</w:t>
            </w:r>
            <w:r w:rsidR="003F3AB6" w:rsidRPr="00976A35">
              <w:rPr>
                <w:rFonts w:ascii="Arial" w:hAnsi="Arial" w:cs="Arial"/>
                <w:sz w:val="20"/>
                <w:szCs w:val="20"/>
              </w:rPr>
              <w:t>inanšu piedāvājums</w:t>
            </w:r>
            <w:r w:rsidR="00F85FC6" w:rsidRPr="00976A35">
              <w:rPr>
                <w:rFonts w:ascii="Arial" w:hAnsi="Arial" w:cs="Arial"/>
                <w:sz w:val="20"/>
                <w:szCs w:val="20"/>
              </w:rPr>
              <w:t xml:space="preserve"> (p</w:t>
            </w:r>
            <w:r w:rsidR="00976A35" w:rsidRPr="00976A35">
              <w:rPr>
                <w:rFonts w:ascii="Arial" w:hAnsi="Arial" w:cs="Arial"/>
                <w:sz w:val="20"/>
                <w:szCs w:val="20"/>
              </w:rPr>
              <w:t>ēc formas nolikuma 2.pielikums), kurā pretendents norāda elektrības augstāko fiksēto cenu (EUR/</w:t>
            </w:r>
            <w:proofErr w:type="spellStart"/>
            <w:r w:rsidR="00976A35" w:rsidRPr="00976A35">
              <w:rPr>
                <w:rFonts w:ascii="Arial" w:hAnsi="Arial" w:cs="Arial"/>
                <w:sz w:val="20"/>
                <w:szCs w:val="20"/>
              </w:rPr>
              <w:t>MWh</w:t>
            </w:r>
            <w:proofErr w:type="spellEnd"/>
            <w:r w:rsidR="00976A35" w:rsidRPr="00976A35">
              <w:rPr>
                <w:rFonts w:ascii="Arial" w:hAnsi="Arial" w:cs="Arial"/>
                <w:sz w:val="20"/>
                <w:szCs w:val="20"/>
              </w:rPr>
              <w:t xml:space="preserve"> bez PVN), kas tiks iekļauta Vienošanās un būs spēkā visu tās darbības laiku. </w:t>
            </w:r>
          </w:p>
        </w:tc>
      </w:tr>
    </w:tbl>
    <w:p w14:paraId="176A3D28" w14:textId="77777777" w:rsidR="00F85FC6" w:rsidRDefault="00F85FC6" w:rsidP="003F3AB6">
      <w:pPr>
        <w:spacing w:after="0" w:line="240" w:lineRule="auto"/>
        <w:rPr>
          <w:rFonts w:ascii="Arial" w:hAnsi="Arial" w:cs="Arial"/>
          <w:b/>
          <w:sz w:val="20"/>
          <w:szCs w:val="20"/>
        </w:rPr>
      </w:pPr>
    </w:p>
    <w:p w14:paraId="3EF32378" w14:textId="77777777" w:rsidR="00E97EDE" w:rsidRPr="0076745C" w:rsidRDefault="00E97EDE" w:rsidP="003F3AB6">
      <w:pPr>
        <w:spacing w:after="0" w:line="240" w:lineRule="auto"/>
        <w:rPr>
          <w:rFonts w:ascii="Arial" w:hAnsi="Arial" w:cs="Arial"/>
          <w:b/>
          <w:sz w:val="20"/>
          <w:szCs w:val="20"/>
        </w:rPr>
      </w:pPr>
    </w:p>
    <w:p w14:paraId="6970F9AE" w14:textId="2E91CC7D" w:rsidR="004F1F22" w:rsidRPr="0076745C" w:rsidRDefault="00976A35" w:rsidP="00F0677A">
      <w:pPr>
        <w:spacing w:after="0" w:line="240" w:lineRule="auto"/>
        <w:jc w:val="center"/>
        <w:rPr>
          <w:rFonts w:ascii="Arial" w:hAnsi="Arial" w:cs="Arial"/>
          <w:b/>
          <w:sz w:val="20"/>
          <w:szCs w:val="20"/>
        </w:rPr>
      </w:pPr>
      <w:r>
        <w:rPr>
          <w:rFonts w:ascii="Arial" w:hAnsi="Arial" w:cs="Arial"/>
          <w:b/>
          <w:sz w:val="20"/>
          <w:szCs w:val="20"/>
        </w:rPr>
        <w:t>III</w:t>
      </w:r>
      <w:r w:rsidR="004F1F22" w:rsidRPr="0076745C">
        <w:rPr>
          <w:rFonts w:ascii="Arial" w:hAnsi="Arial" w:cs="Arial"/>
          <w:b/>
          <w:sz w:val="20"/>
          <w:szCs w:val="20"/>
        </w:rPr>
        <w:t xml:space="preserve"> SADAĻA</w:t>
      </w:r>
    </w:p>
    <w:p w14:paraId="2E277DED" w14:textId="08572849" w:rsidR="00D20EB0" w:rsidRPr="0076745C" w:rsidRDefault="00D20EB0" w:rsidP="004F1F22">
      <w:pPr>
        <w:spacing w:after="0" w:line="240" w:lineRule="auto"/>
        <w:jc w:val="center"/>
        <w:rPr>
          <w:rFonts w:ascii="Arial" w:hAnsi="Arial" w:cs="Arial"/>
          <w:b/>
          <w:sz w:val="20"/>
          <w:szCs w:val="20"/>
        </w:rPr>
      </w:pPr>
      <w:r w:rsidRPr="0076745C">
        <w:rPr>
          <w:rFonts w:ascii="Arial" w:hAnsi="Arial" w:cs="Arial"/>
          <w:b/>
          <w:sz w:val="20"/>
          <w:szCs w:val="20"/>
        </w:rPr>
        <w:t>PIEDĀVĀJUMA IZVĒRTĒŠANAS KRITĒRIJS</w:t>
      </w:r>
      <w:r w:rsidR="000F3837" w:rsidRPr="0076745C">
        <w:rPr>
          <w:rFonts w:ascii="Arial" w:hAnsi="Arial" w:cs="Arial"/>
          <w:b/>
          <w:sz w:val="20"/>
          <w:szCs w:val="20"/>
        </w:rPr>
        <w:t xml:space="preserve"> </w:t>
      </w:r>
    </w:p>
    <w:p w14:paraId="24E741E0" w14:textId="77777777" w:rsidR="00971B40" w:rsidRPr="0076745C" w:rsidRDefault="00971B40" w:rsidP="004F1F22">
      <w:pPr>
        <w:spacing w:after="0" w:line="240" w:lineRule="auto"/>
        <w:jc w:val="center"/>
        <w:rPr>
          <w:rFonts w:ascii="Arial" w:hAnsi="Arial" w:cs="Arial"/>
          <w:b/>
          <w:sz w:val="20"/>
          <w:szCs w:val="20"/>
        </w:rPr>
      </w:pPr>
    </w:p>
    <w:tbl>
      <w:tblPr>
        <w:tblStyle w:val="Reatabulagaia1"/>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062BE2" w:rsidRPr="0076745C" w14:paraId="578820EC" w14:textId="77777777" w:rsidTr="008833B6">
        <w:tc>
          <w:tcPr>
            <w:tcW w:w="9214" w:type="dxa"/>
          </w:tcPr>
          <w:p w14:paraId="69229863" w14:textId="0AA0BA02" w:rsidR="008833B6" w:rsidRPr="0076745C" w:rsidRDefault="00976A35" w:rsidP="008833B6">
            <w:pPr>
              <w:jc w:val="both"/>
              <w:rPr>
                <w:rFonts w:ascii="Arial" w:eastAsia="ArialMT" w:hAnsi="Arial" w:cs="Arial"/>
                <w:iCs/>
                <w:sz w:val="20"/>
                <w:szCs w:val="20"/>
              </w:rPr>
            </w:pPr>
            <w:r>
              <w:rPr>
                <w:rFonts w:ascii="Arial" w:eastAsia="ArialMT" w:hAnsi="Arial" w:cs="Arial"/>
                <w:b/>
                <w:iCs/>
                <w:sz w:val="20"/>
                <w:szCs w:val="20"/>
              </w:rPr>
              <w:t>3</w:t>
            </w:r>
            <w:r w:rsidR="00062BE2" w:rsidRPr="0076745C">
              <w:rPr>
                <w:rFonts w:ascii="Arial" w:eastAsia="ArialMT" w:hAnsi="Arial" w:cs="Arial"/>
                <w:b/>
                <w:iCs/>
                <w:sz w:val="20"/>
                <w:szCs w:val="20"/>
              </w:rPr>
              <w:t xml:space="preserve">.1. </w:t>
            </w:r>
            <w:r w:rsidR="008833B6" w:rsidRPr="0076745C">
              <w:rPr>
                <w:rFonts w:ascii="Arial" w:eastAsia="ArialMT" w:hAnsi="Arial" w:cs="Arial"/>
                <w:iCs/>
                <w:sz w:val="20"/>
                <w:szCs w:val="20"/>
              </w:rPr>
              <w:t>Pamatojoties uz Publisko iepirkumu likuma 51.pantu, Komisija piešķir līguma slēgšanas tiesības saimnieciski visizdevīgākajam piedāvājumam, kuru nosaka, ņemot vērā tikai piedāvāto kopējo cenu.</w:t>
            </w:r>
          </w:p>
          <w:p w14:paraId="218DC9EC" w14:textId="10F6DA55" w:rsidR="005D32E0" w:rsidRPr="0076745C" w:rsidRDefault="005D32E0" w:rsidP="005D32E0">
            <w:pPr>
              <w:jc w:val="both"/>
              <w:rPr>
                <w:rFonts w:ascii="Arial" w:hAnsi="Arial" w:cs="Arial"/>
                <w:sz w:val="20"/>
                <w:szCs w:val="20"/>
              </w:rPr>
            </w:pPr>
          </w:p>
        </w:tc>
      </w:tr>
      <w:tr w:rsidR="006751CA" w:rsidRPr="0076745C" w14:paraId="4F7329D1" w14:textId="77777777" w:rsidTr="008833B6">
        <w:tc>
          <w:tcPr>
            <w:tcW w:w="9214" w:type="dxa"/>
          </w:tcPr>
          <w:p w14:paraId="486081B3" w14:textId="0787358E" w:rsidR="00976A35" w:rsidRPr="0076745C" w:rsidRDefault="00976A35" w:rsidP="00976A35">
            <w:pPr>
              <w:pStyle w:val="Pamatteksts"/>
              <w:tabs>
                <w:tab w:val="left" w:pos="3600"/>
                <w:tab w:val="left" w:pos="4500"/>
              </w:tabs>
              <w:autoSpaceDE w:val="0"/>
              <w:jc w:val="both"/>
              <w:rPr>
                <w:rFonts w:ascii="Arial" w:hAnsi="Arial" w:cs="Arial"/>
              </w:rPr>
            </w:pPr>
            <w:r>
              <w:rPr>
                <w:rFonts w:ascii="Arial" w:hAnsi="Arial" w:cs="Arial"/>
                <w:b/>
              </w:rPr>
              <w:t>3.2</w:t>
            </w:r>
            <w:r w:rsidR="006751CA" w:rsidRPr="0076745C">
              <w:rPr>
                <w:rFonts w:ascii="Arial" w:hAnsi="Arial" w:cs="Arial"/>
                <w:b/>
              </w:rPr>
              <w:t>.</w:t>
            </w:r>
            <w:r w:rsidR="006751CA" w:rsidRPr="0076745C">
              <w:rPr>
                <w:rFonts w:ascii="Arial" w:hAnsi="Arial" w:cs="Arial"/>
              </w:rPr>
              <w:t xml:space="preserve"> </w:t>
            </w:r>
            <w:r w:rsidRPr="0076745C">
              <w:rPr>
                <w:rFonts w:ascii="Arial" w:hAnsi="Arial" w:cs="Arial"/>
              </w:rPr>
              <w:t xml:space="preserve">Komisija tiesības slēgt vispārīgo vienošanos piešķirs </w:t>
            </w:r>
            <w:r w:rsidR="00AB50A6">
              <w:rPr>
                <w:rFonts w:ascii="Arial" w:hAnsi="Arial" w:cs="Arial"/>
              </w:rPr>
              <w:t>visiem pretendentiem, kuri būs iesnieguši piedāvājumu konkursam</w:t>
            </w:r>
            <w:r w:rsidRPr="0076745C">
              <w:rPr>
                <w:rFonts w:ascii="Arial" w:hAnsi="Arial" w:cs="Arial"/>
              </w:rPr>
              <w:t xml:space="preserve"> un kuru iesniegtie piedāvājumi atbildīs visām konkursa nolikumā izvirzītajām prasībām.</w:t>
            </w:r>
          </w:p>
          <w:p w14:paraId="0A007AC9" w14:textId="4C49DAED" w:rsidR="006751CA" w:rsidRPr="0076745C" w:rsidRDefault="006751CA" w:rsidP="006751CA">
            <w:pPr>
              <w:jc w:val="both"/>
              <w:rPr>
                <w:rFonts w:ascii="Arial" w:eastAsia="ArialMT" w:hAnsi="Arial" w:cs="Arial"/>
                <w:b/>
                <w:iCs/>
                <w:sz w:val="20"/>
                <w:szCs w:val="20"/>
              </w:rPr>
            </w:pPr>
          </w:p>
        </w:tc>
      </w:tr>
    </w:tbl>
    <w:p w14:paraId="0D5FB109" w14:textId="77777777" w:rsidR="008833B6" w:rsidRPr="0076745C" w:rsidRDefault="008833B6" w:rsidP="003001BD">
      <w:pPr>
        <w:spacing w:after="0" w:line="240" w:lineRule="auto"/>
        <w:rPr>
          <w:rFonts w:ascii="Arial" w:hAnsi="Arial" w:cs="Arial"/>
          <w:b/>
          <w:sz w:val="20"/>
          <w:szCs w:val="20"/>
        </w:rPr>
      </w:pPr>
    </w:p>
    <w:p w14:paraId="400D5365" w14:textId="101857FF" w:rsidR="00025F9E" w:rsidRPr="0076745C" w:rsidRDefault="00976A35" w:rsidP="00025F9E">
      <w:pPr>
        <w:spacing w:after="0" w:line="240" w:lineRule="auto"/>
        <w:jc w:val="center"/>
        <w:rPr>
          <w:rFonts w:ascii="Arial" w:hAnsi="Arial" w:cs="Arial"/>
          <w:b/>
          <w:sz w:val="20"/>
          <w:szCs w:val="20"/>
        </w:rPr>
      </w:pPr>
      <w:r>
        <w:rPr>
          <w:rFonts w:ascii="Arial" w:hAnsi="Arial" w:cs="Arial"/>
          <w:b/>
          <w:sz w:val="20"/>
          <w:szCs w:val="20"/>
        </w:rPr>
        <w:t xml:space="preserve">IV </w:t>
      </w:r>
      <w:r w:rsidR="00025F9E" w:rsidRPr="0076745C">
        <w:rPr>
          <w:rFonts w:ascii="Arial" w:hAnsi="Arial" w:cs="Arial"/>
          <w:b/>
          <w:sz w:val="20"/>
          <w:szCs w:val="20"/>
        </w:rPr>
        <w:t>SADAĻA</w:t>
      </w:r>
    </w:p>
    <w:p w14:paraId="26350F53" w14:textId="7B215A6B" w:rsidR="00025F9E" w:rsidRPr="0076745C" w:rsidRDefault="00025F9E" w:rsidP="001F28E8">
      <w:pPr>
        <w:spacing w:after="0" w:line="240" w:lineRule="auto"/>
        <w:jc w:val="center"/>
        <w:rPr>
          <w:rFonts w:ascii="Arial" w:hAnsi="Arial" w:cs="Arial"/>
          <w:b/>
          <w:sz w:val="20"/>
          <w:szCs w:val="20"/>
        </w:rPr>
      </w:pPr>
      <w:r w:rsidRPr="0076745C">
        <w:rPr>
          <w:rFonts w:ascii="Arial" w:hAnsi="Arial" w:cs="Arial"/>
          <w:b/>
          <w:sz w:val="20"/>
          <w:szCs w:val="20"/>
        </w:rPr>
        <w:t>PIELIKUMI</w:t>
      </w:r>
    </w:p>
    <w:p w14:paraId="4BD89A7E" w14:textId="77777777" w:rsidR="004C441E" w:rsidRPr="0076745C" w:rsidRDefault="004C441E" w:rsidP="001F28E8">
      <w:pPr>
        <w:spacing w:after="0" w:line="240" w:lineRule="auto"/>
        <w:jc w:val="center"/>
        <w:rPr>
          <w:rFonts w:ascii="Arial" w:hAnsi="Arial" w:cs="Arial"/>
          <w:b/>
          <w:sz w:val="20"/>
          <w:szCs w:val="20"/>
        </w:rPr>
      </w:pPr>
    </w:p>
    <w:tbl>
      <w:tblPr>
        <w:tblStyle w:val="Reatab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76745C" w14:paraId="241FBE76" w14:textId="77777777" w:rsidTr="005D3470">
        <w:tc>
          <w:tcPr>
            <w:tcW w:w="1838" w:type="dxa"/>
          </w:tcPr>
          <w:p w14:paraId="5C99BA25" w14:textId="77777777" w:rsidR="00623C37" w:rsidRPr="0076745C" w:rsidRDefault="004C4A79" w:rsidP="00623C37">
            <w:pPr>
              <w:rPr>
                <w:rFonts w:ascii="Arial" w:hAnsi="Arial" w:cs="Arial"/>
                <w:sz w:val="20"/>
                <w:szCs w:val="20"/>
              </w:rPr>
            </w:pPr>
            <w:r w:rsidRPr="0076745C">
              <w:rPr>
                <w:rFonts w:ascii="Arial" w:hAnsi="Arial" w:cs="Arial"/>
                <w:b/>
                <w:sz w:val="20"/>
                <w:szCs w:val="20"/>
              </w:rPr>
              <w:t>1.pielikums</w:t>
            </w:r>
          </w:p>
        </w:tc>
        <w:tc>
          <w:tcPr>
            <w:tcW w:w="7229" w:type="dxa"/>
          </w:tcPr>
          <w:p w14:paraId="1086F2DD" w14:textId="77777777" w:rsidR="00623C37" w:rsidRPr="0076745C" w:rsidRDefault="00623C37" w:rsidP="00597895">
            <w:pPr>
              <w:rPr>
                <w:rFonts w:ascii="Arial" w:hAnsi="Arial" w:cs="Arial"/>
                <w:sz w:val="20"/>
                <w:szCs w:val="20"/>
              </w:rPr>
            </w:pPr>
            <w:r w:rsidRPr="0076745C">
              <w:rPr>
                <w:rFonts w:ascii="Arial" w:hAnsi="Arial" w:cs="Arial"/>
                <w:sz w:val="20"/>
                <w:szCs w:val="20"/>
              </w:rPr>
              <w:t xml:space="preserve">Pieteikuma dalībai </w:t>
            </w:r>
            <w:r w:rsidR="00597895" w:rsidRPr="0076745C">
              <w:rPr>
                <w:rFonts w:ascii="Arial" w:hAnsi="Arial" w:cs="Arial"/>
                <w:sz w:val="20"/>
                <w:szCs w:val="20"/>
              </w:rPr>
              <w:t>atklātā konkursā</w:t>
            </w:r>
            <w:r w:rsidRPr="0076745C">
              <w:rPr>
                <w:rFonts w:ascii="Arial" w:hAnsi="Arial" w:cs="Arial"/>
                <w:sz w:val="20"/>
                <w:szCs w:val="20"/>
              </w:rPr>
              <w:t xml:space="preserve"> forma</w:t>
            </w:r>
          </w:p>
        </w:tc>
      </w:tr>
      <w:tr w:rsidR="004C4A79" w:rsidRPr="0076745C" w14:paraId="31F085C9" w14:textId="77777777" w:rsidTr="005D3470">
        <w:tc>
          <w:tcPr>
            <w:tcW w:w="1838" w:type="dxa"/>
          </w:tcPr>
          <w:p w14:paraId="70DA74DA" w14:textId="77777777" w:rsidR="004C4A79" w:rsidRPr="0076745C" w:rsidRDefault="004C4A79" w:rsidP="00623C37">
            <w:pPr>
              <w:rPr>
                <w:rFonts w:ascii="Arial" w:hAnsi="Arial" w:cs="Arial"/>
                <w:b/>
                <w:sz w:val="20"/>
                <w:szCs w:val="20"/>
              </w:rPr>
            </w:pPr>
          </w:p>
        </w:tc>
        <w:tc>
          <w:tcPr>
            <w:tcW w:w="7229" w:type="dxa"/>
          </w:tcPr>
          <w:p w14:paraId="07C1D40C" w14:textId="77777777" w:rsidR="004C4A79" w:rsidRPr="0076745C" w:rsidRDefault="004C4A79" w:rsidP="00623C37">
            <w:pPr>
              <w:rPr>
                <w:rFonts w:ascii="Arial" w:hAnsi="Arial" w:cs="Arial"/>
                <w:sz w:val="20"/>
                <w:szCs w:val="20"/>
              </w:rPr>
            </w:pPr>
          </w:p>
        </w:tc>
      </w:tr>
      <w:tr w:rsidR="006A19DC" w:rsidRPr="0076745C" w14:paraId="3E520653" w14:textId="77777777" w:rsidTr="005D3470">
        <w:tc>
          <w:tcPr>
            <w:tcW w:w="1838" w:type="dxa"/>
          </w:tcPr>
          <w:p w14:paraId="4A723B74" w14:textId="621DF5CA" w:rsidR="006A19DC" w:rsidRPr="0076745C" w:rsidRDefault="00AE4C1A" w:rsidP="005D3470">
            <w:pPr>
              <w:rPr>
                <w:rFonts w:ascii="Arial" w:hAnsi="Arial" w:cs="Arial"/>
                <w:sz w:val="20"/>
                <w:szCs w:val="20"/>
              </w:rPr>
            </w:pPr>
            <w:r w:rsidRPr="0076745C">
              <w:rPr>
                <w:rFonts w:ascii="Arial" w:hAnsi="Arial" w:cs="Arial"/>
                <w:b/>
                <w:sz w:val="20"/>
                <w:szCs w:val="20"/>
              </w:rPr>
              <w:t>2</w:t>
            </w:r>
            <w:r w:rsidR="00FB75BF" w:rsidRPr="0076745C">
              <w:rPr>
                <w:rFonts w:ascii="Arial" w:hAnsi="Arial" w:cs="Arial"/>
                <w:b/>
                <w:sz w:val="20"/>
                <w:szCs w:val="20"/>
              </w:rPr>
              <w:t>.</w:t>
            </w:r>
            <w:r w:rsidR="006A19DC" w:rsidRPr="0076745C">
              <w:rPr>
                <w:rFonts w:ascii="Arial" w:hAnsi="Arial" w:cs="Arial"/>
                <w:b/>
                <w:sz w:val="20"/>
                <w:szCs w:val="20"/>
              </w:rPr>
              <w:t>pielikums</w:t>
            </w:r>
          </w:p>
        </w:tc>
        <w:tc>
          <w:tcPr>
            <w:tcW w:w="7229" w:type="dxa"/>
          </w:tcPr>
          <w:p w14:paraId="1B5F9E8B" w14:textId="10E9A49B" w:rsidR="006A19DC" w:rsidRPr="0076745C" w:rsidRDefault="00986EE0" w:rsidP="00455F64">
            <w:pPr>
              <w:jc w:val="both"/>
              <w:rPr>
                <w:rFonts w:ascii="Arial" w:hAnsi="Arial" w:cs="Arial"/>
                <w:sz w:val="20"/>
                <w:szCs w:val="20"/>
              </w:rPr>
            </w:pPr>
            <w:r w:rsidRPr="0076745C">
              <w:rPr>
                <w:rFonts w:ascii="Arial" w:hAnsi="Arial" w:cs="Arial"/>
                <w:color w:val="000000"/>
                <w:sz w:val="20"/>
                <w:szCs w:val="20"/>
                <w:lang w:eastAsia="hi-IN" w:bidi="hi-IN"/>
              </w:rPr>
              <w:t>F</w:t>
            </w:r>
            <w:r w:rsidR="00FB75BF" w:rsidRPr="0076745C">
              <w:rPr>
                <w:rFonts w:ascii="Arial" w:hAnsi="Arial" w:cs="Arial"/>
                <w:color w:val="000000"/>
                <w:sz w:val="20"/>
                <w:szCs w:val="20"/>
                <w:lang w:eastAsia="hi-IN" w:bidi="hi-IN"/>
              </w:rPr>
              <w:t>inanšu piedāvājuma forma</w:t>
            </w:r>
          </w:p>
        </w:tc>
      </w:tr>
      <w:tr w:rsidR="00DC1C16" w:rsidRPr="0076745C" w14:paraId="03336C42" w14:textId="77777777" w:rsidTr="005D3470">
        <w:tc>
          <w:tcPr>
            <w:tcW w:w="1838" w:type="dxa"/>
          </w:tcPr>
          <w:p w14:paraId="7F7546A8" w14:textId="77777777" w:rsidR="00DC1C16" w:rsidRPr="0076745C" w:rsidRDefault="00DC1C16" w:rsidP="005D3470">
            <w:pPr>
              <w:rPr>
                <w:rFonts w:ascii="Arial" w:hAnsi="Arial" w:cs="Arial"/>
                <w:b/>
                <w:sz w:val="20"/>
                <w:szCs w:val="20"/>
              </w:rPr>
            </w:pPr>
          </w:p>
        </w:tc>
        <w:tc>
          <w:tcPr>
            <w:tcW w:w="7229" w:type="dxa"/>
          </w:tcPr>
          <w:p w14:paraId="5124934A" w14:textId="77777777" w:rsidR="00DC1C16" w:rsidRPr="0076745C" w:rsidRDefault="00DC1C16" w:rsidP="00455F64">
            <w:pPr>
              <w:jc w:val="both"/>
              <w:rPr>
                <w:rFonts w:ascii="Arial" w:hAnsi="Arial" w:cs="Arial"/>
                <w:color w:val="000000"/>
                <w:sz w:val="20"/>
                <w:szCs w:val="20"/>
                <w:lang w:eastAsia="hi-IN" w:bidi="hi-IN"/>
              </w:rPr>
            </w:pPr>
          </w:p>
        </w:tc>
      </w:tr>
      <w:tr w:rsidR="00AE4C1A" w:rsidRPr="0076745C" w14:paraId="7DBA46B9" w14:textId="77777777" w:rsidTr="005D3470">
        <w:tc>
          <w:tcPr>
            <w:tcW w:w="1838" w:type="dxa"/>
          </w:tcPr>
          <w:p w14:paraId="6E462C3F" w14:textId="23873C1C" w:rsidR="00AE4C1A" w:rsidRPr="0076745C" w:rsidRDefault="00AE4C1A" w:rsidP="00AE4C1A">
            <w:pPr>
              <w:rPr>
                <w:rFonts w:ascii="Arial" w:hAnsi="Arial" w:cs="Arial"/>
                <w:b/>
                <w:sz w:val="20"/>
                <w:szCs w:val="20"/>
              </w:rPr>
            </w:pPr>
            <w:r w:rsidRPr="0076745C">
              <w:rPr>
                <w:rFonts w:ascii="Arial" w:hAnsi="Arial" w:cs="Arial"/>
                <w:b/>
                <w:sz w:val="20"/>
                <w:szCs w:val="20"/>
              </w:rPr>
              <w:t>3.pielikums</w:t>
            </w:r>
          </w:p>
        </w:tc>
        <w:tc>
          <w:tcPr>
            <w:tcW w:w="7229" w:type="dxa"/>
          </w:tcPr>
          <w:p w14:paraId="151C6779" w14:textId="1619B1E0" w:rsidR="00AE4C1A" w:rsidRPr="0076745C" w:rsidRDefault="00AE4C1A" w:rsidP="00AE4C1A">
            <w:pPr>
              <w:jc w:val="both"/>
              <w:rPr>
                <w:rFonts w:ascii="Arial" w:hAnsi="Arial" w:cs="Arial"/>
                <w:color w:val="000000"/>
                <w:sz w:val="20"/>
                <w:szCs w:val="20"/>
                <w:lang w:eastAsia="hi-IN" w:bidi="hi-IN"/>
              </w:rPr>
            </w:pPr>
            <w:r w:rsidRPr="0076745C">
              <w:rPr>
                <w:rFonts w:ascii="Arial" w:hAnsi="Arial" w:cs="Arial"/>
                <w:sz w:val="20"/>
                <w:szCs w:val="20"/>
              </w:rPr>
              <w:t>Informācijas par iepriekšējo pieredzi forma</w:t>
            </w:r>
          </w:p>
        </w:tc>
      </w:tr>
      <w:tr w:rsidR="00AE4C1A" w:rsidRPr="0076745C" w14:paraId="0FCE3B84" w14:textId="77777777" w:rsidTr="005D3470">
        <w:tc>
          <w:tcPr>
            <w:tcW w:w="1838" w:type="dxa"/>
          </w:tcPr>
          <w:p w14:paraId="6BC97118" w14:textId="77777777" w:rsidR="00AE4C1A" w:rsidRPr="0076745C" w:rsidRDefault="00AE4C1A" w:rsidP="00AE4C1A">
            <w:pPr>
              <w:rPr>
                <w:rFonts w:ascii="Arial" w:hAnsi="Arial" w:cs="Arial"/>
                <w:b/>
                <w:sz w:val="20"/>
                <w:szCs w:val="20"/>
              </w:rPr>
            </w:pPr>
          </w:p>
        </w:tc>
        <w:tc>
          <w:tcPr>
            <w:tcW w:w="7229" w:type="dxa"/>
          </w:tcPr>
          <w:p w14:paraId="2A04A8D8" w14:textId="77777777" w:rsidR="00AE4C1A" w:rsidRPr="0076745C" w:rsidRDefault="00AE4C1A" w:rsidP="00AE4C1A">
            <w:pPr>
              <w:rPr>
                <w:rFonts w:ascii="Arial" w:hAnsi="Arial" w:cs="Arial"/>
                <w:sz w:val="20"/>
                <w:szCs w:val="20"/>
              </w:rPr>
            </w:pPr>
          </w:p>
        </w:tc>
      </w:tr>
      <w:tr w:rsidR="00AE4C1A" w:rsidRPr="0076745C" w14:paraId="69160F53" w14:textId="77777777" w:rsidTr="005D3470">
        <w:tc>
          <w:tcPr>
            <w:tcW w:w="1838" w:type="dxa"/>
          </w:tcPr>
          <w:p w14:paraId="1AF34E74" w14:textId="6408F5DE" w:rsidR="00AE4C1A" w:rsidRPr="0076745C" w:rsidRDefault="00AE4C1A" w:rsidP="00AE4C1A">
            <w:pPr>
              <w:rPr>
                <w:rFonts w:ascii="Arial" w:hAnsi="Arial" w:cs="Arial"/>
                <w:b/>
                <w:sz w:val="20"/>
                <w:szCs w:val="20"/>
              </w:rPr>
            </w:pPr>
            <w:r w:rsidRPr="0076745C">
              <w:rPr>
                <w:rFonts w:ascii="Arial" w:hAnsi="Arial" w:cs="Arial"/>
                <w:b/>
                <w:sz w:val="20"/>
                <w:szCs w:val="20"/>
              </w:rPr>
              <w:t>4.pielikums</w:t>
            </w:r>
          </w:p>
        </w:tc>
        <w:tc>
          <w:tcPr>
            <w:tcW w:w="7229" w:type="dxa"/>
          </w:tcPr>
          <w:p w14:paraId="0315742A" w14:textId="0E8F9672" w:rsidR="00AE4C1A" w:rsidRPr="0076745C" w:rsidRDefault="00AE4C1A" w:rsidP="00C42937">
            <w:pPr>
              <w:rPr>
                <w:rFonts w:ascii="Arial" w:hAnsi="Arial" w:cs="Arial"/>
                <w:sz w:val="20"/>
                <w:szCs w:val="20"/>
              </w:rPr>
            </w:pPr>
            <w:r w:rsidRPr="0076745C">
              <w:rPr>
                <w:rFonts w:ascii="Arial" w:hAnsi="Arial" w:cs="Arial"/>
                <w:sz w:val="20"/>
                <w:szCs w:val="20"/>
              </w:rPr>
              <w:t xml:space="preserve">Prasības piedāvājuma noformēšanai </w:t>
            </w:r>
          </w:p>
        </w:tc>
      </w:tr>
      <w:tr w:rsidR="00AE4C1A" w:rsidRPr="0076745C" w14:paraId="267C74E8" w14:textId="77777777" w:rsidTr="005D3470">
        <w:tc>
          <w:tcPr>
            <w:tcW w:w="1838" w:type="dxa"/>
          </w:tcPr>
          <w:p w14:paraId="62062135" w14:textId="77777777" w:rsidR="00AE4C1A" w:rsidRPr="0076745C" w:rsidRDefault="00AE4C1A" w:rsidP="00AE4C1A">
            <w:pPr>
              <w:rPr>
                <w:rFonts w:ascii="Arial" w:hAnsi="Arial" w:cs="Arial"/>
                <w:b/>
                <w:sz w:val="20"/>
                <w:szCs w:val="20"/>
              </w:rPr>
            </w:pPr>
          </w:p>
        </w:tc>
        <w:tc>
          <w:tcPr>
            <w:tcW w:w="7229" w:type="dxa"/>
          </w:tcPr>
          <w:p w14:paraId="2034D92E" w14:textId="77777777" w:rsidR="00AE4C1A" w:rsidRPr="0076745C" w:rsidRDefault="00AE4C1A" w:rsidP="00AE4C1A">
            <w:pPr>
              <w:rPr>
                <w:rFonts w:ascii="Arial" w:hAnsi="Arial" w:cs="Arial"/>
                <w:sz w:val="20"/>
                <w:szCs w:val="20"/>
              </w:rPr>
            </w:pPr>
          </w:p>
        </w:tc>
      </w:tr>
      <w:tr w:rsidR="00AE4C1A" w:rsidRPr="0076745C" w14:paraId="33C50AE2" w14:textId="77777777" w:rsidTr="005D3470">
        <w:tc>
          <w:tcPr>
            <w:tcW w:w="1838" w:type="dxa"/>
          </w:tcPr>
          <w:p w14:paraId="3297660C" w14:textId="48F850A8" w:rsidR="00AE4C1A" w:rsidRPr="0076745C" w:rsidRDefault="00AE4C1A" w:rsidP="00AE4C1A">
            <w:pPr>
              <w:rPr>
                <w:rFonts w:ascii="Arial" w:hAnsi="Arial" w:cs="Arial"/>
                <w:b/>
                <w:sz w:val="20"/>
                <w:szCs w:val="20"/>
              </w:rPr>
            </w:pPr>
            <w:r w:rsidRPr="0076745C">
              <w:rPr>
                <w:rFonts w:ascii="Arial" w:hAnsi="Arial" w:cs="Arial"/>
                <w:b/>
                <w:sz w:val="20"/>
                <w:szCs w:val="20"/>
              </w:rPr>
              <w:t>5.pielikums</w:t>
            </w:r>
          </w:p>
        </w:tc>
        <w:tc>
          <w:tcPr>
            <w:tcW w:w="7229" w:type="dxa"/>
          </w:tcPr>
          <w:p w14:paraId="7532AA88" w14:textId="230F02D2" w:rsidR="00AE4C1A" w:rsidRPr="0076745C" w:rsidRDefault="00AE4C1A" w:rsidP="00AE4C1A">
            <w:pPr>
              <w:rPr>
                <w:rFonts w:ascii="Arial" w:hAnsi="Arial" w:cs="Arial"/>
                <w:sz w:val="20"/>
                <w:szCs w:val="20"/>
              </w:rPr>
            </w:pPr>
            <w:r w:rsidRPr="0076745C">
              <w:rPr>
                <w:rFonts w:ascii="Arial" w:hAnsi="Arial" w:cs="Arial"/>
                <w:sz w:val="20"/>
                <w:szCs w:val="20"/>
              </w:rPr>
              <w:t>Vērtēšanas nosacījumi</w:t>
            </w:r>
          </w:p>
        </w:tc>
      </w:tr>
      <w:tr w:rsidR="00AE4C1A" w:rsidRPr="0076745C" w14:paraId="4B2B4356" w14:textId="77777777" w:rsidTr="005D3470">
        <w:tc>
          <w:tcPr>
            <w:tcW w:w="1838" w:type="dxa"/>
          </w:tcPr>
          <w:p w14:paraId="40E5C8A2" w14:textId="77777777" w:rsidR="00AE4C1A" w:rsidRPr="0076745C" w:rsidRDefault="00AE4C1A" w:rsidP="00AE4C1A">
            <w:pPr>
              <w:rPr>
                <w:rFonts w:ascii="Arial" w:hAnsi="Arial" w:cs="Arial"/>
                <w:b/>
                <w:sz w:val="20"/>
                <w:szCs w:val="20"/>
              </w:rPr>
            </w:pPr>
          </w:p>
        </w:tc>
        <w:tc>
          <w:tcPr>
            <w:tcW w:w="7229" w:type="dxa"/>
          </w:tcPr>
          <w:p w14:paraId="4A4EC6BE" w14:textId="77777777" w:rsidR="00AE4C1A" w:rsidRPr="0076745C" w:rsidRDefault="00AE4C1A" w:rsidP="00AE4C1A">
            <w:pPr>
              <w:rPr>
                <w:rFonts w:ascii="Arial" w:hAnsi="Arial" w:cs="Arial"/>
                <w:sz w:val="20"/>
                <w:szCs w:val="20"/>
              </w:rPr>
            </w:pPr>
          </w:p>
        </w:tc>
      </w:tr>
      <w:tr w:rsidR="00FB75BF" w:rsidRPr="0076745C" w14:paraId="0C0268E9" w14:textId="77777777" w:rsidTr="005D3470">
        <w:tc>
          <w:tcPr>
            <w:tcW w:w="1838" w:type="dxa"/>
          </w:tcPr>
          <w:p w14:paraId="516B8865" w14:textId="77777777" w:rsidR="00FB75BF" w:rsidRDefault="00976A35" w:rsidP="00AE4C1A">
            <w:pPr>
              <w:rPr>
                <w:rFonts w:ascii="Arial" w:hAnsi="Arial" w:cs="Arial"/>
                <w:b/>
                <w:sz w:val="20"/>
                <w:szCs w:val="20"/>
              </w:rPr>
            </w:pPr>
            <w:r>
              <w:rPr>
                <w:rFonts w:ascii="Arial" w:hAnsi="Arial" w:cs="Arial"/>
                <w:b/>
                <w:sz w:val="20"/>
                <w:szCs w:val="20"/>
              </w:rPr>
              <w:t>6</w:t>
            </w:r>
            <w:r w:rsidR="00FB75BF" w:rsidRPr="0076745C">
              <w:rPr>
                <w:rFonts w:ascii="Arial" w:hAnsi="Arial" w:cs="Arial"/>
                <w:b/>
                <w:sz w:val="20"/>
                <w:szCs w:val="20"/>
              </w:rPr>
              <w:t>.pielikums</w:t>
            </w:r>
          </w:p>
          <w:p w14:paraId="255C5B77" w14:textId="77777777" w:rsidR="0039549B" w:rsidRDefault="0039549B" w:rsidP="00AE4C1A">
            <w:pPr>
              <w:rPr>
                <w:rFonts w:ascii="Arial" w:hAnsi="Arial" w:cs="Arial"/>
                <w:b/>
                <w:sz w:val="20"/>
                <w:szCs w:val="20"/>
              </w:rPr>
            </w:pPr>
          </w:p>
          <w:p w14:paraId="381AD678" w14:textId="632DB6BA" w:rsidR="0039549B" w:rsidRPr="0076745C" w:rsidRDefault="0039549B" w:rsidP="00AE4C1A">
            <w:pPr>
              <w:rPr>
                <w:rFonts w:ascii="Arial" w:hAnsi="Arial" w:cs="Arial"/>
                <w:b/>
                <w:sz w:val="20"/>
                <w:szCs w:val="20"/>
              </w:rPr>
            </w:pPr>
            <w:r>
              <w:rPr>
                <w:rFonts w:ascii="Arial" w:hAnsi="Arial" w:cs="Arial"/>
                <w:b/>
                <w:sz w:val="20"/>
                <w:szCs w:val="20"/>
              </w:rPr>
              <w:t>7.pielikums</w:t>
            </w:r>
          </w:p>
        </w:tc>
        <w:tc>
          <w:tcPr>
            <w:tcW w:w="7229" w:type="dxa"/>
          </w:tcPr>
          <w:p w14:paraId="43F15805" w14:textId="77777777" w:rsidR="00FB75BF" w:rsidRDefault="00FB75BF" w:rsidP="00FB75BF">
            <w:pPr>
              <w:rPr>
                <w:rFonts w:ascii="Arial" w:hAnsi="Arial" w:cs="Arial"/>
                <w:sz w:val="20"/>
                <w:szCs w:val="20"/>
              </w:rPr>
            </w:pPr>
            <w:r w:rsidRPr="0076745C">
              <w:rPr>
                <w:rFonts w:ascii="Arial" w:hAnsi="Arial" w:cs="Arial"/>
                <w:sz w:val="20"/>
                <w:szCs w:val="20"/>
              </w:rPr>
              <w:t>Vispārīgās vienošanās projekts</w:t>
            </w:r>
          </w:p>
          <w:p w14:paraId="1CCA84EC" w14:textId="77777777" w:rsidR="0039549B" w:rsidRDefault="0039549B" w:rsidP="00FB75BF">
            <w:pPr>
              <w:rPr>
                <w:rFonts w:ascii="Arial" w:hAnsi="Arial" w:cs="Arial"/>
                <w:sz w:val="20"/>
                <w:szCs w:val="20"/>
              </w:rPr>
            </w:pPr>
          </w:p>
          <w:p w14:paraId="78A278D5" w14:textId="607DBD25" w:rsidR="0039549B" w:rsidRPr="0076745C" w:rsidRDefault="00162096" w:rsidP="00FB75BF">
            <w:pPr>
              <w:rPr>
                <w:rFonts w:ascii="Arial" w:hAnsi="Arial" w:cs="Arial"/>
                <w:sz w:val="20"/>
                <w:szCs w:val="20"/>
              </w:rPr>
            </w:pPr>
            <w:r>
              <w:rPr>
                <w:rFonts w:ascii="Arial" w:hAnsi="Arial" w:cs="Arial"/>
                <w:sz w:val="20"/>
                <w:szCs w:val="20"/>
              </w:rPr>
              <w:t>Lietotāja vēsturiskais viena gada elektroenerģijas patēriņš</w:t>
            </w:r>
          </w:p>
        </w:tc>
      </w:tr>
    </w:tbl>
    <w:p w14:paraId="31AFC417" w14:textId="76A0550D" w:rsidR="008719D1" w:rsidRDefault="008719D1" w:rsidP="003001BD">
      <w:pPr>
        <w:rPr>
          <w:rFonts w:ascii="Arial" w:eastAsia="Times New Roman" w:hAnsi="Arial" w:cs="Arial"/>
          <w:sz w:val="20"/>
          <w:szCs w:val="20"/>
          <w:lang w:eastAsia="ar-SA"/>
        </w:rPr>
      </w:pPr>
    </w:p>
    <w:p w14:paraId="0BE1E051" w14:textId="77777777" w:rsidR="00C42937" w:rsidRDefault="00C42937" w:rsidP="003001BD">
      <w:pPr>
        <w:rPr>
          <w:rFonts w:ascii="Arial" w:eastAsia="Times New Roman" w:hAnsi="Arial" w:cs="Arial"/>
          <w:sz w:val="20"/>
          <w:szCs w:val="20"/>
          <w:lang w:eastAsia="ar-SA"/>
        </w:rPr>
      </w:pPr>
    </w:p>
    <w:p w14:paraId="73673E51" w14:textId="77777777" w:rsidR="00C42937" w:rsidRDefault="00C42937" w:rsidP="003001BD">
      <w:pPr>
        <w:rPr>
          <w:rFonts w:ascii="Arial" w:eastAsia="Times New Roman" w:hAnsi="Arial" w:cs="Arial"/>
          <w:sz w:val="20"/>
          <w:szCs w:val="20"/>
          <w:lang w:eastAsia="ar-SA"/>
        </w:rPr>
      </w:pPr>
    </w:p>
    <w:p w14:paraId="5ACEA0C9" w14:textId="77777777" w:rsidR="00C42937" w:rsidRDefault="00C42937" w:rsidP="003001BD">
      <w:pPr>
        <w:rPr>
          <w:rFonts w:ascii="Arial" w:eastAsia="Times New Roman" w:hAnsi="Arial" w:cs="Arial"/>
          <w:sz w:val="20"/>
          <w:szCs w:val="20"/>
          <w:lang w:eastAsia="ar-SA"/>
        </w:rPr>
      </w:pPr>
    </w:p>
    <w:p w14:paraId="3619BFC3" w14:textId="77777777" w:rsidR="002C1593" w:rsidRDefault="002C1593" w:rsidP="003001BD">
      <w:pPr>
        <w:rPr>
          <w:rFonts w:ascii="Arial" w:eastAsia="Times New Roman" w:hAnsi="Arial" w:cs="Arial"/>
          <w:sz w:val="20"/>
          <w:szCs w:val="20"/>
          <w:lang w:eastAsia="ar-SA"/>
        </w:rPr>
      </w:pPr>
    </w:p>
    <w:p w14:paraId="14DE614D" w14:textId="77777777" w:rsidR="002C1593" w:rsidRDefault="002C1593" w:rsidP="003001BD">
      <w:pPr>
        <w:rPr>
          <w:rFonts w:ascii="Arial" w:eastAsia="Times New Roman" w:hAnsi="Arial" w:cs="Arial"/>
          <w:sz w:val="20"/>
          <w:szCs w:val="20"/>
          <w:lang w:eastAsia="ar-SA"/>
        </w:rPr>
      </w:pPr>
    </w:p>
    <w:p w14:paraId="32478910" w14:textId="77777777" w:rsidR="002C1593" w:rsidRDefault="002C1593" w:rsidP="003001BD">
      <w:pPr>
        <w:rPr>
          <w:rFonts w:ascii="Arial" w:eastAsia="Times New Roman" w:hAnsi="Arial" w:cs="Arial"/>
          <w:sz w:val="20"/>
          <w:szCs w:val="20"/>
          <w:lang w:eastAsia="ar-SA"/>
        </w:rPr>
      </w:pPr>
    </w:p>
    <w:p w14:paraId="6BC7D6E2" w14:textId="77777777" w:rsidR="0039549B" w:rsidRDefault="0039549B" w:rsidP="0039549B">
      <w:pPr>
        <w:pStyle w:val="Bezatstarpm"/>
        <w:rPr>
          <w:rFonts w:ascii="Arial" w:hAnsi="Arial" w:cs="Arial"/>
          <w:sz w:val="20"/>
          <w:szCs w:val="20"/>
        </w:rPr>
      </w:pPr>
    </w:p>
    <w:p w14:paraId="6D4F19B9" w14:textId="46F32EFF" w:rsidR="00C42937" w:rsidRPr="00EF3814" w:rsidRDefault="00C42937" w:rsidP="00C42937">
      <w:pPr>
        <w:pStyle w:val="Bezatstarpm"/>
        <w:jc w:val="right"/>
        <w:rPr>
          <w:rFonts w:ascii="Arial" w:hAnsi="Arial" w:cs="Arial"/>
          <w:sz w:val="20"/>
          <w:szCs w:val="20"/>
        </w:rPr>
      </w:pPr>
      <w:r w:rsidRPr="00EF3814">
        <w:rPr>
          <w:rFonts w:ascii="Arial" w:hAnsi="Arial" w:cs="Arial"/>
          <w:sz w:val="20"/>
          <w:szCs w:val="20"/>
        </w:rPr>
        <w:lastRenderedPageBreak/>
        <w:t xml:space="preserve">Atklāta konkursa LPP </w:t>
      </w:r>
      <w:r w:rsidR="00AB50A6">
        <w:rPr>
          <w:rFonts w:ascii="Arial" w:hAnsi="Arial" w:cs="Arial"/>
          <w:sz w:val="20"/>
          <w:szCs w:val="20"/>
        </w:rPr>
        <w:t>2019/8</w:t>
      </w:r>
      <w:r w:rsidR="00162096">
        <w:rPr>
          <w:rFonts w:ascii="Arial" w:hAnsi="Arial" w:cs="Arial"/>
          <w:sz w:val="20"/>
          <w:szCs w:val="20"/>
        </w:rPr>
        <w:t>3</w:t>
      </w:r>
    </w:p>
    <w:p w14:paraId="0E9AB1B7" w14:textId="77777777" w:rsidR="00C42937" w:rsidRPr="00EF3814" w:rsidRDefault="00C42937" w:rsidP="00C42937">
      <w:pPr>
        <w:pStyle w:val="Bezatstarpm"/>
        <w:jc w:val="right"/>
        <w:rPr>
          <w:b/>
          <w:sz w:val="20"/>
          <w:szCs w:val="20"/>
        </w:rPr>
      </w:pPr>
      <w:r w:rsidRPr="00EF3814">
        <w:rPr>
          <w:rFonts w:ascii="Arial" w:hAnsi="Arial" w:cs="Arial"/>
          <w:b/>
          <w:sz w:val="20"/>
          <w:szCs w:val="20"/>
        </w:rPr>
        <w:t xml:space="preserve"> nolikuma </w:t>
      </w:r>
      <w:r>
        <w:rPr>
          <w:rFonts w:ascii="Arial" w:hAnsi="Arial" w:cs="Arial"/>
          <w:b/>
          <w:sz w:val="20"/>
          <w:szCs w:val="20"/>
        </w:rPr>
        <w:t>4</w:t>
      </w:r>
      <w:r w:rsidRPr="00EF3814">
        <w:rPr>
          <w:rFonts w:ascii="Arial" w:hAnsi="Arial" w:cs="Arial"/>
          <w:b/>
          <w:sz w:val="20"/>
          <w:szCs w:val="20"/>
        </w:rPr>
        <w:t>.pielikums</w:t>
      </w:r>
    </w:p>
    <w:p w14:paraId="5FA07559" w14:textId="77777777" w:rsidR="00C42937" w:rsidRPr="00B9556A" w:rsidRDefault="00C42937" w:rsidP="00C42937">
      <w:pPr>
        <w:spacing w:after="0" w:line="240" w:lineRule="auto"/>
        <w:jc w:val="center"/>
        <w:rPr>
          <w:rFonts w:ascii="Arial" w:hAnsi="Arial" w:cs="Arial"/>
          <w:b/>
          <w:sz w:val="20"/>
          <w:szCs w:val="20"/>
        </w:rPr>
      </w:pPr>
    </w:p>
    <w:p w14:paraId="29C2B631" w14:textId="77777777" w:rsidR="00C42937" w:rsidRPr="00B9556A" w:rsidRDefault="00C42937" w:rsidP="00C42937">
      <w:pPr>
        <w:spacing w:after="0" w:line="240" w:lineRule="auto"/>
        <w:jc w:val="center"/>
        <w:rPr>
          <w:rFonts w:ascii="Arial" w:hAnsi="Arial" w:cs="Arial"/>
          <w:b/>
          <w:sz w:val="20"/>
          <w:szCs w:val="20"/>
        </w:rPr>
      </w:pPr>
      <w:r w:rsidRPr="00B9556A">
        <w:rPr>
          <w:rFonts w:ascii="Arial" w:hAnsi="Arial" w:cs="Arial"/>
          <w:b/>
          <w:sz w:val="20"/>
          <w:szCs w:val="20"/>
        </w:rPr>
        <w:t>PRASĪBAS PIEDĀVĀJUMU NOFORMĒŠANAI</w:t>
      </w:r>
    </w:p>
    <w:p w14:paraId="2DD44DFE" w14:textId="77777777" w:rsidR="00C42937" w:rsidRPr="00B9556A" w:rsidRDefault="00C42937" w:rsidP="00C42937">
      <w:pPr>
        <w:spacing w:after="0" w:line="240" w:lineRule="auto"/>
        <w:jc w:val="center"/>
        <w:rPr>
          <w:rFonts w:ascii="Arial" w:hAnsi="Arial" w:cs="Arial"/>
          <w:b/>
          <w:sz w:val="20"/>
          <w:szCs w:val="20"/>
        </w:rPr>
      </w:pPr>
    </w:p>
    <w:tbl>
      <w:tblPr>
        <w:tblW w:w="9498" w:type="dxa"/>
        <w:tblInd w:w="-426" w:type="dxa"/>
        <w:tblLook w:val="04A0" w:firstRow="1" w:lastRow="0" w:firstColumn="1" w:lastColumn="0" w:noHBand="0" w:noVBand="1"/>
      </w:tblPr>
      <w:tblGrid>
        <w:gridCol w:w="9498"/>
      </w:tblGrid>
      <w:tr w:rsidR="00C42937" w:rsidRPr="00B9556A" w14:paraId="22AF8BDE" w14:textId="77777777" w:rsidTr="00C13E97">
        <w:tc>
          <w:tcPr>
            <w:tcW w:w="9498" w:type="dxa"/>
            <w:shd w:val="clear" w:color="auto" w:fill="auto"/>
          </w:tcPr>
          <w:p w14:paraId="44C0DB18" w14:textId="77777777" w:rsidR="00C42937" w:rsidRPr="00B9556A" w:rsidRDefault="00C42937" w:rsidP="00C42937">
            <w:pPr>
              <w:pStyle w:val="Pamatteksts"/>
              <w:numPr>
                <w:ilvl w:val="0"/>
                <w:numId w:val="14"/>
              </w:numPr>
              <w:ind w:left="460" w:hanging="426"/>
              <w:jc w:val="both"/>
              <w:rPr>
                <w:rFonts w:ascii="Arial" w:hAnsi="Arial" w:cs="Arial"/>
              </w:rPr>
            </w:pPr>
            <w:r w:rsidRPr="00B9556A">
              <w:rPr>
                <w:rFonts w:ascii="Arial" w:hAnsi="Arial" w:cs="Arial"/>
              </w:rPr>
              <w:t>Piedāvājums jāiesniedz elektroniski Elektronisko iepirkumu sistēmas e-konkursu apakšsistēmā, ievērojot šādas Pretendenta izvēles iespējas:</w:t>
            </w:r>
          </w:p>
          <w:p w14:paraId="35A20F0C" w14:textId="77777777" w:rsidR="00C42937" w:rsidRPr="00B9556A" w:rsidRDefault="00C42937" w:rsidP="00C42937">
            <w:pPr>
              <w:pStyle w:val="Pamatteksts"/>
              <w:numPr>
                <w:ilvl w:val="1"/>
                <w:numId w:val="14"/>
              </w:numPr>
              <w:tabs>
                <w:tab w:val="left" w:pos="480"/>
              </w:tabs>
              <w:ind w:left="885"/>
              <w:jc w:val="both"/>
              <w:rPr>
                <w:rFonts w:ascii="Arial" w:hAnsi="Arial" w:cs="Arial"/>
              </w:rPr>
            </w:pPr>
            <w:r w:rsidRPr="00B9556A">
              <w:rPr>
                <w:rFonts w:ascii="Arial" w:hAnsi="Arial" w:cs="Arial"/>
              </w:rPr>
              <w:t>izmantojot Elektronisko iepirkumu sistēmas e-konkursu apakšsistēmas piedāvātos rīkus, aizpildot minētās sistēmas e-konkursu apakšsistēmā šā iepirkuma sadaļā ievietotās formas;</w:t>
            </w:r>
          </w:p>
          <w:p w14:paraId="25280558" w14:textId="77777777" w:rsidR="00C42937" w:rsidRPr="00B9556A" w:rsidRDefault="00C42937" w:rsidP="00C42937">
            <w:pPr>
              <w:pStyle w:val="Pamatteksts"/>
              <w:numPr>
                <w:ilvl w:val="1"/>
                <w:numId w:val="14"/>
              </w:numPr>
              <w:tabs>
                <w:tab w:val="left" w:pos="480"/>
              </w:tabs>
              <w:ind w:left="885"/>
              <w:jc w:val="both"/>
              <w:rPr>
                <w:rFonts w:ascii="Arial" w:hAnsi="Arial" w:cs="Arial"/>
              </w:rPr>
            </w:pPr>
            <w:r w:rsidRPr="00B9556A">
              <w:rPr>
                <w:rFonts w:ascii="Arial" w:hAnsi="Arial" w:cs="Arial"/>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14:paraId="0B61CD79" w14:textId="77777777" w:rsidR="00C42937" w:rsidRPr="00B9556A" w:rsidRDefault="00C42937" w:rsidP="00C42937">
            <w:pPr>
              <w:pStyle w:val="Pamatteksts"/>
              <w:numPr>
                <w:ilvl w:val="1"/>
                <w:numId w:val="14"/>
              </w:numPr>
              <w:tabs>
                <w:tab w:val="left" w:pos="480"/>
              </w:tabs>
              <w:ind w:left="885"/>
              <w:jc w:val="both"/>
              <w:rPr>
                <w:rFonts w:ascii="Arial" w:hAnsi="Arial" w:cs="Arial"/>
              </w:rPr>
            </w:pPr>
            <w:r w:rsidRPr="00B9556A">
              <w:rPr>
                <w:rFonts w:ascii="Arial" w:hAnsi="Arial" w:cs="Arial"/>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42145FE4" w14:textId="77777777" w:rsidR="00C42937" w:rsidRPr="00B9556A" w:rsidRDefault="00C42937" w:rsidP="00C13E97">
            <w:pPr>
              <w:pStyle w:val="Pamatteksts"/>
              <w:tabs>
                <w:tab w:val="left" w:pos="746"/>
              </w:tabs>
              <w:ind w:left="1398"/>
              <w:jc w:val="both"/>
              <w:rPr>
                <w:rFonts w:ascii="Arial" w:hAnsi="Arial" w:cs="Arial"/>
              </w:rPr>
            </w:pPr>
          </w:p>
        </w:tc>
      </w:tr>
      <w:tr w:rsidR="00C42937" w:rsidRPr="00B9556A" w14:paraId="59934098" w14:textId="77777777" w:rsidTr="00C13E97">
        <w:tc>
          <w:tcPr>
            <w:tcW w:w="9498" w:type="dxa"/>
            <w:shd w:val="clear" w:color="auto" w:fill="auto"/>
          </w:tcPr>
          <w:p w14:paraId="4395758D" w14:textId="77777777" w:rsidR="00C42937" w:rsidRPr="00B9556A" w:rsidRDefault="00C42937" w:rsidP="00C42937">
            <w:pPr>
              <w:pStyle w:val="Sarakstarindkopa"/>
              <w:numPr>
                <w:ilvl w:val="0"/>
                <w:numId w:val="14"/>
              </w:numPr>
              <w:tabs>
                <w:tab w:val="left" w:pos="0"/>
              </w:tabs>
              <w:spacing w:after="0" w:line="276" w:lineRule="auto"/>
              <w:ind w:left="460" w:hanging="426"/>
              <w:contextualSpacing w:val="0"/>
              <w:jc w:val="both"/>
              <w:rPr>
                <w:rFonts w:ascii="Arial" w:hAnsi="Arial" w:cs="Arial"/>
                <w:sz w:val="20"/>
                <w:szCs w:val="20"/>
              </w:rPr>
            </w:pPr>
            <w:r w:rsidRPr="00B9556A">
              <w:rPr>
                <w:rFonts w:ascii="Arial" w:hAnsi="Arial" w:cs="Arial"/>
                <w:sz w:val="20"/>
                <w:szCs w:val="20"/>
              </w:rPr>
              <w:t>Sagatavojot piedāvājumu, Pretendents ievēro, ka:</w:t>
            </w:r>
          </w:p>
          <w:p w14:paraId="57CB7B03" w14:textId="77777777" w:rsidR="00C42937" w:rsidRPr="00B9556A" w:rsidRDefault="00C42937" w:rsidP="00C42937">
            <w:pPr>
              <w:pStyle w:val="Sarakstarindkopa"/>
              <w:numPr>
                <w:ilvl w:val="1"/>
                <w:numId w:val="14"/>
              </w:numPr>
              <w:tabs>
                <w:tab w:val="left" w:pos="0"/>
              </w:tabs>
              <w:spacing w:after="0" w:line="240" w:lineRule="auto"/>
              <w:ind w:left="885" w:hanging="403"/>
              <w:contextualSpacing w:val="0"/>
              <w:jc w:val="both"/>
              <w:rPr>
                <w:rFonts w:ascii="Arial" w:hAnsi="Arial" w:cs="Arial"/>
                <w:sz w:val="20"/>
                <w:szCs w:val="20"/>
              </w:rPr>
            </w:pPr>
            <w:r w:rsidRPr="00B9556A">
              <w:rPr>
                <w:rFonts w:ascii="Arial" w:hAnsi="Arial" w:cs="Arial"/>
                <w:sz w:val="20"/>
                <w:szCs w:val="20"/>
              </w:rPr>
              <w:t>Piedāvājuma dokumenti jāaizpilda elektroniskā dokumentā ar Microsoft Office 2010 (vai vēlākas programmatūras versijas) rīkiem lasāmā formātā;</w:t>
            </w:r>
          </w:p>
          <w:p w14:paraId="343B054C" w14:textId="77777777" w:rsidR="00C42937" w:rsidRPr="00763148" w:rsidRDefault="00C42937" w:rsidP="00C42937">
            <w:pPr>
              <w:pStyle w:val="Sarakstarindkopa"/>
              <w:numPr>
                <w:ilvl w:val="1"/>
                <w:numId w:val="14"/>
              </w:numPr>
              <w:ind w:left="885" w:hanging="426"/>
              <w:jc w:val="both"/>
              <w:rPr>
                <w:rFonts w:ascii="Arial" w:hAnsi="Arial" w:cs="Arial"/>
                <w:sz w:val="20"/>
                <w:szCs w:val="20"/>
              </w:rPr>
            </w:pPr>
            <w:r w:rsidRPr="00763148">
              <w:rPr>
                <w:rFonts w:ascii="Arial" w:hAnsi="Arial" w:cs="Arial"/>
                <w:sz w:val="20"/>
                <w:szCs w:val="20"/>
              </w:rPr>
              <w:t>Dokumentus paraksta pretendenta paraksttiesīga amatpersona vai pilnvarota persona. Ja dokumentus paraksta pilnvarotā persona, piedāvājumam pievieno attiecīgās pilnvaras apliecinātu kopiju, ko pievieno pretendenta atlases dokumentiem;</w:t>
            </w:r>
          </w:p>
          <w:p w14:paraId="5746FAF7" w14:textId="77777777" w:rsidR="00C42937" w:rsidRPr="00B9556A" w:rsidRDefault="00C42937" w:rsidP="00C42937">
            <w:pPr>
              <w:pStyle w:val="Sarakstarindkopa"/>
              <w:numPr>
                <w:ilvl w:val="1"/>
                <w:numId w:val="14"/>
              </w:numPr>
              <w:tabs>
                <w:tab w:val="left" w:pos="0"/>
              </w:tabs>
              <w:spacing w:after="0" w:line="240" w:lineRule="auto"/>
              <w:ind w:left="885" w:hanging="403"/>
              <w:contextualSpacing w:val="0"/>
              <w:jc w:val="both"/>
              <w:rPr>
                <w:rFonts w:ascii="Arial" w:hAnsi="Arial" w:cs="Arial"/>
                <w:sz w:val="20"/>
                <w:szCs w:val="20"/>
              </w:rPr>
            </w:pPr>
            <w:r>
              <w:rPr>
                <w:rFonts w:ascii="Arial" w:hAnsi="Arial" w:cs="Arial"/>
                <w:sz w:val="20"/>
                <w:szCs w:val="20"/>
              </w:rPr>
              <w:t>D</w:t>
            </w:r>
            <w:r w:rsidRPr="00AE02FB">
              <w:rPr>
                <w:rFonts w:ascii="Arial" w:hAnsi="Arial" w:cs="Arial"/>
                <w:sz w:val="20"/>
                <w:szCs w:val="20"/>
              </w:rPr>
              <w:t>okumentus Pretendents pēc saviem ieskatiem ir tiesīgs iesniegt elektroniskā formā, gan parakstot ar Elektronisko iepirkumu sistēmas piedāvāto elektronisko parakstu, gan parakstot ar drošu elektronisko parakstu</w:t>
            </w:r>
            <w:r w:rsidRPr="00B9556A">
              <w:rPr>
                <w:rFonts w:ascii="Arial" w:hAnsi="Arial" w:cs="Arial"/>
                <w:sz w:val="20"/>
                <w:szCs w:val="20"/>
              </w:rPr>
              <w:t>.</w:t>
            </w:r>
          </w:p>
          <w:p w14:paraId="5916C513" w14:textId="77777777" w:rsidR="00C42937" w:rsidRPr="00B9556A" w:rsidRDefault="00C42937" w:rsidP="00C13E97">
            <w:pPr>
              <w:pStyle w:val="Sarakstarindkopa"/>
              <w:tabs>
                <w:tab w:val="left" w:pos="0"/>
              </w:tabs>
              <w:spacing w:after="0" w:line="240" w:lineRule="auto"/>
              <w:ind w:left="1395"/>
              <w:jc w:val="both"/>
              <w:rPr>
                <w:rFonts w:ascii="Arial" w:hAnsi="Arial" w:cs="Arial"/>
                <w:sz w:val="20"/>
                <w:szCs w:val="20"/>
              </w:rPr>
            </w:pPr>
          </w:p>
        </w:tc>
      </w:tr>
      <w:tr w:rsidR="00C42937" w:rsidRPr="00B9556A" w14:paraId="560ED5CC" w14:textId="77777777" w:rsidTr="00C13E97">
        <w:trPr>
          <w:trHeight w:val="552"/>
        </w:trPr>
        <w:tc>
          <w:tcPr>
            <w:tcW w:w="9498" w:type="dxa"/>
            <w:shd w:val="clear" w:color="auto" w:fill="auto"/>
          </w:tcPr>
          <w:p w14:paraId="0121E722" w14:textId="77777777" w:rsidR="00C42937" w:rsidRPr="00B9556A" w:rsidRDefault="00C42937" w:rsidP="00C42937">
            <w:pPr>
              <w:pStyle w:val="Sarakstarindkopa"/>
              <w:numPr>
                <w:ilvl w:val="0"/>
                <w:numId w:val="14"/>
              </w:numPr>
              <w:spacing w:after="0" w:line="240" w:lineRule="auto"/>
              <w:ind w:left="460" w:hanging="426"/>
              <w:contextualSpacing w:val="0"/>
              <w:jc w:val="both"/>
              <w:rPr>
                <w:rFonts w:ascii="Arial" w:eastAsia="Times New Roman" w:hAnsi="Arial" w:cs="Arial"/>
                <w:sz w:val="20"/>
                <w:szCs w:val="20"/>
              </w:rPr>
            </w:pPr>
            <w:r w:rsidRPr="00B9556A">
              <w:rPr>
                <w:rFonts w:ascii="Arial" w:eastAsia="Times New Roman" w:hAnsi="Arial" w:cs="Arial"/>
                <w:sz w:val="20"/>
                <w:szCs w:val="20"/>
              </w:rPr>
              <w:t>Pretendents drīkst iesniegt tikai vienu piedāvājuma variantu. Ja pretendents iesniegs vairākus piedāvājuma variantus, tie visi tiks atzīti par nederīgiem.</w:t>
            </w:r>
          </w:p>
          <w:p w14:paraId="0CACA3A6" w14:textId="77777777" w:rsidR="00C42937" w:rsidRPr="00B9556A" w:rsidRDefault="00C42937" w:rsidP="00C13E97">
            <w:pPr>
              <w:pStyle w:val="Sarakstarindkopa"/>
              <w:spacing w:after="0" w:line="240" w:lineRule="auto"/>
              <w:ind w:left="714"/>
              <w:jc w:val="both"/>
              <w:rPr>
                <w:rFonts w:ascii="Arial" w:eastAsia="Times New Roman" w:hAnsi="Arial" w:cs="Arial"/>
                <w:sz w:val="20"/>
                <w:szCs w:val="20"/>
              </w:rPr>
            </w:pPr>
          </w:p>
        </w:tc>
      </w:tr>
      <w:tr w:rsidR="00C42937" w:rsidRPr="00B9556A" w14:paraId="19C76D78" w14:textId="77777777" w:rsidTr="00C13E97">
        <w:trPr>
          <w:trHeight w:val="546"/>
        </w:trPr>
        <w:tc>
          <w:tcPr>
            <w:tcW w:w="9498" w:type="dxa"/>
            <w:shd w:val="clear" w:color="auto" w:fill="auto"/>
          </w:tcPr>
          <w:p w14:paraId="122CC4D2" w14:textId="77777777" w:rsidR="00C42937" w:rsidRPr="00B9556A" w:rsidRDefault="00C42937" w:rsidP="00C42937">
            <w:pPr>
              <w:pStyle w:val="Pamatteksts"/>
              <w:numPr>
                <w:ilvl w:val="0"/>
                <w:numId w:val="14"/>
              </w:numPr>
              <w:tabs>
                <w:tab w:val="left" w:pos="103"/>
              </w:tabs>
              <w:ind w:left="460" w:hanging="426"/>
              <w:jc w:val="both"/>
              <w:rPr>
                <w:rFonts w:ascii="Arial" w:hAnsi="Arial" w:cs="Arial"/>
              </w:rPr>
            </w:pPr>
            <w:r w:rsidRPr="00B9556A">
              <w:rPr>
                <w:rFonts w:ascii="Arial" w:hAnsi="Arial" w:cs="Arial"/>
              </w:rPr>
              <w:t xml:space="preserve">Pretendentam jāiesniedz dokumenti, kas aizpildīti atbilstoši nolikumam klāt pievienoto veidlapu formai. </w:t>
            </w:r>
          </w:p>
          <w:p w14:paraId="5A877604" w14:textId="77777777" w:rsidR="00C42937" w:rsidRPr="00B9556A" w:rsidRDefault="00C42937" w:rsidP="00C13E97">
            <w:pPr>
              <w:pStyle w:val="Pamatteksts"/>
              <w:tabs>
                <w:tab w:val="left" w:pos="746"/>
              </w:tabs>
              <w:ind w:left="720"/>
              <w:jc w:val="both"/>
              <w:rPr>
                <w:rFonts w:ascii="Arial" w:hAnsi="Arial" w:cs="Arial"/>
              </w:rPr>
            </w:pPr>
          </w:p>
        </w:tc>
      </w:tr>
      <w:tr w:rsidR="00C42937" w:rsidRPr="00B9556A" w14:paraId="6B7B364E" w14:textId="77777777" w:rsidTr="00C13E97">
        <w:tc>
          <w:tcPr>
            <w:tcW w:w="9498" w:type="dxa"/>
            <w:shd w:val="clear" w:color="auto" w:fill="auto"/>
          </w:tcPr>
          <w:p w14:paraId="12BF4B4B" w14:textId="77777777" w:rsidR="00C42937" w:rsidRPr="00B9556A" w:rsidRDefault="00C42937" w:rsidP="00C42937">
            <w:pPr>
              <w:pStyle w:val="Pamatteksts"/>
              <w:numPr>
                <w:ilvl w:val="0"/>
                <w:numId w:val="14"/>
              </w:numPr>
              <w:ind w:left="460" w:hanging="426"/>
              <w:jc w:val="both"/>
              <w:rPr>
                <w:rFonts w:ascii="Arial" w:eastAsia="Helvetica" w:hAnsi="Arial" w:cs="Arial"/>
              </w:rPr>
            </w:pPr>
            <w:r w:rsidRPr="00B9556A">
              <w:rPr>
                <w:rFonts w:ascii="Arial" w:hAnsi="Arial" w:cs="Arial"/>
              </w:rPr>
              <w:t xml:space="preserve">Pretendentam piedāvājums jāiesniedz latviešu valodā. </w:t>
            </w:r>
            <w:r w:rsidRPr="00B9556A">
              <w:rPr>
                <w:rFonts w:ascii="Arial" w:eastAsia="Helvetica" w:hAnsi="Arial" w:cs="Arial"/>
              </w:rPr>
              <w:t>Ja piedāvājumā iekļaujamā informācija ir</w:t>
            </w:r>
            <w:r w:rsidRPr="00B9556A">
              <w:rPr>
                <w:rFonts w:ascii="Arial" w:hAnsi="Arial" w:cs="Arial"/>
              </w:rPr>
              <w:t xml:space="preserve"> citā valodā, pretendents pievieno tulkojumu latviešu valodā, kas sagatavots atbilstoši normatīvajiem aktiem par kārtību, kādā apliecināmi dokumentu tulkojumi valsts valodā</w:t>
            </w:r>
            <w:r w:rsidRPr="00B9556A">
              <w:rPr>
                <w:rStyle w:val="Vresatsauce"/>
                <w:rFonts w:ascii="Arial" w:hAnsi="Arial" w:cs="Arial"/>
              </w:rPr>
              <w:footnoteReference w:id="5"/>
            </w:r>
            <w:r w:rsidRPr="00B9556A">
              <w:rPr>
                <w:rFonts w:ascii="Arial" w:eastAsia="Helvetica" w:hAnsi="Arial" w:cs="Arial"/>
              </w:rPr>
              <w:t>.</w:t>
            </w:r>
          </w:p>
          <w:p w14:paraId="4FB846A6" w14:textId="77777777" w:rsidR="00C42937" w:rsidRPr="00B9556A" w:rsidRDefault="00C42937" w:rsidP="00C13E97">
            <w:pPr>
              <w:pStyle w:val="Pamatteksts"/>
              <w:tabs>
                <w:tab w:val="left" w:pos="746"/>
              </w:tabs>
              <w:ind w:left="720"/>
              <w:jc w:val="both"/>
              <w:rPr>
                <w:rFonts w:ascii="Arial" w:eastAsia="Helvetica" w:hAnsi="Arial" w:cs="Arial"/>
              </w:rPr>
            </w:pPr>
          </w:p>
        </w:tc>
      </w:tr>
      <w:tr w:rsidR="00C42937" w:rsidRPr="00B9556A" w14:paraId="68CB0297" w14:textId="77777777" w:rsidTr="00C13E97">
        <w:tc>
          <w:tcPr>
            <w:tcW w:w="9498" w:type="dxa"/>
            <w:shd w:val="clear" w:color="auto" w:fill="auto"/>
          </w:tcPr>
          <w:p w14:paraId="70DF2CAB" w14:textId="77777777" w:rsidR="00C42937" w:rsidRPr="00B9556A" w:rsidRDefault="00C42937" w:rsidP="00C42937">
            <w:pPr>
              <w:pStyle w:val="Pamatteksts"/>
              <w:numPr>
                <w:ilvl w:val="0"/>
                <w:numId w:val="14"/>
              </w:numPr>
              <w:tabs>
                <w:tab w:val="left" w:pos="709"/>
                <w:tab w:val="left" w:pos="746"/>
              </w:tabs>
              <w:ind w:left="460" w:hanging="426"/>
              <w:jc w:val="both"/>
              <w:rPr>
                <w:rFonts w:ascii="Arial" w:hAnsi="Arial" w:cs="Arial"/>
              </w:rPr>
            </w:pPr>
            <w:r w:rsidRPr="00B9556A">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3CC19056" w14:textId="77777777" w:rsidR="00C42937" w:rsidRPr="00B9556A" w:rsidRDefault="00C42937" w:rsidP="00C13E97">
            <w:pPr>
              <w:pStyle w:val="Pamatteksts"/>
              <w:tabs>
                <w:tab w:val="left" w:pos="709"/>
                <w:tab w:val="left" w:pos="746"/>
              </w:tabs>
              <w:ind w:left="100"/>
              <w:jc w:val="both"/>
              <w:rPr>
                <w:rFonts w:ascii="Arial" w:hAnsi="Arial" w:cs="Arial"/>
              </w:rPr>
            </w:pPr>
          </w:p>
        </w:tc>
      </w:tr>
      <w:tr w:rsidR="00C42937" w:rsidRPr="00B9556A" w14:paraId="6587A82E" w14:textId="77777777" w:rsidTr="00C13E97">
        <w:tc>
          <w:tcPr>
            <w:tcW w:w="9498" w:type="dxa"/>
            <w:shd w:val="clear" w:color="auto" w:fill="auto"/>
          </w:tcPr>
          <w:p w14:paraId="4F2F4268" w14:textId="77777777" w:rsidR="00C42937" w:rsidRPr="00B9556A" w:rsidRDefault="00C42937" w:rsidP="00C42937">
            <w:pPr>
              <w:pStyle w:val="Pamatteksts"/>
              <w:numPr>
                <w:ilvl w:val="0"/>
                <w:numId w:val="14"/>
              </w:numPr>
              <w:tabs>
                <w:tab w:val="left" w:pos="567"/>
                <w:tab w:val="left" w:pos="709"/>
              </w:tabs>
              <w:ind w:left="460" w:hanging="426"/>
              <w:jc w:val="both"/>
              <w:rPr>
                <w:rFonts w:ascii="Arial" w:hAnsi="Arial" w:cs="Arial"/>
              </w:rPr>
            </w:pPr>
            <w:r w:rsidRPr="00B9556A">
              <w:rPr>
                <w:rFonts w:ascii="Arial" w:hAnsi="Arial" w:cs="Arial"/>
              </w:rPr>
              <w:t>Pretendents pirms piedāvājumu iesniegšanas termiņa beigām var grozīt vai atsaukt iesniegto piedāvājumu.</w:t>
            </w:r>
          </w:p>
          <w:p w14:paraId="63136AAB" w14:textId="77777777" w:rsidR="00C42937" w:rsidRDefault="00C42937" w:rsidP="00C13E97">
            <w:pPr>
              <w:pStyle w:val="Pamatteksts"/>
              <w:tabs>
                <w:tab w:val="left" w:pos="567"/>
                <w:tab w:val="left" w:pos="709"/>
              </w:tabs>
              <w:ind w:left="460"/>
              <w:jc w:val="both"/>
              <w:rPr>
                <w:rFonts w:ascii="Arial" w:hAnsi="Arial" w:cs="Arial"/>
              </w:rPr>
            </w:pPr>
          </w:p>
          <w:p w14:paraId="7AF0089F" w14:textId="77777777" w:rsidR="00C42937" w:rsidRPr="00B9556A" w:rsidRDefault="00C42937" w:rsidP="00C13E97">
            <w:pPr>
              <w:pStyle w:val="Pamatteksts"/>
              <w:tabs>
                <w:tab w:val="left" w:pos="567"/>
                <w:tab w:val="left" w:pos="709"/>
              </w:tabs>
              <w:ind w:left="460"/>
              <w:jc w:val="both"/>
              <w:rPr>
                <w:rFonts w:ascii="Arial" w:hAnsi="Arial" w:cs="Arial"/>
              </w:rPr>
            </w:pPr>
          </w:p>
        </w:tc>
      </w:tr>
      <w:tr w:rsidR="00C42937" w:rsidRPr="00B9556A" w14:paraId="64D593C8" w14:textId="77777777" w:rsidTr="00C13E97">
        <w:tc>
          <w:tcPr>
            <w:tcW w:w="9498" w:type="dxa"/>
            <w:shd w:val="clear" w:color="auto" w:fill="auto"/>
          </w:tcPr>
          <w:p w14:paraId="204BE69F" w14:textId="77777777" w:rsidR="00C42937" w:rsidRPr="00B9556A" w:rsidRDefault="00C42937" w:rsidP="00C42937">
            <w:pPr>
              <w:pStyle w:val="Sarakstarindkopa"/>
              <w:numPr>
                <w:ilvl w:val="0"/>
                <w:numId w:val="14"/>
              </w:numPr>
              <w:spacing w:after="0" w:line="240" w:lineRule="auto"/>
              <w:ind w:left="460" w:hanging="426"/>
              <w:jc w:val="both"/>
              <w:rPr>
                <w:rFonts w:ascii="Arial" w:eastAsia="Times New Roman" w:hAnsi="Arial" w:cs="Arial"/>
                <w:sz w:val="20"/>
                <w:szCs w:val="20"/>
              </w:rPr>
            </w:pPr>
            <w:r w:rsidRPr="00B9556A">
              <w:rPr>
                <w:rFonts w:ascii="Arial" w:eastAsia="Times New Roman" w:hAnsi="Arial" w:cs="Arial"/>
                <w:sz w:val="20"/>
                <w:szCs w:val="20"/>
              </w:rPr>
              <w:t>Komisija pieņem Eiropas vienoto iepirkuma procedūras dokumentu (turpmāk – ESPD)</w:t>
            </w:r>
            <w:r w:rsidRPr="00B9556A">
              <w:rPr>
                <w:rStyle w:val="Vresatsauce"/>
                <w:rFonts w:ascii="Arial" w:eastAsia="Times New Roman" w:hAnsi="Arial" w:cs="Arial"/>
                <w:sz w:val="20"/>
                <w:szCs w:val="20"/>
              </w:rPr>
              <w:footnoteReference w:id="6"/>
            </w:r>
            <w:r w:rsidRPr="00B9556A">
              <w:rPr>
                <w:rFonts w:ascii="Arial" w:eastAsia="Times New Roman" w:hAnsi="Arial" w:cs="Arial"/>
                <w:sz w:val="20"/>
                <w:szCs w:val="20"/>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1ADB298C" w14:textId="77777777" w:rsidR="00C42937" w:rsidRPr="00B9556A" w:rsidRDefault="00C42937" w:rsidP="00C13E97">
            <w:pPr>
              <w:pStyle w:val="Sarakstarindkopa"/>
              <w:spacing w:after="0" w:line="240" w:lineRule="auto"/>
              <w:ind w:left="460"/>
              <w:jc w:val="both"/>
              <w:rPr>
                <w:rFonts w:ascii="Arial" w:eastAsia="Times New Roman" w:hAnsi="Arial" w:cs="Arial"/>
                <w:sz w:val="20"/>
                <w:szCs w:val="20"/>
              </w:rPr>
            </w:pPr>
          </w:p>
        </w:tc>
      </w:tr>
      <w:tr w:rsidR="00C42937" w:rsidRPr="00B9556A" w14:paraId="35202D93" w14:textId="77777777" w:rsidTr="00C13E97">
        <w:tc>
          <w:tcPr>
            <w:tcW w:w="9498" w:type="dxa"/>
            <w:shd w:val="clear" w:color="auto" w:fill="auto"/>
          </w:tcPr>
          <w:p w14:paraId="70935B23" w14:textId="77777777" w:rsidR="00C42937" w:rsidRPr="00AC0A95" w:rsidRDefault="00C42937" w:rsidP="00C42937">
            <w:pPr>
              <w:pStyle w:val="Pamatteksts"/>
              <w:numPr>
                <w:ilvl w:val="0"/>
                <w:numId w:val="14"/>
              </w:numPr>
              <w:tabs>
                <w:tab w:val="left" w:pos="100"/>
              </w:tabs>
              <w:ind w:left="460" w:hanging="460"/>
              <w:jc w:val="both"/>
              <w:rPr>
                <w:rFonts w:ascii="Arial" w:hAnsi="Arial" w:cs="Arial"/>
              </w:rPr>
            </w:pPr>
            <w:r w:rsidRPr="00AE02FB">
              <w:rPr>
                <w:rFonts w:ascii="Arial" w:hAnsi="Arial" w:cs="Arial"/>
              </w:rPr>
              <w:lastRenderedPageBreak/>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601C34BD" w14:textId="77777777" w:rsidR="00C42937" w:rsidRPr="00B9556A" w:rsidRDefault="00C42937" w:rsidP="00C13E97">
            <w:pPr>
              <w:pStyle w:val="Pamatteksts"/>
              <w:tabs>
                <w:tab w:val="left" w:pos="360"/>
                <w:tab w:val="left" w:pos="851"/>
              </w:tabs>
              <w:ind w:left="460"/>
              <w:jc w:val="both"/>
              <w:rPr>
                <w:rFonts w:ascii="Arial" w:eastAsia="Helvetica" w:hAnsi="Arial" w:cs="Arial"/>
              </w:rPr>
            </w:pPr>
          </w:p>
        </w:tc>
      </w:tr>
      <w:tr w:rsidR="00C42937" w:rsidRPr="00B9556A" w14:paraId="05DB1CC7" w14:textId="77777777" w:rsidTr="00C13E97">
        <w:tc>
          <w:tcPr>
            <w:tcW w:w="9498" w:type="dxa"/>
            <w:shd w:val="clear" w:color="auto" w:fill="auto"/>
          </w:tcPr>
          <w:p w14:paraId="2E811DFF" w14:textId="77777777" w:rsidR="00C42937" w:rsidRPr="00AE02FB" w:rsidRDefault="00C42937" w:rsidP="00C42937">
            <w:pPr>
              <w:pStyle w:val="Pamatteksts"/>
              <w:numPr>
                <w:ilvl w:val="0"/>
                <w:numId w:val="14"/>
              </w:numPr>
              <w:tabs>
                <w:tab w:val="left" w:pos="-1842"/>
              </w:tabs>
              <w:ind w:left="460" w:hanging="426"/>
              <w:jc w:val="both"/>
              <w:rPr>
                <w:rFonts w:ascii="Arial" w:hAnsi="Arial" w:cs="Arial"/>
              </w:rPr>
            </w:pPr>
            <w:r w:rsidRPr="00AE02FB">
              <w:rPr>
                <w:rFonts w:ascii="Arial" w:hAnsi="Arial" w:cs="Arial"/>
              </w:rPr>
              <w:t>Iesniedzot piedāvājumu, Pretendents pilnībā atzīst visus Nolikumā (t.sk. tā pielikumos un formās, kuras ir ievietotas Elektronisko iepirkumu sistēmā e-konkursu apakšsistēmas šā iepirkuma sadaļā) ietvertos nosacījumus.</w:t>
            </w:r>
          </w:p>
          <w:p w14:paraId="2A687EF4" w14:textId="77777777" w:rsidR="00C42937" w:rsidRPr="00462A81" w:rsidRDefault="00C42937" w:rsidP="00C13E97">
            <w:pPr>
              <w:tabs>
                <w:tab w:val="left" w:pos="360"/>
              </w:tabs>
              <w:spacing w:after="0" w:line="240" w:lineRule="auto"/>
              <w:jc w:val="both"/>
              <w:rPr>
                <w:rFonts w:ascii="Arial" w:hAnsi="Arial" w:cs="Arial"/>
                <w:sz w:val="20"/>
                <w:szCs w:val="20"/>
              </w:rPr>
            </w:pPr>
          </w:p>
        </w:tc>
      </w:tr>
      <w:tr w:rsidR="00C42937" w:rsidRPr="00B9556A" w14:paraId="074FE0AE" w14:textId="77777777" w:rsidTr="00C13E97">
        <w:trPr>
          <w:trHeight w:val="296"/>
        </w:trPr>
        <w:tc>
          <w:tcPr>
            <w:tcW w:w="9498" w:type="dxa"/>
            <w:shd w:val="clear" w:color="auto" w:fill="auto"/>
          </w:tcPr>
          <w:p w14:paraId="41EBB25E" w14:textId="77777777" w:rsidR="00C42937" w:rsidRPr="00AE02FB" w:rsidRDefault="00C42937" w:rsidP="00C42937">
            <w:pPr>
              <w:pStyle w:val="Sarakstarindkopa"/>
              <w:numPr>
                <w:ilvl w:val="0"/>
                <w:numId w:val="14"/>
              </w:numPr>
              <w:tabs>
                <w:tab w:val="left" w:pos="103"/>
              </w:tabs>
              <w:spacing w:after="0" w:line="240" w:lineRule="auto"/>
              <w:ind w:left="460" w:hanging="426"/>
              <w:contextualSpacing w:val="0"/>
              <w:jc w:val="both"/>
              <w:rPr>
                <w:rFonts w:ascii="Arial" w:hAnsi="Arial" w:cs="Arial"/>
                <w:sz w:val="20"/>
                <w:szCs w:val="20"/>
              </w:rPr>
            </w:pPr>
            <w:r w:rsidRPr="00AE02FB">
              <w:rPr>
                <w:rFonts w:ascii="Arial" w:hAnsi="Arial" w:cs="Arial"/>
                <w:sz w:val="20"/>
                <w:szCs w:val="20"/>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14:paraId="0A26A335" w14:textId="77777777" w:rsidR="00C42937" w:rsidRPr="00AE02FB" w:rsidRDefault="00C42937" w:rsidP="00C13E97">
            <w:pPr>
              <w:pStyle w:val="Sarakstarindkopa"/>
              <w:tabs>
                <w:tab w:val="left" w:pos="360"/>
              </w:tabs>
              <w:spacing w:after="0" w:line="240" w:lineRule="auto"/>
              <w:ind w:left="460"/>
              <w:jc w:val="both"/>
              <w:rPr>
                <w:rFonts w:ascii="Arial" w:hAnsi="Arial" w:cs="Arial"/>
                <w:sz w:val="20"/>
                <w:szCs w:val="20"/>
              </w:rPr>
            </w:pPr>
          </w:p>
        </w:tc>
      </w:tr>
      <w:tr w:rsidR="00C42937" w:rsidRPr="00B9556A" w14:paraId="17344BA3" w14:textId="77777777" w:rsidTr="00C13E97">
        <w:tc>
          <w:tcPr>
            <w:tcW w:w="9498" w:type="dxa"/>
            <w:shd w:val="clear" w:color="auto" w:fill="auto"/>
          </w:tcPr>
          <w:p w14:paraId="1E6B1E13" w14:textId="77777777" w:rsidR="00C42937" w:rsidRPr="00AE02FB" w:rsidRDefault="00C42937" w:rsidP="00C42937">
            <w:pPr>
              <w:pStyle w:val="Sarakstarindkopa"/>
              <w:numPr>
                <w:ilvl w:val="0"/>
                <w:numId w:val="14"/>
              </w:numPr>
              <w:tabs>
                <w:tab w:val="left" w:pos="0"/>
              </w:tabs>
              <w:spacing w:after="0" w:line="240" w:lineRule="auto"/>
              <w:ind w:left="460" w:hanging="460"/>
              <w:contextualSpacing w:val="0"/>
              <w:jc w:val="both"/>
              <w:rPr>
                <w:rFonts w:ascii="Arial" w:hAnsi="Arial" w:cs="Arial"/>
                <w:sz w:val="20"/>
                <w:szCs w:val="20"/>
              </w:rPr>
            </w:pPr>
            <w:r w:rsidRPr="00AE02FB">
              <w:rPr>
                <w:rFonts w:ascii="Arial" w:hAnsi="Arial" w:cs="Arial"/>
                <w:sz w:val="20"/>
                <w:szCs w:val="20"/>
              </w:rPr>
              <w:t>Ja pretendents piedāvājuma datu aizsardzībai izmantojis piedāvājuma šifrēšanu, pretendentam, ne vēlāk ka 15 (</w:t>
            </w:r>
            <w:r w:rsidRPr="00AE02FB">
              <w:rPr>
                <w:rFonts w:ascii="Arial" w:hAnsi="Arial" w:cs="Arial"/>
                <w:i/>
                <w:sz w:val="20"/>
                <w:szCs w:val="20"/>
              </w:rPr>
              <w:t>piecpadsmit</w:t>
            </w:r>
            <w:r w:rsidRPr="00AE02FB">
              <w:rPr>
                <w:rFonts w:ascii="Arial" w:hAnsi="Arial" w:cs="Arial"/>
                <w:sz w:val="20"/>
                <w:szCs w:val="20"/>
              </w:rPr>
              <w:t>) minūtes pēc piedāvājumu iesniegšanas termiņa beigām Komisijai jāiesniedz derīga elektroniskā atslēga ar paroli šifrētā dokumenta atvēršanai.</w:t>
            </w:r>
          </w:p>
          <w:p w14:paraId="0E6D6E7C" w14:textId="77777777" w:rsidR="00C42937" w:rsidRPr="00AE02FB" w:rsidRDefault="00C42937" w:rsidP="00C13E97">
            <w:pPr>
              <w:pStyle w:val="Sarakstarindkopa"/>
              <w:tabs>
                <w:tab w:val="left" w:pos="360"/>
              </w:tabs>
              <w:spacing w:after="0" w:line="240" w:lineRule="auto"/>
              <w:ind w:left="460"/>
              <w:jc w:val="both"/>
              <w:rPr>
                <w:rFonts w:ascii="Arial" w:hAnsi="Arial" w:cs="Arial"/>
                <w:sz w:val="20"/>
                <w:szCs w:val="20"/>
              </w:rPr>
            </w:pPr>
          </w:p>
        </w:tc>
      </w:tr>
      <w:tr w:rsidR="00C42937" w:rsidRPr="00B9556A" w14:paraId="461EF4F3" w14:textId="77777777" w:rsidTr="00C13E97">
        <w:tc>
          <w:tcPr>
            <w:tcW w:w="9498" w:type="dxa"/>
            <w:shd w:val="clear" w:color="auto" w:fill="auto"/>
          </w:tcPr>
          <w:p w14:paraId="4C4675B8" w14:textId="77777777" w:rsidR="00C42937" w:rsidRPr="00AE02FB" w:rsidRDefault="00C42937" w:rsidP="00C42937">
            <w:pPr>
              <w:pStyle w:val="Pamatteksts"/>
              <w:numPr>
                <w:ilvl w:val="0"/>
                <w:numId w:val="14"/>
              </w:numPr>
              <w:tabs>
                <w:tab w:val="left" w:pos="100"/>
              </w:tabs>
              <w:ind w:left="460" w:hanging="426"/>
              <w:jc w:val="both"/>
              <w:rPr>
                <w:rFonts w:ascii="Arial" w:hAnsi="Arial" w:cs="Arial"/>
              </w:rPr>
            </w:pPr>
            <w:r w:rsidRPr="00AE02FB">
              <w:rPr>
                <w:rFonts w:ascii="Arial" w:hAnsi="Arial" w:cs="Arial"/>
              </w:rPr>
              <w:t xml:space="preserve">Piegādātāju apvienība, attiecībā uz kuru pieņemts lēmums slēgt </w:t>
            </w:r>
            <w:r>
              <w:rPr>
                <w:rFonts w:ascii="Arial" w:hAnsi="Arial" w:cs="Arial"/>
              </w:rPr>
              <w:t>līgumu</w:t>
            </w:r>
            <w:r w:rsidRPr="00AE02FB">
              <w:rPr>
                <w:rFonts w:ascii="Arial" w:hAnsi="Arial" w:cs="Arial"/>
              </w:rPr>
              <w:t>, pēc savas izvēles izveidojas atbilstoši noteiktam juridiskam statusam vai noslēdz sabiedrības līgumu, vienojoties par apvienības dalībnieku atbildības sadalījumu, ja tas nepieciešams iepirkuma līguma noteikumu sekmīgai izpildei.</w:t>
            </w:r>
          </w:p>
        </w:tc>
      </w:tr>
    </w:tbl>
    <w:p w14:paraId="072D3B78" w14:textId="77777777" w:rsidR="00C42937" w:rsidRDefault="00C42937" w:rsidP="003001BD">
      <w:pPr>
        <w:rPr>
          <w:rFonts w:ascii="Arial" w:eastAsia="Times New Roman" w:hAnsi="Arial" w:cs="Arial"/>
          <w:b/>
          <w:sz w:val="20"/>
          <w:szCs w:val="20"/>
          <w:lang w:eastAsia="ar-SA"/>
        </w:rPr>
      </w:pPr>
    </w:p>
    <w:p w14:paraId="72B6EB25" w14:textId="77777777" w:rsidR="00C42937" w:rsidRDefault="00C42937" w:rsidP="003001BD">
      <w:pPr>
        <w:rPr>
          <w:rFonts w:ascii="Arial" w:eastAsia="Times New Roman" w:hAnsi="Arial" w:cs="Arial"/>
          <w:b/>
          <w:sz w:val="20"/>
          <w:szCs w:val="20"/>
          <w:lang w:eastAsia="ar-SA"/>
        </w:rPr>
      </w:pPr>
    </w:p>
    <w:p w14:paraId="6E67E1A6" w14:textId="77777777" w:rsidR="00C42937" w:rsidRDefault="00C42937" w:rsidP="003001BD">
      <w:pPr>
        <w:rPr>
          <w:rFonts w:ascii="Arial" w:eastAsia="Times New Roman" w:hAnsi="Arial" w:cs="Arial"/>
          <w:b/>
          <w:sz w:val="20"/>
          <w:szCs w:val="20"/>
          <w:lang w:eastAsia="ar-SA"/>
        </w:rPr>
      </w:pPr>
    </w:p>
    <w:p w14:paraId="22489D36" w14:textId="77777777" w:rsidR="00C42937" w:rsidRDefault="00C42937" w:rsidP="003001BD">
      <w:pPr>
        <w:rPr>
          <w:rFonts w:ascii="Arial" w:eastAsia="Times New Roman" w:hAnsi="Arial" w:cs="Arial"/>
          <w:b/>
          <w:sz w:val="20"/>
          <w:szCs w:val="20"/>
          <w:lang w:eastAsia="ar-SA"/>
        </w:rPr>
      </w:pPr>
    </w:p>
    <w:p w14:paraId="56C3D67D" w14:textId="77777777" w:rsidR="00C42937" w:rsidRDefault="00C42937" w:rsidP="003001BD">
      <w:pPr>
        <w:rPr>
          <w:rFonts w:ascii="Arial" w:eastAsia="Times New Roman" w:hAnsi="Arial" w:cs="Arial"/>
          <w:b/>
          <w:sz w:val="20"/>
          <w:szCs w:val="20"/>
          <w:lang w:eastAsia="ar-SA"/>
        </w:rPr>
      </w:pPr>
    </w:p>
    <w:p w14:paraId="32086A41" w14:textId="77777777" w:rsidR="00C42937" w:rsidRDefault="00C42937" w:rsidP="003001BD">
      <w:pPr>
        <w:rPr>
          <w:rFonts w:ascii="Arial" w:eastAsia="Times New Roman" w:hAnsi="Arial" w:cs="Arial"/>
          <w:b/>
          <w:sz w:val="20"/>
          <w:szCs w:val="20"/>
          <w:lang w:eastAsia="ar-SA"/>
        </w:rPr>
      </w:pPr>
    </w:p>
    <w:p w14:paraId="07E10839" w14:textId="77777777" w:rsidR="00C42937" w:rsidRDefault="00C42937" w:rsidP="003001BD">
      <w:pPr>
        <w:rPr>
          <w:rFonts w:ascii="Arial" w:eastAsia="Times New Roman" w:hAnsi="Arial" w:cs="Arial"/>
          <w:b/>
          <w:sz w:val="20"/>
          <w:szCs w:val="20"/>
          <w:lang w:eastAsia="ar-SA"/>
        </w:rPr>
      </w:pPr>
    </w:p>
    <w:p w14:paraId="5F05268E" w14:textId="77777777" w:rsidR="00C42937" w:rsidRDefault="00C42937" w:rsidP="003001BD">
      <w:pPr>
        <w:rPr>
          <w:rFonts w:ascii="Arial" w:eastAsia="Times New Roman" w:hAnsi="Arial" w:cs="Arial"/>
          <w:b/>
          <w:sz w:val="20"/>
          <w:szCs w:val="20"/>
          <w:lang w:eastAsia="ar-SA"/>
        </w:rPr>
      </w:pPr>
    </w:p>
    <w:p w14:paraId="63A50A19" w14:textId="77777777" w:rsidR="00C42937" w:rsidRDefault="00C42937" w:rsidP="003001BD">
      <w:pPr>
        <w:rPr>
          <w:rFonts w:ascii="Arial" w:eastAsia="Times New Roman" w:hAnsi="Arial" w:cs="Arial"/>
          <w:b/>
          <w:sz w:val="20"/>
          <w:szCs w:val="20"/>
          <w:lang w:eastAsia="ar-SA"/>
        </w:rPr>
      </w:pPr>
    </w:p>
    <w:p w14:paraId="4D814C3B" w14:textId="77777777" w:rsidR="00C42937" w:rsidRDefault="00C42937" w:rsidP="003001BD">
      <w:pPr>
        <w:rPr>
          <w:rFonts w:ascii="Arial" w:eastAsia="Times New Roman" w:hAnsi="Arial" w:cs="Arial"/>
          <w:b/>
          <w:sz w:val="20"/>
          <w:szCs w:val="20"/>
          <w:lang w:eastAsia="ar-SA"/>
        </w:rPr>
      </w:pPr>
    </w:p>
    <w:p w14:paraId="74564387" w14:textId="77777777" w:rsidR="00C42937" w:rsidRDefault="00C42937" w:rsidP="003001BD">
      <w:pPr>
        <w:rPr>
          <w:rFonts w:ascii="Arial" w:eastAsia="Times New Roman" w:hAnsi="Arial" w:cs="Arial"/>
          <w:b/>
          <w:sz w:val="20"/>
          <w:szCs w:val="20"/>
          <w:lang w:eastAsia="ar-SA"/>
        </w:rPr>
      </w:pPr>
    </w:p>
    <w:p w14:paraId="2C6998EA" w14:textId="77777777" w:rsidR="00C42937" w:rsidRDefault="00C42937" w:rsidP="003001BD">
      <w:pPr>
        <w:rPr>
          <w:rFonts w:ascii="Arial" w:eastAsia="Times New Roman" w:hAnsi="Arial" w:cs="Arial"/>
          <w:b/>
          <w:sz w:val="20"/>
          <w:szCs w:val="20"/>
          <w:lang w:eastAsia="ar-SA"/>
        </w:rPr>
      </w:pPr>
    </w:p>
    <w:p w14:paraId="6A1C210C" w14:textId="77777777" w:rsidR="00C42937" w:rsidRDefault="00C42937" w:rsidP="003001BD">
      <w:pPr>
        <w:rPr>
          <w:rFonts w:ascii="Arial" w:eastAsia="Times New Roman" w:hAnsi="Arial" w:cs="Arial"/>
          <w:b/>
          <w:sz w:val="20"/>
          <w:szCs w:val="20"/>
          <w:lang w:eastAsia="ar-SA"/>
        </w:rPr>
      </w:pPr>
    </w:p>
    <w:p w14:paraId="542CB39B" w14:textId="77777777" w:rsidR="00C42937" w:rsidRDefault="00C42937" w:rsidP="003001BD">
      <w:pPr>
        <w:rPr>
          <w:rFonts w:ascii="Arial" w:eastAsia="Times New Roman" w:hAnsi="Arial" w:cs="Arial"/>
          <w:b/>
          <w:sz w:val="20"/>
          <w:szCs w:val="20"/>
          <w:lang w:eastAsia="ar-SA"/>
        </w:rPr>
      </w:pPr>
    </w:p>
    <w:p w14:paraId="51F330E0" w14:textId="77777777" w:rsidR="00C42937" w:rsidRDefault="00C42937" w:rsidP="003001BD">
      <w:pPr>
        <w:rPr>
          <w:rFonts w:ascii="Arial" w:eastAsia="Times New Roman" w:hAnsi="Arial" w:cs="Arial"/>
          <w:b/>
          <w:sz w:val="20"/>
          <w:szCs w:val="20"/>
          <w:lang w:eastAsia="ar-SA"/>
        </w:rPr>
      </w:pPr>
    </w:p>
    <w:p w14:paraId="79A6ECF8" w14:textId="77777777" w:rsidR="00C42937" w:rsidRDefault="00C42937" w:rsidP="003001BD">
      <w:pPr>
        <w:rPr>
          <w:rFonts w:ascii="Arial" w:eastAsia="Times New Roman" w:hAnsi="Arial" w:cs="Arial"/>
          <w:b/>
          <w:sz w:val="20"/>
          <w:szCs w:val="20"/>
          <w:lang w:eastAsia="ar-SA"/>
        </w:rPr>
      </w:pPr>
    </w:p>
    <w:p w14:paraId="13DDE001" w14:textId="77777777" w:rsidR="00C42937" w:rsidRDefault="00C42937" w:rsidP="003001BD">
      <w:pPr>
        <w:rPr>
          <w:rFonts w:ascii="Arial" w:eastAsia="Times New Roman" w:hAnsi="Arial" w:cs="Arial"/>
          <w:b/>
          <w:sz w:val="20"/>
          <w:szCs w:val="20"/>
          <w:lang w:eastAsia="ar-SA"/>
        </w:rPr>
      </w:pPr>
    </w:p>
    <w:p w14:paraId="41E74E38" w14:textId="77777777" w:rsidR="00C42937" w:rsidRDefault="00C42937" w:rsidP="003001BD">
      <w:pPr>
        <w:rPr>
          <w:rFonts w:ascii="Arial" w:eastAsia="Times New Roman" w:hAnsi="Arial" w:cs="Arial"/>
          <w:b/>
          <w:sz w:val="20"/>
          <w:szCs w:val="20"/>
          <w:lang w:eastAsia="ar-SA"/>
        </w:rPr>
      </w:pPr>
    </w:p>
    <w:p w14:paraId="61B09B99" w14:textId="77777777" w:rsidR="00C42937" w:rsidRDefault="00C42937" w:rsidP="003001BD">
      <w:pPr>
        <w:rPr>
          <w:rFonts w:ascii="Arial" w:eastAsia="Times New Roman" w:hAnsi="Arial" w:cs="Arial"/>
          <w:b/>
          <w:sz w:val="20"/>
          <w:szCs w:val="20"/>
          <w:lang w:eastAsia="ar-SA"/>
        </w:rPr>
      </w:pPr>
    </w:p>
    <w:p w14:paraId="4F4E33F1" w14:textId="77777777" w:rsidR="00C42937" w:rsidRDefault="00C42937" w:rsidP="003001BD">
      <w:pPr>
        <w:rPr>
          <w:rFonts w:ascii="Arial" w:eastAsia="Times New Roman" w:hAnsi="Arial" w:cs="Arial"/>
          <w:b/>
          <w:sz w:val="20"/>
          <w:szCs w:val="20"/>
          <w:lang w:eastAsia="ar-SA"/>
        </w:rPr>
      </w:pPr>
    </w:p>
    <w:p w14:paraId="062B8BF5" w14:textId="77777777" w:rsidR="00C42937" w:rsidRDefault="00C42937" w:rsidP="003001BD">
      <w:pPr>
        <w:rPr>
          <w:rFonts w:ascii="Arial" w:eastAsia="Times New Roman" w:hAnsi="Arial" w:cs="Arial"/>
          <w:b/>
          <w:sz w:val="20"/>
          <w:szCs w:val="20"/>
          <w:lang w:eastAsia="ar-SA"/>
        </w:rPr>
      </w:pPr>
    </w:p>
    <w:p w14:paraId="4FA4DC97" w14:textId="77777777" w:rsidR="00C42937" w:rsidRDefault="00C42937" w:rsidP="003001BD">
      <w:pPr>
        <w:rPr>
          <w:rFonts w:ascii="Arial" w:eastAsia="Times New Roman" w:hAnsi="Arial" w:cs="Arial"/>
          <w:b/>
          <w:sz w:val="20"/>
          <w:szCs w:val="20"/>
          <w:lang w:eastAsia="ar-SA"/>
        </w:rPr>
      </w:pPr>
    </w:p>
    <w:p w14:paraId="02AF7B9B" w14:textId="77777777" w:rsidR="00C42937" w:rsidRDefault="00C42937" w:rsidP="003001BD">
      <w:pPr>
        <w:rPr>
          <w:rFonts w:ascii="Arial" w:eastAsia="Times New Roman" w:hAnsi="Arial" w:cs="Arial"/>
          <w:b/>
          <w:sz w:val="20"/>
          <w:szCs w:val="20"/>
          <w:lang w:eastAsia="ar-SA"/>
        </w:rPr>
      </w:pPr>
    </w:p>
    <w:p w14:paraId="37E90021" w14:textId="1E5905DE" w:rsidR="00C42937" w:rsidRPr="00EF3814" w:rsidRDefault="00C42937" w:rsidP="00C42937">
      <w:pPr>
        <w:pStyle w:val="Bezatstarpm"/>
        <w:jc w:val="right"/>
        <w:rPr>
          <w:rFonts w:ascii="Arial" w:hAnsi="Arial" w:cs="Arial"/>
          <w:sz w:val="20"/>
          <w:szCs w:val="20"/>
        </w:rPr>
      </w:pPr>
      <w:r w:rsidRPr="00EF3814">
        <w:rPr>
          <w:rFonts w:ascii="Arial" w:hAnsi="Arial" w:cs="Arial"/>
          <w:sz w:val="20"/>
          <w:szCs w:val="20"/>
        </w:rPr>
        <w:lastRenderedPageBreak/>
        <w:t xml:space="preserve">Atklāta konkursa LPP </w:t>
      </w:r>
      <w:r w:rsidR="00AB50A6">
        <w:rPr>
          <w:rFonts w:ascii="Arial" w:hAnsi="Arial" w:cs="Arial"/>
          <w:sz w:val="20"/>
          <w:szCs w:val="20"/>
        </w:rPr>
        <w:t>2019/8</w:t>
      </w:r>
      <w:r w:rsidR="00162096">
        <w:rPr>
          <w:rFonts w:ascii="Arial" w:hAnsi="Arial" w:cs="Arial"/>
          <w:sz w:val="20"/>
          <w:szCs w:val="20"/>
        </w:rPr>
        <w:t>3</w:t>
      </w:r>
    </w:p>
    <w:p w14:paraId="00B6CCA8" w14:textId="4C568105" w:rsidR="00C42937" w:rsidRPr="00702575" w:rsidRDefault="00C42937" w:rsidP="00C42937">
      <w:pPr>
        <w:pStyle w:val="Bezatstarpm"/>
        <w:jc w:val="right"/>
        <w:rPr>
          <w:rFonts w:ascii="Arial" w:hAnsi="Arial" w:cs="Arial"/>
          <w:b/>
          <w:sz w:val="21"/>
          <w:szCs w:val="21"/>
        </w:rPr>
      </w:pPr>
      <w:r>
        <w:rPr>
          <w:rFonts w:ascii="Arial" w:hAnsi="Arial" w:cs="Arial"/>
          <w:b/>
          <w:sz w:val="20"/>
          <w:szCs w:val="20"/>
        </w:rPr>
        <w:t>nolikuma 5</w:t>
      </w:r>
      <w:r w:rsidRPr="00EF3814">
        <w:rPr>
          <w:rFonts w:ascii="Arial" w:hAnsi="Arial" w:cs="Arial"/>
          <w:b/>
          <w:sz w:val="20"/>
          <w:szCs w:val="20"/>
        </w:rPr>
        <w:t>.pielikums</w:t>
      </w:r>
    </w:p>
    <w:p w14:paraId="7FD5F443" w14:textId="77777777" w:rsidR="00C42937" w:rsidRPr="00B9556A" w:rsidRDefault="00C42937" w:rsidP="00C42937">
      <w:pPr>
        <w:spacing w:after="0" w:line="240" w:lineRule="auto"/>
        <w:jc w:val="center"/>
        <w:rPr>
          <w:rFonts w:ascii="Arial" w:hAnsi="Arial" w:cs="Arial"/>
          <w:b/>
          <w:sz w:val="20"/>
          <w:szCs w:val="20"/>
        </w:rPr>
      </w:pPr>
    </w:p>
    <w:p w14:paraId="4E08A720" w14:textId="77777777" w:rsidR="00C42937" w:rsidRPr="00B9556A" w:rsidRDefault="00C42937" w:rsidP="00C42937">
      <w:pPr>
        <w:spacing w:after="0" w:line="240" w:lineRule="auto"/>
        <w:jc w:val="center"/>
        <w:rPr>
          <w:rFonts w:ascii="Arial" w:hAnsi="Arial" w:cs="Arial"/>
          <w:b/>
          <w:sz w:val="20"/>
          <w:szCs w:val="20"/>
        </w:rPr>
      </w:pPr>
      <w:r w:rsidRPr="00B9556A">
        <w:rPr>
          <w:rFonts w:ascii="Arial" w:hAnsi="Arial" w:cs="Arial"/>
          <w:b/>
          <w:sz w:val="20"/>
          <w:szCs w:val="20"/>
        </w:rPr>
        <w:t>VĒRTĒŠANAS NOSACĪJUMI</w:t>
      </w:r>
    </w:p>
    <w:p w14:paraId="3D005483" w14:textId="77777777" w:rsidR="00C42937" w:rsidRPr="00B9556A" w:rsidRDefault="00C42937" w:rsidP="00C42937">
      <w:pPr>
        <w:spacing w:after="0" w:line="240" w:lineRule="auto"/>
        <w:jc w:val="center"/>
        <w:rPr>
          <w:rFonts w:ascii="Arial" w:hAnsi="Arial" w:cs="Arial"/>
          <w:b/>
          <w:sz w:val="20"/>
          <w:szCs w:val="20"/>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C42937" w:rsidRPr="00EF5010" w14:paraId="5E39B0DF" w14:textId="77777777" w:rsidTr="00C13E97">
        <w:tc>
          <w:tcPr>
            <w:tcW w:w="9351" w:type="dxa"/>
          </w:tcPr>
          <w:p w14:paraId="50B6EFEB" w14:textId="77777777" w:rsidR="00C42937" w:rsidRPr="00EF5010" w:rsidRDefault="00C42937" w:rsidP="00C42937">
            <w:pPr>
              <w:pStyle w:val="Sarakstarindkopa"/>
              <w:numPr>
                <w:ilvl w:val="0"/>
                <w:numId w:val="15"/>
              </w:numPr>
              <w:jc w:val="both"/>
              <w:rPr>
                <w:rStyle w:val="emailstyle19"/>
                <w:rFonts w:eastAsia="Helvetica"/>
                <w:iCs/>
                <w:color w:val="auto"/>
                <w:szCs w:val="20"/>
              </w:rPr>
            </w:pPr>
            <w:r w:rsidRPr="00EF5010">
              <w:rPr>
                <w:rStyle w:val="emailstyle19"/>
                <w:rFonts w:eastAsia="Helvetica"/>
                <w:iCs/>
                <w:color w:val="auto"/>
                <w:szCs w:val="20"/>
              </w:rPr>
              <w:t>Iepirkuma procedūru veic ar Liepājas pilsētas domes 2017.gada 17.augusta lēmumu Nr.304 un</w:t>
            </w:r>
            <w:r>
              <w:rPr>
                <w:rStyle w:val="emailstyle19"/>
                <w:rFonts w:eastAsia="Helvetica"/>
                <w:iCs/>
                <w:color w:val="auto"/>
                <w:szCs w:val="20"/>
              </w:rPr>
              <w:t xml:space="preserve"> Liepājas pilsētas domes</w:t>
            </w:r>
            <w:r w:rsidRPr="00EF5010">
              <w:rPr>
                <w:rStyle w:val="emailstyle19"/>
                <w:rFonts w:eastAsia="Helvetica"/>
                <w:iCs/>
                <w:color w:val="auto"/>
                <w:szCs w:val="20"/>
              </w:rPr>
              <w:t xml:space="preserve"> 2018.gada 13.septembra lēmumu Nr. 368 izveidotā Iepirkumu komisija (</w:t>
            </w:r>
            <w:r w:rsidRPr="00EF5010">
              <w:rPr>
                <w:rStyle w:val="emailstyle19"/>
                <w:rFonts w:eastAsia="Helvetica"/>
                <w:i/>
                <w:iCs/>
                <w:color w:val="auto"/>
                <w:szCs w:val="20"/>
              </w:rPr>
              <w:t>Nolikumā arī – Komisija</w:t>
            </w:r>
            <w:r w:rsidRPr="00EF5010">
              <w:rPr>
                <w:rStyle w:val="emailstyle19"/>
                <w:rFonts w:eastAsia="Helvetica"/>
                <w:iCs/>
                <w:color w:val="auto"/>
                <w:szCs w:val="20"/>
              </w:rPr>
              <w:t>)</w:t>
            </w:r>
          </w:p>
          <w:p w14:paraId="151EEB68" w14:textId="77777777" w:rsidR="00C42937" w:rsidRPr="00EF5010" w:rsidRDefault="00C42937" w:rsidP="00C13E97">
            <w:pPr>
              <w:jc w:val="both"/>
              <w:rPr>
                <w:rFonts w:ascii="Arial" w:hAnsi="Arial" w:cs="Arial"/>
                <w:sz w:val="20"/>
                <w:szCs w:val="20"/>
              </w:rPr>
            </w:pPr>
          </w:p>
        </w:tc>
      </w:tr>
      <w:tr w:rsidR="00C42937" w:rsidRPr="00AE02FB" w14:paraId="7A6F1C34" w14:textId="77777777" w:rsidTr="00C13E97">
        <w:tc>
          <w:tcPr>
            <w:tcW w:w="9351" w:type="dxa"/>
          </w:tcPr>
          <w:p w14:paraId="66434EC6" w14:textId="77777777" w:rsidR="00C42937" w:rsidRPr="00AE02FB" w:rsidRDefault="00C42937" w:rsidP="00C42937">
            <w:pPr>
              <w:pStyle w:val="Sarakstarindkopa"/>
              <w:numPr>
                <w:ilvl w:val="0"/>
                <w:numId w:val="15"/>
              </w:numPr>
              <w:jc w:val="both"/>
              <w:rPr>
                <w:rFonts w:ascii="Arial" w:hAnsi="Arial" w:cs="Arial"/>
                <w:sz w:val="20"/>
                <w:szCs w:val="20"/>
              </w:rPr>
            </w:pPr>
            <w:r w:rsidRPr="00AE02FB">
              <w:rPr>
                <w:rFonts w:ascii="Arial" w:hAnsi="Arial" w:cs="Arial"/>
                <w:sz w:val="20"/>
                <w:szCs w:val="20"/>
              </w:rPr>
              <w:t>Piedāvājumu noformējuma pārbaudi, pretendentu atlasi un piedāvājumu vērtēšanu Komisija veic slēgtā sēdē.</w:t>
            </w:r>
          </w:p>
          <w:p w14:paraId="3F31F41F" w14:textId="77777777" w:rsidR="00C42937" w:rsidRPr="00AE02FB" w:rsidRDefault="00C42937" w:rsidP="00C13E97">
            <w:pPr>
              <w:jc w:val="both"/>
              <w:rPr>
                <w:rFonts w:ascii="Arial" w:hAnsi="Arial" w:cs="Arial"/>
                <w:sz w:val="20"/>
                <w:szCs w:val="20"/>
              </w:rPr>
            </w:pPr>
          </w:p>
        </w:tc>
      </w:tr>
      <w:tr w:rsidR="00C42937" w:rsidRPr="00AE02FB" w14:paraId="04CC2833" w14:textId="77777777" w:rsidTr="00C13E97">
        <w:tc>
          <w:tcPr>
            <w:tcW w:w="9351" w:type="dxa"/>
          </w:tcPr>
          <w:p w14:paraId="1399FA05" w14:textId="77777777" w:rsidR="00C42937" w:rsidRPr="00AE02FB" w:rsidRDefault="00C42937" w:rsidP="00C42937">
            <w:pPr>
              <w:pStyle w:val="Sarakstarindkopa"/>
              <w:numPr>
                <w:ilvl w:val="0"/>
                <w:numId w:val="15"/>
              </w:numPr>
              <w:jc w:val="both"/>
              <w:rPr>
                <w:rFonts w:ascii="Arial" w:hAnsi="Arial" w:cs="Arial"/>
                <w:sz w:val="20"/>
                <w:szCs w:val="20"/>
              </w:rPr>
            </w:pPr>
            <w:r w:rsidRPr="00AE02FB">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15194080" w14:textId="77777777" w:rsidR="00C42937" w:rsidRPr="00AE02FB" w:rsidRDefault="00C42937" w:rsidP="00C13E97">
            <w:pPr>
              <w:jc w:val="both"/>
              <w:rPr>
                <w:rFonts w:ascii="Arial" w:hAnsi="Arial" w:cs="Arial"/>
                <w:sz w:val="20"/>
                <w:szCs w:val="20"/>
              </w:rPr>
            </w:pPr>
          </w:p>
        </w:tc>
      </w:tr>
      <w:tr w:rsidR="00C42937" w:rsidRPr="00AE02FB" w14:paraId="33813650" w14:textId="77777777" w:rsidTr="00C13E97">
        <w:tc>
          <w:tcPr>
            <w:tcW w:w="9351" w:type="dxa"/>
          </w:tcPr>
          <w:p w14:paraId="272EDAC3" w14:textId="77777777" w:rsidR="00C42937" w:rsidRPr="00AE02FB" w:rsidRDefault="00C42937" w:rsidP="00C42937">
            <w:pPr>
              <w:pStyle w:val="Sarakstarindkopa"/>
              <w:numPr>
                <w:ilvl w:val="0"/>
                <w:numId w:val="15"/>
              </w:numPr>
              <w:jc w:val="both"/>
              <w:rPr>
                <w:rFonts w:ascii="Arial" w:hAnsi="Arial" w:cs="Arial"/>
                <w:sz w:val="20"/>
                <w:szCs w:val="20"/>
              </w:rPr>
            </w:pPr>
            <w:r w:rsidRPr="00AE02FB">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14:paraId="4B8B2116" w14:textId="77777777" w:rsidR="00C42937" w:rsidRPr="00AE02FB" w:rsidRDefault="00C42937" w:rsidP="00C13E97">
            <w:pPr>
              <w:jc w:val="both"/>
              <w:rPr>
                <w:rFonts w:ascii="Arial" w:hAnsi="Arial" w:cs="Arial"/>
                <w:sz w:val="20"/>
                <w:szCs w:val="20"/>
              </w:rPr>
            </w:pPr>
          </w:p>
        </w:tc>
      </w:tr>
      <w:tr w:rsidR="00C42937" w:rsidRPr="00AE02FB" w14:paraId="45F9C68E" w14:textId="77777777" w:rsidTr="00C13E97">
        <w:tc>
          <w:tcPr>
            <w:tcW w:w="9351" w:type="dxa"/>
          </w:tcPr>
          <w:p w14:paraId="7F0D756C" w14:textId="77777777" w:rsidR="00C42937" w:rsidRPr="00AE02FB" w:rsidRDefault="00C42937" w:rsidP="00C42937">
            <w:pPr>
              <w:pStyle w:val="Sarakstarindkopa"/>
              <w:numPr>
                <w:ilvl w:val="0"/>
                <w:numId w:val="15"/>
              </w:numPr>
              <w:jc w:val="both"/>
              <w:rPr>
                <w:rFonts w:ascii="Arial" w:hAnsi="Arial" w:cs="Arial"/>
                <w:sz w:val="20"/>
                <w:szCs w:val="20"/>
              </w:rPr>
            </w:pPr>
            <w:r w:rsidRPr="00AE02FB">
              <w:rPr>
                <w:rFonts w:ascii="Arial" w:hAnsi="Arial" w:cs="Arial"/>
                <w:sz w:val="20"/>
                <w:szCs w:val="20"/>
              </w:rPr>
              <w:t>Ja Komisijai rodas šaubas par iesniegtās dokumenta kopijas autentiskumu, tā pieprasa, lai pretendents uzrāda dokumenta oriģinālu vai iesniedz apliecinātu dokumenta kopiju.</w:t>
            </w:r>
          </w:p>
          <w:p w14:paraId="425EB2AF" w14:textId="77777777" w:rsidR="00C42937" w:rsidRPr="00AE02FB" w:rsidRDefault="00C42937" w:rsidP="00C13E97">
            <w:pPr>
              <w:jc w:val="both"/>
              <w:rPr>
                <w:rFonts w:ascii="Arial" w:hAnsi="Arial" w:cs="Arial"/>
                <w:sz w:val="20"/>
                <w:szCs w:val="20"/>
              </w:rPr>
            </w:pPr>
          </w:p>
        </w:tc>
      </w:tr>
      <w:tr w:rsidR="00C42937" w:rsidRPr="00AE02FB" w14:paraId="78C4F768" w14:textId="77777777" w:rsidTr="00C13E97">
        <w:tc>
          <w:tcPr>
            <w:tcW w:w="9351" w:type="dxa"/>
          </w:tcPr>
          <w:p w14:paraId="1A430D68" w14:textId="77777777" w:rsidR="00C42937" w:rsidRPr="00AE02FB" w:rsidRDefault="00C42937" w:rsidP="00C42937">
            <w:pPr>
              <w:pStyle w:val="Sarakstarindkopa"/>
              <w:numPr>
                <w:ilvl w:val="0"/>
                <w:numId w:val="15"/>
              </w:numPr>
              <w:jc w:val="both"/>
              <w:rPr>
                <w:rFonts w:ascii="Arial" w:hAnsi="Arial" w:cs="Arial"/>
                <w:sz w:val="20"/>
                <w:szCs w:val="20"/>
              </w:rPr>
            </w:pPr>
            <w:r w:rsidRPr="00AE02FB">
              <w:rPr>
                <w:rFonts w:ascii="Arial" w:hAnsi="Arial" w:cs="Arial"/>
                <w:sz w:val="20"/>
                <w:szCs w:val="20"/>
              </w:rPr>
              <w:t>Piedāvājumu vērtēšanas gaitā Komisija ir tiesīga pieprasīt, lai tiek izskaidrota piedāvājumā iekļautā informācija.</w:t>
            </w:r>
          </w:p>
          <w:p w14:paraId="1965FDC4" w14:textId="77777777" w:rsidR="00C42937" w:rsidRPr="00AE02FB" w:rsidRDefault="00C42937" w:rsidP="00C13E97">
            <w:pPr>
              <w:jc w:val="both"/>
              <w:rPr>
                <w:rFonts w:ascii="Arial" w:hAnsi="Arial" w:cs="Arial"/>
                <w:sz w:val="20"/>
                <w:szCs w:val="20"/>
              </w:rPr>
            </w:pPr>
          </w:p>
        </w:tc>
      </w:tr>
      <w:tr w:rsidR="00C42937" w:rsidRPr="00AE02FB" w14:paraId="73151A4F" w14:textId="77777777" w:rsidTr="00C13E97">
        <w:tc>
          <w:tcPr>
            <w:tcW w:w="9351" w:type="dxa"/>
          </w:tcPr>
          <w:p w14:paraId="37543B41" w14:textId="77777777" w:rsidR="00C42937" w:rsidRPr="00AE02FB" w:rsidRDefault="00C42937" w:rsidP="00C42937">
            <w:pPr>
              <w:pStyle w:val="Sarakstarindkopa"/>
              <w:numPr>
                <w:ilvl w:val="0"/>
                <w:numId w:val="15"/>
              </w:numPr>
              <w:jc w:val="both"/>
              <w:rPr>
                <w:rFonts w:ascii="Arial" w:hAnsi="Arial" w:cs="Arial"/>
                <w:sz w:val="20"/>
                <w:szCs w:val="20"/>
              </w:rPr>
            </w:pPr>
            <w:r w:rsidRPr="00AE02FB">
              <w:rPr>
                <w:rFonts w:ascii="Arial" w:hAnsi="Arial" w:cs="Arial"/>
                <w:sz w:val="20"/>
                <w:szCs w:val="20"/>
              </w:rPr>
              <w:t>Ja Komisija pieprasa, lai pretendents precizē iesniegto informāciju, tā nosaka termiņu, līdz kuram pretendentam jāsniedz atbilde.</w:t>
            </w:r>
          </w:p>
          <w:p w14:paraId="35720ACD" w14:textId="77777777" w:rsidR="00C42937" w:rsidRPr="00AE02FB" w:rsidRDefault="00C42937" w:rsidP="00C13E97">
            <w:pPr>
              <w:jc w:val="both"/>
              <w:rPr>
                <w:rFonts w:ascii="Arial" w:hAnsi="Arial" w:cs="Arial"/>
                <w:sz w:val="20"/>
                <w:szCs w:val="20"/>
              </w:rPr>
            </w:pPr>
          </w:p>
        </w:tc>
      </w:tr>
      <w:tr w:rsidR="00C42937" w:rsidRPr="00AE02FB" w14:paraId="0BF7EAAD" w14:textId="77777777" w:rsidTr="00C13E97">
        <w:tc>
          <w:tcPr>
            <w:tcW w:w="9351" w:type="dxa"/>
          </w:tcPr>
          <w:p w14:paraId="0B9F3F9D" w14:textId="77777777" w:rsidR="00C42937" w:rsidRPr="00AE02FB" w:rsidRDefault="00C42937" w:rsidP="00C42937">
            <w:pPr>
              <w:pStyle w:val="Sarakstarindkopa"/>
              <w:numPr>
                <w:ilvl w:val="0"/>
                <w:numId w:val="15"/>
              </w:numPr>
              <w:jc w:val="both"/>
              <w:rPr>
                <w:rFonts w:ascii="Arial" w:hAnsi="Arial" w:cs="Arial"/>
                <w:sz w:val="20"/>
                <w:szCs w:val="20"/>
              </w:rPr>
            </w:pPr>
            <w:r w:rsidRPr="00AE02FB">
              <w:rPr>
                <w:rFonts w:ascii="Arial" w:hAnsi="Arial" w:cs="Arial"/>
                <w:sz w:val="20"/>
                <w:szCs w:val="20"/>
              </w:rPr>
              <w:t>Ja pretendents neiesniedz komisijas pieprasītās ziņas vai paskaidrojumus, Komisija piedāvājumu vērtē pēc tiem dokumentiem, kas ir iekļauti piedāvājumā.</w:t>
            </w:r>
          </w:p>
          <w:p w14:paraId="775827B3" w14:textId="77777777" w:rsidR="00C42937" w:rsidRPr="00AE02FB" w:rsidRDefault="00C42937" w:rsidP="00C13E97">
            <w:pPr>
              <w:jc w:val="both"/>
              <w:rPr>
                <w:rFonts w:ascii="Arial" w:hAnsi="Arial" w:cs="Arial"/>
                <w:sz w:val="20"/>
                <w:szCs w:val="20"/>
              </w:rPr>
            </w:pPr>
          </w:p>
        </w:tc>
      </w:tr>
      <w:tr w:rsidR="00C42937" w:rsidRPr="00AE02FB" w14:paraId="1F03599D" w14:textId="77777777" w:rsidTr="00C13E97">
        <w:tc>
          <w:tcPr>
            <w:tcW w:w="9351" w:type="dxa"/>
          </w:tcPr>
          <w:p w14:paraId="40F2B102" w14:textId="77777777" w:rsidR="00C42937" w:rsidRPr="00AE02FB" w:rsidRDefault="00C42937" w:rsidP="00C42937">
            <w:pPr>
              <w:pStyle w:val="Sarakstarindkopa"/>
              <w:numPr>
                <w:ilvl w:val="0"/>
                <w:numId w:val="15"/>
              </w:numPr>
              <w:jc w:val="both"/>
              <w:rPr>
                <w:rFonts w:ascii="Arial" w:hAnsi="Arial" w:cs="Arial"/>
                <w:sz w:val="20"/>
                <w:szCs w:val="20"/>
              </w:rPr>
            </w:pPr>
            <w:r w:rsidRPr="00AE02FB">
              <w:rPr>
                <w:rFonts w:ascii="Arial" w:hAnsi="Arial" w:cs="Arial"/>
                <w:sz w:val="20"/>
                <w:szCs w:val="20"/>
              </w:rPr>
              <w:t>Piedāvājuma noformējuma pārbaudei, pretendentu atlasei, kā arī piedāvājumu vērtēšanai un salīdzināšanai Komisija var pieaicināt ekspertu.</w:t>
            </w:r>
          </w:p>
          <w:p w14:paraId="397D827A" w14:textId="77777777" w:rsidR="00C42937" w:rsidRPr="00AE02FB" w:rsidRDefault="00C42937" w:rsidP="00C13E97">
            <w:pPr>
              <w:jc w:val="both"/>
              <w:rPr>
                <w:rFonts w:ascii="Arial" w:hAnsi="Arial" w:cs="Arial"/>
                <w:sz w:val="20"/>
                <w:szCs w:val="20"/>
              </w:rPr>
            </w:pPr>
          </w:p>
        </w:tc>
      </w:tr>
      <w:tr w:rsidR="00C42937" w:rsidRPr="00AE02FB" w14:paraId="02E66983" w14:textId="77777777" w:rsidTr="00C13E97">
        <w:tc>
          <w:tcPr>
            <w:tcW w:w="9351" w:type="dxa"/>
          </w:tcPr>
          <w:p w14:paraId="5E91A6F6" w14:textId="77777777" w:rsidR="00C42937" w:rsidRPr="00AE02FB" w:rsidRDefault="00C42937" w:rsidP="00C42937">
            <w:pPr>
              <w:pStyle w:val="Sarakstarindkopa"/>
              <w:numPr>
                <w:ilvl w:val="0"/>
                <w:numId w:val="15"/>
              </w:numPr>
              <w:jc w:val="both"/>
              <w:rPr>
                <w:rFonts w:ascii="Arial" w:hAnsi="Arial" w:cs="Arial"/>
                <w:sz w:val="20"/>
                <w:szCs w:val="20"/>
              </w:rPr>
            </w:pPr>
            <w:r w:rsidRPr="00AE02FB">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14BF1DC9" w14:textId="77777777" w:rsidR="00C42937" w:rsidRPr="00AE02FB" w:rsidRDefault="00C42937" w:rsidP="00C13E97">
            <w:pPr>
              <w:jc w:val="both"/>
              <w:rPr>
                <w:rFonts w:ascii="Arial" w:hAnsi="Arial" w:cs="Arial"/>
                <w:sz w:val="20"/>
                <w:szCs w:val="20"/>
              </w:rPr>
            </w:pPr>
          </w:p>
        </w:tc>
      </w:tr>
      <w:tr w:rsidR="00C42937" w:rsidRPr="00AE02FB" w14:paraId="2293EA01" w14:textId="77777777" w:rsidTr="00C13E97">
        <w:tc>
          <w:tcPr>
            <w:tcW w:w="9351" w:type="dxa"/>
          </w:tcPr>
          <w:p w14:paraId="5C6A70A0" w14:textId="77777777" w:rsidR="00C42937" w:rsidRPr="00AE02FB" w:rsidRDefault="00C42937" w:rsidP="00C42937">
            <w:pPr>
              <w:pStyle w:val="Sarakstarindkopa"/>
              <w:numPr>
                <w:ilvl w:val="0"/>
                <w:numId w:val="15"/>
              </w:numPr>
              <w:jc w:val="both"/>
              <w:rPr>
                <w:rFonts w:ascii="Arial" w:hAnsi="Arial" w:cs="Arial"/>
                <w:sz w:val="20"/>
                <w:szCs w:val="20"/>
              </w:rPr>
            </w:pPr>
            <w:r w:rsidRPr="00AE02FB">
              <w:rPr>
                <w:rFonts w:ascii="Arial" w:hAnsi="Arial" w:cs="Arial"/>
                <w:sz w:val="20"/>
                <w:szCs w:val="20"/>
              </w:rPr>
              <w:t>Ekspertam ir tiesības iepazīties ar piedāvājumiem, kā arī lūgt Komisiju pieprasīt no pretendenta papildu informāciju, kas ir nepieciešama atzinuma sagatavošanai.</w:t>
            </w:r>
          </w:p>
          <w:p w14:paraId="7A6F8024" w14:textId="77777777" w:rsidR="00C42937" w:rsidRPr="00AE02FB" w:rsidRDefault="00C42937" w:rsidP="00C13E97">
            <w:pPr>
              <w:jc w:val="both"/>
              <w:rPr>
                <w:rFonts w:ascii="Arial" w:hAnsi="Arial" w:cs="Arial"/>
                <w:sz w:val="20"/>
                <w:szCs w:val="20"/>
              </w:rPr>
            </w:pPr>
          </w:p>
        </w:tc>
      </w:tr>
      <w:tr w:rsidR="00C42937" w:rsidRPr="00AE02FB" w14:paraId="14DD8691" w14:textId="77777777" w:rsidTr="00C13E97">
        <w:tc>
          <w:tcPr>
            <w:tcW w:w="9351" w:type="dxa"/>
          </w:tcPr>
          <w:p w14:paraId="1F84E4D5" w14:textId="77777777" w:rsidR="00C42937" w:rsidRPr="00AE02FB" w:rsidRDefault="00C42937" w:rsidP="00C42937">
            <w:pPr>
              <w:pStyle w:val="Sarakstarindkopa"/>
              <w:numPr>
                <w:ilvl w:val="0"/>
                <w:numId w:val="15"/>
              </w:numPr>
              <w:jc w:val="both"/>
              <w:rPr>
                <w:rFonts w:ascii="Arial" w:hAnsi="Arial" w:cs="Arial"/>
                <w:sz w:val="20"/>
                <w:szCs w:val="20"/>
              </w:rPr>
            </w:pPr>
            <w:r w:rsidRPr="00AE02FB">
              <w:rPr>
                <w:rFonts w:ascii="Arial" w:hAnsi="Arial" w:cs="Arial"/>
                <w:sz w:val="20"/>
                <w:szCs w:val="20"/>
              </w:rPr>
              <w:t>Eksperts piedāvājumā ietverto un pretendenta papildus sniegto informāciju drīkst izmantot tikai sava atzinuma sniegšanai.</w:t>
            </w:r>
          </w:p>
          <w:p w14:paraId="484B8942" w14:textId="77777777" w:rsidR="00C42937" w:rsidRPr="00AE02FB" w:rsidRDefault="00C42937" w:rsidP="00C13E97">
            <w:pPr>
              <w:jc w:val="both"/>
              <w:rPr>
                <w:rFonts w:ascii="Arial" w:hAnsi="Arial" w:cs="Arial"/>
                <w:sz w:val="20"/>
                <w:szCs w:val="20"/>
              </w:rPr>
            </w:pPr>
          </w:p>
        </w:tc>
      </w:tr>
      <w:tr w:rsidR="00C42937" w:rsidRPr="00AE02FB" w14:paraId="7A043E80" w14:textId="77777777" w:rsidTr="00C13E97">
        <w:trPr>
          <w:trHeight w:val="759"/>
        </w:trPr>
        <w:tc>
          <w:tcPr>
            <w:tcW w:w="9351" w:type="dxa"/>
          </w:tcPr>
          <w:p w14:paraId="11801722" w14:textId="77777777" w:rsidR="00C42937" w:rsidRPr="00BC2B15" w:rsidRDefault="00C42937" w:rsidP="00C42937">
            <w:pPr>
              <w:pStyle w:val="Sarakstarindkopa"/>
              <w:numPr>
                <w:ilvl w:val="0"/>
                <w:numId w:val="15"/>
              </w:numPr>
              <w:jc w:val="both"/>
              <w:rPr>
                <w:rFonts w:ascii="Arial" w:hAnsi="Arial" w:cs="Arial"/>
                <w:sz w:val="20"/>
                <w:szCs w:val="20"/>
              </w:rPr>
            </w:pPr>
            <w:r w:rsidRPr="00AE02FB">
              <w:rPr>
                <w:rFonts w:ascii="Arial" w:hAnsi="Arial" w:cs="Arial"/>
                <w:sz w:val="20"/>
                <w:szCs w:val="20"/>
              </w:rPr>
              <w:t xml:space="preserve">Konstatējot piedāvājuma neatbilstību kādai no prasībām, Komisijai ir tiesības </w:t>
            </w:r>
            <w:r>
              <w:rPr>
                <w:rFonts w:ascii="Arial" w:hAnsi="Arial" w:cs="Arial"/>
                <w:sz w:val="20"/>
                <w:szCs w:val="20"/>
              </w:rPr>
              <w:t xml:space="preserve">noraidīt </w:t>
            </w:r>
            <w:r w:rsidRPr="00AE02FB">
              <w:rPr>
                <w:rFonts w:ascii="Arial" w:hAnsi="Arial" w:cs="Arial"/>
                <w:sz w:val="20"/>
                <w:szCs w:val="20"/>
              </w:rPr>
              <w:t>pretendentu un neizskatīt piedāvājumu nākamajā izvērtēšanas posmā.</w:t>
            </w:r>
          </w:p>
        </w:tc>
      </w:tr>
      <w:tr w:rsidR="00C42937" w:rsidRPr="00AE02FB" w14:paraId="6959A625" w14:textId="77777777" w:rsidTr="00C13E97">
        <w:tc>
          <w:tcPr>
            <w:tcW w:w="9351" w:type="dxa"/>
          </w:tcPr>
          <w:p w14:paraId="43A5524A" w14:textId="77777777" w:rsidR="00B17713" w:rsidRDefault="00C42937" w:rsidP="00B17713">
            <w:pPr>
              <w:pStyle w:val="Sarakstarindkopa"/>
              <w:numPr>
                <w:ilvl w:val="0"/>
                <w:numId w:val="15"/>
              </w:numPr>
              <w:jc w:val="both"/>
              <w:rPr>
                <w:rFonts w:ascii="Arial" w:hAnsi="Arial" w:cs="Arial"/>
                <w:sz w:val="20"/>
                <w:szCs w:val="20"/>
              </w:rPr>
            </w:pPr>
            <w:r w:rsidRPr="00AE02FB">
              <w:rPr>
                <w:rFonts w:ascii="Arial" w:hAnsi="Arial" w:cs="Arial"/>
                <w:sz w:val="20"/>
                <w:szCs w:val="20"/>
              </w:rPr>
              <w:t xml:space="preserve">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AE02FB">
              <w:rPr>
                <w:rFonts w:ascii="Arial" w:hAnsi="Arial" w:cs="Arial"/>
                <w:sz w:val="20"/>
                <w:szCs w:val="20"/>
              </w:rPr>
              <w:t>personālvadības</w:t>
            </w:r>
            <w:proofErr w:type="spellEnd"/>
            <w:r w:rsidRPr="00AE02FB">
              <w:rPr>
                <w:rFonts w:ascii="Arial" w:hAnsi="Arial" w:cs="Arial"/>
                <w:sz w:val="20"/>
                <w:szCs w:val="20"/>
              </w:rPr>
              <w:t xml:space="preserve"> pasākumiem, lai pierādītu savu uzticamību un novērstu tādu pašu un līdzīgu gadījumu atkārtošanos nākotnē. Komisija uzticamības nodrošināšanai iesniegtos pierādījumus vērtē atbilstoši Publisko iepirkumu likuma 43. pantā noteiktajam.</w:t>
            </w:r>
          </w:p>
          <w:p w14:paraId="5A368CD7" w14:textId="77777777" w:rsidR="00B17713" w:rsidRDefault="00B17713" w:rsidP="00B17713">
            <w:pPr>
              <w:pStyle w:val="Sarakstarindkopa"/>
              <w:jc w:val="both"/>
              <w:rPr>
                <w:rFonts w:ascii="Arial" w:hAnsi="Arial" w:cs="Arial"/>
                <w:sz w:val="20"/>
                <w:szCs w:val="20"/>
              </w:rPr>
            </w:pPr>
          </w:p>
          <w:p w14:paraId="2BDD85C9" w14:textId="3852C404" w:rsidR="00B17713" w:rsidRPr="00B17713" w:rsidRDefault="00C42937" w:rsidP="00B17713">
            <w:pPr>
              <w:ind w:left="743" w:hanging="284"/>
              <w:jc w:val="both"/>
              <w:rPr>
                <w:rFonts w:ascii="Arial" w:hAnsi="Arial" w:cs="Arial"/>
                <w:sz w:val="20"/>
                <w:szCs w:val="20"/>
              </w:rPr>
            </w:pPr>
            <w:r w:rsidRPr="00B17713">
              <w:rPr>
                <w:rFonts w:ascii="Arial" w:eastAsia="Times New Roman" w:hAnsi="Arial" w:cs="Arial"/>
                <w:color w:val="000000"/>
                <w:sz w:val="20"/>
                <w:szCs w:val="20"/>
                <w:lang w:eastAsia="lv-LV"/>
              </w:rPr>
              <w:t>15.</w:t>
            </w:r>
            <w:r w:rsidRPr="00B17713">
              <w:rPr>
                <w:rFonts w:ascii="Arial" w:eastAsia="Times New Roman" w:hAnsi="Arial" w:cs="Arial"/>
                <w:color w:val="000000"/>
                <w:sz w:val="20"/>
                <w:szCs w:val="20"/>
                <w:lang w:eastAsia="lv-LV"/>
              </w:rPr>
              <w:tab/>
            </w:r>
            <w:r w:rsidR="00B17713" w:rsidRPr="00B17713">
              <w:rPr>
                <w:rFonts w:ascii="Arial" w:eastAsia="Arial" w:hAnsi="Arial" w:cs="Arial"/>
                <w:color w:val="000000"/>
                <w:sz w:val="20"/>
                <w:szCs w:val="20"/>
              </w:rPr>
              <w:t xml:space="preserve">Lai pārbaudītu, vai pretendents, kuram būtu piešķiramas līguma slēgšanas tiesības, nav izslēdzams no dalības iepirkumā Starptautisko un Latvijas Republikas nacionālo sankciju likuma </w:t>
            </w:r>
            <w:r w:rsidR="00B17713" w:rsidRPr="00B17713">
              <w:rPr>
                <w:rFonts w:ascii="Arial" w:eastAsia="Arial" w:hAnsi="Arial" w:cs="Arial"/>
                <w:color w:val="000000"/>
                <w:sz w:val="20"/>
                <w:szCs w:val="20"/>
              </w:rPr>
              <w:lastRenderedPageBreak/>
              <w:t>(turpmāk – Sankciju likums)  11.¹ panta pirmajā daļā minēto apstākļu dēļ, Komisija rīkojas atbilstoši Sankciju likuma 11.¹ panta trešajā un/vai ceturtajā daļā noteiktajam. Ja attiecībā uz pretendentu vai Sankciju likuma 11.</w:t>
            </w:r>
            <w:r w:rsidR="00B17713" w:rsidRPr="00B17713">
              <w:rPr>
                <w:rFonts w:ascii="Arial" w:eastAsia="Arial" w:hAnsi="Arial" w:cs="Arial"/>
                <w:color w:val="000000"/>
                <w:sz w:val="20"/>
                <w:szCs w:val="20"/>
                <w:vertAlign w:val="superscript"/>
              </w:rPr>
              <w:t>1</w:t>
            </w:r>
            <w:r w:rsidR="00B17713" w:rsidRPr="00B17713">
              <w:rPr>
                <w:rFonts w:ascii="Arial" w:eastAsia="Arial" w:hAnsi="Arial" w:cs="Arial"/>
                <w:color w:val="000000"/>
                <w:sz w:val="20"/>
                <w:szCs w:val="20"/>
              </w:rPr>
              <w:t xml:space="preserve"> panta pirmajā daļā minētajām personām ir noteiktas starptautiskās vai nacionālās sankcijas vai būtiskas finanšu un kapitāla tirgus intereses ietekmējošas Eiropas Savienības vai Ziemeļatlantijas līguma organizācijas dalībvalsts sankcijas, kuras kavē līguma izpildi, tas ir izslēdzams no dalības līguma slēgšanas tiesību piešķiršanas procedūrā. </w:t>
            </w:r>
          </w:p>
          <w:p w14:paraId="18EDFA50" w14:textId="0FD9A6B7" w:rsidR="00C42937" w:rsidRPr="00AE02FB" w:rsidRDefault="00C42937" w:rsidP="00C13E97">
            <w:pPr>
              <w:ind w:left="360"/>
              <w:jc w:val="both"/>
              <w:rPr>
                <w:rFonts w:ascii="Arial" w:hAnsi="Arial" w:cs="Arial"/>
                <w:sz w:val="20"/>
                <w:szCs w:val="20"/>
              </w:rPr>
            </w:pPr>
          </w:p>
          <w:p w14:paraId="7CA88DED" w14:textId="77777777" w:rsidR="00C42937" w:rsidRPr="00AE02FB" w:rsidRDefault="00C42937" w:rsidP="00C13E97">
            <w:pPr>
              <w:jc w:val="both"/>
              <w:rPr>
                <w:rFonts w:ascii="Arial" w:hAnsi="Arial" w:cs="Arial"/>
                <w:sz w:val="20"/>
                <w:szCs w:val="20"/>
              </w:rPr>
            </w:pPr>
          </w:p>
        </w:tc>
      </w:tr>
    </w:tbl>
    <w:p w14:paraId="21258842" w14:textId="77777777" w:rsidR="00C42937" w:rsidRDefault="00C42937" w:rsidP="003001BD">
      <w:pPr>
        <w:rPr>
          <w:rFonts w:ascii="Arial" w:eastAsia="Times New Roman" w:hAnsi="Arial" w:cs="Arial"/>
          <w:b/>
          <w:sz w:val="20"/>
          <w:szCs w:val="20"/>
          <w:lang w:eastAsia="ar-SA"/>
        </w:rPr>
      </w:pPr>
    </w:p>
    <w:p w14:paraId="756FC181" w14:textId="77777777" w:rsidR="00C13E97" w:rsidRDefault="00C13E97" w:rsidP="003001BD">
      <w:pPr>
        <w:rPr>
          <w:rFonts w:ascii="Arial" w:eastAsia="Times New Roman" w:hAnsi="Arial" w:cs="Arial"/>
          <w:b/>
          <w:sz w:val="20"/>
          <w:szCs w:val="20"/>
          <w:lang w:eastAsia="ar-SA"/>
        </w:rPr>
      </w:pPr>
    </w:p>
    <w:p w14:paraId="5B5F779C" w14:textId="77777777" w:rsidR="00C13E97" w:rsidRDefault="00C13E97" w:rsidP="003001BD">
      <w:pPr>
        <w:rPr>
          <w:rFonts w:ascii="Arial" w:eastAsia="Times New Roman" w:hAnsi="Arial" w:cs="Arial"/>
          <w:b/>
          <w:sz w:val="20"/>
          <w:szCs w:val="20"/>
          <w:lang w:eastAsia="ar-SA"/>
        </w:rPr>
      </w:pPr>
    </w:p>
    <w:p w14:paraId="787C7E59" w14:textId="77777777" w:rsidR="00C13E97" w:rsidRDefault="00C13E97" w:rsidP="003001BD">
      <w:pPr>
        <w:rPr>
          <w:rFonts w:ascii="Arial" w:eastAsia="Times New Roman" w:hAnsi="Arial" w:cs="Arial"/>
          <w:b/>
          <w:sz w:val="20"/>
          <w:szCs w:val="20"/>
          <w:lang w:eastAsia="ar-SA"/>
        </w:rPr>
      </w:pPr>
    </w:p>
    <w:p w14:paraId="5B082500" w14:textId="77777777" w:rsidR="00C13E97" w:rsidRDefault="00C13E97" w:rsidP="003001BD">
      <w:pPr>
        <w:rPr>
          <w:rFonts w:ascii="Arial" w:eastAsia="Times New Roman" w:hAnsi="Arial" w:cs="Arial"/>
          <w:b/>
          <w:sz w:val="20"/>
          <w:szCs w:val="20"/>
          <w:lang w:eastAsia="ar-SA"/>
        </w:rPr>
      </w:pPr>
    </w:p>
    <w:p w14:paraId="628056D3" w14:textId="77777777" w:rsidR="00C13E97" w:rsidRDefault="00C13E97" w:rsidP="003001BD">
      <w:pPr>
        <w:rPr>
          <w:rFonts w:ascii="Arial" w:eastAsia="Times New Roman" w:hAnsi="Arial" w:cs="Arial"/>
          <w:b/>
          <w:sz w:val="20"/>
          <w:szCs w:val="20"/>
          <w:lang w:eastAsia="ar-SA"/>
        </w:rPr>
      </w:pPr>
    </w:p>
    <w:p w14:paraId="708FD715" w14:textId="77777777" w:rsidR="00C13E97" w:rsidRDefault="00C13E97" w:rsidP="003001BD">
      <w:pPr>
        <w:rPr>
          <w:rFonts w:ascii="Arial" w:eastAsia="Times New Roman" w:hAnsi="Arial" w:cs="Arial"/>
          <w:b/>
          <w:sz w:val="20"/>
          <w:szCs w:val="20"/>
          <w:lang w:eastAsia="ar-SA"/>
        </w:rPr>
      </w:pPr>
    </w:p>
    <w:p w14:paraId="593B3930" w14:textId="77777777" w:rsidR="00C13E97" w:rsidRDefault="00C13E97" w:rsidP="003001BD">
      <w:pPr>
        <w:rPr>
          <w:rFonts w:ascii="Arial" w:eastAsia="Times New Roman" w:hAnsi="Arial" w:cs="Arial"/>
          <w:b/>
          <w:sz w:val="20"/>
          <w:szCs w:val="20"/>
          <w:lang w:eastAsia="ar-SA"/>
        </w:rPr>
      </w:pPr>
    </w:p>
    <w:p w14:paraId="500DCA51" w14:textId="77777777" w:rsidR="00C13E97" w:rsidRDefault="00C13E97" w:rsidP="003001BD">
      <w:pPr>
        <w:rPr>
          <w:rFonts w:ascii="Arial" w:eastAsia="Times New Roman" w:hAnsi="Arial" w:cs="Arial"/>
          <w:b/>
          <w:sz w:val="20"/>
          <w:szCs w:val="20"/>
          <w:lang w:eastAsia="ar-SA"/>
        </w:rPr>
      </w:pPr>
    </w:p>
    <w:p w14:paraId="3C176423" w14:textId="77777777" w:rsidR="00C13E97" w:rsidRDefault="00C13E97" w:rsidP="003001BD">
      <w:pPr>
        <w:rPr>
          <w:rFonts w:ascii="Arial" w:eastAsia="Times New Roman" w:hAnsi="Arial" w:cs="Arial"/>
          <w:b/>
          <w:sz w:val="20"/>
          <w:szCs w:val="20"/>
          <w:lang w:eastAsia="ar-SA"/>
        </w:rPr>
      </w:pPr>
    </w:p>
    <w:p w14:paraId="68695CF7" w14:textId="77777777" w:rsidR="00C13E97" w:rsidRDefault="00C13E97" w:rsidP="003001BD">
      <w:pPr>
        <w:rPr>
          <w:rFonts w:ascii="Arial" w:eastAsia="Times New Roman" w:hAnsi="Arial" w:cs="Arial"/>
          <w:b/>
          <w:sz w:val="20"/>
          <w:szCs w:val="20"/>
          <w:lang w:eastAsia="ar-SA"/>
        </w:rPr>
      </w:pPr>
    </w:p>
    <w:p w14:paraId="2D207029" w14:textId="77777777" w:rsidR="00C13E97" w:rsidRDefault="00C13E97" w:rsidP="003001BD">
      <w:pPr>
        <w:rPr>
          <w:rFonts w:ascii="Arial" w:eastAsia="Times New Roman" w:hAnsi="Arial" w:cs="Arial"/>
          <w:b/>
          <w:sz w:val="20"/>
          <w:szCs w:val="20"/>
          <w:lang w:eastAsia="ar-SA"/>
        </w:rPr>
      </w:pPr>
    </w:p>
    <w:p w14:paraId="507B951B" w14:textId="77777777" w:rsidR="00C13E97" w:rsidRDefault="00C13E97" w:rsidP="003001BD">
      <w:pPr>
        <w:rPr>
          <w:rFonts w:ascii="Arial" w:eastAsia="Times New Roman" w:hAnsi="Arial" w:cs="Arial"/>
          <w:b/>
          <w:sz w:val="20"/>
          <w:szCs w:val="20"/>
          <w:lang w:eastAsia="ar-SA"/>
        </w:rPr>
      </w:pPr>
    </w:p>
    <w:p w14:paraId="30142033" w14:textId="77777777" w:rsidR="00C13E97" w:rsidRDefault="00C13E97" w:rsidP="003001BD">
      <w:pPr>
        <w:rPr>
          <w:rFonts w:ascii="Arial" w:eastAsia="Times New Roman" w:hAnsi="Arial" w:cs="Arial"/>
          <w:b/>
          <w:sz w:val="20"/>
          <w:szCs w:val="20"/>
          <w:lang w:eastAsia="ar-SA"/>
        </w:rPr>
      </w:pPr>
    </w:p>
    <w:p w14:paraId="0F2413E1" w14:textId="77777777" w:rsidR="00C13E97" w:rsidRDefault="00C13E97" w:rsidP="003001BD">
      <w:pPr>
        <w:rPr>
          <w:rFonts w:ascii="Arial" w:eastAsia="Times New Roman" w:hAnsi="Arial" w:cs="Arial"/>
          <w:b/>
          <w:sz w:val="20"/>
          <w:szCs w:val="20"/>
          <w:lang w:eastAsia="ar-SA"/>
        </w:rPr>
      </w:pPr>
    </w:p>
    <w:p w14:paraId="761B5FEC" w14:textId="77777777" w:rsidR="00C13E97" w:rsidRDefault="00C13E97" w:rsidP="003001BD">
      <w:pPr>
        <w:rPr>
          <w:rFonts w:ascii="Arial" w:eastAsia="Times New Roman" w:hAnsi="Arial" w:cs="Arial"/>
          <w:b/>
          <w:sz w:val="20"/>
          <w:szCs w:val="20"/>
          <w:lang w:eastAsia="ar-SA"/>
        </w:rPr>
      </w:pPr>
    </w:p>
    <w:p w14:paraId="133BE1FD" w14:textId="77777777" w:rsidR="00C13E97" w:rsidRDefault="00C13E97" w:rsidP="003001BD">
      <w:pPr>
        <w:rPr>
          <w:rFonts w:ascii="Arial" w:eastAsia="Times New Roman" w:hAnsi="Arial" w:cs="Arial"/>
          <w:b/>
          <w:sz w:val="20"/>
          <w:szCs w:val="20"/>
          <w:lang w:eastAsia="ar-SA"/>
        </w:rPr>
      </w:pPr>
    </w:p>
    <w:p w14:paraId="7B59671F" w14:textId="77777777" w:rsidR="00C13E97" w:rsidRDefault="00C13E97" w:rsidP="003001BD">
      <w:pPr>
        <w:rPr>
          <w:rFonts w:ascii="Arial" w:eastAsia="Times New Roman" w:hAnsi="Arial" w:cs="Arial"/>
          <w:b/>
          <w:sz w:val="20"/>
          <w:szCs w:val="20"/>
          <w:lang w:eastAsia="ar-SA"/>
        </w:rPr>
      </w:pPr>
    </w:p>
    <w:p w14:paraId="2FD603A7" w14:textId="77777777" w:rsidR="00C13E97" w:rsidRDefault="00C13E97" w:rsidP="003001BD">
      <w:pPr>
        <w:rPr>
          <w:rFonts w:ascii="Arial" w:eastAsia="Times New Roman" w:hAnsi="Arial" w:cs="Arial"/>
          <w:b/>
          <w:sz w:val="20"/>
          <w:szCs w:val="20"/>
          <w:lang w:eastAsia="ar-SA"/>
        </w:rPr>
      </w:pPr>
    </w:p>
    <w:p w14:paraId="4056ED04" w14:textId="77777777" w:rsidR="00C13E97" w:rsidRDefault="00C13E97" w:rsidP="003001BD">
      <w:pPr>
        <w:rPr>
          <w:rFonts w:ascii="Arial" w:eastAsia="Times New Roman" w:hAnsi="Arial" w:cs="Arial"/>
          <w:b/>
          <w:sz w:val="20"/>
          <w:szCs w:val="20"/>
          <w:lang w:eastAsia="ar-SA"/>
        </w:rPr>
      </w:pPr>
    </w:p>
    <w:p w14:paraId="61CF9A01" w14:textId="77777777" w:rsidR="00C13E97" w:rsidRDefault="00C13E97" w:rsidP="003001BD">
      <w:pPr>
        <w:rPr>
          <w:rFonts w:ascii="Arial" w:eastAsia="Times New Roman" w:hAnsi="Arial" w:cs="Arial"/>
          <w:b/>
          <w:sz w:val="20"/>
          <w:szCs w:val="20"/>
          <w:lang w:eastAsia="ar-SA"/>
        </w:rPr>
      </w:pPr>
    </w:p>
    <w:p w14:paraId="7453F340" w14:textId="77777777" w:rsidR="00C13E97" w:rsidRDefault="00C13E97" w:rsidP="003001BD">
      <w:pPr>
        <w:rPr>
          <w:rFonts w:ascii="Arial" w:eastAsia="Times New Roman" w:hAnsi="Arial" w:cs="Arial"/>
          <w:b/>
          <w:sz w:val="20"/>
          <w:szCs w:val="20"/>
          <w:lang w:eastAsia="ar-SA"/>
        </w:rPr>
      </w:pPr>
    </w:p>
    <w:p w14:paraId="53A7C4C0" w14:textId="77777777" w:rsidR="00C13E97" w:rsidRDefault="00C13E97" w:rsidP="003001BD">
      <w:pPr>
        <w:rPr>
          <w:rFonts w:ascii="Arial" w:eastAsia="Times New Roman" w:hAnsi="Arial" w:cs="Arial"/>
          <w:b/>
          <w:sz w:val="20"/>
          <w:szCs w:val="20"/>
          <w:lang w:eastAsia="ar-SA"/>
        </w:rPr>
      </w:pPr>
    </w:p>
    <w:p w14:paraId="6633E62B" w14:textId="77777777" w:rsidR="00C13E97" w:rsidRDefault="00C13E97" w:rsidP="003001BD">
      <w:pPr>
        <w:rPr>
          <w:rFonts w:ascii="Arial" w:eastAsia="Times New Roman" w:hAnsi="Arial" w:cs="Arial"/>
          <w:b/>
          <w:sz w:val="20"/>
          <w:szCs w:val="20"/>
          <w:lang w:eastAsia="ar-SA"/>
        </w:rPr>
      </w:pPr>
    </w:p>
    <w:p w14:paraId="7011F974" w14:textId="77777777" w:rsidR="00C13E97" w:rsidRDefault="00C13E97" w:rsidP="003001BD">
      <w:pPr>
        <w:rPr>
          <w:rFonts w:ascii="Arial" w:eastAsia="Times New Roman" w:hAnsi="Arial" w:cs="Arial"/>
          <w:b/>
          <w:sz w:val="20"/>
          <w:szCs w:val="20"/>
          <w:lang w:eastAsia="ar-SA"/>
        </w:rPr>
      </w:pPr>
    </w:p>
    <w:p w14:paraId="7C9BBE50" w14:textId="77777777" w:rsidR="00C13E97" w:rsidRDefault="00C13E97" w:rsidP="003001BD">
      <w:pPr>
        <w:rPr>
          <w:rFonts w:ascii="Arial" w:eastAsia="Times New Roman" w:hAnsi="Arial" w:cs="Arial"/>
          <w:b/>
          <w:sz w:val="20"/>
          <w:szCs w:val="20"/>
          <w:lang w:eastAsia="ar-SA"/>
        </w:rPr>
      </w:pPr>
    </w:p>
    <w:p w14:paraId="7DE107E8" w14:textId="77777777" w:rsidR="00C13E97" w:rsidRDefault="00C13E97" w:rsidP="003001BD">
      <w:pPr>
        <w:rPr>
          <w:rFonts w:ascii="Arial" w:eastAsia="Times New Roman" w:hAnsi="Arial" w:cs="Arial"/>
          <w:b/>
          <w:sz w:val="20"/>
          <w:szCs w:val="20"/>
          <w:lang w:eastAsia="ar-SA"/>
        </w:rPr>
      </w:pPr>
    </w:p>
    <w:p w14:paraId="4A32C0C6" w14:textId="77777777" w:rsidR="00162096" w:rsidRDefault="00162096" w:rsidP="003001BD">
      <w:pPr>
        <w:rPr>
          <w:rFonts w:ascii="Arial" w:eastAsia="Times New Roman" w:hAnsi="Arial" w:cs="Arial"/>
          <w:b/>
          <w:sz w:val="20"/>
          <w:szCs w:val="20"/>
          <w:lang w:eastAsia="ar-SA"/>
        </w:rPr>
      </w:pPr>
    </w:p>
    <w:p w14:paraId="21AD4B11" w14:textId="77777777" w:rsidR="00B17713" w:rsidRDefault="00B17713" w:rsidP="003001BD">
      <w:pPr>
        <w:rPr>
          <w:rFonts w:ascii="Arial" w:eastAsia="Times New Roman" w:hAnsi="Arial" w:cs="Arial"/>
          <w:b/>
          <w:sz w:val="20"/>
          <w:szCs w:val="20"/>
          <w:lang w:eastAsia="ar-SA"/>
        </w:rPr>
      </w:pPr>
    </w:p>
    <w:p w14:paraId="10259AFA" w14:textId="77777777" w:rsidR="00B17713" w:rsidRDefault="00B17713" w:rsidP="003001BD">
      <w:pPr>
        <w:rPr>
          <w:rFonts w:ascii="Arial" w:eastAsia="Times New Roman" w:hAnsi="Arial" w:cs="Arial"/>
          <w:b/>
          <w:sz w:val="20"/>
          <w:szCs w:val="20"/>
          <w:lang w:eastAsia="ar-SA"/>
        </w:rPr>
      </w:pPr>
    </w:p>
    <w:p w14:paraId="0DB72D75" w14:textId="77777777" w:rsidR="00B17713" w:rsidRDefault="00B17713" w:rsidP="003001BD">
      <w:pPr>
        <w:rPr>
          <w:rFonts w:ascii="Arial" w:eastAsia="Times New Roman" w:hAnsi="Arial" w:cs="Arial"/>
          <w:b/>
          <w:sz w:val="20"/>
          <w:szCs w:val="20"/>
          <w:lang w:eastAsia="ar-SA"/>
        </w:rPr>
      </w:pPr>
      <w:bookmarkStart w:id="0" w:name="_GoBack"/>
      <w:bookmarkEnd w:id="0"/>
    </w:p>
    <w:p w14:paraId="20158B1D" w14:textId="19CAED04" w:rsidR="00C13E97" w:rsidRPr="00EF3814" w:rsidRDefault="00C13E97" w:rsidP="00C13E97">
      <w:pPr>
        <w:pStyle w:val="Bezatstarpm"/>
        <w:jc w:val="right"/>
        <w:rPr>
          <w:rFonts w:ascii="Arial" w:hAnsi="Arial" w:cs="Arial"/>
          <w:sz w:val="20"/>
          <w:szCs w:val="20"/>
        </w:rPr>
      </w:pPr>
      <w:r w:rsidRPr="00EF3814">
        <w:rPr>
          <w:rFonts w:ascii="Arial" w:hAnsi="Arial" w:cs="Arial"/>
          <w:sz w:val="20"/>
          <w:szCs w:val="20"/>
        </w:rPr>
        <w:lastRenderedPageBreak/>
        <w:t xml:space="preserve">Atklāta konkursa LPP </w:t>
      </w:r>
      <w:r w:rsidR="00AB50A6">
        <w:rPr>
          <w:rFonts w:ascii="Arial" w:hAnsi="Arial" w:cs="Arial"/>
          <w:sz w:val="20"/>
          <w:szCs w:val="20"/>
        </w:rPr>
        <w:t>2019/8</w:t>
      </w:r>
      <w:r w:rsidR="00162096">
        <w:rPr>
          <w:rFonts w:ascii="Arial" w:hAnsi="Arial" w:cs="Arial"/>
          <w:sz w:val="20"/>
          <w:szCs w:val="20"/>
        </w:rPr>
        <w:t>3</w:t>
      </w:r>
    </w:p>
    <w:p w14:paraId="3159A791" w14:textId="06160C24" w:rsidR="00C13E97" w:rsidRDefault="00C13E97" w:rsidP="00C13E97">
      <w:pPr>
        <w:pStyle w:val="NoSpacing1"/>
        <w:jc w:val="right"/>
        <w:rPr>
          <w:rFonts w:ascii="Arial" w:hAnsi="Arial" w:cs="Arial"/>
          <w:b/>
          <w:sz w:val="20"/>
          <w:szCs w:val="20"/>
        </w:rPr>
      </w:pPr>
      <w:r>
        <w:rPr>
          <w:rFonts w:ascii="Arial" w:hAnsi="Arial" w:cs="Arial"/>
          <w:b/>
          <w:sz w:val="20"/>
          <w:szCs w:val="20"/>
        </w:rPr>
        <w:t>nolikuma 7</w:t>
      </w:r>
      <w:r w:rsidRPr="00EF3814">
        <w:rPr>
          <w:rFonts w:ascii="Arial" w:hAnsi="Arial" w:cs="Arial"/>
          <w:b/>
          <w:sz w:val="20"/>
          <w:szCs w:val="20"/>
        </w:rPr>
        <w:t>.pielikums</w:t>
      </w:r>
    </w:p>
    <w:p w14:paraId="577E371F" w14:textId="77777777" w:rsidR="00C13E97" w:rsidRDefault="00C13E97" w:rsidP="00C13E97">
      <w:pPr>
        <w:pStyle w:val="NoSpacing1"/>
        <w:jc w:val="center"/>
        <w:rPr>
          <w:rFonts w:ascii="Arial" w:hAnsi="Arial" w:cs="Arial"/>
          <w:b/>
          <w:sz w:val="20"/>
          <w:szCs w:val="20"/>
        </w:rPr>
      </w:pPr>
    </w:p>
    <w:p w14:paraId="2130109A" w14:textId="77777777" w:rsidR="00162096" w:rsidRDefault="00162096" w:rsidP="00162096">
      <w:pPr>
        <w:pStyle w:val="NoSpacing1"/>
        <w:jc w:val="center"/>
        <w:rPr>
          <w:rFonts w:ascii="Arial" w:hAnsi="Arial" w:cs="Arial"/>
          <w:b/>
          <w:sz w:val="20"/>
          <w:szCs w:val="20"/>
        </w:rPr>
      </w:pPr>
    </w:p>
    <w:p w14:paraId="645F382F" w14:textId="37419BB4" w:rsidR="00C13E97" w:rsidRPr="00162096" w:rsidRDefault="00162096" w:rsidP="00162096">
      <w:pPr>
        <w:pStyle w:val="NoSpacing1"/>
        <w:jc w:val="center"/>
        <w:rPr>
          <w:rFonts w:ascii="Arial" w:hAnsi="Arial" w:cs="Arial"/>
          <w:b/>
          <w:sz w:val="20"/>
          <w:szCs w:val="20"/>
        </w:rPr>
      </w:pPr>
      <w:r w:rsidRPr="00162096">
        <w:rPr>
          <w:rFonts w:ascii="Arial" w:hAnsi="Arial" w:cs="Arial"/>
          <w:b/>
          <w:sz w:val="20"/>
          <w:szCs w:val="20"/>
        </w:rPr>
        <w:t>Lietotāja vēsturiskais viena gada elektroenerģijas patēriņš</w:t>
      </w:r>
      <w:r>
        <w:rPr>
          <w:rStyle w:val="Vresatsauce"/>
          <w:rFonts w:ascii="Arial" w:hAnsi="Arial" w:cs="Arial"/>
          <w:b/>
          <w:sz w:val="20"/>
          <w:szCs w:val="20"/>
        </w:rPr>
        <w:footnoteReference w:id="7"/>
      </w:r>
    </w:p>
    <w:p w14:paraId="0530719A" w14:textId="77777777" w:rsidR="005E2D77" w:rsidRDefault="005E2D77" w:rsidP="00C13E97">
      <w:pPr>
        <w:pStyle w:val="NoSpacing1"/>
        <w:rPr>
          <w:rFonts w:ascii="Arial" w:hAnsi="Arial" w:cs="Arial"/>
          <w:sz w:val="20"/>
          <w:szCs w:val="20"/>
        </w:rPr>
      </w:pPr>
    </w:p>
    <w:p w14:paraId="4BF9A5E2" w14:textId="77777777" w:rsidR="00162096" w:rsidRPr="00C13E97" w:rsidRDefault="00162096" w:rsidP="00C13E97">
      <w:pPr>
        <w:pStyle w:val="NoSpacing1"/>
        <w:rPr>
          <w:rFonts w:ascii="Arial" w:hAnsi="Arial" w:cs="Arial"/>
          <w:sz w:val="20"/>
          <w:szCs w:val="20"/>
        </w:rPr>
      </w:pPr>
    </w:p>
    <w:p w14:paraId="33FB46BB" w14:textId="15660091" w:rsidR="00C13E97" w:rsidRPr="00C13E97" w:rsidRDefault="00C13E97" w:rsidP="00C13E97">
      <w:pPr>
        <w:pStyle w:val="NoSpacing1"/>
        <w:rPr>
          <w:rFonts w:ascii="Arial" w:hAnsi="Arial" w:cs="Arial"/>
          <w:sz w:val="20"/>
          <w:szCs w:val="20"/>
          <w:lang w:eastAsia="x-none"/>
        </w:rPr>
      </w:pPr>
      <w:r w:rsidRPr="00C13E97">
        <w:rPr>
          <w:rFonts w:ascii="Arial" w:hAnsi="Arial" w:cs="Arial"/>
          <w:sz w:val="20"/>
          <w:szCs w:val="20"/>
          <w:lang w:eastAsia="x-none"/>
        </w:rPr>
        <w:t>Liepājas pašvaldības aģentūra ''Nodarbinātības projekti'', reģistrācijas numurs: 90001541495, juridiskā adrese: Lazaretes 7, Liepāja, LV-3402, vēsturiskais viena</w:t>
      </w:r>
      <w:r w:rsidR="005E2D77">
        <w:rPr>
          <w:rFonts w:ascii="Arial" w:hAnsi="Arial" w:cs="Arial"/>
          <w:sz w:val="20"/>
          <w:szCs w:val="20"/>
          <w:lang w:eastAsia="x-none"/>
        </w:rPr>
        <w:t xml:space="preserve">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7E9746BB" w14:textId="77777777" w:rsidTr="00C13E97">
        <w:tc>
          <w:tcPr>
            <w:tcW w:w="1980" w:type="dxa"/>
            <w:vMerge w:val="restart"/>
          </w:tcPr>
          <w:p w14:paraId="49D53DBD"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14AE5248"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1BEDBB96" w14:textId="77777777" w:rsidTr="00C13E97">
        <w:tc>
          <w:tcPr>
            <w:tcW w:w="1980" w:type="dxa"/>
            <w:vMerge/>
          </w:tcPr>
          <w:p w14:paraId="0C816514"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5B0F6E88"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7A102F12" w14:textId="77777777" w:rsidR="00C13E97" w:rsidRPr="00C13E97" w:rsidRDefault="00C13E97" w:rsidP="00C13E97">
            <w:pPr>
              <w:pStyle w:val="NoSpacing1"/>
              <w:jc w:val="center"/>
              <w:rPr>
                <w:rFonts w:ascii="Arial" w:hAnsi="Arial" w:cs="Arial"/>
                <w:sz w:val="20"/>
                <w:szCs w:val="20"/>
                <w:lang w:eastAsia="en-US"/>
              </w:rPr>
            </w:pPr>
          </w:p>
        </w:tc>
        <w:tc>
          <w:tcPr>
            <w:tcW w:w="5528" w:type="dxa"/>
            <w:gridSpan w:val="3"/>
            <w:vAlign w:val="center"/>
          </w:tcPr>
          <w:p w14:paraId="59EAB34F"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543C9D10" w14:textId="77777777" w:rsidTr="00C13E97">
        <w:tc>
          <w:tcPr>
            <w:tcW w:w="1980" w:type="dxa"/>
            <w:vMerge/>
          </w:tcPr>
          <w:p w14:paraId="0A4233D3"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28CAE053" w14:textId="77777777" w:rsidR="00C13E97" w:rsidRPr="00C13E97" w:rsidRDefault="00C13E97" w:rsidP="00C13E97">
            <w:pPr>
              <w:pStyle w:val="NoSpacing1"/>
              <w:jc w:val="center"/>
              <w:rPr>
                <w:rFonts w:ascii="Arial" w:hAnsi="Arial" w:cs="Arial"/>
                <w:sz w:val="20"/>
                <w:szCs w:val="20"/>
                <w:lang w:eastAsia="en-US"/>
              </w:rPr>
            </w:pPr>
          </w:p>
        </w:tc>
        <w:tc>
          <w:tcPr>
            <w:tcW w:w="1843" w:type="dxa"/>
            <w:vAlign w:val="center"/>
          </w:tcPr>
          <w:p w14:paraId="0A0C8C40"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1E6D1A4A"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5A9654B5"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59CA0CF6" w14:textId="77777777" w:rsidTr="00C13E97">
        <w:tc>
          <w:tcPr>
            <w:tcW w:w="1980" w:type="dxa"/>
          </w:tcPr>
          <w:p w14:paraId="34624B9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tcPr>
          <w:p w14:paraId="39FA1B4C"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6</w:t>
            </w:r>
          </w:p>
        </w:tc>
        <w:tc>
          <w:tcPr>
            <w:tcW w:w="1843" w:type="dxa"/>
          </w:tcPr>
          <w:p w14:paraId="4AF604BB"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B2056C5"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2AD9F6F"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D913309" w14:textId="77777777" w:rsidTr="00C13E97">
        <w:tc>
          <w:tcPr>
            <w:tcW w:w="1980" w:type="dxa"/>
          </w:tcPr>
          <w:p w14:paraId="37601695"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tcPr>
          <w:p w14:paraId="7C4F1B1B"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6</w:t>
            </w:r>
          </w:p>
        </w:tc>
        <w:tc>
          <w:tcPr>
            <w:tcW w:w="1843" w:type="dxa"/>
          </w:tcPr>
          <w:p w14:paraId="01CFD7DE"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D991945"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56B39B3"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13C9622" w14:textId="77777777" w:rsidTr="00C13E97">
        <w:tc>
          <w:tcPr>
            <w:tcW w:w="1980" w:type="dxa"/>
          </w:tcPr>
          <w:p w14:paraId="565FC42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tcPr>
          <w:p w14:paraId="32F4C484"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5</w:t>
            </w:r>
          </w:p>
        </w:tc>
        <w:tc>
          <w:tcPr>
            <w:tcW w:w="1843" w:type="dxa"/>
          </w:tcPr>
          <w:p w14:paraId="7323C634"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E77B951"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20D3F28"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C16377F" w14:textId="77777777" w:rsidTr="00C13E97">
        <w:tc>
          <w:tcPr>
            <w:tcW w:w="1980" w:type="dxa"/>
          </w:tcPr>
          <w:p w14:paraId="2C585D7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tcPr>
          <w:p w14:paraId="550639CE"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5</w:t>
            </w:r>
          </w:p>
        </w:tc>
        <w:tc>
          <w:tcPr>
            <w:tcW w:w="1843" w:type="dxa"/>
          </w:tcPr>
          <w:p w14:paraId="6AE467AE"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76A61DD"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7394B9B"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DAB77DA" w14:textId="77777777" w:rsidTr="00C13E97">
        <w:tc>
          <w:tcPr>
            <w:tcW w:w="1980" w:type="dxa"/>
          </w:tcPr>
          <w:p w14:paraId="5B5BFA3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tcPr>
          <w:p w14:paraId="729A420D"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5</w:t>
            </w:r>
          </w:p>
        </w:tc>
        <w:tc>
          <w:tcPr>
            <w:tcW w:w="1843" w:type="dxa"/>
          </w:tcPr>
          <w:p w14:paraId="22E4F086"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3EC0BA3"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1874694"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B14F905" w14:textId="77777777" w:rsidTr="00C13E97">
        <w:tc>
          <w:tcPr>
            <w:tcW w:w="1980" w:type="dxa"/>
          </w:tcPr>
          <w:p w14:paraId="4621C91A"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tcPr>
          <w:p w14:paraId="192CBB4C"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6</w:t>
            </w:r>
          </w:p>
        </w:tc>
        <w:tc>
          <w:tcPr>
            <w:tcW w:w="1843" w:type="dxa"/>
          </w:tcPr>
          <w:p w14:paraId="641A05B5"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559EC4F"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5CB80B1"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F440BD7" w14:textId="77777777" w:rsidTr="00C13E97">
        <w:tc>
          <w:tcPr>
            <w:tcW w:w="1980" w:type="dxa"/>
          </w:tcPr>
          <w:p w14:paraId="0EA1EBE4"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tcPr>
          <w:p w14:paraId="74E350B5"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7</w:t>
            </w:r>
          </w:p>
        </w:tc>
        <w:tc>
          <w:tcPr>
            <w:tcW w:w="1843" w:type="dxa"/>
          </w:tcPr>
          <w:p w14:paraId="4F9C2983"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4F166E0"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C046283"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AAB4C16" w14:textId="77777777" w:rsidTr="00C13E97">
        <w:tc>
          <w:tcPr>
            <w:tcW w:w="1980" w:type="dxa"/>
          </w:tcPr>
          <w:p w14:paraId="3086FF30"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tcPr>
          <w:p w14:paraId="45F8A43C"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6</w:t>
            </w:r>
          </w:p>
        </w:tc>
        <w:tc>
          <w:tcPr>
            <w:tcW w:w="1843" w:type="dxa"/>
          </w:tcPr>
          <w:p w14:paraId="6EC17CCB"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FDD6046"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AC31FE4"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E674123" w14:textId="77777777" w:rsidTr="00C13E97">
        <w:tc>
          <w:tcPr>
            <w:tcW w:w="1980" w:type="dxa"/>
          </w:tcPr>
          <w:p w14:paraId="4892D52A"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tcPr>
          <w:p w14:paraId="440878AF"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5</w:t>
            </w:r>
          </w:p>
        </w:tc>
        <w:tc>
          <w:tcPr>
            <w:tcW w:w="1843" w:type="dxa"/>
          </w:tcPr>
          <w:p w14:paraId="140AB5E8"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9F14112"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75A4DCB"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EBDDA59" w14:textId="77777777" w:rsidTr="00C13E97">
        <w:tc>
          <w:tcPr>
            <w:tcW w:w="1980" w:type="dxa"/>
          </w:tcPr>
          <w:p w14:paraId="7A3A8DC4"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tcPr>
          <w:p w14:paraId="335D7EEE"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5</w:t>
            </w:r>
          </w:p>
        </w:tc>
        <w:tc>
          <w:tcPr>
            <w:tcW w:w="1843" w:type="dxa"/>
          </w:tcPr>
          <w:p w14:paraId="24DB4B80"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BEC3B94"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0B65A96"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27D823A" w14:textId="77777777" w:rsidTr="00C13E97">
        <w:tc>
          <w:tcPr>
            <w:tcW w:w="1980" w:type="dxa"/>
          </w:tcPr>
          <w:p w14:paraId="046E687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tcPr>
          <w:p w14:paraId="1AAA8469"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3</w:t>
            </w:r>
          </w:p>
        </w:tc>
        <w:tc>
          <w:tcPr>
            <w:tcW w:w="1843" w:type="dxa"/>
          </w:tcPr>
          <w:p w14:paraId="1AA66832"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CF7F48B"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F6D630B"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4219A9F" w14:textId="77777777" w:rsidTr="00C13E97">
        <w:tc>
          <w:tcPr>
            <w:tcW w:w="1980" w:type="dxa"/>
          </w:tcPr>
          <w:p w14:paraId="13F9ADC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tcPr>
          <w:p w14:paraId="6C8BB847"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3</w:t>
            </w:r>
          </w:p>
        </w:tc>
        <w:tc>
          <w:tcPr>
            <w:tcW w:w="1843" w:type="dxa"/>
          </w:tcPr>
          <w:p w14:paraId="47295C9A"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8D24D80"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6F3DAE6"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BC0FBA7" w14:textId="77777777" w:rsidTr="00C13E97">
        <w:tc>
          <w:tcPr>
            <w:tcW w:w="1980" w:type="dxa"/>
          </w:tcPr>
          <w:p w14:paraId="7835A345"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tcPr>
          <w:p w14:paraId="3CC58248" w14:textId="56686C3A" w:rsidR="00C13E97" w:rsidRPr="0029185A" w:rsidRDefault="001A447C" w:rsidP="00C13E97">
            <w:pPr>
              <w:pStyle w:val="NoSpacing1"/>
              <w:jc w:val="center"/>
              <w:rPr>
                <w:rFonts w:ascii="Arial" w:hAnsi="Arial" w:cs="Arial"/>
                <w:sz w:val="20"/>
                <w:szCs w:val="20"/>
              </w:rPr>
            </w:pPr>
            <w:r w:rsidRPr="0029185A">
              <w:rPr>
                <w:rFonts w:ascii="Arial" w:hAnsi="Arial" w:cs="Arial"/>
                <w:sz w:val="20"/>
                <w:szCs w:val="20"/>
              </w:rPr>
              <w:t>62</w:t>
            </w:r>
          </w:p>
        </w:tc>
        <w:tc>
          <w:tcPr>
            <w:tcW w:w="1843" w:type="dxa"/>
          </w:tcPr>
          <w:p w14:paraId="0023D382"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975E369"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AA23466"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bl>
    <w:p w14:paraId="35832443" w14:textId="77777777" w:rsidR="00C13E97" w:rsidRDefault="00C13E97" w:rsidP="00C13E97">
      <w:pPr>
        <w:pStyle w:val="NoSpacing1"/>
        <w:rPr>
          <w:rFonts w:ascii="Arial" w:hAnsi="Arial" w:cs="Arial"/>
          <w:sz w:val="20"/>
          <w:szCs w:val="20"/>
          <w:lang w:eastAsia="x-none"/>
        </w:rPr>
      </w:pPr>
    </w:p>
    <w:p w14:paraId="410E4806" w14:textId="77777777" w:rsidR="00C13E97" w:rsidRDefault="00C13E97" w:rsidP="00C13E97">
      <w:pPr>
        <w:pStyle w:val="NoSpacing1"/>
        <w:rPr>
          <w:rFonts w:ascii="Arial" w:hAnsi="Arial" w:cs="Arial"/>
          <w:sz w:val="20"/>
          <w:szCs w:val="20"/>
          <w:lang w:eastAsia="x-none"/>
        </w:rPr>
      </w:pPr>
    </w:p>
    <w:p w14:paraId="45F4497C" w14:textId="77777777" w:rsidR="001A447C" w:rsidRPr="00C13E97" w:rsidRDefault="001A447C" w:rsidP="00C13E97">
      <w:pPr>
        <w:pStyle w:val="NoSpacing1"/>
        <w:rPr>
          <w:rFonts w:ascii="Arial" w:hAnsi="Arial" w:cs="Arial"/>
          <w:sz w:val="20"/>
          <w:szCs w:val="20"/>
          <w:lang w:eastAsia="x-none"/>
        </w:rPr>
      </w:pPr>
    </w:p>
    <w:p w14:paraId="0312FC14" w14:textId="79FCB287" w:rsidR="00C13E97" w:rsidRPr="00C13E97" w:rsidRDefault="00C13E97" w:rsidP="00C13E97">
      <w:pPr>
        <w:pStyle w:val="NoSpacing1"/>
        <w:jc w:val="both"/>
        <w:rPr>
          <w:rFonts w:ascii="Arial" w:hAnsi="Arial" w:cs="Arial"/>
          <w:sz w:val="20"/>
          <w:szCs w:val="20"/>
          <w:lang w:eastAsia="x-none"/>
        </w:rPr>
      </w:pPr>
      <w:r w:rsidRPr="00C13E97">
        <w:rPr>
          <w:rFonts w:ascii="Arial" w:hAnsi="Arial" w:cs="Arial"/>
          <w:sz w:val="20"/>
          <w:szCs w:val="20"/>
          <w:lang w:eastAsia="x-none"/>
        </w:rPr>
        <w:t xml:space="preserve">Liepājas pilsētas </w:t>
      </w:r>
      <w:r>
        <w:rPr>
          <w:rFonts w:ascii="Arial" w:hAnsi="Arial" w:cs="Arial"/>
          <w:sz w:val="20"/>
          <w:szCs w:val="20"/>
          <w:lang w:eastAsia="x-none"/>
        </w:rPr>
        <w:t>pašvaldības a</w:t>
      </w:r>
      <w:r w:rsidRPr="00C13E97">
        <w:rPr>
          <w:rFonts w:ascii="Arial" w:hAnsi="Arial" w:cs="Arial"/>
          <w:sz w:val="20"/>
          <w:szCs w:val="20"/>
          <w:lang w:eastAsia="x-none"/>
        </w:rPr>
        <w:t>dministrācija, reģistrācijas numurs: 90000063185, juridiskā adrese: Rožu iela 6, Liepāja, LV-3401,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18DA660A" w14:textId="77777777" w:rsidTr="00C13E97">
        <w:tc>
          <w:tcPr>
            <w:tcW w:w="1980" w:type="dxa"/>
            <w:vMerge w:val="restart"/>
          </w:tcPr>
          <w:p w14:paraId="0A5D47A9"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3792E14F"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32557A11" w14:textId="77777777" w:rsidTr="00C13E97">
        <w:tc>
          <w:tcPr>
            <w:tcW w:w="1980" w:type="dxa"/>
            <w:vMerge/>
          </w:tcPr>
          <w:p w14:paraId="0D8949BB"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66DE31F8"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752FE948" w14:textId="77777777" w:rsidR="00C13E97" w:rsidRPr="00C13E97" w:rsidRDefault="00C13E97" w:rsidP="00C13E97">
            <w:pPr>
              <w:pStyle w:val="NoSpacing1"/>
              <w:jc w:val="center"/>
              <w:rPr>
                <w:rFonts w:ascii="Arial" w:hAnsi="Arial" w:cs="Arial"/>
                <w:sz w:val="20"/>
                <w:szCs w:val="20"/>
                <w:lang w:eastAsia="en-US"/>
              </w:rPr>
            </w:pPr>
          </w:p>
        </w:tc>
        <w:tc>
          <w:tcPr>
            <w:tcW w:w="5528" w:type="dxa"/>
            <w:gridSpan w:val="3"/>
            <w:vAlign w:val="center"/>
          </w:tcPr>
          <w:p w14:paraId="4A156877"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76824F2E" w14:textId="77777777" w:rsidTr="00C13E97">
        <w:tc>
          <w:tcPr>
            <w:tcW w:w="1980" w:type="dxa"/>
            <w:vMerge/>
          </w:tcPr>
          <w:p w14:paraId="1438BA0A"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5F45DFA2" w14:textId="77777777" w:rsidR="00C13E97" w:rsidRPr="00C13E97" w:rsidRDefault="00C13E97" w:rsidP="00C13E97">
            <w:pPr>
              <w:pStyle w:val="NoSpacing1"/>
              <w:jc w:val="center"/>
              <w:rPr>
                <w:rFonts w:ascii="Arial" w:hAnsi="Arial" w:cs="Arial"/>
                <w:sz w:val="20"/>
                <w:szCs w:val="20"/>
                <w:lang w:eastAsia="en-US"/>
              </w:rPr>
            </w:pPr>
          </w:p>
        </w:tc>
        <w:tc>
          <w:tcPr>
            <w:tcW w:w="1843" w:type="dxa"/>
            <w:vAlign w:val="center"/>
          </w:tcPr>
          <w:p w14:paraId="16A12711"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3F646927"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0A22DCEE"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05399C0D" w14:textId="77777777" w:rsidTr="00C13E97">
        <w:tc>
          <w:tcPr>
            <w:tcW w:w="1980" w:type="dxa"/>
          </w:tcPr>
          <w:p w14:paraId="002484D0"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tcPr>
          <w:p w14:paraId="1407BEA9"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17</w:t>
            </w:r>
          </w:p>
        </w:tc>
        <w:tc>
          <w:tcPr>
            <w:tcW w:w="1843" w:type="dxa"/>
          </w:tcPr>
          <w:p w14:paraId="082A1B7D"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26D2DD5"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18422D8"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CE7160A" w14:textId="77777777" w:rsidTr="00C13E97">
        <w:tc>
          <w:tcPr>
            <w:tcW w:w="1980" w:type="dxa"/>
          </w:tcPr>
          <w:p w14:paraId="0E246190"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tcPr>
          <w:p w14:paraId="24BF85B0"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16</w:t>
            </w:r>
          </w:p>
        </w:tc>
        <w:tc>
          <w:tcPr>
            <w:tcW w:w="1843" w:type="dxa"/>
          </w:tcPr>
          <w:p w14:paraId="62788980"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53FE82A"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FBA65FB"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F22AAB3" w14:textId="77777777" w:rsidTr="00C13E97">
        <w:tc>
          <w:tcPr>
            <w:tcW w:w="1980" w:type="dxa"/>
          </w:tcPr>
          <w:p w14:paraId="78455EE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tcPr>
          <w:p w14:paraId="185621FA"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16</w:t>
            </w:r>
          </w:p>
        </w:tc>
        <w:tc>
          <w:tcPr>
            <w:tcW w:w="1843" w:type="dxa"/>
          </w:tcPr>
          <w:p w14:paraId="3B6242DF"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3AC30B0"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FD4BB4F"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753CFED" w14:textId="77777777" w:rsidTr="00C13E97">
        <w:tc>
          <w:tcPr>
            <w:tcW w:w="1980" w:type="dxa"/>
          </w:tcPr>
          <w:p w14:paraId="4FFB8F8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tcPr>
          <w:p w14:paraId="00BE53F0"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14</w:t>
            </w:r>
          </w:p>
        </w:tc>
        <w:tc>
          <w:tcPr>
            <w:tcW w:w="1843" w:type="dxa"/>
          </w:tcPr>
          <w:p w14:paraId="20A6D783"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BA66E58"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AE3FC52"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513075A" w14:textId="77777777" w:rsidTr="00C13E97">
        <w:tc>
          <w:tcPr>
            <w:tcW w:w="1980" w:type="dxa"/>
          </w:tcPr>
          <w:p w14:paraId="055C6D9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tcPr>
          <w:p w14:paraId="45E455E7"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15</w:t>
            </w:r>
          </w:p>
        </w:tc>
        <w:tc>
          <w:tcPr>
            <w:tcW w:w="1843" w:type="dxa"/>
          </w:tcPr>
          <w:p w14:paraId="63C04CEB"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353B094"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CAA1C79"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9F06808" w14:textId="77777777" w:rsidTr="00C13E97">
        <w:tc>
          <w:tcPr>
            <w:tcW w:w="1980" w:type="dxa"/>
          </w:tcPr>
          <w:p w14:paraId="060DE6C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tcPr>
          <w:p w14:paraId="5E5B4D63"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13</w:t>
            </w:r>
          </w:p>
        </w:tc>
        <w:tc>
          <w:tcPr>
            <w:tcW w:w="1843" w:type="dxa"/>
          </w:tcPr>
          <w:p w14:paraId="6FB4BAC9"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36E9979"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5027286"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B181D34" w14:textId="77777777" w:rsidTr="00C13E97">
        <w:tc>
          <w:tcPr>
            <w:tcW w:w="1980" w:type="dxa"/>
          </w:tcPr>
          <w:p w14:paraId="66D3BD3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tcPr>
          <w:p w14:paraId="640EDDAA"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14</w:t>
            </w:r>
          </w:p>
        </w:tc>
        <w:tc>
          <w:tcPr>
            <w:tcW w:w="1843" w:type="dxa"/>
          </w:tcPr>
          <w:p w14:paraId="295AB82C"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8583BAA"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BF5ADC5"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D4169B3" w14:textId="77777777" w:rsidTr="00C13E97">
        <w:tc>
          <w:tcPr>
            <w:tcW w:w="1980" w:type="dxa"/>
          </w:tcPr>
          <w:p w14:paraId="17254E6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tcPr>
          <w:p w14:paraId="0D3D784C"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15</w:t>
            </w:r>
          </w:p>
        </w:tc>
        <w:tc>
          <w:tcPr>
            <w:tcW w:w="1843" w:type="dxa"/>
          </w:tcPr>
          <w:p w14:paraId="0A3CBBE7"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7013A8C"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52FFE73"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33A2673" w14:textId="77777777" w:rsidTr="00C13E97">
        <w:tc>
          <w:tcPr>
            <w:tcW w:w="1980" w:type="dxa"/>
          </w:tcPr>
          <w:p w14:paraId="5180F5C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tcPr>
          <w:p w14:paraId="5B60E586"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14</w:t>
            </w:r>
          </w:p>
        </w:tc>
        <w:tc>
          <w:tcPr>
            <w:tcW w:w="1843" w:type="dxa"/>
          </w:tcPr>
          <w:p w14:paraId="2F521B8D"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BF7A9D7"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73B9118"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8260A29" w14:textId="77777777" w:rsidTr="00C13E97">
        <w:tc>
          <w:tcPr>
            <w:tcW w:w="1980" w:type="dxa"/>
          </w:tcPr>
          <w:p w14:paraId="18E1F6BA"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tcPr>
          <w:p w14:paraId="2FC2F53E"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16</w:t>
            </w:r>
          </w:p>
        </w:tc>
        <w:tc>
          <w:tcPr>
            <w:tcW w:w="1843" w:type="dxa"/>
          </w:tcPr>
          <w:p w14:paraId="654723C9"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534D52B"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6E2DC31"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654BF32" w14:textId="77777777" w:rsidTr="00C13E97">
        <w:tc>
          <w:tcPr>
            <w:tcW w:w="1980" w:type="dxa"/>
          </w:tcPr>
          <w:p w14:paraId="76608FD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tcPr>
          <w:p w14:paraId="717C5B10"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15</w:t>
            </w:r>
          </w:p>
        </w:tc>
        <w:tc>
          <w:tcPr>
            <w:tcW w:w="1843" w:type="dxa"/>
          </w:tcPr>
          <w:p w14:paraId="4ABE7B29"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887A199"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64F2BEB"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8D48CB1" w14:textId="77777777" w:rsidTr="00C13E97">
        <w:tc>
          <w:tcPr>
            <w:tcW w:w="1980" w:type="dxa"/>
          </w:tcPr>
          <w:p w14:paraId="6C37BF6C"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tcPr>
          <w:p w14:paraId="31B77F68"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15</w:t>
            </w:r>
          </w:p>
        </w:tc>
        <w:tc>
          <w:tcPr>
            <w:tcW w:w="1843" w:type="dxa"/>
          </w:tcPr>
          <w:p w14:paraId="679F8548"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DC90673"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4096E2D"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D6CE7D8" w14:textId="77777777" w:rsidTr="00C13E97">
        <w:tc>
          <w:tcPr>
            <w:tcW w:w="1980" w:type="dxa"/>
          </w:tcPr>
          <w:p w14:paraId="5D261BB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tcPr>
          <w:p w14:paraId="1A015AC0"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180</w:t>
            </w:r>
          </w:p>
        </w:tc>
        <w:tc>
          <w:tcPr>
            <w:tcW w:w="1843" w:type="dxa"/>
          </w:tcPr>
          <w:p w14:paraId="41033E7C"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480E082"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F319D50"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bl>
    <w:p w14:paraId="160724E2" w14:textId="77777777" w:rsidR="00C13E97" w:rsidRPr="00C13E97" w:rsidRDefault="00C13E97" w:rsidP="00C13E97">
      <w:pPr>
        <w:pStyle w:val="NoSpacing1"/>
        <w:rPr>
          <w:rFonts w:ascii="Arial" w:hAnsi="Arial" w:cs="Arial"/>
          <w:sz w:val="20"/>
          <w:szCs w:val="20"/>
          <w:lang w:eastAsia="x-none"/>
        </w:rPr>
      </w:pPr>
    </w:p>
    <w:p w14:paraId="7EFB262C" w14:textId="77777777" w:rsidR="00C13E97" w:rsidRDefault="00C13E97" w:rsidP="00C13E97">
      <w:pPr>
        <w:pStyle w:val="NoSpacing1"/>
        <w:rPr>
          <w:rFonts w:ascii="Arial" w:hAnsi="Arial" w:cs="Arial"/>
          <w:sz w:val="20"/>
          <w:szCs w:val="20"/>
          <w:lang w:eastAsia="x-none"/>
        </w:rPr>
      </w:pPr>
    </w:p>
    <w:p w14:paraId="47B40113" w14:textId="77777777" w:rsidR="001A447C" w:rsidRDefault="001A447C" w:rsidP="00C13E97">
      <w:pPr>
        <w:pStyle w:val="NoSpacing1"/>
        <w:rPr>
          <w:rFonts w:ascii="Arial" w:hAnsi="Arial" w:cs="Arial"/>
          <w:sz w:val="20"/>
          <w:szCs w:val="20"/>
          <w:lang w:eastAsia="x-none"/>
        </w:rPr>
      </w:pPr>
    </w:p>
    <w:p w14:paraId="5F9A0660" w14:textId="77777777" w:rsidR="001A447C" w:rsidRDefault="001A447C" w:rsidP="00C13E97">
      <w:pPr>
        <w:pStyle w:val="NoSpacing1"/>
        <w:rPr>
          <w:rFonts w:ascii="Arial" w:hAnsi="Arial" w:cs="Arial"/>
          <w:sz w:val="20"/>
          <w:szCs w:val="20"/>
          <w:lang w:eastAsia="x-none"/>
        </w:rPr>
      </w:pPr>
    </w:p>
    <w:p w14:paraId="32F36DDD" w14:textId="77777777" w:rsidR="001A447C" w:rsidRDefault="001A447C" w:rsidP="00C13E97">
      <w:pPr>
        <w:pStyle w:val="NoSpacing1"/>
        <w:rPr>
          <w:rFonts w:ascii="Arial" w:hAnsi="Arial" w:cs="Arial"/>
          <w:sz w:val="20"/>
          <w:szCs w:val="20"/>
          <w:lang w:eastAsia="x-none"/>
        </w:rPr>
      </w:pPr>
    </w:p>
    <w:p w14:paraId="3FCA7AB9" w14:textId="77777777" w:rsidR="001A447C" w:rsidRDefault="001A447C" w:rsidP="00C13E97">
      <w:pPr>
        <w:pStyle w:val="NoSpacing1"/>
        <w:rPr>
          <w:rFonts w:ascii="Arial" w:hAnsi="Arial" w:cs="Arial"/>
          <w:sz w:val="20"/>
          <w:szCs w:val="20"/>
          <w:lang w:eastAsia="x-none"/>
        </w:rPr>
      </w:pPr>
    </w:p>
    <w:p w14:paraId="55D2D0F7" w14:textId="77777777" w:rsidR="001A447C" w:rsidRDefault="001A447C" w:rsidP="00C13E97">
      <w:pPr>
        <w:pStyle w:val="NoSpacing1"/>
        <w:rPr>
          <w:rFonts w:ascii="Arial" w:hAnsi="Arial" w:cs="Arial"/>
          <w:sz w:val="20"/>
          <w:szCs w:val="20"/>
          <w:lang w:eastAsia="x-none"/>
        </w:rPr>
      </w:pPr>
    </w:p>
    <w:p w14:paraId="13A771B2" w14:textId="77777777" w:rsidR="001A447C" w:rsidRDefault="001A447C" w:rsidP="00C13E97">
      <w:pPr>
        <w:pStyle w:val="NoSpacing1"/>
        <w:rPr>
          <w:rFonts w:ascii="Arial" w:hAnsi="Arial" w:cs="Arial"/>
          <w:sz w:val="20"/>
          <w:szCs w:val="20"/>
          <w:lang w:eastAsia="x-none"/>
        </w:rPr>
      </w:pPr>
    </w:p>
    <w:p w14:paraId="19C1649A" w14:textId="77777777" w:rsidR="001A447C" w:rsidRDefault="001A447C" w:rsidP="00C13E97">
      <w:pPr>
        <w:pStyle w:val="NoSpacing1"/>
        <w:rPr>
          <w:rFonts w:ascii="Arial" w:hAnsi="Arial" w:cs="Arial"/>
          <w:sz w:val="20"/>
          <w:szCs w:val="20"/>
          <w:lang w:eastAsia="x-none"/>
        </w:rPr>
      </w:pPr>
    </w:p>
    <w:p w14:paraId="2B3D1E7F" w14:textId="77777777" w:rsidR="001A447C" w:rsidRPr="00C13E97" w:rsidRDefault="001A447C" w:rsidP="00C13E97">
      <w:pPr>
        <w:pStyle w:val="NoSpacing1"/>
        <w:rPr>
          <w:rFonts w:ascii="Arial" w:hAnsi="Arial" w:cs="Arial"/>
          <w:sz w:val="20"/>
          <w:szCs w:val="20"/>
          <w:lang w:eastAsia="x-none"/>
        </w:rPr>
      </w:pPr>
    </w:p>
    <w:p w14:paraId="53378337" w14:textId="6CEDDB77" w:rsidR="00C13E97" w:rsidRPr="00C13E97" w:rsidRDefault="00C13E97" w:rsidP="005E2D77">
      <w:pPr>
        <w:pStyle w:val="NoSpacing1"/>
        <w:jc w:val="both"/>
        <w:rPr>
          <w:rFonts w:ascii="Arial" w:hAnsi="Arial" w:cs="Arial"/>
          <w:sz w:val="20"/>
          <w:szCs w:val="20"/>
          <w:lang w:eastAsia="x-none"/>
        </w:rPr>
      </w:pPr>
      <w:r w:rsidRPr="00C13E97">
        <w:rPr>
          <w:rFonts w:ascii="Arial" w:hAnsi="Arial" w:cs="Arial"/>
          <w:sz w:val="20"/>
          <w:szCs w:val="20"/>
          <w:lang w:eastAsia="x-none"/>
        </w:rPr>
        <w:lastRenderedPageBreak/>
        <w:t>Liepājas pilsētas pašvaldības aģentūra „Liepājas sabiedriskais transports” , reģistrācijas numurs: 90009569239, juridiskā adrese: Jūrmalas iela 23, Liepāja, LV-3401, vēsturiskais viena</w:t>
      </w:r>
      <w:r w:rsidR="005E2D77">
        <w:rPr>
          <w:rFonts w:ascii="Arial" w:hAnsi="Arial" w:cs="Arial"/>
          <w:sz w:val="20"/>
          <w:szCs w:val="20"/>
          <w:lang w:eastAsia="x-none"/>
        </w:rPr>
        <w:t xml:space="preserve">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5D2037F0" w14:textId="77777777" w:rsidTr="00C13E97">
        <w:tc>
          <w:tcPr>
            <w:tcW w:w="1980" w:type="dxa"/>
            <w:vMerge w:val="restart"/>
          </w:tcPr>
          <w:p w14:paraId="13B1C4A0"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25D0FA54"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2A47E342" w14:textId="77777777" w:rsidTr="00C13E97">
        <w:tc>
          <w:tcPr>
            <w:tcW w:w="1980" w:type="dxa"/>
            <w:vMerge/>
          </w:tcPr>
          <w:p w14:paraId="380EE0B5"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2DCF5686"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06371332" w14:textId="77777777" w:rsidR="00C13E97" w:rsidRPr="00C13E97" w:rsidRDefault="00C13E97" w:rsidP="00C13E97">
            <w:pPr>
              <w:pStyle w:val="NoSpacing1"/>
              <w:jc w:val="center"/>
              <w:rPr>
                <w:rFonts w:ascii="Arial" w:hAnsi="Arial" w:cs="Arial"/>
                <w:sz w:val="20"/>
                <w:szCs w:val="20"/>
                <w:lang w:eastAsia="en-US"/>
              </w:rPr>
            </w:pPr>
          </w:p>
        </w:tc>
        <w:tc>
          <w:tcPr>
            <w:tcW w:w="5528" w:type="dxa"/>
            <w:gridSpan w:val="3"/>
            <w:vAlign w:val="center"/>
          </w:tcPr>
          <w:p w14:paraId="09E827B4"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4EE39467" w14:textId="77777777" w:rsidTr="00C13E97">
        <w:tc>
          <w:tcPr>
            <w:tcW w:w="1980" w:type="dxa"/>
            <w:vMerge/>
          </w:tcPr>
          <w:p w14:paraId="22E61DAA"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710CCF8F" w14:textId="77777777" w:rsidR="00C13E97" w:rsidRPr="00C13E97" w:rsidRDefault="00C13E97" w:rsidP="00C13E97">
            <w:pPr>
              <w:pStyle w:val="NoSpacing1"/>
              <w:jc w:val="center"/>
              <w:rPr>
                <w:rFonts w:ascii="Arial" w:hAnsi="Arial" w:cs="Arial"/>
                <w:sz w:val="20"/>
                <w:szCs w:val="20"/>
                <w:lang w:eastAsia="en-US"/>
              </w:rPr>
            </w:pPr>
          </w:p>
        </w:tc>
        <w:tc>
          <w:tcPr>
            <w:tcW w:w="1843" w:type="dxa"/>
            <w:vAlign w:val="center"/>
          </w:tcPr>
          <w:p w14:paraId="138381C2"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3715BD07"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58018F4E"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25408186" w14:textId="77777777" w:rsidTr="00C13E97">
        <w:tc>
          <w:tcPr>
            <w:tcW w:w="1980" w:type="dxa"/>
          </w:tcPr>
          <w:p w14:paraId="0BC110E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tcPr>
          <w:p w14:paraId="08B34851"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1,0</w:t>
            </w:r>
          </w:p>
        </w:tc>
        <w:tc>
          <w:tcPr>
            <w:tcW w:w="1843" w:type="dxa"/>
          </w:tcPr>
          <w:p w14:paraId="60E9F456"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A4F67D4"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34EE8AA"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FD9344F" w14:textId="77777777" w:rsidTr="00C13E97">
        <w:tc>
          <w:tcPr>
            <w:tcW w:w="1980" w:type="dxa"/>
          </w:tcPr>
          <w:p w14:paraId="36B5BB4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tcPr>
          <w:p w14:paraId="74DDBB0D"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0,7</w:t>
            </w:r>
          </w:p>
        </w:tc>
        <w:tc>
          <w:tcPr>
            <w:tcW w:w="1843" w:type="dxa"/>
          </w:tcPr>
          <w:p w14:paraId="795DC706"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DA92133"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C6B6A48"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DA9D177" w14:textId="77777777" w:rsidTr="00C13E97">
        <w:tc>
          <w:tcPr>
            <w:tcW w:w="1980" w:type="dxa"/>
          </w:tcPr>
          <w:p w14:paraId="0AB880C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tcPr>
          <w:p w14:paraId="633065F2"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0,8</w:t>
            </w:r>
          </w:p>
        </w:tc>
        <w:tc>
          <w:tcPr>
            <w:tcW w:w="1843" w:type="dxa"/>
          </w:tcPr>
          <w:p w14:paraId="52C3DC17"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EDF3CC4"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52AFFF3"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55C0D8A" w14:textId="77777777" w:rsidTr="00C13E97">
        <w:tc>
          <w:tcPr>
            <w:tcW w:w="1980" w:type="dxa"/>
          </w:tcPr>
          <w:p w14:paraId="66D580F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tcPr>
          <w:p w14:paraId="27C09F07"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0,5</w:t>
            </w:r>
          </w:p>
        </w:tc>
        <w:tc>
          <w:tcPr>
            <w:tcW w:w="1843" w:type="dxa"/>
          </w:tcPr>
          <w:p w14:paraId="23A1A497"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B33EE8E"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2536BD1"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AA984FE" w14:textId="77777777" w:rsidTr="00C13E97">
        <w:tc>
          <w:tcPr>
            <w:tcW w:w="1980" w:type="dxa"/>
          </w:tcPr>
          <w:p w14:paraId="27802E1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tcPr>
          <w:p w14:paraId="7B7502B7"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0,5</w:t>
            </w:r>
          </w:p>
        </w:tc>
        <w:tc>
          <w:tcPr>
            <w:tcW w:w="1843" w:type="dxa"/>
          </w:tcPr>
          <w:p w14:paraId="52F628EE"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88D1571"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77C67DD"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72AFC2F" w14:textId="77777777" w:rsidTr="00C13E97">
        <w:tc>
          <w:tcPr>
            <w:tcW w:w="1980" w:type="dxa"/>
          </w:tcPr>
          <w:p w14:paraId="445FD9D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tcPr>
          <w:p w14:paraId="2C34F795"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0,5</w:t>
            </w:r>
          </w:p>
        </w:tc>
        <w:tc>
          <w:tcPr>
            <w:tcW w:w="1843" w:type="dxa"/>
          </w:tcPr>
          <w:p w14:paraId="070AC6E1"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37C5E9C"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5465B58"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1C4E975" w14:textId="77777777" w:rsidTr="00C13E97">
        <w:tc>
          <w:tcPr>
            <w:tcW w:w="1980" w:type="dxa"/>
          </w:tcPr>
          <w:p w14:paraId="5719804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tcPr>
          <w:p w14:paraId="085AD82C"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0,4</w:t>
            </w:r>
          </w:p>
        </w:tc>
        <w:tc>
          <w:tcPr>
            <w:tcW w:w="1843" w:type="dxa"/>
          </w:tcPr>
          <w:p w14:paraId="2023C230"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6DD79BE"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9941A61"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E9C4135" w14:textId="77777777" w:rsidTr="00C13E97">
        <w:tc>
          <w:tcPr>
            <w:tcW w:w="1980" w:type="dxa"/>
          </w:tcPr>
          <w:p w14:paraId="0A3D0EC4"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tcPr>
          <w:p w14:paraId="636C1FD6"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0,3</w:t>
            </w:r>
          </w:p>
        </w:tc>
        <w:tc>
          <w:tcPr>
            <w:tcW w:w="1843" w:type="dxa"/>
          </w:tcPr>
          <w:p w14:paraId="460E3C25"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B262465"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14EFF12"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54C17A1" w14:textId="77777777" w:rsidTr="00C13E97">
        <w:tc>
          <w:tcPr>
            <w:tcW w:w="1980" w:type="dxa"/>
          </w:tcPr>
          <w:p w14:paraId="4B7E8F35"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tcPr>
          <w:p w14:paraId="5148AEF5"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0,4</w:t>
            </w:r>
          </w:p>
        </w:tc>
        <w:tc>
          <w:tcPr>
            <w:tcW w:w="1843" w:type="dxa"/>
          </w:tcPr>
          <w:p w14:paraId="6C6CCA83"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4A1F7CE"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4AC692F"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1C86C12" w14:textId="77777777" w:rsidTr="00C13E97">
        <w:tc>
          <w:tcPr>
            <w:tcW w:w="1980" w:type="dxa"/>
          </w:tcPr>
          <w:p w14:paraId="2333302A"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tcPr>
          <w:p w14:paraId="7DCB8954"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0,5</w:t>
            </w:r>
          </w:p>
        </w:tc>
        <w:tc>
          <w:tcPr>
            <w:tcW w:w="1843" w:type="dxa"/>
          </w:tcPr>
          <w:p w14:paraId="04606610"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13821BF"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1735D20"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C7F799B" w14:textId="77777777" w:rsidTr="00C13E97">
        <w:tc>
          <w:tcPr>
            <w:tcW w:w="1980" w:type="dxa"/>
          </w:tcPr>
          <w:p w14:paraId="20E6AC8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tcPr>
          <w:p w14:paraId="4C74B305"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0,6</w:t>
            </w:r>
          </w:p>
        </w:tc>
        <w:tc>
          <w:tcPr>
            <w:tcW w:w="1843" w:type="dxa"/>
          </w:tcPr>
          <w:p w14:paraId="34049EB5"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0496211"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A43F7A0"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4DD53CE" w14:textId="77777777" w:rsidTr="00C13E97">
        <w:tc>
          <w:tcPr>
            <w:tcW w:w="1980" w:type="dxa"/>
          </w:tcPr>
          <w:p w14:paraId="7169304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tcPr>
          <w:p w14:paraId="6B6D450B"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0,8</w:t>
            </w:r>
          </w:p>
        </w:tc>
        <w:tc>
          <w:tcPr>
            <w:tcW w:w="1843" w:type="dxa"/>
          </w:tcPr>
          <w:p w14:paraId="59FE9495"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696ED07"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70FD14D"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BA8A179" w14:textId="77777777" w:rsidTr="00C13E97">
        <w:tc>
          <w:tcPr>
            <w:tcW w:w="1980" w:type="dxa"/>
          </w:tcPr>
          <w:p w14:paraId="69E5080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tcPr>
          <w:p w14:paraId="12731BF7" w14:textId="77777777" w:rsidR="00C13E97" w:rsidRPr="00C13E97" w:rsidRDefault="00C13E97" w:rsidP="00C13E97">
            <w:pPr>
              <w:pStyle w:val="NoSpacing1"/>
              <w:jc w:val="center"/>
              <w:rPr>
                <w:rFonts w:ascii="Arial" w:hAnsi="Arial" w:cs="Arial"/>
                <w:sz w:val="20"/>
                <w:szCs w:val="20"/>
                <w:lang w:eastAsia="en-US"/>
              </w:rPr>
            </w:pPr>
            <w:r w:rsidRPr="00C13E97">
              <w:rPr>
                <w:rFonts w:ascii="Arial" w:hAnsi="Arial" w:cs="Arial"/>
                <w:sz w:val="20"/>
                <w:szCs w:val="20"/>
                <w:lang w:eastAsia="en-US"/>
              </w:rPr>
              <w:t>7,0</w:t>
            </w:r>
          </w:p>
        </w:tc>
        <w:tc>
          <w:tcPr>
            <w:tcW w:w="1843" w:type="dxa"/>
          </w:tcPr>
          <w:p w14:paraId="65049783"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C35730C"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98B9A3B" w14:textId="77777777" w:rsidR="00C13E97" w:rsidRPr="00C13E97" w:rsidRDefault="00C13E97" w:rsidP="00C13E97">
            <w:pPr>
              <w:pStyle w:val="NoSpacing1"/>
              <w:jc w:val="center"/>
              <w:rPr>
                <w:rFonts w:ascii="Arial" w:hAnsi="Arial" w:cs="Arial"/>
                <w:sz w:val="20"/>
                <w:szCs w:val="20"/>
              </w:rPr>
            </w:pPr>
            <w:r w:rsidRPr="00C13E97">
              <w:rPr>
                <w:rFonts w:ascii="Arial" w:hAnsi="Arial" w:cs="Arial"/>
                <w:sz w:val="20"/>
                <w:szCs w:val="20"/>
              </w:rPr>
              <w:t>0</w:t>
            </w:r>
          </w:p>
        </w:tc>
      </w:tr>
    </w:tbl>
    <w:p w14:paraId="3F478935" w14:textId="77777777" w:rsidR="00C13E97" w:rsidRDefault="00C13E97" w:rsidP="00C13E97">
      <w:pPr>
        <w:pStyle w:val="NoSpacing1"/>
        <w:rPr>
          <w:rFonts w:ascii="Arial" w:hAnsi="Arial" w:cs="Arial"/>
          <w:sz w:val="20"/>
          <w:szCs w:val="20"/>
          <w:lang w:eastAsia="x-none"/>
        </w:rPr>
      </w:pPr>
    </w:p>
    <w:p w14:paraId="20E8C631" w14:textId="77777777" w:rsidR="001A447C" w:rsidRDefault="001A447C" w:rsidP="00C13E97">
      <w:pPr>
        <w:pStyle w:val="NoSpacing1"/>
        <w:rPr>
          <w:rFonts w:ascii="Arial" w:hAnsi="Arial" w:cs="Arial"/>
          <w:sz w:val="20"/>
          <w:szCs w:val="20"/>
          <w:lang w:eastAsia="x-none"/>
        </w:rPr>
      </w:pPr>
    </w:p>
    <w:p w14:paraId="1D07FD07" w14:textId="77777777" w:rsidR="001A447C" w:rsidRPr="00C13E97" w:rsidRDefault="001A447C" w:rsidP="00C13E97">
      <w:pPr>
        <w:pStyle w:val="NoSpacing1"/>
        <w:rPr>
          <w:rFonts w:ascii="Arial" w:hAnsi="Arial" w:cs="Arial"/>
          <w:sz w:val="20"/>
          <w:szCs w:val="20"/>
          <w:lang w:eastAsia="x-none"/>
        </w:rPr>
      </w:pPr>
    </w:p>
    <w:p w14:paraId="36677F9C" w14:textId="77777777" w:rsidR="00C13E97" w:rsidRPr="00C13E97" w:rsidRDefault="00C13E97" w:rsidP="00C13E97">
      <w:pPr>
        <w:pStyle w:val="NoSpacing1"/>
        <w:jc w:val="both"/>
        <w:rPr>
          <w:rFonts w:ascii="Arial" w:hAnsi="Arial" w:cs="Arial"/>
          <w:sz w:val="20"/>
          <w:szCs w:val="20"/>
          <w:lang w:eastAsia="x-none"/>
        </w:rPr>
      </w:pPr>
      <w:r w:rsidRPr="00C13E97">
        <w:rPr>
          <w:rFonts w:ascii="Arial" w:hAnsi="Arial" w:cs="Arial"/>
          <w:sz w:val="20"/>
          <w:szCs w:val="20"/>
          <w:lang w:eastAsia="x-none"/>
        </w:rPr>
        <w:t>Liepājas pilsētas Domes Sociālais dienests, reģistrācijas numurs: 90000035266, juridiskā adrese: Eduarda Veidenbauma iela 3, Liepāja, LV-3401,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5CF8DF75" w14:textId="77777777" w:rsidTr="005E2D77">
        <w:tc>
          <w:tcPr>
            <w:tcW w:w="1980" w:type="dxa"/>
            <w:vMerge w:val="restart"/>
          </w:tcPr>
          <w:p w14:paraId="3B9756D8"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37EB67C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17432800" w14:textId="77777777" w:rsidTr="005E2D77">
        <w:tc>
          <w:tcPr>
            <w:tcW w:w="1980" w:type="dxa"/>
            <w:vMerge/>
          </w:tcPr>
          <w:p w14:paraId="52A1851D"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197C7BCF"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57A6789C" w14:textId="77777777" w:rsidR="00C13E97" w:rsidRPr="00C13E97" w:rsidRDefault="00C13E97" w:rsidP="005E2D77">
            <w:pPr>
              <w:pStyle w:val="NoSpacing1"/>
              <w:jc w:val="center"/>
              <w:rPr>
                <w:rFonts w:ascii="Arial" w:hAnsi="Arial" w:cs="Arial"/>
                <w:sz w:val="20"/>
                <w:szCs w:val="20"/>
                <w:lang w:eastAsia="en-US"/>
              </w:rPr>
            </w:pPr>
          </w:p>
        </w:tc>
        <w:tc>
          <w:tcPr>
            <w:tcW w:w="5528" w:type="dxa"/>
            <w:gridSpan w:val="3"/>
            <w:vAlign w:val="center"/>
          </w:tcPr>
          <w:p w14:paraId="286DCC4B"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770CDCB6" w14:textId="77777777" w:rsidTr="005E2D77">
        <w:tc>
          <w:tcPr>
            <w:tcW w:w="1980" w:type="dxa"/>
            <w:vMerge/>
          </w:tcPr>
          <w:p w14:paraId="066237CF"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0103AF55" w14:textId="77777777" w:rsidR="00C13E97" w:rsidRPr="00C13E97" w:rsidRDefault="00C13E97" w:rsidP="005E2D77">
            <w:pPr>
              <w:pStyle w:val="NoSpacing1"/>
              <w:jc w:val="center"/>
              <w:rPr>
                <w:rFonts w:ascii="Arial" w:hAnsi="Arial" w:cs="Arial"/>
                <w:sz w:val="20"/>
                <w:szCs w:val="20"/>
                <w:lang w:eastAsia="en-US"/>
              </w:rPr>
            </w:pPr>
          </w:p>
        </w:tc>
        <w:tc>
          <w:tcPr>
            <w:tcW w:w="1843" w:type="dxa"/>
            <w:vAlign w:val="center"/>
          </w:tcPr>
          <w:p w14:paraId="056A0D0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50825B0C"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33EBC5B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1BBB490F" w14:textId="77777777" w:rsidTr="005E2D77">
        <w:tc>
          <w:tcPr>
            <w:tcW w:w="1980" w:type="dxa"/>
          </w:tcPr>
          <w:p w14:paraId="437C2D2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tcPr>
          <w:p w14:paraId="0DDCEE8A"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26</w:t>
            </w:r>
          </w:p>
        </w:tc>
        <w:tc>
          <w:tcPr>
            <w:tcW w:w="1843" w:type="dxa"/>
          </w:tcPr>
          <w:p w14:paraId="6FB7CE8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97B7CF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176F5A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E28539A" w14:textId="77777777" w:rsidTr="005E2D77">
        <w:tc>
          <w:tcPr>
            <w:tcW w:w="1980" w:type="dxa"/>
          </w:tcPr>
          <w:p w14:paraId="7AEE972B"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tcPr>
          <w:p w14:paraId="2E2A3AD8"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17</w:t>
            </w:r>
          </w:p>
        </w:tc>
        <w:tc>
          <w:tcPr>
            <w:tcW w:w="1843" w:type="dxa"/>
          </w:tcPr>
          <w:p w14:paraId="25202B7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E2F3FA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5A9CCF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C173389" w14:textId="77777777" w:rsidTr="005E2D77">
        <w:tc>
          <w:tcPr>
            <w:tcW w:w="1980" w:type="dxa"/>
          </w:tcPr>
          <w:p w14:paraId="1C1C262C"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tcPr>
          <w:p w14:paraId="7EF116C2"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24</w:t>
            </w:r>
          </w:p>
        </w:tc>
        <w:tc>
          <w:tcPr>
            <w:tcW w:w="1843" w:type="dxa"/>
          </w:tcPr>
          <w:p w14:paraId="02031A3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C10C49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A53635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8257508" w14:textId="77777777" w:rsidTr="005E2D77">
        <w:tc>
          <w:tcPr>
            <w:tcW w:w="1980" w:type="dxa"/>
          </w:tcPr>
          <w:p w14:paraId="1120DF5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tcPr>
          <w:p w14:paraId="35240A62"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15</w:t>
            </w:r>
          </w:p>
        </w:tc>
        <w:tc>
          <w:tcPr>
            <w:tcW w:w="1843" w:type="dxa"/>
          </w:tcPr>
          <w:p w14:paraId="42AF10E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128CD8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560A84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521A24C" w14:textId="77777777" w:rsidTr="005E2D77">
        <w:tc>
          <w:tcPr>
            <w:tcW w:w="1980" w:type="dxa"/>
          </w:tcPr>
          <w:p w14:paraId="20076C54"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tcPr>
          <w:p w14:paraId="57D3A3BD"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17</w:t>
            </w:r>
          </w:p>
        </w:tc>
        <w:tc>
          <w:tcPr>
            <w:tcW w:w="1843" w:type="dxa"/>
          </w:tcPr>
          <w:p w14:paraId="6D3D5F9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6897DE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3AFAA3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C2B7B0B" w14:textId="77777777" w:rsidTr="005E2D77">
        <w:tc>
          <w:tcPr>
            <w:tcW w:w="1980" w:type="dxa"/>
          </w:tcPr>
          <w:p w14:paraId="365C1ECB"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tcPr>
          <w:p w14:paraId="07161BC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16</w:t>
            </w:r>
          </w:p>
        </w:tc>
        <w:tc>
          <w:tcPr>
            <w:tcW w:w="1843" w:type="dxa"/>
          </w:tcPr>
          <w:p w14:paraId="7634667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34B3CB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8652AE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1F78AE9" w14:textId="77777777" w:rsidTr="005E2D77">
        <w:tc>
          <w:tcPr>
            <w:tcW w:w="1980" w:type="dxa"/>
          </w:tcPr>
          <w:p w14:paraId="1B1C256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tcPr>
          <w:p w14:paraId="21D369B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15</w:t>
            </w:r>
          </w:p>
        </w:tc>
        <w:tc>
          <w:tcPr>
            <w:tcW w:w="1843" w:type="dxa"/>
          </w:tcPr>
          <w:p w14:paraId="468B32A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523DC3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BC4A4E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72D91DC" w14:textId="77777777" w:rsidTr="005E2D77">
        <w:tc>
          <w:tcPr>
            <w:tcW w:w="1980" w:type="dxa"/>
          </w:tcPr>
          <w:p w14:paraId="0098E7B0"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tcPr>
          <w:p w14:paraId="04FCF2A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16</w:t>
            </w:r>
          </w:p>
        </w:tc>
        <w:tc>
          <w:tcPr>
            <w:tcW w:w="1843" w:type="dxa"/>
          </w:tcPr>
          <w:p w14:paraId="76F5AE7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A33AAC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B2AE20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89C7C5D" w14:textId="77777777" w:rsidTr="005E2D77">
        <w:tc>
          <w:tcPr>
            <w:tcW w:w="1980" w:type="dxa"/>
          </w:tcPr>
          <w:p w14:paraId="2A41A00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tcPr>
          <w:p w14:paraId="32A5172B"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17</w:t>
            </w:r>
          </w:p>
        </w:tc>
        <w:tc>
          <w:tcPr>
            <w:tcW w:w="1843" w:type="dxa"/>
          </w:tcPr>
          <w:p w14:paraId="0276924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9D7915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DEF18E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72EC5A4" w14:textId="77777777" w:rsidTr="005E2D77">
        <w:tc>
          <w:tcPr>
            <w:tcW w:w="1980" w:type="dxa"/>
          </w:tcPr>
          <w:p w14:paraId="065BD93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tcPr>
          <w:p w14:paraId="0CA92698"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23</w:t>
            </w:r>
          </w:p>
        </w:tc>
        <w:tc>
          <w:tcPr>
            <w:tcW w:w="1843" w:type="dxa"/>
          </w:tcPr>
          <w:p w14:paraId="503A424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60C717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669780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10CD2B5" w14:textId="77777777" w:rsidTr="005E2D77">
        <w:tc>
          <w:tcPr>
            <w:tcW w:w="1980" w:type="dxa"/>
          </w:tcPr>
          <w:p w14:paraId="7860EC4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tcPr>
          <w:p w14:paraId="39557FD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24</w:t>
            </w:r>
          </w:p>
        </w:tc>
        <w:tc>
          <w:tcPr>
            <w:tcW w:w="1843" w:type="dxa"/>
          </w:tcPr>
          <w:p w14:paraId="2016345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EE2FAA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4B579C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76D7B09" w14:textId="77777777" w:rsidTr="005E2D77">
        <w:tc>
          <w:tcPr>
            <w:tcW w:w="1980" w:type="dxa"/>
          </w:tcPr>
          <w:p w14:paraId="53FC2B51"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tcPr>
          <w:p w14:paraId="0C1699CC"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26</w:t>
            </w:r>
          </w:p>
        </w:tc>
        <w:tc>
          <w:tcPr>
            <w:tcW w:w="1843" w:type="dxa"/>
          </w:tcPr>
          <w:p w14:paraId="5A16D2A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89BCBE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BE9123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EFF7587" w14:textId="77777777" w:rsidTr="005E2D77">
        <w:tc>
          <w:tcPr>
            <w:tcW w:w="1980" w:type="dxa"/>
          </w:tcPr>
          <w:p w14:paraId="4E15F00B"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tcPr>
          <w:p w14:paraId="3AA6C5CA"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236</w:t>
            </w:r>
          </w:p>
        </w:tc>
        <w:tc>
          <w:tcPr>
            <w:tcW w:w="1843" w:type="dxa"/>
          </w:tcPr>
          <w:p w14:paraId="2AFEB08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7C6CBD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087A63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bl>
    <w:p w14:paraId="494C79B5" w14:textId="77777777" w:rsidR="00C13E97" w:rsidRPr="00C13E97" w:rsidRDefault="00C13E97" w:rsidP="00C13E97">
      <w:pPr>
        <w:pStyle w:val="NoSpacing1"/>
        <w:rPr>
          <w:rFonts w:ascii="Arial" w:hAnsi="Arial" w:cs="Arial"/>
          <w:sz w:val="20"/>
          <w:szCs w:val="20"/>
          <w:lang w:eastAsia="x-none"/>
        </w:rPr>
      </w:pPr>
    </w:p>
    <w:p w14:paraId="1817903A" w14:textId="77777777" w:rsidR="00C13E97" w:rsidRDefault="00C13E97" w:rsidP="00C13E97">
      <w:pPr>
        <w:pStyle w:val="NoSpacing1"/>
        <w:rPr>
          <w:rFonts w:ascii="Arial" w:hAnsi="Arial" w:cs="Arial"/>
          <w:sz w:val="20"/>
          <w:szCs w:val="20"/>
          <w:lang w:eastAsia="x-none"/>
        </w:rPr>
      </w:pPr>
    </w:p>
    <w:p w14:paraId="5682A3FF" w14:textId="77777777" w:rsidR="001A447C" w:rsidRPr="00C13E97" w:rsidRDefault="001A447C" w:rsidP="00C13E97">
      <w:pPr>
        <w:pStyle w:val="NoSpacing1"/>
        <w:rPr>
          <w:rFonts w:ascii="Arial" w:hAnsi="Arial" w:cs="Arial"/>
          <w:sz w:val="20"/>
          <w:szCs w:val="20"/>
          <w:lang w:eastAsia="x-none"/>
        </w:rPr>
      </w:pPr>
    </w:p>
    <w:p w14:paraId="5B04B3CC" w14:textId="77777777" w:rsidR="00C13E97" w:rsidRPr="00C13E97" w:rsidRDefault="00C13E97" w:rsidP="005E2D77">
      <w:pPr>
        <w:pStyle w:val="NoSpacing1"/>
        <w:jc w:val="both"/>
        <w:rPr>
          <w:rFonts w:ascii="Arial" w:hAnsi="Arial" w:cs="Arial"/>
          <w:sz w:val="20"/>
          <w:szCs w:val="20"/>
          <w:lang w:eastAsia="x-none"/>
        </w:rPr>
      </w:pPr>
      <w:r w:rsidRPr="00C13E97">
        <w:rPr>
          <w:rFonts w:ascii="Arial" w:hAnsi="Arial" w:cs="Arial"/>
          <w:sz w:val="20"/>
          <w:szCs w:val="20"/>
          <w:lang w:eastAsia="x-none"/>
        </w:rPr>
        <w:t>Liepājas pilsētas domes Sporta pārvalde, reģistrācijas numurs: 90000291763, juridiskā adrese: Brīvības iela 39, Liepāja, LV-3401,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08BB0050" w14:textId="77777777" w:rsidTr="005E2D77">
        <w:tc>
          <w:tcPr>
            <w:tcW w:w="1980" w:type="dxa"/>
            <w:vMerge w:val="restart"/>
          </w:tcPr>
          <w:p w14:paraId="5E7271D3"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678587E3"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696176A4" w14:textId="77777777" w:rsidTr="005E2D77">
        <w:tc>
          <w:tcPr>
            <w:tcW w:w="1980" w:type="dxa"/>
            <w:vMerge/>
          </w:tcPr>
          <w:p w14:paraId="09079F4F"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04774D8E"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6FE6E85F" w14:textId="77777777" w:rsidR="00C13E97" w:rsidRPr="00C13E97" w:rsidRDefault="00C13E97" w:rsidP="005E2D77">
            <w:pPr>
              <w:pStyle w:val="NoSpacing1"/>
              <w:jc w:val="center"/>
              <w:rPr>
                <w:rFonts w:ascii="Arial" w:hAnsi="Arial" w:cs="Arial"/>
                <w:sz w:val="20"/>
                <w:szCs w:val="20"/>
                <w:lang w:eastAsia="en-US"/>
              </w:rPr>
            </w:pPr>
          </w:p>
        </w:tc>
        <w:tc>
          <w:tcPr>
            <w:tcW w:w="5528" w:type="dxa"/>
            <w:gridSpan w:val="3"/>
            <w:vAlign w:val="center"/>
          </w:tcPr>
          <w:p w14:paraId="086D6FAA"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13581A35" w14:textId="77777777" w:rsidTr="005E2D77">
        <w:tc>
          <w:tcPr>
            <w:tcW w:w="1980" w:type="dxa"/>
            <w:vMerge/>
          </w:tcPr>
          <w:p w14:paraId="5B116005"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449D95FA" w14:textId="77777777" w:rsidR="00C13E97" w:rsidRPr="00C13E97" w:rsidRDefault="00C13E97" w:rsidP="005E2D77">
            <w:pPr>
              <w:pStyle w:val="NoSpacing1"/>
              <w:jc w:val="center"/>
              <w:rPr>
                <w:rFonts w:ascii="Arial" w:hAnsi="Arial" w:cs="Arial"/>
                <w:sz w:val="20"/>
                <w:szCs w:val="20"/>
                <w:lang w:eastAsia="en-US"/>
              </w:rPr>
            </w:pPr>
          </w:p>
        </w:tc>
        <w:tc>
          <w:tcPr>
            <w:tcW w:w="1843" w:type="dxa"/>
            <w:vAlign w:val="center"/>
          </w:tcPr>
          <w:p w14:paraId="6C8F82D1"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589A7473"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3872489A"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7C55C1FC" w14:textId="77777777" w:rsidTr="005E2D77">
        <w:tc>
          <w:tcPr>
            <w:tcW w:w="1980" w:type="dxa"/>
          </w:tcPr>
          <w:p w14:paraId="35F22A10"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tcPr>
          <w:p w14:paraId="2644743E"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27</w:t>
            </w:r>
          </w:p>
        </w:tc>
        <w:tc>
          <w:tcPr>
            <w:tcW w:w="1843" w:type="dxa"/>
          </w:tcPr>
          <w:p w14:paraId="2B2C2C7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8B3999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D17279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60B4BEA" w14:textId="77777777" w:rsidTr="005E2D77">
        <w:tc>
          <w:tcPr>
            <w:tcW w:w="1980" w:type="dxa"/>
          </w:tcPr>
          <w:p w14:paraId="00FFD85D"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tcPr>
          <w:p w14:paraId="721C05FB"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15</w:t>
            </w:r>
          </w:p>
        </w:tc>
        <w:tc>
          <w:tcPr>
            <w:tcW w:w="1843" w:type="dxa"/>
          </w:tcPr>
          <w:p w14:paraId="381E4FB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DE5FE1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B50CE6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9C3ACD2" w14:textId="77777777" w:rsidTr="005E2D77">
        <w:tc>
          <w:tcPr>
            <w:tcW w:w="1980" w:type="dxa"/>
          </w:tcPr>
          <w:p w14:paraId="5A6C2BA5"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tcPr>
          <w:p w14:paraId="02D3386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26</w:t>
            </w:r>
          </w:p>
        </w:tc>
        <w:tc>
          <w:tcPr>
            <w:tcW w:w="1843" w:type="dxa"/>
          </w:tcPr>
          <w:p w14:paraId="7C278AA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3FE19B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62D0FC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81E16A4" w14:textId="77777777" w:rsidTr="005E2D77">
        <w:tc>
          <w:tcPr>
            <w:tcW w:w="1980" w:type="dxa"/>
          </w:tcPr>
          <w:p w14:paraId="42C9D87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tcPr>
          <w:p w14:paraId="548247D0"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15</w:t>
            </w:r>
          </w:p>
        </w:tc>
        <w:tc>
          <w:tcPr>
            <w:tcW w:w="1843" w:type="dxa"/>
          </w:tcPr>
          <w:p w14:paraId="2509D6B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57E463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858F78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ABBA0A9" w14:textId="77777777" w:rsidTr="005E2D77">
        <w:tc>
          <w:tcPr>
            <w:tcW w:w="1980" w:type="dxa"/>
          </w:tcPr>
          <w:p w14:paraId="65578EC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tcPr>
          <w:p w14:paraId="6B0D7C80"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17</w:t>
            </w:r>
          </w:p>
        </w:tc>
        <w:tc>
          <w:tcPr>
            <w:tcW w:w="1843" w:type="dxa"/>
          </w:tcPr>
          <w:p w14:paraId="7F6E1F4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EB2CC7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C5B042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CE6A64E" w14:textId="77777777" w:rsidTr="005E2D77">
        <w:tc>
          <w:tcPr>
            <w:tcW w:w="1980" w:type="dxa"/>
          </w:tcPr>
          <w:p w14:paraId="0B0F78B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tcPr>
          <w:p w14:paraId="6B95FD88"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13</w:t>
            </w:r>
          </w:p>
        </w:tc>
        <w:tc>
          <w:tcPr>
            <w:tcW w:w="1843" w:type="dxa"/>
          </w:tcPr>
          <w:p w14:paraId="742C457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170BD6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D1F82B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1EE75CD" w14:textId="77777777" w:rsidTr="005E2D77">
        <w:tc>
          <w:tcPr>
            <w:tcW w:w="1980" w:type="dxa"/>
          </w:tcPr>
          <w:p w14:paraId="3786F9E5"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tcPr>
          <w:p w14:paraId="502D8DE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15</w:t>
            </w:r>
          </w:p>
        </w:tc>
        <w:tc>
          <w:tcPr>
            <w:tcW w:w="1843" w:type="dxa"/>
          </w:tcPr>
          <w:p w14:paraId="7EA983D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835019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48BCAC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E27E6ED" w14:textId="77777777" w:rsidTr="005E2D77">
        <w:tc>
          <w:tcPr>
            <w:tcW w:w="1980" w:type="dxa"/>
          </w:tcPr>
          <w:p w14:paraId="642A26F1"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tcPr>
          <w:p w14:paraId="4024D3ED"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11</w:t>
            </w:r>
          </w:p>
        </w:tc>
        <w:tc>
          <w:tcPr>
            <w:tcW w:w="1843" w:type="dxa"/>
          </w:tcPr>
          <w:p w14:paraId="5FE305E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3669B2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25BFDE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75FA00A" w14:textId="77777777" w:rsidTr="005E2D77">
        <w:tc>
          <w:tcPr>
            <w:tcW w:w="1980" w:type="dxa"/>
          </w:tcPr>
          <w:p w14:paraId="2BD2D66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tcPr>
          <w:p w14:paraId="52792CFA"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18</w:t>
            </w:r>
          </w:p>
        </w:tc>
        <w:tc>
          <w:tcPr>
            <w:tcW w:w="1843" w:type="dxa"/>
          </w:tcPr>
          <w:p w14:paraId="0DBF45B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DE16D1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C230AB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B7681B8" w14:textId="77777777" w:rsidTr="005E2D77">
        <w:tc>
          <w:tcPr>
            <w:tcW w:w="1980" w:type="dxa"/>
          </w:tcPr>
          <w:p w14:paraId="2A8BA65B"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tcPr>
          <w:p w14:paraId="4A79BB50"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24</w:t>
            </w:r>
          </w:p>
        </w:tc>
        <w:tc>
          <w:tcPr>
            <w:tcW w:w="1843" w:type="dxa"/>
          </w:tcPr>
          <w:p w14:paraId="3B13C62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0A4A03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6A2B7E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8C657F3" w14:textId="77777777" w:rsidTr="005E2D77">
        <w:tc>
          <w:tcPr>
            <w:tcW w:w="1980" w:type="dxa"/>
          </w:tcPr>
          <w:p w14:paraId="3C5B62DC"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lastRenderedPageBreak/>
              <w:t>Novembris</w:t>
            </w:r>
          </w:p>
        </w:tc>
        <w:tc>
          <w:tcPr>
            <w:tcW w:w="1559" w:type="dxa"/>
          </w:tcPr>
          <w:p w14:paraId="18EC64DF"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22</w:t>
            </w:r>
          </w:p>
        </w:tc>
        <w:tc>
          <w:tcPr>
            <w:tcW w:w="1843" w:type="dxa"/>
          </w:tcPr>
          <w:p w14:paraId="3FE6756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733120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D47DBC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A3C7A1F" w14:textId="77777777" w:rsidTr="005E2D77">
        <w:tc>
          <w:tcPr>
            <w:tcW w:w="1980" w:type="dxa"/>
          </w:tcPr>
          <w:p w14:paraId="4C28E124"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tcPr>
          <w:p w14:paraId="5751F014"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24</w:t>
            </w:r>
          </w:p>
        </w:tc>
        <w:tc>
          <w:tcPr>
            <w:tcW w:w="1843" w:type="dxa"/>
          </w:tcPr>
          <w:p w14:paraId="7D740C7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80F7CA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52E3F3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B03A95D" w14:textId="77777777" w:rsidTr="005E2D77">
        <w:tc>
          <w:tcPr>
            <w:tcW w:w="1980" w:type="dxa"/>
          </w:tcPr>
          <w:p w14:paraId="0D25E03D"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tcPr>
          <w:p w14:paraId="011849FF"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227</w:t>
            </w:r>
          </w:p>
        </w:tc>
        <w:tc>
          <w:tcPr>
            <w:tcW w:w="1843" w:type="dxa"/>
          </w:tcPr>
          <w:p w14:paraId="1BDB7A3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DEBEA1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E7F76F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bl>
    <w:p w14:paraId="46852123" w14:textId="77777777" w:rsidR="00C13E97" w:rsidRPr="00C13E97" w:rsidRDefault="00C13E97" w:rsidP="00C13E97">
      <w:pPr>
        <w:pStyle w:val="NoSpacing1"/>
        <w:rPr>
          <w:rFonts w:ascii="Arial" w:hAnsi="Arial" w:cs="Arial"/>
          <w:sz w:val="20"/>
          <w:szCs w:val="20"/>
          <w:lang w:eastAsia="x-none"/>
        </w:rPr>
      </w:pPr>
    </w:p>
    <w:p w14:paraId="7C551912" w14:textId="77777777" w:rsidR="00C13E97" w:rsidRDefault="00C13E97" w:rsidP="00C13E97">
      <w:pPr>
        <w:pStyle w:val="NoSpacing1"/>
        <w:rPr>
          <w:rFonts w:ascii="Arial" w:hAnsi="Arial" w:cs="Arial"/>
          <w:sz w:val="20"/>
          <w:szCs w:val="20"/>
          <w:lang w:eastAsia="x-none"/>
        </w:rPr>
      </w:pPr>
    </w:p>
    <w:p w14:paraId="6CDA5F27" w14:textId="77777777" w:rsidR="001A447C" w:rsidRPr="00C13E97" w:rsidRDefault="001A447C" w:rsidP="00C13E97">
      <w:pPr>
        <w:pStyle w:val="NoSpacing1"/>
        <w:rPr>
          <w:rFonts w:ascii="Arial" w:hAnsi="Arial" w:cs="Arial"/>
          <w:sz w:val="20"/>
          <w:szCs w:val="20"/>
          <w:lang w:eastAsia="x-none"/>
        </w:rPr>
      </w:pPr>
    </w:p>
    <w:p w14:paraId="67AFD42D" w14:textId="77777777" w:rsidR="00C13E97" w:rsidRPr="00C13E97" w:rsidRDefault="00C13E97" w:rsidP="005E2D77">
      <w:pPr>
        <w:pStyle w:val="NoSpacing1"/>
        <w:jc w:val="both"/>
        <w:rPr>
          <w:rFonts w:ascii="Arial" w:hAnsi="Arial" w:cs="Arial"/>
          <w:sz w:val="20"/>
          <w:szCs w:val="20"/>
          <w:lang w:eastAsia="x-none"/>
        </w:rPr>
      </w:pPr>
      <w:r w:rsidRPr="00C13E97">
        <w:rPr>
          <w:rFonts w:ascii="Arial" w:hAnsi="Arial" w:cs="Arial"/>
          <w:sz w:val="20"/>
          <w:szCs w:val="20"/>
          <w:lang w:eastAsia="x-none"/>
        </w:rPr>
        <w:t>Liepājas pilsētas Dzimtsarakstu nodaļa, reģistrācijas numurs: 90001550017, juridiskā adrese: Lielā iela 1, Liepāja, LV-3401,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4C04FDDC" w14:textId="77777777" w:rsidTr="005E2D77">
        <w:tc>
          <w:tcPr>
            <w:tcW w:w="1980" w:type="dxa"/>
            <w:vMerge w:val="restart"/>
          </w:tcPr>
          <w:p w14:paraId="5F6BC04D"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43BD30C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6CC3AC0A" w14:textId="77777777" w:rsidTr="005E2D77">
        <w:tc>
          <w:tcPr>
            <w:tcW w:w="1980" w:type="dxa"/>
            <w:vMerge/>
          </w:tcPr>
          <w:p w14:paraId="768BCA45" w14:textId="77777777" w:rsidR="00C13E97" w:rsidRPr="00C13E97" w:rsidRDefault="00C13E97" w:rsidP="005E2D77">
            <w:pPr>
              <w:pStyle w:val="NoSpacing1"/>
              <w:jc w:val="center"/>
              <w:rPr>
                <w:rFonts w:ascii="Arial" w:hAnsi="Arial" w:cs="Arial"/>
                <w:sz w:val="20"/>
                <w:szCs w:val="20"/>
                <w:lang w:eastAsia="en-US"/>
              </w:rPr>
            </w:pPr>
          </w:p>
        </w:tc>
        <w:tc>
          <w:tcPr>
            <w:tcW w:w="1559" w:type="dxa"/>
            <w:vMerge w:val="restart"/>
            <w:vAlign w:val="center"/>
          </w:tcPr>
          <w:p w14:paraId="6BDBA1BD"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63D8C66B" w14:textId="77777777" w:rsidR="00C13E97" w:rsidRPr="00C13E97" w:rsidRDefault="00C13E97" w:rsidP="005E2D77">
            <w:pPr>
              <w:pStyle w:val="NoSpacing1"/>
              <w:jc w:val="center"/>
              <w:rPr>
                <w:rFonts w:ascii="Arial" w:hAnsi="Arial" w:cs="Arial"/>
                <w:sz w:val="20"/>
                <w:szCs w:val="20"/>
                <w:lang w:eastAsia="en-US"/>
              </w:rPr>
            </w:pPr>
          </w:p>
        </w:tc>
        <w:tc>
          <w:tcPr>
            <w:tcW w:w="5528" w:type="dxa"/>
            <w:gridSpan w:val="3"/>
            <w:vAlign w:val="center"/>
          </w:tcPr>
          <w:p w14:paraId="0E40F355"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0394602F" w14:textId="77777777" w:rsidTr="005E2D77">
        <w:tc>
          <w:tcPr>
            <w:tcW w:w="1980" w:type="dxa"/>
            <w:vMerge/>
          </w:tcPr>
          <w:p w14:paraId="29ABE343" w14:textId="77777777" w:rsidR="00C13E97" w:rsidRPr="00C13E97" w:rsidRDefault="00C13E97" w:rsidP="005E2D77">
            <w:pPr>
              <w:pStyle w:val="NoSpacing1"/>
              <w:jc w:val="center"/>
              <w:rPr>
                <w:rFonts w:ascii="Arial" w:hAnsi="Arial" w:cs="Arial"/>
                <w:sz w:val="20"/>
                <w:szCs w:val="20"/>
                <w:lang w:eastAsia="en-US"/>
              </w:rPr>
            </w:pPr>
          </w:p>
        </w:tc>
        <w:tc>
          <w:tcPr>
            <w:tcW w:w="1559" w:type="dxa"/>
            <w:vMerge/>
          </w:tcPr>
          <w:p w14:paraId="423A3CE8" w14:textId="77777777" w:rsidR="00C13E97" w:rsidRPr="00C13E97" w:rsidRDefault="00C13E97" w:rsidP="005E2D77">
            <w:pPr>
              <w:pStyle w:val="NoSpacing1"/>
              <w:jc w:val="center"/>
              <w:rPr>
                <w:rFonts w:ascii="Arial" w:hAnsi="Arial" w:cs="Arial"/>
                <w:sz w:val="20"/>
                <w:szCs w:val="20"/>
                <w:lang w:eastAsia="en-US"/>
              </w:rPr>
            </w:pPr>
          </w:p>
        </w:tc>
        <w:tc>
          <w:tcPr>
            <w:tcW w:w="1843" w:type="dxa"/>
            <w:vAlign w:val="center"/>
          </w:tcPr>
          <w:p w14:paraId="4F3F79A1"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5129FE2A"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53086195"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16B3346E" w14:textId="77777777" w:rsidTr="005E2D77">
        <w:tc>
          <w:tcPr>
            <w:tcW w:w="1980" w:type="dxa"/>
          </w:tcPr>
          <w:p w14:paraId="6E3A9063"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Janvāris</w:t>
            </w:r>
          </w:p>
        </w:tc>
        <w:tc>
          <w:tcPr>
            <w:tcW w:w="1559" w:type="dxa"/>
          </w:tcPr>
          <w:p w14:paraId="57C2115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0,8</w:t>
            </w:r>
          </w:p>
        </w:tc>
        <w:tc>
          <w:tcPr>
            <w:tcW w:w="1843" w:type="dxa"/>
          </w:tcPr>
          <w:p w14:paraId="4B1FF55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41325E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DA1E3F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E20E83E" w14:textId="77777777" w:rsidTr="005E2D77">
        <w:tc>
          <w:tcPr>
            <w:tcW w:w="1980" w:type="dxa"/>
          </w:tcPr>
          <w:p w14:paraId="73EF0E30"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Februāris</w:t>
            </w:r>
          </w:p>
        </w:tc>
        <w:tc>
          <w:tcPr>
            <w:tcW w:w="1559" w:type="dxa"/>
          </w:tcPr>
          <w:p w14:paraId="35004A6A"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0,7</w:t>
            </w:r>
          </w:p>
        </w:tc>
        <w:tc>
          <w:tcPr>
            <w:tcW w:w="1843" w:type="dxa"/>
          </w:tcPr>
          <w:p w14:paraId="67338B7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F7A2E9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D5A594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425D6BC" w14:textId="77777777" w:rsidTr="005E2D77">
        <w:tc>
          <w:tcPr>
            <w:tcW w:w="1980" w:type="dxa"/>
          </w:tcPr>
          <w:p w14:paraId="6F7A635E"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Marts</w:t>
            </w:r>
          </w:p>
        </w:tc>
        <w:tc>
          <w:tcPr>
            <w:tcW w:w="1559" w:type="dxa"/>
          </w:tcPr>
          <w:p w14:paraId="45430CFA"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0,7</w:t>
            </w:r>
          </w:p>
        </w:tc>
        <w:tc>
          <w:tcPr>
            <w:tcW w:w="1843" w:type="dxa"/>
          </w:tcPr>
          <w:p w14:paraId="3855A82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92128D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828112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1F70EAC" w14:textId="77777777" w:rsidTr="005E2D77">
        <w:tc>
          <w:tcPr>
            <w:tcW w:w="1980" w:type="dxa"/>
          </w:tcPr>
          <w:p w14:paraId="4AABC988"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Aprīlis</w:t>
            </w:r>
          </w:p>
        </w:tc>
        <w:tc>
          <w:tcPr>
            <w:tcW w:w="1559" w:type="dxa"/>
          </w:tcPr>
          <w:p w14:paraId="3B5F3B13"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0,7</w:t>
            </w:r>
          </w:p>
        </w:tc>
        <w:tc>
          <w:tcPr>
            <w:tcW w:w="1843" w:type="dxa"/>
          </w:tcPr>
          <w:p w14:paraId="4F6A2B7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712F6E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D9616D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5AC5A36" w14:textId="77777777" w:rsidTr="005E2D77">
        <w:tc>
          <w:tcPr>
            <w:tcW w:w="1980" w:type="dxa"/>
          </w:tcPr>
          <w:p w14:paraId="6DFAAAEF"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Maijs</w:t>
            </w:r>
          </w:p>
        </w:tc>
        <w:tc>
          <w:tcPr>
            <w:tcW w:w="1559" w:type="dxa"/>
          </w:tcPr>
          <w:p w14:paraId="447C737B"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0,6</w:t>
            </w:r>
          </w:p>
        </w:tc>
        <w:tc>
          <w:tcPr>
            <w:tcW w:w="1843" w:type="dxa"/>
          </w:tcPr>
          <w:p w14:paraId="75671BC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FA2C42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24B814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7A556BB" w14:textId="77777777" w:rsidTr="005E2D77">
        <w:tc>
          <w:tcPr>
            <w:tcW w:w="1980" w:type="dxa"/>
          </w:tcPr>
          <w:p w14:paraId="500DB18B"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Jūnijs</w:t>
            </w:r>
          </w:p>
        </w:tc>
        <w:tc>
          <w:tcPr>
            <w:tcW w:w="1559" w:type="dxa"/>
          </w:tcPr>
          <w:p w14:paraId="3860F8DD"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0,7</w:t>
            </w:r>
          </w:p>
        </w:tc>
        <w:tc>
          <w:tcPr>
            <w:tcW w:w="1843" w:type="dxa"/>
          </w:tcPr>
          <w:p w14:paraId="7B38082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F9EBB0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778FD9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9DBE717" w14:textId="77777777" w:rsidTr="005E2D77">
        <w:tc>
          <w:tcPr>
            <w:tcW w:w="1980" w:type="dxa"/>
          </w:tcPr>
          <w:p w14:paraId="1CFD2BDD"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Jūlijs</w:t>
            </w:r>
          </w:p>
        </w:tc>
        <w:tc>
          <w:tcPr>
            <w:tcW w:w="1559" w:type="dxa"/>
          </w:tcPr>
          <w:p w14:paraId="37886E5D"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1,1</w:t>
            </w:r>
          </w:p>
        </w:tc>
        <w:tc>
          <w:tcPr>
            <w:tcW w:w="1843" w:type="dxa"/>
          </w:tcPr>
          <w:p w14:paraId="07FEBEA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2E4D07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F1EC0E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8FF83A0" w14:textId="77777777" w:rsidTr="005E2D77">
        <w:tc>
          <w:tcPr>
            <w:tcW w:w="1980" w:type="dxa"/>
          </w:tcPr>
          <w:p w14:paraId="143D308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Augusts</w:t>
            </w:r>
          </w:p>
        </w:tc>
        <w:tc>
          <w:tcPr>
            <w:tcW w:w="1559" w:type="dxa"/>
          </w:tcPr>
          <w:p w14:paraId="0A7B7659"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2,9</w:t>
            </w:r>
          </w:p>
        </w:tc>
        <w:tc>
          <w:tcPr>
            <w:tcW w:w="1843" w:type="dxa"/>
          </w:tcPr>
          <w:p w14:paraId="3D77FCD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F2C7D8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8D89CA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7B5DE58" w14:textId="77777777" w:rsidTr="005E2D77">
        <w:tc>
          <w:tcPr>
            <w:tcW w:w="1980" w:type="dxa"/>
          </w:tcPr>
          <w:p w14:paraId="1D693E62"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Septembris</w:t>
            </w:r>
          </w:p>
        </w:tc>
        <w:tc>
          <w:tcPr>
            <w:tcW w:w="1559" w:type="dxa"/>
          </w:tcPr>
          <w:p w14:paraId="698B0459"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0,9</w:t>
            </w:r>
          </w:p>
        </w:tc>
        <w:tc>
          <w:tcPr>
            <w:tcW w:w="1843" w:type="dxa"/>
          </w:tcPr>
          <w:p w14:paraId="1532C6D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803E1C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7F972C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EBD6E46" w14:textId="77777777" w:rsidTr="005E2D77">
        <w:tc>
          <w:tcPr>
            <w:tcW w:w="1980" w:type="dxa"/>
          </w:tcPr>
          <w:p w14:paraId="071F8E78"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Oktobris</w:t>
            </w:r>
          </w:p>
        </w:tc>
        <w:tc>
          <w:tcPr>
            <w:tcW w:w="1559" w:type="dxa"/>
          </w:tcPr>
          <w:p w14:paraId="60A9436B"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0,9</w:t>
            </w:r>
          </w:p>
        </w:tc>
        <w:tc>
          <w:tcPr>
            <w:tcW w:w="1843" w:type="dxa"/>
          </w:tcPr>
          <w:p w14:paraId="588C580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B1AF86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4B8C07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33A7991" w14:textId="77777777" w:rsidTr="005E2D77">
        <w:tc>
          <w:tcPr>
            <w:tcW w:w="1980" w:type="dxa"/>
          </w:tcPr>
          <w:p w14:paraId="743C5ECD"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Novembris</w:t>
            </w:r>
          </w:p>
        </w:tc>
        <w:tc>
          <w:tcPr>
            <w:tcW w:w="1559" w:type="dxa"/>
          </w:tcPr>
          <w:p w14:paraId="4B0DC38D"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0,9</w:t>
            </w:r>
          </w:p>
        </w:tc>
        <w:tc>
          <w:tcPr>
            <w:tcW w:w="1843" w:type="dxa"/>
          </w:tcPr>
          <w:p w14:paraId="6A13D36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5A23F2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C5DBD7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E7A457F" w14:textId="77777777" w:rsidTr="005E2D77">
        <w:tc>
          <w:tcPr>
            <w:tcW w:w="1980" w:type="dxa"/>
          </w:tcPr>
          <w:p w14:paraId="7556626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Decembris</w:t>
            </w:r>
          </w:p>
        </w:tc>
        <w:tc>
          <w:tcPr>
            <w:tcW w:w="1559" w:type="dxa"/>
          </w:tcPr>
          <w:p w14:paraId="0E09E224"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1,0</w:t>
            </w:r>
          </w:p>
        </w:tc>
        <w:tc>
          <w:tcPr>
            <w:tcW w:w="1843" w:type="dxa"/>
          </w:tcPr>
          <w:p w14:paraId="2C3525A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DF2D98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88EEF2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708F250" w14:textId="77777777" w:rsidTr="005E2D77">
        <w:tc>
          <w:tcPr>
            <w:tcW w:w="1980" w:type="dxa"/>
          </w:tcPr>
          <w:p w14:paraId="13C9032A"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Kopā</w:t>
            </w:r>
          </w:p>
        </w:tc>
        <w:tc>
          <w:tcPr>
            <w:tcW w:w="1559" w:type="dxa"/>
          </w:tcPr>
          <w:p w14:paraId="218B168F"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11,9</w:t>
            </w:r>
          </w:p>
        </w:tc>
        <w:tc>
          <w:tcPr>
            <w:tcW w:w="1843" w:type="dxa"/>
          </w:tcPr>
          <w:p w14:paraId="6FED3D8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B5EF64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51AFA8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bl>
    <w:p w14:paraId="2D44E3E5" w14:textId="77777777" w:rsidR="00C13E97" w:rsidRDefault="00C13E97" w:rsidP="005E2D77">
      <w:pPr>
        <w:pStyle w:val="NoSpacing1"/>
        <w:jc w:val="center"/>
        <w:rPr>
          <w:rFonts w:ascii="Arial" w:hAnsi="Arial" w:cs="Arial"/>
          <w:sz w:val="20"/>
          <w:szCs w:val="20"/>
          <w:lang w:eastAsia="x-none"/>
        </w:rPr>
      </w:pPr>
    </w:p>
    <w:p w14:paraId="7A90EC12" w14:textId="77777777" w:rsidR="005E2D77" w:rsidRDefault="005E2D77" w:rsidP="005E2D77">
      <w:pPr>
        <w:pStyle w:val="NoSpacing1"/>
        <w:jc w:val="center"/>
        <w:rPr>
          <w:rFonts w:ascii="Arial" w:hAnsi="Arial" w:cs="Arial"/>
          <w:sz w:val="20"/>
          <w:szCs w:val="20"/>
          <w:lang w:eastAsia="x-none"/>
        </w:rPr>
      </w:pPr>
    </w:p>
    <w:p w14:paraId="10813C21" w14:textId="77777777" w:rsidR="001A447C" w:rsidRPr="00C13E97" w:rsidRDefault="001A447C" w:rsidP="005E2D77">
      <w:pPr>
        <w:pStyle w:val="NoSpacing1"/>
        <w:jc w:val="center"/>
        <w:rPr>
          <w:rFonts w:ascii="Arial" w:hAnsi="Arial" w:cs="Arial"/>
          <w:sz w:val="20"/>
          <w:szCs w:val="20"/>
          <w:lang w:eastAsia="x-none"/>
        </w:rPr>
      </w:pPr>
    </w:p>
    <w:p w14:paraId="46E79358" w14:textId="77777777" w:rsidR="00C13E97" w:rsidRPr="00C13E97" w:rsidRDefault="00C13E97" w:rsidP="005E2D77">
      <w:pPr>
        <w:pStyle w:val="NoSpacing1"/>
        <w:jc w:val="both"/>
        <w:rPr>
          <w:rFonts w:ascii="Arial" w:hAnsi="Arial" w:cs="Arial"/>
          <w:sz w:val="20"/>
          <w:szCs w:val="20"/>
          <w:lang w:eastAsia="x-none"/>
        </w:rPr>
      </w:pPr>
      <w:r w:rsidRPr="00C13E97">
        <w:rPr>
          <w:rFonts w:ascii="Arial" w:hAnsi="Arial" w:cs="Arial"/>
          <w:sz w:val="20"/>
          <w:szCs w:val="20"/>
          <w:lang w:eastAsia="x-none"/>
        </w:rPr>
        <w:t>Liepājas pilsētas Izglītības pārvalde, reģistrācijas numurs: 90000063151, juridiskā adrese: Uliha iela 36, Liepāja, LV-3401,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15743E04" w14:textId="77777777" w:rsidTr="005E2D77">
        <w:tc>
          <w:tcPr>
            <w:tcW w:w="1980" w:type="dxa"/>
            <w:vMerge w:val="restart"/>
          </w:tcPr>
          <w:p w14:paraId="3D0C77ED"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22619A9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1C167B15" w14:textId="77777777" w:rsidTr="005E2D77">
        <w:tc>
          <w:tcPr>
            <w:tcW w:w="1980" w:type="dxa"/>
            <w:vMerge/>
          </w:tcPr>
          <w:p w14:paraId="277BEAE8"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57EF9CBF"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1E5D3CC1" w14:textId="77777777" w:rsidR="00C13E97" w:rsidRPr="00C13E97" w:rsidRDefault="00C13E97" w:rsidP="005E2D77">
            <w:pPr>
              <w:pStyle w:val="NoSpacing1"/>
              <w:jc w:val="center"/>
              <w:rPr>
                <w:rFonts w:ascii="Arial" w:hAnsi="Arial" w:cs="Arial"/>
                <w:sz w:val="20"/>
                <w:szCs w:val="20"/>
                <w:lang w:eastAsia="en-US"/>
              </w:rPr>
            </w:pPr>
          </w:p>
        </w:tc>
        <w:tc>
          <w:tcPr>
            <w:tcW w:w="5528" w:type="dxa"/>
            <w:gridSpan w:val="3"/>
            <w:vAlign w:val="center"/>
          </w:tcPr>
          <w:p w14:paraId="79F08B21"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3F8A3D53" w14:textId="77777777" w:rsidTr="005E2D77">
        <w:tc>
          <w:tcPr>
            <w:tcW w:w="1980" w:type="dxa"/>
            <w:vMerge/>
          </w:tcPr>
          <w:p w14:paraId="257CA57A"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39E512C9" w14:textId="77777777" w:rsidR="00C13E97" w:rsidRPr="00C13E97" w:rsidRDefault="00C13E97" w:rsidP="005E2D77">
            <w:pPr>
              <w:pStyle w:val="NoSpacing1"/>
              <w:jc w:val="center"/>
              <w:rPr>
                <w:rFonts w:ascii="Arial" w:hAnsi="Arial" w:cs="Arial"/>
                <w:sz w:val="20"/>
                <w:szCs w:val="20"/>
                <w:lang w:eastAsia="en-US"/>
              </w:rPr>
            </w:pPr>
          </w:p>
        </w:tc>
        <w:tc>
          <w:tcPr>
            <w:tcW w:w="1843" w:type="dxa"/>
            <w:vAlign w:val="center"/>
          </w:tcPr>
          <w:p w14:paraId="240E7E3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5B0CCB9C"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14EC1264"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7825145C" w14:textId="77777777" w:rsidTr="005E2D77">
        <w:tc>
          <w:tcPr>
            <w:tcW w:w="1980" w:type="dxa"/>
          </w:tcPr>
          <w:p w14:paraId="355F7F6E"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tcPr>
          <w:p w14:paraId="2BA8767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303</w:t>
            </w:r>
          </w:p>
        </w:tc>
        <w:tc>
          <w:tcPr>
            <w:tcW w:w="1843" w:type="dxa"/>
          </w:tcPr>
          <w:p w14:paraId="78D6062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5B6EC3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591097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1A7D7F1" w14:textId="77777777" w:rsidTr="005E2D77">
        <w:tc>
          <w:tcPr>
            <w:tcW w:w="1980" w:type="dxa"/>
          </w:tcPr>
          <w:p w14:paraId="418B107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tcPr>
          <w:p w14:paraId="0F03BFF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250</w:t>
            </w:r>
          </w:p>
        </w:tc>
        <w:tc>
          <w:tcPr>
            <w:tcW w:w="1843" w:type="dxa"/>
          </w:tcPr>
          <w:p w14:paraId="1DE7F73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703D15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882168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3167669" w14:textId="77777777" w:rsidTr="005E2D77">
        <w:tc>
          <w:tcPr>
            <w:tcW w:w="1980" w:type="dxa"/>
          </w:tcPr>
          <w:p w14:paraId="2F1425A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tcPr>
          <w:p w14:paraId="32F516C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245</w:t>
            </w:r>
          </w:p>
        </w:tc>
        <w:tc>
          <w:tcPr>
            <w:tcW w:w="1843" w:type="dxa"/>
          </w:tcPr>
          <w:p w14:paraId="7F771F4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7F83BA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915C43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EE88107" w14:textId="77777777" w:rsidTr="005E2D77">
        <w:tc>
          <w:tcPr>
            <w:tcW w:w="1980" w:type="dxa"/>
          </w:tcPr>
          <w:p w14:paraId="4FC9659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tcPr>
          <w:p w14:paraId="7C4B750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212</w:t>
            </w:r>
          </w:p>
        </w:tc>
        <w:tc>
          <w:tcPr>
            <w:tcW w:w="1843" w:type="dxa"/>
          </w:tcPr>
          <w:p w14:paraId="75D63EB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73138A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657BC8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E6C2094" w14:textId="77777777" w:rsidTr="005E2D77">
        <w:tc>
          <w:tcPr>
            <w:tcW w:w="1980" w:type="dxa"/>
          </w:tcPr>
          <w:p w14:paraId="58AAB84B"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tcPr>
          <w:p w14:paraId="286CEB6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178</w:t>
            </w:r>
          </w:p>
        </w:tc>
        <w:tc>
          <w:tcPr>
            <w:tcW w:w="1843" w:type="dxa"/>
          </w:tcPr>
          <w:p w14:paraId="7590170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3CF3E8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09DBD1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684F34E" w14:textId="77777777" w:rsidTr="005E2D77">
        <w:tc>
          <w:tcPr>
            <w:tcW w:w="1980" w:type="dxa"/>
          </w:tcPr>
          <w:p w14:paraId="052AA5F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tcPr>
          <w:p w14:paraId="502D79D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99</w:t>
            </w:r>
          </w:p>
        </w:tc>
        <w:tc>
          <w:tcPr>
            <w:tcW w:w="1843" w:type="dxa"/>
          </w:tcPr>
          <w:p w14:paraId="7BA77AF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325B52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8A3FF4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576BAB2" w14:textId="77777777" w:rsidTr="005E2D77">
        <w:tc>
          <w:tcPr>
            <w:tcW w:w="1980" w:type="dxa"/>
          </w:tcPr>
          <w:p w14:paraId="3576A6C4"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tcPr>
          <w:p w14:paraId="23E8863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63</w:t>
            </w:r>
          </w:p>
        </w:tc>
        <w:tc>
          <w:tcPr>
            <w:tcW w:w="1843" w:type="dxa"/>
          </w:tcPr>
          <w:p w14:paraId="2A71E41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E4826B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102049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69A0C70" w14:textId="77777777" w:rsidTr="005E2D77">
        <w:tc>
          <w:tcPr>
            <w:tcW w:w="1980" w:type="dxa"/>
          </w:tcPr>
          <w:p w14:paraId="56E50E1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tcPr>
          <w:p w14:paraId="2C5A508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93</w:t>
            </w:r>
          </w:p>
        </w:tc>
        <w:tc>
          <w:tcPr>
            <w:tcW w:w="1843" w:type="dxa"/>
          </w:tcPr>
          <w:p w14:paraId="1FCF885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7AEF1E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D8446B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4914A19" w14:textId="77777777" w:rsidTr="005E2D77">
        <w:tc>
          <w:tcPr>
            <w:tcW w:w="1980" w:type="dxa"/>
          </w:tcPr>
          <w:p w14:paraId="7EDBE75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tcPr>
          <w:p w14:paraId="55481AA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182</w:t>
            </w:r>
          </w:p>
        </w:tc>
        <w:tc>
          <w:tcPr>
            <w:tcW w:w="1843" w:type="dxa"/>
          </w:tcPr>
          <w:p w14:paraId="4A343FB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17DBD7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FD9E0C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98B974D" w14:textId="77777777" w:rsidTr="005E2D77">
        <w:tc>
          <w:tcPr>
            <w:tcW w:w="1980" w:type="dxa"/>
          </w:tcPr>
          <w:p w14:paraId="14D47B1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tcPr>
          <w:p w14:paraId="3682412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272</w:t>
            </w:r>
          </w:p>
        </w:tc>
        <w:tc>
          <w:tcPr>
            <w:tcW w:w="1843" w:type="dxa"/>
          </w:tcPr>
          <w:p w14:paraId="3E0A1FF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578A29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0034C1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7BAE7FD" w14:textId="77777777" w:rsidTr="005E2D77">
        <w:tc>
          <w:tcPr>
            <w:tcW w:w="1980" w:type="dxa"/>
          </w:tcPr>
          <w:p w14:paraId="3B38499A"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tcPr>
          <w:p w14:paraId="796C709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312</w:t>
            </w:r>
          </w:p>
        </w:tc>
        <w:tc>
          <w:tcPr>
            <w:tcW w:w="1843" w:type="dxa"/>
          </w:tcPr>
          <w:p w14:paraId="5028FE7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FB612E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7014B8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8F6FAE6" w14:textId="77777777" w:rsidTr="005E2D77">
        <w:tc>
          <w:tcPr>
            <w:tcW w:w="1980" w:type="dxa"/>
          </w:tcPr>
          <w:p w14:paraId="48629101"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tcPr>
          <w:p w14:paraId="0861A0C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274</w:t>
            </w:r>
          </w:p>
        </w:tc>
        <w:tc>
          <w:tcPr>
            <w:tcW w:w="1843" w:type="dxa"/>
          </w:tcPr>
          <w:p w14:paraId="24614B0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38844D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DC63BF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83FADCB" w14:textId="77777777" w:rsidTr="005E2D77">
        <w:tc>
          <w:tcPr>
            <w:tcW w:w="1980" w:type="dxa"/>
          </w:tcPr>
          <w:p w14:paraId="56041BAD"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tcPr>
          <w:p w14:paraId="76A698A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2 483</w:t>
            </w:r>
          </w:p>
        </w:tc>
        <w:tc>
          <w:tcPr>
            <w:tcW w:w="1843" w:type="dxa"/>
          </w:tcPr>
          <w:p w14:paraId="703C4D6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4738FD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061EFF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bl>
    <w:p w14:paraId="3DFB47A5" w14:textId="77777777" w:rsidR="00C13E97" w:rsidRDefault="00C13E97" w:rsidP="00C13E97">
      <w:pPr>
        <w:pStyle w:val="NoSpacing1"/>
        <w:rPr>
          <w:rFonts w:ascii="Arial" w:hAnsi="Arial" w:cs="Arial"/>
          <w:sz w:val="20"/>
          <w:szCs w:val="20"/>
          <w:lang w:eastAsia="x-none"/>
        </w:rPr>
      </w:pPr>
    </w:p>
    <w:p w14:paraId="56D388FC" w14:textId="77777777" w:rsidR="005E2D77" w:rsidRDefault="005E2D77" w:rsidP="00C13E97">
      <w:pPr>
        <w:pStyle w:val="NoSpacing1"/>
        <w:rPr>
          <w:rFonts w:ascii="Arial" w:hAnsi="Arial" w:cs="Arial"/>
          <w:sz w:val="20"/>
          <w:szCs w:val="20"/>
          <w:lang w:eastAsia="x-none"/>
        </w:rPr>
      </w:pPr>
    </w:p>
    <w:p w14:paraId="48EC7343" w14:textId="77777777" w:rsidR="001A447C" w:rsidRPr="00C13E97" w:rsidRDefault="001A447C" w:rsidP="00C13E97">
      <w:pPr>
        <w:pStyle w:val="NoSpacing1"/>
        <w:rPr>
          <w:rFonts w:ascii="Arial" w:hAnsi="Arial" w:cs="Arial"/>
          <w:sz w:val="20"/>
          <w:szCs w:val="20"/>
          <w:lang w:eastAsia="x-none"/>
        </w:rPr>
      </w:pPr>
    </w:p>
    <w:p w14:paraId="6BF86B5E" w14:textId="77777777" w:rsidR="00C13E97" w:rsidRPr="00C13E97" w:rsidRDefault="00C13E97" w:rsidP="005E2D77">
      <w:pPr>
        <w:pStyle w:val="NoSpacing1"/>
        <w:jc w:val="both"/>
        <w:rPr>
          <w:rFonts w:ascii="Arial" w:hAnsi="Arial" w:cs="Arial"/>
          <w:sz w:val="20"/>
          <w:szCs w:val="20"/>
          <w:lang w:eastAsia="x-none"/>
        </w:rPr>
      </w:pPr>
      <w:r w:rsidRPr="00C13E97">
        <w:rPr>
          <w:rFonts w:ascii="Arial" w:hAnsi="Arial" w:cs="Arial"/>
          <w:sz w:val="20"/>
          <w:szCs w:val="20"/>
          <w:lang w:eastAsia="x-none"/>
        </w:rPr>
        <w:t>Liepājas pilsētas pašvaldības iestāde Kultūras pārvalde, reģistrācijas numurs: 90002008987, juridiskā adrese: Rožu laukums 5/6, Liepāja, LV-3401,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2505B751" w14:textId="77777777" w:rsidTr="005E2D77">
        <w:tc>
          <w:tcPr>
            <w:tcW w:w="1980" w:type="dxa"/>
            <w:vMerge w:val="restart"/>
          </w:tcPr>
          <w:p w14:paraId="343BDA9A"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773E1DAF"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1123FD29" w14:textId="77777777" w:rsidTr="005E2D77">
        <w:tc>
          <w:tcPr>
            <w:tcW w:w="1980" w:type="dxa"/>
            <w:vMerge/>
          </w:tcPr>
          <w:p w14:paraId="675651E6"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7590DC9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516B663F" w14:textId="77777777" w:rsidR="00C13E97" w:rsidRPr="00C13E97" w:rsidRDefault="00C13E97" w:rsidP="005E2D77">
            <w:pPr>
              <w:pStyle w:val="NoSpacing1"/>
              <w:jc w:val="center"/>
              <w:rPr>
                <w:rFonts w:ascii="Arial" w:hAnsi="Arial" w:cs="Arial"/>
                <w:sz w:val="20"/>
                <w:szCs w:val="20"/>
                <w:lang w:eastAsia="en-US"/>
              </w:rPr>
            </w:pPr>
          </w:p>
        </w:tc>
        <w:tc>
          <w:tcPr>
            <w:tcW w:w="5528" w:type="dxa"/>
            <w:gridSpan w:val="3"/>
            <w:vAlign w:val="center"/>
          </w:tcPr>
          <w:p w14:paraId="203E4D30"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3C00D495" w14:textId="77777777" w:rsidTr="005E2D77">
        <w:tc>
          <w:tcPr>
            <w:tcW w:w="1980" w:type="dxa"/>
            <w:vMerge/>
          </w:tcPr>
          <w:p w14:paraId="2CB3D5C1"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0A1C0803" w14:textId="77777777" w:rsidR="00C13E97" w:rsidRPr="00C13E97" w:rsidRDefault="00C13E97" w:rsidP="005E2D77">
            <w:pPr>
              <w:pStyle w:val="NoSpacing1"/>
              <w:jc w:val="center"/>
              <w:rPr>
                <w:rFonts w:ascii="Arial" w:hAnsi="Arial" w:cs="Arial"/>
                <w:sz w:val="20"/>
                <w:szCs w:val="20"/>
                <w:lang w:eastAsia="en-US"/>
              </w:rPr>
            </w:pPr>
          </w:p>
        </w:tc>
        <w:tc>
          <w:tcPr>
            <w:tcW w:w="1843" w:type="dxa"/>
            <w:vAlign w:val="center"/>
          </w:tcPr>
          <w:p w14:paraId="706C05B9"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7B24719B"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40273AA0"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05470989" w14:textId="77777777" w:rsidTr="005E2D77">
        <w:tc>
          <w:tcPr>
            <w:tcW w:w="1980" w:type="dxa"/>
          </w:tcPr>
          <w:p w14:paraId="06E8246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tcPr>
          <w:p w14:paraId="12C9802D"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13</w:t>
            </w:r>
          </w:p>
        </w:tc>
        <w:tc>
          <w:tcPr>
            <w:tcW w:w="1843" w:type="dxa"/>
          </w:tcPr>
          <w:p w14:paraId="5747026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A3340B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B479C6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5CE78C0" w14:textId="77777777" w:rsidTr="005E2D77">
        <w:tc>
          <w:tcPr>
            <w:tcW w:w="1980" w:type="dxa"/>
          </w:tcPr>
          <w:p w14:paraId="11458D9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tcPr>
          <w:p w14:paraId="34556B8A"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11</w:t>
            </w:r>
          </w:p>
        </w:tc>
        <w:tc>
          <w:tcPr>
            <w:tcW w:w="1843" w:type="dxa"/>
          </w:tcPr>
          <w:p w14:paraId="4C0B61E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BB6B8E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BE11AD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1F8E416" w14:textId="77777777" w:rsidTr="005E2D77">
        <w:tc>
          <w:tcPr>
            <w:tcW w:w="1980" w:type="dxa"/>
          </w:tcPr>
          <w:p w14:paraId="3CFB39C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tcPr>
          <w:p w14:paraId="0CE3C9C8"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12</w:t>
            </w:r>
          </w:p>
        </w:tc>
        <w:tc>
          <w:tcPr>
            <w:tcW w:w="1843" w:type="dxa"/>
          </w:tcPr>
          <w:p w14:paraId="19C0AC4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F9D5F6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362D7A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7881761" w14:textId="77777777" w:rsidTr="005E2D77">
        <w:tc>
          <w:tcPr>
            <w:tcW w:w="1980" w:type="dxa"/>
          </w:tcPr>
          <w:p w14:paraId="6452EA7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tcPr>
          <w:p w14:paraId="5BF9EC90"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10</w:t>
            </w:r>
          </w:p>
        </w:tc>
        <w:tc>
          <w:tcPr>
            <w:tcW w:w="1843" w:type="dxa"/>
          </w:tcPr>
          <w:p w14:paraId="1DF52A8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16D4B3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8EA81F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F131019" w14:textId="77777777" w:rsidTr="005E2D77">
        <w:tc>
          <w:tcPr>
            <w:tcW w:w="1980" w:type="dxa"/>
          </w:tcPr>
          <w:p w14:paraId="5AF59E6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tcPr>
          <w:p w14:paraId="1BC9EDA5"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10</w:t>
            </w:r>
          </w:p>
        </w:tc>
        <w:tc>
          <w:tcPr>
            <w:tcW w:w="1843" w:type="dxa"/>
          </w:tcPr>
          <w:p w14:paraId="2CAE96D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0DD0C3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B2AABF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E6CAE04" w14:textId="77777777" w:rsidTr="005E2D77">
        <w:tc>
          <w:tcPr>
            <w:tcW w:w="1980" w:type="dxa"/>
          </w:tcPr>
          <w:p w14:paraId="095D56F1"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lastRenderedPageBreak/>
              <w:t>Jūnijs</w:t>
            </w:r>
          </w:p>
        </w:tc>
        <w:tc>
          <w:tcPr>
            <w:tcW w:w="1559" w:type="dxa"/>
          </w:tcPr>
          <w:p w14:paraId="5CDD1671"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10</w:t>
            </w:r>
          </w:p>
        </w:tc>
        <w:tc>
          <w:tcPr>
            <w:tcW w:w="1843" w:type="dxa"/>
          </w:tcPr>
          <w:p w14:paraId="28B2E46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1F1778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78402C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6EBF435" w14:textId="77777777" w:rsidTr="005E2D77">
        <w:tc>
          <w:tcPr>
            <w:tcW w:w="1980" w:type="dxa"/>
          </w:tcPr>
          <w:p w14:paraId="2A5CC21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tcPr>
          <w:p w14:paraId="438EE943"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11</w:t>
            </w:r>
          </w:p>
        </w:tc>
        <w:tc>
          <w:tcPr>
            <w:tcW w:w="1843" w:type="dxa"/>
          </w:tcPr>
          <w:p w14:paraId="5C97814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B48A8F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D86C97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649051F" w14:textId="77777777" w:rsidTr="005E2D77">
        <w:tc>
          <w:tcPr>
            <w:tcW w:w="1980" w:type="dxa"/>
          </w:tcPr>
          <w:p w14:paraId="0504799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tcPr>
          <w:p w14:paraId="17B92B4A"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12</w:t>
            </w:r>
          </w:p>
        </w:tc>
        <w:tc>
          <w:tcPr>
            <w:tcW w:w="1843" w:type="dxa"/>
          </w:tcPr>
          <w:p w14:paraId="35BE676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492037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09B70F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4E8799B" w14:textId="77777777" w:rsidTr="005E2D77">
        <w:tc>
          <w:tcPr>
            <w:tcW w:w="1980" w:type="dxa"/>
          </w:tcPr>
          <w:p w14:paraId="6A56773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tcPr>
          <w:p w14:paraId="122843B0"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10</w:t>
            </w:r>
          </w:p>
        </w:tc>
        <w:tc>
          <w:tcPr>
            <w:tcW w:w="1843" w:type="dxa"/>
          </w:tcPr>
          <w:p w14:paraId="2DB96E1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DC10FD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289A0B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E833182" w14:textId="77777777" w:rsidTr="005E2D77">
        <w:tc>
          <w:tcPr>
            <w:tcW w:w="1980" w:type="dxa"/>
          </w:tcPr>
          <w:p w14:paraId="458E0E51"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tcPr>
          <w:p w14:paraId="75C81F8D"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12</w:t>
            </w:r>
          </w:p>
        </w:tc>
        <w:tc>
          <w:tcPr>
            <w:tcW w:w="1843" w:type="dxa"/>
          </w:tcPr>
          <w:p w14:paraId="196F542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EFCB77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017DCE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FFE6E33" w14:textId="77777777" w:rsidTr="005E2D77">
        <w:tc>
          <w:tcPr>
            <w:tcW w:w="1980" w:type="dxa"/>
          </w:tcPr>
          <w:p w14:paraId="1A0F380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tcPr>
          <w:p w14:paraId="54E4F1F4"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12</w:t>
            </w:r>
          </w:p>
        </w:tc>
        <w:tc>
          <w:tcPr>
            <w:tcW w:w="1843" w:type="dxa"/>
          </w:tcPr>
          <w:p w14:paraId="6E230B2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170F95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61A74C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22AC910" w14:textId="77777777" w:rsidTr="005E2D77">
        <w:tc>
          <w:tcPr>
            <w:tcW w:w="1980" w:type="dxa"/>
          </w:tcPr>
          <w:p w14:paraId="0ED6830E"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tcPr>
          <w:p w14:paraId="566E728C"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12</w:t>
            </w:r>
          </w:p>
        </w:tc>
        <w:tc>
          <w:tcPr>
            <w:tcW w:w="1843" w:type="dxa"/>
          </w:tcPr>
          <w:p w14:paraId="662D431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174C31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76C55F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8D6D224" w14:textId="77777777" w:rsidTr="005E2D77">
        <w:tc>
          <w:tcPr>
            <w:tcW w:w="1980" w:type="dxa"/>
          </w:tcPr>
          <w:p w14:paraId="3E70269B"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tcPr>
          <w:p w14:paraId="6F85E033"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135</w:t>
            </w:r>
          </w:p>
        </w:tc>
        <w:tc>
          <w:tcPr>
            <w:tcW w:w="1843" w:type="dxa"/>
          </w:tcPr>
          <w:p w14:paraId="7DF6F7D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68EE1E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27E0D7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bl>
    <w:p w14:paraId="1F9583F6" w14:textId="77777777" w:rsidR="001A447C" w:rsidRDefault="001A447C" w:rsidP="00C13E97">
      <w:pPr>
        <w:pStyle w:val="NoSpacing1"/>
        <w:rPr>
          <w:rFonts w:ascii="Arial" w:hAnsi="Arial" w:cs="Arial"/>
          <w:sz w:val="20"/>
          <w:szCs w:val="20"/>
          <w:lang w:eastAsia="x-none"/>
        </w:rPr>
      </w:pPr>
    </w:p>
    <w:p w14:paraId="320EB0CD" w14:textId="77777777" w:rsidR="001A447C" w:rsidRDefault="001A447C" w:rsidP="00C13E97">
      <w:pPr>
        <w:pStyle w:val="NoSpacing1"/>
        <w:rPr>
          <w:rFonts w:ascii="Arial" w:hAnsi="Arial" w:cs="Arial"/>
          <w:sz w:val="20"/>
          <w:szCs w:val="20"/>
          <w:lang w:eastAsia="x-none"/>
        </w:rPr>
      </w:pPr>
    </w:p>
    <w:p w14:paraId="78A16BAE" w14:textId="77777777" w:rsidR="001A447C" w:rsidRDefault="001A447C" w:rsidP="00C13E97">
      <w:pPr>
        <w:pStyle w:val="NoSpacing1"/>
        <w:rPr>
          <w:rFonts w:ascii="Arial" w:hAnsi="Arial" w:cs="Arial"/>
          <w:sz w:val="20"/>
          <w:szCs w:val="20"/>
          <w:lang w:eastAsia="x-none"/>
        </w:rPr>
      </w:pPr>
    </w:p>
    <w:p w14:paraId="79D6DDC9" w14:textId="77777777" w:rsidR="00C13E97" w:rsidRPr="00C13E97" w:rsidRDefault="00C13E97" w:rsidP="005E2D77">
      <w:pPr>
        <w:pStyle w:val="NoSpacing1"/>
        <w:jc w:val="both"/>
        <w:rPr>
          <w:rFonts w:ascii="Arial" w:hAnsi="Arial" w:cs="Arial"/>
          <w:sz w:val="20"/>
          <w:szCs w:val="20"/>
          <w:lang w:eastAsia="x-none"/>
        </w:rPr>
      </w:pPr>
      <w:r w:rsidRPr="00C13E97">
        <w:rPr>
          <w:rFonts w:ascii="Arial" w:hAnsi="Arial" w:cs="Arial"/>
          <w:sz w:val="20"/>
          <w:szCs w:val="20"/>
          <w:lang w:eastAsia="x-none"/>
        </w:rPr>
        <w:t>Liepājas pilsētas pašvaldības policija, reģistrācijas numurs: 90000037587, juridiskā adrese: Jelgavas iela 48, Liepāja, LV-3401,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44226DC0" w14:textId="77777777" w:rsidTr="005E2D77">
        <w:tc>
          <w:tcPr>
            <w:tcW w:w="1980" w:type="dxa"/>
            <w:vMerge w:val="restart"/>
          </w:tcPr>
          <w:p w14:paraId="43076E37"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0F1C1A1C"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50301B15" w14:textId="77777777" w:rsidTr="005E2D77">
        <w:tc>
          <w:tcPr>
            <w:tcW w:w="1980" w:type="dxa"/>
            <w:vMerge/>
          </w:tcPr>
          <w:p w14:paraId="77D946D3"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657EF1F4"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52150DA8" w14:textId="77777777" w:rsidR="00C13E97" w:rsidRPr="00C13E97" w:rsidRDefault="00C13E97" w:rsidP="005E2D77">
            <w:pPr>
              <w:pStyle w:val="NoSpacing1"/>
              <w:jc w:val="center"/>
              <w:rPr>
                <w:rFonts w:ascii="Arial" w:hAnsi="Arial" w:cs="Arial"/>
                <w:sz w:val="20"/>
                <w:szCs w:val="20"/>
                <w:lang w:eastAsia="en-US"/>
              </w:rPr>
            </w:pPr>
          </w:p>
        </w:tc>
        <w:tc>
          <w:tcPr>
            <w:tcW w:w="5528" w:type="dxa"/>
            <w:gridSpan w:val="3"/>
            <w:vAlign w:val="center"/>
          </w:tcPr>
          <w:p w14:paraId="0CB9D514"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34C3B8B8" w14:textId="77777777" w:rsidTr="005E2D77">
        <w:tc>
          <w:tcPr>
            <w:tcW w:w="1980" w:type="dxa"/>
            <w:vMerge/>
          </w:tcPr>
          <w:p w14:paraId="608BE505"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71DDDC56" w14:textId="77777777" w:rsidR="00C13E97" w:rsidRPr="00C13E97" w:rsidRDefault="00C13E97" w:rsidP="005E2D77">
            <w:pPr>
              <w:pStyle w:val="NoSpacing1"/>
              <w:jc w:val="center"/>
              <w:rPr>
                <w:rFonts w:ascii="Arial" w:hAnsi="Arial" w:cs="Arial"/>
                <w:sz w:val="20"/>
                <w:szCs w:val="20"/>
                <w:lang w:eastAsia="en-US"/>
              </w:rPr>
            </w:pPr>
          </w:p>
        </w:tc>
        <w:tc>
          <w:tcPr>
            <w:tcW w:w="1843" w:type="dxa"/>
            <w:vAlign w:val="center"/>
          </w:tcPr>
          <w:p w14:paraId="675AC22E"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1FD85121"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48AD207A"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57C8BAC9" w14:textId="77777777" w:rsidTr="005E2D77">
        <w:tc>
          <w:tcPr>
            <w:tcW w:w="1980" w:type="dxa"/>
          </w:tcPr>
          <w:p w14:paraId="539240DC"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tcPr>
          <w:p w14:paraId="2CCF25D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9</w:t>
            </w:r>
          </w:p>
        </w:tc>
        <w:tc>
          <w:tcPr>
            <w:tcW w:w="1843" w:type="dxa"/>
          </w:tcPr>
          <w:p w14:paraId="21EB94D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5BA50A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7B5E2C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5F6DA77" w14:textId="77777777" w:rsidTr="005E2D77">
        <w:tc>
          <w:tcPr>
            <w:tcW w:w="1980" w:type="dxa"/>
          </w:tcPr>
          <w:p w14:paraId="4AB2A575"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tcPr>
          <w:p w14:paraId="42825DA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9</w:t>
            </w:r>
          </w:p>
        </w:tc>
        <w:tc>
          <w:tcPr>
            <w:tcW w:w="1843" w:type="dxa"/>
          </w:tcPr>
          <w:p w14:paraId="1E50D6C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E4D09E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C80D84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F21FCC7" w14:textId="77777777" w:rsidTr="005E2D77">
        <w:tc>
          <w:tcPr>
            <w:tcW w:w="1980" w:type="dxa"/>
          </w:tcPr>
          <w:p w14:paraId="2A27CE90"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tcPr>
          <w:p w14:paraId="542C412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8</w:t>
            </w:r>
          </w:p>
        </w:tc>
        <w:tc>
          <w:tcPr>
            <w:tcW w:w="1843" w:type="dxa"/>
          </w:tcPr>
          <w:p w14:paraId="40CC630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BFF4ED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C81804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F9E7298" w14:textId="77777777" w:rsidTr="005E2D77">
        <w:tc>
          <w:tcPr>
            <w:tcW w:w="1980" w:type="dxa"/>
          </w:tcPr>
          <w:p w14:paraId="35EB3CDA"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tcPr>
          <w:p w14:paraId="1C8A59E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8</w:t>
            </w:r>
          </w:p>
        </w:tc>
        <w:tc>
          <w:tcPr>
            <w:tcW w:w="1843" w:type="dxa"/>
          </w:tcPr>
          <w:p w14:paraId="02A6C8A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36DA10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FC7D0B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42F88AD" w14:textId="77777777" w:rsidTr="005E2D77">
        <w:tc>
          <w:tcPr>
            <w:tcW w:w="1980" w:type="dxa"/>
          </w:tcPr>
          <w:p w14:paraId="1C9EE59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tcPr>
          <w:p w14:paraId="16DAD0C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7</w:t>
            </w:r>
          </w:p>
        </w:tc>
        <w:tc>
          <w:tcPr>
            <w:tcW w:w="1843" w:type="dxa"/>
          </w:tcPr>
          <w:p w14:paraId="63887D5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63C858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ADABA7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946C6E2" w14:textId="77777777" w:rsidTr="005E2D77">
        <w:tc>
          <w:tcPr>
            <w:tcW w:w="1980" w:type="dxa"/>
          </w:tcPr>
          <w:p w14:paraId="7E9AFF7A"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tcPr>
          <w:p w14:paraId="1B47F91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6</w:t>
            </w:r>
          </w:p>
        </w:tc>
        <w:tc>
          <w:tcPr>
            <w:tcW w:w="1843" w:type="dxa"/>
          </w:tcPr>
          <w:p w14:paraId="332B8DF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8F1454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AFC39E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8D76ECD" w14:textId="77777777" w:rsidTr="005E2D77">
        <w:tc>
          <w:tcPr>
            <w:tcW w:w="1980" w:type="dxa"/>
          </w:tcPr>
          <w:p w14:paraId="3B48B620"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tcPr>
          <w:p w14:paraId="6F7FC44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7</w:t>
            </w:r>
          </w:p>
        </w:tc>
        <w:tc>
          <w:tcPr>
            <w:tcW w:w="1843" w:type="dxa"/>
          </w:tcPr>
          <w:p w14:paraId="139A1C7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A436D2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7C0570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5CE2483" w14:textId="77777777" w:rsidTr="005E2D77">
        <w:tc>
          <w:tcPr>
            <w:tcW w:w="1980" w:type="dxa"/>
          </w:tcPr>
          <w:p w14:paraId="1BC27E5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tcPr>
          <w:p w14:paraId="0F75E7F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7</w:t>
            </w:r>
          </w:p>
        </w:tc>
        <w:tc>
          <w:tcPr>
            <w:tcW w:w="1843" w:type="dxa"/>
          </w:tcPr>
          <w:p w14:paraId="394FA03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EC2BA3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F6DE3E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2B7D797" w14:textId="77777777" w:rsidTr="005E2D77">
        <w:tc>
          <w:tcPr>
            <w:tcW w:w="1980" w:type="dxa"/>
          </w:tcPr>
          <w:p w14:paraId="105B8385"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tcPr>
          <w:p w14:paraId="21D1353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7</w:t>
            </w:r>
          </w:p>
        </w:tc>
        <w:tc>
          <w:tcPr>
            <w:tcW w:w="1843" w:type="dxa"/>
          </w:tcPr>
          <w:p w14:paraId="71F29B9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349288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8A3E5E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DF58000" w14:textId="77777777" w:rsidTr="005E2D77">
        <w:tc>
          <w:tcPr>
            <w:tcW w:w="1980" w:type="dxa"/>
          </w:tcPr>
          <w:p w14:paraId="51D6925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tcPr>
          <w:p w14:paraId="2FB8452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8</w:t>
            </w:r>
          </w:p>
        </w:tc>
        <w:tc>
          <w:tcPr>
            <w:tcW w:w="1843" w:type="dxa"/>
          </w:tcPr>
          <w:p w14:paraId="4B41E28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99D1EF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BB9476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7A3BAE4" w14:textId="77777777" w:rsidTr="005E2D77">
        <w:tc>
          <w:tcPr>
            <w:tcW w:w="1980" w:type="dxa"/>
          </w:tcPr>
          <w:p w14:paraId="7E3C7FAD"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tcPr>
          <w:p w14:paraId="71FAFD7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8</w:t>
            </w:r>
          </w:p>
        </w:tc>
        <w:tc>
          <w:tcPr>
            <w:tcW w:w="1843" w:type="dxa"/>
          </w:tcPr>
          <w:p w14:paraId="44DAB48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54D0B2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7B14B5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20BAFEC" w14:textId="77777777" w:rsidTr="005E2D77">
        <w:tc>
          <w:tcPr>
            <w:tcW w:w="1980" w:type="dxa"/>
          </w:tcPr>
          <w:p w14:paraId="5F45B3D0"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tcPr>
          <w:p w14:paraId="10101D7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6</w:t>
            </w:r>
          </w:p>
        </w:tc>
        <w:tc>
          <w:tcPr>
            <w:tcW w:w="1843" w:type="dxa"/>
          </w:tcPr>
          <w:p w14:paraId="5547FF9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625A3D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D0A5FD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9AC039F" w14:textId="77777777" w:rsidTr="005E2D77">
        <w:tc>
          <w:tcPr>
            <w:tcW w:w="1980" w:type="dxa"/>
          </w:tcPr>
          <w:p w14:paraId="1568AB0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tcPr>
          <w:p w14:paraId="6B76118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90</w:t>
            </w:r>
          </w:p>
        </w:tc>
        <w:tc>
          <w:tcPr>
            <w:tcW w:w="1843" w:type="dxa"/>
          </w:tcPr>
          <w:p w14:paraId="2B8B145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1979B7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03483A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bl>
    <w:p w14:paraId="5713D60F" w14:textId="77777777" w:rsidR="00C13E97" w:rsidRDefault="00C13E97" w:rsidP="00C13E97">
      <w:pPr>
        <w:pStyle w:val="NoSpacing1"/>
        <w:rPr>
          <w:rFonts w:ascii="Arial" w:hAnsi="Arial" w:cs="Arial"/>
          <w:sz w:val="20"/>
          <w:szCs w:val="20"/>
          <w:lang w:eastAsia="x-none"/>
        </w:rPr>
      </w:pPr>
    </w:p>
    <w:p w14:paraId="205D978A" w14:textId="77777777" w:rsidR="005E2D77" w:rsidRDefault="005E2D77" w:rsidP="00C13E97">
      <w:pPr>
        <w:pStyle w:val="NoSpacing1"/>
        <w:rPr>
          <w:rFonts w:ascii="Arial" w:hAnsi="Arial" w:cs="Arial"/>
          <w:sz w:val="20"/>
          <w:szCs w:val="20"/>
          <w:lang w:eastAsia="x-none"/>
        </w:rPr>
      </w:pPr>
    </w:p>
    <w:p w14:paraId="63ACEFCA" w14:textId="77777777" w:rsidR="001A447C" w:rsidRPr="00C13E97" w:rsidRDefault="001A447C" w:rsidP="00C13E97">
      <w:pPr>
        <w:pStyle w:val="NoSpacing1"/>
        <w:rPr>
          <w:rFonts w:ascii="Arial" w:hAnsi="Arial" w:cs="Arial"/>
          <w:sz w:val="20"/>
          <w:szCs w:val="20"/>
          <w:lang w:eastAsia="x-none"/>
        </w:rPr>
      </w:pPr>
    </w:p>
    <w:p w14:paraId="2F07E9DF" w14:textId="77777777" w:rsidR="00C13E97" w:rsidRPr="00C13E97" w:rsidRDefault="00C13E97" w:rsidP="005E2D77">
      <w:pPr>
        <w:pStyle w:val="NoSpacing1"/>
        <w:jc w:val="both"/>
        <w:rPr>
          <w:rFonts w:ascii="Arial" w:hAnsi="Arial" w:cs="Arial"/>
          <w:sz w:val="20"/>
          <w:szCs w:val="20"/>
          <w:lang w:eastAsia="x-none"/>
        </w:rPr>
      </w:pPr>
      <w:r w:rsidRPr="00C13E97">
        <w:rPr>
          <w:rFonts w:ascii="Arial" w:hAnsi="Arial" w:cs="Arial"/>
          <w:sz w:val="20"/>
          <w:szCs w:val="20"/>
          <w:lang w:eastAsia="x-none"/>
        </w:rPr>
        <w:t>Liepājas pilsētas pašvaldības iestāde "Liepājas kapsētu pārvalde", reģistrācijas numurs: 90000063081, juridiskā adrese: Kārļa Zāles laukums 6, Liepāja, LV-3401,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7D71F254" w14:textId="77777777" w:rsidTr="005E2D77">
        <w:tc>
          <w:tcPr>
            <w:tcW w:w="1980" w:type="dxa"/>
            <w:vMerge w:val="restart"/>
          </w:tcPr>
          <w:p w14:paraId="5DA3E37B"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735ACCDB"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0BAA47C6" w14:textId="77777777" w:rsidTr="005E2D77">
        <w:tc>
          <w:tcPr>
            <w:tcW w:w="1980" w:type="dxa"/>
            <w:vMerge/>
          </w:tcPr>
          <w:p w14:paraId="176A7BA0"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6B156D62"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301234A6" w14:textId="77777777" w:rsidR="00C13E97" w:rsidRPr="00C13E97" w:rsidRDefault="00C13E97" w:rsidP="005E2D77">
            <w:pPr>
              <w:pStyle w:val="NoSpacing1"/>
              <w:jc w:val="center"/>
              <w:rPr>
                <w:rFonts w:ascii="Arial" w:hAnsi="Arial" w:cs="Arial"/>
                <w:sz w:val="20"/>
                <w:szCs w:val="20"/>
                <w:lang w:eastAsia="en-US"/>
              </w:rPr>
            </w:pPr>
          </w:p>
        </w:tc>
        <w:tc>
          <w:tcPr>
            <w:tcW w:w="5528" w:type="dxa"/>
            <w:gridSpan w:val="3"/>
            <w:vAlign w:val="center"/>
          </w:tcPr>
          <w:p w14:paraId="457A9B72"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55184049" w14:textId="77777777" w:rsidTr="005E2D77">
        <w:tc>
          <w:tcPr>
            <w:tcW w:w="1980" w:type="dxa"/>
            <w:vMerge/>
          </w:tcPr>
          <w:p w14:paraId="1E9024DD"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1AE2F307" w14:textId="77777777" w:rsidR="00C13E97" w:rsidRPr="00C13E97" w:rsidRDefault="00C13E97" w:rsidP="005E2D77">
            <w:pPr>
              <w:pStyle w:val="NoSpacing1"/>
              <w:jc w:val="center"/>
              <w:rPr>
                <w:rFonts w:ascii="Arial" w:hAnsi="Arial" w:cs="Arial"/>
                <w:sz w:val="20"/>
                <w:szCs w:val="20"/>
                <w:lang w:eastAsia="en-US"/>
              </w:rPr>
            </w:pPr>
          </w:p>
        </w:tc>
        <w:tc>
          <w:tcPr>
            <w:tcW w:w="1843" w:type="dxa"/>
            <w:vAlign w:val="center"/>
          </w:tcPr>
          <w:p w14:paraId="0F9204A0"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6FC820A0"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6B98844C"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60D597DB" w14:textId="77777777" w:rsidTr="005E2D77">
        <w:tc>
          <w:tcPr>
            <w:tcW w:w="1980" w:type="dxa"/>
          </w:tcPr>
          <w:p w14:paraId="1E6700EC"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tcPr>
          <w:p w14:paraId="709B0D6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w:t>
            </w:r>
          </w:p>
        </w:tc>
        <w:tc>
          <w:tcPr>
            <w:tcW w:w="1843" w:type="dxa"/>
          </w:tcPr>
          <w:p w14:paraId="075D7CE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88CD5E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DF7A72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C1216AC" w14:textId="77777777" w:rsidTr="005E2D77">
        <w:tc>
          <w:tcPr>
            <w:tcW w:w="1980" w:type="dxa"/>
          </w:tcPr>
          <w:p w14:paraId="7D2F87F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tcPr>
          <w:p w14:paraId="2380260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w:t>
            </w:r>
          </w:p>
        </w:tc>
        <w:tc>
          <w:tcPr>
            <w:tcW w:w="1843" w:type="dxa"/>
          </w:tcPr>
          <w:p w14:paraId="063F10B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C71FFB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C6C269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EE12A3A" w14:textId="77777777" w:rsidTr="005E2D77">
        <w:tc>
          <w:tcPr>
            <w:tcW w:w="1980" w:type="dxa"/>
          </w:tcPr>
          <w:p w14:paraId="3CFCA2D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tcPr>
          <w:p w14:paraId="42FF201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4</w:t>
            </w:r>
          </w:p>
        </w:tc>
        <w:tc>
          <w:tcPr>
            <w:tcW w:w="1843" w:type="dxa"/>
          </w:tcPr>
          <w:p w14:paraId="507DF47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B18F76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7D76F9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81D94C1" w14:textId="77777777" w:rsidTr="005E2D77">
        <w:tc>
          <w:tcPr>
            <w:tcW w:w="1980" w:type="dxa"/>
          </w:tcPr>
          <w:p w14:paraId="1F1DF79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tcPr>
          <w:p w14:paraId="5BB14EA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w:t>
            </w:r>
          </w:p>
        </w:tc>
        <w:tc>
          <w:tcPr>
            <w:tcW w:w="1843" w:type="dxa"/>
          </w:tcPr>
          <w:p w14:paraId="3C241A5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014419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426307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147E7A7" w14:textId="77777777" w:rsidTr="005E2D77">
        <w:tc>
          <w:tcPr>
            <w:tcW w:w="1980" w:type="dxa"/>
          </w:tcPr>
          <w:p w14:paraId="61E075F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tcPr>
          <w:p w14:paraId="7B19A9D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w:t>
            </w:r>
          </w:p>
        </w:tc>
        <w:tc>
          <w:tcPr>
            <w:tcW w:w="1843" w:type="dxa"/>
          </w:tcPr>
          <w:p w14:paraId="229590A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EDAE76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EEB3B2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16A9599" w14:textId="77777777" w:rsidTr="005E2D77">
        <w:tc>
          <w:tcPr>
            <w:tcW w:w="1980" w:type="dxa"/>
          </w:tcPr>
          <w:p w14:paraId="6E8EF83D"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tcPr>
          <w:p w14:paraId="7DD61EB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w:t>
            </w:r>
          </w:p>
        </w:tc>
        <w:tc>
          <w:tcPr>
            <w:tcW w:w="1843" w:type="dxa"/>
          </w:tcPr>
          <w:p w14:paraId="1A6440B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314AE2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B694AE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FD157D3" w14:textId="77777777" w:rsidTr="005E2D77">
        <w:tc>
          <w:tcPr>
            <w:tcW w:w="1980" w:type="dxa"/>
          </w:tcPr>
          <w:p w14:paraId="60F9CBB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tcPr>
          <w:p w14:paraId="6A095A7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w:t>
            </w:r>
          </w:p>
        </w:tc>
        <w:tc>
          <w:tcPr>
            <w:tcW w:w="1843" w:type="dxa"/>
          </w:tcPr>
          <w:p w14:paraId="03DF598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A7B280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1BC4C8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4EE4673" w14:textId="77777777" w:rsidTr="005E2D77">
        <w:tc>
          <w:tcPr>
            <w:tcW w:w="1980" w:type="dxa"/>
          </w:tcPr>
          <w:p w14:paraId="5D22FFA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tcPr>
          <w:p w14:paraId="22B5DCB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w:t>
            </w:r>
          </w:p>
        </w:tc>
        <w:tc>
          <w:tcPr>
            <w:tcW w:w="1843" w:type="dxa"/>
          </w:tcPr>
          <w:p w14:paraId="35E143C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DF2075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90FF9C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F07B17B" w14:textId="77777777" w:rsidTr="005E2D77">
        <w:tc>
          <w:tcPr>
            <w:tcW w:w="1980" w:type="dxa"/>
          </w:tcPr>
          <w:p w14:paraId="6411669E"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tcPr>
          <w:p w14:paraId="0A9AA81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w:t>
            </w:r>
          </w:p>
        </w:tc>
        <w:tc>
          <w:tcPr>
            <w:tcW w:w="1843" w:type="dxa"/>
          </w:tcPr>
          <w:p w14:paraId="6A30763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034FF3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C2FC0E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E7E1FAF" w14:textId="77777777" w:rsidTr="005E2D77">
        <w:tc>
          <w:tcPr>
            <w:tcW w:w="1980" w:type="dxa"/>
          </w:tcPr>
          <w:p w14:paraId="6530C6F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tcPr>
          <w:p w14:paraId="1B4E321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w:t>
            </w:r>
          </w:p>
        </w:tc>
        <w:tc>
          <w:tcPr>
            <w:tcW w:w="1843" w:type="dxa"/>
          </w:tcPr>
          <w:p w14:paraId="21E3C0C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96806E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6DEDAD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EDB0020" w14:textId="77777777" w:rsidTr="005E2D77">
        <w:tc>
          <w:tcPr>
            <w:tcW w:w="1980" w:type="dxa"/>
          </w:tcPr>
          <w:p w14:paraId="17922B2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tcPr>
          <w:p w14:paraId="5D8F5CC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w:t>
            </w:r>
          </w:p>
        </w:tc>
        <w:tc>
          <w:tcPr>
            <w:tcW w:w="1843" w:type="dxa"/>
          </w:tcPr>
          <w:p w14:paraId="5FE7FD3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1E8F6A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14C155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D80DA63" w14:textId="77777777" w:rsidTr="005E2D77">
        <w:tc>
          <w:tcPr>
            <w:tcW w:w="1980" w:type="dxa"/>
          </w:tcPr>
          <w:p w14:paraId="52A07F7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tcPr>
          <w:p w14:paraId="7247397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w:t>
            </w:r>
          </w:p>
        </w:tc>
        <w:tc>
          <w:tcPr>
            <w:tcW w:w="1843" w:type="dxa"/>
          </w:tcPr>
          <w:p w14:paraId="31749BB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187984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9E97D8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F4C224B" w14:textId="77777777" w:rsidTr="005E2D77">
        <w:tc>
          <w:tcPr>
            <w:tcW w:w="1980" w:type="dxa"/>
          </w:tcPr>
          <w:p w14:paraId="5346F2F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tcPr>
          <w:p w14:paraId="63E3AFE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26</w:t>
            </w:r>
          </w:p>
        </w:tc>
        <w:tc>
          <w:tcPr>
            <w:tcW w:w="1843" w:type="dxa"/>
          </w:tcPr>
          <w:p w14:paraId="30DFA69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F06530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0AD316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bl>
    <w:p w14:paraId="76CC58BB" w14:textId="77777777" w:rsidR="00C13E97" w:rsidRDefault="00C13E97" w:rsidP="00C13E97">
      <w:pPr>
        <w:pStyle w:val="NoSpacing1"/>
        <w:rPr>
          <w:rFonts w:ascii="Arial" w:hAnsi="Arial" w:cs="Arial"/>
          <w:sz w:val="20"/>
          <w:szCs w:val="20"/>
          <w:lang w:eastAsia="x-none"/>
        </w:rPr>
      </w:pPr>
    </w:p>
    <w:p w14:paraId="0BE2D8A0" w14:textId="77777777" w:rsidR="005E2D77" w:rsidRDefault="005E2D77" w:rsidP="00C13E97">
      <w:pPr>
        <w:pStyle w:val="NoSpacing1"/>
        <w:rPr>
          <w:rFonts w:ascii="Arial" w:hAnsi="Arial" w:cs="Arial"/>
          <w:sz w:val="20"/>
          <w:szCs w:val="20"/>
          <w:lang w:eastAsia="x-none"/>
        </w:rPr>
      </w:pPr>
    </w:p>
    <w:p w14:paraId="7C7802B4" w14:textId="77777777" w:rsidR="001A447C" w:rsidRDefault="001A447C" w:rsidP="00C13E97">
      <w:pPr>
        <w:pStyle w:val="NoSpacing1"/>
        <w:rPr>
          <w:rFonts w:ascii="Arial" w:hAnsi="Arial" w:cs="Arial"/>
          <w:sz w:val="20"/>
          <w:szCs w:val="20"/>
          <w:lang w:eastAsia="x-none"/>
        </w:rPr>
      </w:pPr>
    </w:p>
    <w:p w14:paraId="230CA9EE" w14:textId="77777777" w:rsidR="001A447C" w:rsidRDefault="001A447C" w:rsidP="00C13E97">
      <w:pPr>
        <w:pStyle w:val="NoSpacing1"/>
        <w:rPr>
          <w:rFonts w:ascii="Arial" w:hAnsi="Arial" w:cs="Arial"/>
          <w:sz w:val="20"/>
          <w:szCs w:val="20"/>
          <w:lang w:eastAsia="x-none"/>
        </w:rPr>
      </w:pPr>
    </w:p>
    <w:p w14:paraId="37DFD0B9" w14:textId="77777777" w:rsidR="001A447C" w:rsidRDefault="001A447C" w:rsidP="00C13E97">
      <w:pPr>
        <w:pStyle w:val="NoSpacing1"/>
        <w:rPr>
          <w:rFonts w:ascii="Arial" w:hAnsi="Arial" w:cs="Arial"/>
          <w:sz w:val="20"/>
          <w:szCs w:val="20"/>
          <w:lang w:eastAsia="x-none"/>
        </w:rPr>
      </w:pPr>
    </w:p>
    <w:p w14:paraId="20572B11" w14:textId="77777777" w:rsidR="001A447C" w:rsidRDefault="001A447C" w:rsidP="00C13E97">
      <w:pPr>
        <w:pStyle w:val="NoSpacing1"/>
        <w:rPr>
          <w:rFonts w:ascii="Arial" w:hAnsi="Arial" w:cs="Arial"/>
          <w:sz w:val="20"/>
          <w:szCs w:val="20"/>
          <w:lang w:eastAsia="x-none"/>
        </w:rPr>
      </w:pPr>
    </w:p>
    <w:p w14:paraId="4B1BE731" w14:textId="77777777" w:rsidR="001A447C" w:rsidRPr="00C13E97" w:rsidRDefault="001A447C" w:rsidP="00C13E97">
      <w:pPr>
        <w:pStyle w:val="NoSpacing1"/>
        <w:rPr>
          <w:rFonts w:ascii="Arial" w:hAnsi="Arial" w:cs="Arial"/>
          <w:sz w:val="20"/>
          <w:szCs w:val="20"/>
          <w:lang w:eastAsia="x-none"/>
        </w:rPr>
      </w:pPr>
    </w:p>
    <w:p w14:paraId="18750033" w14:textId="77777777" w:rsidR="00C13E97" w:rsidRPr="00C13E97" w:rsidRDefault="00C13E97" w:rsidP="005E2D77">
      <w:pPr>
        <w:pStyle w:val="NoSpacing1"/>
        <w:jc w:val="both"/>
        <w:rPr>
          <w:rFonts w:ascii="Arial" w:hAnsi="Arial" w:cs="Arial"/>
          <w:sz w:val="20"/>
          <w:szCs w:val="20"/>
          <w:lang w:eastAsia="x-none"/>
        </w:rPr>
      </w:pPr>
      <w:r w:rsidRPr="00C13E97">
        <w:rPr>
          <w:rFonts w:ascii="Arial" w:hAnsi="Arial" w:cs="Arial"/>
          <w:sz w:val="20"/>
          <w:szCs w:val="20"/>
          <w:lang w:eastAsia="x-none"/>
        </w:rPr>
        <w:lastRenderedPageBreak/>
        <w:t>Nekustamā īpašuma pārvalde, reģistrācijas numurs: 90002066769, juridiskā adrese: Rožu iela 6, Liepāja, LV-3401,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11F6C6B3" w14:textId="77777777" w:rsidTr="005E2D77">
        <w:tc>
          <w:tcPr>
            <w:tcW w:w="1980" w:type="dxa"/>
            <w:vMerge w:val="restart"/>
          </w:tcPr>
          <w:p w14:paraId="5B9562F1"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0D019D28"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6BC95342" w14:textId="77777777" w:rsidTr="005E2D77">
        <w:tc>
          <w:tcPr>
            <w:tcW w:w="1980" w:type="dxa"/>
            <w:vMerge/>
          </w:tcPr>
          <w:p w14:paraId="43317939"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5C046263"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2F3F5246" w14:textId="77777777" w:rsidR="00C13E97" w:rsidRPr="00C13E97" w:rsidRDefault="00C13E97" w:rsidP="005E2D77">
            <w:pPr>
              <w:pStyle w:val="NoSpacing1"/>
              <w:jc w:val="center"/>
              <w:rPr>
                <w:rFonts w:ascii="Arial" w:hAnsi="Arial" w:cs="Arial"/>
                <w:sz w:val="20"/>
                <w:szCs w:val="20"/>
                <w:lang w:eastAsia="en-US"/>
              </w:rPr>
            </w:pPr>
          </w:p>
        </w:tc>
        <w:tc>
          <w:tcPr>
            <w:tcW w:w="5528" w:type="dxa"/>
            <w:gridSpan w:val="3"/>
            <w:vAlign w:val="center"/>
          </w:tcPr>
          <w:p w14:paraId="2B4406E5"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6D5E5C94" w14:textId="77777777" w:rsidTr="005E2D77">
        <w:tc>
          <w:tcPr>
            <w:tcW w:w="1980" w:type="dxa"/>
            <w:vMerge/>
          </w:tcPr>
          <w:p w14:paraId="258C038A"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077082A7" w14:textId="77777777" w:rsidR="00C13E97" w:rsidRPr="00C13E97" w:rsidRDefault="00C13E97" w:rsidP="005E2D77">
            <w:pPr>
              <w:pStyle w:val="NoSpacing1"/>
              <w:jc w:val="center"/>
              <w:rPr>
                <w:rFonts w:ascii="Arial" w:hAnsi="Arial" w:cs="Arial"/>
                <w:sz w:val="20"/>
                <w:szCs w:val="20"/>
                <w:lang w:eastAsia="en-US"/>
              </w:rPr>
            </w:pPr>
          </w:p>
        </w:tc>
        <w:tc>
          <w:tcPr>
            <w:tcW w:w="1843" w:type="dxa"/>
            <w:vAlign w:val="center"/>
          </w:tcPr>
          <w:p w14:paraId="0250F905"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776DD8B4"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4C1F71D2"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66B89D37" w14:textId="77777777" w:rsidTr="005E2D77">
        <w:tc>
          <w:tcPr>
            <w:tcW w:w="1980" w:type="dxa"/>
          </w:tcPr>
          <w:p w14:paraId="58128B0E"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tcPr>
          <w:p w14:paraId="5A6D8A80"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9</w:t>
            </w:r>
          </w:p>
        </w:tc>
        <w:tc>
          <w:tcPr>
            <w:tcW w:w="1843" w:type="dxa"/>
          </w:tcPr>
          <w:p w14:paraId="3767385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DE9A51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76F5FB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02D060F" w14:textId="77777777" w:rsidTr="005E2D77">
        <w:tc>
          <w:tcPr>
            <w:tcW w:w="1980" w:type="dxa"/>
          </w:tcPr>
          <w:p w14:paraId="537432BA"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tcPr>
          <w:p w14:paraId="2BCAEB0E"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8</w:t>
            </w:r>
          </w:p>
        </w:tc>
        <w:tc>
          <w:tcPr>
            <w:tcW w:w="1843" w:type="dxa"/>
          </w:tcPr>
          <w:p w14:paraId="22A837A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A6AD02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EC0A95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FD6C27A" w14:textId="77777777" w:rsidTr="005E2D77">
        <w:tc>
          <w:tcPr>
            <w:tcW w:w="1980" w:type="dxa"/>
          </w:tcPr>
          <w:p w14:paraId="7A4E41AA"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tcPr>
          <w:p w14:paraId="273A1D42"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9</w:t>
            </w:r>
          </w:p>
        </w:tc>
        <w:tc>
          <w:tcPr>
            <w:tcW w:w="1843" w:type="dxa"/>
          </w:tcPr>
          <w:p w14:paraId="7B81223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40BD0B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452997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AF31863" w14:textId="77777777" w:rsidTr="005E2D77">
        <w:tc>
          <w:tcPr>
            <w:tcW w:w="1980" w:type="dxa"/>
          </w:tcPr>
          <w:p w14:paraId="0CEF7E31"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tcPr>
          <w:p w14:paraId="5AC8D64C"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6</w:t>
            </w:r>
          </w:p>
        </w:tc>
        <w:tc>
          <w:tcPr>
            <w:tcW w:w="1843" w:type="dxa"/>
          </w:tcPr>
          <w:p w14:paraId="65D1F9C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368FF4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E16C79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D45911B" w14:textId="77777777" w:rsidTr="005E2D77">
        <w:tc>
          <w:tcPr>
            <w:tcW w:w="1980" w:type="dxa"/>
          </w:tcPr>
          <w:p w14:paraId="1AFB5A7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tcPr>
          <w:p w14:paraId="37CA728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5</w:t>
            </w:r>
          </w:p>
        </w:tc>
        <w:tc>
          <w:tcPr>
            <w:tcW w:w="1843" w:type="dxa"/>
          </w:tcPr>
          <w:p w14:paraId="6C98831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1E96E8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342305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741B512" w14:textId="77777777" w:rsidTr="005E2D77">
        <w:tc>
          <w:tcPr>
            <w:tcW w:w="1980" w:type="dxa"/>
          </w:tcPr>
          <w:p w14:paraId="70DCC3A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tcPr>
          <w:p w14:paraId="604AA778"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3</w:t>
            </w:r>
          </w:p>
        </w:tc>
        <w:tc>
          <w:tcPr>
            <w:tcW w:w="1843" w:type="dxa"/>
          </w:tcPr>
          <w:p w14:paraId="2B07A3A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F1DF73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BA1BFA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9985A66" w14:textId="77777777" w:rsidTr="005E2D77">
        <w:tc>
          <w:tcPr>
            <w:tcW w:w="1980" w:type="dxa"/>
          </w:tcPr>
          <w:p w14:paraId="1ECC39C0"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tcPr>
          <w:p w14:paraId="1BD035CC"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3</w:t>
            </w:r>
          </w:p>
        </w:tc>
        <w:tc>
          <w:tcPr>
            <w:tcW w:w="1843" w:type="dxa"/>
          </w:tcPr>
          <w:p w14:paraId="1DAC8BA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F77715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445173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BAE2C67" w14:textId="77777777" w:rsidTr="005E2D77">
        <w:tc>
          <w:tcPr>
            <w:tcW w:w="1980" w:type="dxa"/>
          </w:tcPr>
          <w:p w14:paraId="34D09E1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tcPr>
          <w:p w14:paraId="424EE56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4</w:t>
            </w:r>
          </w:p>
        </w:tc>
        <w:tc>
          <w:tcPr>
            <w:tcW w:w="1843" w:type="dxa"/>
          </w:tcPr>
          <w:p w14:paraId="67C3679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E6A47D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E5345E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CB45487" w14:textId="77777777" w:rsidTr="005E2D77">
        <w:tc>
          <w:tcPr>
            <w:tcW w:w="1980" w:type="dxa"/>
          </w:tcPr>
          <w:p w14:paraId="23EA31B4"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tcPr>
          <w:p w14:paraId="6A81886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4</w:t>
            </w:r>
          </w:p>
        </w:tc>
        <w:tc>
          <w:tcPr>
            <w:tcW w:w="1843" w:type="dxa"/>
          </w:tcPr>
          <w:p w14:paraId="065AB23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07460F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BB8D44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D8BB6FC" w14:textId="77777777" w:rsidTr="005E2D77">
        <w:tc>
          <w:tcPr>
            <w:tcW w:w="1980" w:type="dxa"/>
          </w:tcPr>
          <w:p w14:paraId="1D1B8374"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tcPr>
          <w:p w14:paraId="438ECCC3"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6</w:t>
            </w:r>
          </w:p>
        </w:tc>
        <w:tc>
          <w:tcPr>
            <w:tcW w:w="1843" w:type="dxa"/>
          </w:tcPr>
          <w:p w14:paraId="5852239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22C2E0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3EE71A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ACB60D9" w14:textId="77777777" w:rsidTr="005E2D77">
        <w:tc>
          <w:tcPr>
            <w:tcW w:w="1980" w:type="dxa"/>
          </w:tcPr>
          <w:p w14:paraId="73F7EA2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tcPr>
          <w:p w14:paraId="08DE4604"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6</w:t>
            </w:r>
          </w:p>
        </w:tc>
        <w:tc>
          <w:tcPr>
            <w:tcW w:w="1843" w:type="dxa"/>
          </w:tcPr>
          <w:p w14:paraId="5230C05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34F04D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978CFD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D726D1F" w14:textId="77777777" w:rsidTr="005E2D77">
        <w:tc>
          <w:tcPr>
            <w:tcW w:w="1980" w:type="dxa"/>
          </w:tcPr>
          <w:p w14:paraId="574F3F9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tcPr>
          <w:p w14:paraId="16469C9B"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6</w:t>
            </w:r>
          </w:p>
        </w:tc>
        <w:tc>
          <w:tcPr>
            <w:tcW w:w="1843" w:type="dxa"/>
          </w:tcPr>
          <w:p w14:paraId="2DF2B49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307976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547C58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1AB75C3" w14:textId="77777777" w:rsidTr="005E2D77">
        <w:tc>
          <w:tcPr>
            <w:tcW w:w="1980" w:type="dxa"/>
          </w:tcPr>
          <w:p w14:paraId="79D0E8E5"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tcPr>
          <w:p w14:paraId="5E83809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69</w:t>
            </w:r>
          </w:p>
        </w:tc>
        <w:tc>
          <w:tcPr>
            <w:tcW w:w="1843" w:type="dxa"/>
          </w:tcPr>
          <w:p w14:paraId="75E9142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9B7A45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5296F9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bl>
    <w:p w14:paraId="58700005" w14:textId="77777777" w:rsidR="005E2D77" w:rsidRDefault="005E2D77" w:rsidP="00C13E97">
      <w:pPr>
        <w:pStyle w:val="NoSpacing1"/>
        <w:rPr>
          <w:rFonts w:ascii="Arial" w:hAnsi="Arial" w:cs="Arial"/>
          <w:sz w:val="20"/>
          <w:szCs w:val="20"/>
          <w:lang w:eastAsia="x-none"/>
        </w:rPr>
      </w:pPr>
    </w:p>
    <w:p w14:paraId="422458F9" w14:textId="77777777" w:rsidR="005E2D77" w:rsidRDefault="005E2D77" w:rsidP="00C13E97">
      <w:pPr>
        <w:pStyle w:val="NoSpacing1"/>
        <w:rPr>
          <w:rFonts w:ascii="Arial" w:hAnsi="Arial" w:cs="Arial"/>
          <w:sz w:val="20"/>
          <w:szCs w:val="20"/>
          <w:lang w:eastAsia="x-none"/>
        </w:rPr>
      </w:pPr>
    </w:p>
    <w:p w14:paraId="08812F9A" w14:textId="77777777" w:rsidR="001A447C" w:rsidRPr="00C13E97" w:rsidRDefault="001A447C" w:rsidP="00C13E97">
      <w:pPr>
        <w:pStyle w:val="NoSpacing1"/>
        <w:rPr>
          <w:rFonts w:ascii="Arial" w:hAnsi="Arial" w:cs="Arial"/>
          <w:sz w:val="20"/>
          <w:szCs w:val="20"/>
          <w:lang w:eastAsia="x-none"/>
        </w:rPr>
      </w:pPr>
    </w:p>
    <w:p w14:paraId="638C4064" w14:textId="77777777" w:rsidR="00C13E97" w:rsidRPr="00C13E97" w:rsidRDefault="00C13E97" w:rsidP="005E2D77">
      <w:pPr>
        <w:pStyle w:val="NoSpacing1"/>
        <w:jc w:val="both"/>
        <w:rPr>
          <w:rFonts w:ascii="Arial" w:hAnsi="Arial" w:cs="Arial"/>
          <w:sz w:val="20"/>
          <w:szCs w:val="20"/>
          <w:lang w:eastAsia="x-none"/>
        </w:rPr>
      </w:pPr>
      <w:r w:rsidRPr="00C13E97">
        <w:rPr>
          <w:rFonts w:ascii="Arial" w:hAnsi="Arial" w:cs="Arial"/>
          <w:sz w:val="20"/>
          <w:szCs w:val="20"/>
          <w:lang w:eastAsia="x-none"/>
        </w:rPr>
        <w:t>SIA "</w:t>
      </w:r>
      <w:proofErr w:type="spellStart"/>
      <w:r w:rsidRPr="00C13E97">
        <w:rPr>
          <w:rFonts w:ascii="Arial" w:hAnsi="Arial" w:cs="Arial"/>
          <w:sz w:val="20"/>
          <w:szCs w:val="20"/>
          <w:lang w:eastAsia="x-none"/>
        </w:rPr>
        <w:t>Aviasabiedrība</w:t>
      </w:r>
      <w:proofErr w:type="spellEnd"/>
      <w:r w:rsidRPr="00C13E97">
        <w:rPr>
          <w:rFonts w:ascii="Arial" w:hAnsi="Arial" w:cs="Arial"/>
          <w:sz w:val="20"/>
          <w:szCs w:val="20"/>
          <w:lang w:eastAsia="x-none"/>
        </w:rPr>
        <w:t xml:space="preserve"> "Liepāja"", reģistrācijas numurs: 40003134391, juridiskā adrese: Lidostas iela 8, </w:t>
      </w:r>
      <w:proofErr w:type="spellStart"/>
      <w:r w:rsidRPr="00C13E97">
        <w:rPr>
          <w:rFonts w:ascii="Arial" w:hAnsi="Arial" w:cs="Arial"/>
          <w:sz w:val="20"/>
          <w:szCs w:val="20"/>
          <w:lang w:eastAsia="x-none"/>
        </w:rPr>
        <w:t>Cimdenieki</w:t>
      </w:r>
      <w:proofErr w:type="spellEnd"/>
      <w:r w:rsidRPr="00C13E97">
        <w:rPr>
          <w:rFonts w:ascii="Arial" w:hAnsi="Arial" w:cs="Arial"/>
          <w:sz w:val="20"/>
          <w:szCs w:val="20"/>
          <w:lang w:eastAsia="x-none"/>
        </w:rPr>
        <w:t>, Grobiņas pag., Grobiņas nov., LV-3430,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6EF44E5F" w14:textId="77777777" w:rsidTr="005E2D77">
        <w:tc>
          <w:tcPr>
            <w:tcW w:w="1980" w:type="dxa"/>
            <w:vMerge w:val="restart"/>
          </w:tcPr>
          <w:p w14:paraId="168F1DE3"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0B7A53FA" w14:textId="77777777" w:rsidR="00C13E97" w:rsidRPr="00C13E97" w:rsidRDefault="00C13E97" w:rsidP="005E2D77">
            <w:pPr>
              <w:pStyle w:val="NoSpacing1"/>
              <w:jc w:val="right"/>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0A9F274B" w14:textId="77777777" w:rsidTr="005E2D77">
        <w:tc>
          <w:tcPr>
            <w:tcW w:w="1980" w:type="dxa"/>
            <w:vMerge/>
          </w:tcPr>
          <w:p w14:paraId="2D6F8754"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2AA75BE3"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717CDA0B" w14:textId="77777777" w:rsidR="00C13E97" w:rsidRPr="00C13E97" w:rsidRDefault="00C13E97" w:rsidP="005E2D77">
            <w:pPr>
              <w:pStyle w:val="NoSpacing1"/>
              <w:jc w:val="center"/>
              <w:rPr>
                <w:rFonts w:ascii="Arial" w:hAnsi="Arial" w:cs="Arial"/>
                <w:sz w:val="20"/>
                <w:szCs w:val="20"/>
                <w:lang w:eastAsia="en-US"/>
              </w:rPr>
            </w:pPr>
          </w:p>
        </w:tc>
        <w:tc>
          <w:tcPr>
            <w:tcW w:w="5528" w:type="dxa"/>
            <w:gridSpan w:val="3"/>
            <w:vAlign w:val="center"/>
          </w:tcPr>
          <w:p w14:paraId="5DC5DC3E"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0A52B460" w14:textId="77777777" w:rsidTr="005E2D77">
        <w:tc>
          <w:tcPr>
            <w:tcW w:w="1980" w:type="dxa"/>
            <w:vMerge/>
          </w:tcPr>
          <w:p w14:paraId="16B329E3"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725AA16F" w14:textId="77777777" w:rsidR="00C13E97" w:rsidRPr="00C13E97" w:rsidRDefault="00C13E97" w:rsidP="005E2D77">
            <w:pPr>
              <w:pStyle w:val="NoSpacing1"/>
              <w:jc w:val="center"/>
              <w:rPr>
                <w:rFonts w:ascii="Arial" w:hAnsi="Arial" w:cs="Arial"/>
                <w:sz w:val="20"/>
                <w:szCs w:val="20"/>
                <w:lang w:eastAsia="en-US"/>
              </w:rPr>
            </w:pPr>
          </w:p>
        </w:tc>
        <w:tc>
          <w:tcPr>
            <w:tcW w:w="1843" w:type="dxa"/>
            <w:vAlign w:val="center"/>
          </w:tcPr>
          <w:p w14:paraId="19F0137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2A2784B0"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491A203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7A30C84C" w14:textId="77777777" w:rsidTr="005E2D77">
        <w:tc>
          <w:tcPr>
            <w:tcW w:w="1980" w:type="dxa"/>
          </w:tcPr>
          <w:p w14:paraId="21DE8AE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tcPr>
          <w:p w14:paraId="7183E3C9"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42</w:t>
            </w:r>
          </w:p>
        </w:tc>
        <w:tc>
          <w:tcPr>
            <w:tcW w:w="1843" w:type="dxa"/>
          </w:tcPr>
          <w:p w14:paraId="6BC6795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82B2C5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B50148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D22D92D" w14:textId="77777777" w:rsidTr="005E2D77">
        <w:tc>
          <w:tcPr>
            <w:tcW w:w="1980" w:type="dxa"/>
          </w:tcPr>
          <w:p w14:paraId="3C81079E"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tcPr>
          <w:p w14:paraId="3D0E038D"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45</w:t>
            </w:r>
          </w:p>
        </w:tc>
        <w:tc>
          <w:tcPr>
            <w:tcW w:w="1843" w:type="dxa"/>
          </w:tcPr>
          <w:p w14:paraId="5DAB192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7F1D53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38CD70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EA087A7" w14:textId="77777777" w:rsidTr="005E2D77">
        <w:tc>
          <w:tcPr>
            <w:tcW w:w="1980" w:type="dxa"/>
          </w:tcPr>
          <w:p w14:paraId="2CF269D1"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tcPr>
          <w:p w14:paraId="6AD241ED"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46</w:t>
            </w:r>
          </w:p>
        </w:tc>
        <w:tc>
          <w:tcPr>
            <w:tcW w:w="1843" w:type="dxa"/>
          </w:tcPr>
          <w:p w14:paraId="1F381A7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65CC46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FE7E74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4E64CCF" w14:textId="77777777" w:rsidTr="005E2D77">
        <w:tc>
          <w:tcPr>
            <w:tcW w:w="1980" w:type="dxa"/>
          </w:tcPr>
          <w:p w14:paraId="5F80EB0E"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tcPr>
          <w:p w14:paraId="6FC66CAC"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24</w:t>
            </w:r>
          </w:p>
        </w:tc>
        <w:tc>
          <w:tcPr>
            <w:tcW w:w="1843" w:type="dxa"/>
          </w:tcPr>
          <w:p w14:paraId="2A43F49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C0B840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0D3B57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76EE109" w14:textId="77777777" w:rsidTr="005E2D77">
        <w:tc>
          <w:tcPr>
            <w:tcW w:w="1980" w:type="dxa"/>
          </w:tcPr>
          <w:p w14:paraId="521D773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tcPr>
          <w:p w14:paraId="4F7366E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13</w:t>
            </w:r>
          </w:p>
        </w:tc>
        <w:tc>
          <w:tcPr>
            <w:tcW w:w="1843" w:type="dxa"/>
          </w:tcPr>
          <w:p w14:paraId="193F714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1EA787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B1BE00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EFEC6C4" w14:textId="77777777" w:rsidTr="005E2D77">
        <w:tc>
          <w:tcPr>
            <w:tcW w:w="1980" w:type="dxa"/>
          </w:tcPr>
          <w:p w14:paraId="03BBE45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tcPr>
          <w:p w14:paraId="5A33E82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11</w:t>
            </w:r>
          </w:p>
        </w:tc>
        <w:tc>
          <w:tcPr>
            <w:tcW w:w="1843" w:type="dxa"/>
          </w:tcPr>
          <w:p w14:paraId="145DCE0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DB59C4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B3A849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39A7FCE" w14:textId="77777777" w:rsidTr="005E2D77">
        <w:tc>
          <w:tcPr>
            <w:tcW w:w="1980" w:type="dxa"/>
          </w:tcPr>
          <w:p w14:paraId="4F1C228C"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tcPr>
          <w:p w14:paraId="05662A6E"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12</w:t>
            </w:r>
          </w:p>
        </w:tc>
        <w:tc>
          <w:tcPr>
            <w:tcW w:w="1843" w:type="dxa"/>
          </w:tcPr>
          <w:p w14:paraId="3B76821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C68CAA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B33218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E246FDE" w14:textId="77777777" w:rsidTr="005E2D77">
        <w:tc>
          <w:tcPr>
            <w:tcW w:w="1980" w:type="dxa"/>
          </w:tcPr>
          <w:p w14:paraId="7925BF3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tcPr>
          <w:p w14:paraId="3824FEAA"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13</w:t>
            </w:r>
          </w:p>
        </w:tc>
        <w:tc>
          <w:tcPr>
            <w:tcW w:w="1843" w:type="dxa"/>
          </w:tcPr>
          <w:p w14:paraId="7E4A926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DDF60A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D8C65A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4C3D8AB" w14:textId="77777777" w:rsidTr="005E2D77">
        <w:tc>
          <w:tcPr>
            <w:tcW w:w="1980" w:type="dxa"/>
          </w:tcPr>
          <w:p w14:paraId="76E453F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tcPr>
          <w:p w14:paraId="30760D0A"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15</w:t>
            </w:r>
          </w:p>
        </w:tc>
        <w:tc>
          <w:tcPr>
            <w:tcW w:w="1843" w:type="dxa"/>
          </w:tcPr>
          <w:p w14:paraId="3BDEF81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3E0AB2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D12C95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0D0CA92" w14:textId="77777777" w:rsidTr="005E2D77">
        <w:tc>
          <w:tcPr>
            <w:tcW w:w="1980" w:type="dxa"/>
          </w:tcPr>
          <w:p w14:paraId="085BD07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tcPr>
          <w:p w14:paraId="455955D9"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24</w:t>
            </w:r>
          </w:p>
        </w:tc>
        <w:tc>
          <w:tcPr>
            <w:tcW w:w="1843" w:type="dxa"/>
          </w:tcPr>
          <w:p w14:paraId="0F3F3FE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8831AC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8A6C49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2C5F116" w14:textId="77777777" w:rsidTr="005E2D77">
        <w:tc>
          <w:tcPr>
            <w:tcW w:w="1980" w:type="dxa"/>
          </w:tcPr>
          <w:p w14:paraId="04F8043B"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tcPr>
          <w:p w14:paraId="39C6FFF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33</w:t>
            </w:r>
          </w:p>
        </w:tc>
        <w:tc>
          <w:tcPr>
            <w:tcW w:w="1843" w:type="dxa"/>
          </w:tcPr>
          <w:p w14:paraId="2256408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1F5814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26DA0F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15FE17E" w14:textId="77777777" w:rsidTr="005E2D77">
        <w:tc>
          <w:tcPr>
            <w:tcW w:w="1980" w:type="dxa"/>
          </w:tcPr>
          <w:p w14:paraId="5EBEB76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tcPr>
          <w:p w14:paraId="558EBF29"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43</w:t>
            </w:r>
          </w:p>
        </w:tc>
        <w:tc>
          <w:tcPr>
            <w:tcW w:w="1843" w:type="dxa"/>
          </w:tcPr>
          <w:p w14:paraId="6048727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65B3E2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56B531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CA4BA97" w14:textId="77777777" w:rsidTr="005E2D77">
        <w:tc>
          <w:tcPr>
            <w:tcW w:w="1980" w:type="dxa"/>
          </w:tcPr>
          <w:p w14:paraId="565A587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tcPr>
          <w:p w14:paraId="6300C830"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321</w:t>
            </w:r>
          </w:p>
        </w:tc>
        <w:tc>
          <w:tcPr>
            <w:tcW w:w="1843" w:type="dxa"/>
          </w:tcPr>
          <w:p w14:paraId="300CC18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468A3E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D6451D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bl>
    <w:p w14:paraId="1696F4B8" w14:textId="77777777" w:rsidR="00C13E97" w:rsidRDefault="00C13E97" w:rsidP="00C13E97">
      <w:pPr>
        <w:pStyle w:val="NoSpacing1"/>
        <w:rPr>
          <w:rFonts w:ascii="Arial" w:hAnsi="Arial" w:cs="Arial"/>
          <w:sz w:val="20"/>
          <w:szCs w:val="20"/>
          <w:lang w:eastAsia="x-none"/>
        </w:rPr>
      </w:pPr>
    </w:p>
    <w:p w14:paraId="07762645" w14:textId="77777777" w:rsidR="005E2D77" w:rsidRDefault="005E2D77" w:rsidP="00C13E97">
      <w:pPr>
        <w:pStyle w:val="NoSpacing1"/>
        <w:rPr>
          <w:rFonts w:ascii="Arial" w:hAnsi="Arial" w:cs="Arial"/>
          <w:sz w:val="20"/>
          <w:szCs w:val="20"/>
          <w:lang w:eastAsia="x-none"/>
        </w:rPr>
      </w:pPr>
    </w:p>
    <w:p w14:paraId="5F0BD087" w14:textId="77777777" w:rsidR="001A447C" w:rsidRPr="00C13E97" w:rsidRDefault="001A447C" w:rsidP="00C13E97">
      <w:pPr>
        <w:pStyle w:val="NoSpacing1"/>
        <w:rPr>
          <w:rFonts w:ascii="Arial" w:hAnsi="Arial" w:cs="Arial"/>
          <w:sz w:val="20"/>
          <w:szCs w:val="20"/>
          <w:lang w:eastAsia="x-none"/>
        </w:rPr>
      </w:pPr>
    </w:p>
    <w:p w14:paraId="383703B9" w14:textId="13CBD676" w:rsidR="00C13E97" w:rsidRPr="001A447C" w:rsidRDefault="001A447C" w:rsidP="005E2D77">
      <w:pPr>
        <w:pStyle w:val="NoSpacing1"/>
        <w:jc w:val="both"/>
        <w:rPr>
          <w:rFonts w:ascii="Arial" w:hAnsi="Arial" w:cs="Arial"/>
          <w:sz w:val="20"/>
          <w:szCs w:val="20"/>
          <w:lang w:eastAsia="x-none"/>
        </w:rPr>
      </w:pPr>
      <w:r w:rsidRPr="001A447C">
        <w:rPr>
          <w:rFonts w:ascii="Arial" w:hAnsi="Arial" w:cs="Arial"/>
          <w:color w:val="000000"/>
          <w:sz w:val="20"/>
          <w:szCs w:val="20"/>
          <w:lang w:eastAsia="zh-CN"/>
        </w:rPr>
        <w:t>Liepājas pilsētas pašvaldības iestāde "Komunālā pārvalde"</w:t>
      </w:r>
      <w:r w:rsidR="00C13E97" w:rsidRPr="001A447C">
        <w:rPr>
          <w:rFonts w:ascii="Arial" w:hAnsi="Arial" w:cs="Arial"/>
          <w:sz w:val="20"/>
          <w:szCs w:val="20"/>
          <w:lang w:eastAsia="x-none"/>
        </w:rPr>
        <w:t xml:space="preserve">, reģistrācijas numurs: </w:t>
      </w:r>
      <w:r w:rsidRPr="001A447C">
        <w:rPr>
          <w:rFonts w:ascii="Arial" w:hAnsi="Arial" w:cs="Arial"/>
          <w:sz w:val="20"/>
          <w:szCs w:val="20"/>
          <w:lang w:eastAsia="zh-CN"/>
        </w:rPr>
        <w:t>90010879256</w:t>
      </w:r>
      <w:r w:rsidR="00C13E97" w:rsidRPr="001A447C">
        <w:rPr>
          <w:rFonts w:ascii="Arial" w:hAnsi="Arial" w:cs="Arial"/>
          <w:sz w:val="20"/>
          <w:szCs w:val="20"/>
          <w:lang w:eastAsia="x-none"/>
        </w:rPr>
        <w:t>, juridiskā adrese: Uliha iela 44, Liepāja, LV-3401,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2DF413F1" w14:textId="77777777" w:rsidTr="005E2D77">
        <w:tc>
          <w:tcPr>
            <w:tcW w:w="1980" w:type="dxa"/>
            <w:vMerge w:val="restart"/>
          </w:tcPr>
          <w:p w14:paraId="3196919F"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785D4A30"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4C7076D4" w14:textId="77777777" w:rsidTr="005E2D77">
        <w:tc>
          <w:tcPr>
            <w:tcW w:w="1980" w:type="dxa"/>
            <w:vMerge/>
          </w:tcPr>
          <w:p w14:paraId="07ADCBD0"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31709413"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46ED6881" w14:textId="77777777" w:rsidR="00C13E97" w:rsidRPr="00C13E97" w:rsidRDefault="00C13E97" w:rsidP="005E2D77">
            <w:pPr>
              <w:pStyle w:val="NoSpacing1"/>
              <w:jc w:val="center"/>
              <w:rPr>
                <w:rFonts w:ascii="Arial" w:hAnsi="Arial" w:cs="Arial"/>
                <w:sz w:val="20"/>
                <w:szCs w:val="20"/>
                <w:lang w:eastAsia="en-US"/>
              </w:rPr>
            </w:pPr>
          </w:p>
        </w:tc>
        <w:tc>
          <w:tcPr>
            <w:tcW w:w="5528" w:type="dxa"/>
            <w:gridSpan w:val="3"/>
            <w:vAlign w:val="center"/>
          </w:tcPr>
          <w:p w14:paraId="1CCF0145"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1AAE3455" w14:textId="77777777" w:rsidTr="005E2D77">
        <w:tc>
          <w:tcPr>
            <w:tcW w:w="1980" w:type="dxa"/>
            <w:vMerge/>
          </w:tcPr>
          <w:p w14:paraId="118B76CA"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2E58D9B5" w14:textId="77777777" w:rsidR="00C13E97" w:rsidRPr="00C13E97" w:rsidRDefault="00C13E97" w:rsidP="005E2D77">
            <w:pPr>
              <w:pStyle w:val="NoSpacing1"/>
              <w:jc w:val="center"/>
              <w:rPr>
                <w:rFonts w:ascii="Arial" w:hAnsi="Arial" w:cs="Arial"/>
                <w:sz w:val="20"/>
                <w:szCs w:val="20"/>
                <w:lang w:eastAsia="en-US"/>
              </w:rPr>
            </w:pPr>
          </w:p>
        </w:tc>
        <w:tc>
          <w:tcPr>
            <w:tcW w:w="1843" w:type="dxa"/>
            <w:vAlign w:val="center"/>
          </w:tcPr>
          <w:p w14:paraId="21A4C2AE"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48CD6374"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0A6D359B"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5B45754E" w14:textId="77777777" w:rsidTr="005E2D77">
        <w:tc>
          <w:tcPr>
            <w:tcW w:w="1980" w:type="dxa"/>
          </w:tcPr>
          <w:p w14:paraId="281A5D1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tcPr>
          <w:p w14:paraId="1673499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60</w:t>
            </w:r>
          </w:p>
        </w:tc>
        <w:tc>
          <w:tcPr>
            <w:tcW w:w="1843" w:type="dxa"/>
          </w:tcPr>
          <w:p w14:paraId="5FDB5C8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113</w:t>
            </w:r>
          </w:p>
        </w:tc>
        <w:tc>
          <w:tcPr>
            <w:tcW w:w="1559" w:type="dxa"/>
          </w:tcPr>
          <w:p w14:paraId="7D79A11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114</w:t>
            </w:r>
          </w:p>
        </w:tc>
        <w:tc>
          <w:tcPr>
            <w:tcW w:w="2126" w:type="dxa"/>
          </w:tcPr>
          <w:p w14:paraId="3E26382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302</w:t>
            </w:r>
          </w:p>
        </w:tc>
      </w:tr>
      <w:tr w:rsidR="00C13E97" w:rsidRPr="00C13E97" w14:paraId="74CF7FC5" w14:textId="77777777" w:rsidTr="005E2D77">
        <w:tc>
          <w:tcPr>
            <w:tcW w:w="1980" w:type="dxa"/>
          </w:tcPr>
          <w:p w14:paraId="12B20735"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tcPr>
          <w:p w14:paraId="52CB35D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24</w:t>
            </w:r>
          </w:p>
        </w:tc>
        <w:tc>
          <w:tcPr>
            <w:tcW w:w="1843" w:type="dxa"/>
          </w:tcPr>
          <w:p w14:paraId="58DEA00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55</w:t>
            </w:r>
          </w:p>
        </w:tc>
        <w:tc>
          <w:tcPr>
            <w:tcW w:w="1559" w:type="dxa"/>
          </w:tcPr>
          <w:p w14:paraId="6FAD00B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87</w:t>
            </w:r>
          </w:p>
        </w:tc>
        <w:tc>
          <w:tcPr>
            <w:tcW w:w="2126" w:type="dxa"/>
          </w:tcPr>
          <w:p w14:paraId="5B01F2E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257</w:t>
            </w:r>
          </w:p>
        </w:tc>
      </w:tr>
      <w:tr w:rsidR="00C13E97" w:rsidRPr="00C13E97" w14:paraId="22BAE4DF" w14:textId="77777777" w:rsidTr="005E2D77">
        <w:tc>
          <w:tcPr>
            <w:tcW w:w="1980" w:type="dxa"/>
          </w:tcPr>
          <w:p w14:paraId="5765A73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tcPr>
          <w:p w14:paraId="71CC021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48</w:t>
            </w:r>
          </w:p>
        </w:tc>
        <w:tc>
          <w:tcPr>
            <w:tcW w:w="1843" w:type="dxa"/>
          </w:tcPr>
          <w:p w14:paraId="3A79909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25</w:t>
            </w:r>
          </w:p>
        </w:tc>
        <w:tc>
          <w:tcPr>
            <w:tcW w:w="1559" w:type="dxa"/>
          </w:tcPr>
          <w:p w14:paraId="64ACAF1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72</w:t>
            </w:r>
          </w:p>
        </w:tc>
        <w:tc>
          <w:tcPr>
            <w:tcW w:w="2126" w:type="dxa"/>
          </w:tcPr>
          <w:p w14:paraId="4FC70FE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251</w:t>
            </w:r>
          </w:p>
        </w:tc>
      </w:tr>
      <w:tr w:rsidR="00C13E97" w:rsidRPr="00C13E97" w14:paraId="0D6068FA" w14:textId="77777777" w:rsidTr="005E2D77">
        <w:tc>
          <w:tcPr>
            <w:tcW w:w="1980" w:type="dxa"/>
          </w:tcPr>
          <w:p w14:paraId="76EAF675"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tcPr>
          <w:p w14:paraId="2EFDD03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19</w:t>
            </w:r>
          </w:p>
        </w:tc>
        <w:tc>
          <w:tcPr>
            <w:tcW w:w="1843" w:type="dxa"/>
          </w:tcPr>
          <w:p w14:paraId="5A2A264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E0C1AA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42</w:t>
            </w:r>
          </w:p>
        </w:tc>
        <w:tc>
          <w:tcPr>
            <w:tcW w:w="2126" w:type="dxa"/>
          </w:tcPr>
          <w:p w14:paraId="5167923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206</w:t>
            </w:r>
          </w:p>
        </w:tc>
      </w:tr>
      <w:tr w:rsidR="00C13E97" w:rsidRPr="00C13E97" w14:paraId="36EC38B5" w14:textId="77777777" w:rsidTr="005E2D77">
        <w:tc>
          <w:tcPr>
            <w:tcW w:w="1980" w:type="dxa"/>
          </w:tcPr>
          <w:p w14:paraId="46A7E60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tcPr>
          <w:p w14:paraId="322FB47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43</w:t>
            </w:r>
          </w:p>
        </w:tc>
        <w:tc>
          <w:tcPr>
            <w:tcW w:w="1843" w:type="dxa"/>
          </w:tcPr>
          <w:p w14:paraId="6B2C107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480F5D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18</w:t>
            </w:r>
          </w:p>
        </w:tc>
        <w:tc>
          <w:tcPr>
            <w:tcW w:w="2126" w:type="dxa"/>
          </w:tcPr>
          <w:p w14:paraId="3263BA3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165</w:t>
            </w:r>
          </w:p>
        </w:tc>
      </w:tr>
      <w:tr w:rsidR="00C13E97" w:rsidRPr="00C13E97" w14:paraId="707EA460" w14:textId="77777777" w:rsidTr="005E2D77">
        <w:tc>
          <w:tcPr>
            <w:tcW w:w="1980" w:type="dxa"/>
          </w:tcPr>
          <w:p w14:paraId="1F48585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tcPr>
          <w:p w14:paraId="3571BA4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17</w:t>
            </w:r>
          </w:p>
        </w:tc>
        <w:tc>
          <w:tcPr>
            <w:tcW w:w="1843" w:type="dxa"/>
          </w:tcPr>
          <w:p w14:paraId="67030F6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B71C5D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w:t>
            </w:r>
          </w:p>
        </w:tc>
        <w:tc>
          <w:tcPr>
            <w:tcW w:w="2126" w:type="dxa"/>
          </w:tcPr>
          <w:p w14:paraId="56BECB0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143</w:t>
            </w:r>
          </w:p>
        </w:tc>
      </w:tr>
      <w:tr w:rsidR="00C13E97" w:rsidRPr="00C13E97" w14:paraId="4A901CE6" w14:textId="77777777" w:rsidTr="005E2D77">
        <w:tc>
          <w:tcPr>
            <w:tcW w:w="1980" w:type="dxa"/>
          </w:tcPr>
          <w:p w14:paraId="4574EDDC"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tcPr>
          <w:p w14:paraId="31D5FBD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15</w:t>
            </w:r>
          </w:p>
        </w:tc>
        <w:tc>
          <w:tcPr>
            <w:tcW w:w="1843" w:type="dxa"/>
          </w:tcPr>
          <w:p w14:paraId="792B6F0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24F260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9</w:t>
            </w:r>
          </w:p>
        </w:tc>
        <w:tc>
          <w:tcPr>
            <w:tcW w:w="2126" w:type="dxa"/>
          </w:tcPr>
          <w:p w14:paraId="017397B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162</w:t>
            </w:r>
          </w:p>
        </w:tc>
      </w:tr>
      <w:tr w:rsidR="00C13E97" w:rsidRPr="00C13E97" w14:paraId="4EEE3778" w14:textId="77777777" w:rsidTr="005E2D77">
        <w:tc>
          <w:tcPr>
            <w:tcW w:w="1980" w:type="dxa"/>
          </w:tcPr>
          <w:p w14:paraId="15B1801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tcPr>
          <w:p w14:paraId="558BE42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37</w:t>
            </w:r>
          </w:p>
        </w:tc>
        <w:tc>
          <w:tcPr>
            <w:tcW w:w="1843" w:type="dxa"/>
          </w:tcPr>
          <w:p w14:paraId="72BD427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1AB272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35</w:t>
            </w:r>
          </w:p>
        </w:tc>
        <w:tc>
          <w:tcPr>
            <w:tcW w:w="2126" w:type="dxa"/>
          </w:tcPr>
          <w:p w14:paraId="7E09898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194</w:t>
            </w:r>
          </w:p>
        </w:tc>
      </w:tr>
      <w:tr w:rsidR="00C13E97" w:rsidRPr="00C13E97" w14:paraId="6CBC704E" w14:textId="77777777" w:rsidTr="005E2D77">
        <w:tc>
          <w:tcPr>
            <w:tcW w:w="1980" w:type="dxa"/>
          </w:tcPr>
          <w:p w14:paraId="23D2C33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tcPr>
          <w:p w14:paraId="67991AC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35</w:t>
            </w:r>
          </w:p>
        </w:tc>
        <w:tc>
          <w:tcPr>
            <w:tcW w:w="1843" w:type="dxa"/>
          </w:tcPr>
          <w:p w14:paraId="77A45A4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w:t>
            </w:r>
          </w:p>
        </w:tc>
        <w:tc>
          <w:tcPr>
            <w:tcW w:w="1559" w:type="dxa"/>
          </w:tcPr>
          <w:p w14:paraId="7727E21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60</w:t>
            </w:r>
          </w:p>
        </w:tc>
        <w:tc>
          <w:tcPr>
            <w:tcW w:w="2126" w:type="dxa"/>
          </w:tcPr>
          <w:p w14:paraId="5019116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234</w:t>
            </w:r>
          </w:p>
        </w:tc>
      </w:tr>
      <w:tr w:rsidR="00C13E97" w:rsidRPr="00C13E97" w14:paraId="7C94D2F2" w14:textId="77777777" w:rsidTr="005E2D77">
        <w:tc>
          <w:tcPr>
            <w:tcW w:w="1980" w:type="dxa"/>
          </w:tcPr>
          <w:p w14:paraId="142D57C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tcPr>
          <w:p w14:paraId="2A8D0F1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44</w:t>
            </w:r>
          </w:p>
        </w:tc>
        <w:tc>
          <w:tcPr>
            <w:tcW w:w="1843" w:type="dxa"/>
          </w:tcPr>
          <w:p w14:paraId="008895C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91</w:t>
            </w:r>
          </w:p>
        </w:tc>
        <w:tc>
          <w:tcPr>
            <w:tcW w:w="1559" w:type="dxa"/>
          </w:tcPr>
          <w:p w14:paraId="12E61A5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105</w:t>
            </w:r>
          </w:p>
        </w:tc>
        <w:tc>
          <w:tcPr>
            <w:tcW w:w="2126" w:type="dxa"/>
          </w:tcPr>
          <w:p w14:paraId="208DD79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282</w:t>
            </w:r>
          </w:p>
        </w:tc>
      </w:tr>
      <w:tr w:rsidR="00C13E97" w:rsidRPr="00C13E97" w14:paraId="3ED0A0C9" w14:textId="77777777" w:rsidTr="005E2D77">
        <w:tc>
          <w:tcPr>
            <w:tcW w:w="1980" w:type="dxa"/>
          </w:tcPr>
          <w:p w14:paraId="746D859C"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tcPr>
          <w:p w14:paraId="28ABA54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44</w:t>
            </w:r>
          </w:p>
        </w:tc>
        <w:tc>
          <w:tcPr>
            <w:tcW w:w="1843" w:type="dxa"/>
          </w:tcPr>
          <w:p w14:paraId="5BF0C5D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91</w:t>
            </w:r>
          </w:p>
        </w:tc>
        <w:tc>
          <w:tcPr>
            <w:tcW w:w="1559" w:type="dxa"/>
          </w:tcPr>
          <w:p w14:paraId="3EE2F7F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105</w:t>
            </w:r>
          </w:p>
        </w:tc>
        <w:tc>
          <w:tcPr>
            <w:tcW w:w="2126" w:type="dxa"/>
          </w:tcPr>
          <w:p w14:paraId="24507CC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282</w:t>
            </w:r>
          </w:p>
        </w:tc>
      </w:tr>
      <w:tr w:rsidR="00C13E97" w:rsidRPr="00C13E97" w14:paraId="2C104328" w14:textId="77777777" w:rsidTr="005E2D77">
        <w:tc>
          <w:tcPr>
            <w:tcW w:w="1980" w:type="dxa"/>
          </w:tcPr>
          <w:p w14:paraId="64B5107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lastRenderedPageBreak/>
              <w:t>Decembris</w:t>
            </w:r>
          </w:p>
        </w:tc>
        <w:tc>
          <w:tcPr>
            <w:tcW w:w="1559" w:type="dxa"/>
          </w:tcPr>
          <w:p w14:paraId="1145901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49</w:t>
            </w:r>
          </w:p>
        </w:tc>
        <w:tc>
          <w:tcPr>
            <w:tcW w:w="1843" w:type="dxa"/>
          </w:tcPr>
          <w:p w14:paraId="34B529D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107</w:t>
            </w:r>
          </w:p>
        </w:tc>
        <w:tc>
          <w:tcPr>
            <w:tcW w:w="1559" w:type="dxa"/>
          </w:tcPr>
          <w:p w14:paraId="2513813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117</w:t>
            </w:r>
          </w:p>
        </w:tc>
        <w:tc>
          <w:tcPr>
            <w:tcW w:w="2126" w:type="dxa"/>
          </w:tcPr>
          <w:p w14:paraId="784FE4F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326</w:t>
            </w:r>
          </w:p>
        </w:tc>
      </w:tr>
      <w:tr w:rsidR="00C13E97" w:rsidRPr="00C13E97" w14:paraId="0DC6F16E" w14:textId="77777777" w:rsidTr="005E2D77">
        <w:tc>
          <w:tcPr>
            <w:tcW w:w="1980" w:type="dxa"/>
          </w:tcPr>
          <w:p w14:paraId="06ED249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tcPr>
          <w:p w14:paraId="52A133CE" w14:textId="2C05E721" w:rsidR="00C13E97" w:rsidRPr="0029185A" w:rsidRDefault="001A447C" w:rsidP="005E2D77">
            <w:pPr>
              <w:pStyle w:val="NoSpacing1"/>
              <w:jc w:val="center"/>
              <w:rPr>
                <w:rFonts w:ascii="Arial" w:hAnsi="Arial" w:cs="Arial"/>
                <w:sz w:val="20"/>
                <w:szCs w:val="20"/>
              </w:rPr>
            </w:pPr>
            <w:r w:rsidRPr="0029185A">
              <w:rPr>
                <w:rFonts w:ascii="Arial" w:hAnsi="Arial" w:cs="Arial"/>
                <w:sz w:val="20"/>
                <w:szCs w:val="20"/>
              </w:rPr>
              <w:t>435</w:t>
            </w:r>
          </w:p>
        </w:tc>
        <w:tc>
          <w:tcPr>
            <w:tcW w:w="1843" w:type="dxa"/>
          </w:tcPr>
          <w:p w14:paraId="0D4D513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484</w:t>
            </w:r>
          </w:p>
        </w:tc>
        <w:tc>
          <w:tcPr>
            <w:tcW w:w="1559" w:type="dxa"/>
          </w:tcPr>
          <w:p w14:paraId="6A31434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766</w:t>
            </w:r>
          </w:p>
        </w:tc>
        <w:tc>
          <w:tcPr>
            <w:tcW w:w="2126" w:type="dxa"/>
          </w:tcPr>
          <w:p w14:paraId="7EEE0F1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2804</w:t>
            </w:r>
          </w:p>
        </w:tc>
      </w:tr>
    </w:tbl>
    <w:p w14:paraId="2428C26F" w14:textId="77777777" w:rsidR="00C13E97" w:rsidRPr="00C13E97" w:rsidRDefault="00C13E97" w:rsidP="00C13E97">
      <w:pPr>
        <w:pStyle w:val="NoSpacing1"/>
        <w:rPr>
          <w:rFonts w:ascii="Arial" w:hAnsi="Arial" w:cs="Arial"/>
          <w:sz w:val="20"/>
          <w:szCs w:val="20"/>
          <w:lang w:eastAsia="x-none"/>
        </w:rPr>
      </w:pPr>
    </w:p>
    <w:p w14:paraId="59257100" w14:textId="77777777" w:rsidR="005E2D77" w:rsidRDefault="005E2D77" w:rsidP="00C13E97">
      <w:pPr>
        <w:pStyle w:val="NoSpacing1"/>
        <w:rPr>
          <w:rFonts w:ascii="Arial" w:hAnsi="Arial" w:cs="Arial"/>
          <w:sz w:val="20"/>
          <w:szCs w:val="20"/>
          <w:lang w:eastAsia="x-none"/>
        </w:rPr>
      </w:pPr>
    </w:p>
    <w:p w14:paraId="634BC3FA" w14:textId="77777777" w:rsidR="001A447C" w:rsidRDefault="001A447C" w:rsidP="00C13E97">
      <w:pPr>
        <w:pStyle w:val="NoSpacing1"/>
        <w:rPr>
          <w:rFonts w:ascii="Arial" w:hAnsi="Arial" w:cs="Arial"/>
          <w:sz w:val="20"/>
          <w:szCs w:val="20"/>
          <w:lang w:eastAsia="x-none"/>
        </w:rPr>
      </w:pPr>
    </w:p>
    <w:p w14:paraId="4AB7DC03" w14:textId="2631A220" w:rsidR="00C13E97" w:rsidRPr="00C13E97" w:rsidRDefault="00C13E97" w:rsidP="005E2D77">
      <w:pPr>
        <w:pStyle w:val="NoSpacing1"/>
        <w:jc w:val="both"/>
        <w:rPr>
          <w:rFonts w:ascii="Arial" w:hAnsi="Arial" w:cs="Arial"/>
          <w:sz w:val="20"/>
          <w:szCs w:val="20"/>
          <w:lang w:eastAsia="x-none"/>
        </w:rPr>
      </w:pPr>
      <w:r w:rsidRPr="00C13E97">
        <w:rPr>
          <w:rFonts w:ascii="Arial" w:hAnsi="Arial" w:cs="Arial"/>
          <w:sz w:val="20"/>
          <w:szCs w:val="20"/>
          <w:lang w:eastAsia="x-none"/>
        </w:rPr>
        <w:t>SIA "Liepājas autostāvvietas", reģistrācijas numurs: 40003298707, juridiskā adrese: Peldu iela 5, Liepāja, LV-3401, vēsturiskais viena</w:t>
      </w:r>
      <w:r w:rsidR="005E2D77">
        <w:rPr>
          <w:rFonts w:ascii="Arial" w:hAnsi="Arial" w:cs="Arial"/>
          <w:sz w:val="20"/>
          <w:szCs w:val="20"/>
          <w:lang w:eastAsia="x-none"/>
        </w:rPr>
        <w:t xml:space="preserve">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61AA83A7" w14:textId="77777777" w:rsidTr="005E2D77">
        <w:tc>
          <w:tcPr>
            <w:tcW w:w="1980" w:type="dxa"/>
            <w:vMerge w:val="restart"/>
          </w:tcPr>
          <w:p w14:paraId="0A804811"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76597A02"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1E0594C4" w14:textId="77777777" w:rsidTr="005E2D77">
        <w:tc>
          <w:tcPr>
            <w:tcW w:w="1980" w:type="dxa"/>
            <w:vMerge/>
          </w:tcPr>
          <w:p w14:paraId="65899148"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69975B68"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6E9AA654" w14:textId="77777777" w:rsidR="00C13E97" w:rsidRPr="00C13E97" w:rsidRDefault="00C13E97" w:rsidP="005E2D77">
            <w:pPr>
              <w:pStyle w:val="NoSpacing1"/>
              <w:jc w:val="center"/>
              <w:rPr>
                <w:rFonts w:ascii="Arial" w:hAnsi="Arial" w:cs="Arial"/>
                <w:sz w:val="20"/>
                <w:szCs w:val="20"/>
                <w:lang w:eastAsia="en-US"/>
              </w:rPr>
            </w:pPr>
          </w:p>
        </w:tc>
        <w:tc>
          <w:tcPr>
            <w:tcW w:w="5528" w:type="dxa"/>
            <w:gridSpan w:val="3"/>
            <w:vAlign w:val="center"/>
          </w:tcPr>
          <w:p w14:paraId="3DEBE6E4"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0EA54F46" w14:textId="77777777" w:rsidTr="005E2D77">
        <w:tc>
          <w:tcPr>
            <w:tcW w:w="1980" w:type="dxa"/>
            <w:vMerge/>
          </w:tcPr>
          <w:p w14:paraId="5728F82C"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59C58913" w14:textId="77777777" w:rsidR="00C13E97" w:rsidRPr="00C13E97" w:rsidRDefault="00C13E97" w:rsidP="005E2D77">
            <w:pPr>
              <w:pStyle w:val="NoSpacing1"/>
              <w:jc w:val="center"/>
              <w:rPr>
                <w:rFonts w:ascii="Arial" w:hAnsi="Arial" w:cs="Arial"/>
                <w:sz w:val="20"/>
                <w:szCs w:val="20"/>
                <w:lang w:eastAsia="en-US"/>
              </w:rPr>
            </w:pPr>
          </w:p>
        </w:tc>
        <w:tc>
          <w:tcPr>
            <w:tcW w:w="1843" w:type="dxa"/>
            <w:vAlign w:val="center"/>
          </w:tcPr>
          <w:p w14:paraId="0A28769F"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4D5B67A2"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46A3A2B2"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5614B143" w14:textId="77777777" w:rsidTr="005E2D77">
        <w:tc>
          <w:tcPr>
            <w:tcW w:w="1980" w:type="dxa"/>
          </w:tcPr>
          <w:p w14:paraId="76DEE44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vAlign w:val="bottom"/>
          </w:tcPr>
          <w:p w14:paraId="5FE86C4E" w14:textId="77777777" w:rsidR="00C13E97" w:rsidRPr="00C13E97" w:rsidRDefault="00C13E97" w:rsidP="005E2D77">
            <w:pPr>
              <w:pStyle w:val="NoSpacing1"/>
              <w:jc w:val="center"/>
              <w:rPr>
                <w:rFonts w:ascii="Arial" w:hAnsi="Arial" w:cs="Arial"/>
                <w:sz w:val="20"/>
                <w:szCs w:val="20"/>
                <w:lang w:val="en-US" w:eastAsia="en-US"/>
              </w:rPr>
            </w:pPr>
            <w:r w:rsidRPr="00C13E97">
              <w:rPr>
                <w:rFonts w:ascii="Arial" w:hAnsi="Arial" w:cs="Arial"/>
                <w:sz w:val="20"/>
                <w:szCs w:val="20"/>
              </w:rPr>
              <w:t>0,3</w:t>
            </w:r>
          </w:p>
        </w:tc>
        <w:tc>
          <w:tcPr>
            <w:tcW w:w="1843" w:type="dxa"/>
          </w:tcPr>
          <w:p w14:paraId="728FD78E"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559" w:type="dxa"/>
          </w:tcPr>
          <w:p w14:paraId="134D6005"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2126" w:type="dxa"/>
          </w:tcPr>
          <w:p w14:paraId="1A6955FE"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r>
      <w:tr w:rsidR="00C13E97" w:rsidRPr="00C13E97" w14:paraId="3BFC78CB" w14:textId="77777777" w:rsidTr="005E2D77">
        <w:tc>
          <w:tcPr>
            <w:tcW w:w="1980" w:type="dxa"/>
          </w:tcPr>
          <w:p w14:paraId="72E135D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vAlign w:val="bottom"/>
          </w:tcPr>
          <w:p w14:paraId="44DABB5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0,1</w:t>
            </w:r>
          </w:p>
        </w:tc>
        <w:tc>
          <w:tcPr>
            <w:tcW w:w="1843" w:type="dxa"/>
          </w:tcPr>
          <w:p w14:paraId="1652C53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559" w:type="dxa"/>
          </w:tcPr>
          <w:p w14:paraId="00648E13"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2126" w:type="dxa"/>
          </w:tcPr>
          <w:p w14:paraId="2CAB2022"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r>
      <w:tr w:rsidR="00C13E97" w:rsidRPr="00C13E97" w14:paraId="0DF1D8B6" w14:textId="77777777" w:rsidTr="005E2D77">
        <w:tc>
          <w:tcPr>
            <w:tcW w:w="1980" w:type="dxa"/>
          </w:tcPr>
          <w:p w14:paraId="5FB2CDB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vAlign w:val="bottom"/>
          </w:tcPr>
          <w:p w14:paraId="698A309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0,3</w:t>
            </w:r>
          </w:p>
        </w:tc>
        <w:tc>
          <w:tcPr>
            <w:tcW w:w="1843" w:type="dxa"/>
          </w:tcPr>
          <w:p w14:paraId="757694D3"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559" w:type="dxa"/>
          </w:tcPr>
          <w:p w14:paraId="6138548B"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2126" w:type="dxa"/>
          </w:tcPr>
          <w:p w14:paraId="491035EE"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r>
      <w:tr w:rsidR="00C13E97" w:rsidRPr="00C13E97" w14:paraId="5BBD44C5" w14:textId="77777777" w:rsidTr="005E2D77">
        <w:tc>
          <w:tcPr>
            <w:tcW w:w="1980" w:type="dxa"/>
          </w:tcPr>
          <w:p w14:paraId="12136B2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vAlign w:val="bottom"/>
          </w:tcPr>
          <w:p w14:paraId="0E02710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0,0</w:t>
            </w:r>
          </w:p>
        </w:tc>
        <w:tc>
          <w:tcPr>
            <w:tcW w:w="1843" w:type="dxa"/>
          </w:tcPr>
          <w:p w14:paraId="0EB662A0"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559" w:type="dxa"/>
          </w:tcPr>
          <w:p w14:paraId="05F24223"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2126" w:type="dxa"/>
          </w:tcPr>
          <w:p w14:paraId="39DFDA0F"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r>
      <w:tr w:rsidR="00C13E97" w:rsidRPr="00C13E97" w14:paraId="2FE0351C" w14:textId="77777777" w:rsidTr="005E2D77">
        <w:tc>
          <w:tcPr>
            <w:tcW w:w="1980" w:type="dxa"/>
          </w:tcPr>
          <w:p w14:paraId="070412C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vAlign w:val="bottom"/>
          </w:tcPr>
          <w:p w14:paraId="42524F7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0,1</w:t>
            </w:r>
          </w:p>
        </w:tc>
        <w:tc>
          <w:tcPr>
            <w:tcW w:w="1843" w:type="dxa"/>
          </w:tcPr>
          <w:p w14:paraId="6AC0426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559" w:type="dxa"/>
          </w:tcPr>
          <w:p w14:paraId="6CC05B02"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2126" w:type="dxa"/>
          </w:tcPr>
          <w:p w14:paraId="2A7043A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r>
      <w:tr w:rsidR="00C13E97" w:rsidRPr="00C13E97" w14:paraId="11C40F27" w14:textId="77777777" w:rsidTr="005E2D77">
        <w:tc>
          <w:tcPr>
            <w:tcW w:w="1980" w:type="dxa"/>
          </w:tcPr>
          <w:p w14:paraId="47624C0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vAlign w:val="bottom"/>
          </w:tcPr>
          <w:p w14:paraId="210BDF7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0,1</w:t>
            </w:r>
          </w:p>
        </w:tc>
        <w:tc>
          <w:tcPr>
            <w:tcW w:w="1843" w:type="dxa"/>
          </w:tcPr>
          <w:p w14:paraId="5F87DAA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559" w:type="dxa"/>
          </w:tcPr>
          <w:p w14:paraId="79DC0205"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2126" w:type="dxa"/>
          </w:tcPr>
          <w:p w14:paraId="0846735B"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r>
      <w:tr w:rsidR="00C13E97" w:rsidRPr="00C13E97" w14:paraId="74961CF7" w14:textId="77777777" w:rsidTr="005E2D77">
        <w:tc>
          <w:tcPr>
            <w:tcW w:w="1980" w:type="dxa"/>
          </w:tcPr>
          <w:p w14:paraId="2985FB4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vAlign w:val="bottom"/>
          </w:tcPr>
          <w:p w14:paraId="1405777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0,1</w:t>
            </w:r>
          </w:p>
        </w:tc>
        <w:tc>
          <w:tcPr>
            <w:tcW w:w="1843" w:type="dxa"/>
          </w:tcPr>
          <w:p w14:paraId="30C3B059"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559" w:type="dxa"/>
          </w:tcPr>
          <w:p w14:paraId="5E5103B2"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2126" w:type="dxa"/>
          </w:tcPr>
          <w:p w14:paraId="6507BACC"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r>
      <w:tr w:rsidR="00C13E97" w:rsidRPr="00C13E97" w14:paraId="0B9C04ED" w14:textId="77777777" w:rsidTr="005E2D77">
        <w:tc>
          <w:tcPr>
            <w:tcW w:w="1980" w:type="dxa"/>
          </w:tcPr>
          <w:p w14:paraId="3DE22F6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vAlign w:val="bottom"/>
          </w:tcPr>
          <w:p w14:paraId="2941966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0,1</w:t>
            </w:r>
          </w:p>
        </w:tc>
        <w:tc>
          <w:tcPr>
            <w:tcW w:w="1843" w:type="dxa"/>
          </w:tcPr>
          <w:p w14:paraId="5433BD4A"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559" w:type="dxa"/>
          </w:tcPr>
          <w:p w14:paraId="5FF1B1D9"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2126" w:type="dxa"/>
          </w:tcPr>
          <w:p w14:paraId="5640B63C"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r>
      <w:tr w:rsidR="00C13E97" w:rsidRPr="00C13E97" w14:paraId="0D6D4EC5" w14:textId="77777777" w:rsidTr="005E2D77">
        <w:tc>
          <w:tcPr>
            <w:tcW w:w="1980" w:type="dxa"/>
          </w:tcPr>
          <w:p w14:paraId="7B75A580"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vAlign w:val="bottom"/>
          </w:tcPr>
          <w:p w14:paraId="6B5B228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0,1</w:t>
            </w:r>
          </w:p>
        </w:tc>
        <w:tc>
          <w:tcPr>
            <w:tcW w:w="1843" w:type="dxa"/>
          </w:tcPr>
          <w:p w14:paraId="2249493A"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559" w:type="dxa"/>
          </w:tcPr>
          <w:p w14:paraId="708AECFD"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2126" w:type="dxa"/>
          </w:tcPr>
          <w:p w14:paraId="1CB2AB9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r>
      <w:tr w:rsidR="00C13E97" w:rsidRPr="00C13E97" w14:paraId="70D3102B" w14:textId="77777777" w:rsidTr="005E2D77">
        <w:tc>
          <w:tcPr>
            <w:tcW w:w="1980" w:type="dxa"/>
          </w:tcPr>
          <w:p w14:paraId="357394AA"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vAlign w:val="bottom"/>
          </w:tcPr>
          <w:p w14:paraId="2E1B00F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0,1</w:t>
            </w:r>
          </w:p>
        </w:tc>
        <w:tc>
          <w:tcPr>
            <w:tcW w:w="1843" w:type="dxa"/>
          </w:tcPr>
          <w:p w14:paraId="5D01014F"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559" w:type="dxa"/>
          </w:tcPr>
          <w:p w14:paraId="0A9C1E0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2126" w:type="dxa"/>
          </w:tcPr>
          <w:p w14:paraId="22389C5B"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r>
      <w:tr w:rsidR="00C13E97" w:rsidRPr="00C13E97" w14:paraId="23B783F1" w14:textId="77777777" w:rsidTr="005E2D77">
        <w:tc>
          <w:tcPr>
            <w:tcW w:w="1980" w:type="dxa"/>
          </w:tcPr>
          <w:p w14:paraId="6C203BE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vAlign w:val="bottom"/>
          </w:tcPr>
          <w:p w14:paraId="2BA6F78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0,1</w:t>
            </w:r>
          </w:p>
        </w:tc>
        <w:tc>
          <w:tcPr>
            <w:tcW w:w="1843" w:type="dxa"/>
          </w:tcPr>
          <w:p w14:paraId="3F735541"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559" w:type="dxa"/>
          </w:tcPr>
          <w:p w14:paraId="469A7C93"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2126" w:type="dxa"/>
          </w:tcPr>
          <w:p w14:paraId="2FA9E4B3"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r>
      <w:tr w:rsidR="00C13E97" w:rsidRPr="00C13E97" w14:paraId="41622E26" w14:textId="77777777" w:rsidTr="005E2D77">
        <w:tc>
          <w:tcPr>
            <w:tcW w:w="1980" w:type="dxa"/>
          </w:tcPr>
          <w:p w14:paraId="524D7104"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vAlign w:val="bottom"/>
          </w:tcPr>
          <w:p w14:paraId="7FF596B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0,2</w:t>
            </w:r>
          </w:p>
        </w:tc>
        <w:tc>
          <w:tcPr>
            <w:tcW w:w="1843" w:type="dxa"/>
          </w:tcPr>
          <w:p w14:paraId="0BA30841"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559" w:type="dxa"/>
          </w:tcPr>
          <w:p w14:paraId="0880542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2126" w:type="dxa"/>
          </w:tcPr>
          <w:p w14:paraId="3E28E190"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r>
      <w:tr w:rsidR="00C13E97" w:rsidRPr="00C13E97" w14:paraId="0F464570" w14:textId="77777777" w:rsidTr="005E2D77">
        <w:tc>
          <w:tcPr>
            <w:tcW w:w="1980" w:type="dxa"/>
          </w:tcPr>
          <w:p w14:paraId="6E9143AA"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vAlign w:val="bottom"/>
          </w:tcPr>
          <w:p w14:paraId="55DDC51F" w14:textId="59C1D6E2" w:rsidR="00C13E97" w:rsidRPr="00C13E97" w:rsidRDefault="001A447C" w:rsidP="005E2D77">
            <w:pPr>
              <w:pStyle w:val="NoSpacing1"/>
              <w:jc w:val="center"/>
              <w:rPr>
                <w:rFonts w:ascii="Arial" w:hAnsi="Arial" w:cs="Arial"/>
                <w:sz w:val="20"/>
                <w:szCs w:val="20"/>
              </w:rPr>
            </w:pPr>
            <w:r w:rsidRPr="0029185A">
              <w:rPr>
                <w:rFonts w:ascii="Arial" w:hAnsi="Arial" w:cs="Arial"/>
                <w:sz w:val="20"/>
                <w:szCs w:val="20"/>
              </w:rPr>
              <w:t>1,6</w:t>
            </w:r>
          </w:p>
        </w:tc>
        <w:tc>
          <w:tcPr>
            <w:tcW w:w="1843" w:type="dxa"/>
          </w:tcPr>
          <w:p w14:paraId="37E0138C"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559" w:type="dxa"/>
          </w:tcPr>
          <w:p w14:paraId="2A5AC12B"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2126" w:type="dxa"/>
          </w:tcPr>
          <w:p w14:paraId="76B16A41"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0</w:t>
            </w:r>
          </w:p>
        </w:tc>
      </w:tr>
    </w:tbl>
    <w:p w14:paraId="6CAA2E1A" w14:textId="77777777" w:rsidR="001A447C" w:rsidRDefault="001A447C" w:rsidP="005E2D77">
      <w:pPr>
        <w:pStyle w:val="NoSpacing1"/>
        <w:jc w:val="both"/>
        <w:rPr>
          <w:rFonts w:ascii="Arial" w:hAnsi="Arial" w:cs="Arial"/>
          <w:sz w:val="20"/>
          <w:szCs w:val="20"/>
          <w:lang w:eastAsia="x-none"/>
        </w:rPr>
      </w:pPr>
    </w:p>
    <w:p w14:paraId="57B784F1" w14:textId="77777777" w:rsidR="001A447C" w:rsidRDefault="001A447C" w:rsidP="005E2D77">
      <w:pPr>
        <w:pStyle w:val="NoSpacing1"/>
        <w:jc w:val="both"/>
        <w:rPr>
          <w:rFonts w:ascii="Arial" w:hAnsi="Arial" w:cs="Arial"/>
          <w:sz w:val="20"/>
          <w:szCs w:val="20"/>
          <w:lang w:eastAsia="x-none"/>
        </w:rPr>
      </w:pPr>
    </w:p>
    <w:p w14:paraId="3674082A" w14:textId="77777777" w:rsidR="001A447C" w:rsidRDefault="001A447C" w:rsidP="005E2D77">
      <w:pPr>
        <w:pStyle w:val="NoSpacing1"/>
        <w:jc w:val="both"/>
        <w:rPr>
          <w:rFonts w:ascii="Arial" w:hAnsi="Arial" w:cs="Arial"/>
          <w:sz w:val="20"/>
          <w:szCs w:val="20"/>
          <w:lang w:eastAsia="x-none"/>
        </w:rPr>
      </w:pPr>
    </w:p>
    <w:p w14:paraId="31AFBA84" w14:textId="77777777" w:rsidR="00C13E97" w:rsidRPr="00C13E97" w:rsidRDefault="00C13E97" w:rsidP="005E2D77">
      <w:pPr>
        <w:pStyle w:val="NoSpacing1"/>
        <w:jc w:val="both"/>
        <w:rPr>
          <w:rFonts w:ascii="Arial" w:hAnsi="Arial" w:cs="Arial"/>
          <w:sz w:val="20"/>
          <w:szCs w:val="20"/>
          <w:lang w:eastAsia="x-none"/>
        </w:rPr>
      </w:pPr>
      <w:r w:rsidRPr="00C13E97">
        <w:rPr>
          <w:rFonts w:ascii="Arial" w:hAnsi="Arial" w:cs="Arial"/>
          <w:sz w:val="20"/>
          <w:szCs w:val="20"/>
          <w:lang w:eastAsia="x-none"/>
        </w:rPr>
        <w:t>SIA "Liepājas Latviešu biedrības nams", reģistrācijas numurs: 42103027783, juridiskā adrese: Rožu laukums 5/6, Liepāja, LV-3401,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4C87CE37" w14:textId="77777777" w:rsidTr="005E2D77">
        <w:tc>
          <w:tcPr>
            <w:tcW w:w="1980" w:type="dxa"/>
            <w:vMerge w:val="restart"/>
          </w:tcPr>
          <w:p w14:paraId="3D9315AC"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4EB33868"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5DE186F8" w14:textId="77777777" w:rsidTr="005E2D77">
        <w:tc>
          <w:tcPr>
            <w:tcW w:w="1980" w:type="dxa"/>
            <w:vMerge/>
          </w:tcPr>
          <w:p w14:paraId="10FEE50E"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1DA61218"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0710EB8E" w14:textId="77777777" w:rsidR="00C13E97" w:rsidRPr="00C13E97" w:rsidRDefault="00C13E97" w:rsidP="005E2D77">
            <w:pPr>
              <w:pStyle w:val="NoSpacing1"/>
              <w:jc w:val="center"/>
              <w:rPr>
                <w:rFonts w:ascii="Arial" w:hAnsi="Arial" w:cs="Arial"/>
                <w:sz w:val="20"/>
                <w:szCs w:val="20"/>
                <w:lang w:eastAsia="en-US"/>
              </w:rPr>
            </w:pPr>
          </w:p>
        </w:tc>
        <w:tc>
          <w:tcPr>
            <w:tcW w:w="5528" w:type="dxa"/>
            <w:gridSpan w:val="3"/>
            <w:vAlign w:val="center"/>
          </w:tcPr>
          <w:p w14:paraId="2F2948FB"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39297E40" w14:textId="77777777" w:rsidTr="005E2D77">
        <w:tc>
          <w:tcPr>
            <w:tcW w:w="1980" w:type="dxa"/>
            <w:vMerge/>
          </w:tcPr>
          <w:p w14:paraId="3003C45E"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1B910FAF" w14:textId="77777777" w:rsidR="00C13E97" w:rsidRPr="00C13E97" w:rsidRDefault="00C13E97" w:rsidP="005E2D77">
            <w:pPr>
              <w:pStyle w:val="NoSpacing1"/>
              <w:jc w:val="center"/>
              <w:rPr>
                <w:rFonts w:ascii="Arial" w:hAnsi="Arial" w:cs="Arial"/>
                <w:sz w:val="20"/>
                <w:szCs w:val="20"/>
                <w:lang w:eastAsia="en-US"/>
              </w:rPr>
            </w:pPr>
          </w:p>
        </w:tc>
        <w:tc>
          <w:tcPr>
            <w:tcW w:w="1843" w:type="dxa"/>
            <w:vAlign w:val="center"/>
          </w:tcPr>
          <w:p w14:paraId="271375A2"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30947F2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4BDEB09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2A30FBF1" w14:textId="77777777" w:rsidTr="005E2D77">
        <w:tc>
          <w:tcPr>
            <w:tcW w:w="1980" w:type="dxa"/>
          </w:tcPr>
          <w:p w14:paraId="07DD3E9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vAlign w:val="bottom"/>
          </w:tcPr>
          <w:p w14:paraId="4DB6B218" w14:textId="77777777" w:rsidR="00C13E97" w:rsidRPr="00C13E97" w:rsidRDefault="00C13E97" w:rsidP="005E2D77">
            <w:pPr>
              <w:pStyle w:val="NoSpacing1"/>
              <w:jc w:val="center"/>
              <w:rPr>
                <w:rFonts w:ascii="Arial" w:hAnsi="Arial" w:cs="Arial"/>
                <w:sz w:val="20"/>
                <w:szCs w:val="20"/>
                <w:lang w:val="en-US" w:eastAsia="en-US"/>
              </w:rPr>
            </w:pPr>
            <w:r w:rsidRPr="00C13E97">
              <w:rPr>
                <w:rFonts w:ascii="Arial" w:hAnsi="Arial" w:cs="Arial"/>
                <w:sz w:val="20"/>
                <w:szCs w:val="20"/>
              </w:rPr>
              <w:t>21</w:t>
            </w:r>
          </w:p>
        </w:tc>
        <w:tc>
          <w:tcPr>
            <w:tcW w:w="1843" w:type="dxa"/>
          </w:tcPr>
          <w:p w14:paraId="74DB25F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64D9B5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A4CAA6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8A99224" w14:textId="77777777" w:rsidTr="005E2D77">
        <w:tc>
          <w:tcPr>
            <w:tcW w:w="1980" w:type="dxa"/>
          </w:tcPr>
          <w:p w14:paraId="343E28F0"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vAlign w:val="bottom"/>
          </w:tcPr>
          <w:p w14:paraId="4FB5579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21</w:t>
            </w:r>
          </w:p>
        </w:tc>
        <w:tc>
          <w:tcPr>
            <w:tcW w:w="1843" w:type="dxa"/>
          </w:tcPr>
          <w:p w14:paraId="7AEE95A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DF0C27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8607D0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2A1E9AD" w14:textId="77777777" w:rsidTr="005E2D77">
        <w:tc>
          <w:tcPr>
            <w:tcW w:w="1980" w:type="dxa"/>
          </w:tcPr>
          <w:p w14:paraId="1C58610C"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vAlign w:val="bottom"/>
          </w:tcPr>
          <w:p w14:paraId="058FC77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20</w:t>
            </w:r>
          </w:p>
        </w:tc>
        <w:tc>
          <w:tcPr>
            <w:tcW w:w="1843" w:type="dxa"/>
          </w:tcPr>
          <w:p w14:paraId="77E45D0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ED28B6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E3998A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5B8564C" w14:textId="77777777" w:rsidTr="005E2D77">
        <w:tc>
          <w:tcPr>
            <w:tcW w:w="1980" w:type="dxa"/>
          </w:tcPr>
          <w:p w14:paraId="588E75BA"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vAlign w:val="bottom"/>
          </w:tcPr>
          <w:p w14:paraId="6C473F4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19</w:t>
            </w:r>
          </w:p>
        </w:tc>
        <w:tc>
          <w:tcPr>
            <w:tcW w:w="1843" w:type="dxa"/>
          </w:tcPr>
          <w:p w14:paraId="0453776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118D14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021A4B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4ABF0F3" w14:textId="77777777" w:rsidTr="005E2D77">
        <w:tc>
          <w:tcPr>
            <w:tcW w:w="1980" w:type="dxa"/>
          </w:tcPr>
          <w:p w14:paraId="2BD3715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vAlign w:val="bottom"/>
          </w:tcPr>
          <w:p w14:paraId="69AFBC4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16</w:t>
            </w:r>
          </w:p>
        </w:tc>
        <w:tc>
          <w:tcPr>
            <w:tcW w:w="1843" w:type="dxa"/>
          </w:tcPr>
          <w:p w14:paraId="15D7711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51A9C7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8F1F0B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86B7386" w14:textId="77777777" w:rsidTr="005E2D77">
        <w:tc>
          <w:tcPr>
            <w:tcW w:w="1980" w:type="dxa"/>
          </w:tcPr>
          <w:p w14:paraId="73475FA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vAlign w:val="bottom"/>
          </w:tcPr>
          <w:p w14:paraId="142DB7E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16</w:t>
            </w:r>
          </w:p>
        </w:tc>
        <w:tc>
          <w:tcPr>
            <w:tcW w:w="1843" w:type="dxa"/>
          </w:tcPr>
          <w:p w14:paraId="38F3F25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1A548B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CE2EB5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24B8155" w14:textId="77777777" w:rsidTr="005E2D77">
        <w:tc>
          <w:tcPr>
            <w:tcW w:w="1980" w:type="dxa"/>
          </w:tcPr>
          <w:p w14:paraId="7D3BB7D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vAlign w:val="bottom"/>
          </w:tcPr>
          <w:p w14:paraId="77089CF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19</w:t>
            </w:r>
          </w:p>
        </w:tc>
        <w:tc>
          <w:tcPr>
            <w:tcW w:w="1843" w:type="dxa"/>
          </w:tcPr>
          <w:p w14:paraId="207B15F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D07456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AFF617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3BD702C" w14:textId="77777777" w:rsidTr="005E2D77">
        <w:tc>
          <w:tcPr>
            <w:tcW w:w="1980" w:type="dxa"/>
          </w:tcPr>
          <w:p w14:paraId="25AD3E9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vAlign w:val="bottom"/>
          </w:tcPr>
          <w:p w14:paraId="0247273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20</w:t>
            </w:r>
          </w:p>
        </w:tc>
        <w:tc>
          <w:tcPr>
            <w:tcW w:w="1843" w:type="dxa"/>
          </w:tcPr>
          <w:p w14:paraId="7EB812D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6B896B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27B6AD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8BB416C" w14:textId="77777777" w:rsidTr="005E2D77">
        <w:tc>
          <w:tcPr>
            <w:tcW w:w="1980" w:type="dxa"/>
          </w:tcPr>
          <w:p w14:paraId="4585342E"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vAlign w:val="bottom"/>
          </w:tcPr>
          <w:p w14:paraId="222FADA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17</w:t>
            </w:r>
          </w:p>
        </w:tc>
        <w:tc>
          <w:tcPr>
            <w:tcW w:w="1843" w:type="dxa"/>
          </w:tcPr>
          <w:p w14:paraId="1A2539C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1257E6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66EEE5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1E04295" w14:textId="77777777" w:rsidTr="005E2D77">
        <w:tc>
          <w:tcPr>
            <w:tcW w:w="1980" w:type="dxa"/>
          </w:tcPr>
          <w:p w14:paraId="22C9ABB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vAlign w:val="bottom"/>
          </w:tcPr>
          <w:p w14:paraId="2DCC8EE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22</w:t>
            </w:r>
          </w:p>
        </w:tc>
        <w:tc>
          <w:tcPr>
            <w:tcW w:w="1843" w:type="dxa"/>
          </w:tcPr>
          <w:p w14:paraId="1B91FE9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AE0D12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DC5A1E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56ADC01" w14:textId="77777777" w:rsidTr="005E2D77">
        <w:tc>
          <w:tcPr>
            <w:tcW w:w="1980" w:type="dxa"/>
          </w:tcPr>
          <w:p w14:paraId="6366FBA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vAlign w:val="bottom"/>
          </w:tcPr>
          <w:p w14:paraId="00D2533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21</w:t>
            </w:r>
          </w:p>
        </w:tc>
        <w:tc>
          <w:tcPr>
            <w:tcW w:w="1843" w:type="dxa"/>
          </w:tcPr>
          <w:p w14:paraId="1FCE913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2A59B9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64F909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E24D762" w14:textId="77777777" w:rsidTr="005E2D77">
        <w:tc>
          <w:tcPr>
            <w:tcW w:w="1980" w:type="dxa"/>
          </w:tcPr>
          <w:p w14:paraId="0F86E27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vAlign w:val="bottom"/>
          </w:tcPr>
          <w:p w14:paraId="44AAA96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23</w:t>
            </w:r>
          </w:p>
        </w:tc>
        <w:tc>
          <w:tcPr>
            <w:tcW w:w="1843" w:type="dxa"/>
          </w:tcPr>
          <w:p w14:paraId="62309FE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E73BE4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956B32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E7E1421" w14:textId="77777777" w:rsidTr="005E2D77">
        <w:tc>
          <w:tcPr>
            <w:tcW w:w="1980" w:type="dxa"/>
          </w:tcPr>
          <w:p w14:paraId="7667A51D"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vAlign w:val="bottom"/>
          </w:tcPr>
          <w:p w14:paraId="01363390" w14:textId="2D33FA2A" w:rsidR="00C13E97" w:rsidRPr="0029185A" w:rsidRDefault="001A447C" w:rsidP="005E2D77">
            <w:pPr>
              <w:pStyle w:val="NoSpacing1"/>
              <w:jc w:val="center"/>
              <w:rPr>
                <w:rFonts w:ascii="Arial" w:hAnsi="Arial" w:cs="Arial"/>
                <w:sz w:val="20"/>
                <w:szCs w:val="20"/>
              </w:rPr>
            </w:pPr>
            <w:r w:rsidRPr="0029185A">
              <w:rPr>
                <w:rFonts w:ascii="Arial" w:hAnsi="Arial" w:cs="Arial"/>
                <w:sz w:val="20"/>
                <w:szCs w:val="20"/>
              </w:rPr>
              <w:t>235</w:t>
            </w:r>
          </w:p>
        </w:tc>
        <w:tc>
          <w:tcPr>
            <w:tcW w:w="1843" w:type="dxa"/>
          </w:tcPr>
          <w:p w14:paraId="1764CFB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1806B8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6A90DA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bl>
    <w:p w14:paraId="65D6FE41" w14:textId="77777777" w:rsidR="00C13E97" w:rsidRDefault="00C13E97" w:rsidP="00C13E97">
      <w:pPr>
        <w:pStyle w:val="NoSpacing1"/>
        <w:rPr>
          <w:rFonts w:ascii="Arial" w:hAnsi="Arial" w:cs="Arial"/>
          <w:sz w:val="20"/>
          <w:szCs w:val="20"/>
          <w:lang w:eastAsia="x-none"/>
        </w:rPr>
      </w:pPr>
    </w:p>
    <w:p w14:paraId="680E02F9" w14:textId="77777777" w:rsidR="005E2D77" w:rsidRDefault="005E2D77" w:rsidP="00C13E97">
      <w:pPr>
        <w:pStyle w:val="NoSpacing1"/>
        <w:rPr>
          <w:rFonts w:ascii="Arial" w:hAnsi="Arial" w:cs="Arial"/>
          <w:sz w:val="20"/>
          <w:szCs w:val="20"/>
          <w:lang w:eastAsia="x-none"/>
        </w:rPr>
      </w:pPr>
    </w:p>
    <w:p w14:paraId="1C69FB57" w14:textId="77777777" w:rsidR="001A447C" w:rsidRPr="00C13E97" w:rsidRDefault="001A447C" w:rsidP="00C13E97">
      <w:pPr>
        <w:pStyle w:val="NoSpacing1"/>
        <w:rPr>
          <w:rFonts w:ascii="Arial" w:hAnsi="Arial" w:cs="Arial"/>
          <w:sz w:val="20"/>
          <w:szCs w:val="20"/>
          <w:lang w:eastAsia="x-none"/>
        </w:rPr>
      </w:pPr>
    </w:p>
    <w:p w14:paraId="03E4F805" w14:textId="77777777" w:rsidR="00C13E97" w:rsidRPr="00C13E97" w:rsidRDefault="00C13E97" w:rsidP="005E2D77">
      <w:pPr>
        <w:pStyle w:val="NoSpacing1"/>
        <w:jc w:val="both"/>
        <w:rPr>
          <w:rFonts w:ascii="Arial" w:hAnsi="Arial" w:cs="Arial"/>
          <w:sz w:val="20"/>
          <w:szCs w:val="20"/>
          <w:lang w:eastAsia="x-none"/>
        </w:rPr>
      </w:pPr>
      <w:r w:rsidRPr="00C13E97">
        <w:rPr>
          <w:rFonts w:ascii="Arial" w:hAnsi="Arial" w:cs="Arial"/>
          <w:sz w:val="20"/>
          <w:szCs w:val="20"/>
          <w:lang w:eastAsia="x-none"/>
        </w:rPr>
        <w:t>SIA "Liepājas Olimpiskais centrs", reģistrācijas numurs: 42103030247, juridiskā adrese: Brīvības iela 39, Liepāja, LV-3401,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474E09CE" w14:textId="77777777" w:rsidTr="005E2D77">
        <w:tc>
          <w:tcPr>
            <w:tcW w:w="1980" w:type="dxa"/>
            <w:vMerge w:val="restart"/>
          </w:tcPr>
          <w:p w14:paraId="020B7EEF"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0E114343"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4F269187" w14:textId="77777777" w:rsidTr="005E2D77">
        <w:tc>
          <w:tcPr>
            <w:tcW w:w="1980" w:type="dxa"/>
            <w:vMerge/>
          </w:tcPr>
          <w:p w14:paraId="17DAF19D"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4573DC5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08D8DA50" w14:textId="77777777" w:rsidR="00C13E97" w:rsidRPr="00C13E97" w:rsidRDefault="00C13E97" w:rsidP="005E2D77">
            <w:pPr>
              <w:pStyle w:val="NoSpacing1"/>
              <w:jc w:val="center"/>
              <w:rPr>
                <w:rFonts w:ascii="Arial" w:hAnsi="Arial" w:cs="Arial"/>
                <w:sz w:val="20"/>
                <w:szCs w:val="20"/>
                <w:lang w:eastAsia="en-US"/>
              </w:rPr>
            </w:pPr>
          </w:p>
        </w:tc>
        <w:tc>
          <w:tcPr>
            <w:tcW w:w="5528" w:type="dxa"/>
            <w:gridSpan w:val="3"/>
            <w:vAlign w:val="center"/>
          </w:tcPr>
          <w:p w14:paraId="023BE75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198FDA17" w14:textId="77777777" w:rsidTr="005E2D77">
        <w:tc>
          <w:tcPr>
            <w:tcW w:w="1980" w:type="dxa"/>
            <w:vMerge/>
          </w:tcPr>
          <w:p w14:paraId="15A9C63C"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2D269C47" w14:textId="77777777" w:rsidR="00C13E97" w:rsidRPr="00C13E97" w:rsidRDefault="00C13E97" w:rsidP="005E2D77">
            <w:pPr>
              <w:pStyle w:val="NoSpacing1"/>
              <w:jc w:val="center"/>
              <w:rPr>
                <w:rFonts w:ascii="Arial" w:hAnsi="Arial" w:cs="Arial"/>
                <w:sz w:val="20"/>
                <w:szCs w:val="20"/>
                <w:lang w:eastAsia="en-US"/>
              </w:rPr>
            </w:pPr>
          </w:p>
        </w:tc>
        <w:tc>
          <w:tcPr>
            <w:tcW w:w="1843" w:type="dxa"/>
            <w:vAlign w:val="center"/>
          </w:tcPr>
          <w:p w14:paraId="3D46174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44F7BD35"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6F227FDB"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4E9A6B48" w14:textId="77777777" w:rsidTr="005E2D77">
        <w:tc>
          <w:tcPr>
            <w:tcW w:w="1980" w:type="dxa"/>
          </w:tcPr>
          <w:p w14:paraId="3EAE5CA1"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vAlign w:val="bottom"/>
          </w:tcPr>
          <w:p w14:paraId="42244FC6" w14:textId="77777777" w:rsidR="00C13E97" w:rsidRPr="00C13E97" w:rsidRDefault="00C13E97" w:rsidP="005E2D77">
            <w:pPr>
              <w:pStyle w:val="NoSpacing1"/>
              <w:jc w:val="center"/>
              <w:rPr>
                <w:rFonts w:ascii="Arial" w:hAnsi="Arial" w:cs="Arial"/>
                <w:sz w:val="20"/>
                <w:szCs w:val="20"/>
                <w:lang w:val="en-US" w:eastAsia="en-US"/>
              </w:rPr>
            </w:pPr>
            <w:r w:rsidRPr="00C13E97">
              <w:rPr>
                <w:rFonts w:ascii="Arial" w:hAnsi="Arial" w:cs="Arial"/>
                <w:sz w:val="20"/>
                <w:szCs w:val="20"/>
                <w:lang w:val="en-US" w:eastAsia="en-US"/>
              </w:rPr>
              <w:t>0</w:t>
            </w:r>
          </w:p>
        </w:tc>
        <w:tc>
          <w:tcPr>
            <w:tcW w:w="1843" w:type="dxa"/>
            <w:vAlign w:val="bottom"/>
          </w:tcPr>
          <w:p w14:paraId="06153D1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26</w:t>
            </w:r>
          </w:p>
        </w:tc>
        <w:tc>
          <w:tcPr>
            <w:tcW w:w="1559" w:type="dxa"/>
            <w:vAlign w:val="bottom"/>
          </w:tcPr>
          <w:p w14:paraId="77D667B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49</w:t>
            </w:r>
          </w:p>
        </w:tc>
        <w:tc>
          <w:tcPr>
            <w:tcW w:w="2126" w:type="dxa"/>
            <w:vAlign w:val="bottom"/>
          </w:tcPr>
          <w:p w14:paraId="77568E3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69</w:t>
            </w:r>
          </w:p>
        </w:tc>
      </w:tr>
      <w:tr w:rsidR="00C13E97" w:rsidRPr="00C13E97" w14:paraId="04AE5B82" w14:textId="77777777" w:rsidTr="005E2D77">
        <w:tc>
          <w:tcPr>
            <w:tcW w:w="1980" w:type="dxa"/>
          </w:tcPr>
          <w:p w14:paraId="151295E1"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vAlign w:val="bottom"/>
          </w:tcPr>
          <w:p w14:paraId="050CA1B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24</w:t>
            </w:r>
          </w:p>
        </w:tc>
        <w:tc>
          <w:tcPr>
            <w:tcW w:w="1843" w:type="dxa"/>
            <w:vAlign w:val="bottom"/>
          </w:tcPr>
          <w:p w14:paraId="50A4E68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21</w:t>
            </w:r>
          </w:p>
        </w:tc>
        <w:tc>
          <w:tcPr>
            <w:tcW w:w="1559" w:type="dxa"/>
            <w:vAlign w:val="bottom"/>
          </w:tcPr>
          <w:p w14:paraId="612CF5A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38</w:t>
            </w:r>
          </w:p>
        </w:tc>
        <w:tc>
          <w:tcPr>
            <w:tcW w:w="2126" w:type="dxa"/>
            <w:vAlign w:val="bottom"/>
          </w:tcPr>
          <w:p w14:paraId="14D9DAD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64</w:t>
            </w:r>
          </w:p>
        </w:tc>
      </w:tr>
      <w:tr w:rsidR="00C13E97" w:rsidRPr="00C13E97" w14:paraId="5C19CB28" w14:textId="77777777" w:rsidTr="005E2D77">
        <w:tc>
          <w:tcPr>
            <w:tcW w:w="1980" w:type="dxa"/>
          </w:tcPr>
          <w:p w14:paraId="2FF92A1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vAlign w:val="bottom"/>
          </w:tcPr>
          <w:p w14:paraId="04CFD5F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38</w:t>
            </w:r>
          </w:p>
        </w:tc>
        <w:tc>
          <w:tcPr>
            <w:tcW w:w="1843" w:type="dxa"/>
            <w:vAlign w:val="bottom"/>
          </w:tcPr>
          <w:p w14:paraId="344F83D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22</w:t>
            </w:r>
          </w:p>
        </w:tc>
        <w:tc>
          <w:tcPr>
            <w:tcW w:w="1559" w:type="dxa"/>
            <w:vAlign w:val="bottom"/>
          </w:tcPr>
          <w:p w14:paraId="6981FAF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40</w:t>
            </w:r>
          </w:p>
        </w:tc>
        <w:tc>
          <w:tcPr>
            <w:tcW w:w="2126" w:type="dxa"/>
            <w:vAlign w:val="bottom"/>
          </w:tcPr>
          <w:p w14:paraId="3A86AFF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65</w:t>
            </w:r>
          </w:p>
        </w:tc>
      </w:tr>
      <w:tr w:rsidR="00C13E97" w:rsidRPr="00C13E97" w14:paraId="6E9F213D" w14:textId="77777777" w:rsidTr="005E2D77">
        <w:tc>
          <w:tcPr>
            <w:tcW w:w="1980" w:type="dxa"/>
          </w:tcPr>
          <w:p w14:paraId="6493A65B"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vAlign w:val="bottom"/>
          </w:tcPr>
          <w:p w14:paraId="0F61CF5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37</w:t>
            </w:r>
          </w:p>
        </w:tc>
        <w:tc>
          <w:tcPr>
            <w:tcW w:w="1843" w:type="dxa"/>
            <w:vAlign w:val="bottom"/>
          </w:tcPr>
          <w:p w14:paraId="365B439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23</w:t>
            </w:r>
          </w:p>
        </w:tc>
        <w:tc>
          <w:tcPr>
            <w:tcW w:w="1559" w:type="dxa"/>
            <w:vAlign w:val="bottom"/>
          </w:tcPr>
          <w:p w14:paraId="663D110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44</w:t>
            </w:r>
          </w:p>
        </w:tc>
        <w:tc>
          <w:tcPr>
            <w:tcW w:w="2126" w:type="dxa"/>
            <w:vAlign w:val="bottom"/>
          </w:tcPr>
          <w:p w14:paraId="4FC25E0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72</w:t>
            </w:r>
          </w:p>
        </w:tc>
      </w:tr>
      <w:tr w:rsidR="00C13E97" w:rsidRPr="00C13E97" w14:paraId="715E2FE7" w14:textId="77777777" w:rsidTr="005E2D77">
        <w:tc>
          <w:tcPr>
            <w:tcW w:w="1980" w:type="dxa"/>
          </w:tcPr>
          <w:p w14:paraId="69CB1F6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vAlign w:val="bottom"/>
          </w:tcPr>
          <w:p w14:paraId="308101E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26</w:t>
            </w:r>
          </w:p>
        </w:tc>
        <w:tc>
          <w:tcPr>
            <w:tcW w:w="1843" w:type="dxa"/>
            <w:vAlign w:val="bottom"/>
          </w:tcPr>
          <w:p w14:paraId="6032869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19</w:t>
            </w:r>
          </w:p>
        </w:tc>
        <w:tc>
          <w:tcPr>
            <w:tcW w:w="1559" w:type="dxa"/>
            <w:vAlign w:val="bottom"/>
          </w:tcPr>
          <w:p w14:paraId="0D62CF0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36</w:t>
            </w:r>
          </w:p>
        </w:tc>
        <w:tc>
          <w:tcPr>
            <w:tcW w:w="2126" w:type="dxa"/>
            <w:vAlign w:val="bottom"/>
          </w:tcPr>
          <w:p w14:paraId="22AD673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54</w:t>
            </w:r>
          </w:p>
        </w:tc>
      </w:tr>
      <w:tr w:rsidR="00C13E97" w:rsidRPr="00C13E97" w14:paraId="2497538D" w14:textId="77777777" w:rsidTr="005E2D77">
        <w:tc>
          <w:tcPr>
            <w:tcW w:w="1980" w:type="dxa"/>
          </w:tcPr>
          <w:p w14:paraId="4560993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vAlign w:val="bottom"/>
          </w:tcPr>
          <w:p w14:paraId="25E2CD3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17</w:t>
            </w:r>
          </w:p>
        </w:tc>
        <w:tc>
          <w:tcPr>
            <w:tcW w:w="1843" w:type="dxa"/>
            <w:vAlign w:val="bottom"/>
          </w:tcPr>
          <w:p w14:paraId="08E68E1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16</w:t>
            </w:r>
          </w:p>
        </w:tc>
        <w:tc>
          <w:tcPr>
            <w:tcW w:w="1559" w:type="dxa"/>
            <w:vAlign w:val="bottom"/>
          </w:tcPr>
          <w:p w14:paraId="0FE5F88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37</w:t>
            </w:r>
          </w:p>
        </w:tc>
        <w:tc>
          <w:tcPr>
            <w:tcW w:w="2126" w:type="dxa"/>
            <w:vAlign w:val="bottom"/>
          </w:tcPr>
          <w:p w14:paraId="047C034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59</w:t>
            </w:r>
          </w:p>
        </w:tc>
      </w:tr>
      <w:tr w:rsidR="00C13E97" w:rsidRPr="00C13E97" w14:paraId="71FDB59F" w14:textId="77777777" w:rsidTr="005E2D77">
        <w:tc>
          <w:tcPr>
            <w:tcW w:w="1980" w:type="dxa"/>
          </w:tcPr>
          <w:p w14:paraId="5C6D1300"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lastRenderedPageBreak/>
              <w:t>Jūlijs</w:t>
            </w:r>
          </w:p>
        </w:tc>
        <w:tc>
          <w:tcPr>
            <w:tcW w:w="1559" w:type="dxa"/>
            <w:vAlign w:val="bottom"/>
          </w:tcPr>
          <w:p w14:paraId="5F7ECB7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19</w:t>
            </w:r>
          </w:p>
        </w:tc>
        <w:tc>
          <w:tcPr>
            <w:tcW w:w="1843" w:type="dxa"/>
            <w:vAlign w:val="bottom"/>
          </w:tcPr>
          <w:p w14:paraId="1E50F76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25</w:t>
            </w:r>
          </w:p>
        </w:tc>
        <w:tc>
          <w:tcPr>
            <w:tcW w:w="1559" w:type="dxa"/>
            <w:vAlign w:val="bottom"/>
          </w:tcPr>
          <w:p w14:paraId="23306D2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54</w:t>
            </w:r>
          </w:p>
        </w:tc>
        <w:tc>
          <w:tcPr>
            <w:tcW w:w="2126" w:type="dxa"/>
            <w:vAlign w:val="bottom"/>
          </w:tcPr>
          <w:p w14:paraId="13D8749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84</w:t>
            </w:r>
          </w:p>
        </w:tc>
      </w:tr>
      <w:tr w:rsidR="00C13E97" w:rsidRPr="00C13E97" w14:paraId="47CFD6E4" w14:textId="77777777" w:rsidTr="005E2D77">
        <w:tc>
          <w:tcPr>
            <w:tcW w:w="1980" w:type="dxa"/>
          </w:tcPr>
          <w:p w14:paraId="2D2D7CC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vAlign w:val="bottom"/>
          </w:tcPr>
          <w:p w14:paraId="4518232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21</w:t>
            </w:r>
          </w:p>
        </w:tc>
        <w:tc>
          <w:tcPr>
            <w:tcW w:w="1843" w:type="dxa"/>
            <w:vAlign w:val="bottom"/>
          </w:tcPr>
          <w:p w14:paraId="4A0A431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34</w:t>
            </w:r>
          </w:p>
        </w:tc>
        <w:tc>
          <w:tcPr>
            <w:tcW w:w="1559" w:type="dxa"/>
            <w:vAlign w:val="bottom"/>
          </w:tcPr>
          <w:p w14:paraId="06BDEAE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67</w:t>
            </w:r>
          </w:p>
        </w:tc>
        <w:tc>
          <w:tcPr>
            <w:tcW w:w="2126" w:type="dxa"/>
            <w:vAlign w:val="bottom"/>
          </w:tcPr>
          <w:p w14:paraId="3EEA912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72</w:t>
            </w:r>
          </w:p>
        </w:tc>
      </w:tr>
      <w:tr w:rsidR="00C13E97" w:rsidRPr="00C13E97" w14:paraId="61FFE692" w14:textId="77777777" w:rsidTr="005E2D77">
        <w:tc>
          <w:tcPr>
            <w:tcW w:w="1980" w:type="dxa"/>
          </w:tcPr>
          <w:p w14:paraId="0B73D27B"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vAlign w:val="bottom"/>
          </w:tcPr>
          <w:p w14:paraId="755E708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23</w:t>
            </w:r>
          </w:p>
        </w:tc>
        <w:tc>
          <w:tcPr>
            <w:tcW w:w="1843" w:type="dxa"/>
            <w:vAlign w:val="bottom"/>
          </w:tcPr>
          <w:p w14:paraId="430EEB1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27</w:t>
            </w:r>
          </w:p>
        </w:tc>
        <w:tc>
          <w:tcPr>
            <w:tcW w:w="1559" w:type="dxa"/>
            <w:vAlign w:val="bottom"/>
          </w:tcPr>
          <w:p w14:paraId="2E5CBBB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51</w:t>
            </w:r>
          </w:p>
        </w:tc>
        <w:tc>
          <w:tcPr>
            <w:tcW w:w="2126" w:type="dxa"/>
            <w:vAlign w:val="bottom"/>
          </w:tcPr>
          <w:p w14:paraId="369A8C2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79</w:t>
            </w:r>
          </w:p>
        </w:tc>
      </w:tr>
      <w:tr w:rsidR="00C13E97" w:rsidRPr="00C13E97" w14:paraId="0A02BD03" w14:textId="77777777" w:rsidTr="005E2D77">
        <w:tc>
          <w:tcPr>
            <w:tcW w:w="1980" w:type="dxa"/>
          </w:tcPr>
          <w:p w14:paraId="313D5B8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vAlign w:val="bottom"/>
          </w:tcPr>
          <w:p w14:paraId="19ED713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34</w:t>
            </w:r>
          </w:p>
        </w:tc>
        <w:tc>
          <w:tcPr>
            <w:tcW w:w="1843" w:type="dxa"/>
            <w:vAlign w:val="bottom"/>
          </w:tcPr>
          <w:p w14:paraId="451CE14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29</w:t>
            </w:r>
          </w:p>
        </w:tc>
        <w:tc>
          <w:tcPr>
            <w:tcW w:w="1559" w:type="dxa"/>
            <w:vAlign w:val="bottom"/>
          </w:tcPr>
          <w:p w14:paraId="7FFC727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54</w:t>
            </w:r>
          </w:p>
        </w:tc>
        <w:tc>
          <w:tcPr>
            <w:tcW w:w="2126" w:type="dxa"/>
            <w:vAlign w:val="bottom"/>
          </w:tcPr>
          <w:p w14:paraId="12C0D04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70</w:t>
            </w:r>
          </w:p>
        </w:tc>
      </w:tr>
      <w:tr w:rsidR="00C13E97" w:rsidRPr="00C13E97" w14:paraId="7B2556DE" w14:textId="77777777" w:rsidTr="005E2D77">
        <w:tc>
          <w:tcPr>
            <w:tcW w:w="1980" w:type="dxa"/>
          </w:tcPr>
          <w:p w14:paraId="2619DCAE"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vAlign w:val="bottom"/>
          </w:tcPr>
          <w:p w14:paraId="4933C8B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31</w:t>
            </w:r>
          </w:p>
        </w:tc>
        <w:tc>
          <w:tcPr>
            <w:tcW w:w="1843" w:type="dxa"/>
            <w:vAlign w:val="bottom"/>
          </w:tcPr>
          <w:p w14:paraId="62A7F59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28</w:t>
            </w:r>
          </w:p>
        </w:tc>
        <w:tc>
          <w:tcPr>
            <w:tcW w:w="1559" w:type="dxa"/>
            <w:vAlign w:val="bottom"/>
          </w:tcPr>
          <w:p w14:paraId="608564E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49</w:t>
            </w:r>
          </w:p>
        </w:tc>
        <w:tc>
          <w:tcPr>
            <w:tcW w:w="2126" w:type="dxa"/>
            <w:vAlign w:val="bottom"/>
          </w:tcPr>
          <w:p w14:paraId="787D54A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68</w:t>
            </w:r>
          </w:p>
        </w:tc>
      </w:tr>
      <w:tr w:rsidR="00C13E97" w:rsidRPr="00C13E97" w14:paraId="31F6D70D" w14:textId="77777777" w:rsidTr="005E2D77">
        <w:tc>
          <w:tcPr>
            <w:tcW w:w="1980" w:type="dxa"/>
          </w:tcPr>
          <w:p w14:paraId="6282788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vAlign w:val="bottom"/>
          </w:tcPr>
          <w:p w14:paraId="425608C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33</w:t>
            </w:r>
          </w:p>
        </w:tc>
        <w:tc>
          <w:tcPr>
            <w:tcW w:w="1843" w:type="dxa"/>
            <w:vAlign w:val="bottom"/>
          </w:tcPr>
          <w:p w14:paraId="799C06F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28</w:t>
            </w:r>
          </w:p>
        </w:tc>
        <w:tc>
          <w:tcPr>
            <w:tcW w:w="1559" w:type="dxa"/>
            <w:vAlign w:val="bottom"/>
          </w:tcPr>
          <w:p w14:paraId="71C547C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52</w:t>
            </w:r>
          </w:p>
        </w:tc>
        <w:tc>
          <w:tcPr>
            <w:tcW w:w="2126" w:type="dxa"/>
            <w:vAlign w:val="bottom"/>
          </w:tcPr>
          <w:p w14:paraId="385F100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89</w:t>
            </w:r>
          </w:p>
        </w:tc>
      </w:tr>
      <w:tr w:rsidR="00C13E97" w:rsidRPr="00C13E97" w14:paraId="7CCE3374" w14:textId="77777777" w:rsidTr="005E2D77">
        <w:tc>
          <w:tcPr>
            <w:tcW w:w="1980" w:type="dxa"/>
          </w:tcPr>
          <w:p w14:paraId="65A4E6E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vAlign w:val="bottom"/>
          </w:tcPr>
          <w:p w14:paraId="023A7227" w14:textId="2C62C611" w:rsidR="00C13E97" w:rsidRPr="0029185A" w:rsidRDefault="001A447C" w:rsidP="005E2D77">
            <w:pPr>
              <w:pStyle w:val="NoSpacing1"/>
              <w:jc w:val="center"/>
              <w:rPr>
                <w:rFonts w:ascii="Arial" w:hAnsi="Arial" w:cs="Arial"/>
                <w:sz w:val="20"/>
                <w:szCs w:val="20"/>
              </w:rPr>
            </w:pPr>
            <w:r w:rsidRPr="0029185A">
              <w:rPr>
                <w:rFonts w:ascii="Arial" w:hAnsi="Arial" w:cs="Arial"/>
                <w:sz w:val="20"/>
                <w:szCs w:val="20"/>
              </w:rPr>
              <w:t>303</w:t>
            </w:r>
          </w:p>
        </w:tc>
        <w:tc>
          <w:tcPr>
            <w:tcW w:w="1843" w:type="dxa"/>
            <w:vAlign w:val="bottom"/>
          </w:tcPr>
          <w:p w14:paraId="1739F3EC" w14:textId="34466003" w:rsidR="00C13E97" w:rsidRPr="0029185A" w:rsidRDefault="001A447C" w:rsidP="005E2D77">
            <w:pPr>
              <w:pStyle w:val="NoSpacing1"/>
              <w:jc w:val="center"/>
              <w:rPr>
                <w:rFonts w:ascii="Arial" w:hAnsi="Arial" w:cs="Arial"/>
                <w:sz w:val="20"/>
                <w:szCs w:val="20"/>
              </w:rPr>
            </w:pPr>
            <w:r w:rsidRPr="0029185A">
              <w:rPr>
                <w:rFonts w:ascii="Arial" w:hAnsi="Arial" w:cs="Arial"/>
                <w:sz w:val="20"/>
                <w:szCs w:val="20"/>
              </w:rPr>
              <w:t>298</w:t>
            </w:r>
          </w:p>
        </w:tc>
        <w:tc>
          <w:tcPr>
            <w:tcW w:w="1559" w:type="dxa"/>
            <w:vAlign w:val="bottom"/>
          </w:tcPr>
          <w:p w14:paraId="254F6F98" w14:textId="06189309" w:rsidR="00C13E97" w:rsidRPr="0029185A" w:rsidRDefault="001A447C" w:rsidP="005E2D77">
            <w:pPr>
              <w:pStyle w:val="NoSpacing1"/>
              <w:jc w:val="center"/>
              <w:rPr>
                <w:rFonts w:ascii="Arial" w:hAnsi="Arial" w:cs="Arial"/>
                <w:sz w:val="20"/>
                <w:szCs w:val="20"/>
              </w:rPr>
            </w:pPr>
            <w:r w:rsidRPr="0029185A">
              <w:rPr>
                <w:rFonts w:ascii="Arial" w:hAnsi="Arial" w:cs="Arial"/>
                <w:sz w:val="20"/>
                <w:szCs w:val="20"/>
              </w:rPr>
              <w:t>571</w:t>
            </w:r>
          </w:p>
        </w:tc>
        <w:tc>
          <w:tcPr>
            <w:tcW w:w="2126" w:type="dxa"/>
            <w:vAlign w:val="bottom"/>
          </w:tcPr>
          <w:p w14:paraId="7378CFF1" w14:textId="21C6E213" w:rsidR="00C13E97" w:rsidRPr="0029185A" w:rsidRDefault="001A447C" w:rsidP="005E2D77">
            <w:pPr>
              <w:pStyle w:val="NoSpacing1"/>
              <w:jc w:val="center"/>
              <w:rPr>
                <w:rFonts w:ascii="Arial" w:hAnsi="Arial" w:cs="Arial"/>
                <w:sz w:val="20"/>
                <w:szCs w:val="20"/>
              </w:rPr>
            </w:pPr>
            <w:r w:rsidRPr="0029185A">
              <w:rPr>
                <w:rFonts w:ascii="Arial" w:hAnsi="Arial" w:cs="Arial"/>
                <w:sz w:val="20"/>
                <w:szCs w:val="20"/>
              </w:rPr>
              <w:t>845</w:t>
            </w:r>
          </w:p>
        </w:tc>
      </w:tr>
    </w:tbl>
    <w:p w14:paraId="0D98E05B" w14:textId="77777777" w:rsidR="00C13E97" w:rsidRDefault="00C13E97" w:rsidP="00C13E97">
      <w:pPr>
        <w:pStyle w:val="NoSpacing1"/>
        <w:rPr>
          <w:rFonts w:ascii="Arial" w:hAnsi="Arial" w:cs="Arial"/>
          <w:sz w:val="20"/>
          <w:szCs w:val="20"/>
          <w:lang w:eastAsia="x-none"/>
        </w:rPr>
      </w:pPr>
    </w:p>
    <w:p w14:paraId="3955BC25" w14:textId="77777777" w:rsidR="005E2D77" w:rsidRDefault="005E2D77" w:rsidP="00C13E97">
      <w:pPr>
        <w:pStyle w:val="NoSpacing1"/>
        <w:rPr>
          <w:rFonts w:ascii="Arial" w:hAnsi="Arial" w:cs="Arial"/>
          <w:sz w:val="20"/>
          <w:szCs w:val="20"/>
          <w:lang w:eastAsia="x-none"/>
        </w:rPr>
      </w:pPr>
    </w:p>
    <w:p w14:paraId="28DC0868" w14:textId="77777777" w:rsidR="001A447C" w:rsidRPr="00C13E97" w:rsidRDefault="001A447C" w:rsidP="00C13E97">
      <w:pPr>
        <w:pStyle w:val="NoSpacing1"/>
        <w:rPr>
          <w:rFonts w:ascii="Arial" w:hAnsi="Arial" w:cs="Arial"/>
          <w:sz w:val="20"/>
          <w:szCs w:val="20"/>
          <w:lang w:eastAsia="x-none"/>
        </w:rPr>
      </w:pPr>
    </w:p>
    <w:p w14:paraId="3CE3B63C" w14:textId="77777777" w:rsidR="00C13E97" w:rsidRPr="00C13E97" w:rsidRDefault="00C13E97" w:rsidP="005E2D77">
      <w:pPr>
        <w:pStyle w:val="NoSpacing1"/>
        <w:jc w:val="both"/>
        <w:rPr>
          <w:rFonts w:ascii="Arial" w:hAnsi="Arial" w:cs="Arial"/>
          <w:sz w:val="20"/>
          <w:szCs w:val="20"/>
          <w:lang w:eastAsia="x-none"/>
        </w:rPr>
      </w:pPr>
      <w:r w:rsidRPr="00C13E97">
        <w:rPr>
          <w:rFonts w:ascii="Arial" w:hAnsi="Arial" w:cs="Arial"/>
          <w:sz w:val="20"/>
          <w:szCs w:val="20"/>
          <w:lang w:eastAsia="x-none"/>
        </w:rPr>
        <w:t>SIA "OC Liepāja", reģistrācijas numurs: 40003421648, juridiskā adrese: Brīvības iela 39, Liepāja, LV-3401,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3EF49377" w14:textId="77777777" w:rsidTr="005E2D77">
        <w:tc>
          <w:tcPr>
            <w:tcW w:w="1980" w:type="dxa"/>
            <w:vMerge w:val="restart"/>
          </w:tcPr>
          <w:p w14:paraId="06D2F7F6"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667F5BE0"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06719166" w14:textId="77777777" w:rsidTr="005E2D77">
        <w:tc>
          <w:tcPr>
            <w:tcW w:w="1980" w:type="dxa"/>
            <w:vMerge/>
          </w:tcPr>
          <w:p w14:paraId="47CA1612"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2EBD823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37392B02" w14:textId="77777777" w:rsidR="00C13E97" w:rsidRPr="00C13E97" w:rsidRDefault="00C13E97" w:rsidP="005E2D77">
            <w:pPr>
              <w:pStyle w:val="NoSpacing1"/>
              <w:jc w:val="center"/>
              <w:rPr>
                <w:rFonts w:ascii="Arial" w:hAnsi="Arial" w:cs="Arial"/>
                <w:sz w:val="20"/>
                <w:szCs w:val="20"/>
                <w:lang w:eastAsia="en-US"/>
              </w:rPr>
            </w:pPr>
          </w:p>
        </w:tc>
        <w:tc>
          <w:tcPr>
            <w:tcW w:w="5528" w:type="dxa"/>
            <w:gridSpan w:val="3"/>
            <w:vAlign w:val="center"/>
          </w:tcPr>
          <w:p w14:paraId="2733B9F4"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1A296E5F" w14:textId="77777777" w:rsidTr="005E2D77">
        <w:tc>
          <w:tcPr>
            <w:tcW w:w="1980" w:type="dxa"/>
            <w:vMerge/>
          </w:tcPr>
          <w:p w14:paraId="4DE39BAB"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2FD7D001" w14:textId="77777777" w:rsidR="00C13E97" w:rsidRPr="00C13E97" w:rsidRDefault="00C13E97" w:rsidP="005E2D77">
            <w:pPr>
              <w:pStyle w:val="NoSpacing1"/>
              <w:jc w:val="center"/>
              <w:rPr>
                <w:rFonts w:ascii="Arial" w:hAnsi="Arial" w:cs="Arial"/>
                <w:sz w:val="20"/>
                <w:szCs w:val="20"/>
                <w:lang w:eastAsia="en-US"/>
              </w:rPr>
            </w:pPr>
          </w:p>
        </w:tc>
        <w:tc>
          <w:tcPr>
            <w:tcW w:w="1843" w:type="dxa"/>
            <w:vAlign w:val="center"/>
          </w:tcPr>
          <w:p w14:paraId="05538AE3"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7103D5BE"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3B2BCB77"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56FA689F" w14:textId="77777777" w:rsidTr="005E2D77">
        <w:tc>
          <w:tcPr>
            <w:tcW w:w="1980" w:type="dxa"/>
          </w:tcPr>
          <w:p w14:paraId="427BF9B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vAlign w:val="bottom"/>
          </w:tcPr>
          <w:p w14:paraId="2926EA92" w14:textId="77777777" w:rsidR="00C13E97" w:rsidRPr="00C13E97" w:rsidRDefault="00C13E97" w:rsidP="005E2D77">
            <w:pPr>
              <w:pStyle w:val="NoSpacing1"/>
              <w:jc w:val="center"/>
              <w:rPr>
                <w:rFonts w:ascii="Arial" w:hAnsi="Arial" w:cs="Arial"/>
                <w:sz w:val="20"/>
                <w:szCs w:val="20"/>
                <w:lang w:val="en-US" w:eastAsia="en-US"/>
              </w:rPr>
            </w:pPr>
            <w:r w:rsidRPr="00C13E97">
              <w:rPr>
                <w:rFonts w:ascii="Arial" w:hAnsi="Arial" w:cs="Arial"/>
                <w:sz w:val="20"/>
                <w:szCs w:val="20"/>
              </w:rPr>
              <w:t>27</w:t>
            </w:r>
          </w:p>
        </w:tc>
        <w:tc>
          <w:tcPr>
            <w:tcW w:w="1843" w:type="dxa"/>
          </w:tcPr>
          <w:p w14:paraId="5501B2C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D33C6D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6611F4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E9F525C" w14:textId="77777777" w:rsidTr="005E2D77">
        <w:tc>
          <w:tcPr>
            <w:tcW w:w="1980" w:type="dxa"/>
          </w:tcPr>
          <w:p w14:paraId="5F8C769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vAlign w:val="bottom"/>
          </w:tcPr>
          <w:p w14:paraId="2AADC4F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20</w:t>
            </w:r>
          </w:p>
        </w:tc>
        <w:tc>
          <w:tcPr>
            <w:tcW w:w="1843" w:type="dxa"/>
          </w:tcPr>
          <w:p w14:paraId="6768F55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099EA3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BBC373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4E344A4" w14:textId="77777777" w:rsidTr="005E2D77">
        <w:tc>
          <w:tcPr>
            <w:tcW w:w="1980" w:type="dxa"/>
          </w:tcPr>
          <w:p w14:paraId="3127665E"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vAlign w:val="bottom"/>
          </w:tcPr>
          <w:p w14:paraId="4F8F00E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22</w:t>
            </w:r>
          </w:p>
        </w:tc>
        <w:tc>
          <w:tcPr>
            <w:tcW w:w="1843" w:type="dxa"/>
          </w:tcPr>
          <w:p w14:paraId="3C22BF8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C1AE34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E8D117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9B4779B" w14:textId="77777777" w:rsidTr="005E2D77">
        <w:tc>
          <w:tcPr>
            <w:tcW w:w="1980" w:type="dxa"/>
          </w:tcPr>
          <w:p w14:paraId="6DCD159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vAlign w:val="bottom"/>
          </w:tcPr>
          <w:p w14:paraId="6FC1ABF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14</w:t>
            </w:r>
          </w:p>
        </w:tc>
        <w:tc>
          <w:tcPr>
            <w:tcW w:w="1843" w:type="dxa"/>
          </w:tcPr>
          <w:p w14:paraId="73EF6E2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361FAB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0DC97B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697CB69" w14:textId="77777777" w:rsidTr="005E2D77">
        <w:tc>
          <w:tcPr>
            <w:tcW w:w="1980" w:type="dxa"/>
          </w:tcPr>
          <w:p w14:paraId="2B5D5D6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vAlign w:val="bottom"/>
          </w:tcPr>
          <w:p w14:paraId="37D45DE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17</w:t>
            </w:r>
          </w:p>
        </w:tc>
        <w:tc>
          <w:tcPr>
            <w:tcW w:w="1843" w:type="dxa"/>
          </w:tcPr>
          <w:p w14:paraId="692356E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BCAFDD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57A0ED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B5B3087" w14:textId="77777777" w:rsidTr="005E2D77">
        <w:tc>
          <w:tcPr>
            <w:tcW w:w="1980" w:type="dxa"/>
          </w:tcPr>
          <w:p w14:paraId="7863404D"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vAlign w:val="bottom"/>
          </w:tcPr>
          <w:p w14:paraId="12A6BCE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18</w:t>
            </w:r>
          </w:p>
        </w:tc>
        <w:tc>
          <w:tcPr>
            <w:tcW w:w="1843" w:type="dxa"/>
          </w:tcPr>
          <w:p w14:paraId="21AA291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7F60C4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542B65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1D124BB" w14:textId="77777777" w:rsidTr="005E2D77">
        <w:tc>
          <w:tcPr>
            <w:tcW w:w="1980" w:type="dxa"/>
          </w:tcPr>
          <w:p w14:paraId="746198F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vAlign w:val="bottom"/>
          </w:tcPr>
          <w:p w14:paraId="5F36013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19</w:t>
            </w:r>
          </w:p>
        </w:tc>
        <w:tc>
          <w:tcPr>
            <w:tcW w:w="1843" w:type="dxa"/>
          </w:tcPr>
          <w:p w14:paraId="35D876F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C58A41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F9CEA3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88F5E6A" w14:textId="77777777" w:rsidTr="005E2D77">
        <w:tc>
          <w:tcPr>
            <w:tcW w:w="1980" w:type="dxa"/>
          </w:tcPr>
          <w:p w14:paraId="0F7AE5FD"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vAlign w:val="bottom"/>
          </w:tcPr>
          <w:p w14:paraId="78D5DC6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22</w:t>
            </w:r>
          </w:p>
        </w:tc>
        <w:tc>
          <w:tcPr>
            <w:tcW w:w="1843" w:type="dxa"/>
          </w:tcPr>
          <w:p w14:paraId="3F75057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75F093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3F2115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9E3D463" w14:textId="77777777" w:rsidTr="005E2D77">
        <w:tc>
          <w:tcPr>
            <w:tcW w:w="1980" w:type="dxa"/>
          </w:tcPr>
          <w:p w14:paraId="0F25EA5E"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vAlign w:val="bottom"/>
          </w:tcPr>
          <w:p w14:paraId="3C9CD42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18</w:t>
            </w:r>
          </w:p>
        </w:tc>
        <w:tc>
          <w:tcPr>
            <w:tcW w:w="1843" w:type="dxa"/>
          </w:tcPr>
          <w:p w14:paraId="67843C0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700B50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12DECD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A195229" w14:textId="77777777" w:rsidTr="005E2D77">
        <w:tc>
          <w:tcPr>
            <w:tcW w:w="1980" w:type="dxa"/>
          </w:tcPr>
          <w:p w14:paraId="6457C37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vAlign w:val="bottom"/>
          </w:tcPr>
          <w:p w14:paraId="15F27C7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21</w:t>
            </w:r>
          </w:p>
        </w:tc>
        <w:tc>
          <w:tcPr>
            <w:tcW w:w="1843" w:type="dxa"/>
          </w:tcPr>
          <w:p w14:paraId="129E42C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C74290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F55CFF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9C9206A" w14:textId="77777777" w:rsidTr="005E2D77">
        <w:tc>
          <w:tcPr>
            <w:tcW w:w="1980" w:type="dxa"/>
          </w:tcPr>
          <w:p w14:paraId="4871D7B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vAlign w:val="bottom"/>
          </w:tcPr>
          <w:p w14:paraId="526D8C1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18</w:t>
            </w:r>
          </w:p>
        </w:tc>
        <w:tc>
          <w:tcPr>
            <w:tcW w:w="1843" w:type="dxa"/>
          </w:tcPr>
          <w:p w14:paraId="4FA4AE9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BCBAFD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02515F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1C00C39" w14:textId="77777777" w:rsidTr="005E2D77">
        <w:tc>
          <w:tcPr>
            <w:tcW w:w="1980" w:type="dxa"/>
          </w:tcPr>
          <w:p w14:paraId="73ED615D"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vAlign w:val="bottom"/>
          </w:tcPr>
          <w:p w14:paraId="74BD2B5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58</w:t>
            </w:r>
          </w:p>
        </w:tc>
        <w:tc>
          <w:tcPr>
            <w:tcW w:w="1843" w:type="dxa"/>
          </w:tcPr>
          <w:p w14:paraId="18347A8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04C6ED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F4629D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C3B3F18" w14:textId="77777777" w:rsidTr="005E2D77">
        <w:tc>
          <w:tcPr>
            <w:tcW w:w="1980" w:type="dxa"/>
          </w:tcPr>
          <w:p w14:paraId="7FA1CEEE"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vAlign w:val="bottom"/>
          </w:tcPr>
          <w:p w14:paraId="7D8C73B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274</w:t>
            </w:r>
          </w:p>
        </w:tc>
        <w:tc>
          <w:tcPr>
            <w:tcW w:w="1843" w:type="dxa"/>
          </w:tcPr>
          <w:p w14:paraId="103F81F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F69451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48C0F7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bl>
    <w:p w14:paraId="1C3B426B" w14:textId="77777777" w:rsidR="001A447C" w:rsidRDefault="001A447C" w:rsidP="005E2D77">
      <w:pPr>
        <w:pStyle w:val="NoSpacing1"/>
        <w:jc w:val="both"/>
        <w:rPr>
          <w:rFonts w:ascii="Arial" w:hAnsi="Arial" w:cs="Arial"/>
          <w:sz w:val="20"/>
          <w:szCs w:val="20"/>
          <w:lang w:eastAsia="x-none"/>
        </w:rPr>
      </w:pPr>
    </w:p>
    <w:p w14:paraId="286FC509" w14:textId="77777777" w:rsidR="001A447C" w:rsidRDefault="001A447C" w:rsidP="005E2D77">
      <w:pPr>
        <w:pStyle w:val="NoSpacing1"/>
        <w:jc w:val="both"/>
        <w:rPr>
          <w:rFonts w:ascii="Arial" w:hAnsi="Arial" w:cs="Arial"/>
          <w:sz w:val="20"/>
          <w:szCs w:val="20"/>
          <w:lang w:eastAsia="x-none"/>
        </w:rPr>
      </w:pPr>
    </w:p>
    <w:p w14:paraId="62E6ACA7" w14:textId="77777777" w:rsidR="001A447C" w:rsidRDefault="001A447C" w:rsidP="005E2D77">
      <w:pPr>
        <w:pStyle w:val="NoSpacing1"/>
        <w:jc w:val="both"/>
        <w:rPr>
          <w:rFonts w:ascii="Arial" w:hAnsi="Arial" w:cs="Arial"/>
          <w:sz w:val="20"/>
          <w:szCs w:val="20"/>
          <w:lang w:eastAsia="x-none"/>
        </w:rPr>
      </w:pPr>
    </w:p>
    <w:p w14:paraId="2E5C0F3E" w14:textId="77777777" w:rsidR="00C13E97" w:rsidRPr="00C13E97" w:rsidRDefault="00C13E97" w:rsidP="005E2D77">
      <w:pPr>
        <w:pStyle w:val="NoSpacing1"/>
        <w:jc w:val="both"/>
        <w:rPr>
          <w:rFonts w:ascii="Arial" w:hAnsi="Arial" w:cs="Arial"/>
          <w:sz w:val="20"/>
          <w:szCs w:val="20"/>
          <w:lang w:eastAsia="x-none"/>
        </w:rPr>
      </w:pPr>
      <w:r w:rsidRPr="00C13E97">
        <w:rPr>
          <w:rFonts w:ascii="Arial" w:hAnsi="Arial" w:cs="Arial"/>
          <w:sz w:val="20"/>
          <w:szCs w:val="20"/>
          <w:lang w:eastAsia="x-none"/>
        </w:rPr>
        <w:t>SIA "Liepājas RAS", reģistrācijas numurs: 42103023090, juridiskā adrese: "Ķīvītes", Grobiņas pag., Grobiņas nov., LV-3430,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2091882D" w14:textId="77777777" w:rsidTr="005E2D77">
        <w:tc>
          <w:tcPr>
            <w:tcW w:w="1980" w:type="dxa"/>
            <w:vMerge w:val="restart"/>
          </w:tcPr>
          <w:p w14:paraId="1CC17905"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454C70D5"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473AB92E" w14:textId="77777777" w:rsidTr="005E2D77">
        <w:tc>
          <w:tcPr>
            <w:tcW w:w="1980" w:type="dxa"/>
            <w:vMerge/>
          </w:tcPr>
          <w:p w14:paraId="0A21F64D"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53F2942E"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1C2B88FF" w14:textId="77777777" w:rsidR="00C13E97" w:rsidRPr="00C13E97" w:rsidRDefault="00C13E97" w:rsidP="005E2D77">
            <w:pPr>
              <w:pStyle w:val="NoSpacing1"/>
              <w:jc w:val="center"/>
              <w:rPr>
                <w:rFonts w:ascii="Arial" w:hAnsi="Arial" w:cs="Arial"/>
                <w:sz w:val="20"/>
                <w:szCs w:val="20"/>
                <w:lang w:eastAsia="en-US"/>
              </w:rPr>
            </w:pPr>
          </w:p>
        </w:tc>
        <w:tc>
          <w:tcPr>
            <w:tcW w:w="5528" w:type="dxa"/>
            <w:gridSpan w:val="3"/>
            <w:vAlign w:val="center"/>
          </w:tcPr>
          <w:p w14:paraId="4D3361C6"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00C909B8" w14:textId="77777777" w:rsidTr="005E2D77">
        <w:tc>
          <w:tcPr>
            <w:tcW w:w="1980" w:type="dxa"/>
            <w:vMerge/>
          </w:tcPr>
          <w:p w14:paraId="32DEE1CB"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2B88F88C" w14:textId="77777777" w:rsidR="00C13E97" w:rsidRPr="00C13E97" w:rsidRDefault="00C13E97" w:rsidP="005E2D77">
            <w:pPr>
              <w:pStyle w:val="NoSpacing1"/>
              <w:jc w:val="center"/>
              <w:rPr>
                <w:rFonts w:ascii="Arial" w:hAnsi="Arial" w:cs="Arial"/>
                <w:sz w:val="20"/>
                <w:szCs w:val="20"/>
                <w:lang w:eastAsia="en-US"/>
              </w:rPr>
            </w:pPr>
          </w:p>
        </w:tc>
        <w:tc>
          <w:tcPr>
            <w:tcW w:w="1843" w:type="dxa"/>
            <w:vAlign w:val="center"/>
          </w:tcPr>
          <w:p w14:paraId="40B3D77E"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4E5EE54C"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298F7D5C" w14:textId="77777777" w:rsidR="00C13E97" w:rsidRPr="00C13E97" w:rsidRDefault="00C13E97" w:rsidP="005E2D77">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7C15148F" w14:textId="77777777" w:rsidTr="005E2D77">
        <w:tc>
          <w:tcPr>
            <w:tcW w:w="1980" w:type="dxa"/>
          </w:tcPr>
          <w:p w14:paraId="3B867C6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tcPr>
          <w:p w14:paraId="315F9433"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843" w:type="dxa"/>
          </w:tcPr>
          <w:p w14:paraId="3AC5357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18</w:t>
            </w:r>
          </w:p>
        </w:tc>
        <w:tc>
          <w:tcPr>
            <w:tcW w:w="1559" w:type="dxa"/>
          </w:tcPr>
          <w:p w14:paraId="3AA1781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30</w:t>
            </w:r>
          </w:p>
        </w:tc>
        <w:tc>
          <w:tcPr>
            <w:tcW w:w="2126" w:type="dxa"/>
          </w:tcPr>
          <w:p w14:paraId="5F87E97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12</w:t>
            </w:r>
          </w:p>
        </w:tc>
      </w:tr>
      <w:tr w:rsidR="00C13E97" w:rsidRPr="00C13E97" w14:paraId="59E1D5F4" w14:textId="77777777" w:rsidTr="005E2D77">
        <w:tc>
          <w:tcPr>
            <w:tcW w:w="1980" w:type="dxa"/>
          </w:tcPr>
          <w:p w14:paraId="4FC29BF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tcPr>
          <w:p w14:paraId="77E67A3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843" w:type="dxa"/>
          </w:tcPr>
          <w:p w14:paraId="5FEAA8B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14</w:t>
            </w:r>
          </w:p>
        </w:tc>
        <w:tc>
          <w:tcPr>
            <w:tcW w:w="1559" w:type="dxa"/>
          </w:tcPr>
          <w:p w14:paraId="4857DC6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28</w:t>
            </w:r>
          </w:p>
        </w:tc>
        <w:tc>
          <w:tcPr>
            <w:tcW w:w="2126" w:type="dxa"/>
          </w:tcPr>
          <w:p w14:paraId="6DAE7C4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17</w:t>
            </w:r>
          </w:p>
        </w:tc>
      </w:tr>
      <w:tr w:rsidR="00C13E97" w:rsidRPr="00C13E97" w14:paraId="77F66995" w14:textId="77777777" w:rsidTr="005E2D77">
        <w:tc>
          <w:tcPr>
            <w:tcW w:w="1980" w:type="dxa"/>
          </w:tcPr>
          <w:p w14:paraId="47D9D3B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tcPr>
          <w:p w14:paraId="0A9C312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843" w:type="dxa"/>
          </w:tcPr>
          <w:p w14:paraId="25159F6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15</w:t>
            </w:r>
          </w:p>
        </w:tc>
        <w:tc>
          <w:tcPr>
            <w:tcW w:w="1559" w:type="dxa"/>
          </w:tcPr>
          <w:p w14:paraId="4991C34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30</w:t>
            </w:r>
          </w:p>
        </w:tc>
        <w:tc>
          <w:tcPr>
            <w:tcW w:w="2126" w:type="dxa"/>
          </w:tcPr>
          <w:p w14:paraId="77FE75B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21</w:t>
            </w:r>
          </w:p>
        </w:tc>
      </w:tr>
      <w:tr w:rsidR="00C13E97" w:rsidRPr="00C13E97" w14:paraId="5AB5D544" w14:textId="77777777" w:rsidTr="005E2D77">
        <w:tc>
          <w:tcPr>
            <w:tcW w:w="1980" w:type="dxa"/>
          </w:tcPr>
          <w:p w14:paraId="433D683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tcPr>
          <w:p w14:paraId="25D5211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48</w:t>
            </w:r>
          </w:p>
        </w:tc>
        <w:tc>
          <w:tcPr>
            <w:tcW w:w="1843" w:type="dxa"/>
          </w:tcPr>
          <w:p w14:paraId="7C64226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888FDE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A82103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7D0F53A" w14:textId="77777777" w:rsidTr="005E2D77">
        <w:tc>
          <w:tcPr>
            <w:tcW w:w="1980" w:type="dxa"/>
          </w:tcPr>
          <w:p w14:paraId="0CC37B21"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tcPr>
          <w:p w14:paraId="42576A4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44</w:t>
            </w:r>
          </w:p>
        </w:tc>
        <w:tc>
          <w:tcPr>
            <w:tcW w:w="1843" w:type="dxa"/>
          </w:tcPr>
          <w:p w14:paraId="2E94A545"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795177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DB304E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EA8116F" w14:textId="77777777" w:rsidTr="005E2D77">
        <w:tc>
          <w:tcPr>
            <w:tcW w:w="1980" w:type="dxa"/>
          </w:tcPr>
          <w:p w14:paraId="565C98F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tcPr>
          <w:p w14:paraId="396464D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38</w:t>
            </w:r>
          </w:p>
        </w:tc>
        <w:tc>
          <w:tcPr>
            <w:tcW w:w="1843" w:type="dxa"/>
          </w:tcPr>
          <w:p w14:paraId="5B7C64C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E33826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91FA921"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D198C4E" w14:textId="77777777" w:rsidTr="005E2D77">
        <w:tc>
          <w:tcPr>
            <w:tcW w:w="1980" w:type="dxa"/>
          </w:tcPr>
          <w:p w14:paraId="50B19CE0"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tcPr>
          <w:p w14:paraId="48DC172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42</w:t>
            </w:r>
          </w:p>
        </w:tc>
        <w:tc>
          <w:tcPr>
            <w:tcW w:w="1843" w:type="dxa"/>
          </w:tcPr>
          <w:p w14:paraId="3E708AC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E88F82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7A5577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67B6C8C" w14:textId="77777777" w:rsidTr="005E2D77">
        <w:tc>
          <w:tcPr>
            <w:tcW w:w="1980" w:type="dxa"/>
          </w:tcPr>
          <w:p w14:paraId="682873E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tcPr>
          <w:p w14:paraId="72F2A65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48</w:t>
            </w:r>
          </w:p>
        </w:tc>
        <w:tc>
          <w:tcPr>
            <w:tcW w:w="1843" w:type="dxa"/>
          </w:tcPr>
          <w:p w14:paraId="61E4B132"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D6EB79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B85C8F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230FFEA" w14:textId="77777777" w:rsidTr="005E2D77">
        <w:tc>
          <w:tcPr>
            <w:tcW w:w="1980" w:type="dxa"/>
          </w:tcPr>
          <w:p w14:paraId="17FFEEE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tcPr>
          <w:p w14:paraId="507D0F0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44</w:t>
            </w:r>
          </w:p>
        </w:tc>
        <w:tc>
          <w:tcPr>
            <w:tcW w:w="1843" w:type="dxa"/>
          </w:tcPr>
          <w:p w14:paraId="68B643BA"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3511BA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99E8A6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BCE5422" w14:textId="77777777" w:rsidTr="005E2D77">
        <w:tc>
          <w:tcPr>
            <w:tcW w:w="1980" w:type="dxa"/>
          </w:tcPr>
          <w:p w14:paraId="0CD6941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tcPr>
          <w:p w14:paraId="1EFB24C6"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51</w:t>
            </w:r>
          </w:p>
        </w:tc>
        <w:tc>
          <w:tcPr>
            <w:tcW w:w="1843" w:type="dxa"/>
          </w:tcPr>
          <w:p w14:paraId="23BE762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5CC889AB"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4563F7D"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0DEFC0D" w14:textId="77777777" w:rsidTr="005E2D77">
        <w:tc>
          <w:tcPr>
            <w:tcW w:w="1980" w:type="dxa"/>
          </w:tcPr>
          <w:p w14:paraId="457E7F4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tcPr>
          <w:p w14:paraId="20E4D7D4"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50</w:t>
            </w:r>
          </w:p>
        </w:tc>
        <w:tc>
          <w:tcPr>
            <w:tcW w:w="1843" w:type="dxa"/>
          </w:tcPr>
          <w:p w14:paraId="0638931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370BB18"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6C64F59"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EF02AD3" w14:textId="77777777" w:rsidTr="005E2D77">
        <w:tc>
          <w:tcPr>
            <w:tcW w:w="1980" w:type="dxa"/>
          </w:tcPr>
          <w:p w14:paraId="557835B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tcPr>
          <w:p w14:paraId="7FB1BA1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55</w:t>
            </w:r>
          </w:p>
        </w:tc>
        <w:tc>
          <w:tcPr>
            <w:tcW w:w="1843" w:type="dxa"/>
          </w:tcPr>
          <w:p w14:paraId="603E0EC7"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7C9C820"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30F59AE"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D99E7FD" w14:textId="77777777" w:rsidTr="005E2D77">
        <w:tc>
          <w:tcPr>
            <w:tcW w:w="1980" w:type="dxa"/>
          </w:tcPr>
          <w:p w14:paraId="7EA7A67B"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tcPr>
          <w:p w14:paraId="00AAC7FB" w14:textId="3AB7F8CD" w:rsidR="00C13E97" w:rsidRPr="0029185A" w:rsidRDefault="001A447C" w:rsidP="005E2D77">
            <w:pPr>
              <w:pStyle w:val="NoSpacing1"/>
              <w:jc w:val="center"/>
              <w:rPr>
                <w:rFonts w:ascii="Arial" w:hAnsi="Arial" w:cs="Arial"/>
                <w:sz w:val="20"/>
                <w:szCs w:val="20"/>
              </w:rPr>
            </w:pPr>
            <w:r w:rsidRPr="0029185A">
              <w:rPr>
                <w:rFonts w:ascii="Arial" w:hAnsi="Arial" w:cs="Arial"/>
                <w:sz w:val="20"/>
                <w:szCs w:val="20"/>
              </w:rPr>
              <w:t>420</w:t>
            </w:r>
          </w:p>
        </w:tc>
        <w:tc>
          <w:tcPr>
            <w:tcW w:w="1843" w:type="dxa"/>
          </w:tcPr>
          <w:p w14:paraId="32C68F13" w14:textId="664ACEEC" w:rsidR="00C13E97" w:rsidRPr="0029185A" w:rsidRDefault="001A447C" w:rsidP="005E2D77">
            <w:pPr>
              <w:pStyle w:val="NoSpacing1"/>
              <w:jc w:val="center"/>
              <w:rPr>
                <w:rFonts w:ascii="Arial" w:hAnsi="Arial" w:cs="Arial"/>
                <w:sz w:val="20"/>
                <w:szCs w:val="20"/>
              </w:rPr>
            </w:pPr>
            <w:r w:rsidRPr="0029185A">
              <w:rPr>
                <w:rFonts w:ascii="Arial" w:hAnsi="Arial" w:cs="Arial"/>
                <w:sz w:val="20"/>
                <w:szCs w:val="20"/>
              </w:rPr>
              <w:t>47</w:t>
            </w:r>
          </w:p>
        </w:tc>
        <w:tc>
          <w:tcPr>
            <w:tcW w:w="1559" w:type="dxa"/>
          </w:tcPr>
          <w:p w14:paraId="066B89CC"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88</w:t>
            </w:r>
          </w:p>
        </w:tc>
        <w:tc>
          <w:tcPr>
            <w:tcW w:w="2126" w:type="dxa"/>
          </w:tcPr>
          <w:p w14:paraId="6692176F" w14:textId="77777777" w:rsidR="00C13E97" w:rsidRPr="00C13E97" w:rsidRDefault="00C13E97" w:rsidP="005E2D77">
            <w:pPr>
              <w:pStyle w:val="NoSpacing1"/>
              <w:jc w:val="center"/>
              <w:rPr>
                <w:rFonts w:ascii="Arial" w:hAnsi="Arial" w:cs="Arial"/>
                <w:sz w:val="20"/>
                <w:szCs w:val="20"/>
              </w:rPr>
            </w:pPr>
            <w:r w:rsidRPr="00C13E97">
              <w:rPr>
                <w:rFonts w:ascii="Arial" w:hAnsi="Arial" w:cs="Arial"/>
                <w:sz w:val="20"/>
                <w:szCs w:val="20"/>
              </w:rPr>
              <w:t>50</w:t>
            </w:r>
          </w:p>
        </w:tc>
      </w:tr>
    </w:tbl>
    <w:p w14:paraId="64658ADB" w14:textId="77777777" w:rsidR="00C13E97" w:rsidRDefault="00C13E97" w:rsidP="00C13E97">
      <w:pPr>
        <w:pStyle w:val="NoSpacing1"/>
        <w:rPr>
          <w:rFonts w:ascii="Arial" w:hAnsi="Arial" w:cs="Arial"/>
          <w:sz w:val="20"/>
          <w:szCs w:val="20"/>
          <w:lang w:eastAsia="x-none"/>
        </w:rPr>
      </w:pPr>
    </w:p>
    <w:p w14:paraId="13DAE79F" w14:textId="77777777" w:rsidR="005E2D77" w:rsidRDefault="005E2D77" w:rsidP="00C13E97">
      <w:pPr>
        <w:pStyle w:val="NoSpacing1"/>
        <w:rPr>
          <w:rFonts w:ascii="Arial" w:hAnsi="Arial" w:cs="Arial"/>
          <w:sz w:val="20"/>
          <w:szCs w:val="20"/>
          <w:lang w:eastAsia="x-none"/>
        </w:rPr>
      </w:pPr>
    </w:p>
    <w:p w14:paraId="467A8053" w14:textId="77777777" w:rsidR="001A447C" w:rsidRPr="00C13E97" w:rsidRDefault="001A447C" w:rsidP="00C13E97">
      <w:pPr>
        <w:pStyle w:val="NoSpacing1"/>
        <w:rPr>
          <w:rFonts w:ascii="Arial" w:hAnsi="Arial" w:cs="Arial"/>
          <w:sz w:val="20"/>
          <w:szCs w:val="20"/>
          <w:lang w:eastAsia="x-none"/>
        </w:rPr>
      </w:pPr>
    </w:p>
    <w:p w14:paraId="268CEB5F" w14:textId="77777777" w:rsidR="00C13E97" w:rsidRPr="00C13E97" w:rsidRDefault="00C13E97" w:rsidP="005E2D77">
      <w:pPr>
        <w:pStyle w:val="NoSpacing1"/>
        <w:jc w:val="both"/>
        <w:rPr>
          <w:rFonts w:ascii="Arial" w:hAnsi="Arial" w:cs="Arial"/>
          <w:sz w:val="20"/>
          <w:szCs w:val="20"/>
          <w:lang w:eastAsia="x-none"/>
        </w:rPr>
      </w:pPr>
      <w:r w:rsidRPr="00C13E97">
        <w:rPr>
          <w:rFonts w:ascii="Arial" w:hAnsi="Arial" w:cs="Arial"/>
          <w:sz w:val="20"/>
          <w:szCs w:val="20"/>
          <w:lang w:eastAsia="x-none"/>
        </w:rPr>
        <w:t>SIA "Liepājas reģionālā slimnīca", reģistrācijas numurs: 42103041306, juridiskā adrese: Slimnīcas iela 25, Liepāja, LV-3402,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51B43FB3" w14:textId="77777777" w:rsidTr="0039549B">
        <w:tc>
          <w:tcPr>
            <w:tcW w:w="1980" w:type="dxa"/>
            <w:vMerge w:val="restart"/>
          </w:tcPr>
          <w:p w14:paraId="072E6000"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1925943A"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4D8310B4" w14:textId="77777777" w:rsidTr="0039549B">
        <w:tc>
          <w:tcPr>
            <w:tcW w:w="1980" w:type="dxa"/>
            <w:vMerge/>
          </w:tcPr>
          <w:p w14:paraId="0AFC8C93"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15A98F03"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24E034FE" w14:textId="77777777" w:rsidR="00C13E97" w:rsidRPr="00C13E97" w:rsidRDefault="00C13E97" w:rsidP="0039549B">
            <w:pPr>
              <w:pStyle w:val="NoSpacing1"/>
              <w:jc w:val="center"/>
              <w:rPr>
                <w:rFonts w:ascii="Arial" w:hAnsi="Arial" w:cs="Arial"/>
                <w:sz w:val="20"/>
                <w:szCs w:val="20"/>
                <w:lang w:eastAsia="en-US"/>
              </w:rPr>
            </w:pPr>
          </w:p>
        </w:tc>
        <w:tc>
          <w:tcPr>
            <w:tcW w:w="5528" w:type="dxa"/>
            <w:gridSpan w:val="3"/>
            <w:vAlign w:val="center"/>
          </w:tcPr>
          <w:p w14:paraId="485DB204"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7BC6BA9E" w14:textId="77777777" w:rsidTr="0039549B">
        <w:tc>
          <w:tcPr>
            <w:tcW w:w="1980" w:type="dxa"/>
            <w:vMerge/>
          </w:tcPr>
          <w:p w14:paraId="3824ADA5"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72266E20" w14:textId="77777777" w:rsidR="00C13E97" w:rsidRPr="00C13E97" w:rsidRDefault="00C13E97" w:rsidP="0039549B">
            <w:pPr>
              <w:pStyle w:val="NoSpacing1"/>
              <w:jc w:val="center"/>
              <w:rPr>
                <w:rFonts w:ascii="Arial" w:hAnsi="Arial" w:cs="Arial"/>
                <w:sz w:val="20"/>
                <w:szCs w:val="20"/>
                <w:lang w:eastAsia="en-US"/>
              </w:rPr>
            </w:pPr>
          </w:p>
        </w:tc>
        <w:tc>
          <w:tcPr>
            <w:tcW w:w="1843" w:type="dxa"/>
            <w:vAlign w:val="center"/>
          </w:tcPr>
          <w:p w14:paraId="475BC400"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267B0FF0"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5A1F3F28"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780402FA" w14:textId="77777777" w:rsidTr="0039549B">
        <w:tc>
          <w:tcPr>
            <w:tcW w:w="1980" w:type="dxa"/>
          </w:tcPr>
          <w:p w14:paraId="11F23E7B"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vAlign w:val="bottom"/>
          </w:tcPr>
          <w:p w14:paraId="1553AA8F" w14:textId="77777777" w:rsidR="00C13E97" w:rsidRPr="00C13E97" w:rsidRDefault="00C13E97" w:rsidP="0039549B">
            <w:pPr>
              <w:pStyle w:val="NoSpacing1"/>
              <w:jc w:val="center"/>
              <w:rPr>
                <w:rFonts w:ascii="Arial" w:hAnsi="Arial" w:cs="Arial"/>
                <w:sz w:val="20"/>
                <w:szCs w:val="20"/>
                <w:lang w:val="en-US" w:eastAsia="en-US"/>
              </w:rPr>
            </w:pPr>
            <w:r w:rsidRPr="00C13E97">
              <w:rPr>
                <w:rFonts w:ascii="Arial" w:hAnsi="Arial" w:cs="Arial"/>
                <w:sz w:val="20"/>
                <w:szCs w:val="20"/>
                <w:lang w:val="en-US" w:eastAsia="en-US"/>
              </w:rPr>
              <w:t>0</w:t>
            </w:r>
          </w:p>
        </w:tc>
        <w:tc>
          <w:tcPr>
            <w:tcW w:w="1843" w:type="dxa"/>
            <w:vAlign w:val="bottom"/>
          </w:tcPr>
          <w:p w14:paraId="45C2FA6E"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50</w:t>
            </w:r>
          </w:p>
        </w:tc>
        <w:tc>
          <w:tcPr>
            <w:tcW w:w="1559" w:type="dxa"/>
            <w:vAlign w:val="bottom"/>
          </w:tcPr>
          <w:p w14:paraId="640E169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108</w:t>
            </w:r>
          </w:p>
        </w:tc>
        <w:tc>
          <w:tcPr>
            <w:tcW w:w="2126" w:type="dxa"/>
            <w:vAlign w:val="bottom"/>
          </w:tcPr>
          <w:p w14:paraId="0B8492E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96</w:t>
            </w:r>
          </w:p>
        </w:tc>
      </w:tr>
      <w:tr w:rsidR="00C13E97" w:rsidRPr="00C13E97" w14:paraId="1F99DD76" w14:textId="77777777" w:rsidTr="0039549B">
        <w:tc>
          <w:tcPr>
            <w:tcW w:w="1980" w:type="dxa"/>
          </w:tcPr>
          <w:p w14:paraId="4CF31BF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lastRenderedPageBreak/>
              <w:t>Februāris</w:t>
            </w:r>
          </w:p>
        </w:tc>
        <w:tc>
          <w:tcPr>
            <w:tcW w:w="1559" w:type="dxa"/>
            <w:vAlign w:val="bottom"/>
          </w:tcPr>
          <w:p w14:paraId="2584C95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843" w:type="dxa"/>
            <w:vAlign w:val="bottom"/>
          </w:tcPr>
          <w:p w14:paraId="722CFD0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44</w:t>
            </w:r>
          </w:p>
        </w:tc>
        <w:tc>
          <w:tcPr>
            <w:tcW w:w="1559" w:type="dxa"/>
            <w:vAlign w:val="bottom"/>
          </w:tcPr>
          <w:p w14:paraId="42F4AB8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93</w:t>
            </w:r>
          </w:p>
        </w:tc>
        <w:tc>
          <w:tcPr>
            <w:tcW w:w="2126" w:type="dxa"/>
            <w:vAlign w:val="bottom"/>
          </w:tcPr>
          <w:p w14:paraId="3F64F86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93</w:t>
            </w:r>
          </w:p>
        </w:tc>
      </w:tr>
      <w:tr w:rsidR="00C13E97" w:rsidRPr="00C13E97" w14:paraId="233A787C" w14:textId="77777777" w:rsidTr="0039549B">
        <w:tc>
          <w:tcPr>
            <w:tcW w:w="1980" w:type="dxa"/>
          </w:tcPr>
          <w:p w14:paraId="6CD1B621"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vAlign w:val="bottom"/>
          </w:tcPr>
          <w:p w14:paraId="44450E0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11</w:t>
            </w:r>
          </w:p>
        </w:tc>
        <w:tc>
          <w:tcPr>
            <w:tcW w:w="1843" w:type="dxa"/>
            <w:vAlign w:val="bottom"/>
          </w:tcPr>
          <w:p w14:paraId="28379D6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45</w:t>
            </w:r>
          </w:p>
        </w:tc>
        <w:tc>
          <w:tcPr>
            <w:tcW w:w="1559" w:type="dxa"/>
            <w:vAlign w:val="bottom"/>
          </w:tcPr>
          <w:p w14:paraId="789D314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94</w:t>
            </w:r>
          </w:p>
        </w:tc>
        <w:tc>
          <w:tcPr>
            <w:tcW w:w="2126" w:type="dxa"/>
            <w:vAlign w:val="bottom"/>
          </w:tcPr>
          <w:p w14:paraId="4177927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98</w:t>
            </w:r>
          </w:p>
        </w:tc>
      </w:tr>
      <w:tr w:rsidR="00C13E97" w:rsidRPr="00C13E97" w14:paraId="3DF589A5" w14:textId="77777777" w:rsidTr="0039549B">
        <w:tc>
          <w:tcPr>
            <w:tcW w:w="1980" w:type="dxa"/>
          </w:tcPr>
          <w:p w14:paraId="152CE8B1"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vAlign w:val="bottom"/>
          </w:tcPr>
          <w:p w14:paraId="76E7984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7</w:t>
            </w:r>
          </w:p>
        </w:tc>
        <w:tc>
          <w:tcPr>
            <w:tcW w:w="1843" w:type="dxa"/>
            <w:vAlign w:val="bottom"/>
          </w:tcPr>
          <w:p w14:paraId="2DC8DA2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38</w:t>
            </w:r>
          </w:p>
        </w:tc>
        <w:tc>
          <w:tcPr>
            <w:tcW w:w="1559" w:type="dxa"/>
            <w:vAlign w:val="bottom"/>
          </w:tcPr>
          <w:p w14:paraId="0D667479"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83</w:t>
            </w:r>
          </w:p>
        </w:tc>
        <w:tc>
          <w:tcPr>
            <w:tcW w:w="2126" w:type="dxa"/>
            <w:vAlign w:val="bottom"/>
          </w:tcPr>
          <w:p w14:paraId="2E8EF90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87</w:t>
            </w:r>
          </w:p>
        </w:tc>
      </w:tr>
      <w:tr w:rsidR="00C13E97" w:rsidRPr="00C13E97" w14:paraId="51D583E5" w14:textId="77777777" w:rsidTr="0039549B">
        <w:tc>
          <w:tcPr>
            <w:tcW w:w="1980" w:type="dxa"/>
          </w:tcPr>
          <w:p w14:paraId="0FAE469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vAlign w:val="bottom"/>
          </w:tcPr>
          <w:p w14:paraId="2BD641C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10</w:t>
            </w:r>
          </w:p>
        </w:tc>
        <w:tc>
          <w:tcPr>
            <w:tcW w:w="1843" w:type="dxa"/>
            <w:vAlign w:val="bottom"/>
          </w:tcPr>
          <w:p w14:paraId="55A56679"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42</w:t>
            </w:r>
          </w:p>
        </w:tc>
        <w:tc>
          <w:tcPr>
            <w:tcW w:w="1559" w:type="dxa"/>
            <w:vAlign w:val="bottom"/>
          </w:tcPr>
          <w:p w14:paraId="4559163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89</w:t>
            </w:r>
          </w:p>
        </w:tc>
        <w:tc>
          <w:tcPr>
            <w:tcW w:w="2126" w:type="dxa"/>
            <w:vAlign w:val="bottom"/>
          </w:tcPr>
          <w:p w14:paraId="05B6D35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84</w:t>
            </w:r>
          </w:p>
        </w:tc>
      </w:tr>
      <w:tr w:rsidR="00C13E97" w:rsidRPr="00C13E97" w14:paraId="1377102A" w14:textId="77777777" w:rsidTr="0039549B">
        <w:tc>
          <w:tcPr>
            <w:tcW w:w="1980" w:type="dxa"/>
          </w:tcPr>
          <w:p w14:paraId="0731CE3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vAlign w:val="bottom"/>
          </w:tcPr>
          <w:p w14:paraId="1CC2098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9</w:t>
            </w:r>
          </w:p>
        </w:tc>
        <w:tc>
          <w:tcPr>
            <w:tcW w:w="1843" w:type="dxa"/>
            <w:vAlign w:val="bottom"/>
          </w:tcPr>
          <w:p w14:paraId="5AF3395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40</w:t>
            </w:r>
          </w:p>
        </w:tc>
        <w:tc>
          <w:tcPr>
            <w:tcW w:w="1559" w:type="dxa"/>
            <w:vAlign w:val="bottom"/>
          </w:tcPr>
          <w:p w14:paraId="3FEB56C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85</w:t>
            </w:r>
          </w:p>
        </w:tc>
        <w:tc>
          <w:tcPr>
            <w:tcW w:w="2126" w:type="dxa"/>
            <w:vAlign w:val="bottom"/>
          </w:tcPr>
          <w:p w14:paraId="426E106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90</w:t>
            </w:r>
          </w:p>
        </w:tc>
      </w:tr>
      <w:tr w:rsidR="00C13E97" w:rsidRPr="00C13E97" w14:paraId="59957D38" w14:textId="77777777" w:rsidTr="0039549B">
        <w:tc>
          <w:tcPr>
            <w:tcW w:w="1980" w:type="dxa"/>
          </w:tcPr>
          <w:p w14:paraId="59B3D434"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vAlign w:val="bottom"/>
          </w:tcPr>
          <w:p w14:paraId="62E0AA8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10</w:t>
            </w:r>
          </w:p>
        </w:tc>
        <w:tc>
          <w:tcPr>
            <w:tcW w:w="1843" w:type="dxa"/>
            <w:vAlign w:val="bottom"/>
          </w:tcPr>
          <w:p w14:paraId="5FFADC8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44</w:t>
            </w:r>
          </w:p>
        </w:tc>
        <w:tc>
          <w:tcPr>
            <w:tcW w:w="1559" w:type="dxa"/>
            <w:vAlign w:val="bottom"/>
          </w:tcPr>
          <w:p w14:paraId="35EA041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93</w:t>
            </w:r>
          </w:p>
        </w:tc>
        <w:tc>
          <w:tcPr>
            <w:tcW w:w="2126" w:type="dxa"/>
            <w:vAlign w:val="bottom"/>
          </w:tcPr>
          <w:p w14:paraId="6DAB241E"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93</w:t>
            </w:r>
          </w:p>
        </w:tc>
      </w:tr>
      <w:tr w:rsidR="00C13E97" w:rsidRPr="00C13E97" w14:paraId="7C309B96" w14:textId="77777777" w:rsidTr="0039549B">
        <w:tc>
          <w:tcPr>
            <w:tcW w:w="1980" w:type="dxa"/>
          </w:tcPr>
          <w:p w14:paraId="56F1C3F4"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vAlign w:val="bottom"/>
          </w:tcPr>
          <w:p w14:paraId="13F7561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11</w:t>
            </w:r>
          </w:p>
        </w:tc>
        <w:tc>
          <w:tcPr>
            <w:tcW w:w="1843" w:type="dxa"/>
            <w:vAlign w:val="bottom"/>
          </w:tcPr>
          <w:p w14:paraId="12AE59C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48</w:t>
            </w:r>
          </w:p>
        </w:tc>
        <w:tc>
          <w:tcPr>
            <w:tcW w:w="1559" w:type="dxa"/>
            <w:vAlign w:val="bottom"/>
          </w:tcPr>
          <w:p w14:paraId="45B7856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102</w:t>
            </w:r>
          </w:p>
        </w:tc>
        <w:tc>
          <w:tcPr>
            <w:tcW w:w="2126" w:type="dxa"/>
            <w:vAlign w:val="bottom"/>
          </w:tcPr>
          <w:p w14:paraId="2C84C2C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95</w:t>
            </w:r>
          </w:p>
        </w:tc>
      </w:tr>
      <w:tr w:rsidR="00C13E97" w:rsidRPr="00C13E97" w14:paraId="3452AB8C" w14:textId="77777777" w:rsidTr="0039549B">
        <w:tc>
          <w:tcPr>
            <w:tcW w:w="1980" w:type="dxa"/>
          </w:tcPr>
          <w:p w14:paraId="6FCDC725"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vAlign w:val="bottom"/>
          </w:tcPr>
          <w:p w14:paraId="445DC7C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10</w:t>
            </w:r>
          </w:p>
        </w:tc>
        <w:tc>
          <w:tcPr>
            <w:tcW w:w="1843" w:type="dxa"/>
            <w:vAlign w:val="bottom"/>
          </w:tcPr>
          <w:p w14:paraId="5CC7234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40</w:t>
            </w:r>
          </w:p>
        </w:tc>
        <w:tc>
          <w:tcPr>
            <w:tcW w:w="1559" w:type="dxa"/>
            <w:vAlign w:val="bottom"/>
          </w:tcPr>
          <w:p w14:paraId="5EA1DEF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86</w:t>
            </w:r>
          </w:p>
        </w:tc>
        <w:tc>
          <w:tcPr>
            <w:tcW w:w="2126" w:type="dxa"/>
            <w:vAlign w:val="bottom"/>
          </w:tcPr>
          <w:p w14:paraId="02F2B69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96</w:t>
            </w:r>
          </w:p>
        </w:tc>
      </w:tr>
      <w:tr w:rsidR="00C13E97" w:rsidRPr="00C13E97" w14:paraId="23DE2F0E" w14:textId="77777777" w:rsidTr="0039549B">
        <w:tc>
          <w:tcPr>
            <w:tcW w:w="1980" w:type="dxa"/>
          </w:tcPr>
          <w:p w14:paraId="628BEFA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vAlign w:val="bottom"/>
          </w:tcPr>
          <w:p w14:paraId="2D75C9B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11</w:t>
            </w:r>
          </w:p>
        </w:tc>
        <w:tc>
          <w:tcPr>
            <w:tcW w:w="1843" w:type="dxa"/>
            <w:vAlign w:val="bottom"/>
          </w:tcPr>
          <w:p w14:paraId="1AC72D9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48</w:t>
            </w:r>
          </w:p>
        </w:tc>
        <w:tc>
          <w:tcPr>
            <w:tcW w:w="1559" w:type="dxa"/>
            <w:vAlign w:val="bottom"/>
          </w:tcPr>
          <w:p w14:paraId="662DE79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103</w:t>
            </w:r>
          </w:p>
        </w:tc>
        <w:tc>
          <w:tcPr>
            <w:tcW w:w="2126" w:type="dxa"/>
            <w:vAlign w:val="bottom"/>
          </w:tcPr>
          <w:p w14:paraId="0A1A0929"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93</w:t>
            </w:r>
          </w:p>
        </w:tc>
      </w:tr>
      <w:tr w:rsidR="00C13E97" w:rsidRPr="00C13E97" w14:paraId="11DD3AFA" w14:textId="77777777" w:rsidTr="0039549B">
        <w:tc>
          <w:tcPr>
            <w:tcW w:w="1980" w:type="dxa"/>
          </w:tcPr>
          <w:p w14:paraId="1DBFF8AA"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vAlign w:val="bottom"/>
          </w:tcPr>
          <w:p w14:paraId="68B35DA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10</w:t>
            </w:r>
          </w:p>
        </w:tc>
        <w:tc>
          <w:tcPr>
            <w:tcW w:w="1843" w:type="dxa"/>
            <w:vAlign w:val="bottom"/>
          </w:tcPr>
          <w:p w14:paraId="441CF64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48</w:t>
            </w:r>
          </w:p>
        </w:tc>
        <w:tc>
          <w:tcPr>
            <w:tcW w:w="1559" w:type="dxa"/>
            <w:vAlign w:val="bottom"/>
          </w:tcPr>
          <w:p w14:paraId="26220D5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102</w:t>
            </w:r>
          </w:p>
        </w:tc>
        <w:tc>
          <w:tcPr>
            <w:tcW w:w="2126" w:type="dxa"/>
            <w:vAlign w:val="bottom"/>
          </w:tcPr>
          <w:p w14:paraId="036697E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92</w:t>
            </w:r>
          </w:p>
        </w:tc>
      </w:tr>
      <w:tr w:rsidR="00C13E97" w:rsidRPr="00C13E97" w14:paraId="67324CA6" w14:textId="77777777" w:rsidTr="0039549B">
        <w:tc>
          <w:tcPr>
            <w:tcW w:w="1980" w:type="dxa"/>
          </w:tcPr>
          <w:p w14:paraId="6F2C510C"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vAlign w:val="bottom"/>
          </w:tcPr>
          <w:p w14:paraId="122E3D7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11</w:t>
            </w:r>
          </w:p>
        </w:tc>
        <w:tc>
          <w:tcPr>
            <w:tcW w:w="1843" w:type="dxa"/>
            <w:vAlign w:val="bottom"/>
          </w:tcPr>
          <w:p w14:paraId="12F8945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46</w:t>
            </w:r>
          </w:p>
        </w:tc>
        <w:tc>
          <w:tcPr>
            <w:tcW w:w="1559" w:type="dxa"/>
            <w:vAlign w:val="bottom"/>
          </w:tcPr>
          <w:p w14:paraId="655F711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98</w:t>
            </w:r>
          </w:p>
        </w:tc>
        <w:tc>
          <w:tcPr>
            <w:tcW w:w="2126" w:type="dxa"/>
            <w:vAlign w:val="bottom"/>
          </w:tcPr>
          <w:p w14:paraId="19838FD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108</w:t>
            </w:r>
          </w:p>
        </w:tc>
      </w:tr>
      <w:tr w:rsidR="00C13E97" w:rsidRPr="00C13E97" w14:paraId="584CE195" w14:textId="77777777" w:rsidTr="0039549B">
        <w:tc>
          <w:tcPr>
            <w:tcW w:w="1980" w:type="dxa"/>
          </w:tcPr>
          <w:p w14:paraId="0FB36DD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vAlign w:val="bottom"/>
          </w:tcPr>
          <w:p w14:paraId="7188F23E" w14:textId="636B7200" w:rsidR="00C13E97" w:rsidRPr="0029185A" w:rsidRDefault="001A447C" w:rsidP="0039549B">
            <w:pPr>
              <w:pStyle w:val="NoSpacing1"/>
              <w:jc w:val="center"/>
              <w:rPr>
                <w:rFonts w:ascii="Arial" w:hAnsi="Arial" w:cs="Arial"/>
                <w:sz w:val="20"/>
                <w:szCs w:val="20"/>
              </w:rPr>
            </w:pPr>
            <w:r w:rsidRPr="0029185A">
              <w:rPr>
                <w:rFonts w:ascii="Arial" w:hAnsi="Arial" w:cs="Arial"/>
                <w:sz w:val="20"/>
                <w:szCs w:val="20"/>
              </w:rPr>
              <w:t>100</w:t>
            </w:r>
          </w:p>
        </w:tc>
        <w:tc>
          <w:tcPr>
            <w:tcW w:w="1843" w:type="dxa"/>
            <w:vAlign w:val="bottom"/>
          </w:tcPr>
          <w:p w14:paraId="2DC23660" w14:textId="77777777" w:rsidR="00C13E97" w:rsidRPr="0029185A" w:rsidRDefault="00C13E97" w:rsidP="0039549B">
            <w:pPr>
              <w:pStyle w:val="NoSpacing1"/>
              <w:jc w:val="center"/>
              <w:rPr>
                <w:rFonts w:ascii="Arial" w:hAnsi="Arial" w:cs="Arial"/>
                <w:sz w:val="20"/>
                <w:szCs w:val="20"/>
              </w:rPr>
            </w:pPr>
            <w:r w:rsidRPr="0029185A">
              <w:rPr>
                <w:rFonts w:ascii="Arial" w:hAnsi="Arial" w:cs="Arial"/>
                <w:sz w:val="20"/>
                <w:szCs w:val="20"/>
              </w:rPr>
              <w:t>533</w:t>
            </w:r>
          </w:p>
        </w:tc>
        <w:tc>
          <w:tcPr>
            <w:tcW w:w="1559" w:type="dxa"/>
            <w:vAlign w:val="bottom"/>
          </w:tcPr>
          <w:p w14:paraId="0EACD27A" w14:textId="77777777" w:rsidR="00C13E97" w:rsidRPr="0029185A" w:rsidRDefault="00C13E97" w:rsidP="0039549B">
            <w:pPr>
              <w:pStyle w:val="NoSpacing1"/>
              <w:jc w:val="center"/>
              <w:rPr>
                <w:rFonts w:ascii="Arial" w:hAnsi="Arial" w:cs="Arial"/>
                <w:sz w:val="20"/>
                <w:szCs w:val="20"/>
              </w:rPr>
            </w:pPr>
            <w:r w:rsidRPr="0029185A">
              <w:rPr>
                <w:rFonts w:ascii="Arial" w:hAnsi="Arial" w:cs="Arial"/>
                <w:sz w:val="20"/>
                <w:szCs w:val="20"/>
              </w:rPr>
              <w:t>1136</w:t>
            </w:r>
          </w:p>
        </w:tc>
        <w:tc>
          <w:tcPr>
            <w:tcW w:w="2126" w:type="dxa"/>
            <w:vAlign w:val="bottom"/>
          </w:tcPr>
          <w:p w14:paraId="17133E62" w14:textId="499409C2" w:rsidR="00C13E97" w:rsidRPr="0029185A" w:rsidRDefault="001A447C" w:rsidP="0039549B">
            <w:pPr>
              <w:pStyle w:val="NoSpacing1"/>
              <w:jc w:val="center"/>
              <w:rPr>
                <w:rFonts w:ascii="Arial" w:hAnsi="Arial" w:cs="Arial"/>
                <w:sz w:val="20"/>
                <w:szCs w:val="20"/>
              </w:rPr>
            </w:pPr>
            <w:r w:rsidRPr="0029185A">
              <w:rPr>
                <w:rFonts w:ascii="Arial" w:hAnsi="Arial" w:cs="Arial"/>
                <w:sz w:val="20"/>
                <w:szCs w:val="20"/>
              </w:rPr>
              <w:t>1125</w:t>
            </w:r>
          </w:p>
        </w:tc>
      </w:tr>
    </w:tbl>
    <w:p w14:paraId="187702DF" w14:textId="77777777" w:rsidR="00C13E97" w:rsidRPr="00C13E97" w:rsidRDefault="00C13E97" w:rsidP="00C13E97">
      <w:pPr>
        <w:pStyle w:val="NoSpacing1"/>
        <w:rPr>
          <w:rFonts w:ascii="Arial" w:hAnsi="Arial" w:cs="Arial"/>
          <w:sz w:val="20"/>
          <w:szCs w:val="20"/>
          <w:lang w:eastAsia="x-none"/>
        </w:rPr>
      </w:pPr>
    </w:p>
    <w:p w14:paraId="3BFEFBC1" w14:textId="77777777" w:rsidR="00C13E97" w:rsidRDefault="00C13E97" w:rsidP="00C13E97">
      <w:pPr>
        <w:pStyle w:val="NoSpacing1"/>
        <w:rPr>
          <w:rFonts w:ascii="Arial" w:hAnsi="Arial" w:cs="Arial"/>
          <w:sz w:val="20"/>
          <w:szCs w:val="20"/>
          <w:lang w:eastAsia="x-none"/>
        </w:rPr>
      </w:pPr>
    </w:p>
    <w:p w14:paraId="6499BB14" w14:textId="77777777" w:rsidR="001A447C" w:rsidRPr="00C13E97" w:rsidRDefault="001A447C" w:rsidP="00C13E97">
      <w:pPr>
        <w:pStyle w:val="NoSpacing1"/>
        <w:rPr>
          <w:rFonts w:ascii="Arial" w:hAnsi="Arial" w:cs="Arial"/>
          <w:sz w:val="20"/>
          <w:szCs w:val="20"/>
          <w:lang w:eastAsia="x-none"/>
        </w:rPr>
      </w:pPr>
    </w:p>
    <w:p w14:paraId="400CEBBD" w14:textId="77777777" w:rsidR="00C13E97" w:rsidRPr="00C13E97" w:rsidRDefault="00C13E97" w:rsidP="00C13E97">
      <w:pPr>
        <w:pStyle w:val="NoSpacing1"/>
        <w:rPr>
          <w:rFonts w:ascii="Arial" w:hAnsi="Arial" w:cs="Arial"/>
          <w:sz w:val="20"/>
          <w:szCs w:val="20"/>
          <w:lang w:eastAsia="x-none"/>
        </w:rPr>
      </w:pPr>
      <w:r w:rsidRPr="00C13E97">
        <w:rPr>
          <w:rFonts w:ascii="Arial" w:hAnsi="Arial" w:cs="Arial"/>
          <w:sz w:val="20"/>
          <w:szCs w:val="20"/>
          <w:lang w:eastAsia="x-none"/>
        </w:rPr>
        <w:t>SIA "Liepājas teātris", reģistrācijas numurs: 42103019377, juridiskā adrese: Teātra iela 4, Liepāja, LV-3401,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753E1B6C" w14:textId="77777777" w:rsidTr="0039549B">
        <w:tc>
          <w:tcPr>
            <w:tcW w:w="1980" w:type="dxa"/>
            <w:vMerge w:val="restart"/>
          </w:tcPr>
          <w:p w14:paraId="4ABC7638"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3B1023E7"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251048BF" w14:textId="77777777" w:rsidTr="0039549B">
        <w:tc>
          <w:tcPr>
            <w:tcW w:w="1980" w:type="dxa"/>
            <w:vMerge/>
          </w:tcPr>
          <w:p w14:paraId="6AAEFB83"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55F3C567"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03E8E114" w14:textId="77777777" w:rsidR="00C13E97" w:rsidRPr="00C13E97" w:rsidRDefault="00C13E97" w:rsidP="0039549B">
            <w:pPr>
              <w:pStyle w:val="NoSpacing1"/>
              <w:jc w:val="center"/>
              <w:rPr>
                <w:rFonts w:ascii="Arial" w:hAnsi="Arial" w:cs="Arial"/>
                <w:sz w:val="20"/>
                <w:szCs w:val="20"/>
                <w:lang w:eastAsia="en-US"/>
              </w:rPr>
            </w:pPr>
          </w:p>
        </w:tc>
        <w:tc>
          <w:tcPr>
            <w:tcW w:w="5528" w:type="dxa"/>
            <w:gridSpan w:val="3"/>
            <w:vAlign w:val="center"/>
          </w:tcPr>
          <w:p w14:paraId="180F7BE2"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587A71FB" w14:textId="77777777" w:rsidTr="0039549B">
        <w:tc>
          <w:tcPr>
            <w:tcW w:w="1980" w:type="dxa"/>
            <w:vMerge/>
          </w:tcPr>
          <w:p w14:paraId="7CC39156"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75AB9B28" w14:textId="77777777" w:rsidR="00C13E97" w:rsidRPr="00C13E97" w:rsidRDefault="00C13E97" w:rsidP="0039549B">
            <w:pPr>
              <w:pStyle w:val="NoSpacing1"/>
              <w:jc w:val="center"/>
              <w:rPr>
                <w:rFonts w:ascii="Arial" w:hAnsi="Arial" w:cs="Arial"/>
                <w:sz w:val="20"/>
                <w:szCs w:val="20"/>
                <w:lang w:eastAsia="en-US"/>
              </w:rPr>
            </w:pPr>
          </w:p>
        </w:tc>
        <w:tc>
          <w:tcPr>
            <w:tcW w:w="1843" w:type="dxa"/>
            <w:vAlign w:val="center"/>
          </w:tcPr>
          <w:p w14:paraId="536C44BE"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7B96068F"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45869E79"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7B06C6CE" w14:textId="77777777" w:rsidTr="0039549B">
        <w:tc>
          <w:tcPr>
            <w:tcW w:w="1980" w:type="dxa"/>
          </w:tcPr>
          <w:p w14:paraId="6C7384D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vAlign w:val="bottom"/>
          </w:tcPr>
          <w:p w14:paraId="26BC4A6E" w14:textId="77777777" w:rsidR="00C13E97" w:rsidRPr="00C13E97" w:rsidRDefault="00C13E97" w:rsidP="0039549B">
            <w:pPr>
              <w:pStyle w:val="NoSpacing1"/>
              <w:jc w:val="center"/>
              <w:rPr>
                <w:rFonts w:ascii="Arial" w:hAnsi="Arial" w:cs="Arial"/>
                <w:sz w:val="20"/>
                <w:szCs w:val="20"/>
                <w:lang w:val="en-US" w:eastAsia="en-US"/>
              </w:rPr>
            </w:pPr>
            <w:r w:rsidRPr="00C13E97">
              <w:rPr>
                <w:rFonts w:ascii="Arial" w:hAnsi="Arial" w:cs="Arial"/>
                <w:sz w:val="20"/>
                <w:szCs w:val="20"/>
              </w:rPr>
              <w:t>14</w:t>
            </w:r>
          </w:p>
        </w:tc>
        <w:tc>
          <w:tcPr>
            <w:tcW w:w="1843" w:type="dxa"/>
          </w:tcPr>
          <w:p w14:paraId="2080307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0CFD1D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FB12C8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261DF9E" w14:textId="77777777" w:rsidTr="0039549B">
        <w:tc>
          <w:tcPr>
            <w:tcW w:w="1980" w:type="dxa"/>
          </w:tcPr>
          <w:p w14:paraId="4E05C5D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vAlign w:val="bottom"/>
          </w:tcPr>
          <w:p w14:paraId="4E83D6C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11</w:t>
            </w:r>
          </w:p>
        </w:tc>
        <w:tc>
          <w:tcPr>
            <w:tcW w:w="1843" w:type="dxa"/>
          </w:tcPr>
          <w:p w14:paraId="32D4161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D606339"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5CB46A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8C96E58" w14:textId="77777777" w:rsidTr="0039549B">
        <w:tc>
          <w:tcPr>
            <w:tcW w:w="1980" w:type="dxa"/>
          </w:tcPr>
          <w:p w14:paraId="1FCC624E"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vAlign w:val="bottom"/>
          </w:tcPr>
          <w:p w14:paraId="7EE3FCC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10</w:t>
            </w:r>
          </w:p>
        </w:tc>
        <w:tc>
          <w:tcPr>
            <w:tcW w:w="1843" w:type="dxa"/>
          </w:tcPr>
          <w:p w14:paraId="0B64A80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F8F9AB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32F4DD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0C3F711" w14:textId="77777777" w:rsidTr="0039549B">
        <w:tc>
          <w:tcPr>
            <w:tcW w:w="1980" w:type="dxa"/>
          </w:tcPr>
          <w:p w14:paraId="229B05E1"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vAlign w:val="bottom"/>
          </w:tcPr>
          <w:p w14:paraId="303D4F6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10</w:t>
            </w:r>
          </w:p>
        </w:tc>
        <w:tc>
          <w:tcPr>
            <w:tcW w:w="1843" w:type="dxa"/>
          </w:tcPr>
          <w:p w14:paraId="3B1BBA8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1D0531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00F949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AEA33F9" w14:textId="77777777" w:rsidTr="0039549B">
        <w:tc>
          <w:tcPr>
            <w:tcW w:w="1980" w:type="dxa"/>
          </w:tcPr>
          <w:p w14:paraId="48E9FFF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vAlign w:val="bottom"/>
          </w:tcPr>
          <w:p w14:paraId="540DC12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8</w:t>
            </w:r>
          </w:p>
        </w:tc>
        <w:tc>
          <w:tcPr>
            <w:tcW w:w="1843" w:type="dxa"/>
          </w:tcPr>
          <w:p w14:paraId="2EB8033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460D74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22EDD3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179FCD0" w14:textId="77777777" w:rsidTr="0039549B">
        <w:tc>
          <w:tcPr>
            <w:tcW w:w="1980" w:type="dxa"/>
          </w:tcPr>
          <w:p w14:paraId="55D87D9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vAlign w:val="bottom"/>
          </w:tcPr>
          <w:p w14:paraId="6D571B8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5</w:t>
            </w:r>
          </w:p>
        </w:tc>
        <w:tc>
          <w:tcPr>
            <w:tcW w:w="1843" w:type="dxa"/>
          </w:tcPr>
          <w:p w14:paraId="41C774F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BDFE64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791050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449D321" w14:textId="77777777" w:rsidTr="0039549B">
        <w:tc>
          <w:tcPr>
            <w:tcW w:w="1980" w:type="dxa"/>
          </w:tcPr>
          <w:p w14:paraId="0FE47E5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vAlign w:val="bottom"/>
          </w:tcPr>
          <w:p w14:paraId="4BD0CEF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w:t>
            </w:r>
          </w:p>
        </w:tc>
        <w:tc>
          <w:tcPr>
            <w:tcW w:w="1843" w:type="dxa"/>
          </w:tcPr>
          <w:p w14:paraId="249FB18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D69F71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539C51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F987E0E" w14:textId="77777777" w:rsidTr="0039549B">
        <w:tc>
          <w:tcPr>
            <w:tcW w:w="1980" w:type="dxa"/>
          </w:tcPr>
          <w:p w14:paraId="6F35441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vAlign w:val="bottom"/>
          </w:tcPr>
          <w:p w14:paraId="6981516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7</w:t>
            </w:r>
          </w:p>
        </w:tc>
        <w:tc>
          <w:tcPr>
            <w:tcW w:w="1843" w:type="dxa"/>
          </w:tcPr>
          <w:p w14:paraId="211C1DB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EAC5AF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52A374E"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0C7F61E" w14:textId="77777777" w:rsidTr="0039549B">
        <w:tc>
          <w:tcPr>
            <w:tcW w:w="1980" w:type="dxa"/>
          </w:tcPr>
          <w:p w14:paraId="1828CD4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vAlign w:val="bottom"/>
          </w:tcPr>
          <w:p w14:paraId="70590AA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9</w:t>
            </w:r>
          </w:p>
        </w:tc>
        <w:tc>
          <w:tcPr>
            <w:tcW w:w="1843" w:type="dxa"/>
          </w:tcPr>
          <w:p w14:paraId="22FB1A1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1624A16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651878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DA9DF80" w14:textId="77777777" w:rsidTr="0039549B">
        <w:tc>
          <w:tcPr>
            <w:tcW w:w="1980" w:type="dxa"/>
          </w:tcPr>
          <w:p w14:paraId="2239B4B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vAlign w:val="bottom"/>
          </w:tcPr>
          <w:p w14:paraId="1AD6A5D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9</w:t>
            </w:r>
          </w:p>
        </w:tc>
        <w:tc>
          <w:tcPr>
            <w:tcW w:w="1843" w:type="dxa"/>
          </w:tcPr>
          <w:p w14:paraId="37A46539"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8CBFFD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521D30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195DEC8" w14:textId="77777777" w:rsidTr="0039549B">
        <w:tc>
          <w:tcPr>
            <w:tcW w:w="1980" w:type="dxa"/>
          </w:tcPr>
          <w:p w14:paraId="78F02C8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vAlign w:val="bottom"/>
          </w:tcPr>
          <w:p w14:paraId="30E9412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10</w:t>
            </w:r>
          </w:p>
        </w:tc>
        <w:tc>
          <w:tcPr>
            <w:tcW w:w="1843" w:type="dxa"/>
          </w:tcPr>
          <w:p w14:paraId="7F74AC8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A0CE9C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C714CA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298CBD0" w14:textId="77777777" w:rsidTr="0039549B">
        <w:tc>
          <w:tcPr>
            <w:tcW w:w="1980" w:type="dxa"/>
          </w:tcPr>
          <w:p w14:paraId="2D908921"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vAlign w:val="bottom"/>
          </w:tcPr>
          <w:p w14:paraId="1CE9951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10</w:t>
            </w:r>
          </w:p>
        </w:tc>
        <w:tc>
          <w:tcPr>
            <w:tcW w:w="1843" w:type="dxa"/>
          </w:tcPr>
          <w:p w14:paraId="4809BF5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8FD5B1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A9C8B4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137BF24" w14:textId="77777777" w:rsidTr="0039549B">
        <w:tc>
          <w:tcPr>
            <w:tcW w:w="1980" w:type="dxa"/>
          </w:tcPr>
          <w:p w14:paraId="0ACF9EF1"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vAlign w:val="bottom"/>
          </w:tcPr>
          <w:p w14:paraId="5A1135C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107</w:t>
            </w:r>
          </w:p>
        </w:tc>
        <w:tc>
          <w:tcPr>
            <w:tcW w:w="1843" w:type="dxa"/>
          </w:tcPr>
          <w:p w14:paraId="6147FB69"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184E43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0234734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bl>
    <w:p w14:paraId="42AC9914" w14:textId="77777777" w:rsidR="00C13E97" w:rsidRDefault="00C13E97" w:rsidP="00C13E97">
      <w:pPr>
        <w:pStyle w:val="NoSpacing1"/>
        <w:rPr>
          <w:rFonts w:ascii="Arial" w:hAnsi="Arial" w:cs="Arial"/>
          <w:sz w:val="20"/>
          <w:szCs w:val="20"/>
          <w:lang w:eastAsia="x-none"/>
        </w:rPr>
      </w:pPr>
    </w:p>
    <w:p w14:paraId="78AAE0AE" w14:textId="77777777" w:rsidR="001A447C" w:rsidRDefault="001A447C" w:rsidP="00C13E97">
      <w:pPr>
        <w:pStyle w:val="NoSpacing1"/>
        <w:rPr>
          <w:rFonts w:ascii="Arial" w:hAnsi="Arial" w:cs="Arial"/>
          <w:sz w:val="20"/>
          <w:szCs w:val="20"/>
          <w:lang w:eastAsia="x-none"/>
        </w:rPr>
      </w:pPr>
    </w:p>
    <w:p w14:paraId="4E7A5B10" w14:textId="77777777" w:rsidR="001A447C" w:rsidRDefault="001A447C" w:rsidP="00C13E97">
      <w:pPr>
        <w:pStyle w:val="NoSpacing1"/>
        <w:rPr>
          <w:rFonts w:ascii="Arial" w:hAnsi="Arial" w:cs="Arial"/>
          <w:sz w:val="20"/>
          <w:szCs w:val="20"/>
          <w:lang w:eastAsia="x-none"/>
        </w:rPr>
      </w:pPr>
    </w:p>
    <w:p w14:paraId="72796C4E" w14:textId="77777777" w:rsidR="00C13E97" w:rsidRPr="00C13E97" w:rsidRDefault="00C13E97" w:rsidP="00C13E97">
      <w:pPr>
        <w:pStyle w:val="NoSpacing1"/>
        <w:rPr>
          <w:rFonts w:ascii="Arial" w:hAnsi="Arial" w:cs="Arial"/>
          <w:sz w:val="20"/>
          <w:szCs w:val="20"/>
          <w:lang w:eastAsia="x-none"/>
        </w:rPr>
      </w:pPr>
      <w:r w:rsidRPr="00C13E97">
        <w:rPr>
          <w:rFonts w:ascii="Arial" w:hAnsi="Arial" w:cs="Arial"/>
          <w:sz w:val="20"/>
          <w:szCs w:val="20"/>
          <w:lang w:eastAsia="x-none"/>
        </w:rPr>
        <w:t>SIA "Liepājas tramvajs", reģistrācijas numurs: 42103005911, juridiskā adrese: Rīgas iela 54a, Liepāja, LV-3401,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25B0B501" w14:textId="77777777" w:rsidTr="0039549B">
        <w:tc>
          <w:tcPr>
            <w:tcW w:w="1980" w:type="dxa"/>
            <w:vMerge w:val="restart"/>
          </w:tcPr>
          <w:p w14:paraId="373CD696"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340101D9"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1B29A070" w14:textId="77777777" w:rsidTr="0039549B">
        <w:tc>
          <w:tcPr>
            <w:tcW w:w="1980" w:type="dxa"/>
            <w:vMerge/>
          </w:tcPr>
          <w:p w14:paraId="071CB2AC"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72FF12A6"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3E7B63EA" w14:textId="77777777" w:rsidR="00C13E97" w:rsidRPr="00C13E97" w:rsidRDefault="00C13E97" w:rsidP="0039549B">
            <w:pPr>
              <w:pStyle w:val="NoSpacing1"/>
              <w:jc w:val="center"/>
              <w:rPr>
                <w:rFonts w:ascii="Arial" w:hAnsi="Arial" w:cs="Arial"/>
                <w:sz w:val="20"/>
                <w:szCs w:val="20"/>
                <w:lang w:eastAsia="en-US"/>
              </w:rPr>
            </w:pPr>
          </w:p>
        </w:tc>
        <w:tc>
          <w:tcPr>
            <w:tcW w:w="5528" w:type="dxa"/>
            <w:gridSpan w:val="3"/>
            <w:vAlign w:val="center"/>
          </w:tcPr>
          <w:p w14:paraId="1EB4DA5B"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0BD91EFA" w14:textId="77777777" w:rsidTr="0039549B">
        <w:tc>
          <w:tcPr>
            <w:tcW w:w="1980" w:type="dxa"/>
            <w:vMerge/>
          </w:tcPr>
          <w:p w14:paraId="26FCB830"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4832D890" w14:textId="77777777" w:rsidR="00C13E97" w:rsidRPr="00C13E97" w:rsidRDefault="00C13E97" w:rsidP="0039549B">
            <w:pPr>
              <w:pStyle w:val="NoSpacing1"/>
              <w:jc w:val="center"/>
              <w:rPr>
                <w:rFonts w:ascii="Arial" w:hAnsi="Arial" w:cs="Arial"/>
                <w:sz w:val="20"/>
                <w:szCs w:val="20"/>
                <w:lang w:eastAsia="en-US"/>
              </w:rPr>
            </w:pPr>
          </w:p>
        </w:tc>
        <w:tc>
          <w:tcPr>
            <w:tcW w:w="1843" w:type="dxa"/>
            <w:vAlign w:val="center"/>
          </w:tcPr>
          <w:p w14:paraId="61AADEF5"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73384441"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509F56FE"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0FCCF03D" w14:textId="77777777" w:rsidTr="0039549B">
        <w:tc>
          <w:tcPr>
            <w:tcW w:w="1980" w:type="dxa"/>
          </w:tcPr>
          <w:p w14:paraId="238601FD"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tcPr>
          <w:p w14:paraId="6706FDF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293</w:t>
            </w:r>
          </w:p>
        </w:tc>
        <w:tc>
          <w:tcPr>
            <w:tcW w:w="1843" w:type="dxa"/>
          </w:tcPr>
          <w:p w14:paraId="124A736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D3B165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ED5814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E416A8A" w14:textId="77777777" w:rsidTr="0039549B">
        <w:tc>
          <w:tcPr>
            <w:tcW w:w="1980" w:type="dxa"/>
          </w:tcPr>
          <w:p w14:paraId="4429023E"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tcPr>
          <w:p w14:paraId="7447D33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266</w:t>
            </w:r>
          </w:p>
        </w:tc>
        <w:tc>
          <w:tcPr>
            <w:tcW w:w="1843" w:type="dxa"/>
          </w:tcPr>
          <w:p w14:paraId="027E1AB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AD42B4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788C6D1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1297380" w14:textId="77777777" w:rsidTr="0039549B">
        <w:tc>
          <w:tcPr>
            <w:tcW w:w="1980" w:type="dxa"/>
          </w:tcPr>
          <w:p w14:paraId="6EA0F4B1"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tcPr>
          <w:p w14:paraId="2FD80BD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286</w:t>
            </w:r>
          </w:p>
        </w:tc>
        <w:tc>
          <w:tcPr>
            <w:tcW w:w="1843" w:type="dxa"/>
          </w:tcPr>
          <w:p w14:paraId="0E4BBD9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AB4BB9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28E88F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D89F268" w14:textId="77777777" w:rsidTr="0039549B">
        <w:tc>
          <w:tcPr>
            <w:tcW w:w="1980" w:type="dxa"/>
          </w:tcPr>
          <w:p w14:paraId="6E40D46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tcPr>
          <w:p w14:paraId="4822857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231</w:t>
            </w:r>
          </w:p>
        </w:tc>
        <w:tc>
          <w:tcPr>
            <w:tcW w:w="1843" w:type="dxa"/>
          </w:tcPr>
          <w:p w14:paraId="6F67B3E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86D4DD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44F9EC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98B1C9B" w14:textId="77777777" w:rsidTr="0039549B">
        <w:tc>
          <w:tcPr>
            <w:tcW w:w="1980" w:type="dxa"/>
          </w:tcPr>
          <w:p w14:paraId="402564A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tcPr>
          <w:p w14:paraId="7592876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201</w:t>
            </w:r>
          </w:p>
        </w:tc>
        <w:tc>
          <w:tcPr>
            <w:tcW w:w="1843" w:type="dxa"/>
          </w:tcPr>
          <w:p w14:paraId="11621BA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BCB418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F9D1DC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8DF9648" w14:textId="77777777" w:rsidTr="0039549B">
        <w:tc>
          <w:tcPr>
            <w:tcW w:w="1980" w:type="dxa"/>
          </w:tcPr>
          <w:p w14:paraId="38D50F3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tcPr>
          <w:p w14:paraId="60B5B7E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188</w:t>
            </w:r>
          </w:p>
        </w:tc>
        <w:tc>
          <w:tcPr>
            <w:tcW w:w="1843" w:type="dxa"/>
          </w:tcPr>
          <w:p w14:paraId="365DDE1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4A1E97F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2B79BC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34DDEAB" w14:textId="77777777" w:rsidTr="0039549B">
        <w:tc>
          <w:tcPr>
            <w:tcW w:w="1980" w:type="dxa"/>
          </w:tcPr>
          <w:p w14:paraId="2495071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tcPr>
          <w:p w14:paraId="043E13BE"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193</w:t>
            </w:r>
          </w:p>
        </w:tc>
        <w:tc>
          <w:tcPr>
            <w:tcW w:w="1843" w:type="dxa"/>
          </w:tcPr>
          <w:p w14:paraId="5C88025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8CEA4C9"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5A94A369"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B05F14F" w14:textId="77777777" w:rsidTr="0039549B">
        <w:tc>
          <w:tcPr>
            <w:tcW w:w="1980" w:type="dxa"/>
          </w:tcPr>
          <w:p w14:paraId="2D6412B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tcPr>
          <w:p w14:paraId="732E28E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192</w:t>
            </w:r>
          </w:p>
        </w:tc>
        <w:tc>
          <w:tcPr>
            <w:tcW w:w="1843" w:type="dxa"/>
          </w:tcPr>
          <w:p w14:paraId="4CE50C6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0A18978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C79783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9DD676A" w14:textId="77777777" w:rsidTr="0039549B">
        <w:tc>
          <w:tcPr>
            <w:tcW w:w="1980" w:type="dxa"/>
          </w:tcPr>
          <w:p w14:paraId="7E072C00"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tcPr>
          <w:p w14:paraId="7430071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181</w:t>
            </w:r>
          </w:p>
        </w:tc>
        <w:tc>
          <w:tcPr>
            <w:tcW w:w="1843" w:type="dxa"/>
          </w:tcPr>
          <w:p w14:paraId="718BF5C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161EFE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453E15F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9BCCC18" w14:textId="77777777" w:rsidTr="0039549B">
        <w:tc>
          <w:tcPr>
            <w:tcW w:w="1980" w:type="dxa"/>
          </w:tcPr>
          <w:p w14:paraId="3DD540AC"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tcPr>
          <w:p w14:paraId="391EE75E"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207</w:t>
            </w:r>
          </w:p>
        </w:tc>
        <w:tc>
          <w:tcPr>
            <w:tcW w:w="1843" w:type="dxa"/>
          </w:tcPr>
          <w:p w14:paraId="719ED5A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7577D6C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1176E85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DCF81BD" w14:textId="77777777" w:rsidTr="0039549B">
        <w:tc>
          <w:tcPr>
            <w:tcW w:w="1980" w:type="dxa"/>
          </w:tcPr>
          <w:p w14:paraId="7AEE70C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tcPr>
          <w:p w14:paraId="286AA8F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234</w:t>
            </w:r>
          </w:p>
        </w:tc>
        <w:tc>
          <w:tcPr>
            <w:tcW w:w="1843" w:type="dxa"/>
          </w:tcPr>
          <w:p w14:paraId="1EE0D7A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32BD3BC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20AAA6D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9508C9D" w14:textId="77777777" w:rsidTr="0039549B">
        <w:tc>
          <w:tcPr>
            <w:tcW w:w="1980" w:type="dxa"/>
          </w:tcPr>
          <w:p w14:paraId="2CB0FE4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tcPr>
          <w:p w14:paraId="1D17189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260</w:t>
            </w:r>
          </w:p>
        </w:tc>
        <w:tc>
          <w:tcPr>
            <w:tcW w:w="1843" w:type="dxa"/>
          </w:tcPr>
          <w:p w14:paraId="1A1676C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6AD76CA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65715ED9"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4722D49" w14:textId="77777777" w:rsidTr="0039549B">
        <w:tc>
          <w:tcPr>
            <w:tcW w:w="1980" w:type="dxa"/>
          </w:tcPr>
          <w:p w14:paraId="322F3E7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tcPr>
          <w:p w14:paraId="597B8C54" w14:textId="78784AE3" w:rsidR="00C13E97" w:rsidRPr="0029185A" w:rsidRDefault="001A447C" w:rsidP="0039549B">
            <w:pPr>
              <w:pStyle w:val="NoSpacing1"/>
              <w:jc w:val="center"/>
              <w:rPr>
                <w:rFonts w:ascii="Arial" w:hAnsi="Arial" w:cs="Arial"/>
                <w:sz w:val="20"/>
                <w:szCs w:val="20"/>
              </w:rPr>
            </w:pPr>
            <w:r w:rsidRPr="0029185A">
              <w:rPr>
                <w:rFonts w:ascii="Arial" w:hAnsi="Arial" w:cs="Arial"/>
                <w:sz w:val="20"/>
                <w:szCs w:val="20"/>
              </w:rPr>
              <w:t>2732</w:t>
            </w:r>
          </w:p>
        </w:tc>
        <w:tc>
          <w:tcPr>
            <w:tcW w:w="1843" w:type="dxa"/>
          </w:tcPr>
          <w:p w14:paraId="73C3687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559" w:type="dxa"/>
          </w:tcPr>
          <w:p w14:paraId="2A8B003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126" w:type="dxa"/>
          </w:tcPr>
          <w:p w14:paraId="3194CC6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bl>
    <w:p w14:paraId="1B402742" w14:textId="77777777" w:rsidR="00C13E97" w:rsidRDefault="00C13E97" w:rsidP="00C13E97">
      <w:pPr>
        <w:pStyle w:val="NoSpacing1"/>
        <w:rPr>
          <w:rFonts w:ascii="Arial" w:hAnsi="Arial" w:cs="Arial"/>
          <w:sz w:val="20"/>
          <w:szCs w:val="20"/>
          <w:lang w:eastAsia="x-none"/>
        </w:rPr>
      </w:pPr>
    </w:p>
    <w:p w14:paraId="14971C2A" w14:textId="77777777" w:rsidR="0039549B" w:rsidRDefault="0039549B" w:rsidP="00C13E97">
      <w:pPr>
        <w:pStyle w:val="NoSpacing1"/>
        <w:rPr>
          <w:rFonts w:ascii="Arial" w:hAnsi="Arial" w:cs="Arial"/>
          <w:sz w:val="20"/>
          <w:szCs w:val="20"/>
          <w:lang w:eastAsia="x-none"/>
        </w:rPr>
      </w:pPr>
    </w:p>
    <w:p w14:paraId="11150137" w14:textId="77777777" w:rsidR="001A447C" w:rsidRDefault="001A447C" w:rsidP="00C13E97">
      <w:pPr>
        <w:pStyle w:val="NoSpacing1"/>
        <w:rPr>
          <w:rFonts w:ascii="Arial" w:hAnsi="Arial" w:cs="Arial"/>
          <w:sz w:val="20"/>
          <w:szCs w:val="20"/>
          <w:lang w:eastAsia="x-none"/>
        </w:rPr>
      </w:pPr>
    </w:p>
    <w:p w14:paraId="6DDC538D" w14:textId="77777777" w:rsidR="001A447C" w:rsidRPr="00C13E97" w:rsidRDefault="001A447C" w:rsidP="00C13E97">
      <w:pPr>
        <w:pStyle w:val="NoSpacing1"/>
        <w:rPr>
          <w:rFonts w:ascii="Arial" w:hAnsi="Arial" w:cs="Arial"/>
          <w:sz w:val="20"/>
          <w:szCs w:val="20"/>
          <w:lang w:eastAsia="x-none"/>
        </w:rPr>
      </w:pPr>
    </w:p>
    <w:p w14:paraId="072ECB5F" w14:textId="77777777" w:rsidR="00C13E97" w:rsidRPr="00C13E97" w:rsidRDefault="00C13E97" w:rsidP="0039549B">
      <w:pPr>
        <w:pStyle w:val="NoSpacing1"/>
        <w:jc w:val="both"/>
        <w:rPr>
          <w:rFonts w:ascii="Arial" w:hAnsi="Arial" w:cs="Arial"/>
          <w:sz w:val="20"/>
          <w:szCs w:val="20"/>
          <w:lang w:eastAsia="x-none"/>
        </w:rPr>
      </w:pPr>
      <w:r w:rsidRPr="00C13E97">
        <w:rPr>
          <w:rFonts w:ascii="Arial" w:hAnsi="Arial" w:cs="Arial"/>
          <w:sz w:val="20"/>
          <w:szCs w:val="20"/>
          <w:lang w:eastAsia="x-none"/>
        </w:rPr>
        <w:lastRenderedPageBreak/>
        <w:t>SIA "Liepājas ūdens", reģistrācijas numurs: 42103000897, juridiskā adrese: Krišjāņa Valdemāra iela 12, Liepāja, LV-3401,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559"/>
        <w:gridCol w:w="2126"/>
      </w:tblGrid>
      <w:tr w:rsidR="00C13E97" w:rsidRPr="00C13E97" w14:paraId="4016EFFF" w14:textId="77777777" w:rsidTr="0039549B">
        <w:tc>
          <w:tcPr>
            <w:tcW w:w="1980" w:type="dxa"/>
            <w:vMerge w:val="restart"/>
          </w:tcPr>
          <w:p w14:paraId="293CBE6D"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1A6216F2"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6007C151" w14:textId="77777777" w:rsidTr="0039549B">
        <w:tc>
          <w:tcPr>
            <w:tcW w:w="1980" w:type="dxa"/>
            <w:vMerge/>
          </w:tcPr>
          <w:p w14:paraId="4B01D850"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20D44444"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0A4B97F5" w14:textId="77777777" w:rsidR="00C13E97" w:rsidRPr="00C13E97" w:rsidRDefault="00C13E97" w:rsidP="0039549B">
            <w:pPr>
              <w:pStyle w:val="NoSpacing1"/>
              <w:jc w:val="center"/>
              <w:rPr>
                <w:rFonts w:ascii="Arial" w:hAnsi="Arial" w:cs="Arial"/>
                <w:sz w:val="20"/>
                <w:szCs w:val="20"/>
                <w:lang w:eastAsia="en-US"/>
              </w:rPr>
            </w:pPr>
          </w:p>
        </w:tc>
        <w:tc>
          <w:tcPr>
            <w:tcW w:w="5528" w:type="dxa"/>
            <w:gridSpan w:val="3"/>
            <w:vAlign w:val="center"/>
          </w:tcPr>
          <w:p w14:paraId="11114EC6"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60E397F5" w14:textId="77777777" w:rsidTr="0039549B">
        <w:tc>
          <w:tcPr>
            <w:tcW w:w="1980" w:type="dxa"/>
            <w:vMerge/>
          </w:tcPr>
          <w:p w14:paraId="249033E4"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4B238825" w14:textId="77777777" w:rsidR="00C13E97" w:rsidRPr="00C13E97" w:rsidRDefault="00C13E97" w:rsidP="0039549B">
            <w:pPr>
              <w:pStyle w:val="NoSpacing1"/>
              <w:jc w:val="center"/>
              <w:rPr>
                <w:rFonts w:ascii="Arial" w:hAnsi="Arial" w:cs="Arial"/>
                <w:sz w:val="20"/>
                <w:szCs w:val="20"/>
                <w:lang w:eastAsia="en-US"/>
              </w:rPr>
            </w:pPr>
          </w:p>
        </w:tc>
        <w:tc>
          <w:tcPr>
            <w:tcW w:w="1843" w:type="dxa"/>
            <w:vAlign w:val="center"/>
          </w:tcPr>
          <w:p w14:paraId="2D2AD6DF"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559" w:type="dxa"/>
            <w:vAlign w:val="center"/>
          </w:tcPr>
          <w:p w14:paraId="5F820446"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126" w:type="dxa"/>
            <w:vAlign w:val="center"/>
          </w:tcPr>
          <w:p w14:paraId="19EAD46A"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63E58DC2" w14:textId="77777777" w:rsidTr="0039549B">
        <w:tc>
          <w:tcPr>
            <w:tcW w:w="1980" w:type="dxa"/>
          </w:tcPr>
          <w:p w14:paraId="16498DB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vAlign w:val="bottom"/>
          </w:tcPr>
          <w:p w14:paraId="1ECE54B0" w14:textId="77777777" w:rsidR="00C13E97" w:rsidRPr="00C13E97" w:rsidRDefault="00C13E97" w:rsidP="0039549B">
            <w:pPr>
              <w:pStyle w:val="NoSpacing1"/>
              <w:jc w:val="center"/>
              <w:rPr>
                <w:rFonts w:ascii="Arial" w:hAnsi="Arial" w:cs="Arial"/>
                <w:sz w:val="20"/>
                <w:szCs w:val="20"/>
                <w:lang w:val="en-US" w:eastAsia="en-US"/>
              </w:rPr>
            </w:pPr>
            <w:r w:rsidRPr="00C13E97">
              <w:rPr>
                <w:rFonts w:ascii="Arial" w:hAnsi="Arial" w:cs="Arial"/>
                <w:sz w:val="20"/>
                <w:szCs w:val="20"/>
              </w:rPr>
              <w:t>391</w:t>
            </w:r>
          </w:p>
        </w:tc>
        <w:tc>
          <w:tcPr>
            <w:tcW w:w="1843" w:type="dxa"/>
            <w:vAlign w:val="bottom"/>
          </w:tcPr>
          <w:p w14:paraId="6C93A80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19</w:t>
            </w:r>
          </w:p>
        </w:tc>
        <w:tc>
          <w:tcPr>
            <w:tcW w:w="1559" w:type="dxa"/>
            <w:vAlign w:val="bottom"/>
          </w:tcPr>
          <w:p w14:paraId="77A2B27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42</w:t>
            </w:r>
          </w:p>
        </w:tc>
        <w:tc>
          <w:tcPr>
            <w:tcW w:w="2126" w:type="dxa"/>
            <w:vAlign w:val="bottom"/>
          </w:tcPr>
          <w:p w14:paraId="37A584D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56</w:t>
            </w:r>
          </w:p>
        </w:tc>
      </w:tr>
      <w:tr w:rsidR="00C13E97" w:rsidRPr="00C13E97" w14:paraId="16209556" w14:textId="77777777" w:rsidTr="0039549B">
        <w:tc>
          <w:tcPr>
            <w:tcW w:w="1980" w:type="dxa"/>
          </w:tcPr>
          <w:p w14:paraId="787C3605"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vAlign w:val="bottom"/>
          </w:tcPr>
          <w:p w14:paraId="5031694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348</w:t>
            </w:r>
          </w:p>
        </w:tc>
        <w:tc>
          <w:tcPr>
            <w:tcW w:w="1843" w:type="dxa"/>
            <w:vAlign w:val="bottom"/>
          </w:tcPr>
          <w:p w14:paraId="129FE42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15</w:t>
            </w:r>
          </w:p>
        </w:tc>
        <w:tc>
          <w:tcPr>
            <w:tcW w:w="1559" w:type="dxa"/>
            <w:vAlign w:val="bottom"/>
          </w:tcPr>
          <w:p w14:paraId="1B00FB4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34</w:t>
            </w:r>
          </w:p>
        </w:tc>
        <w:tc>
          <w:tcPr>
            <w:tcW w:w="2126" w:type="dxa"/>
            <w:vAlign w:val="bottom"/>
          </w:tcPr>
          <w:p w14:paraId="0FB4620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50</w:t>
            </w:r>
          </w:p>
        </w:tc>
      </w:tr>
      <w:tr w:rsidR="00C13E97" w:rsidRPr="00C13E97" w14:paraId="1F114D07" w14:textId="77777777" w:rsidTr="0039549B">
        <w:tc>
          <w:tcPr>
            <w:tcW w:w="1980" w:type="dxa"/>
          </w:tcPr>
          <w:p w14:paraId="7B0DB6F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vAlign w:val="bottom"/>
          </w:tcPr>
          <w:p w14:paraId="583120C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411</w:t>
            </w:r>
          </w:p>
        </w:tc>
        <w:tc>
          <w:tcPr>
            <w:tcW w:w="1843" w:type="dxa"/>
            <w:vAlign w:val="bottom"/>
          </w:tcPr>
          <w:p w14:paraId="6FC4816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16</w:t>
            </w:r>
          </w:p>
        </w:tc>
        <w:tc>
          <w:tcPr>
            <w:tcW w:w="1559" w:type="dxa"/>
            <w:vAlign w:val="bottom"/>
          </w:tcPr>
          <w:p w14:paraId="60A6702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36</w:t>
            </w:r>
          </w:p>
        </w:tc>
        <w:tc>
          <w:tcPr>
            <w:tcW w:w="2126" w:type="dxa"/>
            <w:vAlign w:val="bottom"/>
          </w:tcPr>
          <w:p w14:paraId="6C29EA6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52</w:t>
            </w:r>
          </w:p>
        </w:tc>
      </w:tr>
      <w:tr w:rsidR="00C13E97" w:rsidRPr="00C13E97" w14:paraId="0C6A72D8" w14:textId="77777777" w:rsidTr="0039549B">
        <w:tc>
          <w:tcPr>
            <w:tcW w:w="1980" w:type="dxa"/>
          </w:tcPr>
          <w:p w14:paraId="75C4CB9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vAlign w:val="bottom"/>
          </w:tcPr>
          <w:p w14:paraId="19C3A66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336</w:t>
            </w:r>
          </w:p>
        </w:tc>
        <w:tc>
          <w:tcPr>
            <w:tcW w:w="1843" w:type="dxa"/>
            <w:vAlign w:val="bottom"/>
          </w:tcPr>
          <w:p w14:paraId="01D417D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13</w:t>
            </w:r>
          </w:p>
        </w:tc>
        <w:tc>
          <w:tcPr>
            <w:tcW w:w="1559" w:type="dxa"/>
            <w:vAlign w:val="bottom"/>
          </w:tcPr>
          <w:p w14:paraId="40A332B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31</w:t>
            </w:r>
          </w:p>
        </w:tc>
        <w:tc>
          <w:tcPr>
            <w:tcW w:w="2126" w:type="dxa"/>
            <w:vAlign w:val="bottom"/>
          </w:tcPr>
          <w:p w14:paraId="4FDDD61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43</w:t>
            </w:r>
          </w:p>
        </w:tc>
      </w:tr>
      <w:tr w:rsidR="00C13E97" w:rsidRPr="00C13E97" w14:paraId="5219BF54" w14:textId="77777777" w:rsidTr="0039549B">
        <w:tc>
          <w:tcPr>
            <w:tcW w:w="1980" w:type="dxa"/>
          </w:tcPr>
          <w:p w14:paraId="6AC4771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vAlign w:val="bottom"/>
          </w:tcPr>
          <w:p w14:paraId="0E18ECF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331</w:t>
            </w:r>
          </w:p>
        </w:tc>
        <w:tc>
          <w:tcPr>
            <w:tcW w:w="1843" w:type="dxa"/>
            <w:vAlign w:val="bottom"/>
          </w:tcPr>
          <w:p w14:paraId="6D48A51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12</w:t>
            </w:r>
          </w:p>
        </w:tc>
        <w:tc>
          <w:tcPr>
            <w:tcW w:w="1559" w:type="dxa"/>
            <w:vAlign w:val="bottom"/>
          </w:tcPr>
          <w:p w14:paraId="16F13A0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28</w:t>
            </w:r>
          </w:p>
        </w:tc>
        <w:tc>
          <w:tcPr>
            <w:tcW w:w="2126" w:type="dxa"/>
            <w:vAlign w:val="bottom"/>
          </w:tcPr>
          <w:p w14:paraId="3F4B982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34</w:t>
            </w:r>
          </w:p>
        </w:tc>
      </w:tr>
      <w:tr w:rsidR="00C13E97" w:rsidRPr="00C13E97" w14:paraId="65327A2E" w14:textId="77777777" w:rsidTr="0039549B">
        <w:tc>
          <w:tcPr>
            <w:tcW w:w="1980" w:type="dxa"/>
          </w:tcPr>
          <w:p w14:paraId="40CDD035"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vAlign w:val="bottom"/>
          </w:tcPr>
          <w:p w14:paraId="32B9612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323</w:t>
            </w:r>
          </w:p>
        </w:tc>
        <w:tc>
          <w:tcPr>
            <w:tcW w:w="1843" w:type="dxa"/>
            <w:vAlign w:val="bottom"/>
          </w:tcPr>
          <w:p w14:paraId="0CD14EE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11</w:t>
            </w:r>
          </w:p>
        </w:tc>
        <w:tc>
          <w:tcPr>
            <w:tcW w:w="1559" w:type="dxa"/>
            <w:vAlign w:val="bottom"/>
          </w:tcPr>
          <w:p w14:paraId="54CD4BD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24</w:t>
            </w:r>
          </w:p>
        </w:tc>
        <w:tc>
          <w:tcPr>
            <w:tcW w:w="2126" w:type="dxa"/>
            <w:vAlign w:val="bottom"/>
          </w:tcPr>
          <w:p w14:paraId="62E4237E"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32</w:t>
            </w:r>
          </w:p>
        </w:tc>
      </w:tr>
      <w:tr w:rsidR="00C13E97" w:rsidRPr="00C13E97" w14:paraId="41A0992E" w14:textId="77777777" w:rsidTr="0039549B">
        <w:tc>
          <w:tcPr>
            <w:tcW w:w="1980" w:type="dxa"/>
          </w:tcPr>
          <w:p w14:paraId="5C8615A5"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vAlign w:val="bottom"/>
          </w:tcPr>
          <w:p w14:paraId="1EF93A1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340</w:t>
            </w:r>
          </w:p>
        </w:tc>
        <w:tc>
          <w:tcPr>
            <w:tcW w:w="1843" w:type="dxa"/>
            <w:vAlign w:val="bottom"/>
          </w:tcPr>
          <w:p w14:paraId="5A36C52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10</w:t>
            </w:r>
          </w:p>
        </w:tc>
        <w:tc>
          <w:tcPr>
            <w:tcW w:w="1559" w:type="dxa"/>
            <w:vAlign w:val="bottom"/>
          </w:tcPr>
          <w:p w14:paraId="0236042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24</w:t>
            </w:r>
          </w:p>
        </w:tc>
        <w:tc>
          <w:tcPr>
            <w:tcW w:w="2126" w:type="dxa"/>
            <w:vAlign w:val="bottom"/>
          </w:tcPr>
          <w:p w14:paraId="6D49C1E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33</w:t>
            </w:r>
          </w:p>
        </w:tc>
      </w:tr>
      <w:tr w:rsidR="00C13E97" w:rsidRPr="00C13E97" w14:paraId="66F9F78F" w14:textId="77777777" w:rsidTr="0039549B">
        <w:tc>
          <w:tcPr>
            <w:tcW w:w="1980" w:type="dxa"/>
          </w:tcPr>
          <w:p w14:paraId="4921579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vAlign w:val="bottom"/>
          </w:tcPr>
          <w:p w14:paraId="1F2A52E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350</w:t>
            </w:r>
          </w:p>
        </w:tc>
        <w:tc>
          <w:tcPr>
            <w:tcW w:w="1843" w:type="dxa"/>
            <w:vAlign w:val="bottom"/>
          </w:tcPr>
          <w:p w14:paraId="35BB95A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12</w:t>
            </w:r>
          </w:p>
        </w:tc>
        <w:tc>
          <w:tcPr>
            <w:tcW w:w="1559" w:type="dxa"/>
            <w:vAlign w:val="bottom"/>
          </w:tcPr>
          <w:p w14:paraId="7869F04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27</w:t>
            </w:r>
          </w:p>
        </w:tc>
        <w:tc>
          <w:tcPr>
            <w:tcW w:w="2126" w:type="dxa"/>
            <w:vAlign w:val="bottom"/>
          </w:tcPr>
          <w:p w14:paraId="1334ADB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33</w:t>
            </w:r>
          </w:p>
        </w:tc>
      </w:tr>
      <w:tr w:rsidR="00C13E97" w:rsidRPr="00C13E97" w14:paraId="4D21F504" w14:textId="77777777" w:rsidTr="0039549B">
        <w:tc>
          <w:tcPr>
            <w:tcW w:w="1980" w:type="dxa"/>
          </w:tcPr>
          <w:p w14:paraId="1E9B293B"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vAlign w:val="bottom"/>
          </w:tcPr>
          <w:p w14:paraId="41896EB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307</w:t>
            </w:r>
          </w:p>
        </w:tc>
        <w:tc>
          <w:tcPr>
            <w:tcW w:w="1843" w:type="dxa"/>
            <w:vAlign w:val="bottom"/>
          </w:tcPr>
          <w:p w14:paraId="5069116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10</w:t>
            </w:r>
          </w:p>
        </w:tc>
        <w:tc>
          <w:tcPr>
            <w:tcW w:w="1559" w:type="dxa"/>
            <w:vAlign w:val="bottom"/>
          </w:tcPr>
          <w:p w14:paraId="69CCD19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24</w:t>
            </w:r>
          </w:p>
        </w:tc>
        <w:tc>
          <w:tcPr>
            <w:tcW w:w="2126" w:type="dxa"/>
            <w:vAlign w:val="bottom"/>
          </w:tcPr>
          <w:p w14:paraId="71906FE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34</w:t>
            </w:r>
          </w:p>
        </w:tc>
      </w:tr>
      <w:tr w:rsidR="00C13E97" w:rsidRPr="00C13E97" w14:paraId="09C50F37" w14:textId="77777777" w:rsidTr="0039549B">
        <w:tc>
          <w:tcPr>
            <w:tcW w:w="1980" w:type="dxa"/>
          </w:tcPr>
          <w:p w14:paraId="2AC17D4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vAlign w:val="bottom"/>
          </w:tcPr>
          <w:p w14:paraId="5BF0236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333</w:t>
            </w:r>
          </w:p>
        </w:tc>
        <w:tc>
          <w:tcPr>
            <w:tcW w:w="1843" w:type="dxa"/>
            <w:vAlign w:val="bottom"/>
          </w:tcPr>
          <w:p w14:paraId="268ADDA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117</w:t>
            </w:r>
          </w:p>
        </w:tc>
        <w:tc>
          <w:tcPr>
            <w:tcW w:w="1559" w:type="dxa"/>
            <w:vAlign w:val="bottom"/>
          </w:tcPr>
          <w:p w14:paraId="3865B16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28</w:t>
            </w:r>
          </w:p>
        </w:tc>
        <w:tc>
          <w:tcPr>
            <w:tcW w:w="2126" w:type="dxa"/>
            <w:vAlign w:val="bottom"/>
          </w:tcPr>
          <w:p w14:paraId="3053613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36</w:t>
            </w:r>
          </w:p>
        </w:tc>
      </w:tr>
      <w:tr w:rsidR="00C13E97" w:rsidRPr="00C13E97" w14:paraId="37D56101" w14:textId="77777777" w:rsidTr="0039549B">
        <w:tc>
          <w:tcPr>
            <w:tcW w:w="1980" w:type="dxa"/>
          </w:tcPr>
          <w:p w14:paraId="67E5661A"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vAlign w:val="bottom"/>
          </w:tcPr>
          <w:p w14:paraId="668AEB5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327</w:t>
            </w:r>
          </w:p>
        </w:tc>
        <w:tc>
          <w:tcPr>
            <w:tcW w:w="1843" w:type="dxa"/>
            <w:vAlign w:val="bottom"/>
          </w:tcPr>
          <w:p w14:paraId="7A72E75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12</w:t>
            </w:r>
          </w:p>
        </w:tc>
        <w:tc>
          <w:tcPr>
            <w:tcW w:w="1559" w:type="dxa"/>
            <w:vAlign w:val="bottom"/>
          </w:tcPr>
          <w:p w14:paraId="25217E59"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27</w:t>
            </w:r>
          </w:p>
        </w:tc>
        <w:tc>
          <w:tcPr>
            <w:tcW w:w="2126" w:type="dxa"/>
            <w:vAlign w:val="bottom"/>
          </w:tcPr>
          <w:p w14:paraId="10F8E77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33</w:t>
            </w:r>
          </w:p>
        </w:tc>
      </w:tr>
      <w:tr w:rsidR="00C13E97" w:rsidRPr="00C13E97" w14:paraId="3C538E2A" w14:textId="77777777" w:rsidTr="0039549B">
        <w:tc>
          <w:tcPr>
            <w:tcW w:w="1980" w:type="dxa"/>
          </w:tcPr>
          <w:p w14:paraId="0FF73EDB"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vAlign w:val="bottom"/>
          </w:tcPr>
          <w:p w14:paraId="1B3302B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347</w:t>
            </w:r>
          </w:p>
        </w:tc>
        <w:tc>
          <w:tcPr>
            <w:tcW w:w="1843" w:type="dxa"/>
            <w:vAlign w:val="bottom"/>
          </w:tcPr>
          <w:p w14:paraId="0EFC184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12</w:t>
            </w:r>
          </w:p>
        </w:tc>
        <w:tc>
          <w:tcPr>
            <w:tcW w:w="1559" w:type="dxa"/>
            <w:vAlign w:val="bottom"/>
          </w:tcPr>
          <w:p w14:paraId="783CF21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28</w:t>
            </w:r>
          </w:p>
        </w:tc>
        <w:tc>
          <w:tcPr>
            <w:tcW w:w="2126" w:type="dxa"/>
            <w:vAlign w:val="bottom"/>
          </w:tcPr>
          <w:p w14:paraId="551FB44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44</w:t>
            </w:r>
          </w:p>
        </w:tc>
      </w:tr>
      <w:tr w:rsidR="00C13E97" w:rsidRPr="00C13E97" w14:paraId="7381D547" w14:textId="77777777" w:rsidTr="0039549B">
        <w:tc>
          <w:tcPr>
            <w:tcW w:w="1980" w:type="dxa"/>
          </w:tcPr>
          <w:p w14:paraId="6C81A59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vAlign w:val="bottom"/>
          </w:tcPr>
          <w:p w14:paraId="44BA84DF" w14:textId="12962C79" w:rsidR="00C13E97" w:rsidRPr="0029185A" w:rsidRDefault="001A447C" w:rsidP="0039549B">
            <w:pPr>
              <w:pStyle w:val="NoSpacing1"/>
              <w:jc w:val="center"/>
              <w:rPr>
                <w:rFonts w:ascii="Arial" w:hAnsi="Arial" w:cs="Arial"/>
                <w:sz w:val="20"/>
                <w:szCs w:val="20"/>
              </w:rPr>
            </w:pPr>
            <w:r w:rsidRPr="0029185A">
              <w:rPr>
                <w:rFonts w:ascii="Arial" w:hAnsi="Arial" w:cs="Arial"/>
                <w:sz w:val="20"/>
                <w:szCs w:val="20"/>
              </w:rPr>
              <w:t>4144</w:t>
            </w:r>
          </w:p>
        </w:tc>
        <w:tc>
          <w:tcPr>
            <w:tcW w:w="1843" w:type="dxa"/>
            <w:vAlign w:val="bottom"/>
          </w:tcPr>
          <w:p w14:paraId="428831F5" w14:textId="53A6BD3F" w:rsidR="00C13E97" w:rsidRPr="0029185A" w:rsidRDefault="001A447C" w:rsidP="0039549B">
            <w:pPr>
              <w:pStyle w:val="NoSpacing1"/>
              <w:jc w:val="center"/>
              <w:rPr>
                <w:rFonts w:ascii="Arial" w:hAnsi="Arial" w:cs="Arial"/>
                <w:sz w:val="20"/>
                <w:szCs w:val="20"/>
              </w:rPr>
            </w:pPr>
            <w:r w:rsidRPr="0029185A">
              <w:rPr>
                <w:rFonts w:ascii="Arial" w:hAnsi="Arial" w:cs="Arial"/>
                <w:sz w:val="20"/>
                <w:szCs w:val="20"/>
              </w:rPr>
              <w:t>259</w:t>
            </w:r>
          </w:p>
        </w:tc>
        <w:tc>
          <w:tcPr>
            <w:tcW w:w="1559" w:type="dxa"/>
            <w:vAlign w:val="bottom"/>
          </w:tcPr>
          <w:p w14:paraId="7DF160C3" w14:textId="0AF620A7" w:rsidR="00C13E97" w:rsidRPr="0029185A" w:rsidRDefault="001A447C" w:rsidP="0039549B">
            <w:pPr>
              <w:pStyle w:val="NoSpacing1"/>
              <w:jc w:val="center"/>
              <w:rPr>
                <w:rFonts w:ascii="Arial" w:hAnsi="Arial" w:cs="Arial"/>
                <w:sz w:val="20"/>
                <w:szCs w:val="20"/>
              </w:rPr>
            </w:pPr>
            <w:r w:rsidRPr="0029185A">
              <w:rPr>
                <w:rFonts w:ascii="Arial" w:hAnsi="Arial" w:cs="Arial"/>
                <w:sz w:val="20"/>
                <w:szCs w:val="20"/>
              </w:rPr>
              <w:t>353</w:t>
            </w:r>
          </w:p>
        </w:tc>
        <w:tc>
          <w:tcPr>
            <w:tcW w:w="2126" w:type="dxa"/>
            <w:vAlign w:val="bottom"/>
          </w:tcPr>
          <w:p w14:paraId="301A1419"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480</w:t>
            </w:r>
          </w:p>
        </w:tc>
      </w:tr>
    </w:tbl>
    <w:p w14:paraId="56DFE899" w14:textId="77777777" w:rsidR="00C13E97" w:rsidRDefault="00C13E97" w:rsidP="00C13E97">
      <w:pPr>
        <w:pStyle w:val="NoSpacing1"/>
        <w:rPr>
          <w:rFonts w:ascii="Arial" w:hAnsi="Arial" w:cs="Arial"/>
          <w:sz w:val="20"/>
          <w:szCs w:val="20"/>
          <w:lang w:eastAsia="x-none"/>
        </w:rPr>
      </w:pPr>
    </w:p>
    <w:p w14:paraId="4A00B87B" w14:textId="77777777" w:rsidR="0039549B" w:rsidRDefault="0039549B" w:rsidP="00C13E97">
      <w:pPr>
        <w:pStyle w:val="NoSpacing1"/>
        <w:rPr>
          <w:rFonts w:ascii="Arial" w:hAnsi="Arial" w:cs="Arial"/>
          <w:sz w:val="20"/>
          <w:szCs w:val="20"/>
          <w:lang w:eastAsia="x-none"/>
        </w:rPr>
      </w:pPr>
    </w:p>
    <w:p w14:paraId="387E2762" w14:textId="77777777" w:rsidR="001A447C" w:rsidRPr="00C13E97" w:rsidRDefault="001A447C" w:rsidP="00C13E97">
      <w:pPr>
        <w:pStyle w:val="NoSpacing1"/>
        <w:rPr>
          <w:rFonts w:ascii="Arial" w:hAnsi="Arial" w:cs="Arial"/>
          <w:sz w:val="20"/>
          <w:szCs w:val="20"/>
          <w:lang w:eastAsia="x-none"/>
        </w:rPr>
      </w:pPr>
    </w:p>
    <w:p w14:paraId="66EB0D52" w14:textId="77777777" w:rsidR="00C13E97" w:rsidRPr="00C13E97" w:rsidRDefault="00C13E97" w:rsidP="0039549B">
      <w:pPr>
        <w:pStyle w:val="NoSpacing1"/>
        <w:jc w:val="both"/>
        <w:rPr>
          <w:rFonts w:ascii="Arial" w:hAnsi="Arial" w:cs="Arial"/>
          <w:sz w:val="20"/>
          <w:szCs w:val="20"/>
          <w:lang w:eastAsia="x-none"/>
        </w:rPr>
      </w:pPr>
      <w:r w:rsidRPr="00C13E97">
        <w:rPr>
          <w:rFonts w:ascii="Arial" w:hAnsi="Arial" w:cs="Arial"/>
          <w:sz w:val="20"/>
          <w:szCs w:val="20"/>
          <w:lang w:eastAsia="x-none"/>
        </w:rPr>
        <w:t>SIA „</w:t>
      </w:r>
      <w:proofErr w:type="spellStart"/>
      <w:r w:rsidRPr="00C13E97">
        <w:rPr>
          <w:rFonts w:ascii="Arial" w:hAnsi="Arial" w:cs="Arial"/>
          <w:sz w:val="20"/>
          <w:szCs w:val="20"/>
          <w:lang w:eastAsia="x-none"/>
        </w:rPr>
        <w:t>Vecliepājas</w:t>
      </w:r>
      <w:proofErr w:type="spellEnd"/>
      <w:r w:rsidRPr="00C13E97">
        <w:rPr>
          <w:rFonts w:ascii="Arial" w:hAnsi="Arial" w:cs="Arial"/>
          <w:sz w:val="20"/>
          <w:szCs w:val="20"/>
          <w:lang w:eastAsia="x-none"/>
        </w:rPr>
        <w:t xml:space="preserve"> primārās veselības aprūpes centrs” , reģistrācijas numurs: 42103024382, juridiskā adrese: Republikas iela 5, Liepāja, LV-3401,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417"/>
        <w:gridCol w:w="2268"/>
      </w:tblGrid>
      <w:tr w:rsidR="00C13E97" w:rsidRPr="00C13E97" w14:paraId="667C2308" w14:textId="77777777" w:rsidTr="0039549B">
        <w:tc>
          <w:tcPr>
            <w:tcW w:w="1980" w:type="dxa"/>
            <w:vMerge w:val="restart"/>
          </w:tcPr>
          <w:p w14:paraId="626AF787"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3CA6CFBC"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43457502" w14:textId="77777777" w:rsidTr="0039549B">
        <w:tc>
          <w:tcPr>
            <w:tcW w:w="1980" w:type="dxa"/>
            <w:vMerge/>
          </w:tcPr>
          <w:p w14:paraId="4358CB8A"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40853A9C"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52264578" w14:textId="77777777" w:rsidR="00C13E97" w:rsidRPr="00C13E97" w:rsidRDefault="00C13E97" w:rsidP="0039549B">
            <w:pPr>
              <w:pStyle w:val="NoSpacing1"/>
              <w:jc w:val="center"/>
              <w:rPr>
                <w:rFonts w:ascii="Arial" w:hAnsi="Arial" w:cs="Arial"/>
                <w:sz w:val="20"/>
                <w:szCs w:val="20"/>
                <w:lang w:eastAsia="en-US"/>
              </w:rPr>
            </w:pPr>
          </w:p>
        </w:tc>
        <w:tc>
          <w:tcPr>
            <w:tcW w:w="5528" w:type="dxa"/>
            <w:gridSpan w:val="3"/>
            <w:vAlign w:val="center"/>
          </w:tcPr>
          <w:p w14:paraId="2143DB6C"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6D1E09D0" w14:textId="77777777" w:rsidTr="0039549B">
        <w:tc>
          <w:tcPr>
            <w:tcW w:w="1980" w:type="dxa"/>
            <w:vMerge/>
          </w:tcPr>
          <w:p w14:paraId="5AA69F19"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453265F6" w14:textId="77777777" w:rsidR="00C13E97" w:rsidRPr="00C13E97" w:rsidRDefault="00C13E97" w:rsidP="0039549B">
            <w:pPr>
              <w:pStyle w:val="NoSpacing1"/>
              <w:jc w:val="center"/>
              <w:rPr>
                <w:rFonts w:ascii="Arial" w:hAnsi="Arial" w:cs="Arial"/>
                <w:sz w:val="20"/>
                <w:szCs w:val="20"/>
                <w:lang w:eastAsia="en-US"/>
              </w:rPr>
            </w:pPr>
          </w:p>
        </w:tc>
        <w:tc>
          <w:tcPr>
            <w:tcW w:w="1843" w:type="dxa"/>
            <w:vAlign w:val="center"/>
          </w:tcPr>
          <w:p w14:paraId="397E6D14"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417" w:type="dxa"/>
            <w:vAlign w:val="center"/>
          </w:tcPr>
          <w:p w14:paraId="422B6285"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268" w:type="dxa"/>
            <w:vAlign w:val="center"/>
          </w:tcPr>
          <w:p w14:paraId="156F6262"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588C9975" w14:textId="77777777" w:rsidTr="0039549B">
        <w:tc>
          <w:tcPr>
            <w:tcW w:w="1980" w:type="dxa"/>
          </w:tcPr>
          <w:p w14:paraId="346B63F4"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tcPr>
          <w:p w14:paraId="16E656FE"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5</w:t>
            </w:r>
          </w:p>
        </w:tc>
        <w:tc>
          <w:tcPr>
            <w:tcW w:w="1843" w:type="dxa"/>
          </w:tcPr>
          <w:p w14:paraId="1DA40F7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39F1FCC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137A5E9E"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D9C5A6D" w14:textId="77777777" w:rsidTr="0039549B">
        <w:tc>
          <w:tcPr>
            <w:tcW w:w="1980" w:type="dxa"/>
          </w:tcPr>
          <w:p w14:paraId="24E7F0FA"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tcPr>
          <w:p w14:paraId="711467A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w:t>
            </w:r>
          </w:p>
        </w:tc>
        <w:tc>
          <w:tcPr>
            <w:tcW w:w="1843" w:type="dxa"/>
          </w:tcPr>
          <w:p w14:paraId="36D8904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2D232F1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39D2232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0F7578A" w14:textId="77777777" w:rsidTr="0039549B">
        <w:tc>
          <w:tcPr>
            <w:tcW w:w="1980" w:type="dxa"/>
          </w:tcPr>
          <w:p w14:paraId="0245E2B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tcPr>
          <w:p w14:paraId="4E173529"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5</w:t>
            </w:r>
          </w:p>
        </w:tc>
        <w:tc>
          <w:tcPr>
            <w:tcW w:w="1843" w:type="dxa"/>
          </w:tcPr>
          <w:p w14:paraId="6B5F45F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410B8D3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733630B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2458FEB" w14:textId="77777777" w:rsidTr="0039549B">
        <w:tc>
          <w:tcPr>
            <w:tcW w:w="1980" w:type="dxa"/>
          </w:tcPr>
          <w:p w14:paraId="2BE5FD3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tcPr>
          <w:p w14:paraId="312FBD5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5</w:t>
            </w:r>
          </w:p>
        </w:tc>
        <w:tc>
          <w:tcPr>
            <w:tcW w:w="1843" w:type="dxa"/>
          </w:tcPr>
          <w:p w14:paraId="0F7E69F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7FB4C86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5579873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5FCEFA5" w14:textId="77777777" w:rsidTr="0039549B">
        <w:tc>
          <w:tcPr>
            <w:tcW w:w="1980" w:type="dxa"/>
          </w:tcPr>
          <w:p w14:paraId="31AEE7AA"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tcPr>
          <w:p w14:paraId="1DFA2E9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5</w:t>
            </w:r>
          </w:p>
        </w:tc>
        <w:tc>
          <w:tcPr>
            <w:tcW w:w="1843" w:type="dxa"/>
          </w:tcPr>
          <w:p w14:paraId="21D920E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21D1236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6F47F13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D4A7813" w14:textId="77777777" w:rsidTr="0039549B">
        <w:tc>
          <w:tcPr>
            <w:tcW w:w="1980" w:type="dxa"/>
          </w:tcPr>
          <w:p w14:paraId="438256B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tcPr>
          <w:p w14:paraId="7A46B40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w:t>
            </w:r>
          </w:p>
        </w:tc>
        <w:tc>
          <w:tcPr>
            <w:tcW w:w="1843" w:type="dxa"/>
          </w:tcPr>
          <w:p w14:paraId="0574634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5D12723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27B386E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6BD7228" w14:textId="77777777" w:rsidTr="0039549B">
        <w:tc>
          <w:tcPr>
            <w:tcW w:w="1980" w:type="dxa"/>
          </w:tcPr>
          <w:p w14:paraId="1CED40EE"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tcPr>
          <w:p w14:paraId="54E09DA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w:t>
            </w:r>
          </w:p>
        </w:tc>
        <w:tc>
          <w:tcPr>
            <w:tcW w:w="1843" w:type="dxa"/>
          </w:tcPr>
          <w:p w14:paraId="480C526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1BC116C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5992907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C617E67" w14:textId="77777777" w:rsidTr="0039549B">
        <w:tc>
          <w:tcPr>
            <w:tcW w:w="1980" w:type="dxa"/>
          </w:tcPr>
          <w:p w14:paraId="0CD1609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tcPr>
          <w:p w14:paraId="5772741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w:t>
            </w:r>
          </w:p>
        </w:tc>
        <w:tc>
          <w:tcPr>
            <w:tcW w:w="1843" w:type="dxa"/>
          </w:tcPr>
          <w:p w14:paraId="5CDB7E6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6B8D012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1B72C0F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483E253" w14:textId="77777777" w:rsidTr="0039549B">
        <w:tc>
          <w:tcPr>
            <w:tcW w:w="1980" w:type="dxa"/>
          </w:tcPr>
          <w:p w14:paraId="633AF18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tcPr>
          <w:p w14:paraId="674FFBF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w:t>
            </w:r>
          </w:p>
        </w:tc>
        <w:tc>
          <w:tcPr>
            <w:tcW w:w="1843" w:type="dxa"/>
          </w:tcPr>
          <w:p w14:paraId="02830B1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784DB76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5881541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FE39EF1" w14:textId="77777777" w:rsidTr="0039549B">
        <w:tc>
          <w:tcPr>
            <w:tcW w:w="1980" w:type="dxa"/>
          </w:tcPr>
          <w:p w14:paraId="028E808B"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tcPr>
          <w:p w14:paraId="2FE607A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5</w:t>
            </w:r>
          </w:p>
        </w:tc>
        <w:tc>
          <w:tcPr>
            <w:tcW w:w="1843" w:type="dxa"/>
          </w:tcPr>
          <w:p w14:paraId="26C12DA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5C0113D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306222F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1001AE0" w14:textId="77777777" w:rsidTr="0039549B">
        <w:tc>
          <w:tcPr>
            <w:tcW w:w="1980" w:type="dxa"/>
          </w:tcPr>
          <w:p w14:paraId="1A55552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tcPr>
          <w:p w14:paraId="56B0653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5</w:t>
            </w:r>
          </w:p>
        </w:tc>
        <w:tc>
          <w:tcPr>
            <w:tcW w:w="1843" w:type="dxa"/>
          </w:tcPr>
          <w:p w14:paraId="4828346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496FB84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5DFC3EB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4D5AE50" w14:textId="77777777" w:rsidTr="0039549B">
        <w:tc>
          <w:tcPr>
            <w:tcW w:w="1980" w:type="dxa"/>
          </w:tcPr>
          <w:p w14:paraId="6C13D605"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tcPr>
          <w:p w14:paraId="5006651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w:t>
            </w:r>
          </w:p>
        </w:tc>
        <w:tc>
          <w:tcPr>
            <w:tcW w:w="1843" w:type="dxa"/>
          </w:tcPr>
          <w:p w14:paraId="206022B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232031F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252919F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8D08BCC" w14:textId="77777777" w:rsidTr="0039549B">
        <w:tc>
          <w:tcPr>
            <w:tcW w:w="1980" w:type="dxa"/>
          </w:tcPr>
          <w:p w14:paraId="048CF28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tcPr>
          <w:p w14:paraId="2E40F91D" w14:textId="4216F10E" w:rsidR="00C13E97" w:rsidRPr="00C13E97" w:rsidRDefault="001A447C" w:rsidP="0039549B">
            <w:pPr>
              <w:pStyle w:val="NoSpacing1"/>
              <w:jc w:val="center"/>
              <w:rPr>
                <w:rFonts w:ascii="Arial" w:hAnsi="Arial" w:cs="Arial"/>
                <w:sz w:val="20"/>
                <w:szCs w:val="20"/>
              </w:rPr>
            </w:pPr>
            <w:r w:rsidRPr="0029185A">
              <w:rPr>
                <w:rFonts w:ascii="Arial" w:hAnsi="Arial" w:cs="Arial"/>
                <w:sz w:val="20"/>
                <w:szCs w:val="20"/>
              </w:rPr>
              <w:t>51</w:t>
            </w:r>
          </w:p>
        </w:tc>
        <w:tc>
          <w:tcPr>
            <w:tcW w:w="1843" w:type="dxa"/>
          </w:tcPr>
          <w:p w14:paraId="0DA19FB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0C79ACBE"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32E4A66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bl>
    <w:p w14:paraId="438FC46F" w14:textId="77777777" w:rsidR="00C13E97" w:rsidRDefault="00C13E97" w:rsidP="00C13E97">
      <w:pPr>
        <w:pStyle w:val="NoSpacing1"/>
        <w:rPr>
          <w:rFonts w:ascii="Arial" w:hAnsi="Arial" w:cs="Arial"/>
          <w:sz w:val="20"/>
          <w:szCs w:val="20"/>
          <w:lang w:eastAsia="x-none"/>
        </w:rPr>
      </w:pPr>
    </w:p>
    <w:p w14:paraId="1A9C6AFE" w14:textId="77777777" w:rsidR="0039549B" w:rsidRDefault="0039549B" w:rsidP="00C13E97">
      <w:pPr>
        <w:pStyle w:val="NoSpacing1"/>
        <w:rPr>
          <w:rFonts w:ascii="Arial" w:hAnsi="Arial" w:cs="Arial"/>
          <w:sz w:val="20"/>
          <w:szCs w:val="20"/>
          <w:lang w:eastAsia="x-none"/>
        </w:rPr>
      </w:pPr>
    </w:p>
    <w:p w14:paraId="5AB9A873" w14:textId="77777777" w:rsidR="001A447C" w:rsidRPr="00C13E97" w:rsidRDefault="001A447C" w:rsidP="00C13E97">
      <w:pPr>
        <w:pStyle w:val="NoSpacing1"/>
        <w:rPr>
          <w:rFonts w:ascii="Arial" w:hAnsi="Arial" w:cs="Arial"/>
          <w:sz w:val="20"/>
          <w:szCs w:val="20"/>
          <w:lang w:eastAsia="x-none"/>
        </w:rPr>
      </w:pPr>
    </w:p>
    <w:p w14:paraId="7D6FC06B" w14:textId="77777777" w:rsidR="00C13E97" w:rsidRPr="00C13E97" w:rsidRDefault="00C13E97" w:rsidP="0039549B">
      <w:pPr>
        <w:pStyle w:val="NoSpacing1"/>
        <w:jc w:val="both"/>
        <w:rPr>
          <w:rFonts w:ascii="Arial" w:hAnsi="Arial" w:cs="Arial"/>
          <w:sz w:val="20"/>
          <w:szCs w:val="20"/>
          <w:lang w:eastAsia="x-none"/>
        </w:rPr>
      </w:pPr>
      <w:r w:rsidRPr="00C13E97">
        <w:rPr>
          <w:rFonts w:ascii="Arial" w:hAnsi="Arial" w:cs="Arial"/>
          <w:sz w:val="20"/>
          <w:szCs w:val="20"/>
          <w:lang w:eastAsia="x-none"/>
        </w:rPr>
        <w:t>SIA „Jaunliepājas primārās veselības aprūpes centrs”, reģistrācijas numurs: 42103024397, juridiskā adrese: Aldaru iela 20/24, Liepāja, LV-3401, 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417"/>
        <w:gridCol w:w="2268"/>
      </w:tblGrid>
      <w:tr w:rsidR="00C13E97" w:rsidRPr="00C13E97" w14:paraId="014D584C" w14:textId="77777777" w:rsidTr="0039549B">
        <w:tc>
          <w:tcPr>
            <w:tcW w:w="1980" w:type="dxa"/>
            <w:vMerge w:val="restart"/>
          </w:tcPr>
          <w:p w14:paraId="4335D0DE"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029AA234"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785592B9" w14:textId="77777777" w:rsidTr="0039549B">
        <w:tc>
          <w:tcPr>
            <w:tcW w:w="1980" w:type="dxa"/>
            <w:vMerge/>
          </w:tcPr>
          <w:p w14:paraId="0F40FFF5"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4BA801C9"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0759540C" w14:textId="77777777" w:rsidR="00C13E97" w:rsidRPr="00C13E97" w:rsidRDefault="00C13E97" w:rsidP="0039549B">
            <w:pPr>
              <w:pStyle w:val="NoSpacing1"/>
              <w:jc w:val="center"/>
              <w:rPr>
                <w:rFonts w:ascii="Arial" w:hAnsi="Arial" w:cs="Arial"/>
                <w:sz w:val="20"/>
                <w:szCs w:val="20"/>
                <w:lang w:eastAsia="en-US"/>
              </w:rPr>
            </w:pPr>
          </w:p>
        </w:tc>
        <w:tc>
          <w:tcPr>
            <w:tcW w:w="5528" w:type="dxa"/>
            <w:gridSpan w:val="3"/>
            <w:vAlign w:val="center"/>
          </w:tcPr>
          <w:p w14:paraId="08F9F5C1"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55BF61EF" w14:textId="77777777" w:rsidTr="0039549B">
        <w:tc>
          <w:tcPr>
            <w:tcW w:w="1980" w:type="dxa"/>
            <w:vMerge/>
          </w:tcPr>
          <w:p w14:paraId="05EACA75"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1B6598BD" w14:textId="77777777" w:rsidR="00C13E97" w:rsidRPr="00C13E97" w:rsidRDefault="00C13E97" w:rsidP="0039549B">
            <w:pPr>
              <w:pStyle w:val="NoSpacing1"/>
              <w:jc w:val="center"/>
              <w:rPr>
                <w:rFonts w:ascii="Arial" w:hAnsi="Arial" w:cs="Arial"/>
                <w:sz w:val="20"/>
                <w:szCs w:val="20"/>
                <w:lang w:eastAsia="en-US"/>
              </w:rPr>
            </w:pPr>
          </w:p>
        </w:tc>
        <w:tc>
          <w:tcPr>
            <w:tcW w:w="1843" w:type="dxa"/>
            <w:vAlign w:val="center"/>
          </w:tcPr>
          <w:p w14:paraId="23A140E9"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417" w:type="dxa"/>
            <w:vAlign w:val="center"/>
          </w:tcPr>
          <w:p w14:paraId="7C43F199"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268" w:type="dxa"/>
            <w:vAlign w:val="center"/>
          </w:tcPr>
          <w:p w14:paraId="55987B4F"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066D81AB" w14:textId="77777777" w:rsidTr="0039549B">
        <w:tc>
          <w:tcPr>
            <w:tcW w:w="1980" w:type="dxa"/>
          </w:tcPr>
          <w:p w14:paraId="2A1CFEAB"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vAlign w:val="bottom"/>
          </w:tcPr>
          <w:p w14:paraId="3562AEBA" w14:textId="77777777" w:rsidR="00C13E97" w:rsidRPr="00C13E97" w:rsidRDefault="00C13E97" w:rsidP="0039549B">
            <w:pPr>
              <w:pStyle w:val="NoSpacing1"/>
              <w:jc w:val="center"/>
              <w:rPr>
                <w:rFonts w:ascii="Arial" w:hAnsi="Arial" w:cs="Arial"/>
                <w:sz w:val="20"/>
                <w:szCs w:val="20"/>
                <w:lang w:val="en-US" w:eastAsia="en-US"/>
              </w:rPr>
            </w:pPr>
            <w:r w:rsidRPr="00C13E97">
              <w:rPr>
                <w:rFonts w:ascii="Arial" w:hAnsi="Arial" w:cs="Arial"/>
                <w:sz w:val="20"/>
                <w:szCs w:val="20"/>
              </w:rPr>
              <w:t>9</w:t>
            </w:r>
          </w:p>
        </w:tc>
        <w:tc>
          <w:tcPr>
            <w:tcW w:w="1843" w:type="dxa"/>
          </w:tcPr>
          <w:p w14:paraId="25D5EFC9"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1B5CC02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50451CC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A489153" w14:textId="77777777" w:rsidTr="0039549B">
        <w:tc>
          <w:tcPr>
            <w:tcW w:w="1980" w:type="dxa"/>
          </w:tcPr>
          <w:p w14:paraId="32143744"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vAlign w:val="bottom"/>
          </w:tcPr>
          <w:p w14:paraId="4C9903BE"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7</w:t>
            </w:r>
          </w:p>
        </w:tc>
        <w:tc>
          <w:tcPr>
            <w:tcW w:w="1843" w:type="dxa"/>
          </w:tcPr>
          <w:p w14:paraId="25317A4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762C98A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27E86A7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5AD79E8" w14:textId="77777777" w:rsidTr="0039549B">
        <w:tc>
          <w:tcPr>
            <w:tcW w:w="1980" w:type="dxa"/>
          </w:tcPr>
          <w:p w14:paraId="6CFBE4EE"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vAlign w:val="bottom"/>
          </w:tcPr>
          <w:p w14:paraId="168A7F1E"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7</w:t>
            </w:r>
          </w:p>
        </w:tc>
        <w:tc>
          <w:tcPr>
            <w:tcW w:w="1843" w:type="dxa"/>
          </w:tcPr>
          <w:p w14:paraId="5A3B50B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3094DD9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5A04D00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BAC7F26" w14:textId="77777777" w:rsidTr="0039549B">
        <w:tc>
          <w:tcPr>
            <w:tcW w:w="1980" w:type="dxa"/>
          </w:tcPr>
          <w:p w14:paraId="6B2A7931"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vAlign w:val="bottom"/>
          </w:tcPr>
          <w:p w14:paraId="57784AAE"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7</w:t>
            </w:r>
          </w:p>
        </w:tc>
        <w:tc>
          <w:tcPr>
            <w:tcW w:w="1843" w:type="dxa"/>
          </w:tcPr>
          <w:p w14:paraId="3CD5D50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725AED0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2544CE5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987CC37" w14:textId="77777777" w:rsidTr="0039549B">
        <w:tc>
          <w:tcPr>
            <w:tcW w:w="1980" w:type="dxa"/>
          </w:tcPr>
          <w:p w14:paraId="0396C0B5"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vAlign w:val="bottom"/>
          </w:tcPr>
          <w:p w14:paraId="496B827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7</w:t>
            </w:r>
          </w:p>
        </w:tc>
        <w:tc>
          <w:tcPr>
            <w:tcW w:w="1843" w:type="dxa"/>
          </w:tcPr>
          <w:p w14:paraId="3C782D1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69660DB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0B28065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1A0AD87" w14:textId="77777777" w:rsidTr="0039549B">
        <w:tc>
          <w:tcPr>
            <w:tcW w:w="1980" w:type="dxa"/>
          </w:tcPr>
          <w:p w14:paraId="09B20B9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vAlign w:val="bottom"/>
          </w:tcPr>
          <w:p w14:paraId="0E73366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7</w:t>
            </w:r>
          </w:p>
        </w:tc>
        <w:tc>
          <w:tcPr>
            <w:tcW w:w="1843" w:type="dxa"/>
          </w:tcPr>
          <w:p w14:paraId="74FB277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622611D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6986561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F25A041" w14:textId="77777777" w:rsidTr="0039549B">
        <w:tc>
          <w:tcPr>
            <w:tcW w:w="1980" w:type="dxa"/>
          </w:tcPr>
          <w:p w14:paraId="6C2E0EB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vAlign w:val="bottom"/>
          </w:tcPr>
          <w:p w14:paraId="3DF6D02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7</w:t>
            </w:r>
          </w:p>
        </w:tc>
        <w:tc>
          <w:tcPr>
            <w:tcW w:w="1843" w:type="dxa"/>
          </w:tcPr>
          <w:p w14:paraId="409B596E"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22C2A9D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20F9EDD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06BC5BD" w14:textId="77777777" w:rsidTr="0039549B">
        <w:tc>
          <w:tcPr>
            <w:tcW w:w="1980" w:type="dxa"/>
          </w:tcPr>
          <w:p w14:paraId="5181A6F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vAlign w:val="bottom"/>
          </w:tcPr>
          <w:p w14:paraId="75EF4B4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6</w:t>
            </w:r>
          </w:p>
        </w:tc>
        <w:tc>
          <w:tcPr>
            <w:tcW w:w="1843" w:type="dxa"/>
          </w:tcPr>
          <w:p w14:paraId="78273B0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140F845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32548B2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1F98B9C" w14:textId="77777777" w:rsidTr="0039549B">
        <w:tc>
          <w:tcPr>
            <w:tcW w:w="1980" w:type="dxa"/>
          </w:tcPr>
          <w:p w14:paraId="718DCAA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vAlign w:val="bottom"/>
          </w:tcPr>
          <w:p w14:paraId="67A5927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6</w:t>
            </w:r>
          </w:p>
        </w:tc>
        <w:tc>
          <w:tcPr>
            <w:tcW w:w="1843" w:type="dxa"/>
          </w:tcPr>
          <w:p w14:paraId="55F1831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2D3E5C8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4C714F3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7892C42B" w14:textId="77777777" w:rsidTr="0039549B">
        <w:tc>
          <w:tcPr>
            <w:tcW w:w="1980" w:type="dxa"/>
          </w:tcPr>
          <w:p w14:paraId="4D6DBF34"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vAlign w:val="bottom"/>
          </w:tcPr>
          <w:p w14:paraId="064D1E7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7</w:t>
            </w:r>
          </w:p>
        </w:tc>
        <w:tc>
          <w:tcPr>
            <w:tcW w:w="1843" w:type="dxa"/>
          </w:tcPr>
          <w:p w14:paraId="57955B6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17E1029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2E2C67B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10127EA" w14:textId="77777777" w:rsidTr="0039549B">
        <w:tc>
          <w:tcPr>
            <w:tcW w:w="1980" w:type="dxa"/>
          </w:tcPr>
          <w:p w14:paraId="317CA1C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vAlign w:val="bottom"/>
          </w:tcPr>
          <w:p w14:paraId="1557286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7</w:t>
            </w:r>
          </w:p>
        </w:tc>
        <w:tc>
          <w:tcPr>
            <w:tcW w:w="1843" w:type="dxa"/>
          </w:tcPr>
          <w:p w14:paraId="4BB5105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7C3FCFA9"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370E773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1C67609" w14:textId="77777777" w:rsidTr="0039549B">
        <w:tc>
          <w:tcPr>
            <w:tcW w:w="1980" w:type="dxa"/>
          </w:tcPr>
          <w:p w14:paraId="64652428"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lastRenderedPageBreak/>
              <w:t>Decembris</w:t>
            </w:r>
          </w:p>
        </w:tc>
        <w:tc>
          <w:tcPr>
            <w:tcW w:w="1559" w:type="dxa"/>
            <w:vAlign w:val="bottom"/>
          </w:tcPr>
          <w:p w14:paraId="1728FECE"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7</w:t>
            </w:r>
          </w:p>
        </w:tc>
        <w:tc>
          <w:tcPr>
            <w:tcW w:w="1843" w:type="dxa"/>
          </w:tcPr>
          <w:p w14:paraId="1AC3EA5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6903079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3446235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04548A75" w14:textId="77777777" w:rsidTr="0039549B">
        <w:tc>
          <w:tcPr>
            <w:tcW w:w="1980" w:type="dxa"/>
          </w:tcPr>
          <w:p w14:paraId="35AAD7F0"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vAlign w:val="bottom"/>
          </w:tcPr>
          <w:p w14:paraId="762AF38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84</w:t>
            </w:r>
          </w:p>
        </w:tc>
        <w:tc>
          <w:tcPr>
            <w:tcW w:w="1843" w:type="dxa"/>
          </w:tcPr>
          <w:p w14:paraId="68CD244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20F5DEC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1371805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bl>
    <w:p w14:paraId="3A50549D" w14:textId="77777777" w:rsidR="00C13E97" w:rsidRDefault="00C13E97" w:rsidP="00C13E97">
      <w:pPr>
        <w:pStyle w:val="NoSpacing1"/>
        <w:rPr>
          <w:rFonts w:ascii="Arial" w:hAnsi="Arial" w:cs="Arial"/>
          <w:sz w:val="20"/>
          <w:szCs w:val="20"/>
          <w:lang w:eastAsia="x-none"/>
        </w:rPr>
      </w:pPr>
    </w:p>
    <w:p w14:paraId="7E994C2C" w14:textId="77777777" w:rsidR="0039549B" w:rsidRDefault="0039549B" w:rsidP="00C13E97">
      <w:pPr>
        <w:pStyle w:val="NoSpacing1"/>
        <w:rPr>
          <w:rFonts w:ascii="Arial" w:hAnsi="Arial" w:cs="Arial"/>
          <w:sz w:val="20"/>
          <w:szCs w:val="20"/>
          <w:lang w:eastAsia="x-none"/>
        </w:rPr>
      </w:pPr>
    </w:p>
    <w:p w14:paraId="1F80396B" w14:textId="77777777" w:rsidR="001A447C" w:rsidRPr="00C13E97" w:rsidRDefault="001A447C" w:rsidP="00C13E97">
      <w:pPr>
        <w:pStyle w:val="NoSpacing1"/>
        <w:rPr>
          <w:rFonts w:ascii="Arial" w:hAnsi="Arial" w:cs="Arial"/>
          <w:sz w:val="20"/>
          <w:szCs w:val="20"/>
          <w:lang w:eastAsia="x-none"/>
        </w:rPr>
      </w:pPr>
    </w:p>
    <w:p w14:paraId="36CAE806" w14:textId="0C2DA9AA" w:rsidR="00C13E97" w:rsidRPr="00C13E97" w:rsidRDefault="00C13E97" w:rsidP="0039549B">
      <w:pPr>
        <w:pStyle w:val="NoSpacing1"/>
        <w:jc w:val="both"/>
        <w:rPr>
          <w:rFonts w:ascii="Arial" w:hAnsi="Arial" w:cs="Arial"/>
          <w:sz w:val="20"/>
          <w:szCs w:val="20"/>
          <w:lang w:eastAsia="x-none"/>
        </w:rPr>
      </w:pPr>
      <w:r w:rsidRPr="00C13E97">
        <w:rPr>
          <w:rFonts w:ascii="Arial" w:hAnsi="Arial" w:cs="Arial"/>
          <w:sz w:val="20"/>
          <w:szCs w:val="20"/>
          <w:lang w:eastAsia="x-none"/>
        </w:rPr>
        <w:t xml:space="preserve">SIA "Lielais Dzintars", reģistrācijas numurs: 42103067790, juridiskā adrese: Rožu laukums 5/6, Liepāja, LV-3401, </w:t>
      </w:r>
      <w:r w:rsidR="001A447C" w:rsidRPr="00C13E97">
        <w:rPr>
          <w:rFonts w:ascii="Arial" w:hAnsi="Arial" w:cs="Arial"/>
          <w:sz w:val="20"/>
          <w:szCs w:val="20"/>
          <w:lang w:eastAsia="x-none"/>
        </w:rPr>
        <w:t>vēsturiskais viena gada elektroenerģijas patēriņš</w:t>
      </w:r>
      <w:r w:rsidRPr="00C13E97">
        <w:rPr>
          <w:rFonts w:ascii="Arial" w:hAnsi="Arial" w:cs="Arial"/>
          <w:sz w:val="20"/>
          <w:szCs w:val="20"/>
          <w:lang w:eastAsia="x-none"/>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417"/>
        <w:gridCol w:w="2268"/>
      </w:tblGrid>
      <w:tr w:rsidR="00C13E97" w:rsidRPr="00C13E97" w14:paraId="1A17DC7E" w14:textId="77777777" w:rsidTr="0039549B">
        <w:tc>
          <w:tcPr>
            <w:tcW w:w="1980" w:type="dxa"/>
            <w:vMerge w:val="restart"/>
          </w:tcPr>
          <w:p w14:paraId="2133F19E"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60C90028"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45DF68F5" w14:textId="77777777" w:rsidTr="0039549B">
        <w:tc>
          <w:tcPr>
            <w:tcW w:w="1980" w:type="dxa"/>
            <w:vMerge/>
          </w:tcPr>
          <w:p w14:paraId="20729F13"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684D5273"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7960E89B" w14:textId="77777777" w:rsidR="00C13E97" w:rsidRPr="00C13E97" w:rsidRDefault="00C13E97" w:rsidP="0039549B">
            <w:pPr>
              <w:pStyle w:val="NoSpacing1"/>
              <w:jc w:val="center"/>
              <w:rPr>
                <w:rFonts w:ascii="Arial" w:hAnsi="Arial" w:cs="Arial"/>
                <w:sz w:val="20"/>
                <w:szCs w:val="20"/>
                <w:lang w:eastAsia="en-US"/>
              </w:rPr>
            </w:pPr>
          </w:p>
        </w:tc>
        <w:tc>
          <w:tcPr>
            <w:tcW w:w="5528" w:type="dxa"/>
            <w:gridSpan w:val="3"/>
            <w:vAlign w:val="center"/>
          </w:tcPr>
          <w:p w14:paraId="15C8728E"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424ACEB6" w14:textId="77777777" w:rsidTr="0039549B">
        <w:tc>
          <w:tcPr>
            <w:tcW w:w="1980" w:type="dxa"/>
            <w:vMerge/>
          </w:tcPr>
          <w:p w14:paraId="26CA61C3"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3D1538C0" w14:textId="77777777" w:rsidR="00C13E97" w:rsidRPr="00C13E97" w:rsidRDefault="00C13E97" w:rsidP="0039549B">
            <w:pPr>
              <w:pStyle w:val="NoSpacing1"/>
              <w:jc w:val="center"/>
              <w:rPr>
                <w:rFonts w:ascii="Arial" w:hAnsi="Arial" w:cs="Arial"/>
                <w:sz w:val="20"/>
                <w:szCs w:val="20"/>
                <w:lang w:eastAsia="en-US"/>
              </w:rPr>
            </w:pPr>
          </w:p>
        </w:tc>
        <w:tc>
          <w:tcPr>
            <w:tcW w:w="1843" w:type="dxa"/>
            <w:vAlign w:val="center"/>
          </w:tcPr>
          <w:p w14:paraId="722EFF74"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417" w:type="dxa"/>
            <w:vAlign w:val="center"/>
          </w:tcPr>
          <w:p w14:paraId="100AFFF4"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268" w:type="dxa"/>
            <w:vAlign w:val="center"/>
          </w:tcPr>
          <w:p w14:paraId="1109DC08"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46082BFD" w14:textId="77777777" w:rsidTr="0039549B">
        <w:tc>
          <w:tcPr>
            <w:tcW w:w="1980" w:type="dxa"/>
          </w:tcPr>
          <w:p w14:paraId="4AE8F19C"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tcPr>
          <w:p w14:paraId="6589D12D"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843" w:type="dxa"/>
          </w:tcPr>
          <w:p w14:paraId="732A8D9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13</w:t>
            </w:r>
          </w:p>
        </w:tc>
        <w:tc>
          <w:tcPr>
            <w:tcW w:w="1417" w:type="dxa"/>
          </w:tcPr>
          <w:p w14:paraId="428645A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29</w:t>
            </w:r>
          </w:p>
        </w:tc>
        <w:tc>
          <w:tcPr>
            <w:tcW w:w="2268" w:type="dxa"/>
          </w:tcPr>
          <w:p w14:paraId="3429E37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24</w:t>
            </w:r>
          </w:p>
        </w:tc>
      </w:tr>
      <w:tr w:rsidR="00C13E97" w:rsidRPr="00C13E97" w14:paraId="3C4EAC35" w14:textId="77777777" w:rsidTr="0039549B">
        <w:tc>
          <w:tcPr>
            <w:tcW w:w="1980" w:type="dxa"/>
          </w:tcPr>
          <w:p w14:paraId="428C67F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tcPr>
          <w:p w14:paraId="1F7E685F"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843" w:type="dxa"/>
          </w:tcPr>
          <w:p w14:paraId="4F76C9F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14</w:t>
            </w:r>
          </w:p>
        </w:tc>
        <w:tc>
          <w:tcPr>
            <w:tcW w:w="1417" w:type="dxa"/>
          </w:tcPr>
          <w:p w14:paraId="1B2F178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28</w:t>
            </w:r>
          </w:p>
        </w:tc>
        <w:tc>
          <w:tcPr>
            <w:tcW w:w="2268" w:type="dxa"/>
          </w:tcPr>
          <w:p w14:paraId="78A7114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25</w:t>
            </w:r>
          </w:p>
        </w:tc>
      </w:tr>
      <w:tr w:rsidR="00C13E97" w:rsidRPr="00C13E97" w14:paraId="5103154F" w14:textId="77777777" w:rsidTr="0039549B">
        <w:tc>
          <w:tcPr>
            <w:tcW w:w="1980" w:type="dxa"/>
          </w:tcPr>
          <w:p w14:paraId="313137C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tcPr>
          <w:p w14:paraId="4836CFC6"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843" w:type="dxa"/>
          </w:tcPr>
          <w:p w14:paraId="79CDB50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13</w:t>
            </w:r>
          </w:p>
        </w:tc>
        <w:tc>
          <w:tcPr>
            <w:tcW w:w="1417" w:type="dxa"/>
          </w:tcPr>
          <w:p w14:paraId="63A675B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30</w:t>
            </w:r>
          </w:p>
        </w:tc>
        <w:tc>
          <w:tcPr>
            <w:tcW w:w="2268" w:type="dxa"/>
          </w:tcPr>
          <w:p w14:paraId="03FE620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28</w:t>
            </w:r>
          </w:p>
        </w:tc>
      </w:tr>
      <w:tr w:rsidR="00C13E97" w:rsidRPr="00C13E97" w14:paraId="2D8F9519" w14:textId="77777777" w:rsidTr="0039549B">
        <w:tc>
          <w:tcPr>
            <w:tcW w:w="1980" w:type="dxa"/>
          </w:tcPr>
          <w:p w14:paraId="7E555A14"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tcPr>
          <w:p w14:paraId="2B6D9E10"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843" w:type="dxa"/>
          </w:tcPr>
          <w:p w14:paraId="27559BC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13</w:t>
            </w:r>
          </w:p>
        </w:tc>
        <w:tc>
          <w:tcPr>
            <w:tcW w:w="1417" w:type="dxa"/>
          </w:tcPr>
          <w:p w14:paraId="1A455A6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29</w:t>
            </w:r>
          </w:p>
        </w:tc>
        <w:tc>
          <w:tcPr>
            <w:tcW w:w="2268" w:type="dxa"/>
          </w:tcPr>
          <w:p w14:paraId="71AA4E6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28</w:t>
            </w:r>
          </w:p>
        </w:tc>
      </w:tr>
      <w:tr w:rsidR="00C13E97" w:rsidRPr="00C13E97" w14:paraId="50FB90DF" w14:textId="77777777" w:rsidTr="0039549B">
        <w:tc>
          <w:tcPr>
            <w:tcW w:w="1980" w:type="dxa"/>
          </w:tcPr>
          <w:p w14:paraId="7857B054"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tcPr>
          <w:p w14:paraId="571474F5"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843" w:type="dxa"/>
          </w:tcPr>
          <w:p w14:paraId="46D7D15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17</w:t>
            </w:r>
          </w:p>
        </w:tc>
        <w:tc>
          <w:tcPr>
            <w:tcW w:w="1417" w:type="dxa"/>
          </w:tcPr>
          <w:p w14:paraId="6085E2F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38</w:t>
            </w:r>
          </w:p>
        </w:tc>
        <w:tc>
          <w:tcPr>
            <w:tcW w:w="2268" w:type="dxa"/>
          </w:tcPr>
          <w:p w14:paraId="0B6230E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33</w:t>
            </w:r>
          </w:p>
        </w:tc>
      </w:tr>
      <w:tr w:rsidR="00C13E97" w:rsidRPr="00C13E97" w14:paraId="125D66CE" w14:textId="77777777" w:rsidTr="0039549B">
        <w:tc>
          <w:tcPr>
            <w:tcW w:w="1980" w:type="dxa"/>
          </w:tcPr>
          <w:p w14:paraId="5DF18B4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tcPr>
          <w:p w14:paraId="1678516C"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843" w:type="dxa"/>
          </w:tcPr>
          <w:p w14:paraId="20D86C09"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15</w:t>
            </w:r>
          </w:p>
        </w:tc>
        <w:tc>
          <w:tcPr>
            <w:tcW w:w="1417" w:type="dxa"/>
          </w:tcPr>
          <w:p w14:paraId="29B559E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32</w:t>
            </w:r>
          </w:p>
        </w:tc>
        <w:tc>
          <w:tcPr>
            <w:tcW w:w="2268" w:type="dxa"/>
          </w:tcPr>
          <w:p w14:paraId="2D46DB7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34</w:t>
            </w:r>
          </w:p>
        </w:tc>
      </w:tr>
      <w:tr w:rsidR="00C13E97" w:rsidRPr="00C13E97" w14:paraId="4335A624" w14:textId="77777777" w:rsidTr="0039549B">
        <w:tc>
          <w:tcPr>
            <w:tcW w:w="1980" w:type="dxa"/>
          </w:tcPr>
          <w:p w14:paraId="243D9DC4"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tcPr>
          <w:p w14:paraId="6ADA3321"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843" w:type="dxa"/>
          </w:tcPr>
          <w:p w14:paraId="4FE86B6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16</w:t>
            </w:r>
          </w:p>
        </w:tc>
        <w:tc>
          <w:tcPr>
            <w:tcW w:w="1417" w:type="dxa"/>
          </w:tcPr>
          <w:p w14:paraId="226D365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37</w:t>
            </w:r>
          </w:p>
        </w:tc>
        <w:tc>
          <w:tcPr>
            <w:tcW w:w="2268" w:type="dxa"/>
          </w:tcPr>
          <w:p w14:paraId="52CAA55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36</w:t>
            </w:r>
          </w:p>
        </w:tc>
      </w:tr>
      <w:tr w:rsidR="00C13E97" w:rsidRPr="00C13E97" w14:paraId="131FD821" w14:textId="77777777" w:rsidTr="0039549B">
        <w:tc>
          <w:tcPr>
            <w:tcW w:w="1980" w:type="dxa"/>
          </w:tcPr>
          <w:p w14:paraId="7C337B0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tcPr>
          <w:p w14:paraId="5E02E3F3"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843" w:type="dxa"/>
          </w:tcPr>
          <w:p w14:paraId="2FEFD49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18</w:t>
            </w:r>
          </w:p>
        </w:tc>
        <w:tc>
          <w:tcPr>
            <w:tcW w:w="1417" w:type="dxa"/>
          </w:tcPr>
          <w:p w14:paraId="1EBB939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40</w:t>
            </w:r>
          </w:p>
        </w:tc>
        <w:tc>
          <w:tcPr>
            <w:tcW w:w="2268" w:type="dxa"/>
          </w:tcPr>
          <w:p w14:paraId="1D1A404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34</w:t>
            </w:r>
          </w:p>
        </w:tc>
      </w:tr>
      <w:tr w:rsidR="00C13E97" w:rsidRPr="00C13E97" w14:paraId="1BFC13F7" w14:textId="77777777" w:rsidTr="0039549B">
        <w:tc>
          <w:tcPr>
            <w:tcW w:w="1980" w:type="dxa"/>
          </w:tcPr>
          <w:p w14:paraId="47B32DA6"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tcPr>
          <w:p w14:paraId="3FEB13F8"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843" w:type="dxa"/>
          </w:tcPr>
          <w:p w14:paraId="3869E2B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14</w:t>
            </w:r>
          </w:p>
        </w:tc>
        <w:tc>
          <w:tcPr>
            <w:tcW w:w="1417" w:type="dxa"/>
          </w:tcPr>
          <w:p w14:paraId="512A72B9"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30</w:t>
            </w:r>
          </w:p>
        </w:tc>
        <w:tc>
          <w:tcPr>
            <w:tcW w:w="2268" w:type="dxa"/>
          </w:tcPr>
          <w:p w14:paraId="647FF58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34</w:t>
            </w:r>
          </w:p>
        </w:tc>
      </w:tr>
      <w:tr w:rsidR="00C13E97" w:rsidRPr="00C13E97" w14:paraId="37671715" w14:textId="77777777" w:rsidTr="0039549B">
        <w:tc>
          <w:tcPr>
            <w:tcW w:w="1980" w:type="dxa"/>
          </w:tcPr>
          <w:p w14:paraId="3096BA3B"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tcPr>
          <w:p w14:paraId="2173388F"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843" w:type="dxa"/>
          </w:tcPr>
          <w:p w14:paraId="5C4D989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15</w:t>
            </w:r>
          </w:p>
        </w:tc>
        <w:tc>
          <w:tcPr>
            <w:tcW w:w="1417" w:type="dxa"/>
          </w:tcPr>
          <w:p w14:paraId="27E3E679"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32</w:t>
            </w:r>
          </w:p>
        </w:tc>
        <w:tc>
          <w:tcPr>
            <w:tcW w:w="2268" w:type="dxa"/>
          </w:tcPr>
          <w:p w14:paraId="6D0D6EF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29</w:t>
            </w:r>
          </w:p>
        </w:tc>
      </w:tr>
      <w:tr w:rsidR="00C13E97" w:rsidRPr="00C13E97" w14:paraId="13A69CBF" w14:textId="77777777" w:rsidTr="0039549B">
        <w:tc>
          <w:tcPr>
            <w:tcW w:w="1980" w:type="dxa"/>
          </w:tcPr>
          <w:p w14:paraId="08ED4531"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tcPr>
          <w:p w14:paraId="118423FF"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843" w:type="dxa"/>
          </w:tcPr>
          <w:p w14:paraId="1565B42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15</w:t>
            </w:r>
          </w:p>
        </w:tc>
        <w:tc>
          <w:tcPr>
            <w:tcW w:w="1417" w:type="dxa"/>
          </w:tcPr>
          <w:p w14:paraId="79BCC65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31</w:t>
            </w:r>
          </w:p>
        </w:tc>
        <w:tc>
          <w:tcPr>
            <w:tcW w:w="2268" w:type="dxa"/>
          </w:tcPr>
          <w:p w14:paraId="5A1285DF"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30</w:t>
            </w:r>
          </w:p>
        </w:tc>
      </w:tr>
      <w:tr w:rsidR="00C13E97" w:rsidRPr="00C13E97" w14:paraId="302292D7" w14:textId="77777777" w:rsidTr="0039549B">
        <w:tc>
          <w:tcPr>
            <w:tcW w:w="1980" w:type="dxa"/>
          </w:tcPr>
          <w:p w14:paraId="79D811F7"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tcPr>
          <w:p w14:paraId="713634FA"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843" w:type="dxa"/>
          </w:tcPr>
          <w:p w14:paraId="479B4B9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13</w:t>
            </w:r>
          </w:p>
        </w:tc>
        <w:tc>
          <w:tcPr>
            <w:tcW w:w="1417" w:type="dxa"/>
          </w:tcPr>
          <w:p w14:paraId="2BAFA19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27</w:t>
            </w:r>
          </w:p>
        </w:tc>
        <w:tc>
          <w:tcPr>
            <w:tcW w:w="2268" w:type="dxa"/>
          </w:tcPr>
          <w:p w14:paraId="0BD61CF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27</w:t>
            </w:r>
          </w:p>
        </w:tc>
      </w:tr>
      <w:tr w:rsidR="00C13E97" w:rsidRPr="00C13E97" w14:paraId="2445B279" w14:textId="77777777" w:rsidTr="0039549B">
        <w:tc>
          <w:tcPr>
            <w:tcW w:w="1980" w:type="dxa"/>
          </w:tcPr>
          <w:p w14:paraId="39680AC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tcPr>
          <w:p w14:paraId="6772A233"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w:t>
            </w:r>
          </w:p>
        </w:tc>
        <w:tc>
          <w:tcPr>
            <w:tcW w:w="1843" w:type="dxa"/>
          </w:tcPr>
          <w:p w14:paraId="33C56EEC" w14:textId="33D9559D" w:rsidR="00C13E97" w:rsidRPr="0029185A" w:rsidRDefault="001A447C" w:rsidP="0039549B">
            <w:pPr>
              <w:pStyle w:val="NoSpacing1"/>
              <w:jc w:val="center"/>
              <w:rPr>
                <w:rFonts w:ascii="Arial" w:hAnsi="Arial" w:cs="Arial"/>
                <w:sz w:val="20"/>
                <w:szCs w:val="20"/>
              </w:rPr>
            </w:pPr>
            <w:r w:rsidRPr="0029185A">
              <w:rPr>
                <w:rFonts w:ascii="Arial" w:hAnsi="Arial" w:cs="Arial"/>
                <w:sz w:val="20"/>
                <w:szCs w:val="20"/>
              </w:rPr>
              <w:t>176</w:t>
            </w:r>
          </w:p>
        </w:tc>
        <w:tc>
          <w:tcPr>
            <w:tcW w:w="1417" w:type="dxa"/>
          </w:tcPr>
          <w:p w14:paraId="383D18E5" w14:textId="72323E3C" w:rsidR="00C13E97" w:rsidRPr="0029185A" w:rsidRDefault="001A447C" w:rsidP="0039549B">
            <w:pPr>
              <w:pStyle w:val="NoSpacing1"/>
              <w:jc w:val="center"/>
              <w:rPr>
                <w:rFonts w:ascii="Arial" w:hAnsi="Arial" w:cs="Arial"/>
                <w:sz w:val="20"/>
                <w:szCs w:val="20"/>
              </w:rPr>
            </w:pPr>
            <w:r w:rsidRPr="0029185A">
              <w:rPr>
                <w:rFonts w:ascii="Arial" w:hAnsi="Arial" w:cs="Arial"/>
                <w:sz w:val="20"/>
                <w:szCs w:val="20"/>
              </w:rPr>
              <w:t>383</w:t>
            </w:r>
          </w:p>
        </w:tc>
        <w:tc>
          <w:tcPr>
            <w:tcW w:w="2268" w:type="dxa"/>
          </w:tcPr>
          <w:p w14:paraId="1AF0D5C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362</w:t>
            </w:r>
          </w:p>
        </w:tc>
      </w:tr>
    </w:tbl>
    <w:p w14:paraId="20DC7F83" w14:textId="77777777" w:rsidR="00C13E97" w:rsidRDefault="00C13E97" w:rsidP="00C13E97">
      <w:pPr>
        <w:pStyle w:val="NoSpacing1"/>
        <w:rPr>
          <w:rFonts w:ascii="Arial" w:hAnsi="Arial" w:cs="Arial"/>
          <w:sz w:val="20"/>
          <w:szCs w:val="20"/>
          <w:lang w:eastAsia="x-none"/>
        </w:rPr>
      </w:pPr>
    </w:p>
    <w:p w14:paraId="5C74EB9D" w14:textId="77777777" w:rsidR="0039549B" w:rsidRDefault="0039549B" w:rsidP="00C13E97">
      <w:pPr>
        <w:pStyle w:val="NoSpacing1"/>
        <w:rPr>
          <w:rFonts w:ascii="Arial" w:hAnsi="Arial" w:cs="Arial"/>
          <w:sz w:val="20"/>
          <w:szCs w:val="20"/>
          <w:lang w:eastAsia="x-none"/>
        </w:rPr>
      </w:pPr>
    </w:p>
    <w:p w14:paraId="15277818" w14:textId="77777777" w:rsidR="001A447C" w:rsidRPr="00C13E97" w:rsidRDefault="001A447C" w:rsidP="00C13E97">
      <w:pPr>
        <w:pStyle w:val="NoSpacing1"/>
        <w:rPr>
          <w:rFonts w:ascii="Arial" w:hAnsi="Arial" w:cs="Arial"/>
          <w:sz w:val="20"/>
          <w:szCs w:val="20"/>
          <w:lang w:eastAsia="x-none"/>
        </w:rPr>
      </w:pPr>
    </w:p>
    <w:p w14:paraId="461476DE" w14:textId="01D8DB99" w:rsidR="00C13E97" w:rsidRPr="00C13E97" w:rsidRDefault="00C13E97" w:rsidP="0039549B">
      <w:pPr>
        <w:pStyle w:val="NoSpacing1"/>
        <w:jc w:val="both"/>
        <w:rPr>
          <w:rFonts w:ascii="Arial" w:hAnsi="Arial" w:cs="Arial"/>
          <w:sz w:val="20"/>
          <w:szCs w:val="20"/>
          <w:lang w:eastAsia="x-none"/>
        </w:rPr>
      </w:pPr>
      <w:r w:rsidRPr="00C13E97">
        <w:rPr>
          <w:rFonts w:ascii="Arial" w:hAnsi="Arial" w:cs="Arial"/>
          <w:sz w:val="20"/>
          <w:szCs w:val="20"/>
          <w:lang w:eastAsia="x-none"/>
        </w:rPr>
        <w:t>Liepājas pilsētas pašvaldības iestāde "Liepājas pilsētas Būvvalde", reģistrācijas numurs: 90000437928, juridiskā adrese: Rožu iela 6, Liepāja, LV3401</w:t>
      </w:r>
      <w:r w:rsidR="001A447C">
        <w:rPr>
          <w:rFonts w:ascii="Arial" w:hAnsi="Arial" w:cs="Arial"/>
          <w:sz w:val="20"/>
          <w:szCs w:val="20"/>
          <w:lang w:eastAsia="x-none"/>
        </w:rPr>
        <w:t xml:space="preserve">, </w:t>
      </w:r>
      <w:r w:rsidR="001A447C" w:rsidRPr="00C13E97">
        <w:rPr>
          <w:rFonts w:ascii="Arial" w:hAnsi="Arial" w:cs="Arial"/>
          <w:sz w:val="20"/>
          <w:szCs w:val="20"/>
          <w:lang w:eastAsia="x-none"/>
        </w:rPr>
        <w:t>vēsturiskais viena gada elektroenerģijas patēriņš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559"/>
        <w:gridCol w:w="1843"/>
        <w:gridCol w:w="1417"/>
        <w:gridCol w:w="2268"/>
      </w:tblGrid>
      <w:tr w:rsidR="00C13E97" w:rsidRPr="00C13E97" w14:paraId="3F9ED8B0" w14:textId="77777777" w:rsidTr="0039549B">
        <w:tc>
          <w:tcPr>
            <w:tcW w:w="1980" w:type="dxa"/>
            <w:vMerge w:val="restart"/>
          </w:tcPr>
          <w:p w14:paraId="1A20F7EB" w14:textId="77777777" w:rsidR="00C13E97" w:rsidRPr="00C13E97" w:rsidRDefault="00C13E97" w:rsidP="00C13E97">
            <w:pPr>
              <w:pStyle w:val="NoSpacing1"/>
              <w:rPr>
                <w:rFonts w:ascii="Arial" w:hAnsi="Arial" w:cs="Arial"/>
                <w:sz w:val="20"/>
                <w:szCs w:val="20"/>
                <w:lang w:eastAsia="en-US"/>
              </w:rPr>
            </w:pPr>
          </w:p>
        </w:tc>
        <w:tc>
          <w:tcPr>
            <w:tcW w:w="7087" w:type="dxa"/>
            <w:gridSpan w:val="4"/>
            <w:vAlign w:val="center"/>
          </w:tcPr>
          <w:p w14:paraId="7DD3C0F8"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Apjoms (</w:t>
            </w:r>
            <w:proofErr w:type="spellStart"/>
            <w:r w:rsidRPr="00C13E97">
              <w:rPr>
                <w:rFonts w:ascii="Arial" w:hAnsi="Arial" w:cs="Arial"/>
                <w:sz w:val="20"/>
                <w:szCs w:val="20"/>
                <w:lang w:eastAsia="en-US"/>
              </w:rPr>
              <w:t>MWh</w:t>
            </w:r>
            <w:proofErr w:type="spellEnd"/>
            <w:r w:rsidRPr="00C13E97">
              <w:rPr>
                <w:rFonts w:ascii="Arial" w:hAnsi="Arial" w:cs="Arial"/>
                <w:sz w:val="20"/>
                <w:szCs w:val="20"/>
                <w:lang w:eastAsia="en-US"/>
              </w:rPr>
              <w:t>)</w:t>
            </w:r>
          </w:p>
        </w:tc>
      </w:tr>
      <w:tr w:rsidR="00C13E97" w:rsidRPr="00C13E97" w14:paraId="0D53425B" w14:textId="77777777" w:rsidTr="0039549B">
        <w:tc>
          <w:tcPr>
            <w:tcW w:w="1980" w:type="dxa"/>
            <w:vMerge/>
          </w:tcPr>
          <w:p w14:paraId="4BEBB5AC" w14:textId="77777777" w:rsidR="00C13E97" w:rsidRPr="00C13E97" w:rsidRDefault="00C13E97" w:rsidP="00C13E97">
            <w:pPr>
              <w:pStyle w:val="NoSpacing1"/>
              <w:rPr>
                <w:rFonts w:ascii="Arial" w:hAnsi="Arial" w:cs="Arial"/>
                <w:sz w:val="20"/>
                <w:szCs w:val="20"/>
                <w:lang w:eastAsia="en-US"/>
              </w:rPr>
            </w:pPr>
          </w:p>
        </w:tc>
        <w:tc>
          <w:tcPr>
            <w:tcW w:w="1559" w:type="dxa"/>
            <w:vMerge w:val="restart"/>
            <w:vAlign w:val="center"/>
          </w:tcPr>
          <w:p w14:paraId="2CA56A3E"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Viena laika zona</w:t>
            </w:r>
          </w:p>
          <w:p w14:paraId="60E98F6F" w14:textId="77777777" w:rsidR="00C13E97" w:rsidRPr="00C13E97" w:rsidRDefault="00C13E97" w:rsidP="0039549B">
            <w:pPr>
              <w:pStyle w:val="NoSpacing1"/>
              <w:jc w:val="center"/>
              <w:rPr>
                <w:rFonts w:ascii="Arial" w:hAnsi="Arial" w:cs="Arial"/>
                <w:sz w:val="20"/>
                <w:szCs w:val="20"/>
                <w:lang w:eastAsia="en-US"/>
              </w:rPr>
            </w:pPr>
          </w:p>
        </w:tc>
        <w:tc>
          <w:tcPr>
            <w:tcW w:w="5528" w:type="dxa"/>
            <w:gridSpan w:val="3"/>
            <w:vAlign w:val="center"/>
          </w:tcPr>
          <w:p w14:paraId="7B307707"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Trīs laika zonas</w:t>
            </w:r>
          </w:p>
        </w:tc>
      </w:tr>
      <w:tr w:rsidR="00C13E97" w:rsidRPr="00C13E97" w14:paraId="480B71AF" w14:textId="77777777" w:rsidTr="0039549B">
        <w:tc>
          <w:tcPr>
            <w:tcW w:w="1980" w:type="dxa"/>
            <w:vMerge/>
          </w:tcPr>
          <w:p w14:paraId="4E254572" w14:textId="77777777" w:rsidR="00C13E97" w:rsidRPr="00C13E97" w:rsidRDefault="00C13E97" w:rsidP="00C13E97">
            <w:pPr>
              <w:pStyle w:val="NoSpacing1"/>
              <w:rPr>
                <w:rFonts w:ascii="Arial" w:hAnsi="Arial" w:cs="Arial"/>
                <w:sz w:val="20"/>
                <w:szCs w:val="20"/>
                <w:lang w:eastAsia="en-US"/>
              </w:rPr>
            </w:pPr>
          </w:p>
        </w:tc>
        <w:tc>
          <w:tcPr>
            <w:tcW w:w="1559" w:type="dxa"/>
            <w:vMerge/>
          </w:tcPr>
          <w:p w14:paraId="06E5FC96" w14:textId="77777777" w:rsidR="00C13E97" w:rsidRPr="00C13E97" w:rsidRDefault="00C13E97" w:rsidP="0039549B">
            <w:pPr>
              <w:pStyle w:val="NoSpacing1"/>
              <w:jc w:val="center"/>
              <w:rPr>
                <w:rFonts w:ascii="Arial" w:hAnsi="Arial" w:cs="Arial"/>
                <w:sz w:val="20"/>
                <w:szCs w:val="20"/>
                <w:lang w:eastAsia="en-US"/>
              </w:rPr>
            </w:pPr>
          </w:p>
        </w:tc>
        <w:tc>
          <w:tcPr>
            <w:tcW w:w="1843" w:type="dxa"/>
            <w:vAlign w:val="center"/>
          </w:tcPr>
          <w:p w14:paraId="4017B59F"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Maksimuma stundas</w:t>
            </w:r>
          </w:p>
        </w:tc>
        <w:tc>
          <w:tcPr>
            <w:tcW w:w="1417" w:type="dxa"/>
            <w:vAlign w:val="center"/>
          </w:tcPr>
          <w:p w14:paraId="689F7844"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Dienas zona</w:t>
            </w:r>
          </w:p>
        </w:tc>
        <w:tc>
          <w:tcPr>
            <w:tcW w:w="2268" w:type="dxa"/>
            <w:vAlign w:val="center"/>
          </w:tcPr>
          <w:p w14:paraId="48D5AAEF"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Nakts un nedēļas nogales</w:t>
            </w:r>
          </w:p>
        </w:tc>
      </w:tr>
      <w:tr w:rsidR="00C13E97" w:rsidRPr="00C13E97" w14:paraId="1FFB0F33" w14:textId="77777777" w:rsidTr="0039549B">
        <w:tc>
          <w:tcPr>
            <w:tcW w:w="1980" w:type="dxa"/>
          </w:tcPr>
          <w:p w14:paraId="7A151EC3"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Janvāris</w:t>
            </w:r>
          </w:p>
        </w:tc>
        <w:tc>
          <w:tcPr>
            <w:tcW w:w="1559" w:type="dxa"/>
          </w:tcPr>
          <w:p w14:paraId="174A1707"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0,02</w:t>
            </w:r>
          </w:p>
        </w:tc>
        <w:tc>
          <w:tcPr>
            <w:tcW w:w="1843" w:type="dxa"/>
          </w:tcPr>
          <w:p w14:paraId="1062288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20B8C93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6C0BE91E"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52BE419" w14:textId="77777777" w:rsidTr="0039549B">
        <w:tc>
          <w:tcPr>
            <w:tcW w:w="1980" w:type="dxa"/>
          </w:tcPr>
          <w:p w14:paraId="7D82CF32"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Februāris</w:t>
            </w:r>
          </w:p>
        </w:tc>
        <w:tc>
          <w:tcPr>
            <w:tcW w:w="1559" w:type="dxa"/>
          </w:tcPr>
          <w:p w14:paraId="1E53AFCC"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0,02</w:t>
            </w:r>
          </w:p>
        </w:tc>
        <w:tc>
          <w:tcPr>
            <w:tcW w:w="1843" w:type="dxa"/>
          </w:tcPr>
          <w:p w14:paraId="0B8BD7B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0EDE45B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002561F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FDEB78A" w14:textId="77777777" w:rsidTr="0039549B">
        <w:tc>
          <w:tcPr>
            <w:tcW w:w="1980" w:type="dxa"/>
          </w:tcPr>
          <w:p w14:paraId="6FDA62BB"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Marts</w:t>
            </w:r>
          </w:p>
        </w:tc>
        <w:tc>
          <w:tcPr>
            <w:tcW w:w="1559" w:type="dxa"/>
          </w:tcPr>
          <w:p w14:paraId="280A8B62"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0,02</w:t>
            </w:r>
          </w:p>
        </w:tc>
        <w:tc>
          <w:tcPr>
            <w:tcW w:w="1843" w:type="dxa"/>
          </w:tcPr>
          <w:p w14:paraId="3791F45C"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75584B6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5750BFE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1053C98" w14:textId="77777777" w:rsidTr="0039549B">
        <w:tc>
          <w:tcPr>
            <w:tcW w:w="1980" w:type="dxa"/>
          </w:tcPr>
          <w:p w14:paraId="2E3412E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Aprīlis</w:t>
            </w:r>
          </w:p>
        </w:tc>
        <w:tc>
          <w:tcPr>
            <w:tcW w:w="1559" w:type="dxa"/>
          </w:tcPr>
          <w:p w14:paraId="1EC72096"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0,02</w:t>
            </w:r>
          </w:p>
        </w:tc>
        <w:tc>
          <w:tcPr>
            <w:tcW w:w="1843" w:type="dxa"/>
          </w:tcPr>
          <w:p w14:paraId="5839D21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3D3D8DA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7D701C93"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05CD01F" w14:textId="77777777" w:rsidTr="0039549B">
        <w:tc>
          <w:tcPr>
            <w:tcW w:w="1980" w:type="dxa"/>
          </w:tcPr>
          <w:p w14:paraId="50F28389"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Maijs</w:t>
            </w:r>
          </w:p>
        </w:tc>
        <w:tc>
          <w:tcPr>
            <w:tcW w:w="1559" w:type="dxa"/>
          </w:tcPr>
          <w:p w14:paraId="02AD0354"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0,02</w:t>
            </w:r>
          </w:p>
        </w:tc>
        <w:tc>
          <w:tcPr>
            <w:tcW w:w="1843" w:type="dxa"/>
          </w:tcPr>
          <w:p w14:paraId="426557D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44E811BA"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15FCDAA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FAC6E18" w14:textId="77777777" w:rsidTr="0039549B">
        <w:tc>
          <w:tcPr>
            <w:tcW w:w="1980" w:type="dxa"/>
          </w:tcPr>
          <w:p w14:paraId="23A9097C"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Jūnijs</w:t>
            </w:r>
          </w:p>
        </w:tc>
        <w:tc>
          <w:tcPr>
            <w:tcW w:w="1559" w:type="dxa"/>
          </w:tcPr>
          <w:p w14:paraId="26DD93D2"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0,02</w:t>
            </w:r>
          </w:p>
        </w:tc>
        <w:tc>
          <w:tcPr>
            <w:tcW w:w="1843" w:type="dxa"/>
          </w:tcPr>
          <w:p w14:paraId="1D7C947E"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4F5957E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318E004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4941BD50" w14:textId="77777777" w:rsidTr="0039549B">
        <w:tc>
          <w:tcPr>
            <w:tcW w:w="1980" w:type="dxa"/>
          </w:tcPr>
          <w:p w14:paraId="05085634"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Jūlijs</w:t>
            </w:r>
          </w:p>
        </w:tc>
        <w:tc>
          <w:tcPr>
            <w:tcW w:w="1559" w:type="dxa"/>
          </w:tcPr>
          <w:p w14:paraId="2BDFC74F"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0,02</w:t>
            </w:r>
          </w:p>
        </w:tc>
        <w:tc>
          <w:tcPr>
            <w:tcW w:w="1843" w:type="dxa"/>
          </w:tcPr>
          <w:p w14:paraId="42EDE0F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3ADB3CB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07B5170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2399DA7E" w14:textId="77777777" w:rsidTr="0039549B">
        <w:tc>
          <w:tcPr>
            <w:tcW w:w="1980" w:type="dxa"/>
          </w:tcPr>
          <w:p w14:paraId="7A08885D"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Augusts</w:t>
            </w:r>
          </w:p>
        </w:tc>
        <w:tc>
          <w:tcPr>
            <w:tcW w:w="1559" w:type="dxa"/>
          </w:tcPr>
          <w:p w14:paraId="346463FA"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0,02</w:t>
            </w:r>
          </w:p>
        </w:tc>
        <w:tc>
          <w:tcPr>
            <w:tcW w:w="1843" w:type="dxa"/>
          </w:tcPr>
          <w:p w14:paraId="0A5C41F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105B79E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206025E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67BF610" w14:textId="77777777" w:rsidTr="0039549B">
        <w:tc>
          <w:tcPr>
            <w:tcW w:w="1980" w:type="dxa"/>
          </w:tcPr>
          <w:p w14:paraId="605FDEA0"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Septembris</w:t>
            </w:r>
          </w:p>
        </w:tc>
        <w:tc>
          <w:tcPr>
            <w:tcW w:w="1559" w:type="dxa"/>
          </w:tcPr>
          <w:p w14:paraId="58EC8B92"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0,02</w:t>
            </w:r>
          </w:p>
        </w:tc>
        <w:tc>
          <w:tcPr>
            <w:tcW w:w="1843" w:type="dxa"/>
          </w:tcPr>
          <w:p w14:paraId="05B34C04"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4A77DF1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73B7351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5C9C608C" w14:textId="77777777" w:rsidTr="0039549B">
        <w:tc>
          <w:tcPr>
            <w:tcW w:w="1980" w:type="dxa"/>
          </w:tcPr>
          <w:p w14:paraId="6C9BADD5"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Oktobris</w:t>
            </w:r>
          </w:p>
        </w:tc>
        <w:tc>
          <w:tcPr>
            <w:tcW w:w="1559" w:type="dxa"/>
          </w:tcPr>
          <w:p w14:paraId="2B68C568"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0,02</w:t>
            </w:r>
          </w:p>
        </w:tc>
        <w:tc>
          <w:tcPr>
            <w:tcW w:w="1843" w:type="dxa"/>
          </w:tcPr>
          <w:p w14:paraId="6D69F88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15703367"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0C70C0AD"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65B920D0" w14:textId="77777777" w:rsidTr="0039549B">
        <w:tc>
          <w:tcPr>
            <w:tcW w:w="1980" w:type="dxa"/>
          </w:tcPr>
          <w:p w14:paraId="7630C16F"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Novembris</w:t>
            </w:r>
          </w:p>
        </w:tc>
        <w:tc>
          <w:tcPr>
            <w:tcW w:w="1559" w:type="dxa"/>
          </w:tcPr>
          <w:p w14:paraId="4779B2B7"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0,02</w:t>
            </w:r>
          </w:p>
        </w:tc>
        <w:tc>
          <w:tcPr>
            <w:tcW w:w="1843" w:type="dxa"/>
          </w:tcPr>
          <w:p w14:paraId="22C9E5D5"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3682DD91"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557ADE90"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3681F40D" w14:textId="77777777" w:rsidTr="0039549B">
        <w:tc>
          <w:tcPr>
            <w:tcW w:w="1980" w:type="dxa"/>
          </w:tcPr>
          <w:p w14:paraId="0A2CB7FD"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Decembris</w:t>
            </w:r>
          </w:p>
        </w:tc>
        <w:tc>
          <w:tcPr>
            <w:tcW w:w="1559" w:type="dxa"/>
          </w:tcPr>
          <w:p w14:paraId="709B1204"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0,02</w:t>
            </w:r>
          </w:p>
        </w:tc>
        <w:tc>
          <w:tcPr>
            <w:tcW w:w="1843" w:type="dxa"/>
          </w:tcPr>
          <w:p w14:paraId="080F0AA2"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4417A0F9"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59874C2B"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r w:rsidR="00C13E97" w:rsidRPr="00C13E97" w14:paraId="187E9CDF" w14:textId="77777777" w:rsidTr="0039549B">
        <w:tc>
          <w:tcPr>
            <w:tcW w:w="1980" w:type="dxa"/>
          </w:tcPr>
          <w:p w14:paraId="327C55D0" w14:textId="77777777" w:rsidR="00C13E97" w:rsidRPr="00C13E97" w:rsidRDefault="00C13E97" w:rsidP="00C13E97">
            <w:pPr>
              <w:pStyle w:val="NoSpacing1"/>
              <w:rPr>
                <w:rFonts w:ascii="Arial" w:hAnsi="Arial" w:cs="Arial"/>
                <w:sz w:val="20"/>
                <w:szCs w:val="20"/>
                <w:lang w:eastAsia="en-US"/>
              </w:rPr>
            </w:pPr>
            <w:r w:rsidRPr="00C13E97">
              <w:rPr>
                <w:rFonts w:ascii="Arial" w:hAnsi="Arial" w:cs="Arial"/>
                <w:sz w:val="20"/>
                <w:szCs w:val="20"/>
                <w:lang w:eastAsia="en-US"/>
              </w:rPr>
              <w:t>Kopā</w:t>
            </w:r>
          </w:p>
        </w:tc>
        <w:tc>
          <w:tcPr>
            <w:tcW w:w="1559" w:type="dxa"/>
          </w:tcPr>
          <w:p w14:paraId="66F4E427" w14:textId="77777777" w:rsidR="00C13E97" w:rsidRPr="00C13E97" w:rsidRDefault="00C13E97" w:rsidP="0039549B">
            <w:pPr>
              <w:pStyle w:val="NoSpacing1"/>
              <w:jc w:val="center"/>
              <w:rPr>
                <w:rFonts w:ascii="Arial" w:hAnsi="Arial" w:cs="Arial"/>
                <w:sz w:val="20"/>
                <w:szCs w:val="20"/>
                <w:lang w:eastAsia="en-US"/>
              </w:rPr>
            </w:pPr>
            <w:r w:rsidRPr="00C13E97">
              <w:rPr>
                <w:rFonts w:ascii="Arial" w:hAnsi="Arial" w:cs="Arial"/>
                <w:sz w:val="20"/>
                <w:szCs w:val="20"/>
                <w:lang w:eastAsia="en-US"/>
              </w:rPr>
              <w:t>0,24</w:t>
            </w:r>
          </w:p>
        </w:tc>
        <w:tc>
          <w:tcPr>
            <w:tcW w:w="1843" w:type="dxa"/>
          </w:tcPr>
          <w:p w14:paraId="5BE192F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1417" w:type="dxa"/>
          </w:tcPr>
          <w:p w14:paraId="77D01606"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c>
          <w:tcPr>
            <w:tcW w:w="2268" w:type="dxa"/>
          </w:tcPr>
          <w:p w14:paraId="04E9CD88" w14:textId="77777777" w:rsidR="00C13E97" w:rsidRPr="00C13E97" w:rsidRDefault="00C13E97" w:rsidP="0039549B">
            <w:pPr>
              <w:pStyle w:val="NoSpacing1"/>
              <w:jc w:val="center"/>
              <w:rPr>
                <w:rFonts w:ascii="Arial" w:hAnsi="Arial" w:cs="Arial"/>
                <w:sz w:val="20"/>
                <w:szCs w:val="20"/>
              </w:rPr>
            </w:pPr>
            <w:r w:rsidRPr="00C13E97">
              <w:rPr>
                <w:rFonts w:ascii="Arial" w:hAnsi="Arial" w:cs="Arial"/>
                <w:sz w:val="20"/>
                <w:szCs w:val="20"/>
              </w:rPr>
              <w:t>0</w:t>
            </w:r>
          </w:p>
        </w:tc>
      </w:tr>
    </w:tbl>
    <w:p w14:paraId="3CF9516F" w14:textId="77777777" w:rsidR="00C13E97" w:rsidRPr="00C13E97" w:rsidRDefault="00C13E97" w:rsidP="00C13E97">
      <w:pPr>
        <w:pStyle w:val="NoSpacing1"/>
        <w:rPr>
          <w:rFonts w:ascii="Arial" w:eastAsia="Times New Roman" w:hAnsi="Arial" w:cs="Arial"/>
          <w:sz w:val="20"/>
          <w:szCs w:val="20"/>
        </w:rPr>
      </w:pPr>
    </w:p>
    <w:sectPr w:rsidR="00C13E97" w:rsidRPr="00C13E97" w:rsidSect="00852988">
      <w:footerReference w:type="default" r:id="rId1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A6B2B" w14:textId="77777777" w:rsidR="00E97EDE" w:rsidRDefault="00E97EDE" w:rsidP="00852988">
      <w:pPr>
        <w:spacing w:after="0" w:line="240" w:lineRule="auto"/>
      </w:pPr>
      <w:r>
        <w:separator/>
      </w:r>
    </w:p>
  </w:endnote>
  <w:endnote w:type="continuationSeparator" w:id="0">
    <w:p w14:paraId="2D535ADB" w14:textId="77777777" w:rsidR="00E97EDE" w:rsidRDefault="00E97EDE"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Arial Unicode MS"/>
    <w:charset w:val="8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Arial"/>
    <w:charset w:val="CC"/>
    <w:family w:val="roman"/>
    <w:pitch w:val="default"/>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613626"/>
      <w:docPartObj>
        <w:docPartGallery w:val="Page Numbers (Bottom of Page)"/>
        <w:docPartUnique/>
      </w:docPartObj>
    </w:sdtPr>
    <w:sdtEndPr>
      <w:rPr>
        <w:rFonts w:ascii="Arial" w:hAnsi="Arial" w:cs="Arial"/>
        <w:noProof/>
        <w:sz w:val="16"/>
        <w:szCs w:val="16"/>
      </w:rPr>
    </w:sdtEndPr>
    <w:sdtContent>
      <w:p w14:paraId="3040A853" w14:textId="6ED5A563" w:rsidR="00E97EDE" w:rsidRPr="00162096" w:rsidRDefault="00E97EDE">
        <w:pPr>
          <w:pStyle w:val="Kjene"/>
          <w:jc w:val="right"/>
          <w:rPr>
            <w:rFonts w:ascii="Arial" w:hAnsi="Arial" w:cs="Arial"/>
            <w:sz w:val="16"/>
            <w:szCs w:val="16"/>
          </w:rPr>
        </w:pPr>
        <w:r w:rsidRPr="00162096">
          <w:rPr>
            <w:rFonts w:ascii="Arial" w:hAnsi="Arial" w:cs="Arial"/>
            <w:sz w:val="16"/>
            <w:szCs w:val="16"/>
          </w:rPr>
          <w:fldChar w:fldCharType="begin"/>
        </w:r>
        <w:r w:rsidRPr="00162096">
          <w:rPr>
            <w:rFonts w:ascii="Arial" w:hAnsi="Arial" w:cs="Arial"/>
            <w:sz w:val="16"/>
            <w:szCs w:val="16"/>
          </w:rPr>
          <w:instrText xml:space="preserve"> PAGE   \* MERGEFORMAT </w:instrText>
        </w:r>
        <w:r w:rsidRPr="00162096">
          <w:rPr>
            <w:rFonts w:ascii="Arial" w:hAnsi="Arial" w:cs="Arial"/>
            <w:sz w:val="16"/>
            <w:szCs w:val="16"/>
          </w:rPr>
          <w:fldChar w:fldCharType="separate"/>
        </w:r>
        <w:r w:rsidR="00B17713">
          <w:rPr>
            <w:rFonts w:ascii="Arial" w:hAnsi="Arial" w:cs="Arial"/>
            <w:noProof/>
            <w:sz w:val="16"/>
            <w:szCs w:val="16"/>
          </w:rPr>
          <w:t>19</w:t>
        </w:r>
        <w:r w:rsidRPr="00162096">
          <w:rPr>
            <w:rFonts w:ascii="Arial" w:hAnsi="Arial" w:cs="Arial"/>
            <w:noProof/>
            <w:sz w:val="16"/>
            <w:szCs w:val="16"/>
          </w:rPr>
          <w:fldChar w:fldCharType="end"/>
        </w:r>
      </w:p>
    </w:sdtContent>
  </w:sdt>
  <w:p w14:paraId="48ED53DE" w14:textId="77777777" w:rsidR="00E97EDE" w:rsidRPr="005772D9" w:rsidRDefault="00E97EDE">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54373" w14:textId="77777777" w:rsidR="00E97EDE" w:rsidRDefault="00E97EDE" w:rsidP="00852988">
      <w:pPr>
        <w:spacing w:after="0" w:line="240" w:lineRule="auto"/>
      </w:pPr>
      <w:r>
        <w:separator/>
      </w:r>
    </w:p>
  </w:footnote>
  <w:footnote w:type="continuationSeparator" w:id="0">
    <w:p w14:paraId="7F9E7ACF" w14:textId="77777777" w:rsidR="00E97EDE" w:rsidRDefault="00E97EDE" w:rsidP="00852988">
      <w:pPr>
        <w:spacing w:after="0" w:line="240" w:lineRule="auto"/>
      </w:pPr>
      <w:r>
        <w:continuationSeparator/>
      </w:r>
    </w:p>
  </w:footnote>
  <w:footnote w:id="1">
    <w:p w14:paraId="78DCFA6A" w14:textId="77777777" w:rsidR="00E97EDE" w:rsidRPr="00EF3814" w:rsidRDefault="00E97EDE" w:rsidP="0075673E">
      <w:pPr>
        <w:pStyle w:val="Vresteksts"/>
        <w:rPr>
          <w:rFonts w:ascii="Arial" w:hAnsi="Arial" w:cs="Arial"/>
          <w:sz w:val="16"/>
          <w:szCs w:val="16"/>
        </w:rPr>
      </w:pPr>
      <w:r w:rsidRPr="00EF3814">
        <w:rPr>
          <w:rStyle w:val="Vresatsauce"/>
          <w:rFonts w:ascii="Arial" w:hAnsi="Arial" w:cs="Arial"/>
          <w:sz w:val="16"/>
          <w:szCs w:val="16"/>
        </w:rPr>
        <w:footnoteRef/>
      </w:r>
      <w:r w:rsidRPr="00EF3814">
        <w:rPr>
          <w:rFonts w:ascii="Arial" w:hAnsi="Arial" w:cs="Arial"/>
          <w:sz w:val="16"/>
          <w:szCs w:val="16"/>
        </w:rPr>
        <w:t xml:space="preserve"> Publisko iepirkumu likums, skatīt: </w:t>
      </w:r>
      <w:hyperlink r:id="rId1" w:history="1">
        <w:r w:rsidRPr="00EF3814">
          <w:rPr>
            <w:rStyle w:val="Hipersaite"/>
            <w:rFonts w:ascii="Arial" w:hAnsi="Arial" w:cs="Arial"/>
            <w:sz w:val="16"/>
            <w:szCs w:val="16"/>
          </w:rPr>
          <w:t>https://likumi.lv/doc.php?id=287760</w:t>
        </w:r>
      </w:hyperlink>
      <w:r w:rsidRPr="00EF3814">
        <w:rPr>
          <w:rFonts w:ascii="Arial" w:hAnsi="Arial" w:cs="Arial"/>
          <w:sz w:val="16"/>
          <w:szCs w:val="16"/>
        </w:rPr>
        <w:t xml:space="preserve"> </w:t>
      </w:r>
    </w:p>
  </w:footnote>
  <w:footnote w:id="2">
    <w:p w14:paraId="507FA6C6" w14:textId="77777777" w:rsidR="00E97EDE" w:rsidRPr="00EF3814" w:rsidRDefault="00E97EDE" w:rsidP="0075673E">
      <w:pPr>
        <w:pStyle w:val="Vresteksts"/>
        <w:rPr>
          <w:rFonts w:ascii="Arial" w:hAnsi="Arial" w:cs="Arial"/>
          <w:sz w:val="16"/>
          <w:szCs w:val="16"/>
        </w:rPr>
      </w:pPr>
      <w:r>
        <w:rPr>
          <w:rStyle w:val="Vresatsauce"/>
        </w:rPr>
        <w:footnoteRef/>
      </w:r>
      <w:r>
        <w:t xml:space="preserve"> </w:t>
      </w:r>
      <w:r w:rsidRPr="00EF3814">
        <w:rPr>
          <w:rFonts w:ascii="Arial" w:hAnsi="Arial" w:cs="Arial"/>
          <w:sz w:val="16"/>
          <w:szCs w:val="16"/>
        </w:rPr>
        <w:t xml:space="preserve">Ministru kabineta 2017.gada 28.februāra noteikumi Nr.107, skatīt: </w:t>
      </w:r>
      <w:hyperlink r:id="rId2" w:history="1">
        <w:r w:rsidRPr="00EF3814">
          <w:rPr>
            <w:rStyle w:val="Hipersaite"/>
            <w:rFonts w:ascii="Arial" w:hAnsi="Arial" w:cs="Arial"/>
            <w:sz w:val="16"/>
            <w:szCs w:val="16"/>
          </w:rPr>
          <w:t>https://likumi.lv/ta/id/289086-iepirkuma-proceduru-un-metu-konkursu-norises-kartiba</w:t>
        </w:r>
      </w:hyperlink>
    </w:p>
    <w:p w14:paraId="4C2DD3EB" w14:textId="77777777" w:rsidR="00E97EDE" w:rsidRDefault="00E97EDE" w:rsidP="0075673E">
      <w:pPr>
        <w:pStyle w:val="Vresteksts"/>
      </w:pPr>
    </w:p>
  </w:footnote>
  <w:footnote w:id="3">
    <w:p w14:paraId="2DADE8BC" w14:textId="55889962" w:rsidR="00E97EDE" w:rsidRPr="0076745C" w:rsidRDefault="00E97EDE" w:rsidP="00441F03">
      <w:pPr>
        <w:pStyle w:val="Bezatstarpm"/>
        <w:jc w:val="both"/>
        <w:rPr>
          <w:rFonts w:ascii="Arial" w:hAnsi="Arial" w:cs="Arial"/>
          <w:i/>
          <w:sz w:val="16"/>
          <w:szCs w:val="16"/>
        </w:rPr>
      </w:pPr>
      <w:r w:rsidRPr="0076745C">
        <w:rPr>
          <w:rStyle w:val="Vresatsauce"/>
          <w:rFonts w:ascii="Arial" w:hAnsi="Arial" w:cs="Arial"/>
          <w:sz w:val="16"/>
          <w:szCs w:val="16"/>
        </w:rPr>
        <w:footnoteRef/>
      </w:r>
      <w:r>
        <w:t xml:space="preserve"> </w:t>
      </w:r>
      <w:r w:rsidRPr="0076745C">
        <w:rPr>
          <w:rFonts w:ascii="Arial" w:hAnsi="Arial" w:cs="Arial"/>
          <w:i/>
          <w:sz w:val="16"/>
          <w:szCs w:val="16"/>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4">
    <w:p w14:paraId="00C4A64D" w14:textId="77777777" w:rsidR="00E97EDE" w:rsidRPr="0076745C" w:rsidRDefault="00E97EDE" w:rsidP="008731E9">
      <w:pPr>
        <w:pStyle w:val="Bezatstarpm"/>
        <w:jc w:val="both"/>
        <w:rPr>
          <w:rFonts w:ascii="Arial" w:hAnsi="Arial" w:cs="Arial"/>
          <w:i/>
          <w:sz w:val="16"/>
          <w:szCs w:val="16"/>
        </w:rPr>
      </w:pPr>
      <w:r w:rsidRPr="0076745C">
        <w:rPr>
          <w:rStyle w:val="Vresatsauce"/>
          <w:rFonts w:ascii="Arial" w:hAnsi="Arial" w:cs="Arial"/>
          <w:sz w:val="16"/>
          <w:szCs w:val="16"/>
        </w:rPr>
        <w:footnoteRef/>
      </w:r>
      <w:r>
        <w:t xml:space="preserve"> </w:t>
      </w:r>
      <w:r w:rsidRPr="0076745C">
        <w:rPr>
          <w:rFonts w:ascii="Arial" w:hAnsi="Arial" w:cs="Arial"/>
          <w:i/>
          <w:sz w:val="16"/>
          <w:szCs w:val="16"/>
        </w:rPr>
        <w:t xml:space="preserve">Publisko iepirkumu likuma (turpmāk - PIL) izpratnē apakšuzņēmējs ir pretendenta nolīgta persona vai savukārt tās nolīgta persona, kura veic būvdarbus vai sniedz pakalpojumus iepirkuma līguma izpildei. </w:t>
      </w:r>
    </w:p>
    <w:p w14:paraId="132C82C3" w14:textId="77777777" w:rsidR="00E97EDE" w:rsidRPr="0076745C" w:rsidRDefault="00E97EDE" w:rsidP="008731E9">
      <w:pPr>
        <w:pStyle w:val="Vresteksts"/>
        <w:rPr>
          <w:rFonts w:ascii="Arial" w:hAnsi="Arial" w:cs="Arial"/>
          <w:sz w:val="16"/>
          <w:szCs w:val="16"/>
        </w:rPr>
      </w:pPr>
      <w:r w:rsidRPr="0076745C">
        <w:rPr>
          <w:rFonts w:ascii="Arial" w:hAnsi="Arial" w:cs="Arial"/>
          <w:i/>
          <w:sz w:val="16"/>
          <w:szCs w:val="16"/>
        </w:rPr>
        <w:t>Apakšuzņēmēja veicamo būvdarbu vai sniedzamo pakalpojumu kopējo vērtību noteic saskaņā ar PIL 63.panta trešo daļu.</w:t>
      </w:r>
    </w:p>
  </w:footnote>
  <w:footnote w:id="5">
    <w:p w14:paraId="2CA7F7B4" w14:textId="77777777" w:rsidR="00E97EDE" w:rsidRPr="00267D0D" w:rsidRDefault="00E97EDE" w:rsidP="00C42937">
      <w:pPr>
        <w:pStyle w:val="Vresteksts"/>
        <w:ind w:firstLine="1"/>
        <w:jc w:val="both"/>
        <w:rPr>
          <w:rFonts w:ascii="Arial" w:hAnsi="Arial" w:cs="Arial"/>
          <w:i/>
          <w:sz w:val="16"/>
          <w:szCs w:val="16"/>
        </w:rPr>
      </w:pPr>
      <w:r w:rsidRPr="00267D0D">
        <w:rPr>
          <w:rStyle w:val="Vresatsauce"/>
          <w:rFonts w:ascii="Arial" w:hAnsi="Arial" w:cs="Arial"/>
          <w:sz w:val="16"/>
          <w:szCs w:val="16"/>
        </w:rPr>
        <w:footnoteRef/>
      </w:r>
      <w:r w:rsidRPr="007E5F89">
        <w:t xml:space="preserve"> </w:t>
      </w:r>
      <w:r w:rsidRPr="00267D0D">
        <w:rPr>
          <w:rFonts w:ascii="Arial" w:hAnsi="Arial" w:cs="Arial"/>
          <w:i/>
          <w:sz w:val="16"/>
          <w:szCs w:val="16"/>
        </w:rPr>
        <w:t xml:space="preserve">Latvijas Republikā spēkā </w:t>
      </w:r>
      <w:r w:rsidRPr="00267D0D">
        <w:rPr>
          <w:rFonts w:ascii="Arial" w:eastAsia="Helvetica" w:hAnsi="Arial" w:cs="Arial"/>
          <w:i/>
          <w:sz w:val="16"/>
          <w:szCs w:val="16"/>
        </w:rPr>
        <w:t>Ministru kabineta 2000.gada 22.augusta noteikumi Nr.291 “Kārtība, kādā apliecināmi dokumentu tulkojumi valsts valodā”, skatīt:</w:t>
      </w:r>
      <w:r w:rsidRPr="00267D0D">
        <w:rPr>
          <w:rFonts w:ascii="Arial" w:hAnsi="Arial" w:cs="Arial"/>
          <w:i/>
          <w:sz w:val="16"/>
          <w:szCs w:val="16"/>
        </w:rPr>
        <w:t xml:space="preserve"> </w:t>
      </w:r>
      <w:hyperlink r:id="rId3" w:history="1">
        <w:r w:rsidRPr="00267D0D">
          <w:rPr>
            <w:rStyle w:val="Hipersaite"/>
            <w:rFonts w:ascii="Arial" w:eastAsia="Helvetica" w:hAnsi="Arial" w:cs="Arial"/>
            <w:i/>
            <w:sz w:val="16"/>
            <w:szCs w:val="16"/>
          </w:rPr>
          <w:t>http://likumi.lv/doc.php?id=10127</w:t>
        </w:r>
      </w:hyperlink>
      <w:r w:rsidRPr="00267D0D">
        <w:rPr>
          <w:rFonts w:ascii="Arial" w:eastAsia="Helvetica" w:hAnsi="Arial" w:cs="Arial"/>
          <w:i/>
          <w:sz w:val="16"/>
          <w:szCs w:val="16"/>
        </w:rPr>
        <w:t xml:space="preserve">. </w:t>
      </w:r>
    </w:p>
  </w:footnote>
  <w:footnote w:id="6">
    <w:p w14:paraId="42D67DAC" w14:textId="77777777" w:rsidR="00E97EDE" w:rsidRPr="00267D0D" w:rsidRDefault="00E97EDE" w:rsidP="00C42937">
      <w:pPr>
        <w:pStyle w:val="Pamatteksts"/>
        <w:tabs>
          <w:tab w:val="left" w:pos="142"/>
          <w:tab w:val="left" w:pos="567"/>
          <w:tab w:val="left" w:pos="851"/>
        </w:tabs>
        <w:ind w:firstLine="1"/>
        <w:jc w:val="both"/>
        <w:rPr>
          <w:rFonts w:ascii="Arial" w:hAnsi="Arial" w:cs="Arial"/>
          <w:i/>
          <w:sz w:val="16"/>
          <w:szCs w:val="16"/>
        </w:rPr>
      </w:pPr>
      <w:r w:rsidRPr="00267D0D">
        <w:rPr>
          <w:rStyle w:val="Vresatsauce"/>
          <w:rFonts w:ascii="Arial" w:hAnsi="Arial" w:cs="Arial"/>
          <w:i/>
          <w:sz w:val="16"/>
          <w:szCs w:val="16"/>
        </w:rPr>
        <w:footnoteRef/>
      </w:r>
      <w:r w:rsidRPr="00267D0D">
        <w:rPr>
          <w:rFonts w:ascii="Arial" w:hAnsi="Arial" w:cs="Arial"/>
          <w:i/>
          <w:sz w:val="16"/>
          <w:szCs w:val="16"/>
        </w:rPr>
        <w:t xml:space="preserve">Eiropas vienotais iepirkuma procedūras dokuments (ESPD) (vietnē </w:t>
      </w:r>
      <w:hyperlink r:id="rId4" w:history="1">
        <w:r w:rsidRPr="00267D0D">
          <w:rPr>
            <w:rStyle w:val="Hipersaite"/>
            <w:rFonts w:ascii="Arial" w:hAnsi="Arial" w:cs="Arial"/>
            <w:i/>
            <w:sz w:val="16"/>
            <w:szCs w:val="16"/>
          </w:rPr>
          <w:t>https://ec.europa.eu/growth/tools-databases/espd/filter?lang=lv</w:t>
        </w:r>
      </w:hyperlink>
      <w:r w:rsidRPr="00267D0D">
        <w:rPr>
          <w:rFonts w:ascii="Arial" w:hAnsi="Arial" w:cs="Arial"/>
          <w:i/>
          <w:sz w:val="16"/>
          <w:szCs w:val="16"/>
        </w:rPr>
        <w:t>)</w:t>
      </w:r>
    </w:p>
    <w:p w14:paraId="399FFBB0" w14:textId="77777777" w:rsidR="00E97EDE" w:rsidRDefault="00E97EDE" w:rsidP="00C42937">
      <w:pPr>
        <w:pStyle w:val="Vresteksts"/>
      </w:pPr>
    </w:p>
  </w:footnote>
  <w:footnote w:id="7">
    <w:p w14:paraId="6AFF1591" w14:textId="36A69EC1" w:rsidR="00E97EDE" w:rsidRPr="00162096" w:rsidRDefault="00E97EDE">
      <w:pPr>
        <w:pStyle w:val="Vresteksts"/>
        <w:rPr>
          <w:rFonts w:ascii="Arial" w:hAnsi="Arial" w:cs="Arial"/>
          <w:sz w:val="16"/>
          <w:szCs w:val="16"/>
        </w:rPr>
      </w:pPr>
      <w:r w:rsidRPr="00162096">
        <w:rPr>
          <w:rStyle w:val="Vresatsauce"/>
          <w:rFonts w:ascii="Arial" w:hAnsi="Arial" w:cs="Arial"/>
          <w:sz w:val="16"/>
          <w:szCs w:val="16"/>
        </w:rPr>
        <w:footnoteRef/>
      </w:r>
      <w:r w:rsidRPr="00162096">
        <w:rPr>
          <w:rFonts w:ascii="Arial" w:hAnsi="Arial" w:cs="Arial"/>
          <w:sz w:val="16"/>
          <w:szCs w:val="16"/>
        </w:rPr>
        <w:t xml:space="preserve"> Norādītajam patēriņam ir informatīva nozīme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5"/>
    <w:multiLevelType w:val="multilevel"/>
    <w:tmpl w:val="00000005"/>
    <w:name w:val="WW8Num7"/>
    <w:lvl w:ilvl="0">
      <w:start w:val="1"/>
      <w:numFmt w:val="decimal"/>
      <w:pStyle w:val="Punkts"/>
      <w:lvlText w:val="%1."/>
      <w:lvlJc w:val="left"/>
      <w:pPr>
        <w:tabs>
          <w:tab w:val="num" w:pos="851"/>
        </w:tabs>
        <w:ind w:left="851" w:hanging="851"/>
      </w:pPr>
      <w:rPr>
        <w:rFonts w:ascii="Times New Roman" w:hAnsi="Times New Roman" w:cs="Times New Roman" w:hint="default"/>
        <w:b w:val="0"/>
        <w:sz w:val="24"/>
        <w:szCs w:val="24"/>
      </w:rPr>
    </w:lvl>
    <w:lvl w:ilvl="1">
      <w:start w:val="1"/>
      <w:numFmt w:val="decimal"/>
      <w:lvlText w:val="%1.%2."/>
      <w:lvlJc w:val="left"/>
      <w:pPr>
        <w:tabs>
          <w:tab w:val="num" w:pos="851"/>
        </w:tabs>
        <w:ind w:left="851" w:hanging="851"/>
      </w:pPr>
      <w:rPr>
        <w:rFonts w:ascii="Times New Roman" w:hAnsi="Times New Roman" w:cs="Times New Roman" w:hint="default"/>
        <w:b w:val="0"/>
        <w:color w:val="auto"/>
        <w:sz w:val="24"/>
        <w:szCs w:val="24"/>
      </w:rPr>
    </w:lvl>
    <w:lvl w:ilvl="2">
      <w:start w:val="1"/>
      <w:numFmt w:val="decimal"/>
      <w:lvlText w:val="%1.%2.%3."/>
      <w:lvlJc w:val="left"/>
      <w:pPr>
        <w:tabs>
          <w:tab w:val="num" w:pos="851"/>
        </w:tabs>
        <w:ind w:left="851" w:hanging="851"/>
      </w:pPr>
      <w:rPr>
        <w:rFonts w:ascii="Times New Roman" w:hAnsi="Times New Roman" w:cs="Times New Roman" w:hint="default"/>
        <w:b w:val="0"/>
        <w:sz w:val="24"/>
        <w:szCs w:val="24"/>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5" w15:restartNumberingAfterBreak="0">
    <w:nsid w:val="00000009"/>
    <w:multiLevelType w:val="multilevel"/>
    <w:tmpl w:val="00000009"/>
    <w:name w:val="WW8Num12"/>
    <w:lvl w:ilvl="0">
      <w:start w:val="1"/>
      <w:numFmt w:val="decimal"/>
      <w:pStyle w:val="virsrakst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000000A"/>
    <w:multiLevelType w:val="multilevel"/>
    <w:tmpl w:val="4B0C8F96"/>
    <w:lvl w:ilvl="0">
      <w:start w:val="1"/>
      <w:numFmt w:val="decimal"/>
      <w:pStyle w:val="naisf"/>
      <w:lvlText w:val="%1."/>
      <w:lvlJc w:val="left"/>
      <w:pPr>
        <w:tabs>
          <w:tab w:val="num" w:pos="142"/>
        </w:tabs>
        <w:ind w:left="502" w:hanging="360"/>
      </w:pPr>
      <w:rPr>
        <w:b/>
      </w:rPr>
    </w:lvl>
    <w:lvl w:ilvl="1">
      <w:start w:val="1"/>
      <w:numFmt w:val="decimal"/>
      <w:lvlText w:val="%1.%2."/>
      <w:lvlJc w:val="left"/>
      <w:pPr>
        <w:tabs>
          <w:tab w:val="num" w:pos="-360"/>
        </w:tabs>
        <w:ind w:left="432" w:hanging="432"/>
      </w:pPr>
      <w:rPr>
        <w:b/>
        <w:sz w:val="22"/>
        <w:szCs w:val="22"/>
      </w:rPr>
    </w:lvl>
    <w:lvl w:ilvl="2">
      <w:start w:val="1"/>
      <w:numFmt w:val="decimal"/>
      <w:lvlText w:val="%1.%2.%3."/>
      <w:lvlJc w:val="left"/>
      <w:pPr>
        <w:tabs>
          <w:tab w:val="num" w:pos="1559"/>
        </w:tabs>
        <w:ind w:left="3623" w:hanging="504"/>
      </w:pPr>
      <w:rPr>
        <w:b w:val="0"/>
        <w:sz w:val="22"/>
        <w:szCs w:val="22"/>
      </w:rPr>
    </w:lvl>
    <w:lvl w:ilvl="3">
      <w:start w:val="1"/>
      <w:numFmt w:val="decimal"/>
      <w:lvlText w:val="%1.%2.%3.%4."/>
      <w:lvlJc w:val="left"/>
      <w:pPr>
        <w:tabs>
          <w:tab w:val="num" w:pos="0"/>
        </w:tabs>
        <w:ind w:left="1728" w:hanging="648"/>
      </w:pPr>
      <w:rPr>
        <w:sz w:val="22"/>
        <w:szCs w:val="22"/>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E"/>
    <w:multiLevelType w:val="multilevel"/>
    <w:tmpl w:val="0000000E"/>
    <w:lvl w:ilvl="0">
      <w:start w:val="1"/>
      <w:numFmt w:val="decimal"/>
      <w:pStyle w:val="Heading3Gints"/>
      <w:lvlText w:val="%1."/>
      <w:lvlJc w:val="left"/>
      <w:pPr>
        <w:tabs>
          <w:tab w:val="num" w:pos="360"/>
        </w:tabs>
        <w:ind w:left="360" w:hanging="360"/>
      </w:pPr>
      <w:rPr>
        <w:rFonts w:hint="default"/>
        <w:b/>
        <w:sz w:val="24"/>
        <w:szCs w:val="24"/>
      </w:rPr>
    </w:lvl>
    <w:lvl w:ilvl="1">
      <w:start w:val="1"/>
      <w:numFmt w:val="decimal"/>
      <w:lvlText w:val="%1.%2."/>
      <w:lvlJc w:val="left"/>
      <w:pPr>
        <w:tabs>
          <w:tab w:val="num" w:pos="574"/>
        </w:tabs>
        <w:ind w:left="574" w:hanging="432"/>
      </w:pPr>
      <w:rPr>
        <w:rFonts w:hint="default"/>
        <w:b w:val="0"/>
        <w:i w:val="0"/>
        <w:sz w:val="24"/>
        <w:szCs w:val="24"/>
      </w:rPr>
    </w:lvl>
    <w:lvl w:ilvl="2">
      <w:start w:val="1"/>
      <w:numFmt w:val="decimal"/>
      <w:lvlText w:val="%1.%2.%3."/>
      <w:lvlJc w:val="left"/>
      <w:pPr>
        <w:tabs>
          <w:tab w:val="num" w:pos="1855"/>
        </w:tabs>
        <w:ind w:left="1639" w:hanging="504"/>
      </w:pPr>
      <w:rPr>
        <w:rFonts w:hint="default"/>
        <w:b w:val="0"/>
        <w:i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9" w15:restartNumberingAfterBreak="0">
    <w:nsid w:val="050F2D99"/>
    <w:multiLevelType w:val="multilevel"/>
    <w:tmpl w:val="20DE4C70"/>
    <w:lvl w:ilvl="0">
      <w:start w:val="11"/>
      <w:numFmt w:val="decimal"/>
      <w:lvlText w:val="%1"/>
      <w:lvlJc w:val="left"/>
      <w:pPr>
        <w:ind w:left="600" w:hanging="600"/>
      </w:pPr>
      <w:rPr>
        <w:rFonts w:hint="default"/>
      </w:rPr>
    </w:lvl>
    <w:lvl w:ilvl="1">
      <w:start w:val="3"/>
      <w:numFmt w:val="decimal"/>
      <w:lvlText w:val="%1.%2"/>
      <w:lvlJc w:val="left"/>
      <w:pPr>
        <w:ind w:left="840" w:hanging="60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07B30058"/>
    <w:multiLevelType w:val="hybridMultilevel"/>
    <w:tmpl w:val="69AC5B12"/>
    <w:lvl w:ilvl="0" w:tplc="0426000F">
      <w:start w:val="1"/>
      <w:numFmt w:val="decimal"/>
      <w:pStyle w:val="Virsraksts1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ECC5AAA"/>
    <w:multiLevelType w:val="multilevel"/>
    <w:tmpl w:val="36D622B8"/>
    <w:lvl w:ilvl="0">
      <w:start w:val="1"/>
      <w:numFmt w:val="decimal"/>
      <w:lvlText w:val="%1"/>
      <w:lvlJc w:val="left"/>
      <w:pPr>
        <w:ind w:left="600" w:hanging="600"/>
      </w:pPr>
      <w:rPr>
        <w:rFonts w:hint="default"/>
        <w:u w:val="single"/>
      </w:rPr>
    </w:lvl>
    <w:lvl w:ilvl="1">
      <w:start w:val="10"/>
      <w:numFmt w:val="decimal"/>
      <w:lvlText w:val="%1.%2"/>
      <w:lvlJc w:val="left"/>
      <w:pPr>
        <w:ind w:left="600" w:hanging="60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15:restartNumberingAfterBreak="0">
    <w:nsid w:val="1C3C61C0"/>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AC734E"/>
    <w:multiLevelType w:val="multilevel"/>
    <w:tmpl w:val="D9BEC7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942094"/>
    <w:multiLevelType w:val="multilevel"/>
    <w:tmpl w:val="1106548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7B1260"/>
    <w:multiLevelType w:val="multilevel"/>
    <w:tmpl w:val="36C6CB1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15:restartNumberingAfterBreak="0">
    <w:nsid w:val="2AFB1409"/>
    <w:multiLevelType w:val="multilevel"/>
    <w:tmpl w:val="8C6C7DD8"/>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9B4627"/>
    <w:multiLevelType w:val="multilevel"/>
    <w:tmpl w:val="BEE86076"/>
    <w:lvl w:ilvl="0">
      <w:start w:val="1"/>
      <w:numFmt w:val="decimal"/>
      <w:lvlText w:val="%1."/>
      <w:lvlJc w:val="left"/>
      <w:pPr>
        <w:tabs>
          <w:tab w:val="num" w:pos="360"/>
        </w:tabs>
        <w:ind w:left="360" w:hanging="360"/>
      </w:pPr>
      <w:rPr>
        <w:rFonts w:hint="default"/>
        <w:b/>
        <w:sz w:val="22"/>
        <w:szCs w:val="22"/>
      </w:rPr>
    </w:lvl>
    <w:lvl w:ilvl="1">
      <w:start w:val="1"/>
      <w:numFmt w:val="decimal"/>
      <w:lvlText w:val="%1.%2."/>
      <w:lvlJc w:val="left"/>
      <w:pPr>
        <w:tabs>
          <w:tab w:val="num" w:pos="574"/>
        </w:tabs>
        <w:ind w:left="574" w:hanging="432"/>
      </w:pPr>
      <w:rPr>
        <w:rFonts w:hint="default"/>
        <w:b w:val="0"/>
        <w:i w:val="0"/>
        <w:sz w:val="24"/>
        <w:szCs w:val="24"/>
      </w:rPr>
    </w:lvl>
    <w:lvl w:ilvl="2">
      <w:start w:val="1"/>
      <w:numFmt w:val="decimal"/>
      <w:lvlText w:val="%1.%2.%3."/>
      <w:lvlJc w:val="left"/>
      <w:pPr>
        <w:tabs>
          <w:tab w:val="num" w:pos="1855"/>
        </w:tabs>
        <w:ind w:left="1639" w:hanging="504"/>
      </w:pPr>
      <w:rPr>
        <w:rFonts w:hint="default"/>
        <w:b w:val="0"/>
        <w:i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2E05B5B"/>
    <w:multiLevelType w:val="multilevel"/>
    <w:tmpl w:val="A35A4462"/>
    <w:lvl w:ilvl="0">
      <w:start w:val="1"/>
      <w:numFmt w:val="decimal"/>
      <w:lvlText w:val="%1."/>
      <w:lvlJc w:val="left"/>
      <w:pPr>
        <w:ind w:left="540" w:hanging="540"/>
      </w:pPr>
      <w:rPr>
        <w:rFonts w:hint="default"/>
        <w:u w:val="single"/>
      </w:rPr>
    </w:lvl>
    <w:lvl w:ilvl="1">
      <w:start w:val="9"/>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0" w15:restartNumberingAfterBreak="0">
    <w:nsid w:val="5AD722B9"/>
    <w:multiLevelType w:val="multilevel"/>
    <w:tmpl w:val="771626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BD1278"/>
    <w:multiLevelType w:val="multilevel"/>
    <w:tmpl w:val="E8E06852"/>
    <w:lvl w:ilvl="0">
      <w:start w:val="7"/>
      <w:numFmt w:val="decimal"/>
      <w:lvlText w:val="%1."/>
      <w:lvlJc w:val="left"/>
      <w:pPr>
        <w:ind w:left="360" w:hanging="360"/>
      </w:pPr>
      <w:rPr>
        <w:rFonts w:hint="default"/>
        <w:b/>
      </w:rPr>
    </w:lvl>
    <w:lvl w:ilvl="1">
      <w:start w:val="1"/>
      <w:numFmt w:val="decimal"/>
      <w:lvlText w:val="%1.%2."/>
      <w:lvlJc w:val="left"/>
      <w:pPr>
        <w:ind w:left="1305"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835" w:hanging="1080"/>
      </w:pPr>
      <w:rPr>
        <w:rFonts w:hint="default"/>
        <w:b/>
      </w:rPr>
    </w:lvl>
    <w:lvl w:ilvl="4">
      <w:start w:val="1"/>
      <w:numFmt w:val="decimal"/>
      <w:lvlText w:val="%1.%2.%3.%4.%5."/>
      <w:lvlJc w:val="left"/>
      <w:pPr>
        <w:ind w:left="3420" w:hanging="1080"/>
      </w:pPr>
      <w:rPr>
        <w:rFonts w:hint="default"/>
        <w:b/>
      </w:rPr>
    </w:lvl>
    <w:lvl w:ilvl="5">
      <w:start w:val="1"/>
      <w:numFmt w:val="decimal"/>
      <w:lvlText w:val="%1.%2.%3.%4.%5.%6."/>
      <w:lvlJc w:val="left"/>
      <w:pPr>
        <w:ind w:left="4365" w:hanging="1440"/>
      </w:pPr>
      <w:rPr>
        <w:rFonts w:hint="default"/>
        <w:b/>
      </w:rPr>
    </w:lvl>
    <w:lvl w:ilvl="6">
      <w:start w:val="1"/>
      <w:numFmt w:val="decimal"/>
      <w:lvlText w:val="%1.%2.%3.%4.%5.%6.%7."/>
      <w:lvlJc w:val="left"/>
      <w:pPr>
        <w:ind w:left="4950" w:hanging="1440"/>
      </w:pPr>
      <w:rPr>
        <w:rFonts w:hint="default"/>
        <w:b/>
      </w:rPr>
    </w:lvl>
    <w:lvl w:ilvl="7">
      <w:start w:val="1"/>
      <w:numFmt w:val="decimal"/>
      <w:lvlText w:val="%1.%2.%3.%4.%5.%6.%7.%8."/>
      <w:lvlJc w:val="left"/>
      <w:pPr>
        <w:ind w:left="5895" w:hanging="1800"/>
      </w:pPr>
      <w:rPr>
        <w:rFonts w:hint="default"/>
        <w:b/>
      </w:rPr>
    </w:lvl>
    <w:lvl w:ilvl="8">
      <w:start w:val="1"/>
      <w:numFmt w:val="decimal"/>
      <w:lvlText w:val="%1.%2.%3.%4.%5.%6.%7.%8.%9."/>
      <w:lvlJc w:val="left"/>
      <w:pPr>
        <w:ind w:left="6480" w:hanging="1800"/>
      </w:pPr>
      <w:rPr>
        <w:rFonts w:hint="default"/>
        <w:b/>
      </w:rPr>
    </w:lvl>
  </w:abstractNum>
  <w:abstractNum w:abstractNumId="22" w15:restartNumberingAfterBreak="0">
    <w:nsid w:val="729B7376"/>
    <w:multiLevelType w:val="multilevel"/>
    <w:tmpl w:val="87B81014"/>
    <w:lvl w:ilvl="0">
      <w:start w:val="11"/>
      <w:numFmt w:val="decimal"/>
      <w:lvlText w:val="%1."/>
      <w:lvlJc w:val="left"/>
      <w:pPr>
        <w:ind w:left="480" w:hanging="48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23" w15:restartNumberingAfterBreak="0">
    <w:nsid w:val="77717FA2"/>
    <w:multiLevelType w:val="multilevel"/>
    <w:tmpl w:val="84461360"/>
    <w:lvl w:ilvl="0">
      <w:start w:val="6"/>
      <w:numFmt w:val="decimal"/>
      <w:lvlText w:val="%1."/>
      <w:lvlJc w:val="left"/>
      <w:pPr>
        <w:ind w:left="585" w:hanging="585"/>
      </w:pPr>
      <w:rPr>
        <w:rFonts w:hint="default"/>
        <w:b/>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ascii="Times New Roman" w:hAnsi="Times New Roman" w:cs="Times New Roman" w:hint="default"/>
        <w:b w:val="0"/>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7D7377C"/>
    <w:multiLevelType w:val="multilevel"/>
    <w:tmpl w:val="8FF2C5DE"/>
    <w:lvl w:ilvl="0">
      <w:start w:val="1"/>
      <w:numFmt w:val="decimal"/>
      <w:lvlText w:val="%1."/>
      <w:lvlJc w:val="left"/>
      <w:pPr>
        <w:ind w:left="645" w:hanging="645"/>
      </w:pPr>
      <w:rPr>
        <w:rFonts w:cstheme="minorBidi" w:hint="default"/>
      </w:rPr>
    </w:lvl>
    <w:lvl w:ilvl="1">
      <w:start w:val="10"/>
      <w:numFmt w:val="decimal"/>
      <w:lvlText w:val="%1.%2."/>
      <w:lvlJc w:val="left"/>
      <w:pPr>
        <w:ind w:left="645" w:hanging="645"/>
      </w:pPr>
      <w:rPr>
        <w:rFonts w:cstheme="minorBidi" w:hint="default"/>
      </w:rPr>
    </w:lvl>
    <w:lvl w:ilvl="2">
      <w:start w:val="2"/>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5"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F8F5290"/>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3"/>
  </w:num>
  <w:num w:numId="6">
    <w:abstractNumId w:val="16"/>
  </w:num>
  <w:num w:numId="7">
    <w:abstractNumId w:val="19"/>
  </w:num>
  <w:num w:numId="8">
    <w:abstractNumId w:val="14"/>
  </w:num>
  <w:num w:numId="9">
    <w:abstractNumId w:val="11"/>
  </w:num>
  <w:num w:numId="10">
    <w:abstractNumId w:val="24"/>
  </w:num>
  <w:num w:numId="11">
    <w:abstractNumId w:val="6"/>
  </w:num>
  <w:num w:numId="12">
    <w:abstractNumId w:val="23"/>
  </w:num>
  <w:num w:numId="13">
    <w:abstractNumId w:val="21"/>
  </w:num>
  <w:num w:numId="14">
    <w:abstractNumId w:val="26"/>
  </w:num>
  <w:num w:numId="15">
    <w:abstractNumId w:val="25"/>
  </w:num>
  <w:num w:numId="16">
    <w:abstractNumId w:val="1"/>
  </w:num>
  <w:num w:numId="17">
    <w:abstractNumId w:val="2"/>
  </w:num>
  <w:num w:numId="18">
    <w:abstractNumId w:val="3"/>
  </w:num>
  <w:num w:numId="19">
    <w:abstractNumId w:val="5"/>
  </w:num>
  <w:num w:numId="20">
    <w:abstractNumId w:val="7"/>
  </w:num>
  <w:num w:numId="21">
    <w:abstractNumId w:val="15"/>
  </w:num>
  <w:num w:numId="22">
    <w:abstractNumId w:val="9"/>
  </w:num>
  <w:num w:numId="23">
    <w:abstractNumId w:val="22"/>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40"/>
    <w:rsid w:val="000046FC"/>
    <w:rsid w:val="00006F79"/>
    <w:rsid w:val="00007EED"/>
    <w:rsid w:val="00015656"/>
    <w:rsid w:val="00016D80"/>
    <w:rsid w:val="000257D1"/>
    <w:rsid w:val="00025F9E"/>
    <w:rsid w:val="00037799"/>
    <w:rsid w:val="000516B9"/>
    <w:rsid w:val="00055D70"/>
    <w:rsid w:val="00056363"/>
    <w:rsid w:val="000601AA"/>
    <w:rsid w:val="00062BE2"/>
    <w:rsid w:val="00071721"/>
    <w:rsid w:val="0008163E"/>
    <w:rsid w:val="000834D7"/>
    <w:rsid w:val="0008633C"/>
    <w:rsid w:val="00087D7E"/>
    <w:rsid w:val="00092905"/>
    <w:rsid w:val="0009641D"/>
    <w:rsid w:val="000A363F"/>
    <w:rsid w:val="000A3C9E"/>
    <w:rsid w:val="000A46AE"/>
    <w:rsid w:val="000A5CE7"/>
    <w:rsid w:val="000B3841"/>
    <w:rsid w:val="000B67D1"/>
    <w:rsid w:val="000D231E"/>
    <w:rsid w:val="000D76BA"/>
    <w:rsid w:val="000E5A4E"/>
    <w:rsid w:val="000E6E7C"/>
    <w:rsid w:val="000F3837"/>
    <w:rsid w:val="000F5112"/>
    <w:rsid w:val="000F79DF"/>
    <w:rsid w:val="00103EEC"/>
    <w:rsid w:val="001070BB"/>
    <w:rsid w:val="00112292"/>
    <w:rsid w:val="00117C72"/>
    <w:rsid w:val="00120976"/>
    <w:rsid w:val="00123C10"/>
    <w:rsid w:val="00124418"/>
    <w:rsid w:val="00124B62"/>
    <w:rsid w:val="00125868"/>
    <w:rsid w:val="00127BB9"/>
    <w:rsid w:val="00142FD5"/>
    <w:rsid w:val="001469BD"/>
    <w:rsid w:val="00151247"/>
    <w:rsid w:val="00162096"/>
    <w:rsid w:val="00164341"/>
    <w:rsid w:val="001679A5"/>
    <w:rsid w:val="00167E6F"/>
    <w:rsid w:val="001754FC"/>
    <w:rsid w:val="0018348B"/>
    <w:rsid w:val="00184FE6"/>
    <w:rsid w:val="001850E6"/>
    <w:rsid w:val="001918F6"/>
    <w:rsid w:val="00192DAD"/>
    <w:rsid w:val="001930B0"/>
    <w:rsid w:val="001A3E64"/>
    <w:rsid w:val="001A447C"/>
    <w:rsid w:val="001B39D7"/>
    <w:rsid w:val="001C1C7E"/>
    <w:rsid w:val="001D34F9"/>
    <w:rsid w:val="001D554E"/>
    <w:rsid w:val="001D7DE0"/>
    <w:rsid w:val="001E3B43"/>
    <w:rsid w:val="001E54E6"/>
    <w:rsid w:val="001F28E8"/>
    <w:rsid w:val="001F2A11"/>
    <w:rsid w:val="00201863"/>
    <w:rsid w:val="00201D43"/>
    <w:rsid w:val="002143C3"/>
    <w:rsid w:val="00232696"/>
    <w:rsid w:val="00235440"/>
    <w:rsid w:val="00252B3C"/>
    <w:rsid w:val="00252BC6"/>
    <w:rsid w:val="00253FD9"/>
    <w:rsid w:val="0025694E"/>
    <w:rsid w:val="00256CA3"/>
    <w:rsid w:val="00256F88"/>
    <w:rsid w:val="00264B6D"/>
    <w:rsid w:val="00265246"/>
    <w:rsid w:val="00271B69"/>
    <w:rsid w:val="00272AA9"/>
    <w:rsid w:val="002772E7"/>
    <w:rsid w:val="00283A4B"/>
    <w:rsid w:val="00285D2E"/>
    <w:rsid w:val="0029185A"/>
    <w:rsid w:val="00292BFC"/>
    <w:rsid w:val="002969B6"/>
    <w:rsid w:val="002A319A"/>
    <w:rsid w:val="002A37C4"/>
    <w:rsid w:val="002A3BFE"/>
    <w:rsid w:val="002A640A"/>
    <w:rsid w:val="002B0FB2"/>
    <w:rsid w:val="002B3253"/>
    <w:rsid w:val="002B326B"/>
    <w:rsid w:val="002B5A63"/>
    <w:rsid w:val="002B5D09"/>
    <w:rsid w:val="002B6A02"/>
    <w:rsid w:val="002C1593"/>
    <w:rsid w:val="002C5BEA"/>
    <w:rsid w:val="002D0383"/>
    <w:rsid w:val="002D38A3"/>
    <w:rsid w:val="002E11C8"/>
    <w:rsid w:val="002E1224"/>
    <w:rsid w:val="002E6CDA"/>
    <w:rsid w:val="002F1879"/>
    <w:rsid w:val="002F2C0E"/>
    <w:rsid w:val="002F77F7"/>
    <w:rsid w:val="003001BD"/>
    <w:rsid w:val="00301476"/>
    <w:rsid w:val="0030294F"/>
    <w:rsid w:val="00305CA0"/>
    <w:rsid w:val="00310F59"/>
    <w:rsid w:val="0031782E"/>
    <w:rsid w:val="00325EC5"/>
    <w:rsid w:val="00332C81"/>
    <w:rsid w:val="00340A52"/>
    <w:rsid w:val="00340DF2"/>
    <w:rsid w:val="003471D6"/>
    <w:rsid w:val="00350D62"/>
    <w:rsid w:val="003546E8"/>
    <w:rsid w:val="003553C0"/>
    <w:rsid w:val="00360C09"/>
    <w:rsid w:val="00370F02"/>
    <w:rsid w:val="0037459F"/>
    <w:rsid w:val="00375871"/>
    <w:rsid w:val="00377423"/>
    <w:rsid w:val="003818C8"/>
    <w:rsid w:val="00381A2A"/>
    <w:rsid w:val="00382399"/>
    <w:rsid w:val="00382822"/>
    <w:rsid w:val="003903ED"/>
    <w:rsid w:val="00392495"/>
    <w:rsid w:val="0039549B"/>
    <w:rsid w:val="00397849"/>
    <w:rsid w:val="003A080F"/>
    <w:rsid w:val="003A705A"/>
    <w:rsid w:val="003B0F15"/>
    <w:rsid w:val="003D11B1"/>
    <w:rsid w:val="003D2A11"/>
    <w:rsid w:val="003D30B6"/>
    <w:rsid w:val="003D6351"/>
    <w:rsid w:val="003E18E2"/>
    <w:rsid w:val="003F28E7"/>
    <w:rsid w:val="003F2906"/>
    <w:rsid w:val="003F3AB6"/>
    <w:rsid w:val="00406EED"/>
    <w:rsid w:val="004105E1"/>
    <w:rsid w:val="00410F7F"/>
    <w:rsid w:val="00413479"/>
    <w:rsid w:val="00414450"/>
    <w:rsid w:val="0042068A"/>
    <w:rsid w:val="004227ED"/>
    <w:rsid w:val="00424E68"/>
    <w:rsid w:val="00441F03"/>
    <w:rsid w:val="00442D65"/>
    <w:rsid w:val="0045543B"/>
    <w:rsid w:val="00455F64"/>
    <w:rsid w:val="0046662F"/>
    <w:rsid w:val="004668C8"/>
    <w:rsid w:val="00466D0E"/>
    <w:rsid w:val="00467D91"/>
    <w:rsid w:val="0047120C"/>
    <w:rsid w:val="0047337A"/>
    <w:rsid w:val="00477C07"/>
    <w:rsid w:val="00486C20"/>
    <w:rsid w:val="00491CA4"/>
    <w:rsid w:val="0049770B"/>
    <w:rsid w:val="004A35D9"/>
    <w:rsid w:val="004A5768"/>
    <w:rsid w:val="004A770D"/>
    <w:rsid w:val="004B65C3"/>
    <w:rsid w:val="004B7ABA"/>
    <w:rsid w:val="004C1F9A"/>
    <w:rsid w:val="004C441E"/>
    <w:rsid w:val="004C4A79"/>
    <w:rsid w:val="004D35F0"/>
    <w:rsid w:val="004D4C2A"/>
    <w:rsid w:val="004D588F"/>
    <w:rsid w:val="004D72CC"/>
    <w:rsid w:val="004E1674"/>
    <w:rsid w:val="004E3C06"/>
    <w:rsid w:val="004F1F22"/>
    <w:rsid w:val="004F2238"/>
    <w:rsid w:val="004F2C85"/>
    <w:rsid w:val="004F6E00"/>
    <w:rsid w:val="004F6F00"/>
    <w:rsid w:val="005023C0"/>
    <w:rsid w:val="005034AC"/>
    <w:rsid w:val="005048E2"/>
    <w:rsid w:val="0052252F"/>
    <w:rsid w:val="00525DDE"/>
    <w:rsid w:val="005266CF"/>
    <w:rsid w:val="00534399"/>
    <w:rsid w:val="0053636A"/>
    <w:rsid w:val="00543877"/>
    <w:rsid w:val="00544F52"/>
    <w:rsid w:val="005522F5"/>
    <w:rsid w:val="0055341F"/>
    <w:rsid w:val="00560787"/>
    <w:rsid w:val="005618C2"/>
    <w:rsid w:val="005707E4"/>
    <w:rsid w:val="00571A42"/>
    <w:rsid w:val="00575181"/>
    <w:rsid w:val="005772D9"/>
    <w:rsid w:val="00581D60"/>
    <w:rsid w:val="00587553"/>
    <w:rsid w:val="00590267"/>
    <w:rsid w:val="00591EC5"/>
    <w:rsid w:val="00593273"/>
    <w:rsid w:val="0059695B"/>
    <w:rsid w:val="00597895"/>
    <w:rsid w:val="005A1694"/>
    <w:rsid w:val="005A424C"/>
    <w:rsid w:val="005A6916"/>
    <w:rsid w:val="005B0678"/>
    <w:rsid w:val="005B3382"/>
    <w:rsid w:val="005B3CF0"/>
    <w:rsid w:val="005C6EDA"/>
    <w:rsid w:val="005D32E0"/>
    <w:rsid w:val="005D3470"/>
    <w:rsid w:val="005E294C"/>
    <w:rsid w:val="005E2D77"/>
    <w:rsid w:val="005E3F33"/>
    <w:rsid w:val="005E4C88"/>
    <w:rsid w:val="005E7E85"/>
    <w:rsid w:val="006018B4"/>
    <w:rsid w:val="00601CED"/>
    <w:rsid w:val="00603CCA"/>
    <w:rsid w:val="00614062"/>
    <w:rsid w:val="00614DDC"/>
    <w:rsid w:val="006172B2"/>
    <w:rsid w:val="00620323"/>
    <w:rsid w:val="00623C37"/>
    <w:rsid w:val="00637B83"/>
    <w:rsid w:val="00643FC7"/>
    <w:rsid w:val="00647646"/>
    <w:rsid w:val="00652AA4"/>
    <w:rsid w:val="00652B66"/>
    <w:rsid w:val="00664E91"/>
    <w:rsid w:val="006751CA"/>
    <w:rsid w:val="00675AB2"/>
    <w:rsid w:val="006760DC"/>
    <w:rsid w:val="0068577A"/>
    <w:rsid w:val="00687B97"/>
    <w:rsid w:val="00690540"/>
    <w:rsid w:val="00691E80"/>
    <w:rsid w:val="0069760F"/>
    <w:rsid w:val="006A141E"/>
    <w:rsid w:val="006A19DC"/>
    <w:rsid w:val="006B0AB5"/>
    <w:rsid w:val="006B0C62"/>
    <w:rsid w:val="006B2DF6"/>
    <w:rsid w:val="006B590F"/>
    <w:rsid w:val="006B6AC9"/>
    <w:rsid w:val="006B6FDA"/>
    <w:rsid w:val="006B78F3"/>
    <w:rsid w:val="006C2735"/>
    <w:rsid w:val="006C4085"/>
    <w:rsid w:val="006C79C8"/>
    <w:rsid w:val="006D1537"/>
    <w:rsid w:val="006D3B9C"/>
    <w:rsid w:val="006E0BBF"/>
    <w:rsid w:val="006E3C38"/>
    <w:rsid w:val="006E53EA"/>
    <w:rsid w:val="006E7390"/>
    <w:rsid w:val="007012B5"/>
    <w:rsid w:val="00712726"/>
    <w:rsid w:val="00714249"/>
    <w:rsid w:val="007155BD"/>
    <w:rsid w:val="00716F0F"/>
    <w:rsid w:val="00722C2A"/>
    <w:rsid w:val="00740EFC"/>
    <w:rsid w:val="00744270"/>
    <w:rsid w:val="0075673E"/>
    <w:rsid w:val="00766B4C"/>
    <w:rsid w:val="0076745C"/>
    <w:rsid w:val="007727C5"/>
    <w:rsid w:val="00772EFA"/>
    <w:rsid w:val="00773226"/>
    <w:rsid w:val="007742C9"/>
    <w:rsid w:val="007841E8"/>
    <w:rsid w:val="00784963"/>
    <w:rsid w:val="00787B34"/>
    <w:rsid w:val="007917E0"/>
    <w:rsid w:val="00796C25"/>
    <w:rsid w:val="007A51BD"/>
    <w:rsid w:val="007B4152"/>
    <w:rsid w:val="007B6BB2"/>
    <w:rsid w:val="007C0ED4"/>
    <w:rsid w:val="007C3064"/>
    <w:rsid w:val="007C44FD"/>
    <w:rsid w:val="007C5BB7"/>
    <w:rsid w:val="007C6842"/>
    <w:rsid w:val="007D0DC8"/>
    <w:rsid w:val="007D1004"/>
    <w:rsid w:val="007D229D"/>
    <w:rsid w:val="007D2B4B"/>
    <w:rsid w:val="007E5F89"/>
    <w:rsid w:val="007E5FFC"/>
    <w:rsid w:val="007F0643"/>
    <w:rsid w:val="007F73DE"/>
    <w:rsid w:val="0080187E"/>
    <w:rsid w:val="00801BB7"/>
    <w:rsid w:val="00816643"/>
    <w:rsid w:val="00816F6C"/>
    <w:rsid w:val="00816FF0"/>
    <w:rsid w:val="00817694"/>
    <w:rsid w:val="00817811"/>
    <w:rsid w:val="008179F9"/>
    <w:rsid w:val="008229D3"/>
    <w:rsid w:val="0082423A"/>
    <w:rsid w:val="0082556D"/>
    <w:rsid w:val="00835C53"/>
    <w:rsid w:val="00841329"/>
    <w:rsid w:val="00841E0F"/>
    <w:rsid w:val="00850B02"/>
    <w:rsid w:val="00852988"/>
    <w:rsid w:val="0085708C"/>
    <w:rsid w:val="0086267E"/>
    <w:rsid w:val="00867606"/>
    <w:rsid w:val="00871172"/>
    <w:rsid w:val="008719D1"/>
    <w:rsid w:val="00872410"/>
    <w:rsid w:val="008731E9"/>
    <w:rsid w:val="00875696"/>
    <w:rsid w:val="00876152"/>
    <w:rsid w:val="00876527"/>
    <w:rsid w:val="00882658"/>
    <w:rsid w:val="00883170"/>
    <w:rsid w:val="008833B6"/>
    <w:rsid w:val="00883C26"/>
    <w:rsid w:val="00890502"/>
    <w:rsid w:val="008941EB"/>
    <w:rsid w:val="008A0646"/>
    <w:rsid w:val="008A66B0"/>
    <w:rsid w:val="008B2B28"/>
    <w:rsid w:val="008B70BD"/>
    <w:rsid w:val="008D2CA0"/>
    <w:rsid w:val="008D6C44"/>
    <w:rsid w:val="008E2CCC"/>
    <w:rsid w:val="008E6425"/>
    <w:rsid w:val="008F2012"/>
    <w:rsid w:val="008F4DDA"/>
    <w:rsid w:val="009003E6"/>
    <w:rsid w:val="0090193D"/>
    <w:rsid w:val="009134A0"/>
    <w:rsid w:val="00915BB7"/>
    <w:rsid w:val="00921169"/>
    <w:rsid w:val="009407B3"/>
    <w:rsid w:val="00944E2E"/>
    <w:rsid w:val="009521BF"/>
    <w:rsid w:val="009556F0"/>
    <w:rsid w:val="00962F9A"/>
    <w:rsid w:val="00963A1D"/>
    <w:rsid w:val="009643F7"/>
    <w:rsid w:val="00971B40"/>
    <w:rsid w:val="0097292C"/>
    <w:rsid w:val="00972D9A"/>
    <w:rsid w:val="00972E39"/>
    <w:rsid w:val="00974BFE"/>
    <w:rsid w:val="009761B4"/>
    <w:rsid w:val="00976A35"/>
    <w:rsid w:val="009807EC"/>
    <w:rsid w:val="00986EE0"/>
    <w:rsid w:val="00987638"/>
    <w:rsid w:val="00993C25"/>
    <w:rsid w:val="009954B5"/>
    <w:rsid w:val="009A0641"/>
    <w:rsid w:val="009B0606"/>
    <w:rsid w:val="009D11E1"/>
    <w:rsid w:val="009D3CDD"/>
    <w:rsid w:val="009D5D05"/>
    <w:rsid w:val="009E1F38"/>
    <w:rsid w:val="009E2623"/>
    <w:rsid w:val="009F1A84"/>
    <w:rsid w:val="009F369E"/>
    <w:rsid w:val="00A01633"/>
    <w:rsid w:val="00A03E52"/>
    <w:rsid w:val="00A049BA"/>
    <w:rsid w:val="00A07325"/>
    <w:rsid w:val="00A1025E"/>
    <w:rsid w:val="00A1088E"/>
    <w:rsid w:val="00A10B98"/>
    <w:rsid w:val="00A111F5"/>
    <w:rsid w:val="00A1309F"/>
    <w:rsid w:val="00A1540E"/>
    <w:rsid w:val="00A23499"/>
    <w:rsid w:val="00A24B04"/>
    <w:rsid w:val="00A268BE"/>
    <w:rsid w:val="00A30A9A"/>
    <w:rsid w:val="00A35209"/>
    <w:rsid w:val="00A35323"/>
    <w:rsid w:val="00A4387E"/>
    <w:rsid w:val="00A44472"/>
    <w:rsid w:val="00A46AFD"/>
    <w:rsid w:val="00A47A6A"/>
    <w:rsid w:val="00A51F9E"/>
    <w:rsid w:val="00A61BF1"/>
    <w:rsid w:val="00A65392"/>
    <w:rsid w:val="00A66165"/>
    <w:rsid w:val="00A7393D"/>
    <w:rsid w:val="00A751D3"/>
    <w:rsid w:val="00A7595E"/>
    <w:rsid w:val="00A8019F"/>
    <w:rsid w:val="00A80E7D"/>
    <w:rsid w:val="00A84CE4"/>
    <w:rsid w:val="00A87937"/>
    <w:rsid w:val="00A87DB4"/>
    <w:rsid w:val="00A87FCB"/>
    <w:rsid w:val="00AB079F"/>
    <w:rsid w:val="00AB1ACF"/>
    <w:rsid w:val="00AB2F9B"/>
    <w:rsid w:val="00AB37CE"/>
    <w:rsid w:val="00AB50A6"/>
    <w:rsid w:val="00AB5E41"/>
    <w:rsid w:val="00AC1C38"/>
    <w:rsid w:val="00AC3A82"/>
    <w:rsid w:val="00AD68D0"/>
    <w:rsid w:val="00AD6C58"/>
    <w:rsid w:val="00AD6CE5"/>
    <w:rsid w:val="00AE0596"/>
    <w:rsid w:val="00AE4C1A"/>
    <w:rsid w:val="00AF54CE"/>
    <w:rsid w:val="00AF5A2C"/>
    <w:rsid w:val="00AF5A48"/>
    <w:rsid w:val="00AF5E28"/>
    <w:rsid w:val="00B0644F"/>
    <w:rsid w:val="00B12BB2"/>
    <w:rsid w:val="00B140CC"/>
    <w:rsid w:val="00B17713"/>
    <w:rsid w:val="00B22AAF"/>
    <w:rsid w:val="00B23F27"/>
    <w:rsid w:val="00B36682"/>
    <w:rsid w:val="00B44F60"/>
    <w:rsid w:val="00B46350"/>
    <w:rsid w:val="00B479D2"/>
    <w:rsid w:val="00B47F00"/>
    <w:rsid w:val="00B52DA2"/>
    <w:rsid w:val="00B530DB"/>
    <w:rsid w:val="00B53CFE"/>
    <w:rsid w:val="00B65A27"/>
    <w:rsid w:val="00B6799C"/>
    <w:rsid w:val="00B7075D"/>
    <w:rsid w:val="00B70981"/>
    <w:rsid w:val="00B71BF9"/>
    <w:rsid w:val="00B7257A"/>
    <w:rsid w:val="00B85A88"/>
    <w:rsid w:val="00B90B93"/>
    <w:rsid w:val="00BA4AFC"/>
    <w:rsid w:val="00BA504F"/>
    <w:rsid w:val="00BA5114"/>
    <w:rsid w:val="00BA5567"/>
    <w:rsid w:val="00BB780D"/>
    <w:rsid w:val="00BC1E7F"/>
    <w:rsid w:val="00BC2492"/>
    <w:rsid w:val="00BC51DB"/>
    <w:rsid w:val="00BC63FA"/>
    <w:rsid w:val="00BD2FD0"/>
    <w:rsid w:val="00BD3E4F"/>
    <w:rsid w:val="00BD7AE8"/>
    <w:rsid w:val="00BE1DDD"/>
    <w:rsid w:val="00BE1FA6"/>
    <w:rsid w:val="00BE32DD"/>
    <w:rsid w:val="00BE55FF"/>
    <w:rsid w:val="00BE5F9F"/>
    <w:rsid w:val="00BF7CD8"/>
    <w:rsid w:val="00BF7E7E"/>
    <w:rsid w:val="00C053A7"/>
    <w:rsid w:val="00C06AF5"/>
    <w:rsid w:val="00C13E97"/>
    <w:rsid w:val="00C2787B"/>
    <w:rsid w:val="00C31297"/>
    <w:rsid w:val="00C33ACF"/>
    <w:rsid w:val="00C36DF3"/>
    <w:rsid w:val="00C42937"/>
    <w:rsid w:val="00C43758"/>
    <w:rsid w:val="00C51210"/>
    <w:rsid w:val="00C57B80"/>
    <w:rsid w:val="00C61B80"/>
    <w:rsid w:val="00C64192"/>
    <w:rsid w:val="00C64589"/>
    <w:rsid w:val="00C65338"/>
    <w:rsid w:val="00C744C9"/>
    <w:rsid w:val="00C74F7C"/>
    <w:rsid w:val="00C845D1"/>
    <w:rsid w:val="00C93168"/>
    <w:rsid w:val="00C935B2"/>
    <w:rsid w:val="00CA0A18"/>
    <w:rsid w:val="00CA54B8"/>
    <w:rsid w:val="00CA7657"/>
    <w:rsid w:val="00CB62BE"/>
    <w:rsid w:val="00CC0FBC"/>
    <w:rsid w:val="00CD2D43"/>
    <w:rsid w:val="00CD6804"/>
    <w:rsid w:val="00CD6E84"/>
    <w:rsid w:val="00CE19BD"/>
    <w:rsid w:val="00CE3949"/>
    <w:rsid w:val="00CE75FF"/>
    <w:rsid w:val="00CF06AD"/>
    <w:rsid w:val="00CF780A"/>
    <w:rsid w:val="00D01C44"/>
    <w:rsid w:val="00D03B4E"/>
    <w:rsid w:val="00D0648F"/>
    <w:rsid w:val="00D20EB0"/>
    <w:rsid w:val="00D24678"/>
    <w:rsid w:val="00D35114"/>
    <w:rsid w:val="00D44A8A"/>
    <w:rsid w:val="00D460A8"/>
    <w:rsid w:val="00D507D9"/>
    <w:rsid w:val="00D525C2"/>
    <w:rsid w:val="00D54B6C"/>
    <w:rsid w:val="00D56035"/>
    <w:rsid w:val="00D577C2"/>
    <w:rsid w:val="00D628FA"/>
    <w:rsid w:val="00D62A82"/>
    <w:rsid w:val="00D62E43"/>
    <w:rsid w:val="00D67C95"/>
    <w:rsid w:val="00D71DCC"/>
    <w:rsid w:val="00D76909"/>
    <w:rsid w:val="00D80515"/>
    <w:rsid w:val="00D91945"/>
    <w:rsid w:val="00D93CA5"/>
    <w:rsid w:val="00D94305"/>
    <w:rsid w:val="00DA1AB2"/>
    <w:rsid w:val="00DA66E7"/>
    <w:rsid w:val="00DA7405"/>
    <w:rsid w:val="00DB1D73"/>
    <w:rsid w:val="00DB6471"/>
    <w:rsid w:val="00DB72CB"/>
    <w:rsid w:val="00DB77EA"/>
    <w:rsid w:val="00DC1C16"/>
    <w:rsid w:val="00DC757E"/>
    <w:rsid w:val="00DD2FE9"/>
    <w:rsid w:val="00DD587D"/>
    <w:rsid w:val="00DD60BC"/>
    <w:rsid w:val="00DE13DF"/>
    <w:rsid w:val="00DE1BB0"/>
    <w:rsid w:val="00DE3D80"/>
    <w:rsid w:val="00DE68CA"/>
    <w:rsid w:val="00DF6CC9"/>
    <w:rsid w:val="00E009C8"/>
    <w:rsid w:val="00E03C44"/>
    <w:rsid w:val="00E14CCF"/>
    <w:rsid w:val="00E150FE"/>
    <w:rsid w:val="00E2011B"/>
    <w:rsid w:val="00E202C6"/>
    <w:rsid w:val="00E2037F"/>
    <w:rsid w:val="00E21A8D"/>
    <w:rsid w:val="00E25C5D"/>
    <w:rsid w:val="00E274F3"/>
    <w:rsid w:val="00E3222D"/>
    <w:rsid w:val="00E32C71"/>
    <w:rsid w:val="00E33CED"/>
    <w:rsid w:val="00E36DD4"/>
    <w:rsid w:val="00E37F08"/>
    <w:rsid w:val="00E4101E"/>
    <w:rsid w:val="00E41943"/>
    <w:rsid w:val="00E4517D"/>
    <w:rsid w:val="00E51E6C"/>
    <w:rsid w:val="00E53346"/>
    <w:rsid w:val="00E53F5E"/>
    <w:rsid w:val="00E56E69"/>
    <w:rsid w:val="00E6007D"/>
    <w:rsid w:val="00E6772C"/>
    <w:rsid w:val="00E76162"/>
    <w:rsid w:val="00E834E5"/>
    <w:rsid w:val="00E83F7F"/>
    <w:rsid w:val="00E86BEC"/>
    <w:rsid w:val="00E86E0E"/>
    <w:rsid w:val="00E94D3C"/>
    <w:rsid w:val="00E97EDE"/>
    <w:rsid w:val="00EA1CCE"/>
    <w:rsid w:val="00EA46F0"/>
    <w:rsid w:val="00EA799F"/>
    <w:rsid w:val="00EB311B"/>
    <w:rsid w:val="00EC18A1"/>
    <w:rsid w:val="00EC7BEE"/>
    <w:rsid w:val="00ED3824"/>
    <w:rsid w:val="00ED3EAB"/>
    <w:rsid w:val="00ED7FBF"/>
    <w:rsid w:val="00EE39DF"/>
    <w:rsid w:val="00EF24D6"/>
    <w:rsid w:val="00F015B1"/>
    <w:rsid w:val="00F0677A"/>
    <w:rsid w:val="00F06937"/>
    <w:rsid w:val="00F32EB0"/>
    <w:rsid w:val="00F35C3C"/>
    <w:rsid w:val="00F46275"/>
    <w:rsid w:val="00F50F65"/>
    <w:rsid w:val="00F625B1"/>
    <w:rsid w:val="00F70E49"/>
    <w:rsid w:val="00F738E7"/>
    <w:rsid w:val="00F75816"/>
    <w:rsid w:val="00F76693"/>
    <w:rsid w:val="00F85FC6"/>
    <w:rsid w:val="00F87782"/>
    <w:rsid w:val="00F9051B"/>
    <w:rsid w:val="00FA13F5"/>
    <w:rsid w:val="00FA159D"/>
    <w:rsid w:val="00FB013E"/>
    <w:rsid w:val="00FB2870"/>
    <w:rsid w:val="00FB75BF"/>
    <w:rsid w:val="00FC386A"/>
    <w:rsid w:val="00FC5E56"/>
    <w:rsid w:val="00FC64CC"/>
    <w:rsid w:val="00FD463E"/>
    <w:rsid w:val="00FE2042"/>
    <w:rsid w:val="00FE29B5"/>
    <w:rsid w:val="00FE6614"/>
    <w:rsid w:val="00FF3F25"/>
    <w:rsid w:val="00FF431F"/>
    <w:rsid w:val="00FF4543"/>
    <w:rsid w:val="00FF74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4BC9874F"/>
  <w15:docId w15:val="{B500AD51-BC29-4FD0-9B45-59CD2188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2"/>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2">
    <w:name w:val="heading 2"/>
    <w:aliases w:val="H2,H21"/>
    <w:basedOn w:val="Parasts"/>
    <w:next w:val="Virsraksts1"/>
    <w:link w:val="Virsraksts2Rakstz1"/>
    <w:qFormat/>
    <w:rsid w:val="00C13E97"/>
    <w:pPr>
      <w:keepNext/>
      <w:suppressAutoHyphens/>
      <w:spacing w:before="240" w:after="120" w:line="240" w:lineRule="auto"/>
      <w:jc w:val="both"/>
      <w:outlineLvl w:val="1"/>
    </w:pPr>
    <w:rPr>
      <w:rFonts w:ascii="Times New Roman" w:eastAsia="Times New Roman" w:hAnsi="Times New Roman" w:cs="Times New Roman"/>
      <w:b/>
      <w:sz w:val="24"/>
      <w:szCs w:val="24"/>
      <w:lang w:eastAsia="zh-CN"/>
    </w:rPr>
  </w:style>
  <w:style w:type="paragraph" w:styleId="Virsraksts3">
    <w:name w:val="heading 3"/>
    <w:basedOn w:val="Parasts"/>
    <w:next w:val="Parasts"/>
    <w:link w:val="Virsraksts3Rakstz"/>
    <w:uiPriority w:val="9"/>
    <w:qFormat/>
    <w:rsid w:val="00A35323"/>
    <w:pPr>
      <w:keepNext/>
      <w:numPr>
        <w:ilvl w:val="2"/>
        <w:numId w:val="2"/>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5">
    <w:name w:val="heading 5"/>
    <w:basedOn w:val="Parasts"/>
    <w:next w:val="Parasts"/>
    <w:link w:val="Virsraksts5Rakstz1"/>
    <w:qFormat/>
    <w:rsid w:val="00C13E97"/>
    <w:pPr>
      <w:keepNext/>
      <w:tabs>
        <w:tab w:val="num" w:pos="0"/>
      </w:tabs>
      <w:suppressAutoHyphens/>
      <w:spacing w:after="0" w:line="240" w:lineRule="auto"/>
      <w:ind w:left="964" w:hanging="964"/>
      <w:jc w:val="both"/>
      <w:outlineLvl w:val="4"/>
    </w:pPr>
    <w:rPr>
      <w:rFonts w:ascii="Times New Roman" w:eastAsia="Times New Roman" w:hAnsi="Times New Roman" w:cs="Times New Roman"/>
      <w:b/>
      <w:bCs/>
      <w:sz w:val="24"/>
      <w:szCs w:val="24"/>
      <w:lang w:eastAsia="zh-CN"/>
    </w:rPr>
  </w:style>
  <w:style w:type="paragraph" w:styleId="Virsraksts6">
    <w:name w:val="heading 6"/>
    <w:basedOn w:val="Parasts"/>
    <w:next w:val="Parasts"/>
    <w:link w:val="Virsraksts6Rakstz"/>
    <w:qFormat/>
    <w:rsid w:val="00A35323"/>
    <w:pPr>
      <w:numPr>
        <w:ilvl w:val="5"/>
        <w:numId w:val="2"/>
      </w:numPr>
      <w:suppressAutoHyphens/>
      <w:spacing w:before="240" w:after="60" w:line="240" w:lineRule="auto"/>
      <w:outlineLvl w:val="5"/>
    </w:pPr>
    <w:rPr>
      <w:rFonts w:ascii="Times New Roman" w:eastAsia="Times New Roman" w:hAnsi="Times New Roman" w:cs="Times New Roman"/>
      <w:b/>
      <w:bCs/>
      <w:lang w:eastAsia="ar-SA"/>
    </w:rPr>
  </w:style>
  <w:style w:type="paragraph" w:styleId="Virsraksts7">
    <w:name w:val="heading 7"/>
    <w:basedOn w:val="Parasts"/>
    <w:next w:val="Parasts"/>
    <w:link w:val="Virsraksts7Rakstz1"/>
    <w:qFormat/>
    <w:rsid w:val="00C13E97"/>
    <w:pPr>
      <w:tabs>
        <w:tab w:val="num" w:pos="1863"/>
      </w:tabs>
      <w:suppressAutoHyphens/>
      <w:spacing w:before="240" w:after="60" w:line="240" w:lineRule="auto"/>
      <w:ind w:left="1863" w:hanging="1296"/>
      <w:jc w:val="both"/>
      <w:outlineLvl w:val="6"/>
    </w:pPr>
    <w:rPr>
      <w:rFonts w:ascii="Times New Roman" w:eastAsia="Times New Roman" w:hAnsi="Times New Roman" w:cs="Times New Roman"/>
      <w:sz w:val="24"/>
      <w:szCs w:val="24"/>
      <w:lang w:eastAsia="zh-CN"/>
    </w:rPr>
  </w:style>
  <w:style w:type="paragraph" w:styleId="Virsraksts8">
    <w:name w:val="heading 8"/>
    <w:basedOn w:val="Parasts"/>
    <w:next w:val="Parasts"/>
    <w:link w:val="Virsraksts8Rakstz1"/>
    <w:qFormat/>
    <w:rsid w:val="00C13E97"/>
    <w:pPr>
      <w:tabs>
        <w:tab w:val="num" w:pos="2007"/>
      </w:tabs>
      <w:suppressAutoHyphens/>
      <w:spacing w:before="240" w:after="60" w:line="240" w:lineRule="auto"/>
      <w:ind w:left="2007" w:hanging="1440"/>
      <w:jc w:val="both"/>
      <w:outlineLvl w:val="7"/>
    </w:pPr>
    <w:rPr>
      <w:rFonts w:ascii="Times New Roman" w:eastAsia="Times New Roman" w:hAnsi="Times New Roman" w:cs="Times New Roman"/>
      <w:i/>
      <w:iCs/>
      <w:sz w:val="24"/>
      <w:szCs w:val="24"/>
      <w:lang w:eastAsia="zh-CN"/>
    </w:rPr>
  </w:style>
  <w:style w:type="paragraph" w:styleId="Virsraksts9">
    <w:name w:val="heading 9"/>
    <w:basedOn w:val="Parasts"/>
    <w:next w:val="Parasts"/>
    <w:link w:val="Virsraksts9Rakstz1"/>
    <w:qFormat/>
    <w:rsid w:val="00C13E97"/>
    <w:pPr>
      <w:tabs>
        <w:tab w:val="num" w:pos="2151"/>
      </w:tabs>
      <w:suppressAutoHyphens/>
      <w:spacing w:before="240" w:after="60" w:line="240" w:lineRule="auto"/>
      <w:ind w:left="2151" w:hanging="1584"/>
      <w:jc w:val="both"/>
      <w:outlineLvl w:val="8"/>
    </w:pPr>
    <w:rPr>
      <w:rFonts w:ascii="Arial" w:eastAsia="Times New Roman" w:hAnsi="Arial" w:cs="Arial"/>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aliases w:val="Body Text1"/>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aliases w:val="Body Text1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rsid w:val="00852988"/>
    <w:rPr>
      <w:rFonts w:ascii="Times New Roman" w:eastAsia="Times New Roman" w:hAnsi="Times New Roman" w:cs="Times New Roman"/>
      <w:sz w:val="20"/>
      <w:szCs w:val="20"/>
      <w:lang w:eastAsia="ar-SA"/>
    </w:rPr>
  </w:style>
  <w:style w:type="character" w:styleId="Vresatsauce">
    <w:name w:val="footnote reference"/>
    <w:aliases w:val="Footnote symbol"/>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2"/>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rsid w:val="00025F9E"/>
  </w:style>
  <w:style w:type="paragraph" w:styleId="Balonteksts">
    <w:name w:val="Balloon Text"/>
    <w:basedOn w:val="Parasts"/>
    <w:link w:val="BalontekstsRakstz"/>
    <w:uiPriority w:val="99"/>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qFormat/>
    <w:rsid w:val="005772D9"/>
    <w:rPr>
      <w:i/>
      <w:iCs/>
    </w:rPr>
  </w:style>
  <w:style w:type="character" w:customStyle="1" w:styleId="Virsraksts4Rakstz">
    <w:name w:val="Virsraksts 4 Rakstz."/>
    <w:basedOn w:val="Noklusjumarindkopasfonts"/>
    <w:link w:val="Virsraksts4"/>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rsid w:val="001070BB"/>
  </w:style>
  <w:style w:type="character" w:styleId="Komentraatsauce">
    <w:name w:val="annotation reference"/>
    <w:basedOn w:val="Noklusjumarindkopasfonts"/>
    <w:uiPriority w:val="99"/>
    <w:unhideWhenUsed/>
    <w:rsid w:val="00E202C6"/>
    <w:rPr>
      <w:sz w:val="16"/>
      <w:szCs w:val="16"/>
    </w:rPr>
  </w:style>
  <w:style w:type="paragraph" w:styleId="Komentrateksts">
    <w:name w:val="annotation text"/>
    <w:basedOn w:val="Parasts"/>
    <w:link w:val="KomentratekstsRakstz"/>
    <w:uiPriority w:val="99"/>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rsid w:val="00E202C6"/>
    <w:rPr>
      <w:sz w:val="20"/>
      <w:szCs w:val="20"/>
    </w:rPr>
  </w:style>
  <w:style w:type="paragraph" w:styleId="Komentratma">
    <w:name w:val="annotation subject"/>
    <w:basedOn w:val="Komentrateksts"/>
    <w:next w:val="Komentrateksts"/>
    <w:link w:val="KomentratmaRakstz"/>
    <w:uiPriority w:val="99"/>
    <w:unhideWhenUsed/>
    <w:rsid w:val="00E202C6"/>
    <w:rPr>
      <w:b/>
      <w:bCs/>
    </w:rPr>
  </w:style>
  <w:style w:type="character" w:customStyle="1" w:styleId="KomentratmaRakstz">
    <w:name w:val="Komentāra tēma Rakstz."/>
    <w:basedOn w:val="KomentratekstsRakstz"/>
    <w:link w:val="Komentratma"/>
    <w:rsid w:val="00E202C6"/>
    <w:rPr>
      <w:b/>
      <w:bCs/>
      <w:sz w:val="20"/>
      <w:szCs w:val="20"/>
    </w:rPr>
  </w:style>
  <w:style w:type="paragraph" w:styleId="Pamattekstaatkpe3">
    <w:name w:val="Body Text Indent 3"/>
    <w:basedOn w:val="Parasts"/>
    <w:link w:val="Pamattekstaatkpe3Rakstz"/>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WW8Num14z0">
    <w:name w:val="WW8Num14z0"/>
    <w:rsid w:val="00872410"/>
    <w:rPr>
      <w:rFonts w:ascii="Symbol" w:hAnsi="Symbol"/>
      <w:sz w:val="22"/>
    </w:rPr>
  </w:style>
  <w:style w:type="character" w:customStyle="1" w:styleId="WW8Num5z1">
    <w:name w:val="WW8Num5z1"/>
    <w:rsid w:val="00872410"/>
    <w:rPr>
      <w:b w:val="0"/>
      <w:i w:val="0"/>
      <w:sz w:val="22"/>
      <w:szCs w:val="22"/>
    </w:rPr>
  </w:style>
  <w:style w:type="paragraph" w:customStyle="1" w:styleId="western">
    <w:name w:val="western"/>
    <w:basedOn w:val="Parasts"/>
    <w:rsid w:val="00DB77EA"/>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Galvene1">
    <w:name w:val="Galvene1"/>
    <w:basedOn w:val="Parasts"/>
    <w:rsid w:val="00DB77E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customStyle="1" w:styleId="Virsraksts11">
    <w:name w:val="Virsraksts 11"/>
    <w:basedOn w:val="Parasts"/>
    <w:next w:val="Parasts"/>
    <w:rsid w:val="002A640A"/>
    <w:pPr>
      <w:keepNext/>
      <w:numPr>
        <w:numId w:val="1"/>
      </w:numPr>
      <w:suppressAutoHyphens/>
      <w:spacing w:after="0" w:line="240" w:lineRule="auto"/>
      <w:ind w:left="1080"/>
    </w:pPr>
    <w:rPr>
      <w:rFonts w:ascii="Times New Roman" w:eastAsia="Times New Roman" w:hAnsi="Times New Roman" w:cs="Times New Roman"/>
      <w:b/>
      <w:bCs/>
      <w:lang w:val="en-GB" w:eastAsia="ar-SA"/>
    </w:rPr>
  </w:style>
  <w:style w:type="paragraph" w:customStyle="1" w:styleId="NoSpacing1">
    <w:name w:val="No Spacing1"/>
    <w:qFormat/>
    <w:rsid w:val="002A640A"/>
    <w:pPr>
      <w:suppressAutoHyphens/>
      <w:spacing w:after="0" w:line="240" w:lineRule="auto"/>
    </w:pPr>
    <w:rPr>
      <w:rFonts w:ascii="Calibri" w:eastAsia="Calibri" w:hAnsi="Calibri" w:cs="Times New Roman"/>
      <w:lang w:eastAsia="ar-SA"/>
    </w:rPr>
  </w:style>
  <w:style w:type="paragraph" w:styleId="Pamatteksts3">
    <w:name w:val="Body Text 3"/>
    <w:basedOn w:val="Parasts"/>
    <w:link w:val="Pamatteksts3Rakstz"/>
    <w:rsid w:val="00C2787B"/>
    <w:pPr>
      <w:suppressAutoHyphens/>
      <w:spacing w:after="120" w:line="240" w:lineRule="auto"/>
    </w:pPr>
    <w:rPr>
      <w:rFonts w:ascii="Times New Roman" w:eastAsia="Times New Roman" w:hAnsi="Times New Roman" w:cs="Times New Roman"/>
      <w:sz w:val="16"/>
      <w:szCs w:val="16"/>
      <w:lang w:eastAsia="ar-SA"/>
    </w:rPr>
  </w:style>
  <w:style w:type="character" w:customStyle="1" w:styleId="Pamatteksts3Rakstz">
    <w:name w:val="Pamatteksts 3 Rakstz."/>
    <w:basedOn w:val="Noklusjumarindkopasfonts"/>
    <w:link w:val="Pamatteksts3"/>
    <w:rsid w:val="00C2787B"/>
    <w:rPr>
      <w:rFonts w:ascii="Times New Roman" w:eastAsia="Times New Roman" w:hAnsi="Times New Roman" w:cs="Times New Roman"/>
      <w:sz w:val="16"/>
      <w:szCs w:val="16"/>
      <w:lang w:eastAsia="ar-SA"/>
    </w:rPr>
  </w:style>
  <w:style w:type="character" w:customStyle="1" w:styleId="SarakstarindkopaRakstz">
    <w:name w:val="Saraksta rindkopa Rakstz."/>
    <w:aliases w:val="Saistīto dokumentu saraksts Rakstz.,Syle 1 Rakstz."/>
    <w:link w:val="Sarakstarindkopa"/>
    <w:qFormat/>
    <w:locked/>
    <w:rsid w:val="00C2787B"/>
  </w:style>
  <w:style w:type="paragraph" w:styleId="Prskatjums">
    <w:name w:val="Revision"/>
    <w:hidden/>
    <w:uiPriority w:val="99"/>
    <w:semiHidden/>
    <w:rsid w:val="00B90B93"/>
    <w:pPr>
      <w:spacing w:after="0" w:line="240" w:lineRule="auto"/>
    </w:pPr>
  </w:style>
  <w:style w:type="character" w:customStyle="1" w:styleId="WW8Num9z1">
    <w:name w:val="WW8Num9z1"/>
    <w:rsid w:val="00AF5E28"/>
    <w:rPr>
      <w:rFonts w:ascii="OpenSymbol" w:hAnsi="OpenSymbol" w:cs="OpenSymbol"/>
    </w:rPr>
  </w:style>
  <w:style w:type="paragraph" w:customStyle="1" w:styleId="StyleStyle2Justified">
    <w:name w:val="Style Style2 + Justified"/>
    <w:basedOn w:val="Parasts"/>
    <w:rsid w:val="000F3837"/>
    <w:pPr>
      <w:tabs>
        <w:tab w:val="left" w:pos="1080"/>
      </w:tabs>
      <w:spacing w:before="240" w:after="120" w:line="240" w:lineRule="auto"/>
      <w:jc w:val="both"/>
    </w:pPr>
    <w:rPr>
      <w:rFonts w:ascii="Times New Roman" w:eastAsia="Times New Roman" w:hAnsi="Times New Roman" w:cs="Times New Roman"/>
      <w:sz w:val="24"/>
      <w:szCs w:val="20"/>
    </w:rPr>
  </w:style>
  <w:style w:type="character" w:styleId="Izmantotahipersaite">
    <w:name w:val="FollowedHyperlink"/>
    <w:basedOn w:val="Noklusjumarindkopasfonts"/>
    <w:uiPriority w:val="99"/>
    <w:unhideWhenUsed/>
    <w:rsid w:val="00987638"/>
    <w:rPr>
      <w:color w:val="954F72" w:themeColor="followedHyperlink"/>
      <w:u w:val="single"/>
    </w:rPr>
  </w:style>
  <w:style w:type="paragraph" w:customStyle="1" w:styleId="tv213">
    <w:name w:val="tv213"/>
    <w:basedOn w:val="Parasts"/>
    <w:rsid w:val="00E274F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KomentratekstsRakstz1">
    <w:name w:val="Komentāra teksts Rakstz.1"/>
    <w:uiPriority w:val="99"/>
    <w:rsid w:val="00414450"/>
    <w:rPr>
      <w:lang w:eastAsia="zh-CN"/>
    </w:rPr>
  </w:style>
  <w:style w:type="paragraph" w:customStyle="1" w:styleId="naisf">
    <w:name w:val="naisf"/>
    <w:basedOn w:val="Parasts"/>
    <w:rsid w:val="00B0644F"/>
    <w:pPr>
      <w:numPr>
        <w:numId w:val="11"/>
      </w:numPr>
      <w:suppressAutoHyphens/>
      <w:spacing w:before="240" w:after="0" w:line="256" w:lineRule="auto"/>
      <w:jc w:val="both"/>
    </w:pPr>
    <w:rPr>
      <w:rFonts w:ascii="Times New Roman" w:eastAsia="Times New Roman" w:hAnsi="Times New Roman" w:cs="Times New Roman"/>
      <w:sz w:val="24"/>
      <w:szCs w:val="24"/>
      <w:lang w:eastAsia="zh-CN"/>
    </w:rPr>
  </w:style>
  <w:style w:type="paragraph" w:customStyle="1" w:styleId="Default">
    <w:name w:val="Default"/>
    <w:rsid w:val="00B0644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WW8Num1z1">
    <w:name w:val="WW8Num1z1"/>
    <w:rsid w:val="001D34F9"/>
    <w:rPr>
      <w:rFonts w:cs="Times New Roman"/>
      <w:spacing w:val="-4"/>
      <w:sz w:val="22"/>
      <w:szCs w:val="22"/>
    </w:rPr>
  </w:style>
  <w:style w:type="character" w:customStyle="1" w:styleId="SarakstarindkopaRakstz1">
    <w:name w:val="Saraksta rindkopa Rakstz.1"/>
    <w:locked/>
    <w:rsid w:val="001D34F9"/>
    <w:rPr>
      <w:sz w:val="24"/>
      <w:szCs w:val="24"/>
      <w:lang w:eastAsia="en-US"/>
    </w:rPr>
  </w:style>
  <w:style w:type="character" w:customStyle="1" w:styleId="Virsraksts2Rakstz">
    <w:name w:val="Virsraksts 2 Rakstz."/>
    <w:basedOn w:val="Noklusjumarindkopasfonts"/>
    <w:rsid w:val="00C13E97"/>
    <w:rPr>
      <w:rFonts w:asciiTheme="majorHAnsi" w:eastAsiaTheme="majorEastAsia" w:hAnsiTheme="majorHAnsi" w:cstheme="majorBidi"/>
      <w:color w:val="2F5496" w:themeColor="accent1" w:themeShade="BF"/>
      <w:sz w:val="26"/>
      <w:szCs w:val="26"/>
    </w:rPr>
  </w:style>
  <w:style w:type="character" w:customStyle="1" w:styleId="Virsraksts5Rakstz">
    <w:name w:val="Virsraksts 5 Rakstz."/>
    <w:basedOn w:val="Noklusjumarindkopasfonts"/>
    <w:rsid w:val="00C13E97"/>
    <w:rPr>
      <w:rFonts w:asciiTheme="majorHAnsi" w:eastAsiaTheme="majorEastAsia" w:hAnsiTheme="majorHAnsi" w:cstheme="majorBidi"/>
      <w:color w:val="2F5496" w:themeColor="accent1" w:themeShade="BF"/>
    </w:rPr>
  </w:style>
  <w:style w:type="character" w:customStyle="1" w:styleId="Virsraksts7Rakstz">
    <w:name w:val="Virsraksts 7 Rakstz."/>
    <w:basedOn w:val="Noklusjumarindkopasfonts"/>
    <w:rsid w:val="00C13E97"/>
    <w:rPr>
      <w:rFonts w:asciiTheme="majorHAnsi" w:eastAsiaTheme="majorEastAsia" w:hAnsiTheme="majorHAnsi" w:cstheme="majorBidi"/>
      <w:i/>
      <w:iCs/>
      <w:color w:val="1F3763" w:themeColor="accent1" w:themeShade="7F"/>
    </w:rPr>
  </w:style>
  <w:style w:type="character" w:customStyle="1" w:styleId="Virsraksts8Rakstz">
    <w:name w:val="Virsraksts 8 Rakstz."/>
    <w:basedOn w:val="Noklusjumarindkopasfonts"/>
    <w:rsid w:val="00C13E97"/>
    <w:rPr>
      <w:rFonts w:asciiTheme="majorHAnsi" w:eastAsiaTheme="majorEastAsia" w:hAnsiTheme="majorHAnsi" w:cstheme="majorBidi"/>
      <w:color w:val="272727" w:themeColor="text1" w:themeTint="D8"/>
      <w:sz w:val="21"/>
      <w:szCs w:val="21"/>
    </w:rPr>
  </w:style>
  <w:style w:type="character" w:customStyle="1" w:styleId="Virsraksts9Rakstz">
    <w:name w:val="Virsraksts 9 Rakstz."/>
    <w:basedOn w:val="Noklusjumarindkopasfonts"/>
    <w:rsid w:val="00C13E97"/>
    <w:rPr>
      <w:rFonts w:asciiTheme="majorHAnsi" w:eastAsiaTheme="majorEastAsia" w:hAnsiTheme="majorHAnsi" w:cstheme="majorBidi"/>
      <w:i/>
      <w:iCs/>
      <w:color w:val="272727" w:themeColor="text1" w:themeTint="D8"/>
      <w:sz w:val="21"/>
      <w:szCs w:val="21"/>
    </w:rPr>
  </w:style>
  <w:style w:type="character" w:customStyle="1" w:styleId="WW8Num1z0">
    <w:name w:val="WW8Num1z0"/>
    <w:rsid w:val="00C13E97"/>
    <w:rPr>
      <w:rFonts w:cs="Times New Roman"/>
      <w:b/>
      <w:color w:val="auto"/>
    </w:rPr>
  </w:style>
  <w:style w:type="character" w:customStyle="1" w:styleId="WW8Num1z2">
    <w:name w:val="WW8Num1z2"/>
    <w:rsid w:val="00C13E97"/>
    <w:rPr>
      <w:rFonts w:cs="Times New Roman"/>
      <w:color w:val="auto"/>
      <w:sz w:val="22"/>
      <w:szCs w:val="22"/>
    </w:rPr>
  </w:style>
  <w:style w:type="character" w:customStyle="1" w:styleId="WW8Num2z0">
    <w:name w:val="WW8Num2z0"/>
    <w:rsid w:val="00C13E97"/>
    <w:rPr>
      <w:rFonts w:cs="Times New Roman"/>
      <w:sz w:val="22"/>
      <w:szCs w:val="22"/>
    </w:rPr>
  </w:style>
  <w:style w:type="character" w:customStyle="1" w:styleId="WW8Num3z1">
    <w:name w:val="WW8Num3z1"/>
    <w:rsid w:val="00C13E97"/>
  </w:style>
  <w:style w:type="character" w:customStyle="1" w:styleId="WW8Num3z2">
    <w:name w:val="WW8Num3z2"/>
    <w:rsid w:val="00C13E97"/>
  </w:style>
  <w:style w:type="character" w:customStyle="1" w:styleId="WW8Num3z3">
    <w:name w:val="WW8Num3z3"/>
    <w:rsid w:val="00C13E97"/>
  </w:style>
  <w:style w:type="character" w:customStyle="1" w:styleId="WW8Num3z4">
    <w:name w:val="WW8Num3z4"/>
    <w:rsid w:val="00C13E97"/>
  </w:style>
  <w:style w:type="character" w:customStyle="1" w:styleId="WW8Num3z5">
    <w:name w:val="WW8Num3z5"/>
    <w:rsid w:val="00C13E97"/>
  </w:style>
  <w:style w:type="character" w:customStyle="1" w:styleId="WW8Num3z6">
    <w:name w:val="WW8Num3z6"/>
    <w:rsid w:val="00C13E97"/>
  </w:style>
  <w:style w:type="character" w:customStyle="1" w:styleId="WW8Num3z7">
    <w:name w:val="WW8Num3z7"/>
    <w:rsid w:val="00C13E97"/>
  </w:style>
  <w:style w:type="character" w:customStyle="1" w:styleId="WW8Num3z8">
    <w:name w:val="WW8Num3z8"/>
    <w:rsid w:val="00C13E97"/>
  </w:style>
  <w:style w:type="character" w:customStyle="1" w:styleId="WW8Num4z0">
    <w:name w:val="WW8Num4z0"/>
    <w:rsid w:val="00C13E97"/>
    <w:rPr>
      <w:rFonts w:ascii="Symbol" w:hAnsi="Symbol" w:cs="Symbol" w:hint="default"/>
    </w:rPr>
  </w:style>
  <w:style w:type="character" w:customStyle="1" w:styleId="WW8Num5z0">
    <w:name w:val="WW8Num5z0"/>
    <w:rsid w:val="00C13E97"/>
    <w:rPr>
      <w:rFonts w:cs="Times New Roman"/>
    </w:rPr>
  </w:style>
  <w:style w:type="character" w:customStyle="1" w:styleId="WW8Num6z0">
    <w:name w:val="WW8Num6z0"/>
    <w:rsid w:val="00C13E97"/>
    <w:rPr>
      <w:rFonts w:hint="default"/>
    </w:rPr>
  </w:style>
  <w:style w:type="character" w:customStyle="1" w:styleId="WW8Num6z1">
    <w:name w:val="WW8Num6z1"/>
    <w:rsid w:val="00C13E97"/>
  </w:style>
  <w:style w:type="character" w:customStyle="1" w:styleId="WW8Num6z2">
    <w:name w:val="WW8Num6z2"/>
    <w:rsid w:val="00C13E97"/>
  </w:style>
  <w:style w:type="character" w:customStyle="1" w:styleId="WW8Num6z3">
    <w:name w:val="WW8Num6z3"/>
    <w:rsid w:val="00C13E97"/>
  </w:style>
  <w:style w:type="character" w:customStyle="1" w:styleId="WW8Num6z4">
    <w:name w:val="WW8Num6z4"/>
    <w:rsid w:val="00C13E97"/>
  </w:style>
  <w:style w:type="character" w:customStyle="1" w:styleId="WW8Num6z5">
    <w:name w:val="WW8Num6z5"/>
    <w:rsid w:val="00C13E97"/>
  </w:style>
  <w:style w:type="character" w:customStyle="1" w:styleId="WW8Num6z6">
    <w:name w:val="WW8Num6z6"/>
    <w:rsid w:val="00C13E97"/>
  </w:style>
  <w:style w:type="character" w:customStyle="1" w:styleId="WW8Num6z7">
    <w:name w:val="WW8Num6z7"/>
    <w:rsid w:val="00C13E97"/>
  </w:style>
  <w:style w:type="character" w:customStyle="1" w:styleId="WW8Num6z8">
    <w:name w:val="WW8Num6z8"/>
    <w:rsid w:val="00C13E97"/>
  </w:style>
  <w:style w:type="character" w:customStyle="1" w:styleId="WW8Num7z0">
    <w:name w:val="WW8Num7z0"/>
    <w:rsid w:val="00C13E97"/>
    <w:rPr>
      <w:rFonts w:ascii="Times New Roman" w:hAnsi="Times New Roman" w:cs="Times New Roman" w:hint="default"/>
      <w:b w:val="0"/>
      <w:sz w:val="24"/>
      <w:szCs w:val="24"/>
    </w:rPr>
  </w:style>
  <w:style w:type="character" w:customStyle="1" w:styleId="WW8Num7z1">
    <w:name w:val="WW8Num7z1"/>
    <w:rsid w:val="00C13E97"/>
    <w:rPr>
      <w:rFonts w:ascii="Times New Roman" w:hAnsi="Times New Roman" w:cs="Times New Roman" w:hint="default"/>
      <w:b w:val="0"/>
      <w:color w:val="auto"/>
      <w:sz w:val="24"/>
      <w:szCs w:val="24"/>
    </w:rPr>
  </w:style>
  <w:style w:type="character" w:customStyle="1" w:styleId="WW8Num7z3">
    <w:name w:val="WW8Num7z3"/>
    <w:rsid w:val="00C13E97"/>
    <w:rPr>
      <w:rFonts w:hint="default"/>
    </w:rPr>
  </w:style>
  <w:style w:type="character" w:customStyle="1" w:styleId="WW8Num8z0">
    <w:name w:val="WW8Num8z0"/>
    <w:rsid w:val="00C13E97"/>
    <w:rPr>
      <w:sz w:val="22"/>
      <w:szCs w:val="22"/>
    </w:rPr>
  </w:style>
  <w:style w:type="character" w:customStyle="1" w:styleId="WW8Num8z1">
    <w:name w:val="WW8Num8z1"/>
    <w:rsid w:val="00C13E97"/>
    <w:rPr>
      <w:rFonts w:cs="Times New Roman"/>
    </w:rPr>
  </w:style>
  <w:style w:type="character" w:customStyle="1" w:styleId="WW8Num9z0">
    <w:name w:val="WW8Num9z0"/>
    <w:rsid w:val="00C13E97"/>
  </w:style>
  <w:style w:type="character" w:customStyle="1" w:styleId="WW8Num9z2">
    <w:name w:val="WW8Num9z2"/>
    <w:rsid w:val="00C13E97"/>
  </w:style>
  <w:style w:type="character" w:customStyle="1" w:styleId="WW8Num9z3">
    <w:name w:val="WW8Num9z3"/>
    <w:rsid w:val="00C13E97"/>
  </w:style>
  <w:style w:type="character" w:customStyle="1" w:styleId="WW8Num9z4">
    <w:name w:val="WW8Num9z4"/>
    <w:rsid w:val="00C13E97"/>
  </w:style>
  <w:style w:type="character" w:customStyle="1" w:styleId="WW8Num9z5">
    <w:name w:val="WW8Num9z5"/>
    <w:rsid w:val="00C13E97"/>
  </w:style>
  <w:style w:type="character" w:customStyle="1" w:styleId="WW8Num9z6">
    <w:name w:val="WW8Num9z6"/>
    <w:rsid w:val="00C13E97"/>
  </w:style>
  <w:style w:type="character" w:customStyle="1" w:styleId="WW8Num9z7">
    <w:name w:val="WW8Num9z7"/>
    <w:rsid w:val="00C13E97"/>
  </w:style>
  <w:style w:type="character" w:customStyle="1" w:styleId="WW8Num9z8">
    <w:name w:val="WW8Num9z8"/>
    <w:rsid w:val="00C13E97"/>
  </w:style>
  <w:style w:type="character" w:customStyle="1" w:styleId="WW8Num10z0">
    <w:name w:val="WW8Num10z0"/>
    <w:rsid w:val="00C13E97"/>
    <w:rPr>
      <w:rFonts w:hint="default"/>
      <w:sz w:val="22"/>
      <w:szCs w:val="22"/>
    </w:rPr>
  </w:style>
  <w:style w:type="character" w:customStyle="1" w:styleId="WW8Num10z1">
    <w:name w:val="WW8Num10z1"/>
    <w:rsid w:val="00C13E97"/>
    <w:rPr>
      <w:rFonts w:ascii="Courier New" w:hAnsi="Courier New" w:cs="Courier New" w:hint="default"/>
    </w:rPr>
  </w:style>
  <w:style w:type="character" w:customStyle="1" w:styleId="WW8Num10z2">
    <w:name w:val="WW8Num10z2"/>
    <w:rsid w:val="00C13E97"/>
    <w:rPr>
      <w:rFonts w:ascii="Wingdings" w:hAnsi="Wingdings" w:cs="Wingdings" w:hint="default"/>
    </w:rPr>
  </w:style>
  <w:style w:type="character" w:customStyle="1" w:styleId="WW8Num10z3">
    <w:name w:val="WW8Num10z3"/>
    <w:rsid w:val="00C13E97"/>
    <w:rPr>
      <w:rFonts w:ascii="Symbol" w:hAnsi="Symbol" w:cs="Symbol" w:hint="default"/>
    </w:rPr>
  </w:style>
  <w:style w:type="character" w:customStyle="1" w:styleId="WW8Num11z0">
    <w:name w:val="WW8Num11z0"/>
    <w:rsid w:val="00C13E97"/>
    <w:rPr>
      <w:rFonts w:hint="default"/>
      <w:b/>
      <w:sz w:val="24"/>
      <w:szCs w:val="24"/>
    </w:rPr>
  </w:style>
  <w:style w:type="character" w:customStyle="1" w:styleId="WW8Num11z1">
    <w:name w:val="WW8Num11z1"/>
    <w:rsid w:val="00C13E97"/>
    <w:rPr>
      <w:rFonts w:hint="default"/>
      <w:b w:val="0"/>
      <w:i w:val="0"/>
      <w:sz w:val="24"/>
      <w:szCs w:val="24"/>
    </w:rPr>
  </w:style>
  <w:style w:type="character" w:customStyle="1" w:styleId="WW8Num11z2">
    <w:name w:val="WW8Num11z2"/>
    <w:rsid w:val="00C13E97"/>
    <w:rPr>
      <w:rFonts w:hint="default"/>
      <w:b w:val="0"/>
      <w:i w:val="0"/>
    </w:rPr>
  </w:style>
  <w:style w:type="character" w:customStyle="1" w:styleId="WW8Num11z3">
    <w:name w:val="WW8Num11z3"/>
    <w:rsid w:val="00C13E97"/>
    <w:rPr>
      <w:rFonts w:hint="default"/>
      <w:b w:val="0"/>
    </w:rPr>
  </w:style>
  <w:style w:type="character" w:customStyle="1" w:styleId="WW8Num11z4">
    <w:name w:val="WW8Num11z4"/>
    <w:rsid w:val="00C13E97"/>
    <w:rPr>
      <w:rFonts w:hint="default"/>
    </w:rPr>
  </w:style>
  <w:style w:type="character" w:customStyle="1" w:styleId="WW8Num12z1">
    <w:name w:val="WW8Num12z1"/>
    <w:rsid w:val="00C13E97"/>
    <w:rPr>
      <w:rFonts w:hint="default"/>
      <w:b w:val="0"/>
      <w:i w:val="0"/>
      <w:color w:val="auto"/>
      <w:sz w:val="24"/>
      <w:szCs w:val="24"/>
    </w:rPr>
  </w:style>
  <w:style w:type="character" w:customStyle="1" w:styleId="WW8Num12z2">
    <w:name w:val="WW8Num12z2"/>
    <w:rsid w:val="00C13E97"/>
    <w:rPr>
      <w:rFonts w:hint="default"/>
      <w:b w:val="0"/>
      <w:i w:val="0"/>
    </w:rPr>
  </w:style>
  <w:style w:type="character" w:customStyle="1" w:styleId="WW8Num13z0">
    <w:name w:val="WW8Num13z0"/>
    <w:rsid w:val="00C13E97"/>
  </w:style>
  <w:style w:type="character" w:customStyle="1" w:styleId="WW8Num13z1">
    <w:name w:val="WW8Num13z1"/>
    <w:rsid w:val="00C13E97"/>
    <w:rPr>
      <w:sz w:val="22"/>
      <w:szCs w:val="22"/>
    </w:rPr>
  </w:style>
  <w:style w:type="character" w:customStyle="1" w:styleId="WW8Num13z2">
    <w:name w:val="WW8Num13z2"/>
    <w:rsid w:val="00C13E97"/>
    <w:rPr>
      <w:b w:val="0"/>
      <w:sz w:val="22"/>
      <w:szCs w:val="22"/>
    </w:rPr>
  </w:style>
  <w:style w:type="character" w:customStyle="1" w:styleId="WW8Num13z3">
    <w:name w:val="WW8Num13z3"/>
    <w:rsid w:val="00C13E97"/>
    <w:rPr>
      <w:sz w:val="22"/>
      <w:szCs w:val="22"/>
    </w:rPr>
  </w:style>
  <w:style w:type="character" w:customStyle="1" w:styleId="WW8Num13z4">
    <w:name w:val="WW8Num13z4"/>
    <w:rsid w:val="00C13E97"/>
  </w:style>
  <w:style w:type="character" w:customStyle="1" w:styleId="WW8Num13z5">
    <w:name w:val="WW8Num13z5"/>
    <w:rsid w:val="00C13E97"/>
  </w:style>
  <w:style w:type="character" w:customStyle="1" w:styleId="WW8Num13z6">
    <w:name w:val="WW8Num13z6"/>
    <w:rsid w:val="00C13E97"/>
  </w:style>
  <w:style w:type="character" w:customStyle="1" w:styleId="WW8Num13z7">
    <w:name w:val="WW8Num13z7"/>
    <w:rsid w:val="00C13E97"/>
  </w:style>
  <w:style w:type="character" w:customStyle="1" w:styleId="WW8Num13z8">
    <w:name w:val="WW8Num13z8"/>
    <w:rsid w:val="00C13E97"/>
  </w:style>
  <w:style w:type="character" w:customStyle="1" w:styleId="WW8Num14z1">
    <w:name w:val="WW8Num14z1"/>
    <w:rsid w:val="00C13E97"/>
    <w:rPr>
      <w:rFonts w:ascii="Times New Roman Bold" w:hAnsi="Times New Roman Bold" w:cs="Times New Roman Bold" w:hint="default"/>
      <w:b/>
      <w:i w:val="0"/>
      <w:sz w:val="28"/>
    </w:rPr>
  </w:style>
  <w:style w:type="character" w:customStyle="1" w:styleId="WW8Num14z2">
    <w:name w:val="WW8Num14z2"/>
    <w:rsid w:val="00C13E97"/>
    <w:rPr>
      <w:rFonts w:ascii="Times New Roman Bold" w:hAnsi="Times New Roman Bold" w:cs="Times New Roman Bold" w:hint="default"/>
      <w:b/>
      <w:i w:val="0"/>
      <w:sz w:val="24"/>
    </w:rPr>
  </w:style>
  <w:style w:type="character" w:customStyle="1" w:styleId="WW8Num15z0">
    <w:name w:val="WW8Num15z0"/>
    <w:rsid w:val="00C13E97"/>
    <w:rPr>
      <w:sz w:val="22"/>
      <w:szCs w:val="22"/>
    </w:rPr>
  </w:style>
  <w:style w:type="character" w:customStyle="1" w:styleId="WW8Num15z1">
    <w:name w:val="WW8Num15z1"/>
    <w:rsid w:val="00C13E97"/>
    <w:rPr>
      <w:rFonts w:cs="Times New Roman"/>
    </w:rPr>
  </w:style>
  <w:style w:type="character" w:customStyle="1" w:styleId="WW8Num16z0">
    <w:name w:val="WW8Num16z0"/>
    <w:rsid w:val="00C13E97"/>
  </w:style>
  <w:style w:type="character" w:customStyle="1" w:styleId="WW8Num16z1">
    <w:name w:val="WW8Num16z1"/>
    <w:rsid w:val="00C13E97"/>
  </w:style>
  <w:style w:type="character" w:customStyle="1" w:styleId="WW8Num16z2">
    <w:name w:val="WW8Num16z2"/>
    <w:rsid w:val="00C13E97"/>
  </w:style>
  <w:style w:type="character" w:customStyle="1" w:styleId="WW8Num16z3">
    <w:name w:val="WW8Num16z3"/>
    <w:rsid w:val="00C13E97"/>
  </w:style>
  <w:style w:type="character" w:customStyle="1" w:styleId="WW8Num16z4">
    <w:name w:val="WW8Num16z4"/>
    <w:rsid w:val="00C13E97"/>
  </w:style>
  <w:style w:type="character" w:customStyle="1" w:styleId="WW8Num16z5">
    <w:name w:val="WW8Num16z5"/>
    <w:rsid w:val="00C13E97"/>
  </w:style>
  <w:style w:type="character" w:customStyle="1" w:styleId="WW8Num16z6">
    <w:name w:val="WW8Num16z6"/>
    <w:rsid w:val="00C13E97"/>
  </w:style>
  <w:style w:type="character" w:customStyle="1" w:styleId="WW8Num16z7">
    <w:name w:val="WW8Num16z7"/>
    <w:rsid w:val="00C13E97"/>
  </w:style>
  <w:style w:type="character" w:customStyle="1" w:styleId="WW8Num16z8">
    <w:name w:val="WW8Num16z8"/>
    <w:rsid w:val="00C13E97"/>
  </w:style>
  <w:style w:type="character" w:customStyle="1" w:styleId="WW8Num17z0">
    <w:name w:val="WW8Num17z0"/>
    <w:rsid w:val="00C13E97"/>
  </w:style>
  <w:style w:type="character" w:customStyle="1" w:styleId="WW8Num17z1">
    <w:name w:val="WW8Num17z1"/>
    <w:rsid w:val="00C13E97"/>
  </w:style>
  <w:style w:type="character" w:customStyle="1" w:styleId="WW8Num17z2">
    <w:name w:val="WW8Num17z2"/>
    <w:rsid w:val="00C13E97"/>
  </w:style>
  <w:style w:type="character" w:customStyle="1" w:styleId="WW8Num17z3">
    <w:name w:val="WW8Num17z3"/>
    <w:rsid w:val="00C13E97"/>
  </w:style>
  <w:style w:type="character" w:customStyle="1" w:styleId="WW8Num17z4">
    <w:name w:val="WW8Num17z4"/>
    <w:rsid w:val="00C13E97"/>
  </w:style>
  <w:style w:type="character" w:customStyle="1" w:styleId="WW8Num17z5">
    <w:name w:val="WW8Num17z5"/>
    <w:rsid w:val="00C13E97"/>
  </w:style>
  <w:style w:type="character" w:customStyle="1" w:styleId="WW8Num17z6">
    <w:name w:val="WW8Num17z6"/>
    <w:rsid w:val="00C13E97"/>
  </w:style>
  <w:style w:type="character" w:customStyle="1" w:styleId="WW8Num17z7">
    <w:name w:val="WW8Num17z7"/>
    <w:rsid w:val="00C13E97"/>
  </w:style>
  <w:style w:type="character" w:customStyle="1" w:styleId="WW8Num17z8">
    <w:name w:val="WW8Num17z8"/>
    <w:rsid w:val="00C13E97"/>
  </w:style>
  <w:style w:type="character" w:customStyle="1" w:styleId="WW8Num18z0">
    <w:name w:val="WW8Num18z0"/>
    <w:rsid w:val="00C13E97"/>
    <w:rPr>
      <w:rFonts w:ascii="Symbol" w:hAnsi="Symbol" w:cs="Symbol" w:hint="default"/>
    </w:rPr>
  </w:style>
  <w:style w:type="character" w:customStyle="1" w:styleId="WW8Num18z1">
    <w:name w:val="WW8Num18z1"/>
    <w:rsid w:val="00C13E97"/>
    <w:rPr>
      <w:rFonts w:ascii="Courier New" w:hAnsi="Courier New" w:cs="Courier New" w:hint="default"/>
    </w:rPr>
  </w:style>
  <w:style w:type="character" w:customStyle="1" w:styleId="WW8Num18z2">
    <w:name w:val="WW8Num18z2"/>
    <w:rsid w:val="00C13E97"/>
    <w:rPr>
      <w:rFonts w:ascii="Wingdings" w:hAnsi="Wingdings" w:cs="Wingdings" w:hint="default"/>
    </w:rPr>
  </w:style>
  <w:style w:type="character" w:customStyle="1" w:styleId="WW8Num19z0">
    <w:name w:val="WW8Num19z0"/>
    <w:rsid w:val="00C13E97"/>
  </w:style>
  <w:style w:type="character" w:customStyle="1" w:styleId="WW8Num19z1">
    <w:name w:val="WW8Num19z1"/>
    <w:rsid w:val="00C13E97"/>
    <w:rPr>
      <w:rFonts w:cs="Times New Roman"/>
    </w:rPr>
  </w:style>
  <w:style w:type="character" w:customStyle="1" w:styleId="WW8Num20z0">
    <w:name w:val="WW8Num20z0"/>
    <w:rsid w:val="00C13E97"/>
    <w:rPr>
      <w:rFonts w:hint="default"/>
    </w:rPr>
  </w:style>
  <w:style w:type="character" w:customStyle="1" w:styleId="WW8NumSt18z0">
    <w:name w:val="WW8NumSt18z0"/>
    <w:rsid w:val="00C13E97"/>
    <w:rPr>
      <w:rFonts w:hint="default"/>
    </w:rPr>
  </w:style>
  <w:style w:type="character" w:customStyle="1" w:styleId="WW8NumSt18z1">
    <w:name w:val="WW8NumSt18z1"/>
    <w:rsid w:val="00C13E97"/>
    <w:rPr>
      <w:rFonts w:hint="default"/>
      <w:b w:val="0"/>
    </w:rPr>
  </w:style>
  <w:style w:type="character" w:customStyle="1" w:styleId="Noklusjumarindkopasfonts1">
    <w:name w:val="Noklusējuma rindkopas fonts1"/>
    <w:rsid w:val="00C13E97"/>
  </w:style>
  <w:style w:type="character" w:customStyle="1" w:styleId="CharChar">
    <w:name w:val="Char Char"/>
    <w:rsid w:val="00C13E97"/>
    <w:rPr>
      <w:b/>
      <w:bCs/>
      <w:sz w:val="24"/>
      <w:szCs w:val="24"/>
      <w:lang w:val="lv-LV" w:bidi="ar-SA"/>
    </w:rPr>
  </w:style>
  <w:style w:type="character" w:customStyle="1" w:styleId="Pamatteksts2Rakstz">
    <w:name w:val="Pamatteksts 2 Rakstz."/>
    <w:rsid w:val="00C13E97"/>
    <w:rPr>
      <w:rFonts w:ascii="Times New Roman" w:eastAsia="Times New Roman" w:hAnsi="Times New Roman" w:cs="Times New Roman"/>
      <w:i/>
      <w:iCs/>
      <w:sz w:val="24"/>
      <w:szCs w:val="24"/>
    </w:rPr>
  </w:style>
  <w:style w:type="character" w:styleId="Izteiksmgs">
    <w:name w:val="Strong"/>
    <w:qFormat/>
    <w:rsid w:val="00C13E97"/>
    <w:rPr>
      <w:b/>
      <w:bCs/>
    </w:rPr>
  </w:style>
  <w:style w:type="character" w:styleId="Lappusesnumurs">
    <w:name w:val="page number"/>
    <w:rsid w:val="00C13E97"/>
  </w:style>
  <w:style w:type="character" w:customStyle="1" w:styleId="Heading31">
    <w:name w:val="Heading 31"/>
    <w:rsid w:val="00C13E97"/>
    <w:rPr>
      <w:rFonts w:ascii="Times New Roman Bold" w:hAnsi="Times New Roman Bold" w:cs="Times New Roman Bold"/>
      <w:b/>
      <w:bCs/>
      <w:sz w:val="24"/>
    </w:rPr>
  </w:style>
  <w:style w:type="character" w:customStyle="1" w:styleId="Komentraatsauce1">
    <w:name w:val="Komentāra atsauce1"/>
    <w:rsid w:val="00C13E97"/>
    <w:rPr>
      <w:sz w:val="16"/>
      <w:szCs w:val="16"/>
    </w:rPr>
  </w:style>
  <w:style w:type="character" w:customStyle="1" w:styleId="FootnoteCharacters">
    <w:name w:val="Footnote Characters"/>
    <w:rsid w:val="00C13E97"/>
    <w:rPr>
      <w:vertAlign w:val="superscript"/>
    </w:rPr>
  </w:style>
  <w:style w:type="character" w:customStyle="1" w:styleId="CharChar1">
    <w:name w:val="Char Char1"/>
    <w:rsid w:val="00C13E97"/>
    <w:rPr>
      <w:rFonts w:ascii="Times New Roman Bold" w:hAnsi="Times New Roman Bold" w:cs="Times New Roman Bold"/>
      <w:b/>
      <w:bCs/>
      <w:sz w:val="24"/>
      <w:szCs w:val="24"/>
      <w:lang w:val="lv-LV" w:bidi="ar-SA"/>
    </w:rPr>
  </w:style>
  <w:style w:type="character" w:customStyle="1" w:styleId="Outline2limenisChar">
    <w:name w:val="Outline 2 limenis Char"/>
    <w:rsid w:val="00C13E97"/>
    <w:rPr>
      <w:color w:val="000000"/>
      <w:sz w:val="24"/>
      <w:szCs w:val="24"/>
      <w:lang w:val="lv-LV" w:bidi="ar-SA"/>
    </w:rPr>
  </w:style>
  <w:style w:type="character" w:customStyle="1" w:styleId="virsrakstsChar">
    <w:name w:val="virsraksts Char"/>
    <w:rsid w:val="00C13E97"/>
    <w:rPr>
      <w:rFonts w:ascii="Times New Roman Bold" w:eastAsia="Times New Roman" w:hAnsi="Times New Roman Bold" w:cs="Times New Roman"/>
      <w:b/>
      <w:bCs/>
      <w:caps/>
      <w:sz w:val="24"/>
      <w:szCs w:val="24"/>
    </w:rPr>
  </w:style>
  <w:style w:type="character" w:customStyle="1" w:styleId="DokumentakarteRakstz">
    <w:name w:val="Dokumenta karte Rakstz."/>
    <w:rsid w:val="00C13E97"/>
    <w:rPr>
      <w:rFonts w:ascii="Tahoma" w:hAnsi="Tahoma" w:cs="Tahoma"/>
      <w:shd w:val="clear" w:color="auto" w:fill="000080"/>
    </w:rPr>
  </w:style>
  <w:style w:type="character" w:customStyle="1" w:styleId="DokumentakarteRakstz1">
    <w:name w:val="Dokumenta karte Rakstz.1"/>
    <w:rsid w:val="00C13E97"/>
    <w:rPr>
      <w:rFonts w:ascii="Tahoma" w:eastAsia="Times New Roman" w:hAnsi="Tahoma" w:cs="Tahoma"/>
      <w:sz w:val="16"/>
      <w:szCs w:val="16"/>
    </w:rPr>
  </w:style>
  <w:style w:type="character" w:customStyle="1" w:styleId="Heading3GintsChar">
    <w:name w:val="Heading 3 Gints Char"/>
    <w:rsid w:val="00C13E97"/>
    <w:rPr>
      <w:rFonts w:ascii="Times New Roman" w:eastAsia="Times New Roman" w:hAnsi="Times New Roman" w:cs="Times New Roman"/>
      <w:sz w:val="24"/>
      <w:szCs w:val="24"/>
    </w:rPr>
  </w:style>
  <w:style w:type="character" w:customStyle="1" w:styleId="Heading1Char">
    <w:name w:val="Heading 1 Char"/>
    <w:rsid w:val="00C13E97"/>
    <w:rPr>
      <w:rFonts w:ascii="Cambria" w:eastAsia="Times New Roman" w:hAnsi="Cambria" w:cs="Times New Roman"/>
      <w:b/>
      <w:bCs/>
      <w:kern w:val="1"/>
      <w:sz w:val="32"/>
      <w:szCs w:val="32"/>
    </w:rPr>
  </w:style>
  <w:style w:type="character" w:customStyle="1" w:styleId="PamattekstsRakstz1">
    <w:name w:val="Pamatteksts Rakstz.1"/>
    <w:rsid w:val="00C13E97"/>
    <w:rPr>
      <w:rFonts w:ascii="Times New Roman" w:eastAsia="Times New Roman" w:hAnsi="Times New Roman" w:cs="Times New Roman"/>
      <w:b/>
      <w:bCs/>
      <w:sz w:val="24"/>
      <w:szCs w:val="24"/>
      <w:lang w:val="x-none"/>
    </w:rPr>
  </w:style>
  <w:style w:type="character" w:customStyle="1" w:styleId="PamattekstsChar">
    <w:name w:val="Pamatteksts Char"/>
    <w:rsid w:val="00C13E97"/>
    <w:rPr>
      <w:rFonts w:ascii="Times New Roman" w:eastAsia="Times New Roman" w:hAnsi="Times New Roman" w:cs="Times New Roman"/>
      <w:spacing w:val="-1"/>
      <w:lang w:val="x-none"/>
    </w:rPr>
  </w:style>
  <w:style w:type="character" w:customStyle="1" w:styleId="BodyTextIndentChar">
    <w:name w:val="Body Text Indent Char"/>
    <w:rsid w:val="00C13E97"/>
    <w:rPr>
      <w:sz w:val="24"/>
      <w:lang w:val="lv-LV"/>
    </w:rPr>
  </w:style>
  <w:style w:type="character" w:customStyle="1" w:styleId="ParaststmeklisRakstz">
    <w:name w:val="Parasts (tīmeklis) Rakstz."/>
    <w:rsid w:val="00C13E97"/>
    <w:rPr>
      <w:rFonts w:ascii="Times New Roman" w:eastAsia="Times New Roman" w:hAnsi="Times New Roman" w:cs="Times New Roman"/>
      <w:sz w:val="24"/>
      <w:szCs w:val="24"/>
      <w:lang w:val="en-GB"/>
    </w:rPr>
  </w:style>
  <w:style w:type="character" w:customStyle="1" w:styleId="VienkrstekstsRakstz">
    <w:name w:val="Vienkāršs teksts Rakstz."/>
    <w:rsid w:val="00C13E97"/>
    <w:rPr>
      <w:rFonts w:ascii="Calibri" w:eastAsia="Calibri" w:hAnsi="Calibri" w:cs="Times New Roman"/>
      <w:szCs w:val="21"/>
    </w:rPr>
  </w:style>
  <w:style w:type="character" w:styleId="Beiguvresatsauce">
    <w:name w:val="endnote reference"/>
    <w:rsid w:val="00C13E97"/>
    <w:rPr>
      <w:vertAlign w:val="superscript"/>
    </w:rPr>
  </w:style>
  <w:style w:type="character" w:customStyle="1" w:styleId="EndnoteCharacters">
    <w:name w:val="Endnote Characters"/>
    <w:rsid w:val="00C13E97"/>
  </w:style>
  <w:style w:type="paragraph" w:customStyle="1" w:styleId="Heading">
    <w:name w:val="Heading"/>
    <w:basedOn w:val="Parasts"/>
    <w:next w:val="Pamatteksts"/>
    <w:rsid w:val="00C13E97"/>
    <w:pPr>
      <w:suppressAutoHyphens/>
      <w:spacing w:after="0" w:line="240" w:lineRule="auto"/>
      <w:jc w:val="center"/>
    </w:pPr>
    <w:rPr>
      <w:rFonts w:ascii="Times New Roman" w:eastAsia="Times New Roman" w:hAnsi="Times New Roman" w:cs="Times New Roman"/>
      <w:b/>
      <w:sz w:val="24"/>
      <w:szCs w:val="20"/>
      <w:lang w:eastAsia="zh-CN"/>
    </w:rPr>
  </w:style>
  <w:style w:type="paragraph" w:styleId="Saraksts">
    <w:name w:val="List"/>
    <w:basedOn w:val="Parasts"/>
    <w:rsid w:val="00C13E97"/>
    <w:pPr>
      <w:tabs>
        <w:tab w:val="left" w:pos="360"/>
      </w:tabs>
      <w:suppressAutoHyphens/>
      <w:spacing w:before="120" w:after="0" w:line="240" w:lineRule="auto"/>
      <w:ind w:left="360" w:hanging="360"/>
      <w:jc w:val="both"/>
    </w:pPr>
    <w:rPr>
      <w:rFonts w:ascii="Times New Roman" w:eastAsia="Times New Roman" w:hAnsi="Times New Roman" w:cs="Times New Roman"/>
      <w:sz w:val="24"/>
      <w:szCs w:val="20"/>
      <w:lang w:eastAsia="zh-CN"/>
    </w:rPr>
  </w:style>
  <w:style w:type="paragraph" w:styleId="Parakstszemobjekta">
    <w:name w:val="caption"/>
    <w:basedOn w:val="Parasts"/>
    <w:qFormat/>
    <w:rsid w:val="00C13E97"/>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Index">
    <w:name w:val="Index"/>
    <w:basedOn w:val="Parasts"/>
    <w:rsid w:val="00C13E97"/>
    <w:pPr>
      <w:suppressLineNumbers/>
      <w:suppressAutoHyphens/>
      <w:spacing w:after="0" w:line="240" w:lineRule="auto"/>
    </w:pPr>
    <w:rPr>
      <w:rFonts w:ascii="Times New Roman" w:eastAsia="Times New Roman" w:hAnsi="Times New Roman" w:cs="Lucida Sans"/>
      <w:sz w:val="24"/>
      <w:szCs w:val="24"/>
      <w:lang w:eastAsia="zh-CN"/>
    </w:rPr>
  </w:style>
  <w:style w:type="paragraph" w:customStyle="1" w:styleId="Nolikumiem">
    <w:name w:val="Nolikumiem"/>
    <w:basedOn w:val="Parasts"/>
    <w:rsid w:val="00C13E97"/>
    <w:pPr>
      <w:tabs>
        <w:tab w:val="left" w:pos="360"/>
      </w:tabs>
      <w:suppressAutoHyphens/>
      <w:spacing w:before="120" w:after="0" w:line="240" w:lineRule="auto"/>
      <w:ind w:left="284" w:firstLine="1396"/>
      <w:jc w:val="both"/>
    </w:pPr>
    <w:rPr>
      <w:rFonts w:ascii="Times New Roman" w:eastAsia="Times New Roman" w:hAnsi="Times New Roman" w:cs="Times New Roman"/>
      <w:sz w:val="24"/>
      <w:szCs w:val="24"/>
      <w:lang w:eastAsia="zh-CN"/>
    </w:rPr>
  </w:style>
  <w:style w:type="paragraph" w:customStyle="1" w:styleId="Pamatteksts21">
    <w:name w:val="Pamatteksts 21"/>
    <w:basedOn w:val="Parasts"/>
    <w:rsid w:val="00C13E97"/>
    <w:pPr>
      <w:suppressAutoHyphens/>
      <w:spacing w:after="0" w:line="240" w:lineRule="auto"/>
      <w:jc w:val="both"/>
    </w:pPr>
    <w:rPr>
      <w:rFonts w:ascii="Times New Roman" w:eastAsia="Times New Roman" w:hAnsi="Times New Roman" w:cs="Times New Roman"/>
      <w:i/>
      <w:iCs/>
      <w:sz w:val="24"/>
      <w:szCs w:val="24"/>
      <w:lang w:eastAsia="zh-CN"/>
    </w:rPr>
  </w:style>
  <w:style w:type="paragraph" w:customStyle="1" w:styleId="Paraststmeklis1">
    <w:name w:val="Parasts (tīmeklis)1"/>
    <w:basedOn w:val="Parasts"/>
    <w:rsid w:val="00C13E97"/>
    <w:pPr>
      <w:suppressAutoHyphens/>
      <w:spacing w:before="280" w:after="280" w:line="240" w:lineRule="auto"/>
      <w:jc w:val="both"/>
    </w:pPr>
    <w:rPr>
      <w:rFonts w:ascii="Times New Roman" w:eastAsia="Times New Roman" w:hAnsi="Times New Roman" w:cs="Times New Roman"/>
      <w:sz w:val="24"/>
      <w:szCs w:val="24"/>
      <w:lang w:val="en-GB" w:eastAsia="zh-CN"/>
    </w:rPr>
  </w:style>
  <w:style w:type="paragraph" w:styleId="Saturs4">
    <w:name w:val="toc 4"/>
    <w:basedOn w:val="Parasts"/>
    <w:next w:val="Parasts"/>
    <w:rsid w:val="00C13E97"/>
    <w:pPr>
      <w:suppressAutoHyphens/>
      <w:spacing w:after="0" w:line="240" w:lineRule="auto"/>
      <w:ind w:left="720"/>
    </w:pPr>
    <w:rPr>
      <w:rFonts w:ascii="Times New Roman" w:eastAsia="Times New Roman" w:hAnsi="Times New Roman" w:cs="Times New Roman"/>
      <w:sz w:val="18"/>
      <w:szCs w:val="18"/>
      <w:lang w:eastAsia="zh-CN"/>
    </w:rPr>
  </w:style>
  <w:style w:type="paragraph" w:styleId="Saturs7">
    <w:name w:val="toc 7"/>
    <w:basedOn w:val="Parasts"/>
    <w:next w:val="Parasts"/>
    <w:rsid w:val="00C13E97"/>
    <w:pPr>
      <w:suppressAutoHyphens/>
      <w:spacing w:after="0" w:line="240" w:lineRule="auto"/>
      <w:ind w:left="1440"/>
    </w:pPr>
    <w:rPr>
      <w:rFonts w:ascii="Times New Roman" w:eastAsia="Times New Roman" w:hAnsi="Times New Roman" w:cs="Times New Roman"/>
      <w:sz w:val="18"/>
      <w:szCs w:val="18"/>
      <w:lang w:eastAsia="zh-CN"/>
    </w:rPr>
  </w:style>
  <w:style w:type="paragraph" w:styleId="Saturs3">
    <w:name w:val="toc 3"/>
    <w:basedOn w:val="Parasts"/>
    <w:next w:val="Parasts"/>
    <w:rsid w:val="00C13E97"/>
    <w:pPr>
      <w:suppressAutoHyphens/>
      <w:spacing w:after="0" w:line="240" w:lineRule="auto"/>
      <w:ind w:left="480"/>
    </w:pPr>
    <w:rPr>
      <w:rFonts w:ascii="Times New Roman" w:eastAsia="Times New Roman" w:hAnsi="Times New Roman" w:cs="Times New Roman"/>
      <w:i/>
      <w:iCs/>
      <w:sz w:val="20"/>
      <w:szCs w:val="20"/>
      <w:lang w:eastAsia="zh-CN"/>
    </w:rPr>
  </w:style>
  <w:style w:type="paragraph" w:customStyle="1" w:styleId="Pamatteksts31">
    <w:name w:val="Pamatteksts 31"/>
    <w:basedOn w:val="Parasts"/>
    <w:rsid w:val="00C13E97"/>
    <w:pPr>
      <w:suppressAutoHyphens/>
      <w:spacing w:after="0" w:line="240" w:lineRule="auto"/>
      <w:jc w:val="center"/>
    </w:pPr>
    <w:rPr>
      <w:rFonts w:ascii="Times New Roman" w:eastAsia="Times New Roman" w:hAnsi="Times New Roman" w:cs="Times New Roman"/>
      <w:sz w:val="24"/>
      <w:szCs w:val="24"/>
      <w:lang w:eastAsia="zh-CN"/>
    </w:rPr>
  </w:style>
  <w:style w:type="paragraph" w:customStyle="1" w:styleId="Pamattekstaatkpe31">
    <w:name w:val="Pamatteksta atkāpe 31"/>
    <w:basedOn w:val="Parasts"/>
    <w:rsid w:val="00C13E97"/>
    <w:pPr>
      <w:suppressAutoHyphens/>
      <w:spacing w:after="0" w:line="240" w:lineRule="auto"/>
      <w:ind w:firstLine="720"/>
      <w:jc w:val="both"/>
    </w:pPr>
    <w:rPr>
      <w:rFonts w:ascii="Times New Roman" w:eastAsia="Times New Roman" w:hAnsi="Times New Roman" w:cs="Times New Roman"/>
      <w:sz w:val="24"/>
      <w:szCs w:val="24"/>
      <w:lang w:eastAsia="zh-CN"/>
    </w:rPr>
  </w:style>
  <w:style w:type="paragraph" w:customStyle="1" w:styleId="Pamattekstaatkpe21">
    <w:name w:val="Pamatteksta atkāpe 21"/>
    <w:basedOn w:val="Parasts"/>
    <w:rsid w:val="00C13E97"/>
    <w:pPr>
      <w:suppressAutoHyphens/>
      <w:spacing w:after="120" w:line="480" w:lineRule="auto"/>
      <w:ind w:left="283"/>
    </w:pPr>
    <w:rPr>
      <w:rFonts w:ascii="Times New Roman" w:eastAsia="Times New Roman" w:hAnsi="Times New Roman" w:cs="Times New Roman"/>
      <w:sz w:val="24"/>
      <w:szCs w:val="24"/>
      <w:lang w:eastAsia="zh-CN"/>
    </w:rPr>
  </w:style>
  <w:style w:type="paragraph" w:styleId="Saturs2">
    <w:name w:val="toc 2"/>
    <w:basedOn w:val="Parasts"/>
    <w:next w:val="Parasts"/>
    <w:rsid w:val="00C13E97"/>
    <w:pPr>
      <w:tabs>
        <w:tab w:val="left" w:pos="720"/>
        <w:tab w:val="right" w:leader="dot" w:pos="9061"/>
      </w:tabs>
      <w:suppressAutoHyphens/>
      <w:spacing w:after="0" w:line="240" w:lineRule="auto"/>
      <w:ind w:left="240"/>
    </w:pPr>
    <w:rPr>
      <w:rFonts w:ascii="Times New Roman" w:eastAsia="Times New Roman" w:hAnsi="Times New Roman" w:cs="Times New Roman"/>
      <w:smallCaps/>
      <w:sz w:val="20"/>
      <w:szCs w:val="20"/>
      <w:lang w:eastAsia="zh-CN"/>
    </w:rPr>
  </w:style>
  <w:style w:type="paragraph" w:customStyle="1" w:styleId="Style3">
    <w:name w:val="Style3"/>
    <w:basedOn w:val="Parasts"/>
    <w:rsid w:val="00C13E97"/>
    <w:pPr>
      <w:suppressAutoHyphens/>
      <w:spacing w:before="240" w:after="240" w:line="240" w:lineRule="auto"/>
      <w:ind w:left="720"/>
    </w:pPr>
    <w:rPr>
      <w:rFonts w:ascii="Times New Roman" w:eastAsia="Times New Roman" w:hAnsi="Times New Roman" w:cs="Times New Roman"/>
      <w:b/>
      <w:sz w:val="28"/>
      <w:szCs w:val="24"/>
      <w:lang w:eastAsia="zh-CN"/>
    </w:rPr>
  </w:style>
  <w:style w:type="paragraph" w:customStyle="1" w:styleId="Style4">
    <w:name w:val="Style4"/>
    <w:basedOn w:val="Parasts"/>
    <w:next w:val="Style3"/>
    <w:rsid w:val="00C13E97"/>
    <w:pPr>
      <w:suppressAutoHyphens/>
      <w:spacing w:before="240" w:after="240" w:line="240" w:lineRule="auto"/>
      <w:ind w:left="720"/>
    </w:pPr>
    <w:rPr>
      <w:rFonts w:ascii="Times New Roman" w:eastAsia="Times New Roman" w:hAnsi="Times New Roman" w:cs="Times New Roman"/>
      <w:b/>
      <w:sz w:val="28"/>
      <w:szCs w:val="24"/>
      <w:lang w:eastAsia="zh-CN"/>
    </w:rPr>
  </w:style>
  <w:style w:type="paragraph" w:customStyle="1" w:styleId="Style5">
    <w:name w:val="Style5"/>
    <w:basedOn w:val="Virsraksts3"/>
    <w:next w:val="Parasts"/>
    <w:rsid w:val="00C13E97"/>
    <w:pPr>
      <w:numPr>
        <w:ilvl w:val="0"/>
        <w:numId w:val="0"/>
      </w:numPr>
      <w:spacing w:before="360" w:after="240"/>
      <w:ind w:left="720"/>
    </w:pPr>
    <w:rPr>
      <w:rFonts w:ascii="Times New Roman" w:hAnsi="Times New Roman" w:cs="Times New Roman"/>
      <w:bCs w:val="0"/>
      <w:sz w:val="32"/>
      <w:szCs w:val="20"/>
      <w:lang w:val="x-none" w:eastAsia="zh-CN"/>
    </w:rPr>
  </w:style>
  <w:style w:type="paragraph" w:customStyle="1" w:styleId="Style6">
    <w:name w:val="Style6"/>
    <w:basedOn w:val="Virsraksts3"/>
    <w:rsid w:val="00C13E97"/>
    <w:pPr>
      <w:numPr>
        <w:ilvl w:val="0"/>
        <w:numId w:val="0"/>
      </w:numPr>
      <w:spacing w:after="120"/>
    </w:pPr>
    <w:rPr>
      <w:rFonts w:ascii="Times New Roman Bold" w:hAnsi="Times New Roman Bold" w:cs="Times New Roman Bold"/>
      <w:bCs w:val="0"/>
      <w:sz w:val="24"/>
      <w:szCs w:val="24"/>
      <w:lang w:val="x-none" w:eastAsia="zh-CN"/>
    </w:rPr>
  </w:style>
  <w:style w:type="paragraph" w:styleId="Saturs1">
    <w:name w:val="toc 1"/>
    <w:basedOn w:val="Parasts"/>
    <w:next w:val="Parasts"/>
    <w:uiPriority w:val="99"/>
    <w:rsid w:val="00C13E97"/>
    <w:pPr>
      <w:suppressAutoHyphens/>
      <w:spacing w:before="120" w:after="120" w:line="240" w:lineRule="auto"/>
    </w:pPr>
    <w:rPr>
      <w:rFonts w:ascii="Times New Roman" w:eastAsia="Times New Roman" w:hAnsi="Times New Roman" w:cs="Times New Roman"/>
      <w:b/>
      <w:bCs/>
      <w:caps/>
      <w:sz w:val="20"/>
      <w:szCs w:val="20"/>
      <w:lang w:eastAsia="zh-CN"/>
    </w:rPr>
  </w:style>
  <w:style w:type="paragraph" w:styleId="Saturs5">
    <w:name w:val="toc 5"/>
    <w:basedOn w:val="Parasts"/>
    <w:next w:val="Parasts"/>
    <w:rsid w:val="00C13E97"/>
    <w:pPr>
      <w:suppressAutoHyphens/>
      <w:spacing w:after="0" w:line="240" w:lineRule="auto"/>
      <w:ind w:left="960"/>
    </w:pPr>
    <w:rPr>
      <w:rFonts w:ascii="Times New Roman" w:eastAsia="Times New Roman" w:hAnsi="Times New Roman" w:cs="Times New Roman"/>
      <w:sz w:val="18"/>
      <w:szCs w:val="18"/>
      <w:lang w:eastAsia="zh-CN"/>
    </w:rPr>
  </w:style>
  <w:style w:type="paragraph" w:customStyle="1" w:styleId="Style7">
    <w:name w:val="Style7"/>
    <w:basedOn w:val="Virsraksts3"/>
    <w:next w:val="Style5"/>
    <w:rsid w:val="00C13E97"/>
    <w:pPr>
      <w:numPr>
        <w:ilvl w:val="0"/>
        <w:numId w:val="0"/>
      </w:numPr>
      <w:spacing w:after="120"/>
    </w:pPr>
    <w:rPr>
      <w:rFonts w:ascii="Times New Roman" w:hAnsi="Times New Roman" w:cs="Times New Roman"/>
      <w:bCs w:val="0"/>
      <w:sz w:val="24"/>
      <w:szCs w:val="20"/>
      <w:lang w:val="x-none" w:eastAsia="zh-CN"/>
    </w:rPr>
  </w:style>
  <w:style w:type="paragraph" w:customStyle="1" w:styleId="Style8">
    <w:name w:val="Style8"/>
    <w:basedOn w:val="Virsraksts2"/>
    <w:rsid w:val="00C13E97"/>
    <w:rPr>
      <w:b w:val="0"/>
    </w:rPr>
  </w:style>
  <w:style w:type="paragraph" w:customStyle="1" w:styleId="Balonteksts1">
    <w:name w:val="Balonteksts1"/>
    <w:basedOn w:val="Parasts"/>
    <w:rsid w:val="00C13E97"/>
    <w:pPr>
      <w:suppressAutoHyphens/>
      <w:spacing w:after="0" w:line="240" w:lineRule="auto"/>
    </w:pPr>
    <w:rPr>
      <w:rFonts w:ascii="Tahoma" w:eastAsia="Times New Roman" w:hAnsi="Tahoma" w:cs="Tahoma"/>
      <w:sz w:val="16"/>
      <w:szCs w:val="16"/>
      <w:lang w:val="x-none" w:eastAsia="zh-CN"/>
    </w:rPr>
  </w:style>
  <w:style w:type="paragraph" w:customStyle="1" w:styleId="Normalnumbered">
    <w:name w:val="Normal_numbered"/>
    <w:basedOn w:val="Parasts"/>
    <w:next w:val="Parasts"/>
    <w:rsid w:val="00C13E97"/>
    <w:pPr>
      <w:tabs>
        <w:tab w:val="left" w:pos="0"/>
        <w:tab w:val="num" w:pos="360"/>
      </w:tabs>
      <w:suppressAutoHyphens/>
      <w:spacing w:before="120" w:after="0" w:line="240" w:lineRule="auto"/>
      <w:ind w:left="1200" w:right="-1" w:firstLine="840"/>
      <w:jc w:val="both"/>
    </w:pPr>
    <w:rPr>
      <w:rFonts w:ascii="Times New Roman" w:eastAsia="Times New Roman" w:hAnsi="Times New Roman" w:cs="Times New Roman"/>
      <w:sz w:val="24"/>
      <w:szCs w:val="20"/>
      <w:lang w:eastAsia="zh-CN"/>
    </w:rPr>
  </w:style>
  <w:style w:type="paragraph" w:customStyle="1" w:styleId="StyleHeading5Left127cmFirstline0cm">
    <w:name w:val="Style Heading 5 + Left:  127 cm First line:  0 cm"/>
    <w:basedOn w:val="Virsraksts5"/>
    <w:rsid w:val="00C13E97"/>
    <w:pPr>
      <w:tabs>
        <w:tab w:val="clear" w:pos="0"/>
      </w:tabs>
      <w:ind w:left="0" w:firstLine="0"/>
    </w:pPr>
    <w:rPr>
      <w:szCs w:val="20"/>
    </w:rPr>
  </w:style>
  <w:style w:type="paragraph" w:styleId="Saturs6">
    <w:name w:val="toc 6"/>
    <w:basedOn w:val="Parasts"/>
    <w:next w:val="Parasts"/>
    <w:rsid w:val="00C13E97"/>
    <w:pPr>
      <w:suppressAutoHyphens/>
      <w:spacing w:after="0" w:line="240" w:lineRule="auto"/>
      <w:ind w:left="1200"/>
    </w:pPr>
    <w:rPr>
      <w:rFonts w:ascii="Times New Roman" w:eastAsia="Times New Roman" w:hAnsi="Times New Roman" w:cs="Times New Roman"/>
      <w:sz w:val="18"/>
      <w:szCs w:val="18"/>
      <w:lang w:eastAsia="zh-CN"/>
    </w:rPr>
  </w:style>
  <w:style w:type="paragraph" w:customStyle="1" w:styleId="Ilustrcijusaraksts1">
    <w:name w:val="Ilustrāciju saraksts1"/>
    <w:basedOn w:val="Parasts"/>
    <w:next w:val="Parasts"/>
    <w:rsid w:val="00C13E97"/>
    <w:pPr>
      <w:suppressAutoHyphens/>
      <w:spacing w:after="0" w:line="240" w:lineRule="auto"/>
    </w:pPr>
    <w:rPr>
      <w:rFonts w:ascii="Times New Roman" w:eastAsia="Times New Roman" w:hAnsi="Times New Roman" w:cs="Times New Roman"/>
      <w:sz w:val="24"/>
      <w:szCs w:val="24"/>
      <w:lang w:eastAsia="zh-CN"/>
    </w:rPr>
  </w:style>
  <w:style w:type="paragraph" w:styleId="Saturs8">
    <w:name w:val="toc 8"/>
    <w:basedOn w:val="Parasts"/>
    <w:next w:val="Parasts"/>
    <w:rsid w:val="00C13E97"/>
    <w:pPr>
      <w:suppressAutoHyphens/>
      <w:spacing w:after="0" w:line="240" w:lineRule="auto"/>
      <w:ind w:left="1680"/>
    </w:pPr>
    <w:rPr>
      <w:rFonts w:ascii="Times New Roman" w:eastAsia="Times New Roman" w:hAnsi="Times New Roman" w:cs="Times New Roman"/>
      <w:sz w:val="18"/>
      <w:szCs w:val="18"/>
      <w:lang w:eastAsia="zh-CN"/>
    </w:rPr>
  </w:style>
  <w:style w:type="paragraph" w:styleId="Saturs9">
    <w:name w:val="toc 9"/>
    <w:basedOn w:val="Parasts"/>
    <w:next w:val="Parasts"/>
    <w:rsid w:val="00C13E97"/>
    <w:pPr>
      <w:suppressAutoHyphens/>
      <w:spacing w:after="0" w:line="240" w:lineRule="auto"/>
      <w:ind w:left="1920"/>
    </w:pPr>
    <w:rPr>
      <w:rFonts w:ascii="Times New Roman" w:eastAsia="Times New Roman" w:hAnsi="Times New Roman" w:cs="Times New Roman"/>
      <w:sz w:val="18"/>
      <w:szCs w:val="18"/>
      <w:lang w:eastAsia="zh-CN"/>
    </w:rPr>
  </w:style>
  <w:style w:type="paragraph" w:customStyle="1" w:styleId="Komentrateksts1">
    <w:name w:val="Komentāra teksts1"/>
    <w:basedOn w:val="Parasts"/>
    <w:rsid w:val="00C13E97"/>
    <w:pPr>
      <w:suppressAutoHyphens/>
      <w:spacing w:after="0" w:line="240" w:lineRule="auto"/>
    </w:pPr>
    <w:rPr>
      <w:rFonts w:ascii="Times New Roman" w:eastAsia="Times New Roman" w:hAnsi="Times New Roman" w:cs="Times New Roman"/>
      <w:sz w:val="20"/>
      <w:szCs w:val="20"/>
      <w:lang w:val="x-none" w:eastAsia="zh-CN"/>
    </w:rPr>
  </w:style>
  <w:style w:type="paragraph" w:customStyle="1" w:styleId="Komentratma1">
    <w:name w:val="Komentāra tēma1"/>
    <w:basedOn w:val="Komentrateksts1"/>
    <w:next w:val="Komentrateksts1"/>
    <w:rsid w:val="00C13E97"/>
    <w:rPr>
      <w:b/>
      <w:bCs/>
    </w:rPr>
  </w:style>
  <w:style w:type="paragraph" w:customStyle="1" w:styleId="RakstzRakstzCharCharRakstzRakstzCharCharRakstzRakstzCharRakstzRakstz1CharCharChar">
    <w:name w:val="Rakstz. Rakstz. Char Char Rakstz. Rakstz. Char Char Rakstz. Rakstz. Char Rakstz. Rakstz.1 Char Char Char"/>
    <w:basedOn w:val="Parasts"/>
    <w:rsid w:val="00C13E97"/>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Outline2limenis">
    <w:name w:val="Outline 2 limenis"/>
    <w:basedOn w:val="Parasts"/>
    <w:rsid w:val="00C13E97"/>
    <w:pPr>
      <w:tabs>
        <w:tab w:val="left" w:pos="720"/>
      </w:tabs>
      <w:suppressAutoHyphens/>
      <w:spacing w:after="120" w:line="240" w:lineRule="auto"/>
      <w:ind w:left="720" w:hanging="720"/>
      <w:jc w:val="both"/>
    </w:pPr>
    <w:rPr>
      <w:rFonts w:ascii="Times New Roman" w:eastAsia="Times New Roman" w:hAnsi="Times New Roman" w:cs="Times New Roman"/>
      <w:color w:val="000000"/>
      <w:sz w:val="24"/>
      <w:szCs w:val="24"/>
      <w:lang w:eastAsia="zh-CN"/>
    </w:rPr>
  </w:style>
  <w:style w:type="paragraph" w:customStyle="1" w:styleId="RakstzRakstzCharCharRakstzRakstzCharCharRakstzRakstzCharRakstzRakstz1Char">
    <w:name w:val="Rakstz. Rakstz. Char Char Rakstz. Rakstz. Char Char Rakstz. Rakstz. Char Rakstz. Rakstz.1 Char"/>
    <w:basedOn w:val="Parasts"/>
    <w:rsid w:val="00C13E97"/>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virsraksts">
    <w:name w:val="virsraksts"/>
    <w:basedOn w:val="Virsraksts6"/>
    <w:qFormat/>
    <w:rsid w:val="00C13E97"/>
    <w:pPr>
      <w:numPr>
        <w:ilvl w:val="0"/>
        <w:numId w:val="19"/>
      </w:numPr>
      <w:spacing w:before="0" w:after="0"/>
      <w:jc w:val="center"/>
    </w:pPr>
    <w:rPr>
      <w:rFonts w:ascii="Times New Roman Bold" w:hAnsi="Times New Roman Bold" w:cs="Times New Roman Bold"/>
      <w:caps/>
      <w:sz w:val="24"/>
      <w:szCs w:val="24"/>
      <w:lang w:eastAsia="zh-CN"/>
    </w:rPr>
  </w:style>
  <w:style w:type="paragraph" w:styleId="Alfabtiskaisrdtjs1">
    <w:name w:val="index 1"/>
    <w:basedOn w:val="Parasts"/>
    <w:next w:val="Parasts"/>
    <w:rsid w:val="00C13E97"/>
    <w:pPr>
      <w:suppressAutoHyphens/>
      <w:spacing w:after="0" w:line="240" w:lineRule="auto"/>
      <w:ind w:left="240" w:hanging="240"/>
    </w:pPr>
    <w:rPr>
      <w:rFonts w:ascii="Times New Roman" w:eastAsia="Times New Roman" w:hAnsi="Times New Roman" w:cs="Times New Roman"/>
      <w:sz w:val="24"/>
      <w:szCs w:val="24"/>
      <w:lang w:eastAsia="zh-CN"/>
    </w:rPr>
  </w:style>
  <w:style w:type="paragraph" w:customStyle="1" w:styleId="Dokumentakarte1">
    <w:name w:val="Dokumenta karte1"/>
    <w:basedOn w:val="Parasts"/>
    <w:rsid w:val="00C13E97"/>
    <w:pPr>
      <w:shd w:val="clear" w:color="auto" w:fill="000080"/>
      <w:suppressAutoHyphens/>
      <w:spacing w:after="0" w:line="240" w:lineRule="auto"/>
    </w:pPr>
    <w:rPr>
      <w:rFonts w:ascii="Tahoma" w:eastAsia="Calibri" w:hAnsi="Tahoma" w:cs="Tahoma"/>
      <w:lang w:eastAsia="zh-CN"/>
    </w:rPr>
  </w:style>
  <w:style w:type="paragraph" w:customStyle="1" w:styleId="Heading3Gints">
    <w:name w:val="Heading 3 Gints"/>
    <w:basedOn w:val="Virsraksts3"/>
    <w:rsid w:val="00C13E97"/>
    <w:pPr>
      <w:keepNext w:val="0"/>
      <w:numPr>
        <w:ilvl w:val="0"/>
        <w:numId w:val="20"/>
      </w:numPr>
      <w:spacing w:before="0" w:after="0"/>
      <w:jc w:val="both"/>
    </w:pPr>
    <w:rPr>
      <w:rFonts w:ascii="Times New Roman" w:hAnsi="Times New Roman" w:cs="Times New Roman"/>
      <w:b w:val="0"/>
      <w:bCs w:val="0"/>
      <w:sz w:val="24"/>
      <w:szCs w:val="24"/>
      <w:lang w:eastAsia="zh-CN"/>
    </w:rPr>
  </w:style>
  <w:style w:type="paragraph" w:customStyle="1" w:styleId="Sarakstarindkopa1">
    <w:name w:val="Saraksta rindkopa1"/>
    <w:basedOn w:val="Parasts"/>
    <w:rsid w:val="00C13E97"/>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Virsraksts0">
    <w:name w:val="Virsraksts"/>
    <w:basedOn w:val="Virsraksts1"/>
    <w:rsid w:val="00C13E97"/>
    <w:pPr>
      <w:widowControl w:val="0"/>
      <w:numPr>
        <w:numId w:val="0"/>
      </w:numPr>
      <w:tabs>
        <w:tab w:val="left" w:pos="0"/>
      </w:tabs>
      <w:spacing w:before="240" w:after="60"/>
      <w:jc w:val="right"/>
    </w:pPr>
    <w:rPr>
      <w:i/>
      <w:kern w:val="1"/>
      <w:sz w:val="24"/>
      <w:lang w:eastAsia="zh-CN"/>
    </w:rPr>
  </w:style>
  <w:style w:type="paragraph" w:customStyle="1" w:styleId="xl66">
    <w:name w:val="xl66"/>
    <w:basedOn w:val="Parasts"/>
    <w:rsid w:val="00C13E9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7">
    <w:name w:val="xl67"/>
    <w:basedOn w:val="Parasts"/>
    <w:rsid w:val="00C13E97"/>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68">
    <w:name w:val="xl68"/>
    <w:basedOn w:val="Parasts"/>
    <w:rsid w:val="00C13E97"/>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9">
    <w:name w:val="xl69"/>
    <w:basedOn w:val="Parasts"/>
    <w:rsid w:val="00C13E97"/>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70">
    <w:name w:val="xl70"/>
    <w:basedOn w:val="Parasts"/>
    <w:rsid w:val="00C13E9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71">
    <w:name w:val="xl71"/>
    <w:basedOn w:val="Parasts"/>
    <w:rsid w:val="00C13E9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72">
    <w:name w:val="xl72"/>
    <w:basedOn w:val="Parasts"/>
    <w:rsid w:val="00C13E9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73">
    <w:name w:val="xl73"/>
    <w:basedOn w:val="Parasts"/>
    <w:rsid w:val="00C13E9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4">
    <w:name w:val="xl74"/>
    <w:basedOn w:val="Parasts"/>
    <w:rsid w:val="00C13E9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5">
    <w:name w:val="xl75"/>
    <w:basedOn w:val="Parasts"/>
    <w:rsid w:val="00C13E9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6">
    <w:name w:val="xl76"/>
    <w:basedOn w:val="Parasts"/>
    <w:rsid w:val="00C13E9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7">
    <w:name w:val="xl77"/>
    <w:basedOn w:val="Parasts"/>
    <w:rsid w:val="00C13E97"/>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8">
    <w:name w:val="xl78"/>
    <w:basedOn w:val="Parasts"/>
    <w:rsid w:val="00C13E97"/>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sz w:val="18"/>
      <w:szCs w:val="18"/>
      <w:lang w:eastAsia="zh-CN"/>
    </w:rPr>
  </w:style>
  <w:style w:type="paragraph" w:customStyle="1" w:styleId="xl79">
    <w:name w:val="xl79"/>
    <w:basedOn w:val="Parasts"/>
    <w:rsid w:val="00C13E97"/>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0">
    <w:name w:val="xl80"/>
    <w:basedOn w:val="Parasts"/>
    <w:rsid w:val="00C13E97"/>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81">
    <w:name w:val="xl81"/>
    <w:basedOn w:val="Parasts"/>
    <w:rsid w:val="00C13E97"/>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82">
    <w:name w:val="xl82"/>
    <w:basedOn w:val="Parasts"/>
    <w:rsid w:val="00C13E9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83">
    <w:name w:val="xl83"/>
    <w:basedOn w:val="Parasts"/>
    <w:rsid w:val="00C13E9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4">
    <w:name w:val="xl84"/>
    <w:basedOn w:val="Parasts"/>
    <w:rsid w:val="00C13E97"/>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5">
    <w:name w:val="xl85"/>
    <w:basedOn w:val="Parasts"/>
    <w:rsid w:val="00C13E9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6">
    <w:name w:val="xl86"/>
    <w:basedOn w:val="Parasts"/>
    <w:rsid w:val="00C13E9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harCharRakstzRakstzRakstzRakstz">
    <w:name w:val="Char Char Rakstz. Rakstz. Rakstz. Rakstz."/>
    <w:basedOn w:val="Parasts"/>
    <w:rsid w:val="00C13E97"/>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Pamatteksts1">
    <w:name w:val="Pamatteksts1"/>
    <w:basedOn w:val="Parasts"/>
    <w:rsid w:val="00C13E97"/>
    <w:pPr>
      <w:suppressAutoHyphens/>
      <w:spacing w:after="0" w:line="240" w:lineRule="auto"/>
      <w:ind w:firstLine="1080"/>
      <w:jc w:val="both"/>
    </w:pPr>
    <w:rPr>
      <w:rFonts w:ascii="Times New Roman" w:eastAsia="Times New Roman" w:hAnsi="Times New Roman" w:cs="Times New Roman"/>
      <w:spacing w:val="-1"/>
      <w:lang w:val="x-none" w:eastAsia="zh-CN"/>
    </w:rPr>
  </w:style>
  <w:style w:type="paragraph" w:customStyle="1" w:styleId="RakstzRakstzCharCharCharCharCharRakstzRakstzCharCharRakstzRakstz">
    <w:name w:val="Rakstz. Rakstz. Char Char Char Char Char Rakstz. Rakstz. Char Char Rakstz. Rakstz."/>
    <w:basedOn w:val="Parasts"/>
    <w:rsid w:val="00C13E97"/>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RakstzRakstzCharCharRakstzRakstzCharChar1CharCharChar">
    <w:name w:val="Rakstz. Rakstz. Char Char Rakstz. Rakstz. Char Char1 Char Char Char"/>
    <w:basedOn w:val="Parasts"/>
    <w:rsid w:val="00C13E97"/>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Char">
    <w:name w:val="Char"/>
    <w:basedOn w:val="Parasts"/>
    <w:rsid w:val="00C13E97"/>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Punkts">
    <w:name w:val="Punkts"/>
    <w:basedOn w:val="Parasts"/>
    <w:next w:val="Apakpunkts"/>
    <w:rsid w:val="00C13E97"/>
    <w:pPr>
      <w:numPr>
        <w:numId w:val="18"/>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Parasts"/>
    <w:rsid w:val="00C13E97"/>
    <w:pPr>
      <w:tabs>
        <w:tab w:val="num" w:pos="851"/>
      </w:tabs>
      <w:suppressAutoHyphens/>
      <w:spacing w:after="0" w:line="240" w:lineRule="auto"/>
      <w:ind w:left="851" w:hanging="851"/>
    </w:pPr>
    <w:rPr>
      <w:rFonts w:ascii="Arial" w:eastAsia="Times New Roman" w:hAnsi="Arial" w:cs="Arial"/>
      <w:b/>
      <w:sz w:val="20"/>
      <w:szCs w:val="24"/>
      <w:lang w:val="x-none" w:eastAsia="zh-CN"/>
    </w:rPr>
  </w:style>
  <w:style w:type="paragraph" w:customStyle="1" w:styleId="Paragrfs">
    <w:name w:val="Paragrāfs"/>
    <w:basedOn w:val="Parasts"/>
    <w:next w:val="Parasts"/>
    <w:rsid w:val="00C13E97"/>
    <w:pPr>
      <w:tabs>
        <w:tab w:val="num" w:pos="851"/>
      </w:tabs>
      <w:suppressAutoHyphens/>
      <w:spacing w:after="0" w:line="240" w:lineRule="auto"/>
      <w:ind w:left="851" w:hanging="851"/>
      <w:jc w:val="both"/>
    </w:pPr>
    <w:rPr>
      <w:rFonts w:ascii="Arial" w:eastAsia="Times New Roman" w:hAnsi="Arial" w:cs="Arial"/>
      <w:sz w:val="20"/>
      <w:szCs w:val="24"/>
      <w:lang w:eastAsia="zh-CN"/>
    </w:rPr>
  </w:style>
  <w:style w:type="paragraph" w:customStyle="1" w:styleId="tv2131">
    <w:name w:val="tv2131"/>
    <w:basedOn w:val="Parasts"/>
    <w:rsid w:val="00C13E97"/>
    <w:pPr>
      <w:suppressAutoHyphens/>
      <w:spacing w:after="0" w:line="360" w:lineRule="auto"/>
      <w:ind w:firstLine="300"/>
    </w:pPr>
    <w:rPr>
      <w:rFonts w:ascii="Times New Roman" w:eastAsia="Times New Roman" w:hAnsi="Times New Roman" w:cs="Times New Roman"/>
      <w:color w:val="414142"/>
      <w:sz w:val="20"/>
      <w:szCs w:val="20"/>
      <w:lang w:eastAsia="zh-CN"/>
    </w:rPr>
  </w:style>
  <w:style w:type="paragraph" w:customStyle="1" w:styleId="Vienkrsteksts1">
    <w:name w:val="Vienkāršs teksts1"/>
    <w:basedOn w:val="Parasts"/>
    <w:rsid w:val="00C13E97"/>
    <w:pPr>
      <w:suppressAutoHyphens/>
      <w:spacing w:after="0" w:line="240" w:lineRule="auto"/>
    </w:pPr>
    <w:rPr>
      <w:rFonts w:ascii="Calibri" w:eastAsia="Calibri" w:hAnsi="Calibri" w:cs="Calibri"/>
      <w:szCs w:val="21"/>
      <w:lang w:eastAsia="zh-CN"/>
    </w:rPr>
  </w:style>
  <w:style w:type="paragraph" w:customStyle="1" w:styleId="Prskatjums1">
    <w:name w:val="Pārskatījums1"/>
    <w:rsid w:val="00C13E97"/>
    <w:pPr>
      <w:suppressAutoHyphens/>
      <w:spacing w:after="0"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Parasts"/>
    <w:rsid w:val="00C13E9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C13E97"/>
    <w:pPr>
      <w:jc w:val="center"/>
    </w:pPr>
    <w:rPr>
      <w:b/>
      <w:bCs/>
    </w:rPr>
  </w:style>
  <w:style w:type="paragraph" w:customStyle="1" w:styleId="FrameContents">
    <w:name w:val="Frame Contents"/>
    <w:basedOn w:val="Parasts"/>
    <w:rsid w:val="00C13E97"/>
    <w:pPr>
      <w:suppressAutoHyphens/>
      <w:spacing w:after="0" w:line="240" w:lineRule="auto"/>
    </w:pPr>
    <w:rPr>
      <w:rFonts w:ascii="Times New Roman" w:eastAsia="Times New Roman" w:hAnsi="Times New Roman" w:cs="Times New Roman"/>
      <w:sz w:val="24"/>
      <w:szCs w:val="24"/>
      <w:lang w:eastAsia="zh-CN"/>
    </w:rPr>
  </w:style>
  <w:style w:type="character" w:customStyle="1" w:styleId="KjeneRakstz1">
    <w:name w:val="Kājene Rakstz.1"/>
    <w:uiPriority w:val="99"/>
    <w:qFormat/>
    <w:rsid w:val="00C13E97"/>
    <w:rPr>
      <w:sz w:val="24"/>
      <w:lang w:val="x-none" w:eastAsia="zh-CN"/>
    </w:rPr>
  </w:style>
  <w:style w:type="character" w:customStyle="1" w:styleId="KomentratmaRakstz1">
    <w:name w:val="Komentāra tēma Rakstz.1"/>
    <w:uiPriority w:val="99"/>
    <w:rsid w:val="00C13E97"/>
    <w:rPr>
      <w:b/>
      <w:bCs/>
      <w:lang w:eastAsia="zh-CN"/>
    </w:rPr>
  </w:style>
  <w:style w:type="character" w:customStyle="1" w:styleId="BalontekstsRakstz1">
    <w:name w:val="Balonteksts Rakstz.1"/>
    <w:uiPriority w:val="99"/>
    <w:rsid w:val="00C13E97"/>
    <w:rPr>
      <w:rFonts w:ascii="Segoe UI" w:hAnsi="Segoe UI" w:cs="Segoe UI"/>
      <w:sz w:val="18"/>
      <w:szCs w:val="18"/>
      <w:lang w:eastAsia="zh-CN"/>
    </w:rPr>
  </w:style>
  <w:style w:type="character" w:customStyle="1" w:styleId="VrestekstsRakstz1">
    <w:name w:val="Vēres teksts Rakstz.1"/>
    <w:rsid w:val="00C13E97"/>
    <w:rPr>
      <w:lang w:val="en-US" w:eastAsia="zh-CN"/>
    </w:rPr>
  </w:style>
  <w:style w:type="numbering" w:customStyle="1" w:styleId="NoList1">
    <w:name w:val="No List1"/>
    <w:next w:val="Bezsaraksta"/>
    <w:uiPriority w:val="99"/>
    <w:semiHidden/>
    <w:unhideWhenUsed/>
    <w:rsid w:val="00C13E97"/>
  </w:style>
  <w:style w:type="character" w:customStyle="1" w:styleId="Virsraksts2Rakstz1">
    <w:name w:val="Virsraksts 2 Rakstz.1"/>
    <w:aliases w:val="H2 Rakstz.,H21 Rakstz."/>
    <w:link w:val="Virsraksts2"/>
    <w:rsid w:val="00C13E97"/>
    <w:rPr>
      <w:rFonts w:ascii="Times New Roman" w:eastAsia="Times New Roman" w:hAnsi="Times New Roman" w:cs="Times New Roman"/>
      <w:b/>
      <w:sz w:val="24"/>
      <w:szCs w:val="24"/>
      <w:lang w:eastAsia="zh-CN"/>
    </w:rPr>
  </w:style>
  <w:style w:type="character" w:customStyle="1" w:styleId="Virsraksts3Rakstz1">
    <w:name w:val="Virsraksts 3 Rakstz.1"/>
    <w:uiPriority w:val="9"/>
    <w:rsid w:val="00C13E97"/>
    <w:rPr>
      <w:sz w:val="32"/>
      <w:lang w:val="x-none" w:eastAsia="zh-CN"/>
    </w:rPr>
  </w:style>
  <w:style w:type="character" w:customStyle="1" w:styleId="Virsraksts4Rakstz1">
    <w:name w:val="Virsraksts 4 Rakstz.1"/>
    <w:rsid w:val="00C13E97"/>
    <w:rPr>
      <w:rFonts w:ascii="Times New Roman Bold" w:hAnsi="Times New Roman Bold" w:cs="Times New Roman Bold"/>
      <w:b/>
      <w:bCs/>
      <w:sz w:val="24"/>
      <w:szCs w:val="24"/>
      <w:lang w:val="lv-LV" w:eastAsia="zh-CN"/>
    </w:rPr>
  </w:style>
  <w:style w:type="character" w:customStyle="1" w:styleId="Virsraksts5Rakstz1">
    <w:name w:val="Virsraksts 5 Rakstz.1"/>
    <w:link w:val="Virsraksts5"/>
    <w:rsid w:val="00C13E97"/>
    <w:rPr>
      <w:rFonts w:ascii="Times New Roman" w:eastAsia="Times New Roman" w:hAnsi="Times New Roman" w:cs="Times New Roman"/>
      <w:b/>
      <w:bCs/>
      <w:sz w:val="24"/>
      <w:szCs w:val="24"/>
      <w:lang w:eastAsia="zh-CN"/>
    </w:rPr>
  </w:style>
  <w:style w:type="character" w:customStyle="1" w:styleId="Virsraksts6Rakstz1">
    <w:name w:val="Virsraksts 6 Rakstz.1"/>
    <w:rsid w:val="00C13E97"/>
    <w:rPr>
      <w:b/>
      <w:bCs/>
      <w:sz w:val="28"/>
      <w:szCs w:val="24"/>
      <w:lang w:val="lv-LV" w:eastAsia="zh-CN"/>
    </w:rPr>
  </w:style>
  <w:style w:type="character" w:customStyle="1" w:styleId="Virsraksts7Rakstz1">
    <w:name w:val="Virsraksts 7 Rakstz.1"/>
    <w:link w:val="Virsraksts7"/>
    <w:rsid w:val="00C13E97"/>
    <w:rPr>
      <w:rFonts w:ascii="Times New Roman" w:eastAsia="Times New Roman" w:hAnsi="Times New Roman" w:cs="Times New Roman"/>
      <w:sz w:val="24"/>
      <w:szCs w:val="24"/>
      <w:lang w:eastAsia="zh-CN"/>
    </w:rPr>
  </w:style>
  <w:style w:type="character" w:customStyle="1" w:styleId="Virsraksts8Rakstz1">
    <w:name w:val="Virsraksts 8 Rakstz.1"/>
    <w:link w:val="Virsraksts8"/>
    <w:rsid w:val="00C13E97"/>
    <w:rPr>
      <w:rFonts w:ascii="Times New Roman" w:eastAsia="Times New Roman" w:hAnsi="Times New Roman" w:cs="Times New Roman"/>
      <w:i/>
      <w:iCs/>
      <w:sz w:val="24"/>
      <w:szCs w:val="24"/>
      <w:lang w:eastAsia="zh-CN"/>
    </w:rPr>
  </w:style>
  <w:style w:type="character" w:customStyle="1" w:styleId="Virsraksts9Rakstz1">
    <w:name w:val="Virsraksts 9 Rakstz.1"/>
    <w:link w:val="Virsraksts9"/>
    <w:rsid w:val="00C13E97"/>
    <w:rPr>
      <w:rFonts w:ascii="Arial" w:eastAsia="Times New Roman" w:hAnsi="Arial" w:cs="Arial"/>
      <w:lang w:eastAsia="zh-CN"/>
    </w:rPr>
  </w:style>
  <w:style w:type="character" w:customStyle="1" w:styleId="PamattekstsRakstz2">
    <w:name w:val="Pamatteksts Rakstz.2"/>
    <w:rsid w:val="00C13E97"/>
    <w:rPr>
      <w:b/>
      <w:bCs/>
      <w:sz w:val="24"/>
      <w:szCs w:val="24"/>
      <w:lang w:val="x-none" w:eastAsia="zh-CN"/>
    </w:rPr>
  </w:style>
  <w:style w:type="paragraph" w:styleId="Pamatteksts2">
    <w:name w:val="Body Text 2"/>
    <w:basedOn w:val="Parasts"/>
    <w:link w:val="Pamatteksts2Rakstz1"/>
    <w:rsid w:val="00C13E97"/>
    <w:pPr>
      <w:spacing w:after="0" w:line="240" w:lineRule="auto"/>
      <w:jc w:val="both"/>
    </w:pPr>
    <w:rPr>
      <w:rFonts w:ascii="Times New Roman" w:eastAsia="Times New Roman" w:hAnsi="Times New Roman" w:cs="Times New Roman"/>
      <w:i/>
      <w:iCs/>
      <w:sz w:val="24"/>
      <w:szCs w:val="24"/>
    </w:rPr>
  </w:style>
  <w:style w:type="character" w:customStyle="1" w:styleId="Pamatteksts2Rakstz1">
    <w:name w:val="Pamatteksts 2 Rakstz.1"/>
    <w:basedOn w:val="Noklusjumarindkopasfonts"/>
    <w:link w:val="Pamatteksts2"/>
    <w:rsid w:val="00C13E97"/>
    <w:rPr>
      <w:rFonts w:ascii="Times New Roman" w:eastAsia="Times New Roman" w:hAnsi="Times New Roman" w:cs="Times New Roman"/>
      <w:i/>
      <w:iCs/>
      <w:sz w:val="24"/>
      <w:szCs w:val="24"/>
    </w:rPr>
  </w:style>
  <w:style w:type="paragraph" w:styleId="Paraststmeklis">
    <w:name w:val="Normal (Web)"/>
    <w:basedOn w:val="Parasts"/>
    <w:link w:val="ParaststmeklisRakstz1"/>
    <w:rsid w:val="00C13E97"/>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character" w:customStyle="1" w:styleId="Pamatteksts3Rakstz1">
    <w:name w:val="Pamatteksts 3 Rakstz.1"/>
    <w:rsid w:val="00C13E97"/>
    <w:rPr>
      <w:sz w:val="24"/>
      <w:szCs w:val="24"/>
      <w:lang w:val="lv-LV"/>
    </w:rPr>
  </w:style>
  <w:style w:type="character" w:customStyle="1" w:styleId="Pamattekstaatkpe3Rakstz1">
    <w:name w:val="Pamatteksta atkāpe 3 Rakstz.1"/>
    <w:rsid w:val="00C13E97"/>
    <w:rPr>
      <w:sz w:val="24"/>
      <w:szCs w:val="24"/>
      <w:lang w:val="lv-LV"/>
    </w:rPr>
  </w:style>
  <w:style w:type="character" w:customStyle="1" w:styleId="GalveneRakstz1">
    <w:name w:val="Galvene Rakstz.1"/>
    <w:uiPriority w:val="99"/>
    <w:rsid w:val="00C13E97"/>
    <w:rPr>
      <w:sz w:val="24"/>
      <w:szCs w:val="24"/>
      <w:lang w:val="x-none" w:eastAsia="zh-CN"/>
    </w:rPr>
  </w:style>
  <w:style w:type="character" w:customStyle="1" w:styleId="Pamattekstaatkpe2Rakstz1">
    <w:name w:val="Pamatteksta atkāpe 2 Rakstz.1"/>
    <w:rsid w:val="00C13E97"/>
    <w:rPr>
      <w:sz w:val="24"/>
      <w:szCs w:val="24"/>
      <w:lang w:val="lv-LV"/>
    </w:rPr>
  </w:style>
  <w:style w:type="character" w:customStyle="1" w:styleId="Virsraksts31">
    <w:name w:val="Virsraksts 31"/>
    <w:rsid w:val="00C13E97"/>
    <w:rPr>
      <w:rFonts w:ascii="Times New Roman Bold" w:hAnsi="Times New Roman Bold"/>
      <w:b/>
      <w:bCs/>
      <w:sz w:val="24"/>
    </w:rPr>
  </w:style>
  <w:style w:type="paragraph" w:styleId="Ilustrcijusaraksts">
    <w:name w:val="table of figures"/>
    <w:basedOn w:val="Parasts"/>
    <w:next w:val="Parasts"/>
    <w:semiHidden/>
    <w:rsid w:val="00C13E97"/>
    <w:pPr>
      <w:spacing w:after="0" w:line="240" w:lineRule="auto"/>
    </w:pPr>
    <w:rPr>
      <w:rFonts w:ascii="Times New Roman" w:eastAsia="Times New Roman" w:hAnsi="Times New Roman" w:cs="Times New Roman"/>
      <w:sz w:val="24"/>
      <w:szCs w:val="24"/>
    </w:rPr>
  </w:style>
  <w:style w:type="character" w:customStyle="1" w:styleId="ApakvirsrakstsRakstz1">
    <w:name w:val="Apakšvirsraksts Rakstz.1"/>
    <w:rsid w:val="00C13E97"/>
    <w:rPr>
      <w:sz w:val="24"/>
      <w:lang w:val="x-none" w:eastAsia="zh-CN"/>
    </w:rPr>
  </w:style>
  <w:style w:type="character" w:customStyle="1" w:styleId="NosaukumsRakstz1">
    <w:name w:val="Nosaukums Rakstz.1"/>
    <w:rsid w:val="00C13E97"/>
    <w:rPr>
      <w:b/>
      <w:sz w:val="24"/>
      <w:lang w:val="lv-LV"/>
    </w:rPr>
  </w:style>
  <w:style w:type="character" w:customStyle="1" w:styleId="DokumentakarteRakstz2">
    <w:name w:val="Dokumenta karte Rakstz.2"/>
    <w:link w:val="Dokumentakarte"/>
    <w:rsid w:val="00C13E97"/>
    <w:rPr>
      <w:rFonts w:ascii="Tahoma" w:hAnsi="Tahoma" w:cs="Tahoma"/>
      <w:shd w:val="clear" w:color="auto" w:fill="000080"/>
    </w:rPr>
  </w:style>
  <w:style w:type="paragraph" w:styleId="Dokumentakarte">
    <w:name w:val="Document Map"/>
    <w:basedOn w:val="Parasts"/>
    <w:link w:val="DokumentakarteRakstz2"/>
    <w:rsid w:val="00C13E97"/>
    <w:pPr>
      <w:shd w:val="clear" w:color="auto" w:fill="000080"/>
      <w:spacing w:after="0" w:line="240" w:lineRule="auto"/>
    </w:pPr>
    <w:rPr>
      <w:rFonts w:ascii="Tahoma" w:hAnsi="Tahoma" w:cs="Tahoma"/>
    </w:rPr>
  </w:style>
  <w:style w:type="character" w:customStyle="1" w:styleId="DokumentakarteRakstz3">
    <w:name w:val="Dokumenta karte Rakstz.3"/>
    <w:basedOn w:val="Noklusjumarindkopasfonts"/>
    <w:uiPriority w:val="99"/>
    <w:semiHidden/>
    <w:rsid w:val="00C13E97"/>
    <w:rPr>
      <w:rFonts w:ascii="Segoe UI" w:hAnsi="Segoe UI" w:cs="Segoe UI"/>
      <w:sz w:val="16"/>
      <w:szCs w:val="16"/>
    </w:rPr>
  </w:style>
  <w:style w:type="character" w:customStyle="1" w:styleId="DocumentMapChar1">
    <w:name w:val="Document Map Char1"/>
    <w:uiPriority w:val="99"/>
    <w:semiHidden/>
    <w:rsid w:val="00C13E97"/>
    <w:rPr>
      <w:rFonts w:ascii="Segoe UI" w:hAnsi="Segoe UI" w:cs="Segoe UI"/>
      <w:sz w:val="16"/>
      <w:szCs w:val="16"/>
      <w:lang w:val="lv-LV" w:eastAsia="zh-CN"/>
    </w:rPr>
  </w:style>
  <w:style w:type="character" w:customStyle="1" w:styleId="Virsraksts1Rakstz1">
    <w:name w:val="Virsraksts 1 Rakstz.1"/>
    <w:rsid w:val="00C13E97"/>
    <w:rPr>
      <w:bCs/>
      <w:sz w:val="40"/>
      <w:szCs w:val="24"/>
      <w:lang w:val="lv-LV" w:eastAsia="zh-CN"/>
    </w:rPr>
  </w:style>
  <w:style w:type="character" w:customStyle="1" w:styleId="PamattekstsaratkpiRakstz1">
    <w:name w:val="Pamatteksts ar atkāpi Rakstz.1"/>
    <w:rsid w:val="00C13E97"/>
    <w:rPr>
      <w:sz w:val="24"/>
      <w:szCs w:val="24"/>
      <w:lang w:val="x-none" w:eastAsia="zh-CN"/>
    </w:rPr>
  </w:style>
  <w:style w:type="character" w:customStyle="1" w:styleId="ParaststmeklisRakstz1">
    <w:name w:val="Parasts (tīmeklis) Rakstz.1"/>
    <w:link w:val="Paraststmeklis"/>
    <w:rsid w:val="00C13E97"/>
    <w:rPr>
      <w:rFonts w:ascii="Times New Roman" w:eastAsia="Times New Roman" w:hAnsi="Times New Roman" w:cs="Times New Roman"/>
      <w:sz w:val="24"/>
      <w:szCs w:val="24"/>
      <w:lang w:val="en-GB"/>
    </w:rPr>
  </w:style>
  <w:style w:type="paragraph" w:styleId="Vienkrsteksts">
    <w:name w:val="Plain Text"/>
    <w:basedOn w:val="Parasts"/>
    <w:link w:val="VienkrstekstsRakstz1"/>
    <w:uiPriority w:val="99"/>
    <w:unhideWhenUsed/>
    <w:rsid w:val="00C13E97"/>
    <w:pPr>
      <w:spacing w:after="0" w:line="240" w:lineRule="auto"/>
    </w:pPr>
    <w:rPr>
      <w:rFonts w:ascii="Calibri" w:eastAsia="Calibri" w:hAnsi="Calibri" w:cs="Times New Roman"/>
      <w:szCs w:val="21"/>
    </w:rPr>
  </w:style>
  <w:style w:type="character" w:customStyle="1" w:styleId="VienkrstekstsRakstz1">
    <w:name w:val="Vienkāršs teksts Rakstz.1"/>
    <w:basedOn w:val="Noklusjumarindkopasfonts"/>
    <w:link w:val="Vienkrsteksts"/>
    <w:uiPriority w:val="99"/>
    <w:rsid w:val="00C13E97"/>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405542015">
      <w:bodyDiv w:val="1"/>
      <w:marLeft w:val="0"/>
      <w:marRight w:val="0"/>
      <w:marTop w:val="0"/>
      <w:marBottom w:val="0"/>
      <w:divBdr>
        <w:top w:val="none" w:sz="0" w:space="0" w:color="auto"/>
        <w:left w:val="none" w:sz="0" w:space="0" w:color="auto"/>
        <w:bottom w:val="none" w:sz="0" w:space="0" w:color="auto"/>
        <w:right w:val="none" w:sz="0" w:space="0" w:color="auto"/>
      </w:divBdr>
      <w:divsChild>
        <w:div w:id="727463617">
          <w:marLeft w:val="0"/>
          <w:marRight w:val="0"/>
          <w:marTop w:val="0"/>
          <w:marBottom w:val="0"/>
          <w:divBdr>
            <w:top w:val="none" w:sz="0" w:space="0" w:color="auto"/>
            <w:left w:val="none" w:sz="0" w:space="0" w:color="auto"/>
            <w:bottom w:val="none" w:sz="0" w:space="0" w:color="auto"/>
            <w:right w:val="none" w:sz="0" w:space="0" w:color="auto"/>
          </w:divBdr>
        </w:div>
      </w:divsChild>
    </w:div>
    <w:div w:id="494415149">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1099839007">
      <w:bodyDiv w:val="1"/>
      <w:marLeft w:val="0"/>
      <w:marRight w:val="0"/>
      <w:marTop w:val="0"/>
      <w:marBottom w:val="0"/>
      <w:divBdr>
        <w:top w:val="none" w:sz="0" w:space="0" w:color="auto"/>
        <w:left w:val="none" w:sz="0" w:space="0" w:color="auto"/>
        <w:bottom w:val="none" w:sz="0" w:space="0" w:color="auto"/>
        <w:right w:val="none" w:sz="0" w:space="0" w:color="auto"/>
      </w:divBdr>
    </w:div>
    <w:div w:id="1289245402">
      <w:bodyDiv w:val="1"/>
      <w:marLeft w:val="0"/>
      <w:marRight w:val="0"/>
      <w:marTop w:val="0"/>
      <w:marBottom w:val="0"/>
      <w:divBdr>
        <w:top w:val="none" w:sz="0" w:space="0" w:color="auto"/>
        <w:left w:val="none" w:sz="0" w:space="0" w:color="auto"/>
        <w:bottom w:val="none" w:sz="0" w:space="0" w:color="auto"/>
        <w:right w:val="none" w:sz="0" w:space="0" w:color="auto"/>
      </w:divBdr>
    </w:div>
    <w:div w:id="147078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hyperlink" Target="https://www.eis.gov.lv/EIS/Publications/PublicationView.aspx?PublicationId=88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epaja.lv/iepirkumi-un-izsoles/iepirkum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epaja.lv/" TargetMode="External"/><Relationship Id="rId5" Type="http://schemas.openxmlformats.org/officeDocument/2006/relationships/webSettings" Target="webSettings.xml"/><Relationship Id="rId15" Type="http://schemas.openxmlformats.org/officeDocument/2006/relationships/hyperlink" Target="https://www.liepaja.lv/iepirkumi-un-izsoles/iepirkumi/" TargetMode="External"/><Relationship Id="rId10" Type="http://schemas.openxmlformats.org/officeDocument/2006/relationships/hyperlink" Target="http://www.eis.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10127" TargetMode="External"/><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 Id="rId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A7E7B-910C-4606-9DF9-9C5A9B108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19</Pages>
  <Words>24495</Words>
  <Characters>13963</Characters>
  <Application>Microsoft Office Word</Application>
  <DocSecurity>0</DocSecurity>
  <Lines>116</Lines>
  <Paragraphs>76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Andra Kalnina</cp:lastModifiedBy>
  <cp:revision>17</cp:revision>
  <cp:lastPrinted>2019-07-25T06:33:00Z</cp:lastPrinted>
  <dcterms:created xsi:type="dcterms:W3CDTF">2019-03-28T13:59:00Z</dcterms:created>
  <dcterms:modified xsi:type="dcterms:W3CDTF">2019-08-01T07:52:00Z</dcterms:modified>
</cp:coreProperties>
</file>