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A0F77" w14:textId="77777777" w:rsidR="00A35323" w:rsidRPr="00263E3A" w:rsidRDefault="00A35323" w:rsidP="0030294F">
      <w:pPr>
        <w:pStyle w:val="Virsraksts3"/>
        <w:keepNext w:val="0"/>
        <w:tabs>
          <w:tab w:val="left" w:pos="5760"/>
          <w:tab w:val="left" w:pos="11520"/>
        </w:tabs>
        <w:spacing w:before="0" w:after="0"/>
        <w:ind w:left="2880"/>
        <w:jc w:val="right"/>
        <w:rPr>
          <w:sz w:val="20"/>
          <w:szCs w:val="20"/>
        </w:rPr>
      </w:pPr>
      <w:r w:rsidRPr="00263E3A">
        <w:rPr>
          <w:sz w:val="20"/>
          <w:szCs w:val="20"/>
        </w:rPr>
        <w:t>APSTIPRINĀTS</w:t>
      </w:r>
    </w:p>
    <w:p w14:paraId="2A700154" w14:textId="77777777" w:rsidR="00A35323" w:rsidRPr="00263E3A" w:rsidRDefault="00A35323" w:rsidP="0030294F">
      <w:pPr>
        <w:spacing w:after="0" w:line="240" w:lineRule="auto"/>
        <w:jc w:val="right"/>
        <w:rPr>
          <w:rFonts w:ascii="Arial" w:hAnsi="Arial" w:cs="Arial"/>
          <w:sz w:val="20"/>
          <w:szCs w:val="20"/>
        </w:rPr>
      </w:pPr>
      <w:r w:rsidRPr="00263E3A">
        <w:rPr>
          <w:rFonts w:ascii="Arial" w:hAnsi="Arial" w:cs="Arial"/>
          <w:sz w:val="20"/>
          <w:szCs w:val="20"/>
        </w:rPr>
        <w:t>Liepājas pilsētas domes Iepirkumu komisijas</w:t>
      </w:r>
    </w:p>
    <w:p w14:paraId="25EFB6BA" w14:textId="4107DE19" w:rsidR="00A35323" w:rsidRPr="00263E3A" w:rsidRDefault="00D04F16" w:rsidP="0030294F">
      <w:pPr>
        <w:tabs>
          <w:tab w:val="left" w:pos="288"/>
          <w:tab w:val="left" w:pos="613"/>
        </w:tabs>
        <w:spacing w:after="0" w:line="240" w:lineRule="auto"/>
        <w:jc w:val="right"/>
        <w:rPr>
          <w:rFonts w:ascii="Arial" w:hAnsi="Arial" w:cs="Arial"/>
          <w:sz w:val="20"/>
          <w:szCs w:val="20"/>
        </w:rPr>
      </w:pPr>
      <w:r w:rsidRPr="00E667E5">
        <w:rPr>
          <w:rFonts w:ascii="Arial" w:hAnsi="Arial" w:cs="Arial"/>
          <w:sz w:val="20"/>
          <w:szCs w:val="20"/>
        </w:rPr>
        <w:t>201</w:t>
      </w:r>
      <w:r w:rsidR="00E667E5" w:rsidRPr="00E667E5">
        <w:rPr>
          <w:rFonts w:ascii="Arial" w:hAnsi="Arial" w:cs="Arial"/>
          <w:sz w:val="20"/>
          <w:szCs w:val="20"/>
        </w:rPr>
        <w:t>9</w:t>
      </w:r>
      <w:r w:rsidRPr="00E667E5">
        <w:rPr>
          <w:rFonts w:ascii="Arial" w:hAnsi="Arial" w:cs="Arial"/>
          <w:sz w:val="20"/>
          <w:szCs w:val="20"/>
        </w:rPr>
        <w:t>.</w:t>
      </w:r>
      <w:r w:rsidRPr="003116B1">
        <w:rPr>
          <w:rFonts w:ascii="Arial" w:hAnsi="Arial" w:cs="Arial"/>
          <w:sz w:val="20"/>
          <w:szCs w:val="20"/>
        </w:rPr>
        <w:t xml:space="preserve">gada </w:t>
      </w:r>
      <w:r w:rsidR="000B2B34">
        <w:rPr>
          <w:rFonts w:ascii="Arial" w:hAnsi="Arial" w:cs="Arial"/>
          <w:sz w:val="20"/>
          <w:szCs w:val="20"/>
        </w:rPr>
        <w:t>31</w:t>
      </w:r>
      <w:r w:rsidR="00B83D1B" w:rsidRPr="00C72BCA">
        <w:rPr>
          <w:rFonts w:ascii="Arial" w:hAnsi="Arial" w:cs="Arial"/>
          <w:sz w:val="20"/>
          <w:szCs w:val="20"/>
        </w:rPr>
        <w:t>.</w:t>
      </w:r>
      <w:r w:rsidR="003116B1" w:rsidRPr="00C72BCA">
        <w:rPr>
          <w:rFonts w:ascii="Arial" w:hAnsi="Arial" w:cs="Arial"/>
          <w:sz w:val="20"/>
          <w:szCs w:val="20"/>
        </w:rPr>
        <w:t>jūlija</w:t>
      </w:r>
      <w:r w:rsidR="000D2812" w:rsidRPr="00C72BCA">
        <w:rPr>
          <w:rFonts w:ascii="Arial" w:hAnsi="Arial" w:cs="Arial"/>
          <w:sz w:val="20"/>
          <w:szCs w:val="20"/>
        </w:rPr>
        <w:t xml:space="preserve"> </w:t>
      </w:r>
      <w:r w:rsidR="00A35323" w:rsidRPr="00C72BCA">
        <w:rPr>
          <w:rFonts w:ascii="Arial" w:hAnsi="Arial" w:cs="Arial"/>
          <w:sz w:val="20"/>
          <w:szCs w:val="20"/>
        </w:rPr>
        <w:t>sēdē, protokols Nr.</w:t>
      </w:r>
      <w:r w:rsidR="00F97CB0" w:rsidRPr="00C72BCA">
        <w:rPr>
          <w:rFonts w:ascii="Arial" w:hAnsi="Arial" w:cs="Arial"/>
          <w:sz w:val="20"/>
          <w:szCs w:val="20"/>
        </w:rPr>
        <w:t>1</w:t>
      </w:r>
    </w:p>
    <w:p w14:paraId="7841D4C9" w14:textId="77777777" w:rsidR="0030294F" w:rsidRPr="00263E3A" w:rsidRDefault="0030294F" w:rsidP="0030294F">
      <w:pPr>
        <w:tabs>
          <w:tab w:val="left" w:pos="288"/>
          <w:tab w:val="left" w:pos="613"/>
        </w:tabs>
        <w:spacing w:after="0" w:line="240" w:lineRule="auto"/>
        <w:jc w:val="right"/>
        <w:rPr>
          <w:rFonts w:ascii="Arial" w:hAnsi="Arial" w:cs="Arial"/>
          <w:sz w:val="20"/>
          <w:szCs w:val="20"/>
        </w:rPr>
      </w:pPr>
    </w:p>
    <w:p w14:paraId="108D0D59" w14:textId="77777777" w:rsidR="0080187E" w:rsidRPr="00263E3A" w:rsidRDefault="0080187E" w:rsidP="0030294F">
      <w:pPr>
        <w:tabs>
          <w:tab w:val="left" w:pos="288"/>
          <w:tab w:val="left" w:pos="613"/>
        </w:tabs>
        <w:spacing w:after="0" w:line="240" w:lineRule="auto"/>
        <w:jc w:val="right"/>
        <w:rPr>
          <w:rFonts w:ascii="Arial" w:hAnsi="Arial" w:cs="Arial"/>
          <w:sz w:val="20"/>
          <w:szCs w:val="20"/>
        </w:rPr>
      </w:pPr>
    </w:p>
    <w:p w14:paraId="0E45B938" w14:textId="77777777" w:rsidR="0030294F" w:rsidRPr="00263E3A" w:rsidRDefault="00AC1C38" w:rsidP="0030294F">
      <w:pPr>
        <w:spacing w:after="0" w:line="240" w:lineRule="auto"/>
        <w:jc w:val="center"/>
        <w:rPr>
          <w:rFonts w:ascii="Arial" w:hAnsi="Arial" w:cs="Arial"/>
          <w:b/>
          <w:sz w:val="20"/>
          <w:szCs w:val="20"/>
        </w:rPr>
      </w:pPr>
      <w:r w:rsidRPr="00263E3A">
        <w:rPr>
          <w:rFonts w:ascii="Arial" w:hAnsi="Arial" w:cs="Arial"/>
          <w:b/>
          <w:sz w:val="20"/>
          <w:szCs w:val="20"/>
        </w:rPr>
        <w:t>ATKLĀTA KONKURSA</w:t>
      </w:r>
    </w:p>
    <w:p w14:paraId="23DF616D" w14:textId="109BFF8E" w:rsidR="007F73DE" w:rsidRPr="00263E3A" w:rsidRDefault="007F73DE" w:rsidP="0030294F">
      <w:pPr>
        <w:spacing w:after="0" w:line="240" w:lineRule="auto"/>
        <w:jc w:val="center"/>
        <w:rPr>
          <w:rFonts w:ascii="Arial" w:hAnsi="Arial" w:cs="Arial"/>
          <w:sz w:val="20"/>
          <w:szCs w:val="20"/>
        </w:rPr>
      </w:pPr>
      <w:r w:rsidRPr="00263E3A">
        <w:rPr>
          <w:rFonts w:ascii="Arial" w:hAnsi="Arial" w:cs="Arial"/>
          <w:sz w:val="20"/>
          <w:szCs w:val="20"/>
        </w:rPr>
        <w:t xml:space="preserve">(IDENTIFIKĀCIJAS NUMURS </w:t>
      </w:r>
      <w:r w:rsidR="00A97ABC" w:rsidRPr="00263E3A">
        <w:rPr>
          <w:rFonts w:ascii="Arial" w:hAnsi="Arial" w:cs="Arial"/>
          <w:sz w:val="20"/>
          <w:szCs w:val="20"/>
        </w:rPr>
        <w:t xml:space="preserve">LPP </w:t>
      </w:r>
      <w:r w:rsidR="005E48A1">
        <w:rPr>
          <w:rFonts w:ascii="Arial" w:hAnsi="Arial" w:cs="Arial"/>
          <w:sz w:val="20"/>
          <w:szCs w:val="20"/>
        </w:rPr>
        <w:t>2019/</w:t>
      </w:r>
      <w:r w:rsidR="00CB7BC4">
        <w:rPr>
          <w:rFonts w:ascii="Arial" w:hAnsi="Arial" w:cs="Arial"/>
          <w:sz w:val="20"/>
          <w:szCs w:val="20"/>
        </w:rPr>
        <w:t>79</w:t>
      </w:r>
      <w:r w:rsidRPr="00263E3A">
        <w:rPr>
          <w:rFonts w:ascii="Arial" w:hAnsi="Arial" w:cs="Arial"/>
          <w:sz w:val="20"/>
          <w:szCs w:val="20"/>
        </w:rPr>
        <w:t>)</w:t>
      </w:r>
    </w:p>
    <w:p w14:paraId="4BA96265" w14:textId="77777777" w:rsidR="0030294F" w:rsidRPr="00263E3A" w:rsidRDefault="0030294F" w:rsidP="0030294F">
      <w:pPr>
        <w:pStyle w:val="Galvene"/>
        <w:tabs>
          <w:tab w:val="clear" w:pos="4153"/>
          <w:tab w:val="clear" w:pos="8306"/>
        </w:tabs>
        <w:jc w:val="center"/>
        <w:rPr>
          <w:rFonts w:ascii="Arial" w:hAnsi="Arial" w:cs="Arial"/>
          <w:sz w:val="20"/>
        </w:rPr>
      </w:pPr>
    </w:p>
    <w:p w14:paraId="3C30A7B1" w14:textId="3894AD0F" w:rsidR="005A1694" w:rsidRPr="00263E3A" w:rsidRDefault="001B6083" w:rsidP="005A1694">
      <w:pPr>
        <w:pStyle w:val="Bezatstarpm"/>
        <w:jc w:val="center"/>
        <w:rPr>
          <w:rFonts w:ascii="Arial" w:hAnsi="Arial" w:cs="Arial"/>
          <w:b/>
          <w:color w:val="000000" w:themeColor="text1"/>
          <w:sz w:val="20"/>
          <w:szCs w:val="20"/>
          <w:u w:val="single"/>
        </w:rPr>
      </w:pPr>
      <w:bookmarkStart w:id="0" w:name="_Hlk488915499"/>
      <w:r w:rsidRPr="000963B0">
        <w:rPr>
          <w:rFonts w:ascii="Arial" w:hAnsi="Arial" w:cs="Arial"/>
          <w:b/>
          <w:color w:val="000000" w:themeColor="text1"/>
          <w:sz w:val="20"/>
          <w:szCs w:val="20"/>
          <w:u w:val="single"/>
        </w:rPr>
        <w:t>Par</w:t>
      </w:r>
      <w:r w:rsidRPr="00263E3A">
        <w:rPr>
          <w:rFonts w:ascii="Arial" w:hAnsi="Arial" w:cs="Arial"/>
          <w:b/>
          <w:color w:val="000000" w:themeColor="text1"/>
          <w:sz w:val="20"/>
          <w:szCs w:val="20"/>
          <w:u w:val="single"/>
        </w:rPr>
        <w:t xml:space="preserve"> </w:t>
      </w:r>
      <w:r w:rsidR="001F4B26">
        <w:rPr>
          <w:rFonts w:ascii="Arial" w:hAnsi="Arial" w:cs="Arial"/>
          <w:b/>
          <w:color w:val="000000" w:themeColor="text1"/>
          <w:sz w:val="20"/>
          <w:szCs w:val="20"/>
          <w:u w:val="single"/>
        </w:rPr>
        <w:t>b</w:t>
      </w:r>
      <w:r w:rsidRPr="00263E3A">
        <w:rPr>
          <w:rFonts w:ascii="Arial" w:hAnsi="Arial" w:cs="Arial"/>
          <w:b/>
          <w:color w:val="000000" w:themeColor="text1"/>
          <w:sz w:val="20"/>
          <w:szCs w:val="20"/>
          <w:u w:val="single"/>
        </w:rPr>
        <w:t>ūvprojekta izstrād</w:t>
      </w:r>
      <w:r w:rsidR="000963B0">
        <w:rPr>
          <w:rFonts w:ascii="Arial" w:hAnsi="Arial" w:cs="Arial"/>
          <w:b/>
          <w:color w:val="000000" w:themeColor="text1"/>
          <w:sz w:val="20"/>
          <w:szCs w:val="20"/>
          <w:u w:val="single"/>
        </w:rPr>
        <w:t>i</w:t>
      </w:r>
      <w:r>
        <w:rPr>
          <w:rFonts w:ascii="Arial" w:hAnsi="Arial" w:cs="Arial"/>
          <w:b/>
          <w:color w:val="000000" w:themeColor="text1"/>
          <w:sz w:val="20"/>
          <w:szCs w:val="20"/>
          <w:u w:val="single"/>
        </w:rPr>
        <w:t xml:space="preserve"> un autoruzraudzīb</w:t>
      </w:r>
      <w:r w:rsidR="00135E05">
        <w:rPr>
          <w:rFonts w:ascii="Arial" w:hAnsi="Arial" w:cs="Arial"/>
          <w:b/>
          <w:color w:val="000000" w:themeColor="text1"/>
          <w:sz w:val="20"/>
          <w:szCs w:val="20"/>
          <w:u w:val="single"/>
        </w:rPr>
        <w:t>u</w:t>
      </w:r>
      <w:r>
        <w:rPr>
          <w:rFonts w:ascii="Arial" w:hAnsi="Arial" w:cs="Arial"/>
          <w:b/>
          <w:color w:val="000000" w:themeColor="text1"/>
          <w:sz w:val="20"/>
          <w:szCs w:val="20"/>
          <w:u w:val="single"/>
        </w:rPr>
        <w:t xml:space="preserve"> objektam </w:t>
      </w:r>
      <w:r w:rsidRPr="000E0B8B">
        <w:rPr>
          <w:rFonts w:ascii="Arial" w:hAnsi="Arial" w:cs="Arial"/>
          <w:b/>
          <w:color w:val="000000" w:themeColor="text1"/>
          <w:sz w:val="20"/>
          <w:szCs w:val="20"/>
          <w:u w:val="single"/>
        </w:rPr>
        <w:t>“</w:t>
      </w:r>
      <w:r w:rsidR="00C01AD0" w:rsidRPr="000E0B8B">
        <w:rPr>
          <w:rFonts w:ascii="Arial" w:hAnsi="Arial" w:cs="Arial"/>
          <w:b/>
          <w:color w:val="000000" w:themeColor="text1"/>
          <w:sz w:val="20"/>
          <w:szCs w:val="20"/>
          <w:u w:val="single"/>
        </w:rPr>
        <w:t xml:space="preserve">BMX </w:t>
      </w:r>
      <w:r w:rsidR="00FF66B6">
        <w:rPr>
          <w:rFonts w:ascii="Arial" w:hAnsi="Arial" w:cs="Arial"/>
          <w:b/>
          <w:color w:val="000000" w:themeColor="text1"/>
          <w:sz w:val="20"/>
          <w:szCs w:val="20"/>
          <w:u w:val="single"/>
        </w:rPr>
        <w:t>riteņbraukšanas</w:t>
      </w:r>
      <w:r w:rsidR="00C01AD0" w:rsidRPr="000E0B8B">
        <w:rPr>
          <w:rFonts w:ascii="Arial" w:hAnsi="Arial" w:cs="Arial"/>
          <w:b/>
          <w:color w:val="000000" w:themeColor="text1"/>
          <w:sz w:val="20"/>
          <w:szCs w:val="20"/>
          <w:u w:val="single"/>
        </w:rPr>
        <w:t xml:space="preserve"> frīstaila parka un </w:t>
      </w:r>
      <w:proofErr w:type="spellStart"/>
      <w:r w:rsidR="00C01AD0" w:rsidRPr="000E0B8B">
        <w:rPr>
          <w:rFonts w:ascii="Arial" w:hAnsi="Arial" w:cs="Arial"/>
          <w:b/>
          <w:color w:val="000000" w:themeColor="text1"/>
          <w:sz w:val="20"/>
          <w:szCs w:val="20"/>
          <w:u w:val="single"/>
        </w:rPr>
        <w:t>skeitparka</w:t>
      </w:r>
      <w:proofErr w:type="spellEnd"/>
      <w:r w:rsidR="00C01AD0" w:rsidRPr="000E0B8B">
        <w:rPr>
          <w:rFonts w:ascii="Arial" w:hAnsi="Arial" w:cs="Arial"/>
          <w:b/>
          <w:color w:val="000000" w:themeColor="text1"/>
          <w:sz w:val="20"/>
          <w:szCs w:val="20"/>
          <w:u w:val="single"/>
        </w:rPr>
        <w:t xml:space="preserve"> izveide Zirgu salā, Liepājā</w:t>
      </w:r>
      <w:r w:rsidRPr="000E0B8B">
        <w:rPr>
          <w:rFonts w:ascii="Arial" w:hAnsi="Arial" w:cs="Arial"/>
          <w:b/>
          <w:color w:val="000000" w:themeColor="text1"/>
          <w:sz w:val="20"/>
          <w:szCs w:val="20"/>
          <w:u w:val="single"/>
        </w:rPr>
        <w:t>”</w:t>
      </w:r>
      <w:r w:rsidRPr="00263E3A">
        <w:rPr>
          <w:rFonts w:ascii="Arial" w:hAnsi="Arial" w:cs="Arial"/>
          <w:b/>
          <w:color w:val="000000" w:themeColor="text1"/>
          <w:sz w:val="20"/>
          <w:szCs w:val="20"/>
          <w:u w:val="single"/>
        </w:rPr>
        <w:t xml:space="preserve"> </w:t>
      </w:r>
    </w:p>
    <w:bookmarkEnd w:id="0"/>
    <w:p w14:paraId="319DF377" w14:textId="77777777" w:rsidR="00A35323" w:rsidRPr="00263E3A" w:rsidRDefault="00A35323" w:rsidP="0030294F">
      <w:pPr>
        <w:spacing w:after="0" w:line="240" w:lineRule="auto"/>
        <w:jc w:val="center"/>
        <w:rPr>
          <w:rFonts w:ascii="Arial" w:hAnsi="Arial" w:cs="Arial"/>
          <w:b/>
          <w:caps/>
          <w:sz w:val="20"/>
          <w:szCs w:val="20"/>
        </w:rPr>
      </w:pPr>
    </w:p>
    <w:p w14:paraId="1391DE9F" w14:textId="77777777" w:rsidR="00A35323" w:rsidRPr="00263E3A" w:rsidRDefault="0030294F" w:rsidP="0030294F">
      <w:pPr>
        <w:spacing w:after="0" w:line="240" w:lineRule="auto"/>
        <w:jc w:val="center"/>
        <w:rPr>
          <w:rFonts w:ascii="Arial" w:hAnsi="Arial" w:cs="Arial"/>
          <w:b/>
          <w:sz w:val="20"/>
          <w:szCs w:val="20"/>
        </w:rPr>
      </w:pPr>
      <w:r w:rsidRPr="00263E3A">
        <w:rPr>
          <w:rFonts w:ascii="Arial" w:hAnsi="Arial" w:cs="Arial"/>
          <w:b/>
          <w:sz w:val="20"/>
          <w:szCs w:val="20"/>
        </w:rPr>
        <w:t>NOLIKUMS</w:t>
      </w:r>
    </w:p>
    <w:p w14:paraId="5E162AB0" w14:textId="77777777" w:rsidR="00A9411F" w:rsidRPr="00263E3A" w:rsidRDefault="00A9411F" w:rsidP="0030294F">
      <w:pPr>
        <w:spacing w:after="0" w:line="240" w:lineRule="auto"/>
        <w:jc w:val="center"/>
        <w:rPr>
          <w:rFonts w:ascii="Arial" w:hAnsi="Arial" w:cs="Arial"/>
          <w:b/>
          <w:sz w:val="20"/>
          <w:szCs w:val="20"/>
        </w:rPr>
      </w:pPr>
    </w:p>
    <w:p w14:paraId="1370933B" w14:textId="77777777" w:rsidR="00852988" w:rsidRPr="00263E3A" w:rsidRDefault="00852988" w:rsidP="0030294F">
      <w:pPr>
        <w:spacing w:after="0" w:line="240" w:lineRule="auto"/>
        <w:jc w:val="center"/>
        <w:rPr>
          <w:rFonts w:ascii="Arial" w:hAnsi="Arial" w:cs="Arial"/>
          <w:b/>
          <w:sz w:val="20"/>
          <w:szCs w:val="20"/>
        </w:rPr>
      </w:pPr>
      <w:r w:rsidRPr="00263E3A">
        <w:rPr>
          <w:rFonts w:ascii="Arial" w:hAnsi="Arial" w:cs="Arial"/>
          <w:b/>
          <w:sz w:val="20"/>
          <w:szCs w:val="20"/>
        </w:rPr>
        <w:t>I SADAĻA</w:t>
      </w:r>
    </w:p>
    <w:p w14:paraId="60CD0A7C" w14:textId="77777777" w:rsidR="00852988" w:rsidRPr="00263E3A" w:rsidRDefault="00852988" w:rsidP="0030294F">
      <w:pPr>
        <w:spacing w:after="0" w:line="240" w:lineRule="auto"/>
        <w:jc w:val="center"/>
        <w:rPr>
          <w:rFonts w:ascii="Arial" w:hAnsi="Arial" w:cs="Arial"/>
          <w:b/>
          <w:sz w:val="20"/>
          <w:szCs w:val="20"/>
        </w:rPr>
      </w:pPr>
      <w:r w:rsidRPr="00263E3A">
        <w:rPr>
          <w:rFonts w:ascii="Arial" w:hAnsi="Arial" w:cs="Arial"/>
          <w:b/>
          <w:sz w:val="20"/>
          <w:szCs w:val="20"/>
        </w:rPr>
        <w:t>INFORMĀCIJA PAR IEPIRKUMU</w:t>
      </w:r>
    </w:p>
    <w:p w14:paraId="35181EE6" w14:textId="77777777" w:rsidR="00852988" w:rsidRPr="00263E3A" w:rsidRDefault="00852988" w:rsidP="00852988">
      <w:pPr>
        <w:spacing w:after="0" w:line="240" w:lineRule="auto"/>
        <w:rPr>
          <w:rFonts w:ascii="Arial" w:hAnsi="Arial" w:cs="Arial"/>
          <w:b/>
          <w:sz w:val="20"/>
          <w:szCs w:val="20"/>
        </w:rPr>
      </w:pPr>
    </w:p>
    <w:tbl>
      <w:tblPr>
        <w:tblStyle w:val="Reatabulagaia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852988" w:rsidRPr="00263E3A" w14:paraId="5FFDBFA8" w14:textId="77777777" w:rsidTr="000B2B34">
        <w:tc>
          <w:tcPr>
            <w:tcW w:w="9072" w:type="dxa"/>
          </w:tcPr>
          <w:p w14:paraId="79662DF3" w14:textId="77777777" w:rsidR="00852988" w:rsidRPr="00263E3A" w:rsidRDefault="00852988" w:rsidP="00545A0C">
            <w:pPr>
              <w:pStyle w:val="Sarakstarindkopa"/>
              <w:numPr>
                <w:ilvl w:val="1"/>
                <w:numId w:val="3"/>
              </w:numPr>
              <w:rPr>
                <w:rFonts w:ascii="Arial" w:hAnsi="Arial" w:cs="Arial"/>
                <w:b/>
                <w:sz w:val="20"/>
                <w:szCs w:val="20"/>
              </w:rPr>
            </w:pPr>
            <w:r w:rsidRPr="00263E3A">
              <w:rPr>
                <w:rFonts w:ascii="Arial" w:hAnsi="Arial" w:cs="Arial"/>
                <w:b/>
                <w:sz w:val="20"/>
                <w:szCs w:val="20"/>
              </w:rPr>
              <w:t>Pasūtītājs</w:t>
            </w:r>
          </w:p>
        </w:tc>
      </w:tr>
      <w:tr w:rsidR="00D54B6C" w:rsidRPr="00263E3A" w14:paraId="7AFC7B4B" w14:textId="77777777" w:rsidTr="000B2B34">
        <w:tc>
          <w:tcPr>
            <w:tcW w:w="9072" w:type="dxa"/>
          </w:tcPr>
          <w:tbl>
            <w:tblPr>
              <w:tblStyle w:val="Reatabulagaia1"/>
              <w:tblW w:w="8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2"/>
              <w:gridCol w:w="4536"/>
            </w:tblGrid>
            <w:tr w:rsidR="00657F01" w:rsidRPr="00D17809" w14:paraId="7F48C42D" w14:textId="77777777" w:rsidTr="000B2B34">
              <w:tc>
                <w:tcPr>
                  <w:tcW w:w="4282" w:type="dxa"/>
                  <w:tcBorders>
                    <w:top w:val="single" w:sz="4" w:space="0" w:color="auto"/>
                    <w:left w:val="single" w:sz="4" w:space="0" w:color="auto"/>
                    <w:bottom w:val="single" w:sz="4" w:space="0" w:color="auto"/>
                    <w:right w:val="single" w:sz="4" w:space="0" w:color="auto"/>
                  </w:tcBorders>
                </w:tcPr>
                <w:p w14:paraId="4CEC3526" w14:textId="3B928189" w:rsidR="00657F01" w:rsidRPr="00D17809" w:rsidRDefault="00657F01" w:rsidP="00657F01">
                  <w:pPr>
                    <w:rPr>
                      <w:rFonts w:ascii="Arial" w:hAnsi="Arial" w:cs="Arial"/>
                      <w:sz w:val="20"/>
                      <w:szCs w:val="20"/>
                    </w:rPr>
                  </w:pPr>
                  <w:r w:rsidRPr="00D17809">
                    <w:rPr>
                      <w:rFonts w:ascii="Arial" w:hAnsi="Arial" w:cs="Arial"/>
                      <w:sz w:val="20"/>
                      <w:szCs w:val="20"/>
                      <w:u w:val="single"/>
                    </w:rPr>
                    <w:t>Pasūtītājs, kas organizē iepirkum</w:t>
                  </w:r>
                  <w:r w:rsidR="003116B1">
                    <w:rPr>
                      <w:rFonts w:ascii="Arial" w:hAnsi="Arial" w:cs="Arial"/>
                      <w:sz w:val="20"/>
                      <w:szCs w:val="20"/>
                      <w:u w:val="single"/>
                    </w:rPr>
                    <w:t>a procedūru</w:t>
                  </w:r>
                  <w:r w:rsidRPr="00D17809">
                    <w:rPr>
                      <w:rFonts w:ascii="Arial" w:hAnsi="Arial" w:cs="Arial"/>
                      <w:sz w:val="20"/>
                      <w:szCs w:val="20"/>
                    </w:rPr>
                    <w:t>:</w:t>
                  </w:r>
                </w:p>
                <w:p w14:paraId="1CBFD424" w14:textId="77777777" w:rsidR="00657F01" w:rsidRPr="00D17809" w:rsidRDefault="00657F01" w:rsidP="00657F01">
                  <w:pPr>
                    <w:tabs>
                      <w:tab w:val="left" w:pos="284"/>
                      <w:tab w:val="left" w:pos="709"/>
                      <w:tab w:val="left" w:pos="1560"/>
                    </w:tabs>
                    <w:ind w:left="567" w:hanging="567"/>
                    <w:jc w:val="both"/>
                    <w:rPr>
                      <w:rFonts w:ascii="Arial" w:hAnsi="Arial" w:cs="Arial"/>
                      <w:sz w:val="20"/>
                      <w:szCs w:val="20"/>
                    </w:rPr>
                  </w:pPr>
                  <w:r w:rsidRPr="00D17809">
                    <w:rPr>
                      <w:rFonts w:ascii="Arial" w:hAnsi="Arial" w:cs="Arial"/>
                      <w:sz w:val="20"/>
                      <w:szCs w:val="20"/>
                    </w:rPr>
                    <w:t>Liepājas pilsētas pašvaldība</w:t>
                  </w:r>
                </w:p>
                <w:p w14:paraId="063A1AAF" w14:textId="77777777" w:rsidR="00657F01" w:rsidRPr="00D17809" w:rsidRDefault="00657F01" w:rsidP="00657F01">
                  <w:pPr>
                    <w:tabs>
                      <w:tab w:val="left" w:pos="284"/>
                      <w:tab w:val="left" w:pos="709"/>
                      <w:tab w:val="left" w:pos="3404"/>
                    </w:tabs>
                    <w:ind w:left="567" w:hanging="567"/>
                    <w:jc w:val="both"/>
                    <w:rPr>
                      <w:rFonts w:ascii="Arial" w:hAnsi="Arial" w:cs="Arial"/>
                      <w:sz w:val="20"/>
                      <w:szCs w:val="20"/>
                    </w:rPr>
                  </w:pPr>
                  <w:r w:rsidRPr="00D17809">
                    <w:rPr>
                      <w:rFonts w:ascii="Arial" w:hAnsi="Arial" w:cs="Arial"/>
                      <w:sz w:val="20"/>
                      <w:szCs w:val="20"/>
                    </w:rPr>
                    <w:t>Reģistrācijas Nr. 90000063185</w:t>
                  </w:r>
                </w:p>
                <w:p w14:paraId="7E1E687D" w14:textId="77777777" w:rsidR="00657F01" w:rsidRPr="00D17809" w:rsidRDefault="00657F01" w:rsidP="00657F01">
                  <w:pPr>
                    <w:rPr>
                      <w:rFonts w:ascii="Arial" w:hAnsi="Arial" w:cs="Arial"/>
                      <w:sz w:val="20"/>
                      <w:szCs w:val="20"/>
                    </w:rPr>
                  </w:pPr>
                  <w:r w:rsidRPr="00D17809">
                    <w:rPr>
                      <w:rFonts w:ascii="Arial" w:hAnsi="Arial" w:cs="Arial"/>
                      <w:sz w:val="20"/>
                      <w:szCs w:val="20"/>
                    </w:rPr>
                    <w:t>Rožu iela 6, Liepāja, LV-3401</w:t>
                  </w:r>
                </w:p>
              </w:tc>
              <w:tc>
                <w:tcPr>
                  <w:tcW w:w="4536" w:type="dxa"/>
                  <w:tcBorders>
                    <w:top w:val="single" w:sz="4" w:space="0" w:color="auto"/>
                    <w:left w:val="single" w:sz="4" w:space="0" w:color="auto"/>
                    <w:bottom w:val="single" w:sz="4" w:space="0" w:color="auto"/>
                    <w:right w:val="single" w:sz="4" w:space="0" w:color="auto"/>
                  </w:tcBorders>
                </w:tcPr>
                <w:p w14:paraId="6F9B7719" w14:textId="77777777" w:rsidR="00657F01" w:rsidRPr="00D17809" w:rsidRDefault="00657F01" w:rsidP="00657F01">
                  <w:pPr>
                    <w:rPr>
                      <w:rFonts w:ascii="Arial" w:hAnsi="Arial" w:cs="Arial"/>
                      <w:sz w:val="20"/>
                      <w:szCs w:val="20"/>
                    </w:rPr>
                  </w:pPr>
                  <w:r w:rsidRPr="00D17809">
                    <w:rPr>
                      <w:rFonts w:ascii="Arial" w:hAnsi="Arial" w:cs="Arial"/>
                      <w:sz w:val="20"/>
                      <w:szCs w:val="20"/>
                      <w:u w:val="single"/>
                    </w:rPr>
                    <w:t>Pasūtītājs, kas slēgs iepirkuma līgumu</w:t>
                  </w:r>
                  <w:r w:rsidRPr="00D17809">
                    <w:rPr>
                      <w:rFonts w:ascii="Arial" w:hAnsi="Arial" w:cs="Arial"/>
                      <w:sz w:val="20"/>
                      <w:szCs w:val="20"/>
                    </w:rPr>
                    <w:t>:</w:t>
                  </w:r>
                </w:p>
                <w:p w14:paraId="3A34E54E" w14:textId="77777777" w:rsidR="00657F01" w:rsidRPr="00D17809" w:rsidRDefault="00657F01" w:rsidP="00657F01">
                  <w:pPr>
                    <w:pStyle w:val="Bezatstarpm"/>
                    <w:tabs>
                      <w:tab w:val="left" w:pos="284"/>
                    </w:tabs>
                    <w:ind w:left="567" w:hanging="567"/>
                    <w:rPr>
                      <w:rFonts w:ascii="Arial" w:hAnsi="Arial" w:cs="Arial"/>
                      <w:sz w:val="20"/>
                      <w:szCs w:val="20"/>
                    </w:rPr>
                  </w:pPr>
                  <w:r w:rsidRPr="00D17809">
                    <w:rPr>
                      <w:rFonts w:ascii="Arial" w:hAnsi="Arial" w:cs="Arial"/>
                      <w:sz w:val="20"/>
                      <w:szCs w:val="20"/>
                    </w:rPr>
                    <w:t>Liepājas pilsētas pašvaldības iestāde</w:t>
                  </w:r>
                </w:p>
                <w:p w14:paraId="1A4DB87B" w14:textId="77777777" w:rsidR="00657F01" w:rsidRPr="00D17809" w:rsidRDefault="00657F01" w:rsidP="00657F01">
                  <w:pPr>
                    <w:pStyle w:val="Bezatstarpm"/>
                    <w:tabs>
                      <w:tab w:val="left" w:pos="284"/>
                    </w:tabs>
                    <w:ind w:left="567" w:hanging="567"/>
                    <w:rPr>
                      <w:rFonts w:ascii="Arial" w:hAnsi="Arial" w:cs="Arial"/>
                      <w:sz w:val="20"/>
                      <w:szCs w:val="20"/>
                    </w:rPr>
                  </w:pPr>
                  <w:r w:rsidRPr="00D17809">
                    <w:rPr>
                      <w:rFonts w:ascii="Arial" w:hAnsi="Arial" w:cs="Arial"/>
                      <w:sz w:val="20"/>
                      <w:szCs w:val="20"/>
                    </w:rPr>
                    <w:t xml:space="preserve">“Komunālā pārvalde”, </w:t>
                  </w:r>
                </w:p>
                <w:p w14:paraId="32AB03AD" w14:textId="77777777" w:rsidR="00657F01" w:rsidRPr="00D17809" w:rsidRDefault="00657F01" w:rsidP="00657F01">
                  <w:pPr>
                    <w:pStyle w:val="Bezatstarpm"/>
                    <w:tabs>
                      <w:tab w:val="left" w:pos="284"/>
                    </w:tabs>
                    <w:ind w:left="567" w:hanging="567"/>
                    <w:rPr>
                      <w:rFonts w:ascii="Arial" w:hAnsi="Arial" w:cs="Arial"/>
                      <w:sz w:val="20"/>
                      <w:szCs w:val="20"/>
                    </w:rPr>
                  </w:pPr>
                  <w:r w:rsidRPr="00D17809">
                    <w:rPr>
                      <w:rFonts w:ascii="Arial" w:hAnsi="Arial" w:cs="Arial"/>
                      <w:sz w:val="20"/>
                      <w:szCs w:val="20"/>
                    </w:rPr>
                    <w:t xml:space="preserve">Uliha iela 44, Liepāja, LV 3401, </w:t>
                  </w:r>
                </w:p>
                <w:p w14:paraId="65B8D824" w14:textId="77777777" w:rsidR="00657F01" w:rsidRPr="00D17809" w:rsidRDefault="00657F01" w:rsidP="00657F01">
                  <w:pPr>
                    <w:rPr>
                      <w:rFonts w:ascii="Arial" w:hAnsi="Arial" w:cs="Arial"/>
                      <w:sz w:val="20"/>
                      <w:szCs w:val="20"/>
                    </w:rPr>
                  </w:pPr>
                  <w:r w:rsidRPr="00D17809">
                    <w:rPr>
                      <w:rFonts w:ascii="Arial" w:hAnsi="Arial" w:cs="Arial"/>
                      <w:sz w:val="20"/>
                      <w:szCs w:val="20"/>
                    </w:rPr>
                    <w:t>Reģistrācijas Nr. 90010879256</w:t>
                  </w:r>
                </w:p>
              </w:tc>
            </w:tr>
          </w:tbl>
          <w:p w14:paraId="31072AAA" w14:textId="30BE0661" w:rsidR="00B52502" w:rsidRPr="00263E3A" w:rsidRDefault="00B52502" w:rsidP="00B52502">
            <w:pPr>
              <w:rPr>
                <w:rFonts w:ascii="Arial" w:hAnsi="Arial" w:cs="Arial"/>
                <w:b/>
                <w:sz w:val="20"/>
                <w:szCs w:val="20"/>
              </w:rPr>
            </w:pPr>
          </w:p>
        </w:tc>
      </w:tr>
      <w:tr w:rsidR="00852988" w:rsidRPr="00263E3A" w14:paraId="0577984B" w14:textId="77777777" w:rsidTr="000B2B34">
        <w:tc>
          <w:tcPr>
            <w:tcW w:w="9072" w:type="dxa"/>
          </w:tcPr>
          <w:p w14:paraId="4312EDA6" w14:textId="77777777" w:rsidR="00FB71E7" w:rsidRPr="00263E3A" w:rsidRDefault="00FB71E7" w:rsidP="00FB71E7">
            <w:pPr>
              <w:pStyle w:val="Sarakstarindkopa"/>
              <w:ind w:left="360"/>
              <w:rPr>
                <w:rFonts w:ascii="Arial" w:hAnsi="Arial" w:cs="Arial"/>
                <w:b/>
                <w:sz w:val="20"/>
                <w:szCs w:val="20"/>
              </w:rPr>
            </w:pPr>
          </w:p>
          <w:p w14:paraId="4833C774" w14:textId="77777777" w:rsidR="00852988" w:rsidRPr="00263E3A" w:rsidRDefault="00852988" w:rsidP="00545A0C">
            <w:pPr>
              <w:pStyle w:val="Sarakstarindkopa"/>
              <w:numPr>
                <w:ilvl w:val="1"/>
                <w:numId w:val="3"/>
              </w:numPr>
              <w:rPr>
                <w:rFonts w:ascii="Arial" w:hAnsi="Arial" w:cs="Arial"/>
                <w:b/>
                <w:sz w:val="20"/>
                <w:szCs w:val="20"/>
              </w:rPr>
            </w:pPr>
            <w:r w:rsidRPr="00263E3A">
              <w:rPr>
                <w:rFonts w:ascii="Arial" w:hAnsi="Arial" w:cs="Arial"/>
                <w:b/>
                <w:sz w:val="20"/>
                <w:szCs w:val="20"/>
              </w:rPr>
              <w:t>Iepirkuma priekšmets</w:t>
            </w:r>
          </w:p>
        </w:tc>
      </w:tr>
      <w:tr w:rsidR="00852988" w:rsidRPr="00263E3A" w14:paraId="51B45557" w14:textId="77777777" w:rsidTr="000B2B34">
        <w:tc>
          <w:tcPr>
            <w:tcW w:w="9072" w:type="dxa"/>
          </w:tcPr>
          <w:p w14:paraId="581A1EFB" w14:textId="390AB4F3" w:rsidR="004D64F9" w:rsidRDefault="008B70D1" w:rsidP="0091598F">
            <w:pPr>
              <w:jc w:val="both"/>
              <w:rPr>
                <w:rFonts w:ascii="Arial" w:hAnsi="Arial" w:cs="Arial"/>
                <w:sz w:val="20"/>
                <w:szCs w:val="20"/>
              </w:rPr>
            </w:pPr>
            <w:r w:rsidRPr="00263E3A">
              <w:rPr>
                <w:rFonts w:ascii="Arial" w:hAnsi="Arial" w:cs="Arial"/>
                <w:sz w:val="20"/>
                <w:szCs w:val="20"/>
              </w:rPr>
              <w:t xml:space="preserve">Būvprojekta </w:t>
            </w:r>
            <w:r w:rsidR="008670C7" w:rsidRPr="00263E3A">
              <w:rPr>
                <w:rFonts w:ascii="Arial" w:hAnsi="Arial" w:cs="Arial"/>
                <w:sz w:val="20"/>
                <w:szCs w:val="20"/>
              </w:rPr>
              <w:t>izstrād</w:t>
            </w:r>
            <w:r w:rsidRPr="00263E3A">
              <w:rPr>
                <w:rFonts w:ascii="Arial" w:hAnsi="Arial" w:cs="Arial"/>
                <w:sz w:val="20"/>
                <w:szCs w:val="20"/>
              </w:rPr>
              <w:t>e un autoruzraudzība</w:t>
            </w:r>
            <w:r w:rsidR="008670C7" w:rsidRPr="00263E3A">
              <w:rPr>
                <w:rFonts w:ascii="Arial" w:hAnsi="Arial" w:cs="Arial"/>
                <w:sz w:val="20"/>
                <w:szCs w:val="20"/>
              </w:rPr>
              <w:t xml:space="preserve"> objektam </w:t>
            </w:r>
            <w:r w:rsidR="008670C7" w:rsidRPr="00263E3A">
              <w:rPr>
                <w:rFonts w:ascii="Arial" w:hAnsi="Arial" w:cs="Arial"/>
                <w:color w:val="000000" w:themeColor="text1"/>
                <w:sz w:val="20"/>
                <w:szCs w:val="20"/>
              </w:rPr>
              <w:t>“</w:t>
            </w:r>
            <w:r w:rsidR="00C01AD0">
              <w:rPr>
                <w:rFonts w:ascii="Arial" w:hAnsi="Arial" w:cs="Arial"/>
                <w:color w:val="000000" w:themeColor="text1"/>
                <w:sz w:val="20"/>
                <w:szCs w:val="20"/>
              </w:rPr>
              <w:t xml:space="preserve">BMX </w:t>
            </w:r>
            <w:r w:rsidR="00FF66B6">
              <w:rPr>
                <w:rFonts w:ascii="Arial" w:hAnsi="Arial" w:cs="Arial"/>
                <w:color w:val="000000" w:themeColor="text1"/>
                <w:sz w:val="20"/>
                <w:szCs w:val="20"/>
              </w:rPr>
              <w:t>riteņbraukšanas</w:t>
            </w:r>
            <w:r w:rsidR="00C01AD0">
              <w:rPr>
                <w:rFonts w:ascii="Arial" w:hAnsi="Arial" w:cs="Arial"/>
                <w:color w:val="000000" w:themeColor="text1"/>
                <w:sz w:val="20"/>
                <w:szCs w:val="20"/>
              </w:rPr>
              <w:t xml:space="preserve"> frīstaila parka un </w:t>
            </w:r>
            <w:proofErr w:type="spellStart"/>
            <w:r w:rsidR="00C01AD0">
              <w:rPr>
                <w:rFonts w:ascii="Arial" w:hAnsi="Arial" w:cs="Arial"/>
                <w:color w:val="000000" w:themeColor="text1"/>
                <w:sz w:val="20"/>
                <w:szCs w:val="20"/>
              </w:rPr>
              <w:t>skeitparka</w:t>
            </w:r>
            <w:proofErr w:type="spellEnd"/>
            <w:r w:rsidR="00C01AD0">
              <w:rPr>
                <w:rFonts w:ascii="Arial" w:hAnsi="Arial" w:cs="Arial"/>
                <w:color w:val="000000" w:themeColor="text1"/>
                <w:sz w:val="20"/>
                <w:szCs w:val="20"/>
              </w:rPr>
              <w:t xml:space="preserve"> izveide Zirgu salā, Liepājā</w:t>
            </w:r>
            <w:r w:rsidR="008670C7" w:rsidRPr="00263E3A">
              <w:rPr>
                <w:rFonts w:ascii="Arial" w:hAnsi="Arial" w:cs="Arial"/>
                <w:color w:val="000000" w:themeColor="text1"/>
                <w:sz w:val="20"/>
                <w:szCs w:val="20"/>
              </w:rPr>
              <w:t>”</w:t>
            </w:r>
            <w:r w:rsidR="00A97ABC" w:rsidRPr="00263E3A">
              <w:rPr>
                <w:rFonts w:ascii="Arial" w:hAnsi="Arial" w:cs="Arial"/>
                <w:sz w:val="20"/>
                <w:szCs w:val="20"/>
              </w:rPr>
              <w:t>.</w:t>
            </w:r>
            <w:r w:rsidR="00AE31A2" w:rsidRPr="00263E3A">
              <w:rPr>
                <w:rFonts w:ascii="Arial" w:hAnsi="Arial" w:cs="Arial"/>
                <w:sz w:val="20"/>
                <w:szCs w:val="20"/>
              </w:rPr>
              <w:t xml:space="preserve"> </w:t>
            </w:r>
          </w:p>
          <w:p w14:paraId="7D2363B0" w14:textId="77777777" w:rsidR="00852988" w:rsidRPr="00263E3A" w:rsidRDefault="00852988" w:rsidP="00522841">
            <w:pPr>
              <w:jc w:val="both"/>
              <w:rPr>
                <w:rFonts w:ascii="Arial" w:eastAsia="Arial" w:hAnsi="Arial" w:cs="Arial"/>
                <w:bCs/>
                <w:sz w:val="20"/>
                <w:szCs w:val="20"/>
              </w:rPr>
            </w:pPr>
          </w:p>
        </w:tc>
      </w:tr>
      <w:tr w:rsidR="00BA4AFC" w:rsidRPr="003116B1" w14:paraId="02077EA3" w14:textId="77777777" w:rsidTr="000B2B34">
        <w:trPr>
          <w:trHeight w:val="78"/>
        </w:trPr>
        <w:tc>
          <w:tcPr>
            <w:tcW w:w="9072" w:type="dxa"/>
          </w:tcPr>
          <w:p w14:paraId="0E3AD4EF" w14:textId="63985EA8" w:rsidR="00BA4AFC" w:rsidRPr="00C72BCA" w:rsidRDefault="00BA4AFC" w:rsidP="00C72BCA">
            <w:pPr>
              <w:pStyle w:val="Bezatstarpm"/>
              <w:numPr>
                <w:ilvl w:val="1"/>
                <w:numId w:val="3"/>
              </w:numPr>
              <w:rPr>
                <w:rFonts w:ascii="Arial" w:hAnsi="Arial" w:cs="Arial"/>
                <w:b/>
                <w:sz w:val="20"/>
                <w:szCs w:val="20"/>
              </w:rPr>
            </w:pPr>
            <w:r w:rsidRPr="00C72BCA">
              <w:rPr>
                <w:rFonts w:ascii="Arial" w:hAnsi="Arial" w:cs="Arial"/>
                <w:b/>
                <w:sz w:val="20"/>
                <w:szCs w:val="20"/>
              </w:rPr>
              <w:t>CPV kods</w:t>
            </w:r>
          </w:p>
        </w:tc>
      </w:tr>
      <w:tr w:rsidR="00A97ABC" w:rsidRPr="003116B1" w14:paraId="1E570E71" w14:textId="77777777" w:rsidTr="000B2B34">
        <w:tc>
          <w:tcPr>
            <w:tcW w:w="9072" w:type="dxa"/>
          </w:tcPr>
          <w:p w14:paraId="66FAEA95" w14:textId="77777777" w:rsidR="00A97ABC" w:rsidRDefault="00AE31A2" w:rsidP="00C72BCA">
            <w:pPr>
              <w:pStyle w:val="Bezatstarpm"/>
              <w:rPr>
                <w:rFonts w:ascii="Arial" w:hAnsi="Arial" w:cs="Arial"/>
                <w:sz w:val="20"/>
                <w:szCs w:val="20"/>
              </w:rPr>
            </w:pPr>
            <w:r w:rsidRPr="00C72BCA">
              <w:rPr>
                <w:rFonts w:ascii="Arial" w:hAnsi="Arial" w:cs="Arial"/>
                <w:sz w:val="20"/>
                <w:szCs w:val="20"/>
              </w:rPr>
              <w:t xml:space="preserve">71000000-8  - Arhitektūras, būvniecības, inženiertehniskie un pārbaudes pakalpojumi </w:t>
            </w:r>
          </w:p>
          <w:p w14:paraId="7491F453" w14:textId="77777777" w:rsidR="003116B1" w:rsidRPr="00C72BCA" w:rsidRDefault="003116B1" w:rsidP="00C72BCA">
            <w:pPr>
              <w:pStyle w:val="Bezatstarpm"/>
              <w:rPr>
                <w:rFonts w:ascii="Arial" w:hAnsi="Arial" w:cs="Arial"/>
                <w:sz w:val="20"/>
                <w:szCs w:val="20"/>
              </w:rPr>
            </w:pPr>
          </w:p>
        </w:tc>
      </w:tr>
      <w:tr w:rsidR="00A97ABC" w:rsidRPr="00263E3A" w14:paraId="61FDC0AB" w14:textId="77777777" w:rsidTr="000B2B34">
        <w:trPr>
          <w:trHeight w:val="143"/>
        </w:trPr>
        <w:tc>
          <w:tcPr>
            <w:tcW w:w="9072" w:type="dxa"/>
          </w:tcPr>
          <w:p w14:paraId="19C6281E" w14:textId="77777777" w:rsidR="00A97ABC" w:rsidRPr="00263E3A" w:rsidRDefault="000504E6" w:rsidP="000504E6">
            <w:pPr>
              <w:pStyle w:val="Sarakstarindkopa"/>
              <w:numPr>
                <w:ilvl w:val="1"/>
                <w:numId w:val="3"/>
              </w:numPr>
              <w:rPr>
                <w:rFonts w:ascii="Arial" w:hAnsi="Arial" w:cs="Arial"/>
                <w:b/>
                <w:sz w:val="20"/>
                <w:szCs w:val="20"/>
              </w:rPr>
            </w:pPr>
            <w:r>
              <w:rPr>
                <w:rFonts w:ascii="Arial" w:hAnsi="Arial" w:cs="Arial"/>
                <w:b/>
                <w:sz w:val="20"/>
                <w:szCs w:val="20"/>
              </w:rPr>
              <w:t>Līguma izpildes laiks un</w:t>
            </w:r>
            <w:r w:rsidR="00A97ABC" w:rsidRPr="00263E3A">
              <w:rPr>
                <w:rFonts w:ascii="Arial" w:hAnsi="Arial" w:cs="Arial"/>
                <w:b/>
                <w:sz w:val="20"/>
                <w:szCs w:val="20"/>
              </w:rPr>
              <w:t xml:space="preserve"> vieta</w:t>
            </w:r>
          </w:p>
        </w:tc>
      </w:tr>
      <w:tr w:rsidR="00A97ABC" w:rsidRPr="00263E3A" w14:paraId="38EDF405" w14:textId="77777777" w:rsidTr="000B2B34">
        <w:tc>
          <w:tcPr>
            <w:tcW w:w="9072" w:type="dxa"/>
          </w:tcPr>
          <w:p w14:paraId="5ED53BAF" w14:textId="42883FF3" w:rsidR="003A5FA6" w:rsidRPr="00263E3A" w:rsidRDefault="003A5FA6" w:rsidP="003116B1">
            <w:pPr>
              <w:pStyle w:val="Nosaukums"/>
              <w:numPr>
                <w:ilvl w:val="2"/>
                <w:numId w:val="3"/>
              </w:numPr>
              <w:tabs>
                <w:tab w:val="left" w:pos="0"/>
              </w:tabs>
              <w:autoSpaceDE w:val="0"/>
              <w:ind w:left="34" w:hanging="34"/>
              <w:jc w:val="both"/>
              <w:rPr>
                <w:rFonts w:ascii="Arial" w:hAnsi="Arial" w:cs="Arial"/>
                <w:b w:val="0"/>
                <w:bCs/>
                <w:sz w:val="20"/>
                <w:u w:val="none"/>
              </w:rPr>
            </w:pPr>
            <w:r w:rsidRPr="00263E3A">
              <w:rPr>
                <w:rFonts w:ascii="Arial" w:eastAsia="Arial" w:hAnsi="Arial" w:cs="Arial"/>
                <w:b w:val="0"/>
                <w:kern w:val="1"/>
                <w:sz w:val="20"/>
                <w:u w:val="none"/>
              </w:rPr>
              <w:t xml:space="preserve">Kopējais projektēšanas līguma izpildes </w:t>
            </w:r>
            <w:r w:rsidRPr="00230D1B">
              <w:rPr>
                <w:rFonts w:ascii="Arial" w:eastAsia="Arial" w:hAnsi="Arial" w:cs="Arial"/>
                <w:b w:val="0"/>
                <w:kern w:val="1"/>
                <w:sz w:val="20"/>
                <w:u w:val="none"/>
              </w:rPr>
              <w:t xml:space="preserve">termiņš </w:t>
            </w:r>
            <w:r w:rsidR="00637D23" w:rsidRPr="00004818">
              <w:rPr>
                <w:rFonts w:ascii="Arial" w:eastAsia="Arial" w:hAnsi="Arial" w:cs="Arial"/>
                <w:i/>
                <w:kern w:val="1"/>
                <w:sz w:val="20"/>
                <w:u w:val="none"/>
              </w:rPr>
              <w:t>1</w:t>
            </w:r>
            <w:r w:rsidR="00A57761" w:rsidRPr="00004818">
              <w:rPr>
                <w:rFonts w:ascii="Arial" w:eastAsia="Arial" w:hAnsi="Arial" w:cs="Arial"/>
                <w:i/>
                <w:kern w:val="1"/>
                <w:sz w:val="20"/>
                <w:u w:val="none"/>
              </w:rPr>
              <w:t>84</w:t>
            </w:r>
            <w:r w:rsidR="00C328D1" w:rsidRPr="00004818">
              <w:rPr>
                <w:rFonts w:ascii="Arial" w:eastAsia="Arial" w:hAnsi="Arial" w:cs="Arial"/>
                <w:i/>
                <w:kern w:val="1"/>
                <w:sz w:val="20"/>
                <w:u w:val="none"/>
              </w:rPr>
              <w:t xml:space="preserve"> (</w:t>
            </w:r>
            <w:r w:rsidR="00637D23" w:rsidRPr="00004818">
              <w:rPr>
                <w:rFonts w:ascii="Arial" w:eastAsia="Arial" w:hAnsi="Arial" w:cs="Arial"/>
                <w:i/>
                <w:kern w:val="1"/>
                <w:sz w:val="20"/>
                <w:u w:val="none"/>
              </w:rPr>
              <w:t xml:space="preserve">viens simts </w:t>
            </w:r>
            <w:r w:rsidR="00A57761" w:rsidRPr="00004818">
              <w:rPr>
                <w:rFonts w:ascii="Arial" w:eastAsia="Arial" w:hAnsi="Arial" w:cs="Arial"/>
                <w:i/>
                <w:kern w:val="1"/>
                <w:sz w:val="20"/>
                <w:u w:val="none"/>
              </w:rPr>
              <w:t>astoņ</w:t>
            </w:r>
            <w:r w:rsidR="00637D23" w:rsidRPr="00004818">
              <w:rPr>
                <w:rFonts w:ascii="Arial" w:eastAsia="Arial" w:hAnsi="Arial" w:cs="Arial"/>
                <w:i/>
                <w:kern w:val="1"/>
                <w:sz w:val="20"/>
                <w:u w:val="none"/>
              </w:rPr>
              <w:t xml:space="preserve">desmit </w:t>
            </w:r>
            <w:r w:rsidR="00A57761" w:rsidRPr="00004818">
              <w:rPr>
                <w:rFonts w:ascii="Arial" w:eastAsia="Arial" w:hAnsi="Arial" w:cs="Arial"/>
                <w:i/>
                <w:kern w:val="1"/>
                <w:sz w:val="20"/>
                <w:u w:val="none"/>
              </w:rPr>
              <w:t>četras</w:t>
            </w:r>
            <w:r w:rsidR="00C328D1" w:rsidRPr="00004818">
              <w:rPr>
                <w:rFonts w:ascii="Arial" w:eastAsia="Arial" w:hAnsi="Arial" w:cs="Arial"/>
                <w:i/>
                <w:kern w:val="1"/>
                <w:sz w:val="20"/>
                <w:u w:val="none"/>
              </w:rPr>
              <w:t>)</w:t>
            </w:r>
            <w:r w:rsidRPr="00004818">
              <w:rPr>
                <w:rFonts w:ascii="Arial" w:hAnsi="Arial" w:cs="Arial"/>
                <w:b w:val="0"/>
                <w:bCs/>
                <w:sz w:val="20"/>
                <w:u w:val="none"/>
              </w:rPr>
              <w:t xml:space="preserve"> dienas pēc Līguma noslēgšanas</w:t>
            </w:r>
            <w:r w:rsidRPr="00004818">
              <w:rPr>
                <w:rFonts w:ascii="Arial" w:eastAsia="Arial" w:hAnsi="Arial" w:cs="Arial"/>
                <w:b w:val="0"/>
                <w:kern w:val="1"/>
                <w:sz w:val="20"/>
                <w:u w:val="none"/>
              </w:rPr>
              <w:t>. Iepriekš minētājā termiņā izpildītājam jāsaņem atzīme no Liepājas</w:t>
            </w:r>
            <w:r w:rsidRPr="00C50350">
              <w:rPr>
                <w:rFonts w:ascii="Arial" w:eastAsia="Arial" w:hAnsi="Arial" w:cs="Arial"/>
                <w:b w:val="0"/>
                <w:kern w:val="1"/>
                <w:sz w:val="20"/>
                <w:u w:val="none"/>
              </w:rPr>
              <w:t xml:space="preserve"> pilsētas pašvaldības iestādes “Liepājas pilsētas Būvvalde</w:t>
            </w:r>
            <w:r w:rsidRPr="00263E3A">
              <w:rPr>
                <w:rFonts w:ascii="Arial" w:eastAsia="Arial" w:hAnsi="Arial" w:cs="Arial"/>
                <w:b w:val="0"/>
                <w:kern w:val="1"/>
                <w:sz w:val="20"/>
                <w:u w:val="none"/>
              </w:rPr>
              <w:t>” (turpmāk – Būvvalde) par projektēšana</w:t>
            </w:r>
            <w:r w:rsidR="00751862" w:rsidRPr="00263E3A">
              <w:rPr>
                <w:rFonts w:ascii="Arial" w:eastAsia="Arial" w:hAnsi="Arial" w:cs="Arial"/>
                <w:b w:val="0"/>
                <w:kern w:val="1"/>
                <w:sz w:val="20"/>
                <w:u w:val="none"/>
              </w:rPr>
              <w:t>s nosacījumu izpildi un jānodod</w:t>
            </w:r>
            <w:r w:rsidRPr="00263E3A">
              <w:rPr>
                <w:rFonts w:ascii="Arial" w:eastAsia="Arial" w:hAnsi="Arial" w:cs="Arial"/>
                <w:b w:val="0"/>
                <w:kern w:val="1"/>
                <w:sz w:val="20"/>
                <w:u w:val="none"/>
              </w:rPr>
              <w:t xml:space="preserve"> būvprojekts Pasūtītājam ar nodošanas – pieņemšanas aktu</w:t>
            </w:r>
            <w:r w:rsidRPr="00263E3A">
              <w:rPr>
                <w:rFonts w:ascii="Arial" w:hAnsi="Arial" w:cs="Arial"/>
                <w:b w:val="0"/>
                <w:bCs/>
                <w:sz w:val="20"/>
                <w:u w:val="none"/>
              </w:rPr>
              <w:t>.</w:t>
            </w:r>
          </w:p>
          <w:p w14:paraId="355F8111" w14:textId="77777777" w:rsidR="004D64F9" w:rsidRPr="005D3DFF" w:rsidRDefault="004D64F9" w:rsidP="003116B1">
            <w:pPr>
              <w:pStyle w:val="Nosaukums"/>
              <w:numPr>
                <w:ilvl w:val="2"/>
                <w:numId w:val="3"/>
              </w:numPr>
              <w:tabs>
                <w:tab w:val="num" w:pos="0"/>
              </w:tabs>
              <w:autoSpaceDE w:val="0"/>
              <w:ind w:left="34" w:hanging="34"/>
              <w:jc w:val="both"/>
              <w:rPr>
                <w:rFonts w:ascii="Arial" w:hAnsi="Arial" w:cs="Arial"/>
                <w:b w:val="0"/>
                <w:bCs/>
                <w:sz w:val="20"/>
                <w:u w:val="none"/>
              </w:rPr>
            </w:pPr>
            <w:r w:rsidRPr="00263E3A">
              <w:rPr>
                <w:rFonts w:ascii="Arial" w:hAnsi="Arial" w:cs="Arial"/>
                <w:b w:val="0"/>
                <w:sz w:val="20"/>
                <w:u w:val="none"/>
              </w:rPr>
              <w:t xml:space="preserve">Autoruzraudzības uzsākšanas diena ir darba diena, kad būvobjekts nodots būvdarbu </w:t>
            </w:r>
            <w:r w:rsidRPr="00946FA5">
              <w:rPr>
                <w:rFonts w:ascii="Arial" w:hAnsi="Arial" w:cs="Arial"/>
                <w:b w:val="0"/>
                <w:sz w:val="20"/>
                <w:u w:val="none"/>
              </w:rPr>
              <w:t xml:space="preserve">izpildītājam darba izpildei, bet autoruzraudzības izpildes termiņš ir brīdis, kad būve ir pieņemta </w:t>
            </w:r>
            <w:r w:rsidRPr="005D3DFF">
              <w:rPr>
                <w:rFonts w:ascii="Arial" w:hAnsi="Arial" w:cs="Arial"/>
                <w:b w:val="0"/>
                <w:sz w:val="20"/>
                <w:u w:val="none"/>
              </w:rPr>
              <w:t>ekspluatācijā atbilstoši Latvijas Republikas normatīvajiem aktiem.</w:t>
            </w:r>
          </w:p>
          <w:p w14:paraId="2BE73082" w14:textId="5532B38C" w:rsidR="004D64F9" w:rsidRPr="005D3DFF" w:rsidRDefault="00547590" w:rsidP="003116B1">
            <w:pPr>
              <w:pStyle w:val="Nosaukums"/>
              <w:numPr>
                <w:ilvl w:val="2"/>
                <w:numId w:val="3"/>
              </w:numPr>
              <w:tabs>
                <w:tab w:val="num" w:pos="0"/>
              </w:tabs>
              <w:autoSpaceDE w:val="0"/>
              <w:ind w:left="34" w:hanging="34"/>
              <w:jc w:val="both"/>
              <w:rPr>
                <w:rFonts w:ascii="Arial" w:hAnsi="Arial" w:cs="Arial"/>
                <w:b w:val="0"/>
                <w:bCs/>
                <w:sz w:val="20"/>
                <w:u w:val="none"/>
              </w:rPr>
            </w:pPr>
            <w:r w:rsidRPr="005D3DFF">
              <w:rPr>
                <w:rFonts w:ascii="Arial" w:hAnsi="Arial" w:cs="Arial"/>
                <w:b w:val="0"/>
                <w:bCs/>
                <w:sz w:val="20"/>
                <w:u w:val="none"/>
              </w:rPr>
              <w:t>Projektējamā</w:t>
            </w:r>
            <w:r w:rsidR="004D64F9" w:rsidRPr="005D3DFF">
              <w:rPr>
                <w:rFonts w:ascii="Arial" w:hAnsi="Arial" w:cs="Arial"/>
                <w:b w:val="0"/>
                <w:bCs/>
                <w:sz w:val="20"/>
                <w:u w:val="none"/>
              </w:rPr>
              <w:t xml:space="preserve"> objekta </w:t>
            </w:r>
            <w:r w:rsidR="004D64F9" w:rsidRPr="00004818">
              <w:rPr>
                <w:rFonts w:ascii="Arial" w:hAnsi="Arial" w:cs="Arial"/>
                <w:b w:val="0"/>
                <w:bCs/>
                <w:sz w:val="20"/>
                <w:u w:val="none"/>
              </w:rPr>
              <w:t>adrese</w:t>
            </w:r>
            <w:r w:rsidRPr="00004818">
              <w:rPr>
                <w:rFonts w:ascii="Arial" w:hAnsi="Arial" w:cs="Arial"/>
                <w:b w:val="0"/>
                <w:bCs/>
                <w:sz w:val="20"/>
                <w:u w:val="none"/>
              </w:rPr>
              <w:t xml:space="preserve"> – </w:t>
            </w:r>
            <w:r w:rsidR="005E48A1" w:rsidRPr="00004818">
              <w:rPr>
                <w:rFonts w:ascii="Arial" w:hAnsi="Arial" w:cs="Arial"/>
                <w:b w:val="0"/>
                <w:bCs/>
                <w:sz w:val="20"/>
                <w:u w:val="none"/>
              </w:rPr>
              <w:t xml:space="preserve"> </w:t>
            </w:r>
            <w:r w:rsidR="00A57761" w:rsidRPr="00004818">
              <w:rPr>
                <w:rFonts w:ascii="Arial" w:hAnsi="Arial" w:cs="Arial"/>
                <w:b w:val="0"/>
                <w:bCs/>
                <w:sz w:val="20"/>
                <w:u w:val="none"/>
              </w:rPr>
              <w:t xml:space="preserve">Zirgu sala, </w:t>
            </w:r>
            <w:r w:rsidR="005E48A1" w:rsidRPr="00004818">
              <w:rPr>
                <w:rFonts w:ascii="Arial" w:hAnsi="Arial" w:cs="Arial"/>
                <w:b w:val="0"/>
                <w:bCs/>
                <w:sz w:val="20"/>
                <w:u w:val="none"/>
              </w:rPr>
              <w:t>Zirgu sala 2</w:t>
            </w:r>
            <w:r w:rsidR="00D5623D" w:rsidRPr="00004818">
              <w:rPr>
                <w:rFonts w:ascii="Arial" w:hAnsi="Arial" w:cs="Arial"/>
                <w:b w:val="0"/>
                <w:color w:val="000000" w:themeColor="text1"/>
                <w:sz w:val="20"/>
                <w:u w:val="none"/>
              </w:rPr>
              <w:t>, Liepājā</w:t>
            </w:r>
            <w:r w:rsidR="00F0539F" w:rsidRPr="00004818">
              <w:rPr>
                <w:rFonts w:ascii="Arial" w:hAnsi="Arial" w:cs="Arial"/>
                <w:b w:val="0"/>
                <w:sz w:val="20"/>
                <w:u w:val="none"/>
              </w:rPr>
              <w:t>.</w:t>
            </w:r>
          </w:p>
          <w:p w14:paraId="5F3CC211" w14:textId="77777777" w:rsidR="00A97ABC" w:rsidRPr="00263E3A" w:rsidRDefault="00A97ABC" w:rsidP="00A97ABC">
            <w:pPr>
              <w:tabs>
                <w:tab w:val="left" w:pos="567"/>
              </w:tabs>
              <w:suppressAutoHyphens/>
              <w:jc w:val="both"/>
              <w:rPr>
                <w:rFonts w:ascii="Arial" w:hAnsi="Arial" w:cs="Arial"/>
                <w:sz w:val="20"/>
                <w:szCs w:val="20"/>
              </w:rPr>
            </w:pPr>
          </w:p>
        </w:tc>
      </w:tr>
      <w:tr w:rsidR="00A97ABC" w:rsidRPr="00263E3A" w14:paraId="6168D4D2" w14:textId="77777777" w:rsidTr="000B2B34">
        <w:tc>
          <w:tcPr>
            <w:tcW w:w="9072" w:type="dxa"/>
          </w:tcPr>
          <w:p w14:paraId="1BB74899" w14:textId="77777777" w:rsidR="00A97ABC" w:rsidRPr="00263E3A" w:rsidRDefault="00A97ABC" w:rsidP="00545A0C">
            <w:pPr>
              <w:pStyle w:val="Sarakstarindkopa"/>
              <w:numPr>
                <w:ilvl w:val="1"/>
                <w:numId w:val="3"/>
              </w:numPr>
              <w:rPr>
                <w:rFonts w:ascii="Arial" w:hAnsi="Arial" w:cs="Arial"/>
                <w:b/>
                <w:sz w:val="20"/>
                <w:szCs w:val="20"/>
              </w:rPr>
            </w:pPr>
            <w:r w:rsidRPr="00263E3A">
              <w:rPr>
                <w:rFonts w:ascii="Arial" w:hAnsi="Arial" w:cs="Arial"/>
                <w:b/>
                <w:sz w:val="20"/>
                <w:szCs w:val="20"/>
              </w:rPr>
              <w:t>Iepirkuma procedūra</w:t>
            </w:r>
          </w:p>
        </w:tc>
      </w:tr>
      <w:tr w:rsidR="00A97ABC" w:rsidRPr="00263E3A" w14:paraId="71C991E0" w14:textId="77777777" w:rsidTr="000B2B34">
        <w:tc>
          <w:tcPr>
            <w:tcW w:w="9072" w:type="dxa"/>
          </w:tcPr>
          <w:p w14:paraId="0DB961D2" w14:textId="77777777" w:rsidR="003A5FA6" w:rsidRPr="00263E3A" w:rsidRDefault="00A97ABC" w:rsidP="003116B1">
            <w:pPr>
              <w:pStyle w:val="Sarakstarindkopa"/>
              <w:numPr>
                <w:ilvl w:val="2"/>
                <w:numId w:val="3"/>
              </w:numPr>
              <w:tabs>
                <w:tab w:val="left" w:pos="34"/>
              </w:tabs>
              <w:ind w:left="34" w:firstLine="0"/>
              <w:jc w:val="both"/>
              <w:rPr>
                <w:rFonts w:ascii="Arial" w:hAnsi="Arial" w:cs="Arial"/>
                <w:bCs/>
                <w:sz w:val="20"/>
                <w:szCs w:val="20"/>
              </w:rPr>
            </w:pPr>
            <w:r w:rsidRPr="00263E3A">
              <w:rPr>
                <w:rFonts w:ascii="Arial" w:hAnsi="Arial" w:cs="Arial"/>
                <w:bCs/>
                <w:sz w:val="20"/>
                <w:szCs w:val="20"/>
              </w:rPr>
              <w:t>Iepirkuma procedūra tiek veikta atbilstoši Publisko iepirkumu likumam</w:t>
            </w:r>
            <w:r w:rsidRPr="00263E3A">
              <w:rPr>
                <w:rStyle w:val="Vresatsauce"/>
                <w:rFonts w:ascii="Arial" w:hAnsi="Arial" w:cs="Arial"/>
                <w:bCs/>
                <w:sz w:val="20"/>
                <w:szCs w:val="20"/>
              </w:rPr>
              <w:footnoteReference w:id="1"/>
            </w:r>
            <w:r w:rsidRPr="00263E3A">
              <w:rPr>
                <w:rFonts w:ascii="Arial" w:hAnsi="Arial" w:cs="Arial"/>
                <w:bCs/>
                <w:sz w:val="20"/>
                <w:szCs w:val="20"/>
              </w:rPr>
              <w:t>. Iepirkuma procedūras veids ir atklāts konkurss.</w:t>
            </w:r>
          </w:p>
          <w:p w14:paraId="1BEA6D7D" w14:textId="24FF7FBA" w:rsidR="00A97ABC" w:rsidRPr="00263E3A" w:rsidRDefault="003A5FA6" w:rsidP="003116B1">
            <w:pPr>
              <w:pStyle w:val="Sarakstarindkopa"/>
              <w:numPr>
                <w:ilvl w:val="2"/>
                <w:numId w:val="3"/>
              </w:numPr>
              <w:tabs>
                <w:tab w:val="left" w:pos="34"/>
              </w:tabs>
              <w:ind w:left="34" w:firstLine="0"/>
              <w:jc w:val="both"/>
              <w:rPr>
                <w:rFonts w:ascii="Arial" w:hAnsi="Arial" w:cs="Arial"/>
                <w:bCs/>
                <w:sz w:val="20"/>
                <w:szCs w:val="20"/>
              </w:rPr>
            </w:pPr>
            <w:r w:rsidRPr="00263E3A">
              <w:rPr>
                <w:rFonts w:ascii="Arial" w:hAnsi="Arial" w:cs="Arial"/>
                <w:bCs/>
                <w:sz w:val="20"/>
                <w:szCs w:val="20"/>
              </w:rPr>
              <w:t xml:space="preserve">Pamatojums iepirkuma līguma slēgšanas tiesību piešķiršanai, nedalot iepirkumu daļās ir: viens būvobjekts; viens pretendentu loks; viens </w:t>
            </w:r>
            <w:r w:rsidR="00F2729A">
              <w:rPr>
                <w:rFonts w:ascii="Arial" w:hAnsi="Arial" w:cs="Arial"/>
                <w:bCs/>
                <w:sz w:val="20"/>
                <w:szCs w:val="20"/>
              </w:rPr>
              <w:t>būvprojekta izstrādes</w:t>
            </w:r>
            <w:r w:rsidRPr="00263E3A">
              <w:rPr>
                <w:rFonts w:ascii="Arial" w:hAnsi="Arial" w:cs="Arial"/>
                <w:bCs/>
                <w:sz w:val="20"/>
                <w:szCs w:val="20"/>
              </w:rPr>
              <w:t xml:space="preserve"> laiks.</w:t>
            </w:r>
          </w:p>
          <w:p w14:paraId="0B7710BB" w14:textId="77777777" w:rsidR="00A97ABC" w:rsidRPr="00263E3A" w:rsidRDefault="00A97ABC" w:rsidP="00A97ABC">
            <w:pPr>
              <w:rPr>
                <w:rFonts w:ascii="Arial" w:hAnsi="Arial" w:cs="Arial"/>
                <w:sz w:val="20"/>
                <w:szCs w:val="20"/>
              </w:rPr>
            </w:pPr>
          </w:p>
        </w:tc>
      </w:tr>
      <w:tr w:rsidR="00A97ABC" w:rsidRPr="00263E3A" w14:paraId="36EFB309" w14:textId="77777777" w:rsidTr="000B2B34">
        <w:trPr>
          <w:trHeight w:val="92"/>
        </w:trPr>
        <w:tc>
          <w:tcPr>
            <w:tcW w:w="9072" w:type="dxa"/>
          </w:tcPr>
          <w:p w14:paraId="5CEE2433" w14:textId="77777777" w:rsidR="00A97ABC" w:rsidRPr="00263E3A" w:rsidRDefault="00A97ABC" w:rsidP="009C7E1B">
            <w:pPr>
              <w:pStyle w:val="Sarakstarindkopa"/>
              <w:numPr>
                <w:ilvl w:val="1"/>
                <w:numId w:val="3"/>
              </w:numPr>
              <w:rPr>
                <w:rFonts w:ascii="Arial" w:hAnsi="Arial" w:cs="Arial"/>
                <w:b/>
                <w:sz w:val="20"/>
                <w:szCs w:val="20"/>
              </w:rPr>
            </w:pPr>
            <w:r w:rsidRPr="00263E3A">
              <w:rPr>
                <w:rFonts w:ascii="Arial" w:hAnsi="Arial" w:cs="Arial"/>
                <w:b/>
                <w:sz w:val="20"/>
                <w:szCs w:val="20"/>
              </w:rPr>
              <w:t>Kontaktpersona</w:t>
            </w:r>
          </w:p>
        </w:tc>
      </w:tr>
      <w:tr w:rsidR="00A97ABC" w:rsidRPr="00263E3A" w14:paraId="3CA71FD8" w14:textId="77777777" w:rsidTr="000B2B34">
        <w:tc>
          <w:tcPr>
            <w:tcW w:w="9072" w:type="dxa"/>
          </w:tcPr>
          <w:p w14:paraId="24B43970" w14:textId="2952B992" w:rsidR="00A97ABC" w:rsidRPr="00263E3A" w:rsidRDefault="00A97ABC" w:rsidP="00A97ABC">
            <w:pPr>
              <w:jc w:val="both"/>
              <w:rPr>
                <w:rFonts w:ascii="Arial" w:hAnsi="Arial" w:cs="Arial"/>
                <w:bCs/>
                <w:sz w:val="20"/>
                <w:szCs w:val="20"/>
                <w:u w:val="single"/>
              </w:rPr>
            </w:pPr>
            <w:r w:rsidRPr="003116B1">
              <w:rPr>
                <w:rFonts w:ascii="Arial" w:hAnsi="Arial" w:cs="Arial"/>
                <w:bCs/>
                <w:sz w:val="20"/>
                <w:szCs w:val="20"/>
              </w:rPr>
              <w:t xml:space="preserve">Liepājas pilsētas pašvaldības administrācijas Publisko iepirkumu daļas </w:t>
            </w:r>
            <w:r w:rsidR="003116B1" w:rsidRPr="003116B1">
              <w:rPr>
                <w:rFonts w:ascii="Arial" w:hAnsi="Arial" w:cs="Arial"/>
                <w:bCs/>
                <w:sz w:val="20"/>
                <w:szCs w:val="20"/>
              </w:rPr>
              <w:t>vadītāja Andra Kalniņa</w:t>
            </w:r>
            <w:r w:rsidRPr="00C72BCA">
              <w:rPr>
                <w:rFonts w:ascii="Arial" w:hAnsi="Arial" w:cs="Arial"/>
                <w:bCs/>
                <w:sz w:val="20"/>
                <w:szCs w:val="20"/>
              </w:rPr>
              <w:t>, t.</w:t>
            </w:r>
            <w:r w:rsidR="003116B1" w:rsidRPr="00C72BCA">
              <w:rPr>
                <w:rFonts w:ascii="Arial" w:hAnsi="Arial" w:cs="Arial"/>
                <w:bCs/>
                <w:sz w:val="20"/>
                <w:szCs w:val="20"/>
              </w:rPr>
              <w:t>63404701</w:t>
            </w:r>
            <w:r w:rsidRPr="00C72BCA">
              <w:rPr>
                <w:rFonts w:ascii="Arial" w:hAnsi="Arial" w:cs="Arial"/>
                <w:bCs/>
                <w:sz w:val="20"/>
                <w:szCs w:val="20"/>
              </w:rPr>
              <w:t xml:space="preserve">, e-pasts: </w:t>
            </w:r>
            <w:hyperlink r:id="rId8" w:history="1">
              <w:r w:rsidR="001D47C2" w:rsidRPr="00C72BCA">
                <w:rPr>
                  <w:rStyle w:val="Hipersaite"/>
                  <w:rFonts w:ascii="Arial" w:hAnsi="Arial" w:cs="Arial"/>
                  <w:sz w:val="20"/>
                  <w:szCs w:val="20"/>
                </w:rPr>
                <w:t>iepirkumi@liepaja.lv</w:t>
              </w:r>
            </w:hyperlink>
            <w:r w:rsidR="001D47C2" w:rsidRPr="00C72BCA">
              <w:rPr>
                <w:rFonts w:ascii="Arial" w:hAnsi="Arial" w:cs="Arial"/>
                <w:sz w:val="20"/>
                <w:szCs w:val="20"/>
              </w:rPr>
              <w:t>.</w:t>
            </w:r>
            <w:r w:rsidR="001D47C2" w:rsidRPr="00263E3A">
              <w:rPr>
                <w:rFonts w:ascii="Arial" w:hAnsi="Arial" w:cs="Arial"/>
                <w:sz w:val="20"/>
                <w:szCs w:val="20"/>
              </w:rPr>
              <w:t xml:space="preserve"> </w:t>
            </w:r>
          </w:p>
          <w:p w14:paraId="310C3702" w14:textId="77777777" w:rsidR="00A97ABC" w:rsidRPr="00263E3A" w:rsidRDefault="00A97ABC" w:rsidP="00A97ABC">
            <w:pPr>
              <w:jc w:val="both"/>
              <w:rPr>
                <w:rFonts w:ascii="Arial" w:hAnsi="Arial" w:cs="Arial"/>
                <w:sz w:val="20"/>
                <w:szCs w:val="20"/>
              </w:rPr>
            </w:pPr>
          </w:p>
        </w:tc>
      </w:tr>
      <w:tr w:rsidR="00A97ABC" w:rsidRPr="00263E3A" w14:paraId="50B1713C" w14:textId="77777777" w:rsidTr="000B2B34">
        <w:tc>
          <w:tcPr>
            <w:tcW w:w="9072" w:type="dxa"/>
          </w:tcPr>
          <w:p w14:paraId="727D6C52" w14:textId="55B184A1" w:rsidR="00A97ABC" w:rsidRPr="00263E3A" w:rsidRDefault="001E5B77" w:rsidP="009C7E1B">
            <w:pPr>
              <w:pStyle w:val="Sarakstarindkopa"/>
              <w:numPr>
                <w:ilvl w:val="1"/>
                <w:numId w:val="3"/>
              </w:numPr>
              <w:jc w:val="both"/>
              <w:rPr>
                <w:rFonts w:ascii="Arial" w:hAnsi="Arial" w:cs="Arial"/>
                <w:b/>
                <w:sz w:val="20"/>
                <w:szCs w:val="20"/>
              </w:rPr>
            </w:pPr>
            <w:r w:rsidRPr="0076745C">
              <w:rPr>
                <w:rFonts w:ascii="Arial" w:hAnsi="Arial" w:cs="Arial"/>
                <w:b/>
                <w:sz w:val="20"/>
                <w:szCs w:val="20"/>
              </w:rPr>
              <w:t>Piedāvājumu iesniegšanas vieta un laiks</w:t>
            </w:r>
          </w:p>
        </w:tc>
      </w:tr>
      <w:tr w:rsidR="00A97ABC" w:rsidRPr="00263E3A" w14:paraId="07A70D05" w14:textId="77777777" w:rsidTr="000B2B34">
        <w:tc>
          <w:tcPr>
            <w:tcW w:w="9072" w:type="dxa"/>
            <w:shd w:val="clear" w:color="auto" w:fill="auto"/>
          </w:tcPr>
          <w:p w14:paraId="5D7A7354" w14:textId="7B2D116F" w:rsidR="00A97ABC" w:rsidRPr="001E5B77" w:rsidRDefault="00A97ABC" w:rsidP="00C573EF">
            <w:pPr>
              <w:jc w:val="both"/>
              <w:rPr>
                <w:rFonts w:ascii="Arial" w:hAnsi="Arial" w:cs="Arial"/>
                <w:sz w:val="20"/>
                <w:szCs w:val="20"/>
              </w:rPr>
            </w:pPr>
            <w:r w:rsidRPr="00263E3A">
              <w:rPr>
                <w:rFonts w:ascii="Arial" w:hAnsi="Arial" w:cs="Arial"/>
                <w:sz w:val="20"/>
                <w:szCs w:val="20"/>
              </w:rPr>
              <w:t>1.</w:t>
            </w:r>
            <w:r w:rsidR="003116B1">
              <w:rPr>
                <w:rFonts w:ascii="Arial" w:hAnsi="Arial" w:cs="Arial"/>
                <w:sz w:val="20"/>
                <w:szCs w:val="20"/>
              </w:rPr>
              <w:t>7</w:t>
            </w:r>
            <w:r w:rsidRPr="00263E3A">
              <w:rPr>
                <w:rFonts w:ascii="Arial" w:hAnsi="Arial" w:cs="Arial"/>
                <w:sz w:val="20"/>
                <w:szCs w:val="20"/>
              </w:rPr>
              <w:t xml:space="preserve">.1. </w:t>
            </w:r>
            <w:r w:rsidR="001E5B77" w:rsidRPr="003116B1">
              <w:rPr>
                <w:rFonts w:ascii="Arial" w:hAnsi="Arial" w:cs="Arial"/>
                <w:sz w:val="20"/>
                <w:szCs w:val="20"/>
              </w:rPr>
              <w:t>Piedāvājumi iesniedzami Elektronisko iepirkumu sistēmas (turpmāk tekstā – EIS) e-konkursu apakšsistēmā (</w:t>
            </w:r>
            <w:hyperlink r:id="rId9" w:history="1">
              <w:r w:rsidR="001E5B77" w:rsidRPr="003116B1">
                <w:rPr>
                  <w:rStyle w:val="Hipersaite"/>
                  <w:rFonts w:ascii="Arial" w:hAnsi="Arial" w:cs="Arial"/>
                  <w:sz w:val="20"/>
                  <w:szCs w:val="20"/>
                </w:rPr>
                <w:t>https://www.eis.gov.lv/EKEIS/Supplier</w:t>
              </w:r>
            </w:hyperlink>
            <w:r w:rsidR="001E5B77" w:rsidRPr="003116B1">
              <w:rPr>
                <w:rStyle w:val="Hipersaite"/>
                <w:rFonts w:ascii="Arial" w:hAnsi="Arial" w:cs="Arial"/>
                <w:color w:val="auto"/>
                <w:sz w:val="20"/>
                <w:szCs w:val="20"/>
                <w:u w:val="none"/>
              </w:rPr>
              <w:t xml:space="preserve">) </w:t>
            </w:r>
            <w:r w:rsidR="001E5B77" w:rsidRPr="00C72BCA">
              <w:rPr>
                <w:rFonts w:ascii="Arial" w:hAnsi="Arial" w:cs="Arial"/>
                <w:b/>
                <w:sz w:val="20"/>
                <w:szCs w:val="20"/>
              </w:rPr>
              <w:t xml:space="preserve">līdz 2019.gada </w:t>
            </w:r>
            <w:r w:rsidR="0034770E">
              <w:rPr>
                <w:rFonts w:ascii="Arial" w:hAnsi="Arial" w:cs="Arial"/>
                <w:b/>
                <w:sz w:val="20"/>
                <w:szCs w:val="20"/>
              </w:rPr>
              <w:t>28</w:t>
            </w:r>
            <w:r w:rsidR="003116B1" w:rsidRPr="00C72BCA">
              <w:rPr>
                <w:rFonts w:ascii="Arial" w:hAnsi="Arial" w:cs="Arial"/>
                <w:b/>
                <w:sz w:val="20"/>
                <w:szCs w:val="20"/>
              </w:rPr>
              <w:t>.augustam</w:t>
            </w:r>
            <w:r w:rsidR="001E5B77" w:rsidRPr="00C72BCA">
              <w:rPr>
                <w:rFonts w:ascii="Arial" w:hAnsi="Arial" w:cs="Arial"/>
                <w:b/>
                <w:sz w:val="20"/>
                <w:szCs w:val="20"/>
              </w:rPr>
              <w:t xml:space="preserve"> plkst.14:00</w:t>
            </w:r>
            <w:r w:rsidR="001E5B77" w:rsidRPr="00C72BCA">
              <w:rPr>
                <w:rFonts w:ascii="Arial" w:hAnsi="Arial" w:cs="Arial"/>
                <w:sz w:val="20"/>
                <w:szCs w:val="20"/>
              </w:rPr>
              <w:t>.</w:t>
            </w:r>
          </w:p>
          <w:p w14:paraId="577B7C42" w14:textId="3876D7C7" w:rsidR="00C573EF" w:rsidRPr="001E5B77" w:rsidRDefault="00A97ABC" w:rsidP="00A97ABC">
            <w:pPr>
              <w:jc w:val="both"/>
              <w:rPr>
                <w:rFonts w:ascii="Arial" w:hAnsi="Arial" w:cs="Arial"/>
                <w:b/>
                <w:sz w:val="20"/>
                <w:szCs w:val="20"/>
              </w:rPr>
            </w:pPr>
            <w:r w:rsidRPr="00263E3A">
              <w:rPr>
                <w:rFonts w:ascii="Arial" w:hAnsi="Arial" w:cs="Arial"/>
                <w:sz w:val="20"/>
                <w:szCs w:val="20"/>
              </w:rPr>
              <w:t>1.</w:t>
            </w:r>
            <w:r w:rsidR="003116B1">
              <w:rPr>
                <w:rFonts w:ascii="Arial" w:hAnsi="Arial" w:cs="Arial"/>
                <w:sz w:val="20"/>
                <w:szCs w:val="20"/>
              </w:rPr>
              <w:t>7</w:t>
            </w:r>
            <w:r w:rsidRPr="00263E3A">
              <w:rPr>
                <w:rFonts w:ascii="Arial" w:hAnsi="Arial" w:cs="Arial"/>
                <w:sz w:val="20"/>
                <w:szCs w:val="20"/>
              </w:rPr>
              <w:t xml:space="preserve">.2. </w:t>
            </w:r>
            <w:r w:rsidR="001E5B77" w:rsidRPr="0076745C">
              <w:rPr>
                <w:rFonts w:ascii="Arial" w:hAnsi="Arial" w:cs="Arial"/>
                <w:sz w:val="20"/>
                <w:szCs w:val="20"/>
              </w:rPr>
              <w:t xml:space="preserve">Ievērojot Publisko iepirkumu likuma 39.panta pirmajā daļā noteikto, </w:t>
            </w:r>
            <w:r w:rsidR="001E5B77" w:rsidRPr="0076745C">
              <w:rPr>
                <w:rFonts w:ascii="Arial" w:hAnsi="Arial" w:cs="Arial"/>
                <w:b/>
                <w:sz w:val="20"/>
                <w:szCs w:val="20"/>
                <w:u w:val="single"/>
              </w:rPr>
              <w:t>piedāvājumi ir iesniedzami tikai elektroniski</w:t>
            </w:r>
            <w:r w:rsidR="001E5B77" w:rsidRPr="0076745C">
              <w:rPr>
                <w:rFonts w:ascii="Arial" w:hAnsi="Arial" w:cs="Arial"/>
                <w:b/>
                <w:sz w:val="20"/>
                <w:szCs w:val="20"/>
              </w:rPr>
              <w:t xml:space="preserve"> </w:t>
            </w:r>
            <w:r w:rsidR="001E5B77" w:rsidRPr="0076745C">
              <w:rPr>
                <w:rFonts w:ascii="Arial" w:hAnsi="Arial" w:cs="Arial"/>
                <w:sz w:val="20"/>
                <w:szCs w:val="20"/>
              </w:rPr>
              <w:t>EIS e-konkursu apakšsistēmā.</w:t>
            </w:r>
            <w:r w:rsidR="001E5B77" w:rsidRPr="0076745C">
              <w:rPr>
                <w:rFonts w:ascii="Arial" w:hAnsi="Arial" w:cs="Arial"/>
                <w:b/>
                <w:sz w:val="20"/>
                <w:szCs w:val="20"/>
              </w:rPr>
              <w:t xml:space="preserve"> </w:t>
            </w:r>
            <w:r w:rsidR="001E5B77" w:rsidRPr="0076745C">
              <w:rPr>
                <w:rFonts w:ascii="Arial" w:hAnsi="Arial" w:cs="Arial"/>
                <w:sz w:val="20"/>
                <w:szCs w:val="20"/>
              </w:rPr>
              <w:t>Pēc noteiktā termiņa vai ārpus EIS e-konkursu apakšsistēmas iesniegtie piedāvājumi tiks atzīti par neatbilstošiem nolikuma prasībām un tiks atgriezti iesniedzējiem.</w:t>
            </w:r>
          </w:p>
          <w:p w14:paraId="375AD2CF" w14:textId="47ABD17A" w:rsidR="00A97ABC" w:rsidRPr="00263E3A" w:rsidRDefault="00A97ABC" w:rsidP="00A97ABC">
            <w:pPr>
              <w:jc w:val="both"/>
              <w:rPr>
                <w:rFonts w:ascii="Arial" w:hAnsi="Arial" w:cs="Arial"/>
                <w:bCs/>
                <w:sz w:val="20"/>
                <w:szCs w:val="20"/>
              </w:rPr>
            </w:pPr>
            <w:r w:rsidRPr="00263E3A">
              <w:rPr>
                <w:rFonts w:ascii="Arial" w:hAnsi="Arial" w:cs="Arial"/>
                <w:sz w:val="20"/>
                <w:szCs w:val="20"/>
              </w:rPr>
              <w:t>1.</w:t>
            </w:r>
            <w:r w:rsidR="003116B1">
              <w:rPr>
                <w:rFonts w:ascii="Arial" w:hAnsi="Arial" w:cs="Arial"/>
                <w:sz w:val="20"/>
                <w:szCs w:val="20"/>
              </w:rPr>
              <w:t>7</w:t>
            </w:r>
            <w:r w:rsidRPr="00263E3A">
              <w:rPr>
                <w:rFonts w:ascii="Arial" w:hAnsi="Arial" w:cs="Arial"/>
                <w:sz w:val="20"/>
                <w:szCs w:val="20"/>
              </w:rPr>
              <w:t xml:space="preserve">.3. </w:t>
            </w:r>
            <w:r w:rsidR="00C573EF" w:rsidRPr="00263E3A">
              <w:rPr>
                <w:rFonts w:ascii="Arial" w:hAnsi="Arial" w:cs="Arial"/>
                <w:sz w:val="20"/>
                <w:szCs w:val="20"/>
              </w:rPr>
              <w:t xml:space="preserve">Piedāvājumu noformē atbilstoši nolikuma </w:t>
            </w:r>
            <w:r w:rsidR="00B83D1B" w:rsidRPr="00263E3A">
              <w:rPr>
                <w:rFonts w:ascii="Arial" w:hAnsi="Arial" w:cs="Arial"/>
                <w:sz w:val="20"/>
                <w:szCs w:val="20"/>
              </w:rPr>
              <w:t>6</w:t>
            </w:r>
            <w:r w:rsidR="00C573EF" w:rsidRPr="00263E3A">
              <w:rPr>
                <w:rFonts w:ascii="Arial" w:hAnsi="Arial" w:cs="Arial"/>
                <w:sz w:val="20"/>
                <w:szCs w:val="20"/>
              </w:rPr>
              <w:t>.pielikuma “Prasības piedāvājum</w:t>
            </w:r>
            <w:r w:rsidR="003116B1">
              <w:rPr>
                <w:rFonts w:ascii="Arial" w:hAnsi="Arial" w:cs="Arial"/>
                <w:sz w:val="20"/>
                <w:szCs w:val="20"/>
              </w:rPr>
              <w:t>a</w:t>
            </w:r>
            <w:r w:rsidR="00C573EF" w:rsidRPr="00263E3A">
              <w:rPr>
                <w:rFonts w:ascii="Arial" w:hAnsi="Arial" w:cs="Arial"/>
                <w:sz w:val="20"/>
                <w:szCs w:val="20"/>
              </w:rPr>
              <w:t xml:space="preserve"> noformēšanai</w:t>
            </w:r>
            <w:r w:rsidR="00230D1B">
              <w:rPr>
                <w:rFonts w:ascii="Arial" w:hAnsi="Arial" w:cs="Arial"/>
                <w:sz w:val="20"/>
                <w:szCs w:val="20"/>
              </w:rPr>
              <w:t xml:space="preserve"> un iesniegšanai</w:t>
            </w:r>
            <w:r w:rsidR="00C573EF" w:rsidRPr="00263E3A">
              <w:rPr>
                <w:rFonts w:ascii="Arial" w:hAnsi="Arial" w:cs="Arial"/>
                <w:sz w:val="20"/>
                <w:szCs w:val="20"/>
              </w:rPr>
              <w:t>” noteikumiem</w:t>
            </w:r>
            <w:r w:rsidRPr="00263E3A">
              <w:rPr>
                <w:rFonts w:ascii="Arial" w:hAnsi="Arial" w:cs="Arial"/>
                <w:bCs/>
                <w:sz w:val="20"/>
                <w:szCs w:val="20"/>
              </w:rPr>
              <w:t>.</w:t>
            </w:r>
          </w:p>
          <w:p w14:paraId="046FB28B" w14:textId="77777777" w:rsidR="003116B1" w:rsidRDefault="003116B1" w:rsidP="00A97ABC">
            <w:pPr>
              <w:jc w:val="both"/>
              <w:rPr>
                <w:rFonts w:ascii="Arial" w:hAnsi="Arial" w:cs="Arial"/>
                <w:sz w:val="20"/>
                <w:szCs w:val="20"/>
              </w:rPr>
            </w:pPr>
          </w:p>
          <w:p w14:paraId="4C212562" w14:textId="77777777" w:rsidR="003116B1" w:rsidRDefault="003116B1" w:rsidP="00A97ABC">
            <w:pPr>
              <w:jc w:val="both"/>
              <w:rPr>
                <w:rFonts w:ascii="Arial" w:hAnsi="Arial" w:cs="Arial"/>
                <w:sz w:val="20"/>
                <w:szCs w:val="20"/>
              </w:rPr>
            </w:pPr>
          </w:p>
          <w:p w14:paraId="2C0CF1DA" w14:textId="77777777" w:rsidR="005E48A1" w:rsidRPr="00263E3A" w:rsidRDefault="005E48A1" w:rsidP="00A97ABC">
            <w:pPr>
              <w:jc w:val="both"/>
              <w:rPr>
                <w:rFonts w:ascii="Arial" w:hAnsi="Arial" w:cs="Arial"/>
                <w:sz w:val="20"/>
                <w:szCs w:val="20"/>
              </w:rPr>
            </w:pPr>
          </w:p>
        </w:tc>
      </w:tr>
      <w:tr w:rsidR="00A97ABC" w:rsidRPr="00263E3A" w14:paraId="759BA443" w14:textId="77777777" w:rsidTr="000B2B34">
        <w:tc>
          <w:tcPr>
            <w:tcW w:w="9072" w:type="dxa"/>
          </w:tcPr>
          <w:p w14:paraId="2EAB1D9C" w14:textId="588436B8" w:rsidR="00A97ABC" w:rsidRPr="00263E3A" w:rsidRDefault="001E5B77" w:rsidP="009C7E1B">
            <w:pPr>
              <w:pStyle w:val="Sarakstarindkopa"/>
              <w:numPr>
                <w:ilvl w:val="1"/>
                <w:numId w:val="3"/>
              </w:numPr>
              <w:jc w:val="both"/>
              <w:rPr>
                <w:rFonts w:ascii="Arial" w:hAnsi="Arial" w:cs="Arial"/>
                <w:b/>
                <w:sz w:val="20"/>
                <w:szCs w:val="20"/>
              </w:rPr>
            </w:pPr>
            <w:r w:rsidRPr="0076745C">
              <w:rPr>
                <w:rFonts w:ascii="Arial" w:hAnsi="Arial" w:cs="Arial"/>
                <w:b/>
                <w:sz w:val="20"/>
                <w:szCs w:val="20"/>
              </w:rPr>
              <w:lastRenderedPageBreak/>
              <w:t>Piedāvājumu atvēršanas vieta un laiks</w:t>
            </w:r>
          </w:p>
        </w:tc>
      </w:tr>
      <w:tr w:rsidR="00A97ABC" w:rsidRPr="00263E3A" w14:paraId="29592118" w14:textId="77777777" w:rsidTr="000B2B34">
        <w:tc>
          <w:tcPr>
            <w:tcW w:w="9072" w:type="dxa"/>
          </w:tcPr>
          <w:p w14:paraId="18A24D6F" w14:textId="77777777" w:rsidR="001E5B77" w:rsidRPr="0076745C" w:rsidRDefault="001E5B77" w:rsidP="003116B1">
            <w:pPr>
              <w:pStyle w:val="Bezatstarpm"/>
              <w:numPr>
                <w:ilvl w:val="2"/>
                <w:numId w:val="3"/>
              </w:numPr>
              <w:ind w:left="0" w:firstLine="23"/>
              <w:jc w:val="both"/>
              <w:rPr>
                <w:rFonts w:ascii="Arial" w:hAnsi="Arial" w:cs="Arial"/>
                <w:sz w:val="20"/>
                <w:szCs w:val="20"/>
              </w:rPr>
            </w:pPr>
            <w:r w:rsidRPr="00111E19">
              <w:rPr>
                <w:rFonts w:ascii="Arial" w:hAnsi="Arial" w:cs="Arial"/>
                <w:sz w:val="20"/>
                <w:szCs w:val="20"/>
              </w:rPr>
              <w:t>Piedāvājumu atvēršanas sanāksme ir atklāta</w:t>
            </w:r>
            <w:r>
              <w:rPr>
                <w:rFonts w:ascii="Arial" w:hAnsi="Arial" w:cs="Arial"/>
                <w:sz w:val="20"/>
                <w:szCs w:val="20"/>
              </w:rPr>
              <w:t xml:space="preserve"> </w:t>
            </w:r>
            <w:r w:rsidRPr="00AE02FB">
              <w:rPr>
                <w:rFonts w:ascii="Arial" w:hAnsi="Arial" w:cs="Arial"/>
                <w:sz w:val="20"/>
                <w:szCs w:val="20"/>
              </w:rPr>
              <w:t>un tajā var piedalīties visas ieinteresētās personas, reģistrējoties piedāvājumu atvēršanas sanāksmes reģistrācijas lapā.</w:t>
            </w:r>
          </w:p>
          <w:p w14:paraId="258163DB" w14:textId="77777777" w:rsidR="001E5B77" w:rsidRPr="0076745C" w:rsidRDefault="001E5B77" w:rsidP="003116B1">
            <w:pPr>
              <w:pStyle w:val="Bezatstarpm"/>
              <w:numPr>
                <w:ilvl w:val="2"/>
                <w:numId w:val="3"/>
              </w:numPr>
              <w:ind w:left="0" w:firstLine="23"/>
              <w:jc w:val="both"/>
              <w:rPr>
                <w:rFonts w:ascii="Arial" w:hAnsi="Arial" w:cs="Arial"/>
                <w:sz w:val="20"/>
                <w:szCs w:val="20"/>
              </w:rPr>
            </w:pPr>
            <w:r w:rsidRPr="00AE02FB">
              <w:rPr>
                <w:rFonts w:ascii="Arial" w:hAnsi="Arial" w:cs="Arial"/>
                <w:sz w:val="20"/>
                <w:szCs w:val="20"/>
              </w:rPr>
              <w:t xml:space="preserve">Piedāvājumu atvēršana notiek </w:t>
            </w:r>
            <w:r w:rsidRPr="00111E19">
              <w:rPr>
                <w:rFonts w:ascii="Arial" w:hAnsi="Arial" w:cs="Arial"/>
                <w:sz w:val="20"/>
                <w:szCs w:val="20"/>
              </w:rPr>
              <w:t>EIS e-konkursu apakšsistēmā</w:t>
            </w:r>
            <w:r>
              <w:rPr>
                <w:rFonts w:ascii="Arial" w:hAnsi="Arial" w:cs="Arial"/>
                <w:sz w:val="20"/>
                <w:szCs w:val="20"/>
              </w:rPr>
              <w:t xml:space="preserve">, </w:t>
            </w:r>
            <w:r w:rsidRPr="00AE02FB">
              <w:rPr>
                <w:rFonts w:ascii="Arial" w:hAnsi="Arial" w:cs="Arial"/>
                <w:sz w:val="20"/>
                <w:szCs w:val="20"/>
              </w:rPr>
              <w:t>uzreiz pēc piedāvājumu iesniegšanas termiņa beigām</w:t>
            </w:r>
            <w:r>
              <w:rPr>
                <w:rFonts w:ascii="Arial" w:hAnsi="Arial" w:cs="Arial"/>
                <w:sz w:val="20"/>
                <w:szCs w:val="20"/>
              </w:rPr>
              <w:t>.</w:t>
            </w:r>
          </w:p>
          <w:p w14:paraId="6FE09BCD" w14:textId="77777777" w:rsidR="001E5B77" w:rsidRPr="0076745C" w:rsidRDefault="001E5B77" w:rsidP="003116B1">
            <w:pPr>
              <w:pStyle w:val="Bezatstarpm"/>
              <w:numPr>
                <w:ilvl w:val="2"/>
                <w:numId w:val="3"/>
              </w:numPr>
              <w:ind w:left="0" w:firstLine="23"/>
              <w:jc w:val="both"/>
              <w:rPr>
                <w:rFonts w:ascii="Arial" w:hAnsi="Arial" w:cs="Arial"/>
                <w:sz w:val="20"/>
                <w:szCs w:val="20"/>
              </w:rPr>
            </w:pPr>
            <w:r w:rsidRPr="00111E19">
              <w:rPr>
                <w:rFonts w:ascii="Arial" w:hAnsi="Arial" w:cs="Arial"/>
                <w:sz w:val="20"/>
                <w:szCs w:val="20"/>
              </w:rPr>
              <w:t>Iesniegto piedāvājumu atvēršanas procesam var sekot līdzi tiešsaistes režīmā EIS e-konkursu apakšsistēmā</w:t>
            </w:r>
            <w:r>
              <w:rPr>
                <w:rFonts w:ascii="Arial" w:hAnsi="Arial" w:cs="Arial"/>
                <w:sz w:val="20"/>
                <w:szCs w:val="20"/>
              </w:rPr>
              <w:t xml:space="preserve"> vai piedalīties atvēršanas sanāksmē </w:t>
            </w:r>
            <w:r w:rsidRPr="00AE02FB">
              <w:rPr>
                <w:rFonts w:ascii="Arial" w:hAnsi="Arial" w:cs="Arial"/>
                <w:sz w:val="20"/>
                <w:szCs w:val="20"/>
              </w:rPr>
              <w:t>Liepājas pilsētas pašvaldības administrācijā, Rožu ielā 6, Lielajā zālē (207.kabinets)</w:t>
            </w:r>
            <w:r>
              <w:rPr>
                <w:rFonts w:ascii="Arial" w:hAnsi="Arial" w:cs="Arial"/>
                <w:sz w:val="20"/>
                <w:szCs w:val="20"/>
              </w:rPr>
              <w:t>.</w:t>
            </w:r>
          </w:p>
          <w:p w14:paraId="16C6001C" w14:textId="77777777" w:rsidR="001E5B77" w:rsidRPr="0076745C" w:rsidRDefault="001E5B77" w:rsidP="003116B1">
            <w:pPr>
              <w:pStyle w:val="Bezatstarpm"/>
              <w:numPr>
                <w:ilvl w:val="2"/>
                <w:numId w:val="3"/>
              </w:numPr>
              <w:ind w:left="0" w:firstLine="23"/>
              <w:jc w:val="both"/>
              <w:rPr>
                <w:rFonts w:ascii="Arial" w:hAnsi="Arial" w:cs="Arial"/>
                <w:sz w:val="20"/>
                <w:szCs w:val="20"/>
              </w:rPr>
            </w:pPr>
            <w:r w:rsidRPr="00111E19">
              <w:rPr>
                <w:rFonts w:ascii="Arial" w:hAnsi="Arial" w:cs="Arial"/>
                <w:sz w:val="20"/>
                <w:szCs w:val="20"/>
              </w:rPr>
              <w:t>Pēc visu piedāvājumu atvēršanas piedāvājumu atvēršanas sanāksme tiek slēgta.</w:t>
            </w:r>
          </w:p>
          <w:p w14:paraId="44FEF6BB" w14:textId="25E40E5B" w:rsidR="001E5B77" w:rsidRPr="001E5B77" w:rsidRDefault="001E5B77" w:rsidP="003116B1">
            <w:pPr>
              <w:pStyle w:val="Bezatstarpm"/>
              <w:numPr>
                <w:ilvl w:val="2"/>
                <w:numId w:val="3"/>
              </w:numPr>
              <w:ind w:left="0" w:firstLine="23"/>
              <w:jc w:val="both"/>
              <w:rPr>
                <w:rFonts w:ascii="Arial" w:eastAsia="Helvetica" w:hAnsi="Arial" w:cs="Arial"/>
                <w:sz w:val="20"/>
                <w:szCs w:val="20"/>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r>
              <w:rPr>
                <w:rFonts w:ascii="Arial" w:hAnsi="Arial" w:cs="Arial"/>
                <w:sz w:val="20"/>
                <w:szCs w:val="20"/>
              </w:rPr>
              <w:t>.</w:t>
            </w:r>
          </w:p>
          <w:p w14:paraId="2874BCBB" w14:textId="77777777" w:rsidR="00A97ABC" w:rsidRDefault="001E5B77" w:rsidP="003116B1">
            <w:pPr>
              <w:pStyle w:val="Bezatstarpm"/>
              <w:numPr>
                <w:ilvl w:val="2"/>
                <w:numId w:val="3"/>
              </w:numPr>
              <w:ind w:left="0" w:firstLine="23"/>
              <w:jc w:val="both"/>
              <w:rPr>
                <w:rFonts w:ascii="Arial" w:eastAsia="Helvetica" w:hAnsi="Arial" w:cs="Arial"/>
                <w:sz w:val="20"/>
                <w:szCs w:val="20"/>
              </w:rPr>
            </w:pPr>
            <w:r w:rsidRPr="001E5B77">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Vresatsauce"/>
                <w:rFonts w:ascii="Arial" w:eastAsia="Helvetica" w:hAnsi="Arial" w:cs="Arial"/>
                <w:sz w:val="20"/>
                <w:szCs w:val="20"/>
              </w:rPr>
              <w:footnoteReference w:id="2"/>
            </w:r>
            <w:r w:rsidRPr="001E5B77">
              <w:rPr>
                <w:rFonts w:ascii="Arial" w:eastAsia="Helvetica" w:hAnsi="Arial" w:cs="Arial"/>
                <w:sz w:val="20"/>
                <w:szCs w:val="20"/>
              </w:rPr>
              <w:t xml:space="preserve"> 14.punktā noteiktajā kārtībā.</w:t>
            </w:r>
          </w:p>
          <w:p w14:paraId="4B30C743" w14:textId="6F04DBE4" w:rsidR="001E5B77" w:rsidRPr="001E5B77" w:rsidRDefault="001E5B77" w:rsidP="001E5B77">
            <w:pPr>
              <w:pStyle w:val="Bezatstarpm"/>
              <w:jc w:val="both"/>
              <w:rPr>
                <w:rFonts w:ascii="Arial" w:eastAsia="Helvetica" w:hAnsi="Arial" w:cs="Arial"/>
                <w:sz w:val="20"/>
                <w:szCs w:val="20"/>
              </w:rPr>
            </w:pPr>
          </w:p>
        </w:tc>
      </w:tr>
      <w:tr w:rsidR="00A97ABC" w:rsidRPr="003116B1" w14:paraId="424BCA8C" w14:textId="77777777" w:rsidTr="000B2B34">
        <w:trPr>
          <w:trHeight w:val="280"/>
        </w:trPr>
        <w:tc>
          <w:tcPr>
            <w:tcW w:w="9072" w:type="dxa"/>
          </w:tcPr>
          <w:p w14:paraId="5B5761B2" w14:textId="4FE1AC9A" w:rsidR="00A97ABC" w:rsidRPr="00C72BCA" w:rsidRDefault="00A97ABC" w:rsidP="00C72BCA">
            <w:pPr>
              <w:pStyle w:val="Bezatstarpm"/>
              <w:numPr>
                <w:ilvl w:val="1"/>
                <w:numId w:val="3"/>
              </w:numPr>
              <w:rPr>
                <w:rFonts w:ascii="Arial" w:hAnsi="Arial" w:cs="Arial"/>
                <w:b/>
                <w:sz w:val="20"/>
                <w:szCs w:val="20"/>
              </w:rPr>
            </w:pPr>
            <w:r w:rsidRPr="00C72BCA">
              <w:rPr>
                <w:rFonts w:ascii="Arial" w:hAnsi="Arial" w:cs="Arial"/>
                <w:b/>
                <w:sz w:val="20"/>
                <w:szCs w:val="20"/>
              </w:rPr>
              <w:t>Pretendenta piedāvājuma nodrošinājums</w:t>
            </w:r>
          </w:p>
        </w:tc>
      </w:tr>
      <w:tr w:rsidR="00A97ABC" w:rsidRPr="00263E3A" w14:paraId="7389C691" w14:textId="77777777" w:rsidTr="000B2B34">
        <w:tc>
          <w:tcPr>
            <w:tcW w:w="9072" w:type="dxa"/>
          </w:tcPr>
          <w:p w14:paraId="70A63160" w14:textId="7483B656" w:rsidR="00A97ABC" w:rsidRPr="00C72BCA" w:rsidRDefault="00A97ABC" w:rsidP="00B66D1B">
            <w:pPr>
              <w:pStyle w:val="Bezatstarpm"/>
              <w:numPr>
                <w:ilvl w:val="2"/>
                <w:numId w:val="3"/>
              </w:numPr>
              <w:ind w:left="0" w:firstLine="23"/>
              <w:jc w:val="both"/>
              <w:rPr>
                <w:rFonts w:ascii="Arial" w:eastAsia="Helvetica" w:hAnsi="Arial" w:cs="Arial"/>
                <w:b/>
                <w:sz w:val="20"/>
              </w:rPr>
            </w:pPr>
            <w:r w:rsidRPr="00C72BCA">
              <w:rPr>
                <w:rFonts w:ascii="Arial" w:eastAsia="Helvetica" w:hAnsi="Arial" w:cs="Arial"/>
                <w:sz w:val="20"/>
                <w:szCs w:val="20"/>
              </w:rPr>
              <w:t xml:space="preserve">Piedāvājuma nodrošinājums ir noteikts </w:t>
            </w:r>
            <w:r w:rsidR="00637D23" w:rsidRPr="00C72BCA">
              <w:rPr>
                <w:rFonts w:ascii="Arial" w:eastAsia="Helvetica" w:hAnsi="Arial" w:cs="Arial"/>
                <w:sz w:val="20"/>
                <w:szCs w:val="20"/>
              </w:rPr>
              <w:t>10</w:t>
            </w:r>
            <w:r w:rsidR="003A5FA6" w:rsidRPr="00C72BCA">
              <w:rPr>
                <w:rFonts w:ascii="Arial" w:eastAsia="Helvetica" w:hAnsi="Arial" w:cs="Arial"/>
                <w:sz w:val="20"/>
                <w:szCs w:val="20"/>
              </w:rPr>
              <w:t>00,00</w:t>
            </w:r>
            <w:r w:rsidR="00157333" w:rsidRPr="00C72BCA">
              <w:rPr>
                <w:rFonts w:ascii="Arial" w:eastAsia="Helvetica" w:hAnsi="Arial" w:cs="Arial"/>
                <w:sz w:val="20"/>
                <w:szCs w:val="20"/>
              </w:rPr>
              <w:t xml:space="preserve"> EUR</w:t>
            </w:r>
            <w:r w:rsidRPr="00C72BCA">
              <w:rPr>
                <w:rFonts w:ascii="Arial" w:eastAsia="Helvetica" w:hAnsi="Arial" w:cs="Arial"/>
                <w:sz w:val="20"/>
                <w:szCs w:val="20"/>
              </w:rPr>
              <w:t xml:space="preserve"> (</w:t>
            </w:r>
            <w:r w:rsidR="00637D23" w:rsidRPr="00C72BCA">
              <w:rPr>
                <w:rFonts w:ascii="Arial" w:eastAsia="Helvetica" w:hAnsi="Arial" w:cs="Arial"/>
                <w:i/>
                <w:sz w:val="20"/>
                <w:szCs w:val="20"/>
              </w:rPr>
              <w:t>viens tūkstotis</w:t>
            </w:r>
            <w:r w:rsidR="00C573EF" w:rsidRPr="00C72BCA">
              <w:rPr>
                <w:rFonts w:ascii="Arial" w:eastAsia="Helvetica" w:hAnsi="Arial" w:cs="Arial"/>
                <w:i/>
                <w:sz w:val="20"/>
                <w:szCs w:val="20"/>
              </w:rPr>
              <w:t xml:space="preserve"> </w:t>
            </w:r>
            <w:r w:rsidRPr="00C72BCA">
              <w:rPr>
                <w:rFonts w:ascii="Arial" w:eastAsia="Helvetica" w:hAnsi="Arial" w:cs="Arial"/>
                <w:i/>
                <w:sz w:val="20"/>
                <w:szCs w:val="20"/>
              </w:rPr>
              <w:t>euro</w:t>
            </w:r>
            <w:r w:rsidRPr="00C72BCA">
              <w:rPr>
                <w:rFonts w:ascii="Arial" w:eastAsia="Helvetica" w:hAnsi="Arial" w:cs="Arial"/>
                <w:sz w:val="20"/>
                <w:szCs w:val="20"/>
              </w:rPr>
              <w:t xml:space="preserve">) apmērā un minimālais termiņš </w:t>
            </w:r>
            <w:r w:rsidR="00C573EF" w:rsidRPr="00C72BCA">
              <w:rPr>
                <w:rFonts w:ascii="Arial" w:eastAsia="Helvetica" w:hAnsi="Arial" w:cs="Arial"/>
                <w:sz w:val="20"/>
                <w:szCs w:val="20"/>
              </w:rPr>
              <w:t>4</w:t>
            </w:r>
            <w:r w:rsidRPr="00C72BCA">
              <w:rPr>
                <w:rFonts w:ascii="Arial" w:eastAsia="Helvetica" w:hAnsi="Arial" w:cs="Arial"/>
                <w:sz w:val="20"/>
                <w:szCs w:val="20"/>
              </w:rPr>
              <w:t xml:space="preserve"> (</w:t>
            </w:r>
            <w:r w:rsidR="00C573EF" w:rsidRPr="00C72BCA">
              <w:rPr>
                <w:rFonts w:ascii="Arial" w:eastAsia="Helvetica" w:hAnsi="Arial" w:cs="Arial"/>
                <w:i/>
                <w:sz w:val="20"/>
                <w:szCs w:val="20"/>
              </w:rPr>
              <w:t>četri</w:t>
            </w:r>
            <w:r w:rsidRPr="00C72BCA">
              <w:rPr>
                <w:rFonts w:ascii="Arial" w:eastAsia="Helvetica" w:hAnsi="Arial" w:cs="Arial"/>
                <w:sz w:val="20"/>
                <w:szCs w:val="20"/>
              </w:rPr>
              <w:t xml:space="preserve">) mēneši no piedāvājuma atvēršanas dienas. </w:t>
            </w:r>
          </w:p>
          <w:p w14:paraId="32C12BE2" w14:textId="4B44C383" w:rsidR="00A97ABC" w:rsidRPr="00C72BCA" w:rsidRDefault="00A97ABC" w:rsidP="00B66D1B">
            <w:pPr>
              <w:pStyle w:val="Bezatstarpm"/>
              <w:numPr>
                <w:ilvl w:val="2"/>
                <w:numId w:val="3"/>
              </w:numPr>
              <w:ind w:left="0" w:firstLine="23"/>
              <w:jc w:val="both"/>
              <w:rPr>
                <w:rFonts w:ascii="Arial" w:eastAsia="Helvetica" w:hAnsi="Arial" w:cs="Arial"/>
                <w:b/>
                <w:sz w:val="20"/>
              </w:rPr>
            </w:pPr>
            <w:r w:rsidRPr="00C72BCA">
              <w:rPr>
                <w:rFonts w:ascii="Arial" w:eastAsia="Helvetica" w:hAnsi="Arial" w:cs="Arial"/>
                <w:sz w:val="20"/>
                <w:szCs w:val="20"/>
              </w:rPr>
              <w:t xml:space="preserve">Piedāvājuma nodrošinājums ir noteiktās naudas </w:t>
            </w:r>
            <w:r w:rsidRPr="00C72BCA">
              <w:rPr>
                <w:rFonts w:ascii="Arial" w:eastAsia="Helvetica" w:hAnsi="Arial" w:cs="Arial"/>
                <w:i/>
                <w:sz w:val="20"/>
                <w:szCs w:val="20"/>
              </w:rPr>
              <w:t>summas iemaksa pasūtītāja norādītajā kontā, bankas garantija vai apdrošināšana</w:t>
            </w:r>
            <w:r w:rsidRPr="00C72BCA">
              <w:rPr>
                <w:rFonts w:ascii="Arial" w:eastAsia="Helvetica" w:hAnsi="Arial" w:cs="Arial"/>
                <w:sz w:val="20"/>
                <w:szCs w:val="20"/>
              </w:rPr>
              <w:t xml:space="preserve"> par noteikto naudas summu, kuru pretendents kopā ar piedāvājumu iesniedz kā nodrošinājumu piedāvājuma spēkā esamībai.</w:t>
            </w:r>
          </w:p>
          <w:p w14:paraId="738B4207" w14:textId="77777777" w:rsidR="00A97ABC" w:rsidRDefault="00A97ABC" w:rsidP="00B66D1B">
            <w:pPr>
              <w:pStyle w:val="Bezatstarpm"/>
              <w:numPr>
                <w:ilvl w:val="2"/>
                <w:numId w:val="3"/>
              </w:numPr>
              <w:ind w:left="0" w:firstLine="23"/>
              <w:jc w:val="both"/>
              <w:rPr>
                <w:rFonts w:ascii="Arial" w:hAnsi="Arial" w:cs="Arial"/>
                <w:bCs/>
                <w:sz w:val="20"/>
              </w:rPr>
            </w:pPr>
            <w:r w:rsidRPr="00C72BCA">
              <w:rPr>
                <w:rFonts w:ascii="Arial" w:eastAsia="Helvetica" w:hAnsi="Arial" w:cs="Arial"/>
                <w:sz w:val="20"/>
                <w:szCs w:val="20"/>
              </w:rPr>
              <w:t xml:space="preserve">Piedāvājuma nodrošinājums atbilst nolikuma </w:t>
            </w:r>
            <w:r w:rsidR="00B83D1B" w:rsidRPr="00C72BCA">
              <w:rPr>
                <w:rFonts w:ascii="Arial" w:eastAsia="Helvetica" w:hAnsi="Arial" w:cs="Arial"/>
                <w:sz w:val="20"/>
                <w:szCs w:val="20"/>
              </w:rPr>
              <w:t>8</w:t>
            </w:r>
            <w:r w:rsidRPr="00C72BCA">
              <w:rPr>
                <w:rFonts w:ascii="Arial" w:eastAsia="Helvetica" w:hAnsi="Arial" w:cs="Arial"/>
                <w:sz w:val="20"/>
                <w:szCs w:val="20"/>
              </w:rPr>
              <w:t>.pielikumā</w:t>
            </w:r>
            <w:r w:rsidR="001E5B77" w:rsidRPr="00C72BCA">
              <w:rPr>
                <w:rFonts w:ascii="Arial" w:eastAsia="Helvetica" w:hAnsi="Arial" w:cs="Arial"/>
                <w:sz w:val="20"/>
                <w:szCs w:val="20"/>
              </w:rPr>
              <w:t xml:space="preserve"> “</w:t>
            </w:r>
            <w:r w:rsidR="001E5B77" w:rsidRPr="00C72BCA">
              <w:rPr>
                <w:rFonts w:ascii="Arial" w:hAnsi="Arial" w:cs="Arial"/>
                <w:sz w:val="20"/>
                <w:szCs w:val="20"/>
              </w:rPr>
              <w:t>Piedāvājuma nodrošinājuma noteikumi</w:t>
            </w:r>
            <w:r w:rsidR="001E5B77" w:rsidRPr="00C72BCA">
              <w:rPr>
                <w:rFonts w:ascii="Arial" w:eastAsia="Helvetica" w:hAnsi="Arial" w:cs="Arial"/>
                <w:sz w:val="20"/>
                <w:szCs w:val="20"/>
              </w:rPr>
              <w:t>”</w:t>
            </w:r>
            <w:r w:rsidRPr="00C72BCA">
              <w:rPr>
                <w:rFonts w:ascii="Arial" w:eastAsia="Helvetica" w:hAnsi="Arial" w:cs="Arial"/>
                <w:sz w:val="20"/>
                <w:szCs w:val="20"/>
              </w:rPr>
              <w:t xml:space="preserve"> ietvertajiem no</w:t>
            </w:r>
            <w:r w:rsidR="001E5B77" w:rsidRPr="00C72BCA">
              <w:rPr>
                <w:rFonts w:ascii="Arial" w:eastAsia="Helvetica" w:hAnsi="Arial" w:cs="Arial"/>
                <w:sz w:val="20"/>
                <w:szCs w:val="20"/>
              </w:rPr>
              <w:t>sacījumiem</w:t>
            </w:r>
            <w:r w:rsidRPr="00C72BCA">
              <w:rPr>
                <w:rFonts w:ascii="Arial" w:hAnsi="Arial" w:cs="Arial"/>
                <w:bCs/>
                <w:sz w:val="20"/>
                <w:szCs w:val="20"/>
              </w:rPr>
              <w:t xml:space="preserve">. </w:t>
            </w:r>
          </w:p>
          <w:p w14:paraId="37BD4841" w14:textId="22AA116D" w:rsidR="003116B1" w:rsidRPr="00C72BCA" w:rsidRDefault="003116B1" w:rsidP="00C72BCA">
            <w:pPr>
              <w:pStyle w:val="Bezatstarpm"/>
              <w:ind w:left="720"/>
              <w:rPr>
                <w:rFonts w:ascii="Arial" w:hAnsi="Arial" w:cs="Arial"/>
                <w:b/>
                <w:bCs/>
                <w:sz w:val="20"/>
              </w:rPr>
            </w:pPr>
          </w:p>
        </w:tc>
      </w:tr>
      <w:tr w:rsidR="00A97ABC" w:rsidRPr="00263E3A" w14:paraId="4701CEA4" w14:textId="77777777" w:rsidTr="000B2B34">
        <w:tc>
          <w:tcPr>
            <w:tcW w:w="9072" w:type="dxa"/>
          </w:tcPr>
          <w:p w14:paraId="0793AA88" w14:textId="259000A0" w:rsidR="00A97ABC" w:rsidRPr="00263E3A" w:rsidRDefault="00A97ABC" w:rsidP="00A97ABC">
            <w:pPr>
              <w:jc w:val="both"/>
              <w:rPr>
                <w:rFonts w:ascii="Arial" w:hAnsi="Arial" w:cs="Arial"/>
                <w:b/>
                <w:sz w:val="20"/>
                <w:szCs w:val="20"/>
              </w:rPr>
            </w:pPr>
            <w:r w:rsidRPr="00263E3A">
              <w:rPr>
                <w:rFonts w:ascii="Arial" w:hAnsi="Arial" w:cs="Arial"/>
                <w:b/>
                <w:sz w:val="20"/>
                <w:szCs w:val="20"/>
              </w:rPr>
              <w:t>1.1</w:t>
            </w:r>
            <w:r w:rsidR="003116B1">
              <w:rPr>
                <w:rFonts w:ascii="Arial" w:hAnsi="Arial" w:cs="Arial"/>
                <w:b/>
                <w:sz w:val="20"/>
                <w:szCs w:val="20"/>
              </w:rPr>
              <w:t>0</w:t>
            </w:r>
            <w:r w:rsidRPr="00263E3A">
              <w:rPr>
                <w:rFonts w:ascii="Arial" w:hAnsi="Arial" w:cs="Arial"/>
                <w:b/>
                <w:sz w:val="20"/>
                <w:szCs w:val="20"/>
              </w:rPr>
              <w:t>. Iepirkuma procedūras dokumenti</w:t>
            </w:r>
          </w:p>
        </w:tc>
      </w:tr>
      <w:tr w:rsidR="00A97ABC" w:rsidRPr="00263E3A" w14:paraId="721AF345" w14:textId="77777777" w:rsidTr="000B2B34">
        <w:tc>
          <w:tcPr>
            <w:tcW w:w="9072" w:type="dxa"/>
          </w:tcPr>
          <w:p w14:paraId="0034288C" w14:textId="1E36AF18" w:rsidR="00EC01DD" w:rsidRPr="00C72BCA" w:rsidRDefault="00EC01DD" w:rsidP="00C72BCA">
            <w:pPr>
              <w:pStyle w:val="Sarakstarindkopa"/>
              <w:numPr>
                <w:ilvl w:val="2"/>
                <w:numId w:val="28"/>
              </w:numPr>
              <w:spacing w:after="120"/>
              <w:ind w:left="34" w:hanging="34"/>
              <w:jc w:val="both"/>
              <w:rPr>
                <w:rFonts w:ascii="Arial" w:hAnsi="Arial" w:cs="Arial"/>
                <w:sz w:val="20"/>
                <w:szCs w:val="20"/>
              </w:rPr>
            </w:pPr>
            <w:r w:rsidRPr="00C72BCA">
              <w:rPr>
                <w:rFonts w:ascii="Arial" w:hAnsi="Arial" w:cs="Arial"/>
                <w:sz w:val="20"/>
                <w:szCs w:val="20"/>
              </w:rPr>
              <w:t xml:space="preserve">Nolikumam ar pielikumiem ir nodrošināta tieša un brīva elektroniskā pieeja </w:t>
            </w:r>
            <w:r w:rsidRPr="00C72BCA">
              <w:rPr>
                <w:rFonts w:ascii="Arial" w:eastAsia="Helvetica" w:hAnsi="Arial" w:cs="Arial"/>
                <w:sz w:val="20"/>
                <w:szCs w:val="20"/>
              </w:rPr>
              <w:t xml:space="preserve">pasūtītāja pircēja profilā </w:t>
            </w:r>
            <w:r w:rsidRPr="00C72BCA">
              <w:rPr>
                <w:rFonts w:ascii="Arial" w:eastAsia="Calibri" w:hAnsi="Arial" w:cs="Arial"/>
                <w:sz w:val="20"/>
                <w:szCs w:val="20"/>
              </w:rPr>
              <w:t xml:space="preserve">Elektronisko iepirkumu sistēmā </w:t>
            </w:r>
            <w:r w:rsidR="000B2B34" w:rsidRPr="00CC7384">
              <w:rPr>
                <w:rFonts w:ascii="Arial" w:eastAsia="Arial" w:hAnsi="Arial" w:cs="Arial"/>
                <w:color w:val="0000FF"/>
                <w:sz w:val="20"/>
                <w:szCs w:val="20"/>
                <w:u w:val="single"/>
              </w:rPr>
              <w:t>https://www.eis.gov.lv/EKEIS/Supplier/Organizer/1350</w:t>
            </w:r>
            <w:r w:rsidRPr="00C72BCA">
              <w:rPr>
                <w:rFonts w:ascii="Arial" w:eastAsia="Calibri" w:hAnsi="Arial" w:cs="Arial"/>
                <w:sz w:val="20"/>
                <w:szCs w:val="20"/>
              </w:rPr>
              <w:t xml:space="preserve"> </w:t>
            </w:r>
            <w:r w:rsidRPr="00C72BCA">
              <w:rPr>
                <w:rFonts w:ascii="Arial" w:eastAsia="Helvetica" w:hAnsi="Arial" w:cs="Arial"/>
                <w:sz w:val="20"/>
                <w:szCs w:val="20"/>
              </w:rPr>
              <w:t xml:space="preserve">un </w:t>
            </w:r>
            <w:r w:rsidRPr="00C72BCA">
              <w:rPr>
                <w:rFonts w:ascii="Arial" w:hAnsi="Arial" w:cs="Arial"/>
                <w:sz w:val="20"/>
                <w:szCs w:val="20"/>
              </w:rPr>
              <w:t xml:space="preserve">Liepājas pilsētas pašvaldības mājas lapā </w:t>
            </w:r>
            <w:hyperlink r:id="rId10" w:history="1">
              <w:r w:rsidRPr="003116B1">
                <w:rPr>
                  <w:rStyle w:val="Hipersaite"/>
                  <w:rFonts w:ascii="Arial" w:hAnsi="Arial" w:cs="Arial"/>
                  <w:sz w:val="20"/>
                  <w:szCs w:val="20"/>
                </w:rPr>
                <w:t>www.liepaja.lv</w:t>
              </w:r>
            </w:hyperlink>
            <w:r w:rsidRPr="00C72BCA">
              <w:rPr>
                <w:rFonts w:ascii="Arial" w:hAnsi="Arial" w:cs="Arial"/>
                <w:sz w:val="20"/>
                <w:szCs w:val="20"/>
              </w:rPr>
              <w:t>, sadaļā “Iepirkumi” (</w:t>
            </w:r>
            <w:hyperlink r:id="rId11" w:history="1">
              <w:r w:rsidRPr="003116B1">
                <w:rPr>
                  <w:rStyle w:val="Hipersaite"/>
                  <w:rFonts w:ascii="Arial" w:hAnsi="Arial" w:cs="Arial"/>
                  <w:sz w:val="20"/>
                  <w:szCs w:val="20"/>
                </w:rPr>
                <w:t>https://www.liepaja.lv/iepirkumi-un-izsoles/iepirkumi/</w:t>
              </w:r>
            </w:hyperlink>
            <w:r w:rsidRPr="00C72BCA">
              <w:rPr>
                <w:rFonts w:ascii="Arial" w:hAnsi="Arial" w:cs="Arial"/>
                <w:sz w:val="20"/>
                <w:szCs w:val="20"/>
              </w:rPr>
              <w:t>).</w:t>
            </w:r>
          </w:p>
          <w:p w14:paraId="6C042373" w14:textId="091AC82C" w:rsidR="00EC01DD" w:rsidRPr="00C72BCA" w:rsidRDefault="00EC01DD" w:rsidP="00C72BCA">
            <w:pPr>
              <w:pStyle w:val="Sarakstarindkopa"/>
              <w:numPr>
                <w:ilvl w:val="2"/>
                <w:numId w:val="28"/>
              </w:numPr>
              <w:spacing w:after="120"/>
              <w:ind w:left="34" w:hanging="34"/>
              <w:jc w:val="both"/>
              <w:rPr>
                <w:rFonts w:ascii="Arial" w:hAnsi="Arial" w:cs="Arial"/>
                <w:sz w:val="20"/>
                <w:szCs w:val="20"/>
              </w:rPr>
            </w:pPr>
            <w:r w:rsidRPr="00C72BCA">
              <w:rPr>
                <w:rFonts w:ascii="Arial" w:hAnsi="Arial" w:cs="Arial"/>
                <w:sz w:val="20"/>
                <w:szCs w:val="20"/>
              </w:rPr>
              <w:t>Elektronisko iepirkumu sistēmā reģistrēta ieinteresētā persona var reģistrēties kā Nolikuma saņēmējs,skatīt:</w:t>
            </w:r>
            <w:hyperlink r:id="rId12" w:history="1">
              <w:r w:rsidRPr="003116B1">
                <w:rPr>
                  <w:rStyle w:val="Hipersaite"/>
                  <w:rFonts w:ascii="Arial" w:hAnsi="Arial" w:cs="Arial"/>
                  <w:sz w:val="20"/>
                  <w:szCs w:val="20"/>
                </w:rPr>
                <w:t>https://www.eis.gov.lv/EIS/Publications/PublicationView.aspx?PublicationId=883</w:t>
              </w:r>
            </w:hyperlink>
            <w:r w:rsidRPr="00C72BCA">
              <w:rPr>
                <w:rFonts w:ascii="Arial" w:hAnsi="Arial" w:cs="Arial"/>
                <w:sz w:val="20"/>
                <w:szCs w:val="20"/>
              </w:rPr>
              <w:t>.</w:t>
            </w:r>
          </w:p>
          <w:p w14:paraId="47891C99" w14:textId="77777777" w:rsidR="00A97ABC" w:rsidRPr="00263E3A" w:rsidRDefault="00A97ABC" w:rsidP="00A97ABC">
            <w:pPr>
              <w:jc w:val="both"/>
              <w:rPr>
                <w:rFonts w:ascii="Arial" w:hAnsi="Arial" w:cs="Arial"/>
                <w:sz w:val="20"/>
                <w:szCs w:val="20"/>
              </w:rPr>
            </w:pPr>
          </w:p>
        </w:tc>
      </w:tr>
      <w:tr w:rsidR="00A97ABC" w:rsidRPr="00263E3A" w14:paraId="2FBB94E4" w14:textId="77777777" w:rsidTr="000B2B34">
        <w:tc>
          <w:tcPr>
            <w:tcW w:w="9072" w:type="dxa"/>
          </w:tcPr>
          <w:p w14:paraId="0EF3882B" w14:textId="2074C2A8" w:rsidR="00A97ABC" w:rsidRPr="00263E3A" w:rsidRDefault="00A97ABC" w:rsidP="00A97ABC">
            <w:pPr>
              <w:jc w:val="both"/>
              <w:rPr>
                <w:rFonts w:ascii="Arial" w:hAnsi="Arial" w:cs="Arial"/>
                <w:b/>
                <w:sz w:val="20"/>
                <w:szCs w:val="20"/>
              </w:rPr>
            </w:pPr>
            <w:r w:rsidRPr="00263E3A">
              <w:rPr>
                <w:rFonts w:ascii="Arial" w:hAnsi="Arial" w:cs="Arial"/>
                <w:b/>
                <w:sz w:val="20"/>
                <w:szCs w:val="20"/>
              </w:rPr>
              <w:t>1.1</w:t>
            </w:r>
            <w:r w:rsidR="003116B1">
              <w:rPr>
                <w:rFonts w:ascii="Arial" w:hAnsi="Arial" w:cs="Arial"/>
                <w:b/>
                <w:sz w:val="20"/>
                <w:szCs w:val="20"/>
              </w:rPr>
              <w:t>1</w:t>
            </w:r>
            <w:r w:rsidRPr="00263E3A">
              <w:rPr>
                <w:rFonts w:ascii="Arial" w:hAnsi="Arial" w:cs="Arial"/>
                <w:b/>
                <w:sz w:val="20"/>
                <w:szCs w:val="20"/>
              </w:rPr>
              <w:t>. Papildu informācija</w:t>
            </w:r>
          </w:p>
        </w:tc>
      </w:tr>
      <w:tr w:rsidR="00A97ABC" w:rsidRPr="00263E3A" w14:paraId="472F0D7C" w14:textId="77777777" w:rsidTr="000B2B34">
        <w:trPr>
          <w:trHeight w:val="1791"/>
        </w:trPr>
        <w:tc>
          <w:tcPr>
            <w:tcW w:w="9072" w:type="dxa"/>
          </w:tcPr>
          <w:p w14:paraId="0E956EDC" w14:textId="07D9EB44" w:rsidR="00EC01DD" w:rsidRPr="00C72BCA" w:rsidRDefault="003116B1" w:rsidP="000B2B34">
            <w:pPr>
              <w:pStyle w:val="Bezatstarpm"/>
              <w:jc w:val="both"/>
              <w:rPr>
                <w:rFonts w:ascii="Arial" w:eastAsia="Helvetica" w:hAnsi="Arial" w:cs="Arial"/>
                <w:sz w:val="20"/>
                <w:szCs w:val="20"/>
              </w:rPr>
            </w:pPr>
            <w:r>
              <w:rPr>
                <w:rFonts w:ascii="Arial" w:eastAsia="Helvetica" w:hAnsi="Arial" w:cs="Arial"/>
                <w:sz w:val="20"/>
                <w:szCs w:val="20"/>
              </w:rPr>
              <w:t xml:space="preserve">1.11.1. </w:t>
            </w:r>
            <w:r w:rsidR="00EC01DD" w:rsidRPr="00C72BCA">
              <w:rPr>
                <w:rFonts w:ascii="Arial" w:eastAsia="Helvetica" w:hAnsi="Arial" w:cs="Arial"/>
                <w:sz w:val="20"/>
                <w:szCs w:val="20"/>
              </w:rPr>
              <w:t xml:space="preserve">Jebkura papildu informācija, kas tiks sniegta saistībā ar šo iepirkuma procedūru, tiks publicēta pasūtītāja pircēja profilā </w:t>
            </w:r>
            <w:r w:rsidR="00EC01DD" w:rsidRPr="00C72BCA">
              <w:rPr>
                <w:rFonts w:ascii="Arial" w:eastAsia="Calibri" w:hAnsi="Arial" w:cs="Arial"/>
                <w:sz w:val="20"/>
                <w:szCs w:val="20"/>
              </w:rPr>
              <w:t xml:space="preserve">Elektronisko iepirkumu sistēmā </w:t>
            </w:r>
            <w:r w:rsidR="000B2B34" w:rsidRPr="00CC7384">
              <w:rPr>
                <w:rFonts w:ascii="Arial" w:eastAsia="Arial" w:hAnsi="Arial" w:cs="Arial"/>
                <w:color w:val="0000FF"/>
                <w:sz w:val="20"/>
                <w:szCs w:val="20"/>
                <w:u w:val="single"/>
              </w:rPr>
              <w:t>https://www.eis.gov.lv/EKEIS/Supplier/Organizer/1350</w:t>
            </w:r>
            <w:r w:rsidR="00EC01DD" w:rsidRPr="00C72BCA">
              <w:rPr>
                <w:rFonts w:ascii="Arial" w:eastAsia="Calibri" w:hAnsi="Arial" w:cs="Arial"/>
                <w:sz w:val="20"/>
                <w:szCs w:val="20"/>
              </w:rPr>
              <w:t xml:space="preserve"> kā arī</w:t>
            </w:r>
            <w:r w:rsidR="00EC01DD" w:rsidRPr="00C72BCA">
              <w:rPr>
                <w:rFonts w:ascii="Arial" w:eastAsia="Helvetica" w:hAnsi="Arial" w:cs="Arial"/>
                <w:sz w:val="20"/>
                <w:szCs w:val="20"/>
              </w:rPr>
              <w:t xml:space="preserve"> pasūtītāja mājas lapā pie nolikuma</w:t>
            </w:r>
            <w:r w:rsidR="00EC01DD" w:rsidRPr="00C72BCA">
              <w:rPr>
                <w:rFonts w:ascii="Arial" w:eastAsia="Helvetica" w:hAnsi="Arial" w:cs="Arial"/>
                <w:b/>
                <w:sz w:val="20"/>
                <w:szCs w:val="20"/>
              </w:rPr>
              <w:t xml:space="preserve"> </w:t>
            </w:r>
            <w:r w:rsidR="00EC01DD" w:rsidRPr="00C72BCA">
              <w:rPr>
                <w:rFonts w:ascii="Arial" w:eastAsia="Helvetica" w:hAnsi="Arial" w:cs="Arial"/>
                <w:sz w:val="20"/>
                <w:szCs w:val="20"/>
              </w:rPr>
              <w:t>(</w:t>
            </w:r>
            <w:hyperlink r:id="rId13" w:history="1">
              <w:r w:rsidR="00EC01DD" w:rsidRPr="003116B1">
                <w:rPr>
                  <w:rStyle w:val="Hipersaite"/>
                  <w:rFonts w:ascii="Arial" w:hAnsi="Arial" w:cs="Arial"/>
                  <w:sz w:val="20"/>
                  <w:szCs w:val="20"/>
                </w:rPr>
                <w:t>https://www.liepaja.lv/iepirkumi-un-izsoles/iepirkumi/</w:t>
              </w:r>
            </w:hyperlink>
            <w:r w:rsidR="00EC01DD" w:rsidRPr="00C72BCA">
              <w:rPr>
                <w:rFonts w:ascii="Arial" w:hAnsi="Arial" w:cs="Arial"/>
                <w:sz w:val="20"/>
                <w:szCs w:val="20"/>
              </w:rPr>
              <w:t>)</w:t>
            </w:r>
            <w:r w:rsidR="00EC01DD" w:rsidRPr="00C72BCA">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15CAA3A6" w14:textId="7FEDA859" w:rsidR="00EC01DD" w:rsidRPr="00C72BCA" w:rsidRDefault="003116B1" w:rsidP="000B2B34">
            <w:pPr>
              <w:pStyle w:val="Bezatstarpm"/>
              <w:jc w:val="both"/>
              <w:rPr>
                <w:rFonts w:ascii="Arial" w:eastAsia="Helvetica" w:hAnsi="Arial" w:cs="Arial"/>
                <w:sz w:val="20"/>
                <w:szCs w:val="20"/>
              </w:rPr>
            </w:pPr>
            <w:r>
              <w:rPr>
                <w:rFonts w:ascii="Arial" w:eastAsia="Helvetica" w:hAnsi="Arial" w:cs="Arial"/>
                <w:sz w:val="20"/>
                <w:szCs w:val="20"/>
                <w:lang w:eastAsia="en-US"/>
              </w:rPr>
              <w:t xml:space="preserve">1.11.2. </w:t>
            </w:r>
            <w:r w:rsidR="00EC01DD" w:rsidRPr="00C72BCA">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19AE1A2E" w14:textId="5B605BE9" w:rsidR="00A97ABC" w:rsidRPr="00263E3A" w:rsidRDefault="003116B1" w:rsidP="000B2B34">
            <w:pPr>
              <w:pStyle w:val="Bezatstarpm"/>
              <w:jc w:val="both"/>
            </w:pPr>
            <w:r>
              <w:rPr>
                <w:rFonts w:ascii="Arial" w:eastAsia="Helvetica" w:hAnsi="Arial" w:cs="Arial"/>
                <w:sz w:val="20"/>
                <w:szCs w:val="20"/>
              </w:rPr>
              <w:t xml:space="preserve">1.11.3. </w:t>
            </w:r>
            <w:r w:rsidR="00EC01DD" w:rsidRPr="00C72BCA">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p>
        </w:tc>
      </w:tr>
    </w:tbl>
    <w:p w14:paraId="2C7CD411" w14:textId="77777777" w:rsidR="000504E6" w:rsidRDefault="000504E6" w:rsidP="00485ADC">
      <w:pPr>
        <w:spacing w:after="0" w:line="240" w:lineRule="auto"/>
        <w:rPr>
          <w:rFonts w:ascii="Arial" w:hAnsi="Arial" w:cs="Arial"/>
          <w:b/>
          <w:sz w:val="20"/>
          <w:szCs w:val="20"/>
        </w:rPr>
      </w:pPr>
    </w:p>
    <w:p w14:paraId="4BE06D16" w14:textId="77777777" w:rsidR="0080187E" w:rsidRPr="0066061D" w:rsidRDefault="0080187E" w:rsidP="0080187E">
      <w:pPr>
        <w:spacing w:after="0" w:line="240" w:lineRule="auto"/>
        <w:jc w:val="center"/>
        <w:rPr>
          <w:rFonts w:ascii="Arial" w:hAnsi="Arial" w:cs="Arial"/>
          <w:b/>
          <w:sz w:val="20"/>
          <w:szCs w:val="20"/>
        </w:rPr>
      </w:pPr>
      <w:r w:rsidRPr="0066061D">
        <w:rPr>
          <w:rFonts w:ascii="Arial" w:hAnsi="Arial" w:cs="Arial"/>
          <w:b/>
          <w:sz w:val="20"/>
          <w:szCs w:val="20"/>
        </w:rPr>
        <w:t>II SADAĻA</w:t>
      </w:r>
    </w:p>
    <w:p w14:paraId="7BC5C7D2" w14:textId="77777777" w:rsidR="0080187E" w:rsidRPr="0066061D" w:rsidRDefault="0080187E" w:rsidP="0080187E">
      <w:pPr>
        <w:spacing w:after="0" w:line="240" w:lineRule="auto"/>
        <w:jc w:val="center"/>
        <w:rPr>
          <w:rFonts w:ascii="Arial" w:hAnsi="Arial" w:cs="Arial"/>
          <w:b/>
          <w:sz w:val="20"/>
          <w:szCs w:val="20"/>
        </w:rPr>
      </w:pPr>
      <w:r w:rsidRPr="0066061D">
        <w:rPr>
          <w:rFonts w:ascii="Arial" w:hAnsi="Arial" w:cs="Arial"/>
          <w:b/>
          <w:sz w:val="20"/>
          <w:szCs w:val="20"/>
        </w:rPr>
        <w:t>INFORMĀCIJA PAR IEPIRKUMA PRIEKŠMETU</w:t>
      </w: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B0384C" w14:paraId="0F7AB5E9" w14:textId="77777777" w:rsidTr="00EA0AD7">
        <w:tc>
          <w:tcPr>
            <w:tcW w:w="9209" w:type="dxa"/>
          </w:tcPr>
          <w:p w14:paraId="3CE74624" w14:textId="77777777" w:rsidR="0080187E" w:rsidRPr="0066061D" w:rsidRDefault="00EA0AD7" w:rsidP="007742C9">
            <w:pPr>
              <w:rPr>
                <w:rFonts w:ascii="Arial" w:hAnsi="Arial" w:cs="Arial"/>
                <w:b/>
                <w:sz w:val="20"/>
                <w:szCs w:val="20"/>
              </w:rPr>
            </w:pPr>
            <w:r w:rsidRPr="0066061D">
              <w:rPr>
                <w:rFonts w:ascii="Arial" w:hAnsi="Arial" w:cs="Arial"/>
                <w:b/>
                <w:sz w:val="20"/>
                <w:szCs w:val="20"/>
              </w:rPr>
              <w:t>2.1. Iepirkuma priekšmeta apraksts</w:t>
            </w:r>
            <w:r w:rsidR="001A3E64" w:rsidRPr="0066061D">
              <w:rPr>
                <w:rFonts w:ascii="Arial" w:hAnsi="Arial" w:cs="Arial"/>
                <w:b/>
                <w:color w:val="000000"/>
                <w:sz w:val="20"/>
                <w:szCs w:val="20"/>
              </w:rPr>
              <w:t>:</w:t>
            </w:r>
          </w:p>
        </w:tc>
      </w:tr>
      <w:tr w:rsidR="0080187E" w:rsidRPr="00B0384C" w14:paraId="1020CC9A" w14:textId="77777777" w:rsidTr="00B84932">
        <w:tc>
          <w:tcPr>
            <w:tcW w:w="9209" w:type="dxa"/>
          </w:tcPr>
          <w:p w14:paraId="71A17585" w14:textId="151EE764" w:rsidR="0080187E" w:rsidRPr="0066061D" w:rsidRDefault="007474AE" w:rsidP="00EA0AD7">
            <w:pPr>
              <w:jc w:val="both"/>
              <w:rPr>
                <w:rFonts w:ascii="Arial" w:hAnsi="Arial" w:cs="Arial"/>
                <w:sz w:val="20"/>
                <w:szCs w:val="20"/>
              </w:rPr>
            </w:pPr>
            <w:r w:rsidRPr="0066061D">
              <w:rPr>
                <w:rFonts w:ascii="Arial" w:hAnsi="Arial" w:cs="Arial"/>
                <w:sz w:val="20"/>
                <w:szCs w:val="20"/>
              </w:rPr>
              <w:t>B</w:t>
            </w:r>
            <w:r w:rsidR="008670C7" w:rsidRPr="0066061D">
              <w:rPr>
                <w:rFonts w:ascii="Arial" w:hAnsi="Arial" w:cs="Arial"/>
                <w:sz w:val="20"/>
                <w:szCs w:val="20"/>
              </w:rPr>
              <w:t>ūvprojekta izstrād</w:t>
            </w:r>
            <w:r w:rsidRPr="0066061D">
              <w:rPr>
                <w:rFonts w:ascii="Arial" w:hAnsi="Arial" w:cs="Arial"/>
                <w:sz w:val="20"/>
                <w:szCs w:val="20"/>
              </w:rPr>
              <w:t>e un autoruzraudzība</w:t>
            </w:r>
            <w:r w:rsidR="008670C7" w:rsidRPr="0066061D">
              <w:rPr>
                <w:rFonts w:ascii="Arial" w:hAnsi="Arial" w:cs="Arial"/>
                <w:sz w:val="20"/>
                <w:szCs w:val="20"/>
              </w:rPr>
              <w:t xml:space="preserve"> objektam </w:t>
            </w:r>
            <w:r w:rsidR="001C44CA" w:rsidRPr="0066061D">
              <w:rPr>
                <w:rFonts w:ascii="Arial" w:hAnsi="Arial" w:cs="Arial"/>
                <w:color w:val="000000" w:themeColor="text1"/>
                <w:sz w:val="20"/>
                <w:szCs w:val="20"/>
              </w:rPr>
              <w:t>“</w:t>
            </w:r>
            <w:r w:rsidR="00C01AD0">
              <w:rPr>
                <w:rFonts w:ascii="Arial" w:hAnsi="Arial" w:cs="Arial"/>
                <w:color w:val="000000" w:themeColor="text1"/>
                <w:sz w:val="20"/>
                <w:szCs w:val="20"/>
              </w:rPr>
              <w:t>BMX rit</w:t>
            </w:r>
            <w:r w:rsidR="00A57761">
              <w:rPr>
                <w:rFonts w:ascii="Arial" w:hAnsi="Arial" w:cs="Arial"/>
                <w:color w:val="000000" w:themeColor="text1"/>
                <w:sz w:val="20"/>
                <w:szCs w:val="20"/>
              </w:rPr>
              <w:t>e</w:t>
            </w:r>
            <w:r w:rsidR="00C01AD0">
              <w:rPr>
                <w:rFonts w:ascii="Arial" w:hAnsi="Arial" w:cs="Arial"/>
                <w:color w:val="000000" w:themeColor="text1"/>
                <w:sz w:val="20"/>
                <w:szCs w:val="20"/>
              </w:rPr>
              <w:t xml:space="preserve">ņbraukšanas frīstaila parka un </w:t>
            </w:r>
            <w:proofErr w:type="spellStart"/>
            <w:r w:rsidR="00C01AD0">
              <w:rPr>
                <w:rFonts w:ascii="Arial" w:hAnsi="Arial" w:cs="Arial"/>
                <w:color w:val="000000" w:themeColor="text1"/>
                <w:sz w:val="20"/>
                <w:szCs w:val="20"/>
              </w:rPr>
              <w:t>skeitparka</w:t>
            </w:r>
            <w:proofErr w:type="spellEnd"/>
            <w:r w:rsidR="00C01AD0">
              <w:rPr>
                <w:rFonts w:ascii="Arial" w:hAnsi="Arial" w:cs="Arial"/>
                <w:color w:val="000000" w:themeColor="text1"/>
                <w:sz w:val="20"/>
                <w:szCs w:val="20"/>
              </w:rPr>
              <w:t xml:space="preserve"> izveide Zirgu salā, Liepājā</w:t>
            </w:r>
            <w:r w:rsidR="001C44CA" w:rsidRPr="0066061D">
              <w:rPr>
                <w:rFonts w:ascii="Arial" w:hAnsi="Arial" w:cs="Arial"/>
                <w:color w:val="000000" w:themeColor="text1"/>
                <w:sz w:val="20"/>
                <w:szCs w:val="20"/>
              </w:rPr>
              <w:t>”</w:t>
            </w:r>
            <w:r w:rsidR="008670C7" w:rsidRPr="0066061D">
              <w:rPr>
                <w:rFonts w:ascii="Arial" w:hAnsi="Arial" w:cs="Arial"/>
                <w:sz w:val="20"/>
                <w:szCs w:val="20"/>
              </w:rPr>
              <w:t xml:space="preserve"> </w:t>
            </w:r>
            <w:r w:rsidR="00AC5A66" w:rsidRPr="00D5623D">
              <w:rPr>
                <w:rFonts w:ascii="Arial" w:hAnsi="Arial" w:cs="Arial"/>
                <w:sz w:val="20"/>
                <w:szCs w:val="20"/>
              </w:rPr>
              <w:t>a</w:t>
            </w:r>
            <w:r w:rsidR="003A5FA6" w:rsidRPr="00D5623D">
              <w:rPr>
                <w:rFonts w:ascii="Arial" w:hAnsi="Arial" w:cs="Arial"/>
                <w:sz w:val="20"/>
                <w:szCs w:val="20"/>
              </w:rPr>
              <w:t>tbilstoši projektēšanas uzdevuma</w:t>
            </w:r>
            <w:r w:rsidR="00AC5A66" w:rsidRPr="00D5623D">
              <w:rPr>
                <w:rFonts w:ascii="Arial" w:hAnsi="Arial" w:cs="Arial"/>
                <w:sz w:val="20"/>
                <w:szCs w:val="20"/>
              </w:rPr>
              <w:t xml:space="preserve">m </w:t>
            </w:r>
            <w:r w:rsidR="00437164" w:rsidRPr="00D5623D">
              <w:rPr>
                <w:rFonts w:ascii="Arial" w:hAnsi="Arial" w:cs="Arial"/>
                <w:sz w:val="20"/>
                <w:szCs w:val="20"/>
              </w:rPr>
              <w:t>(</w:t>
            </w:r>
            <w:r w:rsidR="00977890">
              <w:rPr>
                <w:rFonts w:ascii="Arial" w:hAnsi="Arial" w:cs="Arial"/>
                <w:sz w:val="20"/>
                <w:szCs w:val="20"/>
              </w:rPr>
              <w:t xml:space="preserve">nolikuma </w:t>
            </w:r>
            <w:r w:rsidR="00AC5A66" w:rsidRPr="00D5623D">
              <w:rPr>
                <w:rFonts w:ascii="Arial" w:hAnsi="Arial" w:cs="Arial"/>
                <w:sz w:val="20"/>
                <w:szCs w:val="20"/>
              </w:rPr>
              <w:t>11.</w:t>
            </w:r>
            <w:r w:rsidR="00B83D1B" w:rsidRPr="00D5623D">
              <w:rPr>
                <w:rFonts w:ascii="Arial" w:hAnsi="Arial" w:cs="Arial"/>
                <w:sz w:val="20"/>
                <w:szCs w:val="20"/>
              </w:rPr>
              <w:t>pi</w:t>
            </w:r>
            <w:r w:rsidR="003A5FA6" w:rsidRPr="00D5623D">
              <w:rPr>
                <w:rFonts w:ascii="Arial" w:hAnsi="Arial" w:cs="Arial"/>
                <w:sz w:val="20"/>
                <w:szCs w:val="20"/>
              </w:rPr>
              <w:t>e</w:t>
            </w:r>
            <w:r w:rsidR="00B83D1B" w:rsidRPr="00D5623D">
              <w:rPr>
                <w:rFonts w:ascii="Arial" w:hAnsi="Arial" w:cs="Arial"/>
                <w:sz w:val="20"/>
                <w:szCs w:val="20"/>
              </w:rPr>
              <w:t>likums</w:t>
            </w:r>
            <w:r w:rsidR="00AC5A66" w:rsidRPr="00D5623D">
              <w:rPr>
                <w:rFonts w:ascii="Arial" w:hAnsi="Arial" w:cs="Arial"/>
                <w:sz w:val="20"/>
                <w:szCs w:val="20"/>
              </w:rPr>
              <w:t xml:space="preserve"> “Projektēšanas uzdevums ar pievienoto dokumentāciju”</w:t>
            </w:r>
            <w:r w:rsidR="00437164" w:rsidRPr="00D5623D">
              <w:rPr>
                <w:rFonts w:ascii="Arial" w:hAnsi="Arial" w:cs="Arial"/>
                <w:sz w:val="20"/>
                <w:szCs w:val="20"/>
              </w:rPr>
              <w:t>).</w:t>
            </w:r>
          </w:p>
          <w:p w14:paraId="5A267344" w14:textId="77777777" w:rsidR="00EB6C41" w:rsidRPr="00B0384C" w:rsidRDefault="00EB6C41" w:rsidP="00DE643C">
            <w:pPr>
              <w:tabs>
                <w:tab w:val="left" w:pos="426"/>
                <w:tab w:val="left" w:pos="1134"/>
              </w:tabs>
              <w:jc w:val="both"/>
              <w:rPr>
                <w:rFonts w:ascii="Arial" w:eastAsia="Helvetica" w:hAnsi="Arial" w:cs="Arial"/>
                <w:sz w:val="20"/>
                <w:szCs w:val="20"/>
                <w:highlight w:val="yellow"/>
              </w:rPr>
            </w:pPr>
          </w:p>
        </w:tc>
      </w:tr>
      <w:tr w:rsidR="00AC5A66" w:rsidRPr="00B0384C" w14:paraId="59DA653A" w14:textId="77777777" w:rsidTr="00B84932">
        <w:tc>
          <w:tcPr>
            <w:tcW w:w="9209" w:type="dxa"/>
          </w:tcPr>
          <w:p w14:paraId="5555DBB4" w14:textId="77777777" w:rsidR="00AC5A66" w:rsidRPr="00B0384C" w:rsidRDefault="00AC5A66" w:rsidP="00072BA3">
            <w:pPr>
              <w:jc w:val="both"/>
              <w:rPr>
                <w:rFonts w:ascii="Arial" w:hAnsi="Arial" w:cs="Arial"/>
                <w:sz w:val="20"/>
                <w:szCs w:val="20"/>
                <w:highlight w:val="yellow"/>
              </w:rPr>
            </w:pPr>
            <w:r w:rsidRPr="00D5623D">
              <w:rPr>
                <w:rFonts w:ascii="Arial" w:hAnsi="Arial" w:cs="Arial"/>
                <w:b/>
                <w:bCs/>
                <w:color w:val="000000"/>
                <w:sz w:val="20"/>
                <w:szCs w:val="20"/>
              </w:rPr>
              <w:t>2.2. Tehniskās specifikācijas</w:t>
            </w:r>
            <w:r w:rsidRPr="00D5623D">
              <w:rPr>
                <w:rFonts w:ascii="Arial" w:hAnsi="Arial" w:cs="Arial"/>
                <w:color w:val="000000"/>
                <w:sz w:val="20"/>
                <w:szCs w:val="20"/>
              </w:rPr>
              <w:t xml:space="preserve"> sastāv no </w:t>
            </w:r>
            <w:r w:rsidRPr="00D5623D">
              <w:rPr>
                <w:rFonts w:ascii="Arial" w:hAnsi="Arial" w:cs="Arial"/>
                <w:sz w:val="20"/>
                <w:szCs w:val="20"/>
              </w:rPr>
              <w:t xml:space="preserve">projektēšanas </w:t>
            </w:r>
            <w:r w:rsidR="003A5FA6" w:rsidRPr="00D5623D">
              <w:rPr>
                <w:rFonts w:ascii="Arial" w:hAnsi="Arial" w:cs="Arial"/>
                <w:sz w:val="20"/>
                <w:szCs w:val="20"/>
              </w:rPr>
              <w:t>uzdevuma</w:t>
            </w:r>
            <w:r w:rsidRPr="00D5623D">
              <w:rPr>
                <w:rFonts w:ascii="Arial" w:hAnsi="Arial" w:cs="Arial"/>
                <w:sz w:val="20"/>
                <w:szCs w:val="20"/>
              </w:rPr>
              <w:t>,</w:t>
            </w:r>
            <w:r w:rsidRPr="00D5623D">
              <w:rPr>
                <w:rFonts w:ascii="Arial" w:hAnsi="Arial" w:cs="Arial"/>
                <w:color w:val="000000"/>
                <w:sz w:val="20"/>
                <w:szCs w:val="20"/>
              </w:rPr>
              <w:t xml:space="preserve"> t.sk. projektēšanas uzdevum</w:t>
            </w:r>
            <w:r w:rsidR="003A5FA6" w:rsidRPr="00D5623D">
              <w:rPr>
                <w:rFonts w:ascii="Arial" w:hAnsi="Arial" w:cs="Arial"/>
                <w:color w:val="000000"/>
                <w:sz w:val="20"/>
                <w:szCs w:val="20"/>
              </w:rPr>
              <w:t>a</w:t>
            </w:r>
            <w:r w:rsidR="00B84932" w:rsidRPr="00D5623D">
              <w:rPr>
                <w:rFonts w:ascii="Arial" w:hAnsi="Arial" w:cs="Arial"/>
                <w:color w:val="000000"/>
                <w:sz w:val="20"/>
                <w:szCs w:val="20"/>
              </w:rPr>
              <w:t>m</w:t>
            </w:r>
            <w:r w:rsidRPr="00D5623D">
              <w:rPr>
                <w:rFonts w:ascii="Arial" w:hAnsi="Arial" w:cs="Arial"/>
                <w:color w:val="000000"/>
                <w:sz w:val="20"/>
                <w:szCs w:val="20"/>
              </w:rPr>
              <w:t xml:space="preserve"> pievienot</w:t>
            </w:r>
            <w:r w:rsidR="00072BA3" w:rsidRPr="00D5623D">
              <w:rPr>
                <w:rFonts w:ascii="Arial" w:hAnsi="Arial" w:cs="Arial"/>
                <w:color w:val="000000"/>
                <w:sz w:val="20"/>
                <w:szCs w:val="20"/>
              </w:rPr>
              <w:t>ās</w:t>
            </w:r>
            <w:r w:rsidR="003A5FA6" w:rsidRPr="00D5623D">
              <w:rPr>
                <w:rFonts w:ascii="Arial" w:hAnsi="Arial" w:cs="Arial"/>
                <w:color w:val="000000"/>
                <w:sz w:val="20"/>
                <w:szCs w:val="20"/>
              </w:rPr>
              <w:t xml:space="preserve"> </w:t>
            </w:r>
            <w:r w:rsidRPr="00D5623D">
              <w:rPr>
                <w:rFonts w:ascii="Arial" w:hAnsi="Arial" w:cs="Arial"/>
                <w:color w:val="000000"/>
                <w:sz w:val="20"/>
                <w:szCs w:val="20"/>
              </w:rPr>
              <w:t>dokumentācij</w:t>
            </w:r>
            <w:r w:rsidR="00072BA3" w:rsidRPr="00D5623D">
              <w:rPr>
                <w:rFonts w:ascii="Arial" w:hAnsi="Arial" w:cs="Arial"/>
                <w:color w:val="000000"/>
                <w:sz w:val="20"/>
                <w:szCs w:val="20"/>
              </w:rPr>
              <w:t>as:</w:t>
            </w:r>
          </w:p>
        </w:tc>
      </w:tr>
      <w:tr w:rsidR="00B84932" w:rsidRPr="00B0384C" w14:paraId="48D6C7D3" w14:textId="77777777" w:rsidTr="00B84932">
        <w:tc>
          <w:tcPr>
            <w:tcW w:w="9209" w:type="dxa"/>
          </w:tcPr>
          <w:p w14:paraId="2A6A3DEF" w14:textId="49C1D08F" w:rsidR="00977890" w:rsidRPr="00230D1B" w:rsidRDefault="00B84932" w:rsidP="00637D23">
            <w:pPr>
              <w:pStyle w:val="Sarakstarindkopa"/>
              <w:numPr>
                <w:ilvl w:val="2"/>
                <w:numId w:val="27"/>
              </w:numPr>
              <w:tabs>
                <w:tab w:val="left" w:pos="454"/>
              </w:tabs>
              <w:suppressAutoHyphens/>
              <w:spacing w:line="0" w:lineRule="atLeast"/>
              <w:jc w:val="both"/>
              <w:rPr>
                <w:rFonts w:ascii="Arial" w:eastAsia="Arial" w:hAnsi="Arial" w:cs="Arial"/>
                <w:kern w:val="1"/>
                <w:sz w:val="20"/>
                <w:szCs w:val="20"/>
              </w:rPr>
            </w:pPr>
            <w:r w:rsidRPr="00230D1B">
              <w:rPr>
                <w:rFonts w:ascii="Arial" w:eastAsia="Arial" w:hAnsi="Arial" w:cs="Arial"/>
                <w:kern w:val="1"/>
                <w:sz w:val="20"/>
                <w:szCs w:val="20"/>
              </w:rPr>
              <w:t>Kopējais projektēšanas līgum</w:t>
            </w:r>
            <w:r w:rsidRPr="00004818">
              <w:rPr>
                <w:rFonts w:ascii="Arial" w:eastAsia="Arial" w:hAnsi="Arial" w:cs="Arial"/>
                <w:kern w:val="1"/>
                <w:sz w:val="20"/>
                <w:szCs w:val="20"/>
              </w:rPr>
              <w:t xml:space="preserve">a izpildes termiņš </w:t>
            </w:r>
            <w:r w:rsidR="00637D23" w:rsidRPr="00004818">
              <w:rPr>
                <w:rFonts w:ascii="Arial" w:eastAsia="Arial" w:hAnsi="Arial" w:cs="Arial"/>
                <w:b/>
                <w:i/>
                <w:kern w:val="1"/>
                <w:sz w:val="20"/>
                <w:szCs w:val="20"/>
              </w:rPr>
              <w:t>1</w:t>
            </w:r>
            <w:r w:rsidR="00A57761" w:rsidRPr="00004818">
              <w:rPr>
                <w:rFonts w:ascii="Arial" w:eastAsia="Arial" w:hAnsi="Arial" w:cs="Arial"/>
                <w:b/>
                <w:i/>
                <w:kern w:val="1"/>
                <w:sz w:val="20"/>
                <w:szCs w:val="20"/>
              </w:rPr>
              <w:t>84</w:t>
            </w:r>
            <w:r w:rsidR="001D125E" w:rsidRPr="00004818">
              <w:rPr>
                <w:rFonts w:ascii="Arial" w:eastAsia="Arial" w:hAnsi="Arial" w:cs="Arial"/>
                <w:b/>
                <w:i/>
                <w:kern w:val="1"/>
                <w:sz w:val="20"/>
                <w:szCs w:val="20"/>
              </w:rPr>
              <w:t xml:space="preserve"> (</w:t>
            </w:r>
            <w:r w:rsidR="00637D23" w:rsidRPr="00004818">
              <w:rPr>
                <w:rFonts w:ascii="Arial" w:eastAsia="Arial" w:hAnsi="Arial" w:cs="Arial"/>
                <w:b/>
                <w:i/>
                <w:kern w:val="1"/>
                <w:sz w:val="20"/>
                <w:szCs w:val="20"/>
              </w:rPr>
              <w:t xml:space="preserve">viens simts </w:t>
            </w:r>
            <w:r w:rsidR="00A57761" w:rsidRPr="00004818">
              <w:rPr>
                <w:rFonts w:ascii="Arial" w:eastAsia="Arial" w:hAnsi="Arial" w:cs="Arial"/>
                <w:b/>
                <w:i/>
                <w:kern w:val="1"/>
                <w:sz w:val="20"/>
                <w:szCs w:val="20"/>
              </w:rPr>
              <w:t>astoņ</w:t>
            </w:r>
            <w:r w:rsidR="00637D23" w:rsidRPr="00004818">
              <w:rPr>
                <w:rFonts w:ascii="Arial" w:eastAsia="Arial" w:hAnsi="Arial" w:cs="Arial"/>
                <w:b/>
                <w:i/>
                <w:kern w:val="1"/>
                <w:sz w:val="20"/>
                <w:szCs w:val="20"/>
              </w:rPr>
              <w:t xml:space="preserve">desmit </w:t>
            </w:r>
            <w:r w:rsidR="00A57761" w:rsidRPr="00004818">
              <w:rPr>
                <w:rFonts w:ascii="Arial" w:eastAsia="Arial" w:hAnsi="Arial" w:cs="Arial"/>
                <w:b/>
                <w:i/>
                <w:kern w:val="1"/>
                <w:sz w:val="20"/>
                <w:szCs w:val="20"/>
              </w:rPr>
              <w:t>četr</w:t>
            </w:r>
            <w:r w:rsidR="00637D23" w:rsidRPr="00004818">
              <w:rPr>
                <w:rFonts w:ascii="Arial" w:eastAsia="Arial" w:hAnsi="Arial" w:cs="Arial"/>
                <w:b/>
                <w:i/>
                <w:kern w:val="1"/>
                <w:sz w:val="20"/>
                <w:szCs w:val="20"/>
              </w:rPr>
              <w:t>as</w:t>
            </w:r>
            <w:r w:rsidR="00C328D1" w:rsidRPr="00004818">
              <w:rPr>
                <w:rFonts w:ascii="Arial" w:eastAsia="Arial" w:hAnsi="Arial" w:cs="Arial"/>
                <w:b/>
                <w:i/>
                <w:kern w:val="1"/>
                <w:sz w:val="20"/>
                <w:szCs w:val="20"/>
              </w:rPr>
              <w:t>)</w:t>
            </w:r>
            <w:r w:rsidRPr="00004818">
              <w:rPr>
                <w:rFonts w:ascii="Arial" w:hAnsi="Arial" w:cs="Arial"/>
                <w:b/>
                <w:bCs/>
                <w:i/>
                <w:sz w:val="20"/>
                <w:szCs w:val="20"/>
              </w:rPr>
              <w:t xml:space="preserve"> </w:t>
            </w:r>
            <w:r w:rsidRPr="00004818">
              <w:rPr>
                <w:rFonts w:ascii="Arial" w:hAnsi="Arial" w:cs="Arial"/>
                <w:b/>
                <w:bCs/>
                <w:sz w:val="20"/>
                <w:szCs w:val="20"/>
              </w:rPr>
              <w:t>dienas pēc Līguma noslēgšanas</w:t>
            </w:r>
            <w:r w:rsidRPr="00004818">
              <w:rPr>
                <w:rFonts w:ascii="Arial" w:eastAsia="Arial" w:hAnsi="Arial" w:cs="Arial"/>
                <w:kern w:val="1"/>
                <w:sz w:val="20"/>
                <w:szCs w:val="20"/>
              </w:rPr>
              <w:t>.</w:t>
            </w:r>
            <w:r w:rsidRPr="00637D23">
              <w:rPr>
                <w:rFonts w:ascii="Arial" w:eastAsia="Arial" w:hAnsi="Arial" w:cs="Arial"/>
                <w:kern w:val="1"/>
                <w:sz w:val="20"/>
                <w:szCs w:val="20"/>
              </w:rPr>
              <w:t xml:space="preserve"> Iepriekš minētājā termiņā Izpildītājam ir jāsaņem atzīme no </w:t>
            </w:r>
            <w:r w:rsidRPr="00637D23">
              <w:rPr>
                <w:rFonts w:ascii="Arial" w:eastAsia="Arial" w:hAnsi="Arial" w:cs="Arial"/>
                <w:kern w:val="1"/>
                <w:sz w:val="20"/>
                <w:szCs w:val="20"/>
              </w:rPr>
              <w:lastRenderedPageBreak/>
              <w:t>Būvvaldes par projektēšanas nosacījumu izpildi</w:t>
            </w:r>
            <w:r w:rsidRPr="00230D1B">
              <w:rPr>
                <w:rFonts w:ascii="Arial" w:eastAsia="Arial" w:hAnsi="Arial" w:cs="Arial"/>
                <w:kern w:val="1"/>
                <w:sz w:val="20"/>
                <w:szCs w:val="20"/>
              </w:rPr>
              <w:t xml:space="preserve"> un jānodod būvprojektu </w:t>
            </w:r>
            <w:r w:rsidRPr="00230D1B">
              <w:rPr>
                <w:rFonts w:ascii="Arial" w:eastAsia="Arial" w:hAnsi="Arial" w:cs="Arial"/>
                <w:color w:val="000000" w:themeColor="text1"/>
                <w:kern w:val="1"/>
                <w:sz w:val="20"/>
                <w:szCs w:val="20"/>
              </w:rPr>
              <w:t>Pasūtītājam</w:t>
            </w:r>
            <w:r w:rsidRPr="00230D1B">
              <w:rPr>
                <w:rFonts w:ascii="Arial" w:eastAsia="Arial" w:hAnsi="Arial" w:cs="Arial"/>
                <w:kern w:val="1"/>
                <w:sz w:val="20"/>
                <w:szCs w:val="20"/>
              </w:rPr>
              <w:t xml:space="preserve"> ar nodošanas – pieņemšanas aktu.</w:t>
            </w:r>
          </w:p>
        </w:tc>
      </w:tr>
      <w:tr w:rsidR="00B84932" w:rsidRPr="00B0384C" w14:paraId="4F25E4A0" w14:textId="77777777" w:rsidTr="00B84932">
        <w:tc>
          <w:tcPr>
            <w:tcW w:w="9209" w:type="dxa"/>
          </w:tcPr>
          <w:p w14:paraId="72BCC6DC" w14:textId="6A3AF823" w:rsidR="00B84932" w:rsidRPr="00230D1B" w:rsidRDefault="00B84932" w:rsidP="00230D1B">
            <w:pPr>
              <w:pStyle w:val="Sarakstarindkopa"/>
              <w:numPr>
                <w:ilvl w:val="2"/>
                <w:numId w:val="27"/>
              </w:numPr>
              <w:suppressAutoHyphens/>
              <w:spacing w:line="0" w:lineRule="atLeast"/>
              <w:jc w:val="both"/>
              <w:rPr>
                <w:rFonts w:ascii="Arial" w:eastAsia="Arial" w:hAnsi="Arial" w:cs="Arial"/>
                <w:kern w:val="1"/>
                <w:sz w:val="20"/>
                <w:szCs w:val="20"/>
              </w:rPr>
            </w:pPr>
            <w:r w:rsidRPr="00230D1B">
              <w:rPr>
                <w:rFonts w:ascii="Arial" w:eastAsia="Arial" w:hAnsi="Arial" w:cs="Arial"/>
                <w:kern w:val="1"/>
                <w:sz w:val="20"/>
                <w:szCs w:val="20"/>
              </w:rPr>
              <w:lastRenderedPageBreak/>
              <w:t xml:space="preserve">Plānotie projektēšanas līguma izpildes starptermiņi: </w:t>
            </w:r>
          </w:p>
        </w:tc>
      </w:tr>
      <w:tr w:rsidR="00B84932" w:rsidRPr="00B0384C" w14:paraId="509D4B63" w14:textId="77777777" w:rsidTr="00B84932">
        <w:tc>
          <w:tcPr>
            <w:tcW w:w="9209" w:type="dxa"/>
          </w:tcPr>
          <w:p w14:paraId="7BC0ADF4" w14:textId="0C11D9F9" w:rsidR="00F0539F" w:rsidRPr="00004818" w:rsidRDefault="00B84932" w:rsidP="00230D1B">
            <w:pPr>
              <w:pStyle w:val="Sarakstarindkopa"/>
              <w:numPr>
                <w:ilvl w:val="3"/>
                <w:numId w:val="27"/>
              </w:numPr>
              <w:tabs>
                <w:tab w:val="left" w:pos="1310"/>
              </w:tabs>
              <w:suppressAutoHyphens/>
              <w:ind w:left="1168" w:hanging="704"/>
              <w:jc w:val="both"/>
              <w:rPr>
                <w:rFonts w:ascii="Arial" w:hAnsi="Arial" w:cs="Arial"/>
                <w:color w:val="000000" w:themeColor="text1"/>
                <w:sz w:val="20"/>
                <w:szCs w:val="20"/>
              </w:rPr>
            </w:pPr>
            <w:r w:rsidRPr="00004818">
              <w:rPr>
                <w:rFonts w:ascii="Arial" w:hAnsi="Arial" w:cs="Arial"/>
                <w:sz w:val="20"/>
                <w:szCs w:val="20"/>
              </w:rPr>
              <w:t xml:space="preserve">ne vēlāk kā </w:t>
            </w:r>
            <w:r w:rsidR="00637D23" w:rsidRPr="00004818">
              <w:rPr>
                <w:rFonts w:ascii="Arial" w:hAnsi="Arial" w:cs="Arial"/>
                <w:b/>
                <w:sz w:val="20"/>
                <w:szCs w:val="20"/>
              </w:rPr>
              <w:t>3</w:t>
            </w:r>
            <w:r w:rsidR="00A57761" w:rsidRPr="00004818">
              <w:rPr>
                <w:rFonts w:ascii="Arial" w:hAnsi="Arial" w:cs="Arial"/>
                <w:b/>
                <w:sz w:val="20"/>
                <w:szCs w:val="20"/>
              </w:rPr>
              <w:t>0</w:t>
            </w:r>
            <w:r w:rsidR="00F0539F" w:rsidRPr="00004818">
              <w:rPr>
                <w:rFonts w:ascii="Arial" w:hAnsi="Arial" w:cs="Arial"/>
                <w:b/>
                <w:sz w:val="20"/>
                <w:szCs w:val="20"/>
              </w:rPr>
              <w:t xml:space="preserve"> </w:t>
            </w:r>
            <w:r w:rsidR="00637D23" w:rsidRPr="00004818">
              <w:rPr>
                <w:rFonts w:ascii="Arial" w:hAnsi="Arial" w:cs="Arial"/>
                <w:b/>
                <w:i/>
                <w:sz w:val="20"/>
                <w:szCs w:val="20"/>
              </w:rPr>
              <w:t>(trīsdesmit</w:t>
            </w:r>
            <w:r w:rsidR="00F0539F" w:rsidRPr="00004818">
              <w:rPr>
                <w:rFonts w:ascii="Arial" w:hAnsi="Arial" w:cs="Arial"/>
                <w:b/>
                <w:i/>
                <w:sz w:val="20"/>
                <w:szCs w:val="20"/>
              </w:rPr>
              <w:t xml:space="preserve">) </w:t>
            </w:r>
            <w:r w:rsidR="00F0539F" w:rsidRPr="00004818">
              <w:rPr>
                <w:rFonts w:ascii="Arial" w:hAnsi="Arial" w:cs="Arial"/>
                <w:sz w:val="20"/>
                <w:szCs w:val="20"/>
              </w:rPr>
              <w:t xml:space="preserve">dienu laikā pēc Līguma noslēgšanas prezentēt un iesniegt </w:t>
            </w:r>
            <w:r w:rsidR="00C01AD0" w:rsidRPr="00004818">
              <w:rPr>
                <w:rFonts w:ascii="Arial" w:hAnsi="Arial" w:cs="Arial"/>
                <w:sz w:val="20"/>
                <w:szCs w:val="20"/>
              </w:rPr>
              <w:t xml:space="preserve">Pasūtītājam </w:t>
            </w:r>
            <w:r w:rsidR="00F0539F" w:rsidRPr="00004818">
              <w:rPr>
                <w:rFonts w:ascii="Arial" w:hAnsi="Arial" w:cs="Arial"/>
                <w:sz w:val="20"/>
                <w:szCs w:val="20"/>
              </w:rPr>
              <w:t>un Būvvalde</w:t>
            </w:r>
            <w:r w:rsidR="00072BA3" w:rsidRPr="00004818">
              <w:rPr>
                <w:rFonts w:ascii="Arial" w:hAnsi="Arial" w:cs="Arial"/>
                <w:sz w:val="20"/>
                <w:szCs w:val="20"/>
              </w:rPr>
              <w:t>i</w:t>
            </w:r>
            <w:r w:rsidR="00F0539F" w:rsidRPr="00004818">
              <w:rPr>
                <w:rFonts w:ascii="Arial" w:hAnsi="Arial" w:cs="Arial"/>
                <w:sz w:val="20"/>
                <w:szCs w:val="20"/>
              </w:rPr>
              <w:t xml:space="preserve"> skices saskaņošanai. </w:t>
            </w:r>
            <w:r w:rsidR="00C01AD0" w:rsidRPr="00004818">
              <w:rPr>
                <w:rFonts w:ascii="Arial" w:hAnsi="Arial" w:cs="Arial"/>
                <w:sz w:val="20"/>
                <w:szCs w:val="20"/>
              </w:rPr>
              <w:t>Pasūtītājs</w:t>
            </w:r>
            <w:r w:rsidR="00B47DCD" w:rsidRPr="00004818">
              <w:rPr>
                <w:rFonts w:ascii="Arial" w:hAnsi="Arial" w:cs="Arial"/>
                <w:bCs/>
                <w:sz w:val="20"/>
                <w:szCs w:val="20"/>
              </w:rPr>
              <w:t xml:space="preserve"> </w:t>
            </w:r>
            <w:r w:rsidR="00F0539F" w:rsidRPr="00004818">
              <w:rPr>
                <w:rFonts w:ascii="Arial" w:hAnsi="Arial" w:cs="Arial"/>
                <w:bCs/>
                <w:sz w:val="20"/>
                <w:szCs w:val="20"/>
              </w:rPr>
              <w:t xml:space="preserve">un Būvvalde izskata skices </w:t>
            </w:r>
            <w:r w:rsidR="00A57761" w:rsidRPr="00004818">
              <w:rPr>
                <w:rFonts w:ascii="Arial" w:hAnsi="Arial" w:cs="Arial"/>
                <w:bCs/>
                <w:sz w:val="20"/>
                <w:szCs w:val="20"/>
              </w:rPr>
              <w:t>5</w:t>
            </w:r>
            <w:r w:rsidR="00F0539F" w:rsidRPr="00004818">
              <w:rPr>
                <w:rFonts w:ascii="Arial" w:hAnsi="Arial" w:cs="Arial"/>
                <w:bCs/>
                <w:sz w:val="20"/>
                <w:szCs w:val="20"/>
              </w:rPr>
              <w:t xml:space="preserve"> (</w:t>
            </w:r>
            <w:r w:rsidR="00A57761" w:rsidRPr="00004818">
              <w:rPr>
                <w:rFonts w:ascii="Arial" w:hAnsi="Arial" w:cs="Arial"/>
                <w:bCs/>
                <w:sz w:val="20"/>
                <w:szCs w:val="20"/>
              </w:rPr>
              <w:t>piecu</w:t>
            </w:r>
            <w:r w:rsidR="00F0539F" w:rsidRPr="00004818">
              <w:rPr>
                <w:rFonts w:ascii="Arial" w:hAnsi="Arial" w:cs="Arial"/>
                <w:bCs/>
                <w:sz w:val="20"/>
                <w:szCs w:val="20"/>
              </w:rPr>
              <w:t xml:space="preserve">) </w:t>
            </w:r>
            <w:r w:rsidR="002C5EF9" w:rsidRPr="00004818">
              <w:rPr>
                <w:rFonts w:ascii="Arial" w:hAnsi="Arial" w:cs="Arial"/>
                <w:bCs/>
                <w:sz w:val="20"/>
                <w:szCs w:val="20"/>
              </w:rPr>
              <w:t xml:space="preserve">darba </w:t>
            </w:r>
            <w:r w:rsidR="00F0539F" w:rsidRPr="00004818">
              <w:rPr>
                <w:rFonts w:ascii="Arial" w:hAnsi="Arial" w:cs="Arial"/>
                <w:bCs/>
                <w:sz w:val="20"/>
                <w:szCs w:val="20"/>
              </w:rPr>
              <w:t>dienu laikā un informē Izpildītāju par izvēlēto variantu vai konstatēt</w:t>
            </w:r>
            <w:r w:rsidR="00896004" w:rsidRPr="00004818">
              <w:rPr>
                <w:rFonts w:ascii="Arial" w:hAnsi="Arial" w:cs="Arial"/>
                <w:bCs/>
                <w:sz w:val="20"/>
                <w:szCs w:val="20"/>
              </w:rPr>
              <w:t>a</w:t>
            </w:r>
            <w:r w:rsidR="00F0539F" w:rsidRPr="00004818">
              <w:rPr>
                <w:rFonts w:ascii="Arial" w:hAnsi="Arial" w:cs="Arial"/>
                <w:bCs/>
                <w:sz w:val="20"/>
                <w:szCs w:val="20"/>
              </w:rPr>
              <w:t xml:space="preserve">jiem </w:t>
            </w:r>
            <w:r w:rsidR="00F0539F" w:rsidRPr="00004818">
              <w:rPr>
                <w:rFonts w:ascii="Arial" w:hAnsi="Arial" w:cs="Arial"/>
                <w:bCs/>
                <w:color w:val="000000" w:themeColor="text1"/>
                <w:sz w:val="20"/>
                <w:szCs w:val="20"/>
              </w:rPr>
              <w:t>trūkumiem.</w:t>
            </w:r>
          </w:p>
          <w:p w14:paraId="29DE760F" w14:textId="79AEBA34" w:rsidR="00F0539F" w:rsidRPr="00004818" w:rsidRDefault="00F0539F" w:rsidP="00230D1B">
            <w:pPr>
              <w:pStyle w:val="Sarakstarindkopa"/>
              <w:numPr>
                <w:ilvl w:val="3"/>
                <w:numId w:val="27"/>
              </w:numPr>
              <w:tabs>
                <w:tab w:val="left" w:pos="1310"/>
              </w:tabs>
              <w:suppressAutoHyphens/>
              <w:ind w:left="1168" w:hanging="704"/>
              <w:jc w:val="both"/>
              <w:rPr>
                <w:rFonts w:ascii="Arial" w:hAnsi="Arial" w:cs="Arial"/>
                <w:color w:val="000000" w:themeColor="text1"/>
                <w:sz w:val="20"/>
                <w:szCs w:val="20"/>
              </w:rPr>
            </w:pPr>
            <w:r w:rsidRPr="00004818">
              <w:rPr>
                <w:rFonts w:ascii="Arial" w:hAnsi="Arial" w:cs="Arial"/>
                <w:bCs/>
                <w:color w:val="000000" w:themeColor="text1"/>
                <w:sz w:val="20"/>
                <w:szCs w:val="20"/>
              </w:rPr>
              <w:t xml:space="preserve">ne </w:t>
            </w:r>
            <w:r w:rsidRPr="00004818">
              <w:rPr>
                <w:rFonts w:ascii="Arial" w:hAnsi="Arial" w:cs="Arial"/>
                <w:bCs/>
                <w:sz w:val="20"/>
                <w:szCs w:val="20"/>
              </w:rPr>
              <w:t>vēlāk kā</w:t>
            </w:r>
            <w:r w:rsidRPr="00004818">
              <w:rPr>
                <w:rFonts w:ascii="Arial" w:hAnsi="Arial" w:cs="Arial"/>
                <w:b/>
                <w:bCs/>
                <w:sz w:val="20"/>
                <w:szCs w:val="20"/>
              </w:rPr>
              <w:t xml:space="preserve"> </w:t>
            </w:r>
            <w:r w:rsidR="00637D23" w:rsidRPr="00004818">
              <w:rPr>
                <w:rFonts w:ascii="Arial" w:hAnsi="Arial" w:cs="Arial"/>
                <w:b/>
                <w:bCs/>
                <w:sz w:val="20"/>
                <w:szCs w:val="20"/>
              </w:rPr>
              <w:t>6</w:t>
            </w:r>
            <w:r w:rsidR="00A57761" w:rsidRPr="00004818">
              <w:rPr>
                <w:rFonts w:ascii="Arial" w:hAnsi="Arial" w:cs="Arial"/>
                <w:b/>
                <w:bCs/>
                <w:sz w:val="20"/>
                <w:szCs w:val="20"/>
              </w:rPr>
              <w:t>5</w:t>
            </w:r>
            <w:r w:rsidRPr="00004818">
              <w:rPr>
                <w:rFonts w:ascii="Arial" w:hAnsi="Arial" w:cs="Arial"/>
                <w:b/>
                <w:bCs/>
                <w:sz w:val="20"/>
                <w:szCs w:val="20"/>
              </w:rPr>
              <w:t xml:space="preserve"> </w:t>
            </w:r>
            <w:r w:rsidRPr="00004818">
              <w:rPr>
                <w:rFonts w:ascii="Arial" w:hAnsi="Arial" w:cs="Arial"/>
                <w:b/>
                <w:bCs/>
                <w:i/>
                <w:sz w:val="20"/>
                <w:szCs w:val="20"/>
              </w:rPr>
              <w:t>(</w:t>
            </w:r>
            <w:r w:rsidR="00637D23" w:rsidRPr="00004818">
              <w:rPr>
                <w:rFonts w:ascii="Arial" w:hAnsi="Arial" w:cs="Arial"/>
                <w:b/>
                <w:bCs/>
                <w:i/>
                <w:sz w:val="20"/>
                <w:szCs w:val="20"/>
              </w:rPr>
              <w:t xml:space="preserve">sešdesmit </w:t>
            </w:r>
            <w:r w:rsidR="00A57761" w:rsidRPr="00004818">
              <w:rPr>
                <w:rFonts w:ascii="Arial" w:hAnsi="Arial" w:cs="Arial"/>
                <w:b/>
                <w:bCs/>
                <w:i/>
                <w:sz w:val="20"/>
                <w:szCs w:val="20"/>
              </w:rPr>
              <w:t>piec</w:t>
            </w:r>
            <w:r w:rsidR="00637D23" w:rsidRPr="00004818">
              <w:rPr>
                <w:rFonts w:ascii="Arial" w:hAnsi="Arial" w:cs="Arial"/>
                <w:b/>
                <w:bCs/>
                <w:i/>
                <w:sz w:val="20"/>
                <w:szCs w:val="20"/>
              </w:rPr>
              <w:t>u</w:t>
            </w:r>
            <w:r w:rsidRPr="00004818">
              <w:rPr>
                <w:rFonts w:ascii="Arial" w:hAnsi="Arial" w:cs="Arial"/>
                <w:b/>
                <w:bCs/>
                <w:i/>
                <w:sz w:val="20"/>
                <w:szCs w:val="20"/>
              </w:rPr>
              <w:t>)</w:t>
            </w:r>
            <w:r w:rsidRPr="00004818">
              <w:rPr>
                <w:rFonts w:ascii="Arial" w:hAnsi="Arial" w:cs="Arial"/>
                <w:bCs/>
                <w:sz w:val="20"/>
                <w:szCs w:val="20"/>
              </w:rPr>
              <w:t xml:space="preserve"> dienu laikā pēc Līguma noslēgšanas iesniegt </w:t>
            </w:r>
            <w:r w:rsidR="00C01AD0" w:rsidRPr="00004818">
              <w:rPr>
                <w:rFonts w:ascii="Arial" w:hAnsi="Arial" w:cs="Arial"/>
                <w:bCs/>
                <w:sz w:val="20"/>
                <w:szCs w:val="20"/>
              </w:rPr>
              <w:t>Pasūtītājam</w:t>
            </w:r>
            <w:r w:rsidRPr="00004818">
              <w:rPr>
                <w:rFonts w:ascii="Arial" w:hAnsi="Arial" w:cs="Arial"/>
                <w:bCs/>
                <w:sz w:val="20"/>
                <w:szCs w:val="20"/>
              </w:rPr>
              <w:t xml:space="preserve"> izstrādātu būvprojektu minimālā sastāvā un </w:t>
            </w:r>
            <w:r w:rsidRPr="00004818">
              <w:rPr>
                <w:rFonts w:ascii="Arial" w:hAnsi="Arial" w:cs="Arial"/>
                <w:bCs/>
                <w:color w:val="000000" w:themeColor="text1"/>
                <w:sz w:val="20"/>
                <w:szCs w:val="20"/>
              </w:rPr>
              <w:t>provizorisku būvdarbu izmaksu tāmi.</w:t>
            </w:r>
          </w:p>
          <w:p w14:paraId="425ED2D7" w14:textId="2557FA1E" w:rsidR="00B84932" w:rsidRPr="00977890" w:rsidRDefault="00F0539F" w:rsidP="00B66D1B">
            <w:pPr>
              <w:pStyle w:val="Sarakstarindkopa"/>
              <w:numPr>
                <w:ilvl w:val="3"/>
                <w:numId w:val="27"/>
              </w:numPr>
              <w:tabs>
                <w:tab w:val="left" w:pos="1168"/>
              </w:tabs>
              <w:suppressAutoHyphens/>
              <w:ind w:left="1168" w:hanging="704"/>
              <w:jc w:val="both"/>
              <w:rPr>
                <w:rFonts w:ascii="Arial" w:hAnsi="Arial" w:cs="Arial"/>
                <w:sz w:val="20"/>
                <w:szCs w:val="20"/>
              </w:rPr>
            </w:pPr>
            <w:r w:rsidRPr="00946FA5">
              <w:rPr>
                <w:rFonts w:ascii="Arial" w:hAnsi="Arial" w:cs="Arial"/>
                <w:bCs/>
                <w:sz w:val="20"/>
                <w:szCs w:val="20"/>
              </w:rPr>
              <w:t xml:space="preserve">ne vēlāk </w:t>
            </w:r>
            <w:r w:rsidRPr="00004818">
              <w:rPr>
                <w:rFonts w:ascii="Arial" w:hAnsi="Arial" w:cs="Arial"/>
                <w:bCs/>
                <w:sz w:val="20"/>
                <w:szCs w:val="20"/>
              </w:rPr>
              <w:t xml:space="preserve">kā </w:t>
            </w:r>
            <w:r w:rsidR="00637D23" w:rsidRPr="00004818">
              <w:rPr>
                <w:rFonts w:ascii="Arial" w:hAnsi="Arial" w:cs="Arial"/>
                <w:b/>
                <w:bCs/>
                <w:sz w:val="20"/>
                <w:szCs w:val="20"/>
              </w:rPr>
              <w:t>1</w:t>
            </w:r>
            <w:r w:rsidR="00A57761" w:rsidRPr="00004818">
              <w:rPr>
                <w:rFonts w:ascii="Arial" w:hAnsi="Arial" w:cs="Arial"/>
                <w:b/>
                <w:bCs/>
                <w:sz w:val="20"/>
                <w:szCs w:val="20"/>
              </w:rPr>
              <w:t>60</w:t>
            </w:r>
            <w:r w:rsidR="00B47DCD" w:rsidRPr="00004818">
              <w:rPr>
                <w:rFonts w:ascii="Arial" w:hAnsi="Arial" w:cs="Arial"/>
                <w:b/>
                <w:bCs/>
                <w:i/>
                <w:sz w:val="20"/>
                <w:szCs w:val="20"/>
              </w:rPr>
              <w:t xml:space="preserve"> (</w:t>
            </w:r>
            <w:r w:rsidR="00637D23" w:rsidRPr="00004818">
              <w:rPr>
                <w:rFonts w:ascii="Arial" w:hAnsi="Arial" w:cs="Arial"/>
                <w:b/>
                <w:bCs/>
                <w:i/>
                <w:sz w:val="20"/>
                <w:szCs w:val="20"/>
              </w:rPr>
              <w:t xml:space="preserve">viens simts </w:t>
            </w:r>
            <w:r w:rsidR="00A57761" w:rsidRPr="00004818">
              <w:rPr>
                <w:rFonts w:ascii="Arial" w:hAnsi="Arial" w:cs="Arial"/>
                <w:b/>
                <w:bCs/>
                <w:i/>
                <w:sz w:val="20"/>
                <w:szCs w:val="20"/>
              </w:rPr>
              <w:t>seš</w:t>
            </w:r>
            <w:r w:rsidR="00637D23" w:rsidRPr="00004818">
              <w:rPr>
                <w:rFonts w:ascii="Arial" w:hAnsi="Arial" w:cs="Arial"/>
                <w:b/>
                <w:bCs/>
                <w:i/>
                <w:sz w:val="20"/>
                <w:szCs w:val="20"/>
              </w:rPr>
              <w:t>desmit vienu</w:t>
            </w:r>
            <w:r w:rsidR="00B47DCD" w:rsidRPr="00004818">
              <w:rPr>
                <w:rFonts w:ascii="Arial" w:hAnsi="Arial" w:cs="Arial"/>
                <w:b/>
                <w:bCs/>
                <w:i/>
                <w:sz w:val="20"/>
                <w:szCs w:val="20"/>
              </w:rPr>
              <w:t>)</w:t>
            </w:r>
            <w:r w:rsidR="00B47DCD" w:rsidRPr="00004818">
              <w:rPr>
                <w:rFonts w:ascii="Arial" w:hAnsi="Arial" w:cs="Arial"/>
                <w:b/>
                <w:bCs/>
              </w:rPr>
              <w:t xml:space="preserve"> </w:t>
            </w:r>
            <w:r w:rsidRPr="00004818">
              <w:rPr>
                <w:rFonts w:ascii="Arial" w:hAnsi="Arial" w:cs="Arial"/>
                <w:bCs/>
                <w:sz w:val="20"/>
                <w:szCs w:val="20"/>
              </w:rPr>
              <w:t>dienu laikā pēc Līguma noslēgšanas prezentēt un iesniegt saskaņotu būvprojektu papīra un digitālā formā un tādā apjomā, kas atbilst Ministru kabineta 2014.gada 19.augusta noteikumiem Nr.500 “Vispārīgie būvnoteikumi”.</w:t>
            </w:r>
          </w:p>
          <w:p w14:paraId="5663E036" w14:textId="76B96B85" w:rsidR="00977890" w:rsidRPr="00977890" w:rsidRDefault="00977890" w:rsidP="00977890">
            <w:pPr>
              <w:suppressAutoHyphens/>
              <w:jc w:val="both"/>
              <w:rPr>
                <w:rFonts w:ascii="Arial" w:hAnsi="Arial" w:cs="Arial"/>
                <w:sz w:val="20"/>
                <w:szCs w:val="20"/>
              </w:rPr>
            </w:pPr>
          </w:p>
        </w:tc>
      </w:tr>
      <w:tr w:rsidR="00B84932" w:rsidRPr="00263E3A" w14:paraId="652CDA76" w14:textId="77777777" w:rsidTr="00B84932">
        <w:tc>
          <w:tcPr>
            <w:tcW w:w="9209" w:type="dxa"/>
          </w:tcPr>
          <w:p w14:paraId="3D61F1A7" w14:textId="77777777" w:rsidR="00B84932" w:rsidRPr="00C81BCB" w:rsidRDefault="00B84932" w:rsidP="00230D1B">
            <w:pPr>
              <w:pStyle w:val="Nosaukums"/>
              <w:numPr>
                <w:ilvl w:val="2"/>
                <w:numId w:val="27"/>
              </w:numPr>
              <w:tabs>
                <w:tab w:val="left" w:pos="360"/>
                <w:tab w:val="left" w:pos="1310"/>
              </w:tabs>
              <w:autoSpaceDE w:val="0"/>
              <w:ind w:left="738" w:hanging="738"/>
              <w:jc w:val="both"/>
              <w:rPr>
                <w:rFonts w:ascii="Arial" w:hAnsi="Arial" w:cs="Arial"/>
                <w:b w:val="0"/>
                <w:bCs/>
                <w:sz w:val="20"/>
                <w:u w:val="none"/>
              </w:rPr>
            </w:pPr>
            <w:r w:rsidRPr="00C81BCB">
              <w:rPr>
                <w:rFonts w:ascii="Arial" w:hAnsi="Arial" w:cs="Arial"/>
                <w:b w:val="0"/>
                <w:sz w:val="20"/>
                <w:u w:val="none"/>
              </w:rPr>
              <w:t>Autoruzraudzības uzsākšanas diena ir darba diena, kad būvobjekts nodots būvdarbu izpildītājam darba izpildei, bet autoruzraudzības izpildes termiņš ir brīdis, kad būve ir pieņemta ekspluatācijā atbilstoši Latvijas Republikas normatīvajiem aktiem.</w:t>
            </w:r>
          </w:p>
          <w:p w14:paraId="71806197" w14:textId="77777777" w:rsidR="00B84932" w:rsidRPr="00263E3A" w:rsidRDefault="00B84932" w:rsidP="00B84932">
            <w:pPr>
              <w:suppressAutoHyphens/>
              <w:jc w:val="both"/>
              <w:rPr>
                <w:rFonts w:ascii="Arial" w:hAnsi="Arial" w:cs="Arial"/>
                <w:sz w:val="20"/>
                <w:szCs w:val="20"/>
              </w:rPr>
            </w:pPr>
          </w:p>
        </w:tc>
      </w:tr>
    </w:tbl>
    <w:p w14:paraId="04C5BD68" w14:textId="77777777" w:rsidR="00974F49" w:rsidRPr="00263E3A" w:rsidRDefault="00974F49" w:rsidP="00D04F16">
      <w:pPr>
        <w:pStyle w:val="Bezatstarpm"/>
        <w:jc w:val="center"/>
        <w:rPr>
          <w:rFonts w:ascii="Arial" w:hAnsi="Arial" w:cs="Arial"/>
          <w:b/>
          <w:sz w:val="20"/>
          <w:szCs w:val="20"/>
        </w:rPr>
      </w:pPr>
    </w:p>
    <w:p w14:paraId="30FFFEC5" w14:textId="77777777" w:rsidR="0080187E" w:rsidRPr="00772D71" w:rsidRDefault="0080187E" w:rsidP="00D04F16">
      <w:pPr>
        <w:pStyle w:val="Bezatstarpm"/>
        <w:jc w:val="center"/>
        <w:rPr>
          <w:rFonts w:ascii="Arial" w:hAnsi="Arial" w:cs="Arial"/>
          <w:b/>
          <w:sz w:val="20"/>
          <w:szCs w:val="20"/>
        </w:rPr>
      </w:pPr>
      <w:r w:rsidRPr="00772D71">
        <w:rPr>
          <w:rFonts w:ascii="Arial" w:hAnsi="Arial" w:cs="Arial"/>
          <w:b/>
          <w:sz w:val="20"/>
          <w:szCs w:val="20"/>
        </w:rPr>
        <w:t>III SADAĻA</w:t>
      </w:r>
    </w:p>
    <w:p w14:paraId="67DDAA0D" w14:textId="77777777" w:rsidR="0080187E" w:rsidRPr="00772D71" w:rsidRDefault="0080187E" w:rsidP="00D04F16">
      <w:pPr>
        <w:pStyle w:val="Bezatstarpm"/>
        <w:jc w:val="center"/>
        <w:rPr>
          <w:rFonts w:ascii="Arial" w:hAnsi="Arial" w:cs="Arial"/>
          <w:b/>
          <w:sz w:val="20"/>
          <w:szCs w:val="20"/>
        </w:rPr>
      </w:pPr>
      <w:r w:rsidRPr="00772D71">
        <w:rPr>
          <w:rFonts w:ascii="Arial" w:hAnsi="Arial" w:cs="Arial"/>
          <w:b/>
          <w:sz w:val="20"/>
          <w:szCs w:val="20"/>
        </w:rPr>
        <w:t>PRASĪBAS PRETENDENTIEM UN IESNIEDZAMIE DOKUMENTI</w:t>
      </w:r>
    </w:p>
    <w:p w14:paraId="3DD1906F" w14:textId="77777777" w:rsidR="00C33ACF" w:rsidRPr="00772D71" w:rsidRDefault="00C33ACF" w:rsidP="00C33ACF">
      <w:pPr>
        <w:pStyle w:val="Pamatteksts"/>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29"/>
        <w:gridCol w:w="4507"/>
      </w:tblGrid>
      <w:tr w:rsidR="0080187E" w:rsidRPr="00772D71" w14:paraId="55C9597B" w14:textId="77777777" w:rsidTr="00C72368">
        <w:tc>
          <w:tcPr>
            <w:tcW w:w="4649" w:type="dxa"/>
            <w:shd w:val="clear" w:color="auto" w:fill="auto"/>
          </w:tcPr>
          <w:p w14:paraId="2B9ED8C1" w14:textId="77777777" w:rsidR="0080187E" w:rsidRPr="00772D71" w:rsidRDefault="0080187E" w:rsidP="00623C37">
            <w:pPr>
              <w:spacing w:after="0" w:line="240" w:lineRule="auto"/>
              <w:rPr>
                <w:rFonts w:ascii="Arial" w:hAnsi="Arial" w:cs="Arial"/>
                <w:b/>
                <w:bCs/>
                <w:sz w:val="20"/>
                <w:szCs w:val="20"/>
              </w:rPr>
            </w:pPr>
            <w:r w:rsidRPr="00772D71">
              <w:rPr>
                <w:rFonts w:ascii="Arial" w:hAnsi="Arial" w:cs="Arial"/>
                <w:b/>
                <w:bCs/>
                <w:sz w:val="20"/>
                <w:szCs w:val="20"/>
              </w:rPr>
              <w:t>Prasība:</w:t>
            </w:r>
          </w:p>
        </w:tc>
        <w:tc>
          <w:tcPr>
            <w:tcW w:w="4536" w:type="dxa"/>
            <w:gridSpan w:val="2"/>
            <w:shd w:val="clear" w:color="auto" w:fill="auto"/>
          </w:tcPr>
          <w:p w14:paraId="07EE2335" w14:textId="2E8E9863" w:rsidR="0080187E" w:rsidRPr="00772D71" w:rsidRDefault="0080187E" w:rsidP="00623C37">
            <w:pPr>
              <w:spacing w:after="0" w:line="240" w:lineRule="auto"/>
              <w:rPr>
                <w:rFonts w:ascii="Arial" w:hAnsi="Arial" w:cs="Arial"/>
                <w:b/>
                <w:bCs/>
                <w:sz w:val="20"/>
                <w:szCs w:val="20"/>
              </w:rPr>
            </w:pPr>
            <w:r w:rsidRPr="00772D71">
              <w:rPr>
                <w:rFonts w:ascii="Arial" w:hAnsi="Arial" w:cs="Arial"/>
                <w:b/>
                <w:bCs/>
                <w:sz w:val="20"/>
                <w:szCs w:val="20"/>
              </w:rPr>
              <w:t>Iesniedzamais dokuments:</w:t>
            </w:r>
            <w:r w:rsidR="009E1324">
              <w:rPr>
                <w:rStyle w:val="Vresatsauce"/>
                <w:rFonts w:ascii="Arial" w:hAnsi="Arial" w:cs="Arial"/>
                <w:b/>
                <w:bCs/>
                <w:sz w:val="20"/>
                <w:szCs w:val="20"/>
              </w:rPr>
              <w:footnoteReference w:id="3"/>
            </w:r>
          </w:p>
        </w:tc>
      </w:tr>
      <w:tr w:rsidR="0080187E" w:rsidRPr="00772D71" w14:paraId="4EF5B82B" w14:textId="77777777" w:rsidTr="00C72368">
        <w:tc>
          <w:tcPr>
            <w:tcW w:w="4649" w:type="dxa"/>
            <w:shd w:val="clear" w:color="auto" w:fill="auto"/>
          </w:tcPr>
          <w:p w14:paraId="287AAA7D" w14:textId="77777777" w:rsidR="0080187E" w:rsidRPr="00772D71" w:rsidRDefault="0080187E" w:rsidP="006B6AC9">
            <w:pPr>
              <w:pStyle w:val="Bezatstarpm"/>
              <w:jc w:val="both"/>
              <w:rPr>
                <w:rFonts w:ascii="Arial" w:eastAsia="Helvetica" w:hAnsi="Arial" w:cs="Arial"/>
                <w:b/>
                <w:sz w:val="20"/>
                <w:szCs w:val="20"/>
              </w:rPr>
            </w:pPr>
            <w:r w:rsidRPr="00772D71">
              <w:rPr>
                <w:rFonts w:ascii="Arial" w:eastAsia="Helvetica" w:hAnsi="Arial" w:cs="Arial"/>
                <w:b/>
                <w:sz w:val="20"/>
                <w:szCs w:val="20"/>
              </w:rPr>
              <w:t>3.1</w:t>
            </w:r>
            <w:r w:rsidR="005772D9" w:rsidRPr="00772D71">
              <w:rPr>
                <w:rFonts w:ascii="Arial" w:eastAsia="Helvetica" w:hAnsi="Arial" w:cs="Arial"/>
                <w:b/>
                <w:sz w:val="20"/>
                <w:szCs w:val="20"/>
              </w:rPr>
              <w:t>.</w:t>
            </w:r>
            <w:r w:rsidRPr="00772D71">
              <w:rPr>
                <w:rFonts w:ascii="Arial" w:eastAsia="Helvetica" w:hAnsi="Arial" w:cs="Arial"/>
                <w:sz w:val="20"/>
                <w:szCs w:val="20"/>
              </w:rPr>
              <w:t xml:space="preserve"> </w:t>
            </w:r>
            <w:r w:rsidR="00EA0AD7" w:rsidRPr="00772D71">
              <w:rPr>
                <w:rFonts w:ascii="Arial" w:eastAsia="Helvetica" w:hAnsi="Arial" w:cs="Arial"/>
                <w:b/>
                <w:sz w:val="20"/>
                <w:szCs w:val="20"/>
              </w:rPr>
              <w:t>Pretendents</w:t>
            </w:r>
            <w:r w:rsidR="00EA0AD7" w:rsidRPr="00772D71">
              <w:rPr>
                <w:rFonts w:ascii="Arial" w:eastAsia="Helvetica" w:hAnsi="Arial" w:cs="Arial"/>
                <w:sz w:val="20"/>
                <w:szCs w:val="20"/>
              </w:rPr>
              <w:t> ir piegādātājs, kurš ir iesniedzis piedāvājumu.</w:t>
            </w:r>
            <w:r w:rsidR="00EA0AD7" w:rsidRPr="00772D71">
              <w:rPr>
                <w:rFonts w:ascii="Arial" w:eastAsia="Helvetica" w:hAnsi="Arial" w:cs="Arial"/>
                <w:b/>
                <w:sz w:val="20"/>
                <w:szCs w:val="20"/>
              </w:rPr>
              <w:t xml:space="preserve"> Piegādātājs</w:t>
            </w:r>
            <w:r w:rsidR="00EA0AD7" w:rsidRPr="00772D71">
              <w:rPr>
                <w:rFonts w:ascii="Arial" w:eastAsia="Helvetica" w:hAnsi="Arial" w:cs="Arial"/>
                <w:sz w:val="20"/>
                <w:szCs w:val="20"/>
              </w:rPr>
              <w:t> var būt juridiskā persona vai pasūtītājs, šādu personu apvienība jebkurā to kombinācijā, kas attiecīgi piedāvā tirgū sniegt pakalpojumus.</w:t>
            </w:r>
          </w:p>
        </w:tc>
        <w:tc>
          <w:tcPr>
            <w:tcW w:w="4536" w:type="dxa"/>
            <w:gridSpan w:val="2"/>
            <w:shd w:val="clear" w:color="auto" w:fill="auto"/>
            <w:vAlign w:val="center"/>
          </w:tcPr>
          <w:p w14:paraId="0A9E5196" w14:textId="77777777" w:rsidR="0080187E" w:rsidRDefault="009906B4" w:rsidP="00A6151C">
            <w:pPr>
              <w:pStyle w:val="Bezatstarpm"/>
              <w:jc w:val="both"/>
              <w:rPr>
                <w:rFonts w:ascii="Arial" w:hAnsi="Arial" w:cs="Arial"/>
                <w:sz w:val="20"/>
                <w:szCs w:val="20"/>
              </w:rPr>
            </w:pPr>
            <w:r w:rsidRPr="009906B4">
              <w:rPr>
                <w:rFonts w:ascii="Arial" w:hAnsi="Arial" w:cs="Arial"/>
                <w:b/>
                <w:sz w:val="20"/>
                <w:szCs w:val="20"/>
              </w:rPr>
              <w:t>a)</w:t>
            </w:r>
            <w:r>
              <w:rPr>
                <w:rFonts w:ascii="Arial" w:hAnsi="Arial" w:cs="Arial"/>
                <w:sz w:val="20"/>
                <w:szCs w:val="20"/>
              </w:rPr>
              <w:t xml:space="preserve"> </w:t>
            </w:r>
            <w:r w:rsidR="00A6151C" w:rsidRPr="00772D71">
              <w:rPr>
                <w:rFonts w:ascii="Arial" w:hAnsi="Arial" w:cs="Arial"/>
                <w:sz w:val="20"/>
                <w:szCs w:val="20"/>
              </w:rPr>
              <w:t>P</w:t>
            </w:r>
            <w:r w:rsidR="00714249" w:rsidRPr="00772D71">
              <w:rPr>
                <w:rFonts w:ascii="Arial" w:hAnsi="Arial" w:cs="Arial"/>
                <w:sz w:val="20"/>
                <w:szCs w:val="20"/>
              </w:rPr>
              <w:t xml:space="preserve">ieteikums dalībai </w:t>
            </w:r>
            <w:r w:rsidR="008A66B0" w:rsidRPr="00772D71">
              <w:rPr>
                <w:rFonts w:ascii="Arial" w:hAnsi="Arial" w:cs="Arial"/>
                <w:sz w:val="20"/>
                <w:szCs w:val="20"/>
              </w:rPr>
              <w:t xml:space="preserve">atklātā </w:t>
            </w:r>
            <w:r w:rsidR="003D6351" w:rsidRPr="00772D71">
              <w:rPr>
                <w:rFonts w:ascii="Arial" w:hAnsi="Arial" w:cs="Arial"/>
                <w:sz w:val="20"/>
                <w:szCs w:val="20"/>
              </w:rPr>
              <w:t>konkursā</w:t>
            </w:r>
            <w:r w:rsidR="00714249" w:rsidRPr="00772D71">
              <w:rPr>
                <w:rFonts w:ascii="Arial" w:hAnsi="Arial" w:cs="Arial"/>
                <w:sz w:val="20"/>
                <w:szCs w:val="20"/>
              </w:rPr>
              <w:t xml:space="preserve"> (pēc formas –</w:t>
            </w:r>
            <w:r w:rsidR="00D62B65" w:rsidRPr="00772D71">
              <w:rPr>
                <w:rFonts w:ascii="Arial" w:hAnsi="Arial" w:cs="Arial"/>
                <w:sz w:val="20"/>
                <w:szCs w:val="20"/>
              </w:rPr>
              <w:t xml:space="preserve"> </w:t>
            </w:r>
            <w:r w:rsidR="00714249" w:rsidRPr="00772D71">
              <w:rPr>
                <w:rFonts w:ascii="Arial" w:hAnsi="Arial" w:cs="Arial"/>
                <w:sz w:val="20"/>
                <w:szCs w:val="20"/>
              </w:rPr>
              <w:t>nolikuma 1.pielikums)</w:t>
            </w:r>
            <w:r>
              <w:rPr>
                <w:rFonts w:ascii="Arial" w:hAnsi="Arial" w:cs="Arial"/>
                <w:sz w:val="20"/>
                <w:szCs w:val="20"/>
              </w:rPr>
              <w:t>,</w:t>
            </w:r>
          </w:p>
          <w:p w14:paraId="04EB38FB" w14:textId="2C110EE8" w:rsidR="009906B4" w:rsidRPr="00772D71" w:rsidRDefault="009906B4" w:rsidP="00A6151C">
            <w:pPr>
              <w:pStyle w:val="Bezatstarpm"/>
              <w:jc w:val="both"/>
              <w:rPr>
                <w:rFonts w:ascii="Arial" w:hAnsi="Arial" w:cs="Arial"/>
                <w:sz w:val="20"/>
                <w:szCs w:val="20"/>
              </w:rPr>
            </w:pPr>
            <w:r w:rsidRPr="009906B4">
              <w:rPr>
                <w:rFonts w:ascii="Arial" w:hAnsi="Arial" w:cs="Arial"/>
                <w:b/>
                <w:sz w:val="20"/>
                <w:szCs w:val="20"/>
              </w:rPr>
              <w:t>b)</w:t>
            </w:r>
            <w:r>
              <w:rPr>
                <w:rFonts w:ascii="Arial" w:hAnsi="Arial" w:cs="Arial"/>
                <w:sz w:val="20"/>
                <w:szCs w:val="20"/>
              </w:rPr>
              <w:t xml:space="preserve"> </w:t>
            </w:r>
            <w:r w:rsidRPr="00772D71">
              <w:rPr>
                <w:rFonts w:ascii="Arial" w:hAnsi="Arial" w:cs="Arial"/>
                <w:sz w:val="20"/>
                <w:szCs w:val="20"/>
              </w:rPr>
              <w:t>Piedāvājuma nodrošinājuma esamību apliecinošs dokuments (atbilstoši nolikuma 8.pielikumam).</w:t>
            </w:r>
          </w:p>
        </w:tc>
      </w:tr>
      <w:tr w:rsidR="005772D9" w:rsidRPr="00772D71" w14:paraId="75335D7A" w14:textId="77777777" w:rsidTr="00C72368">
        <w:tc>
          <w:tcPr>
            <w:tcW w:w="4649" w:type="dxa"/>
            <w:shd w:val="clear" w:color="auto" w:fill="auto"/>
          </w:tcPr>
          <w:p w14:paraId="43A7324C" w14:textId="77777777" w:rsidR="005772D9" w:rsidRPr="00772D71" w:rsidRDefault="005772D9" w:rsidP="00623C37">
            <w:pPr>
              <w:pStyle w:val="Bezatstarpm"/>
              <w:jc w:val="both"/>
              <w:rPr>
                <w:rFonts w:ascii="Arial" w:hAnsi="Arial" w:cs="Arial"/>
                <w:sz w:val="20"/>
                <w:szCs w:val="20"/>
              </w:rPr>
            </w:pPr>
            <w:r w:rsidRPr="00772D71">
              <w:rPr>
                <w:rFonts w:ascii="Arial" w:hAnsi="Arial" w:cs="Arial"/>
                <w:b/>
                <w:sz w:val="20"/>
                <w:szCs w:val="20"/>
              </w:rPr>
              <w:t xml:space="preserve">3.2. </w:t>
            </w:r>
            <w:r w:rsidRPr="00772D71">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00415DF0" w14:textId="77777777" w:rsidR="005772D9" w:rsidRPr="00772D71" w:rsidRDefault="005772D9" w:rsidP="00623C37">
            <w:pPr>
              <w:pStyle w:val="Bezatstarpm"/>
              <w:jc w:val="both"/>
              <w:rPr>
                <w:rFonts w:ascii="Arial" w:eastAsia="Helvetica" w:hAnsi="Arial" w:cs="Arial"/>
                <w:b/>
                <w:sz w:val="20"/>
                <w:szCs w:val="20"/>
              </w:rPr>
            </w:pPr>
            <w:r w:rsidRPr="00772D71">
              <w:rPr>
                <w:rFonts w:ascii="Arial" w:hAnsi="Arial" w:cs="Arial"/>
                <w:sz w:val="20"/>
                <w:szCs w:val="20"/>
                <w:u w:val="single"/>
              </w:rPr>
              <w:t>Šajā gadījumā piegādātājs un persona, uz kuras saimnieciskajām un finansiālajām iespējām tas balstās, ir solidāri atbildīgi par iepirkuma līguma izpildi.</w:t>
            </w:r>
            <w:r w:rsidRPr="00772D71">
              <w:rPr>
                <w:rFonts w:ascii="Arial" w:hAnsi="Arial" w:cs="Arial"/>
                <w:sz w:val="20"/>
                <w:szCs w:val="20"/>
              </w:rPr>
              <w:t xml:space="preserve"> </w:t>
            </w:r>
          </w:p>
        </w:tc>
        <w:tc>
          <w:tcPr>
            <w:tcW w:w="4536" w:type="dxa"/>
            <w:gridSpan w:val="2"/>
            <w:shd w:val="clear" w:color="auto" w:fill="auto"/>
            <w:vAlign w:val="center"/>
          </w:tcPr>
          <w:p w14:paraId="66BD68DF" w14:textId="77777777" w:rsidR="005772D9" w:rsidRPr="00772D71" w:rsidRDefault="005772D9" w:rsidP="00AC5779">
            <w:pPr>
              <w:pStyle w:val="Bezatstarpm"/>
              <w:numPr>
                <w:ilvl w:val="0"/>
                <w:numId w:val="2"/>
              </w:numPr>
              <w:tabs>
                <w:tab w:val="left" w:pos="346"/>
              </w:tabs>
              <w:suppressAutoHyphens w:val="0"/>
              <w:ind w:left="0" w:firstLine="34"/>
              <w:jc w:val="both"/>
              <w:rPr>
                <w:rFonts w:ascii="Arial" w:hAnsi="Arial" w:cs="Arial"/>
                <w:sz w:val="20"/>
                <w:szCs w:val="20"/>
              </w:rPr>
            </w:pPr>
            <w:r w:rsidRPr="00772D71">
              <w:rPr>
                <w:rFonts w:ascii="Arial" w:hAnsi="Arial" w:cs="Arial"/>
                <w:sz w:val="20"/>
                <w:szCs w:val="20"/>
              </w:rPr>
              <w:t xml:space="preserve">Pretendents pierāda </w:t>
            </w:r>
            <w:r w:rsidR="008E6425" w:rsidRPr="00772D71">
              <w:rPr>
                <w:rFonts w:ascii="Arial" w:hAnsi="Arial" w:cs="Arial"/>
                <w:sz w:val="20"/>
                <w:szCs w:val="20"/>
              </w:rPr>
              <w:t>Komisijai</w:t>
            </w:r>
            <w:r w:rsidRPr="00772D71">
              <w:rPr>
                <w:rFonts w:ascii="Arial" w:hAnsi="Arial" w:cs="Arial"/>
                <w:sz w:val="20"/>
                <w:szCs w:val="20"/>
              </w:rPr>
              <w:t>, ka viņa rīcībā būs nepieciešamie resursi, iesniedzot, piemēram, šo personu apliecinājumu vai vienošanos par sadarbību konkrētā līguma izpildē.</w:t>
            </w:r>
          </w:p>
          <w:p w14:paraId="0B6D250F" w14:textId="77777777" w:rsidR="005772D9" w:rsidRPr="00772D71" w:rsidRDefault="00F02A4C" w:rsidP="00AC5779">
            <w:pPr>
              <w:pStyle w:val="Bezatstarpm"/>
              <w:numPr>
                <w:ilvl w:val="0"/>
                <w:numId w:val="2"/>
              </w:numPr>
              <w:tabs>
                <w:tab w:val="left" w:pos="346"/>
              </w:tabs>
              <w:suppressAutoHyphens w:val="0"/>
              <w:ind w:left="0" w:firstLine="34"/>
              <w:jc w:val="both"/>
              <w:rPr>
                <w:rFonts w:ascii="Arial" w:hAnsi="Arial" w:cs="Arial"/>
                <w:sz w:val="20"/>
                <w:szCs w:val="20"/>
              </w:rPr>
            </w:pPr>
            <w:r w:rsidRPr="00772D71">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772D71" w14:paraId="6E94E49A" w14:textId="77777777" w:rsidTr="00C72368">
        <w:tc>
          <w:tcPr>
            <w:tcW w:w="4649" w:type="dxa"/>
            <w:shd w:val="clear" w:color="auto" w:fill="auto"/>
          </w:tcPr>
          <w:p w14:paraId="4E9617E4" w14:textId="77777777" w:rsidR="005772D9" w:rsidRPr="00772D71" w:rsidRDefault="005772D9" w:rsidP="00623C37">
            <w:pPr>
              <w:pStyle w:val="Bezatstarpm"/>
              <w:jc w:val="both"/>
              <w:rPr>
                <w:rFonts w:ascii="Arial" w:hAnsi="Arial" w:cs="Arial"/>
                <w:sz w:val="20"/>
                <w:szCs w:val="20"/>
              </w:rPr>
            </w:pPr>
            <w:r w:rsidRPr="00772D71">
              <w:rPr>
                <w:rFonts w:ascii="Arial" w:hAnsi="Arial" w:cs="Arial"/>
                <w:b/>
                <w:sz w:val="20"/>
                <w:szCs w:val="20"/>
              </w:rPr>
              <w:t xml:space="preserve">3.3. </w:t>
            </w:r>
            <w:r w:rsidRPr="00772D71">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6F1F685B" w14:textId="77777777" w:rsidR="005772D9" w:rsidRPr="00772D71" w:rsidRDefault="005772D9" w:rsidP="00DB1A5B">
            <w:pPr>
              <w:pStyle w:val="Bezatstarpm"/>
              <w:jc w:val="both"/>
              <w:rPr>
                <w:rFonts w:ascii="Arial" w:eastAsia="Helvetica" w:hAnsi="Arial" w:cs="Arial"/>
                <w:b/>
                <w:sz w:val="20"/>
                <w:szCs w:val="20"/>
              </w:rPr>
            </w:pPr>
            <w:r w:rsidRPr="00772D71">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gridSpan w:val="2"/>
            <w:shd w:val="clear" w:color="auto" w:fill="auto"/>
            <w:vAlign w:val="center"/>
          </w:tcPr>
          <w:p w14:paraId="22F365CB" w14:textId="77777777" w:rsidR="005772D9" w:rsidRPr="00772D71" w:rsidRDefault="005772D9" w:rsidP="008E6425">
            <w:pPr>
              <w:pStyle w:val="Bezatstarpm"/>
              <w:jc w:val="both"/>
              <w:rPr>
                <w:rFonts w:ascii="Arial" w:hAnsi="Arial" w:cs="Arial"/>
                <w:sz w:val="20"/>
                <w:szCs w:val="20"/>
              </w:rPr>
            </w:pPr>
            <w:r w:rsidRPr="00772D71">
              <w:rPr>
                <w:rFonts w:ascii="Arial" w:hAnsi="Arial" w:cs="Arial"/>
                <w:sz w:val="20"/>
                <w:szCs w:val="20"/>
              </w:rPr>
              <w:t xml:space="preserve">Pretendents pierāda </w:t>
            </w:r>
            <w:r w:rsidR="008E6425" w:rsidRPr="00772D71">
              <w:rPr>
                <w:rFonts w:ascii="Arial" w:hAnsi="Arial" w:cs="Arial"/>
                <w:sz w:val="20"/>
                <w:szCs w:val="20"/>
              </w:rPr>
              <w:t>Komisijai,</w:t>
            </w:r>
            <w:r w:rsidRPr="00772D71">
              <w:rPr>
                <w:rFonts w:ascii="Arial" w:hAnsi="Arial" w:cs="Arial"/>
                <w:sz w:val="20"/>
                <w:szCs w:val="20"/>
              </w:rPr>
              <w:t xml:space="preserve"> ka tā rīcībā būs nepieciešamie resursi, iesniedzot šo personu apliecinājumu vai vienošanos par nepieciešamo resu</w:t>
            </w:r>
            <w:r w:rsidR="00393FB0" w:rsidRPr="00772D71">
              <w:rPr>
                <w:rFonts w:ascii="Arial" w:hAnsi="Arial" w:cs="Arial"/>
                <w:sz w:val="20"/>
                <w:szCs w:val="20"/>
              </w:rPr>
              <w:t>rsu nodošanu piegādātāja rīcībā, norādot, kādi resursi pretendenta rīcībā tiks nodoti.</w:t>
            </w:r>
          </w:p>
        </w:tc>
      </w:tr>
      <w:tr w:rsidR="0080187E" w:rsidRPr="00772D71" w14:paraId="0DD7CB9C" w14:textId="77777777" w:rsidTr="00C72368">
        <w:tc>
          <w:tcPr>
            <w:tcW w:w="4649" w:type="dxa"/>
            <w:shd w:val="clear" w:color="auto" w:fill="auto"/>
          </w:tcPr>
          <w:p w14:paraId="6112C933" w14:textId="77777777" w:rsidR="0080187E" w:rsidRPr="00772D71" w:rsidRDefault="0080187E" w:rsidP="00623C37">
            <w:pPr>
              <w:pStyle w:val="Bezatstarpm"/>
              <w:jc w:val="both"/>
              <w:rPr>
                <w:rFonts w:ascii="Arial" w:hAnsi="Arial" w:cs="Arial"/>
                <w:b/>
                <w:sz w:val="20"/>
                <w:szCs w:val="20"/>
              </w:rPr>
            </w:pPr>
            <w:r w:rsidRPr="00772D71">
              <w:rPr>
                <w:rFonts w:ascii="Arial" w:hAnsi="Arial" w:cs="Arial"/>
                <w:b/>
                <w:sz w:val="20"/>
                <w:szCs w:val="20"/>
              </w:rPr>
              <w:t>3.</w:t>
            </w:r>
            <w:r w:rsidR="005772D9" w:rsidRPr="00772D71">
              <w:rPr>
                <w:rFonts w:ascii="Arial" w:hAnsi="Arial" w:cs="Arial"/>
                <w:b/>
                <w:sz w:val="20"/>
                <w:szCs w:val="20"/>
              </w:rPr>
              <w:t>4</w:t>
            </w:r>
            <w:r w:rsidRPr="00772D71">
              <w:rPr>
                <w:rFonts w:ascii="Arial" w:hAnsi="Arial" w:cs="Arial"/>
                <w:b/>
                <w:sz w:val="20"/>
                <w:szCs w:val="20"/>
              </w:rPr>
              <w:t xml:space="preserve">. </w:t>
            </w:r>
            <w:r w:rsidRPr="00772D71">
              <w:rPr>
                <w:rFonts w:ascii="Arial" w:hAnsi="Arial" w:cs="Arial"/>
                <w:sz w:val="20"/>
                <w:szCs w:val="20"/>
              </w:rPr>
              <w:t>Ja piedāvājumu iesniedz piegādātāju apvienība, piedāvājuma dokumentus paraksta atbilstoši piegādātāju savstarpējās vienošanās nosacījumiem.</w:t>
            </w:r>
            <w:r w:rsidRPr="00772D71">
              <w:rPr>
                <w:rFonts w:ascii="Arial" w:hAnsi="Arial" w:cs="Arial"/>
                <w:b/>
                <w:sz w:val="20"/>
                <w:szCs w:val="20"/>
              </w:rPr>
              <w:t xml:space="preserve"> </w:t>
            </w:r>
          </w:p>
        </w:tc>
        <w:tc>
          <w:tcPr>
            <w:tcW w:w="4536" w:type="dxa"/>
            <w:gridSpan w:val="2"/>
            <w:vMerge w:val="restart"/>
            <w:shd w:val="clear" w:color="auto" w:fill="auto"/>
            <w:vAlign w:val="center"/>
          </w:tcPr>
          <w:p w14:paraId="28BDA10A" w14:textId="77777777" w:rsidR="0080187E" w:rsidRPr="00772D71" w:rsidRDefault="006E6C67" w:rsidP="00623C37">
            <w:pPr>
              <w:pStyle w:val="Bezatstarpm"/>
              <w:jc w:val="both"/>
              <w:rPr>
                <w:rFonts w:ascii="Arial" w:hAnsi="Arial" w:cs="Arial"/>
                <w:sz w:val="20"/>
                <w:szCs w:val="20"/>
              </w:rPr>
            </w:pPr>
            <w:r w:rsidRPr="00772D71">
              <w:rPr>
                <w:rFonts w:ascii="Arial" w:hAnsi="Arial" w:cs="Arial"/>
                <w:sz w:val="20"/>
                <w:szCs w:val="20"/>
              </w:rPr>
              <w:t xml:space="preserve">Piedāvājumam pievieno visu apvienības dalībnieku parakstītu vienošanos par kopīga piedāvājuma iesniegšanu. Vienošanās dokumentā jānorāda katra apvienības dalībnieka līguma daļa, atbildības sadalījums starp apvienības dalībniekiem, tiesības un pienākumi </w:t>
            </w:r>
            <w:r w:rsidRPr="00772D71">
              <w:rPr>
                <w:rFonts w:ascii="Arial" w:hAnsi="Arial" w:cs="Arial"/>
                <w:sz w:val="20"/>
                <w:szCs w:val="20"/>
              </w:rPr>
              <w:lastRenderedPageBreak/>
              <w:t>iesniedzot piedāvājumu, kā arī attiecībā uz iespējamo līguma slēgšanu.</w:t>
            </w:r>
          </w:p>
        </w:tc>
      </w:tr>
      <w:tr w:rsidR="0080187E" w:rsidRPr="00772D71" w14:paraId="4E748690" w14:textId="77777777" w:rsidTr="00C72368">
        <w:tc>
          <w:tcPr>
            <w:tcW w:w="4649" w:type="dxa"/>
            <w:shd w:val="clear" w:color="auto" w:fill="auto"/>
          </w:tcPr>
          <w:p w14:paraId="2AAAE462" w14:textId="77777777" w:rsidR="0080187E" w:rsidRPr="00772D71" w:rsidRDefault="0080187E" w:rsidP="00393FB0">
            <w:pPr>
              <w:pStyle w:val="Bezatstarpm"/>
              <w:jc w:val="both"/>
              <w:rPr>
                <w:rFonts w:ascii="Arial" w:eastAsia="Helvetica" w:hAnsi="Arial" w:cs="Arial"/>
                <w:sz w:val="20"/>
                <w:szCs w:val="20"/>
              </w:rPr>
            </w:pPr>
            <w:r w:rsidRPr="00772D71">
              <w:rPr>
                <w:rFonts w:ascii="Arial" w:hAnsi="Arial" w:cs="Arial"/>
                <w:b/>
                <w:sz w:val="20"/>
                <w:szCs w:val="20"/>
              </w:rPr>
              <w:t>3.</w:t>
            </w:r>
            <w:r w:rsidR="005772D9" w:rsidRPr="00772D71">
              <w:rPr>
                <w:rFonts w:ascii="Arial" w:hAnsi="Arial" w:cs="Arial"/>
                <w:b/>
                <w:sz w:val="20"/>
                <w:szCs w:val="20"/>
              </w:rPr>
              <w:t>5</w:t>
            </w:r>
            <w:r w:rsidRPr="00772D71">
              <w:rPr>
                <w:rFonts w:ascii="Arial" w:hAnsi="Arial" w:cs="Arial"/>
                <w:b/>
                <w:sz w:val="20"/>
                <w:szCs w:val="20"/>
              </w:rPr>
              <w:t>.</w:t>
            </w:r>
            <w:r w:rsidRPr="00772D71">
              <w:rPr>
                <w:rFonts w:ascii="Arial" w:hAnsi="Arial" w:cs="Arial"/>
                <w:sz w:val="20"/>
                <w:szCs w:val="20"/>
              </w:rPr>
              <w:t xml:space="preserve"> Pretendentam jāiesniedz dokumenti par katru apvienības dalībnieku. Uz katru apvienības </w:t>
            </w:r>
            <w:r w:rsidRPr="00772D71">
              <w:rPr>
                <w:rFonts w:ascii="Arial" w:hAnsi="Arial" w:cs="Arial"/>
                <w:sz w:val="20"/>
                <w:szCs w:val="20"/>
              </w:rPr>
              <w:lastRenderedPageBreak/>
              <w:t>dalībnieku attiecas nolikuma 3.</w:t>
            </w:r>
            <w:r w:rsidR="005772D9" w:rsidRPr="00772D71">
              <w:rPr>
                <w:rFonts w:ascii="Arial" w:hAnsi="Arial" w:cs="Arial"/>
                <w:sz w:val="20"/>
                <w:szCs w:val="20"/>
              </w:rPr>
              <w:t>6</w:t>
            </w:r>
            <w:r w:rsidRPr="00772D71">
              <w:rPr>
                <w:rFonts w:ascii="Arial" w:hAnsi="Arial" w:cs="Arial"/>
                <w:sz w:val="20"/>
                <w:szCs w:val="20"/>
              </w:rPr>
              <w:t>.punkts un 3.</w:t>
            </w:r>
            <w:r w:rsidR="005772D9" w:rsidRPr="00772D71">
              <w:rPr>
                <w:rFonts w:ascii="Arial" w:hAnsi="Arial" w:cs="Arial"/>
                <w:sz w:val="20"/>
                <w:szCs w:val="20"/>
              </w:rPr>
              <w:t>7</w:t>
            </w:r>
            <w:r w:rsidRPr="00772D71">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gridSpan w:val="2"/>
            <w:vMerge/>
            <w:shd w:val="clear" w:color="auto" w:fill="auto"/>
            <w:vAlign w:val="center"/>
          </w:tcPr>
          <w:p w14:paraId="79084CBA" w14:textId="77777777" w:rsidR="0080187E" w:rsidRPr="00772D71" w:rsidRDefault="0080187E" w:rsidP="00623C37">
            <w:pPr>
              <w:pStyle w:val="Bezatstarpm"/>
              <w:rPr>
                <w:rFonts w:ascii="Arial" w:hAnsi="Arial" w:cs="Arial"/>
                <w:sz w:val="20"/>
                <w:szCs w:val="20"/>
              </w:rPr>
            </w:pPr>
          </w:p>
        </w:tc>
      </w:tr>
      <w:tr w:rsidR="00647646" w:rsidRPr="00772D71" w14:paraId="748BDD8E" w14:textId="77777777" w:rsidTr="00C72368">
        <w:trPr>
          <w:trHeight w:val="819"/>
        </w:trPr>
        <w:tc>
          <w:tcPr>
            <w:tcW w:w="4649" w:type="dxa"/>
            <w:shd w:val="clear" w:color="auto" w:fill="auto"/>
          </w:tcPr>
          <w:p w14:paraId="675B1A0D" w14:textId="77777777" w:rsidR="00647646" w:rsidRPr="00772D71" w:rsidRDefault="0053636A" w:rsidP="0053636A">
            <w:pPr>
              <w:pStyle w:val="Bezatstarpm"/>
              <w:jc w:val="both"/>
              <w:rPr>
                <w:rFonts w:ascii="Arial" w:hAnsi="Arial" w:cs="Arial"/>
                <w:b/>
                <w:sz w:val="20"/>
                <w:szCs w:val="20"/>
              </w:rPr>
            </w:pPr>
            <w:r w:rsidRPr="00772D71">
              <w:rPr>
                <w:rFonts w:ascii="Arial" w:eastAsia="TimesNewRomanPSMT" w:hAnsi="Arial" w:cs="Arial"/>
                <w:b/>
                <w:sz w:val="20"/>
                <w:szCs w:val="20"/>
              </w:rPr>
              <w:t>3.6.</w:t>
            </w:r>
            <w:r w:rsidRPr="00772D71">
              <w:rPr>
                <w:rFonts w:ascii="Arial" w:eastAsia="TimesNewRomanPSMT" w:hAnsi="Arial" w:cs="Arial"/>
                <w:sz w:val="20"/>
                <w:szCs w:val="20"/>
              </w:rPr>
              <w:t xml:space="preserve"> Pretendentu izslēdz no dalības iepirkuma procedūrā jebkurā no </w:t>
            </w:r>
            <w:r w:rsidR="00D04F16" w:rsidRPr="00772D71">
              <w:rPr>
                <w:rFonts w:ascii="Arial" w:eastAsia="TimesNewRomanPSMT" w:hAnsi="Arial" w:cs="Arial"/>
                <w:sz w:val="20"/>
                <w:szCs w:val="20"/>
              </w:rPr>
              <w:t xml:space="preserve">Publisko iepirkumu likuma </w:t>
            </w:r>
            <w:r w:rsidRPr="00772D71">
              <w:rPr>
                <w:rFonts w:ascii="Arial" w:eastAsia="TimesNewRomanPSMT" w:hAnsi="Arial" w:cs="Arial"/>
                <w:sz w:val="20"/>
                <w:szCs w:val="20"/>
              </w:rPr>
              <w:t>42.panta pirmajā daļā noteiktajiem gadījumiem.</w:t>
            </w:r>
          </w:p>
        </w:tc>
        <w:tc>
          <w:tcPr>
            <w:tcW w:w="4536" w:type="dxa"/>
            <w:gridSpan w:val="2"/>
            <w:shd w:val="clear" w:color="auto" w:fill="auto"/>
            <w:vAlign w:val="center"/>
          </w:tcPr>
          <w:p w14:paraId="2D035976" w14:textId="77777777" w:rsidR="00647646" w:rsidRPr="00772D71" w:rsidRDefault="0053636A" w:rsidP="00D04F16">
            <w:pPr>
              <w:pStyle w:val="Bezatstarpm"/>
              <w:jc w:val="both"/>
              <w:rPr>
                <w:rFonts w:ascii="Arial" w:hAnsi="Arial" w:cs="Arial"/>
                <w:sz w:val="20"/>
                <w:szCs w:val="20"/>
              </w:rPr>
            </w:pPr>
            <w:r w:rsidRPr="00772D71">
              <w:rPr>
                <w:rFonts w:ascii="Arial" w:hAnsi="Arial" w:cs="Arial"/>
                <w:sz w:val="20"/>
                <w:szCs w:val="20"/>
              </w:rPr>
              <w:t>Komisija pretendentu izslēgšanas gadījumus pārbauda Publisko iepirkumu likuma 42.pantā noteiktajā kārtībā.</w:t>
            </w:r>
          </w:p>
        </w:tc>
      </w:tr>
      <w:tr w:rsidR="0080187E" w:rsidRPr="00772D71" w14:paraId="0EE29BC3" w14:textId="77777777" w:rsidTr="00C72368">
        <w:tc>
          <w:tcPr>
            <w:tcW w:w="4649" w:type="dxa"/>
            <w:shd w:val="clear" w:color="auto" w:fill="auto"/>
          </w:tcPr>
          <w:p w14:paraId="34BF7AAF" w14:textId="3A5C7A47" w:rsidR="0080187E" w:rsidRPr="00772D71" w:rsidRDefault="0080187E" w:rsidP="003116B1">
            <w:pPr>
              <w:pStyle w:val="Bezatstarpm"/>
              <w:jc w:val="both"/>
              <w:rPr>
                <w:rFonts w:ascii="Arial" w:hAnsi="Arial" w:cs="Arial"/>
                <w:sz w:val="20"/>
                <w:szCs w:val="20"/>
              </w:rPr>
            </w:pPr>
            <w:r w:rsidRPr="00772D71">
              <w:rPr>
                <w:rFonts w:ascii="Arial" w:hAnsi="Arial" w:cs="Arial"/>
                <w:b/>
                <w:sz w:val="20"/>
                <w:szCs w:val="20"/>
              </w:rPr>
              <w:t>3.</w:t>
            </w:r>
            <w:r w:rsidR="007E5F89" w:rsidRPr="00772D71">
              <w:rPr>
                <w:rFonts w:ascii="Arial" w:hAnsi="Arial" w:cs="Arial"/>
                <w:b/>
                <w:sz w:val="20"/>
                <w:szCs w:val="20"/>
              </w:rPr>
              <w:t>7</w:t>
            </w:r>
            <w:r w:rsidRPr="00772D71">
              <w:rPr>
                <w:rFonts w:ascii="Arial" w:hAnsi="Arial" w:cs="Arial"/>
                <w:b/>
                <w:sz w:val="20"/>
                <w:szCs w:val="20"/>
              </w:rPr>
              <w:t>.</w:t>
            </w:r>
            <w:r w:rsidRPr="00772D71">
              <w:rPr>
                <w:rFonts w:ascii="Arial" w:hAnsi="Arial" w:cs="Arial"/>
                <w:sz w:val="20"/>
                <w:szCs w:val="20"/>
              </w:rPr>
              <w:t xml:space="preserve"> </w:t>
            </w:r>
            <w:r w:rsidR="00714249" w:rsidRPr="00772D71">
              <w:rPr>
                <w:rFonts w:ascii="Arial" w:hAnsi="Arial" w:cs="Arial"/>
                <w:sz w:val="20"/>
                <w:szCs w:val="20"/>
              </w:rPr>
              <w:t xml:space="preserve">Pretendents ir reģistrēts, licencēts un/vai sertificēts atbilstoši attiecīgās valsts normatīvo aktu prasībām, tiesīgs </w:t>
            </w:r>
            <w:r w:rsidR="003116B1">
              <w:rPr>
                <w:rFonts w:ascii="Arial" w:hAnsi="Arial" w:cs="Arial"/>
                <w:sz w:val="20"/>
                <w:szCs w:val="20"/>
              </w:rPr>
              <w:t>sniegt</w:t>
            </w:r>
            <w:r w:rsidR="003116B1" w:rsidRPr="00772D71">
              <w:rPr>
                <w:rFonts w:ascii="Arial" w:hAnsi="Arial" w:cs="Arial"/>
                <w:sz w:val="20"/>
                <w:szCs w:val="20"/>
              </w:rPr>
              <w:t xml:space="preserve"> </w:t>
            </w:r>
            <w:r w:rsidR="00714249" w:rsidRPr="00772D71">
              <w:rPr>
                <w:rFonts w:ascii="Arial" w:hAnsi="Arial" w:cs="Arial"/>
                <w:sz w:val="20"/>
                <w:szCs w:val="20"/>
              </w:rPr>
              <w:t>Pasūtītājam nepieciešamos</w:t>
            </w:r>
            <w:r w:rsidR="00393FB0" w:rsidRPr="00772D71">
              <w:rPr>
                <w:rFonts w:ascii="Arial" w:hAnsi="Arial" w:cs="Arial"/>
                <w:sz w:val="20"/>
                <w:szCs w:val="20"/>
              </w:rPr>
              <w:t xml:space="preserve"> projektēšanas</w:t>
            </w:r>
            <w:r w:rsidR="00714249" w:rsidRPr="00772D71">
              <w:rPr>
                <w:rFonts w:ascii="Arial" w:hAnsi="Arial" w:cs="Arial"/>
                <w:sz w:val="20"/>
                <w:szCs w:val="20"/>
              </w:rPr>
              <w:t xml:space="preserve"> </w:t>
            </w:r>
            <w:r w:rsidR="008F64D3" w:rsidRPr="00772D71">
              <w:rPr>
                <w:rFonts w:ascii="Arial" w:hAnsi="Arial" w:cs="Arial"/>
                <w:sz w:val="20"/>
                <w:szCs w:val="20"/>
              </w:rPr>
              <w:t>pakalpojumus</w:t>
            </w:r>
            <w:r w:rsidR="00714249" w:rsidRPr="00772D71">
              <w:rPr>
                <w:rFonts w:ascii="Arial" w:hAnsi="Arial" w:cs="Arial"/>
                <w:sz w:val="20"/>
                <w:szCs w:val="20"/>
              </w:rPr>
              <w:t>.</w:t>
            </w:r>
          </w:p>
        </w:tc>
        <w:tc>
          <w:tcPr>
            <w:tcW w:w="4536" w:type="dxa"/>
            <w:gridSpan w:val="2"/>
            <w:shd w:val="clear" w:color="auto" w:fill="auto"/>
          </w:tcPr>
          <w:p w14:paraId="30D26D35" w14:textId="77777777" w:rsidR="0080187E" w:rsidRPr="00772D71" w:rsidRDefault="0080187E" w:rsidP="00623C37">
            <w:pPr>
              <w:pStyle w:val="Bezatstarpm"/>
              <w:jc w:val="both"/>
              <w:rPr>
                <w:rFonts w:ascii="Arial" w:hAnsi="Arial" w:cs="Arial"/>
                <w:sz w:val="20"/>
                <w:szCs w:val="20"/>
              </w:rPr>
            </w:pPr>
            <w:r w:rsidRPr="00772D71">
              <w:rPr>
                <w:rFonts w:ascii="Arial" w:hAnsi="Arial" w:cs="Arial"/>
                <w:b/>
                <w:sz w:val="20"/>
                <w:szCs w:val="20"/>
              </w:rPr>
              <w:t>a)</w:t>
            </w:r>
            <w:r w:rsidRPr="00772D71">
              <w:rPr>
                <w:rFonts w:ascii="Arial" w:hAnsi="Arial" w:cs="Arial"/>
                <w:sz w:val="20"/>
                <w:szCs w:val="20"/>
              </w:rPr>
              <w:t xml:space="preserve"> Komisija pārliecinās par pretendenta reģistrācijas faktu</w:t>
            </w:r>
            <w:r w:rsidR="00F36BCC" w:rsidRPr="00772D71">
              <w:rPr>
                <w:rFonts w:ascii="Arial" w:hAnsi="Arial" w:cs="Arial"/>
                <w:sz w:val="20"/>
                <w:szCs w:val="20"/>
              </w:rPr>
              <w:t xml:space="preserve"> pēc Uzņēmuma reģistra datiem</w:t>
            </w:r>
            <w:r w:rsidR="00393FB0" w:rsidRPr="00772D71">
              <w:rPr>
                <w:rFonts w:ascii="Arial" w:hAnsi="Arial" w:cs="Arial"/>
                <w:sz w:val="20"/>
                <w:szCs w:val="20"/>
              </w:rPr>
              <w:t>,</w:t>
            </w:r>
            <w:r w:rsidR="00F36BCC" w:rsidRPr="00772D71">
              <w:rPr>
                <w:rFonts w:ascii="Arial" w:hAnsi="Arial" w:cs="Arial"/>
                <w:sz w:val="20"/>
                <w:szCs w:val="20"/>
              </w:rPr>
              <w:t xml:space="preserve"> </w:t>
            </w:r>
            <w:r w:rsidR="00393FB0" w:rsidRPr="00772D71">
              <w:rPr>
                <w:rFonts w:ascii="Arial" w:hAnsi="Arial" w:cs="Arial"/>
                <w:sz w:val="20"/>
                <w:szCs w:val="20"/>
              </w:rPr>
              <w:t>kas pieejami</w:t>
            </w:r>
            <w:r w:rsidRPr="00772D71">
              <w:rPr>
                <w:rFonts w:ascii="Arial" w:hAnsi="Arial" w:cs="Arial"/>
                <w:sz w:val="20"/>
                <w:szCs w:val="20"/>
              </w:rPr>
              <w:t xml:space="preserve"> Elektronisko iepirkumu sistēmā (</w:t>
            </w:r>
            <w:hyperlink r:id="rId14" w:history="1">
              <w:r w:rsidRPr="00772D71">
                <w:rPr>
                  <w:rStyle w:val="Hipersaite"/>
                  <w:rFonts w:ascii="Arial" w:hAnsi="Arial" w:cs="Arial"/>
                  <w:sz w:val="20"/>
                  <w:szCs w:val="20"/>
                </w:rPr>
                <w:t>https://www.eis.gov.lv/</w:t>
              </w:r>
            </w:hyperlink>
            <w:r w:rsidRPr="00772D71">
              <w:rPr>
                <w:rFonts w:ascii="Arial" w:hAnsi="Arial" w:cs="Arial"/>
                <w:sz w:val="20"/>
                <w:szCs w:val="20"/>
              </w:rPr>
              <w:t xml:space="preserve">). </w:t>
            </w:r>
          </w:p>
          <w:p w14:paraId="13B457BC" w14:textId="77777777" w:rsidR="00714249" w:rsidRPr="00772D71" w:rsidRDefault="0080187E" w:rsidP="00714249">
            <w:pPr>
              <w:pStyle w:val="Bezatstarpm"/>
              <w:jc w:val="both"/>
              <w:rPr>
                <w:rFonts w:ascii="Arial" w:hAnsi="Arial" w:cs="Arial"/>
                <w:sz w:val="20"/>
                <w:szCs w:val="20"/>
              </w:rPr>
            </w:pPr>
            <w:r w:rsidRPr="00772D71">
              <w:rPr>
                <w:rFonts w:ascii="Arial" w:hAnsi="Arial" w:cs="Arial"/>
                <w:b/>
                <w:sz w:val="20"/>
                <w:szCs w:val="20"/>
              </w:rPr>
              <w:t>b)</w:t>
            </w:r>
            <w:r w:rsidRPr="00772D71">
              <w:rPr>
                <w:rFonts w:ascii="Arial" w:hAnsi="Arial" w:cs="Arial"/>
                <w:sz w:val="20"/>
                <w:szCs w:val="20"/>
              </w:rPr>
              <w:t xml:space="preserve"> </w:t>
            </w:r>
            <w:r w:rsidR="00714249" w:rsidRPr="00772D71">
              <w:rPr>
                <w:rFonts w:ascii="Arial" w:hAnsi="Arial" w:cs="Arial"/>
                <w:sz w:val="20"/>
                <w:szCs w:val="20"/>
              </w:rPr>
              <w:t xml:space="preserve">Komisija pārbauda pretendenta tiesības veikt </w:t>
            </w:r>
            <w:r w:rsidR="00393FB0" w:rsidRPr="00772D71">
              <w:rPr>
                <w:rFonts w:ascii="Arial" w:hAnsi="Arial" w:cs="Arial"/>
                <w:sz w:val="20"/>
                <w:szCs w:val="20"/>
              </w:rPr>
              <w:t>projektēšanas darbus</w:t>
            </w:r>
            <w:r w:rsidR="00714249" w:rsidRPr="00772D71">
              <w:rPr>
                <w:rFonts w:ascii="Arial" w:hAnsi="Arial" w:cs="Arial"/>
                <w:sz w:val="20"/>
                <w:szCs w:val="20"/>
              </w:rPr>
              <w:t xml:space="preserve"> Būvniecības informācijas sistēmā (</w:t>
            </w:r>
            <w:hyperlink r:id="rId15" w:history="1">
              <w:r w:rsidR="00714249" w:rsidRPr="00772D71">
                <w:rPr>
                  <w:rStyle w:val="Hipersaite"/>
                  <w:rFonts w:ascii="Arial" w:hAnsi="Arial" w:cs="Arial"/>
                  <w:sz w:val="20"/>
                  <w:szCs w:val="20"/>
                </w:rPr>
                <w:t>https://bis.gov.lv/</w:t>
              </w:r>
            </w:hyperlink>
            <w:r w:rsidR="00714249" w:rsidRPr="00772D71">
              <w:rPr>
                <w:rFonts w:ascii="Arial" w:hAnsi="Arial" w:cs="Arial"/>
                <w:sz w:val="20"/>
                <w:szCs w:val="20"/>
              </w:rPr>
              <w:t xml:space="preserve">). </w:t>
            </w:r>
            <w:r w:rsidR="00306623" w:rsidRPr="00772D71">
              <w:rPr>
                <w:rFonts w:ascii="Arial" w:hAnsi="Arial" w:cs="Arial"/>
                <w:color w:val="FF0000"/>
                <w:sz w:val="20"/>
                <w:szCs w:val="20"/>
              </w:rPr>
              <w:t>**</w:t>
            </w:r>
          </w:p>
          <w:p w14:paraId="089673BC" w14:textId="77777777" w:rsidR="0080187E" w:rsidRPr="00772D71" w:rsidRDefault="0080187E" w:rsidP="00623C37">
            <w:pPr>
              <w:pStyle w:val="Bezatstarpm"/>
              <w:jc w:val="both"/>
              <w:rPr>
                <w:rFonts w:ascii="Arial" w:hAnsi="Arial" w:cs="Arial"/>
                <w:sz w:val="20"/>
                <w:szCs w:val="20"/>
              </w:rPr>
            </w:pPr>
            <w:r w:rsidRPr="00772D71">
              <w:rPr>
                <w:rFonts w:ascii="Arial" w:hAnsi="Arial" w:cs="Arial"/>
                <w:b/>
                <w:sz w:val="20"/>
                <w:szCs w:val="20"/>
              </w:rPr>
              <w:t>c)</w:t>
            </w:r>
            <w:r w:rsidRPr="00772D71">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772D71" w14:paraId="25855711" w14:textId="77777777" w:rsidTr="00C72368">
        <w:tc>
          <w:tcPr>
            <w:tcW w:w="4649" w:type="dxa"/>
            <w:shd w:val="clear" w:color="auto" w:fill="auto"/>
          </w:tcPr>
          <w:p w14:paraId="267E3E9D" w14:textId="08CBC811" w:rsidR="007E5F89" w:rsidRDefault="007E5F89" w:rsidP="00FD6987">
            <w:pPr>
              <w:spacing w:after="0" w:line="240" w:lineRule="auto"/>
              <w:jc w:val="both"/>
              <w:rPr>
                <w:rFonts w:ascii="Arial" w:hAnsi="Arial" w:cs="Arial"/>
                <w:iCs/>
                <w:color w:val="FF0000"/>
                <w:sz w:val="20"/>
                <w:szCs w:val="20"/>
              </w:rPr>
            </w:pPr>
            <w:r w:rsidRPr="00772D71">
              <w:rPr>
                <w:rFonts w:ascii="Arial" w:hAnsi="Arial" w:cs="Arial"/>
                <w:b/>
                <w:sz w:val="20"/>
                <w:szCs w:val="20"/>
              </w:rPr>
              <w:t>3.8.</w:t>
            </w:r>
            <w:r w:rsidRPr="00772D71">
              <w:rPr>
                <w:rFonts w:ascii="Arial" w:hAnsi="Arial" w:cs="Arial"/>
                <w:sz w:val="20"/>
                <w:szCs w:val="20"/>
              </w:rPr>
              <w:t xml:space="preserve"> Pretendenta </w:t>
            </w:r>
            <w:r w:rsidR="001B5380" w:rsidRPr="00772D71">
              <w:rPr>
                <w:rFonts w:ascii="Arial" w:hAnsi="Arial" w:cs="Arial"/>
                <w:sz w:val="20"/>
                <w:szCs w:val="20"/>
              </w:rPr>
              <w:t>vidējais</w:t>
            </w:r>
            <w:r w:rsidRPr="00772D71">
              <w:rPr>
                <w:rFonts w:ascii="Arial" w:hAnsi="Arial" w:cs="Arial"/>
                <w:sz w:val="20"/>
                <w:szCs w:val="20"/>
              </w:rPr>
              <w:t xml:space="preserve"> finanšu apgrozījums </w:t>
            </w:r>
            <w:r w:rsidR="00FD6987" w:rsidRPr="00772D71">
              <w:rPr>
                <w:rFonts w:ascii="Arial" w:hAnsi="Arial" w:cs="Arial"/>
                <w:sz w:val="20"/>
                <w:szCs w:val="20"/>
              </w:rPr>
              <w:t xml:space="preserve">arhitektūras un inženiertehnisko </w:t>
            </w:r>
            <w:r w:rsidR="00FD6987" w:rsidRPr="003C3C88">
              <w:rPr>
                <w:rFonts w:ascii="Arial" w:hAnsi="Arial" w:cs="Arial"/>
                <w:sz w:val="20"/>
                <w:szCs w:val="20"/>
              </w:rPr>
              <w:t>pakalpojumu jomā</w:t>
            </w:r>
            <w:r w:rsidRPr="003C3C88">
              <w:rPr>
                <w:rFonts w:ascii="Arial" w:hAnsi="Arial" w:cs="Arial"/>
                <w:iCs/>
                <w:sz w:val="20"/>
                <w:szCs w:val="20"/>
              </w:rPr>
              <w:t xml:space="preserve"> par iepriekšējiem trī</w:t>
            </w:r>
            <w:r w:rsidR="006B6AC9" w:rsidRPr="003C3C88">
              <w:rPr>
                <w:rFonts w:ascii="Arial" w:hAnsi="Arial" w:cs="Arial"/>
                <w:iCs/>
                <w:sz w:val="20"/>
                <w:szCs w:val="20"/>
              </w:rPr>
              <w:t>s</w:t>
            </w:r>
            <w:r w:rsidR="00714249" w:rsidRPr="003C3C88">
              <w:rPr>
                <w:rFonts w:ascii="Arial" w:hAnsi="Arial" w:cs="Arial"/>
                <w:iCs/>
                <w:sz w:val="20"/>
                <w:szCs w:val="20"/>
              </w:rPr>
              <w:t xml:space="preserve"> </w:t>
            </w:r>
            <w:r w:rsidR="00295E6B" w:rsidRPr="003C3C88">
              <w:rPr>
                <w:rFonts w:ascii="Arial" w:hAnsi="Arial" w:cs="Arial"/>
                <w:iCs/>
                <w:sz w:val="20"/>
                <w:szCs w:val="20"/>
              </w:rPr>
              <w:t xml:space="preserve">noslēgtajiem </w:t>
            </w:r>
            <w:r w:rsidR="00714249" w:rsidRPr="003C3C88">
              <w:rPr>
                <w:rFonts w:ascii="Arial" w:hAnsi="Arial" w:cs="Arial"/>
                <w:iCs/>
                <w:sz w:val="20"/>
                <w:szCs w:val="20"/>
              </w:rPr>
              <w:t>finanšu</w:t>
            </w:r>
            <w:r w:rsidR="00714249" w:rsidRPr="00772D71">
              <w:rPr>
                <w:rFonts w:ascii="Arial" w:hAnsi="Arial" w:cs="Arial"/>
                <w:iCs/>
                <w:sz w:val="20"/>
                <w:szCs w:val="20"/>
              </w:rPr>
              <w:t xml:space="preserve"> gadiem ir vismaz </w:t>
            </w:r>
            <w:r w:rsidR="00714249" w:rsidRPr="00C81BCB">
              <w:rPr>
                <w:rFonts w:ascii="Arial" w:hAnsi="Arial" w:cs="Arial"/>
                <w:iCs/>
                <w:sz w:val="20"/>
                <w:szCs w:val="20"/>
              </w:rPr>
              <w:t xml:space="preserve">EUR </w:t>
            </w:r>
            <w:r w:rsidR="00637D23">
              <w:rPr>
                <w:rFonts w:ascii="Arial" w:hAnsi="Arial" w:cs="Arial"/>
                <w:iCs/>
                <w:sz w:val="20"/>
                <w:szCs w:val="20"/>
              </w:rPr>
              <w:t>100</w:t>
            </w:r>
            <w:r w:rsidR="003116B1">
              <w:rPr>
                <w:rFonts w:ascii="Arial" w:hAnsi="Arial" w:cs="Arial"/>
                <w:iCs/>
                <w:sz w:val="20"/>
                <w:szCs w:val="20"/>
              </w:rPr>
              <w:t xml:space="preserve"> </w:t>
            </w:r>
            <w:r w:rsidR="00C81BCB" w:rsidRPr="00C81BCB">
              <w:rPr>
                <w:rFonts w:ascii="Arial" w:hAnsi="Arial" w:cs="Arial"/>
                <w:iCs/>
                <w:sz w:val="20"/>
                <w:szCs w:val="20"/>
              </w:rPr>
              <w:t>000</w:t>
            </w:r>
            <w:r w:rsidR="006E60F8">
              <w:rPr>
                <w:rFonts w:ascii="Arial" w:hAnsi="Arial" w:cs="Arial"/>
                <w:iCs/>
                <w:sz w:val="20"/>
                <w:szCs w:val="20"/>
              </w:rPr>
              <w:t>,00</w:t>
            </w:r>
            <w:r w:rsidRPr="00C81BCB">
              <w:rPr>
                <w:rFonts w:ascii="Arial" w:hAnsi="Arial" w:cs="Arial"/>
                <w:iCs/>
                <w:sz w:val="20"/>
                <w:szCs w:val="20"/>
              </w:rPr>
              <w:t xml:space="preserve"> </w:t>
            </w:r>
            <w:r w:rsidR="005E48A1">
              <w:rPr>
                <w:rFonts w:ascii="Arial" w:hAnsi="Arial" w:cs="Arial"/>
                <w:iCs/>
                <w:sz w:val="20"/>
                <w:szCs w:val="20"/>
              </w:rPr>
              <w:t>(</w:t>
            </w:r>
            <w:r w:rsidR="005E48A1" w:rsidRPr="005E48A1">
              <w:rPr>
                <w:rFonts w:ascii="Arial" w:hAnsi="Arial" w:cs="Arial"/>
                <w:i/>
                <w:iCs/>
                <w:sz w:val="20"/>
                <w:szCs w:val="20"/>
              </w:rPr>
              <w:t>viens simts</w:t>
            </w:r>
            <w:r w:rsidR="00C81BCB" w:rsidRPr="00C81BCB">
              <w:rPr>
                <w:rFonts w:ascii="Arial" w:hAnsi="Arial" w:cs="Arial"/>
                <w:i/>
                <w:iCs/>
                <w:sz w:val="20"/>
                <w:szCs w:val="20"/>
              </w:rPr>
              <w:t xml:space="preserve"> </w:t>
            </w:r>
            <w:r w:rsidR="00637D23">
              <w:rPr>
                <w:rFonts w:ascii="Arial" w:hAnsi="Arial" w:cs="Arial"/>
                <w:i/>
                <w:iCs/>
                <w:sz w:val="20"/>
                <w:szCs w:val="20"/>
              </w:rPr>
              <w:t>tūkstoši</w:t>
            </w:r>
            <w:r w:rsidR="004A5768" w:rsidRPr="00C81BCB">
              <w:rPr>
                <w:rFonts w:ascii="Arial" w:hAnsi="Arial" w:cs="Arial"/>
                <w:i/>
                <w:iCs/>
                <w:sz w:val="20"/>
                <w:szCs w:val="20"/>
              </w:rPr>
              <w:t xml:space="preserve"> e</w:t>
            </w:r>
            <w:r w:rsidRPr="00C81BCB">
              <w:rPr>
                <w:rFonts w:ascii="Arial" w:hAnsi="Arial" w:cs="Arial"/>
                <w:i/>
                <w:iCs/>
                <w:sz w:val="20"/>
                <w:szCs w:val="20"/>
              </w:rPr>
              <w:t>uro</w:t>
            </w:r>
            <w:r w:rsidRPr="00C81BCB">
              <w:rPr>
                <w:rFonts w:ascii="Arial" w:hAnsi="Arial" w:cs="Arial"/>
                <w:iCs/>
                <w:sz w:val="20"/>
                <w:szCs w:val="20"/>
              </w:rPr>
              <w:t>).</w:t>
            </w:r>
            <w:r w:rsidRPr="00C81BCB">
              <w:rPr>
                <w:rFonts w:ascii="Arial" w:hAnsi="Arial" w:cs="Arial"/>
                <w:iCs/>
                <w:color w:val="FF0000"/>
                <w:sz w:val="20"/>
                <w:szCs w:val="20"/>
              </w:rPr>
              <w:t>*</w:t>
            </w:r>
          </w:p>
          <w:p w14:paraId="5434DE68" w14:textId="77777777" w:rsidR="00605B12" w:rsidRPr="00605B12" w:rsidRDefault="00605B12" w:rsidP="00FD6987">
            <w:pPr>
              <w:spacing w:after="0" w:line="240" w:lineRule="auto"/>
              <w:jc w:val="both"/>
              <w:rPr>
                <w:rFonts w:ascii="Arial" w:hAnsi="Arial" w:cs="Arial"/>
                <w:iCs/>
                <w:color w:val="FF0000"/>
                <w:sz w:val="20"/>
                <w:szCs w:val="20"/>
              </w:rPr>
            </w:pPr>
          </w:p>
        </w:tc>
        <w:tc>
          <w:tcPr>
            <w:tcW w:w="4536" w:type="dxa"/>
            <w:gridSpan w:val="2"/>
            <w:shd w:val="clear" w:color="auto" w:fill="auto"/>
          </w:tcPr>
          <w:p w14:paraId="0B451FAA" w14:textId="5D6DA1E6" w:rsidR="007E5F89" w:rsidRPr="00772D71" w:rsidRDefault="000711CA" w:rsidP="00623C37">
            <w:pPr>
              <w:pStyle w:val="Pamatteksts"/>
              <w:tabs>
                <w:tab w:val="left" w:pos="418"/>
              </w:tabs>
              <w:jc w:val="both"/>
              <w:rPr>
                <w:rFonts w:ascii="Arial" w:hAnsi="Arial" w:cs="Arial"/>
              </w:rPr>
            </w:pPr>
            <w:r w:rsidRPr="00772D71">
              <w:rPr>
                <w:rFonts w:ascii="Arial" w:hAnsi="Arial" w:cs="Arial"/>
                <w:b/>
              </w:rPr>
              <w:t>a)</w:t>
            </w:r>
            <w:r w:rsidRPr="00772D71">
              <w:rPr>
                <w:rFonts w:ascii="Arial" w:hAnsi="Arial" w:cs="Arial"/>
              </w:rPr>
              <w:t xml:space="preserve"> </w:t>
            </w:r>
            <w:r w:rsidR="007E5F89" w:rsidRPr="00772D71">
              <w:rPr>
                <w:rFonts w:ascii="Arial" w:hAnsi="Arial" w:cs="Arial"/>
              </w:rPr>
              <w:t xml:space="preserve">Komisija pārbauda </w:t>
            </w:r>
            <w:r w:rsidR="00545A0C" w:rsidRPr="00772D71">
              <w:rPr>
                <w:rFonts w:ascii="Arial" w:hAnsi="Arial" w:cs="Arial"/>
              </w:rPr>
              <w:t xml:space="preserve">Būvniecības informācijas sistēmā </w:t>
            </w:r>
            <w:r w:rsidR="007E5F89" w:rsidRPr="00772D71">
              <w:rPr>
                <w:rFonts w:ascii="Arial" w:hAnsi="Arial" w:cs="Arial"/>
              </w:rPr>
              <w:t>pieejamo informāciju (</w:t>
            </w:r>
            <w:hyperlink r:id="rId16" w:history="1">
              <w:r w:rsidR="007E5F89" w:rsidRPr="00772D71">
                <w:rPr>
                  <w:rStyle w:val="Hipersaite"/>
                  <w:rFonts w:ascii="Arial" w:hAnsi="Arial" w:cs="Arial"/>
                </w:rPr>
                <w:t>https://bis.gov.lv/</w:t>
              </w:r>
            </w:hyperlink>
            <w:r w:rsidR="007E5F89" w:rsidRPr="00772D71">
              <w:rPr>
                <w:rFonts w:ascii="Arial" w:hAnsi="Arial" w:cs="Arial"/>
              </w:rPr>
              <w:t>).</w:t>
            </w:r>
            <w:r w:rsidR="007E5F89" w:rsidRPr="00772D71">
              <w:rPr>
                <w:rFonts w:ascii="Arial" w:hAnsi="Arial" w:cs="Arial"/>
                <w:color w:val="FF0000"/>
              </w:rPr>
              <w:t>**</w:t>
            </w:r>
          </w:p>
          <w:p w14:paraId="75DC751A" w14:textId="77777777" w:rsidR="007E5F89" w:rsidRPr="00772D71" w:rsidRDefault="000711CA" w:rsidP="00545A0C">
            <w:pPr>
              <w:pStyle w:val="Sarakstarindkopa"/>
              <w:numPr>
                <w:ilvl w:val="0"/>
                <w:numId w:val="8"/>
              </w:numPr>
              <w:tabs>
                <w:tab w:val="left" w:pos="5"/>
              </w:tabs>
              <w:spacing w:after="0" w:line="240" w:lineRule="auto"/>
              <w:ind w:left="5" w:firstLine="0"/>
              <w:jc w:val="both"/>
              <w:rPr>
                <w:rFonts w:ascii="Arial" w:hAnsi="Arial" w:cs="Arial"/>
                <w:sz w:val="20"/>
                <w:szCs w:val="20"/>
              </w:rPr>
            </w:pPr>
            <w:r w:rsidRPr="00772D71">
              <w:rPr>
                <w:rFonts w:ascii="Arial" w:hAnsi="Arial" w:cs="Arial"/>
                <w:sz w:val="20"/>
                <w:szCs w:val="20"/>
              </w:rPr>
              <w:t xml:space="preserve">Ārvalstīs reģistrēts pretendents, kurš nav reģistrēts Būvkomersantu reģistrā, piedāvājumam pievieno dokumentu, kurā norāda: Pretendenta apgrozījumu </w:t>
            </w:r>
            <w:r w:rsidR="00FD6987" w:rsidRPr="00772D71">
              <w:rPr>
                <w:rFonts w:ascii="Arial" w:hAnsi="Arial" w:cs="Arial"/>
                <w:sz w:val="20"/>
                <w:szCs w:val="20"/>
              </w:rPr>
              <w:t>arhitektūras un inženiertehnisko pakalpojumu jomā</w:t>
            </w:r>
            <w:r w:rsidRPr="00772D71">
              <w:rPr>
                <w:rFonts w:ascii="Arial" w:hAnsi="Arial" w:cs="Arial"/>
                <w:sz w:val="20"/>
                <w:szCs w:val="20"/>
              </w:rPr>
              <w:t xml:space="preserve"> par iepriekšējiem 3 (trīs) gadiem </w:t>
            </w:r>
            <w:r w:rsidRPr="003116B1">
              <w:rPr>
                <w:rFonts w:ascii="Arial" w:hAnsi="Arial" w:cs="Arial"/>
                <w:i/>
                <w:sz w:val="20"/>
                <w:szCs w:val="20"/>
              </w:rPr>
              <w:t xml:space="preserve">(ja pretendenta pieredze </w:t>
            </w:r>
            <w:r w:rsidR="00772D71" w:rsidRPr="00C72BCA">
              <w:rPr>
                <w:rFonts w:ascii="Arial" w:hAnsi="Arial" w:cs="Arial"/>
                <w:i/>
                <w:sz w:val="20"/>
                <w:szCs w:val="20"/>
              </w:rPr>
              <w:t>arhitektūras un inženiertehnisko pakalpojumu jomā</w:t>
            </w:r>
            <w:r w:rsidRPr="003116B1">
              <w:rPr>
                <w:rFonts w:ascii="Arial" w:hAnsi="Arial" w:cs="Arial"/>
                <w:i/>
                <w:sz w:val="20"/>
                <w:szCs w:val="20"/>
              </w:rPr>
              <w:t xml:space="preserve"> ir mazāka nekā 3 (trīs) gadi, pretendents norāda sasniegto apgrozījumu par to laika periodu, kurā pretendents darbojas </w:t>
            </w:r>
            <w:r w:rsidR="00772D71" w:rsidRPr="00C72BCA">
              <w:rPr>
                <w:rFonts w:ascii="Arial" w:hAnsi="Arial" w:cs="Arial"/>
                <w:i/>
                <w:sz w:val="20"/>
                <w:szCs w:val="20"/>
              </w:rPr>
              <w:t>arhitektūras un inženiertehnisko pakalpojumu jomā</w:t>
            </w:r>
            <w:r w:rsidRPr="003116B1">
              <w:rPr>
                <w:rFonts w:ascii="Arial" w:hAnsi="Arial" w:cs="Arial"/>
                <w:i/>
                <w:sz w:val="20"/>
                <w:szCs w:val="20"/>
              </w:rPr>
              <w:t>).</w:t>
            </w:r>
          </w:p>
        </w:tc>
      </w:tr>
      <w:tr w:rsidR="007E5F89" w:rsidRPr="00772D71" w14:paraId="030189D4" w14:textId="77777777" w:rsidTr="00393FB0">
        <w:tc>
          <w:tcPr>
            <w:tcW w:w="9185" w:type="dxa"/>
            <w:gridSpan w:val="3"/>
            <w:tcBorders>
              <w:bottom w:val="single" w:sz="4" w:space="0" w:color="auto"/>
            </w:tcBorders>
            <w:shd w:val="clear" w:color="auto" w:fill="auto"/>
          </w:tcPr>
          <w:p w14:paraId="0769DAF4" w14:textId="77777777" w:rsidR="007E5F89" w:rsidRPr="00772D71" w:rsidRDefault="00714249" w:rsidP="00931E78">
            <w:pPr>
              <w:tabs>
                <w:tab w:val="left" w:pos="851"/>
              </w:tabs>
              <w:spacing w:after="0" w:line="240" w:lineRule="auto"/>
              <w:jc w:val="both"/>
              <w:rPr>
                <w:rFonts w:ascii="Arial" w:hAnsi="Arial" w:cs="Arial"/>
                <w:i/>
                <w:sz w:val="20"/>
                <w:szCs w:val="20"/>
              </w:rPr>
            </w:pPr>
            <w:r w:rsidRPr="00772D71">
              <w:rPr>
                <w:rFonts w:ascii="Arial" w:hAnsi="Arial" w:cs="Arial"/>
                <w:i/>
                <w:color w:val="FF0000"/>
                <w:sz w:val="20"/>
                <w:szCs w:val="20"/>
              </w:rPr>
              <w:t>*</w:t>
            </w:r>
            <w:r w:rsidR="006E6C67" w:rsidRPr="00772D71">
              <w:rPr>
                <w:rFonts w:ascii="Arial" w:hAnsi="Arial" w:cs="Arial"/>
                <w:i/>
                <w:sz w:val="20"/>
                <w:szCs w:val="20"/>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393FB0" w:rsidRPr="00772D71" w14:paraId="2C9E797F" w14:textId="77777777" w:rsidTr="00393FB0">
        <w:tc>
          <w:tcPr>
            <w:tcW w:w="4678" w:type="dxa"/>
            <w:gridSpan w:val="2"/>
            <w:tcBorders>
              <w:right w:val="single" w:sz="4" w:space="0" w:color="auto"/>
            </w:tcBorders>
            <w:shd w:val="clear" w:color="auto" w:fill="auto"/>
          </w:tcPr>
          <w:p w14:paraId="6D112C8E" w14:textId="2EC63DB1" w:rsidR="00393FB0" w:rsidRPr="00772D71" w:rsidRDefault="00393FB0" w:rsidP="00393FB0">
            <w:pPr>
              <w:pStyle w:val="Bezatstarpm"/>
              <w:jc w:val="both"/>
              <w:rPr>
                <w:rFonts w:ascii="Arial" w:hAnsi="Arial" w:cs="Arial"/>
                <w:sz w:val="20"/>
                <w:szCs w:val="20"/>
              </w:rPr>
            </w:pPr>
            <w:r w:rsidRPr="00772D71">
              <w:rPr>
                <w:rFonts w:ascii="Arial" w:hAnsi="Arial" w:cs="Arial"/>
                <w:b/>
                <w:sz w:val="20"/>
                <w:szCs w:val="20"/>
              </w:rPr>
              <w:t>3.9.</w:t>
            </w:r>
            <w:r w:rsidRPr="00772D71">
              <w:rPr>
                <w:rFonts w:ascii="Arial" w:hAnsi="Arial" w:cs="Arial"/>
                <w:sz w:val="20"/>
                <w:szCs w:val="20"/>
              </w:rPr>
              <w:t xml:space="preserve"> Pretendentam iepriekšējo </w:t>
            </w:r>
            <w:r w:rsidR="00910BB0">
              <w:rPr>
                <w:rFonts w:ascii="Arial" w:hAnsi="Arial" w:cs="Arial"/>
                <w:sz w:val="20"/>
                <w:szCs w:val="20"/>
              </w:rPr>
              <w:t>5</w:t>
            </w:r>
            <w:r w:rsidRPr="00772D71">
              <w:rPr>
                <w:rFonts w:ascii="Arial" w:hAnsi="Arial" w:cs="Arial"/>
                <w:sz w:val="20"/>
                <w:szCs w:val="20"/>
              </w:rPr>
              <w:t xml:space="preserve"> (</w:t>
            </w:r>
            <w:r w:rsidR="00910BB0">
              <w:rPr>
                <w:rFonts w:ascii="Arial" w:hAnsi="Arial" w:cs="Arial"/>
                <w:sz w:val="20"/>
                <w:szCs w:val="20"/>
              </w:rPr>
              <w:t>piecu)</w:t>
            </w:r>
            <w:r w:rsidRPr="00772D71">
              <w:rPr>
                <w:rFonts w:ascii="Arial" w:hAnsi="Arial" w:cs="Arial"/>
                <w:sz w:val="20"/>
                <w:szCs w:val="20"/>
              </w:rPr>
              <w:t xml:space="preserve"> gadu laikā</w:t>
            </w:r>
            <w:r w:rsidRPr="00772D71">
              <w:rPr>
                <w:rFonts w:ascii="Arial" w:hAnsi="Arial" w:cs="Arial"/>
                <w:color w:val="FF0000"/>
                <w:sz w:val="20"/>
                <w:szCs w:val="20"/>
              </w:rPr>
              <w:t>***</w:t>
            </w:r>
            <w:r w:rsidRPr="00772D71">
              <w:rPr>
                <w:rFonts w:ascii="Arial" w:hAnsi="Arial" w:cs="Arial"/>
                <w:sz w:val="20"/>
                <w:szCs w:val="20"/>
              </w:rPr>
              <w:t xml:space="preserve"> ir pieredze </w:t>
            </w:r>
            <w:r w:rsidRPr="00C81BCB">
              <w:rPr>
                <w:rFonts w:ascii="Arial" w:hAnsi="Arial" w:cs="Arial"/>
                <w:sz w:val="20"/>
                <w:szCs w:val="20"/>
              </w:rPr>
              <w:t>vismaz 1 (viena) līdzīga</w:t>
            </w:r>
            <w:r w:rsidRPr="00C81BCB">
              <w:rPr>
                <w:rFonts w:ascii="Arial" w:hAnsi="Arial" w:cs="Arial"/>
                <w:color w:val="FF0000"/>
                <w:sz w:val="20"/>
                <w:szCs w:val="20"/>
              </w:rPr>
              <w:t>****</w:t>
            </w:r>
            <w:r w:rsidRPr="00C81BCB">
              <w:rPr>
                <w:rFonts w:ascii="Arial" w:hAnsi="Arial" w:cs="Arial"/>
                <w:sz w:val="20"/>
                <w:szCs w:val="20"/>
              </w:rPr>
              <w:t xml:space="preserve"> būvprojekta izstrādē.</w:t>
            </w:r>
          </w:p>
          <w:p w14:paraId="46E739AD" w14:textId="77777777" w:rsidR="00393FB0" w:rsidRPr="00772D71" w:rsidRDefault="00393FB0" w:rsidP="00393FB0">
            <w:pPr>
              <w:pStyle w:val="Bezatstarpm"/>
              <w:jc w:val="both"/>
              <w:rPr>
                <w:rFonts w:ascii="Arial" w:hAnsi="Arial" w:cs="Arial"/>
                <w:sz w:val="20"/>
                <w:szCs w:val="20"/>
              </w:rPr>
            </w:pPr>
          </w:p>
        </w:tc>
        <w:tc>
          <w:tcPr>
            <w:tcW w:w="4507" w:type="dxa"/>
            <w:tcBorders>
              <w:right w:val="single" w:sz="4" w:space="0" w:color="auto"/>
            </w:tcBorders>
            <w:shd w:val="clear" w:color="auto" w:fill="auto"/>
          </w:tcPr>
          <w:p w14:paraId="2F9C7698" w14:textId="77777777" w:rsidR="00393FB0" w:rsidRPr="00772D71" w:rsidRDefault="00393FB0" w:rsidP="00393FB0">
            <w:pPr>
              <w:pStyle w:val="Bezatstarpm"/>
              <w:jc w:val="both"/>
              <w:rPr>
                <w:rFonts w:ascii="Arial" w:hAnsi="Arial" w:cs="Arial"/>
                <w:sz w:val="20"/>
                <w:szCs w:val="20"/>
              </w:rPr>
            </w:pPr>
            <w:r w:rsidRPr="00772D71">
              <w:rPr>
                <w:rFonts w:ascii="Arial" w:hAnsi="Arial" w:cs="Arial"/>
                <w:b/>
                <w:sz w:val="20"/>
                <w:szCs w:val="20"/>
              </w:rPr>
              <w:t>a)</w:t>
            </w:r>
            <w:r w:rsidRPr="00772D71">
              <w:rPr>
                <w:rFonts w:ascii="Arial" w:hAnsi="Arial" w:cs="Arial"/>
                <w:sz w:val="20"/>
                <w:szCs w:val="20"/>
              </w:rPr>
              <w:t xml:space="preserve"> Informācija par iepriekšējo pieredzi (pēc formas – nolikuma 4.pielikums);</w:t>
            </w:r>
          </w:p>
          <w:p w14:paraId="5B7CFE5A" w14:textId="77777777" w:rsidR="00393FB0" w:rsidRDefault="00393FB0" w:rsidP="00393FB0">
            <w:pPr>
              <w:pStyle w:val="Bezatstarpm"/>
              <w:jc w:val="both"/>
              <w:rPr>
                <w:rFonts w:ascii="Arial" w:hAnsi="Arial" w:cs="Arial"/>
                <w:sz w:val="20"/>
                <w:szCs w:val="20"/>
              </w:rPr>
            </w:pPr>
            <w:r w:rsidRPr="00772D71">
              <w:rPr>
                <w:rFonts w:ascii="Arial" w:hAnsi="Arial" w:cs="Arial"/>
                <w:b/>
                <w:sz w:val="20"/>
                <w:szCs w:val="20"/>
              </w:rPr>
              <w:t>b)</w:t>
            </w:r>
            <w:r w:rsidRPr="00772D71">
              <w:rPr>
                <w:rFonts w:ascii="Arial" w:hAnsi="Arial" w:cs="Arial"/>
                <w:sz w:val="20"/>
                <w:szCs w:val="20"/>
              </w:rPr>
              <w:t xml:space="preserve"> Būvprojekta pasūtītāja atsauksme par pretendenta norādīto līdzīgo izstrādāto būvprojektu.</w:t>
            </w:r>
          </w:p>
          <w:p w14:paraId="1FE3C319" w14:textId="77777777" w:rsidR="00AE3A25" w:rsidRDefault="00AE3A25" w:rsidP="00393FB0">
            <w:pPr>
              <w:pStyle w:val="Bezatstarpm"/>
              <w:jc w:val="both"/>
              <w:rPr>
                <w:rFonts w:ascii="Arial" w:hAnsi="Arial" w:cs="Arial"/>
                <w:sz w:val="20"/>
                <w:szCs w:val="20"/>
              </w:rPr>
            </w:pPr>
            <w:r w:rsidRPr="00AE3A25">
              <w:rPr>
                <w:rFonts w:ascii="Arial" w:hAnsi="Arial" w:cs="Arial"/>
                <w:b/>
                <w:sz w:val="20"/>
                <w:szCs w:val="20"/>
              </w:rPr>
              <w:t>c)</w:t>
            </w:r>
            <w:r>
              <w:rPr>
                <w:rFonts w:ascii="Arial" w:hAnsi="Arial" w:cs="Arial"/>
                <w:sz w:val="20"/>
                <w:szCs w:val="20"/>
              </w:rPr>
              <w:t xml:space="preserve"> dokuments, kas pierāda, ka projektētā BMX vai MTB velo sporta būve ir atbilstoša UCI prasībām.</w:t>
            </w:r>
          </w:p>
          <w:p w14:paraId="207E6968" w14:textId="4D1A1519" w:rsidR="00BF2762" w:rsidRPr="00772D71" w:rsidRDefault="00BF2762" w:rsidP="00B66D1B">
            <w:pPr>
              <w:pStyle w:val="Bezatstarpm"/>
              <w:jc w:val="both"/>
              <w:rPr>
                <w:rFonts w:ascii="Arial" w:hAnsi="Arial" w:cs="Arial"/>
                <w:sz w:val="20"/>
                <w:szCs w:val="20"/>
              </w:rPr>
            </w:pPr>
            <w:r>
              <w:rPr>
                <w:rFonts w:ascii="Arial" w:hAnsi="Arial" w:cs="Arial"/>
                <w:sz w:val="20"/>
                <w:szCs w:val="20"/>
              </w:rPr>
              <w:t>d) dokuments, kas apliecina, ka BMX vai MTB velo sporta būves objekta projektētā platība ir vismaz 4500 m</w:t>
            </w:r>
            <w:r w:rsidRPr="00BF2762">
              <w:rPr>
                <w:rFonts w:ascii="Arial" w:hAnsi="Arial" w:cs="Arial"/>
                <w:sz w:val="20"/>
                <w:szCs w:val="20"/>
                <w:vertAlign w:val="superscript"/>
              </w:rPr>
              <w:t>2</w:t>
            </w:r>
            <w:r>
              <w:rPr>
                <w:rFonts w:ascii="Arial" w:hAnsi="Arial" w:cs="Arial"/>
                <w:sz w:val="20"/>
                <w:szCs w:val="20"/>
              </w:rPr>
              <w:t>.</w:t>
            </w:r>
          </w:p>
        </w:tc>
      </w:tr>
      <w:tr w:rsidR="00C72368" w:rsidRPr="00772D71" w14:paraId="1AB65714" w14:textId="77777777" w:rsidTr="00C72368">
        <w:tc>
          <w:tcPr>
            <w:tcW w:w="4649" w:type="dxa"/>
            <w:shd w:val="clear" w:color="auto" w:fill="auto"/>
          </w:tcPr>
          <w:p w14:paraId="56A7D840" w14:textId="74CBB9A0" w:rsidR="00C72368" w:rsidRPr="00772D71" w:rsidRDefault="00CA4F86" w:rsidP="00C72368">
            <w:pPr>
              <w:pStyle w:val="Bezatstarpm"/>
              <w:jc w:val="both"/>
              <w:rPr>
                <w:rFonts w:ascii="Arial" w:hAnsi="Arial" w:cs="Arial"/>
                <w:sz w:val="20"/>
                <w:szCs w:val="20"/>
              </w:rPr>
            </w:pPr>
            <w:r w:rsidRPr="00772D71">
              <w:rPr>
                <w:rFonts w:ascii="Arial" w:hAnsi="Arial" w:cs="Arial"/>
                <w:b/>
                <w:sz w:val="20"/>
                <w:szCs w:val="20"/>
              </w:rPr>
              <w:t>3.</w:t>
            </w:r>
            <w:r w:rsidR="00393FB0" w:rsidRPr="00772D71">
              <w:rPr>
                <w:rFonts w:ascii="Arial" w:hAnsi="Arial" w:cs="Arial"/>
                <w:b/>
                <w:sz w:val="20"/>
                <w:szCs w:val="20"/>
              </w:rPr>
              <w:t>10</w:t>
            </w:r>
            <w:r w:rsidR="00C72368" w:rsidRPr="00772D71">
              <w:rPr>
                <w:rFonts w:ascii="Arial" w:hAnsi="Arial" w:cs="Arial"/>
                <w:b/>
                <w:sz w:val="20"/>
                <w:szCs w:val="20"/>
              </w:rPr>
              <w:t>.</w:t>
            </w:r>
            <w:r w:rsidR="00C72368" w:rsidRPr="00772D71">
              <w:rPr>
                <w:rFonts w:ascii="Arial" w:hAnsi="Arial" w:cs="Arial"/>
                <w:sz w:val="20"/>
                <w:szCs w:val="20"/>
              </w:rPr>
              <w:t xml:space="preserve"> Pretendents līguma izpildē nodrošina</w:t>
            </w:r>
            <w:r w:rsidR="00306623" w:rsidRPr="00772D71">
              <w:rPr>
                <w:rFonts w:ascii="Arial" w:hAnsi="Arial" w:cs="Arial"/>
                <w:sz w:val="20"/>
                <w:szCs w:val="20"/>
              </w:rPr>
              <w:t xml:space="preserve"> šādus speciālistus, kuri ir sertificēti atbilstoši Latvijas Republikas normatīvo aktu prasībām vai atbilstoši attiecīgās ārvalsts normatīvo aktu prasībām</w:t>
            </w:r>
            <w:r w:rsidR="00C72368" w:rsidRPr="00772D71">
              <w:rPr>
                <w:rFonts w:ascii="Arial" w:hAnsi="Arial" w:cs="Arial"/>
                <w:sz w:val="20"/>
                <w:szCs w:val="20"/>
              </w:rPr>
              <w:t>:</w:t>
            </w:r>
          </w:p>
          <w:p w14:paraId="001FE44C" w14:textId="0CC6F897" w:rsidR="00C72368" w:rsidRPr="00325DF2" w:rsidRDefault="00C72368" w:rsidP="000F1D58">
            <w:pPr>
              <w:pStyle w:val="Bezatstarpm"/>
              <w:ind w:left="318"/>
              <w:jc w:val="both"/>
              <w:rPr>
                <w:rFonts w:ascii="Arial" w:hAnsi="Arial" w:cs="Arial"/>
                <w:sz w:val="20"/>
                <w:szCs w:val="20"/>
              </w:rPr>
            </w:pPr>
            <w:r w:rsidRPr="008B03D2">
              <w:rPr>
                <w:rFonts w:ascii="Arial" w:hAnsi="Arial" w:cs="Arial"/>
                <w:sz w:val="20"/>
                <w:szCs w:val="20"/>
              </w:rPr>
              <w:t>3.</w:t>
            </w:r>
            <w:r w:rsidR="00393FB0" w:rsidRPr="008B03D2">
              <w:rPr>
                <w:rFonts w:ascii="Arial" w:hAnsi="Arial" w:cs="Arial"/>
                <w:sz w:val="20"/>
                <w:szCs w:val="20"/>
              </w:rPr>
              <w:t>10</w:t>
            </w:r>
            <w:r w:rsidRPr="008B03D2">
              <w:rPr>
                <w:rFonts w:ascii="Arial" w:hAnsi="Arial" w:cs="Arial"/>
                <w:sz w:val="20"/>
                <w:szCs w:val="20"/>
              </w:rPr>
              <w:t xml:space="preserve">.1. </w:t>
            </w:r>
            <w:r w:rsidR="000E7AA3" w:rsidRPr="00325DF2">
              <w:rPr>
                <w:rFonts w:ascii="Arial" w:hAnsi="Arial" w:cs="Arial"/>
                <w:b/>
                <w:sz w:val="20"/>
                <w:szCs w:val="20"/>
              </w:rPr>
              <w:t>būvprojekta vadītāj</w:t>
            </w:r>
            <w:r w:rsidR="008B03D2" w:rsidRPr="00325DF2">
              <w:rPr>
                <w:rFonts w:ascii="Arial" w:hAnsi="Arial" w:cs="Arial"/>
                <w:b/>
                <w:sz w:val="20"/>
                <w:szCs w:val="20"/>
              </w:rPr>
              <w:t>u – sertificētu arhitektu</w:t>
            </w:r>
            <w:r w:rsidR="0083497C" w:rsidRPr="00325DF2">
              <w:rPr>
                <w:rFonts w:ascii="Arial" w:hAnsi="Arial" w:cs="Arial"/>
                <w:b/>
                <w:sz w:val="20"/>
                <w:szCs w:val="20"/>
              </w:rPr>
              <w:t xml:space="preserve"> </w:t>
            </w:r>
            <w:r w:rsidR="009F26C5" w:rsidRPr="00325DF2">
              <w:rPr>
                <w:rFonts w:ascii="Arial" w:hAnsi="Arial" w:cs="Arial"/>
                <w:sz w:val="20"/>
                <w:szCs w:val="20"/>
              </w:rPr>
              <w:t xml:space="preserve">kuram </w:t>
            </w:r>
            <w:r w:rsidRPr="00325DF2">
              <w:rPr>
                <w:rFonts w:ascii="Arial" w:hAnsi="Arial" w:cs="Arial"/>
                <w:sz w:val="20"/>
                <w:szCs w:val="20"/>
              </w:rPr>
              <w:t xml:space="preserve">iepriekšējo </w:t>
            </w:r>
            <w:r w:rsidR="00686F05" w:rsidRPr="00325DF2">
              <w:rPr>
                <w:rFonts w:ascii="Arial" w:hAnsi="Arial" w:cs="Arial"/>
                <w:sz w:val="20"/>
                <w:szCs w:val="20"/>
              </w:rPr>
              <w:t>5</w:t>
            </w:r>
            <w:r w:rsidRPr="00325DF2">
              <w:rPr>
                <w:rFonts w:ascii="Arial" w:hAnsi="Arial" w:cs="Arial"/>
                <w:sz w:val="20"/>
                <w:szCs w:val="20"/>
              </w:rPr>
              <w:t xml:space="preserve"> (</w:t>
            </w:r>
            <w:r w:rsidR="00686F05" w:rsidRPr="00325DF2">
              <w:rPr>
                <w:rFonts w:ascii="Arial" w:hAnsi="Arial" w:cs="Arial"/>
                <w:sz w:val="20"/>
                <w:szCs w:val="20"/>
              </w:rPr>
              <w:t>piecu</w:t>
            </w:r>
            <w:r w:rsidRPr="00325DF2">
              <w:rPr>
                <w:rFonts w:ascii="Arial" w:hAnsi="Arial" w:cs="Arial"/>
                <w:sz w:val="20"/>
                <w:szCs w:val="20"/>
              </w:rPr>
              <w:t>) gadu</w:t>
            </w:r>
            <w:r w:rsidR="00C0509B" w:rsidRPr="00325DF2">
              <w:rPr>
                <w:rFonts w:ascii="Arial" w:hAnsi="Arial" w:cs="Arial"/>
                <w:color w:val="FF0000"/>
                <w:sz w:val="20"/>
                <w:szCs w:val="20"/>
              </w:rPr>
              <w:t>***</w:t>
            </w:r>
            <w:r w:rsidRPr="00325DF2">
              <w:rPr>
                <w:rFonts w:ascii="Arial" w:hAnsi="Arial" w:cs="Arial"/>
                <w:sz w:val="20"/>
                <w:szCs w:val="20"/>
              </w:rPr>
              <w:t xml:space="preserve"> laikā ir pieredze vismaz 1 (</w:t>
            </w:r>
            <w:r w:rsidRPr="00325DF2">
              <w:rPr>
                <w:rFonts w:ascii="Arial" w:hAnsi="Arial" w:cs="Arial"/>
                <w:i/>
                <w:sz w:val="20"/>
                <w:szCs w:val="20"/>
              </w:rPr>
              <w:t>viena</w:t>
            </w:r>
            <w:r w:rsidRPr="00325DF2">
              <w:rPr>
                <w:rFonts w:ascii="Arial" w:hAnsi="Arial" w:cs="Arial"/>
                <w:sz w:val="20"/>
                <w:szCs w:val="20"/>
              </w:rPr>
              <w:t xml:space="preserve">) </w:t>
            </w:r>
            <w:r w:rsidR="00C0509B" w:rsidRPr="00325DF2">
              <w:rPr>
                <w:rFonts w:ascii="Arial" w:hAnsi="Arial" w:cs="Arial"/>
                <w:sz w:val="20"/>
                <w:szCs w:val="20"/>
              </w:rPr>
              <w:t>līdzīga</w:t>
            </w:r>
            <w:r w:rsidR="00C0509B" w:rsidRPr="00325DF2">
              <w:rPr>
                <w:rFonts w:ascii="Arial" w:hAnsi="Arial" w:cs="Arial"/>
                <w:color w:val="FF0000"/>
                <w:sz w:val="20"/>
                <w:szCs w:val="20"/>
              </w:rPr>
              <w:t>****</w:t>
            </w:r>
            <w:r w:rsidRPr="00325DF2">
              <w:rPr>
                <w:rFonts w:ascii="Arial" w:hAnsi="Arial" w:cs="Arial"/>
                <w:sz w:val="20"/>
                <w:szCs w:val="20"/>
              </w:rPr>
              <w:t xml:space="preserve"> </w:t>
            </w:r>
            <w:r w:rsidR="009F26C5" w:rsidRPr="00325DF2">
              <w:rPr>
                <w:rFonts w:ascii="Arial" w:hAnsi="Arial" w:cs="Arial"/>
                <w:sz w:val="20"/>
                <w:szCs w:val="20"/>
              </w:rPr>
              <w:t>būvprojekta izstrādē</w:t>
            </w:r>
            <w:r w:rsidRPr="00325DF2">
              <w:rPr>
                <w:rFonts w:ascii="Arial" w:hAnsi="Arial" w:cs="Arial"/>
                <w:sz w:val="20"/>
                <w:szCs w:val="20"/>
              </w:rPr>
              <w:t xml:space="preserve"> kā </w:t>
            </w:r>
            <w:r w:rsidR="009F26C5" w:rsidRPr="00325DF2">
              <w:rPr>
                <w:rFonts w:ascii="Arial" w:hAnsi="Arial" w:cs="Arial"/>
                <w:sz w:val="20"/>
                <w:szCs w:val="20"/>
              </w:rPr>
              <w:t>būvprojekta vadītājam</w:t>
            </w:r>
            <w:r w:rsidR="0083497C" w:rsidRPr="00325DF2">
              <w:rPr>
                <w:rFonts w:ascii="Arial" w:hAnsi="Arial" w:cs="Arial"/>
                <w:sz w:val="20"/>
                <w:szCs w:val="20"/>
              </w:rPr>
              <w:t>;</w:t>
            </w:r>
          </w:p>
          <w:p w14:paraId="1FEA264A" w14:textId="104C5CCD" w:rsidR="000E7AA3" w:rsidRPr="00325DF2" w:rsidRDefault="000E7AA3" w:rsidP="00522841">
            <w:pPr>
              <w:pStyle w:val="Bezatstarpm"/>
              <w:tabs>
                <w:tab w:val="left" w:pos="1026"/>
              </w:tabs>
              <w:ind w:left="318"/>
              <w:jc w:val="both"/>
              <w:rPr>
                <w:rFonts w:ascii="Arial" w:hAnsi="Arial" w:cs="Arial"/>
                <w:sz w:val="20"/>
                <w:szCs w:val="20"/>
                <w:shd w:val="clear" w:color="auto" w:fill="FFFFFF"/>
              </w:rPr>
            </w:pPr>
            <w:r w:rsidRPr="00325DF2">
              <w:rPr>
                <w:rFonts w:ascii="Arial" w:hAnsi="Arial" w:cs="Arial"/>
                <w:sz w:val="20"/>
                <w:szCs w:val="20"/>
              </w:rPr>
              <w:t>3.10.</w:t>
            </w:r>
            <w:r w:rsidR="008B03D2" w:rsidRPr="00325DF2">
              <w:rPr>
                <w:rFonts w:ascii="Arial" w:hAnsi="Arial" w:cs="Arial"/>
                <w:sz w:val="20"/>
                <w:szCs w:val="20"/>
              </w:rPr>
              <w:t>2</w:t>
            </w:r>
            <w:r w:rsidRPr="00325DF2">
              <w:rPr>
                <w:rFonts w:ascii="Arial" w:hAnsi="Arial" w:cs="Arial"/>
                <w:sz w:val="20"/>
                <w:szCs w:val="20"/>
              </w:rPr>
              <w:t>.</w:t>
            </w:r>
            <w:r w:rsidR="00A14534" w:rsidRPr="00325DF2">
              <w:rPr>
                <w:rFonts w:ascii="Arial" w:hAnsi="Arial" w:cs="Arial"/>
                <w:sz w:val="20"/>
                <w:szCs w:val="20"/>
              </w:rPr>
              <w:t xml:space="preserve"> </w:t>
            </w:r>
            <w:r w:rsidRPr="00325DF2">
              <w:rPr>
                <w:rFonts w:ascii="Arial" w:hAnsi="Arial" w:cs="Arial"/>
                <w:b/>
                <w:sz w:val="20"/>
                <w:szCs w:val="20"/>
              </w:rPr>
              <w:t>sertificētu speciālistu ceļu projektēšanā;</w:t>
            </w:r>
          </w:p>
          <w:p w14:paraId="6285F14D" w14:textId="6FEEE5C1" w:rsidR="00EA65C0" w:rsidRPr="00325DF2" w:rsidRDefault="00522841" w:rsidP="000F1D58">
            <w:pPr>
              <w:pStyle w:val="Bezatstarpm"/>
              <w:ind w:left="318"/>
              <w:jc w:val="both"/>
              <w:rPr>
                <w:rFonts w:ascii="Arial" w:hAnsi="Arial" w:cs="Arial"/>
                <w:b/>
                <w:sz w:val="20"/>
                <w:szCs w:val="20"/>
                <w:shd w:val="clear" w:color="auto" w:fill="FFFFFF"/>
              </w:rPr>
            </w:pPr>
            <w:r w:rsidRPr="00325DF2">
              <w:rPr>
                <w:rFonts w:ascii="Arial" w:hAnsi="Arial" w:cs="Arial"/>
                <w:sz w:val="20"/>
                <w:szCs w:val="20"/>
                <w:shd w:val="clear" w:color="auto" w:fill="FFFFFF"/>
              </w:rPr>
              <w:t>3.10.</w:t>
            </w:r>
            <w:r w:rsidR="008B03D2" w:rsidRPr="00325DF2">
              <w:rPr>
                <w:rFonts w:ascii="Arial" w:hAnsi="Arial" w:cs="Arial"/>
                <w:sz w:val="20"/>
                <w:szCs w:val="20"/>
                <w:shd w:val="clear" w:color="auto" w:fill="FFFFFF"/>
              </w:rPr>
              <w:t>3</w:t>
            </w:r>
            <w:r w:rsidRPr="00325DF2">
              <w:rPr>
                <w:rFonts w:ascii="Arial" w:hAnsi="Arial" w:cs="Arial"/>
                <w:sz w:val="20"/>
                <w:szCs w:val="20"/>
                <w:shd w:val="clear" w:color="auto" w:fill="FFFFFF"/>
              </w:rPr>
              <w:t xml:space="preserve">. </w:t>
            </w:r>
            <w:r w:rsidR="00EA65C0" w:rsidRPr="00C72BCA">
              <w:rPr>
                <w:rFonts w:ascii="Arial" w:hAnsi="Arial" w:cs="Arial"/>
                <w:b/>
                <w:sz w:val="20"/>
                <w:szCs w:val="20"/>
                <w:shd w:val="clear" w:color="auto" w:fill="FFFFFF"/>
              </w:rPr>
              <w:t>sertificētu speciālistu</w:t>
            </w:r>
            <w:r w:rsidR="00EA65C0" w:rsidRPr="00325DF2">
              <w:rPr>
                <w:rFonts w:ascii="Arial" w:hAnsi="Arial" w:cs="Arial"/>
                <w:sz w:val="20"/>
                <w:szCs w:val="20"/>
                <w:shd w:val="clear" w:color="auto" w:fill="FFFFFF"/>
              </w:rPr>
              <w:t xml:space="preserve"> </w:t>
            </w:r>
            <w:r w:rsidRPr="00325DF2">
              <w:rPr>
                <w:rFonts w:ascii="Arial" w:hAnsi="Arial" w:cs="Arial"/>
                <w:b/>
                <w:sz w:val="20"/>
                <w:szCs w:val="20"/>
                <w:shd w:val="clear" w:color="auto" w:fill="FFFFFF"/>
              </w:rPr>
              <w:t>ūdensapgādes un</w:t>
            </w:r>
            <w:r w:rsidR="006F3B9A" w:rsidRPr="00325DF2">
              <w:rPr>
                <w:rFonts w:ascii="Arial" w:hAnsi="Arial" w:cs="Arial"/>
                <w:b/>
                <w:sz w:val="20"/>
                <w:szCs w:val="20"/>
                <w:shd w:val="clear" w:color="auto" w:fill="FFFFFF"/>
              </w:rPr>
              <w:t xml:space="preserve"> </w:t>
            </w:r>
            <w:r w:rsidR="00EA65C0" w:rsidRPr="00325DF2">
              <w:rPr>
                <w:rFonts w:ascii="Arial" w:hAnsi="Arial" w:cs="Arial"/>
                <w:b/>
                <w:sz w:val="20"/>
                <w:szCs w:val="20"/>
                <w:shd w:val="clear" w:color="auto" w:fill="FFFFFF"/>
              </w:rPr>
              <w:t>kanalizācijas sistēmu projektēšanā</w:t>
            </w:r>
            <w:r w:rsidR="00605B12" w:rsidRPr="00325DF2">
              <w:rPr>
                <w:rFonts w:ascii="Arial" w:hAnsi="Arial" w:cs="Arial"/>
                <w:b/>
                <w:sz w:val="20"/>
                <w:szCs w:val="20"/>
                <w:shd w:val="clear" w:color="auto" w:fill="FFFFFF"/>
              </w:rPr>
              <w:t>;</w:t>
            </w:r>
          </w:p>
          <w:p w14:paraId="478711EE" w14:textId="4ED91FEE" w:rsidR="008040C1" w:rsidRPr="00325DF2" w:rsidRDefault="00393FB0" w:rsidP="00605B12">
            <w:pPr>
              <w:pStyle w:val="Bezatstarpm"/>
              <w:ind w:left="318"/>
              <w:jc w:val="both"/>
              <w:rPr>
                <w:rFonts w:ascii="Arial" w:hAnsi="Arial" w:cs="Arial"/>
                <w:b/>
                <w:sz w:val="20"/>
                <w:szCs w:val="20"/>
              </w:rPr>
            </w:pPr>
            <w:r w:rsidRPr="00325DF2">
              <w:rPr>
                <w:rFonts w:ascii="Arial" w:hAnsi="Arial" w:cs="Arial"/>
                <w:sz w:val="20"/>
                <w:szCs w:val="20"/>
                <w:shd w:val="clear" w:color="auto" w:fill="FFFFFF"/>
              </w:rPr>
              <w:lastRenderedPageBreak/>
              <w:t>3.10</w:t>
            </w:r>
            <w:r w:rsidR="00EA65C0" w:rsidRPr="00325DF2">
              <w:rPr>
                <w:rFonts w:ascii="Arial" w:hAnsi="Arial" w:cs="Arial"/>
                <w:sz w:val="20"/>
                <w:szCs w:val="20"/>
                <w:shd w:val="clear" w:color="auto" w:fill="FFFFFF"/>
              </w:rPr>
              <w:t>.</w:t>
            </w:r>
            <w:r w:rsidR="008B03D2" w:rsidRPr="00325DF2">
              <w:rPr>
                <w:rFonts w:ascii="Arial" w:hAnsi="Arial" w:cs="Arial"/>
                <w:sz w:val="20"/>
                <w:szCs w:val="20"/>
                <w:shd w:val="clear" w:color="auto" w:fill="FFFFFF"/>
              </w:rPr>
              <w:t>4</w:t>
            </w:r>
            <w:r w:rsidR="00EA65C0" w:rsidRPr="00325DF2">
              <w:rPr>
                <w:rFonts w:ascii="Arial" w:hAnsi="Arial" w:cs="Arial"/>
                <w:sz w:val="20"/>
                <w:szCs w:val="20"/>
                <w:shd w:val="clear" w:color="auto" w:fill="FFFFFF"/>
              </w:rPr>
              <w:t xml:space="preserve">. </w:t>
            </w:r>
            <w:r w:rsidR="00030DFD" w:rsidRPr="00C72BCA">
              <w:rPr>
                <w:rFonts w:ascii="Arial" w:hAnsi="Arial" w:cs="Arial"/>
                <w:b/>
                <w:sz w:val="20"/>
                <w:szCs w:val="20"/>
                <w:shd w:val="clear" w:color="auto" w:fill="FFFFFF"/>
              </w:rPr>
              <w:t>sertificētu</w:t>
            </w:r>
            <w:r w:rsidR="00C72368" w:rsidRPr="00C72BCA">
              <w:rPr>
                <w:rFonts w:ascii="Arial" w:hAnsi="Arial" w:cs="Arial"/>
                <w:b/>
                <w:sz w:val="20"/>
                <w:szCs w:val="20"/>
                <w:shd w:val="clear" w:color="auto" w:fill="FFFFFF"/>
              </w:rPr>
              <w:t xml:space="preserve"> speciālist</w:t>
            </w:r>
            <w:r w:rsidR="00030DFD" w:rsidRPr="00C72BCA">
              <w:rPr>
                <w:rFonts w:ascii="Arial" w:hAnsi="Arial" w:cs="Arial"/>
                <w:b/>
                <w:sz w:val="20"/>
                <w:szCs w:val="20"/>
                <w:shd w:val="clear" w:color="auto" w:fill="FFFFFF"/>
              </w:rPr>
              <w:t>u</w:t>
            </w:r>
            <w:r w:rsidR="00C72368" w:rsidRPr="00325DF2">
              <w:rPr>
                <w:rFonts w:ascii="Arial" w:hAnsi="Arial" w:cs="Arial"/>
                <w:sz w:val="20"/>
                <w:szCs w:val="20"/>
                <w:shd w:val="clear" w:color="auto" w:fill="FFFFFF"/>
              </w:rPr>
              <w:t xml:space="preserve"> </w:t>
            </w:r>
            <w:r w:rsidR="00EA65C0" w:rsidRPr="00325DF2">
              <w:rPr>
                <w:rFonts w:ascii="Arial" w:hAnsi="Arial" w:cs="Arial"/>
                <w:b/>
                <w:sz w:val="20"/>
                <w:szCs w:val="20"/>
              </w:rPr>
              <w:t>elektroietaišu projektēšanā</w:t>
            </w:r>
            <w:r w:rsidR="00CB3EB8" w:rsidRPr="00325DF2">
              <w:rPr>
                <w:rFonts w:ascii="Arial" w:hAnsi="Arial" w:cs="Arial"/>
                <w:b/>
                <w:sz w:val="20"/>
                <w:szCs w:val="20"/>
              </w:rPr>
              <w:t>;</w:t>
            </w:r>
          </w:p>
          <w:p w14:paraId="7AAABDA2" w14:textId="29C93549" w:rsidR="008B03D2" w:rsidRPr="000870EB" w:rsidRDefault="008B03D2" w:rsidP="00605B12">
            <w:pPr>
              <w:pStyle w:val="Bezatstarpm"/>
              <w:ind w:left="318"/>
              <w:jc w:val="both"/>
              <w:rPr>
                <w:rFonts w:ascii="Arial" w:hAnsi="Arial" w:cs="Arial"/>
                <w:sz w:val="20"/>
                <w:szCs w:val="20"/>
              </w:rPr>
            </w:pPr>
            <w:r w:rsidRPr="00325DF2">
              <w:rPr>
                <w:rFonts w:ascii="Arial" w:hAnsi="Arial" w:cs="Arial"/>
                <w:sz w:val="20"/>
                <w:szCs w:val="20"/>
              </w:rPr>
              <w:t>3.10.5.</w:t>
            </w:r>
            <w:r w:rsidRPr="00325DF2">
              <w:rPr>
                <w:rFonts w:ascii="Arial" w:hAnsi="Arial" w:cs="Arial"/>
                <w:b/>
                <w:sz w:val="20"/>
                <w:szCs w:val="20"/>
              </w:rPr>
              <w:t xml:space="preserve"> </w:t>
            </w:r>
            <w:r w:rsidR="00325DF2" w:rsidRPr="00C72BCA">
              <w:rPr>
                <w:rFonts w:ascii="Arial" w:hAnsi="Arial" w:cs="Arial"/>
                <w:b/>
                <w:sz w:val="20"/>
                <w:szCs w:val="20"/>
              </w:rPr>
              <w:t>sertificēt</w:t>
            </w:r>
            <w:r w:rsidR="003116B1">
              <w:rPr>
                <w:rFonts w:ascii="Arial" w:hAnsi="Arial" w:cs="Arial"/>
                <w:sz w:val="20"/>
                <w:szCs w:val="20"/>
              </w:rPr>
              <w:t>u</w:t>
            </w:r>
            <w:r w:rsidR="00325DF2" w:rsidRPr="000870EB">
              <w:rPr>
                <w:rFonts w:ascii="Arial" w:hAnsi="Arial" w:cs="Arial"/>
                <w:sz w:val="20"/>
                <w:szCs w:val="20"/>
              </w:rPr>
              <w:t xml:space="preserve"> s</w:t>
            </w:r>
            <w:r w:rsidR="00325DF2" w:rsidRPr="000870EB">
              <w:rPr>
                <w:rFonts w:ascii="Arial" w:hAnsi="Arial" w:cs="Arial"/>
                <w:b/>
                <w:sz w:val="20"/>
                <w:szCs w:val="20"/>
              </w:rPr>
              <w:t>peciālist</w:t>
            </w:r>
            <w:r w:rsidR="003116B1">
              <w:rPr>
                <w:rFonts w:ascii="Arial" w:hAnsi="Arial" w:cs="Arial"/>
                <w:b/>
                <w:sz w:val="20"/>
                <w:szCs w:val="20"/>
              </w:rPr>
              <w:t>u</w:t>
            </w:r>
            <w:r w:rsidR="00325DF2" w:rsidRPr="000870EB">
              <w:rPr>
                <w:rFonts w:ascii="Arial" w:hAnsi="Arial" w:cs="Arial"/>
                <w:b/>
                <w:sz w:val="20"/>
                <w:szCs w:val="20"/>
              </w:rPr>
              <w:t xml:space="preserve"> </w:t>
            </w:r>
            <w:r w:rsidR="00325DF2" w:rsidRPr="000870EB">
              <w:rPr>
                <w:rFonts w:ascii="Arial" w:hAnsi="Arial" w:cs="Arial"/>
                <w:b/>
                <w:sz w:val="20"/>
                <w:szCs w:val="20"/>
                <w:shd w:val="clear" w:color="auto" w:fill="FFFFFF"/>
              </w:rPr>
              <w:t>elektronisko sakaru sistēmu un tīklu projektēšanā</w:t>
            </w:r>
            <w:r w:rsidR="00325DF2" w:rsidRPr="000870EB">
              <w:rPr>
                <w:rFonts w:ascii="Arial" w:hAnsi="Arial" w:cs="Arial"/>
                <w:sz w:val="20"/>
                <w:szCs w:val="20"/>
                <w:shd w:val="clear" w:color="auto" w:fill="FFFFFF"/>
              </w:rPr>
              <w:t>.</w:t>
            </w:r>
          </w:p>
          <w:p w14:paraId="5C90D267" w14:textId="77777777" w:rsidR="008B03D2" w:rsidRPr="005E48A1" w:rsidRDefault="008B03D2" w:rsidP="00605B12">
            <w:pPr>
              <w:pStyle w:val="Bezatstarpm"/>
              <w:ind w:left="318"/>
              <w:jc w:val="both"/>
              <w:rPr>
                <w:rFonts w:ascii="Arial" w:hAnsi="Arial" w:cs="Arial"/>
                <w:b/>
                <w:sz w:val="20"/>
                <w:szCs w:val="20"/>
                <w:highlight w:val="yellow"/>
              </w:rPr>
            </w:pPr>
          </w:p>
          <w:p w14:paraId="417BEB07" w14:textId="77777777" w:rsidR="00C72368" w:rsidRPr="00772D71" w:rsidRDefault="00C72368" w:rsidP="008B03D2">
            <w:pPr>
              <w:pStyle w:val="Bezatstarpm"/>
              <w:ind w:left="318"/>
              <w:jc w:val="both"/>
              <w:rPr>
                <w:rFonts w:ascii="Arial" w:hAnsi="Arial" w:cs="Arial"/>
                <w:i/>
              </w:rPr>
            </w:pPr>
          </w:p>
        </w:tc>
        <w:tc>
          <w:tcPr>
            <w:tcW w:w="4536" w:type="dxa"/>
            <w:gridSpan w:val="2"/>
            <w:shd w:val="clear" w:color="auto" w:fill="auto"/>
          </w:tcPr>
          <w:p w14:paraId="49F4544B" w14:textId="77777777" w:rsidR="00306623" w:rsidRPr="00772D71" w:rsidRDefault="00306623" w:rsidP="00306623">
            <w:pPr>
              <w:pStyle w:val="Bezatstarpm"/>
              <w:jc w:val="both"/>
              <w:rPr>
                <w:rFonts w:ascii="Arial" w:hAnsi="Arial" w:cs="Arial"/>
                <w:sz w:val="20"/>
                <w:szCs w:val="20"/>
              </w:rPr>
            </w:pPr>
            <w:r w:rsidRPr="00772D71">
              <w:rPr>
                <w:rFonts w:ascii="Arial" w:hAnsi="Arial" w:cs="Arial"/>
                <w:b/>
                <w:sz w:val="20"/>
                <w:szCs w:val="20"/>
              </w:rPr>
              <w:lastRenderedPageBreak/>
              <w:t>a)</w:t>
            </w:r>
            <w:r w:rsidRPr="00772D71">
              <w:rPr>
                <w:rFonts w:ascii="Arial" w:hAnsi="Arial" w:cs="Arial"/>
                <w:sz w:val="20"/>
                <w:szCs w:val="20"/>
              </w:rPr>
              <w:t xml:space="preserve"> Informācija par līguma </w:t>
            </w:r>
            <w:r w:rsidR="00060B7D" w:rsidRPr="00772D71">
              <w:rPr>
                <w:rFonts w:ascii="Arial" w:hAnsi="Arial" w:cs="Arial"/>
                <w:sz w:val="20"/>
                <w:szCs w:val="20"/>
              </w:rPr>
              <w:t>izpildi (pēc formas – nolikuma 5</w:t>
            </w:r>
            <w:r w:rsidRPr="00772D71">
              <w:rPr>
                <w:rFonts w:ascii="Arial" w:hAnsi="Arial" w:cs="Arial"/>
                <w:sz w:val="20"/>
                <w:szCs w:val="20"/>
              </w:rPr>
              <w:t>.pielikums)</w:t>
            </w:r>
            <w:r w:rsidR="001B696E" w:rsidRPr="00772D71">
              <w:rPr>
                <w:rFonts w:ascii="Arial" w:hAnsi="Arial" w:cs="Arial"/>
                <w:sz w:val="20"/>
                <w:szCs w:val="20"/>
              </w:rPr>
              <w:t>,</w:t>
            </w:r>
            <w:r w:rsidRPr="00772D71">
              <w:rPr>
                <w:rFonts w:ascii="Arial" w:hAnsi="Arial" w:cs="Arial"/>
                <w:sz w:val="20"/>
                <w:szCs w:val="20"/>
              </w:rPr>
              <w:t xml:space="preserve"> kur pretendents norāda: </w:t>
            </w:r>
          </w:p>
          <w:p w14:paraId="3D52988A" w14:textId="77777777" w:rsidR="00306623" w:rsidRPr="00772D71" w:rsidRDefault="00306623" w:rsidP="00306623">
            <w:pPr>
              <w:pStyle w:val="Bezatstarpm"/>
              <w:numPr>
                <w:ilvl w:val="0"/>
                <w:numId w:val="11"/>
              </w:numPr>
              <w:ind w:left="325"/>
              <w:jc w:val="both"/>
              <w:rPr>
                <w:rFonts w:ascii="Arial" w:hAnsi="Arial" w:cs="Arial"/>
                <w:sz w:val="20"/>
                <w:szCs w:val="20"/>
              </w:rPr>
            </w:pPr>
            <w:r w:rsidRPr="00772D71">
              <w:rPr>
                <w:rFonts w:ascii="Arial" w:hAnsi="Arial" w:cs="Arial"/>
                <w:sz w:val="20"/>
                <w:szCs w:val="20"/>
              </w:rPr>
              <w:t xml:space="preserve">vai līguma izpildei plānots piesaistīt </w:t>
            </w:r>
            <w:r w:rsidRPr="00772D71">
              <w:rPr>
                <w:rFonts w:ascii="Arial" w:hAnsi="Arial" w:cs="Arial"/>
                <w:sz w:val="20"/>
                <w:szCs w:val="20"/>
                <w:u w:val="single"/>
              </w:rPr>
              <w:t>apakšuzņēmējus</w:t>
            </w:r>
            <w:r w:rsidRPr="00772D71">
              <w:rPr>
                <w:rFonts w:ascii="Arial" w:hAnsi="Arial" w:cs="Arial"/>
                <w:sz w:val="20"/>
                <w:szCs w:val="20"/>
              </w:rPr>
              <w:t xml:space="preserve"> (sniedz informāciju par līguma izpildei piesaistītajiem apakšuzņēmējiem), </w:t>
            </w:r>
          </w:p>
          <w:p w14:paraId="24B2B110" w14:textId="77777777" w:rsidR="00306623" w:rsidRPr="00772D71" w:rsidRDefault="00306623" w:rsidP="00306623">
            <w:pPr>
              <w:pStyle w:val="Bezatstarpm"/>
              <w:numPr>
                <w:ilvl w:val="0"/>
                <w:numId w:val="11"/>
              </w:numPr>
              <w:ind w:left="325"/>
              <w:jc w:val="both"/>
              <w:rPr>
                <w:rFonts w:ascii="Arial" w:hAnsi="Arial" w:cs="Arial"/>
                <w:sz w:val="20"/>
                <w:szCs w:val="20"/>
              </w:rPr>
            </w:pPr>
            <w:r w:rsidRPr="00772D71">
              <w:rPr>
                <w:rFonts w:ascii="Arial" w:hAnsi="Arial" w:cs="Arial"/>
                <w:sz w:val="20"/>
                <w:szCs w:val="20"/>
                <w:u w:val="single"/>
              </w:rPr>
              <w:t>piesaistītos speciālistus</w:t>
            </w:r>
            <w:r w:rsidRPr="00772D71">
              <w:rPr>
                <w:rFonts w:ascii="Arial" w:hAnsi="Arial" w:cs="Arial"/>
                <w:sz w:val="20"/>
                <w:szCs w:val="20"/>
              </w:rPr>
              <w:t>, to pienākumus un saistību ar pretendentu.</w:t>
            </w:r>
          </w:p>
          <w:p w14:paraId="763F7EDD" w14:textId="50789B0E" w:rsidR="00306623" w:rsidRPr="00772D71" w:rsidRDefault="00306623" w:rsidP="00306623">
            <w:pPr>
              <w:pStyle w:val="Bezatstarpm"/>
              <w:jc w:val="both"/>
              <w:rPr>
                <w:rFonts w:ascii="Arial" w:hAnsi="Arial" w:cs="Arial"/>
                <w:sz w:val="20"/>
                <w:szCs w:val="20"/>
              </w:rPr>
            </w:pPr>
            <w:r w:rsidRPr="00772D71">
              <w:rPr>
                <w:rFonts w:ascii="Arial" w:hAnsi="Arial" w:cs="Arial"/>
                <w:i/>
                <w:sz w:val="20"/>
                <w:szCs w:val="20"/>
              </w:rPr>
              <w:t xml:space="preserve">Komisija pārbauda </w:t>
            </w:r>
            <w:r w:rsidR="007C670D">
              <w:rPr>
                <w:rFonts w:ascii="Arial" w:hAnsi="Arial" w:cs="Arial"/>
                <w:i/>
                <w:sz w:val="20"/>
                <w:szCs w:val="20"/>
              </w:rPr>
              <w:t xml:space="preserve">piedāvājumā norādīto </w:t>
            </w:r>
            <w:r w:rsidRPr="00772D71">
              <w:rPr>
                <w:rFonts w:ascii="Arial" w:hAnsi="Arial" w:cs="Arial"/>
                <w:i/>
                <w:sz w:val="20"/>
                <w:szCs w:val="20"/>
              </w:rPr>
              <w:t>speciālistu būvprakses sertifikātus un saistību ar pretendentu Būvniecības informācijas sistēmā (</w:t>
            </w:r>
            <w:hyperlink r:id="rId17" w:history="1">
              <w:r w:rsidRPr="00772D71">
                <w:rPr>
                  <w:rStyle w:val="Hipersaite"/>
                  <w:rFonts w:ascii="Arial" w:hAnsi="Arial" w:cs="Arial"/>
                  <w:i/>
                  <w:sz w:val="20"/>
                  <w:szCs w:val="20"/>
                </w:rPr>
                <w:t>https://bis.gov.lv/</w:t>
              </w:r>
            </w:hyperlink>
            <w:r w:rsidRPr="00772D71">
              <w:rPr>
                <w:rFonts w:ascii="Arial" w:hAnsi="Arial" w:cs="Arial"/>
                <w:i/>
                <w:sz w:val="20"/>
                <w:szCs w:val="20"/>
              </w:rPr>
              <w:t>).</w:t>
            </w:r>
            <w:r w:rsidRPr="00772D71">
              <w:rPr>
                <w:rFonts w:ascii="Arial" w:hAnsi="Arial" w:cs="Arial"/>
                <w:b/>
                <w:i/>
                <w:color w:val="FF0000"/>
                <w:sz w:val="20"/>
                <w:szCs w:val="20"/>
              </w:rPr>
              <w:t xml:space="preserve">** </w:t>
            </w:r>
          </w:p>
          <w:p w14:paraId="098E2B44" w14:textId="15F0136F" w:rsidR="00206EB2" w:rsidRPr="00B66D1B" w:rsidRDefault="00306623" w:rsidP="00306623">
            <w:pPr>
              <w:pStyle w:val="Bezatstarpm"/>
              <w:jc w:val="both"/>
              <w:rPr>
                <w:rFonts w:ascii="Arial" w:hAnsi="Arial" w:cs="Arial"/>
                <w:sz w:val="20"/>
                <w:szCs w:val="20"/>
              </w:rPr>
            </w:pPr>
            <w:r w:rsidRPr="00B66D1B">
              <w:rPr>
                <w:rFonts w:ascii="Arial" w:hAnsi="Arial" w:cs="Arial"/>
                <w:sz w:val="20"/>
                <w:szCs w:val="20"/>
              </w:rPr>
              <w:lastRenderedPageBreak/>
              <w:t xml:space="preserve">Ja kāds no speciālistiem nav pretendenta vai tā norādītā apakšuzņēmēja darbinieks, tad piedāvājumā iekļauj minētā speciālista pašrocīgi parakstītu apliecinājumu par </w:t>
            </w:r>
            <w:r w:rsidR="00206EB2" w:rsidRPr="00B66D1B">
              <w:rPr>
                <w:rFonts w:ascii="Arial" w:hAnsi="Arial" w:cs="Arial"/>
                <w:sz w:val="20"/>
                <w:szCs w:val="20"/>
              </w:rPr>
              <w:t>dalību līguma izpildē konkrētā pozīcijā, ja iepirkuma</w:t>
            </w:r>
            <w:r w:rsidR="000B2B34" w:rsidRPr="00B66D1B">
              <w:rPr>
                <w:rFonts w:ascii="Arial" w:hAnsi="Arial" w:cs="Arial"/>
                <w:sz w:val="20"/>
                <w:szCs w:val="20"/>
              </w:rPr>
              <w:t xml:space="preserve"> procedūras</w:t>
            </w:r>
            <w:r w:rsidR="00206EB2" w:rsidRPr="00B66D1B">
              <w:rPr>
                <w:rFonts w:ascii="Arial" w:hAnsi="Arial" w:cs="Arial"/>
                <w:sz w:val="20"/>
                <w:szCs w:val="20"/>
              </w:rPr>
              <w:t xml:space="preserve"> rezultātā līguma slēgšanas tiesības tiks piešķirtas pretendentam.</w:t>
            </w:r>
          </w:p>
          <w:p w14:paraId="7CA83FE9" w14:textId="77777777" w:rsidR="00B66D1B" w:rsidRPr="000B2B34" w:rsidRDefault="00B66D1B" w:rsidP="00306623">
            <w:pPr>
              <w:pStyle w:val="Bezatstarpm"/>
              <w:jc w:val="both"/>
              <w:rPr>
                <w:rFonts w:ascii="Arial" w:hAnsi="Arial" w:cs="Arial"/>
                <w:b/>
                <w:sz w:val="20"/>
                <w:szCs w:val="20"/>
              </w:rPr>
            </w:pPr>
          </w:p>
          <w:p w14:paraId="2E1E8D5F" w14:textId="77777777" w:rsidR="00306623" w:rsidRPr="00232E7E" w:rsidRDefault="00306623" w:rsidP="00306623">
            <w:pPr>
              <w:pStyle w:val="Bezatstarpm"/>
              <w:jc w:val="both"/>
              <w:rPr>
                <w:rFonts w:ascii="Arial" w:hAnsi="Arial" w:cs="Arial"/>
                <w:sz w:val="20"/>
                <w:szCs w:val="20"/>
              </w:rPr>
            </w:pPr>
            <w:r w:rsidRPr="00772D71">
              <w:rPr>
                <w:rFonts w:ascii="Arial" w:hAnsi="Arial" w:cs="Arial"/>
                <w:b/>
                <w:sz w:val="20"/>
                <w:szCs w:val="20"/>
              </w:rPr>
              <w:t>b)</w:t>
            </w:r>
            <w:r w:rsidRPr="00772D71">
              <w:rPr>
                <w:rFonts w:ascii="Arial" w:hAnsi="Arial" w:cs="Arial"/>
                <w:sz w:val="20"/>
                <w:szCs w:val="20"/>
              </w:rPr>
              <w:t xml:space="preserve"> Informācija par iepriekšējo pieredzi (pēc </w:t>
            </w:r>
            <w:r w:rsidRPr="00232E7E">
              <w:rPr>
                <w:rFonts w:ascii="Arial" w:hAnsi="Arial" w:cs="Arial"/>
                <w:sz w:val="20"/>
                <w:szCs w:val="20"/>
              </w:rPr>
              <w:t xml:space="preserve">formas – nolikuma </w:t>
            </w:r>
            <w:r w:rsidR="00060B7D" w:rsidRPr="00232E7E">
              <w:rPr>
                <w:rFonts w:ascii="Arial" w:hAnsi="Arial" w:cs="Arial"/>
                <w:sz w:val="20"/>
                <w:szCs w:val="20"/>
              </w:rPr>
              <w:t>4</w:t>
            </w:r>
            <w:r w:rsidRPr="00232E7E">
              <w:rPr>
                <w:rFonts w:ascii="Arial" w:hAnsi="Arial" w:cs="Arial"/>
                <w:sz w:val="20"/>
                <w:szCs w:val="20"/>
              </w:rPr>
              <w:t>.pielikums).</w:t>
            </w:r>
          </w:p>
          <w:p w14:paraId="65223BCB" w14:textId="77777777" w:rsidR="00393FB0" w:rsidRPr="00232E7E" w:rsidRDefault="00393FB0" w:rsidP="00306623">
            <w:pPr>
              <w:pStyle w:val="Bezatstarpm"/>
              <w:jc w:val="both"/>
              <w:rPr>
                <w:rFonts w:ascii="Arial" w:hAnsi="Arial" w:cs="Arial"/>
                <w:sz w:val="20"/>
                <w:szCs w:val="20"/>
              </w:rPr>
            </w:pPr>
          </w:p>
          <w:p w14:paraId="6D5CC31E" w14:textId="32AA2B63" w:rsidR="00C72368" w:rsidRPr="00772D71" w:rsidRDefault="00393FB0" w:rsidP="00232E7E">
            <w:pPr>
              <w:pStyle w:val="Bezatstarpm"/>
              <w:jc w:val="both"/>
              <w:rPr>
                <w:rFonts w:ascii="Arial" w:eastAsia="Calibri" w:hAnsi="Arial" w:cs="Arial"/>
                <w:i/>
                <w:sz w:val="20"/>
                <w:szCs w:val="20"/>
              </w:rPr>
            </w:pPr>
            <w:r w:rsidRPr="00232E7E">
              <w:rPr>
                <w:rFonts w:ascii="Arial" w:eastAsia="Calibri" w:hAnsi="Arial" w:cs="Arial"/>
                <w:i/>
                <w:sz w:val="20"/>
                <w:szCs w:val="20"/>
              </w:rPr>
              <w:t>Par 3.10.1.</w:t>
            </w:r>
            <w:r w:rsidR="00126155" w:rsidRPr="00232E7E">
              <w:rPr>
                <w:rFonts w:ascii="Arial" w:eastAsia="Calibri" w:hAnsi="Arial" w:cs="Arial"/>
                <w:i/>
                <w:sz w:val="20"/>
                <w:szCs w:val="20"/>
              </w:rPr>
              <w:t xml:space="preserve"> </w:t>
            </w:r>
            <w:r w:rsidR="00232E7E" w:rsidRPr="00232E7E">
              <w:rPr>
                <w:rFonts w:ascii="Arial" w:eastAsia="Calibri" w:hAnsi="Arial" w:cs="Arial"/>
                <w:i/>
                <w:sz w:val="20"/>
                <w:szCs w:val="20"/>
              </w:rPr>
              <w:t>punktā</w:t>
            </w:r>
            <w:r w:rsidRPr="00232E7E">
              <w:rPr>
                <w:rFonts w:ascii="Arial" w:eastAsia="Calibri" w:hAnsi="Arial" w:cs="Arial"/>
                <w:i/>
                <w:sz w:val="20"/>
                <w:szCs w:val="20"/>
              </w:rPr>
              <w:t xml:space="preserve"> norādīt</w:t>
            </w:r>
            <w:r w:rsidR="00DC1BBE">
              <w:rPr>
                <w:rFonts w:ascii="Arial" w:eastAsia="Calibri" w:hAnsi="Arial" w:cs="Arial"/>
                <w:i/>
                <w:sz w:val="20"/>
                <w:szCs w:val="20"/>
              </w:rPr>
              <w:t>ā</w:t>
            </w:r>
            <w:r w:rsidRPr="00232E7E">
              <w:rPr>
                <w:rFonts w:ascii="Arial" w:eastAsia="Calibri" w:hAnsi="Arial" w:cs="Arial"/>
                <w:i/>
                <w:sz w:val="20"/>
                <w:szCs w:val="20"/>
              </w:rPr>
              <w:t xml:space="preserve"> speciālist</w:t>
            </w:r>
            <w:r w:rsidR="00232E7E" w:rsidRPr="00232E7E">
              <w:rPr>
                <w:rFonts w:ascii="Arial" w:eastAsia="Calibri" w:hAnsi="Arial" w:cs="Arial"/>
                <w:i/>
                <w:sz w:val="20"/>
                <w:szCs w:val="20"/>
              </w:rPr>
              <w:t>a</w:t>
            </w:r>
            <w:r w:rsidRPr="00232E7E">
              <w:rPr>
                <w:rFonts w:ascii="Arial" w:eastAsia="Calibri" w:hAnsi="Arial" w:cs="Arial"/>
                <w:i/>
                <w:sz w:val="20"/>
                <w:szCs w:val="20"/>
              </w:rPr>
              <w:t xml:space="preserve"> pieredzes objektu pievieno dokumentu, kas apstiprina nominēt</w:t>
            </w:r>
            <w:r w:rsidR="00DC1BBE">
              <w:rPr>
                <w:rFonts w:ascii="Arial" w:eastAsia="Calibri" w:hAnsi="Arial" w:cs="Arial"/>
                <w:i/>
                <w:sz w:val="20"/>
                <w:szCs w:val="20"/>
              </w:rPr>
              <w:t>ā</w:t>
            </w:r>
            <w:r w:rsidRPr="00232E7E">
              <w:rPr>
                <w:rFonts w:ascii="Arial" w:eastAsia="Calibri" w:hAnsi="Arial" w:cs="Arial"/>
                <w:i/>
                <w:sz w:val="20"/>
                <w:szCs w:val="20"/>
              </w:rPr>
              <w:t xml:space="preserve"> speciālist</w:t>
            </w:r>
            <w:r w:rsidR="00DC1BBE">
              <w:rPr>
                <w:rFonts w:ascii="Arial" w:eastAsia="Calibri" w:hAnsi="Arial" w:cs="Arial"/>
                <w:i/>
                <w:sz w:val="20"/>
                <w:szCs w:val="20"/>
              </w:rPr>
              <w:t>a</w:t>
            </w:r>
            <w:r w:rsidRPr="00232E7E">
              <w:rPr>
                <w:rFonts w:ascii="Arial" w:eastAsia="Calibri" w:hAnsi="Arial" w:cs="Arial"/>
                <w:i/>
                <w:sz w:val="20"/>
                <w:szCs w:val="20"/>
              </w:rPr>
              <w:t xml:space="preserve"> pieredzi (piemēram, būvprojekta galveno rasējuma lapu ar būvprojekta daļu vadītāju aplieci</w:t>
            </w:r>
            <w:r w:rsidR="00772D71" w:rsidRPr="00232E7E">
              <w:rPr>
                <w:rFonts w:ascii="Arial" w:eastAsia="Calibri" w:hAnsi="Arial" w:cs="Arial"/>
                <w:i/>
                <w:sz w:val="20"/>
                <w:szCs w:val="20"/>
              </w:rPr>
              <w:t xml:space="preserve">nājumiem kopija, </w:t>
            </w:r>
            <w:proofErr w:type="spellStart"/>
            <w:r w:rsidR="00772D71" w:rsidRPr="00232E7E">
              <w:rPr>
                <w:rFonts w:ascii="Arial" w:eastAsia="Calibri" w:hAnsi="Arial" w:cs="Arial"/>
                <w:i/>
                <w:sz w:val="20"/>
                <w:szCs w:val="20"/>
              </w:rPr>
              <w:t>utml</w:t>
            </w:r>
            <w:proofErr w:type="spellEnd"/>
            <w:r w:rsidR="00772D71" w:rsidRPr="00232E7E">
              <w:rPr>
                <w:rFonts w:ascii="Arial" w:eastAsia="Calibri" w:hAnsi="Arial" w:cs="Arial"/>
                <w:i/>
                <w:sz w:val="20"/>
                <w:szCs w:val="20"/>
              </w:rPr>
              <w:t>.)</w:t>
            </w:r>
            <w:r w:rsidR="00B66D1B">
              <w:rPr>
                <w:rFonts w:ascii="Arial" w:eastAsia="Calibri" w:hAnsi="Arial" w:cs="Arial"/>
                <w:i/>
                <w:sz w:val="20"/>
                <w:szCs w:val="20"/>
              </w:rPr>
              <w:t xml:space="preserve">, kā arī dokumentu, kas apstiprina </w:t>
            </w:r>
            <w:r w:rsidR="00B66D1B" w:rsidRPr="00B66D1B">
              <w:rPr>
                <w:rFonts w:ascii="Arial" w:hAnsi="Arial" w:cs="Arial"/>
                <w:i/>
                <w:sz w:val="20"/>
                <w:szCs w:val="20"/>
              </w:rPr>
              <w:t>ka BMX vai MTB velo sporta būves objekta projektētā platība ir vismaz 4500 m</w:t>
            </w:r>
            <w:r w:rsidR="00B66D1B" w:rsidRPr="00B66D1B">
              <w:rPr>
                <w:rFonts w:ascii="Arial" w:hAnsi="Arial" w:cs="Arial"/>
                <w:i/>
                <w:sz w:val="20"/>
                <w:szCs w:val="20"/>
                <w:vertAlign w:val="superscript"/>
              </w:rPr>
              <w:t>2</w:t>
            </w:r>
            <w:r w:rsidR="00B66D1B" w:rsidRPr="00B66D1B">
              <w:rPr>
                <w:rFonts w:ascii="Arial" w:hAnsi="Arial" w:cs="Arial"/>
                <w:i/>
                <w:sz w:val="20"/>
                <w:szCs w:val="20"/>
              </w:rPr>
              <w:t>.</w:t>
            </w:r>
          </w:p>
        </w:tc>
      </w:tr>
      <w:tr w:rsidR="001A4DE3" w:rsidRPr="00772D71" w14:paraId="4588B9DE" w14:textId="77777777" w:rsidTr="003657F8">
        <w:tc>
          <w:tcPr>
            <w:tcW w:w="9185" w:type="dxa"/>
            <w:gridSpan w:val="3"/>
            <w:shd w:val="clear" w:color="auto" w:fill="auto"/>
          </w:tcPr>
          <w:p w14:paraId="6037536F" w14:textId="77777777" w:rsidR="001A4DE3" w:rsidRPr="00772D71" w:rsidRDefault="001A4DE3" w:rsidP="001A4DE3">
            <w:pPr>
              <w:pStyle w:val="Bezatstarpm"/>
              <w:jc w:val="both"/>
              <w:rPr>
                <w:rFonts w:ascii="Arial" w:hAnsi="Arial" w:cs="Arial"/>
                <w:i/>
                <w:sz w:val="20"/>
                <w:szCs w:val="20"/>
              </w:rPr>
            </w:pPr>
            <w:r w:rsidRPr="00772D71">
              <w:rPr>
                <w:rFonts w:ascii="Arial" w:hAnsi="Arial" w:cs="Arial"/>
                <w:b/>
                <w:i/>
                <w:color w:val="FF0000"/>
                <w:sz w:val="20"/>
                <w:szCs w:val="20"/>
              </w:rPr>
              <w:lastRenderedPageBreak/>
              <w:t>**</w:t>
            </w:r>
            <w:r w:rsidRPr="00772D71">
              <w:rPr>
                <w:rFonts w:ascii="Arial" w:hAnsi="Arial" w:cs="Arial"/>
                <w:i/>
                <w:sz w:val="20"/>
                <w:szCs w:val="20"/>
              </w:rPr>
              <w:t xml:space="preserve"> Ja Būvniecības informācijas sistēmā norādītā informācija neatbilst faktiskajai situācijai (apgrozījums, speciālisti, speciālistu sertifikāti), pretendents atsevišķā dokumentā norāda attiecīgu papildu informāciju.</w:t>
            </w:r>
          </w:p>
        </w:tc>
      </w:tr>
      <w:tr w:rsidR="001A4DE3" w:rsidRPr="00772D71" w14:paraId="4C4228DC" w14:textId="77777777" w:rsidTr="003657F8">
        <w:tc>
          <w:tcPr>
            <w:tcW w:w="9185" w:type="dxa"/>
            <w:gridSpan w:val="3"/>
            <w:shd w:val="clear" w:color="auto" w:fill="auto"/>
          </w:tcPr>
          <w:p w14:paraId="294F4CBF" w14:textId="7C8535D2" w:rsidR="001A4DE3" w:rsidRPr="00232E7E" w:rsidRDefault="001A4DE3" w:rsidP="001A4DE3">
            <w:pPr>
              <w:pStyle w:val="Bezatstarpm"/>
              <w:jc w:val="both"/>
              <w:rPr>
                <w:rFonts w:ascii="Arial" w:hAnsi="Arial" w:cs="Arial"/>
                <w:i/>
                <w:sz w:val="20"/>
                <w:szCs w:val="20"/>
              </w:rPr>
            </w:pPr>
            <w:r w:rsidRPr="00772D71">
              <w:rPr>
                <w:rFonts w:ascii="Arial" w:hAnsi="Arial" w:cs="Arial"/>
                <w:i/>
                <w:color w:val="FF0000"/>
                <w:sz w:val="20"/>
                <w:szCs w:val="20"/>
              </w:rPr>
              <w:t>***</w:t>
            </w:r>
            <w:r w:rsidR="009906B4">
              <w:rPr>
                <w:rFonts w:ascii="Arial" w:hAnsi="Arial" w:cs="Arial"/>
                <w:i/>
                <w:color w:val="FF0000"/>
                <w:sz w:val="20"/>
                <w:szCs w:val="20"/>
              </w:rPr>
              <w:t xml:space="preserve"> </w:t>
            </w:r>
            <w:r w:rsidRPr="00772D71">
              <w:rPr>
                <w:rFonts w:ascii="Arial" w:hAnsi="Arial" w:cs="Arial"/>
                <w:i/>
                <w:sz w:val="20"/>
                <w:szCs w:val="20"/>
              </w:rPr>
              <w:t xml:space="preserve">Par </w:t>
            </w:r>
            <w:r w:rsidRPr="00772D71">
              <w:rPr>
                <w:rFonts w:ascii="Arial" w:hAnsi="Arial" w:cs="Arial"/>
                <w:i/>
                <w:sz w:val="20"/>
                <w:szCs w:val="20"/>
                <w:u w:val="single"/>
              </w:rPr>
              <w:t xml:space="preserve">iepriekšējo </w:t>
            </w:r>
            <w:r w:rsidR="00686F05">
              <w:rPr>
                <w:rFonts w:ascii="Arial" w:hAnsi="Arial" w:cs="Arial"/>
                <w:i/>
                <w:sz w:val="20"/>
                <w:szCs w:val="20"/>
                <w:u w:val="single"/>
              </w:rPr>
              <w:t>5</w:t>
            </w:r>
            <w:r w:rsidRPr="00772D71">
              <w:rPr>
                <w:rFonts w:ascii="Arial" w:hAnsi="Arial" w:cs="Arial"/>
                <w:i/>
                <w:sz w:val="20"/>
                <w:szCs w:val="20"/>
                <w:u w:val="single"/>
              </w:rPr>
              <w:t xml:space="preserve"> (</w:t>
            </w:r>
            <w:r w:rsidR="00686F05">
              <w:rPr>
                <w:rFonts w:ascii="Arial" w:hAnsi="Arial" w:cs="Arial"/>
                <w:i/>
                <w:sz w:val="20"/>
                <w:szCs w:val="20"/>
                <w:u w:val="single"/>
              </w:rPr>
              <w:t>piecu</w:t>
            </w:r>
            <w:r w:rsidRPr="00772D71">
              <w:rPr>
                <w:rFonts w:ascii="Arial" w:hAnsi="Arial" w:cs="Arial"/>
                <w:i/>
                <w:sz w:val="20"/>
                <w:szCs w:val="20"/>
                <w:u w:val="single"/>
              </w:rPr>
              <w:t>) gadu laikā</w:t>
            </w:r>
            <w:r w:rsidRPr="00772D71">
              <w:rPr>
                <w:rFonts w:ascii="Arial" w:hAnsi="Arial" w:cs="Arial"/>
                <w:i/>
                <w:sz w:val="20"/>
                <w:szCs w:val="20"/>
              </w:rPr>
              <w:t xml:space="preserve"> izstrādātu būvprojektu tiks atzīts būvprojekts, kas laika posmā no </w:t>
            </w:r>
            <w:r w:rsidR="005E617D" w:rsidRPr="00772D71">
              <w:rPr>
                <w:rFonts w:ascii="Arial" w:hAnsi="Arial" w:cs="Arial"/>
                <w:i/>
                <w:sz w:val="20"/>
                <w:szCs w:val="20"/>
              </w:rPr>
              <w:t>201</w:t>
            </w:r>
            <w:r w:rsidR="00686F05">
              <w:rPr>
                <w:rFonts w:ascii="Arial" w:hAnsi="Arial" w:cs="Arial"/>
                <w:i/>
                <w:sz w:val="20"/>
                <w:szCs w:val="20"/>
              </w:rPr>
              <w:t>4</w:t>
            </w:r>
            <w:r w:rsidRPr="00772D71">
              <w:rPr>
                <w:rFonts w:ascii="Arial" w:hAnsi="Arial" w:cs="Arial"/>
                <w:i/>
                <w:sz w:val="20"/>
                <w:szCs w:val="20"/>
              </w:rPr>
              <w:t>.gada 1.janvāra</w:t>
            </w:r>
            <w:r w:rsidR="00393FB0" w:rsidRPr="00772D71">
              <w:rPr>
                <w:rFonts w:ascii="Arial" w:hAnsi="Arial" w:cs="Arial"/>
                <w:i/>
                <w:sz w:val="20"/>
                <w:szCs w:val="20"/>
              </w:rPr>
              <w:t xml:space="preserve"> līdz piedāvājuma iesniegšanas termiņa beigām</w:t>
            </w:r>
            <w:r w:rsidRPr="00772D71">
              <w:rPr>
                <w:rFonts w:ascii="Arial" w:hAnsi="Arial" w:cs="Arial"/>
                <w:i/>
                <w:sz w:val="20"/>
                <w:szCs w:val="20"/>
              </w:rPr>
              <w:t xml:space="preserve"> atbilstoši attiecīgās valsts </w:t>
            </w:r>
            <w:r w:rsidRPr="00232E7E">
              <w:rPr>
                <w:rFonts w:ascii="Arial" w:hAnsi="Arial" w:cs="Arial"/>
                <w:i/>
                <w:sz w:val="20"/>
                <w:szCs w:val="20"/>
              </w:rPr>
              <w:t>normatīvajos aktos noteiktajai kārtībai pabeigts tādējādi, ka nav šķēršļu uzsākt būvdarbu veikšanu atbilstoši konkrētajam būvprojektam (piemēram, akceptēts attiecīgajā būvvaldē).</w:t>
            </w:r>
          </w:p>
          <w:p w14:paraId="623FFFB8" w14:textId="202BED41" w:rsidR="001A4DE3" w:rsidRPr="00772D71" w:rsidRDefault="001A4DE3" w:rsidP="008B03D2">
            <w:pPr>
              <w:pStyle w:val="Bezatstarpm"/>
              <w:jc w:val="both"/>
              <w:rPr>
                <w:rFonts w:ascii="Arial" w:hAnsi="Arial" w:cs="Arial"/>
                <w:sz w:val="20"/>
                <w:szCs w:val="20"/>
              </w:rPr>
            </w:pPr>
            <w:r w:rsidRPr="008B03D2">
              <w:rPr>
                <w:rFonts w:ascii="Arial" w:hAnsi="Arial" w:cs="Arial"/>
                <w:i/>
                <w:color w:val="FF0000"/>
                <w:sz w:val="20"/>
                <w:szCs w:val="20"/>
              </w:rPr>
              <w:t>****</w:t>
            </w:r>
            <w:r w:rsidRPr="008B03D2">
              <w:rPr>
                <w:rFonts w:ascii="Arial" w:hAnsi="Arial" w:cs="Arial"/>
                <w:i/>
                <w:sz w:val="20"/>
                <w:szCs w:val="20"/>
              </w:rPr>
              <w:t xml:space="preserve"> </w:t>
            </w:r>
            <w:r w:rsidR="005E617D" w:rsidRPr="008B03D2">
              <w:rPr>
                <w:rFonts w:ascii="Arial" w:eastAsiaTheme="minorHAnsi" w:hAnsi="Arial" w:cs="Arial"/>
                <w:i/>
                <w:iCs/>
                <w:color w:val="000000"/>
                <w:sz w:val="20"/>
                <w:szCs w:val="20"/>
                <w:shd w:val="clear" w:color="auto" w:fill="FFFFFF"/>
                <w:lang w:eastAsia="en-US"/>
              </w:rPr>
              <w:t>Par līdzīgu būvprojektu tiks atzīts</w:t>
            </w:r>
            <w:r w:rsidR="00637D23" w:rsidRPr="008B03D2">
              <w:rPr>
                <w:rFonts w:ascii="Arial" w:eastAsiaTheme="minorHAnsi" w:hAnsi="Arial" w:cs="Arial"/>
                <w:i/>
                <w:iCs/>
                <w:color w:val="000000"/>
                <w:sz w:val="20"/>
                <w:szCs w:val="20"/>
                <w:shd w:val="clear" w:color="auto" w:fill="FFFFFF"/>
                <w:lang w:eastAsia="en-US"/>
              </w:rPr>
              <w:t xml:space="preserve"> </w:t>
            </w:r>
            <w:proofErr w:type="spellStart"/>
            <w:r w:rsidR="00637D23" w:rsidRPr="008B03D2">
              <w:rPr>
                <w:rFonts w:ascii="Arial" w:eastAsiaTheme="minorHAnsi" w:hAnsi="Arial" w:cs="Arial"/>
                <w:i/>
                <w:iCs/>
                <w:color w:val="000000"/>
                <w:sz w:val="20"/>
                <w:szCs w:val="20"/>
                <w:shd w:val="clear" w:color="auto" w:fill="FFFFFF"/>
                <w:lang w:eastAsia="en-US"/>
              </w:rPr>
              <w:t>Union</w:t>
            </w:r>
            <w:proofErr w:type="spellEnd"/>
            <w:r w:rsidR="00637D23" w:rsidRPr="008B03D2">
              <w:rPr>
                <w:rFonts w:ascii="Arial" w:eastAsiaTheme="minorHAnsi" w:hAnsi="Arial" w:cs="Arial"/>
                <w:i/>
                <w:iCs/>
                <w:color w:val="000000"/>
                <w:sz w:val="20"/>
                <w:szCs w:val="20"/>
                <w:shd w:val="clear" w:color="auto" w:fill="FFFFFF"/>
                <w:lang w:eastAsia="en-US"/>
              </w:rPr>
              <w:t xml:space="preserve"> </w:t>
            </w:r>
            <w:proofErr w:type="spellStart"/>
            <w:r w:rsidR="00637D23" w:rsidRPr="008B03D2">
              <w:rPr>
                <w:rFonts w:ascii="Arial" w:eastAsiaTheme="minorHAnsi" w:hAnsi="Arial" w:cs="Arial"/>
                <w:i/>
                <w:iCs/>
                <w:color w:val="000000"/>
                <w:sz w:val="20"/>
                <w:szCs w:val="20"/>
                <w:shd w:val="clear" w:color="auto" w:fill="FFFFFF"/>
                <w:lang w:eastAsia="en-US"/>
              </w:rPr>
              <w:t>Cycliste</w:t>
            </w:r>
            <w:proofErr w:type="spellEnd"/>
            <w:r w:rsidR="00637D23" w:rsidRPr="008B03D2">
              <w:rPr>
                <w:rFonts w:ascii="Arial" w:eastAsiaTheme="minorHAnsi" w:hAnsi="Arial" w:cs="Arial"/>
                <w:i/>
                <w:iCs/>
                <w:color w:val="000000"/>
                <w:sz w:val="20"/>
                <w:szCs w:val="20"/>
                <w:shd w:val="clear" w:color="auto" w:fill="FFFFFF"/>
                <w:lang w:eastAsia="en-US"/>
              </w:rPr>
              <w:t xml:space="preserve"> </w:t>
            </w:r>
            <w:proofErr w:type="spellStart"/>
            <w:r w:rsidR="00637D23" w:rsidRPr="008B03D2">
              <w:rPr>
                <w:rFonts w:ascii="Arial" w:eastAsiaTheme="minorHAnsi" w:hAnsi="Arial" w:cs="Arial"/>
                <w:i/>
                <w:iCs/>
                <w:color w:val="000000"/>
                <w:sz w:val="20"/>
                <w:szCs w:val="20"/>
                <w:shd w:val="clear" w:color="auto" w:fill="FFFFFF"/>
                <w:lang w:eastAsia="en-US"/>
              </w:rPr>
              <w:t>Internationale</w:t>
            </w:r>
            <w:proofErr w:type="spellEnd"/>
            <w:r w:rsidR="00637D23" w:rsidRPr="008B03D2">
              <w:rPr>
                <w:rFonts w:ascii="Arial" w:eastAsiaTheme="minorHAnsi" w:hAnsi="Arial" w:cs="Arial"/>
                <w:i/>
                <w:iCs/>
                <w:color w:val="000000"/>
                <w:sz w:val="20"/>
                <w:szCs w:val="20"/>
                <w:shd w:val="clear" w:color="auto" w:fill="FFFFFF"/>
                <w:lang w:eastAsia="en-US"/>
              </w:rPr>
              <w:t xml:space="preserve"> (turpmāk UCI</w:t>
            </w:r>
            <w:r w:rsidR="00637D23" w:rsidRPr="003116B1">
              <w:rPr>
                <w:rFonts w:ascii="Arial" w:eastAsiaTheme="minorHAnsi" w:hAnsi="Arial" w:cs="Arial"/>
                <w:i/>
                <w:iCs/>
                <w:color w:val="000000"/>
                <w:sz w:val="20"/>
                <w:szCs w:val="20"/>
                <w:shd w:val="clear" w:color="auto" w:fill="FFFFFF"/>
                <w:lang w:eastAsia="en-US"/>
              </w:rPr>
              <w:t>)</w:t>
            </w:r>
            <w:r w:rsidR="008B03D2" w:rsidRPr="003116B1">
              <w:rPr>
                <w:rFonts w:ascii="Arial" w:eastAsiaTheme="minorHAnsi" w:hAnsi="Arial" w:cs="Arial"/>
                <w:i/>
                <w:iCs/>
                <w:color w:val="000000"/>
                <w:sz w:val="20"/>
                <w:szCs w:val="20"/>
                <w:shd w:val="clear" w:color="auto" w:fill="FFFFFF"/>
                <w:lang w:eastAsia="en-US"/>
              </w:rPr>
              <w:t xml:space="preserve"> </w:t>
            </w:r>
            <w:r w:rsidR="008B03D2" w:rsidRPr="00C72BCA">
              <w:rPr>
                <w:rFonts w:ascii="Arial" w:eastAsiaTheme="minorHAnsi" w:hAnsi="Arial" w:cs="Arial"/>
                <w:i/>
                <w:iCs/>
                <w:color w:val="000000"/>
                <w:sz w:val="20"/>
                <w:szCs w:val="20"/>
                <w:shd w:val="clear" w:color="auto" w:fill="FFFFFF"/>
                <w:lang w:eastAsia="en-US"/>
              </w:rPr>
              <w:t>prasībām</w:t>
            </w:r>
            <w:r w:rsidR="004D64C2" w:rsidRPr="003116B1">
              <w:rPr>
                <w:rFonts w:ascii="Arial" w:eastAsiaTheme="minorHAnsi" w:hAnsi="Arial" w:cs="Arial"/>
                <w:i/>
                <w:iCs/>
                <w:color w:val="000000"/>
                <w:sz w:val="20"/>
                <w:szCs w:val="20"/>
                <w:shd w:val="clear" w:color="auto" w:fill="FFFFFF"/>
                <w:lang w:eastAsia="en-US"/>
              </w:rPr>
              <w:t xml:space="preserve"> </w:t>
            </w:r>
            <w:r w:rsidR="00637D23" w:rsidRPr="00C72BCA">
              <w:rPr>
                <w:rFonts w:ascii="Arial" w:hAnsi="Arial" w:cs="Arial"/>
                <w:i/>
                <w:color w:val="000000"/>
                <w:sz w:val="20"/>
                <w:szCs w:val="20"/>
                <w:shd w:val="clear" w:color="auto" w:fill="FFFFFF"/>
              </w:rPr>
              <w:t>atbilstoša BMX</w:t>
            </w:r>
            <w:r w:rsidR="008B03D2" w:rsidRPr="00C72BCA">
              <w:rPr>
                <w:rFonts w:ascii="Arial" w:hAnsi="Arial" w:cs="Arial"/>
                <w:i/>
                <w:color w:val="000000"/>
                <w:sz w:val="20"/>
                <w:szCs w:val="20"/>
                <w:shd w:val="clear" w:color="auto" w:fill="FFFFFF"/>
              </w:rPr>
              <w:t xml:space="preserve"> vai MTB velo</w:t>
            </w:r>
            <w:r w:rsidR="00637D23" w:rsidRPr="00C72BCA">
              <w:rPr>
                <w:rFonts w:ascii="Arial" w:hAnsi="Arial" w:cs="Arial"/>
                <w:i/>
                <w:color w:val="000000"/>
                <w:sz w:val="20"/>
                <w:szCs w:val="20"/>
                <w:shd w:val="clear" w:color="auto" w:fill="FFFFFF"/>
              </w:rPr>
              <w:t xml:space="preserve"> sporta </w:t>
            </w:r>
            <w:r w:rsidR="00637D23" w:rsidRPr="00685688">
              <w:rPr>
                <w:rFonts w:ascii="Arial" w:hAnsi="Arial" w:cs="Arial"/>
                <w:i/>
                <w:color w:val="000000"/>
                <w:sz w:val="20"/>
                <w:szCs w:val="20"/>
                <w:shd w:val="clear" w:color="auto" w:fill="FFFFFF"/>
              </w:rPr>
              <w:t>būves objekta projektēšan</w:t>
            </w:r>
            <w:r w:rsidR="008B03D2" w:rsidRPr="00685688">
              <w:rPr>
                <w:rFonts w:ascii="Arial" w:hAnsi="Arial" w:cs="Arial"/>
                <w:i/>
                <w:color w:val="000000"/>
                <w:sz w:val="20"/>
                <w:szCs w:val="20"/>
                <w:shd w:val="clear" w:color="auto" w:fill="FFFFFF"/>
              </w:rPr>
              <w:t>a</w:t>
            </w:r>
            <w:r w:rsidR="00637D23" w:rsidRPr="00685688">
              <w:rPr>
                <w:rFonts w:ascii="Arial" w:hAnsi="Arial" w:cs="Arial"/>
                <w:i/>
                <w:color w:val="000000"/>
                <w:sz w:val="20"/>
                <w:szCs w:val="20"/>
                <w:shd w:val="clear" w:color="auto" w:fill="FFFFFF"/>
              </w:rPr>
              <w:t xml:space="preserve"> ar kopējo </w:t>
            </w:r>
            <w:r w:rsidR="00685688" w:rsidRPr="00685688">
              <w:rPr>
                <w:rFonts w:ascii="Arial" w:hAnsi="Arial" w:cs="Arial"/>
                <w:i/>
                <w:color w:val="000000"/>
                <w:sz w:val="20"/>
                <w:szCs w:val="20"/>
                <w:shd w:val="clear" w:color="auto" w:fill="FFFFFF"/>
              </w:rPr>
              <w:t xml:space="preserve">projektēto </w:t>
            </w:r>
            <w:r w:rsidR="00637D23" w:rsidRPr="00685688">
              <w:rPr>
                <w:rFonts w:ascii="Arial" w:hAnsi="Arial" w:cs="Arial"/>
                <w:i/>
                <w:color w:val="000000"/>
                <w:sz w:val="20"/>
                <w:szCs w:val="20"/>
                <w:shd w:val="clear" w:color="auto" w:fill="FFFFFF"/>
              </w:rPr>
              <w:t>platību vismaz 4500m</w:t>
            </w:r>
            <w:r w:rsidR="008B03D2" w:rsidRPr="00685688">
              <w:rPr>
                <w:rFonts w:ascii="Arial" w:hAnsi="Arial" w:cs="Arial"/>
                <w:i/>
                <w:color w:val="000000"/>
                <w:sz w:val="20"/>
                <w:szCs w:val="20"/>
                <w:shd w:val="clear" w:color="auto" w:fill="FFFFFF"/>
                <w:vertAlign w:val="superscript"/>
              </w:rPr>
              <w:t>2</w:t>
            </w:r>
            <w:r w:rsidR="00ED24D6" w:rsidRPr="00685688">
              <w:rPr>
                <w:rFonts w:ascii="Arial" w:hAnsi="Arial" w:cs="Arial"/>
                <w:i/>
                <w:sz w:val="20"/>
                <w:szCs w:val="20"/>
              </w:rPr>
              <w:t>.</w:t>
            </w:r>
            <w:r w:rsidR="00A70DB4" w:rsidRPr="00772D71">
              <w:rPr>
                <w:rFonts w:ascii="Arial" w:hAnsi="Arial" w:cs="Arial"/>
                <w:i/>
                <w:sz w:val="20"/>
                <w:szCs w:val="20"/>
              </w:rPr>
              <w:t xml:space="preserve"> </w:t>
            </w:r>
          </w:p>
        </w:tc>
      </w:tr>
      <w:tr w:rsidR="008F64D3" w:rsidRPr="00772D71" w14:paraId="651E8625" w14:textId="77777777" w:rsidTr="00C72368">
        <w:tc>
          <w:tcPr>
            <w:tcW w:w="4649" w:type="dxa"/>
            <w:shd w:val="clear" w:color="auto" w:fill="auto"/>
          </w:tcPr>
          <w:p w14:paraId="212652CB" w14:textId="0FE0946B" w:rsidR="008F64D3" w:rsidRPr="00772D71" w:rsidRDefault="00C72368" w:rsidP="000870EB">
            <w:pPr>
              <w:pStyle w:val="Pamatteksts"/>
              <w:tabs>
                <w:tab w:val="left" w:pos="0"/>
              </w:tabs>
              <w:jc w:val="both"/>
              <w:rPr>
                <w:rFonts w:ascii="Arial" w:hAnsi="Arial" w:cs="Arial"/>
              </w:rPr>
            </w:pPr>
            <w:r w:rsidRPr="00772D71">
              <w:rPr>
                <w:rFonts w:ascii="Arial" w:hAnsi="Arial" w:cs="Arial"/>
                <w:b/>
              </w:rPr>
              <w:t>3.1</w:t>
            </w:r>
            <w:r w:rsidR="00393FB0" w:rsidRPr="00772D71">
              <w:rPr>
                <w:rFonts w:ascii="Arial" w:hAnsi="Arial" w:cs="Arial"/>
                <w:b/>
              </w:rPr>
              <w:t>1</w:t>
            </w:r>
            <w:r w:rsidR="008F64D3" w:rsidRPr="00772D71">
              <w:rPr>
                <w:rFonts w:ascii="Arial" w:hAnsi="Arial" w:cs="Arial"/>
                <w:b/>
              </w:rPr>
              <w:t>.</w:t>
            </w:r>
            <w:r w:rsidR="000870EB">
              <w:rPr>
                <w:rFonts w:ascii="Arial" w:hAnsi="Arial" w:cs="Arial"/>
                <w:b/>
              </w:rPr>
              <w:t xml:space="preserve"> </w:t>
            </w:r>
            <w:r w:rsidR="008F64D3" w:rsidRPr="00772D71">
              <w:rPr>
                <w:rFonts w:ascii="Arial" w:eastAsia="Helvetica" w:hAnsi="Arial" w:cs="Arial"/>
              </w:rPr>
              <w:t>Pretendent</w:t>
            </w:r>
            <w:r w:rsidR="008F64D3" w:rsidRPr="00772D71">
              <w:rPr>
                <w:rFonts w:ascii="Arial" w:hAnsi="Arial" w:cs="Arial"/>
              </w:rPr>
              <w:t>a piesaistītajiem apakšuzņēmējiem ir visi nepieciešamie sertifikāti, licences un atļaujas norādīto darba daļu veikšanai.</w:t>
            </w:r>
          </w:p>
        </w:tc>
        <w:tc>
          <w:tcPr>
            <w:tcW w:w="4536" w:type="dxa"/>
            <w:gridSpan w:val="2"/>
            <w:shd w:val="clear" w:color="auto" w:fill="auto"/>
          </w:tcPr>
          <w:p w14:paraId="56430B8A" w14:textId="77777777" w:rsidR="008F64D3" w:rsidRPr="00772D71" w:rsidRDefault="008F64D3" w:rsidP="008F64D3">
            <w:pPr>
              <w:tabs>
                <w:tab w:val="left" w:pos="851"/>
              </w:tabs>
              <w:spacing w:after="0" w:line="240" w:lineRule="auto"/>
              <w:jc w:val="both"/>
              <w:rPr>
                <w:rFonts w:ascii="Arial" w:hAnsi="Arial" w:cs="Arial"/>
                <w:b/>
                <w:sz w:val="20"/>
                <w:szCs w:val="20"/>
              </w:rPr>
            </w:pPr>
            <w:r w:rsidRPr="00772D71">
              <w:rPr>
                <w:rFonts w:ascii="Arial" w:hAnsi="Arial" w:cs="Arial"/>
                <w:sz w:val="20"/>
                <w:szCs w:val="20"/>
              </w:rPr>
              <w:t xml:space="preserve">Informācija par līguma </w:t>
            </w:r>
            <w:r w:rsidR="00060B7D" w:rsidRPr="00772D71">
              <w:rPr>
                <w:rFonts w:ascii="Arial" w:hAnsi="Arial" w:cs="Arial"/>
                <w:sz w:val="20"/>
                <w:szCs w:val="20"/>
              </w:rPr>
              <w:t>izpildi (pēc formas – nolikuma 5</w:t>
            </w:r>
            <w:r w:rsidRPr="00772D71">
              <w:rPr>
                <w:rFonts w:ascii="Arial" w:hAnsi="Arial" w:cs="Arial"/>
                <w:sz w:val="20"/>
                <w:szCs w:val="20"/>
              </w:rPr>
              <w:t>.pielikums).</w:t>
            </w:r>
          </w:p>
        </w:tc>
      </w:tr>
      <w:tr w:rsidR="008550B1" w:rsidRPr="00772D71" w14:paraId="702BF43B" w14:textId="77777777" w:rsidTr="003657F8">
        <w:tc>
          <w:tcPr>
            <w:tcW w:w="4649" w:type="dxa"/>
            <w:shd w:val="clear" w:color="auto" w:fill="auto"/>
          </w:tcPr>
          <w:p w14:paraId="5F0D318D" w14:textId="77777777" w:rsidR="008550B1" w:rsidRPr="00772D71" w:rsidRDefault="00393FB0" w:rsidP="008550B1">
            <w:pPr>
              <w:pStyle w:val="Bezatstarpm"/>
              <w:tabs>
                <w:tab w:val="left" w:pos="142"/>
                <w:tab w:val="left" w:pos="426"/>
              </w:tabs>
              <w:jc w:val="both"/>
              <w:rPr>
                <w:rFonts w:ascii="Arial" w:hAnsi="Arial" w:cs="Arial"/>
                <w:b/>
                <w:sz w:val="20"/>
                <w:szCs w:val="20"/>
              </w:rPr>
            </w:pPr>
            <w:r w:rsidRPr="00772D71">
              <w:rPr>
                <w:rFonts w:ascii="Arial" w:hAnsi="Arial" w:cs="Arial"/>
                <w:b/>
                <w:sz w:val="20"/>
                <w:szCs w:val="20"/>
              </w:rPr>
              <w:t>3.12</w:t>
            </w:r>
            <w:r w:rsidR="008550B1" w:rsidRPr="00772D71">
              <w:rPr>
                <w:rFonts w:ascii="Arial" w:hAnsi="Arial" w:cs="Arial"/>
                <w:b/>
                <w:sz w:val="20"/>
                <w:szCs w:val="20"/>
              </w:rPr>
              <w:t>.</w:t>
            </w:r>
            <w:r w:rsidR="008550B1" w:rsidRPr="00772D71">
              <w:rPr>
                <w:rFonts w:ascii="Arial" w:hAnsi="Arial" w:cs="Arial"/>
                <w:sz w:val="20"/>
                <w:szCs w:val="20"/>
              </w:rPr>
              <w:t xml:space="preserve"> </w:t>
            </w:r>
            <w:proofErr w:type="spellStart"/>
            <w:r w:rsidR="008550B1" w:rsidRPr="00772D71">
              <w:rPr>
                <w:rFonts w:ascii="Arial" w:hAnsi="Arial" w:cs="Arial"/>
                <w:sz w:val="20"/>
                <w:szCs w:val="20"/>
              </w:rPr>
              <w:t>Būvspeciālistam</w:t>
            </w:r>
            <w:proofErr w:type="spellEnd"/>
            <w:r w:rsidR="008550B1" w:rsidRPr="00772D71">
              <w:rPr>
                <w:rFonts w:ascii="Arial" w:hAnsi="Arial" w:cs="Arial"/>
                <w:sz w:val="20"/>
                <w:szCs w:val="20"/>
              </w:rPr>
              <w:t xml:space="preserve">, kas veiks būvprojekta vadītāja pienākumus, vai būvkomersantam, kas nodarbina konkrēto </w:t>
            </w:r>
            <w:proofErr w:type="spellStart"/>
            <w:r w:rsidR="008550B1" w:rsidRPr="00772D71">
              <w:rPr>
                <w:rFonts w:ascii="Arial" w:hAnsi="Arial" w:cs="Arial"/>
                <w:sz w:val="20"/>
                <w:szCs w:val="20"/>
              </w:rPr>
              <w:t>būvspeciālistu</w:t>
            </w:r>
            <w:proofErr w:type="spellEnd"/>
            <w:r w:rsidR="008550B1" w:rsidRPr="00772D71">
              <w:rPr>
                <w:rFonts w:ascii="Arial" w:hAnsi="Arial" w:cs="Arial"/>
                <w:sz w:val="20"/>
                <w:szCs w:val="20"/>
              </w:rPr>
              <w:t>, līguma slēgšanas gadījumā pretendents nodrošina civiltiesiskās atbildības apdrošināšanu saskaņā ar Ministru kabineta 2014.gada 19.augusta noteikumu Nr. 502 „</w:t>
            </w:r>
            <w:r w:rsidR="008550B1" w:rsidRPr="00772D71">
              <w:rPr>
                <w:rFonts w:ascii="Arial" w:hAnsi="Arial" w:cs="Arial"/>
                <w:i/>
                <w:sz w:val="20"/>
                <w:szCs w:val="20"/>
              </w:rPr>
              <w:t xml:space="preserve">Noteikumi par </w:t>
            </w:r>
            <w:proofErr w:type="spellStart"/>
            <w:r w:rsidR="008550B1" w:rsidRPr="00772D71">
              <w:rPr>
                <w:rFonts w:ascii="Arial" w:hAnsi="Arial" w:cs="Arial"/>
                <w:i/>
                <w:sz w:val="20"/>
                <w:szCs w:val="20"/>
              </w:rPr>
              <w:t>būvspeciālistu</w:t>
            </w:r>
            <w:proofErr w:type="spellEnd"/>
            <w:r w:rsidR="008550B1" w:rsidRPr="00772D71">
              <w:rPr>
                <w:rFonts w:ascii="Arial" w:hAnsi="Arial" w:cs="Arial"/>
                <w:i/>
                <w:sz w:val="20"/>
                <w:szCs w:val="20"/>
              </w:rPr>
              <w:t xml:space="preserve"> un būvdarbu veicēju civiltiesiskās atbildības obligāto apdrošināšanu</w:t>
            </w:r>
            <w:r w:rsidR="008550B1" w:rsidRPr="00772D71">
              <w:rPr>
                <w:rFonts w:ascii="Arial" w:hAnsi="Arial" w:cs="Arial"/>
                <w:sz w:val="20"/>
                <w:szCs w:val="20"/>
              </w:rPr>
              <w:t>” prasībām.</w:t>
            </w:r>
          </w:p>
        </w:tc>
        <w:tc>
          <w:tcPr>
            <w:tcW w:w="4536" w:type="dxa"/>
            <w:gridSpan w:val="2"/>
            <w:shd w:val="clear" w:color="auto" w:fill="auto"/>
            <w:vAlign w:val="center"/>
          </w:tcPr>
          <w:p w14:paraId="1832CE95" w14:textId="77777777" w:rsidR="008550B1" w:rsidRPr="00772D71" w:rsidRDefault="008550B1" w:rsidP="008550B1">
            <w:pPr>
              <w:pStyle w:val="Bezatstarpm"/>
              <w:jc w:val="both"/>
              <w:rPr>
                <w:rFonts w:ascii="Arial" w:hAnsi="Arial" w:cs="Arial"/>
                <w:sz w:val="20"/>
                <w:szCs w:val="20"/>
              </w:rPr>
            </w:pPr>
            <w:r w:rsidRPr="00772D71">
              <w:rPr>
                <w:rFonts w:ascii="Arial" w:hAnsi="Arial" w:cs="Arial"/>
                <w:sz w:val="20"/>
                <w:szCs w:val="20"/>
              </w:rPr>
              <w:t>Apliecinājums, kas iekļauts pretendenta pieteikumā dalībai atklātā konkursā (nolikuma 1.pielikums).</w:t>
            </w:r>
          </w:p>
        </w:tc>
      </w:tr>
      <w:tr w:rsidR="00A6151C" w:rsidRPr="00772D71" w14:paraId="4FB2DF3F" w14:textId="77777777" w:rsidTr="00C72368">
        <w:tc>
          <w:tcPr>
            <w:tcW w:w="4649" w:type="dxa"/>
            <w:shd w:val="clear" w:color="auto" w:fill="auto"/>
          </w:tcPr>
          <w:p w14:paraId="61456DEC" w14:textId="77777777" w:rsidR="00A6151C" w:rsidRPr="00772D71" w:rsidRDefault="00393FB0" w:rsidP="008F64D3">
            <w:pPr>
              <w:pStyle w:val="Pamatteksts"/>
              <w:tabs>
                <w:tab w:val="left" w:pos="0"/>
                <w:tab w:val="left" w:pos="743"/>
              </w:tabs>
              <w:jc w:val="both"/>
              <w:rPr>
                <w:rFonts w:ascii="Arial" w:hAnsi="Arial" w:cs="Arial"/>
                <w:b/>
              </w:rPr>
            </w:pPr>
            <w:r w:rsidRPr="00772D71">
              <w:rPr>
                <w:rFonts w:ascii="Arial" w:hAnsi="Arial" w:cs="Arial"/>
                <w:b/>
              </w:rPr>
              <w:t>3.13</w:t>
            </w:r>
            <w:r w:rsidR="00A6151C" w:rsidRPr="00772D71">
              <w:rPr>
                <w:rFonts w:ascii="Arial" w:hAnsi="Arial" w:cs="Arial"/>
                <w:b/>
              </w:rPr>
              <w:t xml:space="preserve">. </w:t>
            </w:r>
            <w:r w:rsidR="00A6151C" w:rsidRPr="00772D71">
              <w:rPr>
                <w:rFonts w:ascii="Arial" w:hAnsi="Arial" w:cs="Arial"/>
              </w:rPr>
              <w:t>Pretendents ir iesniedzis tehnisko un finanšu piedāvājumu konkursam.</w:t>
            </w:r>
          </w:p>
        </w:tc>
        <w:tc>
          <w:tcPr>
            <w:tcW w:w="4536" w:type="dxa"/>
            <w:gridSpan w:val="2"/>
            <w:shd w:val="clear" w:color="auto" w:fill="auto"/>
          </w:tcPr>
          <w:p w14:paraId="3F96E58E" w14:textId="77777777" w:rsidR="00A6151C" w:rsidRPr="00772D71" w:rsidRDefault="008550B1" w:rsidP="00A6151C">
            <w:pPr>
              <w:pStyle w:val="Bezatstarpm"/>
              <w:rPr>
                <w:rFonts w:ascii="Arial" w:hAnsi="Arial" w:cs="Arial"/>
                <w:sz w:val="20"/>
                <w:szCs w:val="20"/>
              </w:rPr>
            </w:pPr>
            <w:r w:rsidRPr="00772D71">
              <w:rPr>
                <w:rFonts w:ascii="Arial" w:hAnsi="Arial" w:cs="Arial"/>
                <w:b/>
                <w:sz w:val="20"/>
                <w:szCs w:val="20"/>
              </w:rPr>
              <w:t>a</w:t>
            </w:r>
            <w:r w:rsidR="00A6151C" w:rsidRPr="00772D71">
              <w:rPr>
                <w:rFonts w:ascii="Arial" w:hAnsi="Arial" w:cs="Arial"/>
                <w:b/>
                <w:sz w:val="20"/>
                <w:szCs w:val="20"/>
              </w:rPr>
              <w:t>)</w:t>
            </w:r>
            <w:r w:rsidR="00A6151C" w:rsidRPr="00772D71">
              <w:rPr>
                <w:rFonts w:ascii="Arial" w:hAnsi="Arial" w:cs="Arial"/>
                <w:sz w:val="20"/>
                <w:szCs w:val="20"/>
              </w:rPr>
              <w:t xml:space="preserve"> Finanšu piedāvājums (pēc formas – nolikuma 2.pielikums).</w:t>
            </w:r>
          </w:p>
          <w:p w14:paraId="34EBA8AE" w14:textId="52D861B2" w:rsidR="00A6151C" w:rsidRPr="009906B4" w:rsidRDefault="008550B1" w:rsidP="009906B4">
            <w:pPr>
              <w:pStyle w:val="Bezatstarpm"/>
              <w:jc w:val="both"/>
              <w:rPr>
                <w:rFonts w:ascii="Arial" w:hAnsi="Arial" w:cs="Arial"/>
                <w:sz w:val="20"/>
                <w:szCs w:val="20"/>
              </w:rPr>
            </w:pPr>
            <w:r w:rsidRPr="00772D71">
              <w:rPr>
                <w:rFonts w:ascii="Arial" w:hAnsi="Arial" w:cs="Arial"/>
                <w:b/>
                <w:sz w:val="20"/>
                <w:szCs w:val="20"/>
              </w:rPr>
              <w:t>b</w:t>
            </w:r>
            <w:r w:rsidR="00A6151C" w:rsidRPr="00772D71">
              <w:rPr>
                <w:rFonts w:ascii="Arial" w:hAnsi="Arial" w:cs="Arial"/>
                <w:b/>
                <w:sz w:val="20"/>
                <w:szCs w:val="20"/>
              </w:rPr>
              <w:t>)</w:t>
            </w:r>
            <w:r w:rsidR="00A6151C" w:rsidRPr="00772D71">
              <w:rPr>
                <w:rFonts w:ascii="Arial" w:hAnsi="Arial" w:cs="Arial"/>
                <w:sz w:val="20"/>
                <w:szCs w:val="20"/>
              </w:rPr>
              <w:t xml:space="preserve"> Tāme</w:t>
            </w:r>
            <w:r w:rsidR="003B2FB2" w:rsidRPr="00772D71">
              <w:rPr>
                <w:rFonts w:ascii="Arial" w:hAnsi="Arial" w:cs="Arial"/>
                <w:sz w:val="20"/>
                <w:szCs w:val="20"/>
              </w:rPr>
              <w:t xml:space="preserve"> </w:t>
            </w:r>
            <w:r w:rsidR="00A6151C" w:rsidRPr="00772D71">
              <w:rPr>
                <w:rFonts w:ascii="Arial" w:hAnsi="Arial" w:cs="Arial"/>
                <w:sz w:val="20"/>
                <w:szCs w:val="20"/>
              </w:rPr>
              <w:t>(pēc formas - nolikuma 3.pielikums).</w:t>
            </w:r>
          </w:p>
        </w:tc>
      </w:tr>
    </w:tbl>
    <w:p w14:paraId="1C2B4B08" w14:textId="77777777" w:rsidR="00D87E6C" w:rsidRPr="00953BDD" w:rsidRDefault="00D87E6C" w:rsidP="007F3AB7">
      <w:pPr>
        <w:pStyle w:val="Pamatteksts"/>
        <w:tabs>
          <w:tab w:val="left" w:pos="567"/>
          <w:tab w:val="left" w:pos="851"/>
        </w:tabs>
        <w:jc w:val="left"/>
        <w:rPr>
          <w:rFonts w:ascii="Arial" w:hAnsi="Arial" w:cs="Arial"/>
          <w:sz w:val="16"/>
          <w:szCs w:val="16"/>
        </w:rPr>
      </w:pPr>
    </w:p>
    <w:p w14:paraId="362647AA" w14:textId="77777777" w:rsidR="000B2B34" w:rsidRDefault="000B2B34" w:rsidP="004F1F22">
      <w:pPr>
        <w:spacing w:after="0" w:line="240" w:lineRule="auto"/>
        <w:jc w:val="center"/>
        <w:rPr>
          <w:rFonts w:ascii="Arial" w:hAnsi="Arial" w:cs="Arial"/>
          <w:b/>
          <w:sz w:val="20"/>
          <w:szCs w:val="20"/>
        </w:rPr>
      </w:pPr>
    </w:p>
    <w:p w14:paraId="43EA2EE6" w14:textId="77777777" w:rsidR="004F1F22" w:rsidRPr="00772D71" w:rsidRDefault="004F1F22" w:rsidP="004F1F22">
      <w:pPr>
        <w:spacing w:after="0" w:line="240" w:lineRule="auto"/>
        <w:jc w:val="center"/>
        <w:rPr>
          <w:rFonts w:ascii="Arial" w:hAnsi="Arial" w:cs="Arial"/>
          <w:b/>
          <w:sz w:val="20"/>
          <w:szCs w:val="20"/>
        </w:rPr>
      </w:pPr>
      <w:r w:rsidRPr="00772D71">
        <w:rPr>
          <w:rFonts w:ascii="Arial" w:hAnsi="Arial" w:cs="Arial"/>
          <w:b/>
          <w:sz w:val="20"/>
          <w:szCs w:val="20"/>
        </w:rPr>
        <w:t>IV SADAĻA</w:t>
      </w:r>
    </w:p>
    <w:p w14:paraId="0A1601DA" w14:textId="77777777" w:rsidR="00D20EB0" w:rsidRPr="00772D71" w:rsidRDefault="00D20EB0" w:rsidP="004F1F22">
      <w:pPr>
        <w:spacing w:after="0" w:line="240" w:lineRule="auto"/>
        <w:jc w:val="center"/>
        <w:rPr>
          <w:rFonts w:ascii="Arial" w:hAnsi="Arial" w:cs="Arial"/>
          <w:b/>
          <w:sz w:val="20"/>
          <w:szCs w:val="20"/>
        </w:rPr>
      </w:pPr>
      <w:r w:rsidRPr="00772D71">
        <w:rPr>
          <w:rFonts w:ascii="Arial" w:hAnsi="Arial" w:cs="Arial"/>
          <w:b/>
          <w:sz w:val="20"/>
          <w:szCs w:val="20"/>
        </w:rPr>
        <w:t>PIEDĀVĀJUMA IZVĒRTĒŠANAS KRITĒRIJS</w:t>
      </w:r>
    </w:p>
    <w:p w14:paraId="0951C8F0" w14:textId="77777777" w:rsidR="00D20EB0" w:rsidRPr="00953BDD" w:rsidRDefault="00D20EB0" w:rsidP="004F1F22">
      <w:pPr>
        <w:spacing w:after="0" w:line="240" w:lineRule="auto"/>
        <w:jc w:val="center"/>
        <w:rPr>
          <w:rFonts w:ascii="Arial" w:hAnsi="Arial" w:cs="Arial"/>
          <w:b/>
          <w:sz w:val="16"/>
          <w:szCs w:val="16"/>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772D71" w14:paraId="65EBB9D9" w14:textId="77777777" w:rsidTr="00CE69CD">
        <w:tc>
          <w:tcPr>
            <w:tcW w:w="9209" w:type="dxa"/>
          </w:tcPr>
          <w:p w14:paraId="21965045" w14:textId="77777777" w:rsidR="007E5F89" w:rsidRPr="00772D71" w:rsidRDefault="00623C37" w:rsidP="00477C07">
            <w:pPr>
              <w:jc w:val="both"/>
              <w:rPr>
                <w:rFonts w:ascii="Arial" w:eastAsia="ArialMT" w:hAnsi="Arial" w:cs="Arial"/>
                <w:iCs/>
                <w:sz w:val="20"/>
                <w:szCs w:val="20"/>
              </w:rPr>
            </w:pPr>
            <w:r w:rsidRPr="00772D71">
              <w:rPr>
                <w:rFonts w:ascii="Arial" w:eastAsia="ArialMT" w:hAnsi="Arial" w:cs="Arial"/>
                <w:iCs/>
                <w:sz w:val="20"/>
                <w:szCs w:val="20"/>
              </w:rPr>
              <w:t xml:space="preserve">4.1. </w:t>
            </w:r>
            <w:r w:rsidR="00D20EB0" w:rsidRPr="00772D71">
              <w:rPr>
                <w:rFonts w:ascii="Arial" w:eastAsia="ArialMT" w:hAnsi="Arial" w:cs="Arial"/>
                <w:iCs/>
                <w:sz w:val="20"/>
                <w:szCs w:val="20"/>
              </w:rPr>
              <w:t>Pamatojoties uz Publisko iepirkumu likuma 51.pantu</w:t>
            </w:r>
            <w:r w:rsidR="007E5F89" w:rsidRPr="00772D71">
              <w:rPr>
                <w:rFonts w:ascii="Arial" w:eastAsia="ArialMT" w:hAnsi="Arial" w:cs="Arial"/>
                <w:iCs/>
                <w:sz w:val="20"/>
                <w:szCs w:val="20"/>
              </w:rPr>
              <w:t>, K</w:t>
            </w:r>
            <w:r w:rsidR="00D20EB0" w:rsidRPr="00772D71">
              <w:rPr>
                <w:rFonts w:ascii="Arial" w:eastAsia="ArialMT" w:hAnsi="Arial" w:cs="Arial"/>
                <w:iCs/>
                <w:sz w:val="20"/>
                <w:szCs w:val="20"/>
              </w:rPr>
              <w:t>omisija</w:t>
            </w:r>
            <w:r w:rsidR="007E5F89" w:rsidRPr="00772D71">
              <w:rPr>
                <w:rFonts w:ascii="Arial" w:eastAsia="ArialMT" w:hAnsi="Arial" w:cs="Arial"/>
                <w:iCs/>
                <w:sz w:val="20"/>
                <w:szCs w:val="20"/>
              </w:rPr>
              <w:t xml:space="preserve"> piešķir līguma slēgšanas tiesības saimnieciski visizdevīgākajam piedāvājumam, kuru nosaka, ņemot vērā tikai </w:t>
            </w:r>
            <w:r w:rsidR="007E5F89" w:rsidRPr="00772D71">
              <w:rPr>
                <w:rFonts w:ascii="Arial" w:eastAsia="ArialMT" w:hAnsi="Arial" w:cs="Arial"/>
                <w:b/>
                <w:iCs/>
                <w:sz w:val="20"/>
                <w:szCs w:val="20"/>
              </w:rPr>
              <w:t>piedāvāto kopējo cenu</w:t>
            </w:r>
            <w:r w:rsidR="007E5F89" w:rsidRPr="00772D71">
              <w:rPr>
                <w:rFonts w:ascii="Arial" w:eastAsia="ArialMT" w:hAnsi="Arial" w:cs="Arial"/>
                <w:iCs/>
                <w:sz w:val="20"/>
                <w:szCs w:val="20"/>
              </w:rPr>
              <w:t>.</w:t>
            </w:r>
          </w:p>
          <w:p w14:paraId="1E921992" w14:textId="77777777" w:rsidR="00D20EB0" w:rsidRPr="00772D71" w:rsidRDefault="00D20EB0" w:rsidP="00477C07">
            <w:pPr>
              <w:jc w:val="both"/>
              <w:rPr>
                <w:rFonts w:ascii="Arial" w:hAnsi="Arial" w:cs="Arial"/>
                <w:sz w:val="20"/>
                <w:szCs w:val="20"/>
              </w:rPr>
            </w:pPr>
          </w:p>
        </w:tc>
      </w:tr>
      <w:tr w:rsidR="007E5F89" w:rsidRPr="00772D71" w14:paraId="26FEF762" w14:textId="77777777" w:rsidTr="00CE69CD">
        <w:trPr>
          <w:trHeight w:val="169"/>
        </w:trPr>
        <w:tc>
          <w:tcPr>
            <w:tcW w:w="9209" w:type="dxa"/>
          </w:tcPr>
          <w:p w14:paraId="1F45A26F" w14:textId="77777777" w:rsidR="007E5F89" w:rsidRPr="00772D71" w:rsidRDefault="00623C37" w:rsidP="00477C07">
            <w:pPr>
              <w:jc w:val="both"/>
              <w:rPr>
                <w:rFonts w:ascii="Arial" w:hAnsi="Arial" w:cs="Arial"/>
                <w:sz w:val="20"/>
                <w:szCs w:val="20"/>
              </w:rPr>
            </w:pPr>
            <w:r w:rsidRPr="00772D71">
              <w:rPr>
                <w:rFonts w:ascii="Arial" w:eastAsia="ArialMT" w:hAnsi="Arial" w:cs="Arial"/>
                <w:iCs/>
                <w:sz w:val="20"/>
                <w:szCs w:val="20"/>
              </w:rPr>
              <w:t xml:space="preserve">4.2. </w:t>
            </w:r>
            <w:r w:rsidR="007E5F89" w:rsidRPr="00772D71">
              <w:rPr>
                <w:rFonts w:ascii="Arial" w:eastAsia="ArialMT" w:hAnsi="Arial" w:cs="Arial"/>
                <w:iCs/>
                <w:sz w:val="20"/>
                <w:szCs w:val="20"/>
              </w:rPr>
              <w:t>Komisija izvēlas piedāvājumu ar viszemāko cenu, kas atbilst nolikuma un tā pielikumu prasībām, nav atzīts par nepamatoti lētu</w:t>
            </w:r>
            <w:r w:rsidR="007E5F89" w:rsidRPr="00772D71">
              <w:rPr>
                <w:rFonts w:ascii="Arial" w:hAnsi="Arial" w:cs="Arial"/>
                <w:sz w:val="20"/>
                <w:szCs w:val="20"/>
              </w:rPr>
              <w:t>.</w:t>
            </w:r>
          </w:p>
          <w:p w14:paraId="4D7545AE" w14:textId="77777777" w:rsidR="0041426B" w:rsidRPr="00772D71" w:rsidRDefault="0041426B" w:rsidP="008550B1">
            <w:pPr>
              <w:jc w:val="both"/>
              <w:rPr>
                <w:rFonts w:ascii="Arial" w:eastAsia="ArialMT" w:hAnsi="Arial" w:cs="Arial"/>
                <w:iCs/>
                <w:sz w:val="20"/>
                <w:szCs w:val="20"/>
              </w:rPr>
            </w:pPr>
          </w:p>
        </w:tc>
      </w:tr>
      <w:tr w:rsidR="005C294C" w:rsidRPr="00263E3A" w14:paraId="2BD1CDD0" w14:textId="77777777" w:rsidTr="00DB1A5B">
        <w:trPr>
          <w:trHeight w:val="68"/>
        </w:trPr>
        <w:tc>
          <w:tcPr>
            <w:tcW w:w="9209" w:type="dxa"/>
          </w:tcPr>
          <w:p w14:paraId="1E6535E8" w14:textId="270E07B0" w:rsidR="005C294C" w:rsidRPr="00263E3A" w:rsidRDefault="004A142A" w:rsidP="003116B1">
            <w:pPr>
              <w:jc w:val="both"/>
              <w:rPr>
                <w:rFonts w:ascii="Arial" w:hAnsi="Arial" w:cs="Arial"/>
                <w:iCs/>
                <w:sz w:val="20"/>
                <w:szCs w:val="20"/>
              </w:rPr>
            </w:pPr>
            <w:r w:rsidRPr="00772D71">
              <w:rPr>
                <w:rFonts w:ascii="Arial" w:hAnsi="Arial" w:cs="Arial"/>
                <w:sz w:val="20"/>
                <w:szCs w:val="20"/>
                <w:lang w:eastAsia="ar-SA"/>
              </w:rPr>
              <w:t>4.</w:t>
            </w:r>
            <w:r w:rsidR="008550B1" w:rsidRPr="00772D71">
              <w:rPr>
                <w:rFonts w:ascii="Arial" w:hAnsi="Arial" w:cs="Arial"/>
                <w:sz w:val="20"/>
                <w:szCs w:val="20"/>
                <w:lang w:eastAsia="ar-SA"/>
              </w:rPr>
              <w:t>3</w:t>
            </w:r>
            <w:r w:rsidR="0041426B" w:rsidRPr="00772D71">
              <w:rPr>
                <w:rFonts w:ascii="Arial" w:hAnsi="Arial" w:cs="Arial"/>
                <w:sz w:val="20"/>
                <w:szCs w:val="20"/>
                <w:lang w:eastAsia="ar-SA"/>
              </w:rPr>
              <w:t xml:space="preserve">. </w:t>
            </w:r>
            <w:r w:rsidR="005C294C" w:rsidRPr="00772D71">
              <w:rPr>
                <w:rFonts w:ascii="Arial" w:hAnsi="Arial" w:cs="Arial"/>
                <w:sz w:val="20"/>
                <w:szCs w:val="20"/>
                <w:lang w:eastAsia="ar-SA"/>
              </w:rPr>
              <w:t xml:space="preserve">Ja atbilstoši noteiktajam piedāvājuma izvērtēšanas kritērijam novērtējums ir vienāds, </w:t>
            </w:r>
            <w:r w:rsidR="0041426B" w:rsidRPr="00772D71">
              <w:rPr>
                <w:rFonts w:ascii="Arial" w:hAnsi="Arial" w:cs="Arial"/>
                <w:sz w:val="20"/>
                <w:szCs w:val="20"/>
                <w:lang w:eastAsia="ar-SA"/>
              </w:rPr>
              <w:t xml:space="preserve">par uzvarētāju tiek atzīts pretendents kuram ir lielākais </w:t>
            </w:r>
            <w:r w:rsidR="0041426B" w:rsidRPr="00772D71">
              <w:rPr>
                <w:rFonts w:ascii="Arial" w:hAnsi="Arial" w:cs="Arial"/>
                <w:sz w:val="20"/>
                <w:szCs w:val="20"/>
              </w:rPr>
              <w:t xml:space="preserve">vidējais finanšu apgrozījums </w:t>
            </w:r>
            <w:r w:rsidR="001A6D39" w:rsidRPr="00772D71">
              <w:rPr>
                <w:rFonts w:ascii="Arial" w:hAnsi="Arial" w:cs="Arial"/>
                <w:sz w:val="20"/>
                <w:szCs w:val="20"/>
              </w:rPr>
              <w:t>arhitektūras un inženiertehnisko pakalpojumu jomā</w:t>
            </w:r>
            <w:r w:rsidR="0041426B" w:rsidRPr="00772D71">
              <w:rPr>
                <w:rFonts w:ascii="Arial" w:hAnsi="Arial" w:cs="Arial"/>
                <w:iCs/>
                <w:sz w:val="20"/>
                <w:szCs w:val="20"/>
              </w:rPr>
              <w:t xml:space="preserve"> par iepriekšējiem trīs finanšu gadiem.</w:t>
            </w:r>
          </w:p>
        </w:tc>
      </w:tr>
    </w:tbl>
    <w:p w14:paraId="2AD177CF" w14:textId="77777777" w:rsidR="00D20EB0" w:rsidRPr="00953BDD" w:rsidRDefault="00D20EB0" w:rsidP="004F1F22">
      <w:pPr>
        <w:spacing w:after="0" w:line="240" w:lineRule="auto"/>
        <w:jc w:val="center"/>
        <w:rPr>
          <w:rFonts w:ascii="Arial" w:hAnsi="Arial" w:cs="Arial"/>
          <w:b/>
          <w:sz w:val="16"/>
          <w:szCs w:val="16"/>
        </w:rPr>
      </w:pPr>
    </w:p>
    <w:p w14:paraId="32BC5AF6" w14:textId="77777777" w:rsidR="00AE3A25" w:rsidRDefault="00AE3A25" w:rsidP="008F64D3">
      <w:pPr>
        <w:spacing w:after="0"/>
        <w:jc w:val="center"/>
        <w:rPr>
          <w:rFonts w:ascii="Arial" w:hAnsi="Arial" w:cs="Arial"/>
          <w:b/>
          <w:sz w:val="20"/>
          <w:szCs w:val="20"/>
        </w:rPr>
      </w:pPr>
    </w:p>
    <w:p w14:paraId="40EE1279" w14:textId="77777777" w:rsidR="00025F9E" w:rsidRPr="00263E3A" w:rsidRDefault="00025F9E" w:rsidP="008F64D3">
      <w:pPr>
        <w:spacing w:after="0"/>
        <w:jc w:val="center"/>
        <w:rPr>
          <w:rFonts w:ascii="Arial" w:hAnsi="Arial" w:cs="Arial"/>
          <w:b/>
          <w:sz w:val="20"/>
          <w:szCs w:val="20"/>
        </w:rPr>
      </w:pPr>
      <w:r w:rsidRPr="00263E3A">
        <w:rPr>
          <w:rFonts w:ascii="Arial" w:hAnsi="Arial" w:cs="Arial"/>
          <w:b/>
          <w:sz w:val="20"/>
          <w:szCs w:val="20"/>
        </w:rPr>
        <w:t>V SADAĻA</w:t>
      </w:r>
    </w:p>
    <w:p w14:paraId="0847705F" w14:textId="77777777" w:rsidR="00025F9E" w:rsidRPr="00263E3A" w:rsidRDefault="00025F9E" w:rsidP="008F64D3">
      <w:pPr>
        <w:spacing w:after="0" w:line="240" w:lineRule="auto"/>
        <w:jc w:val="center"/>
        <w:rPr>
          <w:rFonts w:ascii="Arial" w:hAnsi="Arial" w:cs="Arial"/>
          <w:b/>
          <w:sz w:val="20"/>
          <w:szCs w:val="20"/>
        </w:rPr>
      </w:pPr>
      <w:r w:rsidRPr="00263E3A">
        <w:rPr>
          <w:rFonts w:ascii="Arial" w:hAnsi="Arial" w:cs="Arial"/>
          <w:b/>
          <w:sz w:val="20"/>
          <w:szCs w:val="20"/>
        </w:rPr>
        <w:t>PIELIKUMI</w:t>
      </w:r>
    </w:p>
    <w:p w14:paraId="37AE99C5" w14:textId="77777777" w:rsidR="00025F9E" w:rsidRPr="00953BDD" w:rsidRDefault="00025F9E">
      <w:pPr>
        <w:rPr>
          <w:rFonts w:ascii="Arial" w:hAnsi="Arial" w:cs="Arial"/>
          <w:sz w:val="16"/>
          <w:szCs w:val="16"/>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8"/>
        <w:gridCol w:w="2268"/>
      </w:tblGrid>
      <w:tr w:rsidR="00C55E0F" w:rsidRPr="00263E3A" w14:paraId="683DE39F" w14:textId="77777777" w:rsidTr="00C55E0F">
        <w:tc>
          <w:tcPr>
            <w:tcW w:w="1838" w:type="dxa"/>
          </w:tcPr>
          <w:p w14:paraId="404DE951" w14:textId="77777777" w:rsidR="00C55E0F" w:rsidRPr="00263E3A" w:rsidRDefault="00C55E0F" w:rsidP="00C55E0F">
            <w:pPr>
              <w:rPr>
                <w:rFonts w:ascii="Arial" w:hAnsi="Arial" w:cs="Arial"/>
                <w:sz w:val="20"/>
                <w:szCs w:val="20"/>
              </w:rPr>
            </w:pPr>
            <w:r w:rsidRPr="00263E3A">
              <w:rPr>
                <w:rFonts w:ascii="Arial" w:hAnsi="Arial" w:cs="Arial"/>
                <w:b/>
                <w:sz w:val="20"/>
                <w:szCs w:val="20"/>
              </w:rPr>
              <w:t>1.pielikums</w:t>
            </w:r>
          </w:p>
        </w:tc>
        <w:tc>
          <w:tcPr>
            <w:tcW w:w="5108" w:type="dxa"/>
          </w:tcPr>
          <w:p w14:paraId="07FC9E99" w14:textId="77777777" w:rsidR="00C55E0F" w:rsidRPr="00263E3A" w:rsidRDefault="00C55E0F" w:rsidP="00C55E0F">
            <w:pPr>
              <w:rPr>
                <w:rFonts w:ascii="Arial" w:hAnsi="Arial" w:cs="Arial"/>
                <w:sz w:val="20"/>
                <w:szCs w:val="20"/>
              </w:rPr>
            </w:pPr>
            <w:r w:rsidRPr="00263E3A">
              <w:rPr>
                <w:rFonts w:ascii="Arial" w:hAnsi="Arial" w:cs="Arial"/>
                <w:sz w:val="20"/>
                <w:szCs w:val="20"/>
              </w:rPr>
              <w:t>Pieteikuma dalībai atklātā konkursā forma</w:t>
            </w:r>
          </w:p>
        </w:tc>
        <w:tc>
          <w:tcPr>
            <w:tcW w:w="2268" w:type="dxa"/>
          </w:tcPr>
          <w:p w14:paraId="015D02B7"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0DC6A298" w14:textId="77777777" w:rsidTr="00C55E0F">
        <w:tc>
          <w:tcPr>
            <w:tcW w:w="1838" w:type="dxa"/>
          </w:tcPr>
          <w:p w14:paraId="29522CFF" w14:textId="77777777" w:rsidR="00C55E0F" w:rsidRPr="00263E3A" w:rsidRDefault="00C55E0F" w:rsidP="00C55E0F">
            <w:pPr>
              <w:rPr>
                <w:rFonts w:ascii="Arial" w:hAnsi="Arial" w:cs="Arial"/>
                <w:b/>
                <w:sz w:val="20"/>
                <w:szCs w:val="20"/>
              </w:rPr>
            </w:pPr>
          </w:p>
        </w:tc>
        <w:tc>
          <w:tcPr>
            <w:tcW w:w="5108" w:type="dxa"/>
          </w:tcPr>
          <w:p w14:paraId="5094F699" w14:textId="77777777" w:rsidR="00C55E0F" w:rsidRPr="00263E3A" w:rsidRDefault="00C55E0F" w:rsidP="00C55E0F">
            <w:pPr>
              <w:rPr>
                <w:rFonts w:ascii="Arial" w:hAnsi="Arial" w:cs="Arial"/>
                <w:sz w:val="20"/>
                <w:szCs w:val="20"/>
              </w:rPr>
            </w:pPr>
          </w:p>
        </w:tc>
        <w:tc>
          <w:tcPr>
            <w:tcW w:w="2268" w:type="dxa"/>
          </w:tcPr>
          <w:p w14:paraId="7DC51BC0" w14:textId="77777777" w:rsidR="00C55E0F" w:rsidRPr="00263E3A" w:rsidRDefault="00C55E0F" w:rsidP="00C55E0F">
            <w:pPr>
              <w:rPr>
                <w:rFonts w:ascii="Arial" w:hAnsi="Arial" w:cs="Arial"/>
                <w:sz w:val="20"/>
                <w:szCs w:val="20"/>
              </w:rPr>
            </w:pPr>
          </w:p>
        </w:tc>
      </w:tr>
      <w:tr w:rsidR="00C55E0F" w:rsidRPr="00263E3A" w14:paraId="77878342" w14:textId="77777777" w:rsidTr="00C55E0F">
        <w:tc>
          <w:tcPr>
            <w:tcW w:w="1838" w:type="dxa"/>
          </w:tcPr>
          <w:p w14:paraId="18584EDA" w14:textId="77777777" w:rsidR="00C55E0F" w:rsidRPr="00263E3A" w:rsidRDefault="00C55E0F" w:rsidP="00C55E0F">
            <w:pPr>
              <w:rPr>
                <w:rFonts w:ascii="Arial" w:hAnsi="Arial" w:cs="Arial"/>
                <w:sz w:val="20"/>
                <w:szCs w:val="20"/>
              </w:rPr>
            </w:pPr>
            <w:r w:rsidRPr="00263E3A">
              <w:rPr>
                <w:rFonts w:ascii="Arial" w:hAnsi="Arial" w:cs="Arial"/>
                <w:b/>
                <w:sz w:val="20"/>
                <w:szCs w:val="20"/>
              </w:rPr>
              <w:lastRenderedPageBreak/>
              <w:t>2.pielikums</w:t>
            </w:r>
          </w:p>
        </w:tc>
        <w:tc>
          <w:tcPr>
            <w:tcW w:w="5108" w:type="dxa"/>
          </w:tcPr>
          <w:p w14:paraId="0ED5CC6D" w14:textId="77777777" w:rsidR="00C55E0F" w:rsidRPr="00263E3A" w:rsidRDefault="00C55E0F" w:rsidP="00C55E0F">
            <w:pPr>
              <w:rPr>
                <w:rFonts w:ascii="Arial" w:hAnsi="Arial" w:cs="Arial"/>
                <w:sz w:val="20"/>
                <w:szCs w:val="20"/>
              </w:rPr>
            </w:pPr>
            <w:r w:rsidRPr="00263E3A">
              <w:rPr>
                <w:rFonts w:ascii="Arial" w:hAnsi="Arial" w:cs="Arial"/>
                <w:sz w:val="20"/>
                <w:szCs w:val="20"/>
              </w:rPr>
              <w:t>Finanšu piedāvājuma forma</w:t>
            </w:r>
          </w:p>
        </w:tc>
        <w:tc>
          <w:tcPr>
            <w:tcW w:w="2268" w:type="dxa"/>
          </w:tcPr>
          <w:p w14:paraId="3B103329"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05D1C7E6" w14:textId="77777777" w:rsidTr="00C55E0F">
        <w:tc>
          <w:tcPr>
            <w:tcW w:w="1838" w:type="dxa"/>
          </w:tcPr>
          <w:p w14:paraId="24C3733D" w14:textId="77777777" w:rsidR="00C55E0F" w:rsidRPr="00263E3A" w:rsidRDefault="00C55E0F" w:rsidP="00C55E0F">
            <w:pPr>
              <w:rPr>
                <w:rFonts w:ascii="Arial" w:hAnsi="Arial" w:cs="Arial"/>
                <w:b/>
                <w:sz w:val="20"/>
                <w:szCs w:val="20"/>
              </w:rPr>
            </w:pPr>
          </w:p>
        </w:tc>
        <w:tc>
          <w:tcPr>
            <w:tcW w:w="5108" w:type="dxa"/>
          </w:tcPr>
          <w:p w14:paraId="7928B32A" w14:textId="77777777" w:rsidR="00C55E0F" w:rsidRPr="00263E3A" w:rsidRDefault="00C55E0F" w:rsidP="00C55E0F">
            <w:pPr>
              <w:rPr>
                <w:rFonts w:ascii="Arial" w:hAnsi="Arial" w:cs="Arial"/>
                <w:sz w:val="20"/>
                <w:szCs w:val="20"/>
              </w:rPr>
            </w:pPr>
          </w:p>
        </w:tc>
        <w:tc>
          <w:tcPr>
            <w:tcW w:w="2268" w:type="dxa"/>
          </w:tcPr>
          <w:p w14:paraId="296E4174" w14:textId="77777777" w:rsidR="00C55E0F" w:rsidRPr="00263E3A" w:rsidRDefault="00C55E0F" w:rsidP="00C55E0F">
            <w:pPr>
              <w:rPr>
                <w:rFonts w:ascii="Arial" w:hAnsi="Arial" w:cs="Arial"/>
                <w:sz w:val="20"/>
                <w:szCs w:val="20"/>
              </w:rPr>
            </w:pPr>
          </w:p>
        </w:tc>
      </w:tr>
      <w:tr w:rsidR="00C55E0F" w:rsidRPr="00263E3A" w14:paraId="0C93A07D" w14:textId="77777777" w:rsidTr="00C55E0F">
        <w:tc>
          <w:tcPr>
            <w:tcW w:w="1838" w:type="dxa"/>
          </w:tcPr>
          <w:p w14:paraId="5BEE8457" w14:textId="77777777" w:rsidR="00C55E0F" w:rsidRPr="00263E3A" w:rsidRDefault="00C55E0F" w:rsidP="00C55E0F">
            <w:pPr>
              <w:rPr>
                <w:rFonts w:ascii="Arial" w:hAnsi="Arial" w:cs="Arial"/>
                <w:b/>
                <w:sz w:val="20"/>
                <w:szCs w:val="20"/>
              </w:rPr>
            </w:pPr>
            <w:r w:rsidRPr="00263E3A">
              <w:rPr>
                <w:rFonts w:ascii="Arial" w:hAnsi="Arial" w:cs="Arial"/>
                <w:b/>
                <w:sz w:val="20"/>
                <w:szCs w:val="20"/>
              </w:rPr>
              <w:t>3.pielikums</w:t>
            </w:r>
          </w:p>
        </w:tc>
        <w:tc>
          <w:tcPr>
            <w:tcW w:w="5108" w:type="dxa"/>
          </w:tcPr>
          <w:p w14:paraId="6857E9E0" w14:textId="77777777" w:rsidR="00C55E0F" w:rsidRPr="00263E3A" w:rsidRDefault="00214265" w:rsidP="00367B0E">
            <w:pPr>
              <w:rPr>
                <w:rFonts w:ascii="Arial" w:hAnsi="Arial" w:cs="Arial"/>
                <w:sz w:val="20"/>
                <w:szCs w:val="20"/>
              </w:rPr>
            </w:pPr>
            <w:r w:rsidRPr="00263E3A">
              <w:rPr>
                <w:rFonts w:ascii="Arial" w:hAnsi="Arial" w:cs="Arial"/>
                <w:sz w:val="20"/>
                <w:szCs w:val="20"/>
              </w:rPr>
              <w:t>Tāmes forma</w:t>
            </w:r>
          </w:p>
        </w:tc>
        <w:tc>
          <w:tcPr>
            <w:tcW w:w="2268" w:type="dxa"/>
          </w:tcPr>
          <w:p w14:paraId="0FB42246"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479E5860" w14:textId="77777777" w:rsidTr="00C55E0F">
        <w:tc>
          <w:tcPr>
            <w:tcW w:w="1838" w:type="dxa"/>
          </w:tcPr>
          <w:p w14:paraId="168092B6" w14:textId="77777777" w:rsidR="00C55E0F" w:rsidRPr="00263E3A" w:rsidRDefault="00C55E0F" w:rsidP="00C55E0F">
            <w:pPr>
              <w:rPr>
                <w:rFonts w:ascii="Arial" w:hAnsi="Arial" w:cs="Arial"/>
                <w:b/>
                <w:sz w:val="20"/>
                <w:szCs w:val="20"/>
              </w:rPr>
            </w:pPr>
          </w:p>
        </w:tc>
        <w:tc>
          <w:tcPr>
            <w:tcW w:w="5108" w:type="dxa"/>
          </w:tcPr>
          <w:p w14:paraId="5D89058A" w14:textId="77777777" w:rsidR="00C55E0F" w:rsidRPr="00263E3A" w:rsidRDefault="00C55E0F" w:rsidP="00C55E0F">
            <w:pPr>
              <w:rPr>
                <w:rFonts w:ascii="Arial" w:hAnsi="Arial" w:cs="Arial"/>
                <w:sz w:val="20"/>
                <w:szCs w:val="20"/>
              </w:rPr>
            </w:pPr>
          </w:p>
        </w:tc>
        <w:tc>
          <w:tcPr>
            <w:tcW w:w="2268" w:type="dxa"/>
          </w:tcPr>
          <w:p w14:paraId="6CA66C87" w14:textId="77777777" w:rsidR="00C55E0F" w:rsidRPr="00263E3A" w:rsidRDefault="00C55E0F" w:rsidP="00C55E0F">
            <w:pPr>
              <w:rPr>
                <w:rFonts w:ascii="Arial" w:hAnsi="Arial" w:cs="Arial"/>
                <w:sz w:val="20"/>
                <w:szCs w:val="20"/>
              </w:rPr>
            </w:pPr>
          </w:p>
        </w:tc>
      </w:tr>
      <w:tr w:rsidR="00C55E0F" w:rsidRPr="00263E3A" w14:paraId="227FB64F" w14:textId="77777777" w:rsidTr="00C55E0F">
        <w:tc>
          <w:tcPr>
            <w:tcW w:w="1838" w:type="dxa"/>
          </w:tcPr>
          <w:p w14:paraId="20B132EB" w14:textId="77777777" w:rsidR="00C55E0F" w:rsidRPr="00263E3A" w:rsidRDefault="00367B0E" w:rsidP="00C55E0F">
            <w:pPr>
              <w:rPr>
                <w:rFonts w:ascii="Arial" w:hAnsi="Arial" w:cs="Arial"/>
                <w:sz w:val="20"/>
                <w:szCs w:val="20"/>
              </w:rPr>
            </w:pPr>
            <w:r w:rsidRPr="00263E3A">
              <w:rPr>
                <w:rFonts w:ascii="Arial" w:hAnsi="Arial" w:cs="Arial"/>
                <w:b/>
                <w:sz w:val="20"/>
                <w:szCs w:val="20"/>
              </w:rPr>
              <w:t>4</w:t>
            </w:r>
            <w:r w:rsidR="00C55E0F" w:rsidRPr="00263E3A">
              <w:rPr>
                <w:rFonts w:ascii="Arial" w:hAnsi="Arial" w:cs="Arial"/>
                <w:b/>
                <w:sz w:val="20"/>
                <w:szCs w:val="20"/>
              </w:rPr>
              <w:t>.pielikums</w:t>
            </w:r>
          </w:p>
        </w:tc>
        <w:tc>
          <w:tcPr>
            <w:tcW w:w="5108" w:type="dxa"/>
          </w:tcPr>
          <w:p w14:paraId="48FB2542" w14:textId="77777777" w:rsidR="00C55E0F" w:rsidRPr="00263E3A" w:rsidRDefault="00C55E0F" w:rsidP="00C55E0F">
            <w:pPr>
              <w:rPr>
                <w:rFonts w:ascii="Arial" w:hAnsi="Arial" w:cs="Arial"/>
                <w:sz w:val="20"/>
                <w:szCs w:val="20"/>
              </w:rPr>
            </w:pPr>
            <w:r w:rsidRPr="00263E3A">
              <w:rPr>
                <w:rFonts w:ascii="Arial" w:hAnsi="Arial" w:cs="Arial"/>
                <w:sz w:val="20"/>
                <w:szCs w:val="20"/>
              </w:rPr>
              <w:t>Informācijas par iepriekšējo pieredzi forma</w:t>
            </w:r>
          </w:p>
        </w:tc>
        <w:tc>
          <w:tcPr>
            <w:tcW w:w="2268" w:type="dxa"/>
          </w:tcPr>
          <w:p w14:paraId="65D11E2E"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58C5C343" w14:textId="77777777" w:rsidTr="00C55E0F">
        <w:tc>
          <w:tcPr>
            <w:tcW w:w="1838" w:type="dxa"/>
          </w:tcPr>
          <w:p w14:paraId="1881C83F" w14:textId="77777777" w:rsidR="00C55E0F" w:rsidRPr="00263E3A" w:rsidRDefault="00C55E0F" w:rsidP="00C55E0F">
            <w:pPr>
              <w:rPr>
                <w:rFonts w:ascii="Arial" w:hAnsi="Arial" w:cs="Arial"/>
                <w:b/>
                <w:sz w:val="20"/>
                <w:szCs w:val="20"/>
              </w:rPr>
            </w:pPr>
          </w:p>
        </w:tc>
        <w:tc>
          <w:tcPr>
            <w:tcW w:w="5108" w:type="dxa"/>
          </w:tcPr>
          <w:p w14:paraId="45EBE0AB" w14:textId="77777777" w:rsidR="00C55E0F" w:rsidRPr="00263E3A" w:rsidRDefault="00C55E0F" w:rsidP="00C55E0F">
            <w:pPr>
              <w:rPr>
                <w:rFonts w:ascii="Arial" w:hAnsi="Arial" w:cs="Arial"/>
                <w:sz w:val="20"/>
                <w:szCs w:val="20"/>
              </w:rPr>
            </w:pPr>
          </w:p>
        </w:tc>
        <w:tc>
          <w:tcPr>
            <w:tcW w:w="2268" w:type="dxa"/>
          </w:tcPr>
          <w:p w14:paraId="0516DA6A" w14:textId="77777777" w:rsidR="00C55E0F" w:rsidRPr="00263E3A" w:rsidRDefault="00C55E0F" w:rsidP="00C55E0F">
            <w:pPr>
              <w:rPr>
                <w:rFonts w:ascii="Arial" w:hAnsi="Arial" w:cs="Arial"/>
                <w:sz w:val="20"/>
                <w:szCs w:val="20"/>
              </w:rPr>
            </w:pPr>
          </w:p>
        </w:tc>
      </w:tr>
      <w:tr w:rsidR="00C55E0F" w:rsidRPr="00263E3A" w14:paraId="292DF730" w14:textId="77777777" w:rsidTr="00C55E0F">
        <w:tc>
          <w:tcPr>
            <w:tcW w:w="1838" w:type="dxa"/>
          </w:tcPr>
          <w:p w14:paraId="35E0C85E" w14:textId="77777777" w:rsidR="00C55E0F" w:rsidRPr="00263E3A" w:rsidRDefault="00367B0E" w:rsidP="00C55E0F">
            <w:pPr>
              <w:rPr>
                <w:rFonts w:ascii="Arial" w:hAnsi="Arial" w:cs="Arial"/>
                <w:b/>
                <w:sz w:val="20"/>
                <w:szCs w:val="20"/>
              </w:rPr>
            </w:pPr>
            <w:r w:rsidRPr="00263E3A">
              <w:rPr>
                <w:rFonts w:ascii="Arial" w:hAnsi="Arial" w:cs="Arial"/>
                <w:b/>
                <w:sz w:val="20"/>
                <w:szCs w:val="20"/>
              </w:rPr>
              <w:t>5</w:t>
            </w:r>
            <w:r w:rsidR="00C55E0F" w:rsidRPr="00263E3A">
              <w:rPr>
                <w:rFonts w:ascii="Arial" w:hAnsi="Arial" w:cs="Arial"/>
                <w:b/>
                <w:sz w:val="20"/>
                <w:szCs w:val="20"/>
              </w:rPr>
              <w:t>.pielikums</w:t>
            </w:r>
          </w:p>
        </w:tc>
        <w:tc>
          <w:tcPr>
            <w:tcW w:w="5108" w:type="dxa"/>
          </w:tcPr>
          <w:p w14:paraId="0B738EA0" w14:textId="77777777" w:rsidR="00C55E0F" w:rsidRPr="00263E3A" w:rsidRDefault="00C55E0F" w:rsidP="00C55E0F">
            <w:pPr>
              <w:rPr>
                <w:rFonts w:ascii="Arial" w:hAnsi="Arial" w:cs="Arial"/>
                <w:sz w:val="20"/>
                <w:szCs w:val="20"/>
              </w:rPr>
            </w:pPr>
            <w:r w:rsidRPr="00263E3A">
              <w:rPr>
                <w:rFonts w:ascii="Arial" w:hAnsi="Arial" w:cs="Arial"/>
                <w:sz w:val="20"/>
                <w:szCs w:val="20"/>
              </w:rPr>
              <w:t>Informācijas par līguma izpildi forma</w:t>
            </w:r>
          </w:p>
        </w:tc>
        <w:tc>
          <w:tcPr>
            <w:tcW w:w="2268" w:type="dxa"/>
          </w:tcPr>
          <w:p w14:paraId="6B3346BF"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2EE99CB9" w14:textId="77777777" w:rsidTr="00C55E0F">
        <w:tc>
          <w:tcPr>
            <w:tcW w:w="1838" w:type="dxa"/>
          </w:tcPr>
          <w:p w14:paraId="6370B232" w14:textId="77777777" w:rsidR="00C55E0F" w:rsidRPr="00263E3A" w:rsidRDefault="00C55E0F" w:rsidP="00C55E0F">
            <w:pPr>
              <w:rPr>
                <w:rFonts w:ascii="Arial" w:hAnsi="Arial" w:cs="Arial"/>
                <w:b/>
                <w:sz w:val="20"/>
                <w:szCs w:val="20"/>
              </w:rPr>
            </w:pPr>
          </w:p>
        </w:tc>
        <w:tc>
          <w:tcPr>
            <w:tcW w:w="5108" w:type="dxa"/>
          </w:tcPr>
          <w:p w14:paraId="7571061F" w14:textId="77777777" w:rsidR="00C55E0F" w:rsidRPr="00263E3A" w:rsidRDefault="00C55E0F" w:rsidP="00C55E0F">
            <w:pPr>
              <w:rPr>
                <w:rFonts w:ascii="Arial" w:hAnsi="Arial" w:cs="Arial"/>
                <w:sz w:val="20"/>
                <w:szCs w:val="20"/>
              </w:rPr>
            </w:pPr>
          </w:p>
        </w:tc>
        <w:tc>
          <w:tcPr>
            <w:tcW w:w="2268" w:type="dxa"/>
          </w:tcPr>
          <w:p w14:paraId="0C04CAED" w14:textId="77777777" w:rsidR="00C55E0F" w:rsidRPr="00263E3A" w:rsidRDefault="00C55E0F" w:rsidP="00C55E0F">
            <w:pPr>
              <w:rPr>
                <w:rFonts w:ascii="Arial" w:hAnsi="Arial" w:cs="Arial"/>
                <w:sz w:val="20"/>
                <w:szCs w:val="20"/>
              </w:rPr>
            </w:pPr>
          </w:p>
        </w:tc>
      </w:tr>
      <w:tr w:rsidR="00C55E0F" w:rsidRPr="00263E3A" w14:paraId="44182A35" w14:textId="77777777" w:rsidTr="00C55E0F">
        <w:tc>
          <w:tcPr>
            <w:tcW w:w="1838" w:type="dxa"/>
          </w:tcPr>
          <w:p w14:paraId="532E28A4" w14:textId="77777777" w:rsidR="00C55E0F" w:rsidRPr="00263E3A" w:rsidRDefault="00367B0E" w:rsidP="00C55E0F">
            <w:pPr>
              <w:rPr>
                <w:rFonts w:ascii="Arial" w:hAnsi="Arial" w:cs="Arial"/>
                <w:b/>
                <w:sz w:val="20"/>
                <w:szCs w:val="20"/>
              </w:rPr>
            </w:pPr>
            <w:r w:rsidRPr="00263E3A">
              <w:rPr>
                <w:rFonts w:ascii="Arial" w:hAnsi="Arial" w:cs="Arial"/>
                <w:b/>
                <w:sz w:val="20"/>
                <w:szCs w:val="20"/>
              </w:rPr>
              <w:t>6</w:t>
            </w:r>
            <w:r w:rsidR="00C55E0F" w:rsidRPr="00263E3A">
              <w:rPr>
                <w:rFonts w:ascii="Arial" w:hAnsi="Arial" w:cs="Arial"/>
                <w:b/>
                <w:sz w:val="20"/>
                <w:szCs w:val="20"/>
              </w:rPr>
              <w:t>.pielikums</w:t>
            </w:r>
          </w:p>
        </w:tc>
        <w:tc>
          <w:tcPr>
            <w:tcW w:w="5108" w:type="dxa"/>
          </w:tcPr>
          <w:p w14:paraId="2CDA07B3" w14:textId="6049C06E" w:rsidR="00C55E0F" w:rsidRPr="00263E3A" w:rsidRDefault="00C55E0F" w:rsidP="001A6D39">
            <w:pPr>
              <w:rPr>
                <w:rFonts w:ascii="Arial" w:hAnsi="Arial" w:cs="Arial"/>
                <w:sz w:val="20"/>
                <w:szCs w:val="20"/>
              </w:rPr>
            </w:pPr>
            <w:r w:rsidRPr="00263E3A">
              <w:rPr>
                <w:rFonts w:ascii="Arial" w:hAnsi="Arial" w:cs="Arial"/>
                <w:sz w:val="20"/>
                <w:szCs w:val="20"/>
              </w:rPr>
              <w:t>Prasības piedāvājum</w:t>
            </w:r>
            <w:r w:rsidR="003116B1">
              <w:rPr>
                <w:rFonts w:ascii="Arial" w:hAnsi="Arial" w:cs="Arial"/>
                <w:sz w:val="20"/>
                <w:szCs w:val="20"/>
              </w:rPr>
              <w:t>a</w:t>
            </w:r>
            <w:r w:rsidRPr="00263E3A">
              <w:rPr>
                <w:rFonts w:ascii="Arial" w:hAnsi="Arial" w:cs="Arial"/>
                <w:sz w:val="20"/>
                <w:szCs w:val="20"/>
              </w:rPr>
              <w:t xml:space="preserve"> noformēšanai</w:t>
            </w:r>
            <w:r w:rsidR="00DA74D0">
              <w:rPr>
                <w:rFonts w:ascii="Arial" w:hAnsi="Arial" w:cs="Arial"/>
                <w:sz w:val="20"/>
                <w:szCs w:val="20"/>
              </w:rPr>
              <w:t xml:space="preserve"> un iesniegšanai</w:t>
            </w:r>
          </w:p>
        </w:tc>
        <w:tc>
          <w:tcPr>
            <w:tcW w:w="2268" w:type="dxa"/>
          </w:tcPr>
          <w:p w14:paraId="43663BFD" w14:textId="77777777" w:rsidR="00C55E0F" w:rsidRPr="00263E3A" w:rsidRDefault="00C55E0F" w:rsidP="00C55E0F">
            <w:pPr>
              <w:rPr>
                <w:rFonts w:ascii="Arial" w:hAnsi="Arial" w:cs="Arial"/>
                <w:sz w:val="20"/>
                <w:szCs w:val="20"/>
              </w:rPr>
            </w:pPr>
          </w:p>
        </w:tc>
      </w:tr>
      <w:tr w:rsidR="00C55E0F" w:rsidRPr="00263E3A" w14:paraId="38E3F541" w14:textId="77777777" w:rsidTr="00C55E0F">
        <w:tc>
          <w:tcPr>
            <w:tcW w:w="1838" w:type="dxa"/>
          </w:tcPr>
          <w:p w14:paraId="6E18102A" w14:textId="77777777" w:rsidR="00C55E0F" w:rsidRPr="00263E3A" w:rsidRDefault="00C55E0F" w:rsidP="00C55E0F">
            <w:pPr>
              <w:rPr>
                <w:rFonts w:ascii="Arial" w:hAnsi="Arial" w:cs="Arial"/>
                <w:b/>
                <w:sz w:val="20"/>
                <w:szCs w:val="20"/>
              </w:rPr>
            </w:pPr>
          </w:p>
        </w:tc>
        <w:tc>
          <w:tcPr>
            <w:tcW w:w="5108" w:type="dxa"/>
          </w:tcPr>
          <w:p w14:paraId="2C30FE17" w14:textId="77777777" w:rsidR="00C55E0F" w:rsidRPr="00263E3A" w:rsidRDefault="00C55E0F" w:rsidP="00C55E0F">
            <w:pPr>
              <w:rPr>
                <w:rFonts w:ascii="Arial" w:hAnsi="Arial" w:cs="Arial"/>
                <w:sz w:val="20"/>
                <w:szCs w:val="20"/>
              </w:rPr>
            </w:pPr>
          </w:p>
        </w:tc>
        <w:tc>
          <w:tcPr>
            <w:tcW w:w="2268" w:type="dxa"/>
          </w:tcPr>
          <w:p w14:paraId="6E90824F" w14:textId="77777777" w:rsidR="00C55E0F" w:rsidRPr="00263E3A" w:rsidRDefault="00C55E0F" w:rsidP="00C55E0F">
            <w:pPr>
              <w:rPr>
                <w:rFonts w:ascii="Arial" w:hAnsi="Arial" w:cs="Arial"/>
                <w:sz w:val="20"/>
                <w:szCs w:val="20"/>
              </w:rPr>
            </w:pPr>
          </w:p>
        </w:tc>
      </w:tr>
      <w:tr w:rsidR="00C55E0F" w:rsidRPr="00263E3A" w14:paraId="06753D8A" w14:textId="77777777" w:rsidTr="00214265">
        <w:trPr>
          <w:trHeight w:val="238"/>
        </w:trPr>
        <w:tc>
          <w:tcPr>
            <w:tcW w:w="1838" w:type="dxa"/>
          </w:tcPr>
          <w:p w14:paraId="1C448F77" w14:textId="77777777" w:rsidR="00C55E0F" w:rsidRPr="00263E3A" w:rsidRDefault="00367B0E" w:rsidP="00C55E0F">
            <w:pPr>
              <w:rPr>
                <w:rFonts w:ascii="Arial" w:hAnsi="Arial" w:cs="Arial"/>
                <w:b/>
                <w:sz w:val="20"/>
                <w:szCs w:val="20"/>
              </w:rPr>
            </w:pPr>
            <w:r w:rsidRPr="00263E3A">
              <w:rPr>
                <w:rFonts w:ascii="Arial" w:hAnsi="Arial" w:cs="Arial"/>
                <w:b/>
                <w:sz w:val="20"/>
                <w:szCs w:val="20"/>
              </w:rPr>
              <w:t>7</w:t>
            </w:r>
            <w:r w:rsidR="00C55E0F" w:rsidRPr="00263E3A">
              <w:rPr>
                <w:rFonts w:ascii="Arial" w:hAnsi="Arial" w:cs="Arial"/>
                <w:b/>
                <w:sz w:val="20"/>
                <w:szCs w:val="20"/>
              </w:rPr>
              <w:t>.pielikums</w:t>
            </w:r>
          </w:p>
        </w:tc>
        <w:tc>
          <w:tcPr>
            <w:tcW w:w="5108" w:type="dxa"/>
          </w:tcPr>
          <w:p w14:paraId="0D407B56" w14:textId="77777777" w:rsidR="00C55E0F" w:rsidRPr="00263E3A" w:rsidRDefault="00C55E0F" w:rsidP="00C55E0F">
            <w:pPr>
              <w:rPr>
                <w:rFonts w:ascii="Arial" w:hAnsi="Arial" w:cs="Arial"/>
                <w:sz w:val="20"/>
                <w:szCs w:val="20"/>
              </w:rPr>
            </w:pPr>
            <w:r w:rsidRPr="00263E3A">
              <w:rPr>
                <w:rFonts w:ascii="Arial" w:hAnsi="Arial" w:cs="Arial"/>
                <w:sz w:val="20"/>
                <w:szCs w:val="20"/>
              </w:rPr>
              <w:t>Vērtēšanas nosacījumi</w:t>
            </w:r>
          </w:p>
        </w:tc>
        <w:tc>
          <w:tcPr>
            <w:tcW w:w="2268" w:type="dxa"/>
          </w:tcPr>
          <w:p w14:paraId="7DC84112" w14:textId="77777777" w:rsidR="00C55E0F" w:rsidRPr="00263E3A" w:rsidRDefault="00C55E0F" w:rsidP="00C55E0F">
            <w:pPr>
              <w:rPr>
                <w:rFonts w:ascii="Arial" w:hAnsi="Arial" w:cs="Arial"/>
                <w:sz w:val="20"/>
                <w:szCs w:val="20"/>
              </w:rPr>
            </w:pPr>
          </w:p>
        </w:tc>
      </w:tr>
      <w:tr w:rsidR="00C55E0F" w:rsidRPr="00263E3A" w14:paraId="75436C25" w14:textId="77777777" w:rsidTr="00C55E0F">
        <w:tc>
          <w:tcPr>
            <w:tcW w:w="1838" w:type="dxa"/>
          </w:tcPr>
          <w:p w14:paraId="5AC67D1F" w14:textId="77777777" w:rsidR="00C55E0F" w:rsidRPr="00263E3A" w:rsidRDefault="00C55E0F" w:rsidP="00C55E0F">
            <w:pPr>
              <w:rPr>
                <w:rFonts w:ascii="Arial" w:hAnsi="Arial" w:cs="Arial"/>
                <w:b/>
                <w:sz w:val="20"/>
                <w:szCs w:val="20"/>
              </w:rPr>
            </w:pPr>
          </w:p>
        </w:tc>
        <w:tc>
          <w:tcPr>
            <w:tcW w:w="5108" w:type="dxa"/>
          </w:tcPr>
          <w:p w14:paraId="0BBAEBA0" w14:textId="77777777" w:rsidR="00C55E0F" w:rsidRPr="00263E3A" w:rsidRDefault="00C55E0F" w:rsidP="00C55E0F">
            <w:pPr>
              <w:rPr>
                <w:rFonts w:ascii="Arial" w:hAnsi="Arial" w:cs="Arial"/>
                <w:sz w:val="20"/>
                <w:szCs w:val="20"/>
              </w:rPr>
            </w:pPr>
          </w:p>
        </w:tc>
        <w:tc>
          <w:tcPr>
            <w:tcW w:w="2268" w:type="dxa"/>
          </w:tcPr>
          <w:p w14:paraId="1CEE190B" w14:textId="77777777" w:rsidR="00C55E0F" w:rsidRPr="00263E3A" w:rsidRDefault="00C55E0F" w:rsidP="00C55E0F">
            <w:pPr>
              <w:rPr>
                <w:rFonts w:ascii="Arial" w:hAnsi="Arial" w:cs="Arial"/>
                <w:sz w:val="20"/>
                <w:szCs w:val="20"/>
              </w:rPr>
            </w:pPr>
          </w:p>
        </w:tc>
      </w:tr>
      <w:tr w:rsidR="00C55E0F" w:rsidRPr="00263E3A" w14:paraId="024083F0" w14:textId="77777777" w:rsidTr="00C55E0F">
        <w:tc>
          <w:tcPr>
            <w:tcW w:w="1838" w:type="dxa"/>
          </w:tcPr>
          <w:p w14:paraId="3698CDA4" w14:textId="77777777" w:rsidR="00C55E0F" w:rsidRPr="00263E3A" w:rsidRDefault="00367B0E" w:rsidP="00C55E0F">
            <w:pPr>
              <w:rPr>
                <w:rFonts w:ascii="Arial" w:hAnsi="Arial" w:cs="Arial"/>
                <w:b/>
                <w:sz w:val="20"/>
                <w:szCs w:val="20"/>
              </w:rPr>
            </w:pPr>
            <w:r w:rsidRPr="00263E3A">
              <w:rPr>
                <w:rFonts w:ascii="Arial" w:hAnsi="Arial" w:cs="Arial"/>
                <w:b/>
                <w:sz w:val="20"/>
                <w:szCs w:val="20"/>
              </w:rPr>
              <w:t>8</w:t>
            </w:r>
            <w:r w:rsidR="00C55E0F" w:rsidRPr="00263E3A">
              <w:rPr>
                <w:rFonts w:ascii="Arial" w:hAnsi="Arial" w:cs="Arial"/>
                <w:b/>
                <w:sz w:val="20"/>
                <w:szCs w:val="20"/>
              </w:rPr>
              <w:t>.pielikums</w:t>
            </w:r>
          </w:p>
        </w:tc>
        <w:tc>
          <w:tcPr>
            <w:tcW w:w="5108" w:type="dxa"/>
          </w:tcPr>
          <w:p w14:paraId="1F15CC58" w14:textId="77777777" w:rsidR="00C55E0F" w:rsidRPr="00263E3A" w:rsidRDefault="00C55E0F" w:rsidP="00C55E0F">
            <w:pPr>
              <w:rPr>
                <w:rFonts w:ascii="Arial" w:hAnsi="Arial" w:cs="Arial"/>
                <w:sz w:val="20"/>
                <w:szCs w:val="20"/>
              </w:rPr>
            </w:pPr>
            <w:r w:rsidRPr="00263E3A">
              <w:rPr>
                <w:rFonts w:ascii="Arial" w:hAnsi="Arial" w:cs="Arial"/>
                <w:sz w:val="20"/>
                <w:szCs w:val="20"/>
              </w:rPr>
              <w:t>Piedāvājuma nodrošinājuma noteikumi</w:t>
            </w:r>
          </w:p>
        </w:tc>
        <w:tc>
          <w:tcPr>
            <w:tcW w:w="2268" w:type="dxa"/>
          </w:tcPr>
          <w:p w14:paraId="224D158D" w14:textId="77777777" w:rsidR="00C55E0F" w:rsidRPr="00263E3A" w:rsidRDefault="00C55E0F" w:rsidP="00C55E0F">
            <w:pPr>
              <w:rPr>
                <w:rFonts w:ascii="Arial" w:hAnsi="Arial" w:cs="Arial"/>
                <w:sz w:val="20"/>
                <w:szCs w:val="20"/>
              </w:rPr>
            </w:pPr>
          </w:p>
        </w:tc>
      </w:tr>
      <w:tr w:rsidR="00C55E0F" w:rsidRPr="00263E3A" w14:paraId="2D0183F2" w14:textId="77777777" w:rsidTr="00C55E0F">
        <w:tc>
          <w:tcPr>
            <w:tcW w:w="1838" w:type="dxa"/>
          </w:tcPr>
          <w:p w14:paraId="00124D22" w14:textId="77777777" w:rsidR="00C55E0F" w:rsidRPr="00263E3A" w:rsidRDefault="00C55E0F" w:rsidP="00C55E0F">
            <w:pPr>
              <w:rPr>
                <w:rFonts w:ascii="Arial" w:hAnsi="Arial" w:cs="Arial"/>
                <w:b/>
                <w:sz w:val="20"/>
                <w:szCs w:val="20"/>
              </w:rPr>
            </w:pPr>
          </w:p>
        </w:tc>
        <w:tc>
          <w:tcPr>
            <w:tcW w:w="5108" w:type="dxa"/>
          </w:tcPr>
          <w:p w14:paraId="5925B4A5" w14:textId="77777777" w:rsidR="00C55E0F" w:rsidRPr="00263E3A" w:rsidRDefault="00C55E0F" w:rsidP="00C55E0F">
            <w:pPr>
              <w:rPr>
                <w:rFonts w:ascii="Arial" w:hAnsi="Arial" w:cs="Arial"/>
                <w:sz w:val="20"/>
                <w:szCs w:val="20"/>
              </w:rPr>
            </w:pPr>
          </w:p>
        </w:tc>
        <w:tc>
          <w:tcPr>
            <w:tcW w:w="2268" w:type="dxa"/>
          </w:tcPr>
          <w:p w14:paraId="168FFD9F" w14:textId="77777777" w:rsidR="00C55E0F" w:rsidRPr="00263E3A" w:rsidRDefault="00C55E0F" w:rsidP="00C55E0F">
            <w:pPr>
              <w:rPr>
                <w:rFonts w:ascii="Arial" w:hAnsi="Arial" w:cs="Arial"/>
                <w:sz w:val="20"/>
                <w:szCs w:val="20"/>
              </w:rPr>
            </w:pPr>
          </w:p>
        </w:tc>
      </w:tr>
      <w:tr w:rsidR="00C55E0F" w:rsidRPr="00263E3A" w14:paraId="2006BD9F" w14:textId="77777777" w:rsidTr="00C55E0F">
        <w:tc>
          <w:tcPr>
            <w:tcW w:w="1838" w:type="dxa"/>
          </w:tcPr>
          <w:p w14:paraId="2E2FA3D2" w14:textId="77777777" w:rsidR="00C55E0F" w:rsidRPr="00263E3A" w:rsidRDefault="00367B0E" w:rsidP="00C55E0F">
            <w:pPr>
              <w:rPr>
                <w:rFonts w:ascii="Arial" w:hAnsi="Arial" w:cs="Arial"/>
                <w:b/>
                <w:sz w:val="20"/>
                <w:szCs w:val="20"/>
              </w:rPr>
            </w:pPr>
            <w:r w:rsidRPr="00263E3A">
              <w:rPr>
                <w:rFonts w:ascii="Arial" w:hAnsi="Arial" w:cs="Arial"/>
                <w:b/>
                <w:sz w:val="20"/>
                <w:szCs w:val="20"/>
              </w:rPr>
              <w:t>9.pielikums</w:t>
            </w:r>
          </w:p>
        </w:tc>
        <w:tc>
          <w:tcPr>
            <w:tcW w:w="5108" w:type="dxa"/>
          </w:tcPr>
          <w:p w14:paraId="74AC7F03" w14:textId="77777777" w:rsidR="00C55E0F" w:rsidRPr="00263E3A" w:rsidRDefault="00367B0E" w:rsidP="005C3E28">
            <w:pPr>
              <w:rPr>
                <w:rFonts w:ascii="Arial" w:hAnsi="Arial" w:cs="Arial"/>
                <w:sz w:val="20"/>
                <w:szCs w:val="20"/>
              </w:rPr>
            </w:pPr>
            <w:r w:rsidRPr="00263E3A">
              <w:rPr>
                <w:rFonts w:ascii="Arial" w:hAnsi="Arial" w:cs="Arial"/>
                <w:sz w:val="20"/>
                <w:szCs w:val="20"/>
              </w:rPr>
              <w:t>Projektēšanas līguma projekts</w:t>
            </w:r>
          </w:p>
        </w:tc>
        <w:tc>
          <w:tcPr>
            <w:tcW w:w="2268" w:type="dxa"/>
          </w:tcPr>
          <w:p w14:paraId="18917A1F" w14:textId="77777777" w:rsidR="00C55E0F" w:rsidRPr="00263E3A" w:rsidRDefault="00C55E0F" w:rsidP="00C55E0F">
            <w:pPr>
              <w:rPr>
                <w:rFonts w:ascii="Arial" w:hAnsi="Arial" w:cs="Arial"/>
                <w:sz w:val="20"/>
                <w:szCs w:val="20"/>
              </w:rPr>
            </w:pPr>
          </w:p>
        </w:tc>
      </w:tr>
      <w:tr w:rsidR="00C55E0F" w:rsidRPr="00263E3A" w14:paraId="68EBBEFC" w14:textId="77777777" w:rsidTr="00C55E0F">
        <w:tc>
          <w:tcPr>
            <w:tcW w:w="1838" w:type="dxa"/>
          </w:tcPr>
          <w:p w14:paraId="3DA545BE" w14:textId="77777777" w:rsidR="00C55E0F" w:rsidRPr="00263E3A" w:rsidRDefault="00C55E0F" w:rsidP="00C55E0F">
            <w:pPr>
              <w:rPr>
                <w:rFonts w:ascii="Arial" w:hAnsi="Arial" w:cs="Arial"/>
                <w:b/>
                <w:sz w:val="20"/>
                <w:szCs w:val="20"/>
              </w:rPr>
            </w:pPr>
          </w:p>
        </w:tc>
        <w:tc>
          <w:tcPr>
            <w:tcW w:w="5108" w:type="dxa"/>
          </w:tcPr>
          <w:p w14:paraId="087160B8" w14:textId="77777777" w:rsidR="00C55E0F" w:rsidRPr="00263E3A" w:rsidRDefault="00C55E0F" w:rsidP="00C55E0F">
            <w:pPr>
              <w:rPr>
                <w:rFonts w:ascii="Arial" w:hAnsi="Arial" w:cs="Arial"/>
                <w:sz w:val="20"/>
                <w:szCs w:val="20"/>
              </w:rPr>
            </w:pPr>
          </w:p>
        </w:tc>
        <w:tc>
          <w:tcPr>
            <w:tcW w:w="2268" w:type="dxa"/>
          </w:tcPr>
          <w:p w14:paraId="00982C65" w14:textId="77777777" w:rsidR="00C55E0F" w:rsidRPr="00263E3A" w:rsidRDefault="00C55E0F" w:rsidP="00C55E0F">
            <w:pPr>
              <w:rPr>
                <w:rFonts w:ascii="Arial" w:hAnsi="Arial" w:cs="Arial"/>
                <w:sz w:val="20"/>
                <w:szCs w:val="20"/>
              </w:rPr>
            </w:pPr>
          </w:p>
        </w:tc>
      </w:tr>
      <w:tr w:rsidR="00C55E0F" w:rsidRPr="00263E3A" w14:paraId="54881B9C" w14:textId="77777777" w:rsidTr="00C55E0F">
        <w:tc>
          <w:tcPr>
            <w:tcW w:w="1838" w:type="dxa"/>
          </w:tcPr>
          <w:p w14:paraId="370AAE67" w14:textId="77777777" w:rsidR="00C55E0F" w:rsidRPr="00263E3A" w:rsidRDefault="00367B0E" w:rsidP="00C55E0F">
            <w:pPr>
              <w:rPr>
                <w:rFonts w:ascii="Arial" w:hAnsi="Arial" w:cs="Arial"/>
                <w:b/>
                <w:sz w:val="20"/>
                <w:szCs w:val="20"/>
              </w:rPr>
            </w:pPr>
            <w:r w:rsidRPr="00263E3A">
              <w:rPr>
                <w:rFonts w:ascii="Arial" w:hAnsi="Arial" w:cs="Arial"/>
                <w:b/>
                <w:sz w:val="20"/>
                <w:szCs w:val="20"/>
              </w:rPr>
              <w:t>10.pielikums</w:t>
            </w:r>
          </w:p>
        </w:tc>
        <w:tc>
          <w:tcPr>
            <w:tcW w:w="5108" w:type="dxa"/>
          </w:tcPr>
          <w:p w14:paraId="2FD17717" w14:textId="77777777" w:rsidR="00C55E0F" w:rsidRPr="00263E3A" w:rsidRDefault="00367B0E" w:rsidP="00C55E0F">
            <w:pPr>
              <w:rPr>
                <w:rFonts w:ascii="Arial" w:hAnsi="Arial" w:cs="Arial"/>
                <w:sz w:val="20"/>
                <w:szCs w:val="20"/>
              </w:rPr>
            </w:pPr>
            <w:r w:rsidRPr="00263E3A">
              <w:rPr>
                <w:rFonts w:ascii="Arial" w:hAnsi="Arial" w:cs="Arial"/>
                <w:sz w:val="20"/>
                <w:szCs w:val="20"/>
              </w:rPr>
              <w:t>Autoruzraudzības līguma projekts</w:t>
            </w:r>
          </w:p>
        </w:tc>
        <w:tc>
          <w:tcPr>
            <w:tcW w:w="2268" w:type="dxa"/>
          </w:tcPr>
          <w:p w14:paraId="11D286C0" w14:textId="77777777" w:rsidR="00C55E0F" w:rsidRPr="00263E3A" w:rsidRDefault="00C55E0F" w:rsidP="00C55E0F">
            <w:pPr>
              <w:rPr>
                <w:rFonts w:ascii="Arial" w:hAnsi="Arial" w:cs="Arial"/>
                <w:sz w:val="20"/>
                <w:szCs w:val="20"/>
              </w:rPr>
            </w:pPr>
          </w:p>
        </w:tc>
      </w:tr>
      <w:tr w:rsidR="00B83D1B" w:rsidRPr="00263E3A" w14:paraId="5C2244DB" w14:textId="77777777" w:rsidTr="00C55E0F">
        <w:tc>
          <w:tcPr>
            <w:tcW w:w="1838" w:type="dxa"/>
          </w:tcPr>
          <w:p w14:paraId="049821CB" w14:textId="77777777" w:rsidR="00B83D1B" w:rsidRPr="00263E3A" w:rsidRDefault="00B83D1B" w:rsidP="00C55E0F">
            <w:pPr>
              <w:rPr>
                <w:rFonts w:ascii="Arial" w:hAnsi="Arial" w:cs="Arial"/>
                <w:b/>
                <w:sz w:val="20"/>
                <w:szCs w:val="20"/>
              </w:rPr>
            </w:pPr>
          </w:p>
        </w:tc>
        <w:tc>
          <w:tcPr>
            <w:tcW w:w="5108" w:type="dxa"/>
          </w:tcPr>
          <w:p w14:paraId="5B550E5C" w14:textId="77777777" w:rsidR="00B83D1B" w:rsidRPr="00263E3A" w:rsidRDefault="00B83D1B" w:rsidP="00C55E0F">
            <w:pPr>
              <w:rPr>
                <w:rFonts w:ascii="Arial" w:hAnsi="Arial" w:cs="Arial"/>
                <w:sz w:val="20"/>
                <w:szCs w:val="20"/>
              </w:rPr>
            </w:pPr>
          </w:p>
        </w:tc>
        <w:tc>
          <w:tcPr>
            <w:tcW w:w="2268" w:type="dxa"/>
          </w:tcPr>
          <w:p w14:paraId="6914C04D" w14:textId="77777777" w:rsidR="00B83D1B" w:rsidRPr="00263E3A" w:rsidRDefault="00B83D1B" w:rsidP="00C55E0F">
            <w:pPr>
              <w:rPr>
                <w:rFonts w:ascii="Arial" w:hAnsi="Arial" w:cs="Arial"/>
                <w:sz w:val="20"/>
                <w:szCs w:val="20"/>
              </w:rPr>
            </w:pPr>
          </w:p>
        </w:tc>
      </w:tr>
      <w:tr w:rsidR="00B83D1B" w:rsidRPr="00263E3A" w14:paraId="61AF3D3C" w14:textId="77777777" w:rsidTr="00C55E0F">
        <w:tc>
          <w:tcPr>
            <w:tcW w:w="1838" w:type="dxa"/>
          </w:tcPr>
          <w:p w14:paraId="29B85B34" w14:textId="77777777" w:rsidR="00B83D1B" w:rsidRPr="00263E3A" w:rsidRDefault="00B83D1B" w:rsidP="00C55E0F">
            <w:pPr>
              <w:rPr>
                <w:rFonts w:ascii="Arial" w:hAnsi="Arial" w:cs="Arial"/>
                <w:b/>
                <w:sz w:val="20"/>
                <w:szCs w:val="20"/>
              </w:rPr>
            </w:pPr>
            <w:r w:rsidRPr="00263E3A">
              <w:rPr>
                <w:rFonts w:ascii="Arial" w:hAnsi="Arial" w:cs="Arial"/>
                <w:b/>
                <w:sz w:val="20"/>
                <w:szCs w:val="20"/>
              </w:rPr>
              <w:t>11.pielikums</w:t>
            </w:r>
          </w:p>
        </w:tc>
        <w:tc>
          <w:tcPr>
            <w:tcW w:w="5108" w:type="dxa"/>
          </w:tcPr>
          <w:p w14:paraId="208FA4F9" w14:textId="77777777" w:rsidR="00B83D1B" w:rsidRPr="00263E3A" w:rsidRDefault="00D774F2" w:rsidP="00C55E0F">
            <w:pPr>
              <w:rPr>
                <w:rFonts w:ascii="Arial" w:hAnsi="Arial" w:cs="Arial"/>
                <w:sz w:val="20"/>
                <w:szCs w:val="20"/>
              </w:rPr>
            </w:pPr>
            <w:r w:rsidRPr="00263E3A">
              <w:rPr>
                <w:rFonts w:ascii="Arial" w:hAnsi="Arial" w:cs="Arial"/>
                <w:sz w:val="20"/>
                <w:szCs w:val="20"/>
              </w:rPr>
              <w:t>Projektēšanas uzdevums</w:t>
            </w:r>
            <w:r w:rsidR="00B83D1B" w:rsidRPr="00263E3A">
              <w:rPr>
                <w:rFonts w:ascii="Arial" w:hAnsi="Arial" w:cs="Arial"/>
                <w:sz w:val="20"/>
                <w:szCs w:val="20"/>
              </w:rPr>
              <w:t xml:space="preserve"> ar pievienoto dokumentāciju</w:t>
            </w:r>
          </w:p>
        </w:tc>
        <w:tc>
          <w:tcPr>
            <w:tcW w:w="2268" w:type="dxa"/>
          </w:tcPr>
          <w:p w14:paraId="41B89815" w14:textId="77777777" w:rsidR="00B83D1B" w:rsidRPr="00263E3A" w:rsidRDefault="00B83D1B" w:rsidP="00C55E0F">
            <w:pPr>
              <w:rPr>
                <w:rFonts w:ascii="Arial" w:hAnsi="Arial" w:cs="Arial"/>
                <w:sz w:val="20"/>
                <w:szCs w:val="20"/>
              </w:rPr>
            </w:pPr>
          </w:p>
        </w:tc>
      </w:tr>
      <w:tr w:rsidR="009C6094" w:rsidRPr="00263E3A" w14:paraId="27557ADE" w14:textId="77777777" w:rsidTr="00C55E0F">
        <w:tc>
          <w:tcPr>
            <w:tcW w:w="1838" w:type="dxa"/>
          </w:tcPr>
          <w:p w14:paraId="7ACFD3A8" w14:textId="77777777" w:rsidR="009C6094" w:rsidRPr="00263E3A" w:rsidRDefault="009C6094" w:rsidP="00C55E0F">
            <w:pPr>
              <w:rPr>
                <w:rFonts w:ascii="Arial" w:hAnsi="Arial" w:cs="Arial"/>
                <w:b/>
                <w:sz w:val="20"/>
                <w:szCs w:val="20"/>
              </w:rPr>
            </w:pPr>
          </w:p>
        </w:tc>
        <w:tc>
          <w:tcPr>
            <w:tcW w:w="5108" w:type="dxa"/>
          </w:tcPr>
          <w:p w14:paraId="11F7C5ED" w14:textId="77777777" w:rsidR="009C6094" w:rsidRPr="00263E3A" w:rsidRDefault="009C6094" w:rsidP="00C55E0F">
            <w:pPr>
              <w:rPr>
                <w:rFonts w:ascii="Arial" w:hAnsi="Arial" w:cs="Arial"/>
                <w:sz w:val="20"/>
                <w:szCs w:val="20"/>
              </w:rPr>
            </w:pPr>
          </w:p>
        </w:tc>
        <w:tc>
          <w:tcPr>
            <w:tcW w:w="2268" w:type="dxa"/>
          </w:tcPr>
          <w:p w14:paraId="6970CC2B" w14:textId="77777777" w:rsidR="009C6094" w:rsidRPr="00263E3A" w:rsidRDefault="009C6094" w:rsidP="00C55E0F">
            <w:pPr>
              <w:rPr>
                <w:rFonts w:ascii="Arial" w:hAnsi="Arial" w:cs="Arial"/>
                <w:sz w:val="20"/>
                <w:szCs w:val="20"/>
              </w:rPr>
            </w:pPr>
          </w:p>
        </w:tc>
      </w:tr>
    </w:tbl>
    <w:p w14:paraId="1620169F" w14:textId="4EDF1973" w:rsidR="00EB24C6" w:rsidRDefault="00EB24C6"/>
    <w:p w14:paraId="373FC209" w14:textId="2582584F" w:rsidR="001A6D39" w:rsidRPr="00C83B26" w:rsidRDefault="00EB24C6" w:rsidP="00501917">
      <w:r>
        <w:br w:type="page"/>
      </w:r>
    </w:p>
    <w:p w14:paraId="019044F9" w14:textId="50B74FC8" w:rsidR="007A5A42" w:rsidRPr="00263E3A" w:rsidRDefault="007A5A42" w:rsidP="007A5A42">
      <w:pPr>
        <w:pStyle w:val="Bezatstarpm"/>
        <w:jc w:val="right"/>
        <w:rPr>
          <w:rFonts w:ascii="Arial" w:hAnsi="Arial" w:cs="Arial"/>
          <w:sz w:val="20"/>
          <w:szCs w:val="20"/>
        </w:rPr>
      </w:pPr>
      <w:r w:rsidRPr="00263E3A">
        <w:rPr>
          <w:rFonts w:ascii="Arial" w:hAnsi="Arial" w:cs="Arial"/>
          <w:sz w:val="20"/>
          <w:szCs w:val="20"/>
        </w:rPr>
        <w:lastRenderedPageBreak/>
        <w:t xml:space="preserve">Atklāta konkursa LPP </w:t>
      </w:r>
      <w:r w:rsidR="007B6546">
        <w:rPr>
          <w:rFonts w:ascii="Arial" w:hAnsi="Arial" w:cs="Arial"/>
          <w:sz w:val="20"/>
          <w:szCs w:val="20"/>
        </w:rPr>
        <w:t>2019/79</w:t>
      </w:r>
    </w:p>
    <w:p w14:paraId="16B2C187" w14:textId="77777777" w:rsidR="007A5A42" w:rsidRPr="00263E3A" w:rsidRDefault="00060B7D" w:rsidP="007A5A42">
      <w:pPr>
        <w:pStyle w:val="Bezatstarpm"/>
        <w:jc w:val="right"/>
        <w:rPr>
          <w:rFonts w:ascii="Arial" w:hAnsi="Arial" w:cs="Arial"/>
          <w:b/>
          <w:sz w:val="20"/>
          <w:szCs w:val="20"/>
        </w:rPr>
      </w:pPr>
      <w:r w:rsidRPr="00263E3A">
        <w:rPr>
          <w:rFonts w:ascii="Arial" w:hAnsi="Arial" w:cs="Arial"/>
          <w:b/>
          <w:sz w:val="20"/>
          <w:szCs w:val="20"/>
        </w:rPr>
        <w:t xml:space="preserve"> nolikuma 6</w:t>
      </w:r>
      <w:r w:rsidR="007A5A42" w:rsidRPr="00263E3A">
        <w:rPr>
          <w:rFonts w:ascii="Arial" w:hAnsi="Arial" w:cs="Arial"/>
          <w:b/>
          <w:sz w:val="20"/>
          <w:szCs w:val="20"/>
        </w:rPr>
        <w:t>.pielikums</w:t>
      </w:r>
    </w:p>
    <w:p w14:paraId="62B70CF1" w14:textId="77777777" w:rsidR="007A5A42" w:rsidRPr="00263E3A" w:rsidRDefault="007A5A42" w:rsidP="007A5A42">
      <w:pPr>
        <w:spacing w:after="0" w:line="240" w:lineRule="auto"/>
        <w:jc w:val="center"/>
        <w:rPr>
          <w:rFonts w:ascii="Arial" w:hAnsi="Arial" w:cs="Arial"/>
          <w:b/>
          <w:sz w:val="20"/>
          <w:szCs w:val="20"/>
        </w:rPr>
      </w:pPr>
    </w:p>
    <w:p w14:paraId="23786809" w14:textId="08681F78" w:rsidR="007A5A42" w:rsidRPr="00263E3A" w:rsidRDefault="007A5A42" w:rsidP="007A5A42">
      <w:pPr>
        <w:spacing w:after="0" w:line="240" w:lineRule="auto"/>
        <w:jc w:val="center"/>
        <w:rPr>
          <w:rFonts w:ascii="Arial" w:hAnsi="Arial" w:cs="Arial"/>
          <w:b/>
          <w:sz w:val="20"/>
          <w:szCs w:val="20"/>
        </w:rPr>
      </w:pPr>
      <w:r w:rsidRPr="00263E3A">
        <w:rPr>
          <w:rFonts w:ascii="Arial" w:hAnsi="Arial" w:cs="Arial"/>
          <w:b/>
          <w:sz w:val="20"/>
          <w:szCs w:val="20"/>
        </w:rPr>
        <w:t>PRASĪBAS PIEDĀVĀJUM</w:t>
      </w:r>
      <w:r w:rsidR="003116B1">
        <w:rPr>
          <w:rFonts w:ascii="Arial" w:hAnsi="Arial" w:cs="Arial"/>
          <w:b/>
          <w:sz w:val="20"/>
          <w:szCs w:val="20"/>
        </w:rPr>
        <w:t>A</w:t>
      </w:r>
      <w:r w:rsidRPr="00263E3A">
        <w:rPr>
          <w:rFonts w:ascii="Arial" w:hAnsi="Arial" w:cs="Arial"/>
          <w:b/>
          <w:sz w:val="20"/>
          <w:szCs w:val="20"/>
        </w:rPr>
        <w:t xml:space="preserve"> NOFORMĒŠANAI</w:t>
      </w:r>
      <w:r w:rsidR="00DA74D0">
        <w:rPr>
          <w:rFonts w:ascii="Arial" w:hAnsi="Arial" w:cs="Arial"/>
          <w:b/>
          <w:sz w:val="20"/>
          <w:szCs w:val="20"/>
        </w:rPr>
        <w:t xml:space="preserve"> UN IESNIEGŠANAI</w:t>
      </w:r>
    </w:p>
    <w:p w14:paraId="5D3BE168" w14:textId="77777777" w:rsidR="00FD43F3" w:rsidRPr="00263E3A" w:rsidRDefault="00FD43F3" w:rsidP="007A5A42">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9906B4" w:rsidRPr="00AE02FB" w14:paraId="1B7E216B" w14:textId="77777777" w:rsidTr="00295B3A">
        <w:tc>
          <w:tcPr>
            <w:tcW w:w="9498" w:type="dxa"/>
            <w:shd w:val="clear" w:color="auto" w:fill="auto"/>
          </w:tcPr>
          <w:p w14:paraId="25312D36" w14:textId="77777777" w:rsidR="009906B4" w:rsidRPr="00AE02FB" w:rsidRDefault="009906B4" w:rsidP="00295B3A">
            <w:pPr>
              <w:pStyle w:val="Pamatteksts"/>
              <w:numPr>
                <w:ilvl w:val="0"/>
                <w:numId w:val="12"/>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6AA0278A" w14:textId="77777777" w:rsidR="009906B4" w:rsidRPr="00AE02FB" w:rsidRDefault="009906B4" w:rsidP="00295B3A">
            <w:pPr>
              <w:pStyle w:val="Pamatteksts"/>
              <w:numPr>
                <w:ilvl w:val="1"/>
                <w:numId w:val="12"/>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1D19B872" w14:textId="77777777" w:rsidR="009906B4" w:rsidRPr="00AE02FB" w:rsidRDefault="009906B4" w:rsidP="00295B3A">
            <w:pPr>
              <w:pStyle w:val="Pamatteksts"/>
              <w:numPr>
                <w:ilvl w:val="1"/>
                <w:numId w:val="12"/>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7EC5A2AF" w14:textId="77777777" w:rsidR="009906B4" w:rsidRPr="00AE02FB" w:rsidRDefault="009906B4" w:rsidP="00295B3A">
            <w:pPr>
              <w:pStyle w:val="Pamatteksts"/>
              <w:numPr>
                <w:ilvl w:val="1"/>
                <w:numId w:val="12"/>
              </w:numPr>
              <w:tabs>
                <w:tab w:val="left" w:pos="746"/>
              </w:tabs>
              <w:ind w:left="885"/>
              <w:jc w:val="both"/>
              <w:rPr>
                <w:rFonts w:ascii="Arial" w:hAnsi="Arial" w:cs="Arial"/>
              </w:rPr>
            </w:pPr>
            <w:r w:rsidRPr="00AE02FB">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EFF1965" w14:textId="77777777" w:rsidR="009906B4" w:rsidRPr="00AE02FB" w:rsidRDefault="009906B4" w:rsidP="00295B3A">
            <w:pPr>
              <w:pStyle w:val="Pamatteksts"/>
              <w:tabs>
                <w:tab w:val="left" w:pos="746"/>
              </w:tabs>
              <w:ind w:left="1398"/>
              <w:jc w:val="both"/>
              <w:rPr>
                <w:rFonts w:ascii="Arial" w:hAnsi="Arial" w:cs="Arial"/>
              </w:rPr>
            </w:pPr>
          </w:p>
        </w:tc>
      </w:tr>
      <w:tr w:rsidR="009906B4" w:rsidRPr="00AE02FB" w14:paraId="59E6A822" w14:textId="77777777" w:rsidTr="00295B3A">
        <w:tc>
          <w:tcPr>
            <w:tcW w:w="9498" w:type="dxa"/>
            <w:shd w:val="clear" w:color="auto" w:fill="auto"/>
          </w:tcPr>
          <w:p w14:paraId="50D4C4BC" w14:textId="77777777" w:rsidR="009906B4" w:rsidRPr="00AE02FB" w:rsidRDefault="009906B4" w:rsidP="00295B3A">
            <w:pPr>
              <w:pStyle w:val="Pamatteksts"/>
              <w:numPr>
                <w:ilvl w:val="0"/>
                <w:numId w:val="12"/>
              </w:numPr>
              <w:tabs>
                <w:tab w:val="left" w:pos="74"/>
              </w:tabs>
              <w:ind w:left="460" w:hanging="386"/>
              <w:jc w:val="both"/>
              <w:rPr>
                <w:rFonts w:ascii="Arial" w:hAnsi="Arial" w:cs="Arial"/>
              </w:rPr>
            </w:pPr>
            <w:r w:rsidRPr="004601F9">
              <w:rPr>
                <w:rFonts w:ascii="Arial" w:hAnsi="Arial" w:cs="Arial"/>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0D8C495A" w14:textId="77777777" w:rsidR="009906B4" w:rsidRPr="00AE02FB" w:rsidRDefault="009906B4" w:rsidP="00295B3A">
            <w:pPr>
              <w:pStyle w:val="Pamatteksts"/>
              <w:tabs>
                <w:tab w:val="left" w:pos="746"/>
              </w:tabs>
              <w:ind w:left="746"/>
              <w:jc w:val="both"/>
              <w:rPr>
                <w:rFonts w:ascii="Arial" w:hAnsi="Arial" w:cs="Arial"/>
              </w:rPr>
            </w:pPr>
          </w:p>
        </w:tc>
      </w:tr>
      <w:tr w:rsidR="009906B4" w:rsidRPr="00AE02FB" w14:paraId="5EE0FC22" w14:textId="77777777" w:rsidTr="00295B3A">
        <w:tc>
          <w:tcPr>
            <w:tcW w:w="9498" w:type="dxa"/>
            <w:shd w:val="clear" w:color="auto" w:fill="auto"/>
          </w:tcPr>
          <w:p w14:paraId="00CD012A" w14:textId="77777777" w:rsidR="009906B4" w:rsidRPr="00AE02FB" w:rsidRDefault="009906B4" w:rsidP="00295B3A">
            <w:pPr>
              <w:pStyle w:val="Sarakstarindkopa"/>
              <w:numPr>
                <w:ilvl w:val="0"/>
                <w:numId w:val="12"/>
              </w:numPr>
              <w:tabs>
                <w:tab w:val="left" w:pos="0"/>
              </w:tabs>
              <w:spacing w:after="0" w:line="276" w:lineRule="auto"/>
              <w:ind w:left="460" w:hanging="426"/>
              <w:contextualSpacing w:val="0"/>
              <w:jc w:val="both"/>
              <w:rPr>
                <w:rFonts w:ascii="Arial" w:hAnsi="Arial" w:cs="Arial"/>
                <w:sz w:val="20"/>
                <w:szCs w:val="20"/>
              </w:rPr>
            </w:pPr>
            <w:r w:rsidRPr="00AE02FB">
              <w:rPr>
                <w:rFonts w:ascii="Arial" w:hAnsi="Arial" w:cs="Arial"/>
                <w:sz w:val="20"/>
                <w:szCs w:val="20"/>
              </w:rPr>
              <w:t>Sagatavojot piedāvājumu, Pretendents ievēro, ka:</w:t>
            </w:r>
          </w:p>
          <w:p w14:paraId="53B24F72" w14:textId="77777777" w:rsidR="009906B4" w:rsidRPr="00AE02FB" w:rsidRDefault="009906B4" w:rsidP="00295B3A">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 jāaizpilda elektroniskā dokumentā ar Microsoft Office 2010 (vai vēlākas programmatūras versijas) rīkiem lasāmā formātā;</w:t>
            </w:r>
          </w:p>
          <w:p w14:paraId="7A9EA22D" w14:textId="13C146F5" w:rsidR="009906B4" w:rsidRPr="006350DC" w:rsidRDefault="009906B4" w:rsidP="00295B3A">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 xml:space="preserve">Tāmes forma (nolikuma 3.pielikums) jāaizpilda pilnībā, nemainot Pasūtītāja noteikto secību un pozīciju skaitu, visas cenas un summas norādot </w:t>
            </w:r>
            <w:r w:rsidRPr="00AE02FB">
              <w:rPr>
                <w:rFonts w:ascii="Arial" w:hAnsi="Arial" w:cs="Arial"/>
                <w:i/>
                <w:sz w:val="20"/>
                <w:szCs w:val="20"/>
              </w:rPr>
              <w:t>euro</w:t>
            </w:r>
            <w:r w:rsidRPr="00AE02FB">
              <w:rPr>
                <w:rFonts w:ascii="Arial" w:hAnsi="Arial" w:cs="Arial"/>
                <w:sz w:val="20"/>
                <w:szCs w:val="20"/>
              </w:rPr>
              <w:t>, pozīcijas kopsummu noapaļojot ar 2 (</w:t>
            </w:r>
            <w:r w:rsidRPr="00AE02FB">
              <w:rPr>
                <w:rFonts w:ascii="Arial" w:hAnsi="Arial" w:cs="Arial"/>
                <w:i/>
                <w:sz w:val="20"/>
                <w:szCs w:val="20"/>
              </w:rPr>
              <w:t>divām</w:t>
            </w:r>
            <w:r w:rsidRPr="00AE02FB">
              <w:rPr>
                <w:rFonts w:ascii="Arial" w:hAnsi="Arial" w:cs="Arial"/>
                <w:sz w:val="20"/>
                <w:szCs w:val="20"/>
              </w:rPr>
              <w:t>) decimālzīmēm aiz komata</w:t>
            </w:r>
            <w:r>
              <w:rPr>
                <w:rFonts w:ascii="Arial" w:hAnsi="Arial" w:cs="Arial"/>
                <w:sz w:val="20"/>
                <w:szCs w:val="20"/>
              </w:rPr>
              <w:t>.</w:t>
            </w:r>
          </w:p>
          <w:p w14:paraId="211C5162" w14:textId="77777777" w:rsidR="009906B4" w:rsidRPr="00763148" w:rsidRDefault="009906B4" w:rsidP="00295B3A">
            <w:pPr>
              <w:pStyle w:val="Sarakstarindkopa"/>
              <w:numPr>
                <w:ilvl w:val="1"/>
                <w:numId w:val="12"/>
              </w:numPr>
              <w:ind w:left="852"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566AE7AE" w14:textId="77777777" w:rsidR="009906B4" w:rsidRPr="005F0868" w:rsidRDefault="009906B4" w:rsidP="00295B3A">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Pr>
                <w:rFonts w:ascii="Arial" w:hAnsi="Arial" w:cs="Arial"/>
                <w:sz w:val="20"/>
                <w:szCs w:val="20"/>
              </w:rPr>
              <w:t>D</w:t>
            </w:r>
            <w:r w:rsidRPr="00AE02FB">
              <w:rPr>
                <w:rFonts w:ascii="Arial" w:hAnsi="Arial" w:cs="Arial"/>
                <w:sz w:val="20"/>
                <w:szCs w:val="20"/>
              </w:rPr>
              <w:t>okumentus Pretendents pēc saviem ieskatiem ir tiesīgs iesniegt elektroniskā formā, gan parakstot ar Elektronisko iepirkumu sistēmas piedāvāto elektronisko parakstu, gan parakstot ar drošu elektronisko parakstu.</w:t>
            </w:r>
          </w:p>
          <w:p w14:paraId="5E46D833" w14:textId="77777777" w:rsidR="009906B4" w:rsidRPr="00AE02FB" w:rsidRDefault="009906B4" w:rsidP="00295B3A">
            <w:pPr>
              <w:pStyle w:val="Sarakstarindkopa"/>
              <w:tabs>
                <w:tab w:val="left" w:pos="0"/>
              </w:tabs>
              <w:spacing w:after="0" w:line="240" w:lineRule="auto"/>
              <w:ind w:left="1395"/>
              <w:jc w:val="both"/>
              <w:rPr>
                <w:rFonts w:ascii="Arial" w:hAnsi="Arial" w:cs="Arial"/>
                <w:sz w:val="20"/>
                <w:szCs w:val="20"/>
              </w:rPr>
            </w:pPr>
          </w:p>
        </w:tc>
      </w:tr>
      <w:tr w:rsidR="009906B4" w:rsidRPr="00AE02FB" w14:paraId="66799B32" w14:textId="77777777" w:rsidTr="00295B3A">
        <w:trPr>
          <w:trHeight w:val="552"/>
        </w:trPr>
        <w:tc>
          <w:tcPr>
            <w:tcW w:w="9498" w:type="dxa"/>
            <w:shd w:val="clear" w:color="auto" w:fill="auto"/>
          </w:tcPr>
          <w:p w14:paraId="78359BDC" w14:textId="77777777" w:rsidR="009906B4" w:rsidRPr="00AE02FB" w:rsidRDefault="009906B4" w:rsidP="00295B3A">
            <w:pPr>
              <w:pStyle w:val="Sarakstarindkopa"/>
              <w:numPr>
                <w:ilvl w:val="0"/>
                <w:numId w:val="12"/>
              </w:numPr>
              <w:spacing w:after="0" w:line="240" w:lineRule="auto"/>
              <w:ind w:left="460" w:hanging="357"/>
              <w:contextualSpacing w:val="0"/>
              <w:jc w:val="both"/>
              <w:rPr>
                <w:rFonts w:ascii="Arial" w:eastAsia="Times New Roman" w:hAnsi="Arial" w:cs="Arial"/>
                <w:sz w:val="20"/>
                <w:szCs w:val="20"/>
              </w:rPr>
            </w:pPr>
            <w:r w:rsidRPr="00AE02FB">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3BA93C43" w14:textId="77777777" w:rsidR="009906B4" w:rsidRPr="00AE02FB" w:rsidRDefault="009906B4" w:rsidP="00295B3A">
            <w:pPr>
              <w:pStyle w:val="Sarakstarindkopa"/>
              <w:spacing w:after="0" w:line="240" w:lineRule="auto"/>
              <w:ind w:left="714"/>
              <w:jc w:val="both"/>
              <w:rPr>
                <w:rFonts w:ascii="Arial" w:eastAsia="Times New Roman" w:hAnsi="Arial" w:cs="Arial"/>
                <w:sz w:val="20"/>
                <w:szCs w:val="20"/>
              </w:rPr>
            </w:pPr>
          </w:p>
        </w:tc>
      </w:tr>
      <w:tr w:rsidR="009906B4" w:rsidRPr="00AE02FB" w14:paraId="2AA3E3BA" w14:textId="77777777" w:rsidTr="00295B3A">
        <w:trPr>
          <w:trHeight w:val="546"/>
        </w:trPr>
        <w:tc>
          <w:tcPr>
            <w:tcW w:w="9498" w:type="dxa"/>
            <w:shd w:val="clear" w:color="auto" w:fill="auto"/>
          </w:tcPr>
          <w:p w14:paraId="6243CA98" w14:textId="77777777" w:rsidR="009906B4" w:rsidRPr="00AE02FB" w:rsidRDefault="009906B4" w:rsidP="00295B3A">
            <w:pPr>
              <w:pStyle w:val="Pamatteksts"/>
              <w:numPr>
                <w:ilvl w:val="0"/>
                <w:numId w:val="12"/>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5DC0059B" w14:textId="77777777" w:rsidR="009906B4" w:rsidRPr="00AE02FB" w:rsidRDefault="009906B4" w:rsidP="00295B3A">
            <w:pPr>
              <w:pStyle w:val="Pamatteksts"/>
              <w:tabs>
                <w:tab w:val="left" w:pos="746"/>
              </w:tabs>
              <w:ind w:left="720"/>
              <w:jc w:val="both"/>
              <w:rPr>
                <w:rFonts w:ascii="Arial" w:hAnsi="Arial" w:cs="Arial"/>
              </w:rPr>
            </w:pPr>
          </w:p>
        </w:tc>
      </w:tr>
      <w:tr w:rsidR="009906B4" w:rsidRPr="00AE02FB" w14:paraId="1E0E71A4" w14:textId="77777777" w:rsidTr="00295B3A">
        <w:tc>
          <w:tcPr>
            <w:tcW w:w="9498" w:type="dxa"/>
            <w:shd w:val="clear" w:color="auto" w:fill="auto"/>
          </w:tcPr>
          <w:p w14:paraId="6C6416EE" w14:textId="77777777" w:rsidR="009906B4" w:rsidRPr="00AE02FB" w:rsidRDefault="009906B4" w:rsidP="00295B3A">
            <w:pPr>
              <w:pStyle w:val="Pamatteksts"/>
              <w:numPr>
                <w:ilvl w:val="0"/>
                <w:numId w:val="12"/>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Vresatsauce"/>
                <w:rFonts w:ascii="Arial" w:hAnsi="Arial" w:cs="Arial"/>
              </w:rPr>
              <w:footnoteReference w:id="4"/>
            </w:r>
            <w:r w:rsidRPr="00AE02FB">
              <w:rPr>
                <w:rFonts w:ascii="Arial" w:eastAsia="Helvetica" w:hAnsi="Arial" w:cs="Arial"/>
              </w:rPr>
              <w:t>.</w:t>
            </w:r>
          </w:p>
          <w:p w14:paraId="56D0A9C9" w14:textId="77777777" w:rsidR="009906B4" w:rsidRPr="00AE02FB" w:rsidRDefault="009906B4" w:rsidP="00295B3A">
            <w:pPr>
              <w:pStyle w:val="Pamatteksts"/>
              <w:tabs>
                <w:tab w:val="left" w:pos="746"/>
              </w:tabs>
              <w:ind w:left="720"/>
              <w:jc w:val="both"/>
              <w:rPr>
                <w:rFonts w:ascii="Arial" w:eastAsia="Helvetica" w:hAnsi="Arial" w:cs="Arial"/>
              </w:rPr>
            </w:pPr>
          </w:p>
        </w:tc>
      </w:tr>
      <w:tr w:rsidR="009906B4" w:rsidRPr="00AE02FB" w14:paraId="38CFA66E" w14:textId="77777777" w:rsidTr="00295B3A">
        <w:tc>
          <w:tcPr>
            <w:tcW w:w="9498" w:type="dxa"/>
            <w:shd w:val="clear" w:color="auto" w:fill="auto"/>
          </w:tcPr>
          <w:p w14:paraId="2B2A7074" w14:textId="77777777" w:rsidR="009906B4" w:rsidRPr="00AE02FB" w:rsidRDefault="009906B4" w:rsidP="00295B3A">
            <w:pPr>
              <w:pStyle w:val="Pamatteksts"/>
              <w:numPr>
                <w:ilvl w:val="0"/>
                <w:numId w:val="12"/>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1628DDBF" w14:textId="77777777" w:rsidR="009906B4" w:rsidRPr="00AE02FB" w:rsidRDefault="009906B4" w:rsidP="00295B3A">
            <w:pPr>
              <w:pStyle w:val="Pamatteksts"/>
              <w:tabs>
                <w:tab w:val="left" w:pos="709"/>
                <w:tab w:val="left" w:pos="746"/>
              </w:tabs>
              <w:ind w:left="100"/>
              <w:jc w:val="both"/>
              <w:rPr>
                <w:rFonts w:ascii="Arial" w:hAnsi="Arial" w:cs="Arial"/>
              </w:rPr>
            </w:pPr>
          </w:p>
        </w:tc>
      </w:tr>
      <w:tr w:rsidR="009906B4" w:rsidRPr="00AE02FB" w14:paraId="482F1B82" w14:textId="77777777" w:rsidTr="00295B3A">
        <w:tc>
          <w:tcPr>
            <w:tcW w:w="9498" w:type="dxa"/>
            <w:shd w:val="clear" w:color="auto" w:fill="auto"/>
          </w:tcPr>
          <w:p w14:paraId="11308CBA" w14:textId="77777777" w:rsidR="009906B4" w:rsidRPr="00AE02FB" w:rsidRDefault="009906B4" w:rsidP="00295B3A">
            <w:pPr>
              <w:pStyle w:val="Pamatteksts"/>
              <w:numPr>
                <w:ilvl w:val="0"/>
                <w:numId w:val="12"/>
              </w:numPr>
              <w:tabs>
                <w:tab w:val="left" w:pos="567"/>
                <w:tab w:val="left" w:pos="709"/>
              </w:tabs>
              <w:ind w:left="460"/>
              <w:jc w:val="both"/>
              <w:rPr>
                <w:rFonts w:ascii="Arial" w:hAnsi="Arial" w:cs="Arial"/>
              </w:rPr>
            </w:pPr>
            <w:r w:rsidRPr="00AE02FB">
              <w:rPr>
                <w:rFonts w:ascii="Arial" w:hAnsi="Arial" w:cs="Arial"/>
              </w:rPr>
              <w:t>Pretendents pirms piedāvājumu iesniegšanas termiņa beigām var grozīt vai atsaukt iesniegto piedāvājumu.</w:t>
            </w:r>
          </w:p>
          <w:p w14:paraId="0E9368FB" w14:textId="77777777" w:rsidR="009906B4" w:rsidRPr="00AE02FB" w:rsidRDefault="009906B4" w:rsidP="00295B3A">
            <w:pPr>
              <w:pStyle w:val="Pamatteksts"/>
              <w:tabs>
                <w:tab w:val="left" w:pos="567"/>
                <w:tab w:val="left" w:pos="709"/>
              </w:tabs>
              <w:ind w:left="460"/>
              <w:jc w:val="both"/>
              <w:rPr>
                <w:rFonts w:ascii="Arial" w:hAnsi="Arial" w:cs="Arial"/>
              </w:rPr>
            </w:pPr>
          </w:p>
        </w:tc>
      </w:tr>
      <w:tr w:rsidR="009906B4" w:rsidRPr="00AE02FB" w14:paraId="46FBA69B" w14:textId="77777777" w:rsidTr="00295B3A">
        <w:tc>
          <w:tcPr>
            <w:tcW w:w="9498" w:type="dxa"/>
            <w:shd w:val="clear" w:color="auto" w:fill="auto"/>
          </w:tcPr>
          <w:p w14:paraId="523F1827" w14:textId="77777777" w:rsidR="009906B4" w:rsidRPr="00AE02FB" w:rsidRDefault="009906B4" w:rsidP="00295B3A">
            <w:pPr>
              <w:pStyle w:val="Sarakstarindkopa"/>
              <w:numPr>
                <w:ilvl w:val="0"/>
                <w:numId w:val="12"/>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t>Komisija pieņem Eiropas vienoto iepirkuma procedūras dokumentu (turpmāk – ESPD)</w:t>
            </w:r>
            <w:r w:rsidRPr="00AE02FB">
              <w:rPr>
                <w:rStyle w:val="Vresatsauce"/>
                <w:rFonts w:ascii="Arial" w:eastAsia="Times New Roman" w:hAnsi="Arial" w:cs="Arial"/>
                <w:sz w:val="20"/>
                <w:szCs w:val="20"/>
              </w:rPr>
              <w:footnoteReference w:id="5"/>
            </w:r>
            <w:r w:rsidRPr="00AE02FB">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w:t>
            </w:r>
            <w:r w:rsidRPr="00AE02FB">
              <w:rPr>
                <w:rFonts w:ascii="Arial" w:eastAsia="Times New Roman" w:hAnsi="Arial" w:cs="Arial"/>
                <w:sz w:val="20"/>
                <w:szCs w:val="20"/>
              </w:rPr>
              <w:lastRenderedPageBreak/>
              <w:t>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598E6669" w14:textId="77777777" w:rsidR="009906B4" w:rsidRPr="00AE02FB" w:rsidRDefault="009906B4" w:rsidP="00295B3A">
            <w:pPr>
              <w:pStyle w:val="Sarakstarindkopa"/>
              <w:spacing w:after="0" w:line="240" w:lineRule="auto"/>
              <w:ind w:left="460"/>
              <w:jc w:val="both"/>
              <w:rPr>
                <w:rFonts w:ascii="Arial" w:eastAsia="Times New Roman" w:hAnsi="Arial" w:cs="Arial"/>
                <w:sz w:val="20"/>
                <w:szCs w:val="20"/>
              </w:rPr>
            </w:pPr>
          </w:p>
        </w:tc>
      </w:tr>
      <w:tr w:rsidR="009906B4" w:rsidRPr="00AE02FB" w14:paraId="3D57469F" w14:textId="77777777" w:rsidTr="00295B3A">
        <w:tc>
          <w:tcPr>
            <w:tcW w:w="9498" w:type="dxa"/>
            <w:shd w:val="clear" w:color="auto" w:fill="auto"/>
          </w:tcPr>
          <w:p w14:paraId="3F3367B1" w14:textId="77777777" w:rsidR="009906B4" w:rsidRPr="00AE02FB" w:rsidRDefault="009906B4" w:rsidP="00295B3A">
            <w:pPr>
              <w:pStyle w:val="Pamatteksts"/>
              <w:numPr>
                <w:ilvl w:val="0"/>
                <w:numId w:val="12"/>
              </w:numPr>
              <w:tabs>
                <w:tab w:val="left" w:pos="360"/>
              </w:tabs>
              <w:ind w:left="460"/>
              <w:jc w:val="both"/>
              <w:rPr>
                <w:rFonts w:ascii="Arial" w:hAnsi="Arial" w:cs="Arial"/>
              </w:rPr>
            </w:pPr>
            <w:r w:rsidRPr="00AE02FB">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321DD3E8" w14:textId="77777777" w:rsidR="009906B4" w:rsidRPr="00AE02FB" w:rsidRDefault="009906B4" w:rsidP="00295B3A">
            <w:pPr>
              <w:pStyle w:val="Pamatteksts"/>
              <w:tabs>
                <w:tab w:val="left" w:pos="360"/>
              </w:tabs>
              <w:ind w:left="460"/>
              <w:jc w:val="both"/>
              <w:rPr>
                <w:rFonts w:ascii="Arial" w:eastAsia="Helvetica" w:hAnsi="Arial" w:cs="Arial"/>
              </w:rPr>
            </w:pPr>
          </w:p>
        </w:tc>
      </w:tr>
      <w:tr w:rsidR="009906B4" w:rsidRPr="00AE02FB" w14:paraId="65651142" w14:textId="77777777" w:rsidTr="00295B3A">
        <w:tc>
          <w:tcPr>
            <w:tcW w:w="9498" w:type="dxa"/>
            <w:shd w:val="clear" w:color="auto" w:fill="auto"/>
          </w:tcPr>
          <w:p w14:paraId="583D0559" w14:textId="77777777" w:rsidR="009906B4" w:rsidRPr="00AE02FB" w:rsidRDefault="009906B4" w:rsidP="00295B3A">
            <w:pPr>
              <w:pStyle w:val="Pamatteksts"/>
              <w:numPr>
                <w:ilvl w:val="0"/>
                <w:numId w:val="12"/>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3802FB07" w14:textId="77777777" w:rsidR="009906B4" w:rsidRPr="00462A81" w:rsidRDefault="009906B4" w:rsidP="00295B3A">
            <w:pPr>
              <w:tabs>
                <w:tab w:val="left" w:pos="360"/>
              </w:tabs>
              <w:spacing w:after="0" w:line="240" w:lineRule="auto"/>
              <w:jc w:val="both"/>
              <w:rPr>
                <w:rFonts w:ascii="Arial" w:hAnsi="Arial" w:cs="Arial"/>
                <w:sz w:val="20"/>
                <w:szCs w:val="20"/>
              </w:rPr>
            </w:pPr>
          </w:p>
        </w:tc>
      </w:tr>
      <w:tr w:rsidR="009906B4" w:rsidRPr="00AE02FB" w14:paraId="3FF8F0D5" w14:textId="77777777" w:rsidTr="00295B3A">
        <w:tc>
          <w:tcPr>
            <w:tcW w:w="9498" w:type="dxa"/>
            <w:shd w:val="clear" w:color="auto" w:fill="auto"/>
          </w:tcPr>
          <w:p w14:paraId="71540962" w14:textId="77777777" w:rsidR="009906B4" w:rsidRPr="00AE02FB" w:rsidRDefault="009906B4" w:rsidP="00295B3A">
            <w:pPr>
              <w:pStyle w:val="Pamatteksts"/>
              <w:numPr>
                <w:ilvl w:val="0"/>
                <w:numId w:val="12"/>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086E8F59" w14:textId="77777777" w:rsidR="007A5A42" w:rsidRPr="00263E3A" w:rsidRDefault="007A5A42" w:rsidP="008802D6">
      <w:pPr>
        <w:pStyle w:val="Bezatstarpm"/>
        <w:rPr>
          <w:rFonts w:ascii="Arial" w:hAnsi="Arial" w:cs="Arial"/>
          <w:sz w:val="20"/>
          <w:szCs w:val="20"/>
        </w:rPr>
      </w:pPr>
    </w:p>
    <w:p w14:paraId="147E0CEC" w14:textId="77777777" w:rsidR="007A5A42" w:rsidRPr="00263E3A" w:rsidRDefault="007A5A42" w:rsidP="00664E91">
      <w:pPr>
        <w:pStyle w:val="Bezatstarpm"/>
        <w:jc w:val="right"/>
        <w:rPr>
          <w:rFonts w:ascii="Arial" w:hAnsi="Arial" w:cs="Arial"/>
          <w:sz w:val="20"/>
          <w:szCs w:val="20"/>
        </w:rPr>
      </w:pPr>
    </w:p>
    <w:p w14:paraId="42C26711" w14:textId="77777777" w:rsidR="00FD43F3" w:rsidRPr="00263E3A" w:rsidRDefault="00FD43F3">
      <w:pPr>
        <w:rPr>
          <w:rFonts w:ascii="Arial" w:eastAsia="Times New Roman" w:hAnsi="Arial" w:cs="Arial"/>
          <w:sz w:val="20"/>
          <w:szCs w:val="20"/>
          <w:lang w:eastAsia="ar-SA"/>
        </w:rPr>
      </w:pPr>
      <w:r w:rsidRPr="00263E3A">
        <w:rPr>
          <w:rFonts w:ascii="Arial" w:hAnsi="Arial" w:cs="Arial"/>
          <w:sz w:val="20"/>
          <w:szCs w:val="20"/>
        </w:rPr>
        <w:br w:type="page"/>
      </w:r>
    </w:p>
    <w:p w14:paraId="78A23395" w14:textId="01CD4548" w:rsidR="008802D6" w:rsidRPr="00263E3A" w:rsidRDefault="008802D6" w:rsidP="008802D6">
      <w:pPr>
        <w:pStyle w:val="Bezatstarpm"/>
        <w:jc w:val="right"/>
        <w:rPr>
          <w:rFonts w:ascii="Arial" w:hAnsi="Arial" w:cs="Arial"/>
          <w:sz w:val="20"/>
          <w:szCs w:val="20"/>
        </w:rPr>
      </w:pPr>
      <w:r w:rsidRPr="00263E3A">
        <w:rPr>
          <w:rFonts w:ascii="Arial" w:hAnsi="Arial" w:cs="Arial"/>
          <w:sz w:val="20"/>
          <w:szCs w:val="20"/>
        </w:rPr>
        <w:lastRenderedPageBreak/>
        <w:t xml:space="preserve">Atklāta konkursa LPP </w:t>
      </w:r>
      <w:r w:rsidR="007B6546">
        <w:rPr>
          <w:rFonts w:ascii="Arial" w:hAnsi="Arial" w:cs="Arial"/>
          <w:sz w:val="20"/>
          <w:szCs w:val="20"/>
        </w:rPr>
        <w:t>2019/79</w:t>
      </w:r>
    </w:p>
    <w:p w14:paraId="01A1D651" w14:textId="77777777" w:rsidR="008802D6" w:rsidRPr="00263E3A" w:rsidRDefault="008802D6" w:rsidP="008802D6">
      <w:pPr>
        <w:pStyle w:val="Bezatstarpm"/>
        <w:jc w:val="right"/>
        <w:rPr>
          <w:rFonts w:ascii="Arial" w:hAnsi="Arial" w:cs="Arial"/>
          <w:b/>
          <w:sz w:val="20"/>
          <w:szCs w:val="20"/>
        </w:rPr>
      </w:pPr>
      <w:r w:rsidRPr="00263E3A">
        <w:rPr>
          <w:rFonts w:ascii="Arial" w:hAnsi="Arial" w:cs="Arial"/>
          <w:b/>
          <w:sz w:val="20"/>
          <w:szCs w:val="20"/>
        </w:rPr>
        <w:t>nolikuma 7.pielikums</w:t>
      </w:r>
    </w:p>
    <w:p w14:paraId="38A78637" w14:textId="77777777" w:rsidR="008802D6" w:rsidRPr="00263E3A" w:rsidRDefault="008802D6" w:rsidP="008802D6">
      <w:pPr>
        <w:spacing w:after="0" w:line="240" w:lineRule="auto"/>
        <w:jc w:val="center"/>
        <w:rPr>
          <w:rFonts w:ascii="Arial" w:hAnsi="Arial" w:cs="Arial"/>
          <w:b/>
          <w:sz w:val="20"/>
          <w:szCs w:val="20"/>
        </w:rPr>
      </w:pPr>
    </w:p>
    <w:p w14:paraId="0DD4CCF1" w14:textId="77777777" w:rsidR="008802D6" w:rsidRPr="00263E3A" w:rsidRDefault="008802D6" w:rsidP="008802D6">
      <w:pPr>
        <w:spacing w:after="0" w:line="240" w:lineRule="auto"/>
        <w:jc w:val="center"/>
        <w:rPr>
          <w:rFonts w:ascii="Arial" w:hAnsi="Arial" w:cs="Arial"/>
          <w:b/>
          <w:sz w:val="20"/>
          <w:szCs w:val="20"/>
        </w:rPr>
      </w:pPr>
      <w:r w:rsidRPr="00263E3A">
        <w:rPr>
          <w:rFonts w:ascii="Arial" w:hAnsi="Arial" w:cs="Arial"/>
          <w:b/>
          <w:sz w:val="20"/>
          <w:szCs w:val="20"/>
        </w:rPr>
        <w:t>VĒRTĒŠANAS NOSACĪJUMI</w:t>
      </w:r>
    </w:p>
    <w:p w14:paraId="37C6FA24" w14:textId="77777777" w:rsidR="008802D6" w:rsidRPr="00263E3A" w:rsidRDefault="008802D6" w:rsidP="008802D6">
      <w:pPr>
        <w:spacing w:after="0" w:line="240" w:lineRule="auto"/>
        <w:jc w:val="center"/>
        <w:rPr>
          <w:rFonts w:ascii="Arial" w:hAnsi="Arial" w:cs="Arial"/>
          <w:b/>
          <w:sz w:val="20"/>
          <w:szCs w:val="20"/>
        </w:rPr>
      </w:pPr>
    </w:p>
    <w:tbl>
      <w:tblPr>
        <w:tblStyle w:val="Reatabula"/>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8802D6" w:rsidRPr="00AF12EF" w14:paraId="482D2839" w14:textId="77777777" w:rsidTr="00677F8E">
        <w:tc>
          <w:tcPr>
            <w:tcW w:w="9493" w:type="dxa"/>
          </w:tcPr>
          <w:p w14:paraId="67770095" w14:textId="77777777" w:rsidR="008802D6" w:rsidRPr="00AF12EF" w:rsidRDefault="008802D6" w:rsidP="00677F8E">
            <w:pPr>
              <w:pStyle w:val="Sarakstarindkopa"/>
              <w:numPr>
                <w:ilvl w:val="0"/>
                <w:numId w:val="5"/>
              </w:numPr>
              <w:jc w:val="both"/>
              <w:rPr>
                <w:rStyle w:val="emailstyle19"/>
                <w:rFonts w:eastAsia="Helvetica"/>
                <w:iCs/>
                <w:color w:val="auto"/>
                <w:szCs w:val="20"/>
              </w:rPr>
            </w:pPr>
            <w:r w:rsidRPr="00AF12EF">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 (Nolikumā arī – Komisija)</w:t>
            </w:r>
          </w:p>
          <w:p w14:paraId="5B5E353C" w14:textId="77777777" w:rsidR="008802D6" w:rsidRPr="00AF12EF" w:rsidRDefault="008802D6" w:rsidP="00677F8E">
            <w:pPr>
              <w:jc w:val="both"/>
              <w:rPr>
                <w:rFonts w:ascii="Arial" w:hAnsi="Arial" w:cs="Arial"/>
                <w:sz w:val="20"/>
                <w:szCs w:val="20"/>
              </w:rPr>
            </w:pPr>
          </w:p>
        </w:tc>
      </w:tr>
      <w:tr w:rsidR="008802D6" w:rsidRPr="00AE02FB" w14:paraId="1AA838F6" w14:textId="77777777" w:rsidTr="00677F8E">
        <w:tc>
          <w:tcPr>
            <w:tcW w:w="9493" w:type="dxa"/>
          </w:tcPr>
          <w:p w14:paraId="076CDBFE"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14:paraId="7640451C" w14:textId="77777777" w:rsidR="008802D6" w:rsidRPr="00AE02FB" w:rsidRDefault="008802D6" w:rsidP="00677F8E">
            <w:pPr>
              <w:jc w:val="both"/>
              <w:rPr>
                <w:rFonts w:ascii="Arial" w:hAnsi="Arial" w:cs="Arial"/>
                <w:sz w:val="20"/>
                <w:szCs w:val="20"/>
              </w:rPr>
            </w:pPr>
          </w:p>
        </w:tc>
      </w:tr>
      <w:tr w:rsidR="008802D6" w:rsidRPr="00AE02FB" w14:paraId="0DCA004B" w14:textId="77777777" w:rsidTr="00677F8E">
        <w:tc>
          <w:tcPr>
            <w:tcW w:w="9493" w:type="dxa"/>
          </w:tcPr>
          <w:p w14:paraId="429DFD86"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4213D472" w14:textId="77777777" w:rsidR="008802D6" w:rsidRPr="00AE02FB" w:rsidRDefault="008802D6" w:rsidP="00677F8E">
            <w:pPr>
              <w:jc w:val="both"/>
              <w:rPr>
                <w:rFonts w:ascii="Arial" w:hAnsi="Arial" w:cs="Arial"/>
                <w:sz w:val="20"/>
                <w:szCs w:val="20"/>
              </w:rPr>
            </w:pPr>
          </w:p>
        </w:tc>
      </w:tr>
      <w:tr w:rsidR="008802D6" w:rsidRPr="00AE02FB" w14:paraId="299B4727" w14:textId="77777777" w:rsidTr="00677F8E">
        <w:tc>
          <w:tcPr>
            <w:tcW w:w="9493" w:type="dxa"/>
          </w:tcPr>
          <w:p w14:paraId="1979FFC9"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785680E2" w14:textId="77777777" w:rsidR="008802D6" w:rsidRPr="00AE02FB" w:rsidRDefault="008802D6" w:rsidP="00677F8E">
            <w:pPr>
              <w:jc w:val="both"/>
              <w:rPr>
                <w:rFonts w:ascii="Arial" w:hAnsi="Arial" w:cs="Arial"/>
                <w:sz w:val="20"/>
                <w:szCs w:val="20"/>
              </w:rPr>
            </w:pPr>
          </w:p>
        </w:tc>
      </w:tr>
      <w:tr w:rsidR="008802D6" w:rsidRPr="00AE02FB" w14:paraId="4B9D0840" w14:textId="77777777" w:rsidTr="00677F8E">
        <w:tc>
          <w:tcPr>
            <w:tcW w:w="9493" w:type="dxa"/>
          </w:tcPr>
          <w:p w14:paraId="4505701F"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14:paraId="7CAB1DA4" w14:textId="77777777" w:rsidR="008802D6" w:rsidRPr="00AE02FB" w:rsidRDefault="008802D6" w:rsidP="00677F8E">
            <w:pPr>
              <w:jc w:val="both"/>
              <w:rPr>
                <w:rFonts w:ascii="Arial" w:hAnsi="Arial" w:cs="Arial"/>
                <w:sz w:val="20"/>
                <w:szCs w:val="20"/>
              </w:rPr>
            </w:pPr>
          </w:p>
        </w:tc>
      </w:tr>
      <w:tr w:rsidR="008802D6" w:rsidRPr="00AE02FB" w14:paraId="0E2B9DD8" w14:textId="77777777" w:rsidTr="00677F8E">
        <w:tc>
          <w:tcPr>
            <w:tcW w:w="9493" w:type="dxa"/>
          </w:tcPr>
          <w:p w14:paraId="625259D6"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14:paraId="0C4D57BD" w14:textId="77777777" w:rsidR="008802D6" w:rsidRPr="00AE02FB" w:rsidRDefault="008802D6" w:rsidP="00677F8E">
            <w:pPr>
              <w:jc w:val="both"/>
              <w:rPr>
                <w:rFonts w:ascii="Arial" w:hAnsi="Arial" w:cs="Arial"/>
                <w:sz w:val="20"/>
                <w:szCs w:val="20"/>
              </w:rPr>
            </w:pPr>
          </w:p>
        </w:tc>
      </w:tr>
      <w:tr w:rsidR="008802D6" w:rsidRPr="00AE02FB" w14:paraId="15A5F05D" w14:textId="77777777" w:rsidTr="00677F8E">
        <w:tc>
          <w:tcPr>
            <w:tcW w:w="9493" w:type="dxa"/>
          </w:tcPr>
          <w:p w14:paraId="3A531314"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14:paraId="200FB52B" w14:textId="77777777" w:rsidR="008802D6" w:rsidRPr="00AE02FB" w:rsidRDefault="008802D6" w:rsidP="00677F8E">
            <w:pPr>
              <w:jc w:val="both"/>
              <w:rPr>
                <w:rFonts w:ascii="Arial" w:hAnsi="Arial" w:cs="Arial"/>
                <w:sz w:val="20"/>
                <w:szCs w:val="20"/>
              </w:rPr>
            </w:pPr>
          </w:p>
        </w:tc>
      </w:tr>
      <w:tr w:rsidR="008802D6" w:rsidRPr="00AE02FB" w14:paraId="74A02DDD" w14:textId="77777777" w:rsidTr="00677F8E">
        <w:tc>
          <w:tcPr>
            <w:tcW w:w="9493" w:type="dxa"/>
          </w:tcPr>
          <w:p w14:paraId="1A02ED0A"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14:paraId="7D4C5685" w14:textId="77777777" w:rsidR="008802D6" w:rsidRPr="00AE02FB" w:rsidRDefault="008802D6" w:rsidP="00677F8E">
            <w:pPr>
              <w:jc w:val="both"/>
              <w:rPr>
                <w:rFonts w:ascii="Arial" w:hAnsi="Arial" w:cs="Arial"/>
                <w:sz w:val="20"/>
                <w:szCs w:val="20"/>
              </w:rPr>
            </w:pPr>
          </w:p>
        </w:tc>
      </w:tr>
      <w:tr w:rsidR="008802D6" w:rsidRPr="00AE02FB" w14:paraId="575BEF9C" w14:textId="77777777" w:rsidTr="00677F8E">
        <w:tc>
          <w:tcPr>
            <w:tcW w:w="9493" w:type="dxa"/>
          </w:tcPr>
          <w:p w14:paraId="400C79BC"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14:paraId="39A70447" w14:textId="77777777" w:rsidR="008802D6" w:rsidRPr="00AE02FB" w:rsidRDefault="008802D6" w:rsidP="00677F8E">
            <w:pPr>
              <w:jc w:val="both"/>
              <w:rPr>
                <w:rFonts w:ascii="Arial" w:hAnsi="Arial" w:cs="Arial"/>
                <w:sz w:val="20"/>
                <w:szCs w:val="20"/>
              </w:rPr>
            </w:pPr>
          </w:p>
        </w:tc>
      </w:tr>
      <w:tr w:rsidR="008802D6" w:rsidRPr="00AE02FB" w14:paraId="47390E70" w14:textId="77777777" w:rsidTr="00677F8E">
        <w:tc>
          <w:tcPr>
            <w:tcW w:w="9493" w:type="dxa"/>
          </w:tcPr>
          <w:p w14:paraId="7D040903"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EDAB406" w14:textId="77777777" w:rsidR="008802D6" w:rsidRPr="00AE02FB" w:rsidRDefault="008802D6" w:rsidP="00677F8E">
            <w:pPr>
              <w:jc w:val="both"/>
              <w:rPr>
                <w:rFonts w:ascii="Arial" w:hAnsi="Arial" w:cs="Arial"/>
                <w:sz w:val="20"/>
                <w:szCs w:val="20"/>
              </w:rPr>
            </w:pPr>
          </w:p>
        </w:tc>
      </w:tr>
      <w:tr w:rsidR="008802D6" w:rsidRPr="00AE02FB" w14:paraId="14B39D61" w14:textId="77777777" w:rsidTr="00677F8E">
        <w:tc>
          <w:tcPr>
            <w:tcW w:w="9493" w:type="dxa"/>
          </w:tcPr>
          <w:p w14:paraId="72EBCABB"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14:paraId="5ACD654A" w14:textId="77777777" w:rsidR="008802D6" w:rsidRPr="00AE02FB" w:rsidRDefault="008802D6" w:rsidP="00677F8E">
            <w:pPr>
              <w:jc w:val="both"/>
              <w:rPr>
                <w:rFonts w:ascii="Arial" w:hAnsi="Arial" w:cs="Arial"/>
                <w:sz w:val="20"/>
                <w:szCs w:val="20"/>
              </w:rPr>
            </w:pPr>
          </w:p>
        </w:tc>
      </w:tr>
      <w:tr w:rsidR="008802D6" w:rsidRPr="00AE02FB" w14:paraId="4C38C074" w14:textId="77777777" w:rsidTr="00677F8E">
        <w:tc>
          <w:tcPr>
            <w:tcW w:w="9493" w:type="dxa"/>
          </w:tcPr>
          <w:p w14:paraId="49A94F61"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7F571E77" w14:textId="77777777" w:rsidR="008802D6" w:rsidRPr="00AE02FB" w:rsidRDefault="008802D6" w:rsidP="00677F8E">
            <w:pPr>
              <w:jc w:val="both"/>
              <w:rPr>
                <w:rFonts w:ascii="Arial" w:hAnsi="Arial" w:cs="Arial"/>
                <w:sz w:val="20"/>
                <w:szCs w:val="20"/>
              </w:rPr>
            </w:pPr>
          </w:p>
        </w:tc>
      </w:tr>
      <w:tr w:rsidR="008802D6" w:rsidRPr="00AE02FB" w14:paraId="70052070" w14:textId="77777777" w:rsidTr="00677F8E">
        <w:trPr>
          <w:trHeight w:val="759"/>
        </w:trPr>
        <w:tc>
          <w:tcPr>
            <w:tcW w:w="9493" w:type="dxa"/>
          </w:tcPr>
          <w:p w14:paraId="383BFA7B" w14:textId="77777777" w:rsidR="008802D6" w:rsidRPr="00BC2B15"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8802D6" w:rsidRPr="00AE02FB" w14:paraId="2C01101C" w14:textId="77777777" w:rsidTr="00677F8E">
        <w:tc>
          <w:tcPr>
            <w:tcW w:w="9493" w:type="dxa"/>
          </w:tcPr>
          <w:p w14:paraId="0FBA6E23" w14:textId="77777777" w:rsidR="008802D6" w:rsidRPr="00AF12EF"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E02FB">
              <w:rPr>
                <w:rFonts w:ascii="Arial" w:hAnsi="Arial" w:cs="Arial"/>
                <w:sz w:val="20"/>
                <w:szCs w:val="20"/>
              </w:rPr>
              <w:t>personālvadības</w:t>
            </w:r>
            <w:proofErr w:type="spellEnd"/>
            <w:r w:rsidRPr="00AE02FB">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7E1FFB85" w14:textId="77777777" w:rsidR="008802D6" w:rsidRPr="00AE02FB" w:rsidRDefault="008802D6" w:rsidP="00677F8E">
            <w:pPr>
              <w:jc w:val="both"/>
              <w:rPr>
                <w:rFonts w:ascii="Arial" w:hAnsi="Arial" w:cs="Arial"/>
                <w:sz w:val="20"/>
                <w:szCs w:val="20"/>
              </w:rPr>
            </w:pPr>
          </w:p>
        </w:tc>
      </w:tr>
      <w:tr w:rsidR="008802D6" w:rsidRPr="00AE02FB" w14:paraId="397EE0DF" w14:textId="77777777" w:rsidTr="00677F8E">
        <w:tc>
          <w:tcPr>
            <w:tcW w:w="9493" w:type="dxa"/>
          </w:tcPr>
          <w:p w14:paraId="3142294F" w14:textId="77777777" w:rsidR="000B2B34" w:rsidRPr="00C444B6" w:rsidRDefault="000B2B34" w:rsidP="000B2B34">
            <w:pPr>
              <w:numPr>
                <w:ilvl w:val="0"/>
                <w:numId w:val="5"/>
              </w:numPr>
              <w:pBdr>
                <w:top w:val="nil"/>
                <w:left w:val="nil"/>
                <w:bottom w:val="nil"/>
                <w:right w:val="nil"/>
                <w:between w:val="nil"/>
              </w:pBdr>
              <w:jc w:val="both"/>
              <w:rPr>
                <w:rFonts w:ascii="Arial" w:eastAsia="Arial" w:hAnsi="Arial" w:cs="Arial"/>
                <w:sz w:val="20"/>
                <w:szCs w:val="20"/>
              </w:rPr>
            </w:pPr>
            <w:r w:rsidRPr="00C444B6">
              <w:rPr>
                <w:rFonts w:ascii="Arial" w:eastAsia="Arial" w:hAnsi="Arial" w:cs="Arial"/>
                <w:color w:val="000000"/>
                <w:sz w:val="20"/>
                <w:szCs w:val="20"/>
              </w:rPr>
              <w:t xml:space="preserve">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w:t>
            </w:r>
            <w:r w:rsidRPr="00C444B6">
              <w:rPr>
                <w:rFonts w:ascii="Arial" w:eastAsia="Arial" w:hAnsi="Arial" w:cs="Arial"/>
                <w:color w:val="000000"/>
                <w:sz w:val="20"/>
                <w:szCs w:val="20"/>
              </w:rPr>
              <w:lastRenderedPageBreak/>
              <w:t>Sankciju likuma 11.¹ panta trešajā un/vai ceturtajā daļā noteiktajam. Ja attiecībā uz pretendentu vai Sankciju likuma 11.</w:t>
            </w:r>
            <w:r w:rsidRPr="00C444B6">
              <w:rPr>
                <w:rFonts w:ascii="Arial" w:eastAsia="Arial" w:hAnsi="Arial" w:cs="Arial"/>
                <w:color w:val="000000"/>
                <w:sz w:val="20"/>
                <w:szCs w:val="20"/>
                <w:vertAlign w:val="superscript"/>
              </w:rPr>
              <w:t>1</w:t>
            </w:r>
            <w:r w:rsidRPr="00C444B6">
              <w:rPr>
                <w:rFonts w:ascii="Arial" w:eastAsia="Arial" w:hAnsi="Arial" w:cs="Arial"/>
                <w:color w:val="000000"/>
                <w:sz w:val="20"/>
                <w:szCs w:val="20"/>
              </w:rPr>
              <w:t xml:space="preserve">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 </w:t>
            </w:r>
          </w:p>
          <w:p w14:paraId="3FD3C023" w14:textId="5B9D0127" w:rsidR="008802D6" w:rsidRPr="00AE02FB" w:rsidRDefault="008802D6" w:rsidP="000B2B34">
            <w:pPr>
              <w:pStyle w:val="Sarakstarindkopa"/>
              <w:jc w:val="both"/>
              <w:rPr>
                <w:rFonts w:ascii="Arial" w:hAnsi="Arial" w:cs="Arial"/>
                <w:sz w:val="20"/>
                <w:szCs w:val="20"/>
              </w:rPr>
            </w:pPr>
          </w:p>
        </w:tc>
      </w:tr>
    </w:tbl>
    <w:p w14:paraId="5385A2E7" w14:textId="30B975FA" w:rsidR="002A0139" w:rsidRDefault="002A0139" w:rsidP="008802D6">
      <w:pPr>
        <w:rPr>
          <w:rFonts w:ascii="Arial" w:hAnsi="Arial" w:cs="Arial"/>
          <w:sz w:val="20"/>
          <w:szCs w:val="20"/>
        </w:rPr>
      </w:pPr>
    </w:p>
    <w:p w14:paraId="55EFB3E9" w14:textId="77777777" w:rsidR="002A0139" w:rsidRDefault="002A0139">
      <w:pPr>
        <w:rPr>
          <w:rFonts w:ascii="Arial" w:hAnsi="Arial" w:cs="Arial"/>
          <w:sz w:val="20"/>
          <w:szCs w:val="20"/>
        </w:rPr>
      </w:pPr>
      <w:r>
        <w:rPr>
          <w:rFonts w:ascii="Arial" w:hAnsi="Arial" w:cs="Arial"/>
          <w:sz w:val="20"/>
          <w:szCs w:val="20"/>
        </w:rPr>
        <w:br w:type="page"/>
      </w:r>
    </w:p>
    <w:p w14:paraId="36F8CCE5" w14:textId="61C79DF8" w:rsidR="00664E91" w:rsidRPr="00263E3A" w:rsidRDefault="00A24B04" w:rsidP="002A0139">
      <w:pPr>
        <w:pStyle w:val="Bezatstarpm"/>
        <w:jc w:val="right"/>
        <w:rPr>
          <w:rFonts w:ascii="Arial" w:hAnsi="Arial" w:cs="Arial"/>
          <w:sz w:val="20"/>
          <w:szCs w:val="20"/>
        </w:rPr>
      </w:pPr>
      <w:r w:rsidRPr="00263E3A">
        <w:rPr>
          <w:rFonts w:ascii="Arial" w:hAnsi="Arial" w:cs="Arial"/>
          <w:sz w:val="20"/>
          <w:szCs w:val="20"/>
        </w:rPr>
        <w:lastRenderedPageBreak/>
        <w:t>Atklāta konkursa</w:t>
      </w:r>
      <w:r w:rsidR="00664E91" w:rsidRPr="00263E3A">
        <w:rPr>
          <w:rFonts w:ascii="Arial" w:hAnsi="Arial" w:cs="Arial"/>
          <w:sz w:val="20"/>
          <w:szCs w:val="20"/>
        </w:rPr>
        <w:t xml:space="preserve"> </w:t>
      </w:r>
      <w:r w:rsidR="00A97ABC" w:rsidRPr="00263E3A">
        <w:rPr>
          <w:rFonts w:ascii="Arial" w:hAnsi="Arial" w:cs="Arial"/>
          <w:sz w:val="20"/>
          <w:szCs w:val="20"/>
        </w:rPr>
        <w:t xml:space="preserve">LPP </w:t>
      </w:r>
      <w:r w:rsidR="007B6546">
        <w:rPr>
          <w:rFonts w:ascii="Arial" w:hAnsi="Arial" w:cs="Arial"/>
          <w:sz w:val="20"/>
          <w:szCs w:val="20"/>
        </w:rPr>
        <w:t>2019/79</w:t>
      </w:r>
    </w:p>
    <w:p w14:paraId="01D93F3E" w14:textId="6DD6CDA8" w:rsidR="00664E91" w:rsidRPr="00263E3A" w:rsidRDefault="008E6425" w:rsidP="00664E91">
      <w:pPr>
        <w:pStyle w:val="Bezatstarpm"/>
        <w:jc w:val="right"/>
        <w:rPr>
          <w:rFonts w:ascii="Arial" w:hAnsi="Arial" w:cs="Arial"/>
          <w:b/>
          <w:sz w:val="20"/>
          <w:szCs w:val="20"/>
        </w:rPr>
      </w:pPr>
      <w:r w:rsidRPr="00263E3A">
        <w:rPr>
          <w:rFonts w:ascii="Arial" w:hAnsi="Arial" w:cs="Arial"/>
          <w:b/>
          <w:sz w:val="20"/>
          <w:szCs w:val="20"/>
        </w:rPr>
        <w:t xml:space="preserve">nolikuma </w:t>
      </w:r>
      <w:r w:rsidR="008802D6">
        <w:rPr>
          <w:rFonts w:ascii="Arial" w:hAnsi="Arial" w:cs="Arial"/>
          <w:b/>
          <w:sz w:val="20"/>
          <w:szCs w:val="20"/>
        </w:rPr>
        <w:t>8</w:t>
      </w:r>
      <w:r w:rsidR="00664E91" w:rsidRPr="00263E3A">
        <w:rPr>
          <w:rFonts w:ascii="Arial" w:hAnsi="Arial" w:cs="Arial"/>
          <w:b/>
          <w:sz w:val="20"/>
          <w:szCs w:val="20"/>
        </w:rPr>
        <w:t>.pielikums</w:t>
      </w:r>
    </w:p>
    <w:p w14:paraId="065BDD08" w14:textId="77777777" w:rsidR="00664E91" w:rsidRPr="00263E3A" w:rsidRDefault="00664E91" w:rsidP="00664E91">
      <w:pPr>
        <w:pStyle w:val="Bezatstarpm"/>
        <w:rPr>
          <w:rFonts w:ascii="Arial" w:hAnsi="Arial" w:cs="Arial"/>
          <w:b/>
          <w:sz w:val="20"/>
          <w:szCs w:val="20"/>
        </w:rPr>
      </w:pPr>
    </w:p>
    <w:p w14:paraId="3CF5D5CF" w14:textId="77777777" w:rsidR="00EA1A24" w:rsidRPr="00AE02FB" w:rsidRDefault="00EA1A24" w:rsidP="00EA1A24">
      <w:pPr>
        <w:pStyle w:val="ListParagraph1"/>
        <w:spacing w:after="120"/>
        <w:ind w:left="0" w:right="-286"/>
        <w:jc w:val="center"/>
        <w:rPr>
          <w:rFonts w:ascii="Arial" w:hAnsi="Arial" w:cs="Arial"/>
          <w:b/>
          <w:sz w:val="20"/>
          <w:szCs w:val="20"/>
        </w:rPr>
      </w:pPr>
      <w:r w:rsidRPr="00AE02FB">
        <w:rPr>
          <w:rFonts w:ascii="Arial" w:hAnsi="Arial" w:cs="Arial"/>
          <w:b/>
          <w:sz w:val="20"/>
          <w:szCs w:val="20"/>
        </w:rPr>
        <w:t>PIEDĀVĀJUMA NODROŠINĀJUMA NOTEIKUMI</w:t>
      </w:r>
    </w:p>
    <w:p w14:paraId="3E183ED7"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apmērs un spēkā esamības t</w:t>
      </w:r>
      <w:r>
        <w:rPr>
          <w:rFonts w:ascii="Arial" w:eastAsia="Times New Roman" w:hAnsi="Arial" w:cs="Arial"/>
          <w:sz w:val="20"/>
          <w:szCs w:val="20"/>
          <w:lang w:eastAsia="ar-SA"/>
        </w:rPr>
        <w:t>ermiņš ir noteikts nolikuma 1.9</w:t>
      </w:r>
      <w:r w:rsidRPr="00AE02FB">
        <w:rPr>
          <w:rFonts w:ascii="Arial" w:eastAsia="Times New Roman" w:hAnsi="Arial" w:cs="Arial"/>
          <w:sz w:val="20"/>
          <w:szCs w:val="20"/>
          <w:lang w:eastAsia="ar-SA"/>
        </w:rPr>
        <w:t>.1.punktā.</w:t>
      </w:r>
    </w:p>
    <w:p w14:paraId="432F9360"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Piedāvājuma nodrošinājums ir noteiktās naudas </w:t>
      </w:r>
      <w:r w:rsidRPr="00AE02FB">
        <w:rPr>
          <w:rFonts w:ascii="Arial" w:eastAsia="Times New Roman" w:hAnsi="Arial" w:cs="Arial"/>
          <w:b/>
          <w:sz w:val="20"/>
          <w:szCs w:val="20"/>
          <w:u w:val="single"/>
          <w:lang w:eastAsia="ar-SA"/>
        </w:rPr>
        <w:t>summas iemaksa pasūtītāja norādītajā kontā, bankas garantija vai apdrošināšana</w:t>
      </w:r>
      <w:r w:rsidRPr="00AE02FB">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14:paraId="1335987A"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b/>
          <w:sz w:val="20"/>
          <w:szCs w:val="20"/>
          <w:lang w:eastAsia="ar-SA"/>
        </w:rPr>
        <w:t>Piedāvājuma nodrošinājumam ir jāstājas spēkā ne vēlāk kā piedāvājumu iesniegšanas termiņā</w:t>
      </w:r>
      <w:r w:rsidRPr="00AE02FB">
        <w:rPr>
          <w:rFonts w:ascii="Arial" w:eastAsia="Times New Roman" w:hAnsi="Arial" w:cs="Arial"/>
          <w:sz w:val="20"/>
          <w:szCs w:val="20"/>
          <w:lang w:eastAsia="ar-SA"/>
        </w:rPr>
        <w:t>. Piedāvājuma nodrošinājums ir spēkā līdz īsākajam no šādiem termiņiem:</w:t>
      </w:r>
    </w:p>
    <w:p w14:paraId="0A27488E" w14:textId="77777777" w:rsidR="00EA1A24" w:rsidRPr="00AE02FB" w:rsidRDefault="00EA1A24" w:rsidP="00EA1A24">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3.1. piedāvājuma nodrošinājuma spēkā esības minimālajam termiņam;</w:t>
      </w:r>
    </w:p>
    <w:p w14:paraId="201726F6" w14:textId="77777777" w:rsidR="00EA1A24" w:rsidRPr="00AE02FB" w:rsidRDefault="00EA1A24" w:rsidP="00EA1A24">
      <w:pPr>
        <w:spacing w:after="0" w:line="240" w:lineRule="auto"/>
        <w:ind w:left="567" w:right="-142" w:hanging="360"/>
        <w:jc w:val="both"/>
        <w:rPr>
          <w:rFonts w:ascii="Arial" w:eastAsia="Times New Roman" w:hAnsi="Arial" w:cs="Arial"/>
          <w:sz w:val="20"/>
          <w:szCs w:val="20"/>
          <w:lang w:eastAsia="ar-SA"/>
        </w:rPr>
      </w:pPr>
      <w:r>
        <w:rPr>
          <w:rFonts w:ascii="Arial" w:eastAsia="Times New Roman" w:hAnsi="Arial" w:cs="Arial"/>
          <w:sz w:val="20"/>
          <w:szCs w:val="20"/>
          <w:lang w:eastAsia="ar-SA"/>
        </w:rPr>
        <w:t>3.2. līdz iepirkuma līguma noslēgšanai</w:t>
      </w:r>
      <w:r w:rsidRPr="00AE02FB">
        <w:rPr>
          <w:rFonts w:ascii="Arial" w:eastAsia="Times New Roman" w:hAnsi="Arial" w:cs="Arial"/>
          <w:sz w:val="20"/>
          <w:szCs w:val="20"/>
          <w:lang w:eastAsia="ar-SA"/>
        </w:rPr>
        <w:t>.</w:t>
      </w:r>
    </w:p>
    <w:p w14:paraId="333E67C3"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nodrošinājums piedāvājuma nodrošinājuma spēkā esamības termiņā ir no pretendenta puses neatsaucams.</w:t>
      </w:r>
    </w:p>
    <w:p w14:paraId="7C1F66BF"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5BB5B575"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14:paraId="64FF1DF2"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summas izmaksas termiņš ir ne vēlāk kā 5 (</w:t>
      </w:r>
      <w:r w:rsidRPr="00AE02FB">
        <w:rPr>
          <w:rFonts w:ascii="Arial" w:eastAsia="Times New Roman" w:hAnsi="Arial" w:cs="Arial"/>
          <w:i/>
          <w:sz w:val="20"/>
          <w:szCs w:val="20"/>
          <w:lang w:eastAsia="ar-SA"/>
        </w:rPr>
        <w:t>piecas</w:t>
      </w:r>
      <w:r w:rsidRPr="00AE02FB">
        <w:rPr>
          <w:rFonts w:ascii="Arial" w:eastAsia="Times New Roman" w:hAnsi="Arial" w:cs="Arial"/>
          <w:sz w:val="20"/>
          <w:szCs w:val="20"/>
          <w:lang w:eastAsia="ar-SA"/>
        </w:rPr>
        <w:t xml:space="preserve">) darba dienas no pieprasījuma iesniegšanas dienas. </w:t>
      </w:r>
    </w:p>
    <w:p w14:paraId="2A2CC1F4"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Nodrošinājuma devējs izmaksā Pasūtītājam piedāvājuma nodrošinājuma summu, ja:</w:t>
      </w:r>
    </w:p>
    <w:p w14:paraId="12197CD8" w14:textId="77777777" w:rsidR="00EA1A24" w:rsidRPr="00AE02FB" w:rsidRDefault="00EA1A24" w:rsidP="00EA1A24">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8.1. pretendents atsauc savu piedāvājumu, kamēr ir spēkā piedāvājuma nodrošinājums;</w:t>
      </w:r>
    </w:p>
    <w:p w14:paraId="76D71DB7" w14:textId="77777777" w:rsidR="00EA1A24" w:rsidRPr="00AE02FB" w:rsidRDefault="00EA1A24" w:rsidP="00EA1A24">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8.2. pretendents, kuram piešķirtas iepirkuma līguma slēgšanas tiesības, pasūtītāja noteiktajā termiņā na</w:t>
      </w:r>
      <w:r>
        <w:rPr>
          <w:rFonts w:ascii="Arial" w:eastAsia="Times New Roman" w:hAnsi="Arial" w:cs="Arial"/>
          <w:sz w:val="20"/>
          <w:szCs w:val="20"/>
          <w:lang w:eastAsia="ar-SA"/>
        </w:rPr>
        <w:t>v parakstījis iepirkuma līgumu.</w:t>
      </w:r>
    </w:p>
    <w:p w14:paraId="359BFEFA" w14:textId="1785F8CC" w:rsidR="00EA1A24" w:rsidRPr="0094262B" w:rsidRDefault="00EA1A24" w:rsidP="00EA1A24">
      <w:pPr>
        <w:numPr>
          <w:ilvl w:val="0"/>
          <w:numId w:val="13"/>
        </w:numPr>
        <w:spacing w:after="0" w:line="240" w:lineRule="auto"/>
        <w:ind w:left="-210" w:right="-142"/>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Ja piedāvājuma nodrošinājumu iesniedz kā </w:t>
      </w:r>
      <w:r>
        <w:rPr>
          <w:rFonts w:ascii="Arial" w:eastAsia="Times New Roman" w:hAnsi="Arial" w:cs="Arial"/>
          <w:b/>
          <w:bCs/>
          <w:sz w:val="20"/>
          <w:szCs w:val="20"/>
          <w:lang w:eastAsia="ar-SA"/>
        </w:rPr>
        <w:t>bankas garantiju</w:t>
      </w:r>
      <w:r>
        <w:rPr>
          <w:rFonts w:ascii="Arial" w:eastAsia="Times New Roman" w:hAnsi="Arial" w:cs="Arial"/>
          <w:bCs/>
          <w:sz w:val="20"/>
          <w:szCs w:val="20"/>
          <w:lang w:eastAsia="ar-SA"/>
        </w:rPr>
        <w:t xml:space="preserve">, </w:t>
      </w:r>
      <w:r>
        <w:rPr>
          <w:rFonts w:ascii="Arial" w:eastAsia="Times New Roman" w:hAnsi="Arial" w:cs="Arial"/>
          <w:sz w:val="20"/>
          <w:szCs w:val="20"/>
          <w:lang w:eastAsia="ar-SA"/>
        </w:rPr>
        <w:t>tam jāatbilst Starptautiskās tirdzniecības kameras noteikumiem Nr.758 (</w:t>
      </w:r>
      <w:r>
        <w:rPr>
          <w:rFonts w:ascii="Arial" w:eastAsia="Times New Roman" w:hAnsi="Arial" w:cs="Arial"/>
          <w:i/>
          <w:sz w:val="20"/>
          <w:szCs w:val="20"/>
          <w:lang w:eastAsia="ar-SA"/>
        </w:rPr>
        <w:t>„</w:t>
      </w:r>
      <w:proofErr w:type="spellStart"/>
      <w:r>
        <w:rPr>
          <w:rFonts w:ascii="Arial" w:eastAsia="Times New Roman" w:hAnsi="Arial" w:cs="Arial"/>
          <w:i/>
          <w:sz w:val="20"/>
          <w:szCs w:val="20"/>
          <w:lang w:eastAsia="ar-SA"/>
        </w:rPr>
        <w:t>The</w:t>
      </w:r>
      <w:proofErr w:type="spellEnd"/>
      <w:r>
        <w:rPr>
          <w:rFonts w:ascii="Arial" w:eastAsia="Times New Roman" w:hAnsi="Arial" w:cs="Arial"/>
          <w:i/>
          <w:sz w:val="20"/>
          <w:szCs w:val="20"/>
          <w:lang w:eastAsia="ar-SA"/>
        </w:rPr>
        <w:t xml:space="preserve"> ICC </w:t>
      </w:r>
      <w:proofErr w:type="spellStart"/>
      <w:r>
        <w:rPr>
          <w:rFonts w:ascii="Arial" w:eastAsia="Times New Roman" w:hAnsi="Arial" w:cs="Arial"/>
          <w:i/>
          <w:sz w:val="20"/>
          <w:szCs w:val="20"/>
          <w:lang w:eastAsia="ar-SA"/>
        </w:rPr>
        <w:t>Uniform</w:t>
      </w:r>
      <w:proofErr w:type="spellEnd"/>
      <w:r>
        <w:rPr>
          <w:rFonts w:ascii="Arial" w:eastAsia="Times New Roman" w:hAnsi="Arial" w:cs="Arial"/>
          <w:i/>
          <w:sz w:val="20"/>
          <w:szCs w:val="20"/>
          <w:lang w:eastAsia="ar-SA"/>
        </w:rPr>
        <w:t xml:space="preserve"> </w:t>
      </w:r>
      <w:proofErr w:type="spellStart"/>
      <w:r>
        <w:rPr>
          <w:rFonts w:ascii="Arial" w:eastAsia="Times New Roman" w:hAnsi="Arial" w:cs="Arial"/>
          <w:i/>
          <w:sz w:val="20"/>
          <w:szCs w:val="20"/>
          <w:lang w:eastAsia="ar-SA"/>
        </w:rPr>
        <w:t>Rules</w:t>
      </w:r>
      <w:proofErr w:type="spellEnd"/>
      <w:r>
        <w:rPr>
          <w:rFonts w:ascii="Arial" w:eastAsia="Times New Roman" w:hAnsi="Arial" w:cs="Arial"/>
          <w:i/>
          <w:sz w:val="20"/>
          <w:szCs w:val="20"/>
          <w:lang w:eastAsia="ar-SA"/>
        </w:rPr>
        <w:t xml:space="preserve"> </w:t>
      </w:r>
      <w:proofErr w:type="spellStart"/>
      <w:r>
        <w:rPr>
          <w:rFonts w:ascii="Arial" w:eastAsia="Times New Roman" w:hAnsi="Arial" w:cs="Arial"/>
          <w:i/>
          <w:sz w:val="20"/>
          <w:szCs w:val="20"/>
          <w:lang w:eastAsia="ar-SA"/>
        </w:rPr>
        <w:t>for</w:t>
      </w:r>
      <w:proofErr w:type="spellEnd"/>
      <w:r>
        <w:rPr>
          <w:rFonts w:ascii="Arial" w:eastAsia="Times New Roman" w:hAnsi="Arial" w:cs="Arial"/>
          <w:i/>
          <w:sz w:val="20"/>
          <w:szCs w:val="20"/>
          <w:lang w:eastAsia="ar-SA"/>
        </w:rPr>
        <w:t xml:space="preserve"> </w:t>
      </w:r>
      <w:proofErr w:type="spellStart"/>
      <w:r>
        <w:rPr>
          <w:rFonts w:ascii="Arial" w:eastAsia="Times New Roman" w:hAnsi="Arial" w:cs="Arial"/>
          <w:i/>
          <w:sz w:val="20"/>
          <w:szCs w:val="20"/>
          <w:lang w:eastAsia="ar-SA"/>
        </w:rPr>
        <w:t>Demand</w:t>
      </w:r>
      <w:proofErr w:type="spellEnd"/>
      <w:r>
        <w:rPr>
          <w:rFonts w:ascii="Arial" w:eastAsia="Times New Roman" w:hAnsi="Arial" w:cs="Arial"/>
          <w:i/>
          <w:sz w:val="20"/>
          <w:szCs w:val="20"/>
          <w:lang w:eastAsia="ar-SA"/>
        </w:rPr>
        <w:t xml:space="preserve"> </w:t>
      </w:r>
      <w:proofErr w:type="spellStart"/>
      <w:r>
        <w:rPr>
          <w:rFonts w:ascii="Arial" w:eastAsia="Times New Roman" w:hAnsi="Arial" w:cs="Arial"/>
          <w:i/>
          <w:sz w:val="20"/>
          <w:szCs w:val="20"/>
          <w:lang w:eastAsia="ar-SA"/>
        </w:rPr>
        <w:t>Guaranties</w:t>
      </w:r>
      <w:proofErr w:type="spellEnd"/>
      <w:r>
        <w:rPr>
          <w:rFonts w:ascii="Arial" w:eastAsia="Times New Roman" w:hAnsi="Arial" w:cs="Arial"/>
          <w:i/>
          <w:sz w:val="20"/>
          <w:szCs w:val="20"/>
          <w:lang w:eastAsia="ar-SA"/>
        </w:rPr>
        <w:t xml:space="preserve">”, ICC </w:t>
      </w:r>
      <w:proofErr w:type="spellStart"/>
      <w:r>
        <w:rPr>
          <w:rFonts w:ascii="Arial" w:eastAsia="Times New Roman" w:hAnsi="Arial" w:cs="Arial"/>
          <w:i/>
          <w:sz w:val="20"/>
          <w:szCs w:val="20"/>
          <w:lang w:eastAsia="ar-SA"/>
        </w:rPr>
        <w:t>Publication</w:t>
      </w:r>
      <w:proofErr w:type="spellEnd"/>
      <w:r>
        <w:rPr>
          <w:rFonts w:ascii="Arial" w:eastAsia="Times New Roman" w:hAnsi="Arial" w:cs="Arial"/>
          <w:i/>
          <w:sz w:val="20"/>
          <w:szCs w:val="20"/>
          <w:lang w:eastAsia="ar-SA"/>
        </w:rPr>
        <w:t xml:space="preserve"> No.758</w:t>
      </w:r>
      <w:r>
        <w:rPr>
          <w:rFonts w:ascii="Arial" w:eastAsia="Times New Roman" w:hAnsi="Arial" w:cs="Arial"/>
          <w:sz w:val="20"/>
          <w:szCs w:val="20"/>
          <w:lang w:eastAsia="ar-SA"/>
        </w:rPr>
        <w:t>). B</w:t>
      </w:r>
      <w:r>
        <w:rPr>
          <w:rFonts w:ascii="Arial" w:eastAsia="Times New Roman" w:hAnsi="Arial" w:cs="Arial"/>
          <w:bCs/>
          <w:sz w:val="20"/>
          <w:szCs w:val="20"/>
          <w:lang w:eastAsia="ar-SA"/>
        </w:rPr>
        <w:t>ankas izdotā nodrošinājuma dokumentu pievieno piedāvājumam.</w:t>
      </w:r>
      <w:r>
        <w:t xml:space="preserve"> </w:t>
      </w:r>
      <w:r>
        <w:rPr>
          <w:rFonts w:ascii="Arial" w:eastAsia="Times New Roman" w:hAnsi="Arial" w:cs="Arial"/>
          <w:bCs/>
          <w:sz w:val="20"/>
          <w:szCs w:val="20"/>
          <w:lang w:eastAsia="ar-SA"/>
        </w:rPr>
        <w:t xml:space="preserve">Piedāvājumam pievienojams un </w:t>
      </w:r>
      <w:r>
        <w:rPr>
          <w:rFonts w:ascii="Arial" w:eastAsia="Times New Roman" w:hAnsi="Arial" w:cs="Arial"/>
          <w:sz w:val="20"/>
          <w:szCs w:val="20"/>
          <w:lang w:eastAsia="ar-SA"/>
        </w:rPr>
        <w:t xml:space="preserve">iesniedzams ar drošu elektronisko parakstu (nodrošinājuma izdevēja </w:t>
      </w:r>
      <w:proofErr w:type="spellStart"/>
      <w:r>
        <w:rPr>
          <w:rFonts w:ascii="Arial" w:eastAsia="Times New Roman" w:hAnsi="Arial" w:cs="Arial"/>
          <w:sz w:val="20"/>
          <w:szCs w:val="20"/>
          <w:lang w:eastAsia="ar-SA"/>
        </w:rPr>
        <w:t>paraksttiesīgā</w:t>
      </w:r>
      <w:proofErr w:type="spellEnd"/>
      <w:r>
        <w:rPr>
          <w:rFonts w:ascii="Arial" w:eastAsia="Times New Roman" w:hAnsi="Arial" w:cs="Arial"/>
          <w:sz w:val="20"/>
          <w:szCs w:val="20"/>
          <w:lang w:eastAsia="ar-SA"/>
        </w:rPr>
        <w:t xml:space="preserve"> persona) parakstīts piedāvājuma nodrošinājums.</w:t>
      </w:r>
      <w:bookmarkStart w:id="1" w:name="_GoBack"/>
      <w:bookmarkEnd w:id="1"/>
    </w:p>
    <w:p w14:paraId="3C917C49" w14:textId="77777777" w:rsidR="00EA1A24" w:rsidRPr="0094262B" w:rsidRDefault="00EA1A24" w:rsidP="00EA1A24">
      <w:pPr>
        <w:numPr>
          <w:ilvl w:val="0"/>
          <w:numId w:val="13"/>
        </w:numPr>
        <w:spacing w:after="0" w:line="240" w:lineRule="auto"/>
        <w:ind w:right="-142"/>
        <w:jc w:val="both"/>
        <w:rPr>
          <w:rFonts w:ascii="Arial" w:eastAsia="Times New Roman" w:hAnsi="Arial" w:cs="Arial"/>
          <w:sz w:val="20"/>
          <w:szCs w:val="20"/>
          <w:lang w:eastAsia="ar-SA"/>
        </w:rPr>
      </w:pPr>
      <w:r>
        <w:rPr>
          <w:rFonts w:ascii="Arial" w:eastAsia="Times New Roman" w:hAnsi="Arial" w:cs="Arial"/>
          <w:sz w:val="20"/>
          <w:szCs w:val="20"/>
          <w:lang w:eastAsia="ar-SA"/>
        </w:rPr>
        <w:t>Ja piedāvājuma nodrošinājumu</w:t>
      </w:r>
      <w:r>
        <w:rPr>
          <w:rFonts w:ascii="Arial" w:eastAsia="Times New Roman" w:hAnsi="Arial" w:cs="Arial"/>
          <w:bCs/>
          <w:sz w:val="20"/>
          <w:szCs w:val="20"/>
          <w:lang w:eastAsia="ar-SA"/>
        </w:rPr>
        <w:t xml:space="preserve"> iesniedz </w:t>
      </w:r>
      <w:r>
        <w:rPr>
          <w:rFonts w:ascii="Arial" w:eastAsia="Times New Roman" w:hAnsi="Arial" w:cs="Arial"/>
          <w:b/>
          <w:bCs/>
          <w:sz w:val="20"/>
          <w:szCs w:val="20"/>
          <w:lang w:eastAsia="ar-SA"/>
        </w:rPr>
        <w:t>apdrošināšanas polises formā</w:t>
      </w:r>
      <w:r>
        <w:rPr>
          <w:rFonts w:ascii="Arial" w:eastAsia="Times New Roman" w:hAnsi="Arial" w:cs="Arial"/>
          <w:bCs/>
          <w:sz w:val="20"/>
          <w:szCs w:val="20"/>
          <w:lang w:eastAsia="ar-SA"/>
        </w:rPr>
        <w:t xml:space="preserve"> apdrošināšanas polisi un maksājuma dokumentu, kas apliecina, ka apdrošināšanas polise ir apmaksāta un ir spēkā pievieno piedāvājumam. Piedāvājumam pievienojams un iesniedzams ar drošu elektronisko parakstu (nodrošinājuma izdevēja </w:t>
      </w:r>
      <w:proofErr w:type="spellStart"/>
      <w:r>
        <w:rPr>
          <w:rFonts w:ascii="Arial" w:eastAsia="Times New Roman" w:hAnsi="Arial" w:cs="Arial"/>
          <w:bCs/>
          <w:sz w:val="20"/>
          <w:szCs w:val="20"/>
          <w:lang w:eastAsia="ar-SA"/>
        </w:rPr>
        <w:t>paraksttiesīgā</w:t>
      </w:r>
      <w:proofErr w:type="spellEnd"/>
      <w:r>
        <w:rPr>
          <w:rFonts w:ascii="Arial" w:eastAsia="Times New Roman" w:hAnsi="Arial" w:cs="Arial"/>
          <w:bCs/>
          <w:sz w:val="20"/>
          <w:szCs w:val="20"/>
          <w:lang w:eastAsia="ar-SA"/>
        </w:rPr>
        <w:t xml:space="preserve"> persona) parakstīts piedāvājuma nodrošinājums</w:t>
      </w:r>
      <w:r w:rsidRPr="0094262B">
        <w:rPr>
          <w:rFonts w:ascii="Arial" w:eastAsia="Times New Roman" w:hAnsi="Arial" w:cs="Arial"/>
          <w:bCs/>
          <w:sz w:val="20"/>
          <w:szCs w:val="20"/>
          <w:lang w:eastAsia="ar-SA"/>
        </w:rPr>
        <w:t>.</w:t>
      </w:r>
    </w:p>
    <w:p w14:paraId="3459D097"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Ja piedāvājuma nodrošinājums ir noteiktās naudas summas iemaksa pasūtītāja norādītajā kontā, Pasūtītājs kļūst par šo finanšu līdzekļu īpašnieku un neatmaksā pretendentam iemaksāto summu jebkurā no šādiem gadījumiem:</w:t>
      </w:r>
    </w:p>
    <w:p w14:paraId="74A4030D" w14:textId="77777777" w:rsidR="00EA1A24" w:rsidRPr="00AE02FB" w:rsidRDefault="00EA1A24" w:rsidP="00EA1A24">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11.1. pretendents atsauc savu piedāvājumu, kamēr ir spēkā piedāvājuma nodrošinājums;</w:t>
      </w:r>
    </w:p>
    <w:p w14:paraId="5315ED87" w14:textId="77777777" w:rsidR="00EA1A24" w:rsidRPr="00AE02FB" w:rsidRDefault="00EA1A24" w:rsidP="00EA1A24">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11.2. pretendents, kuram piešķirtas iepirkuma līguma slēgšanas tiesības, pasūtītāja noteiktajā termiņā na</w:t>
      </w:r>
      <w:r>
        <w:rPr>
          <w:rFonts w:ascii="Arial" w:eastAsia="Times New Roman" w:hAnsi="Arial" w:cs="Arial"/>
          <w:sz w:val="20"/>
          <w:szCs w:val="20"/>
          <w:lang w:eastAsia="ar-SA"/>
        </w:rPr>
        <w:t>v parakstījis iepirkuma līgumu.</w:t>
      </w:r>
    </w:p>
    <w:p w14:paraId="0B462BCA"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sz w:val="20"/>
          <w:szCs w:val="20"/>
          <w:lang w:eastAsia="ar-SA"/>
        </w:rPr>
        <w:t xml:space="preserve">Ja piedāvājuma nodrošinājums ir noteiktās </w:t>
      </w:r>
      <w:r w:rsidRPr="00AE02FB">
        <w:rPr>
          <w:rFonts w:ascii="Arial" w:eastAsia="Times New Roman" w:hAnsi="Arial" w:cs="Arial"/>
          <w:b/>
          <w:sz w:val="20"/>
          <w:szCs w:val="20"/>
          <w:lang w:eastAsia="ar-SA"/>
        </w:rPr>
        <w:t>naudas summas iemaksa</w:t>
      </w:r>
      <w:r w:rsidRPr="00AE02FB">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AE02FB">
        <w:rPr>
          <w:rFonts w:ascii="Arial" w:eastAsia="Times New Roman" w:hAnsi="Arial" w:cs="Arial"/>
          <w:bCs/>
          <w:sz w:val="20"/>
          <w:szCs w:val="20"/>
          <w:lang w:eastAsia="ar-SA"/>
        </w:rPr>
        <w:t>aksājuma dokumentu, kas apliecina piedāvājuma nodrošinājuma iemaksu, pievieno piedāvājumam.</w:t>
      </w:r>
    </w:p>
    <w:p w14:paraId="1E0A8C66"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p w14:paraId="29545B2B" w14:textId="725EE14A" w:rsidR="00AC3A82" w:rsidRPr="002A0139" w:rsidRDefault="00AC3A82" w:rsidP="00EA1A24">
      <w:pPr>
        <w:spacing w:after="0" w:line="240" w:lineRule="auto"/>
        <w:ind w:left="-570" w:right="-142"/>
        <w:jc w:val="both"/>
        <w:rPr>
          <w:rFonts w:ascii="Arial" w:eastAsia="Times New Roman" w:hAnsi="Arial" w:cs="Arial"/>
          <w:bCs/>
          <w:sz w:val="20"/>
          <w:szCs w:val="20"/>
          <w:lang w:eastAsia="ar-SA"/>
        </w:rPr>
      </w:pPr>
    </w:p>
    <w:sectPr w:rsidR="00AC3A82" w:rsidRPr="002A0139" w:rsidSect="00897D9C">
      <w:footerReference w:type="default" r:id="rId18"/>
      <w:pgSz w:w="11906" w:h="16838"/>
      <w:pgMar w:top="709"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949A6" w14:textId="77777777" w:rsidR="009744A9" w:rsidRDefault="009744A9" w:rsidP="00852988">
      <w:pPr>
        <w:spacing w:after="0" w:line="240" w:lineRule="auto"/>
      </w:pPr>
      <w:r>
        <w:separator/>
      </w:r>
    </w:p>
  </w:endnote>
  <w:endnote w:type="continuationSeparator" w:id="0">
    <w:p w14:paraId="097C9715" w14:textId="77777777" w:rsidR="009744A9" w:rsidRDefault="009744A9"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altName w:val="Calibri"/>
    <w:charset w:val="80"/>
    <w:family w:val="auto"/>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365910260"/>
      <w:docPartObj>
        <w:docPartGallery w:val="Page Numbers (Bottom of Page)"/>
        <w:docPartUnique/>
      </w:docPartObj>
    </w:sdtPr>
    <w:sdtEndPr/>
    <w:sdtContent>
      <w:p w14:paraId="17E811CE" w14:textId="77777777" w:rsidR="00FC4CA5" w:rsidRPr="005772D9" w:rsidRDefault="00FC4CA5">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993583">
          <w:rPr>
            <w:rFonts w:ascii="Times New Roman" w:hAnsi="Times New Roman" w:cs="Times New Roman"/>
            <w:noProof/>
            <w:sz w:val="20"/>
            <w:szCs w:val="20"/>
          </w:rPr>
          <w:t>11</w:t>
        </w:r>
        <w:r w:rsidRPr="005772D9">
          <w:rPr>
            <w:rFonts w:ascii="Times New Roman" w:hAnsi="Times New Roman" w:cs="Times New Roman"/>
            <w:sz w:val="20"/>
            <w:szCs w:val="20"/>
          </w:rPr>
          <w:fldChar w:fldCharType="end"/>
        </w:r>
      </w:p>
    </w:sdtContent>
  </w:sdt>
  <w:p w14:paraId="3CFFBB1E" w14:textId="77777777" w:rsidR="00FC4CA5" w:rsidRPr="005772D9" w:rsidRDefault="00FC4CA5">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A5D74" w14:textId="77777777" w:rsidR="009744A9" w:rsidRDefault="009744A9" w:rsidP="00852988">
      <w:pPr>
        <w:spacing w:after="0" w:line="240" w:lineRule="auto"/>
      </w:pPr>
      <w:r>
        <w:separator/>
      </w:r>
    </w:p>
  </w:footnote>
  <w:footnote w:type="continuationSeparator" w:id="0">
    <w:p w14:paraId="72C08EE1" w14:textId="77777777" w:rsidR="009744A9" w:rsidRDefault="009744A9" w:rsidP="00852988">
      <w:pPr>
        <w:spacing w:after="0" w:line="240" w:lineRule="auto"/>
      </w:pPr>
      <w:r>
        <w:continuationSeparator/>
      </w:r>
    </w:p>
  </w:footnote>
  <w:footnote w:id="1">
    <w:p w14:paraId="0AE0ECD0" w14:textId="77777777" w:rsidR="00FC4CA5" w:rsidRPr="001E5B77" w:rsidRDefault="00FC4CA5" w:rsidP="00852988">
      <w:pPr>
        <w:pStyle w:val="Vresteksts"/>
        <w:rPr>
          <w:rFonts w:ascii="Arial" w:hAnsi="Arial" w:cs="Arial"/>
          <w:sz w:val="16"/>
          <w:szCs w:val="16"/>
        </w:rPr>
      </w:pPr>
      <w:r w:rsidRPr="001E5B77">
        <w:rPr>
          <w:rStyle w:val="Vresatsauce"/>
          <w:rFonts w:ascii="Arial" w:hAnsi="Arial" w:cs="Arial"/>
          <w:sz w:val="16"/>
          <w:szCs w:val="16"/>
        </w:rPr>
        <w:footnoteRef/>
      </w:r>
      <w:r w:rsidRPr="001E5B77">
        <w:rPr>
          <w:rFonts w:ascii="Arial" w:hAnsi="Arial" w:cs="Arial"/>
          <w:sz w:val="16"/>
          <w:szCs w:val="16"/>
        </w:rPr>
        <w:t xml:space="preserve"> Publisko iepirkumu likums, skatīt: </w:t>
      </w:r>
      <w:hyperlink r:id="rId1" w:history="1">
        <w:r w:rsidRPr="001E5B77">
          <w:rPr>
            <w:rStyle w:val="Hipersaite"/>
            <w:rFonts w:ascii="Arial" w:hAnsi="Arial" w:cs="Arial"/>
            <w:sz w:val="16"/>
            <w:szCs w:val="16"/>
          </w:rPr>
          <w:t>https://likumi.lv/doc.php?id=287760</w:t>
        </w:r>
      </w:hyperlink>
      <w:r w:rsidRPr="001E5B77">
        <w:rPr>
          <w:rFonts w:ascii="Arial" w:hAnsi="Arial" w:cs="Arial"/>
          <w:sz w:val="16"/>
          <w:szCs w:val="16"/>
        </w:rPr>
        <w:t xml:space="preserve"> </w:t>
      </w:r>
    </w:p>
  </w:footnote>
  <w:footnote w:id="2">
    <w:p w14:paraId="7D12B947" w14:textId="77777777" w:rsidR="00FC4CA5" w:rsidRDefault="00FC4CA5" w:rsidP="001E5B77">
      <w:pPr>
        <w:pStyle w:val="Vresteksts"/>
      </w:pPr>
      <w:r>
        <w:rPr>
          <w:rStyle w:val="Vresatsauce"/>
        </w:rPr>
        <w:footnoteRef/>
      </w:r>
      <w:r>
        <w:t xml:space="preserve"> </w:t>
      </w:r>
      <w:r w:rsidRPr="00A672A9">
        <w:rPr>
          <w:rFonts w:ascii="Arial" w:hAnsi="Arial" w:cs="Arial"/>
          <w:sz w:val="16"/>
          <w:szCs w:val="16"/>
        </w:rPr>
        <w:t xml:space="preserve">Ministru kabineta 2017.gada 28.februāra noteikumi Nr.107, skatīt: </w:t>
      </w:r>
      <w:hyperlink r:id="rId2" w:history="1">
        <w:r w:rsidRPr="00A672A9">
          <w:rPr>
            <w:rStyle w:val="Hipersaite"/>
            <w:rFonts w:ascii="Arial" w:hAnsi="Arial" w:cs="Arial"/>
            <w:sz w:val="16"/>
            <w:szCs w:val="16"/>
          </w:rPr>
          <w:t>https://likumi.lv/ta/id/289086-iepirkuma-proceduru-un-metu-konkursu-norises-kartiba</w:t>
        </w:r>
      </w:hyperlink>
      <w:r>
        <w:t xml:space="preserve"> </w:t>
      </w:r>
    </w:p>
  </w:footnote>
  <w:footnote w:id="3">
    <w:p w14:paraId="2F78E69B" w14:textId="3E2E3002" w:rsidR="009E1324" w:rsidRPr="009A15CB" w:rsidRDefault="009E1324" w:rsidP="009A15CB">
      <w:pPr>
        <w:pStyle w:val="Vresteksts"/>
        <w:jc w:val="both"/>
        <w:rPr>
          <w:rFonts w:ascii="Arial" w:hAnsi="Arial" w:cs="Arial"/>
          <w:sz w:val="16"/>
          <w:szCs w:val="16"/>
        </w:rPr>
      </w:pPr>
      <w:r>
        <w:rPr>
          <w:rStyle w:val="Vresatsauce"/>
        </w:rPr>
        <w:footnoteRef/>
      </w:r>
      <w:r>
        <w:t xml:space="preserve"> </w:t>
      </w:r>
      <w:r w:rsidR="009A15CB" w:rsidRPr="009A15CB">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4">
    <w:p w14:paraId="4C3BFB83" w14:textId="77777777" w:rsidR="009906B4" w:rsidRPr="00267D0D" w:rsidRDefault="009906B4" w:rsidP="009906B4">
      <w:pPr>
        <w:pStyle w:val="Vresteksts"/>
        <w:ind w:firstLine="1"/>
        <w:jc w:val="both"/>
        <w:rPr>
          <w:rFonts w:ascii="Arial" w:hAnsi="Arial" w:cs="Arial"/>
          <w:i/>
          <w:sz w:val="16"/>
          <w:szCs w:val="16"/>
        </w:rPr>
      </w:pPr>
      <w:r w:rsidRPr="00267D0D">
        <w:rPr>
          <w:rStyle w:val="Vresatsau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ipersaite"/>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5">
    <w:p w14:paraId="342CAC27" w14:textId="77777777" w:rsidR="009906B4" w:rsidRPr="00267D0D" w:rsidRDefault="009906B4" w:rsidP="009906B4">
      <w:pPr>
        <w:pStyle w:val="Pamatteksts"/>
        <w:tabs>
          <w:tab w:val="left" w:pos="142"/>
          <w:tab w:val="left" w:pos="567"/>
          <w:tab w:val="left" w:pos="851"/>
        </w:tabs>
        <w:ind w:firstLine="1"/>
        <w:jc w:val="both"/>
        <w:rPr>
          <w:rFonts w:ascii="Arial" w:hAnsi="Arial" w:cs="Arial"/>
          <w:i/>
          <w:sz w:val="16"/>
          <w:szCs w:val="16"/>
        </w:rPr>
      </w:pPr>
      <w:r w:rsidRPr="00267D0D">
        <w:rPr>
          <w:rStyle w:val="Vresatsauce"/>
          <w:rFonts w:ascii="Arial" w:hAnsi="Arial" w:cs="Arial"/>
          <w:i/>
          <w:sz w:val="16"/>
          <w:szCs w:val="16"/>
        </w:rPr>
        <w:footnoteRef/>
      </w:r>
      <w:r w:rsidRPr="00267D0D">
        <w:rPr>
          <w:rFonts w:ascii="Arial" w:hAnsi="Arial" w:cs="Arial"/>
          <w:i/>
          <w:sz w:val="16"/>
          <w:szCs w:val="16"/>
        </w:rPr>
        <w:t xml:space="preserve">Eiropas vienotais iepirkuma procedūras dokuments (ESPD) (vietnē </w:t>
      </w:r>
      <w:hyperlink r:id="rId4" w:history="1">
        <w:r w:rsidRPr="00267D0D">
          <w:rPr>
            <w:rStyle w:val="Hipersaite"/>
            <w:rFonts w:ascii="Arial" w:hAnsi="Arial" w:cs="Arial"/>
            <w:i/>
            <w:sz w:val="16"/>
            <w:szCs w:val="16"/>
          </w:rPr>
          <w:t>https://ec.europa.eu/growth/tools-databases/espd/filter?lang=lv</w:t>
        </w:r>
      </w:hyperlink>
      <w:r w:rsidRPr="00267D0D">
        <w:rPr>
          <w:rFonts w:ascii="Arial" w:hAnsi="Arial" w:cs="Arial"/>
          <w:i/>
          <w:sz w:val="16"/>
          <w:szCs w:val="16"/>
        </w:rPr>
        <w:t>)</w:t>
      </w:r>
    </w:p>
    <w:p w14:paraId="30D52CA9" w14:textId="77777777" w:rsidR="009906B4" w:rsidRDefault="009906B4" w:rsidP="009906B4">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000001C"/>
    <w:multiLevelType w:val="multilevel"/>
    <w:tmpl w:val="CBC8308A"/>
    <w:name w:val="WW8Num2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1277"/>
        </w:tabs>
        <w:ind w:left="1277" w:firstLine="0"/>
      </w:pPr>
      <w:rPr>
        <w:strike w:val="0"/>
        <w:color w:val="auto"/>
      </w:rPr>
    </w:lvl>
    <w:lvl w:ilvl="2">
      <w:start w:val="1"/>
      <w:numFmt w:val="decimal"/>
      <w:suff w:val="nothing"/>
      <w:lvlText w:val="%1.%2.%3."/>
      <w:lvlJc w:val="left"/>
      <w:pPr>
        <w:tabs>
          <w:tab w:val="num" w:pos="1277"/>
        </w:tabs>
        <w:ind w:left="1277"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15:restartNumberingAfterBreak="0">
    <w:nsid w:val="01584284"/>
    <w:multiLevelType w:val="multilevel"/>
    <w:tmpl w:val="16505F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8" w15:restartNumberingAfterBreak="0">
    <w:nsid w:val="06261750"/>
    <w:multiLevelType w:val="hybridMultilevel"/>
    <w:tmpl w:val="66AE98B6"/>
    <w:lvl w:ilvl="0" w:tplc="FA3A049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C641D13"/>
    <w:multiLevelType w:val="multilevel"/>
    <w:tmpl w:val="1E8431F0"/>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0F074C"/>
    <w:multiLevelType w:val="multilevel"/>
    <w:tmpl w:val="0E70283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0F321221"/>
    <w:multiLevelType w:val="multilevel"/>
    <w:tmpl w:val="3B8A988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D93F50"/>
    <w:multiLevelType w:val="multilevel"/>
    <w:tmpl w:val="1E70EEF8"/>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85851A3"/>
    <w:multiLevelType w:val="hybridMultilevel"/>
    <w:tmpl w:val="F3DC03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3D201A"/>
    <w:multiLevelType w:val="hybridMultilevel"/>
    <w:tmpl w:val="67FA7574"/>
    <w:lvl w:ilvl="0" w:tplc="C6124674">
      <w:start w:val="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C0A0BFC"/>
    <w:multiLevelType w:val="multilevel"/>
    <w:tmpl w:val="F97497F0"/>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EB343C"/>
    <w:multiLevelType w:val="hybridMultilevel"/>
    <w:tmpl w:val="8690A7DA"/>
    <w:lvl w:ilvl="0" w:tplc="0426000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3183AD2"/>
    <w:multiLevelType w:val="hybridMultilevel"/>
    <w:tmpl w:val="E1EC9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371018"/>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6D1A54"/>
    <w:multiLevelType w:val="multilevel"/>
    <w:tmpl w:val="94A05558"/>
    <w:lvl w:ilvl="0">
      <w:start w:val="1"/>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28" w15:restartNumberingAfterBreak="0">
    <w:nsid w:val="5AD722B9"/>
    <w:multiLevelType w:val="multilevel"/>
    <w:tmpl w:val="77162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01286A"/>
    <w:multiLevelType w:val="multilevel"/>
    <w:tmpl w:val="B9EAF22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1"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2" w15:restartNumberingAfterBreak="0">
    <w:nsid w:val="7D1A1FD6"/>
    <w:multiLevelType w:val="hybridMultilevel"/>
    <w:tmpl w:val="5C14C414"/>
    <w:lvl w:ilvl="0" w:tplc="AF525B2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32"/>
  </w:num>
  <w:num w:numId="6">
    <w:abstractNumId w:val="30"/>
  </w:num>
  <w:num w:numId="7">
    <w:abstractNumId w:val="21"/>
  </w:num>
  <w:num w:numId="8">
    <w:abstractNumId w:val="24"/>
  </w:num>
  <w:num w:numId="9">
    <w:abstractNumId w:val="20"/>
  </w:num>
  <w:num w:numId="10">
    <w:abstractNumId w:val="7"/>
  </w:num>
  <w:num w:numId="11">
    <w:abstractNumId w:val="14"/>
  </w:num>
  <w:num w:numId="12">
    <w:abstractNumId w:val="33"/>
  </w:num>
  <w:num w:numId="13">
    <w:abstractNumId w:val="27"/>
  </w:num>
  <w:num w:numId="14">
    <w:abstractNumId w:val="16"/>
  </w:num>
  <w:num w:numId="15">
    <w:abstractNumId w:val="8"/>
  </w:num>
  <w:num w:numId="16">
    <w:abstractNumId w:val="29"/>
  </w:num>
  <w:num w:numId="17">
    <w:abstractNumId w:val="25"/>
  </w:num>
  <w:num w:numId="18">
    <w:abstractNumId w:val="5"/>
  </w:num>
  <w:num w:numId="19">
    <w:abstractNumId w:val="17"/>
  </w:num>
  <w:num w:numId="20">
    <w:abstractNumId w:val="10"/>
  </w:num>
  <w:num w:numId="21">
    <w:abstractNumId w:val="31"/>
  </w:num>
  <w:num w:numId="22">
    <w:abstractNumId w:val="11"/>
  </w:num>
  <w:num w:numId="23">
    <w:abstractNumId w:val="12"/>
  </w:num>
  <w:num w:numId="24">
    <w:abstractNumId w:val="19"/>
  </w:num>
  <w:num w:numId="25">
    <w:abstractNumId w:val="6"/>
  </w:num>
  <w:num w:numId="26">
    <w:abstractNumId w:val="23"/>
  </w:num>
  <w:num w:numId="27">
    <w:abstractNumId w:val="18"/>
  </w:num>
  <w:num w:numId="28">
    <w:abstractNumId w:val="26"/>
  </w:num>
  <w:num w:numId="29">
    <w:abstractNumId w:val="9"/>
  </w:num>
  <w:num w:numId="3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046FC"/>
    <w:rsid w:val="00004818"/>
    <w:rsid w:val="00006F79"/>
    <w:rsid w:val="00012C0A"/>
    <w:rsid w:val="0001382E"/>
    <w:rsid w:val="00016D80"/>
    <w:rsid w:val="000257D1"/>
    <w:rsid w:val="00025F9E"/>
    <w:rsid w:val="00030DFD"/>
    <w:rsid w:val="000328F9"/>
    <w:rsid w:val="000344AA"/>
    <w:rsid w:val="000408E3"/>
    <w:rsid w:val="0004453A"/>
    <w:rsid w:val="000504E6"/>
    <w:rsid w:val="00053FCC"/>
    <w:rsid w:val="00057504"/>
    <w:rsid w:val="00057D8C"/>
    <w:rsid w:val="000601AA"/>
    <w:rsid w:val="00060B7D"/>
    <w:rsid w:val="000711CA"/>
    <w:rsid w:val="00072BA3"/>
    <w:rsid w:val="00075DFA"/>
    <w:rsid w:val="000853F9"/>
    <w:rsid w:val="0008689B"/>
    <w:rsid w:val="000870EB"/>
    <w:rsid w:val="00087D7E"/>
    <w:rsid w:val="00091922"/>
    <w:rsid w:val="000926C7"/>
    <w:rsid w:val="000963B0"/>
    <w:rsid w:val="000A1CEA"/>
    <w:rsid w:val="000A3082"/>
    <w:rsid w:val="000A5CE7"/>
    <w:rsid w:val="000B2B34"/>
    <w:rsid w:val="000B2B9D"/>
    <w:rsid w:val="000B2D08"/>
    <w:rsid w:val="000B3841"/>
    <w:rsid w:val="000B5B43"/>
    <w:rsid w:val="000C28A3"/>
    <w:rsid w:val="000C760E"/>
    <w:rsid w:val="000D2812"/>
    <w:rsid w:val="000D5B0B"/>
    <w:rsid w:val="000E0B8B"/>
    <w:rsid w:val="000E4DD5"/>
    <w:rsid w:val="000E7AA3"/>
    <w:rsid w:val="000F1663"/>
    <w:rsid w:val="000F1D58"/>
    <w:rsid w:val="000F6236"/>
    <w:rsid w:val="000F79DF"/>
    <w:rsid w:val="001017BF"/>
    <w:rsid w:val="00101F82"/>
    <w:rsid w:val="0010557E"/>
    <w:rsid w:val="001070BB"/>
    <w:rsid w:val="001109BD"/>
    <w:rsid w:val="00117C72"/>
    <w:rsid w:val="00124B62"/>
    <w:rsid w:val="00125868"/>
    <w:rsid w:val="00126155"/>
    <w:rsid w:val="00131E9A"/>
    <w:rsid w:val="001329FE"/>
    <w:rsid w:val="00132E44"/>
    <w:rsid w:val="00133B63"/>
    <w:rsid w:val="00135E05"/>
    <w:rsid w:val="00136892"/>
    <w:rsid w:val="00141B97"/>
    <w:rsid w:val="00146D11"/>
    <w:rsid w:val="0014782C"/>
    <w:rsid w:val="00154840"/>
    <w:rsid w:val="00154C12"/>
    <w:rsid w:val="00155CD6"/>
    <w:rsid w:val="001571EC"/>
    <w:rsid w:val="00157333"/>
    <w:rsid w:val="00161EE8"/>
    <w:rsid w:val="001675CB"/>
    <w:rsid w:val="001675E8"/>
    <w:rsid w:val="00167E6F"/>
    <w:rsid w:val="00170F08"/>
    <w:rsid w:val="00177B74"/>
    <w:rsid w:val="0018348B"/>
    <w:rsid w:val="00193E38"/>
    <w:rsid w:val="001A3E64"/>
    <w:rsid w:val="001A4DE3"/>
    <w:rsid w:val="001A6B94"/>
    <w:rsid w:val="001A6D39"/>
    <w:rsid w:val="001B5380"/>
    <w:rsid w:val="001B6083"/>
    <w:rsid w:val="001B696E"/>
    <w:rsid w:val="001C1C7E"/>
    <w:rsid w:val="001C44CA"/>
    <w:rsid w:val="001C52C2"/>
    <w:rsid w:val="001D02F7"/>
    <w:rsid w:val="001D125E"/>
    <w:rsid w:val="001D19D2"/>
    <w:rsid w:val="001D47C2"/>
    <w:rsid w:val="001D719E"/>
    <w:rsid w:val="001D7DE0"/>
    <w:rsid w:val="001E1012"/>
    <w:rsid w:val="001E2B38"/>
    <w:rsid w:val="001E3DEC"/>
    <w:rsid w:val="001E4D9A"/>
    <w:rsid w:val="001E5B77"/>
    <w:rsid w:val="001E6EEC"/>
    <w:rsid w:val="001F440B"/>
    <w:rsid w:val="001F4B26"/>
    <w:rsid w:val="00201D43"/>
    <w:rsid w:val="00204A3F"/>
    <w:rsid w:val="00206EB2"/>
    <w:rsid w:val="00214265"/>
    <w:rsid w:val="00224B94"/>
    <w:rsid w:val="00230D1B"/>
    <w:rsid w:val="00232E7E"/>
    <w:rsid w:val="00232EA8"/>
    <w:rsid w:val="00235440"/>
    <w:rsid w:val="00241006"/>
    <w:rsid w:val="002518BB"/>
    <w:rsid w:val="00252B9C"/>
    <w:rsid w:val="00252BC6"/>
    <w:rsid w:val="00253FD9"/>
    <w:rsid w:val="00254333"/>
    <w:rsid w:val="0025694E"/>
    <w:rsid w:val="00256F88"/>
    <w:rsid w:val="00263E3A"/>
    <w:rsid w:val="0026611A"/>
    <w:rsid w:val="00273CC7"/>
    <w:rsid w:val="00274E6A"/>
    <w:rsid w:val="00281C64"/>
    <w:rsid w:val="00282E2D"/>
    <w:rsid w:val="002839E7"/>
    <w:rsid w:val="002842AA"/>
    <w:rsid w:val="0028783C"/>
    <w:rsid w:val="00292BFC"/>
    <w:rsid w:val="00295C1E"/>
    <w:rsid w:val="00295E6B"/>
    <w:rsid w:val="002A0000"/>
    <w:rsid w:val="002A0107"/>
    <w:rsid w:val="002A0139"/>
    <w:rsid w:val="002A0E22"/>
    <w:rsid w:val="002A2DB0"/>
    <w:rsid w:val="002A319A"/>
    <w:rsid w:val="002B21EE"/>
    <w:rsid w:val="002B326B"/>
    <w:rsid w:val="002B5A63"/>
    <w:rsid w:val="002B5ACC"/>
    <w:rsid w:val="002B6E24"/>
    <w:rsid w:val="002C3C3D"/>
    <w:rsid w:val="002C472C"/>
    <w:rsid w:val="002C5EF9"/>
    <w:rsid w:val="002C6DED"/>
    <w:rsid w:val="002D38A3"/>
    <w:rsid w:val="002D679A"/>
    <w:rsid w:val="002D765B"/>
    <w:rsid w:val="002E11C8"/>
    <w:rsid w:val="002E1224"/>
    <w:rsid w:val="002E56BB"/>
    <w:rsid w:val="002E639A"/>
    <w:rsid w:val="002E7110"/>
    <w:rsid w:val="002F0620"/>
    <w:rsid w:val="002F1879"/>
    <w:rsid w:val="002F1B5E"/>
    <w:rsid w:val="002F59DF"/>
    <w:rsid w:val="00300CCE"/>
    <w:rsid w:val="00301476"/>
    <w:rsid w:val="00302418"/>
    <w:rsid w:val="0030294F"/>
    <w:rsid w:val="00303D65"/>
    <w:rsid w:val="00306623"/>
    <w:rsid w:val="003066E9"/>
    <w:rsid w:val="00310F59"/>
    <w:rsid w:val="003116B1"/>
    <w:rsid w:val="00312759"/>
    <w:rsid w:val="00313AAB"/>
    <w:rsid w:val="00314497"/>
    <w:rsid w:val="003226BC"/>
    <w:rsid w:val="00325DF2"/>
    <w:rsid w:val="003277A1"/>
    <w:rsid w:val="00334A6D"/>
    <w:rsid w:val="00340AAD"/>
    <w:rsid w:val="00342D75"/>
    <w:rsid w:val="00343721"/>
    <w:rsid w:val="003445AD"/>
    <w:rsid w:val="003471D6"/>
    <w:rsid w:val="0034770E"/>
    <w:rsid w:val="003546E8"/>
    <w:rsid w:val="00360C09"/>
    <w:rsid w:val="003657F8"/>
    <w:rsid w:val="00367B0E"/>
    <w:rsid w:val="00370FA6"/>
    <w:rsid w:val="00371E75"/>
    <w:rsid w:val="00373A45"/>
    <w:rsid w:val="0037459F"/>
    <w:rsid w:val="00375871"/>
    <w:rsid w:val="00377423"/>
    <w:rsid w:val="00381A2A"/>
    <w:rsid w:val="00386C6A"/>
    <w:rsid w:val="00392495"/>
    <w:rsid w:val="00393FB0"/>
    <w:rsid w:val="003A080F"/>
    <w:rsid w:val="003A37BB"/>
    <w:rsid w:val="003A5FA6"/>
    <w:rsid w:val="003A705A"/>
    <w:rsid w:val="003B2D4C"/>
    <w:rsid w:val="003B2FB2"/>
    <w:rsid w:val="003B70E9"/>
    <w:rsid w:val="003B7675"/>
    <w:rsid w:val="003C2525"/>
    <w:rsid w:val="003C3C88"/>
    <w:rsid w:val="003D11B1"/>
    <w:rsid w:val="003D13D3"/>
    <w:rsid w:val="003D6351"/>
    <w:rsid w:val="003E1FC9"/>
    <w:rsid w:val="003E33C1"/>
    <w:rsid w:val="003E6257"/>
    <w:rsid w:val="003F0546"/>
    <w:rsid w:val="003F28E7"/>
    <w:rsid w:val="003F2906"/>
    <w:rsid w:val="00404587"/>
    <w:rsid w:val="004046D4"/>
    <w:rsid w:val="00404B8E"/>
    <w:rsid w:val="00407679"/>
    <w:rsid w:val="004105E1"/>
    <w:rsid w:val="004133AA"/>
    <w:rsid w:val="0041426B"/>
    <w:rsid w:val="00414A70"/>
    <w:rsid w:val="00423D44"/>
    <w:rsid w:val="00424E68"/>
    <w:rsid w:val="004266A6"/>
    <w:rsid w:val="00427395"/>
    <w:rsid w:val="00433677"/>
    <w:rsid w:val="00433A48"/>
    <w:rsid w:val="00434691"/>
    <w:rsid w:val="00436716"/>
    <w:rsid w:val="00437164"/>
    <w:rsid w:val="004371BE"/>
    <w:rsid w:val="004378F1"/>
    <w:rsid w:val="00437DA2"/>
    <w:rsid w:val="004461A0"/>
    <w:rsid w:val="00456C20"/>
    <w:rsid w:val="00460E5A"/>
    <w:rsid w:val="00463F40"/>
    <w:rsid w:val="00465744"/>
    <w:rsid w:val="0047346E"/>
    <w:rsid w:val="00477C07"/>
    <w:rsid w:val="00485ADC"/>
    <w:rsid w:val="00494963"/>
    <w:rsid w:val="004A142A"/>
    <w:rsid w:val="004A5768"/>
    <w:rsid w:val="004A5E60"/>
    <w:rsid w:val="004B4136"/>
    <w:rsid w:val="004C167C"/>
    <w:rsid w:val="004C1F9A"/>
    <w:rsid w:val="004C4A79"/>
    <w:rsid w:val="004D64C2"/>
    <w:rsid w:val="004D64F9"/>
    <w:rsid w:val="004E3C06"/>
    <w:rsid w:val="004E611B"/>
    <w:rsid w:val="004F0CA0"/>
    <w:rsid w:val="004F1F22"/>
    <w:rsid w:val="004F42F9"/>
    <w:rsid w:val="004F7AD1"/>
    <w:rsid w:val="0050048C"/>
    <w:rsid w:val="00501669"/>
    <w:rsid w:val="00501917"/>
    <w:rsid w:val="005023C0"/>
    <w:rsid w:val="00503F6A"/>
    <w:rsid w:val="005048E2"/>
    <w:rsid w:val="00512BA7"/>
    <w:rsid w:val="00513410"/>
    <w:rsid w:val="00514FC4"/>
    <w:rsid w:val="005168AB"/>
    <w:rsid w:val="00520969"/>
    <w:rsid w:val="0052252F"/>
    <w:rsid w:val="00522841"/>
    <w:rsid w:val="00524375"/>
    <w:rsid w:val="00525817"/>
    <w:rsid w:val="00525DDE"/>
    <w:rsid w:val="0053062F"/>
    <w:rsid w:val="00533BEA"/>
    <w:rsid w:val="0053636A"/>
    <w:rsid w:val="00536822"/>
    <w:rsid w:val="00537B88"/>
    <w:rsid w:val="00542FE6"/>
    <w:rsid w:val="00545A0C"/>
    <w:rsid w:val="00546695"/>
    <w:rsid w:val="005469A0"/>
    <w:rsid w:val="00546D4F"/>
    <w:rsid w:val="00547590"/>
    <w:rsid w:val="00551104"/>
    <w:rsid w:val="005522F5"/>
    <w:rsid w:val="00552C54"/>
    <w:rsid w:val="0055341F"/>
    <w:rsid w:val="00553D52"/>
    <w:rsid w:val="00553FA2"/>
    <w:rsid w:val="00560ADD"/>
    <w:rsid w:val="00561FF7"/>
    <w:rsid w:val="00570496"/>
    <w:rsid w:val="00571DE2"/>
    <w:rsid w:val="00572982"/>
    <w:rsid w:val="00574505"/>
    <w:rsid w:val="005772D9"/>
    <w:rsid w:val="00582DB4"/>
    <w:rsid w:val="00582DED"/>
    <w:rsid w:val="00582E9C"/>
    <w:rsid w:val="00583FF0"/>
    <w:rsid w:val="005859C3"/>
    <w:rsid w:val="00585AC4"/>
    <w:rsid w:val="005878E4"/>
    <w:rsid w:val="00590267"/>
    <w:rsid w:val="00591EC5"/>
    <w:rsid w:val="00592A9E"/>
    <w:rsid w:val="00593273"/>
    <w:rsid w:val="00595021"/>
    <w:rsid w:val="0059695B"/>
    <w:rsid w:val="00597895"/>
    <w:rsid w:val="005A1694"/>
    <w:rsid w:val="005A187B"/>
    <w:rsid w:val="005A25BF"/>
    <w:rsid w:val="005A4FA4"/>
    <w:rsid w:val="005A6916"/>
    <w:rsid w:val="005B09D8"/>
    <w:rsid w:val="005B0EAB"/>
    <w:rsid w:val="005B3626"/>
    <w:rsid w:val="005B5BB9"/>
    <w:rsid w:val="005B657B"/>
    <w:rsid w:val="005C294C"/>
    <w:rsid w:val="005C3E28"/>
    <w:rsid w:val="005C5D34"/>
    <w:rsid w:val="005C6F84"/>
    <w:rsid w:val="005C7A89"/>
    <w:rsid w:val="005D3DFF"/>
    <w:rsid w:val="005D4624"/>
    <w:rsid w:val="005D68F8"/>
    <w:rsid w:val="005E1EFF"/>
    <w:rsid w:val="005E294C"/>
    <w:rsid w:val="005E48A1"/>
    <w:rsid w:val="005E617D"/>
    <w:rsid w:val="005F2542"/>
    <w:rsid w:val="005F6AAB"/>
    <w:rsid w:val="006018B4"/>
    <w:rsid w:val="00601CED"/>
    <w:rsid w:val="00602216"/>
    <w:rsid w:val="00604228"/>
    <w:rsid w:val="00605B12"/>
    <w:rsid w:val="00605DB3"/>
    <w:rsid w:val="00610F12"/>
    <w:rsid w:val="006139AF"/>
    <w:rsid w:val="00623C37"/>
    <w:rsid w:val="0062552D"/>
    <w:rsid w:val="00626F84"/>
    <w:rsid w:val="00633353"/>
    <w:rsid w:val="006367BC"/>
    <w:rsid w:val="0063680F"/>
    <w:rsid w:val="00637B83"/>
    <w:rsid w:val="00637D23"/>
    <w:rsid w:val="00643FC7"/>
    <w:rsid w:val="00645928"/>
    <w:rsid w:val="00647646"/>
    <w:rsid w:val="006502CA"/>
    <w:rsid w:val="0065145B"/>
    <w:rsid w:val="00652AA4"/>
    <w:rsid w:val="00652B66"/>
    <w:rsid w:val="00653AC8"/>
    <w:rsid w:val="006542DE"/>
    <w:rsid w:val="00657F01"/>
    <w:rsid w:val="0066061D"/>
    <w:rsid w:val="00661AAB"/>
    <w:rsid w:val="00664E91"/>
    <w:rsid w:val="006650C5"/>
    <w:rsid w:val="006759F4"/>
    <w:rsid w:val="006760DC"/>
    <w:rsid w:val="00680552"/>
    <w:rsid w:val="00685688"/>
    <w:rsid w:val="0068615A"/>
    <w:rsid w:val="00686F05"/>
    <w:rsid w:val="006908BC"/>
    <w:rsid w:val="00691E1B"/>
    <w:rsid w:val="00696412"/>
    <w:rsid w:val="00696A7C"/>
    <w:rsid w:val="006A19DC"/>
    <w:rsid w:val="006A1E28"/>
    <w:rsid w:val="006A7A88"/>
    <w:rsid w:val="006B0C62"/>
    <w:rsid w:val="006B4757"/>
    <w:rsid w:val="006B6AC9"/>
    <w:rsid w:val="006B6FDA"/>
    <w:rsid w:val="006C044B"/>
    <w:rsid w:val="006C24EB"/>
    <w:rsid w:val="006C2735"/>
    <w:rsid w:val="006C2C50"/>
    <w:rsid w:val="006C408A"/>
    <w:rsid w:val="006C430B"/>
    <w:rsid w:val="006C45D4"/>
    <w:rsid w:val="006D02D9"/>
    <w:rsid w:val="006D3B9C"/>
    <w:rsid w:val="006D51A3"/>
    <w:rsid w:val="006D705C"/>
    <w:rsid w:val="006E436E"/>
    <w:rsid w:val="006E53EA"/>
    <w:rsid w:val="006E5D3D"/>
    <w:rsid w:val="006E60F8"/>
    <w:rsid w:val="006E6C67"/>
    <w:rsid w:val="006F3B9A"/>
    <w:rsid w:val="00714249"/>
    <w:rsid w:val="00715B35"/>
    <w:rsid w:val="00717444"/>
    <w:rsid w:val="00717ED4"/>
    <w:rsid w:val="00720B97"/>
    <w:rsid w:val="00722387"/>
    <w:rsid w:val="00722922"/>
    <w:rsid w:val="007241E2"/>
    <w:rsid w:val="00725166"/>
    <w:rsid w:val="00747475"/>
    <w:rsid w:val="007474AE"/>
    <w:rsid w:val="00751862"/>
    <w:rsid w:val="00753ACB"/>
    <w:rsid w:val="007552DC"/>
    <w:rsid w:val="007561DA"/>
    <w:rsid w:val="00757303"/>
    <w:rsid w:val="00760C2E"/>
    <w:rsid w:val="0076226C"/>
    <w:rsid w:val="00770A58"/>
    <w:rsid w:val="00770C65"/>
    <w:rsid w:val="00772D71"/>
    <w:rsid w:val="00772EFA"/>
    <w:rsid w:val="00773A27"/>
    <w:rsid w:val="007742C9"/>
    <w:rsid w:val="00776392"/>
    <w:rsid w:val="00777ACB"/>
    <w:rsid w:val="00777B56"/>
    <w:rsid w:val="00780576"/>
    <w:rsid w:val="00780F49"/>
    <w:rsid w:val="0078205B"/>
    <w:rsid w:val="00784963"/>
    <w:rsid w:val="00786877"/>
    <w:rsid w:val="00787A24"/>
    <w:rsid w:val="00793891"/>
    <w:rsid w:val="007939F5"/>
    <w:rsid w:val="007A193A"/>
    <w:rsid w:val="007A2B3D"/>
    <w:rsid w:val="007A366E"/>
    <w:rsid w:val="007A51BD"/>
    <w:rsid w:val="007A5A42"/>
    <w:rsid w:val="007A7830"/>
    <w:rsid w:val="007B0F86"/>
    <w:rsid w:val="007B6546"/>
    <w:rsid w:val="007B6AF1"/>
    <w:rsid w:val="007B7679"/>
    <w:rsid w:val="007C227D"/>
    <w:rsid w:val="007C28A6"/>
    <w:rsid w:val="007C44EA"/>
    <w:rsid w:val="007C44FD"/>
    <w:rsid w:val="007C5BB7"/>
    <w:rsid w:val="007C670D"/>
    <w:rsid w:val="007D09E3"/>
    <w:rsid w:val="007D1004"/>
    <w:rsid w:val="007D3E67"/>
    <w:rsid w:val="007D46D7"/>
    <w:rsid w:val="007D5293"/>
    <w:rsid w:val="007E0AD1"/>
    <w:rsid w:val="007E12C1"/>
    <w:rsid w:val="007E17C1"/>
    <w:rsid w:val="007E23E4"/>
    <w:rsid w:val="007E5F89"/>
    <w:rsid w:val="007F1857"/>
    <w:rsid w:val="007F325B"/>
    <w:rsid w:val="007F3AB7"/>
    <w:rsid w:val="007F73DE"/>
    <w:rsid w:val="0080187E"/>
    <w:rsid w:val="00801923"/>
    <w:rsid w:val="008040C1"/>
    <w:rsid w:val="008054B5"/>
    <w:rsid w:val="00806A96"/>
    <w:rsid w:val="00822441"/>
    <w:rsid w:val="00824729"/>
    <w:rsid w:val="0082584C"/>
    <w:rsid w:val="0082739F"/>
    <w:rsid w:val="008300C0"/>
    <w:rsid w:val="00832854"/>
    <w:rsid w:val="00833115"/>
    <w:rsid w:val="0083497C"/>
    <w:rsid w:val="00840574"/>
    <w:rsid w:val="00840D78"/>
    <w:rsid w:val="00841329"/>
    <w:rsid w:val="0084502F"/>
    <w:rsid w:val="008522B5"/>
    <w:rsid w:val="00852988"/>
    <w:rsid w:val="008550B1"/>
    <w:rsid w:val="0085708C"/>
    <w:rsid w:val="008578B9"/>
    <w:rsid w:val="00864DB4"/>
    <w:rsid w:val="00866CF0"/>
    <w:rsid w:val="008670C7"/>
    <w:rsid w:val="00871172"/>
    <w:rsid w:val="00873F54"/>
    <w:rsid w:val="008802D6"/>
    <w:rsid w:val="00884193"/>
    <w:rsid w:val="00884BFC"/>
    <w:rsid w:val="0089242C"/>
    <w:rsid w:val="008941EB"/>
    <w:rsid w:val="00896004"/>
    <w:rsid w:val="00897D9C"/>
    <w:rsid w:val="008A59D0"/>
    <w:rsid w:val="008A638C"/>
    <w:rsid w:val="008A66B0"/>
    <w:rsid w:val="008B03D2"/>
    <w:rsid w:val="008B19CD"/>
    <w:rsid w:val="008B70D1"/>
    <w:rsid w:val="008C53DA"/>
    <w:rsid w:val="008D67A3"/>
    <w:rsid w:val="008D6C44"/>
    <w:rsid w:val="008E1387"/>
    <w:rsid w:val="008E6425"/>
    <w:rsid w:val="008E74D5"/>
    <w:rsid w:val="008F11CF"/>
    <w:rsid w:val="008F2012"/>
    <w:rsid w:val="008F4194"/>
    <w:rsid w:val="008F4B9A"/>
    <w:rsid w:val="008F64D3"/>
    <w:rsid w:val="008F7A7B"/>
    <w:rsid w:val="00900BB2"/>
    <w:rsid w:val="009012A0"/>
    <w:rsid w:val="009039F3"/>
    <w:rsid w:val="0090440E"/>
    <w:rsid w:val="00906338"/>
    <w:rsid w:val="00910832"/>
    <w:rsid w:val="00910BB0"/>
    <w:rsid w:val="0091208C"/>
    <w:rsid w:val="00913BF0"/>
    <w:rsid w:val="0091598F"/>
    <w:rsid w:val="00917A26"/>
    <w:rsid w:val="00926E29"/>
    <w:rsid w:val="00931E78"/>
    <w:rsid w:val="00931ED7"/>
    <w:rsid w:val="0093290C"/>
    <w:rsid w:val="0094053C"/>
    <w:rsid w:val="009410A0"/>
    <w:rsid w:val="00941B62"/>
    <w:rsid w:val="009445A9"/>
    <w:rsid w:val="00945A06"/>
    <w:rsid w:val="00946803"/>
    <w:rsid w:val="00946FA5"/>
    <w:rsid w:val="00953BDD"/>
    <w:rsid w:val="00962955"/>
    <w:rsid w:val="00962F9A"/>
    <w:rsid w:val="00963A1D"/>
    <w:rsid w:val="00964B02"/>
    <w:rsid w:val="00966BB4"/>
    <w:rsid w:val="0097292C"/>
    <w:rsid w:val="009744A9"/>
    <w:rsid w:val="00974F49"/>
    <w:rsid w:val="00975903"/>
    <w:rsid w:val="00977890"/>
    <w:rsid w:val="00983745"/>
    <w:rsid w:val="00983865"/>
    <w:rsid w:val="009906B4"/>
    <w:rsid w:val="00991366"/>
    <w:rsid w:val="00993583"/>
    <w:rsid w:val="009A15CB"/>
    <w:rsid w:val="009A59CE"/>
    <w:rsid w:val="009B0C34"/>
    <w:rsid w:val="009B58E9"/>
    <w:rsid w:val="009C00CB"/>
    <w:rsid w:val="009C16CE"/>
    <w:rsid w:val="009C346C"/>
    <w:rsid w:val="009C6094"/>
    <w:rsid w:val="009C7E1B"/>
    <w:rsid w:val="009D11E1"/>
    <w:rsid w:val="009D4A74"/>
    <w:rsid w:val="009D5520"/>
    <w:rsid w:val="009E1324"/>
    <w:rsid w:val="009E6C66"/>
    <w:rsid w:val="009F1199"/>
    <w:rsid w:val="009F26C5"/>
    <w:rsid w:val="009F296F"/>
    <w:rsid w:val="009F2F03"/>
    <w:rsid w:val="009F369E"/>
    <w:rsid w:val="00A01946"/>
    <w:rsid w:val="00A06EE0"/>
    <w:rsid w:val="00A1088E"/>
    <w:rsid w:val="00A10B98"/>
    <w:rsid w:val="00A11DF7"/>
    <w:rsid w:val="00A12323"/>
    <w:rsid w:val="00A1309F"/>
    <w:rsid w:val="00A13F67"/>
    <w:rsid w:val="00A14534"/>
    <w:rsid w:val="00A1540E"/>
    <w:rsid w:val="00A1614C"/>
    <w:rsid w:val="00A24B04"/>
    <w:rsid w:val="00A27567"/>
    <w:rsid w:val="00A30A9A"/>
    <w:rsid w:val="00A31481"/>
    <w:rsid w:val="00A35323"/>
    <w:rsid w:val="00A37001"/>
    <w:rsid w:val="00A413F7"/>
    <w:rsid w:val="00A43150"/>
    <w:rsid w:val="00A44472"/>
    <w:rsid w:val="00A44EB4"/>
    <w:rsid w:val="00A45C33"/>
    <w:rsid w:val="00A4663A"/>
    <w:rsid w:val="00A53690"/>
    <w:rsid w:val="00A53BA2"/>
    <w:rsid w:val="00A57761"/>
    <w:rsid w:val="00A6151C"/>
    <w:rsid w:val="00A61BF1"/>
    <w:rsid w:val="00A651D5"/>
    <w:rsid w:val="00A70DB4"/>
    <w:rsid w:val="00A74768"/>
    <w:rsid w:val="00A751D3"/>
    <w:rsid w:val="00A769E5"/>
    <w:rsid w:val="00A8019F"/>
    <w:rsid w:val="00A81349"/>
    <w:rsid w:val="00A815C4"/>
    <w:rsid w:val="00A817C9"/>
    <w:rsid w:val="00A84CE4"/>
    <w:rsid w:val="00A86EFB"/>
    <w:rsid w:val="00A9411F"/>
    <w:rsid w:val="00A97ABC"/>
    <w:rsid w:val="00AA0A5B"/>
    <w:rsid w:val="00AA4E3C"/>
    <w:rsid w:val="00AB1FEE"/>
    <w:rsid w:val="00AC0435"/>
    <w:rsid w:val="00AC0E30"/>
    <w:rsid w:val="00AC1C38"/>
    <w:rsid w:val="00AC3A82"/>
    <w:rsid w:val="00AC5779"/>
    <w:rsid w:val="00AC5A66"/>
    <w:rsid w:val="00AC655B"/>
    <w:rsid w:val="00AE032E"/>
    <w:rsid w:val="00AE1A4F"/>
    <w:rsid w:val="00AE31A2"/>
    <w:rsid w:val="00AE3A25"/>
    <w:rsid w:val="00AE42C4"/>
    <w:rsid w:val="00AF52F0"/>
    <w:rsid w:val="00AF5951"/>
    <w:rsid w:val="00B00082"/>
    <w:rsid w:val="00B0384C"/>
    <w:rsid w:val="00B055E4"/>
    <w:rsid w:val="00B06B3D"/>
    <w:rsid w:val="00B06FB7"/>
    <w:rsid w:val="00B140CC"/>
    <w:rsid w:val="00B163DF"/>
    <w:rsid w:val="00B2526A"/>
    <w:rsid w:val="00B258E6"/>
    <w:rsid w:val="00B35C01"/>
    <w:rsid w:val="00B37D18"/>
    <w:rsid w:val="00B43479"/>
    <w:rsid w:val="00B43876"/>
    <w:rsid w:val="00B461F6"/>
    <w:rsid w:val="00B47DCD"/>
    <w:rsid w:val="00B52502"/>
    <w:rsid w:val="00B52DA2"/>
    <w:rsid w:val="00B57E3F"/>
    <w:rsid w:val="00B64069"/>
    <w:rsid w:val="00B66D1B"/>
    <w:rsid w:val="00B670A0"/>
    <w:rsid w:val="00B7075D"/>
    <w:rsid w:val="00B742EF"/>
    <w:rsid w:val="00B77C2F"/>
    <w:rsid w:val="00B83D1B"/>
    <w:rsid w:val="00B84932"/>
    <w:rsid w:val="00B94B80"/>
    <w:rsid w:val="00BA0F52"/>
    <w:rsid w:val="00BA4AFC"/>
    <w:rsid w:val="00BA504F"/>
    <w:rsid w:val="00BB3648"/>
    <w:rsid w:val="00BB4317"/>
    <w:rsid w:val="00BB542A"/>
    <w:rsid w:val="00BB681C"/>
    <w:rsid w:val="00BB6A91"/>
    <w:rsid w:val="00BC2492"/>
    <w:rsid w:val="00BC51DB"/>
    <w:rsid w:val="00BC603C"/>
    <w:rsid w:val="00BC6826"/>
    <w:rsid w:val="00BD1C5F"/>
    <w:rsid w:val="00BD3E4F"/>
    <w:rsid w:val="00BD4856"/>
    <w:rsid w:val="00BE6E58"/>
    <w:rsid w:val="00BF2762"/>
    <w:rsid w:val="00BF7816"/>
    <w:rsid w:val="00BF7E7E"/>
    <w:rsid w:val="00C01AD0"/>
    <w:rsid w:val="00C044C3"/>
    <w:rsid w:val="00C0509B"/>
    <w:rsid w:val="00C05F86"/>
    <w:rsid w:val="00C06DDF"/>
    <w:rsid w:val="00C241C7"/>
    <w:rsid w:val="00C31297"/>
    <w:rsid w:val="00C328D1"/>
    <w:rsid w:val="00C33ACF"/>
    <w:rsid w:val="00C36DF3"/>
    <w:rsid w:val="00C41E75"/>
    <w:rsid w:val="00C426AA"/>
    <w:rsid w:val="00C4535C"/>
    <w:rsid w:val="00C50350"/>
    <w:rsid w:val="00C50B0D"/>
    <w:rsid w:val="00C5456E"/>
    <w:rsid w:val="00C55E0F"/>
    <w:rsid w:val="00C573EF"/>
    <w:rsid w:val="00C57B80"/>
    <w:rsid w:val="00C670CD"/>
    <w:rsid w:val="00C72368"/>
    <w:rsid w:val="00C728C1"/>
    <w:rsid w:val="00C72BCA"/>
    <w:rsid w:val="00C731A4"/>
    <w:rsid w:val="00C80714"/>
    <w:rsid w:val="00C81BCB"/>
    <w:rsid w:val="00C81C24"/>
    <w:rsid w:val="00C83B26"/>
    <w:rsid w:val="00C845D1"/>
    <w:rsid w:val="00C90829"/>
    <w:rsid w:val="00C94514"/>
    <w:rsid w:val="00C95C6E"/>
    <w:rsid w:val="00CA0246"/>
    <w:rsid w:val="00CA4F86"/>
    <w:rsid w:val="00CA54B8"/>
    <w:rsid w:val="00CA7657"/>
    <w:rsid w:val="00CB3EB8"/>
    <w:rsid w:val="00CB454B"/>
    <w:rsid w:val="00CB54CC"/>
    <w:rsid w:val="00CB5AF5"/>
    <w:rsid w:val="00CB6043"/>
    <w:rsid w:val="00CB62BE"/>
    <w:rsid w:val="00CB7BC4"/>
    <w:rsid w:val="00CC46DC"/>
    <w:rsid w:val="00CD4EC8"/>
    <w:rsid w:val="00CE5719"/>
    <w:rsid w:val="00CE69CD"/>
    <w:rsid w:val="00CF48FE"/>
    <w:rsid w:val="00CF5A3F"/>
    <w:rsid w:val="00CF7A10"/>
    <w:rsid w:val="00D00DFD"/>
    <w:rsid w:val="00D04F16"/>
    <w:rsid w:val="00D0648F"/>
    <w:rsid w:val="00D14A07"/>
    <w:rsid w:val="00D159F4"/>
    <w:rsid w:val="00D20EB0"/>
    <w:rsid w:val="00D24678"/>
    <w:rsid w:val="00D26036"/>
    <w:rsid w:val="00D262B4"/>
    <w:rsid w:val="00D30499"/>
    <w:rsid w:val="00D31AB8"/>
    <w:rsid w:val="00D42427"/>
    <w:rsid w:val="00D43C27"/>
    <w:rsid w:val="00D44823"/>
    <w:rsid w:val="00D460A8"/>
    <w:rsid w:val="00D511E7"/>
    <w:rsid w:val="00D54B6C"/>
    <w:rsid w:val="00D5623D"/>
    <w:rsid w:val="00D57986"/>
    <w:rsid w:val="00D62B65"/>
    <w:rsid w:val="00D65F24"/>
    <w:rsid w:val="00D672FE"/>
    <w:rsid w:val="00D76909"/>
    <w:rsid w:val="00D774F2"/>
    <w:rsid w:val="00D82C37"/>
    <w:rsid w:val="00D83210"/>
    <w:rsid w:val="00D87E6C"/>
    <w:rsid w:val="00D905B2"/>
    <w:rsid w:val="00D91945"/>
    <w:rsid w:val="00D94305"/>
    <w:rsid w:val="00DA1329"/>
    <w:rsid w:val="00DA1AB2"/>
    <w:rsid w:val="00DA74D0"/>
    <w:rsid w:val="00DB1899"/>
    <w:rsid w:val="00DB1A5B"/>
    <w:rsid w:val="00DB3995"/>
    <w:rsid w:val="00DB6471"/>
    <w:rsid w:val="00DC1BBE"/>
    <w:rsid w:val="00DC383D"/>
    <w:rsid w:val="00DC45C9"/>
    <w:rsid w:val="00DC7441"/>
    <w:rsid w:val="00DC7F50"/>
    <w:rsid w:val="00DD2F05"/>
    <w:rsid w:val="00DD2FE9"/>
    <w:rsid w:val="00DD4617"/>
    <w:rsid w:val="00DD75D1"/>
    <w:rsid w:val="00DD7659"/>
    <w:rsid w:val="00DE643C"/>
    <w:rsid w:val="00DF4B72"/>
    <w:rsid w:val="00DF55DC"/>
    <w:rsid w:val="00DF61B2"/>
    <w:rsid w:val="00E009C8"/>
    <w:rsid w:val="00E03C44"/>
    <w:rsid w:val="00E14CCF"/>
    <w:rsid w:val="00E202C6"/>
    <w:rsid w:val="00E2037F"/>
    <w:rsid w:val="00E20F9A"/>
    <w:rsid w:val="00E23910"/>
    <w:rsid w:val="00E240FE"/>
    <w:rsid w:val="00E253E0"/>
    <w:rsid w:val="00E2633A"/>
    <w:rsid w:val="00E30B10"/>
    <w:rsid w:val="00E33CE8"/>
    <w:rsid w:val="00E367CB"/>
    <w:rsid w:val="00E36DD4"/>
    <w:rsid w:val="00E45F56"/>
    <w:rsid w:val="00E5041E"/>
    <w:rsid w:val="00E50A40"/>
    <w:rsid w:val="00E53346"/>
    <w:rsid w:val="00E60192"/>
    <w:rsid w:val="00E614DA"/>
    <w:rsid w:val="00E61F90"/>
    <w:rsid w:val="00E645CC"/>
    <w:rsid w:val="00E667E5"/>
    <w:rsid w:val="00E70841"/>
    <w:rsid w:val="00E76162"/>
    <w:rsid w:val="00E77E2D"/>
    <w:rsid w:val="00E81599"/>
    <w:rsid w:val="00E834E5"/>
    <w:rsid w:val="00E86A2D"/>
    <w:rsid w:val="00E92DE0"/>
    <w:rsid w:val="00E93BF4"/>
    <w:rsid w:val="00E9592C"/>
    <w:rsid w:val="00EA0AD7"/>
    <w:rsid w:val="00EA1A24"/>
    <w:rsid w:val="00EA1CCE"/>
    <w:rsid w:val="00EA3344"/>
    <w:rsid w:val="00EA46F0"/>
    <w:rsid w:val="00EA5C9E"/>
    <w:rsid w:val="00EA62AA"/>
    <w:rsid w:val="00EA65C0"/>
    <w:rsid w:val="00EB24C6"/>
    <w:rsid w:val="00EB5068"/>
    <w:rsid w:val="00EB6C41"/>
    <w:rsid w:val="00EC01DD"/>
    <w:rsid w:val="00EC7400"/>
    <w:rsid w:val="00EC7BEE"/>
    <w:rsid w:val="00ED24D6"/>
    <w:rsid w:val="00ED56F3"/>
    <w:rsid w:val="00ED7FBF"/>
    <w:rsid w:val="00EE1D9B"/>
    <w:rsid w:val="00EE3370"/>
    <w:rsid w:val="00EF03D2"/>
    <w:rsid w:val="00EF41BF"/>
    <w:rsid w:val="00EF661B"/>
    <w:rsid w:val="00F02A4C"/>
    <w:rsid w:val="00F0539F"/>
    <w:rsid w:val="00F11EBE"/>
    <w:rsid w:val="00F13205"/>
    <w:rsid w:val="00F159B1"/>
    <w:rsid w:val="00F16EF2"/>
    <w:rsid w:val="00F221A3"/>
    <w:rsid w:val="00F2729A"/>
    <w:rsid w:val="00F33E61"/>
    <w:rsid w:val="00F35332"/>
    <w:rsid w:val="00F35C3C"/>
    <w:rsid w:val="00F363D7"/>
    <w:rsid w:val="00F36BCC"/>
    <w:rsid w:val="00F36FF5"/>
    <w:rsid w:val="00F43165"/>
    <w:rsid w:val="00F46275"/>
    <w:rsid w:val="00F5562A"/>
    <w:rsid w:val="00F62BCF"/>
    <w:rsid w:val="00F64384"/>
    <w:rsid w:val="00F6616D"/>
    <w:rsid w:val="00F70E49"/>
    <w:rsid w:val="00F71CB7"/>
    <w:rsid w:val="00F8192A"/>
    <w:rsid w:val="00F85470"/>
    <w:rsid w:val="00F87782"/>
    <w:rsid w:val="00F9051B"/>
    <w:rsid w:val="00F94ADB"/>
    <w:rsid w:val="00F97CB0"/>
    <w:rsid w:val="00FA0E9A"/>
    <w:rsid w:val="00FA13F5"/>
    <w:rsid w:val="00FA2757"/>
    <w:rsid w:val="00FA3680"/>
    <w:rsid w:val="00FB71E7"/>
    <w:rsid w:val="00FC4CA5"/>
    <w:rsid w:val="00FC5E56"/>
    <w:rsid w:val="00FD15DF"/>
    <w:rsid w:val="00FD43F3"/>
    <w:rsid w:val="00FD495B"/>
    <w:rsid w:val="00FD59DF"/>
    <w:rsid w:val="00FD6987"/>
    <w:rsid w:val="00FD7CAD"/>
    <w:rsid w:val="00FE5E8D"/>
    <w:rsid w:val="00FF3BE0"/>
    <w:rsid w:val="00FF431F"/>
    <w:rsid w:val="00FF66B6"/>
    <w:rsid w:val="00FF7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51157A"/>
  <w15:docId w15:val="{E88D9BA8-E7A6-477B-BAFA-30E135B5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C72368"/>
    <w:rPr>
      <w:color w:val="808080"/>
      <w:shd w:val="clear" w:color="auto" w:fill="E6E6E6"/>
    </w:rPr>
  </w:style>
  <w:style w:type="character" w:customStyle="1" w:styleId="UnresolvedMention2">
    <w:name w:val="Unresolved Mention2"/>
    <w:basedOn w:val="Noklusjumarindkopasfonts"/>
    <w:uiPriority w:val="99"/>
    <w:semiHidden/>
    <w:unhideWhenUsed/>
    <w:rsid w:val="001D47C2"/>
    <w:rPr>
      <w:color w:val="808080"/>
      <w:shd w:val="clear" w:color="auto" w:fill="E6E6E6"/>
    </w:rPr>
  </w:style>
  <w:style w:type="character" w:customStyle="1" w:styleId="SarakstarindkopaRakstz">
    <w:name w:val="Saraksta rindkopa Rakstz."/>
    <w:aliases w:val="Saistīto dokumentu saraksts Rakstz.,Syle 1 Rakstz."/>
    <w:link w:val="Sarakstarindkopa"/>
    <w:qFormat/>
    <w:locked/>
    <w:rsid w:val="00FD43F3"/>
  </w:style>
  <w:style w:type="character" w:customStyle="1" w:styleId="Neatrisintapieminana1">
    <w:name w:val="Neatrisināta pieminēšana1"/>
    <w:basedOn w:val="Noklusjumarindkopasfonts"/>
    <w:uiPriority w:val="99"/>
    <w:semiHidden/>
    <w:unhideWhenUsed/>
    <w:rsid w:val="001E5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22206717">
      <w:bodyDiv w:val="1"/>
      <w:marLeft w:val="0"/>
      <w:marRight w:val="0"/>
      <w:marTop w:val="0"/>
      <w:marBottom w:val="0"/>
      <w:divBdr>
        <w:top w:val="none" w:sz="0" w:space="0" w:color="auto"/>
        <w:left w:val="none" w:sz="0" w:space="0" w:color="auto"/>
        <w:bottom w:val="none" w:sz="0" w:space="0" w:color="auto"/>
        <w:right w:val="none" w:sz="0" w:space="0" w:color="auto"/>
      </w:divBdr>
      <w:divsChild>
        <w:div w:id="2002075464">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IS/Publications/PublicationView.aspx?PublicationId=883"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hyperlink" Target="https://bis.gov.lv/" TargetMode="External"/><Relationship Id="rId10" Type="http://schemas.openxmlformats.org/officeDocument/2006/relationships/hyperlink" Target="http://www.liepaj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s://www.e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605B-CA2E-4B2D-9557-B3ECE15A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20403</Words>
  <Characters>11630</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Andra Kalnina</cp:lastModifiedBy>
  <cp:revision>9</cp:revision>
  <cp:lastPrinted>2019-02-12T08:40:00Z</cp:lastPrinted>
  <dcterms:created xsi:type="dcterms:W3CDTF">2019-07-04T13:24:00Z</dcterms:created>
  <dcterms:modified xsi:type="dcterms:W3CDTF">2019-08-02T10:59:00Z</dcterms:modified>
</cp:coreProperties>
</file>