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761DB0" w14:textId="5E318412" w:rsidR="004232DB" w:rsidRPr="00710EAB" w:rsidRDefault="000F6F9F" w:rsidP="00B22455">
      <w:pPr>
        <w:pStyle w:val="Virsraksts3"/>
        <w:keepNext w:val="0"/>
        <w:tabs>
          <w:tab w:val="left" w:pos="5760"/>
          <w:tab w:val="left" w:pos="11520"/>
        </w:tabs>
        <w:ind w:left="2880" w:right="-2"/>
        <w:jc w:val="right"/>
        <w:rPr>
          <w:sz w:val="20"/>
          <w:szCs w:val="20"/>
        </w:rPr>
      </w:pPr>
      <w:r>
        <w:rPr>
          <w:sz w:val="20"/>
          <w:szCs w:val="20"/>
        </w:rPr>
        <w:t xml:space="preserve"> </w:t>
      </w:r>
      <w:r w:rsidR="00631CE0">
        <w:rPr>
          <w:sz w:val="20"/>
          <w:szCs w:val="20"/>
        </w:rPr>
        <w:t xml:space="preserve">  </w:t>
      </w:r>
      <w:r w:rsidR="004232DB" w:rsidRPr="00710EAB">
        <w:rPr>
          <w:sz w:val="20"/>
          <w:szCs w:val="20"/>
        </w:rPr>
        <w:t>APSTIPRINĀTS</w:t>
      </w:r>
    </w:p>
    <w:p w14:paraId="355DA7F4" w14:textId="77777777" w:rsidR="001D2408" w:rsidRPr="006B61F5" w:rsidRDefault="001D2408">
      <w:pPr>
        <w:jc w:val="right"/>
        <w:rPr>
          <w:rFonts w:ascii="Arial" w:hAnsi="Arial" w:cs="Arial"/>
          <w:sz w:val="20"/>
          <w:szCs w:val="20"/>
        </w:rPr>
      </w:pPr>
      <w:r w:rsidRPr="00710EAB">
        <w:rPr>
          <w:rFonts w:ascii="Arial" w:hAnsi="Arial" w:cs="Arial"/>
          <w:sz w:val="20"/>
          <w:szCs w:val="20"/>
        </w:rPr>
        <w:t xml:space="preserve">Liepājas </w:t>
      </w:r>
      <w:r w:rsidRPr="006B61F5">
        <w:rPr>
          <w:rFonts w:ascii="Arial" w:hAnsi="Arial" w:cs="Arial"/>
          <w:sz w:val="20"/>
          <w:szCs w:val="20"/>
        </w:rPr>
        <w:t xml:space="preserve">pilsētas domes </w:t>
      </w:r>
      <w:r w:rsidR="009C3241" w:rsidRPr="006B61F5">
        <w:rPr>
          <w:rFonts w:ascii="Arial" w:hAnsi="Arial" w:cs="Arial"/>
          <w:sz w:val="20"/>
          <w:szCs w:val="20"/>
        </w:rPr>
        <w:t xml:space="preserve">Iepirkumu komisijas </w:t>
      </w:r>
    </w:p>
    <w:p w14:paraId="65010C43" w14:textId="5DB02BC2" w:rsidR="009C3241" w:rsidRPr="00710EAB" w:rsidRDefault="009C3241" w:rsidP="004F5D45">
      <w:pPr>
        <w:jc w:val="right"/>
        <w:rPr>
          <w:rFonts w:ascii="Arial" w:hAnsi="Arial" w:cs="Arial"/>
          <w:sz w:val="20"/>
          <w:szCs w:val="20"/>
        </w:rPr>
      </w:pPr>
      <w:r w:rsidRPr="00690048">
        <w:rPr>
          <w:rFonts w:ascii="Arial" w:hAnsi="Arial" w:cs="Arial"/>
          <w:sz w:val="20"/>
          <w:szCs w:val="20"/>
        </w:rPr>
        <w:t>201</w:t>
      </w:r>
      <w:r w:rsidR="00690048">
        <w:rPr>
          <w:rFonts w:ascii="Arial" w:hAnsi="Arial" w:cs="Arial"/>
          <w:sz w:val="20"/>
          <w:szCs w:val="20"/>
        </w:rPr>
        <w:t>9</w:t>
      </w:r>
      <w:r w:rsidRPr="00690048">
        <w:rPr>
          <w:rFonts w:ascii="Arial" w:hAnsi="Arial" w:cs="Arial"/>
          <w:sz w:val="20"/>
          <w:szCs w:val="20"/>
        </w:rPr>
        <w:t>.</w:t>
      </w:r>
      <w:r w:rsidRPr="00A50862">
        <w:rPr>
          <w:rFonts w:ascii="Arial" w:hAnsi="Arial" w:cs="Arial"/>
          <w:sz w:val="20"/>
          <w:szCs w:val="20"/>
        </w:rPr>
        <w:t xml:space="preserve">gada </w:t>
      </w:r>
      <w:r w:rsidR="000F1DEF">
        <w:rPr>
          <w:rFonts w:ascii="Arial" w:hAnsi="Arial" w:cs="Arial"/>
          <w:sz w:val="20"/>
          <w:szCs w:val="20"/>
        </w:rPr>
        <w:t xml:space="preserve">8. maija </w:t>
      </w:r>
      <w:r w:rsidRPr="00A50862">
        <w:rPr>
          <w:rFonts w:ascii="Arial" w:hAnsi="Arial" w:cs="Arial"/>
          <w:sz w:val="20"/>
          <w:szCs w:val="20"/>
        </w:rPr>
        <w:t>sēdē</w:t>
      </w:r>
      <w:r w:rsidR="004F5D45" w:rsidRPr="006B61F5">
        <w:rPr>
          <w:rFonts w:ascii="Arial" w:hAnsi="Arial" w:cs="Arial"/>
          <w:sz w:val="20"/>
          <w:szCs w:val="20"/>
        </w:rPr>
        <w:t>, protokols</w:t>
      </w:r>
      <w:r w:rsidR="000C42C1" w:rsidRPr="00710EAB">
        <w:rPr>
          <w:rFonts w:ascii="Arial" w:hAnsi="Arial" w:cs="Arial"/>
          <w:sz w:val="20"/>
          <w:szCs w:val="20"/>
        </w:rPr>
        <w:t xml:space="preserve"> </w:t>
      </w:r>
      <w:r w:rsidR="00A951E7" w:rsidRPr="00710EAB">
        <w:rPr>
          <w:rFonts w:ascii="Arial" w:hAnsi="Arial" w:cs="Arial"/>
          <w:sz w:val="20"/>
          <w:szCs w:val="20"/>
        </w:rPr>
        <w:t>Nr.</w:t>
      </w:r>
      <w:r w:rsidR="003B619D" w:rsidRPr="00710EAB">
        <w:rPr>
          <w:rFonts w:ascii="Arial" w:hAnsi="Arial" w:cs="Arial"/>
          <w:sz w:val="20"/>
          <w:szCs w:val="20"/>
        </w:rPr>
        <w:t>1</w:t>
      </w:r>
    </w:p>
    <w:p w14:paraId="74405142" w14:textId="77777777" w:rsidR="004232DB" w:rsidRPr="00710EAB" w:rsidRDefault="004232DB">
      <w:pPr>
        <w:rPr>
          <w:rFonts w:ascii="Arial" w:hAnsi="Arial" w:cs="Arial"/>
          <w:sz w:val="20"/>
          <w:szCs w:val="20"/>
        </w:rPr>
      </w:pPr>
    </w:p>
    <w:p w14:paraId="627A58E5" w14:textId="77777777" w:rsidR="004232DB" w:rsidRPr="00710EAB" w:rsidRDefault="004232DB">
      <w:pPr>
        <w:jc w:val="center"/>
        <w:rPr>
          <w:rFonts w:ascii="Arial" w:hAnsi="Arial" w:cs="Arial"/>
          <w:sz w:val="20"/>
          <w:szCs w:val="20"/>
        </w:rPr>
      </w:pPr>
    </w:p>
    <w:p w14:paraId="0AB13637" w14:textId="77777777" w:rsidR="00AF1A55" w:rsidRPr="00710EAB" w:rsidRDefault="000821F2" w:rsidP="00AF1A55">
      <w:pPr>
        <w:jc w:val="center"/>
        <w:rPr>
          <w:rFonts w:ascii="Arial" w:eastAsia="Calibri" w:hAnsi="Arial" w:cs="Arial"/>
          <w:b/>
          <w:bCs/>
          <w:sz w:val="20"/>
          <w:szCs w:val="20"/>
        </w:rPr>
      </w:pPr>
      <w:r w:rsidRPr="00710EAB">
        <w:rPr>
          <w:rFonts w:ascii="Arial" w:eastAsia="Calibri" w:hAnsi="Arial" w:cs="Arial"/>
          <w:b/>
          <w:bCs/>
          <w:sz w:val="20"/>
          <w:szCs w:val="20"/>
        </w:rPr>
        <w:t>IEPIRKUM</w:t>
      </w:r>
      <w:r w:rsidR="005D6DC2" w:rsidRPr="00710EAB">
        <w:rPr>
          <w:rFonts w:ascii="Arial" w:eastAsia="Calibri" w:hAnsi="Arial" w:cs="Arial"/>
          <w:b/>
          <w:bCs/>
          <w:sz w:val="20"/>
          <w:szCs w:val="20"/>
        </w:rPr>
        <w:t>S</w:t>
      </w:r>
      <w:r w:rsidR="009A5764" w:rsidRPr="00710EAB">
        <w:rPr>
          <w:rFonts w:ascii="Arial" w:eastAsia="Calibri" w:hAnsi="Arial" w:cs="Arial"/>
          <w:b/>
          <w:bCs/>
          <w:sz w:val="20"/>
          <w:szCs w:val="20"/>
        </w:rPr>
        <w:t xml:space="preserve"> </w:t>
      </w:r>
    </w:p>
    <w:p w14:paraId="1327DA2B" w14:textId="0E59C690" w:rsidR="00640FF3" w:rsidRPr="00710EAB" w:rsidRDefault="008056AB" w:rsidP="00640FF3">
      <w:pPr>
        <w:jc w:val="center"/>
        <w:rPr>
          <w:rFonts w:ascii="Arial" w:hAnsi="Arial" w:cs="Arial"/>
          <w:color w:val="000000"/>
          <w:sz w:val="20"/>
          <w:szCs w:val="20"/>
        </w:rPr>
      </w:pPr>
      <w:r w:rsidRPr="00710EAB">
        <w:rPr>
          <w:rFonts w:ascii="Arial" w:hAnsi="Arial" w:cs="Arial"/>
          <w:color w:val="000000"/>
          <w:sz w:val="20"/>
          <w:szCs w:val="20"/>
        </w:rPr>
        <w:t xml:space="preserve"> </w:t>
      </w:r>
      <w:r w:rsidR="00640FF3" w:rsidRPr="00710EAB">
        <w:rPr>
          <w:rFonts w:ascii="Arial" w:hAnsi="Arial" w:cs="Arial"/>
          <w:color w:val="000000"/>
          <w:sz w:val="20"/>
          <w:szCs w:val="20"/>
        </w:rPr>
        <w:t>(IDENTIFIKĀCIJAS NUM</w:t>
      </w:r>
      <w:r w:rsidR="004B32EB">
        <w:rPr>
          <w:rFonts w:ascii="Arial" w:hAnsi="Arial" w:cs="Arial"/>
          <w:color w:val="000000"/>
          <w:sz w:val="20"/>
          <w:szCs w:val="20"/>
        </w:rPr>
        <w:t xml:space="preserve">URS </w:t>
      </w:r>
      <w:r w:rsidR="004B32EB" w:rsidRPr="004B32EB">
        <w:rPr>
          <w:rFonts w:ascii="Arial" w:hAnsi="Arial" w:cs="Arial"/>
          <w:sz w:val="20"/>
          <w:szCs w:val="20"/>
        </w:rPr>
        <w:t>LPP 2019/58</w:t>
      </w:r>
      <w:r w:rsidR="00640FF3" w:rsidRPr="00567535">
        <w:rPr>
          <w:rFonts w:ascii="Arial" w:hAnsi="Arial" w:cs="Arial"/>
          <w:sz w:val="20"/>
          <w:szCs w:val="20"/>
        </w:rPr>
        <w:t>)</w:t>
      </w:r>
    </w:p>
    <w:p w14:paraId="7AE95EA9" w14:textId="77777777" w:rsidR="004232DB" w:rsidRPr="00710EAB" w:rsidRDefault="004232DB">
      <w:pPr>
        <w:jc w:val="center"/>
        <w:rPr>
          <w:rFonts w:ascii="Arial" w:hAnsi="Arial" w:cs="Arial"/>
          <w:sz w:val="20"/>
          <w:szCs w:val="20"/>
        </w:rPr>
      </w:pPr>
    </w:p>
    <w:p w14:paraId="16C62B8A" w14:textId="694B33C7" w:rsidR="00510707" w:rsidRPr="00710EAB" w:rsidRDefault="00843790" w:rsidP="00640FF3">
      <w:pPr>
        <w:suppressAutoHyphens w:val="0"/>
        <w:jc w:val="center"/>
        <w:rPr>
          <w:rFonts w:ascii="Arial" w:eastAsia="Calibri" w:hAnsi="Arial" w:cs="Arial"/>
          <w:b/>
          <w:sz w:val="20"/>
          <w:szCs w:val="20"/>
          <w:u w:val="single"/>
          <w:lang w:eastAsia="en-US"/>
        </w:rPr>
      </w:pPr>
      <w:r w:rsidRPr="00710EAB">
        <w:rPr>
          <w:rFonts w:ascii="Arial" w:eastAsia="Calibri" w:hAnsi="Arial" w:cs="Arial"/>
          <w:b/>
          <w:sz w:val="20"/>
          <w:szCs w:val="20"/>
          <w:u w:val="single"/>
          <w:lang w:eastAsia="en-US"/>
        </w:rPr>
        <w:t>Ēdināšanas pakalpojuma nodrošināšana</w:t>
      </w:r>
      <w:r w:rsidR="00F407AE">
        <w:rPr>
          <w:rFonts w:ascii="Arial" w:eastAsia="Calibri" w:hAnsi="Arial" w:cs="Arial"/>
          <w:b/>
          <w:sz w:val="20"/>
          <w:szCs w:val="20"/>
          <w:u w:val="single"/>
          <w:lang w:eastAsia="en-US"/>
        </w:rPr>
        <w:t xml:space="preserve"> </w:t>
      </w:r>
      <w:r w:rsidR="00F407AE" w:rsidRPr="00912014">
        <w:rPr>
          <w:rFonts w:ascii="Arial" w:eastAsia="Calibri" w:hAnsi="Arial" w:cs="Arial"/>
          <w:b/>
          <w:sz w:val="20"/>
          <w:szCs w:val="20"/>
          <w:u w:val="single"/>
          <w:lang w:eastAsia="en-US"/>
        </w:rPr>
        <w:t xml:space="preserve">Liepājas pirmsskolas izglītības iestādē </w:t>
      </w:r>
      <w:r w:rsidR="00F407AE">
        <w:rPr>
          <w:rFonts w:ascii="Arial" w:eastAsia="Calibri" w:hAnsi="Arial" w:cs="Arial"/>
          <w:b/>
          <w:sz w:val="20"/>
          <w:szCs w:val="20"/>
          <w:u w:val="single"/>
          <w:lang w:eastAsia="en-US"/>
        </w:rPr>
        <w:t>“</w:t>
      </w:r>
      <w:r w:rsidR="00783C33">
        <w:rPr>
          <w:rFonts w:ascii="Arial" w:eastAsia="Calibri" w:hAnsi="Arial" w:cs="Arial"/>
          <w:b/>
          <w:sz w:val="20"/>
          <w:szCs w:val="20"/>
          <w:u w:val="single"/>
          <w:lang w:eastAsia="en-US"/>
        </w:rPr>
        <w:t>MAZULĪTIS</w:t>
      </w:r>
      <w:r w:rsidR="00F407AE">
        <w:rPr>
          <w:rFonts w:ascii="Arial" w:eastAsia="Calibri" w:hAnsi="Arial" w:cs="Arial"/>
          <w:b/>
          <w:sz w:val="20"/>
          <w:szCs w:val="20"/>
          <w:u w:val="single"/>
          <w:lang w:eastAsia="en-US"/>
        </w:rPr>
        <w:t>”</w:t>
      </w:r>
      <w:r w:rsidR="006405DC">
        <w:rPr>
          <w:rFonts w:ascii="Arial" w:eastAsia="Calibri" w:hAnsi="Arial" w:cs="Arial"/>
          <w:b/>
          <w:sz w:val="20"/>
          <w:szCs w:val="20"/>
          <w:u w:val="single"/>
          <w:lang w:eastAsia="en-US"/>
        </w:rPr>
        <w:t xml:space="preserve"> </w:t>
      </w:r>
      <w:r w:rsidR="00854FD4" w:rsidRPr="00710EAB">
        <w:rPr>
          <w:rFonts w:ascii="Arial" w:eastAsia="Calibri" w:hAnsi="Arial" w:cs="Arial"/>
          <w:b/>
          <w:sz w:val="20"/>
          <w:szCs w:val="20"/>
          <w:u w:val="single"/>
          <w:lang w:eastAsia="en-US"/>
        </w:rPr>
        <w:t>atbilstoši Zaļā publiskā iepirkuma kritērijiem</w:t>
      </w:r>
    </w:p>
    <w:p w14:paraId="4B80FB70" w14:textId="77777777" w:rsidR="004232DB" w:rsidRPr="00710EAB" w:rsidRDefault="004232DB">
      <w:pPr>
        <w:jc w:val="center"/>
        <w:rPr>
          <w:rFonts w:ascii="Arial" w:hAnsi="Arial" w:cs="Arial"/>
          <w:sz w:val="20"/>
          <w:szCs w:val="20"/>
        </w:rPr>
      </w:pPr>
    </w:p>
    <w:p w14:paraId="2E3ADB45" w14:textId="2D795926" w:rsidR="004232DB" w:rsidRPr="00710EAB" w:rsidRDefault="00B22455" w:rsidP="00B22455">
      <w:pPr>
        <w:tabs>
          <w:tab w:val="center" w:pos="4535"/>
          <w:tab w:val="right" w:pos="9070"/>
        </w:tabs>
        <w:rPr>
          <w:rFonts w:ascii="Arial" w:hAnsi="Arial" w:cs="Arial"/>
          <w:b/>
          <w:sz w:val="20"/>
          <w:szCs w:val="20"/>
        </w:rPr>
      </w:pPr>
      <w:r w:rsidRPr="00710EAB">
        <w:rPr>
          <w:rFonts w:ascii="Arial" w:hAnsi="Arial" w:cs="Arial"/>
          <w:b/>
          <w:sz w:val="20"/>
          <w:szCs w:val="20"/>
        </w:rPr>
        <w:tab/>
      </w:r>
      <w:r w:rsidR="004232DB" w:rsidRPr="00710EAB">
        <w:rPr>
          <w:rFonts w:ascii="Arial" w:hAnsi="Arial" w:cs="Arial"/>
          <w:b/>
          <w:sz w:val="20"/>
          <w:szCs w:val="20"/>
        </w:rPr>
        <w:t>NOLIKUMS</w:t>
      </w:r>
      <w:r w:rsidRPr="00710EAB">
        <w:rPr>
          <w:rFonts w:ascii="Arial" w:hAnsi="Arial" w:cs="Arial"/>
          <w:b/>
          <w:sz w:val="20"/>
          <w:szCs w:val="20"/>
        </w:rPr>
        <w:tab/>
      </w:r>
    </w:p>
    <w:p w14:paraId="22FAA8E8" w14:textId="77777777" w:rsidR="00640FF3" w:rsidRPr="00710EAB" w:rsidRDefault="00640FF3">
      <w:pPr>
        <w:jc w:val="center"/>
        <w:rPr>
          <w:rFonts w:ascii="Arial" w:hAnsi="Arial" w:cs="Arial"/>
          <w:sz w:val="20"/>
          <w:szCs w:val="20"/>
        </w:rPr>
      </w:pPr>
    </w:p>
    <w:p w14:paraId="052E80A9" w14:textId="1834C606" w:rsidR="00640FF3" w:rsidRPr="00710EAB" w:rsidRDefault="00640FF3" w:rsidP="00640FF3">
      <w:pPr>
        <w:jc w:val="center"/>
        <w:rPr>
          <w:rFonts w:ascii="Arial" w:hAnsi="Arial" w:cs="Arial"/>
          <w:b/>
          <w:sz w:val="20"/>
          <w:szCs w:val="20"/>
        </w:rPr>
      </w:pPr>
      <w:r w:rsidRPr="00710EAB">
        <w:rPr>
          <w:rFonts w:ascii="Arial" w:hAnsi="Arial" w:cs="Arial"/>
          <w:b/>
          <w:sz w:val="20"/>
          <w:szCs w:val="20"/>
        </w:rPr>
        <w:t>I</w:t>
      </w:r>
      <w:r w:rsidR="00BE7906" w:rsidRPr="00710EAB">
        <w:rPr>
          <w:rFonts w:ascii="Arial" w:hAnsi="Arial" w:cs="Arial"/>
          <w:b/>
          <w:sz w:val="20"/>
          <w:szCs w:val="20"/>
        </w:rPr>
        <w:t xml:space="preserve"> </w:t>
      </w:r>
      <w:r w:rsidRPr="00710EAB">
        <w:rPr>
          <w:rFonts w:ascii="Arial" w:hAnsi="Arial" w:cs="Arial"/>
          <w:b/>
          <w:sz w:val="20"/>
          <w:szCs w:val="20"/>
        </w:rPr>
        <w:t>SADAĻA</w:t>
      </w:r>
    </w:p>
    <w:p w14:paraId="640A8598" w14:textId="2B1273C5" w:rsidR="00640FF3" w:rsidRDefault="00640FF3" w:rsidP="00640FF3">
      <w:pPr>
        <w:jc w:val="center"/>
        <w:rPr>
          <w:rFonts w:ascii="Arial" w:hAnsi="Arial" w:cs="Arial"/>
          <w:b/>
          <w:sz w:val="20"/>
          <w:szCs w:val="20"/>
        </w:rPr>
      </w:pPr>
      <w:r w:rsidRPr="00710EAB">
        <w:rPr>
          <w:rFonts w:ascii="Arial" w:hAnsi="Arial" w:cs="Arial"/>
          <w:b/>
          <w:sz w:val="20"/>
          <w:szCs w:val="20"/>
        </w:rPr>
        <w:t>INFORMĀCIJA PAR IEPIRKUMU</w:t>
      </w:r>
    </w:p>
    <w:p w14:paraId="7DF02025" w14:textId="000E3042" w:rsidR="007A6631" w:rsidRDefault="007A6631" w:rsidP="00640FF3">
      <w:pPr>
        <w:jc w:val="center"/>
        <w:rPr>
          <w:rFonts w:ascii="Arial" w:hAnsi="Arial" w:cs="Arial"/>
          <w:b/>
          <w:sz w:val="20"/>
          <w:szCs w:val="20"/>
        </w:rPr>
      </w:pPr>
    </w:p>
    <w:p w14:paraId="02B40CE3" w14:textId="77777777" w:rsidR="004232DB" w:rsidRPr="00710EAB" w:rsidRDefault="004232DB" w:rsidP="009A1006">
      <w:pPr>
        <w:rPr>
          <w:rFonts w:ascii="Arial" w:hAnsi="Arial" w:cs="Arial"/>
          <w:sz w:val="20"/>
          <w:szCs w:val="20"/>
        </w:rPr>
      </w:pPr>
    </w:p>
    <w:tbl>
      <w:tblPr>
        <w:tblW w:w="9214" w:type="dxa"/>
        <w:tblInd w:w="108" w:type="dxa"/>
        <w:tblLayout w:type="fixed"/>
        <w:tblLook w:val="04A0" w:firstRow="1" w:lastRow="0" w:firstColumn="1" w:lastColumn="0" w:noHBand="0" w:noVBand="1"/>
      </w:tblPr>
      <w:tblGrid>
        <w:gridCol w:w="4570"/>
        <w:gridCol w:w="4644"/>
      </w:tblGrid>
      <w:tr w:rsidR="00640FF3" w:rsidRPr="00710EAB" w14:paraId="697BC282" w14:textId="77777777" w:rsidTr="00340DBA">
        <w:tc>
          <w:tcPr>
            <w:tcW w:w="9214" w:type="dxa"/>
            <w:gridSpan w:val="2"/>
            <w:tcBorders>
              <w:bottom w:val="single" w:sz="4" w:space="0" w:color="auto"/>
            </w:tcBorders>
            <w:shd w:val="clear" w:color="auto" w:fill="auto"/>
          </w:tcPr>
          <w:p w14:paraId="505F0CD2" w14:textId="77777777" w:rsidR="00640FF3" w:rsidRPr="00710EAB" w:rsidRDefault="00640FF3" w:rsidP="0090657C">
            <w:pPr>
              <w:pStyle w:val="Sarakstarindkopa"/>
              <w:numPr>
                <w:ilvl w:val="1"/>
                <w:numId w:val="7"/>
              </w:numPr>
              <w:spacing w:after="0" w:line="240" w:lineRule="auto"/>
              <w:contextualSpacing/>
              <w:rPr>
                <w:rFonts w:ascii="Arial" w:hAnsi="Arial" w:cs="Arial"/>
                <w:b/>
                <w:sz w:val="20"/>
                <w:szCs w:val="20"/>
              </w:rPr>
            </w:pPr>
            <w:r w:rsidRPr="00710EAB">
              <w:rPr>
                <w:rFonts w:ascii="Arial" w:hAnsi="Arial" w:cs="Arial"/>
                <w:b/>
                <w:sz w:val="20"/>
                <w:szCs w:val="20"/>
              </w:rPr>
              <w:t>Pasūtītājs</w:t>
            </w:r>
          </w:p>
        </w:tc>
      </w:tr>
      <w:tr w:rsidR="00640FF3" w:rsidRPr="00710EAB" w14:paraId="4E948221" w14:textId="77777777" w:rsidTr="00710EAB">
        <w:tc>
          <w:tcPr>
            <w:tcW w:w="4570" w:type="dxa"/>
            <w:tcBorders>
              <w:top w:val="single" w:sz="4" w:space="0" w:color="auto"/>
              <w:left w:val="single" w:sz="4" w:space="0" w:color="auto"/>
              <w:bottom w:val="single" w:sz="4" w:space="0" w:color="auto"/>
              <w:right w:val="single" w:sz="4" w:space="0" w:color="auto"/>
            </w:tcBorders>
            <w:shd w:val="clear" w:color="auto" w:fill="auto"/>
          </w:tcPr>
          <w:p w14:paraId="4BE1ED7C" w14:textId="1AE61CEB" w:rsidR="00640FF3" w:rsidRPr="00710EAB" w:rsidRDefault="00F407AE" w:rsidP="00372FA2">
            <w:pPr>
              <w:rPr>
                <w:rFonts w:ascii="Arial" w:eastAsia="Calibri" w:hAnsi="Arial" w:cs="Arial"/>
                <w:sz w:val="20"/>
                <w:szCs w:val="20"/>
              </w:rPr>
            </w:pPr>
            <w:r>
              <w:rPr>
                <w:rFonts w:ascii="Arial" w:eastAsia="Calibri" w:hAnsi="Arial" w:cs="Arial"/>
                <w:sz w:val="20"/>
                <w:szCs w:val="20"/>
                <w:u w:val="single"/>
              </w:rPr>
              <w:t>Pasūtītājs, kas</w:t>
            </w:r>
            <w:r w:rsidR="00640FF3" w:rsidRPr="00710EAB">
              <w:rPr>
                <w:rFonts w:ascii="Arial" w:eastAsia="Calibri" w:hAnsi="Arial" w:cs="Arial"/>
                <w:sz w:val="20"/>
                <w:szCs w:val="20"/>
                <w:u w:val="single"/>
              </w:rPr>
              <w:t xml:space="preserve"> organizē iepirkumu</w:t>
            </w:r>
            <w:r w:rsidR="00640FF3" w:rsidRPr="00710EAB">
              <w:rPr>
                <w:rFonts w:ascii="Arial" w:eastAsia="Calibri" w:hAnsi="Arial" w:cs="Arial"/>
                <w:sz w:val="20"/>
                <w:szCs w:val="20"/>
              </w:rPr>
              <w:t>:</w:t>
            </w:r>
          </w:p>
          <w:p w14:paraId="35609C58" w14:textId="77777777" w:rsidR="00640FF3" w:rsidRPr="00710EAB" w:rsidRDefault="00640FF3" w:rsidP="00372FA2">
            <w:pPr>
              <w:tabs>
                <w:tab w:val="left" w:pos="284"/>
                <w:tab w:val="left" w:pos="709"/>
                <w:tab w:val="left" w:pos="1560"/>
              </w:tabs>
              <w:ind w:left="567" w:hanging="567"/>
              <w:jc w:val="both"/>
              <w:rPr>
                <w:rFonts w:ascii="Arial" w:eastAsia="Calibri" w:hAnsi="Arial" w:cs="Arial"/>
                <w:sz w:val="20"/>
                <w:szCs w:val="20"/>
              </w:rPr>
            </w:pPr>
            <w:r w:rsidRPr="00710EAB">
              <w:rPr>
                <w:rFonts w:ascii="Arial" w:eastAsia="Calibri" w:hAnsi="Arial" w:cs="Arial"/>
                <w:sz w:val="20"/>
                <w:szCs w:val="20"/>
              </w:rPr>
              <w:t>Liepājas pilsētas pašvaldība</w:t>
            </w:r>
          </w:p>
          <w:p w14:paraId="565A9DD4" w14:textId="77777777" w:rsidR="00640FF3" w:rsidRPr="00710EAB" w:rsidRDefault="00640FF3" w:rsidP="00372FA2">
            <w:pPr>
              <w:tabs>
                <w:tab w:val="left" w:pos="284"/>
                <w:tab w:val="left" w:pos="709"/>
                <w:tab w:val="left" w:pos="3404"/>
              </w:tabs>
              <w:ind w:left="567" w:hanging="567"/>
              <w:jc w:val="both"/>
              <w:rPr>
                <w:rFonts w:ascii="Arial" w:eastAsia="Calibri" w:hAnsi="Arial" w:cs="Arial"/>
                <w:sz w:val="20"/>
                <w:szCs w:val="20"/>
              </w:rPr>
            </w:pPr>
            <w:r w:rsidRPr="00710EAB">
              <w:rPr>
                <w:rFonts w:ascii="Arial" w:eastAsia="Calibri" w:hAnsi="Arial" w:cs="Arial"/>
                <w:sz w:val="20"/>
                <w:szCs w:val="20"/>
              </w:rPr>
              <w:t>Reģistrācijas Nr. 90000063185</w:t>
            </w:r>
          </w:p>
          <w:p w14:paraId="6D65C141" w14:textId="77777777" w:rsidR="00640FF3" w:rsidRPr="00710EAB" w:rsidRDefault="00640FF3" w:rsidP="00372FA2">
            <w:pPr>
              <w:rPr>
                <w:rFonts w:ascii="Arial" w:eastAsia="Calibri" w:hAnsi="Arial" w:cs="Arial"/>
                <w:sz w:val="20"/>
                <w:szCs w:val="20"/>
              </w:rPr>
            </w:pPr>
            <w:r w:rsidRPr="00710EAB">
              <w:rPr>
                <w:rFonts w:ascii="Arial" w:eastAsia="Calibri" w:hAnsi="Arial" w:cs="Arial"/>
                <w:sz w:val="20"/>
                <w:szCs w:val="20"/>
              </w:rPr>
              <w:t>Rožu iela 6, Liepāja, LV-3401</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73B3C263" w14:textId="77777777" w:rsidR="00640FF3" w:rsidRPr="00710EAB" w:rsidRDefault="00640FF3" w:rsidP="0066262D">
            <w:pPr>
              <w:rPr>
                <w:rFonts w:ascii="Arial" w:eastAsia="Calibri" w:hAnsi="Arial" w:cs="Arial"/>
                <w:sz w:val="20"/>
                <w:szCs w:val="20"/>
              </w:rPr>
            </w:pPr>
            <w:r w:rsidRPr="00710EAB">
              <w:rPr>
                <w:rFonts w:ascii="Arial" w:eastAsia="Calibri" w:hAnsi="Arial" w:cs="Arial"/>
                <w:sz w:val="20"/>
                <w:szCs w:val="20"/>
                <w:u w:val="single"/>
              </w:rPr>
              <w:t>Pasūtītājs, kas slēgs iepirkuma līgumu</w:t>
            </w:r>
            <w:r w:rsidRPr="00710EAB">
              <w:rPr>
                <w:rFonts w:ascii="Arial" w:eastAsia="Calibri" w:hAnsi="Arial" w:cs="Arial"/>
                <w:sz w:val="20"/>
                <w:szCs w:val="20"/>
              </w:rPr>
              <w:t>:</w:t>
            </w:r>
          </w:p>
          <w:p w14:paraId="4E6854F1" w14:textId="47C33B61" w:rsidR="00F407AE" w:rsidRDefault="0017719B" w:rsidP="00F407AE">
            <w:pPr>
              <w:jc w:val="both"/>
              <w:rPr>
                <w:rFonts w:ascii="Arial" w:eastAsia="Calibri" w:hAnsi="Arial" w:cs="Arial"/>
                <w:b/>
                <w:sz w:val="20"/>
                <w:szCs w:val="20"/>
              </w:rPr>
            </w:pPr>
            <w:r w:rsidRPr="00213732">
              <w:rPr>
                <w:rFonts w:ascii="Arial" w:eastAsia="Calibri" w:hAnsi="Arial" w:cs="Arial"/>
                <w:sz w:val="20"/>
                <w:szCs w:val="20"/>
              </w:rPr>
              <w:t>Liepājas pilsētas pašvaldības iestādes “Liepājas pilsētas Izglītības pārvalde”, reģistrācijas numu</w:t>
            </w:r>
            <w:r w:rsidR="00E94C01" w:rsidRPr="00213732">
              <w:rPr>
                <w:rFonts w:ascii="Arial" w:eastAsia="Calibri" w:hAnsi="Arial" w:cs="Arial"/>
                <w:sz w:val="20"/>
                <w:szCs w:val="20"/>
              </w:rPr>
              <w:t>rs 90000063151 pārraudzībā esošā</w:t>
            </w:r>
            <w:r w:rsidRPr="00213732">
              <w:rPr>
                <w:rFonts w:ascii="Arial" w:eastAsia="Calibri" w:hAnsi="Arial" w:cs="Arial"/>
                <w:sz w:val="20"/>
                <w:szCs w:val="20"/>
              </w:rPr>
              <w:t xml:space="preserve"> </w:t>
            </w:r>
            <w:r w:rsidR="00F407AE">
              <w:rPr>
                <w:rFonts w:ascii="Arial" w:eastAsia="Calibri" w:hAnsi="Arial" w:cs="Arial"/>
                <w:b/>
                <w:sz w:val="20"/>
                <w:szCs w:val="20"/>
              </w:rPr>
              <w:t xml:space="preserve"> </w:t>
            </w:r>
            <w:r w:rsidR="00F407AE" w:rsidRPr="00632DFD">
              <w:rPr>
                <w:rFonts w:ascii="Arial" w:eastAsia="Calibri" w:hAnsi="Arial" w:cs="Arial"/>
                <w:b/>
                <w:sz w:val="20"/>
                <w:szCs w:val="20"/>
              </w:rPr>
              <w:t>Liepājas pirmsskolas izglītības</w:t>
            </w:r>
            <w:r w:rsidR="00F407AE" w:rsidRPr="00912014">
              <w:rPr>
                <w:rFonts w:ascii="Arial" w:eastAsia="Calibri" w:hAnsi="Arial" w:cs="Arial"/>
                <w:b/>
                <w:sz w:val="20"/>
                <w:szCs w:val="20"/>
              </w:rPr>
              <w:t xml:space="preserve"> iestāde </w:t>
            </w:r>
            <w:r w:rsidR="00F407AE">
              <w:rPr>
                <w:rFonts w:ascii="Arial" w:eastAsia="Calibri" w:hAnsi="Arial" w:cs="Arial"/>
                <w:b/>
                <w:sz w:val="20"/>
                <w:szCs w:val="20"/>
              </w:rPr>
              <w:t>“</w:t>
            </w:r>
            <w:r w:rsidR="00783C33">
              <w:rPr>
                <w:rFonts w:ascii="Arial" w:eastAsia="Calibri" w:hAnsi="Arial" w:cs="Arial"/>
                <w:b/>
                <w:sz w:val="20"/>
                <w:szCs w:val="20"/>
              </w:rPr>
              <w:t>MAZULĪTIS</w:t>
            </w:r>
            <w:r w:rsidR="00F407AE">
              <w:rPr>
                <w:rFonts w:ascii="Arial" w:eastAsia="Calibri" w:hAnsi="Arial" w:cs="Arial"/>
                <w:b/>
                <w:sz w:val="20"/>
                <w:szCs w:val="20"/>
              </w:rPr>
              <w:t xml:space="preserve">” </w:t>
            </w:r>
          </w:p>
          <w:p w14:paraId="138F7C97" w14:textId="2C00B107" w:rsidR="00F407AE" w:rsidRDefault="00F407AE" w:rsidP="00F407AE">
            <w:pPr>
              <w:jc w:val="both"/>
              <w:rPr>
                <w:rFonts w:ascii="Arial" w:eastAsia="Calibri" w:hAnsi="Arial" w:cs="Arial"/>
                <w:sz w:val="20"/>
                <w:szCs w:val="20"/>
              </w:rPr>
            </w:pPr>
            <w:r w:rsidRPr="00912014">
              <w:rPr>
                <w:rFonts w:ascii="Arial" w:eastAsia="Calibri" w:hAnsi="Arial" w:cs="Arial"/>
                <w:sz w:val="20"/>
                <w:szCs w:val="20"/>
              </w:rPr>
              <w:t xml:space="preserve">(turpmāk tekstā – PII </w:t>
            </w:r>
            <w:r>
              <w:rPr>
                <w:rFonts w:ascii="Arial" w:eastAsia="Calibri" w:hAnsi="Arial" w:cs="Arial"/>
                <w:sz w:val="20"/>
                <w:szCs w:val="20"/>
              </w:rPr>
              <w:t>“</w:t>
            </w:r>
            <w:r w:rsidR="00783C33">
              <w:rPr>
                <w:rFonts w:ascii="Arial" w:eastAsia="Calibri" w:hAnsi="Arial" w:cs="Arial"/>
                <w:sz w:val="20"/>
                <w:szCs w:val="20"/>
              </w:rPr>
              <w:t>MAZULĪTIS</w:t>
            </w:r>
            <w:r>
              <w:rPr>
                <w:rFonts w:ascii="Arial" w:eastAsia="Calibri" w:hAnsi="Arial" w:cs="Arial"/>
                <w:sz w:val="20"/>
                <w:szCs w:val="20"/>
              </w:rPr>
              <w:t>”</w:t>
            </w:r>
            <w:r w:rsidRPr="00912014">
              <w:rPr>
                <w:rFonts w:ascii="Arial" w:eastAsia="Calibri" w:hAnsi="Arial" w:cs="Arial"/>
                <w:sz w:val="20"/>
                <w:szCs w:val="20"/>
              </w:rPr>
              <w:t>).</w:t>
            </w:r>
          </w:p>
          <w:p w14:paraId="41042BD5" w14:textId="77777777" w:rsidR="00D03BC0" w:rsidRDefault="00F407AE" w:rsidP="001513B8">
            <w:pPr>
              <w:pStyle w:val="Bezatstarpm"/>
              <w:jc w:val="both"/>
              <w:rPr>
                <w:rFonts w:ascii="Arial" w:eastAsia="Calibri" w:hAnsi="Arial" w:cs="Arial"/>
                <w:sz w:val="20"/>
                <w:szCs w:val="20"/>
              </w:rPr>
            </w:pPr>
            <w:r w:rsidRPr="00841DE7">
              <w:rPr>
                <w:rFonts w:ascii="Arial" w:eastAsia="Calibri" w:hAnsi="Arial" w:cs="Arial"/>
                <w:sz w:val="20"/>
                <w:szCs w:val="20"/>
              </w:rPr>
              <w:t>Izglītības ie</w:t>
            </w:r>
            <w:r>
              <w:rPr>
                <w:rFonts w:ascii="Arial" w:eastAsia="Calibri" w:hAnsi="Arial" w:cs="Arial"/>
                <w:sz w:val="20"/>
                <w:szCs w:val="20"/>
              </w:rPr>
              <w:t>stādes reģistrācijas Nr.</w:t>
            </w:r>
            <w:r w:rsidR="009966D5" w:rsidRPr="00A474B2">
              <w:rPr>
                <w:rFonts w:ascii="Arial" w:hAnsi="Arial" w:cs="Arial"/>
                <w:sz w:val="20"/>
                <w:szCs w:val="20"/>
              </w:rPr>
              <w:t xml:space="preserve"> 3001901777</w:t>
            </w:r>
            <w:r w:rsidR="009966D5">
              <w:rPr>
                <w:rFonts w:ascii="Arial" w:eastAsia="Calibri" w:hAnsi="Arial" w:cs="Arial"/>
                <w:sz w:val="20"/>
                <w:szCs w:val="20"/>
              </w:rPr>
              <w:t xml:space="preserve"> </w:t>
            </w:r>
          </w:p>
          <w:p w14:paraId="7D01F157" w14:textId="702C0D0F" w:rsidR="00045635" w:rsidRPr="00710EAB" w:rsidRDefault="00045635" w:rsidP="00045635">
            <w:pPr>
              <w:jc w:val="both"/>
              <w:rPr>
                <w:rFonts w:ascii="Arial" w:eastAsia="Calibri" w:hAnsi="Arial" w:cs="Arial"/>
                <w:sz w:val="20"/>
                <w:szCs w:val="20"/>
              </w:rPr>
            </w:pPr>
            <w:r>
              <w:rPr>
                <w:rFonts w:ascii="Arial" w:eastAsia="Calibri" w:hAnsi="Arial" w:cs="Arial"/>
                <w:sz w:val="20"/>
                <w:szCs w:val="20"/>
              </w:rPr>
              <w:t>Dunikas iela 17, Liepāja, LV – 3407</w:t>
            </w:r>
          </w:p>
        </w:tc>
      </w:tr>
      <w:tr w:rsidR="008C7126" w:rsidRPr="00710EAB" w14:paraId="675F7E72"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3250F8A4" w14:textId="77777777" w:rsidR="008C7126" w:rsidRPr="00710EAB" w:rsidRDefault="007F4192" w:rsidP="007F4192">
            <w:pPr>
              <w:jc w:val="both"/>
              <w:rPr>
                <w:rFonts w:ascii="Arial" w:hAnsi="Arial" w:cs="Arial"/>
                <w:b/>
                <w:sz w:val="20"/>
                <w:szCs w:val="20"/>
                <w:lang w:eastAsia="en-US"/>
              </w:rPr>
            </w:pPr>
            <w:r w:rsidRPr="00710EAB">
              <w:rPr>
                <w:rFonts w:ascii="Arial" w:hAnsi="Arial" w:cs="Arial"/>
                <w:b/>
                <w:sz w:val="20"/>
                <w:szCs w:val="20"/>
                <w:lang w:eastAsia="en-US"/>
              </w:rPr>
              <w:t xml:space="preserve">1.2. </w:t>
            </w:r>
            <w:r w:rsidR="00BA45C3" w:rsidRPr="00710EAB">
              <w:rPr>
                <w:rFonts w:ascii="Arial" w:hAnsi="Arial" w:cs="Arial"/>
                <w:b/>
                <w:sz w:val="20"/>
                <w:szCs w:val="20"/>
                <w:lang w:eastAsia="en-US"/>
              </w:rPr>
              <w:t>Iepirkuma procedūra</w:t>
            </w:r>
          </w:p>
        </w:tc>
      </w:tr>
      <w:tr w:rsidR="00640FF3" w:rsidRPr="00710EAB" w14:paraId="43BE4BD5"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7610CAC4" w14:textId="27CC774A" w:rsidR="00917D19" w:rsidRDefault="00BA45C3" w:rsidP="00981020">
            <w:pPr>
              <w:jc w:val="both"/>
              <w:rPr>
                <w:rFonts w:ascii="Arial" w:hAnsi="Arial" w:cs="Arial"/>
                <w:sz w:val="20"/>
                <w:szCs w:val="20"/>
              </w:rPr>
            </w:pPr>
            <w:r w:rsidRPr="00710EAB">
              <w:rPr>
                <w:rFonts w:ascii="Arial" w:hAnsi="Arial" w:cs="Arial"/>
                <w:bCs/>
                <w:sz w:val="20"/>
                <w:szCs w:val="20"/>
              </w:rPr>
              <w:t>Iepirkums tiek veikts atbilstoši Publisko iepirkumu likumam</w:t>
            </w:r>
            <w:r w:rsidRPr="00710EAB">
              <w:rPr>
                <w:rStyle w:val="Vresatsauce"/>
                <w:rFonts w:ascii="Arial" w:hAnsi="Arial" w:cs="Arial"/>
                <w:bCs/>
                <w:sz w:val="20"/>
                <w:szCs w:val="20"/>
              </w:rPr>
              <w:footnoteReference w:id="1"/>
            </w:r>
            <w:r w:rsidRPr="00710EAB">
              <w:rPr>
                <w:rFonts w:ascii="Arial" w:hAnsi="Arial" w:cs="Arial"/>
                <w:bCs/>
                <w:sz w:val="20"/>
                <w:szCs w:val="20"/>
              </w:rPr>
              <w:t>. Iepirkumam piemērota pasūtījuma piešķiršanas kārtība</w:t>
            </w:r>
            <w:r w:rsidR="009D1DAA" w:rsidRPr="00710EAB">
              <w:rPr>
                <w:rFonts w:ascii="Arial" w:hAnsi="Arial" w:cs="Arial"/>
                <w:bCs/>
                <w:sz w:val="20"/>
                <w:szCs w:val="20"/>
              </w:rPr>
              <w:t>,</w:t>
            </w:r>
            <w:r w:rsidRPr="00710EAB">
              <w:rPr>
                <w:rFonts w:ascii="Arial" w:hAnsi="Arial" w:cs="Arial"/>
                <w:bCs/>
                <w:sz w:val="20"/>
                <w:szCs w:val="20"/>
              </w:rPr>
              <w:t xml:space="preserve"> atbilstoši Publisko iepirkumu likuma 10.</w:t>
            </w:r>
            <w:r w:rsidRPr="00710EAB">
              <w:rPr>
                <w:rFonts w:ascii="Arial" w:hAnsi="Arial" w:cs="Arial"/>
                <w:bCs/>
                <w:sz w:val="20"/>
                <w:szCs w:val="20"/>
                <w:vertAlign w:val="superscript"/>
              </w:rPr>
              <w:t xml:space="preserve"> </w:t>
            </w:r>
            <w:r w:rsidRPr="00710EAB">
              <w:rPr>
                <w:rFonts w:ascii="Arial" w:hAnsi="Arial" w:cs="Arial"/>
                <w:bCs/>
                <w:sz w:val="20"/>
                <w:szCs w:val="20"/>
              </w:rPr>
              <w:t>panta nosacījumiem</w:t>
            </w:r>
            <w:r w:rsidR="00C73D2B">
              <w:rPr>
                <w:rFonts w:ascii="Arial" w:hAnsi="Arial" w:cs="Arial"/>
                <w:bCs/>
                <w:sz w:val="20"/>
                <w:szCs w:val="20"/>
              </w:rPr>
              <w:t>.</w:t>
            </w:r>
          </w:p>
          <w:p w14:paraId="1794D50F" w14:textId="3925B155" w:rsidR="00A50862" w:rsidRPr="00710EAB" w:rsidRDefault="00A50862" w:rsidP="00981020">
            <w:pPr>
              <w:jc w:val="both"/>
              <w:rPr>
                <w:rFonts w:ascii="Arial" w:hAnsi="Arial" w:cs="Arial"/>
                <w:sz w:val="20"/>
                <w:szCs w:val="20"/>
              </w:rPr>
            </w:pPr>
          </w:p>
        </w:tc>
      </w:tr>
      <w:tr w:rsidR="00640FF3" w:rsidRPr="00710EAB" w14:paraId="4358BEC4"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76700ABC" w14:textId="77777777" w:rsidR="00640FF3" w:rsidRPr="00710EAB" w:rsidRDefault="007F4192" w:rsidP="007F4192">
            <w:pPr>
              <w:rPr>
                <w:rFonts w:ascii="Arial" w:hAnsi="Arial" w:cs="Arial"/>
                <w:sz w:val="20"/>
                <w:szCs w:val="20"/>
              </w:rPr>
            </w:pPr>
            <w:r w:rsidRPr="00710EAB">
              <w:rPr>
                <w:rStyle w:val="SarakstarindkopaRakstz"/>
                <w:rFonts w:ascii="Arial" w:hAnsi="Arial" w:cs="Arial"/>
                <w:b/>
                <w:sz w:val="20"/>
                <w:szCs w:val="20"/>
              </w:rPr>
              <w:t>1.3.</w:t>
            </w:r>
            <w:r w:rsidRPr="00710EAB">
              <w:rPr>
                <w:rFonts w:ascii="Arial" w:hAnsi="Arial" w:cs="Arial"/>
                <w:sz w:val="20"/>
                <w:szCs w:val="20"/>
              </w:rPr>
              <w:t xml:space="preserve"> </w:t>
            </w:r>
            <w:r w:rsidR="00640FF3" w:rsidRPr="00710EAB">
              <w:rPr>
                <w:rFonts w:ascii="Arial" w:hAnsi="Arial" w:cs="Arial"/>
                <w:b/>
                <w:sz w:val="20"/>
                <w:szCs w:val="20"/>
              </w:rPr>
              <w:t>Iepirkuma priekšmets</w:t>
            </w:r>
          </w:p>
        </w:tc>
      </w:tr>
      <w:tr w:rsidR="00640FF3" w:rsidRPr="00710EAB" w14:paraId="6BF716AB"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4AB63E8D" w14:textId="0C256565" w:rsidR="00B86386" w:rsidRPr="00710EAB" w:rsidRDefault="007F4192" w:rsidP="00B86386">
            <w:pPr>
              <w:contextualSpacing/>
              <w:jc w:val="both"/>
              <w:rPr>
                <w:rFonts w:ascii="Arial" w:hAnsi="Arial" w:cs="Arial"/>
                <w:sz w:val="20"/>
                <w:szCs w:val="20"/>
              </w:rPr>
            </w:pPr>
            <w:r w:rsidRPr="00710EAB">
              <w:rPr>
                <w:rFonts w:ascii="Arial" w:eastAsia="Helvetica" w:hAnsi="Arial" w:cs="Arial"/>
                <w:sz w:val="20"/>
                <w:szCs w:val="20"/>
              </w:rPr>
              <w:t>1.3.1</w:t>
            </w:r>
            <w:r w:rsidR="00B86386" w:rsidRPr="00710EAB">
              <w:rPr>
                <w:rFonts w:ascii="Arial" w:eastAsia="Helvetica" w:hAnsi="Arial" w:cs="Arial"/>
                <w:sz w:val="20"/>
                <w:szCs w:val="20"/>
              </w:rPr>
              <w:t xml:space="preserve"> Ēdināšanas pakalpojuma sniegšana </w:t>
            </w:r>
            <w:r w:rsidR="007C44C7" w:rsidRPr="00912014">
              <w:rPr>
                <w:rFonts w:ascii="Arial" w:eastAsia="Helvetica" w:hAnsi="Arial" w:cs="Arial"/>
                <w:sz w:val="20"/>
                <w:szCs w:val="20"/>
              </w:rPr>
              <w:t>PII</w:t>
            </w:r>
            <w:r w:rsidR="005E6FA9">
              <w:rPr>
                <w:rFonts w:ascii="Arial" w:eastAsia="Helvetica" w:hAnsi="Arial" w:cs="Arial"/>
                <w:sz w:val="20"/>
                <w:szCs w:val="20"/>
              </w:rPr>
              <w:t xml:space="preserve"> </w:t>
            </w:r>
            <w:r w:rsidR="006A6F93">
              <w:rPr>
                <w:rFonts w:ascii="Arial" w:eastAsia="Helvetica" w:hAnsi="Arial" w:cs="Arial"/>
                <w:sz w:val="20"/>
                <w:szCs w:val="20"/>
              </w:rPr>
              <w:t>“MAZULĪTIS</w:t>
            </w:r>
            <w:r w:rsidR="007C44C7">
              <w:rPr>
                <w:rFonts w:ascii="Arial" w:eastAsia="Helvetica" w:hAnsi="Arial" w:cs="Arial"/>
                <w:sz w:val="20"/>
                <w:szCs w:val="20"/>
              </w:rPr>
              <w:t xml:space="preserve">” </w:t>
            </w:r>
            <w:r w:rsidR="003C3C82">
              <w:rPr>
                <w:rFonts w:ascii="Arial" w:eastAsia="Helvetica" w:hAnsi="Arial" w:cs="Arial"/>
                <w:sz w:val="20"/>
                <w:szCs w:val="20"/>
              </w:rPr>
              <w:t>izglītojamiem</w:t>
            </w:r>
            <w:r w:rsidR="00B86386" w:rsidRPr="00710EAB">
              <w:rPr>
                <w:rFonts w:ascii="Arial" w:eastAsia="Helvetica" w:hAnsi="Arial" w:cs="Arial"/>
                <w:sz w:val="20"/>
                <w:szCs w:val="20"/>
              </w:rPr>
              <w:t xml:space="preserve"> un darbiniekiem,</w:t>
            </w:r>
            <w:r w:rsidR="00B86386" w:rsidRPr="00710EAB">
              <w:rPr>
                <w:rFonts w:ascii="Arial" w:hAnsi="Arial" w:cs="Arial"/>
                <w:sz w:val="20"/>
                <w:szCs w:val="20"/>
              </w:rPr>
              <w:t xml:space="preserve"> </w:t>
            </w:r>
            <w:r w:rsidR="00620E70" w:rsidRPr="00710EAB">
              <w:rPr>
                <w:rFonts w:ascii="Arial" w:eastAsia="Helvetica" w:hAnsi="Arial" w:cs="Arial"/>
                <w:sz w:val="20"/>
                <w:szCs w:val="20"/>
              </w:rPr>
              <w:t>ēdināšanas bloka telpu</w:t>
            </w:r>
            <w:r w:rsidR="002B4384">
              <w:rPr>
                <w:rFonts w:ascii="Arial" w:eastAsia="Helvetica" w:hAnsi="Arial" w:cs="Arial"/>
                <w:sz w:val="20"/>
                <w:szCs w:val="20"/>
              </w:rPr>
              <w:t xml:space="preserve">, </w:t>
            </w:r>
            <w:r w:rsidR="00B86386" w:rsidRPr="00710EAB">
              <w:rPr>
                <w:rFonts w:ascii="Arial" w:eastAsia="Helvetica" w:hAnsi="Arial" w:cs="Arial"/>
                <w:sz w:val="20"/>
                <w:szCs w:val="20"/>
              </w:rPr>
              <w:t xml:space="preserve">aprīkojuma </w:t>
            </w:r>
            <w:r w:rsidR="002B4384">
              <w:rPr>
                <w:rFonts w:ascii="Arial" w:eastAsia="Helvetica" w:hAnsi="Arial" w:cs="Arial"/>
                <w:sz w:val="20"/>
                <w:szCs w:val="20"/>
              </w:rPr>
              <w:t xml:space="preserve">un iekārtu </w:t>
            </w:r>
            <w:r w:rsidR="00AA54B6" w:rsidRPr="00710EAB">
              <w:rPr>
                <w:rFonts w:ascii="Arial" w:eastAsia="Helvetica" w:hAnsi="Arial" w:cs="Arial"/>
                <w:sz w:val="20"/>
                <w:szCs w:val="20"/>
              </w:rPr>
              <w:t xml:space="preserve">noma </w:t>
            </w:r>
            <w:r w:rsidR="00B86386" w:rsidRPr="00710EAB">
              <w:rPr>
                <w:rFonts w:ascii="Arial" w:eastAsia="Helvetica" w:hAnsi="Arial" w:cs="Arial"/>
                <w:sz w:val="20"/>
                <w:szCs w:val="20"/>
              </w:rPr>
              <w:t>saskaņā ar šo nolikumu.</w:t>
            </w:r>
          </w:p>
          <w:p w14:paraId="62C33234" w14:textId="661B63F2" w:rsidR="007F4192" w:rsidRPr="00710EAB" w:rsidRDefault="007F4192" w:rsidP="007F4192">
            <w:pPr>
              <w:contextualSpacing/>
              <w:jc w:val="both"/>
              <w:rPr>
                <w:rFonts w:ascii="Arial" w:hAnsi="Arial" w:cs="Arial"/>
                <w:sz w:val="20"/>
                <w:szCs w:val="20"/>
              </w:rPr>
            </w:pPr>
            <w:r w:rsidRPr="00710EAB">
              <w:rPr>
                <w:rFonts w:ascii="Arial" w:hAnsi="Arial" w:cs="Arial"/>
                <w:sz w:val="20"/>
                <w:szCs w:val="20"/>
              </w:rPr>
              <w:t xml:space="preserve">1.3.2. </w:t>
            </w:r>
            <w:r w:rsidR="00142DE6" w:rsidRPr="00710EAB">
              <w:rPr>
                <w:rFonts w:ascii="Arial" w:eastAsia="Calibri" w:hAnsi="Arial" w:cs="Arial"/>
                <w:sz w:val="20"/>
                <w:szCs w:val="20"/>
              </w:rPr>
              <w:t>Lai Pasūtītājs nodrošinātu vienotu</w:t>
            </w:r>
            <w:r w:rsidR="00063A7D" w:rsidRPr="00710EAB">
              <w:rPr>
                <w:rFonts w:ascii="Arial" w:hAnsi="Arial" w:cs="Arial"/>
                <w:sz w:val="20"/>
                <w:szCs w:val="20"/>
              </w:rPr>
              <w:t xml:space="preserve"> ēd</w:t>
            </w:r>
            <w:r w:rsidR="008F0EBE" w:rsidRPr="00710EAB">
              <w:rPr>
                <w:rFonts w:ascii="Arial" w:eastAsia="Calibri" w:hAnsi="Arial" w:cs="Arial"/>
                <w:sz w:val="20"/>
                <w:szCs w:val="20"/>
              </w:rPr>
              <w:t>iena pagatavošanu</w:t>
            </w:r>
            <w:r w:rsidR="00063A7D" w:rsidRPr="00710EAB">
              <w:rPr>
                <w:rFonts w:ascii="Arial" w:eastAsia="Calibri" w:hAnsi="Arial" w:cs="Arial"/>
                <w:sz w:val="20"/>
                <w:szCs w:val="20"/>
              </w:rPr>
              <w:t xml:space="preserve"> un </w:t>
            </w:r>
            <w:r w:rsidR="00063A7D" w:rsidRPr="00491747">
              <w:rPr>
                <w:rFonts w:ascii="Arial" w:eastAsia="Calibri" w:hAnsi="Arial" w:cs="Arial"/>
                <w:sz w:val="20"/>
                <w:szCs w:val="20"/>
              </w:rPr>
              <w:t>izdali</w:t>
            </w:r>
            <w:r w:rsidR="00142DE6" w:rsidRPr="00710EAB">
              <w:rPr>
                <w:rFonts w:ascii="Arial" w:eastAsia="Calibri" w:hAnsi="Arial" w:cs="Arial"/>
                <w:sz w:val="20"/>
                <w:szCs w:val="20"/>
              </w:rPr>
              <w:t xml:space="preserve"> </w:t>
            </w:r>
            <w:r w:rsidR="006A6F93">
              <w:rPr>
                <w:rFonts w:ascii="Arial" w:eastAsia="Helvetica" w:hAnsi="Arial" w:cs="Arial"/>
                <w:sz w:val="20"/>
                <w:szCs w:val="20"/>
              </w:rPr>
              <w:t>PII</w:t>
            </w:r>
            <w:r w:rsidR="005E6FA9">
              <w:rPr>
                <w:rFonts w:ascii="Arial" w:eastAsia="Helvetica" w:hAnsi="Arial" w:cs="Arial"/>
                <w:sz w:val="20"/>
                <w:szCs w:val="20"/>
              </w:rPr>
              <w:t xml:space="preserve"> </w:t>
            </w:r>
            <w:r w:rsidR="006A6F93">
              <w:rPr>
                <w:rFonts w:ascii="Arial" w:eastAsia="Helvetica" w:hAnsi="Arial" w:cs="Arial"/>
                <w:sz w:val="20"/>
                <w:szCs w:val="20"/>
              </w:rPr>
              <w:t xml:space="preserve">“MAZULĪTIS” </w:t>
            </w:r>
            <w:r w:rsidR="00EE6FFF">
              <w:rPr>
                <w:rFonts w:ascii="Arial" w:eastAsia="Helvetica" w:hAnsi="Arial" w:cs="Arial"/>
                <w:sz w:val="20"/>
                <w:szCs w:val="20"/>
              </w:rPr>
              <w:t xml:space="preserve"> </w:t>
            </w:r>
            <w:r w:rsidR="00063A7D" w:rsidRPr="00710EAB">
              <w:rPr>
                <w:rFonts w:ascii="Arial" w:eastAsia="Calibri" w:hAnsi="Arial" w:cs="Arial"/>
                <w:sz w:val="20"/>
                <w:szCs w:val="20"/>
              </w:rPr>
              <w:t>izglītojamiem</w:t>
            </w:r>
            <w:r w:rsidR="00142DE6" w:rsidRPr="00710EAB">
              <w:rPr>
                <w:rFonts w:ascii="Arial" w:eastAsia="Calibri" w:hAnsi="Arial" w:cs="Arial"/>
                <w:sz w:val="20"/>
                <w:szCs w:val="20"/>
              </w:rPr>
              <w:t>, iepirkuma priekšmets nav sadalīts daļās.</w:t>
            </w:r>
          </w:p>
          <w:p w14:paraId="0DE672D4" w14:textId="77777777" w:rsidR="00917D19" w:rsidRDefault="007F4192" w:rsidP="007F4192">
            <w:pPr>
              <w:contextualSpacing/>
              <w:jc w:val="both"/>
              <w:rPr>
                <w:rFonts w:ascii="Arial" w:eastAsia="Calibri" w:hAnsi="Arial" w:cs="Arial"/>
                <w:sz w:val="20"/>
                <w:szCs w:val="20"/>
              </w:rPr>
            </w:pPr>
            <w:r w:rsidRPr="00710EAB">
              <w:rPr>
                <w:rFonts w:ascii="Arial" w:hAnsi="Arial" w:cs="Arial"/>
                <w:sz w:val="20"/>
                <w:szCs w:val="20"/>
              </w:rPr>
              <w:t xml:space="preserve">1.3.3. </w:t>
            </w:r>
            <w:r w:rsidR="00DD74CB" w:rsidRPr="00710EAB">
              <w:rPr>
                <w:rFonts w:ascii="Arial" w:eastAsia="Helvetica" w:hAnsi="Arial" w:cs="Arial"/>
                <w:sz w:val="20"/>
                <w:szCs w:val="20"/>
              </w:rPr>
              <w:t xml:space="preserve">Pretendents var iesniegt  tikai vienu piedāvājuma variantu par visu apjomu, ievērojot </w:t>
            </w:r>
            <w:r w:rsidR="007B3630" w:rsidRPr="00710EAB">
              <w:rPr>
                <w:rFonts w:ascii="Arial" w:eastAsia="Helvetica" w:hAnsi="Arial" w:cs="Arial"/>
                <w:sz w:val="20"/>
                <w:szCs w:val="20"/>
              </w:rPr>
              <w:t>i</w:t>
            </w:r>
            <w:r w:rsidR="00DD74CB" w:rsidRPr="00710EAB">
              <w:rPr>
                <w:rFonts w:ascii="Arial" w:eastAsia="Helvetica" w:hAnsi="Arial" w:cs="Arial"/>
                <w:sz w:val="20"/>
                <w:szCs w:val="20"/>
              </w:rPr>
              <w:t>epirkuma dokumentos noteiktās prasības.</w:t>
            </w:r>
            <w:r w:rsidR="00DD74CB" w:rsidRPr="00710EAB">
              <w:rPr>
                <w:rFonts w:ascii="Arial" w:eastAsia="Calibri" w:hAnsi="Arial" w:cs="Arial"/>
                <w:sz w:val="20"/>
                <w:szCs w:val="20"/>
              </w:rPr>
              <w:t xml:space="preserve"> </w:t>
            </w:r>
          </w:p>
          <w:p w14:paraId="7A4609E9" w14:textId="7D3FA694" w:rsidR="00A50862" w:rsidRPr="00710EAB" w:rsidRDefault="00A50862" w:rsidP="007F4192">
            <w:pPr>
              <w:contextualSpacing/>
              <w:jc w:val="both"/>
              <w:rPr>
                <w:rFonts w:ascii="Arial" w:eastAsia="Calibri" w:hAnsi="Arial" w:cs="Arial"/>
                <w:sz w:val="20"/>
                <w:szCs w:val="20"/>
              </w:rPr>
            </w:pPr>
          </w:p>
        </w:tc>
      </w:tr>
      <w:tr w:rsidR="00A57B23" w:rsidRPr="00710EAB" w14:paraId="4CBB37EF"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012D9509" w14:textId="77777777" w:rsidR="00A57B23" w:rsidRPr="00710EAB" w:rsidRDefault="00F301A8" w:rsidP="00F301A8">
            <w:pPr>
              <w:contextualSpacing/>
              <w:rPr>
                <w:rFonts w:ascii="Arial" w:hAnsi="Arial" w:cs="Arial"/>
                <w:b/>
                <w:sz w:val="20"/>
                <w:szCs w:val="20"/>
              </w:rPr>
            </w:pPr>
            <w:r w:rsidRPr="00710EAB">
              <w:rPr>
                <w:rFonts w:ascii="Arial" w:hAnsi="Arial" w:cs="Arial"/>
                <w:b/>
                <w:sz w:val="20"/>
                <w:szCs w:val="20"/>
              </w:rPr>
              <w:t xml:space="preserve">1.4. </w:t>
            </w:r>
            <w:r w:rsidR="00A57B23" w:rsidRPr="00710EAB">
              <w:rPr>
                <w:rFonts w:ascii="Arial" w:hAnsi="Arial" w:cs="Arial"/>
                <w:b/>
                <w:sz w:val="20"/>
                <w:szCs w:val="20"/>
              </w:rPr>
              <w:t>CPV kods</w:t>
            </w:r>
          </w:p>
        </w:tc>
      </w:tr>
      <w:tr w:rsidR="00A57B23" w:rsidRPr="00710EAB" w14:paraId="7C41C01E"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31CE63CE" w14:textId="77777777" w:rsidR="00917D19" w:rsidRDefault="00C6454F" w:rsidP="005D4DD9">
            <w:pPr>
              <w:spacing w:before="240"/>
              <w:contextualSpacing/>
              <w:rPr>
                <w:rFonts w:ascii="Arial" w:hAnsi="Arial" w:cs="Arial"/>
                <w:i/>
                <w:sz w:val="20"/>
                <w:szCs w:val="20"/>
              </w:rPr>
            </w:pPr>
            <w:r w:rsidRPr="00710EAB">
              <w:rPr>
                <w:rFonts w:ascii="Arial" w:hAnsi="Arial" w:cs="Arial"/>
                <w:sz w:val="20"/>
                <w:szCs w:val="20"/>
              </w:rPr>
              <w:t>55524000-9</w:t>
            </w:r>
            <w:r w:rsidR="005D4DD9" w:rsidRPr="00710EAB">
              <w:rPr>
                <w:rFonts w:ascii="Arial" w:hAnsi="Arial" w:cs="Arial"/>
                <w:i/>
                <w:sz w:val="20"/>
                <w:szCs w:val="20"/>
              </w:rPr>
              <w:t xml:space="preserve"> </w:t>
            </w:r>
            <w:r w:rsidRPr="00710EAB">
              <w:rPr>
                <w:rFonts w:ascii="Arial" w:hAnsi="Arial" w:cs="Arial"/>
                <w:sz w:val="20"/>
                <w:szCs w:val="20"/>
              </w:rPr>
              <w:t>(</w:t>
            </w:r>
            <w:r w:rsidRPr="00710EAB">
              <w:rPr>
                <w:rFonts w:ascii="Arial" w:hAnsi="Arial" w:cs="Arial"/>
                <w:i/>
                <w:sz w:val="20"/>
                <w:szCs w:val="20"/>
              </w:rPr>
              <w:t>Skolas ēdināšanas pakalpojumi)</w:t>
            </w:r>
          </w:p>
          <w:p w14:paraId="377AC76F" w14:textId="5CCFFA9E" w:rsidR="00A50862" w:rsidRPr="00710EAB" w:rsidRDefault="00A50862" w:rsidP="005D4DD9">
            <w:pPr>
              <w:spacing w:before="240"/>
              <w:contextualSpacing/>
              <w:rPr>
                <w:rFonts w:ascii="Arial" w:hAnsi="Arial" w:cs="Arial"/>
                <w:i/>
                <w:sz w:val="20"/>
                <w:szCs w:val="20"/>
              </w:rPr>
            </w:pPr>
          </w:p>
        </w:tc>
      </w:tr>
      <w:tr w:rsidR="00FF0F8A" w:rsidRPr="00710EAB" w14:paraId="61FF0D20"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01743417" w14:textId="77777777" w:rsidR="00FF0F8A" w:rsidRPr="00710EAB" w:rsidRDefault="00917D19" w:rsidP="00917D19">
            <w:pPr>
              <w:contextualSpacing/>
              <w:rPr>
                <w:rFonts w:ascii="Arial" w:hAnsi="Arial" w:cs="Arial"/>
                <w:b/>
                <w:sz w:val="20"/>
                <w:szCs w:val="20"/>
              </w:rPr>
            </w:pPr>
            <w:r w:rsidRPr="00710EAB">
              <w:rPr>
                <w:rFonts w:ascii="Arial" w:hAnsi="Arial" w:cs="Arial"/>
                <w:b/>
                <w:sz w:val="20"/>
                <w:szCs w:val="20"/>
              </w:rPr>
              <w:t xml:space="preserve">1.5. </w:t>
            </w:r>
            <w:r w:rsidR="00FF0F8A" w:rsidRPr="00710EAB">
              <w:rPr>
                <w:rFonts w:ascii="Arial" w:hAnsi="Arial" w:cs="Arial"/>
                <w:b/>
                <w:sz w:val="20"/>
                <w:szCs w:val="20"/>
              </w:rPr>
              <w:t>Pretendentam jānodrošina</w:t>
            </w:r>
          </w:p>
        </w:tc>
      </w:tr>
      <w:tr w:rsidR="00FF0F8A" w:rsidRPr="005F6FDB" w14:paraId="675A5619"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10A77C5D" w14:textId="0B5ADE4C" w:rsidR="00917D19" w:rsidRPr="005F6FDB" w:rsidRDefault="00917D19" w:rsidP="00917D19">
            <w:pPr>
              <w:jc w:val="both"/>
              <w:rPr>
                <w:rFonts w:ascii="Arial" w:hAnsi="Arial" w:cs="Arial"/>
                <w:sz w:val="20"/>
                <w:szCs w:val="20"/>
              </w:rPr>
            </w:pPr>
            <w:r w:rsidRPr="005F6FDB">
              <w:rPr>
                <w:rFonts w:ascii="Arial" w:hAnsi="Arial" w:cs="Arial"/>
                <w:sz w:val="20"/>
                <w:szCs w:val="20"/>
              </w:rPr>
              <w:t xml:space="preserve">1.5.1. </w:t>
            </w:r>
            <w:r w:rsidR="007B3630" w:rsidRPr="005F6FDB">
              <w:rPr>
                <w:rFonts w:ascii="Arial" w:hAnsi="Arial" w:cs="Arial"/>
                <w:sz w:val="20"/>
                <w:szCs w:val="20"/>
              </w:rPr>
              <w:t>Ēdināšanas pakalpojuma sniegšana</w:t>
            </w:r>
            <w:r w:rsidR="008D043F" w:rsidRPr="005F6FDB">
              <w:rPr>
                <w:rFonts w:ascii="Arial" w:hAnsi="Arial" w:cs="Arial"/>
                <w:sz w:val="20"/>
                <w:szCs w:val="20"/>
              </w:rPr>
              <w:t xml:space="preserve"> </w:t>
            </w:r>
            <w:r w:rsidR="00F17E7B" w:rsidRPr="00912014">
              <w:rPr>
                <w:rFonts w:ascii="Arial" w:eastAsia="Helvetica" w:hAnsi="Arial" w:cs="Arial"/>
                <w:sz w:val="20"/>
                <w:szCs w:val="20"/>
              </w:rPr>
              <w:t xml:space="preserve">PII </w:t>
            </w:r>
            <w:r w:rsidR="00F17E7B">
              <w:rPr>
                <w:rFonts w:ascii="Arial" w:eastAsia="Helvetica" w:hAnsi="Arial" w:cs="Arial"/>
                <w:sz w:val="20"/>
                <w:szCs w:val="20"/>
              </w:rPr>
              <w:t>“MAZULĪTIS”</w:t>
            </w:r>
            <w:r w:rsidR="008D043F" w:rsidRPr="005F6FDB">
              <w:rPr>
                <w:rFonts w:ascii="Arial" w:eastAsia="Helvetica" w:hAnsi="Arial" w:cs="Arial"/>
                <w:sz w:val="20"/>
                <w:szCs w:val="20"/>
              </w:rPr>
              <w:t xml:space="preserve"> </w:t>
            </w:r>
            <w:r w:rsidR="009F2015" w:rsidRPr="005F6FDB">
              <w:rPr>
                <w:rFonts w:ascii="Arial" w:hAnsi="Arial" w:cs="Arial"/>
                <w:sz w:val="20"/>
                <w:szCs w:val="20"/>
              </w:rPr>
              <w:t>izglītojamiem un darbiniekiem</w:t>
            </w:r>
            <w:r w:rsidR="004058C0" w:rsidRPr="005F6FDB">
              <w:rPr>
                <w:rFonts w:ascii="Arial" w:hAnsi="Arial" w:cs="Arial"/>
                <w:sz w:val="20"/>
                <w:szCs w:val="20"/>
              </w:rPr>
              <w:t xml:space="preserve"> </w:t>
            </w:r>
            <w:r w:rsidR="00FF0F8A" w:rsidRPr="005F6FDB">
              <w:rPr>
                <w:rFonts w:ascii="Arial" w:hAnsi="Arial" w:cs="Arial"/>
                <w:sz w:val="20"/>
                <w:szCs w:val="20"/>
              </w:rPr>
              <w:t>atbilstoši tehniskajā specifikācijā (</w:t>
            </w:r>
            <w:r w:rsidR="004A4446" w:rsidRPr="005F6FDB">
              <w:rPr>
                <w:rFonts w:ascii="Arial" w:hAnsi="Arial" w:cs="Arial"/>
                <w:sz w:val="20"/>
                <w:szCs w:val="20"/>
              </w:rPr>
              <w:t xml:space="preserve">nolikuma </w:t>
            </w:r>
            <w:r w:rsidR="00B5449B" w:rsidRPr="005F6FDB">
              <w:rPr>
                <w:rFonts w:ascii="Arial" w:hAnsi="Arial" w:cs="Arial"/>
                <w:sz w:val="20"/>
                <w:szCs w:val="20"/>
              </w:rPr>
              <w:t>5</w:t>
            </w:r>
            <w:r w:rsidR="00FF0F8A" w:rsidRPr="005F6FDB">
              <w:rPr>
                <w:rFonts w:ascii="Arial" w:hAnsi="Arial" w:cs="Arial"/>
                <w:sz w:val="20"/>
                <w:szCs w:val="20"/>
              </w:rPr>
              <w:t>.pieli</w:t>
            </w:r>
            <w:r w:rsidR="007B0E25">
              <w:rPr>
                <w:rFonts w:ascii="Arial" w:hAnsi="Arial" w:cs="Arial"/>
                <w:sz w:val="20"/>
                <w:szCs w:val="20"/>
              </w:rPr>
              <w:t xml:space="preserve">kums) norādītajam un </w:t>
            </w:r>
            <w:r w:rsidR="00FA45CA" w:rsidRPr="005F6FDB">
              <w:rPr>
                <w:rFonts w:ascii="Arial" w:hAnsi="Arial" w:cs="Arial"/>
                <w:sz w:val="20"/>
                <w:szCs w:val="20"/>
              </w:rPr>
              <w:t>P</w:t>
            </w:r>
            <w:r w:rsidR="00FF0F8A" w:rsidRPr="005F6FDB">
              <w:rPr>
                <w:rFonts w:ascii="Arial" w:hAnsi="Arial" w:cs="Arial"/>
                <w:sz w:val="20"/>
                <w:szCs w:val="20"/>
              </w:rPr>
              <w:t>retendenta tehniskajam un finanšu piedāvājumam</w:t>
            </w:r>
            <w:r w:rsidR="009E1770" w:rsidRPr="005F6FDB">
              <w:rPr>
                <w:rFonts w:ascii="Arial" w:hAnsi="Arial" w:cs="Arial"/>
                <w:sz w:val="20"/>
                <w:szCs w:val="20"/>
              </w:rPr>
              <w:t>.</w:t>
            </w:r>
          </w:p>
          <w:p w14:paraId="6DB50F17" w14:textId="5A4E208A" w:rsidR="007023B6" w:rsidRPr="005F6FDB" w:rsidRDefault="007023B6" w:rsidP="007023B6">
            <w:pPr>
              <w:tabs>
                <w:tab w:val="left" w:pos="993"/>
              </w:tabs>
              <w:jc w:val="both"/>
              <w:rPr>
                <w:rFonts w:ascii="Arial" w:hAnsi="Arial" w:cs="Arial"/>
                <w:sz w:val="20"/>
                <w:szCs w:val="20"/>
              </w:rPr>
            </w:pPr>
            <w:r w:rsidRPr="005F6FDB">
              <w:rPr>
                <w:rFonts w:ascii="Arial" w:hAnsi="Arial" w:cs="Arial"/>
                <w:sz w:val="20"/>
                <w:szCs w:val="20"/>
              </w:rPr>
              <w:t>1.5.2</w:t>
            </w:r>
            <w:r w:rsidR="009F2015" w:rsidRPr="005F6FDB">
              <w:rPr>
                <w:rFonts w:ascii="Arial" w:hAnsi="Arial" w:cs="Arial"/>
                <w:sz w:val="20"/>
                <w:szCs w:val="20"/>
              </w:rPr>
              <w:t>. Pretendents  par saviem līdzekļiem nodrošina</w:t>
            </w:r>
            <w:r w:rsidR="004317AB" w:rsidRPr="005F6FDB">
              <w:rPr>
                <w:rFonts w:ascii="Arial" w:hAnsi="Arial" w:cs="Arial"/>
                <w:sz w:val="20"/>
                <w:szCs w:val="20"/>
              </w:rPr>
              <w:t xml:space="preserve"> </w:t>
            </w:r>
            <w:r w:rsidR="004C359B" w:rsidRPr="005F6FDB">
              <w:rPr>
                <w:rFonts w:ascii="Arial" w:hAnsi="Arial" w:cs="Arial"/>
                <w:sz w:val="20"/>
                <w:szCs w:val="20"/>
              </w:rPr>
              <w:t xml:space="preserve"> </w:t>
            </w:r>
            <w:r w:rsidR="009F2015" w:rsidRPr="005F6FDB">
              <w:rPr>
                <w:rFonts w:ascii="Arial" w:hAnsi="Arial" w:cs="Arial"/>
                <w:sz w:val="20"/>
                <w:szCs w:val="20"/>
              </w:rPr>
              <w:t>tehnisko aprīkojumu, kas saistīts ar pakalpojuma sniegšanu, tajā skaitā, izmaksas, kas saistītas ar produktu sagādi, uzglabāšanu un ēdiena sagatavošanu, pārbaužu, analīžu un atļauju apmaksu, iekārtu un inventāra nodrošināšanu,</w:t>
            </w:r>
            <w:r w:rsidR="00B65B64" w:rsidRPr="005F6FDB">
              <w:rPr>
                <w:rFonts w:ascii="Arial" w:hAnsi="Arial" w:cs="Arial"/>
                <w:sz w:val="20"/>
                <w:szCs w:val="20"/>
              </w:rPr>
              <w:t xml:space="preserve"> </w:t>
            </w:r>
            <w:r w:rsidR="009F2015" w:rsidRPr="005F6FDB">
              <w:rPr>
                <w:rFonts w:ascii="Arial" w:hAnsi="Arial" w:cs="Arial"/>
                <w:sz w:val="20"/>
                <w:szCs w:val="20"/>
              </w:rPr>
              <w:t xml:space="preserve"> kā arī visus nodokļus, nodevas u.c. maksājumus par ēdiena pagat</w:t>
            </w:r>
            <w:r w:rsidR="004C359B" w:rsidRPr="005F6FDB">
              <w:rPr>
                <w:rFonts w:ascii="Arial" w:hAnsi="Arial" w:cs="Arial"/>
                <w:sz w:val="20"/>
                <w:szCs w:val="20"/>
              </w:rPr>
              <w:t>avošanu</w:t>
            </w:r>
            <w:r w:rsidR="009F2015" w:rsidRPr="005F6FDB">
              <w:rPr>
                <w:rFonts w:ascii="Arial" w:hAnsi="Arial" w:cs="Arial"/>
                <w:sz w:val="20"/>
                <w:szCs w:val="20"/>
              </w:rPr>
              <w:t xml:space="preserve"> un izdali</w:t>
            </w:r>
            <w:r w:rsidRPr="005F6FDB">
              <w:rPr>
                <w:rFonts w:ascii="Arial" w:eastAsia="Calibri" w:hAnsi="Arial" w:cs="Arial"/>
                <w:bCs/>
                <w:sz w:val="20"/>
                <w:szCs w:val="20"/>
              </w:rPr>
              <w:t>.</w:t>
            </w:r>
          </w:p>
          <w:p w14:paraId="293B69E6" w14:textId="3A0D5A2E" w:rsidR="0004339D" w:rsidRPr="005F6FDB" w:rsidRDefault="00917D19" w:rsidP="00812BD4">
            <w:pPr>
              <w:jc w:val="both"/>
              <w:rPr>
                <w:rFonts w:ascii="Arial" w:hAnsi="Arial" w:cs="Arial"/>
                <w:sz w:val="20"/>
                <w:szCs w:val="20"/>
              </w:rPr>
            </w:pPr>
            <w:r w:rsidRPr="005F6FDB">
              <w:rPr>
                <w:rFonts w:ascii="Arial" w:hAnsi="Arial" w:cs="Arial"/>
                <w:sz w:val="20"/>
                <w:szCs w:val="20"/>
              </w:rPr>
              <w:t>1.5.</w:t>
            </w:r>
            <w:r w:rsidR="00FE6BC1" w:rsidRPr="005F6FDB">
              <w:rPr>
                <w:rFonts w:ascii="Arial" w:hAnsi="Arial" w:cs="Arial"/>
                <w:sz w:val="20"/>
                <w:szCs w:val="20"/>
              </w:rPr>
              <w:t>3</w:t>
            </w:r>
            <w:r w:rsidRPr="005F6FDB">
              <w:rPr>
                <w:rFonts w:ascii="Arial" w:hAnsi="Arial" w:cs="Arial"/>
                <w:sz w:val="20"/>
                <w:szCs w:val="20"/>
              </w:rPr>
              <w:t xml:space="preserve">. </w:t>
            </w:r>
            <w:r w:rsidR="00FF0F8A" w:rsidRPr="005F6FDB">
              <w:rPr>
                <w:rFonts w:ascii="Arial" w:hAnsi="Arial" w:cs="Arial"/>
                <w:sz w:val="20"/>
                <w:szCs w:val="20"/>
              </w:rPr>
              <w:t>Pretendentam jāpiedalās</w:t>
            </w:r>
            <w:r w:rsidR="00820C67" w:rsidRPr="005F6FDB">
              <w:rPr>
                <w:rFonts w:ascii="Arial" w:hAnsi="Arial" w:cs="Arial"/>
                <w:sz w:val="20"/>
                <w:szCs w:val="20"/>
              </w:rPr>
              <w:t xml:space="preserve"> programmā</w:t>
            </w:r>
            <w:r w:rsidR="00FF0F8A" w:rsidRPr="005F6FDB">
              <w:rPr>
                <w:rFonts w:ascii="Arial" w:hAnsi="Arial" w:cs="Arial"/>
                <w:sz w:val="20"/>
                <w:szCs w:val="20"/>
              </w:rPr>
              <w:t xml:space="preserve"> </w:t>
            </w:r>
            <w:r w:rsidR="00477E62" w:rsidRPr="005F6FDB">
              <w:rPr>
                <w:rFonts w:ascii="Arial" w:hAnsi="Arial" w:cs="Arial"/>
                <w:sz w:val="20"/>
                <w:szCs w:val="20"/>
              </w:rPr>
              <w:t>V</w:t>
            </w:r>
            <w:r w:rsidR="00812BD4" w:rsidRPr="005F6FDB">
              <w:rPr>
                <w:rFonts w:ascii="Arial" w:hAnsi="Arial" w:cs="Arial"/>
                <w:sz w:val="20"/>
                <w:szCs w:val="20"/>
              </w:rPr>
              <w:t xml:space="preserve">alsts un Eiropas Savienības atbalsts augļu, dārzeņu un piena piegādei izglītības iestādēm atbilstoši Ministru kabineta 2017. gada 16. augusta noteikumiem Nr.485 “Valsts un Eiropas Savienības atbalsta piešķiršanas, administrēšanas un uzraudzības kārtība augļu, dārzeņu un piena piegādei izglītības iestādēm” </w:t>
            </w:r>
            <w:r w:rsidR="0016010E" w:rsidRPr="005F6FDB">
              <w:rPr>
                <w:rStyle w:val="Vresatsauce"/>
                <w:rFonts w:ascii="Arial" w:hAnsi="Arial" w:cs="Arial"/>
                <w:sz w:val="20"/>
                <w:szCs w:val="20"/>
              </w:rPr>
              <w:footnoteReference w:id="2"/>
            </w:r>
            <w:r w:rsidR="00FF0F8A" w:rsidRPr="005F6FDB">
              <w:rPr>
                <w:rFonts w:ascii="Arial" w:hAnsi="Arial" w:cs="Arial"/>
                <w:sz w:val="20"/>
                <w:szCs w:val="20"/>
              </w:rPr>
              <w:t>.</w:t>
            </w:r>
          </w:p>
        </w:tc>
      </w:tr>
      <w:tr w:rsidR="00EA566D" w:rsidRPr="00710EAB" w14:paraId="53B16C3C"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16E46989" w14:textId="64FDF9EC" w:rsidR="00A50862" w:rsidRPr="004B06D8" w:rsidRDefault="00EA566D" w:rsidP="00B65B64">
            <w:pPr>
              <w:jc w:val="both"/>
              <w:rPr>
                <w:rFonts w:ascii="Arial" w:hAnsi="Arial" w:cs="Arial"/>
                <w:sz w:val="20"/>
                <w:szCs w:val="20"/>
              </w:rPr>
            </w:pPr>
            <w:r w:rsidRPr="004B06D8">
              <w:rPr>
                <w:rFonts w:ascii="Arial" w:hAnsi="Arial" w:cs="Arial"/>
                <w:sz w:val="20"/>
                <w:szCs w:val="20"/>
              </w:rPr>
              <w:t xml:space="preserve">* Ministru kabineta 2017. gada 16. augusta noteikumi Nr.485 “Valsts un Eiropas Savienības atbalsta piešķiršanas, administrēšanas un uzraudzības kārtība augļu, dārzeņu un piena piegādei izglītības iestādēm” paredz to, ka Izglītības iestāde no atbalsta programmas dalībnieka saņem augļu, dārzeņu un piena piegādes. Iepirkuma ietvaros ar jēdzienu “Jāpiedalās” jāsaprot, ka ēdināšanas pakalpojuma </w:t>
            </w:r>
            <w:r w:rsidRPr="004B06D8">
              <w:rPr>
                <w:rFonts w:ascii="Arial" w:hAnsi="Arial" w:cs="Arial"/>
                <w:sz w:val="20"/>
                <w:szCs w:val="20"/>
              </w:rPr>
              <w:lastRenderedPageBreak/>
              <w:t xml:space="preserve">līguma ietvaros ēdināšanas pakalpojuma sniedzējs veic </w:t>
            </w:r>
            <w:r w:rsidR="004F5E3E" w:rsidRPr="004B06D8">
              <w:rPr>
                <w:rFonts w:ascii="Arial" w:hAnsi="Arial" w:cs="Arial"/>
                <w:sz w:val="20"/>
                <w:szCs w:val="20"/>
              </w:rPr>
              <w:t xml:space="preserve">augļu, dārzeņu un piena </w:t>
            </w:r>
            <w:r w:rsidRPr="004B06D8">
              <w:rPr>
                <w:rFonts w:ascii="Arial" w:hAnsi="Arial" w:cs="Arial"/>
                <w:sz w:val="20"/>
                <w:szCs w:val="20"/>
              </w:rPr>
              <w:t>izdali izglītojamiem</w:t>
            </w:r>
            <w:r w:rsidR="004F5E3E" w:rsidRPr="004B06D8">
              <w:rPr>
                <w:rFonts w:ascii="Arial" w:hAnsi="Arial" w:cs="Arial"/>
                <w:sz w:val="20"/>
                <w:szCs w:val="20"/>
              </w:rPr>
              <w:t>,</w:t>
            </w:r>
            <w:r w:rsidRPr="004B06D8">
              <w:rPr>
                <w:rFonts w:ascii="Arial" w:hAnsi="Arial" w:cs="Arial"/>
                <w:sz w:val="20"/>
                <w:szCs w:val="20"/>
              </w:rPr>
              <w:t xml:space="preserve"> tādējādi piedal</w:t>
            </w:r>
            <w:r w:rsidR="004F5E3E" w:rsidRPr="004B06D8">
              <w:rPr>
                <w:rFonts w:ascii="Arial" w:hAnsi="Arial" w:cs="Arial"/>
                <w:sz w:val="20"/>
                <w:szCs w:val="20"/>
              </w:rPr>
              <w:t>oties</w:t>
            </w:r>
            <w:r w:rsidRPr="004B06D8">
              <w:rPr>
                <w:rFonts w:ascii="Arial" w:hAnsi="Arial" w:cs="Arial"/>
                <w:sz w:val="20"/>
                <w:szCs w:val="20"/>
              </w:rPr>
              <w:t xml:space="preserve"> programmā, nodrošinot augļu, dārzeņu un piena izdali.</w:t>
            </w:r>
            <w:r w:rsidR="003B4B3C" w:rsidRPr="004B06D8">
              <w:t xml:space="preserve"> </w:t>
            </w:r>
            <w:r w:rsidR="00B65B64" w:rsidRPr="004B06D8">
              <w:rPr>
                <w:rFonts w:ascii="Arial" w:hAnsi="Arial" w:cs="Arial"/>
                <w:sz w:val="20"/>
                <w:szCs w:val="20"/>
              </w:rPr>
              <w:t xml:space="preserve"> </w:t>
            </w:r>
          </w:p>
        </w:tc>
      </w:tr>
      <w:tr w:rsidR="00640FF3" w:rsidRPr="00710EAB" w14:paraId="6B12CC4C"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0FA5EA1B" w14:textId="77777777" w:rsidR="00640FF3" w:rsidRPr="00710EAB" w:rsidRDefault="00887E3E" w:rsidP="00887E3E">
            <w:pPr>
              <w:contextualSpacing/>
              <w:rPr>
                <w:rFonts w:ascii="Arial" w:hAnsi="Arial" w:cs="Arial"/>
                <w:b/>
                <w:sz w:val="20"/>
                <w:szCs w:val="20"/>
              </w:rPr>
            </w:pPr>
            <w:r w:rsidRPr="00710EAB">
              <w:rPr>
                <w:rFonts w:ascii="Arial" w:hAnsi="Arial" w:cs="Arial"/>
                <w:b/>
                <w:sz w:val="20"/>
                <w:szCs w:val="20"/>
              </w:rPr>
              <w:lastRenderedPageBreak/>
              <w:t xml:space="preserve">1.6. </w:t>
            </w:r>
            <w:r w:rsidR="00640FF3" w:rsidRPr="00710EAB">
              <w:rPr>
                <w:rFonts w:ascii="Arial" w:hAnsi="Arial" w:cs="Arial"/>
                <w:b/>
                <w:sz w:val="20"/>
                <w:szCs w:val="20"/>
              </w:rPr>
              <w:t>Līguma izpildes laiks un vieta</w:t>
            </w:r>
          </w:p>
        </w:tc>
      </w:tr>
      <w:tr w:rsidR="00640FF3" w:rsidRPr="00710EAB" w14:paraId="240BDDBD"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4B346C2E" w14:textId="4B2788CA" w:rsidR="00887E3E" w:rsidRPr="00710EAB" w:rsidRDefault="00887E3E" w:rsidP="00450704">
            <w:pPr>
              <w:jc w:val="both"/>
              <w:rPr>
                <w:rFonts w:ascii="Arial" w:eastAsia="Arial" w:hAnsi="Arial" w:cs="Arial"/>
                <w:bCs/>
                <w:sz w:val="20"/>
                <w:szCs w:val="20"/>
              </w:rPr>
            </w:pPr>
            <w:r w:rsidRPr="00710EAB">
              <w:rPr>
                <w:rFonts w:ascii="Arial" w:eastAsia="Arial" w:hAnsi="Arial" w:cs="Arial"/>
                <w:bCs/>
                <w:sz w:val="20"/>
                <w:szCs w:val="20"/>
              </w:rPr>
              <w:t xml:space="preserve">1.6.1. </w:t>
            </w:r>
            <w:r w:rsidR="00412053" w:rsidRPr="00710EAB">
              <w:rPr>
                <w:rFonts w:ascii="Arial" w:eastAsia="Arial" w:hAnsi="Arial" w:cs="Arial"/>
                <w:bCs/>
                <w:sz w:val="20"/>
                <w:szCs w:val="20"/>
              </w:rPr>
              <w:t xml:space="preserve">Pasūtītājs ar nolikumā noteiktajā kārtībā izraudzīto </w:t>
            </w:r>
            <w:r w:rsidR="00FA45CA">
              <w:rPr>
                <w:rFonts w:ascii="Arial" w:eastAsia="Arial" w:hAnsi="Arial" w:cs="Arial"/>
                <w:bCs/>
                <w:sz w:val="20"/>
                <w:szCs w:val="20"/>
              </w:rPr>
              <w:t>P</w:t>
            </w:r>
            <w:r w:rsidR="00412053" w:rsidRPr="00710EAB">
              <w:rPr>
                <w:rFonts w:ascii="Arial" w:eastAsia="Arial" w:hAnsi="Arial" w:cs="Arial"/>
                <w:bCs/>
                <w:sz w:val="20"/>
                <w:szCs w:val="20"/>
              </w:rPr>
              <w:t>retendentu slēgs</w:t>
            </w:r>
            <w:r w:rsidR="001F6544" w:rsidRPr="00710EAB">
              <w:rPr>
                <w:rFonts w:ascii="Arial" w:eastAsia="Arial" w:hAnsi="Arial" w:cs="Arial"/>
                <w:bCs/>
                <w:sz w:val="20"/>
                <w:szCs w:val="20"/>
              </w:rPr>
              <w:t xml:space="preserve"> </w:t>
            </w:r>
            <w:r w:rsidR="001F6544" w:rsidRPr="00710EAB">
              <w:rPr>
                <w:rFonts w:ascii="Arial" w:eastAsia="Arial" w:hAnsi="Arial" w:cs="Arial"/>
                <w:b/>
                <w:bCs/>
                <w:sz w:val="20"/>
                <w:szCs w:val="20"/>
              </w:rPr>
              <w:t>pakalpojuma līgumu</w:t>
            </w:r>
            <w:r w:rsidR="001F6544" w:rsidRPr="00710EAB">
              <w:rPr>
                <w:rFonts w:ascii="Arial" w:eastAsia="Arial" w:hAnsi="Arial" w:cs="Arial"/>
                <w:bCs/>
                <w:sz w:val="20"/>
                <w:szCs w:val="20"/>
              </w:rPr>
              <w:t xml:space="preserve"> </w:t>
            </w:r>
            <w:r w:rsidR="00412053" w:rsidRPr="00710EAB">
              <w:rPr>
                <w:rFonts w:ascii="Arial" w:eastAsia="Arial" w:hAnsi="Arial" w:cs="Arial"/>
                <w:bCs/>
                <w:sz w:val="20"/>
                <w:szCs w:val="20"/>
              </w:rPr>
              <w:t>saskaņā ar iepirkuma</w:t>
            </w:r>
            <w:r w:rsidR="00961C2A" w:rsidRPr="00710EAB">
              <w:rPr>
                <w:rFonts w:ascii="Arial" w:eastAsia="Arial" w:hAnsi="Arial" w:cs="Arial"/>
                <w:bCs/>
                <w:sz w:val="20"/>
                <w:szCs w:val="20"/>
              </w:rPr>
              <w:t>m pievienoto Līgum</w:t>
            </w:r>
            <w:r w:rsidR="00B2198D" w:rsidRPr="00710EAB">
              <w:rPr>
                <w:rFonts w:ascii="Arial" w:eastAsia="Arial" w:hAnsi="Arial" w:cs="Arial"/>
                <w:bCs/>
                <w:sz w:val="20"/>
                <w:szCs w:val="20"/>
              </w:rPr>
              <w:t>projektu (</w:t>
            </w:r>
            <w:r w:rsidR="00B2198D" w:rsidRPr="00FF7F1F">
              <w:rPr>
                <w:rFonts w:ascii="Arial" w:eastAsia="Arial" w:hAnsi="Arial" w:cs="Arial"/>
                <w:bCs/>
                <w:sz w:val="20"/>
                <w:szCs w:val="20"/>
              </w:rPr>
              <w:t xml:space="preserve">nolikuma </w:t>
            </w:r>
            <w:r w:rsidR="00961C2A" w:rsidRPr="00FF7F1F">
              <w:rPr>
                <w:rFonts w:ascii="Arial" w:eastAsia="Arial" w:hAnsi="Arial" w:cs="Arial"/>
                <w:bCs/>
                <w:sz w:val="20"/>
                <w:szCs w:val="20"/>
              </w:rPr>
              <w:t>1</w:t>
            </w:r>
            <w:r w:rsidR="00F6789C">
              <w:rPr>
                <w:rFonts w:ascii="Arial" w:eastAsia="Arial" w:hAnsi="Arial" w:cs="Arial"/>
                <w:bCs/>
                <w:sz w:val="20"/>
                <w:szCs w:val="20"/>
              </w:rPr>
              <w:t>7</w:t>
            </w:r>
            <w:r w:rsidR="00B2198D" w:rsidRPr="00FF7F1F">
              <w:rPr>
                <w:rFonts w:ascii="Arial" w:eastAsia="Arial" w:hAnsi="Arial" w:cs="Arial"/>
                <w:bCs/>
                <w:sz w:val="20"/>
                <w:szCs w:val="20"/>
              </w:rPr>
              <w:t>.</w:t>
            </w:r>
            <w:r w:rsidR="00B2198D" w:rsidRPr="00710EAB">
              <w:rPr>
                <w:rFonts w:ascii="Arial" w:eastAsia="Arial" w:hAnsi="Arial" w:cs="Arial"/>
                <w:bCs/>
                <w:sz w:val="20"/>
                <w:szCs w:val="20"/>
              </w:rPr>
              <w:t>pielikums)</w:t>
            </w:r>
            <w:r w:rsidR="001C165A" w:rsidRPr="00710EAB">
              <w:rPr>
                <w:rFonts w:ascii="Arial" w:eastAsia="Arial" w:hAnsi="Arial" w:cs="Arial"/>
                <w:bCs/>
                <w:sz w:val="20"/>
                <w:szCs w:val="20"/>
              </w:rPr>
              <w:t>.</w:t>
            </w:r>
          </w:p>
          <w:p w14:paraId="35270232" w14:textId="584736C4" w:rsidR="00887E3E" w:rsidRPr="00710EAB" w:rsidRDefault="00887E3E" w:rsidP="00450704">
            <w:pPr>
              <w:jc w:val="both"/>
              <w:rPr>
                <w:rFonts w:ascii="Arial" w:eastAsia="Arial" w:hAnsi="Arial" w:cs="Arial"/>
                <w:bCs/>
                <w:sz w:val="20"/>
                <w:szCs w:val="20"/>
              </w:rPr>
            </w:pPr>
            <w:r w:rsidRPr="00710EAB">
              <w:rPr>
                <w:rFonts w:ascii="Arial" w:eastAsia="Arial" w:hAnsi="Arial" w:cs="Arial"/>
                <w:bCs/>
                <w:sz w:val="20"/>
                <w:szCs w:val="20"/>
              </w:rPr>
              <w:t xml:space="preserve">1.6.2. </w:t>
            </w:r>
            <w:r w:rsidR="0054282F" w:rsidRPr="00710EAB">
              <w:rPr>
                <w:rFonts w:ascii="Arial" w:eastAsia="Arial" w:hAnsi="Arial" w:cs="Arial"/>
                <w:bCs/>
                <w:sz w:val="20"/>
                <w:szCs w:val="20"/>
              </w:rPr>
              <w:t>Līguma izpildes</w:t>
            </w:r>
            <w:r w:rsidR="006F5C77" w:rsidRPr="00710EAB">
              <w:rPr>
                <w:rFonts w:ascii="Arial" w:eastAsia="Arial" w:hAnsi="Arial" w:cs="Arial"/>
                <w:bCs/>
                <w:sz w:val="20"/>
                <w:szCs w:val="20"/>
              </w:rPr>
              <w:t xml:space="preserve"> </w:t>
            </w:r>
            <w:r w:rsidR="00D6595F" w:rsidRPr="00710EAB">
              <w:rPr>
                <w:rFonts w:ascii="Arial" w:eastAsia="Arial" w:hAnsi="Arial" w:cs="Arial"/>
                <w:bCs/>
                <w:sz w:val="20"/>
                <w:szCs w:val="20"/>
              </w:rPr>
              <w:t>vieta</w:t>
            </w:r>
            <w:r w:rsidR="00B20CE8">
              <w:rPr>
                <w:rFonts w:ascii="Arial" w:eastAsia="Arial" w:hAnsi="Arial" w:cs="Arial"/>
                <w:bCs/>
                <w:sz w:val="20"/>
                <w:szCs w:val="20"/>
              </w:rPr>
              <w:t xml:space="preserve">: </w:t>
            </w:r>
            <w:r w:rsidR="00B20CE8" w:rsidRPr="00912014">
              <w:rPr>
                <w:rFonts w:ascii="Arial" w:eastAsia="Helvetica" w:hAnsi="Arial" w:cs="Arial"/>
                <w:sz w:val="20"/>
                <w:szCs w:val="20"/>
              </w:rPr>
              <w:t xml:space="preserve">PII </w:t>
            </w:r>
            <w:r w:rsidR="00B20CE8">
              <w:rPr>
                <w:rFonts w:ascii="Arial" w:eastAsia="Helvetica" w:hAnsi="Arial" w:cs="Arial"/>
                <w:sz w:val="20"/>
                <w:szCs w:val="20"/>
              </w:rPr>
              <w:t>“MAZULĪTIS”</w:t>
            </w:r>
            <w:r w:rsidR="00B65B64">
              <w:rPr>
                <w:rFonts w:ascii="Arial" w:eastAsia="Helvetica" w:hAnsi="Arial" w:cs="Arial"/>
                <w:sz w:val="20"/>
                <w:szCs w:val="20"/>
              </w:rPr>
              <w:t xml:space="preserve"> </w:t>
            </w:r>
            <w:r w:rsidR="00710B83" w:rsidRPr="00660451">
              <w:rPr>
                <w:rFonts w:ascii="Arial" w:eastAsia="Arial" w:hAnsi="Arial" w:cs="Arial"/>
                <w:bCs/>
                <w:sz w:val="20"/>
                <w:szCs w:val="20"/>
              </w:rPr>
              <w:t xml:space="preserve">telpās </w:t>
            </w:r>
            <w:r w:rsidR="00B20CE8">
              <w:rPr>
                <w:rFonts w:ascii="Arial" w:eastAsia="Arial" w:hAnsi="Arial" w:cs="Arial"/>
                <w:bCs/>
                <w:sz w:val="20"/>
                <w:szCs w:val="20"/>
              </w:rPr>
              <w:t>Dunikas</w:t>
            </w:r>
            <w:r w:rsidR="00B65B64">
              <w:rPr>
                <w:rFonts w:ascii="Arial" w:eastAsia="Arial" w:hAnsi="Arial" w:cs="Arial"/>
                <w:bCs/>
                <w:sz w:val="20"/>
                <w:szCs w:val="20"/>
              </w:rPr>
              <w:t xml:space="preserve"> ielā </w:t>
            </w:r>
            <w:r w:rsidR="00B20CE8">
              <w:rPr>
                <w:rFonts w:ascii="Arial" w:eastAsia="Arial" w:hAnsi="Arial" w:cs="Arial"/>
                <w:bCs/>
                <w:sz w:val="20"/>
                <w:szCs w:val="20"/>
              </w:rPr>
              <w:t>17</w:t>
            </w:r>
            <w:r w:rsidR="00710B83" w:rsidRPr="00710EAB">
              <w:rPr>
                <w:rFonts w:ascii="Arial" w:eastAsia="Arial" w:hAnsi="Arial" w:cs="Arial"/>
                <w:bCs/>
                <w:sz w:val="20"/>
                <w:szCs w:val="20"/>
              </w:rPr>
              <w:t>, Liepājā.</w:t>
            </w:r>
          </w:p>
          <w:p w14:paraId="149EB428" w14:textId="1FC02C16" w:rsidR="00A56BD9" w:rsidRPr="00045635" w:rsidRDefault="00A56BD9" w:rsidP="00A56BD9">
            <w:pPr>
              <w:jc w:val="both"/>
              <w:rPr>
                <w:rFonts w:ascii="Arial" w:eastAsia="Arial" w:hAnsi="Arial" w:cs="Arial"/>
                <w:bCs/>
                <w:sz w:val="20"/>
                <w:szCs w:val="20"/>
              </w:rPr>
            </w:pPr>
            <w:r w:rsidRPr="00710EAB">
              <w:rPr>
                <w:rFonts w:ascii="Arial" w:hAnsi="Arial" w:cs="Arial"/>
                <w:sz w:val="20"/>
                <w:szCs w:val="20"/>
              </w:rPr>
              <w:t xml:space="preserve">1.6.3.Līguma izpildes termiņš ir </w:t>
            </w:r>
            <w:r w:rsidR="00E14FB9" w:rsidRPr="00710EAB">
              <w:rPr>
                <w:rFonts w:ascii="Arial" w:hAnsi="Arial" w:cs="Arial"/>
                <w:b/>
                <w:sz w:val="20"/>
                <w:szCs w:val="20"/>
              </w:rPr>
              <w:t>5 (pieci) gadi</w:t>
            </w:r>
            <w:r w:rsidRPr="00710EAB">
              <w:rPr>
                <w:rFonts w:ascii="Arial" w:hAnsi="Arial" w:cs="Arial"/>
                <w:sz w:val="20"/>
                <w:szCs w:val="20"/>
              </w:rPr>
              <w:t xml:space="preserve"> </w:t>
            </w:r>
            <w:r w:rsidR="002131DB">
              <w:rPr>
                <w:rFonts w:ascii="Arial" w:hAnsi="Arial" w:cs="Arial"/>
                <w:sz w:val="20"/>
                <w:szCs w:val="20"/>
              </w:rPr>
              <w:t>no līguma spēkā stāšanās dienas</w:t>
            </w:r>
            <w:r w:rsidRPr="00710EAB">
              <w:rPr>
                <w:rFonts w:ascii="Arial" w:hAnsi="Arial" w:cs="Arial"/>
                <w:sz w:val="20"/>
                <w:szCs w:val="20"/>
              </w:rPr>
              <w:t xml:space="preserve"> atbilstoši 1.6.4.punkta un 1.6.5.</w:t>
            </w:r>
            <w:r w:rsidRPr="00045635">
              <w:rPr>
                <w:rFonts w:ascii="Arial" w:hAnsi="Arial" w:cs="Arial"/>
                <w:sz w:val="20"/>
                <w:szCs w:val="20"/>
              </w:rPr>
              <w:t>punkta nosacījumiem, ņemot vērā, ka:</w:t>
            </w:r>
          </w:p>
          <w:p w14:paraId="53F004E9" w14:textId="77777777" w:rsidR="00276588" w:rsidRPr="00045635" w:rsidRDefault="00276588" w:rsidP="00A5366A">
            <w:pPr>
              <w:pStyle w:val="Sarakstarindkopa"/>
              <w:numPr>
                <w:ilvl w:val="0"/>
                <w:numId w:val="17"/>
              </w:numPr>
              <w:spacing w:after="0" w:line="240" w:lineRule="auto"/>
              <w:jc w:val="both"/>
              <w:rPr>
                <w:rFonts w:ascii="Arial" w:hAnsi="Arial" w:cs="Arial"/>
                <w:sz w:val="20"/>
                <w:szCs w:val="20"/>
              </w:rPr>
            </w:pPr>
            <w:r w:rsidRPr="00045635">
              <w:rPr>
                <w:rFonts w:ascii="Arial" w:hAnsi="Arial" w:cs="Arial"/>
                <w:sz w:val="20"/>
                <w:szCs w:val="20"/>
              </w:rPr>
              <w:t>kalendārajā gadā vienu mēnesi (jūnijs vai jūlijs, vai augusts) ēdināšanas pakalpojuma nodrošināšana nav nepieciešama;</w:t>
            </w:r>
          </w:p>
          <w:p w14:paraId="2772181B" w14:textId="490C56D8" w:rsidR="00A56BD9" w:rsidRPr="00045635" w:rsidRDefault="00276588" w:rsidP="00A5366A">
            <w:pPr>
              <w:pStyle w:val="Sarakstarindkopa"/>
              <w:numPr>
                <w:ilvl w:val="0"/>
                <w:numId w:val="17"/>
              </w:numPr>
              <w:spacing w:after="0" w:line="240" w:lineRule="auto"/>
              <w:jc w:val="both"/>
              <w:rPr>
                <w:rFonts w:ascii="Arial" w:hAnsi="Arial" w:cs="Arial"/>
                <w:sz w:val="20"/>
                <w:szCs w:val="20"/>
              </w:rPr>
            </w:pPr>
            <w:r w:rsidRPr="00045635">
              <w:rPr>
                <w:rFonts w:ascii="Arial" w:hAnsi="Arial" w:cs="Arial"/>
                <w:sz w:val="20"/>
                <w:szCs w:val="20"/>
              </w:rPr>
              <w:t xml:space="preserve">vienu reizi piecu kalendāro gadu laikā ēdināšanas pakalpojums jāsniedz visu kalendāro gadu nepārtraukti.  </w:t>
            </w:r>
          </w:p>
          <w:p w14:paraId="6594E647" w14:textId="4A002E14" w:rsidR="00E04538" w:rsidRDefault="00A56BD9" w:rsidP="00A56BD9">
            <w:pPr>
              <w:jc w:val="both"/>
              <w:rPr>
                <w:rFonts w:ascii="Arial" w:eastAsia="Helvetica" w:hAnsi="Arial" w:cs="Arial"/>
                <w:sz w:val="20"/>
                <w:szCs w:val="20"/>
              </w:rPr>
            </w:pPr>
            <w:r w:rsidRPr="00045635">
              <w:rPr>
                <w:rFonts w:ascii="Arial" w:hAnsi="Arial" w:cs="Arial"/>
                <w:sz w:val="20"/>
                <w:szCs w:val="20"/>
              </w:rPr>
              <w:t xml:space="preserve">1.6.4. </w:t>
            </w:r>
            <w:r w:rsidRPr="00045635">
              <w:rPr>
                <w:rFonts w:ascii="Arial" w:eastAsia="Calibri" w:hAnsi="Arial" w:cs="Arial"/>
                <w:sz w:val="20"/>
                <w:szCs w:val="20"/>
                <w:lang w:eastAsia="en-US"/>
              </w:rPr>
              <w:t>Gadījumā, ja Pretendents</w:t>
            </w:r>
            <w:r w:rsidRPr="00710EAB">
              <w:rPr>
                <w:rFonts w:ascii="Arial" w:eastAsia="Calibri" w:hAnsi="Arial" w:cs="Arial"/>
                <w:sz w:val="20"/>
                <w:szCs w:val="20"/>
                <w:lang w:eastAsia="en-US"/>
              </w:rPr>
              <w:t xml:space="preserve"> saskaņā ar iepriekš noslēgto līgumu ir līdzšinējais ēdināšanas pakalpojuma sniedzējs </w:t>
            </w:r>
            <w:r w:rsidR="00F56270" w:rsidRPr="00912014">
              <w:rPr>
                <w:rFonts w:ascii="Arial" w:eastAsia="Helvetica" w:hAnsi="Arial" w:cs="Arial"/>
                <w:sz w:val="20"/>
                <w:szCs w:val="20"/>
              </w:rPr>
              <w:t xml:space="preserve">PII </w:t>
            </w:r>
            <w:r w:rsidR="00F56270">
              <w:rPr>
                <w:rFonts w:ascii="Arial" w:eastAsia="Helvetica" w:hAnsi="Arial" w:cs="Arial"/>
                <w:sz w:val="20"/>
                <w:szCs w:val="20"/>
              </w:rPr>
              <w:t>“MAZULĪTIS</w:t>
            </w:r>
            <w:r w:rsidR="00E04538">
              <w:rPr>
                <w:rFonts w:ascii="Arial" w:eastAsia="Helvetica" w:hAnsi="Arial" w:cs="Arial"/>
                <w:sz w:val="20"/>
                <w:szCs w:val="20"/>
              </w:rPr>
              <w:t>”,</w:t>
            </w:r>
            <w:r w:rsidR="00E04538" w:rsidRPr="00710EAB">
              <w:rPr>
                <w:rFonts w:ascii="Arial" w:eastAsia="Calibri" w:hAnsi="Arial" w:cs="Arial"/>
                <w:sz w:val="20"/>
                <w:szCs w:val="20"/>
                <w:lang w:eastAsia="en-US"/>
              </w:rPr>
              <w:t xml:space="preserve"> tad līguma izpilde ēdināšanas pakalpojuma uzsākšanai stājas spēkā no līguma </w:t>
            </w:r>
            <w:r w:rsidR="00E04538" w:rsidRPr="004F5E3E">
              <w:rPr>
                <w:rFonts w:ascii="Arial" w:eastAsia="Calibri" w:hAnsi="Arial" w:cs="Arial"/>
                <w:sz w:val="20"/>
                <w:szCs w:val="20"/>
                <w:lang w:eastAsia="en-US"/>
              </w:rPr>
              <w:t>noslēgšanas</w:t>
            </w:r>
            <w:r w:rsidR="00E04538" w:rsidRPr="00710EAB">
              <w:rPr>
                <w:rFonts w:ascii="Arial" w:eastAsia="Calibri" w:hAnsi="Arial" w:cs="Arial"/>
                <w:sz w:val="20"/>
                <w:szCs w:val="20"/>
                <w:lang w:eastAsia="en-US"/>
              </w:rPr>
              <w:t xml:space="preserve"> dienas.</w:t>
            </w:r>
            <w:r w:rsidR="00F56270">
              <w:rPr>
                <w:rFonts w:ascii="Arial" w:eastAsia="Helvetica" w:hAnsi="Arial" w:cs="Arial"/>
                <w:sz w:val="20"/>
                <w:szCs w:val="20"/>
              </w:rPr>
              <w:t xml:space="preserve">                                                                    </w:t>
            </w:r>
            <w:r w:rsidR="00E04538">
              <w:rPr>
                <w:rFonts w:ascii="Arial" w:eastAsia="Helvetica" w:hAnsi="Arial" w:cs="Arial"/>
                <w:sz w:val="20"/>
                <w:szCs w:val="20"/>
              </w:rPr>
              <w:t xml:space="preserve">            </w:t>
            </w:r>
          </w:p>
          <w:p w14:paraId="74695386" w14:textId="12782289" w:rsidR="00865948" w:rsidRDefault="00A56BD9" w:rsidP="00282CA2">
            <w:pPr>
              <w:jc w:val="both"/>
              <w:rPr>
                <w:rFonts w:ascii="Arial" w:eastAsia="Calibri" w:hAnsi="Arial" w:cs="Arial"/>
                <w:sz w:val="20"/>
                <w:szCs w:val="20"/>
                <w:lang w:eastAsia="en-US"/>
              </w:rPr>
            </w:pPr>
            <w:r w:rsidRPr="00710EAB">
              <w:rPr>
                <w:rFonts w:ascii="Arial" w:eastAsia="Calibri" w:hAnsi="Arial" w:cs="Arial"/>
                <w:sz w:val="20"/>
                <w:szCs w:val="20"/>
                <w:lang w:eastAsia="en-US"/>
              </w:rPr>
              <w:t>1.6.5. Gadījumā, ja Pretendents nav līdzšinējais ēdināšanas pakalpojuma sniedzējs</w:t>
            </w:r>
            <w:r w:rsidR="003626B3" w:rsidRPr="00912014">
              <w:rPr>
                <w:rFonts w:ascii="Arial" w:eastAsia="Helvetica" w:hAnsi="Arial" w:cs="Arial"/>
                <w:sz w:val="20"/>
                <w:szCs w:val="20"/>
              </w:rPr>
              <w:t xml:space="preserve"> PII </w:t>
            </w:r>
            <w:r w:rsidR="003626B3">
              <w:rPr>
                <w:rFonts w:ascii="Arial" w:eastAsia="Helvetica" w:hAnsi="Arial" w:cs="Arial"/>
                <w:sz w:val="20"/>
                <w:szCs w:val="20"/>
              </w:rPr>
              <w:t>“MAZULĪTIS”,</w:t>
            </w:r>
            <w:r w:rsidR="003626B3">
              <w:rPr>
                <w:rFonts w:ascii="Arial" w:eastAsia="Calibri" w:hAnsi="Arial" w:cs="Arial"/>
                <w:sz w:val="20"/>
                <w:szCs w:val="20"/>
                <w:lang w:eastAsia="en-US"/>
              </w:rPr>
              <w:t xml:space="preserve"> </w:t>
            </w:r>
            <w:r w:rsidR="003626B3">
              <w:rPr>
                <w:rFonts w:ascii="Arial" w:eastAsia="Helvetica" w:hAnsi="Arial" w:cs="Arial"/>
                <w:sz w:val="20"/>
                <w:szCs w:val="20"/>
              </w:rPr>
              <w:t xml:space="preserve"> </w:t>
            </w:r>
            <w:r w:rsidRPr="00710EAB">
              <w:rPr>
                <w:rFonts w:ascii="Arial" w:eastAsia="Calibri" w:hAnsi="Arial" w:cs="Arial"/>
                <w:sz w:val="20"/>
                <w:szCs w:val="20"/>
                <w:lang w:eastAsia="en-US"/>
              </w:rPr>
              <w:t xml:space="preserve">tad </w:t>
            </w:r>
            <w:r w:rsidR="00F641DC">
              <w:rPr>
                <w:rFonts w:ascii="Arial" w:eastAsia="Calibri" w:hAnsi="Arial" w:cs="Arial"/>
                <w:sz w:val="20"/>
                <w:szCs w:val="20"/>
                <w:lang w:eastAsia="en-US"/>
              </w:rPr>
              <w:t>līguma izpilde</w:t>
            </w:r>
            <w:r w:rsidRPr="00710EAB">
              <w:rPr>
                <w:rFonts w:ascii="Arial" w:eastAsia="Calibri" w:hAnsi="Arial" w:cs="Arial"/>
                <w:sz w:val="20"/>
                <w:szCs w:val="20"/>
                <w:lang w:eastAsia="en-US"/>
              </w:rPr>
              <w:t xml:space="preserve"> </w:t>
            </w:r>
            <w:r w:rsidR="00F641DC">
              <w:rPr>
                <w:rFonts w:ascii="Arial" w:eastAsia="Calibri" w:hAnsi="Arial" w:cs="Arial"/>
                <w:sz w:val="20"/>
                <w:szCs w:val="20"/>
                <w:lang w:eastAsia="en-US"/>
              </w:rPr>
              <w:t xml:space="preserve">stājas </w:t>
            </w:r>
            <w:r w:rsidR="00F641DC" w:rsidRPr="00942B9C">
              <w:rPr>
                <w:rFonts w:ascii="Arial" w:eastAsia="Calibri" w:hAnsi="Arial" w:cs="Arial"/>
                <w:sz w:val="20"/>
                <w:szCs w:val="20"/>
                <w:lang w:eastAsia="en-US"/>
              </w:rPr>
              <w:t>spēkā</w:t>
            </w:r>
            <w:r w:rsidRPr="00942B9C">
              <w:rPr>
                <w:rFonts w:ascii="Arial" w:eastAsia="Calibri" w:hAnsi="Arial" w:cs="Arial"/>
                <w:sz w:val="20"/>
                <w:szCs w:val="20"/>
                <w:lang w:eastAsia="en-US"/>
              </w:rPr>
              <w:t xml:space="preserve"> 2019.gada </w:t>
            </w:r>
            <w:r w:rsidR="00F641DC" w:rsidRPr="00942B9C">
              <w:rPr>
                <w:rFonts w:ascii="Arial" w:eastAsia="Calibri" w:hAnsi="Arial" w:cs="Arial"/>
                <w:sz w:val="20"/>
                <w:szCs w:val="20"/>
                <w:lang w:eastAsia="en-US"/>
              </w:rPr>
              <w:t>1.</w:t>
            </w:r>
            <w:r w:rsidR="00B347E2" w:rsidRPr="00942B9C">
              <w:rPr>
                <w:rFonts w:ascii="Arial" w:eastAsia="Calibri" w:hAnsi="Arial" w:cs="Arial"/>
                <w:sz w:val="20"/>
                <w:szCs w:val="20"/>
                <w:lang w:eastAsia="en-US"/>
              </w:rPr>
              <w:t>jūl</w:t>
            </w:r>
            <w:r w:rsidR="002F3768" w:rsidRPr="00942B9C">
              <w:rPr>
                <w:rFonts w:ascii="Arial" w:eastAsia="Calibri" w:hAnsi="Arial" w:cs="Arial"/>
                <w:sz w:val="20"/>
                <w:szCs w:val="20"/>
                <w:lang w:eastAsia="en-US"/>
              </w:rPr>
              <w:t>ij</w:t>
            </w:r>
            <w:r w:rsidR="007D1084" w:rsidRPr="00942B9C">
              <w:rPr>
                <w:rFonts w:ascii="Arial" w:eastAsia="Calibri" w:hAnsi="Arial" w:cs="Arial"/>
                <w:sz w:val="20"/>
                <w:szCs w:val="20"/>
                <w:lang w:eastAsia="en-US"/>
              </w:rPr>
              <w:t>ā</w:t>
            </w:r>
            <w:r w:rsidR="00942B9C" w:rsidRPr="00942B9C">
              <w:rPr>
                <w:rFonts w:ascii="Arial" w:eastAsia="Calibri" w:hAnsi="Arial" w:cs="Arial"/>
                <w:sz w:val="20"/>
                <w:szCs w:val="20"/>
                <w:lang w:eastAsia="en-US"/>
              </w:rPr>
              <w:t xml:space="preserve"> vai vēlākā datumā – atkarībā no iepirkuma rezultātiem.</w:t>
            </w:r>
          </w:p>
          <w:p w14:paraId="282B669A" w14:textId="3F3BCE62" w:rsidR="00A50862" w:rsidRPr="00710EAB" w:rsidRDefault="00A50862" w:rsidP="00282CA2">
            <w:pPr>
              <w:jc w:val="both"/>
              <w:rPr>
                <w:rFonts w:ascii="Arial" w:hAnsi="Arial" w:cs="Arial"/>
                <w:sz w:val="20"/>
                <w:szCs w:val="20"/>
              </w:rPr>
            </w:pPr>
          </w:p>
        </w:tc>
      </w:tr>
      <w:tr w:rsidR="00640FF3" w:rsidRPr="00710EAB" w14:paraId="07CBC48A"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7646738C" w14:textId="77777777" w:rsidR="00640FF3" w:rsidRPr="00710EAB" w:rsidRDefault="00A11AB6" w:rsidP="00A11AB6">
            <w:pPr>
              <w:contextualSpacing/>
              <w:rPr>
                <w:rFonts w:ascii="Arial" w:hAnsi="Arial" w:cs="Arial"/>
                <w:b/>
                <w:sz w:val="20"/>
                <w:szCs w:val="20"/>
              </w:rPr>
            </w:pPr>
            <w:r w:rsidRPr="00710EAB">
              <w:rPr>
                <w:rFonts w:ascii="Arial" w:hAnsi="Arial" w:cs="Arial"/>
                <w:b/>
                <w:sz w:val="20"/>
                <w:szCs w:val="20"/>
              </w:rPr>
              <w:t xml:space="preserve">1.7. </w:t>
            </w:r>
            <w:r w:rsidR="00640FF3" w:rsidRPr="00710EAB">
              <w:rPr>
                <w:rFonts w:ascii="Arial" w:hAnsi="Arial" w:cs="Arial"/>
                <w:b/>
                <w:sz w:val="20"/>
                <w:szCs w:val="20"/>
              </w:rPr>
              <w:t>Kontaktpersona</w:t>
            </w:r>
          </w:p>
        </w:tc>
      </w:tr>
      <w:tr w:rsidR="00640FF3" w:rsidRPr="00710EAB" w14:paraId="4CCADC9A"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2F3F8D38" w14:textId="46D2F4FB" w:rsidR="00640FF3" w:rsidRPr="00710EAB" w:rsidRDefault="00640FF3" w:rsidP="00372FA2">
            <w:pPr>
              <w:jc w:val="both"/>
              <w:rPr>
                <w:rFonts w:ascii="Arial" w:eastAsia="Calibri" w:hAnsi="Arial" w:cs="Arial"/>
                <w:bCs/>
                <w:sz w:val="20"/>
                <w:szCs w:val="20"/>
                <w:u w:val="single"/>
              </w:rPr>
            </w:pPr>
            <w:r w:rsidRPr="00710EAB">
              <w:rPr>
                <w:rFonts w:ascii="Arial" w:eastAsia="Calibri" w:hAnsi="Arial" w:cs="Arial"/>
                <w:bCs/>
                <w:sz w:val="20"/>
                <w:szCs w:val="20"/>
              </w:rPr>
              <w:t>Liepājas pilsē</w:t>
            </w:r>
            <w:r w:rsidR="00C772CB" w:rsidRPr="00710EAB">
              <w:rPr>
                <w:rFonts w:ascii="Arial" w:eastAsia="Calibri" w:hAnsi="Arial" w:cs="Arial"/>
                <w:bCs/>
                <w:sz w:val="20"/>
                <w:szCs w:val="20"/>
              </w:rPr>
              <w:t xml:space="preserve">tas pašvaldības administrācijas Publisko iepirkumu daļas </w:t>
            </w:r>
            <w:r w:rsidR="002F3768">
              <w:rPr>
                <w:rFonts w:ascii="Arial" w:eastAsia="Calibri" w:hAnsi="Arial" w:cs="Arial"/>
                <w:bCs/>
                <w:sz w:val="20"/>
                <w:szCs w:val="20"/>
              </w:rPr>
              <w:t xml:space="preserve">iepirkumu speciāliste </w:t>
            </w:r>
            <w:r w:rsidR="006D6671">
              <w:rPr>
                <w:rFonts w:ascii="Arial" w:eastAsia="Calibri" w:hAnsi="Arial" w:cs="Arial"/>
                <w:bCs/>
                <w:sz w:val="20"/>
                <w:szCs w:val="20"/>
              </w:rPr>
              <w:t>Māra Hermane</w:t>
            </w:r>
            <w:r w:rsidR="00C772CB" w:rsidRPr="00710EAB">
              <w:rPr>
                <w:rFonts w:ascii="Arial" w:eastAsia="Calibri" w:hAnsi="Arial" w:cs="Arial"/>
                <w:bCs/>
                <w:sz w:val="20"/>
                <w:szCs w:val="20"/>
              </w:rPr>
              <w:t>, t.</w:t>
            </w:r>
            <w:r w:rsidR="006D6671">
              <w:rPr>
                <w:rFonts w:ascii="Arial" w:eastAsia="Calibri" w:hAnsi="Arial" w:cs="Arial"/>
                <w:bCs/>
                <w:sz w:val="20"/>
                <w:szCs w:val="20"/>
              </w:rPr>
              <w:t>63422336</w:t>
            </w:r>
            <w:r w:rsidR="00C772CB" w:rsidRPr="00710EAB">
              <w:rPr>
                <w:rFonts w:ascii="Arial" w:eastAsia="Calibri" w:hAnsi="Arial" w:cs="Arial"/>
                <w:bCs/>
                <w:sz w:val="20"/>
                <w:szCs w:val="20"/>
              </w:rPr>
              <w:t xml:space="preserve">, e-pasts: </w:t>
            </w:r>
            <w:hyperlink r:id="rId8" w:history="1">
              <w:r w:rsidR="00C772CB" w:rsidRPr="00710EAB">
                <w:rPr>
                  <w:rStyle w:val="Hipersaite"/>
                  <w:rFonts w:ascii="Arial" w:eastAsia="Calibri" w:hAnsi="Arial" w:cs="Arial"/>
                  <w:sz w:val="20"/>
                  <w:szCs w:val="20"/>
                </w:rPr>
                <w:t>iepirkumi@liepaja.lv</w:t>
              </w:r>
            </w:hyperlink>
          </w:p>
          <w:p w14:paraId="341961D4" w14:textId="77777777" w:rsidR="008B7AB6" w:rsidRPr="00710EAB" w:rsidRDefault="008B7AB6" w:rsidP="00372FA2">
            <w:pPr>
              <w:jc w:val="both"/>
              <w:rPr>
                <w:rFonts w:ascii="Arial" w:eastAsia="Calibri" w:hAnsi="Arial" w:cs="Arial"/>
                <w:sz w:val="20"/>
                <w:szCs w:val="20"/>
              </w:rPr>
            </w:pPr>
          </w:p>
        </w:tc>
      </w:tr>
      <w:tr w:rsidR="00640FF3" w:rsidRPr="00710EAB" w14:paraId="0390FDBC"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1D7DF0F1" w14:textId="77777777" w:rsidR="00640FF3" w:rsidRPr="00710EAB" w:rsidRDefault="0074534A" w:rsidP="0074534A">
            <w:pPr>
              <w:contextualSpacing/>
              <w:jc w:val="both"/>
              <w:rPr>
                <w:rFonts w:ascii="Arial" w:hAnsi="Arial" w:cs="Arial"/>
                <w:b/>
                <w:sz w:val="20"/>
                <w:szCs w:val="20"/>
              </w:rPr>
            </w:pPr>
            <w:r w:rsidRPr="00710EAB">
              <w:rPr>
                <w:rFonts w:ascii="Arial" w:hAnsi="Arial" w:cs="Arial"/>
                <w:b/>
                <w:sz w:val="20"/>
                <w:szCs w:val="20"/>
              </w:rPr>
              <w:t xml:space="preserve">1.8. </w:t>
            </w:r>
            <w:r w:rsidR="003C183F" w:rsidRPr="00710EAB">
              <w:rPr>
                <w:rFonts w:ascii="Arial" w:hAnsi="Arial" w:cs="Arial"/>
                <w:b/>
                <w:sz w:val="20"/>
                <w:szCs w:val="20"/>
              </w:rPr>
              <w:t>Piedāvājumu iesniegšanas vieta un laiks</w:t>
            </w:r>
          </w:p>
        </w:tc>
      </w:tr>
      <w:tr w:rsidR="00E85805" w:rsidRPr="00710EAB" w14:paraId="1DCFF67F"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44E7CADF" w14:textId="7B9A0776" w:rsidR="00E85805" w:rsidRPr="00710EAB" w:rsidRDefault="00E85805" w:rsidP="0090657C">
            <w:pPr>
              <w:pStyle w:val="Sarakstarindkopa"/>
              <w:numPr>
                <w:ilvl w:val="2"/>
                <w:numId w:val="12"/>
              </w:numPr>
              <w:spacing w:after="120"/>
              <w:jc w:val="both"/>
              <w:rPr>
                <w:rFonts w:ascii="Arial" w:hAnsi="Arial" w:cs="Arial"/>
                <w:sz w:val="20"/>
                <w:szCs w:val="20"/>
              </w:rPr>
            </w:pPr>
            <w:r w:rsidRPr="00710EAB">
              <w:rPr>
                <w:rFonts w:ascii="Arial" w:hAnsi="Arial" w:cs="Arial"/>
                <w:sz w:val="20"/>
                <w:szCs w:val="20"/>
              </w:rPr>
              <w:t xml:space="preserve">Piedāvājumi iesniedzami Liepājas pilsētas pašvaldības administrācijā, Liepājā, Rožu ielā 6, Apmeklētāju pieņemšanas centrā </w:t>
            </w:r>
            <w:r w:rsidRPr="001E2E05">
              <w:rPr>
                <w:rFonts w:ascii="Arial" w:hAnsi="Arial" w:cs="Arial"/>
                <w:b/>
                <w:sz w:val="20"/>
                <w:szCs w:val="20"/>
              </w:rPr>
              <w:t>līdz 201</w:t>
            </w:r>
            <w:r w:rsidR="00C40A29">
              <w:rPr>
                <w:rFonts w:ascii="Arial" w:hAnsi="Arial" w:cs="Arial"/>
                <w:b/>
                <w:sz w:val="20"/>
                <w:szCs w:val="20"/>
              </w:rPr>
              <w:t>9</w:t>
            </w:r>
            <w:r w:rsidRPr="001E2E05">
              <w:rPr>
                <w:rFonts w:ascii="Arial" w:hAnsi="Arial" w:cs="Arial"/>
                <w:b/>
                <w:sz w:val="20"/>
                <w:szCs w:val="20"/>
              </w:rPr>
              <w:t>.</w:t>
            </w:r>
            <w:r w:rsidRPr="006B61F5">
              <w:rPr>
                <w:rFonts w:ascii="Arial" w:hAnsi="Arial" w:cs="Arial"/>
                <w:b/>
                <w:sz w:val="20"/>
                <w:szCs w:val="20"/>
              </w:rPr>
              <w:t>gada</w:t>
            </w:r>
            <w:r w:rsidRPr="006B61F5">
              <w:rPr>
                <w:rFonts w:ascii="Arial" w:hAnsi="Arial" w:cs="Arial"/>
                <w:sz w:val="20"/>
                <w:szCs w:val="20"/>
              </w:rPr>
              <w:t xml:space="preserve"> </w:t>
            </w:r>
            <w:r w:rsidR="002D6014">
              <w:rPr>
                <w:rFonts w:ascii="Arial" w:hAnsi="Arial" w:cs="Arial"/>
                <w:b/>
                <w:sz w:val="20"/>
                <w:szCs w:val="20"/>
              </w:rPr>
              <w:t>5. jūnijam</w:t>
            </w:r>
            <w:bookmarkStart w:id="0" w:name="_GoBack"/>
            <w:bookmarkEnd w:id="0"/>
            <w:r w:rsidRPr="006B61F5">
              <w:rPr>
                <w:rFonts w:ascii="Arial" w:hAnsi="Arial" w:cs="Arial"/>
                <w:color w:val="00B050"/>
                <w:sz w:val="20"/>
                <w:szCs w:val="20"/>
              </w:rPr>
              <w:t xml:space="preserve"> </w:t>
            </w:r>
            <w:r w:rsidRPr="006B61F5">
              <w:rPr>
                <w:rFonts w:ascii="Arial" w:hAnsi="Arial" w:cs="Arial"/>
                <w:sz w:val="20"/>
                <w:szCs w:val="20"/>
              </w:rPr>
              <w:t>pulksten</w:t>
            </w:r>
            <w:r w:rsidRPr="00710EAB">
              <w:rPr>
                <w:rFonts w:ascii="Arial" w:hAnsi="Arial" w:cs="Arial"/>
                <w:sz w:val="20"/>
                <w:szCs w:val="20"/>
              </w:rPr>
              <w:t xml:space="preserve"> 14.00. </w:t>
            </w:r>
          </w:p>
          <w:p w14:paraId="0B5EA7D4" w14:textId="77777777" w:rsidR="00E85805" w:rsidRPr="00710EAB" w:rsidRDefault="00E85805" w:rsidP="006B23F0">
            <w:pPr>
              <w:pStyle w:val="NoSpacing1"/>
              <w:ind w:left="2410" w:hanging="1630"/>
              <w:rPr>
                <w:rFonts w:ascii="Arial" w:hAnsi="Arial" w:cs="Arial"/>
                <w:i/>
                <w:sz w:val="20"/>
                <w:szCs w:val="20"/>
              </w:rPr>
            </w:pPr>
            <w:r w:rsidRPr="00710EAB">
              <w:rPr>
                <w:rFonts w:ascii="Arial" w:hAnsi="Arial" w:cs="Arial"/>
                <w:i/>
                <w:sz w:val="20"/>
                <w:szCs w:val="20"/>
              </w:rPr>
              <w:t xml:space="preserve">Liepājas pilsētas pašvaldības administrācijas darba laiki: </w:t>
            </w:r>
          </w:p>
          <w:p w14:paraId="49592930" w14:textId="77777777" w:rsidR="00E85805" w:rsidRPr="00710EAB" w:rsidRDefault="00E85805" w:rsidP="006B23F0">
            <w:pPr>
              <w:pStyle w:val="NoSpacing1"/>
              <w:ind w:left="2410" w:hanging="1630"/>
              <w:rPr>
                <w:rFonts w:ascii="Arial" w:hAnsi="Arial" w:cs="Arial"/>
                <w:i/>
                <w:sz w:val="20"/>
                <w:szCs w:val="20"/>
              </w:rPr>
            </w:pPr>
            <w:r w:rsidRPr="00710EAB">
              <w:rPr>
                <w:rFonts w:ascii="Arial" w:hAnsi="Arial" w:cs="Arial"/>
                <w:i/>
                <w:sz w:val="20"/>
                <w:szCs w:val="20"/>
              </w:rPr>
              <w:t xml:space="preserve">Pirmdiena – no 08:30 – 18:00; </w:t>
            </w:r>
          </w:p>
          <w:p w14:paraId="7C8DE09D" w14:textId="77777777" w:rsidR="00E85805" w:rsidRPr="00710EAB" w:rsidRDefault="00E85805" w:rsidP="006B23F0">
            <w:pPr>
              <w:pStyle w:val="NoSpacing1"/>
              <w:ind w:left="2410" w:hanging="1630"/>
              <w:rPr>
                <w:rFonts w:ascii="Arial" w:hAnsi="Arial" w:cs="Arial"/>
                <w:i/>
                <w:sz w:val="20"/>
                <w:szCs w:val="20"/>
              </w:rPr>
            </w:pPr>
            <w:r w:rsidRPr="00710EAB">
              <w:rPr>
                <w:rFonts w:ascii="Arial" w:hAnsi="Arial" w:cs="Arial"/>
                <w:i/>
                <w:sz w:val="20"/>
                <w:szCs w:val="20"/>
              </w:rPr>
              <w:t xml:space="preserve">Otrdiena, trešdiena, ceturtdiena – no 08:30 – 17:00; </w:t>
            </w:r>
          </w:p>
          <w:p w14:paraId="69EEE07E" w14:textId="77777777" w:rsidR="00E85805" w:rsidRPr="00710EAB" w:rsidRDefault="00E85805" w:rsidP="006B23F0">
            <w:pPr>
              <w:pStyle w:val="NoSpacing1"/>
              <w:ind w:left="2410" w:hanging="1630"/>
              <w:rPr>
                <w:rFonts w:ascii="Arial" w:hAnsi="Arial" w:cs="Arial"/>
                <w:i/>
                <w:sz w:val="20"/>
                <w:szCs w:val="20"/>
              </w:rPr>
            </w:pPr>
            <w:r w:rsidRPr="00710EAB">
              <w:rPr>
                <w:rFonts w:ascii="Arial" w:hAnsi="Arial" w:cs="Arial"/>
                <w:i/>
                <w:sz w:val="20"/>
                <w:szCs w:val="20"/>
              </w:rPr>
              <w:t xml:space="preserve">Piektdiena – no 08:30 – 16:00; </w:t>
            </w:r>
          </w:p>
          <w:p w14:paraId="0C272C8D" w14:textId="483C775B" w:rsidR="00E85805" w:rsidRDefault="00E85805" w:rsidP="006B23F0">
            <w:pPr>
              <w:pStyle w:val="NoSpacing1"/>
              <w:ind w:left="2410" w:hanging="1630"/>
              <w:rPr>
                <w:rFonts w:ascii="Arial" w:hAnsi="Arial" w:cs="Arial"/>
                <w:i/>
                <w:sz w:val="20"/>
                <w:szCs w:val="20"/>
              </w:rPr>
            </w:pPr>
            <w:proofErr w:type="spellStart"/>
            <w:r w:rsidRPr="00710EAB">
              <w:rPr>
                <w:rFonts w:ascii="Arial" w:hAnsi="Arial" w:cs="Arial"/>
                <w:i/>
                <w:sz w:val="20"/>
                <w:szCs w:val="20"/>
              </w:rPr>
              <w:t>Pirmssvētku</w:t>
            </w:r>
            <w:proofErr w:type="spellEnd"/>
            <w:r w:rsidRPr="00710EAB">
              <w:rPr>
                <w:rFonts w:ascii="Arial" w:hAnsi="Arial" w:cs="Arial"/>
                <w:i/>
                <w:sz w:val="20"/>
                <w:szCs w:val="20"/>
              </w:rPr>
              <w:t xml:space="preserve"> dienās darba laiks ir saīsināts par 1 (vienu) stundu. </w:t>
            </w:r>
          </w:p>
          <w:p w14:paraId="52BBC96E" w14:textId="77777777" w:rsidR="006B23F0" w:rsidRPr="00710EAB" w:rsidRDefault="006B23F0" w:rsidP="006B23F0">
            <w:pPr>
              <w:pStyle w:val="NoSpacing1"/>
              <w:ind w:left="2410" w:hanging="1630"/>
              <w:rPr>
                <w:rFonts w:ascii="Arial" w:hAnsi="Arial" w:cs="Arial"/>
                <w:i/>
                <w:sz w:val="20"/>
                <w:szCs w:val="20"/>
              </w:rPr>
            </w:pPr>
          </w:p>
          <w:p w14:paraId="55E4CA7A" w14:textId="5623FF64" w:rsidR="00E85805" w:rsidRPr="00710EAB" w:rsidRDefault="00CB468A" w:rsidP="0090657C">
            <w:pPr>
              <w:pStyle w:val="Sarakstarindkopa"/>
              <w:numPr>
                <w:ilvl w:val="2"/>
                <w:numId w:val="12"/>
              </w:numPr>
              <w:spacing w:after="120"/>
              <w:jc w:val="both"/>
              <w:rPr>
                <w:rFonts w:ascii="Arial" w:hAnsi="Arial" w:cs="Arial"/>
                <w:sz w:val="20"/>
                <w:szCs w:val="20"/>
              </w:rPr>
            </w:pPr>
            <w:r>
              <w:rPr>
                <w:rFonts w:ascii="Arial" w:hAnsi="Arial" w:cs="Arial"/>
                <w:sz w:val="20"/>
                <w:szCs w:val="20"/>
              </w:rPr>
              <w:t>Ja Pretendents</w:t>
            </w:r>
            <w:r w:rsidR="00E85805" w:rsidRPr="00710EAB">
              <w:rPr>
                <w:rFonts w:ascii="Arial" w:hAnsi="Arial" w:cs="Arial"/>
                <w:sz w:val="20"/>
                <w:szCs w:val="20"/>
              </w:rPr>
              <w:t xml:space="preserve"> piedāvājuma iesniegšanai izmanto citu personu pakalpojumus (</w:t>
            </w:r>
            <w:proofErr w:type="spellStart"/>
            <w:r w:rsidR="00E85805" w:rsidRPr="00710EAB">
              <w:rPr>
                <w:rFonts w:ascii="Arial" w:hAnsi="Arial" w:cs="Arial"/>
                <w:sz w:val="20"/>
                <w:szCs w:val="20"/>
              </w:rPr>
              <w:t>nosūta</w:t>
            </w:r>
            <w:proofErr w:type="spellEnd"/>
            <w:r w:rsidR="00E85805" w:rsidRPr="00710EAB">
              <w:rPr>
                <w:rFonts w:ascii="Arial" w:hAnsi="Arial" w:cs="Arial"/>
                <w:sz w:val="20"/>
                <w:szCs w:val="20"/>
              </w:rPr>
              <w:t xml:space="preserve"> pa pa</w:t>
            </w:r>
            <w:r>
              <w:rPr>
                <w:rFonts w:ascii="Arial" w:hAnsi="Arial" w:cs="Arial"/>
                <w:sz w:val="20"/>
                <w:szCs w:val="20"/>
              </w:rPr>
              <w:t>stu vai ar kurjeru), Pretendents</w:t>
            </w:r>
            <w:r w:rsidR="00E85805" w:rsidRPr="00710EAB">
              <w:rPr>
                <w:rFonts w:ascii="Arial" w:hAnsi="Arial" w:cs="Arial"/>
                <w:sz w:val="20"/>
                <w:szCs w:val="20"/>
              </w:rPr>
              <w:t xml:space="preserve"> ir atbildīgs par piedāvājuma piegādi līdz piedāvājumu iesniegšanas vietai, līdz noteiktā termiņa beigām. </w:t>
            </w:r>
          </w:p>
          <w:p w14:paraId="09DDD20D" w14:textId="45389F6F" w:rsidR="00E85805" w:rsidRPr="00710EAB" w:rsidRDefault="00E85805" w:rsidP="0090657C">
            <w:pPr>
              <w:pStyle w:val="Sarakstarindkopa"/>
              <w:numPr>
                <w:ilvl w:val="2"/>
                <w:numId w:val="12"/>
              </w:numPr>
              <w:spacing w:after="120" w:line="240" w:lineRule="auto"/>
              <w:jc w:val="both"/>
              <w:rPr>
                <w:rFonts w:ascii="Arial" w:hAnsi="Arial" w:cs="Arial"/>
                <w:b/>
                <w:sz w:val="20"/>
                <w:szCs w:val="20"/>
              </w:rPr>
            </w:pPr>
            <w:r w:rsidRPr="00710EAB">
              <w:rPr>
                <w:rFonts w:ascii="Arial" w:hAnsi="Arial" w:cs="Arial"/>
                <w:sz w:val="20"/>
                <w:szCs w:val="20"/>
              </w:rPr>
              <w:t>Jebkuri piedāvājumi, kurus Komisija saņems pēc pēdējā iesniegšanas termiņa, netiks izskatīti un tiks neatvērti atdoti vai nosūtīti atpakaļ iesniedzējam.</w:t>
            </w:r>
          </w:p>
        </w:tc>
      </w:tr>
      <w:tr w:rsidR="00E85805" w:rsidRPr="00710EAB" w14:paraId="26958ABC" w14:textId="77777777" w:rsidTr="00F058FA">
        <w:trPr>
          <w:trHeight w:val="394"/>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4E301B56" w14:textId="038DFCF8" w:rsidR="00E85805" w:rsidRPr="00710EAB" w:rsidRDefault="00E85805" w:rsidP="00E85805">
            <w:pPr>
              <w:contextualSpacing/>
              <w:jc w:val="both"/>
              <w:rPr>
                <w:rFonts w:ascii="Arial" w:hAnsi="Arial" w:cs="Arial"/>
                <w:b/>
                <w:sz w:val="20"/>
                <w:szCs w:val="20"/>
              </w:rPr>
            </w:pPr>
            <w:r w:rsidRPr="00710EAB">
              <w:rPr>
                <w:rFonts w:ascii="Arial" w:hAnsi="Arial" w:cs="Arial"/>
                <w:b/>
                <w:sz w:val="20"/>
                <w:szCs w:val="20"/>
              </w:rPr>
              <w:t xml:space="preserve"> 1.9. Piedāvājumu atvēršanas vieta un laiks</w:t>
            </w:r>
          </w:p>
        </w:tc>
      </w:tr>
      <w:tr w:rsidR="00E85805" w:rsidRPr="00710EAB" w14:paraId="4DB24384"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69380B43" w14:textId="3D12DC7C" w:rsidR="00F058FA" w:rsidRPr="00710EAB" w:rsidRDefault="00F058FA" w:rsidP="0090657C">
            <w:pPr>
              <w:pStyle w:val="Sarakstarindkopa"/>
              <w:numPr>
                <w:ilvl w:val="2"/>
                <w:numId w:val="13"/>
              </w:numPr>
              <w:spacing w:after="120"/>
              <w:jc w:val="both"/>
              <w:rPr>
                <w:rFonts w:ascii="Arial" w:hAnsi="Arial" w:cs="Arial"/>
                <w:sz w:val="20"/>
                <w:szCs w:val="20"/>
              </w:rPr>
            </w:pPr>
            <w:r w:rsidRPr="00710EAB">
              <w:rPr>
                <w:rFonts w:ascii="Arial" w:hAnsi="Arial" w:cs="Arial"/>
                <w:sz w:val="20"/>
                <w:szCs w:val="20"/>
              </w:rPr>
              <w:t>Piedāvājumu atvēršana notiek Liepājas pilsētas pašvaldības administrācijā, Rožu ielā 6, Lielajā zālē (207.kabinets), tūlīt pēc piedāvājumu iesniegšanas termiņa beigām.</w:t>
            </w:r>
          </w:p>
          <w:p w14:paraId="5CC35C21" w14:textId="5449D72B" w:rsidR="00E85805" w:rsidRPr="0075205D" w:rsidRDefault="00F058FA" w:rsidP="0075205D">
            <w:pPr>
              <w:pStyle w:val="Sarakstarindkopa"/>
              <w:numPr>
                <w:ilvl w:val="2"/>
                <w:numId w:val="13"/>
              </w:numPr>
              <w:spacing w:after="120"/>
              <w:jc w:val="both"/>
              <w:rPr>
                <w:rFonts w:ascii="Arial" w:hAnsi="Arial" w:cs="Arial"/>
                <w:sz w:val="20"/>
                <w:szCs w:val="20"/>
              </w:rPr>
            </w:pPr>
            <w:r w:rsidRPr="00710EAB">
              <w:rPr>
                <w:rFonts w:ascii="Arial" w:hAnsi="Arial" w:cs="Arial"/>
                <w:sz w:val="20"/>
                <w:szCs w:val="20"/>
              </w:rPr>
              <w:t xml:space="preserve">Piedāvājumu atvēršanas sanāksme ir atklāta un tajā var piedalīties visas ieinteresētās personas, reģistrējoties piedāvājumu atvēršanas sanāksmes reģistrācijas lapā. </w:t>
            </w:r>
          </w:p>
        </w:tc>
      </w:tr>
      <w:tr w:rsidR="00E85805" w:rsidRPr="00710EAB" w14:paraId="680E6D45"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4AD4FD83" w14:textId="77777777" w:rsidR="00E85805" w:rsidRPr="00710EAB" w:rsidRDefault="00E85805" w:rsidP="0090657C">
            <w:pPr>
              <w:pStyle w:val="Sarakstarindkopa"/>
              <w:numPr>
                <w:ilvl w:val="1"/>
                <w:numId w:val="13"/>
              </w:numPr>
              <w:spacing w:after="120"/>
              <w:jc w:val="both"/>
              <w:rPr>
                <w:rFonts w:ascii="Arial" w:hAnsi="Arial" w:cs="Arial"/>
                <w:sz w:val="20"/>
                <w:szCs w:val="20"/>
              </w:rPr>
            </w:pPr>
            <w:r w:rsidRPr="00710EAB">
              <w:rPr>
                <w:rFonts w:ascii="Arial" w:hAnsi="Arial" w:cs="Arial"/>
                <w:b/>
                <w:sz w:val="20"/>
                <w:szCs w:val="20"/>
              </w:rPr>
              <w:t>Iepirkuma procedūras dokumenti</w:t>
            </w:r>
          </w:p>
        </w:tc>
      </w:tr>
      <w:tr w:rsidR="00E85805" w:rsidRPr="00710EAB" w14:paraId="10C219AE"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28DFE705" w14:textId="77777777" w:rsidR="00E85805" w:rsidRDefault="0075205D" w:rsidP="007A6631">
            <w:pPr>
              <w:jc w:val="both"/>
              <w:rPr>
                <w:rFonts w:ascii="Arial" w:hAnsi="Arial" w:cs="Arial"/>
                <w:sz w:val="20"/>
                <w:szCs w:val="20"/>
              </w:rPr>
            </w:pPr>
            <w:r w:rsidRPr="006A5324">
              <w:rPr>
                <w:rFonts w:ascii="Arial" w:hAnsi="Arial" w:cs="Arial"/>
                <w:sz w:val="20"/>
                <w:szCs w:val="20"/>
                <w:u w:val="single"/>
              </w:rPr>
              <w:t xml:space="preserve">Nolikumam ar pielikumiem ir nodrošināta </w:t>
            </w:r>
            <w:r w:rsidRPr="006A5324">
              <w:rPr>
                <w:rFonts w:ascii="Arial" w:hAnsi="Arial" w:cs="Arial"/>
                <w:b/>
                <w:bCs/>
                <w:sz w:val="20"/>
                <w:szCs w:val="20"/>
                <w:u w:val="single"/>
              </w:rPr>
              <w:t>tieša un brīva elektroniskā pieeja</w:t>
            </w:r>
            <w:r w:rsidRPr="006A5324">
              <w:rPr>
                <w:rFonts w:ascii="Arial" w:hAnsi="Arial" w:cs="Arial"/>
                <w:b/>
                <w:bCs/>
                <w:sz w:val="20"/>
                <w:szCs w:val="20"/>
              </w:rPr>
              <w:t xml:space="preserve"> </w:t>
            </w:r>
            <w:r w:rsidRPr="006A5324">
              <w:rPr>
                <w:rFonts w:ascii="Arial" w:eastAsia="Helvetica" w:hAnsi="Arial" w:cs="Arial"/>
                <w:sz w:val="20"/>
                <w:szCs w:val="20"/>
              </w:rPr>
              <w:t xml:space="preserve">pasūtītāja pircēja profilā </w:t>
            </w:r>
            <w:r w:rsidRPr="006A5324">
              <w:rPr>
                <w:rFonts w:ascii="Arial" w:eastAsia="Calibri" w:hAnsi="Arial" w:cs="Arial"/>
                <w:sz w:val="20"/>
                <w:szCs w:val="20"/>
              </w:rPr>
              <w:t xml:space="preserve">Elektronisko iepirkumu sistēmā </w:t>
            </w:r>
            <w:hyperlink r:id="rId9" w:history="1">
              <w:r w:rsidRPr="006A5324">
                <w:rPr>
                  <w:rStyle w:val="Hipersaite"/>
                  <w:rFonts w:ascii="Arial" w:eastAsia="Calibri" w:hAnsi="Arial" w:cs="Arial"/>
                  <w:sz w:val="20"/>
                  <w:szCs w:val="20"/>
                </w:rPr>
                <w:t>www.eis.gov.lv</w:t>
              </w:r>
            </w:hyperlink>
            <w:r w:rsidRPr="006A5324">
              <w:rPr>
                <w:rFonts w:ascii="Arial" w:eastAsia="Calibri" w:hAnsi="Arial" w:cs="Arial"/>
                <w:sz w:val="20"/>
                <w:szCs w:val="20"/>
              </w:rPr>
              <w:t xml:space="preserve"> </w:t>
            </w:r>
            <w:r w:rsidRPr="006A5324">
              <w:rPr>
                <w:rFonts w:ascii="Arial" w:eastAsia="Helvetica" w:hAnsi="Arial" w:cs="Arial"/>
                <w:sz w:val="20"/>
                <w:szCs w:val="20"/>
              </w:rPr>
              <w:t xml:space="preserve">un </w:t>
            </w:r>
            <w:r w:rsidRPr="006A5324">
              <w:rPr>
                <w:rFonts w:ascii="Arial" w:hAnsi="Arial" w:cs="Arial"/>
                <w:sz w:val="20"/>
                <w:szCs w:val="20"/>
              </w:rPr>
              <w:t xml:space="preserve">Liepājas pilsētas pašvaldības mājas lapā </w:t>
            </w:r>
            <w:hyperlink r:id="rId10" w:history="1">
              <w:r w:rsidRPr="006A5324">
                <w:rPr>
                  <w:rStyle w:val="Hipersaite"/>
                  <w:rFonts w:ascii="Arial" w:hAnsi="Arial" w:cs="Arial"/>
                  <w:sz w:val="20"/>
                  <w:szCs w:val="20"/>
                </w:rPr>
                <w:t>www.liepaja.lv</w:t>
              </w:r>
            </w:hyperlink>
            <w:r w:rsidRPr="006A5324">
              <w:rPr>
                <w:rFonts w:ascii="Arial" w:hAnsi="Arial" w:cs="Arial"/>
                <w:sz w:val="20"/>
                <w:szCs w:val="20"/>
              </w:rPr>
              <w:t>, sadaļā “Iepirkumi” (</w:t>
            </w:r>
            <w:hyperlink r:id="rId11" w:history="1">
              <w:r w:rsidRPr="006A5324">
                <w:rPr>
                  <w:rStyle w:val="Hipersaite"/>
                  <w:rFonts w:ascii="Arial" w:hAnsi="Arial" w:cs="Arial"/>
                  <w:sz w:val="20"/>
                  <w:szCs w:val="20"/>
                </w:rPr>
                <w:t>https://www.liepaja.lv/iepirkumi-un-izsoles/iepirkumi/</w:t>
              </w:r>
            </w:hyperlink>
            <w:r w:rsidRPr="006A5324">
              <w:rPr>
                <w:rFonts w:ascii="Arial" w:hAnsi="Arial" w:cs="Arial"/>
                <w:sz w:val="20"/>
                <w:szCs w:val="20"/>
              </w:rPr>
              <w:t>).</w:t>
            </w:r>
          </w:p>
          <w:p w14:paraId="11CD6C58" w14:textId="63CC1F76" w:rsidR="007A6631" w:rsidRPr="006A5324" w:rsidRDefault="007A6631" w:rsidP="007A6631">
            <w:pPr>
              <w:jc w:val="both"/>
              <w:rPr>
                <w:rFonts w:ascii="Arial" w:hAnsi="Arial" w:cs="Arial"/>
                <w:sz w:val="20"/>
                <w:szCs w:val="20"/>
              </w:rPr>
            </w:pPr>
          </w:p>
        </w:tc>
      </w:tr>
      <w:tr w:rsidR="00E85805" w:rsidRPr="00710EAB" w14:paraId="5B41454F"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217D3404" w14:textId="29C2D5E2" w:rsidR="00E85805" w:rsidRPr="006A5324" w:rsidRDefault="00E85805" w:rsidP="00E85805">
            <w:pPr>
              <w:pStyle w:val="NoSpacing1"/>
              <w:rPr>
                <w:rFonts w:ascii="Arial" w:hAnsi="Arial" w:cs="Arial"/>
                <w:b/>
                <w:sz w:val="20"/>
                <w:szCs w:val="20"/>
              </w:rPr>
            </w:pPr>
            <w:r w:rsidRPr="006A5324">
              <w:rPr>
                <w:rFonts w:ascii="Arial" w:hAnsi="Arial" w:cs="Arial"/>
                <w:b/>
                <w:sz w:val="20"/>
                <w:szCs w:val="20"/>
              </w:rPr>
              <w:t>1.11. Papildu informācija</w:t>
            </w:r>
          </w:p>
        </w:tc>
      </w:tr>
      <w:tr w:rsidR="00E85805" w:rsidRPr="00710EAB" w14:paraId="0CDDFACE" w14:textId="77777777" w:rsidTr="007A6631">
        <w:trPr>
          <w:trHeight w:val="2272"/>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3ADDEDA6" w14:textId="77777777" w:rsidR="00942B9C" w:rsidRDefault="0075205D" w:rsidP="00942B9C">
            <w:pPr>
              <w:pStyle w:val="Sarakstarindkopa"/>
              <w:ind w:left="0"/>
              <w:jc w:val="both"/>
              <w:rPr>
                <w:rFonts w:ascii="Arial" w:eastAsia="Helvetica" w:hAnsi="Arial" w:cs="Arial"/>
                <w:sz w:val="20"/>
                <w:szCs w:val="20"/>
              </w:rPr>
            </w:pPr>
            <w:r w:rsidRPr="006A5324">
              <w:rPr>
                <w:rFonts w:ascii="Arial" w:eastAsia="Helvetica" w:hAnsi="Arial" w:cs="Arial"/>
                <w:sz w:val="20"/>
                <w:szCs w:val="20"/>
              </w:rPr>
              <w:t xml:space="preserve">1.11.1. Jebkura papildu informācija, kas tiks sniegta saistībā ar šo iepirkumu, tiks publicēta </w:t>
            </w:r>
            <w:bookmarkStart w:id="1" w:name="_Hlk508268257"/>
            <w:r w:rsidRPr="006A5324">
              <w:rPr>
                <w:rFonts w:ascii="Arial" w:hAnsi="Arial" w:cs="Arial"/>
                <w:sz w:val="20"/>
                <w:szCs w:val="20"/>
              </w:rPr>
              <w:t xml:space="preserve">Pasūtīja pircēja profilā Elektronisko iepirkumu sistēmā </w:t>
            </w:r>
            <w:hyperlink r:id="rId12" w:history="1">
              <w:r w:rsidRPr="006A5324">
                <w:rPr>
                  <w:rStyle w:val="Hipersaite"/>
                  <w:rFonts w:ascii="Arial" w:hAnsi="Arial" w:cs="Arial"/>
                  <w:sz w:val="20"/>
                  <w:szCs w:val="20"/>
                </w:rPr>
                <w:t>www.eis.gov.lv</w:t>
              </w:r>
            </w:hyperlink>
            <w:r w:rsidRPr="006A5324">
              <w:rPr>
                <w:rFonts w:ascii="Arial" w:hAnsi="Arial" w:cs="Arial"/>
                <w:sz w:val="20"/>
                <w:szCs w:val="20"/>
              </w:rPr>
              <w:t xml:space="preserve"> un P</w:t>
            </w:r>
            <w:r w:rsidRPr="006A5324">
              <w:rPr>
                <w:rFonts w:ascii="Arial" w:eastAsia="Helvetica" w:hAnsi="Arial" w:cs="Arial"/>
                <w:sz w:val="20"/>
                <w:szCs w:val="20"/>
              </w:rPr>
              <w:t xml:space="preserve">asūtītāja mājas lapā </w:t>
            </w:r>
            <w:bookmarkEnd w:id="1"/>
            <w:r w:rsidRPr="006A5324">
              <w:rPr>
                <w:rFonts w:ascii="Arial" w:eastAsia="Helvetica" w:hAnsi="Arial" w:cs="Arial"/>
                <w:sz w:val="20"/>
                <w:szCs w:val="20"/>
              </w:rPr>
              <w:t>pie nolikuma</w:t>
            </w:r>
            <w:r w:rsidRPr="006A5324">
              <w:rPr>
                <w:rFonts w:ascii="Arial" w:eastAsia="Helvetica" w:hAnsi="Arial" w:cs="Arial"/>
                <w:b/>
                <w:sz w:val="20"/>
                <w:szCs w:val="20"/>
              </w:rPr>
              <w:t xml:space="preserve"> </w:t>
            </w:r>
            <w:r w:rsidRPr="006A5324">
              <w:rPr>
                <w:rFonts w:ascii="Arial" w:eastAsia="Helvetica" w:hAnsi="Arial" w:cs="Arial"/>
                <w:sz w:val="20"/>
                <w:szCs w:val="20"/>
              </w:rPr>
              <w:t>(</w:t>
            </w:r>
            <w:hyperlink r:id="rId13" w:history="1">
              <w:r w:rsidRPr="006A5324">
                <w:rPr>
                  <w:rStyle w:val="Hipersaite"/>
                  <w:rFonts w:ascii="Arial" w:hAnsi="Arial" w:cs="Arial"/>
                  <w:sz w:val="20"/>
                  <w:szCs w:val="20"/>
                </w:rPr>
                <w:t>https://www.liepaja.lv/iepirkumi-un-izsoles/iepirkumi/</w:t>
              </w:r>
            </w:hyperlink>
            <w:r w:rsidRPr="006A5324">
              <w:rPr>
                <w:rFonts w:ascii="Arial" w:hAnsi="Arial" w:cs="Arial"/>
                <w:sz w:val="20"/>
                <w:szCs w:val="20"/>
              </w:rPr>
              <w:t>)</w:t>
            </w:r>
            <w:r w:rsidRPr="006A5324">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4E00B99F" w14:textId="597A10A8" w:rsidR="006B23F0" w:rsidRPr="006A5324" w:rsidRDefault="0075205D" w:rsidP="00942B9C">
            <w:pPr>
              <w:pStyle w:val="Sarakstarindkopa"/>
              <w:ind w:left="0"/>
              <w:jc w:val="both"/>
              <w:rPr>
                <w:rFonts w:ascii="Arial" w:eastAsia="Helvetica" w:hAnsi="Arial" w:cs="Arial"/>
                <w:sz w:val="20"/>
                <w:szCs w:val="20"/>
              </w:rPr>
            </w:pPr>
            <w:r w:rsidRPr="006A5324">
              <w:rPr>
                <w:rFonts w:ascii="Arial" w:eastAsia="Helvetica" w:hAnsi="Arial" w:cs="Arial"/>
                <w:sz w:val="20"/>
                <w:szCs w:val="20"/>
              </w:rPr>
              <w:t>1.11.</w:t>
            </w:r>
            <w:r w:rsidR="00942B9C">
              <w:rPr>
                <w:rFonts w:ascii="Arial" w:eastAsia="Helvetica" w:hAnsi="Arial" w:cs="Arial"/>
                <w:sz w:val="20"/>
                <w:szCs w:val="20"/>
              </w:rPr>
              <w:t>2</w:t>
            </w:r>
            <w:r w:rsidRPr="006A5324">
              <w:rPr>
                <w:rFonts w:ascii="Arial" w:eastAsia="Helvetica" w:hAnsi="Arial" w:cs="Arial"/>
                <w:sz w:val="20"/>
                <w:szCs w:val="20"/>
              </w:rPr>
              <w:t>. Papildu informāciju pa</w:t>
            </w:r>
            <w:r w:rsidR="00B347E2">
              <w:rPr>
                <w:rFonts w:ascii="Arial" w:eastAsia="Helvetica" w:hAnsi="Arial" w:cs="Arial"/>
                <w:sz w:val="20"/>
                <w:szCs w:val="20"/>
              </w:rPr>
              <w:t xml:space="preserve">sūtītājs </w:t>
            </w:r>
            <w:proofErr w:type="spellStart"/>
            <w:r w:rsidR="00B347E2">
              <w:rPr>
                <w:rFonts w:ascii="Arial" w:eastAsia="Helvetica" w:hAnsi="Arial" w:cs="Arial"/>
                <w:sz w:val="20"/>
                <w:szCs w:val="20"/>
              </w:rPr>
              <w:t>nosūta</w:t>
            </w:r>
            <w:proofErr w:type="spellEnd"/>
            <w:r w:rsidR="00B347E2">
              <w:rPr>
                <w:rFonts w:ascii="Arial" w:eastAsia="Helvetica" w:hAnsi="Arial" w:cs="Arial"/>
                <w:sz w:val="20"/>
                <w:szCs w:val="20"/>
              </w:rPr>
              <w:t xml:space="preserve"> Pretendentam</w:t>
            </w:r>
            <w:r w:rsidRPr="006A5324">
              <w:rPr>
                <w:rFonts w:ascii="Arial" w:eastAsia="Helvetica" w:hAnsi="Arial" w:cs="Arial"/>
                <w:sz w:val="20"/>
                <w:szCs w:val="20"/>
              </w:rPr>
              <w:t xml:space="preserve">, kas uzdevis jautājumu, un vienlaikus ievieto šo informāciju </w:t>
            </w:r>
            <w:r w:rsidRPr="006A5324">
              <w:rPr>
                <w:rFonts w:ascii="Arial" w:hAnsi="Arial" w:cs="Arial"/>
                <w:sz w:val="20"/>
                <w:szCs w:val="20"/>
              </w:rPr>
              <w:t xml:space="preserve">Pasūtītāja pircēja profilā Elektronisko iepirkumu sistēmā </w:t>
            </w:r>
            <w:hyperlink r:id="rId14" w:history="1">
              <w:r w:rsidRPr="006A5324">
                <w:rPr>
                  <w:rStyle w:val="Hipersaite"/>
                  <w:rFonts w:ascii="Arial" w:hAnsi="Arial" w:cs="Arial"/>
                  <w:sz w:val="20"/>
                  <w:szCs w:val="20"/>
                </w:rPr>
                <w:t>www.eis.gov.lv</w:t>
              </w:r>
            </w:hyperlink>
            <w:r w:rsidRPr="006A5324">
              <w:rPr>
                <w:rFonts w:ascii="Arial" w:hAnsi="Arial" w:cs="Arial"/>
                <w:sz w:val="20"/>
                <w:szCs w:val="20"/>
              </w:rPr>
              <w:t xml:space="preserve"> un </w:t>
            </w:r>
            <w:r w:rsidRPr="006A5324">
              <w:rPr>
                <w:rFonts w:ascii="Arial" w:eastAsia="Helvetica" w:hAnsi="Arial" w:cs="Arial"/>
                <w:sz w:val="20"/>
                <w:szCs w:val="20"/>
              </w:rPr>
              <w:t>Pasūtītāja mājas lapā, kur ir pieejami iepirkuma dokumenti, norādot arī uzdoto jautājumu.</w:t>
            </w:r>
            <w:r w:rsidR="00944567">
              <w:rPr>
                <w:rFonts w:ascii="Arial" w:eastAsia="Helvetica" w:hAnsi="Arial" w:cs="Arial"/>
                <w:sz w:val="20"/>
                <w:szCs w:val="20"/>
              </w:rPr>
              <w:t xml:space="preserve"> </w:t>
            </w:r>
          </w:p>
        </w:tc>
      </w:tr>
      <w:tr w:rsidR="00E85805" w:rsidRPr="00710EAB" w14:paraId="7614C478"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3AEB75D8" w14:textId="615A917D" w:rsidR="00E85805" w:rsidRPr="00710EAB" w:rsidRDefault="00E85805" w:rsidP="00E85805">
            <w:pPr>
              <w:jc w:val="both"/>
              <w:rPr>
                <w:rFonts w:ascii="Arial" w:hAnsi="Arial" w:cs="Arial"/>
                <w:sz w:val="20"/>
                <w:szCs w:val="20"/>
              </w:rPr>
            </w:pPr>
            <w:r w:rsidRPr="00710EAB">
              <w:rPr>
                <w:rFonts w:ascii="Arial" w:hAnsi="Arial" w:cs="Arial"/>
                <w:b/>
                <w:sz w:val="20"/>
                <w:szCs w:val="20"/>
              </w:rPr>
              <w:lastRenderedPageBreak/>
              <w:t>1.12.</w:t>
            </w:r>
            <w:r w:rsidRPr="00710EAB">
              <w:rPr>
                <w:rFonts w:ascii="Arial" w:hAnsi="Arial" w:cs="Arial"/>
                <w:sz w:val="20"/>
                <w:szCs w:val="20"/>
              </w:rPr>
              <w:t xml:space="preserve"> </w:t>
            </w:r>
            <w:r w:rsidRPr="00710EAB">
              <w:rPr>
                <w:rFonts w:ascii="Arial" w:hAnsi="Arial" w:cs="Arial"/>
                <w:b/>
                <w:sz w:val="20"/>
                <w:szCs w:val="20"/>
              </w:rPr>
              <w:t>Pakalpojuma sniegšanas vietas apskate</w:t>
            </w:r>
          </w:p>
        </w:tc>
      </w:tr>
      <w:tr w:rsidR="00E85805" w:rsidRPr="00710EAB" w14:paraId="30E5203A" w14:textId="77777777" w:rsidTr="00340DBA">
        <w:trPr>
          <w:trHeight w:val="904"/>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38BA62E1" w14:textId="4706900D" w:rsidR="009C6618" w:rsidRDefault="003152CD" w:rsidP="009C6618">
            <w:pPr>
              <w:jc w:val="both"/>
              <w:rPr>
                <w:rFonts w:ascii="Arial" w:hAnsi="Arial" w:cs="Arial"/>
                <w:sz w:val="20"/>
                <w:szCs w:val="20"/>
              </w:rPr>
            </w:pPr>
            <w:r>
              <w:rPr>
                <w:rFonts w:ascii="Arial" w:hAnsi="Arial" w:cs="Arial"/>
                <w:sz w:val="20"/>
                <w:szCs w:val="20"/>
              </w:rPr>
              <w:t xml:space="preserve">1.12.1. </w:t>
            </w:r>
            <w:r w:rsidR="002F647A" w:rsidRPr="00710EAB">
              <w:rPr>
                <w:rFonts w:ascii="Arial" w:hAnsi="Arial" w:cs="Arial"/>
                <w:sz w:val="20"/>
                <w:szCs w:val="20"/>
              </w:rPr>
              <w:t>Ēdināšanas bloka telpu</w:t>
            </w:r>
            <w:r w:rsidR="00B248A0" w:rsidRPr="00710EAB">
              <w:rPr>
                <w:rFonts w:ascii="Arial" w:hAnsi="Arial" w:cs="Arial"/>
                <w:sz w:val="20"/>
                <w:szCs w:val="20"/>
              </w:rPr>
              <w:t xml:space="preserve"> un aprīkojuma apskate, iepriekš sazinoties un vienojoties par apskates laiku ar</w:t>
            </w:r>
            <w:r w:rsidR="001C6B95" w:rsidRPr="00912014">
              <w:rPr>
                <w:rFonts w:ascii="Arial" w:eastAsia="Helvetica" w:hAnsi="Arial" w:cs="Arial"/>
                <w:sz w:val="20"/>
                <w:szCs w:val="20"/>
              </w:rPr>
              <w:t xml:space="preserve"> PII </w:t>
            </w:r>
            <w:r w:rsidR="001C6B95">
              <w:rPr>
                <w:rFonts w:ascii="Arial" w:eastAsia="Helvetica" w:hAnsi="Arial" w:cs="Arial"/>
                <w:sz w:val="20"/>
                <w:szCs w:val="20"/>
              </w:rPr>
              <w:t xml:space="preserve">“MAZULĪTIS” </w:t>
            </w:r>
            <w:r w:rsidR="00944567" w:rsidRPr="00841DE7">
              <w:rPr>
                <w:rFonts w:ascii="Arial" w:hAnsi="Arial" w:cs="Arial"/>
                <w:sz w:val="20"/>
                <w:szCs w:val="20"/>
              </w:rPr>
              <w:t xml:space="preserve">vadītāju </w:t>
            </w:r>
            <w:r w:rsidR="001C6B95">
              <w:rPr>
                <w:rFonts w:ascii="Arial" w:hAnsi="Arial" w:cs="Arial"/>
                <w:sz w:val="20"/>
                <w:szCs w:val="20"/>
              </w:rPr>
              <w:t xml:space="preserve">Ilonu </w:t>
            </w:r>
            <w:proofErr w:type="spellStart"/>
            <w:r w:rsidR="001C6B95">
              <w:rPr>
                <w:rFonts w:ascii="Arial" w:hAnsi="Arial" w:cs="Arial"/>
                <w:sz w:val="20"/>
                <w:szCs w:val="20"/>
              </w:rPr>
              <w:t>Korjaginu</w:t>
            </w:r>
            <w:proofErr w:type="spellEnd"/>
            <w:r w:rsidR="00944567" w:rsidRPr="00841DE7">
              <w:rPr>
                <w:rFonts w:ascii="Arial" w:hAnsi="Arial" w:cs="Arial"/>
                <w:sz w:val="20"/>
                <w:szCs w:val="20"/>
              </w:rPr>
              <w:t xml:space="preserve">, e-pasta adrese: </w:t>
            </w:r>
            <w:hyperlink r:id="rId15" w:history="1">
              <w:r w:rsidR="001C6B95" w:rsidRPr="00503E96">
                <w:rPr>
                  <w:rStyle w:val="Hipersaite"/>
                  <w:rFonts w:ascii="Arial" w:hAnsi="Arial" w:cs="Arial"/>
                  <w:sz w:val="20"/>
                  <w:szCs w:val="20"/>
                </w:rPr>
                <w:t>ilona.korjagina@liepaja.edu.lv</w:t>
              </w:r>
            </w:hyperlink>
            <w:r w:rsidR="00944567" w:rsidRPr="00841DE7">
              <w:rPr>
                <w:rFonts w:ascii="Arial" w:hAnsi="Arial" w:cs="Arial"/>
                <w:sz w:val="20"/>
                <w:szCs w:val="20"/>
              </w:rPr>
              <w:t>,</w:t>
            </w:r>
            <w:r w:rsidR="00944567">
              <w:rPr>
                <w:rFonts w:ascii="Arial" w:hAnsi="Arial" w:cs="Arial"/>
                <w:sz w:val="20"/>
                <w:szCs w:val="20"/>
              </w:rPr>
              <w:t xml:space="preserve"> tālruņa numurs:</w:t>
            </w:r>
            <w:r w:rsidR="001C6B95">
              <w:rPr>
                <w:rFonts w:ascii="Arial" w:hAnsi="Arial" w:cs="Arial"/>
                <w:sz w:val="20"/>
                <w:szCs w:val="20"/>
              </w:rPr>
              <w:t xml:space="preserve"> 63436131. </w:t>
            </w:r>
            <w:r w:rsidR="00B248A0" w:rsidRPr="00710EAB">
              <w:rPr>
                <w:rFonts w:ascii="Arial" w:hAnsi="Arial" w:cs="Arial"/>
                <w:sz w:val="20"/>
                <w:szCs w:val="20"/>
              </w:rPr>
              <w:t xml:space="preserve">Ēdināšanas bloka telpu novietojumu skatīt inventarizācijas </w:t>
            </w:r>
            <w:r w:rsidR="00B248A0" w:rsidRPr="006A5324">
              <w:rPr>
                <w:rFonts w:ascii="Arial" w:hAnsi="Arial" w:cs="Arial"/>
                <w:sz w:val="20"/>
                <w:szCs w:val="20"/>
              </w:rPr>
              <w:t>lietā</w:t>
            </w:r>
            <w:r w:rsidR="00E85805" w:rsidRPr="006A5324">
              <w:rPr>
                <w:rFonts w:ascii="Arial" w:hAnsi="Arial" w:cs="Arial"/>
                <w:sz w:val="20"/>
                <w:szCs w:val="20"/>
              </w:rPr>
              <w:t xml:space="preserve"> (</w:t>
            </w:r>
            <w:r w:rsidR="00B7405F">
              <w:rPr>
                <w:rFonts w:ascii="Arial" w:hAnsi="Arial" w:cs="Arial"/>
                <w:sz w:val="20"/>
                <w:szCs w:val="20"/>
              </w:rPr>
              <w:t>18</w:t>
            </w:r>
            <w:r w:rsidR="00BC504B" w:rsidRPr="006A5324">
              <w:rPr>
                <w:rFonts w:ascii="Arial" w:hAnsi="Arial" w:cs="Arial"/>
                <w:sz w:val="20"/>
                <w:szCs w:val="20"/>
              </w:rPr>
              <w:t>.pielikums</w:t>
            </w:r>
            <w:r w:rsidR="00E85805" w:rsidRPr="006A5324">
              <w:rPr>
                <w:rFonts w:ascii="Arial" w:hAnsi="Arial" w:cs="Arial"/>
                <w:sz w:val="20"/>
                <w:szCs w:val="20"/>
              </w:rPr>
              <w:t>).</w:t>
            </w:r>
            <w:r w:rsidR="00E85805" w:rsidRPr="00710EAB">
              <w:rPr>
                <w:rFonts w:ascii="Arial" w:hAnsi="Arial" w:cs="Arial"/>
                <w:sz w:val="20"/>
                <w:szCs w:val="20"/>
              </w:rPr>
              <w:t xml:space="preserve"> </w:t>
            </w:r>
          </w:p>
          <w:p w14:paraId="54D600AF" w14:textId="17057EF3" w:rsidR="00AF1089" w:rsidRPr="00AF1089" w:rsidRDefault="009C6618" w:rsidP="00DA382F">
            <w:pPr>
              <w:jc w:val="both"/>
              <w:rPr>
                <w:rFonts w:ascii="Arial" w:hAnsi="Arial" w:cs="Arial"/>
                <w:color w:val="FF0000"/>
                <w:sz w:val="20"/>
                <w:szCs w:val="20"/>
              </w:rPr>
            </w:pPr>
            <w:r w:rsidRPr="00C40A29">
              <w:rPr>
                <w:rFonts w:ascii="Arial" w:hAnsi="Arial" w:cs="Arial"/>
                <w:sz w:val="20"/>
                <w:szCs w:val="20"/>
              </w:rPr>
              <w:t>1.12.2. Pēc o</w:t>
            </w:r>
            <w:r w:rsidR="003152CD" w:rsidRPr="00C40A29">
              <w:rPr>
                <w:rFonts w:ascii="Arial" w:hAnsi="Arial" w:cs="Arial"/>
                <w:sz w:val="20"/>
                <w:szCs w:val="20"/>
              </w:rPr>
              <w:t>bjekta apskat</w:t>
            </w:r>
            <w:r w:rsidR="00B046FE" w:rsidRPr="00C40A29">
              <w:rPr>
                <w:rFonts w:ascii="Arial" w:hAnsi="Arial" w:cs="Arial"/>
                <w:sz w:val="20"/>
                <w:szCs w:val="20"/>
              </w:rPr>
              <w:t>es</w:t>
            </w:r>
            <w:r w:rsidR="003152CD" w:rsidRPr="00C40A29">
              <w:rPr>
                <w:rFonts w:ascii="Arial" w:hAnsi="Arial" w:cs="Arial"/>
                <w:sz w:val="20"/>
                <w:szCs w:val="20"/>
              </w:rPr>
              <w:t xml:space="preserve"> </w:t>
            </w:r>
            <w:r w:rsidR="00FA45CA">
              <w:rPr>
                <w:rFonts w:ascii="Arial" w:hAnsi="Arial" w:cs="Arial"/>
                <w:sz w:val="20"/>
                <w:szCs w:val="20"/>
              </w:rPr>
              <w:t>P</w:t>
            </w:r>
            <w:r w:rsidR="00B046FE" w:rsidRPr="00C40A29">
              <w:rPr>
                <w:rFonts w:ascii="Arial" w:hAnsi="Arial" w:cs="Arial"/>
                <w:sz w:val="20"/>
                <w:szCs w:val="20"/>
              </w:rPr>
              <w:t>retendents pieņem lēmumu</w:t>
            </w:r>
            <w:r w:rsidR="003152CD" w:rsidRPr="00C40A29">
              <w:rPr>
                <w:rFonts w:ascii="Arial" w:hAnsi="Arial" w:cs="Arial"/>
                <w:sz w:val="20"/>
                <w:szCs w:val="20"/>
              </w:rPr>
              <w:t xml:space="preserve"> par</w:t>
            </w:r>
            <w:r w:rsidR="00B046FE" w:rsidRPr="00C40A29">
              <w:rPr>
                <w:rFonts w:ascii="Arial" w:hAnsi="Arial" w:cs="Arial"/>
                <w:sz w:val="20"/>
                <w:szCs w:val="20"/>
              </w:rPr>
              <w:t xml:space="preserve"> iekārtām</w:t>
            </w:r>
            <w:r w:rsidRPr="00C40A29">
              <w:rPr>
                <w:rFonts w:ascii="Arial" w:hAnsi="Arial" w:cs="Arial"/>
                <w:sz w:val="20"/>
                <w:szCs w:val="20"/>
              </w:rPr>
              <w:t xml:space="preserve"> un</w:t>
            </w:r>
            <w:r w:rsidR="00B046FE" w:rsidRPr="00C40A29">
              <w:rPr>
                <w:rFonts w:ascii="Arial" w:hAnsi="Arial" w:cs="Arial"/>
                <w:sz w:val="20"/>
                <w:szCs w:val="20"/>
              </w:rPr>
              <w:t xml:space="preserve"> aprīkojumu, kurus tas izmantos pakalpojuma sniegšanai</w:t>
            </w:r>
            <w:r w:rsidR="003152CD" w:rsidRPr="00C40A29">
              <w:rPr>
                <w:rFonts w:ascii="Arial" w:hAnsi="Arial" w:cs="Arial"/>
                <w:sz w:val="20"/>
                <w:szCs w:val="20"/>
              </w:rPr>
              <w:t xml:space="preserve">, </w:t>
            </w:r>
            <w:r w:rsidR="00E14941" w:rsidRPr="00C40A29">
              <w:rPr>
                <w:rFonts w:ascii="Arial" w:hAnsi="Arial" w:cs="Arial"/>
                <w:sz w:val="20"/>
                <w:szCs w:val="20"/>
              </w:rPr>
              <w:t>un iesniedzot piedāvājumu</w:t>
            </w:r>
            <w:r w:rsidR="001F5070" w:rsidRPr="00C40A29">
              <w:rPr>
                <w:rFonts w:ascii="Arial" w:hAnsi="Arial" w:cs="Arial"/>
                <w:sz w:val="20"/>
                <w:szCs w:val="20"/>
              </w:rPr>
              <w:t>,</w:t>
            </w:r>
            <w:r w:rsidR="00E14941" w:rsidRPr="00C40A29">
              <w:rPr>
                <w:rFonts w:ascii="Arial" w:hAnsi="Arial" w:cs="Arial"/>
                <w:sz w:val="20"/>
                <w:szCs w:val="20"/>
              </w:rPr>
              <w:t xml:space="preserve"> </w:t>
            </w:r>
            <w:r w:rsidRPr="0051539A">
              <w:rPr>
                <w:rFonts w:ascii="Arial" w:hAnsi="Arial" w:cs="Arial"/>
                <w:sz w:val="20"/>
                <w:szCs w:val="20"/>
              </w:rPr>
              <w:t xml:space="preserve">nolikuma </w:t>
            </w:r>
            <w:r w:rsidR="00B5449B" w:rsidRPr="0051539A">
              <w:rPr>
                <w:rFonts w:ascii="Arial" w:hAnsi="Arial" w:cs="Arial"/>
                <w:sz w:val="20"/>
                <w:szCs w:val="20"/>
              </w:rPr>
              <w:t>1</w:t>
            </w:r>
            <w:r w:rsidR="00F865EF" w:rsidRPr="0051539A">
              <w:rPr>
                <w:rFonts w:ascii="Arial" w:hAnsi="Arial" w:cs="Arial"/>
                <w:sz w:val="20"/>
                <w:szCs w:val="20"/>
              </w:rPr>
              <w:t>4</w:t>
            </w:r>
            <w:r w:rsidRPr="00C40A29">
              <w:rPr>
                <w:rFonts w:ascii="Arial" w:hAnsi="Arial" w:cs="Arial"/>
                <w:sz w:val="20"/>
                <w:szCs w:val="20"/>
              </w:rPr>
              <w:t>.pielikumā “</w:t>
            </w:r>
            <w:r w:rsidRPr="00C40A29">
              <w:rPr>
                <w:rFonts w:ascii="Arial" w:eastAsia="Calibri" w:hAnsi="Arial" w:cs="Arial"/>
                <w:sz w:val="20"/>
                <w:szCs w:val="20"/>
              </w:rPr>
              <w:t xml:space="preserve">Ēdināšanas bloka aprīkojuma saraksts” </w:t>
            </w:r>
            <w:r w:rsidR="00E14941" w:rsidRPr="00C40A29">
              <w:rPr>
                <w:rFonts w:ascii="Arial" w:hAnsi="Arial" w:cs="Arial"/>
                <w:sz w:val="20"/>
                <w:szCs w:val="20"/>
              </w:rPr>
              <w:t>izdara atzīmi “tiks lietots” vai “nav nepieciešams”</w:t>
            </w:r>
            <w:r w:rsidRPr="00C40A29">
              <w:rPr>
                <w:rFonts w:ascii="Arial" w:hAnsi="Arial" w:cs="Arial"/>
                <w:sz w:val="20"/>
                <w:szCs w:val="20"/>
              </w:rPr>
              <w:t>.</w:t>
            </w:r>
          </w:p>
        </w:tc>
      </w:tr>
    </w:tbl>
    <w:p w14:paraId="61122510" w14:textId="77777777" w:rsidR="004232DB" w:rsidRPr="00710EAB" w:rsidRDefault="004232DB">
      <w:pPr>
        <w:pStyle w:val="Nosaukums"/>
        <w:jc w:val="both"/>
        <w:rPr>
          <w:rFonts w:ascii="Arial" w:hAnsi="Arial" w:cs="Arial"/>
          <w:b w:val="0"/>
          <w:sz w:val="20"/>
          <w:u w:val="none"/>
        </w:rPr>
      </w:pPr>
    </w:p>
    <w:p w14:paraId="1024C868" w14:textId="77777777" w:rsidR="003C0E4D" w:rsidRPr="00710EAB" w:rsidRDefault="003C0E4D">
      <w:pPr>
        <w:suppressAutoHyphens w:val="0"/>
        <w:rPr>
          <w:rFonts w:ascii="Arial" w:hAnsi="Arial" w:cs="Arial"/>
          <w:b/>
          <w:sz w:val="20"/>
          <w:szCs w:val="20"/>
        </w:rPr>
      </w:pPr>
    </w:p>
    <w:p w14:paraId="6E28FF57" w14:textId="2E554495" w:rsidR="004829E6" w:rsidRPr="00710EAB" w:rsidRDefault="004829E6" w:rsidP="00576929">
      <w:pPr>
        <w:jc w:val="center"/>
        <w:rPr>
          <w:rFonts w:ascii="Arial" w:hAnsi="Arial" w:cs="Arial"/>
          <w:b/>
          <w:sz w:val="20"/>
          <w:szCs w:val="20"/>
        </w:rPr>
      </w:pPr>
      <w:r w:rsidRPr="00710EAB">
        <w:rPr>
          <w:rFonts w:ascii="Arial" w:hAnsi="Arial" w:cs="Arial"/>
          <w:b/>
          <w:sz w:val="20"/>
          <w:szCs w:val="20"/>
        </w:rPr>
        <w:t>II SADAĻA</w:t>
      </w:r>
    </w:p>
    <w:p w14:paraId="35D8AA56" w14:textId="77777777" w:rsidR="004829E6" w:rsidRPr="00710EAB" w:rsidRDefault="004829E6" w:rsidP="00576929">
      <w:pPr>
        <w:jc w:val="center"/>
        <w:rPr>
          <w:rFonts w:ascii="Arial" w:hAnsi="Arial" w:cs="Arial"/>
          <w:b/>
          <w:sz w:val="20"/>
          <w:szCs w:val="20"/>
        </w:rPr>
      </w:pPr>
      <w:r w:rsidRPr="00710EAB">
        <w:rPr>
          <w:rFonts w:ascii="Arial" w:hAnsi="Arial" w:cs="Arial"/>
          <w:b/>
          <w:sz w:val="20"/>
          <w:szCs w:val="20"/>
        </w:rPr>
        <w:t>INFORMĀCIJA PAR IEPIRKUMA PRIEKŠMETU</w:t>
      </w:r>
    </w:p>
    <w:p w14:paraId="540B774A" w14:textId="77777777" w:rsidR="00576929" w:rsidRPr="00710EAB" w:rsidRDefault="00576929" w:rsidP="00576929">
      <w:pPr>
        <w:jc w:val="center"/>
        <w:rPr>
          <w:rFonts w:ascii="Arial" w:hAnsi="Arial" w:cs="Arial"/>
          <w:b/>
          <w:sz w:val="20"/>
          <w:szCs w:val="20"/>
        </w:rPr>
      </w:pPr>
    </w:p>
    <w:tbl>
      <w:tblPr>
        <w:tblStyle w:val="Reatabula"/>
        <w:tblW w:w="9214" w:type="dxa"/>
        <w:tblInd w:w="108" w:type="dxa"/>
        <w:tblLook w:val="04A0" w:firstRow="1" w:lastRow="0" w:firstColumn="1" w:lastColumn="0" w:noHBand="0" w:noVBand="1"/>
      </w:tblPr>
      <w:tblGrid>
        <w:gridCol w:w="9214"/>
      </w:tblGrid>
      <w:tr w:rsidR="00396838" w:rsidRPr="00710EAB" w14:paraId="58FD89EC" w14:textId="77777777" w:rsidTr="00340DBA">
        <w:tc>
          <w:tcPr>
            <w:tcW w:w="9214" w:type="dxa"/>
          </w:tcPr>
          <w:p w14:paraId="3CBDD0BC" w14:textId="7893906C" w:rsidR="0004339D" w:rsidRPr="00710EAB" w:rsidRDefault="00AA2302" w:rsidP="00974087">
            <w:pPr>
              <w:tabs>
                <w:tab w:val="num" w:pos="1080"/>
                <w:tab w:val="left" w:pos="1134"/>
              </w:tabs>
              <w:spacing w:before="120" w:after="40"/>
              <w:jc w:val="both"/>
              <w:rPr>
                <w:rFonts w:ascii="Arial" w:hAnsi="Arial" w:cs="Arial"/>
                <w:sz w:val="20"/>
                <w:szCs w:val="20"/>
              </w:rPr>
            </w:pPr>
            <w:r w:rsidRPr="00710EAB">
              <w:rPr>
                <w:rFonts w:ascii="Arial" w:hAnsi="Arial" w:cs="Arial"/>
                <w:b/>
                <w:sz w:val="20"/>
                <w:szCs w:val="20"/>
              </w:rPr>
              <w:t xml:space="preserve">2.1. </w:t>
            </w:r>
            <w:r w:rsidR="00EA780F" w:rsidRPr="00710EAB">
              <w:rPr>
                <w:rFonts w:ascii="Arial" w:hAnsi="Arial" w:cs="Arial"/>
                <w:b/>
                <w:sz w:val="20"/>
                <w:szCs w:val="20"/>
              </w:rPr>
              <w:t xml:space="preserve">Iepirkuma mērķis </w:t>
            </w:r>
            <w:r w:rsidR="00D54916" w:rsidRPr="00710EAB">
              <w:rPr>
                <w:rFonts w:ascii="Arial" w:hAnsi="Arial" w:cs="Arial"/>
                <w:sz w:val="20"/>
                <w:szCs w:val="20"/>
              </w:rPr>
              <w:t>ir izvēlēties</w:t>
            </w:r>
            <w:r w:rsidR="00304660" w:rsidRPr="00710EAB">
              <w:rPr>
                <w:rFonts w:ascii="Arial" w:hAnsi="Arial" w:cs="Arial"/>
                <w:sz w:val="20"/>
                <w:szCs w:val="20"/>
              </w:rPr>
              <w:t xml:space="preserve"> ēdināšanas pakalpojuma sniedzēju</w:t>
            </w:r>
            <w:r w:rsidR="00B0459A" w:rsidRPr="00710EAB">
              <w:rPr>
                <w:rFonts w:ascii="Arial" w:hAnsi="Arial" w:cs="Arial"/>
                <w:sz w:val="20"/>
                <w:szCs w:val="20"/>
              </w:rPr>
              <w:t xml:space="preserve"> </w:t>
            </w:r>
            <w:r w:rsidR="00974087">
              <w:rPr>
                <w:sz w:val="20"/>
                <w:szCs w:val="20"/>
              </w:rPr>
              <w:t xml:space="preserve"> </w:t>
            </w:r>
            <w:r w:rsidR="00974087" w:rsidRPr="00912014">
              <w:rPr>
                <w:rFonts w:ascii="Arial" w:eastAsia="Helvetica" w:hAnsi="Arial" w:cs="Arial"/>
                <w:sz w:val="20"/>
                <w:szCs w:val="20"/>
              </w:rPr>
              <w:t xml:space="preserve">PII </w:t>
            </w:r>
            <w:r w:rsidR="00974087">
              <w:rPr>
                <w:rFonts w:ascii="Arial" w:eastAsia="Helvetica" w:hAnsi="Arial" w:cs="Arial"/>
                <w:sz w:val="20"/>
                <w:szCs w:val="20"/>
              </w:rPr>
              <w:t>“MAZULĪTIS”</w:t>
            </w:r>
            <w:r w:rsidR="00974087">
              <w:rPr>
                <w:rFonts w:ascii="Arial" w:hAnsi="Arial" w:cs="Arial"/>
                <w:sz w:val="20"/>
                <w:szCs w:val="20"/>
              </w:rPr>
              <w:t xml:space="preserve"> </w:t>
            </w:r>
            <w:r w:rsidR="00711A70" w:rsidRPr="00841DE7">
              <w:rPr>
                <w:rFonts w:ascii="Arial" w:hAnsi="Arial" w:cs="Arial"/>
                <w:sz w:val="20"/>
                <w:szCs w:val="20"/>
              </w:rPr>
              <w:t xml:space="preserve"> </w:t>
            </w:r>
            <w:r w:rsidR="00491747">
              <w:rPr>
                <w:rFonts w:ascii="Arial" w:hAnsi="Arial" w:cs="Arial"/>
                <w:sz w:val="20"/>
                <w:szCs w:val="20"/>
              </w:rPr>
              <w:t>izglītojamiem un darbiniekiem</w:t>
            </w:r>
            <w:r w:rsidR="006B0B4C" w:rsidRPr="00710EAB">
              <w:rPr>
                <w:rFonts w:ascii="Arial" w:hAnsi="Arial" w:cs="Arial"/>
                <w:sz w:val="20"/>
                <w:szCs w:val="20"/>
              </w:rPr>
              <w:t xml:space="preserve"> </w:t>
            </w:r>
            <w:r w:rsidR="00881142" w:rsidRPr="00710EAB">
              <w:rPr>
                <w:rFonts w:ascii="Arial" w:hAnsi="Arial" w:cs="Arial"/>
                <w:sz w:val="20"/>
                <w:szCs w:val="20"/>
              </w:rPr>
              <w:t>saskaņā ar šo nolikumu un T</w:t>
            </w:r>
            <w:r w:rsidR="00D54916" w:rsidRPr="00710EAB">
              <w:rPr>
                <w:rFonts w:ascii="Arial" w:hAnsi="Arial" w:cs="Arial"/>
                <w:sz w:val="20"/>
                <w:szCs w:val="20"/>
              </w:rPr>
              <w:t xml:space="preserve">ehnisko specifikāciju (nolikuma </w:t>
            </w:r>
            <w:r w:rsidR="00B5449B">
              <w:rPr>
                <w:rFonts w:ascii="Arial" w:hAnsi="Arial" w:cs="Arial"/>
                <w:sz w:val="20"/>
                <w:szCs w:val="20"/>
              </w:rPr>
              <w:t>5</w:t>
            </w:r>
            <w:r w:rsidR="00D54916" w:rsidRPr="00710EAB">
              <w:rPr>
                <w:rFonts w:ascii="Arial" w:hAnsi="Arial" w:cs="Arial"/>
                <w:sz w:val="20"/>
                <w:szCs w:val="20"/>
              </w:rPr>
              <w:t xml:space="preserve">.pielikums). </w:t>
            </w:r>
            <w:r w:rsidR="004170C6" w:rsidRPr="00710EAB">
              <w:rPr>
                <w:rFonts w:ascii="Arial" w:eastAsia="Calibri" w:hAnsi="Arial" w:cs="Arial"/>
                <w:sz w:val="20"/>
                <w:szCs w:val="20"/>
              </w:rPr>
              <w:t xml:space="preserve">Ēdināšanas pakalpojuma sniegšana jānodrošina, izmantojot </w:t>
            </w:r>
            <w:r w:rsidR="00974087" w:rsidRPr="00912014">
              <w:rPr>
                <w:rFonts w:ascii="Arial" w:eastAsia="Helvetica" w:hAnsi="Arial" w:cs="Arial"/>
                <w:sz w:val="20"/>
                <w:szCs w:val="20"/>
              </w:rPr>
              <w:t xml:space="preserve">PII </w:t>
            </w:r>
            <w:r w:rsidR="00974087">
              <w:rPr>
                <w:rFonts w:ascii="Arial" w:eastAsia="Helvetica" w:hAnsi="Arial" w:cs="Arial"/>
                <w:sz w:val="20"/>
                <w:szCs w:val="20"/>
              </w:rPr>
              <w:t xml:space="preserve">“MAZULĪTIS” </w:t>
            </w:r>
            <w:r w:rsidR="00460DFC" w:rsidRPr="00710EAB">
              <w:rPr>
                <w:rFonts w:ascii="Arial" w:eastAsia="Calibri" w:hAnsi="Arial" w:cs="Arial"/>
                <w:sz w:val="20"/>
                <w:szCs w:val="20"/>
              </w:rPr>
              <w:t xml:space="preserve">ēdināšanas </w:t>
            </w:r>
            <w:r w:rsidR="00460DFC" w:rsidRPr="00FD4DAB">
              <w:rPr>
                <w:rFonts w:ascii="Arial" w:eastAsia="Calibri" w:hAnsi="Arial" w:cs="Arial"/>
                <w:sz w:val="20"/>
                <w:szCs w:val="20"/>
              </w:rPr>
              <w:t>bloka telpas</w:t>
            </w:r>
            <w:r w:rsidR="00FA45CA">
              <w:rPr>
                <w:rFonts w:ascii="Arial" w:eastAsia="Calibri" w:hAnsi="Arial" w:cs="Arial"/>
                <w:sz w:val="20"/>
                <w:szCs w:val="20"/>
              </w:rPr>
              <w:t>, P</w:t>
            </w:r>
            <w:r w:rsidR="0094270C" w:rsidRPr="00FD4DAB">
              <w:rPr>
                <w:rFonts w:ascii="Arial" w:eastAsia="Calibri" w:hAnsi="Arial" w:cs="Arial"/>
                <w:sz w:val="20"/>
                <w:szCs w:val="20"/>
              </w:rPr>
              <w:t>retendenta izvēlēto un rīcībā esošo</w:t>
            </w:r>
            <w:r w:rsidR="004170C6" w:rsidRPr="00FD4DAB">
              <w:rPr>
                <w:rFonts w:ascii="Arial" w:eastAsia="Calibri" w:hAnsi="Arial" w:cs="Arial"/>
                <w:sz w:val="20"/>
                <w:szCs w:val="20"/>
              </w:rPr>
              <w:t xml:space="preserve"> aprīkojumu</w:t>
            </w:r>
            <w:r w:rsidR="00F6357B">
              <w:rPr>
                <w:rFonts w:ascii="Arial" w:eastAsia="Calibri" w:hAnsi="Arial" w:cs="Arial"/>
                <w:sz w:val="20"/>
                <w:szCs w:val="20"/>
              </w:rPr>
              <w:t xml:space="preserve"> un iekārtas</w:t>
            </w:r>
            <w:r w:rsidR="004170C6" w:rsidRPr="00FD4DAB">
              <w:rPr>
                <w:rFonts w:ascii="Arial" w:eastAsia="Calibri" w:hAnsi="Arial" w:cs="Arial"/>
                <w:sz w:val="20"/>
                <w:szCs w:val="20"/>
              </w:rPr>
              <w:t xml:space="preserve">. </w:t>
            </w:r>
            <w:r w:rsidR="004170C6" w:rsidRPr="00FD4DAB">
              <w:rPr>
                <w:rFonts w:ascii="Arial" w:hAnsi="Arial" w:cs="Arial"/>
                <w:sz w:val="20"/>
                <w:szCs w:val="20"/>
              </w:rPr>
              <w:t xml:space="preserve"> </w:t>
            </w:r>
          </w:p>
        </w:tc>
      </w:tr>
      <w:tr w:rsidR="0004339D" w:rsidRPr="00710EAB" w14:paraId="6C8BC87C" w14:textId="77777777" w:rsidTr="00340DBA">
        <w:tc>
          <w:tcPr>
            <w:tcW w:w="9214" w:type="dxa"/>
          </w:tcPr>
          <w:p w14:paraId="11A10378" w14:textId="3BAD8948" w:rsidR="0004339D" w:rsidRPr="009C6768" w:rsidRDefault="00974087" w:rsidP="0004339D">
            <w:pPr>
              <w:jc w:val="both"/>
              <w:rPr>
                <w:rFonts w:ascii="Arial" w:hAnsi="Arial" w:cs="Arial"/>
                <w:b/>
                <w:sz w:val="20"/>
                <w:szCs w:val="20"/>
              </w:rPr>
            </w:pPr>
            <w:r>
              <w:rPr>
                <w:rFonts w:ascii="Arial" w:hAnsi="Arial" w:cs="Arial"/>
                <w:b/>
                <w:sz w:val="20"/>
                <w:szCs w:val="20"/>
              </w:rPr>
              <w:t xml:space="preserve"> </w:t>
            </w:r>
            <w:r w:rsidR="00751738" w:rsidRPr="009C6768">
              <w:rPr>
                <w:rFonts w:ascii="Arial" w:hAnsi="Arial" w:cs="Arial"/>
                <w:b/>
                <w:sz w:val="20"/>
                <w:szCs w:val="20"/>
              </w:rPr>
              <w:t xml:space="preserve">2.2. </w:t>
            </w:r>
            <w:r w:rsidR="00EF1F01" w:rsidRPr="009C6768">
              <w:rPr>
                <w:rFonts w:ascii="Arial" w:hAnsi="Arial" w:cs="Arial"/>
                <w:b/>
                <w:sz w:val="20"/>
                <w:szCs w:val="20"/>
              </w:rPr>
              <w:t>Iepirkuma priekšmeta</w:t>
            </w:r>
            <w:r w:rsidR="0004339D" w:rsidRPr="009C6768">
              <w:rPr>
                <w:rFonts w:ascii="Arial" w:hAnsi="Arial" w:cs="Arial"/>
                <w:b/>
                <w:sz w:val="20"/>
                <w:szCs w:val="20"/>
              </w:rPr>
              <w:t xml:space="preserve"> apraksts</w:t>
            </w:r>
          </w:p>
          <w:p w14:paraId="36873D51" w14:textId="278F4C5F" w:rsidR="00491747" w:rsidRPr="009C6768" w:rsidRDefault="0004339D" w:rsidP="00491747">
            <w:pPr>
              <w:pStyle w:val="NoSpacing1"/>
              <w:jc w:val="both"/>
              <w:rPr>
                <w:rFonts w:ascii="Arial" w:hAnsi="Arial" w:cs="Arial"/>
                <w:sz w:val="20"/>
                <w:szCs w:val="20"/>
              </w:rPr>
            </w:pPr>
            <w:r w:rsidRPr="009C6768">
              <w:rPr>
                <w:rFonts w:ascii="Arial" w:hAnsi="Arial" w:cs="Arial"/>
                <w:sz w:val="20"/>
                <w:szCs w:val="20"/>
              </w:rPr>
              <w:t xml:space="preserve">2.2.1. </w:t>
            </w:r>
            <w:r w:rsidR="00491747" w:rsidRPr="009C6768">
              <w:rPr>
                <w:rFonts w:ascii="Arial" w:hAnsi="Arial" w:cs="Arial"/>
                <w:sz w:val="20"/>
                <w:szCs w:val="20"/>
              </w:rPr>
              <w:t>Kvalitatīva ēdināšanas pakalpojuma nodrošināšana izglītojamo uzturēšanās laikā izglītības iestādē</w:t>
            </w:r>
            <w:r w:rsidR="00974087">
              <w:rPr>
                <w:rFonts w:ascii="Arial" w:hAnsi="Arial" w:cs="Arial"/>
                <w:sz w:val="20"/>
                <w:szCs w:val="20"/>
              </w:rPr>
              <w:t xml:space="preserve"> </w:t>
            </w:r>
            <w:r w:rsidR="00974087" w:rsidRPr="00912014">
              <w:rPr>
                <w:rFonts w:ascii="Arial" w:eastAsia="Helvetica" w:hAnsi="Arial" w:cs="Arial"/>
                <w:sz w:val="20"/>
                <w:szCs w:val="20"/>
              </w:rPr>
              <w:t xml:space="preserve">PII </w:t>
            </w:r>
            <w:r w:rsidR="00974087">
              <w:rPr>
                <w:rFonts w:ascii="Arial" w:eastAsia="Helvetica" w:hAnsi="Arial" w:cs="Arial"/>
                <w:sz w:val="20"/>
                <w:szCs w:val="20"/>
              </w:rPr>
              <w:t>“MAZULĪTIS”</w:t>
            </w:r>
            <w:r w:rsidR="00974087">
              <w:rPr>
                <w:rFonts w:ascii="Arial" w:hAnsi="Arial" w:cs="Arial"/>
                <w:sz w:val="20"/>
                <w:szCs w:val="20"/>
              </w:rPr>
              <w:t xml:space="preserve"> </w:t>
            </w:r>
            <w:r w:rsidR="00491747" w:rsidRPr="009C6768">
              <w:rPr>
                <w:rFonts w:ascii="Arial" w:hAnsi="Arial" w:cs="Arial"/>
                <w:sz w:val="20"/>
                <w:szCs w:val="20"/>
              </w:rPr>
              <w:t>: ēdienu (brokastu, pusdienu, launaga) gatavoša</w:t>
            </w:r>
            <w:r w:rsidR="00B347E2" w:rsidRPr="009C6768">
              <w:rPr>
                <w:rFonts w:ascii="Arial" w:hAnsi="Arial" w:cs="Arial"/>
                <w:sz w:val="20"/>
                <w:szCs w:val="20"/>
              </w:rPr>
              <w:t>na uz vietas un ēdienu izdale uz</w:t>
            </w:r>
            <w:r w:rsidR="00491747" w:rsidRPr="009C6768">
              <w:rPr>
                <w:rFonts w:ascii="Arial" w:hAnsi="Arial" w:cs="Arial"/>
                <w:sz w:val="20"/>
                <w:szCs w:val="20"/>
              </w:rPr>
              <w:t xml:space="preserve"> grupām.</w:t>
            </w:r>
          </w:p>
          <w:p w14:paraId="70AFE430" w14:textId="49DFD0B6" w:rsidR="003A3AF4" w:rsidRPr="009C6768" w:rsidRDefault="0004339D" w:rsidP="003A3AF4">
            <w:pPr>
              <w:pStyle w:val="NoSpacing1"/>
              <w:jc w:val="both"/>
              <w:rPr>
                <w:rFonts w:ascii="Arial" w:hAnsi="Arial" w:cs="Arial"/>
                <w:sz w:val="20"/>
                <w:szCs w:val="20"/>
              </w:rPr>
            </w:pPr>
            <w:r w:rsidRPr="009C6768">
              <w:rPr>
                <w:rFonts w:ascii="Arial" w:hAnsi="Arial" w:cs="Arial"/>
                <w:sz w:val="20"/>
                <w:szCs w:val="20"/>
              </w:rPr>
              <w:t>2.2.</w:t>
            </w:r>
            <w:r w:rsidR="00C12F73" w:rsidRPr="009C6768">
              <w:rPr>
                <w:rFonts w:ascii="Arial" w:hAnsi="Arial" w:cs="Arial"/>
                <w:sz w:val="20"/>
                <w:szCs w:val="20"/>
              </w:rPr>
              <w:t>2</w:t>
            </w:r>
            <w:r w:rsidR="003A3AF4" w:rsidRPr="009C6768">
              <w:rPr>
                <w:rFonts w:ascii="Arial" w:hAnsi="Arial" w:cs="Arial"/>
                <w:sz w:val="20"/>
                <w:szCs w:val="20"/>
              </w:rPr>
              <w:t xml:space="preserve">.  Ēdināšanas pakalpojums jānodrošina </w:t>
            </w:r>
            <w:r w:rsidR="00974087" w:rsidRPr="00912014">
              <w:rPr>
                <w:rFonts w:ascii="Arial" w:eastAsia="Helvetica" w:hAnsi="Arial" w:cs="Arial"/>
                <w:sz w:val="20"/>
                <w:szCs w:val="20"/>
              </w:rPr>
              <w:t xml:space="preserve">PII </w:t>
            </w:r>
            <w:r w:rsidR="00974087">
              <w:rPr>
                <w:rFonts w:ascii="Arial" w:eastAsia="Helvetica" w:hAnsi="Arial" w:cs="Arial"/>
                <w:sz w:val="20"/>
                <w:szCs w:val="20"/>
              </w:rPr>
              <w:t>“MAZULĪTIS”</w:t>
            </w:r>
            <w:r w:rsidR="00974087">
              <w:rPr>
                <w:rFonts w:ascii="Arial" w:hAnsi="Arial" w:cs="Arial"/>
                <w:bCs/>
                <w:sz w:val="20"/>
                <w:szCs w:val="20"/>
                <w:lang w:eastAsia="en-US"/>
              </w:rPr>
              <w:t xml:space="preserve"> </w:t>
            </w:r>
            <w:r w:rsidR="003A3AF4" w:rsidRPr="009C6768">
              <w:rPr>
                <w:rFonts w:ascii="Arial" w:hAnsi="Arial" w:cs="Arial"/>
                <w:bCs/>
                <w:sz w:val="20"/>
                <w:szCs w:val="20"/>
                <w:lang w:eastAsia="en-US"/>
              </w:rPr>
              <w:t xml:space="preserve"> izglītojamajiem </w:t>
            </w:r>
            <w:r w:rsidR="00974087">
              <w:rPr>
                <w:rFonts w:ascii="Arial" w:hAnsi="Arial" w:cs="Arial"/>
                <w:bCs/>
                <w:sz w:val="20"/>
                <w:szCs w:val="20"/>
                <w:lang w:eastAsia="en-US"/>
              </w:rPr>
              <w:t>Dunikas ielā 17</w:t>
            </w:r>
            <w:r w:rsidR="003A3AF4" w:rsidRPr="009C6768">
              <w:rPr>
                <w:rFonts w:ascii="Arial" w:hAnsi="Arial" w:cs="Arial"/>
                <w:bCs/>
                <w:sz w:val="20"/>
                <w:szCs w:val="20"/>
                <w:lang w:eastAsia="en-US"/>
              </w:rPr>
              <w:t>, Liepājā (</w:t>
            </w:r>
            <w:r w:rsidR="00974087" w:rsidRPr="00912014">
              <w:rPr>
                <w:rFonts w:ascii="Arial" w:eastAsia="Helvetica" w:hAnsi="Arial" w:cs="Arial"/>
                <w:sz w:val="20"/>
                <w:szCs w:val="20"/>
              </w:rPr>
              <w:t xml:space="preserve">PII </w:t>
            </w:r>
            <w:r w:rsidR="00974087">
              <w:rPr>
                <w:rFonts w:ascii="Arial" w:eastAsia="Helvetica" w:hAnsi="Arial" w:cs="Arial"/>
                <w:sz w:val="20"/>
                <w:szCs w:val="20"/>
              </w:rPr>
              <w:t>“MAZULĪTIS”</w:t>
            </w:r>
            <w:r w:rsidR="003A3AF4" w:rsidRPr="009C6768">
              <w:rPr>
                <w:rFonts w:ascii="Arial" w:hAnsi="Arial" w:cs="Arial"/>
                <w:sz w:val="20"/>
                <w:szCs w:val="20"/>
              </w:rPr>
              <w:t xml:space="preserve"> </w:t>
            </w:r>
            <w:r w:rsidR="003A3AF4" w:rsidRPr="009C6768">
              <w:rPr>
                <w:rFonts w:ascii="Arial" w:hAnsi="Arial" w:cs="Arial"/>
                <w:bCs/>
                <w:sz w:val="20"/>
                <w:szCs w:val="20"/>
                <w:lang w:eastAsia="en-US"/>
              </w:rPr>
              <w:t>īsteno pirmsskolas izglītības programmu līdz 12 stundām dienā).</w:t>
            </w:r>
          </w:p>
          <w:p w14:paraId="05FCC584" w14:textId="7B9B801B" w:rsidR="003A3AF4" w:rsidRPr="009C6768" w:rsidRDefault="0004339D" w:rsidP="003A3AF4">
            <w:pPr>
              <w:pStyle w:val="NoSpacing1"/>
              <w:jc w:val="both"/>
              <w:rPr>
                <w:rFonts w:ascii="Arial" w:hAnsi="Arial" w:cs="Arial"/>
                <w:sz w:val="20"/>
                <w:szCs w:val="20"/>
              </w:rPr>
            </w:pPr>
            <w:r w:rsidRPr="009C6768">
              <w:rPr>
                <w:rFonts w:ascii="Arial" w:hAnsi="Arial" w:cs="Arial"/>
                <w:sz w:val="20"/>
                <w:szCs w:val="20"/>
              </w:rPr>
              <w:t>2.2.</w:t>
            </w:r>
            <w:r w:rsidR="00C12F73" w:rsidRPr="009C6768">
              <w:rPr>
                <w:rFonts w:ascii="Arial" w:hAnsi="Arial" w:cs="Arial"/>
                <w:sz w:val="20"/>
                <w:szCs w:val="20"/>
              </w:rPr>
              <w:t>3</w:t>
            </w:r>
            <w:r w:rsidRPr="009C6768">
              <w:rPr>
                <w:rFonts w:ascii="Arial" w:hAnsi="Arial" w:cs="Arial"/>
                <w:sz w:val="20"/>
                <w:szCs w:val="20"/>
              </w:rPr>
              <w:t xml:space="preserve">. </w:t>
            </w:r>
            <w:r w:rsidR="003A3AF4" w:rsidRPr="009C6768">
              <w:rPr>
                <w:rFonts w:ascii="Arial" w:hAnsi="Arial" w:cs="Arial"/>
                <w:sz w:val="20"/>
                <w:szCs w:val="20"/>
              </w:rPr>
              <w:t xml:space="preserve"> Ēdināšanas pakalpojuma sniegšana (pusdienas) tiek nodrošināta arī </w:t>
            </w:r>
            <w:r w:rsidR="003D604B">
              <w:rPr>
                <w:rFonts w:ascii="Arial" w:hAnsi="Arial" w:cs="Arial"/>
                <w:sz w:val="20"/>
                <w:szCs w:val="20"/>
              </w:rPr>
              <w:t>18</w:t>
            </w:r>
            <w:r w:rsidR="003A3AF4" w:rsidRPr="009C6768">
              <w:rPr>
                <w:rFonts w:ascii="Arial" w:hAnsi="Arial" w:cs="Arial"/>
                <w:sz w:val="20"/>
                <w:szCs w:val="20"/>
              </w:rPr>
              <w:t xml:space="preserve"> (</w:t>
            </w:r>
            <w:r w:rsidR="003D604B">
              <w:rPr>
                <w:rFonts w:ascii="Arial" w:hAnsi="Arial" w:cs="Arial"/>
                <w:sz w:val="20"/>
                <w:szCs w:val="20"/>
              </w:rPr>
              <w:t>astoņpadsmit</w:t>
            </w:r>
            <w:r w:rsidR="003A3AF4" w:rsidRPr="009C6768">
              <w:rPr>
                <w:rFonts w:ascii="Arial" w:hAnsi="Arial" w:cs="Arial"/>
                <w:sz w:val="20"/>
                <w:szCs w:val="20"/>
              </w:rPr>
              <w:t>) darbiniekiem.</w:t>
            </w:r>
          </w:p>
          <w:p w14:paraId="500F0DA8" w14:textId="3972F315" w:rsidR="00BE7906" w:rsidRPr="009C6768" w:rsidRDefault="003A3AF4" w:rsidP="00951478">
            <w:pPr>
              <w:pStyle w:val="NoSpacing1"/>
              <w:jc w:val="both"/>
              <w:rPr>
                <w:rFonts w:ascii="Arial" w:hAnsi="Arial" w:cs="Arial"/>
                <w:b/>
                <w:sz w:val="20"/>
                <w:szCs w:val="20"/>
              </w:rPr>
            </w:pPr>
            <w:r w:rsidRPr="009C6768">
              <w:rPr>
                <w:rFonts w:ascii="Arial" w:hAnsi="Arial" w:cs="Arial"/>
                <w:sz w:val="20"/>
                <w:szCs w:val="20"/>
              </w:rPr>
              <w:t xml:space="preserve">2.2.4. </w:t>
            </w:r>
            <w:r w:rsidR="00A01F8E">
              <w:rPr>
                <w:rFonts w:ascii="Arial" w:hAnsi="Arial" w:cs="Arial"/>
                <w:sz w:val="20"/>
                <w:szCs w:val="20"/>
              </w:rPr>
              <w:t xml:space="preserve"> </w:t>
            </w:r>
            <w:r w:rsidR="00A01F8E" w:rsidRPr="00912014">
              <w:rPr>
                <w:rFonts w:ascii="Arial" w:eastAsia="Helvetica" w:hAnsi="Arial" w:cs="Arial"/>
                <w:sz w:val="20"/>
                <w:szCs w:val="20"/>
              </w:rPr>
              <w:t xml:space="preserve">PII </w:t>
            </w:r>
            <w:r w:rsidR="00A01F8E">
              <w:rPr>
                <w:rFonts w:ascii="Arial" w:eastAsia="Helvetica" w:hAnsi="Arial" w:cs="Arial"/>
                <w:sz w:val="20"/>
                <w:szCs w:val="20"/>
              </w:rPr>
              <w:t>“MAZULĪTIS”</w:t>
            </w:r>
            <w:r w:rsidRPr="009C6768">
              <w:rPr>
                <w:rFonts w:ascii="Arial" w:hAnsi="Arial" w:cs="Arial"/>
                <w:sz w:val="20"/>
                <w:szCs w:val="20"/>
              </w:rPr>
              <w:t xml:space="preserve"> kopā ir</w:t>
            </w:r>
            <w:r w:rsidRPr="00B91EC7">
              <w:rPr>
                <w:rFonts w:ascii="Arial" w:hAnsi="Arial" w:cs="Arial"/>
                <w:b/>
                <w:sz w:val="20"/>
                <w:szCs w:val="20"/>
              </w:rPr>
              <w:t xml:space="preserve"> </w:t>
            </w:r>
            <w:r w:rsidR="00951478">
              <w:rPr>
                <w:rFonts w:ascii="Arial" w:hAnsi="Arial" w:cs="Arial"/>
                <w:b/>
                <w:sz w:val="20"/>
                <w:szCs w:val="20"/>
              </w:rPr>
              <w:t>265</w:t>
            </w:r>
            <w:r w:rsidRPr="009C6768">
              <w:rPr>
                <w:rFonts w:ascii="Arial" w:hAnsi="Arial" w:cs="Arial"/>
                <w:sz w:val="20"/>
                <w:szCs w:val="20"/>
              </w:rPr>
              <w:t xml:space="preserve"> (divi simti </w:t>
            </w:r>
            <w:r w:rsidR="00951478">
              <w:rPr>
                <w:rFonts w:ascii="Arial" w:hAnsi="Arial" w:cs="Arial"/>
                <w:sz w:val="20"/>
                <w:szCs w:val="20"/>
              </w:rPr>
              <w:t>sešdesmit pieci</w:t>
            </w:r>
            <w:r w:rsidRPr="009C6768">
              <w:rPr>
                <w:rFonts w:ascii="Arial" w:hAnsi="Arial" w:cs="Arial"/>
                <w:sz w:val="20"/>
                <w:szCs w:val="20"/>
              </w:rPr>
              <w:t>) izglītojamie. Detalizēta informācija - nolikuma 5.pielikumā “Tehniskā specifikācija”.</w:t>
            </w:r>
          </w:p>
        </w:tc>
      </w:tr>
    </w:tbl>
    <w:p w14:paraId="499730D0" w14:textId="77777777" w:rsidR="00140FA3" w:rsidRPr="00710EAB" w:rsidRDefault="00140FA3" w:rsidP="00AA2302">
      <w:pPr>
        <w:rPr>
          <w:rFonts w:ascii="Arial" w:hAnsi="Arial" w:cs="Arial"/>
          <w:b/>
          <w:sz w:val="20"/>
          <w:szCs w:val="20"/>
        </w:rPr>
      </w:pPr>
    </w:p>
    <w:p w14:paraId="36E61A25" w14:textId="6E186982" w:rsidR="00516DA3" w:rsidRPr="00710EAB" w:rsidRDefault="00516DA3" w:rsidP="00BE7906">
      <w:pPr>
        <w:suppressAutoHyphens w:val="0"/>
        <w:jc w:val="center"/>
        <w:rPr>
          <w:rFonts w:ascii="Arial" w:hAnsi="Arial" w:cs="Arial"/>
          <w:b/>
          <w:sz w:val="20"/>
          <w:szCs w:val="20"/>
        </w:rPr>
      </w:pPr>
      <w:r w:rsidRPr="00710EAB">
        <w:rPr>
          <w:rFonts w:ascii="Arial" w:hAnsi="Arial" w:cs="Arial"/>
          <w:b/>
          <w:sz w:val="20"/>
          <w:szCs w:val="20"/>
        </w:rPr>
        <w:t>II</w:t>
      </w:r>
      <w:r w:rsidR="00BE7906" w:rsidRPr="00710EAB">
        <w:rPr>
          <w:rFonts w:ascii="Arial" w:hAnsi="Arial" w:cs="Arial"/>
          <w:b/>
          <w:sz w:val="20"/>
          <w:szCs w:val="20"/>
        </w:rPr>
        <w:t>I</w:t>
      </w:r>
      <w:r w:rsidRPr="00710EAB">
        <w:rPr>
          <w:rFonts w:ascii="Arial" w:hAnsi="Arial" w:cs="Arial"/>
          <w:b/>
          <w:sz w:val="20"/>
          <w:szCs w:val="20"/>
        </w:rPr>
        <w:t xml:space="preserve"> SADAĻA</w:t>
      </w:r>
    </w:p>
    <w:p w14:paraId="3485D615" w14:textId="77777777" w:rsidR="00516DA3" w:rsidRPr="00710EAB" w:rsidRDefault="00516DA3" w:rsidP="00516DA3">
      <w:pPr>
        <w:jc w:val="center"/>
        <w:rPr>
          <w:rFonts w:ascii="Arial" w:hAnsi="Arial" w:cs="Arial"/>
          <w:b/>
          <w:sz w:val="20"/>
          <w:szCs w:val="20"/>
        </w:rPr>
      </w:pPr>
      <w:r w:rsidRPr="00710EAB">
        <w:rPr>
          <w:rFonts w:ascii="Arial" w:hAnsi="Arial" w:cs="Arial"/>
          <w:b/>
          <w:sz w:val="20"/>
          <w:szCs w:val="20"/>
        </w:rPr>
        <w:t>PRASĪBAS PRETENDENTIEM UN IESNIEDZAMIE DOKUMENTI</w:t>
      </w:r>
    </w:p>
    <w:p w14:paraId="0D72B8E7" w14:textId="77777777" w:rsidR="00516DA3" w:rsidRPr="00710EAB" w:rsidRDefault="00516DA3" w:rsidP="00EE0597">
      <w:pPr>
        <w:jc w:val="both"/>
        <w:rPr>
          <w:rFonts w:ascii="Arial" w:hAnsi="Arial" w:cs="Arial"/>
          <w:bCs/>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8F24E8" w:rsidRPr="00710EAB" w14:paraId="3E299293" w14:textId="77777777" w:rsidTr="00340DBA">
        <w:tc>
          <w:tcPr>
            <w:tcW w:w="4678" w:type="dxa"/>
            <w:shd w:val="clear" w:color="auto" w:fill="auto"/>
          </w:tcPr>
          <w:p w14:paraId="052C1E29" w14:textId="77777777" w:rsidR="008F24E8" w:rsidRPr="00710EAB" w:rsidRDefault="008F24E8" w:rsidP="00EE13B7">
            <w:pPr>
              <w:spacing w:beforeLines="20" w:before="48" w:afterLines="20" w:after="48"/>
              <w:rPr>
                <w:rFonts w:ascii="Arial" w:hAnsi="Arial" w:cs="Arial"/>
                <w:b/>
                <w:bCs/>
                <w:sz w:val="20"/>
                <w:szCs w:val="20"/>
              </w:rPr>
            </w:pPr>
            <w:r w:rsidRPr="00710EAB">
              <w:rPr>
                <w:rFonts w:ascii="Arial" w:hAnsi="Arial" w:cs="Arial"/>
                <w:b/>
                <w:bCs/>
                <w:sz w:val="20"/>
                <w:szCs w:val="20"/>
              </w:rPr>
              <w:t>Prasība:</w:t>
            </w:r>
          </w:p>
        </w:tc>
        <w:tc>
          <w:tcPr>
            <w:tcW w:w="4536" w:type="dxa"/>
            <w:shd w:val="clear" w:color="auto" w:fill="auto"/>
          </w:tcPr>
          <w:p w14:paraId="088DACC4" w14:textId="77777777" w:rsidR="008F24E8" w:rsidRPr="00710EAB" w:rsidRDefault="008F24E8" w:rsidP="00EE13B7">
            <w:pPr>
              <w:spacing w:beforeLines="20" w:before="48" w:afterLines="20" w:after="48"/>
              <w:rPr>
                <w:rFonts w:ascii="Arial" w:hAnsi="Arial" w:cs="Arial"/>
                <w:b/>
                <w:bCs/>
                <w:sz w:val="20"/>
                <w:szCs w:val="20"/>
              </w:rPr>
            </w:pPr>
            <w:r w:rsidRPr="00710EAB">
              <w:rPr>
                <w:rFonts w:ascii="Arial" w:hAnsi="Arial" w:cs="Arial"/>
                <w:b/>
                <w:bCs/>
                <w:sz w:val="20"/>
                <w:szCs w:val="20"/>
              </w:rPr>
              <w:t>Iesniedzamais dokuments:</w:t>
            </w:r>
          </w:p>
        </w:tc>
      </w:tr>
      <w:tr w:rsidR="008F24E8" w:rsidRPr="00710EAB" w14:paraId="4BA66B4D" w14:textId="77777777" w:rsidTr="00340DBA">
        <w:tc>
          <w:tcPr>
            <w:tcW w:w="4678" w:type="dxa"/>
            <w:shd w:val="clear" w:color="auto" w:fill="auto"/>
          </w:tcPr>
          <w:p w14:paraId="5BE8F428" w14:textId="096CB0DB" w:rsidR="008F24E8" w:rsidRPr="00710EAB" w:rsidRDefault="008F24E8" w:rsidP="00EE13B7">
            <w:pPr>
              <w:pStyle w:val="Bezatstarpm"/>
              <w:spacing w:beforeLines="20" w:before="48" w:afterLines="20" w:after="48"/>
              <w:jc w:val="both"/>
              <w:rPr>
                <w:rFonts w:ascii="Arial" w:eastAsia="Helvetica" w:hAnsi="Arial" w:cs="Arial"/>
                <w:b/>
                <w:sz w:val="20"/>
                <w:szCs w:val="20"/>
              </w:rPr>
            </w:pPr>
            <w:r w:rsidRPr="00710EAB">
              <w:rPr>
                <w:rFonts w:ascii="Arial" w:eastAsia="Helvetica" w:hAnsi="Arial" w:cs="Arial"/>
                <w:b/>
                <w:sz w:val="20"/>
                <w:szCs w:val="20"/>
              </w:rPr>
              <w:t>3.1.</w:t>
            </w:r>
            <w:r w:rsidRPr="00710EAB">
              <w:rPr>
                <w:rFonts w:ascii="Arial" w:eastAsia="Helvetica" w:hAnsi="Arial" w:cs="Arial"/>
                <w:sz w:val="20"/>
                <w:szCs w:val="20"/>
              </w:rPr>
              <w:t xml:space="preserve"> </w:t>
            </w:r>
            <w:r w:rsidRPr="00710EAB">
              <w:rPr>
                <w:rFonts w:ascii="Arial" w:eastAsia="Helvetica" w:hAnsi="Arial" w:cs="Arial"/>
                <w:b/>
                <w:sz w:val="20"/>
                <w:szCs w:val="20"/>
              </w:rPr>
              <w:t>Pretendents</w:t>
            </w:r>
            <w:r w:rsidR="00B347E2">
              <w:rPr>
                <w:rFonts w:ascii="Arial" w:eastAsia="Helvetica" w:hAnsi="Arial" w:cs="Arial"/>
                <w:sz w:val="20"/>
                <w:szCs w:val="20"/>
              </w:rPr>
              <w:t> ir P</w:t>
            </w:r>
            <w:r w:rsidRPr="00710EAB">
              <w:rPr>
                <w:rFonts w:ascii="Arial" w:eastAsia="Helvetica" w:hAnsi="Arial" w:cs="Arial"/>
                <w:sz w:val="20"/>
                <w:szCs w:val="20"/>
              </w:rPr>
              <w:t>iegādātājs, kurš ir iesniedzis piedāvājumu.</w:t>
            </w:r>
            <w:r w:rsidRPr="00710EAB">
              <w:rPr>
                <w:rFonts w:ascii="Arial" w:eastAsia="Helvetica" w:hAnsi="Arial" w:cs="Arial"/>
                <w:b/>
                <w:sz w:val="20"/>
                <w:szCs w:val="20"/>
              </w:rPr>
              <w:t xml:space="preserve"> Piegādātājs</w:t>
            </w:r>
            <w:r w:rsidRPr="00710EAB">
              <w:rPr>
                <w:rFonts w:ascii="Arial" w:eastAsia="Helvetica" w:hAnsi="Arial" w:cs="Arial"/>
                <w:sz w:val="20"/>
                <w:szCs w:val="20"/>
              </w:rPr>
              <w:t>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14:paraId="12EB8BCF" w14:textId="647109CF" w:rsidR="008F24E8" w:rsidRPr="00710EAB" w:rsidRDefault="008634E3" w:rsidP="00EE13B7">
            <w:pPr>
              <w:pStyle w:val="Bezatstarpm"/>
              <w:spacing w:beforeLines="20" w:before="48" w:afterLines="20" w:after="48"/>
              <w:jc w:val="both"/>
              <w:rPr>
                <w:rFonts w:ascii="Arial" w:hAnsi="Arial" w:cs="Arial"/>
                <w:sz w:val="20"/>
                <w:szCs w:val="20"/>
              </w:rPr>
            </w:pPr>
            <w:r w:rsidRPr="00710EAB">
              <w:rPr>
                <w:rFonts w:ascii="Arial" w:hAnsi="Arial" w:cs="Arial"/>
                <w:b/>
                <w:sz w:val="20"/>
                <w:szCs w:val="20"/>
              </w:rPr>
              <w:t>a)</w:t>
            </w:r>
            <w:r w:rsidRPr="00710EAB">
              <w:rPr>
                <w:rFonts w:ascii="Arial" w:hAnsi="Arial" w:cs="Arial"/>
                <w:sz w:val="20"/>
                <w:szCs w:val="20"/>
              </w:rPr>
              <w:t xml:space="preserve"> </w:t>
            </w:r>
            <w:r w:rsidR="008F24E8" w:rsidRPr="00710EAB">
              <w:rPr>
                <w:rFonts w:ascii="Arial" w:hAnsi="Arial" w:cs="Arial"/>
                <w:sz w:val="20"/>
                <w:szCs w:val="20"/>
              </w:rPr>
              <w:t xml:space="preserve">Pieteikums dalībai </w:t>
            </w:r>
            <w:r w:rsidR="00240E5C" w:rsidRPr="00710EAB">
              <w:rPr>
                <w:rFonts w:ascii="Arial" w:hAnsi="Arial" w:cs="Arial"/>
                <w:sz w:val="20"/>
                <w:szCs w:val="20"/>
              </w:rPr>
              <w:t xml:space="preserve">iepirkumā </w:t>
            </w:r>
            <w:r w:rsidR="008F24E8" w:rsidRPr="00710EAB">
              <w:rPr>
                <w:rFonts w:ascii="Arial" w:hAnsi="Arial" w:cs="Arial"/>
                <w:sz w:val="20"/>
                <w:szCs w:val="20"/>
              </w:rPr>
              <w:t xml:space="preserve">(pēc formas – nolikuma </w:t>
            </w:r>
            <w:r w:rsidR="00B5449B">
              <w:rPr>
                <w:rFonts w:ascii="Arial" w:hAnsi="Arial" w:cs="Arial"/>
                <w:sz w:val="20"/>
                <w:szCs w:val="20"/>
              </w:rPr>
              <w:t>1</w:t>
            </w:r>
            <w:r w:rsidR="00454048">
              <w:rPr>
                <w:rFonts w:ascii="Arial" w:hAnsi="Arial" w:cs="Arial"/>
                <w:sz w:val="20"/>
                <w:szCs w:val="20"/>
              </w:rPr>
              <w:t>.pielikums);</w:t>
            </w:r>
          </w:p>
          <w:p w14:paraId="6E158BF0" w14:textId="365FC6FD" w:rsidR="00F240F6" w:rsidRPr="00710EAB" w:rsidRDefault="008634E3" w:rsidP="00EE13B7">
            <w:pPr>
              <w:pStyle w:val="Bezatstarpm"/>
              <w:spacing w:beforeLines="20" w:before="48" w:afterLines="20" w:after="48"/>
              <w:jc w:val="both"/>
              <w:rPr>
                <w:rFonts w:ascii="Arial" w:hAnsi="Arial" w:cs="Arial"/>
                <w:sz w:val="20"/>
                <w:szCs w:val="20"/>
              </w:rPr>
            </w:pPr>
            <w:r w:rsidRPr="00710EAB">
              <w:rPr>
                <w:rFonts w:ascii="Arial" w:hAnsi="Arial" w:cs="Arial"/>
                <w:b/>
                <w:sz w:val="20"/>
                <w:szCs w:val="20"/>
              </w:rPr>
              <w:t>b)</w:t>
            </w:r>
            <w:r w:rsidRPr="00710EAB">
              <w:rPr>
                <w:rFonts w:ascii="Arial" w:hAnsi="Arial" w:cs="Arial"/>
                <w:sz w:val="20"/>
                <w:szCs w:val="20"/>
              </w:rPr>
              <w:t xml:space="preserve"> </w:t>
            </w:r>
            <w:r w:rsidR="008F24E8" w:rsidRPr="00710EAB">
              <w:rPr>
                <w:rFonts w:ascii="Arial" w:hAnsi="Arial" w:cs="Arial"/>
                <w:sz w:val="20"/>
                <w:szCs w:val="20"/>
              </w:rPr>
              <w:t xml:space="preserve">Finanšu piedāvājums (pēc formas – nolikuma </w:t>
            </w:r>
            <w:r w:rsidR="00B5449B">
              <w:rPr>
                <w:rFonts w:ascii="Arial" w:hAnsi="Arial" w:cs="Arial"/>
                <w:sz w:val="20"/>
                <w:szCs w:val="20"/>
              </w:rPr>
              <w:t>2</w:t>
            </w:r>
            <w:r w:rsidR="008F24E8" w:rsidRPr="00710EAB">
              <w:rPr>
                <w:rFonts w:ascii="Arial" w:hAnsi="Arial" w:cs="Arial"/>
                <w:sz w:val="20"/>
                <w:szCs w:val="20"/>
              </w:rPr>
              <w:t>. pielikums).</w:t>
            </w:r>
          </w:p>
        </w:tc>
      </w:tr>
      <w:tr w:rsidR="008F24E8" w:rsidRPr="00710EAB" w14:paraId="2CE328CD" w14:textId="77777777" w:rsidTr="00340DBA">
        <w:tc>
          <w:tcPr>
            <w:tcW w:w="4678" w:type="dxa"/>
            <w:shd w:val="clear" w:color="auto" w:fill="auto"/>
          </w:tcPr>
          <w:p w14:paraId="4A6F3F37" w14:textId="2BB14E3F" w:rsidR="008F24E8" w:rsidRPr="00710EAB" w:rsidRDefault="008F24E8" w:rsidP="00EE13B7">
            <w:pPr>
              <w:pStyle w:val="Bezatstarpm"/>
              <w:spacing w:beforeLines="20" w:before="48" w:afterLines="20" w:after="48"/>
              <w:jc w:val="both"/>
              <w:rPr>
                <w:rFonts w:ascii="Arial" w:hAnsi="Arial" w:cs="Arial"/>
                <w:sz w:val="20"/>
                <w:szCs w:val="20"/>
              </w:rPr>
            </w:pPr>
            <w:r w:rsidRPr="00710EAB">
              <w:rPr>
                <w:rFonts w:ascii="Arial" w:hAnsi="Arial" w:cs="Arial"/>
                <w:b/>
                <w:sz w:val="20"/>
                <w:szCs w:val="20"/>
              </w:rPr>
              <w:t>3.2.</w:t>
            </w:r>
            <w:r w:rsidR="00CB468A">
              <w:rPr>
                <w:rFonts w:ascii="Arial" w:hAnsi="Arial" w:cs="Arial"/>
                <w:b/>
                <w:sz w:val="20"/>
                <w:szCs w:val="20"/>
              </w:rPr>
              <w:t xml:space="preserve"> </w:t>
            </w:r>
            <w:r w:rsidRPr="00710EAB">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28D8FD72" w14:textId="3650E1CF" w:rsidR="008F24E8" w:rsidRPr="00710EAB" w:rsidRDefault="00B347E2" w:rsidP="00EE13B7">
            <w:pPr>
              <w:pStyle w:val="Bezatstarpm"/>
              <w:spacing w:beforeLines="20" w:before="48" w:afterLines="20" w:after="48"/>
              <w:jc w:val="both"/>
              <w:rPr>
                <w:rFonts w:ascii="Arial" w:eastAsia="Helvetica" w:hAnsi="Arial" w:cs="Arial"/>
                <w:b/>
                <w:sz w:val="20"/>
                <w:szCs w:val="20"/>
              </w:rPr>
            </w:pPr>
            <w:r>
              <w:rPr>
                <w:rFonts w:ascii="Arial" w:hAnsi="Arial" w:cs="Arial"/>
                <w:sz w:val="20"/>
                <w:szCs w:val="20"/>
                <w:u w:val="single"/>
              </w:rPr>
              <w:t>Šajā gadījumā P</w:t>
            </w:r>
            <w:r w:rsidR="008F24E8" w:rsidRPr="00710EAB">
              <w:rPr>
                <w:rFonts w:ascii="Arial" w:hAnsi="Arial" w:cs="Arial"/>
                <w:sz w:val="20"/>
                <w:szCs w:val="20"/>
                <w:u w:val="single"/>
              </w:rPr>
              <w:t>iegādātājs un persona, uz kuras saimnieciskajām un finansiālajām iespējām tas balstās, ir solidāri atbildīgi par iepirkuma līguma izpildi.</w:t>
            </w:r>
            <w:r w:rsidR="008F24E8" w:rsidRPr="00710EAB">
              <w:rPr>
                <w:rFonts w:ascii="Arial" w:hAnsi="Arial" w:cs="Arial"/>
                <w:sz w:val="20"/>
                <w:szCs w:val="20"/>
              </w:rPr>
              <w:t xml:space="preserve"> </w:t>
            </w:r>
          </w:p>
        </w:tc>
        <w:tc>
          <w:tcPr>
            <w:tcW w:w="4536" w:type="dxa"/>
            <w:shd w:val="clear" w:color="auto" w:fill="auto"/>
            <w:vAlign w:val="center"/>
          </w:tcPr>
          <w:p w14:paraId="277FB770" w14:textId="2F1D5D25" w:rsidR="000B04F1" w:rsidRPr="00710EAB" w:rsidRDefault="000B04F1" w:rsidP="00EE13B7">
            <w:pPr>
              <w:pStyle w:val="Bezatstarpm"/>
              <w:tabs>
                <w:tab w:val="left" w:pos="430"/>
              </w:tabs>
              <w:suppressAutoHyphens w:val="0"/>
              <w:spacing w:beforeLines="20" w:before="48" w:afterLines="20" w:after="48"/>
              <w:ind w:left="34"/>
              <w:jc w:val="both"/>
              <w:rPr>
                <w:rFonts w:ascii="Arial" w:hAnsi="Arial" w:cs="Arial"/>
                <w:sz w:val="20"/>
                <w:szCs w:val="20"/>
              </w:rPr>
            </w:pPr>
            <w:r w:rsidRPr="00710EAB">
              <w:rPr>
                <w:rFonts w:ascii="Arial" w:hAnsi="Arial" w:cs="Arial"/>
                <w:b/>
                <w:sz w:val="20"/>
                <w:szCs w:val="20"/>
              </w:rPr>
              <w:t>a)</w:t>
            </w:r>
            <w:r w:rsidRPr="00710EAB">
              <w:rPr>
                <w:rFonts w:ascii="Arial" w:hAnsi="Arial" w:cs="Arial"/>
                <w:sz w:val="20"/>
                <w:szCs w:val="20"/>
              </w:rPr>
              <w:t xml:space="preserve"> </w:t>
            </w:r>
            <w:r w:rsidR="00B347E2">
              <w:rPr>
                <w:rFonts w:ascii="Arial" w:hAnsi="Arial" w:cs="Arial"/>
                <w:sz w:val="20"/>
                <w:szCs w:val="20"/>
              </w:rPr>
              <w:t>Pretendents pierāda P</w:t>
            </w:r>
            <w:r w:rsidR="008F24E8" w:rsidRPr="00710EAB">
              <w:rPr>
                <w:rFonts w:ascii="Arial" w:hAnsi="Arial" w:cs="Arial"/>
                <w:sz w:val="20"/>
                <w:szCs w:val="20"/>
              </w:rPr>
              <w:t>asūtītājam, ka viņa rīcībā būs nepieciešamie resursi, iesniedzot, piemēram, šo personu apliecinājumu vai vienošanos par sa</w:t>
            </w:r>
            <w:r w:rsidR="00454048">
              <w:rPr>
                <w:rFonts w:ascii="Arial" w:hAnsi="Arial" w:cs="Arial"/>
                <w:sz w:val="20"/>
                <w:szCs w:val="20"/>
              </w:rPr>
              <w:t>darbību konkrētā līguma izpildē;</w:t>
            </w:r>
          </w:p>
          <w:p w14:paraId="69ACFFED" w14:textId="77777777" w:rsidR="00275AEF" w:rsidRPr="00710EAB" w:rsidRDefault="000B04F1" w:rsidP="00EE13B7">
            <w:pPr>
              <w:pStyle w:val="Bezatstarpm"/>
              <w:suppressAutoHyphens w:val="0"/>
              <w:spacing w:beforeLines="20" w:before="48" w:afterLines="20" w:after="48"/>
              <w:ind w:left="34"/>
              <w:jc w:val="both"/>
              <w:rPr>
                <w:rFonts w:ascii="Arial" w:hAnsi="Arial" w:cs="Arial"/>
                <w:sz w:val="20"/>
                <w:szCs w:val="20"/>
              </w:rPr>
            </w:pPr>
            <w:r w:rsidRPr="00710EAB">
              <w:rPr>
                <w:rFonts w:ascii="Arial" w:hAnsi="Arial" w:cs="Arial"/>
                <w:b/>
                <w:sz w:val="20"/>
                <w:szCs w:val="20"/>
              </w:rPr>
              <w:t>b)</w:t>
            </w:r>
            <w:r w:rsidR="00F34BE6" w:rsidRPr="00710EAB">
              <w:rPr>
                <w:rFonts w:ascii="Arial" w:hAnsi="Arial" w:cs="Arial"/>
                <w:b/>
                <w:sz w:val="20"/>
                <w:szCs w:val="20"/>
              </w:rPr>
              <w:t xml:space="preserve"> </w:t>
            </w:r>
            <w:r w:rsidR="006C7DF0" w:rsidRPr="00710EAB">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8F24E8" w:rsidRPr="00710EAB" w14:paraId="774832F0" w14:textId="77777777" w:rsidTr="00340DBA">
        <w:tc>
          <w:tcPr>
            <w:tcW w:w="4678" w:type="dxa"/>
            <w:shd w:val="clear" w:color="auto" w:fill="auto"/>
          </w:tcPr>
          <w:p w14:paraId="21A1040F" w14:textId="4C1390EA" w:rsidR="008F24E8" w:rsidRPr="00710EAB" w:rsidRDefault="008F24E8" w:rsidP="00EE13B7">
            <w:pPr>
              <w:pStyle w:val="Bezatstarpm"/>
              <w:spacing w:beforeLines="20" w:before="48" w:afterLines="20" w:after="48"/>
              <w:jc w:val="both"/>
              <w:rPr>
                <w:rFonts w:ascii="Arial" w:hAnsi="Arial" w:cs="Arial"/>
                <w:sz w:val="20"/>
                <w:szCs w:val="20"/>
              </w:rPr>
            </w:pPr>
            <w:r w:rsidRPr="00710EAB">
              <w:rPr>
                <w:rFonts w:ascii="Arial" w:hAnsi="Arial" w:cs="Arial"/>
                <w:b/>
                <w:sz w:val="20"/>
                <w:szCs w:val="20"/>
              </w:rPr>
              <w:t>3.3.</w:t>
            </w:r>
            <w:r w:rsidR="00CB468A">
              <w:rPr>
                <w:rFonts w:ascii="Arial" w:hAnsi="Arial" w:cs="Arial"/>
                <w:b/>
                <w:sz w:val="20"/>
                <w:szCs w:val="20"/>
              </w:rPr>
              <w:t xml:space="preserve"> </w:t>
            </w:r>
            <w:r w:rsidRPr="00710EAB">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39258725" w14:textId="77777777" w:rsidR="008F24E8" w:rsidRPr="00710EAB" w:rsidRDefault="008F24E8" w:rsidP="00EE13B7">
            <w:pPr>
              <w:pStyle w:val="Bezatstarpm"/>
              <w:spacing w:beforeLines="20" w:before="48" w:afterLines="20" w:after="48"/>
              <w:jc w:val="both"/>
              <w:rPr>
                <w:rFonts w:ascii="Arial" w:eastAsia="Helvetica" w:hAnsi="Arial" w:cs="Arial"/>
                <w:b/>
                <w:sz w:val="20"/>
                <w:szCs w:val="20"/>
              </w:rPr>
            </w:pPr>
            <w:r w:rsidRPr="00710EAB">
              <w:rPr>
                <w:rFonts w:ascii="Arial" w:hAnsi="Arial" w:cs="Arial"/>
                <w:sz w:val="20"/>
                <w:szCs w:val="20"/>
                <w:u w:val="single"/>
              </w:rPr>
              <w:t xml:space="preserve">Piegādātājs, lai apliecinātu profesionālo pieredzi vai pasūtītāja prasībām atbilstoša personāla pieejamību, var balstīties uz citu personu iespējām tikai tad, ja šīs personas veiks būvdarbus vai </w:t>
            </w:r>
            <w:r w:rsidRPr="00710EAB">
              <w:rPr>
                <w:rFonts w:ascii="Arial" w:hAnsi="Arial" w:cs="Arial"/>
                <w:sz w:val="20"/>
                <w:szCs w:val="20"/>
                <w:u w:val="single"/>
              </w:rPr>
              <w:lastRenderedPageBreak/>
              <w:t>sniegs pakalpojumus, kuru izpildei attiecīgās spējas ir nepieciešamas.</w:t>
            </w:r>
            <w:r w:rsidRPr="00710EAB">
              <w:rPr>
                <w:rFonts w:ascii="Arial" w:hAnsi="Arial" w:cs="Arial"/>
                <w:sz w:val="20"/>
                <w:szCs w:val="20"/>
              </w:rPr>
              <w:t xml:space="preserve"> </w:t>
            </w:r>
          </w:p>
        </w:tc>
        <w:tc>
          <w:tcPr>
            <w:tcW w:w="4536" w:type="dxa"/>
            <w:shd w:val="clear" w:color="auto" w:fill="auto"/>
            <w:vAlign w:val="center"/>
          </w:tcPr>
          <w:p w14:paraId="3624788F" w14:textId="3031C4BE" w:rsidR="00BC504B" w:rsidRDefault="00BC504B" w:rsidP="00EE13B7">
            <w:pPr>
              <w:pStyle w:val="Bezatstarpm"/>
              <w:spacing w:beforeLines="20" w:before="48" w:afterLines="20" w:after="48"/>
              <w:jc w:val="both"/>
              <w:rPr>
                <w:rFonts w:ascii="Arial" w:hAnsi="Arial" w:cs="Arial"/>
                <w:sz w:val="20"/>
                <w:szCs w:val="20"/>
              </w:rPr>
            </w:pPr>
            <w:r w:rsidRPr="007C5399">
              <w:rPr>
                <w:rFonts w:ascii="Arial" w:hAnsi="Arial" w:cs="Arial"/>
                <w:sz w:val="20"/>
                <w:szCs w:val="20"/>
              </w:rPr>
              <w:lastRenderedPageBreak/>
              <w:t xml:space="preserve">Pretendents pierāda pasūtītājam, ka tā rīcībā būs nepieciešamie resursi, iesniedzot šo personu apliecinājumu vai vienošanos par nepieciešamo resursu nodošanu piegādātāja </w:t>
            </w:r>
            <w:r w:rsidRPr="006A5324">
              <w:rPr>
                <w:rFonts w:ascii="Arial" w:hAnsi="Arial" w:cs="Arial"/>
                <w:sz w:val="20"/>
                <w:szCs w:val="20"/>
              </w:rPr>
              <w:t>rīcībā, norādot, kādi resursi pretendenta rīcībā tiks nodoti.</w:t>
            </w:r>
          </w:p>
          <w:p w14:paraId="6FBE6C28" w14:textId="6B2008F5" w:rsidR="008F24E8" w:rsidRPr="00710EAB" w:rsidRDefault="008F24E8" w:rsidP="00EE13B7">
            <w:pPr>
              <w:pStyle w:val="Bezatstarpm"/>
              <w:spacing w:beforeLines="20" w:before="48" w:afterLines="20" w:after="48"/>
              <w:jc w:val="both"/>
              <w:rPr>
                <w:rFonts w:ascii="Arial" w:hAnsi="Arial" w:cs="Arial"/>
                <w:sz w:val="20"/>
                <w:szCs w:val="20"/>
              </w:rPr>
            </w:pPr>
          </w:p>
        </w:tc>
      </w:tr>
      <w:tr w:rsidR="008F24E8" w:rsidRPr="00710EAB" w14:paraId="68B5F5F2" w14:textId="77777777" w:rsidTr="00340DBA">
        <w:tc>
          <w:tcPr>
            <w:tcW w:w="4678" w:type="dxa"/>
            <w:shd w:val="clear" w:color="auto" w:fill="auto"/>
          </w:tcPr>
          <w:p w14:paraId="27D71D7F" w14:textId="77777777" w:rsidR="008F24E8" w:rsidRPr="00710EAB" w:rsidRDefault="008F24E8" w:rsidP="00EE13B7">
            <w:pPr>
              <w:pStyle w:val="Bezatstarpm"/>
              <w:spacing w:beforeLines="20" w:before="48" w:afterLines="20" w:after="48"/>
              <w:jc w:val="both"/>
              <w:rPr>
                <w:rFonts w:ascii="Arial" w:hAnsi="Arial" w:cs="Arial"/>
                <w:b/>
                <w:sz w:val="20"/>
                <w:szCs w:val="20"/>
              </w:rPr>
            </w:pPr>
            <w:r w:rsidRPr="00710EAB">
              <w:rPr>
                <w:rFonts w:ascii="Arial" w:hAnsi="Arial" w:cs="Arial"/>
                <w:b/>
                <w:sz w:val="20"/>
                <w:szCs w:val="20"/>
              </w:rPr>
              <w:t>3.4.</w:t>
            </w:r>
            <w:r w:rsidRPr="00710EAB">
              <w:rPr>
                <w:rFonts w:ascii="Arial" w:hAnsi="Arial" w:cs="Arial"/>
                <w:sz w:val="20"/>
                <w:szCs w:val="20"/>
              </w:rPr>
              <w:t>Ja piedāvājumu iesniedz piegādātāju apvienība, piedāvājuma dokumentus paraksta atbilstoši piegādātāju savstarpējās vienošanās nosacījumiem.</w:t>
            </w:r>
            <w:r w:rsidRPr="00710EAB">
              <w:rPr>
                <w:rFonts w:ascii="Arial" w:hAnsi="Arial" w:cs="Arial"/>
                <w:b/>
                <w:sz w:val="20"/>
                <w:szCs w:val="20"/>
              </w:rPr>
              <w:t xml:space="preserve"> </w:t>
            </w:r>
          </w:p>
        </w:tc>
        <w:tc>
          <w:tcPr>
            <w:tcW w:w="4536" w:type="dxa"/>
            <w:vMerge w:val="restart"/>
            <w:shd w:val="clear" w:color="auto" w:fill="auto"/>
            <w:vAlign w:val="center"/>
          </w:tcPr>
          <w:p w14:paraId="029351CE" w14:textId="36CEEF31" w:rsidR="008F24E8" w:rsidRPr="00710EAB" w:rsidRDefault="005F7920" w:rsidP="00EF1F01">
            <w:pPr>
              <w:spacing w:beforeLines="20" w:before="48" w:afterLines="20" w:after="48"/>
              <w:jc w:val="both"/>
              <w:rPr>
                <w:rFonts w:ascii="Arial" w:hAnsi="Arial" w:cs="Arial"/>
                <w:sz w:val="20"/>
                <w:szCs w:val="20"/>
              </w:rPr>
            </w:pPr>
            <w:r w:rsidRPr="00710EAB">
              <w:rPr>
                <w:rFonts w:ascii="Arial" w:hAnsi="Arial" w:cs="Arial"/>
                <w:sz w:val="20"/>
                <w:szCs w:val="20"/>
              </w:rPr>
              <w:t>Piedāvājumam pievieno visu apvienības dalībnieku parakstītu vienošanos par kopīga piedāvājuma iesniegšanu. Vienošanās dokumentā jānorāda katra apvienības dal</w:t>
            </w:r>
            <w:r w:rsidR="00693C00" w:rsidRPr="00710EAB">
              <w:rPr>
                <w:rFonts w:ascii="Arial" w:hAnsi="Arial" w:cs="Arial"/>
                <w:sz w:val="20"/>
                <w:szCs w:val="20"/>
              </w:rPr>
              <w:t xml:space="preserve">ībnieka līguma daļa, atbildības </w:t>
            </w:r>
            <w:r w:rsidRPr="00710EAB">
              <w:rPr>
                <w:rFonts w:ascii="Arial" w:hAnsi="Arial" w:cs="Arial"/>
                <w:sz w:val="20"/>
                <w:szCs w:val="20"/>
              </w:rPr>
              <w:t>sadalījums starp apvienības dalībniekiem, tiesības un pienākumi iesniedzot piedāvājumu, kā arī attiecībā uz iespējamo līguma slēgšanu.</w:t>
            </w:r>
          </w:p>
        </w:tc>
      </w:tr>
      <w:tr w:rsidR="008F24E8" w:rsidRPr="00710EAB" w14:paraId="2751071E" w14:textId="77777777" w:rsidTr="00340DBA">
        <w:tc>
          <w:tcPr>
            <w:tcW w:w="4678" w:type="dxa"/>
            <w:shd w:val="clear" w:color="auto" w:fill="auto"/>
          </w:tcPr>
          <w:p w14:paraId="27A921E7" w14:textId="291BFE9C" w:rsidR="008F24E8" w:rsidRPr="00250001" w:rsidRDefault="008F24E8" w:rsidP="006C4C43">
            <w:pPr>
              <w:pStyle w:val="Bezatstarpm"/>
              <w:spacing w:beforeLines="20" w:before="48" w:afterLines="20" w:after="48"/>
              <w:jc w:val="both"/>
              <w:rPr>
                <w:rFonts w:ascii="Arial" w:hAnsi="Arial" w:cs="Arial"/>
                <w:sz w:val="20"/>
                <w:szCs w:val="20"/>
              </w:rPr>
            </w:pPr>
            <w:r w:rsidRPr="00710EAB">
              <w:rPr>
                <w:rFonts w:ascii="Arial" w:hAnsi="Arial" w:cs="Arial"/>
                <w:b/>
                <w:sz w:val="20"/>
                <w:szCs w:val="20"/>
              </w:rPr>
              <w:t>3.</w:t>
            </w:r>
            <w:r w:rsidR="00DC33B3" w:rsidRPr="00710EAB">
              <w:rPr>
                <w:rFonts w:ascii="Arial" w:hAnsi="Arial" w:cs="Arial"/>
                <w:b/>
                <w:sz w:val="20"/>
                <w:szCs w:val="20"/>
              </w:rPr>
              <w:t>5</w:t>
            </w:r>
            <w:r w:rsidRPr="00710EAB">
              <w:rPr>
                <w:rFonts w:ascii="Arial" w:hAnsi="Arial" w:cs="Arial"/>
                <w:b/>
                <w:sz w:val="20"/>
                <w:szCs w:val="20"/>
              </w:rPr>
              <w:t>.</w:t>
            </w:r>
            <w:r w:rsidRPr="00710EAB">
              <w:rPr>
                <w:rFonts w:ascii="Arial" w:hAnsi="Arial" w:cs="Arial"/>
                <w:sz w:val="20"/>
                <w:szCs w:val="20"/>
              </w:rPr>
              <w:t>Pretendentam jāiesniedz dokumenti par katru apvienības dalībnieku. Uz katru apvienības dalībnieku attiecas nolikuma 3.6.punkts</w:t>
            </w:r>
            <w:r w:rsidR="00E14941">
              <w:rPr>
                <w:rFonts w:ascii="Arial" w:hAnsi="Arial" w:cs="Arial"/>
                <w:sz w:val="20"/>
                <w:szCs w:val="20"/>
              </w:rPr>
              <w:t>, 3.7.punkts</w:t>
            </w:r>
            <w:r w:rsidRPr="00710EAB">
              <w:rPr>
                <w:rFonts w:ascii="Arial" w:hAnsi="Arial" w:cs="Arial"/>
                <w:sz w:val="20"/>
                <w:szCs w:val="20"/>
              </w:rPr>
              <w:t xml:space="preserve"> un 3.</w:t>
            </w:r>
            <w:r w:rsidR="006C4C43">
              <w:rPr>
                <w:rFonts w:ascii="Arial" w:hAnsi="Arial" w:cs="Arial"/>
                <w:sz w:val="20"/>
                <w:szCs w:val="20"/>
              </w:rPr>
              <w:t>12</w:t>
            </w:r>
            <w:r w:rsidRPr="00710EAB">
              <w:rPr>
                <w:rFonts w:ascii="Arial" w:hAnsi="Arial" w:cs="Arial"/>
                <w:sz w:val="20"/>
                <w:szCs w:val="20"/>
              </w:rPr>
              <w:t>.punkts,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1E86755C" w14:textId="77777777" w:rsidR="008F24E8" w:rsidRPr="00710EAB" w:rsidRDefault="008F24E8" w:rsidP="00EE13B7">
            <w:pPr>
              <w:pStyle w:val="Bezatstarpm"/>
              <w:spacing w:beforeLines="20" w:before="48" w:afterLines="20" w:after="48"/>
              <w:rPr>
                <w:rFonts w:ascii="Arial" w:hAnsi="Arial" w:cs="Arial"/>
                <w:sz w:val="20"/>
                <w:szCs w:val="20"/>
              </w:rPr>
            </w:pPr>
          </w:p>
        </w:tc>
      </w:tr>
      <w:tr w:rsidR="008F24E8" w:rsidRPr="00710EAB" w14:paraId="035A6A09" w14:textId="77777777" w:rsidTr="00340DBA">
        <w:tc>
          <w:tcPr>
            <w:tcW w:w="4678" w:type="dxa"/>
            <w:shd w:val="clear" w:color="auto" w:fill="auto"/>
          </w:tcPr>
          <w:p w14:paraId="6A8AC251" w14:textId="77777777" w:rsidR="008F24E8" w:rsidRPr="00710EAB" w:rsidRDefault="008F24E8" w:rsidP="00EE13B7">
            <w:pPr>
              <w:pStyle w:val="Bezatstarpm"/>
              <w:spacing w:beforeLines="20" w:before="48" w:afterLines="20" w:after="48"/>
              <w:jc w:val="both"/>
              <w:rPr>
                <w:rFonts w:ascii="Arial" w:hAnsi="Arial" w:cs="Arial"/>
                <w:sz w:val="20"/>
                <w:szCs w:val="20"/>
              </w:rPr>
            </w:pPr>
            <w:r w:rsidRPr="00710EAB">
              <w:rPr>
                <w:rFonts w:ascii="Arial" w:eastAsia="TimesNewRomanPSMT" w:hAnsi="Arial" w:cs="Arial"/>
                <w:b/>
                <w:sz w:val="20"/>
                <w:szCs w:val="20"/>
              </w:rPr>
              <w:t>3.6.</w:t>
            </w:r>
            <w:r w:rsidR="005F7920" w:rsidRPr="00710EAB">
              <w:rPr>
                <w:rFonts w:ascii="Arial" w:eastAsia="TimesNewRomanPSMT" w:hAnsi="Arial" w:cs="Arial"/>
                <w:sz w:val="20"/>
                <w:szCs w:val="20"/>
              </w:rPr>
              <w:t xml:space="preserve"> </w:t>
            </w:r>
            <w:r w:rsidR="005F7920" w:rsidRPr="00710EAB">
              <w:rPr>
                <w:rFonts w:ascii="Arial" w:eastAsia="Arial" w:hAnsi="Arial" w:cs="Arial"/>
                <w:kern w:val="1"/>
                <w:sz w:val="20"/>
                <w:szCs w:val="20"/>
              </w:rPr>
              <w:t>Pretendentu izslēdz no dalības iepirkuma procedūrā jebkurā no Publisko iepirkumu likuma 42.panta pirmajā daļā noteiktajiem gadījumiem.</w:t>
            </w:r>
          </w:p>
        </w:tc>
        <w:tc>
          <w:tcPr>
            <w:tcW w:w="4536" w:type="dxa"/>
            <w:shd w:val="clear" w:color="auto" w:fill="auto"/>
          </w:tcPr>
          <w:p w14:paraId="684D9502" w14:textId="76A69052" w:rsidR="008F24E8" w:rsidRPr="00710EAB" w:rsidRDefault="00D6450B" w:rsidP="00EE13B7">
            <w:pPr>
              <w:pStyle w:val="Bezatstarpm"/>
              <w:spacing w:beforeLines="20" w:before="48" w:afterLines="20" w:after="48"/>
              <w:jc w:val="both"/>
              <w:rPr>
                <w:rFonts w:ascii="Arial" w:hAnsi="Arial" w:cs="Arial"/>
                <w:sz w:val="20"/>
                <w:szCs w:val="20"/>
              </w:rPr>
            </w:pPr>
            <w:r>
              <w:rPr>
                <w:rFonts w:ascii="Arial" w:hAnsi="Arial" w:cs="Arial"/>
                <w:sz w:val="20"/>
                <w:szCs w:val="20"/>
              </w:rPr>
              <w:t>Komisija P</w:t>
            </w:r>
            <w:r w:rsidR="005F7920" w:rsidRPr="00710EAB">
              <w:rPr>
                <w:rFonts w:ascii="Arial" w:hAnsi="Arial" w:cs="Arial"/>
                <w:sz w:val="20"/>
                <w:szCs w:val="20"/>
              </w:rPr>
              <w:t>retendentu izslēgšanas gadījumus pārbauda Publisko iepirkumu likuma 42.pantā noteiktajā kārtībā.</w:t>
            </w:r>
          </w:p>
        </w:tc>
      </w:tr>
      <w:tr w:rsidR="00A60FF8" w:rsidRPr="00710EAB" w14:paraId="6B7710D0" w14:textId="77777777" w:rsidTr="00340DBA">
        <w:trPr>
          <w:trHeight w:val="1329"/>
        </w:trPr>
        <w:tc>
          <w:tcPr>
            <w:tcW w:w="4678" w:type="dxa"/>
            <w:shd w:val="clear" w:color="auto" w:fill="auto"/>
          </w:tcPr>
          <w:p w14:paraId="3EA29BDC" w14:textId="77777777" w:rsidR="00A60FF8" w:rsidRPr="00710EAB" w:rsidRDefault="00A60FF8" w:rsidP="00EE13B7">
            <w:pPr>
              <w:pStyle w:val="Bezatstarpm"/>
              <w:spacing w:beforeLines="20" w:before="48" w:afterLines="20" w:after="48"/>
              <w:jc w:val="both"/>
              <w:rPr>
                <w:rFonts w:ascii="Arial" w:hAnsi="Arial" w:cs="Arial"/>
                <w:b/>
                <w:sz w:val="20"/>
                <w:szCs w:val="20"/>
              </w:rPr>
            </w:pPr>
            <w:r w:rsidRPr="00710EAB">
              <w:rPr>
                <w:rFonts w:ascii="Arial" w:hAnsi="Arial" w:cs="Arial"/>
                <w:b/>
                <w:sz w:val="20"/>
                <w:szCs w:val="20"/>
              </w:rPr>
              <w:t>3.7</w:t>
            </w:r>
            <w:r w:rsidRPr="00710EAB">
              <w:rPr>
                <w:rFonts w:ascii="Arial" w:hAnsi="Arial" w:cs="Arial"/>
                <w:sz w:val="20"/>
                <w:szCs w:val="20"/>
              </w:rPr>
              <w:t>. Pretendents ir reģistrēts Latvijas Republikas Uzņēmumu reģistra Komercreģistrā vai līdzvērtīgā reģistrā ārvalstīs, atbilstoši attiecīgās valsts normatīvo aktu prasībām.</w:t>
            </w:r>
          </w:p>
        </w:tc>
        <w:tc>
          <w:tcPr>
            <w:tcW w:w="4536" w:type="dxa"/>
            <w:shd w:val="clear" w:color="auto" w:fill="auto"/>
          </w:tcPr>
          <w:p w14:paraId="7F42106C" w14:textId="7F3C7EFB" w:rsidR="00A60FF8" w:rsidRPr="00710EAB" w:rsidRDefault="00A60FF8" w:rsidP="00EE13B7">
            <w:pPr>
              <w:pStyle w:val="Bezatstarpm"/>
              <w:spacing w:beforeLines="20" w:before="48" w:afterLines="20" w:after="48"/>
              <w:jc w:val="both"/>
              <w:rPr>
                <w:rFonts w:ascii="Arial" w:hAnsi="Arial" w:cs="Arial"/>
                <w:sz w:val="20"/>
                <w:szCs w:val="20"/>
              </w:rPr>
            </w:pPr>
            <w:r w:rsidRPr="00710EAB">
              <w:rPr>
                <w:rFonts w:ascii="Arial" w:hAnsi="Arial" w:cs="Arial"/>
                <w:b/>
                <w:sz w:val="20"/>
                <w:szCs w:val="20"/>
              </w:rPr>
              <w:t>a)</w:t>
            </w:r>
            <w:r w:rsidRPr="00710EAB">
              <w:rPr>
                <w:rFonts w:ascii="Arial" w:hAnsi="Arial" w:cs="Arial"/>
                <w:sz w:val="20"/>
                <w:szCs w:val="20"/>
              </w:rPr>
              <w:t xml:space="preserve"> </w:t>
            </w:r>
            <w:r w:rsidR="002F5502" w:rsidRPr="00886B03">
              <w:rPr>
                <w:rFonts w:ascii="Arial" w:eastAsia="Helvetica" w:hAnsi="Arial" w:cs="Arial"/>
                <w:sz w:val="20"/>
                <w:szCs w:val="20"/>
              </w:rPr>
              <w:t xml:space="preserve">Komisija pārliecinās par </w:t>
            </w:r>
            <w:r w:rsidR="00F57F54">
              <w:rPr>
                <w:rFonts w:ascii="Arial" w:eastAsia="Helvetica" w:hAnsi="Arial" w:cs="Arial"/>
                <w:sz w:val="20"/>
                <w:szCs w:val="20"/>
              </w:rPr>
              <w:t>P</w:t>
            </w:r>
            <w:r w:rsidR="002F5502" w:rsidRPr="00886B03">
              <w:rPr>
                <w:rFonts w:ascii="Arial" w:eastAsia="Helvetica" w:hAnsi="Arial" w:cs="Arial"/>
                <w:sz w:val="20"/>
                <w:szCs w:val="20"/>
              </w:rPr>
              <w:t>retendenta reģistrācijas faktu pēc Uzņēmumu reģistra datiem, kas pieejami Elektronisko iepirkumu sistēmā (</w:t>
            </w:r>
            <w:hyperlink r:id="rId16" w:history="1">
              <w:r w:rsidR="002F5502" w:rsidRPr="00886B03">
                <w:rPr>
                  <w:rStyle w:val="Hipersaite"/>
                  <w:rFonts w:ascii="Arial" w:eastAsia="Helvetica" w:hAnsi="Arial" w:cs="Arial"/>
                  <w:sz w:val="20"/>
                  <w:szCs w:val="20"/>
                </w:rPr>
                <w:t>https://www.eis.gov.lv/</w:t>
              </w:r>
            </w:hyperlink>
            <w:r w:rsidR="002F5502" w:rsidRPr="00886B03">
              <w:rPr>
                <w:rFonts w:ascii="Arial" w:eastAsia="Helvetica" w:hAnsi="Arial" w:cs="Arial"/>
                <w:sz w:val="20"/>
                <w:szCs w:val="20"/>
              </w:rPr>
              <w:t>)</w:t>
            </w:r>
            <w:r w:rsidR="00454048">
              <w:rPr>
                <w:rFonts w:ascii="Arial" w:hAnsi="Arial" w:cs="Arial"/>
                <w:sz w:val="20"/>
                <w:szCs w:val="20"/>
              </w:rPr>
              <w:t>;</w:t>
            </w:r>
          </w:p>
          <w:p w14:paraId="247D06B5" w14:textId="4D84653D" w:rsidR="00A60FF8" w:rsidRPr="00710EAB" w:rsidRDefault="00A60FF8" w:rsidP="00EE13B7">
            <w:pPr>
              <w:pStyle w:val="Bezatstarpm"/>
              <w:spacing w:beforeLines="20" w:before="48" w:afterLines="20" w:after="48"/>
              <w:jc w:val="both"/>
              <w:rPr>
                <w:rFonts w:ascii="Arial" w:hAnsi="Arial" w:cs="Arial"/>
                <w:sz w:val="20"/>
                <w:szCs w:val="20"/>
              </w:rPr>
            </w:pPr>
            <w:r w:rsidRPr="00710EAB">
              <w:rPr>
                <w:rFonts w:ascii="Arial" w:hAnsi="Arial" w:cs="Arial"/>
                <w:b/>
                <w:sz w:val="20"/>
                <w:szCs w:val="20"/>
              </w:rPr>
              <w:t>b)</w:t>
            </w:r>
            <w:r w:rsidR="00F57F54">
              <w:rPr>
                <w:rFonts w:ascii="Arial" w:hAnsi="Arial" w:cs="Arial"/>
                <w:sz w:val="20"/>
                <w:szCs w:val="20"/>
              </w:rPr>
              <w:t xml:space="preserve"> Ārvalstī reģistrētam P</w:t>
            </w:r>
            <w:r w:rsidRPr="00710EAB">
              <w:rPr>
                <w:rFonts w:ascii="Arial" w:hAnsi="Arial" w:cs="Arial"/>
                <w:sz w:val="20"/>
                <w:szCs w:val="20"/>
              </w:rPr>
              <w:t>retendentam, kas nav reģistrēts Uzņēmumu reģistrā, jāpievieno attiecīgos faktus a</w:t>
            </w:r>
            <w:r w:rsidR="002B7A6A" w:rsidRPr="00710EAB">
              <w:rPr>
                <w:rFonts w:ascii="Arial" w:hAnsi="Arial" w:cs="Arial"/>
                <w:sz w:val="20"/>
                <w:szCs w:val="20"/>
              </w:rPr>
              <w:t>pliecinoši dokumenti (kopijas).</w:t>
            </w:r>
          </w:p>
        </w:tc>
      </w:tr>
      <w:tr w:rsidR="005B3A80" w:rsidRPr="00710EAB" w14:paraId="2DDD5FDA" w14:textId="77777777" w:rsidTr="005B3A80">
        <w:trPr>
          <w:trHeight w:val="831"/>
        </w:trPr>
        <w:tc>
          <w:tcPr>
            <w:tcW w:w="4678" w:type="dxa"/>
            <w:shd w:val="clear" w:color="auto" w:fill="auto"/>
          </w:tcPr>
          <w:p w14:paraId="5BE41E54" w14:textId="2DE717BF" w:rsidR="005B3A80" w:rsidRPr="00C40A29" w:rsidRDefault="005B3A80" w:rsidP="006C4C43">
            <w:pPr>
              <w:pStyle w:val="Bezatstarpm"/>
              <w:spacing w:beforeLines="20" w:before="48" w:afterLines="20" w:after="48"/>
              <w:jc w:val="both"/>
              <w:rPr>
                <w:rFonts w:ascii="Arial" w:hAnsi="Arial" w:cs="Arial"/>
                <w:sz w:val="20"/>
                <w:szCs w:val="20"/>
              </w:rPr>
            </w:pPr>
            <w:r w:rsidRPr="00C40A29">
              <w:rPr>
                <w:rFonts w:ascii="Arial" w:hAnsi="Arial" w:cs="Arial"/>
                <w:b/>
                <w:sz w:val="20"/>
                <w:szCs w:val="20"/>
              </w:rPr>
              <w:t>3.8.</w:t>
            </w:r>
            <w:r w:rsidRPr="00C40A29">
              <w:rPr>
                <w:rFonts w:ascii="Arial" w:hAnsi="Arial" w:cs="Arial"/>
                <w:sz w:val="20"/>
                <w:szCs w:val="20"/>
              </w:rPr>
              <w:t xml:space="preserve"> Pretendenta vidējais finanšu apgrozījums par </w:t>
            </w:r>
            <w:r w:rsidRPr="00045635">
              <w:rPr>
                <w:rFonts w:ascii="Arial" w:hAnsi="Arial" w:cs="Arial"/>
                <w:sz w:val="20"/>
                <w:szCs w:val="20"/>
              </w:rPr>
              <w:t>iepriekšējiem trīs</w:t>
            </w:r>
            <w:r w:rsidR="00BC504B" w:rsidRPr="00045635">
              <w:rPr>
                <w:rFonts w:ascii="Arial" w:hAnsi="Arial" w:cs="Arial"/>
                <w:sz w:val="20"/>
                <w:szCs w:val="20"/>
              </w:rPr>
              <w:t xml:space="preserve"> noslēgtajiem</w:t>
            </w:r>
            <w:r w:rsidRPr="00045635">
              <w:rPr>
                <w:rFonts w:ascii="Arial" w:hAnsi="Arial" w:cs="Arial"/>
                <w:sz w:val="20"/>
                <w:szCs w:val="20"/>
              </w:rPr>
              <w:t xml:space="preserve"> finanšu gadiem ir vismaz EUR </w:t>
            </w:r>
            <w:r w:rsidR="006C4C43" w:rsidRPr="00045635">
              <w:rPr>
                <w:rFonts w:ascii="Arial" w:hAnsi="Arial" w:cs="Arial"/>
                <w:sz w:val="20"/>
                <w:szCs w:val="20"/>
              </w:rPr>
              <w:t>50</w:t>
            </w:r>
            <w:r w:rsidR="00BC504B" w:rsidRPr="00045635">
              <w:rPr>
                <w:rFonts w:ascii="Arial" w:hAnsi="Arial" w:cs="Arial"/>
                <w:sz w:val="20"/>
                <w:szCs w:val="20"/>
              </w:rPr>
              <w:t>0</w:t>
            </w:r>
            <w:r w:rsidRPr="00045635">
              <w:rPr>
                <w:rFonts w:ascii="Arial" w:hAnsi="Arial" w:cs="Arial"/>
                <w:sz w:val="20"/>
                <w:szCs w:val="20"/>
              </w:rPr>
              <w:t xml:space="preserve"> 000,00 (</w:t>
            </w:r>
            <w:r w:rsidR="006C4C43">
              <w:rPr>
                <w:rFonts w:ascii="Arial" w:hAnsi="Arial" w:cs="Arial"/>
                <w:sz w:val="20"/>
                <w:szCs w:val="20"/>
              </w:rPr>
              <w:t>pieci simti</w:t>
            </w:r>
            <w:r w:rsidRPr="006A5324">
              <w:rPr>
                <w:rFonts w:ascii="Arial" w:hAnsi="Arial" w:cs="Arial"/>
                <w:sz w:val="20"/>
                <w:szCs w:val="20"/>
              </w:rPr>
              <w:t xml:space="preserve"> tūkstoši</w:t>
            </w:r>
            <w:r w:rsidRPr="00C40A29">
              <w:rPr>
                <w:rFonts w:ascii="Arial" w:hAnsi="Arial" w:cs="Arial"/>
                <w:sz w:val="20"/>
                <w:szCs w:val="20"/>
              </w:rPr>
              <w:t xml:space="preserve"> </w:t>
            </w:r>
            <w:proofErr w:type="spellStart"/>
            <w:r w:rsidRPr="00C40A29">
              <w:rPr>
                <w:rFonts w:ascii="Arial" w:hAnsi="Arial" w:cs="Arial"/>
                <w:sz w:val="20"/>
                <w:szCs w:val="20"/>
              </w:rPr>
              <w:t>euro</w:t>
            </w:r>
            <w:proofErr w:type="spellEnd"/>
            <w:r w:rsidRPr="00C40A29">
              <w:rPr>
                <w:rFonts w:ascii="Arial" w:hAnsi="Arial" w:cs="Arial"/>
                <w:sz w:val="20"/>
                <w:szCs w:val="20"/>
              </w:rPr>
              <w:t>)</w:t>
            </w:r>
            <w:r w:rsidRPr="004015BF">
              <w:rPr>
                <w:rFonts w:ascii="Arial" w:hAnsi="Arial" w:cs="Arial"/>
                <w:color w:val="FF0000"/>
                <w:sz w:val="20"/>
                <w:szCs w:val="20"/>
              </w:rPr>
              <w:t>*</w:t>
            </w:r>
          </w:p>
        </w:tc>
        <w:tc>
          <w:tcPr>
            <w:tcW w:w="4536" w:type="dxa"/>
            <w:shd w:val="clear" w:color="auto" w:fill="auto"/>
          </w:tcPr>
          <w:p w14:paraId="596C614B" w14:textId="2DFC01B7" w:rsidR="005B3A80" w:rsidRPr="00C40A29" w:rsidRDefault="005B3A80" w:rsidP="005B3A80">
            <w:pPr>
              <w:tabs>
                <w:tab w:val="left" w:pos="360"/>
              </w:tabs>
              <w:jc w:val="both"/>
              <w:rPr>
                <w:rFonts w:ascii="Arial" w:hAnsi="Arial" w:cs="Arial"/>
                <w:sz w:val="20"/>
                <w:szCs w:val="20"/>
              </w:rPr>
            </w:pPr>
            <w:r w:rsidRPr="00C40A29">
              <w:rPr>
                <w:rFonts w:ascii="Arial" w:hAnsi="Arial" w:cs="Arial"/>
                <w:sz w:val="20"/>
                <w:szCs w:val="20"/>
              </w:rPr>
              <w:t>Peļņas vai zaudējumu aprēķins par iepriekšējiem trīs noslēgtajiem finanšu gadiem.</w:t>
            </w:r>
          </w:p>
        </w:tc>
      </w:tr>
      <w:tr w:rsidR="005B3A80" w:rsidRPr="00710EAB" w14:paraId="2B712776" w14:textId="77777777" w:rsidTr="001F5070">
        <w:trPr>
          <w:trHeight w:val="1329"/>
        </w:trPr>
        <w:tc>
          <w:tcPr>
            <w:tcW w:w="9214" w:type="dxa"/>
            <w:gridSpan w:val="2"/>
            <w:shd w:val="clear" w:color="auto" w:fill="auto"/>
          </w:tcPr>
          <w:p w14:paraId="54571298" w14:textId="5D7E5D2D" w:rsidR="005B3A80" w:rsidRPr="00C40A29" w:rsidRDefault="005B3A80" w:rsidP="005B3A80">
            <w:pPr>
              <w:tabs>
                <w:tab w:val="left" w:pos="360"/>
              </w:tabs>
              <w:jc w:val="both"/>
              <w:rPr>
                <w:rFonts w:ascii="Arial" w:hAnsi="Arial" w:cs="Arial"/>
                <w:sz w:val="20"/>
                <w:szCs w:val="20"/>
              </w:rPr>
            </w:pPr>
            <w:r w:rsidRPr="004015BF">
              <w:rPr>
                <w:rFonts w:ascii="Arial" w:hAnsi="Arial" w:cs="Arial"/>
                <w:color w:val="FF0000"/>
                <w:sz w:val="20"/>
                <w:szCs w:val="20"/>
              </w:rPr>
              <w:t>*</w:t>
            </w:r>
            <w:r w:rsidRPr="00C40A29">
              <w:rPr>
                <w:rFonts w:ascii="Arial" w:hAnsi="Arial" w:cs="Arial"/>
                <w:sz w:val="20"/>
                <w:szCs w:val="20"/>
              </w:rPr>
              <w:t xml:space="preserve"> </w:t>
            </w:r>
            <w:r w:rsidR="00605B22">
              <w:rPr>
                <w:rFonts w:ascii="Arial" w:hAnsi="Arial" w:cs="Arial"/>
                <w:i/>
                <w:sz w:val="20"/>
                <w:szCs w:val="20"/>
              </w:rPr>
              <w:t>Komisija P</w:t>
            </w:r>
            <w:r w:rsidRPr="00C40A29">
              <w:rPr>
                <w:rFonts w:ascii="Arial" w:hAnsi="Arial" w:cs="Arial"/>
                <w:i/>
                <w:sz w:val="20"/>
                <w:szCs w:val="20"/>
              </w:rPr>
              <w:t>retendentam prasīto apgrozījumu at</w:t>
            </w:r>
            <w:r w:rsidR="00605B22">
              <w:rPr>
                <w:rFonts w:ascii="Arial" w:hAnsi="Arial" w:cs="Arial"/>
                <w:i/>
                <w:sz w:val="20"/>
                <w:szCs w:val="20"/>
              </w:rPr>
              <w:t>zīs par atbilstošu arī tad, ja P</w:t>
            </w:r>
            <w:r w:rsidRPr="00C40A29">
              <w:rPr>
                <w:rFonts w:ascii="Arial" w:hAnsi="Arial" w:cs="Arial"/>
                <w:i/>
                <w:sz w:val="20"/>
                <w:szCs w:val="20"/>
              </w:rPr>
              <w:t>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w:t>
            </w:r>
            <w:r w:rsidR="00605B22">
              <w:rPr>
                <w:rFonts w:ascii="Arial" w:hAnsi="Arial" w:cs="Arial"/>
                <w:i/>
                <w:sz w:val="20"/>
                <w:szCs w:val="20"/>
              </w:rPr>
              <w:t>zina to ar 12 (divpadsmit). Ja P</w:t>
            </w:r>
            <w:r w:rsidRPr="00C40A29">
              <w:rPr>
                <w:rFonts w:ascii="Arial" w:hAnsi="Arial" w:cs="Arial"/>
                <w:i/>
                <w:sz w:val="20"/>
                <w:szCs w:val="20"/>
              </w:rPr>
              <w:t>retendents darbojas tirgū mazāk kā 1 (vienu) gadu, tam nostrādātajā laikā jābūt vismaz prasītajam apgrozījumam.</w:t>
            </w:r>
          </w:p>
        </w:tc>
      </w:tr>
      <w:tr w:rsidR="003F4AB2" w:rsidRPr="00710EAB" w14:paraId="021D8211" w14:textId="77777777" w:rsidTr="00340DBA">
        <w:tc>
          <w:tcPr>
            <w:tcW w:w="4678" w:type="dxa"/>
            <w:shd w:val="clear" w:color="auto" w:fill="auto"/>
          </w:tcPr>
          <w:p w14:paraId="6A386992" w14:textId="6D18EE50" w:rsidR="003F4AB2" w:rsidRPr="006A5324" w:rsidRDefault="003F4AB2" w:rsidP="006C4C43">
            <w:pPr>
              <w:pStyle w:val="Komentrateksts"/>
              <w:spacing w:beforeLines="20" w:before="48" w:afterLines="20" w:after="48"/>
              <w:jc w:val="both"/>
              <w:rPr>
                <w:rFonts w:ascii="Arial" w:hAnsi="Arial" w:cs="Arial"/>
              </w:rPr>
            </w:pPr>
            <w:r w:rsidRPr="006A5324">
              <w:rPr>
                <w:rFonts w:ascii="Arial" w:hAnsi="Arial" w:cs="Arial"/>
                <w:b/>
              </w:rPr>
              <w:t>3.</w:t>
            </w:r>
            <w:r w:rsidR="006C4C43">
              <w:rPr>
                <w:rFonts w:ascii="Arial" w:hAnsi="Arial" w:cs="Arial"/>
                <w:b/>
              </w:rPr>
              <w:t>9</w:t>
            </w:r>
            <w:r w:rsidR="00135572" w:rsidRPr="006A5324">
              <w:rPr>
                <w:rFonts w:ascii="Arial" w:hAnsi="Arial" w:cs="Arial"/>
                <w:b/>
              </w:rPr>
              <w:t>.</w:t>
            </w:r>
            <w:r w:rsidRPr="006A5324">
              <w:rPr>
                <w:rFonts w:ascii="Arial" w:hAnsi="Arial" w:cs="Arial"/>
              </w:rPr>
              <w:t xml:space="preserve"> Pretendent</w:t>
            </w:r>
            <w:r w:rsidR="00866277" w:rsidRPr="006A5324">
              <w:rPr>
                <w:rFonts w:ascii="Arial" w:hAnsi="Arial" w:cs="Arial"/>
              </w:rPr>
              <w:t>s</w:t>
            </w:r>
            <w:r w:rsidRPr="006A5324">
              <w:rPr>
                <w:rFonts w:ascii="Arial" w:hAnsi="Arial" w:cs="Arial"/>
              </w:rPr>
              <w:t xml:space="preserve"> nodrošina, ka izglītības iestādē ēdināšanas pakalpojuma nodrošināšanai netiks nodarbinātas tādas personas, uz</w:t>
            </w:r>
            <w:r w:rsidR="003F49CA" w:rsidRPr="006A5324">
              <w:rPr>
                <w:rFonts w:ascii="Arial" w:hAnsi="Arial" w:cs="Arial"/>
              </w:rPr>
              <w:t xml:space="preserve"> </w:t>
            </w:r>
            <w:r w:rsidRPr="006A5324">
              <w:rPr>
                <w:rFonts w:ascii="Arial" w:hAnsi="Arial" w:cs="Arial"/>
              </w:rPr>
              <w:t>kurām attiecas Bērnu tiesības aizsardzības likuma 72.pantā piektā daļā noteiktie ierobežojumi strādāt izglītības iestādē.</w:t>
            </w:r>
          </w:p>
        </w:tc>
        <w:tc>
          <w:tcPr>
            <w:tcW w:w="4536" w:type="dxa"/>
            <w:shd w:val="clear" w:color="auto" w:fill="auto"/>
          </w:tcPr>
          <w:p w14:paraId="1136E5E0" w14:textId="3575ED8A" w:rsidR="003F4AB2" w:rsidRPr="006A5324" w:rsidRDefault="003F4AB2" w:rsidP="00B234BF">
            <w:pPr>
              <w:pStyle w:val="Bezatstarpm"/>
              <w:spacing w:beforeLines="20" w:before="48" w:afterLines="20" w:after="48"/>
              <w:jc w:val="both"/>
              <w:rPr>
                <w:rFonts w:ascii="Arial" w:hAnsi="Arial" w:cs="Arial"/>
                <w:bCs/>
                <w:sz w:val="20"/>
                <w:szCs w:val="20"/>
                <w:lang w:bidi="hi-IN"/>
              </w:rPr>
            </w:pPr>
            <w:r w:rsidRPr="006A5324">
              <w:rPr>
                <w:rFonts w:ascii="Arial" w:hAnsi="Arial" w:cs="Arial"/>
                <w:bCs/>
                <w:sz w:val="20"/>
                <w:szCs w:val="20"/>
                <w:lang w:bidi="hi-IN"/>
              </w:rPr>
              <w:t xml:space="preserve">Pretendenta </w:t>
            </w:r>
            <w:r w:rsidR="00F60B8D" w:rsidRPr="006A5324">
              <w:rPr>
                <w:rFonts w:ascii="Arial" w:hAnsi="Arial" w:cs="Arial"/>
                <w:bCs/>
                <w:sz w:val="20"/>
                <w:szCs w:val="20"/>
                <w:lang w:bidi="hi-IN"/>
              </w:rPr>
              <w:t xml:space="preserve">apliecinājums (informācija, kas </w:t>
            </w:r>
            <w:r w:rsidR="00E637DC" w:rsidRPr="006A5324">
              <w:rPr>
                <w:rFonts w:ascii="Arial" w:hAnsi="Arial" w:cs="Arial"/>
                <w:bCs/>
                <w:sz w:val="20"/>
                <w:szCs w:val="20"/>
                <w:lang w:bidi="hi-IN"/>
              </w:rPr>
              <w:t xml:space="preserve">iekļauta nolikuma </w:t>
            </w:r>
            <w:r w:rsidR="003306A7" w:rsidRPr="008038CC">
              <w:rPr>
                <w:rFonts w:ascii="Arial" w:hAnsi="Arial" w:cs="Arial"/>
                <w:bCs/>
                <w:sz w:val="20"/>
                <w:szCs w:val="20"/>
                <w:lang w:bidi="hi-IN"/>
              </w:rPr>
              <w:t>1</w:t>
            </w:r>
            <w:r w:rsidR="00782223">
              <w:rPr>
                <w:rFonts w:ascii="Arial" w:hAnsi="Arial" w:cs="Arial"/>
                <w:bCs/>
                <w:sz w:val="20"/>
                <w:szCs w:val="20"/>
                <w:lang w:bidi="hi-IN"/>
              </w:rPr>
              <w:t>6</w:t>
            </w:r>
            <w:r w:rsidR="00E637DC" w:rsidRPr="008038CC">
              <w:rPr>
                <w:rFonts w:ascii="Arial" w:hAnsi="Arial" w:cs="Arial"/>
                <w:bCs/>
                <w:sz w:val="20"/>
                <w:szCs w:val="20"/>
                <w:lang w:bidi="hi-IN"/>
              </w:rPr>
              <w:t>.pielikumā</w:t>
            </w:r>
            <w:r w:rsidR="00E637DC" w:rsidRPr="006A5324">
              <w:rPr>
                <w:rFonts w:ascii="Arial" w:hAnsi="Arial" w:cs="Arial"/>
                <w:bCs/>
                <w:sz w:val="20"/>
                <w:szCs w:val="20"/>
                <w:lang w:bidi="hi-IN"/>
              </w:rPr>
              <w:t>).</w:t>
            </w:r>
          </w:p>
        </w:tc>
      </w:tr>
      <w:tr w:rsidR="008F24E8" w:rsidRPr="00BC504B" w14:paraId="09413DAE" w14:textId="77777777" w:rsidTr="00CB6D96">
        <w:trPr>
          <w:trHeight w:val="550"/>
        </w:trPr>
        <w:tc>
          <w:tcPr>
            <w:tcW w:w="4678" w:type="dxa"/>
            <w:shd w:val="clear" w:color="auto" w:fill="auto"/>
          </w:tcPr>
          <w:p w14:paraId="411388CA" w14:textId="4A32D2C3" w:rsidR="008F24E8" w:rsidRPr="006A5324" w:rsidRDefault="008F24E8" w:rsidP="00EE13B7">
            <w:pPr>
              <w:spacing w:beforeLines="20" w:before="48" w:afterLines="20" w:after="48"/>
              <w:jc w:val="both"/>
              <w:rPr>
                <w:rFonts w:ascii="Arial" w:hAnsi="Arial" w:cs="Arial"/>
                <w:sz w:val="20"/>
                <w:szCs w:val="20"/>
              </w:rPr>
            </w:pPr>
            <w:r w:rsidRPr="006A5324">
              <w:rPr>
                <w:rFonts w:ascii="Arial" w:hAnsi="Arial" w:cs="Arial"/>
                <w:b/>
                <w:sz w:val="20"/>
                <w:szCs w:val="20"/>
              </w:rPr>
              <w:t>3.</w:t>
            </w:r>
            <w:r w:rsidR="00107A59" w:rsidRPr="006A5324">
              <w:rPr>
                <w:rFonts w:ascii="Arial" w:hAnsi="Arial" w:cs="Arial"/>
                <w:b/>
                <w:sz w:val="20"/>
                <w:szCs w:val="20"/>
              </w:rPr>
              <w:t>1</w:t>
            </w:r>
            <w:r w:rsidR="006C4C43">
              <w:rPr>
                <w:rFonts w:ascii="Arial" w:hAnsi="Arial" w:cs="Arial"/>
                <w:b/>
                <w:sz w:val="20"/>
                <w:szCs w:val="20"/>
              </w:rPr>
              <w:t>0</w:t>
            </w:r>
            <w:r w:rsidRPr="006A5324">
              <w:rPr>
                <w:rFonts w:ascii="Arial" w:hAnsi="Arial" w:cs="Arial"/>
                <w:b/>
                <w:sz w:val="20"/>
                <w:szCs w:val="20"/>
              </w:rPr>
              <w:t>.</w:t>
            </w:r>
            <w:r w:rsidRPr="006A5324">
              <w:rPr>
                <w:rFonts w:ascii="Arial" w:hAnsi="Arial" w:cs="Arial"/>
                <w:sz w:val="20"/>
                <w:szCs w:val="20"/>
              </w:rPr>
              <w:t xml:space="preserve"> Pretendenta rīcībā ir visi nepieciešamie resursi savlaicīgai un kvalitatīvai līguma izpildei</w:t>
            </w:r>
            <w:r w:rsidR="003A7984" w:rsidRPr="006A5324">
              <w:rPr>
                <w:rFonts w:ascii="Arial" w:hAnsi="Arial" w:cs="Arial"/>
                <w:sz w:val="20"/>
                <w:szCs w:val="20"/>
              </w:rPr>
              <w:t>, tajā skaitā:</w:t>
            </w:r>
          </w:p>
          <w:p w14:paraId="25737338" w14:textId="77777777" w:rsidR="002F0885" w:rsidRPr="006A5324" w:rsidRDefault="002F0885" w:rsidP="00EE13B7">
            <w:pPr>
              <w:spacing w:beforeLines="20" w:before="48" w:afterLines="20" w:after="48"/>
              <w:jc w:val="both"/>
              <w:rPr>
                <w:rFonts w:ascii="Arial" w:hAnsi="Arial" w:cs="Arial"/>
                <w:sz w:val="20"/>
                <w:szCs w:val="20"/>
              </w:rPr>
            </w:pPr>
          </w:p>
          <w:p w14:paraId="12D8221C" w14:textId="44CCE3AC" w:rsidR="000B43A9" w:rsidRPr="006A5324" w:rsidRDefault="003A7984" w:rsidP="000B43A9">
            <w:pPr>
              <w:spacing w:beforeLines="20" w:before="48" w:afterLines="20" w:after="48"/>
              <w:jc w:val="both"/>
              <w:rPr>
                <w:rFonts w:ascii="Arial" w:hAnsi="Arial" w:cs="Arial"/>
                <w:sz w:val="20"/>
                <w:szCs w:val="20"/>
              </w:rPr>
            </w:pPr>
            <w:r w:rsidRPr="006A5324">
              <w:rPr>
                <w:rFonts w:ascii="Arial" w:hAnsi="Arial" w:cs="Arial"/>
                <w:b/>
                <w:sz w:val="20"/>
                <w:szCs w:val="20"/>
              </w:rPr>
              <w:t>3.1</w:t>
            </w:r>
            <w:r w:rsidR="006C4C43">
              <w:rPr>
                <w:rFonts w:ascii="Arial" w:hAnsi="Arial" w:cs="Arial"/>
                <w:b/>
                <w:sz w:val="20"/>
                <w:szCs w:val="20"/>
              </w:rPr>
              <w:t>0</w:t>
            </w:r>
            <w:r w:rsidRPr="006A5324">
              <w:rPr>
                <w:rFonts w:ascii="Arial" w:hAnsi="Arial" w:cs="Arial"/>
                <w:b/>
                <w:sz w:val="20"/>
                <w:szCs w:val="20"/>
              </w:rPr>
              <w:t>.1.</w:t>
            </w:r>
            <w:r w:rsidRPr="006A5324">
              <w:rPr>
                <w:rFonts w:ascii="Arial" w:hAnsi="Arial" w:cs="Arial"/>
                <w:sz w:val="20"/>
                <w:szCs w:val="20"/>
              </w:rPr>
              <w:t xml:space="preserve"> </w:t>
            </w:r>
            <w:r w:rsidR="001A441F" w:rsidRPr="006A5324">
              <w:rPr>
                <w:rFonts w:ascii="Arial" w:hAnsi="Arial" w:cs="Arial"/>
                <w:b/>
                <w:sz w:val="20"/>
                <w:szCs w:val="20"/>
              </w:rPr>
              <w:t>pārtikas tehnologs</w:t>
            </w:r>
            <w:r w:rsidR="001A441F" w:rsidRPr="006A5324">
              <w:rPr>
                <w:rFonts w:ascii="Arial" w:hAnsi="Arial" w:cs="Arial"/>
                <w:sz w:val="20"/>
                <w:szCs w:val="20"/>
              </w:rPr>
              <w:t xml:space="preserve">, </w:t>
            </w:r>
            <w:r w:rsidR="00726D04" w:rsidRPr="006A5324">
              <w:rPr>
                <w:rFonts w:ascii="Arial" w:hAnsi="Arial" w:cs="Arial"/>
                <w:sz w:val="20"/>
                <w:szCs w:val="20"/>
              </w:rPr>
              <w:t xml:space="preserve">kurš ir ieguvis augstāko vai vidējo profesionālo (speciālo) izglītību ar pārtikas nozari saistītā specialitātē un </w:t>
            </w:r>
            <w:r w:rsidR="001A441F" w:rsidRPr="006A5324">
              <w:rPr>
                <w:rFonts w:ascii="Arial" w:hAnsi="Arial" w:cs="Arial"/>
                <w:sz w:val="20"/>
                <w:szCs w:val="20"/>
              </w:rPr>
              <w:t>kuram iepriekšējo 3 (trīs) gadu laikā (201</w:t>
            </w:r>
            <w:r w:rsidR="009C6618" w:rsidRPr="006A5324">
              <w:rPr>
                <w:rFonts w:ascii="Arial" w:hAnsi="Arial" w:cs="Arial"/>
                <w:sz w:val="20"/>
                <w:szCs w:val="20"/>
              </w:rPr>
              <w:t>6</w:t>
            </w:r>
            <w:r w:rsidR="001A441F" w:rsidRPr="006A5324">
              <w:rPr>
                <w:rFonts w:ascii="Arial" w:hAnsi="Arial" w:cs="Arial"/>
                <w:sz w:val="20"/>
                <w:szCs w:val="20"/>
              </w:rPr>
              <w:t>., 201</w:t>
            </w:r>
            <w:r w:rsidR="009C6618" w:rsidRPr="006A5324">
              <w:rPr>
                <w:rFonts w:ascii="Arial" w:hAnsi="Arial" w:cs="Arial"/>
                <w:sz w:val="20"/>
                <w:szCs w:val="20"/>
              </w:rPr>
              <w:t>7</w:t>
            </w:r>
            <w:r w:rsidR="001A441F" w:rsidRPr="006A5324">
              <w:rPr>
                <w:rFonts w:ascii="Arial" w:hAnsi="Arial" w:cs="Arial"/>
                <w:sz w:val="20"/>
                <w:szCs w:val="20"/>
              </w:rPr>
              <w:t>., 201</w:t>
            </w:r>
            <w:r w:rsidR="009C6618" w:rsidRPr="006A5324">
              <w:rPr>
                <w:rFonts w:ascii="Arial" w:hAnsi="Arial" w:cs="Arial"/>
                <w:sz w:val="20"/>
                <w:szCs w:val="20"/>
              </w:rPr>
              <w:t>8</w:t>
            </w:r>
            <w:r w:rsidR="001A441F" w:rsidRPr="006A5324">
              <w:rPr>
                <w:rFonts w:ascii="Arial" w:hAnsi="Arial" w:cs="Arial"/>
                <w:sz w:val="20"/>
                <w:szCs w:val="20"/>
              </w:rPr>
              <w:t>.gadā un 201</w:t>
            </w:r>
            <w:r w:rsidR="009C6618" w:rsidRPr="006A5324">
              <w:rPr>
                <w:rFonts w:ascii="Arial" w:hAnsi="Arial" w:cs="Arial"/>
                <w:sz w:val="20"/>
                <w:szCs w:val="20"/>
              </w:rPr>
              <w:t>9</w:t>
            </w:r>
            <w:r w:rsidR="001A441F" w:rsidRPr="006A5324">
              <w:rPr>
                <w:rFonts w:ascii="Arial" w:hAnsi="Arial" w:cs="Arial"/>
                <w:sz w:val="20"/>
                <w:szCs w:val="20"/>
              </w:rPr>
              <w:t>.gadā līdz piedāvājumu iesniegšanas termiņa beigām) ir pieredze pārtikas tehnologa darbā izglītības</w:t>
            </w:r>
            <w:r w:rsidR="00601274">
              <w:rPr>
                <w:rFonts w:ascii="Arial" w:hAnsi="Arial" w:cs="Arial"/>
                <w:sz w:val="20"/>
                <w:szCs w:val="20"/>
              </w:rPr>
              <w:t xml:space="preserve"> </w:t>
            </w:r>
            <w:r w:rsidR="003152CD" w:rsidRPr="006A5324">
              <w:rPr>
                <w:rFonts w:ascii="Arial" w:hAnsi="Arial" w:cs="Arial"/>
                <w:sz w:val="20"/>
                <w:szCs w:val="20"/>
              </w:rPr>
              <w:t xml:space="preserve">vai </w:t>
            </w:r>
            <w:r w:rsidR="00601274">
              <w:rPr>
                <w:rFonts w:ascii="Arial" w:hAnsi="Arial" w:cs="Arial"/>
                <w:sz w:val="20"/>
                <w:szCs w:val="20"/>
              </w:rPr>
              <w:t>sociālās</w:t>
            </w:r>
            <w:r w:rsidR="00942B9C">
              <w:rPr>
                <w:rFonts w:ascii="Arial" w:hAnsi="Arial" w:cs="Arial"/>
                <w:sz w:val="20"/>
                <w:szCs w:val="20"/>
              </w:rPr>
              <w:t>,</w:t>
            </w:r>
            <w:r w:rsidR="00601274">
              <w:rPr>
                <w:rFonts w:ascii="Arial" w:hAnsi="Arial" w:cs="Arial"/>
                <w:sz w:val="20"/>
                <w:szCs w:val="20"/>
              </w:rPr>
              <w:t xml:space="preserve"> vai aprūpes</w:t>
            </w:r>
            <w:r w:rsidR="00942B9C">
              <w:rPr>
                <w:rFonts w:ascii="Arial" w:hAnsi="Arial" w:cs="Arial"/>
                <w:sz w:val="20"/>
                <w:szCs w:val="20"/>
              </w:rPr>
              <w:t>,</w:t>
            </w:r>
            <w:r w:rsidR="00601274">
              <w:rPr>
                <w:rFonts w:ascii="Arial" w:hAnsi="Arial" w:cs="Arial"/>
                <w:sz w:val="20"/>
                <w:szCs w:val="20"/>
              </w:rPr>
              <w:t xml:space="preserve"> vai sociālās rehabilitācijas</w:t>
            </w:r>
            <w:r w:rsidR="00942B9C">
              <w:rPr>
                <w:rFonts w:ascii="Arial" w:hAnsi="Arial" w:cs="Arial"/>
                <w:sz w:val="20"/>
                <w:szCs w:val="20"/>
              </w:rPr>
              <w:t>,</w:t>
            </w:r>
            <w:r w:rsidR="00601274">
              <w:rPr>
                <w:rFonts w:ascii="Arial" w:hAnsi="Arial" w:cs="Arial"/>
                <w:sz w:val="20"/>
                <w:szCs w:val="20"/>
              </w:rPr>
              <w:t xml:space="preserve"> </w:t>
            </w:r>
            <w:r w:rsidR="001A441F" w:rsidRPr="006A5324">
              <w:rPr>
                <w:rFonts w:ascii="Arial" w:hAnsi="Arial" w:cs="Arial"/>
                <w:sz w:val="20"/>
                <w:szCs w:val="20"/>
              </w:rPr>
              <w:t>vai ārstniecības iestād</w:t>
            </w:r>
            <w:r w:rsidR="00F05290" w:rsidRPr="006A5324">
              <w:rPr>
                <w:rFonts w:ascii="Arial" w:hAnsi="Arial" w:cs="Arial"/>
                <w:sz w:val="20"/>
                <w:szCs w:val="20"/>
              </w:rPr>
              <w:t>es vajadzībām</w:t>
            </w:r>
            <w:r w:rsidR="001A441F" w:rsidRPr="006A5324">
              <w:rPr>
                <w:rFonts w:ascii="Arial" w:hAnsi="Arial" w:cs="Arial"/>
                <w:sz w:val="20"/>
                <w:szCs w:val="20"/>
              </w:rPr>
              <w:t>;</w:t>
            </w:r>
          </w:p>
          <w:p w14:paraId="08A154C8" w14:textId="77777777" w:rsidR="000B43A9" w:rsidRPr="006A5324" w:rsidRDefault="000B43A9" w:rsidP="000B43A9">
            <w:pPr>
              <w:spacing w:beforeLines="20" w:before="48" w:afterLines="20" w:after="48"/>
              <w:jc w:val="both"/>
              <w:rPr>
                <w:rFonts w:ascii="Arial" w:hAnsi="Arial" w:cs="Arial"/>
                <w:sz w:val="20"/>
                <w:szCs w:val="20"/>
              </w:rPr>
            </w:pPr>
          </w:p>
          <w:p w14:paraId="35BC5FCD" w14:textId="7632DB7C" w:rsidR="008F24E8" w:rsidRPr="006A5324" w:rsidRDefault="000B43A9" w:rsidP="000B43A9">
            <w:pPr>
              <w:spacing w:beforeLines="20" w:before="48" w:afterLines="20" w:after="48"/>
              <w:jc w:val="both"/>
              <w:rPr>
                <w:rFonts w:ascii="Arial" w:hAnsi="Arial" w:cs="Arial"/>
                <w:sz w:val="20"/>
                <w:szCs w:val="20"/>
              </w:rPr>
            </w:pPr>
            <w:r w:rsidRPr="006A5324">
              <w:rPr>
                <w:rFonts w:ascii="Arial" w:hAnsi="Arial" w:cs="Arial"/>
                <w:b/>
                <w:sz w:val="20"/>
                <w:szCs w:val="20"/>
              </w:rPr>
              <w:t>3.1</w:t>
            </w:r>
            <w:r w:rsidR="006C4C43">
              <w:rPr>
                <w:rFonts w:ascii="Arial" w:hAnsi="Arial" w:cs="Arial"/>
                <w:b/>
                <w:sz w:val="20"/>
                <w:szCs w:val="20"/>
              </w:rPr>
              <w:t>0</w:t>
            </w:r>
            <w:r w:rsidRPr="006A5324">
              <w:rPr>
                <w:rFonts w:ascii="Arial" w:hAnsi="Arial" w:cs="Arial"/>
                <w:b/>
                <w:sz w:val="20"/>
                <w:szCs w:val="20"/>
              </w:rPr>
              <w:t>.2.</w:t>
            </w:r>
            <w:r w:rsidRPr="006A5324">
              <w:rPr>
                <w:rFonts w:ascii="Arial" w:hAnsi="Arial" w:cs="Arial"/>
                <w:sz w:val="20"/>
                <w:szCs w:val="20"/>
              </w:rPr>
              <w:tab/>
            </w:r>
            <w:r w:rsidR="001A441F" w:rsidRPr="006A5324">
              <w:rPr>
                <w:rFonts w:ascii="Arial" w:hAnsi="Arial" w:cs="Arial"/>
                <w:b/>
                <w:sz w:val="20"/>
                <w:szCs w:val="20"/>
              </w:rPr>
              <w:t>pavārs</w:t>
            </w:r>
            <w:r w:rsidR="001A441F" w:rsidRPr="006A5324">
              <w:rPr>
                <w:rFonts w:ascii="Arial" w:hAnsi="Arial" w:cs="Arial"/>
                <w:sz w:val="20"/>
                <w:szCs w:val="20"/>
              </w:rPr>
              <w:t>,</w:t>
            </w:r>
            <w:r w:rsidR="00726D04" w:rsidRPr="006A5324">
              <w:rPr>
                <w:rFonts w:ascii="Arial" w:hAnsi="Arial" w:cs="Arial"/>
                <w:sz w:val="20"/>
                <w:szCs w:val="20"/>
              </w:rPr>
              <w:t xml:space="preserve"> kurš ir ieguvis pavāra profesionālo kvalifikāciju un</w:t>
            </w:r>
            <w:r w:rsidR="001A441F" w:rsidRPr="006A5324">
              <w:rPr>
                <w:rFonts w:ascii="Arial" w:hAnsi="Arial" w:cs="Arial"/>
                <w:sz w:val="20"/>
                <w:szCs w:val="20"/>
              </w:rPr>
              <w:t xml:space="preserve"> kuram iepriekšējo 3 (trīs) gadu </w:t>
            </w:r>
            <w:r w:rsidR="009C6618" w:rsidRPr="006A5324">
              <w:rPr>
                <w:rFonts w:ascii="Arial" w:hAnsi="Arial" w:cs="Arial"/>
                <w:sz w:val="20"/>
                <w:szCs w:val="20"/>
              </w:rPr>
              <w:t xml:space="preserve">laikā (2016., 2017., 2018.gadā un 2019.gadā līdz </w:t>
            </w:r>
            <w:r w:rsidR="001A441F" w:rsidRPr="006A5324">
              <w:rPr>
                <w:rFonts w:ascii="Arial" w:hAnsi="Arial" w:cs="Arial"/>
                <w:sz w:val="20"/>
                <w:szCs w:val="20"/>
              </w:rPr>
              <w:t>piedāvājumu iesniegšanas termiņa beigām) ir pieredze pavāra darbā  izglītības</w:t>
            </w:r>
            <w:r w:rsidR="003152CD" w:rsidRPr="006A5324">
              <w:rPr>
                <w:rFonts w:ascii="Arial" w:hAnsi="Arial" w:cs="Arial"/>
                <w:sz w:val="20"/>
                <w:szCs w:val="20"/>
              </w:rPr>
              <w:t xml:space="preserve"> vai</w:t>
            </w:r>
            <w:r w:rsidR="001A441F" w:rsidRPr="006A5324">
              <w:rPr>
                <w:rFonts w:ascii="Arial" w:hAnsi="Arial" w:cs="Arial"/>
                <w:sz w:val="20"/>
                <w:szCs w:val="20"/>
              </w:rPr>
              <w:t xml:space="preserve"> sociālās</w:t>
            </w:r>
            <w:r w:rsidR="00536808">
              <w:rPr>
                <w:rFonts w:ascii="Arial" w:hAnsi="Arial" w:cs="Arial"/>
                <w:sz w:val="20"/>
                <w:szCs w:val="20"/>
              </w:rPr>
              <w:t>,</w:t>
            </w:r>
            <w:r w:rsidR="001A441F" w:rsidRPr="006A5324">
              <w:rPr>
                <w:rFonts w:ascii="Arial" w:hAnsi="Arial" w:cs="Arial"/>
                <w:sz w:val="20"/>
                <w:szCs w:val="20"/>
              </w:rPr>
              <w:t xml:space="preserve"> vai aprūpes</w:t>
            </w:r>
            <w:r w:rsidR="00536808">
              <w:rPr>
                <w:rFonts w:ascii="Arial" w:hAnsi="Arial" w:cs="Arial"/>
                <w:sz w:val="20"/>
                <w:szCs w:val="20"/>
              </w:rPr>
              <w:t>,</w:t>
            </w:r>
            <w:r w:rsidR="001A441F" w:rsidRPr="006A5324">
              <w:rPr>
                <w:rFonts w:ascii="Arial" w:hAnsi="Arial" w:cs="Arial"/>
                <w:sz w:val="20"/>
                <w:szCs w:val="20"/>
              </w:rPr>
              <w:t xml:space="preserve"> </w:t>
            </w:r>
            <w:r w:rsidR="00601274">
              <w:rPr>
                <w:rFonts w:ascii="Arial" w:hAnsi="Arial" w:cs="Arial"/>
                <w:sz w:val="20"/>
                <w:szCs w:val="20"/>
              </w:rPr>
              <w:t>vai sociālās rehabilitācijas</w:t>
            </w:r>
            <w:r w:rsidR="00536808">
              <w:rPr>
                <w:rFonts w:ascii="Arial" w:hAnsi="Arial" w:cs="Arial"/>
                <w:sz w:val="20"/>
                <w:szCs w:val="20"/>
              </w:rPr>
              <w:t>,</w:t>
            </w:r>
            <w:r w:rsidR="00601274">
              <w:rPr>
                <w:rFonts w:ascii="Arial" w:hAnsi="Arial" w:cs="Arial"/>
                <w:sz w:val="20"/>
                <w:szCs w:val="20"/>
              </w:rPr>
              <w:t xml:space="preserve"> </w:t>
            </w:r>
            <w:r w:rsidR="001A441F" w:rsidRPr="006A5324">
              <w:rPr>
                <w:rFonts w:ascii="Arial" w:hAnsi="Arial" w:cs="Arial"/>
                <w:sz w:val="20"/>
                <w:szCs w:val="20"/>
              </w:rPr>
              <w:t>vai ārstniecības iestād</w:t>
            </w:r>
            <w:r w:rsidR="005931D8" w:rsidRPr="006A5324">
              <w:rPr>
                <w:rFonts w:ascii="Arial" w:hAnsi="Arial" w:cs="Arial"/>
                <w:sz w:val="20"/>
                <w:szCs w:val="20"/>
              </w:rPr>
              <w:t>es vajadzībām</w:t>
            </w:r>
            <w:r w:rsidR="001A441F" w:rsidRPr="006A5324">
              <w:rPr>
                <w:rFonts w:ascii="Arial" w:hAnsi="Arial" w:cs="Arial"/>
                <w:sz w:val="20"/>
                <w:szCs w:val="20"/>
              </w:rPr>
              <w:t>.</w:t>
            </w:r>
          </w:p>
          <w:p w14:paraId="40E7BE02" w14:textId="69F9C7F6" w:rsidR="00EF1F01" w:rsidRPr="006A5324" w:rsidRDefault="00EF1F01" w:rsidP="0060651D">
            <w:pPr>
              <w:spacing w:beforeLines="20" w:before="48" w:afterLines="20" w:after="48"/>
              <w:jc w:val="both"/>
              <w:rPr>
                <w:rFonts w:ascii="Arial" w:hAnsi="Arial" w:cs="Arial"/>
                <w:sz w:val="20"/>
                <w:szCs w:val="20"/>
              </w:rPr>
            </w:pPr>
          </w:p>
        </w:tc>
        <w:tc>
          <w:tcPr>
            <w:tcW w:w="4536" w:type="dxa"/>
            <w:shd w:val="clear" w:color="auto" w:fill="auto"/>
          </w:tcPr>
          <w:p w14:paraId="157131F7" w14:textId="39D886CA" w:rsidR="00DD5A34" w:rsidRPr="006A5324" w:rsidRDefault="00DD5A34" w:rsidP="00BC504B">
            <w:pPr>
              <w:pStyle w:val="Bezatstarpm"/>
              <w:numPr>
                <w:ilvl w:val="0"/>
                <w:numId w:val="11"/>
              </w:numPr>
              <w:tabs>
                <w:tab w:val="left" w:pos="364"/>
              </w:tabs>
              <w:spacing w:beforeLines="20" w:before="48" w:afterLines="20" w:after="48"/>
              <w:ind w:left="58" w:firstLine="9"/>
              <w:jc w:val="both"/>
              <w:rPr>
                <w:rFonts w:ascii="Arial" w:hAnsi="Arial" w:cs="Arial"/>
                <w:sz w:val="20"/>
                <w:szCs w:val="20"/>
              </w:rPr>
            </w:pPr>
            <w:r w:rsidRPr="006A5324">
              <w:rPr>
                <w:rFonts w:ascii="Arial" w:hAnsi="Arial" w:cs="Arial"/>
                <w:sz w:val="20"/>
                <w:szCs w:val="20"/>
              </w:rPr>
              <w:t>Informācija par līgum</w:t>
            </w:r>
            <w:r w:rsidR="00C35070" w:rsidRPr="006A5324">
              <w:rPr>
                <w:rFonts w:ascii="Arial" w:hAnsi="Arial" w:cs="Arial"/>
                <w:sz w:val="20"/>
                <w:szCs w:val="20"/>
              </w:rPr>
              <w:t xml:space="preserve">a izpildi (pēc formas nolikuma </w:t>
            </w:r>
            <w:r w:rsidR="003306A7" w:rsidRPr="006A5324">
              <w:rPr>
                <w:rFonts w:ascii="Arial" w:hAnsi="Arial" w:cs="Arial"/>
                <w:sz w:val="20"/>
                <w:szCs w:val="20"/>
              </w:rPr>
              <w:t>4</w:t>
            </w:r>
            <w:r w:rsidR="00341FFE" w:rsidRPr="006A5324">
              <w:rPr>
                <w:rFonts w:ascii="Arial" w:hAnsi="Arial" w:cs="Arial"/>
                <w:sz w:val="20"/>
                <w:szCs w:val="20"/>
              </w:rPr>
              <w:t>.pielikums), kur P</w:t>
            </w:r>
            <w:r w:rsidRPr="006A5324">
              <w:rPr>
                <w:rFonts w:ascii="Arial" w:hAnsi="Arial" w:cs="Arial"/>
                <w:sz w:val="20"/>
                <w:szCs w:val="20"/>
              </w:rPr>
              <w:t>retendents norāda</w:t>
            </w:r>
            <w:r w:rsidR="00EC61CC" w:rsidRPr="006A5324">
              <w:rPr>
                <w:rFonts w:ascii="Arial" w:hAnsi="Arial" w:cs="Arial"/>
                <w:sz w:val="20"/>
                <w:szCs w:val="20"/>
              </w:rPr>
              <w:t xml:space="preserve"> vismaz šādu informāciju</w:t>
            </w:r>
            <w:r w:rsidRPr="006A5324">
              <w:rPr>
                <w:rFonts w:ascii="Arial" w:hAnsi="Arial" w:cs="Arial"/>
                <w:sz w:val="20"/>
                <w:szCs w:val="20"/>
              </w:rPr>
              <w:t xml:space="preserve">: </w:t>
            </w:r>
          </w:p>
          <w:p w14:paraId="7CAC8F83" w14:textId="77777777" w:rsidR="00CB6D96" w:rsidRPr="006A5324" w:rsidRDefault="00640188" w:rsidP="00A5366A">
            <w:pPr>
              <w:pStyle w:val="Bezatstarpm"/>
              <w:numPr>
                <w:ilvl w:val="0"/>
                <w:numId w:val="26"/>
              </w:numPr>
              <w:tabs>
                <w:tab w:val="left" w:pos="208"/>
              </w:tabs>
              <w:spacing w:beforeLines="20" w:before="48" w:afterLines="20" w:after="48"/>
              <w:ind w:left="492" w:hanging="142"/>
              <w:jc w:val="both"/>
              <w:rPr>
                <w:rFonts w:ascii="Arial" w:hAnsi="Arial" w:cs="Arial"/>
                <w:sz w:val="20"/>
                <w:szCs w:val="20"/>
              </w:rPr>
            </w:pPr>
            <w:r w:rsidRPr="006A5324">
              <w:rPr>
                <w:rFonts w:ascii="Arial" w:hAnsi="Arial" w:cs="Arial"/>
                <w:sz w:val="20"/>
                <w:szCs w:val="20"/>
              </w:rPr>
              <w:t xml:space="preserve">vai līguma izpildei plānots piesaistīt apakšuzņēmējus (sniedz informāciju par līguma izpildei piesaistītajiem apakšuzņēmējiem), </w:t>
            </w:r>
          </w:p>
          <w:p w14:paraId="0CF0DA15" w14:textId="77777777" w:rsidR="00BC504B" w:rsidRPr="006A5324" w:rsidRDefault="00640188" w:rsidP="00A5366A">
            <w:pPr>
              <w:pStyle w:val="Bezatstarpm"/>
              <w:numPr>
                <w:ilvl w:val="0"/>
                <w:numId w:val="25"/>
              </w:numPr>
              <w:tabs>
                <w:tab w:val="left" w:pos="208"/>
              </w:tabs>
              <w:spacing w:beforeLines="20" w:before="48" w:afterLines="20" w:after="48"/>
              <w:ind w:left="483" w:hanging="218"/>
              <w:jc w:val="both"/>
              <w:rPr>
                <w:rFonts w:ascii="Arial" w:hAnsi="Arial" w:cs="Arial"/>
                <w:sz w:val="20"/>
                <w:szCs w:val="20"/>
              </w:rPr>
            </w:pPr>
            <w:r w:rsidRPr="006A5324">
              <w:rPr>
                <w:rFonts w:ascii="Arial" w:hAnsi="Arial" w:cs="Arial"/>
                <w:sz w:val="20"/>
                <w:szCs w:val="20"/>
              </w:rPr>
              <w:t xml:space="preserve">piesaistītos speciālistus, to pienākumus un </w:t>
            </w:r>
            <w:r w:rsidR="00FA45CA" w:rsidRPr="006A5324">
              <w:rPr>
                <w:rFonts w:ascii="Arial" w:hAnsi="Arial" w:cs="Arial"/>
                <w:sz w:val="20"/>
                <w:szCs w:val="20"/>
              </w:rPr>
              <w:t>saistību ar P</w:t>
            </w:r>
            <w:r w:rsidRPr="006A5324">
              <w:rPr>
                <w:rFonts w:ascii="Arial" w:hAnsi="Arial" w:cs="Arial"/>
                <w:sz w:val="20"/>
                <w:szCs w:val="20"/>
              </w:rPr>
              <w:t>retendentu,</w:t>
            </w:r>
            <w:r w:rsidR="00BC504B" w:rsidRPr="006A5324">
              <w:rPr>
                <w:rFonts w:ascii="Arial" w:hAnsi="Arial" w:cs="Arial"/>
                <w:sz w:val="20"/>
                <w:szCs w:val="20"/>
              </w:rPr>
              <w:t xml:space="preserve"> </w:t>
            </w:r>
          </w:p>
          <w:p w14:paraId="31DC5578" w14:textId="77777777" w:rsidR="00BC504B" w:rsidRPr="006A5324" w:rsidRDefault="00BC504B" w:rsidP="00A5366A">
            <w:pPr>
              <w:pStyle w:val="Bezatstarpm"/>
              <w:numPr>
                <w:ilvl w:val="0"/>
                <w:numId w:val="25"/>
              </w:numPr>
              <w:tabs>
                <w:tab w:val="left" w:pos="208"/>
              </w:tabs>
              <w:spacing w:beforeLines="20" w:before="48" w:afterLines="20" w:after="48"/>
              <w:ind w:left="483" w:hanging="218"/>
              <w:jc w:val="both"/>
              <w:rPr>
                <w:rFonts w:ascii="Arial" w:hAnsi="Arial" w:cs="Arial"/>
                <w:sz w:val="20"/>
                <w:szCs w:val="20"/>
              </w:rPr>
            </w:pPr>
            <w:r w:rsidRPr="006A5324">
              <w:rPr>
                <w:rFonts w:ascii="Arial" w:hAnsi="Arial" w:cs="Arial"/>
                <w:sz w:val="20"/>
                <w:szCs w:val="20"/>
              </w:rPr>
              <w:t>citus līguma izpildei nepieciešamos resursus;</w:t>
            </w:r>
          </w:p>
          <w:p w14:paraId="288118B1" w14:textId="767C35E5" w:rsidR="00CB6D96" w:rsidRPr="006A5324" w:rsidRDefault="00AC76D1" w:rsidP="00A5366A">
            <w:pPr>
              <w:pStyle w:val="Bezatstarpm"/>
              <w:numPr>
                <w:ilvl w:val="0"/>
                <w:numId w:val="25"/>
              </w:numPr>
              <w:tabs>
                <w:tab w:val="left" w:pos="208"/>
              </w:tabs>
              <w:spacing w:beforeLines="20" w:before="48" w:afterLines="20" w:after="48"/>
              <w:ind w:left="483" w:hanging="218"/>
              <w:jc w:val="both"/>
              <w:rPr>
                <w:rFonts w:ascii="Arial" w:hAnsi="Arial" w:cs="Arial"/>
                <w:sz w:val="20"/>
                <w:szCs w:val="20"/>
              </w:rPr>
            </w:pPr>
            <w:bookmarkStart w:id="2" w:name="_Hlk2865591"/>
            <w:r w:rsidRPr="006A5324">
              <w:rPr>
                <w:rFonts w:ascii="Arial" w:hAnsi="Arial" w:cs="Arial"/>
                <w:sz w:val="20"/>
                <w:szCs w:val="20"/>
                <w:lang w:eastAsia="lv-LV"/>
              </w:rPr>
              <w:t>person</w:t>
            </w:r>
            <w:r w:rsidR="00750EA4" w:rsidRPr="006A5324">
              <w:rPr>
                <w:rFonts w:ascii="Arial" w:hAnsi="Arial" w:cs="Arial"/>
                <w:sz w:val="20"/>
                <w:szCs w:val="20"/>
                <w:lang w:eastAsia="lv-LV"/>
              </w:rPr>
              <w:t>u</w:t>
            </w:r>
            <w:r w:rsidRPr="006A5324">
              <w:rPr>
                <w:rFonts w:ascii="Arial" w:hAnsi="Arial" w:cs="Arial"/>
                <w:sz w:val="20"/>
                <w:szCs w:val="20"/>
                <w:lang w:eastAsia="lv-LV"/>
              </w:rPr>
              <w:t>, kura atbildīga par ēdināšanas pakalpojuma sniegšanas kvalitāti</w:t>
            </w:r>
            <w:r w:rsidR="00942B9C">
              <w:rPr>
                <w:rFonts w:ascii="Arial" w:hAnsi="Arial" w:cs="Arial"/>
                <w:sz w:val="20"/>
                <w:szCs w:val="20"/>
                <w:lang w:eastAsia="lv-LV"/>
              </w:rPr>
              <w:t>,</w:t>
            </w:r>
            <w:r w:rsidR="00BC504B" w:rsidRPr="006A5324">
              <w:rPr>
                <w:rFonts w:ascii="Arial" w:hAnsi="Arial" w:cs="Arial"/>
                <w:sz w:val="20"/>
                <w:szCs w:val="20"/>
              </w:rPr>
              <w:t xml:space="preserve"> </w:t>
            </w:r>
          </w:p>
          <w:p w14:paraId="00E2D2CE" w14:textId="2A17C11C" w:rsidR="00CB6D96" w:rsidRPr="006A5324" w:rsidRDefault="0074405C" w:rsidP="00BC504B">
            <w:pPr>
              <w:pStyle w:val="Bezatstarpm"/>
              <w:numPr>
                <w:ilvl w:val="0"/>
                <w:numId w:val="11"/>
              </w:numPr>
              <w:tabs>
                <w:tab w:val="left" w:pos="208"/>
              </w:tabs>
              <w:spacing w:beforeLines="20" w:before="48" w:afterLines="20" w:after="48"/>
              <w:ind w:left="208" w:hanging="284"/>
              <w:jc w:val="both"/>
              <w:rPr>
                <w:rFonts w:ascii="Arial" w:hAnsi="Arial" w:cs="Arial"/>
                <w:sz w:val="20"/>
                <w:szCs w:val="20"/>
              </w:rPr>
            </w:pPr>
            <w:r w:rsidRPr="006A5324">
              <w:rPr>
                <w:rFonts w:ascii="Arial" w:hAnsi="Arial" w:cs="Arial"/>
                <w:sz w:val="20"/>
                <w:szCs w:val="20"/>
              </w:rPr>
              <w:t>p</w:t>
            </w:r>
            <w:r w:rsidR="00640188" w:rsidRPr="006A5324">
              <w:rPr>
                <w:rFonts w:ascii="Arial" w:hAnsi="Arial" w:cs="Arial"/>
                <w:sz w:val="20"/>
                <w:szCs w:val="20"/>
              </w:rPr>
              <w:t>ievieno speciālistu izglītīb</w:t>
            </w:r>
            <w:r w:rsidR="00454048" w:rsidRPr="006A5324">
              <w:rPr>
                <w:rFonts w:ascii="Arial" w:hAnsi="Arial" w:cs="Arial"/>
                <w:sz w:val="20"/>
                <w:szCs w:val="20"/>
              </w:rPr>
              <w:t>u apliecinošu dokumentu kopijas,</w:t>
            </w:r>
          </w:p>
          <w:p w14:paraId="1465912E" w14:textId="59B4FEA8" w:rsidR="00CB6D96" w:rsidRPr="006A5324" w:rsidRDefault="0074405C" w:rsidP="00BC504B">
            <w:pPr>
              <w:pStyle w:val="Bezatstarpm"/>
              <w:numPr>
                <w:ilvl w:val="0"/>
                <w:numId w:val="11"/>
              </w:numPr>
              <w:tabs>
                <w:tab w:val="left" w:pos="208"/>
              </w:tabs>
              <w:spacing w:beforeLines="20" w:before="48" w:afterLines="20" w:after="48"/>
              <w:ind w:left="208" w:hanging="218"/>
              <w:jc w:val="both"/>
              <w:rPr>
                <w:rFonts w:ascii="Arial" w:hAnsi="Arial" w:cs="Arial"/>
                <w:sz w:val="20"/>
                <w:szCs w:val="20"/>
              </w:rPr>
            </w:pPr>
            <w:r w:rsidRPr="006A5324">
              <w:rPr>
                <w:rFonts w:ascii="Arial" w:hAnsi="Arial" w:cs="Arial"/>
                <w:sz w:val="20"/>
                <w:szCs w:val="20"/>
              </w:rPr>
              <w:t>j</w:t>
            </w:r>
            <w:r w:rsidR="00523687" w:rsidRPr="006A5324">
              <w:rPr>
                <w:rFonts w:ascii="Arial" w:hAnsi="Arial" w:cs="Arial"/>
                <w:sz w:val="20"/>
                <w:szCs w:val="20"/>
              </w:rPr>
              <w:t>a</w:t>
            </w:r>
            <w:r w:rsidR="00EC61CC" w:rsidRPr="006A5324">
              <w:rPr>
                <w:rFonts w:ascii="Arial" w:hAnsi="Arial" w:cs="Arial"/>
                <w:sz w:val="20"/>
                <w:szCs w:val="20"/>
              </w:rPr>
              <w:t xml:space="preserve"> kāds no</w:t>
            </w:r>
            <w:r w:rsidR="00523687" w:rsidRPr="006A5324">
              <w:rPr>
                <w:rFonts w:ascii="Arial" w:hAnsi="Arial" w:cs="Arial"/>
                <w:sz w:val="20"/>
                <w:szCs w:val="20"/>
              </w:rPr>
              <w:t xml:space="preserve"> nolikuma 3.</w:t>
            </w:r>
            <w:r w:rsidR="00DD2AEC" w:rsidRPr="006A5324">
              <w:rPr>
                <w:rFonts w:ascii="Arial" w:hAnsi="Arial" w:cs="Arial"/>
                <w:sz w:val="20"/>
                <w:szCs w:val="20"/>
              </w:rPr>
              <w:t>1</w:t>
            </w:r>
            <w:r w:rsidR="006C4C43">
              <w:rPr>
                <w:rFonts w:ascii="Arial" w:hAnsi="Arial" w:cs="Arial"/>
                <w:sz w:val="20"/>
                <w:szCs w:val="20"/>
              </w:rPr>
              <w:t>0</w:t>
            </w:r>
            <w:r w:rsidR="00523687" w:rsidRPr="006A5324">
              <w:rPr>
                <w:rFonts w:ascii="Arial" w:hAnsi="Arial" w:cs="Arial"/>
                <w:sz w:val="20"/>
                <w:szCs w:val="20"/>
              </w:rPr>
              <w:t>. punktā minēt</w:t>
            </w:r>
            <w:r w:rsidR="00EC61CC" w:rsidRPr="006A5324">
              <w:rPr>
                <w:rFonts w:ascii="Arial" w:hAnsi="Arial" w:cs="Arial"/>
                <w:sz w:val="20"/>
                <w:szCs w:val="20"/>
              </w:rPr>
              <w:t>ajiem</w:t>
            </w:r>
            <w:r w:rsidR="00DD2AEC" w:rsidRPr="006A5324">
              <w:rPr>
                <w:rFonts w:ascii="Arial" w:hAnsi="Arial" w:cs="Arial"/>
                <w:sz w:val="20"/>
                <w:szCs w:val="20"/>
              </w:rPr>
              <w:t xml:space="preserve"> </w:t>
            </w:r>
            <w:r w:rsidR="00EC61CC" w:rsidRPr="006A5324">
              <w:rPr>
                <w:rFonts w:ascii="Arial" w:hAnsi="Arial" w:cs="Arial"/>
                <w:sz w:val="20"/>
                <w:szCs w:val="20"/>
              </w:rPr>
              <w:t>speciālistiem</w:t>
            </w:r>
            <w:r w:rsidR="00341FFE" w:rsidRPr="006A5324">
              <w:rPr>
                <w:rFonts w:ascii="Arial" w:hAnsi="Arial" w:cs="Arial"/>
                <w:sz w:val="20"/>
                <w:szCs w:val="20"/>
              </w:rPr>
              <w:t xml:space="preserve"> nav P</w:t>
            </w:r>
            <w:r w:rsidR="00523687" w:rsidRPr="006A5324">
              <w:rPr>
                <w:rFonts w:ascii="Arial" w:hAnsi="Arial" w:cs="Arial"/>
                <w:sz w:val="20"/>
                <w:szCs w:val="20"/>
              </w:rPr>
              <w:t>retendenta vai tā piesais</w:t>
            </w:r>
            <w:r w:rsidR="00341FFE" w:rsidRPr="006A5324">
              <w:rPr>
                <w:rFonts w:ascii="Arial" w:hAnsi="Arial" w:cs="Arial"/>
                <w:sz w:val="20"/>
                <w:szCs w:val="20"/>
              </w:rPr>
              <w:t>tītā apakšuzņēmēja darbinieks, P</w:t>
            </w:r>
            <w:r w:rsidR="00523687" w:rsidRPr="006A5324">
              <w:rPr>
                <w:rFonts w:ascii="Arial" w:hAnsi="Arial" w:cs="Arial"/>
                <w:sz w:val="20"/>
                <w:szCs w:val="20"/>
              </w:rPr>
              <w:t xml:space="preserve">retendents piedāvājumam pievieno piesaistītā speciālista pašrocīgi parakstītu apliecinājumu par dalību līguma izpildē konkrētā pozīcijā, ja iepirkuma </w:t>
            </w:r>
            <w:r w:rsidR="00523687" w:rsidRPr="006A5324">
              <w:rPr>
                <w:rFonts w:ascii="Arial" w:hAnsi="Arial" w:cs="Arial"/>
                <w:sz w:val="20"/>
                <w:szCs w:val="20"/>
              </w:rPr>
              <w:lastRenderedPageBreak/>
              <w:t>rezultātā līguma slēg</w:t>
            </w:r>
            <w:r w:rsidR="00FA45CA" w:rsidRPr="006A5324">
              <w:rPr>
                <w:rFonts w:ascii="Arial" w:hAnsi="Arial" w:cs="Arial"/>
                <w:sz w:val="20"/>
                <w:szCs w:val="20"/>
              </w:rPr>
              <w:t>šanas tiesības tiks piešķirtas P</w:t>
            </w:r>
            <w:r w:rsidR="00523687" w:rsidRPr="006A5324">
              <w:rPr>
                <w:rFonts w:ascii="Arial" w:hAnsi="Arial" w:cs="Arial"/>
                <w:sz w:val="20"/>
                <w:szCs w:val="20"/>
              </w:rPr>
              <w:t>retendentam</w:t>
            </w:r>
            <w:r w:rsidR="00454048" w:rsidRPr="006A5324">
              <w:rPr>
                <w:rFonts w:ascii="Arial" w:hAnsi="Arial" w:cs="Arial"/>
                <w:sz w:val="20"/>
                <w:szCs w:val="20"/>
              </w:rPr>
              <w:t>,</w:t>
            </w:r>
          </w:p>
          <w:bookmarkEnd w:id="2"/>
          <w:p w14:paraId="4C2D8482" w14:textId="56EC4EF6" w:rsidR="00F92C49" w:rsidRPr="006A5324" w:rsidRDefault="00CB6D96" w:rsidP="002F5502">
            <w:pPr>
              <w:pStyle w:val="Bezatstarpm"/>
              <w:numPr>
                <w:ilvl w:val="0"/>
                <w:numId w:val="11"/>
              </w:numPr>
              <w:tabs>
                <w:tab w:val="left" w:pos="208"/>
              </w:tabs>
              <w:spacing w:beforeLines="20" w:before="48" w:afterLines="20" w:after="48"/>
              <w:ind w:left="208" w:hanging="208"/>
              <w:jc w:val="both"/>
              <w:rPr>
                <w:rFonts w:ascii="Arial" w:hAnsi="Arial" w:cs="Arial"/>
                <w:sz w:val="20"/>
                <w:szCs w:val="20"/>
              </w:rPr>
            </w:pPr>
            <w:r w:rsidRPr="006A5324">
              <w:rPr>
                <w:rFonts w:ascii="Arial" w:hAnsi="Arial" w:cs="Arial"/>
                <w:sz w:val="20"/>
                <w:szCs w:val="20"/>
              </w:rPr>
              <w:t xml:space="preserve">   </w:t>
            </w:r>
            <w:r w:rsidR="00F92C49" w:rsidRPr="006A5324">
              <w:rPr>
                <w:rFonts w:ascii="Arial" w:hAnsi="Arial" w:cs="Arial"/>
                <w:sz w:val="20"/>
                <w:szCs w:val="20"/>
              </w:rPr>
              <w:t>Informācija par</w:t>
            </w:r>
            <w:r w:rsidR="00BC4108" w:rsidRPr="006A5324">
              <w:rPr>
                <w:rFonts w:ascii="Arial" w:hAnsi="Arial" w:cs="Arial"/>
                <w:sz w:val="20"/>
                <w:szCs w:val="20"/>
              </w:rPr>
              <w:t xml:space="preserve"> </w:t>
            </w:r>
            <w:r w:rsidR="00F92C49" w:rsidRPr="006A5324">
              <w:rPr>
                <w:rFonts w:ascii="Arial" w:hAnsi="Arial" w:cs="Arial"/>
                <w:sz w:val="20"/>
                <w:szCs w:val="20"/>
              </w:rPr>
              <w:t xml:space="preserve">iepriekšējo pieredzi (pēc </w:t>
            </w:r>
            <w:r w:rsidR="00BC4108" w:rsidRPr="006A5324">
              <w:rPr>
                <w:rFonts w:ascii="Arial" w:hAnsi="Arial" w:cs="Arial"/>
                <w:sz w:val="20"/>
                <w:szCs w:val="20"/>
              </w:rPr>
              <w:t xml:space="preserve">formas - nolikuma </w:t>
            </w:r>
            <w:r w:rsidR="003306A7" w:rsidRPr="006A5324">
              <w:rPr>
                <w:rFonts w:ascii="Arial" w:hAnsi="Arial" w:cs="Arial"/>
                <w:sz w:val="20"/>
                <w:szCs w:val="20"/>
              </w:rPr>
              <w:t>3</w:t>
            </w:r>
            <w:r w:rsidR="00BC4108" w:rsidRPr="006A5324">
              <w:rPr>
                <w:rFonts w:ascii="Arial" w:hAnsi="Arial" w:cs="Arial"/>
                <w:sz w:val="20"/>
                <w:szCs w:val="20"/>
              </w:rPr>
              <w:t>.pielikums) speciālistiem.</w:t>
            </w:r>
          </w:p>
        </w:tc>
      </w:tr>
      <w:tr w:rsidR="00AC76D1" w:rsidRPr="00710EAB" w14:paraId="7208BE7C" w14:textId="77777777" w:rsidTr="00340DBA">
        <w:tc>
          <w:tcPr>
            <w:tcW w:w="4678" w:type="dxa"/>
            <w:shd w:val="clear" w:color="auto" w:fill="auto"/>
          </w:tcPr>
          <w:p w14:paraId="2BE898D8" w14:textId="2DA37743" w:rsidR="00AC76D1" w:rsidRPr="00710EAB" w:rsidRDefault="00AC76D1" w:rsidP="00AC76D1">
            <w:pPr>
              <w:tabs>
                <w:tab w:val="left" w:pos="709"/>
              </w:tabs>
              <w:spacing w:beforeLines="20" w:before="48" w:afterLines="20" w:after="48"/>
              <w:jc w:val="both"/>
              <w:rPr>
                <w:rFonts w:ascii="Arial" w:hAnsi="Arial" w:cs="Arial"/>
                <w:sz w:val="20"/>
                <w:szCs w:val="20"/>
              </w:rPr>
            </w:pPr>
            <w:r w:rsidRPr="00710EAB">
              <w:rPr>
                <w:rFonts w:ascii="Arial" w:hAnsi="Arial" w:cs="Arial"/>
                <w:b/>
                <w:sz w:val="20"/>
                <w:szCs w:val="20"/>
              </w:rPr>
              <w:lastRenderedPageBreak/>
              <w:t>3.1</w:t>
            </w:r>
            <w:r w:rsidR="006C4C43">
              <w:rPr>
                <w:rFonts w:ascii="Arial" w:hAnsi="Arial" w:cs="Arial"/>
                <w:b/>
                <w:sz w:val="20"/>
                <w:szCs w:val="20"/>
              </w:rPr>
              <w:t>1</w:t>
            </w:r>
            <w:r w:rsidRPr="00710EAB">
              <w:rPr>
                <w:rFonts w:ascii="Arial" w:hAnsi="Arial" w:cs="Arial"/>
                <w:b/>
                <w:sz w:val="20"/>
                <w:szCs w:val="20"/>
              </w:rPr>
              <w:t xml:space="preserve">. </w:t>
            </w:r>
            <w:r w:rsidRPr="00710EAB">
              <w:rPr>
                <w:rFonts w:ascii="Arial" w:hAnsi="Arial" w:cs="Arial"/>
                <w:sz w:val="20"/>
                <w:szCs w:val="20"/>
              </w:rPr>
              <w:t>Pretendentam iepriekšējo 3 (</w:t>
            </w:r>
            <w:r w:rsidRPr="00710EAB">
              <w:rPr>
                <w:rFonts w:ascii="Arial" w:hAnsi="Arial" w:cs="Arial"/>
                <w:i/>
                <w:iCs/>
                <w:sz w:val="20"/>
                <w:szCs w:val="20"/>
              </w:rPr>
              <w:t>trīs</w:t>
            </w:r>
            <w:r w:rsidRPr="00710EAB">
              <w:rPr>
                <w:rFonts w:ascii="Arial" w:hAnsi="Arial" w:cs="Arial"/>
                <w:sz w:val="20"/>
                <w:szCs w:val="20"/>
              </w:rPr>
              <w:t>) gadu laikā (201</w:t>
            </w:r>
            <w:r>
              <w:rPr>
                <w:rFonts w:ascii="Arial" w:hAnsi="Arial" w:cs="Arial"/>
                <w:sz w:val="20"/>
                <w:szCs w:val="20"/>
              </w:rPr>
              <w:t>6</w:t>
            </w:r>
            <w:r w:rsidRPr="00710EAB">
              <w:rPr>
                <w:rFonts w:ascii="Arial" w:hAnsi="Arial" w:cs="Arial"/>
                <w:sz w:val="20"/>
                <w:szCs w:val="20"/>
              </w:rPr>
              <w:t>., 201</w:t>
            </w:r>
            <w:r>
              <w:rPr>
                <w:rFonts w:ascii="Arial" w:hAnsi="Arial" w:cs="Arial"/>
                <w:sz w:val="20"/>
                <w:szCs w:val="20"/>
              </w:rPr>
              <w:t>7</w:t>
            </w:r>
            <w:r w:rsidRPr="00710EAB">
              <w:rPr>
                <w:rFonts w:ascii="Arial" w:hAnsi="Arial" w:cs="Arial"/>
                <w:sz w:val="20"/>
                <w:szCs w:val="20"/>
              </w:rPr>
              <w:t>., 201</w:t>
            </w:r>
            <w:r>
              <w:rPr>
                <w:rFonts w:ascii="Arial" w:hAnsi="Arial" w:cs="Arial"/>
                <w:sz w:val="20"/>
                <w:szCs w:val="20"/>
              </w:rPr>
              <w:t>8</w:t>
            </w:r>
            <w:r w:rsidRPr="00710EAB">
              <w:rPr>
                <w:rFonts w:ascii="Arial" w:hAnsi="Arial" w:cs="Arial"/>
                <w:sz w:val="20"/>
                <w:szCs w:val="20"/>
              </w:rPr>
              <w:t>.gadā un 201</w:t>
            </w:r>
            <w:r>
              <w:rPr>
                <w:rFonts w:ascii="Arial" w:hAnsi="Arial" w:cs="Arial"/>
                <w:sz w:val="20"/>
                <w:szCs w:val="20"/>
              </w:rPr>
              <w:t>9</w:t>
            </w:r>
            <w:r w:rsidRPr="00710EAB">
              <w:rPr>
                <w:rFonts w:ascii="Arial" w:hAnsi="Arial" w:cs="Arial"/>
                <w:sz w:val="20"/>
                <w:szCs w:val="20"/>
              </w:rPr>
              <w:t>.gadā līdz piedāvājumu iesniegšanas termiņa beigām) ir pieredze vismaz 2 (divu) līdzīgu</w:t>
            </w:r>
            <w:r w:rsidRPr="00710EAB">
              <w:rPr>
                <w:rFonts w:ascii="Arial" w:hAnsi="Arial" w:cs="Arial"/>
                <w:b/>
                <w:color w:val="FF0000"/>
                <w:sz w:val="20"/>
                <w:szCs w:val="20"/>
              </w:rPr>
              <w:t>*</w:t>
            </w:r>
            <w:r>
              <w:rPr>
                <w:rFonts w:ascii="Arial" w:hAnsi="Arial" w:cs="Arial"/>
                <w:b/>
                <w:color w:val="FF0000"/>
                <w:sz w:val="20"/>
                <w:szCs w:val="20"/>
              </w:rPr>
              <w:t>*</w:t>
            </w:r>
            <w:r w:rsidRPr="00710EAB">
              <w:rPr>
                <w:rFonts w:ascii="Arial" w:hAnsi="Arial" w:cs="Arial"/>
                <w:sz w:val="20"/>
                <w:szCs w:val="20"/>
              </w:rPr>
              <w:t xml:space="preserve"> līgumu savlaicīgā un kvalitatīvā izpildē.</w:t>
            </w:r>
          </w:p>
          <w:p w14:paraId="1FFE0F53" w14:textId="62D76647" w:rsidR="00AC76D1" w:rsidRDefault="00AC76D1" w:rsidP="00AC76D1">
            <w:pPr>
              <w:tabs>
                <w:tab w:val="left" w:pos="709"/>
              </w:tabs>
              <w:spacing w:beforeLines="20" w:before="48" w:afterLines="20" w:after="48"/>
              <w:jc w:val="both"/>
              <w:rPr>
                <w:rFonts w:ascii="Arial" w:hAnsi="Arial" w:cs="Arial"/>
                <w:sz w:val="20"/>
                <w:szCs w:val="20"/>
              </w:rPr>
            </w:pPr>
            <w:r w:rsidRPr="00710EAB">
              <w:rPr>
                <w:rFonts w:ascii="Arial" w:hAnsi="Arial" w:cs="Arial"/>
                <w:sz w:val="20"/>
                <w:szCs w:val="20"/>
              </w:rPr>
              <w:t xml:space="preserve">Par </w:t>
            </w:r>
            <w:r>
              <w:rPr>
                <w:rFonts w:ascii="Arial" w:hAnsi="Arial" w:cs="Arial"/>
                <w:sz w:val="20"/>
                <w:szCs w:val="20"/>
              </w:rPr>
              <w:t>abiem</w:t>
            </w:r>
            <w:r w:rsidRPr="00710EAB">
              <w:rPr>
                <w:rFonts w:ascii="Arial" w:hAnsi="Arial" w:cs="Arial"/>
                <w:sz w:val="20"/>
                <w:szCs w:val="20"/>
              </w:rPr>
              <w:t xml:space="preserve"> līgumiem saņemtas pozitīvas atsauksmes no attiecīgā pakalpojuma saņēmējiem.</w:t>
            </w:r>
          </w:p>
          <w:p w14:paraId="153C521D" w14:textId="474200E0" w:rsidR="00AC76D1" w:rsidRPr="00BC504B" w:rsidRDefault="00AC76D1" w:rsidP="00AC76D1">
            <w:pPr>
              <w:tabs>
                <w:tab w:val="left" w:pos="709"/>
              </w:tabs>
              <w:spacing w:beforeLines="20" w:before="48" w:afterLines="20" w:after="48"/>
              <w:jc w:val="both"/>
              <w:rPr>
                <w:rFonts w:ascii="Arial" w:hAnsi="Arial" w:cs="Arial"/>
                <w:strike/>
                <w:sz w:val="20"/>
                <w:szCs w:val="20"/>
              </w:rPr>
            </w:pPr>
          </w:p>
        </w:tc>
        <w:tc>
          <w:tcPr>
            <w:tcW w:w="4536" w:type="dxa"/>
            <w:shd w:val="clear" w:color="auto" w:fill="auto"/>
          </w:tcPr>
          <w:p w14:paraId="4626EC7D" w14:textId="565AB6C8" w:rsidR="00AC76D1" w:rsidRPr="00710EAB" w:rsidRDefault="00AC76D1" w:rsidP="00AC76D1">
            <w:pPr>
              <w:tabs>
                <w:tab w:val="left" w:pos="854"/>
                <w:tab w:val="left" w:pos="3600"/>
                <w:tab w:val="left" w:pos="4500"/>
              </w:tabs>
              <w:spacing w:beforeLines="20" w:before="48" w:afterLines="20" w:after="48"/>
              <w:jc w:val="both"/>
              <w:rPr>
                <w:rFonts w:ascii="Arial" w:hAnsi="Arial" w:cs="Arial"/>
                <w:sz w:val="20"/>
                <w:szCs w:val="20"/>
              </w:rPr>
            </w:pPr>
            <w:r w:rsidRPr="00710EAB">
              <w:rPr>
                <w:rFonts w:ascii="Arial" w:hAnsi="Arial" w:cs="Arial"/>
                <w:b/>
                <w:sz w:val="20"/>
                <w:szCs w:val="20"/>
              </w:rPr>
              <w:t xml:space="preserve">a) </w:t>
            </w:r>
            <w:r w:rsidRPr="00710EAB">
              <w:rPr>
                <w:rFonts w:ascii="Arial" w:hAnsi="Arial" w:cs="Arial"/>
                <w:sz w:val="20"/>
                <w:szCs w:val="20"/>
              </w:rPr>
              <w:t xml:space="preserve">Informācija par iepriekšējo pieredzi (pēc formas - nolikuma </w:t>
            </w:r>
            <w:r w:rsidR="003306A7">
              <w:rPr>
                <w:rFonts w:ascii="Arial" w:hAnsi="Arial" w:cs="Arial"/>
                <w:sz w:val="20"/>
                <w:szCs w:val="20"/>
              </w:rPr>
              <w:t>3</w:t>
            </w:r>
            <w:r w:rsidR="00454048">
              <w:rPr>
                <w:rFonts w:ascii="Arial" w:hAnsi="Arial" w:cs="Arial"/>
                <w:sz w:val="20"/>
                <w:szCs w:val="20"/>
              </w:rPr>
              <w:t>.pielikums);</w:t>
            </w:r>
            <w:r w:rsidRPr="00710EAB">
              <w:rPr>
                <w:rFonts w:ascii="Arial" w:hAnsi="Arial" w:cs="Arial"/>
                <w:sz w:val="20"/>
                <w:szCs w:val="20"/>
              </w:rPr>
              <w:t xml:space="preserve"> </w:t>
            </w:r>
          </w:p>
          <w:p w14:paraId="5E4B5BF6" w14:textId="77777777" w:rsidR="00AC76D1" w:rsidRPr="00710EAB" w:rsidRDefault="00AC76D1" w:rsidP="00AC76D1">
            <w:pPr>
              <w:tabs>
                <w:tab w:val="left" w:pos="854"/>
                <w:tab w:val="left" w:pos="3600"/>
                <w:tab w:val="left" w:pos="4500"/>
              </w:tabs>
              <w:spacing w:beforeLines="20" w:before="48" w:afterLines="20" w:after="48"/>
              <w:jc w:val="both"/>
              <w:rPr>
                <w:rFonts w:ascii="Arial" w:hAnsi="Arial" w:cs="Arial"/>
                <w:sz w:val="20"/>
                <w:szCs w:val="20"/>
              </w:rPr>
            </w:pPr>
            <w:r w:rsidRPr="00710EAB">
              <w:rPr>
                <w:rFonts w:ascii="Arial" w:hAnsi="Arial" w:cs="Arial"/>
                <w:b/>
                <w:sz w:val="20"/>
                <w:szCs w:val="20"/>
              </w:rPr>
              <w:t>b)</w:t>
            </w:r>
            <w:r w:rsidRPr="00710EAB">
              <w:rPr>
                <w:rFonts w:ascii="Arial" w:hAnsi="Arial" w:cs="Arial"/>
                <w:sz w:val="20"/>
                <w:szCs w:val="20"/>
              </w:rPr>
              <w:t xml:space="preserve"> Attiecīgo līgumu pasūtītāju atsauksmes par sniegtajiem pakalpojumiem.</w:t>
            </w:r>
          </w:p>
          <w:p w14:paraId="0C13E36F" w14:textId="19D6B9C6" w:rsidR="00AC76D1" w:rsidRPr="00710EAB" w:rsidRDefault="00AC76D1" w:rsidP="00AC76D1">
            <w:pPr>
              <w:tabs>
                <w:tab w:val="left" w:pos="854"/>
                <w:tab w:val="left" w:pos="3600"/>
                <w:tab w:val="left" w:pos="4500"/>
              </w:tabs>
              <w:spacing w:beforeLines="20" w:before="48" w:afterLines="20" w:after="48"/>
              <w:jc w:val="both"/>
              <w:rPr>
                <w:rFonts w:ascii="Arial" w:hAnsi="Arial" w:cs="Arial"/>
                <w:sz w:val="20"/>
                <w:szCs w:val="20"/>
              </w:rPr>
            </w:pPr>
            <w:r w:rsidRPr="00710EAB">
              <w:rPr>
                <w:rFonts w:ascii="Arial" w:hAnsi="Arial" w:cs="Arial"/>
                <w:sz w:val="20"/>
                <w:szCs w:val="20"/>
              </w:rPr>
              <w:t xml:space="preserve">  </w:t>
            </w:r>
          </w:p>
        </w:tc>
      </w:tr>
      <w:tr w:rsidR="00AC76D1" w:rsidRPr="00710EAB" w14:paraId="655AB1CA" w14:textId="77777777" w:rsidTr="00340DBA">
        <w:tc>
          <w:tcPr>
            <w:tcW w:w="9214" w:type="dxa"/>
            <w:gridSpan w:val="2"/>
            <w:shd w:val="clear" w:color="auto" w:fill="auto"/>
          </w:tcPr>
          <w:p w14:paraId="54809ED8" w14:textId="385A7DF5" w:rsidR="00AC76D1" w:rsidRPr="00710EAB" w:rsidRDefault="00AC76D1" w:rsidP="00703E12">
            <w:pPr>
              <w:tabs>
                <w:tab w:val="left" w:pos="854"/>
                <w:tab w:val="left" w:pos="3600"/>
                <w:tab w:val="left" w:pos="4500"/>
              </w:tabs>
              <w:spacing w:beforeLines="20" w:before="48" w:afterLines="20" w:after="48"/>
              <w:jc w:val="both"/>
              <w:rPr>
                <w:rFonts w:ascii="Arial" w:hAnsi="Arial" w:cs="Arial"/>
                <w:i/>
                <w:sz w:val="20"/>
                <w:szCs w:val="20"/>
                <w:highlight w:val="yellow"/>
              </w:rPr>
            </w:pPr>
            <w:r w:rsidRPr="00710EAB">
              <w:rPr>
                <w:rFonts w:ascii="Arial" w:hAnsi="Arial" w:cs="Arial"/>
                <w:b/>
                <w:i/>
                <w:color w:val="FF0000"/>
                <w:sz w:val="20"/>
                <w:szCs w:val="20"/>
              </w:rPr>
              <w:t>*</w:t>
            </w:r>
            <w:r>
              <w:rPr>
                <w:rFonts w:ascii="Arial" w:hAnsi="Arial" w:cs="Arial"/>
                <w:b/>
                <w:i/>
                <w:color w:val="FF0000"/>
                <w:sz w:val="20"/>
                <w:szCs w:val="20"/>
              </w:rPr>
              <w:t>*</w:t>
            </w:r>
            <w:r w:rsidRPr="00710EAB">
              <w:rPr>
                <w:rFonts w:ascii="Arial" w:hAnsi="Arial" w:cs="Arial"/>
                <w:i/>
                <w:sz w:val="20"/>
                <w:szCs w:val="20"/>
              </w:rPr>
              <w:t xml:space="preserve"> Komisija par līdzīgu līgumu atzīs ēdināšanas pakalpojum</w:t>
            </w:r>
            <w:r w:rsidR="00536808">
              <w:rPr>
                <w:rFonts w:ascii="Arial" w:hAnsi="Arial" w:cs="Arial"/>
                <w:i/>
                <w:sz w:val="20"/>
                <w:szCs w:val="20"/>
              </w:rPr>
              <w:t>a sniegšanu iestādē (izglītības vai</w:t>
            </w:r>
            <w:r w:rsidRPr="00710EAB">
              <w:rPr>
                <w:rFonts w:ascii="Arial" w:hAnsi="Arial" w:cs="Arial"/>
                <w:i/>
                <w:sz w:val="20"/>
                <w:szCs w:val="20"/>
              </w:rPr>
              <w:t xml:space="preserve"> sociālās aprūpes, </w:t>
            </w:r>
            <w:r w:rsidR="00536808">
              <w:rPr>
                <w:rFonts w:ascii="Arial" w:hAnsi="Arial" w:cs="Arial"/>
                <w:i/>
                <w:sz w:val="20"/>
                <w:szCs w:val="20"/>
              </w:rPr>
              <w:t xml:space="preserve">vai </w:t>
            </w:r>
            <w:r w:rsidRPr="00710EAB">
              <w:rPr>
                <w:rFonts w:ascii="Arial" w:hAnsi="Arial" w:cs="Arial"/>
                <w:i/>
                <w:sz w:val="20"/>
                <w:szCs w:val="20"/>
              </w:rPr>
              <w:t xml:space="preserve">sociālās rehabilitācijas, </w:t>
            </w:r>
            <w:r w:rsidR="00536808">
              <w:rPr>
                <w:rFonts w:ascii="Arial" w:hAnsi="Arial" w:cs="Arial"/>
                <w:i/>
                <w:sz w:val="20"/>
                <w:szCs w:val="20"/>
              </w:rPr>
              <w:t xml:space="preserve">vai </w:t>
            </w:r>
            <w:r w:rsidRPr="00710EAB">
              <w:rPr>
                <w:rFonts w:ascii="Arial" w:hAnsi="Arial" w:cs="Arial"/>
                <w:i/>
                <w:sz w:val="20"/>
                <w:szCs w:val="20"/>
              </w:rPr>
              <w:t xml:space="preserve">ārstniecības), kurā ēdināšanas pakalpojuma saņēmēju skaits nav mazāks par </w:t>
            </w:r>
            <w:r w:rsidRPr="008038CC">
              <w:rPr>
                <w:rFonts w:ascii="Arial" w:hAnsi="Arial" w:cs="Arial"/>
                <w:i/>
                <w:sz w:val="20"/>
                <w:szCs w:val="20"/>
              </w:rPr>
              <w:t xml:space="preserve">vidēji </w:t>
            </w:r>
            <w:r w:rsidR="00703E12" w:rsidRPr="00045635">
              <w:rPr>
                <w:rFonts w:ascii="Arial" w:hAnsi="Arial" w:cs="Arial"/>
                <w:i/>
                <w:sz w:val="20"/>
                <w:szCs w:val="20"/>
              </w:rPr>
              <w:t>2</w:t>
            </w:r>
            <w:r w:rsidRPr="00045635">
              <w:rPr>
                <w:rFonts w:ascii="Arial" w:hAnsi="Arial" w:cs="Arial"/>
                <w:i/>
                <w:sz w:val="20"/>
                <w:szCs w:val="20"/>
              </w:rPr>
              <w:t>00</w:t>
            </w:r>
            <w:r w:rsidRPr="008038CC">
              <w:rPr>
                <w:rFonts w:ascii="Arial" w:hAnsi="Arial" w:cs="Arial"/>
                <w:i/>
                <w:sz w:val="20"/>
                <w:szCs w:val="20"/>
              </w:rPr>
              <w:t xml:space="preserve"> </w:t>
            </w:r>
            <w:r w:rsidRPr="00710EAB">
              <w:rPr>
                <w:rFonts w:ascii="Arial" w:hAnsi="Arial" w:cs="Arial"/>
                <w:i/>
                <w:sz w:val="20"/>
                <w:szCs w:val="20"/>
              </w:rPr>
              <w:t>ēdināšanas pakalpojuma saņēmējiem dienā.</w:t>
            </w:r>
          </w:p>
        </w:tc>
      </w:tr>
      <w:tr w:rsidR="00AC76D1" w:rsidRPr="00710EAB" w14:paraId="69BC1221" w14:textId="77777777" w:rsidTr="00340DBA">
        <w:tc>
          <w:tcPr>
            <w:tcW w:w="4678" w:type="dxa"/>
            <w:shd w:val="clear" w:color="auto" w:fill="auto"/>
          </w:tcPr>
          <w:p w14:paraId="63636CBF" w14:textId="24536630" w:rsidR="00AC76D1" w:rsidRPr="00710EAB" w:rsidRDefault="00AC76D1" w:rsidP="006C4C43">
            <w:pPr>
              <w:tabs>
                <w:tab w:val="left" w:pos="854"/>
                <w:tab w:val="left" w:pos="3600"/>
                <w:tab w:val="left" w:pos="4500"/>
              </w:tabs>
              <w:spacing w:beforeLines="20" w:before="48" w:afterLines="20" w:after="48"/>
              <w:jc w:val="both"/>
              <w:rPr>
                <w:rFonts w:ascii="Arial" w:hAnsi="Arial" w:cs="Arial"/>
                <w:i/>
                <w:sz w:val="20"/>
                <w:szCs w:val="20"/>
              </w:rPr>
            </w:pPr>
            <w:r w:rsidRPr="00710EAB">
              <w:rPr>
                <w:rFonts w:ascii="Arial" w:hAnsi="Arial" w:cs="Arial"/>
                <w:b/>
                <w:sz w:val="20"/>
                <w:szCs w:val="20"/>
              </w:rPr>
              <w:t>3.1</w:t>
            </w:r>
            <w:r w:rsidR="006C4C43">
              <w:rPr>
                <w:rFonts w:ascii="Arial" w:hAnsi="Arial" w:cs="Arial"/>
                <w:b/>
                <w:sz w:val="20"/>
                <w:szCs w:val="20"/>
              </w:rPr>
              <w:t>2</w:t>
            </w:r>
            <w:r w:rsidRPr="00710EAB">
              <w:rPr>
                <w:rFonts w:ascii="Arial" w:hAnsi="Arial" w:cs="Arial"/>
                <w:b/>
                <w:sz w:val="20"/>
                <w:szCs w:val="20"/>
              </w:rPr>
              <w:t>.</w:t>
            </w:r>
            <w:r w:rsidRPr="00710EAB">
              <w:rPr>
                <w:rFonts w:ascii="Arial" w:hAnsi="Arial" w:cs="Arial"/>
                <w:sz w:val="20"/>
                <w:szCs w:val="20"/>
              </w:rPr>
              <w:t xml:space="preserve"> Pretendents iepriekšējo 3 (trīs) gadu laikā (201</w:t>
            </w:r>
            <w:r>
              <w:rPr>
                <w:rFonts w:ascii="Arial" w:hAnsi="Arial" w:cs="Arial"/>
                <w:sz w:val="20"/>
                <w:szCs w:val="20"/>
              </w:rPr>
              <w:t>6</w:t>
            </w:r>
            <w:r w:rsidRPr="00710EAB">
              <w:rPr>
                <w:rFonts w:ascii="Arial" w:hAnsi="Arial" w:cs="Arial"/>
                <w:sz w:val="20"/>
                <w:szCs w:val="20"/>
              </w:rPr>
              <w:t>., 201</w:t>
            </w:r>
            <w:r>
              <w:rPr>
                <w:rFonts w:ascii="Arial" w:hAnsi="Arial" w:cs="Arial"/>
                <w:sz w:val="20"/>
                <w:szCs w:val="20"/>
              </w:rPr>
              <w:t>7</w:t>
            </w:r>
            <w:r w:rsidRPr="00710EAB">
              <w:rPr>
                <w:rFonts w:ascii="Arial" w:hAnsi="Arial" w:cs="Arial"/>
                <w:sz w:val="20"/>
                <w:szCs w:val="20"/>
              </w:rPr>
              <w:t>., 201</w:t>
            </w:r>
            <w:r>
              <w:rPr>
                <w:rFonts w:ascii="Arial" w:hAnsi="Arial" w:cs="Arial"/>
                <w:sz w:val="20"/>
                <w:szCs w:val="20"/>
              </w:rPr>
              <w:t>8</w:t>
            </w:r>
            <w:r w:rsidRPr="00710EAB">
              <w:rPr>
                <w:rFonts w:ascii="Arial" w:hAnsi="Arial" w:cs="Arial"/>
                <w:sz w:val="20"/>
                <w:szCs w:val="20"/>
              </w:rPr>
              <w:t>.gadā un 201</w:t>
            </w:r>
            <w:r>
              <w:rPr>
                <w:rFonts w:ascii="Arial" w:hAnsi="Arial" w:cs="Arial"/>
                <w:sz w:val="20"/>
                <w:szCs w:val="20"/>
              </w:rPr>
              <w:t xml:space="preserve">9. </w:t>
            </w:r>
            <w:r w:rsidRPr="00710EAB">
              <w:rPr>
                <w:rFonts w:ascii="Arial" w:hAnsi="Arial" w:cs="Arial"/>
                <w:sz w:val="20"/>
                <w:szCs w:val="20"/>
              </w:rPr>
              <w:t>gadā līdz piedāvājumu iesniegšanas termiņa beigām) nav pārkāpis tādu ēdināšanas pakalpojumu līgumu nosacījumus, kuri noslēgti saistībā ar zaļo publisko iepirkumu (ZPI).</w:t>
            </w:r>
          </w:p>
        </w:tc>
        <w:tc>
          <w:tcPr>
            <w:tcW w:w="4536" w:type="dxa"/>
            <w:shd w:val="clear" w:color="auto" w:fill="auto"/>
          </w:tcPr>
          <w:p w14:paraId="784FB778" w14:textId="6668E4D2" w:rsidR="00AC76D1" w:rsidRPr="00710EAB" w:rsidRDefault="00AC76D1" w:rsidP="00AC76D1">
            <w:pPr>
              <w:pStyle w:val="Bezatstarpm"/>
              <w:spacing w:beforeLines="20" w:before="48" w:afterLines="20" w:after="48"/>
              <w:rPr>
                <w:rFonts w:ascii="Arial" w:hAnsi="Arial" w:cs="Arial"/>
                <w:sz w:val="20"/>
                <w:szCs w:val="20"/>
              </w:rPr>
            </w:pPr>
            <w:r w:rsidRPr="00710EAB">
              <w:rPr>
                <w:rFonts w:ascii="Arial" w:hAnsi="Arial" w:cs="Arial"/>
                <w:sz w:val="20"/>
                <w:szCs w:val="20"/>
              </w:rPr>
              <w:t xml:space="preserve">Pretendenta apliecinājums (informācija, kas iekļauta nolikuma </w:t>
            </w:r>
            <w:r w:rsidR="003306A7" w:rsidRPr="004015BF">
              <w:rPr>
                <w:rFonts w:ascii="Arial" w:hAnsi="Arial" w:cs="Arial"/>
                <w:sz w:val="20"/>
                <w:szCs w:val="20"/>
              </w:rPr>
              <w:t>1</w:t>
            </w:r>
            <w:r w:rsidR="0099718A">
              <w:rPr>
                <w:rFonts w:ascii="Arial" w:hAnsi="Arial" w:cs="Arial"/>
                <w:sz w:val="20"/>
                <w:szCs w:val="20"/>
              </w:rPr>
              <w:t>6</w:t>
            </w:r>
            <w:r w:rsidRPr="004015BF">
              <w:rPr>
                <w:rFonts w:ascii="Arial" w:hAnsi="Arial" w:cs="Arial"/>
                <w:sz w:val="20"/>
                <w:szCs w:val="20"/>
              </w:rPr>
              <w:t>.pielikumā</w:t>
            </w:r>
            <w:r w:rsidRPr="00710EAB">
              <w:rPr>
                <w:rFonts w:ascii="Arial" w:hAnsi="Arial" w:cs="Arial"/>
                <w:sz w:val="20"/>
                <w:szCs w:val="20"/>
              </w:rPr>
              <w:t>).</w:t>
            </w:r>
          </w:p>
          <w:p w14:paraId="253E7FDD" w14:textId="77777777" w:rsidR="00AC76D1" w:rsidRPr="00710EAB" w:rsidRDefault="00AC76D1" w:rsidP="00AC76D1">
            <w:pPr>
              <w:pStyle w:val="Bezatstarpm"/>
              <w:spacing w:beforeLines="20" w:before="48" w:afterLines="20" w:after="48"/>
              <w:rPr>
                <w:rFonts w:ascii="Arial" w:hAnsi="Arial" w:cs="Arial"/>
                <w:sz w:val="20"/>
                <w:szCs w:val="20"/>
              </w:rPr>
            </w:pPr>
            <w:r w:rsidRPr="00710EAB">
              <w:rPr>
                <w:rFonts w:ascii="Arial" w:hAnsi="Arial" w:cs="Arial"/>
                <w:sz w:val="20"/>
                <w:szCs w:val="20"/>
              </w:rPr>
              <w:t xml:space="preserve"> </w:t>
            </w:r>
          </w:p>
        </w:tc>
      </w:tr>
      <w:tr w:rsidR="00AC76D1" w:rsidRPr="00710EAB" w14:paraId="3874E6B8" w14:textId="77777777" w:rsidTr="00030287">
        <w:trPr>
          <w:trHeight w:val="2380"/>
        </w:trPr>
        <w:tc>
          <w:tcPr>
            <w:tcW w:w="4678" w:type="dxa"/>
            <w:shd w:val="clear" w:color="auto" w:fill="auto"/>
          </w:tcPr>
          <w:p w14:paraId="6F107BD0" w14:textId="1AA2A34C" w:rsidR="00AC76D1" w:rsidRPr="00710EAB" w:rsidRDefault="00AC76D1" w:rsidP="00AC76D1">
            <w:pPr>
              <w:pStyle w:val="NoSpacing1"/>
              <w:rPr>
                <w:rFonts w:ascii="Arial" w:hAnsi="Arial" w:cs="Arial"/>
                <w:sz w:val="20"/>
                <w:szCs w:val="20"/>
              </w:rPr>
            </w:pPr>
            <w:r w:rsidRPr="00710EAB">
              <w:rPr>
                <w:rFonts w:ascii="Arial" w:hAnsi="Arial" w:cs="Arial"/>
                <w:b/>
                <w:sz w:val="20"/>
                <w:szCs w:val="20"/>
              </w:rPr>
              <w:t>3.1</w:t>
            </w:r>
            <w:r w:rsidR="006C4C43">
              <w:rPr>
                <w:rFonts w:ascii="Arial" w:hAnsi="Arial" w:cs="Arial"/>
                <w:b/>
                <w:sz w:val="20"/>
                <w:szCs w:val="20"/>
              </w:rPr>
              <w:t>3</w:t>
            </w:r>
            <w:r w:rsidRPr="00710EAB">
              <w:rPr>
                <w:rFonts w:ascii="Arial" w:hAnsi="Arial" w:cs="Arial"/>
                <w:b/>
                <w:sz w:val="20"/>
                <w:szCs w:val="20"/>
              </w:rPr>
              <w:t>.</w:t>
            </w:r>
            <w:r w:rsidRPr="00710EAB">
              <w:rPr>
                <w:rFonts w:ascii="Arial" w:hAnsi="Arial" w:cs="Arial"/>
                <w:sz w:val="20"/>
                <w:szCs w:val="20"/>
              </w:rPr>
              <w:t xml:space="preserve"> Pretendentam ir tehniskās un profesionālās spējas </w:t>
            </w:r>
            <w:proofErr w:type="spellStart"/>
            <w:r w:rsidRPr="00710EAB">
              <w:rPr>
                <w:rFonts w:ascii="Arial" w:hAnsi="Arial" w:cs="Arial"/>
                <w:sz w:val="20"/>
                <w:szCs w:val="20"/>
              </w:rPr>
              <w:t>ievērot</w:t>
            </w:r>
            <w:proofErr w:type="spellEnd"/>
            <w:r w:rsidRPr="00710EAB">
              <w:rPr>
                <w:rFonts w:ascii="Arial" w:hAnsi="Arial" w:cs="Arial"/>
                <w:sz w:val="20"/>
                <w:szCs w:val="20"/>
              </w:rPr>
              <w:t xml:space="preserve"> </w:t>
            </w:r>
            <w:proofErr w:type="spellStart"/>
            <w:r w:rsidRPr="00710EAB">
              <w:rPr>
                <w:rFonts w:ascii="Arial" w:hAnsi="Arial" w:cs="Arial"/>
                <w:sz w:val="20"/>
                <w:szCs w:val="20"/>
              </w:rPr>
              <w:t>līguma</w:t>
            </w:r>
            <w:proofErr w:type="spellEnd"/>
            <w:r w:rsidRPr="00710EAB">
              <w:rPr>
                <w:rFonts w:ascii="Arial" w:hAnsi="Arial" w:cs="Arial"/>
                <w:sz w:val="20"/>
                <w:szCs w:val="20"/>
              </w:rPr>
              <w:t xml:space="preserve">̄ un tā pielikumos </w:t>
            </w:r>
            <w:proofErr w:type="spellStart"/>
            <w:r w:rsidRPr="00710EAB">
              <w:rPr>
                <w:rFonts w:ascii="Arial" w:hAnsi="Arial" w:cs="Arial"/>
                <w:sz w:val="20"/>
                <w:szCs w:val="20"/>
              </w:rPr>
              <w:t>minētos</w:t>
            </w:r>
            <w:proofErr w:type="spellEnd"/>
            <w:r w:rsidRPr="00710EAB">
              <w:rPr>
                <w:rFonts w:ascii="Arial" w:hAnsi="Arial" w:cs="Arial"/>
                <w:sz w:val="20"/>
                <w:szCs w:val="20"/>
              </w:rPr>
              <w:t xml:space="preserve"> vides aspektus. </w:t>
            </w:r>
          </w:p>
          <w:p w14:paraId="666AD61E" w14:textId="77777777" w:rsidR="00AC76D1" w:rsidRPr="00710EAB" w:rsidRDefault="00AC76D1" w:rsidP="00AC76D1">
            <w:pPr>
              <w:pStyle w:val="NoSpacing1"/>
              <w:rPr>
                <w:rFonts w:ascii="Arial" w:hAnsi="Arial" w:cs="Arial"/>
                <w:sz w:val="20"/>
                <w:szCs w:val="20"/>
                <w:highlight w:val="yellow"/>
              </w:rPr>
            </w:pPr>
          </w:p>
        </w:tc>
        <w:tc>
          <w:tcPr>
            <w:tcW w:w="4536" w:type="dxa"/>
            <w:shd w:val="clear" w:color="auto" w:fill="auto"/>
          </w:tcPr>
          <w:p w14:paraId="5179FBF3" w14:textId="6CF8ABB4" w:rsidR="00AC76D1" w:rsidRPr="006A5324" w:rsidRDefault="00AC76D1" w:rsidP="00AC76D1">
            <w:pPr>
              <w:pStyle w:val="NoSpacing1"/>
              <w:jc w:val="both"/>
              <w:rPr>
                <w:rFonts w:ascii="Arial" w:hAnsi="Arial" w:cs="Arial"/>
                <w:sz w:val="20"/>
                <w:szCs w:val="20"/>
              </w:rPr>
            </w:pPr>
            <w:r w:rsidRPr="006A5324">
              <w:rPr>
                <w:rFonts w:ascii="Arial" w:hAnsi="Arial" w:cs="Arial"/>
                <w:sz w:val="20"/>
                <w:szCs w:val="20"/>
              </w:rPr>
              <w:t xml:space="preserve">Pretendents </w:t>
            </w:r>
            <w:proofErr w:type="spellStart"/>
            <w:r w:rsidRPr="006A5324">
              <w:rPr>
                <w:rFonts w:ascii="Arial" w:hAnsi="Arial" w:cs="Arial"/>
                <w:sz w:val="20"/>
                <w:szCs w:val="20"/>
              </w:rPr>
              <w:t>pierāda</w:t>
            </w:r>
            <w:proofErr w:type="spellEnd"/>
            <w:r w:rsidRPr="006A5324">
              <w:rPr>
                <w:rFonts w:ascii="Arial" w:hAnsi="Arial" w:cs="Arial"/>
                <w:sz w:val="20"/>
                <w:szCs w:val="20"/>
              </w:rPr>
              <w:t xml:space="preserve"> savas </w:t>
            </w:r>
            <w:proofErr w:type="spellStart"/>
            <w:r w:rsidRPr="006A5324">
              <w:rPr>
                <w:rFonts w:ascii="Arial" w:hAnsi="Arial" w:cs="Arial"/>
                <w:sz w:val="20"/>
                <w:szCs w:val="20"/>
              </w:rPr>
              <w:t>tehniskās</w:t>
            </w:r>
            <w:proofErr w:type="spellEnd"/>
            <w:r w:rsidRPr="006A5324">
              <w:rPr>
                <w:rFonts w:ascii="Arial" w:hAnsi="Arial" w:cs="Arial"/>
                <w:sz w:val="20"/>
                <w:szCs w:val="20"/>
              </w:rPr>
              <w:t xml:space="preserve"> un </w:t>
            </w:r>
            <w:proofErr w:type="spellStart"/>
            <w:r w:rsidRPr="006A5324">
              <w:rPr>
                <w:rFonts w:ascii="Arial" w:hAnsi="Arial" w:cs="Arial"/>
                <w:sz w:val="20"/>
                <w:szCs w:val="20"/>
              </w:rPr>
              <w:t>profesionālās</w:t>
            </w:r>
            <w:proofErr w:type="spellEnd"/>
            <w:r w:rsidRPr="006A5324">
              <w:rPr>
                <w:rFonts w:ascii="Arial" w:hAnsi="Arial" w:cs="Arial"/>
                <w:sz w:val="20"/>
                <w:szCs w:val="20"/>
              </w:rPr>
              <w:t xml:space="preserve"> </w:t>
            </w:r>
            <w:proofErr w:type="spellStart"/>
            <w:r w:rsidRPr="006A5324">
              <w:rPr>
                <w:rFonts w:ascii="Arial" w:hAnsi="Arial" w:cs="Arial"/>
                <w:sz w:val="20"/>
                <w:szCs w:val="20"/>
              </w:rPr>
              <w:t>spējas</w:t>
            </w:r>
            <w:proofErr w:type="spellEnd"/>
            <w:r w:rsidRPr="006A5324">
              <w:rPr>
                <w:rFonts w:ascii="Arial" w:hAnsi="Arial" w:cs="Arial"/>
                <w:sz w:val="20"/>
                <w:szCs w:val="20"/>
              </w:rPr>
              <w:t xml:space="preserve"> </w:t>
            </w:r>
            <w:proofErr w:type="spellStart"/>
            <w:r w:rsidRPr="006A5324">
              <w:rPr>
                <w:rFonts w:ascii="Arial" w:hAnsi="Arial" w:cs="Arial"/>
                <w:sz w:val="20"/>
                <w:szCs w:val="20"/>
              </w:rPr>
              <w:t>ievērot</w:t>
            </w:r>
            <w:proofErr w:type="spellEnd"/>
            <w:r w:rsidRPr="006A5324">
              <w:rPr>
                <w:rFonts w:ascii="Arial" w:hAnsi="Arial" w:cs="Arial"/>
                <w:sz w:val="20"/>
                <w:szCs w:val="20"/>
              </w:rPr>
              <w:t xml:space="preserve"> </w:t>
            </w:r>
            <w:proofErr w:type="spellStart"/>
            <w:r w:rsidRPr="006A5324">
              <w:rPr>
                <w:rFonts w:ascii="Arial" w:hAnsi="Arial" w:cs="Arial"/>
                <w:sz w:val="20"/>
                <w:szCs w:val="20"/>
              </w:rPr>
              <w:t>līguma</w:t>
            </w:r>
            <w:proofErr w:type="spellEnd"/>
            <w:r w:rsidRPr="006A5324">
              <w:rPr>
                <w:rFonts w:ascii="Arial" w:hAnsi="Arial" w:cs="Arial"/>
                <w:sz w:val="20"/>
                <w:szCs w:val="20"/>
              </w:rPr>
              <w:t xml:space="preserve">̄ </w:t>
            </w:r>
            <w:proofErr w:type="spellStart"/>
            <w:r w:rsidRPr="006A5324">
              <w:rPr>
                <w:rFonts w:ascii="Arial" w:hAnsi="Arial" w:cs="Arial"/>
                <w:sz w:val="20"/>
                <w:szCs w:val="20"/>
              </w:rPr>
              <w:t>minētos</w:t>
            </w:r>
            <w:proofErr w:type="spellEnd"/>
            <w:r w:rsidRPr="006A5324">
              <w:rPr>
                <w:rFonts w:ascii="Arial" w:hAnsi="Arial" w:cs="Arial"/>
                <w:sz w:val="20"/>
                <w:szCs w:val="20"/>
              </w:rPr>
              <w:t xml:space="preserve"> vides aspektus ar:</w:t>
            </w:r>
          </w:p>
          <w:p w14:paraId="184C6F47" w14:textId="162C83C9" w:rsidR="00AC76D1" w:rsidRPr="006A5324" w:rsidRDefault="00AC76D1" w:rsidP="006C4C43">
            <w:pPr>
              <w:pStyle w:val="NoSpacing1"/>
              <w:numPr>
                <w:ilvl w:val="0"/>
                <w:numId w:val="25"/>
              </w:numPr>
              <w:jc w:val="both"/>
              <w:rPr>
                <w:rFonts w:ascii="Arial" w:hAnsi="Arial" w:cs="Arial"/>
                <w:sz w:val="20"/>
                <w:szCs w:val="20"/>
              </w:rPr>
            </w:pPr>
            <w:r w:rsidRPr="006A5324">
              <w:rPr>
                <w:rFonts w:ascii="Arial" w:hAnsi="Arial" w:cs="Arial"/>
                <w:sz w:val="20"/>
                <w:szCs w:val="20"/>
              </w:rPr>
              <w:t xml:space="preserve">vides </w:t>
            </w:r>
            <w:proofErr w:type="spellStart"/>
            <w:r w:rsidRPr="006A5324">
              <w:rPr>
                <w:rFonts w:ascii="Arial" w:hAnsi="Arial" w:cs="Arial"/>
                <w:sz w:val="20"/>
                <w:szCs w:val="20"/>
              </w:rPr>
              <w:t>aizsardzības</w:t>
            </w:r>
            <w:proofErr w:type="spellEnd"/>
            <w:r w:rsidRPr="006A5324">
              <w:rPr>
                <w:rFonts w:ascii="Arial" w:hAnsi="Arial" w:cs="Arial"/>
                <w:sz w:val="20"/>
                <w:szCs w:val="20"/>
              </w:rPr>
              <w:t xml:space="preserve"> politiku </w:t>
            </w:r>
            <w:proofErr w:type="spellStart"/>
            <w:r w:rsidRPr="006A5324">
              <w:rPr>
                <w:rFonts w:ascii="Arial" w:hAnsi="Arial" w:cs="Arial"/>
                <w:sz w:val="20"/>
                <w:szCs w:val="20"/>
              </w:rPr>
              <w:t>attiecība</w:t>
            </w:r>
            <w:proofErr w:type="spellEnd"/>
            <w:r w:rsidRPr="006A5324">
              <w:rPr>
                <w:rFonts w:ascii="Arial" w:hAnsi="Arial" w:cs="Arial"/>
                <w:sz w:val="20"/>
                <w:szCs w:val="20"/>
              </w:rPr>
              <w:t xml:space="preserve">̄ uz </w:t>
            </w:r>
            <w:proofErr w:type="spellStart"/>
            <w:r w:rsidRPr="006A5324">
              <w:rPr>
                <w:rFonts w:ascii="Arial" w:hAnsi="Arial" w:cs="Arial"/>
                <w:sz w:val="20"/>
                <w:szCs w:val="20"/>
              </w:rPr>
              <w:t>ēdināšanas</w:t>
            </w:r>
            <w:proofErr w:type="spellEnd"/>
            <w:r w:rsidRPr="006A5324">
              <w:rPr>
                <w:rFonts w:ascii="Arial" w:hAnsi="Arial" w:cs="Arial"/>
                <w:sz w:val="20"/>
                <w:szCs w:val="20"/>
              </w:rPr>
              <w:t xml:space="preserve"> pakalpojumiem un darba </w:t>
            </w:r>
            <w:proofErr w:type="spellStart"/>
            <w:r w:rsidRPr="006A5324">
              <w:rPr>
                <w:rFonts w:ascii="Arial" w:hAnsi="Arial" w:cs="Arial"/>
                <w:sz w:val="20"/>
                <w:szCs w:val="20"/>
              </w:rPr>
              <w:t>instrukcijām</w:t>
            </w:r>
            <w:proofErr w:type="spellEnd"/>
            <w:r w:rsidRPr="006A5324">
              <w:rPr>
                <w:rFonts w:ascii="Arial" w:hAnsi="Arial" w:cs="Arial"/>
                <w:sz w:val="20"/>
                <w:szCs w:val="20"/>
              </w:rPr>
              <w:t xml:space="preserve"> un </w:t>
            </w:r>
            <w:proofErr w:type="spellStart"/>
            <w:r w:rsidRPr="006A5324">
              <w:rPr>
                <w:rFonts w:ascii="Arial" w:hAnsi="Arial" w:cs="Arial"/>
                <w:sz w:val="20"/>
                <w:szCs w:val="20"/>
              </w:rPr>
              <w:t>procedūrām</w:t>
            </w:r>
            <w:proofErr w:type="spellEnd"/>
            <w:r w:rsidRPr="006A5324">
              <w:rPr>
                <w:rFonts w:ascii="Arial" w:hAnsi="Arial" w:cs="Arial"/>
                <w:sz w:val="20"/>
                <w:szCs w:val="20"/>
              </w:rPr>
              <w:t xml:space="preserve"> </w:t>
            </w:r>
            <w:proofErr w:type="spellStart"/>
            <w:r w:rsidRPr="006A5324">
              <w:rPr>
                <w:rFonts w:ascii="Arial" w:hAnsi="Arial" w:cs="Arial"/>
                <w:sz w:val="20"/>
                <w:szCs w:val="20"/>
              </w:rPr>
              <w:t>attiecība</w:t>
            </w:r>
            <w:proofErr w:type="spellEnd"/>
            <w:r w:rsidRPr="006A5324">
              <w:rPr>
                <w:rFonts w:ascii="Arial" w:hAnsi="Arial" w:cs="Arial"/>
                <w:sz w:val="20"/>
                <w:szCs w:val="20"/>
              </w:rPr>
              <w:t xml:space="preserve">̄ uz pakalpojuma </w:t>
            </w:r>
            <w:proofErr w:type="spellStart"/>
            <w:r w:rsidRPr="006A5324">
              <w:rPr>
                <w:rFonts w:ascii="Arial" w:hAnsi="Arial" w:cs="Arial"/>
                <w:sz w:val="20"/>
                <w:szCs w:val="20"/>
              </w:rPr>
              <w:t>sniegšanu</w:t>
            </w:r>
            <w:proofErr w:type="spellEnd"/>
            <w:r w:rsidRPr="006A5324">
              <w:rPr>
                <w:rFonts w:ascii="Arial" w:hAnsi="Arial" w:cs="Arial"/>
                <w:sz w:val="20"/>
                <w:szCs w:val="20"/>
              </w:rPr>
              <w:t xml:space="preserve"> videi </w:t>
            </w:r>
            <w:proofErr w:type="spellStart"/>
            <w:r w:rsidRPr="006A5324">
              <w:rPr>
                <w:rFonts w:ascii="Arial" w:hAnsi="Arial" w:cs="Arial"/>
                <w:sz w:val="20"/>
                <w:szCs w:val="20"/>
              </w:rPr>
              <w:t>draudzīga</w:t>
            </w:r>
            <w:proofErr w:type="spellEnd"/>
            <w:r w:rsidRPr="006A5324">
              <w:rPr>
                <w:rFonts w:ascii="Arial" w:hAnsi="Arial" w:cs="Arial"/>
                <w:sz w:val="20"/>
                <w:szCs w:val="20"/>
              </w:rPr>
              <w:t>̄ veidā</w:t>
            </w:r>
            <w:r w:rsidR="00BC504B" w:rsidRPr="006A5324">
              <w:rPr>
                <w:rFonts w:ascii="Arial" w:hAnsi="Arial" w:cs="Arial"/>
                <w:sz w:val="20"/>
                <w:szCs w:val="20"/>
              </w:rPr>
              <w:t xml:space="preserve"> (pēc formas – nolikuma 9.pielikums)</w:t>
            </w:r>
            <w:r w:rsidRPr="006A5324">
              <w:rPr>
                <w:rFonts w:ascii="Arial" w:hAnsi="Arial" w:cs="Arial"/>
                <w:sz w:val="20"/>
                <w:szCs w:val="20"/>
              </w:rPr>
              <w:t>;</w:t>
            </w:r>
          </w:p>
          <w:p w14:paraId="5400EB07" w14:textId="202B076B" w:rsidR="00AC76D1" w:rsidRPr="006A5324" w:rsidRDefault="00AC76D1" w:rsidP="00AC76D1">
            <w:pPr>
              <w:pStyle w:val="NoSpacing1"/>
              <w:jc w:val="both"/>
              <w:rPr>
                <w:rFonts w:ascii="Arial" w:hAnsi="Arial" w:cs="Arial"/>
                <w:sz w:val="20"/>
                <w:szCs w:val="20"/>
              </w:rPr>
            </w:pPr>
            <w:r w:rsidRPr="006A5324">
              <w:rPr>
                <w:rFonts w:ascii="Arial" w:hAnsi="Arial" w:cs="Arial"/>
                <w:sz w:val="20"/>
                <w:szCs w:val="20"/>
              </w:rPr>
              <w:t>vai</w:t>
            </w:r>
          </w:p>
          <w:p w14:paraId="3F123480" w14:textId="72E45FC9" w:rsidR="00AC76D1" w:rsidRPr="006A5324" w:rsidRDefault="00AC76D1" w:rsidP="006C4C43">
            <w:pPr>
              <w:pStyle w:val="NoSpacing1"/>
              <w:numPr>
                <w:ilvl w:val="0"/>
                <w:numId w:val="25"/>
              </w:numPr>
              <w:jc w:val="both"/>
              <w:rPr>
                <w:rFonts w:ascii="Arial" w:hAnsi="Arial" w:cs="Arial"/>
                <w:sz w:val="20"/>
                <w:szCs w:val="20"/>
              </w:rPr>
            </w:pPr>
            <w:proofErr w:type="spellStart"/>
            <w:r w:rsidRPr="006A5324">
              <w:rPr>
                <w:rFonts w:ascii="Arial" w:hAnsi="Arial" w:cs="Arial"/>
                <w:sz w:val="20"/>
                <w:szCs w:val="20"/>
              </w:rPr>
              <w:t>iepriekšēju</w:t>
            </w:r>
            <w:proofErr w:type="spellEnd"/>
            <w:r w:rsidRPr="006A5324">
              <w:rPr>
                <w:rFonts w:ascii="Arial" w:hAnsi="Arial" w:cs="Arial"/>
                <w:sz w:val="20"/>
                <w:szCs w:val="20"/>
              </w:rPr>
              <w:t xml:space="preserve"> pieredzi, </w:t>
            </w:r>
            <w:proofErr w:type="spellStart"/>
            <w:r w:rsidRPr="006A5324">
              <w:rPr>
                <w:rFonts w:ascii="Arial" w:hAnsi="Arial" w:cs="Arial"/>
                <w:sz w:val="20"/>
                <w:szCs w:val="20"/>
              </w:rPr>
              <w:t>īstenojot</w:t>
            </w:r>
            <w:proofErr w:type="spellEnd"/>
            <w:r w:rsidRPr="006A5324">
              <w:rPr>
                <w:rFonts w:ascii="Arial" w:hAnsi="Arial" w:cs="Arial"/>
                <w:sz w:val="20"/>
                <w:szCs w:val="20"/>
              </w:rPr>
              <w:t xml:space="preserve"> vides aizsardzības </w:t>
            </w:r>
            <w:proofErr w:type="spellStart"/>
            <w:r w:rsidRPr="006A5324">
              <w:rPr>
                <w:rFonts w:ascii="Arial" w:hAnsi="Arial" w:cs="Arial"/>
                <w:sz w:val="20"/>
                <w:szCs w:val="20"/>
              </w:rPr>
              <w:t>pasākumus</w:t>
            </w:r>
            <w:proofErr w:type="spellEnd"/>
            <w:r w:rsidRPr="006A5324">
              <w:rPr>
                <w:rFonts w:ascii="Arial" w:hAnsi="Arial" w:cs="Arial"/>
                <w:sz w:val="20"/>
                <w:szCs w:val="20"/>
              </w:rPr>
              <w:t xml:space="preserve"> </w:t>
            </w:r>
            <w:proofErr w:type="spellStart"/>
            <w:r w:rsidRPr="006A5324">
              <w:rPr>
                <w:rFonts w:ascii="Arial" w:hAnsi="Arial" w:cs="Arial"/>
                <w:sz w:val="20"/>
                <w:szCs w:val="20"/>
              </w:rPr>
              <w:t>līdzīgos</w:t>
            </w:r>
            <w:proofErr w:type="spellEnd"/>
            <w:r w:rsidRPr="006A5324">
              <w:rPr>
                <w:rFonts w:ascii="Arial" w:hAnsi="Arial" w:cs="Arial"/>
                <w:sz w:val="20"/>
                <w:szCs w:val="20"/>
              </w:rPr>
              <w:t xml:space="preserve"> </w:t>
            </w:r>
            <w:proofErr w:type="spellStart"/>
            <w:r w:rsidRPr="006A5324">
              <w:rPr>
                <w:rFonts w:ascii="Arial" w:hAnsi="Arial" w:cs="Arial"/>
                <w:sz w:val="20"/>
                <w:szCs w:val="20"/>
              </w:rPr>
              <w:t>līgumos</w:t>
            </w:r>
            <w:proofErr w:type="spellEnd"/>
            <w:r w:rsidRPr="006A5324">
              <w:rPr>
                <w:rFonts w:ascii="Arial" w:hAnsi="Arial" w:cs="Arial"/>
                <w:sz w:val="20"/>
                <w:szCs w:val="20"/>
              </w:rPr>
              <w:t xml:space="preserve"> (pēc formas – nolikuma </w:t>
            </w:r>
            <w:r w:rsidR="003306A7" w:rsidRPr="006A5324">
              <w:rPr>
                <w:rFonts w:ascii="Arial" w:hAnsi="Arial" w:cs="Arial"/>
                <w:sz w:val="20"/>
                <w:szCs w:val="20"/>
              </w:rPr>
              <w:t>9</w:t>
            </w:r>
            <w:r w:rsidRPr="006A5324">
              <w:rPr>
                <w:rFonts w:ascii="Arial" w:hAnsi="Arial" w:cs="Arial"/>
                <w:sz w:val="20"/>
                <w:szCs w:val="20"/>
              </w:rPr>
              <w:t>.pielikums).</w:t>
            </w:r>
          </w:p>
        </w:tc>
      </w:tr>
      <w:tr w:rsidR="00AC76D1" w:rsidRPr="00710EAB" w14:paraId="3026E9CB" w14:textId="77777777" w:rsidTr="005A4A11">
        <w:trPr>
          <w:trHeight w:val="505"/>
        </w:trPr>
        <w:tc>
          <w:tcPr>
            <w:tcW w:w="4678" w:type="dxa"/>
            <w:tcBorders>
              <w:bottom w:val="single" w:sz="4" w:space="0" w:color="auto"/>
            </w:tcBorders>
            <w:shd w:val="clear" w:color="auto" w:fill="auto"/>
          </w:tcPr>
          <w:p w14:paraId="35665262" w14:textId="22CA0B0F" w:rsidR="00AC76D1" w:rsidRPr="00710EAB" w:rsidRDefault="00AC76D1" w:rsidP="006C4C43">
            <w:pPr>
              <w:pStyle w:val="Pamatteksts"/>
              <w:tabs>
                <w:tab w:val="left" w:pos="0"/>
                <w:tab w:val="left" w:pos="743"/>
              </w:tabs>
              <w:spacing w:before="20" w:after="20"/>
              <w:jc w:val="both"/>
              <w:rPr>
                <w:rFonts w:ascii="Arial" w:hAnsi="Arial" w:cs="Arial"/>
              </w:rPr>
            </w:pPr>
            <w:r w:rsidRPr="00710EAB">
              <w:rPr>
                <w:rFonts w:ascii="Arial" w:hAnsi="Arial" w:cs="Arial"/>
                <w:b/>
              </w:rPr>
              <w:t>3.1</w:t>
            </w:r>
            <w:r w:rsidR="006C4C43">
              <w:rPr>
                <w:rFonts w:ascii="Arial" w:hAnsi="Arial" w:cs="Arial"/>
                <w:b/>
              </w:rPr>
              <w:t>4</w:t>
            </w:r>
            <w:r w:rsidRPr="00710EAB">
              <w:rPr>
                <w:rFonts w:ascii="Arial" w:hAnsi="Arial" w:cs="Arial"/>
                <w:b/>
              </w:rPr>
              <w:t>.</w:t>
            </w:r>
            <w:r>
              <w:rPr>
                <w:rFonts w:ascii="Arial" w:hAnsi="Arial" w:cs="Arial"/>
                <w:b/>
              </w:rPr>
              <w:t xml:space="preserve"> </w:t>
            </w:r>
            <w:r w:rsidRPr="00710EAB">
              <w:rPr>
                <w:rFonts w:ascii="Arial" w:eastAsia="Helvetica" w:hAnsi="Arial" w:cs="Arial"/>
              </w:rPr>
              <w:t>Pretendent</w:t>
            </w:r>
            <w:r w:rsidRPr="00710EAB">
              <w:rPr>
                <w:rFonts w:ascii="Arial" w:hAnsi="Arial" w:cs="Arial"/>
              </w:rPr>
              <w:t>a piesaistītajiem apakšuzņēmējiem ir visi nepieciešamie sertifikāti, licences un atļaujas norādīto darba daļu veikšanai.</w:t>
            </w:r>
          </w:p>
        </w:tc>
        <w:tc>
          <w:tcPr>
            <w:tcW w:w="4536" w:type="dxa"/>
            <w:tcBorders>
              <w:bottom w:val="single" w:sz="4" w:space="0" w:color="auto"/>
            </w:tcBorders>
            <w:shd w:val="clear" w:color="auto" w:fill="auto"/>
          </w:tcPr>
          <w:p w14:paraId="3173523E" w14:textId="47DB1792" w:rsidR="00AC76D1" w:rsidRPr="006A5324" w:rsidRDefault="00AC76D1" w:rsidP="00AC76D1">
            <w:pPr>
              <w:tabs>
                <w:tab w:val="left" w:pos="851"/>
              </w:tabs>
              <w:spacing w:before="20" w:after="20"/>
              <w:jc w:val="both"/>
              <w:rPr>
                <w:rFonts w:ascii="Arial" w:hAnsi="Arial" w:cs="Arial"/>
                <w:b/>
                <w:sz w:val="20"/>
                <w:szCs w:val="20"/>
              </w:rPr>
            </w:pPr>
            <w:r w:rsidRPr="006A5324">
              <w:rPr>
                <w:rFonts w:ascii="Arial" w:hAnsi="Arial" w:cs="Arial"/>
                <w:sz w:val="20"/>
                <w:szCs w:val="20"/>
              </w:rPr>
              <w:t xml:space="preserve">Informācija par līguma izpildi (pēc formas – nolikuma </w:t>
            </w:r>
            <w:r w:rsidR="003306A7" w:rsidRPr="006A5324">
              <w:rPr>
                <w:rFonts w:ascii="Arial" w:hAnsi="Arial" w:cs="Arial"/>
                <w:sz w:val="20"/>
                <w:szCs w:val="20"/>
              </w:rPr>
              <w:t>4</w:t>
            </w:r>
            <w:r w:rsidRPr="006A5324">
              <w:rPr>
                <w:rFonts w:ascii="Arial" w:hAnsi="Arial" w:cs="Arial"/>
                <w:sz w:val="20"/>
                <w:szCs w:val="20"/>
              </w:rPr>
              <w:t>.pielikums).</w:t>
            </w:r>
          </w:p>
        </w:tc>
      </w:tr>
      <w:tr w:rsidR="00AC76D1" w:rsidRPr="00710EAB" w14:paraId="6B146FF5" w14:textId="77777777" w:rsidTr="00763A70">
        <w:tc>
          <w:tcPr>
            <w:tcW w:w="4678" w:type="dxa"/>
            <w:shd w:val="clear" w:color="auto" w:fill="auto"/>
          </w:tcPr>
          <w:p w14:paraId="6C5678E5" w14:textId="58C751B3" w:rsidR="00AC76D1" w:rsidRPr="00C40A29" w:rsidRDefault="00AC76D1" w:rsidP="006C4C43">
            <w:pPr>
              <w:pStyle w:val="Pamatteksts"/>
              <w:tabs>
                <w:tab w:val="left" w:pos="0"/>
                <w:tab w:val="left" w:pos="743"/>
              </w:tabs>
              <w:spacing w:beforeLines="20" w:before="48" w:afterLines="20" w:after="48"/>
              <w:jc w:val="both"/>
              <w:rPr>
                <w:rFonts w:ascii="Arial" w:hAnsi="Arial" w:cs="Arial"/>
                <w:b/>
              </w:rPr>
            </w:pPr>
            <w:r w:rsidRPr="00C40A29">
              <w:rPr>
                <w:rFonts w:ascii="Arial" w:hAnsi="Arial" w:cs="Arial"/>
                <w:b/>
              </w:rPr>
              <w:t>3.1</w:t>
            </w:r>
            <w:r w:rsidR="006C4C43">
              <w:rPr>
                <w:rFonts w:ascii="Arial" w:hAnsi="Arial" w:cs="Arial"/>
                <w:b/>
              </w:rPr>
              <w:t>5</w:t>
            </w:r>
            <w:r w:rsidRPr="00C40A29">
              <w:rPr>
                <w:rFonts w:ascii="Arial" w:hAnsi="Arial" w:cs="Arial"/>
                <w:b/>
              </w:rPr>
              <w:t>.</w:t>
            </w:r>
            <w:r w:rsidRPr="00C40A29">
              <w:rPr>
                <w:rFonts w:ascii="Arial" w:hAnsi="Arial" w:cs="Arial"/>
              </w:rPr>
              <w:t xml:space="preserve"> Pretendentam ir vai līguma slēgšanas tiesību piešķiršanas gadījumā tiks noformēta </w:t>
            </w:r>
            <w:bookmarkStart w:id="3" w:name="_Hlk531337162"/>
            <w:r w:rsidRPr="00C40A29">
              <w:rPr>
                <w:rFonts w:ascii="Arial" w:hAnsi="Arial" w:cs="Arial"/>
              </w:rPr>
              <w:t xml:space="preserve">Profesionālās civiltiesiskās atbildības apdrošināšanas polise </w:t>
            </w:r>
            <w:r w:rsidRPr="00C40A29">
              <w:rPr>
                <w:rFonts w:ascii="Arial" w:hAnsi="Arial" w:cs="Arial"/>
                <w:lang w:eastAsia="en-US"/>
              </w:rPr>
              <w:t xml:space="preserve">par summu vismaz EUR </w:t>
            </w:r>
            <w:r w:rsidRPr="00045635">
              <w:rPr>
                <w:rFonts w:ascii="Arial" w:hAnsi="Arial" w:cs="Arial"/>
                <w:lang w:eastAsia="en-US"/>
              </w:rPr>
              <w:t>100 000,00 (</w:t>
            </w:r>
            <w:r w:rsidRPr="00C40A29">
              <w:rPr>
                <w:rFonts w:ascii="Arial" w:hAnsi="Arial" w:cs="Arial"/>
                <w:i/>
                <w:lang w:eastAsia="en-US"/>
              </w:rPr>
              <w:t xml:space="preserve">viens simts tūkstoši </w:t>
            </w:r>
            <w:proofErr w:type="spellStart"/>
            <w:r w:rsidRPr="00C40A29">
              <w:rPr>
                <w:rFonts w:ascii="Arial" w:hAnsi="Arial" w:cs="Arial"/>
                <w:i/>
                <w:lang w:eastAsia="en-US"/>
              </w:rPr>
              <w:t>euro</w:t>
            </w:r>
            <w:proofErr w:type="spellEnd"/>
            <w:r w:rsidRPr="00C40A29">
              <w:rPr>
                <w:rFonts w:ascii="Arial" w:hAnsi="Arial" w:cs="Arial"/>
                <w:lang w:eastAsia="en-US"/>
              </w:rPr>
              <w:t>), nodrošinot polises darbības termiņu visu līguma izpildes laiku</w:t>
            </w:r>
            <w:r w:rsidRPr="00C40A29">
              <w:rPr>
                <w:rFonts w:ascii="Arial" w:hAnsi="Arial" w:cs="Arial"/>
              </w:rPr>
              <w:t>.</w:t>
            </w:r>
            <w:bookmarkEnd w:id="3"/>
          </w:p>
        </w:tc>
        <w:tc>
          <w:tcPr>
            <w:tcW w:w="4536" w:type="dxa"/>
            <w:shd w:val="clear" w:color="auto" w:fill="auto"/>
          </w:tcPr>
          <w:p w14:paraId="4C68C9D9" w14:textId="6DC61E97" w:rsidR="00AC76D1" w:rsidRPr="006A5324" w:rsidRDefault="00AC76D1" w:rsidP="00AC76D1">
            <w:pPr>
              <w:tabs>
                <w:tab w:val="left" w:pos="851"/>
              </w:tabs>
              <w:spacing w:beforeLines="20" w:before="48" w:afterLines="20" w:after="48"/>
              <w:jc w:val="both"/>
              <w:rPr>
                <w:rFonts w:ascii="Arial" w:hAnsi="Arial" w:cs="Arial"/>
                <w:sz w:val="20"/>
                <w:szCs w:val="20"/>
              </w:rPr>
            </w:pPr>
            <w:r w:rsidRPr="006A5324">
              <w:rPr>
                <w:rFonts w:ascii="Arial" w:hAnsi="Arial" w:cs="Arial"/>
                <w:sz w:val="20"/>
                <w:szCs w:val="20"/>
              </w:rPr>
              <w:t>Profesionālās civiltiesiskās atbildības apdrošināšanas polises apliecināta kopija vai apdrošināšanas kompānijas apliecinājums,</w:t>
            </w:r>
            <w:r w:rsidR="00634593" w:rsidRPr="006A5324">
              <w:rPr>
                <w:rFonts w:ascii="Arial" w:hAnsi="Arial" w:cs="Arial"/>
                <w:sz w:val="20"/>
                <w:szCs w:val="20"/>
              </w:rPr>
              <w:t xml:space="preserve"> kas satur informāciju,</w:t>
            </w:r>
            <w:r w:rsidRPr="006A5324">
              <w:rPr>
                <w:rFonts w:ascii="Arial" w:hAnsi="Arial" w:cs="Arial"/>
                <w:sz w:val="20"/>
                <w:szCs w:val="20"/>
              </w:rPr>
              <w:t xml:space="preserve"> ka ēdināšanas pakalpojumu līguma noslēgšanas gadījumā apdrošināšanas kompānija </w:t>
            </w:r>
            <w:bookmarkStart w:id="4" w:name="_Hlk531337227"/>
            <w:r w:rsidR="00FA45CA" w:rsidRPr="006A5324">
              <w:rPr>
                <w:rFonts w:ascii="Arial" w:hAnsi="Arial" w:cs="Arial"/>
                <w:sz w:val="20"/>
                <w:szCs w:val="20"/>
              </w:rPr>
              <w:t>garantē P</w:t>
            </w:r>
            <w:r w:rsidRPr="006A5324">
              <w:rPr>
                <w:rFonts w:ascii="Arial" w:hAnsi="Arial" w:cs="Arial"/>
                <w:sz w:val="20"/>
                <w:szCs w:val="20"/>
              </w:rPr>
              <w:t xml:space="preserve">retendenta civiltiesiskās atbildības apdrošināšanu </w:t>
            </w:r>
            <w:bookmarkStart w:id="5" w:name="_Hlk531337205"/>
            <w:bookmarkEnd w:id="4"/>
            <w:r w:rsidRPr="006A5324">
              <w:rPr>
                <w:rFonts w:ascii="Arial" w:hAnsi="Arial" w:cs="Arial"/>
                <w:sz w:val="20"/>
                <w:szCs w:val="20"/>
              </w:rPr>
              <w:t>par sniegtajiem pakalpojumiem un saražoto/izplatīto</w:t>
            </w:r>
            <w:r w:rsidR="00FA45CA" w:rsidRPr="006A5324">
              <w:rPr>
                <w:rFonts w:ascii="Arial" w:hAnsi="Arial" w:cs="Arial"/>
                <w:sz w:val="20"/>
                <w:szCs w:val="20"/>
              </w:rPr>
              <w:t xml:space="preserve"> produkciju gadījumos, ja pret P</w:t>
            </w:r>
            <w:r w:rsidRPr="006A5324">
              <w:rPr>
                <w:rFonts w:ascii="Arial" w:hAnsi="Arial" w:cs="Arial"/>
                <w:sz w:val="20"/>
                <w:szCs w:val="20"/>
              </w:rPr>
              <w:t xml:space="preserve">retendentu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visā līguma darbības laikā jābūt ne mazākam kā </w:t>
            </w:r>
            <w:r w:rsidRPr="00045635">
              <w:rPr>
                <w:rFonts w:ascii="Arial" w:hAnsi="Arial" w:cs="Arial"/>
                <w:sz w:val="20"/>
                <w:szCs w:val="20"/>
              </w:rPr>
              <w:t>EUR 100 000,00</w:t>
            </w:r>
            <w:r w:rsidRPr="006A5324">
              <w:rPr>
                <w:rFonts w:ascii="Arial" w:hAnsi="Arial" w:cs="Arial"/>
                <w:sz w:val="20"/>
                <w:szCs w:val="20"/>
              </w:rPr>
              <w:t xml:space="preserve"> (viens simts tūkstoši </w:t>
            </w:r>
            <w:proofErr w:type="spellStart"/>
            <w:r w:rsidRPr="006A5324">
              <w:rPr>
                <w:rFonts w:ascii="Arial" w:hAnsi="Arial" w:cs="Arial"/>
                <w:sz w:val="20"/>
                <w:szCs w:val="20"/>
              </w:rPr>
              <w:t>euro</w:t>
            </w:r>
            <w:proofErr w:type="spellEnd"/>
            <w:r w:rsidRPr="006A5324">
              <w:rPr>
                <w:rFonts w:ascii="Arial" w:hAnsi="Arial" w:cs="Arial"/>
                <w:sz w:val="20"/>
                <w:szCs w:val="20"/>
              </w:rPr>
              <w:t>).</w:t>
            </w:r>
            <w:bookmarkEnd w:id="5"/>
          </w:p>
        </w:tc>
      </w:tr>
    </w:tbl>
    <w:p w14:paraId="4CACB9F5" w14:textId="53EF0EA0" w:rsidR="005170BF" w:rsidRDefault="005170BF" w:rsidP="00FF3806">
      <w:pPr>
        <w:pStyle w:val="Virsraksts2"/>
      </w:pPr>
    </w:p>
    <w:p w14:paraId="1510F894" w14:textId="77777777" w:rsidR="00A13E01" w:rsidRPr="00A13E01" w:rsidRDefault="00A13E01" w:rsidP="00A13E01"/>
    <w:p w14:paraId="181B17AA" w14:textId="77777777" w:rsidR="00536808" w:rsidRPr="00536808" w:rsidRDefault="00536808" w:rsidP="00536808"/>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3152CD" w:rsidRPr="00710EAB" w14:paraId="350731C5" w14:textId="77777777" w:rsidTr="00823C42">
        <w:tc>
          <w:tcPr>
            <w:tcW w:w="9214" w:type="dxa"/>
            <w:gridSpan w:val="2"/>
            <w:tcBorders>
              <w:bottom w:val="single" w:sz="4" w:space="0" w:color="auto"/>
            </w:tcBorders>
            <w:shd w:val="clear" w:color="auto" w:fill="D9D9D9" w:themeFill="background1" w:themeFillShade="D9"/>
          </w:tcPr>
          <w:p w14:paraId="58665BDE" w14:textId="77777777" w:rsidR="003152CD" w:rsidRPr="003152CD" w:rsidRDefault="003152CD" w:rsidP="00823C42">
            <w:pPr>
              <w:tabs>
                <w:tab w:val="left" w:pos="851"/>
              </w:tabs>
              <w:spacing w:beforeLines="20" w:before="48" w:afterLines="20" w:after="48"/>
              <w:jc w:val="center"/>
              <w:rPr>
                <w:rFonts w:ascii="Arial" w:hAnsi="Arial" w:cs="Arial"/>
                <w:b/>
                <w:sz w:val="20"/>
                <w:szCs w:val="20"/>
              </w:rPr>
            </w:pPr>
            <w:r w:rsidRPr="003152CD">
              <w:rPr>
                <w:rFonts w:ascii="Arial" w:hAnsi="Arial" w:cs="Arial"/>
                <w:b/>
                <w:sz w:val="20"/>
                <w:szCs w:val="20"/>
              </w:rPr>
              <w:lastRenderedPageBreak/>
              <w:t>IV SADAĻA</w:t>
            </w:r>
          </w:p>
          <w:p w14:paraId="69DF4281" w14:textId="77777777" w:rsidR="003152CD" w:rsidRPr="000F3A9A" w:rsidRDefault="003152CD" w:rsidP="00823C42">
            <w:pPr>
              <w:tabs>
                <w:tab w:val="left" w:pos="851"/>
              </w:tabs>
              <w:spacing w:beforeLines="20" w:before="48" w:afterLines="20" w:after="48"/>
              <w:jc w:val="center"/>
              <w:rPr>
                <w:rFonts w:ascii="Arial" w:hAnsi="Arial" w:cs="Arial"/>
                <w:b/>
                <w:sz w:val="20"/>
                <w:szCs w:val="20"/>
              </w:rPr>
            </w:pPr>
            <w:r w:rsidRPr="003152CD">
              <w:rPr>
                <w:rFonts w:ascii="Arial" w:hAnsi="Arial" w:cs="Arial"/>
                <w:b/>
                <w:sz w:val="20"/>
                <w:szCs w:val="20"/>
              </w:rPr>
              <w:t>TEHNISKĀ PIEDĀVĀJUMA SAGATAVOŠANA</w:t>
            </w:r>
          </w:p>
        </w:tc>
      </w:tr>
      <w:tr w:rsidR="003152CD" w:rsidRPr="00710EAB" w14:paraId="431472F9" w14:textId="77777777" w:rsidTr="00823C42">
        <w:tc>
          <w:tcPr>
            <w:tcW w:w="9214" w:type="dxa"/>
            <w:gridSpan w:val="2"/>
            <w:shd w:val="clear" w:color="auto" w:fill="F2F2F2" w:themeFill="background1" w:themeFillShade="F2"/>
          </w:tcPr>
          <w:p w14:paraId="700D2369" w14:textId="74849218" w:rsidR="003152CD" w:rsidRPr="00710EAB" w:rsidRDefault="003152CD" w:rsidP="00823C42">
            <w:pPr>
              <w:tabs>
                <w:tab w:val="left" w:pos="851"/>
              </w:tabs>
              <w:spacing w:beforeLines="20" w:before="48" w:afterLines="20" w:after="48"/>
              <w:jc w:val="both"/>
              <w:rPr>
                <w:rFonts w:ascii="Arial" w:hAnsi="Arial" w:cs="Arial"/>
                <w:b/>
                <w:sz w:val="20"/>
                <w:szCs w:val="20"/>
              </w:rPr>
            </w:pPr>
            <w:r>
              <w:rPr>
                <w:rFonts w:ascii="Arial" w:hAnsi="Arial" w:cs="Arial"/>
                <w:b/>
                <w:sz w:val="20"/>
                <w:szCs w:val="20"/>
              </w:rPr>
              <w:t>4</w:t>
            </w:r>
            <w:r w:rsidRPr="00710EAB">
              <w:rPr>
                <w:rFonts w:ascii="Arial" w:hAnsi="Arial" w:cs="Arial"/>
                <w:b/>
                <w:sz w:val="20"/>
                <w:szCs w:val="20"/>
              </w:rPr>
              <w:t xml:space="preserve">.1. Pretendentam jāsagatavo un jāiesniedz tehniskais piedāvājums, ievērojot Tehniskās specifikācijas </w:t>
            </w:r>
            <w:r w:rsidRPr="00516031">
              <w:rPr>
                <w:rFonts w:ascii="Arial" w:hAnsi="Arial" w:cs="Arial"/>
                <w:b/>
                <w:sz w:val="20"/>
                <w:szCs w:val="20"/>
              </w:rPr>
              <w:t xml:space="preserve">(nolikuma </w:t>
            </w:r>
            <w:r w:rsidR="003306A7" w:rsidRPr="00516031">
              <w:rPr>
                <w:rFonts w:ascii="Arial" w:hAnsi="Arial" w:cs="Arial"/>
                <w:b/>
                <w:sz w:val="20"/>
                <w:szCs w:val="20"/>
              </w:rPr>
              <w:t>5</w:t>
            </w:r>
            <w:r w:rsidRPr="00516031">
              <w:rPr>
                <w:rFonts w:ascii="Arial" w:hAnsi="Arial" w:cs="Arial"/>
                <w:b/>
                <w:sz w:val="20"/>
                <w:szCs w:val="20"/>
              </w:rPr>
              <w:t>.pielikums</w:t>
            </w:r>
            <w:r w:rsidRPr="00710EAB">
              <w:rPr>
                <w:rFonts w:ascii="Arial" w:hAnsi="Arial" w:cs="Arial"/>
                <w:b/>
                <w:sz w:val="20"/>
                <w:szCs w:val="20"/>
              </w:rPr>
              <w:t>) nosacījumus:</w:t>
            </w:r>
          </w:p>
        </w:tc>
      </w:tr>
      <w:tr w:rsidR="003152CD" w:rsidRPr="00710EAB" w14:paraId="2A1B471C" w14:textId="77777777" w:rsidTr="00823C42">
        <w:tc>
          <w:tcPr>
            <w:tcW w:w="4678" w:type="dxa"/>
            <w:shd w:val="clear" w:color="auto" w:fill="auto"/>
          </w:tcPr>
          <w:p w14:paraId="028B8FCE" w14:textId="4DE630DA" w:rsidR="003152CD" w:rsidRPr="00813945" w:rsidRDefault="003152CD" w:rsidP="00ED1DE4">
            <w:pPr>
              <w:pStyle w:val="Sarakstarindkopa"/>
              <w:tabs>
                <w:tab w:val="left" w:pos="5"/>
              </w:tabs>
              <w:spacing w:beforeLines="20" w:before="48" w:afterLines="20" w:after="48" w:line="240" w:lineRule="auto"/>
              <w:ind w:left="5"/>
              <w:jc w:val="both"/>
              <w:rPr>
                <w:rFonts w:ascii="Arial" w:hAnsi="Arial" w:cs="Arial"/>
                <w:b/>
                <w:sz w:val="20"/>
                <w:szCs w:val="20"/>
              </w:rPr>
            </w:pPr>
            <w:r>
              <w:rPr>
                <w:rFonts w:ascii="Arial" w:hAnsi="Arial" w:cs="Arial"/>
                <w:b/>
                <w:sz w:val="20"/>
                <w:szCs w:val="20"/>
              </w:rPr>
              <w:t>4</w:t>
            </w:r>
            <w:r w:rsidRPr="00813945">
              <w:rPr>
                <w:rFonts w:ascii="Arial" w:hAnsi="Arial" w:cs="Arial"/>
                <w:b/>
                <w:sz w:val="20"/>
                <w:szCs w:val="20"/>
              </w:rPr>
              <w:t>.1.</w:t>
            </w:r>
            <w:r>
              <w:rPr>
                <w:rFonts w:ascii="Arial" w:hAnsi="Arial" w:cs="Arial"/>
                <w:b/>
                <w:sz w:val="20"/>
                <w:szCs w:val="20"/>
              </w:rPr>
              <w:t>1</w:t>
            </w:r>
            <w:r w:rsidRPr="00813945">
              <w:rPr>
                <w:rFonts w:ascii="Arial" w:hAnsi="Arial" w:cs="Arial"/>
                <w:b/>
                <w:sz w:val="20"/>
                <w:szCs w:val="20"/>
              </w:rPr>
              <w:t xml:space="preserve">. </w:t>
            </w:r>
            <w:r w:rsidRPr="00813945">
              <w:rPr>
                <w:rFonts w:ascii="Arial" w:hAnsi="Arial" w:cs="Arial"/>
                <w:sz w:val="20"/>
                <w:szCs w:val="20"/>
              </w:rPr>
              <w:t xml:space="preserve">Ēdināšanas pakalpojuma nodrošināšanas maksa vienam izglītojamajam nepārsniegs </w:t>
            </w:r>
            <w:r w:rsidR="00ED1DE4">
              <w:rPr>
                <w:rFonts w:ascii="Arial" w:hAnsi="Arial" w:cs="Arial"/>
                <w:sz w:val="20"/>
                <w:szCs w:val="20"/>
              </w:rPr>
              <w:t xml:space="preserve">  </w:t>
            </w:r>
            <w:r w:rsidRPr="00813945">
              <w:rPr>
                <w:rFonts w:ascii="Arial" w:hAnsi="Arial" w:cs="Arial"/>
                <w:sz w:val="20"/>
                <w:szCs w:val="20"/>
              </w:rPr>
              <w:t>Liepājas pilsētas domes noteiktās</w:t>
            </w:r>
            <w:r w:rsidRPr="00813945">
              <w:rPr>
                <w:rStyle w:val="Vresatsauce"/>
                <w:rFonts w:ascii="Arial" w:hAnsi="Arial" w:cs="Arial"/>
                <w:sz w:val="20"/>
                <w:szCs w:val="20"/>
              </w:rPr>
              <w:footnoteReference w:id="3"/>
            </w:r>
            <w:r w:rsidRPr="00813945">
              <w:rPr>
                <w:rFonts w:ascii="Arial" w:hAnsi="Arial" w:cs="Arial"/>
                <w:sz w:val="20"/>
                <w:szCs w:val="20"/>
              </w:rPr>
              <w:t xml:space="preserve"> ēdināšanas maksas robežas.</w:t>
            </w:r>
          </w:p>
        </w:tc>
        <w:tc>
          <w:tcPr>
            <w:tcW w:w="4536" w:type="dxa"/>
            <w:shd w:val="clear" w:color="auto" w:fill="auto"/>
          </w:tcPr>
          <w:p w14:paraId="3F18810B" w14:textId="215A9D7C" w:rsidR="003152CD" w:rsidRPr="00813945" w:rsidRDefault="003152CD" w:rsidP="000765C0">
            <w:pPr>
              <w:tabs>
                <w:tab w:val="left" w:pos="0"/>
              </w:tabs>
              <w:suppressAutoHyphens w:val="0"/>
              <w:autoSpaceDE w:val="0"/>
              <w:autoSpaceDN w:val="0"/>
              <w:adjustRightInd w:val="0"/>
              <w:spacing w:beforeLines="20" w:before="48" w:afterLines="20" w:after="48" w:line="276" w:lineRule="auto"/>
              <w:jc w:val="both"/>
              <w:rPr>
                <w:rFonts w:ascii="Arial" w:eastAsia="Calibri" w:hAnsi="Arial" w:cs="Arial"/>
                <w:sz w:val="20"/>
                <w:szCs w:val="20"/>
                <w:u w:val="single"/>
                <w:lang w:eastAsia="lv-LV"/>
              </w:rPr>
            </w:pPr>
            <w:r w:rsidRPr="00813945">
              <w:rPr>
                <w:rFonts w:ascii="Arial" w:hAnsi="Arial" w:cs="Arial"/>
                <w:sz w:val="20"/>
                <w:szCs w:val="20"/>
              </w:rPr>
              <w:t xml:space="preserve">Apliecinājums, ka ēdināšanas pakalpojuma nodrošināšanas maksa </w:t>
            </w:r>
            <w:r w:rsidRPr="006568D6">
              <w:rPr>
                <w:rFonts w:ascii="Arial" w:hAnsi="Arial" w:cs="Arial"/>
                <w:sz w:val="20"/>
                <w:szCs w:val="20"/>
              </w:rPr>
              <w:t xml:space="preserve">nepārsniegs </w:t>
            </w:r>
            <w:r w:rsidR="000765C0" w:rsidRPr="006568D6">
              <w:rPr>
                <w:rFonts w:ascii="Arial" w:hAnsi="Arial" w:cs="Arial"/>
                <w:sz w:val="20"/>
                <w:szCs w:val="20"/>
              </w:rPr>
              <w:t xml:space="preserve">un nebūs zemāka kā </w:t>
            </w:r>
            <w:r w:rsidRPr="006568D6">
              <w:rPr>
                <w:rFonts w:ascii="Arial" w:hAnsi="Arial" w:cs="Arial"/>
                <w:sz w:val="20"/>
                <w:szCs w:val="20"/>
              </w:rPr>
              <w:t xml:space="preserve">Liepājas pilsētas domes </w:t>
            </w:r>
            <w:r w:rsidRPr="00813945">
              <w:rPr>
                <w:rFonts w:ascii="Arial" w:hAnsi="Arial" w:cs="Arial"/>
                <w:sz w:val="20"/>
                <w:szCs w:val="20"/>
              </w:rPr>
              <w:t xml:space="preserve">noteiktās ēdināšanas maksas robežas (apliecinājums iekļauts nolikuma </w:t>
            </w:r>
            <w:r w:rsidR="003306A7">
              <w:rPr>
                <w:rFonts w:ascii="Arial" w:hAnsi="Arial" w:cs="Arial"/>
                <w:sz w:val="20"/>
                <w:szCs w:val="20"/>
              </w:rPr>
              <w:t>2</w:t>
            </w:r>
            <w:r w:rsidRPr="00813945">
              <w:rPr>
                <w:rFonts w:ascii="Arial" w:hAnsi="Arial" w:cs="Arial"/>
                <w:sz w:val="20"/>
                <w:szCs w:val="20"/>
              </w:rPr>
              <w:t>.pielikumā</w:t>
            </w:r>
            <w:r>
              <w:rPr>
                <w:rFonts w:ascii="Arial" w:hAnsi="Arial" w:cs="Arial"/>
                <w:sz w:val="20"/>
                <w:szCs w:val="20"/>
              </w:rPr>
              <w:t xml:space="preserve"> - “Finanšu piedāvājums”</w:t>
            </w:r>
            <w:r w:rsidRPr="00813945">
              <w:rPr>
                <w:rFonts w:ascii="Arial" w:hAnsi="Arial" w:cs="Arial"/>
                <w:sz w:val="20"/>
                <w:szCs w:val="20"/>
              </w:rPr>
              <w:t>).</w:t>
            </w:r>
          </w:p>
        </w:tc>
      </w:tr>
      <w:tr w:rsidR="003152CD" w:rsidRPr="00710EAB" w14:paraId="179D5D90" w14:textId="77777777" w:rsidTr="00823C42">
        <w:tc>
          <w:tcPr>
            <w:tcW w:w="4678" w:type="dxa"/>
            <w:shd w:val="clear" w:color="auto" w:fill="auto"/>
          </w:tcPr>
          <w:p w14:paraId="7383CBEB" w14:textId="77777777" w:rsidR="003152CD" w:rsidRPr="00813945" w:rsidRDefault="003152CD" w:rsidP="00823C42">
            <w:pPr>
              <w:pStyle w:val="Sarakstarindkopa"/>
              <w:tabs>
                <w:tab w:val="left" w:pos="5"/>
              </w:tabs>
              <w:spacing w:beforeLines="20" w:before="48" w:afterLines="20" w:after="48" w:line="240" w:lineRule="auto"/>
              <w:ind w:left="5"/>
              <w:jc w:val="both"/>
              <w:rPr>
                <w:rFonts w:ascii="Arial" w:hAnsi="Arial" w:cs="Arial"/>
                <w:b/>
                <w:sz w:val="20"/>
                <w:szCs w:val="20"/>
              </w:rPr>
            </w:pPr>
            <w:r>
              <w:rPr>
                <w:rFonts w:ascii="Arial" w:hAnsi="Arial" w:cs="Arial"/>
                <w:b/>
                <w:sz w:val="20"/>
                <w:szCs w:val="20"/>
              </w:rPr>
              <w:t>4</w:t>
            </w:r>
            <w:r w:rsidRPr="00813945">
              <w:rPr>
                <w:rFonts w:ascii="Arial" w:hAnsi="Arial" w:cs="Arial"/>
                <w:b/>
                <w:sz w:val="20"/>
                <w:szCs w:val="20"/>
              </w:rPr>
              <w:t>.1.</w:t>
            </w:r>
            <w:r>
              <w:rPr>
                <w:rFonts w:ascii="Arial" w:hAnsi="Arial" w:cs="Arial"/>
                <w:b/>
                <w:sz w:val="20"/>
                <w:szCs w:val="20"/>
              </w:rPr>
              <w:t>2</w:t>
            </w:r>
            <w:r w:rsidRPr="00813945">
              <w:rPr>
                <w:rFonts w:ascii="Arial" w:hAnsi="Arial" w:cs="Arial"/>
                <w:b/>
                <w:sz w:val="20"/>
                <w:szCs w:val="20"/>
              </w:rPr>
              <w:t>.</w:t>
            </w:r>
            <w:r w:rsidRPr="00813945">
              <w:rPr>
                <w:rFonts w:ascii="Arial" w:hAnsi="Arial" w:cs="Arial"/>
                <w:sz w:val="20"/>
                <w:szCs w:val="20"/>
              </w:rPr>
              <w:t xml:space="preserve"> Ēdināšanas pakalpojuma nodrošināšanai izmantotie (ēdienkartēs iekļautie) pārtikas produkti nesatur ģenētiski modificētos organismus, nesastāv no tiem un nav ražoti no tiem.</w:t>
            </w:r>
          </w:p>
        </w:tc>
        <w:tc>
          <w:tcPr>
            <w:tcW w:w="4536" w:type="dxa"/>
            <w:shd w:val="clear" w:color="auto" w:fill="auto"/>
          </w:tcPr>
          <w:p w14:paraId="2232F2E7" w14:textId="6C60E80F" w:rsidR="003152CD" w:rsidRPr="00813945" w:rsidRDefault="003152CD" w:rsidP="00823C42">
            <w:pPr>
              <w:tabs>
                <w:tab w:val="left" w:pos="0"/>
              </w:tabs>
              <w:suppressAutoHyphens w:val="0"/>
              <w:autoSpaceDE w:val="0"/>
              <w:autoSpaceDN w:val="0"/>
              <w:adjustRightInd w:val="0"/>
              <w:spacing w:beforeLines="20" w:before="48" w:afterLines="20" w:after="48" w:line="276" w:lineRule="auto"/>
              <w:jc w:val="both"/>
              <w:rPr>
                <w:rFonts w:ascii="Arial" w:eastAsia="Calibri" w:hAnsi="Arial" w:cs="Arial"/>
                <w:sz w:val="20"/>
                <w:szCs w:val="20"/>
                <w:u w:val="single"/>
                <w:lang w:eastAsia="lv-LV"/>
              </w:rPr>
            </w:pPr>
            <w:r w:rsidRPr="00813945">
              <w:rPr>
                <w:rFonts w:ascii="Arial" w:hAnsi="Arial" w:cs="Arial"/>
                <w:sz w:val="20"/>
                <w:szCs w:val="20"/>
              </w:rPr>
              <w:t xml:space="preserve">Pretendenta apliecinājums (informācija, kas iekļauta nolikuma </w:t>
            </w:r>
            <w:r w:rsidR="003306A7" w:rsidRPr="005F6FDB">
              <w:rPr>
                <w:rFonts w:ascii="Arial" w:hAnsi="Arial" w:cs="Arial"/>
                <w:sz w:val="20"/>
                <w:szCs w:val="20"/>
              </w:rPr>
              <w:t>1</w:t>
            </w:r>
            <w:r w:rsidR="008D2882">
              <w:rPr>
                <w:rFonts w:ascii="Arial" w:hAnsi="Arial" w:cs="Arial"/>
                <w:sz w:val="20"/>
                <w:szCs w:val="20"/>
              </w:rPr>
              <w:t>6</w:t>
            </w:r>
            <w:r w:rsidRPr="005F6FDB">
              <w:rPr>
                <w:rFonts w:ascii="Arial" w:hAnsi="Arial" w:cs="Arial"/>
                <w:sz w:val="20"/>
                <w:szCs w:val="20"/>
              </w:rPr>
              <w:t>.pielikumā</w:t>
            </w:r>
            <w:r w:rsidRPr="00813945">
              <w:rPr>
                <w:rFonts w:ascii="Arial" w:hAnsi="Arial" w:cs="Arial"/>
                <w:sz w:val="20"/>
                <w:szCs w:val="20"/>
              </w:rPr>
              <w:t>).</w:t>
            </w:r>
          </w:p>
        </w:tc>
      </w:tr>
      <w:tr w:rsidR="003152CD" w:rsidRPr="00710EAB" w14:paraId="32D42909" w14:textId="77777777" w:rsidTr="00823C42">
        <w:tc>
          <w:tcPr>
            <w:tcW w:w="4678" w:type="dxa"/>
            <w:shd w:val="clear" w:color="auto" w:fill="auto"/>
          </w:tcPr>
          <w:p w14:paraId="0B1B2865" w14:textId="77777777" w:rsidR="003152CD" w:rsidRPr="00813945" w:rsidRDefault="003152CD" w:rsidP="00823C42">
            <w:pPr>
              <w:pStyle w:val="Sarakstarindkopa"/>
              <w:tabs>
                <w:tab w:val="left" w:pos="5"/>
              </w:tabs>
              <w:spacing w:beforeLines="20" w:before="48" w:afterLines="20" w:after="48" w:line="240" w:lineRule="auto"/>
              <w:ind w:left="5"/>
              <w:jc w:val="both"/>
              <w:rPr>
                <w:rFonts w:ascii="Arial" w:hAnsi="Arial" w:cs="Arial"/>
                <w:b/>
                <w:sz w:val="20"/>
                <w:szCs w:val="20"/>
              </w:rPr>
            </w:pPr>
            <w:r>
              <w:rPr>
                <w:rFonts w:ascii="Arial" w:hAnsi="Arial" w:cs="Arial"/>
                <w:b/>
                <w:sz w:val="20"/>
                <w:szCs w:val="20"/>
              </w:rPr>
              <w:t>4</w:t>
            </w:r>
            <w:r w:rsidRPr="00813945">
              <w:rPr>
                <w:rFonts w:ascii="Arial" w:hAnsi="Arial" w:cs="Arial"/>
                <w:b/>
                <w:sz w:val="20"/>
                <w:szCs w:val="20"/>
              </w:rPr>
              <w:t>.1.</w:t>
            </w:r>
            <w:r>
              <w:rPr>
                <w:rFonts w:ascii="Arial" w:hAnsi="Arial" w:cs="Arial"/>
                <w:b/>
                <w:sz w:val="20"/>
                <w:szCs w:val="20"/>
              </w:rPr>
              <w:t>3</w:t>
            </w:r>
            <w:r w:rsidRPr="00813945">
              <w:rPr>
                <w:rFonts w:ascii="Arial" w:hAnsi="Arial" w:cs="Arial"/>
                <w:b/>
                <w:sz w:val="20"/>
                <w:szCs w:val="20"/>
              </w:rPr>
              <w:t xml:space="preserve">. </w:t>
            </w:r>
            <w:r w:rsidRPr="00813945">
              <w:rPr>
                <w:rFonts w:ascii="Arial" w:hAnsi="Arial" w:cs="Arial"/>
                <w:sz w:val="20"/>
                <w:szCs w:val="20"/>
              </w:rPr>
              <w:t>Pretendentam jāpiedalās programmā valsts un Eiropas Savienības atbalsts augļu, dārzeņu un piena piegādei izglītības iestādēm, atbilstoši Ministru kabineta 2017. gada 16. augusta noteikumiem Nr.485 “Valsts un Eiropas Savienības atbalsta piešķiršanas, administrēšanas un uzraudzības kārtība augļu, dārzeņu un piena piegādei izglītības iestādēm”.</w:t>
            </w:r>
          </w:p>
        </w:tc>
        <w:tc>
          <w:tcPr>
            <w:tcW w:w="4536" w:type="dxa"/>
            <w:shd w:val="clear" w:color="auto" w:fill="auto"/>
          </w:tcPr>
          <w:p w14:paraId="2BE95E52" w14:textId="611285B5" w:rsidR="003152CD" w:rsidRPr="00813945" w:rsidRDefault="003152CD" w:rsidP="008D2882">
            <w:pPr>
              <w:tabs>
                <w:tab w:val="left" w:pos="0"/>
              </w:tabs>
              <w:suppressAutoHyphens w:val="0"/>
              <w:autoSpaceDE w:val="0"/>
              <w:autoSpaceDN w:val="0"/>
              <w:adjustRightInd w:val="0"/>
              <w:spacing w:beforeLines="20" w:before="48" w:afterLines="20" w:after="48" w:line="276" w:lineRule="auto"/>
              <w:jc w:val="both"/>
              <w:rPr>
                <w:rFonts w:ascii="Arial" w:eastAsia="Calibri" w:hAnsi="Arial" w:cs="Arial"/>
                <w:sz w:val="20"/>
                <w:szCs w:val="20"/>
                <w:u w:val="single"/>
                <w:lang w:eastAsia="lv-LV"/>
              </w:rPr>
            </w:pPr>
            <w:r w:rsidRPr="00813945">
              <w:rPr>
                <w:rFonts w:ascii="Arial" w:hAnsi="Arial" w:cs="Arial"/>
                <w:sz w:val="20"/>
                <w:szCs w:val="20"/>
              </w:rPr>
              <w:t xml:space="preserve">Pretendenta apliecinājums (informācija, kas iekļauta nolikuma </w:t>
            </w:r>
            <w:r w:rsidR="003306A7" w:rsidRPr="005F6FDB">
              <w:rPr>
                <w:rFonts w:ascii="Arial" w:hAnsi="Arial" w:cs="Arial"/>
                <w:sz w:val="20"/>
                <w:szCs w:val="20"/>
              </w:rPr>
              <w:t>1</w:t>
            </w:r>
            <w:r w:rsidR="008D2882">
              <w:rPr>
                <w:rFonts w:ascii="Arial" w:hAnsi="Arial" w:cs="Arial"/>
                <w:sz w:val="20"/>
                <w:szCs w:val="20"/>
              </w:rPr>
              <w:t>6</w:t>
            </w:r>
            <w:r w:rsidRPr="005F6FDB">
              <w:rPr>
                <w:rFonts w:ascii="Arial" w:hAnsi="Arial" w:cs="Arial"/>
                <w:sz w:val="20"/>
                <w:szCs w:val="20"/>
              </w:rPr>
              <w:t>.pielikumā).</w:t>
            </w:r>
          </w:p>
        </w:tc>
      </w:tr>
      <w:tr w:rsidR="003152CD" w:rsidRPr="004119B1" w14:paraId="15F01111" w14:textId="77777777" w:rsidTr="00823C42">
        <w:tc>
          <w:tcPr>
            <w:tcW w:w="4678" w:type="dxa"/>
            <w:shd w:val="clear" w:color="auto" w:fill="auto"/>
          </w:tcPr>
          <w:p w14:paraId="3C397749" w14:textId="189B7DC0" w:rsidR="003152CD" w:rsidRPr="000704CD" w:rsidRDefault="003152CD" w:rsidP="00823C42">
            <w:pPr>
              <w:pStyle w:val="Sarakstarindkopa"/>
              <w:tabs>
                <w:tab w:val="left" w:pos="5"/>
              </w:tabs>
              <w:spacing w:beforeLines="20" w:before="48" w:afterLines="20" w:after="48" w:line="240" w:lineRule="auto"/>
              <w:ind w:left="5"/>
              <w:jc w:val="both"/>
              <w:rPr>
                <w:rFonts w:ascii="Arial" w:hAnsi="Arial" w:cs="Arial"/>
                <w:sz w:val="20"/>
                <w:szCs w:val="20"/>
                <w:lang w:eastAsia="en-US"/>
              </w:rPr>
            </w:pPr>
            <w:r w:rsidRPr="000704CD">
              <w:rPr>
                <w:rFonts w:ascii="Arial" w:hAnsi="Arial" w:cs="Arial"/>
                <w:b/>
                <w:sz w:val="20"/>
                <w:szCs w:val="20"/>
              </w:rPr>
              <w:t xml:space="preserve">4.1.4. </w:t>
            </w:r>
            <w:r w:rsidR="00F25C18" w:rsidRPr="000704CD">
              <w:rPr>
                <w:rFonts w:ascii="Arial" w:hAnsi="Arial" w:cs="Arial"/>
                <w:sz w:val="20"/>
                <w:szCs w:val="20"/>
              </w:rPr>
              <w:t>Pretendents nodrošina</w:t>
            </w:r>
            <w:r w:rsidRPr="000704CD">
              <w:rPr>
                <w:rFonts w:ascii="Arial" w:hAnsi="Arial" w:cs="Arial"/>
                <w:sz w:val="20"/>
                <w:szCs w:val="20"/>
              </w:rPr>
              <w:t xml:space="preserve"> </w:t>
            </w:r>
            <w:r w:rsidR="00F25C18" w:rsidRPr="000704CD">
              <w:rPr>
                <w:rFonts w:ascii="Arial" w:hAnsi="Arial" w:cs="Arial"/>
                <w:sz w:val="20"/>
                <w:szCs w:val="20"/>
              </w:rPr>
              <w:t>tehnisko aprīkojumu</w:t>
            </w:r>
            <w:r w:rsidRPr="000704CD">
              <w:rPr>
                <w:rFonts w:ascii="Arial" w:hAnsi="Arial" w:cs="Arial"/>
                <w:sz w:val="20"/>
                <w:szCs w:val="20"/>
                <w:lang w:eastAsia="en-US"/>
              </w:rPr>
              <w:t xml:space="preserve">, </w:t>
            </w:r>
            <w:r w:rsidR="00F25C18" w:rsidRPr="000704CD">
              <w:rPr>
                <w:rFonts w:ascii="Arial" w:hAnsi="Arial" w:cs="Arial"/>
                <w:sz w:val="20"/>
                <w:szCs w:val="20"/>
                <w:lang w:eastAsia="en-US"/>
              </w:rPr>
              <w:t xml:space="preserve"> </w:t>
            </w:r>
            <w:r w:rsidRPr="000704CD">
              <w:rPr>
                <w:rFonts w:ascii="Arial" w:hAnsi="Arial" w:cs="Arial"/>
                <w:sz w:val="20"/>
                <w:szCs w:val="20"/>
                <w:lang w:eastAsia="en-US"/>
              </w:rPr>
              <w:t>Tehniskajā specif</w:t>
            </w:r>
            <w:r w:rsidR="00F25C18" w:rsidRPr="000704CD">
              <w:rPr>
                <w:rFonts w:ascii="Arial" w:hAnsi="Arial" w:cs="Arial"/>
                <w:sz w:val="20"/>
                <w:szCs w:val="20"/>
                <w:lang w:eastAsia="en-US"/>
              </w:rPr>
              <w:t>ikācijā noteikto prasību izpildei</w:t>
            </w:r>
            <w:r w:rsidRPr="000704CD">
              <w:rPr>
                <w:rFonts w:ascii="Arial" w:hAnsi="Arial" w:cs="Arial"/>
                <w:sz w:val="20"/>
                <w:szCs w:val="20"/>
                <w:lang w:eastAsia="en-US"/>
              </w:rPr>
              <w:t xml:space="preserve"> </w:t>
            </w:r>
            <w:r w:rsidRPr="000704CD">
              <w:rPr>
                <w:rFonts w:ascii="Arial" w:hAnsi="Arial" w:cs="Arial"/>
                <w:sz w:val="20"/>
                <w:szCs w:val="20"/>
                <w:u w:val="single"/>
                <w:lang w:eastAsia="en-US"/>
              </w:rPr>
              <w:t>pakalpojuma sniegšanas vietā</w:t>
            </w:r>
            <w:r w:rsidRPr="000704CD">
              <w:rPr>
                <w:rFonts w:ascii="Arial" w:hAnsi="Arial" w:cs="Arial"/>
                <w:sz w:val="20"/>
                <w:szCs w:val="20"/>
                <w:lang w:eastAsia="en-US"/>
              </w:rPr>
              <w:t>.</w:t>
            </w:r>
          </w:p>
          <w:p w14:paraId="10370F6C" w14:textId="4AF00115" w:rsidR="004B1220" w:rsidRPr="000704CD" w:rsidRDefault="004B1220" w:rsidP="00823C42">
            <w:pPr>
              <w:pStyle w:val="Sarakstarindkopa"/>
              <w:tabs>
                <w:tab w:val="left" w:pos="5"/>
              </w:tabs>
              <w:spacing w:beforeLines="20" w:before="48" w:afterLines="20" w:after="48" w:line="240" w:lineRule="auto"/>
              <w:ind w:left="5"/>
              <w:jc w:val="both"/>
              <w:rPr>
                <w:rFonts w:ascii="Arial" w:hAnsi="Arial" w:cs="Arial"/>
                <w:b/>
                <w:sz w:val="20"/>
                <w:szCs w:val="20"/>
              </w:rPr>
            </w:pPr>
          </w:p>
        </w:tc>
        <w:tc>
          <w:tcPr>
            <w:tcW w:w="4536" w:type="dxa"/>
            <w:shd w:val="clear" w:color="auto" w:fill="auto"/>
          </w:tcPr>
          <w:p w14:paraId="74BCBC63" w14:textId="77777777" w:rsidR="00762D60" w:rsidRPr="000704CD" w:rsidRDefault="00762D60" w:rsidP="00762D60">
            <w:pPr>
              <w:widowControl w:val="0"/>
              <w:autoSpaceDE w:val="0"/>
              <w:autoSpaceDN w:val="0"/>
              <w:adjustRightInd w:val="0"/>
              <w:jc w:val="both"/>
              <w:rPr>
                <w:rFonts w:ascii="Arial" w:hAnsi="Arial" w:cs="Arial"/>
                <w:sz w:val="20"/>
                <w:szCs w:val="20"/>
              </w:rPr>
            </w:pPr>
            <w:bookmarkStart w:id="6" w:name="_Hlk536107240"/>
            <w:r w:rsidRPr="000704CD">
              <w:rPr>
                <w:rFonts w:ascii="Arial" w:hAnsi="Arial" w:cs="Arial"/>
                <w:sz w:val="20"/>
                <w:szCs w:val="20"/>
              </w:rPr>
              <w:t xml:space="preserve"> Pretendents iesniedz: </w:t>
            </w:r>
          </w:p>
          <w:p w14:paraId="31AFC01E" w14:textId="0D55A9F2" w:rsidR="001F5573" w:rsidRPr="000704CD" w:rsidRDefault="00762D60" w:rsidP="00762D60">
            <w:pPr>
              <w:widowControl w:val="0"/>
              <w:autoSpaceDE w:val="0"/>
              <w:autoSpaceDN w:val="0"/>
              <w:adjustRightInd w:val="0"/>
              <w:jc w:val="both"/>
              <w:rPr>
                <w:rFonts w:ascii="Arial" w:hAnsi="Arial" w:cs="Arial"/>
                <w:sz w:val="20"/>
                <w:szCs w:val="20"/>
                <w:lang w:eastAsia="lv-LV"/>
              </w:rPr>
            </w:pPr>
            <w:r w:rsidRPr="000704CD">
              <w:rPr>
                <w:rFonts w:ascii="Arial" w:hAnsi="Arial" w:cs="Arial"/>
                <w:b/>
                <w:sz w:val="20"/>
                <w:szCs w:val="20"/>
              </w:rPr>
              <w:t>a)</w:t>
            </w:r>
            <w:r w:rsidR="00454048" w:rsidRPr="000704CD">
              <w:rPr>
                <w:rFonts w:ascii="Arial" w:hAnsi="Arial" w:cs="Arial"/>
                <w:sz w:val="20"/>
                <w:szCs w:val="20"/>
              </w:rPr>
              <w:t xml:space="preserve"> </w:t>
            </w:r>
            <w:r w:rsidRPr="000704CD">
              <w:rPr>
                <w:rFonts w:ascii="Arial" w:hAnsi="Arial" w:cs="Arial"/>
                <w:sz w:val="20"/>
                <w:szCs w:val="20"/>
              </w:rPr>
              <w:t>nolikuma 14.pielikumu “Ēdināšanas bloka</w:t>
            </w:r>
            <w:r w:rsidR="006D00E1" w:rsidRPr="000704CD">
              <w:rPr>
                <w:rFonts w:ascii="Arial" w:hAnsi="Arial" w:cs="Arial"/>
                <w:sz w:val="20"/>
                <w:szCs w:val="20"/>
              </w:rPr>
              <w:t xml:space="preserve"> iekārtu un</w:t>
            </w:r>
            <w:r w:rsidRPr="000704CD">
              <w:rPr>
                <w:rFonts w:ascii="Arial" w:hAnsi="Arial" w:cs="Arial"/>
                <w:sz w:val="20"/>
                <w:szCs w:val="20"/>
              </w:rPr>
              <w:t xml:space="preserve"> aprīkojuma saraksts”, ar izdarītu atzīmi “tiks </w:t>
            </w:r>
            <w:r w:rsidR="00454048" w:rsidRPr="000704CD">
              <w:rPr>
                <w:rFonts w:ascii="Arial" w:hAnsi="Arial" w:cs="Arial"/>
                <w:sz w:val="20"/>
                <w:szCs w:val="20"/>
              </w:rPr>
              <w:t>lietots” vai “nav nepieciešams”;</w:t>
            </w:r>
          </w:p>
          <w:p w14:paraId="06C385C8" w14:textId="390B9DF9" w:rsidR="00370D04" w:rsidRPr="00316D19" w:rsidRDefault="00762D60" w:rsidP="00316D19">
            <w:pPr>
              <w:tabs>
                <w:tab w:val="left" w:pos="0"/>
                <w:tab w:val="left" w:pos="960"/>
              </w:tabs>
              <w:suppressAutoHyphens w:val="0"/>
              <w:autoSpaceDE w:val="0"/>
              <w:autoSpaceDN w:val="0"/>
              <w:adjustRightInd w:val="0"/>
              <w:spacing w:beforeLines="20" w:before="48" w:afterLines="20" w:after="48" w:line="276" w:lineRule="auto"/>
              <w:jc w:val="both"/>
              <w:rPr>
                <w:rFonts w:ascii="Arial" w:eastAsia="Calibri" w:hAnsi="Arial" w:cs="Arial"/>
                <w:sz w:val="20"/>
                <w:szCs w:val="20"/>
                <w:lang w:eastAsia="lv-LV"/>
              </w:rPr>
            </w:pPr>
            <w:r w:rsidRPr="000704CD">
              <w:rPr>
                <w:rFonts w:ascii="Arial" w:eastAsia="Calibri" w:hAnsi="Arial" w:cs="Arial"/>
                <w:b/>
                <w:sz w:val="20"/>
                <w:szCs w:val="20"/>
                <w:lang w:eastAsia="lv-LV"/>
              </w:rPr>
              <w:t>b</w:t>
            </w:r>
            <w:r w:rsidR="001F5573" w:rsidRPr="000704CD">
              <w:rPr>
                <w:rFonts w:ascii="Arial" w:eastAsia="Calibri" w:hAnsi="Arial" w:cs="Arial"/>
                <w:b/>
                <w:sz w:val="20"/>
                <w:szCs w:val="20"/>
                <w:lang w:eastAsia="lv-LV"/>
              </w:rPr>
              <w:t xml:space="preserve">) </w:t>
            </w:r>
            <w:r w:rsidR="003152CD" w:rsidRPr="000704CD">
              <w:rPr>
                <w:rFonts w:ascii="Arial" w:eastAsia="Calibri" w:hAnsi="Arial" w:cs="Arial"/>
                <w:sz w:val="20"/>
                <w:szCs w:val="20"/>
                <w:lang w:eastAsia="lv-LV"/>
              </w:rPr>
              <w:t>Tehnisk</w:t>
            </w:r>
            <w:r w:rsidRPr="000704CD">
              <w:rPr>
                <w:rFonts w:ascii="Arial" w:eastAsia="Calibri" w:hAnsi="Arial" w:cs="Arial"/>
                <w:sz w:val="20"/>
                <w:szCs w:val="20"/>
                <w:lang w:eastAsia="lv-LV"/>
              </w:rPr>
              <w:t>ā  aprīkojuma</w:t>
            </w:r>
            <w:r w:rsidR="006D00E1" w:rsidRPr="000704CD">
              <w:rPr>
                <w:rFonts w:ascii="Arial" w:eastAsia="Calibri" w:hAnsi="Arial" w:cs="Arial"/>
                <w:sz w:val="20"/>
                <w:szCs w:val="20"/>
                <w:lang w:eastAsia="lv-LV"/>
              </w:rPr>
              <w:t xml:space="preserve"> un</w:t>
            </w:r>
            <w:r w:rsidRPr="000704CD">
              <w:rPr>
                <w:rFonts w:ascii="Arial" w:eastAsia="Calibri" w:hAnsi="Arial" w:cs="Arial"/>
                <w:sz w:val="20"/>
                <w:szCs w:val="20"/>
                <w:lang w:eastAsia="lv-LV"/>
              </w:rPr>
              <w:t xml:space="preserve"> iekārtu sarakstu</w:t>
            </w:r>
            <w:r w:rsidR="003152CD" w:rsidRPr="000704CD">
              <w:rPr>
                <w:rFonts w:ascii="Arial" w:eastAsia="Calibri" w:hAnsi="Arial" w:cs="Arial"/>
                <w:sz w:val="20"/>
                <w:szCs w:val="20"/>
                <w:lang w:eastAsia="lv-LV"/>
              </w:rPr>
              <w:t>, kas nepieciešams pa</w:t>
            </w:r>
            <w:r w:rsidR="006D00E1" w:rsidRPr="000704CD">
              <w:rPr>
                <w:rFonts w:ascii="Arial" w:eastAsia="Calibri" w:hAnsi="Arial" w:cs="Arial"/>
                <w:sz w:val="20"/>
                <w:szCs w:val="20"/>
                <w:lang w:eastAsia="lv-LV"/>
              </w:rPr>
              <w:t>pildus Pasūtītāja rīcībā esošajā</w:t>
            </w:r>
            <w:r w:rsidR="003152CD" w:rsidRPr="000704CD">
              <w:rPr>
                <w:rFonts w:ascii="Arial" w:eastAsia="Calibri" w:hAnsi="Arial" w:cs="Arial"/>
                <w:sz w:val="20"/>
                <w:szCs w:val="20"/>
                <w:lang w:eastAsia="lv-LV"/>
              </w:rPr>
              <w:t xml:space="preserve">m </w:t>
            </w:r>
            <w:r w:rsidR="006D00E1" w:rsidRPr="000704CD">
              <w:rPr>
                <w:rFonts w:ascii="Arial" w:eastAsia="Calibri" w:hAnsi="Arial" w:cs="Arial"/>
                <w:sz w:val="20"/>
                <w:szCs w:val="20"/>
                <w:lang w:eastAsia="lv-LV"/>
              </w:rPr>
              <w:t xml:space="preserve">iekārtām un </w:t>
            </w:r>
            <w:r w:rsidR="003152CD" w:rsidRPr="000704CD">
              <w:rPr>
                <w:rFonts w:ascii="Arial" w:eastAsia="Calibri" w:hAnsi="Arial" w:cs="Arial"/>
                <w:sz w:val="20"/>
                <w:szCs w:val="20"/>
                <w:lang w:eastAsia="lv-LV"/>
              </w:rPr>
              <w:t>aprīkojumam (pēc formas – nolikuma 1</w:t>
            </w:r>
            <w:r w:rsidR="00F865EF" w:rsidRPr="000704CD">
              <w:rPr>
                <w:rFonts w:ascii="Arial" w:eastAsia="Calibri" w:hAnsi="Arial" w:cs="Arial"/>
                <w:sz w:val="20"/>
                <w:szCs w:val="20"/>
                <w:lang w:eastAsia="lv-LV"/>
              </w:rPr>
              <w:t>5</w:t>
            </w:r>
            <w:r w:rsidR="003152CD" w:rsidRPr="000704CD">
              <w:rPr>
                <w:rFonts w:ascii="Arial" w:eastAsia="Calibri" w:hAnsi="Arial" w:cs="Arial"/>
                <w:sz w:val="20"/>
                <w:szCs w:val="20"/>
                <w:lang w:eastAsia="lv-LV"/>
              </w:rPr>
              <w:t>.pielikums). Sarakstā norāda, kāds tehniskais aprīkojums</w:t>
            </w:r>
            <w:r w:rsidR="006D00E1" w:rsidRPr="000704CD">
              <w:rPr>
                <w:rFonts w:ascii="Arial" w:eastAsia="Calibri" w:hAnsi="Arial" w:cs="Arial"/>
                <w:sz w:val="20"/>
                <w:szCs w:val="20"/>
                <w:lang w:eastAsia="lv-LV"/>
              </w:rPr>
              <w:t xml:space="preserve"> un iekārtas</w:t>
            </w:r>
            <w:r w:rsidR="003152CD" w:rsidRPr="000704CD">
              <w:rPr>
                <w:rFonts w:ascii="Arial" w:eastAsia="Calibri" w:hAnsi="Arial" w:cs="Arial"/>
                <w:sz w:val="20"/>
                <w:szCs w:val="20"/>
                <w:lang w:eastAsia="lv-LV"/>
              </w:rPr>
              <w:t xml:space="preserve"> nepieciešam</w:t>
            </w:r>
            <w:r w:rsidR="006D00E1" w:rsidRPr="000704CD">
              <w:rPr>
                <w:rFonts w:ascii="Arial" w:eastAsia="Calibri" w:hAnsi="Arial" w:cs="Arial"/>
                <w:sz w:val="20"/>
                <w:szCs w:val="20"/>
                <w:lang w:eastAsia="lv-LV"/>
              </w:rPr>
              <w:t>a</w:t>
            </w:r>
            <w:r w:rsidR="003152CD" w:rsidRPr="000704CD">
              <w:rPr>
                <w:rFonts w:ascii="Arial" w:eastAsia="Calibri" w:hAnsi="Arial" w:cs="Arial"/>
                <w:sz w:val="20"/>
                <w:szCs w:val="20"/>
                <w:lang w:eastAsia="lv-LV"/>
              </w:rPr>
              <w:t>s papildus Pasūtītāja nodrošinātājam, kā arī norāda nepieciešamās iekārtas</w:t>
            </w:r>
            <w:r w:rsidR="006D00E1" w:rsidRPr="000704CD">
              <w:rPr>
                <w:rFonts w:ascii="Arial" w:eastAsia="Calibri" w:hAnsi="Arial" w:cs="Arial"/>
                <w:sz w:val="20"/>
                <w:szCs w:val="20"/>
                <w:lang w:eastAsia="lv-LV"/>
              </w:rPr>
              <w:t xml:space="preserve"> un aprīkojumu</w:t>
            </w:r>
            <w:r w:rsidR="003152CD" w:rsidRPr="000704CD">
              <w:rPr>
                <w:rFonts w:ascii="Arial" w:eastAsia="Calibri" w:hAnsi="Arial" w:cs="Arial"/>
                <w:sz w:val="20"/>
                <w:szCs w:val="20"/>
                <w:lang w:eastAsia="lv-LV"/>
              </w:rPr>
              <w:t xml:space="preserve"> sekmīgai ēdināšanas pakalpojuma sniegšanai.</w:t>
            </w:r>
            <w:bookmarkEnd w:id="6"/>
          </w:p>
        </w:tc>
      </w:tr>
      <w:tr w:rsidR="00AB556E" w:rsidRPr="00AB556E" w14:paraId="7EE3DF69" w14:textId="77777777" w:rsidTr="00823C42">
        <w:tc>
          <w:tcPr>
            <w:tcW w:w="4678" w:type="dxa"/>
            <w:shd w:val="clear" w:color="auto" w:fill="auto"/>
          </w:tcPr>
          <w:p w14:paraId="35CB70A0" w14:textId="0CDE1828" w:rsidR="003152CD" w:rsidRPr="00943A33" w:rsidRDefault="003152CD" w:rsidP="00823C42">
            <w:pPr>
              <w:pStyle w:val="Pamatteksts"/>
              <w:tabs>
                <w:tab w:val="left" w:pos="0"/>
                <w:tab w:val="left" w:pos="743"/>
              </w:tabs>
              <w:spacing w:beforeLines="20" w:before="48" w:afterLines="20" w:after="48"/>
              <w:jc w:val="both"/>
              <w:rPr>
                <w:rFonts w:ascii="Arial" w:hAnsi="Arial" w:cs="Arial"/>
                <w:b/>
              </w:rPr>
            </w:pPr>
            <w:r w:rsidRPr="00943A33">
              <w:rPr>
                <w:rFonts w:ascii="Arial" w:hAnsi="Arial" w:cs="Arial"/>
                <w:b/>
              </w:rPr>
              <w:t xml:space="preserve">4.1.5. </w:t>
            </w:r>
            <w:r w:rsidRPr="00943A33">
              <w:rPr>
                <w:rFonts w:ascii="Arial" w:hAnsi="Arial" w:cs="Arial"/>
              </w:rPr>
              <w:t xml:space="preserve">Pretendenta izstrādātas </w:t>
            </w:r>
            <w:r w:rsidRPr="00943A33">
              <w:rPr>
                <w:rFonts w:ascii="Arial" w:hAnsi="Arial" w:cs="Arial"/>
                <w:b/>
              </w:rPr>
              <w:t>ēdienkartes</w:t>
            </w:r>
            <w:r w:rsidR="00550F79" w:rsidRPr="00943A33">
              <w:rPr>
                <w:rStyle w:val="Vresatsauce"/>
                <w:rFonts w:ascii="Arial" w:hAnsi="Arial" w:cs="Arial"/>
                <w:b/>
              </w:rPr>
              <w:footnoteReference w:id="4"/>
            </w:r>
            <w:r w:rsidR="00305E03" w:rsidRPr="00943A33">
              <w:rPr>
                <w:rFonts w:ascii="Arial" w:hAnsi="Arial" w:cs="Arial"/>
                <w:color w:val="FF0000"/>
              </w:rPr>
              <w:t xml:space="preserve"> </w:t>
            </w:r>
            <w:r w:rsidR="00634593" w:rsidRPr="00943A33">
              <w:rPr>
                <w:rFonts w:ascii="Arial" w:hAnsi="Arial" w:cs="Arial"/>
              </w:rPr>
              <w:t xml:space="preserve">atbilstoši </w:t>
            </w:r>
            <w:r w:rsidRPr="00943A33">
              <w:rPr>
                <w:rFonts w:ascii="Arial" w:hAnsi="Arial" w:cs="Arial"/>
              </w:rPr>
              <w:t>katra</w:t>
            </w:r>
            <w:r w:rsidR="00634593" w:rsidRPr="00943A33">
              <w:rPr>
                <w:rFonts w:ascii="Arial" w:hAnsi="Arial" w:cs="Arial"/>
              </w:rPr>
              <w:t>i dienai 1</w:t>
            </w:r>
            <w:r w:rsidRPr="00943A33">
              <w:rPr>
                <w:rFonts w:ascii="Arial" w:hAnsi="Arial" w:cs="Arial"/>
              </w:rPr>
              <w:t xml:space="preserve"> </w:t>
            </w:r>
            <w:r w:rsidR="00634593" w:rsidRPr="00943A33">
              <w:rPr>
                <w:rFonts w:ascii="Arial" w:hAnsi="Arial" w:cs="Arial"/>
              </w:rPr>
              <w:t xml:space="preserve">(viena) </w:t>
            </w:r>
            <w:r w:rsidRPr="00943A33">
              <w:rPr>
                <w:rFonts w:ascii="Arial" w:hAnsi="Arial" w:cs="Arial"/>
              </w:rPr>
              <w:t>ēdienkarte</w:t>
            </w:r>
            <w:r w:rsidR="00075EC7" w:rsidRPr="00943A33">
              <w:rPr>
                <w:rFonts w:ascii="Arial" w:hAnsi="Arial" w:cs="Arial"/>
              </w:rPr>
              <w:t xml:space="preserve"> (brokastis, pusdienas, launags)</w:t>
            </w:r>
            <w:r w:rsidR="00634593" w:rsidRPr="00943A33">
              <w:rPr>
                <w:rFonts w:ascii="Arial" w:hAnsi="Arial" w:cs="Arial"/>
              </w:rPr>
              <w:t>, nedēļā</w:t>
            </w:r>
            <w:r w:rsidRPr="00943A33">
              <w:rPr>
                <w:rFonts w:ascii="Arial" w:hAnsi="Arial" w:cs="Arial"/>
              </w:rPr>
              <w:t xml:space="preserve"> 5 (piecām) dienām ar pilnas uzturvērtības un enerģētiskās vērtības aprēķiniem. </w:t>
            </w:r>
          </w:p>
        </w:tc>
        <w:tc>
          <w:tcPr>
            <w:tcW w:w="4536" w:type="dxa"/>
            <w:shd w:val="clear" w:color="auto" w:fill="auto"/>
          </w:tcPr>
          <w:p w14:paraId="3A41E644" w14:textId="4771D52A" w:rsidR="0099397F" w:rsidRPr="008F54AF" w:rsidRDefault="0099397F" w:rsidP="0099397F">
            <w:pPr>
              <w:tabs>
                <w:tab w:val="left" w:pos="851"/>
              </w:tabs>
              <w:spacing w:beforeLines="20" w:before="48" w:afterLines="20" w:after="48"/>
              <w:jc w:val="both"/>
              <w:rPr>
                <w:rFonts w:ascii="Arial" w:hAnsi="Arial" w:cs="Arial"/>
                <w:sz w:val="20"/>
                <w:szCs w:val="20"/>
              </w:rPr>
            </w:pPr>
            <w:r w:rsidRPr="008F54AF">
              <w:rPr>
                <w:rFonts w:ascii="Arial" w:hAnsi="Arial" w:cs="Arial"/>
                <w:sz w:val="20"/>
                <w:szCs w:val="20"/>
              </w:rPr>
              <w:t>Pretendenta ēdien</w:t>
            </w:r>
            <w:r w:rsidR="00875809" w:rsidRPr="008F54AF">
              <w:rPr>
                <w:rFonts w:ascii="Arial" w:hAnsi="Arial" w:cs="Arial"/>
                <w:sz w:val="20"/>
                <w:szCs w:val="20"/>
              </w:rPr>
              <w:t>kartes (pēc formas - nolikuma 10</w:t>
            </w:r>
            <w:r w:rsidRPr="008F54AF">
              <w:rPr>
                <w:rFonts w:ascii="Arial" w:hAnsi="Arial" w:cs="Arial"/>
                <w:sz w:val="20"/>
                <w:szCs w:val="20"/>
              </w:rPr>
              <w:t>.pielikums) jāsagatavo saskaņā ar šādu izglītojamo grupu dalījumu:</w:t>
            </w:r>
          </w:p>
          <w:p w14:paraId="0D2BA489" w14:textId="360A26B5" w:rsidR="0099397F" w:rsidRPr="008F54AF" w:rsidRDefault="0099397F" w:rsidP="0099397F">
            <w:pPr>
              <w:tabs>
                <w:tab w:val="left" w:pos="851"/>
              </w:tabs>
              <w:spacing w:beforeLines="20" w:before="48" w:afterLines="20" w:after="48"/>
              <w:jc w:val="both"/>
              <w:rPr>
                <w:rFonts w:ascii="Arial" w:hAnsi="Arial" w:cs="Arial"/>
                <w:sz w:val="20"/>
                <w:szCs w:val="20"/>
              </w:rPr>
            </w:pPr>
            <w:r w:rsidRPr="008F54AF">
              <w:rPr>
                <w:rFonts w:ascii="Arial" w:hAnsi="Arial" w:cs="Arial"/>
                <w:b/>
                <w:sz w:val="20"/>
                <w:szCs w:val="20"/>
              </w:rPr>
              <w:t xml:space="preserve">a) </w:t>
            </w:r>
            <w:r w:rsidR="006C7147" w:rsidRPr="008F54AF">
              <w:rPr>
                <w:rFonts w:ascii="Arial" w:hAnsi="Arial" w:cs="Arial"/>
                <w:sz w:val="20"/>
                <w:szCs w:val="20"/>
              </w:rPr>
              <w:t>divu</w:t>
            </w:r>
            <w:r w:rsidR="006C7147" w:rsidRPr="008F54AF">
              <w:rPr>
                <w:rFonts w:ascii="Arial" w:hAnsi="Arial" w:cs="Arial"/>
                <w:b/>
                <w:sz w:val="20"/>
                <w:szCs w:val="20"/>
              </w:rPr>
              <w:t xml:space="preserve"> </w:t>
            </w:r>
            <w:r w:rsidR="006C7147" w:rsidRPr="008F54AF">
              <w:rPr>
                <w:rFonts w:ascii="Arial" w:hAnsi="Arial" w:cs="Arial"/>
                <w:sz w:val="20"/>
                <w:szCs w:val="20"/>
              </w:rPr>
              <w:t>nedēļu</w:t>
            </w:r>
            <w:r w:rsidRPr="008F54AF">
              <w:rPr>
                <w:rFonts w:ascii="Arial" w:hAnsi="Arial" w:cs="Arial"/>
                <w:sz w:val="20"/>
                <w:szCs w:val="20"/>
              </w:rPr>
              <w:t xml:space="preserve"> ēdienkarte</w:t>
            </w:r>
            <w:r w:rsidR="00075EC7" w:rsidRPr="008F54AF">
              <w:rPr>
                <w:rFonts w:ascii="Arial" w:hAnsi="Arial" w:cs="Arial"/>
                <w:sz w:val="20"/>
                <w:szCs w:val="20"/>
              </w:rPr>
              <w:t xml:space="preserve"> </w:t>
            </w:r>
            <w:r w:rsidRPr="008F54AF">
              <w:rPr>
                <w:rFonts w:ascii="Arial" w:hAnsi="Arial" w:cs="Arial"/>
                <w:b/>
                <w:sz w:val="20"/>
                <w:szCs w:val="20"/>
              </w:rPr>
              <w:t>izglītojamiem</w:t>
            </w:r>
            <w:r w:rsidRPr="008F54AF">
              <w:rPr>
                <w:rFonts w:ascii="Arial" w:hAnsi="Arial" w:cs="Arial"/>
                <w:sz w:val="20"/>
                <w:szCs w:val="20"/>
              </w:rPr>
              <w:t xml:space="preserve"> </w:t>
            </w:r>
            <w:r w:rsidRPr="008F54AF">
              <w:rPr>
                <w:rFonts w:ascii="Arial" w:hAnsi="Arial" w:cs="Arial"/>
                <w:b/>
                <w:sz w:val="20"/>
                <w:szCs w:val="20"/>
              </w:rPr>
              <w:t>no</w:t>
            </w:r>
            <w:r w:rsidRPr="008F54AF">
              <w:rPr>
                <w:rFonts w:ascii="Arial" w:hAnsi="Arial" w:cs="Arial"/>
                <w:sz w:val="20"/>
                <w:szCs w:val="20"/>
              </w:rPr>
              <w:t xml:space="preserve"> </w:t>
            </w:r>
            <w:r w:rsidRPr="008F54AF">
              <w:rPr>
                <w:rFonts w:ascii="Arial" w:hAnsi="Arial" w:cs="Arial"/>
                <w:b/>
                <w:sz w:val="20"/>
                <w:szCs w:val="20"/>
              </w:rPr>
              <w:t>1,5 – 2</w:t>
            </w:r>
            <w:r w:rsidRPr="008F54AF">
              <w:rPr>
                <w:rFonts w:ascii="Arial" w:hAnsi="Arial" w:cs="Arial"/>
                <w:sz w:val="20"/>
                <w:szCs w:val="20"/>
              </w:rPr>
              <w:t xml:space="preserve"> </w:t>
            </w:r>
            <w:r w:rsidRPr="008F54AF">
              <w:rPr>
                <w:rFonts w:ascii="Arial" w:hAnsi="Arial" w:cs="Arial"/>
                <w:b/>
                <w:sz w:val="20"/>
                <w:szCs w:val="20"/>
              </w:rPr>
              <w:t>gadu vecumam</w:t>
            </w:r>
            <w:r w:rsidR="006C7147" w:rsidRPr="008F54AF">
              <w:rPr>
                <w:rFonts w:ascii="Arial" w:hAnsi="Arial" w:cs="Arial"/>
                <w:sz w:val="20"/>
                <w:szCs w:val="20"/>
              </w:rPr>
              <w:t xml:space="preserve"> rudens</w:t>
            </w:r>
            <w:r w:rsidRPr="008F54AF">
              <w:rPr>
                <w:rFonts w:ascii="Arial" w:hAnsi="Arial" w:cs="Arial"/>
                <w:sz w:val="20"/>
                <w:szCs w:val="20"/>
              </w:rPr>
              <w:t xml:space="preserve"> sezonai </w:t>
            </w:r>
            <w:r w:rsidR="006C7147" w:rsidRPr="008F54AF">
              <w:rPr>
                <w:rFonts w:ascii="Arial" w:hAnsi="Arial" w:cs="Arial"/>
                <w:sz w:val="20"/>
                <w:szCs w:val="20"/>
              </w:rPr>
              <w:t>septembra mēnesī;</w:t>
            </w:r>
          </w:p>
          <w:p w14:paraId="120DAD07" w14:textId="77777777" w:rsidR="00AB556E" w:rsidRPr="008F54AF" w:rsidRDefault="0099397F" w:rsidP="006C7147">
            <w:pPr>
              <w:tabs>
                <w:tab w:val="left" w:pos="851"/>
              </w:tabs>
              <w:spacing w:beforeLines="20" w:before="48" w:afterLines="20" w:after="48"/>
              <w:jc w:val="both"/>
              <w:rPr>
                <w:rFonts w:ascii="Arial" w:hAnsi="Arial" w:cs="Arial"/>
                <w:b/>
                <w:sz w:val="20"/>
                <w:szCs w:val="20"/>
              </w:rPr>
            </w:pPr>
            <w:r w:rsidRPr="008F54AF">
              <w:rPr>
                <w:rFonts w:ascii="Arial" w:hAnsi="Arial" w:cs="Arial"/>
                <w:b/>
                <w:sz w:val="20"/>
                <w:szCs w:val="20"/>
              </w:rPr>
              <w:t>b)</w:t>
            </w:r>
            <w:r w:rsidRPr="008F54AF">
              <w:rPr>
                <w:rFonts w:ascii="Arial" w:hAnsi="Arial" w:cs="Arial"/>
                <w:sz w:val="20"/>
                <w:szCs w:val="20"/>
              </w:rPr>
              <w:t xml:space="preserve"> </w:t>
            </w:r>
            <w:r w:rsidR="006C7147" w:rsidRPr="008F54AF">
              <w:rPr>
                <w:rFonts w:ascii="Arial" w:hAnsi="Arial" w:cs="Arial"/>
                <w:sz w:val="20"/>
                <w:szCs w:val="20"/>
              </w:rPr>
              <w:t>divu nedēļu</w:t>
            </w:r>
            <w:r w:rsidRPr="008F54AF">
              <w:rPr>
                <w:rFonts w:ascii="Arial" w:hAnsi="Arial" w:cs="Arial"/>
                <w:sz w:val="20"/>
                <w:szCs w:val="20"/>
              </w:rPr>
              <w:t xml:space="preserve"> ēdienkarte </w:t>
            </w:r>
            <w:r w:rsidRPr="008F54AF">
              <w:rPr>
                <w:rFonts w:ascii="Arial" w:hAnsi="Arial" w:cs="Arial"/>
                <w:b/>
                <w:sz w:val="20"/>
                <w:szCs w:val="20"/>
              </w:rPr>
              <w:t>izglītojamiem</w:t>
            </w:r>
            <w:r w:rsidRPr="008F54AF">
              <w:rPr>
                <w:rFonts w:ascii="Arial" w:hAnsi="Arial" w:cs="Arial"/>
                <w:sz w:val="20"/>
                <w:szCs w:val="20"/>
              </w:rPr>
              <w:t xml:space="preserve"> </w:t>
            </w:r>
            <w:r w:rsidRPr="008F54AF">
              <w:rPr>
                <w:rFonts w:ascii="Arial" w:hAnsi="Arial" w:cs="Arial"/>
                <w:b/>
                <w:sz w:val="20"/>
                <w:szCs w:val="20"/>
              </w:rPr>
              <w:t>no 3 – 6</w:t>
            </w:r>
            <w:r w:rsidRPr="008F54AF">
              <w:rPr>
                <w:rFonts w:ascii="Arial" w:hAnsi="Arial" w:cs="Arial"/>
                <w:sz w:val="20"/>
                <w:szCs w:val="20"/>
              </w:rPr>
              <w:t xml:space="preserve"> </w:t>
            </w:r>
            <w:r w:rsidRPr="008F54AF">
              <w:rPr>
                <w:rFonts w:ascii="Arial" w:hAnsi="Arial" w:cs="Arial"/>
                <w:b/>
                <w:sz w:val="20"/>
                <w:szCs w:val="20"/>
              </w:rPr>
              <w:t>gadu vecumam</w:t>
            </w:r>
            <w:r w:rsidRPr="008F54AF">
              <w:rPr>
                <w:rFonts w:ascii="Arial" w:hAnsi="Arial" w:cs="Arial"/>
                <w:sz w:val="20"/>
                <w:szCs w:val="20"/>
              </w:rPr>
              <w:t xml:space="preserve"> </w:t>
            </w:r>
            <w:r w:rsidR="006C7147" w:rsidRPr="008F54AF">
              <w:rPr>
                <w:rFonts w:ascii="Arial" w:hAnsi="Arial" w:cs="Arial"/>
                <w:sz w:val="20"/>
                <w:szCs w:val="20"/>
              </w:rPr>
              <w:t>ziemas</w:t>
            </w:r>
            <w:r w:rsidRPr="008F54AF">
              <w:rPr>
                <w:rFonts w:ascii="Arial" w:hAnsi="Arial" w:cs="Arial"/>
                <w:sz w:val="20"/>
                <w:szCs w:val="20"/>
              </w:rPr>
              <w:t xml:space="preserve"> sezonai </w:t>
            </w:r>
            <w:r w:rsidR="006C7147" w:rsidRPr="008F54AF">
              <w:rPr>
                <w:rFonts w:ascii="Arial" w:hAnsi="Arial" w:cs="Arial"/>
                <w:sz w:val="20"/>
                <w:szCs w:val="20"/>
              </w:rPr>
              <w:t>janvāra mēnesī;</w:t>
            </w:r>
            <w:r w:rsidR="006C7147" w:rsidRPr="008F54AF">
              <w:rPr>
                <w:rFonts w:ascii="Arial" w:hAnsi="Arial" w:cs="Arial"/>
                <w:b/>
                <w:sz w:val="20"/>
                <w:szCs w:val="20"/>
              </w:rPr>
              <w:t xml:space="preserve"> </w:t>
            </w:r>
          </w:p>
          <w:p w14:paraId="5AAF4332" w14:textId="25EFA265" w:rsidR="003152CD" w:rsidRPr="008F54AF" w:rsidRDefault="0099397F" w:rsidP="006C7147">
            <w:pPr>
              <w:tabs>
                <w:tab w:val="left" w:pos="851"/>
              </w:tabs>
              <w:spacing w:beforeLines="20" w:before="48" w:afterLines="20" w:after="48"/>
              <w:jc w:val="both"/>
              <w:rPr>
                <w:rFonts w:ascii="Arial" w:hAnsi="Arial" w:cs="Arial"/>
                <w:sz w:val="20"/>
                <w:szCs w:val="20"/>
              </w:rPr>
            </w:pPr>
            <w:r w:rsidRPr="008F54AF">
              <w:rPr>
                <w:rFonts w:ascii="Arial" w:hAnsi="Arial" w:cs="Arial"/>
                <w:b/>
                <w:sz w:val="20"/>
                <w:szCs w:val="20"/>
              </w:rPr>
              <w:t xml:space="preserve">c) </w:t>
            </w:r>
            <w:r w:rsidRPr="008F54AF">
              <w:rPr>
                <w:rFonts w:ascii="Arial" w:hAnsi="Arial" w:cs="Arial"/>
                <w:sz w:val="20"/>
                <w:szCs w:val="20"/>
              </w:rPr>
              <w:t xml:space="preserve">vienas nedēļas ēdienkarte </w:t>
            </w:r>
            <w:r w:rsidRPr="008F54AF">
              <w:rPr>
                <w:rFonts w:ascii="Arial" w:hAnsi="Arial" w:cs="Arial"/>
                <w:b/>
                <w:sz w:val="20"/>
                <w:szCs w:val="20"/>
              </w:rPr>
              <w:t>izglītojamiem</w:t>
            </w:r>
            <w:r w:rsidRPr="008F54AF">
              <w:rPr>
                <w:rFonts w:ascii="Arial" w:hAnsi="Arial" w:cs="Arial"/>
                <w:sz w:val="20"/>
                <w:szCs w:val="20"/>
              </w:rPr>
              <w:t xml:space="preserve"> </w:t>
            </w:r>
            <w:r w:rsidRPr="008F54AF">
              <w:rPr>
                <w:rFonts w:ascii="Arial" w:hAnsi="Arial" w:cs="Arial"/>
                <w:b/>
                <w:sz w:val="20"/>
                <w:szCs w:val="20"/>
              </w:rPr>
              <w:t xml:space="preserve">no 3 – 6 gadu vecumam </w:t>
            </w:r>
            <w:r w:rsidR="006C7147" w:rsidRPr="008F54AF">
              <w:rPr>
                <w:rFonts w:ascii="Arial" w:hAnsi="Arial" w:cs="Arial"/>
                <w:b/>
                <w:sz w:val="20"/>
                <w:szCs w:val="20"/>
              </w:rPr>
              <w:t xml:space="preserve">ar laktozes nepanesību </w:t>
            </w:r>
            <w:r w:rsidR="006C7147" w:rsidRPr="008F54AF">
              <w:rPr>
                <w:rFonts w:ascii="Arial" w:hAnsi="Arial" w:cs="Arial"/>
                <w:sz w:val="20"/>
                <w:szCs w:val="20"/>
              </w:rPr>
              <w:t>pavasara sezonai</w:t>
            </w:r>
            <w:r w:rsidRPr="008F54AF">
              <w:rPr>
                <w:rFonts w:ascii="Arial" w:hAnsi="Arial" w:cs="Arial"/>
                <w:sz w:val="20"/>
                <w:szCs w:val="20"/>
              </w:rPr>
              <w:t xml:space="preserve"> </w:t>
            </w:r>
            <w:r w:rsidR="006C7147" w:rsidRPr="008F54AF">
              <w:rPr>
                <w:rFonts w:ascii="Arial" w:hAnsi="Arial" w:cs="Arial"/>
                <w:sz w:val="20"/>
                <w:szCs w:val="20"/>
              </w:rPr>
              <w:t>aprīļa mēnesī</w:t>
            </w:r>
            <w:r w:rsidRPr="008F54AF">
              <w:rPr>
                <w:rFonts w:ascii="Arial" w:hAnsi="Arial" w:cs="Arial"/>
                <w:sz w:val="20"/>
                <w:szCs w:val="20"/>
              </w:rPr>
              <w:t xml:space="preserve">. </w:t>
            </w:r>
          </w:p>
          <w:p w14:paraId="70F194BC" w14:textId="3FC11037" w:rsidR="00AB556E" w:rsidRPr="008F54AF" w:rsidRDefault="00AB556E" w:rsidP="00075EC7">
            <w:pPr>
              <w:tabs>
                <w:tab w:val="left" w:pos="851"/>
              </w:tabs>
              <w:spacing w:beforeLines="20" w:before="48" w:afterLines="20" w:after="48"/>
              <w:jc w:val="both"/>
              <w:rPr>
                <w:rFonts w:ascii="Arial" w:hAnsi="Arial" w:cs="Arial"/>
                <w:sz w:val="20"/>
                <w:szCs w:val="20"/>
              </w:rPr>
            </w:pPr>
            <w:r w:rsidRPr="008F54AF">
              <w:rPr>
                <w:rFonts w:ascii="Arial" w:hAnsi="Arial" w:cs="Arial"/>
                <w:b/>
                <w:sz w:val="20"/>
                <w:szCs w:val="20"/>
              </w:rPr>
              <w:t>Katrā ēdienkartē jābūt norā</w:t>
            </w:r>
            <w:r w:rsidR="00F5260F">
              <w:rPr>
                <w:rFonts w:ascii="Arial" w:hAnsi="Arial" w:cs="Arial"/>
                <w:b/>
                <w:sz w:val="20"/>
                <w:szCs w:val="20"/>
              </w:rPr>
              <w:t>dītam tehnoloģiskās kartes nr.,</w:t>
            </w:r>
            <w:r w:rsidRPr="008F54AF">
              <w:rPr>
                <w:rFonts w:ascii="Arial" w:hAnsi="Arial" w:cs="Arial"/>
                <w:b/>
                <w:sz w:val="20"/>
                <w:szCs w:val="20"/>
              </w:rPr>
              <w:t xml:space="preserve"> ēdiena nosaukumam, iznākumam, uzturvērtībai, enerģētiskai vērtībai un cenai katram ēdienam, kā arī dienas kopējai cenai ar PVN.</w:t>
            </w:r>
          </w:p>
        </w:tc>
      </w:tr>
      <w:tr w:rsidR="003152CD" w:rsidRPr="00710EAB" w14:paraId="7E86A7BA" w14:textId="77777777" w:rsidTr="008E38A4">
        <w:trPr>
          <w:trHeight w:val="2326"/>
        </w:trPr>
        <w:tc>
          <w:tcPr>
            <w:tcW w:w="4678" w:type="dxa"/>
            <w:shd w:val="clear" w:color="auto" w:fill="auto"/>
          </w:tcPr>
          <w:p w14:paraId="4B7A76D6" w14:textId="72DA0CB3" w:rsidR="003152CD" w:rsidRPr="00710EAB" w:rsidRDefault="00746C31" w:rsidP="00823C42">
            <w:pPr>
              <w:pStyle w:val="Pamatteksts"/>
              <w:spacing w:beforeLines="20" w:before="48" w:afterLines="20" w:after="48"/>
              <w:jc w:val="both"/>
              <w:rPr>
                <w:rFonts w:ascii="Arial" w:hAnsi="Arial" w:cs="Arial"/>
              </w:rPr>
            </w:pPr>
            <w:r w:rsidRPr="00746C31">
              <w:rPr>
                <w:rFonts w:ascii="Arial" w:hAnsi="Arial" w:cs="Arial"/>
                <w:b/>
              </w:rPr>
              <w:lastRenderedPageBreak/>
              <w:t>4.1.6</w:t>
            </w:r>
            <w:r w:rsidR="003152CD" w:rsidRPr="00746C31">
              <w:rPr>
                <w:rFonts w:ascii="Arial" w:hAnsi="Arial" w:cs="Arial"/>
                <w:b/>
              </w:rPr>
              <w:t>.</w:t>
            </w:r>
            <w:r w:rsidR="003152CD" w:rsidRPr="00746C31">
              <w:rPr>
                <w:rFonts w:ascii="Arial" w:hAnsi="Arial" w:cs="Arial"/>
                <w:lang w:eastAsia="en-US"/>
              </w:rPr>
              <w:t xml:space="preserve"> </w:t>
            </w:r>
            <w:r w:rsidR="003152CD" w:rsidRPr="00710EAB">
              <w:rPr>
                <w:rFonts w:ascii="Arial" w:hAnsi="Arial" w:cs="Arial"/>
                <w:lang w:eastAsia="en-US"/>
              </w:rPr>
              <w:t>Ēdienkartēs iekļautie produkti</w:t>
            </w:r>
            <w:r w:rsidR="00CB6D96">
              <w:rPr>
                <w:rFonts w:ascii="Arial" w:hAnsi="Arial" w:cs="Arial"/>
                <w:lang w:eastAsia="en-US"/>
              </w:rPr>
              <w:t>,</w:t>
            </w:r>
            <w:r w:rsidR="003152CD" w:rsidRPr="00710EAB">
              <w:rPr>
                <w:rFonts w:ascii="Arial" w:hAnsi="Arial" w:cs="Arial"/>
                <w:lang w:eastAsia="en-US"/>
              </w:rPr>
              <w:t xml:space="preserve"> kuri atbilst bioloģiskās lauksaimniecības (turpmāk – BL), nacionālās pārtikas kvalitātes shēmas (turpmāk – NPKS) vai lauksaimniecības produktu integrētās audzēšanas (turpmāk – LPIA) prasībām</w:t>
            </w:r>
            <w:r w:rsidR="0085436D">
              <w:rPr>
                <w:rStyle w:val="Vresatsauce"/>
                <w:rFonts w:ascii="Arial" w:hAnsi="Arial" w:cs="Arial"/>
                <w:lang w:eastAsia="en-US"/>
              </w:rPr>
              <w:footnoteReference w:id="5"/>
            </w:r>
            <w:r w:rsidR="003152CD" w:rsidRPr="00710EAB">
              <w:rPr>
                <w:rFonts w:ascii="Arial" w:hAnsi="Arial" w:cs="Arial"/>
                <w:lang w:eastAsia="en-US"/>
              </w:rPr>
              <w:t>, kurus pretendents izmantos ēdināšanas pakalpojuma nodrošināšanai visā iepirkuma līguma darbības laikā.</w:t>
            </w:r>
          </w:p>
        </w:tc>
        <w:tc>
          <w:tcPr>
            <w:tcW w:w="4536" w:type="dxa"/>
            <w:shd w:val="clear" w:color="auto" w:fill="auto"/>
          </w:tcPr>
          <w:p w14:paraId="342DBF51" w14:textId="7BBCABA2" w:rsidR="003152CD" w:rsidRPr="00710EAB" w:rsidRDefault="003152CD" w:rsidP="00823C42">
            <w:pPr>
              <w:pStyle w:val="Default"/>
              <w:spacing w:beforeLines="20" w:before="48" w:afterLines="20" w:after="48"/>
              <w:ind w:left="34"/>
              <w:jc w:val="both"/>
              <w:rPr>
                <w:rFonts w:ascii="Arial" w:eastAsia="Times New Roman" w:hAnsi="Arial" w:cs="Arial"/>
                <w:color w:val="auto"/>
                <w:sz w:val="20"/>
                <w:szCs w:val="20"/>
              </w:rPr>
            </w:pPr>
            <w:r w:rsidRPr="00710EAB">
              <w:rPr>
                <w:rFonts w:ascii="Arial" w:eastAsia="Times New Roman" w:hAnsi="Arial" w:cs="Arial"/>
                <w:b/>
                <w:color w:val="auto"/>
                <w:sz w:val="20"/>
                <w:szCs w:val="20"/>
              </w:rPr>
              <w:t>a)</w:t>
            </w:r>
            <w:r w:rsidRPr="00710EAB">
              <w:rPr>
                <w:rFonts w:ascii="Arial" w:eastAsia="Times New Roman" w:hAnsi="Arial" w:cs="Arial"/>
                <w:color w:val="auto"/>
                <w:sz w:val="20"/>
                <w:szCs w:val="20"/>
              </w:rPr>
              <w:t xml:space="preserve"> </w:t>
            </w:r>
            <w:r w:rsidR="0085436D" w:rsidRPr="0085436D">
              <w:rPr>
                <w:rFonts w:ascii="Arial" w:eastAsia="Times New Roman" w:hAnsi="Arial" w:cs="Arial"/>
                <w:color w:val="auto"/>
                <w:sz w:val="20"/>
                <w:szCs w:val="20"/>
              </w:rPr>
              <w:t xml:space="preserve">Informācija par </w:t>
            </w:r>
            <w:r w:rsidR="00454048">
              <w:rPr>
                <w:rFonts w:ascii="Arial" w:eastAsia="Times New Roman" w:hAnsi="Arial" w:cs="Arial"/>
                <w:color w:val="auto"/>
                <w:sz w:val="20"/>
                <w:szCs w:val="20"/>
              </w:rPr>
              <w:t>P</w:t>
            </w:r>
            <w:r w:rsidR="00D11801">
              <w:rPr>
                <w:rFonts w:ascii="Arial" w:eastAsia="Times New Roman" w:hAnsi="Arial" w:cs="Arial"/>
                <w:color w:val="auto"/>
                <w:sz w:val="20"/>
                <w:szCs w:val="20"/>
              </w:rPr>
              <w:t xml:space="preserve">retendenta piedāvātajiem </w:t>
            </w:r>
            <w:r w:rsidR="0085436D" w:rsidRPr="0085436D">
              <w:rPr>
                <w:rFonts w:ascii="Arial" w:eastAsia="Times New Roman" w:hAnsi="Arial" w:cs="Arial"/>
                <w:color w:val="auto"/>
                <w:sz w:val="20"/>
                <w:szCs w:val="20"/>
              </w:rPr>
              <w:t xml:space="preserve">produktiem, kuri atbilst NPKS, BL vai LPIA prasībām </w:t>
            </w:r>
            <w:r w:rsidR="0085436D">
              <w:rPr>
                <w:rFonts w:ascii="Arial" w:eastAsia="Times New Roman" w:hAnsi="Arial" w:cs="Arial"/>
                <w:color w:val="auto"/>
                <w:sz w:val="20"/>
                <w:szCs w:val="20"/>
              </w:rPr>
              <w:t xml:space="preserve">- </w:t>
            </w:r>
            <w:r w:rsidRPr="00710EAB">
              <w:rPr>
                <w:rFonts w:ascii="Arial" w:eastAsia="Times New Roman" w:hAnsi="Arial" w:cs="Arial"/>
                <w:color w:val="auto"/>
                <w:sz w:val="20"/>
                <w:szCs w:val="20"/>
              </w:rPr>
              <w:t xml:space="preserve">pēc formas - nolikuma </w:t>
            </w:r>
            <w:r w:rsidR="003306A7">
              <w:rPr>
                <w:rFonts w:ascii="Arial" w:eastAsia="Times New Roman" w:hAnsi="Arial" w:cs="Arial"/>
                <w:color w:val="auto"/>
                <w:sz w:val="20"/>
                <w:szCs w:val="20"/>
              </w:rPr>
              <w:t>6</w:t>
            </w:r>
            <w:r w:rsidRPr="00710EAB">
              <w:rPr>
                <w:rFonts w:ascii="Arial" w:eastAsia="Times New Roman" w:hAnsi="Arial" w:cs="Arial"/>
                <w:color w:val="auto"/>
                <w:sz w:val="20"/>
                <w:szCs w:val="20"/>
              </w:rPr>
              <w:t>.pielikums;</w:t>
            </w:r>
          </w:p>
          <w:p w14:paraId="671728D7" w14:textId="57DA143E" w:rsidR="003152CD" w:rsidRPr="00710EAB" w:rsidRDefault="003152CD" w:rsidP="006C5369">
            <w:pPr>
              <w:pStyle w:val="Default"/>
              <w:spacing w:beforeLines="20" w:before="48" w:afterLines="20" w:after="48"/>
              <w:ind w:left="34"/>
              <w:jc w:val="both"/>
              <w:rPr>
                <w:rFonts w:ascii="Arial" w:eastAsia="Times New Roman" w:hAnsi="Arial" w:cs="Arial"/>
                <w:color w:val="auto"/>
                <w:sz w:val="20"/>
                <w:szCs w:val="20"/>
              </w:rPr>
            </w:pPr>
            <w:r w:rsidRPr="0085436D">
              <w:rPr>
                <w:rFonts w:ascii="Arial" w:eastAsia="Times New Roman" w:hAnsi="Arial" w:cs="Arial"/>
                <w:b/>
                <w:color w:val="auto"/>
                <w:sz w:val="20"/>
                <w:szCs w:val="20"/>
              </w:rPr>
              <w:t>b)</w:t>
            </w:r>
            <w:r w:rsidRPr="0085436D">
              <w:rPr>
                <w:rFonts w:ascii="Arial" w:eastAsia="Times New Roman" w:hAnsi="Arial" w:cs="Arial"/>
                <w:color w:val="auto"/>
                <w:sz w:val="20"/>
                <w:szCs w:val="20"/>
              </w:rPr>
              <w:t xml:space="preserve">  Ja piedāvājumā ietverti </w:t>
            </w:r>
            <w:r w:rsidRPr="0085436D">
              <w:rPr>
                <w:rFonts w:ascii="Arial" w:eastAsia="Times New Roman" w:hAnsi="Arial" w:cs="Arial"/>
                <w:color w:val="auto"/>
                <w:sz w:val="20"/>
                <w:szCs w:val="20"/>
                <w:u w:val="single"/>
              </w:rPr>
              <w:t>ārvalstīs ražoti produkti</w:t>
            </w:r>
            <w:r w:rsidRPr="0085436D">
              <w:rPr>
                <w:rFonts w:ascii="Arial" w:eastAsia="Times New Roman" w:hAnsi="Arial" w:cs="Arial"/>
                <w:color w:val="auto"/>
                <w:sz w:val="20"/>
                <w:szCs w:val="20"/>
              </w:rPr>
              <w:t>, kas nav reģistrēti Latvijas reģistros, tad iesniedz attiecīgās ārvalstu kompetentās kontroles institūcijas izsniegtu sertifikāta (apliecības, izziņas u.tml.) kopiju par konkrētā produkta atbilstību</w:t>
            </w:r>
            <w:r w:rsidR="008E38A4">
              <w:rPr>
                <w:rFonts w:ascii="Arial" w:eastAsia="Times New Roman" w:hAnsi="Arial" w:cs="Arial"/>
                <w:color w:val="auto"/>
                <w:sz w:val="20"/>
                <w:szCs w:val="20"/>
              </w:rPr>
              <w:t>.</w:t>
            </w:r>
          </w:p>
        </w:tc>
      </w:tr>
      <w:tr w:rsidR="008B421B" w:rsidRPr="00710EAB" w14:paraId="18224DB3" w14:textId="77777777" w:rsidTr="008B421B">
        <w:trPr>
          <w:trHeight w:val="1455"/>
        </w:trPr>
        <w:tc>
          <w:tcPr>
            <w:tcW w:w="4678" w:type="dxa"/>
            <w:shd w:val="clear" w:color="auto" w:fill="auto"/>
          </w:tcPr>
          <w:p w14:paraId="4D38B22B" w14:textId="73EFDD8B" w:rsidR="008B421B" w:rsidRPr="006A5324" w:rsidRDefault="008B421B" w:rsidP="00A5366A">
            <w:pPr>
              <w:pStyle w:val="Pamatteksts"/>
              <w:numPr>
                <w:ilvl w:val="2"/>
                <w:numId w:val="27"/>
              </w:numPr>
              <w:ind w:left="0" w:firstLine="0"/>
              <w:jc w:val="both"/>
              <w:rPr>
                <w:rFonts w:ascii="Arial" w:hAnsi="Arial" w:cs="Arial"/>
              </w:rPr>
            </w:pPr>
            <w:r w:rsidRPr="006A5324">
              <w:rPr>
                <w:rFonts w:ascii="Arial" w:hAnsi="Arial" w:cs="Arial"/>
              </w:rPr>
              <w:t>Ēdināšanas pakalpojuma nodrošināšanā jāizmanto (jāiekļauj ēdienkartēs) augļus, ogas un dārzeņus atbilstoši sezonai (gadalaikam un norādītājam mēnesim) saskaņā ar Zemkopības ministrijas izstrādāto vietējo augļu, ogu un dārzeņu pieejamības kalendāru.</w:t>
            </w:r>
          </w:p>
        </w:tc>
        <w:tc>
          <w:tcPr>
            <w:tcW w:w="4536" w:type="dxa"/>
            <w:shd w:val="clear" w:color="auto" w:fill="auto"/>
          </w:tcPr>
          <w:p w14:paraId="1317EE6C" w14:textId="411F0E1D" w:rsidR="008B421B" w:rsidRPr="006A5324" w:rsidRDefault="008B421B" w:rsidP="00823C42">
            <w:pPr>
              <w:pStyle w:val="Default"/>
              <w:spacing w:beforeLines="20" w:before="48" w:afterLines="20" w:after="48"/>
              <w:ind w:left="34"/>
              <w:jc w:val="both"/>
              <w:rPr>
                <w:rFonts w:ascii="Arial" w:eastAsia="Times New Roman" w:hAnsi="Arial" w:cs="Arial"/>
                <w:b/>
                <w:color w:val="auto"/>
                <w:sz w:val="20"/>
                <w:szCs w:val="20"/>
              </w:rPr>
            </w:pPr>
            <w:r w:rsidRPr="006A5324">
              <w:rPr>
                <w:rFonts w:ascii="Arial" w:hAnsi="Arial" w:cs="Arial"/>
                <w:sz w:val="20"/>
                <w:szCs w:val="20"/>
              </w:rPr>
              <w:t xml:space="preserve">Pretendenta apliecinājums (informācija, kas iekļauta nolikuma </w:t>
            </w:r>
            <w:r w:rsidRPr="001C3341">
              <w:rPr>
                <w:rFonts w:ascii="Arial" w:hAnsi="Arial" w:cs="Arial"/>
                <w:sz w:val="20"/>
                <w:szCs w:val="20"/>
              </w:rPr>
              <w:t>1</w:t>
            </w:r>
            <w:r w:rsidR="00AA20B9">
              <w:rPr>
                <w:rFonts w:ascii="Arial" w:hAnsi="Arial" w:cs="Arial"/>
                <w:sz w:val="20"/>
                <w:szCs w:val="20"/>
              </w:rPr>
              <w:t>6</w:t>
            </w:r>
            <w:r w:rsidRPr="001C3341">
              <w:rPr>
                <w:rFonts w:ascii="Arial" w:hAnsi="Arial" w:cs="Arial"/>
                <w:sz w:val="20"/>
                <w:szCs w:val="20"/>
              </w:rPr>
              <w:t>.pielikumā).</w:t>
            </w:r>
          </w:p>
        </w:tc>
      </w:tr>
      <w:tr w:rsidR="003152CD" w:rsidRPr="00710EAB" w14:paraId="3AF27C0A" w14:textId="77777777" w:rsidTr="00823C42">
        <w:trPr>
          <w:trHeight w:val="202"/>
        </w:trPr>
        <w:tc>
          <w:tcPr>
            <w:tcW w:w="9214" w:type="dxa"/>
            <w:gridSpan w:val="2"/>
            <w:shd w:val="clear" w:color="auto" w:fill="auto"/>
          </w:tcPr>
          <w:p w14:paraId="7D9AE93B" w14:textId="2D72A5AD" w:rsidR="003152CD" w:rsidRPr="0085436D" w:rsidRDefault="003152CD" w:rsidP="00823C42">
            <w:pPr>
              <w:pStyle w:val="Default"/>
              <w:spacing w:beforeLines="20" w:before="48" w:afterLines="20" w:after="48"/>
              <w:jc w:val="both"/>
              <w:rPr>
                <w:rFonts w:ascii="Arial" w:eastAsia="Times New Roman" w:hAnsi="Arial" w:cs="Arial"/>
                <w:b/>
                <w:color w:val="auto"/>
                <w:sz w:val="20"/>
                <w:szCs w:val="20"/>
              </w:rPr>
            </w:pPr>
            <w:r w:rsidRPr="0085436D">
              <w:rPr>
                <w:rFonts w:ascii="Arial" w:hAnsi="Arial" w:cs="Arial"/>
                <w:b/>
                <w:sz w:val="20"/>
                <w:szCs w:val="20"/>
              </w:rPr>
              <w:t xml:space="preserve">4.2. Nolikuma </w:t>
            </w:r>
            <w:r w:rsidR="003306A7" w:rsidRPr="00EA59BD">
              <w:rPr>
                <w:rFonts w:ascii="Arial" w:hAnsi="Arial" w:cs="Arial"/>
                <w:b/>
                <w:color w:val="auto"/>
                <w:sz w:val="20"/>
                <w:szCs w:val="20"/>
              </w:rPr>
              <w:t>6</w:t>
            </w:r>
            <w:r w:rsidRPr="00EA59BD">
              <w:rPr>
                <w:rFonts w:ascii="Arial" w:hAnsi="Arial" w:cs="Arial"/>
                <w:b/>
                <w:color w:val="auto"/>
                <w:sz w:val="20"/>
                <w:szCs w:val="20"/>
              </w:rPr>
              <w:t xml:space="preserve">.pielikumā </w:t>
            </w:r>
            <w:r w:rsidRPr="0085436D">
              <w:rPr>
                <w:rFonts w:ascii="Arial" w:hAnsi="Arial" w:cs="Arial"/>
                <w:b/>
                <w:sz w:val="20"/>
                <w:szCs w:val="20"/>
              </w:rPr>
              <w:t xml:space="preserve">iekļauto </w:t>
            </w:r>
            <w:r w:rsidR="0085436D" w:rsidRPr="0085436D">
              <w:rPr>
                <w:rFonts w:ascii="Arial" w:hAnsi="Arial" w:cs="Arial"/>
                <w:b/>
                <w:sz w:val="20"/>
                <w:szCs w:val="20"/>
              </w:rPr>
              <w:t xml:space="preserve">informāciju par produktiem, kuri atbilst NPKS, BL vai LPIA prasībām - </w:t>
            </w:r>
            <w:r w:rsidRPr="0085436D">
              <w:rPr>
                <w:rFonts w:ascii="Arial" w:hAnsi="Arial" w:cs="Arial"/>
                <w:b/>
                <w:sz w:val="20"/>
                <w:szCs w:val="20"/>
              </w:rPr>
              <w:t>(turpmāk – Tabula) Pretendents aizpilda</w:t>
            </w:r>
            <w:r w:rsidR="00CB6D96">
              <w:rPr>
                <w:rFonts w:ascii="Arial" w:hAnsi="Arial" w:cs="Arial"/>
                <w:b/>
                <w:sz w:val="20"/>
                <w:szCs w:val="20"/>
              </w:rPr>
              <w:t>,</w:t>
            </w:r>
            <w:r w:rsidRPr="0085436D">
              <w:rPr>
                <w:rFonts w:ascii="Arial" w:hAnsi="Arial" w:cs="Arial"/>
                <w:b/>
                <w:sz w:val="20"/>
                <w:szCs w:val="20"/>
              </w:rPr>
              <w:t xml:space="preserve"> ņemot vērā šādus nosacījumus:</w:t>
            </w:r>
          </w:p>
        </w:tc>
      </w:tr>
      <w:tr w:rsidR="003152CD" w:rsidRPr="00710EAB" w14:paraId="5EA95099" w14:textId="77777777" w:rsidTr="00823C42">
        <w:trPr>
          <w:trHeight w:val="202"/>
        </w:trPr>
        <w:tc>
          <w:tcPr>
            <w:tcW w:w="9214" w:type="dxa"/>
            <w:gridSpan w:val="2"/>
            <w:shd w:val="clear" w:color="auto" w:fill="auto"/>
          </w:tcPr>
          <w:p w14:paraId="038D4C00" w14:textId="77777777" w:rsidR="003152CD" w:rsidRPr="0085436D" w:rsidRDefault="003152CD" w:rsidP="00823C42">
            <w:pPr>
              <w:pStyle w:val="Default"/>
              <w:spacing w:beforeLines="20" w:before="48" w:afterLines="20" w:after="48"/>
              <w:ind w:left="34"/>
              <w:jc w:val="both"/>
              <w:rPr>
                <w:rFonts w:ascii="Arial" w:hAnsi="Arial" w:cs="Arial"/>
                <w:sz w:val="20"/>
                <w:szCs w:val="20"/>
              </w:rPr>
            </w:pPr>
            <w:r w:rsidRPr="0085436D">
              <w:rPr>
                <w:rFonts w:ascii="Arial" w:hAnsi="Arial" w:cs="Arial"/>
                <w:b/>
                <w:sz w:val="20"/>
                <w:szCs w:val="20"/>
              </w:rPr>
              <w:t xml:space="preserve">4.2.1. </w:t>
            </w:r>
            <w:r w:rsidRPr="0085436D">
              <w:rPr>
                <w:rFonts w:ascii="Arial" w:hAnsi="Arial" w:cs="Arial"/>
                <w:sz w:val="20"/>
                <w:szCs w:val="20"/>
              </w:rPr>
              <w:t>ja Pretendents nepiedāvā kādu no Tabulas 2.kolonnā minētajiem produktiem, tad attiecīgo rindu neaizpilda;</w:t>
            </w:r>
          </w:p>
        </w:tc>
      </w:tr>
      <w:tr w:rsidR="003152CD" w:rsidRPr="00710EAB" w14:paraId="4C973A06" w14:textId="77777777" w:rsidTr="00823C42">
        <w:trPr>
          <w:trHeight w:val="202"/>
        </w:trPr>
        <w:tc>
          <w:tcPr>
            <w:tcW w:w="9214" w:type="dxa"/>
            <w:gridSpan w:val="2"/>
            <w:shd w:val="clear" w:color="auto" w:fill="auto"/>
          </w:tcPr>
          <w:p w14:paraId="31F23D99" w14:textId="77777777" w:rsidR="00D87BD6" w:rsidRDefault="003152CD" w:rsidP="00823C42">
            <w:pPr>
              <w:pStyle w:val="Default"/>
              <w:spacing w:beforeLines="20" w:before="48" w:afterLines="20" w:after="48"/>
              <w:ind w:left="34"/>
              <w:jc w:val="both"/>
              <w:rPr>
                <w:rFonts w:ascii="Arial" w:hAnsi="Arial" w:cs="Arial"/>
                <w:sz w:val="20"/>
                <w:szCs w:val="20"/>
              </w:rPr>
            </w:pPr>
            <w:r w:rsidRPr="0085436D">
              <w:rPr>
                <w:rFonts w:ascii="Arial" w:hAnsi="Arial" w:cs="Arial"/>
                <w:b/>
                <w:sz w:val="20"/>
                <w:szCs w:val="20"/>
              </w:rPr>
              <w:t xml:space="preserve">4.2.2. </w:t>
            </w:r>
            <w:r w:rsidRPr="0085436D">
              <w:rPr>
                <w:rFonts w:ascii="Arial" w:hAnsi="Arial" w:cs="Arial"/>
                <w:sz w:val="20"/>
                <w:szCs w:val="20"/>
              </w:rPr>
              <w:t>Tabulas 2.kolonnā vienu produktu nenorāda atkārtoti – gadījumā, ja vienam produktam ir vairāki ražotāji vai piegādātāji, tad šo produktu min vienu reizi (vienā rindā), 4.kolonnā norādot visus šī produkta ražotājus vai piegādātājus</w:t>
            </w:r>
            <w:r w:rsidR="00D87BD6">
              <w:rPr>
                <w:rFonts w:ascii="Arial" w:hAnsi="Arial" w:cs="Arial"/>
                <w:sz w:val="20"/>
                <w:szCs w:val="20"/>
              </w:rPr>
              <w:t xml:space="preserve">. </w:t>
            </w:r>
          </w:p>
          <w:p w14:paraId="2085EB0E" w14:textId="3FDCA13E" w:rsidR="003152CD" w:rsidRPr="0085436D" w:rsidRDefault="00D87BD6" w:rsidP="00D87BD6">
            <w:pPr>
              <w:pStyle w:val="Default"/>
              <w:spacing w:beforeLines="20" w:before="48" w:afterLines="20" w:after="48"/>
              <w:ind w:left="34"/>
              <w:jc w:val="both"/>
              <w:rPr>
                <w:rFonts w:ascii="Arial" w:hAnsi="Arial" w:cs="Arial"/>
                <w:sz w:val="20"/>
                <w:szCs w:val="20"/>
              </w:rPr>
            </w:pPr>
            <w:r w:rsidRPr="006A5324">
              <w:rPr>
                <w:rFonts w:ascii="Arial" w:hAnsi="Arial" w:cs="Arial"/>
                <w:b/>
                <w:sz w:val="20"/>
                <w:szCs w:val="20"/>
              </w:rPr>
              <w:t xml:space="preserve">Piemēram, </w:t>
            </w:r>
            <w:r w:rsidRPr="006A5324">
              <w:rPr>
                <w:rFonts w:ascii="Arial" w:hAnsi="Arial" w:cs="Arial"/>
                <w:sz w:val="20"/>
                <w:szCs w:val="20"/>
              </w:rPr>
              <w:t>j</w:t>
            </w:r>
            <w:r w:rsidR="00634593" w:rsidRPr="006A5324">
              <w:rPr>
                <w:rFonts w:ascii="Arial" w:hAnsi="Arial" w:cs="Arial"/>
                <w:sz w:val="20"/>
                <w:szCs w:val="20"/>
              </w:rPr>
              <w:t xml:space="preserve">a </w:t>
            </w:r>
            <w:r w:rsidR="007C0EDD">
              <w:rPr>
                <w:rFonts w:ascii="Arial" w:hAnsi="Arial" w:cs="Arial"/>
                <w:sz w:val="20"/>
                <w:szCs w:val="20"/>
              </w:rPr>
              <w:t>P</w:t>
            </w:r>
            <w:r w:rsidRPr="006A5324">
              <w:rPr>
                <w:rFonts w:ascii="Arial" w:hAnsi="Arial" w:cs="Arial"/>
                <w:sz w:val="20"/>
                <w:szCs w:val="20"/>
              </w:rPr>
              <w:t xml:space="preserve">retendents līguma izpildē </w:t>
            </w:r>
            <w:r w:rsidR="00634593" w:rsidRPr="006A5324">
              <w:rPr>
                <w:rFonts w:ascii="Arial" w:hAnsi="Arial" w:cs="Arial"/>
                <w:sz w:val="20"/>
                <w:szCs w:val="20"/>
              </w:rPr>
              <w:t xml:space="preserve">paredzējis izmantot Holandes sieru </w:t>
            </w:r>
            <w:r w:rsidRPr="006A5324">
              <w:rPr>
                <w:rFonts w:ascii="Arial" w:hAnsi="Arial" w:cs="Arial"/>
                <w:sz w:val="20"/>
                <w:szCs w:val="20"/>
              </w:rPr>
              <w:t>(ražotājs “</w:t>
            </w:r>
            <w:r w:rsidR="00634593" w:rsidRPr="006A5324">
              <w:rPr>
                <w:rFonts w:ascii="Arial" w:hAnsi="Arial" w:cs="Arial"/>
                <w:sz w:val="20"/>
                <w:szCs w:val="20"/>
              </w:rPr>
              <w:t>Smiltenes pien</w:t>
            </w:r>
            <w:r w:rsidRPr="006A5324">
              <w:rPr>
                <w:rFonts w:ascii="Arial" w:hAnsi="Arial" w:cs="Arial"/>
                <w:sz w:val="20"/>
                <w:szCs w:val="20"/>
              </w:rPr>
              <w:t>s”</w:t>
            </w:r>
            <w:r w:rsidR="00634593" w:rsidRPr="006A5324">
              <w:rPr>
                <w:rFonts w:ascii="Arial" w:hAnsi="Arial" w:cs="Arial"/>
                <w:sz w:val="20"/>
                <w:szCs w:val="20"/>
              </w:rPr>
              <w:t xml:space="preserve"> un </w:t>
            </w:r>
            <w:r w:rsidRPr="006A5324">
              <w:rPr>
                <w:rFonts w:ascii="Arial" w:hAnsi="Arial" w:cs="Arial"/>
                <w:sz w:val="20"/>
                <w:szCs w:val="20"/>
              </w:rPr>
              <w:t>s</w:t>
            </w:r>
            <w:r w:rsidR="00634593" w:rsidRPr="006A5324">
              <w:rPr>
                <w:rFonts w:ascii="Arial" w:hAnsi="Arial" w:cs="Arial"/>
                <w:sz w:val="20"/>
                <w:szCs w:val="20"/>
              </w:rPr>
              <w:t>ier</w:t>
            </w:r>
            <w:r w:rsidRPr="006A5324">
              <w:rPr>
                <w:rFonts w:ascii="Arial" w:hAnsi="Arial" w:cs="Arial"/>
                <w:sz w:val="20"/>
                <w:szCs w:val="20"/>
              </w:rPr>
              <w:t>u ar ķimenēm</w:t>
            </w:r>
            <w:r w:rsidR="00634593" w:rsidRPr="006A5324">
              <w:rPr>
                <w:rFonts w:ascii="Arial" w:hAnsi="Arial" w:cs="Arial"/>
                <w:sz w:val="20"/>
                <w:szCs w:val="20"/>
              </w:rPr>
              <w:t xml:space="preserve"> </w:t>
            </w:r>
            <w:r w:rsidRPr="006A5324">
              <w:rPr>
                <w:rFonts w:ascii="Arial" w:hAnsi="Arial" w:cs="Arial"/>
                <w:sz w:val="20"/>
                <w:szCs w:val="20"/>
              </w:rPr>
              <w:t xml:space="preserve">(ražotājs SIA  </w:t>
            </w:r>
            <w:r w:rsidR="00634593" w:rsidRPr="006A5324">
              <w:rPr>
                <w:rFonts w:ascii="Arial" w:hAnsi="Arial" w:cs="Arial"/>
                <w:sz w:val="20"/>
                <w:szCs w:val="20"/>
              </w:rPr>
              <w:t>“Elpa”</w:t>
            </w:r>
            <w:r w:rsidRPr="006A5324">
              <w:rPr>
                <w:rFonts w:ascii="Arial" w:hAnsi="Arial" w:cs="Arial"/>
                <w:sz w:val="20"/>
                <w:szCs w:val="20"/>
              </w:rPr>
              <w:t>)</w:t>
            </w:r>
            <w:r w:rsidR="00634593" w:rsidRPr="006A5324">
              <w:rPr>
                <w:rFonts w:ascii="Arial" w:hAnsi="Arial" w:cs="Arial"/>
                <w:sz w:val="20"/>
                <w:szCs w:val="20"/>
              </w:rPr>
              <w:t xml:space="preserve">, </w:t>
            </w:r>
            <w:r w:rsidRPr="006A5324">
              <w:rPr>
                <w:rFonts w:ascii="Arial" w:hAnsi="Arial" w:cs="Arial"/>
                <w:sz w:val="20"/>
                <w:szCs w:val="20"/>
              </w:rPr>
              <w:t xml:space="preserve">Tabulā </w:t>
            </w:r>
            <w:r w:rsidR="005676E7" w:rsidRPr="006A5324">
              <w:rPr>
                <w:rFonts w:ascii="Arial" w:hAnsi="Arial" w:cs="Arial"/>
                <w:sz w:val="20"/>
                <w:szCs w:val="20"/>
              </w:rPr>
              <w:t>2.kolonnā produkta nosaukums ir “Siers”, taču 4.kolonnā</w:t>
            </w:r>
            <w:r w:rsidR="00634593" w:rsidRPr="006A5324">
              <w:rPr>
                <w:rFonts w:ascii="Arial" w:hAnsi="Arial" w:cs="Arial"/>
                <w:sz w:val="20"/>
                <w:szCs w:val="20"/>
              </w:rPr>
              <w:t xml:space="preserve"> jānorāda abi</w:t>
            </w:r>
            <w:r w:rsidRPr="006A5324">
              <w:rPr>
                <w:rFonts w:ascii="Arial" w:hAnsi="Arial" w:cs="Arial"/>
                <w:sz w:val="20"/>
                <w:szCs w:val="20"/>
              </w:rPr>
              <w:t xml:space="preserve"> ražotāji, kuru produkcija tiks izmantota pakalpojuma sniegšanas laikā. Līguma izpild</w:t>
            </w:r>
            <w:r w:rsidR="006A5324">
              <w:rPr>
                <w:rFonts w:ascii="Arial" w:hAnsi="Arial" w:cs="Arial"/>
                <w:sz w:val="20"/>
                <w:szCs w:val="20"/>
              </w:rPr>
              <w:t>ē nav atļauts</w:t>
            </w:r>
            <w:r w:rsidRPr="006A5324">
              <w:rPr>
                <w:rFonts w:ascii="Arial" w:hAnsi="Arial" w:cs="Arial"/>
                <w:sz w:val="20"/>
                <w:szCs w:val="20"/>
              </w:rPr>
              <w:t xml:space="preserve"> ēdināšanas pakalpojuma nodrošināšanai izmanto</w:t>
            </w:r>
            <w:r w:rsidR="006A5324">
              <w:rPr>
                <w:rFonts w:ascii="Arial" w:hAnsi="Arial" w:cs="Arial"/>
                <w:sz w:val="20"/>
                <w:szCs w:val="20"/>
              </w:rPr>
              <w:t>t</w:t>
            </w:r>
            <w:r w:rsidRPr="006A5324">
              <w:rPr>
                <w:rFonts w:ascii="Arial" w:hAnsi="Arial" w:cs="Arial"/>
                <w:sz w:val="20"/>
                <w:szCs w:val="20"/>
              </w:rPr>
              <w:t xml:space="preserve"> kādu no tabulā minētajiem produktiem, ko piegādā </w:t>
            </w:r>
            <w:r w:rsidR="006A5324">
              <w:rPr>
                <w:rFonts w:ascii="Arial" w:hAnsi="Arial" w:cs="Arial"/>
                <w:sz w:val="20"/>
                <w:szCs w:val="20"/>
              </w:rPr>
              <w:t>T</w:t>
            </w:r>
            <w:r w:rsidRPr="006A5324">
              <w:rPr>
                <w:rFonts w:ascii="Arial" w:hAnsi="Arial" w:cs="Arial"/>
                <w:sz w:val="20"/>
                <w:szCs w:val="20"/>
              </w:rPr>
              <w:t>abulā nenorādīts piegādātājs</w:t>
            </w:r>
            <w:r w:rsidR="004F5E3E" w:rsidRPr="006A5324">
              <w:rPr>
                <w:rFonts w:ascii="Arial" w:hAnsi="Arial" w:cs="Arial"/>
                <w:sz w:val="20"/>
                <w:szCs w:val="20"/>
              </w:rPr>
              <w:t>.</w:t>
            </w:r>
            <w:r w:rsidRPr="006A5324">
              <w:rPr>
                <w:rFonts w:ascii="Arial" w:hAnsi="Arial" w:cs="Arial"/>
                <w:sz w:val="20"/>
                <w:szCs w:val="20"/>
              </w:rPr>
              <w:t xml:space="preserve"> </w:t>
            </w:r>
          </w:p>
        </w:tc>
      </w:tr>
      <w:tr w:rsidR="003152CD" w:rsidRPr="00710EAB" w14:paraId="0734E5D7" w14:textId="77777777" w:rsidTr="00823C42">
        <w:trPr>
          <w:trHeight w:val="202"/>
        </w:trPr>
        <w:tc>
          <w:tcPr>
            <w:tcW w:w="9214" w:type="dxa"/>
            <w:gridSpan w:val="2"/>
            <w:shd w:val="clear" w:color="auto" w:fill="auto"/>
          </w:tcPr>
          <w:p w14:paraId="6099CC06" w14:textId="77777777" w:rsidR="003152CD" w:rsidRPr="0085436D" w:rsidRDefault="003152CD" w:rsidP="00823C42">
            <w:pPr>
              <w:pStyle w:val="Default"/>
              <w:spacing w:beforeLines="20" w:before="48" w:afterLines="20" w:after="48"/>
              <w:ind w:left="34"/>
              <w:jc w:val="both"/>
              <w:rPr>
                <w:rFonts w:ascii="Arial" w:hAnsi="Arial" w:cs="Arial"/>
                <w:b/>
                <w:sz w:val="20"/>
                <w:szCs w:val="20"/>
              </w:rPr>
            </w:pPr>
            <w:r w:rsidRPr="0085436D">
              <w:rPr>
                <w:rFonts w:ascii="Arial" w:hAnsi="Arial" w:cs="Arial"/>
                <w:b/>
                <w:sz w:val="20"/>
                <w:szCs w:val="20"/>
              </w:rPr>
              <w:t xml:space="preserve">4.2.3. </w:t>
            </w:r>
            <w:r w:rsidRPr="0085436D">
              <w:rPr>
                <w:rFonts w:ascii="Arial" w:hAnsi="Arial" w:cs="Arial"/>
                <w:sz w:val="20"/>
                <w:szCs w:val="20"/>
              </w:rPr>
              <w:t>produktu nosaukumus norāda atbilstoši tam, kādi tie norādīti sertifikātos un BL, NPKS vai LPIA produktu publiskajos reģistros;</w:t>
            </w:r>
          </w:p>
        </w:tc>
      </w:tr>
      <w:tr w:rsidR="003152CD" w:rsidRPr="00710EAB" w14:paraId="33882D7A" w14:textId="77777777" w:rsidTr="00823C42">
        <w:trPr>
          <w:trHeight w:val="202"/>
        </w:trPr>
        <w:tc>
          <w:tcPr>
            <w:tcW w:w="9214" w:type="dxa"/>
            <w:gridSpan w:val="2"/>
            <w:shd w:val="clear" w:color="auto" w:fill="auto"/>
          </w:tcPr>
          <w:p w14:paraId="13620C8D" w14:textId="3DB6BBDA" w:rsidR="003152CD" w:rsidRPr="0085436D" w:rsidRDefault="003152CD" w:rsidP="00823C42">
            <w:pPr>
              <w:pStyle w:val="Default"/>
              <w:spacing w:beforeLines="20" w:before="48" w:afterLines="20" w:after="48"/>
              <w:ind w:left="34"/>
              <w:jc w:val="both"/>
              <w:rPr>
                <w:rFonts w:ascii="Arial" w:hAnsi="Arial" w:cs="Arial"/>
                <w:b/>
                <w:sz w:val="20"/>
                <w:szCs w:val="20"/>
              </w:rPr>
            </w:pPr>
            <w:r w:rsidRPr="0085436D">
              <w:rPr>
                <w:rFonts w:ascii="Arial" w:hAnsi="Arial" w:cs="Arial"/>
                <w:b/>
                <w:sz w:val="20"/>
                <w:szCs w:val="20"/>
              </w:rPr>
              <w:t xml:space="preserve">4.2.4. </w:t>
            </w:r>
            <w:r w:rsidR="00A75D8E">
              <w:rPr>
                <w:rFonts w:ascii="Arial" w:hAnsi="Arial" w:cs="Arial"/>
                <w:sz w:val="20"/>
                <w:szCs w:val="20"/>
              </w:rPr>
              <w:t>ja P</w:t>
            </w:r>
            <w:r w:rsidRPr="0085436D">
              <w:rPr>
                <w:rFonts w:ascii="Arial" w:hAnsi="Arial" w:cs="Arial"/>
                <w:sz w:val="20"/>
                <w:szCs w:val="20"/>
              </w:rPr>
              <w:t>retendents piedāvā produktu, kuram ir vairāki veidi vai dalījums, un šī produkta veidi vai dalījums ir atsevišķi norādīti sertifikātā un BL, NPKS vai LPIA produktu publiskajā reģistrā, tad 2.kolonnā šo produktu un tā veidus min vienā pozīcijā (tabulas vienā rindā) kopā, un skaita kā vienu produktu (piemēram viena ražotāja dažādu veidu makaroni</w:t>
            </w:r>
            <w:r w:rsidR="005F2D65">
              <w:rPr>
                <w:rFonts w:ascii="Arial" w:hAnsi="Arial" w:cs="Arial"/>
                <w:sz w:val="20"/>
                <w:szCs w:val="20"/>
              </w:rPr>
              <w:t>,</w:t>
            </w:r>
            <w:r w:rsidRPr="0085436D">
              <w:rPr>
                <w:rFonts w:ascii="Arial" w:hAnsi="Arial" w:cs="Arial"/>
                <w:sz w:val="20"/>
                <w:szCs w:val="20"/>
              </w:rPr>
              <w:t xml:space="preserve"> viena ražotāja viens un tas pats produkts dažāda tilpuma iepakojumos</w:t>
            </w:r>
            <w:r w:rsidR="005F2D65">
              <w:rPr>
                <w:rFonts w:ascii="Arial" w:hAnsi="Arial" w:cs="Arial"/>
                <w:sz w:val="20"/>
                <w:szCs w:val="20"/>
              </w:rPr>
              <w:t xml:space="preserve"> vai piens ar dažādu tauku saturu</w:t>
            </w:r>
            <w:r w:rsidRPr="0085436D">
              <w:rPr>
                <w:rFonts w:ascii="Arial" w:hAnsi="Arial" w:cs="Arial"/>
                <w:sz w:val="20"/>
                <w:szCs w:val="20"/>
              </w:rPr>
              <w:t>);</w:t>
            </w:r>
          </w:p>
        </w:tc>
      </w:tr>
      <w:tr w:rsidR="003152CD" w:rsidRPr="00710EAB" w14:paraId="2670271F" w14:textId="77777777" w:rsidTr="00823C42">
        <w:trPr>
          <w:trHeight w:val="202"/>
        </w:trPr>
        <w:tc>
          <w:tcPr>
            <w:tcW w:w="9214" w:type="dxa"/>
            <w:gridSpan w:val="2"/>
            <w:shd w:val="clear" w:color="auto" w:fill="auto"/>
          </w:tcPr>
          <w:p w14:paraId="0A457A44" w14:textId="190434AD" w:rsidR="003152CD" w:rsidRPr="0085436D" w:rsidRDefault="003152CD" w:rsidP="00823C42">
            <w:pPr>
              <w:pStyle w:val="Default"/>
              <w:spacing w:beforeLines="20" w:before="48" w:afterLines="20" w:after="48"/>
              <w:ind w:left="34"/>
              <w:jc w:val="both"/>
              <w:rPr>
                <w:rFonts w:ascii="Arial" w:hAnsi="Arial" w:cs="Arial"/>
                <w:b/>
                <w:sz w:val="20"/>
                <w:szCs w:val="20"/>
              </w:rPr>
            </w:pPr>
            <w:r w:rsidRPr="0085436D">
              <w:rPr>
                <w:rFonts w:ascii="Arial" w:hAnsi="Arial" w:cs="Arial"/>
                <w:b/>
                <w:sz w:val="20"/>
                <w:szCs w:val="20"/>
              </w:rPr>
              <w:t xml:space="preserve">4.2.5. </w:t>
            </w:r>
            <w:r w:rsidRPr="0085436D">
              <w:rPr>
                <w:rFonts w:ascii="Arial" w:hAnsi="Arial" w:cs="Arial"/>
                <w:sz w:val="20"/>
                <w:szCs w:val="20"/>
              </w:rPr>
              <w:t>gaļas produkta nosaukumu BL, NPKS vai LPIA produktu Tabulā norāda atbilstoši tam, kāds tas norādīts sertifikātā un BL, NPKS vai LPIA produktu publiskajā reģistrā, nevis saistībā ar to kā šis produkts tiek apstrādāts un nosaukts ēdiena gatavošanas tehnoloģiskajā procesā</w:t>
            </w:r>
            <w:r w:rsidR="005A7BC2">
              <w:rPr>
                <w:rFonts w:ascii="Arial" w:hAnsi="Arial" w:cs="Arial"/>
                <w:sz w:val="20"/>
                <w:szCs w:val="20"/>
              </w:rPr>
              <w:t>;</w:t>
            </w:r>
          </w:p>
        </w:tc>
      </w:tr>
      <w:tr w:rsidR="005A7BC2" w:rsidRPr="00710EAB" w14:paraId="2C86A95C" w14:textId="77777777" w:rsidTr="00823C42">
        <w:trPr>
          <w:trHeight w:val="202"/>
        </w:trPr>
        <w:tc>
          <w:tcPr>
            <w:tcW w:w="9214" w:type="dxa"/>
            <w:gridSpan w:val="2"/>
            <w:shd w:val="clear" w:color="auto" w:fill="auto"/>
          </w:tcPr>
          <w:p w14:paraId="3512C7C5" w14:textId="6B24B23E" w:rsidR="005A7BC2" w:rsidRPr="0085436D" w:rsidRDefault="005A7BC2" w:rsidP="00823C42">
            <w:pPr>
              <w:pStyle w:val="Default"/>
              <w:spacing w:beforeLines="20" w:before="48" w:afterLines="20" w:after="48"/>
              <w:ind w:left="34"/>
              <w:jc w:val="both"/>
              <w:rPr>
                <w:rFonts w:ascii="Arial" w:hAnsi="Arial" w:cs="Arial"/>
                <w:b/>
                <w:sz w:val="20"/>
                <w:szCs w:val="20"/>
              </w:rPr>
            </w:pPr>
            <w:r>
              <w:rPr>
                <w:rFonts w:ascii="Arial" w:hAnsi="Arial" w:cs="Arial"/>
                <w:b/>
                <w:sz w:val="20"/>
                <w:szCs w:val="20"/>
              </w:rPr>
              <w:t xml:space="preserve">4.2.6. </w:t>
            </w:r>
            <w:r w:rsidRPr="005A7BC2">
              <w:rPr>
                <w:rFonts w:ascii="Arial" w:hAnsi="Arial" w:cs="Arial"/>
                <w:sz w:val="20"/>
                <w:szCs w:val="20"/>
              </w:rPr>
              <w:t>ja piedāvājumā ir iekļauti</w:t>
            </w:r>
            <w:r w:rsidR="00454048">
              <w:rPr>
                <w:rFonts w:ascii="Arial" w:hAnsi="Arial" w:cs="Arial"/>
                <w:sz w:val="20"/>
                <w:szCs w:val="20"/>
              </w:rPr>
              <w:t xml:space="preserve"> pārstrādāti/salikti produkti, T</w:t>
            </w:r>
            <w:r w:rsidRPr="005A7BC2">
              <w:rPr>
                <w:rFonts w:ascii="Arial" w:hAnsi="Arial" w:cs="Arial"/>
                <w:sz w:val="20"/>
                <w:szCs w:val="20"/>
              </w:rPr>
              <w:t>ehniskajā piedāvājumā</w:t>
            </w:r>
            <w:r w:rsidR="00454048">
              <w:rPr>
                <w:rFonts w:ascii="Arial" w:hAnsi="Arial" w:cs="Arial"/>
                <w:sz w:val="20"/>
                <w:szCs w:val="20"/>
              </w:rPr>
              <w:t xml:space="preserve"> iekļauj produktu marķējuma attē</w:t>
            </w:r>
            <w:r w:rsidRPr="005A7BC2">
              <w:rPr>
                <w:rFonts w:ascii="Arial" w:hAnsi="Arial" w:cs="Arial"/>
                <w:sz w:val="20"/>
                <w:szCs w:val="20"/>
              </w:rPr>
              <w:t>lus, kuros norādīts produkta sastāvs, lai Pasūtītājs varētu pārbaudīt atbilstību Ministru kabineta 13.03.2012. noteikumu Nr.172 „Noteikumi par uztura normām izglītības iestāžu izglītojamiem, sociālās aprūpes un sociālās rehabilitācijas institūciju klientiem un ārstniecības iestāžu pacientiem” prasībām</w:t>
            </w:r>
            <w:r>
              <w:rPr>
                <w:rFonts w:ascii="Arial" w:hAnsi="Arial" w:cs="Arial"/>
                <w:sz w:val="20"/>
                <w:szCs w:val="20"/>
              </w:rPr>
              <w:t>.</w:t>
            </w:r>
          </w:p>
        </w:tc>
      </w:tr>
      <w:tr w:rsidR="003152CD" w:rsidRPr="00710EAB" w14:paraId="436E936F" w14:textId="77777777" w:rsidTr="00823C42">
        <w:trPr>
          <w:trHeight w:val="345"/>
        </w:trPr>
        <w:tc>
          <w:tcPr>
            <w:tcW w:w="9214" w:type="dxa"/>
            <w:gridSpan w:val="2"/>
            <w:shd w:val="clear" w:color="auto" w:fill="auto"/>
          </w:tcPr>
          <w:p w14:paraId="04015D8D" w14:textId="0582D2CF" w:rsidR="003152CD" w:rsidRPr="00F50C07" w:rsidRDefault="003152CD" w:rsidP="00535408">
            <w:pPr>
              <w:pStyle w:val="Default"/>
              <w:spacing w:beforeLines="20" w:before="48" w:afterLines="20" w:after="48"/>
              <w:ind w:left="34"/>
              <w:jc w:val="both"/>
              <w:rPr>
                <w:rFonts w:ascii="Arial" w:hAnsi="Arial" w:cs="Arial"/>
                <w:b/>
                <w:sz w:val="20"/>
                <w:szCs w:val="20"/>
              </w:rPr>
            </w:pPr>
            <w:r w:rsidRPr="00F50C07">
              <w:rPr>
                <w:rFonts w:ascii="Arial" w:hAnsi="Arial" w:cs="Arial"/>
                <w:b/>
                <w:sz w:val="20"/>
                <w:szCs w:val="20"/>
              </w:rPr>
              <w:t xml:space="preserve">4.3. Par piedāvājumā iekļautajiem produktiem, kas atbilst NPKS vai  BL prasībām, vai kultūraugiem, kas atbilst LPIA prasībām, </w:t>
            </w:r>
            <w:r w:rsidR="00535408">
              <w:rPr>
                <w:rFonts w:ascii="Arial" w:hAnsi="Arial" w:cs="Arial"/>
                <w:b/>
                <w:sz w:val="20"/>
                <w:szCs w:val="20"/>
              </w:rPr>
              <w:t>P</w:t>
            </w:r>
            <w:r w:rsidRPr="00F50C07">
              <w:rPr>
                <w:rFonts w:ascii="Arial" w:hAnsi="Arial" w:cs="Arial"/>
                <w:b/>
                <w:sz w:val="20"/>
                <w:szCs w:val="20"/>
              </w:rPr>
              <w:t xml:space="preserve">retendents iesniedz šādus apliecinājumus: </w:t>
            </w:r>
          </w:p>
        </w:tc>
      </w:tr>
      <w:tr w:rsidR="003152CD" w:rsidRPr="00710EAB" w14:paraId="15F9DA66" w14:textId="77777777" w:rsidTr="00823C42">
        <w:trPr>
          <w:trHeight w:val="345"/>
        </w:trPr>
        <w:tc>
          <w:tcPr>
            <w:tcW w:w="9214" w:type="dxa"/>
            <w:gridSpan w:val="2"/>
            <w:shd w:val="clear" w:color="auto" w:fill="auto"/>
          </w:tcPr>
          <w:p w14:paraId="041ADF6C" w14:textId="41CB8B1E" w:rsidR="003152CD" w:rsidRPr="00F50C07" w:rsidRDefault="003152CD" w:rsidP="00823C42">
            <w:pPr>
              <w:pStyle w:val="Default"/>
              <w:spacing w:beforeLines="20" w:before="48" w:afterLines="20" w:after="48"/>
              <w:ind w:left="34"/>
              <w:jc w:val="both"/>
              <w:rPr>
                <w:rFonts w:ascii="Arial" w:hAnsi="Arial" w:cs="Arial"/>
                <w:sz w:val="20"/>
                <w:szCs w:val="20"/>
              </w:rPr>
            </w:pPr>
            <w:r w:rsidRPr="00F50C07">
              <w:rPr>
                <w:rFonts w:ascii="Arial" w:hAnsi="Arial" w:cs="Arial"/>
                <w:b/>
                <w:sz w:val="20"/>
                <w:szCs w:val="20"/>
              </w:rPr>
              <w:t>4.3.1.</w:t>
            </w:r>
            <w:r w:rsidRPr="00F50C07">
              <w:rPr>
                <w:rFonts w:ascii="Arial" w:hAnsi="Arial" w:cs="Arial"/>
                <w:sz w:val="20"/>
                <w:szCs w:val="20"/>
              </w:rPr>
              <w:t xml:space="preserve"> ražotāja apliecināju</w:t>
            </w:r>
            <w:r w:rsidR="00454048">
              <w:rPr>
                <w:rFonts w:ascii="Arial" w:hAnsi="Arial" w:cs="Arial"/>
                <w:sz w:val="20"/>
                <w:szCs w:val="20"/>
              </w:rPr>
              <w:t>mu, kurš sagatavots saskaņā ar n</w:t>
            </w:r>
            <w:r w:rsidRPr="00F50C07">
              <w:rPr>
                <w:rFonts w:ascii="Arial" w:hAnsi="Arial" w:cs="Arial"/>
                <w:sz w:val="20"/>
                <w:szCs w:val="20"/>
              </w:rPr>
              <w:t xml:space="preserve">olikuma </w:t>
            </w:r>
            <w:r w:rsidR="003306A7">
              <w:rPr>
                <w:rFonts w:ascii="Arial" w:hAnsi="Arial" w:cs="Arial"/>
                <w:sz w:val="20"/>
                <w:szCs w:val="20"/>
              </w:rPr>
              <w:t>7</w:t>
            </w:r>
            <w:r w:rsidRPr="00F50C07">
              <w:rPr>
                <w:rFonts w:ascii="Arial" w:hAnsi="Arial" w:cs="Arial"/>
                <w:sz w:val="20"/>
                <w:szCs w:val="20"/>
              </w:rPr>
              <w:t>.pielikumu, kas apliecina produkta vai ku</w:t>
            </w:r>
            <w:r w:rsidR="00AF2AFD">
              <w:rPr>
                <w:rFonts w:ascii="Arial" w:hAnsi="Arial" w:cs="Arial"/>
                <w:sz w:val="20"/>
                <w:szCs w:val="20"/>
              </w:rPr>
              <w:t>ltūrauga ražotāja sadarbību ar P</w:t>
            </w:r>
            <w:r w:rsidRPr="00F50C07">
              <w:rPr>
                <w:rFonts w:ascii="Arial" w:hAnsi="Arial" w:cs="Arial"/>
                <w:sz w:val="20"/>
                <w:szCs w:val="20"/>
              </w:rPr>
              <w:t>retendentu vai piegādātāju;</w:t>
            </w:r>
          </w:p>
        </w:tc>
      </w:tr>
      <w:tr w:rsidR="003152CD" w:rsidRPr="00710EAB" w14:paraId="7AE2D147" w14:textId="77777777" w:rsidTr="00823C42">
        <w:trPr>
          <w:trHeight w:val="345"/>
        </w:trPr>
        <w:tc>
          <w:tcPr>
            <w:tcW w:w="9214" w:type="dxa"/>
            <w:gridSpan w:val="2"/>
            <w:shd w:val="clear" w:color="auto" w:fill="auto"/>
          </w:tcPr>
          <w:p w14:paraId="2D3C3C52" w14:textId="262648A5" w:rsidR="003152CD" w:rsidRPr="00F50C07" w:rsidRDefault="003152CD" w:rsidP="00F92833">
            <w:pPr>
              <w:pStyle w:val="Default"/>
              <w:spacing w:beforeLines="20" w:before="48" w:afterLines="20" w:after="48"/>
              <w:ind w:left="34"/>
              <w:jc w:val="both"/>
              <w:rPr>
                <w:rFonts w:ascii="Arial" w:hAnsi="Arial" w:cs="Arial"/>
                <w:sz w:val="20"/>
                <w:szCs w:val="20"/>
              </w:rPr>
            </w:pPr>
            <w:r w:rsidRPr="00F50C07">
              <w:rPr>
                <w:rFonts w:ascii="Arial" w:hAnsi="Arial" w:cs="Arial"/>
                <w:b/>
                <w:sz w:val="20"/>
                <w:szCs w:val="20"/>
              </w:rPr>
              <w:t>4.3.2.</w:t>
            </w:r>
            <w:r w:rsidRPr="00F50C07">
              <w:rPr>
                <w:rFonts w:ascii="Arial" w:hAnsi="Arial" w:cs="Arial"/>
                <w:sz w:val="20"/>
                <w:szCs w:val="20"/>
              </w:rPr>
              <w:t xml:space="preserve"> piegādātāja apliecināju</w:t>
            </w:r>
            <w:r w:rsidR="00454048">
              <w:rPr>
                <w:rFonts w:ascii="Arial" w:hAnsi="Arial" w:cs="Arial"/>
                <w:sz w:val="20"/>
                <w:szCs w:val="20"/>
              </w:rPr>
              <w:t>mu, kurš sagatavots saskaņā ar n</w:t>
            </w:r>
            <w:r w:rsidRPr="00F50C07">
              <w:rPr>
                <w:rFonts w:ascii="Arial" w:hAnsi="Arial" w:cs="Arial"/>
                <w:sz w:val="20"/>
                <w:szCs w:val="20"/>
              </w:rPr>
              <w:t xml:space="preserve">olikuma </w:t>
            </w:r>
            <w:r w:rsidR="003306A7">
              <w:rPr>
                <w:rFonts w:ascii="Arial" w:hAnsi="Arial" w:cs="Arial"/>
                <w:sz w:val="20"/>
                <w:szCs w:val="20"/>
              </w:rPr>
              <w:t>8</w:t>
            </w:r>
            <w:r w:rsidRPr="00F50C07">
              <w:rPr>
                <w:rFonts w:ascii="Arial" w:hAnsi="Arial" w:cs="Arial"/>
                <w:sz w:val="20"/>
                <w:szCs w:val="20"/>
              </w:rPr>
              <w:t xml:space="preserve">.pielikumu, kas apliecina piegādātāja sadarbību ar </w:t>
            </w:r>
            <w:r w:rsidR="00F92833">
              <w:rPr>
                <w:rFonts w:ascii="Arial" w:hAnsi="Arial" w:cs="Arial"/>
                <w:sz w:val="20"/>
                <w:szCs w:val="20"/>
              </w:rPr>
              <w:t>P</w:t>
            </w:r>
            <w:r w:rsidRPr="00F50C07">
              <w:rPr>
                <w:rFonts w:ascii="Arial" w:hAnsi="Arial" w:cs="Arial"/>
                <w:sz w:val="20"/>
                <w:szCs w:val="20"/>
              </w:rPr>
              <w:t>retendentu</w:t>
            </w:r>
            <w:r w:rsidR="00F50C07">
              <w:rPr>
                <w:rFonts w:ascii="Arial" w:hAnsi="Arial" w:cs="Arial"/>
                <w:sz w:val="20"/>
                <w:szCs w:val="20"/>
              </w:rPr>
              <w:t xml:space="preserve">. </w:t>
            </w:r>
            <w:r w:rsidR="00F50C07" w:rsidRPr="00F50C07">
              <w:rPr>
                <w:rFonts w:ascii="Arial" w:hAnsi="Arial" w:cs="Arial"/>
                <w:i/>
                <w:sz w:val="20"/>
                <w:szCs w:val="20"/>
              </w:rPr>
              <w:t xml:space="preserve">Pielikums jāiesniedz, ja </w:t>
            </w:r>
            <w:r w:rsidR="00F92833">
              <w:rPr>
                <w:rFonts w:ascii="Arial" w:hAnsi="Arial" w:cs="Arial"/>
                <w:i/>
                <w:sz w:val="20"/>
                <w:szCs w:val="20"/>
              </w:rPr>
              <w:t>P</w:t>
            </w:r>
            <w:r w:rsidRPr="00F50C07">
              <w:rPr>
                <w:rFonts w:ascii="Arial" w:hAnsi="Arial" w:cs="Arial"/>
                <w:i/>
                <w:sz w:val="20"/>
                <w:szCs w:val="20"/>
              </w:rPr>
              <w:t>retendentam produktu nepiegādā ražotājs;</w:t>
            </w:r>
          </w:p>
        </w:tc>
      </w:tr>
      <w:tr w:rsidR="00F03481" w:rsidRPr="00710EAB" w14:paraId="3E7553FA" w14:textId="77777777" w:rsidTr="00823C42">
        <w:trPr>
          <w:trHeight w:val="345"/>
        </w:trPr>
        <w:tc>
          <w:tcPr>
            <w:tcW w:w="9214" w:type="dxa"/>
            <w:gridSpan w:val="2"/>
            <w:shd w:val="clear" w:color="auto" w:fill="auto"/>
          </w:tcPr>
          <w:p w14:paraId="1D5419FA" w14:textId="7F5677B1" w:rsidR="00F03481" w:rsidRPr="00F50C07" w:rsidRDefault="00F03481" w:rsidP="00823C42">
            <w:pPr>
              <w:pStyle w:val="Default"/>
              <w:spacing w:beforeLines="20" w:before="48" w:afterLines="20" w:after="48"/>
              <w:ind w:left="34"/>
              <w:jc w:val="both"/>
              <w:rPr>
                <w:rFonts w:ascii="Arial" w:hAnsi="Arial" w:cs="Arial"/>
                <w:b/>
                <w:sz w:val="20"/>
                <w:szCs w:val="20"/>
              </w:rPr>
            </w:pPr>
            <w:r>
              <w:rPr>
                <w:rFonts w:ascii="Arial" w:hAnsi="Arial" w:cs="Arial"/>
                <w:b/>
                <w:sz w:val="20"/>
                <w:szCs w:val="20"/>
              </w:rPr>
              <w:t xml:space="preserve">4.3.3. </w:t>
            </w:r>
            <w:r w:rsidRPr="00F03481">
              <w:rPr>
                <w:rFonts w:ascii="Arial" w:hAnsi="Arial" w:cs="Arial"/>
                <w:sz w:val="20"/>
                <w:szCs w:val="20"/>
              </w:rPr>
              <w:t>ārvalstu institūciju sertifikātu kopijas, kas apliecina produkta atbilstību BL prasībām, ja piedāvājumā tiek iekļauti no Eiropas Savienības valstī</w:t>
            </w:r>
            <w:r w:rsidR="00FE4111">
              <w:rPr>
                <w:rFonts w:ascii="Arial" w:hAnsi="Arial" w:cs="Arial"/>
                <w:sz w:val="20"/>
                <w:szCs w:val="20"/>
              </w:rPr>
              <w:t>m importēti BL produkti, kurus P</w:t>
            </w:r>
            <w:r w:rsidRPr="00F03481">
              <w:rPr>
                <w:rFonts w:ascii="Arial" w:hAnsi="Arial" w:cs="Arial"/>
                <w:sz w:val="20"/>
                <w:szCs w:val="20"/>
              </w:rPr>
              <w:t xml:space="preserve">retendentam </w:t>
            </w:r>
            <w:r w:rsidRPr="00F03481">
              <w:rPr>
                <w:rFonts w:ascii="Arial" w:hAnsi="Arial" w:cs="Arial"/>
                <w:sz w:val="20"/>
                <w:szCs w:val="20"/>
              </w:rPr>
              <w:lastRenderedPageBreak/>
              <w:t>piegādā Latvijā sertificēts BL produktu piegādātājs (šajā gadījumā produkta ražotāja apliecinājums nav jāiesniedz).</w:t>
            </w:r>
          </w:p>
        </w:tc>
      </w:tr>
      <w:tr w:rsidR="003152CD" w:rsidRPr="00710EAB" w14:paraId="2280B1B0" w14:textId="77777777" w:rsidTr="00823C42">
        <w:trPr>
          <w:trHeight w:val="645"/>
        </w:trPr>
        <w:tc>
          <w:tcPr>
            <w:tcW w:w="4678" w:type="dxa"/>
            <w:shd w:val="clear" w:color="auto" w:fill="auto"/>
          </w:tcPr>
          <w:p w14:paraId="40170BA4" w14:textId="2080DC79" w:rsidR="003152CD" w:rsidRPr="00710EAB" w:rsidRDefault="003152CD" w:rsidP="00823C42">
            <w:pPr>
              <w:pStyle w:val="Default"/>
              <w:spacing w:beforeLines="20" w:before="48" w:afterLines="20" w:after="48"/>
              <w:ind w:left="34"/>
              <w:jc w:val="both"/>
              <w:rPr>
                <w:rFonts w:ascii="Arial" w:eastAsia="Times New Roman" w:hAnsi="Arial" w:cs="Arial"/>
                <w:color w:val="auto"/>
                <w:sz w:val="20"/>
                <w:szCs w:val="20"/>
                <w:highlight w:val="yellow"/>
              </w:rPr>
            </w:pPr>
            <w:r>
              <w:rPr>
                <w:rFonts w:ascii="Arial" w:hAnsi="Arial" w:cs="Arial"/>
                <w:b/>
                <w:sz w:val="20"/>
                <w:szCs w:val="20"/>
              </w:rPr>
              <w:lastRenderedPageBreak/>
              <w:t>4.</w:t>
            </w:r>
            <w:r w:rsidR="006A2AA3">
              <w:rPr>
                <w:rFonts w:ascii="Arial" w:hAnsi="Arial" w:cs="Arial"/>
                <w:b/>
                <w:sz w:val="20"/>
                <w:szCs w:val="20"/>
              </w:rPr>
              <w:t>4</w:t>
            </w:r>
            <w:r w:rsidRPr="00710EAB">
              <w:rPr>
                <w:rFonts w:ascii="Arial" w:hAnsi="Arial" w:cs="Arial"/>
                <w:b/>
                <w:sz w:val="20"/>
                <w:szCs w:val="20"/>
              </w:rPr>
              <w:t>.</w:t>
            </w:r>
            <w:r w:rsidRPr="00710EAB">
              <w:rPr>
                <w:rFonts w:ascii="Arial" w:hAnsi="Arial" w:cs="Arial"/>
                <w:sz w:val="20"/>
                <w:szCs w:val="20"/>
              </w:rPr>
              <w:t xml:space="preserve"> Pretendentam iespējams saņemt papildus punktus saskaņā ar nolikuma </w:t>
            </w:r>
            <w:r w:rsidR="003306A7">
              <w:rPr>
                <w:rFonts w:ascii="Arial" w:hAnsi="Arial" w:cs="Arial"/>
                <w:sz w:val="20"/>
                <w:szCs w:val="20"/>
              </w:rPr>
              <w:t>11</w:t>
            </w:r>
            <w:r w:rsidRPr="00710EAB">
              <w:rPr>
                <w:rFonts w:ascii="Arial" w:hAnsi="Arial" w:cs="Arial"/>
                <w:sz w:val="20"/>
                <w:szCs w:val="20"/>
              </w:rPr>
              <w:t xml:space="preserve">.pielikumu “Piedāvājuma izvēles kritēriji un kārtība”, ja tas līguma ietvaros sadarbojas ar izglītības iestādi, iesaistoties un atbalstot izglītības iestādes iniciatīvas veselīga uztura īstenošanā, veidojot un realizējot tematiskas ēdienkartes, </w:t>
            </w:r>
            <w:r w:rsidRPr="00710EAB">
              <w:rPr>
                <w:rFonts w:ascii="Arial" w:hAnsi="Arial" w:cs="Arial"/>
                <w:i/>
                <w:sz w:val="20"/>
                <w:szCs w:val="20"/>
              </w:rPr>
              <w:t>piemēram, putru diena vai sakņu diena</w:t>
            </w:r>
            <w:r w:rsidRPr="00710EAB">
              <w:rPr>
                <w:rFonts w:ascii="Arial" w:hAnsi="Arial" w:cs="Arial"/>
                <w:sz w:val="20"/>
                <w:szCs w:val="20"/>
              </w:rPr>
              <w:t>.</w:t>
            </w:r>
          </w:p>
        </w:tc>
        <w:tc>
          <w:tcPr>
            <w:tcW w:w="4536" w:type="dxa"/>
            <w:shd w:val="clear" w:color="auto" w:fill="auto"/>
          </w:tcPr>
          <w:p w14:paraId="10F1ACD9" w14:textId="57277A9E" w:rsidR="003152CD" w:rsidRPr="00710EAB" w:rsidRDefault="003152CD" w:rsidP="00823C42">
            <w:pPr>
              <w:pStyle w:val="Default"/>
              <w:spacing w:beforeLines="20" w:before="48" w:afterLines="20" w:after="48"/>
              <w:ind w:left="34"/>
              <w:jc w:val="both"/>
              <w:rPr>
                <w:rFonts w:ascii="Arial" w:eastAsia="Times New Roman" w:hAnsi="Arial" w:cs="Arial"/>
                <w:color w:val="auto"/>
                <w:sz w:val="20"/>
                <w:szCs w:val="20"/>
                <w:highlight w:val="yellow"/>
              </w:rPr>
            </w:pPr>
            <w:r w:rsidRPr="00710EAB">
              <w:rPr>
                <w:rFonts w:ascii="Arial" w:eastAsia="Times New Roman" w:hAnsi="Arial" w:cs="Arial"/>
                <w:color w:val="auto"/>
                <w:sz w:val="20"/>
                <w:szCs w:val="20"/>
              </w:rPr>
              <w:t>Pretendentam, kurš iesniedzis apliecinājumu par sadarbību ar izglītības iestādi veselīga uztura izglītojošu pasākumu īstenošanā</w:t>
            </w:r>
            <w:r w:rsidR="008B421B">
              <w:rPr>
                <w:rFonts w:ascii="Arial" w:eastAsia="Times New Roman" w:hAnsi="Arial" w:cs="Arial"/>
                <w:color w:val="auto"/>
                <w:sz w:val="20"/>
                <w:szCs w:val="20"/>
              </w:rPr>
              <w:t>,</w:t>
            </w:r>
            <w:r w:rsidR="00F86EEA" w:rsidRPr="00710EAB">
              <w:rPr>
                <w:rFonts w:ascii="Arial" w:eastAsia="Times New Roman" w:hAnsi="Arial" w:cs="Arial"/>
                <w:color w:val="auto"/>
                <w:sz w:val="20"/>
                <w:szCs w:val="20"/>
              </w:rPr>
              <w:t xml:space="preserve"> tiek piešķirti 5 punkti</w:t>
            </w:r>
            <w:r w:rsidR="00F86EEA">
              <w:rPr>
                <w:rFonts w:ascii="Arial" w:eastAsia="Times New Roman" w:hAnsi="Arial" w:cs="Arial"/>
                <w:color w:val="auto"/>
                <w:sz w:val="20"/>
                <w:szCs w:val="20"/>
              </w:rPr>
              <w:t>.</w:t>
            </w:r>
            <w:r w:rsidR="00F86EEA" w:rsidRPr="00710EAB">
              <w:rPr>
                <w:rFonts w:ascii="Arial" w:eastAsia="Times New Roman" w:hAnsi="Arial" w:cs="Arial"/>
                <w:color w:val="auto"/>
                <w:sz w:val="20"/>
                <w:szCs w:val="20"/>
              </w:rPr>
              <w:t xml:space="preserve"> </w:t>
            </w:r>
          </w:p>
        </w:tc>
      </w:tr>
    </w:tbl>
    <w:p w14:paraId="3E2D70E6" w14:textId="77777777" w:rsidR="003152CD" w:rsidRPr="00710EAB" w:rsidRDefault="003152CD" w:rsidP="003152CD">
      <w:pPr>
        <w:tabs>
          <w:tab w:val="left" w:pos="565"/>
          <w:tab w:val="left" w:pos="825"/>
          <w:tab w:val="left" w:pos="1041"/>
          <w:tab w:val="left" w:pos="3404"/>
        </w:tabs>
        <w:jc w:val="both"/>
        <w:rPr>
          <w:rFonts w:ascii="Arial" w:hAnsi="Arial" w:cs="Arial"/>
          <w:color w:val="000000"/>
          <w:sz w:val="20"/>
          <w:szCs w:val="20"/>
        </w:rPr>
      </w:pPr>
    </w:p>
    <w:p w14:paraId="7050F7BA" w14:textId="77777777" w:rsidR="003152CD" w:rsidRPr="00710EAB" w:rsidRDefault="003152CD" w:rsidP="003152CD">
      <w:pPr>
        <w:suppressAutoHyphens w:val="0"/>
        <w:rPr>
          <w:rFonts w:ascii="Arial" w:hAnsi="Arial" w:cs="Arial"/>
          <w:b/>
          <w:sz w:val="20"/>
          <w:szCs w:val="20"/>
        </w:rPr>
      </w:pPr>
    </w:p>
    <w:p w14:paraId="6D3C820B" w14:textId="6C17C16F" w:rsidR="003152CD" w:rsidRPr="00710EAB" w:rsidRDefault="003152CD" w:rsidP="003152CD">
      <w:pPr>
        <w:jc w:val="center"/>
        <w:rPr>
          <w:rFonts w:ascii="Arial" w:hAnsi="Arial" w:cs="Arial"/>
          <w:b/>
          <w:sz w:val="20"/>
          <w:szCs w:val="20"/>
        </w:rPr>
      </w:pPr>
      <w:r w:rsidRPr="00710EAB">
        <w:rPr>
          <w:rFonts w:ascii="Arial" w:hAnsi="Arial" w:cs="Arial"/>
          <w:b/>
          <w:sz w:val="20"/>
          <w:szCs w:val="20"/>
        </w:rPr>
        <w:t>V SADAĻA</w:t>
      </w:r>
    </w:p>
    <w:p w14:paraId="4555DA5B" w14:textId="77777777" w:rsidR="003152CD" w:rsidRPr="00710EAB" w:rsidRDefault="003152CD" w:rsidP="003152CD">
      <w:pPr>
        <w:jc w:val="center"/>
        <w:rPr>
          <w:rFonts w:ascii="Arial" w:hAnsi="Arial" w:cs="Arial"/>
          <w:b/>
          <w:sz w:val="20"/>
          <w:szCs w:val="20"/>
        </w:rPr>
      </w:pPr>
      <w:r w:rsidRPr="00710EAB">
        <w:rPr>
          <w:rFonts w:ascii="Arial" w:hAnsi="Arial" w:cs="Arial"/>
          <w:b/>
          <w:sz w:val="20"/>
          <w:szCs w:val="20"/>
        </w:rPr>
        <w:t>PIEDĀVĀJUMA IZVĒRTĒŠANAS KRITĒRIJS</w:t>
      </w:r>
    </w:p>
    <w:p w14:paraId="09A6A05D" w14:textId="77777777" w:rsidR="003152CD" w:rsidRPr="00710EAB" w:rsidRDefault="003152CD" w:rsidP="003152CD">
      <w:pPr>
        <w:jc w:val="center"/>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152CD" w:rsidRPr="00710EAB" w14:paraId="2ECF8EC2" w14:textId="77777777" w:rsidTr="00823C42">
        <w:tc>
          <w:tcPr>
            <w:tcW w:w="9464" w:type="dxa"/>
            <w:shd w:val="clear" w:color="auto" w:fill="auto"/>
          </w:tcPr>
          <w:p w14:paraId="5862D851" w14:textId="674D7578" w:rsidR="003152CD" w:rsidRPr="00710EAB" w:rsidRDefault="006A2AA3" w:rsidP="00823C42">
            <w:pPr>
              <w:jc w:val="both"/>
              <w:rPr>
                <w:rFonts w:ascii="Arial" w:eastAsia="ArialMT" w:hAnsi="Arial" w:cs="Arial"/>
                <w:iCs/>
                <w:sz w:val="20"/>
                <w:szCs w:val="20"/>
              </w:rPr>
            </w:pPr>
            <w:r>
              <w:rPr>
                <w:rFonts w:ascii="Arial" w:eastAsia="ArialMT" w:hAnsi="Arial" w:cs="Arial"/>
                <w:b/>
                <w:iCs/>
                <w:sz w:val="20"/>
                <w:szCs w:val="20"/>
              </w:rPr>
              <w:t>5</w:t>
            </w:r>
            <w:r w:rsidR="003152CD" w:rsidRPr="00710EAB">
              <w:rPr>
                <w:rFonts w:ascii="Arial" w:eastAsia="ArialMT" w:hAnsi="Arial" w:cs="Arial"/>
                <w:b/>
                <w:iCs/>
                <w:sz w:val="20"/>
                <w:szCs w:val="20"/>
              </w:rPr>
              <w:t xml:space="preserve">.1. </w:t>
            </w:r>
            <w:r w:rsidR="003152CD" w:rsidRPr="00710EAB">
              <w:rPr>
                <w:rFonts w:ascii="Arial" w:eastAsia="ArialMT" w:hAnsi="Arial" w:cs="Arial"/>
                <w:iCs/>
                <w:sz w:val="20"/>
                <w:szCs w:val="20"/>
              </w:rPr>
              <w:t xml:space="preserve">Pamatojoties uz Publisko iepirkumu likuma 51.pantu, Komisija piešķir līguma slēgšanas tiesības saimnieciski visizdevīgākajam piedāvājumam, kuru nosaka, ņemot vērā </w:t>
            </w:r>
            <w:r w:rsidR="003152CD" w:rsidRPr="00710EAB">
              <w:rPr>
                <w:rFonts w:ascii="Arial" w:eastAsia="ArialMT" w:hAnsi="Arial" w:cs="Arial"/>
                <w:b/>
                <w:iCs/>
                <w:sz w:val="20"/>
                <w:szCs w:val="20"/>
              </w:rPr>
              <w:t xml:space="preserve">ar iepirkuma līguma priekšmetu saistītus kvalitātes kritērijus, </w:t>
            </w:r>
            <w:r w:rsidR="003152CD" w:rsidRPr="00710EAB">
              <w:rPr>
                <w:rFonts w:ascii="Arial" w:hAnsi="Arial" w:cs="Arial"/>
                <w:sz w:val="20"/>
                <w:szCs w:val="20"/>
              </w:rPr>
              <w:t xml:space="preserve">atbilstoši nolikuma </w:t>
            </w:r>
            <w:r w:rsidR="003306A7">
              <w:rPr>
                <w:rFonts w:ascii="Arial" w:hAnsi="Arial" w:cs="Arial"/>
                <w:sz w:val="20"/>
                <w:szCs w:val="20"/>
              </w:rPr>
              <w:t>11</w:t>
            </w:r>
            <w:r w:rsidR="003152CD" w:rsidRPr="00710EAB">
              <w:rPr>
                <w:rFonts w:ascii="Arial" w:eastAsia="ArialMT" w:hAnsi="Arial" w:cs="Arial"/>
                <w:iCs/>
                <w:sz w:val="20"/>
                <w:szCs w:val="20"/>
              </w:rPr>
              <w:t>.pielikumā</w:t>
            </w:r>
            <w:r w:rsidR="003152CD" w:rsidRPr="00710EAB">
              <w:rPr>
                <w:rFonts w:ascii="Arial" w:hAnsi="Arial" w:cs="Arial"/>
                <w:sz w:val="20"/>
                <w:szCs w:val="20"/>
              </w:rPr>
              <w:t xml:space="preserve"> noteiktajiem izvēles kritērijiem un kārtībai</w:t>
            </w:r>
            <w:r w:rsidR="003152CD" w:rsidRPr="00710EAB">
              <w:rPr>
                <w:rFonts w:ascii="Arial" w:eastAsia="ArialMT" w:hAnsi="Arial" w:cs="Arial"/>
                <w:iCs/>
                <w:sz w:val="20"/>
                <w:szCs w:val="20"/>
              </w:rPr>
              <w:t>.</w:t>
            </w:r>
          </w:p>
          <w:p w14:paraId="63116EAB" w14:textId="77777777" w:rsidR="003152CD" w:rsidRPr="00710EAB" w:rsidRDefault="003152CD" w:rsidP="00823C42">
            <w:pPr>
              <w:jc w:val="both"/>
              <w:rPr>
                <w:rFonts w:ascii="Arial" w:eastAsia="ArialMT" w:hAnsi="Arial" w:cs="Arial"/>
                <w:iCs/>
                <w:sz w:val="20"/>
                <w:szCs w:val="20"/>
              </w:rPr>
            </w:pPr>
          </w:p>
        </w:tc>
      </w:tr>
      <w:tr w:rsidR="003152CD" w:rsidRPr="00710EAB" w14:paraId="6AF95EBD" w14:textId="77777777" w:rsidTr="00823C42">
        <w:tc>
          <w:tcPr>
            <w:tcW w:w="9464" w:type="dxa"/>
            <w:shd w:val="clear" w:color="auto" w:fill="auto"/>
          </w:tcPr>
          <w:p w14:paraId="6BA46CE2" w14:textId="1D4BD2FB" w:rsidR="003152CD" w:rsidRPr="00710EAB" w:rsidRDefault="006A2AA3" w:rsidP="00823C42">
            <w:pPr>
              <w:jc w:val="both"/>
              <w:rPr>
                <w:rFonts w:ascii="Arial" w:eastAsia="Calibri" w:hAnsi="Arial" w:cs="Arial"/>
                <w:sz w:val="20"/>
                <w:szCs w:val="20"/>
              </w:rPr>
            </w:pPr>
            <w:r>
              <w:rPr>
                <w:rFonts w:ascii="Arial" w:eastAsia="ArialMT" w:hAnsi="Arial" w:cs="Arial"/>
                <w:b/>
                <w:iCs/>
                <w:sz w:val="20"/>
                <w:szCs w:val="20"/>
              </w:rPr>
              <w:t>5</w:t>
            </w:r>
            <w:r w:rsidR="003152CD" w:rsidRPr="00710EAB">
              <w:rPr>
                <w:rFonts w:ascii="Arial" w:eastAsia="ArialMT" w:hAnsi="Arial" w:cs="Arial"/>
                <w:b/>
                <w:iCs/>
                <w:sz w:val="20"/>
                <w:szCs w:val="20"/>
              </w:rPr>
              <w:t xml:space="preserve">.2. </w:t>
            </w:r>
            <w:r w:rsidR="003152CD" w:rsidRPr="00710EAB">
              <w:rPr>
                <w:rFonts w:ascii="Arial" w:hAnsi="Arial" w:cs="Arial"/>
                <w:sz w:val="20"/>
                <w:szCs w:val="20"/>
              </w:rPr>
              <w:t xml:space="preserve">Komisija izvēlas </w:t>
            </w:r>
            <w:r w:rsidR="003152CD" w:rsidRPr="00710EAB">
              <w:rPr>
                <w:rFonts w:ascii="Arial" w:hAnsi="Arial" w:cs="Arial"/>
                <w:b/>
                <w:sz w:val="20"/>
                <w:szCs w:val="20"/>
              </w:rPr>
              <w:t>saimnieciski visizdevīgāko piedāvājumu</w:t>
            </w:r>
            <w:r w:rsidR="003152CD" w:rsidRPr="00710EAB">
              <w:rPr>
                <w:rFonts w:ascii="Arial" w:eastAsia="ArialMT" w:hAnsi="Arial" w:cs="Arial"/>
                <w:iCs/>
                <w:sz w:val="20"/>
                <w:szCs w:val="20"/>
              </w:rPr>
              <w:t>, kas atbilst nolikuma un tā pielikumu prasībām</w:t>
            </w:r>
            <w:r w:rsidR="003152CD" w:rsidRPr="00710EAB">
              <w:rPr>
                <w:rFonts w:ascii="Arial" w:eastAsia="Calibri" w:hAnsi="Arial" w:cs="Arial"/>
                <w:sz w:val="20"/>
                <w:szCs w:val="20"/>
              </w:rPr>
              <w:t>.</w:t>
            </w:r>
          </w:p>
          <w:p w14:paraId="1DF21416" w14:textId="77777777" w:rsidR="003152CD" w:rsidRPr="00710EAB" w:rsidRDefault="003152CD" w:rsidP="00823C42">
            <w:pPr>
              <w:jc w:val="both"/>
              <w:rPr>
                <w:rFonts w:ascii="Arial" w:eastAsia="ArialMT" w:hAnsi="Arial" w:cs="Arial"/>
                <w:iCs/>
                <w:sz w:val="20"/>
                <w:szCs w:val="20"/>
              </w:rPr>
            </w:pPr>
          </w:p>
        </w:tc>
      </w:tr>
    </w:tbl>
    <w:p w14:paraId="6E238107" w14:textId="00A0D232" w:rsidR="007D6188" w:rsidRDefault="007D6188" w:rsidP="00B539BE">
      <w:pPr>
        <w:suppressAutoHyphens w:val="0"/>
        <w:jc w:val="center"/>
        <w:rPr>
          <w:rFonts w:ascii="Arial" w:hAnsi="Arial" w:cs="Arial"/>
          <w:b/>
          <w:sz w:val="20"/>
          <w:szCs w:val="20"/>
        </w:rPr>
      </w:pPr>
    </w:p>
    <w:p w14:paraId="34AC7DE4" w14:textId="6E2A405B" w:rsidR="003152CD" w:rsidRDefault="003152CD" w:rsidP="00B539BE">
      <w:pPr>
        <w:suppressAutoHyphens w:val="0"/>
        <w:jc w:val="center"/>
        <w:rPr>
          <w:rFonts w:ascii="Arial" w:hAnsi="Arial" w:cs="Arial"/>
          <w:b/>
          <w:sz w:val="20"/>
          <w:szCs w:val="20"/>
        </w:rPr>
      </w:pPr>
    </w:p>
    <w:p w14:paraId="3B7F2A6B" w14:textId="000748C8" w:rsidR="00683DA7" w:rsidRPr="00710EAB" w:rsidRDefault="00B539BE" w:rsidP="00B539BE">
      <w:pPr>
        <w:suppressAutoHyphens w:val="0"/>
        <w:jc w:val="center"/>
        <w:rPr>
          <w:rFonts w:ascii="Arial" w:hAnsi="Arial" w:cs="Arial"/>
          <w:b/>
          <w:sz w:val="20"/>
          <w:szCs w:val="20"/>
        </w:rPr>
      </w:pPr>
      <w:r w:rsidRPr="00710EAB">
        <w:rPr>
          <w:rFonts w:ascii="Arial" w:hAnsi="Arial" w:cs="Arial"/>
          <w:b/>
          <w:sz w:val="20"/>
          <w:szCs w:val="20"/>
        </w:rPr>
        <w:t>V</w:t>
      </w:r>
      <w:r w:rsidR="006647CA">
        <w:rPr>
          <w:rFonts w:ascii="Arial" w:hAnsi="Arial" w:cs="Arial"/>
          <w:b/>
          <w:sz w:val="20"/>
          <w:szCs w:val="20"/>
        </w:rPr>
        <w:t xml:space="preserve">I </w:t>
      </w:r>
      <w:r w:rsidR="00683DA7" w:rsidRPr="00710EAB">
        <w:rPr>
          <w:rFonts w:ascii="Arial" w:hAnsi="Arial" w:cs="Arial"/>
          <w:b/>
          <w:sz w:val="20"/>
          <w:szCs w:val="20"/>
        </w:rPr>
        <w:t>SADAĻA</w:t>
      </w:r>
    </w:p>
    <w:p w14:paraId="2BBEBACB" w14:textId="15C1371D" w:rsidR="00683DA7" w:rsidRPr="00710EAB" w:rsidRDefault="00683DA7" w:rsidP="00B539BE">
      <w:pPr>
        <w:jc w:val="center"/>
        <w:rPr>
          <w:rFonts w:ascii="Arial" w:hAnsi="Arial" w:cs="Arial"/>
          <w:b/>
          <w:sz w:val="20"/>
          <w:szCs w:val="20"/>
        </w:rPr>
      </w:pPr>
      <w:r w:rsidRPr="00710EAB">
        <w:rPr>
          <w:rFonts w:ascii="Arial" w:hAnsi="Arial" w:cs="Arial"/>
          <w:b/>
          <w:sz w:val="20"/>
          <w:szCs w:val="20"/>
        </w:rPr>
        <w:t>PIELIKUMI</w:t>
      </w:r>
    </w:p>
    <w:p w14:paraId="6319CCBF" w14:textId="77777777" w:rsidR="007D6188" w:rsidRPr="00710EAB" w:rsidRDefault="007D6188" w:rsidP="008E38A4">
      <w:pPr>
        <w:rPr>
          <w:rFonts w:ascii="Arial" w:hAnsi="Arial" w:cs="Arial"/>
          <w:b/>
          <w:sz w:val="20"/>
          <w:szCs w:val="20"/>
        </w:rPr>
      </w:pPr>
    </w:p>
    <w:tbl>
      <w:tblPr>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26"/>
        <w:gridCol w:w="7825"/>
      </w:tblGrid>
      <w:tr w:rsidR="009A3D51" w:rsidRPr="009A3D51" w14:paraId="2690EA7B" w14:textId="190E69E7" w:rsidTr="005D0162">
        <w:tc>
          <w:tcPr>
            <w:tcW w:w="1526" w:type="dxa"/>
            <w:shd w:val="clear" w:color="auto" w:fill="auto"/>
          </w:tcPr>
          <w:p w14:paraId="4F10C274" w14:textId="77777777" w:rsidR="009A3D51" w:rsidRPr="009A3D51" w:rsidRDefault="009A3D51" w:rsidP="009A3D51">
            <w:pPr>
              <w:rPr>
                <w:rFonts w:ascii="Arial" w:hAnsi="Arial" w:cs="Arial"/>
                <w:sz w:val="20"/>
                <w:szCs w:val="20"/>
              </w:rPr>
            </w:pPr>
            <w:r w:rsidRPr="009A3D51">
              <w:rPr>
                <w:rFonts w:ascii="Arial" w:hAnsi="Arial" w:cs="Arial"/>
                <w:b/>
                <w:sz w:val="20"/>
                <w:szCs w:val="20"/>
              </w:rPr>
              <w:t>1.pielikums</w:t>
            </w:r>
          </w:p>
        </w:tc>
        <w:tc>
          <w:tcPr>
            <w:tcW w:w="7825" w:type="dxa"/>
            <w:shd w:val="clear" w:color="auto" w:fill="auto"/>
          </w:tcPr>
          <w:p w14:paraId="5100CBA2" w14:textId="31EA7FF4" w:rsidR="009A3D51" w:rsidRPr="009A3D51" w:rsidRDefault="009A3D51" w:rsidP="009A3D51">
            <w:pPr>
              <w:rPr>
                <w:rFonts w:ascii="Arial" w:hAnsi="Arial" w:cs="Arial"/>
                <w:sz w:val="20"/>
                <w:szCs w:val="20"/>
              </w:rPr>
            </w:pPr>
            <w:r w:rsidRPr="009A3D51">
              <w:rPr>
                <w:rFonts w:ascii="Arial" w:hAnsi="Arial" w:cs="Arial"/>
                <w:sz w:val="20"/>
                <w:szCs w:val="20"/>
              </w:rPr>
              <w:t>Pieteikums dalībai iepirkumā - VEIDNE</w:t>
            </w:r>
          </w:p>
        </w:tc>
      </w:tr>
      <w:tr w:rsidR="009A3D51" w:rsidRPr="009A3D51" w14:paraId="7DAAAA8F" w14:textId="28A64CAD" w:rsidTr="005D0162">
        <w:tc>
          <w:tcPr>
            <w:tcW w:w="1526" w:type="dxa"/>
            <w:shd w:val="clear" w:color="auto" w:fill="auto"/>
          </w:tcPr>
          <w:p w14:paraId="232B6ADB" w14:textId="77777777" w:rsidR="009A3D51" w:rsidRPr="009A3D51" w:rsidRDefault="009A3D51" w:rsidP="009A3D51">
            <w:pPr>
              <w:rPr>
                <w:rFonts w:ascii="Arial" w:hAnsi="Arial" w:cs="Arial"/>
                <w:b/>
                <w:sz w:val="20"/>
                <w:szCs w:val="20"/>
              </w:rPr>
            </w:pPr>
          </w:p>
        </w:tc>
        <w:tc>
          <w:tcPr>
            <w:tcW w:w="7825" w:type="dxa"/>
            <w:shd w:val="clear" w:color="auto" w:fill="auto"/>
          </w:tcPr>
          <w:p w14:paraId="53AF0DA1" w14:textId="77777777" w:rsidR="009A3D51" w:rsidRPr="009A3D51" w:rsidRDefault="009A3D51" w:rsidP="009A3D51">
            <w:pPr>
              <w:rPr>
                <w:rFonts w:ascii="Arial" w:hAnsi="Arial" w:cs="Arial"/>
                <w:sz w:val="20"/>
                <w:szCs w:val="20"/>
              </w:rPr>
            </w:pPr>
          </w:p>
        </w:tc>
      </w:tr>
      <w:tr w:rsidR="009A3D51" w:rsidRPr="009A3D51" w14:paraId="62FA9463" w14:textId="1A103C7F" w:rsidTr="005D0162">
        <w:tc>
          <w:tcPr>
            <w:tcW w:w="1526" w:type="dxa"/>
            <w:shd w:val="clear" w:color="auto" w:fill="auto"/>
          </w:tcPr>
          <w:p w14:paraId="175E1E52" w14:textId="600DB4EF" w:rsidR="009A3D51" w:rsidRPr="009A3D51" w:rsidRDefault="009A3D51" w:rsidP="009A3D51">
            <w:pPr>
              <w:rPr>
                <w:rFonts w:ascii="Arial" w:hAnsi="Arial" w:cs="Arial"/>
                <w:sz w:val="20"/>
                <w:szCs w:val="20"/>
              </w:rPr>
            </w:pPr>
            <w:bookmarkStart w:id="7" w:name="_Hlk531778243"/>
            <w:r w:rsidRPr="009A3D51">
              <w:rPr>
                <w:rFonts w:ascii="Arial" w:hAnsi="Arial" w:cs="Arial"/>
                <w:b/>
                <w:sz w:val="20"/>
                <w:szCs w:val="20"/>
              </w:rPr>
              <w:t>2.pielikums</w:t>
            </w:r>
          </w:p>
        </w:tc>
        <w:tc>
          <w:tcPr>
            <w:tcW w:w="7825" w:type="dxa"/>
            <w:shd w:val="clear" w:color="auto" w:fill="auto"/>
          </w:tcPr>
          <w:p w14:paraId="10BDF8B3" w14:textId="468AC4A4" w:rsidR="009A3D51" w:rsidRPr="009A3D51" w:rsidRDefault="009A3D51" w:rsidP="009A3D51">
            <w:pPr>
              <w:rPr>
                <w:rFonts w:ascii="Arial" w:hAnsi="Arial" w:cs="Arial"/>
                <w:sz w:val="20"/>
                <w:szCs w:val="20"/>
              </w:rPr>
            </w:pPr>
            <w:r w:rsidRPr="009A3D51">
              <w:rPr>
                <w:rFonts w:ascii="Arial" w:hAnsi="Arial" w:cs="Arial"/>
                <w:sz w:val="20"/>
                <w:szCs w:val="20"/>
              </w:rPr>
              <w:t>Finanšu piedāvājums - VEIDNE</w:t>
            </w:r>
          </w:p>
        </w:tc>
      </w:tr>
      <w:bookmarkEnd w:id="7"/>
      <w:tr w:rsidR="009A3D51" w:rsidRPr="009A3D51" w14:paraId="0F925098" w14:textId="77777777" w:rsidTr="005D0162">
        <w:tc>
          <w:tcPr>
            <w:tcW w:w="1526" w:type="dxa"/>
            <w:shd w:val="clear" w:color="auto" w:fill="auto"/>
          </w:tcPr>
          <w:p w14:paraId="33D8B26D" w14:textId="77777777" w:rsidR="009A3D51" w:rsidRPr="009A3D51" w:rsidRDefault="009A3D51" w:rsidP="009A3D51">
            <w:pPr>
              <w:rPr>
                <w:rFonts w:ascii="Arial" w:hAnsi="Arial" w:cs="Arial"/>
                <w:b/>
                <w:sz w:val="20"/>
                <w:szCs w:val="20"/>
              </w:rPr>
            </w:pPr>
          </w:p>
        </w:tc>
        <w:tc>
          <w:tcPr>
            <w:tcW w:w="7825" w:type="dxa"/>
            <w:shd w:val="clear" w:color="auto" w:fill="auto"/>
          </w:tcPr>
          <w:p w14:paraId="1B41D4CB" w14:textId="77777777" w:rsidR="009A3D51" w:rsidRPr="009A3D51" w:rsidRDefault="009A3D51" w:rsidP="009A3D51">
            <w:pPr>
              <w:rPr>
                <w:rFonts w:ascii="Arial" w:hAnsi="Arial" w:cs="Arial"/>
                <w:sz w:val="20"/>
                <w:szCs w:val="20"/>
              </w:rPr>
            </w:pPr>
          </w:p>
        </w:tc>
      </w:tr>
      <w:tr w:rsidR="009A3D51" w:rsidRPr="009A3D51" w14:paraId="56309B19" w14:textId="1197E152" w:rsidTr="005D0162">
        <w:tc>
          <w:tcPr>
            <w:tcW w:w="1526" w:type="dxa"/>
            <w:shd w:val="clear" w:color="auto" w:fill="auto"/>
          </w:tcPr>
          <w:p w14:paraId="322FF260" w14:textId="20DFED48" w:rsidR="009A3D51" w:rsidRPr="009A3D51" w:rsidRDefault="009A3D51" w:rsidP="009A3D51">
            <w:pPr>
              <w:rPr>
                <w:rFonts w:ascii="Arial" w:hAnsi="Arial" w:cs="Arial"/>
                <w:b/>
                <w:sz w:val="20"/>
                <w:szCs w:val="20"/>
              </w:rPr>
            </w:pPr>
            <w:r w:rsidRPr="009A3D51">
              <w:rPr>
                <w:rFonts w:ascii="Arial" w:hAnsi="Arial" w:cs="Arial"/>
                <w:b/>
                <w:sz w:val="20"/>
                <w:szCs w:val="20"/>
              </w:rPr>
              <w:t>3.pielikums</w:t>
            </w:r>
          </w:p>
        </w:tc>
        <w:tc>
          <w:tcPr>
            <w:tcW w:w="7825" w:type="dxa"/>
            <w:shd w:val="clear" w:color="auto" w:fill="auto"/>
          </w:tcPr>
          <w:p w14:paraId="74720B83" w14:textId="2ECFBC2B" w:rsidR="009A3D51" w:rsidRPr="009A3D51" w:rsidRDefault="009A3D51" w:rsidP="009A3D51">
            <w:pPr>
              <w:rPr>
                <w:rFonts w:ascii="Arial" w:hAnsi="Arial" w:cs="Arial"/>
                <w:sz w:val="20"/>
                <w:szCs w:val="20"/>
              </w:rPr>
            </w:pPr>
            <w:r w:rsidRPr="009A3D51">
              <w:rPr>
                <w:rFonts w:ascii="Arial" w:hAnsi="Arial" w:cs="Arial"/>
                <w:sz w:val="20"/>
                <w:szCs w:val="20"/>
              </w:rPr>
              <w:t>Informācija par iepriekšējo pieredzi - VEIDNE</w:t>
            </w:r>
          </w:p>
        </w:tc>
      </w:tr>
      <w:tr w:rsidR="009A3D51" w:rsidRPr="009A3D51" w14:paraId="3DDF8A08" w14:textId="782F9EB8" w:rsidTr="005D0162">
        <w:tc>
          <w:tcPr>
            <w:tcW w:w="1526" w:type="dxa"/>
            <w:shd w:val="clear" w:color="auto" w:fill="auto"/>
          </w:tcPr>
          <w:p w14:paraId="766A7B2E" w14:textId="77777777" w:rsidR="009A3D51" w:rsidRPr="009A3D51" w:rsidRDefault="009A3D51" w:rsidP="009A3D51">
            <w:pPr>
              <w:rPr>
                <w:rFonts w:ascii="Arial" w:hAnsi="Arial" w:cs="Arial"/>
                <w:b/>
                <w:sz w:val="20"/>
                <w:szCs w:val="20"/>
              </w:rPr>
            </w:pPr>
          </w:p>
        </w:tc>
        <w:tc>
          <w:tcPr>
            <w:tcW w:w="7825" w:type="dxa"/>
            <w:shd w:val="clear" w:color="auto" w:fill="auto"/>
          </w:tcPr>
          <w:p w14:paraId="6E048141" w14:textId="77777777" w:rsidR="009A3D51" w:rsidRPr="009A3D51" w:rsidRDefault="009A3D51" w:rsidP="009A3D51">
            <w:pPr>
              <w:rPr>
                <w:rFonts w:ascii="Arial" w:hAnsi="Arial" w:cs="Arial"/>
                <w:sz w:val="20"/>
                <w:szCs w:val="20"/>
              </w:rPr>
            </w:pPr>
          </w:p>
        </w:tc>
      </w:tr>
      <w:tr w:rsidR="009A3D51" w:rsidRPr="009A3D51" w14:paraId="460431D2" w14:textId="633FEEC8" w:rsidTr="005D0162">
        <w:tc>
          <w:tcPr>
            <w:tcW w:w="1526" w:type="dxa"/>
            <w:shd w:val="clear" w:color="auto" w:fill="auto"/>
          </w:tcPr>
          <w:p w14:paraId="71C4F3F0" w14:textId="633341AB" w:rsidR="009A3D51" w:rsidRPr="009A3D51" w:rsidRDefault="009A3D51" w:rsidP="009A3D51">
            <w:pPr>
              <w:rPr>
                <w:rFonts w:ascii="Arial" w:hAnsi="Arial" w:cs="Arial"/>
                <w:b/>
                <w:sz w:val="20"/>
                <w:szCs w:val="20"/>
              </w:rPr>
            </w:pPr>
            <w:r w:rsidRPr="009A3D51">
              <w:rPr>
                <w:rFonts w:ascii="Arial" w:hAnsi="Arial" w:cs="Arial"/>
                <w:b/>
                <w:sz w:val="20"/>
                <w:szCs w:val="20"/>
              </w:rPr>
              <w:t>4.pielikums</w:t>
            </w:r>
          </w:p>
        </w:tc>
        <w:tc>
          <w:tcPr>
            <w:tcW w:w="7825" w:type="dxa"/>
            <w:shd w:val="clear" w:color="auto" w:fill="auto"/>
          </w:tcPr>
          <w:p w14:paraId="2BCF2D28" w14:textId="05F6F3B3" w:rsidR="009A3D51" w:rsidRPr="009A3D51" w:rsidRDefault="009A3D51" w:rsidP="009A3D51">
            <w:pPr>
              <w:rPr>
                <w:rFonts w:ascii="Arial" w:hAnsi="Arial" w:cs="Arial"/>
                <w:sz w:val="20"/>
                <w:szCs w:val="20"/>
              </w:rPr>
            </w:pPr>
            <w:r w:rsidRPr="009A3D51">
              <w:rPr>
                <w:rFonts w:ascii="Arial" w:hAnsi="Arial" w:cs="Arial"/>
                <w:sz w:val="20"/>
                <w:szCs w:val="20"/>
              </w:rPr>
              <w:t>Informācija par līguma izpildi - VEIDNE</w:t>
            </w:r>
          </w:p>
        </w:tc>
      </w:tr>
      <w:tr w:rsidR="009A3D51" w:rsidRPr="009A3D51" w14:paraId="50E3ACE7" w14:textId="07AAD756" w:rsidTr="005D0162">
        <w:tc>
          <w:tcPr>
            <w:tcW w:w="1526" w:type="dxa"/>
            <w:shd w:val="clear" w:color="auto" w:fill="auto"/>
          </w:tcPr>
          <w:p w14:paraId="7F7E87D2" w14:textId="77777777" w:rsidR="009A3D51" w:rsidRPr="009A3D51" w:rsidRDefault="009A3D51" w:rsidP="009A3D51">
            <w:pPr>
              <w:rPr>
                <w:rFonts w:ascii="Arial" w:hAnsi="Arial" w:cs="Arial"/>
                <w:b/>
                <w:sz w:val="20"/>
                <w:szCs w:val="20"/>
              </w:rPr>
            </w:pPr>
          </w:p>
        </w:tc>
        <w:tc>
          <w:tcPr>
            <w:tcW w:w="7825" w:type="dxa"/>
            <w:shd w:val="clear" w:color="auto" w:fill="auto"/>
          </w:tcPr>
          <w:p w14:paraId="342D8212" w14:textId="77777777" w:rsidR="009A3D51" w:rsidRPr="009A3D51" w:rsidRDefault="009A3D51" w:rsidP="009A3D51">
            <w:pPr>
              <w:rPr>
                <w:rFonts w:ascii="Arial" w:hAnsi="Arial" w:cs="Arial"/>
                <w:sz w:val="20"/>
                <w:szCs w:val="20"/>
              </w:rPr>
            </w:pPr>
          </w:p>
        </w:tc>
      </w:tr>
      <w:tr w:rsidR="00657DD5" w:rsidRPr="009A3D51" w14:paraId="49D3ED6D" w14:textId="503C3E81" w:rsidTr="005D0162">
        <w:tc>
          <w:tcPr>
            <w:tcW w:w="1526" w:type="dxa"/>
            <w:shd w:val="clear" w:color="auto" w:fill="auto"/>
          </w:tcPr>
          <w:p w14:paraId="0807A84A" w14:textId="5EEDE76E" w:rsidR="00657DD5" w:rsidRPr="009A3D51" w:rsidRDefault="00657DD5" w:rsidP="00657DD5">
            <w:pPr>
              <w:rPr>
                <w:rFonts w:ascii="Arial" w:hAnsi="Arial" w:cs="Arial"/>
                <w:b/>
                <w:sz w:val="20"/>
                <w:szCs w:val="20"/>
              </w:rPr>
            </w:pPr>
            <w:r w:rsidRPr="009A3D51">
              <w:rPr>
                <w:rFonts w:ascii="Arial" w:hAnsi="Arial" w:cs="Arial"/>
                <w:b/>
                <w:sz w:val="20"/>
                <w:szCs w:val="20"/>
              </w:rPr>
              <w:t>5.pielikums</w:t>
            </w:r>
          </w:p>
        </w:tc>
        <w:tc>
          <w:tcPr>
            <w:tcW w:w="7825" w:type="dxa"/>
            <w:shd w:val="clear" w:color="auto" w:fill="auto"/>
          </w:tcPr>
          <w:p w14:paraId="28CFE012" w14:textId="015D6041" w:rsidR="00657DD5" w:rsidRPr="009A3D51" w:rsidRDefault="00657DD5" w:rsidP="00657DD5">
            <w:pPr>
              <w:rPr>
                <w:rFonts w:ascii="Arial" w:hAnsi="Arial" w:cs="Arial"/>
                <w:sz w:val="20"/>
                <w:szCs w:val="20"/>
              </w:rPr>
            </w:pPr>
            <w:r w:rsidRPr="009A3D51">
              <w:rPr>
                <w:rFonts w:ascii="Arial" w:hAnsi="Arial" w:cs="Arial"/>
                <w:sz w:val="20"/>
                <w:szCs w:val="20"/>
              </w:rPr>
              <w:t>Tehniskā specifikācija</w:t>
            </w:r>
          </w:p>
        </w:tc>
      </w:tr>
      <w:tr w:rsidR="00657DD5" w:rsidRPr="009A3D51" w14:paraId="661C0455" w14:textId="78E181FF" w:rsidTr="005D0162">
        <w:tc>
          <w:tcPr>
            <w:tcW w:w="1526" w:type="dxa"/>
            <w:shd w:val="clear" w:color="auto" w:fill="auto"/>
          </w:tcPr>
          <w:p w14:paraId="62485519" w14:textId="77777777" w:rsidR="00657DD5" w:rsidRPr="009A3D51" w:rsidRDefault="00657DD5" w:rsidP="00657DD5">
            <w:pPr>
              <w:rPr>
                <w:rFonts w:ascii="Arial" w:hAnsi="Arial" w:cs="Arial"/>
                <w:b/>
                <w:sz w:val="20"/>
                <w:szCs w:val="20"/>
              </w:rPr>
            </w:pPr>
          </w:p>
        </w:tc>
        <w:tc>
          <w:tcPr>
            <w:tcW w:w="7825" w:type="dxa"/>
            <w:shd w:val="clear" w:color="auto" w:fill="auto"/>
          </w:tcPr>
          <w:p w14:paraId="0BF58C82" w14:textId="77777777" w:rsidR="00657DD5" w:rsidRPr="009A3D51" w:rsidRDefault="00657DD5" w:rsidP="00657DD5">
            <w:pPr>
              <w:rPr>
                <w:rFonts w:ascii="Arial" w:hAnsi="Arial" w:cs="Arial"/>
                <w:sz w:val="20"/>
                <w:szCs w:val="20"/>
              </w:rPr>
            </w:pPr>
          </w:p>
        </w:tc>
      </w:tr>
      <w:tr w:rsidR="00657DD5" w:rsidRPr="009A3D51" w14:paraId="671B6FE1" w14:textId="3BE307BF" w:rsidTr="005D0162">
        <w:tc>
          <w:tcPr>
            <w:tcW w:w="1526" w:type="dxa"/>
            <w:shd w:val="clear" w:color="auto" w:fill="auto"/>
          </w:tcPr>
          <w:p w14:paraId="5BDF180E" w14:textId="3277DE36" w:rsidR="00657DD5" w:rsidRPr="009A3D51" w:rsidRDefault="00657DD5" w:rsidP="00657DD5">
            <w:pPr>
              <w:rPr>
                <w:rFonts w:ascii="Arial" w:hAnsi="Arial" w:cs="Arial"/>
                <w:b/>
                <w:sz w:val="20"/>
                <w:szCs w:val="20"/>
              </w:rPr>
            </w:pPr>
            <w:r w:rsidRPr="009A3D51">
              <w:rPr>
                <w:rFonts w:ascii="Arial" w:hAnsi="Arial" w:cs="Arial"/>
                <w:b/>
                <w:sz w:val="20"/>
                <w:szCs w:val="20"/>
              </w:rPr>
              <w:t>6.pielikums</w:t>
            </w:r>
          </w:p>
        </w:tc>
        <w:tc>
          <w:tcPr>
            <w:tcW w:w="7825" w:type="dxa"/>
            <w:shd w:val="clear" w:color="auto" w:fill="auto"/>
          </w:tcPr>
          <w:p w14:paraId="18AAAF80" w14:textId="76424120" w:rsidR="00657DD5" w:rsidRPr="009A3D51" w:rsidRDefault="00657DD5" w:rsidP="00657DD5">
            <w:pPr>
              <w:rPr>
                <w:rFonts w:ascii="Arial" w:hAnsi="Arial" w:cs="Arial"/>
                <w:sz w:val="20"/>
                <w:szCs w:val="20"/>
              </w:rPr>
            </w:pPr>
            <w:r w:rsidRPr="009A3D51">
              <w:rPr>
                <w:rFonts w:ascii="Arial" w:hAnsi="Arial" w:cs="Arial"/>
                <w:sz w:val="20"/>
                <w:szCs w:val="20"/>
              </w:rPr>
              <w:t>Informācija par pretendenta piedāvātajiem produktiem, kuri atbilst NPKS, BL vai LPIA prasībām - VEIDNE</w:t>
            </w:r>
          </w:p>
        </w:tc>
      </w:tr>
      <w:tr w:rsidR="00657DD5" w:rsidRPr="009A3D51" w14:paraId="0EE286B3" w14:textId="79F588D8" w:rsidTr="005D0162">
        <w:tc>
          <w:tcPr>
            <w:tcW w:w="1526" w:type="dxa"/>
            <w:shd w:val="clear" w:color="auto" w:fill="auto"/>
          </w:tcPr>
          <w:p w14:paraId="229FF54A" w14:textId="77777777" w:rsidR="00657DD5" w:rsidRPr="009A3D51" w:rsidRDefault="00657DD5" w:rsidP="00657DD5">
            <w:pPr>
              <w:rPr>
                <w:rFonts w:ascii="Arial" w:hAnsi="Arial" w:cs="Arial"/>
                <w:b/>
                <w:sz w:val="20"/>
                <w:szCs w:val="20"/>
              </w:rPr>
            </w:pPr>
          </w:p>
        </w:tc>
        <w:tc>
          <w:tcPr>
            <w:tcW w:w="7825" w:type="dxa"/>
            <w:shd w:val="clear" w:color="auto" w:fill="auto"/>
          </w:tcPr>
          <w:p w14:paraId="6D91D698" w14:textId="77777777" w:rsidR="00657DD5" w:rsidRPr="009A3D51" w:rsidRDefault="00657DD5" w:rsidP="00657DD5">
            <w:pPr>
              <w:rPr>
                <w:rFonts w:ascii="Arial" w:hAnsi="Arial" w:cs="Arial"/>
                <w:sz w:val="20"/>
                <w:szCs w:val="20"/>
              </w:rPr>
            </w:pPr>
          </w:p>
        </w:tc>
      </w:tr>
      <w:tr w:rsidR="00657DD5" w:rsidRPr="009A3D51" w14:paraId="2C2E2E7E" w14:textId="6880922B" w:rsidTr="005D0162">
        <w:tc>
          <w:tcPr>
            <w:tcW w:w="1526" w:type="dxa"/>
            <w:shd w:val="clear" w:color="auto" w:fill="auto"/>
          </w:tcPr>
          <w:p w14:paraId="77BBEEF4" w14:textId="2BC1AADA" w:rsidR="00657DD5" w:rsidRPr="009A3D51" w:rsidRDefault="00657DD5" w:rsidP="00657DD5">
            <w:pPr>
              <w:rPr>
                <w:rFonts w:ascii="Arial" w:hAnsi="Arial" w:cs="Arial"/>
                <w:b/>
                <w:sz w:val="20"/>
                <w:szCs w:val="20"/>
              </w:rPr>
            </w:pPr>
            <w:r w:rsidRPr="009A3D51">
              <w:rPr>
                <w:rFonts w:ascii="Arial" w:hAnsi="Arial" w:cs="Arial"/>
                <w:b/>
                <w:sz w:val="20"/>
                <w:szCs w:val="20"/>
              </w:rPr>
              <w:t>7.pielikums</w:t>
            </w:r>
          </w:p>
        </w:tc>
        <w:tc>
          <w:tcPr>
            <w:tcW w:w="7825" w:type="dxa"/>
            <w:shd w:val="clear" w:color="auto" w:fill="auto"/>
          </w:tcPr>
          <w:p w14:paraId="7FCB0FE8" w14:textId="66C96C93" w:rsidR="00657DD5" w:rsidRPr="009A3D51" w:rsidRDefault="00657DD5" w:rsidP="00657DD5">
            <w:pPr>
              <w:rPr>
                <w:rFonts w:ascii="Arial" w:hAnsi="Arial" w:cs="Arial"/>
                <w:sz w:val="20"/>
                <w:szCs w:val="20"/>
              </w:rPr>
            </w:pPr>
            <w:r w:rsidRPr="009A3D51">
              <w:rPr>
                <w:rFonts w:ascii="Arial" w:hAnsi="Arial" w:cs="Arial"/>
                <w:sz w:val="20"/>
                <w:szCs w:val="20"/>
              </w:rPr>
              <w:t>Ražotāja apliecinājuma forma - VEIDNE</w:t>
            </w:r>
          </w:p>
        </w:tc>
      </w:tr>
      <w:tr w:rsidR="00657DD5" w:rsidRPr="009A3D51" w14:paraId="085EBA7C" w14:textId="77777777" w:rsidTr="005D0162">
        <w:tc>
          <w:tcPr>
            <w:tcW w:w="1526" w:type="dxa"/>
            <w:shd w:val="clear" w:color="auto" w:fill="auto"/>
          </w:tcPr>
          <w:p w14:paraId="6038F7DB" w14:textId="77777777" w:rsidR="00657DD5" w:rsidRPr="009A3D51" w:rsidRDefault="00657DD5" w:rsidP="00657DD5">
            <w:pPr>
              <w:rPr>
                <w:rFonts w:ascii="Arial" w:hAnsi="Arial" w:cs="Arial"/>
                <w:b/>
                <w:sz w:val="20"/>
                <w:szCs w:val="20"/>
              </w:rPr>
            </w:pPr>
          </w:p>
        </w:tc>
        <w:tc>
          <w:tcPr>
            <w:tcW w:w="7825" w:type="dxa"/>
            <w:shd w:val="clear" w:color="auto" w:fill="auto"/>
          </w:tcPr>
          <w:p w14:paraId="04897CCE" w14:textId="77777777" w:rsidR="00657DD5" w:rsidRPr="009A3D51" w:rsidRDefault="00657DD5" w:rsidP="00657DD5">
            <w:pPr>
              <w:rPr>
                <w:rFonts w:ascii="Arial" w:hAnsi="Arial" w:cs="Arial"/>
                <w:sz w:val="20"/>
                <w:szCs w:val="20"/>
              </w:rPr>
            </w:pPr>
          </w:p>
        </w:tc>
      </w:tr>
      <w:tr w:rsidR="00657DD5" w:rsidRPr="009A3D51" w14:paraId="3C220295" w14:textId="364712CC" w:rsidTr="005D0162">
        <w:tc>
          <w:tcPr>
            <w:tcW w:w="1526" w:type="dxa"/>
            <w:shd w:val="clear" w:color="auto" w:fill="auto"/>
          </w:tcPr>
          <w:p w14:paraId="02BA7151" w14:textId="651A3624" w:rsidR="00657DD5" w:rsidRPr="009A3D51" w:rsidRDefault="00657DD5" w:rsidP="00657DD5">
            <w:pPr>
              <w:rPr>
                <w:rFonts w:ascii="Arial" w:hAnsi="Arial" w:cs="Arial"/>
                <w:b/>
                <w:sz w:val="20"/>
                <w:szCs w:val="20"/>
              </w:rPr>
            </w:pPr>
            <w:bookmarkStart w:id="8" w:name="_Hlk531778301"/>
            <w:r w:rsidRPr="009A3D51">
              <w:rPr>
                <w:rFonts w:ascii="Arial" w:hAnsi="Arial" w:cs="Arial"/>
                <w:b/>
                <w:sz w:val="20"/>
                <w:szCs w:val="20"/>
              </w:rPr>
              <w:t>8.pielikums</w:t>
            </w:r>
          </w:p>
        </w:tc>
        <w:tc>
          <w:tcPr>
            <w:tcW w:w="7825" w:type="dxa"/>
            <w:shd w:val="clear" w:color="auto" w:fill="auto"/>
          </w:tcPr>
          <w:p w14:paraId="4599E639" w14:textId="585723D5" w:rsidR="00657DD5" w:rsidRPr="009A3D51" w:rsidRDefault="00657DD5" w:rsidP="00657DD5">
            <w:pPr>
              <w:rPr>
                <w:rFonts w:ascii="Arial" w:hAnsi="Arial" w:cs="Arial"/>
                <w:strike/>
                <w:sz w:val="20"/>
                <w:szCs w:val="20"/>
              </w:rPr>
            </w:pPr>
            <w:r w:rsidRPr="009A3D51">
              <w:rPr>
                <w:rFonts w:ascii="Arial" w:hAnsi="Arial" w:cs="Arial"/>
                <w:sz w:val="20"/>
                <w:szCs w:val="20"/>
              </w:rPr>
              <w:t>Piegādātāja apliecinājuma forma - VEIDNE</w:t>
            </w:r>
          </w:p>
        </w:tc>
      </w:tr>
      <w:bookmarkEnd w:id="8"/>
      <w:tr w:rsidR="00657DD5" w:rsidRPr="009A3D51" w14:paraId="01F46050" w14:textId="6E74CE05" w:rsidTr="005D0162">
        <w:tc>
          <w:tcPr>
            <w:tcW w:w="1526" w:type="dxa"/>
            <w:shd w:val="clear" w:color="auto" w:fill="auto"/>
          </w:tcPr>
          <w:p w14:paraId="7FC9F1DB" w14:textId="5871C6E6" w:rsidR="00657DD5" w:rsidRPr="009A3D51" w:rsidRDefault="00657DD5" w:rsidP="00657DD5">
            <w:pPr>
              <w:rPr>
                <w:rFonts w:ascii="Arial" w:hAnsi="Arial" w:cs="Arial"/>
                <w:b/>
                <w:sz w:val="20"/>
                <w:szCs w:val="20"/>
              </w:rPr>
            </w:pPr>
          </w:p>
        </w:tc>
        <w:tc>
          <w:tcPr>
            <w:tcW w:w="7825" w:type="dxa"/>
            <w:shd w:val="clear" w:color="auto" w:fill="auto"/>
          </w:tcPr>
          <w:p w14:paraId="015055B3" w14:textId="7B7F29C1" w:rsidR="00657DD5" w:rsidRPr="009A3D51" w:rsidRDefault="00657DD5" w:rsidP="00657DD5">
            <w:pPr>
              <w:rPr>
                <w:rFonts w:ascii="Arial" w:hAnsi="Arial" w:cs="Arial"/>
                <w:sz w:val="20"/>
                <w:szCs w:val="20"/>
              </w:rPr>
            </w:pPr>
          </w:p>
        </w:tc>
      </w:tr>
      <w:tr w:rsidR="00657DD5" w:rsidRPr="009A3D51" w14:paraId="713E1ACC" w14:textId="1C8F86A9" w:rsidTr="005D0162">
        <w:tc>
          <w:tcPr>
            <w:tcW w:w="1526" w:type="dxa"/>
            <w:shd w:val="clear" w:color="auto" w:fill="auto"/>
          </w:tcPr>
          <w:p w14:paraId="171F9DF4" w14:textId="7355712A" w:rsidR="00657DD5" w:rsidRPr="009A3D51" w:rsidRDefault="00657DD5" w:rsidP="00657DD5">
            <w:pPr>
              <w:rPr>
                <w:rFonts w:ascii="Arial" w:hAnsi="Arial" w:cs="Arial"/>
                <w:b/>
                <w:sz w:val="20"/>
                <w:szCs w:val="20"/>
              </w:rPr>
            </w:pPr>
            <w:r w:rsidRPr="009A3D51">
              <w:rPr>
                <w:rFonts w:ascii="Arial" w:hAnsi="Arial" w:cs="Arial"/>
                <w:b/>
                <w:sz w:val="20"/>
                <w:szCs w:val="20"/>
              </w:rPr>
              <w:t>9.pielikums</w:t>
            </w:r>
          </w:p>
        </w:tc>
        <w:tc>
          <w:tcPr>
            <w:tcW w:w="7825" w:type="dxa"/>
            <w:shd w:val="clear" w:color="auto" w:fill="auto"/>
          </w:tcPr>
          <w:p w14:paraId="32FB6428" w14:textId="2199EA72" w:rsidR="00657DD5" w:rsidRPr="009A3D51" w:rsidRDefault="001338D2" w:rsidP="00657DD5">
            <w:pPr>
              <w:rPr>
                <w:rFonts w:ascii="Arial" w:hAnsi="Arial" w:cs="Arial"/>
                <w:sz w:val="20"/>
                <w:szCs w:val="20"/>
              </w:rPr>
            </w:pPr>
            <w:bookmarkStart w:id="9" w:name="_Hlk531778329"/>
            <w:r>
              <w:rPr>
                <w:rFonts w:ascii="Arial" w:hAnsi="Arial" w:cs="Arial"/>
                <w:sz w:val="20"/>
                <w:szCs w:val="20"/>
              </w:rPr>
              <w:t>Apliecinājums par P</w:t>
            </w:r>
            <w:r w:rsidR="00657DD5" w:rsidRPr="009A3D51">
              <w:rPr>
                <w:rFonts w:ascii="Arial" w:hAnsi="Arial" w:cs="Arial"/>
                <w:sz w:val="20"/>
                <w:szCs w:val="20"/>
              </w:rPr>
              <w:t xml:space="preserve">retendenta tehniskām un profesionālām spējām ievērot tehniskajā specifikācijā un līgumā minētos vides aspektus </w:t>
            </w:r>
            <w:bookmarkEnd w:id="9"/>
            <w:r w:rsidR="00657DD5" w:rsidRPr="009A3D51">
              <w:rPr>
                <w:rFonts w:ascii="Arial" w:hAnsi="Arial" w:cs="Arial"/>
                <w:sz w:val="20"/>
                <w:szCs w:val="20"/>
              </w:rPr>
              <w:t>- VEIDNE</w:t>
            </w:r>
          </w:p>
        </w:tc>
      </w:tr>
      <w:tr w:rsidR="00657DD5" w:rsidRPr="009A3D51" w14:paraId="364F5A46" w14:textId="77777777" w:rsidTr="005D0162">
        <w:tc>
          <w:tcPr>
            <w:tcW w:w="1526" w:type="dxa"/>
            <w:shd w:val="clear" w:color="auto" w:fill="auto"/>
          </w:tcPr>
          <w:p w14:paraId="5E32953E" w14:textId="77777777" w:rsidR="00657DD5" w:rsidRPr="009A3D51" w:rsidRDefault="00657DD5" w:rsidP="00657DD5">
            <w:pPr>
              <w:rPr>
                <w:rFonts w:ascii="Arial" w:hAnsi="Arial" w:cs="Arial"/>
                <w:b/>
                <w:sz w:val="20"/>
                <w:szCs w:val="20"/>
              </w:rPr>
            </w:pPr>
          </w:p>
        </w:tc>
        <w:tc>
          <w:tcPr>
            <w:tcW w:w="7825" w:type="dxa"/>
            <w:shd w:val="clear" w:color="auto" w:fill="auto"/>
          </w:tcPr>
          <w:p w14:paraId="55945360" w14:textId="77777777" w:rsidR="00657DD5" w:rsidRPr="009A3D51" w:rsidRDefault="00657DD5" w:rsidP="00657DD5">
            <w:pPr>
              <w:rPr>
                <w:rFonts w:ascii="Arial" w:hAnsi="Arial" w:cs="Arial"/>
                <w:sz w:val="20"/>
                <w:szCs w:val="20"/>
              </w:rPr>
            </w:pPr>
          </w:p>
        </w:tc>
      </w:tr>
      <w:tr w:rsidR="00657DD5" w:rsidRPr="009A3D51" w14:paraId="1F833189" w14:textId="77777777" w:rsidTr="005D0162">
        <w:tc>
          <w:tcPr>
            <w:tcW w:w="1526" w:type="dxa"/>
            <w:shd w:val="clear" w:color="auto" w:fill="auto"/>
          </w:tcPr>
          <w:p w14:paraId="57587C2A" w14:textId="71592FEC" w:rsidR="00657DD5" w:rsidRPr="009A3D51" w:rsidRDefault="00657DD5" w:rsidP="00657DD5">
            <w:pPr>
              <w:rPr>
                <w:rFonts w:ascii="Arial" w:hAnsi="Arial" w:cs="Arial"/>
                <w:b/>
                <w:sz w:val="20"/>
                <w:szCs w:val="20"/>
              </w:rPr>
            </w:pPr>
            <w:r w:rsidRPr="009A3D51">
              <w:rPr>
                <w:rFonts w:ascii="Arial" w:hAnsi="Arial" w:cs="Arial"/>
                <w:b/>
                <w:sz w:val="20"/>
                <w:szCs w:val="20"/>
              </w:rPr>
              <w:t>10.pielikums</w:t>
            </w:r>
          </w:p>
        </w:tc>
        <w:tc>
          <w:tcPr>
            <w:tcW w:w="7825" w:type="dxa"/>
            <w:shd w:val="clear" w:color="auto" w:fill="auto"/>
          </w:tcPr>
          <w:p w14:paraId="78A03A16" w14:textId="0053E9E9" w:rsidR="00657DD5" w:rsidRPr="003412AB" w:rsidRDefault="00657DD5" w:rsidP="00657DD5">
            <w:pPr>
              <w:rPr>
                <w:rFonts w:ascii="Arial" w:hAnsi="Arial" w:cs="Arial"/>
                <w:sz w:val="20"/>
                <w:szCs w:val="20"/>
              </w:rPr>
            </w:pPr>
            <w:r w:rsidRPr="003412AB">
              <w:rPr>
                <w:rFonts w:ascii="Arial" w:hAnsi="Arial" w:cs="Arial"/>
                <w:sz w:val="20"/>
                <w:szCs w:val="20"/>
              </w:rPr>
              <w:t>Ēdienkartes paraugs- VEIDNE</w:t>
            </w:r>
            <w:r w:rsidR="00B02CBB" w:rsidRPr="003412AB">
              <w:rPr>
                <w:rFonts w:ascii="Arial" w:hAnsi="Arial" w:cs="Arial"/>
                <w:sz w:val="20"/>
                <w:szCs w:val="20"/>
              </w:rPr>
              <w:t xml:space="preserve">; </w:t>
            </w:r>
            <w:r w:rsidR="00B02CBB" w:rsidRPr="003412AB">
              <w:rPr>
                <w:rFonts w:ascii="Arial" w:eastAsia="Calibri" w:hAnsi="Arial" w:cs="Arial"/>
                <w:sz w:val="20"/>
                <w:szCs w:val="20"/>
              </w:rPr>
              <w:t>Vienas dienas vidējā enerģētiskā vērtība nedēļā- VEIDNE</w:t>
            </w:r>
          </w:p>
        </w:tc>
      </w:tr>
      <w:tr w:rsidR="00657DD5" w:rsidRPr="009A3D51" w14:paraId="65551242" w14:textId="77777777" w:rsidTr="005D0162">
        <w:trPr>
          <w:trHeight w:val="70"/>
        </w:trPr>
        <w:tc>
          <w:tcPr>
            <w:tcW w:w="1526" w:type="dxa"/>
            <w:shd w:val="clear" w:color="auto" w:fill="auto"/>
          </w:tcPr>
          <w:p w14:paraId="4ED895F7" w14:textId="77777777" w:rsidR="00657DD5" w:rsidRPr="009A3D51" w:rsidRDefault="00657DD5" w:rsidP="00657DD5">
            <w:pPr>
              <w:rPr>
                <w:rFonts w:ascii="Arial" w:hAnsi="Arial" w:cs="Arial"/>
                <w:b/>
                <w:sz w:val="20"/>
                <w:szCs w:val="20"/>
              </w:rPr>
            </w:pPr>
          </w:p>
        </w:tc>
        <w:tc>
          <w:tcPr>
            <w:tcW w:w="7825" w:type="dxa"/>
            <w:shd w:val="clear" w:color="auto" w:fill="auto"/>
          </w:tcPr>
          <w:p w14:paraId="65FE022A" w14:textId="77777777" w:rsidR="00657DD5" w:rsidRPr="003412AB" w:rsidRDefault="00657DD5" w:rsidP="00657DD5">
            <w:pPr>
              <w:rPr>
                <w:rFonts w:ascii="Arial" w:hAnsi="Arial" w:cs="Arial"/>
                <w:sz w:val="20"/>
                <w:szCs w:val="20"/>
              </w:rPr>
            </w:pPr>
          </w:p>
        </w:tc>
      </w:tr>
      <w:tr w:rsidR="00657DD5" w:rsidRPr="009A3D51" w14:paraId="5FF549EA" w14:textId="791C0535" w:rsidTr="005D0162">
        <w:tc>
          <w:tcPr>
            <w:tcW w:w="1526" w:type="dxa"/>
            <w:shd w:val="clear" w:color="auto" w:fill="auto"/>
          </w:tcPr>
          <w:p w14:paraId="7696F882" w14:textId="2976EF51" w:rsidR="00657DD5" w:rsidRPr="009A3D51" w:rsidRDefault="00657DD5" w:rsidP="00657DD5">
            <w:pPr>
              <w:rPr>
                <w:rFonts w:ascii="Arial" w:hAnsi="Arial" w:cs="Arial"/>
                <w:b/>
                <w:sz w:val="20"/>
                <w:szCs w:val="20"/>
              </w:rPr>
            </w:pPr>
            <w:r w:rsidRPr="009A3D51">
              <w:rPr>
                <w:rFonts w:ascii="Arial" w:hAnsi="Arial" w:cs="Arial"/>
                <w:b/>
                <w:sz w:val="20"/>
                <w:szCs w:val="20"/>
              </w:rPr>
              <w:t>11.pielikums</w:t>
            </w:r>
          </w:p>
        </w:tc>
        <w:tc>
          <w:tcPr>
            <w:tcW w:w="7825" w:type="dxa"/>
            <w:shd w:val="clear" w:color="auto" w:fill="auto"/>
          </w:tcPr>
          <w:p w14:paraId="18C88725" w14:textId="7DD05B4D" w:rsidR="00657DD5" w:rsidRPr="009A3D51" w:rsidRDefault="00657DD5" w:rsidP="00657DD5">
            <w:pPr>
              <w:rPr>
                <w:rFonts w:ascii="Arial" w:hAnsi="Arial" w:cs="Arial"/>
                <w:strike/>
                <w:sz w:val="20"/>
                <w:szCs w:val="20"/>
              </w:rPr>
            </w:pPr>
            <w:r w:rsidRPr="009A3D51">
              <w:rPr>
                <w:rFonts w:ascii="Arial" w:hAnsi="Arial" w:cs="Arial"/>
                <w:sz w:val="20"/>
                <w:szCs w:val="20"/>
              </w:rPr>
              <w:t>Piedāvājuma izvēles kritēriji un kārtība</w:t>
            </w:r>
          </w:p>
        </w:tc>
      </w:tr>
      <w:tr w:rsidR="00657DD5" w:rsidRPr="009A3D51" w14:paraId="48684531" w14:textId="0DBE0503" w:rsidTr="005D0162">
        <w:tc>
          <w:tcPr>
            <w:tcW w:w="1526" w:type="dxa"/>
            <w:shd w:val="clear" w:color="auto" w:fill="auto"/>
          </w:tcPr>
          <w:p w14:paraId="60218E0B" w14:textId="77777777" w:rsidR="00657DD5" w:rsidRPr="009A3D51" w:rsidRDefault="00657DD5" w:rsidP="00657DD5">
            <w:pPr>
              <w:rPr>
                <w:rFonts w:ascii="Arial" w:hAnsi="Arial" w:cs="Arial"/>
                <w:b/>
                <w:sz w:val="20"/>
                <w:szCs w:val="20"/>
              </w:rPr>
            </w:pPr>
          </w:p>
        </w:tc>
        <w:tc>
          <w:tcPr>
            <w:tcW w:w="7825" w:type="dxa"/>
            <w:shd w:val="clear" w:color="auto" w:fill="auto"/>
          </w:tcPr>
          <w:p w14:paraId="02531564" w14:textId="59F94EEB" w:rsidR="00657DD5" w:rsidRPr="009A3D51" w:rsidRDefault="00657DD5" w:rsidP="00657DD5">
            <w:pPr>
              <w:rPr>
                <w:rFonts w:ascii="Arial" w:hAnsi="Arial" w:cs="Arial"/>
                <w:sz w:val="20"/>
                <w:szCs w:val="20"/>
              </w:rPr>
            </w:pPr>
          </w:p>
        </w:tc>
      </w:tr>
      <w:tr w:rsidR="00657DD5" w:rsidRPr="009A3D51" w14:paraId="0C5358CC" w14:textId="77777777" w:rsidTr="005D0162">
        <w:tc>
          <w:tcPr>
            <w:tcW w:w="1526" w:type="dxa"/>
            <w:shd w:val="clear" w:color="auto" w:fill="auto"/>
          </w:tcPr>
          <w:p w14:paraId="287E474A" w14:textId="409DE2E4" w:rsidR="00657DD5" w:rsidRPr="009A3D51" w:rsidRDefault="00657DD5" w:rsidP="00657DD5">
            <w:pPr>
              <w:rPr>
                <w:rFonts w:ascii="Arial" w:hAnsi="Arial" w:cs="Arial"/>
                <w:b/>
                <w:sz w:val="20"/>
                <w:szCs w:val="20"/>
              </w:rPr>
            </w:pPr>
            <w:r w:rsidRPr="009A3D51">
              <w:rPr>
                <w:rFonts w:ascii="Arial" w:hAnsi="Arial" w:cs="Arial"/>
                <w:b/>
                <w:sz w:val="20"/>
                <w:szCs w:val="20"/>
              </w:rPr>
              <w:t>12.pielikums</w:t>
            </w:r>
          </w:p>
        </w:tc>
        <w:tc>
          <w:tcPr>
            <w:tcW w:w="7825" w:type="dxa"/>
            <w:shd w:val="clear" w:color="auto" w:fill="auto"/>
          </w:tcPr>
          <w:p w14:paraId="0F81AD90" w14:textId="3D4B85C5" w:rsidR="00657DD5" w:rsidRPr="009A3D51" w:rsidRDefault="00657DD5" w:rsidP="00657DD5">
            <w:pPr>
              <w:rPr>
                <w:rFonts w:ascii="Arial" w:hAnsi="Arial" w:cs="Arial"/>
                <w:sz w:val="20"/>
                <w:szCs w:val="20"/>
              </w:rPr>
            </w:pPr>
            <w:r w:rsidRPr="009A3D51">
              <w:rPr>
                <w:rFonts w:ascii="Arial" w:hAnsi="Arial" w:cs="Arial"/>
                <w:sz w:val="20"/>
                <w:szCs w:val="20"/>
              </w:rPr>
              <w:t>Vērtēšanas nosacījumi</w:t>
            </w:r>
          </w:p>
        </w:tc>
      </w:tr>
      <w:tr w:rsidR="00657DD5" w:rsidRPr="009A3D51" w14:paraId="689B8EE4" w14:textId="77777777" w:rsidTr="005D0162">
        <w:tc>
          <w:tcPr>
            <w:tcW w:w="1526" w:type="dxa"/>
            <w:shd w:val="clear" w:color="auto" w:fill="auto"/>
          </w:tcPr>
          <w:p w14:paraId="2CD58FDD" w14:textId="77777777" w:rsidR="00657DD5" w:rsidRPr="009A3D51" w:rsidRDefault="00657DD5" w:rsidP="00657DD5">
            <w:pPr>
              <w:rPr>
                <w:rFonts w:ascii="Arial" w:hAnsi="Arial" w:cs="Arial"/>
                <w:b/>
                <w:sz w:val="20"/>
                <w:szCs w:val="20"/>
              </w:rPr>
            </w:pPr>
          </w:p>
        </w:tc>
        <w:tc>
          <w:tcPr>
            <w:tcW w:w="7825" w:type="dxa"/>
            <w:shd w:val="clear" w:color="auto" w:fill="auto"/>
          </w:tcPr>
          <w:p w14:paraId="17FCD3E6" w14:textId="77777777" w:rsidR="00657DD5" w:rsidRPr="009A3D51" w:rsidRDefault="00657DD5" w:rsidP="00657DD5">
            <w:pPr>
              <w:rPr>
                <w:rFonts w:ascii="Arial" w:hAnsi="Arial" w:cs="Arial"/>
                <w:sz w:val="20"/>
                <w:szCs w:val="20"/>
              </w:rPr>
            </w:pPr>
          </w:p>
        </w:tc>
      </w:tr>
      <w:tr w:rsidR="00657DD5" w:rsidRPr="009A3D51" w14:paraId="5ABBE714" w14:textId="77777777" w:rsidTr="005D0162">
        <w:tc>
          <w:tcPr>
            <w:tcW w:w="1526" w:type="dxa"/>
            <w:shd w:val="clear" w:color="auto" w:fill="auto"/>
          </w:tcPr>
          <w:p w14:paraId="2D7FDCDD" w14:textId="56CB3877" w:rsidR="00657DD5" w:rsidRPr="009A3D51" w:rsidRDefault="00657DD5" w:rsidP="00657DD5">
            <w:pPr>
              <w:rPr>
                <w:rFonts w:ascii="Arial" w:hAnsi="Arial" w:cs="Arial"/>
                <w:b/>
                <w:sz w:val="20"/>
                <w:szCs w:val="20"/>
              </w:rPr>
            </w:pPr>
            <w:r w:rsidRPr="009A3D51">
              <w:rPr>
                <w:rFonts w:ascii="Arial" w:hAnsi="Arial" w:cs="Arial"/>
                <w:b/>
                <w:sz w:val="20"/>
                <w:szCs w:val="20"/>
              </w:rPr>
              <w:t>13.pielikums</w:t>
            </w:r>
          </w:p>
        </w:tc>
        <w:tc>
          <w:tcPr>
            <w:tcW w:w="7825" w:type="dxa"/>
            <w:shd w:val="clear" w:color="auto" w:fill="auto"/>
          </w:tcPr>
          <w:p w14:paraId="1D48E780" w14:textId="1557A685" w:rsidR="00657DD5" w:rsidRPr="009A3D51" w:rsidRDefault="00657DD5" w:rsidP="00657DD5">
            <w:pPr>
              <w:rPr>
                <w:rFonts w:ascii="Arial" w:hAnsi="Arial" w:cs="Arial"/>
                <w:sz w:val="20"/>
                <w:szCs w:val="20"/>
              </w:rPr>
            </w:pPr>
            <w:r w:rsidRPr="009A3D51">
              <w:rPr>
                <w:rFonts w:ascii="Arial" w:hAnsi="Arial" w:cs="Arial"/>
                <w:sz w:val="20"/>
                <w:szCs w:val="20"/>
                <w:lang w:eastAsia="hi-IN" w:bidi="hi-IN"/>
              </w:rPr>
              <w:t>Prasības piedāvājuma noformēšanai un iesniegšanai</w:t>
            </w:r>
          </w:p>
        </w:tc>
      </w:tr>
      <w:tr w:rsidR="00657DD5" w:rsidRPr="009A3D51" w14:paraId="1431CF10" w14:textId="77777777" w:rsidTr="005D0162">
        <w:tc>
          <w:tcPr>
            <w:tcW w:w="1526" w:type="dxa"/>
            <w:shd w:val="clear" w:color="auto" w:fill="auto"/>
          </w:tcPr>
          <w:p w14:paraId="4179E5B1" w14:textId="77777777" w:rsidR="00657DD5" w:rsidRPr="009A3D51" w:rsidRDefault="00657DD5" w:rsidP="00657DD5">
            <w:pPr>
              <w:rPr>
                <w:rFonts w:ascii="Arial" w:hAnsi="Arial" w:cs="Arial"/>
                <w:b/>
                <w:sz w:val="20"/>
                <w:szCs w:val="20"/>
              </w:rPr>
            </w:pPr>
          </w:p>
        </w:tc>
        <w:tc>
          <w:tcPr>
            <w:tcW w:w="7825" w:type="dxa"/>
            <w:shd w:val="clear" w:color="auto" w:fill="auto"/>
          </w:tcPr>
          <w:p w14:paraId="7C6D9D20" w14:textId="77777777" w:rsidR="00657DD5" w:rsidRPr="009A3D51" w:rsidRDefault="00657DD5" w:rsidP="00657DD5">
            <w:pPr>
              <w:rPr>
                <w:rFonts w:ascii="Arial" w:hAnsi="Arial" w:cs="Arial"/>
                <w:sz w:val="20"/>
                <w:szCs w:val="20"/>
                <w:lang w:eastAsia="hi-IN" w:bidi="hi-IN"/>
              </w:rPr>
            </w:pPr>
          </w:p>
        </w:tc>
      </w:tr>
      <w:tr w:rsidR="0055605C" w:rsidRPr="009A3D51" w14:paraId="1199505A" w14:textId="77777777" w:rsidTr="005D0162">
        <w:tc>
          <w:tcPr>
            <w:tcW w:w="1526" w:type="dxa"/>
            <w:shd w:val="clear" w:color="auto" w:fill="auto"/>
          </w:tcPr>
          <w:p w14:paraId="75B6D2A2" w14:textId="430A367A" w:rsidR="0055605C" w:rsidRPr="009A3D51" w:rsidRDefault="0055605C" w:rsidP="0055605C">
            <w:pPr>
              <w:rPr>
                <w:rFonts w:ascii="Arial" w:hAnsi="Arial" w:cs="Arial"/>
                <w:b/>
                <w:sz w:val="20"/>
                <w:szCs w:val="20"/>
              </w:rPr>
            </w:pPr>
            <w:r w:rsidRPr="009A3D51">
              <w:rPr>
                <w:rFonts w:ascii="Arial" w:hAnsi="Arial" w:cs="Arial"/>
                <w:b/>
                <w:sz w:val="20"/>
                <w:szCs w:val="20"/>
              </w:rPr>
              <w:t>14.pielikums</w:t>
            </w:r>
          </w:p>
        </w:tc>
        <w:tc>
          <w:tcPr>
            <w:tcW w:w="7825" w:type="dxa"/>
            <w:shd w:val="clear" w:color="auto" w:fill="auto"/>
          </w:tcPr>
          <w:p w14:paraId="01BB82E6" w14:textId="2646BB10" w:rsidR="0055605C" w:rsidRPr="009A3D51" w:rsidRDefault="0055605C" w:rsidP="0055605C">
            <w:pPr>
              <w:rPr>
                <w:rFonts w:ascii="Arial" w:hAnsi="Arial" w:cs="Arial"/>
                <w:sz w:val="20"/>
                <w:szCs w:val="20"/>
                <w:lang w:eastAsia="hi-IN" w:bidi="hi-IN"/>
              </w:rPr>
            </w:pPr>
            <w:bookmarkStart w:id="10" w:name="_Hlk531778441"/>
            <w:r w:rsidRPr="009A3D51">
              <w:rPr>
                <w:rFonts w:ascii="Arial" w:hAnsi="Arial" w:cs="Arial"/>
                <w:sz w:val="20"/>
                <w:szCs w:val="20"/>
              </w:rPr>
              <w:t xml:space="preserve">Ēdināšanas bloka </w:t>
            </w:r>
            <w:r w:rsidR="00170A09">
              <w:rPr>
                <w:rFonts w:ascii="Arial" w:hAnsi="Arial" w:cs="Arial"/>
                <w:sz w:val="20"/>
                <w:szCs w:val="20"/>
              </w:rPr>
              <w:t xml:space="preserve">iekārtu un </w:t>
            </w:r>
            <w:r w:rsidRPr="009A3D51">
              <w:rPr>
                <w:rFonts w:ascii="Arial" w:hAnsi="Arial" w:cs="Arial"/>
                <w:sz w:val="20"/>
                <w:szCs w:val="20"/>
              </w:rPr>
              <w:t xml:space="preserve">aprīkojuma saraksts </w:t>
            </w:r>
            <w:bookmarkEnd w:id="10"/>
            <w:r w:rsidRPr="009A3D51">
              <w:rPr>
                <w:rFonts w:ascii="Arial" w:hAnsi="Arial" w:cs="Arial"/>
                <w:sz w:val="20"/>
                <w:szCs w:val="20"/>
              </w:rPr>
              <w:t>- VEIDNE</w:t>
            </w:r>
          </w:p>
        </w:tc>
      </w:tr>
      <w:tr w:rsidR="0055605C" w:rsidRPr="009A3D51" w14:paraId="749E36EC" w14:textId="77777777" w:rsidTr="005D0162">
        <w:tc>
          <w:tcPr>
            <w:tcW w:w="1526" w:type="dxa"/>
            <w:shd w:val="clear" w:color="auto" w:fill="auto"/>
          </w:tcPr>
          <w:p w14:paraId="4C1F8874" w14:textId="77777777" w:rsidR="0055605C" w:rsidRPr="009A3D51" w:rsidRDefault="0055605C" w:rsidP="0055605C">
            <w:pPr>
              <w:rPr>
                <w:rFonts w:ascii="Arial" w:hAnsi="Arial" w:cs="Arial"/>
                <w:b/>
                <w:sz w:val="20"/>
                <w:szCs w:val="20"/>
              </w:rPr>
            </w:pPr>
          </w:p>
        </w:tc>
        <w:tc>
          <w:tcPr>
            <w:tcW w:w="7825" w:type="dxa"/>
            <w:shd w:val="clear" w:color="auto" w:fill="auto"/>
          </w:tcPr>
          <w:p w14:paraId="70C29A16" w14:textId="77777777" w:rsidR="0055605C" w:rsidRPr="009A3D51" w:rsidRDefault="0055605C" w:rsidP="0055605C">
            <w:pPr>
              <w:rPr>
                <w:rFonts w:ascii="Arial" w:hAnsi="Arial" w:cs="Arial"/>
                <w:sz w:val="20"/>
                <w:szCs w:val="20"/>
                <w:lang w:eastAsia="hi-IN" w:bidi="hi-IN"/>
              </w:rPr>
            </w:pPr>
          </w:p>
        </w:tc>
      </w:tr>
      <w:tr w:rsidR="0055605C" w:rsidRPr="009A3D51" w14:paraId="593EA544" w14:textId="77777777" w:rsidTr="005D0162">
        <w:tc>
          <w:tcPr>
            <w:tcW w:w="1526" w:type="dxa"/>
            <w:shd w:val="clear" w:color="auto" w:fill="auto"/>
          </w:tcPr>
          <w:p w14:paraId="18D6B92B" w14:textId="79D8BA29" w:rsidR="0055605C" w:rsidRPr="009A3D51" w:rsidRDefault="0055605C" w:rsidP="0055605C">
            <w:pPr>
              <w:rPr>
                <w:rFonts w:ascii="Arial" w:hAnsi="Arial" w:cs="Arial"/>
                <w:b/>
                <w:sz w:val="20"/>
                <w:szCs w:val="20"/>
              </w:rPr>
            </w:pPr>
            <w:r w:rsidRPr="009A3D51">
              <w:rPr>
                <w:rFonts w:ascii="Arial" w:hAnsi="Arial" w:cs="Arial"/>
                <w:b/>
                <w:sz w:val="20"/>
                <w:szCs w:val="20"/>
              </w:rPr>
              <w:t>15.pielikums</w:t>
            </w:r>
          </w:p>
        </w:tc>
        <w:tc>
          <w:tcPr>
            <w:tcW w:w="7825" w:type="dxa"/>
            <w:shd w:val="clear" w:color="auto" w:fill="auto"/>
          </w:tcPr>
          <w:p w14:paraId="008A6B2F" w14:textId="369377EE" w:rsidR="0055605C" w:rsidRPr="009A3D51" w:rsidRDefault="0055605C" w:rsidP="0055605C">
            <w:pPr>
              <w:rPr>
                <w:rFonts w:ascii="Arial" w:hAnsi="Arial" w:cs="Arial"/>
                <w:sz w:val="20"/>
                <w:szCs w:val="20"/>
                <w:lang w:eastAsia="hi-IN" w:bidi="hi-IN"/>
              </w:rPr>
            </w:pPr>
            <w:bookmarkStart w:id="11" w:name="_Hlk531778394"/>
            <w:r w:rsidRPr="009A3D51">
              <w:rPr>
                <w:rFonts w:ascii="Arial" w:hAnsi="Arial" w:cs="Arial"/>
                <w:sz w:val="20"/>
                <w:szCs w:val="20"/>
              </w:rPr>
              <w:t>Pretendenta iekārtu un aprīkojuma saraksts</w:t>
            </w:r>
            <w:bookmarkEnd w:id="11"/>
            <w:r w:rsidRPr="009A3D51">
              <w:rPr>
                <w:rFonts w:ascii="Arial" w:hAnsi="Arial" w:cs="Arial"/>
                <w:sz w:val="20"/>
                <w:szCs w:val="20"/>
              </w:rPr>
              <w:t>- VEIDNE</w:t>
            </w:r>
          </w:p>
        </w:tc>
      </w:tr>
      <w:tr w:rsidR="0055605C" w:rsidRPr="009A3D51" w14:paraId="6A613C36" w14:textId="77777777" w:rsidTr="009E0FB3">
        <w:trPr>
          <w:trHeight w:val="155"/>
        </w:trPr>
        <w:tc>
          <w:tcPr>
            <w:tcW w:w="1526" w:type="dxa"/>
            <w:shd w:val="clear" w:color="auto" w:fill="auto"/>
          </w:tcPr>
          <w:p w14:paraId="62C0B7E8" w14:textId="77777777" w:rsidR="0055605C" w:rsidRPr="009A3D51" w:rsidRDefault="0055605C" w:rsidP="0055605C">
            <w:pPr>
              <w:rPr>
                <w:rFonts w:ascii="Arial" w:hAnsi="Arial" w:cs="Arial"/>
                <w:b/>
                <w:sz w:val="20"/>
                <w:szCs w:val="20"/>
              </w:rPr>
            </w:pPr>
          </w:p>
        </w:tc>
        <w:tc>
          <w:tcPr>
            <w:tcW w:w="7825" w:type="dxa"/>
            <w:shd w:val="clear" w:color="auto" w:fill="auto"/>
          </w:tcPr>
          <w:p w14:paraId="165C34C6" w14:textId="543AFF5D" w:rsidR="0055605C" w:rsidRPr="009A3D51" w:rsidRDefault="0055605C" w:rsidP="0055605C">
            <w:pPr>
              <w:rPr>
                <w:rFonts w:ascii="Arial" w:hAnsi="Arial" w:cs="Arial"/>
                <w:sz w:val="20"/>
                <w:szCs w:val="20"/>
                <w:lang w:eastAsia="hi-IN" w:bidi="hi-IN"/>
              </w:rPr>
            </w:pPr>
          </w:p>
        </w:tc>
      </w:tr>
      <w:tr w:rsidR="0055605C" w:rsidRPr="009A3D51" w14:paraId="1D43FD83" w14:textId="77777777" w:rsidTr="005D0162">
        <w:tc>
          <w:tcPr>
            <w:tcW w:w="1526" w:type="dxa"/>
            <w:shd w:val="clear" w:color="auto" w:fill="auto"/>
          </w:tcPr>
          <w:p w14:paraId="0986094C" w14:textId="0A6AC0EB" w:rsidR="0055605C" w:rsidRPr="009A3D51" w:rsidRDefault="0055605C" w:rsidP="0055605C">
            <w:pPr>
              <w:rPr>
                <w:rFonts w:ascii="Arial" w:hAnsi="Arial" w:cs="Arial"/>
                <w:b/>
                <w:sz w:val="20"/>
                <w:szCs w:val="20"/>
              </w:rPr>
            </w:pPr>
            <w:r w:rsidRPr="009A3D51">
              <w:rPr>
                <w:rFonts w:ascii="Arial" w:hAnsi="Arial" w:cs="Arial"/>
                <w:b/>
                <w:sz w:val="20"/>
                <w:szCs w:val="20"/>
              </w:rPr>
              <w:t>16.pielikums</w:t>
            </w:r>
          </w:p>
        </w:tc>
        <w:tc>
          <w:tcPr>
            <w:tcW w:w="7825" w:type="dxa"/>
            <w:shd w:val="clear" w:color="auto" w:fill="auto"/>
          </w:tcPr>
          <w:p w14:paraId="761F4C1F" w14:textId="40537EB0" w:rsidR="0055605C" w:rsidRPr="009A3D51" w:rsidRDefault="009E0FB3" w:rsidP="0055605C">
            <w:pPr>
              <w:rPr>
                <w:rFonts w:ascii="Arial" w:hAnsi="Arial" w:cs="Arial"/>
                <w:sz w:val="20"/>
                <w:szCs w:val="20"/>
              </w:rPr>
            </w:pPr>
            <w:r w:rsidRPr="002B1D7A">
              <w:rPr>
                <w:rFonts w:ascii="Arial" w:hAnsi="Arial" w:cs="Arial"/>
                <w:sz w:val="20"/>
                <w:szCs w:val="20"/>
              </w:rPr>
              <w:t>Pretendenta apliecinājumi</w:t>
            </w:r>
          </w:p>
        </w:tc>
      </w:tr>
      <w:tr w:rsidR="0055605C" w:rsidRPr="009A3D51" w14:paraId="3819AAF7" w14:textId="2FC5993C" w:rsidTr="005D0162">
        <w:tc>
          <w:tcPr>
            <w:tcW w:w="1526" w:type="dxa"/>
            <w:shd w:val="clear" w:color="auto" w:fill="auto"/>
          </w:tcPr>
          <w:p w14:paraId="4092E980" w14:textId="720C49CE" w:rsidR="0055605C" w:rsidRPr="009A3D51" w:rsidRDefault="0055605C" w:rsidP="0055605C">
            <w:pPr>
              <w:rPr>
                <w:rFonts w:ascii="Arial" w:hAnsi="Arial" w:cs="Arial"/>
                <w:b/>
                <w:sz w:val="20"/>
                <w:szCs w:val="20"/>
              </w:rPr>
            </w:pPr>
          </w:p>
        </w:tc>
        <w:tc>
          <w:tcPr>
            <w:tcW w:w="7825" w:type="dxa"/>
            <w:shd w:val="clear" w:color="auto" w:fill="auto"/>
          </w:tcPr>
          <w:p w14:paraId="5F14B2BB" w14:textId="60BF9737" w:rsidR="0055605C" w:rsidRPr="009A3D51" w:rsidRDefault="0055605C" w:rsidP="0055605C">
            <w:pPr>
              <w:rPr>
                <w:rFonts w:ascii="Arial" w:hAnsi="Arial" w:cs="Arial"/>
                <w:sz w:val="20"/>
                <w:szCs w:val="20"/>
              </w:rPr>
            </w:pPr>
          </w:p>
        </w:tc>
      </w:tr>
      <w:tr w:rsidR="00F06133" w:rsidRPr="009A3D51" w14:paraId="454FE3FA" w14:textId="77777777" w:rsidTr="001E2CA4">
        <w:tc>
          <w:tcPr>
            <w:tcW w:w="1526" w:type="dxa"/>
            <w:shd w:val="clear" w:color="auto" w:fill="auto"/>
          </w:tcPr>
          <w:p w14:paraId="4BD7BAD8" w14:textId="6DA29153" w:rsidR="00F06133" w:rsidRPr="009A3D51" w:rsidRDefault="00F06133" w:rsidP="00F06133">
            <w:pPr>
              <w:rPr>
                <w:rFonts w:ascii="Arial" w:hAnsi="Arial" w:cs="Arial"/>
                <w:b/>
                <w:sz w:val="20"/>
                <w:szCs w:val="20"/>
              </w:rPr>
            </w:pPr>
            <w:r>
              <w:rPr>
                <w:rFonts w:ascii="Arial" w:hAnsi="Arial" w:cs="Arial"/>
                <w:b/>
                <w:sz w:val="20"/>
                <w:szCs w:val="20"/>
              </w:rPr>
              <w:t>17.pielikums</w:t>
            </w:r>
          </w:p>
        </w:tc>
        <w:tc>
          <w:tcPr>
            <w:tcW w:w="7825" w:type="dxa"/>
            <w:shd w:val="clear" w:color="auto" w:fill="auto"/>
            <w:vAlign w:val="center"/>
          </w:tcPr>
          <w:p w14:paraId="2E27BB79" w14:textId="5E2FE98F" w:rsidR="00F06133" w:rsidRPr="009A3D51" w:rsidRDefault="009E0FB3" w:rsidP="00F06133">
            <w:pPr>
              <w:rPr>
                <w:rFonts w:ascii="Arial" w:hAnsi="Arial" w:cs="Arial"/>
                <w:sz w:val="20"/>
                <w:szCs w:val="20"/>
              </w:rPr>
            </w:pPr>
            <w:r w:rsidRPr="009A3D51">
              <w:rPr>
                <w:rFonts w:ascii="Arial" w:hAnsi="Arial" w:cs="Arial"/>
                <w:sz w:val="20"/>
                <w:szCs w:val="20"/>
              </w:rPr>
              <w:t>Līgumprojekts</w:t>
            </w:r>
          </w:p>
        </w:tc>
      </w:tr>
      <w:tr w:rsidR="007E0389" w:rsidRPr="009A3D51" w14:paraId="2DB93B8D" w14:textId="77777777" w:rsidTr="001E2CA4">
        <w:tc>
          <w:tcPr>
            <w:tcW w:w="1526" w:type="dxa"/>
            <w:shd w:val="clear" w:color="auto" w:fill="auto"/>
          </w:tcPr>
          <w:p w14:paraId="4D2F6E60" w14:textId="77777777" w:rsidR="007E0389" w:rsidRDefault="007E0389" w:rsidP="00F06133">
            <w:pPr>
              <w:rPr>
                <w:rFonts w:ascii="Arial" w:hAnsi="Arial" w:cs="Arial"/>
                <w:b/>
                <w:sz w:val="20"/>
                <w:szCs w:val="20"/>
              </w:rPr>
            </w:pPr>
          </w:p>
        </w:tc>
        <w:tc>
          <w:tcPr>
            <w:tcW w:w="7825" w:type="dxa"/>
            <w:shd w:val="clear" w:color="auto" w:fill="auto"/>
            <w:vAlign w:val="center"/>
          </w:tcPr>
          <w:p w14:paraId="2FAA277A" w14:textId="77777777" w:rsidR="007E0389" w:rsidRPr="005D0162" w:rsidRDefault="007E0389" w:rsidP="00F06133">
            <w:pPr>
              <w:rPr>
                <w:rFonts w:ascii="Arial" w:hAnsi="Arial" w:cs="Arial"/>
                <w:sz w:val="20"/>
                <w:szCs w:val="20"/>
              </w:rPr>
            </w:pPr>
          </w:p>
        </w:tc>
      </w:tr>
      <w:tr w:rsidR="009E0FB3" w:rsidRPr="009A3D51" w14:paraId="2B9114F3" w14:textId="77777777" w:rsidTr="001E2CA4">
        <w:tc>
          <w:tcPr>
            <w:tcW w:w="1526" w:type="dxa"/>
            <w:shd w:val="clear" w:color="auto" w:fill="auto"/>
          </w:tcPr>
          <w:p w14:paraId="7CD125BF" w14:textId="1A1AA823" w:rsidR="009E0FB3" w:rsidRPr="002B1D7A" w:rsidRDefault="009E0FB3" w:rsidP="009E0FB3">
            <w:pPr>
              <w:rPr>
                <w:rFonts w:ascii="Arial" w:hAnsi="Arial" w:cs="Arial"/>
                <w:b/>
                <w:sz w:val="20"/>
                <w:szCs w:val="20"/>
              </w:rPr>
            </w:pPr>
            <w:r w:rsidRPr="002B1D7A">
              <w:rPr>
                <w:rFonts w:ascii="Arial" w:hAnsi="Arial" w:cs="Arial"/>
                <w:b/>
                <w:sz w:val="20"/>
                <w:szCs w:val="20"/>
              </w:rPr>
              <w:t>18.pielikums</w:t>
            </w:r>
          </w:p>
        </w:tc>
        <w:tc>
          <w:tcPr>
            <w:tcW w:w="7825" w:type="dxa"/>
            <w:shd w:val="clear" w:color="auto" w:fill="auto"/>
            <w:vAlign w:val="center"/>
          </w:tcPr>
          <w:p w14:paraId="7EA21874" w14:textId="3C20EA78" w:rsidR="009E0FB3" w:rsidRPr="002B1D7A" w:rsidRDefault="009E0FB3" w:rsidP="009E0FB3">
            <w:pPr>
              <w:rPr>
                <w:rFonts w:ascii="Arial" w:hAnsi="Arial" w:cs="Arial"/>
                <w:sz w:val="20"/>
                <w:szCs w:val="20"/>
              </w:rPr>
            </w:pPr>
            <w:r w:rsidRPr="005D0162">
              <w:rPr>
                <w:rFonts w:ascii="Arial" w:hAnsi="Arial" w:cs="Arial"/>
                <w:sz w:val="20"/>
                <w:szCs w:val="20"/>
              </w:rPr>
              <w:t>Ēdināšanas bloka telpu novietojums – inventarizācijas lieta (PDF fails)</w:t>
            </w:r>
          </w:p>
        </w:tc>
      </w:tr>
      <w:tr w:rsidR="0071649E" w:rsidRPr="009A3D51" w14:paraId="10F89273" w14:textId="77777777" w:rsidTr="001E2CA4">
        <w:tc>
          <w:tcPr>
            <w:tcW w:w="1526" w:type="dxa"/>
            <w:shd w:val="clear" w:color="auto" w:fill="auto"/>
          </w:tcPr>
          <w:p w14:paraId="605126ED" w14:textId="77777777" w:rsidR="0071649E" w:rsidRPr="002B1D7A" w:rsidRDefault="0071649E" w:rsidP="009E0FB3">
            <w:pPr>
              <w:rPr>
                <w:rFonts w:ascii="Arial" w:hAnsi="Arial" w:cs="Arial"/>
                <w:b/>
                <w:sz w:val="20"/>
                <w:szCs w:val="20"/>
              </w:rPr>
            </w:pPr>
          </w:p>
        </w:tc>
        <w:tc>
          <w:tcPr>
            <w:tcW w:w="7825" w:type="dxa"/>
            <w:shd w:val="clear" w:color="auto" w:fill="auto"/>
            <w:vAlign w:val="center"/>
          </w:tcPr>
          <w:p w14:paraId="244F4AE2" w14:textId="77777777" w:rsidR="0071649E" w:rsidRPr="005D0162" w:rsidRDefault="0071649E" w:rsidP="009E0FB3">
            <w:pPr>
              <w:rPr>
                <w:rFonts w:ascii="Arial" w:hAnsi="Arial" w:cs="Arial"/>
                <w:sz w:val="20"/>
                <w:szCs w:val="20"/>
              </w:rPr>
            </w:pPr>
          </w:p>
        </w:tc>
      </w:tr>
      <w:tr w:rsidR="0071649E" w:rsidRPr="009A3D51" w14:paraId="4FE62427" w14:textId="77777777" w:rsidTr="001E2CA4">
        <w:tc>
          <w:tcPr>
            <w:tcW w:w="1526" w:type="dxa"/>
            <w:shd w:val="clear" w:color="auto" w:fill="auto"/>
          </w:tcPr>
          <w:p w14:paraId="4F978C1C" w14:textId="7CE0BBAD" w:rsidR="0071649E" w:rsidRPr="002B1D7A" w:rsidRDefault="0071649E" w:rsidP="009E0FB3">
            <w:pPr>
              <w:rPr>
                <w:rFonts w:ascii="Arial" w:hAnsi="Arial" w:cs="Arial"/>
                <w:b/>
                <w:sz w:val="20"/>
                <w:szCs w:val="20"/>
              </w:rPr>
            </w:pPr>
            <w:r>
              <w:rPr>
                <w:rFonts w:ascii="Arial" w:hAnsi="Arial" w:cs="Arial"/>
                <w:b/>
                <w:sz w:val="20"/>
                <w:szCs w:val="20"/>
              </w:rPr>
              <w:t>19.pielikums</w:t>
            </w:r>
          </w:p>
        </w:tc>
        <w:tc>
          <w:tcPr>
            <w:tcW w:w="7825" w:type="dxa"/>
            <w:shd w:val="clear" w:color="auto" w:fill="auto"/>
            <w:vAlign w:val="center"/>
          </w:tcPr>
          <w:p w14:paraId="03E6FF8B" w14:textId="5EB026AA" w:rsidR="0071649E" w:rsidRPr="0071649E" w:rsidRDefault="00B9254A" w:rsidP="009E0FB3">
            <w:pPr>
              <w:rPr>
                <w:rFonts w:ascii="Arial" w:hAnsi="Arial" w:cs="Arial"/>
                <w:sz w:val="20"/>
                <w:szCs w:val="20"/>
              </w:rPr>
            </w:pPr>
            <w:r w:rsidRPr="00912014">
              <w:rPr>
                <w:rFonts w:ascii="Arial" w:eastAsia="Helvetica" w:hAnsi="Arial" w:cs="Arial"/>
                <w:sz w:val="20"/>
                <w:szCs w:val="20"/>
              </w:rPr>
              <w:t xml:space="preserve">PII </w:t>
            </w:r>
            <w:r>
              <w:rPr>
                <w:rFonts w:ascii="Arial" w:eastAsia="Helvetica" w:hAnsi="Arial" w:cs="Arial"/>
                <w:sz w:val="20"/>
                <w:szCs w:val="20"/>
              </w:rPr>
              <w:t>“MAZULĪTIS”</w:t>
            </w:r>
            <w:r>
              <w:rPr>
                <w:rFonts w:ascii="Arial" w:eastAsia="Calibri" w:hAnsi="Arial" w:cs="Arial"/>
                <w:sz w:val="20"/>
                <w:szCs w:val="20"/>
              </w:rPr>
              <w:t xml:space="preserve">  17.04.2019</w:t>
            </w:r>
            <w:r w:rsidR="0071649E" w:rsidRPr="0071649E">
              <w:rPr>
                <w:rFonts w:ascii="Arial" w:eastAsia="Calibri" w:hAnsi="Arial" w:cs="Arial"/>
                <w:sz w:val="20"/>
                <w:szCs w:val="20"/>
              </w:rPr>
              <w:t>. aktu “Par virtuves iekārtas un aprīkojuma nomas maksas</w:t>
            </w:r>
            <w:r>
              <w:rPr>
                <w:rFonts w:ascii="Arial" w:eastAsia="Calibri" w:hAnsi="Arial" w:cs="Arial"/>
                <w:sz w:val="20"/>
                <w:szCs w:val="20"/>
              </w:rPr>
              <w:t xml:space="preserve"> noteikšanu</w:t>
            </w:r>
            <w:r w:rsidR="0071649E" w:rsidRPr="0071649E">
              <w:rPr>
                <w:rFonts w:ascii="Arial" w:eastAsia="Calibri" w:hAnsi="Arial" w:cs="Arial"/>
                <w:sz w:val="20"/>
                <w:szCs w:val="20"/>
              </w:rPr>
              <w:t>”</w:t>
            </w:r>
            <w:r w:rsidR="008E5A26" w:rsidRPr="005D0162">
              <w:rPr>
                <w:rFonts w:ascii="Arial" w:hAnsi="Arial" w:cs="Arial"/>
                <w:sz w:val="20"/>
                <w:szCs w:val="20"/>
              </w:rPr>
              <w:t xml:space="preserve"> (PDF fails)</w:t>
            </w:r>
          </w:p>
        </w:tc>
      </w:tr>
    </w:tbl>
    <w:p w14:paraId="259A0FBF" w14:textId="77777777" w:rsidR="00683DA7" w:rsidRPr="00710EAB" w:rsidRDefault="00683DA7" w:rsidP="00683DA7">
      <w:pPr>
        <w:rPr>
          <w:rFonts w:ascii="Arial" w:hAnsi="Arial" w:cs="Arial"/>
          <w:sz w:val="20"/>
          <w:szCs w:val="20"/>
        </w:rPr>
      </w:pPr>
    </w:p>
    <w:p w14:paraId="225AE58F" w14:textId="3CA49F56" w:rsidR="00B2350A" w:rsidRDefault="004232DB" w:rsidP="00683DA7">
      <w:pPr>
        <w:tabs>
          <w:tab w:val="left" w:pos="440"/>
          <w:tab w:val="left" w:pos="851"/>
        </w:tabs>
        <w:jc w:val="both"/>
        <w:rPr>
          <w:rFonts w:ascii="Arial" w:hAnsi="Arial" w:cs="Arial"/>
          <w:sz w:val="20"/>
          <w:szCs w:val="20"/>
        </w:rPr>
      </w:pPr>
      <w:r w:rsidRPr="00710EAB">
        <w:rPr>
          <w:rFonts w:ascii="Arial" w:hAnsi="Arial" w:cs="Arial"/>
          <w:sz w:val="20"/>
          <w:szCs w:val="20"/>
        </w:rPr>
        <w:t>Pielikumi ir neatņemamas Nolikuma sastāvdaļas.</w:t>
      </w:r>
    </w:p>
    <w:p w14:paraId="28992ED0" w14:textId="77777777" w:rsidR="009A3D51" w:rsidRPr="00710EAB" w:rsidRDefault="009A3D51" w:rsidP="00683DA7">
      <w:pPr>
        <w:tabs>
          <w:tab w:val="left" w:pos="440"/>
          <w:tab w:val="left" w:pos="851"/>
        </w:tabs>
        <w:jc w:val="both"/>
        <w:rPr>
          <w:rFonts w:ascii="Arial" w:hAnsi="Arial" w:cs="Arial"/>
          <w:sz w:val="20"/>
          <w:szCs w:val="20"/>
        </w:rPr>
      </w:pPr>
    </w:p>
    <w:p w14:paraId="1D47834D" w14:textId="2ABCEBDA" w:rsidR="00A65904" w:rsidRPr="00710EAB" w:rsidRDefault="00A65904">
      <w:pPr>
        <w:suppressAutoHyphens w:val="0"/>
        <w:rPr>
          <w:rFonts w:ascii="Arial" w:hAnsi="Arial" w:cs="Arial"/>
          <w:sz w:val="20"/>
          <w:szCs w:val="20"/>
          <w:highlight w:val="yellow"/>
        </w:rPr>
      </w:pPr>
    </w:p>
    <w:p w14:paraId="4D38EBED" w14:textId="77777777" w:rsidR="002470E7" w:rsidRPr="00710EAB" w:rsidRDefault="002470E7">
      <w:pPr>
        <w:suppressAutoHyphens w:val="0"/>
        <w:rPr>
          <w:rFonts w:ascii="Arial" w:hAnsi="Arial" w:cs="Arial"/>
          <w:sz w:val="20"/>
          <w:szCs w:val="20"/>
        </w:rPr>
      </w:pPr>
    </w:p>
    <w:p w14:paraId="508F930F" w14:textId="4AE54755" w:rsidR="00B57D38" w:rsidRPr="00710EAB" w:rsidRDefault="002B6DE8" w:rsidP="00B57D38">
      <w:pPr>
        <w:pStyle w:val="Bezatstarpm"/>
        <w:jc w:val="right"/>
        <w:rPr>
          <w:rFonts w:ascii="Arial" w:hAnsi="Arial" w:cs="Arial"/>
          <w:sz w:val="20"/>
          <w:szCs w:val="20"/>
        </w:rPr>
      </w:pPr>
      <w:r w:rsidRPr="00710EAB">
        <w:rPr>
          <w:rFonts w:ascii="Arial" w:hAnsi="Arial" w:cs="Arial"/>
          <w:sz w:val="20"/>
          <w:szCs w:val="20"/>
        </w:rPr>
        <w:br w:type="page"/>
      </w:r>
      <w:r w:rsidR="00B57D38" w:rsidRPr="00710EAB">
        <w:rPr>
          <w:rFonts w:ascii="Arial" w:hAnsi="Arial" w:cs="Arial"/>
          <w:sz w:val="20"/>
          <w:szCs w:val="20"/>
        </w:rPr>
        <w:lastRenderedPageBreak/>
        <w:t xml:space="preserve">Iepirkuma LPP </w:t>
      </w:r>
      <w:r w:rsidR="00753FA9">
        <w:rPr>
          <w:rFonts w:ascii="Arial" w:hAnsi="Arial" w:cs="Arial"/>
          <w:sz w:val="20"/>
          <w:szCs w:val="20"/>
        </w:rPr>
        <w:t>2019</w:t>
      </w:r>
      <w:r w:rsidR="001A441F" w:rsidRPr="00710EAB">
        <w:rPr>
          <w:rFonts w:ascii="Arial" w:hAnsi="Arial" w:cs="Arial"/>
          <w:sz w:val="20"/>
          <w:szCs w:val="20"/>
        </w:rPr>
        <w:t>/</w:t>
      </w:r>
      <w:r w:rsidR="00441D13">
        <w:rPr>
          <w:rFonts w:ascii="Arial" w:hAnsi="Arial" w:cs="Arial"/>
          <w:sz w:val="20"/>
          <w:szCs w:val="20"/>
        </w:rPr>
        <w:t>58</w:t>
      </w:r>
      <w:r w:rsidR="00181AA4">
        <w:rPr>
          <w:rFonts w:ascii="Arial" w:hAnsi="Arial" w:cs="Arial"/>
          <w:sz w:val="20"/>
          <w:szCs w:val="20"/>
        </w:rPr>
        <w:t xml:space="preserve"> </w:t>
      </w:r>
      <w:r w:rsidR="00753FA9">
        <w:rPr>
          <w:rFonts w:ascii="Arial" w:hAnsi="Arial" w:cs="Arial"/>
          <w:sz w:val="20"/>
          <w:szCs w:val="20"/>
        </w:rPr>
        <w:t xml:space="preserve"> </w:t>
      </w:r>
      <w:r w:rsidR="002E5B30" w:rsidRPr="00710EAB">
        <w:rPr>
          <w:rFonts w:ascii="Arial" w:hAnsi="Arial" w:cs="Arial"/>
          <w:sz w:val="20"/>
          <w:szCs w:val="20"/>
        </w:rPr>
        <w:t xml:space="preserve"> </w:t>
      </w:r>
    </w:p>
    <w:p w14:paraId="2DD4B543" w14:textId="209B87B8" w:rsidR="00B57D38" w:rsidRPr="00710EAB" w:rsidRDefault="00B57D38" w:rsidP="00B57D38">
      <w:pPr>
        <w:autoSpaceDE w:val="0"/>
        <w:jc w:val="right"/>
        <w:rPr>
          <w:rFonts w:ascii="Arial" w:hAnsi="Arial" w:cs="Arial"/>
          <w:sz w:val="20"/>
          <w:szCs w:val="20"/>
        </w:rPr>
      </w:pPr>
      <w:r w:rsidRPr="00710EAB">
        <w:rPr>
          <w:rFonts w:ascii="Arial" w:hAnsi="Arial" w:cs="Arial"/>
          <w:sz w:val="20"/>
          <w:szCs w:val="20"/>
        </w:rPr>
        <w:t xml:space="preserve">nolikuma </w:t>
      </w:r>
      <w:r w:rsidR="00B5449B">
        <w:rPr>
          <w:rFonts w:ascii="Arial" w:hAnsi="Arial" w:cs="Arial"/>
          <w:b/>
          <w:sz w:val="20"/>
          <w:szCs w:val="20"/>
        </w:rPr>
        <w:t>1</w:t>
      </w:r>
      <w:r w:rsidRPr="00710EAB">
        <w:rPr>
          <w:rFonts w:ascii="Arial" w:hAnsi="Arial" w:cs="Arial"/>
          <w:b/>
          <w:sz w:val="20"/>
          <w:szCs w:val="20"/>
        </w:rPr>
        <w:t>.pielikums</w:t>
      </w:r>
      <w:r w:rsidRPr="00710EAB">
        <w:rPr>
          <w:rFonts w:ascii="Arial" w:hAnsi="Arial" w:cs="Arial"/>
          <w:sz w:val="20"/>
          <w:szCs w:val="20"/>
        </w:rPr>
        <w:t xml:space="preserve"> </w:t>
      </w:r>
    </w:p>
    <w:p w14:paraId="543A9DAF" w14:textId="77777777" w:rsidR="00B57D38" w:rsidRPr="00710EAB" w:rsidRDefault="00B57D38" w:rsidP="00B57D38">
      <w:pPr>
        <w:suppressAutoHyphens w:val="0"/>
        <w:ind w:left="142" w:hanging="142"/>
        <w:jc w:val="center"/>
        <w:rPr>
          <w:rFonts w:ascii="Arial" w:eastAsia="Calibri" w:hAnsi="Arial" w:cs="Arial"/>
          <w:b/>
          <w:bCs/>
          <w:sz w:val="20"/>
          <w:szCs w:val="20"/>
        </w:rPr>
      </w:pPr>
    </w:p>
    <w:p w14:paraId="15DF91D2" w14:textId="77777777" w:rsidR="003306A7" w:rsidRPr="00710EAB" w:rsidRDefault="003306A7" w:rsidP="003306A7">
      <w:pPr>
        <w:pStyle w:val="Galvene1"/>
        <w:autoSpaceDE w:val="0"/>
        <w:jc w:val="center"/>
        <w:rPr>
          <w:rFonts w:ascii="Arial" w:hAnsi="Arial" w:cs="Arial"/>
          <w:b/>
          <w:sz w:val="20"/>
          <w:szCs w:val="20"/>
        </w:rPr>
      </w:pPr>
      <w:r w:rsidRPr="00710EAB">
        <w:rPr>
          <w:rFonts w:ascii="Arial" w:hAnsi="Arial" w:cs="Arial"/>
          <w:b/>
          <w:sz w:val="20"/>
          <w:szCs w:val="20"/>
        </w:rPr>
        <w:t>PIETEIKUMS DALĪBAI IEPIRKUMĀ</w:t>
      </w:r>
    </w:p>
    <w:p w14:paraId="3CE9D026" w14:textId="77777777" w:rsidR="003306A7" w:rsidRPr="0036183F" w:rsidRDefault="003306A7" w:rsidP="003306A7">
      <w:pPr>
        <w:pStyle w:val="Galvene1"/>
        <w:autoSpaceDE w:val="0"/>
        <w:jc w:val="center"/>
        <w:rPr>
          <w:rFonts w:ascii="Arial" w:hAnsi="Arial" w:cs="Arial"/>
          <w:b/>
          <w:sz w:val="16"/>
          <w:szCs w:val="16"/>
        </w:rPr>
      </w:pPr>
    </w:p>
    <w:p w14:paraId="70E317BF" w14:textId="77777777" w:rsidR="003306A7" w:rsidRPr="00710EAB" w:rsidRDefault="003306A7" w:rsidP="003306A7">
      <w:pPr>
        <w:pStyle w:val="Galvene1"/>
        <w:autoSpaceDE w:val="0"/>
        <w:jc w:val="both"/>
        <w:rPr>
          <w:rFonts w:ascii="Arial" w:hAnsi="Arial" w:cs="Arial"/>
          <w:sz w:val="20"/>
          <w:szCs w:val="20"/>
        </w:rPr>
      </w:pPr>
      <w:r w:rsidRPr="00710EAB">
        <w:rPr>
          <w:rFonts w:ascii="Arial" w:hAnsi="Arial" w:cs="Arial"/>
          <w:sz w:val="20"/>
          <w:szCs w:val="20"/>
        </w:rPr>
        <w:t>___________________________________________________________________________</w:t>
      </w:r>
    </w:p>
    <w:p w14:paraId="5312E156" w14:textId="77777777" w:rsidR="003306A7" w:rsidRPr="0002032F" w:rsidRDefault="003306A7" w:rsidP="003306A7">
      <w:pPr>
        <w:pStyle w:val="Galvene1"/>
        <w:autoSpaceDE w:val="0"/>
        <w:jc w:val="both"/>
        <w:rPr>
          <w:rFonts w:ascii="Arial" w:hAnsi="Arial" w:cs="Arial"/>
          <w:i/>
          <w:sz w:val="18"/>
          <w:szCs w:val="18"/>
        </w:rPr>
      </w:pPr>
      <w:r w:rsidRPr="00710EAB">
        <w:rPr>
          <w:rFonts w:ascii="Arial" w:hAnsi="Arial" w:cs="Arial"/>
          <w:sz w:val="20"/>
          <w:szCs w:val="20"/>
        </w:rPr>
        <w:tab/>
      </w:r>
      <w:r w:rsidRPr="0002032F">
        <w:rPr>
          <w:rFonts w:ascii="Arial" w:hAnsi="Arial" w:cs="Arial"/>
          <w:i/>
          <w:sz w:val="18"/>
          <w:szCs w:val="18"/>
        </w:rPr>
        <w:t>Sabiedrības nosaukums, reģistrācijas numurs</w:t>
      </w:r>
    </w:p>
    <w:p w14:paraId="165B9043" w14:textId="77777777" w:rsidR="003306A7" w:rsidRPr="0036183F" w:rsidRDefault="003306A7" w:rsidP="003306A7">
      <w:pPr>
        <w:pStyle w:val="Galvene1"/>
        <w:autoSpaceDE w:val="0"/>
        <w:jc w:val="both"/>
        <w:rPr>
          <w:rFonts w:ascii="Arial" w:hAnsi="Arial" w:cs="Arial"/>
          <w:sz w:val="16"/>
          <w:szCs w:val="16"/>
        </w:rPr>
      </w:pPr>
    </w:p>
    <w:p w14:paraId="51BA2305" w14:textId="77777777" w:rsidR="003306A7" w:rsidRPr="00710EAB" w:rsidRDefault="003306A7" w:rsidP="003306A7">
      <w:pPr>
        <w:pStyle w:val="Galvene1"/>
        <w:autoSpaceDE w:val="0"/>
        <w:jc w:val="both"/>
        <w:rPr>
          <w:rFonts w:ascii="Arial" w:hAnsi="Arial" w:cs="Arial"/>
          <w:sz w:val="20"/>
          <w:szCs w:val="20"/>
        </w:rPr>
      </w:pPr>
      <w:r w:rsidRPr="00710EAB">
        <w:rPr>
          <w:rFonts w:ascii="Arial" w:hAnsi="Arial" w:cs="Arial"/>
          <w:sz w:val="20"/>
          <w:szCs w:val="20"/>
        </w:rPr>
        <w:t>kuras vārdā, saskaņā ar ______________ rīkojas __________________________________________</w:t>
      </w:r>
    </w:p>
    <w:p w14:paraId="6CDE57FF" w14:textId="77777777" w:rsidR="003306A7" w:rsidRPr="0002032F" w:rsidRDefault="003306A7" w:rsidP="003306A7">
      <w:pPr>
        <w:pStyle w:val="Galvene1"/>
        <w:autoSpaceDE w:val="0"/>
        <w:jc w:val="center"/>
        <w:rPr>
          <w:rFonts w:ascii="Arial" w:hAnsi="Arial" w:cs="Arial"/>
          <w:i/>
          <w:sz w:val="18"/>
          <w:szCs w:val="18"/>
        </w:rPr>
      </w:pPr>
      <w:r w:rsidRPr="00710EAB">
        <w:rPr>
          <w:rFonts w:ascii="Arial" w:hAnsi="Arial" w:cs="Arial"/>
          <w:sz w:val="20"/>
          <w:szCs w:val="20"/>
        </w:rPr>
        <w:t xml:space="preserve">      </w:t>
      </w:r>
      <w:r w:rsidRPr="0002032F">
        <w:rPr>
          <w:rFonts w:ascii="Arial" w:hAnsi="Arial" w:cs="Arial"/>
          <w:i/>
          <w:sz w:val="18"/>
          <w:szCs w:val="18"/>
        </w:rPr>
        <w:t xml:space="preserve">pārstāvības pamats            </w:t>
      </w:r>
      <w:r w:rsidRPr="0002032F">
        <w:rPr>
          <w:rFonts w:ascii="Arial" w:hAnsi="Arial" w:cs="Arial"/>
          <w:i/>
          <w:sz w:val="18"/>
          <w:szCs w:val="18"/>
        </w:rPr>
        <w:tab/>
        <w:t xml:space="preserve">                Amats, vārds, uzvārds</w:t>
      </w:r>
    </w:p>
    <w:p w14:paraId="28E2C208" w14:textId="1FE2B1C1" w:rsidR="003306A7" w:rsidRDefault="003306A7" w:rsidP="003306A7">
      <w:pPr>
        <w:pStyle w:val="Galvene1"/>
        <w:autoSpaceDE w:val="0"/>
        <w:jc w:val="center"/>
        <w:rPr>
          <w:rFonts w:ascii="Arial" w:hAnsi="Arial" w:cs="Arial"/>
          <w:sz w:val="16"/>
          <w:szCs w:val="16"/>
        </w:rPr>
      </w:pPr>
    </w:p>
    <w:p w14:paraId="56CA05FD" w14:textId="1F54A2B0" w:rsidR="00942B9C" w:rsidRDefault="00942B9C" w:rsidP="003306A7">
      <w:pPr>
        <w:pStyle w:val="Galvene1"/>
        <w:autoSpaceDE w:val="0"/>
        <w:jc w:val="center"/>
        <w:rPr>
          <w:rFonts w:ascii="Arial" w:hAnsi="Arial" w:cs="Arial"/>
          <w:sz w:val="16"/>
          <w:szCs w:val="16"/>
        </w:rPr>
      </w:pPr>
    </w:p>
    <w:p w14:paraId="0CF2035F" w14:textId="3B78074A" w:rsidR="00942B9C" w:rsidRDefault="00942B9C" w:rsidP="003306A7">
      <w:pPr>
        <w:pStyle w:val="Galvene1"/>
        <w:autoSpaceDE w:val="0"/>
        <w:jc w:val="center"/>
        <w:rPr>
          <w:rFonts w:ascii="Arial" w:hAnsi="Arial" w:cs="Arial"/>
          <w:sz w:val="16"/>
          <w:szCs w:val="16"/>
        </w:rPr>
      </w:pPr>
    </w:p>
    <w:p w14:paraId="06BC6912" w14:textId="05177A16" w:rsidR="00942B9C" w:rsidRDefault="00942B9C" w:rsidP="003306A7">
      <w:pPr>
        <w:pStyle w:val="Galvene1"/>
        <w:autoSpaceDE w:val="0"/>
        <w:jc w:val="center"/>
        <w:rPr>
          <w:rFonts w:ascii="Arial" w:hAnsi="Arial" w:cs="Arial"/>
          <w:sz w:val="16"/>
          <w:szCs w:val="16"/>
        </w:rPr>
      </w:pPr>
    </w:p>
    <w:p w14:paraId="70B3475A" w14:textId="77777777" w:rsidR="00942B9C" w:rsidRPr="0036183F" w:rsidRDefault="00942B9C" w:rsidP="003306A7">
      <w:pPr>
        <w:pStyle w:val="Galvene1"/>
        <w:autoSpaceDE w:val="0"/>
        <w:jc w:val="center"/>
        <w:rPr>
          <w:rFonts w:ascii="Arial" w:hAnsi="Arial" w:cs="Arial"/>
          <w:sz w:val="16"/>
          <w:szCs w:val="16"/>
        </w:rPr>
      </w:pPr>
    </w:p>
    <w:p w14:paraId="1E3A7211" w14:textId="6D1D3658" w:rsidR="003306A7" w:rsidRPr="00B918C0" w:rsidRDefault="003306A7" w:rsidP="0099397F">
      <w:pPr>
        <w:jc w:val="both"/>
        <w:rPr>
          <w:rFonts w:ascii="Arial" w:hAnsi="Arial" w:cs="Arial"/>
          <w:b/>
          <w:bCs/>
          <w:iCs/>
          <w:sz w:val="20"/>
          <w:szCs w:val="20"/>
        </w:rPr>
      </w:pPr>
      <w:r w:rsidRPr="00710EAB">
        <w:rPr>
          <w:rFonts w:ascii="Arial" w:hAnsi="Arial" w:cs="Arial"/>
          <w:sz w:val="20"/>
          <w:szCs w:val="20"/>
        </w:rPr>
        <w:t xml:space="preserve">ar šo piesakās piedalīties iepirkumā </w:t>
      </w:r>
      <w:r w:rsidRPr="00710EAB">
        <w:rPr>
          <w:rFonts w:ascii="Arial" w:hAnsi="Arial" w:cs="Arial"/>
          <w:b/>
          <w:sz w:val="20"/>
          <w:szCs w:val="20"/>
        </w:rPr>
        <w:t>“</w:t>
      </w:r>
      <w:r w:rsidRPr="00710EAB">
        <w:rPr>
          <w:rFonts w:ascii="Arial" w:eastAsia="Calibri" w:hAnsi="Arial" w:cs="Arial"/>
          <w:b/>
          <w:sz w:val="20"/>
          <w:szCs w:val="20"/>
          <w:lang w:eastAsia="en-US"/>
        </w:rPr>
        <w:t>Ēdināšanas pak</w:t>
      </w:r>
      <w:r w:rsidR="00753FA9">
        <w:rPr>
          <w:rFonts w:ascii="Arial" w:eastAsia="Calibri" w:hAnsi="Arial" w:cs="Arial"/>
          <w:b/>
          <w:sz w:val="20"/>
          <w:szCs w:val="20"/>
          <w:lang w:eastAsia="en-US"/>
        </w:rPr>
        <w:t xml:space="preserve">alpojuma nodrošināšana </w:t>
      </w:r>
      <w:r w:rsidR="0099397F" w:rsidRPr="00D527C7">
        <w:rPr>
          <w:rFonts w:ascii="Arial" w:hAnsi="Arial" w:cs="Arial"/>
          <w:b/>
          <w:bCs/>
          <w:iCs/>
          <w:sz w:val="20"/>
          <w:szCs w:val="20"/>
        </w:rPr>
        <w:t>Liepājas pirmsskolas izglītības iestādē “</w:t>
      </w:r>
      <w:r w:rsidR="00CE29C7">
        <w:rPr>
          <w:rFonts w:ascii="Arial" w:hAnsi="Arial" w:cs="Arial"/>
          <w:b/>
          <w:bCs/>
          <w:iCs/>
          <w:sz w:val="20"/>
          <w:szCs w:val="20"/>
        </w:rPr>
        <w:t>MAZULĪTIS</w:t>
      </w:r>
      <w:r w:rsidR="0099397F" w:rsidRPr="00D527C7">
        <w:rPr>
          <w:rFonts w:ascii="Arial" w:hAnsi="Arial" w:cs="Arial"/>
          <w:b/>
          <w:bCs/>
          <w:iCs/>
          <w:sz w:val="20"/>
          <w:szCs w:val="20"/>
        </w:rPr>
        <w:t>”</w:t>
      </w:r>
      <w:r w:rsidR="0099397F">
        <w:rPr>
          <w:rFonts w:ascii="Arial" w:eastAsia="Calibri" w:hAnsi="Arial" w:cs="Arial"/>
          <w:b/>
          <w:sz w:val="20"/>
          <w:szCs w:val="20"/>
          <w:lang w:eastAsia="en-US"/>
        </w:rPr>
        <w:t xml:space="preserve"> </w:t>
      </w:r>
      <w:r w:rsidRPr="00710EAB">
        <w:rPr>
          <w:rFonts w:ascii="Arial" w:eastAsia="Calibri" w:hAnsi="Arial" w:cs="Arial"/>
          <w:b/>
          <w:sz w:val="20"/>
          <w:szCs w:val="20"/>
          <w:lang w:eastAsia="en-US"/>
        </w:rPr>
        <w:t>atbilstoši Zaļā publiskā iepirkuma kritērijiem”</w:t>
      </w:r>
      <w:r w:rsidRPr="00710EAB">
        <w:rPr>
          <w:rFonts w:ascii="Arial" w:hAnsi="Arial" w:cs="Arial"/>
          <w:b/>
          <w:bCs/>
          <w:iCs/>
          <w:sz w:val="20"/>
          <w:szCs w:val="20"/>
        </w:rPr>
        <w:t xml:space="preserve"> </w:t>
      </w:r>
      <w:r w:rsidR="00753FA9">
        <w:rPr>
          <w:rFonts w:ascii="Arial" w:hAnsi="Arial" w:cs="Arial"/>
          <w:bCs/>
          <w:sz w:val="20"/>
          <w:szCs w:val="20"/>
        </w:rPr>
        <w:t xml:space="preserve"> (LPP 2019</w:t>
      </w:r>
      <w:r w:rsidRPr="00710EAB">
        <w:rPr>
          <w:rFonts w:ascii="Arial" w:hAnsi="Arial" w:cs="Arial"/>
          <w:bCs/>
          <w:sz w:val="20"/>
          <w:szCs w:val="20"/>
        </w:rPr>
        <w:t>/</w:t>
      </w:r>
      <w:r w:rsidR="00B918C0" w:rsidRPr="00B918C0">
        <w:rPr>
          <w:rFonts w:ascii="Arial" w:hAnsi="Arial" w:cs="Arial"/>
          <w:bCs/>
          <w:sz w:val="20"/>
          <w:szCs w:val="20"/>
        </w:rPr>
        <w:t>58</w:t>
      </w:r>
      <w:r w:rsidRPr="00B918C0">
        <w:rPr>
          <w:rFonts w:ascii="Arial" w:hAnsi="Arial" w:cs="Arial"/>
          <w:bCs/>
          <w:sz w:val="20"/>
          <w:szCs w:val="20"/>
        </w:rPr>
        <w:t>)</w:t>
      </w:r>
      <w:r w:rsidRPr="00B918C0">
        <w:rPr>
          <w:rFonts w:ascii="Arial" w:hAnsi="Arial" w:cs="Arial"/>
          <w:sz w:val="20"/>
          <w:szCs w:val="20"/>
        </w:rPr>
        <w:t>.</w:t>
      </w:r>
    </w:p>
    <w:p w14:paraId="4336C2C1" w14:textId="77777777" w:rsidR="003306A7" w:rsidRPr="0036183F" w:rsidRDefault="003306A7" w:rsidP="003306A7">
      <w:pPr>
        <w:suppressAutoHyphens w:val="0"/>
        <w:jc w:val="both"/>
        <w:rPr>
          <w:rFonts w:ascii="Arial" w:hAnsi="Arial" w:cs="Arial"/>
          <w:b/>
          <w:sz w:val="16"/>
          <w:szCs w:val="16"/>
        </w:rPr>
      </w:pPr>
    </w:p>
    <w:p w14:paraId="26DA3204" w14:textId="77777777" w:rsidR="003306A7" w:rsidRPr="0036183F" w:rsidRDefault="003306A7" w:rsidP="003306A7">
      <w:pPr>
        <w:pStyle w:val="Bezatstarpm"/>
        <w:tabs>
          <w:tab w:val="left" w:pos="527"/>
        </w:tabs>
        <w:rPr>
          <w:rFonts w:ascii="Arial" w:hAnsi="Arial" w:cs="Arial"/>
          <w:sz w:val="16"/>
          <w:szCs w:val="16"/>
        </w:rPr>
      </w:pPr>
      <w:r w:rsidRPr="00710EAB">
        <w:rPr>
          <w:rFonts w:ascii="Arial" w:hAnsi="Arial" w:cs="Arial"/>
          <w:sz w:val="20"/>
          <w:szCs w:val="20"/>
        </w:rPr>
        <w:tab/>
      </w:r>
    </w:p>
    <w:tbl>
      <w:tblPr>
        <w:tblW w:w="0" w:type="auto"/>
        <w:tblInd w:w="940" w:type="dxa"/>
        <w:tblLook w:val="04A0" w:firstRow="1" w:lastRow="0" w:firstColumn="1" w:lastColumn="0" w:noHBand="0" w:noVBand="1"/>
      </w:tblPr>
      <w:tblGrid>
        <w:gridCol w:w="2410"/>
        <w:gridCol w:w="283"/>
        <w:gridCol w:w="284"/>
        <w:gridCol w:w="4394"/>
      </w:tblGrid>
      <w:tr w:rsidR="003306A7" w:rsidRPr="00710EAB" w14:paraId="6DEBBD4B" w14:textId="77777777" w:rsidTr="002F5019">
        <w:tc>
          <w:tcPr>
            <w:tcW w:w="2410" w:type="dxa"/>
            <w:tcBorders>
              <w:right w:val="single" w:sz="4" w:space="0" w:color="auto"/>
            </w:tcBorders>
            <w:shd w:val="clear" w:color="auto" w:fill="auto"/>
          </w:tcPr>
          <w:p w14:paraId="1BBD9D5F" w14:textId="77777777" w:rsidR="003306A7" w:rsidRPr="00710EAB" w:rsidRDefault="003306A7" w:rsidP="002F5019">
            <w:pPr>
              <w:jc w:val="right"/>
              <w:rPr>
                <w:rFonts w:ascii="Arial" w:hAnsi="Arial" w:cs="Arial"/>
                <w:sz w:val="20"/>
                <w:szCs w:val="20"/>
              </w:rPr>
            </w:pPr>
            <w:r w:rsidRPr="00710EAB">
              <w:rPr>
                <w:rFonts w:ascii="Arial" w:hAnsi="Arial" w:cs="Arial"/>
                <w:sz w:val="20"/>
                <w:szCs w:val="20"/>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44AF7CA" w14:textId="77777777" w:rsidR="003306A7" w:rsidRPr="00710EAB" w:rsidRDefault="003306A7" w:rsidP="002F5019">
            <w:pPr>
              <w:jc w:val="both"/>
              <w:rPr>
                <w:rFonts w:ascii="Arial" w:hAnsi="Arial" w:cs="Arial"/>
                <w:sz w:val="20"/>
                <w:szCs w:val="20"/>
              </w:rPr>
            </w:pPr>
          </w:p>
        </w:tc>
        <w:tc>
          <w:tcPr>
            <w:tcW w:w="284" w:type="dxa"/>
            <w:tcBorders>
              <w:left w:val="single" w:sz="4" w:space="0" w:color="auto"/>
            </w:tcBorders>
            <w:shd w:val="clear" w:color="auto" w:fill="auto"/>
          </w:tcPr>
          <w:p w14:paraId="5B10D5A6" w14:textId="77777777" w:rsidR="003306A7" w:rsidRPr="00710EAB" w:rsidRDefault="003306A7" w:rsidP="002F5019">
            <w:pPr>
              <w:jc w:val="right"/>
              <w:rPr>
                <w:rFonts w:ascii="Arial" w:hAnsi="Arial" w:cs="Arial"/>
                <w:sz w:val="20"/>
                <w:szCs w:val="20"/>
              </w:rPr>
            </w:pPr>
          </w:p>
        </w:tc>
        <w:tc>
          <w:tcPr>
            <w:tcW w:w="4394" w:type="dxa"/>
            <w:vMerge w:val="restart"/>
            <w:shd w:val="clear" w:color="auto" w:fill="auto"/>
            <w:vAlign w:val="center"/>
          </w:tcPr>
          <w:p w14:paraId="2FE13645" w14:textId="77777777" w:rsidR="003306A7" w:rsidRPr="00710EAB" w:rsidRDefault="003306A7" w:rsidP="002F5019">
            <w:pPr>
              <w:rPr>
                <w:rFonts w:ascii="Arial" w:hAnsi="Arial" w:cs="Arial"/>
                <w:sz w:val="20"/>
                <w:szCs w:val="20"/>
              </w:rPr>
            </w:pPr>
            <w:r w:rsidRPr="00710EAB">
              <w:rPr>
                <w:rFonts w:ascii="Arial" w:hAnsi="Arial" w:cs="Arial"/>
                <w:b/>
                <w:sz w:val="20"/>
                <w:szCs w:val="20"/>
              </w:rPr>
              <w:t>mazā vai vidējā uzņēmuma</w:t>
            </w:r>
            <w:r w:rsidRPr="00710EAB">
              <w:rPr>
                <w:rFonts w:ascii="Arial" w:hAnsi="Arial" w:cs="Arial"/>
                <w:sz w:val="20"/>
                <w:szCs w:val="20"/>
              </w:rPr>
              <w:t xml:space="preserve"> statusam</w:t>
            </w:r>
            <w:r w:rsidRPr="00710EAB">
              <w:rPr>
                <w:rStyle w:val="Vresatsauce"/>
                <w:rFonts w:ascii="Arial" w:hAnsi="Arial" w:cs="Arial"/>
                <w:sz w:val="20"/>
                <w:szCs w:val="20"/>
              </w:rPr>
              <w:footnoteReference w:id="6"/>
            </w:r>
            <w:r w:rsidRPr="00710EAB">
              <w:rPr>
                <w:rFonts w:ascii="Arial" w:hAnsi="Arial" w:cs="Arial"/>
                <w:sz w:val="20"/>
                <w:szCs w:val="20"/>
              </w:rPr>
              <w:t xml:space="preserve"> </w:t>
            </w:r>
          </w:p>
        </w:tc>
      </w:tr>
      <w:tr w:rsidR="003306A7" w:rsidRPr="00710EAB" w14:paraId="63B9C6F9" w14:textId="77777777" w:rsidTr="002F5019">
        <w:tc>
          <w:tcPr>
            <w:tcW w:w="2410" w:type="dxa"/>
            <w:tcBorders>
              <w:right w:val="single" w:sz="4" w:space="0" w:color="auto"/>
            </w:tcBorders>
            <w:shd w:val="clear" w:color="auto" w:fill="auto"/>
          </w:tcPr>
          <w:p w14:paraId="07C9EA59" w14:textId="77777777" w:rsidR="003306A7" w:rsidRPr="00710EAB" w:rsidRDefault="003306A7" w:rsidP="002F5019">
            <w:pPr>
              <w:jc w:val="right"/>
              <w:rPr>
                <w:rFonts w:ascii="Arial" w:hAnsi="Arial" w:cs="Arial"/>
                <w:sz w:val="20"/>
                <w:szCs w:val="20"/>
              </w:rPr>
            </w:pPr>
            <w:r w:rsidRPr="00710EAB">
              <w:rPr>
                <w:rFonts w:ascii="Arial" w:hAnsi="Arial" w:cs="Arial"/>
                <w:sz w:val="20"/>
                <w:szCs w:val="20"/>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83014CC" w14:textId="77777777" w:rsidR="003306A7" w:rsidRPr="00710EAB" w:rsidRDefault="003306A7" w:rsidP="002F5019">
            <w:pPr>
              <w:jc w:val="both"/>
              <w:rPr>
                <w:rFonts w:ascii="Arial" w:hAnsi="Arial" w:cs="Arial"/>
                <w:sz w:val="20"/>
                <w:szCs w:val="20"/>
              </w:rPr>
            </w:pPr>
          </w:p>
        </w:tc>
        <w:tc>
          <w:tcPr>
            <w:tcW w:w="284" w:type="dxa"/>
            <w:tcBorders>
              <w:left w:val="single" w:sz="4" w:space="0" w:color="auto"/>
            </w:tcBorders>
            <w:shd w:val="clear" w:color="auto" w:fill="auto"/>
          </w:tcPr>
          <w:p w14:paraId="179AC65B" w14:textId="77777777" w:rsidR="003306A7" w:rsidRPr="00710EAB" w:rsidRDefault="003306A7" w:rsidP="002F5019">
            <w:pPr>
              <w:jc w:val="right"/>
              <w:rPr>
                <w:rFonts w:ascii="Arial" w:hAnsi="Arial" w:cs="Arial"/>
                <w:sz w:val="20"/>
                <w:szCs w:val="20"/>
              </w:rPr>
            </w:pPr>
          </w:p>
        </w:tc>
        <w:tc>
          <w:tcPr>
            <w:tcW w:w="4394" w:type="dxa"/>
            <w:vMerge/>
            <w:shd w:val="clear" w:color="auto" w:fill="auto"/>
          </w:tcPr>
          <w:p w14:paraId="27B84848" w14:textId="77777777" w:rsidR="003306A7" w:rsidRPr="00710EAB" w:rsidRDefault="003306A7" w:rsidP="002F5019">
            <w:pPr>
              <w:jc w:val="both"/>
              <w:rPr>
                <w:rFonts w:ascii="Arial" w:hAnsi="Arial" w:cs="Arial"/>
                <w:b/>
                <w:sz w:val="20"/>
                <w:szCs w:val="20"/>
              </w:rPr>
            </w:pPr>
          </w:p>
        </w:tc>
      </w:tr>
    </w:tbl>
    <w:p w14:paraId="69132FF9" w14:textId="44C87795" w:rsidR="003306A7" w:rsidRDefault="003306A7" w:rsidP="003306A7">
      <w:pPr>
        <w:pStyle w:val="Bezatstarpm"/>
        <w:rPr>
          <w:rFonts w:ascii="Arial" w:hAnsi="Arial" w:cs="Arial"/>
          <w:sz w:val="16"/>
          <w:szCs w:val="16"/>
        </w:rPr>
      </w:pPr>
    </w:p>
    <w:p w14:paraId="59A0667E" w14:textId="7988E808" w:rsidR="00942B9C" w:rsidRDefault="00942B9C" w:rsidP="003306A7">
      <w:pPr>
        <w:pStyle w:val="Bezatstarpm"/>
        <w:rPr>
          <w:rFonts w:ascii="Arial" w:hAnsi="Arial" w:cs="Arial"/>
          <w:sz w:val="16"/>
          <w:szCs w:val="16"/>
        </w:rPr>
      </w:pPr>
    </w:p>
    <w:p w14:paraId="143A6934" w14:textId="77777777" w:rsidR="00942B9C" w:rsidRPr="0036183F" w:rsidRDefault="00942B9C" w:rsidP="003306A7">
      <w:pPr>
        <w:pStyle w:val="Bezatstarpm"/>
        <w:rPr>
          <w:rFonts w:ascii="Arial" w:hAnsi="Arial" w:cs="Arial"/>
          <w:sz w:val="16"/>
          <w:szCs w:val="16"/>
        </w:rPr>
      </w:pPr>
    </w:p>
    <w:p w14:paraId="2024446B" w14:textId="77777777" w:rsidR="003306A7" w:rsidRPr="00710EAB" w:rsidRDefault="003306A7" w:rsidP="003306A7">
      <w:pPr>
        <w:pStyle w:val="Bezatstarpm"/>
        <w:rPr>
          <w:rFonts w:ascii="Arial" w:hAnsi="Arial" w:cs="Arial"/>
          <w:sz w:val="20"/>
          <w:szCs w:val="20"/>
        </w:rPr>
      </w:pPr>
      <w:r w:rsidRPr="00710EAB">
        <w:rPr>
          <w:rFonts w:ascii="Arial" w:hAnsi="Arial" w:cs="Arial"/>
          <w:sz w:val="20"/>
          <w:szCs w:val="20"/>
        </w:rPr>
        <w:t>Apliecinām, ka:</w:t>
      </w:r>
    </w:p>
    <w:p w14:paraId="2A6171FF" w14:textId="77777777" w:rsidR="003306A7" w:rsidRPr="0036183F" w:rsidRDefault="003306A7" w:rsidP="003306A7">
      <w:pPr>
        <w:pStyle w:val="Bezatstarpm"/>
        <w:rPr>
          <w:rFonts w:ascii="Arial" w:hAnsi="Arial" w:cs="Arial"/>
          <w:sz w:val="16"/>
          <w:szCs w:val="16"/>
        </w:rPr>
      </w:pPr>
    </w:p>
    <w:p w14:paraId="775F1528" w14:textId="0EBF12AD" w:rsidR="003306A7" w:rsidRPr="00710EAB" w:rsidRDefault="00753FA9" w:rsidP="00A5366A">
      <w:pPr>
        <w:pStyle w:val="Pamatteksts"/>
        <w:numPr>
          <w:ilvl w:val="0"/>
          <w:numId w:val="18"/>
        </w:numPr>
        <w:jc w:val="both"/>
        <w:rPr>
          <w:rFonts w:ascii="Arial" w:hAnsi="Arial" w:cs="Arial"/>
        </w:rPr>
      </w:pPr>
      <w:r>
        <w:rPr>
          <w:rFonts w:ascii="Arial" w:hAnsi="Arial" w:cs="Arial"/>
          <w:color w:val="000000"/>
        </w:rPr>
        <w:t>P</w:t>
      </w:r>
      <w:r w:rsidR="003306A7" w:rsidRPr="00710EAB">
        <w:rPr>
          <w:rFonts w:ascii="Arial" w:hAnsi="Arial" w:cs="Arial"/>
          <w:color w:val="000000"/>
        </w:rPr>
        <w:t>retendents ir reģistrēts, licencēts un/vai sertificēts atbilstoši attiecīgās valsts normatīvo aktu prasībām, tiesīgs sniegt Pasūtītājam nepieciešamos pakalpojumus;</w:t>
      </w:r>
    </w:p>
    <w:p w14:paraId="15BB915A" w14:textId="77777777" w:rsidR="003306A7" w:rsidRPr="00710EAB" w:rsidRDefault="003306A7" w:rsidP="00A5366A">
      <w:pPr>
        <w:pStyle w:val="Pamatteksts"/>
        <w:numPr>
          <w:ilvl w:val="0"/>
          <w:numId w:val="18"/>
        </w:numPr>
        <w:jc w:val="both"/>
        <w:rPr>
          <w:rFonts w:ascii="Arial" w:hAnsi="Arial" w:cs="Arial"/>
        </w:rPr>
      </w:pPr>
      <w:r w:rsidRPr="00710EAB">
        <w:rPr>
          <w:rFonts w:ascii="Arial" w:hAnsi="Arial" w:cs="Arial"/>
        </w:rPr>
        <w:t>Pretendenta rīcībā ir visi nepieciešamie resursi savlaicīgai un kvalitatīvai līguma izpildei;</w:t>
      </w:r>
    </w:p>
    <w:p w14:paraId="44A07D3B" w14:textId="77777777" w:rsidR="003306A7" w:rsidRPr="006637DC" w:rsidRDefault="003306A7" w:rsidP="00A5366A">
      <w:pPr>
        <w:pStyle w:val="Pamatteksts"/>
        <w:numPr>
          <w:ilvl w:val="0"/>
          <w:numId w:val="18"/>
        </w:numPr>
        <w:jc w:val="both"/>
        <w:rPr>
          <w:rFonts w:ascii="Arial" w:hAnsi="Arial" w:cs="Arial"/>
        </w:rPr>
      </w:pPr>
      <w:r w:rsidRPr="006637DC">
        <w:rPr>
          <w:rFonts w:ascii="Arial" w:hAnsi="Arial" w:cs="Arial"/>
        </w:rPr>
        <w:t>parakstot pieteikumu dalībai iepirkumā, pilnībā uzņemamies atbildību par speciālistu informēšanu par to personas datu nodošanu Komisijas rīcībā;</w:t>
      </w:r>
    </w:p>
    <w:p w14:paraId="39902D67" w14:textId="77777777" w:rsidR="003306A7" w:rsidRPr="00710EAB" w:rsidRDefault="003306A7" w:rsidP="00A5366A">
      <w:pPr>
        <w:pStyle w:val="Pamatteksts"/>
        <w:numPr>
          <w:ilvl w:val="0"/>
          <w:numId w:val="18"/>
        </w:numPr>
        <w:jc w:val="both"/>
        <w:rPr>
          <w:rFonts w:ascii="Arial" w:hAnsi="Arial" w:cs="Arial"/>
        </w:rPr>
      </w:pPr>
      <w:r w:rsidRPr="00710EAB">
        <w:rPr>
          <w:rFonts w:ascii="Arial" w:hAnsi="Arial" w:cs="Arial"/>
        </w:rPr>
        <w:t>esam iepazinušies un pilnībā piekrītam visām iepirkuma nolikuma un līguma projekta prasībām;</w:t>
      </w:r>
    </w:p>
    <w:p w14:paraId="6B2A94FE" w14:textId="77777777" w:rsidR="003306A7" w:rsidRPr="00710EAB" w:rsidRDefault="003306A7" w:rsidP="00A5366A">
      <w:pPr>
        <w:pStyle w:val="Pamatteksts"/>
        <w:numPr>
          <w:ilvl w:val="0"/>
          <w:numId w:val="18"/>
        </w:numPr>
        <w:jc w:val="both"/>
        <w:rPr>
          <w:rFonts w:ascii="Arial" w:hAnsi="Arial" w:cs="Arial"/>
        </w:rPr>
      </w:pPr>
      <w:r w:rsidRPr="00710EAB">
        <w:rPr>
          <w:rFonts w:ascii="Arial" w:hAnsi="Arial" w:cs="Arial"/>
        </w:rPr>
        <w:t>šis piedāvājums ir sagatavots individuāli un nav saskaņots ar konkurentiem;</w:t>
      </w:r>
    </w:p>
    <w:p w14:paraId="5BA2C68A" w14:textId="77777777" w:rsidR="003306A7" w:rsidRPr="00710EAB" w:rsidRDefault="003306A7" w:rsidP="00A5366A">
      <w:pPr>
        <w:pStyle w:val="Pamatteksts"/>
        <w:numPr>
          <w:ilvl w:val="0"/>
          <w:numId w:val="18"/>
        </w:numPr>
        <w:jc w:val="both"/>
        <w:rPr>
          <w:rFonts w:ascii="Arial" w:hAnsi="Arial" w:cs="Arial"/>
        </w:rPr>
      </w:pPr>
      <w:r w:rsidRPr="00710EAB">
        <w:rPr>
          <w:rFonts w:ascii="Arial" w:hAnsi="Arial" w:cs="Arial"/>
        </w:rPr>
        <w:t>visas piedāvājumā sniegtās ziņas ir patiesas.</w:t>
      </w:r>
    </w:p>
    <w:p w14:paraId="0EA77620" w14:textId="28C52BBA" w:rsidR="003306A7" w:rsidRDefault="003306A7" w:rsidP="003306A7">
      <w:pPr>
        <w:pStyle w:val="Pamatteksts"/>
        <w:ind w:left="720"/>
        <w:jc w:val="both"/>
        <w:rPr>
          <w:rFonts w:ascii="Arial" w:hAnsi="Arial" w:cs="Arial"/>
          <w:sz w:val="18"/>
          <w:szCs w:val="18"/>
        </w:rPr>
      </w:pPr>
    </w:p>
    <w:p w14:paraId="2F2B44EE" w14:textId="2A002771" w:rsidR="00942B9C" w:rsidRDefault="00942B9C" w:rsidP="003306A7">
      <w:pPr>
        <w:pStyle w:val="Pamatteksts"/>
        <w:ind w:left="720"/>
        <w:jc w:val="both"/>
        <w:rPr>
          <w:rFonts w:ascii="Arial" w:hAnsi="Arial" w:cs="Arial"/>
          <w:sz w:val="18"/>
          <w:szCs w:val="18"/>
        </w:rPr>
      </w:pPr>
    </w:p>
    <w:p w14:paraId="62F5F0BE" w14:textId="7C26FF58" w:rsidR="00942B9C" w:rsidRDefault="00942B9C" w:rsidP="003306A7">
      <w:pPr>
        <w:pStyle w:val="Pamatteksts"/>
        <w:ind w:left="720"/>
        <w:jc w:val="both"/>
        <w:rPr>
          <w:rFonts w:ascii="Arial" w:hAnsi="Arial" w:cs="Arial"/>
          <w:sz w:val="18"/>
          <w:szCs w:val="18"/>
        </w:rPr>
      </w:pPr>
    </w:p>
    <w:p w14:paraId="718EFF7B" w14:textId="77777777" w:rsidR="00942B9C" w:rsidRPr="0036183F" w:rsidRDefault="00942B9C" w:rsidP="003306A7">
      <w:pPr>
        <w:pStyle w:val="Pamatteksts"/>
        <w:ind w:left="720"/>
        <w:jc w:val="both"/>
        <w:rPr>
          <w:rFonts w:ascii="Arial" w:hAnsi="Arial" w:cs="Arial"/>
          <w:sz w:val="18"/>
          <w:szCs w:val="18"/>
        </w:rPr>
      </w:pPr>
    </w:p>
    <w:tbl>
      <w:tblPr>
        <w:tblW w:w="9214" w:type="dxa"/>
        <w:tblLayout w:type="fixed"/>
        <w:tblLook w:val="0000" w:firstRow="0" w:lastRow="0" w:firstColumn="0" w:lastColumn="0" w:noHBand="0" w:noVBand="0"/>
      </w:tblPr>
      <w:tblGrid>
        <w:gridCol w:w="4111"/>
        <w:gridCol w:w="5103"/>
      </w:tblGrid>
      <w:tr w:rsidR="00F5260F" w:rsidRPr="00710EAB" w14:paraId="5016E1F0" w14:textId="77777777" w:rsidTr="005D5C77">
        <w:tc>
          <w:tcPr>
            <w:tcW w:w="4111" w:type="dxa"/>
          </w:tcPr>
          <w:p w14:paraId="419D5E76" w14:textId="0BC58E26" w:rsidR="00F5260F" w:rsidRPr="00710EAB" w:rsidRDefault="00F5260F" w:rsidP="002F5019">
            <w:pPr>
              <w:pStyle w:val="NoSpacing1"/>
              <w:spacing w:line="360" w:lineRule="auto"/>
              <w:rPr>
                <w:rFonts w:ascii="Arial" w:hAnsi="Arial" w:cs="Arial"/>
                <w:sz w:val="20"/>
                <w:szCs w:val="20"/>
                <w:lang w:eastAsia="en-US"/>
              </w:rPr>
            </w:pPr>
            <w:r w:rsidRPr="00F5260F">
              <w:rPr>
                <w:rFonts w:ascii="Arial" w:hAnsi="Arial" w:cs="Arial"/>
                <w:sz w:val="20"/>
                <w:szCs w:val="20"/>
                <w:lang w:eastAsia="en-US"/>
              </w:rPr>
              <w:t>Amatpersonas vai pilnvarotās personas paraksts:</w:t>
            </w:r>
          </w:p>
        </w:tc>
        <w:tc>
          <w:tcPr>
            <w:tcW w:w="5103" w:type="dxa"/>
            <w:tcBorders>
              <w:bottom w:val="single" w:sz="4" w:space="0" w:color="000000"/>
            </w:tcBorders>
          </w:tcPr>
          <w:p w14:paraId="4D3D9F58" w14:textId="77777777" w:rsidR="00F5260F" w:rsidRPr="00710EAB" w:rsidRDefault="00F5260F" w:rsidP="002F5019">
            <w:pPr>
              <w:pStyle w:val="NoSpacing1"/>
              <w:spacing w:line="360" w:lineRule="auto"/>
              <w:rPr>
                <w:rFonts w:ascii="Arial" w:hAnsi="Arial" w:cs="Arial"/>
                <w:sz w:val="20"/>
                <w:szCs w:val="20"/>
                <w:lang w:eastAsia="en-US"/>
              </w:rPr>
            </w:pPr>
          </w:p>
        </w:tc>
      </w:tr>
      <w:tr w:rsidR="003306A7" w:rsidRPr="00710EAB" w14:paraId="6270B1DE" w14:textId="77777777" w:rsidTr="005D5C77">
        <w:tc>
          <w:tcPr>
            <w:tcW w:w="4111" w:type="dxa"/>
          </w:tcPr>
          <w:p w14:paraId="496B62DF"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Parakstītāja vārds, uzvārds un amats:</w:t>
            </w:r>
          </w:p>
        </w:tc>
        <w:tc>
          <w:tcPr>
            <w:tcW w:w="5103" w:type="dxa"/>
            <w:tcBorders>
              <w:bottom w:val="single" w:sz="4" w:space="0" w:color="000000"/>
            </w:tcBorders>
          </w:tcPr>
          <w:p w14:paraId="37BCD629"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568E5DDF" w14:textId="77777777" w:rsidTr="005D5C77">
        <w:tc>
          <w:tcPr>
            <w:tcW w:w="4111" w:type="dxa"/>
          </w:tcPr>
          <w:p w14:paraId="18647CB9" w14:textId="77777777" w:rsidR="003306A7" w:rsidRPr="0022563D" w:rsidRDefault="003306A7" w:rsidP="002F5019">
            <w:pPr>
              <w:pStyle w:val="NoSpacing1"/>
              <w:spacing w:line="360" w:lineRule="auto"/>
              <w:rPr>
                <w:rFonts w:ascii="Arial" w:hAnsi="Arial" w:cs="Arial"/>
                <w:sz w:val="20"/>
                <w:szCs w:val="20"/>
                <w:lang w:eastAsia="en-US"/>
              </w:rPr>
            </w:pPr>
            <w:r w:rsidRPr="0022563D">
              <w:rPr>
                <w:rFonts w:ascii="Arial" w:hAnsi="Arial" w:cs="Arial"/>
                <w:sz w:val="20"/>
                <w:szCs w:val="20"/>
                <w:lang w:eastAsia="en-US"/>
              </w:rPr>
              <w:t>Juridiskā adrese:</w:t>
            </w:r>
          </w:p>
        </w:tc>
        <w:tc>
          <w:tcPr>
            <w:tcW w:w="5103" w:type="dxa"/>
            <w:tcBorders>
              <w:bottom w:val="single" w:sz="4" w:space="0" w:color="000000"/>
            </w:tcBorders>
          </w:tcPr>
          <w:p w14:paraId="62118E56"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09196036" w14:textId="77777777" w:rsidTr="005D5C77">
        <w:tc>
          <w:tcPr>
            <w:tcW w:w="4111" w:type="dxa"/>
          </w:tcPr>
          <w:p w14:paraId="2EB40BAE"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Bankas rekvizīti:</w:t>
            </w:r>
          </w:p>
        </w:tc>
        <w:tc>
          <w:tcPr>
            <w:tcW w:w="5103" w:type="dxa"/>
            <w:tcBorders>
              <w:bottom w:val="single" w:sz="4" w:space="0" w:color="000000"/>
            </w:tcBorders>
          </w:tcPr>
          <w:p w14:paraId="4C30D99E"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64CF4B89" w14:textId="77777777" w:rsidTr="005D5C77">
        <w:tc>
          <w:tcPr>
            <w:tcW w:w="4111" w:type="dxa"/>
          </w:tcPr>
          <w:p w14:paraId="2D8CBAFB"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Kontaktpersona:</w:t>
            </w:r>
          </w:p>
        </w:tc>
        <w:tc>
          <w:tcPr>
            <w:tcW w:w="5103" w:type="dxa"/>
            <w:tcBorders>
              <w:bottom w:val="single" w:sz="4" w:space="0" w:color="000000"/>
            </w:tcBorders>
          </w:tcPr>
          <w:p w14:paraId="0AEDEDFA"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2D3B6277" w14:textId="77777777" w:rsidTr="005D5C77">
        <w:tc>
          <w:tcPr>
            <w:tcW w:w="4111" w:type="dxa"/>
          </w:tcPr>
          <w:p w14:paraId="7F91BE0D"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Tālruņa numurs:</w:t>
            </w:r>
          </w:p>
        </w:tc>
        <w:tc>
          <w:tcPr>
            <w:tcW w:w="5103" w:type="dxa"/>
            <w:tcBorders>
              <w:bottom w:val="single" w:sz="4" w:space="0" w:color="000000"/>
            </w:tcBorders>
          </w:tcPr>
          <w:p w14:paraId="1534FF86"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57713BDC" w14:textId="77777777" w:rsidTr="005D5C77">
        <w:tc>
          <w:tcPr>
            <w:tcW w:w="4111" w:type="dxa"/>
          </w:tcPr>
          <w:p w14:paraId="5A3D3E34"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E-pasta adrese:</w:t>
            </w:r>
          </w:p>
        </w:tc>
        <w:tc>
          <w:tcPr>
            <w:tcW w:w="5103" w:type="dxa"/>
            <w:tcBorders>
              <w:top w:val="single" w:sz="4" w:space="0" w:color="000000"/>
              <w:bottom w:val="single" w:sz="4" w:space="0" w:color="auto"/>
            </w:tcBorders>
          </w:tcPr>
          <w:p w14:paraId="7A883BF6"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2411ED3D" w14:textId="77777777" w:rsidTr="005D5C77">
        <w:tc>
          <w:tcPr>
            <w:tcW w:w="4111" w:type="dxa"/>
          </w:tcPr>
          <w:p w14:paraId="2E124B8D"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Datums</w:t>
            </w:r>
          </w:p>
        </w:tc>
        <w:tc>
          <w:tcPr>
            <w:tcW w:w="5103" w:type="dxa"/>
            <w:tcBorders>
              <w:top w:val="single" w:sz="4" w:space="0" w:color="auto"/>
              <w:bottom w:val="single" w:sz="4" w:space="0" w:color="000000"/>
            </w:tcBorders>
          </w:tcPr>
          <w:p w14:paraId="0EE937E4" w14:textId="77777777" w:rsidR="003306A7" w:rsidRPr="00710EAB" w:rsidRDefault="003306A7" w:rsidP="002F5019">
            <w:pPr>
              <w:pStyle w:val="NoSpacing1"/>
              <w:spacing w:line="360" w:lineRule="auto"/>
              <w:rPr>
                <w:rFonts w:ascii="Arial" w:hAnsi="Arial" w:cs="Arial"/>
                <w:sz w:val="20"/>
                <w:szCs w:val="20"/>
                <w:lang w:eastAsia="en-US"/>
              </w:rPr>
            </w:pPr>
          </w:p>
        </w:tc>
      </w:tr>
    </w:tbl>
    <w:p w14:paraId="5EC6F49B" w14:textId="77777777" w:rsidR="003306A7" w:rsidRDefault="003306A7" w:rsidP="003306A7">
      <w:pPr>
        <w:pStyle w:val="Pamatteksts"/>
        <w:tabs>
          <w:tab w:val="left" w:pos="317"/>
        </w:tabs>
        <w:jc w:val="both"/>
        <w:rPr>
          <w:rFonts w:ascii="Arial" w:hAnsi="Arial" w:cs="Arial"/>
        </w:rPr>
      </w:pPr>
    </w:p>
    <w:p w14:paraId="11A2C809" w14:textId="77777777" w:rsidR="003306A7" w:rsidRDefault="003306A7" w:rsidP="003306A7">
      <w:pPr>
        <w:suppressAutoHyphens w:val="0"/>
        <w:rPr>
          <w:rFonts w:ascii="Arial" w:hAnsi="Arial" w:cs="Arial"/>
          <w:sz w:val="20"/>
          <w:szCs w:val="20"/>
        </w:rPr>
      </w:pPr>
      <w:r>
        <w:rPr>
          <w:rFonts w:ascii="Arial" w:hAnsi="Arial" w:cs="Arial"/>
        </w:rPr>
        <w:br w:type="page"/>
      </w:r>
    </w:p>
    <w:p w14:paraId="2C0661A1" w14:textId="77777777" w:rsidR="00B57D38" w:rsidRPr="00710EAB" w:rsidRDefault="00B57D38">
      <w:pPr>
        <w:suppressAutoHyphens w:val="0"/>
        <w:rPr>
          <w:rFonts w:ascii="Arial" w:hAnsi="Arial" w:cs="Arial"/>
          <w:sz w:val="20"/>
          <w:szCs w:val="20"/>
        </w:rPr>
      </w:pPr>
    </w:p>
    <w:p w14:paraId="20A41BCA" w14:textId="77777777" w:rsidR="00F44D88" w:rsidRPr="00710EAB" w:rsidRDefault="00F44D88">
      <w:pPr>
        <w:rPr>
          <w:rFonts w:ascii="Arial" w:hAnsi="Arial" w:cs="Arial"/>
          <w:sz w:val="20"/>
          <w:szCs w:val="20"/>
        </w:rPr>
      </w:pPr>
    </w:p>
    <w:tbl>
      <w:tblPr>
        <w:tblW w:w="9214" w:type="dxa"/>
        <w:tblLook w:val="04A0" w:firstRow="1" w:lastRow="0" w:firstColumn="1" w:lastColumn="0" w:noHBand="0" w:noVBand="1"/>
      </w:tblPr>
      <w:tblGrid>
        <w:gridCol w:w="9214"/>
      </w:tblGrid>
      <w:tr w:rsidR="00A03D30" w:rsidRPr="00710EAB" w14:paraId="67BBC460" w14:textId="77777777" w:rsidTr="003306A7">
        <w:tc>
          <w:tcPr>
            <w:tcW w:w="9214" w:type="dxa"/>
            <w:shd w:val="clear" w:color="auto" w:fill="auto"/>
          </w:tcPr>
          <w:p w14:paraId="6B1E1ED7" w14:textId="5799D41B" w:rsidR="00A03D30" w:rsidRPr="00710EAB" w:rsidRDefault="00A03D30" w:rsidP="006042A8">
            <w:pPr>
              <w:pStyle w:val="Bezatstarpm"/>
              <w:jc w:val="right"/>
              <w:rPr>
                <w:rFonts w:ascii="Arial" w:hAnsi="Arial" w:cs="Arial"/>
                <w:sz w:val="20"/>
                <w:szCs w:val="20"/>
              </w:rPr>
            </w:pPr>
            <w:r w:rsidRPr="00710EAB">
              <w:rPr>
                <w:rFonts w:ascii="Arial" w:hAnsi="Arial" w:cs="Arial"/>
                <w:sz w:val="20"/>
                <w:szCs w:val="20"/>
              </w:rPr>
              <w:t xml:space="preserve">Iepirkuma LPP </w:t>
            </w:r>
            <w:r w:rsidR="003E1D74">
              <w:rPr>
                <w:rFonts w:ascii="Arial" w:hAnsi="Arial" w:cs="Arial"/>
                <w:sz w:val="20"/>
                <w:szCs w:val="20"/>
              </w:rPr>
              <w:t>2019</w:t>
            </w:r>
            <w:r w:rsidR="00D605E6" w:rsidRPr="00710EAB">
              <w:rPr>
                <w:rFonts w:ascii="Arial" w:hAnsi="Arial" w:cs="Arial"/>
                <w:sz w:val="20"/>
                <w:szCs w:val="20"/>
              </w:rPr>
              <w:t>/</w:t>
            </w:r>
            <w:r w:rsidR="008C7CEB">
              <w:rPr>
                <w:rFonts w:ascii="Arial" w:hAnsi="Arial" w:cs="Arial"/>
                <w:sz w:val="20"/>
                <w:szCs w:val="20"/>
              </w:rPr>
              <w:t>58</w:t>
            </w:r>
          </w:p>
          <w:p w14:paraId="7D9211A4" w14:textId="77777777" w:rsidR="00A03D30" w:rsidRPr="00710EAB" w:rsidRDefault="00A03D30" w:rsidP="006042A8">
            <w:pPr>
              <w:pStyle w:val="Bezatstarpm"/>
              <w:jc w:val="right"/>
              <w:rPr>
                <w:rFonts w:ascii="Arial" w:hAnsi="Arial" w:cs="Arial"/>
                <w:b/>
                <w:sz w:val="20"/>
                <w:szCs w:val="20"/>
              </w:rPr>
            </w:pPr>
            <w:r w:rsidRPr="00710EAB">
              <w:rPr>
                <w:rFonts w:ascii="Arial" w:hAnsi="Arial" w:cs="Arial"/>
                <w:sz w:val="20"/>
                <w:szCs w:val="20"/>
              </w:rPr>
              <w:t xml:space="preserve">nolikuma </w:t>
            </w:r>
            <w:r w:rsidRPr="00710EAB">
              <w:rPr>
                <w:rFonts w:ascii="Arial" w:hAnsi="Arial" w:cs="Arial"/>
                <w:b/>
                <w:sz w:val="20"/>
                <w:szCs w:val="20"/>
              </w:rPr>
              <w:t>2.pielikums</w:t>
            </w:r>
          </w:p>
        </w:tc>
      </w:tr>
    </w:tbl>
    <w:p w14:paraId="6238616D" w14:textId="77777777" w:rsidR="00A81D4A" w:rsidRDefault="00A81D4A" w:rsidP="003306A7">
      <w:pPr>
        <w:pStyle w:val="Virsraksts11"/>
        <w:numPr>
          <w:ilvl w:val="0"/>
          <w:numId w:val="0"/>
        </w:numPr>
        <w:tabs>
          <w:tab w:val="left" w:pos="38"/>
        </w:tabs>
        <w:autoSpaceDE w:val="0"/>
        <w:ind w:hanging="432"/>
        <w:jc w:val="center"/>
        <w:rPr>
          <w:rFonts w:ascii="Arial" w:hAnsi="Arial" w:cs="Arial"/>
          <w:caps/>
          <w:sz w:val="20"/>
          <w:szCs w:val="20"/>
        </w:rPr>
      </w:pPr>
    </w:p>
    <w:p w14:paraId="49A8AA37" w14:textId="77777777" w:rsidR="003306A7" w:rsidRPr="00710EAB" w:rsidRDefault="003306A7" w:rsidP="003306A7">
      <w:pPr>
        <w:pStyle w:val="Virsraksts11"/>
        <w:numPr>
          <w:ilvl w:val="0"/>
          <w:numId w:val="0"/>
        </w:numPr>
        <w:tabs>
          <w:tab w:val="left" w:pos="38"/>
        </w:tabs>
        <w:autoSpaceDE w:val="0"/>
        <w:ind w:hanging="432"/>
        <w:jc w:val="center"/>
        <w:rPr>
          <w:rFonts w:ascii="Arial" w:hAnsi="Arial" w:cs="Arial"/>
          <w:caps/>
          <w:sz w:val="20"/>
          <w:szCs w:val="20"/>
        </w:rPr>
      </w:pPr>
      <w:r w:rsidRPr="00710EAB">
        <w:rPr>
          <w:rFonts w:ascii="Arial" w:hAnsi="Arial" w:cs="Arial"/>
          <w:caps/>
          <w:sz w:val="20"/>
          <w:szCs w:val="20"/>
        </w:rPr>
        <w:t>finanšu piedāvājums</w:t>
      </w:r>
    </w:p>
    <w:p w14:paraId="6696CAD5" w14:textId="77777777" w:rsidR="003306A7" w:rsidRPr="00710EAB" w:rsidRDefault="003306A7" w:rsidP="003306A7">
      <w:pPr>
        <w:rPr>
          <w:rFonts w:ascii="Arial" w:eastAsia="Arial Unicode MS" w:hAnsi="Arial" w:cs="Arial"/>
          <w:sz w:val="20"/>
          <w:szCs w:val="20"/>
        </w:rPr>
      </w:pPr>
    </w:p>
    <w:p w14:paraId="41F038D4" w14:textId="4F976B21" w:rsidR="003306A7" w:rsidRPr="00710EAB" w:rsidRDefault="003306A7" w:rsidP="003306A7">
      <w:pPr>
        <w:ind w:right="-144"/>
        <w:jc w:val="both"/>
        <w:rPr>
          <w:rFonts w:ascii="Arial" w:hAnsi="Arial" w:cs="Arial"/>
          <w:sz w:val="20"/>
          <w:szCs w:val="20"/>
        </w:rPr>
      </w:pPr>
      <w:r w:rsidRPr="00710EAB">
        <w:rPr>
          <w:rFonts w:ascii="Arial" w:hAnsi="Arial" w:cs="Arial"/>
          <w:sz w:val="20"/>
          <w:szCs w:val="20"/>
        </w:rPr>
        <w:t xml:space="preserve">Mēs piedāvājam sniegt iepirkumā </w:t>
      </w:r>
      <w:r>
        <w:rPr>
          <w:rFonts w:ascii="Arial" w:hAnsi="Arial" w:cs="Arial"/>
          <w:sz w:val="20"/>
          <w:szCs w:val="20"/>
        </w:rPr>
        <w:t>“</w:t>
      </w:r>
      <w:r w:rsidRPr="00735EAD">
        <w:rPr>
          <w:rFonts w:ascii="Arial" w:eastAsia="Calibri" w:hAnsi="Arial" w:cs="Arial"/>
          <w:b/>
          <w:sz w:val="20"/>
          <w:szCs w:val="20"/>
          <w:lang w:eastAsia="en-US"/>
        </w:rPr>
        <w:t>Ēdināšanas pakalpojuma nodrošināšana</w:t>
      </w:r>
      <w:r w:rsidR="003E1D74" w:rsidRPr="003E1D74">
        <w:rPr>
          <w:rFonts w:ascii="Arial" w:hAnsi="Arial" w:cs="Arial"/>
          <w:sz w:val="20"/>
          <w:szCs w:val="20"/>
        </w:rPr>
        <w:t xml:space="preserve"> </w:t>
      </w:r>
      <w:r w:rsidR="00AB1604" w:rsidRPr="00D527C7">
        <w:rPr>
          <w:rFonts w:ascii="Arial" w:hAnsi="Arial" w:cs="Arial"/>
          <w:b/>
          <w:bCs/>
          <w:iCs/>
          <w:sz w:val="20"/>
          <w:szCs w:val="20"/>
        </w:rPr>
        <w:t>Liepājas pirmsskolas izglītības iestādē “</w:t>
      </w:r>
      <w:r w:rsidR="004D5EFA">
        <w:rPr>
          <w:rFonts w:ascii="Arial" w:hAnsi="Arial" w:cs="Arial"/>
          <w:b/>
          <w:bCs/>
          <w:iCs/>
          <w:sz w:val="20"/>
          <w:szCs w:val="20"/>
        </w:rPr>
        <w:t>MAZULĪTIS</w:t>
      </w:r>
      <w:r w:rsidR="00AB1604" w:rsidRPr="00D527C7">
        <w:rPr>
          <w:rFonts w:ascii="Arial" w:hAnsi="Arial" w:cs="Arial"/>
          <w:b/>
          <w:bCs/>
          <w:iCs/>
          <w:sz w:val="20"/>
          <w:szCs w:val="20"/>
        </w:rPr>
        <w:t>”</w:t>
      </w:r>
      <w:r w:rsidR="00AB1604">
        <w:rPr>
          <w:rFonts w:ascii="Arial" w:eastAsia="Calibri" w:hAnsi="Arial" w:cs="Arial"/>
          <w:b/>
          <w:sz w:val="20"/>
          <w:szCs w:val="20"/>
          <w:lang w:eastAsia="en-US"/>
        </w:rPr>
        <w:t xml:space="preserve"> </w:t>
      </w:r>
      <w:r w:rsidRPr="00735EAD">
        <w:rPr>
          <w:rFonts w:ascii="Arial" w:eastAsia="Calibri" w:hAnsi="Arial" w:cs="Arial"/>
          <w:b/>
          <w:sz w:val="20"/>
          <w:szCs w:val="20"/>
          <w:lang w:eastAsia="en-US"/>
        </w:rPr>
        <w:t>atbilstoši Zaļā publiskā iepirkuma kritērijiem</w:t>
      </w:r>
      <w:r>
        <w:rPr>
          <w:rFonts w:ascii="Arial" w:hAnsi="Arial" w:cs="Arial"/>
          <w:b/>
          <w:sz w:val="20"/>
          <w:szCs w:val="20"/>
        </w:rPr>
        <w:t xml:space="preserve">” </w:t>
      </w:r>
      <w:r w:rsidR="003E1D74">
        <w:rPr>
          <w:rFonts w:ascii="Arial" w:hAnsi="Arial" w:cs="Arial"/>
          <w:sz w:val="20"/>
          <w:szCs w:val="20"/>
        </w:rPr>
        <w:t>(LPP 2019</w:t>
      </w:r>
      <w:r w:rsidRPr="00710EAB">
        <w:rPr>
          <w:rFonts w:ascii="Arial" w:hAnsi="Arial" w:cs="Arial"/>
          <w:sz w:val="20"/>
          <w:szCs w:val="20"/>
        </w:rPr>
        <w:t>/</w:t>
      </w:r>
      <w:r w:rsidR="008C7CEB">
        <w:rPr>
          <w:rFonts w:ascii="Arial" w:hAnsi="Arial" w:cs="Arial"/>
          <w:sz w:val="20"/>
          <w:szCs w:val="20"/>
        </w:rPr>
        <w:t>58</w:t>
      </w:r>
      <w:r w:rsidRPr="00567535">
        <w:rPr>
          <w:rFonts w:ascii="Arial" w:hAnsi="Arial" w:cs="Arial"/>
          <w:color w:val="000000" w:themeColor="text1"/>
          <w:sz w:val="20"/>
          <w:szCs w:val="20"/>
        </w:rPr>
        <w:t>)</w:t>
      </w:r>
      <w:r w:rsidRPr="00710EAB">
        <w:rPr>
          <w:rFonts w:ascii="Arial" w:hAnsi="Arial" w:cs="Arial"/>
          <w:sz w:val="20"/>
          <w:szCs w:val="20"/>
        </w:rPr>
        <w:t xml:space="preserve"> minēto pakalpojumu saskaņā ar nolikumu, tajā noteiktajā laikā un veidā, par šādu piedāvāto līgumcenu:</w:t>
      </w:r>
    </w:p>
    <w:p w14:paraId="37C0E2A0" w14:textId="77777777" w:rsidR="003306A7" w:rsidRPr="00710EAB" w:rsidRDefault="003306A7" w:rsidP="003306A7">
      <w:pPr>
        <w:ind w:right="-144"/>
        <w:jc w:val="both"/>
        <w:rPr>
          <w:rFonts w:ascii="Arial" w:hAnsi="Arial" w:cs="Arial"/>
          <w:sz w:val="20"/>
          <w:szCs w:val="20"/>
        </w:rPr>
      </w:pPr>
    </w:p>
    <w:tbl>
      <w:tblPr>
        <w:tblStyle w:val="Reatabula"/>
        <w:tblW w:w="9209" w:type="dxa"/>
        <w:tblLayout w:type="fixed"/>
        <w:tblLook w:val="04A0" w:firstRow="1" w:lastRow="0" w:firstColumn="1" w:lastColumn="0" w:noHBand="0" w:noVBand="1"/>
      </w:tblPr>
      <w:tblGrid>
        <w:gridCol w:w="1696"/>
        <w:gridCol w:w="1560"/>
        <w:gridCol w:w="1701"/>
        <w:gridCol w:w="1134"/>
        <w:gridCol w:w="1842"/>
        <w:gridCol w:w="1276"/>
      </w:tblGrid>
      <w:tr w:rsidR="00882E9D" w:rsidRPr="00D56265" w14:paraId="5578752F" w14:textId="77777777" w:rsidTr="00006838">
        <w:trPr>
          <w:trHeight w:val="1563"/>
        </w:trPr>
        <w:tc>
          <w:tcPr>
            <w:tcW w:w="1696" w:type="dxa"/>
            <w:hideMark/>
          </w:tcPr>
          <w:p w14:paraId="263DFCD7" w14:textId="77777777" w:rsidR="00882E9D" w:rsidRPr="00D56265" w:rsidRDefault="00882E9D" w:rsidP="00A20CF1">
            <w:pPr>
              <w:suppressAutoHyphens w:val="0"/>
              <w:rPr>
                <w:rFonts w:ascii="Arial" w:hAnsi="Arial" w:cs="Arial"/>
                <w:b/>
                <w:bCs/>
                <w:color w:val="000000"/>
                <w:sz w:val="20"/>
                <w:szCs w:val="20"/>
                <w:lang w:eastAsia="lv-LV"/>
              </w:rPr>
            </w:pPr>
            <w:r w:rsidRPr="00D56265">
              <w:rPr>
                <w:rFonts w:ascii="Arial" w:hAnsi="Arial" w:cs="Arial"/>
                <w:b/>
                <w:bCs/>
                <w:color w:val="000000"/>
                <w:sz w:val="20"/>
                <w:szCs w:val="20"/>
                <w:lang w:eastAsia="lv-LV"/>
              </w:rPr>
              <w:t>Izglītojamo grupa</w:t>
            </w:r>
          </w:p>
        </w:tc>
        <w:tc>
          <w:tcPr>
            <w:tcW w:w="1560" w:type="dxa"/>
            <w:hideMark/>
          </w:tcPr>
          <w:p w14:paraId="33199328" w14:textId="77777777" w:rsidR="00882E9D" w:rsidRPr="00D56265" w:rsidRDefault="00882E9D" w:rsidP="00A20CF1">
            <w:pPr>
              <w:suppressAutoHyphens w:val="0"/>
              <w:jc w:val="both"/>
              <w:rPr>
                <w:rFonts w:ascii="Arial" w:hAnsi="Arial" w:cs="Arial"/>
                <w:color w:val="000000"/>
                <w:sz w:val="16"/>
                <w:szCs w:val="16"/>
                <w:lang w:eastAsia="lv-LV"/>
              </w:rPr>
            </w:pPr>
            <w:r w:rsidRPr="00D56265">
              <w:rPr>
                <w:rFonts w:ascii="Arial" w:hAnsi="Arial" w:cs="Arial"/>
                <w:color w:val="000000"/>
                <w:sz w:val="16"/>
                <w:szCs w:val="16"/>
                <w:lang w:eastAsia="lv-LV"/>
              </w:rPr>
              <w:t>No 1,5 līdz 2 gadu vecumam</w:t>
            </w:r>
          </w:p>
        </w:tc>
        <w:tc>
          <w:tcPr>
            <w:tcW w:w="1701" w:type="dxa"/>
            <w:hideMark/>
          </w:tcPr>
          <w:p w14:paraId="772F3135" w14:textId="77777777" w:rsidR="00882E9D" w:rsidRPr="00D56265" w:rsidRDefault="00882E9D" w:rsidP="00A20CF1">
            <w:pPr>
              <w:suppressAutoHyphens w:val="0"/>
              <w:jc w:val="both"/>
              <w:rPr>
                <w:rFonts w:ascii="Arial" w:hAnsi="Arial" w:cs="Arial"/>
                <w:color w:val="000000"/>
                <w:sz w:val="16"/>
                <w:szCs w:val="16"/>
                <w:lang w:eastAsia="lv-LV"/>
              </w:rPr>
            </w:pPr>
            <w:r w:rsidRPr="00D56265">
              <w:rPr>
                <w:rFonts w:ascii="Arial" w:hAnsi="Arial" w:cs="Arial"/>
                <w:color w:val="000000"/>
                <w:sz w:val="16"/>
                <w:szCs w:val="16"/>
                <w:lang w:eastAsia="lv-LV"/>
              </w:rPr>
              <w:t xml:space="preserve">No </w:t>
            </w:r>
            <w:r w:rsidRPr="00D56265">
              <w:rPr>
                <w:rFonts w:ascii="Arial" w:hAnsi="Arial" w:cs="Arial"/>
                <w:color w:val="000000"/>
                <w:sz w:val="16"/>
                <w:szCs w:val="16"/>
                <w:u w:val="single"/>
                <w:lang w:eastAsia="lv-LV"/>
              </w:rPr>
              <w:t>1,5 līdz 2</w:t>
            </w:r>
            <w:r w:rsidRPr="00D56265">
              <w:rPr>
                <w:rFonts w:ascii="Arial" w:hAnsi="Arial" w:cs="Arial"/>
                <w:color w:val="000000"/>
                <w:sz w:val="16"/>
                <w:szCs w:val="16"/>
                <w:lang w:eastAsia="lv-LV"/>
              </w:rPr>
              <w:t xml:space="preserve"> gadu vecumam </w:t>
            </w:r>
            <w:r w:rsidRPr="00D56265">
              <w:rPr>
                <w:rFonts w:ascii="Arial" w:hAnsi="Arial" w:cs="Arial"/>
                <w:color w:val="000000"/>
                <w:sz w:val="16"/>
                <w:szCs w:val="16"/>
                <w:u w:val="single"/>
                <w:lang w:eastAsia="lv-LV"/>
              </w:rPr>
              <w:t>ar ārstniecības personas rakstisku</w:t>
            </w:r>
            <w:r w:rsidRPr="00D56265">
              <w:rPr>
                <w:rFonts w:ascii="Arial" w:hAnsi="Arial" w:cs="Arial"/>
                <w:color w:val="000000"/>
                <w:sz w:val="16"/>
                <w:szCs w:val="16"/>
                <w:lang w:eastAsia="lv-LV"/>
              </w:rPr>
              <w:t xml:space="preserve"> norādījumu ievērot diētu vai arī izslēgt no uztura dažādus produktus</w:t>
            </w:r>
          </w:p>
        </w:tc>
        <w:tc>
          <w:tcPr>
            <w:tcW w:w="1134" w:type="dxa"/>
            <w:hideMark/>
          </w:tcPr>
          <w:p w14:paraId="687FA9A0" w14:textId="77777777" w:rsidR="00882E9D" w:rsidRPr="00D56265" w:rsidRDefault="00882E9D" w:rsidP="00A20CF1">
            <w:pPr>
              <w:suppressAutoHyphens w:val="0"/>
              <w:jc w:val="both"/>
              <w:rPr>
                <w:rFonts w:ascii="Arial" w:hAnsi="Arial" w:cs="Arial"/>
                <w:color w:val="000000"/>
                <w:sz w:val="16"/>
                <w:szCs w:val="16"/>
                <w:lang w:eastAsia="lv-LV"/>
              </w:rPr>
            </w:pPr>
            <w:r w:rsidRPr="00D56265">
              <w:rPr>
                <w:rFonts w:ascii="Arial" w:hAnsi="Arial" w:cs="Arial"/>
                <w:color w:val="000000"/>
                <w:sz w:val="16"/>
                <w:szCs w:val="16"/>
                <w:lang w:eastAsia="lv-LV"/>
              </w:rPr>
              <w:t>No 3 līdz 6 gadu vecumam</w:t>
            </w:r>
          </w:p>
        </w:tc>
        <w:tc>
          <w:tcPr>
            <w:tcW w:w="1842" w:type="dxa"/>
            <w:hideMark/>
          </w:tcPr>
          <w:p w14:paraId="049B4435" w14:textId="77777777" w:rsidR="00882E9D" w:rsidRPr="00D56265" w:rsidRDefault="00882E9D" w:rsidP="00A20CF1">
            <w:pPr>
              <w:suppressAutoHyphens w:val="0"/>
              <w:jc w:val="both"/>
              <w:rPr>
                <w:rFonts w:ascii="Arial" w:hAnsi="Arial" w:cs="Arial"/>
                <w:color w:val="000000"/>
                <w:sz w:val="16"/>
                <w:szCs w:val="16"/>
                <w:lang w:eastAsia="lv-LV"/>
              </w:rPr>
            </w:pPr>
            <w:r w:rsidRPr="00D56265">
              <w:rPr>
                <w:rFonts w:ascii="Arial" w:hAnsi="Arial" w:cs="Arial"/>
                <w:color w:val="000000"/>
                <w:sz w:val="16"/>
                <w:szCs w:val="16"/>
                <w:lang w:eastAsia="lv-LV"/>
              </w:rPr>
              <w:t xml:space="preserve">No </w:t>
            </w:r>
            <w:r w:rsidRPr="00D56265">
              <w:rPr>
                <w:rFonts w:ascii="Arial" w:hAnsi="Arial" w:cs="Arial"/>
                <w:color w:val="000000"/>
                <w:sz w:val="16"/>
                <w:szCs w:val="16"/>
                <w:u w:val="single"/>
                <w:lang w:eastAsia="lv-LV"/>
              </w:rPr>
              <w:t>3 līdz 6 gadu</w:t>
            </w:r>
            <w:r w:rsidRPr="00D56265">
              <w:rPr>
                <w:rFonts w:ascii="Arial" w:hAnsi="Arial" w:cs="Arial"/>
                <w:color w:val="000000"/>
                <w:sz w:val="16"/>
                <w:szCs w:val="16"/>
                <w:lang w:eastAsia="lv-LV"/>
              </w:rPr>
              <w:t xml:space="preserve"> vecumam </w:t>
            </w:r>
            <w:r w:rsidRPr="00D56265">
              <w:rPr>
                <w:rFonts w:ascii="Arial" w:hAnsi="Arial" w:cs="Arial"/>
                <w:color w:val="000000"/>
                <w:sz w:val="16"/>
                <w:szCs w:val="16"/>
                <w:u w:val="single"/>
                <w:lang w:eastAsia="lv-LV"/>
              </w:rPr>
              <w:t>ar ārstniecības personas rakstisku norādījumu</w:t>
            </w:r>
            <w:r w:rsidRPr="00D56265">
              <w:rPr>
                <w:rFonts w:ascii="Arial" w:hAnsi="Arial" w:cs="Arial"/>
                <w:color w:val="000000"/>
                <w:sz w:val="16"/>
                <w:szCs w:val="16"/>
                <w:lang w:eastAsia="lv-LV"/>
              </w:rPr>
              <w:t xml:space="preserve"> ievērot diētu vai arī izslēgt no uztura dažādus produktus</w:t>
            </w:r>
          </w:p>
        </w:tc>
        <w:tc>
          <w:tcPr>
            <w:tcW w:w="1276" w:type="dxa"/>
            <w:vMerge w:val="restart"/>
            <w:hideMark/>
          </w:tcPr>
          <w:p w14:paraId="7D4DAD67" w14:textId="77777777" w:rsidR="00882E9D" w:rsidRDefault="00882E9D" w:rsidP="00A20CF1">
            <w:pPr>
              <w:suppressAutoHyphens w:val="0"/>
              <w:jc w:val="both"/>
              <w:rPr>
                <w:rFonts w:ascii="Arial" w:hAnsi="Arial" w:cs="Arial"/>
                <w:color w:val="000000"/>
                <w:sz w:val="20"/>
                <w:szCs w:val="20"/>
                <w:lang w:eastAsia="lv-LV"/>
              </w:rPr>
            </w:pPr>
          </w:p>
          <w:p w14:paraId="28024ED7" w14:textId="77777777" w:rsidR="00882E9D" w:rsidRDefault="00882E9D" w:rsidP="00A20CF1">
            <w:pPr>
              <w:suppressAutoHyphens w:val="0"/>
              <w:jc w:val="both"/>
              <w:rPr>
                <w:rFonts w:ascii="Arial" w:hAnsi="Arial" w:cs="Arial"/>
                <w:color w:val="000000"/>
                <w:sz w:val="20"/>
                <w:szCs w:val="20"/>
                <w:lang w:eastAsia="lv-LV"/>
              </w:rPr>
            </w:pPr>
          </w:p>
          <w:p w14:paraId="7B9762D9" w14:textId="77777777" w:rsidR="00882E9D" w:rsidRDefault="00882E9D" w:rsidP="00A20CF1">
            <w:pPr>
              <w:suppressAutoHyphens w:val="0"/>
              <w:jc w:val="both"/>
              <w:rPr>
                <w:rFonts w:ascii="Arial" w:hAnsi="Arial" w:cs="Arial"/>
                <w:color w:val="000000"/>
                <w:sz w:val="20"/>
                <w:szCs w:val="20"/>
                <w:lang w:eastAsia="lv-LV"/>
              </w:rPr>
            </w:pPr>
          </w:p>
          <w:p w14:paraId="79B80960" w14:textId="77777777" w:rsidR="00882E9D" w:rsidRDefault="00882E9D" w:rsidP="00A20CF1">
            <w:pPr>
              <w:suppressAutoHyphens w:val="0"/>
              <w:jc w:val="both"/>
              <w:rPr>
                <w:rFonts w:ascii="Arial" w:hAnsi="Arial" w:cs="Arial"/>
                <w:color w:val="000000"/>
                <w:sz w:val="20"/>
                <w:szCs w:val="20"/>
                <w:lang w:eastAsia="lv-LV"/>
              </w:rPr>
            </w:pPr>
          </w:p>
          <w:p w14:paraId="244CB378" w14:textId="77777777" w:rsidR="00882E9D" w:rsidRDefault="00882E9D" w:rsidP="00A20CF1">
            <w:pPr>
              <w:suppressAutoHyphens w:val="0"/>
              <w:jc w:val="both"/>
              <w:rPr>
                <w:rFonts w:ascii="Arial" w:hAnsi="Arial" w:cs="Arial"/>
                <w:color w:val="000000"/>
                <w:sz w:val="20"/>
                <w:szCs w:val="20"/>
                <w:lang w:eastAsia="lv-LV"/>
              </w:rPr>
            </w:pPr>
          </w:p>
          <w:p w14:paraId="2D8DC55B" w14:textId="77777777" w:rsidR="00882E9D" w:rsidRDefault="00882E9D" w:rsidP="00A20CF1">
            <w:pPr>
              <w:suppressAutoHyphens w:val="0"/>
              <w:jc w:val="both"/>
              <w:rPr>
                <w:rFonts w:ascii="Arial" w:hAnsi="Arial" w:cs="Arial"/>
                <w:color w:val="000000"/>
                <w:sz w:val="20"/>
                <w:szCs w:val="20"/>
                <w:lang w:eastAsia="lv-LV"/>
              </w:rPr>
            </w:pPr>
          </w:p>
          <w:p w14:paraId="32D907D4" w14:textId="77777777" w:rsidR="00882E9D" w:rsidRDefault="00882E9D" w:rsidP="00A20CF1">
            <w:pPr>
              <w:suppressAutoHyphens w:val="0"/>
              <w:jc w:val="both"/>
              <w:rPr>
                <w:rFonts w:ascii="Arial" w:hAnsi="Arial" w:cs="Arial"/>
                <w:color w:val="000000"/>
                <w:sz w:val="20"/>
                <w:szCs w:val="20"/>
                <w:lang w:eastAsia="lv-LV"/>
              </w:rPr>
            </w:pPr>
          </w:p>
          <w:p w14:paraId="4B0E2CB4" w14:textId="77777777" w:rsidR="00882E9D" w:rsidRDefault="00882E9D" w:rsidP="00A20CF1">
            <w:pPr>
              <w:suppressAutoHyphens w:val="0"/>
              <w:jc w:val="both"/>
              <w:rPr>
                <w:rFonts w:ascii="Arial" w:hAnsi="Arial" w:cs="Arial"/>
                <w:color w:val="000000"/>
                <w:sz w:val="20"/>
                <w:szCs w:val="20"/>
                <w:lang w:eastAsia="lv-LV"/>
              </w:rPr>
            </w:pPr>
          </w:p>
          <w:p w14:paraId="79D5C350" w14:textId="77777777" w:rsidR="00882E9D" w:rsidRDefault="00882E9D" w:rsidP="00A20CF1">
            <w:pPr>
              <w:suppressAutoHyphens w:val="0"/>
              <w:jc w:val="both"/>
              <w:rPr>
                <w:rFonts w:ascii="Arial" w:hAnsi="Arial" w:cs="Arial"/>
                <w:color w:val="000000"/>
                <w:sz w:val="20"/>
                <w:szCs w:val="20"/>
                <w:lang w:eastAsia="lv-LV"/>
              </w:rPr>
            </w:pPr>
          </w:p>
          <w:p w14:paraId="18B2D0AC" w14:textId="77777777" w:rsidR="00882E9D" w:rsidRDefault="00882E9D" w:rsidP="00A20CF1">
            <w:pPr>
              <w:suppressAutoHyphens w:val="0"/>
              <w:jc w:val="both"/>
              <w:rPr>
                <w:rFonts w:ascii="Arial" w:hAnsi="Arial" w:cs="Arial"/>
                <w:color w:val="000000"/>
                <w:sz w:val="20"/>
                <w:szCs w:val="20"/>
                <w:lang w:eastAsia="lv-LV"/>
              </w:rPr>
            </w:pPr>
          </w:p>
          <w:p w14:paraId="1EFC0CA9" w14:textId="77777777" w:rsidR="00882E9D" w:rsidRDefault="00882E9D" w:rsidP="00A20CF1">
            <w:pPr>
              <w:suppressAutoHyphens w:val="0"/>
              <w:jc w:val="both"/>
              <w:rPr>
                <w:rFonts w:ascii="Arial" w:hAnsi="Arial" w:cs="Arial"/>
                <w:color w:val="000000"/>
                <w:sz w:val="20"/>
                <w:szCs w:val="20"/>
                <w:lang w:eastAsia="lv-LV"/>
              </w:rPr>
            </w:pPr>
          </w:p>
          <w:p w14:paraId="467E6F62" w14:textId="77777777" w:rsidR="00882E9D" w:rsidRDefault="00882E9D" w:rsidP="00A20CF1">
            <w:pPr>
              <w:suppressAutoHyphens w:val="0"/>
              <w:jc w:val="both"/>
              <w:rPr>
                <w:rFonts w:ascii="Arial" w:hAnsi="Arial" w:cs="Arial"/>
                <w:color w:val="000000"/>
                <w:sz w:val="20"/>
                <w:szCs w:val="20"/>
                <w:lang w:eastAsia="lv-LV"/>
              </w:rPr>
            </w:pPr>
          </w:p>
          <w:p w14:paraId="7B83E115" w14:textId="77777777" w:rsidR="00882E9D" w:rsidRDefault="00882E9D" w:rsidP="00A20CF1">
            <w:pPr>
              <w:suppressAutoHyphens w:val="0"/>
              <w:jc w:val="both"/>
              <w:rPr>
                <w:rFonts w:ascii="Arial" w:hAnsi="Arial" w:cs="Arial"/>
                <w:color w:val="000000"/>
                <w:sz w:val="20"/>
                <w:szCs w:val="20"/>
                <w:lang w:eastAsia="lv-LV"/>
              </w:rPr>
            </w:pPr>
          </w:p>
          <w:p w14:paraId="0D5EE4B5" w14:textId="77777777" w:rsidR="00882E9D" w:rsidRDefault="00882E9D" w:rsidP="00A20CF1">
            <w:pPr>
              <w:suppressAutoHyphens w:val="0"/>
              <w:jc w:val="both"/>
              <w:rPr>
                <w:rFonts w:ascii="Arial" w:hAnsi="Arial" w:cs="Arial"/>
                <w:color w:val="000000"/>
                <w:sz w:val="20"/>
                <w:szCs w:val="20"/>
                <w:lang w:eastAsia="lv-LV"/>
              </w:rPr>
            </w:pPr>
          </w:p>
          <w:p w14:paraId="0C78B3D2" w14:textId="77777777" w:rsidR="00882E9D" w:rsidRDefault="00882E9D" w:rsidP="00A20CF1">
            <w:pPr>
              <w:suppressAutoHyphens w:val="0"/>
              <w:jc w:val="both"/>
              <w:rPr>
                <w:rFonts w:ascii="Arial" w:hAnsi="Arial" w:cs="Arial"/>
                <w:color w:val="000000"/>
                <w:sz w:val="20"/>
                <w:szCs w:val="20"/>
                <w:lang w:eastAsia="lv-LV"/>
              </w:rPr>
            </w:pPr>
          </w:p>
          <w:p w14:paraId="0D973E62" w14:textId="77777777" w:rsidR="00882E9D" w:rsidRDefault="00882E9D" w:rsidP="00A20CF1">
            <w:pPr>
              <w:suppressAutoHyphens w:val="0"/>
              <w:jc w:val="both"/>
              <w:rPr>
                <w:rFonts w:ascii="Arial" w:hAnsi="Arial" w:cs="Arial"/>
                <w:color w:val="000000"/>
                <w:sz w:val="20"/>
                <w:szCs w:val="20"/>
                <w:lang w:eastAsia="lv-LV"/>
              </w:rPr>
            </w:pPr>
          </w:p>
          <w:p w14:paraId="7E40E6D3" w14:textId="77777777" w:rsidR="00882E9D" w:rsidRDefault="00882E9D" w:rsidP="00A20CF1">
            <w:pPr>
              <w:suppressAutoHyphens w:val="0"/>
              <w:jc w:val="both"/>
              <w:rPr>
                <w:rFonts w:ascii="Arial" w:hAnsi="Arial" w:cs="Arial"/>
                <w:color w:val="000000"/>
                <w:sz w:val="20"/>
                <w:szCs w:val="20"/>
                <w:lang w:eastAsia="lv-LV"/>
              </w:rPr>
            </w:pPr>
          </w:p>
          <w:p w14:paraId="1AE439D2" w14:textId="77777777" w:rsidR="00882E9D" w:rsidRDefault="00882E9D" w:rsidP="00A20CF1">
            <w:pPr>
              <w:suppressAutoHyphens w:val="0"/>
              <w:jc w:val="both"/>
              <w:rPr>
                <w:rFonts w:ascii="Arial" w:hAnsi="Arial" w:cs="Arial"/>
                <w:color w:val="000000"/>
                <w:sz w:val="20"/>
                <w:szCs w:val="20"/>
                <w:lang w:eastAsia="lv-LV"/>
              </w:rPr>
            </w:pPr>
          </w:p>
          <w:p w14:paraId="408AE8DB" w14:textId="77777777" w:rsidR="00882E9D" w:rsidRDefault="00882E9D" w:rsidP="00A20CF1">
            <w:pPr>
              <w:suppressAutoHyphens w:val="0"/>
              <w:jc w:val="both"/>
              <w:rPr>
                <w:rFonts w:ascii="Arial" w:hAnsi="Arial" w:cs="Arial"/>
                <w:color w:val="000000"/>
                <w:sz w:val="20"/>
                <w:szCs w:val="20"/>
                <w:lang w:eastAsia="lv-LV"/>
              </w:rPr>
            </w:pPr>
          </w:p>
          <w:p w14:paraId="2C1402E9" w14:textId="77777777" w:rsidR="00882E9D" w:rsidRDefault="00882E9D" w:rsidP="00A20CF1">
            <w:pPr>
              <w:suppressAutoHyphens w:val="0"/>
              <w:jc w:val="both"/>
              <w:rPr>
                <w:rFonts w:ascii="Arial" w:hAnsi="Arial" w:cs="Arial"/>
                <w:color w:val="000000"/>
                <w:sz w:val="20"/>
                <w:szCs w:val="20"/>
                <w:lang w:eastAsia="lv-LV"/>
              </w:rPr>
            </w:pPr>
          </w:p>
          <w:p w14:paraId="16C066F5" w14:textId="77777777" w:rsidR="00882E9D" w:rsidRDefault="00882E9D" w:rsidP="00A20CF1">
            <w:pPr>
              <w:suppressAutoHyphens w:val="0"/>
              <w:jc w:val="both"/>
              <w:rPr>
                <w:rFonts w:ascii="Arial" w:hAnsi="Arial" w:cs="Arial"/>
                <w:color w:val="000000"/>
                <w:sz w:val="20"/>
                <w:szCs w:val="20"/>
                <w:lang w:eastAsia="lv-LV"/>
              </w:rPr>
            </w:pPr>
          </w:p>
          <w:p w14:paraId="6E3A9553" w14:textId="77777777" w:rsidR="00882E9D" w:rsidRDefault="00882E9D" w:rsidP="00A20CF1">
            <w:pPr>
              <w:suppressAutoHyphens w:val="0"/>
              <w:jc w:val="both"/>
              <w:rPr>
                <w:rFonts w:ascii="Arial" w:hAnsi="Arial" w:cs="Arial"/>
                <w:color w:val="000000"/>
                <w:sz w:val="20"/>
                <w:szCs w:val="20"/>
                <w:lang w:eastAsia="lv-LV"/>
              </w:rPr>
            </w:pPr>
          </w:p>
          <w:p w14:paraId="587F8690" w14:textId="77777777" w:rsidR="00882E9D" w:rsidRDefault="00882E9D" w:rsidP="00A20CF1">
            <w:pPr>
              <w:suppressAutoHyphens w:val="0"/>
              <w:jc w:val="both"/>
              <w:rPr>
                <w:rFonts w:ascii="Arial" w:hAnsi="Arial" w:cs="Arial"/>
                <w:color w:val="000000"/>
                <w:sz w:val="20"/>
                <w:szCs w:val="20"/>
                <w:lang w:eastAsia="lv-LV"/>
              </w:rPr>
            </w:pPr>
          </w:p>
          <w:p w14:paraId="2F5A346E" w14:textId="77777777" w:rsidR="00882E9D" w:rsidRDefault="00882E9D" w:rsidP="00A20CF1">
            <w:pPr>
              <w:suppressAutoHyphens w:val="0"/>
              <w:jc w:val="both"/>
              <w:rPr>
                <w:rFonts w:ascii="Arial" w:hAnsi="Arial" w:cs="Arial"/>
                <w:color w:val="000000"/>
                <w:sz w:val="20"/>
                <w:szCs w:val="20"/>
                <w:lang w:eastAsia="lv-LV"/>
              </w:rPr>
            </w:pPr>
          </w:p>
          <w:p w14:paraId="329A2BF0" w14:textId="77777777" w:rsidR="00882E9D" w:rsidRDefault="00882E9D" w:rsidP="00A20CF1">
            <w:pPr>
              <w:suppressAutoHyphens w:val="0"/>
              <w:jc w:val="both"/>
              <w:rPr>
                <w:rFonts w:ascii="Arial" w:hAnsi="Arial" w:cs="Arial"/>
                <w:color w:val="000000"/>
                <w:sz w:val="20"/>
                <w:szCs w:val="20"/>
                <w:lang w:eastAsia="lv-LV"/>
              </w:rPr>
            </w:pPr>
          </w:p>
          <w:p w14:paraId="5F947711" w14:textId="77777777" w:rsidR="00882E9D" w:rsidRDefault="00882E9D" w:rsidP="00A20CF1">
            <w:pPr>
              <w:suppressAutoHyphens w:val="0"/>
              <w:jc w:val="both"/>
              <w:rPr>
                <w:rFonts w:ascii="Arial" w:hAnsi="Arial" w:cs="Arial"/>
                <w:color w:val="000000"/>
                <w:sz w:val="20"/>
                <w:szCs w:val="20"/>
                <w:lang w:eastAsia="lv-LV"/>
              </w:rPr>
            </w:pPr>
          </w:p>
          <w:p w14:paraId="5DA8C20F" w14:textId="77777777" w:rsidR="00882E9D" w:rsidRDefault="00882E9D" w:rsidP="00A20CF1">
            <w:pPr>
              <w:suppressAutoHyphens w:val="0"/>
              <w:jc w:val="both"/>
              <w:rPr>
                <w:rFonts w:ascii="Arial" w:hAnsi="Arial" w:cs="Arial"/>
                <w:color w:val="000000"/>
                <w:sz w:val="20"/>
                <w:szCs w:val="20"/>
                <w:lang w:eastAsia="lv-LV"/>
              </w:rPr>
            </w:pPr>
          </w:p>
          <w:p w14:paraId="2E298F18" w14:textId="77777777" w:rsidR="00882E9D" w:rsidRDefault="00882E9D" w:rsidP="00A20CF1">
            <w:pPr>
              <w:suppressAutoHyphens w:val="0"/>
              <w:jc w:val="both"/>
              <w:rPr>
                <w:rFonts w:ascii="Arial" w:hAnsi="Arial" w:cs="Arial"/>
                <w:color w:val="000000"/>
                <w:sz w:val="20"/>
                <w:szCs w:val="20"/>
                <w:lang w:eastAsia="lv-LV"/>
              </w:rPr>
            </w:pPr>
          </w:p>
          <w:p w14:paraId="0B6356CD" w14:textId="77777777" w:rsidR="00882E9D" w:rsidRDefault="00882E9D" w:rsidP="00A20CF1">
            <w:pPr>
              <w:suppressAutoHyphens w:val="0"/>
              <w:jc w:val="both"/>
              <w:rPr>
                <w:rFonts w:ascii="Arial" w:hAnsi="Arial" w:cs="Arial"/>
                <w:color w:val="000000"/>
                <w:sz w:val="20"/>
                <w:szCs w:val="20"/>
                <w:lang w:eastAsia="lv-LV"/>
              </w:rPr>
            </w:pPr>
          </w:p>
          <w:p w14:paraId="7D05AA18" w14:textId="77777777" w:rsidR="00882E9D" w:rsidRDefault="00882E9D" w:rsidP="00A20CF1">
            <w:pPr>
              <w:suppressAutoHyphens w:val="0"/>
              <w:jc w:val="both"/>
              <w:rPr>
                <w:rFonts w:ascii="Arial" w:hAnsi="Arial" w:cs="Arial"/>
                <w:color w:val="000000"/>
                <w:sz w:val="20"/>
                <w:szCs w:val="20"/>
                <w:lang w:eastAsia="lv-LV"/>
              </w:rPr>
            </w:pPr>
          </w:p>
          <w:p w14:paraId="5D5B60B0" w14:textId="77777777" w:rsidR="00882E9D" w:rsidRDefault="00882E9D" w:rsidP="00A20CF1">
            <w:pPr>
              <w:suppressAutoHyphens w:val="0"/>
              <w:jc w:val="both"/>
              <w:rPr>
                <w:rFonts w:ascii="Arial" w:hAnsi="Arial" w:cs="Arial"/>
                <w:color w:val="000000"/>
                <w:sz w:val="20"/>
                <w:szCs w:val="20"/>
                <w:lang w:eastAsia="lv-LV"/>
              </w:rPr>
            </w:pPr>
          </w:p>
          <w:p w14:paraId="15993773" w14:textId="77777777" w:rsidR="00882E9D" w:rsidRDefault="00882E9D" w:rsidP="00A20CF1">
            <w:pPr>
              <w:suppressAutoHyphens w:val="0"/>
              <w:jc w:val="both"/>
              <w:rPr>
                <w:rFonts w:ascii="Arial" w:hAnsi="Arial" w:cs="Arial"/>
                <w:color w:val="000000"/>
                <w:sz w:val="20"/>
                <w:szCs w:val="20"/>
                <w:lang w:eastAsia="lv-LV"/>
              </w:rPr>
            </w:pPr>
          </w:p>
          <w:p w14:paraId="31F105C1" w14:textId="77777777" w:rsidR="00882E9D" w:rsidRDefault="00882E9D" w:rsidP="00A20CF1">
            <w:pPr>
              <w:suppressAutoHyphens w:val="0"/>
              <w:jc w:val="both"/>
              <w:rPr>
                <w:rFonts w:ascii="Arial" w:hAnsi="Arial" w:cs="Arial"/>
                <w:color w:val="000000"/>
                <w:sz w:val="20"/>
                <w:szCs w:val="20"/>
                <w:lang w:eastAsia="lv-LV"/>
              </w:rPr>
            </w:pPr>
          </w:p>
          <w:p w14:paraId="067681D4" w14:textId="77777777" w:rsidR="00882E9D" w:rsidRDefault="00882E9D" w:rsidP="00A20CF1">
            <w:pPr>
              <w:suppressAutoHyphens w:val="0"/>
              <w:jc w:val="both"/>
              <w:rPr>
                <w:rFonts w:ascii="Arial" w:hAnsi="Arial" w:cs="Arial"/>
                <w:color w:val="000000"/>
                <w:sz w:val="20"/>
                <w:szCs w:val="20"/>
                <w:lang w:eastAsia="lv-LV"/>
              </w:rPr>
            </w:pPr>
          </w:p>
          <w:p w14:paraId="0B5F44C9" w14:textId="77777777" w:rsidR="00882E9D" w:rsidRDefault="00882E9D" w:rsidP="00A20CF1">
            <w:pPr>
              <w:suppressAutoHyphens w:val="0"/>
              <w:jc w:val="both"/>
              <w:rPr>
                <w:rFonts w:ascii="Arial" w:hAnsi="Arial" w:cs="Arial"/>
                <w:color w:val="000000"/>
                <w:sz w:val="20"/>
                <w:szCs w:val="20"/>
                <w:lang w:eastAsia="lv-LV"/>
              </w:rPr>
            </w:pPr>
          </w:p>
          <w:p w14:paraId="60DE9149" w14:textId="77777777" w:rsidR="00882E9D" w:rsidRPr="00C630AD" w:rsidRDefault="00882E9D" w:rsidP="00A20CF1">
            <w:pPr>
              <w:suppressAutoHyphens w:val="0"/>
              <w:jc w:val="both"/>
              <w:rPr>
                <w:rFonts w:ascii="Arial" w:hAnsi="Arial" w:cs="Arial"/>
                <w:b/>
                <w:color w:val="000000"/>
                <w:sz w:val="20"/>
                <w:szCs w:val="20"/>
                <w:lang w:eastAsia="lv-LV"/>
              </w:rPr>
            </w:pPr>
            <w:r w:rsidRPr="00C630AD">
              <w:rPr>
                <w:rFonts w:ascii="Arial" w:hAnsi="Arial" w:cs="Arial"/>
                <w:b/>
                <w:color w:val="000000"/>
                <w:sz w:val="20"/>
                <w:szCs w:val="20"/>
                <w:lang w:eastAsia="lv-LV"/>
              </w:rPr>
              <w:t>Kopā līgumcena EUR, bez PVN</w:t>
            </w:r>
          </w:p>
        </w:tc>
      </w:tr>
      <w:tr w:rsidR="00882E9D" w:rsidRPr="00D56265" w14:paraId="3A920D8E" w14:textId="77777777" w:rsidTr="00006838">
        <w:trPr>
          <w:trHeight w:val="450"/>
        </w:trPr>
        <w:tc>
          <w:tcPr>
            <w:tcW w:w="1696" w:type="dxa"/>
            <w:hideMark/>
          </w:tcPr>
          <w:p w14:paraId="093479D9" w14:textId="77777777" w:rsidR="00882E9D" w:rsidRPr="00D56265" w:rsidRDefault="00882E9D" w:rsidP="00A20CF1">
            <w:pPr>
              <w:suppressAutoHyphens w:val="0"/>
              <w:rPr>
                <w:rFonts w:ascii="Arial" w:hAnsi="Arial" w:cs="Arial"/>
                <w:b/>
                <w:bCs/>
                <w:color w:val="000000"/>
                <w:sz w:val="20"/>
                <w:szCs w:val="20"/>
                <w:lang w:eastAsia="lv-LV"/>
              </w:rPr>
            </w:pPr>
            <w:r w:rsidRPr="00D56265">
              <w:rPr>
                <w:rFonts w:ascii="Arial" w:hAnsi="Arial" w:cs="Arial"/>
                <w:b/>
                <w:bCs/>
                <w:color w:val="000000"/>
                <w:sz w:val="20"/>
                <w:szCs w:val="20"/>
                <w:lang w:eastAsia="lv-LV"/>
              </w:rPr>
              <w:t>Pakalpojums</w:t>
            </w:r>
          </w:p>
        </w:tc>
        <w:tc>
          <w:tcPr>
            <w:tcW w:w="1560" w:type="dxa"/>
            <w:hideMark/>
          </w:tcPr>
          <w:p w14:paraId="3D333148" w14:textId="20546E8E" w:rsidR="00882E9D" w:rsidRPr="00D56265" w:rsidRDefault="00882E9D" w:rsidP="00A20CF1">
            <w:pPr>
              <w:suppressAutoHyphens w:val="0"/>
              <w:rPr>
                <w:rFonts w:ascii="Arial" w:hAnsi="Arial" w:cs="Arial"/>
                <w:color w:val="000000"/>
                <w:sz w:val="16"/>
                <w:szCs w:val="16"/>
                <w:lang w:eastAsia="lv-LV"/>
              </w:rPr>
            </w:pPr>
            <w:r w:rsidRPr="00D56265">
              <w:rPr>
                <w:rFonts w:ascii="Arial" w:hAnsi="Arial" w:cs="Arial"/>
                <w:color w:val="000000"/>
                <w:sz w:val="16"/>
                <w:szCs w:val="16"/>
                <w:lang w:eastAsia="lv-LV"/>
              </w:rPr>
              <w:t>1 (vienas) dienas ēdināšanas(</w:t>
            </w:r>
            <w:proofErr w:type="spellStart"/>
            <w:r w:rsidRPr="00D56265">
              <w:rPr>
                <w:rFonts w:ascii="Arial" w:hAnsi="Arial" w:cs="Arial"/>
                <w:color w:val="000000"/>
                <w:sz w:val="16"/>
                <w:szCs w:val="16"/>
                <w:lang w:eastAsia="lv-LV"/>
              </w:rPr>
              <w:t>broka</w:t>
            </w:r>
            <w:r w:rsidR="00006838">
              <w:rPr>
                <w:rFonts w:ascii="Arial" w:hAnsi="Arial" w:cs="Arial"/>
                <w:color w:val="000000"/>
                <w:sz w:val="16"/>
                <w:szCs w:val="16"/>
                <w:lang w:eastAsia="lv-LV"/>
              </w:rPr>
              <w:t>-</w:t>
            </w:r>
            <w:r w:rsidRPr="00D56265">
              <w:rPr>
                <w:rFonts w:ascii="Arial" w:hAnsi="Arial" w:cs="Arial"/>
                <w:color w:val="000000"/>
                <w:sz w:val="16"/>
                <w:szCs w:val="16"/>
                <w:lang w:eastAsia="lv-LV"/>
              </w:rPr>
              <w:t>stis</w:t>
            </w:r>
            <w:proofErr w:type="spellEnd"/>
            <w:r w:rsidRPr="00D56265">
              <w:rPr>
                <w:rFonts w:ascii="Arial" w:hAnsi="Arial" w:cs="Arial"/>
                <w:color w:val="000000"/>
                <w:sz w:val="16"/>
                <w:szCs w:val="16"/>
                <w:lang w:eastAsia="lv-LV"/>
              </w:rPr>
              <w:t>, pusdienas, launags) maksa</w:t>
            </w:r>
          </w:p>
        </w:tc>
        <w:tc>
          <w:tcPr>
            <w:tcW w:w="1701" w:type="dxa"/>
            <w:hideMark/>
          </w:tcPr>
          <w:p w14:paraId="6FF65A84" w14:textId="26CBF050" w:rsidR="00882E9D" w:rsidRPr="00D56265" w:rsidRDefault="00882E9D" w:rsidP="00A20CF1">
            <w:pPr>
              <w:suppressAutoHyphens w:val="0"/>
              <w:rPr>
                <w:rFonts w:ascii="Arial" w:hAnsi="Arial" w:cs="Arial"/>
                <w:color w:val="000000"/>
                <w:sz w:val="16"/>
                <w:szCs w:val="16"/>
                <w:lang w:eastAsia="lv-LV"/>
              </w:rPr>
            </w:pPr>
            <w:r w:rsidRPr="00D56265">
              <w:rPr>
                <w:rFonts w:ascii="Arial" w:hAnsi="Arial" w:cs="Arial"/>
                <w:color w:val="000000"/>
                <w:sz w:val="16"/>
                <w:szCs w:val="16"/>
                <w:lang w:eastAsia="lv-LV"/>
              </w:rPr>
              <w:t>1 (vienas) dienas ēdināšanas</w:t>
            </w:r>
            <w:r w:rsidR="00006838">
              <w:rPr>
                <w:rFonts w:ascii="Arial" w:hAnsi="Arial" w:cs="Arial"/>
                <w:color w:val="000000"/>
                <w:sz w:val="16"/>
                <w:szCs w:val="16"/>
                <w:lang w:eastAsia="lv-LV"/>
              </w:rPr>
              <w:t xml:space="preserve"> </w:t>
            </w:r>
            <w:r w:rsidRPr="00D56265">
              <w:rPr>
                <w:rFonts w:ascii="Arial" w:hAnsi="Arial" w:cs="Arial"/>
                <w:color w:val="000000"/>
                <w:sz w:val="16"/>
                <w:szCs w:val="16"/>
                <w:lang w:eastAsia="lv-LV"/>
              </w:rPr>
              <w:t>(brokastis, pusdienas, launags) maksa</w:t>
            </w:r>
          </w:p>
        </w:tc>
        <w:tc>
          <w:tcPr>
            <w:tcW w:w="1134" w:type="dxa"/>
            <w:hideMark/>
          </w:tcPr>
          <w:p w14:paraId="10FBCBF3" w14:textId="77777777" w:rsidR="00006838" w:rsidRDefault="00882E9D" w:rsidP="00A20CF1">
            <w:pPr>
              <w:suppressAutoHyphens w:val="0"/>
              <w:rPr>
                <w:rFonts w:ascii="Arial" w:hAnsi="Arial" w:cs="Arial"/>
                <w:color w:val="000000"/>
                <w:sz w:val="16"/>
                <w:szCs w:val="16"/>
                <w:lang w:eastAsia="lv-LV"/>
              </w:rPr>
            </w:pPr>
            <w:r w:rsidRPr="00D56265">
              <w:rPr>
                <w:rFonts w:ascii="Arial" w:hAnsi="Arial" w:cs="Arial"/>
                <w:color w:val="000000"/>
                <w:sz w:val="16"/>
                <w:szCs w:val="16"/>
                <w:lang w:eastAsia="lv-LV"/>
              </w:rPr>
              <w:t>1 (vienas) dienas ēdināšanas</w:t>
            </w:r>
          </w:p>
          <w:p w14:paraId="58FB5F1B" w14:textId="02083C3E" w:rsidR="00882E9D" w:rsidRPr="00D56265" w:rsidRDefault="00882E9D" w:rsidP="00A20CF1">
            <w:pPr>
              <w:suppressAutoHyphens w:val="0"/>
              <w:rPr>
                <w:rFonts w:ascii="Arial" w:hAnsi="Arial" w:cs="Arial"/>
                <w:color w:val="000000"/>
                <w:sz w:val="16"/>
                <w:szCs w:val="16"/>
                <w:lang w:eastAsia="lv-LV"/>
              </w:rPr>
            </w:pPr>
            <w:r w:rsidRPr="00D56265">
              <w:rPr>
                <w:rFonts w:ascii="Arial" w:hAnsi="Arial" w:cs="Arial"/>
                <w:color w:val="000000"/>
                <w:sz w:val="16"/>
                <w:szCs w:val="16"/>
                <w:lang w:eastAsia="lv-LV"/>
              </w:rPr>
              <w:t>(brokastis, pusdienas, launags) maksa</w:t>
            </w:r>
          </w:p>
        </w:tc>
        <w:tc>
          <w:tcPr>
            <w:tcW w:w="1842" w:type="dxa"/>
            <w:hideMark/>
          </w:tcPr>
          <w:p w14:paraId="3E7C710A" w14:textId="77777777" w:rsidR="00882E9D" w:rsidRPr="00D56265" w:rsidRDefault="00882E9D" w:rsidP="00A20CF1">
            <w:pPr>
              <w:suppressAutoHyphens w:val="0"/>
              <w:jc w:val="both"/>
              <w:rPr>
                <w:rFonts w:ascii="Arial" w:hAnsi="Arial" w:cs="Arial"/>
                <w:color w:val="000000"/>
                <w:sz w:val="16"/>
                <w:szCs w:val="16"/>
                <w:lang w:eastAsia="lv-LV"/>
              </w:rPr>
            </w:pPr>
            <w:r w:rsidRPr="00D56265">
              <w:rPr>
                <w:rFonts w:ascii="Arial" w:hAnsi="Arial" w:cs="Arial"/>
                <w:color w:val="000000"/>
                <w:sz w:val="16"/>
                <w:szCs w:val="16"/>
                <w:lang w:eastAsia="lv-LV"/>
              </w:rPr>
              <w:t>1 (vienas) dienas ēdināšanas(brokastis, pusdienas, launags) maksa</w:t>
            </w:r>
          </w:p>
        </w:tc>
        <w:tc>
          <w:tcPr>
            <w:tcW w:w="1276" w:type="dxa"/>
            <w:vMerge/>
            <w:hideMark/>
          </w:tcPr>
          <w:p w14:paraId="4F6D98F7" w14:textId="77777777" w:rsidR="00882E9D" w:rsidRPr="00D56265" w:rsidRDefault="00882E9D" w:rsidP="00A20CF1">
            <w:pPr>
              <w:suppressAutoHyphens w:val="0"/>
              <w:rPr>
                <w:rFonts w:ascii="Arial" w:hAnsi="Arial" w:cs="Arial"/>
                <w:color w:val="000000"/>
                <w:sz w:val="20"/>
                <w:szCs w:val="20"/>
                <w:lang w:eastAsia="lv-LV"/>
              </w:rPr>
            </w:pPr>
          </w:p>
        </w:tc>
      </w:tr>
      <w:tr w:rsidR="00882E9D" w:rsidRPr="00D56265" w14:paraId="050B78E1" w14:textId="77777777" w:rsidTr="00006838">
        <w:trPr>
          <w:trHeight w:val="625"/>
        </w:trPr>
        <w:tc>
          <w:tcPr>
            <w:tcW w:w="1696" w:type="dxa"/>
            <w:vAlign w:val="center"/>
            <w:hideMark/>
          </w:tcPr>
          <w:p w14:paraId="101EC18D" w14:textId="77777777" w:rsidR="00882E9D" w:rsidRPr="00D56265" w:rsidRDefault="00882E9D" w:rsidP="00A20CF1">
            <w:pPr>
              <w:suppressAutoHyphens w:val="0"/>
              <w:rPr>
                <w:rFonts w:ascii="Arial" w:hAnsi="Arial" w:cs="Arial"/>
                <w:b/>
                <w:bCs/>
                <w:color w:val="000000"/>
                <w:sz w:val="20"/>
                <w:szCs w:val="20"/>
                <w:lang w:eastAsia="lv-LV"/>
              </w:rPr>
            </w:pPr>
            <w:r w:rsidRPr="00D56265">
              <w:rPr>
                <w:rFonts w:ascii="Arial" w:hAnsi="Arial" w:cs="Arial"/>
                <w:b/>
                <w:bCs/>
                <w:color w:val="000000"/>
                <w:sz w:val="20"/>
                <w:szCs w:val="20"/>
                <w:lang w:eastAsia="lv-LV"/>
              </w:rPr>
              <w:t>Maksa</w:t>
            </w:r>
            <w:r w:rsidRPr="00D56265">
              <w:rPr>
                <w:rFonts w:ascii="Arial" w:hAnsi="Arial" w:cs="Arial"/>
                <w:b/>
                <w:bCs/>
                <w:color w:val="FF0000"/>
                <w:sz w:val="20"/>
                <w:szCs w:val="20"/>
                <w:lang w:eastAsia="lv-LV"/>
              </w:rPr>
              <w:t>*</w:t>
            </w:r>
            <w:r w:rsidRPr="00D56265">
              <w:rPr>
                <w:rFonts w:ascii="Arial" w:hAnsi="Arial" w:cs="Arial"/>
                <w:b/>
                <w:bCs/>
                <w:color w:val="000000"/>
                <w:sz w:val="20"/>
                <w:szCs w:val="20"/>
                <w:lang w:eastAsia="lv-LV"/>
              </w:rPr>
              <w:t>, EUR</w:t>
            </w:r>
            <w:r>
              <w:rPr>
                <w:rFonts w:ascii="Arial" w:hAnsi="Arial" w:cs="Arial"/>
                <w:b/>
                <w:bCs/>
                <w:color w:val="000000"/>
                <w:sz w:val="20"/>
                <w:szCs w:val="20"/>
                <w:lang w:eastAsia="lv-LV"/>
              </w:rPr>
              <w:t xml:space="preserve"> </w:t>
            </w:r>
            <w:r w:rsidRPr="00D56265">
              <w:rPr>
                <w:rFonts w:ascii="Arial" w:hAnsi="Arial" w:cs="Arial"/>
                <w:b/>
                <w:bCs/>
                <w:color w:val="000000"/>
                <w:sz w:val="20"/>
                <w:szCs w:val="20"/>
                <w:lang w:eastAsia="lv-LV"/>
              </w:rPr>
              <w:t>(ar PVN)</w:t>
            </w:r>
          </w:p>
        </w:tc>
        <w:tc>
          <w:tcPr>
            <w:tcW w:w="1560" w:type="dxa"/>
            <w:vAlign w:val="center"/>
            <w:hideMark/>
          </w:tcPr>
          <w:p w14:paraId="06F40436" w14:textId="77777777" w:rsidR="00882E9D" w:rsidRPr="00D56265" w:rsidRDefault="00882E9D"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2,43</w:t>
            </w:r>
          </w:p>
        </w:tc>
        <w:tc>
          <w:tcPr>
            <w:tcW w:w="1701" w:type="dxa"/>
            <w:vAlign w:val="center"/>
            <w:hideMark/>
          </w:tcPr>
          <w:p w14:paraId="5A5231C1" w14:textId="77777777" w:rsidR="00882E9D" w:rsidRPr="00D56265" w:rsidRDefault="00882E9D"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2,78</w:t>
            </w:r>
          </w:p>
        </w:tc>
        <w:tc>
          <w:tcPr>
            <w:tcW w:w="1134" w:type="dxa"/>
            <w:vAlign w:val="center"/>
            <w:hideMark/>
          </w:tcPr>
          <w:p w14:paraId="1E4BA46A" w14:textId="77777777" w:rsidR="00882E9D" w:rsidRPr="00D56265" w:rsidRDefault="00882E9D"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2,86</w:t>
            </w:r>
          </w:p>
        </w:tc>
        <w:tc>
          <w:tcPr>
            <w:tcW w:w="1842" w:type="dxa"/>
            <w:vAlign w:val="center"/>
            <w:hideMark/>
          </w:tcPr>
          <w:p w14:paraId="56EF2E2E" w14:textId="77777777" w:rsidR="00882E9D" w:rsidRPr="00D56265" w:rsidRDefault="00882E9D"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3,21</w:t>
            </w:r>
          </w:p>
        </w:tc>
        <w:tc>
          <w:tcPr>
            <w:tcW w:w="1276" w:type="dxa"/>
            <w:vMerge/>
            <w:vAlign w:val="center"/>
            <w:hideMark/>
          </w:tcPr>
          <w:p w14:paraId="0806B99D" w14:textId="77777777" w:rsidR="00882E9D" w:rsidRPr="00D56265" w:rsidRDefault="00882E9D" w:rsidP="00A20CF1">
            <w:pPr>
              <w:suppressAutoHyphens w:val="0"/>
              <w:rPr>
                <w:rFonts w:ascii="Arial" w:hAnsi="Arial" w:cs="Arial"/>
                <w:color w:val="000000"/>
                <w:sz w:val="20"/>
                <w:szCs w:val="20"/>
                <w:lang w:eastAsia="lv-LV"/>
              </w:rPr>
            </w:pPr>
          </w:p>
        </w:tc>
      </w:tr>
      <w:tr w:rsidR="00882E9D" w:rsidRPr="00D56265" w14:paraId="4739A28A" w14:textId="77777777" w:rsidTr="00006838">
        <w:trPr>
          <w:trHeight w:val="315"/>
        </w:trPr>
        <w:tc>
          <w:tcPr>
            <w:tcW w:w="1696" w:type="dxa"/>
            <w:vAlign w:val="center"/>
            <w:hideMark/>
          </w:tcPr>
          <w:p w14:paraId="24291619" w14:textId="77777777" w:rsidR="00882E9D" w:rsidRPr="00D56265" w:rsidRDefault="00882E9D" w:rsidP="00A20CF1">
            <w:pPr>
              <w:suppressAutoHyphens w:val="0"/>
              <w:rPr>
                <w:rFonts w:ascii="Arial" w:hAnsi="Arial" w:cs="Arial"/>
                <w:b/>
                <w:bCs/>
                <w:color w:val="000000"/>
                <w:sz w:val="20"/>
                <w:szCs w:val="20"/>
                <w:lang w:eastAsia="lv-LV"/>
              </w:rPr>
            </w:pPr>
            <w:r w:rsidRPr="00D56265">
              <w:rPr>
                <w:rFonts w:ascii="Arial" w:hAnsi="Arial" w:cs="Arial"/>
                <w:b/>
                <w:bCs/>
                <w:color w:val="000000"/>
                <w:sz w:val="20"/>
                <w:szCs w:val="20"/>
                <w:lang w:eastAsia="lv-LV"/>
              </w:rPr>
              <w:t>PVN 21%</w:t>
            </w:r>
          </w:p>
        </w:tc>
        <w:tc>
          <w:tcPr>
            <w:tcW w:w="1560" w:type="dxa"/>
            <w:vAlign w:val="center"/>
            <w:hideMark/>
          </w:tcPr>
          <w:p w14:paraId="57418610" w14:textId="77777777" w:rsidR="00882E9D" w:rsidRPr="00D56265" w:rsidRDefault="00882E9D"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0,422</w:t>
            </w:r>
          </w:p>
        </w:tc>
        <w:tc>
          <w:tcPr>
            <w:tcW w:w="1701" w:type="dxa"/>
            <w:vAlign w:val="center"/>
            <w:hideMark/>
          </w:tcPr>
          <w:p w14:paraId="07C0EA82" w14:textId="77777777" w:rsidR="00882E9D" w:rsidRPr="00D56265" w:rsidRDefault="00882E9D"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0,482</w:t>
            </w:r>
          </w:p>
        </w:tc>
        <w:tc>
          <w:tcPr>
            <w:tcW w:w="1134" w:type="dxa"/>
            <w:vAlign w:val="center"/>
            <w:hideMark/>
          </w:tcPr>
          <w:p w14:paraId="0EF136C6" w14:textId="77777777" w:rsidR="00882E9D" w:rsidRPr="00D56265" w:rsidRDefault="00882E9D"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0,496</w:t>
            </w:r>
          </w:p>
        </w:tc>
        <w:tc>
          <w:tcPr>
            <w:tcW w:w="1842" w:type="dxa"/>
            <w:vAlign w:val="center"/>
            <w:hideMark/>
          </w:tcPr>
          <w:p w14:paraId="56CF1096" w14:textId="77777777" w:rsidR="00882E9D" w:rsidRPr="00D56265" w:rsidRDefault="00882E9D"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0,557</w:t>
            </w:r>
          </w:p>
        </w:tc>
        <w:tc>
          <w:tcPr>
            <w:tcW w:w="1276" w:type="dxa"/>
            <w:vMerge/>
            <w:vAlign w:val="center"/>
            <w:hideMark/>
          </w:tcPr>
          <w:p w14:paraId="2E712F8B" w14:textId="77777777" w:rsidR="00882E9D" w:rsidRPr="00D56265" w:rsidRDefault="00882E9D" w:rsidP="00A20CF1">
            <w:pPr>
              <w:suppressAutoHyphens w:val="0"/>
              <w:rPr>
                <w:rFonts w:ascii="Arial" w:hAnsi="Arial" w:cs="Arial"/>
                <w:color w:val="000000"/>
                <w:sz w:val="20"/>
                <w:szCs w:val="20"/>
                <w:lang w:eastAsia="lv-LV"/>
              </w:rPr>
            </w:pPr>
          </w:p>
        </w:tc>
      </w:tr>
      <w:tr w:rsidR="00882E9D" w:rsidRPr="00D56265" w14:paraId="783EFCAD" w14:textId="77777777" w:rsidTr="00006838">
        <w:trPr>
          <w:trHeight w:val="625"/>
        </w:trPr>
        <w:tc>
          <w:tcPr>
            <w:tcW w:w="1696" w:type="dxa"/>
            <w:vAlign w:val="center"/>
            <w:hideMark/>
          </w:tcPr>
          <w:p w14:paraId="091D6712" w14:textId="77777777" w:rsidR="00882E9D" w:rsidRPr="00D56265" w:rsidRDefault="00882E9D" w:rsidP="00A20CF1">
            <w:pPr>
              <w:suppressAutoHyphens w:val="0"/>
              <w:rPr>
                <w:rFonts w:ascii="Arial" w:hAnsi="Arial" w:cs="Arial"/>
                <w:b/>
                <w:bCs/>
                <w:color w:val="000000"/>
                <w:sz w:val="20"/>
                <w:szCs w:val="20"/>
                <w:lang w:eastAsia="lv-LV"/>
              </w:rPr>
            </w:pPr>
            <w:r w:rsidRPr="00D56265">
              <w:rPr>
                <w:rFonts w:ascii="Arial" w:hAnsi="Arial" w:cs="Arial"/>
                <w:b/>
                <w:bCs/>
                <w:color w:val="000000"/>
                <w:sz w:val="20"/>
                <w:szCs w:val="20"/>
                <w:lang w:eastAsia="lv-LV"/>
              </w:rPr>
              <w:t>Maksa</w:t>
            </w:r>
            <w:r w:rsidRPr="00D56265">
              <w:rPr>
                <w:rFonts w:ascii="Arial" w:hAnsi="Arial" w:cs="Arial"/>
                <w:b/>
                <w:bCs/>
                <w:color w:val="FF0000"/>
                <w:sz w:val="20"/>
                <w:szCs w:val="20"/>
                <w:lang w:eastAsia="lv-LV"/>
              </w:rPr>
              <w:t>*</w:t>
            </w:r>
            <w:r w:rsidRPr="00D56265">
              <w:rPr>
                <w:rFonts w:ascii="Arial" w:hAnsi="Arial" w:cs="Arial"/>
                <w:b/>
                <w:bCs/>
                <w:color w:val="000000"/>
                <w:sz w:val="20"/>
                <w:szCs w:val="20"/>
                <w:lang w:eastAsia="lv-LV"/>
              </w:rPr>
              <w:t xml:space="preserve">  EUR</w:t>
            </w:r>
            <w:r>
              <w:rPr>
                <w:rFonts w:ascii="Arial" w:hAnsi="Arial" w:cs="Arial"/>
                <w:b/>
                <w:bCs/>
                <w:color w:val="000000"/>
                <w:sz w:val="20"/>
                <w:szCs w:val="20"/>
                <w:lang w:eastAsia="lv-LV"/>
              </w:rPr>
              <w:t xml:space="preserve"> </w:t>
            </w:r>
            <w:r w:rsidRPr="00D56265">
              <w:rPr>
                <w:rFonts w:ascii="Arial" w:hAnsi="Arial" w:cs="Arial"/>
                <w:b/>
                <w:bCs/>
                <w:color w:val="000000"/>
                <w:sz w:val="20"/>
                <w:szCs w:val="20"/>
                <w:lang w:eastAsia="lv-LV"/>
              </w:rPr>
              <w:t>(bez PVN)</w:t>
            </w:r>
          </w:p>
        </w:tc>
        <w:tc>
          <w:tcPr>
            <w:tcW w:w="1560" w:type="dxa"/>
            <w:vAlign w:val="center"/>
            <w:hideMark/>
          </w:tcPr>
          <w:p w14:paraId="4807D656" w14:textId="77777777" w:rsidR="00882E9D" w:rsidRPr="00D56265" w:rsidRDefault="00882E9D"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2,0083</w:t>
            </w:r>
          </w:p>
        </w:tc>
        <w:tc>
          <w:tcPr>
            <w:tcW w:w="1701" w:type="dxa"/>
            <w:vAlign w:val="center"/>
            <w:hideMark/>
          </w:tcPr>
          <w:p w14:paraId="6FB66EF1" w14:textId="77777777" w:rsidR="00882E9D" w:rsidRPr="00D56265" w:rsidRDefault="00882E9D"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2,2975</w:t>
            </w:r>
          </w:p>
        </w:tc>
        <w:tc>
          <w:tcPr>
            <w:tcW w:w="1134" w:type="dxa"/>
            <w:vAlign w:val="center"/>
            <w:hideMark/>
          </w:tcPr>
          <w:p w14:paraId="44CAFB40" w14:textId="77777777" w:rsidR="00882E9D" w:rsidRPr="00D56265" w:rsidRDefault="00882E9D"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2,3636</w:t>
            </w:r>
          </w:p>
        </w:tc>
        <w:tc>
          <w:tcPr>
            <w:tcW w:w="1842" w:type="dxa"/>
            <w:vAlign w:val="center"/>
            <w:hideMark/>
          </w:tcPr>
          <w:p w14:paraId="3A15AF13" w14:textId="77777777" w:rsidR="00882E9D" w:rsidRPr="00D56265" w:rsidRDefault="00882E9D"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2,6529</w:t>
            </w:r>
          </w:p>
        </w:tc>
        <w:tc>
          <w:tcPr>
            <w:tcW w:w="1276" w:type="dxa"/>
            <w:vMerge/>
            <w:vAlign w:val="center"/>
            <w:hideMark/>
          </w:tcPr>
          <w:p w14:paraId="732BF410" w14:textId="77777777" w:rsidR="00882E9D" w:rsidRPr="00D56265" w:rsidRDefault="00882E9D" w:rsidP="00A20CF1">
            <w:pPr>
              <w:suppressAutoHyphens w:val="0"/>
              <w:rPr>
                <w:rFonts w:ascii="Arial" w:hAnsi="Arial" w:cs="Arial"/>
                <w:color w:val="000000"/>
                <w:sz w:val="20"/>
                <w:szCs w:val="20"/>
                <w:lang w:eastAsia="lv-LV"/>
              </w:rPr>
            </w:pPr>
          </w:p>
        </w:tc>
      </w:tr>
      <w:tr w:rsidR="00882E9D" w:rsidRPr="00D56265" w14:paraId="0B142179" w14:textId="77777777" w:rsidTr="00006838">
        <w:trPr>
          <w:trHeight w:val="780"/>
        </w:trPr>
        <w:tc>
          <w:tcPr>
            <w:tcW w:w="1696" w:type="dxa"/>
            <w:vAlign w:val="center"/>
            <w:hideMark/>
          </w:tcPr>
          <w:p w14:paraId="23706439" w14:textId="77777777" w:rsidR="00882E9D" w:rsidRPr="00D56265" w:rsidRDefault="00882E9D" w:rsidP="00A20CF1">
            <w:pPr>
              <w:suppressAutoHyphens w:val="0"/>
              <w:rPr>
                <w:rFonts w:ascii="Arial" w:hAnsi="Arial" w:cs="Arial"/>
                <w:b/>
                <w:bCs/>
                <w:color w:val="000000"/>
                <w:sz w:val="20"/>
                <w:szCs w:val="20"/>
                <w:lang w:eastAsia="lv-LV"/>
              </w:rPr>
            </w:pPr>
            <w:r w:rsidRPr="00D56265">
              <w:rPr>
                <w:rFonts w:ascii="Arial" w:hAnsi="Arial" w:cs="Arial"/>
                <w:b/>
                <w:bCs/>
                <w:color w:val="000000"/>
                <w:sz w:val="20"/>
                <w:szCs w:val="20"/>
                <w:lang w:eastAsia="lv-LV"/>
              </w:rPr>
              <w:t>Izglītojamo skaits  attiecīgajā grupā mācību gadā</w:t>
            </w:r>
          </w:p>
        </w:tc>
        <w:tc>
          <w:tcPr>
            <w:tcW w:w="1560" w:type="dxa"/>
            <w:vAlign w:val="center"/>
          </w:tcPr>
          <w:p w14:paraId="29C19D6C" w14:textId="3EB7B468" w:rsidR="00882E9D" w:rsidRPr="006A637E" w:rsidRDefault="00FA00AD" w:rsidP="00A20CF1">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37</w:t>
            </w:r>
          </w:p>
        </w:tc>
        <w:tc>
          <w:tcPr>
            <w:tcW w:w="1701" w:type="dxa"/>
            <w:vAlign w:val="center"/>
          </w:tcPr>
          <w:p w14:paraId="03C1135A" w14:textId="2FD03040" w:rsidR="00882E9D" w:rsidRPr="006A637E" w:rsidRDefault="00882E9D" w:rsidP="00A20CF1">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2</w:t>
            </w:r>
          </w:p>
        </w:tc>
        <w:tc>
          <w:tcPr>
            <w:tcW w:w="1134" w:type="dxa"/>
            <w:vAlign w:val="center"/>
          </w:tcPr>
          <w:p w14:paraId="21101261" w14:textId="60BA81BE" w:rsidR="00882E9D" w:rsidRPr="006A637E" w:rsidRDefault="00882E9D" w:rsidP="00A20CF1">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213</w:t>
            </w:r>
          </w:p>
        </w:tc>
        <w:tc>
          <w:tcPr>
            <w:tcW w:w="1842" w:type="dxa"/>
            <w:vAlign w:val="center"/>
            <w:hideMark/>
          </w:tcPr>
          <w:p w14:paraId="009DCCF0" w14:textId="646F252D" w:rsidR="00882E9D" w:rsidRPr="00692A5C" w:rsidRDefault="00882E9D" w:rsidP="00A20CF1">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13</w:t>
            </w:r>
          </w:p>
        </w:tc>
        <w:tc>
          <w:tcPr>
            <w:tcW w:w="1276" w:type="dxa"/>
            <w:vMerge/>
            <w:vAlign w:val="center"/>
            <w:hideMark/>
          </w:tcPr>
          <w:p w14:paraId="63C8027B" w14:textId="77777777" w:rsidR="00882E9D" w:rsidRPr="00D56265" w:rsidRDefault="00882E9D" w:rsidP="00A20CF1">
            <w:pPr>
              <w:suppressAutoHyphens w:val="0"/>
              <w:rPr>
                <w:rFonts w:ascii="Arial" w:hAnsi="Arial" w:cs="Arial"/>
                <w:color w:val="000000"/>
                <w:sz w:val="20"/>
                <w:szCs w:val="20"/>
                <w:lang w:eastAsia="lv-LV"/>
              </w:rPr>
            </w:pPr>
          </w:p>
        </w:tc>
      </w:tr>
      <w:tr w:rsidR="00882E9D" w:rsidRPr="00D56265" w14:paraId="30362534" w14:textId="77777777" w:rsidTr="00006838">
        <w:trPr>
          <w:trHeight w:val="1050"/>
        </w:trPr>
        <w:tc>
          <w:tcPr>
            <w:tcW w:w="1696" w:type="dxa"/>
            <w:vAlign w:val="center"/>
            <w:hideMark/>
          </w:tcPr>
          <w:p w14:paraId="1E54CAF1" w14:textId="77777777" w:rsidR="00882E9D" w:rsidRPr="00D56265" w:rsidRDefault="00882E9D" w:rsidP="00A20CF1">
            <w:pPr>
              <w:suppressAutoHyphens w:val="0"/>
              <w:rPr>
                <w:rFonts w:ascii="Arial" w:hAnsi="Arial" w:cs="Arial"/>
                <w:b/>
                <w:bCs/>
                <w:color w:val="000000"/>
                <w:sz w:val="20"/>
                <w:szCs w:val="20"/>
                <w:lang w:eastAsia="lv-LV"/>
              </w:rPr>
            </w:pPr>
            <w:r w:rsidRPr="00D56265">
              <w:rPr>
                <w:rFonts w:ascii="Arial" w:hAnsi="Arial" w:cs="Arial"/>
                <w:b/>
                <w:bCs/>
                <w:color w:val="000000"/>
                <w:sz w:val="20"/>
                <w:szCs w:val="20"/>
                <w:lang w:eastAsia="lv-LV"/>
              </w:rPr>
              <w:t>Izglītojamo vienas dienas  ēdināšanas maksa attiecīgajā grupā kopā:</w:t>
            </w:r>
          </w:p>
        </w:tc>
        <w:tc>
          <w:tcPr>
            <w:tcW w:w="1560" w:type="dxa"/>
            <w:vAlign w:val="center"/>
          </w:tcPr>
          <w:p w14:paraId="35FA4AEE" w14:textId="32625BB1" w:rsidR="00882E9D" w:rsidRPr="00D56265" w:rsidRDefault="002732C7" w:rsidP="00A20CF1">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74,31</w:t>
            </w:r>
          </w:p>
        </w:tc>
        <w:tc>
          <w:tcPr>
            <w:tcW w:w="1701" w:type="dxa"/>
            <w:vAlign w:val="center"/>
          </w:tcPr>
          <w:p w14:paraId="5E195BF5" w14:textId="7057A87B" w:rsidR="00882E9D" w:rsidRPr="00D56265" w:rsidRDefault="00882E9D" w:rsidP="00A20CF1">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4,60</w:t>
            </w:r>
          </w:p>
        </w:tc>
        <w:tc>
          <w:tcPr>
            <w:tcW w:w="1134" w:type="dxa"/>
            <w:vAlign w:val="center"/>
          </w:tcPr>
          <w:p w14:paraId="0DE9BB7F" w14:textId="2C7FD071" w:rsidR="00882E9D" w:rsidRPr="00D56265" w:rsidRDefault="00A22FA6" w:rsidP="00A20CF1">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503,45 </w:t>
            </w:r>
          </w:p>
        </w:tc>
        <w:tc>
          <w:tcPr>
            <w:tcW w:w="1842" w:type="dxa"/>
            <w:vAlign w:val="center"/>
            <w:hideMark/>
          </w:tcPr>
          <w:p w14:paraId="5ACAA36B" w14:textId="6C612780" w:rsidR="00882E9D" w:rsidRPr="00D56265" w:rsidRDefault="00ED32BF" w:rsidP="00A22FA6">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34,49</w:t>
            </w:r>
            <w:r w:rsidR="00882E9D">
              <w:rPr>
                <w:rFonts w:ascii="Arial" w:hAnsi="Arial" w:cs="Arial"/>
                <w:color w:val="000000"/>
                <w:sz w:val="20"/>
                <w:szCs w:val="20"/>
                <w:lang w:eastAsia="lv-LV"/>
              </w:rPr>
              <w:t xml:space="preserve"> </w:t>
            </w:r>
            <w:r w:rsidR="00A22FA6">
              <w:rPr>
                <w:rFonts w:ascii="Arial" w:hAnsi="Arial" w:cs="Arial"/>
                <w:color w:val="000000"/>
                <w:sz w:val="20"/>
                <w:szCs w:val="20"/>
                <w:lang w:eastAsia="lv-LV"/>
              </w:rPr>
              <w:t xml:space="preserve"> </w:t>
            </w:r>
          </w:p>
        </w:tc>
        <w:tc>
          <w:tcPr>
            <w:tcW w:w="1276" w:type="dxa"/>
            <w:vMerge/>
            <w:vAlign w:val="center"/>
            <w:hideMark/>
          </w:tcPr>
          <w:p w14:paraId="40A5B5A4" w14:textId="77777777" w:rsidR="00882E9D" w:rsidRPr="00D56265" w:rsidRDefault="00882E9D" w:rsidP="00A20CF1">
            <w:pPr>
              <w:suppressAutoHyphens w:val="0"/>
              <w:rPr>
                <w:rFonts w:ascii="Arial" w:hAnsi="Arial" w:cs="Arial"/>
                <w:color w:val="000000"/>
                <w:sz w:val="20"/>
                <w:szCs w:val="20"/>
                <w:lang w:eastAsia="lv-LV"/>
              </w:rPr>
            </w:pPr>
          </w:p>
        </w:tc>
      </w:tr>
      <w:tr w:rsidR="00882E9D" w:rsidRPr="00D56265" w14:paraId="6179ABF4" w14:textId="77777777" w:rsidTr="00006838">
        <w:trPr>
          <w:trHeight w:val="525"/>
        </w:trPr>
        <w:tc>
          <w:tcPr>
            <w:tcW w:w="1696" w:type="dxa"/>
            <w:vAlign w:val="center"/>
            <w:hideMark/>
          </w:tcPr>
          <w:p w14:paraId="283E0074" w14:textId="77777777" w:rsidR="00882E9D" w:rsidRPr="00D56265" w:rsidRDefault="00882E9D" w:rsidP="00A20CF1">
            <w:pPr>
              <w:suppressAutoHyphens w:val="0"/>
              <w:rPr>
                <w:rFonts w:ascii="Arial" w:hAnsi="Arial" w:cs="Arial"/>
                <w:b/>
                <w:bCs/>
                <w:color w:val="000000"/>
                <w:sz w:val="20"/>
                <w:szCs w:val="20"/>
                <w:lang w:eastAsia="lv-LV"/>
              </w:rPr>
            </w:pPr>
            <w:r w:rsidRPr="00D56265">
              <w:rPr>
                <w:rFonts w:ascii="Arial" w:hAnsi="Arial" w:cs="Arial"/>
                <w:b/>
                <w:bCs/>
                <w:color w:val="000000"/>
                <w:sz w:val="20"/>
                <w:szCs w:val="20"/>
                <w:lang w:eastAsia="lv-LV"/>
              </w:rPr>
              <w:t xml:space="preserve">Darba dienu skaits vienā mācību gadā  </w:t>
            </w:r>
          </w:p>
        </w:tc>
        <w:tc>
          <w:tcPr>
            <w:tcW w:w="1560" w:type="dxa"/>
            <w:vAlign w:val="center"/>
            <w:hideMark/>
          </w:tcPr>
          <w:p w14:paraId="6DA41D55" w14:textId="77777777" w:rsidR="00882E9D" w:rsidRPr="00D56265" w:rsidRDefault="00882E9D"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252</w:t>
            </w:r>
          </w:p>
        </w:tc>
        <w:tc>
          <w:tcPr>
            <w:tcW w:w="1701" w:type="dxa"/>
            <w:vAlign w:val="center"/>
            <w:hideMark/>
          </w:tcPr>
          <w:p w14:paraId="4C0632C0" w14:textId="77777777" w:rsidR="00882E9D" w:rsidRPr="00D56265" w:rsidRDefault="00882E9D"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252</w:t>
            </w:r>
          </w:p>
        </w:tc>
        <w:tc>
          <w:tcPr>
            <w:tcW w:w="1134" w:type="dxa"/>
            <w:vAlign w:val="center"/>
            <w:hideMark/>
          </w:tcPr>
          <w:p w14:paraId="24D5C6BE" w14:textId="77777777" w:rsidR="00882E9D" w:rsidRPr="00D56265" w:rsidRDefault="00882E9D"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252</w:t>
            </w:r>
          </w:p>
        </w:tc>
        <w:tc>
          <w:tcPr>
            <w:tcW w:w="1842" w:type="dxa"/>
            <w:vAlign w:val="center"/>
            <w:hideMark/>
          </w:tcPr>
          <w:p w14:paraId="38363C71" w14:textId="77777777" w:rsidR="00882E9D" w:rsidRPr="00D56265" w:rsidRDefault="00882E9D"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252</w:t>
            </w:r>
          </w:p>
        </w:tc>
        <w:tc>
          <w:tcPr>
            <w:tcW w:w="1276" w:type="dxa"/>
            <w:vMerge/>
            <w:vAlign w:val="center"/>
            <w:hideMark/>
          </w:tcPr>
          <w:p w14:paraId="51F93BD8" w14:textId="77777777" w:rsidR="00882E9D" w:rsidRPr="00D56265" w:rsidRDefault="00882E9D" w:rsidP="00A20CF1">
            <w:pPr>
              <w:suppressAutoHyphens w:val="0"/>
              <w:rPr>
                <w:rFonts w:ascii="Arial" w:hAnsi="Arial" w:cs="Arial"/>
                <w:color w:val="000000"/>
                <w:sz w:val="20"/>
                <w:szCs w:val="20"/>
                <w:lang w:eastAsia="lv-LV"/>
              </w:rPr>
            </w:pPr>
          </w:p>
        </w:tc>
      </w:tr>
      <w:tr w:rsidR="00882E9D" w:rsidRPr="00D56265" w14:paraId="02AE4C94" w14:textId="77777777" w:rsidTr="00006838">
        <w:trPr>
          <w:trHeight w:val="525"/>
        </w:trPr>
        <w:tc>
          <w:tcPr>
            <w:tcW w:w="1696" w:type="dxa"/>
            <w:vAlign w:val="center"/>
            <w:hideMark/>
          </w:tcPr>
          <w:p w14:paraId="13C68B5B" w14:textId="77777777" w:rsidR="00882E9D" w:rsidRPr="00D56265" w:rsidRDefault="00882E9D" w:rsidP="00A20CF1">
            <w:pPr>
              <w:suppressAutoHyphens w:val="0"/>
              <w:rPr>
                <w:rFonts w:ascii="Arial" w:hAnsi="Arial" w:cs="Arial"/>
                <w:b/>
                <w:bCs/>
                <w:color w:val="000000"/>
                <w:sz w:val="20"/>
                <w:szCs w:val="20"/>
                <w:lang w:eastAsia="lv-LV"/>
              </w:rPr>
            </w:pPr>
            <w:r w:rsidRPr="00D56265">
              <w:rPr>
                <w:rFonts w:ascii="Arial" w:hAnsi="Arial" w:cs="Arial"/>
                <w:b/>
                <w:bCs/>
                <w:color w:val="000000"/>
                <w:sz w:val="20"/>
                <w:szCs w:val="20"/>
                <w:lang w:eastAsia="lv-LV"/>
              </w:rPr>
              <w:t xml:space="preserve">Maksimālais līguma darbības laiks  gados  </w:t>
            </w:r>
          </w:p>
        </w:tc>
        <w:tc>
          <w:tcPr>
            <w:tcW w:w="1560" w:type="dxa"/>
            <w:vAlign w:val="center"/>
            <w:hideMark/>
          </w:tcPr>
          <w:p w14:paraId="42DCE21F" w14:textId="77777777" w:rsidR="00882E9D" w:rsidRPr="00D56265" w:rsidRDefault="00882E9D"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5</w:t>
            </w:r>
          </w:p>
        </w:tc>
        <w:tc>
          <w:tcPr>
            <w:tcW w:w="1701" w:type="dxa"/>
            <w:vAlign w:val="center"/>
            <w:hideMark/>
          </w:tcPr>
          <w:p w14:paraId="2EDBA4B7" w14:textId="77777777" w:rsidR="00882E9D" w:rsidRPr="00D56265" w:rsidRDefault="00882E9D"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5</w:t>
            </w:r>
          </w:p>
        </w:tc>
        <w:tc>
          <w:tcPr>
            <w:tcW w:w="1134" w:type="dxa"/>
            <w:vAlign w:val="center"/>
            <w:hideMark/>
          </w:tcPr>
          <w:p w14:paraId="3B4AD812" w14:textId="77777777" w:rsidR="00882E9D" w:rsidRPr="00D56265" w:rsidRDefault="00882E9D"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5</w:t>
            </w:r>
          </w:p>
        </w:tc>
        <w:tc>
          <w:tcPr>
            <w:tcW w:w="1842" w:type="dxa"/>
            <w:vAlign w:val="center"/>
            <w:hideMark/>
          </w:tcPr>
          <w:p w14:paraId="41501157" w14:textId="77777777" w:rsidR="00882E9D" w:rsidRPr="00D56265" w:rsidRDefault="00882E9D"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5</w:t>
            </w:r>
          </w:p>
        </w:tc>
        <w:tc>
          <w:tcPr>
            <w:tcW w:w="1276" w:type="dxa"/>
            <w:vMerge/>
            <w:vAlign w:val="center"/>
            <w:hideMark/>
          </w:tcPr>
          <w:p w14:paraId="5FD8291E" w14:textId="77777777" w:rsidR="00882E9D" w:rsidRPr="00D56265" w:rsidRDefault="00882E9D" w:rsidP="00A20CF1">
            <w:pPr>
              <w:suppressAutoHyphens w:val="0"/>
              <w:rPr>
                <w:rFonts w:ascii="Arial" w:hAnsi="Arial" w:cs="Arial"/>
                <w:color w:val="000000"/>
                <w:sz w:val="20"/>
                <w:szCs w:val="20"/>
                <w:lang w:eastAsia="lv-LV"/>
              </w:rPr>
            </w:pPr>
          </w:p>
        </w:tc>
      </w:tr>
      <w:tr w:rsidR="00882E9D" w:rsidRPr="00D56265" w14:paraId="25EDC847" w14:textId="77777777" w:rsidTr="00006838">
        <w:trPr>
          <w:trHeight w:val="315"/>
        </w:trPr>
        <w:tc>
          <w:tcPr>
            <w:tcW w:w="1696" w:type="dxa"/>
            <w:vMerge w:val="restart"/>
            <w:vAlign w:val="center"/>
            <w:hideMark/>
          </w:tcPr>
          <w:p w14:paraId="73BC73B9" w14:textId="77777777" w:rsidR="00882E9D" w:rsidRPr="00D56265" w:rsidRDefault="00882E9D" w:rsidP="00A20CF1">
            <w:pPr>
              <w:suppressAutoHyphens w:val="0"/>
              <w:rPr>
                <w:rFonts w:ascii="Arial" w:hAnsi="Arial" w:cs="Arial"/>
                <w:b/>
                <w:bCs/>
                <w:color w:val="000000"/>
                <w:sz w:val="20"/>
                <w:szCs w:val="20"/>
                <w:lang w:eastAsia="lv-LV"/>
              </w:rPr>
            </w:pPr>
            <w:r w:rsidRPr="00D56265">
              <w:rPr>
                <w:rFonts w:ascii="Arial" w:hAnsi="Arial" w:cs="Arial"/>
                <w:b/>
                <w:bCs/>
                <w:color w:val="000000"/>
                <w:sz w:val="20"/>
                <w:szCs w:val="20"/>
                <w:lang w:eastAsia="lv-LV"/>
              </w:rPr>
              <w:t>Piedāvātā līgumcena EUR, bez PVN, attiecīgajā grupā</w:t>
            </w:r>
          </w:p>
        </w:tc>
        <w:tc>
          <w:tcPr>
            <w:tcW w:w="1560" w:type="dxa"/>
            <w:vMerge w:val="restart"/>
            <w:vAlign w:val="center"/>
          </w:tcPr>
          <w:p w14:paraId="1FB075A0" w14:textId="0B9594E4" w:rsidR="00882E9D" w:rsidRPr="00D56265" w:rsidRDefault="00F24303" w:rsidP="00A20CF1">
            <w:pPr>
              <w:suppressAutoHyphens w:val="0"/>
              <w:jc w:val="center"/>
              <w:rPr>
                <w:rFonts w:ascii="Arial" w:hAnsi="Arial" w:cs="Arial"/>
                <w:b/>
                <w:bCs/>
                <w:color w:val="000000"/>
                <w:sz w:val="18"/>
                <w:szCs w:val="18"/>
                <w:lang w:eastAsia="lv-LV"/>
              </w:rPr>
            </w:pPr>
            <w:r>
              <w:rPr>
                <w:rFonts w:ascii="Arial" w:hAnsi="Arial" w:cs="Arial"/>
                <w:b/>
                <w:bCs/>
                <w:color w:val="000000"/>
                <w:sz w:val="18"/>
                <w:szCs w:val="18"/>
                <w:lang w:eastAsia="lv-LV"/>
              </w:rPr>
              <w:t>93630,60</w:t>
            </w:r>
          </w:p>
        </w:tc>
        <w:tc>
          <w:tcPr>
            <w:tcW w:w="1701" w:type="dxa"/>
            <w:vMerge w:val="restart"/>
            <w:vAlign w:val="center"/>
          </w:tcPr>
          <w:p w14:paraId="4F9D3771" w14:textId="283FC9F3" w:rsidR="00882E9D" w:rsidRPr="00D56265" w:rsidRDefault="00882E9D" w:rsidP="00A20CF1">
            <w:pPr>
              <w:suppressAutoHyphens w:val="0"/>
              <w:jc w:val="center"/>
              <w:rPr>
                <w:rFonts w:ascii="Arial" w:hAnsi="Arial" w:cs="Arial"/>
                <w:b/>
                <w:bCs/>
                <w:color w:val="000000"/>
                <w:sz w:val="18"/>
                <w:szCs w:val="18"/>
                <w:lang w:eastAsia="lv-LV"/>
              </w:rPr>
            </w:pPr>
            <w:r>
              <w:rPr>
                <w:rFonts w:ascii="Arial" w:hAnsi="Arial" w:cs="Arial"/>
                <w:b/>
                <w:bCs/>
                <w:color w:val="000000"/>
                <w:sz w:val="18"/>
                <w:szCs w:val="18"/>
                <w:lang w:eastAsia="lv-LV"/>
              </w:rPr>
              <w:t>5796,00</w:t>
            </w:r>
          </w:p>
        </w:tc>
        <w:tc>
          <w:tcPr>
            <w:tcW w:w="1134" w:type="dxa"/>
            <w:vMerge w:val="restart"/>
            <w:vAlign w:val="center"/>
          </w:tcPr>
          <w:p w14:paraId="5D64CC5B" w14:textId="5067E9BE" w:rsidR="00882E9D" w:rsidRPr="00D56265" w:rsidRDefault="003116A8" w:rsidP="00A20CF1">
            <w:pPr>
              <w:suppressAutoHyphens w:val="0"/>
              <w:jc w:val="center"/>
              <w:rPr>
                <w:rFonts w:ascii="Arial" w:hAnsi="Arial" w:cs="Arial"/>
                <w:b/>
                <w:bCs/>
                <w:color w:val="000000"/>
                <w:sz w:val="18"/>
                <w:szCs w:val="18"/>
                <w:lang w:eastAsia="lv-LV"/>
              </w:rPr>
            </w:pPr>
            <w:r>
              <w:rPr>
                <w:rFonts w:ascii="Arial" w:hAnsi="Arial" w:cs="Arial"/>
                <w:b/>
                <w:bCs/>
                <w:color w:val="000000"/>
                <w:sz w:val="18"/>
                <w:szCs w:val="18"/>
                <w:lang w:eastAsia="lv-LV"/>
              </w:rPr>
              <w:t>634347,00</w:t>
            </w:r>
            <w:r w:rsidR="00A22FA6">
              <w:rPr>
                <w:rFonts w:ascii="Arial" w:hAnsi="Arial" w:cs="Arial"/>
                <w:b/>
                <w:bCs/>
                <w:color w:val="000000"/>
                <w:sz w:val="18"/>
                <w:szCs w:val="18"/>
                <w:lang w:eastAsia="lv-LV"/>
              </w:rPr>
              <w:t xml:space="preserve"> </w:t>
            </w:r>
          </w:p>
        </w:tc>
        <w:tc>
          <w:tcPr>
            <w:tcW w:w="1842" w:type="dxa"/>
            <w:vMerge w:val="restart"/>
            <w:vAlign w:val="center"/>
            <w:hideMark/>
          </w:tcPr>
          <w:p w14:paraId="7F00A4E2" w14:textId="3B377BE3" w:rsidR="00882E9D" w:rsidRPr="00D56265" w:rsidRDefault="00ED32BF" w:rsidP="00A20CF1">
            <w:pPr>
              <w:suppressAutoHyphens w:val="0"/>
              <w:jc w:val="center"/>
              <w:rPr>
                <w:rFonts w:ascii="Arial" w:hAnsi="Arial" w:cs="Arial"/>
                <w:b/>
                <w:bCs/>
                <w:color w:val="000000"/>
                <w:sz w:val="18"/>
                <w:szCs w:val="18"/>
                <w:lang w:eastAsia="lv-LV"/>
              </w:rPr>
            </w:pPr>
            <w:r>
              <w:rPr>
                <w:rFonts w:ascii="Arial" w:hAnsi="Arial" w:cs="Arial"/>
                <w:b/>
                <w:bCs/>
                <w:color w:val="000000"/>
                <w:sz w:val="18"/>
                <w:szCs w:val="18"/>
                <w:lang w:eastAsia="lv-LV"/>
              </w:rPr>
              <w:t>43457,40</w:t>
            </w:r>
            <w:r w:rsidR="00A22FA6">
              <w:rPr>
                <w:rFonts w:ascii="Arial" w:hAnsi="Arial" w:cs="Arial"/>
                <w:b/>
                <w:bCs/>
                <w:color w:val="000000"/>
                <w:sz w:val="18"/>
                <w:szCs w:val="18"/>
                <w:lang w:eastAsia="lv-LV"/>
              </w:rPr>
              <w:t xml:space="preserve"> </w:t>
            </w:r>
            <w:r w:rsidR="00882E9D">
              <w:rPr>
                <w:rFonts w:ascii="Arial" w:hAnsi="Arial" w:cs="Arial"/>
                <w:b/>
                <w:bCs/>
                <w:color w:val="000000"/>
                <w:sz w:val="18"/>
                <w:szCs w:val="18"/>
                <w:lang w:eastAsia="lv-LV"/>
              </w:rPr>
              <w:t xml:space="preserve"> </w:t>
            </w:r>
          </w:p>
        </w:tc>
        <w:tc>
          <w:tcPr>
            <w:tcW w:w="1276" w:type="dxa"/>
            <w:vMerge w:val="restart"/>
            <w:vAlign w:val="center"/>
            <w:hideMark/>
          </w:tcPr>
          <w:p w14:paraId="7BCA961D" w14:textId="745655ED" w:rsidR="00882E9D" w:rsidRPr="00D56265" w:rsidRDefault="00CC0A45" w:rsidP="00A20CF1">
            <w:pPr>
              <w:suppressAutoHyphens w:val="0"/>
              <w:jc w:val="center"/>
              <w:rPr>
                <w:rFonts w:ascii="Arial" w:hAnsi="Arial" w:cs="Arial"/>
                <w:b/>
                <w:bCs/>
                <w:color w:val="000000"/>
                <w:sz w:val="20"/>
                <w:szCs w:val="20"/>
                <w:lang w:eastAsia="lv-LV"/>
              </w:rPr>
            </w:pPr>
            <w:r>
              <w:rPr>
                <w:rFonts w:ascii="Arial" w:hAnsi="Arial" w:cs="Arial"/>
                <w:b/>
                <w:bCs/>
                <w:color w:val="000000"/>
                <w:sz w:val="20"/>
                <w:szCs w:val="20"/>
                <w:lang w:eastAsia="lv-LV"/>
              </w:rPr>
              <w:t>777231,00</w:t>
            </w:r>
          </w:p>
        </w:tc>
      </w:tr>
      <w:tr w:rsidR="00882E9D" w:rsidRPr="00D56265" w14:paraId="3F3A3BAC" w14:textId="77777777" w:rsidTr="00006838">
        <w:trPr>
          <w:trHeight w:val="315"/>
        </w:trPr>
        <w:tc>
          <w:tcPr>
            <w:tcW w:w="1696" w:type="dxa"/>
            <w:vMerge/>
            <w:hideMark/>
          </w:tcPr>
          <w:p w14:paraId="2E291B71" w14:textId="77777777" w:rsidR="00882E9D" w:rsidRPr="00D56265" w:rsidRDefault="00882E9D" w:rsidP="00A20CF1">
            <w:pPr>
              <w:suppressAutoHyphens w:val="0"/>
              <w:rPr>
                <w:rFonts w:ascii="Arial" w:hAnsi="Arial" w:cs="Arial"/>
                <w:b/>
                <w:bCs/>
                <w:color w:val="000000"/>
                <w:sz w:val="20"/>
                <w:szCs w:val="20"/>
                <w:lang w:eastAsia="lv-LV"/>
              </w:rPr>
            </w:pPr>
          </w:p>
        </w:tc>
        <w:tc>
          <w:tcPr>
            <w:tcW w:w="1560" w:type="dxa"/>
            <w:vMerge/>
          </w:tcPr>
          <w:p w14:paraId="7A0E9B1C" w14:textId="77777777" w:rsidR="00882E9D" w:rsidRPr="00D56265" w:rsidRDefault="00882E9D" w:rsidP="00A20CF1">
            <w:pPr>
              <w:suppressAutoHyphens w:val="0"/>
              <w:rPr>
                <w:rFonts w:ascii="Arial" w:hAnsi="Arial" w:cs="Arial"/>
                <w:b/>
                <w:bCs/>
                <w:color w:val="000000"/>
                <w:sz w:val="20"/>
                <w:szCs w:val="20"/>
                <w:lang w:eastAsia="lv-LV"/>
              </w:rPr>
            </w:pPr>
          </w:p>
        </w:tc>
        <w:tc>
          <w:tcPr>
            <w:tcW w:w="1701" w:type="dxa"/>
            <w:vMerge/>
          </w:tcPr>
          <w:p w14:paraId="1D6171F1" w14:textId="77777777" w:rsidR="00882E9D" w:rsidRPr="00D56265" w:rsidRDefault="00882E9D" w:rsidP="00A20CF1">
            <w:pPr>
              <w:suppressAutoHyphens w:val="0"/>
              <w:rPr>
                <w:rFonts w:ascii="Arial" w:hAnsi="Arial" w:cs="Arial"/>
                <w:b/>
                <w:bCs/>
                <w:color w:val="000000"/>
                <w:sz w:val="20"/>
                <w:szCs w:val="20"/>
                <w:lang w:eastAsia="lv-LV"/>
              </w:rPr>
            </w:pPr>
          </w:p>
        </w:tc>
        <w:tc>
          <w:tcPr>
            <w:tcW w:w="1134" w:type="dxa"/>
            <w:vMerge/>
          </w:tcPr>
          <w:p w14:paraId="3E5CEC43" w14:textId="77777777" w:rsidR="00882E9D" w:rsidRPr="00D56265" w:rsidRDefault="00882E9D" w:rsidP="00A20CF1">
            <w:pPr>
              <w:suppressAutoHyphens w:val="0"/>
              <w:rPr>
                <w:rFonts w:ascii="Arial" w:hAnsi="Arial" w:cs="Arial"/>
                <w:b/>
                <w:bCs/>
                <w:color w:val="000000"/>
                <w:sz w:val="20"/>
                <w:szCs w:val="20"/>
                <w:lang w:eastAsia="lv-LV"/>
              </w:rPr>
            </w:pPr>
          </w:p>
        </w:tc>
        <w:tc>
          <w:tcPr>
            <w:tcW w:w="1842" w:type="dxa"/>
            <w:vMerge/>
            <w:hideMark/>
          </w:tcPr>
          <w:p w14:paraId="0DE0ABA5" w14:textId="77777777" w:rsidR="00882E9D" w:rsidRPr="00D56265" w:rsidRDefault="00882E9D" w:rsidP="00A20CF1">
            <w:pPr>
              <w:suppressAutoHyphens w:val="0"/>
              <w:rPr>
                <w:rFonts w:ascii="Arial" w:hAnsi="Arial" w:cs="Arial"/>
                <w:b/>
                <w:bCs/>
                <w:color w:val="000000"/>
                <w:sz w:val="20"/>
                <w:szCs w:val="20"/>
                <w:lang w:eastAsia="lv-LV"/>
              </w:rPr>
            </w:pPr>
          </w:p>
        </w:tc>
        <w:tc>
          <w:tcPr>
            <w:tcW w:w="1276" w:type="dxa"/>
            <w:vMerge/>
            <w:hideMark/>
          </w:tcPr>
          <w:p w14:paraId="61DB9043" w14:textId="77777777" w:rsidR="00882E9D" w:rsidRPr="00D56265" w:rsidRDefault="00882E9D" w:rsidP="00A20CF1">
            <w:pPr>
              <w:suppressAutoHyphens w:val="0"/>
              <w:rPr>
                <w:rFonts w:ascii="Arial" w:hAnsi="Arial" w:cs="Arial"/>
                <w:b/>
                <w:bCs/>
                <w:color w:val="000000"/>
                <w:sz w:val="20"/>
                <w:szCs w:val="20"/>
                <w:lang w:eastAsia="lv-LV"/>
              </w:rPr>
            </w:pPr>
          </w:p>
        </w:tc>
      </w:tr>
    </w:tbl>
    <w:p w14:paraId="38100D73" w14:textId="77777777" w:rsidR="007459D0" w:rsidRDefault="007459D0" w:rsidP="007459D0">
      <w:pPr>
        <w:jc w:val="both"/>
        <w:rPr>
          <w:rFonts w:ascii="Arial" w:hAnsi="Arial" w:cs="Arial"/>
          <w:sz w:val="20"/>
          <w:szCs w:val="20"/>
        </w:rPr>
      </w:pPr>
    </w:p>
    <w:p w14:paraId="5AE0D80E" w14:textId="77777777" w:rsidR="007459D0" w:rsidRPr="00912014" w:rsidRDefault="007459D0" w:rsidP="007459D0">
      <w:pPr>
        <w:jc w:val="both"/>
        <w:rPr>
          <w:rFonts w:ascii="Arial" w:hAnsi="Arial" w:cs="Arial"/>
          <w:sz w:val="20"/>
          <w:szCs w:val="20"/>
        </w:rPr>
      </w:pPr>
    </w:p>
    <w:p w14:paraId="7ECD84C6" w14:textId="77777777" w:rsidR="007459D0" w:rsidRPr="00912014" w:rsidRDefault="007459D0" w:rsidP="007459D0">
      <w:pPr>
        <w:ind w:right="-286"/>
        <w:jc w:val="both"/>
        <w:rPr>
          <w:rFonts w:ascii="Arial" w:hAnsi="Arial" w:cs="Arial"/>
          <w:sz w:val="20"/>
          <w:szCs w:val="20"/>
        </w:rPr>
      </w:pPr>
      <w:r w:rsidRPr="00912014">
        <w:rPr>
          <w:rFonts w:ascii="Arial" w:eastAsia="Calibri" w:hAnsi="Arial" w:cs="Arial"/>
          <w:b/>
          <w:color w:val="FF0000"/>
          <w:sz w:val="20"/>
          <w:szCs w:val="20"/>
        </w:rPr>
        <w:t>*</w:t>
      </w:r>
      <w:r w:rsidRPr="00B738F7">
        <w:rPr>
          <w:rFonts w:ascii="Arial" w:eastAsia="Calibri" w:hAnsi="Arial" w:cs="Arial"/>
          <w:sz w:val="20"/>
          <w:szCs w:val="20"/>
        </w:rPr>
        <w:t xml:space="preserve">Ēdināšanas maksa </w:t>
      </w:r>
      <w:r w:rsidRPr="00B738F7">
        <w:rPr>
          <w:rFonts w:ascii="Arial" w:hAnsi="Arial" w:cs="Arial"/>
          <w:sz w:val="20"/>
          <w:szCs w:val="20"/>
        </w:rPr>
        <w:t xml:space="preserve">vienam izglītojamajam vienā dienā </w:t>
      </w:r>
      <w:r w:rsidRPr="00B738F7">
        <w:rPr>
          <w:rFonts w:ascii="Arial" w:eastAsia="Calibri" w:hAnsi="Arial" w:cs="Arial"/>
          <w:sz w:val="20"/>
          <w:szCs w:val="20"/>
        </w:rPr>
        <w:t xml:space="preserve">noteikta saskaņā ar </w:t>
      </w:r>
      <w:r w:rsidRPr="00B738F7">
        <w:rPr>
          <w:rFonts w:ascii="Arial" w:hAnsi="Arial" w:cs="Arial"/>
          <w:sz w:val="20"/>
          <w:szCs w:val="20"/>
        </w:rPr>
        <w:t xml:space="preserve">Liepājas pilsētas domes </w:t>
      </w:r>
      <w:r w:rsidRPr="00B738F7">
        <w:rPr>
          <w:rFonts w:ascii="Arial" w:eastAsia="Calibri" w:hAnsi="Arial" w:cs="Arial"/>
          <w:sz w:val="20"/>
          <w:szCs w:val="20"/>
        </w:rPr>
        <w:t>lēmumu Nr.197 “Par grozījumiem Liepājas pilsētas domes 2007.gada 22.novembra lēmumā Nr.623 “Par bērnu ēdināšanu Liepājas pilsētas pašvaldības pirmsskolas izglītības iestādēs””’ (17.05.2018.) noteiktām</w:t>
      </w:r>
      <w:r w:rsidRPr="00912014">
        <w:rPr>
          <w:rFonts w:ascii="Arial" w:eastAsia="Calibri" w:hAnsi="Arial" w:cs="Arial"/>
          <w:sz w:val="20"/>
          <w:szCs w:val="20"/>
        </w:rPr>
        <w:t xml:space="preserve"> ēdināšanas maksas robežām</w:t>
      </w:r>
      <w:r w:rsidRPr="00912014">
        <w:rPr>
          <w:rFonts w:ascii="Arial" w:hAnsi="Arial" w:cs="Arial"/>
          <w:sz w:val="20"/>
          <w:szCs w:val="20"/>
        </w:rPr>
        <w:t xml:space="preserve"> </w:t>
      </w:r>
      <w:r w:rsidRPr="00912014">
        <w:rPr>
          <w:rFonts w:ascii="Arial" w:eastAsia="Calibri" w:hAnsi="Arial" w:cs="Arial"/>
          <w:sz w:val="20"/>
          <w:szCs w:val="20"/>
        </w:rPr>
        <w:t xml:space="preserve">un tā ir nemainīga </w:t>
      </w:r>
      <w:r w:rsidRPr="00912014">
        <w:rPr>
          <w:rFonts w:ascii="Arial" w:hAnsi="Arial" w:cs="Arial"/>
          <w:sz w:val="20"/>
          <w:szCs w:val="20"/>
        </w:rPr>
        <w:t>neatkarīgi no tā, cik izglītojamie (bērni) konkrētajā dienā saņem ēdināšanas pakalpojumu.</w:t>
      </w:r>
    </w:p>
    <w:p w14:paraId="2D6B8B27" w14:textId="77777777" w:rsidR="007459D0" w:rsidRPr="00912014" w:rsidRDefault="007459D0" w:rsidP="007459D0">
      <w:pPr>
        <w:ind w:right="-286"/>
        <w:jc w:val="both"/>
        <w:rPr>
          <w:rFonts w:ascii="Arial" w:hAnsi="Arial" w:cs="Arial"/>
          <w:sz w:val="20"/>
          <w:szCs w:val="20"/>
        </w:rPr>
      </w:pPr>
    </w:p>
    <w:p w14:paraId="11C62E50" w14:textId="77777777" w:rsidR="007459D0" w:rsidRPr="00912014" w:rsidRDefault="007459D0" w:rsidP="007459D0">
      <w:pPr>
        <w:ind w:right="-286"/>
        <w:jc w:val="both"/>
        <w:rPr>
          <w:rFonts w:ascii="Arial" w:hAnsi="Arial" w:cs="Arial"/>
          <w:sz w:val="20"/>
          <w:szCs w:val="20"/>
        </w:rPr>
      </w:pPr>
      <w:r w:rsidRPr="00912014">
        <w:rPr>
          <w:rFonts w:ascii="Arial" w:hAnsi="Arial" w:cs="Arial"/>
          <w:sz w:val="20"/>
          <w:szCs w:val="20"/>
        </w:rPr>
        <w:t xml:space="preserve">Finanšu piedāvājumā ir ietvertas visas izmaksas, kas saistītas ar ēdināšanas pakalpojuma sniegšanas nodrošināšanu. Tajā skaitā izmaksas, kas saistītas ar speciālistu darba apmaksu, darba izpildei </w:t>
      </w:r>
      <w:r w:rsidRPr="00912014">
        <w:rPr>
          <w:rFonts w:ascii="Arial" w:hAnsi="Arial" w:cs="Arial"/>
          <w:sz w:val="20"/>
          <w:szCs w:val="20"/>
        </w:rPr>
        <w:lastRenderedPageBreak/>
        <w:t>nepieciešamo līgumu slēgšanu, komandējumiem, nodokļi un nodevas, kā arī izmaksas nepieciešamo atļauju saņemšanai no trešajām personām, produktu iegādes izmaksas, transporta pakalpojumu izmaksas, telpu, inventāra nomas maksa, komunālie maksājumi u.c. maksājumi, kas nepieciešami pakalpojuma pilnīgai un kvalitatīvai izpildei. Tāpat finanšu piedāvājumā ir iekļautas izmaksas darbiem, materiāliem un iekārtām, kas nav tieši iekļautas tehniskajā specifikācijā, bet kuru izpildes nepieciešamība izriet no pakalpojuma rakstura vai apjoma, un kuri nepieciešami, lai kvalitatīvi sniegtu pakalpojumu noteiktā kvalitātē, kārtībā un termiņā.</w:t>
      </w:r>
    </w:p>
    <w:p w14:paraId="7AEB700D" w14:textId="77777777" w:rsidR="007459D0" w:rsidRPr="00912014" w:rsidRDefault="007459D0" w:rsidP="007459D0">
      <w:pPr>
        <w:ind w:right="-286"/>
        <w:jc w:val="both"/>
        <w:rPr>
          <w:rFonts w:ascii="Arial" w:hAnsi="Arial" w:cs="Arial"/>
          <w:sz w:val="20"/>
          <w:szCs w:val="20"/>
        </w:rPr>
      </w:pPr>
    </w:p>
    <w:p w14:paraId="7F950014" w14:textId="77777777" w:rsidR="00A144E7" w:rsidRDefault="007459D0" w:rsidP="00A144E7">
      <w:pPr>
        <w:ind w:right="-286"/>
        <w:jc w:val="both"/>
        <w:rPr>
          <w:rFonts w:ascii="Arial" w:hAnsi="Arial" w:cs="Arial"/>
          <w:sz w:val="20"/>
          <w:szCs w:val="20"/>
        </w:rPr>
      </w:pPr>
      <w:r w:rsidRPr="00912014">
        <w:rPr>
          <w:rFonts w:ascii="Arial" w:hAnsi="Arial" w:cs="Arial"/>
          <w:sz w:val="20"/>
          <w:szCs w:val="20"/>
        </w:rPr>
        <w:t>Apņemamies sniegt pakalpojumu saskaņā ar iepirkuma tehniskajā specifikācijā noteiktajām prasībām un spēkā esošajiem normatīvajiem aktiem.</w:t>
      </w:r>
    </w:p>
    <w:p w14:paraId="46833F5B" w14:textId="77777777" w:rsidR="00A144E7" w:rsidRDefault="00A144E7" w:rsidP="00A144E7">
      <w:pPr>
        <w:ind w:right="-286"/>
        <w:jc w:val="both"/>
        <w:rPr>
          <w:rFonts w:ascii="Arial" w:hAnsi="Arial" w:cs="Arial"/>
          <w:sz w:val="20"/>
          <w:szCs w:val="20"/>
        </w:rPr>
      </w:pPr>
    </w:p>
    <w:p w14:paraId="437EB5EB" w14:textId="64706667" w:rsidR="007459D0" w:rsidRDefault="007459D0" w:rsidP="00A144E7">
      <w:pPr>
        <w:ind w:right="-286"/>
        <w:jc w:val="both"/>
        <w:rPr>
          <w:rFonts w:ascii="Arial" w:eastAsia="Calibri" w:hAnsi="Arial" w:cs="Arial"/>
          <w:sz w:val="20"/>
          <w:szCs w:val="20"/>
        </w:rPr>
      </w:pPr>
      <w:r w:rsidRPr="00912014">
        <w:rPr>
          <w:rFonts w:ascii="Arial" w:eastAsia="Calibri" w:hAnsi="Arial" w:cs="Arial"/>
          <w:sz w:val="20"/>
          <w:szCs w:val="20"/>
        </w:rPr>
        <w:t xml:space="preserve">Apliecinām, ka ēdināšana pakalpojuma nodrošināšanas </w:t>
      </w:r>
      <w:r w:rsidRPr="00BA3F45">
        <w:rPr>
          <w:rFonts w:ascii="Arial" w:eastAsia="Calibri" w:hAnsi="Arial" w:cs="Arial"/>
          <w:sz w:val="20"/>
          <w:szCs w:val="20"/>
        </w:rPr>
        <w:t>maksa nepārsniegs un nebūs zemāka kā Liepājas pilsētas domes noteiktās ēdināšanas maksas robežas.</w:t>
      </w:r>
    </w:p>
    <w:p w14:paraId="47155A2E" w14:textId="77777777" w:rsidR="00A144E7" w:rsidRPr="00BA3F45" w:rsidRDefault="00A144E7" w:rsidP="00A144E7">
      <w:pPr>
        <w:ind w:right="-286"/>
        <w:jc w:val="both"/>
        <w:rPr>
          <w:rFonts w:ascii="Arial" w:eastAsia="Calibri" w:hAnsi="Arial" w:cs="Arial"/>
          <w:sz w:val="20"/>
          <w:szCs w:val="20"/>
        </w:rPr>
      </w:pPr>
    </w:p>
    <w:p w14:paraId="0B61EDE1" w14:textId="200B4C5A" w:rsidR="00A144E7" w:rsidRDefault="007459D0" w:rsidP="00A144E7">
      <w:pPr>
        <w:ind w:right="-286"/>
        <w:jc w:val="both"/>
        <w:rPr>
          <w:rFonts w:ascii="Arial" w:hAnsi="Arial" w:cs="Arial"/>
          <w:sz w:val="20"/>
          <w:szCs w:val="20"/>
        </w:rPr>
      </w:pPr>
      <w:r w:rsidRPr="00912014">
        <w:rPr>
          <w:rFonts w:ascii="Arial" w:hAnsi="Arial" w:cs="Arial"/>
          <w:sz w:val="20"/>
          <w:szCs w:val="20"/>
        </w:rPr>
        <w:t>Apliecinām, ka izmaksas, kas uzrādītas mūsu piedāvājumā, ir pilnīgi pietiekamas, la</w:t>
      </w:r>
      <w:r w:rsidR="0039517C">
        <w:rPr>
          <w:rFonts w:ascii="Arial" w:hAnsi="Arial" w:cs="Arial"/>
          <w:sz w:val="20"/>
          <w:szCs w:val="20"/>
        </w:rPr>
        <w:t>i izpildītu Pasūtītāja prasības</w:t>
      </w:r>
      <w:r w:rsidRPr="00912014">
        <w:rPr>
          <w:rFonts w:ascii="Arial" w:hAnsi="Arial" w:cs="Arial"/>
          <w:sz w:val="20"/>
          <w:szCs w:val="20"/>
        </w:rPr>
        <w:t xml:space="preserve"> saskaņā ar </w:t>
      </w:r>
      <w:r w:rsidR="00A144E7">
        <w:rPr>
          <w:rFonts w:ascii="Arial" w:hAnsi="Arial" w:cs="Arial"/>
          <w:sz w:val="20"/>
          <w:szCs w:val="20"/>
        </w:rPr>
        <w:t>iepirkumu</w:t>
      </w:r>
      <w:r w:rsidRPr="00912014">
        <w:rPr>
          <w:rFonts w:ascii="Arial" w:hAnsi="Arial" w:cs="Arial"/>
          <w:sz w:val="20"/>
          <w:szCs w:val="20"/>
        </w:rPr>
        <w:t xml:space="preserve">. </w:t>
      </w:r>
    </w:p>
    <w:p w14:paraId="4FD4B6D0" w14:textId="77777777" w:rsidR="00A144E7" w:rsidRDefault="00A144E7" w:rsidP="00A144E7">
      <w:pPr>
        <w:ind w:right="-286"/>
        <w:jc w:val="both"/>
        <w:rPr>
          <w:rFonts w:ascii="Arial" w:hAnsi="Arial" w:cs="Arial"/>
          <w:sz w:val="20"/>
          <w:szCs w:val="20"/>
        </w:rPr>
      </w:pPr>
    </w:p>
    <w:p w14:paraId="706B757D" w14:textId="77777777" w:rsidR="00A144E7" w:rsidRDefault="007459D0" w:rsidP="00A144E7">
      <w:pPr>
        <w:ind w:right="-286"/>
        <w:jc w:val="both"/>
        <w:rPr>
          <w:rFonts w:ascii="Arial" w:hAnsi="Arial" w:cs="Arial"/>
          <w:sz w:val="20"/>
          <w:szCs w:val="20"/>
        </w:rPr>
      </w:pPr>
      <w:r w:rsidRPr="00912014">
        <w:rPr>
          <w:rFonts w:ascii="Arial" w:hAnsi="Arial" w:cs="Arial"/>
          <w:sz w:val="20"/>
          <w:szCs w:val="20"/>
        </w:rPr>
        <w:t>Ar šo garantējam sniegto ziņu patiesumu un precizitāti. Mēs saprotam un piekrītam prasībām, kas izvirzītas pretendentiem šī iepirk</w:t>
      </w:r>
      <w:r w:rsidR="00A144E7">
        <w:rPr>
          <w:rFonts w:ascii="Arial" w:hAnsi="Arial" w:cs="Arial"/>
          <w:sz w:val="20"/>
          <w:szCs w:val="20"/>
        </w:rPr>
        <w:t>uma nolikumā un līguma projektā</w:t>
      </w:r>
      <w:r w:rsidRPr="00912014">
        <w:rPr>
          <w:rFonts w:ascii="Arial" w:hAnsi="Arial" w:cs="Arial"/>
          <w:sz w:val="20"/>
          <w:szCs w:val="20"/>
        </w:rPr>
        <w:t xml:space="preserve">. </w:t>
      </w:r>
    </w:p>
    <w:p w14:paraId="6001F634" w14:textId="77777777" w:rsidR="00A144E7" w:rsidRDefault="00A144E7" w:rsidP="00A144E7">
      <w:pPr>
        <w:ind w:right="-286"/>
        <w:jc w:val="both"/>
        <w:rPr>
          <w:rFonts w:ascii="Arial" w:hAnsi="Arial" w:cs="Arial"/>
          <w:sz w:val="20"/>
          <w:szCs w:val="20"/>
        </w:rPr>
      </w:pPr>
    </w:p>
    <w:p w14:paraId="598FF3A0" w14:textId="03C2B763" w:rsidR="007459D0" w:rsidRPr="00912014" w:rsidRDefault="007459D0" w:rsidP="00A144E7">
      <w:pPr>
        <w:ind w:right="-286"/>
        <w:jc w:val="both"/>
        <w:rPr>
          <w:rFonts w:ascii="Arial" w:hAnsi="Arial" w:cs="Arial"/>
          <w:sz w:val="20"/>
          <w:szCs w:val="20"/>
        </w:rPr>
      </w:pPr>
      <w:r w:rsidRPr="00912014">
        <w:rPr>
          <w:rFonts w:ascii="Arial" w:hAnsi="Arial" w:cs="Arial"/>
          <w:sz w:val="20"/>
          <w:szCs w:val="20"/>
        </w:rPr>
        <w:t>Šim piedāvājumam un Jūsu rakstiskai piekrišanai tam ir jāveido starp mums saistošs līgums,</w:t>
      </w:r>
      <w:r w:rsidR="00A144E7">
        <w:rPr>
          <w:rFonts w:ascii="Arial" w:hAnsi="Arial" w:cs="Arial"/>
          <w:sz w:val="20"/>
          <w:szCs w:val="20"/>
        </w:rPr>
        <w:t xml:space="preserve"> ar kuru projektu</w:t>
      </w:r>
      <w:r w:rsidRPr="00912014">
        <w:rPr>
          <w:rFonts w:ascii="Arial" w:hAnsi="Arial" w:cs="Arial"/>
          <w:sz w:val="20"/>
          <w:szCs w:val="20"/>
        </w:rPr>
        <w:t xml:space="preserve"> esam iepazinušies un kam pilnībā piekrītam.  </w:t>
      </w:r>
    </w:p>
    <w:p w14:paraId="1B2AA87E" w14:textId="7BA47FFC" w:rsidR="003306A7" w:rsidRPr="00710EAB" w:rsidRDefault="00A144E7" w:rsidP="003306A7">
      <w:pPr>
        <w:jc w:val="both"/>
        <w:rPr>
          <w:rFonts w:ascii="Arial" w:hAnsi="Arial" w:cs="Arial"/>
          <w:sz w:val="20"/>
          <w:szCs w:val="20"/>
        </w:rPr>
      </w:pPr>
      <w:r>
        <w:rPr>
          <w:rFonts w:ascii="Arial" w:hAnsi="Arial" w:cs="Arial"/>
          <w:sz w:val="20"/>
          <w:szCs w:val="20"/>
        </w:rPr>
        <w:t xml:space="preserve"> </w:t>
      </w:r>
    </w:p>
    <w:p w14:paraId="4E8EB84C" w14:textId="77777777" w:rsidR="003306A7" w:rsidRPr="00710EAB" w:rsidRDefault="003306A7" w:rsidP="003306A7">
      <w:pPr>
        <w:spacing w:line="360" w:lineRule="auto"/>
        <w:jc w:val="both"/>
        <w:rPr>
          <w:rFonts w:ascii="Arial" w:hAnsi="Arial" w:cs="Arial"/>
          <w:sz w:val="20"/>
          <w:szCs w:val="20"/>
        </w:rPr>
      </w:pPr>
    </w:p>
    <w:p w14:paraId="61F196A7" w14:textId="49C32F91" w:rsidR="003306A7" w:rsidRDefault="00A144E7" w:rsidP="003306A7">
      <w:pPr>
        <w:pStyle w:val="Pamattekstsaratkpi"/>
        <w:spacing w:after="0"/>
        <w:ind w:left="0"/>
        <w:jc w:val="both"/>
        <w:rPr>
          <w:rFonts w:ascii="Arial" w:hAnsi="Arial" w:cs="Arial"/>
          <w:sz w:val="20"/>
          <w:szCs w:val="20"/>
        </w:rPr>
      </w:pPr>
      <w:r>
        <w:rPr>
          <w:rFonts w:ascii="Arial" w:hAnsi="Arial" w:cs="Arial"/>
          <w:sz w:val="20"/>
          <w:szCs w:val="20"/>
        </w:rPr>
        <w:t xml:space="preserve"> </w:t>
      </w:r>
    </w:p>
    <w:p w14:paraId="0C2D670D" w14:textId="77777777" w:rsidR="003306A7" w:rsidRPr="00464247" w:rsidRDefault="003306A7" w:rsidP="003306A7">
      <w:pPr>
        <w:pStyle w:val="Pamattekstsaratkpi"/>
        <w:spacing w:after="0"/>
        <w:ind w:left="0"/>
        <w:jc w:val="both"/>
        <w:rPr>
          <w:rFonts w:ascii="Arial" w:hAnsi="Arial" w:cs="Arial"/>
          <w:i/>
          <w:sz w:val="20"/>
          <w:szCs w:val="20"/>
        </w:rPr>
      </w:pPr>
    </w:p>
    <w:tbl>
      <w:tblPr>
        <w:tblW w:w="9072" w:type="dxa"/>
        <w:tblLayout w:type="fixed"/>
        <w:tblLook w:val="0000" w:firstRow="0" w:lastRow="0" w:firstColumn="0" w:lastColumn="0" w:noHBand="0" w:noVBand="0"/>
      </w:tblPr>
      <w:tblGrid>
        <w:gridCol w:w="4962"/>
        <w:gridCol w:w="4110"/>
      </w:tblGrid>
      <w:tr w:rsidR="003306A7" w:rsidRPr="00F1356B" w14:paraId="0744ACE6" w14:textId="77777777" w:rsidTr="002F5019">
        <w:tc>
          <w:tcPr>
            <w:tcW w:w="4962" w:type="dxa"/>
            <w:vAlign w:val="center"/>
          </w:tcPr>
          <w:p w14:paraId="0C92E27C" w14:textId="77777777" w:rsidR="003306A7" w:rsidRPr="00F1356B" w:rsidRDefault="003306A7" w:rsidP="002F5019">
            <w:pPr>
              <w:rPr>
                <w:rFonts w:ascii="Arial" w:hAnsi="Arial" w:cs="Arial"/>
                <w:sz w:val="20"/>
                <w:szCs w:val="20"/>
              </w:rPr>
            </w:pPr>
            <w:r w:rsidRPr="00F1356B">
              <w:rPr>
                <w:rFonts w:ascii="Arial" w:hAnsi="Arial" w:cs="Arial"/>
                <w:sz w:val="20"/>
                <w:szCs w:val="20"/>
              </w:rPr>
              <w:t>Amatpersonas vai pilnvarotās personas paraksts:</w:t>
            </w:r>
          </w:p>
        </w:tc>
        <w:tc>
          <w:tcPr>
            <w:tcW w:w="4110" w:type="dxa"/>
            <w:tcBorders>
              <w:bottom w:val="single" w:sz="4" w:space="0" w:color="000000"/>
            </w:tcBorders>
          </w:tcPr>
          <w:p w14:paraId="7A075B40" w14:textId="77777777" w:rsidR="003306A7" w:rsidRPr="00F1356B" w:rsidRDefault="003306A7" w:rsidP="002F5019">
            <w:pPr>
              <w:rPr>
                <w:rFonts w:ascii="Arial" w:hAnsi="Arial" w:cs="Arial"/>
                <w:sz w:val="20"/>
                <w:szCs w:val="20"/>
              </w:rPr>
            </w:pPr>
          </w:p>
        </w:tc>
      </w:tr>
      <w:tr w:rsidR="003306A7" w:rsidRPr="00F1356B" w14:paraId="48147732" w14:textId="77777777" w:rsidTr="002F5019">
        <w:tc>
          <w:tcPr>
            <w:tcW w:w="4962" w:type="dxa"/>
            <w:vAlign w:val="center"/>
          </w:tcPr>
          <w:p w14:paraId="70A9B6C3" w14:textId="77777777" w:rsidR="003306A7" w:rsidRPr="00F1356B" w:rsidRDefault="003306A7" w:rsidP="002F5019">
            <w:pPr>
              <w:rPr>
                <w:rFonts w:ascii="Arial" w:hAnsi="Arial" w:cs="Arial"/>
                <w:sz w:val="20"/>
                <w:szCs w:val="20"/>
              </w:rPr>
            </w:pPr>
            <w:r w:rsidRPr="00F1356B">
              <w:rPr>
                <w:rFonts w:ascii="Arial" w:hAnsi="Arial" w:cs="Arial"/>
                <w:sz w:val="20"/>
                <w:szCs w:val="20"/>
              </w:rPr>
              <w:t>Parakstītāja vārds, uzvārds un amats</w:t>
            </w:r>
          </w:p>
        </w:tc>
        <w:tc>
          <w:tcPr>
            <w:tcW w:w="4110" w:type="dxa"/>
            <w:tcBorders>
              <w:top w:val="single" w:sz="4" w:space="0" w:color="000000"/>
              <w:bottom w:val="single" w:sz="4" w:space="0" w:color="000000"/>
            </w:tcBorders>
          </w:tcPr>
          <w:p w14:paraId="39D5546C" w14:textId="77777777" w:rsidR="003306A7" w:rsidRPr="00F1356B" w:rsidRDefault="003306A7" w:rsidP="002F5019">
            <w:pPr>
              <w:rPr>
                <w:rFonts w:ascii="Arial" w:hAnsi="Arial" w:cs="Arial"/>
                <w:sz w:val="20"/>
                <w:szCs w:val="20"/>
              </w:rPr>
            </w:pPr>
          </w:p>
        </w:tc>
      </w:tr>
      <w:tr w:rsidR="003306A7" w:rsidRPr="00F1356B" w14:paraId="346859C4" w14:textId="77777777" w:rsidTr="002F5019">
        <w:tc>
          <w:tcPr>
            <w:tcW w:w="4962" w:type="dxa"/>
            <w:vAlign w:val="center"/>
          </w:tcPr>
          <w:p w14:paraId="542D8956" w14:textId="77777777" w:rsidR="003306A7" w:rsidRPr="00F1356B" w:rsidRDefault="003306A7" w:rsidP="002F5019">
            <w:pPr>
              <w:rPr>
                <w:rFonts w:ascii="Arial" w:hAnsi="Arial" w:cs="Arial"/>
                <w:sz w:val="20"/>
                <w:szCs w:val="20"/>
              </w:rPr>
            </w:pPr>
            <w:r w:rsidRPr="00F1356B">
              <w:rPr>
                <w:rFonts w:ascii="Arial" w:hAnsi="Arial" w:cs="Arial"/>
                <w:sz w:val="20"/>
                <w:szCs w:val="20"/>
              </w:rPr>
              <w:t>Pretendenta nosaukums:</w:t>
            </w:r>
          </w:p>
        </w:tc>
        <w:tc>
          <w:tcPr>
            <w:tcW w:w="4110" w:type="dxa"/>
            <w:tcBorders>
              <w:top w:val="single" w:sz="4" w:space="0" w:color="000000"/>
              <w:bottom w:val="single" w:sz="4" w:space="0" w:color="000000"/>
            </w:tcBorders>
          </w:tcPr>
          <w:p w14:paraId="71FA8FB7" w14:textId="77777777" w:rsidR="003306A7" w:rsidRPr="00F1356B" w:rsidRDefault="003306A7" w:rsidP="002F5019">
            <w:pPr>
              <w:rPr>
                <w:rFonts w:ascii="Arial" w:hAnsi="Arial" w:cs="Arial"/>
                <w:sz w:val="20"/>
                <w:szCs w:val="20"/>
              </w:rPr>
            </w:pPr>
          </w:p>
        </w:tc>
      </w:tr>
      <w:tr w:rsidR="003306A7" w:rsidRPr="00F1356B" w14:paraId="73A811FF" w14:textId="77777777" w:rsidTr="002F5019">
        <w:tc>
          <w:tcPr>
            <w:tcW w:w="4962" w:type="dxa"/>
            <w:vAlign w:val="center"/>
          </w:tcPr>
          <w:p w14:paraId="22487877" w14:textId="77777777" w:rsidR="003306A7" w:rsidRPr="00F1356B" w:rsidRDefault="003306A7" w:rsidP="002F5019">
            <w:pPr>
              <w:rPr>
                <w:rFonts w:ascii="Arial" w:hAnsi="Arial" w:cs="Arial"/>
                <w:sz w:val="20"/>
                <w:szCs w:val="20"/>
              </w:rPr>
            </w:pPr>
            <w:r w:rsidRPr="00F1356B">
              <w:rPr>
                <w:rFonts w:ascii="Arial" w:hAnsi="Arial" w:cs="Arial"/>
                <w:sz w:val="20"/>
                <w:szCs w:val="20"/>
              </w:rPr>
              <w:t>Datums</w:t>
            </w:r>
          </w:p>
        </w:tc>
        <w:tc>
          <w:tcPr>
            <w:tcW w:w="4110" w:type="dxa"/>
            <w:tcBorders>
              <w:top w:val="single" w:sz="4" w:space="0" w:color="000000"/>
              <w:bottom w:val="single" w:sz="4" w:space="0" w:color="000000"/>
            </w:tcBorders>
          </w:tcPr>
          <w:p w14:paraId="514232EA" w14:textId="77777777" w:rsidR="003306A7" w:rsidRPr="00F1356B" w:rsidRDefault="003306A7" w:rsidP="002F5019">
            <w:pPr>
              <w:rPr>
                <w:rFonts w:ascii="Arial" w:hAnsi="Arial" w:cs="Arial"/>
                <w:sz w:val="20"/>
                <w:szCs w:val="20"/>
              </w:rPr>
            </w:pPr>
          </w:p>
        </w:tc>
      </w:tr>
    </w:tbl>
    <w:p w14:paraId="11C75F6C" w14:textId="77777777" w:rsidR="003306A7" w:rsidRPr="00710EAB" w:rsidRDefault="003306A7" w:rsidP="003306A7">
      <w:pPr>
        <w:rPr>
          <w:rFonts w:ascii="Arial" w:hAnsi="Arial" w:cs="Arial"/>
          <w:sz w:val="20"/>
          <w:szCs w:val="20"/>
        </w:rPr>
      </w:pPr>
    </w:p>
    <w:p w14:paraId="28A46869" w14:textId="77777777" w:rsidR="003306A7" w:rsidRPr="00710EAB" w:rsidRDefault="003306A7" w:rsidP="003306A7">
      <w:pPr>
        <w:pStyle w:val="Pamatteksts"/>
        <w:tabs>
          <w:tab w:val="left" w:pos="317"/>
        </w:tabs>
        <w:jc w:val="both"/>
        <w:rPr>
          <w:rFonts w:ascii="Arial" w:hAnsi="Arial" w:cs="Arial"/>
        </w:rPr>
      </w:pPr>
    </w:p>
    <w:p w14:paraId="3F57C735" w14:textId="2B13B5B0" w:rsidR="003306A7" w:rsidRPr="00710EAB" w:rsidRDefault="003306A7" w:rsidP="003306A7">
      <w:pPr>
        <w:pStyle w:val="Bezatstarpm"/>
        <w:jc w:val="right"/>
        <w:rPr>
          <w:rFonts w:ascii="Arial" w:hAnsi="Arial" w:cs="Arial"/>
          <w:sz w:val="20"/>
          <w:szCs w:val="20"/>
        </w:rPr>
      </w:pPr>
      <w:r>
        <w:rPr>
          <w:rFonts w:ascii="Arial" w:hAnsi="Arial" w:cs="Arial"/>
        </w:rPr>
        <w:br w:type="page"/>
      </w:r>
      <w:r w:rsidR="006640F4">
        <w:rPr>
          <w:rFonts w:ascii="Arial" w:hAnsi="Arial" w:cs="Arial"/>
          <w:sz w:val="20"/>
          <w:szCs w:val="20"/>
        </w:rPr>
        <w:lastRenderedPageBreak/>
        <w:t>Iepirkuma LPP 2019</w:t>
      </w:r>
      <w:r w:rsidRPr="00710EAB">
        <w:rPr>
          <w:rFonts w:ascii="Arial" w:hAnsi="Arial" w:cs="Arial"/>
          <w:sz w:val="20"/>
          <w:szCs w:val="20"/>
        </w:rPr>
        <w:t>/</w:t>
      </w:r>
      <w:r w:rsidR="005A4226">
        <w:rPr>
          <w:rFonts w:ascii="Arial" w:hAnsi="Arial" w:cs="Arial"/>
          <w:sz w:val="20"/>
          <w:szCs w:val="20"/>
        </w:rPr>
        <w:t>58</w:t>
      </w:r>
    </w:p>
    <w:p w14:paraId="46464422" w14:textId="6CFDB813" w:rsidR="003306A7" w:rsidRDefault="003306A7" w:rsidP="003306A7">
      <w:pPr>
        <w:suppressAutoHyphens w:val="0"/>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3</w:t>
      </w:r>
      <w:r w:rsidRPr="00710EAB">
        <w:rPr>
          <w:rFonts w:ascii="Arial" w:hAnsi="Arial" w:cs="Arial"/>
          <w:b/>
          <w:sz w:val="20"/>
          <w:szCs w:val="20"/>
        </w:rPr>
        <w:t>.pielikums</w:t>
      </w:r>
    </w:p>
    <w:p w14:paraId="5C8B9EAC" w14:textId="77777777" w:rsidR="003306A7" w:rsidRDefault="003306A7" w:rsidP="003306A7">
      <w:pPr>
        <w:suppressAutoHyphens w:val="0"/>
        <w:jc w:val="right"/>
        <w:rPr>
          <w:rFonts w:ascii="Arial" w:hAnsi="Arial" w:cs="Arial"/>
        </w:rPr>
      </w:pPr>
    </w:p>
    <w:p w14:paraId="019109A8" w14:textId="77777777" w:rsidR="003306A7" w:rsidRPr="00710EAB" w:rsidRDefault="003306A7" w:rsidP="003306A7">
      <w:pPr>
        <w:pStyle w:val="Default"/>
        <w:jc w:val="center"/>
        <w:rPr>
          <w:rFonts w:ascii="Arial" w:hAnsi="Arial" w:cs="Arial"/>
          <w:b/>
          <w:sz w:val="20"/>
          <w:szCs w:val="20"/>
        </w:rPr>
      </w:pPr>
      <w:r w:rsidRPr="00710EAB">
        <w:rPr>
          <w:rFonts w:ascii="Arial" w:hAnsi="Arial" w:cs="Arial"/>
          <w:b/>
          <w:sz w:val="20"/>
          <w:szCs w:val="20"/>
        </w:rPr>
        <w:t>INFORMĀCIJA PAR IEPRIEKŠĒJO PIEREDZI</w:t>
      </w:r>
    </w:p>
    <w:p w14:paraId="342C1CD1" w14:textId="77777777" w:rsidR="003306A7" w:rsidRPr="00710EAB" w:rsidRDefault="003306A7" w:rsidP="003306A7">
      <w:pPr>
        <w:pStyle w:val="Bezatstarpm"/>
        <w:rPr>
          <w:rFonts w:ascii="Arial" w:hAnsi="Arial" w:cs="Arial"/>
          <w:b/>
          <w:sz w:val="20"/>
          <w:szCs w:val="20"/>
        </w:rPr>
      </w:pPr>
      <w:r w:rsidRPr="00710EAB">
        <w:rPr>
          <w:rFonts w:ascii="Arial" w:hAnsi="Arial" w:cs="Arial"/>
          <w:b/>
          <w:sz w:val="20"/>
          <w:szCs w:val="20"/>
        </w:rPr>
        <w:t>PRETENDENTS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0"/>
      </w:tblGrid>
      <w:tr w:rsidR="003306A7" w:rsidRPr="00710EAB" w14:paraId="5DA26BC4" w14:textId="77777777" w:rsidTr="002F5019">
        <w:trPr>
          <w:trHeight w:val="371"/>
        </w:trPr>
        <w:tc>
          <w:tcPr>
            <w:tcW w:w="4565" w:type="dxa"/>
            <w:shd w:val="clear" w:color="auto" w:fill="auto"/>
          </w:tcPr>
          <w:p w14:paraId="1B5A4CE7" w14:textId="0A8E7819" w:rsidR="003306A7" w:rsidRPr="00710EAB" w:rsidRDefault="003306A7" w:rsidP="002F5019">
            <w:pPr>
              <w:pStyle w:val="Bezatstarpm"/>
              <w:rPr>
                <w:rFonts w:ascii="Arial" w:hAnsi="Arial" w:cs="Arial"/>
                <w:sz w:val="20"/>
                <w:szCs w:val="20"/>
              </w:rPr>
            </w:pPr>
            <w:r w:rsidRPr="00710EAB">
              <w:rPr>
                <w:rFonts w:ascii="Arial" w:hAnsi="Arial" w:cs="Arial"/>
                <w:sz w:val="20"/>
                <w:szCs w:val="20"/>
              </w:rPr>
              <w:t>Pasūtītājs</w:t>
            </w:r>
            <w:r w:rsidR="006C29CC">
              <w:rPr>
                <w:rFonts w:ascii="Arial" w:hAnsi="Arial" w:cs="Arial"/>
                <w:sz w:val="20"/>
                <w:szCs w:val="20"/>
              </w:rPr>
              <w:t xml:space="preserve"> </w:t>
            </w:r>
            <w:r w:rsidR="006C29CC" w:rsidRPr="006C29CC">
              <w:rPr>
                <w:rFonts w:ascii="Arial" w:hAnsi="Arial" w:cs="Arial"/>
                <w:sz w:val="20"/>
                <w:szCs w:val="20"/>
              </w:rPr>
              <w:t>(iestāde, kurai sniegts ēdināšanas pakalpojums)</w:t>
            </w:r>
          </w:p>
        </w:tc>
        <w:tc>
          <w:tcPr>
            <w:tcW w:w="4501" w:type="dxa"/>
            <w:shd w:val="clear" w:color="auto" w:fill="auto"/>
          </w:tcPr>
          <w:p w14:paraId="72450A20" w14:textId="77777777" w:rsidR="003306A7" w:rsidRPr="00710EAB" w:rsidRDefault="003306A7" w:rsidP="002F5019">
            <w:pPr>
              <w:pStyle w:val="Bezatstarpm"/>
              <w:rPr>
                <w:rFonts w:ascii="Arial" w:hAnsi="Arial" w:cs="Arial"/>
                <w:sz w:val="20"/>
                <w:szCs w:val="20"/>
              </w:rPr>
            </w:pPr>
          </w:p>
        </w:tc>
      </w:tr>
      <w:tr w:rsidR="003306A7" w:rsidRPr="00710EAB" w14:paraId="2253981D" w14:textId="77777777" w:rsidTr="002F5019">
        <w:tc>
          <w:tcPr>
            <w:tcW w:w="4565" w:type="dxa"/>
            <w:shd w:val="clear" w:color="auto" w:fill="auto"/>
          </w:tcPr>
          <w:p w14:paraId="3B0D2348"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Izpildītājs</w:t>
            </w:r>
          </w:p>
        </w:tc>
        <w:tc>
          <w:tcPr>
            <w:tcW w:w="4501" w:type="dxa"/>
            <w:shd w:val="clear" w:color="auto" w:fill="auto"/>
          </w:tcPr>
          <w:p w14:paraId="020F5C46" w14:textId="77777777" w:rsidR="003306A7" w:rsidRPr="00710EAB" w:rsidRDefault="003306A7" w:rsidP="002F5019">
            <w:pPr>
              <w:pStyle w:val="Bezatstarpm"/>
              <w:rPr>
                <w:rFonts w:ascii="Arial" w:hAnsi="Arial" w:cs="Arial"/>
                <w:sz w:val="20"/>
                <w:szCs w:val="20"/>
              </w:rPr>
            </w:pPr>
          </w:p>
        </w:tc>
      </w:tr>
      <w:tr w:rsidR="003306A7" w:rsidRPr="00710EAB" w14:paraId="37FAF774" w14:textId="77777777" w:rsidTr="002F5019">
        <w:tc>
          <w:tcPr>
            <w:tcW w:w="4565" w:type="dxa"/>
            <w:shd w:val="clear" w:color="auto" w:fill="auto"/>
          </w:tcPr>
          <w:p w14:paraId="7BFF4A3B"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Līguma priekšmets</w:t>
            </w:r>
          </w:p>
        </w:tc>
        <w:tc>
          <w:tcPr>
            <w:tcW w:w="4501" w:type="dxa"/>
            <w:shd w:val="clear" w:color="auto" w:fill="auto"/>
          </w:tcPr>
          <w:p w14:paraId="0BCFA509" w14:textId="77777777" w:rsidR="003306A7" w:rsidRPr="00710EAB" w:rsidRDefault="003306A7" w:rsidP="002F5019">
            <w:pPr>
              <w:pStyle w:val="Bezatstarpm"/>
              <w:rPr>
                <w:rFonts w:ascii="Arial" w:hAnsi="Arial" w:cs="Arial"/>
                <w:sz w:val="20"/>
                <w:szCs w:val="20"/>
              </w:rPr>
            </w:pPr>
          </w:p>
        </w:tc>
      </w:tr>
      <w:tr w:rsidR="003306A7" w:rsidRPr="00710EAB" w14:paraId="07B4174D" w14:textId="77777777" w:rsidTr="002F5019">
        <w:tc>
          <w:tcPr>
            <w:tcW w:w="4565" w:type="dxa"/>
            <w:shd w:val="clear" w:color="auto" w:fill="auto"/>
          </w:tcPr>
          <w:p w14:paraId="31F3E4EC"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Līguma uzsākšanas un pabeigšanas datums</w:t>
            </w:r>
          </w:p>
        </w:tc>
        <w:tc>
          <w:tcPr>
            <w:tcW w:w="4501" w:type="dxa"/>
            <w:shd w:val="clear" w:color="auto" w:fill="auto"/>
          </w:tcPr>
          <w:p w14:paraId="74A20C05" w14:textId="77777777" w:rsidR="003306A7" w:rsidRPr="00710EAB" w:rsidRDefault="003306A7" w:rsidP="002F5019">
            <w:pPr>
              <w:pStyle w:val="Bezatstarpm"/>
              <w:rPr>
                <w:rFonts w:ascii="Arial" w:hAnsi="Arial" w:cs="Arial"/>
                <w:sz w:val="20"/>
                <w:szCs w:val="20"/>
              </w:rPr>
            </w:pPr>
          </w:p>
        </w:tc>
      </w:tr>
      <w:tr w:rsidR="003306A7" w:rsidRPr="00710EAB" w14:paraId="36ECF2ED" w14:textId="77777777" w:rsidTr="002F5019">
        <w:tc>
          <w:tcPr>
            <w:tcW w:w="4565" w:type="dxa"/>
            <w:shd w:val="clear" w:color="auto" w:fill="auto"/>
          </w:tcPr>
          <w:p w14:paraId="22EEA5A3"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Līguma izpildes vieta</w:t>
            </w:r>
          </w:p>
        </w:tc>
        <w:tc>
          <w:tcPr>
            <w:tcW w:w="4501" w:type="dxa"/>
            <w:shd w:val="clear" w:color="auto" w:fill="auto"/>
          </w:tcPr>
          <w:p w14:paraId="38552EB0" w14:textId="77777777" w:rsidR="003306A7" w:rsidRPr="00710EAB" w:rsidRDefault="003306A7" w:rsidP="002F5019">
            <w:pPr>
              <w:pStyle w:val="Bezatstarpm"/>
              <w:rPr>
                <w:rFonts w:ascii="Arial" w:hAnsi="Arial" w:cs="Arial"/>
                <w:sz w:val="20"/>
                <w:szCs w:val="20"/>
              </w:rPr>
            </w:pPr>
          </w:p>
        </w:tc>
      </w:tr>
      <w:tr w:rsidR="003306A7" w:rsidRPr="00710EAB" w14:paraId="03AB8B02" w14:textId="77777777" w:rsidTr="002F5019">
        <w:tc>
          <w:tcPr>
            <w:tcW w:w="4565" w:type="dxa"/>
            <w:shd w:val="clear" w:color="auto" w:fill="auto"/>
          </w:tcPr>
          <w:p w14:paraId="3B303189" w14:textId="77777777" w:rsidR="003306A7" w:rsidRPr="00710EAB" w:rsidRDefault="003306A7" w:rsidP="002F5019">
            <w:pPr>
              <w:pStyle w:val="Bezatstarpm"/>
              <w:rPr>
                <w:rFonts w:ascii="Arial" w:hAnsi="Arial" w:cs="Arial"/>
                <w:sz w:val="20"/>
                <w:szCs w:val="20"/>
              </w:rPr>
            </w:pPr>
            <w:r>
              <w:rPr>
                <w:rFonts w:ascii="Arial" w:hAnsi="Arial" w:cs="Arial"/>
                <w:sz w:val="20"/>
                <w:szCs w:val="20"/>
              </w:rPr>
              <w:t>Vidējais ē</w:t>
            </w:r>
            <w:r w:rsidRPr="00710EAB">
              <w:rPr>
                <w:rFonts w:ascii="Arial" w:hAnsi="Arial" w:cs="Arial"/>
                <w:sz w:val="20"/>
                <w:szCs w:val="20"/>
              </w:rPr>
              <w:t>dināšanas pakalpojuma saņēmēju  skaits dienā</w:t>
            </w:r>
          </w:p>
        </w:tc>
        <w:tc>
          <w:tcPr>
            <w:tcW w:w="4501" w:type="dxa"/>
            <w:shd w:val="clear" w:color="auto" w:fill="auto"/>
          </w:tcPr>
          <w:p w14:paraId="42E91A87" w14:textId="77777777" w:rsidR="003306A7" w:rsidRPr="00710EAB" w:rsidRDefault="003306A7" w:rsidP="002F5019">
            <w:pPr>
              <w:pStyle w:val="Bezatstarpm"/>
              <w:rPr>
                <w:rFonts w:ascii="Arial" w:hAnsi="Arial" w:cs="Arial"/>
                <w:sz w:val="20"/>
                <w:szCs w:val="20"/>
              </w:rPr>
            </w:pPr>
          </w:p>
        </w:tc>
      </w:tr>
      <w:tr w:rsidR="003306A7" w:rsidRPr="00710EAB" w14:paraId="6392A92A" w14:textId="77777777" w:rsidTr="002F5019">
        <w:tc>
          <w:tcPr>
            <w:tcW w:w="4565" w:type="dxa"/>
            <w:shd w:val="clear" w:color="auto" w:fill="auto"/>
          </w:tcPr>
          <w:p w14:paraId="670076A9"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Kontaktinformācija atsauksmju  iegūšanai (kontaktpersona, amats, tālruņa numurs, e-pasta adrese)</w:t>
            </w:r>
          </w:p>
        </w:tc>
        <w:tc>
          <w:tcPr>
            <w:tcW w:w="4501" w:type="dxa"/>
            <w:shd w:val="clear" w:color="auto" w:fill="auto"/>
          </w:tcPr>
          <w:p w14:paraId="17D50E4F" w14:textId="77777777" w:rsidR="003306A7" w:rsidRPr="00710EAB" w:rsidRDefault="003306A7" w:rsidP="002F5019">
            <w:pPr>
              <w:pStyle w:val="Bezatstarpm"/>
              <w:rPr>
                <w:rFonts w:ascii="Arial" w:hAnsi="Arial" w:cs="Arial"/>
                <w:sz w:val="20"/>
                <w:szCs w:val="20"/>
              </w:rPr>
            </w:pPr>
          </w:p>
        </w:tc>
      </w:tr>
    </w:tbl>
    <w:p w14:paraId="0C70A081" w14:textId="77777777" w:rsidR="003306A7" w:rsidRPr="00710EAB" w:rsidRDefault="003306A7" w:rsidP="003306A7">
      <w:pPr>
        <w:pStyle w:val="Bezatstarpm"/>
        <w:jc w:val="both"/>
        <w:rPr>
          <w:rFonts w:ascii="Arial" w:hAnsi="Arial"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0"/>
      </w:tblGrid>
      <w:tr w:rsidR="003306A7" w:rsidRPr="00710EAB" w14:paraId="590022B7" w14:textId="77777777" w:rsidTr="002F5019">
        <w:trPr>
          <w:trHeight w:val="371"/>
        </w:trPr>
        <w:tc>
          <w:tcPr>
            <w:tcW w:w="4565" w:type="dxa"/>
            <w:shd w:val="clear" w:color="auto" w:fill="auto"/>
          </w:tcPr>
          <w:p w14:paraId="57CA2C16" w14:textId="0189D162" w:rsidR="003306A7" w:rsidRPr="00710EAB" w:rsidRDefault="003306A7" w:rsidP="002F5019">
            <w:pPr>
              <w:pStyle w:val="Bezatstarpm"/>
              <w:rPr>
                <w:rFonts w:ascii="Arial" w:hAnsi="Arial" w:cs="Arial"/>
                <w:sz w:val="20"/>
                <w:szCs w:val="20"/>
              </w:rPr>
            </w:pPr>
            <w:r w:rsidRPr="00710EAB">
              <w:rPr>
                <w:rFonts w:ascii="Arial" w:hAnsi="Arial" w:cs="Arial"/>
                <w:sz w:val="20"/>
                <w:szCs w:val="20"/>
              </w:rPr>
              <w:t>Pasūtītājs</w:t>
            </w:r>
            <w:r w:rsidR="006C29CC">
              <w:rPr>
                <w:rFonts w:ascii="Arial" w:hAnsi="Arial" w:cs="Arial"/>
                <w:sz w:val="20"/>
                <w:szCs w:val="20"/>
              </w:rPr>
              <w:t xml:space="preserve"> </w:t>
            </w:r>
            <w:r w:rsidR="006C29CC" w:rsidRPr="006C29CC">
              <w:rPr>
                <w:rFonts w:ascii="Arial" w:hAnsi="Arial" w:cs="Arial"/>
                <w:sz w:val="20"/>
                <w:szCs w:val="20"/>
              </w:rPr>
              <w:t>(iestāde, kurai sniegts ēdināšanas pakalpojums)</w:t>
            </w:r>
          </w:p>
        </w:tc>
        <w:tc>
          <w:tcPr>
            <w:tcW w:w="4501" w:type="dxa"/>
            <w:shd w:val="clear" w:color="auto" w:fill="auto"/>
          </w:tcPr>
          <w:p w14:paraId="020A1CD1" w14:textId="77777777" w:rsidR="003306A7" w:rsidRPr="00710EAB" w:rsidRDefault="003306A7" w:rsidP="002F5019">
            <w:pPr>
              <w:pStyle w:val="Bezatstarpm"/>
              <w:rPr>
                <w:rFonts w:ascii="Arial" w:hAnsi="Arial" w:cs="Arial"/>
                <w:sz w:val="20"/>
                <w:szCs w:val="20"/>
              </w:rPr>
            </w:pPr>
          </w:p>
        </w:tc>
      </w:tr>
      <w:tr w:rsidR="003306A7" w:rsidRPr="00710EAB" w14:paraId="42B0BB2B" w14:textId="77777777" w:rsidTr="002F5019">
        <w:tc>
          <w:tcPr>
            <w:tcW w:w="4565" w:type="dxa"/>
            <w:shd w:val="clear" w:color="auto" w:fill="auto"/>
          </w:tcPr>
          <w:p w14:paraId="7540A770"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Izpildītājs</w:t>
            </w:r>
          </w:p>
        </w:tc>
        <w:tc>
          <w:tcPr>
            <w:tcW w:w="4501" w:type="dxa"/>
            <w:shd w:val="clear" w:color="auto" w:fill="auto"/>
          </w:tcPr>
          <w:p w14:paraId="4C64662D" w14:textId="77777777" w:rsidR="003306A7" w:rsidRPr="00710EAB" w:rsidRDefault="003306A7" w:rsidP="002F5019">
            <w:pPr>
              <w:pStyle w:val="Bezatstarpm"/>
              <w:rPr>
                <w:rFonts w:ascii="Arial" w:hAnsi="Arial" w:cs="Arial"/>
                <w:sz w:val="20"/>
                <w:szCs w:val="20"/>
              </w:rPr>
            </w:pPr>
          </w:p>
        </w:tc>
      </w:tr>
      <w:tr w:rsidR="003306A7" w:rsidRPr="00710EAB" w14:paraId="7A7DB34F" w14:textId="77777777" w:rsidTr="002F5019">
        <w:tc>
          <w:tcPr>
            <w:tcW w:w="4565" w:type="dxa"/>
            <w:shd w:val="clear" w:color="auto" w:fill="auto"/>
          </w:tcPr>
          <w:p w14:paraId="11092CE7"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Līguma priekšmets</w:t>
            </w:r>
          </w:p>
        </w:tc>
        <w:tc>
          <w:tcPr>
            <w:tcW w:w="4501" w:type="dxa"/>
            <w:shd w:val="clear" w:color="auto" w:fill="auto"/>
          </w:tcPr>
          <w:p w14:paraId="280C49F3" w14:textId="77777777" w:rsidR="003306A7" w:rsidRPr="00710EAB" w:rsidRDefault="003306A7" w:rsidP="002F5019">
            <w:pPr>
              <w:pStyle w:val="Bezatstarpm"/>
              <w:rPr>
                <w:rFonts w:ascii="Arial" w:hAnsi="Arial" w:cs="Arial"/>
                <w:sz w:val="20"/>
                <w:szCs w:val="20"/>
              </w:rPr>
            </w:pPr>
          </w:p>
        </w:tc>
      </w:tr>
      <w:tr w:rsidR="003306A7" w:rsidRPr="00710EAB" w14:paraId="6BBF4E0D" w14:textId="77777777" w:rsidTr="002F5019">
        <w:tc>
          <w:tcPr>
            <w:tcW w:w="4565" w:type="dxa"/>
            <w:shd w:val="clear" w:color="auto" w:fill="auto"/>
          </w:tcPr>
          <w:p w14:paraId="4354DB34"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Līguma uzsākšanas un pabeigšanas datums</w:t>
            </w:r>
          </w:p>
        </w:tc>
        <w:tc>
          <w:tcPr>
            <w:tcW w:w="4501" w:type="dxa"/>
            <w:shd w:val="clear" w:color="auto" w:fill="auto"/>
          </w:tcPr>
          <w:p w14:paraId="296A3D52" w14:textId="77777777" w:rsidR="003306A7" w:rsidRPr="00710EAB" w:rsidRDefault="003306A7" w:rsidP="002F5019">
            <w:pPr>
              <w:pStyle w:val="Bezatstarpm"/>
              <w:rPr>
                <w:rFonts w:ascii="Arial" w:hAnsi="Arial" w:cs="Arial"/>
                <w:sz w:val="20"/>
                <w:szCs w:val="20"/>
              </w:rPr>
            </w:pPr>
          </w:p>
        </w:tc>
      </w:tr>
      <w:tr w:rsidR="003306A7" w:rsidRPr="00710EAB" w14:paraId="58275677" w14:textId="77777777" w:rsidTr="002F5019">
        <w:tc>
          <w:tcPr>
            <w:tcW w:w="4565" w:type="dxa"/>
            <w:shd w:val="clear" w:color="auto" w:fill="auto"/>
          </w:tcPr>
          <w:p w14:paraId="25222BB4"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Līguma izpildes vieta</w:t>
            </w:r>
          </w:p>
        </w:tc>
        <w:tc>
          <w:tcPr>
            <w:tcW w:w="4501" w:type="dxa"/>
            <w:shd w:val="clear" w:color="auto" w:fill="auto"/>
          </w:tcPr>
          <w:p w14:paraId="2AF37048" w14:textId="77777777" w:rsidR="003306A7" w:rsidRPr="00710EAB" w:rsidRDefault="003306A7" w:rsidP="002F5019">
            <w:pPr>
              <w:pStyle w:val="Bezatstarpm"/>
              <w:rPr>
                <w:rFonts w:ascii="Arial" w:hAnsi="Arial" w:cs="Arial"/>
                <w:sz w:val="20"/>
                <w:szCs w:val="20"/>
              </w:rPr>
            </w:pPr>
          </w:p>
        </w:tc>
      </w:tr>
      <w:tr w:rsidR="003306A7" w:rsidRPr="00710EAB" w14:paraId="64946E6B" w14:textId="77777777" w:rsidTr="002F5019">
        <w:tc>
          <w:tcPr>
            <w:tcW w:w="4565" w:type="dxa"/>
            <w:shd w:val="clear" w:color="auto" w:fill="auto"/>
          </w:tcPr>
          <w:p w14:paraId="782D0B0A" w14:textId="77777777" w:rsidR="003306A7" w:rsidRPr="00710EAB" w:rsidRDefault="003306A7" w:rsidP="002F5019">
            <w:pPr>
              <w:pStyle w:val="Bezatstarpm"/>
              <w:rPr>
                <w:rFonts w:ascii="Arial" w:hAnsi="Arial" w:cs="Arial"/>
                <w:sz w:val="20"/>
                <w:szCs w:val="20"/>
              </w:rPr>
            </w:pPr>
            <w:r w:rsidRPr="00AA68EC">
              <w:rPr>
                <w:rFonts w:ascii="Arial" w:hAnsi="Arial" w:cs="Arial"/>
                <w:sz w:val="20"/>
                <w:szCs w:val="20"/>
              </w:rPr>
              <w:t>Vidējais ēdināšanas pakalpojuma saņēmēju  skaits dienā</w:t>
            </w:r>
          </w:p>
        </w:tc>
        <w:tc>
          <w:tcPr>
            <w:tcW w:w="4501" w:type="dxa"/>
            <w:shd w:val="clear" w:color="auto" w:fill="auto"/>
          </w:tcPr>
          <w:p w14:paraId="730D697A" w14:textId="77777777" w:rsidR="003306A7" w:rsidRPr="00710EAB" w:rsidRDefault="003306A7" w:rsidP="002F5019">
            <w:pPr>
              <w:pStyle w:val="Bezatstarpm"/>
              <w:rPr>
                <w:rFonts w:ascii="Arial" w:hAnsi="Arial" w:cs="Arial"/>
                <w:sz w:val="20"/>
                <w:szCs w:val="20"/>
              </w:rPr>
            </w:pPr>
          </w:p>
        </w:tc>
      </w:tr>
      <w:tr w:rsidR="003306A7" w:rsidRPr="00710EAB" w14:paraId="65F03B8A" w14:textId="77777777" w:rsidTr="002F5019">
        <w:tc>
          <w:tcPr>
            <w:tcW w:w="4565" w:type="dxa"/>
            <w:shd w:val="clear" w:color="auto" w:fill="auto"/>
          </w:tcPr>
          <w:p w14:paraId="2D5CFDE0"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Kontaktinformācija atsauksmju  iegūšanai (kontaktpersona, amats, tālruņa numurs, e-pasta adrese)</w:t>
            </w:r>
          </w:p>
        </w:tc>
        <w:tc>
          <w:tcPr>
            <w:tcW w:w="4501" w:type="dxa"/>
            <w:shd w:val="clear" w:color="auto" w:fill="auto"/>
          </w:tcPr>
          <w:p w14:paraId="63844FA4" w14:textId="77777777" w:rsidR="003306A7" w:rsidRPr="00710EAB" w:rsidRDefault="003306A7" w:rsidP="002F5019">
            <w:pPr>
              <w:pStyle w:val="Bezatstarpm"/>
              <w:rPr>
                <w:rFonts w:ascii="Arial" w:hAnsi="Arial" w:cs="Arial"/>
                <w:sz w:val="20"/>
                <w:szCs w:val="20"/>
              </w:rPr>
            </w:pPr>
          </w:p>
        </w:tc>
      </w:tr>
    </w:tbl>
    <w:p w14:paraId="4C290BBA" w14:textId="6551424E" w:rsidR="003306A7" w:rsidRPr="00D477A5" w:rsidRDefault="003306A7" w:rsidP="003306A7">
      <w:pPr>
        <w:pStyle w:val="Bezatstarpm"/>
        <w:jc w:val="both"/>
        <w:rPr>
          <w:rFonts w:ascii="Arial" w:hAnsi="Arial" w:cs="Arial"/>
          <w:iCs/>
          <w:sz w:val="20"/>
          <w:szCs w:val="20"/>
        </w:rPr>
      </w:pPr>
      <w:r w:rsidRPr="00710EAB">
        <w:rPr>
          <w:rFonts w:ascii="Arial" w:hAnsi="Arial" w:cs="Arial"/>
          <w:iCs/>
          <w:sz w:val="20"/>
          <w:szCs w:val="20"/>
        </w:rPr>
        <w:t xml:space="preserve">Tabulā norāda informāciju atbilstoši </w:t>
      </w:r>
      <w:r w:rsidRPr="00D477A5">
        <w:rPr>
          <w:rFonts w:ascii="Arial" w:hAnsi="Arial" w:cs="Arial"/>
          <w:iCs/>
          <w:sz w:val="20"/>
          <w:szCs w:val="20"/>
        </w:rPr>
        <w:t>nolikuma 3.1</w:t>
      </w:r>
      <w:r w:rsidR="006C29CC">
        <w:rPr>
          <w:rFonts w:ascii="Arial" w:hAnsi="Arial" w:cs="Arial"/>
          <w:iCs/>
          <w:sz w:val="20"/>
          <w:szCs w:val="20"/>
        </w:rPr>
        <w:t>1</w:t>
      </w:r>
      <w:r w:rsidRPr="00D477A5">
        <w:rPr>
          <w:rFonts w:ascii="Arial" w:hAnsi="Arial" w:cs="Arial"/>
          <w:iCs/>
          <w:sz w:val="20"/>
          <w:szCs w:val="20"/>
        </w:rPr>
        <w:t>.punktā noteiktajam.</w:t>
      </w:r>
    </w:p>
    <w:p w14:paraId="5DB3BC4E" w14:textId="77777777" w:rsidR="003306A7" w:rsidRPr="00D477A5" w:rsidRDefault="003306A7" w:rsidP="003306A7">
      <w:pPr>
        <w:pStyle w:val="Bezatstarpm"/>
        <w:jc w:val="both"/>
        <w:rPr>
          <w:rFonts w:ascii="Arial" w:hAnsi="Arial" w:cs="Arial"/>
          <w:sz w:val="20"/>
          <w:szCs w:val="20"/>
        </w:rPr>
      </w:pPr>
      <w:r w:rsidRPr="00D477A5">
        <w:rPr>
          <w:rFonts w:ascii="Arial" w:hAnsi="Arial" w:cs="Arial"/>
          <w:sz w:val="20"/>
          <w:szCs w:val="20"/>
        </w:rPr>
        <w:t>Piedāvājumam jāpievieno atsauksmes par īstenotajiem līgumiem, saskaņā ar norādīto informāciju.</w:t>
      </w:r>
    </w:p>
    <w:p w14:paraId="534BDF17" w14:textId="77777777" w:rsidR="003306A7" w:rsidRPr="00D477A5" w:rsidRDefault="003306A7" w:rsidP="003306A7">
      <w:pPr>
        <w:rPr>
          <w:rFonts w:ascii="Arial" w:hAnsi="Arial" w:cs="Arial"/>
          <w:sz w:val="20"/>
          <w:szCs w:val="20"/>
        </w:rPr>
      </w:pPr>
    </w:p>
    <w:p w14:paraId="20BA5EA2" w14:textId="77777777" w:rsidR="003306A7" w:rsidRPr="00D477A5" w:rsidRDefault="003306A7" w:rsidP="003306A7">
      <w:pPr>
        <w:rPr>
          <w:rFonts w:ascii="Arial" w:hAnsi="Arial" w:cs="Arial"/>
          <w:sz w:val="20"/>
          <w:szCs w:val="20"/>
        </w:rPr>
      </w:pPr>
    </w:p>
    <w:p w14:paraId="28CD2832" w14:textId="77777777" w:rsidR="003306A7" w:rsidRPr="00D477A5" w:rsidRDefault="003306A7" w:rsidP="003306A7">
      <w:pPr>
        <w:pStyle w:val="Bezatstarpm"/>
        <w:rPr>
          <w:rFonts w:ascii="Arial" w:hAnsi="Arial" w:cs="Arial"/>
          <w:b/>
          <w:sz w:val="20"/>
          <w:szCs w:val="20"/>
        </w:rPr>
      </w:pPr>
      <w:r w:rsidRPr="00D477A5">
        <w:rPr>
          <w:rFonts w:ascii="Arial" w:hAnsi="Arial" w:cs="Arial"/>
          <w:b/>
          <w:sz w:val="20"/>
          <w:szCs w:val="20"/>
        </w:rPr>
        <w:t>SPECIĀLISTI</w:t>
      </w:r>
    </w:p>
    <w:tbl>
      <w:tblPr>
        <w:tblStyle w:val="Reatabula"/>
        <w:tblW w:w="0" w:type="auto"/>
        <w:tblLook w:val="04A0" w:firstRow="1" w:lastRow="0" w:firstColumn="1" w:lastColumn="0" w:noHBand="0" w:noVBand="1"/>
      </w:tblPr>
      <w:tblGrid>
        <w:gridCol w:w="4062"/>
        <w:gridCol w:w="2425"/>
        <w:gridCol w:w="2552"/>
      </w:tblGrid>
      <w:tr w:rsidR="003306A7" w:rsidRPr="00D477A5" w14:paraId="4445D505" w14:textId="77777777" w:rsidTr="002F5019">
        <w:tc>
          <w:tcPr>
            <w:tcW w:w="4062" w:type="dxa"/>
            <w:vAlign w:val="center"/>
          </w:tcPr>
          <w:p w14:paraId="618BDA9B" w14:textId="77777777" w:rsidR="003306A7" w:rsidRPr="00D477A5" w:rsidRDefault="003306A7" w:rsidP="002F5019">
            <w:pPr>
              <w:pStyle w:val="Default"/>
              <w:rPr>
                <w:rFonts w:ascii="Arial" w:hAnsi="Arial" w:cs="Arial"/>
                <w:b/>
                <w:sz w:val="20"/>
                <w:szCs w:val="20"/>
              </w:rPr>
            </w:pPr>
          </w:p>
        </w:tc>
        <w:tc>
          <w:tcPr>
            <w:tcW w:w="2425" w:type="dxa"/>
          </w:tcPr>
          <w:p w14:paraId="4D4E6159" w14:textId="77777777" w:rsidR="003306A7" w:rsidRPr="00D477A5" w:rsidRDefault="003306A7" w:rsidP="002F5019">
            <w:pPr>
              <w:pStyle w:val="Default"/>
              <w:jc w:val="center"/>
              <w:rPr>
                <w:rFonts w:ascii="Arial" w:hAnsi="Arial" w:cs="Arial"/>
                <w:sz w:val="20"/>
                <w:szCs w:val="20"/>
              </w:rPr>
            </w:pPr>
            <w:r w:rsidRPr="00D477A5">
              <w:rPr>
                <w:rFonts w:ascii="Arial" w:hAnsi="Arial" w:cs="Arial"/>
                <w:sz w:val="20"/>
                <w:szCs w:val="20"/>
              </w:rPr>
              <w:t xml:space="preserve">Pārtikas tehnologs </w:t>
            </w:r>
          </w:p>
        </w:tc>
        <w:tc>
          <w:tcPr>
            <w:tcW w:w="2552" w:type="dxa"/>
          </w:tcPr>
          <w:p w14:paraId="52F96288" w14:textId="77777777" w:rsidR="003306A7" w:rsidRPr="00D477A5" w:rsidRDefault="003306A7" w:rsidP="002F5019">
            <w:pPr>
              <w:pStyle w:val="Default"/>
              <w:jc w:val="center"/>
              <w:rPr>
                <w:rFonts w:ascii="Arial" w:hAnsi="Arial" w:cs="Arial"/>
                <w:sz w:val="20"/>
                <w:szCs w:val="20"/>
              </w:rPr>
            </w:pPr>
            <w:r w:rsidRPr="00D477A5">
              <w:rPr>
                <w:rFonts w:ascii="Arial" w:hAnsi="Arial" w:cs="Arial"/>
                <w:sz w:val="20"/>
                <w:szCs w:val="20"/>
              </w:rPr>
              <w:t>Pavārs</w:t>
            </w:r>
          </w:p>
        </w:tc>
      </w:tr>
      <w:tr w:rsidR="003306A7" w:rsidRPr="00D477A5" w14:paraId="11A13A07" w14:textId="77777777" w:rsidTr="002F5019">
        <w:tc>
          <w:tcPr>
            <w:tcW w:w="4062" w:type="dxa"/>
            <w:vAlign w:val="center"/>
          </w:tcPr>
          <w:p w14:paraId="460A03F2" w14:textId="219DB66C" w:rsidR="003306A7" w:rsidRPr="00D477A5" w:rsidRDefault="00536808" w:rsidP="00536808">
            <w:pPr>
              <w:pStyle w:val="Default"/>
              <w:rPr>
                <w:rFonts w:ascii="Arial" w:hAnsi="Arial" w:cs="Arial"/>
                <w:b/>
                <w:sz w:val="20"/>
                <w:szCs w:val="20"/>
              </w:rPr>
            </w:pPr>
            <w:r>
              <w:rPr>
                <w:rFonts w:ascii="Arial" w:hAnsi="Arial" w:cs="Arial"/>
                <w:sz w:val="20"/>
                <w:szCs w:val="20"/>
              </w:rPr>
              <w:t xml:space="preserve">Uzņēmums/iestāde (izglītības </w:t>
            </w:r>
            <w:r w:rsidR="003306A7" w:rsidRPr="00D477A5">
              <w:rPr>
                <w:rFonts w:ascii="Arial" w:hAnsi="Arial" w:cs="Arial"/>
                <w:sz w:val="20"/>
                <w:szCs w:val="20"/>
              </w:rPr>
              <w:t>vai sociālās aprūpes</w:t>
            </w:r>
            <w:r>
              <w:rPr>
                <w:rFonts w:ascii="Arial" w:hAnsi="Arial" w:cs="Arial"/>
                <w:sz w:val="20"/>
                <w:szCs w:val="20"/>
              </w:rPr>
              <w:t xml:space="preserve">, </w:t>
            </w:r>
            <w:r w:rsidR="003306A7" w:rsidRPr="00D477A5">
              <w:rPr>
                <w:rFonts w:ascii="Arial" w:hAnsi="Arial" w:cs="Arial"/>
                <w:sz w:val="20"/>
                <w:szCs w:val="20"/>
              </w:rPr>
              <w:t>vai sociālās rehabilitācijas</w:t>
            </w:r>
            <w:r>
              <w:rPr>
                <w:rFonts w:ascii="Arial" w:hAnsi="Arial" w:cs="Arial"/>
                <w:sz w:val="20"/>
                <w:szCs w:val="20"/>
              </w:rPr>
              <w:t xml:space="preserve">, </w:t>
            </w:r>
            <w:r w:rsidR="003306A7" w:rsidRPr="00D477A5">
              <w:rPr>
                <w:rFonts w:ascii="Arial" w:hAnsi="Arial" w:cs="Arial"/>
                <w:sz w:val="20"/>
                <w:szCs w:val="20"/>
              </w:rPr>
              <w:t>vai ārstniecības iestāde), kura vajadzībām speciālists strādājis</w:t>
            </w:r>
          </w:p>
        </w:tc>
        <w:tc>
          <w:tcPr>
            <w:tcW w:w="2425" w:type="dxa"/>
          </w:tcPr>
          <w:p w14:paraId="094640AC" w14:textId="77777777" w:rsidR="003306A7" w:rsidRPr="00D477A5" w:rsidRDefault="003306A7" w:rsidP="002F5019">
            <w:pPr>
              <w:pStyle w:val="Default"/>
              <w:jc w:val="center"/>
              <w:rPr>
                <w:rFonts w:ascii="Arial" w:hAnsi="Arial" w:cs="Arial"/>
                <w:b/>
                <w:sz w:val="20"/>
                <w:szCs w:val="20"/>
              </w:rPr>
            </w:pPr>
          </w:p>
        </w:tc>
        <w:tc>
          <w:tcPr>
            <w:tcW w:w="2552" w:type="dxa"/>
          </w:tcPr>
          <w:p w14:paraId="672BAD38" w14:textId="77777777" w:rsidR="003306A7" w:rsidRPr="00D477A5" w:rsidRDefault="003306A7" w:rsidP="002F5019">
            <w:pPr>
              <w:pStyle w:val="Default"/>
              <w:jc w:val="center"/>
              <w:rPr>
                <w:rFonts w:ascii="Arial" w:hAnsi="Arial" w:cs="Arial"/>
                <w:b/>
                <w:sz w:val="20"/>
                <w:szCs w:val="20"/>
              </w:rPr>
            </w:pPr>
          </w:p>
        </w:tc>
      </w:tr>
      <w:tr w:rsidR="003306A7" w:rsidRPr="00D477A5" w14:paraId="44B91765" w14:textId="77777777" w:rsidTr="002F5019">
        <w:tc>
          <w:tcPr>
            <w:tcW w:w="4062" w:type="dxa"/>
            <w:vAlign w:val="center"/>
          </w:tcPr>
          <w:p w14:paraId="713BDB9B" w14:textId="77777777" w:rsidR="003306A7" w:rsidRPr="00D477A5" w:rsidRDefault="003306A7" w:rsidP="002F5019">
            <w:pPr>
              <w:pStyle w:val="Default"/>
              <w:rPr>
                <w:rFonts w:ascii="Arial" w:hAnsi="Arial" w:cs="Arial"/>
                <w:b/>
                <w:sz w:val="20"/>
                <w:szCs w:val="20"/>
              </w:rPr>
            </w:pPr>
            <w:r w:rsidRPr="00D477A5">
              <w:rPr>
                <w:rFonts w:ascii="Arial" w:hAnsi="Arial" w:cs="Arial"/>
                <w:sz w:val="20"/>
                <w:szCs w:val="20"/>
              </w:rPr>
              <w:t>Pienākumi līguma izpildē</w:t>
            </w:r>
          </w:p>
        </w:tc>
        <w:tc>
          <w:tcPr>
            <w:tcW w:w="2425" w:type="dxa"/>
          </w:tcPr>
          <w:p w14:paraId="2064CAF0" w14:textId="77777777" w:rsidR="003306A7" w:rsidRPr="00D477A5" w:rsidRDefault="003306A7" w:rsidP="002F5019">
            <w:pPr>
              <w:pStyle w:val="Default"/>
              <w:jc w:val="center"/>
              <w:rPr>
                <w:rFonts w:ascii="Arial" w:hAnsi="Arial" w:cs="Arial"/>
                <w:b/>
                <w:sz w:val="20"/>
                <w:szCs w:val="20"/>
              </w:rPr>
            </w:pPr>
          </w:p>
        </w:tc>
        <w:tc>
          <w:tcPr>
            <w:tcW w:w="2552" w:type="dxa"/>
          </w:tcPr>
          <w:p w14:paraId="55CA15F4" w14:textId="77777777" w:rsidR="003306A7" w:rsidRPr="00D477A5" w:rsidRDefault="003306A7" w:rsidP="002F5019">
            <w:pPr>
              <w:pStyle w:val="Default"/>
              <w:jc w:val="center"/>
              <w:rPr>
                <w:rFonts w:ascii="Arial" w:hAnsi="Arial" w:cs="Arial"/>
                <w:b/>
                <w:sz w:val="20"/>
                <w:szCs w:val="20"/>
              </w:rPr>
            </w:pPr>
          </w:p>
        </w:tc>
      </w:tr>
      <w:tr w:rsidR="003306A7" w:rsidRPr="00D477A5" w14:paraId="01CAEECA" w14:textId="77777777" w:rsidTr="002F5019">
        <w:tc>
          <w:tcPr>
            <w:tcW w:w="4062" w:type="dxa"/>
            <w:vAlign w:val="center"/>
          </w:tcPr>
          <w:p w14:paraId="0BC34ACC" w14:textId="77777777" w:rsidR="003306A7" w:rsidRPr="00D477A5" w:rsidRDefault="003306A7" w:rsidP="002F5019">
            <w:pPr>
              <w:pStyle w:val="Default"/>
              <w:rPr>
                <w:rFonts w:ascii="Arial" w:hAnsi="Arial" w:cs="Arial"/>
                <w:b/>
                <w:sz w:val="20"/>
                <w:szCs w:val="20"/>
              </w:rPr>
            </w:pPr>
            <w:r w:rsidRPr="00D477A5">
              <w:rPr>
                <w:rFonts w:ascii="Arial" w:hAnsi="Arial" w:cs="Arial"/>
                <w:sz w:val="20"/>
                <w:szCs w:val="20"/>
              </w:rPr>
              <w:t>Laika periods, kurā sniedzis pakalpojumu</w:t>
            </w:r>
          </w:p>
        </w:tc>
        <w:tc>
          <w:tcPr>
            <w:tcW w:w="2425" w:type="dxa"/>
          </w:tcPr>
          <w:p w14:paraId="5E192410" w14:textId="77777777" w:rsidR="003306A7" w:rsidRPr="00D477A5" w:rsidRDefault="003306A7" w:rsidP="002F5019">
            <w:pPr>
              <w:pStyle w:val="Default"/>
              <w:jc w:val="center"/>
              <w:rPr>
                <w:rFonts w:ascii="Arial" w:hAnsi="Arial" w:cs="Arial"/>
                <w:b/>
                <w:sz w:val="20"/>
                <w:szCs w:val="20"/>
              </w:rPr>
            </w:pPr>
          </w:p>
        </w:tc>
        <w:tc>
          <w:tcPr>
            <w:tcW w:w="2552" w:type="dxa"/>
            <w:tcBorders>
              <w:bottom w:val="single" w:sz="4" w:space="0" w:color="auto"/>
            </w:tcBorders>
          </w:tcPr>
          <w:p w14:paraId="05895D3F" w14:textId="77777777" w:rsidR="003306A7" w:rsidRPr="00D477A5" w:rsidRDefault="003306A7" w:rsidP="002F5019">
            <w:pPr>
              <w:pStyle w:val="Default"/>
              <w:jc w:val="center"/>
              <w:rPr>
                <w:rFonts w:ascii="Arial" w:hAnsi="Arial" w:cs="Arial"/>
                <w:b/>
                <w:sz w:val="20"/>
                <w:szCs w:val="20"/>
              </w:rPr>
            </w:pPr>
          </w:p>
        </w:tc>
      </w:tr>
      <w:tr w:rsidR="003306A7" w:rsidRPr="00D477A5" w14:paraId="5002F6EE" w14:textId="77777777" w:rsidTr="002F5019">
        <w:tc>
          <w:tcPr>
            <w:tcW w:w="4062" w:type="dxa"/>
            <w:vAlign w:val="center"/>
          </w:tcPr>
          <w:p w14:paraId="61377800" w14:textId="77777777" w:rsidR="003306A7" w:rsidRPr="00D477A5" w:rsidRDefault="003306A7" w:rsidP="002F5019">
            <w:pPr>
              <w:pStyle w:val="Default"/>
              <w:rPr>
                <w:rFonts w:ascii="Arial" w:hAnsi="Arial" w:cs="Arial"/>
                <w:sz w:val="20"/>
                <w:szCs w:val="20"/>
              </w:rPr>
            </w:pPr>
            <w:r w:rsidRPr="00D477A5">
              <w:rPr>
                <w:rFonts w:ascii="Arial" w:hAnsi="Arial" w:cs="Arial"/>
                <w:sz w:val="20"/>
                <w:szCs w:val="20"/>
              </w:rPr>
              <w:t>Kontaktinformācija atsauksmju iegūšanai (kontaktpersona, amats, tālruņa numurs, e-pasta adrese)</w:t>
            </w:r>
          </w:p>
        </w:tc>
        <w:tc>
          <w:tcPr>
            <w:tcW w:w="2425" w:type="dxa"/>
          </w:tcPr>
          <w:p w14:paraId="28036FD2" w14:textId="77777777" w:rsidR="003306A7" w:rsidRPr="00D477A5" w:rsidRDefault="003306A7" w:rsidP="002F5019">
            <w:pPr>
              <w:pStyle w:val="Default"/>
              <w:jc w:val="center"/>
              <w:rPr>
                <w:rFonts w:ascii="Arial" w:hAnsi="Arial" w:cs="Arial"/>
                <w:b/>
                <w:sz w:val="20"/>
                <w:szCs w:val="20"/>
              </w:rPr>
            </w:pPr>
          </w:p>
        </w:tc>
        <w:tc>
          <w:tcPr>
            <w:tcW w:w="2552" w:type="dxa"/>
          </w:tcPr>
          <w:p w14:paraId="26E59146" w14:textId="77777777" w:rsidR="003306A7" w:rsidRPr="00D477A5" w:rsidRDefault="003306A7" w:rsidP="002F5019">
            <w:pPr>
              <w:pStyle w:val="Default"/>
              <w:jc w:val="center"/>
              <w:rPr>
                <w:rFonts w:ascii="Arial" w:hAnsi="Arial" w:cs="Arial"/>
                <w:b/>
                <w:sz w:val="20"/>
                <w:szCs w:val="20"/>
              </w:rPr>
            </w:pPr>
          </w:p>
        </w:tc>
      </w:tr>
    </w:tbl>
    <w:p w14:paraId="1CC7F3C3" w14:textId="77777777" w:rsidR="003306A7" w:rsidRPr="00D477A5" w:rsidRDefault="003306A7" w:rsidP="003306A7">
      <w:pPr>
        <w:suppressAutoHyphens w:val="0"/>
        <w:rPr>
          <w:rFonts w:ascii="Arial" w:hAnsi="Arial" w:cs="Arial"/>
          <w:sz w:val="20"/>
          <w:szCs w:val="20"/>
        </w:rPr>
      </w:pPr>
    </w:p>
    <w:p w14:paraId="3DDF3783" w14:textId="7B34CF1C" w:rsidR="003306A7" w:rsidRPr="00710EAB" w:rsidRDefault="003306A7" w:rsidP="003306A7">
      <w:pPr>
        <w:suppressAutoHyphens w:val="0"/>
        <w:rPr>
          <w:rFonts w:ascii="Arial" w:hAnsi="Arial" w:cs="Arial"/>
          <w:sz w:val="20"/>
          <w:szCs w:val="20"/>
        </w:rPr>
      </w:pPr>
      <w:r w:rsidRPr="00D477A5">
        <w:rPr>
          <w:rFonts w:ascii="Arial" w:hAnsi="Arial" w:cs="Arial"/>
          <w:sz w:val="20"/>
          <w:szCs w:val="20"/>
        </w:rPr>
        <w:t>Tabulā norāda informāciju atbilstoši nolikuma 3.1</w:t>
      </w:r>
      <w:r w:rsidR="00402DB2">
        <w:rPr>
          <w:rFonts w:ascii="Arial" w:hAnsi="Arial" w:cs="Arial"/>
          <w:sz w:val="20"/>
          <w:szCs w:val="20"/>
        </w:rPr>
        <w:t>0</w:t>
      </w:r>
      <w:r w:rsidRPr="00D477A5">
        <w:rPr>
          <w:rFonts w:ascii="Arial" w:hAnsi="Arial" w:cs="Arial"/>
          <w:sz w:val="20"/>
          <w:szCs w:val="20"/>
        </w:rPr>
        <w:t>.punktā noteiktajam.</w:t>
      </w:r>
    </w:p>
    <w:p w14:paraId="376174DB" w14:textId="77777777" w:rsidR="003306A7" w:rsidRDefault="003306A7" w:rsidP="003306A7">
      <w:pPr>
        <w:suppressAutoHyphens w:val="0"/>
        <w:rPr>
          <w:rFonts w:ascii="Arial" w:hAnsi="Arial" w:cs="Arial"/>
          <w:sz w:val="20"/>
          <w:szCs w:val="20"/>
        </w:rPr>
      </w:pPr>
    </w:p>
    <w:p w14:paraId="30CCCE5A" w14:textId="77777777" w:rsidR="003306A7" w:rsidRPr="00710EAB" w:rsidRDefault="003306A7" w:rsidP="003306A7">
      <w:pPr>
        <w:suppressAutoHyphens w:val="0"/>
        <w:rPr>
          <w:rFonts w:ascii="Arial" w:hAnsi="Arial" w:cs="Arial"/>
          <w:sz w:val="20"/>
          <w:szCs w:val="20"/>
        </w:rPr>
      </w:pPr>
    </w:p>
    <w:tbl>
      <w:tblPr>
        <w:tblW w:w="9072" w:type="dxa"/>
        <w:tblLayout w:type="fixed"/>
        <w:tblLook w:val="0000" w:firstRow="0" w:lastRow="0" w:firstColumn="0" w:lastColumn="0" w:noHBand="0" w:noVBand="0"/>
      </w:tblPr>
      <w:tblGrid>
        <w:gridCol w:w="4962"/>
        <w:gridCol w:w="4110"/>
      </w:tblGrid>
      <w:tr w:rsidR="003306A7" w:rsidRPr="00F1356B" w14:paraId="571A95C1" w14:textId="77777777" w:rsidTr="002F5019">
        <w:tc>
          <w:tcPr>
            <w:tcW w:w="4962" w:type="dxa"/>
            <w:vAlign w:val="center"/>
          </w:tcPr>
          <w:p w14:paraId="3C150F8A" w14:textId="77777777" w:rsidR="003306A7" w:rsidRPr="00F1356B" w:rsidRDefault="003306A7" w:rsidP="002F5019">
            <w:pPr>
              <w:rPr>
                <w:rFonts w:ascii="Arial" w:hAnsi="Arial" w:cs="Arial"/>
                <w:sz w:val="20"/>
                <w:szCs w:val="20"/>
              </w:rPr>
            </w:pPr>
            <w:r w:rsidRPr="00F1356B">
              <w:rPr>
                <w:rFonts w:ascii="Arial" w:hAnsi="Arial" w:cs="Arial"/>
                <w:sz w:val="20"/>
                <w:szCs w:val="20"/>
              </w:rPr>
              <w:t>Amatpersonas vai pilnvarotās personas paraksts:</w:t>
            </w:r>
          </w:p>
        </w:tc>
        <w:tc>
          <w:tcPr>
            <w:tcW w:w="4110" w:type="dxa"/>
            <w:tcBorders>
              <w:bottom w:val="single" w:sz="4" w:space="0" w:color="000000"/>
            </w:tcBorders>
          </w:tcPr>
          <w:p w14:paraId="0F01E77E" w14:textId="77777777" w:rsidR="003306A7" w:rsidRPr="00F1356B" w:rsidRDefault="003306A7" w:rsidP="002F5019">
            <w:pPr>
              <w:rPr>
                <w:rFonts w:ascii="Arial" w:hAnsi="Arial" w:cs="Arial"/>
                <w:sz w:val="20"/>
                <w:szCs w:val="20"/>
              </w:rPr>
            </w:pPr>
          </w:p>
        </w:tc>
      </w:tr>
      <w:tr w:rsidR="003306A7" w:rsidRPr="00F1356B" w14:paraId="2531A70C" w14:textId="77777777" w:rsidTr="002F5019">
        <w:tc>
          <w:tcPr>
            <w:tcW w:w="4962" w:type="dxa"/>
            <w:vAlign w:val="center"/>
          </w:tcPr>
          <w:p w14:paraId="31EFE3CE" w14:textId="77777777" w:rsidR="003306A7" w:rsidRPr="00F1356B" w:rsidRDefault="003306A7" w:rsidP="002F5019">
            <w:pPr>
              <w:rPr>
                <w:rFonts w:ascii="Arial" w:hAnsi="Arial" w:cs="Arial"/>
                <w:sz w:val="20"/>
                <w:szCs w:val="20"/>
              </w:rPr>
            </w:pPr>
            <w:r w:rsidRPr="00F1356B">
              <w:rPr>
                <w:rFonts w:ascii="Arial" w:hAnsi="Arial" w:cs="Arial"/>
                <w:sz w:val="20"/>
                <w:szCs w:val="20"/>
              </w:rPr>
              <w:t>Parakstītāja vārds, uzvārds un amats</w:t>
            </w:r>
          </w:p>
        </w:tc>
        <w:tc>
          <w:tcPr>
            <w:tcW w:w="4110" w:type="dxa"/>
            <w:tcBorders>
              <w:top w:val="single" w:sz="4" w:space="0" w:color="000000"/>
              <w:bottom w:val="single" w:sz="4" w:space="0" w:color="000000"/>
            </w:tcBorders>
          </w:tcPr>
          <w:p w14:paraId="5B0335BE" w14:textId="77777777" w:rsidR="003306A7" w:rsidRPr="00F1356B" w:rsidRDefault="003306A7" w:rsidP="002F5019">
            <w:pPr>
              <w:rPr>
                <w:rFonts w:ascii="Arial" w:hAnsi="Arial" w:cs="Arial"/>
                <w:sz w:val="20"/>
                <w:szCs w:val="20"/>
              </w:rPr>
            </w:pPr>
          </w:p>
        </w:tc>
      </w:tr>
      <w:tr w:rsidR="003306A7" w:rsidRPr="00F1356B" w14:paraId="5320FAE6" w14:textId="77777777" w:rsidTr="002F5019">
        <w:tc>
          <w:tcPr>
            <w:tcW w:w="4962" w:type="dxa"/>
            <w:vAlign w:val="center"/>
          </w:tcPr>
          <w:p w14:paraId="7CE235D9" w14:textId="77777777" w:rsidR="003306A7" w:rsidRPr="00F1356B" w:rsidRDefault="003306A7" w:rsidP="002F5019">
            <w:pPr>
              <w:rPr>
                <w:rFonts w:ascii="Arial" w:hAnsi="Arial" w:cs="Arial"/>
                <w:sz w:val="20"/>
                <w:szCs w:val="20"/>
              </w:rPr>
            </w:pPr>
            <w:r w:rsidRPr="00F1356B">
              <w:rPr>
                <w:rFonts w:ascii="Arial" w:hAnsi="Arial" w:cs="Arial"/>
                <w:sz w:val="20"/>
                <w:szCs w:val="20"/>
              </w:rPr>
              <w:t>Pretendenta nosaukums:</w:t>
            </w:r>
          </w:p>
        </w:tc>
        <w:tc>
          <w:tcPr>
            <w:tcW w:w="4110" w:type="dxa"/>
            <w:tcBorders>
              <w:top w:val="single" w:sz="4" w:space="0" w:color="000000"/>
              <w:bottom w:val="single" w:sz="4" w:space="0" w:color="000000"/>
            </w:tcBorders>
          </w:tcPr>
          <w:p w14:paraId="0D38B268" w14:textId="77777777" w:rsidR="003306A7" w:rsidRPr="00F1356B" w:rsidRDefault="003306A7" w:rsidP="002F5019">
            <w:pPr>
              <w:rPr>
                <w:rFonts w:ascii="Arial" w:hAnsi="Arial" w:cs="Arial"/>
                <w:sz w:val="20"/>
                <w:szCs w:val="20"/>
              </w:rPr>
            </w:pPr>
          </w:p>
        </w:tc>
      </w:tr>
      <w:tr w:rsidR="003306A7" w:rsidRPr="00F1356B" w14:paraId="1BAB8093" w14:textId="77777777" w:rsidTr="002F5019">
        <w:tc>
          <w:tcPr>
            <w:tcW w:w="4962" w:type="dxa"/>
            <w:vAlign w:val="center"/>
          </w:tcPr>
          <w:p w14:paraId="33462F75" w14:textId="77777777" w:rsidR="003306A7" w:rsidRPr="00F1356B" w:rsidRDefault="003306A7" w:rsidP="002F5019">
            <w:pPr>
              <w:rPr>
                <w:rFonts w:ascii="Arial" w:hAnsi="Arial" w:cs="Arial"/>
                <w:sz w:val="20"/>
                <w:szCs w:val="20"/>
              </w:rPr>
            </w:pPr>
            <w:r w:rsidRPr="00F1356B">
              <w:rPr>
                <w:rFonts w:ascii="Arial" w:hAnsi="Arial" w:cs="Arial"/>
                <w:sz w:val="20"/>
                <w:szCs w:val="20"/>
              </w:rPr>
              <w:t>Datums</w:t>
            </w:r>
          </w:p>
        </w:tc>
        <w:tc>
          <w:tcPr>
            <w:tcW w:w="4110" w:type="dxa"/>
            <w:tcBorders>
              <w:top w:val="single" w:sz="4" w:space="0" w:color="000000"/>
              <w:bottom w:val="single" w:sz="4" w:space="0" w:color="000000"/>
            </w:tcBorders>
          </w:tcPr>
          <w:p w14:paraId="2697768B" w14:textId="77777777" w:rsidR="003306A7" w:rsidRPr="00F1356B" w:rsidRDefault="003306A7" w:rsidP="002F5019">
            <w:pPr>
              <w:rPr>
                <w:rFonts w:ascii="Arial" w:hAnsi="Arial" w:cs="Arial"/>
                <w:sz w:val="20"/>
                <w:szCs w:val="20"/>
              </w:rPr>
            </w:pPr>
          </w:p>
        </w:tc>
      </w:tr>
    </w:tbl>
    <w:p w14:paraId="1D704538" w14:textId="77777777" w:rsidR="003306A7" w:rsidRPr="00710EAB" w:rsidRDefault="003306A7" w:rsidP="003306A7">
      <w:pPr>
        <w:suppressAutoHyphens w:val="0"/>
        <w:rPr>
          <w:rFonts w:ascii="Arial" w:hAnsi="Arial" w:cs="Arial"/>
          <w:sz w:val="20"/>
          <w:szCs w:val="20"/>
        </w:rPr>
      </w:pPr>
    </w:p>
    <w:p w14:paraId="771C498F" w14:textId="77777777" w:rsidR="003306A7" w:rsidRPr="00710EAB" w:rsidRDefault="003306A7" w:rsidP="003306A7">
      <w:pPr>
        <w:suppressAutoHyphens w:val="0"/>
        <w:rPr>
          <w:rFonts w:ascii="Arial" w:hAnsi="Arial" w:cs="Arial"/>
          <w:sz w:val="20"/>
          <w:szCs w:val="20"/>
        </w:rPr>
      </w:pPr>
    </w:p>
    <w:p w14:paraId="133EF973" w14:textId="77777777" w:rsidR="003306A7" w:rsidRPr="00710EAB" w:rsidRDefault="003306A7" w:rsidP="003306A7">
      <w:pPr>
        <w:pStyle w:val="Pamatteksts"/>
        <w:tabs>
          <w:tab w:val="left" w:pos="317"/>
        </w:tabs>
        <w:jc w:val="both"/>
        <w:rPr>
          <w:rFonts w:ascii="Arial" w:hAnsi="Arial" w:cs="Arial"/>
        </w:rPr>
      </w:pPr>
    </w:p>
    <w:p w14:paraId="71F4660C" w14:textId="77777777" w:rsidR="003306A7" w:rsidRPr="00710EAB" w:rsidRDefault="003306A7" w:rsidP="003306A7">
      <w:pPr>
        <w:pStyle w:val="Pamatteksts"/>
        <w:tabs>
          <w:tab w:val="left" w:pos="317"/>
        </w:tabs>
        <w:jc w:val="both"/>
        <w:rPr>
          <w:rFonts w:ascii="Arial" w:hAnsi="Arial" w:cs="Arial"/>
        </w:rPr>
      </w:pPr>
    </w:p>
    <w:p w14:paraId="47FBE02E" w14:textId="77777777" w:rsidR="003306A7" w:rsidRPr="00710EAB" w:rsidRDefault="003306A7" w:rsidP="003306A7">
      <w:pPr>
        <w:pStyle w:val="Pamatteksts"/>
        <w:tabs>
          <w:tab w:val="left" w:pos="317"/>
        </w:tabs>
        <w:jc w:val="both"/>
        <w:rPr>
          <w:rFonts w:ascii="Arial" w:hAnsi="Arial" w:cs="Arial"/>
        </w:rPr>
      </w:pPr>
    </w:p>
    <w:p w14:paraId="24D42E70" w14:textId="77777777" w:rsidR="003306A7" w:rsidRPr="00426DE5" w:rsidRDefault="003306A7" w:rsidP="003306A7">
      <w:pPr>
        <w:suppressAutoHyphens w:val="0"/>
        <w:rPr>
          <w:rFonts w:ascii="Arial" w:hAnsi="Arial" w:cs="Arial"/>
          <w:sz w:val="20"/>
          <w:szCs w:val="20"/>
        </w:rPr>
      </w:pPr>
      <w:r>
        <w:rPr>
          <w:rFonts w:ascii="Arial" w:hAnsi="Arial" w:cs="Arial"/>
        </w:rPr>
        <w:br w:type="page"/>
      </w:r>
    </w:p>
    <w:p w14:paraId="731ED9A8" w14:textId="77777777" w:rsidR="003306A7" w:rsidRDefault="003306A7">
      <w:pPr>
        <w:suppressAutoHyphens w:val="0"/>
        <w:rPr>
          <w:rFonts w:ascii="Arial" w:hAnsi="Arial" w:cs="Arial"/>
          <w:sz w:val="20"/>
          <w:szCs w:val="20"/>
        </w:rPr>
      </w:pPr>
    </w:p>
    <w:p w14:paraId="48F6E958" w14:textId="6CBA719E" w:rsidR="00EC33C1" w:rsidRPr="00710EAB" w:rsidRDefault="00EC33C1" w:rsidP="00EC33C1">
      <w:pPr>
        <w:jc w:val="right"/>
        <w:rPr>
          <w:rFonts w:ascii="Arial" w:hAnsi="Arial" w:cs="Arial"/>
          <w:sz w:val="20"/>
          <w:szCs w:val="20"/>
        </w:rPr>
      </w:pPr>
      <w:r w:rsidRPr="00710EAB">
        <w:rPr>
          <w:rFonts w:ascii="Arial" w:hAnsi="Arial" w:cs="Arial"/>
          <w:sz w:val="20"/>
          <w:szCs w:val="20"/>
        </w:rPr>
        <w:t>Iepirkuma  LPP 201</w:t>
      </w:r>
      <w:r w:rsidR="003B0660">
        <w:rPr>
          <w:rFonts w:ascii="Arial" w:hAnsi="Arial" w:cs="Arial"/>
          <w:sz w:val="20"/>
          <w:szCs w:val="20"/>
        </w:rPr>
        <w:t>9</w:t>
      </w:r>
      <w:r w:rsidRPr="00710EAB">
        <w:rPr>
          <w:rFonts w:ascii="Arial" w:hAnsi="Arial" w:cs="Arial"/>
          <w:sz w:val="20"/>
          <w:szCs w:val="20"/>
        </w:rPr>
        <w:t>/</w:t>
      </w:r>
      <w:r w:rsidR="00D86A81">
        <w:rPr>
          <w:rFonts w:ascii="Arial" w:hAnsi="Arial" w:cs="Arial"/>
          <w:sz w:val="20"/>
          <w:szCs w:val="20"/>
        </w:rPr>
        <w:t>58</w:t>
      </w:r>
      <w:r w:rsidR="003B0660">
        <w:rPr>
          <w:rFonts w:ascii="Arial" w:hAnsi="Arial" w:cs="Arial"/>
          <w:sz w:val="20"/>
          <w:szCs w:val="20"/>
        </w:rPr>
        <w:t xml:space="preserve"> </w:t>
      </w:r>
    </w:p>
    <w:p w14:paraId="3744DA1E" w14:textId="4362B600" w:rsidR="003306A7" w:rsidRPr="00710EAB" w:rsidRDefault="00EC33C1" w:rsidP="00EC33C1">
      <w:pPr>
        <w:pStyle w:val="Pamatteksts"/>
        <w:tabs>
          <w:tab w:val="left" w:pos="317"/>
        </w:tabs>
        <w:jc w:val="right"/>
        <w:rPr>
          <w:rFonts w:ascii="Arial" w:hAnsi="Arial" w:cs="Arial"/>
        </w:rPr>
      </w:pPr>
      <w:r w:rsidRPr="00710EAB">
        <w:rPr>
          <w:rFonts w:ascii="Arial" w:hAnsi="Arial" w:cs="Arial"/>
        </w:rPr>
        <w:t xml:space="preserve">nolikuma </w:t>
      </w:r>
      <w:r w:rsidRPr="00710EAB">
        <w:rPr>
          <w:rFonts w:ascii="Arial" w:hAnsi="Arial" w:cs="Arial"/>
          <w:b/>
        </w:rPr>
        <w:t>4.pielikums</w:t>
      </w:r>
    </w:p>
    <w:p w14:paraId="6CF50084" w14:textId="77777777" w:rsidR="00BE78A7" w:rsidRDefault="00BE78A7" w:rsidP="00E52E7A">
      <w:pPr>
        <w:jc w:val="center"/>
        <w:rPr>
          <w:rFonts w:ascii="Arial" w:hAnsi="Arial" w:cs="Arial"/>
          <w:b/>
          <w:sz w:val="20"/>
          <w:szCs w:val="20"/>
        </w:rPr>
      </w:pPr>
    </w:p>
    <w:p w14:paraId="7515A117" w14:textId="77777777" w:rsidR="003306A7" w:rsidRPr="00710EAB" w:rsidRDefault="003306A7" w:rsidP="003306A7">
      <w:pPr>
        <w:jc w:val="center"/>
        <w:rPr>
          <w:rFonts w:ascii="Arial" w:hAnsi="Arial" w:cs="Arial"/>
          <w:b/>
          <w:sz w:val="20"/>
          <w:szCs w:val="20"/>
          <w:u w:val="single"/>
        </w:rPr>
      </w:pPr>
      <w:r w:rsidRPr="00710EAB">
        <w:rPr>
          <w:rFonts w:ascii="Arial" w:hAnsi="Arial" w:cs="Arial"/>
          <w:b/>
          <w:sz w:val="20"/>
          <w:szCs w:val="20"/>
        </w:rPr>
        <w:t>INFORMĀCIJA PAR LĪGUMA IZPILDI</w:t>
      </w:r>
    </w:p>
    <w:p w14:paraId="59D1F866" w14:textId="77777777" w:rsidR="003306A7" w:rsidRPr="00710EAB" w:rsidRDefault="003306A7" w:rsidP="003306A7">
      <w:pPr>
        <w:jc w:val="both"/>
        <w:rPr>
          <w:rFonts w:ascii="Arial" w:hAnsi="Arial" w:cs="Arial"/>
          <w:sz w:val="20"/>
          <w:szCs w:val="20"/>
        </w:rPr>
      </w:pPr>
    </w:p>
    <w:p w14:paraId="34AEE61F" w14:textId="4E2187FA" w:rsidR="003306A7" w:rsidRPr="00710EAB" w:rsidRDefault="003B0660" w:rsidP="00EC33C1">
      <w:pPr>
        <w:ind w:left="142"/>
        <w:jc w:val="both"/>
        <w:rPr>
          <w:rFonts w:ascii="Arial" w:hAnsi="Arial" w:cs="Arial"/>
          <w:sz w:val="20"/>
          <w:szCs w:val="20"/>
        </w:rPr>
      </w:pPr>
      <w:r>
        <w:rPr>
          <w:rFonts w:ascii="Arial" w:hAnsi="Arial" w:cs="Arial"/>
          <w:sz w:val="20"/>
          <w:szCs w:val="20"/>
        </w:rPr>
        <w:t>Ar šo apliecinām, ka P</w:t>
      </w:r>
      <w:r w:rsidR="003306A7" w:rsidRPr="00710EAB">
        <w:rPr>
          <w:rFonts w:ascii="Arial" w:hAnsi="Arial" w:cs="Arial"/>
          <w:sz w:val="20"/>
          <w:szCs w:val="20"/>
        </w:rPr>
        <w:t>retendenta rīcībā ir visi nepieciešamie resursi savlaicīgai un kvalitatīvai līguma izpildei un līguma izpildi paredzēts organizēt atbilstoši turpmāk norādītajai informācijai:</w:t>
      </w:r>
    </w:p>
    <w:p w14:paraId="3BFD8383" w14:textId="77777777" w:rsidR="00EC33C1" w:rsidRDefault="00EC33C1" w:rsidP="00EC33C1">
      <w:pPr>
        <w:tabs>
          <w:tab w:val="left" w:pos="709"/>
        </w:tabs>
        <w:ind w:left="142"/>
        <w:jc w:val="both"/>
        <w:rPr>
          <w:rFonts w:ascii="Arial" w:hAnsi="Arial" w:cs="Arial"/>
          <w:b/>
          <w:color w:val="0070C0"/>
          <w:sz w:val="20"/>
          <w:szCs w:val="20"/>
        </w:rPr>
      </w:pPr>
    </w:p>
    <w:p w14:paraId="34BF0336" w14:textId="06BA8142" w:rsidR="003306A7" w:rsidRPr="00710EAB" w:rsidRDefault="003306A7" w:rsidP="00EC33C1">
      <w:pPr>
        <w:tabs>
          <w:tab w:val="left" w:pos="709"/>
        </w:tabs>
        <w:ind w:left="142"/>
        <w:jc w:val="both"/>
        <w:rPr>
          <w:rFonts w:ascii="Arial" w:hAnsi="Arial" w:cs="Arial"/>
          <w:b/>
          <w:color w:val="0070C0"/>
          <w:sz w:val="20"/>
          <w:szCs w:val="20"/>
        </w:rPr>
      </w:pPr>
      <w:r w:rsidRPr="00710EAB">
        <w:rPr>
          <w:rFonts w:ascii="Arial" w:hAnsi="Arial" w:cs="Arial"/>
          <w:b/>
          <w:color w:val="0070C0"/>
          <w:sz w:val="20"/>
          <w:szCs w:val="20"/>
        </w:rPr>
        <w:t>ĢENERĀLUZŅĒMĒJS</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858"/>
        <w:gridCol w:w="1886"/>
        <w:gridCol w:w="3357"/>
      </w:tblGrid>
      <w:tr w:rsidR="003306A7" w:rsidRPr="00710EAB" w14:paraId="2CCBAE80" w14:textId="77777777" w:rsidTr="00EC33C1">
        <w:tc>
          <w:tcPr>
            <w:tcW w:w="1824" w:type="dxa"/>
            <w:shd w:val="clear" w:color="auto" w:fill="auto"/>
          </w:tcPr>
          <w:p w14:paraId="1EEB0131" w14:textId="77777777" w:rsidR="003306A7" w:rsidRPr="00710EAB" w:rsidRDefault="003306A7" w:rsidP="002F5019">
            <w:pPr>
              <w:ind w:left="34"/>
              <w:jc w:val="center"/>
              <w:rPr>
                <w:rFonts w:ascii="Arial" w:hAnsi="Arial" w:cs="Arial"/>
                <w:sz w:val="20"/>
                <w:szCs w:val="20"/>
              </w:rPr>
            </w:pPr>
            <w:r w:rsidRPr="00710EAB">
              <w:rPr>
                <w:rFonts w:ascii="Arial" w:hAnsi="Arial" w:cs="Arial"/>
                <w:sz w:val="20"/>
                <w:szCs w:val="20"/>
              </w:rPr>
              <w:t>Ģenerāluzņēmēja nosaukums, reģistrācijas numurs</w:t>
            </w:r>
          </w:p>
        </w:tc>
        <w:tc>
          <w:tcPr>
            <w:tcW w:w="1859" w:type="dxa"/>
            <w:shd w:val="clear" w:color="auto" w:fill="auto"/>
          </w:tcPr>
          <w:p w14:paraId="38996EB9" w14:textId="77777777" w:rsidR="003306A7" w:rsidRPr="00710EAB" w:rsidRDefault="003306A7" w:rsidP="002F5019">
            <w:pPr>
              <w:jc w:val="center"/>
              <w:rPr>
                <w:rFonts w:ascii="Arial" w:hAnsi="Arial" w:cs="Arial"/>
                <w:sz w:val="20"/>
                <w:szCs w:val="20"/>
              </w:rPr>
            </w:pPr>
            <w:r w:rsidRPr="00710EAB">
              <w:rPr>
                <w:rFonts w:ascii="Arial" w:hAnsi="Arial" w:cs="Arial"/>
                <w:sz w:val="20"/>
                <w:szCs w:val="20"/>
              </w:rPr>
              <w:t>Veicamā darba apjoms %</w:t>
            </w:r>
          </w:p>
        </w:tc>
        <w:tc>
          <w:tcPr>
            <w:tcW w:w="1887" w:type="dxa"/>
            <w:shd w:val="clear" w:color="auto" w:fill="auto"/>
          </w:tcPr>
          <w:p w14:paraId="71397257" w14:textId="77777777" w:rsidR="003306A7" w:rsidRPr="00710EAB" w:rsidRDefault="003306A7" w:rsidP="002F5019">
            <w:pPr>
              <w:ind w:left="84"/>
              <w:jc w:val="center"/>
              <w:rPr>
                <w:rFonts w:ascii="Arial" w:hAnsi="Arial" w:cs="Arial"/>
                <w:sz w:val="20"/>
                <w:szCs w:val="20"/>
              </w:rPr>
            </w:pPr>
            <w:r w:rsidRPr="00710EAB">
              <w:rPr>
                <w:rFonts w:ascii="Arial" w:hAnsi="Arial" w:cs="Arial"/>
                <w:sz w:val="20"/>
                <w:szCs w:val="20"/>
              </w:rPr>
              <w:t>Veicamo darba apjoms EUR, neskaitot PVN</w:t>
            </w:r>
          </w:p>
        </w:tc>
        <w:tc>
          <w:tcPr>
            <w:tcW w:w="3360" w:type="dxa"/>
            <w:shd w:val="clear" w:color="auto" w:fill="auto"/>
          </w:tcPr>
          <w:p w14:paraId="43E46A38" w14:textId="77777777" w:rsidR="003306A7" w:rsidRPr="00710EAB" w:rsidRDefault="003306A7" w:rsidP="002F5019">
            <w:pPr>
              <w:ind w:left="65"/>
              <w:jc w:val="center"/>
              <w:rPr>
                <w:rFonts w:ascii="Arial" w:hAnsi="Arial" w:cs="Arial"/>
                <w:sz w:val="20"/>
                <w:szCs w:val="20"/>
              </w:rPr>
            </w:pPr>
            <w:r w:rsidRPr="00710EAB">
              <w:rPr>
                <w:rFonts w:ascii="Arial" w:hAnsi="Arial" w:cs="Arial"/>
                <w:sz w:val="20"/>
                <w:szCs w:val="20"/>
              </w:rPr>
              <w:t>Veicamo darbu raksturojums</w:t>
            </w:r>
          </w:p>
        </w:tc>
      </w:tr>
      <w:tr w:rsidR="003306A7" w:rsidRPr="00710EAB" w14:paraId="47CBB6AC" w14:textId="77777777" w:rsidTr="00EC33C1">
        <w:tc>
          <w:tcPr>
            <w:tcW w:w="1824" w:type="dxa"/>
            <w:shd w:val="clear" w:color="auto" w:fill="auto"/>
          </w:tcPr>
          <w:p w14:paraId="1CF23B45" w14:textId="77777777" w:rsidR="003306A7" w:rsidRPr="00710EAB" w:rsidRDefault="003306A7" w:rsidP="002F5019">
            <w:pPr>
              <w:ind w:left="1276"/>
              <w:jc w:val="both"/>
              <w:rPr>
                <w:rFonts w:ascii="Arial" w:hAnsi="Arial" w:cs="Arial"/>
                <w:sz w:val="20"/>
                <w:szCs w:val="20"/>
              </w:rPr>
            </w:pPr>
          </w:p>
        </w:tc>
        <w:tc>
          <w:tcPr>
            <w:tcW w:w="1859" w:type="dxa"/>
            <w:shd w:val="clear" w:color="auto" w:fill="auto"/>
          </w:tcPr>
          <w:p w14:paraId="13D88695" w14:textId="77777777" w:rsidR="003306A7" w:rsidRPr="00710EAB" w:rsidRDefault="003306A7" w:rsidP="002F5019">
            <w:pPr>
              <w:ind w:left="1276"/>
              <w:jc w:val="both"/>
              <w:rPr>
                <w:rFonts w:ascii="Arial" w:hAnsi="Arial" w:cs="Arial"/>
                <w:sz w:val="20"/>
                <w:szCs w:val="20"/>
              </w:rPr>
            </w:pPr>
          </w:p>
        </w:tc>
        <w:tc>
          <w:tcPr>
            <w:tcW w:w="1887" w:type="dxa"/>
            <w:shd w:val="clear" w:color="auto" w:fill="auto"/>
          </w:tcPr>
          <w:p w14:paraId="74AFC4AA" w14:textId="77777777" w:rsidR="003306A7" w:rsidRPr="00710EAB" w:rsidRDefault="003306A7" w:rsidP="002F5019">
            <w:pPr>
              <w:ind w:left="1276"/>
              <w:jc w:val="both"/>
              <w:rPr>
                <w:rFonts w:ascii="Arial" w:hAnsi="Arial" w:cs="Arial"/>
                <w:sz w:val="20"/>
                <w:szCs w:val="20"/>
              </w:rPr>
            </w:pPr>
          </w:p>
        </w:tc>
        <w:tc>
          <w:tcPr>
            <w:tcW w:w="3360" w:type="dxa"/>
            <w:shd w:val="clear" w:color="auto" w:fill="auto"/>
          </w:tcPr>
          <w:p w14:paraId="161892FD" w14:textId="77777777" w:rsidR="003306A7" w:rsidRPr="00710EAB" w:rsidRDefault="003306A7" w:rsidP="002F5019">
            <w:pPr>
              <w:ind w:left="1276"/>
              <w:jc w:val="both"/>
              <w:rPr>
                <w:rFonts w:ascii="Arial" w:hAnsi="Arial" w:cs="Arial"/>
                <w:sz w:val="20"/>
                <w:szCs w:val="20"/>
              </w:rPr>
            </w:pPr>
          </w:p>
        </w:tc>
      </w:tr>
    </w:tbl>
    <w:p w14:paraId="4148724D" w14:textId="77777777" w:rsidR="003306A7" w:rsidRPr="00710EAB" w:rsidRDefault="003306A7" w:rsidP="00EC33C1">
      <w:pPr>
        <w:tabs>
          <w:tab w:val="left" w:pos="709"/>
        </w:tabs>
        <w:ind w:left="142"/>
        <w:jc w:val="both"/>
        <w:rPr>
          <w:rFonts w:ascii="Arial" w:hAnsi="Arial" w:cs="Arial"/>
          <w:b/>
          <w:color w:val="0070C0"/>
          <w:sz w:val="20"/>
          <w:szCs w:val="20"/>
        </w:rPr>
      </w:pPr>
      <w:r w:rsidRPr="00710EAB">
        <w:rPr>
          <w:rFonts w:ascii="Arial" w:hAnsi="Arial" w:cs="Arial"/>
          <w:b/>
          <w:color w:val="0070C0"/>
          <w:sz w:val="20"/>
          <w:szCs w:val="20"/>
        </w:rPr>
        <w:t>APAKŠUZŅĒMĒJI (norāda visus apakšuzņēmējus, kurus plānots piesaistīt līguma izpildē)</w:t>
      </w:r>
      <w:r w:rsidRPr="00710EAB">
        <w:rPr>
          <w:rStyle w:val="Vresatsauce"/>
          <w:rFonts w:ascii="Arial" w:hAnsi="Arial" w:cs="Arial"/>
          <w:b/>
          <w:color w:val="0070C0"/>
          <w:sz w:val="20"/>
          <w:szCs w:val="20"/>
        </w:rPr>
        <w:footnoteReference w:id="7"/>
      </w:r>
    </w:p>
    <w:tbl>
      <w:tblPr>
        <w:tblpPr w:leftFromText="180" w:rightFromText="180" w:vertAnchor="text" w:horzAnchor="page" w:tblpX="1755" w:tblpY="159"/>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283"/>
      </w:tblGrid>
      <w:tr w:rsidR="003306A7" w:rsidRPr="00710EAB" w14:paraId="6BE05A76" w14:textId="77777777" w:rsidTr="002F5019">
        <w:trPr>
          <w:trHeight w:val="279"/>
        </w:trPr>
        <w:tc>
          <w:tcPr>
            <w:tcW w:w="8613" w:type="dxa"/>
            <w:tcBorders>
              <w:top w:val="nil"/>
              <w:left w:val="nil"/>
              <w:bottom w:val="nil"/>
            </w:tcBorders>
            <w:shd w:val="clear" w:color="auto" w:fill="auto"/>
          </w:tcPr>
          <w:p w14:paraId="1355C1FA" w14:textId="77777777" w:rsidR="003306A7" w:rsidRPr="00710EAB" w:rsidRDefault="003306A7" w:rsidP="002F5019">
            <w:pPr>
              <w:jc w:val="both"/>
              <w:rPr>
                <w:rFonts w:ascii="Arial" w:hAnsi="Arial" w:cs="Arial"/>
                <w:sz w:val="20"/>
                <w:szCs w:val="20"/>
              </w:rPr>
            </w:pPr>
            <w:r w:rsidRPr="00710EAB">
              <w:rPr>
                <w:rFonts w:ascii="Arial" w:hAnsi="Arial" w:cs="Arial"/>
                <w:sz w:val="20"/>
                <w:szCs w:val="20"/>
              </w:rPr>
              <w:t xml:space="preserve">Apakšuzņēmējus līguma izpildē piesaistīt </w:t>
            </w:r>
            <w:r w:rsidRPr="00710EAB">
              <w:rPr>
                <w:rFonts w:ascii="Arial" w:hAnsi="Arial" w:cs="Arial"/>
                <w:sz w:val="20"/>
                <w:szCs w:val="20"/>
                <w:u w:val="single"/>
              </w:rPr>
              <w:t xml:space="preserve">nav paredzēts </w:t>
            </w:r>
          </w:p>
        </w:tc>
        <w:tc>
          <w:tcPr>
            <w:tcW w:w="283" w:type="dxa"/>
            <w:tcBorders>
              <w:top w:val="single" w:sz="4" w:space="0" w:color="auto"/>
              <w:left w:val="nil"/>
              <w:bottom w:val="single" w:sz="4" w:space="0" w:color="auto"/>
            </w:tcBorders>
            <w:shd w:val="clear" w:color="auto" w:fill="auto"/>
          </w:tcPr>
          <w:p w14:paraId="5BFF4AAB" w14:textId="77777777" w:rsidR="003306A7" w:rsidRPr="00710EAB" w:rsidRDefault="003306A7" w:rsidP="002F5019">
            <w:pPr>
              <w:jc w:val="both"/>
              <w:rPr>
                <w:rFonts w:ascii="Arial" w:hAnsi="Arial" w:cs="Arial"/>
                <w:sz w:val="20"/>
                <w:szCs w:val="20"/>
              </w:rPr>
            </w:pPr>
          </w:p>
        </w:tc>
      </w:tr>
    </w:tbl>
    <w:p w14:paraId="18FB40A1" w14:textId="77777777" w:rsidR="003306A7" w:rsidRPr="00710EAB" w:rsidRDefault="003306A7" w:rsidP="00EC33C1">
      <w:pPr>
        <w:ind w:left="142" w:right="281"/>
        <w:jc w:val="both"/>
        <w:rPr>
          <w:rFonts w:ascii="Arial" w:hAnsi="Arial" w:cs="Arial"/>
          <w:i/>
          <w:sz w:val="20"/>
          <w:szCs w:val="20"/>
        </w:rPr>
      </w:pPr>
      <w:r w:rsidRPr="00710EAB">
        <w:rPr>
          <w:rFonts w:ascii="Arial" w:hAnsi="Arial" w:cs="Arial"/>
          <w:i/>
          <w:sz w:val="20"/>
          <w:szCs w:val="20"/>
        </w:rPr>
        <w:t xml:space="preserve">(ja apakšuzņēmējus līguma izpildē piesaistīt nav paredzēts, izdara attiecīgu atzīmi un tabulu par apakšuzņēmējiem nododamo darbu apjomu nav nepieciešams aizpildīt) </w:t>
      </w:r>
    </w:p>
    <w:p w14:paraId="79EB195B" w14:textId="77777777" w:rsidR="003306A7" w:rsidRPr="00710EAB" w:rsidRDefault="003306A7" w:rsidP="003306A7">
      <w:pPr>
        <w:jc w:val="both"/>
        <w:rPr>
          <w:rFonts w:ascii="Arial" w:hAnsi="Arial" w:cs="Arial"/>
          <w:sz w:val="20"/>
          <w:szCs w:val="20"/>
        </w:rPr>
      </w:pPr>
    </w:p>
    <w:tbl>
      <w:tblPr>
        <w:tblW w:w="8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9"/>
        <w:gridCol w:w="284"/>
      </w:tblGrid>
      <w:tr w:rsidR="003306A7" w:rsidRPr="00710EAB" w14:paraId="556EE5C4" w14:textId="77777777" w:rsidTr="00EC33C1">
        <w:tc>
          <w:tcPr>
            <w:tcW w:w="8539" w:type="dxa"/>
            <w:tcBorders>
              <w:top w:val="nil"/>
              <w:left w:val="nil"/>
              <w:bottom w:val="nil"/>
            </w:tcBorders>
            <w:shd w:val="clear" w:color="auto" w:fill="auto"/>
          </w:tcPr>
          <w:p w14:paraId="4B38B317" w14:textId="77777777" w:rsidR="003306A7" w:rsidRPr="00710EAB" w:rsidRDefault="003306A7" w:rsidP="002F5019">
            <w:pPr>
              <w:jc w:val="both"/>
              <w:rPr>
                <w:rFonts w:ascii="Arial" w:hAnsi="Arial" w:cs="Arial"/>
                <w:sz w:val="20"/>
                <w:szCs w:val="20"/>
              </w:rPr>
            </w:pPr>
            <w:r w:rsidRPr="00710EAB">
              <w:rPr>
                <w:rFonts w:ascii="Arial" w:hAnsi="Arial" w:cs="Arial"/>
                <w:sz w:val="20"/>
                <w:szCs w:val="20"/>
              </w:rPr>
              <w:t xml:space="preserve">Apakšuzņēmējus līguma izpildē </w:t>
            </w:r>
            <w:r w:rsidRPr="00710EAB">
              <w:rPr>
                <w:rFonts w:ascii="Arial" w:hAnsi="Arial" w:cs="Arial"/>
                <w:sz w:val="20"/>
                <w:szCs w:val="20"/>
                <w:u w:val="single"/>
              </w:rPr>
              <w:t>ir paredzēts</w:t>
            </w:r>
            <w:r w:rsidRPr="00710EAB">
              <w:rPr>
                <w:rFonts w:ascii="Arial" w:hAnsi="Arial" w:cs="Arial"/>
                <w:sz w:val="20"/>
                <w:szCs w:val="20"/>
              </w:rPr>
              <w:t xml:space="preserve"> piesaistīt</w:t>
            </w:r>
          </w:p>
        </w:tc>
        <w:tc>
          <w:tcPr>
            <w:tcW w:w="284" w:type="dxa"/>
            <w:tcBorders>
              <w:top w:val="single" w:sz="4" w:space="0" w:color="auto"/>
              <w:left w:val="nil"/>
              <w:bottom w:val="single" w:sz="4" w:space="0" w:color="auto"/>
            </w:tcBorders>
            <w:shd w:val="clear" w:color="auto" w:fill="auto"/>
          </w:tcPr>
          <w:p w14:paraId="593B5D15" w14:textId="77777777" w:rsidR="003306A7" w:rsidRPr="00710EAB" w:rsidRDefault="003306A7" w:rsidP="002F5019">
            <w:pPr>
              <w:jc w:val="both"/>
              <w:rPr>
                <w:rFonts w:ascii="Arial" w:hAnsi="Arial" w:cs="Arial"/>
                <w:sz w:val="20"/>
                <w:szCs w:val="20"/>
              </w:rPr>
            </w:pPr>
          </w:p>
        </w:tc>
      </w:tr>
    </w:tbl>
    <w:p w14:paraId="09C086B3" w14:textId="39FC2C69" w:rsidR="00EC33C1" w:rsidRPr="00710EAB" w:rsidRDefault="003306A7" w:rsidP="00EC33C1">
      <w:pPr>
        <w:ind w:left="142"/>
        <w:jc w:val="both"/>
        <w:rPr>
          <w:rFonts w:ascii="Arial" w:hAnsi="Arial" w:cs="Arial"/>
          <w:i/>
          <w:sz w:val="20"/>
          <w:szCs w:val="20"/>
        </w:rPr>
      </w:pPr>
      <w:r w:rsidRPr="00710EAB">
        <w:rPr>
          <w:rFonts w:ascii="Arial" w:hAnsi="Arial" w:cs="Arial"/>
          <w:i/>
          <w:sz w:val="20"/>
          <w:szCs w:val="20"/>
        </w:rPr>
        <w:t>(tabulā norāda apakšuzņēmējiem nododamo darbu apjomu un veidus)</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74"/>
        <w:gridCol w:w="1211"/>
        <w:gridCol w:w="1868"/>
        <w:gridCol w:w="1617"/>
      </w:tblGrid>
      <w:tr w:rsidR="003306A7" w:rsidRPr="00710EAB" w14:paraId="016197F8" w14:textId="77777777" w:rsidTr="00EC33C1">
        <w:tc>
          <w:tcPr>
            <w:tcW w:w="2833" w:type="dxa"/>
            <w:shd w:val="clear" w:color="auto" w:fill="auto"/>
          </w:tcPr>
          <w:p w14:paraId="0AE44658" w14:textId="77777777" w:rsidR="003306A7" w:rsidRPr="00710EAB" w:rsidRDefault="003306A7" w:rsidP="002F5019">
            <w:pPr>
              <w:jc w:val="center"/>
              <w:rPr>
                <w:rFonts w:ascii="Arial" w:hAnsi="Arial" w:cs="Arial"/>
                <w:sz w:val="20"/>
                <w:szCs w:val="20"/>
              </w:rPr>
            </w:pPr>
            <w:r w:rsidRPr="00710EAB">
              <w:rPr>
                <w:rFonts w:ascii="Arial" w:hAnsi="Arial" w:cs="Arial"/>
                <w:sz w:val="20"/>
                <w:szCs w:val="20"/>
              </w:rPr>
              <w:t>Apakšuzņēmēja nosaukums, reģistrācijas numurs, adrese, kontaktpersona, tālruņa numurs</w:t>
            </w:r>
          </w:p>
        </w:tc>
        <w:tc>
          <w:tcPr>
            <w:tcW w:w="1625" w:type="dxa"/>
            <w:shd w:val="clear" w:color="auto" w:fill="auto"/>
          </w:tcPr>
          <w:p w14:paraId="726B6539" w14:textId="77777777" w:rsidR="003306A7" w:rsidRPr="00710EAB" w:rsidRDefault="003306A7" w:rsidP="002F5019">
            <w:pPr>
              <w:jc w:val="center"/>
              <w:rPr>
                <w:rFonts w:ascii="Arial" w:hAnsi="Arial" w:cs="Arial"/>
                <w:sz w:val="20"/>
                <w:szCs w:val="20"/>
              </w:rPr>
            </w:pPr>
            <w:r w:rsidRPr="00710EAB">
              <w:rPr>
                <w:rFonts w:ascii="Arial" w:hAnsi="Arial" w:cs="Arial"/>
                <w:sz w:val="20"/>
                <w:szCs w:val="20"/>
              </w:rPr>
              <w:t>Vai uzņēmums atbilst mazā vai vidējā uzņēmuma statusam</w:t>
            </w:r>
            <w:r w:rsidRPr="00710EAB">
              <w:rPr>
                <w:rStyle w:val="Vresatsauce"/>
                <w:rFonts w:ascii="Arial" w:hAnsi="Arial" w:cs="Arial"/>
                <w:sz w:val="20"/>
                <w:szCs w:val="20"/>
              </w:rPr>
              <w:footnoteReference w:id="8"/>
            </w:r>
          </w:p>
        </w:tc>
        <w:tc>
          <w:tcPr>
            <w:tcW w:w="1241" w:type="dxa"/>
          </w:tcPr>
          <w:p w14:paraId="1D1731F2" w14:textId="77777777" w:rsidR="003306A7" w:rsidRPr="00710EAB" w:rsidRDefault="003306A7" w:rsidP="002F5019">
            <w:pPr>
              <w:jc w:val="center"/>
              <w:rPr>
                <w:rFonts w:ascii="Arial" w:hAnsi="Arial" w:cs="Arial"/>
                <w:sz w:val="20"/>
                <w:szCs w:val="20"/>
              </w:rPr>
            </w:pPr>
            <w:r w:rsidRPr="00710EAB">
              <w:rPr>
                <w:rFonts w:ascii="Arial" w:hAnsi="Arial" w:cs="Arial"/>
                <w:sz w:val="20"/>
                <w:szCs w:val="20"/>
              </w:rPr>
              <w:t>Veicamo darbu  apjoms %</w:t>
            </w:r>
          </w:p>
        </w:tc>
        <w:tc>
          <w:tcPr>
            <w:tcW w:w="1985" w:type="dxa"/>
            <w:shd w:val="clear" w:color="auto" w:fill="auto"/>
          </w:tcPr>
          <w:p w14:paraId="1DE3DCAB" w14:textId="77777777" w:rsidR="003306A7" w:rsidRPr="00710EAB" w:rsidRDefault="003306A7" w:rsidP="002F5019">
            <w:pPr>
              <w:jc w:val="center"/>
              <w:rPr>
                <w:rFonts w:ascii="Arial" w:hAnsi="Arial" w:cs="Arial"/>
                <w:sz w:val="20"/>
                <w:szCs w:val="20"/>
              </w:rPr>
            </w:pPr>
            <w:r w:rsidRPr="00710EAB">
              <w:rPr>
                <w:rFonts w:ascii="Arial" w:hAnsi="Arial" w:cs="Arial"/>
                <w:sz w:val="20"/>
                <w:szCs w:val="20"/>
              </w:rPr>
              <w:t>Veicamo darbu apjoms EUR, neskaitot PVN</w:t>
            </w:r>
          </w:p>
        </w:tc>
        <w:tc>
          <w:tcPr>
            <w:tcW w:w="1275" w:type="dxa"/>
            <w:shd w:val="clear" w:color="auto" w:fill="auto"/>
          </w:tcPr>
          <w:p w14:paraId="49955819" w14:textId="77777777" w:rsidR="003306A7" w:rsidRPr="00710EAB" w:rsidRDefault="003306A7" w:rsidP="002F5019">
            <w:pPr>
              <w:jc w:val="center"/>
              <w:rPr>
                <w:rFonts w:ascii="Arial" w:hAnsi="Arial" w:cs="Arial"/>
                <w:sz w:val="20"/>
                <w:szCs w:val="20"/>
              </w:rPr>
            </w:pPr>
            <w:r w:rsidRPr="00710EAB">
              <w:rPr>
                <w:rFonts w:ascii="Arial" w:hAnsi="Arial" w:cs="Arial"/>
                <w:sz w:val="20"/>
                <w:szCs w:val="20"/>
              </w:rPr>
              <w:t>Īss apakšuzņēmēja veicamo darbu apraksts</w:t>
            </w:r>
          </w:p>
        </w:tc>
      </w:tr>
      <w:tr w:rsidR="003306A7" w:rsidRPr="00710EAB" w14:paraId="5A9804DF" w14:textId="77777777" w:rsidTr="00EC33C1">
        <w:tc>
          <w:tcPr>
            <w:tcW w:w="2833" w:type="dxa"/>
            <w:shd w:val="clear" w:color="auto" w:fill="auto"/>
          </w:tcPr>
          <w:p w14:paraId="180FB341" w14:textId="77777777" w:rsidR="003306A7" w:rsidRPr="00710EAB" w:rsidRDefault="003306A7" w:rsidP="002F5019">
            <w:pPr>
              <w:jc w:val="both"/>
              <w:rPr>
                <w:rFonts w:ascii="Arial" w:hAnsi="Arial" w:cs="Arial"/>
                <w:sz w:val="20"/>
                <w:szCs w:val="20"/>
              </w:rPr>
            </w:pPr>
          </w:p>
        </w:tc>
        <w:tc>
          <w:tcPr>
            <w:tcW w:w="1625" w:type="dxa"/>
            <w:shd w:val="clear" w:color="auto" w:fill="auto"/>
          </w:tcPr>
          <w:p w14:paraId="2D5C73E5" w14:textId="77777777" w:rsidR="003306A7" w:rsidRPr="00710EAB" w:rsidRDefault="003306A7" w:rsidP="002F5019">
            <w:pPr>
              <w:jc w:val="both"/>
              <w:rPr>
                <w:rFonts w:ascii="Arial" w:hAnsi="Arial" w:cs="Arial"/>
                <w:sz w:val="20"/>
                <w:szCs w:val="20"/>
              </w:rPr>
            </w:pPr>
          </w:p>
        </w:tc>
        <w:tc>
          <w:tcPr>
            <w:tcW w:w="1241" w:type="dxa"/>
          </w:tcPr>
          <w:p w14:paraId="4ED6EEC5" w14:textId="77777777" w:rsidR="003306A7" w:rsidRPr="00710EAB" w:rsidRDefault="003306A7" w:rsidP="002F5019">
            <w:pPr>
              <w:jc w:val="both"/>
              <w:rPr>
                <w:rFonts w:ascii="Arial" w:hAnsi="Arial" w:cs="Arial"/>
                <w:sz w:val="20"/>
                <w:szCs w:val="20"/>
              </w:rPr>
            </w:pPr>
          </w:p>
        </w:tc>
        <w:tc>
          <w:tcPr>
            <w:tcW w:w="1985" w:type="dxa"/>
            <w:shd w:val="clear" w:color="auto" w:fill="auto"/>
          </w:tcPr>
          <w:p w14:paraId="2692E435" w14:textId="77777777" w:rsidR="003306A7" w:rsidRPr="00710EAB" w:rsidRDefault="003306A7" w:rsidP="002F5019">
            <w:pPr>
              <w:jc w:val="both"/>
              <w:rPr>
                <w:rFonts w:ascii="Arial" w:hAnsi="Arial" w:cs="Arial"/>
                <w:sz w:val="20"/>
                <w:szCs w:val="20"/>
              </w:rPr>
            </w:pPr>
          </w:p>
        </w:tc>
        <w:tc>
          <w:tcPr>
            <w:tcW w:w="1275" w:type="dxa"/>
            <w:shd w:val="clear" w:color="auto" w:fill="auto"/>
          </w:tcPr>
          <w:p w14:paraId="6C497EF2" w14:textId="77777777" w:rsidR="003306A7" w:rsidRPr="00710EAB" w:rsidRDefault="003306A7" w:rsidP="002F5019">
            <w:pPr>
              <w:jc w:val="both"/>
              <w:rPr>
                <w:rFonts w:ascii="Arial" w:hAnsi="Arial" w:cs="Arial"/>
                <w:sz w:val="20"/>
                <w:szCs w:val="20"/>
              </w:rPr>
            </w:pPr>
          </w:p>
        </w:tc>
      </w:tr>
      <w:tr w:rsidR="003306A7" w:rsidRPr="00710EAB" w14:paraId="57341D45" w14:textId="77777777" w:rsidTr="00EC33C1">
        <w:tc>
          <w:tcPr>
            <w:tcW w:w="2833" w:type="dxa"/>
            <w:shd w:val="clear" w:color="auto" w:fill="auto"/>
          </w:tcPr>
          <w:p w14:paraId="14FFBBB3" w14:textId="77777777" w:rsidR="003306A7" w:rsidRPr="00710EAB" w:rsidRDefault="003306A7" w:rsidP="002F5019">
            <w:pPr>
              <w:jc w:val="both"/>
              <w:rPr>
                <w:rFonts w:ascii="Arial" w:hAnsi="Arial" w:cs="Arial"/>
                <w:i/>
                <w:color w:val="FF0000"/>
                <w:sz w:val="20"/>
                <w:szCs w:val="20"/>
              </w:rPr>
            </w:pPr>
            <w:r w:rsidRPr="00710EAB">
              <w:rPr>
                <w:rFonts w:ascii="Arial" w:hAnsi="Arial" w:cs="Arial"/>
                <w:i/>
                <w:color w:val="FF0000"/>
                <w:sz w:val="20"/>
                <w:szCs w:val="20"/>
              </w:rPr>
              <w:t>Pretendents papildina rindu skaitu pēc vajadzības</w:t>
            </w:r>
          </w:p>
        </w:tc>
        <w:tc>
          <w:tcPr>
            <w:tcW w:w="1625" w:type="dxa"/>
            <w:shd w:val="clear" w:color="auto" w:fill="auto"/>
          </w:tcPr>
          <w:p w14:paraId="31D08FF4" w14:textId="77777777" w:rsidR="003306A7" w:rsidRPr="00710EAB" w:rsidRDefault="003306A7" w:rsidP="002F5019">
            <w:pPr>
              <w:jc w:val="both"/>
              <w:rPr>
                <w:rFonts w:ascii="Arial" w:hAnsi="Arial" w:cs="Arial"/>
                <w:sz w:val="20"/>
                <w:szCs w:val="20"/>
              </w:rPr>
            </w:pPr>
          </w:p>
        </w:tc>
        <w:tc>
          <w:tcPr>
            <w:tcW w:w="1241" w:type="dxa"/>
          </w:tcPr>
          <w:p w14:paraId="292F59E3" w14:textId="77777777" w:rsidR="003306A7" w:rsidRPr="00710EAB" w:rsidRDefault="003306A7" w:rsidP="002F5019">
            <w:pPr>
              <w:jc w:val="both"/>
              <w:rPr>
                <w:rFonts w:ascii="Arial" w:hAnsi="Arial" w:cs="Arial"/>
                <w:sz w:val="20"/>
                <w:szCs w:val="20"/>
              </w:rPr>
            </w:pPr>
          </w:p>
        </w:tc>
        <w:tc>
          <w:tcPr>
            <w:tcW w:w="1985" w:type="dxa"/>
            <w:shd w:val="clear" w:color="auto" w:fill="auto"/>
          </w:tcPr>
          <w:p w14:paraId="18980F91" w14:textId="77777777" w:rsidR="003306A7" w:rsidRPr="00710EAB" w:rsidRDefault="003306A7" w:rsidP="002F5019">
            <w:pPr>
              <w:jc w:val="both"/>
              <w:rPr>
                <w:rFonts w:ascii="Arial" w:hAnsi="Arial" w:cs="Arial"/>
                <w:sz w:val="20"/>
                <w:szCs w:val="20"/>
              </w:rPr>
            </w:pPr>
          </w:p>
        </w:tc>
        <w:tc>
          <w:tcPr>
            <w:tcW w:w="1275" w:type="dxa"/>
            <w:shd w:val="clear" w:color="auto" w:fill="auto"/>
          </w:tcPr>
          <w:p w14:paraId="1C99E6B3" w14:textId="77777777" w:rsidR="003306A7" w:rsidRPr="00710EAB" w:rsidRDefault="003306A7" w:rsidP="002F5019">
            <w:pPr>
              <w:jc w:val="both"/>
              <w:rPr>
                <w:rFonts w:ascii="Arial" w:hAnsi="Arial" w:cs="Arial"/>
                <w:sz w:val="20"/>
                <w:szCs w:val="20"/>
              </w:rPr>
            </w:pPr>
          </w:p>
        </w:tc>
      </w:tr>
    </w:tbl>
    <w:p w14:paraId="7849485D" w14:textId="25CD83F9" w:rsidR="003306A7" w:rsidRDefault="003306A7" w:rsidP="003306A7">
      <w:pPr>
        <w:jc w:val="both"/>
        <w:rPr>
          <w:rFonts w:ascii="Arial" w:hAnsi="Arial" w:cs="Arial"/>
          <w:sz w:val="20"/>
          <w:szCs w:val="20"/>
        </w:rPr>
      </w:pPr>
      <w:r w:rsidRPr="00710EAB">
        <w:rPr>
          <w:rFonts w:ascii="Arial" w:hAnsi="Arial" w:cs="Arial"/>
          <w:b/>
          <w:sz w:val="20"/>
          <w:szCs w:val="20"/>
        </w:rPr>
        <w:t>Piedāvājumam pievieno</w:t>
      </w:r>
      <w:r w:rsidRPr="00710EAB">
        <w:rPr>
          <w:rFonts w:ascii="Arial" w:hAnsi="Arial" w:cs="Arial"/>
          <w:sz w:val="20"/>
          <w:szCs w:val="20"/>
        </w:rPr>
        <w:t xml:space="preserve"> sarakstā iekļauto apakšuzņēmēju apliecinājumu/-</w:t>
      </w:r>
      <w:proofErr w:type="spellStart"/>
      <w:r w:rsidRPr="00710EAB">
        <w:rPr>
          <w:rFonts w:ascii="Arial" w:hAnsi="Arial" w:cs="Arial"/>
          <w:sz w:val="20"/>
          <w:szCs w:val="20"/>
        </w:rPr>
        <w:t>us</w:t>
      </w:r>
      <w:proofErr w:type="spellEnd"/>
      <w:r w:rsidRPr="00710EAB">
        <w:rPr>
          <w:rFonts w:ascii="Arial" w:hAnsi="Arial" w:cs="Arial"/>
          <w:sz w:val="20"/>
          <w:szCs w:val="20"/>
        </w:rPr>
        <w:t>, ka apakšuzņēmējs apņemas nodrošināt šajā sarakstā norādīto pakalpojuma sniegšanu tajā minētajā apmērā, ja līgums tiktu piešķirts pretendentam.</w:t>
      </w:r>
    </w:p>
    <w:p w14:paraId="584C9FE0" w14:textId="77777777" w:rsidR="00EC33C1" w:rsidRPr="00710EAB" w:rsidRDefault="00EC33C1" w:rsidP="003306A7">
      <w:pPr>
        <w:jc w:val="both"/>
        <w:rPr>
          <w:rFonts w:ascii="Arial" w:hAnsi="Arial" w:cs="Arial"/>
          <w:sz w:val="20"/>
          <w:szCs w:val="20"/>
        </w:rPr>
      </w:pPr>
    </w:p>
    <w:p w14:paraId="1DF6816A" w14:textId="53AF7DF9" w:rsidR="004D2A8E" w:rsidRPr="000561D6" w:rsidRDefault="003306A7" w:rsidP="003306A7">
      <w:pPr>
        <w:keepNext/>
        <w:keepLines/>
        <w:suppressAutoHyphens w:val="0"/>
        <w:outlineLvl w:val="1"/>
        <w:rPr>
          <w:rFonts w:ascii="Arial" w:hAnsi="Arial" w:cs="Arial"/>
          <w:b/>
          <w:color w:val="0070C0"/>
          <w:sz w:val="20"/>
          <w:szCs w:val="20"/>
          <w:lang w:eastAsia="lv-LV"/>
        </w:rPr>
      </w:pPr>
      <w:r w:rsidRPr="000561D6">
        <w:rPr>
          <w:rFonts w:ascii="Arial" w:hAnsi="Arial" w:cs="Arial"/>
          <w:b/>
          <w:color w:val="0070C0"/>
          <w:sz w:val="20"/>
          <w:szCs w:val="20"/>
          <w:lang w:eastAsia="lv-LV"/>
        </w:rPr>
        <w:t>LĪGUMA IZPILDĒ IESAISTĪTIE SPECIĀLISTI UN TO PIEREDZE</w:t>
      </w:r>
    </w:p>
    <w:tbl>
      <w:tblPr>
        <w:tblStyle w:val="Reatabula"/>
        <w:tblW w:w="0" w:type="auto"/>
        <w:tblLook w:val="04A0" w:firstRow="1" w:lastRow="0" w:firstColumn="1" w:lastColumn="0" w:noHBand="0" w:noVBand="1"/>
      </w:tblPr>
      <w:tblGrid>
        <w:gridCol w:w="3114"/>
        <w:gridCol w:w="1843"/>
        <w:gridCol w:w="1984"/>
        <w:gridCol w:w="2119"/>
      </w:tblGrid>
      <w:tr w:rsidR="004D2A8E" w:rsidRPr="000561D6" w14:paraId="4E800331" w14:textId="77777777" w:rsidTr="004D2A8E">
        <w:tc>
          <w:tcPr>
            <w:tcW w:w="3114" w:type="dxa"/>
          </w:tcPr>
          <w:p w14:paraId="363B6143" w14:textId="77777777" w:rsidR="004D2A8E" w:rsidRPr="000561D6" w:rsidRDefault="004D2A8E" w:rsidP="002F5019">
            <w:pPr>
              <w:pStyle w:val="Default"/>
              <w:jc w:val="center"/>
              <w:rPr>
                <w:rFonts w:ascii="Arial" w:hAnsi="Arial" w:cs="Arial"/>
                <w:b/>
                <w:sz w:val="20"/>
                <w:szCs w:val="20"/>
              </w:rPr>
            </w:pPr>
          </w:p>
        </w:tc>
        <w:tc>
          <w:tcPr>
            <w:tcW w:w="1843" w:type="dxa"/>
          </w:tcPr>
          <w:p w14:paraId="1F0F205B" w14:textId="15B77D53" w:rsidR="004D2A8E" w:rsidRPr="000561D6" w:rsidRDefault="004D2A8E" w:rsidP="002F5019">
            <w:pPr>
              <w:pStyle w:val="Default"/>
              <w:jc w:val="center"/>
              <w:rPr>
                <w:rFonts w:ascii="Arial" w:hAnsi="Arial" w:cs="Arial"/>
                <w:sz w:val="20"/>
                <w:szCs w:val="20"/>
              </w:rPr>
            </w:pPr>
            <w:r w:rsidRPr="000561D6">
              <w:rPr>
                <w:rFonts w:ascii="Arial" w:hAnsi="Arial" w:cs="Arial"/>
                <w:sz w:val="20"/>
                <w:szCs w:val="20"/>
                <w:lang w:eastAsia="lv-LV"/>
              </w:rPr>
              <w:t xml:space="preserve">Pārtikas tehnologs </w:t>
            </w:r>
          </w:p>
        </w:tc>
        <w:tc>
          <w:tcPr>
            <w:tcW w:w="1984" w:type="dxa"/>
          </w:tcPr>
          <w:p w14:paraId="63493618" w14:textId="46FB6B90" w:rsidR="004D2A8E" w:rsidRPr="000561D6" w:rsidRDefault="004D2A8E" w:rsidP="002F5019">
            <w:pPr>
              <w:pStyle w:val="Default"/>
              <w:jc w:val="center"/>
              <w:rPr>
                <w:rFonts w:ascii="Arial" w:hAnsi="Arial" w:cs="Arial"/>
                <w:sz w:val="20"/>
                <w:szCs w:val="20"/>
              </w:rPr>
            </w:pPr>
            <w:r w:rsidRPr="000561D6">
              <w:rPr>
                <w:rFonts w:ascii="Arial" w:hAnsi="Arial" w:cs="Arial"/>
                <w:sz w:val="20"/>
                <w:szCs w:val="20"/>
              </w:rPr>
              <w:t>Pavārs</w:t>
            </w:r>
          </w:p>
        </w:tc>
        <w:tc>
          <w:tcPr>
            <w:tcW w:w="2119" w:type="dxa"/>
          </w:tcPr>
          <w:p w14:paraId="225914CF" w14:textId="4CC7F379" w:rsidR="004D2A8E" w:rsidRPr="000561D6" w:rsidRDefault="004D2A8E" w:rsidP="002F5019">
            <w:pPr>
              <w:pStyle w:val="Default"/>
              <w:jc w:val="center"/>
              <w:rPr>
                <w:rFonts w:ascii="Arial" w:hAnsi="Arial" w:cs="Arial"/>
                <w:sz w:val="20"/>
                <w:szCs w:val="20"/>
              </w:rPr>
            </w:pPr>
            <w:r w:rsidRPr="000561D6">
              <w:rPr>
                <w:rFonts w:ascii="Arial" w:hAnsi="Arial" w:cs="Arial"/>
                <w:sz w:val="20"/>
                <w:szCs w:val="20"/>
                <w:lang w:eastAsia="lv-LV"/>
              </w:rPr>
              <w:t>Persona, kura atbildīga par ēdināšanas pakalpojuma sniegšanas kvalitāti</w:t>
            </w:r>
          </w:p>
        </w:tc>
      </w:tr>
      <w:tr w:rsidR="004D2A8E" w:rsidRPr="000561D6" w14:paraId="1A44640B" w14:textId="77777777" w:rsidTr="004D2A8E">
        <w:tc>
          <w:tcPr>
            <w:tcW w:w="3114" w:type="dxa"/>
          </w:tcPr>
          <w:p w14:paraId="20075F45" w14:textId="77777777" w:rsidR="004D2A8E" w:rsidRPr="000561D6" w:rsidRDefault="004D2A8E" w:rsidP="002F5019">
            <w:pPr>
              <w:pStyle w:val="Default"/>
              <w:rPr>
                <w:rFonts w:ascii="Arial" w:hAnsi="Arial" w:cs="Arial"/>
                <w:sz w:val="20"/>
                <w:szCs w:val="20"/>
              </w:rPr>
            </w:pPr>
            <w:r w:rsidRPr="000561D6">
              <w:rPr>
                <w:rFonts w:ascii="Arial" w:hAnsi="Arial" w:cs="Arial"/>
                <w:sz w:val="20"/>
                <w:szCs w:val="20"/>
                <w:lang w:eastAsia="lv-LV"/>
              </w:rPr>
              <w:t>Speciālista vārds, uzvārds</w:t>
            </w:r>
          </w:p>
        </w:tc>
        <w:tc>
          <w:tcPr>
            <w:tcW w:w="1843" w:type="dxa"/>
          </w:tcPr>
          <w:p w14:paraId="55DEA631" w14:textId="77777777" w:rsidR="004D2A8E" w:rsidRPr="000561D6" w:rsidRDefault="004D2A8E" w:rsidP="002F5019">
            <w:pPr>
              <w:pStyle w:val="Default"/>
              <w:jc w:val="center"/>
              <w:rPr>
                <w:rFonts w:ascii="Arial" w:hAnsi="Arial" w:cs="Arial"/>
                <w:b/>
                <w:sz w:val="20"/>
                <w:szCs w:val="20"/>
                <w:lang w:eastAsia="lv-LV"/>
              </w:rPr>
            </w:pPr>
          </w:p>
        </w:tc>
        <w:tc>
          <w:tcPr>
            <w:tcW w:w="1984" w:type="dxa"/>
          </w:tcPr>
          <w:p w14:paraId="02B00A41" w14:textId="77777777" w:rsidR="004D2A8E" w:rsidRPr="000561D6" w:rsidRDefault="004D2A8E" w:rsidP="002F5019">
            <w:pPr>
              <w:pStyle w:val="Default"/>
              <w:jc w:val="center"/>
              <w:rPr>
                <w:rFonts w:ascii="Arial" w:hAnsi="Arial" w:cs="Arial"/>
                <w:b/>
                <w:sz w:val="20"/>
                <w:szCs w:val="20"/>
              </w:rPr>
            </w:pPr>
          </w:p>
        </w:tc>
        <w:tc>
          <w:tcPr>
            <w:tcW w:w="2119" w:type="dxa"/>
            <w:tcBorders>
              <w:bottom w:val="single" w:sz="4" w:space="0" w:color="auto"/>
            </w:tcBorders>
          </w:tcPr>
          <w:p w14:paraId="599A949E" w14:textId="7B518D8B" w:rsidR="004D2A8E" w:rsidRPr="000561D6" w:rsidRDefault="004D2A8E" w:rsidP="002F5019">
            <w:pPr>
              <w:pStyle w:val="Default"/>
              <w:jc w:val="center"/>
              <w:rPr>
                <w:rFonts w:ascii="Arial" w:hAnsi="Arial" w:cs="Arial"/>
                <w:b/>
                <w:sz w:val="20"/>
                <w:szCs w:val="20"/>
              </w:rPr>
            </w:pPr>
          </w:p>
        </w:tc>
      </w:tr>
      <w:tr w:rsidR="004D2A8E" w:rsidRPr="000561D6" w14:paraId="5C71BDA2" w14:textId="77777777" w:rsidTr="004D2A8E">
        <w:tc>
          <w:tcPr>
            <w:tcW w:w="3114" w:type="dxa"/>
          </w:tcPr>
          <w:p w14:paraId="4CBEAA06" w14:textId="77777777" w:rsidR="004D2A8E" w:rsidRPr="000561D6" w:rsidRDefault="004D2A8E" w:rsidP="002F5019">
            <w:pPr>
              <w:pStyle w:val="Default"/>
              <w:rPr>
                <w:rFonts w:ascii="Arial" w:hAnsi="Arial" w:cs="Arial"/>
                <w:sz w:val="20"/>
                <w:szCs w:val="20"/>
                <w:lang w:eastAsia="lv-LV"/>
              </w:rPr>
            </w:pPr>
            <w:r w:rsidRPr="000561D6">
              <w:rPr>
                <w:rFonts w:ascii="Arial" w:hAnsi="Arial" w:cs="Arial"/>
                <w:sz w:val="20"/>
                <w:szCs w:val="20"/>
                <w:lang w:eastAsia="lv-LV"/>
              </w:rPr>
              <w:t>Persona, kuru pārstāv</w:t>
            </w:r>
            <w:r w:rsidRPr="000561D6">
              <w:rPr>
                <w:rFonts w:ascii="Arial" w:hAnsi="Arial" w:cs="Arial"/>
                <w:color w:val="FF0000"/>
                <w:sz w:val="20"/>
                <w:szCs w:val="20"/>
                <w:lang w:eastAsia="lv-LV"/>
              </w:rPr>
              <w:t xml:space="preserve">* </w:t>
            </w:r>
            <w:r w:rsidRPr="000561D6">
              <w:rPr>
                <w:rFonts w:ascii="Arial" w:hAnsi="Arial" w:cs="Arial"/>
                <w:color w:val="auto"/>
                <w:sz w:val="20"/>
                <w:szCs w:val="20"/>
                <w:lang w:eastAsia="lv-LV"/>
              </w:rPr>
              <w:t>(A;B;C)</w:t>
            </w:r>
          </w:p>
        </w:tc>
        <w:tc>
          <w:tcPr>
            <w:tcW w:w="1843" w:type="dxa"/>
          </w:tcPr>
          <w:p w14:paraId="498D9294" w14:textId="77777777" w:rsidR="004D2A8E" w:rsidRPr="000561D6" w:rsidRDefault="004D2A8E" w:rsidP="002F5019">
            <w:pPr>
              <w:pStyle w:val="Default"/>
              <w:jc w:val="center"/>
              <w:rPr>
                <w:rFonts w:ascii="Arial" w:hAnsi="Arial" w:cs="Arial"/>
                <w:b/>
                <w:sz w:val="20"/>
                <w:szCs w:val="20"/>
                <w:lang w:eastAsia="lv-LV"/>
              </w:rPr>
            </w:pPr>
          </w:p>
        </w:tc>
        <w:tc>
          <w:tcPr>
            <w:tcW w:w="1984" w:type="dxa"/>
          </w:tcPr>
          <w:p w14:paraId="5B5798A5" w14:textId="77777777" w:rsidR="004D2A8E" w:rsidRPr="000561D6" w:rsidRDefault="004D2A8E" w:rsidP="002F5019">
            <w:pPr>
              <w:pStyle w:val="Default"/>
              <w:jc w:val="center"/>
              <w:rPr>
                <w:rFonts w:ascii="Arial" w:hAnsi="Arial" w:cs="Arial"/>
                <w:b/>
                <w:sz w:val="20"/>
                <w:szCs w:val="20"/>
              </w:rPr>
            </w:pPr>
          </w:p>
        </w:tc>
        <w:tc>
          <w:tcPr>
            <w:tcW w:w="2119" w:type="dxa"/>
            <w:tcBorders>
              <w:tl2br w:val="single" w:sz="4" w:space="0" w:color="auto"/>
              <w:tr2bl w:val="single" w:sz="4" w:space="0" w:color="auto"/>
            </w:tcBorders>
            <w:shd w:val="clear" w:color="auto" w:fill="F2F2F2" w:themeFill="background1" w:themeFillShade="F2"/>
          </w:tcPr>
          <w:p w14:paraId="573D0EE8" w14:textId="29C3E5E7" w:rsidR="004D2A8E" w:rsidRPr="000561D6" w:rsidRDefault="004D2A8E" w:rsidP="002F5019">
            <w:pPr>
              <w:pStyle w:val="Default"/>
              <w:jc w:val="center"/>
              <w:rPr>
                <w:rFonts w:ascii="Arial" w:hAnsi="Arial" w:cs="Arial"/>
                <w:b/>
                <w:sz w:val="20"/>
                <w:szCs w:val="20"/>
              </w:rPr>
            </w:pPr>
          </w:p>
        </w:tc>
      </w:tr>
      <w:tr w:rsidR="004D2A8E" w:rsidRPr="000561D6" w14:paraId="29B3AAD3" w14:textId="77777777" w:rsidTr="004D2A8E">
        <w:tc>
          <w:tcPr>
            <w:tcW w:w="3114" w:type="dxa"/>
          </w:tcPr>
          <w:p w14:paraId="1284EA83" w14:textId="77777777" w:rsidR="004D2A8E" w:rsidRPr="000561D6" w:rsidRDefault="004D2A8E" w:rsidP="002F5019">
            <w:pPr>
              <w:suppressAutoHyphens w:val="0"/>
              <w:spacing w:after="1" w:line="239" w:lineRule="auto"/>
              <w:ind w:left="15" w:hanging="15"/>
              <w:rPr>
                <w:rFonts w:ascii="Arial" w:hAnsi="Arial" w:cs="Arial"/>
                <w:color w:val="000000"/>
                <w:sz w:val="20"/>
                <w:szCs w:val="20"/>
                <w:lang w:eastAsia="lv-LV"/>
              </w:rPr>
            </w:pPr>
            <w:r w:rsidRPr="000561D6">
              <w:rPr>
                <w:rFonts w:ascii="Arial" w:hAnsi="Arial" w:cs="Arial"/>
                <w:color w:val="000000"/>
                <w:sz w:val="20"/>
                <w:szCs w:val="20"/>
                <w:lang w:eastAsia="lv-LV"/>
              </w:rPr>
              <w:t xml:space="preserve">Specialitāte- izglītība,  izglītību </w:t>
            </w:r>
          </w:p>
          <w:p w14:paraId="10256455" w14:textId="77777777" w:rsidR="004D2A8E" w:rsidRPr="000561D6" w:rsidRDefault="004D2A8E" w:rsidP="002F5019">
            <w:pPr>
              <w:pStyle w:val="Default"/>
              <w:rPr>
                <w:rFonts w:ascii="Arial" w:hAnsi="Arial" w:cs="Arial"/>
                <w:sz w:val="20"/>
                <w:szCs w:val="20"/>
                <w:lang w:eastAsia="lv-LV"/>
              </w:rPr>
            </w:pPr>
            <w:r w:rsidRPr="000561D6">
              <w:rPr>
                <w:rFonts w:ascii="Arial" w:hAnsi="Arial" w:cs="Arial"/>
                <w:sz w:val="20"/>
                <w:szCs w:val="20"/>
                <w:lang w:eastAsia="lv-LV"/>
              </w:rPr>
              <w:t>apliecinoša dokumenta Nr. un izdošanas datums</w:t>
            </w:r>
          </w:p>
        </w:tc>
        <w:tc>
          <w:tcPr>
            <w:tcW w:w="1843" w:type="dxa"/>
          </w:tcPr>
          <w:p w14:paraId="0586C1F6" w14:textId="77777777" w:rsidR="004D2A8E" w:rsidRPr="000561D6" w:rsidRDefault="004D2A8E" w:rsidP="002F5019">
            <w:pPr>
              <w:pStyle w:val="Default"/>
              <w:jc w:val="center"/>
              <w:rPr>
                <w:rFonts w:ascii="Arial" w:hAnsi="Arial" w:cs="Arial"/>
                <w:b/>
                <w:sz w:val="20"/>
                <w:szCs w:val="20"/>
                <w:lang w:eastAsia="lv-LV"/>
              </w:rPr>
            </w:pPr>
          </w:p>
        </w:tc>
        <w:tc>
          <w:tcPr>
            <w:tcW w:w="1984" w:type="dxa"/>
          </w:tcPr>
          <w:p w14:paraId="36DCC1FC" w14:textId="77777777" w:rsidR="004D2A8E" w:rsidRPr="000561D6" w:rsidRDefault="004D2A8E" w:rsidP="002F5019">
            <w:pPr>
              <w:pStyle w:val="Default"/>
              <w:jc w:val="center"/>
              <w:rPr>
                <w:rFonts w:ascii="Arial" w:hAnsi="Arial" w:cs="Arial"/>
                <w:b/>
                <w:sz w:val="20"/>
                <w:szCs w:val="20"/>
              </w:rPr>
            </w:pPr>
          </w:p>
        </w:tc>
        <w:tc>
          <w:tcPr>
            <w:tcW w:w="2119" w:type="dxa"/>
            <w:tcBorders>
              <w:tl2br w:val="single" w:sz="4" w:space="0" w:color="auto"/>
              <w:tr2bl w:val="single" w:sz="4" w:space="0" w:color="auto"/>
            </w:tcBorders>
            <w:shd w:val="clear" w:color="auto" w:fill="F2F2F2" w:themeFill="background1" w:themeFillShade="F2"/>
          </w:tcPr>
          <w:p w14:paraId="1DCBACDF" w14:textId="756B77B8" w:rsidR="004D2A8E" w:rsidRPr="000561D6" w:rsidRDefault="004D2A8E" w:rsidP="002F5019">
            <w:pPr>
              <w:pStyle w:val="Default"/>
              <w:jc w:val="center"/>
              <w:rPr>
                <w:rFonts w:ascii="Arial" w:hAnsi="Arial" w:cs="Arial"/>
                <w:b/>
                <w:sz w:val="20"/>
                <w:szCs w:val="20"/>
              </w:rPr>
            </w:pPr>
          </w:p>
        </w:tc>
      </w:tr>
    </w:tbl>
    <w:p w14:paraId="6CAD22E3" w14:textId="1E4D5EEF" w:rsidR="003306A7" w:rsidRPr="000561D6" w:rsidRDefault="003306A7" w:rsidP="008B421B">
      <w:pPr>
        <w:suppressAutoHyphens w:val="0"/>
        <w:spacing w:after="10" w:line="259" w:lineRule="auto"/>
        <w:rPr>
          <w:rFonts w:ascii="Arial" w:hAnsi="Arial" w:cs="Arial"/>
          <w:color w:val="000000"/>
          <w:sz w:val="20"/>
          <w:szCs w:val="20"/>
          <w:lang w:eastAsia="lv-LV"/>
        </w:rPr>
      </w:pPr>
    </w:p>
    <w:p w14:paraId="3CE4E195" w14:textId="77777777" w:rsidR="004D2A8E" w:rsidRPr="000561D6" w:rsidRDefault="003306A7" w:rsidP="003306A7">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FF0000"/>
          <w:sz w:val="20"/>
          <w:szCs w:val="20"/>
          <w:lang w:eastAsia="lv-LV"/>
        </w:rPr>
        <w:t>*</w:t>
      </w:r>
      <w:r w:rsidRPr="000561D6">
        <w:rPr>
          <w:rFonts w:ascii="Arial" w:hAnsi="Arial" w:cs="Arial"/>
          <w:color w:val="000000"/>
          <w:sz w:val="20"/>
          <w:szCs w:val="20"/>
          <w:lang w:eastAsia="lv-LV"/>
        </w:rPr>
        <w:t xml:space="preserve"> </w:t>
      </w:r>
      <w:r w:rsidRPr="000561D6">
        <w:rPr>
          <w:rFonts w:ascii="Arial" w:hAnsi="Arial" w:cs="Arial"/>
          <w:color w:val="000000"/>
          <w:sz w:val="18"/>
          <w:szCs w:val="18"/>
          <w:lang w:eastAsia="lv-LV"/>
        </w:rPr>
        <w:t xml:space="preserve">norāda, vai piesaistītais speciālists ir  </w:t>
      </w:r>
    </w:p>
    <w:p w14:paraId="1F92B48B" w14:textId="484991BF" w:rsidR="004D2A8E" w:rsidRPr="000561D6" w:rsidRDefault="004D2A8E" w:rsidP="003306A7">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000000"/>
          <w:sz w:val="18"/>
          <w:szCs w:val="18"/>
          <w:lang w:eastAsia="lv-LV"/>
        </w:rPr>
        <w:t xml:space="preserve">(A) </w:t>
      </w:r>
      <w:r w:rsidR="003B0660" w:rsidRPr="000561D6">
        <w:rPr>
          <w:rFonts w:ascii="Arial" w:hAnsi="Arial" w:cs="Arial"/>
          <w:color w:val="000000"/>
          <w:sz w:val="18"/>
          <w:szCs w:val="18"/>
          <w:lang w:eastAsia="lv-LV"/>
        </w:rPr>
        <w:t>P</w:t>
      </w:r>
      <w:r w:rsidR="003306A7" w:rsidRPr="000561D6">
        <w:rPr>
          <w:rFonts w:ascii="Arial" w:hAnsi="Arial" w:cs="Arial"/>
          <w:color w:val="000000"/>
          <w:sz w:val="18"/>
          <w:szCs w:val="18"/>
          <w:lang w:eastAsia="lv-LV"/>
        </w:rPr>
        <w:t>retendenta (piegādātāja vai piegādātāju apvienības) resurss/darbinieks,</w:t>
      </w:r>
    </w:p>
    <w:p w14:paraId="4165EDFC" w14:textId="4E1C84B4" w:rsidR="004D2A8E" w:rsidRPr="000561D6" w:rsidRDefault="004D2A8E" w:rsidP="003306A7">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000000"/>
          <w:sz w:val="18"/>
          <w:szCs w:val="18"/>
          <w:lang w:eastAsia="lv-LV"/>
        </w:rPr>
        <w:t xml:space="preserve">(B) </w:t>
      </w:r>
      <w:r w:rsidR="003306A7" w:rsidRPr="000561D6">
        <w:rPr>
          <w:rFonts w:ascii="Arial" w:hAnsi="Arial" w:cs="Arial"/>
          <w:color w:val="000000"/>
          <w:sz w:val="18"/>
          <w:szCs w:val="18"/>
          <w:lang w:eastAsia="lv-LV"/>
        </w:rPr>
        <w:t>apakšuzņēmēja - komersanta resurss/darbinieks</w:t>
      </w:r>
      <w:r w:rsidRPr="000561D6">
        <w:rPr>
          <w:rFonts w:ascii="Arial" w:hAnsi="Arial" w:cs="Arial"/>
          <w:color w:val="000000"/>
          <w:sz w:val="18"/>
          <w:szCs w:val="18"/>
          <w:lang w:eastAsia="lv-LV"/>
        </w:rPr>
        <w:t>,</w:t>
      </w:r>
    </w:p>
    <w:p w14:paraId="7139B688" w14:textId="371BCCA0" w:rsidR="004D2A8E" w:rsidRPr="000561D6" w:rsidRDefault="004D2A8E" w:rsidP="003306A7">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000000"/>
          <w:sz w:val="18"/>
          <w:szCs w:val="18"/>
          <w:lang w:eastAsia="lv-LV"/>
        </w:rPr>
        <w:t xml:space="preserve">(C) </w:t>
      </w:r>
      <w:r w:rsidR="003306A7" w:rsidRPr="000561D6">
        <w:rPr>
          <w:rFonts w:ascii="Arial" w:hAnsi="Arial" w:cs="Arial"/>
          <w:color w:val="000000"/>
          <w:sz w:val="18"/>
          <w:szCs w:val="18"/>
          <w:lang w:eastAsia="lv-LV"/>
        </w:rPr>
        <w:t>persona, kas tiks piesaistīta uz atsevišķa līguma pamata konkrētā līguma izpildē</w:t>
      </w:r>
      <w:r w:rsidRPr="000561D6">
        <w:rPr>
          <w:rFonts w:ascii="Arial" w:hAnsi="Arial" w:cs="Arial"/>
          <w:color w:val="000000"/>
          <w:sz w:val="18"/>
          <w:szCs w:val="18"/>
          <w:lang w:eastAsia="lv-LV"/>
        </w:rPr>
        <w:t>.</w:t>
      </w:r>
    </w:p>
    <w:p w14:paraId="49204E2F" w14:textId="6B9293B7" w:rsidR="003306A7" w:rsidRPr="000561D6" w:rsidRDefault="003306A7" w:rsidP="003306A7">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000000"/>
          <w:sz w:val="18"/>
          <w:szCs w:val="18"/>
          <w:lang w:eastAsia="lv-LV"/>
        </w:rPr>
        <w:t xml:space="preserve">  </w:t>
      </w:r>
    </w:p>
    <w:p w14:paraId="0A3F8BE5" w14:textId="0F7DD29A" w:rsidR="004D2A8E" w:rsidRPr="000561D6" w:rsidRDefault="004D2A8E" w:rsidP="003306A7">
      <w:pPr>
        <w:suppressAutoHyphens w:val="0"/>
        <w:spacing w:after="5"/>
        <w:ind w:right="126" w:hanging="10"/>
        <w:jc w:val="both"/>
        <w:rPr>
          <w:rFonts w:ascii="Arial" w:hAnsi="Arial" w:cs="Arial"/>
          <w:color w:val="000000"/>
          <w:sz w:val="20"/>
          <w:szCs w:val="20"/>
          <w:lang w:eastAsia="lv-LV"/>
        </w:rPr>
      </w:pPr>
      <w:r w:rsidRPr="000561D6">
        <w:rPr>
          <w:rFonts w:ascii="Arial" w:hAnsi="Arial" w:cs="Arial"/>
          <w:color w:val="000000"/>
          <w:sz w:val="18"/>
          <w:szCs w:val="18"/>
          <w:lang w:eastAsia="lv-LV"/>
        </w:rPr>
        <w:t xml:space="preserve"> ! </w:t>
      </w:r>
      <w:r w:rsidR="003306A7" w:rsidRPr="000561D6">
        <w:rPr>
          <w:rFonts w:ascii="Arial" w:hAnsi="Arial" w:cs="Arial"/>
          <w:color w:val="000000"/>
          <w:sz w:val="18"/>
          <w:szCs w:val="18"/>
          <w:lang w:eastAsia="lv-LV"/>
        </w:rPr>
        <w:t xml:space="preserve">Piedāvājumam pievieno dokumentu kopijas, kas apliecina iesaistīto speciālistu izglītību atbilstoši </w:t>
      </w:r>
      <w:r w:rsidR="00D15412">
        <w:rPr>
          <w:rFonts w:ascii="Arial" w:hAnsi="Arial" w:cs="Arial"/>
          <w:sz w:val="18"/>
          <w:szCs w:val="18"/>
          <w:lang w:eastAsia="lv-LV"/>
        </w:rPr>
        <w:t>3.10.1. un 3.10</w:t>
      </w:r>
      <w:r w:rsidR="003306A7" w:rsidRPr="000561D6">
        <w:rPr>
          <w:rFonts w:ascii="Arial" w:hAnsi="Arial" w:cs="Arial"/>
          <w:sz w:val="18"/>
          <w:szCs w:val="18"/>
          <w:lang w:eastAsia="lv-LV"/>
        </w:rPr>
        <w:t xml:space="preserve">.2. punktos </w:t>
      </w:r>
      <w:r w:rsidR="003306A7" w:rsidRPr="000561D6">
        <w:rPr>
          <w:rFonts w:ascii="Arial" w:hAnsi="Arial" w:cs="Arial"/>
          <w:color w:val="000000"/>
          <w:sz w:val="18"/>
          <w:szCs w:val="18"/>
          <w:lang w:eastAsia="lv-LV"/>
        </w:rPr>
        <w:t>izvirzītajām prasībām</w:t>
      </w:r>
      <w:r w:rsidRPr="000561D6">
        <w:rPr>
          <w:rFonts w:ascii="Arial" w:hAnsi="Arial" w:cs="Arial"/>
          <w:color w:val="000000"/>
          <w:sz w:val="20"/>
          <w:szCs w:val="20"/>
          <w:lang w:eastAsia="lv-LV"/>
        </w:rPr>
        <w:t xml:space="preserve"> </w:t>
      </w:r>
    </w:p>
    <w:p w14:paraId="77643451" w14:textId="3B8DD5D3" w:rsidR="003306A7" w:rsidRPr="004D2A8E" w:rsidRDefault="007F309E" w:rsidP="003306A7">
      <w:pPr>
        <w:suppressAutoHyphens w:val="0"/>
        <w:spacing w:after="5"/>
        <w:ind w:right="126" w:hanging="10"/>
        <w:jc w:val="both"/>
        <w:rPr>
          <w:rFonts w:ascii="Arial" w:hAnsi="Arial" w:cs="Arial"/>
          <w:color w:val="000000"/>
          <w:sz w:val="18"/>
          <w:szCs w:val="18"/>
          <w:lang w:eastAsia="lv-LV"/>
        </w:rPr>
      </w:pPr>
      <w:r>
        <w:rPr>
          <w:rFonts w:ascii="Arial" w:hAnsi="Arial" w:cs="Arial"/>
          <w:color w:val="000000"/>
          <w:sz w:val="18"/>
          <w:szCs w:val="18"/>
          <w:lang w:eastAsia="lv-LV"/>
        </w:rPr>
        <w:t>!! ja kāds no nolikuma 3.10</w:t>
      </w:r>
      <w:r w:rsidR="004D2A8E" w:rsidRPr="000561D6">
        <w:rPr>
          <w:rFonts w:ascii="Arial" w:hAnsi="Arial" w:cs="Arial"/>
          <w:color w:val="000000"/>
          <w:sz w:val="18"/>
          <w:szCs w:val="18"/>
          <w:lang w:eastAsia="lv-LV"/>
        </w:rPr>
        <w:t>. punktā minētajiem speciālistiem nav Pretendenta vai tā piesaistītā apakšuzņēmēja darbinieks, Pretendents piedāvājumam pievieno piesaistītā speciālista pašrocīgi</w:t>
      </w:r>
      <w:r w:rsidR="004D2A8E" w:rsidRPr="000561D6">
        <w:rPr>
          <w:rFonts w:ascii="Arial" w:hAnsi="Arial" w:cs="Arial"/>
          <w:color w:val="000000"/>
          <w:sz w:val="20"/>
          <w:szCs w:val="20"/>
          <w:lang w:eastAsia="lv-LV"/>
        </w:rPr>
        <w:t xml:space="preserve"> </w:t>
      </w:r>
      <w:r w:rsidR="004D2A8E" w:rsidRPr="000561D6">
        <w:rPr>
          <w:rFonts w:ascii="Arial" w:hAnsi="Arial" w:cs="Arial"/>
          <w:color w:val="000000"/>
          <w:sz w:val="18"/>
          <w:szCs w:val="18"/>
          <w:lang w:eastAsia="lv-LV"/>
        </w:rPr>
        <w:t>parakstītu apliecinājumu par</w:t>
      </w:r>
      <w:r w:rsidR="004D2A8E" w:rsidRPr="000561D6">
        <w:rPr>
          <w:rFonts w:ascii="Arial" w:hAnsi="Arial" w:cs="Arial"/>
          <w:color w:val="000000"/>
          <w:sz w:val="20"/>
          <w:szCs w:val="20"/>
          <w:lang w:eastAsia="lv-LV"/>
        </w:rPr>
        <w:t xml:space="preserve"> </w:t>
      </w:r>
      <w:r w:rsidR="004D2A8E" w:rsidRPr="000561D6">
        <w:rPr>
          <w:rFonts w:ascii="Arial" w:hAnsi="Arial" w:cs="Arial"/>
          <w:color w:val="000000"/>
          <w:sz w:val="18"/>
          <w:szCs w:val="18"/>
          <w:lang w:eastAsia="lv-LV"/>
        </w:rPr>
        <w:t>dalību līguma izpildē konkrētā pozīcijā, ja iepirkuma rezultātā līguma slēgšanas tiesības tiks piešķirtas Pretendentam</w:t>
      </w:r>
      <w:r w:rsidR="003306A7" w:rsidRPr="000561D6">
        <w:rPr>
          <w:rFonts w:ascii="Arial" w:hAnsi="Arial" w:cs="Arial"/>
          <w:color w:val="000000"/>
          <w:sz w:val="18"/>
          <w:szCs w:val="18"/>
          <w:lang w:eastAsia="lv-LV"/>
        </w:rPr>
        <w:t>.</w:t>
      </w:r>
      <w:r w:rsidR="003306A7" w:rsidRPr="004D2A8E">
        <w:rPr>
          <w:rFonts w:ascii="Arial" w:hAnsi="Arial" w:cs="Arial"/>
          <w:color w:val="000000"/>
          <w:sz w:val="18"/>
          <w:szCs w:val="18"/>
          <w:lang w:eastAsia="lv-LV"/>
        </w:rPr>
        <w:t xml:space="preserve">  </w:t>
      </w:r>
    </w:p>
    <w:p w14:paraId="5A38000F" w14:textId="77777777" w:rsidR="003306A7" w:rsidRPr="00710EAB" w:rsidRDefault="003306A7" w:rsidP="003306A7">
      <w:pPr>
        <w:jc w:val="both"/>
        <w:rPr>
          <w:rFonts w:ascii="Arial" w:hAnsi="Arial" w:cs="Arial"/>
          <w:sz w:val="20"/>
          <w:szCs w:val="20"/>
        </w:rPr>
      </w:pPr>
    </w:p>
    <w:p w14:paraId="445F590C" w14:textId="58762FFE" w:rsidR="003306A7" w:rsidRDefault="003306A7" w:rsidP="00EC33C1">
      <w:pPr>
        <w:suppressAutoHyphens w:val="0"/>
        <w:spacing w:after="18" w:line="259" w:lineRule="auto"/>
        <w:rPr>
          <w:rFonts w:ascii="Arial" w:hAnsi="Arial" w:cs="Arial"/>
          <w:b/>
          <w:color w:val="4472C4"/>
          <w:sz w:val="20"/>
          <w:szCs w:val="20"/>
          <w:lang w:eastAsia="lv-LV"/>
        </w:rPr>
      </w:pPr>
      <w:r w:rsidRPr="00710EAB">
        <w:rPr>
          <w:rFonts w:ascii="Arial" w:hAnsi="Arial" w:cs="Arial"/>
          <w:b/>
          <w:color w:val="4472C4"/>
          <w:sz w:val="20"/>
          <w:szCs w:val="20"/>
          <w:lang w:eastAsia="lv-LV"/>
        </w:rPr>
        <w:t xml:space="preserve">CITA INFORMĀCIJA PAR LĪGUMA IZPILDI </w:t>
      </w:r>
    </w:p>
    <w:tbl>
      <w:tblPr>
        <w:tblStyle w:val="Reatabula"/>
        <w:tblW w:w="0" w:type="auto"/>
        <w:tblLook w:val="04A0" w:firstRow="1" w:lastRow="0" w:firstColumn="1" w:lastColumn="0" w:noHBand="0" w:noVBand="1"/>
      </w:tblPr>
      <w:tblGrid>
        <w:gridCol w:w="9060"/>
      </w:tblGrid>
      <w:tr w:rsidR="00EC33C1" w14:paraId="55B0986E" w14:textId="77777777" w:rsidTr="00EC33C1">
        <w:tc>
          <w:tcPr>
            <w:tcW w:w="9060" w:type="dxa"/>
          </w:tcPr>
          <w:p w14:paraId="3C70FD42" w14:textId="30768EB0" w:rsidR="00EC33C1" w:rsidRPr="00EC33C1" w:rsidRDefault="00EC33C1" w:rsidP="00EC33C1">
            <w:pPr>
              <w:suppressAutoHyphens w:val="0"/>
              <w:spacing w:after="18" w:line="259" w:lineRule="auto"/>
              <w:jc w:val="both"/>
              <w:rPr>
                <w:rFonts w:ascii="Arial" w:hAnsi="Arial" w:cs="Arial"/>
                <w:b/>
                <w:i/>
                <w:color w:val="FF0000"/>
                <w:sz w:val="20"/>
                <w:szCs w:val="20"/>
                <w:lang w:eastAsia="lv-LV"/>
              </w:rPr>
            </w:pPr>
            <w:r w:rsidRPr="00EC33C1">
              <w:rPr>
                <w:rFonts w:ascii="Arial" w:hAnsi="Arial" w:cs="Arial"/>
                <w:i/>
                <w:color w:val="FF0000"/>
                <w:sz w:val="20"/>
                <w:szCs w:val="20"/>
                <w:lang w:eastAsia="lv-LV"/>
              </w:rPr>
              <w:t xml:space="preserve">Pretendenta apliecinājums </w:t>
            </w:r>
            <w:r>
              <w:rPr>
                <w:rFonts w:ascii="Arial" w:hAnsi="Arial" w:cs="Arial"/>
                <w:i/>
                <w:color w:val="FF0000"/>
                <w:sz w:val="20"/>
                <w:szCs w:val="20"/>
                <w:lang w:eastAsia="lv-LV"/>
              </w:rPr>
              <w:t xml:space="preserve">par to, </w:t>
            </w:r>
            <w:r w:rsidRPr="00EC33C1">
              <w:rPr>
                <w:rFonts w:ascii="Arial" w:hAnsi="Arial" w:cs="Arial"/>
                <w:i/>
                <w:color w:val="FF0000"/>
                <w:sz w:val="20"/>
                <w:szCs w:val="20"/>
                <w:lang w:eastAsia="lv-LV"/>
              </w:rPr>
              <w:t xml:space="preserve">ka tiks nodrošinātas normatīvajos aktos noteiktās sanitārās un higiēniskās prasības izglītojamo ēdināšanai izglītības iestādēs, izstrādājot un ieviešot paškontroles sistēmu, kas balstīta uz HACCP- </w:t>
            </w:r>
            <w:proofErr w:type="spellStart"/>
            <w:r w:rsidRPr="00EC33C1">
              <w:rPr>
                <w:rFonts w:ascii="Arial" w:hAnsi="Arial" w:cs="Arial"/>
                <w:i/>
                <w:color w:val="FF0000"/>
                <w:sz w:val="20"/>
                <w:szCs w:val="20"/>
                <w:lang w:eastAsia="lv-LV"/>
              </w:rPr>
              <w:t>Hazard</w:t>
            </w:r>
            <w:proofErr w:type="spellEnd"/>
            <w:r w:rsidRPr="00EC33C1">
              <w:rPr>
                <w:rFonts w:ascii="Arial" w:hAnsi="Arial" w:cs="Arial"/>
                <w:i/>
                <w:color w:val="FF0000"/>
                <w:sz w:val="20"/>
                <w:szCs w:val="20"/>
                <w:lang w:eastAsia="lv-LV"/>
              </w:rPr>
              <w:t xml:space="preserve"> </w:t>
            </w:r>
            <w:proofErr w:type="spellStart"/>
            <w:r w:rsidRPr="00EC33C1">
              <w:rPr>
                <w:rFonts w:ascii="Arial" w:hAnsi="Arial" w:cs="Arial"/>
                <w:i/>
                <w:color w:val="FF0000"/>
                <w:sz w:val="20"/>
                <w:szCs w:val="20"/>
                <w:lang w:eastAsia="lv-LV"/>
              </w:rPr>
              <w:t>Analysis</w:t>
            </w:r>
            <w:proofErr w:type="spellEnd"/>
            <w:r w:rsidRPr="00EC33C1">
              <w:rPr>
                <w:rFonts w:ascii="Arial" w:hAnsi="Arial" w:cs="Arial"/>
                <w:i/>
                <w:color w:val="FF0000"/>
                <w:sz w:val="20"/>
                <w:szCs w:val="20"/>
                <w:lang w:eastAsia="lv-LV"/>
              </w:rPr>
              <w:t xml:space="preserve"> &amp; </w:t>
            </w:r>
            <w:proofErr w:type="spellStart"/>
            <w:r w:rsidRPr="00EC33C1">
              <w:rPr>
                <w:rFonts w:ascii="Arial" w:hAnsi="Arial" w:cs="Arial"/>
                <w:i/>
                <w:color w:val="FF0000"/>
                <w:sz w:val="20"/>
                <w:szCs w:val="20"/>
                <w:lang w:eastAsia="lv-LV"/>
              </w:rPr>
              <w:t>Critical</w:t>
            </w:r>
            <w:proofErr w:type="spellEnd"/>
            <w:r w:rsidRPr="00EC33C1">
              <w:rPr>
                <w:rFonts w:ascii="Arial" w:hAnsi="Arial" w:cs="Arial"/>
                <w:i/>
                <w:color w:val="FF0000"/>
                <w:sz w:val="20"/>
                <w:szCs w:val="20"/>
                <w:lang w:eastAsia="lv-LV"/>
              </w:rPr>
              <w:t xml:space="preserve"> </w:t>
            </w:r>
            <w:proofErr w:type="spellStart"/>
            <w:r w:rsidRPr="00EC33C1">
              <w:rPr>
                <w:rFonts w:ascii="Arial" w:hAnsi="Arial" w:cs="Arial"/>
                <w:i/>
                <w:color w:val="FF0000"/>
                <w:sz w:val="20"/>
                <w:szCs w:val="20"/>
                <w:lang w:eastAsia="lv-LV"/>
              </w:rPr>
              <w:t>Control</w:t>
            </w:r>
            <w:proofErr w:type="spellEnd"/>
            <w:r w:rsidRPr="00EC33C1">
              <w:rPr>
                <w:rFonts w:ascii="Arial" w:hAnsi="Arial" w:cs="Arial"/>
                <w:i/>
                <w:color w:val="FF0000"/>
                <w:sz w:val="20"/>
                <w:szCs w:val="20"/>
                <w:lang w:eastAsia="lv-LV"/>
              </w:rPr>
              <w:t xml:space="preserve"> </w:t>
            </w:r>
            <w:proofErr w:type="spellStart"/>
            <w:r w:rsidRPr="00EC33C1">
              <w:rPr>
                <w:rFonts w:ascii="Arial" w:hAnsi="Arial" w:cs="Arial"/>
                <w:i/>
                <w:color w:val="FF0000"/>
                <w:sz w:val="20"/>
                <w:szCs w:val="20"/>
                <w:lang w:eastAsia="lv-LV"/>
              </w:rPr>
              <w:t>Points</w:t>
            </w:r>
            <w:proofErr w:type="spellEnd"/>
            <w:r w:rsidRPr="00EC33C1">
              <w:rPr>
                <w:rFonts w:ascii="Arial" w:hAnsi="Arial" w:cs="Arial"/>
                <w:i/>
                <w:color w:val="FF0000"/>
                <w:sz w:val="20"/>
                <w:szCs w:val="20"/>
                <w:lang w:eastAsia="lv-LV"/>
              </w:rPr>
              <w:t xml:space="preserve"> (Bīstamību analīze un kritiskie kontroles punkti) principiem, kuras galvenais uzdevums ir īstenot uzņēmumā tādas darbības, kas nodrošina patērētāju veselībai, dzīvībai un videi nekaitīgu un derīgu pārtikas produktu ražošanu un izplatīšanu.</w:t>
            </w:r>
          </w:p>
        </w:tc>
      </w:tr>
    </w:tbl>
    <w:p w14:paraId="491C043B" w14:textId="77777777" w:rsidR="00EC33C1" w:rsidRDefault="00EC33C1" w:rsidP="00EC33C1">
      <w:pPr>
        <w:suppressAutoHyphens w:val="0"/>
        <w:spacing w:after="18" w:line="259" w:lineRule="auto"/>
        <w:rPr>
          <w:rFonts w:ascii="Arial" w:hAnsi="Arial" w:cs="Arial"/>
          <w:b/>
          <w:color w:val="4472C4"/>
          <w:sz w:val="20"/>
          <w:szCs w:val="20"/>
          <w:lang w:eastAsia="lv-LV"/>
        </w:rPr>
      </w:pPr>
    </w:p>
    <w:tbl>
      <w:tblPr>
        <w:tblW w:w="8964" w:type="dxa"/>
        <w:tblInd w:w="108" w:type="dxa"/>
        <w:tblLayout w:type="fixed"/>
        <w:tblLook w:val="0000" w:firstRow="0" w:lastRow="0" w:firstColumn="0" w:lastColumn="0" w:noHBand="0" w:noVBand="0"/>
      </w:tblPr>
      <w:tblGrid>
        <w:gridCol w:w="4995"/>
        <w:gridCol w:w="3969"/>
      </w:tblGrid>
      <w:tr w:rsidR="003306A7" w:rsidRPr="00F1356B" w14:paraId="70AEC5DE" w14:textId="77777777" w:rsidTr="002F5019">
        <w:tc>
          <w:tcPr>
            <w:tcW w:w="4995" w:type="dxa"/>
            <w:vAlign w:val="center"/>
          </w:tcPr>
          <w:p w14:paraId="7D5DC3AF" w14:textId="77777777" w:rsidR="003306A7" w:rsidRPr="00F1356B" w:rsidRDefault="003306A7" w:rsidP="002F5019">
            <w:pPr>
              <w:rPr>
                <w:rFonts w:ascii="Arial" w:hAnsi="Arial" w:cs="Arial"/>
                <w:sz w:val="20"/>
                <w:szCs w:val="20"/>
              </w:rPr>
            </w:pPr>
            <w:r w:rsidRPr="00F1356B">
              <w:rPr>
                <w:rFonts w:ascii="Arial" w:hAnsi="Arial" w:cs="Arial"/>
                <w:sz w:val="20"/>
                <w:szCs w:val="20"/>
              </w:rPr>
              <w:t>Amatpersonas vai pilnvarotās personas paraksts::</w:t>
            </w:r>
          </w:p>
        </w:tc>
        <w:tc>
          <w:tcPr>
            <w:tcW w:w="3969" w:type="dxa"/>
            <w:tcBorders>
              <w:bottom w:val="single" w:sz="4" w:space="0" w:color="000000"/>
            </w:tcBorders>
          </w:tcPr>
          <w:p w14:paraId="112918F2" w14:textId="77777777" w:rsidR="003306A7" w:rsidRPr="00F1356B" w:rsidRDefault="003306A7" w:rsidP="002F5019">
            <w:pPr>
              <w:rPr>
                <w:rFonts w:ascii="Arial" w:hAnsi="Arial" w:cs="Arial"/>
                <w:sz w:val="20"/>
                <w:szCs w:val="20"/>
              </w:rPr>
            </w:pPr>
          </w:p>
        </w:tc>
      </w:tr>
      <w:tr w:rsidR="003306A7" w:rsidRPr="00F1356B" w14:paraId="1F7C8534" w14:textId="77777777" w:rsidTr="002F5019">
        <w:tc>
          <w:tcPr>
            <w:tcW w:w="4995" w:type="dxa"/>
            <w:vAlign w:val="center"/>
          </w:tcPr>
          <w:p w14:paraId="7BE9BA33" w14:textId="77777777" w:rsidR="003306A7" w:rsidRPr="00F1356B" w:rsidRDefault="003306A7" w:rsidP="002F5019">
            <w:pPr>
              <w:rPr>
                <w:rFonts w:ascii="Arial" w:hAnsi="Arial" w:cs="Arial"/>
                <w:sz w:val="20"/>
                <w:szCs w:val="20"/>
              </w:rPr>
            </w:pPr>
            <w:r w:rsidRPr="00F1356B">
              <w:rPr>
                <w:rFonts w:ascii="Arial" w:hAnsi="Arial" w:cs="Arial"/>
                <w:sz w:val="20"/>
                <w:szCs w:val="20"/>
              </w:rPr>
              <w:t>Parakstītāja vārds, uzvārds un amats</w:t>
            </w:r>
          </w:p>
        </w:tc>
        <w:tc>
          <w:tcPr>
            <w:tcW w:w="3969" w:type="dxa"/>
            <w:tcBorders>
              <w:top w:val="single" w:sz="4" w:space="0" w:color="000000"/>
              <w:bottom w:val="single" w:sz="4" w:space="0" w:color="000000"/>
            </w:tcBorders>
          </w:tcPr>
          <w:p w14:paraId="50992DBD" w14:textId="77777777" w:rsidR="003306A7" w:rsidRPr="00F1356B" w:rsidRDefault="003306A7" w:rsidP="002F5019">
            <w:pPr>
              <w:rPr>
                <w:rFonts w:ascii="Arial" w:hAnsi="Arial" w:cs="Arial"/>
                <w:sz w:val="20"/>
                <w:szCs w:val="20"/>
              </w:rPr>
            </w:pPr>
          </w:p>
        </w:tc>
      </w:tr>
      <w:tr w:rsidR="003306A7" w:rsidRPr="00F1356B" w14:paraId="3736964A" w14:textId="77777777" w:rsidTr="002F5019">
        <w:tc>
          <w:tcPr>
            <w:tcW w:w="4995" w:type="dxa"/>
            <w:vAlign w:val="center"/>
          </w:tcPr>
          <w:p w14:paraId="070ED1B1" w14:textId="77777777" w:rsidR="003306A7" w:rsidRPr="00F1356B" w:rsidRDefault="003306A7" w:rsidP="002F5019">
            <w:pPr>
              <w:rPr>
                <w:rFonts w:ascii="Arial" w:hAnsi="Arial" w:cs="Arial"/>
                <w:sz w:val="20"/>
                <w:szCs w:val="20"/>
              </w:rPr>
            </w:pPr>
            <w:r w:rsidRPr="00F1356B">
              <w:rPr>
                <w:rFonts w:ascii="Arial" w:hAnsi="Arial" w:cs="Arial"/>
                <w:sz w:val="20"/>
                <w:szCs w:val="20"/>
              </w:rPr>
              <w:t>Pretendenta nosaukums:</w:t>
            </w:r>
          </w:p>
        </w:tc>
        <w:tc>
          <w:tcPr>
            <w:tcW w:w="3969" w:type="dxa"/>
            <w:tcBorders>
              <w:top w:val="single" w:sz="4" w:space="0" w:color="000000"/>
              <w:bottom w:val="single" w:sz="4" w:space="0" w:color="000000"/>
            </w:tcBorders>
          </w:tcPr>
          <w:p w14:paraId="5E8F36CF" w14:textId="77777777" w:rsidR="003306A7" w:rsidRPr="00F1356B" w:rsidRDefault="003306A7" w:rsidP="002F5019">
            <w:pPr>
              <w:rPr>
                <w:rFonts w:ascii="Arial" w:hAnsi="Arial" w:cs="Arial"/>
                <w:sz w:val="20"/>
                <w:szCs w:val="20"/>
              </w:rPr>
            </w:pPr>
          </w:p>
        </w:tc>
      </w:tr>
      <w:tr w:rsidR="003306A7" w:rsidRPr="00F1356B" w14:paraId="5AA11120" w14:textId="77777777" w:rsidTr="002F5019">
        <w:tc>
          <w:tcPr>
            <w:tcW w:w="4995" w:type="dxa"/>
            <w:vAlign w:val="center"/>
          </w:tcPr>
          <w:p w14:paraId="44306EB9" w14:textId="77777777" w:rsidR="003306A7" w:rsidRPr="00F1356B" w:rsidRDefault="003306A7" w:rsidP="002F5019">
            <w:pPr>
              <w:rPr>
                <w:rFonts w:ascii="Arial" w:hAnsi="Arial" w:cs="Arial"/>
                <w:sz w:val="20"/>
                <w:szCs w:val="20"/>
              </w:rPr>
            </w:pPr>
            <w:r w:rsidRPr="00F1356B">
              <w:rPr>
                <w:rFonts w:ascii="Arial" w:hAnsi="Arial" w:cs="Arial"/>
                <w:sz w:val="20"/>
                <w:szCs w:val="20"/>
              </w:rPr>
              <w:t>Datums</w:t>
            </w:r>
          </w:p>
        </w:tc>
        <w:tc>
          <w:tcPr>
            <w:tcW w:w="3969" w:type="dxa"/>
            <w:tcBorders>
              <w:top w:val="single" w:sz="4" w:space="0" w:color="000000"/>
              <w:bottom w:val="single" w:sz="4" w:space="0" w:color="000000"/>
            </w:tcBorders>
          </w:tcPr>
          <w:p w14:paraId="111480E2" w14:textId="77777777" w:rsidR="003306A7" w:rsidRPr="00F1356B" w:rsidRDefault="003306A7" w:rsidP="002F5019">
            <w:pPr>
              <w:rPr>
                <w:rFonts w:ascii="Arial" w:hAnsi="Arial" w:cs="Arial"/>
                <w:sz w:val="20"/>
                <w:szCs w:val="20"/>
              </w:rPr>
            </w:pPr>
          </w:p>
        </w:tc>
      </w:tr>
    </w:tbl>
    <w:p w14:paraId="701AED36" w14:textId="77777777" w:rsidR="003306A7" w:rsidRPr="00710EAB" w:rsidRDefault="003306A7" w:rsidP="003306A7">
      <w:pPr>
        <w:pStyle w:val="Pamatteksts"/>
        <w:tabs>
          <w:tab w:val="left" w:pos="317"/>
        </w:tabs>
        <w:jc w:val="both"/>
        <w:rPr>
          <w:rFonts w:ascii="Arial" w:hAnsi="Arial" w:cs="Arial"/>
        </w:rPr>
      </w:pPr>
    </w:p>
    <w:p w14:paraId="540B22BB" w14:textId="4F4CC775" w:rsidR="00EC33C1" w:rsidRDefault="00EC33C1">
      <w:pPr>
        <w:suppressAutoHyphens w:val="0"/>
        <w:rPr>
          <w:rFonts w:ascii="Arial" w:hAnsi="Arial" w:cs="Arial"/>
          <w:sz w:val="20"/>
          <w:szCs w:val="20"/>
        </w:rPr>
      </w:pPr>
      <w:r>
        <w:rPr>
          <w:rFonts w:ascii="Arial" w:hAnsi="Arial" w:cs="Arial"/>
        </w:rPr>
        <w:br w:type="page"/>
      </w:r>
    </w:p>
    <w:p w14:paraId="4F8CC552" w14:textId="77777777" w:rsidR="003306A7" w:rsidRPr="00710EAB" w:rsidRDefault="003306A7" w:rsidP="003306A7">
      <w:pPr>
        <w:pStyle w:val="Pamatteksts"/>
        <w:tabs>
          <w:tab w:val="left" w:pos="317"/>
        </w:tabs>
        <w:jc w:val="both"/>
        <w:rPr>
          <w:rFonts w:ascii="Arial" w:hAnsi="Arial" w:cs="Arial"/>
        </w:rPr>
      </w:pPr>
    </w:p>
    <w:p w14:paraId="7C91812D" w14:textId="77777777" w:rsidR="003306A7" w:rsidRDefault="003306A7" w:rsidP="00E52E7A">
      <w:pPr>
        <w:jc w:val="center"/>
        <w:rPr>
          <w:rFonts w:ascii="Arial" w:hAnsi="Arial" w:cs="Arial"/>
          <w:b/>
          <w:sz w:val="20"/>
          <w:szCs w:val="20"/>
        </w:rPr>
      </w:pPr>
    </w:p>
    <w:tbl>
      <w:tblPr>
        <w:tblW w:w="9307" w:type="dxa"/>
        <w:tblLook w:val="04A0" w:firstRow="1" w:lastRow="0" w:firstColumn="1" w:lastColumn="0" w:noHBand="0" w:noVBand="1"/>
      </w:tblPr>
      <w:tblGrid>
        <w:gridCol w:w="2848"/>
        <w:gridCol w:w="1822"/>
        <w:gridCol w:w="4637"/>
      </w:tblGrid>
      <w:tr w:rsidR="005B65EB" w:rsidRPr="00710EAB" w14:paraId="6AFDEBF8" w14:textId="77777777" w:rsidTr="00CF26B6">
        <w:trPr>
          <w:trHeight w:val="517"/>
        </w:trPr>
        <w:tc>
          <w:tcPr>
            <w:tcW w:w="2848" w:type="dxa"/>
            <w:shd w:val="clear" w:color="auto" w:fill="auto"/>
          </w:tcPr>
          <w:p w14:paraId="29FB0802" w14:textId="2BD8D273" w:rsidR="005B65EB" w:rsidRPr="00710EAB" w:rsidRDefault="005B65EB" w:rsidP="006C1D8F">
            <w:pPr>
              <w:rPr>
                <w:rFonts w:ascii="Arial" w:hAnsi="Arial" w:cs="Arial"/>
                <w:color w:val="FF0000"/>
                <w:sz w:val="20"/>
                <w:szCs w:val="20"/>
              </w:rPr>
            </w:pPr>
          </w:p>
        </w:tc>
        <w:tc>
          <w:tcPr>
            <w:tcW w:w="1822" w:type="dxa"/>
            <w:shd w:val="clear" w:color="auto" w:fill="auto"/>
          </w:tcPr>
          <w:p w14:paraId="1E6EFCA9" w14:textId="77777777" w:rsidR="005B65EB" w:rsidRPr="00710EAB" w:rsidRDefault="005B65EB" w:rsidP="005B65EB">
            <w:pPr>
              <w:jc w:val="center"/>
              <w:rPr>
                <w:rFonts w:ascii="Arial" w:hAnsi="Arial" w:cs="Arial"/>
                <w:sz w:val="20"/>
                <w:szCs w:val="20"/>
              </w:rPr>
            </w:pPr>
          </w:p>
        </w:tc>
        <w:tc>
          <w:tcPr>
            <w:tcW w:w="4637" w:type="dxa"/>
            <w:shd w:val="clear" w:color="auto" w:fill="auto"/>
          </w:tcPr>
          <w:p w14:paraId="22DFA142" w14:textId="1E9C09E4" w:rsidR="005B65EB" w:rsidRPr="00710EAB" w:rsidRDefault="00434A86" w:rsidP="005B65EB">
            <w:pPr>
              <w:jc w:val="right"/>
              <w:rPr>
                <w:rFonts w:ascii="Arial" w:hAnsi="Arial" w:cs="Arial"/>
                <w:sz w:val="20"/>
                <w:szCs w:val="20"/>
              </w:rPr>
            </w:pPr>
            <w:r w:rsidRPr="00710EAB">
              <w:rPr>
                <w:rFonts w:ascii="Arial" w:hAnsi="Arial" w:cs="Arial"/>
                <w:sz w:val="20"/>
                <w:szCs w:val="20"/>
              </w:rPr>
              <w:t>Iepirkuma</w:t>
            </w:r>
            <w:r w:rsidR="005B65EB" w:rsidRPr="00710EAB">
              <w:rPr>
                <w:rFonts w:ascii="Arial" w:hAnsi="Arial" w:cs="Arial"/>
                <w:sz w:val="20"/>
                <w:szCs w:val="20"/>
              </w:rPr>
              <w:t xml:space="preserve"> LPP </w:t>
            </w:r>
            <w:r w:rsidR="000F603F">
              <w:rPr>
                <w:rFonts w:ascii="Arial" w:hAnsi="Arial" w:cs="Arial"/>
                <w:sz w:val="20"/>
                <w:szCs w:val="20"/>
              </w:rPr>
              <w:t>2019</w:t>
            </w:r>
            <w:r w:rsidR="00D43A14" w:rsidRPr="00710EAB">
              <w:rPr>
                <w:rFonts w:ascii="Arial" w:hAnsi="Arial" w:cs="Arial"/>
                <w:sz w:val="20"/>
                <w:szCs w:val="20"/>
              </w:rPr>
              <w:t>/</w:t>
            </w:r>
            <w:r w:rsidR="002E6336">
              <w:rPr>
                <w:rFonts w:ascii="Arial" w:hAnsi="Arial" w:cs="Arial"/>
                <w:sz w:val="20"/>
                <w:szCs w:val="20"/>
              </w:rPr>
              <w:t>58</w:t>
            </w:r>
            <w:r w:rsidR="000F603F">
              <w:rPr>
                <w:rFonts w:ascii="Arial" w:hAnsi="Arial" w:cs="Arial"/>
                <w:sz w:val="20"/>
                <w:szCs w:val="20"/>
              </w:rPr>
              <w:t xml:space="preserve"> </w:t>
            </w:r>
          </w:p>
          <w:p w14:paraId="783A2DDA" w14:textId="28B077BD" w:rsidR="005B65EB" w:rsidRPr="00710EAB" w:rsidRDefault="005B65EB" w:rsidP="00214CEC">
            <w:pPr>
              <w:pStyle w:val="Bezatstarpm"/>
              <w:jc w:val="right"/>
              <w:rPr>
                <w:rFonts w:ascii="Arial" w:hAnsi="Arial" w:cs="Arial"/>
                <w:b/>
                <w:sz w:val="20"/>
                <w:szCs w:val="20"/>
              </w:rPr>
            </w:pPr>
            <w:r w:rsidRPr="00710EAB">
              <w:rPr>
                <w:rFonts w:ascii="Arial" w:hAnsi="Arial" w:cs="Arial"/>
                <w:sz w:val="20"/>
                <w:szCs w:val="20"/>
              </w:rPr>
              <w:t xml:space="preserve">nolikuma </w:t>
            </w:r>
            <w:r w:rsidR="00214CEC" w:rsidRPr="00710EAB">
              <w:rPr>
                <w:rFonts w:ascii="Arial" w:hAnsi="Arial" w:cs="Arial"/>
                <w:b/>
                <w:sz w:val="20"/>
                <w:szCs w:val="20"/>
              </w:rPr>
              <w:t>5</w:t>
            </w:r>
            <w:r w:rsidRPr="00710EAB">
              <w:rPr>
                <w:rFonts w:ascii="Arial" w:hAnsi="Arial" w:cs="Arial"/>
                <w:b/>
                <w:sz w:val="20"/>
                <w:szCs w:val="20"/>
              </w:rPr>
              <w:t>.pielikums</w:t>
            </w:r>
          </w:p>
        </w:tc>
      </w:tr>
    </w:tbl>
    <w:p w14:paraId="3887FF12" w14:textId="77777777" w:rsidR="00B5449B" w:rsidRPr="00710EAB" w:rsidRDefault="00B5449B" w:rsidP="00B5449B">
      <w:pPr>
        <w:suppressAutoHyphens w:val="0"/>
        <w:ind w:left="142" w:hanging="142"/>
        <w:jc w:val="center"/>
        <w:rPr>
          <w:rFonts w:ascii="Arial" w:eastAsia="Calibri" w:hAnsi="Arial" w:cs="Arial"/>
          <w:b/>
          <w:bCs/>
          <w:sz w:val="20"/>
          <w:szCs w:val="20"/>
        </w:rPr>
      </w:pPr>
      <w:r w:rsidRPr="00710EAB">
        <w:rPr>
          <w:rFonts w:ascii="Arial" w:eastAsia="Calibri" w:hAnsi="Arial" w:cs="Arial"/>
          <w:b/>
          <w:bCs/>
          <w:sz w:val="20"/>
          <w:szCs w:val="20"/>
        </w:rPr>
        <w:t>TEHNISKĀ SPECIFIKĀCIJA</w:t>
      </w:r>
    </w:p>
    <w:p w14:paraId="54512A35" w14:textId="77777777" w:rsidR="00B5449B" w:rsidRPr="00750EA4" w:rsidRDefault="00B5449B" w:rsidP="00FB6DA6">
      <w:pPr>
        <w:suppressAutoHyphens w:val="0"/>
        <w:ind w:left="709" w:hanging="709"/>
        <w:jc w:val="center"/>
        <w:rPr>
          <w:rFonts w:ascii="Arial" w:eastAsia="Calibri" w:hAnsi="Arial" w:cs="Arial"/>
          <w:b/>
          <w:bCs/>
          <w:sz w:val="20"/>
          <w:szCs w:val="20"/>
        </w:rPr>
      </w:pPr>
    </w:p>
    <w:p w14:paraId="2154AE72" w14:textId="4B8C8212" w:rsidR="00D15775" w:rsidRPr="00FB6DA6" w:rsidRDefault="00B5449B" w:rsidP="00FB6DA6">
      <w:pPr>
        <w:numPr>
          <w:ilvl w:val="0"/>
          <w:numId w:val="10"/>
        </w:numPr>
        <w:tabs>
          <w:tab w:val="left" w:pos="0"/>
          <w:tab w:val="left" w:pos="709"/>
        </w:tabs>
        <w:suppressAutoHyphens w:val="0"/>
        <w:ind w:left="709" w:hanging="709"/>
        <w:jc w:val="both"/>
        <w:rPr>
          <w:rFonts w:ascii="Arial" w:eastAsia="Calibri" w:hAnsi="Arial" w:cs="Arial"/>
          <w:sz w:val="20"/>
          <w:szCs w:val="20"/>
        </w:rPr>
      </w:pPr>
      <w:r w:rsidRPr="00750EA4">
        <w:rPr>
          <w:rFonts w:ascii="Arial" w:eastAsia="Calibri" w:hAnsi="Arial" w:cs="Arial"/>
          <w:sz w:val="20"/>
          <w:szCs w:val="20"/>
        </w:rPr>
        <w:t xml:space="preserve">Pretendentam </w:t>
      </w:r>
      <w:r w:rsidR="00D15775" w:rsidRPr="00841DE7">
        <w:rPr>
          <w:rFonts w:ascii="Arial" w:eastAsia="Calibri" w:hAnsi="Arial" w:cs="Arial"/>
          <w:sz w:val="20"/>
          <w:szCs w:val="20"/>
        </w:rPr>
        <w:t xml:space="preserve">jānodrošina kvalitatīva ēdināšanas pakalpojuma sniegšana izglītojamo (turpmāk tekstā - bērni) uzturēšanās laikā izglītības iestādē: ēdienu (brokastu, pusdienu, launaga) gatavošana uz vietas un ēdienu izdale uz grupām </w:t>
      </w:r>
      <w:r w:rsidR="00D15775" w:rsidRPr="00841DE7">
        <w:rPr>
          <w:rFonts w:ascii="Arial" w:eastAsia="Calibri" w:hAnsi="Arial" w:cs="Arial"/>
          <w:bCs/>
          <w:sz w:val="20"/>
          <w:szCs w:val="20"/>
          <w:lang w:eastAsia="en-US"/>
        </w:rPr>
        <w:t>Liepājas pirmsskola</w:t>
      </w:r>
      <w:r w:rsidR="005D7A7C">
        <w:rPr>
          <w:rFonts w:ascii="Arial" w:eastAsia="Calibri" w:hAnsi="Arial" w:cs="Arial"/>
          <w:bCs/>
          <w:sz w:val="20"/>
          <w:szCs w:val="20"/>
          <w:lang w:eastAsia="en-US"/>
        </w:rPr>
        <w:t>s izglītības iestādes “MAZULĪTIS</w:t>
      </w:r>
      <w:r w:rsidR="00D15775" w:rsidRPr="00841DE7">
        <w:rPr>
          <w:rFonts w:ascii="Arial" w:eastAsia="Calibri" w:hAnsi="Arial" w:cs="Arial"/>
          <w:bCs/>
          <w:sz w:val="20"/>
          <w:szCs w:val="20"/>
          <w:lang w:eastAsia="en-US"/>
        </w:rPr>
        <w:t xml:space="preserve">” bērniem </w:t>
      </w:r>
      <w:r w:rsidR="005D7A7C">
        <w:rPr>
          <w:rFonts w:ascii="Arial" w:eastAsia="Calibri" w:hAnsi="Arial" w:cs="Arial"/>
          <w:bCs/>
          <w:sz w:val="20"/>
          <w:szCs w:val="20"/>
          <w:lang w:eastAsia="en-US"/>
        </w:rPr>
        <w:t>Dunikas ielā17</w:t>
      </w:r>
      <w:r w:rsidR="00D15775" w:rsidRPr="00841DE7">
        <w:rPr>
          <w:rFonts w:ascii="Arial" w:eastAsia="Calibri" w:hAnsi="Arial" w:cs="Arial"/>
          <w:bCs/>
          <w:sz w:val="20"/>
          <w:szCs w:val="20"/>
          <w:lang w:eastAsia="en-US"/>
        </w:rPr>
        <w:t>, Liepājā, kas īsteno pirmsskolas izglītības programmu līdz 12 stundām dienā.</w:t>
      </w:r>
    </w:p>
    <w:p w14:paraId="2FE78FF1" w14:textId="77777777" w:rsidR="00FB6DA6" w:rsidRPr="00834154" w:rsidRDefault="00FB6DA6" w:rsidP="00FB6DA6">
      <w:pPr>
        <w:tabs>
          <w:tab w:val="left" w:pos="0"/>
          <w:tab w:val="left" w:pos="709"/>
        </w:tabs>
        <w:suppressAutoHyphens w:val="0"/>
        <w:ind w:left="709"/>
        <w:jc w:val="both"/>
        <w:rPr>
          <w:rFonts w:ascii="Arial" w:eastAsia="Calibri" w:hAnsi="Arial" w:cs="Arial"/>
          <w:sz w:val="20"/>
          <w:szCs w:val="20"/>
        </w:rPr>
      </w:pPr>
    </w:p>
    <w:p w14:paraId="3BCFFF92" w14:textId="77777777" w:rsidR="00F474D8" w:rsidRPr="00050563" w:rsidRDefault="00D15775" w:rsidP="00FB6DA6">
      <w:pPr>
        <w:numPr>
          <w:ilvl w:val="0"/>
          <w:numId w:val="10"/>
        </w:numPr>
        <w:tabs>
          <w:tab w:val="left" w:pos="0"/>
          <w:tab w:val="left" w:pos="709"/>
        </w:tabs>
        <w:suppressAutoHyphens w:val="0"/>
        <w:ind w:left="709" w:hanging="709"/>
        <w:jc w:val="both"/>
        <w:rPr>
          <w:rFonts w:ascii="Arial" w:eastAsia="Calibri" w:hAnsi="Arial" w:cs="Arial"/>
          <w:sz w:val="20"/>
          <w:szCs w:val="20"/>
        </w:rPr>
      </w:pPr>
      <w:r>
        <w:rPr>
          <w:rFonts w:ascii="Arial" w:eastAsia="Calibri" w:hAnsi="Arial" w:cs="Arial"/>
          <w:sz w:val="20"/>
          <w:szCs w:val="20"/>
        </w:rPr>
        <w:t xml:space="preserve"> </w:t>
      </w:r>
      <w:r w:rsidR="00F474D8" w:rsidRPr="00841DE7">
        <w:rPr>
          <w:rFonts w:ascii="Arial" w:eastAsia="Calibri" w:hAnsi="Arial" w:cs="Arial"/>
          <w:sz w:val="20"/>
          <w:szCs w:val="20"/>
        </w:rPr>
        <w:t>Bērnu skaits izglītības iestādē</w:t>
      </w:r>
      <w:r w:rsidR="00F474D8" w:rsidRPr="00050563">
        <w:rPr>
          <w:rFonts w:ascii="Arial" w:eastAsia="Calibri" w:hAnsi="Arial" w:cs="Arial"/>
          <w:sz w:val="20"/>
          <w:szCs w:val="20"/>
          <w:vertAlign w:val="superscript"/>
          <w:lang w:eastAsia="en-US"/>
        </w:rPr>
        <w:footnoteReference w:id="9"/>
      </w:r>
      <w:r w:rsidR="00F474D8" w:rsidRPr="00050563">
        <w:rPr>
          <w:rFonts w:ascii="Arial" w:eastAsia="Calibri" w:hAnsi="Arial" w:cs="Arial"/>
          <w:sz w:val="20"/>
          <w:szCs w:val="20"/>
        </w:rPr>
        <w:t>:</w:t>
      </w:r>
    </w:p>
    <w:p w14:paraId="358C526A" w14:textId="6D967899" w:rsidR="00F474D8" w:rsidRPr="00841DE7" w:rsidRDefault="00F474D8" w:rsidP="00FB6DA6">
      <w:pPr>
        <w:tabs>
          <w:tab w:val="left" w:pos="709"/>
        </w:tabs>
        <w:suppressAutoHyphens w:val="0"/>
        <w:ind w:left="709" w:hanging="709"/>
        <w:rPr>
          <w:rFonts w:ascii="Arial" w:hAnsi="Arial" w:cs="Arial"/>
          <w:sz w:val="20"/>
          <w:szCs w:val="20"/>
          <w:lang w:eastAsia="en-US"/>
        </w:rPr>
      </w:pPr>
      <w:r w:rsidRPr="00834154">
        <w:rPr>
          <w:rFonts w:ascii="Arial" w:hAnsi="Arial" w:cs="Arial"/>
          <w:b/>
          <w:sz w:val="20"/>
          <w:szCs w:val="20"/>
          <w:lang w:eastAsia="en-US"/>
        </w:rPr>
        <w:t xml:space="preserve">         </w:t>
      </w:r>
      <w:r w:rsidR="00FB6DA6">
        <w:rPr>
          <w:rFonts w:ascii="Arial" w:hAnsi="Arial" w:cs="Arial"/>
          <w:b/>
          <w:sz w:val="20"/>
          <w:szCs w:val="20"/>
          <w:lang w:eastAsia="en-US"/>
        </w:rPr>
        <w:t xml:space="preserve">    </w:t>
      </w:r>
      <w:r w:rsidRPr="00834154">
        <w:rPr>
          <w:rFonts w:ascii="Arial" w:hAnsi="Arial" w:cs="Arial"/>
          <w:b/>
          <w:sz w:val="20"/>
          <w:szCs w:val="20"/>
          <w:lang w:eastAsia="en-US"/>
        </w:rPr>
        <w:t xml:space="preserve"> </w:t>
      </w:r>
      <w:r w:rsidRPr="00841DE7">
        <w:rPr>
          <w:rFonts w:ascii="Arial" w:hAnsi="Arial" w:cs="Arial"/>
          <w:b/>
          <w:sz w:val="20"/>
          <w:szCs w:val="20"/>
          <w:u w:val="single"/>
          <w:lang w:eastAsia="en-US"/>
        </w:rPr>
        <w:t>Kopā</w:t>
      </w:r>
      <w:r w:rsidR="005D7A7C">
        <w:rPr>
          <w:rFonts w:ascii="Arial" w:hAnsi="Arial" w:cs="Arial"/>
          <w:sz w:val="20"/>
          <w:szCs w:val="20"/>
          <w:lang w:eastAsia="en-US"/>
        </w:rPr>
        <w:t> - 265</w:t>
      </w:r>
      <w:r w:rsidRPr="00841DE7">
        <w:rPr>
          <w:rFonts w:ascii="Arial" w:hAnsi="Arial" w:cs="Arial"/>
          <w:sz w:val="20"/>
          <w:szCs w:val="20"/>
          <w:lang w:eastAsia="en-US"/>
        </w:rPr>
        <w:t>, tai skaitā</w:t>
      </w:r>
    </w:p>
    <w:p w14:paraId="63428632" w14:textId="3E871192" w:rsidR="00F474D8" w:rsidRPr="00841DE7" w:rsidRDefault="00FB6DA6" w:rsidP="00F474D8">
      <w:pPr>
        <w:tabs>
          <w:tab w:val="left" w:pos="426"/>
        </w:tabs>
        <w:suppressAutoHyphens w:val="0"/>
        <w:ind w:left="567"/>
        <w:rPr>
          <w:rFonts w:ascii="Arial" w:hAnsi="Arial" w:cs="Arial"/>
          <w:sz w:val="20"/>
          <w:szCs w:val="20"/>
          <w:lang w:eastAsia="en-US"/>
        </w:rPr>
      </w:pPr>
      <w:r>
        <w:rPr>
          <w:rFonts w:ascii="Arial" w:hAnsi="Arial" w:cs="Arial"/>
          <w:sz w:val="20"/>
          <w:szCs w:val="20"/>
          <w:lang w:eastAsia="en-US"/>
        </w:rPr>
        <w:t xml:space="preserve">    </w:t>
      </w:r>
      <w:r w:rsidR="00F474D8" w:rsidRPr="00841DE7">
        <w:rPr>
          <w:rFonts w:ascii="Arial" w:hAnsi="Arial" w:cs="Arial"/>
          <w:sz w:val="20"/>
          <w:szCs w:val="20"/>
          <w:lang w:eastAsia="en-US"/>
        </w:rPr>
        <w:t>-</w:t>
      </w:r>
      <w:r w:rsidR="006D77CF">
        <w:rPr>
          <w:rFonts w:ascii="Arial" w:hAnsi="Arial" w:cs="Arial"/>
          <w:sz w:val="20"/>
          <w:szCs w:val="20"/>
          <w:lang w:eastAsia="en-US"/>
        </w:rPr>
        <w:t xml:space="preserve"> no 1,5 līdz 2 gadu vecumam-  39</w:t>
      </w:r>
      <w:r>
        <w:rPr>
          <w:rFonts w:ascii="Arial" w:hAnsi="Arial" w:cs="Arial"/>
          <w:sz w:val="20"/>
          <w:szCs w:val="20"/>
          <w:lang w:eastAsia="en-US"/>
        </w:rPr>
        <w:t xml:space="preserve"> bērni,</w:t>
      </w:r>
    </w:p>
    <w:p w14:paraId="0A231644" w14:textId="618F5099" w:rsidR="00F474D8" w:rsidRPr="00841DE7" w:rsidRDefault="00FB6DA6" w:rsidP="00F474D8">
      <w:pPr>
        <w:tabs>
          <w:tab w:val="left" w:pos="426"/>
        </w:tabs>
        <w:suppressAutoHyphens w:val="0"/>
        <w:ind w:left="567"/>
        <w:rPr>
          <w:rFonts w:ascii="Arial" w:hAnsi="Arial" w:cs="Arial"/>
          <w:sz w:val="20"/>
          <w:szCs w:val="20"/>
          <w:lang w:eastAsia="en-US"/>
        </w:rPr>
      </w:pPr>
      <w:r>
        <w:rPr>
          <w:rFonts w:ascii="Arial" w:hAnsi="Arial" w:cs="Arial"/>
          <w:sz w:val="20"/>
          <w:szCs w:val="20"/>
          <w:lang w:eastAsia="en-US"/>
        </w:rPr>
        <w:t xml:space="preserve">    </w:t>
      </w:r>
      <w:r w:rsidR="006D77CF">
        <w:rPr>
          <w:rFonts w:ascii="Arial" w:hAnsi="Arial" w:cs="Arial"/>
          <w:sz w:val="20"/>
          <w:szCs w:val="20"/>
          <w:lang w:eastAsia="en-US"/>
        </w:rPr>
        <w:t>- no 3 līdz 6 gadu vecumam-  226</w:t>
      </w:r>
      <w:r w:rsidR="00F474D8" w:rsidRPr="00841DE7">
        <w:rPr>
          <w:rFonts w:ascii="Arial" w:hAnsi="Arial" w:cs="Arial"/>
          <w:sz w:val="20"/>
          <w:szCs w:val="20"/>
        </w:rPr>
        <w:t xml:space="preserve"> </w:t>
      </w:r>
      <w:r>
        <w:rPr>
          <w:rFonts w:ascii="Arial" w:hAnsi="Arial" w:cs="Arial"/>
          <w:sz w:val="20"/>
          <w:szCs w:val="20"/>
          <w:lang w:eastAsia="en-US"/>
        </w:rPr>
        <w:t>bērni;</w:t>
      </w:r>
    </w:p>
    <w:p w14:paraId="4759FED7" w14:textId="5213DA1E" w:rsidR="00F474D8" w:rsidRDefault="00FB6DA6" w:rsidP="00FB6DA6">
      <w:pPr>
        <w:pStyle w:val="Sarakstarindkopa"/>
        <w:numPr>
          <w:ilvl w:val="1"/>
          <w:numId w:val="10"/>
        </w:numPr>
        <w:tabs>
          <w:tab w:val="left" w:pos="709"/>
        </w:tabs>
        <w:ind w:left="709" w:hanging="709"/>
        <w:jc w:val="both"/>
        <w:rPr>
          <w:rFonts w:ascii="Arial" w:hAnsi="Arial" w:cs="Arial"/>
          <w:sz w:val="20"/>
          <w:szCs w:val="20"/>
          <w:lang w:eastAsia="en-US"/>
        </w:rPr>
      </w:pPr>
      <w:r>
        <w:rPr>
          <w:rFonts w:ascii="Arial" w:hAnsi="Arial" w:cs="Arial"/>
          <w:sz w:val="20"/>
          <w:szCs w:val="20"/>
          <w:lang w:eastAsia="en-US"/>
        </w:rPr>
        <w:t xml:space="preserve"> </w:t>
      </w:r>
      <w:r w:rsidR="00F474D8" w:rsidRPr="004E0004">
        <w:rPr>
          <w:rFonts w:ascii="Arial" w:hAnsi="Arial" w:cs="Arial"/>
          <w:sz w:val="20"/>
          <w:szCs w:val="20"/>
          <w:lang w:eastAsia="en-US"/>
        </w:rPr>
        <w:t xml:space="preserve">saskaņā ar Liepājas pilsētas domes 2017.gada 16.februāra lēmumu Nr.60 “Par grozījumu </w:t>
      </w:r>
      <w:r>
        <w:rPr>
          <w:rFonts w:ascii="Arial" w:hAnsi="Arial" w:cs="Arial"/>
          <w:sz w:val="20"/>
          <w:szCs w:val="20"/>
          <w:lang w:eastAsia="en-US"/>
        </w:rPr>
        <w:t xml:space="preserve"> </w:t>
      </w:r>
      <w:r w:rsidR="00F474D8" w:rsidRPr="004E0004">
        <w:rPr>
          <w:rFonts w:ascii="Arial" w:hAnsi="Arial" w:cs="Arial"/>
          <w:sz w:val="20"/>
          <w:szCs w:val="20"/>
          <w:lang w:eastAsia="en-US"/>
        </w:rPr>
        <w:t xml:space="preserve">Liepājas pilsētas domes 2007.gada 22.novembra  lēmumā Nr.623 “Par bērnu ēdināšanu Liepājas pilsētas pašvaldības pirmsskolas izglītības iestādēs”” izglītojamajiem, kuriem ir ārsta apstiprināta diagnoze (piemēram, </w:t>
      </w:r>
      <w:proofErr w:type="spellStart"/>
      <w:r w:rsidR="00F474D8" w:rsidRPr="004E0004">
        <w:rPr>
          <w:rFonts w:ascii="Arial" w:hAnsi="Arial" w:cs="Arial"/>
          <w:sz w:val="20"/>
          <w:szCs w:val="20"/>
          <w:lang w:eastAsia="en-US"/>
        </w:rPr>
        <w:t>celiakija</w:t>
      </w:r>
      <w:proofErr w:type="spellEnd"/>
      <w:r w:rsidR="00F474D8" w:rsidRPr="004E0004">
        <w:rPr>
          <w:rFonts w:ascii="Arial" w:hAnsi="Arial" w:cs="Arial"/>
          <w:sz w:val="20"/>
          <w:szCs w:val="20"/>
          <w:lang w:eastAsia="en-US"/>
        </w:rPr>
        <w:t>, cukura diabēts, pārtikas alerģija vai nepanesība), kuras dēļ nepieciešama uztura korekcija, tiek piešķirts pašvaldības līdzfinansējums 0,35 EUR ar PVN par katru dienu, kurā attiecīgā ēdi</w:t>
      </w:r>
      <w:r w:rsidR="00F474D8">
        <w:rPr>
          <w:rFonts w:ascii="Arial" w:hAnsi="Arial" w:cs="Arial"/>
          <w:sz w:val="20"/>
          <w:szCs w:val="20"/>
          <w:lang w:eastAsia="en-US"/>
        </w:rPr>
        <w:t xml:space="preserve">ena piegāde ir faktiski veikta: </w:t>
      </w:r>
    </w:p>
    <w:p w14:paraId="629257CB" w14:textId="3B1051B5" w:rsidR="00F474D8" w:rsidRDefault="00F474D8" w:rsidP="00F474D8">
      <w:pPr>
        <w:pStyle w:val="Sarakstarindkopa"/>
        <w:tabs>
          <w:tab w:val="left" w:pos="426"/>
        </w:tabs>
        <w:rPr>
          <w:rFonts w:ascii="Arial" w:hAnsi="Arial" w:cs="Arial"/>
          <w:sz w:val="20"/>
          <w:szCs w:val="20"/>
          <w:lang w:eastAsia="en-US"/>
        </w:rPr>
      </w:pPr>
      <w:r>
        <w:rPr>
          <w:rFonts w:ascii="Arial" w:hAnsi="Arial" w:cs="Arial"/>
          <w:sz w:val="20"/>
          <w:szCs w:val="20"/>
          <w:lang w:eastAsia="en-US"/>
        </w:rPr>
        <w:t xml:space="preserve"> </w:t>
      </w:r>
      <w:r w:rsidRPr="004E0004">
        <w:rPr>
          <w:rFonts w:ascii="Arial" w:hAnsi="Arial" w:cs="Arial"/>
          <w:sz w:val="20"/>
          <w:szCs w:val="20"/>
          <w:lang w:eastAsia="en-US"/>
        </w:rPr>
        <w:t>- no 1,5 līdz 2 gadu vecumam</w:t>
      </w:r>
      <w:r w:rsidR="00254C0F">
        <w:rPr>
          <w:rFonts w:ascii="Arial" w:hAnsi="Arial" w:cs="Arial"/>
          <w:sz w:val="20"/>
          <w:szCs w:val="20"/>
          <w:lang w:eastAsia="en-US"/>
        </w:rPr>
        <w:t xml:space="preserve"> </w:t>
      </w:r>
      <w:r w:rsidR="00F961FE">
        <w:rPr>
          <w:rFonts w:ascii="Arial" w:hAnsi="Arial" w:cs="Arial"/>
          <w:sz w:val="20"/>
          <w:szCs w:val="20"/>
          <w:lang w:eastAsia="en-US"/>
        </w:rPr>
        <w:t>-  2</w:t>
      </w:r>
      <w:r w:rsidR="00FB6DA6">
        <w:rPr>
          <w:rFonts w:ascii="Arial" w:hAnsi="Arial" w:cs="Arial"/>
          <w:sz w:val="20"/>
          <w:szCs w:val="20"/>
          <w:lang w:eastAsia="en-US"/>
        </w:rPr>
        <w:t xml:space="preserve"> bērniem,</w:t>
      </w:r>
      <w:r>
        <w:rPr>
          <w:rFonts w:ascii="Arial" w:hAnsi="Arial" w:cs="Arial"/>
          <w:sz w:val="20"/>
          <w:szCs w:val="20"/>
          <w:lang w:eastAsia="en-US"/>
        </w:rPr>
        <w:t xml:space="preserve"> </w:t>
      </w:r>
    </w:p>
    <w:p w14:paraId="233EF0D9" w14:textId="6AA18152" w:rsidR="00F474D8" w:rsidRPr="004E0004" w:rsidRDefault="00F474D8" w:rsidP="00A37E8A">
      <w:pPr>
        <w:pStyle w:val="Sarakstarindkopa"/>
        <w:ind w:left="709" w:firstLine="11"/>
        <w:rPr>
          <w:rFonts w:ascii="Arial" w:hAnsi="Arial" w:cs="Arial"/>
          <w:sz w:val="20"/>
          <w:szCs w:val="20"/>
          <w:lang w:eastAsia="en-US"/>
        </w:rPr>
      </w:pPr>
      <w:r w:rsidRPr="004E0004">
        <w:rPr>
          <w:rFonts w:ascii="Arial" w:hAnsi="Arial" w:cs="Arial"/>
          <w:sz w:val="20"/>
          <w:szCs w:val="20"/>
          <w:lang w:eastAsia="en-US"/>
        </w:rPr>
        <w:t>- no 3 līdz 6 gadu vecumam</w:t>
      </w:r>
      <w:r w:rsidR="00254C0F">
        <w:rPr>
          <w:rFonts w:ascii="Arial" w:hAnsi="Arial" w:cs="Arial"/>
          <w:sz w:val="20"/>
          <w:szCs w:val="20"/>
          <w:lang w:eastAsia="en-US"/>
        </w:rPr>
        <w:t xml:space="preserve"> </w:t>
      </w:r>
      <w:r w:rsidRPr="004E0004">
        <w:rPr>
          <w:rFonts w:ascii="Arial" w:hAnsi="Arial" w:cs="Arial"/>
          <w:sz w:val="20"/>
          <w:szCs w:val="20"/>
          <w:lang w:eastAsia="en-US"/>
        </w:rPr>
        <w:t xml:space="preserve">- </w:t>
      </w:r>
      <w:r>
        <w:rPr>
          <w:rFonts w:ascii="Arial" w:hAnsi="Arial" w:cs="Arial"/>
          <w:sz w:val="20"/>
          <w:szCs w:val="20"/>
          <w:lang w:eastAsia="en-US"/>
        </w:rPr>
        <w:t xml:space="preserve"> </w:t>
      </w:r>
      <w:r w:rsidR="00F961FE">
        <w:rPr>
          <w:rFonts w:ascii="Arial" w:hAnsi="Arial" w:cs="Arial"/>
          <w:sz w:val="20"/>
          <w:szCs w:val="20"/>
          <w:lang w:eastAsia="en-US"/>
        </w:rPr>
        <w:t xml:space="preserve"> 13</w:t>
      </w:r>
      <w:r w:rsidRPr="004E0004">
        <w:rPr>
          <w:rFonts w:ascii="Arial" w:hAnsi="Arial" w:cs="Arial"/>
          <w:sz w:val="20"/>
          <w:szCs w:val="20"/>
          <w:lang w:eastAsia="en-US"/>
        </w:rPr>
        <w:t xml:space="preserve"> bērniem.</w:t>
      </w:r>
    </w:p>
    <w:p w14:paraId="40AA701A" w14:textId="5EA39740" w:rsidR="00F474D8" w:rsidRDefault="00ED4C70" w:rsidP="00FB6DA6">
      <w:pPr>
        <w:suppressAutoHyphens w:val="0"/>
        <w:ind w:left="709" w:hanging="709"/>
        <w:jc w:val="both"/>
        <w:rPr>
          <w:rFonts w:ascii="Arial" w:eastAsia="Calibri" w:hAnsi="Arial" w:cs="Arial"/>
          <w:sz w:val="20"/>
          <w:szCs w:val="20"/>
        </w:rPr>
      </w:pPr>
      <w:r>
        <w:rPr>
          <w:rFonts w:ascii="Arial" w:eastAsia="Calibri" w:hAnsi="Arial" w:cs="Arial"/>
          <w:sz w:val="20"/>
          <w:szCs w:val="20"/>
          <w:lang w:eastAsia="en-US"/>
        </w:rPr>
        <w:t xml:space="preserve">3. </w:t>
      </w:r>
      <w:r w:rsidR="00D747D5">
        <w:rPr>
          <w:rFonts w:ascii="Arial" w:eastAsia="Calibri" w:hAnsi="Arial" w:cs="Arial"/>
          <w:sz w:val="20"/>
          <w:szCs w:val="20"/>
          <w:lang w:eastAsia="en-US"/>
        </w:rPr>
        <w:t xml:space="preserve">   </w:t>
      </w:r>
      <w:r w:rsidR="00FB6DA6">
        <w:rPr>
          <w:rFonts w:ascii="Arial" w:eastAsia="Calibri" w:hAnsi="Arial" w:cs="Arial"/>
          <w:sz w:val="20"/>
          <w:szCs w:val="20"/>
          <w:lang w:eastAsia="en-US"/>
        </w:rPr>
        <w:t xml:space="preserve">       </w:t>
      </w:r>
      <w:r w:rsidR="00F474D8" w:rsidRPr="00841DE7">
        <w:rPr>
          <w:rFonts w:ascii="Arial" w:eastAsia="Calibri" w:hAnsi="Arial" w:cs="Arial"/>
          <w:sz w:val="20"/>
          <w:szCs w:val="20"/>
          <w:lang w:eastAsia="en-US"/>
        </w:rPr>
        <w:t>Pirmsskolas izglītības iestādēs piecgadīgo-sešgadīgo obligāto pirmsskolas izglītība</w:t>
      </w:r>
      <w:r w:rsidR="00FB6DA6">
        <w:rPr>
          <w:rFonts w:ascii="Arial" w:eastAsia="Calibri" w:hAnsi="Arial" w:cs="Arial"/>
          <w:sz w:val="20"/>
          <w:szCs w:val="20"/>
          <w:lang w:eastAsia="en-US"/>
        </w:rPr>
        <w:t xml:space="preserve">s programmu </w:t>
      </w:r>
      <w:r w:rsidR="00F474D8">
        <w:rPr>
          <w:rFonts w:ascii="Arial" w:eastAsia="Calibri" w:hAnsi="Arial" w:cs="Arial"/>
          <w:sz w:val="20"/>
          <w:szCs w:val="20"/>
          <w:lang w:eastAsia="en-US"/>
        </w:rPr>
        <w:t>apgūsto</w:t>
      </w:r>
      <w:r w:rsidR="00724292">
        <w:rPr>
          <w:rFonts w:ascii="Arial" w:eastAsia="Calibri" w:hAnsi="Arial" w:cs="Arial"/>
          <w:sz w:val="20"/>
          <w:szCs w:val="20"/>
          <w:lang w:eastAsia="en-US"/>
        </w:rPr>
        <w:t>šie bērni -   0</w:t>
      </w:r>
      <w:r w:rsidR="00F474D8" w:rsidRPr="00841DE7">
        <w:rPr>
          <w:rFonts w:ascii="Arial" w:eastAsia="Calibri" w:hAnsi="Arial" w:cs="Arial"/>
          <w:sz w:val="20"/>
          <w:szCs w:val="20"/>
        </w:rPr>
        <w:t>.</w:t>
      </w:r>
    </w:p>
    <w:p w14:paraId="0ED26768" w14:textId="77777777" w:rsidR="00553EF3" w:rsidRDefault="00553EF3" w:rsidP="00F474D8">
      <w:pPr>
        <w:tabs>
          <w:tab w:val="left" w:pos="0"/>
          <w:tab w:val="left" w:pos="426"/>
        </w:tabs>
        <w:suppressAutoHyphens w:val="0"/>
        <w:jc w:val="both"/>
        <w:rPr>
          <w:rFonts w:ascii="Arial" w:eastAsia="Calibri" w:hAnsi="Arial" w:cs="Arial"/>
          <w:sz w:val="20"/>
          <w:szCs w:val="20"/>
        </w:rPr>
      </w:pPr>
    </w:p>
    <w:p w14:paraId="5D12988F" w14:textId="34B657E7" w:rsidR="00ED4C70" w:rsidRPr="00ED4C70" w:rsidRDefault="00ED4C70" w:rsidP="00FB6DA6">
      <w:pPr>
        <w:tabs>
          <w:tab w:val="left" w:pos="709"/>
        </w:tabs>
        <w:ind w:left="709" w:hanging="709"/>
        <w:jc w:val="both"/>
        <w:rPr>
          <w:rFonts w:ascii="Arial" w:eastAsia="Calibri" w:hAnsi="Arial" w:cs="Arial"/>
          <w:sz w:val="20"/>
          <w:szCs w:val="20"/>
        </w:rPr>
      </w:pPr>
      <w:r>
        <w:rPr>
          <w:rFonts w:ascii="Arial" w:eastAsia="Calibri" w:hAnsi="Arial" w:cs="Arial"/>
          <w:sz w:val="20"/>
          <w:szCs w:val="20"/>
        </w:rPr>
        <w:t>4.</w:t>
      </w:r>
      <w:r w:rsidR="00F474D8" w:rsidRPr="00ED4C70">
        <w:rPr>
          <w:rFonts w:ascii="Arial" w:eastAsia="Calibri" w:hAnsi="Arial" w:cs="Arial"/>
          <w:sz w:val="20"/>
          <w:szCs w:val="20"/>
        </w:rPr>
        <w:t xml:space="preserve"> </w:t>
      </w:r>
      <w:r>
        <w:rPr>
          <w:rFonts w:ascii="Arial" w:eastAsia="Calibri" w:hAnsi="Arial" w:cs="Arial"/>
          <w:sz w:val="20"/>
          <w:szCs w:val="20"/>
        </w:rPr>
        <w:t xml:space="preserve"> </w:t>
      </w:r>
      <w:r w:rsidR="00D747D5">
        <w:rPr>
          <w:rFonts w:ascii="Arial" w:eastAsia="Calibri" w:hAnsi="Arial" w:cs="Arial"/>
          <w:sz w:val="20"/>
          <w:szCs w:val="20"/>
        </w:rPr>
        <w:t xml:space="preserve">    </w:t>
      </w:r>
      <w:r w:rsidR="00FB6DA6">
        <w:rPr>
          <w:rFonts w:ascii="Arial" w:eastAsia="Calibri" w:hAnsi="Arial" w:cs="Arial"/>
          <w:sz w:val="20"/>
          <w:szCs w:val="20"/>
        </w:rPr>
        <w:t xml:space="preserve"> </w:t>
      </w:r>
      <w:r w:rsidRPr="00ED4C70">
        <w:rPr>
          <w:rFonts w:ascii="Arial" w:eastAsia="Calibri" w:hAnsi="Arial" w:cs="Arial"/>
          <w:sz w:val="20"/>
          <w:szCs w:val="20"/>
        </w:rPr>
        <w:t xml:space="preserve">Ēdināšanas pakalpojuma sniegšana (pusdienas) tiek nodrošināta arī </w:t>
      </w:r>
      <w:r w:rsidR="00724292">
        <w:rPr>
          <w:rFonts w:ascii="Arial" w:eastAsia="Calibri" w:hAnsi="Arial" w:cs="Arial"/>
          <w:sz w:val="20"/>
          <w:szCs w:val="20"/>
        </w:rPr>
        <w:t>18</w:t>
      </w:r>
      <w:r w:rsidRPr="00ED4C70">
        <w:rPr>
          <w:rFonts w:ascii="Arial" w:eastAsia="Calibri" w:hAnsi="Arial" w:cs="Arial"/>
          <w:sz w:val="20"/>
          <w:szCs w:val="20"/>
        </w:rPr>
        <w:t xml:space="preserve"> darbiniekiem. </w:t>
      </w:r>
    </w:p>
    <w:p w14:paraId="659B62EB" w14:textId="77777777" w:rsidR="00F474D8" w:rsidRPr="00841DE7" w:rsidRDefault="00F474D8" w:rsidP="00F474D8">
      <w:pPr>
        <w:tabs>
          <w:tab w:val="left" w:pos="0"/>
          <w:tab w:val="left" w:pos="426"/>
        </w:tabs>
        <w:suppressAutoHyphens w:val="0"/>
        <w:jc w:val="both"/>
        <w:rPr>
          <w:rFonts w:ascii="Arial" w:eastAsia="Calibri" w:hAnsi="Arial" w:cs="Arial"/>
          <w:sz w:val="20"/>
          <w:szCs w:val="20"/>
        </w:rPr>
      </w:pPr>
    </w:p>
    <w:p w14:paraId="152ECA88" w14:textId="54368F65" w:rsidR="00F474D8" w:rsidRDefault="00F474D8" w:rsidP="00FB6DA6">
      <w:pPr>
        <w:tabs>
          <w:tab w:val="left" w:pos="426"/>
          <w:tab w:val="left" w:pos="709"/>
        </w:tabs>
        <w:suppressAutoHyphens w:val="0"/>
        <w:ind w:left="709" w:hanging="709"/>
        <w:jc w:val="both"/>
        <w:rPr>
          <w:rFonts w:ascii="Arial" w:eastAsia="Calibri" w:hAnsi="Arial" w:cs="Arial"/>
          <w:sz w:val="20"/>
          <w:szCs w:val="20"/>
        </w:rPr>
      </w:pPr>
      <w:r w:rsidRPr="00841DE7">
        <w:rPr>
          <w:rFonts w:ascii="Arial" w:eastAsia="Calibri" w:hAnsi="Arial" w:cs="Arial"/>
          <w:sz w:val="20"/>
          <w:szCs w:val="20"/>
        </w:rPr>
        <w:t xml:space="preserve">5. </w:t>
      </w:r>
      <w:r w:rsidR="00D747D5">
        <w:rPr>
          <w:rFonts w:ascii="Arial" w:eastAsia="Calibri" w:hAnsi="Arial" w:cs="Arial"/>
          <w:sz w:val="20"/>
          <w:szCs w:val="20"/>
        </w:rPr>
        <w:t xml:space="preserve">     </w:t>
      </w:r>
      <w:r w:rsidR="00FB6DA6">
        <w:rPr>
          <w:rFonts w:ascii="Arial" w:eastAsia="Calibri" w:hAnsi="Arial" w:cs="Arial"/>
          <w:sz w:val="20"/>
          <w:szCs w:val="20"/>
        </w:rPr>
        <w:t xml:space="preserve">  </w:t>
      </w:r>
      <w:r w:rsidRPr="00841DE7">
        <w:rPr>
          <w:rFonts w:ascii="Arial" w:eastAsia="Calibri" w:hAnsi="Arial" w:cs="Arial"/>
          <w:sz w:val="20"/>
          <w:szCs w:val="20"/>
        </w:rPr>
        <w:t>Ēdināšanas pakalpojuma apjoms ikdienā ir mainīgs, ņemot vērā šādus apstākļus:</w:t>
      </w:r>
    </w:p>
    <w:p w14:paraId="3F1C923B" w14:textId="77777777" w:rsidR="00F474D8" w:rsidRPr="00841DE7" w:rsidRDefault="00F474D8" w:rsidP="00F474D8">
      <w:pPr>
        <w:tabs>
          <w:tab w:val="left" w:pos="0"/>
          <w:tab w:val="left" w:pos="426"/>
        </w:tabs>
        <w:suppressAutoHyphens w:val="0"/>
        <w:jc w:val="both"/>
        <w:rPr>
          <w:rFonts w:ascii="Arial" w:eastAsia="Calibri" w:hAnsi="Arial" w:cs="Arial"/>
          <w:sz w:val="20"/>
          <w:szCs w:val="20"/>
        </w:rPr>
      </w:pPr>
    </w:p>
    <w:p w14:paraId="4622BE92" w14:textId="4B92635C" w:rsidR="00F474D8" w:rsidRPr="00841DE7" w:rsidRDefault="00F474D8" w:rsidP="00FB6DA6">
      <w:pPr>
        <w:tabs>
          <w:tab w:val="left" w:pos="709"/>
        </w:tabs>
        <w:ind w:left="709" w:hanging="709"/>
        <w:jc w:val="both"/>
        <w:rPr>
          <w:rFonts w:ascii="Arial" w:eastAsia="Calibri" w:hAnsi="Arial" w:cs="Arial"/>
          <w:sz w:val="20"/>
          <w:szCs w:val="20"/>
        </w:rPr>
      </w:pPr>
      <w:r w:rsidRPr="00841DE7">
        <w:rPr>
          <w:rFonts w:ascii="Arial" w:eastAsia="Calibri" w:hAnsi="Arial" w:cs="Arial"/>
          <w:sz w:val="20"/>
          <w:szCs w:val="20"/>
        </w:rPr>
        <w:t>5.1.</w:t>
      </w:r>
      <w:r w:rsidR="00D747D5">
        <w:rPr>
          <w:rFonts w:ascii="Arial" w:eastAsia="Calibri" w:hAnsi="Arial" w:cs="Arial"/>
          <w:sz w:val="20"/>
          <w:szCs w:val="20"/>
        </w:rPr>
        <w:t xml:space="preserve">  </w:t>
      </w:r>
      <w:r w:rsidRPr="00841DE7">
        <w:rPr>
          <w:rFonts w:ascii="Arial" w:eastAsia="Calibri" w:hAnsi="Arial" w:cs="Arial"/>
          <w:sz w:val="20"/>
          <w:szCs w:val="20"/>
        </w:rPr>
        <w:t xml:space="preserve"> </w:t>
      </w:r>
      <w:r w:rsidR="00A37E8A">
        <w:rPr>
          <w:rFonts w:ascii="Arial" w:eastAsia="Calibri" w:hAnsi="Arial" w:cs="Arial"/>
          <w:sz w:val="20"/>
          <w:szCs w:val="20"/>
        </w:rPr>
        <w:t xml:space="preserve"> </w:t>
      </w:r>
      <w:r w:rsidR="00FB6DA6">
        <w:rPr>
          <w:rFonts w:ascii="Arial" w:eastAsia="Calibri" w:hAnsi="Arial" w:cs="Arial"/>
          <w:sz w:val="20"/>
          <w:szCs w:val="20"/>
        </w:rPr>
        <w:t xml:space="preserve">   </w:t>
      </w:r>
      <w:r w:rsidRPr="00841DE7">
        <w:rPr>
          <w:rFonts w:ascii="Arial" w:eastAsia="Calibri" w:hAnsi="Arial" w:cs="Arial"/>
          <w:sz w:val="20"/>
          <w:szCs w:val="20"/>
        </w:rPr>
        <w:t>bērnu skaita maiņa (iestādi ikdienā apmeklē apmēram 90% bērn</w:t>
      </w:r>
      <w:r w:rsidR="00FB6DA6">
        <w:rPr>
          <w:rFonts w:ascii="Arial" w:eastAsia="Calibri" w:hAnsi="Arial" w:cs="Arial"/>
          <w:sz w:val="20"/>
          <w:szCs w:val="20"/>
        </w:rPr>
        <w:t xml:space="preserve">u, skolēnu brīvdienās un dažādu </w:t>
      </w:r>
      <w:r w:rsidRPr="00841DE7">
        <w:rPr>
          <w:rFonts w:ascii="Arial" w:eastAsia="Calibri" w:hAnsi="Arial" w:cs="Arial"/>
          <w:sz w:val="20"/>
          <w:szCs w:val="20"/>
        </w:rPr>
        <w:t>slimību periodos mazāk);</w:t>
      </w:r>
    </w:p>
    <w:p w14:paraId="3DF5B869" w14:textId="605717F8" w:rsidR="00F474D8" w:rsidRPr="00841DE7" w:rsidRDefault="00F474D8" w:rsidP="00FB6DA6">
      <w:pPr>
        <w:ind w:left="709" w:hanging="709"/>
        <w:jc w:val="both"/>
        <w:rPr>
          <w:rFonts w:ascii="Arial" w:eastAsia="Calibri" w:hAnsi="Arial" w:cs="Arial"/>
          <w:sz w:val="20"/>
          <w:szCs w:val="20"/>
        </w:rPr>
      </w:pPr>
      <w:r w:rsidRPr="00841DE7">
        <w:rPr>
          <w:rFonts w:ascii="Arial" w:eastAsia="Calibri" w:hAnsi="Arial" w:cs="Arial"/>
          <w:sz w:val="20"/>
          <w:szCs w:val="20"/>
        </w:rPr>
        <w:t xml:space="preserve">5.2. </w:t>
      </w:r>
      <w:r w:rsidR="00D747D5">
        <w:rPr>
          <w:rFonts w:ascii="Arial" w:eastAsia="Calibri" w:hAnsi="Arial" w:cs="Arial"/>
          <w:sz w:val="20"/>
          <w:szCs w:val="20"/>
        </w:rPr>
        <w:t xml:space="preserve">  </w:t>
      </w:r>
      <w:r w:rsidR="00FB6DA6">
        <w:rPr>
          <w:rFonts w:ascii="Arial" w:eastAsia="Calibri" w:hAnsi="Arial" w:cs="Arial"/>
          <w:sz w:val="20"/>
          <w:szCs w:val="20"/>
        </w:rPr>
        <w:t xml:space="preserve">   </w:t>
      </w:r>
      <w:r w:rsidRPr="00841DE7">
        <w:rPr>
          <w:rFonts w:ascii="Arial" w:eastAsia="Calibri" w:hAnsi="Arial" w:cs="Arial"/>
          <w:sz w:val="20"/>
          <w:szCs w:val="20"/>
        </w:rPr>
        <w:t>darbinieku ska</w:t>
      </w:r>
      <w:r>
        <w:rPr>
          <w:rFonts w:ascii="Arial" w:eastAsia="Calibri" w:hAnsi="Arial" w:cs="Arial"/>
          <w:sz w:val="20"/>
          <w:szCs w:val="20"/>
        </w:rPr>
        <w:t xml:space="preserve">ita maiņa (ikdienā nodrošināt </w:t>
      </w:r>
      <w:r w:rsidR="004D5011">
        <w:rPr>
          <w:rFonts w:ascii="Arial" w:eastAsia="Calibri" w:hAnsi="Arial" w:cs="Arial"/>
          <w:sz w:val="20"/>
          <w:szCs w:val="20"/>
        </w:rPr>
        <w:t>18 (astoņpadsmit</w:t>
      </w:r>
      <w:r w:rsidRPr="00841DE7">
        <w:rPr>
          <w:rFonts w:ascii="Arial" w:eastAsia="Calibri" w:hAnsi="Arial" w:cs="Arial"/>
          <w:sz w:val="20"/>
          <w:szCs w:val="20"/>
        </w:rPr>
        <w:t>) darbiniekiem pusdienas</w:t>
      </w:r>
      <w:r>
        <w:rPr>
          <w:rFonts w:ascii="Arial" w:eastAsia="Calibri" w:hAnsi="Arial" w:cs="Arial"/>
          <w:sz w:val="20"/>
          <w:szCs w:val="20"/>
        </w:rPr>
        <w:t>)</w:t>
      </w:r>
      <w:r w:rsidRPr="00841DE7">
        <w:rPr>
          <w:rFonts w:ascii="Arial" w:eastAsia="Calibri" w:hAnsi="Arial" w:cs="Arial"/>
          <w:sz w:val="20"/>
          <w:szCs w:val="20"/>
        </w:rPr>
        <w:t xml:space="preserve">, iestādes </w:t>
      </w:r>
      <w:r w:rsidR="00FB6DA6">
        <w:rPr>
          <w:rFonts w:ascii="Arial" w:eastAsia="Calibri" w:hAnsi="Arial" w:cs="Arial"/>
          <w:sz w:val="20"/>
          <w:szCs w:val="20"/>
        </w:rPr>
        <w:t xml:space="preserve"> </w:t>
      </w:r>
      <w:r w:rsidRPr="00841DE7">
        <w:rPr>
          <w:rFonts w:ascii="Arial" w:eastAsia="Calibri" w:hAnsi="Arial" w:cs="Arial"/>
          <w:sz w:val="20"/>
          <w:szCs w:val="20"/>
        </w:rPr>
        <w:t>slēgšana svētku dienās</w:t>
      </w:r>
      <w:r>
        <w:rPr>
          <w:rFonts w:ascii="Arial" w:eastAsia="Calibri" w:hAnsi="Arial" w:cs="Arial"/>
          <w:sz w:val="20"/>
          <w:szCs w:val="20"/>
        </w:rPr>
        <w:t>,</w:t>
      </w:r>
      <w:r w:rsidRPr="00841DE7">
        <w:rPr>
          <w:rFonts w:ascii="Arial" w:eastAsia="Calibri" w:hAnsi="Arial" w:cs="Arial"/>
          <w:sz w:val="20"/>
          <w:szCs w:val="20"/>
        </w:rPr>
        <w:t xml:space="preserve"> atbilstoši normatīvajiem aktiem;</w:t>
      </w:r>
    </w:p>
    <w:p w14:paraId="16B07807" w14:textId="5ACBB2A3" w:rsidR="00F474D8" w:rsidRDefault="00F474D8" w:rsidP="00FB6DA6">
      <w:pPr>
        <w:ind w:left="709" w:hanging="709"/>
        <w:jc w:val="both"/>
        <w:rPr>
          <w:rFonts w:ascii="Arial" w:eastAsia="Calibri" w:hAnsi="Arial" w:cs="Arial"/>
          <w:sz w:val="20"/>
          <w:szCs w:val="20"/>
        </w:rPr>
      </w:pPr>
      <w:r w:rsidRPr="00841DE7">
        <w:rPr>
          <w:rFonts w:ascii="Arial" w:eastAsia="Calibri" w:hAnsi="Arial" w:cs="Arial"/>
          <w:sz w:val="20"/>
          <w:szCs w:val="20"/>
        </w:rPr>
        <w:t xml:space="preserve">5.3. </w:t>
      </w:r>
      <w:r w:rsidR="00D747D5">
        <w:rPr>
          <w:rFonts w:ascii="Arial" w:eastAsia="Calibri" w:hAnsi="Arial" w:cs="Arial"/>
          <w:sz w:val="20"/>
          <w:szCs w:val="20"/>
        </w:rPr>
        <w:t xml:space="preserve">   </w:t>
      </w:r>
      <w:r w:rsidR="00FB6DA6">
        <w:rPr>
          <w:rFonts w:ascii="Arial" w:eastAsia="Calibri" w:hAnsi="Arial" w:cs="Arial"/>
          <w:sz w:val="20"/>
          <w:szCs w:val="20"/>
        </w:rPr>
        <w:t xml:space="preserve">   </w:t>
      </w:r>
      <w:r w:rsidRPr="00841DE7">
        <w:rPr>
          <w:rFonts w:ascii="Arial" w:eastAsia="Calibri" w:hAnsi="Arial" w:cs="Arial"/>
          <w:sz w:val="20"/>
          <w:szCs w:val="20"/>
        </w:rPr>
        <w:t>citi apstākļi.</w:t>
      </w:r>
    </w:p>
    <w:p w14:paraId="0AF95CE5" w14:textId="77777777" w:rsidR="00F474D8" w:rsidRPr="00841DE7" w:rsidRDefault="00F474D8" w:rsidP="00F474D8">
      <w:pPr>
        <w:rPr>
          <w:rFonts w:ascii="Arial" w:eastAsia="Calibri" w:hAnsi="Arial" w:cs="Arial"/>
          <w:sz w:val="20"/>
          <w:szCs w:val="20"/>
        </w:rPr>
      </w:pPr>
    </w:p>
    <w:p w14:paraId="1B6D6116" w14:textId="5390F819" w:rsidR="00F474D8" w:rsidRDefault="00F474D8" w:rsidP="00FB6DA6">
      <w:pPr>
        <w:ind w:left="709" w:hanging="709"/>
        <w:rPr>
          <w:rFonts w:ascii="Arial" w:eastAsia="Calibri" w:hAnsi="Arial" w:cs="Arial"/>
          <w:sz w:val="20"/>
          <w:szCs w:val="20"/>
        </w:rPr>
      </w:pPr>
      <w:r w:rsidRPr="00841DE7">
        <w:rPr>
          <w:rFonts w:ascii="Arial" w:eastAsia="Calibri" w:hAnsi="Arial" w:cs="Arial"/>
          <w:sz w:val="20"/>
          <w:szCs w:val="20"/>
        </w:rPr>
        <w:t xml:space="preserve">6. </w:t>
      </w:r>
      <w:r w:rsidR="00D747D5">
        <w:rPr>
          <w:rFonts w:ascii="Arial" w:eastAsia="Calibri" w:hAnsi="Arial" w:cs="Arial"/>
          <w:sz w:val="20"/>
          <w:szCs w:val="20"/>
        </w:rPr>
        <w:t xml:space="preserve">      </w:t>
      </w:r>
      <w:r w:rsidR="00FB6DA6">
        <w:rPr>
          <w:rFonts w:ascii="Arial" w:eastAsia="Calibri" w:hAnsi="Arial" w:cs="Arial"/>
          <w:sz w:val="20"/>
          <w:szCs w:val="20"/>
        </w:rPr>
        <w:t xml:space="preserve">   </w:t>
      </w:r>
      <w:r w:rsidRPr="00841DE7">
        <w:rPr>
          <w:rFonts w:ascii="Arial" w:eastAsia="Calibri" w:hAnsi="Arial" w:cs="Arial"/>
          <w:sz w:val="20"/>
          <w:szCs w:val="20"/>
        </w:rPr>
        <w:t>Ēdināšanas pakalpojuma apjoms, t.i., bērnu skaits, kuriem jānodrošina ēdināšana, tiek precizēts katru darba dienu līdz plkst</w:t>
      </w:r>
      <w:r w:rsidR="00DE143D">
        <w:rPr>
          <w:rFonts w:ascii="Arial" w:eastAsia="Calibri" w:hAnsi="Arial" w:cs="Arial"/>
          <w:b/>
          <w:sz w:val="20"/>
          <w:szCs w:val="20"/>
        </w:rPr>
        <w:t>. 8:30 un 13:00</w:t>
      </w:r>
      <w:r>
        <w:rPr>
          <w:rFonts w:ascii="Arial" w:eastAsia="Calibri" w:hAnsi="Arial" w:cs="Arial"/>
          <w:b/>
          <w:sz w:val="20"/>
          <w:szCs w:val="20"/>
        </w:rPr>
        <w:t xml:space="preserve">, </w:t>
      </w:r>
      <w:r w:rsidRPr="00841DE7">
        <w:rPr>
          <w:rFonts w:ascii="Arial" w:eastAsia="Calibri" w:hAnsi="Arial" w:cs="Arial"/>
          <w:b/>
          <w:sz w:val="20"/>
          <w:szCs w:val="20"/>
        </w:rPr>
        <w:t xml:space="preserve"> </w:t>
      </w:r>
      <w:r w:rsidRPr="00841DE7">
        <w:rPr>
          <w:rFonts w:ascii="Arial" w:eastAsia="Calibri" w:hAnsi="Arial" w:cs="Arial"/>
          <w:sz w:val="20"/>
          <w:szCs w:val="20"/>
        </w:rPr>
        <w:t>noziņojot informāciju par nākamajā darba dienā ēdināmo skaitu.</w:t>
      </w:r>
    </w:p>
    <w:p w14:paraId="4E323CB1" w14:textId="77777777" w:rsidR="00F474D8" w:rsidRPr="00841DE7" w:rsidRDefault="00F474D8" w:rsidP="00F474D8">
      <w:pPr>
        <w:rPr>
          <w:rFonts w:ascii="Arial" w:eastAsia="Calibri" w:hAnsi="Arial" w:cs="Arial"/>
          <w:sz w:val="20"/>
          <w:szCs w:val="20"/>
        </w:rPr>
      </w:pPr>
    </w:p>
    <w:p w14:paraId="784F38E0" w14:textId="453F7E92" w:rsidR="00F474D8" w:rsidRPr="00841DE7" w:rsidRDefault="00F474D8" w:rsidP="00FB6DA6">
      <w:pPr>
        <w:ind w:left="709" w:hanging="709"/>
        <w:rPr>
          <w:rFonts w:ascii="Arial" w:eastAsia="Calibri" w:hAnsi="Arial" w:cs="Arial"/>
          <w:sz w:val="20"/>
          <w:szCs w:val="20"/>
        </w:rPr>
      </w:pPr>
      <w:r w:rsidRPr="00841DE7">
        <w:rPr>
          <w:rFonts w:ascii="Arial" w:eastAsia="Calibri" w:hAnsi="Arial" w:cs="Arial"/>
          <w:sz w:val="20"/>
          <w:szCs w:val="20"/>
          <w:lang w:eastAsia="lv-LV"/>
        </w:rPr>
        <w:t xml:space="preserve">7. </w:t>
      </w:r>
      <w:r w:rsidR="00D747D5">
        <w:rPr>
          <w:rFonts w:ascii="Arial" w:eastAsia="Calibri" w:hAnsi="Arial" w:cs="Arial"/>
          <w:sz w:val="20"/>
          <w:szCs w:val="20"/>
          <w:lang w:eastAsia="lv-LV"/>
        </w:rPr>
        <w:t xml:space="preserve">     </w:t>
      </w:r>
      <w:r w:rsidR="00FB6DA6">
        <w:rPr>
          <w:rFonts w:ascii="Arial" w:eastAsia="Calibri" w:hAnsi="Arial" w:cs="Arial"/>
          <w:sz w:val="20"/>
          <w:szCs w:val="20"/>
          <w:lang w:eastAsia="lv-LV"/>
        </w:rPr>
        <w:t xml:space="preserve">   </w:t>
      </w:r>
      <w:r w:rsidRPr="00841DE7">
        <w:rPr>
          <w:rFonts w:ascii="Arial" w:eastAsia="Calibri" w:hAnsi="Arial" w:cs="Arial"/>
          <w:sz w:val="20"/>
          <w:szCs w:val="20"/>
          <w:lang w:eastAsia="lv-LV"/>
        </w:rPr>
        <w:t xml:space="preserve">Ēdināšanas nodrošināšanas režīms (trīs reizes darba dienās pa izglītojamo grupām) šādos </w:t>
      </w:r>
      <w:r w:rsidR="00FB6DA6">
        <w:rPr>
          <w:rFonts w:ascii="Arial" w:eastAsia="Calibri" w:hAnsi="Arial" w:cs="Arial"/>
          <w:sz w:val="20"/>
          <w:szCs w:val="20"/>
          <w:lang w:eastAsia="lv-LV"/>
        </w:rPr>
        <w:t xml:space="preserve">   l</w:t>
      </w:r>
      <w:r w:rsidRPr="00841DE7">
        <w:rPr>
          <w:rFonts w:ascii="Arial" w:eastAsia="Calibri" w:hAnsi="Arial" w:cs="Arial"/>
          <w:sz w:val="20"/>
          <w:szCs w:val="20"/>
          <w:lang w:eastAsia="lv-LV"/>
        </w:rPr>
        <w:t xml:space="preserve">aikos: </w:t>
      </w:r>
    </w:p>
    <w:p w14:paraId="1245DCC5" w14:textId="77777777" w:rsidR="00F474D8" w:rsidRPr="001E2E8C" w:rsidRDefault="00F474D8" w:rsidP="00F474D8">
      <w:pPr>
        <w:suppressAutoHyphens w:val="0"/>
        <w:jc w:val="center"/>
        <w:rPr>
          <w:rFonts w:ascii="Arial" w:hAnsi="Arial" w:cs="Arial"/>
          <w:sz w:val="20"/>
          <w:szCs w:val="20"/>
          <w:lang w:eastAsia="lv-LV"/>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127"/>
        <w:gridCol w:w="1984"/>
        <w:gridCol w:w="1985"/>
      </w:tblGrid>
      <w:tr w:rsidR="005461F7" w:rsidRPr="00C049F3" w14:paraId="5A117A38" w14:textId="77777777" w:rsidTr="00006838">
        <w:trPr>
          <w:jc w:val="center"/>
        </w:trPr>
        <w:tc>
          <w:tcPr>
            <w:tcW w:w="2830" w:type="dxa"/>
            <w:vAlign w:val="center"/>
          </w:tcPr>
          <w:p w14:paraId="784325D7" w14:textId="77777777" w:rsidR="005461F7" w:rsidRPr="00006838" w:rsidRDefault="005461F7" w:rsidP="00030DC2">
            <w:pPr>
              <w:rPr>
                <w:rFonts w:ascii="Arial" w:hAnsi="Arial" w:cs="Arial"/>
                <w:sz w:val="20"/>
                <w:szCs w:val="20"/>
              </w:rPr>
            </w:pPr>
            <w:r w:rsidRPr="00006838">
              <w:rPr>
                <w:rFonts w:ascii="Arial" w:hAnsi="Arial" w:cs="Arial"/>
                <w:sz w:val="20"/>
                <w:szCs w:val="20"/>
              </w:rPr>
              <w:t>IZGLĪTOJAMO GRUPA</w:t>
            </w:r>
          </w:p>
        </w:tc>
        <w:tc>
          <w:tcPr>
            <w:tcW w:w="2127" w:type="dxa"/>
            <w:vAlign w:val="center"/>
          </w:tcPr>
          <w:p w14:paraId="430F924F" w14:textId="77777777" w:rsidR="005461F7" w:rsidRPr="00006838" w:rsidRDefault="005461F7" w:rsidP="00030DC2">
            <w:pPr>
              <w:rPr>
                <w:rFonts w:ascii="Arial" w:hAnsi="Arial" w:cs="Arial"/>
                <w:sz w:val="20"/>
                <w:szCs w:val="20"/>
              </w:rPr>
            </w:pPr>
            <w:r w:rsidRPr="00006838">
              <w:rPr>
                <w:rFonts w:ascii="Arial" w:hAnsi="Arial" w:cs="Arial"/>
                <w:sz w:val="20"/>
                <w:szCs w:val="20"/>
              </w:rPr>
              <w:t>BROKASTIS</w:t>
            </w:r>
          </w:p>
        </w:tc>
        <w:tc>
          <w:tcPr>
            <w:tcW w:w="1984" w:type="dxa"/>
            <w:vAlign w:val="center"/>
          </w:tcPr>
          <w:p w14:paraId="476CAC27" w14:textId="77777777" w:rsidR="005461F7" w:rsidRPr="00006838" w:rsidRDefault="005461F7" w:rsidP="00030DC2">
            <w:pPr>
              <w:rPr>
                <w:rFonts w:ascii="Arial" w:hAnsi="Arial" w:cs="Arial"/>
                <w:sz w:val="20"/>
                <w:szCs w:val="20"/>
              </w:rPr>
            </w:pPr>
            <w:r w:rsidRPr="00006838">
              <w:rPr>
                <w:rFonts w:ascii="Arial" w:hAnsi="Arial" w:cs="Arial"/>
                <w:sz w:val="20"/>
                <w:szCs w:val="20"/>
              </w:rPr>
              <w:t>PUSDIENAS</w:t>
            </w:r>
          </w:p>
        </w:tc>
        <w:tc>
          <w:tcPr>
            <w:tcW w:w="1985" w:type="dxa"/>
            <w:vAlign w:val="center"/>
          </w:tcPr>
          <w:p w14:paraId="2F152AA3" w14:textId="77777777" w:rsidR="005461F7" w:rsidRPr="00006838" w:rsidRDefault="005461F7" w:rsidP="00030DC2">
            <w:pPr>
              <w:rPr>
                <w:rFonts w:ascii="Arial" w:hAnsi="Arial" w:cs="Arial"/>
                <w:sz w:val="20"/>
                <w:szCs w:val="20"/>
              </w:rPr>
            </w:pPr>
            <w:r w:rsidRPr="00006838">
              <w:rPr>
                <w:rFonts w:ascii="Arial" w:hAnsi="Arial" w:cs="Arial"/>
                <w:sz w:val="20"/>
                <w:szCs w:val="20"/>
              </w:rPr>
              <w:t>LAUNAGS</w:t>
            </w:r>
          </w:p>
        </w:tc>
      </w:tr>
      <w:tr w:rsidR="005461F7" w:rsidRPr="00C049F3" w14:paraId="47AC93EF" w14:textId="77777777" w:rsidTr="00006838">
        <w:trPr>
          <w:trHeight w:val="761"/>
          <w:jc w:val="center"/>
        </w:trPr>
        <w:tc>
          <w:tcPr>
            <w:tcW w:w="2830" w:type="dxa"/>
            <w:vAlign w:val="center"/>
          </w:tcPr>
          <w:p w14:paraId="6B8A895D" w14:textId="77777777" w:rsidR="005461F7" w:rsidRPr="00006838" w:rsidRDefault="005461F7" w:rsidP="00030DC2">
            <w:pPr>
              <w:rPr>
                <w:rFonts w:ascii="Arial" w:hAnsi="Arial" w:cs="Arial"/>
                <w:sz w:val="20"/>
                <w:szCs w:val="20"/>
              </w:rPr>
            </w:pPr>
            <w:r w:rsidRPr="00006838">
              <w:rPr>
                <w:rFonts w:ascii="Arial" w:hAnsi="Arial" w:cs="Arial"/>
                <w:sz w:val="20"/>
                <w:szCs w:val="20"/>
              </w:rPr>
              <w:t xml:space="preserve"> </w:t>
            </w:r>
          </w:p>
          <w:p w14:paraId="3CC49884" w14:textId="77777777" w:rsidR="005461F7" w:rsidRPr="00006838" w:rsidRDefault="005461F7" w:rsidP="00030DC2">
            <w:pPr>
              <w:rPr>
                <w:rFonts w:ascii="Arial" w:hAnsi="Arial" w:cs="Arial"/>
                <w:sz w:val="20"/>
                <w:szCs w:val="20"/>
              </w:rPr>
            </w:pPr>
            <w:r w:rsidRPr="00006838">
              <w:rPr>
                <w:rFonts w:ascii="Arial" w:hAnsi="Arial" w:cs="Arial"/>
                <w:sz w:val="20"/>
                <w:szCs w:val="20"/>
              </w:rPr>
              <w:t>2-4 gadi</w:t>
            </w:r>
          </w:p>
          <w:p w14:paraId="5D1BD0CD" w14:textId="77777777" w:rsidR="005461F7" w:rsidRPr="00006838" w:rsidRDefault="005461F7" w:rsidP="00030DC2">
            <w:pPr>
              <w:rPr>
                <w:rFonts w:ascii="Arial" w:hAnsi="Arial" w:cs="Arial"/>
                <w:sz w:val="20"/>
                <w:szCs w:val="20"/>
              </w:rPr>
            </w:pPr>
          </w:p>
          <w:p w14:paraId="0F2621F1" w14:textId="77777777" w:rsidR="005461F7" w:rsidRPr="00006838" w:rsidRDefault="005461F7" w:rsidP="00030DC2">
            <w:pPr>
              <w:rPr>
                <w:rFonts w:ascii="Arial" w:hAnsi="Arial" w:cs="Arial"/>
                <w:sz w:val="20"/>
                <w:szCs w:val="20"/>
              </w:rPr>
            </w:pPr>
            <w:r w:rsidRPr="00006838">
              <w:rPr>
                <w:rFonts w:ascii="Arial" w:hAnsi="Arial" w:cs="Arial"/>
                <w:sz w:val="20"/>
                <w:szCs w:val="20"/>
              </w:rPr>
              <w:t>5-7 gadi</w:t>
            </w:r>
          </w:p>
          <w:p w14:paraId="44F0C962" w14:textId="77777777" w:rsidR="005461F7" w:rsidRPr="00006838" w:rsidRDefault="005461F7" w:rsidP="00030DC2">
            <w:pPr>
              <w:rPr>
                <w:rFonts w:ascii="Arial" w:hAnsi="Arial" w:cs="Arial"/>
                <w:sz w:val="20"/>
                <w:szCs w:val="20"/>
              </w:rPr>
            </w:pPr>
          </w:p>
        </w:tc>
        <w:tc>
          <w:tcPr>
            <w:tcW w:w="2127" w:type="dxa"/>
            <w:vAlign w:val="center"/>
          </w:tcPr>
          <w:p w14:paraId="646A7C3B" w14:textId="77777777" w:rsidR="005461F7" w:rsidRPr="00006838" w:rsidRDefault="005461F7" w:rsidP="00030DC2">
            <w:pPr>
              <w:rPr>
                <w:rFonts w:ascii="Arial" w:hAnsi="Arial" w:cs="Arial"/>
                <w:sz w:val="20"/>
                <w:szCs w:val="20"/>
              </w:rPr>
            </w:pPr>
          </w:p>
          <w:p w14:paraId="642CD626" w14:textId="77777777" w:rsidR="005461F7" w:rsidRPr="00006838" w:rsidRDefault="005461F7" w:rsidP="00030DC2">
            <w:pPr>
              <w:rPr>
                <w:rFonts w:ascii="Arial" w:hAnsi="Arial" w:cs="Arial"/>
                <w:sz w:val="20"/>
                <w:szCs w:val="20"/>
              </w:rPr>
            </w:pPr>
            <w:r w:rsidRPr="00006838">
              <w:rPr>
                <w:rFonts w:ascii="Arial" w:hAnsi="Arial" w:cs="Arial"/>
                <w:sz w:val="20"/>
                <w:szCs w:val="20"/>
              </w:rPr>
              <w:t>No 8:15</w:t>
            </w:r>
          </w:p>
          <w:p w14:paraId="27204D2B" w14:textId="77777777" w:rsidR="005461F7" w:rsidRPr="00006838" w:rsidRDefault="005461F7" w:rsidP="00030DC2">
            <w:pPr>
              <w:rPr>
                <w:rFonts w:ascii="Arial" w:hAnsi="Arial" w:cs="Arial"/>
                <w:sz w:val="20"/>
                <w:szCs w:val="20"/>
              </w:rPr>
            </w:pPr>
          </w:p>
          <w:p w14:paraId="1D3D2A8A" w14:textId="77777777" w:rsidR="005461F7" w:rsidRPr="00006838" w:rsidRDefault="005461F7" w:rsidP="00030DC2">
            <w:pPr>
              <w:rPr>
                <w:rFonts w:ascii="Arial" w:hAnsi="Arial" w:cs="Arial"/>
                <w:sz w:val="20"/>
                <w:szCs w:val="20"/>
              </w:rPr>
            </w:pPr>
            <w:r w:rsidRPr="00006838">
              <w:rPr>
                <w:rFonts w:ascii="Arial" w:hAnsi="Arial" w:cs="Arial"/>
                <w:sz w:val="20"/>
                <w:szCs w:val="20"/>
              </w:rPr>
              <w:t>No 8:30</w:t>
            </w:r>
          </w:p>
          <w:p w14:paraId="4E95A149" w14:textId="77777777" w:rsidR="005461F7" w:rsidRPr="00006838" w:rsidRDefault="005461F7" w:rsidP="00030DC2">
            <w:pPr>
              <w:rPr>
                <w:rFonts w:ascii="Arial" w:hAnsi="Arial" w:cs="Arial"/>
                <w:sz w:val="20"/>
                <w:szCs w:val="20"/>
              </w:rPr>
            </w:pPr>
          </w:p>
        </w:tc>
        <w:tc>
          <w:tcPr>
            <w:tcW w:w="1984" w:type="dxa"/>
            <w:vAlign w:val="center"/>
          </w:tcPr>
          <w:p w14:paraId="5D594D5A" w14:textId="77777777" w:rsidR="005461F7" w:rsidRPr="00006838" w:rsidRDefault="005461F7" w:rsidP="00030DC2">
            <w:pPr>
              <w:rPr>
                <w:rFonts w:ascii="Arial" w:hAnsi="Arial" w:cs="Arial"/>
                <w:sz w:val="20"/>
                <w:szCs w:val="20"/>
              </w:rPr>
            </w:pPr>
          </w:p>
          <w:p w14:paraId="45F95BBF" w14:textId="77777777" w:rsidR="005461F7" w:rsidRPr="00006838" w:rsidRDefault="005461F7" w:rsidP="00030DC2">
            <w:pPr>
              <w:rPr>
                <w:rFonts w:ascii="Arial" w:hAnsi="Arial" w:cs="Arial"/>
                <w:sz w:val="20"/>
                <w:szCs w:val="20"/>
              </w:rPr>
            </w:pPr>
            <w:r w:rsidRPr="00006838">
              <w:rPr>
                <w:rFonts w:ascii="Arial" w:hAnsi="Arial" w:cs="Arial"/>
                <w:sz w:val="20"/>
                <w:szCs w:val="20"/>
              </w:rPr>
              <w:t>No  11:55</w:t>
            </w:r>
          </w:p>
          <w:p w14:paraId="0A41975D" w14:textId="77777777" w:rsidR="005461F7" w:rsidRPr="00006838" w:rsidRDefault="005461F7" w:rsidP="00030DC2">
            <w:pPr>
              <w:rPr>
                <w:rFonts w:ascii="Arial" w:hAnsi="Arial" w:cs="Arial"/>
                <w:sz w:val="20"/>
                <w:szCs w:val="20"/>
              </w:rPr>
            </w:pPr>
          </w:p>
          <w:p w14:paraId="1158909F" w14:textId="77777777" w:rsidR="005461F7" w:rsidRPr="00006838" w:rsidRDefault="005461F7" w:rsidP="00030DC2">
            <w:pPr>
              <w:rPr>
                <w:rFonts w:ascii="Arial" w:hAnsi="Arial" w:cs="Arial"/>
                <w:sz w:val="20"/>
                <w:szCs w:val="20"/>
              </w:rPr>
            </w:pPr>
            <w:r w:rsidRPr="00006838">
              <w:rPr>
                <w:rFonts w:ascii="Arial" w:hAnsi="Arial" w:cs="Arial"/>
                <w:sz w:val="20"/>
                <w:szCs w:val="20"/>
              </w:rPr>
              <w:t>No 12:15</w:t>
            </w:r>
          </w:p>
          <w:p w14:paraId="0DB0E255" w14:textId="77777777" w:rsidR="005461F7" w:rsidRPr="00006838" w:rsidRDefault="005461F7" w:rsidP="00030DC2">
            <w:pPr>
              <w:rPr>
                <w:rFonts w:ascii="Arial" w:hAnsi="Arial" w:cs="Arial"/>
                <w:sz w:val="20"/>
                <w:szCs w:val="20"/>
              </w:rPr>
            </w:pPr>
          </w:p>
        </w:tc>
        <w:tc>
          <w:tcPr>
            <w:tcW w:w="1985" w:type="dxa"/>
            <w:vAlign w:val="center"/>
          </w:tcPr>
          <w:p w14:paraId="55E77DB1" w14:textId="77777777" w:rsidR="005461F7" w:rsidRPr="00006838" w:rsidRDefault="005461F7" w:rsidP="00030DC2">
            <w:pPr>
              <w:rPr>
                <w:rFonts w:ascii="Arial" w:hAnsi="Arial" w:cs="Arial"/>
                <w:sz w:val="20"/>
                <w:szCs w:val="20"/>
              </w:rPr>
            </w:pPr>
          </w:p>
          <w:p w14:paraId="2CCDCC97" w14:textId="77777777" w:rsidR="005461F7" w:rsidRPr="00006838" w:rsidRDefault="005461F7" w:rsidP="00030DC2">
            <w:pPr>
              <w:rPr>
                <w:rFonts w:ascii="Arial" w:hAnsi="Arial" w:cs="Arial"/>
                <w:sz w:val="20"/>
                <w:szCs w:val="20"/>
              </w:rPr>
            </w:pPr>
            <w:r w:rsidRPr="00006838">
              <w:rPr>
                <w:rFonts w:ascii="Arial" w:hAnsi="Arial" w:cs="Arial"/>
                <w:sz w:val="20"/>
                <w:szCs w:val="20"/>
              </w:rPr>
              <w:t>No 15:35</w:t>
            </w:r>
          </w:p>
          <w:p w14:paraId="6E2E75CC" w14:textId="77777777" w:rsidR="005461F7" w:rsidRPr="00006838" w:rsidRDefault="005461F7" w:rsidP="00030DC2">
            <w:pPr>
              <w:rPr>
                <w:rFonts w:ascii="Arial" w:hAnsi="Arial" w:cs="Arial"/>
                <w:sz w:val="20"/>
                <w:szCs w:val="20"/>
              </w:rPr>
            </w:pPr>
          </w:p>
          <w:p w14:paraId="076A151D" w14:textId="77777777" w:rsidR="005461F7" w:rsidRPr="00006838" w:rsidRDefault="005461F7" w:rsidP="00030DC2">
            <w:pPr>
              <w:rPr>
                <w:rFonts w:ascii="Arial" w:hAnsi="Arial" w:cs="Arial"/>
                <w:sz w:val="20"/>
                <w:szCs w:val="20"/>
              </w:rPr>
            </w:pPr>
            <w:r w:rsidRPr="00006838">
              <w:rPr>
                <w:rFonts w:ascii="Arial" w:hAnsi="Arial" w:cs="Arial"/>
                <w:sz w:val="20"/>
                <w:szCs w:val="20"/>
              </w:rPr>
              <w:t>No 15:50</w:t>
            </w:r>
          </w:p>
          <w:p w14:paraId="0BB8B2B5" w14:textId="77777777" w:rsidR="005461F7" w:rsidRPr="00006838" w:rsidRDefault="005461F7" w:rsidP="00030DC2">
            <w:pPr>
              <w:rPr>
                <w:rFonts w:ascii="Arial" w:hAnsi="Arial" w:cs="Arial"/>
                <w:sz w:val="20"/>
                <w:szCs w:val="20"/>
              </w:rPr>
            </w:pPr>
          </w:p>
        </w:tc>
      </w:tr>
    </w:tbl>
    <w:p w14:paraId="48CD16D5" w14:textId="7F939680" w:rsidR="00B5449B" w:rsidRPr="00A623A1" w:rsidRDefault="00B5449B" w:rsidP="00F474D8">
      <w:pPr>
        <w:tabs>
          <w:tab w:val="left" w:pos="0"/>
          <w:tab w:val="left" w:pos="426"/>
        </w:tabs>
        <w:suppressAutoHyphens w:val="0"/>
        <w:jc w:val="both"/>
        <w:rPr>
          <w:rFonts w:ascii="Arial" w:eastAsia="Calibri" w:hAnsi="Arial" w:cs="Arial"/>
          <w:sz w:val="20"/>
          <w:szCs w:val="20"/>
        </w:rPr>
      </w:pPr>
    </w:p>
    <w:p w14:paraId="1197AF17" w14:textId="74AE82BE" w:rsidR="00B5449B" w:rsidRPr="001F0725" w:rsidRDefault="00B5449B" w:rsidP="00FB6DA6">
      <w:pPr>
        <w:pStyle w:val="Sarakstarindkopa"/>
        <w:numPr>
          <w:ilvl w:val="0"/>
          <w:numId w:val="29"/>
        </w:numPr>
        <w:tabs>
          <w:tab w:val="left" w:pos="709"/>
        </w:tabs>
        <w:ind w:left="709" w:hanging="709"/>
        <w:jc w:val="both"/>
        <w:rPr>
          <w:rFonts w:ascii="Arial" w:hAnsi="Arial" w:cs="Arial"/>
          <w:sz w:val="20"/>
          <w:szCs w:val="20"/>
          <w:lang w:eastAsia="lv-LV"/>
        </w:rPr>
      </w:pPr>
      <w:r w:rsidRPr="001F0725">
        <w:rPr>
          <w:rFonts w:ascii="Arial" w:hAnsi="Arial" w:cs="Arial"/>
          <w:sz w:val="20"/>
          <w:szCs w:val="20"/>
        </w:rPr>
        <w:t xml:space="preserve">Nepieciešamos produktus ēdiena pagatavošanai nodrošina Pretendents. </w:t>
      </w:r>
      <w:bookmarkStart w:id="12" w:name="_Hlk519173877"/>
      <w:r w:rsidRPr="001F0725">
        <w:rPr>
          <w:rFonts w:ascii="Arial" w:hAnsi="Arial" w:cs="Arial"/>
          <w:sz w:val="20"/>
          <w:szCs w:val="20"/>
        </w:rPr>
        <w:t xml:space="preserve">Ēdienu gatavo Pasūtītāja telpās, izmantojot </w:t>
      </w:r>
      <w:r w:rsidR="001F0725" w:rsidRPr="001F0725">
        <w:rPr>
          <w:rFonts w:ascii="Arial" w:hAnsi="Arial" w:cs="Arial"/>
          <w:sz w:val="20"/>
          <w:szCs w:val="20"/>
        </w:rPr>
        <w:t xml:space="preserve">Pasūtītāja </w:t>
      </w:r>
      <w:r w:rsidR="001F0725">
        <w:rPr>
          <w:rFonts w:ascii="Arial" w:hAnsi="Arial" w:cs="Arial"/>
          <w:sz w:val="20"/>
          <w:szCs w:val="20"/>
        </w:rPr>
        <w:t>iekārtas un aprīkojumu</w:t>
      </w:r>
      <w:r w:rsidRPr="001F0725">
        <w:rPr>
          <w:rFonts w:ascii="Arial" w:hAnsi="Arial" w:cs="Arial"/>
          <w:sz w:val="20"/>
          <w:szCs w:val="20"/>
        </w:rPr>
        <w:t xml:space="preserve"> </w:t>
      </w:r>
      <w:r w:rsidR="001F0725" w:rsidRPr="00CE34A7">
        <w:rPr>
          <w:rFonts w:ascii="Arial" w:hAnsi="Arial" w:cs="Arial"/>
          <w:sz w:val="20"/>
          <w:szCs w:val="20"/>
        </w:rPr>
        <w:t>un/vai</w:t>
      </w:r>
      <w:r w:rsidRPr="00CE34A7">
        <w:rPr>
          <w:rFonts w:ascii="Arial" w:hAnsi="Arial" w:cs="Arial"/>
          <w:sz w:val="20"/>
          <w:szCs w:val="20"/>
        </w:rPr>
        <w:t xml:space="preserve"> </w:t>
      </w:r>
      <w:r w:rsidR="001F0725" w:rsidRPr="001F0725">
        <w:rPr>
          <w:rFonts w:ascii="Arial" w:hAnsi="Arial" w:cs="Arial"/>
          <w:sz w:val="20"/>
          <w:szCs w:val="20"/>
        </w:rPr>
        <w:t xml:space="preserve">Pretendenta </w:t>
      </w:r>
      <w:r w:rsidR="00B93812" w:rsidRPr="001F0725">
        <w:rPr>
          <w:rFonts w:ascii="Arial" w:hAnsi="Arial" w:cs="Arial"/>
          <w:sz w:val="20"/>
          <w:szCs w:val="20"/>
        </w:rPr>
        <w:t xml:space="preserve">iekārtas un </w:t>
      </w:r>
      <w:r w:rsidR="00050563">
        <w:rPr>
          <w:rFonts w:ascii="Arial" w:hAnsi="Arial" w:cs="Arial"/>
          <w:sz w:val="20"/>
          <w:szCs w:val="20"/>
        </w:rPr>
        <w:t>aprīkojumu</w:t>
      </w:r>
      <w:r w:rsidRPr="001F0725">
        <w:rPr>
          <w:rFonts w:ascii="Arial" w:hAnsi="Arial" w:cs="Arial"/>
          <w:sz w:val="20"/>
          <w:szCs w:val="20"/>
        </w:rPr>
        <w:t xml:space="preserve"> atbilstoši pārtikas apriti regulējošo normatīvo aktu prasībām. </w:t>
      </w:r>
      <w:r w:rsidRPr="001F0725">
        <w:rPr>
          <w:rFonts w:ascii="Arial" w:hAnsi="Arial" w:cs="Arial"/>
          <w:sz w:val="20"/>
          <w:szCs w:val="20"/>
          <w:lang w:eastAsia="lv-LV"/>
        </w:rPr>
        <w:t>Pasūtītājs nodod Pretendentam nomas lietošanā ēdināšanas bloka telpas</w:t>
      </w:r>
      <w:r w:rsidR="00B93812" w:rsidRPr="001F0725">
        <w:rPr>
          <w:rFonts w:ascii="Arial" w:hAnsi="Arial" w:cs="Arial"/>
          <w:sz w:val="20"/>
          <w:szCs w:val="20"/>
          <w:lang w:eastAsia="lv-LV"/>
        </w:rPr>
        <w:t>, iekārtas</w:t>
      </w:r>
      <w:r w:rsidRPr="001F0725">
        <w:rPr>
          <w:rFonts w:ascii="Arial" w:hAnsi="Arial" w:cs="Arial"/>
          <w:sz w:val="20"/>
          <w:szCs w:val="20"/>
          <w:lang w:eastAsia="lv-LV"/>
        </w:rPr>
        <w:t xml:space="preserve"> un aprīkojumu saskaņā ar nodošanas un pieņemšanas aktu </w:t>
      </w:r>
      <w:r w:rsidRPr="00A316E2">
        <w:rPr>
          <w:rFonts w:ascii="Arial" w:hAnsi="Arial" w:cs="Arial"/>
          <w:sz w:val="20"/>
          <w:szCs w:val="20"/>
          <w:lang w:eastAsia="lv-LV"/>
        </w:rPr>
        <w:t>(</w:t>
      </w:r>
      <w:r w:rsidR="000664DB" w:rsidRPr="00A316E2">
        <w:rPr>
          <w:rFonts w:ascii="Arial" w:hAnsi="Arial" w:cs="Arial"/>
          <w:sz w:val="20"/>
          <w:szCs w:val="20"/>
          <w:lang w:eastAsia="lv-LV"/>
        </w:rPr>
        <w:t>nolikuma 17</w:t>
      </w:r>
      <w:r w:rsidR="009371B0" w:rsidRPr="00A316E2">
        <w:rPr>
          <w:rFonts w:ascii="Arial" w:hAnsi="Arial" w:cs="Arial"/>
          <w:sz w:val="20"/>
          <w:szCs w:val="20"/>
          <w:lang w:eastAsia="lv-LV"/>
        </w:rPr>
        <w:t xml:space="preserve">.pielikuma </w:t>
      </w:r>
      <w:r w:rsidR="009371B0" w:rsidRPr="001F0725">
        <w:rPr>
          <w:rFonts w:ascii="Arial" w:hAnsi="Arial" w:cs="Arial"/>
          <w:sz w:val="20"/>
          <w:szCs w:val="20"/>
          <w:lang w:eastAsia="lv-LV"/>
        </w:rPr>
        <w:t xml:space="preserve">“Līgumprojekts” </w:t>
      </w:r>
      <w:r w:rsidR="005449B1" w:rsidRPr="001F0725">
        <w:rPr>
          <w:rFonts w:ascii="Arial" w:hAnsi="Arial" w:cs="Arial"/>
          <w:sz w:val="20"/>
          <w:szCs w:val="20"/>
          <w:lang w:eastAsia="lv-LV"/>
        </w:rPr>
        <w:t>9.</w:t>
      </w:r>
      <w:r w:rsidRPr="001F0725">
        <w:rPr>
          <w:rFonts w:ascii="Arial" w:hAnsi="Arial" w:cs="Arial"/>
          <w:sz w:val="20"/>
          <w:szCs w:val="20"/>
          <w:lang w:eastAsia="lv-LV"/>
        </w:rPr>
        <w:t>pielikums).</w:t>
      </w:r>
    </w:p>
    <w:bookmarkEnd w:id="12"/>
    <w:p w14:paraId="0324B59D" w14:textId="5EFD2C93" w:rsidR="00B5449B" w:rsidRPr="001F0725" w:rsidRDefault="00B5449B" w:rsidP="00FB6DA6">
      <w:pPr>
        <w:pStyle w:val="Sarakstarindkopa"/>
        <w:numPr>
          <w:ilvl w:val="0"/>
          <w:numId w:val="29"/>
        </w:numPr>
        <w:tabs>
          <w:tab w:val="left" w:pos="0"/>
          <w:tab w:val="left" w:pos="709"/>
        </w:tabs>
        <w:ind w:left="709" w:hanging="709"/>
        <w:jc w:val="both"/>
        <w:rPr>
          <w:rFonts w:ascii="Arial" w:hAnsi="Arial" w:cs="Arial"/>
          <w:sz w:val="20"/>
          <w:szCs w:val="20"/>
        </w:rPr>
      </w:pPr>
      <w:r w:rsidRPr="001F0725">
        <w:rPr>
          <w:rFonts w:ascii="Arial" w:hAnsi="Arial" w:cs="Arial"/>
          <w:sz w:val="20"/>
          <w:szCs w:val="20"/>
        </w:rPr>
        <w:lastRenderedPageBreak/>
        <w:t>Ēdienu pagatavošana un izdale jānodrošina atbilstoši Latvijas Republikas normatīvajos aktos noteiktajām sanitārajām, higiēnas un citu pārtikas produktu kvalitāti un ēdināšanas pakalpojuma sniegšanu regulējošām prasībām.</w:t>
      </w:r>
    </w:p>
    <w:p w14:paraId="3257FA9D" w14:textId="6BDAC840" w:rsidR="00B5449B" w:rsidRDefault="00B5449B" w:rsidP="00A37E8A">
      <w:pPr>
        <w:pStyle w:val="Sarakstarindkopa"/>
        <w:numPr>
          <w:ilvl w:val="0"/>
          <w:numId w:val="29"/>
        </w:numPr>
        <w:tabs>
          <w:tab w:val="left" w:pos="0"/>
          <w:tab w:val="left" w:pos="709"/>
        </w:tabs>
        <w:spacing w:after="0" w:line="240" w:lineRule="auto"/>
        <w:ind w:left="709" w:hanging="709"/>
        <w:jc w:val="both"/>
        <w:rPr>
          <w:rFonts w:ascii="Arial" w:hAnsi="Arial" w:cs="Arial"/>
          <w:sz w:val="20"/>
          <w:szCs w:val="20"/>
        </w:rPr>
      </w:pPr>
      <w:r w:rsidRPr="000561D6">
        <w:rPr>
          <w:rFonts w:ascii="Arial" w:hAnsi="Arial" w:cs="Arial"/>
          <w:sz w:val="20"/>
          <w:szCs w:val="20"/>
        </w:rPr>
        <w:t>Ēdieniem jābūt pagatavotiem pakalpojuma sniegšanas dienā, ievērojot normatīvajos aktos noteiktās prasības produktu uzglabāšanai, marķējumam un realizācijai. Ēdienkarte jāmaina atbilstoši sezonai, atbilstoši Tehniskā specifikācijā noteiktajām pra</w:t>
      </w:r>
      <w:r w:rsidR="007704CA">
        <w:rPr>
          <w:rFonts w:ascii="Arial" w:hAnsi="Arial" w:cs="Arial"/>
          <w:sz w:val="20"/>
          <w:szCs w:val="20"/>
        </w:rPr>
        <w:t>sībām, nepieciešamības gadījumā</w:t>
      </w:r>
      <w:r w:rsidRPr="000561D6">
        <w:rPr>
          <w:rFonts w:ascii="Arial" w:hAnsi="Arial" w:cs="Arial"/>
          <w:sz w:val="20"/>
          <w:szCs w:val="20"/>
        </w:rPr>
        <w:t xml:space="preserve"> izmaiņas saskaņojot ar Pasūtītāju. </w:t>
      </w:r>
    </w:p>
    <w:p w14:paraId="69BD6BC6" w14:textId="77777777" w:rsidR="001F0725" w:rsidRPr="000561D6" w:rsidRDefault="001F0725" w:rsidP="00254C0F">
      <w:pPr>
        <w:pStyle w:val="Sarakstarindkopa"/>
        <w:tabs>
          <w:tab w:val="left" w:pos="0"/>
          <w:tab w:val="left" w:pos="426"/>
        </w:tabs>
        <w:spacing w:after="0" w:line="240" w:lineRule="auto"/>
        <w:ind w:left="426"/>
        <w:jc w:val="both"/>
        <w:rPr>
          <w:rFonts w:ascii="Arial" w:hAnsi="Arial" w:cs="Arial"/>
          <w:sz w:val="20"/>
          <w:szCs w:val="20"/>
        </w:rPr>
      </w:pPr>
    </w:p>
    <w:p w14:paraId="49B72E59" w14:textId="77777777" w:rsidR="0020527E" w:rsidRDefault="00B5449B" w:rsidP="00A37E8A">
      <w:pPr>
        <w:pStyle w:val="Sarakstarindkopa"/>
        <w:numPr>
          <w:ilvl w:val="0"/>
          <w:numId w:val="29"/>
        </w:numPr>
        <w:tabs>
          <w:tab w:val="left" w:pos="0"/>
          <w:tab w:val="left" w:pos="709"/>
        </w:tabs>
        <w:spacing w:after="0" w:line="240" w:lineRule="auto"/>
        <w:ind w:left="709" w:hanging="709"/>
        <w:jc w:val="both"/>
        <w:rPr>
          <w:rFonts w:ascii="Arial" w:hAnsi="Arial" w:cs="Arial"/>
          <w:sz w:val="20"/>
          <w:szCs w:val="20"/>
          <w:lang w:eastAsia="lv-LV"/>
        </w:rPr>
      </w:pPr>
      <w:r w:rsidRPr="0020527E">
        <w:rPr>
          <w:rFonts w:ascii="Arial" w:hAnsi="Arial" w:cs="Arial"/>
          <w:sz w:val="20"/>
          <w:szCs w:val="20"/>
        </w:rPr>
        <w:t>Ieteicams pirkt produktus lielākā iepakojumā vai tādā iepakojumā, kas ir videi draudzīgs vai kura lielākā daļa ir otrreizēji pārstrādājama, vai produkta piegādātājs to pieņem atkārtotai izmantošanai.</w:t>
      </w:r>
    </w:p>
    <w:p w14:paraId="081E9590" w14:textId="77777777" w:rsidR="00224046" w:rsidRDefault="00224046" w:rsidP="00254C0F">
      <w:pPr>
        <w:pStyle w:val="Sarakstarindkopa"/>
        <w:tabs>
          <w:tab w:val="left" w:pos="0"/>
          <w:tab w:val="left" w:pos="426"/>
        </w:tabs>
        <w:spacing w:after="0" w:line="240" w:lineRule="auto"/>
        <w:ind w:left="426"/>
        <w:jc w:val="both"/>
        <w:rPr>
          <w:rFonts w:ascii="Arial" w:hAnsi="Arial" w:cs="Arial"/>
          <w:sz w:val="20"/>
          <w:szCs w:val="20"/>
          <w:lang w:eastAsia="lv-LV"/>
        </w:rPr>
      </w:pPr>
    </w:p>
    <w:p w14:paraId="3D986B25" w14:textId="0DA84D65" w:rsidR="009371B0" w:rsidRPr="00283EBB" w:rsidRDefault="00A23457" w:rsidP="00A37E8A">
      <w:pPr>
        <w:pStyle w:val="Sarakstarindkopa"/>
        <w:numPr>
          <w:ilvl w:val="0"/>
          <w:numId w:val="29"/>
        </w:numPr>
        <w:tabs>
          <w:tab w:val="left" w:pos="0"/>
          <w:tab w:val="left" w:pos="709"/>
        </w:tabs>
        <w:spacing w:after="0" w:line="240" w:lineRule="auto"/>
        <w:ind w:left="709" w:hanging="643"/>
        <w:jc w:val="both"/>
        <w:rPr>
          <w:rFonts w:ascii="Arial" w:hAnsi="Arial" w:cs="Arial"/>
          <w:sz w:val="20"/>
          <w:szCs w:val="20"/>
          <w:lang w:eastAsia="lv-LV"/>
        </w:rPr>
      </w:pPr>
      <w:r>
        <w:rPr>
          <w:rFonts w:ascii="Arial" w:hAnsi="Arial" w:cs="Arial"/>
          <w:sz w:val="20"/>
          <w:szCs w:val="20"/>
          <w:lang w:eastAsia="lv-LV"/>
        </w:rPr>
        <w:t>Bērnu</w:t>
      </w:r>
      <w:r w:rsidR="00B5449B" w:rsidRPr="0020527E">
        <w:rPr>
          <w:rFonts w:ascii="Arial" w:hAnsi="Arial" w:cs="Arial"/>
          <w:sz w:val="20"/>
          <w:szCs w:val="20"/>
          <w:lang w:eastAsia="lv-LV"/>
        </w:rPr>
        <w:t xml:space="preserve"> ēdināšana tiek organizēta saskaņā ar Pretendenta izstrādātajām un izglītības iestādes atbildīgās personas saskaņotajām ēdienkartēm, pamatojoties uz Pretendenta izstrādāto tehnoloģisko dokumentāciju. Pretendentam ir jānodrošina, lai ēdienkartē iekļauto ēdienu uzturvērtība un enerģētiskā vērtība atbilstu normatīvo aktu prasībām un veselīga uztura principiem.</w:t>
      </w:r>
      <w:r w:rsidR="009371B0" w:rsidRPr="0020527E">
        <w:rPr>
          <w:rFonts w:ascii="Arial" w:hAnsi="Arial" w:cs="Arial"/>
          <w:sz w:val="20"/>
          <w:szCs w:val="20"/>
          <w:lang w:eastAsia="lv-LV"/>
        </w:rPr>
        <w:t xml:space="preserve"> </w:t>
      </w:r>
      <w:r w:rsidR="009371B0" w:rsidRPr="00283EBB">
        <w:rPr>
          <w:rFonts w:ascii="Arial" w:hAnsi="Arial" w:cs="Arial"/>
          <w:sz w:val="20"/>
          <w:szCs w:val="20"/>
          <w:lang w:eastAsia="lv-LV"/>
        </w:rPr>
        <w:t>Piedāvājumā iep</w:t>
      </w:r>
      <w:r w:rsidR="00CF6DD9">
        <w:rPr>
          <w:rFonts w:ascii="Arial" w:hAnsi="Arial" w:cs="Arial"/>
          <w:sz w:val="20"/>
          <w:szCs w:val="20"/>
          <w:lang w:eastAsia="lv-LV"/>
        </w:rPr>
        <w:t>irkumam iesniegtās ēdienkartes P</w:t>
      </w:r>
      <w:r w:rsidR="009371B0" w:rsidRPr="00283EBB">
        <w:rPr>
          <w:rFonts w:ascii="Arial" w:hAnsi="Arial" w:cs="Arial"/>
          <w:sz w:val="20"/>
          <w:szCs w:val="20"/>
          <w:lang w:eastAsia="lv-LV"/>
        </w:rPr>
        <w:t>retendentam ir saistošas līguma izpildē attiecīgajā sezonā.</w:t>
      </w:r>
    </w:p>
    <w:p w14:paraId="1E3CFB31" w14:textId="77777777" w:rsidR="001F0725" w:rsidRPr="000561D6" w:rsidRDefault="001F0725" w:rsidP="00254C0F">
      <w:pPr>
        <w:pStyle w:val="Sarakstarindkopa"/>
        <w:spacing w:after="0" w:line="240" w:lineRule="auto"/>
        <w:ind w:left="426"/>
        <w:jc w:val="both"/>
        <w:rPr>
          <w:rFonts w:ascii="Arial" w:hAnsi="Arial" w:cs="Arial"/>
          <w:sz w:val="20"/>
          <w:szCs w:val="20"/>
          <w:lang w:eastAsia="lv-LV"/>
        </w:rPr>
      </w:pPr>
    </w:p>
    <w:p w14:paraId="3C69316A" w14:textId="6C5132E3" w:rsidR="00B5449B" w:rsidRPr="001F0725" w:rsidRDefault="00B5449B" w:rsidP="00A37E8A">
      <w:pPr>
        <w:pStyle w:val="Sarakstarindkopa"/>
        <w:numPr>
          <w:ilvl w:val="0"/>
          <w:numId w:val="29"/>
        </w:numPr>
        <w:spacing w:after="0" w:line="240" w:lineRule="auto"/>
        <w:ind w:left="709" w:hanging="709"/>
        <w:jc w:val="both"/>
        <w:rPr>
          <w:rFonts w:ascii="Arial" w:hAnsi="Arial" w:cs="Arial"/>
          <w:sz w:val="20"/>
          <w:szCs w:val="20"/>
          <w:lang w:eastAsia="lv-LV"/>
        </w:rPr>
      </w:pPr>
      <w:r w:rsidRPr="000561D6">
        <w:rPr>
          <w:rFonts w:ascii="Arial" w:hAnsi="Arial" w:cs="Arial"/>
          <w:color w:val="000000"/>
          <w:sz w:val="20"/>
          <w:szCs w:val="20"/>
        </w:rPr>
        <w:t>Pretendentam ēdināšanas pakalpojuma nodrošināšanas laikā  jāpiedalās programmā valsts un Eiropas Savienības atbalsts augļu, dārzeņu un pie</w:t>
      </w:r>
      <w:r w:rsidR="005A5DF9">
        <w:rPr>
          <w:rFonts w:ascii="Arial" w:hAnsi="Arial" w:cs="Arial"/>
          <w:color w:val="000000"/>
          <w:sz w:val="20"/>
          <w:szCs w:val="20"/>
        </w:rPr>
        <w:t>na piegādei izglītības iestādēm</w:t>
      </w:r>
      <w:r w:rsidRPr="00750EA4">
        <w:rPr>
          <w:rFonts w:ascii="Arial" w:hAnsi="Arial" w:cs="Arial"/>
          <w:color w:val="000000"/>
          <w:sz w:val="20"/>
          <w:szCs w:val="20"/>
        </w:rPr>
        <w:t xml:space="preserve"> atbilstoši Ministru kabineta 2017.gada 16.augusta noteikumiem Nr.485 “Valsts un Eiropas Savienības atbalsta piešķiršanas, administrēšanas un uzraudzības kārtība augļu, dārzeņu un piena piegādei izglītības iestādēm”. Samaksa par dalību programmā </w:t>
      </w:r>
      <w:r w:rsidRPr="00750EA4">
        <w:rPr>
          <w:rFonts w:ascii="Arial" w:hAnsi="Arial" w:cs="Arial"/>
          <w:i/>
          <w:color w:val="000000"/>
          <w:sz w:val="20"/>
          <w:szCs w:val="20"/>
          <w:u w:val="single"/>
        </w:rPr>
        <w:t xml:space="preserve">valsts un Eiropas </w:t>
      </w:r>
      <w:r w:rsidR="00F93127">
        <w:rPr>
          <w:rFonts w:ascii="Arial" w:hAnsi="Arial" w:cs="Arial"/>
          <w:i/>
          <w:color w:val="000000"/>
          <w:sz w:val="20"/>
          <w:szCs w:val="20"/>
          <w:u w:val="single"/>
        </w:rPr>
        <w:t xml:space="preserve"> </w:t>
      </w:r>
      <w:r w:rsidRPr="00F93127">
        <w:rPr>
          <w:rFonts w:ascii="Arial" w:hAnsi="Arial" w:cs="Arial"/>
          <w:i/>
          <w:color w:val="000000"/>
          <w:sz w:val="20"/>
          <w:szCs w:val="20"/>
          <w:u w:val="single"/>
        </w:rPr>
        <w:t>Savienības atbalsts augļu, dārzeņu un piena piegādei izglītības iestādēm</w:t>
      </w:r>
      <w:r w:rsidRPr="00F93127">
        <w:rPr>
          <w:rFonts w:ascii="Arial" w:hAnsi="Arial" w:cs="Arial"/>
          <w:color w:val="000000"/>
          <w:sz w:val="20"/>
          <w:szCs w:val="20"/>
        </w:rPr>
        <w:t>, notiek atbilstoši</w:t>
      </w:r>
      <w:r w:rsidRPr="00750EA4">
        <w:rPr>
          <w:rFonts w:ascii="Arial" w:hAnsi="Arial" w:cs="Arial"/>
          <w:color w:val="000000"/>
          <w:sz w:val="20"/>
          <w:szCs w:val="20"/>
        </w:rPr>
        <w:t xml:space="preserve"> Ministru kabineta 2017.gada 16.augusta noteikumiem Nr.485 “Valsts un Eiropas Savienības atbalsta piešķiršanas, administrēšanas un uzraudzības kārtība augļu, dārzeņu un piena piegādei izglītības iestādēm.” </w:t>
      </w:r>
      <w:r w:rsidRPr="005A5DF9">
        <w:rPr>
          <w:rStyle w:val="Vresatsauce"/>
          <w:rFonts w:ascii="Arial" w:hAnsi="Arial" w:cs="Arial"/>
          <w:sz w:val="20"/>
          <w:szCs w:val="20"/>
        </w:rPr>
        <w:footnoteReference w:id="10"/>
      </w:r>
    </w:p>
    <w:p w14:paraId="2554A6A7" w14:textId="77777777" w:rsidR="001F0725" w:rsidRPr="00750EA4" w:rsidRDefault="001F0725" w:rsidP="00254C0F">
      <w:pPr>
        <w:pStyle w:val="Sarakstarindkopa"/>
        <w:spacing w:after="0" w:line="240" w:lineRule="auto"/>
        <w:ind w:left="426"/>
        <w:jc w:val="both"/>
        <w:rPr>
          <w:rFonts w:ascii="Arial" w:hAnsi="Arial" w:cs="Arial"/>
          <w:sz w:val="20"/>
          <w:szCs w:val="20"/>
          <w:lang w:eastAsia="lv-LV"/>
        </w:rPr>
      </w:pPr>
    </w:p>
    <w:p w14:paraId="463F4AE5" w14:textId="374A92F4" w:rsidR="002F3E90" w:rsidRPr="00F93127" w:rsidRDefault="00224D96" w:rsidP="00A37E8A">
      <w:pPr>
        <w:pStyle w:val="Sarakstarindkopa"/>
        <w:numPr>
          <w:ilvl w:val="0"/>
          <w:numId w:val="29"/>
        </w:numPr>
        <w:ind w:left="709" w:hanging="709"/>
        <w:jc w:val="both"/>
        <w:rPr>
          <w:rFonts w:ascii="Arial" w:hAnsi="Arial" w:cs="Arial"/>
          <w:b/>
          <w:color w:val="FF0000"/>
          <w:sz w:val="20"/>
          <w:szCs w:val="20"/>
          <w:lang w:eastAsia="lv-LV"/>
        </w:rPr>
      </w:pPr>
      <w:r w:rsidRPr="00F93127">
        <w:rPr>
          <w:rFonts w:ascii="Arial" w:hAnsi="Arial" w:cs="Arial"/>
          <w:b/>
          <w:sz w:val="20"/>
          <w:szCs w:val="20"/>
          <w:lang w:eastAsia="lv-LV"/>
        </w:rPr>
        <w:t>Atbilstoši V</w:t>
      </w:r>
      <w:r w:rsidR="002F3E90" w:rsidRPr="00F93127">
        <w:rPr>
          <w:rFonts w:ascii="Arial" w:hAnsi="Arial" w:cs="Arial"/>
          <w:b/>
          <w:sz w:val="20"/>
          <w:szCs w:val="20"/>
          <w:lang w:eastAsia="lv-LV"/>
        </w:rPr>
        <w:t>eselības ministrijas skaidrojumam</w:t>
      </w:r>
      <w:r w:rsidR="008D6741" w:rsidRPr="00F93127">
        <w:rPr>
          <w:rFonts w:ascii="Arial" w:hAnsi="Arial" w:cs="Arial"/>
          <w:b/>
          <w:sz w:val="20"/>
          <w:szCs w:val="20"/>
          <w:lang w:eastAsia="lv-LV"/>
        </w:rPr>
        <w:t xml:space="preserve">, pirmskolas izglītības iestādēs, kuras īsteno pirmskolas </w:t>
      </w:r>
      <w:r w:rsidR="000022A9" w:rsidRPr="00F93127">
        <w:rPr>
          <w:rFonts w:ascii="Arial" w:hAnsi="Arial" w:cs="Arial"/>
          <w:b/>
          <w:sz w:val="20"/>
          <w:szCs w:val="20"/>
          <w:lang w:eastAsia="lv-LV"/>
        </w:rPr>
        <w:t>izglītības programmas līdz 12 stundām dienā, neatkarīgi no tā, kurā dienas laikā izglītojamiem (1,5-2 gadi un 3-6 gadi) atbalsta programmas ietvaros tiek nodrošināts pi</w:t>
      </w:r>
      <w:r w:rsidR="00284759" w:rsidRPr="00F93127">
        <w:rPr>
          <w:rFonts w:ascii="Arial" w:hAnsi="Arial" w:cs="Arial"/>
          <w:b/>
          <w:sz w:val="20"/>
          <w:szCs w:val="20"/>
          <w:lang w:eastAsia="lv-LV"/>
        </w:rPr>
        <w:t>ens, augļi vai dārzeņi, šo produ</w:t>
      </w:r>
      <w:r w:rsidR="000022A9" w:rsidRPr="00F93127">
        <w:rPr>
          <w:rFonts w:ascii="Arial" w:hAnsi="Arial" w:cs="Arial"/>
          <w:b/>
          <w:sz w:val="20"/>
          <w:szCs w:val="20"/>
          <w:lang w:eastAsia="lv-LV"/>
        </w:rPr>
        <w:t xml:space="preserve">ktu daudzums tiek ieskaitīts pārtikas produktu daudzumā, kas ir jānodrošina ēdienkartē katru nedēļu. Arī šo produktu uzturvērtība un enerģētiskā vērtība tiek ieskaitīta kopējā dienas ēdienkartes uzturvērtībā un enerģētiskajā vērtībā. </w:t>
      </w:r>
    </w:p>
    <w:p w14:paraId="604800B7" w14:textId="534BFBDE" w:rsidR="00B5449B" w:rsidRPr="00750EA4" w:rsidRDefault="00B5449B" w:rsidP="00A37E8A">
      <w:pPr>
        <w:pStyle w:val="Sarakstarindkopa"/>
        <w:numPr>
          <w:ilvl w:val="0"/>
          <w:numId w:val="29"/>
        </w:numPr>
        <w:spacing w:after="0" w:line="240" w:lineRule="auto"/>
        <w:ind w:left="709" w:hanging="709"/>
        <w:jc w:val="both"/>
        <w:rPr>
          <w:rFonts w:ascii="Arial" w:hAnsi="Arial" w:cs="Arial"/>
          <w:sz w:val="20"/>
          <w:szCs w:val="20"/>
          <w:lang w:eastAsia="lv-LV"/>
        </w:rPr>
      </w:pPr>
      <w:r w:rsidRPr="00750EA4">
        <w:rPr>
          <w:rFonts w:ascii="Arial" w:hAnsi="Arial" w:cs="Arial"/>
          <w:sz w:val="20"/>
          <w:szCs w:val="20"/>
          <w:lang w:eastAsia="lv-LV"/>
        </w:rPr>
        <w:t xml:space="preserve">Pretendentam jānodrošina normatīvajos aktos noteiktās sanitārās un higiēniskās prasības izglītojamo ēdināšanai izglītības iestādēs, izstrādājot un ieviešot paškontroles sistēmu, kas balstīta uz HACCP- </w:t>
      </w:r>
      <w:proofErr w:type="spellStart"/>
      <w:r w:rsidRPr="00750EA4">
        <w:rPr>
          <w:rFonts w:ascii="Arial" w:hAnsi="Arial" w:cs="Arial"/>
          <w:sz w:val="20"/>
          <w:szCs w:val="20"/>
          <w:lang w:eastAsia="lv-LV"/>
        </w:rPr>
        <w:t>Hazard</w:t>
      </w:r>
      <w:proofErr w:type="spellEnd"/>
      <w:r w:rsidRPr="00750EA4">
        <w:rPr>
          <w:rFonts w:ascii="Arial" w:hAnsi="Arial" w:cs="Arial"/>
          <w:sz w:val="20"/>
          <w:szCs w:val="20"/>
          <w:lang w:eastAsia="lv-LV"/>
        </w:rPr>
        <w:t xml:space="preserve"> </w:t>
      </w:r>
      <w:proofErr w:type="spellStart"/>
      <w:r w:rsidRPr="00750EA4">
        <w:rPr>
          <w:rFonts w:ascii="Arial" w:hAnsi="Arial" w:cs="Arial"/>
          <w:sz w:val="20"/>
          <w:szCs w:val="20"/>
          <w:lang w:eastAsia="lv-LV"/>
        </w:rPr>
        <w:t>Analysis</w:t>
      </w:r>
      <w:proofErr w:type="spellEnd"/>
      <w:r w:rsidRPr="00750EA4">
        <w:rPr>
          <w:rFonts w:ascii="Arial" w:hAnsi="Arial" w:cs="Arial"/>
          <w:sz w:val="20"/>
          <w:szCs w:val="20"/>
          <w:lang w:eastAsia="lv-LV"/>
        </w:rPr>
        <w:t xml:space="preserve"> &amp; </w:t>
      </w:r>
      <w:proofErr w:type="spellStart"/>
      <w:r w:rsidRPr="00750EA4">
        <w:rPr>
          <w:rFonts w:ascii="Arial" w:hAnsi="Arial" w:cs="Arial"/>
          <w:sz w:val="20"/>
          <w:szCs w:val="20"/>
          <w:lang w:eastAsia="lv-LV"/>
        </w:rPr>
        <w:t>Critical</w:t>
      </w:r>
      <w:proofErr w:type="spellEnd"/>
      <w:r w:rsidRPr="00750EA4">
        <w:rPr>
          <w:rFonts w:ascii="Arial" w:hAnsi="Arial" w:cs="Arial"/>
          <w:sz w:val="20"/>
          <w:szCs w:val="20"/>
          <w:lang w:eastAsia="lv-LV"/>
        </w:rPr>
        <w:t xml:space="preserve"> </w:t>
      </w:r>
      <w:proofErr w:type="spellStart"/>
      <w:r w:rsidRPr="00750EA4">
        <w:rPr>
          <w:rFonts w:ascii="Arial" w:hAnsi="Arial" w:cs="Arial"/>
          <w:sz w:val="20"/>
          <w:szCs w:val="20"/>
          <w:lang w:eastAsia="lv-LV"/>
        </w:rPr>
        <w:t>Control</w:t>
      </w:r>
      <w:proofErr w:type="spellEnd"/>
      <w:r w:rsidRPr="00750EA4">
        <w:rPr>
          <w:rFonts w:ascii="Arial" w:hAnsi="Arial" w:cs="Arial"/>
          <w:sz w:val="20"/>
          <w:szCs w:val="20"/>
          <w:lang w:eastAsia="lv-LV"/>
        </w:rPr>
        <w:t xml:space="preserve"> </w:t>
      </w:r>
      <w:proofErr w:type="spellStart"/>
      <w:r w:rsidRPr="00750EA4">
        <w:rPr>
          <w:rFonts w:ascii="Arial" w:hAnsi="Arial" w:cs="Arial"/>
          <w:sz w:val="20"/>
          <w:szCs w:val="20"/>
          <w:lang w:eastAsia="lv-LV"/>
        </w:rPr>
        <w:t>Points</w:t>
      </w:r>
      <w:proofErr w:type="spellEnd"/>
      <w:r w:rsidRPr="00750EA4">
        <w:rPr>
          <w:rFonts w:ascii="Arial" w:hAnsi="Arial" w:cs="Arial"/>
          <w:sz w:val="20"/>
          <w:szCs w:val="20"/>
          <w:lang w:eastAsia="lv-LV"/>
        </w:rPr>
        <w:t xml:space="preserve"> (Bīstamību analīze un kritiskie kontroles punkti) principiem, kuras galvenais uzdevums ir īstenot uzņēmumā tādas darbības, kas nodrošina patērētāju veselībai, dzīvībai un videi nekaitīgu un derīgu pārtikas produktu ražošanu un izplatīšanu.</w:t>
      </w:r>
    </w:p>
    <w:p w14:paraId="4550645E" w14:textId="7F65BF9A" w:rsidR="00B5449B" w:rsidRPr="000561D6" w:rsidRDefault="00B5449B" w:rsidP="00254C0F">
      <w:pPr>
        <w:pStyle w:val="Sarakstarindkopa"/>
        <w:spacing w:after="0" w:line="240" w:lineRule="auto"/>
        <w:ind w:left="426"/>
        <w:jc w:val="both"/>
        <w:rPr>
          <w:rFonts w:ascii="Arial" w:hAnsi="Arial" w:cs="Arial"/>
          <w:sz w:val="20"/>
          <w:szCs w:val="20"/>
          <w:lang w:eastAsia="lv-LV"/>
        </w:rPr>
      </w:pPr>
    </w:p>
    <w:p w14:paraId="78D79F23" w14:textId="349905CE" w:rsidR="00F80D27" w:rsidRDefault="0020527E" w:rsidP="00A37E8A">
      <w:pPr>
        <w:pStyle w:val="Sarakstarindkopa"/>
        <w:numPr>
          <w:ilvl w:val="0"/>
          <w:numId w:val="29"/>
        </w:numPr>
        <w:spacing w:after="0" w:line="240" w:lineRule="auto"/>
        <w:ind w:left="709" w:hanging="709"/>
        <w:jc w:val="both"/>
        <w:rPr>
          <w:rFonts w:ascii="Arial" w:hAnsi="Arial" w:cs="Arial"/>
          <w:sz w:val="20"/>
          <w:szCs w:val="20"/>
          <w:lang w:eastAsia="lv-LV"/>
        </w:rPr>
      </w:pPr>
      <w:r>
        <w:rPr>
          <w:rFonts w:ascii="Arial" w:hAnsi="Arial" w:cs="Arial"/>
          <w:sz w:val="20"/>
          <w:szCs w:val="20"/>
        </w:rPr>
        <w:t>Pretendents nodrošina</w:t>
      </w:r>
      <w:r w:rsidR="00F80D27" w:rsidRPr="000561D6">
        <w:rPr>
          <w:rFonts w:ascii="Arial" w:hAnsi="Arial" w:cs="Arial"/>
          <w:sz w:val="20"/>
          <w:szCs w:val="20"/>
        </w:rPr>
        <w:t xml:space="preserve"> </w:t>
      </w:r>
      <w:r w:rsidR="00922F4B">
        <w:rPr>
          <w:rFonts w:ascii="Arial" w:hAnsi="Arial" w:cs="Arial"/>
          <w:sz w:val="20"/>
          <w:szCs w:val="20"/>
        </w:rPr>
        <w:t xml:space="preserve">higiēnas, </w:t>
      </w:r>
      <w:r w:rsidR="00F80D27" w:rsidRPr="000561D6">
        <w:rPr>
          <w:rFonts w:ascii="Arial" w:hAnsi="Arial" w:cs="Arial"/>
          <w:sz w:val="20"/>
          <w:szCs w:val="20"/>
        </w:rPr>
        <w:t>elektrodrošības un ugunsdrošības prasību izpildi lietošanā nodotajās telpās atbilstoši normatīvajos aktos noteiktajām prasībām.</w:t>
      </w:r>
    </w:p>
    <w:p w14:paraId="0A0718B6" w14:textId="77777777" w:rsidR="00500B36" w:rsidRPr="0020527E" w:rsidRDefault="00500B36" w:rsidP="00254C0F">
      <w:pPr>
        <w:pStyle w:val="Sarakstarindkopa"/>
        <w:spacing w:after="0" w:line="240" w:lineRule="auto"/>
        <w:ind w:left="426"/>
        <w:jc w:val="both"/>
        <w:rPr>
          <w:rFonts w:ascii="Arial" w:hAnsi="Arial" w:cs="Arial"/>
          <w:color w:val="FF0000"/>
          <w:sz w:val="20"/>
          <w:szCs w:val="20"/>
          <w:lang w:eastAsia="lv-LV"/>
        </w:rPr>
      </w:pPr>
    </w:p>
    <w:p w14:paraId="2782EDEE" w14:textId="77777777" w:rsidR="00500B36" w:rsidRDefault="00B5449B" w:rsidP="00A37E8A">
      <w:pPr>
        <w:pStyle w:val="Sarakstarindkopa"/>
        <w:numPr>
          <w:ilvl w:val="0"/>
          <w:numId w:val="29"/>
        </w:numPr>
        <w:spacing w:after="0" w:line="240" w:lineRule="auto"/>
        <w:ind w:left="709" w:hanging="709"/>
        <w:jc w:val="both"/>
        <w:rPr>
          <w:rFonts w:ascii="Arial" w:hAnsi="Arial" w:cs="Arial"/>
          <w:sz w:val="20"/>
          <w:szCs w:val="20"/>
          <w:lang w:eastAsia="lv-LV"/>
        </w:rPr>
      </w:pPr>
      <w:r w:rsidRPr="00750EA4">
        <w:rPr>
          <w:rFonts w:ascii="Arial" w:hAnsi="Arial" w:cs="Arial"/>
          <w:sz w:val="20"/>
          <w:szCs w:val="20"/>
          <w:lang w:eastAsia="lv-LV"/>
        </w:rPr>
        <w:t xml:space="preserve">Pretendentam ēdināšanas pakalpojuma nodrošināšanai jāizmanto ēdiena uzglabāšanai energoefektīvas un ūdens taupīšanas iespējām atbilstošas iekārtas. Ledusskapji, vitrīnas un saldētavas nedrīkst saturēt ozona slāni noārdošas vielas.  </w:t>
      </w:r>
    </w:p>
    <w:p w14:paraId="53402B69" w14:textId="606F43A5" w:rsidR="00B5449B" w:rsidRPr="00750EA4" w:rsidRDefault="00B5449B" w:rsidP="00254C0F">
      <w:pPr>
        <w:pStyle w:val="Sarakstarindkopa"/>
        <w:spacing w:after="0" w:line="240" w:lineRule="auto"/>
        <w:ind w:left="426"/>
        <w:jc w:val="both"/>
        <w:rPr>
          <w:rFonts w:ascii="Arial" w:hAnsi="Arial" w:cs="Arial"/>
          <w:sz w:val="20"/>
          <w:szCs w:val="20"/>
          <w:lang w:eastAsia="lv-LV"/>
        </w:rPr>
      </w:pPr>
      <w:r w:rsidRPr="00750EA4">
        <w:rPr>
          <w:rFonts w:ascii="Arial" w:hAnsi="Arial" w:cs="Arial"/>
          <w:sz w:val="20"/>
          <w:szCs w:val="20"/>
          <w:lang w:eastAsia="lv-LV"/>
        </w:rPr>
        <w:t xml:space="preserve">        </w:t>
      </w:r>
    </w:p>
    <w:p w14:paraId="5FCE4C82" w14:textId="1E721097" w:rsidR="00B5449B" w:rsidRDefault="0020527E" w:rsidP="00A37E8A">
      <w:pPr>
        <w:pStyle w:val="Sarakstarindkopa"/>
        <w:numPr>
          <w:ilvl w:val="0"/>
          <w:numId w:val="29"/>
        </w:numPr>
        <w:spacing w:after="0" w:line="240" w:lineRule="auto"/>
        <w:ind w:left="709" w:hanging="709"/>
        <w:jc w:val="both"/>
        <w:rPr>
          <w:rFonts w:ascii="Arial" w:hAnsi="Arial" w:cs="Arial"/>
          <w:sz w:val="20"/>
          <w:szCs w:val="20"/>
          <w:lang w:eastAsia="lv-LV"/>
        </w:rPr>
      </w:pPr>
      <w:r>
        <w:rPr>
          <w:rFonts w:ascii="Arial" w:hAnsi="Arial" w:cs="Arial"/>
          <w:sz w:val="20"/>
          <w:szCs w:val="20"/>
          <w:lang w:eastAsia="lv-LV"/>
        </w:rPr>
        <w:t>Pretendentam uzstādot</w:t>
      </w:r>
      <w:r w:rsidR="00B5449B" w:rsidRPr="00750EA4">
        <w:rPr>
          <w:rFonts w:ascii="Arial" w:hAnsi="Arial" w:cs="Arial"/>
          <w:sz w:val="20"/>
          <w:szCs w:val="20"/>
          <w:lang w:eastAsia="lv-LV"/>
        </w:rPr>
        <w:t xml:space="preserve"> sev piederošās iekārtas ēdināšanas pakalpojuma sniegšanai, pirms iekārtu uzstādīšanas</w:t>
      </w:r>
      <w:r w:rsidR="00AB3F68">
        <w:rPr>
          <w:rFonts w:ascii="Arial" w:hAnsi="Arial" w:cs="Arial"/>
          <w:sz w:val="20"/>
          <w:szCs w:val="20"/>
          <w:lang w:eastAsia="lv-LV"/>
        </w:rPr>
        <w:t>,</w:t>
      </w:r>
      <w:r w:rsidR="00B5449B" w:rsidRPr="00750EA4">
        <w:rPr>
          <w:rFonts w:ascii="Arial" w:hAnsi="Arial" w:cs="Arial"/>
          <w:sz w:val="20"/>
          <w:szCs w:val="20"/>
          <w:lang w:eastAsia="lv-LV"/>
        </w:rPr>
        <w:t xml:space="preserve"> nepieciešams Pasūtītāja rakstisks saskaņojums. Izdevumus par nepieciešamās jaudas palielināšanu sedz Pretendents. </w:t>
      </w:r>
    </w:p>
    <w:p w14:paraId="22C46A12" w14:textId="77777777" w:rsidR="00500B36" w:rsidRDefault="00500B36" w:rsidP="00254C0F">
      <w:pPr>
        <w:pStyle w:val="Sarakstarindkopa"/>
        <w:spacing w:after="0" w:line="240" w:lineRule="auto"/>
        <w:ind w:left="426"/>
        <w:jc w:val="both"/>
        <w:rPr>
          <w:rFonts w:ascii="Arial" w:hAnsi="Arial" w:cs="Arial"/>
          <w:sz w:val="20"/>
          <w:szCs w:val="20"/>
          <w:lang w:eastAsia="lv-LV"/>
        </w:rPr>
      </w:pPr>
    </w:p>
    <w:p w14:paraId="085A109D" w14:textId="18FD1186" w:rsidR="00B5449B" w:rsidRPr="00750EA4" w:rsidRDefault="00B5449B" w:rsidP="00A37E8A">
      <w:pPr>
        <w:pStyle w:val="Sarakstarindkopa"/>
        <w:numPr>
          <w:ilvl w:val="0"/>
          <w:numId w:val="29"/>
        </w:numPr>
        <w:spacing w:after="0" w:line="240" w:lineRule="auto"/>
        <w:ind w:left="709" w:hanging="709"/>
        <w:jc w:val="both"/>
        <w:rPr>
          <w:rFonts w:ascii="Arial" w:hAnsi="Arial" w:cs="Arial"/>
          <w:sz w:val="20"/>
          <w:szCs w:val="20"/>
          <w:lang w:eastAsia="lv-LV"/>
        </w:rPr>
      </w:pPr>
      <w:r w:rsidRPr="00750EA4">
        <w:rPr>
          <w:rFonts w:ascii="Arial" w:hAnsi="Arial" w:cs="Arial"/>
          <w:sz w:val="20"/>
          <w:szCs w:val="20"/>
          <w:lang w:eastAsia="lv-LV"/>
        </w:rPr>
        <w:t>Pretendentam jānodrošina atkritumu apsaimniekošana, atbilstoši Liepājas pilsētas domes 20</w:t>
      </w:r>
      <w:r w:rsidR="004F0327">
        <w:rPr>
          <w:rFonts w:ascii="Arial" w:hAnsi="Arial" w:cs="Arial"/>
          <w:sz w:val="20"/>
          <w:szCs w:val="20"/>
          <w:lang w:eastAsia="lv-LV"/>
        </w:rPr>
        <w:t xml:space="preserve">15.gada 22.janvāra </w:t>
      </w:r>
      <w:r w:rsidRPr="00750EA4">
        <w:rPr>
          <w:rFonts w:ascii="Arial" w:hAnsi="Arial" w:cs="Arial"/>
          <w:sz w:val="20"/>
          <w:szCs w:val="20"/>
          <w:lang w:eastAsia="lv-LV"/>
        </w:rPr>
        <w:t>saistošajiem noteikumiem Nr.5 “Liepājas pilsētas sadzīves atkritumu apsaimniekošanas noteikumi”</w:t>
      </w:r>
      <w:r w:rsidRPr="00750EA4">
        <w:rPr>
          <w:rStyle w:val="Vresatsauce"/>
          <w:rFonts w:ascii="Arial" w:hAnsi="Arial" w:cs="Arial"/>
          <w:sz w:val="20"/>
          <w:szCs w:val="20"/>
          <w:lang w:eastAsia="lv-LV"/>
        </w:rPr>
        <w:footnoteReference w:id="11"/>
      </w:r>
      <w:r w:rsidRPr="00750EA4">
        <w:rPr>
          <w:rFonts w:ascii="Arial" w:hAnsi="Arial" w:cs="Arial"/>
          <w:sz w:val="20"/>
          <w:szCs w:val="20"/>
          <w:lang w:eastAsia="lv-LV"/>
        </w:rPr>
        <w:t>.</w:t>
      </w:r>
    </w:p>
    <w:p w14:paraId="2DC71E4D" w14:textId="389B79F5" w:rsidR="00B5449B" w:rsidRPr="00750EA4" w:rsidRDefault="00500B36" w:rsidP="00254C0F">
      <w:pPr>
        <w:pStyle w:val="Sarakstarindkopa"/>
        <w:spacing w:after="0" w:line="240" w:lineRule="auto"/>
        <w:ind w:left="426"/>
        <w:jc w:val="both"/>
        <w:rPr>
          <w:rFonts w:ascii="Arial" w:hAnsi="Arial" w:cs="Arial"/>
          <w:sz w:val="20"/>
          <w:szCs w:val="20"/>
          <w:lang w:eastAsia="lv-LV"/>
        </w:rPr>
      </w:pPr>
      <w:r>
        <w:rPr>
          <w:rFonts w:ascii="Arial" w:hAnsi="Arial" w:cs="Arial"/>
          <w:color w:val="FF0000"/>
          <w:sz w:val="20"/>
          <w:szCs w:val="20"/>
          <w:lang w:eastAsia="lv-LV"/>
        </w:rPr>
        <w:t xml:space="preserve"> </w:t>
      </w:r>
    </w:p>
    <w:p w14:paraId="2F43E6BC" w14:textId="15F1E0F3" w:rsidR="00E13C33" w:rsidRPr="00E13C33" w:rsidRDefault="000447BF" w:rsidP="00A37E8A">
      <w:pPr>
        <w:pStyle w:val="Sarakstarindkopa"/>
        <w:numPr>
          <w:ilvl w:val="0"/>
          <w:numId w:val="29"/>
        </w:numPr>
        <w:ind w:left="709" w:hanging="709"/>
        <w:jc w:val="both"/>
        <w:rPr>
          <w:rFonts w:ascii="Arial" w:hAnsi="Arial" w:cs="Arial"/>
          <w:sz w:val="20"/>
          <w:szCs w:val="20"/>
        </w:rPr>
      </w:pPr>
      <w:r w:rsidRPr="00E13C33">
        <w:rPr>
          <w:rFonts w:ascii="Arial" w:hAnsi="Arial" w:cs="Arial"/>
          <w:sz w:val="20"/>
          <w:szCs w:val="20"/>
        </w:rPr>
        <w:lastRenderedPageBreak/>
        <w:t xml:space="preserve">Pretendents veic </w:t>
      </w:r>
      <w:r w:rsidR="00A14A21">
        <w:rPr>
          <w:rFonts w:ascii="Arial" w:hAnsi="Arial" w:cs="Arial"/>
          <w:sz w:val="20"/>
          <w:szCs w:val="20"/>
        </w:rPr>
        <w:t xml:space="preserve">aukstā un karstā </w:t>
      </w:r>
      <w:r w:rsidRPr="00E13C33">
        <w:rPr>
          <w:rFonts w:ascii="Arial" w:hAnsi="Arial" w:cs="Arial"/>
          <w:sz w:val="20"/>
          <w:szCs w:val="20"/>
        </w:rPr>
        <w:t xml:space="preserve">ūdens kontrolskaitītāju </w:t>
      </w:r>
      <w:r w:rsidR="00B5449B" w:rsidRPr="00E13C33">
        <w:rPr>
          <w:rFonts w:ascii="Arial" w:hAnsi="Arial" w:cs="Arial"/>
          <w:sz w:val="20"/>
          <w:szCs w:val="20"/>
          <w:lang w:eastAsia="en-US"/>
        </w:rPr>
        <w:t>ver</w:t>
      </w:r>
      <w:r w:rsidRPr="00E13C33">
        <w:rPr>
          <w:rFonts w:ascii="Arial" w:hAnsi="Arial" w:cs="Arial"/>
          <w:sz w:val="20"/>
          <w:szCs w:val="20"/>
          <w:lang w:eastAsia="en-US"/>
        </w:rPr>
        <w:t>ificēšanu</w:t>
      </w:r>
      <w:r w:rsidR="00E13C33">
        <w:rPr>
          <w:rFonts w:ascii="Arial" w:hAnsi="Arial" w:cs="Arial"/>
          <w:sz w:val="20"/>
          <w:szCs w:val="20"/>
          <w:lang w:eastAsia="en-US"/>
        </w:rPr>
        <w:t>, ja</w:t>
      </w:r>
      <w:r w:rsidRPr="00E13C33">
        <w:rPr>
          <w:rFonts w:ascii="Arial" w:hAnsi="Arial" w:cs="Arial"/>
          <w:sz w:val="20"/>
          <w:szCs w:val="20"/>
          <w:lang w:eastAsia="en-US"/>
        </w:rPr>
        <w:t xml:space="preserve"> </w:t>
      </w:r>
      <w:r w:rsidR="00E13C33" w:rsidRPr="00E13C33">
        <w:rPr>
          <w:rFonts w:ascii="Arial" w:hAnsi="Arial" w:cs="Arial"/>
          <w:sz w:val="20"/>
          <w:szCs w:val="20"/>
          <w:lang w:eastAsia="en-US"/>
        </w:rPr>
        <w:t>beidzies verificēšanas termiņš, kā arī skait</w:t>
      </w:r>
      <w:r w:rsidR="00E13C33">
        <w:rPr>
          <w:rFonts w:ascii="Arial" w:hAnsi="Arial" w:cs="Arial"/>
          <w:sz w:val="20"/>
          <w:szCs w:val="20"/>
          <w:lang w:eastAsia="en-US"/>
        </w:rPr>
        <w:t>ītāju nomaiņu, ja tie ir bojāti,</w:t>
      </w:r>
      <w:r w:rsidR="00E13C33" w:rsidRPr="00E13C33">
        <w:rPr>
          <w:rFonts w:ascii="Arial" w:hAnsi="Arial" w:cs="Arial"/>
          <w:sz w:val="20"/>
          <w:szCs w:val="20"/>
          <w:lang w:eastAsia="en-US"/>
        </w:rPr>
        <w:t xml:space="preserve"> par saviem līdzekļiem.  </w:t>
      </w:r>
      <w:r w:rsidR="00E13C33" w:rsidRPr="00E13C33">
        <w:rPr>
          <w:rFonts w:ascii="Arial" w:hAnsi="Arial" w:cs="Arial"/>
          <w:sz w:val="20"/>
          <w:szCs w:val="20"/>
        </w:rPr>
        <w:t xml:space="preserve"> </w:t>
      </w:r>
    </w:p>
    <w:p w14:paraId="5ECFFAE7" w14:textId="1BD23509" w:rsidR="006B14D4" w:rsidRPr="00AB629F" w:rsidRDefault="006B14D4" w:rsidP="00A37E8A">
      <w:pPr>
        <w:pStyle w:val="Sarakstarindkopa"/>
        <w:numPr>
          <w:ilvl w:val="0"/>
          <w:numId w:val="29"/>
        </w:numPr>
        <w:ind w:left="709" w:hanging="709"/>
        <w:jc w:val="both"/>
        <w:rPr>
          <w:rFonts w:ascii="Arial" w:hAnsi="Arial" w:cs="Arial"/>
          <w:sz w:val="20"/>
          <w:szCs w:val="20"/>
        </w:rPr>
      </w:pPr>
      <w:r w:rsidRPr="00AB629F">
        <w:rPr>
          <w:rFonts w:ascii="Arial" w:hAnsi="Arial" w:cs="Arial"/>
          <w:sz w:val="20"/>
          <w:szCs w:val="20"/>
        </w:rPr>
        <w:t xml:space="preserve">Pretendents nodrošina kanalizācijas un ventilācijas sistēmas, un tauku atdalītāja iekārtas funkcionēšanu un apkalpošanu. Tauku atdalītāja iekārtas tīrīšanu </w:t>
      </w:r>
      <w:r w:rsidR="007507A1" w:rsidRPr="00AB629F">
        <w:rPr>
          <w:rFonts w:ascii="Arial" w:hAnsi="Arial" w:cs="Arial"/>
          <w:sz w:val="20"/>
          <w:szCs w:val="20"/>
        </w:rPr>
        <w:t xml:space="preserve">Pretendents </w:t>
      </w:r>
      <w:r w:rsidRPr="00AB629F">
        <w:rPr>
          <w:rFonts w:ascii="Arial" w:hAnsi="Arial" w:cs="Arial"/>
          <w:sz w:val="20"/>
          <w:szCs w:val="20"/>
        </w:rPr>
        <w:t xml:space="preserve">veic pēc nepieciešamības, bet ne retāk kā </w:t>
      </w:r>
      <w:r w:rsidR="001B4443">
        <w:rPr>
          <w:rFonts w:ascii="Arial" w:hAnsi="Arial" w:cs="Arial"/>
          <w:sz w:val="20"/>
          <w:szCs w:val="20"/>
        </w:rPr>
        <w:t>1 (</w:t>
      </w:r>
      <w:r w:rsidRPr="00AB629F">
        <w:rPr>
          <w:rFonts w:ascii="Arial" w:hAnsi="Arial" w:cs="Arial"/>
          <w:sz w:val="20"/>
          <w:szCs w:val="20"/>
        </w:rPr>
        <w:t>vienu</w:t>
      </w:r>
      <w:r w:rsidR="001B4443">
        <w:rPr>
          <w:rFonts w:ascii="Arial" w:hAnsi="Arial" w:cs="Arial"/>
          <w:sz w:val="20"/>
          <w:szCs w:val="20"/>
        </w:rPr>
        <w:t xml:space="preserve">) </w:t>
      </w:r>
      <w:r w:rsidRPr="00AB629F">
        <w:rPr>
          <w:rFonts w:ascii="Arial" w:hAnsi="Arial" w:cs="Arial"/>
          <w:sz w:val="20"/>
          <w:szCs w:val="20"/>
        </w:rPr>
        <w:t>reizi gadā.</w:t>
      </w:r>
    </w:p>
    <w:p w14:paraId="01DF605F" w14:textId="62C6B907" w:rsidR="00B5449B" w:rsidRDefault="00B5449B" w:rsidP="00A37E8A">
      <w:pPr>
        <w:pStyle w:val="Sarakstarindkopa"/>
        <w:numPr>
          <w:ilvl w:val="0"/>
          <w:numId w:val="29"/>
        </w:numPr>
        <w:spacing w:after="0" w:line="240" w:lineRule="auto"/>
        <w:ind w:left="709" w:hanging="709"/>
        <w:jc w:val="both"/>
        <w:rPr>
          <w:rFonts w:ascii="Arial" w:hAnsi="Arial" w:cs="Arial"/>
          <w:sz w:val="20"/>
          <w:szCs w:val="20"/>
          <w:lang w:eastAsia="lv-LV"/>
        </w:rPr>
      </w:pPr>
      <w:r w:rsidRPr="00750EA4">
        <w:rPr>
          <w:rFonts w:ascii="Arial" w:hAnsi="Arial" w:cs="Arial"/>
          <w:sz w:val="20"/>
          <w:szCs w:val="20"/>
        </w:rPr>
        <w:t xml:space="preserve">Pretendentam jāapmaksā komunālie pakalpojumi saskaņā ar izrakstītajiem rēķiniem, kuri sastādīti, pamatojoties uz kontrolskaitītāju rādījumiem (aukstais, karstais ūdens, kanalizācija un elektroenerģija), līdz katra mēneša 15. (piecpadsmitajam) datumam par iepriekšējo mēnesi. </w:t>
      </w:r>
    </w:p>
    <w:p w14:paraId="7CB5221F" w14:textId="77777777" w:rsidR="006B14D4" w:rsidRPr="00750EA4" w:rsidRDefault="006B14D4" w:rsidP="00254C0F">
      <w:pPr>
        <w:pStyle w:val="Sarakstarindkopa"/>
        <w:spacing w:after="0" w:line="240" w:lineRule="auto"/>
        <w:ind w:left="426"/>
        <w:jc w:val="both"/>
        <w:rPr>
          <w:rFonts w:ascii="Arial" w:hAnsi="Arial" w:cs="Arial"/>
          <w:sz w:val="20"/>
          <w:szCs w:val="20"/>
          <w:lang w:eastAsia="lv-LV"/>
        </w:rPr>
      </w:pPr>
    </w:p>
    <w:p w14:paraId="7180C1AC" w14:textId="5A816842" w:rsidR="00B5449B" w:rsidRPr="00750EA4" w:rsidRDefault="00B5449B" w:rsidP="00FB6DA6">
      <w:pPr>
        <w:pStyle w:val="Sarakstarindkopa"/>
        <w:numPr>
          <w:ilvl w:val="0"/>
          <w:numId w:val="29"/>
        </w:numPr>
        <w:spacing w:after="0"/>
        <w:ind w:left="709" w:hanging="709"/>
        <w:jc w:val="both"/>
        <w:rPr>
          <w:rFonts w:ascii="Arial" w:hAnsi="Arial" w:cs="Arial"/>
          <w:sz w:val="20"/>
          <w:szCs w:val="20"/>
          <w:lang w:eastAsia="lv-LV"/>
        </w:rPr>
      </w:pPr>
      <w:r w:rsidRPr="00750EA4">
        <w:rPr>
          <w:rFonts w:ascii="Arial" w:hAnsi="Arial" w:cs="Arial"/>
          <w:b/>
          <w:sz w:val="20"/>
          <w:szCs w:val="20"/>
        </w:rPr>
        <w:t xml:space="preserve">Prasības ēdienam un ēdienkartei, ēdiena gatavošanā izmantojamajiem produktiem: </w:t>
      </w:r>
    </w:p>
    <w:p w14:paraId="7392E748" w14:textId="07185B40" w:rsidR="00B5449B" w:rsidRPr="00D96CD5" w:rsidRDefault="00254C0F" w:rsidP="00D747D5">
      <w:pPr>
        <w:pStyle w:val="Sarakstarindkopa"/>
        <w:numPr>
          <w:ilvl w:val="1"/>
          <w:numId w:val="32"/>
        </w:numPr>
        <w:ind w:left="709" w:hanging="709"/>
        <w:jc w:val="both"/>
        <w:rPr>
          <w:rFonts w:ascii="Arial" w:hAnsi="Arial" w:cs="Arial"/>
          <w:sz w:val="20"/>
          <w:szCs w:val="20"/>
          <w:lang w:eastAsia="lv-LV"/>
        </w:rPr>
      </w:pPr>
      <w:r w:rsidRPr="00D96CD5">
        <w:rPr>
          <w:rFonts w:ascii="Arial" w:hAnsi="Arial" w:cs="Arial"/>
          <w:sz w:val="20"/>
          <w:szCs w:val="20"/>
          <w:lang w:eastAsia="lv-LV"/>
        </w:rPr>
        <w:t xml:space="preserve">Produkti, kurus Pretendents norādījis Tabulā un izmantos ēdināšanas pakalpojuma nodrošināšanai, visu iepirkuma līguma darbības laiku jāpiegādā no ražotāja vai piegādātāja, kas norādīts piedāvājumā. </w:t>
      </w:r>
      <w:r w:rsidR="00B5449B" w:rsidRPr="00D96CD5">
        <w:rPr>
          <w:rFonts w:ascii="Arial" w:hAnsi="Arial" w:cs="Arial"/>
          <w:sz w:val="20"/>
          <w:szCs w:val="20"/>
          <w:lang w:eastAsia="lv-LV"/>
        </w:rPr>
        <w:t>P</w:t>
      </w:r>
      <w:r w:rsidR="007B12F8" w:rsidRPr="00D96CD5">
        <w:rPr>
          <w:rFonts w:ascii="Arial" w:hAnsi="Arial" w:cs="Arial"/>
          <w:sz w:val="20"/>
          <w:szCs w:val="20"/>
        </w:rPr>
        <w:t>roduktiem, kurus P</w:t>
      </w:r>
      <w:r w:rsidR="00B5449B" w:rsidRPr="00D96CD5">
        <w:rPr>
          <w:rFonts w:ascii="Arial" w:hAnsi="Arial" w:cs="Arial"/>
          <w:sz w:val="20"/>
          <w:szCs w:val="20"/>
        </w:rPr>
        <w:t xml:space="preserve">retendents norādījis savā piedāvājumā Tabulā kā atbilstošus NPKS, BL vai LPIA prasībām, </w:t>
      </w:r>
      <w:r w:rsidR="00B5449B" w:rsidRPr="00D96CD5">
        <w:rPr>
          <w:rFonts w:ascii="Arial" w:hAnsi="Arial" w:cs="Arial"/>
          <w:sz w:val="20"/>
          <w:szCs w:val="20"/>
          <w:lang w:eastAsia="lv-LV"/>
        </w:rPr>
        <w:t xml:space="preserve">ievērojot sezonalitāti, jāiekļauj ēdienkartēs un jāizmanto ēdināšanas pakalpojuma nodrošināšanā </w:t>
      </w:r>
      <w:r w:rsidR="00B5449B" w:rsidRPr="00D96CD5">
        <w:rPr>
          <w:rFonts w:ascii="Arial" w:hAnsi="Arial" w:cs="Arial"/>
          <w:sz w:val="20"/>
          <w:szCs w:val="20"/>
        </w:rPr>
        <w:t>100% (sim</w:t>
      </w:r>
      <w:r w:rsidR="007B12F8" w:rsidRPr="00D96CD5">
        <w:rPr>
          <w:rFonts w:ascii="Arial" w:hAnsi="Arial" w:cs="Arial"/>
          <w:sz w:val="20"/>
          <w:szCs w:val="20"/>
        </w:rPr>
        <w:t>ts procentu) apmērā atbilstoši P</w:t>
      </w:r>
      <w:r w:rsidR="00B5449B" w:rsidRPr="00D96CD5">
        <w:rPr>
          <w:rFonts w:ascii="Arial" w:hAnsi="Arial" w:cs="Arial"/>
          <w:sz w:val="20"/>
          <w:szCs w:val="20"/>
        </w:rPr>
        <w:t>retendenta piedāvājumā norādītajam. Tabulas 1.produktu grupā norādītie produkti jāpiegādā no norādītā ražotāja 100 % apmērā tajā periodā, kad šie produkti pieejami atbilstoši sezonai (gadalaikam un norādītajam mēnesim) saskaņā ar Zemkopības ministrijas izstrādāto vietējo augļu, ogu un dārzeņu pieejamības kalendāru, kurš publicēts Iepirkumu uzraudzības biroja mājaslapā internetā. Pretendentam ēdināšanas pakalpojuma sniegšanā pēc iespējas jāizmanto augst</w:t>
      </w:r>
      <w:r w:rsidR="007B5F37">
        <w:rPr>
          <w:rFonts w:ascii="Arial" w:hAnsi="Arial" w:cs="Arial"/>
          <w:sz w:val="20"/>
          <w:szCs w:val="20"/>
        </w:rPr>
        <w:t>as kvalitātes pārtikas produkti;</w:t>
      </w:r>
    </w:p>
    <w:p w14:paraId="65BFB967" w14:textId="2E5AC5C8" w:rsidR="00B5449B" w:rsidRPr="00D96CD5" w:rsidRDefault="007B5F37" w:rsidP="00D747D5">
      <w:pPr>
        <w:pStyle w:val="Sarakstarindkopa"/>
        <w:numPr>
          <w:ilvl w:val="1"/>
          <w:numId w:val="32"/>
        </w:numPr>
        <w:ind w:left="709" w:hanging="709"/>
        <w:jc w:val="both"/>
        <w:rPr>
          <w:rFonts w:ascii="Arial" w:hAnsi="Arial" w:cs="Arial"/>
          <w:sz w:val="20"/>
          <w:szCs w:val="20"/>
          <w:lang w:eastAsia="lv-LV"/>
        </w:rPr>
      </w:pPr>
      <w:r>
        <w:rPr>
          <w:rFonts w:ascii="Arial" w:hAnsi="Arial" w:cs="Arial"/>
          <w:sz w:val="20"/>
          <w:szCs w:val="20"/>
          <w:lang w:eastAsia="lv-LV"/>
        </w:rPr>
        <w:t>p</w:t>
      </w:r>
      <w:r w:rsidR="00B5449B" w:rsidRPr="00D96CD5">
        <w:rPr>
          <w:rFonts w:ascii="Arial" w:hAnsi="Arial" w:cs="Arial"/>
          <w:sz w:val="20"/>
          <w:szCs w:val="20"/>
          <w:lang w:eastAsia="lv-LV"/>
        </w:rPr>
        <w:t xml:space="preserve">roduktus, ko </w:t>
      </w:r>
      <w:r w:rsidR="005A48F7" w:rsidRPr="00D96CD5">
        <w:rPr>
          <w:rFonts w:ascii="Arial" w:hAnsi="Arial" w:cs="Arial"/>
          <w:sz w:val="20"/>
          <w:szCs w:val="20"/>
          <w:lang w:eastAsia="lv-LV"/>
        </w:rPr>
        <w:t>P</w:t>
      </w:r>
      <w:r w:rsidR="00B5449B" w:rsidRPr="00D96CD5">
        <w:rPr>
          <w:rFonts w:ascii="Arial" w:hAnsi="Arial" w:cs="Arial"/>
          <w:sz w:val="20"/>
          <w:szCs w:val="20"/>
          <w:lang w:eastAsia="lv-LV"/>
        </w:rPr>
        <w:t xml:space="preserve">retendents ir paredzējis piegādāt videi draudzīgā veidā, (lai samazinātu vides piesārņojumu ar autotransporta izplūdes gāzēm un ceļa infrastruktūras slodzi), un kas ir norādīts </w:t>
      </w:r>
      <w:r w:rsidR="005A48F7" w:rsidRPr="00D96CD5">
        <w:rPr>
          <w:rFonts w:ascii="Arial" w:hAnsi="Arial" w:cs="Arial"/>
          <w:sz w:val="20"/>
          <w:szCs w:val="20"/>
          <w:lang w:eastAsia="lv-LV"/>
        </w:rPr>
        <w:t>P</w:t>
      </w:r>
      <w:r w:rsidR="00B5449B" w:rsidRPr="00D96CD5">
        <w:rPr>
          <w:rFonts w:ascii="Arial" w:hAnsi="Arial" w:cs="Arial"/>
          <w:sz w:val="20"/>
          <w:szCs w:val="20"/>
          <w:lang w:eastAsia="lv-LV"/>
        </w:rPr>
        <w:t xml:space="preserve">retendenta piedāvājumā, visā līguma izpildes laikā jāpiegādā attālumā ne vairāk kā 70 km (septiņdesmit kilometru) rādiusā no </w:t>
      </w:r>
      <w:r w:rsidR="00B5449B" w:rsidRPr="00D96CD5">
        <w:rPr>
          <w:rFonts w:ascii="Arial" w:hAnsi="Arial" w:cs="Arial"/>
          <w:b/>
          <w:sz w:val="20"/>
          <w:szCs w:val="20"/>
          <w:lang w:eastAsia="lv-LV"/>
        </w:rPr>
        <w:t>audzētāja/ražotāja</w:t>
      </w:r>
      <w:r w:rsidR="00B5449B" w:rsidRPr="00D96CD5">
        <w:rPr>
          <w:rFonts w:ascii="Arial" w:hAnsi="Arial" w:cs="Arial"/>
          <w:sz w:val="20"/>
          <w:szCs w:val="20"/>
          <w:lang w:eastAsia="lv-LV"/>
        </w:rPr>
        <w:t xml:space="preserve"> līdz Liepājai, atbilstoši p</w:t>
      </w:r>
      <w:r>
        <w:rPr>
          <w:rFonts w:ascii="Arial" w:hAnsi="Arial" w:cs="Arial"/>
          <w:sz w:val="20"/>
          <w:szCs w:val="20"/>
          <w:lang w:eastAsia="lv-LV"/>
        </w:rPr>
        <w:t>iedāvājumā norādītajam;</w:t>
      </w:r>
    </w:p>
    <w:p w14:paraId="07389530" w14:textId="38F18C6A" w:rsidR="00B5449B" w:rsidRPr="00750EA4" w:rsidRDefault="00B5449B" w:rsidP="00D747D5">
      <w:pPr>
        <w:pStyle w:val="Sarakstarindkopa"/>
        <w:numPr>
          <w:ilvl w:val="1"/>
          <w:numId w:val="32"/>
        </w:numPr>
        <w:spacing w:after="0"/>
        <w:ind w:left="709" w:hanging="709"/>
        <w:jc w:val="both"/>
        <w:rPr>
          <w:rFonts w:ascii="Arial" w:hAnsi="Arial" w:cs="Arial"/>
          <w:sz w:val="20"/>
          <w:szCs w:val="20"/>
          <w:lang w:eastAsia="lv-LV"/>
        </w:rPr>
      </w:pPr>
      <w:r w:rsidRPr="00750EA4">
        <w:rPr>
          <w:rFonts w:ascii="Arial" w:hAnsi="Arial" w:cs="Arial"/>
          <w:sz w:val="20"/>
          <w:szCs w:val="20"/>
          <w:lang w:eastAsia="lv-LV"/>
        </w:rPr>
        <w:t>Pretendents ir atbildīgs par produktu piegādi un realizāciju. Izglītības iestādes medicīnas māsa  kontr</w:t>
      </w:r>
      <w:r w:rsidR="003F3B12">
        <w:rPr>
          <w:rFonts w:ascii="Arial" w:hAnsi="Arial" w:cs="Arial"/>
          <w:sz w:val="20"/>
          <w:szCs w:val="20"/>
          <w:lang w:eastAsia="lv-LV"/>
        </w:rPr>
        <w:t>olē p</w:t>
      </w:r>
      <w:r w:rsidRPr="00750EA4">
        <w:rPr>
          <w:rFonts w:ascii="Arial" w:hAnsi="Arial" w:cs="Arial"/>
          <w:sz w:val="20"/>
          <w:szCs w:val="20"/>
          <w:lang w:eastAsia="lv-LV"/>
        </w:rPr>
        <w:t>agatavotā ēdiena kvalitāti. Strīdus gadījumā par pagatavoto ēdienu kvalitāti, kā arī to neatbilstību tehnoloģiskajai dokumentācijai, ēdienkartē izmantojamo produktu neatbilstību Iepirkuma nolikuma prasībām, tiek izveidota komisija, kuras sastāvā ir abu pušu pārstāvji, kuri ir tiesīgi parakstīt sastādīto aktu par konstatētajiem pārkāpumiem. Ja Pretendenta pārstāvis atsakās</w:t>
      </w:r>
      <w:r w:rsidRPr="00750EA4">
        <w:rPr>
          <w:rFonts w:ascii="Arial" w:hAnsi="Arial" w:cs="Arial"/>
          <w:sz w:val="20"/>
          <w:szCs w:val="20"/>
          <w:lang w:eastAsia="en-US"/>
        </w:rPr>
        <w:t xml:space="preserve"> piedalīties komisijas darbā vai atsakās parakstīt aktu, tad Pasūtītājs vienpusēji sastāda aktu un par to rakstiski  3 (trīs) darba </w:t>
      </w:r>
      <w:r w:rsidR="007B5F37">
        <w:rPr>
          <w:rFonts w:ascii="Arial" w:hAnsi="Arial" w:cs="Arial"/>
          <w:sz w:val="20"/>
          <w:szCs w:val="20"/>
          <w:lang w:eastAsia="en-US"/>
        </w:rPr>
        <w:t>dienu laikā informē Izpildītāju;</w:t>
      </w:r>
    </w:p>
    <w:p w14:paraId="20C01414" w14:textId="32A40BFA" w:rsidR="00B5449B" w:rsidRPr="00750EA4" w:rsidRDefault="007B5F37" w:rsidP="00D747D5">
      <w:pPr>
        <w:pStyle w:val="Sarakstarindkopa"/>
        <w:numPr>
          <w:ilvl w:val="1"/>
          <w:numId w:val="32"/>
        </w:numPr>
        <w:spacing w:after="0"/>
        <w:ind w:left="709" w:hanging="709"/>
        <w:jc w:val="both"/>
        <w:rPr>
          <w:rFonts w:ascii="Arial" w:hAnsi="Arial" w:cs="Arial"/>
          <w:sz w:val="20"/>
          <w:szCs w:val="20"/>
          <w:lang w:eastAsia="lv-LV"/>
        </w:rPr>
      </w:pPr>
      <w:r>
        <w:rPr>
          <w:rFonts w:ascii="Arial" w:hAnsi="Arial" w:cs="Arial"/>
          <w:sz w:val="20"/>
          <w:szCs w:val="20"/>
          <w:lang w:eastAsia="en-US"/>
        </w:rPr>
        <w:t>b</w:t>
      </w:r>
      <w:r w:rsidR="00A23457">
        <w:rPr>
          <w:rFonts w:ascii="Arial" w:hAnsi="Arial" w:cs="Arial"/>
          <w:sz w:val="20"/>
          <w:szCs w:val="20"/>
          <w:lang w:eastAsia="en-US"/>
        </w:rPr>
        <w:t>ērniem</w:t>
      </w:r>
      <w:r w:rsidR="00B5449B" w:rsidRPr="00750EA4">
        <w:rPr>
          <w:rFonts w:ascii="Arial" w:hAnsi="Arial" w:cs="Arial"/>
          <w:sz w:val="20"/>
          <w:szCs w:val="20"/>
          <w:lang w:eastAsia="en-US"/>
        </w:rPr>
        <w:t xml:space="preserve"> dodoties ekskursijās vai citos izbraukumos, </w:t>
      </w:r>
      <w:r w:rsidR="00FF77EB">
        <w:rPr>
          <w:rFonts w:ascii="Arial" w:hAnsi="Arial" w:cs="Arial"/>
          <w:sz w:val="20"/>
          <w:szCs w:val="20"/>
          <w:lang w:eastAsia="en-US"/>
        </w:rPr>
        <w:t>bērni</w:t>
      </w:r>
      <w:r w:rsidR="00B5449B" w:rsidRPr="00750EA4">
        <w:rPr>
          <w:rFonts w:ascii="Arial" w:hAnsi="Arial" w:cs="Arial"/>
          <w:sz w:val="20"/>
          <w:szCs w:val="20"/>
          <w:lang w:eastAsia="en-US"/>
        </w:rPr>
        <w:t xml:space="preserve"> jānodrošina ar līdzi ņemšanai sagatavotu un iesaiņotu ēdienu, kas atbilst dienas enerģētiskās vērtības un uzturvielu normām, atbilstoši MK noteikumiem Nr. 172;</w:t>
      </w:r>
    </w:p>
    <w:p w14:paraId="03CEFB3E" w14:textId="056A3867" w:rsidR="00B5449B" w:rsidRPr="00552F0B" w:rsidRDefault="00B5449B" w:rsidP="00D747D5">
      <w:pPr>
        <w:pStyle w:val="Sarakstarindkopa"/>
        <w:numPr>
          <w:ilvl w:val="1"/>
          <w:numId w:val="32"/>
        </w:numPr>
        <w:spacing w:after="0"/>
        <w:ind w:left="709" w:hanging="709"/>
        <w:jc w:val="both"/>
        <w:rPr>
          <w:rFonts w:ascii="Arial" w:hAnsi="Arial" w:cs="Arial"/>
          <w:sz w:val="20"/>
          <w:szCs w:val="20"/>
          <w:lang w:eastAsia="lv-LV"/>
        </w:rPr>
      </w:pPr>
      <w:r w:rsidRPr="00552F0B">
        <w:rPr>
          <w:rFonts w:ascii="Arial" w:hAnsi="Arial" w:cs="Arial"/>
          <w:sz w:val="20"/>
          <w:szCs w:val="20"/>
          <w:lang w:eastAsia="en-US"/>
        </w:rPr>
        <w:t xml:space="preserve">Pretendentam jānodrošina ēdināšana </w:t>
      </w:r>
      <w:r w:rsidR="00F327A7">
        <w:rPr>
          <w:rFonts w:ascii="Arial" w:hAnsi="Arial" w:cs="Arial"/>
          <w:sz w:val="20"/>
          <w:szCs w:val="20"/>
          <w:lang w:eastAsia="en-US"/>
        </w:rPr>
        <w:t>bērniem</w:t>
      </w:r>
      <w:r w:rsidRPr="00552F0B">
        <w:rPr>
          <w:rFonts w:ascii="Arial" w:hAnsi="Arial" w:cs="Arial"/>
          <w:sz w:val="20"/>
          <w:szCs w:val="20"/>
          <w:lang w:eastAsia="en-US"/>
        </w:rPr>
        <w:t xml:space="preserve"> ar ārstniecības personas noteiktu diagnozi (piemēram, </w:t>
      </w:r>
      <w:proofErr w:type="spellStart"/>
      <w:r w:rsidRPr="00552F0B">
        <w:rPr>
          <w:rFonts w:ascii="Arial" w:hAnsi="Arial" w:cs="Arial"/>
          <w:sz w:val="20"/>
          <w:szCs w:val="20"/>
          <w:lang w:eastAsia="en-US"/>
        </w:rPr>
        <w:t>celiakija</w:t>
      </w:r>
      <w:proofErr w:type="spellEnd"/>
      <w:r w:rsidRPr="00552F0B">
        <w:rPr>
          <w:rFonts w:ascii="Arial" w:hAnsi="Arial" w:cs="Arial"/>
          <w:sz w:val="20"/>
          <w:szCs w:val="20"/>
          <w:lang w:eastAsia="en-US"/>
        </w:rPr>
        <w:t>, cukura diabēts, pārtikas alerģija</w:t>
      </w:r>
      <w:r w:rsidR="003F3B12">
        <w:rPr>
          <w:rFonts w:ascii="Arial" w:hAnsi="Arial" w:cs="Arial"/>
          <w:sz w:val="20"/>
          <w:szCs w:val="20"/>
          <w:lang w:eastAsia="en-US"/>
        </w:rPr>
        <w:t xml:space="preserve"> vai nepanesība</w:t>
      </w:r>
      <w:r w:rsidRPr="00552F0B">
        <w:rPr>
          <w:rFonts w:ascii="Arial" w:hAnsi="Arial" w:cs="Arial"/>
          <w:sz w:val="20"/>
          <w:szCs w:val="20"/>
          <w:lang w:eastAsia="en-US"/>
        </w:rPr>
        <w:t>), kuras dēļ ir nepieciešama uztura korekcija, atbilstoši ārstniecības pe</w:t>
      </w:r>
      <w:r w:rsidR="007B5F37">
        <w:rPr>
          <w:rFonts w:ascii="Arial" w:hAnsi="Arial" w:cs="Arial"/>
          <w:sz w:val="20"/>
          <w:szCs w:val="20"/>
          <w:lang w:eastAsia="en-US"/>
        </w:rPr>
        <w:t>rsonas rakstiskiem norādījumiem;</w:t>
      </w:r>
    </w:p>
    <w:p w14:paraId="368920F0" w14:textId="144B7F36" w:rsidR="00B5449B" w:rsidRDefault="00B5449B" w:rsidP="00D747D5">
      <w:pPr>
        <w:pStyle w:val="Sarakstarindkopa"/>
        <w:numPr>
          <w:ilvl w:val="1"/>
          <w:numId w:val="32"/>
        </w:numPr>
        <w:spacing w:after="0"/>
        <w:ind w:left="709" w:hanging="709"/>
        <w:jc w:val="both"/>
        <w:rPr>
          <w:rFonts w:ascii="Arial" w:hAnsi="Arial" w:cs="Arial"/>
          <w:sz w:val="20"/>
          <w:szCs w:val="20"/>
          <w:lang w:eastAsia="lv-LV"/>
        </w:rPr>
      </w:pPr>
      <w:r w:rsidRPr="00750EA4">
        <w:rPr>
          <w:rFonts w:ascii="Arial" w:hAnsi="Arial" w:cs="Arial"/>
          <w:sz w:val="20"/>
          <w:szCs w:val="20"/>
          <w:lang w:eastAsia="lv-LV"/>
        </w:rPr>
        <w:t xml:space="preserve">Pretendentam jānodrošina veģetāra ēdienkarte </w:t>
      </w:r>
      <w:r w:rsidR="00F327A7">
        <w:rPr>
          <w:rFonts w:ascii="Arial" w:hAnsi="Arial" w:cs="Arial"/>
          <w:sz w:val="20"/>
          <w:szCs w:val="20"/>
          <w:lang w:eastAsia="lv-LV"/>
        </w:rPr>
        <w:t>bērnam</w:t>
      </w:r>
      <w:r w:rsidRPr="00750EA4">
        <w:rPr>
          <w:rFonts w:ascii="Arial" w:hAnsi="Arial" w:cs="Arial"/>
          <w:sz w:val="20"/>
          <w:szCs w:val="20"/>
          <w:lang w:eastAsia="lv-LV"/>
        </w:rPr>
        <w:t>, ja iesniegts bērna</w:t>
      </w:r>
      <w:r w:rsidR="007B5F37">
        <w:rPr>
          <w:rFonts w:ascii="Arial" w:hAnsi="Arial" w:cs="Arial"/>
          <w:sz w:val="20"/>
          <w:szCs w:val="20"/>
          <w:lang w:eastAsia="lv-LV"/>
        </w:rPr>
        <w:t xml:space="preserve"> likumiskā pārstāvja iesniegums;</w:t>
      </w:r>
    </w:p>
    <w:p w14:paraId="30EBAB19" w14:textId="77777777" w:rsidR="00500B36" w:rsidRPr="00D3435C" w:rsidRDefault="00500B36" w:rsidP="00D747D5">
      <w:pPr>
        <w:pStyle w:val="Sarakstarindkopa"/>
        <w:numPr>
          <w:ilvl w:val="1"/>
          <w:numId w:val="32"/>
        </w:numPr>
        <w:ind w:left="709" w:hanging="709"/>
        <w:jc w:val="both"/>
        <w:rPr>
          <w:rFonts w:ascii="Arial" w:hAnsi="Arial" w:cs="Arial"/>
          <w:sz w:val="20"/>
          <w:szCs w:val="20"/>
          <w:lang w:eastAsia="lv-LV"/>
        </w:rPr>
      </w:pPr>
      <w:r w:rsidRPr="00D3435C">
        <w:rPr>
          <w:rFonts w:ascii="Arial" w:hAnsi="Arial" w:cs="Arial"/>
          <w:sz w:val="20"/>
          <w:szCs w:val="20"/>
          <w:lang w:eastAsia="en-US"/>
        </w:rPr>
        <w:t>Pretendentam jānodrošina siltais ēdiens pusdienās; brokastīs un launagā – vēlams siltais ēdiens. Bērniem dodoties ekskursijās vai citos izbraukumos - pēc objektīvām iespējām.</w:t>
      </w:r>
    </w:p>
    <w:p w14:paraId="45C15F7E" w14:textId="77777777" w:rsidR="00B5449B" w:rsidRPr="00750EA4" w:rsidRDefault="00B5449B" w:rsidP="00FB6DA6">
      <w:pPr>
        <w:pStyle w:val="Sarakstarindkopa"/>
        <w:numPr>
          <w:ilvl w:val="0"/>
          <w:numId w:val="32"/>
        </w:numPr>
        <w:spacing w:after="0" w:line="240" w:lineRule="auto"/>
        <w:ind w:left="709" w:hanging="709"/>
        <w:jc w:val="both"/>
        <w:rPr>
          <w:rFonts w:ascii="Arial" w:hAnsi="Arial" w:cs="Arial"/>
          <w:b/>
          <w:sz w:val="20"/>
          <w:szCs w:val="20"/>
        </w:rPr>
      </w:pPr>
      <w:r w:rsidRPr="00750EA4">
        <w:rPr>
          <w:rFonts w:ascii="Arial" w:hAnsi="Arial" w:cs="Arial"/>
          <w:b/>
          <w:sz w:val="20"/>
          <w:szCs w:val="20"/>
        </w:rPr>
        <w:t xml:space="preserve">Pretendentam jāsniedz ēdināšanas pakalpojums saskaņā ar šādiem normatīvajiem aktiem: </w:t>
      </w:r>
    </w:p>
    <w:p w14:paraId="2679497B" w14:textId="782279D9" w:rsidR="00B5449B" w:rsidRPr="00750EA4" w:rsidRDefault="00B5449B" w:rsidP="00A37E8A">
      <w:pPr>
        <w:pStyle w:val="Sarakstarindkopa"/>
        <w:numPr>
          <w:ilvl w:val="1"/>
          <w:numId w:val="32"/>
        </w:numPr>
        <w:spacing w:after="0" w:line="240" w:lineRule="auto"/>
        <w:ind w:left="709" w:hanging="709"/>
        <w:jc w:val="both"/>
        <w:rPr>
          <w:rFonts w:ascii="Arial" w:hAnsi="Arial" w:cs="Arial"/>
          <w:sz w:val="20"/>
          <w:szCs w:val="20"/>
          <w:lang w:eastAsia="lv-LV"/>
        </w:rPr>
      </w:pPr>
      <w:r w:rsidRPr="00750EA4">
        <w:rPr>
          <w:rFonts w:ascii="Arial" w:hAnsi="Arial" w:cs="Arial"/>
          <w:sz w:val="20"/>
          <w:szCs w:val="20"/>
          <w:lang w:eastAsia="lv-LV"/>
        </w:rPr>
        <w:t>Pārtikas aprites uzr</w:t>
      </w:r>
      <w:r w:rsidR="007B5F37">
        <w:rPr>
          <w:rFonts w:ascii="Arial" w:hAnsi="Arial" w:cs="Arial"/>
          <w:sz w:val="20"/>
          <w:szCs w:val="20"/>
          <w:lang w:eastAsia="lv-LV"/>
        </w:rPr>
        <w:t>audzības likums;</w:t>
      </w:r>
    </w:p>
    <w:p w14:paraId="1604ABF5" w14:textId="4998FE91" w:rsidR="00B5449B" w:rsidRPr="00750EA4" w:rsidRDefault="00B5449B" w:rsidP="00A37E8A">
      <w:pPr>
        <w:pStyle w:val="Sarakstarindkopa"/>
        <w:numPr>
          <w:ilvl w:val="1"/>
          <w:numId w:val="32"/>
        </w:numPr>
        <w:spacing w:after="0" w:line="240" w:lineRule="auto"/>
        <w:ind w:left="709" w:hanging="709"/>
        <w:jc w:val="both"/>
        <w:rPr>
          <w:rFonts w:ascii="Arial" w:hAnsi="Arial" w:cs="Arial"/>
          <w:sz w:val="20"/>
          <w:szCs w:val="20"/>
          <w:lang w:eastAsia="lv-LV"/>
        </w:rPr>
      </w:pPr>
      <w:r w:rsidRPr="00750EA4">
        <w:rPr>
          <w:rFonts w:ascii="Arial" w:hAnsi="Arial" w:cs="Arial"/>
          <w:sz w:val="20"/>
          <w:szCs w:val="20"/>
          <w:lang w:eastAsia="lv-LV"/>
        </w:rPr>
        <w:t>Bē</w:t>
      </w:r>
      <w:r w:rsidR="007B5F37">
        <w:rPr>
          <w:rFonts w:ascii="Arial" w:hAnsi="Arial" w:cs="Arial"/>
          <w:sz w:val="20"/>
          <w:szCs w:val="20"/>
          <w:lang w:eastAsia="lv-LV"/>
        </w:rPr>
        <w:t>rnu tiesību aizsardzības likums;</w:t>
      </w:r>
    </w:p>
    <w:p w14:paraId="25168A12" w14:textId="59F14D3B" w:rsidR="00B5449B" w:rsidRPr="00F66DD3" w:rsidRDefault="00B5449B" w:rsidP="00A37E8A">
      <w:pPr>
        <w:pStyle w:val="Sarakstarindkopa"/>
        <w:numPr>
          <w:ilvl w:val="1"/>
          <w:numId w:val="32"/>
        </w:numPr>
        <w:spacing w:after="0" w:line="240" w:lineRule="auto"/>
        <w:ind w:left="709" w:hanging="709"/>
        <w:jc w:val="both"/>
        <w:rPr>
          <w:rFonts w:ascii="Arial" w:hAnsi="Arial" w:cs="Arial"/>
          <w:sz w:val="20"/>
          <w:szCs w:val="20"/>
          <w:lang w:eastAsia="lv-LV"/>
        </w:rPr>
      </w:pPr>
      <w:r w:rsidRPr="00750EA4">
        <w:rPr>
          <w:rFonts w:ascii="Arial" w:hAnsi="Arial" w:cs="Arial"/>
          <w:sz w:val="20"/>
          <w:szCs w:val="20"/>
          <w:lang w:eastAsia="lv-LV"/>
        </w:rPr>
        <w:t>Ministru kabineta 2012.gada 13.marta noteikumu Nr. 172 „Noteikumi par uztura normām izglītības iestāžu izglītojamiem, sociālās aprūpes un sociālās rehabilitācijas institūciju klientiem un ār</w:t>
      </w:r>
      <w:r w:rsidR="005F6D64">
        <w:rPr>
          <w:rFonts w:ascii="Arial" w:hAnsi="Arial" w:cs="Arial"/>
          <w:sz w:val="20"/>
          <w:szCs w:val="20"/>
          <w:lang w:eastAsia="lv-LV"/>
        </w:rPr>
        <w:t>stniecības iestāžu pacientiem” 1</w:t>
      </w:r>
      <w:r w:rsidRPr="00750EA4">
        <w:rPr>
          <w:rFonts w:ascii="Arial" w:hAnsi="Arial" w:cs="Arial"/>
          <w:sz w:val="20"/>
          <w:szCs w:val="20"/>
          <w:lang w:eastAsia="lv-LV"/>
        </w:rPr>
        <w:t>.</w:t>
      </w:r>
      <w:r w:rsidRPr="00F66DD3">
        <w:rPr>
          <w:rFonts w:ascii="Arial" w:hAnsi="Arial" w:cs="Arial"/>
          <w:sz w:val="20"/>
          <w:szCs w:val="20"/>
          <w:lang w:eastAsia="lv-LV"/>
        </w:rPr>
        <w:t>pielikums</w:t>
      </w:r>
      <w:r w:rsidR="00CE1390" w:rsidRPr="00F66DD3">
        <w:rPr>
          <w:rFonts w:ascii="Arial" w:hAnsi="Arial" w:cs="Arial"/>
          <w:sz w:val="20"/>
          <w:szCs w:val="20"/>
          <w:lang w:eastAsia="lv-LV"/>
        </w:rPr>
        <w:t xml:space="preserve"> “Uztura normas pir</w:t>
      </w:r>
      <w:r w:rsidR="00030DC2">
        <w:rPr>
          <w:rFonts w:ascii="Arial" w:hAnsi="Arial" w:cs="Arial"/>
          <w:sz w:val="20"/>
          <w:szCs w:val="20"/>
          <w:lang w:eastAsia="lv-LV"/>
        </w:rPr>
        <w:t>msskolas izglītības programmas īs</w:t>
      </w:r>
      <w:r w:rsidR="00CE1390" w:rsidRPr="00F66DD3">
        <w:rPr>
          <w:rFonts w:ascii="Arial" w:hAnsi="Arial" w:cs="Arial"/>
          <w:sz w:val="20"/>
          <w:szCs w:val="20"/>
          <w:lang w:eastAsia="lv-LV"/>
        </w:rPr>
        <w:t>tenojošo izglītības iestāžu izglītojamiem”</w:t>
      </w:r>
      <w:r w:rsidR="007B5F37">
        <w:rPr>
          <w:rFonts w:ascii="Arial" w:hAnsi="Arial" w:cs="Arial"/>
          <w:sz w:val="20"/>
          <w:szCs w:val="20"/>
          <w:lang w:eastAsia="lv-LV"/>
        </w:rPr>
        <w:t>;</w:t>
      </w:r>
    </w:p>
    <w:p w14:paraId="4B90C320" w14:textId="0431EFC2" w:rsidR="00C616EC" w:rsidRPr="00C616EC" w:rsidRDefault="00C616EC" w:rsidP="00A37E8A">
      <w:pPr>
        <w:ind w:left="709" w:hanging="709"/>
        <w:jc w:val="both"/>
        <w:rPr>
          <w:rFonts w:ascii="Arial" w:hAnsi="Arial" w:cs="Arial"/>
          <w:sz w:val="20"/>
          <w:szCs w:val="20"/>
          <w:lang w:eastAsia="lv-LV"/>
        </w:rPr>
      </w:pPr>
      <w:r>
        <w:rPr>
          <w:rFonts w:ascii="Arial" w:hAnsi="Arial" w:cs="Arial"/>
          <w:sz w:val="20"/>
          <w:szCs w:val="20"/>
          <w:lang w:eastAsia="lv-LV"/>
        </w:rPr>
        <w:t>2</w:t>
      </w:r>
      <w:r w:rsidR="0034406D">
        <w:rPr>
          <w:rFonts w:ascii="Arial" w:hAnsi="Arial" w:cs="Arial"/>
          <w:sz w:val="20"/>
          <w:szCs w:val="20"/>
          <w:lang w:eastAsia="lv-LV"/>
        </w:rPr>
        <w:t>4</w:t>
      </w:r>
      <w:r>
        <w:rPr>
          <w:rFonts w:ascii="Arial" w:hAnsi="Arial" w:cs="Arial"/>
          <w:sz w:val="20"/>
          <w:szCs w:val="20"/>
          <w:lang w:eastAsia="lv-LV"/>
        </w:rPr>
        <w:t>.4.</w:t>
      </w:r>
      <w:r w:rsidR="004376BA">
        <w:rPr>
          <w:rFonts w:ascii="Arial" w:hAnsi="Arial" w:cs="Arial"/>
          <w:sz w:val="20"/>
          <w:szCs w:val="20"/>
          <w:lang w:eastAsia="lv-LV"/>
        </w:rPr>
        <w:t xml:space="preserve">  </w:t>
      </w:r>
      <w:r w:rsidRPr="00C616EC">
        <w:rPr>
          <w:rFonts w:ascii="Arial" w:hAnsi="Arial" w:cs="Arial"/>
          <w:sz w:val="20"/>
          <w:szCs w:val="20"/>
          <w:lang w:eastAsia="lv-LV"/>
        </w:rPr>
        <w:t>Ministru kabineta 2013.gada 17.septembra noteikumi Nr. 890 „Higiēnas prasības bērnu uzraudzības pakalpojuma sniedzējiem un izglītības iestādēm, kas īsteno pirmsskolas izglītības programmu”;</w:t>
      </w:r>
    </w:p>
    <w:p w14:paraId="73381DC9" w14:textId="65D43FD4" w:rsidR="00B5449B" w:rsidRPr="004376BA" w:rsidRDefault="0034406D" w:rsidP="00A37E8A">
      <w:pPr>
        <w:ind w:left="709" w:hanging="709"/>
        <w:jc w:val="both"/>
        <w:rPr>
          <w:rFonts w:ascii="Arial" w:hAnsi="Arial" w:cs="Arial"/>
          <w:sz w:val="20"/>
          <w:szCs w:val="20"/>
          <w:lang w:eastAsia="lv-LV"/>
        </w:rPr>
      </w:pPr>
      <w:r>
        <w:rPr>
          <w:rFonts w:ascii="Arial" w:hAnsi="Arial" w:cs="Arial"/>
          <w:sz w:val="20"/>
          <w:szCs w:val="20"/>
          <w:lang w:eastAsia="lv-LV"/>
        </w:rPr>
        <w:lastRenderedPageBreak/>
        <w:t>24</w:t>
      </w:r>
      <w:r w:rsidR="004376BA">
        <w:rPr>
          <w:rFonts w:ascii="Arial" w:hAnsi="Arial" w:cs="Arial"/>
          <w:sz w:val="20"/>
          <w:szCs w:val="20"/>
          <w:lang w:eastAsia="lv-LV"/>
        </w:rPr>
        <w:t xml:space="preserve">.5.  </w:t>
      </w:r>
      <w:r w:rsidR="00B5449B" w:rsidRPr="004376BA">
        <w:rPr>
          <w:rFonts w:ascii="Arial" w:hAnsi="Arial" w:cs="Arial"/>
          <w:sz w:val="20"/>
          <w:szCs w:val="20"/>
          <w:lang w:eastAsia="lv-LV"/>
        </w:rPr>
        <w:t xml:space="preserve">Ministru kabineta 2015.gada 29.septembra noteikumi Nr. 545 „Pārtikas apritē nodarbināto personu apmācības </w:t>
      </w:r>
      <w:r w:rsidR="007B5F37">
        <w:rPr>
          <w:rFonts w:ascii="Arial" w:hAnsi="Arial" w:cs="Arial"/>
          <w:sz w:val="20"/>
          <w:szCs w:val="20"/>
          <w:lang w:eastAsia="lv-LV"/>
        </w:rPr>
        <w:t>kārtība pārtikas higiēnas jomā”;</w:t>
      </w:r>
    </w:p>
    <w:p w14:paraId="4ADB8C0C" w14:textId="41589C39" w:rsidR="00B5449B" w:rsidRPr="004376BA" w:rsidRDefault="0034406D" w:rsidP="00A37E8A">
      <w:pPr>
        <w:ind w:left="709" w:hanging="709"/>
        <w:jc w:val="both"/>
        <w:rPr>
          <w:rFonts w:ascii="Arial" w:hAnsi="Arial" w:cs="Arial"/>
          <w:sz w:val="20"/>
          <w:szCs w:val="20"/>
          <w:lang w:eastAsia="lv-LV"/>
        </w:rPr>
      </w:pPr>
      <w:r>
        <w:rPr>
          <w:rFonts w:ascii="Arial" w:hAnsi="Arial" w:cs="Arial"/>
          <w:sz w:val="20"/>
          <w:szCs w:val="20"/>
          <w:lang w:eastAsia="lv-LV"/>
        </w:rPr>
        <w:t>24</w:t>
      </w:r>
      <w:r w:rsidR="00A37E8A">
        <w:rPr>
          <w:rFonts w:ascii="Arial" w:hAnsi="Arial" w:cs="Arial"/>
          <w:sz w:val="20"/>
          <w:szCs w:val="20"/>
          <w:lang w:eastAsia="lv-LV"/>
        </w:rPr>
        <w:t xml:space="preserve">.6.    </w:t>
      </w:r>
      <w:r w:rsidR="00B5449B" w:rsidRPr="004376BA">
        <w:rPr>
          <w:rFonts w:ascii="Arial" w:hAnsi="Arial" w:cs="Arial"/>
          <w:sz w:val="20"/>
          <w:szCs w:val="20"/>
          <w:lang w:eastAsia="lv-LV"/>
        </w:rPr>
        <w:t>Ministru kabineta 2014.gada 12.augusta noteikumi Nr. 461 „Prasības pārtikas kvalitātes shēmām, to ieviešanas, darbības, uz</w:t>
      </w:r>
      <w:r w:rsidR="007B5F37">
        <w:rPr>
          <w:rFonts w:ascii="Arial" w:hAnsi="Arial" w:cs="Arial"/>
          <w:sz w:val="20"/>
          <w:szCs w:val="20"/>
          <w:lang w:eastAsia="lv-LV"/>
        </w:rPr>
        <w:t>raudzības un kontroles kārtība”;</w:t>
      </w:r>
    </w:p>
    <w:p w14:paraId="52465F12" w14:textId="3A86932A" w:rsidR="004376BA" w:rsidRDefault="0034406D" w:rsidP="00A37E8A">
      <w:pPr>
        <w:ind w:left="709" w:hanging="709"/>
        <w:jc w:val="both"/>
        <w:rPr>
          <w:rFonts w:ascii="Arial" w:hAnsi="Arial" w:cs="Arial"/>
          <w:sz w:val="20"/>
          <w:szCs w:val="20"/>
          <w:lang w:eastAsia="lv-LV"/>
        </w:rPr>
      </w:pPr>
      <w:r>
        <w:rPr>
          <w:rFonts w:ascii="Arial" w:hAnsi="Arial" w:cs="Arial"/>
          <w:sz w:val="20"/>
          <w:szCs w:val="20"/>
          <w:lang w:eastAsia="lv-LV"/>
        </w:rPr>
        <w:t>24</w:t>
      </w:r>
      <w:r w:rsidR="004376BA">
        <w:rPr>
          <w:rFonts w:ascii="Arial" w:hAnsi="Arial" w:cs="Arial"/>
          <w:sz w:val="20"/>
          <w:szCs w:val="20"/>
          <w:lang w:eastAsia="lv-LV"/>
        </w:rPr>
        <w:t xml:space="preserve">.7.  </w:t>
      </w:r>
      <w:r w:rsidR="00B5449B" w:rsidRPr="004376BA">
        <w:rPr>
          <w:rFonts w:ascii="Arial" w:hAnsi="Arial" w:cs="Arial"/>
          <w:sz w:val="20"/>
          <w:szCs w:val="20"/>
          <w:lang w:eastAsia="lv-LV"/>
        </w:rPr>
        <w:t>Ministru kabineta 2009.gada 15.septembra noteikumi Nr. 1056 „Lauksaimniecības produktu integrētās audzēšanas, uzglabāšanas un marķēšanas</w:t>
      </w:r>
      <w:r w:rsidR="007B5F37">
        <w:rPr>
          <w:rFonts w:ascii="Arial" w:hAnsi="Arial" w:cs="Arial"/>
          <w:sz w:val="20"/>
          <w:szCs w:val="20"/>
          <w:lang w:eastAsia="lv-LV"/>
        </w:rPr>
        <w:t xml:space="preserve"> prasības un kontroles kārtība”;</w:t>
      </w:r>
    </w:p>
    <w:p w14:paraId="6F9C0F9B" w14:textId="427CFAB9" w:rsidR="00B5449B" w:rsidRPr="00750EA4" w:rsidRDefault="0034406D" w:rsidP="00A37E8A">
      <w:pPr>
        <w:ind w:left="709" w:hanging="709"/>
        <w:jc w:val="both"/>
        <w:rPr>
          <w:rFonts w:ascii="Arial" w:hAnsi="Arial" w:cs="Arial"/>
          <w:sz w:val="20"/>
          <w:szCs w:val="20"/>
          <w:lang w:eastAsia="lv-LV"/>
        </w:rPr>
      </w:pPr>
      <w:r>
        <w:rPr>
          <w:rFonts w:ascii="Arial" w:hAnsi="Arial" w:cs="Arial"/>
          <w:sz w:val="20"/>
          <w:szCs w:val="20"/>
          <w:lang w:eastAsia="lv-LV"/>
        </w:rPr>
        <w:t>24</w:t>
      </w:r>
      <w:r w:rsidR="004376BA">
        <w:rPr>
          <w:rFonts w:ascii="Arial" w:hAnsi="Arial" w:cs="Arial"/>
          <w:sz w:val="20"/>
          <w:szCs w:val="20"/>
          <w:lang w:eastAsia="lv-LV"/>
        </w:rPr>
        <w:t xml:space="preserve">.8.  </w:t>
      </w:r>
      <w:r w:rsidR="00B5449B" w:rsidRPr="00750EA4">
        <w:rPr>
          <w:rFonts w:ascii="Arial" w:hAnsi="Arial" w:cs="Arial"/>
          <w:sz w:val="20"/>
          <w:szCs w:val="20"/>
          <w:lang w:eastAsia="lv-LV"/>
        </w:rPr>
        <w:t>Ministru kabineta 2009.gada 26.maija noteikumi Nr. 485 „Bioloģiskās lauksaimniecības uz</w:t>
      </w:r>
      <w:r w:rsidR="007B5F37">
        <w:rPr>
          <w:rFonts w:ascii="Arial" w:hAnsi="Arial" w:cs="Arial"/>
          <w:sz w:val="20"/>
          <w:szCs w:val="20"/>
          <w:lang w:eastAsia="lv-LV"/>
        </w:rPr>
        <w:t>raudzības un kontroles kārtība”;</w:t>
      </w:r>
    </w:p>
    <w:p w14:paraId="263CDAF7" w14:textId="7AF4AA30" w:rsidR="0034406D" w:rsidRPr="0034406D" w:rsidRDefault="0034406D" w:rsidP="00A37E8A">
      <w:pPr>
        <w:ind w:left="709" w:hanging="709"/>
        <w:jc w:val="both"/>
        <w:rPr>
          <w:rFonts w:ascii="Arial" w:hAnsi="Arial" w:cs="Arial"/>
          <w:sz w:val="20"/>
          <w:szCs w:val="20"/>
          <w:lang w:eastAsia="lv-LV"/>
        </w:rPr>
      </w:pPr>
      <w:r>
        <w:rPr>
          <w:rFonts w:ascii="Arial" w:hAnsi="Arial" w:cs="Arial"/>
          <w:sz w:val="20"/>
          <w:szCs w:val="20"/>
          <w:lang w:eastAsia="lv-LV"/>
        </w:rPr>
        <w:t>24.9.</w:t>
      </w:r>
      <w:r w:rsidR="00A37E8A">
        <w:rPr>
          <w:rFonts w:ascii="Arial" w:hAnsi="Arial" w:cs="Arial"/>
          <w:sz w:val="20"/>
          <w:szCs w:val="20"/>
          <w:lang w:eastAsia="lv-LV"/>
        </w:rPr>
        <w:t xml:space="preserve">     </w:t>
      </w:r>
      <w:r w:rsidR="00B5449B" w:rsidRPr="0034406D">
        <w:rPr>
          <w:rFonts w:ascii="Arial" w:hAnsi="Arial" w:cs="Arial"/>
          <w:sz w:val="20"/>
          <w:szCs w:val="20"/>
          <w:lang w:eastAsia="lv-LV"/>
        </w:rPr>
        <w:t xml:space="preserve">Ministru kabineta 2011.gada 12.jūlija noteikumi Nr. 563 „Noteikumi par īpašiem ierobežojumiem un aizliegumiem attiecībā uz darbībām ar ozona slāni noārdošām vielām un </w:t>
      </w:r>
      <w:proofErr w:type="spellStart"/>
      <w:r w:rsidR="00B5449B" w:rsidRPr="0034406D">
        <w:rPr>
          <w:rFonts w:ascii="Arial" w:hAnsi="Arial" w:cs="Arial"/>
          <w:sz w:val="20"/>
          <w:szCs w:val="20"/>
          <w:lang w:eastAsia="lv-LV"/>
        </w:rPr>
        <w:t>f</w:t>
      </w:r>
      <w:r w:rsidR="007B5F37">
        <w:rPr>
          <w:rFonts w:ascii="Arial" w:hAnsi="Arial" w:cs="Arial"/>
          <w:sz w:val="20"/>
          <w:szCs w:val="20"/>
          <w:lang w:eastAsia="lv-LV"/>
        </w:rPr>
        <w:t>luorētām</w:t>
      </w:r>
      <w:proofErr w:type="spellEnd"/>
      <w:r w:rsidR="007B5F37">
        <w:rPr>
          <w:rFonts w:ascii="Arial" w:hAnsi="Arial" w:cs="Arial"/>
          <w:sz w:val="20"/>
          <w:szCs w:val="20"/>
          <w:lang w:eastAsia="lv-LV"/>
        </w:rPr>
        <w:t xml:space="preserve"> siltumnīcefekta gāzēm”;</w:t>
      </w:r>
    </w:p>
    <w:p w14:paraId="1D7BFE06" w14:textId="6FC1CA53" w:rsidR="0034406D" w:rsidRDefault="0034406D" w:rsidP="00A37E8A">
      <w:pPr>
        <w:pStyle w:val="Sarakstarindkopa"/>
        <w:spacing w:after="0" w:line="240" w:lineRule="auto"/>
        <w:ind w:left="709" w:hanging="709"/>
        <w:jc w:val="both"/>
        <w:rPr>
          <w:rFonts w:ascii="Arial" w:hAnsi="Arial" w:cs="Arial"/>
          <w:sz w:val="20"/>
          <w:szCs w:val="20"/>
          <w:lang w:eastAsia="lv-LV"/>
        </w:rPr>
      </w:pPr>
      <w:r>
        <w:rPr>
          <w:rFonts w:ascii="Arial" w:hAnsi="Arial" w:cs="Arial"/>
          <w:sz w:val="20"/>
          <w:szCs w:val="20"/>
          <w:lang w:eastAsia="lv-LV"/>
        </w:rPr>
        <w:t>24.10.</w:t>
      </w:r>
      <w:r w:rsidR="00050B17">
        <w:rPr>
          <w:rFonts w:ascii="Arial" w:hAnsi="Arial" w:cs="Arial"/>
          <w:sz w:val="20"/>
          <w:szCs w:val="20"/>
          <w:lang w:eastAsia="lv-LV"/>
        </w:rPr>
        <w:t xml:space="preserve"> </w:t>
      </w:r>
      <w:r w:rsidR="00A37E8A">
        <w:rPr>
          <w:rFonts w:ascii="Arial" w:hAnsi="Arial" w:cs="Arial"/>
          <w:sz w:val="20"/>
          <w:szCs w:val="20"/>
          <w:lang w:eastAsia="lv-LV"/>
        </w:rPr>
        <w:t xml:space="preserve"> </w:t>
      </w:r>
      <w:r w:rsidR="00050B17">
        <w:rPr>
          <w:rFonts w:ascii="Arial" w:hAnsi="Arial" w:cs="Arial"/>
          <w:sz w:val="20"/>
          <w:szCs w:val="20"/>
          <w:lang w:eastAsia="lv-LV"/>
        </w:rPr>
        <w:t>E</w:t>
      </w:r>
      <w:r w:rsidR="00B5449B" w:rsidRPr="0034406D">
        <w:rPr>
          <w:rFonts w:ascii="Arial" w:hAnsi="Arial" w:cs="Arial"/>
          <w:sz w:val="20"/>
          <w:szCs w:val="20"/>
          <w:lang w:eastAsia="lv-LV"/>
        </w:rPr>
        <w:t>iropas Parlamenta un Padomes Regula (EK) Nr. 852/2004 (2004.gada 29.aprīlis</w:t>
      </w:r>
      <w:r w:rsidR="007B5F37">
        <w:rPr>
          <w:rFonts w:ascii="Arial" w:hAnsi="Arial" w:cs="Arial"/>
          <w:sz w:val="20"/>
          <w:szCs w:val="20"/>
          <w:lang w:eastAsia="lv-LV"/>
        </w:rPr>
        <w:t>) par pārtikas produktu higiēnu;</w:t>
      </w:r>
    </w:p>
    <w:p w14:paraId="7A700030" w14:textId="41C8D8CD" w:rsidR="00B5449B" w:rsidRPr="0034406D" w:rsidRDefault="0034406D" w:rsidP="00A37E8A">
      <w:pPr>
        <w:pStyle w:val="Sarakstarindkopa"/>
        <w:spacing w:after="0" w:line="240" w:lineRule="auto"/>
        <w:ind w:left="709" w:hanging="709"/>
        <w:jc w:val="both"/>
        <w:rPr>
          <w:rFonts w:ascii="Arial" w:hAnsi="Arial" w:cs="Arial"/>
          <w:sz w:val="20"/>
          <w:szCs w:val="20"/>
          <w:lang w:eastAsia="lv-LV"/>
        </w:rPr>
      </w:pPr>
      <w:r>
        <w:rPr>
          <w:rFonts w:ascii="Arial" w:hAnsi="Arial" w:cs="Arial"/>
          <w:sz w:val="20"/>
          <w:szCs w:val="20"/>
          <w:lang w:eastAsia="lv-LV"/>
        </w:rPr>
        <w:t>24.11.</w:t>
      </w:r>
      <w:r w:rsidR="00050B17">
        <w:rPr>
          <w:rFonts w:ascii="Arial" w:hAnsi="Arial" w:cs="Arial"/>
          <w:sz w:val="20"/>
          <w:szCs w:val="20"/>
          <w:lang w:eastAsia="lv-LV"/>
        </w:rPr>
        <w:t xml:space="preserve"> </w:t>
      </w:r>
      <w:r w:rsidR="00A37E8A">
        <w:rPr>
          <w:rFonts w:ascii="Arial" w:hAnsi="Arial" w:cs="Arial"/>
          <w:sz w:val="20"/>
          <w:szCs w:val="20"/>
          <w:lang w:eastAsia="lv-LV"/>
        </w:rPr>
        <w:t xml:space="preserve"> </w:t>
      </w:r>
      <w:r w:rsidR="00B5449B" w:rsidRPr="0034406D">
        <w:rPr>
          <w:rFonts w:ascii="Arial" w:hAnsi="Arial" w:cs="Arial"/>
          <w:sz w:val="20"/>
          <w:szCs w:val="20"/>
          <w:lang w:eastAsia="lv-LV"/>
        </w:rPr>
        <w:t>Eiropas Parlamenta un Padomes Regulas (EK) Nr. 1333/2008 (2008.gada 16.d</w:t>
      </w:r>
      <w:r w:rsidR="007B5F37">
        <w:rPr>
          <w:rFonts w:ascii="Arial" w:hAnsi="Arial" w:cs="Arial"/>
          <w:sz w:val="20"/>
          <w:szCs w:val="20"/>
          <w:lang w:eastAsia="lv-LV"/>
        </w:rPr>
        <w:t>ecembris) par pārtikas piedevām;</w:t>
      </w:r>
    </w:p>
    <w:p w14:paraId="35C43889" w14:textId="0982DC90" w:rsidR="00B5449B" w:rsidRPr="00750EA4" w:rsidRDefault="0034406D" w:rsidP="00A37E8A">
      <w:pPr>
        <w:pStyle w:val="Sarakstarindkopa"/>
        <w:spacing w:after="0" w:line="240" w:lineRule="auto"/>
        <w:ind w:left="709" w:hanging="709"/>
        <w:jc w:val="both"/>
        <w:rPr>
          <w:rFonts w:ascii="Arial" w:hAnsi="Arial" w:cs="Arial"/>
          <w:sz w:val="20"/>
          <w:szCs w:val="20"/>
          <w:lang w:eastAsia="lv-LV"/>
        </w:rPr>
      </w:pPr>
      <w:r>
        <w:rPr>
          <w:rFonts w:ascii="Arial" w:hAnsi="Arial" w:cs="Arial"/>
          <w:sz w:val="20"/>
          <w:szCs w:val="20"/>
          <w:lang w:eastAsia="lv-LV"/>
        </w:rPr>
        <w:t>24.12.</w:t>
      </w:r>
      <w:r w:rsidR="00050B17">
        <w:rPr>
          <w:rFonts w:ascii="Arial" w:hAnsi="Arial" w:cs="Arial"/>
          <w:sz w:val="20"/>
          <w:szCs w:val="20"/>
          <w:lang w:eastAsia="lv-LV"/>
        </w:rPr>
        <w:t xml:space="preserve"> </w:t>
      </w:r>
      <w:r w:rsidR="00B5449B" w:rsidRPr="00750EA4">
        <w:rPr>
          <w:rFonts w:ascii="Arial" w:hAnsi="Arial" w:cs="Arial"/>
          <w:sz w:val="20"/>
          <w:szCs w:val="20"/>
          <w:lang w:eastAsia="lv-LV"/>
        </w:rPr>
        <w:t>Eiropas Parlamenta un Padomes Regula (ES) Nr. 1169/2011 (2011.gada 25.oktobris) par pārtikas produktu info</w:t>
      </w:r>
      <w:r w:rsidR="007B5F37">
        <w:rPr>
          <w:rFonts w:ascii="Arial" w:hAnsi="Arial" w:cs="Arial"/>
          <w:sz w:val="20"/>
          <w:szCs w:val="20"/>
          <w:lang w:eastAsia="lv-LV"/>
        </w:rPr>
        <w:t>rmācijas sniegšanu patērētājiem;</w:t>
      </w:r>
    </w:p>
    <w:p w14:paraId="44328874" w14:textId="20370EE2" w:rsidR="00B5449B" w:rsidRPr="00567535" w:rsidRDefault="0034406D" w:rsidP="00A37E8A">
      <w:pPr>
        <w:pStyle w:val="Sarakstarindkopa"/>
        <w:spacing w:after="0" w:line="240" w:lineRule="auto"/>
        <w:ind w:left="709" w:hanging="709"/>
        <w:jc w:val="both"/>
        <w:rPr>
          <w:rFonts w:ascii="Arial" w:hAnsi="Arial" w:cs="Arial"/>
          <w:sz w:val="20"/>
          <w:szCs w:val="20"/>
          <w:lang w:eastAsia="lv-LV"/>
        </w:rPr>
      </w:pPr>
      <w:r>
        <w:rPr>
          <w:rFonts w:ascii="Arial" w:hAnsi="Arial" w:cs="Arial"/>
          <w:sz w:val="20"/>
          <w:szCs w:val="20"/>
          <w:lang w:eastAsia="lv-LV"/>
        </w:rPr>
        <w:t>24.13.</w:t>
      </w:r>
      <w:r w:rsidR="00050B17">
        <w:rPr>
          <w:rFonts w:ascii="Arial" w:hAnsi="Arial" w:cs="Arial"/>
          <w:sz w:val="20"/>
          <w:szCs w:val="20"/>
          <w:lang w:eastAsia="lv-LV"/>
        </w:rPr>
        <w:t xml:space="preserve"> </w:t>
      </w:r>
      <w:r w:rsidR="00A37E8A">
        <w:rPr>
          <w:rFonts w:ascii="Arial" w:hAnsi="Arial" w:cs="Arial"/>
          <w:sz w:val="20"/>
          <w:szCs w:val="20"/>
          <w:lang w:eastAsia="lv-LV"/>
        </w:rPr>
        <w:t xml:space="preserve">  </w:t>
      </w:r>
      <w:r w:rsidR="00B5449B" w:rsidRPr="00750EA4">
        <w:rPr>
          <w:rFonts w:ascii="Arial" w:hAnsi="Arial" w:cs="Arial"/>
          <w:sz w:val="20"/>
          <w:szCs w:val="20"/>
          <w:lang w:eastAsia="lv-LV"/>
        </w:rPr>
        <w:t>u.c. pārtikas apriti regulējošie normatīvie dokumenti</w:t>
      </w:r>
      <w:r w:rsidR="00B5449B" w:rsidRPr="00750EA4">
        <w:rPr>
          <w:rFonts w:ascii="Arial" w:hAnsi="Arial" w:cs="Arial"/>
          <w:sz w:val="20"/>
          <w:szCs w:val="20"/>
          <w:lang w:eastAsia="en-US"/>
        </w:rPr>
        <w:t>.</w:t>
      </w:r>
    </w:p>
    <w:p w14:paraId="61A99059" w14:textId="73C3138F" w:rsidR="00B5449B" w:rsidRDefault="00B5449B" w:rsidP="00B5449B">
      <w:pPr>
        <w:jc w:val="both"/>
        <w:rPr>
          <w:rFonts w:ascii="Arial" w:hAnsi="Arial" w:cs="Arial"/>
          <w:sz w:val="20"/>
          <w:szCs w:val="20"/>
          <w:lang w:eastAsia="en-US"/>
        </w:rPr>
      </w:pPr>
    </w:p>
    <w:p w14:paraId="411387BD" w14:textId="02C9709B" w:rsidR="00B5449B" w:rsidRPr="007B5F37" w:rsidRDefault="00B5449B" w:rsidP="007B5F37">
      <w:pPr>
        <w:pStyle w:val="Sarakstarindkopa"/>
        <w:widowControl w:val="0"/>
        <w:numPr>
          <w:ilvl w:val="0"/>
          <w:numId w:val="32"/>
        </w:numPr>
        <w:autoSpaceDE w:val="0"/>
        <w:autoSpaceDN w:val="0"/>
        <w:adjustRightInd w:val="0"/>
        <w:ind w:left="709" w:hanging="709"/>
        <w:rPr>
          <w:rFonts w:ascii="Arial" w:hAnsi="Arial" w:cs="Arial"/>
          <w:b/>
          <w:sz w:val="20"/>
          <w:szCs w:val="20"/>
        </w:rPr>
      </w:pPr>
      <w:bookmarkStart w:id="13" w:name="_Hlk519173921"/>
      <w:r w:rsidRPr="007B5F37">
        <w:rPr>
          <w:rFonts w:ascii="Arial" w:hAnsi="Arial" w:cs="Arial"/>
          <w:b/>
          <w:sz w:val="20"/>
          <w:szCs w:val="20"/>
        </w:rPr>
        <w:t xml:space="preserve">Pasūtītājs nodos nomas lietošanai Pretendentam (pakalpojuma sniedzējam) </w:t>
      </w:r>
      <w:r w:rsidR="00241209" w:rsidRPr="007B5F37">
        <w:rPr>
          <w:rFonts w:ascii="Arial" w:hAnsi="Arial" w:cs="Arial"/>
          <w:b/>
          <w:sz w:val="20"/>
          <w:szCs w:val="20"/>
        </w:rPr>
        <w:t>šādas nomātās telpas un ēdināšanas bloka iekārtas,</w:t>
      </w:r>
      <w:r w:rsidRPr="007B5F37">
        <w:rPr>
          <w:rFonts w:ascii="Arial" w:hAnsi="Arial" w:cs="Arial"/>
          <w:b/>
          <w:sz w:val="20"/>
          <w:szCs w:val="20"/>
        </w:rPr>
        <w:t xml:space="preserve"> un aprīkojumu:  </w:t>
      </w:r>
    </w:p>
    <w:p w14:paraId="254B3C99" w14:textId="2385243D" w:rsidR="00B5449B" w:rsidRDefault="00B5449B" w:rsidP="00B5449B">
      <w:pPr>
        <w:widowControl w:val="0"/>
        <w:autoSpaceDE w:val="0"/>
        <w:autoSpaceDN w:val="0"/>
        <w:adjustRightInd w:val="0"/>
        <w:rPr>
          <w:rFonts w:ascii="Arial" w:hAnsi="Arial" w:cs="Arial"/>
          <w:sz w:val="20"/>
          <w:szCs w:val="20"/>
        </w:rPr>
      </w:pPr>
    </w:p>
    <w:tbl>
      <w:tblPr>
        <w:tblStyle w:val="Reatabula"/>
        <w:tblW w:w="0" w:type="auto"/>
        <w:tblInd w:w="108" w:type="dxa"/>
        <w:tblLook w:val="04A0" w:firstRow="1" w:lastRow="0" w:firstColumn="1" w:lastColumn="0" w:noHBand="0" w:noVBand="1"/>
      </w:tblPr>
      <w:tblGrid>
        <w:gridCol w:w="2410"/>
        <w:gridCol w:w="992"/>
        <w:gridCol w:w="1843"/>
        <w:gridCol w:w="1985"/>
        <w:gridCol w:w="1722"/>
      </w:tblGrid>
      <w:tr w:rsidR="00B26E56" w:rsidRPr="00912014" w14:paraId="64A518EF" w14:textId="77777777" w:rsidTr="00254C0F">
        <w:tc>
          <w:tcPr>
            <w:tcW w:w="2410" w:type="dxa"/>
          </w:tcPr>
          <w:p w14:paraId="2B8B62E7" w14:textId="77777777" w:rsidR="00B26E56" w:rsidRPr="00912014" w:rsidRDefault="00B26E56" w:rsidP="00A20CF1">
            <w:pPr>
              <w:widowControl w:val="0"/>
              <w:suppressAutoHyphens w:val="0"/>
              <w:autoSpaceDE w:val="0"/>
              <w:autoSpaceDN w:val="0"/>
              <w:adjustRightInd w:val="0"/>
              <w:spacing w:line="291" w:lineRule="exact"/>
              <w:rPr>
                <w:rFonts w:ascii="Arial" w:eastAsia="Calibri" w:hAnsi="Arial" w:cs="Arial"/>
                <w:sz w:val="20"/>
                <w:szCs w:val="20"/>
              </w:rPr>
            </w:pPr>
            <w:r w:rsidRPr="00912014">
              <w:rPr>
                <w:rFonts w:ascii="Arial" w:eastAsia="Calibri" w:hAnsi="Arial" w:cs="Arial"/>
                <w:sz w:val="20"/>
                <w:szCs w:val="20"/>
              </w:rPr>
              <w:t>Telpas ēdināšanas pakalpojuma nodrošināšanai:</w:t>
            </w:r>
          </w:p>
        </w:tc>
        <w:tc>
          <w:tcPr>
            <w:tcW w:w="992" w:type="dxa"/>
          </w:tcPr>
          <w:p w14:paraId="1D5E1129" w14:textId="77777777" w:rsidR="00B26E56" w:rsidRPr="00912014" w:rsidRDefault="00B26E56" w:rsidP="00A20CF1">
            <w:pPr>
              <w:widowControl w:val="0"/>
              <w:suppressAutoHyphens w:val="0"/>
              <w:autoSpaceDE w:val="0"/>
              <w:autoSpaceDN w:val="0"/>
              <w:adjustRightInd w:val="0"/>
              <w:spacing w:line="291" w:lineRule="exact"/>
              <w:jc w:val="center"/>
              <w:rPr>
                <w:rFonts w:ascii="Arial" w:eastAsia="Calibri" w:hAnsi="Arial" w:cs="Arial"/>
                <w:sz w:val="20"/>
                <w:szCs w:val="20"/>
              </w:rPr>
            </w:pPr>
            <w:r w:rsidRPr="00912014">
              <w:rPr>
                <w:rFonts w:ascii="Arial" w:eastAsia="Calibri" w:hAnsi="Arial" w:cs="Arial"/>
                <w:sz w:val="20"/>
                <w:szCs w:val="20"/>
              </w:rPr>
              <w:t>Platība</w:t>
            </w:r>
          </w:p>
          <w:p w14:paraId="3CC5122F" w14:textId="77777777" w:rsidR="00B26E56" w:rsidRPr="00912014" w:rsidRDefault="00B26E56" w:rsidP="00A20CF1">
            <w:pPr>
              <w:widowControl w:val="0"/>
              <w:suppressAutoHyphens w:val="0"/>
              <w:autoSpaceDE w:val="0"/>
              <w:autoSpaceDN w:val="0"/>
              <w:adjustRightInd w:val="0"/>
              <w:spacing w:line="291" w:lineRule="exact"/>
              <w:jc w:val="center"/>
              <w:rPr>
                <w:rFonts w:ascii="Arial" w:eastAsia="Calibri" w:hAnsi="Arial" w:cs="Arial"/>
                <w:sz w:val="20"/>
                <w:szCs w:val="20"/>
              </w:rPr>
            </w:pPr>
            <w:r w:rsidRPr="00912014">
              <w:rPr>
                <w:rFonts w:ascii="Arial" w:eastAsia="Calibri" w:hAnsi="Arial" w:cs="Arial"/>
                <w:sz w:val="20"/>
                <w:szCs w:val="20"/>
              </w:rPr>
              <w:t>(m²)</w:t>
            </w:r>
          </w:p>
        </w:tc>
        <w:tc>
          <w:tcPr>
            <w:tcW w:w="1843" w:type="dxa"/>
          </w:tcPr>
          <w:p w14:paraId="6F576911" w14:textId="77777777" w:rsidR="00B26E56" w:rsidRPr="00912014" w:rsidRDefault="00B26E56" w:rsidP="00A20CF1">
            <w:pPr>
              <w:widowControl w:val="0"/>
              <w:suppressAutoHyphens w:val="0"/>
              <w:autoSpaceDE w:val="0"/>
              <w:autoSpaceDN w:val="0"/>
              <w:adjustRightInd w:val="0"/>
              <w:spacing w:line="291" w:lineRule="exact"/>
              <w:jc w:val="center"/>
              <w:rPr>
                <w:rFonts w:ascii="Arial" w:eastAsia="Calibri" w:hAnsi="Arial" w:cs="Arial"/>
                <w:sz w:val="20"/>
                <w:szCs w:val="20"/>
              </w:rPr>
            </w:pPr>
            <w:r w:rsidRPr="00912014">
              <w:rPr>
                <w:rFonts w:ascii="Arial" w:eastAsia="Calibri" w:hAnsi="Arial" w:cs="Arial"/>
                <w:sz w:val="20"/>
                <w:szCs w:val="20"/>
              </w:rPr>
              <w:t>Maksa par vienu m² mēnesī (EUR bez PVN)</w:t>
            </w:r>
          </w:p>
        </w:tc>
        <w:tc>
          <w:tcPr>
            <w:tcW w:w="1985" w:type="dxa"/>
          </w:tcPr>
          <w:p w14:paraId="0766A2C5" w14:textId="77777777" w:rsidR="00B26E56" w:rsidRPr="00912014" w:rsidRDefault="00B26E56" w:rsidP="00A20CF1">
            <w:pPr>
              <w:widowControl w:val="0"/>
              <w:suppressAutoHyphens w:val="0"/>
              <w:autoSpaceDE w:val="0"/>
              <w:autoSpaceDN w:val="0"/>
              <w:adjustRightInd w:val="0"/>
              <w:spacing w:line="291" w:lineRule="exact"/>
              <w:jc w:val="center"/>
              <w:rPr>
                <w:rFonts w:ascii="Arial" w:eastAsia="Calibri" w:hAnsi="Arial" w:cs="Arial"/>
                <w:sz w:val="20"/>
                <w:szCs w:val="20"/>
              </w:rPr>
            </w:pPr>
            <w:r w:rsidRPr="00912014">
              <w:rPr>
                <w:rFonts w:ascii="Arial" w:eastAsia="Calibri" w:hAnsi="Arial" w:cs="Arial"/>
                <w:sz w:val="20"/>
                <w:szCs w:val="20"/>
              </w:rPr>
              <w:t>Maksa par visu platību mēnesī KOPĀ</w:t>
            </w:r>
          </w:p>
          <w:p w14:paraId="077F2122" w14:textId="77777777" w:rsidR="00B26E56" w:rsidRPr="00912014" w:rsidRDefault="00B26E56" w:rsidP="00A20CF1">
            <w:pPr>
              <w:widowControl w:val="0"/>
              <w:suppressAutoHyphens w:val="0"/>
              <w:autoSpaceDE w:val="0"/>
              <w:autoSpaceDN w:val="0"/>
              <w:adjustRightInd w:val="0"/>
              <w:spacing w:line="291" w:lineRule="exact"/>
              <w:jc w:val="center"/>
              <w:rPr>
                <w:rFonts w:ascii="Arial" w:eastAsia="Calibri" w:hAnsi="Arial" w:cs="Arial"/>
                <w:sz w:val="20"/>
                <w:szCs w:val="20"/>
              </w:rPr>
            </w:pPr>
            <w:r w:rsidRPr="00912014">
              <w:rPr>
                <w:rFonts w:ascii="Arial" w:eastAsia="Calibri" w:hAnsi="Arial" w:cs="Arial"/>
                <w:sz w:val="20"/>
                <w:szCs w:val="20"/>
              </w:rPr>
              <w:t>(EUR bez PVN)</w:t>
            </w:r>
          </w:p>
        </w:tc>
        <w:tc>
          <w:tcPr>
            <w:tcW w:w="1722" w:type="dxa"/>
          </w:tcPr>
          <w:p w14:paraId="3326C65B" w14:textId="77777777" w:rsidR="00B26E56" w:rsidRPr="00912014" w:rsidRDefault="00B26E56" w:rsidP="00A20CF1">
            <w:pPr>
              <w:widowControl w:val="0"/>
              <w:suppressAutoHyphens w:val="0"/>
              <w:autoSpaceDE w:val="0"/>
              <w:autoSpaceDN w:val="0"/>
              <w:adjustRightInd w:val="0"/>
              <w:spacing w:line="291" w:lineRule="exact"/>
              <w:jc w:val="center"/>
              <w:rPr>
                <w:rFonts w:ascii="Arial" w:eastAsia="Calibri" w:hAnsi="Arial" w:cs="Arial"/>
                <w:sz w:val="20"/>
                <w:szCs w:val="20"/>
              </w:rPr>
            </w:pPr>
            <w:r w:rsidRPr="00912014">
              <w:rPr>
                <w:rFonts w:ascii="Arial" w:eastAsia="Calibri" w:hAnsi="Arial" w:cs="Arial"/>
                <w:sz w:val="20"/>
                <w:szCs w:val="20"/>
              </w:rPr>
              <w:t>Maksa par visu platību mēnesī KOPĀ</w:t>
            </w:r>
          </w:p>
          <w:p w14:paraId="719462F4" w14:textId="77777777" w:rsidR="00B26E56" w:rsidRPr="00912014" w:rsidRDefault="00B26E56" w:rsidP="00A20CF1">
            <w:pPr>
              <w:widowControl w:val="0"/>
              <w:suppressAutoHyphens w:val="0"/>
              <w:autoSpaceDE w:val="0"/>
              <w:autoSpaceDN w:val="0"/>
              <w:adjustRightInd w:val="0"/>
              <w:spacing w:line="291" w:lineRule="exact"/>
              <w:jc w:val="center"/>
              <w:rPr>
                <w:rFonts w:ascii="Arial" w:eastAsia="Calibri" w:hAnsi="Arial" w:cs="Arial"/>
                <w:sz w:val="20"/>
                <w:szCs w:val="20"/>
              </w:rPr>
            </w:pPr>
            <w:r w:rsidRPr="00912014">
              <w:rPr>
                <w:rFonts w:ascii="Arial" w:eastAsia="Calibri" w:hAnsi="Arial" w:cs="Arial"/>
                <w:sz w:val="20"/>
                <w:szCs w:val="20"/>
              </w:rPr>
              <w:t>(EUR ar PVN)</w:t>
            </w:r>
          </w:p>
        </w:tc>
      </w:tr>
      <w:tr w:rsidR="00B26E56" w:rsidRPr="00912014" w14:paraId="2C9C526D" w14:textId="77777777" w:rsidTr="00254C0F">
        <w:tc>
          <w:tcPr>
            <w:tcW w:w="2410" w:type="dxa"/>
          </w:tcPr>
          <w:p w14:paraId="2CBA710D" w14:textId="77777777" w:rsidR="00B26E56" w:rsidRPr="005B5707" w:rsidRDefault="00B26E56" w:rsidP="00A20CF1">
            <w:pPr>
              <w:widowControl w:val="0"/>
              <w:suppressAutoHyphens w:val="0"/>
              <w:autoSpaceDE w:val="0"/>
              <w:autoSpaceDN w:val="0"/>
              <w:adjustRightInd w:val="0"/>
              <w:spacing w:line="291" w:lineRule="exact"/>
              <w:rPr>
                <w:rFonts w:ascii="Arial" w:eastAsia="Calibri" w:hAnsi="Arial" w:cs="Arial"/>
                <w:sz w:val="20"/>
                <w:szCs w:val="20"/>
              </w:rPr>
            </w:pPr>
            <w:r w:rsidRPr="005B5707">
              <w:rPr>
                <w:rFonts w:ascii="Arial" w:eastAsia="Calibri" w:hAnsi="Arial" w:cs="Arial"/>
                <w:sz w:val="20"/>
                <w:szCs w:val="20"/>
              </w:rPr>
              <w:t xml:space="preserve">Ēdināšanas bloka telpas  </w:t>
            </w:r>
          </w:p>
        </w:tc>
        <w:tc>
          <w:tcPr>
            <w:tcW w:w="992" w:type="dxa"/>
          </w:tcPr>
          <w:p w14:paraId="078FCC9A" w14:textId="1B9ED7EB" w:rsidR="00B26E56" w:rsidRPr="005F776F" w:rsidRDefault="00197151" w:rsidP="00A20CF1">
            <w:pPr>
              <w:widowControl w:val="0"/>
              <w:suppressAutoHyphens w:val="0"/>
              <w:autoSpaceDE w:val="0"/>
              <w:autoSpaceDN w:val="0"/>
              <w:adjustRightInd w:val="0"/>
              <w:spacing w:line="291" w:lineRule="exact"/>
              <w:jc w:val="center"/>
              <w:rPr>
                <w:rFonts w:ascii="Arial" w:eastAsia="Calibri" w:hAnsi="Arial" w:cs="Arial"/>
                <w:sz w:val="20"/>
                <w:szCs w:val="20"/>
              </w:rPr>
            </w:pPr>
            <w:r>
              <w:rPr>
                <w:rFonts w:ascii="Arial" w:eastAsia="Calibri" w:hAnsi="Arial" w:cs="Arial"/>
                <w:sz w:val="20"/>
                <w:szCs w:val="20"/>
              </w:rPr>
              <w:t>81,7</w:t>
            </w:r>
          </w:p>
        </w:tc>
        <w:tc>
          <w:tcPr>
            <w:tcW w:w="1843" w:type="dxa"/>
          </w:tcPr>
          <w:p w14:paraId="32A8F15C" w14:textId="77777777" w:rsidR="00B26E56" w:rsidRPr="005F776F" w:rsidRDefault="00B26E56" w:rsidP="00A20CF1">
            <w:pPr>
              <w:widowControl w:val="0"/>
              <w:suppressAutoHyphens w:val="0"/>
              <w:autoSpaceDE w:val="0"/>
              <w:autoSpaceDN w:val="0"/>
              <w:adjustRightInd w:val="0"/>
              <w:spacing w:line="291" w:lineRule="exact"/>
              <w:jc w:val="center"/>
              <w:rPr>
                <w:rFonts w:ascii="Arial" w:eastAsia="Calibri" w:hAnsi="Arial" w:cs="Arial"/>
                <w:sz w:val="20"/>
                <w:szCs w:val="20"/>
              </w:rPr>
            </w:pPr>
            <w:r w:rsidRPr="005F776F">
              <w:rPr>
                <w:rFonts w:ascii="Arial" w:eastAsia="Calibri" w:hAnsi="Arial" w:cs="Arial"/>
                <w:sz w:val="20"/>
                <w:szCs w:val="20"/>
              </w:rPr>
              <w:t>0,36</w:t>
            </w:r>
          </w:p>
        </w:tc>
        <w:tc>
          <w:tcPr>
            <w:tcW w:w="1985" w:type="dxa"/>
          </w:tcPr>
          <w:p w14:paraId="16401FDB" w14:textId="45C194A5" w:rsidR="00B26E56" w:rsidRPr="00DF4628" w:rsidRDefault="00197151" w:rsidP="00A20CF1">
            <w:pPr>
              <w:widowControl w:val="0"/>
              <w:suppressAutoHyphens w:val="0"/>
              <w:autoSpaceDE w:val="0"/>
              <w:autoSpaceDN w:val="0"/>
              <w:adjustRightInd w:val="0"/>
              <w:spacing w:line="291" w:lineRule="exact"/>
              <w:jc w:val="center"/>
              <w:rPr>
                <w:rFonts w:ascii="Arial" w:eastAsia="Calibri" w:hAnsi="Arial" w:cs="Arial"/>
                <w:sz w:val="20"/>
                <w:szCs w:val="20"/>
              </w:rPr>
            </w:pPr>
            <w:r>
              <w:rPr>
                <w:rFonts w:ascii="Arial" w:eastAsia="Calibri" w:hAnsi="Arial" w:cs="Arial"/>
                <w:sz w:val="20"/>
                <w:szCs w:val="20"/>
              </w:rPr>
              <w:t>29,41</w:t>
            </w:r>
          </w:p>
        </w:tc>
        <w:tc>
          <w:tcPr>
            <w:tcW w:w="1722" w:type="dxa"/>
          </w:tcPr>
          <w:p w14:paraId="3512C856" w14:textId="1DC630CC" w:rsidR="00B26E56" w:rsidRPr="00DF4628" w:rsidRDefault="000431A1" w:rsidP="00A20CF1">
            <w:pPr>
              <w:widowControl w:val="0"/>
              <w:suppressAutoHyphens w:val="0"/>
              <w:autoSpaceDE w:val="0"/>
              <w:autoSpaceDN w:val="0"/>
              <w:adjustRightInd w:val="0"/>
              <w:spacing w:line="291" w:lineRule="exact"/>
              <w:jc w:val="center"/>
              <w:rPr>
                <w:rFonts w:ascii="Arial" w:eastAsia="Calibri" w:hAnsi="Arial" w:cs="Arial"/>
                <w:b/>
                <w:sz w:val="20"/>
                <w:szCs w:val="20"/>
              </w:rPr>
            </w:pPr>
            <w:r>
              <w:rPr>
                <w:rFonts w:ascii="Arial" w:eastAsia="Calibri" w:hAnsi="Arial" w:cs="Arial"/>
                <w:b/>
                <w:sz w:val="20"/>
                <w:szCs w:val="20"/>
              </w:rPr>
              <w:t>35,59</w:t>
            </w:r>
          </w:p>
        </w:tc>
      </w:tr>
    </w:tbl>
    <w:p w14:paraId="45CC0FC0" w14:textId="77777777" w:rsidR="00B26E56" w:rsidRPr="00750EA4" w:rsidRDefault="00B26E56" w:rsidP="00B5449B">
      <w:pPr>
        <w:widowControl w:val="0"/>
        <w:autoSpaceDE w:val="0"/>
        <w:autoSpaceDN w:val="0"/>
        <w:adjustRightInd w:val="0"/>
        <w:rPr>
          <w:rFonts w:ascii="Arial" w:hAnsi="Arial" w:cs="Arial"/>
          <w:sz w:val="20"/>
          <w:szCs w:val="20"/>
        </w:rPr>
      </w:pPr>
    </w:p>
    <w:p w14:paraId="23780530" w14:textId="78B11F72" w:rsidR="00B5449B" w:rsidRPr="007B5F37" w:rsidRDefault="007B5F37" w:rsidP="007B5F37">
      <w:pPr>
        <w:widowControl w:val="0"/>
        <w:autoSpaceDE w:val="0"/>
        <w:autoSpaceDN w:val="0"/>
        <w:adjustRightInd w:val="0"/>
        <w:ind w:left="709" w:hanging="709"/>
        <w:jc w:val="both"/>
        <w:rPr>
          <w:rFonts w:ascii="Arial" w:hAnsi="Arial" w:cs="Arial"/>
          <w:b/>
          <w:sz w:val="20"/>
          <w:szCs w:val="20"/>
        </w:rPr>
      </w:pPr>
      <w:r>
        <w:rPr>
          <w:rFonts w:ascii="Arial" w:hAnsi="Arial" w:cs="Arial"/>
          <w:sz w:val="20"/>
          <w:szCs w:val="20"/>
        </w:rPr>
        <w:t>25.1.     t</w:t>
      </w:r>
      <w:r w:rsidR="00B5449B" w:rsidRPr="007B5F37">
        <w:rPr>
          <w:rFonts w:ascii="Arial" w:hAnsi="Arial" w:cs="Arial"/>
          <w:sz w:val="20"/>
          <w:szCs w:val="20"/>
        </w:rPr>
        <w:t xml:space="preserve">elpu, iekārtu un inventāra nomas maksa noteikta ar Liepājas pilsētas domes </w:t>
      </w:r>
      <w:r w:rsidR="00A6472A" w:rsidRPr="007B5F37">
        <w:rPr>
          <w:rFonts w:ascii="Arial" w:hAnsi="Arial" w:cs="Arial"/>
          <w:sz w:val="20"/>
          <w:szCs w:val="20"/>
        </w:rPr>
        <w:t>2008.ga</w:t>
      </w:r>
      <w:r w:rsidRPr="007B5F37">
        <w:rPr>
          <w:rFonts w:ascii="Arial" w:hAnsi="Arial" w:cs="Arial"/>
          <w:sz w:val="20"/>
          <w:szCs w:val="20"/>
        </w:rPr>
        <w:t>da 8.maija lēmumu Nr.199;</w:t>
      </w:r>
    </w:p>
    <w:p w14:paraId="614E8EF5" w14:textId="1628C17B" w:rsidR="008E336A" w:rsidRPr="007B5F37" w:rsidRDefault="007B5F37" w:rsidP="007B5F37">
      <w:pPr>
        <w:autoSpaceDE w:val="0"/>
        <w:ind w:left="709" w:hanging="709"/>
        <w:jc w:val="both"/>
        <w:rPr>
          <w:rFonts w:ascii="Arial" w:hAnsi="Arial" w:cs="Arial"/>
          <w:sz w:val="20"/>
          <w:szCs w:val="20"/>
        </w:rPr>
      </w:pPr>
      <w:r>
        <w:rPr>
          <w:rFonts w:ascii="Arial" w:hAnsi="Arial" w:cs="Arial"/>
          <w:sz w:val="20"/>
          <w:szCs w:val="20"/>
        </w:rPr>
        <w:t>25.2.     v</w:t>
      </w:r>
      <w:r w:rsidR="008E336A" w:rsidRPr="007B5F37">
        <w:rPr>
          <w:rFonts w:ascii="Arial" w:hAnsi="Arial" w:cs="Arial"/>
          <w:sz w:val="20"/>
          <w:szCs w:val="20"/>
        </w:rPr>
        <w:t>irtuves iekārtas/aprīkojuma nomas maksu nosaka 10% apmērā no sākotnējas vērtības, dalot tos</w:t>
      </w:r>
      <w:r w:rsidR="00006838">
        <w:rPr>
          <w:rFonts w:ascii="Arial" w:hAnsi="Arial" w:cs="Arial"/>
          <w:sz w:val="20"/>
          <w:szCs w:val="20"/>
        </w:rPr>
        <w:t xml:space="preserve"> uz</w:t>
      </w:r>
      <w:r w:rsidR="008E336A" w:rsidRPr="007B5F37">
        <w:rPr>
          <w:rFonts w:ascii="Arial" w:hAnsi="Arial" w:cs="Arial"/>
          <w:sz w:val="20"/>
          <w:szCs w:val="20"/>
        </w:rPr>
        <w:t xml:space="preserve"> iestādes darba mēnešiem (11 mēneši) gadā</w:t>
      </w:r>
      <w:r w:rsidR="00006838">
        <w:rPr>
          <w:rFonts w:ascii="Arial" w:hAnsi="Arial" w:cs="Arial"/>
          <w:sz w:val="20"/>
          <w:szCs w:val="20"/>
        </w:rPr>
        <w:t>,</w:t>
      </w:r>
      <w:r w:rsidR="008E336A" w:rsidRPr="007B5F37">
        <w:rPr>
          <w:rFonts w:ascii="Arial" w:hAnsi="Arial" w:cs="Arial"/>
          <w:sz w:val="20"/>
          <w:szCs w:val="20"/>
        </w:rPr>
        <w:t xml:space="preserve"> </w:t>
      </w:r>
      <w:r w:rsidR="00006838">
        <w:rPr>
          <w:rFonts w:ascii="Arial" w:hAnsi="Arial" w:cs="Arial"/>
          <w:sz w:val="20"/>
          <w:szCs w:val="20"/>
        </w:rPr>
        <w:t>a</w:t>
      </w:r>
      <w:r w:rsidR="008E336A" w:rsidRPr="007B5F37">
        <w:rPr>
          <w:rFonts w:ascii="Arial" w:hAnsi="Arial" w:cs="Arial"/>
          <w:sz w:val="20"/>
          <w:szCs w:val="20"/>
        </w:rPr>
        <w:t>prēķinā neiekļaujot laiku, kad iestāde slēgta un virtuves iekārtas/aprīkojumu nelieto:</w:t>
      </w:r>
    </w:p>
    <w:tbl>
      <w:tblPr>
        <w:tblStyle w:val="Reatabula"/>
        <w:tblW w:w="0" w:type="auto"/>
        <w:jc w:val="center"/>
        <w:tblLook w:val="04A0" w:firstRow="1" w:lastRow="0" w:firstColumn="1" w:lastColumn="0" w:noHBand="0" w:noVBand="1"/>
      </w:tblPr>
      <w:tblGrid>
        <w:gridCol w:w="1266"/>
        <w:gridCol w:w="1978"/>
        <w:gridCol w:w="1395"/>
        <w:gridCol w:w="1083"/>
        <w:gridCol w:w="1025"/>
        <w:gridCol w:w="1046"/>
        <w:gridCol w:w="1267"/>
      </w:tblGrid>
      <w:tr w:rsidR="005B4706" w:rsidRPr="00A101CE" w14:paraId="5FF8F008" w14:textId="77777777" w:rsidTr="00030DC2">
        <w:trPr>
          <w:trHeight w:val="1101"/>
          <w:jc w:val="center"/>
        </w:trPr>
        <w:tc>
          <w:tcPr>
            <w:tcW w:w="1271" w:type="dxa"/>
            <w:vAlign w:val="center"/>
          </w:tcPr>
          <w:p w14:paraId="3D13785E"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Numurs</w:t>
            </w:r>
          </w:p>
        </w:tc>
        <w:tc>
          <w:tcPr>
            <w:tcW w:w="1985" w:type="dxa"/>
            <w:vAlign w:val="center"/>
          </w:tcPr>
          <w:p w14:paraId="2EFD703D"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Nosaukums</w:t>
            </w:r>
          </w:p>
        </w:tc>
        <w:tc>
          <w:tcPr>
            <w:tcW w:w="1328" w:type="dxa"/>
            <w:vAlign w:val="center"/>
          </w:tcPr>
          <w:p w14:paraId="4BC78F94"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Ekspluatācijā   no</w:t>
            </w:r>
          </w:p>
        </w:tc>
        <w:tc>
          <w:tcPr>
            <w:tcW w:w="884" w:type="dxa"/>
            <w:vAlign w:val="center"/>
          </w:tcPr>
          <w:p w14:paraId="41DBFC2E"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 xml:space="preserve">Uzskaites vērtība, </w:t>
            </w:r>
            <w:proofErr w:type="spellStart"/>
            <w:r w:rsidRPr="00006838">
              <w:rPr>
                <w:rFonts w:ascii="Arial" w:hAnsi="Arial" w:cs="Arial"/>
                <w:sz w:val="20"/>
                <w:szCs w:val="20"/>
              </w:rPr>
              <w:t>Eur</w:t>
            </w:r>
            <w:proofErr w:type="spellEnd"/>
            <w:r w:rsidRPr="00006838">
              <w:rPr>
                <w:rFonts w:ascii="Arial" w:hAnsi="Arial" w:cs="Arial"/>
                <w:sz w:val="20"/>
                <w:szCs w:val="20"/>
              </w:rPr>
              <w:t xml:space="preserve"> (SUM)</w:t>
            </w:r>
          </w:p>
        </w:tc>
        <w:tc>
          <w:tcPr>
            <w:tcW w:w="1030" w:type="dxa"/>
            <w:vAlign w:val="center"/>
          </w:tcPr>
          <w:p w14:paraId="2F663B44"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 xml:space="preserve">Nomas maksa gadā </w:t>
            </w:r>
            <w:proofErr w:type="spellStart"/>
            <w:r w:rsidRPr="00006838">
              <w:rPr>
                <w:rFonts w:ascii="Arial" w:hAnsi="Arial" w:cs="Arial"/>
                <w:sz w:val="20"/>
                <w:szCs w:val="20"/>
              </w:rPr>
              <w:t>Eur</w:t>
            </w:r>
            <w:proofErr w:type="spellEnd"/>
            <w:r w:rsidRPr="00006838">
              <w:rPr>
                <w:rFonts w:ascii="Arial" w:hAnsi="Arial" w:cs="Arial"/>
                <w:sz w:val="20"/>
                <w:szCs w:val="20"/>
              </w:rPr>
              <w:t xml:space="preserve"> 10%</w:t>
            </w:r>
          </w:p>
        </w:tc>
        <w:tc>
          <w:tcPr>
            <w:tcW w:w="1046" w:type="dxa"/>
            <w:vAlign w:val="center"/>
          </w:tcPr>
          <w:p w14:paraId="7FFC6F46"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Lietos</w:t>
            </w:r>
          </w:p>
          <w:p w14:paraId="1245CCE4"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mēnešus</w:t>
            </w:r>
          </w:p>
          <w:p w14:paraId="1AD1EF11"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(gadā)</w:t>
            </w:r>
          </w:p>
        </w:tc>
        <w:tc>
          <w:tcPr>
            <w:tcW w:w="1278" w:type="dxa"/>
            <w:vAlign w:val="center"/>
          </w:tcPr>
          <w:p w14:paraId="02CD2769"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 xml:space="preserve">Nomas maksa mēnesī </w:t>
            </w:r>
          </w:p>
          <w:p w14:paraId="136D9E85"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EUR</w:t>
            </w:r>
          </w:p>
          <w:p w14:paraId="6F6710B5"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(PL-VNM)</w:t>
            </w:r>
          </w:p>
        </w:tc>
      </w:tr>
      <w:tr w:rsidR="005B4706" w:rsidRPr="00A101CE" w14:paraId="1B053144" w14:textId="77777777" w:rsidTr="00030DC2">
        <w:trPr>
          <w:jc w:val="center"/>
        </w:trPr>
        <w:tc>
          <w:tcPr>
            <w:tcW w:w="1271" w:type="dxa"/>
          </w:tcPr>
          <w:p w14:paraId="6C1D3B8B" w14:textId="77777777" w:rsidR="005B4706" w:rsidRPr="00006838" w:rsidRDefault="005B4706" w:rsidP="00030DC2">
            <w:pPr>
              <w:autoSpaceDE w:val="0"/>
              <w:rPr>
                <w:rFonts w:ascii="Arial" w:hAnsi="Arial" w:cs="Arial"/>
                <w:sz w:val="20"/>
                <w:szCs w:val="20"/>
              </w:rPr>
            </w:pPr>
            <w:r w:rsidRPr="00006838">
              <w:rPr>
                <w:rFonts w:ascii="Arial" w:hAnsi="Arial" w:cs="Arial"/>
                <w:sz w:val="20"/>
                <w:szCs w:val="20"/>
              </w:rPr>
              <w:t>12200026</w:t>
            </w:r>
          </w:p>
        </w:tc>
        <w:tc>
          <w:tcPr>
            <w:tcW w:w="1985" w:type="dxa"/>
          </w:tcPr>
          <w:p w14:paraId="38823F21" w14:textId="77777777" w:rsidR="005B4706" w:rsidRPr="00006838" w:rsidRDefault="005B4706" w:rsidP="00030DC2">
            <w:pPr>
              <w:autoSpaceDE w:val="0"/>
              <w:rPr>
                <w:rFonts w:ascii="Arial" w:hAnsi="Arial" w:cs="Arial"/>
                <w:sz w:val="20"/>
                <w:szCs w:val="20"/>
              </w:rPr>
            </w:pPr>
            <w:r w:rsidRPr="00006838">
              <w:rPr>
                <w:rFonts w:ascii="Arial" w:hAnsi="Arial" w:cs="Arial"/>
                <w:sz w:val="20"/>
                <w:szCs w:val="20"/>
              </w:rPr>
              <w:t xml:space="preserve">PEM4-01 </w:t>
            </w:r>
            <w:proofErr w:type="spellStart"/>
            <w:r w:rsidRPr="00006838">
              <w:rPr>
                <w:rFonts w:ascii="Arial" w:hAnsi="Arial" w:cs="Arial"/>
                <w:sz w:val="20"/>
                <w:szCs w:val="20"/>
              </w:rPr>
              <w:t>elektroplīts</w:t>
            </w:r>
            <w:proofErr w:type="spellEnd"/>
          </w:p>
        </w:tc>
        <w:tc>
          <w:tcPr>
            <w:tcW w:w="1328" w:type="dxa"/>
          </w:tcPr>
          <w:p w14:paraId="77BCA3BC" w14:textId="77777777" w:rsidR="005B4706" w:rsidRPr="00006838" w:rsidRDefault="005B4706" w:rsidP="00030DC2">
            <w:pPr>
              <w:autoSpaceDE w:val="0"/>
              <w:rPr>
                <w:rFonts w:ascii="Arial" w:hAnsi="Arial" w:cs="Arial"/>
                <w:sz w:val="20"/>
                <w:szCs w:val="20"/>
              </w:rPr>
            </w:pPr>
            <w:r w:rsidRPr="00006838">
              <w:rPr>
                <w:rFonts w:ascii="Arial" w:hAnsi="Arial" w:cs="Arial"/>
                <w:sz w:val="20"/>
                <w:szCs w:val="20"/>
              </w:rPr>
              <w:t>04.12.2001.</w:t>
            </w:r>
          </w:p>
        </w:tc>
        <w:tc>
          <w:tcPr>
            <w:tcW w:w="884" w:type="dxa"/>
          </w:tcPr>
          <w:p w14:paraId="1AE25FD5"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953,32</w:t>
            </w:r>
          </w:p>
        </w:tc>
        <w:tc>
          <w:tcPr>
            <w:tcW w:w="1030" w:type="dxa"/>
          </w:tcPr>
          <w:p w14:paraId="79831DA8"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95,33</w:t>
            </w:r>
          </w:p>
        </w:tc>
        <w:tc>
          <w:tcPr>
            <w:tcW w:w="1046" w:type="dxa"/>
          </w:tcPr>
          <w:p w14:paraId="3615A779"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11</w:t>
            </w:r>
          </w:p>
        </w:tc>
        <w:tc>
          <w:tcPr>
            <w:tcW w:w="1278" w:type="dxa"/>
          </w:tcPr>
          <w:p w14:paraId="77C6A718"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8,67</w:t>
            </w:r>
          </w:p>
        </w:tc>
      </w:tr>
      <w:tr w:rsidR="005B4706" w:rsidRPr="00A101CE" w14:paraId="05B926B7" w14:textId="77777777" w:rsidTr="00030DC2">
        <w:trPr>
          <w:jc w:val="center"/>
        </w:trPr>
        <w:tc>
          <w:tcPr>
            <w:tcW w:w="1271" w:type="dxa"/>
          </w:tcPr>
          <w:p w14:paraId="313FC6C2" w14:textId="77777777" w:rsidR="005B4706" w:rsidRPr="00006838" w:rsidRDefault="005B4706" w:rsidP="00030DC2">
            <w:pPr>
              <w:rPr>
                <w:rFonts w:ascii="Arial" w:hAnsi="Arial" w:cs="Arial"/>
                <w:sz w:val="20"/>
                <w:szCs w:val="20"/>
              </w:rPr>
            </w:pPr>
            <w:r w:rsidRPr="00006838">
              <w:rPr>
                <w:rFonts w:ascii="Arial" w:hAnsi="Arial" w:cs="Arial"/>
                <w:sz w:val="20"/>
                <w:szCs w:val="20"/>
              </w:rPr>
              <w:t>12200028</w:t>
            </w:r>
          </w:p>
          <w:p w14:paraId="76B8DE22" w14:textId="77777777" w:rsidR="005B4706" w:rsidRPr="00006838" w:rsidRDefault="005B4706" w:rsidP="00030DC2">
            <w:pPr>
              <w:autoSpaceDE w:val="0"/>
              <w:rPr>
                <w:rFonts w:ascii="Arial" w:hAnsi="Arial" w:cs="Arial"/>
                <w:sz w:val="20"/>
                <w:szCs w:val="20"/>
              </w:rPr>
            </w:pPr>
          </w:p>
        </w:tc>
        <w:tc>
          <w:tcPr>
            <w:tcW w:w="1985" w:type="dxa"/>
          </w:tcPr>
          <w:p w14:paraId="2D2EC081" w14:textId="77777777" w:rsidR="005B4706" w:rsidRPr="00006838" w:rsidRDefault="005B4706" w:rsidP="00030DC2">
            <w:pPr>
              <w:rPr>
                <w:rFonts w:ascii="Arial" w:hAnsi="Arial" w:cs="Arial"/>
                <w:sz w:val="20"/>
                <w:szCs w:val="20"/>
              </w:rPr>
            </w:pPr>
            <w:r w:rsidRPr="00006838">
              <w:rPr>
                <w:rFonts w:ascii="Arial" w:hAnsi="Arial" w:cs="Arial"/>
                <w:sz w:val="20"/>
                <w:szCs w:val="20"/>
              </w:rPr>
              <w:t>Elektriska plīts 4 sekc.ar cepeškrāsni</w:t>
            </w:r>
          </w:p>
        </w:tc>
        <w:tc>
          <w:tcPr>
            <w:tcW w:w="1328" w:type="dxa"/>
          </w:tcPr>
          <w:p w14:paraId="759BDBF8" w14:textId="77777777" w:rsidR="005B4706" w:rsidRPr="00006838" w:rsidRDefault="005B4706" w:rsidP="00030DC2">
            <w:pPr>
              <w:rPr>
                <w:rFonts w:ascii="Arial" w:hAnsi="Arial" w:cs="Arial"/>
                <w:sz w:val="20"/>
                <w:szCs w:val="20"/>
              </w:rPr>
            </w:pPr>
            <w:r w:rsidRPr="00006838">
              <w:rPr>
                <w:rFonts w:ascii="Arial" w:hAnsi="Arial" w:cs="Arial"/>
                <w:sz w:val="20"/>
                <w:szCs w:val="20"/>
              </w:rPr>
              <w:t>14.02.2005.</w:t>
            </w:r>
          </w:p>
          <w:p w14:paraId="7752A164" w14:textId="77777777" w:rsidR="005B4706" w:rsidRPr="00006838" w:rsidRDefault="005B4706" w:rsidP="00030DC2">
            <w:pPr>
              <w:autoSpaceDE w:val="0"/>
              <w:rPr>
                <w:rFonts w:ascii="Arial" w:hAnsi="Arial" w:cs="Arial"/>
                <w:sz w:val="20"/>
                <w:szCs w:val="20"/>
              </w:rPr>
            </w:pPr>
          </w:p>
        </w:tc>
        <w:tc>
          <w:tcPr>
            <w:tcW w:w="884" w:type="dxa"/>
          </w:tcPr>
          <w:p w14:paraId="38067389" w14:textId="77777777" w:rsidR="005B4706" w:rsidRPr="00006838" w:rsidRDefault="005B4706" w:rsidP="00030DC2">
            <w:pPr>
              <w:jc w:val="center"/>
              <w:rPr>
                <w:rFonts w:ascii="Arial" w:hAnsi="Arial" w:cs="Arial"/>
                <w:sz w:val="20"/>
                <w:szCs w:val="20"/>
              </w:rPr>
            </w:pPr>
            <w:r w:rsidRPr="00006838">
              <w:rPr>
                <w:rFonts w:ascii="Arial" w:hAnsi="Arial" w:cs="Arial"/>
                <w:sz w:val="20"/>
                <w:szCs w:val="20"/>
              </w:rPr>
              <w:t>967,55</w:t>
            </w:r>
          </w:p>
          <w:p w14:paraId="6A8B327F" w14:textId="77777777" w:rsidR="005B4706" w:rsidRPr="00006838" w:rsidRDefault="005B4706" w:rsidP="00030DC2">
            <w:pPr>
              <w:autoSpaceDE w:val="0"/>
              <w:jc w:val="center"/>
              <w:rPr>
                <w:rFonts w:ascii="Arial" w:hAnsi="Arial" w:cs="Arial"/>
                <w:sz w:val="20"/>
                <w:szCs w:val="20"/>
              </w:rPr>
            </w:pPr>
          </w:p>
        </w:tc>
        <w:tc>
          <w:tcPr>
            <w:tcW w:w="1030" w:type="dxa"/>
          </w:tcPr>
          <w:p w14:paraId="791D2945"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96,75</w:t>
            </w:r>
          </w:p>
        </w:tc>
        <w:tc>
          <w:tcPr>
            <w:tcW w:w="1046" w:type="dxa"/>
          </w:tcPr>
          <w:p w14:paraId="6EC534EC"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11</w:t>
            </w:r>
          </w:p>
        </w:tc>
        <w:tc>
          <w:tcPr>
            <w:tcW w:w="1278" w:type="dxa"/>
          </w:tcPr>
          <w:p w14:paraId="1E8C417D"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8,79</w:t>
            </w:r>
          </w:p>
        </w:tc>
      </w:tr>
      <w:tr w:rsidR="005B4706" w:rsidRPr="00A101CE" w14:paraId="282BC597" w14:textId="77777777" w:rsidTr="00030DC2">
        <w:trPr>
          <w:jc w:val="center"/>
        </w:trPr>
        <w:tc>
          <w:tcPr>
            <w:tcW w:w="1271" w:type="dxa"/>
          </w:tcPr>
          <w:p w14:paraId="2B0EE6D7" w14:textId="77777777" w:rsidR="005B4706" w:rsidRPr="00006838" w:rsidRDefault="005B4706" w:rsidP="00030DC2">
            <w:pPr>
              <w:rPr>
                <w:rFonts w:ascii="Arial" w:hAnsi="Arial" w:cs="Arial"/>
                <w:sz w:val="20"/>
                <w:szCs w:val="20"/>
              </w:rPr>
            </w:pPr>
            <w:r w:rsidRPr="00006838">
              <w:rPr>
                <w:rFonts w:ascii="Arial" w:hAnsi="Arial" w:cs="Arial"/>
                <w:sz w:val="20"/>
                <w:szCs w:val="20"/>
              </w:rPr>
              <w:t>12201411</w:t>
            </w:r>
          </w:p>
          <w:p w14:paraId="75BA8DF5" w14:textId="77777777" w:rsidR="005B4706" w:rsidRPr="00006838" w:rsidRDefault="005B4706" w:rsidP="00030DC2">
            <w:pPr>
              <w:autoSpaceDE w:val="0"/>
              <w:rPr>
                <w:rFonts w:ascii="Arial" w:hAnsi="Arial" w:cs="Arial"/>
                <w:sz w:val="20"/>
                <w:szCs w:val="20"/>
              </w:rPr>
            </w:pPr>
          </w:p>
        </w:tc>
        <w:tc>
          <w:tcPr>
            <w:tcW w:w="1985" w:type="dxa"/>
          </w:tcPr>
          <w:p w14:paraId="10E4F7A1" w14:textId="77777777" w:rsidR="005B4706" w:rsidRPr="00006838" w:rsidRDefault="005B4706" w:rsidP="00030DC2">
            <w:pPr>
              <w:rPr>
                <w:rFonts w:ascii="Arial" w:hAnsi="Arial" w:cs="Arial"/>
                <w:sz w:val="20"/>
                <w:szCs w:val="20"/>
              </w:rPr>
            </w:pPr>
            <w:r w:rsidRPr="00006838">
              <w:rPr>
                <w:rFonts w:ascii="Arial" w:hAnsi="Arial" w:cs="Arial"/>
                <w:sz w:val="20"/>
                <w:szCs w:val="20"/>
              </w:rPr>
              <w:t>Ledusskapis HAIER HRF 348A</w:t>
            </w:r>
          </w:p>
        </w:tc>
        <w:tc>
          <w:tcPr>
            <w:tcW w:w="1328" w:type="dxa"/>
          </w:tcPr>
          <w:p w14:paraId="3AFC8646" w14:textId="77777777" w:rsidR="005B4706" w:rsidRPr="00006838" w:rsidRDefault="005B4706" w:rsidP="00030DC2">
            <w:pPr>
              <w:rPr>
                <w:rFonts w:ascii="Arial" w:hAnsi="Arial" w:cs="Arial"/>
                <w:sz w:val="20"/>
                <w:szCs w:val="20"/>
              </w:rPr>
            </w:pPr>
            <w:r w:rsidRPr="00006838">
              <w:rPr>
                <w:rFonts w:ascii="Arial" w:hAnsi="Arial" w:cs="Arial"/>
                <w:sz w:val="20"/>
                <w:szCs w:val="20"/>
              </w:rPr>
              <w:t>11.11.2002.</w:t>
            </w:r>
          </w:p>
          <w:p w14:paraId="04B7FA68" w14:textId="77777777" w:rsidR="005B4706" w:rsidRPr="00006838" w:rsidRDefault="005B4706" w:rsidP="00030DC2">
            <w:pPr>
              <w:autoSpaceDE w:val="0"/>
              <w:rPr>
                <w:rFonts w:ascii="Arial" w:hAnsi="Arial" w:cs="Arial"/>
                <w:sz w:val="20"/>
                <w:szCs w:val="20"/>
              </w:rPr>
            </w:pPr>
          </w:p>
        </w:tc>
        <w:tc>
          <w:tcPr>
            <w:tcW w:w="884" w:type="dxa"/>
          </w:tcPr>
          <w:p w14:paraId="210E2C7E" w14:textId="77777777" w:rsidR="005B4706" w:rsidRPr="00006838" w:rsidRDefault="005B4706" w:rsidP="00030DC2">
            <w:pPr>
              <w:jc w:val="center"/>
              <w:rPr>
                <w:rFonts w:ascii="Arial" w:hAnsi="Arial" w:cs="Arial"/>
                <w:sz w:val="20"/>
                <w:szCs w:val="20"/>
              </w:rPr>
            </w:pPr>
            <w:r w:rsidRPr="00006838">
              <w:rPr>
                <w:rFonts w:ascii="Arial" w:hAnsi="Arial" w:cs="Arial"/>
                <w:sz w:val="20"/>
                <w:szCs w:val="20"/>
              </w:rPr>
              <w:t>283,86</w:t>
            </w:r>
          </w:p>
          <w:p w14:paraId="37CDA6E7" w14:textId="77777777" w:rsidR="005B4706" w:rsidRPr="00006838" w:rsidRDefault="005B4706" w:rsidP="00030DC2">
            <w:pPr>
              <w:autoSpaceDE w:val="0"/>
              <w:jc w:val="center"/>
              <w:rPr>
                <w:rFonts w:ascii="Arial" w:hAnsi="Arial" w:cs="Arial"/>
                <w:sz w:val="20"/>
                <w:szCs w:val="20"/>
              </w:rPr>
            </w:pPr>
          </w:p>
        </w:tc>
        <w:tc>
          <w:tcPr>
            <w:tcW w:w="1030" w:type="dxa"/>
          </w:tcPr>
          <w:p w14:paraId="6788D08B"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28,38</w:t>
            </w:r>
          </w:p>
        </w:tc>
        <w:tc>
          <w:tcPr>
            <w:tcW w:w="1046" w:type="dxa"/>
          </w:tcPr>
          <w:p w14:paraId="06B56288"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11</w:t>
            </w:r>
          </w:p>
        </w:tc>
        <w:tc>
          <w:tcPr>
            <w:tcW w:w="1278" w:type="dxa"/>
          </w:tcPr>
          <w:p w14:paraId="77919C72"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2,58</w:t>
            </w:r>
          </w:p>
        </w:tc>
      </w:tr>
      <w:tr w:rsidR="005B4706" w:rsidRPr="00A101CE" w14:paraId="1ECDBF01" w14:textId="77777777" w:rsidTr="00030DC2">
        <w:trPr>
          <w:jc w:val="center"/>
        </w:trPr>
        <w:tc>
          <w:tcPr>
            <w:tcW w:w="1271" w:type="dxa"/>
          </w:tcPr>
          <w:p w14:paraId="3247F538" w14:textId="77777777" w:rsidR="005B4706" w:rsidRPr="00006838" w:rsidRDefault="005B4706" w:rsidP="00030DC2">
            <w:pPr>
              <w:rPr>
                <w:rFonts w:ascii="Arial" w:hAnsi="Arial" w:cs="Arial"/>
                <w:sz w:val="20"/>
                <w:szCs w:val="20"/>
              </w:rPr>
            </w:pPr>
            <w:r w:rsidRPr="00006838">
              <w:rPr>
                <w:rFonts w:ascii="Arial" w:hAnsi="Arial" w:cs="Arial"/>
                <w:sz w:val="20"/>
                <w:szCs w:val="20"/>
              </w:rPr>
              <w:t>12200035</w:t>
            </w:r>
          </w:p>
          <w:p w14:paraId="0D972423" w14:textId="77777777" w:rsidR="005B4706" w:rsidRPr="00006838" w:rsidRDefault="005B4706" w:rsidP="00030DC2">
            <w:pPr>
              <w:autoSpaceDE w:val="0"/>
              <w:rPr>
                <w:rFonts w:ascii="Arial" w:hAnsi="Arial" w:cs="Arial"/>
                <w:sz w:val="20"/>
                <w:szCs w:val="20"/>
              </w:rPr>
            </w:pPr>
          </w:p>
        </w:tc>
        <w:tc>
          <w:tcPr>
            <w:tcW w:w="1985" w:type="dxa"/>
          </w:tcPr>
          <w:p w14:paraId="7A520E6E" w14:textId="77777777" w:rsidR="005B4706" w:rsidRPr="00006838" w:rsidRDefault="005B4706" w:rsidP="00030DC2">
            <w:pPr>
              <w:rPr>
                <w:rFonts w:ascii="Arial" w:hAnsi="Arial" w:cs="Arial"/>
                <w:sz w:val="20"/>
                <w:szCs w:val="20"/>
              </w:rPr>
            </w:pPr>
            <w:r w:rsidRPr="00006838">
              <w:rPr>
                <w:rFonts w:ascii="Arial" w:hAnsi="Arial" w:cs="Arial"/>
                <w:sz w:val="20"/>
                <w:szCs w:val="20"/>
              </w:rPr>
              <w:t>Gaļas maļamā mašīna MEM 12,El.220V</w:t>
            </w:r>
          </w:p>
        </w:tc>
        <w:tc>
          <w:tcPr>
            <w:tcW w:w="1328" w:type="dxa"/>
          </w:tcPr>
          <w:p w14:paraId="3900893F" w14:textId="77777777" w:rsidR="005B4706" w:rsidRPr="00006838" w:rsidRDefault="005B4706" w:rsidP="00030DC2">
            <w:pPr>
              <w:rPr>
                <w:rFonts w:ascii="Arial" w:hAnsi="Arial" w:cs="Arial"/>
                <w:sz w:val="20"/>
                <w:szCs w:val="20"/>
              </w:rPr>
            </w:pPr>
            <w:r w:rsidRPr="00006838">
              <w:rPr>
                <w:rFonts w:ascii="Arial" w:hAnsi="Arial" w:cs="Arial"/>
                <w:sz w:val="20"/>
                <w:szCs w:val="20"/>
              </w:rPr>
              <w:t>09.06.2006.</w:t>
            </w:r>
          </w:p>
          <w:p w14:paraId="649E1651" w14:textId="77777777" w:rsidR="005B4706" w:rsidRPr="00006838" w:rsidRDefault="005B4706" w:rsidP="00030DC2">
            <w:pPr>
              <w:autoSpaceDE w:val="0"/>
              <w:rPr>
                <w:rFonts w:ascii="Arial" w:hAnsi="Arial" w:cs="Arial"/>
                <w:sz w:val="20"/>
                <w:szCs w:val="20"/>
              </w:rPr>
            </w:pPr>
          </w:p>
        </w:tc>
        <w:tc>
          <w:tcPr>
            <w:tcW w:w="884" w:type="dxa"/>
          </w:tcPr>
          <w:p w14:paraId="1FCB18DD" w14:textId="77777777" w:rsidR="005B4706" w:rsidRPr="00006838" w:rsidRDefault="005B4706" w:rsidP="00030DC2">
            <w:pPr>
              <w:jc w:val="center"/>
              <w:rPr>
                <w:rFonts w:ascii="Arial" w:hAnsi="Arial" w:cs="Arial"/>
                <w:sz w:val="20"/>
                <w:szCs w:val="20"/>
              </w:rPr>
            </w:pPr>
            <w:r w:rsidRPr="00006838">
              <w:rPr>
                <w:rFonts w:ascii="Arial" w:hAnsi="Arial" w:cs="Arial"/>
                <w:sz w:val="20"/>
                <w:szCs w:val="20"/>
              </w:rPr>
              <w:t>442,23</w:t>
            </w:r>
          </w:p>
          <w:p w14:paraId="4D859E4A" w14:textId="77777777" w:rsidR="005B4706" w:rsidRPr="00006838" w:rsidRDefault="005B4706" w:rsidP="00030DC2">
            <w:pPr>
              <w:autoSpaceDE w:val="0"/>
              <w:jc w:val="center"/>
              <w:rPr>
                <w:rFonts w:ascii="Arial" w:hAnsi="Arial" w:cs="Arial"/>
                <w:sz w:val="20"/>
                <w:szCs w:val="20"/>
              </w:rPr>
            </w:pPr>
          </w:p>
        </w:tc>
        <w:tc>
          <w:tcPr>
            <w:tcW w:w="1030" w:type="dxa"/>
          </w:tcPr>
          <w:p w14:paraId="1A166C14"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44,22</w:t>
            </w:r>
          </w:p>
        </w:tc>
        <w:tc>
          <w:tcPr>
            <w:tcW w:w="1046" w:type="dxa"/>
          </w:tcPr>
          <w:p w14:paraId="693D0405"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11</w:t>
            </w:r>
          </w:p>
        </w:tc>
        <w:tc>
          <w:tcPr>
            <w:tcW w:w="1278" w:type="dxa"/>
          </w:tcPr>
          <w:p w14:paraId="64D01BF7"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4,02</w:t>
            </w:r>
          </w:p>
        </w:tc>
      </w:tr>
      <w:tr w:rsidR="005B4706" w:rsidRPr="00A101CE" w14:paraId="702C9E90" w14:textId="77777777" w:rsidTr="00030DC2">
        <w:trPr>
          <w:jc w:val="center"/>
        </w:trPr>
        <w:tc>
          <w:tcPr>
            <w:tcW w:w="1271" w:type="dxa"/>
          </w:tcPr>
          <w:p w14:paraId="56254EE5" w14:textId="77777777" w:rsidR="005B4706" w:rsidRPr="00006838" w:rsidRDefault="005B4706" w:rsidP="00030DC2">
            <w:pPr>
              <w:rPr>
                <w:rFonts w:ascii="Arial" w:hAnsi="Arial" w:cs="Arial"/>
                <w:sz w:val="20"/>
                <w:szCs w:val="20"/>
              </w:rPr>
            </w:pPr>
            <w:r w:rsidRPr="00006838">
              <w:rPr>
                <w:rFonts w:ascii="Arial" w:hAnsi="Arial" w:cs="Arial"/>
                <w:sz w:val="20"/>
                <w:szCs w:val="20"/>
              </w:rPr>
              <w:t>12320147</w:t>
            </w:r>
          </w:p>
          <w:p w14:paraId="7050969B" w14:textId="77777777" w:rsidR="005B4706" w:rsidRPr="00006838" w:rsidRDefault="005B4706" w:rsidP="00030DC2">
            <w:pPr>
              <w:autoSpaceDE w:val="0"/>
              <w:rPr>
                <w:rFonts w:ascii="Arial" w:hAnsi="Arial" w:cs="Arial"/>
                <w:sz w:val="20"/>
                <w:szCs w:val="20"/>
              </w:rPr>
            </w:pPr>
          </w:p>
        </w:tc>
        <w:tc>
          <w:tcPr>
            <w:tcW w:w="1985" w:type="dxa"/>
          </w:tcPr>
          <w:p w14:paraId="5EAEBC55" w14:textId="77777777" w:rsidR="005B4706" w:rsidRPr="00006838" w:rsidRDefault="005B4706" w:rsidP="00030DC2">
            <w:pPr>
              <w:rPr>
                <w:rFonts w:ascii="Arial" w:hAnsi="Arial" w:cs="Arial"/>
                <w:sz w:val="20"/>
                <w:szCs w:val="20"/>
              </w:rPr>
            </w:pPr>
            <w:r w:rsidRPr="00006838">
              <w:rPr>
                <w:rFonts w:ascii="Arial" w:hAnsi="Arial" w:cs="Arial"/>
                <w:sz w:val="20"/>
                <w:szCs w:val="20"/>
              </w:rPr>
              <w:t>Dubultā izlietne ar plauktu 1200*600*850</w:t>
            </w:r>
          </w:p>
        </w:tc>
        <w:tc>
          <w:tcPr>
            <w:tcW w:w="1328" w:type="dxa"/>
          </w:tcPr>
          <w:p w14:paraId="707BE4D0" w14:textId="77777777" w:rsidR="005B4706" w:rsidRPr="00006838" w:rsidRDefault="005B4706" w:rsidP="00030DC2">
            <w:pPr>
              <w:rPr>
                <w:rFonts w:ascii="Arial" w:hAnsi="Arial" w:cs="Arial"/>
                <w:sz w:val="20"/>
                <w:szCs w:val="20"/>
              </w:rPr>
            </w:pPr>
            <w:r w:rsidRPr="00006838">
              <w:rPr>
                <w:rFonts w:ascii="Arial" w:hAnsi="Arial" w:cs="Arial"/>
                <w:sz w:val="20"/>
                <w:szCs w:val="20"/>
              </w:rPr>
              <w:t>22.06.2007.</w:t>
            </w:r>
          </w:p>
          <w:p w14:paraId="5C05FAE5" w14:textId="77777777" w:rsidR="005B4706" w:rsidRPr="00006838" w:rsidRDefault="005B4706" w:rsidP="00030DC2">
            <w:pPr>
              <w:autoSpaceDE w:val="0"/>
              <w:rPr>
                <w:rFonts w:ascii="Arial" w:hAnsi="Arial" w:cs="Arial"/>
                <w:sz w:val="20"/>
                <w:szCs w:val="20"/>
              </w:rPr>
            </w:pPr>
          </w:p>
        </w:tc>
        <w:tc>
          <w:tcPr>
            <w:tcW w:w="884" w:type="dxa"/>
          </w:tcPr>
          <w:p w14:paraId="6C76FC6E" w14:textId="77777777" w:rsidR="005B4706" w:rsidRPr="00006838" w:rsidRDefault="005B4706" w:rsidP="00030DC2">
            <w:pPr>
              <w:jc w:val="center"/>
              <w:rPr>
                <w:rFonts w:ascii="Arial" w:hAnsi="Arial" w:cs="Arial"/>
                <w:sz w:val="20"/>
                <w:szCs w:val="20"/>
              </w:rPr>
            </w:pPr>
            <w:r w:rsidRPr="00006838">
              <w:rPr>
                <w:rFonts w:ascii="Arial" w:hAnsi="Arial" w:cs="Arial"/>
                <w:sz w:val="20"/>
                <w:szCs w:val="20"/>
              </w:rPr>
              <w:t>648,83</w:t>
            </w:r>
          </w:p>
          <w:p w14:paraId="2BBEEE9D" w14:textId="77777777" w:rsidR="005B4706" w:rsidRPr="00006838" w:rsidRDefault="005B4706" w:rsidP="00030DC2">
            <w:pPr>
              <w:autoSpaceDE w:val="0"/>
              <w:jc w:val="center"/>
              <w:rPr>
                <w:rFonts w:ascii="Arial" w:hAnsi="Arial" w:cs="Arial"/>
                <w:sz w:val="20"/>
                <w:szCs w:val="20"/>
              </w:rPr>
            </w:pPr>
          </w:p>
        </w:tc>
        <w:tc>
          <w:tcPr>
            <w:tcW w:w="1030" w:type="dxa"/>
          </w:tcPr>
          <w:p w14:paraId="56D4D12E"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64,88</w:t>
            </w:r>
          </w:p>
        </w:tc>
        <w:tc>
          <w:tcPr>
            <w:tcW w:w="1046" w:type="dxa"/>
          </w:tcPr>
          <w:p w14:paraId="3D69AAE0"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11</w:t>
            </w:r>
          </w:p>
        </w:tc>
        <w:tc>
          <w:tcPr>
            <w:tcW w:w="1278" w:type="dxa"/>
          </w:tcPr>
          <w:p w14:paraId="19CD3310"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5,90</w:t>
            </w:r>
          </w:p>
        </w:tc>
      </w:tr>
      <w:tr w:rsidR="005B4706" w:rsidRPr="00A101CE" w14:paraId="5AA8ECAF" w14:textId="77777777" w:rsidTr="00030DC2">
        <w:trPr>
          <w:jc w:val="center"/>
        </w:trPr>
        <w:tc>
          <w:tcPr>
            <w:tcW w:w="1271" w:type="dxa"/>
          </w:tcPr>
          <w:p w14:paraId="7ACBEB87" w14:textId="77777777" w:rsidR="005B4706" w:rsidRPr="00006838" w:rsidRDefault="005B4706" w:rsidP="00030DC2">
            <w:pPr>
              <w:rPr>
                <w:rFonts w:ascii="Arial" w:hAnsi="Arial" w:cs="Arial"/>
                <w:sz w:val="20"/>
                <w:szCs w:val="20"/>
              </w:rPr>
            </w:pPr>
            <w:r w:rsidRPr="00006838">
              <w:rPr>
                <w:rFonts w:ascii="Arial" w:hAnsi="Arial" w:cs="Arial"/>
                <w:sz w:val="20"/>
                <w:szCs w:val="20"/>
              </w:rPr>
              <w:t>12200038</w:t>
            </w:r>
          </w:p>
          <w:p w14:paraId="7C178590" w14:textId="77777777" w:rsidR="005B4706" w:rsidRPr="00006838" w:rsidRDefault="005B4706" w:rsidP="00030DC2">
            <w:pPr>
              <w:autoSpaceDE w:val="0"/>
              <w:rPr>
                <w:rFonts w:ascii="Arial" w:hAnsi="Arial" w:cs="Arial"/>
                <w:sz w:val="20"/>
                <w:szCs w:val="20"/>
              </w:rPr>
            </w:pPr>
          </w:p>
        </w:tc>
        <w:tc>
          <w:tcPr>
            <w:tcW w:w="1985" w:type="dxa"/>
          </w:tcPr>
          <w:p w14:paraId="2D6BD854" w14:textId="77777777" w:rsidR="005B4706" w:rsidRPr="00006838" w:rsidRDefault="005B4706" w:rsidP="00030DC2">
            <w:pPr>
              <w:rPr>
                <w:rFonts w:ascii="Arial" w:hAnsi="Arial" w:cs="Arial"/>
                <w:sz w:val="20"/>
                <w:szCs w:val="20"/>
              </w:rPr>
            </w:pPr>
            <w:proofErr w:type="spellStart"/>
            <w:r w:rsidRPr="00006838">
              <w:rPr>
                <w:rFonts w:ascii="Arial" w:hAnsi="Arial" w:cs="Arial"/>
                <w:sz w:val="20"/>
                <w:szCs w:val="20"/>
              </w:rPr>
              <w:t>Kartupeļumašīna</w:t>
            </w:r>
            <w:proofErr w:type="spellEnd"/>
            <w:r w:rsidRPr="00006838">
              <w:rPr>
                <w:rFonts w:ascii="Arial" w:hAnsi="Arial" w:cs="Arial"/>
                <w:sz w:val="20"/>
                <w:szCs w:val="20"/>
              </w:rPr>
              <w:t xml:space="preserve"> MOK-300</w:t>
            </w:r>
          </w:p>
        </w:tc>
        <w:tc>
          <w:tcPr>
            <w:tcW w:w="1328" w:type="dxa"/>
          </w:tcPr>
          <w:p w14:paraId="1D56E177" w14:textId="77777777" w:rsidR="005B4706" w:rsidRPr="00006838" w:rsidRDefault="005B4706" w:rsidP="00030DC2">
            <w:pPr>
              <w:rPr>
                <w:rFonts w:ascii="Arial" w:hAnsi="Arial" w:cs="Arial"/>
                <w:sz w:val="20"/>
                <w:szCs w:val="20"/>
              </w:rPr>
            </w:pPr>
            <w:r w:rsidRPr="00006838">
              <w:rPr>
                <w:rFonts w:ascii="Arial" w:hAnsi="Arial" w:cs="Arial"/>
                <w:sz w:val="20"/>
                <w:szCs w:val="20"/>
              </w:rPr>
              <w:t>20.09.2007.</w:t>
            </w:r>
          </w:p>
          <w:p w14:paraId="291448A1" w14:textId="77777777" w:rsidR="005B4706" w:rsidRPr="00006838" w:rsidRDefault="005B4706" w:rsidP="00030DC2">
            <w:pPr>
              <w:autoSpaceDE w:val="0"/>
              <w:rPr>
                <w:rFonts w:ascii="Arial" w:hAnsi="Arial" w:cs="Arial"/>
                <w:sz w:val="20"/>
                <w:szCs w:val="20"/>
              </w:rPr>
            </w:pPr>
          </w:p>
        </w:tc>
        <w:tc>
          <w:tcPr>
            <w:tcW w:w="884" w:type="dxa"/>
          </w:tcPr>
          <w:p w14:paraId="0A331D63" w14:textId="77777777" w:rsidR="005B4706" w:rsidRPr="00006838" w:rsidRDefault="005B4706" w:rsidP="00030DC2">
            <w:pPr>
              <w:jc w:val="center"/>
              <w:rPr>
                <w:rFonts w:ascii="Arial" w:hAnsi="Arial" w:cs="Arial"/>
                <w:sz w:val="20"/>
                <w:szCs w:val="20"/>
              </w:rPr>
            </w:pPr>
            <w:r w:rsidRPr="00006838">
              <w:rPr>
                <w:rFonts w:ascii="Arial" w:hAnsi="Arial" w:cs="Arial"/>
                <w:sz w:val="20"/>
                <w:szCs w:val="20"/>
              </w:rPr>
              <w:t>603,30</w:t>
            </w:r>
          </w:p>
          <w:p w14:paraId="65FB0AB9" w14:textId="77777777" w:rsidR="005B4706" w:rsidRPr="00006838" w:rsidRDefault="005B4706" w:rsidP="00030DC2">
            <w:pPr>
              <w:autoSpaceDE w:val="0"/>
              <w:jc w:val="center"/>
              <w:rPr>
                <w:rFonts w:ascii="Arial" w:hAnsi="Arial" w:cs="Arial"/>
                <w:sz w:val="20"/>
                <w:szCs w:val="20"/>
              </w:rPr>
            </w:pPr>
          </w:p>
        </w:tc>
        <w:tc>
          <w:tcPr>
            <w:tcW w:w="1030" w:type="dxa"/>
          </w:tcPr>
          <w:p w14:paraId="6AD7380A"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60,33</w:t>
            </w:r>
          </w:p>
        </w:tc>
        <w:tc>
          <w:tcPr>
            <w:tcW w:w="1046" w:type="dxa"/>
          </w:tcPr>
          <w:p w14:paraId="5D8DD9DB"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11</w:t>
            </w:r>
          </w:p>
        </w:tc>
        <w:tc>
          <w:tcPr>
            <w:tcW w:w="1278" w:type="dxa"/>
          </w:tcPr>
          <w:p w14:paraId="25EB9B13"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5,48</w:t>
            </w:r>
          </w:p>
        </w:tc>
      </w:tr>
      <w:tr w:rsidR="005B4706" w:rsidRPr="00A101CE" w14:paraId="0FD7AB88" w14:textId="77777777" w:rsidTr="00030DC2">
        <w:trPr>
          <w:jc w:val="center"/>
        </w:trPr>
        <w:tc>
          <w:tcPr>
            <w:tcW w:w="1271" w:type="dxa"/>
          </w:tcPr>
          <w:p w14:paraId="1D8CEC0A" w14:textId="77777777" w:rsidR="005B4706" w:rsidRPr="00006838" w:rsidRDefault="005B4706" w:rsidP="00030DC2">
            <w:pPr>
              <w:rPr>
                <w:rFonts w:ascii="Arial" w:hAnsi="Arial" w:cs="Arial"/>
                <w:sz w:val="20"/>
                <w:szCs w:val="20"/>
              </w:rPr>
            </w:pPr>
            <w:r w:rsidRPr="00006838">
              <w:rPr>
                <w:rFonts w:ascii="Arial" w:hAnsi="Arial" w:cs="Arial"/>
                <w:sz w:val="20"/>
                <w:szCs w:val="20"/>
              </w:rPr>
              <w:t>12200042</w:t>
            </w:r>
          </w:p>
          <w:p w14:paraId="4247F5C7" w14:textId="77777777" w:rsidR="005B4706" w:rsidRPr="00006838" w:rsidRDefault="005B4706" w:rsidP="00030DC2">
            <w:pPr>
              <w:autoSpaceDE w:val="0"/>
              <w:rPr>
                <w:rFonts w:ascii="Arial" w:hAnsi="Arial" w:cs="Arial"/>
                <w:sz w:val="20"/>
                <w:szCs w:val="20"/>
              </w:rPr>
            </w:pPr>
          </w:p>
        </w:tc>
        <w:tc>
          <w:tcPr>
            <w:tcW w:w="1985" w:type="dxa"/>
          </w:tcPr>
          <w:p w14:paraId="5DACAB55" w14:textId="77777777" w:rsidR="005B4706" w:rsidRPr="00006838" w:rsidRDefault="005B4706" w:rsidP="00030DC2">
            <w:pPr>
              <w:rPr>
                <w:rFonts w:ascii="Arial" w:hAnsi="Arial" w:cs="Arial"/>
                <w:sz w:val="20"/>
                <w:szCs w:val="20"/>
              </w:rPr>
            </w:pPr>
            <w:r w:rsidRPr="00006838">
              <w:rPr>
                <w:rFonts w:ascii="Arial" w:hAnsi="Arial" w:cs="Arial"/>
                <w:sz w:val="20"/>
                <w:szCs w:val="20"/>
              </w:rPr>
              <w:t xml:space="preserve">Miltu maisāmā </w:t>
            </w:r>
            <w:proofErr w:type="spellStart"/>
            <w:r w:rsidRPr="00006838">
              <w:rPr>
                <w:rFonts w:ascii="Arial" w:hAnsi="Arial" w:cs="Arial"/>
                <w:sz w:val="20"/>
                <w:szCs w:val="20"/>
              </w:rPr>
              <w:t>mašina</w:t>
            </w:r>
            <w:proofErr w:type="spellEnd"/>
          </w:p>
        </w:tc>
        <w:tc>
          <w:tcPr>
            <w:tcW w:w="1328" w:type="dxa"/>
          </w:tcPr>
          <w:p w14:paraId="4435C621" w14:textId="77777777" w:rsidR="005B4706" w:rsidRPr="00006838" w:rsidRDefault="005B4706" w:rsidP="00030DC2">
            <w:pPr>
              <w:rPr>
                <w:rFonts w:ascii="Arial" w:hAnsi="Arial" w:cs="Arial"/>
                <w:sz w:val="20"/>
                <w:szCs w:val="20"/>
              </w:rPr>
            </w:pPr>
            <w:r w:rsidRPr="00006838">
              <w:rPr>
                <w:rFonts w:ascii="Arial" w:hAnsi="Arial" w:cs="Arial"/>
                <w:sz w:val="20"/>
                <w:szCs w:val="20"/>
              </w:rPr>
              <w:t>27.08.2008.</w:t>
            </w:r>
          </w:p>
          <w:p w14:paraId="5DFEA931" w14:textId="77777777" w:rsidR="005B4706" w:rsidRPr="00006838" w:rsidRDefault="005B4706" w:rsidP="00030DC2">
            <w:pPr>
              <w:autoSpaceDE w:val="0"/>
              <w:rPr>
                <w:rFonts w:ascii="Arial" w:hAnsi="Arial" w:cs="Arial"/>
                <w:sz w:val="20"/>
                <w:szCs w:val="20"/>
              </w:rPr>
            </w:pPr>
          </w:p>
        </w:tc>
        <w:tc>
          <w:tcPr>
            <w:tcW w:w="884" w:type="dxa"/>
          </w:tcPr>
          <w:p w14:paraId="0DADA867" w14:textId="77777777" w:rsidR="005B4706" w:rsidRPr="00006838" w:rsidRDefault="005B4706" w:rsidP="00030DC2">
            <w:pPr>
              <w:jc w:val="center"/>
              <w:rPr>
                <w:rFonts w:ascii="Arial" w:hAnsi="Arial" w:cs="Arial"/>
                <w:sz w:val="20"/>
                <w:szCs w:val="20"/>
              </w:rPr>
            </w:pPr>
            <w:r w:rsidRPr="00006838">
              <w:rPr>
                <w:rFonts w:ascii="Arial" w:hAnsi="Arial" w:cs="Arial"/>
                <w:sz w:val="20"/>
                <w:szCs w:val="20"/>
              </w:rPr>
              <w:t>569,15</w:t>
            </w:r>
          </w:p>
          <w:p w14:paraId="5A222499" w14:textId="77777777" w:rsidR="005B4706" w:rsidRPr="00006838" w:rsidRDefault="005B4706" w:rsidP="00030DC2">
            <w:pPr>
              <w:autoSpaceDE w:val="0"/>
              <w:jc w:val="center"/>
              <w:rPr>
                <w:rFonts w:ascii="Arial" w:hAnsi="Arial" w:cs="Arial"/>
                <w:sz w:val="20"/>
                <w:szCs w:val="20"/>
              </w:rPr>
            </w:pPr>
          </w:p>
        </w:tc>
        <w:tc>
          <w:tcPr>
            <w:tcW w:w="1030" w:type="dxa"/>
          </w:tcPr>
          <w:p w14:paraId="6AE2EFB9"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56,91</w:t>
            </w:r>
          </w:p>
        </w:tc>
        <w:tc>
          <w:tcPr>
            <w:tcW w:w="1046" w:type="dxa"/>
          </w:tcPr>
          <w:p w14:paraId="1F138CDC"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11</w:t>
            </w:r>
          </w:p>
        </w:tc>
        <w:tc>
          <w:tcPr>
            <w:tcW w:w="1278" w:type="dxa"/>
          </w:tcPr>
          <w:p w14:paraId="4C0FA91D" w14:textId="77777777" w:rsidR="005B4706" w:rsidRPr="00006838" w:rsidRDefault="005B4706" w:rsidP="00030DC2">
            <w:pPr>
              <w:autoSpaceDE w:val="0"/>
              <w:jc w:val="center"/>
              <w:rPr>
                <w:rFonts w:ascii="Arial" w:hAnsi="Arial" w:cs="Arial"/>
                <w:sz w:val="20"/>
                <w:szCs w:val="20"/>
              </w:rPr>
            </w:pPr>
            <w:r w:rsidRPr="00006838">
              <w:rPr>
                <w:rFonts w:ascii="Arial" w:hAnsi="Arial" w:cs="Arial"/>
                <w:sz w:val="20"/>
                <w:szCs w:val="20"/>
              </w:rPr>
              <w:t>5,17</w:t>
            </w:r>
          </w:p>
        </w:tc>
      </w:tr>
    </w:tbl>
    <w:p w14:paraId="1357ED09" w14:textId="6D9E1E5F" w:rsidR="005B4706" w:rsidRDefault="005B4706" w:rsidP="005B4706">
      <w:pPr>
        <w:pStyle w:val="Sarakstarindkopa"/>
        <w:autoSpaceDE w:val="0"/>
        <w:ind w:left="435"/>
        <w:jc w:val="both"/>
        <w:rPr>
          <w:rFonts w:ascii="Arial" w:hAnsi="Arial" w:cs="Arial"/>
          <w:sz w:val="20"/>
          <w:szCs w:val="20"/>
        </w:rPr>
      </w:pPr>
    </w:p>
    <w:p w14:paraId="370B257A" w14:textId="50C31E6B" w:rsidR="00A20CF1" w:rsidRPr="007B5F37" w:rsidRDefault="007B5F37" w:rsidP="007B5F37">
      <w:pPr>
        <w:pStyle w:val="Sarakstarindkopa"/>
        <w:numPr>
          <w:ilvl w:val="1"/>
          <w:numId w:val="34"/>
        </w:numPr>
        <w:autoSpaceDE w:val="0"/>
        <w:ind w:left="709" w:hanging="709"/>
        <w:jc w:val="both"/>
        <w:rPr>
          <w:rFonts w:ascii="Arial" w:hAnsi="Arial" w:cs="Arial"/>
          <w:b/>
          <w:sz w:val="20"/>
          <w:szCs w:val="20"/>
        </w:rPr>
      </w:pPr>
      <w:r>
        <w:rPr>
          <w:rFonts w:ascii="Arial" w:hAnsi="Arial" w:cs="Arial"/>
          <w:sz w:val="20"/>
          <w:szCs w:val="20"/>
        </w:rPr>
        <w:t xml:space="preserve"> </w:t>
      </w:r>
      <w:r w:rsidR="00A20CF1" w:rsidRPr="007B5F37">
        <w:rPr>
          <w:rFonts w:ascii="Arial" w:hAnsi="Arial" w:cs="Arial"/>
          <w:sz w:val="20"/>
          <w:szCs w:val="20"/>
        </w:rPr>
        <w:t>Virtuves inventāra nomas maksu nosaka 16.66% (100% dalīts ar gadu skaitu) apmērā gadā no sāk</w:t>
      </w:r>
      <w:r w:rsidR="00254C0F" w:rsidRPr="007B5F37">
        <w:rPr>
          <w:rFonts w:ascii="Arial" w:hAnsi="Arial" w:cs="Arial"/>
          <w:sz w:val="20"/>
          <w:szCs w:val="20"/>
        </w:rPr>
        <w:t>otnējās vērtības</w:t>
      </w:r>
      <w:r w:rsidR="00A20CF1" w:rsidRPr="007B5F37">
        <w:rPr>
          <w:rFonts w:ascii="Arial" w:hAnsi="Arial" w:cs="Arial"/>
          <w:sz w:val="20"/>
          <w:szCs w:val="20"/>
        </w:rPr>
        <w:t xml:space="preserve">, dalot tos </w:t>
      </w:r>
      <w:r w:rsidR="00006838">
        <w:rPr>
          <w:rFonts w:ascii="Arial" w:hAnsi="Arial" w:cs="Arial"/>
          <w:sz w:val="20"/>
          <w:szCs w:val="20"/>
        </w:rPr>
        <w:t xml:space="preserve">uz </w:t>
      </w:r>
      <w:r w:rsidR="00A20CF1" w:rsidRPr="007B5F37">
        <w:rPr>
          <w:rFonts w:ascii="Arial" w:hAnsi="Arial" w:cs="Arial"/>
          <w:sz w:val="20"/>
          <w:szCs w:val="20"/>
        </w:rPr>
        <w:t>iestādes darba mēnešiem (11 mēneši) gadā</w:t>
      </w:r>
      <w:r w:rsidR="00006838">
        <w:rPr>
          <w:rFonts w:ascii="Arial" w:hAnsi="Arial" w:cs="Arial"/>
          <w:sz w:val="20"/>
          <w:szCs w:val="20"/>
        </w:rPr>
        <w:t>,</w:t>
      </w:r>
      <w:r w:rsidR="00A20CF1" w:rsidRPr="007B5F37">
        <w:rPr>
          <w:rFonts w:ascii="Arial" w:hAnsi="Arial" w:cs="Arial"/>
          <w:sz w:val="20"/>
          <w:szCs w:val="20"/>
        </w:rPr>
        <w:t xml:space="preserve"> </w:t>
      </w:r>
      <w:r w:rsidR="00006838">
        <w:rPr>
          <w:rFonts w:ascii="Arial" w:hAnsi="Arial" w:cs="Arial"/>
          <w:sz w:val="20"/>
          <w:szCs w:val="20"/>
        </w:rPr>
        <w:t>a</w:t>
      </w:r>
      <w:r w:rsidR="00A20CF1" w:rsidRPr="007B5F37">
        <w:rPr>
          <w:rFonts w:ascii="Arial" w:hAnsi="Arial" w:cs="Arial"/>
          <w:sz w:val="20"/>
          <w:szCs w:val="20"/>
        </w:rPr>
        <w:t>prēķinā neiekļaujot laiku, kad iestāde slēgta un virtuves maz</w:t>
      </w:r>
      <w:r w:rsidR="00EC2625" w:rsidRPr="007B5F37">
        <w:rPr>
          <w:rFonts w:ascii="Arial" w:hAnsi="Arial" w:cs="Arial"/>
          <w:sz w:val="20"/>
          <w:szCs w:val="20"/>
        </w:rPr>
        <w:t>vērtīgo inventāru nelieto:</w:t>
      </w:r>
    </w:p>
    <w:tbl>
      <w:tblPr>
        <w:tblStyle w:val="Stils1"/>
        <w:tblW w:w="0" w:type="auto"/>
        <w:tblInd w:w="137" w:type="dxa"/>
        <w:tblLook w:val="04A0" w:firstRow="1" w:lastRow="0" w:firstColumn="1" w:lastColumn="0" w:noHBand="0" w:noVBand="1"/>
      </w:tblPr>
      <w:tblGrid>
        <w:gridCol w:w="2410"/>
        <w:gridCol w:w="1134"/>
        <w:gridCol w:w="1109"/>
        <w:gridCol w:w="850"/>
        <w:gridCol w:w="1273"/>
        <w:gridCol w:w="1028"/>
        <w:gridCol w:w="1119"/>
      </w:tblGrid>
      <w:tr w:rsidR="000F4F5B" w:rsidRPr="00900B1E" w14:paraId="42BD46E2" w14:textId="77777777" w:rsidTr="000F4F5B">
        <w:trPr>
          <w:trHeight w:val="255"/>
        </w:trPr>
        <w:tc>
          <w:tcPr>
            <w:tcW w:w="2410" w:type="dxa"/>
            <w:noWrap/>
            <w:vAlign w:val="center"/>
          </w:tcPr>
          <w:bookmarkEnd w:id="13"/>
          <w:p w14:paraId="51408F0D"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lastRenderedPageBreak/>
              <w:t>Mazvērtīgā inventāra nosaukums</w:t>
            </w:r>
          </w:p>
        </w:tc>
        <w:tc>
          <w:tcPr>
            <w:tcW w:w="1134" w:type="dxa"/>
            <w:noWrap/>
            <w:vAlign w:val="center"/>
          </w:tcPr>
          <w:p w14:paraId="34BCC435"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Inventāra numurs</w:t>
            </w:r>
          </w:p>
        </w:tc>
        <w:tc>
          <w:tcPr>
            <w:tcW w:w="1126" w:type="dxa"/>
            <w:vAlign w:val="center"/>
          </w:tcPr>
          <w:p w14:paraId="48C000F7"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 xml:space="preserve">Uzskaites cena </w:t>
            </w:r>
            <w:proofErr w:type="spellStart"/>
            <w:r w:rsidRPr="00006838">
              <w:rPr>
                <w:rFonts w:ascii="Arial" w:hAnsi="Arial" w:cs="Arial"/>
                <w:sz w:val="20"/>
                <w:szCs w:val="20"/>
              </w:rPr>
              <w:t>Eur</w:t>
            </w:r>
            <w:proofErr w:type="spellEnd"/>
            <w:r w:rsidRPr="00006838">
              <w:rPr>
                <w:rFonts w:ascii="Arial" w:hAnsi="Arial" w:cs="Arial"/>
                <w:sz w:val="20"/>
                <w:szCs w:val="20"/>
              </w:rPr>
              <w:t xml:space="preserve"> (SUM)</w:t>
            </w:r>
          </w:p>
        </w:tc>
        <w:tc>
          <w:tcPr>
            <w:tcW w:w="731" w:type="dxa"/>
            <w:vAlign w:val="center"/>
          </w:tcPr>
          <w:p w14:paraId="08F1EA29"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Daudz.</w:t>
            </w:r>
          </w:p>
        </w:tc>
        <w:tc>
          <w:tcPr>
            <w:tcW w:w="1120" w:type="dxa"/>
            <w:vAlign w:val="center"/>
          </w:tcPr>
          <w:p w14:paraId="43B0E5FC"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Paredzētais lietošanas laiks gadā (M)</w:t>
            </w:r>
          </w:p>
        </w:tc>
        <w:tc>
          <w:tcPr>
            <w:tcW w:w="992" w:type="dxa"/>
            <w:vAlign w:val="center"/>
          </w:tcPr>
          <w:p w14:paraId="7473CC23"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 xml:space="preserve">Nomas maksa gada </w:t>
            </w:r>
            <w:proofErr w:type="spellStart"/>
            <w:r w:rsidRPr="00006838">
              <w:rPr>
                <w:rFonts w:ascii="Arial" w:hAnsi="Arial" w:cs="Arial"/>
                <w:sz w:val="20"/>
                <w:szCs w:val="20"/>
              </w:rPr>
              <w:t>Eur</w:t>
            </w:r>
            <w:proofErr w:type="spellEnd"/>
            <w:r w:rsidRPr="00006838">
              <w:rPr>
                <w:rFonts w:ascii="Arial" w:hAnsi="Arial" w:cs="Arial"/>
                <w:sz w:val="20"/>
                <w:szCs w:val="20"/>
              </w:rPr>
              <w:t xml:space="preserve"> (16,66%)</w:t>
            </w:r>
          </w:p>
        </w:tc>
        <w:tc>
          <w:tcPr>
            <w:tcW w:w="1276" w:type="dxa"/>
            <w:vAlign w:val="center"/>
          </w:tcPr>
          <w:p w14:paraId="196B4185"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 xml:space="preserve">Nomas maksa mēnesī </w:t>
            </w:r>
            <w:proofErr w:type="spellStart"/>
            <w:r w:rsidRPr="00006838">
              <w:rPr>
                <w:rFonts w:ascii="Arial" w:hAnsi="Arial" w:cs="Arial"/>
                <w:sz w:val="20"/>
                <w:szCs w:val="20"/>
              </w:rPr>
              <w:t>Eur</w:t>
            </w:r>
            <w:proofErr w:type="spellEnd"/>
            <w:r w:rsidRPr="00006838">
              <w:rPr>
                <w:rFonts w:ascii="Arial" w:hAnsi="Arial" w:cs="Arial"/>
                <w:sz w:val="20"/>
                <w:szCs w:val="20"/>
              </w:rPr>
              <w:t xml:space="preserve"> (MI-VNM)</w:t>
            </w:r>
          </w:p>
        </w:tc>
      </w:tr>
      <w:tr w:rsidR="000F4F5B" w:rsidRPr="00900B1E" w14:paraId="0D34BF2B" w14:textId="77777777" w:rsidTr="000F4F5B">
        <w:trPr>
          <w:trHeight w:val="255"/>
        </w:trPr>
        <w:tc>
          <w:tcPr>
            <w:tcW w:w="2410" w:type="dxa"/>
            <w:noWrap/>
          </w:tcPr>
          <w:p w14:paraId="72553573" w14:textId="77777777" w:rsidR="000F4F5B" w:rsidRPr="00006838" w:rsidRDefault="000F4F5B" w:rsidP="00030DC2">
            <w:pPr>
              <w:rPr>
                <w:rFonts w:ascii="Arial" w:hAnsi="Arial" w:cs="Arial"/>
                <w:sz w:val="20"/>
                <w:szCs w:val="20"/>
              </w:rPr>
            </w:pPr>
            <w:r w:rsidRPr="00006838">
              <w:rPr>
                <w:rFonts w:ascii="Arial" w:hAnsi="Arial" w:cs="Arial"/>
                <w:sz w:val="20"/>
                <w:szCs w:val="20"/>
              </w:rPr>
              <w:t>Bļoda nerūsējoša</w:t>
            </w:r>
          </w:p>
        </w:tc>
        <w:tc>
          <w:tcPr>
            <w:tcW w:w="1134" w:type="dxa"/>
            <w:noWrap/>
          </w:tcPr>
          <w:p w14:paraId="49F06574" w14:textId="77777777" w:rsidR="000F4F5B" w:rsidRPr="00006838" w:rsidRDefault="000F4F5B" w:rsidP="00030DC2">
            <w:pPr>
              <w:rPr>
                <w:rFonts w:ascii="Arial" w:hAnsi="Arial" w:cs="Arial"/>
                <w:sz w:val="20"/>
                <w:szCs w:val="20"/>
              </w:rPr>
            </w:pPr>
            <w:r w:rsidRPr="00006838">
              <w:rPr>
                <w:rFonts w:ascii="Arial" w:hAnsi="Arial" w:cs="Arial"/>
                <w:sz w:val="20"/>
                <w:szCs w:val="20"/>
              </w:rPr>
              <w:t>00153310</w:t>
            </w:r>
          </w:p>
        </w:tc>
        <w:tc>
          <w:tcPr>
            <w:tcW w:w="1126" w:type="dxa"/>
            <w:vAlign w:val="bottom"/>
          </w:tcPr>
          <w:p w14:paraId="2670E38A"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14,60</w:t>
            </w:r>
          </w:p>
        </w:tc>
        <w:tc>
          <w:tcPr>
            <w:tcW w:w="731" w:type="dxa"/>
          </w:tcPr>
          <w:p w14:paraId="53D5FB26"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5310CEB9"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46D77AF4"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2,43</w:t>
            </w:r>
          </w:p>
        </w:tc>
        <w:tc>
          <w:tcPr>
            <w:tcW w:w="1276" w:type="dxa"/>
          </w:tcPr>
          <w:p w14:paraId="5394C41F"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0,22</w:t>
            </w:r>
          </w:p>
        </w:tc>
      </w:tr>
      <w:tr w:rsidR="000F4F5B" w:rsidRPr="00900B1E" w14:paraId="6FC3DD4C" w14:textId="77777777" w:rsidTr="000F4F5B">
        <w:trPr>
          <w:trHeight w:val="255"/>
        </w:trPr>
        <w:tc>
          <w:tcPr>
            <w:tcW w:w="2410" w:type="dxa"/>
            <w:noWrap/>
            <w:hideMark/>
          </w:tcPr>
          <w:p w14:paraId="3B96894C" w14:textId="77777777" w:rsidR="000F4F5B" w:rsidRPr="00006838" w:rsidRDefault="000F4F5B" w:rsidP="00030DC2">
            <w:pPr>
              <w:rPr>
                <w:rFonts w:ascii="Arial" w:hAnsi="Arial" w:cs="Arial"/>
                <w:sz w:val="20"/>
                <w:szCs w:val="20"/>
              </w:rPr>
            </w:pPr>
            <w:r w:rsidRPr="00006838">
              <w:rPr>
                <w:rFonts w:ascii="Arial" w:hAnsi="Arial" w:cs="Arial"/>
                <w:sz w:val="20"/>
                <w:szCs w:val="20"/>
              </w:rPr>
              <w:t>Bļoda nerūsējoša</w:t>
            </w:r>
          </w:p>
        </w:tc>
        <w:tc>
          <w:tcPr>
            <w:tcW w:w="1134" w:type="dxa"/>
            <w:noWrap/>
            <w:hideMark/>
          </w:tcPr>
          <w:p w14:paraId="191DF6B0" w14:textId="77777777" w:rsidR="000F4F5B" w:rsidRPr="00006838" w:rsidRDefault="000F4F5B" w:rsidP="00030DC2">
            <w:pPr>
              <w:rPr>
                <w:rFonts w:ascii="Arial" w:hAnsi="Arial" w:cs="Arial"/>
                <w:sz w:val="20"/>
                <w:szCs w:val="20"/>
              </w:rPr>
            </w:pPr>
            <w:r w:rsidRPr="00006838">
              <w:rPr>
                <w:rFonts w:ascii="Arial" w:hAnsi="Arial" w:cs="Arial"/>
                <w:sz w:val="20"/>
                <w:szCs w:val="20"/>
              </w:rPr>
              <w:t>00153311</w:t>
            </w:r>
          </w:p>
        </w:tc>
        <w:tc>
          <w:tcPr>
            <w:tcW w:w="1126" w:type="dxa"/>
            <w:vAlign w:val="bottom"/>
          </w:tcPr>
          <w:p w14:paraId="2D8D7BC1"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14,60</w:t>
            </w:r>
          </w:p>
        </w:tc>
        <w:tc>
          <w:tcPr>
            <w:tcW w:w="731" w:type="dxa"/>
          </w:tcPr>
          <w:p w14:paraId="27D16F56"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28A8F003"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740C7EA6"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2,43</w:t>
            </w:r>
          </w:p>
        </w:tc>
        <w:tc>
          <w:tcPr>
            <w:tcW w:w="1276" w:type="dxa"/>
          </w:tcPr>
          <w:p w14:paraId="1E63A529"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0,22</w:t>
            </w:r>
          </w:p>
        </w:tc>
      </w:tr>
      <w:tr w:rsidR="000F4F5B" w:rsidRPr="00900B1E" w14:paraId="3DA25765" w14:textId="77777777" w:rsidTr="000F4F5B">
        <w:trPr>
          <w:trHeight w:val="255"/>
        </w:trPr>
        <w:tc>
          <w:tcPr>
            <w:tcW w:w="2410" w:type="dxa"/>
            <w:noWrap/>
            <w:hideMark/>
          </w:tcPr>
          <w:p w14:paraId="480DB0C8" w14:textId="77777777" w:rsidR="000F4F5B" w:rsidRPr="00006838" w:rsidRDefault="000F4F5B" w:rsidP="00030DC2">
            <w:pPr>
              <w:rPr>
                <w:rFonts w:ascii="Arial" w:hAnsi="Arial" w:cs="Arial"/>
                <w:sz w:val="20"/>
                <w:szCs w:val="20"/>
              </w:rPr>
            </w:pPr>
            <w:r w:rsidRPr="00006838">
              <w:rPr>
                <w:rFonts w:ascii="Arial" w:hAnsi="Arial" w:cs="Arial"/>
                <w:sz w:val="20"/>
                <w:szCs w:val="20"/>
              </w:rPr>
              <w:t>Bļoda nerūsējoša</w:t>
            </w:r>
          </w:p>
        </w:tc>
        <w:tc>
          <w:tcPr>
            <w:tcW w:w="1134" w:type="dxa"/>
            <w:noWrap/>
            <w:hideMark/>
          </w:tcPr>
          <w:p w14:paraId="5043D261" w14:textId="77777777" w:rsidR="000F4F5B" w:rsidRPr="00006838" w:rsidRDefault="000F4F5B" w:rsidP="00030DC2">
            <w:pPr>
              <w:rPr>
                <w:rFonts w:ascii="Arial" w:hAnsi="Arial" w:cs="Arial"/>
                <w:sz w:val="20"/>
                <w:szCs w:val="20"/>
              </w:rPr>
            </w:pPr>
            <w:r w:rsidRPr="00006838">
              <w:rPr>
                <w:rFonts w:ascii="Arial" w:hAnsi="Arial" w:cs="Arial"/>
                <w:sz w:val="20"/>
                <w:szCs w:val="20"/>
              </w:rPr>
              <w:t>00153312</w:t>
            </w:r>
          </w:p>
        </w:tc>
        <w:tc>
          <w:tcPr>
            <w:tcW w:w="1126" w:type="dxa"/>
            <w:vAlign w:val="bottom"/>
          </w:tcPr>
          <w:p w14:paraId="54EAB864"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14,60</w:t>
            </w:r>
          </w:p>
        </w:tc>
        <w:tc>
          <w:tcPr>
            <w:tcW w:w="731" w:type="dxa"/>
          </w:tcPr>
          <w:p w14:paraId="4BB0B669"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5552AB11"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5F798B9B"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2,43</w:t>
            </w:r>
          </w:p>
        </w:tc>
        <w:tc>
          <w:tcPr>
            <w:tcW w:w="1276" w:type="dxa"/>
          </w:tcPr>
          <w:p w14:paraId="54EDB0BE"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0,22</w:t>
            </w:r>
          </w:p>
        </w:tc>
      </w:tr>
      <w:tr w:rsidR="000F4F5B" w:rsidRPr="00900B1E" w14:paraId="2EC43E05" w14:textId="77777777" w:rsidTr="000F4F5B">
        <w:trPr>
          <w:trHeight w:val="255"/>
        </w:trPr>
        <w:tc>
          <w:tcPr>
            <w:tcW w:w="2410" w:type="dxa"/>
            <w:noWrap/>
            <w:hideMark/>
          </w:tcPr>
          <w:p w14:paraId="17FF8686" w14:textId="77777777" w:rsidR="000F4F5B" w:rsidRPr="00006838" w:rsidRDefault="000F4F5B" w:rsidP="00030DC2">
            <w:pPr>
              <w:rPr>
                <w:rFonts w:ascii="Arial" w:hAnsi="Arial" w:cs="Arial"/>
                <w:sz w:val="20"/>
                <w:szCs w:val="20"/>
              </w:rPr>
            </w:pPr>
            <w:r w:rsidRPr="00006838">
              <w:rPr>
                <w:rFonts w:ascii="Arial" w:hAnsi="Arial" w:cs="Arial"/>
                <w:sz w:val="20"/>
                <w:szCs w:val="20"/>
              </w:rPr>
              <w:t>Karote mērces</w:t>
            </w:r>
          </w:p>
        </w:tc>
        <w:tc>
          <w:tcPr>
            <w:tcW w:w="1134" w:type="dxa"/>
            <w:noWrap/>
            <w:hideMark/>
          </w:tcPr>
          <w:p w14:paraId="40D88B6F" w14:textId="77777777" w:rsidR="000F4F5B" w:rsidRPr="00006838" w:rsidRDefault="000F4F5B" w:rsidP="00030DC2">
            <w:pPr>
              <w:rPr>
                <w:rFonts w:ascii="Arial" w:hAnsi="Arial" w:cs="Arial"/>
                <w:sz w:val="20"/>
                <w:szCs w:val="20"/>
              </w:rPr>
            </w:pPr>
            <w:r w:rsidRPr="00006838">
              <w:rPr>
                <w:rFonts w:ascii="Arial" w:hAnsi="Arial" w:cs="Arial"/>
                <w:sz w:val="20"/>
                <w:szCs w:val="20"/>
              </w:rPr>
              <w:t>00153318</w:t>
            </w:r>
          </w:p>
        </w:tc>
        <w:tc>
          <w:tcPr>
            <w:tcW w:w="1126" w:type="dxa"/>
            <w:vAlign w:val="bottom"/>
          </w:tcPr>
          <w:p w14:paraId="4E6A0979"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2,15</w:t>
            </w:r>
          </w:p>
        </w:tc>
        <w:tc>
          <w:tcPr>
            <w:tcW w:w="731" w:type="dxa"/>
          </w:tcPr>
          <w:p w14:paraId="54FA533A"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2257C3F8"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1C05CA27"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0,36</w:t>
            </w:r>
          </w:p>
        </w:tc>
        <w:tc>
          <w:tcPr>
            <w:tcW w:w="1276" w:type="dxa"/>
          </w:tcPr>
          <w:p w14:paraId="2528F178"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0,03</w:t>
            </w:r>
          </w:p>
        </w:tc>
      </w:tr>
      <w:tr w:rsidR="000F4F5B" w:rsidRPr="00900B1E" w14:paraId="73D5127C" w14:textId="77777777" w:rsidTr="000F4F5B">
        <w:trPr>
          <w:trHeight w:val="255"/>
        </w:trPr>
        <w:tc>
          <w:tcPr>
            <w:tcW w:w="2410" w:type="dxa"/>
            <w:noWrap/>
            <w:hideMark/>
          </w:tcPr>
          <w:p w14:paraId="398C0CD9" w14:textId="77777777" w:rsidR="000F4F5B" w:rsidRPr="00006838" w:rsidRDefault="000F4F5B" w:rsidP="00030DC2">
            <w:pPr>
              <w:rPr>
                <w:rFonts w:ascii="Arial" w:hAnsi="Arial" w:cs="Arial"/>
                <w:sz w:val="20"/>
                <w:szCs w:val="20"/>
              </w:rPr>
            </w:pPr>
            <w:r w:rsidRPr="00006838">
              <w:rPr>
                <w:rFonts w:ascii="Arial" w:hAnsi="Arial" w:cs="Arial"/>
                <w:sz w:val="20"/>
                <w:szCs w:val="20"/>
              </w:rPr>
              <w:t>Karote mērces</w:t>
            </w:r>
          </w:p>
        </w:tc>
        <w:tc>
          <w:tcPr>
            <w:tcW w:w="1134" w:type="dxa"/>
            <w:noWrap/>
            <w:hideMark/>
          </w:tcPr>
          <w:p w14:paraId="4CD5C22A" w14:textId="77777777" w:rsidR="000F4F5B" w:rsidRPr="00006838" w:rsidRDefault="000F4F5B" w:rsidP="00030DC2">
            <w:pPr>
              <w:rPr>
                <w:rFonts w:ascii="Arial" w:hAnsi="Arial" w:cs="Arial"/>
                <w:sz w:val="20"/>
                <w:szCs w:val="20"/>
              </w:rPr>
            </w:pPr>
            <w:r w:rsidRPr="00006838">
              <w:rPr>
                <w:rFonts w:ascii="Arial" w:hAnsi="Arial" w:cs="Arial"/>
                <w:sz w:val="20"/>
                <w:szCs w:val="20"/>
              </w:rPr>
              <w:t>00153319</w:t>
            </w:r>
          </w:p>
        </w:tc>
        <w:tc>
          <w:tcPr>
            <w:tcW w:w="1126" w:type="dxa"/>
            <w:vAlign w:val="bottom"/>
          </w:tcPr>
          <w:p w14:paraId="3F869D39"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2,15</w:t>
            </w:r>
          </w:p>
        </w:tc>
        <w:tc>
          <w:tcPr>
            <w:tcW w:w="731" w:type="dxa"/>
          </w:tcPr>
          <w:p w14:paraId="2A4A76FD"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05C3953D"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3B410A05"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0,36</w:t>
            </w:r>
          </w:p>
        </w:tc>
        <w:tc>
          <w:tcPr>
            <w:tcW w:w="1276" w:type="dxa"/>
          </w:tcPr>
          <w:p w14:paraId="492A38E2"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0,03</w:t>
            </w:r>
          </w:p>
        </w:tc>
      </w:tr>
      <w:tr w:rsidR="000F4F5B" w:rsidRPr="00900B1E" w14:paraId="05E8F853" w14:textId="77777777" w:rsidTr="000F4F5B">
        <w:trPr>
          <w:trHeight w:val="255"/>
        </w:trPr>
        <w:tc>
          <w:tcPr>
            <w:tcW w:w="2410" w:type="dxa"/>
            <w:noWrap/>
            <w:hideMark/>
          </w:tcPr>
          <w:p w14:paraId="50331DD3" w14:textId="77777777" w:rsidR="000F4F5B" w:rsidRPr="00006838" w:rsidRDefault="000F4F5B" w:rsidP="00030DC2">
            <w:pPr>
              <w:rPr>
                <w:rFonts w:ascii="Arial" w:hAnsi="Arial" w:cs="Arial"/>
                <w:sz w:val="20"/>
                <w:szCs w:val="20"/>
              </w:rPr>
            </w:pPr>
            <w:r w:rsidRPr="00006838">
              <w:rPr>
                <w:rFonts w:ascii="Arial" w:hAnsi="Arial" w:cs="Arial"/>
                <w:sz w:val="20"/>
                <w:szCs w:val="20"/>
              </w:rPr>
              <w:t>Karote mērces</w:t>
            </w:r>
          </w:p>
        </w:tc>
        <w:tc>
          <w:tcPr>
            <w:tcW w:w="1134" w:type="dxa"/>
            <w:noWrap/>
            <w:hideMark/>
          </w:tcPr>
          <w:p w14:paraId="540C0E61" w14:textId="77777777" w:rsidR="000F4F5B" w:rsidRPr="00006838" w:rsidRDefault="000F4F5B" w:rsidP="00030DC2">
            <w:pPr>
              <w:rPr>
                <w:rFonts w:ascii="Arial" w:hAnsi="Arial" w:cs="Arial"/>
                <w:sz w:val="20"/>
                <w:szCs w:val="20"/>
              </w:rPr>
            </w:pPr>
            <w:r w:rsidRPr="00006838">
              <w:rPr>
                <w:rFonts w:ascii="Arial" w:hAnsi="Arial" w:cs="Arial"/>
                <w:sz w:val="20"/>
                <w:szCs w:val="20"/>
              </w:rPr>
              <w:t>00153320</w:t>
            </w:r>
          </w:p>
        </w:tc>
        <w:tc>
          <w:tcPr>
            <w:tcW w:w="1126" w:type="dxa"/>
            <w:vAlign w:val="bottom"/>
          </w:tcPr>
          <w:p w14:paraId="6D907A33"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2,15</w:t>
            </w:r>
          </w:p>
        </w:tc>
        <w:tc>
          <w:tcPr>
            <w:tcW w:w="731" w:type="dxa"/>
          </w:tcPr>
          <w:p w14:paraId="5AACE3FF"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35B39603"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458ECBE7"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0,36</w:t>
            </w:r>
          </w:p>
        </w:tc>
        <w:tc>
          <w:tcPr>
            <w:tcW w:w="1276" w:type="dxa"/>
          </w:tcPr>
          <w:p w14:paraId="12313C74"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0,03</w:t>
            </w:r>
          </w:p>
        </w:tc>
      </w:tr>
      <w:tr w:rsidR="000F4F5B" w:rsidRPr="00900B1E" w14:paraId="0BBFF589" w14:textId="77777777" w:rsidTr="000F4F5B">
        <w:trPr>
          <w:trHeight w:val="255"/>
        </w:trPr>
        <w:tc>
          <w:tcPr>
            <w:tcW w:w="2410" w:type="dxa"/>
            <w:noWrap/>
            <w:hideMark/>
          </w:tcPr>
          <w:p w14:paraId="558B34E2" w14:textId="77777777" w:rsidR="000F4F5B" w:rsidRPr="00006838" w:rsidRDefault="000F4F5B" w:rsidP="00030DC2">
            <w:pPr>
              <w:rPr>
                <w:rFonts w:ascii="Arial" w:hAnsi="Arial" w:cs="Arial"/>
                <w:sz w:val="20"/>
                <w:szCs w:val="20"/>
              </w:rPr>
            </w:pPr>
            <w:r w:rsidRPr="00006838">
              <w:rPr>
                <w:rFonts w:ascii="Arial" w:hAnsi="Arial" w:cs="Arial"/>
                <w:sz w:val="20"/>
                <w:szCs w:val="20"/>
              </w:rPr>
              <w:t>Karote mērces</w:t>
            </w:r>
          </w:p>
        </w:tc>
        <w:tc>
          <w:tcPr>
            <w:tcW w:w="1134" w:type="dxa"/>
            <w:noWrap/>
            <w:hideMark/>
          </w:tcPr>
          <w:p w14:paraId="5878ACCC" w14:textId="77777777" w:rsidR="000F4F5B" w:rsidRPr="00006838" w:rsidRDefault="000F4F5B" w:rsidP="00030DC2">
            <w:pPr>
              <w:rPr>
                <w:rFonts w:ascii="Arial" w:hAnsi="Arial" w:cs="Arial"/>
                <w:sz w:val="20"/>
                <w:szCs w:val="20"/>
              </w:rPr>
            </w:pPr>
            <w:r w:rsidRPr="00006838">
              <w:rPr>
                <w:rFonts w:ascii="Arial" w:hAnsi="Arial" w:cs="Arial"/>
                <w:sz w:val="20"/>
                <w:szCs w:val="20"/>
              </w:rPr>
              <w:t>00153321</w:t>
            </w:r>
          </w:p>
        </w:tc>
        <w:tc>
          <w:tcPr>
            <w:tcW w:w="1126" w:type="dxa"/>
            <w:vAlign w:val="bottom"/>
          </w:tcPr>
          <w:p w14:paraId="288A0120"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2,15</w:t>
            </w:r>
          </w:p>
        </w:tc>
        <w:tc>
          <w:tcPr>
            <w:tcW w:w="731" w:type="dxa"/>
          </w:tcPr>
          <w:p w14:paraId="5159FB7F"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04120CEF"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4386DF7A"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0,36</w:t>
            </w:r>
          </w:p>
        </w:tc>
        <w:tc>
          <w:tcPr>
            <w:tcW w:w="1276" w:type="dxa"/>
          </w:tcPr>
          <w:p w14:paraId="28381D12"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0,03</w:t>
            </w:r>
          </w:p>
        </w:tc>
      </w:tr>
      <w:tr w:rsidR="000F4F5B" w:rsidRPr="00900B1E" w14:paraId="0DA7F83F" w14:textId="77777777" w:rsidTr="000F4F5B">
        <w:trPr>
          <w:trHeight w:val="255"/>
        </w:trPr>
        <w:tc>
          <w:tcPr>
            <w:tcW w:w="2410" w:type="dxa"/>
            <w:noWrap/>
            <w:hideMark/>
          </w:tcPr>
          <w:p w14:paraId="5E3B52DF" w14:textId="77777777" w:rsidR="000F4F5B" w:rsidRPr="00006838" w:rsidRDefault="000F4F5B" w:rsidP="00030DC2">
            <w:pPr>
              <w:rPr>
                <w:rFonts w:ascii="Arial" w:hAnsi="Arial" w:cs="Arial"/>
                <w:sz w:val="20"/>
                <w:szCs w:val="20"/>
              </w:rPr>
            </w:pPr>
            <w:r w:rsidRPr="00006838">
              <w:rPr>
                <w:rFonts w:ascii="Arial" w:hAnsi="Arial" w:cs="Arial"/>
                <w:sz w:val="20"/>
                <w:szCs w:val="20"/>
              </w:rPr>
              <w:t>Karote mērces</w:t>
            </w:r>
          </w:p>
        </w:tc>
        <w:tc>
          <w:tcPr>
            <w:tcW w:w="1134" w:type="dxa"/>
            <w:noWrap/>
            <w:hideMark/>
          </w:tcPr>
          <w:p w14:paraId="24E72781" w14:textId="77777777" w:rsidR="000F4F5B" w:rsidRPr="00006838" w:rsidRDefault="000F4F5B" w:rsidP="00030DC2">
            <w:pPr>
              <w:rPr>
                <w:rFonts w:ascii="Arial" w:hAnsi="Arial" w:cs="Arial"/>
                <w:sz w:val="20"/>
                <w:szCs w:val="20"/>
              </w:rPr>
            </w:pPr>
            <w:r w:rsidRPr="00006838">
              <w:rPr>
                <w:rFonts w:ascii="Arial" w:hAnsi="Arial" w:cs="Arial"/>
                <w:sz w:val="20"/>
                <w:szCs w:val="20"/>
              </w:rPr>
              <w:t>00153322</w:t>
            </w:r>
          </w:p>
        </w:tc>
        <w:tc>
          <w:tcPr>
            <w:tcW w:w="1126" w:type="dxa"/>
            <w:vAlign w:val="bottom"/>
          </w:tcPr>
          <w:p w14:paraId="52E34851"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2,15</w:t>
            </w:r>
          </w:p>
        </w:tc>
        <w:tc>
          <w:tcPr>
            <w:tcW w:w="731" w:type="dxa"/>
          </w:tcPr>
          <w:p w14:paraId="745A3E10"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450BE891"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74E5ED25"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0,36</w:t>
            </w:r>
          </w:p>
        </w:tc>
        <w:tc>
          <w:tcPr>
            <w:tcW w:w="1276" w:type="dxa"/>
          </w:tcPr>
          <w:p w14:paraId="33C7A8EA"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0,03</w:t>
            </w:r>
          </w:p>
        </w:tc>
      </w:tr>
      <w:tr w:rsidR="000F4F5B" w:rsidRPr="00900B1E" w14:paraId="172A529E" w14:textId="77777777" w:rsidTr="000F4F5B">
        <w:trPr>
          <w:trHeight w:val="255"/>
        </w:trPr>
        <w:tc>
          <w:tcPr>
            <w:tcW w:w="2410" w:type="dxa"/>
            <w:noWrap/>
            <w:hideMark/>
          </w:tcPr>
          <w:p w14:paraId="7FEB3730" w14:textId="77777777" w:rsidR="000F4F5B" w:rsidRPr="00006838" w:rsidRDefault="000F4F5B" w:rsidP="00030DC2">
            <w:pPr>
              <w:rPr>
                <w:rFonts w:ascii="Arial" w:hAnsi="Arial" w:cs="Arial"/>
                <w:sz w:val="20"/>
                <w:szCs w:val="20"/>
              </w:rPr>
            </w:pPr>
            <w:r w:rsidRPr="00006838">
              <w:rPr>
                <w:rFonts w:ascii="Arial" w:hAnsi="Arial" w:cs="Arial"/>
                <w:sz w:val="20"/>
                <w:szCs w:val="20"/>
              </w:rPr>
              <w:t>Katls nerūsējošs</w:t>
            </w:r>
          </w:p>
        </w:tc>
        <w:tc>
          <w:tcPr>
            <w:tcW w:w="1134" w:type="dxa"/>
            <w:noWrap/>
            <w:hideMark/>
          </w:tcPr>
          <w:p w14:paraId="7DB13661" w14:textId="77777777" w:rsidR="000F4F5B" w:rsidRPr="00006838" w:rsidRDefault="000F4F5B" w:rsidP="00030DC2">
            <w:pPr>
              <w:rPr>
                <w:rFonts w:ascii="Arial" w:hAnsi="Arial" w:cs="Arial"/>
                <w:sz w:val="20"/>
                <w:szCs w:val="20"/>
              </w:rPr>
            </w:pPr>
            <w:r w:rsidRPr="00006838">
              <w:rPr>
                <w:rFonts w:ascii="Arial" w:hAnsi="Arial" w:cs="Arial"/>
                <w:sz w:val="20"/>
                <w:szCs w:val="20"/>
              </w:rPr>
              <w:t>00153323</w:t>
            </w:r>
          </w:p>
        </w:tc>
        <w:tc>
          <w:tcPr>
            <w:tcW w:w="1126" w:type="dxa"/>
            <w:vAlign w:val="bottom"/>
          </w:tcPr>
          <w:p w14:paraId="12801084"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17,34</w:t>
            </w:r>
          </w:p>
        </w:tc>
        <w:tc>
          <w:tcPr>
            <w:tcW w:w="731" w:type="dxa"/>
          </w:tcPr>
          <w:p w14:paraId="5606535F"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4BB93EED"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1CAFD4A7"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2,89</w:t>
            </w:r>
          </w:p>
        </w:tc>
        <w:tc>
          <w:tcPr>
            <w:tcW w:w="1276" w:type="dxa"/>
          </w:tcPr>
          <w:p w14:paraId="207DDA3E"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0,26</w:t>
            </w:r>
          </w:p>
        </w:tc>
      </w:tr>
      <w:tr w:rsidR="000F4F5B" w:rsidRPr="00900B1E" w14:paraId="29882D8B" w14:textId="77777777" w:rsidTr="000F4F5B">
        <w:trPr>
          <w:trHeight w:val="255"/>
        </w:trPr>
        <w:tc>
          <w:tcPr>
            <w:tcW w:w="2410" w:type="dxa"/>
            <w:noWrap/>
            <w:hideMark/>
          </w:tcPr>
          <w:p w14:paraId="4DB045EC" w14:textId="77777777" w:rsidR="000F4F5B" w:rsidRPr="00006838" w:rsidRDefault="000F4F5B" w:rsidP="00030DC2">
            <w:pPr>
              <w:rPr>
                <w:rFonts w:ascii="Arial" w:hAnsi="Arial" w:cs="Arial"/>
                <w:sz w:val="20"/>
                <w:szCs w:val="20"/>
              </w:rPr>
            </w:pPr>
            <w:r w:rsidRPr="00006838">
              <w:rPr>
                <w:rFonts w:ascii="Arial" w:hAnsi="Arial" w:cs="Arial"/>
                <w:sz w:val="20"/>
                <w:szCs w:val="20"/>
              </w:rPr>
              <w:t>Katls nerūsējošs</w:t>
            </w:r>
          </w:p>
        </w:tc>
        <w:tc>
          <w:tcPr>
            <w:tcW w:w="1134" w:type="dxa"/>
            <w:noWrap/>
            <w:hideMark/>
          </w:tcPr>
          <w:p w14:paraId="7E77565B" w14:textId="77777777" w:rsidR="000F4F5B" w:rsidRPr="00006838" w:rsidRDefault="000F4F5B" w:rsidP="00030DC2">
            <w:pPr>
              <w:rPr>
                <w:rFonts w:ascii="Arial" w:hAnsi="Arial" w:cs="Arial"/>
                <w:sz w:val="20"/>
                <w:szCs w:val="20"/>
              </w:rPr>
            </w:pPr>
            <w:r w:rsidRPr="00006838">
              <w:rPr>
                <w:rFonts w:ascii="Arial" w:hAnsi="Arial" w:cs="Arial"/>
                <w:sz w:val="20"/>
                <w:szCs w:val="20"/>
              </w:rPr>
              <w:t>00153324</w:t>
            </w:r>
          </w:p>
        </w:tc>
        <w:tc>
          <w:tcPr>
            <w:tcW w:w="1126" w:type="dxa"/>
            <w:vAlign w:val="bottom"/>
          </w:tcPr>
          <w:p w14:paraId="4338E947"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17,34</w:t>
            </w:r>
          </w:p>
        </w:tc>
        <w:tc>
          <w:tcPr>
            <w:tcW w:w="731" w:type="dxa"/>
          </w:tcPr>
          <w:p w14:paraId="795A2B52"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133CE386"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21F1538A"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2,89</w:t>
            </w:r>
          </w:p>
        </w:tc>
        <w:tc>
          <w:tcPr>
            <w:tcW w:w="1276" w:type="dxa"/>
          </w:tcPr>
          <w:p w14:paraId="421E9007"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0,26</w:t>
            </w:r>
          </w:p>
        </w:tc>
      </w:tr>
      <w:tr w:rsidR="000F4F5B" w:rsidRPr="00900B1E" w14:paraId="776A7601" w14:textId="77777777" w:rsidTr="000F4F5B">
        <w:trPr>
          <w:trHeight w:val="255"/>
        </w:trPr>
        <w:tc>
          <w:tcPr>
            <w:tcW w:w="2410" w:type="dxa"/>
            <w:noWrap/>
            <w:hideMark/>
          </w:tcPr>
          <w:p w14:paraId="6847EE88" w14:textId="77777777" w:rsidR="000F4F5B" w:rsidRPr="00006838" w:rsidRDefault="000F4F5B" w:rsidP="00030DC2">
            <w:pPr>
              <w:rPr>
                <w:rFonts w:ascii="Arial" w:hAnsi="Arial" w:cs="Arial"/>
                <w:sz w:val="20"/>
                <w:szCs w:val="20"/>
              </w:rPr>
            </w:pPr>
            <w:r w:rsidRPr="00006838">
              <w:rPr>
                <w:rFonts w:ascii="Arial" w:hAnsi="Arial" w:cs="Arial"/>
                <w:sz w:val="20"/>
                <w:szCs w:val="20"/>
              </w:rPr>
              <w:t xml:space="preserve">Ledusskapis </w:t>
            </w:r>
            <w:proofErr w:type="spellStart"/>
            <w:r w:rsidRPr="00006838">
              <w:rPr>
                <w:rFonts w:ascii="Arial" w:hAnsi="Arial" w:cs="Arial"/>
                <w:sz w:val="20"/>
                <w:szCs w:val="20"/>
              </w:rPr>
              <w:t>Stinol</w:t>
            </w:r>
            <w:proofErr w:type="spellEnd"/>
          </w:p>
        </w:tc>
        <w:tc>
          <w:tcPr>
            <w:tcW w:w="1134" w:type="dxa"/>
            <w:noWrap/>
            <w:hideMark/>
          </w:tcPr>
          <w:p w14:paraId="2A96CAB9" w14:textId="77777777" w:rsidR="000F4F5B" w:rsidRPr="00006838" w:rsidRDefault="000F4F5B" w:rsidP="00030DC2">
            <w:pPr>
              <w:rPr>
                <w:rFonts w:ascii="Arial" w:hAnsi="Arial" w:cs="Arial"/>
                <w:sz w:val="20"/>
                <w:szCs w:val="20"/>
              </w:rPr>
            </w:pPr>
            <w:r w:rsidRPr="00006838">
              <w:rPr>
                <w:rFonts w:ascii="Arial" w:hAnsi="Arial" w:cs="Arial"/>
                <w:sz w:val="20"/>
                <w:szCs w:val="20"/>
              </w:rPr>
              <w:t>00153325</w:t>
            </w:r>
          </w:p>
        </w:tc>
        <w:tc>
          <w:tcPr>
            <w:tcW w:w="1126" w:type="dxa"/>
            <w:vAlign w:val="bottom"/>
          </w:tcPr>
          <w:p w14:paraId="75EBE396"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71,14</w:t>
            </w:r>
          </w:p>
        </w:tc>
        <w:tc>
          <w:tcPr>
            <w:tcW w:w="731" w:type="dxa"/>
          </w:tcPr>
          <w:p w14:paraId="7586DD29"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51DF6ED8"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03AC458A"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11,85</w:t>
            </w:r>
          </w:p>
        </w:tc>
        <w:tc>
          <w:tcPr>
            <w:tcW w:w="1276" w:type="dxa"/>
          </w:tcPr>
          <w:p w14:paraId="02F47649"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1,08</w:t>
            </w:r>
          </w:p>
        </w:tc>
      </w:tr>
      <w:tr w:rsidR="000F4F5B" w:rsidRPr="00900B1E" w14:paraId="56964DA9" w14:textId="77777777" w:rsidTr="000F4F5B">
        <w:trPr>
          <w:trHeight w:val="255"/>
        </w:trPr>
        <w:tc>
          <w:tcPr>
            <w:tcW w:w="2410" w:type="dxa"/>
            <w:noWrap/>
            <w:hideMark/>
          </w:tcPr>
          <w:p w14:paraId="4A3DFA01" w14:textId="77777777" w:rsidR="000F4F5B" w:rsidRPr="00006838" w:rsidRDefault="000F4F5B" w:rsidP="00030DC2">
            <w:pPr>
              <w:rPr>
                <w:rFonts w:ascii="Arial" w:hAnsi="Arial" w:cs="Arial"/>
                <w:sz w:val="20"/>
                <w:szCs w:val="20"/>
              </w:rPr>
            </w:pPr>
            <w:r w:rsidRPr="00006838">
              <w:rPr>
                <w:rFonts w:ascii="Arial" w:hAnsi="Arial" w:cs="Arial"/>
                <w:sz w:val="20"/>
                <w:szCs w:val="20"/>
              </w:rPr>
              <w:t xml:space="preserve">Ledusskapis </w:t>
            </w:r>
            <w:proofErr w:type="spellStart"/>
            <w:r w:rsidRPr="00006838">
              <w:rPr>
                <w:rFonts w:ascii="Arial" w:hAnsi="Arial" w:cs="Arial"/>
                <w:sz w:val="20"/>
                <w:szCs w:val="20"/>
              </w:rPr>
              <w:t>Fagor</w:t>
            </w:r>
            <w:proofErr w:type="spellEnd"/>
          </w:p>
        </w:tc>
        <w:tc>
          <w:tcPr>
            <w:tcW w:w="1134" w:type="dxa"/>
            <w:noWrap/>
            <w:hideMark/>
          </w:tcPr>
          <w:p w14:paraId="46ACC9A9" w14:textId="77777777" w:rsidR="000F4F5B" w:rsidRPr="00006838" w:rsidRDefault="000F4F5B" w:rsidP="00030DC2">
            <w:pPr>
              <w:rPr>
                <w:rFonts w:ascii="Arial" w:hAnsi="Arial" w:cs="Arial"/>
                <w:sz w:val="20"/>
                <w:szCs w:val="20"/>
              </w:rPr>
            </w:pPr>
            <w:r w:rsidRPr="00006838">
              <w:rPr>
                <w:rFonts w:ascii="Arial" w:hAnsi="Arial" w:cs="Arial"/>
                <w:sz w:val="20"/>
                <w:szCs w:val="20"/>
              </w:rPr>
              <w:t>00153326</w:t>
            </w:r>
          </w:p>
        </w:tc>
        <w:tc>
          <w:tcPr>
            <w:tcW w:w="1126" w:type="dxa"/>
            <w:vAlign w:val="bottom"/>
          </w:tcPr>
          <w:p w14:paraId="6DC1354E"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142,29</w:t>
            </w:r>
          </w:p>
        </w:tc>
        <w:tc>
          <w:tcPr>
            <w:tcW w:w="731" w:type="dxa"/>
          </w:tcPr>
          <w:p w14:paraId="2826D42B"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74A63F93"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28E1CEF5"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23,70</w:t>
            </w:r>
          </w:p>
        </w:tc>
        <w:tc>
          <w:tcPr>
            <w:tcW w:w="1276" w:type="dxa"/>
          </w:tcPr>
          <w:p w14:paraId="79CD5DD9"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2,15</w:t>
            </w:r>
          </w:p>
        </w:tc>
      </w:tr>
      <w:tr w:rsidR="000F4F5B" w:rsidRPr="00900B1E" w14:paraId="08D94CF2" w14:textId="77777777" w:rsidTr="000F4F5B">
        <w:trPr>
          <w:trHeight w:val="255"/>
        </w:trPr>
        <w:tc>
          <w:tcPr>
            <w:tcW w:w="2410" w:type="dxa"/>
            <w:noWrap/>
            <w:hideMark/>
          </w:tcPr>
          <w:p w14:paraId="5F2E21BC" w14:textId="77777777" w:rsidR="000F4F5B" w:rsidRPr="00006838" w:rsidRDefault="000F4F5B" w:rsidP="00030DC2">
            <w:pPr>
              <w:rPr>
                <w:rFonts w:ascii="Arial" w:hAnsi="Arial" w:cs="Arial"/>
                <w:sz w:val="20"/>
                <w:szCs w:val="20"/>
              </w:rPr>
            </w:pPr>
            <w:r w:rsidRPr="00006838">
              <w:rPr>
                <w:rFonts w:ascii="Arial" w:hAnsi="Arial" w:cs="Arial"/>
                <w:sz w:val="20"/>
                <w:szCs w:val="20"/>
              </w:rPr>
              <w:t>Ledusskapis ŠH-112</w:t>
            </w:r>
          </w:p>
        </w:tc>
        <w:tc>
          <w:tcPr>
            <w:tcW w:w="1134" w:type="dxa"/>
            <w:noWrap/>
            <w:hideMark/>
          </w:tcPr>
          <w:p w14:paraId="07D1253B" w14:textId="77777777" w:rsidR="000F4F5B" w:rsidRPr="00006838" w:rsidRDefault="000F4F5B" w:rsidP="00030DC2">
            <w:pPr>
              <w:rPr>
                <w:rFonts w:ascii="Arial" w:hAnsi="Arial" w:cs="Arial"/>
                <w:sz w:val="20"/>
                <w:szCs w:val="20"/>
              </w:rPr>
            </w:pPr>
            <w:r w:rsidRPr="00006838">
              <w:rPr>
                <w:rFonts w:ascii="Arial" w:hAnsi="Arial" w:cs="Arial"/>
                <w:sz w:val="20"/>
                <w:szCs w:val="20"/>
              </w:rPr>
              <w:t>00153327</w:t>
            </w:r>
          </w:p>
        </w:tc>
        <w:tc>
          <w:tcPr>
            <w:tcW w:w="1126" w:type="dxa"/>
            <w:vAlign w:val="bottom"/>
          </w:tcPr>
          <w:p w14:paraId="7D8E0C8A"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7,11</w:t>
            </w:r>
          </w:p>
        </w:tc>
        <w:tc>
          <w:tcPr>
            <w:tcW w:w="731" w:type="dxa"/>
          </w:tcPr>
          <w:p w14:paraId="4D840E9B"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5E312F8A"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1FF9BC2B"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1,18</w:t>
            </w:r>
          </w:p>
        </w:tc>
        <w:tc>
          <w:tcPr>
            <w:tcW w:w="1276" w:type="dxa"/>
          </w:tcPr>
          <w:p w14:paraId="4AB47AD6"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0,11</w:t>
            </w:r>
          </w:p>
        </w:tc>
      </w:tr>
      <w:tr w:rsidR="000F4F5B" w:rsidRPr="00900B1E" w14:paraId="40D13BB0" w14:textId="77777777" w:rsidTr="000F4F5B">
        <w:trPr>
          <w:trHeight w:val="255"/>
        </w:trPr>
        <w:tc>
          <w:tcPr>
            <w:tcW w:w="2410" w:type="dxa"/>
            <w:noWrap/>
            <w:hideMark/>
          </w:tcPr>
          <w:p w14:paraId="1369944B" w14:textId="77777777" w:rsidR="000F4F5B" w:rsidRPr="00006838" w:rsidRDefault="000F4F5B" w:rsidP="00030DC2">
            <w:pPr>
              <w:rPr>
                <w:rFonts w:ascii="Arial" w:hAnsi="Arial" w:cs="Arial"/>
                <w:sz w:val="20"/>
                <w:szCs w:val="20"/>
              </w:rPr>
            </w:pPr>
            <w:r w:rsidRPr="00006838">
              <w:rPr>
                <w:rFonts w:ascii="Arial" w:hAnsi="Arial" w:cs="Arial"/>
                <w:sz w:val="20"/>
                <w:szCs w:val="20"/>
              </w:rPr>
              <w:t xml:space="preserve">Mikroviļņu krāsns </w:t>
            </w:r>
            <w:proofErr w:type="spellStart"/>
            <w:r w:rsidRPr="00006838">
              <w:rPr>
                <w:rFonts w:ascii="Arial" w:hAnsi="Arial" w:cs="Arial"/>
                <w:sz w:val="20"/>
                <w:szCs w:val="20"/>
              </w:rPr>
              <w:t>Daewoo</w:t>
            </w:r>
            <w:proofErr w:type="spellEnd"/>
          </w:p>
        </w:tc>
        <w:tc>
          <w:tcPr>
            <w:tcW w:w="1134" w:type="dxa"/>
            <w:noWrap/>
            <w:hideMark/>
          </w:tcPr>
          <w:p w14:paraId="546AB372" w14:textId="77777777" w:rsidR="000F4F5B" w:rsidRPr="00006838" w:rsidRDefault="000F4F5B" w:rsidP="00030DC2">
            <w:pPr>
              <w:rPr>
                <w:rFonts w:ascii="Arial" w:hAnsi="Arial" w:cs="Arial"/>
                <w:sz w:val="20"/>
                <w:szCs w:val="20"/>
              </w:rPr>
            </w:pPr>
            <w:r w:rsidRPr="00006838">
              <w:rPr>
                <w:rFonts w:ascii="Arial" w:hAnsi="Arial" w:cs="Arial"/>
                <w:sz w:val="20"/>
                <w:szCs w:val="20"/>
              </w:rPr>
              <w:t>00153328</w:t>
            </w:r>
          </w:p>
        </w:tc>
        <w:tc>
          <w:tcPr>
            <w:tcW w:w="1126" w:type="dxa"/>
            <w:vAlign w:val="bottom"/>
          </w:tcPr>
          <w:p w14:paraId="1C731114"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138,52</w:t>
            </w:r>
          </w:p>
        </w:tc>
        <w:tc>
          <w:tcPr>
            <w:tcW w:w="731" w:type="dxa"/>
          </w:tcPr>
          <w:p w14:paraId="0562FEFE"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41DCF7C4"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5519FB76"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23,08</w:t>
            </w:r>
          </w:p>
        </w:tc>
        <w:tc>
          <w:tcPr>
            <w:tcW w:w="1276" w:type="dxa"/>
          </w:tcPr>
          <w:p w14:paraId="60D0AEDD"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2,10</w:t>
            </w:r>
          </w:p>
        </w:tc>
      </w:tr>
      <w:tr w:rsidR="000F4F5B" w:rsidRPr="00900B1E" w14:paraId="53524008" w14:textId="77777777" w:rsidTr="000F4F5B">
        <w:trPr>
          <w:trHeight w:val="255"/>
        </w:trPr>
        <w:tc>
          <w:tcPr>
            <w:tcW w:w="2410" w:type="dxa"/>
            <w:noWrap/>
            <w:hideMark/>
          </w:tcPr>
          <w:p w14:paraId="35EB9BE4" w14:textId="77777777" w:rsidR="000F4F5B" w:rsidRPr="00006838" w:rsidRDefault="000F4F5B" w:rsidP="00030DC2">
            <w:pPr>
              <w:rPr>
                <w:rFonts w:ascii="Arial" w:hAnsi="Arial" w:cs="Arial"/>
                <w:sz w:val="20"/>
                <w:szCs w:val="20"/>
              </w:rPr>
            </w:pPr>
            <w:r w:rsidRPr="00006838">
              <w:rPr>
                <w:rFonts w:ascii="Arial" w:hAnsi="Arial" w:cs="Arial"/>
                <w:sz w:val="20"/>
                <w:szCs w:val="20"/>
              </w:rPr>
              <w:t>Termometrs digitālais</w:t>
            </w:r>
          </w:p>
        </w:tc>
        <w:tc>
          <w:tcPr>
            <w:tcW w:w="1134" w:type="dxa"/>
            <w:noWrap/>
            <w:hideMark/>
          </w:tcPr>
          <w:p w14:paraId="2AC84236" w14:textId="77777777" w:rsidR="000F4F5B" w:rsidRPr="00006838" w:rsidRDefault="000F4F5B" w:rsidP="00030DC2">
            <w:pPr>
              <w:rPr>
                <w:rFonts w:ascii="Arial" w:hAnsi="Arial" w:cs="Arial"/>
                <w:sz w:val="20"/>
                <w:szCs w:val="20"/>
              </w:rPr>
            </w:pPr>
            <w:r w:rsidRPr="00006838">
              <w:rPr>
                <w:rFonts w:ascii="Arial" w:hAnsi="Arial" w:cs="Arial"/>
                <w:sz w:val="20"/>
                <w:szCs w:val="20"/>
              </w:rPr>
              <w:t>00153329</w:t>
            </w:r>
          </w:p>
        </w:tc>
        <w:tc>
          <w:tcPr>
            <w:tcW w:w="1126" w:type="dxa"/>
            <w:vAlign w:val="bottom"/>
          </w:tcPr>
          <w:p w14:paraId="5FA0D6ED"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29,88</w:t>
            </w:r>
          </w:p>
        </w:tc>
        <w:tc>
          <w:tcPr>
            <w:tcW w:w="731" w:type="dxa"/>
          </w:tcPr>
          <w:p w14:paraId="38621C9D"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26F076B2"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72066553"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4,98</w:t>
            </w:r>
          </w:p>
        </w:tc>
        <w:tc>
          <w:tcPr>
            <w:tcW w:w="1276" w:type="dxa"/>
          </w:tcPr>
          <w:p w14:paraId="7A6A191C"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0,45</w:t>
            </w:r>
          </w:p>
        </w:tc>
      </w:tr>
      <w:tr w:rsidR="000F4F5B" w:rsidRPr="00900B1E" w14:paraId="28E25C89" w14:textId="77777777" w:rsidTr="000F4F5B">
        <w:trPr>
          <w:trHeight w:val="255"/>
        </w:trPr>
        <w:tc>
          <w:tcPr>
            <w:tcW w:w="2410" w:type="dxa"/>
            <w:noWrap/>
            <w:hideMark/>
          </w:tcPr>
          <w:p w14:paraId="156F4C4C" w14:textId="77777777" w:rsidR="000F4F5B" w:rsidRPr="00006838" w:rsidRDefault="000F4F5B" w:rsidP="00030DC2">
            <w:pPr>
              <w:rPr>
                <w:rFonts w:ascii="Arial" w:hAnsi="Arial" w:cs="Arial"/>
                <w:sz w:val="20"/>
                <w:szCs w:val="20"/>
              </w:rPr>
            </w:pPr>
            <w:r w:rsidRPr="00006838">
              <w:rPr>
                <w:rFonts w:ascii="Arial" w:hAnsi="Arial" w:cs="Arial"/>
                <w:sz w:val="20"/>
                <w:szCs w:val="20"/>
              </w:rPr>
              <w:t>Skapis</w:t>
            </w:r>
          </w:p>
        </w:tc>
        <w:tc>
          <w:tcPr>
            <w:tcW w:w="1134" w:type="dxa"/>
            <w:noWrap/>
            <w:hideMark/>
          </w:tcPr>
          <w:p w14:paraId="69CECDD5" w14:textId="77777777" w:rsidR="000F4F5B" w:rsidRPr="00006838" w:rsidRDefault="000F4F5B" w:rsidP="00030DC2">
            <w:pPr>
              <w:rPr>
                <w:rFonts w:ascii="Arial" w:hAnsi="Arial" w:cs="Arial"/>
                <w:sz w:val="20"/>
                <w:szCs w:val="20"/>
              </w:rPr>
            </w:pPr>
            <w:r w:rsidRPr="00006838">
              <w:rPr>
                <w:rFonts w:ascii="Arial" w:hAnsi="Arial" w:cs="Arial"/>
                <w:sz w:val="20"/>
                <w:szCs w:val="20"/>
              </w:rPr>
              <w:t>00153331</w:t>
            </w:r>
          </w:p>
        </w:tc>
        <w:tc>
          <w:tcPr>
            <w:tcW w:w="1126" w:type="dxa"/>
            <w:vAlign w:val="bottom"/>
          </w:tcPr>
          <w:p w14:paraId="3DBB567F"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176,40</w:t>
            </w:r>
          </w:p>
        </w:tc>
        <w:tc>
          <w:tcPr>
            <w:tcW w:w="731" w:type="dxa"/>
          </w:tcPr>
          <w:p w14:paraId="56F2121D"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1FADC36B"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682EB463"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29,39</w:t>
            </w:r>
          </w:p>
        </w:tc>
        <w:tc>
          <w:tcPr>
            <w:tcW w:w="1276" w:type="dxa"/>
          </w:tcPr>
          <w:p w14:paraId="62CB35F8"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2,67</w:t>
            </w:r>
          </w:p>
        </w:tc>
      </w:tr>
      <w:tr w:rsidR="000F4F5B" w:rsidRPr="00900B1E" w14:paraId="778034EA" w14:textId="77777777" w:rsidTr="000F4F5B">
        <w:trPr>
          <w:trHeight w:val="255"/>
        </w:trPr>
        <w:tc>
          <w:tcPr>
            <w:tcW w:w="2410" w:type="dxa"/>
            <w:noWrap/>
            <w:hideMark/>
          </w:tcPr>
          <w:p w14:paraId="0F04CDC3" w14:textId="77777777" w:rsidR="000F4F5B" w:rsidRPr="00006838" w:rsidRDefault="000F4F5B" w:rsidP="00030DC2">
            <w:pPr>
              <w:rPr>
                <w:rFonts w:ascii="Arial" w:hAnsi="Arial" w:cs="Arial"/>
                <w:sz w:val="20"/>
                <w:szCs w:val="20"/>
              </w:rPr>
            </w:pPr>
            <w:proofErr w:type="spellStart"/>
            <w:r w:rsidRPr="00006838">
              <w:rPr>
                <w:rFonts w:ascii="Arial" w:hAnsi="Arial" w:cs="Arial"/>
                <w:sz w:val="20"/>
                <w:szCs w:val="20"/>
              </w:rPr>
              <w:t>Boileris</w:t>
            </w:r>
            <w:proofErr w:type="spellEnd"/>
          </w:p>
        </w:tc>
        <w:tc>
          <w:tcPr>
            <w:tcW w:w="1134" w:type="dxa"/>
            <w:noWrap/>
            <w:hideMark/>
          </w:tcPr>
          <w:p w14:paraId="46566B16" w14:textId="77777777" w:rsidR="000F4F5B" w:rsidRPr="00006838" w:rsidRDefault="000F4F5B" w:rsidP="00030DC2">
            <w:pPr>
              <w:rPr>
                <w:rFonts w:ascii="Arial" w:hAnsi="Arial" w:cs="Arial"/>
                <w:sz w:val="20"/>
                <w:szCs w:val="20"/>
              </w:rPr>
            </w:pPr>
            <w:r w:rsidRPr="00006838">
              <w:rPr>
                <w:rFonts w:ascii="Arial" w:hAnsi="Arial" w:cs="Arial"/>
                <w:sz w:val="20"/>
                <w:szCs w:val="20"/>
              </w:rPr>
              <w:t>00153332</w:t>
            </w:r>
          </w:p>
        </w:tc>
        <w:tc>
          <w:tcPr>
            <w:tcW w:w="1126" w:type="dxa"/>
            <w:vAlign w:val="bottom"/>
          </w:tcPr>
          <w:p w14:paraId="7C56FC23"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137,39</w:t>
            </w:r>
          </w:p>
        </w:tc>
        <w:tc>
          <w:tcPr>
            <w:tcW w:w="731" w:type="dxa"/>
          </w:tcPr>
          <w:p w14:paraId="3013C00E"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00BB9DF3"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38A723FB"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22,89</w:t>
            </w:r>
          </w:p>
        </w:tc>
        <w:tc>
          <w:tcPr>
            <w:tcW w:w="1276" w:type="dxa"/>
          </w:tcPr>
          <w:p w14:paraId="7F1C3091"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2,08</w:t>
            </w:r>
          </w:p>
        </w:tc>
      </w:tr>
      <w:tr w:rsidR="000F4F5B" w:rsidRPr="00900B1E" w14:paraId="67D149EA" w14:textId="77777777" w:rsidTr="000F4F5B">
        <w:trPr>
          <w:trHeight w:val="255"/>
        </w:trPr>
        <w:tc>
          <w:tcPr>
            <w:tcW w:w="2410" w:type="dxa"/>
            <w:noWrap/>
            <w:hideMark/>
          </w:tcPr>
          <w:p w14:paraId="0C7AFA29" w14:textId="77777777" w:rsidR="000F4F5B" w:rsidRPr="00006838" w:rsidRDefault="000F4F5B" w:rsidP="00030DC2">
            <w:pPr>
              <w:rPr>
                <w:rFonts w:ascii="Arial" w:hAnsi="Arial" w:cs="Arial"/>
                <w:sz w:val="20"/>
                <w:szCs w:val="20"/>
              </w:rPr>
            </w:pPr>
            <w:r w:rsidRPr="00006838">
              <w:rPr>
                <w:rFonts w:ascii="Arial" w:hAnsi="Arial" w:cs="Arial"/>
                <w:sz w:val="20"/>
                <w:szCs w:val="20"/>
              </w:rPr>
              <w:t>Kastrolis</w:t>
            </w:r>
          </w:p>
        </w:tc>
        <w:tc>
          <w:tcPr>
            <w:tcW w:w="1134" w:type="dxa"/>
            <w:noWrap/>
            <w:hideMark/>
          </w:tcPr>
          <w:p w14:paraId="64DBA1D4" w14:textId="77777777" w:rsidR="000F4F5B" w:rsidRPr="00006838" w:rsidRDefault="000F4F5B" w:rsidP="00030DC2">
            <w:pPr>
              <w:rPr>
                <w:rFonts w:ascii="Arial" w:hAnsi="Arial" w:cs="Arial"/>
                <w:sz w:val="20"/>
                <w:szCs w:val="20"/>
              </w:rPr>
            </w:pPr>
            <w:r w:rsidRPr="00006838">
              <w:rPr>
                <w:rFonts w:ascii="Arial" w:hAnsi="Arial" w:cs="Arial"/>
                <w:sz w:val="20"/>
                <w:szCs w:val="20"/>
              </w:rPr>
              <w:t>00153333</w:t>
            </w:r>
          </w:p>
        </w:tc>
        <w:tc>
          <w:tcPr>
            <w:tcW w:w="1126" w:type="dxa"/>
            <w:vAlign w:val="bottom"/>
          </w:tcPr>
          <w:p w14:paraId="58DC1EED"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128,05</w:t>
            </w:r>
          </w:p>
        </w:tc>
        <w:tc>
          <w:tcPr>
            <w:tcW w:w="731" w:type="dxa"/>
          </w:tcPr>
          <w:p w14:paraId="0F9B4CEE"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53E31057"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48F6B731"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21,33</w:t>
            </w:r>
          </w:p>
        </w:tc>
        <w:tc>
          <w:tcPr>
            <w:tcW w:w="1276" w:type="dxa"/>
          </w:tcPr>
          <w:p w14:paraId="3BDEA79F"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1,94</w:t>
            </w:r>
          </w:p>
        </w:tc>
      </w:tr>
      <w:tr w:rsidR="000F4F5B" w:rsidRPr="00900B1E" w14:paraId="27DF7CE7" w14:textId="77777777" w:rsidTr="000F4F5B">
        <w:trPr>
          <w:trHeight w:val="255"/>
        </w:trPr>
        <w:tc>
          <w:tcPr>
            <w:tcW w:w="2410" w:type="dxa"/>
            <w:noWrap/>
            <w:hideMark/>
          </w:tcPr>
          <w:p w14:paraId="630D76F7" w14:textId="77777777" w:rsidR="000F4F5B" w:rsidRPr="00006838" w:rsidRDefault="000F4F5B" w:rsidP="00030DC2">
            <w:pPr>
              <w:rPr>
                <w:rFonts w:ascii="Arial" w:hAnsi="Arial" w:cs="Arial"/>
                <w:sz w:val="20"/>
                <w:szCs w:val="20"/>
              </w:rPr>
            </w:pPr>
            <w:r w:rsidRPr="00006838">
              <w:rPr>
                <w:rFonts w:ascii="Arial" w:hAnsi="Arial" w:cs="Arial"/>
                <w:sz w:val="20"/>
                <w:szCs w:val="20"/>
              </w:rPr>
              <w:t>Kastrolis</w:t>
            </w:r>
          </w:p>
        </w:tc>
        <w:tc>
          <w:tcPr>
            <w:tcW w:w="1134" w:type="dxa"/>
            <w:noWrap/>
            <w:hideMark/>
          </w:tcPr>
          <w:p w14:paraId="1699BD39" w14:textId="77777777" w:rsidR="000F4F5B" w:rsidRPr="00006838" w:rsidRDefault="000F4F5B" w:rsidP="00030DC2">
            <w:pPr>
              <w:rPr>
                <w:rFonts w:ascii="Arial" w:hAnsi="Arial" w:cs="Arial"/>
                <w:sz w:val="20"/>
                <w:szCs w:val="20"/>
              </w:rPr>
            </w:pPr>
            <w:r w:rsidRPr="00006838">
              <w:rPr>
                <w:rFonts w:ascii="Arial" w:hAnsi="Arial" w:cs="Arial"/>
                <w:sz w:val="20"/>
                <w:szCs w:val="20"/>
              </w:rPr>
              <w:t>00153334</w:t>
            </w:r>
          </w:p>
        </w:tc>
        <w:tc>
          <w:tcPr>
            <w:tcW w:w="1126" w:type="dxa"/>
            <w:vAlign w:val="bottom"/>
          </w:tcPr>
          <w:p w14:paraId="22FCDEDE"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128,05</w:t>
            </w:r>
          </w:p>
        </w:tc>
        <w:tc>
          <w:tcPr>
            <w:tcW w:w="731" w:type="dxa"/>
          </w:tcPr>
          <w:p w14:paraId="59FEB61A"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1B9CD9EA"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6B60B102"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21,33</w:t>
            </w:r>
          </w:p>
        </w:tc>
        <w:tc>
          <w:tcPr>
            <w:tcW w:w="1276" w:type="dxa"/>
          </w:tcPr>
          <w:p w14:paraId="7773931B"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1,94</w:t>
            </w:r>
          </w:p>
        </w:tc>
      </w:tr>
      <w:tr w:rsidR="000F4F5B" w:rsidRPr="00900B1E" w14:paraId="3E9DCB8D" w14:textId="77777777" w:rsidTr="000F4F5B">
        <w:trPr>
          <w:trHeight w:val="255"/>
        </w:trPr>
        <w:tc>
          <w:tcPr>
            <w:tcW w:w="2410" w:type="dxa"/>
            <w:noWrap/>
            <w:hideMark/>
          </w:tcPr>
          <w:p w14:paraId="43C77AC4" w14:textId="77777777" w:rsidR="000F4F5B" w:rsidRPr="00006838" w:rsidRDefault="000F4F5B" w:rsidP="00030DC2">
            <w:pPr>
              <w:rPr>
                <w:rFonts w:ascii="Arial" w:hAnsi="Arial" w:cs="Arial"/>
                <w:sz w:val="20"/>
                <w:szCs w:val="20"/>
              </w:rPr>
            </w:pPr>
            <w:r w:rsidRPr="00006838">
              <w:rPr>
                <w:rFonts w:ascii="Arial" w:hAnsi="Arial" w:cs="Arial"/>
                <w:sz w:val="20"/>
                <w:szCs w:val="20"/>
              </w:rPr>
              <w:t>Kastrolis</w:t>
            </w:r>
          </w:p>
        </w:tc>
        <w:tc>
          <w:tcPr>
            <w:tcW w:w="1134" w:type="dxa"/>
            <w:noWrap/>
            <w:hideMark/>
          </w:tcPr>
          <w:p w14:paraId="56BD8AAB" w14:textId="77777777" w:rsidR="000F4F5B" w:rsidRPr="00006838" w:rsidRDefault="000F4F5B" w:rsidP="00030DC2">
            <w:pPr>
              <w:rPr>
                <w:rFonts w:ascii="Arial" w:hAnsi="Arial" w:cs="Arial"/>
                <w:sz w:val="20"/>
                <w:szCs w:val="20"/>
              </w:rPr>
            </w:pPr>
            <w:r w:rsidRPr="00006838">
              <w:rPr>
                <w:rFonts w:ascii="Arial" w:hAnsi="Arial" w:cs="Arial"/>
                <w:sz w:val="20"/>
                <w:szCs w:val="20"/>
              </w:rPr>
              <w:t>00153335</w:t>
            </w:r>
          </w:p>
        </w:tc>
        <w:tc>
          <w:tcPr>
            <w:tcW w:w="1126" w:type="dxa"/>
            <w:vAlign w:val="bottom"/>
          </w:tcPr>
          <w:p w14:paraId="407D9751"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128,05</w:t>
            </w:r>
          </w:p>
        </w:tc>
        <w:tc>
          <w:tcPr>
            <w:tcW w:w="731" w:type="dxa"/>
          </w:tcPr>
          <w:p w14:paraId="2D22C60F"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2A14F9CE"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01C00AD6"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21,33</w:t>
            </w:r>
          </w:p>
        </w:tc>
        <w:tc>
          <w:tcPr>
            <w:tcW w:w="1276" w:type="dxa"/>
          </w:tcPr>
          <w:p w14:paraId="3F6C73A8"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1,94</w:t>
            </w:r>
          </w:p>
        </w:tc>
      </w:tr>
      <w:tr w:rsidR="000F4F5B" w:rsidRPr="00900B1E" w14:paraId="75A0A4FB" w14:textId="77777777" w:rsidTr="000F4F5B">
        <w:trPr>
          <w:trHeight w:val="255"/>
        </w:trPr>
        <w:tc>
          <w:tcPr>
            <w:tcW w:w="2410" w:type="dxa"/>
            <w:noWrap/>
            <w:hideMark/>
          </w:tcPr>
          <w:p w14:paraId="4696B0B2" w14:textId="77777777" w:rsidR="000F4F5B" w:rsidRPr="00006838" w:rsidRDefault="000F4F5B" w:rsidP="00030DC2">
            <w:pPr>
              <w:rPr>
                <w:rFonts w:ascii="Arial" w:hAnsi="Arial" w:cs="Arial"/>
                <w:sz w:val="20"/>
                <w:szCs w:val="20"/>
              </w:rPr>
            </w:pPr>
            <w:r w:rsidRPr="00006838">
              <w:rPr>
                <w:rFonts w:ascii="Arial" w:hAnsi="Arial" w:cs="Arial"/>
                <w:sz w:val="20"/>
                <w:szCs w:val="20"/>
              </w:rPr>
              <w:t>Skapis</w:t>
            </w:r>
          </w:p>
        </w:tc>
        <w:tc>
          <w:tcPr>
            <w:tcW w:w="1134" w:type="dxa"/>
            <w:noWrap/>
            <w:hideMark/>
          </w:tcPr>
          <w:p w14:paraId="1E0579A7" w14:textId="77777777" w:rsidR="000F4F5B" w:rsidRPr="00006838" w:rsidRDefault="000F4F5B" w:rsidP="00030DC2">
            <w:pPr>
              <w:rPr>
                <w:rFonts w:ascii="Arial" w:hAnsi="Arial" w:cs="Arial"/>
                <w:sz w:val="20"/>
                <w:szCs w:val="20"/>
              </w:rPr>
            </w:pPr>
            <w:r w:rsidRPr="00006838">
              <w:rPr>
                <w:rFonts w:ascii="Arial" w:hAnsi="Arial" w:cs="Arial"/>
                <w:sz w:val="20"/>
                <w:szCs w:val="20"/>
              </w:rPr>
              <w:t>00153336</w:t>
            </w:r>
          </w:p>
        </w:tc>
        <w:tc>
          <w:tcPr>
            <w:tcW w:w="1126" w:type="dxa"/>
            <w:vAlign w:val="bottom"/>
          </w:tcPr>
          <w:p w14:paraId="5318BF1A"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122,08</w:t>
            </w:r>
          </w:p>
        </w:tc>
        <w:tc>
          <w:tcPr>
            <w:tcW w:w="731" w:type="dxa"/>
          </w:tcPr>
          <w:p w14:paraId="77683490"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73B57CA2"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147B4AAA"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20,34</w:t>
            </w:r>
          </w:p>
        </w:tc>
        <w:tc>
          <w:tcPr>
            <w:tcW w:w="1276" w:type="dxa"/>
          </w:tcPr>
          <w:p w14:paraId="58EC2051"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1,85</w:t>
            </w:r>
          </w:p>
        </w:tc>
      </w:tr>
      <w:tr w:rsidR="000F4F5B" w:rsidRPr="00900B1E" w14:paraId="1DD85887" w14:textId="77777777" w:rsidTr="000F4F5B">
        <w:trPr>
          <w:trHeight w:val="255"/>
        </w:trPr>
        <w:tc>
          <w:tcPr>
            <w:tcW w:w="2410" w:type="dxa"/>
            <w:noWrap/>
            <w:hideMark/>
          </w:tcPr>
          <w:p w14:paraId="2EE61E0E" w14:textId="77777777" w:rsidR="000F4F5B" w:rsidRPr="00006838" w:rsidRDefault="000F4F5B" w:rsidP="00030DC2">
            <w:pPr>
              <w:rPr>
                <w:rFonts w:ascii="Arial" w:hAnsi="Arial" w:cs="Arial"/>
                <w:sz w:val="20"/>
                <w:szCs w:val="20"/>
              </w:rPr>
            </w:pPr>
            <w:r w:rsidRPr="00006838">
              <w:rPr>
                <w:rFonts w:ascii="Arial" w:hAnsi="Arial" w:cs="Arial"/>
                <w:sz w:val="20"/>
                <w:szCs w:val="20"/>
              </w:rPr>
              <w:t>Katli</w:t>
            </w:r>
          </w:p>
        </w:tc>
        <w:tc>
          <w:tcPr>
            <w:tcW w:w="1134" w:type="dxa"/>
            <w:noWrap/>
            <w:hideMark/>
          </w:tcPr>
          <w:p w14:paraId="4D1BD614" w14:textId="77777777" w:rsidR="000F4F5B" w:rsidRPr="00006838" w:rsidRDefault="000F4F5B" w:rsidP="00030DC2">
            <w:pPr>
              <w:rPr>
                <w:rFonts w:ascii="Arial" w:hAnsi="Arial" w:cs="Arial"/>
                <w:sz w:val="20"/>
                <w:szCs w:val="20"/>
              </w:rPr>
            </w:pPr>
            <w:r w:rsidRPr="00006838">
              <w:rPr>
                <w:rFonts w:ascii="Arial" w:hAnsi="Arial" w:cs="Arial"/>
                <w:sz w:val="20"/>
                <w:szCs w:val="20"/>
              </w:rPr>
              <w:t>00153337</w:t>
            </w:r>
          </w:p>
        </w:tc>
        <w:tc>
          <w:tcPr>
            <w:tcW w:w="1126" w:type="dxa"/>
            <w:vAlign w:val="bottom"/>
          </w:tcPr>
          <w:p w14:paraId="3FF092AF"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80,32</w:t>
            </w:r>
          </w:p>
        </w:tc>
        <w:tc>
          <w:tcPr>
            <w:tcW w:w="731" w:type="dxa"/>
          </w:tcPr>
          <w:p w14:paraId="0B38201D"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0334B887"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1897CB2B"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13,38</w:t>
            </w:r>
          </w:p>
        </w:tc>
        <w:tc>
          <w:tcPr>
            <w:tcW w:w="1276" w:type="dxa"/>
          </w:tcPr>
          <w:p w14:paraId="1259E5FA"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1,22</w:t>
            </w:r>
          </w:p>
        </w:tc>
      </w:tr>
      <w:tr w:rsidR="000F4F5B" w:rsidRPr="00900B1E" w14:paraId="2C2318B4" w14:textId="77777777" w:rsidTr="000F4F5B">
        <w:trPr>
          <w:trHeight w:val="255"/>
        </w:trPr>
        <w:tc>
          <w:tcPr>
            <w:tcW w:w="2410" w:type="dxa"/>
            <w:noWrap/>
            <w:hideMark/>
          </w:tcPr>
          <w:p w14:paraId="0FC8E912" w14:textId="77777777" w:rsidR="000F4F5B" w:rsidRPr="00006838" w:rsidRDefault="000F4F5B" w:rsidP="00030DC2">
            <w:pPr>
              <w:rPr>
                <w:rFonts w:ascii="Arial" w:hAnsi="Arial" w:cs="Arial"/>
                <w:sz w:val="20"/>
                <w:szCs w:val="20"/>
              </w:rPr>
            </w:pPr>
            <w:r w:rsidRPr="00006838">
              <w:rPr>
                <w:rFonts w:ascii="Arial" w:hAnsi="Arial" w:cs="Arial"/>
                <w:sz w:val="20"/>
                <w:szCs w:val="20"/>
              </w:rPr>
              <w:t>Krēsli</w:t>
            </w:r>
          </w:p>
        </w:tc>
        <w:tc>
          <w:tcPr>
            <w:tcW w:w="1134" w:type="dxa"/>
            <w:noWrap/>
            <w:hideMark/>
          </w:tcPr>
          <w:p w14:paraId="29A20998" w14:textId="77777777" w:rsidR="000F4F5B" w:rsidRPr="00006838" w:rsidRDefault="000F4F5B" w:rsidP="00030DC2">
            <w:pPr>
              <w:rPr>
                <w:rFonts w:ascii="Arial" w:hAnsi="Arial" w:cs="Arial"/>
                <w:sz w:val="20"/>
                <w:szCs w:val="20"/>
              </w:rPr>
            </w:pPr>
            <w:r w:rsidRPr="00006838">
              <w:rPr>
                <w:rFonts w:ascii="Arial" w:hAnsi="Arial" w:cs="Arial"/>
                <w:sz w:val="20"/>
                <w:szCs w:val="20"/>
              </w:rPr>
              <w:t>00153340</w:t>
            </w:r>
          </w:p>
        </w:tc>
        <w:tc>
          <w:tcPr>
            <w:tcW w:w="1126" w:type="dxa"/>
            <w:vAlign w:val="bottom"/>
          </w:tcPr>
          <w:p w14:paraId="4856CC95"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51,22</w:t>
            </w:r>
          </w:p>
        </w:tc>
        <w:tc>
          <w:tcPr>
            <w:tcW w:w="731" w:type="dxa"/>
          </w:tcPr>
          <w:p w14:paraId="44F34B18"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44949ED3"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149DECF5"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8,53</w:t>
            </w:r>
          </w:p>
        </w:tc>
        <w:tc>
          <w:tcPr>
            <w:tcW w:w="1276" w:type="dxa"/>
          </w:tcPr>
          <w:p w14:paraId="0998207D"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0,77</w:t>
            </w:r>
          </w:p>
        </w:tc>
      </w:tr>
      <w:tr w:rsidR="000F4F5B" w:rsidRPr="00900B1E" w14:paraId="661B40B3" w14:textId="77777777" w:rsidTr="000F4F5B">
        <w:trPr>
          <w:trHeight w:val="255"/>
        </w:trPr>
        <w:tc>
          <w:tcPr>
            <w:tcW w:w="2410" w:type="dxa"/>
            <w:noWrap/>
            <w:hideMark/>
          </w:tcPr>
          <w:p w14:paraId="59777B32" w14:textId="77777777" w:rsidR="000F4F5B" w:rsidRPr="00006838" w:rsidRDefault="000F4F5B" w:rsidP="00030DC2">
            <w:pPr>
              <w:rPr>
                <w:rFonts w:ascii="Arial" w:hAnsi="Arial" w:cs="Arial"/>
                <w:sz w:val="20"/>
                <w:szCs w:val="20"/>
              </w:rPr>
            </w:pPr>
            <w:r w:rsidRPr="00006838">
              <w:rPr>
                <w:rFonts w:ascii="Arial" w:hAnsi="Arial" w:cs="Arial"/>
                <w:sz w:val="20"/>
                <w:szCs w:val="20"/>
              </w:rPr>
              <w:t>Panna elektriskā</w:t>
            </w:r>
          </w:p>
        </w:tc>
        <w:tc>
          <w:tcPr>
            <w:tcW w:w="1134" w:type="dxa"/>
            <w:noWrap/>
            <w:hideMark/>
          </w:tcPr>
          <w:p w14:paraId="57BE03C8" w14:textId="77777777" w:rsidR="000F4F5B" w:rsidRPr="00006838" w:rsidRDefault="000F4F5B" w:rsidP="00030DC2">
            <w:pPr>
              <w:rPr>
                <w:rFonts w:ascii="Arial" w:hAnsi="Arial" w:cs="Arial"/>
                <w:sz w:val="20"/>
                <w:szCs w:val="20"/>
              </w:rPr>
            </w:pPr>
            <w:r w:rsidRPr="00006838">
              <w:rPr>
                <w:rFonts w:ascii="Arial" w:hAnsi="Arial" w:cs="Arial"/>
                <w:sz w:val="20"/>
                <w:szCs w:val="20"/>
              </w:rPr>
              <w:t>00153341</w:t>
            </w:r>
          </w:p>
        </w:tc>
        <w:tc>
          <w:tcPr>
            <w:tcW w:w="1126" w:type="dxa"/>
            <w:vAlign w:val="bottom"/>
          </w:tcPr>
          <w:p w14:paraId="2FA3E899"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34,84</w:t>
            </w:r>
          </w:p>
        </w:tc>
        <w:tc>
          <w:tcPr>
            <w:tcW w:w="731" w:type="dxa"/>
          </w:tcPr>
          <w:p w14:paraId="3E1F005C"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465DADE7"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12E540A7"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5,80</w:t>
            </w:r>
          </w:p>
        </w:tc>
        <w:tc>
          <w:tcPr>
            <w:tcW w:w="1276" w:type="dxa"/>
          </w:tcPr>
          <w:p w14:paraId="7FEDEFF3"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0,53</w:t>
            </w:r>
          </w:p>
        </w:tc>
      </w:tr>
      <w:tr w:rsidR="000F4F5B" w:rsidRPr="00900B1E" w14:paraId="13892A03" w14:textId="77777777" w:rsidTr="000F4F5B">
        <w:trPr>
          <w:trHeight w:val="255"/>
        </w:trPr>
        <w:tc>
          <w:tcPr>
            <w:tcW w:w="2410" w:type="dxa"/>
            <w:noWrap/>
            <w:hideMark/>
          </w:tcPr>
          <w:p w14:paraId="3E8E03F2" w14:textId="77777777" w:rsidR="000F4F5B" w:rsidRPr="00006838" w:rsidRDefault="000F4F5B" w:rsidP="00030DC2">
            <w:pPr>
              <w:rPr>
                <w:rFonts w:ascii="Arial" w:hAnsi="Arial" w:cs="Arial"/>
                <w:sz w:val="20"/>
                <w:szCs w:val="20"/>
              </w:rPr>
            </w:pPr>
            <w:r w:rsidRPr="00006838">
              <w:rPr>
                <w:rFonts w:ascii="Arial" w:hAnsi="Arial" w:cs="Arial"/>
                <w:sz w:val="20"/>
                <w:szCs w:val="20"/>
              </w:rPr>
              <w:t>Katli</w:t>
            </w:r>
          </w:p>
        </w:tc>
        <w:tc>
          <w:tcPr>
            <w:tcW w:w="1134" w:type="dxa"/>
            <w:noWrap/>
            <w:hideMark/>
          </w:tcPr>
          <w:p w14:paraId="693A2A7C" w14:textId="77777777" w:rsidR="000F4F5B" w:rsidRPr="00006838" w:rsidRDefault="000F4F5B" w:rsidP="00030DC2">
            <w:pPr>
              <w:rPr>
                <w:rFonts w:ascii="Arial" w:hAnsi="Arial" w:cs="Arial"/>
                <w:sz w:val="20"/>
                <w:szCs w:val="20"/>
              </w:rPr>
            </w:pPr>
            <w:r w:rsidRPr="00006838">
              <w:rPr>
                <w:rFonts w:ascii="Arial" w:hAnsi="Arial" w:cs="Arial"/>
                <w:sz w:val="20"/>
                <w:szCs w:val="20"/>
              </w:rPr>
              <w:t>00153342</w:t>
            </w:r>
          </w:p>
        </w:tc>
        <w:tc>
          <w:tcPr>
            <w:tcW w:w="1126" w:type="dxa"/>
            <w:vAlign w:val="bottom"/>
          </w:tcPr>
          <w:p w14:paraId="777CD380"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21,95</w:t>
            </w:r>
          </w:p>
        </w:tc>
        <w:tc>
          <w:tcPr>
            <w:tcW w:w="731" w:type="dxa"/>
          </w:tcPr>
          <w:p w14:paraId="0ACACA64"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20C31F98"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789FC5B5"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3,66</w:t>
            </w:r>
          </w:p>
        </w:tc>
        <w:tc>
          <w:tcPr>
            <w:tcW w:w="1276" w:type="dxa"/>
          </w:tcPr>
          <w:p w14:paraId="2470B980"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0,33</w:t>
            </w:r>
          </w:p>
        </w:tc>
      </w:tr>
      <w:tr w:rsidR="000F4F5B" w:rsidRPr="00900B1E" w14:paraId="51BB284C" w14:textId="77777777" w:rsidTr="000F4F5B">
        <w:trPr>
          <w:trHeight w:val="255"/>
        </w:trPr>
        <w:tc>
          <w:tcPr>
            <w:tcW w:w="2410" w:type="dxa"/>
            <w:noWrap/>
            <w:hideMark/>
          </w:tcPr>
          <w:p w14:paraId="101D65A6" w14:textId="77777777" w:rsidR="000F4F5B" w:rsidRPr="00006838" w:rsidRDefault="000F4F5B" w:rsidP="00030DC2">
            <w:pPr>
              <w:rPr>
                <w:rFonts w:ascii="Arial" w:hAnsi="Arial" w:cs="Arial"/>
                <w:sz w:val="20"/>
                <w:szCs w:val="20"/>
              </w:rPr>
            </w:pPr>
            <w:r w:rsidRPr="00006838">
              <w:rPr>
                <w:rFonts w:ascii="Arial" w:hAnsi="Arial" w:cs="Arial"/>
                <w:sz w:val="20"/>
                <w:szCs w:val="20"/>
              </w:rPr>
              <w:t>Katli</w:t>
            </w:r>
          </w:p>
        </w:tc>
        <w:tc>
          <w:tcPr>
            <w:tcW w:w="1134" w:type="dxa"/>
            <w:noWrap/>
            <w:hideMark/>
          </w:tcPr>
          <w:p w14:paraId="52D13964" w14:textId="77777777" w:rsidR="000F4F5B" w:rsidRPr="00006838" w:rsidRDefault="000F4F5B" w:rsidP="00030DC2">
            <w:pPr>
              <w:rPr>
                <w:rFonts w:ascii="Arial" w:hAnsi="Arial" w:cs="Arial"/>
                <w:sz w:val="20"/>
                <w:szCs w:val="20"/>
              </w:rPr>
            </w:pPr>
            <w:r w:rsidRPr="00006838">
              <w:rPr>
                <w:rFonts w:ascii="Arial" w:hAnsi="Arial" w:cs="Arial"/>
                <w:sz w:val="20"/>
                <w:szCs w:val="20"/>
              </w:rPr>
              <w:t>00153343</w:t>
            </w:r>
          </w:p>
        </w:tc>
        <w:tc>
          <w:tcPr>
            <w:tcW w:w="1126" w:type="dxa"/>
            <w:vAlign w:val="bottom"/>
          </w:tcPr>
          <w:p w14:paraId="3F9391FC"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21,95</w:t>
            </w:r>
          </w:p>
        </w:tc>
        <w:tc>
          <w:tcPr>
            <w:tcW w:w="731" w:type="dxa"/>
          </w:tcPr>
          <w:p w14:paraId="1B545687"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0D8834B0"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3D5A0DE4"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3,66</w:t>
            </w:r>
          </w:p>
        </w:tc>
        <w:tc>
          <w:tcPr>
            <w:tcW w:w="1276" w:type="dxa"/>
          </w:tcPr>
          <w:p w14:paraId="42D3C862"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0,33</w:t>
            </w:r>
          </w:p>
        </w:tc>
      </w:tr>
      <w:tr w:rsidR="000F4F5B" w:rsidRPr="00900B1E" w14:paraId="0B377D5F" w14:textId="77777777" w:rsidTr="000F4F5B">
        <w:trPr>
          <w:trHeight w:val="255"/>
        </w:trPr>
        <w:tc>
          <w:tcPr>
            <w:tcW w:w="2410" w:type="dxa"/>
            <w:noWrap/>
            <w:hideMark/>
          </w:tcPr>
          <w:p w14:paraId="1405DD81" w14:textId="77777777" w:rsidR="000F4F5B" w:rsidRPr="00006838" w:rsidRDefault="000F4F5B" w:rsidP="00030DC2">
            <w:pPr>
              <w:rPr>
                <w:rFonts w:ascii="Arial" w:hAnsi="Arial" w:cs="Arial"/>
                <w:sz w:val="20"/>
                <w:szCs w:val="20"/>
              </w:rPr>
            </w:pPr>
            <w:r w:rsidRPr="00006838">
              <w:rPr>
                <w:rFonts w:ascii="Arial" w:hAnsi="Arial" w:cs="Arial"/>
                <w:sz w:val="20"/>
                <w:szCs w:val="20"/>
              </w:rPr>
              <w:t>Katli</w:t>
            </w:r>
          </w:p>
        </w:tc>
        <w:tc>
          <w:tcPr>
            <w:tcW w:w="1134" w:type="dxa"/>
            <w:noWrap/>
            <w:hideMark/>
          </w:tcPr>
          <w:p w14:paraId="400F54F0" w14:textId="77777777" w:rsidR="000F4F5B" w:rsidRPr="00006838" w:rsidRDefault="000F4F5B" w:rsidP="00030DC2">
            <w:pPr>
              <w:rPr>
                <w:rFonts w:ascii="Arial" w:hAnsi="Arial" w:cs="Arial"/>
                <w:sz w:val="20"/>
                <w:szCs w:val="20"/>
              </w:rPr>
            </w:pPr>
            <w:r w:rsidRPr="00006838">
              <w:rPr>
                <w:rFonts w:ascii="Arial" w:hAnsi="Arial" w:cs="Arial"/>
                <w:sz w:val="20"/>
                <w:szCs w:val="20"/>
              </w:rPr>
              <w:t>00153344</w:t>
            </w:r>
          </w:p>
        </w:tc>
        <w:tc>
          <w:tcPr>
            <w:tcW w:w="1126" w:type="dxa"/>
            <w:vAlign w:val="bottom"/>
          </w:tcPr>
          <w:p w14:paraId="273A4212"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21,95</w:t>
            </w:r>
          </w:p>
        </w:tc>
        <w:tc>
          <w:tcPr>
            <w:tcW w:w="731" w:type="dxa"/>
          </w:tcPr>
          <w:p w14:paraId="01057FF0"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4B09D408"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53181970"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3,66</w:t>
            </w:r>
          </w:p>
        </w:tc>
        <w:tc>
          <w:tcPr>
            <w:tcW w:w="1276" w:type="dxa"/>
          </w:tcPr>
          <w:p w14:paraId="5E94BD85"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0,33</w:t>
            </w:r>
          </w:p>
        </w:tc>
      </w:tr>
      <w:tr w:rsidR="000F4F5B" w:rsidRPr="00900B1E" w14:paraId="7C11D6FE" w14:textId="77777777" w:rsidTr="000F4F5B">
        <w:trPr>
          <w:trHeight w:val="255"/>
        </w:trPr>
        <w:tc>
          <w:tcPr>
            <w:tcW w:w="2410" w:type="dxa"/>
            <w:noWrap/>
            <w:hideMark/>
          </w:tcPr>
          <w:p w14:paraId="6AD1681F" w14:textId="77777777" w:rsidR="000F4F5B" w:rsidRPr="00006838" w:rsidRDefault="000F4F5B" w:rsidP="00030DC2">
            <w:pPr>
              <w:rPr>
                <w:rFonts w:ascii="Arial" w:hAnsi="Arial" w:cs="Arial"/>
                <w:sz w:val="20"/>
                <w:szCs w:val="20"/>
              </w:rPr>
            </w:pPr>
            <w:r w:rsidRPr="00006838">
              <w:rPr>
                <w:rFonts w:ascii="Arial" w:hAnsi="Arial" w:cs="Arial"/>
                <w:sz w:val="20"/>
                <w:szCs w:val="20"/>
              </w:rPr>
              <w:t>Tējkanna</w:t>
            </w:r>
          </w:p>
        </w:tc>
        <w:tc>
          <w:tcPr>
            <w:tcW w:w="1134" w:type="dxa"/>
            <w:noWrap/>
            <w:hideMark/>
          </w:tcPr>
          <w:p w14:paraId="7E945974" w14:textId="77777777" w:rsidR="000F4F5B" w:rsidRPr="00006838" w:rsidRDefault="000F4F5B" w:rsidP="00030DC2">
            <w:pPr>
              <w:rPr>
                <w:rFonts w:ascii="Arial" w:hAnsi="Arial" w:cs="Arial"/>
                <w:sz w:val="20"/>
                <w:szCs w:val="20"/>
              </w:rPr>
            </w:pPr>
            <w:r w:rsidRPr="00006838">
              <w:rPr>
                <w:rFonts w:ascii="Arial" w:hAnsi="Arial" w:cs="Arial"/>
                <w:sz w:val="20"/>
                <w:szCs w:val="20"/>
              </w:rPr>
              <w:t>00153345</w:t>
            </w:r>
          </w:p>
        </w:tc>
        <w:tc>
          <w:tcPr>
            <w:tcW w:w="1126" w:type="dxa"/>
            <w:vAlign w:val="bottom"/>
          </w:tcPr>
          <w:p w14:paraId="1C38C26F"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21,56</w:t>
            </w:r>
          </w:p>
        </w:tc>
        <w:tc>
          <w:tcPr>
            <w:tcW w:w="731" w:type="dxa"/>
          </w:tcPr>
          <w:p w14:paraId="4887E993"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211890A9"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46725838"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3,59</w:t>
            </w:r>
          </w:p>
        </w:tc>
        <w:tc>
          <w:tcPr>
            <w:tcW w:w="1276" w:type="dxa"/>
          </w:tcPr>
          <w:p w14:paraId="2BAF385B"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0,33</w:t>
            </w:r>
          </w:p>
        </w:tc>
      </w:tr>
      <w:tr w:rsidR="000F4F5B" w:rsidRPr="00900B1E" w14:paraId="7F2C5BB8" w14:textId="77777777" w:rsidTr="000F4F5B">
        <w:trPr>
          <w:trHeight w:val="255"/>
        </w:trPr>
        <w:tc>
          <w:tcPr>
            <w:tcW w:w="2410" w:type="dxa"/>
            <w:noWrap/>
            <w:hideMark/>
          </w:tcPr>
          <w:p w14:paraId="5371C99B" w14:textId="77777777" w:rsidR="000F4F5B" w:rsidRPr="00006838" w:rsidRDefault="000F4F5B" w:rsidP="00030DC2">
            <w:pPr>
              <w:rPr>
                <w:rFonts w:ascii="Arial" w:hAnsi="Arial" w:cs="Arial"/>
                <w:sz w:val="20"/>
                <w:szCs w:val="20"/>
              </w:rPr>
            </w:pPr>
            <w:r w:rsidRPr="00006838">
              <w:rPr>
                <w:rFonts w:ascii="Arial" w:hAnsi="Arial" w:cs="Arial"/>
                <w:sz w:val="20"/>
                <w:szCs w:val="20"/>
              </w:rPr>
              <w:t>Galdi virtuves</w:t>
            </w:r>
          </w:p>
        </w:tc>
        <w:tc>
          <w:tcPr>
            <w:tcW w:w="1134" w:type="dxa"/>
            <w:noWrap/>
            <w:hideMark/>
          </w:tcPr>
          <w:p w14:paraId="4F50188C" w14:textId="77777777" w:rsidR="000F4F5B" w:rsidRPr="00006838" w:rsidRDefault="000F4F5B" w:rsidP="00030DC2">
            <w:pPr>
              <w:rPr>
                <w:rFonts w:ascii="Arial" w:hAnsi="Arial" w:cs="Arial"/>
                <w:sz w:val="20"/>
                <w:szCs w:val="20"/>
              </w:rPr>
            </w:pPr>
            <w:r w:rsidRPr="00006838">
              <w:rPr>
                <w:rFonts w:ascii="Arial" w:hAnsi="Arial" w:cs="Arial"/>
                <w:sz w:val="20"/>
                <w:szCs w:val="20"/>
              </w:rPr>
              <w:t>00153346</w:t>
            </w:r>
          </w:p>
        </w:tc>
        <w:tc>
          <w:tcPr>
            <w:tcW w:w="1126" w:type="dxa"/>
            <w:vAlign w:val="bottom"/>
          </w:tcPr>
          <w:p w14:paraId="4ECA9983"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21,34</w:t>
            </w:r>
          </w:p>
        </w:tc>
        <w:tc>
          <w:tcPr>
            <w:tcW w:w="731" w:type="dxa"/>
          </w:tcPr>
          <w:p w14:paraId="4D700A95"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5E52E7B8"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2D9065C5"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3,55</w:t>
            </w:r>
          </w:p>
        </w:tc>
        <w:tc>
          <w:tcPr>
            <w:tcW w:w="1276" w:type="dxa"/>
          </w:tcPr>
          <w:p w14:paraId="179D0DF0"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0,32</w:t>
            </w:r>
          </w:p>
        </w:tc>
      </w:tr>
      <w:tr w:rsidR="000F4F5B" w:rsidRPr="00900B1E" w14:paraId="0FF16A83" w14:textId="77777777" w:rsidTr="000F4F5B">
        <w:trPr>
          <w:trHeight w:val="255"/>
        </w:trPr>
        <w:tc>
          <w:tcPr>
            <w:tcW w:w="2410" w:type="dxa"/>
            <w:noWrap/>
            <w:hideMark/>
          </w:tcPr>
          <w:p w14:paraId="63C79023" w14:textId="77777777" w:rsidR="000F4F5B" w:rsidRPr="00006838" w:rsidRDefault="000F4F5B" w:rsidP="00030DC2">
            <w:pPr>
              <w:rPr>
                <w:rFonts w:ascii="Arial" w:hAnsi="Arial" w:cs="Arial"/>
                <w:sz w:val="20"/>
                <w:szCs w:val="20"/>
              </w:rPr>
            </w:pPr>
            <w:r w:rsidRPr="00006838">
              <w:rPr>
                <w:rFonts w:ascii="Arial" w:hAnsi="Arial" w:cs="Arial"/>
                <w:sz w:val="20"/>
                <w:szCs w:val="20"/>
              </w:rPr>
              <w:t>Galdi virtuves</w:t>
            </w:r>
          </w:p>
        </w:tc>
        <w:tc>
          <w:tcPr>
            <w:tcW w:w="1134" w:type="dxa"/>
            <w:noWrap/>
            <w:hideMark/>
          </w:tcPr>
          <w:p w14:paraId="79F176F0" w14:textId="77777777" w:rsidR="000F4F5B" w:rsidRPr="00006838" w:rsidRDefault="000F4F5B" w:rsidP="00030DC2">
            <w:pPr>
              <w:rPr>
                <w:rFonts w:ascii="Arial" w:hAnsi="Arial" w:cs="Arial"/>
                <w:sz w:val="20"/>
                <w:szCs w:val="20"/>
              </w:rPr>
            </w:pPr>
            <w:r w:rsidRPr="00006838">
              <w:rPr>
                <w:rFonts w:ascii="Arial" w:hAnsi="Arial" w:cs="Arial"/>
                <w:sz w:val="20"/>
                <w:szCs w:val="20"/>
              </w:rPr>
              <w:t>00153347</w:t>
            </w:r>
          </w:p>
        </w:tc>
        <w:tc>
          <w:tcPr>
            <w:tcW w:w="1126" w:type="dxa"/>
            <w:vAlign w:val="bottom"/>
          </w:tcPr>
          <w:p w14:paraId="3F6CC86D"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21,34</w:t>
            </w:r>
          </w:p>
        </w:tc>
        <w:tc>
          <w:tcPr>
            <w:tcW w:w="731" w:type="dxa"/>
          </w:tcPr>
          <w:p w14:paraId="4B51E586"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1FDF1D0C"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4D6A2741"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3,55</w:t>
            </w:r>
          </w:p>
        </w:tc>
        <w:tc>
          <w:tcPr>
            <w:tcW w:w="1276" w:type="dxa"/>
          </w:tcPr>
          <w:p w14:paraId="7C70D6E8"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0,32</w:t>
            </w:r>
          </w:p>
        </w:tc>
      </w:tr>
      <w:tr w:rsidR="000F4F5B" w:rsidRPr="00900B1E" w14:paraId="7312E219" w14:textId="77777777" w:rsidTr="000F4F5B">
        <w:trPr>
          <w:trHeight w:val="255"/>
        </w:trPr>
        <w:tc>
          <w:tcPr>
            <w:tcW w:w="2410" w:type="dxa"/>
            <w:noWrap/>
            <w:hideMark/>
          </w:tcPr>
          <w:p w14:paraId="3B8FCA2E" w14:textId="77777777" w:rsidR="000F4F5B" w:rsidRPr="00006838" w:rsidRDefault="000F4F5B" w:rsidP="00030DC2">
            <w:pPr>
              <w:rPr>
                <w:rFonts w:ascii="Arial" w:hAnsi="Arial" w:cs="Arial"/>
                <w:sz w:val="20"/>
                <w:szCs w:val="20"/>
              </w:rPr>
            </w:pPr>
            <w:r w:rsidRPr="00006838">
              <w:rPr>
                <w:rFonts w:ascii="Arial" w:hAnsi="Arial" w:cs="Arial"/>
                <w:sz w:val="20"/>
                <w:szCs w:val="20"/>
              </w:rPr>
              <w:t>Galdi virtuves</w:t>
            </w:r>
          </w:p>
        </w:tc>
        <w:tc>
          <w:tcPr>
            <w:tcW w:w="1134" w:type="dxa"/>
            <w:noWrap/>
            <w:hideMark/>
          </w:tcPr>
          <w:p w14:paraId="164C0F18" w14:textId="77777777" w:rsidR="000F4F5B" w:rsidRPr="00006838" w:rsidRDefault="000F4F5B" w:rsidP="00030DC2">
            <w:pPr>
              <w:rPr>
                <w:rFonts w:ascii="Arial" w:hAnsi="Arial" w:cs="Arial"/>
                <w:sz w:val="20"/>
                <w:szCs w:val="20"/>
              </w:rPr>
            </w:pPr>
            <w:r w:rsidRPr="00006838">
              <w:rPr>
                <w:rFonts w:ascii="Arial" w:hAnsi="Arial" w:cs="Arial"/>
                <w:sz w:val="20"/>
                <w:szCs w:val="20"/>
              </w:rPr>
              <w:t>00153348</w:t>
            </w:r>
          </w:p>
        </w:tc>
        <w:tc>
          <w:tcPr>
            <w:tcW w:w="1126" w:type="dxa"/>
            <w:vAlign w:val="bottom"/>
          </w:tcPr>
          <w:p w14:paraId="7EEBD106"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21,34</w:t>
            </w:r>
          </w:p>
        </w:tc>
        <w:tc>
          <w:tcPr>
            <w:tcW w:w="731" w:type="dxa"/>
          </w:tcPr>
          <w:p w14:paraId="37BED40F"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2EDA071C"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7D4F97D5"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3,55</w:t>
            </w:r>
          </w:p>
        </w:tc>
        <w:tc>
          <w:tcPr>
            <w:tcW w:w="1276" w:type="dxa"/>
          </w:tcPr>
          <w:p w14:paraId="7180BE56"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0,32</w:t>
            </w:r>
          </w:p>
        </w:tc>
      </w:tr>
      <w:tr w:rsidR="000F4F5B" w:rsidRPr="00900B1E" w14:paraId="2B1E3A03" w14:textId="77777777" w:rsidTr="000F4F5B">
        <w:trPr>
          <w:trHeight w:val="255"/>
        </w:trPr>
        <w:tc>
          <w:tcPr>
            <w:tcW w:w="2410" w:type="dxa"/>
            <w:noWrap/>
            <w:hideMark/>
          </w:tcPr>
          <w:p w14:paraId="3678D8D6" w14:textId="77777777" w:rsidR="000F4F5B" w:rsidRPr="00006838" w:rsidRDefault="000F4F5B" w:rsidP="00030DC2">
            <w:pPr>
              <w:rPr>
                <w:rFonts w:ascii="Arial" w:hAnsi="Arial" w:cs="Arial"/>
                <w:sz w:val="20"/>
                <w:szCs w:val="20"/>
              </w:rPr>
            </w:pPr>
            <w:r w:rsidRPr="00006838">
              <w:rPr>
                <w:rFonts w:ascii="Arial" w:hAnsi="Arial" w:cs="Arial"/>
                <w:sz w:val="20"/>
                <w:szCs w:val="20"/>
              </w:rPr>
              <w:t>Galdi virtuves</w:t>
            </w:r>
          </w:p>
        </w:tc>
        <w:tc>
          <w:tcPr>
            <w:tcW w:w="1134" w:type="dxa"/>
            <w:noWrap/>
            <w:hideMark/>
          </w:tcPr>
          <w:p w14:paraId="5523580B" w14:textId="77777777" w:rsidR="000F4F5B" w:rsidRPr="00006838" w:rsidRDefault="000F4F5B" w:rsidP="00030DC2">
            <w:pPr>
              <w:rPr>
                <w:rFonts w:ascii="Arial" w:hAnsi="Arial" w:cs="Arial"/>
                <w:sz w:val="20"/>
                <w:szCs w:val="20"/>
              </w:rPr>
            </w:pPr>
            <w:r w:rsidRPr="00006838">
              <w:rPr>
                <w:rFonts w:ascii="Arial" w:hAnsi="Arial" w:cs="Arial"/>
                <w:sz w:val="20"/>
                <w:szCs w:val="20"/>
              </w:rPr>
              <w:t>00153349</w:t>
            </w:r>
          </w:p>
        </w:tc>
        <w:tc>
          <w:tcPr>
            <w:tcW w:w="1126" w:type="dxa"/>
            <w:vAlign w:val="bottom"/>
          </w:tcPr>
          <w:p w14:paraId="47F570B7"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21,34</w:t>
            </w:r>
          </w:p>
        </w:tc>
        <w:tc>
          <w:tcPr>
            <w:tcW w:w="731" w:type="dxa"/>
          </w:tcPr>
          <w:p w14:paraId="2DF20AB4"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39915649"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17A7FF85"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3,55</w:t>
            </w:r>
          </w:p>
        </w:tc>
        <w:tc>
          <w:tcPr>
            <w:tcW w:w="1276" w:type="dxa"/>
          </w:tcPr>
          <w:p w14:paraId="2302525B"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0,32</w:t>
            </w:r>
          </w:p>
        </w:tc>
      </w:tr>
      <w:tr w:rsidR="000F4F5B" w:rsidRPr="00900B1E" w14:paraId="1602B980" w14:textId="77777777" w:rsidTr="000F4F5B">
        <w:trPr>
          <w:trHeight w:val="255"/>
        </w:trPr>
        <w:tc>
          <w:tcPr>
            <w:tcW w:w="2410" w:type="dxa"/>
            <w:noWrap/>
            <w:hideMark/>
          </w:tcPr>
          <w:p w14:paraId="41A44D79" w14:textId="77777777" w:rsidR="000F4F5B" w:rsidRPr="00006838" w:rsidRDefault="000F4F5B" w:rsidP="00030DC2">
            <w:pPr>
              <w:rPr>
                <w:rFonts w:ascii="Arial" w:hAnsi="Arial" w:cs="Arial"/>
                <w:sz w:val="20"/>
                <w:szCs w:val="20"/>
              </w:rPr>
            </w:pPr>
            <w:r w:rsidRPr="00006838">
              <w:rPr>
                <w:rFonts w:ascii="Arial" w:hAnsi="Arial" w:cs="Arial"/>
                <w:sz w:val="20"/>
                <w:szCs w:val="20"/>
              </w:rPr>
              <w:t>Galdi virtuves</w:t>
            </w:r>
          </w:p>
        </w:tc>
        <w:tc>
          <w:tcPr>
            <w:tcW w:w="1134" w:type="dxa"/>
            <w:noWrap/>
            <w:hideMark/>
          </w:tcPr>
          <w:p w14:paraId="573CE044" w14:textId="77777777" w:rsidR="000F4F5B" w:rsidRPr="00006838" w:rsidRDefault="000F4F5B" w:rsidP="00030DC2">
            <w:pPr>
              <w:rPr>
                <w:rFonts w:ascii="Arial" w:hAnsi="Arial" w:cs="Arial"/>
                <w:sz w:val="20"/>
                <w:szCs w:val="20"/>
              </w:rPr>
            </w:pPr>
            <w:r w:rsidRPr="00006838">
              <w:rPr>
                <w:rFonts w:ascii="Arial" w:hAnsi="Arial" w:cs="Arial"/>
                <w:sz w:val="20"/>
                <w:szCs w:val="20"/>
              </w:rPr>
              <w:t>00153350</w:t>
            </w:r>
          </w:p>
        </w:tc>
        <w:tc>
          <w:tcPr>
            <w:tcW w:w="1126" w:type="dxa"/>
            <w:vAlign w:val="bottom"/>
          </w:tcPr>
          <w:p w14:paraId="55746B37"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21,34</w:t>
            </w:r>
          </w:p>
        </w:tc>
        <w:tc>
          <w:tcPr>
            <w:tcW w:w="731" w:type="dxa"/>
          </w:tcPr>
          <w:p w14:paraId="6E420700"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76138C06"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66EFBA4A"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3,55</w:t>
            </w:r>
          </w:p>
        </w:tc>
        <w:tc>
          <w:tcPr>
            <w:tcW w:w="1276" w:type="dxa"/>
          </w:tcPr>
          <w:p w14:paraId="15CA8952"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0,32</w:t>
            </w:r>
          </w:p>
        </w:tc>
      </w:tr>
      <w:tr w:rsidR="000F4F5B" w:rsidRPr="00900B1E" w14:paraId="7D378358" w14:textId="77777777" w:rsidTr="000F4F5B">
        <w:trPr>
          <w:trHeight w:val="255"/>
        </w:trPr>
        <w:tc>
          <w:tcPr>
            <w:tcW w:w="2410" w:type="dxa"/>
            <w:noWrap/>
            <w:hideMark/>
          </w:tcPr>
          <w:p w14:paraId="01932B83" w14:textId="77777777" w:rsidR="000F4F5B" w:rsidRPr="00006838" w:rsidRDefault="000F4F5B" w:rsidP="00030DC2">
            <w:pPr>
              <w:rPr>
                <w:rFonts w:ascii="Arial" w:hAnsi="Arial" w:cs="Arial"/>
                <w:sz w:val="20"/>
                <w:szCs w:val="20"/>
              </w:rPr>
            </w:pPr>
            <w:r w:rsidRPr="00006838">
              <w:rPr>
                <w:rFonts w:ascii="Arial" w:hAnsi="Arial" w:cs="Arial"/>
                <w:sz w:val="20"/>
                <w:szCs w:val="20"/>
              </w:rPr>
              <w:t>Galdi virtuves</w:t>
            </w:r>
          </w:p>
        </w:tc>
        <w:tc>
          <w:tcPr>
            <w:tcW w:w="1134" w:type="dxa"/>
            <w:noWrap/>
            <w:hideMark/>
          </w:tcPr>
          <w:p w14:paraId="05F8E310" w14:textId="77777777" w:rsidR="000F4F5B" w:rsidRPr="00006838" w:rsidRDefault="000F4F5B" w:rsidP="00030DC2">
            <w:pPr>
              <w:rPr>
                <w:rFonts w:ascii="Arial" w:hAnsi="Arial" w:cs="Arial"/>
                <w:sz w:val="20"/>
                <w:szCs w:val="20"/>
              </w:rPr>
            </w:pPr>
            <w:r w:rsidRPr="00006838">
              <w:rPr>
                <w:rFonts w:ascii="Arial" w:hAnsi="Arial" w:cs="Arial"/>
                <w:sz w:val="20"/>
                <w:szCs w:val="20"/>
              </w:rPr>
              <w:t>00153351</w:t>
            </w:r>
          </w:p>
        </w:tc>
        <w:tc>
          <w:tcPr>
            <w:tcW w:w="1126" w:type="dxa"/>
            <w:vAlign w:val="bottom"/>
          </w:tcPr>
          <w:p w14:paraId="382B7F35"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21,34</w:t>
            </w:r>
          </w:p>
        </w:tc>
        <w:tc>
          <w:tcPr>
            <w:tcW w:w="731" w:type="dxa"/>
          </w:tcPr>
          <w:p w14:paraId="77BBE189"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7DC83815"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051C6C74"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3,55</w:t>
            </w:r>
          </w:p>
        </w:tc>
        <w:tc>
          <w:tcPr>
            <w:tcW w:w="1276" w:type="dxa"/>
          </w:tcPr>
          <w:p w14:paraId="2E794421"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0,32</w:t>
            </w:r>
          </w:p>
        </w:tc>
      </w:tr>
      <w:tr w:rsidR="000F4F5B" w:rsidRPr="00900B1E" w14:paraId="12A3F968" w14:textId="77777777" w:rsidTr="000F4F5B">
        <w:trPr>
          <w:trHeight w:val="255"/>
        </w:trPr>
        <w:tc>
          <w:tcPr>
            <w:tcW w:w="2410" w:type="dxa"/>
            <w:noWrap/>
            <w:hideMark/>
          </w:tcPr>
          <w:p w14:paraId="55B6D39C" w14:textId="77777777" w:rsidR="000F4F5B" w:rsidRPr="00006838" w:rsidRDefault="000F4F5B" w:rsidP="00030DC2">
            <w:pPr>
              <w:rPr>
                <w:rFonts w:ascii="Arial" w:hAnsi="Arial" w:cs="Arial"/>
                <w:sz w:val="20"/>
                <w:szCs w:val="20"/>
              </w:rPr>
            </w:pPr>
            <w:r w:rsidRPr="00006838">
              <w:rPr>
                <w:rFonts w:ascii="Arial" w:hAnsi="Arial" w:cs="Arial"/>
                <w:sz w:val="20"/>
                <w:szCs w:val="20"/>
              </w:rPr>
              <w:t>Galdi virtuves</w:t>
            </w:r>
          </w:p>
        </w:tc>
        <w:tc>
          <w:tcPr>
            <w:tcW w:w="1134" w:type="dxa"/>
            <w:noWrap/>
            <w:hideMark/>
          </w:tcPr>
          <w:p w14:paraId="61E0DF43" w14:textId="77777777" w:rsidR="000F4F5B" w:rsidRPr="00006838" w:rsidRDefault="000F4F5B" w:rsidP="00030DC2">
            <w:pPr>
              <w:rPr>
                <w:rFonts w:ascii="Arial" w:hAnsi="Arial" w:cs="Arial"/>
                <w:sz w:val="20"/>
                <w:szCs w:val="20"/>
              </w:rPr>
            </w:pPr>
            <w:r w:rsidRPr="00006838">
              <w:rPr>
                <w:rFonts w:ascii="Arial" w:hAnsi="Arial" w:cs="Arial"/>
                <w:sz w:val="20"/>
                <w:szCs w:val="20"/>
              </w:rPr>
              <w:t>00153352</w:t>
            </w:r>
          </w:p>
        </w:tc>
        <w:tc>
          <w:tcPr>
            <w:tcW w:w="1126" w:type="dxa"/>
            <w:vAlign w:val="bottom"/>
          </w:tcPr>
          <w:p w14:paraId="0AE1F425"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21,34</w:t>
            </w:r>
          </w:p>
        </w:tc>
        <w:tc>
          <w:tcPr>
            <w:tcW w:w="731" w:type="dxa"/>
          </w:tcPr>
          <w:p w14:paraId="195FEB03"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0FC79514"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76AEE293"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3,55</w:t>
            </w:r>
          </w:p>
        </w:tc>
        <w:tc>
          <w:tcPr>
            <w:tcW w:w="1276" w:type="dxa"/>
          </w:tcPr>
          <w:p w14:paraId="2E371817"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0,32</w:t>
            </w:r>
          </w:p>
        </w:tc>
      </w:tr>
      <w:tr w:rsidR="000F4F5B" w:rsidRPr="00900B1E" w14:paraId="59DC54FB" w14:textId="77777777" w:rsidTr="000F4F5B">
        <w:trPr>
          <w:trHeight w:val="255"/>
        </w:trPr>
        <w:tc>
          <w:tcPr>
            <w:tcW w:w="2410" w:type="dxa"/>
            <w:noWrap/>
            <w:hideMark/>
          </w:tcPr>
          <w:p w14:paraId="37A3D676" w14:textId="77777777" w:rsidR="000F4F5B" w:rsidRPr="00006838" w:rsidRDefault="000F4F5B" w:rsidP="00030DC2">
            <w:pPr>
              <w:rPr>
                <w:rFonts w:ascii="Arial" w:hAnsi="Arial" w:cs="Arial"/>
                <w:sz w:val="20"/>
                <w:szCs w:val="20"/>
              </w:rPr>
            </w:pPr>
            <w:r w:rsidRPr="00006838">
              <w:rPr>
                <w:rFonts w:ascii="Arial" w:hAnsi="Arial" w:cs="Arial"/>
                <w:sz w:val="20"/>
                <w:szCs w:val="20"/>
              </w:rPr>
              <w:t>Galdi virtuves</w:t>
            </w:r>
          </w:p>
        </w:tc>
        <w:tc>
          <w:tcPr>
            <w:tcW w:w="1134" w:type="dxa"/>
            <w:noWrap/>
            <w:hideMark/>
          </w:tcPr>
          <w:p w14:paraId="236731E1" w14:textId="77777777" w:rsidR="000F4F5B" w:rsidRPr="00006838" w:rsidRDefault="000F4F5B" w:rsidP="00030DC2">
            <w:pPr>
              <w:rPr>
                <w:rFonts w:ascii="Arial" w:hAnsi="Arial" w:cs="Arial"/>
                <w:sz w:val="20"/>
                <w:szCs w:val="20"/>
              </w:rPr>
            </w:pPr>
            <w:r w:rsidRPr="00006838">
              <w:rPr>
                <w:rFonts w:ascii="Arial" w:hAnsi="Arial" w:cs="Arial"/>
                <w:sz w:val="20"/>
                <w:szCs w:val="20"/>
              </w:rPr>
              <w:t>00153353</w:t>
            </w:r>
          </w:p>
        </w:tc>
        <w:tc>
          <w:tcPr>
            <w:tcW w:w="1126" w:type="dxa"/>
            <w:vAlign w:val="bottom"/>
          </w:tcPr>
          <w:p w14:paraId="48F14361"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21,34</w:t>
            </w:r>
          </w:p>
        </w:tc>
        <w:tc>
          <w:tcPr>
            <w:tcW w:w="731" w:type="dxa"/>
          </w:tcPr>
          <w:p w14:paraId="6AB2B461"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64BEECC4"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0B8DFAE4"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3,55</w:t>
            </w:r>
          </w:p>
        </w:tc>
        <w:tc>
          <w:tcPr>
            <w:tcW w:w="1276" w:type="dxa"/>
          </w:tcPr>
          <w:p w14:paraId="60DEAE94"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0,32</w:t>
            </w:r>
          </w:p>
        </w:tc>
      </w:tr>
      <w:tr w:rsidR="000F4F5B" w:rsidRPr="00900B1E" w14:paraId="6F099ECE" w14:textId="77777777" w:rsidTr="000F4F5B">
        <w:trPr>
          <w:trHeight w:val="255"/>
        </w:trPr>
        <w:tc>
          <w:tcPr>
            <w:tcW w:w="2410" w:type="dxa"/>
            <w:noWrap/>
            <w:hideMark/>
          </w:tcPr>
          <w:p w14:paraId="74B50CA1" w14:textId="77777777" w:rsidR="000F4F5B" w:rsidRPr="00006838" w:rsidRDefault="000F4F5B" w:rsidP="00030DC2">
            <w:pPr>
              <w:rPr>
                <w:rFonts w:ascii="Arial" w:hAnsi="Arial" w:cs="Arial"/>
                <w:sz w:val="20"/>
                <w:szCs w:val="20"/>
              </w:rPr>
            </w:pPr>
            <w:r w:rsidRPr="00006838">
              <w:rPr>
                <w:rFonts w:ascii="Arial" w:hAnsi="Arial" w:cs="Arial"/>
                <w:sz w:val="20"/>
                <w:szCs w:val="20"/>
              </w:rPr>
              <w:t>Galdi virtuves</w:t>
            </w:r>
          </w:p>
        </w:tc>
        <w:tc>
          <w:tcPr>
            <w:tcW w:w="1134" w:type="dxa"/>
            <w:noWrap/>
            <w:hideMark/>
          </w:tcPr>
          <w:p w14:paraId="60B26875" w14:textId="77777777" w:rsidR="000F4F5B" w:rsidRPr="00006838" w:rsidRDefault="000F4F5B" w:rsidP="00030DC2">
            <w:pPr>
              <w:rPr>
                <w:rFonts w:ascii="Arial" w:hAnsi="Arial" w:cs="Arial"/>
                <w:sz w:val="20"/>
                <w:szCs w:val="20"/>
              </w:rPr>
            </w:pPr>
            <w:r w:rsidRPr="00006838">
              <w:rPr>
                <w:rFonts w:ascii="Arial" w:hAnsi="Arial" w:cs="Arial"/>
                <w:sz w:val="20"/>
                <w:szCs w:val="20"/>
              </w:rPr>
              <w:t>00153354</w:t>
            </w:r>
          </w:p>
        </w:tc>
        <w:tc>
          <w:tcPr>
            <w:tcW w:w="1126" w:type="dxa"/>
            <w:vAlign w:val="bottom"/>
          </w:tcPr>
          <w:p w14:paraId="375E46F7"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21,34</w:t>
            </w:r>
          </w:p>
        </w:tc>
        <w:tc>
          <w:tcPr>
            <w:tcW w:w="731" w:type="dxa"/>
          </w:tcPr>
          <w:p w14:paraId="36D5523D"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30C0C634"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6E807CC6"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3,55</w:t>
            </w:r>
          </w:p>
        </w:tc>
        <w:tc>
          <w:tcPr>
            <w:tcW w:w="1276" w:type="dxa"/>
          </w:tcPr>
          <w:p w14:paraId="523FA77F"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0,32</w:t>
            </w:r>
          </w:p>
        </w:tc>
      </w:tr>
      <w:tr w:rsidR="000F4F5B" w:rsidRPr="00900B1E" w14:paraId="449351BD" w14:textId="77777777" w:rsidTr="000F4F5B">
        <w:trPr>
          <w:trHeight w:val="255"/>
        </w:trPr>
        <w:tc>
          <w:tcPr>
            <w:tcW w:w="2410" w:type="dxa"/>
            <w:noWrap/>
            <w:hideMark/>
          </w:tcPr>
          <w:p w14:paraId="5F1E45B6" w14:textId="77777777" w:rsidR="000F4F5B" w:rsidRPr="00006838" w:rsidRDefault="000F4F5B" w:rsidP="00030DC2">
            <w:pPr>
              <w:rPr>
                <w:rFonts w:ascii="Arial" w:hAnsi="Arial" w:cs="Arial"/>
                <w:sz w:val="20"/>
                <w:szCs w:val="20"/>
              </w:rPr>
            </w:pPr>
            <w:r w:rsidRPr="00006838">
              <w:rPr>
                <w:rFonts w:ascii="Arial" w:hAnsi="Arial" w:cs="Arial"/>
                <w:sz w:val="20"/>
                <w:szCs w:val="20"/>
              </w:rPr>
              <w:t>Kastrolis</w:t>
            </w:r>
          </w:p>
        </w:tc>
        <w:tc>
          <w:tcPr>
            <w:tcW w:w="1134" w:type="dxa"/>
            <w:noWrap/>
            <w:hideMark/>
          </w:tcPr>
          <w:p w14:paraId="27654124" w14:textId="77777777" w:rsidR="000F4F5B" w:rsidRPr="00006838" w:rsidRDefault="000F4F5B" w:rsidP="00030DC2">
            <w:pPr>
              <w:rPr>
                <w:rFonts w:ascii="Arial" w:hAnsi="Arial" w:cs="Arial"/>
                <w:sz w:val="20"/>
                <w:szCs w:val="20"/>
              </w:rPr>
            </w:pPr>
            <w:r w:rsidRPr="00006838">
              <w:rPr>
                <w:rFonts w:ascii="Arial" w:hAnsi="Arial" w:cs="Arial"/>
                <w:sz w:val="20"/>
                <w:szCs w:val="20"/>
              </w:rPr>
              <w:t>00153367</w:t>
            </w:r>
          </w:p>
        </w:tc>
        <w:tc>
          <w:tcPr>
            <w:tcW w:w="1126" w:type="dxa"/>
            <w:vAlign w:val="bottom"/>
          </w:tcPr>
          <w:p w14:paraId="7280DCBD"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9,27</w:t>
            </w:r>
          </w:p>
        </w:tc>
        <w:tc>
          <w:tcPr>
            <w:tcW w:w="731" w:type="dxa"/>
          </w:tcPr>
          <w:p w14:paraId="54A1369F"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47B94442"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297C714B"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1,54</w:t>
            </w:r>
          </w:p>
        </w:tc>
        <w:tc>
          <w:tcPr>
            <w:tcW w:w="1276" w:type="dxa"/>
          </w:tcPr>
          <w:p w14:paraId="26131181"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0,14</w:t>
            </w:r>
          </w:p>
        </w:tc>
      </w:tr>
      <w:tr w:rsidR="000F4F5B" w:rsidRPr="00900B1E" w14:paraId="6967ED84" w14:textId="77777777" w:rsidTr="000F4F5B">
        <w:trPr>
          <w:trHeight w:val="255"/>
        </w:trPr>
        <w:tc>
          <w:tcPr>
            <w:tcW w:w="2410" w:type="dxa"/>
            <w:noWrap/>
            <w:hideMark/>
          </w:tcPr>
          <w:p w14:paraId="62B38B43" w14:textId="77777777" w:rsidR="000F4F5B" w:rsidRPr="00006838" w:rsidRDefault="000F4F5B" w:rsidP="00030DC2">
            <w:pPr>
              <w:rPr>
                <w:rFonts w:ascii="Arial" w:hAnsi="Arial" w:cs="Arial"/>
                <w:sz w:val="20"/>
                <w:szCs w:val="20"/>
              </w:rPr>
            </w:pPr>
            <w:r w:rsidRPr="00006838">
              <w:rPr>
                <w:rFonts w:ascii="Arial" w:hAnsi="Arial" w:cs="Arial"/>
                <w:sz w:val="20"/>
                <w:szCs w:val="20"/>
              </w:rPr>
              <w:t>Kastrolis</w:t>
            </w:r>
          </w:p>
        </w:tc>
        <w:tc>
          <w:tcPr>
            <w:tcW w:w="1134" w:type="dxa"/>
            <w:noWrap/>
            <w:hideMark/>
          </w:tcPr>
          <w:p w14:paraId="1CF26DBF" w14:textId="77777777" w:rsidR="000F4F5B" w:rsidRPr="00006838" w:rsidRDefault="000F4F5B" w:rsidP="00030DC2">
            <w:pPr>
              <w:rPr>
                <w:rFonts w:ascii="Arial" w:hAnsi="Arial" w:cs="Arial"/>
                <w:sz w:val="20"/>
                <w:szCs w:val="20"/>
              </w:rPr>
            </w:pPr>
            <w:r w:rsidRPr="00006838">
              <w:rPr>
                <w:rFonts w:ascii="Arial" w:hAnsi="Arial" w:cs="Arial"/>
                <w:sz w:val="20"/>
                <w:szCs w:val="20"/>
              </w:rPr>
              <w:t>00153368</w:t>
            </w:r>
          </w:p>
        </w:tc>
        <w:tc>
          <w:tcPr>
            <w:tcW w:w="1126" w:type="dxa"/>
            <w:vAlign w:val="bottom"/>
          </w:tcPr>
          <w:p w14:paraId="1B68FB26"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9,27</w:t>
            </w:r>
          </w:p>
        </w:tc>
        <w:tc>
          <w:tcPr>
            <w:tcW w:w="731" w:type="dxa"/>
          </w:tcPr>
          <w:p w14:paraId="2577B494"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7C574816"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3B756848"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1,54</w:t>
            </w:r>
          </w:p>
        </w:tc>
        <w:tc>
          <w:tcPr>
            <w:tcW w:w="1276" w:type="dxa"/>
          </w:tcPr>
          <w:p w14:paraId="222E6867"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0,14</w:t>
            </w:r>
          </w:p>
        </w:tc>
      </w:tr>
      <w:tr w:rsidR="000F4F5B" w:rsidRPr="00900B1E" w14:paraId="1FE7215F" w14:textId="77777777" w:rsidTr="000F4F5B">
        <w:trPr>
          <w:trHeight w:val="255"/>
        </w:trPr>
        <w:tc>
          <w:tcPr>
            <w:tcW w:w="2410" w:type="dxa"/>
            <w:noWrap/>
            <w:hideMark/>
          </w:tcPr>
          <w:p w14:paraId="530FC056" w14:textId="77777777" w:rsidR="000F4F5B" w:rsidRPr="00006838" w:rsidRDefault="000F4F5B" w:rsidP="00030DC2">
            <w:pPr>
              <w:rPr>
                <w:rFonts w:ascii="Arial" w:hAnsi="Arial" w:cs="Arial"/>
                <w:sz w:val="20"/>
                <w:szCs w:val="20"/>
              </w:rPr>
            </w:pPr>
            <w:r w:rsidRPr="00006838">
              <w:rPr>
                <w:rFonts w:ascii="Arial" w:hAnsi="Arial" w:cs="Arial"/>
                <w:sz w:val="20"/>
                <w:szCs w:val="20"/>
              </w:rPr>
              <w:t>Spaiņi</w:t>
            </w:r>
          </w:p>
        </w:tc>
        <w:tc>
          <w:tcPr>
            <w:tcW w:w="1134" w:type="dxa"/>
            <w:noWrap/>
            <w:hideMark/>
          </w:tcPr>
          <w:p w14:paraId="1E5285DA" w14:textId="77777777" w:rsidR="000F4F5B" w:rsidRPr="00006838" w:rsidRDefault="000F4F5B" w:rsidP="00030DC2">
            <w:pPr>
              <w:rPr>
                <w:rFonts w:ascii="Arial" w:hAnsi="Arial" w:cs="Arial"/>
                <w:sz w:val="20"/>
                <w:szCs w:val="20"/>
              </w:rPr>
            </w:pPr>
            <w:r w:rsidRPr="00006838">
              <w:rPr>
                <w:rFonts w:ascii="Arial" w:hAnsi="Arial" w:cs="Arial"/>
                <w:sz w:val="20"/>
                <w:szCs w:val="20"/>
              </w:rPr>
              <w:t>00153370</w:t>
            </w:r>
          </w:p>
        </w:tc>
        <w:tc>
          <w:tcPr>
            <w:tcW w:w="1126" w:type="dxa"/>
            <w:vAlign w:val="bottom"/>
          </w:tcPr>
          <w:p w14:paraId="5EE5B12B"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6,95</w:t>
            </w:r>
          </w:p>
        </w:tc>
        <w:tc>
          <w:tcPr>
            <w:tcW w:w="731" w:type="dxa"/>
          </w:tcPr>
          <w:p w14:paraId="2CCAA892"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75B1BCBB"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3EA24E04"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1,16</w:t>
            </w:r>
          </w:p>
        </w:tc>
        <w:tc>
          <w:tcPr>
            <w:tcW w:w="1276" w:type="dxa"/>
          </w:tcPr>
          <w:p w14:paraId="7397C17F"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0,10</w:t>
            </w:r>
          </w:p>
        </w:tc>
      </w:tr>
      <w:tr w:rsidR="000F4F5B" w:rsidRPr="00900B1E" w14:paraId="0B2E2629" w14:textId="77777777" w:rsidTr="000F4F5B">
        <w:trPr>
          <w:trHeight w:val="255"/>
        </w:trPr>
        <w:tc>
          <w:tcPr>
            <w:tcW w:w="2410" w:type="dxa"/>
            <w:noWrap/>
            <w:hideMark/>
          </w:tcPr>
          <w:p w14:paraId="00F7F349" w14:textId="77777777" w:rsidR="000F4F5B" w:rsidRPr="00006838" w:rsidRDefault="000F4F5B" w:rsidP="00030DC2">
            <w:pPr>
              <w:rPr>
                <w:rFonts w:ascii="Arial" w:hAnsi="Arial" w:cs="Arial"/>
                <w:sz w:val="20"/>
                <w:szCs w:val="20"/>
              </w:rPr>
            </w:pPr>
            <w:r w:rsidRPr="00006838">
              <w:rPr>
                <w:rFonts w:ascii="Arial" w:hAnsi="Arial" w:cs="Arial"/>
                <w:sz w:val="20"/>
                <w:szCs w:val="20"/>
              </w:rPr>
              <w:t>Nazis</w:t>
            </w:r>
          </w:p>
        </w:tc>
        <w:tc>
          <w:tcPr>
            <w:tcW w:w="1134" w:type="dxa"/>
            <w:noWrap/>
            <w:hideMark/>
          </w:tcPr>
          <w:p w14:paraId="433CECB8" w14:textId="77777777" w:rsidR="000F4F5B" w:rsidRPr="00006838" w:rsidRDefault="000F4F5B" w:rsidP="00030DC2">
            <w:pPr>
              <w:rPr>
                <w:rFonts w:ascii="Arial" w:hAnsi="Arial" w:cs="Arial"/>
                <w:sz w:val="20"/>
                <w:szCs w:val="20"/>
              </w:rPr>
            </w:pPr>
            <w:r w:rsidRPr="00006838">
              <w:rPr>
                <w:rFonts w:ascii="Arial" w:hAnsi="Arial" w:cs="Arial"/>
                <w:sz w:val="20"/>
                <w:szCs w:val="20"/>
              </w:rPr>
              <w:t>00153371</w:t>
            </w:r>
          </w:p>
        </w:tc>
        <w:tc>
          <w:tcPr>
            <w:tcW w:w="1126" w:type="dxa"/>
            <w:vAlign w:val="bottom"/>
          </w:tcPr>
          <w:p w14:paraId="13522757"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6,53</w:t>
            </w:r>
          </w:p>
        </w:tc>
        <w:tc>
          <w:tcPr>
            <w:tcW w:w="731" w:type="dxa"/>
          </w:tcPr>
          <w:p w14:paraId="51BBE10A"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2FB50B75"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4F8564A4"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1,09</w:t>
            </w:r>
          </w:p>
        </w:tc>
        <w:tc>
          <w:tcPr>
            <w:tcW w:w="1276" w:type="dxa"/>
          </w:tcPr>
          <w:p w14:paraId="4B72B8F3"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0,10</w:t>
            </w:r>
          </w:p>
        </w:tc>
      </w:tr>
      <w:tr w:rsidR="000F4F5B" w:rsidRPr="00900B1E" w14:paraId="1413BAF1" w14:textId="77777777" w:rsidTr="000F4F5B">
        <w:trPr>
          <w:trHeight w:val="255"/>
        </w:trPr>
        <w:tc>
          <w:tcPr>
            <w:tcW w:w="2410" w:type="dxa"/>
            <w:noWrap/>
            <w:hideMark/>
          </w:tcPr>
          <w:p w14:paraId="047AAB3F" w14:textId="77777777" w:rsidR="000F4F5B" w:rsidRPr="00006838" w:rsidRDefault="000F4F5B" w:rsidP="00030DC2">
            <w:pPr>
              <w:rPr>
                <w:rFonts w:ascii="Arial" w:hAnsi="Arial" w:cs="Arial"/>
                <w:sz w:val="20"/>
                <w:szCs w:val="20"/>
              </w:rPr>
            </w:pPr>
            <w:r w:rsidRPr="00006838">
              <w:rPr>
                <w:rFonts w:ascii="Arial" w:hAnsi="Arial" w:cs="Arial"/>
                <w:sz w:val="20"/>
                <w:szCs w:val="20"/>
              </w:rPr>
              <w:t>Nazis</w:t>
            </w:r>
          </w:p>
        </w:tc>
        <w:tc>
          <w:tcPr>
            <w:tcW w:w="1134" w:type="dxa"/>
            <w:noWrap/>
            <w:hideMark/>
          </w:tcPr>
          <w:p w14:paraId="710833C6" w14:textId="77777777" w:rsidR="000F4F5B" w:rsidRPr="00006838" w:rsidRDefault="000F4F5B" w:rsidP="00030DC2">
            <w:pPr>
              <w:rPr>
                <w:rFonts w:ascii="Arial" w:hAnsi="Arial" w:cs="Arial"/>
                <w:sz w:val="20"/>
                <w:szCs w:val="20"/>
              </w:rPr>
            </w:pPr>
            <w:r w:rsidRPr="00006838">
              <w:rPr>
                <w:rFonts w:ascii="Arial" w:hAnsi="Arial" w:cs="Arial"/>
                <w:sz w:val="20"/>
                <w:szCs w:val="20"/>
              </w:rPr>
              <w:t>00153372</w:t>
            </w:r>
          </w:p>
        </w:tc>
        <w:tc>
          <w:tcPr>
            <w:tcW w:w="1126" w:type="dxa"/>
            <w:vAlign w:val="bottom"/>
          </w:tcPr>
          <w:p w14:paraId="62B7335B"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6,53</w:t>
            </w:r>
          </w:p>
        </w:tc>
        <w:tc>
          <w:tcPr>
            <w:tcW w:w="731" w:type="dxa"/>
          </w:tcPr>
          <w:p w14:paraId="293A10C9"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33A2C9FC"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072B8FA8"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1,09</w:t>
            </w:r>
          </w:p>
        </w:tc>
        <w:tc>
          <w:tcPr>
            <w:tcW w:w="1276" w:type="dxa"/>
          </w:tcPr>
          <w:p w14:paraId="2D32E1F8"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0,10</w:t>
            </w:r>
          </w:p>
        </w:tc>
      </w:tr>
      <w:tr w:rsidR="000F4F5B" w:rsidRPr="00900B1E" w14:paraId="204FF2E9" w14:textId="77777777" w:rsidTr="000F4F5B">
        <w:trPr>
          <w:trHeight w:val="255"/>
        </w:trPr>
        <w:tc>
          <w:tcPr>
            <w:tcW w:w="2410" w:type="dxa"/>
            <w:noWrap/>
            <w:hideMark/>
          </w:tcPr>
          <w:p w14:paraId="53F76CD7" w14:textId="77777777" w:rsidR="000F4F5B" w:rsidRPr="00006838" w:rsidRDefault="000F4F5B" w:rsidP="00030DC2">
            <w:pPr>
              <w:rPr>
                <w:rFonts w:ascii="Arial" w:hAnsi="Arial" w:cs="Arial"/>
                <w:sz w:val="20"/>
                <w:szCs w:val="20"/>
              </w:rPr>
            </w:pPr>
            <w:r w:rsidRPr="00006838">
              <w:rPr>
                <w:rFonts w:ascii="Arial" w:hAnsi="Arial" w:cs="Arial"/>
                <w:sz w:val="20"/>
                <w:szCs w:val="20"/>
              </w:rPr>
              <w:t xml:space="preserve">Virtuves priekšmetu </w:t>
            </w:r>
            <w:proofErr w:type="spellStart"/>
            <w:r w:rsidRPr="00006838">
              <w:rPr>
                <w:rFonts w:ascii="Arial" w:hAnsi="Arial" w:cs="Arial"/>
                <w:sz w:val="20"/>
                <w:szCs w:val="20"/>
              </w:rPr>
              <w:t>žāv</w:t>
            </w:r>
            <w:proofErr w:type="spellEnd"/>
            <w:r w:rsidRPr="00006838">
              <w:rPr>
                <w:rFonts w:ascii="Arial" w:hAnsi="Arial" w:cs="Arial"/>
                <w:sz w:val="20"/>
                <w:szCs w:val="20"/>
              </w:rPr>
              <w:t>.</w:t>
            </w:r>
          </w:p>
        </w:tc>
        <w:tc>
          <w:tcPr>
            <w:tcW w:w="1134" w:type="dxa"/>
            <w:noWrap/>
            <w:hideMark/>
          </w:tcPr>
          <w:p w14:paraId="56176446" w14:textId="77777777" w:rsidR="000F4F5B" w:rsidRPr="00006838" w:rsidRDefault="000F4F5B" w:rsidP="00030DC2">
            <w:pPr>
              <w:rPr>
                <w:rFonts w:ascii="Arial" w:hAnsi="Arial" w:cs="Arial"/>
                <w:sz w:val="20"/>
                <w:szCs w:val="20"/>
              </w:rPr>
            </w:pPr>
            <w:r w:rsidRPr="00006838">
              <w:rPr>
                <w:rFonts w:ascii="Arial" w:hAnsi="Arial" w:cs="Arial"/>
                <w:sz w:val="20"/>
                <w:szCs w:val="20"/>
              </w:rPr>
              <w:t>00153373</w:t>
            </w:r>
          </w:p>
        </w:tc>
        <w:tc>
          <w:tcPr>
            <w:tcW w:w="1126" w:type="dxa"/>
            <w:vAlign w:val="bottom"/>
          </w:tcPr>
          <w:p w14:paraId="5A6EA80C"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1,81</w:t>
            </w:r>
          </w:p>
        </w:tc>
        <w:tc>
          <w:tcPr>
            <w:tcW w:w="731" w:type="dxa"/>
          </w:tcPr>
          <w:p w14:paraId="6231AD4C"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26D22DC1"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6832033A"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0,30</w:t>
            </w:r>
          </w:p>
        </w:tc>
        <w:tc>
          <w:tcPr>
            <w:tcW w:w="1276" w:type="dxa"/>
          </w:tcPr>
          <w:p w14:paraId="61B2B829"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0,03</w:t>
            </w:r>
          </w:p>
        </w:tc>
      </w:tr>
      <w:tr w:rsidR="000F4F5B" w:rsidRPr="00900B1E" w14:paraId="548F0496" w14:textId="77777777" w:rsidTr="000F4F5B">
        <w:trPr>
          <w:trHeight w:val="255"/>
        </w:trPr>
        <w:tc>
          <w:tcPr>
            <w:tcW w:w="2410" w:type="dxa"/>
            <w:noWrap/>
            <w:hideMark/>
          </w:tcPr>
          <w:p w14:paraId="36268B58" w14:textId="77777777" w:rsidR="000F4F5B" w:rsidRPr="00006838" w:rsidRDefault="000F4F5B" w:rsidP="00030DC2">
            <w:pPr>
              <w:rPr>
                <w:rFonts w:ascii="Arial" w:hAnsi="Arial" w:cs="Arial"/>
                <w:sz w:val="20"/>
                <w:szCs w:val="20"/>
              </w:rPr>
            </w:pPr>
            <w:r w:rsidRPr="00006838">
              <w:rPr>
                <w:rFonts w:ascii="Arial" w:hAnsi="Arial" w:cs="Arial"/>
                <w:sz w:val="20"/>
                <w:szCs w:val="20"/>
              </w:rPr>
              <w:t xml:space="preserve">Virtuves priekšmetu </w:t>
            </w:r>
            <w:proofErr w:type="spellStart"/>
            <w:r w:rsidRPr="00006838">
              <w:rPr>
                <w:rFonts w:ascii="Arial" w:hAnsi="Arial" w:cs="Arial"/>
                <w:sz w:val="20"/>
                <w:szCs w:val="20"/>
              </w:rPr>
              <w:t>žāv</w:t>
            </w:r>
            <w:proofErr w:type="spellEnd"/>
            <w:r w:rsidRPr="00006838">
              <w:rPr>
                <w:rFonts w:ascii="Arial" w:hAnsi="Arial" w:cs="Arial"/>
                <w:sz w:val="20"/>
                <w:szCs w:val="20"/>
              </w:rPr>
              <w:t>.</w:t>
            </w:r>
          </w:p>
        </w:tc>
        <w:tc>
          <w:tcPr>
            <w:tcW w:w="1134" w:type="dxa"/>
            <w:noWrap/>
            <w:hideMark/>
          </w:tcPr>
          <w:p w14:paraId="7FBC795E" w14:textId="77777777" w:rsidR="000F4F5B" w:rsidRPr="00006838" w:rsidRDefault="000F4F5B" w:rsidP="00030DC2">
            <w:pPr>
              <w:rPr>
                <w:rFonts w:ascii="Arial" w:hAnsi="Arial" w:cs="Arial"/>
                <w:sz w:val="20"/>
                <w:szCs w:val="20"/>
              </w:rPr>
            </w:pPr>
            <w:r w:rsidRPr="00006838">
              <w:rPr>
                <w:rFonts w:ascii="Arial" w:hAnsi="Arial" w:cs="Arial"/>
                <w:sz w:val="20"/>
                <w:szCs w:val="20"/>
              </w:rPr>
              <w:t>00153374</w:t>
            </w:r>
          </w:p>
        </w:tc>
        <w:tc>
          <w:tcPr>
            <w:tcW w:w="1126" w:type="dxa"/>
            <w:vAlign w:val="bottom"/>
          </w:tcPr>
          <w:p w14:paraId="7C891982"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1,81</w:t>
            </w:r>
          </w:p>
        </w:tc>
        <w:tc>
          <w:tcPr>
            <w:tcW w:w="731" w:type="dxa"/>
          </w:tcPr>
          <w:p w14:paraId="32A494ED"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6EF215F2"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5840DA8D"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0,30</w:t>
            </w:r>
          </w:p>
        </w:tc>
        <w:tc>
          <w:tcPr>
            <w:tcW w:w="1276" w:type="dxa"/>
          </w:tcPr>
          <w:p w14:paraId="4B0D33F4"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0,03</w:t>
            </w:r>
          </w:p>
        </w:tc>
      </w:tr>
      <w:tr w:rsidR="000F4F5B" w:rsidRPr="00900B1E" w14:paraId="54FC513A" w14:textId="77777777" w:rsidTr="000F4F5B">
        <w:trPr>
          <w:trHeight w:val="255"/>
        </w:trPr>
        <w:tc>
          <w:tcPr>
            <w:tcW w:w="2410" w:type="dxa"/>
            <w:noWrap/>
            <w:hideMark/>
          </w:tcPr>
          <w:p w14:paraId="0DAFCC61" w14:textId="77777777" w:rsidR="000F4F5B" w:rsidRPr="00006838" w:rsidRDefault="000F4F5B" w:rsidP="00030DC2">
            <w:pPr>
              <w:rPr>
                <w:rFonts w:ascii="Arial" w:hAnsi="Arial" w:cs="Arial"/>
                <w:sz w:val="20"/>
                <w:szCs w:val="20"/>
              </w:rPr>
            </w:pPr>
            <w:r w:rsidRPr="00006838">
              <w:rPr>
                <w:rFonts w:ascii="Arial" w:hAnsi="Arial" w:cs="Arial"/>
                <w:sz w:val="20"/>
                <w:szCs w:val="20"/>
              </w:rPr>
              <w:t>Bļodas</w:t>
            </w:r>
          </w:p>
        </w:tc>
        <w:tc>
          <w:tcPr>
            <w:tcW w:w="1134" w:type="dxa"/>
            <w:noWrap/>
            <w:hideMark/>
          </w:tcPr>
          <w:p w14:paraId="2C406F92" w14:textId="77777777" w:rsidR="000F4F5B" w:rsidRPr="00006838" w:rsidRDefault="000F4F5B" w:rsidP="00030DC2">
            <w:pPr>
              <w:rPr>
                <w:rFonts w:ascii="Arial" w:hAnsi="Arial" w:cs="Arial"/>
                <w:sz w:val="20"/>
                <w:szCs w:val="20"/>
              </w:rPr>
            </w:pPr>
            <w:r w:rsidRPr="00006838">
              <w:rPr>
                <w:rFonts w:ascii="Arial" w:hAnsi="Arial" w:cs="Arial"/>
                <w:sz w:val="20"/>
                <w:szCs w:val="20"/>
              </w:rPr>
              <w:t>00153375</w:t>
            </w:r>
          </w:p>
        </w:tc>
        <w:tc>
          <w:tcPr>
            <w:tcW w:w="1126" w:type="dxa"/>
            <w:vAlign w:val="bottom"/>
          </w:tcPr>
          <w:p w14:paraId="3F04EEB5"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1,51</w:t>
            </w:r>
          </w:p>
        </w:tc>
        <w:tc>
          <w:tcPr>
            <w:tcW w:w="731" w:type="dxa"/>
          </w:tcPr>
          <w:p w14:paraId="3B467836"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197E7D05"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248EF4A5"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0,25</w:t>
            </w:r>
          </w:p>
        </w:tc>
        <w:tc>
          <w:tcPr>
            <w:tcW w:w="1276" w:type="dxa"/>
          </w:tcPr>
          <w:p w14:paraId="1B4C30E4"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0,02</w:t>
            </w:r>
          </w:p>
        </w:tc>
      </w:tr>
      <w:tr w:rsidR="000F4F5B" w:rsidRPr="00900B1E" w14:paraId="240ED599" w14:textId="77777777" w:rsidTr="000F4F5B">
        <w:trPr>
          <w:trHeight w:val="255"/>
        </w:trPr>
        <w:tc>
          <w:tcPr>
            <w:tcW w:w="2410" w:type="dxa"/>
            <w:noWrap/>
            <w:hideMark/>
          </w:tcPr>
          <w:p w14:paraId="6EC4F2F6" w14:textId="77777777" w:rsidR="000F4F5B" w:rsidRPr="00006838" w:rsidRDefault="000F4F5B" w:rsidP="00030DC2">
            <w:pPr>
              <w:rPr>
                <w:rFonts w:ascii="Arial" w:hAnsi="Arial" w:cs="Arial"/>
                <w:sz w:val="20"/>
                <w:szCs w:val="20"/>
              </w:rPr>
            </w:pPr>
            <w:r w:rsidRPr="00006838">
              <w:rPr>
                <w:rFonts w:ascii="Arial" w:hAnsi="Arial" w:cs="Arial"/>
                <w:sz w:val="20"/>
                <w:szCs w:val="20"/>
              </w:rPr>
              <w:t>Bļodas</w:t>
            </w:r>
          </w:p>
        </w:tc>
        <w:tc>
          <w:tcPr>
            <w:tcW w:w="1134" w:type="dxa"/>
            <w:noWrap/>
            <w:hideMark/>
          </w:tcPr>
          <w:p w14:paraId="14A9BFDB" w14:textId="77777777" w:rsidR="000F4F5B" w:rsidRPr="00006838" w:rsidRDefault="000F4F5B" w:rsidP="00030DC2">
            <w:pPr>
              <w:rPr>
                <w:rFonts w:ascii="Arial" w:hAnsi="Arial" w:cs="Arial"/>
                <w:sz w:val="20"/>
                <w:szCs w:val="20"/>
              </w:rPr>
            </w:pPr>
            <w:r w:rsidRPr="00006838">
              <w:rPr>
                <w:rFonts w:ascii="Arial" w:hAnsi="Arial" w:cs="Arial"/>
                <w:sz w:val="20"/>
                <w:szCs w:val="20"/>
              </w:rPr>
              <w:t>00153376</w:t>
            </w:r>
          </w:p>
        </w:tc>
        <w:tc>
          <w:tcPr>
            <w:tcW w:w="1126" w:type="dxa"/>
            <w:vAlign w:val="bottom"/>
          </w:tcPr>
          <w:p w14:paraId="4F31EB08"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1,51</w:t>
            </w:r>
          </w:p>
        </w:tc>
        <w:tc>
          <w:tcPr>
            <w:tcW w:w="731" w:type="dxa"/>
          </w:tcPr>
          <w:p w14:paraId="49126DC5"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6309EC91"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0EC553E4"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0,25</w:t>
            </w:r>
          </w:p>
        </w:tc>
        <w:tc>
          <w:tcPr>
            <w:tcW w:w="1276" w:type="dxa"/>
          </w:tcPr>
          <w:p w14:paraId="433003CE"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0,02</w:t>
            </w:r>
          </w:p>
        </w:tc>
      </w:tr>
      <w:tr w:rsidR="000F4F5B" w:rsidRPr="00900B1E" w14:paraId="4C06199F" w14:textId="77777777" w:rsidTr="000F4F5B">
        <w:trPr>
          <w:trHeight w:val="255"/>
        </w:trPr>
        <w:tc>
          <w:tcPr>
            <w:tcW w:w="2410" w:type="dxa"/>
            <w:noWrap/>
            <w:hideMark/>
          </w:tcPr>
          <w:p w14:paraId="6825074D" w14:textId="77777777" w:rsidR="000F4F5B" w:rsidRPr="00006838" w:rsidRDefault="000F4F5B" w:rsidP="00030DC2">
            <w:pPr>
              <w:rPr>
                <w:rFonts w:ascii="Arial" w:hAnsi="Arial" w:cs="Arial"/>
                <w:sz w:val="20"/>
                <w:szCs w:val="20"/>
              </w:rPr>
            </w:pPr>
            <w:r w:rsidRPr="00006838">
              <w:rPr>
                <w:rFonts w:ascii="Arial" w:hAnsi="Arial" w:cs="Arial"/>
                <w:sz w:val="20"/>
                <w:szCs w:val="20"/>
              </w:rPr>
              <w:t>Bļodas</w:t>
            </w:r>
          </w:p>
        </w:tc>
        <w:tc>
          <w:tcPr>
            <w:tcW w:w="1134" w:type="dxa"/>
            <w:noWrap/>
            <w:hideMark/>
          </w:tcPr>
          <w:p w14:paraId="6F960211" w14:textId="77777777" w:rsidR="000F4F5B" w:rsidRPr="00006838" w:rsidRDefault="000F4F5B" w:rsidP="00030DC2">
            <w:pPr>
              <w:rPr>
                <w:rFonts w:ascii="Arial" w:hAnsi="Arial" w:cs="Arial"/>
                <w:sz w:val="20"/>
                <w:szCs w:val="20"/>
              </w:rPr>
            </w:pPr>
            <w:r w:rsidRPr="00006838">
              <w:rPr>
                <w:rFonts w:ascii="Arial" w:hAnsi="Arial" w:cs="Arial"/>
                <w:sz w:val="20"/>
                <w:szCs w:val="20"/>
              </w:rPr>
              <w:t>00153377</w:t>
            </w:r>
          </w:p>
        </w:tc>
        <w:tc>
          <w:tcPr>
            <w:tcW w:w="1126" w:type="dxa"/>
            <w:vAlign w:val="bottom"/>
          </w:tcPr>
          <w:p w14:paraId="68DA31FF"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1,51</w:t>
            </w:r>
          </w:p>
        </w:tc>
        <w:tc>
          <w:tcPr>
            <w:tcW w:w="731" w:type="dxa"/>
          </w:tcPr>
          <w:p w14:paraId="15BCEC2A"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0BBCC9A6"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6490963B"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0,25</w:t>
            </w:r>
          </w:p>
        </w:tc>
        <w:tc>
          <w:tcPr>
            <w:tcW w:w="1276" w:type="dxa"/>
          </w:tcPr>
          <w:p w14:paraId="19E046BA"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0,02</w:t>
            </w:r>
          </w:p>
        </w:tc>
      </w:tr>
      <w:tr w:rsidR="000F4F5B" w:rsidRPr="00900B1E" w14:paraId="56E5FAA8" w14:textId="77777777" w:rsidTr="000F4F5B">
        <w:trPr>
          <w:trHeight w:val="255"/>
        </w:trPr>
        <w:tc>
          <w:tcPr>
            <w:tcW w:w="2410" w:type="dxa"/>
            <w:noWrap/>
            <w:hideMark/>
          </w:tcPr>
          <w:p w14:paraId="2111D09D" w14:textId="77777777" w:rsidR="000F4F5B" w:rsidRPr="00006838" w:rsidRDefault="000F4F5B" w:rsidP="00030DC2">
            <w:pPr>
              <w:rPr>
                <w:rFonts w:ascii="Arial" w:hAnsi="Arial" w:cs="Arial"/>
                <w:sz w:val="20"/>
                <w:szCs w:val="20"/>
              </w:rPr>
            </w:pPr>
            <w:r w:rsidRPr="00006838">
              <w:rPr>
                <w:rFonts w:ascii="Arial" w:hAnsi="Arial" w:cs="Arial"/>
                <w:sz w:val="20"/>
                <w:szCs w:val="20"/>
              </w:rPr>
              <w:t>Bļodas</w:t>
            </w:r>
          </w:p>
        </w:tc>
        <w:tc>
          <w:tcPr>
            <w:tcW w:w="1134" w:type="dxa"/>
            <w:noWrap/>
            <w:hideMark/>
          </w:tcPr>
          <w:p w14:paraId="437CE76F" w14:textId="77777777" w:rsidR="000F4F5B" w:rsidRPr="00006838" w:rsidRDefault="000F4F5B" w:rsidP="00030DC2">
            <w:pPr>
              <w:rPr>
                <w:rFonts w:ascii="Arial" w:hAnsi="Arial" w:cs="Arial"/>
                <w:sz w:val="20"/>
                <w:szCs w:val="20"/>
              </w:rPr>
            </w:pPr>
            <w:r w:rsidRPr="00006838">
              <w:rPr>
                <w:rFonts w:ascii="Arial" w:hAnsi="Arial" w:cs="Arial"/>
                <w:sz w:val="20"/>
                <w:szCs w:val="20"/>
              </w:rPr>
              <w:t>00153378</w:t>
            </w:r>
          </w:p>
        </w:tc>
        <w:tc>
          <w:tcPr>
            <w:tcW w:w="1126" w:type="dxa"/>
            <w:vAlign w:val="bottom"/>
          </w:tcPr>
          <w:p w14:paraId="29C76358"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1,51</w:t>
            </w:r>
          </w:p>
        </w:tc>
        <w:tc>
          <w:tcPr>
            <w:tcW w:w="731" w:type="dxa"/>
          </w:tcPr>
          <w:p w14:paraId="613AEE86"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2CDD766E"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47151514"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0,25</w:t>
            </w:r>
          </w:p>
        </w:tc>
        <w:tc>
          <w:tcPr>
            <w:tcW w:w="1276" w:type="dxa"/>
          </w:tcPr>
          <w:p w14:paraId="0ED6862C"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0,02</w:t>
            </w:r>
          </w:p>
        </w:tc>
      </w:tr>
      <w:tr w:rsidR="000F4F5B" w:rsidRPr="00900B1E" w14:paraId="05896830" w14:textId="77777777" w:rsidTr="000F4F5B">
        <w:trPr>
          <w:trHeight w:val="255"/>
        </w:trPr>
        <w:tc>
          <w:tcPr>
            <w:tcW w:w="2410" w:type="dxa"/>
            <w:noWrap/>
            <w:hideMark/>
          </w:tcPr>
          <w:p w14:paraId="4FCDF378" w14:textId="77777777" w:rsidR="000F4F5B" w:rsidRPr="00006838" w:rsidRDefault="000F4F5B" w:rsidP="00030DC2">
            <w:pPr>
              <w:rPr>
                <w:rFonts w:ascii="Arial" w:hAnsi="Arial" w:cs="Arial"/>
                <w:sz w:val="20"/>
                <w:szCs w:val="20"/>
              </w:rPr>
            </w:pPr>
            <w:r w:rsidRPr="00006838">
              <w:rPr>
                <w:rFonts w:ascii="Arial" w:hAnsi="Arial" w:cs="Arial"/>
                <w:sz w:val="20"/>
                <w:szCs w:val="20"/>
              </w:rPr>
              <w:t>Bļodas</w:t>
            </w:r>
          </w:p>
        </w:tc>
        <w:tc>
          <w:tcPr>
            <w:tcW w:w="1134" w:type="dxa"/>
            <w:noWrap/>
            <w:hideMark/>
          </w:tcPr>
          <w:p w14:paraId="2B0226C6" w14:textId="77777777" w:rsidR="000F4F5B" w:rsidRPr="00006838" w:rsidRDefault="000F4F5B" w:rsidP="00030DC2">
            <w:pPr>
              <w:rPr>
                <w:rFonts w:ascii="Arial" w:hAnsi="Arial" w:cs="Arial"/>
                <w:sz w:val="20"/>
                <w:szCs w:val="20"/>
              </w:rPr>
            </w:pPr>
            <w:r w:rsidRPr="00006838">
              <w:rPr>
                <w:rFonts w:ascii="Arial" w:hAnsi="Arial" w:cs="Arial"/>
                <w:sz w:val="20"/>
                <w:szCs w:val="20"/>
              </w:rPr>
              <w:t>00153379</w:t>
            </w:r>
          </w:p>
        </w:tc>
        <w:tc>
          <w:tcPr>
            <w:tcW w:w="1126" w:type="dxa"/>
            <w:vAlign w:val="bottom"/>
          </w:tcPr>
          <w:p w14:paraId="0C964E27"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1,51</w:t>
            </w:r>
          </w:p>
        </w:tc>
        <w:tc>
          <w:tcPr>
            <w:tcW w:w="731" w:type="dxa"/>
          </w:tcPr>
          <w:p w14:paraId="7D40E7EF"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3E0EBDC0"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56924764"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0,25</w:t>
            </w:r>
          </w:p>
        </w:tc>
        <w:tc>
          <w:tcPr>
            <w:tcW w:w="1276" w:type="dxa"/>
          </w:tcPr>
          <w:p w14:paraId="44C99C99"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0,02</w:t>
            </w:r>
          </w:p>
        </w:tc>
      </w:tr>
      <w:tr w:rsidR="000F4F5B" w:rsidRPr="00900B1E" w14:paraId="50FCD5AC" w14:textId="77777777" w:rsidTr="000F4F5B">
        <w:trPr>
          <w:trHeight w:val="255"/>
        </w:trPr>
        <w:tc>
          <w:tcPr>
            <w:tcW w:w="2410" w:type="dxa"/>
            <w:noWrap/>
            <w:hideMark/>
          </w:tcPr>
          <w:p w14:paraId="036E9B4F" w14:textId="77777777" w:rsidR="000F4F5B" w:rsidRPr="00006838" w:rsidRDefault="000F4F5B" w:rsidP="00030DC2">
            <w:pPr>
              <w:rPr>
                <w:rFonts w:ascii="Arial" w:hAnsi="Arial" w:cs="Arial"/>
                <w:sz w:val="20"/>
                <w:szCs w:val="20"/>
              </w:rPr>
            </w:pPr>
            <w:r w:rsidRPr="00006838">
              <w:rPr>
                <w:rFonts w:ascii="Arial" w:hAnsi="Arial" w:cs="Arial"/>
                <w:sz w:val="20"/>
                <w:szCs w:val="20"/>
              </w:rPr>
              <w:t>Bļodas</w:t>
            </w:r>
          </w:p>
        </w:tc>
        <w:tc>
          <w:tcPr>
            <w:tcW w:w="1134" w:type="dxa"/>
            <w:noWrap/>
            <w:hideMark/>
          </w:tcPr>
          <w:p w14:paraId="4548DD12" w14:textId="77777777" w:rsidR="000F4F5B" w:rsidRPr="00006838" w:rsidRDefault="000F4F5B" w:rsidP="00030DC2">
            <w:pPr>
              <w:rPr>
                <w:rFonts w:ascii="Arial" w:hAnsi="Arial" w:cs="Arial"/>
                <w:sz w:val="20"/>
                <w:szCs w:val="20"/>
              </w:rPr>
            </w:pPr>
            <w:r w:rsidRPr="00006838">
              <w:rPr>
                <w:rFonts w:ascii="Arial" w:hAnsi="Arial" w:cs="Arial"/>
                <w:sz w:val="20"/>
                <w:szCs w:val="20"/>
              </w:rPr>
              <w:t>00153380</w:t>
            </w:r>
          </w:p>
        </w:tc>
        <w:tc>
          <w:tcPr>
            <w:tcW w:w="1126" w:type="dxa"/>
            <w:vAlign w:val="bottom"/>
          </w:tcPr>
          <w:p w14:paraId="1755DE4C"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1,51</w:t>
            </w:r>
          </w:p>
        </w:tc>
        <w:tc>
          <w:tcPr>
            <w:tcW w:w="731" w:type="dxa"/>
          </w:tcPr>
          <w:p w14:paraId="543DCC85"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61DBEC05"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4CFA76A0"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0,25</w:t>
            </w:r>
          </w:p>
        </w:tc>
        <w:tc>
          <w:tcPr>
            <w:tcW w:w="1276" w:type="dxa"/>
          </w:tcPr>
          <w:p w14:paraId="3FA5A6CD"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0,02</w:t>
            </w:r>
          </w:p>
        </w:tc>
      </w:tr>
      <w:tr w:rsidR="000F4F5B" w:rsidRPr="00900B1E" w14:paraId="661257BD" w14:textId="77777777" w:rsidTr="000F4F5B">
        <w:trPr>
          <w:trHeight w:val="255"/>
        </w:trPr>
        <w:tc>
          <w:tcPr>
            <w:tcW w:w="2410" w:type="dxa"/>
            <w:noWrap/>
            <w:hideMark/>
          </w:tcPr>
          <w:p w14:paraId="0E9E011A" w14:textId="77777777" w:rsidR="000F4F5B" w:rsidRPr="00006838" w:rsidRDefault="000F4F5B" w:rsidP="00030DC2">
            <w:pPr>
              <w:rPr>
                <w:rFonts w:ascii="Arial" w:hAnsi="Arial" w:cs="Arial"/>
                <w:sz w:val="20"/>
                <w:szCs w:val="20"/>
              </w:rPr>
            </w:pPr>
            <w:r w:rsidRPr="00006838">
              <w:rPr>
                <w:rFonts w:ascii="Arial" w:hAnsi="Arial" w:cs="Arial"/>
                <w:sz w:val="20"/>
                <w:szCs w:val="20"/>
              </w:rPr>
              <w:t>Bļodas</w:t>
            </w:r>
          </w:p>
        </w:tc>
        <w:tc>
          <w:tcPr>
            <w:tcW w:w="1134" w:type="dxa"/>
            <w:noWrap/>
            <w:hideMark/>
          </w:tcPr>
          <w:p w14:paraId="5E9CFF36" w14:textId="77777777" w:rsidR="000F4F5B" w:rsidRPr="00006838" w:rsidRDefault="000F4F5B" w:rsidP="00030DC2">
            <w:pPr>
              <w:rPr>
                <w:rFonts w:ascii="Arial" w:hAnsi="Arial" w:cs="Arial"/>
                <w:sz w:val="20"/>
                <w:szCs w:val="20"/>
              </w:rPr>
            </w:pPr>
            <w:r w:rsidRPr="00006838">
              <w:rPr>
                <w:rFonts w:ascii="Arial" w:hAnsi="Arial" w:cs="Arial"/>
                <w:sz w:val="20"/>
                <w:szCs w:val="20"/>
              </w:rPr>
              <w:t>00153381</w:t>
            </w:r>
          </w:p>
        </w:tc>
        <w:tc>
          <w:tcPr>
            <w:tcW w:w="1126" w:type="dxa"/>
            <w:vAlign w:val="bottom"/>
          </w:tcPr>
          <w:p w14:paraId="47F7A05F"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1,51</w:t>
            </w:r>
          </w:p>
        </w:tc>
        <w:tc>
          <w:tcPr>
            <w:tcW w:w="731" w:type="dxa"/>
          </w:tcPr>
          <w:p w14:paraId="01D0299E"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29D9425B"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0ED35A21"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0,25</w:t>
            </w:r>
          </w:p>
        </w:tc>
        <w:tc>
          <w:tcPr>
            <w:tcW w:w="1276" w:type="dxa"/>
          </w:tcPr>
          <w:p w14:paraId="5D356FE4"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0,02</w:t>
            </w:r>
          </w:p>
        </w:tc>
      </w:tr>
      <w:tr w:rsidR="000F4F5B" w:rsidRPr="00900B1E" w14:paraId="615C14C3" w14:textId="77777777" w:rsidTr="000F4F5B">
        <w:trPr>
          <w:trHeight w:val="255"/>
        </w:trPr>
        <w:tc>
          <w:tcPr>
            <w:tcW w:w="2410" w:type="dxa"/>
            <w:noWrap/>
            <w:hideMark/>
          </w:tcPr>
          <w:p w14:paraId="68BCECA9" w14:textId="77777777" w:rsidR="000F4F5B" w:rsidRPr="00006838" w:rsidRDefault="000F4F5B" w:rsidP="00030DC2">
            <w:pPr>
              <w:rPr>
                <w:rFonts w:ascii="Arial" w:hAnsi="Arial" w:cs="Arial"/>
                <w:sz w:val="20"/>
                <w:szCs w:val="20"/>
              </w:rPr>
            </w:pPr>
            <w:r w:rsidRPr="00006838">
              <w:rPr>
                <w:rFonts w:ascii="Arial" w:hAnsi="Arial" w:cs="Arial"/>
                <w:sz w:val="20"/>
                <w:szCs w:val="20"/>
              </w:rPr>
              <w:lastRenderedPageBreak/>
              <w:t>Bļodas</w:t>
            </w:r>
          </w:p>
        </w:tc>
        <w:tc>
          <w:tcPr>
            <w:tcW w:w="1134" w:type="dxa"/>
            <w:noWrap/>
            <w:hideMark/>
          </w:tcPr>
          <w:p w14:paraId="32D00B07" w14:textId="77777777" w:rsidR="000F4F5B" w:rsidRPr="00006838" w:rsidRDefault="000F4F5B" w:rsidP="00030DC2">
            <w:pPr>
              <w:rPr>
                <w:rFonts w:ascii="Arial" w:hAnsi="Arial" w:cs="Arial"/>
                <w:sz w:val="20"/>
                <w:szCs w:val="20"/>
              </w:rPr>
            </w:pPr>
            <w:r w:rsidRPr="00006838">
              <w:rPr>
                <w:rFonts w:ascii="Arial" w:hAnsi="Arial" w:cs="Arial"/>
                <w:sz w:val="20"/>
                <w:szCs w:val="20"/>
              </w:rPr>
              <w:t>00153382</w:t>
            </w:r>
          </w:p>
        </w:tc>
        <w:tc>
          <w:tcPr>
            <w:tcW w:w="1126" w:type="dxa"/>
            <w:vAlign w:val="bottom"/>
          </w:tcPr>
          <w:p w14:paraId="7243DA24"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1,51</w:t>
            </w:r>
          </w:p>
        </w:tc>
        <w:tc>
          <w:tcPr>
            <w:tcW w:w="731" w:type="dxa"/>
          </w:tcPr>
          <w:p w14:paraId="301485AC"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1E58F539"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55C44819"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0,25</w:t>
            </w:r>
          </w:p>
        </w:tc>
        <w:tc>
          <w:tcPr>
            <w:tcW w:w="1276" w:type="dxa"/>
          </w:tcPr>
          <w:p w14:paraId="660ED05B"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0,02</w:t>
            </w:r>
          </w:p>
        </w:tc>
      </w:tr>
      <w:tr w:rsidR="000F4F5B" w:rsidRPr="00900B1E" w14:paraId="162A7BAF" w14:textId="77777777" w:rsidTr="000F4F5B">
        <w:trPr>
          <w:trHeight w:val="255"/>
        </w:trPr>
        <w:tc>
          <w:tcPr>
            <w:tcW w:w="2410" w:type="dxa"/>
            <w:noWrap/>
            <w:hideMark/>
          </w:tcPr>
          <w:p w14:paraId="249577A6" w14:textId="77777777" w:rsidR="000F4F5B" w:rsidRPr="00006838" w:rsidRDefault="000F4F5B" w:rsidP="00030DC2">
            <w:pPr>
              <w:rPr>
                <w:rFonts w:ascii="Arial" w:hAnsi="Arial" w:cs="Arial"/>
                <w:sz w:val="20"/>
                <w:szCs w:val="20"/>
              </w:rPr>
            </w:pPr>
            <w:r w:rsidRPr="00006838">
              <w:rPr>
                <w:rFonts w:ascii="Arial" w:hAnsi="Arial" w:cs="Arial"/>
                <w:sz w:val="20"/>
                <w:szCs w:val="20"/>
              </w:rPr>
              <w:t>Bļodas</w:t>
            </w:r>
          </w:p>
        </w:tc>
        <w:tc>
          <w:tcPr>
            <w:tcW w:w="1134" w:type="dxa"/>
            <w:noWrap/>
            <w:hideMark/>
          </w:tcPr>
          <w:p w14:paraId="151BE9FB" w14:textId="77777777" w:rsidR="000F4F5B" w:rsidRPr="00006838" w:rsidRDefault="000F4F5B" w:rsidP="00030DC2">
            <w:pPr>
              <w:rPr>
                <w:rFonts w:ascii="Arial" w:hAnsi="Arial" w:cs="Arial"/>
                <w:sz w:val="20"/>
                <w:szCs w:val="20"/>
              </w:rPr>
            </w:pPr>
            <w:r w:rsidRPr="00006838">
              <w:rPr>
                <w:rFonts w:ascii="Arial" w:hAnsi="Arial" w:cs="Arial"/>
                <w:sz w:val="20"/>
                <w:szCs w:val="20"/>
              </w:rPr>
              <w:t>00153383</w:t>
            </w:r>
          </w:p>
        </w:tc>
        <w:tc>
          <w:tcPr>
            <w:tcW w:w="1126" w:type="dxa"/>
            <w:vAlign w:val="bottom"/>
          </w:tcPr>
          <w:p w14:paraId="6AEC1161"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1,51</w:t>
            </w:r>
          </w:p>
        </w:tc>
        <w:tc>
          <w:tcPr>
            <w:tcW w:w="731" w:type="dxa"/>
          </w:tcPr>
          <w:p w14:paraId="7D63B636"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75523F1C"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6F4BFAFF"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0,25</w:t>
            </w:r>
          </w:p>
        </w:tc>
        <w:tc>
          <w:tcPr>
            <w:tcW w:w="1276" w:type="dxa"/>
          </w:tcPr>
          <w:p w14:paraId="50E90325"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0,02</w:t>
            </w:r>
          </w:p>
        </w:tc>
      </w:tr>
      <w:tr w:rsidR="000F4F5B" w:rsidRPr="00900B1E" w14:paraId="2A26D93C" w14:textId="77777777" w:rsidTr="000F4F5B">
        <w:trPr>
          <w:trHeight w:val="255"/>
        </w:trPr>
        <w:tc>
          <w:tcPr>
            <w:tcW w:w="2410" w:type="dxa"/>
            <w:noWrap/>
            <w:hideMark/>
          </w:tcPr>
          <w:p w14:paraId="76D7A8DC" w14:textId="77777777" w:rsidR="000F4F5B" w:rsidRPr="00006838" w:rsidRDefault="000F4F5B" w:rsidP="00030DC2">
            <w:pPr>
              <w:rPr>
                <w:rFonts w:ascii="Arial" w:hAnsi="Arial" w:cs="Arial"/>
                <w:sz w:val="20"/>
                <w:szCs w:val="20"/>
              </w:rPr>
            </w:pPr>
            <w:r w:rsidRPr="00006838">
              <w:rPr>
                <w:rFonts w:ascii="Arial" w:hAnsi="Arial" w:cs="Arial"/>
                <w:sz w:val="20"/>
                <w:szCs w:val="20"/>
              </w:rPr>
              <w:t>Bļodas</w:t>
            </w:r>
          </w:p>
        </w:tc>
        <w:tc>
          <w:tcPr>
            <w:tcW w:w="1134" w:type="dxa"/>
            <w:noWrap/>
            <w:hideMark/>
          </w:tcPr>
          <w:p w14:paraId="4A75FA48" w14:textId="77777777" w:rsidR="000F4F5B" w:rsidRPr="00006838" w:rsidRDefault="000F4F5B" w:rsidP="00030DC2">
            <w:pPr>
              <w:rPr>
                <w:rFonts w:ascii="Arial" w:hAnsi="Arial" w:cs="Arial"/>
                <w:sz w:val="20"/>
                <w:szCs w:val="20"/>
              </w:rPr>
            </w:pPr>
            <w:r w:rsidRPr="00006838">
              <w:rPr>
                <w:rFonts w:ascii="Arial" w:hAnsi="Arial" w:cs="Arial"/>
                <w:sz w:val="20"/>
                <w:szCs w:val="20"/>
              </w:rPr>
              <w:t>00153384</w:t>
            </w:r>
          </w:p>
        </w:tc>
        <w:tc>
          <w:tcPr>
            <w:tcW w:w="1126" w:type="dxa"/>
            <w:vAlign w:val="bottom"/>
          </w:tcPr>
          <w:p w14:paraId="2B0F6776"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1,51</w:t>
            </w:r>
          </w:p>
        </w:tc>
        <w:tc>
          <w:tcPr>
            <w:tcW w:w="731" w:type="dxa"/>
          </w:tcPr>
          <w:p w14:paraId="0900E267"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01FA364E"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7701FA3E"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0,25</w:t>
            </w:r>
          </w:p>
        </w:tc>
        <w:tc>
          <w:tcPr>
            <w:tcW w:w="1276" w:type="dxa"/>
          </w:tcPr>
          <w:p w14:paraId="21EA074D"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0,02</w:t>
            </w:r>
          </w:p>
        </w:tc>
      </w:tr>
      <w:tr w:rsidR="000F4F5B" w:rsidRPr="00900B1E" w14:paraId="1CD97BDA" w14:textId="77777777" w:rsidTr="000F4F5B">
        <w:trPr>
          <w:trHeight w:val="255"/>
        </w:trPr>
        <w:tc>
          <w:tcPr>
            <w:tcW w:w="2410" w:type="dxa"/>
            <w:noWrap/>
            <w:hideMark/>
          </w:tcPr>
          <w:p w14:paraId="2F68987B" w14:textId="77777777" w:rsidR="000F4F5B" w:rsidRPr="00006838" w:rsidRDefault="000F4F5B" w:rsidP="00030DC2">
            <w:pPr>
              <w:rPr>
                <w:rFonts w:ascii="Arial" w:hAnsi="Arial" w:cs="Arial"/>
                <w:sz w:val="20"/>
                <w:szCs w:val="20"/>
              </w:rPr>
            </w:pPr>
            <w:r w:rsidRPr="00006838">
              <w:rPr>
                <w:rFonts w:ascii="Arial" w:hAnsi="Arial" w:cs="Arial"/>
                <w:sz w:val="20"/>
                <w:szCs w:val="20"/>
              </w:rPr>
              <w:t>Bļodas</w:t>
            </w:r>
          </w:p>
        </w:tc>
        <w:tc>
          <w:tcPr>
            <w:tcW w:w="1134" w:type="dxa"/>
            <w:noWrap/>
            <w:hideMark/>
          </w:tcPr>
          <w:p w14:paraId="5AAE7DAD" w14:textId="77777777" w:rsidR="000F4F5B" w:rsidRPr="00006838" w:rsidRDefault="000F4F5B" w:rsidP="00030DC2">
            <w:pPr>
              <w:rPr>
                <w:rFonts w:ascii="Arial" w:hAnsi="Arial" w:cs="Arial"/>
                <w:sz w:val="20"/>
                <w:szCs w:val="20"/>
              </w:rPr>
            </w:pPr>
            <w:r w:rsidRPr="00006838">
              <w:rPr>
                <w:rFonts w:ascii="Arial" w:hAnsi="Arial" w:cs="Arial"/>
                <w:sz w:val="20"/>
                <w:szCs w:val="20"/>
              </w:rPr>
              <w:t>00153385</w:t>
            </w:r>
          </w:p>
        </w:tc>
        <w:tc>
          <w:tcPr>
            <w:tcW w:w="1126" w:type="dxa"/>
            <w:vAlign w:val="bottom"/>
          </w:tcPr>
          <w:p w14:paraId="73182B43"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1,51</w:t>
            </w:r>
          </w:p>
        </w:tc>
        <w:tc>
          <w:tcPr>
            <w:tcW w:w="731" w:type="dxa"/>
          </w:tcPr>
          <w:p w14:paraId="0140AC3E"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291C8697"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46640DF2"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0,25</w:t>
            </w:r>
          </w:p>
        </w:tc>
        <w:tc>
          <w:tcPr>
            <w:tcW w:w="1276" w:type="dxa"/>
          </w:tcPr>
          <w:p w14:paraId="0777E003"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0,02</w:t>
            </w:r>
          </w:p>
        </w:tc>
      </w:tr>
      <w:tr w:rsidR="000F4F5B" w:rsidRPr="00900B1E" w14:paraId="57E7609A" w14:textId="77777777" w:rsidTr="000F4F5B">
        <w:trPr>
          <w:trHeight w:val="255"/>
        </w:trPr>
        <w:tc>
          <w:tcPr>
            <w:tcW w:w="2410" w:type="dxa"/>
            <w:noWrap/>
            <w:hideMark/>
          </w:tcPr>
          <w:p w14:paraId="5E712CD7" w14:textId="77777777" w:rsidR="000F4F5B" w:rsidRPr="00006838" w:rsidRDefault="000F4F5B" w:rsidP="00030DC2">
            <w:pPr>
              <w:rPr>
                <w:rFonts w:ascii="Arial" w:hAnsi="Arial" w:cs="Arial"/>
                <w:sz w:val="20"/>
                <w:szCs w:val="20"/>
              </w:rPr>
            </w:pPr>
            <w:r w:rsidRPr="00006838">
              <w:rPr>
                <w:rFonts w:ascii="Arial" w:hAnsi="Arial" w:cs="Arial"/>
                <w:sz w:val="20"/>
                <w:szCs w:val="20"/>
              </w:rPr>
              <w:t>Bļodas</w:t>
            </w:r>
          </w:p>
        </w:tc>
        <w:tc>
          <w:tcPr>
            <w:tcW w:w="1134" w:type="dxa"/>
            <w:noWrap/>
            <w:hideMark/>
          </w:tcPr>
          <w:p w14:paraId="36D21B5C" w14:textId="77777777" w:rsidR="000F4F5B" w:rsidRPr="00006838" w:rsidRDefault="000F4F5B" w:rsidP="00030DC2">
            <w:pPr>
              <w:rPr>
                <w:rFonts w:ascii="Arial" w:hAnsi="Arial" w:cs="Arial"/>
                <w:sz w:val="20"/>
                <w:szCs w:val="20"/>
              </w:rPr>
            </w:pPr>
            <w:r w:rsidRPr="00006838">
              <w:rPr>
                <w:rFonts w:ascii="Arial" w:hAnsi="Arial" w:cs="Arial"/>
                <w:sz w:val="20"/>
                <w:szCs w:val="20"/>
              </w:rPr>
              <w:t>00153386</w:t>
            </w:r>
          </w:p>
        </w:tc>
        <w:tc>
          <w:tcPr>
            <w:tcW w:w="1126" w:type="dxa"/>
            <w:vAlign w:val="bottom"/>
          </w:tcPr>
          <w:p w14:paraId="35705770"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1,51</w:t>
            </w:r>
          </w:p>
        </w:tc>
        <w:tc>
          <w:tcPr>
            <w:tcW w:w="731" w:type="dxa"/>
          </w:tcPr>
          <w:p w14:paraId="31D73450"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27FEA5A0"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6F24A651"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0,25</w:t>
            </w:r>
          </w:p>
        </w:tc>
        <w:tc>
          <w:tcPr>
            <w:tcW w:w="1276" w:type="dxa"/>
          </w:tcPr>
          <w:p w14:paraId="6C0D5E4B"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0,02</w:t>
            </w:r>
          </w:p>
        </w:tc>
      </w:tr>
      <w:tr w:rsidR="000F4F5B" w:rsidRPr="00900B1E" w14:paraId="0E005240" w14:textId="77777777" w:rsidTr="000F4F5B">
        <w:trPr>
          <w:trHeight w:val="255"/>
        </w:trPr>
        <w:tc>
          <w:tcPr>
            <w:tcW w:w="2410" w:type="dxa"/>
            <w:noWrap/>
            <w:hideMark/>
          </w:tcPr>
          <w:p w14:paraId="6271C970" w14:textId="77777777" w:rsidR="000F4F5B" w:rsidRPr="00006838" w:rsidRDefault="000F4F5B" w:rsidP="00030DC2">
            <w:pPr>
              <w:rPr>
                <w:rFonts w:ascii="Arial" w:hAnsi="Arial" w:cs="Arial"/>
                <w:sz w:val="20"/>
                <w:szCs w:val="20"/>
              </w:rPr>
            </w:pPr>
            <w:r w:rsidRPr="00006838">
              <w:rPr>
                <w:rFonts w:ascii="Arial" w:hAnsi="Arial" w:cs="Arial"/>
                <w:sz w:val="20"/>
                <w:szCs w:val="20"/>
              </w:rPr>
              <w:t>Bļodas</w:t>
            </w:r>
          </w:p>
        </w:tc>
        <w:tc>
          <w:tcPr>
            <w:tcW w:w="1134" w:type="dxa"/>
            <w:noWrap/>
            <w:hideMark/>
          </w:tcPr>
          <w:p w14:paraId="4249B131" w14:textId="77777777" w:rsidR="000F4F5B" w:rsidRPr="00006838" w:rsidRDefault="000F4F5B" w:rsidP="00030DC2">
            <w:pPr>
              <w:rPr>
                <w:rFonts w:ascii="Arial" w:hAnsi="Arial" w:cs="Arial"/>
                <w:sz w:val="20"/>
                <w:szCs w:val="20"/>
              </w:rPr>
            </w:pPr>
            <w:r w:rsidRPr="00006838">
              <w:rPr>
                <w:rFonts w:ascii="Arial" w:hAnsi="Arial" w:cs="Arial"/>
                <w:sz w:val="20"/>
                <w:szCs w:val="20"/>
              </w:rPr>
              <w:t>00153387</w:t>
            </w:r>
          </w:p>
        </w:tc>
        <w:tc>
          <w:tcPr>
            <w:tcW w:w="1126" w:type="dxa"/>
            <w:vAlign w:val="bottom"/>
          </w:tcPr>
          <w:p w14:paraId="201F8709"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1,51</w:t>
            </w:r>
          </w:p>
        </w:tc>
        <w:tc>
          <w:tcPr>
            <w:tcW w:w="731" w:type="dxa"/>
          </w:tcPr>
          <w:p w14:paraId="748C1CC3"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3E386365"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1449EB97"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0,25</w:t>
            </w:r>
          </w:p>
        </w:tc>
        <w:tc>
          <w:tcPr>
            <w:tcW w:w="1276" w:type="dxa"/>
          </w:tcPr>
          <w:p w14:paraId="72DFC7C9"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0,02</w:t>
            </w:r>
          </w:p>
        </w:tc>
      </w:tr>
      <w:tr w:rsidR="000F4F5B" w:rsidRPr="00900B1E" w14:paraId="41AF17E4" w14:textId="77777777" w:rsidTr="000F4F5B">
        <w:trPr>
          <w:trHeight w:val="255"/>
        </w:trPr>
        <w:tc>
          <w:tcPr>
            <w:tcW w:w="2410" w:type="dxa"/>
            <w:noWrap/>
            <w:hideMark/>
          </w:tcPr>
          <w:p w14:paraId="3D6007D7" w14:textId="77777777" w:rsidR="000F4F5B" w:rsidRPr="00006838" w:rsidRDefault="000F4F5B" w:rsidP="00030DC2">
            <w:pPr>
              <w:rPr>
                <w:rFonts w:ascii="Arial" w:hAnsi="Arial" w:cs="Arial"/>
                <w:sz w:val="20"/>
                <w:szCs w:val="20"/>
              </w:rPr>
            </w:pPr>
            <w:r w:rsidRPr="00006838">
              <w:rPr>
                <w:rFonts w:ascii="Arial" w:hAnsi="Arial" w:cs="Arial"/>
                <w:sz w:val="20"/>
                <w:szCs w:val="20"/>
              </w:rPr>
              <w:t>Bļodas</w:t>
            </w:r>
          </w:p>
        </w:tc>
        <w:tc>
          <w:tcPr>
            <w:tcW w:w="1134" w:type="dxa"/>
            <w:noWrap/>
            <w:hideMark/>
          </w:tcPr>
          <w:p w14:paraId="28198B7D" w14:textId="77777777" w:rsidR="000F4F5B" w:rsidRPr="00006838" w:rsidRDefault="000F4F5B" w:rsidP="00030DC2">
            <w:pPr>
              <w:rPr>
                <w:rFonts w:ascii="Arial" w:hAnsi="Arial" w:cs="Arial"/>
                <w:sz w:val="20"/>
                <w:szCs w:val="20"/>
              </w:rPr>
            </w:pPr>
            <w:r w:rsidRPr="00006838">
              <w:rPr>
                <w:rFonts w:ascii="Arial" w:hAnsi="Arial" w:cs="Arial"/>
                <w:sz w:val="20"/>
                <w:szCs w:val="20"/>
              </w:rPr>
              <w:t>00153388</w:t>
            </w:r>
          </w:p>
        </w:tc>
        <w:tc>
          <w:tcPr>
            <w:tcW w:w="1126" w:type="dxa"/>
            <w:vAlign w:val="bottom"/>
          </w:tcPr>
          <w:p w14:paraId="7708FFB7"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1,51</w:t>
            </w:r>
          </w:p>
        </w:tc>
        <w:tc>
          <w:tcPr>
            <w:tcW w:w="731" w:type="dxa"/>
          </w:tcPr>
          <w:p w14:paraId="2F47105C"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544B5D15"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6A3EC94A"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0,25</w:t>
            </w:r>
          </w:p>
        </w:tc>
        <w:tc>
          <w:tcPr>
            <w:tcW w:w="1276" w:type="dxa"/>
          </w:tcPr>
          <w:p w14:paraId="05BD13D9"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0,02</w:t>
            </w:r>
          </w:p>
        </w:tc>
      </w:tr>
      <w:tr w:rsidR="000F4F5B" w:rsidRPr="00900B1E" w14:paraId="1E927C41" w14:textId="77777777" w:rsidTr="000F4F5B">
        <w:trPr>
          <w:trHeight w:val="255"/>
        </w:trPr>
        <w:tc>
          <w:tcPr>
            <w:tcW w:w="2410" w:type="dxa"/>
            <w:noWrap/>
            <w:hideMark/>
          </w:tcPr>
          <w:p w14:paraId="7534582C" w14:textId="77777777" w:rsidR="000F4F5B" w:rsidRPr="00006838" w:rsidRDefault="000F4F5B" w:rsidP="00030DC2">
            <w:pPr>
              <w:rPr>
                <w:rFonts w:ascii="Arial" w:hAnsi="Arial" w:cs="Arial"/>
                <w:sz w:val="20"/>
                <w:szCs w:val="20"/>
              </w:rPr>
            </w:pPr>
            <w:r w:rsidRPr="00006838">
              <w:rPr>
                <w:rFonts w:ascii="Arial" w:hAnsi="Arial" w:cs="Arial"/>
                <w:sz w:val="20"/>
                <w:szCs w:val="20"/>
              </w:rPr>
              <w:t>Karotes</w:t>
            </w:r>
          </w:p>
        </w:tc>
        <w:tc>
          <w:tcPr>
            <w:tcW w:w="1134" w:type="dxa"/>
            <w:noWrap/>
            <w:hideMark/>
          </w:tcPr>
          <w:p w14:paraId="742781B9" w14:textId="77777777" w:rsidR="000F4F5B" w:rsidRPr="00006838" w:rsidRDefault="000F4F5B" w:rsidP="00030DC2">
            <w:pPr>
              <w:rPr>
                <w:rFonts w:ascii="Arial" w:hAnsi="Arial" w:cs="Arial"/>
                <w:sz w:val="20"/>
                <w:szCs w:val="20"/>
              </w:rPr>
            </w:pPr>
            <w:r w:rsidRPr="00006838">
              <w:rPr>
                <w:rFonts w:ascii="Arial" w:hAnsi="Arial" w:cs="Arial"/>
                <w:sz w:val="20"/>
                <w:szCs w:val="20"/>
              </w:rPr>
              <w:t>00153389</w:t>
            </w:r>
          </w:p>
        </w:tc>
        <w:tc>
          <w:tcPr>
            <w:tcW w:w="1126" w:type="dxa"/>
            <w:vAlign w:val="bottom"/>
          </w:tcPr>
          <w:p w14:paraId="2AA88C39"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0,51</w:t>
            </w:r>
          </w:p>
        </w:tc>
        <w:tc>
          <w:tcPr>
            <w:tcW w:w="731" w:type="dxa"/>
          </w:tcPr>
          <w:p w14:paraId="1F181D7B"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7B2FC90D"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734101F6"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0,08</w:t>
            </w:r>
          </w:p>
        </w:tc>
        <w:tc>
          <w:tcPr>
            <w:tcW w:w="1276" w:type="dxa"/>
          </w:tcPr>
          <w:p w14:paraId="1FF53F84"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0,01</w:t>
            </w:r>
          </w:p>
        </w:tc>
      </w:tr>
      <w:tr w:rsidR="000F4F5B" w:rsidRPr="00900B1E" w14:paraId="7D775569" w14:textId="77777777" w:rsidTr="000F4F5B">
        <w:trPr>
          <w:trHeight w:val="255"/>
        </w:trPr>
        <w:tc>
          <w:tcPr>
            <w:tcW w:w="2410" w:type="dxa"/>
            <w:noWrap/>
            <w:hideMark/>
          </w:tcPr>
          <w:p w14:paraId="74B58028" w14:textId="77777777" w:rsidR="000F4F5B" w:rsidRPr="00006838" w:rsidRDefault="000F4F5B" w:rsidP="00030DC2">
            <w:pPr>
              <w:rPr>
                <w:rFonts w:ascii="Arial" w:hAnsi="Arial" w:cs="Arial"/>
                <w:sz w:val="20"/>
                <w:szCs w:val="20"/>
              </w:rPr>
            </w:pPr>
            <w:r w:rsidRPr="00006838">
              <w:rPr>
                <w:rFonts w:ascii="Arial" w:hAnsi="Arial" w:cs="Arial"/>
                <w:sz w:val="20"/>
                <w:szCs w:val="20"/>
              </w:rPr>
              <w:t>Karotes</w:t>
            </w:r>
          </w:p>
        </w:tc>
        <w:tc>
          <w:tcPr>
            <w:tcW w:w="1134" w:type="dxa"/>
            <w:noWrap/>
            <w:hideMark/>
          </w:tcPr>
          <w:p w14:paraId="720287B9" w14:textId="77777777" w:rsidR="000F4F5B" w:rsidRPr="00006838" w:rsidRDefault="000F4F5B" w:rsidP="00030DC2">
            <w:pPr>
              <w:rPr>
                <w:rFonts w:ascii="Arial" w:hAnsi="Arial" w:cs="Arial"/>
                <w:sz w:val="20"/>
                <w:szCs w:val="20"/>
              </w:rPr>
            </w:pPr>
            <w:r w:rsidRPr="00006838">
              <w:rPr>
                <w:rFonts w:ascii="Arial" w:hAnsi="Arial" w:cs="Arial"/>
                <w:sz w:val="20"/>
                <w:szCs w:val="20"/>
              </w:rPr>
              <w:t>00153390</w:t>
            </w:r>
          </w:p>
        </w:tc>
        <w:tc>
          <w:tcPr>
            <w:tcW w:w="1126" w:type="dxa"/>
            <w:vAlign w:val="bottom"/>
          </w:tcPr>
          <w:p w14:paraId="661DB486"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0,51</w:t>
            </w:r>
          </w:p>
        </w:tc>
        <w:tc>
          <w:tcPr>
            <w:tcW w:w="731" w:type="dxa"/>
          </w:tcPr>
          <w:p w14:paraId="1CA35D50"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423F775E"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17D3188F"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0,08</w:t>
            </w:r>
          </w:p>
        </w:tc>
        <w:tc>
          <w:tcPr>
            <w:tcW w:w="1276" w:type="dxa"/>
          </w:tcPr>
          <w:p w14:paraId="1861DD66"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0,01</w:t>
            </w:r>
          </w:p>
        </w:tc>
      </w:tr>
      <w:tr w:rsidR="000F4F5B" w:rsidRPr="00900B1E" w14:paraId="40180C68" w14:textId="77777777" w:rsidTr="000F4F5B">
        <w:trPr>
          <w:trHeight w:val="255"/>
        </w:trPr>
        <w:tc>
          <w:tcPr>
            <w:tcW w:w="2410" w:type="dxa"/>
            <w:noWrap/>
            <w:hideMark/>
          </w:tcPr>
          <w:p w14:paraId="6614A8A9" w14:textId="77777777" w:rsidR="000F4F5B" w:rsidRPr="00006838" w:rsidRDefault="000F4F5B" w:rsidP="00030DC2">
            <w:pPr>
              <w:rPr>
                <w:rFonts w:ascii="Arial" w:hAnsi="Arial" w:cs="Arial"/>
                <w:sz w:val="20"/>
                <w:szCs w:val="20"/>
              </w:rPr>
            </w:pPr>
            <w:r w:rsidRPr="00006838">
              <w:rPr>
                <w:rFonts w:ascii="Arial" w:hAnsi="Arial" w:cs="Arial"/>
                <w:sz w:val="20"/>
                <w:szCs w:val="20"/>
              </w:rPr>
              <w:t>Karotes</w:t>
            </w:r>
          </w:p>
        </w:tc>
        <w:tc>
          <w:tcPr>
            <w:tcW w:w="1134" w:type="dxa"/>
            <w:noWrap/>
            <w:hideMark/>
          </w:tcPr>
          <w:p w14:paraId="41973DA0" w14:textId="77777777" w:rsidR="000F4F5B" w:rsidRPr="00006838" w:rsidRDefault="000F4F5B" w:rsidP="00030DC2">
            <w:pPr>
              <w:rPr>
                <w:rFonts w:ascii="Arial" w:hAnsi="Arial" w:cs="Arial"/>
                <w:sz w:val="20"/>
                <w:szCs w:val="20"/>
              </w:rPr>
            </w:pPr>
            <w:r w:rsidRPr="00006838">
              <w:rPr>
                <w:rFonts w:ascii="Arial" w:hAnsi="Arial" w:cs="Arial"/>
                <w:sz w:val="20"/>
                <w:szCs w:val="20"/>
              </w:rPr>
              <w:t>00153391</w:t>
            </w:r>
          </w:p>
        </w:tc>
        <w:tc>
          <w:tcPr>
            <w:tcW w:w="1126" w:type="dxa"/>
            <w:vAlign w:val="bottom"/>
          </w:tcPr>
          <w:p w14:paraId="622401FC"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0,51</w:t>
            </w:r>
          </w:p>
        </w:tc>
        <w:tc>
          <w:tcPr>
            <w:tcW w:w="731" w:type="dxa"/>
          </w:tcPr>
          <w:p w14:paraId="1A6CF8BD"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618F3C7B"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4F102202"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0,08</w:t>
            </w:r>
          </w:p>
        </w:tc>
        <w:tc>
          <w:tcPr>
            <w:tcW w:w="1276" w:type="dxa"/>
          </w:tcPr>
          <w:p w14:paraId="38F59313"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0,01</w:t>
            </w:r>
          </w:p>
        </w:tc>
      </w:tr>
      <w:tr w:rsidR="000F4F5B" w:rsidRPr="00900B1E" w14:paraId="4E0E29B3" w14:textId="77777777" w:rsidTr="000F4F5B">
        <w:trPr>
          <w:trHeight w:val="255"/>
        </w:trPr>
        <w:tc>
          <w:tcPr>
            <w:tcW w:w="2410" w:type="dxa"/>
            <w:noWrap/>
            <w:hideMark/>
          </w:tcPr>
          <w:p w14:paraId="75A0B6B6" w14:textId="77777777" w:rsidR="000F4F5B" w:rsidRPr="00006838" w:rsidRDefault="000F4F5B" w:rsidP="00030DC2">
            <w:pPr>
              <w:rPr>
                <w:rFonts w:ascii="Arial" w:hAnsi="Arial" w:cs="Arial"/>
                <w:sz w:val="20"/>
                <w:szCs w:val="20"/>
              </w:rPr>
            </w:pPr>
            <w:r w:rsidRPr="00006838">
              <w:rPr>
                <w:rFonts w:ascii="Arial" w:hAnsi="Arial" w:cs="Arial"/>
                <w:sz w:val="20"/>
                <w:szCs w:val="20"/>
              </w:rPr>
              <w:t>Karotes</w:t>
            </w:r>
          </w:p>
        </w:tc>
        <w:tc>
          <w:tcPr>
            <w:tcW w:w="1134" w:type="dxa"/>
            <w:noWrap/>
            <w:hideMark/>
          </w:tcPr>
          <w:p w14:paraId="318E6884" w14:textId="77777777" w:rsidR="000F4F5B" w:rsidRPr="00006838" w:rsidRDefault="000F4F5B" w:rsidP="00030DC2">
            <w:pPr>
              <w:rPr>
                <w:rFonts w:ascii="Arial" w:hAnsi="Arial" w:cs="Arial"/>
                <w:sz w:val="20"/>
                <w:szCs w:val="20"/>
              </w:rPr>
            </w:pPr>
            <w:r w:rsidRPr="00006838">
              <w:rPr>
                <w:rFonts w:ascii="Arial" w:hAnsi="Arial" w:cs="Arial"/>
                <w:sz w:val="20"/>
                <w:szCs w:val="20"/>
              </w:rPr>
              <w:t>00153392</w:t>
            </w:r>
          </w:p>
        </w:tc>
        <w:tc>
          <w:tcPr>
            <w:tcW w:w="1126" w:type="dxa"/>
            <w:vAlign w:val="bottom"/>
          </w:tcPr>
          <w:p w14:paraId="3F4C684B"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0,51</w:t>
            </w:r>
          </w:p>
        </w:tc>
        <w:tc>
          <w:tcPr>
            <w:tcW w:w="731" w:type="dxa"/>
          </w:tcPr>
          <w:p w14:paraId="7149E500"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3AE33673"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39ACA096"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0,08</w:t>
            </w:r>
          </w:p>
        </w:tc>
        <w:tc>
          <w:tcPr>
            <w:tcW w:w="1276" w:type="dxa"/>
          </w:tcPr>
          <w:p w14:paraId="2E9966EC"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0,01</w:t>
            </w:r>
          </w:p>
        </w:tc>
      </w:tr>
      <w:tr w:rsidR="000F4F5B" w:rsidRPr="00900B1E" w14:paraId="2921F149" w14:textId="77777777" w:rsidTr="000F4F5B">
        <w:trPr>
          <w:trHeight w:val="255"/>
        </w:trPr>
        <w:tc>
          <w:tcPr>
            <w:tcW w:w="2410" w:type="dxa"/>
            <w:noWrap/>
            <w:hideMark/>
          </w:tcPr>
          <w:p w14:paraId="10629A30" w14:textId="77777777" w:rsidR="000F4F5B" w:rsidRPr="00006838" w:rsidRDefault="000F4F5B" w:rsidP="00030DC2">
            <w:pPr>
              <w:rPr>
                <w:rFonts w:ascii="Arial" w:hAnsi="Arial" w:cs="Arial"/>
                <w:sz w:val="20"/>
                <w:szCs w:val="20"/>
              </w:rPr>
            </w:pPr>
            <w:r w:rsidRPr="00006838">
              <w:rPr>
                <w:rFonts w:ascii="Arial" w:hAnsi="Arial" w:cs="Arial"/>
                <w:sz w:val="20"/>
                <w:szCs w:val="20"/>
              </w:rPr>
              <w:t>Karotes</w:t>
            </w:r>
          </w:p>
        </w:tc>
        <w:tc>
          <w:tcPr>
            <w:tcW w:w="1134" w:type="dxa"/>
            <w:noWrap/>
            <w:hideMark/>
          </w:tcPr>
          <w:p w14:paraId="31C1D4F7" w14:textId="77777777" w:rsidR="000F4F5B" w:rsidRPr="00006838" w:rsidRDefault="000F4F5B" w:rsidP="00030DC2">
            <w:pPr>
              <w:rPr>
                <w:rFonts w:ascii="Arial" w:hAnsi="Arial" w:cs="Arial"/>
                <w:sz w:val="20"/>
                <w:szCs w:val="20"/>
              </w:rPr>
            </w:pPr>
            <w:r w:rsidRPr="00006838">
              <w:rPr>
                <w:rFonts w:ascii="Arial" w:hAnsi="Arial" w:cs="Arial"/>
                <w:sz w:val="20"/>
                <w:szCs w:val="20"/>
              </w:rPr>
              <w:t>00153393</w:t>
            </w:r>
          </w:p>
        </w:tc>
        <w:tc>
          <w:tcPr>
            <w:tcW w:w="1126" w:type="dxa"/>
            <w:vAlign w:val="bottom"/>
          </w:tcPr>
          <w:p w14:paraId="7413E40A"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0,51</w:t>
            </w:r>
          </w:p>
        </w:tc>
        <w:tc>
          <w:tcPr>
            <w:tcW w:w="731" w:type="dxa"/>
          </w:tcPr>
          <w:p w14:paraId="3A204B72"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03FB18FA"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52F9EA03"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0,08</w:t>
            </w:r>
          </w:p>
        </w:tc>
        <w:tc>
          <w:tcPr>
            <w:tcW w:w="1276" w:type="dxa"/>
          </w:tcPr>
          <w:p w14:paraId="589361F6"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0,01</w:t>
            </w:r>
          </w:p>
        </w:tc>
      </w:tr>
      <w:tr w:rsidR="000F4F5B" w:rsidRPr="00900B1E" w14:paraId="7BFE7987" w14:textId="77777777" w:rsidTr="000F4F5B">
        <w:trPr>
          <w:trHeight w:val="255"/>
        </w:trPr>
        <w:tc>
          <w:tcPr>
            <w:tcW w:w="2410" w:type="dxa"/>
            <w:noWrap/>
            <w:hideMark/>
          </w:tcPr>
          <w:p w14:paraId="16324BF9" w14:textId="77777777" w:rsidR="000F4F5B" w:rsidRPr="00006838" w:rsidRDefault="000F4F5B" w:rsidP="00030DC2">
            <w:pPr>
              <w:rPr>
                <w:rFonts w:ascii="Arial" w:hAnsi="Arial" w:cs="Arial"/>
                <w:sz w:val="20"/>
                <w:szCs w:val="20"/>
              </w:rPr>
            </w:pPr>
            <w:r w:rsidRPr="00006838">
              <w:rPr>
                <w:rFonts w:ascii="Arial" w:hAnsi="Arial" w:cs="Arial"/>
                <w:sz w:val="20"/>
                <w:szCs w:val="20"/>
              </w:rPr>
              <w:t>Karotes</w:t>
            </w:r>
          </w:p>
        </w:tc>
        <w:tc>
          <w:tcPr>
            <w:tcW w:w="1134" w:type="dxa"/>
            <w:noWrap/>
            <w:hideMark/>
          </w:tcPr>
          <w:p w14:paraId="229949C1" w14:textId="77777777" w:rsidR="000F4F5B" w:rsidRPr="00006838" w:rsidRDefault="000F4F5B" w:rsidP="00030DC2">
            <w:pPr>
              <w:rPr>
                <w:rFonts w:ascii="Arial" w:hAnsi="Arial" w:cs="Arial"/>
                <w:sz w:val="20"/>
                <w:szCs w:val="20"/>
              </w:rPr>
            </w:pPr>
            <w:r w:rsidRPr="00006838">
              <w:rPr>
                <w:rFonts w:ascii="Arial" w:hAnsi="Arial" w:cs="Arial"/>
                <w:sz w:val="20"/>
                <w:szCs w:val="20"/>
              </w:rPr>
              <w:t>00153394</w:t>
            </w:r>
          </w:p>
        </w:tc>
        <w:tc>
          <w:tcPr>
            <w:tcW w:w="1126" w:type="dxa"/>
            <w:vAlign w:val="bottom"/>
          </w:tcPr>
          <w:p w14:paraId="6DAF30BA"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0,51</w:t>
            </w:r>
          </w:p>
        </w:tc>
        <w:tc>
          <w:tcPr>
            <w:tcW w:w="731" w:type="dxa"/>
          </w:tcPr>
          <w:p w14:paraId="74ED3193"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4A93C4B8"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21EEAB79"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0,08</w:t>
            </w:r>
          </w:p>
        </w:tc>
        <w:tc>
          <w:tcPr>
            <w:tcW w:w="1276" w:type="dxa"/>
          </w:tcPr>
          <w:p w14:paraId="5C35189F"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0,01</w:t>
            </w:r>
          </w:p>
        </w:tc>
      </w:tr>
      <w:tr w:rsidR="000F4F5B" w:rsidRPr="00900B1E" w14:paraId="2039A368" w14:textId="77777777" w:rsidTr="000F4F5B">
        <w:trPr>
          <w:trHeight w:val="255"/>
        </w:trPr>
        <w:tc>
          <w:tcPr>
            <w:tcW w:w="2410" w:type="dxa"/>
            <w:noWrap/>
            <w:hideMark/>
          </w:tcPr>
          <w:p w14:paraId="6C893437" w14:textId="77777777" w:rsidR="000F4F5B" w:rsidRPr="00006838" w:rsidRDefault="000F4F5B" w:rsidP="00030DC2">
            <w:pPr>
              <w:rPr>
                <w:rFonts w:ascii="Arial" w:hAnsi="Arial" w:cs="Arial"/>
                <w:sz w:val="20"/>
                <w:szCs w:val="20"/>
              </w:rPr>
            </w:pPr>
            <w:r w:rsidRPr="00006838">
              <w:rPr>
                <w:rFonts w:ascii="Arial" w:hAnsi="Arial" w:cs="Arial"/>
                <w:sz w:val="20"/>
                <w:szCs w:val="20"/>
              </w:rPr>
              <w:t>Dakšiņas</w:t>
            </w:r>
          </w:p>
        </w:tc>
        <w:tc>
          <w:tcPr>
            <w:tcW w:w="1134" w:type="dxa"/>
            <w:noWrap/>
            <w:hideMark/>
          </w:tcPr>
          <w:p w14:paraId="66A50BB4" w14:textId="77777777" w:rsidR="000F4F5B" w:rsidRPr="00006838" w:rsidRDefault="000F4F5B" w:rsidP="00030DC2">
            <w:pPr>
              <w:rPr>
                <w:rFonts w:ascii="Arial" w:hAnsi="Arial" w:cs="Arial"/>
                <w:sz w:val="20"/>
                <w:szCs w:val="20"/>
              </w:rPr>
            </w:pPr>
            <w:r w:rsidRPr="00006838">
              <w:rPr>
                <w:rFonts w:ascii="Arial" w:hAnsi="Arial" w:cs="Arial"/>
                <w:sz w:val="20"/>
                <w:szCs w:val="20"/>
              </w:rPr>
              <w:t>00153395</w:t>
            </w:r>
          </w:p>
        </w:tc>
        <w:tc>
          <w:tcPr>
            <w:tcW w:w="1126" w:type="dxa"/>
            <w:vAlign w:val="bottom"/>
          </w:tcPr>
          <w:p w14:paraId="64BEDD9E"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0,43</w:t>
            </w:r>
          </w:p>
        </w:tc>
        <w:tc>
          <w:tcPr>
            <w:tcW w:w="731" w:type="dxa"/>
          </w:tcPr>
          <w:p w14:paraId="0948DF74"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4BB10B94"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62160D92"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0,07</w:t>
            </w:r>
          </w:p>
        </w:tc>
        <w:tc>
          <w:tcPr>
            <w:tcW w:w="1276" w:type="dxa"/>
          </w:tcPr>
          <w:p w14:paraId="03138DF5"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0,01</w:t>
            </w:r>
          </w:p>
        </w:tc>
      </w:tr>
      <w:tr w:rsidR="000F4F5B" w:rsidRPr="00900B1E" w14:paraId="2FBB649E" w14:textId="77777777" w:rsidTr="000F4F5B">
        <w:trPr>
          <w:trHeight w:val="255"/>
        </w:trPr>
        <w:tc>
          <w:tcPr>
            <w:tcW w:w="2410" w:type="dxa"/>
            <w:noWrap/>
            <w:hideMark/>
          </w:tcPr>
          <w:p w14:paraId="5E3E977C" w14:textId="77777777" w:rsidR="000F4F5B" w:rsidRPr="00006838" w:rsidRDefault="000F4F5B" w:rsidP="00030DC2">
            <w:pPr>
              <w:rPr>
                <w:rFonts w:ascii="Arial" w:hAnsi="Arial" w:cs="Arial"/>
                <w:sz w:val="20"/>
                <w:szCs w:val="20"/>
              </w:rPr>
            </w:pPr>
            <w:r w:rsidRPr="00006838">
              <w:rPr>
                <w:rFonts w:ascii="Arial" w:hAnsi="Arial" w:cs="Arial"/>
                <w:sz w:val="20"/>
                <w:szCs w:val="20"/>
              </w:rPr>
              <w:t>Dakšiņas</w:t>
            </w:r>
          </w:p>
        </w:tc>
        <w:tc>
          <w:tcPr>
            <w:tcW w:w="1134" w:type="dxa"/>
            <w:noWrap/>
            <w:hideMark/>
          </w:tcPr>
          <w:p w14:paraId="22466490" w14:textId="77777777" w:rsidR="000F4F5B" w:rsidRPr="00006838" w:rsidRDefault="000F4F5B" w:rsidP="00030DC2">
            <w:pPr>
              <w:rPr>
                <w:rFonts w:ascii="Arial" w:hAnsi="Arial" w:cs="Arial"/>
                <w:sz w:val="20"/>
                <w:szCs w:val="20"/>
              </w:rPr>
            </w:pPr>
            <w:r w:rsidRPr="00006838">
              <w:rPr>
                <w:rFonts w:ascii="Arial" w:hAnsi="Arial" w:cs="Arial"/>
                <w:sz w:val="20"/>
                <w:szCs w:val="20"/>
              </w:rPr>
              <w:t>00153396</w:t>
            </w:r>
          </w:p>
        </w:tc>
        <w:tc>
          <w:tcPr>
            <w:tcW w:w="1126" w:type="dxa"/>
            <w:vAlign w:val="bottom"/>
          </w:tcPr>
          <w:p w14:paraId="018CAD1A"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0,43</w:t>
            </w:r>
          </w:p>
        </w:tc>
        <w:tc>
          <w:tcPr>
            <w:tcW w:w="731" w:type="dxa"/>
          </w:tcPr>
          <w:p w14:paraId="0CD9682F"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0B7E8D39"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10FC80E4"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0,07</w:t>
            </w:r>
          </w:p>
        </w:tc>
        <w:tc>
          <w:tcPr>
            <w:tcW w:w="1276" w:type="dxa"/>
          </w:tcPr>
          <w:p w14:paraId="41E95700"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0,01</w:t>
            </w:r>
          </w:p>
        </w:tc>
      </w:tr>
      <w:tr w:rsidR="000F4F5B" w:rsidRPr="00900B1E" w14:paraId="103B3DE1" w14:textId="77777777" w:rsidTr="000F4F5B">
        <w:trPr>
          <w:trHeight w:val="255"/>
        </w:trPr>
        <w:tc>
          <w:tcPr>
            <w:tcW w:w="2410" w:type="dxa"/>
            <w:noWrap/>
            <w:hideMark/>
          </w:tcPr>
          <w:p w14:paraId="430FD9D0" w14:textId="77777777" w:rsidR="000F4F5B" w:rsidRPr="00006838" w:rsidRDefault="000F4F5B" w:rsidP="00030DC2">
            <w:pPr>
              <w:rPr>
                <w:rFonts w:ascii="Arial" w:hAnsi="Arial" w:cs="Arial"/>
                <w:sz w:val="20"/>
                <w:szCs w:val="20"/>
              </w:rPr>
            </w:pPr>
            <w:r w:rsidRPr="00006838">
              <w:rPr>
                <w:rFonts w:ascii="Arial" w:hAnsi="Arial" w:cs="Arial"/>
                <w:sz w:val="20"/>
                <w:szCs w:val="20"/>
              </w:rPr>
              <w:t>Dakšiņas</w:t>
            </w:r>
          </w:p>
        </w:tc>
        <w:tc>
          <w:tcPr>
            <w:tcW w:w="1134" w:type="dxa"/>
            <w:noWrap/>
            <w:hideMark/>
          </w:tcPr>
          <w:p w14:paraId="5223E74A" w14:textId="77777777" w:rsidR="000F4F5B" w:rsidRPr="00006838" w:rsidRDefault="000F4F5B" w:rsidP="00030DC2">
            <w:pPr>
              <w:rPr>
                <w:rFonts w:ascii="Arial" w:hAnsi="Arial" w:cs="Arial"/>
                <w:sz w:val="20"/>
                <w:szCs w:val="20"/>
              </w:rPr>
            </w:pPr>
            <w:r w:rsidRPr="00006838">
              <w:rPr>
                <w:rFonts w:ascii="Arial" w:hAnsi="Arial" w:cs="Arial"/>
                <w:sz w:val="20"/>
                <w:szCs w:val="20"/>
              </w:rPr>
              <w:t>00153397</w:t>
            </w:r>
          </w:p>
        </w:tc>
        <w:tc>
          <w:tcPr>
            <w:tcW w:w="1126" w:type="dxa"/>
            <w:vAlign w:val="bottom"/>
          </w:tcPr>
          <w:p w14:paraId="466CDCD8"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0,43</w:t>
            </w:r>
          </w:p>
        </w:tc>
        <w:tc>
          <w:tcPr>
            <w:tcW w:w="731" w:type="dxa"/>
          </w:tcPr>
          <w:p w14:paraId="596137F0"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01ABDA7E"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38E9C141"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0,07</w:t>
            </w:r>
          </w:p>
        </w:tc>
        <w:tc>
          <w:tcPr>
            <w:tcW w:w="1276" w:type="dxa"/>
          </w:tcPr>
          <w:p w14:paraId="7AA7BE44"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0,01</w:t>
            </w:r>
          </w:p>
        </w:tc>
      </w:tr>
      <w:tr w:rsidR="000F4F5B" w:rsidRPr="00900B1E" w14:paraId="2203879B" w14:textId="77777777" w:rsidTr="000F4F5B">
        <w:trPr>
          <w:trHeight w:val="255"/>
        </w:trPr>
        <w:tc>
          <w:tcPr>
            <w:tcW w:w="2410" w:type="dxa"/>
            <w:noWrap/>
            <w:hideMark/>
          </w:tcPr>
          <w:p w14:paraId="4BC187ED" w14:textId="77777777" w:rsidR="000F4F5B" w:rsidRPr="00006838" w:rsidRDefault="000F4F5B" w:rsidP="00030DC2">
            <w:pPr>
              <w:rPr>
                <w:rFonts w:ascii="Arial" w:hAnsi="Arial" w:cs="Arial"/>
                <w:sz w:val="20"/>
                <w:szCs w:val="20"/>
              </w:rPr>
            </w:pPr>
            <w:r w:rsidRPr="00006838">
              <w:rPr>
                <w:rFonts w:ascii="Arial" w:hAnsi="Arial" w:cs="Arial"/>
                <w:sz w:val="20"/>
                <w:szCs w:val="20"/>
              </w:rPr>
              <w:t>Dakšiņas</w:t>
            </w:r>
          </w:p>
        </w:tc>
        <w:tc>
          <w:tcPr>
            <w:tcW w:w="1134" w:type="dxa"/>
            <w:noWrap/>
            <w:hideMark/>
          </w:tcPr>
          <w:p w14:paraId="5A8868DC" w14:textId="77777777" w:rsidR="000F4F5B" w:rsidRPr="00006838" w:rsidRDefault="000F4F5B" w:rsidP="00030DC2">
            <w:pPr>
              <w:rPr>
                <w:rFonts w:ascii="Arial" w:hAnsi="Arial" w:cs="Arial"/>
                <w:sz w:val="20"/>
                <w:szCs w:val="20"/>
              </w:rPr>
            </w:pPr>
            <w:r w:rsidRPr="00006838">
              <w:rPr>
                <w:rFonts w:ascii="Arial" w:hAnsi="Arial" w:cs="Arial"/>
                <w:sz w:val="20"/>
                <w:szCs w:val="20"/>
              </w:rPr>
              <w:t>00153398</w:t>
            </w:r>
          </w:p>
        </w:tc>
        <w:tc>
          <w:tcPr>
            <w:tcW w:w="1126" w:type="dxa"/>
            <w:vAlign w:val="bottom"/>
          </w:tcPr>
          <w:p w14:paraId="3E2BB0FD"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0,43</w:t>
            </w:r>
          </w:p>
        </w:tc>
        <w:tc>
          <w:tcPr>
            <w:tcW w:w="731" w:type="dxa"/>
          </w:tcPr>
          <w:p w14:paraId="2D31B76C"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67567815"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7B49B343"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0,07</w:t>
            </w:r>
          </w:p>
        </w:tc>
        <w:tc>
          <w:tcPr>
            <w:tcW w:w="1276" w:type="dxa"/>
          </w:tcPr>
          <w:p w14:paraId="556F1849"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0,01</w:t>
            </w:r>
          </w:p>
        </w:tc>
      </w:tr>
      <w:tr w:rsidR="000F4F5B" w:rsidRPr="00900B1E" w14:paraId="3006790A" w14:textId="77777777" w:rsidTr="000F4F5B">
        <w:trPr>
          <w:trHeight w:val="255"/>
        </w:trPr>
        <w:tc>
          <w:tcPr>
            <w:tcW w:w="2410" w:type="dxa"/>
            <w:noWrap/>
            <w:hideMark/>
          </w:tcPr>
          <w:p w14:paraId="7C760C0A" w14:textId="77777777" w:rsidR="000F4F5B" w:rsidRPr="00006838" w:rsidRDefault="000F4F5B" w:rsidP="00030DC2">
            <w:pPr>
              <w:rPr>
                <w:rFonts w:ascii="Arial" w:hAnsi="Arial" w:cs="Arial"/>
                <w:sz w:val="20"/>
                <w:szCs w:val="20"/>
              </w:rPr>
            </w:pPr>
            <w:r w:rsidRPr="00006838">
              <w:rPr>
                <w:rFonts w:ascii="Arial" w:hAnsi="Arial" w:cs="Arial"/>
                <w:sz w:val="20"/>
                <w:szCs w:val="20"/>
              </w:rPr>
              <w:t>Dakšiņas</w:t>
            </w:r>
          </w:p>
        </w:tc>
        <w:tc>
          <w:tcPr>
            <w:tcW w:w="1134" w:type="dxa"/>
            <w:noWrap/>
            <w:hideMark/>
          </w:tcPr>
          <w:p w14:paraId="57B8C774" w14:textId="77777777" w:rsidR="000F4F5B" w:rsidRPr="00006838" w:rsidRDefault="000F4F5B" w:rsidP="00030DC2">
            <w:pPr>
              <w:rPr>
                <w:rFonts w:ascii="Arial" w:hAnsi="Arial" w:cs="Arial"/>
                <w:sz w:val="20"/>
                <w:szCs w:val="20"/>
              </w:rPr>
            </w:pPr>
            <w:r w:rsidRPr="00006838">
              <w:rPr>
                <w:rFonts w:ascii="Arial" w:hAnsi="Arial" w:cs="Arial"/>
                <w:sz w:val="20"/>
                <w:szCs w:val="20"/>
              </w:rPr>
              <w:t>00153399</w:t>
            </w:r>
          </w:p>
        </w:tc>
        <w:tc>
          <w:tcPr>
            <w:tcW w:w="1126" w:type="dxa"/>
            <w:vAlign w:val="bottom"/>
          </w:tcPr>
          <w:p w14:paraId="66C895AA"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0,43</w:t>
            </w:r>
          </w:p>
        </w:tc>
        <w:tc>
          <w:tcPr>
            <w:tcW w:w="731" w:type="dxa"/>
          </w:tcPr>
          <w:p w14:paraId="38228382"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w:t>
            </w:r>
          </w:p>
        </w:tc>
        <w:tc>
          <w:tcPr>
            <w:tcW w:w="1120" w:type="dxa"/>
          </w:tcPr>
          <w:p w14:paraId="1F1BE985"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11</w:t>
            </w:r>
          </w:p>
        </w:tc>
        <w:tc>
          <w:tcPr>
            <w:tcW w:w="992" w:type="dxa"/>
          </w:tcPr>
          <w:p w14:paraId="0CDA5E40"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0,07</w:t>
            </w:r>
          </w:p>
        </w:tc>
        <w:tc>
          <w:tcPr>
            <w:tcW w:w="1276" w:type="dxa"/>
          </w:tcPr>
          <w:p w14:paraId="305E62F1"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t>0,01</w:t>
            </w:r>
          </w:p>
        </w:tc>
      </w:tr>
      <w:tr w:rsidR="000F4F5B" w:rsidRPr="00900B1E" w14:paraId="66ACD805" w14:textId="77777777" w:rsidTr="000F4F5B">
        <w:trPr>
          <w:trHeight w:val="255"/>
        </w:trPr>
        <w:tc>
          <w:tcPr>
            <w:tcW w:w="2410" w:type="dxa"/>
            <w:noWrap/>
          </w:tcPr>
          <w:p w14:paraId="035E4509" w14:textId="77777777" w:rsidR="000F4F5B" w:rsidRPr="00006838" w:rsidRDefault="000F4F5B" w:rsidP="00030DC2">
            <w:pPr>
              <w:jc w:val="right"/>
              <w:rPr>
                <w:rFonts w:ascii="Arial" w:hAnsi="Arial" w:cs="Arial"/>
                <w:sz w:val="20"/>
                <w:szCs w:val="20"/>
              </w:rPr>
            </w:pPr>
            <w:r w:rsidRPr="00006838">
              <w:rPr>
                <w:rFonts w:ascii="Arial" w:hAnsi="Arial" w:cs="Arial"/>
                <w:sz w:val="20"/>
                <w:szCs w:val="20"/>
              </w:rPr>
              <w:t>Kopā:</w:t>
            </w:r>
          </w:p>
        </w:tc>
        <w:tc>
          <w:tcPr>
            <w:tcW w:w="1134" w:type="dxa"/>
            <w:noWrap/>
          </w:tcPr>
          <w:p w14:paraId="528B19EC" w14:textId="77777777" w:rsidR="000F4F5B" w:rsidRPr="00006838" w:rsidRDefault="000F4F5B" w:rsidP="00030DC2">
            <w:pPr>
              <w:rPr>
                <w:rFonts w:ascii="Arial" w:hAnsi="Arial" w:cs="Arial"/>
                <w:sz w:val="20"/>
                <w:szCs w:val="20"/>
              </w:rPr>
            </w:pPr>
          </w:p>
        </w:tc>
        <w:tc>
          <w:tcPr>
            <w:tcW w:w="1126" w:type="dxa"/>
            <w:vAlign w:val="bottom"/>
          </w:tcPr>
          <w:p w14:paraId="3D6E60A8" w14:textId="77777777" w:rsidR="000F4F5B" w:rsidRPr="00006838" w:rsidRDefault="000F4F5B" w:rsidP="00030DC2">
            <w:pPr>
              <w:jc w:val="right"/>
              <w:rPr>
                <w:rFonts w:ascii="Arial" w:hAnsi="Arial" w:cs="Arial"/>
                <w:b/>
                <w:sz w:val="20"/>
                <w:szCs w:val="20"/>
              </w:rPr>
            </w:pPr>
            <w:r w:rsidRPr="00006838">
              <w:rPr>
                <w:rFonts w:ascii="Arial" w:hAnsi="Arial" w:cs="Arial"/>
                <w:b/>
                <w:sz w:val="20"/>
                <w:szCs w:val="20"/>
              </w:rPr>
              <w:fldChar w:fldCharType="begin"/>
            </w:r>
            <w:r w:rsidRPr="00006838">
              <w:rPr>
                <w:rFonts w:ascii="Arial" w:hAnsi="Arial" w:cs="Arial"/>
                <w:b/>
                <w:sz w:val="20"/>
                <w:szCs w:val="20"/>
              </w:rPr>
              <w:instrText xml:space="preserve"> =SUM(ABOVE) </w:instrText>
            </w:r>
            <w:r w:rsidRPr="00006838">
              <w:rPr>
                <w:rFonts w:ascii="Arial" w:hAnsi="Arial" w:cs="Arial"/>
                <w:b/>
                <w:sz w:val="20"/>
                <w:szCs w:val="20"/>
              </w:rPr>
              <w:fldChar w:fldCharType="separate"/>
            </w:r>
            <w:r w:rsidRPr="00006838">
              <w:rPr>
                <w:rFonts w:ascii="Arial" w:hAnsi="Arial" w:cs="Arial"/>
                <w:b/>
                <w:noProof/>
                <w:sz w:val="20"/>
                <w:szCs w:val="20"/>
              </w:rPr>
              <w:t>1812,56</w:t>
            </w:r>
            <w:r w:rsidRPr="00006838">
              <w:rPr>
                <w:rFonts w:ascii="Arial" w:hAnsi="Arial" w:cs="Arial"/>
                <w:b/>
                <w:sz w:val="20"/>
                <w:szCs w:val="20"/>
              </w:rPr>
              <w:fldChar w:fldCharType="end"/>
            </w:r>
          </w:p>
        </w:tc>
        <w:tc>
          <w:tcPr>
            <w:tcW w:w="731" w:type="dxa"/>
          </w:tcPr>
          <w:p w14:paraId="4E7ED26A" w14:textId="77777777" w:rsidR="000F4F5B" w:rsidRPr="00006838" w:rsidRDefault="000F4F5B" w:rsidP="00030DC2">
            <w:pPr>
              <w:jc w:val="center"/>
              <w:rPr>
                <w:rFonts w:ascii="Arial" w:hAnsi="Arial" w:cs="Arial"/>
                <w:sz w:val="20"/>
                <w:szCs w:val="20"/>
              </w:rPr>
            </w:pPr>
          </w:p>
        </w:tc>
        <w:tc>
          <w:tcPr>
            <w:tcW w:w="1120" w:type="dxa"/>
          </w:tcPr>
          <w:p w14:paraId="725B0DFD" w14:textId="77777777" w:rsidR="000F4F5B" w:rsidRPr="00006838" w:rsidRDefault="000F4F5B" w:rsidP="00030DC2">
            <w:pPr>
              <w:jc w:val="center"/>
              <w:rPr>
                <w:rFonts w:ascii="Arial" w:hAnsi="Arial" w:cs="Arial"/>
                <w:sz w:val="20"/>
                <w:szCs w:val="20"/>
              </w:rPr>
            </w:pPr>
          </w:p>
        </w:tc>
        <w:tc>
          <w:tcPr>
            <w:tcW w:w="992" w:type="dxa"/>
          </w:tcPr>
          <w:p w14:paraId="2A3488D0"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fldChar w:fldCharType="begin"/>
            </w:r>
            <w:r w:rsidRPr="00006838">
              <w:rPr>
                <w:rFonts w:ascii="Arial" w:hAnsi="Arial" w:cs="Arial"/>
                <w:sz w:val="20"/>
                <w:szCs w:val="20"/>
              </w:rPr>
              <w:instrText xml:space="preserve"> =SUM(ABOVE) </w:instrText>
            </w:r>
            <w:r w:rsidRPr="00006838">
              <w:rPr>
                <w:rFonts w:ascii="Arial" w:hAnsi="Arial" w:cs="Arial"/>
                <w:sz w:val="20"/>
                <w:szCs w:val="20"/>
              </w:rPr>
              <w:fldChar w:fldCharType="separate"/>
            </w:r>
            <w:r w:rsidRPr="00006838">
              <w:rPr>
                <w:rFonts w:ascii="Arial" w:hAnsi="Arial" w:cs="Arial"/>
                <w:noProof/>
                <w:sz w:val="20"/>
                <w:szCs w:val="20"/>
              </w:rPr>
              <w:t>301,85</w:t>
            </w:r>
            <w:r w:rsidRPr="00006838">
              <w:rPr>
                <w:rFonts w:ascii="Arial" w:hAnsi="Arial" w:cs="Arial"/>
                <w:sz w:val="20"/>
                <w:szCs w:val="20"/>
              </w:rPr>
              <w:fldChar w:fldCharType="end"/>
            </w:r>
          </w:p>
        </w:tc>
        <w:tc>
          <w:tcPr>
            <w:tcW w:w="1276" w:type="dxa"/>
          </w:tcPr>
          <w:p w14:paraId="3C716E9A" w14:textId="77777777" w:rsidR="000F4F5B" w:rsidRPr="00006838" w:rsidRDefault="000F4F5B" w:rsidP="00030DC2">
            <w:pPr>
              <w:jc w:val="center"/>
              <w:rPr>
                <w:rFonts w:ascii="Arial" w:hAnsi="Arial" w:cs="Arial"/>
                <w:sz w:val="20"/>
                <w:szCs w:val="20"/>
              </w:rPr>
            </w:pPr>
            <w:r w:rsidRPr="00006838">
              <w:rPr>
                <w:rFonts w:ascii="Arial" w:hAnsi="Arial" w:cs="Arial"/>
                <w:sz w:val="20"/>
                <w:szCs w:val="20"/>
              </w:rPr>
              <w:fldChar w:fldCharType="begin"/>
            </w:r>
            <w:r w:rsidRPr="00006838">
              <w:rPr>
                <w:rFonts w:ascii="Arial" w:hAnsi="Arial" w:cs="Arial"/>
                <w:sz w:val="20"/>
                <w:szCs w:val="20"/>
              </w:rPr>
              <w:instrText xml:space="preserve"> =SUM(ABOVE) </w:instrText>
            </w:r>
            <w:r w:rsidRPr="00006838">
              <w:rPr>
                <w:rFonts w:ascii="Arial" w:hAnsi="Arial" w:cs="Arial"/>
                <w:sz w:val="20"/>
                <w:szCs w:val="20"/>
              </w:rPr>
              <w:fldChar w:fldCharType="separate"/>
            </w:r>
            <w:r w:rsidRPr="00006838">
              <w:rPr>
                <w:rFonts w:ascii="Arial" w:hAnsi="Arial" w:cs="Arial"/>
                <w:noProof/>
                <w:sz w:val="20"/>
                <w:szCs w:val="20"/>
              </w:rPr>
              <w:t>27,39</w:t>
            </w:r>
            <w:r w:rsidRPr="00006838">
              <w:rPr>
                <w:rFonts w:ascii="Arial" w:hAnsi="Arial" w:cs="Arial"/>
                <w:sz w:val="20"/>
                <w:szCs w:val="20"/>
              </w:rPr>
              <w:fldChar w:fldCharType="end"/>
            </w:r>
          </w:p>
        </w:tc>
      </w:tr>
    </w:tbl>
    <w:p w14:paraId="45A05A52" w14:textId="77777777" w:rsidR="00047ADF" w:rsidRPr="00047ADF" w:rsidRDefault="00047ADF" w:rsidP="00047ADF">
      <w:pPr>
        <w:pStyle w:val="Sarakstarindkopa"/>
        <w:widowControl w:val="0"/>
        <w:autoSpaceDE w:val="0"/>
        <w:autoSpaceDN w:val="0"/>
        <w:adjustRightInd w:val="0"/>
        <w:spacing w:after="0" w:line="240" w:lineRule="auto"/>
        <w:ind w:left="567"/>
        <w:jc w:val="both"/>
        <w:rPr>
          <w:rFonts w:ascii="Arial" w:hAnsi="Arial" w:cs="Arial"/>
          <w:b/>
          <w:sz w:val="20"/>
          <w:szCs w:val="20"/>
        </w:rPr>
      </w:pPr>
    </w:p>
    <w:p w14:paraId="67E0C0A5" w14:textId="0001B3B9" w:rsidR="00B5449B" w:rsidRPr="007B5F37" w:rsidRDefault="007B5F37" w:rsidP="007B5F37">
      <w:pPr>
        <w:pStyle w:val="Sarakstarindkopa"/>
        <w:widowControl w:val="0"/>
        <w:numPr>
          <w:ilvl w:val="1"/>
          <w:numId w:val="34"/>
        </w:numPr>
        <w:autoSpaceDE w:val="0"/>
        <w:autoSpaceDN w:val="0"/>
        <w:adjustRightInd w:val="0"/>
        <w:ind w:left="709" w:hanging="709"/>
        <w:jc w:val="both"/>
        <w:rPr>
          <w:rFonts w:ascii="Arial" w:hAnsi="Arial" w:cs="Arial"/>
          <w:b/>
          <w:sz w:val="20"/>
          <w:szCs w:val="20"/>
        </w:rPr>
      </w:pPr>
      <w:r>
        <w:rPr>
          <w:rFonts w:ascii="Arial" w:hAnsi="Arial" w:cs="Arial"/>
          <w:sz w:val="20"/>
          <w:szCs w:val="20"/>
        </w:rPr>
        <w:t>p</w:t>
      </w:r>
      <w:r w:rsidR="00B5449B" w:rsidRPr="007B5F37">
        <w:rPr>
          <w:rFonts w:ascii="Arial" w:hAnsi="Arial" w:cs="Arial"/>
          <w:sz w:val="20"/>
          <w:szCs w:val="20"/>
        </w:rPr>
        <w:t xml:space="preserve">ēc objekta apskates </w:t>
      </w:r>
      <w:r w:rsidR="00FA45B8" w:rsidRPr="007B5F37">
        <w:rPr>
          <w:rFonts w:ascii="Arial" w:hAnsi="Arial" w:cs="Arial"/>
          <w:sz w:val="20"/>
          <w:szCs w:val="20"/>
        </w:rPr>
        <w:t>P</w:t>
      </w:r>
      <w:r w:rsidR="00B5449B" w:rsidRPr="007B5F37">
        <w:rPr>
          <w:rFonts w:ascii="Arial" w:hAnsi="Arial" w:cs="Arial"/>
          <w:sz w:val="20"/>
          <w:szCs w:val="20"/>
        </w:rPr>
        <w:t>retendents pieņem lēmumu par iekārtām un aprīkojumu, kurus tas izmantos pakalpojuma sniegšanai, un</w:t>
      </w:r>
      <w:r w:rsidR="00006838">
        <w:rPr>
          <w:rFonts w:ascii="Arial" w:hAnsi="Arial" w:cs="Arial"/>
          <w:sz w:val="20"/>
          <w:szCs w:val="20"/>
        </w:rPr>
        <w:t>,</w:t>
      </w:r>
      <w:r w:rsidR="00B5449B" w:rsidRPr="007B5F37">
        <w:rPr>
          <w:rFonts w:ascii="Arial" w:hAnsi="Arial" w:cs="Arial"/>
          <w:sz w:val="20"/>
          <w:szCs w:val="20"/>
        </w:rPr>
        <w:t xml:space="preserve"> iesniedzot piedāvājumu</w:t>
      </w:r>
      <w:r w:rsidR="00006838">
        <w:rPr>
          <w:rFonts w:ascii="Arial" w:hAnsi="Arial" w:cs="Arial"/>
          <w:sz w:val="20"/>
          <w:szCs w:val="20"/>
        </w:rPr>
        <w:t>,</w:t>
      </w:r>
      <w:r w:rsidR="00B5449B" w:rsidRPr="007B5F37">
        <w:rPr>
          <w:rFonts w:ascii="Arial" w:hAnsi="Arial" w:cs="Arial"/>
          <w:sz w:val="20"/>
          <w:szCs w:val="20"/>
        </w:rPr>
        <w:t xml:space="preserve"> nolikuma </w:t>
      </w:r>
      <w:r w:rsidR="00F865EF" w:rsidRPr="007B5F37">
        <w:rPr>
          <w:rFonts w:ascii="Arial" w:hAnsi="Arial" w:cs="Arial"/>
          <w:sz w:val="20"/>
          <w:szCs w:val="20"/>
        </w:rPr>
        <w:t>14</w:t>
      </w:r>
      <w:r w:rsidR="00B5449B" w:rsidRPr="007B5F37">
        <w:rPr>
          <w:rFonts w:ascii="Arial" w:hAnsi="Arial" w:cs="Arial"/>
          <w:sz w:val="20"/>
          <w:szCs w:val="20"/>
        </w:rPr>
        <w:t xml:space="preserve">.pielikumā “Ēdināšanas bloka aprīkojuma saraksts” izdara atzīmi “tiks </w:t>
      </w:r>
      <w:r w:rsidRPr="007B5F37">
        <w:rPr>
          <w:rFonts w:ascii="Arial" w:hAnsi="Arial" w:cs="Arial"/>
          <w:sz w:val="20"/>
          <w:szCs w:val="20"/>
        </w:rPr>
        <w:t>lietots” vai “nav nepieciešams”;</w:t>
      </w:r>
    </w:p>
    <w:p w14:paraId="63DD5764" w14:textId="49FCE172" w:rsidR="000561D6" w:rsidRPr="007B5F37" w:rsidRDefault="007B5F37" w:rsidP="007B5F37">
      <w:pPr>
        <w:widowControl w:val="0"/>
        <w:autoSpaceDE w:val="0"/>
        <w:autoSpaceDN w:val="0"/>
        <w:adjustRightInd w:val="0"/>
        <w:ind w:left="709" w:hanging="709"/>
        <w:jc w:val="both"/>
        <w:rPr>
          <w:rFonts w:ascii="Arial" w:hAnsi="Arial" w:cs="Arial"/>
          <w:b/>
          <w:sz w:val="20"/>
          <w:szCs w:val="20"/>
        </w:rPr>
      </w:pPr>
      <w:r>
        <w:rPr>
          <w:rFonts w:ascii="Arial" w:hAnsi="Arial" w:cs="Arial"/>
          <w:sz w:val="20"/>
          <w:szCs w:val="20"/>
        </w:rPr>
        <w:t xml:space="preserve">25.5.     </w:t>
      </w:r>
      <w:r w:rsidRPr="007B5F37">
        <w:rPr>
          <w:rFonts w:ascii="Arial" w:hAnsi="Arial" w:cs="Arial"/>
          <w:sz w:val="20"/>
          <w:szCs w:val="20"/>
        </w:rPr>
        <w:t>n</w:t>
      </w:r>
      <w:r w:rsidR="00B5449B" w:rsidRPr="007B5F37">
        <w:rPr>
          <w:rFonts w:ascii="Arial" w:hAnsi="Arial" w:cs="Arial"/>
          <w:sz w:val="20"/>
          <w:szCs w:val="20"/>
        </w:rPr>
        <w:t xml:space="preserve">omas maksa par virtuves aprīkojuma un inventāru tiek aprēķināta, pamatojoties uz </w:t>
      </w:r>
      <w:r w:rsidR="00FA45B8" w:rsidRPr="007B5F37">
        <w:rPr>
          <w:rFonts w:ascii="Arial" w:hAnsi="Arial" w:cs="Arial"/>
          <w:sz w:val="20"/>
          <w:szCs w:val="20"/>
        </w:rPr>
        <w:t>P</w:t>
      </w:r>
      <w:r w:rsidR="00B5449B" w:rsidRPr="007B5F37">
        <w:rPr>
          <w:rFonts w:ascii="Arial" w:hAnsi="Arial" w:cs="Arial"/>
          <w:sz w:val="20"/>
          <w:szCs w:val="20"/>
        </w:rPr>
        <w:t xml:space="preserve">retendenta sniegto informāciju par iekārtām un aprīkojumu, kurus tas izmantos pakalpojuma sniegšanai </w:t>
      </w:r>
      <w:r w:rsidR="00C91655" w:rsidRPr="007B5F37">
        <w:rPr>
          <w:rFonts w:ascii="Arial" w:hAnsi="Arial" w:cs="Arial"/>
          <w:sz w:val="20"/>
          <w:szCs w:val="20"/>
        </w:rPr>
        <w:t>(nolikuma 14</w:t>
      </w:r>
      <w:r w:rsidRPr="007B5F37">
        <w:rPr>
          <w:rFonts w:ascii="Arial" w:hAnsi="Arial" w:cs="Arial"/>
          <w:sz w:val="20"/>
          <w:szCs w:val="20"/>
        </w:rPr>
        <w:t>.pielikums);</w:t>
      </w:r>
    </w:p>
    <w:p w14:paraId="1E31A918" w14:textId="7655D9A6" w:rsidR="00EC33C1" w:rsidRPr="007B5F37" w:rsidRDefault="007B5F37" w:rsidP="007B5F37">
      <w:pPr>
        <w:widowControl w:val="0"/>
        <w:autoSpaceDE w:val="0"/>
        <w:autoSpaceDN w:val="0"/>
        <w:adjustRightInd w:val="0"/>
        <w:spacing w:after="120" w:line="291" w:lineRule="exact"/>
        <w:ind w:left="709" w:hanging="709"/>
        <w:jc w:val="both"/>
        <w:rPr>
          <w:rFonts w:ascii="Arial" w:hAnsi="Arial" w:cs="Arial"/>
          <w:sz w:val="20"/>
          <w:szCs w:val="20"/>
        </w:rPr>
        <w:sectPr w:rsidR="00EC33C1" w:rsidRPr="007B5F37" w:rsidSect="00560950">
          <w:footerReference w:type="default" r:id="rId17"/>
          <w:footerReference w:type="first" r:id="rId18"/>
          <w:pgSz w:w="11905" w:h="16837"/>
          <w:pgMar w:top="567" w:right="1134" w:bottom="567" w:left="1701" w:header="720" w:footer="720" w:gutter="0"/>
          <w:cols w:space="720"/>
          <w:titlePg/>
          <w:docGrid w:linePitch="360"/>
        </w:sectPr>
      </w:pPr>
      <w:r>
        <w:rPr>
          <w:rFonts w:ascii="Arial" w:hAnsi="Arial" w:cs="Arial"/>
          <w:sz w:val="20"/>
          <w:szCs w:val="20"/>
        </w:rPr>
        <w:t>25.6.   a</w:t>
      </w:r>
      <w:r w:rsidR="00B5449B" w:rsidRPr="007B5F37">
        <w:rPr>
          <w:rFonts w:ascii="Arial" w:hAnsi="Arial" w:cs="Arial"/>
          <w:sz w:val="20"/>
          <w:szCs w:val="20"/>
        </w:rPr>
        <w:t xml:space="preserve">prīkojuma, iekārtu uzstādīšanai nomātajās telpās </w:t>
      </w:r>
      <w:r w:rsidR="000561D6" w:rsidRPr="007B5F37">
        <w:rPr>
          <w:rFonts w:ascii="Arial" w:hAnsi="Arial" w:cs="Arial"/>
          <w:sz w:val="20"/>
          <w:szCs w:val="20"/>
        </w:rPr>
        <w:t xml:space="preserve">šobrīd </w:t>
      </w:r>
      <w:r w:rsidR="00B5449B" w:rsidRPr="007B5F37">
        <w:rPr>
          <w:rFonts w:ascii="Arial" w:hAnsi="Arial" w:cs="Arial"/>
          <w:sz w:val="20"/>
          <w:szCs w:val="20"/>
        </w:rPr>
        <w:t xml:space="preserve">atļautā jauda ir </w:t>
      </w:r>
      <w:r w:rsidR="00B5449B" w:rsidRPr="007B5F37">
        <w:rPr>
          <w:rFonts w:ascii="Arial" w:hAnsi="Arial" w:cs="Arial"/>
          <w:b/>
          <w:sz w:val="20"/>
          <w:szCs w:val="20"/>
        </w:rPr>
        <w:t>30</w:t>
      </w:r>
      <w:r w:rsidR="00B5449B" w:rsidRPr="007B5F37">
        <w:rPr>
          <w:rFonts w:ascii="Arial" w:hAnsi="Arial" w:cs="Arial"/>
          <w:color w:val="FF0000"/>
          <w:sz w:val="20"/>
          <w:szCs w:val="20"/>
        </w:rPr>
        <w:t xml:space="preserve"> </w:t>
      </w:r>
      <w:proofErr w:type="spellStart"/>
      <w:r w:rsidR="00B5449B" w:rsidRPr="007B5F37">
        <w:rPr>
          <w:rFonts w:ascii="Arial" w:hAnsi="Arial" w:cs="Arial"/>
          <w:sz w:val="20"/>
          <w:szCs w:val="20"/>
        </w:rPr>
        <w:t>k</w:t>
      </w:r>
      <w:r w:rsidR="00254C0F" w:rsidRPr="007B5F37">
        <w:rPr>
          <w:rFonts w:ascii="Arial" w:hAnsi="Arial" w:cs="Arial"/>
          <w:sz w:val="20"/>
          <w:szCs w:val="20"/>
        </w:rPr>
        <w:t>W</w:t>
      </w:r>
      <w:proofErr w:type="spellEnd"/>
      <w:r w:rsidR="0051041D" w:rsidRPr="007B5F37">
        <w:rPr>
          <w:rFonts w:ascii="Arial" w:hAnsi="Arial" w:cs="Arial"/>
          <w:sz w:val="20"/>
          <w:szCs w:val="20"/>
        </w:rPr>
        <w:t>.</w:t>
      </w:r>
      <w:r w:rsidR="00B5449B" w:rsidRPr="007B5F37">
        <w:rPr>
          <w:rFonts w:ascii="Arial" w:hAnsi="Arial" w:cs="Arial"/>
          <w:sz w:val="20"/>
          <w:szCs w:val="20"/>
        </w:rPr>
        <w:t xml:space="preserve"> </w:t>
      </w:r>
      <w:r w:rsidR="004B1834" w:rsidRPr="007B5F37">
        <w:rPr>
          <w:rFonts w:ascii="Arial" w:hAnsi="Arial" w:cs="Arial"/>
          <w:sz w:val="20"/>
          <w:szCs w:val="20"/>
        </w:rPr>
        <w:t>Nepieciešamības gadījumā jaudu var palielināt, iepriekš saņemot Liepājas pilsētas Izglītības pārvaldes Tehniskās nodaļas atļauju</w:t>
      </w:r>
      <w:r w:rsidR="0035171F">
        <w:rPr>
          <w:rFonts w:ascii="Arial" w:hAnsi="Arial" w:cs="Arial"/>
          <w:sz w:val="20"/>
          <w:szCs w:val="20"/>
        </w:rPr>
        <w:t>.</w:t>
      </w:r>
      <w:r w:rsidR="004B1834" w:rsidRPr="007B5F37">
        <w:rPr>
          <w:rFonts w:ascii="Arial" w:hAnsi="Arial" w:cs="Arial"/>
          <w:sz w:val="20"/>
          <w:szCs w:val="20"/>
        </w:rPr>
        <w:t xml:space="preserve"> </w:t>
      </w:r>
      <w:r w:rsidR="0035171F">
        <w:rPr>
          <w:rFonts w:ascii="Arial" w:hAnsi="Arial" w:cs="Arial"/>
          <w:sz w:val="20"/>
          <w:szCs w:val="20"/>
        </w:rPr>
        <w:t>I</w:t>
      </w:r>
      <w:r w:rsidR="004B1834" w:rsidRPr="007B5F37">
        <w:rPr>
          <w:rFonts w:ascii="Arial" w:hAnsi="Arial" w:cs="Arial"/>
          <w:sz w:val="20"/>
          <w:szCs w:val="20"/>
        </w:rPr>
        <w:t xml:space="preserve">zmaksas </w:t>
      </w:r>
      <w:r w:rsidR="0035171F">
        <w:rPr>
          <w:rFonts w:ascii="Arial" w:hAnsi="Arial" w:cs="Arial"/>
          <w:sz w:val="20"/>
          <w:szCs w:val="20"/>
        </w:rPr>
        <w:t xml:space="preserve">par jaudas palielināšanu </w:t>
      </w:r>
      <w:r w:rsidR="004B1834" w:rsidRPr="007B5F37">
        <w:rPr>
          <w:rFonts w:ascii="Arial" w:hAnsi="Arial" w:cs="Arial"/>
          <w:sz w:val="20"/>
          <w:szCs w:val="20"/>
        </w:rPr>
        <w:t>sedz Pretendents.</w:t>
      </w:r>
    </w:p>
    <w:p w14:paraId="10AD2F8F" w14:textId="7BDF7598" w:rsidR="00EC33C1" w:rsidRPr="00710EAB" w:rsidRDefault="00801762" w:rsidP="00EC33C1">
      <w:pPr>
        <w:pStyle w:val="Bezatstarpm"/>
        <w:jc w:val="right"/>
        <w:rPr>
          <w:rFonts w:ascii="Arial" w:hAnsi="Arial" w:cs="Arial"/>
          <w:sz w:val="20"/>
          <w:szCs w:val="20"/>
        </w:rPr>
      </w:pPr>
      <w:r>
        <w:rPr>
          <w:rFonts w:ascii="Arial" w:hAnsi="Arial" w:cs="Arial"/>
          <w:sz w:val="20"/>
          <w:szCs w:val="20"/>
        </w:rPr>
        <w:lastRenderedPageBreak/>
        <w:t>Iepirkuma LPP 2019</w:t>
      </w:r>
      <w:r w:rsidR="00EC33C1" w:rsidRPr="00710EAB">
        <w:rPr>
          <w:rFonts w:ascii="Arial" w:hAnsi="Arial" w:cs="Arial"/>
          <w:sz w:val="20"/>
          <w:szCs w:val="20"/>
        </w:rPr>
        <w:t>/</w:t>
      </w:r>
      <w:r w:rsidR="00490D58">
        <w:rPr>
          <w:rFonts w:ascii="Arial" w:hAnsi="Arial" w:cs="Arial"/>
          <w:sz w:val="20"/>
          <w:szCs w:val="20"/>
        </w:rPr>
        <w:t>58</w:t>
      </w:r>
    </w:p>
    <w:p w14:paraId="5F063E8A" w14:textId="0D96A62C" w:rsidR="00EC33C1" w:rsidRPr="00710EAB" w:rsidRDefault="00EC33C1" w:rsidP="00EC33C1">
      <w:pPr>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6</w:t>
      </w:r>
      <w:r w:rsidRPr="00710EAB">
        <w:rPr>
          <w:rFonts w:ascii="Arial" w:hAnsi="Arial" w:cs="Arial"/>
          <w:b/>
          <w:sz w:val="20"/>
          <w:szCs w:val="20"/>
        </w:rPr>
        <w:t>.pielikums</w:t>
      </w:r>
    </w:p>
    <w:p w14:paraId="0D9A19D0" w14:textId="77777777" w:rsidR="00EC33C1" w:rsidRPr="00710EAB" w:rsidRDefault="00EC33C1" w:rsidP="00EC33C1">
      <w:pPr>
        <w:jc w:val="center"/>
        <w:rPr>
          <w:rFonts w:ascii="Arial" w:hAnsi="Arial" w:cs="Arial"/>
          <w:b/>
          <w:sz w:val="20"/>
          <w:szCs w:val="20"/>
        </w:rPr>
      </w:pPr>
    </w:p>
    <w:p w14:paraId="6BDD06B1" w14:textId="77777777" w:rsidR="00EC33C1" w:rsidRDefault="00EC33C1" w:rsidP="00EC33C1">
      <w:pPr>
        <w:jc w:val="center"/>
        <w:rPr>
          <w:rFonts w:ascii="Arial" w:hAnsi="Arial" w:cs="Arial"/>
          <w:b/>
          <w:sz w:val="20"/>
          <w:szCs w:val="20"/>
        </w:rPr>
      </w:pPr>
      <w:r w:rsidRPr="00710EAB">
        <w:rPr>
          <w:rFonts w:ascii="Arial" w:hAnsi="Arial" w:cs="Arial"/>
          <w:b/>
          <w:sz w:val="20"/>
          <w:szCs w:val="20"/>
        </w:rPr>
        <w:t xml:space="preserve">INFORMĀCIJA PAR </w:t>
      </w:r>
      <w:r>
        <w:rPr>
          <w:rFonts w:ascii="Arial" w:hAnsi="Arial" w:cs="Arial"/>
          <w:b/>
          <w:sz w:val="20"/>
          <w:szCs w:val="20"/>
        </w:rPr>
        <w:t xml:space="preserve">PRETENDENTA PIEDĀVĀTAJIEM </w:t>
      </w:r>
      <w:r w:rsidRPr="00710EAB">
        <w:rPr>
          <w:rFonts w:ascii="Arial" w:hAnsi="Arial" w:cs="Arial"/>
          <w:b/>
          <w:sz w:val="20"/>
          <w:szCs w:val="20"/>
        </w:rPr>
        <w:t>PRODUKTIEM, KURI ATBILS</w:t>
      </w:r>
      <w:r>
        <w:rPr>
          <w:rFonts w:ascii="Arial" w:hAnsi="Arial" w:cs="Arial"/>
          <w:b/>
          <w:sz w:val="20"/>
          <w:szCs w:val="20"/>
        </w:rPr>
        <w:t>T</w:t>
      </w:r>
      <w:r w:rsidRPr="00710EAB">
        <w:rPr>
          <w:rFonts w:ascii="Arial" w:hAnsi="Arial" w:cs="Arial"/>
          <w:b/>
          <w:sz w:val="20"/>
          <w:szCs w:val="20"/>
        </w:rPr>
        <w:t xml:space="preserve"> NPKS, BL vai LPIA PRASĪBĀM</w:t>
      </w:r>
    </w:p>
    <w:tbl>
      <w:tblPr>
        <w:tblW w:w="1502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276"/>
        <w:gridCol w:w="1417"/>
        <w:gridCol w:w="1559"/>
        <w:gridCol w:w="1985"/>
        <w:gridCol w:w="5103"/>
        <w:gridCol w:w="1559"/>
      </w:tblGrid>
      <w:tr w:rsidR="002F5019" w:rsidRPr="002F5019" w14:paraId="4B6594A4" w14:textId="77777777" w:rsidTr="002F5019">
        <w:trPr>
          <w:cantSplit/>
          <w:trHeight w:val="2915"/>
        </w:trPr>
        <w:tc>
          <w:tcPr>
            <w:tcW w:w="426" w:type="dxa"/>
            <w:tcBorders>
              <w:top w:val="single" w:sz="4" w:space="0" w:color="auto"/>
              <w:left w:val="single" w:sz="4" w:space="0" w:color="auto"/>
              <w:bottom w:val="single" w:sz="4" w:space="0" w:color="auto"/>
              <w:right w:val="single" w:sz="4" w:space="0" w:color="auto"/>
            </w:tcBorders>
            <w:textDirection w:val="btLr"/>
            <w:hideMark/>
          </w:tcPr>
          <w:p w14:paraId="1D7292DF" w14:textId="77777777" w:rsidR="00BF0FBF" w:rsidRPr="002F5019" w:rsidRDefault="00BF0FBF" w:rsidP="002F5019">
            <w:pPr>
              <w:pStyle w:val="ListParagraph2"/>
              <w:tabs>
                <w:tab w:val="left" w:pos="1560"/>
              </w:tabs>
              <w:autoSpaceDE w:val="0"/>
              <w:autoSpaceDN w:val="0"/>
              <w:adjustRightInd w:val="0"/>
              <w:spacing w:after="0" w:line="240" w:lineRule="auto"/>
              <w:ind w:left="113" w:right="113"/>
              <w:jc w:val="both"/>
              <w:rPr>
                <w:rFonts w:eastAsia="Times New Roman"/>
                <w:sz w:val="23"/>
                <w:szCs w:val="23"/>
              </w:rPr>
            </w:pPr>
            <w:proofErr w:type="spellStart"/>
            <w:r w:rsidRPr="002F5019">
              <w:rPr>
                <w:rFonts w:eastAsia="Times New Roman"/>
                <w:sz w:val="23"/>
                <w:szCs w:val="23"/>
              </w:rPr>
              <w:t>Nr.p.k</w:t>
            </w:r>
            <w:proofErr w:type="spellEnd"/>
            <w:r w:rsidRPr="002F5019">
              <w:rPr>
                <w:rFonts w:eastAsia="Times New Roman"/>
                <w:sz w:val="23"/>
                <w:szCs w:val="23"/>
              </w:rPr>
              <w:t>.</w:t>
            </w:r>
          </w:p>
        </w:tc>
        <w:tc>
          <w:tcPr>
            <w:tcW w:w="1701" w:type="dxa"/>
            <w:tcBorders>
              <w:top w:val="single" w:sz="4" w:space="0" w:color="auto"/>
              <w:left w:val="single" w:sz="4" w:space="0" w:color="auto"/>
              <w:bottom w:val="single" w:sz="4" w:space="0" w:color="auto"/>
              <w:right w:val="single" w:sz="4" w:space="0" w:color="auto"/>
            </w:tcBorders>
            <w:hideMark/>
          </w:tcPr>
          <w:p w14:paraId="4F79377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b/>
                <w:caps/>
                <w:sz w:val="18"/>
                <w:szCs w:val="18"/>
              </w:rPr>
            </w:pPr>
            <w:r w:rsidRPr="002F5019">
              <w:rPr>
                <w:rFonts w:ascii="Arial" w:eastAsia="Times New Roman" w:hAnsi="Arial" w:cs="Arial"/>
                <w:b/>
                <w:sz w:val="18"/>
                <w:szCs w:val="18"/>
              </w:rPr>
              <w:t xml:space="preserve">Produktu nosaukumi. </w:t>
            </w:r>
            <w:r w:rsidRPr="002F5019">
              <w:rPr>
                <w:rFonts w:ascii="Arial" w:eastAsia="Times New Roman" w:hAnsi="Arial" w:cs="Arial"/>
                <w:sz w:val="18"/>
                <w:szCs w:val="18"/>
              </w:rPr>
              <w:t xml:space="preserve">(produkti, kuri atbilst </w:t>
            </w:r>
            <w:r w:rsidRPr="002F5019">
              <w:rPr>
                <w:rFonts w:ascii="Arial" w:eastAsia="Times New Roman" w:hAnsi="Arial" w:cs="Arial"/>
                <w:sz w:val="18"/>
                <w:szCs w:val="18"/>
                <w:lang w:eastAsia="lv-LV"/>
              </w:rPr>
              <w:t>NPKS vai</w:t>
            </w:r>
            <w:r w:rsidRPr="002F5019">
              <w:rPr>
                <w:rFonts w:ascii="Arial" w:eastAsia="Times New Roman" w:hAnsi="Arial" w:cs="Arial"/>
                <w:sz w:val="18"/>
                <w:szCs w:val="18"/>
              </w:rPr>
              <w:t xml:space="preserve">  </w:t>
            </w:r>
            <w:r w:rsidRPr="002F5019">
              <w:rPr>
                <w:rFonts w:ascii="Arial" w:eastAsia="Times New Roman" w:hAnsi="Arial" w:cs="Arial"/>
                <w:sz w:val="18"/>
                <w:szCs w:val="18"/>
                <w:lang w:eastAsia="lv-LV"/>
              </w:rPr>
              <w:t>BL</w:t>
            </w:r>
            <w:r w:rsidRPr="002F5019">
              <w:rPr>
                <w:rFonts w:ascii="Arial" w:eastAsia="Times New Roman" w:hAnsi="Arial" w:cs="Arial"/>
                <w:sz w:val="18"/>
                <w:szCs w:val="18"/>
              </w:rPr>
              <w:t xml:space="preserve"> prasībām, vai kultūraugi, kuri atbilst LPIA prasībām)</w:t>
            </w:r>
          </w:p>
          <w:p w14:paraId="7851FB3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b/>
                <w:sz w:val="18"/>
                <w:szCs w:val="18"/>
              </w:rPr>
            </w:pPr>
          </w:p>
          <w:p w14:paraId="7C1F5A26" w14:textId="5D91F559" w:rsidR="00BF0FBF" w:rsidRPr="002F5019" w:rsidRDefault="0021232A"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b/>
                <w:caps/>
                <w:sz w:val="18"/>
                <w:szCs w:val="18"/>
              </w:rPr>
            </w:pPr>
            <w:r>
              <w:rPr>
                <w:rFonts w:ascii="Arial" w:eastAsia="Times New Roman" w:hAnsi="Arial" w:cs="Arial"/>
                <w:b/>
                <w:sz w:val="18"/>
                <w:szCs w:val="18"/>
              </w:rPr>
              <w:t>(šīs tabulas 2.kolonnā P</w:t>
            </w:r>
            <w:r w:rsidR="00BF0FBF" w:rsidRPr="002F5019">
              <w:rPr>
                <w:rFonts w:ascii="Arial" w:eastAsia="Times New Roman" w:hAnsi="Arial" w:cs="Arial"/>
                <w:b/>
                <w:sz w:val="18"/>
                <w:szCs w:val="18"/>
              </w:rPr>
              <w:t xml:space="preserve">asūtītāja norādīto produktu nosaukumi </w:t>
            </w:r>
          </w:p>
          <w:p w14:paraId="59D256AB" w14:textId="01732137" w:rsidR="00BF0FBF" w:rsidRPr="002F5019" w:rsidRDefault="0021232A"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Pr>
                <w:rFonts w:ascii="Arial" w:eastAsia="Times New Roman" w:hAnsi="Arial" w:cs="Arial"/>
                <w:b/>
                <w:sz w:val="18"/>
                <w:szCs w:val="18"/>
                <w:u w:val="single"/>
              </w:rPr>
              <w:t>nav rediģējama no P</w:t>
            </w:r>
            <w:r w:rsidR="00BF0FBF" w:rsidRPr="002F5019">
              <w:rPr>
                <w:rFonts w:ascii="Arial" w:eastAsia="Times New Roman" w:hAnsi="Arial" w:cs="Arial"/>
                <w:b/>
                <w:sz w:val="18"/>
                <w:szCs w:val="18"/>
                <w:u w:val="single"/>
              </w:rPr>
              <w:t>retendenta puses</w:t>
            </w:r>
            <w:r w:rsidR="00BF0FBF" w:rsidRPr="002F5019">
              <w:rPr>
                <w:rFonts w:ascii="Arial" w:eastAsia="Times New Roman" w:hAnsi="Arial" w:cs="Arial"/>
                <w:b/>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7553C97E" w14:textId="7CC0BBF3"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b/>
                <w:sz w:val="18"/>
                <w:szCs w:val="18"/>
              </w:rPr>
              <w:t>Produkta būtiskums</w:t>
            </w:r>
            <w:r w:rsidRPr="002F5019">
              <w:rPr>
                <w:rFonts w:ascii="Arial" w:eastAsia="Times New Roman" w:hAnsi="Arial" w:cs="Arial"/>
                <w:sz w:val="18"/>
                <w:szCs w:val="18"/>
              </w:rPr>
              <w:t xml:space="preserve"> un ietekme uz punktu skaitu Iepirkuma </w:t>
            </w:r>
            <w:r w:rsidRPr="000561D6">
              <w:rPr>
                <w:rFonts w:ascii="Arial" w:eastAsia="Times New Roman" w:hAnsi="Arial" w:cs="Arial"/>
                <w:sz w:val="18"/>
                <w:szCs w:val="18"/>
              </w:rPr>
              <w:t xml:space="preserve">nolikuma </w:t>
            </w:r>
            <w:r w:rsidR="001E16EF" w:rsidRPr="000561D6">
              <w:rPr>
                <w:rFonts w:ascii="Arial" w:eastAsia="Times New Roman" w:hAnsi="Arial" w:cs="Arial"/>
                <w:sz w:val="18"/>
                <w:szCs w:val="18"/>
              </w:rPr>
              <w:t>11</w:t>
            </w:r>
            <w:r w:rsidRPr="000561D6">
              <w:rPr>
                <w:rFonts w:ascii="Arial" w:eastAsia="Times New Roman" w:hAnsi="Arial" w:cs="Arial"/>
                <w:sz w:val="18"/>
                <w:szCs w:val="18"/>
              </w:rPr>
              <w:t>.pielikuma 2.2.punktā minētajā</w:t>
            </w:r>
            <w:r w:rsidRPr="002F5019">
              <w:rPr>
                <w:rFonts w:ascii="Arial" w:eastAsia="Times New Roman" w:hAnsi="Arial" w:cs="Arial"/>
                <w:sz w:val="18"/>
                <w:szCs w:val="18"/>
              </w:rPr>
              <w:t xml:space="preserve"> kritērijā, %*</w:t>
            </w:r>
          </w:p>
        </w:tc>
        <w:tc>
          <w:tcPr>
            <w:tcW w:w="1417" w:type="dxa"/>
            <w:tcBorders>
              <w:top w:val="single" w:sz="4" w:space="0" w:color="auto"/>
              <w:left w:val="single" w:sz="4" w:space="0" w:color="auto"/>
              <w:bottom w:val="single" w:sz="4" w:space="0" w:color="auto"/>
              <w:right w:val="single" w:sz="4" w:space="0" w:color="auto"/>
            </w:tcBorders>
            <w:hideMark/>
          </w:tcPr>
          <w:p w14:paraId="2A65CBC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b/>
                <w:sz w:val="18"/>
                <w:szCs w:val="18"/>
              </w:rPr>
              <w:t>Pretendenta piedāvātā NPKS, BL, LPIA</w:t>
            </w:r>
            <w:r w:rsidRPr="002F5019">
              <w:rPr>
                <w:rFonts w:ascii="Arial" w:eastAsia="Times New Roman" w:hAnsi="Arial" w:cs="Arial"/>
                <w:sz w:val="18"/>
                <w:szCs w:val="18"/>
              </w:rPr>
              <w:t xml:space="preserve"> </w:t>
            </w:r>
            <w:r w:rsidRPr="002F5019">
              <w:rPr>
                <w:rFonts w:ascii="Arial" w:eastAsia="Times New Roman" w:hAnsi="Arial" w:cs="Arial"/>
                <w:b/>
                <w:sz w:val="18"/>
                <w:szCs w:val="18"/>
              </w:rPr>
              <w:t xml:space="preserve">produkta nosaukums, </w:t>
            </w:r>
            <w:r w:rsidRPr="002F5019">
              <w:rPr>
                <w:rFonts w:ascii="Arial" w:eastAsia="Times New Roman" w:hAnsi="Arial" w:cs="Arial"/>
                <w:sz w:val="18"/>
                <w:szCs w:val="18"/>
              </w:rPr>
              <w:t>kuram jāatbilst sertifikātā/ reģistrā norādītajam un Pasūtītāja šīs tabulas 2.kolonnā</w:t>
            </w:r>
          </w:p>
          <w:p w14:paraId="1E47657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sz w:val="18"/>
                <w:szCs w:val="18"/>
              </w:rPr>
              <w:t>norādītajam produktam</w:t>
            </w:r>
          </w:p>
        </w:tc>
        <w:tc>
          <w:tcPr>
            <w:tcW w:w="1559" w:type="dxa"/>
            <w:tcBorders>
              <w:top w:val="single" w:sz="4" w:space="0" w:color="auto"/>
              <w:left w:val="single" w:sz="4" w:space="0" w:color="auto"/>
              <w:bottom w:val="single" w:sz="4" w:space="0" w:color="auto"/>
              <w:right w:val="single" w:sz="4" w:space="0" w:color="auto"/>
            </w:tcBorders>
            <w:hideMark/>
          </w:tcPr>
          <w:p w14:paraId="340B52D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b/>
                <w:sz w:val="18"/>
                <w:szCs w:val="18"/>
                <w:lang w:eastAsia="lv-LV"/>
              </w:rPr>
            </w:pPr>
            <w:r w:rsidRPr="002F5019">
              <w:rPr>
                <w:rFonts w:ascii="Arial" w:eastAsia="Times New Roman" w:hAnsi="Arial" w:cs="Arial"/>
                <w:b/>
                <w:sz w:val="18"/>
                <w:szCs w:val="18"/>
                <w:lang w:eastAsia="lv-LV"/>
              </w:rPr>
              <w:t>NPKS produkta:</w:t>
            </w:r>
          </w:p>
          <w:p w14:paraId="317654E1" w14:textId="77777777" w:rsidR="00BF0FBF" w:rsidRPr="002F5019" w:rsidRDefault="00BF0FBF" w:rsidP="002F5019">
            <w:pPr>
              <w:pStyle w:val="ListParagraph2"/>
              <w:tabs>
                <w:tab w:val="left" w:pos="317"/>
                <w:tab w:val="left" w:pos="1560"/>
              </w:tabs>
              <w:autoSpaceDE w:val="0"/>
              <w:autoSpaceDN w:val="0"/>
              <w:adjustRightInd w:val="0"/>
              <w:spacing w:after="0" w:line="240" w:lineRule="auto"/>
              <w:ind w:left="0"/>
              <w:rPr>
                <w:rFonts w:ascii="Arial" w:eastAsia="Times New Roman" w:hAnsi="Arial" w:cs="Arial"/>
                <w:sz w:val="18"/>
                <w:szCs w:val="18"/>
              </w:rPr>
            </w:pPr>
            <w:r w:rsidRPr="002F5019">
              <w:rPr>
                <w:rFonts w:ascii="Arial" w:eastAsia="Times New Roman" w:hAnsi="Arial" w:cs="Arial"/>
                <w:sz w:val="18"/>
                <w:szCs w:val="18"/>
              </w:rPr>
              <w:t xml:space="preserve">1) ražotāja nosaukums; </w:t>
            </w:r>
          </w:p>
          <w:p w14:paraId="23A313DB" w14:textId="77777777" w:rsidR="00BF0FBF" w:rsidRPr="002F5019" w:rsidRDefault="00BF0FBF" w:rsidP="002F5019">
            <w:pPr>
              <w:pStyle w:val="ListParagraph2"/>
              <w:tabs>
                <w:tab w:val="left" w:pos="317"/>
                <w:tab w:val="left" w:pos="1560"/>
              </w:tabs>
              <w:autoSpaceDE w:val="0"/>
              <w:autoSpaceDN w:val="0"/>
              <w:adjustRightInd w:val="0"/>
              <w:spacing w:after="0" w:line="240" w:lineRule="auto"/>
              <w:ind w:left="0"/>
              <w:rPr>
                <w:rFonts w:ascii="Arial" w:eastAsia="Times New Roman" w:hAnsi="Arial" w:cs="Arial"/>
                <w:sz w:val="18"/>
                <w:szCs w:val="18"/>
              </w:rPr>
            </w:pPr>
            <w:r w:rsidRPr="002F5019">
              <w:rPr>
                <w:rFonts w:ascii="Arial" w:eastAsia="Times New Roman" w:hAnsi="Arial" w:cs="Arial"/>
                <w:sz w:val="18"/>
                <w:szCs w:val="18"/>
              </w:rPr>
              <w:t xml:space="preserve">2) sertifikāta datums un numurs </w:t>
            </w:r>
            <w:r w:rsidRPr="002F5019">
              <w:rPr>
                <w:rFonts w:ascii="Arial" w:hAnsi="Arial" w:cs="Arial"/>
                <w:sz w:val="18"/>
                <w:szCs w:val="18"/>
              </w:rPr>
              <w:t>(sertifikāts nav jāpievieno)</w:t>
            </w:r>
            <w:r w:rsidRPr="002F5019">
              <w:rPr>
                <w:rFonts w:ascii="Arial" w:eastAsia="Times New Roman" w:hAnsi="Arial" w:cs="Arial"/>
                <w:sz w:val="18"/>
                <w:szCs w:val="18"/>
              </w:rPr>
              <w:t xml:space="preserve">; </w:t>
            </w:r>
          </w:p>
          <w:p w14:paraId="423D836A" w14:textId="77777777" w:rsidR="00BF0FBF" w:rsidRPr="002F5019" w:rsidRDefault="00BF0FBF" w:rsidP="002F5019">
            <w:pPr>
              <w:pStyle w:val="ListParagraph2"/>
              <w:tabs>
                <w:tab w:val="left" w:pos="317"/>
                <w:tab w:val="left" w:pos="1309"/>
              </w:tabs>
              <w:autoSpaceDE w:val="0"/>
              <w:autoSpaceDN w:val="0"/>
              <w:adjustRightInd w:val="0"/>
              <w:spacing w:after="0" w:line="240" w:lineRule="auto"/>
              <w:ind w:left="0"/>
              <w:rPr>
                <w:rFonts w:ascii="Arial" w:eastAsia="Times New Roman" w:hAnsi="Arial" w:cs="Arial"/>
                <w:sz w:val="18"/>
                <w:szCs w:val="18"/>
              </w:rPr>
            </w:pPr>
            <w:r w:rsidRPr="002F5019">
              <w:rPr>
                <w:rFonts w:ascii="Arial" w:eastAsia="Times New Roman" w:hAnsi="Arial" w:cs="Arial"/>
                <w:sz w:val="18"/>
                <w:szCs w:val="18"/>
              </w:rPr>
              <w:t>3) piegādātāja nosaukums.</w:t>
            </w:r>
          </w:p>
          <w:p w14:paraId="4CE73E97" w14:textId="77777777" w:rsidR="00BF0FBF" w:rsidRPr="002F5019" w:rsidRDefault="00BF0FBF" w:rsidP="002F5019">
            <w:pPr>
              <w:pStyle w:val="ListParagraph2"/>
              <w:tabs>
                <w:tab w:val="left" w:pos="1560"/>
              </w:tabs>
              <w:autoSpaceDE w:val="0"/>
              <w:autoSpaceDN w:val="0"/>
              <w:adjustRightInd w:val="0"/>
              <w:spacing w:after="0" w:line="240" w:lineRule="auto"/>
              <w:ind w:left="40" w:hanging="40"/>
              <w:jc w:val="both"/>
              <w:rPr>
                <w:rFonts w:ascii="Arial" w:eastAsia="Times New Roman" w:hAnsi="Arial" w:cs="Arial"/>
                <w:sz w:val="18"/>
                <w:szCs w:val="18"/>
              </w:rPr>
            </w:pPr>
            <w:r w:rsidRPr="002F5019">
              <w:rPr>
                <w:rFonts w:ascii="Arial" w:eastAsia="Times New Roman" w:hAnsi="Arial" w:cs="Arial"/>
                <w:sz w:val="18"/>
                <w:szCs w:val="18"/>
                <w:lang w:eastAsia="lv-LV"/>
              </w:rPr>
              <w:t xml:space="preserve">4) piedāvājuma lapas numurs, kur ir </w:t>
            </w:r>
            <w:r w:rsidRPr="002F5019">
              <w:rPr>
                <w:rFonts w:ascii="Arial" w:eastAsia="Times New Roman" w:hAnsi="Arial" w:cs="Arial"/>
                <w:sz w:val="18"/>
                <w:szCs w:val="18"/>
                <w:u w:val="single"/>
                <w:lang w:eastAsia="lv-LV"/>
              </w:rPr>
              <w:t>sadarbības apliecinājums ar ražotāju, vai piegādātāju,</w:t>
            </w:r>
            <w:r w:rsidRPr="002F5019">
              <w:rPr>
                <w:rFonts w:ascii="Arial" w:eastAsia="Times New Roman" w:hAnsi="Arial" w:cs="Arial"/>
                <w:sz w:val="18"/>
                <w:szCs w:val="18"/>
                <w:lang w:eastAsia="lv-LV"/>
              </w:rPr>
              <w:t xml:space="preserve"> ja produktu nepiegādā ražotājs </w:t>
            </w:r>
          </w:p>
        </w:tc>
        <w:tc>
          <w:tcPr>
            <w:tcW w:w="1985" w:type="dxa"/>
            <w:tcBorders>
              <w:top w:val="single" w:sz="4" w:space="0" w:color="auto"/>
              <w:left w:val="single" w:sz="4" w:space="0" w:color="auto"/>
              <w:bottom w:val="single" w:sz="4" w:space="0" w:color="auto"/>
              <w:right w:val="single" w:sz="4" w:space="0" w:color="auto"/>
            </w:tcBorders>
            <w:hideMark/>
          </w:tcPr>
          <w:p w14:paraId="5E5912D3" w14:textId="77777777" w:rsidR="00BF0FBF" w:rsidRPr="002F5019" w:rsidRDefault="00BF0FBF" w:rsidP="002F5019">
            <w:pPr>
              <w:pStyle w:val="ListParagraph2"/>
              <w:tabs>
                <w:tab w:val="left" w:pos="450"/>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b/>
                <w:sz w:val="18"/>
                <w:szCs w:val="18"/>
              </w:rPr>
              <w:t>LPIA kultūrauga:</w:t>
            </w:r>
            <w:r w:rsidRPr="002F5019">
              <w:rPr>
                <w:rFonts w:ascii="Arial" w:eastAsia="Times New Roman" w:hAnsi="Arial" w:cs="Arial"/>
                <w:sz w:val="18"/>
                <w:szCs w:val="18"/>
              </w:rPr>
              <w:t xml:space="preserve"> </w:t>
            </w:r>
          </w:p>
          <w:p w14:paraId="1A341F0B" w14:textId="77777777" w:rsidR="00BF0FBF" w:rsidRPr="002F5019" w:rsidRDefault="00BF0FBF" w:rsidP="002F5019">
            <w:pPr>
              <w:pStyle w:val="ListParagraph2"/>
              <w:tabs>
                <w:tab w:val="left" w:pos="450"/>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sz w:val="18"/>
                <w:szCs w:val="18"/>
              </w:rPr>
              <w:t>1)saimniecības nosaukums;</w:t>
            </w:r>
          </w:p>
          <w:p w14:paraId="5C979C2C" w14:textId="77777777" w:rsidR="00BF0FBF" w:rsidRPr="002F5019" w:rsidRDefault="00BF0FBF" w:rsidP="002F5019">
            <w:pPr>
              <w:pStyle w:val="ListParagraph2"/>
              <w:tabs>
                <w:tab w:val="left" w:pos="318"/>
                <w:tab w:val="left" w:pos="1560"/>
              </w:tabs>
              <w:autoSpaceDE w:val="0"/>
              <w:autoSpaceDN w:val="0"/>
              <w:adjustRightInd w:val="0"/>
              <w:spacing w:after="0" w:line="240" w:lineRule="auto"/>
              <w:ind w:left="0" w:right="318"/>
              <w:jc w:val="both"/>
              <w:rPr>
                <w:rFonts w:ascii="Arial" w:hAnsi="Arial" w:cs="Arial"/>
                <w:sz w:val="18"/>
                <w:szCs w:val="18"/>
              </w:rPr>
            </w:pPr>
            <w:r w:rsidRPr="002F5019">
              <w:rPr>
                <w:rFonts w:ascii="Arial" w:hAnsi="Arial" w:cs="Arial"/>
                <w:sz w:val="18"/>
                <w:szCs w:val="18"/>
              </w:rPr>
              <w:t>2)audzētāja numurs;</w:t>
            </w:r>
          </w:p>
          <w:p w14:paraId="3F4F2026" w14:textId="77777777" w:rsidR="00BF0FBF" w:rsidRPr="002F5019" w:rsidRDefault="00BF0FBF" w:rsidP="002F5019">
            <w:pPr>
              <w:pStyle w:val="ListParagraph2"/>
              <w:tabs>
                <w:tab w:val="left" w:pos="317"/>
                <w:tab w:val="left" w:pos="1309"/>
              </w:tabs>
              <w:autoSpaceDE w:val="0"/>
              <w:autoSpaceDN w:val="0"/>
              <w:adjustRightInd w:val="0"/>
              <w:spacing w:after="0" w:line="240" w:lineRule="auto"/>
              <w:ind w:left="0"/>
              <w:rPr>
                <w:rFonts w:ascii="Arial" w:eastAsia="Times New Roman" w:hAnsi="Arial" w:cs="Arial"/>
                <w:sz w:val="18"/>
                <w:szCs w:val="18"/>
              </w:rPr>
            </w:pPr>
            <w:r w:rsidRPr="002F5019">
              <w:rPr>
                <w:rFonts w:ascii="Arial" w:eastAsia="Times New Roman" w:hAnsi="Arial" w:cs="Arial"/>
                <w:sz w:val="18"/>
                <w:szCs w:val="18"/>
              </w:rPr>
              <w:t>3) piegādātāja nosaukums;</w:t>
            </w:r>
          </w:p>
          <w:p w14:paraId="59911550" w14:textId="77777777" w:rsidR="00BF0FBF" w:rsidRPr="002F5019" w:rsidRDefault="00BF0FBF" w:rsidP="002F5019">
            <w:pPr>
              <w:pStyle w:val="ListParagraph2"/>
              <w:tabs>
                <w:tab w:val="left" w:pos="317"/>
                <w:tab w:val="left" w:pos="1309"/>
              </w:tabs>
              <w:autoSpaceDE w:val="0"/>
              <w:autoSpaceDN w:val="0"/>
              <w:adjustRightInd w:val="0"/>
              <w:spacing w:after="0" w:line="240" w:lineRule="auto"/>
              <w:ind w:left="0"/>
              <w:rPr>
                <w:rFonts w:ascii="Arial" w:eastAsia="Times New Roman" w:hAnsi="Arial" w:cs="Arial"/>
                <w:sz w:val="18"/>
                <w:szCs w:val="18"/>
              </w:rPr>
            </w:pPr>
            <w:r w:rsidRPr="002F5019">
              <w:rPr>
                <w:rFonts w:ascii="Arial" w:eastAsia="Times New Roman" w:hAnsi="Arial" w:cs="Arial"/>
                <w:sz w:val="18"/>
                <w:szCs w:val="18"/>
              </w:rPr>
              <w:t xml:space="preserve">4) piedāvājuma lapas numurs, kur ir </w:t>
            </w:r>
            <w:r w:rsidRPr="002F5019">
              <w:rPr>
                <w:rFonts w:ascii="Arial" w:eastAsia="Times New Roman" w:hAnsi="Arial" w:cs="Arial"/>
                <w:sz w:val="18"/>
                <w:szCs w:val="18"/>
                <w:u w:val="single"/>
              </w:rPr>
              <w:t>sadarbības apliecinājums ar audzētāju vai piegādātāju,</w:t>
            </w:r>
            <w:r w:rsidRPr="002F5019">
              <w:rPr>
                <w:rFonts w:ascii="Arial" w:eastAsia="Times New Roman" w:hAnsi="Arial" w:cs="Arial"/>
                <w:sz w:val="18"/>
                <w:szCs w:val="18"/>
              </w:rPr>
              <w:t xml:space="preserve"> ja produktu nepiegādā audzētājs</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2DEB912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b/>
                <w:sz w:val="18"/>
                <w:szCs w:val="18"/>
              </w:rPr>
            </w:pPr>
            <w:r w:rsidRPr="002F5019">
              <w:rPr>
                <w:rFonts w:ascii="Arial" w:eastAsia="Times New Roman" w:hAnsi="Arial" w:cs="Arial"/>
                <w:b/>
                <w:sz w:val="18"/>
                <w:szCs w:val="18"/>
              </w:rPr>
              <w:t>BL produkta, kas sertificēts Latvijā:</w:t>
            </w:r>
          </w:p>
          <w:p w14:paraId="412C5F0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lang w:eastAsia="lv-LV"/>
              </w:rPr>
            </w:pPr>
            <w:r w:rsidRPr="002F5019">
              <w:rPr>
                <w:rFonts w:ascii="Arial" w:eastAsia="Times New Roman" w:hAnsi="Arial" w:cs="Arial"/>
                <w:sz w:val="18"/>
                <w:szCs w:val="18"/>
                <w:lang w:eastAsia="lv-LV"/>
              </w:rPr>
              <w:t xml:space="preserve">1) ražotāja/operatora nosaukums, kam izdots sertifikāts par produkta atbilstību BL prasībām, un šī </w:t>
            </w:r>
            <w:r w:rsidRPr="002F5019">
              <w:rPr>
                <w:rFonts w:ascii="Arial" w:hAnsi="Arial" w:cs="Arial"/>
                <w:sz w:val="18"/>
                <w:szCs w:val="18"/>
              </w:rPr>
              <w:t>sertifikāta izdevēja nosaukums, sertifikāta datums un numurs (sertifikāts nav jāpievieno)</w:t>
            </w:r>
            <w:r w:rsidRPr="002F5019">
              <w:rPr>
                <w:rFonts w:ascii="Arial" w:eastAsia="Times New Roman" w:hAnsi="Arial" w:cs="Arial"/>
                <w:sz w:val="18"/>
                <w:szCs w:val="18"/>
                <w:lang w:eastAsia="lv-LV"/>
              </w:rPr>
              <w:t>;</w:t>
            </w:r>
          </w:p>
          <w:p w14:paraId="5E45A16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hAnsi="Arial" w:cs="Arial"/>
                <w:sz w:val="18"/>
                <w:szCs w:val="18"/>
              </w:rPr>
            </w:pPr>
            <w:r w:rsidRPr="002F5019">
              <w:rPr>
                <w:rFonts w:ascii="Arial" w:eastAsia="Times New Roman" w:hAnsi="Arial" w:cs="Arial"/>
                <w:sz w:val="18"/>
                <w:szCs w:val="18"/>
                <w:lang w:eastAsia="lv-LV"/>
              </w:rPr>
              <w:t xml:space="preserve">2) </w:t>
            </w:r>
            <w:r w:rsidRPr="002F5019">
              <w:rPr>
                <w:rFonts w:ascii="Arial" w:hAnsi="Arial" w:cs="Arial"/>
                <w:sz w:val="18"/>
                <w:szCs w:val="18"/>
              </w:rPr>
              <w:t xml:space="preserve">ja produktu nepiegādā pats ražotājs/operators, tad papildus norāda </w:t>
            </w:r>
            <w:r w:rsidRPr="002F5019">
              <w:rPr>
                <w:rFonts w:ascii="Arial" w:eastAsia="Times New Roman" w:hAnsi="Arial" w:cs="Arial"/>
                <w:sz w:val="18"/>
                <w:szCs w:val="18"/>
                <w:lang w:eastAsia="lv-LV"/>
              </w:rPr>
              <w:t xml:space="preserve">piegādātāja nosaukumu, kas izplata BL produktu Latvijā, un šī operatora </w:t>
            </w:r>
            <w:r w:rsidRPr="002F5019">
              <w:rPr>
                <w:rFonts w:ascii="Arial" w:hAnsi="Arial" w:cs="Arial"/>
                <w:sz w:val="18"/>
                <w:szCs w:val="18"/>
              </w:rPr>
              <w:t>sertifikāta izdevēja nosaukumu, sertifikāta datums un numurs (sertifikāts nav jāpievieno);</w:t>
            </w:r>
          </w:p>
          <w:p w14:paraId="304D9F7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hAnsi="Arial" w:cs="Arial"/>
                <w:sz w:val="18"/>
                <w:szCs w:val="18"/>
              </w:rPr>
            </w:pPr>
            <w:r w:rsidRPr="002F5019">
              <w:rPr>
                <w:rFonts w:ascii="Arial" w:hAnsi="Arial" w:cs="Arial"/>
                <w:sz w:val="18"/>
                <w:szCs w:val="18"/>
              </w:rPr>
              <w:t>3)</w:t>
            </w:r>
            <w:r w:rsidRPr="002F5019">
              <w:rPr>
                <w:rFonts w:ascii="Arial" w:eastAsia="Times New Roman" w:hAnsi="Arial" w:cs="Arial"/>
                <w:b/>
                <w:sz w:val="18"/>
                <w:szCs w:val="18"/>
                <w:lang w:eastAsia="lv-LV"/>
              </w:rPr>
              <w:t xml:space="preserve"> </w:t>
            </w:r>
            <w:r w:rsidRPr="002F5019">
              <w:rPr>
                <w:rFonts w:ascii="Arial" w:eastAsia="Times New Roman" w:hAnsi="Arial" w:cs="Arial"/>
                <w:sz w:val="18"/>
                <w:szCs w:val="18"/>
                <w:lang w:eastAsia="lv-LV"/>
              </w:rPr>
              <w:t xml:space="preserve">piedāvājuma lapas numurs, kur ir </w:t>
            </w:r>
            <w:r w:rsidRPr="002F5019">
              <w:rPr>
                <w:rFonts w:ascii="Arial" w:eastAsia="Times New Roman" w:hAnsi="Arial" w:cs="Arial"/>
                <w:sz w:val="18"/>
                <w:szCs w:val="18"/>
                <w:u w:val="single"/>
                <w:lang w:eastAsia="lv-LV"/>
              </w:rPr>
              <w:t>sadarbības apliecinājums ar ražotāju/operatoru vai piegādātāju</w:t>
            </w:r>
            <w:r w:rsidRPr="002F5019">
              <w:rPr>
                <w:rFonts w:ascii="Arial" w:eastAsia="Times New Roman" w:hAnsi="Arial" w:cs="Arial"/>
                <w:sz w:val="18"/>
                <w:szCs w:val="18"/>
              </w:rPr>
              <w:t>;</w:t>
            </w:r>
          </w:p>
          <w:p w14:paraId="2CEAA6A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lang w:eastAsia="lv-LV"/>
              </w:rPr>
            </w:pPr>
            <w:r w:rsidRPr="002F5019">
              <w:rPr>
                <w:rFonts w:ascii="Arial" w:eastAsia="Times New Roman" w:hAnsi="Arial" w:cs="Arial"/>
                <w:sz w:val="18"/>
                <w:szCs w:val="18"/>
                <w:lang w:eastAsia="lv-LV"/>
              </w:rPr>
              <w:t>VAI</w:t>
            </w:r>
          </w:p>
          <w:p w14:paraId="4107AD5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lang w:eastAsia="lv-LV"/>
              </w:rPr>
            </w:pPr>
            <w:r w:rsidRPr="002F5019">
              <w:rPr>
                <w:rFonts w:ascii="Arial" w:eastAsia="Times New Roman" w:hAnsi="Arial" w:cs="Arial"/>
                <w:b/>
                <w:sz w:val="18"/>
                <w:szCs w:val="18"/>
              </w:rPr>
              <w:t>BL produkta, kas sertificēts ārvalstīs:</w:t>
            </w:r>
          </w:p>
          <w:p w14:paraId="5E9161D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hAnsi="Arial" w:cs="Arial"/>
                <w:sz w:val="18"/>
                <w:szCs w:val="18"/>
              </w:rPr>
            </w:pPr>
            <w:r w:rsidRPr="002F5019">
              <w:rPr>
                <w:rFonts w:ascii="Arial" w:eastAsia="Times New Roman" w:hAnsi="Arial" w:cs="Arial"/>
                <w:sz w:val="18"/>
                <w:szCs w:val="18"/>
                <w:lang w:eastAsia="lv-LV"/>
              </w:rPr>
              <w:t>1) Ja piedāvājumā ietverti ārvalstīs ražoti produkti, kas nav reģistrēti Latvijas reģistros, tad iesniedz attiecīgās ārvalstu kompetentās kontroles institūcijas izsniegtu sertifikāta (apliecības, izziņas u.tml.) kopiju un tulkojumu par konkrētā produkta atbilstību.</w:t>
            </w:r>
          </w:p>
          <w:p w14:paraId="0A63EF72" w14:textId="77777777" w:rsidR="00BF0FBF" w:rsidRPr="002F5019" w:rsidRDefault="00BF0FBF" w:rsidP="002F5019">
            <w:pPr>
              <w:pStyle w:val="ListParagraph2"/>
              <w:tabs>
                <w:tab w:val="left" w:pos="1560"/>
              </w:tabs>
              <w:autoSpaceDE w:val="0"/>
              <w:autoSpaceDN w:val="0"/>
              <w:adjustRightInd w:val="0"/>
              <w:ind w:left="28"/>
              <w:jc w:val="both"/>
              <w:rPr>
                <w:rFonts w:ascii="Arial" w:eastAsia="Times New Roman" w:hAnsi="Arial" w:cs="Arial"/>
                <w:sz w:val="18"/>
                <w:szCs w:val="18"/>
              </w:rPr>
            </w:pPr>
            <w:r w:rsidRPr="002F5019">
              <w:rPr>
                <w:rFonts w:ascii="Arial" w:eastAsia="Times New Roman" w:hAnsi="Arial" w:cs="Arial"/>
                <w:sz w:val="18"/>
                <w:szCs w:val="18"/>
              </w:rPr>
              <w:t>2)</w:t>
            </w:r>
            <w:r w:rsidRPr="002F5019">
              <w:rPr>
                <w:rFonts w:ascii="Arial" w:eastAsia="Times New Roman" w:hAnsi="Arial" w:cs="Arial"/>
                <w:sz w:val="18"/>
                <w:szCs w:val="18"/>
                <w:lang w:eastAsia="lv-LV"/>
              </w:rPr>
              <w:t xml:space="preserve"> norāda piedāvājuma lapas numuru, kur ir </w:t>
            </w:r>
            <w:r w:rsidRPr="002F5019">
              <w:rPr>
                <w:rFonts w:ascii="Arial" w:eastAsia="Times New Roman" w:hAnsi="Arial" w:cs="Arial"/>
                <w:sz w:val="18"/>
                <w:szCs w:val="18"/>
                <w:u w:val="single"/>
                <w:lang w:eastAsia="lv-LV"/>
              </w:rPr>
              <w:t>sadarbības apliecinājums ar  ražotāju/operatoru vai piegādātāju</w:t>
            </w:r>
            <w:r w:rsidRPr="002F5019">
              <w:rPr>
                <w:rFonts w:ascii="Arial" w:eastAsia="Times New Roman" w:hAnsi="Arial" w:cs="Arial"/>
                <w:sz w:val="18"/>
                <w:szCs w:val="18"/>
                <w:lang w:eastAsia="lv-LV"/>
              </w:rPr>
              <w:t xml:space="preserve">, kas izplata BL produktu Latvijā </w:t>
            </w:r>
            <w:r w:rsidRPr="002F5019">
              <w:rPr>
                <w:rFonts w:ascii="Arial" w:eastAsia="Times New Roman" w:hAnsi="Arial" w:cs="Arial"/>
                <w:sz w:val="18"/>
                <w:szCs w:val="18"/>
              </w:rPr>
              <w:t>(nav attiecināms, ja pretendentam produktu piegādā ražotājs).</w:t>
            </w:r>
          </w:p>
          <w:p w14:paraId="36E59692" w14:textId="77777777" w:rsidR="00BF0FBF" w:rsidRPr="002F5019" w:rsidRDefault="00BF0FBF" w:rsidP="002F5019">
            <w:pPr>
              <w:pStyle w:val="ListParagraph2"/>
              <w:tabs>
                <w:tab w:val="left" w:pos="1560"/>
              </w:tabs>
              <w:autoSpaceDE w:val="0"/>
              <w:autoSpaceDN w:val="0"/>
              <w:adjustRightInd w:val="0"/>
              <w:ind w:left="28"/>
              <w:jc w:val="both"/>
              <w:rPr>
                <w:rFonts w:ascii="Arial" w:eastAsia="Times New Roman" w:hAnsi="Arial" w:cs="Arial"/>
                <w:sz w:val="18"/>
                <w:szCs w:val="18"/>
                <w:lang w:eastAsia="lv-LV"/>
              </w:rPr>
            </w:pPr>
          </w:p>
        </w:tc>
        <w:tc>
          <w:tcPr>
            <w:tcW w:w="1559" w:type="dxa"/>
            <w:tcBorders>
              <w:top w:val="single" w:sz="4" w:space="0" w:color="auto"/>
              <w:left w:val="single" w:sz="4" w:space="0" w:color="auto"/>
              <w:bottom w:val="single" w:sz="4" w:space="0" w:color="auto"/>
              <w:right w:val="single" w:sz="4" w:space="0" w:color="auto"/>
            </w:tcBorders>
          </w:tcPr>
          <w:p w14:paraId="20CE34A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sz w:val="18"/>
                <w:szCs w:val="18"/>
              </w:rPr>
              <w:t xml:space="preserve">Ja produkta piegāde no </w:t>
            </w:r>
            <w:r w:rsidRPr="002F5019">
              <w:rPr>
                <w:rFonts w:ascii="Arial" w:eastAsia="Times New Roman" w:hAnsi="Arial" w:cs="Arial"/>
                <w:b/>
                <w:sz w:val="18"/>
                <w:szCs w:val="18"/>
              </w:rPr>
              <w:t>ražošanas vai audzēšanas vietas</w:t>
            </w:r>
            <w:r w:rsidRPr="002F5019">
              <w:rPr>
                <w:rFonts w:ascii="Arial" w:eastAsia="Times New Roman" w:hAnsi="Arial" w:cs="Arial"/>
                <w:sz w:val="18"/>
                <w:szCs w:val="18"/>
              </w:rPr>
              <w:t xml:space="preserve"> nepārsniedz 70 km, tad norāda 2. </w:t>
            </w:r>
          </w:p>
          <w:p w14:paraId="21C7E8A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p>
          <w:p w14:paraId="0D3528A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sz w:val="18"/>
                <w:szCs w:val="18"/>
              </w:rPr>
              <w:t xml:space="preserve">Ja produkta piegāde no </w:t>
            </w:r>
            <w:r w:rsidRPr="002F5019">
              <w:rPr>
                <w:rFonts w:ascii="Arial" w:eastAsia="Times New Roman" w:hAnsi="Arial" w:cs="Arial"/>
                <w:b/>
                <w:sz w:val="18"/>
                <w:szCs w:val="18"/>
              </w:rPr>
              <w:t>ražošanas vai audzēšanas vietas</w:t>
            </w:r>
            <w:r w:rsidRPr="002F5019">
              <w:rPr>
                <w:rFonts w:ascii="Arial" w:eastAsia="Times New Roman" w:hAnsi="Arial" w:cs="Arial"/>
                <w:sz w:val="18"/>
                <w:szCs w:val="18"/>
              </w:rPr>
              <w:t xml:space="preserve"> pārsniedz 70 km, tad norāda 1.</w:t>
            </w:r>
          </w:p>
        </w:tc>
      </w:tr>
      <w:tr w:rsidR="002F5019" w:rsidRPr="002F5019" w14:paraId="2608C0AB" w14:textId="77777777" w:rsidTr="002F5019">
        <w:tc>
          <w:tcPr>
            <w:tcW w:w="426" w:type="dxa"/>
            <w:tcBorders>
              <w:top w:val="single" w:sz="4" w:space="0" w:color="auto"/>
              <w:left w:val="single" w:sz="4" w:space="0" w:color="auto"/>
              <w:bottom w:val="single" w:sz="4" w:space="0" w:color="auto"/>
              <w:right w:val="single" w:sz="4" w:space="0" w:color="auto"/>
            </w:tcBorders>
            <w:hideMark/>
          </w:tcPr>
          <w:p w14:paraId="130428BB"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1</w:t>
            </w:r>
          </w:p>
        </w:tc>
        <w:tc>
          <w:tcPr>
            <w:tcW w:w="1701" w:type="dxa"/>
            <w:tcBorders>
              <w:top w:val="single" w:sz="4" w:space="0" w:color="auto"/>
              <w:left w:val="single" w:sz="4" w:space="0" w:color="auto"/>
              <w:bottom w:val="single" w:sz="4" w:space="0" w:color="auto"/>
              <w:right w:val="single" w:sz="4" w:space="0" w:color="auto"/>
            </w:tcBorders>
            <w:hideMark/>
          </w:tcPr>
          <w:p w14:paraId="219B368C"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hideMark/>
          </w:tcPr>
          <w:p w14:paraId="5A885D91"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3</w:t>
            </w:r>
          </w:p>
        </w:tc>
        <w:tc>
          <w:tcPr>
            <w:tcW w:w="1417" w:type="dxa"/>
            <w:tcBorders>
              <w:top w:val="single" w:sz="4" w:space="0" w:color="auto"/>
              <w:left w:val="single" w:sz="4" w:space="0" w:color="auto"/>
              <w:bottom w:val="single" w:sz="4" w:space="0" w:color="auto"/>
              <w:right w:val="single" w:sz="4" w:space="0" w:color="auto"/>
            </w:tcBorders>
            <w:hideMark/>
          </w:tcPr>
          <w:p w14:paraId="3C7A732B"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hideMark/>
          </w:tcPr>
          <w:p w14:paraId="40A11D40"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5</w:t>
            </w:r>
          </w:p>
        </w:tc>
        <w:tc>
          <w:tcPr>
            <w:tcW w:w="1985" w:type="dxa"/>
            <w:tcBorders>
              <w:top w:val="single" w:sz="4" w:space="0" w:color="auto"/>
              <w:left w:val="single" w:sz="4" w:space="0" w:color="auto"/>
              <w:bottom w:val="single" w:sz="4" w:space="0" w:color="auto"/>
              <w:right w:val="single" w:sz="4" w:space="0" w:color="auto"/>
            </w:tcBorders>
            <w:hideMark/>
          </w:tcPr>
          <w:p w14:paraId="7FEBF7EA"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6</w:t>
            </w:r>
          </w:p>
        </w:tc>
        <w:tc>
          <w:tcPr>
            <w:tcW w:w="5103" w:type="dxa"/>
            <w:tcBorders>
              <w:top w:val="single" w:sz="4" w:space="0" w:color="auto"/>
              <w:left w:val="single" w:sz="4" w:space="0" w:color="auto"/>
              <w:bottom w:val="single" w:sz="4" w:space="0" w:color="auto"/>
              <w:right w:val="single" w:sz="4" w:space="0" w:color="auto"/>
            </w:tcBorders>
            <w:hideMark/>
          </w:tcPr>
          <w:p w14:paraId="1A92B9C8"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7</w:t>
            </w:r>
          </w:p>
          <w:p w14:paraId="09EDE52F"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hideMark/>
          </w:tcPr>
          <w:p w14:paraId="067DE00B"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8</w:t>
            </w:r>
          </w:p>
        </w:tc>
      </w:tr>
      <w:tr w:rsidR="002F5019" w:rsidRPr="002F5019" w14:paraId="3C4B3762"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38D41C37" w14:textId="73FDC5DF"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b/>
                <w:sz w:val="23"/>
                <w:szCs w:val="23"/>
              </w:rPr>
              <w:t xml:space="preserve">1.produktu grupa – dārzeņi un augļi (kopējā ietekme uz punktu skaitu </w:t>
            </w:r>
            <w:r w:rsidRPr="002F5019">
              <w:rPr>
                <w:rFonts w:eastAsia="Times New Roman"/>
                <w:b/>
                <w:sz w:val="23"/>
                <w:szCs w:val="23"/>
              </w:rPr>
              <w:fldChar w:fldCharType="begin"/>
            </w:r>
            <w:r w:rsidRPr="002F5019">
              <w:rPr>
                <w:rFonts w:eastAsia="Times New Roman"/>
                <w:b/>
                <w:sz w:val="23"/>
                <w:szCs w:val="23"/>
              </w:rPr>
              <w:instrText xml:space="preserve"> =SUM(ABOVE)*100 \# "0.00%" </w:instrText>
            </w:r>
            <w:r w:rsidRPr="002F5019">
              <w:rPr>
                <w:rFonts w:eastAsia="Times New Roman"/>
                <w:b/>
                <w:sz w:val="23"/>
                <w:szCs w:val="23"/>
              </w:rPr>
              <w:fldChar w:fldCharType="separate"/>
            </w:r>
            <w:r w:rsidRPr="002F5019">
              <w:rPr>
                <w:rFonts w:eastAsia="Times New Roman"/>
                <w:b/>
                <w:sz w:val="23"/>
                <w:szCs w:val="23"/>
              </w:rPr>
              <w:t>34%</w:t>
            </w:r>
            <w:r w:rsidRPr="002F5019">
              <w:rPr>
                <w:rFonts w:eastAsia="Times New Roman"/>
                <w:b/>
                <w:sz w:val="23"/>
                <w:szCs w:val="23"/>
              </w:rPr>
              <w:fldChar w:fldCharType="end"/>
            </w:r>
            <w:r w:rsidRPr="002F5019">
              <w:rPr>
                <w:rFonts w:eastAsia="Times New Roman"/>
                <w:b/>
                <w:sz w:val="23"/>
                <w:szCs w:val="23"/>
              </w:rPr>
              <w:t xml:space="preserve">  nolikuma </w:t>
            </w:r>
            <w:r w:rsidR="003D08BA">
              <w:rPr>
                <w:rFonts w:eastAsia="Times New Roman"/>
                <w:b/>
                <w:sz w:val="23"/>
                <w:szCs w:val="23"/>
              </w:rPr>
              <w:t>11</w:t>
            </w:r>
            <w:r w:rsidRPr="002F5019">
              <w:rPr>
                <w:rFonts w:eastAsia="Times New Roman"/>
                <w:b/>
                <w:sz w:val="23"/>
                <w:szCs w:val="23"/>
              </w:rPr>
              <w:t>.pielikuma 2.2.punktā minētajā kritērijā )</w:t>
            </w:r>
          </w:p>
        </w:tc>
      </w:tr>
      <w:tr w:rsidR="002F5019" w:rsidRPr="002F5019" w14:paraId="0C1CBC43" w14:textId="77777777" w:rsidTr="002F5019">
        <w:tc>
          <w:tcPr>
            <w:tcW w:w="426" w:type="dxa"/>
            <w:tcBorders>
              <w:top w:val="single" w:sz="4" w:space="0" w:color="auto"/>
              <w:left w:val="single" w:sz="4" w:space="0" w:color="auto"/>
              <w:bottom w:val="single" w:sz="4" w:space="0" w:color="auto"/>
              <w:right w:val="single" w:sz="4" w:space="0" w:color="auto"/>
            </w:tcBorders>
          </w:tcPr>
          <w:p w14:paraId="2C98766E"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70042CE7"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Kartupeļi vai mizoti kartupeļi</w:t>
            </w:r>
          </w:p>
        </w:tc>
        <w:tc>
          <w:tcPr>
            <w:tcW w:w="1276" w:type="dxa"/>
            <w:tcBorders>
              <w:top w:val="single" w:sz="4" w:space="0" w:color="auto"/>
              <w:left w:val="single" w:sz="4" w:space="0" w:color="auto"/>
              <w:bottom w:val="single" w:sz="4" w:space="0" w:color="auto"/>
              <w:right w:val="single" w:sz="4" w:space="0" w:color="auto"/>
            </w:tcBorders>
            <w:hideMark/>
          </w:tcPr>
          <w:p w14:paraId="6B3B9D0A"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8%</w:t>
            </w:r>
          </w:p>
        </w:tc>
        <w:tc>
          <w:tcPr>
            <w:tcW w:w="1417" w:type="dxa"/>
            <w:tcBorders>
              <w:top w:val="single" w:sz="4" w:space="0" w:color="auto"/>
              <w:left w:val="single" w:sz="4" w:space="0" w:color="auto"/>
              <w:bottom w:val="single" w:sz="4" w:space="0" w:color="auto"/>
              <w:right w:val="single" w:sz="4" w:space="0" w:color="auto"/>
            </w:tcBorders>
          </w:tcPr>
          <w:p w14:paraId="6904840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D4A53C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77C61C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59BF74D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0F257B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5E55EEF0" w14:textId="77777777" w:rsidTr="002F5019">
        <w:tc>
          <w:tcPr>
            <w:tcW w:w="426" w:type="dxa"/>
            <w:tcBorders>
              <w:top w:val="single" w:sz="4" w:space="0" w:color="auto"/>
              <w:left w:val="single" w:sz="4" w:space="0" w:color="auto"/>
              <w:bottom w:val="single" w:sz="4" w:space="0" w:color="auto"/>
              <w:right w:val="single" w:sz="4" w:space="0" w:color="auto"/>
            </w:tcBorders>
          </w:tcPr>
          <w:p w14:paraId="456F1E92"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52F4A4C6"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Burkāni vai mizoti burkāni</w:t>
            </w:r>
          </w:p>
        </w:tc>
        <w:tc>
          <w:tcPr>
            <w:tcW w:w="1276" w:type="dxa"/>
            <w:tcBorders>
              <w:top w:val="single" w:sz="4" w:space="0" w:color="auto"/>
              <w:left w:val="single" w:sz="4" w:space="0" w:color="auto"/>
              <w:bottom w:val="single" w:sz="4" w:space="0" w:color="auto"/>
              <w:right w:val="single" w:sz="4" w:space="0" w:color="auto"/>
            </w:tcBorders>
            <w:hideMark/>
          </w:tcPr>
          <w:p w14:paraId="0E6222B0"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14:paraId="65D97CD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397728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411EC9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7EADB87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989963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392FF953" w14:textId="77777777" w:rsidTr="002F5019">
        <w:tc>
          <w:tcPr>
            <w:tcW w:w="426" w:type="dxa"/>
            <w:tcBorders>
              <w:top w:val="single" w:sz="4" w:space="0" w:color="auto"/>
              <w:left w:val="single" w:sz="4" w:space="0" w:color="auto"/>
              <w:bottom w:val="single" w:sz="4" w:space="0" w:color="auto"/>
              <w:right w:val="single" w:sz="4" w:space="0" w:color="auto"/>
            </w:tcBorders>
          </w:tcPr>
          <w:p w14:paraId="21BC574A"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516D6D26"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Galviņkāposti</w:t>
            </w:r>
          </w:p>
        </w:tc>
        <w:tc>
          <w:tcPr>
            <w:tcW w:w="1276" w:type="dxa"/>
            <w:tcBorders>
              <w:top w:val="single" w:sz="4" w:space="0" w:color="auto"/>
              <w:left w:val="single" w:sz="4" w:space="0" w:color="auto"/>
              <w:bottom w:val="single" w:sz="4" w:space="0" w:color="auto"/>
              <w:right w:val="single" w:sz="4" w:space="0" w:color="auto"/>
            </w:tcBorders>
            <w:hideMark/>
          </w:tcPr>
          <w:p w14:paraId="6E013EA4"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5%</w:t>
            </w:r>
          </w:p>
        </w:tc>
        <w:tc>
          <w:tcPr>
            <w:tcW w:w="1417" w:type="dxa"/>
            <w:tcBorders>
              <w:top w:val="single" w:sz="4" w:space="0" w:color="auto"/>
              <w:left w:val="single" w:sz="4" w:space="0" w:color="auto"/>
              <w:bottom w:val="single" w:sz="4" w:space="0" w:color="auto"/>
              <w:right w:val="single" w:sz="4" w:space="0" w:color="auto"/>
            </w:tcBorders>
          </w:tcPr>
          <w:p w14:paraId="40CD12B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654AB9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946710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E6BF35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E630E7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45F41CC9" w14:textId="77777777" w:rsidTr="002F5019">
        <w:tc>
          <w:tcPr>
            <w:tcW w:w="426" w:type="dxa"/>
            <w:tcBorders>
              <w:top w:val="single" w:sz="4" w:space="0" w:color="auto"/>
              <w:left w:val="single" w:sz="4" w:space="0" w:color="auto"/>
              <w:bottom w:val="single" w:sz="4" w:space="0" w:color="auto"/>
              <w:right w:val="single" w:sz="4" w:space="0" w:color="auto"/>
            </w:tcBorders>
          </w:tcPr>
          <w:p w14:paraId="007CC13E"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D0E2411"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Sarkanās galda bietes vai vārītas bietes</w:t>
            </w:r>
          </w:p>
        </w:tc>
        <w:tc>
          <w:tcPr>
            <w:tcW w:w="1276" w:type="dxa"/>
            <w:tcBorders>
              <w:top w:val="single" w:sz="4" w:space="0" w:color="auto"/>
              <w:left w:val="single" w:sz="4" w:space="0" w:color="auto"/>
              <w:bottom w:val="single" w:sz="4" w:space="0" w:color="auto"/>
              <w:right w:val="single" w:sz="4" w:space="0" w:color="auto"/>
            </w:tcBorders>
            <w:hideMark/>
          </w:tcPr>
          <w:p w14:paraId="328A7107"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3%</w:t>
            </w:r>
          </w:p>
        </w:tc>
        <w:tc>
          <w:tcPr>
            <w:tcW w:w="1417" w:type="dxa"/>
            <w:tcBorders>
              <w:top w:val="single" w:sz="4" w:space="0" w:color="auto"/>
              <w:left w:val="single" w:sz="4" w:space="0" w:color="auto"/>
              <w:bottom w:val="single" w:sz="4" w:space="0" w:color="auto"/>
              <w:right w:val="single" w:sz="4" w:space="0" w:color="auto"/>
            </w:tcBorders>
          </w:tcPr>
          <w:p w14:paraId="041ED81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E55775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1FD06E9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1A3082B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213356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44CEC311" w14:textId="77777777" w:rsidTr="002F5019">
        <w:tc>
          <w:tcPr>
            <w:tcW w:w="426" w:type="dxa"/>
            <w:tcBorders>
              <w:top w:val="single" w:sz="4" w:space="0" w:color="auto"/>
              <w:left w:val="single" w:sz="4" w:space="0" w:color="auto"/>
              <w:bottom w:val="single" w:sz="4" w:space="0" w:color="auto"/>
              <w:right w:val="single" w:sz="4" w:space="0" w:color="auto"/>
            </w:tcBorders>
          </w:tcPr>
          <w:p w14:paraId="41013498"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664B826F"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Sīpoli vai mizoti sīpoli</w:t>
            </w:r>
          </w:p>
        </w:tc>
        <w:tc>
          <w:tcPr>
            <w:tcW w:w="1276" w:type="dxa"/>
            <w:tcBorders>
              <w:top w:val="single" w:sz="4" w:space="0" w:color="auto"/>
              <w:left w:val="single" w:sz="4" w:space="0" w:color="auto"/>
              <w:bottom w:val="single" w:sz="4" w:space="0" w:color="auto"/>
              <w:right w:val="single" w:sz="4" w:space="0" w:color="auto"/>
            </w:tcBorders>
            <w:hideMark/>
          </w:tcPr>
          <w:p w14:paraId="79D7C6A5"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65EC9E7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18895F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2FED46C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3CC0D5F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CDC91B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D5C48EC" w14:textId="77777777" w:rsidTr="002F5019">
        <w:tc>
          <w:tcPr>
            <w:tcW w:w="426" w:type="dxa"/>
            <w:tcBorders>
              <w:top w:val="single" w:sz="4" w:space="0" w:color="auto"/>
              <w:left w:val="single" w:sz="4" w:space="0" w:color="auto"/>
              <w:bottom w:val="single" w:sz="4" w:space="0" w:color="auto"/>
              <w:right w:val="single" w:sz="4" w:space="0" w:color="auto"/>
            </w:tcBorders>
          </w:tcPr>
          <w:p w14:paraId="4B1E35BF"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6100C0AB"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Gurķi</w:t>
            </w:r>
          </w:p>
        </w:tc>
        <w:tc>
          <w:tcPr>
            <w:tcW w:w="1276" w:type="dxa"/>
            <w:tcBorders>
              <w:top w:val="single" w:sz="4" w:space="0" w:color="auto"/>
              <w:left w:val="single" w:sz="4" w:space="0" w:color="auto"/>
              <w:bottom w:val="single" w:sz="4" w:space="0" w:color="auto"/>
              <w:right w:val="single" w:sz="4" w:space="0" w:color="auto"/>
            </w:tcBorders>
            <w:hideMark/>
          </w:tcPr>
          <w:p w14:paraId="74EC499E"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3%</w:t>
            </w:r>
          </w:p>
        </w:tc>
        <w:tc>
          <w:tcPr>
            <w:tcW w:w="1417" w:type="dxa"/>
            <w:tcBorders>
              <w:top w:val="single" w:sz="4" w:space="0" w:color="auto"/>
              <w:left w:val="single" w:sz="4" w:space="0" w:color="auto"/>
              <w:bottom w:val="single" w:sz="4" w:space="0" w:color="auto"/>
              <w:right w:val="single" w:sz="4" w:space="0" w:color="auto"/>
            </w:tcBorders>
          </w:tcPr>
          <w:p w14:paraId="27D1290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E1F204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2B24E7A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1D7D88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09B356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6453D21B" w14:textId="77777777" w:rsidTr="002F5019">
        <w:tc>
          <w:tcPr>
            <w:tcW w:w="426" w:type="dxa"/>
            <w:tcBorders>
              <w:top w:val="single" w:sz="4" w:space="0" w:color="auto"/>
              <w:left w:val="single" w:sz="4" w:space="0" w:color="auto"/>
              <w:bottom w:val="single" w:sz="4" w:space="0" w:color="auto"/>
              <w:right w:val="single" w:sz="4" w:space="0" w:color="auto"/>
            </w:tcBorders>
          </w:tcPr>
          <w:p w14:paraId="4866486C"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16F5240A"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Tomāti</w:t>
            </w:r>
          </w:p>
        </w:tc>
        <w:tc>
          <w:tcPr>
            <w:tcW w:w="1276" w:type="dxa"/>
            <w:tcBorders>
              <w:top w:val="single" w:sz="4" w:space="0" w:color="auto"/>
              <w:left w:val="single" w:sz="4" w:space="0" w:color="auto"/>
              <w:bottom w:val="single" w:sz="4" w:space="0" w:color="auto"/>
              <w:right w:val="single" w:sz="4" w:space="0" w:color="auto"/>
            </w:tcBorders>
            <w:hideMark/>
          </w:tcPr>
          <w:p w14:paraId="55744E13"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3%</w:t>
            </w:r>
          </w:p>
        </w:tc>
        <w:tc>
          <w:tcPr>
            <w:tcW w:w="1417" w:type="dxa"/>
            <w:tcBorders>
              <w:top w:val="single" w:sz="4" w:space="0" w:color="auto"/>
              <w:left w:val="single" w:sz="4" w:space="0" w:color="auto"/>
              <w:bottom w:val="single" w:sz="4" w:space="0" w:color="auto"/>
              <w:right w:val="single" w:sz="4" w:space="0" w:color="auto"/>
            </w:tcBorders>
          </w:tcPr>
          <w:p w14:paraId="69E422D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01885B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77CDA20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6CCDDF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C6B882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3270340C" w14:textId="77777777" w:rsidTr="002F5019">
        <w:tc>
          <w:tcPr>
            <w:tcW w:w="426" w:type="dxa"/>
            <w:tcBorders>
              <w:top w:val="single" w:sz="4" w:space="0" w:color="auto"/>
              <w:left w:val="single" w:sz="4" w:space="0" w:color="auto"/>
              <w:bottom w:val="single" w:sz="4" w:space="0" w:color="auto"/>
              <w:right w:val="single" w:sz="4" w:space="0" w:color="auto"/>
            </w:tcBorders>
          </w:tcPr>
          <w:p w14:paraId="7EB032A4"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893BFCE"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Āboli</w:t>
            </w:r>
          </w:p>
        </w:tc>
        <w:tc>
          <w:tcPr>
            <w:tcW w:w="1276" w:type="dxa"/>
            <w:tcBorders>
              <w:top w:val="single" w:sz="4" w:space="0" w:color="auto"/>
              <w:left w:val="single" w:sz="4" w:space="0" w:color="auto"/>
              <w:bottom w:val="single" w:sz="4" w:space="0" w:color="auto"/>
              <w:right w:val="single" w:sz="4" w:space="0" w:color="auto"/>
            </w:tcBorders>
            <w:hideMark/>
          </w:tcPr>
          <w:p w14:paraId="67320FFC"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14:paraId="069C21B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EC579C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8DD0E5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037C446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157DAC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1D0303AB" w14:textId="77777777" w:rsidTr="002F5019">
        <w:tc>
          <w:tcPr>
            <w:tcW w:w="426" w:type="dxa"/>
            <w:tcBorders>
              <w:top w:val="single" w:sz="4" w:space="0" w:color="auto"/>
              <w:left w:val="single" w:sz="4" w:space="0" w:color="auto"/>
              <w:bottom w:val="single" w:sz="4" w:space="0" w:color="auto"/>
              <w:right w:val="single" w:sz="4" w:space="0" w:color="auto"/>
            </w:tcBorders>
          </w:tcPr>
          <w:p w14:paraId="15897599"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55711BC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Bumbieri</w:t>
            </w:r>
          </w:p>
        </w:tc>
        <w:tc>
          <w:tcPr>
            <w:tcW w:w="1276" w:type="dxa"/>
            <w:tcBorders>
              <w:top w:val="single" w:sz="4" w:space="0" w:color="auto"/>
              <w:left w:val="single" w:sz="4" w:space="0" w:color="auto"/>
              <w:bottom w:val="single" w:sz="4" w:space="0" w:color="auto"/>
              <w:right w:val="single" w:sz="4" w:space="0" w:color="auto"/>
            </w:tcBorders>
            <w:hideMark/>
          </w:tcPr>
          <w:p w14:paraId="6F42F5FB"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76E39ED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5514CF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B015AE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E08D68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41A38D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6AD5C920"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17B08B1E" w14:textId="3A913E39"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 xml:space="preserve">2.produktu grupa – gaļa un vistu olas (kopējā ietekme uz punktu skaitu </w:t>
            </w:r>
            <w:r w:rsidRPr="002F5019">
              <w:rPr>
                <w:rFonts w:eastAsia="Times New Roman"/>
                <w:b/>
                <w:sz w:val="23"/>
                <w:szCs w:val="23"/>
              </w:rPr>
              <w:fldChar w:fldCharType="begin"/>
            </w:r>
            <w:r w:rsidRPr="002F5019">
              <w:rPr>
                <w:rFonts w:eastAsia="Times New Roman"/>
                <w:b/>
                <w:sz w:val="23"/>
                <w:szCs w:val="23"/>
              </w:rPr>
              <w:instrText xml:space="preserve"> =SUM(ABOVE)*100 \# "0.00%" </w:instrText>
            </w:r>
            <w:r w:rsidRPr="002F5019">
              <w:rPr>
                <w:rFonts w:eastAsia="Times New Roman"/>
                <w:b/>
                <w:sz w:val="23"/>
                <w:szCs w:val="23"/>
              </w:rPr>
              <w:fldChar w:fldCharType="separate"/>
            </w:r>
            <w:r w:rsidRPr="002F5019">
              <w:rPr>
                <w:rFonts w:eastAsia="Times New Roman"/>
                <w:b/>
                <w:sz w:val="23"/>
                <w:szCs w:val="23"/>
              </w:rPr>
              <w:t>25%</w:t>
            </w:r>
            <w:r w:rsidRPr="002F5019">
              <w:rPr>
                <w:rFonts w:eastAsia="Times New Roman"/>
                <w:b/>
                <w:sz w:val="23"/>
                <w:szCs w:val="23"/>
              </w:rPr>
              <w:fldChar w:fldCharType="end"/>
            </w:r>
            <w:r w:rsidRPr="002F5019">
              <w:rPr>
                <w:rFonts w:eastAsia="Times New Roman"/>
                <w:b/>
                <w:sz w:val="23"/>
                <w:szCs w:val="23"/>
              </w:rPr>
              <w:t xml:space="preserve"> nolikuma </w:t>
            </w:r>
            <w:r w:rsidR="00E85246">
              <w:rPr>
                <w:rFonts w:eastAsia="Times New Roman"/>
                <w:b/>
                <w:sz w:val="23"/>
                <w:szCs w:val="23"/>
              </w:rPr>
              <w:t>11</w:t>
            </w:r>
            <w:r w:rsidRPr="002F5019">
              <w:rPr>
                <w:rFonts w:eastAsia="Times New Roman"/>
                <w:b/>
                <w:sz w:val="23"/>
                <w:szCs w:val="23"/>
              </w:rPr>
              <w:t>.pielikuma 2.2.punktā minētajā kritērijā)</w:t>
            </w:r>
          </w:p>
        </w:tc>
      </w:tr>
      <w:tr w:rsidR="002F5019" w:rsidRPr="002F5019" w14:paraId="7322D02D" w14:textId="77777777" w:rsidTr="002F5019">
        <w:tc>
          <w:tcPr>
            <w:tcW w:w="426" w:type="dxa"/>
            <w:tcBorders>
              <w:top w:val="single" w:sz="4" w:space="0" w:color="auto"/>
              <w:left w:val="single" w:sz="4" w:space="0" w:color="auto"/>
              <w:bottom w:val="single" w:sz="4" w:space="0" w:color="auto"/>
              <w:right w:val="single" w:sz="4" w:space="0" w:color="auto"/>
            </w:tcBorders>
          </w:tcPr>
          <w:p w14:paraId="2691B88D"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3F61D0A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rFonts w:eastAsia="Times New Roman"/>
                <w:sz w:val="23"/>
                <w:szCs w:val="23"/>
              </w:rPr>
              <w:t>Cūkgaļa</w:t>
            </w:r>
            <w:r w:rsidRPr="002F5019">
              <w:rPr>
                <w:sz w:val="23"/>
                <w:szCs w:val="23"/>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268EE2A0"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9%</w:t>
            </w:r>
          </w:p>
        </w:tc>
        <w:tc>
          <w:tcPr>
            <w:tcW w:w="1417" w:type="dxa"/>
            <w:tcBorders>
              <w:top w:val="single" w:sz="4" w:space="0" w:color="auto"/>
              <w:left w:val="single" w:sz="4" w:space="0" w:color="auto"/>
              <w:bottom w:val="single" w:sz="4" w:space="0" w:color="auto"/>
              <w:right w:val="single" w:sz="4" w:space="0" w:color="auto"/>
            </w:tcBorders>
          </w:tcPr>
          <w:p w14:paraId="5298D7E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CA0D46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10222F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5A03BDC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C959FD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EE7918F" w14:textId="77777777" w:rsidTr="002F5019">
        <w:trPr>
          <w:trHeight w:val="70"/>
        </w:trPr>
        <w:tc>
          <w:tcPr>
            <w:tcW w:w="426" w:type="dxa"/>
            <w:tcBorders>
              <w:top w:val="single" w:sz="4" w:space="0" w:color="auto"/>
              <w:left w:val="single" w:sz="4" w:space="0" w:color="auto"/>
              <w:bottom w:val="single" w:sz="4" w:space="0" w:color="auto"/>
              <w:right w:val="single" w:sz="4" w:space="0" w:color="auto"/>
            </w:tcBorders>
          </w:tcPr>
          <w:p w14:paraId="199947F5"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286A545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 xml:space="preserve">Liellopa gaļa </w:t>
            </w:r>
          </w:p>
        </w:tc>
        <w:tc>
          <w:tcPr>
            <w:tcW w:w="1276" w:type="dxa"/>
            <w:tcBorders>
              <w:top w:val="single" w:sz="4" w:space="0" w:color="auto"/>
              <w:left w:val="single" w:sz="4" w:space="0" w:color="auto"/>
              <w:bottom w:val="single" w:sz="4" w:space="0" w:color="auto"/>
              <w:right w:val="single" w:sz="4" w:space="0" w:color="auto"/>
            </w:tcBorders>
            <w:hideMark/>
          </w:tcPr>
          <w:p w14:paraId="1232CC14"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7%</w:t>
            </w:r>
          </w:p>
        </w:tc>
        <w:tc>
          <w:tcPr>
            <w:tcW w:w="1417" w:type="dxa"/>
            <w:tcBorders>
              <w:top w:val="single" w:sz="4" w:space="0" w:color="auto"/>
              <w:left w:val="single" w:sz="4" w:space="0" w:color="auto"/>
              <w:bottom w:val="single" w:sz="4" w:space="0" w:color="auto"/>
              <w:right w:val="single" w:sz="4" w:space="0" w:color="auto"/>
            </w:tcBorders>
          </w:tcPr>
          <w:p w14:paraId="41CBC46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13A728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7A49112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6023795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BF2710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72ADC682" w14:textId="77777777" w:rsidTr="002F5019">
        <w:tc>
          <w:tcPr>
            <w:tcW w:w="426" w:type="dxa"/>
            <w:tcBorders>
              <w:top w:val="single" w:sz="4" w:space="0" w:color="auto"/>
              <w:left w:val="single" w:sz="4" w:space="0" w:color="auto"/>
              <w:bottom w:val="single" w:sz="4" w:space="0" w:color="auto"/>
              <w:right w:val="single" w:sz="4" w:space="0" w:color="auto"/>
            </w:tcBorders>
          </w:tcPr>
          <w:p w14:paraId="04C7D745"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019A2E0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sz w:val="23"/>
                <w:szCs w:val="23"/>
              </w:rPr>
              <w:t>Vistas gaļa</w:t>
            </w:r>
            <w:r w:rsidRPr="002F5019">
              <w:rPr>
                <w:rFonts w:eastAsia="Times New Roman"/>
                <w:sz w:val="23"/>
                <w:szCs w:val="23"/>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12E3E88F"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7%</w:t>
            </w:r>
          </w:p>
        </w:tc>
        <w:tc>
          <w:tcPr>
            <w:tcW w:w="1417" w:type="dxa"/>
            <w:tcBorders>
              <w:top w:val="single" w:sz="4" w:space="0" w:color="auto"/>
              <w:left w:val="single" w:sz="4" w:space="0" w:color="auto"/>
              <w:bottom w:val="single" w:sz="4" w:space="0" w:color="auto"/>
              <w:right w:val="single" w:sz="4" w:space="0" w:color="auto"/>
            </w:tcBorders>
          </w:tcPr>
          <w:p w14:paraId="4C5D63A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5C501B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1E02F0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707A414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D26C05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55906591" w14:textId="77777777" w:rsidTr="002F5019">
        <w:tc>
          <w:tcPr>
            <w:tcW w:w="426" w:type="dxa"/>
            <w:tcBorders>
              <w:top w:val="single" w:sz="4" w:space="0" w:color="auto"/>
              <w:left w:val="single" w:sz="4" w:space="0" w:color="auto"/>
              <w:bottom w:val="single" w:sz="4" w:space="0" w:color="auto"/>
              <w:right w:val="single" w:sz="4" w:space="0" w:color="auto"/>
            </w:tcBorders>
          </w:tcPr>
          <w:p w14:paraId="0FA56191"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14:paraId="569CA05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Vistu olas</w:t>
            </w:r>
          </w:p>
        </w:tc>
        <w:tc>
          <w:tcPr>
            <w:tcW w:w="1276" w:type="dxa"/>
            <w:tcBorders>
              <w:top w:val="single" w:sz="4" w:space="0" w:color="auto"/>
              <w:left w:val="single" w:sz="4" w:space="0" w:color="auto"/>
              <w:bottom w:val="single" w:sz="4" w:space="0" w:color="auto"/>
              <w:right w:val="single" w:sz="4" w:space="0" w:color="auto"/>
            </w:tcBorders>
          </w:tcPr>
          <w:p w14:paraId="51C0DB76"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6EB0293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72AEE2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4FF956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1C1369A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FC938A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4027E1A1"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1F955D45" w14:textId="7E609350"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 xml:space="preserve">3.produktu grupa – piena produkti (kopējā ietekme uz punktu skaitu </w:t>
            </w:r>
            <w:r w:rsidRPr="002F5019">
              <w:rPr>
                <w:rFonts w:eastAsia="Times New Roman"/>
                <w:b/>
                <w:sz w:val="23"/>
                <w:szCs w:val="23"/>
              </w:rPr>
              <w:fldChar w:fldCharType="begin"/>
            </w:r>
            <w:r w:rsidRPr="002F5019">
              <w:rPr>
                <w:rFonts w:eastAsia="Times New Roman"/>
                <w:b/>
                <w:sz w:val="23"/>
                <w:szCs w:val="23"/>
              </w:rPr>
              <w:instrText xml:space="preserve"> =SUM(ABOVE)*100 \# "0.00%" </w:instrText>
            </w:r>
            <w:r w:rsidRPr="002F5019">
              <w:rPr>
                <w:rFonts w:eastAsia="Times New Roman"/>
                <w:b/>
                <w:sz w:val="23"/>
                <w:szCs w:val="23"/>
              </w:rPr>
              <w:fldChar w:fldCharType="separate"/>
            </w:r>
            <w:r w:rsidRPr="002F5019">
              <w:rPr>
                <w:rFonts w:eastAsia="Times New Roman"/>
                <w:b/>
                <w:sz w:val="23"/>
                <w:szCs w:val="23"/>
              </w:rPr>
              <w:t>23%</w:t>
            </w:r>
            <w:r w:rsidRPr="002F5019">
              <w:rPr>
                <w:rFonts w:eastAsia="Times New Roman"/>
                <w:b/>
                <w:sz w:val="23"/>
                <w:szCs w:val="23"/>
              </w:rPr>
              <w:fldChar w:fldCharType="end"/>
            </w:r>
            <w:r w:rsidRPr="002F5019">
              <w:rPr>
                <w:rFonts w:eastAsia="Times New Roman"/>
                <w:b/>
                <w:sz w:val="23"/>
                <w:szCs w:val="23"/>
              </w:rPr>
              <w:t xml:space="preserve"> nolikuma </w:t>
            </w:r>
            <w:r w:rsidR="00E85246">
              <w:rPr>
                <w:rFonts w:eastAsia="Times New Roman"/>
                <w:b/>
                <w:sz w:val="23"/>
                <w:szCs w:val="23"/>
              </w:rPr>
              <w:t>11</w:t>
            </w:r>
            <w:r w:rsidRPr="002F5019">
              <w:rPr>
                <w:rFonts w:eastAsia="Times New Roman"/>
                <w:b/>
                <w:sz w:val="23"/>
                <w:szCs w:val="23"/>
              </w:rPr>
              <w:t>.pielikuma 2.2.punktā minētajā kritērijā)</w:t>
            </w:r>
          </w:p>
        </w:tc>
      </w:tr>
      <w:tr w:rsidR="002F5019" w:rsidRPr="002F5019" w14:paraId="356F284B" w14:textId="77777777" w:rsidTr="002F5019">
        <w:tc>
          <w:tcPr>
            <w:tcW w:w="426" w:type="dxa"/>
            <w:tcBorders>
              <w:top w:val="single" w:sz="4" w:space="0" w:color="auto"/>
              <w:left w:val="single" w:sz="4" w:space="0" w:color="auto"/>
              <w:bottom w:val="single" w:sz="4" w:space="0" w:color="auto"/>
              <w:right w:val="single" w:sz="4" w:space="0" w:color="auto"/>
            </w:tcBorders>
          </w:tcPr>
          <w:p w14:paraId="5507B4DB"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23B2077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 xml:space="preserve">Piens </w:t>
            </w:r>
          </w:p>
        </w:tc>
        <w:tc>
          <w:tcPr>
            <w:tcW w:w="1276" w:type="dxa"/>
            <w:tcBorders>
              <w:top w:val="single" w:sz="4" w:space="0" w:color="auto"/>
              <w:left w:val="single" w:sz="4" w:space="0" w:color="auto"/>
              <w:bottom w:val="single" w:sz="4" w:space="0" w:color="auto"/>
              <w:right w:val="single" w:sz="4" w:space="0" w:color="auto"/>
            </w:tcBorders>
            <w:hideMark/>
          </w:tcPr>
          <w:p w14:paraId="7FD4DB6E"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6%</w:t>
            </w:r>
          </w:p>
        </w:tc>
        <w:tc>
          <w:tcPr>
            <w:tcW w:w="1417" w:type="dxa"/>
            <w:tcBorders>
              <w:top w:val="single" w:sz="4" w:space="0" w:color="auto"/>
              <w:left w:val="single" w:sz="4" w:space="0" w:color="auto"/>
              <w:bottom w:val="single" w:sz="4" w:space="0" w:color="auto"/>
              <w:right w:val="single" w:sz="4" w:space="0" w:color="auto"/>
            </w:tcBorders>
          </w:tcPr>
          <w:p w14:paraId="23F3198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028032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A0E9DB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7DC5D43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96C290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597E2834" w14:textId="77777777" w:rsidTr="002F5019">
        <w:trPr>
          <w:trHeight w:val="248"/>
        </w:trPr>
        <w:tc>
          <w:tcPr>
            <w:tcW w:w="426" w:type="dxa"/>
            <w:tcBorders>
              <w:top w:val="single" w:sz="4" w:space="0" w:color="auto"/>
              <w:left w:val="single" w:sz="4" w:space="0" w:color="auto"/>
              <w:bottom w:val="single" w:sz="4" w:space="0" w:color="auto"/>
              <w:right w:val="single" w:sz="4" w:space="0" w:color="auto"/>
            </w:tcBorders>
          </w:tcPr>
          <w:p w14:paraId="04699FEA"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63287F3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Skābais krējums</w:t>
            </w:r>
          </w:p>
        </w:tc>
        <w:tc>
          <w:tcPr>
            <w:tcW w:w="1276" w:type="dxa"/>
            <w:tcBorders>
              <w:top w:val="single" w:sz="4" w:space="0" w:color="auto"/>
              <w:left w:val="single" w:sz="4" w:space="0" w:color="auto"/>
              <w:bottom w:val="single" w:sz="4" w:space="0" w:color="auto"/>
              <w:right w:val="single" w:sz="4" w:space="0" w:color="auto"/>
            </w:tcBorders>
            <w:hideMark/>
          </w:tcPr>
          <w:p w14:paraId="23A63FF2"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4%</w:t>
            </w:r>
          </w:p>
        </w:tc>
        <w:tc>
          <w:tcPr>
            <w:tcW w:w="1417" w:type="dxa"/>
            <w:tcBorders>
              <w:top w:val="single" w:sz="4" w:space="0" w:color="auto"/>
              <w:left w:val="single" w:sz="4" w:space="0" w:color="auto"/>
              <w:bottom w:val="single" w:sz="4" w:space="0" w:color="auto"/>
              <w:right w:val="single" w:sz="4" w:space="0" w:color="auto"/>
            </w:tcBorders>
          </w:tcPr>
          <w:p w14:paraId="3BEFF94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03A4AB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751445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63B7B31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95E80C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0AEF4415" w14:textId="77777777" w:rsidTr="002F5019">
        <w:trPr>
          <w:trHeight w:val="254"/>
        </w:trPr>
        <w:tc>
          <w:tcPr>
            <w:tcW w:w="426" w:type="dxa"/>
            <w:tcBorders>
              <w:top w:val="single" w:sz="4" w:space="0" w:color="auto"/>
              <w:left w:val="single" w:sz="4" w:space="0" w:color="auto"/>
              <w:bottom w:val="single" w:sz="4" w:space="0" w:color="auto"/>
              <w:right w:val="single" w:sz="4" w:space="0" w:color="auto"/>
            </w:tcBorders>
          </w:tcPr>
          <w:p w14:paraId="57D946A7"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57866D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 xml:space="preserve">Siers </w:t>
            </w:r>
          </w:p>
        </w:tc>
        <w:tc>
          <w:tcPr>
            <w:tcW w:w="1276" w:type="dxa"/>
            <w:tcBorders>
              <w:top w:val="single" w:sz="4" w:space="0" w:color="auto"/>
              <w:left w:val="single" w:sz="4" w:space="0" w:color="auto"/>
              <w:bottom w:val="single" w:sz="4" w:space="0" w:color="auto"/>
              <w:right w:val="single" w:sz="4" w:space="0" w:color="auto"/>
            </w:tcBorders>
            <w:hideMark/>
          </w:tcPr>
          <w:p w14:paraId="370ED8DE"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4FA2996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BE4260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A941FC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F930BF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73E452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D1CBDB2" w14:textId="77777777" w:rsidTr="002F5019">
        <w:tc>
          <w:tcPr>
            <w:tcW w:w="426" w:type="dxa"/>
            <w:tcBorders>
              <w:top w:val="single" w:sz="4" w:space="0" w:color="auto"/>
              <w:left w:val="single" w:sz="4" w:space="0" w:color="auto"/>
              <w:bottom w:val="single" w:sz="4" w:space="0" w:color="auto"/>
              <w:right w:val="single" w:sz="4" w:space="0" w:color="auto"/>
            </w:tcBorders>
          </w:tcPr>
          <w:p w14:paraId="1813907B"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19A70A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Biezpiens vājpiena</w:t>
            </w:r>
          </w:p>
        </w:tc>
        <w:tc>
          <w:tcPr>
            <w:tcW w:w="1276" w:type="dxa"/>
            <w:tcBorders>
              <w:top w:val="single" w:sz="4" w:space="0" w:color="auto"/>
              <w:left w:val="single" w:sz="4" w:space="0" w:color="auto"/>
              <w:bottom w:val="single" w:sz="4" w:space="0" w:color="auto"/>
              <w:right w:val="single" w:sz="4" w:space="0" w:color="auto"/>
            </w:tcBorders>
            <w:hideMark/>
          </w:tcPr>
          <w:p w14:paraId="5CE0E327"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4%</w:t>
            </w:r>
          </w:p>
        </w:tc>
        <w:tc>
          <w:tcPr>
            <w:tcW w:w="1417" w:type="dxa"/>
            <w:tcBorders>
              <w:top w:val="single" w:sz="4" w:space="0" w:color="auto"/>
              <w:left w:val="single" w:sz="4" w:space="0" w:color="auto"/>
              <w:bottom w:val="single" w:sz="4" w:space="0" w:color="auto"/>
              <w:right w:val="single" w:sz="4" w:space="0" w:color="auto"/>
            </w:tcBorders>
          </w:tcPr>
          <w:p w14:paraId="3A772E4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9363A5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00692DC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5E0E86D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E577B2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7AA22DA3" w14:textId="77777777" w:rsidTr="002F5019">
        <w:tc>
          <w:tcPr>
            <w:tcW w:w="426" w:type="dxa"/>
            <w:tcBorders>
              <w:top w:val="single" w:sz="4" w:space="0" w:color="auto"/>
              <w:left w:val="single" w:sz="4" w:space="0" w:color="auto"/>
              <w:bottom w:val="single" w:sz="4" w:space="0" w:color="auto"/>
              <w:right w:val="single" w:sz="4" w:space="0" w:color="auto"/>
            </w:tcBorders>
          </w:tcPr>
          <w:p w14:paraId="42A61B6C"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7976DC3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Sviests 82%</w:t>
            </w:r>
          </w:p>
        </w:tc>
        <w:tc>
          <w:tcPr>
            <w:tcW w:w="1276" w:type="dxa"/>
            <w:tcBorders>
              <w:top w:val="single" w:sz="4" w:space="0" w:color="auto"/>
              <w:left w:val="single" w:sz="4" w:space="0" w:color="auto"/>
              <w:bottom w:val="single" w:sz="4" w:space="0" w:color="auto"/>
              <w:right w:val="single" w:sz="4" w:space="0" w:color="auto"/>
            </w:tcBorders>
            <w:hideMark/>
          </w:tcPr>
          <w:p w14:paraId="5FEA3B76"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37F7FAD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F5F66F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9FF0A6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583EA2A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5F2B1F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59D3A75" w14:textId="77777777" w:rsidTr="002F5019">
        <w:tc>
          <w:tcPr>
            <w:tcW w:w="426" w:type="dxa"/>
            <w:tcBorders>
              <w:top w:val="single" w:sz="4" w:space="0" w:color="auto"/>
              <w:left w:val="single" w:sz="4" w:space="0" w:color="auto"/>
              <w:bottom w:val="single" w:sz="4" w:space="0" w:color="auto"/>
              <w:right w:val="single" w:sz="4" w:space="0" w:color="auto"/>
            </w:tcBorders>
          </w:tcPr>
          <w:p w14:paraId="3ABDCF69"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1ECAB91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 xml:space="preserve">Kefīrs </w:t>
            </w:r>
          </w:p>
        </w:tc>
        <w:tc>
          <w:tcPr>
            <w:tcW w:w="1276" w:type="dxa"/>
            <w:tcBorders>
              <w:top w:val="single" w:sz="4" w:space="0" w:color="auto"/>
              <w:left w:val="single" w:sz="4" w:space="0" w:color="auto"/>
              <w:bottom w:val="single" w:sz="4" w:space="0" w:color="auto"/>
              <w:right w:val="single" w:sz="4" w:space="0" w:color="auto"/>
            </w:tcBorders>
            <w:hideMark/>
          </w:tcPr>
          <w:p w14:paraId="622BD8A2"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3%</w:t>
            </w:r>
          </w:p>
        </w:tc>
        <w:tc>
          <w:tcPr>
            <w:tcW w:w="1417" w:type="dxa"/>
            <w:tcBorders>
              <w:top w:val="single" w:sz="4" w:space="0" w:color="auto"/>
              <w:left w:val="single" w:sz="4" w:space="0" w:color="auto"/>
              <w:bottom w:val="single" w:sz="4" w:space="0" w:color="auto"/>
              <w:right w:val="single" w:sz="4" w:space="0" w:color="auto"/>
            </w:tcBorders>
          </w:tcPr>
          <w:p w14:paraId="4722B5E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9A99D8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1B0D6E3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6D49AE2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EAA481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123ADA38" w14:textId="77777777" w:rsidTr="002F5019">
        <w:tc>
          <w:tcPr>
            <w:tcW w:w="426" w:type="dxa"/>
            <w:tcBorders>
              <w:top w:val="single" w:sz="4" w:space="0" w:color="auto"/>
              <w:left w:val="single" w:sz="4" w:space="0" w:color="auto"/>
              <w:bottom w:val="single" w:sz="4" w:space="0" w:color="auto"/>
              <w:right w:val="single" w:sz="4" w:space="0" w:color="auto"/>
            </w:tcBorders>
          </w:tcPr>
          <w:p w14:paraId="1BD85DA4"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568D2CD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 xml:space="preserve">Jogurts </w:t>
            </w:r>
          </w:p>
        </w:tc>
        <w:tc>
          <w:tcPr>
            <w:tcW w:w="1276" w:type="dxa"/>
            <w:tcBorders>
              <w:top w:val="single" w:sz="4" w:space="0" w:color="auto"/>
              <w:left w:val="single" w:sz="4" w:space="0" w:color="auto"/>
              <w:bottom w:val="single" w:sz="4" w:space="0" w:color="auto"/>
              <w:right w:val="single" w:sz="4" w:space="0" w:color="auto"/>
            </w:tcBorders>
            <w:hideMark/>
          </w:tcPr>
          <w:p w14:paraId="00FD891A"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198153E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17BC9B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4F7255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85FB23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A43B31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08DE6740" w14:textId="77777777" w:rsidTr="002F5019">
        <w:trPr>
          <w:trHeight w:val="210"/>
        </w:trPr>
        <w:tc>
          <w:tcPr>
            <w:tcW w:w="426" w:type="dxa"/>
            <w:tcBorders>
              <w:top w:val="single" w:sz="4" w:space="0" w:color="auto"/>
              <w:left w:val="single" w:sz="4" w:space="0" w:color="auto"/>
              <w:bottom w:val="single" w:sz="4" w:space="0" w:color="auto"/>
              <w:right w:val="single" w:sz="4" w:space="0" w:color="auto"/>
            </w:tcBorders>
          </w:tcPr>
          <w:p w14:paraId="76D24DDD"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7D0207F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Saldais krējums 35%</w:t>
            </w:r>
          </w:p>
        </w:tc>
        <w:tc>
          <w:tcPr>
            <w:tcW w:w="1276" w:type="dxa"/>
            <w:tcBorders>
              <w:top w:val="single" w:sz="4" w:space="0" w:color="auto"/>
              <w:left w:val="single" w:sz="4" w:space="0" w:color="auto"/>
              <w:bottom w:val="single" w:sz="4" w:space="0" w:color="auto"/>
              <w:right w:val="single" w:sz="4" w:space="0" w:color="auto"/>
            </w:tcBorders>
            <w:hideMark/>
          </w:tcPr>
          <w:p w14:paraId="51F8E2DA"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5423A7B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6E65EF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7ED50B4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E1DB65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4EA3AC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417782CC"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572BAC22" w14:textId="7D3A607A"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 xml:space="preserve">4.produktu grupa – milti, miltu izstrādājumi un putraimi (kopējā ietekme uz punktu skaitu 7% nolikuma </w:t>
            </w:r>
            <w:r w:rsidR="00E85246">
              <w:rPr>
                <w:rFonts w:eastAsia="Times New Roman"/>
                <w:b/>
                <w:sz w:val="23"/>
                <w:szCs w:val="23"/>
              </w:rPr>
              <w:t>11</w:t>
            </w:r>
            <w:r w:rsidRPr="002F5019">
              <w:rPr>
                <w:rFonts w:eastAsia="Times New Roman"/>
                <w:b/>
                <w:sz w:val="23"/>
                <w:szCs w:val="23"/>
              </w:rPr>
              <w:t>.pielikuma 2.2.punktā minētajā kritērijā)</w:t>
            </w:r>
          </w:p>
        </w:tc>
      </w:tr>
      <w:tr w:rsidR="002F5019" w:rsidRPr="002F5019" w14:paraId="5DD3E157" w14:textId="77777777" w:rsidTr="002F5019">
        <w:trPr>
          <w:trHeight w:val="244"/>
        </w:trPr>
        <w:tc>
          <w:tcPr>
            <w:tcW w:w="426" w:type="dxa"/>
            <w:tcBorders>
              <w:top w:val="single" w:sz="4" w:space="0" w:color="auto"/>
              <w:left w:val="single" w:sz="4" w:space="0" w:color="auto"/>
              <w:bottom w:val="single" w:sz="4" w:space="0" w:color="auto"/>
              <w:right w:val="single" w:sz="4" w:space="0" w:color="auto"/>
            </w:tcBorders>
          </w:tcPr>
          <w:p w14:paraId="20E19BE9"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0A26FE4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Kviešu milti</w:t>
            </w:r>
          </w:p>
        </w:tc>
        <w:tc>
          <w:tcPr>
            <w:tcW w:w="1276" w:type="dxa"/>
            <w:tcBorders>
              <w:top w:val="single" w:sz="4" w:space="0" w:color="auto"/>
              <w:left w:val="single" w:sz="4" w:space="0" w:color="auto"/>
              <w:bottom w:val="single" w:sz="4" w:space="0" w:color="auto"/>
              <w:right w:val="single" w:sz="4" w:space="0" w:color="auto"/>
            </w:tcBorders>
            <w:hideMark/>
          </w:tcPr>
          <w:p w14:paraId="14F5D252" w14:textId="77777777" w:rsidR="00BF0FBF" w:rsidRPr="002F5019" w:rsidRDefault="00BF0FBF" w:rsidP="002F5019">
            <w:pPr>
              <w:spacing w:line="276" w:lineRule="auto"/>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3592562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A00D3A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1CC4058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714184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8F443A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6708EBCC" w14:textId="77777777" w:rsidTr="002F5019">
        <w:tc>
          <w:tcPr>
            <w:tcW w:w="426" w:type="dxa"/>
            <w:tcBorders>
              <w:top w:val="single" w:sz="4" w:space="0" w:color="auto"/>
              <w:left w:val="single" w:sz="4" w:space="0" w:color="auto"/>
              <w:bottom w:val="single" w:sz="4" w:space="0" w:color="auto"/>
              <w:right w:val="single" w:sz="4" w:space="0" w:color="auto"/>
            </w:tcBorders>
          </w:tcPr>
          <w:p w14:paraId="24789CA0"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21D6DAF"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Makaroni (dažādi veidi)</w:t>
            </w:r>
          </w:p>
        </w:tc>
        <w:tc>
          <w:tcPr>
            <w:tcW w:w="1276" w:type="dxa"/>
            <w:tcBorders>
              <w:top w:val="single" w:sz="4" w:space="0" w:color="auto"/>
              <w:left w:val="single" w:sz="4" w:space="0" w:color="auto"/>
              <w:bottom w:val="single" w:sz="4" w:space="0" w:color="auto"/>
              <w:right w:val="single" w:sz="4" w:space="0" w:color="auto"/>
            </w:tcBorders>
            <w:hideMark/>
          </w:tcPr>
          <w:p w14:paraId="7E0597F4" w14:textId="77777777" w:rsidR="00BF0FBF" w:rsidRPr="002F5019" w:rsidRDefault="00BF0FBF" w:rsidP="002F5019">
            <w:pPr>
              <w:spacing w:after="200" w:line="276" w:lineRule="auto"/>
              <w:jc w:val="center"/>
              <w:rPr>
                <w:rFonts w:ascii="Calibri" w:hAnsi="Calibri"/>
                <w:sz w:val="23"/>
                <w:szCs w:val="23"/>
              </w:rPr>
            </w:pPr>
            <w:r w:rsidRPr="002F5019">
              <w:rPr>
                <w:rFonts w:ascii="Calibri" w:hAnsi="Calibri"/>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37A3737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492420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9FBC23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5A55756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B8561E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4A2A7D5" w14:textId="77777777" w:rsidTr="002F5019">
        <w:trPr>
          <w:trHeight w:val="356"/>
        </w:trPr>
        <w:tc>
          <w:tcPr>
            <w:tcW w:w="426" w:type="dxa"/>
            <w:tcBorders>
              <w:top w:val="single" w:sz="4" w:space="0" w:color="auto"/>
              <w:left w:val="single" w:sz="4" w:space="0" w:color="auto"/>
              <w:bottom w:val="single" w:sz="4" w:space="0" w:color="auto"/>
              <w:right w:val="single" w:sz="4" w:space="0" w:color="auto"/>
            </w:tcBorders>
          </w:tcPr>
          <w:p w14:paraId="5C4AE300"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3FF3547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Manna</w:t>
            </w:r>
          </w:p>
        </w:tc>
        <w:tc>
          <w:tcPr>
            <w:tcW w:w="1276" w:type="dxa"/>
            <w:tcBorders>
              <w:top w:val="single" w:sz="4" w:space="0" w:color="auto"/>
              <w:left w:val="single" w:sz="4" w:space="0" w:color="auto"/>
              <w:bottom w:val="single" w:sz="4" w:space="0" w:color="auto"/>
              <w:right w:val="single" w:sz="4" w:space="0" w:color="auto"/>
            </w:tcBorders>
            <w:hideMark/>
          </w:tcPr>
          <w:p w14:paraId="74FB1391" w14:textId="77777777" w:rsidR="00BF0FBF" w:rsidRPr="002F5019" w:rsidRDefault="00BF0FBF" w:rsidP="002F5019">
            <w:pPr>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5F2A9B6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099D19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280B10C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B90A57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728005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6B88410A" w14:textId="77777777" w:rsidTr="002F5019">
        <w:tc>
          <w:tcPr>
            <w:tcW w:w="426" w:type="dxa"/>
            <w:tcBorders>
              <w:top w:val="single" w:sz="4" w:space="0" w:color="auto"/>
              <w:left w:val="single" w:sz="4" w:space="0" w:color="auto"/>
              <w:bottom w:val="single" w:sz="4" w:space="0" w:color="auto"/>
              <w:right w:val="single" w:sz="4" w:space="0" w:color="auto"/>
            </w:tcBorders>
          </w:tcPr>
          <w:p w14:paraId="0F0D6B20"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10D36ED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Grūbas</w:t>
            </w:r>
          </w:p>
        </w:tc>
        <w:tc>
          <w:tcPr>
            <w:tcW w:w="1276" w:type="dxa"/>
            <w:tcBorders>
              <w:top w:val="single" w:sz="4" w:space="0" w:color="auto"/>
              <w:left w:val="single" w:sz="4" w:space="0" w:color="auto"/>
              <w:bottom w:val="single" w:sz="4" w:space="0" w:color="auto"/>
              <w:right w:val="single" w:sz="4" w:space="0" w:color="auto"/>
            </w:tcBorders>
            <w:hideMark/>
          </w:tcPr>
          <w:p w14:paraId="1A4EE048" w14:textId="77777777" w:rsidR="00BF0FBF" w:rsidRPr="002F5019" w:rsidRDefault="00BF0FBF" w:rsidP="002F5019">
            <w:pPr>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5EFEDEE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2BA3F5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E1C333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AE5735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F877B0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9D107B1" w14:textId="77777777" w:rsidTr="002F5019">
        <w:tc>
          <w:tcPr>
            <w:tcW w:w="426" w:type="dxa"/>
            <w:tcBorders>
              <w:top w:val="single" w:sz="4" w:space="0" w:color="auto"/>
              <w:left w:val="single" w:sz="4" w:space="0" w:color="auto"/>
              <w:bottom w:val="single" w:sz="4" w:space="0" w:color="auto"/>
              <w:right w:val="single" w:sz="4" w:space="0" w:color="auto"/>
            </w:tcBorders>
          </w:tcPr>
          <w:p w14:paraId="653419FC"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1AD5D46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Miežu putraimi</w:t>
            </w:r>
          </w:p>
        </w:tc>
        <w:tc>
          <w:tcPr>
            <w:tcW w:w="1276" w:type="dxa"/>
            <w:tcBorders>
              <w:top w:val="single" w:sz="4" w:space="0" w:color="auto"/>
              <w:left w:val="single" w:sz="4" w:space="0" w:color="auto"/>
              <w:bottom w:val="single" w:sz="4" w:space="0" w:color="auto"/>
              <w:right w:val="single" w:sz="4" w:space="0" w:color="auto"/>
            </w:tcBorders>
            <w:hideMark/>
          </w:tcPr>
          <w:p w14:paraId="184256ED" w14:textId="77777777" w:rsidR="00BF0FBF" w:rsidRPr="002F5019" w:rsidRDefault="00BF0FBF" w:rsidP="002F5019">
            <w:pPr>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440D7DF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4A64B9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0AAEB80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6BD7762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3DDAA0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07747091" w14:textId="77777777" w:rsidTr="002F5019">
        <w:tc>
          <w:tcPr>
            <w:tcW w:w="426" w:type="dxa"/>
            <w:tcBorders>
              <w:top w:val="single" w:sz="4" w:space="0" w:color="auto"/>
              <w:left w:val="single" w:sz="4" w:space="0" w:color="auto"/>
              <w:bottom w:val="single" w:sz="4" w:space="0" w:color="auto"/>
              <w:right w:val="single" w:sz="4" w:space="0" w:color="auto"/>
            </w:tcBorders>
          </w:tcPr>
          <w:p w14:paraId="5320E4C5"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2FF540B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Auzu pārslas</w:t>
            </w:r>
          </w:p>
        </w:tc>
        <w:tc>
          <w:tcPr>
            <w:tcW w:w="1276" w:type="dxa"/>
            <w:tcBorders>
              <w:top w:val="single" w:sz="4" w:space="0" w:color="auto"/>
              <w:left w:val="single" w:sz="4" w:space="0" w:color="auto"/>
              <w:bottom w:val="single" w:sz="4" w:space="0" w:color="auto"/>
              <w:right w:val="single" w:sz="4" w:space="0" w:color="auto"/>
            </w:tcBorders>
            <w:hideMark/>
          </w:tcPr>
          <w:p w14:paraId="6EC1976E" w14:textId="77777777" w:rsidR="00BF0FBF" w:rsidRPr="002F5019" w:rsidRDefault="00BF0FBF" w:rsidP="002F5019">
            <w:pPr>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13DB521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FE840C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C0ABE2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732DDB8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14B792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7651D553"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190F2D84" w14:textId="7233A75A"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 xml:space="preserve">5.produktu grupa – </w:t>
            </w:r>
            <w:r w:rsidRPr="00656F26">
              <w:rPr>
                <w:rFonts w:eastAsia="Times New Roman"/>
                <w:b/>
                <w:sz w:val="23"/>
                <w:szCs w:val="23"/>
              </w:rPr>
              <w:t>maize</w:t>
            </w:r>
            <w:r w:rsidR="00656F26" w:rsidRPr="00656F26">
              <w:rPr>
                <w:rFonts w:eastAsia="Times New Roman"/>
                <w:b/>
                <w:sz w:val="23"/>
                <w:szCs w:val="23"/>
              </w:rPr>
              <w:t>, kas atbilst MK 172 noteikumu prasībām, lai to apliecinātu, pievieno produkta marķējuma attēlu, kurā norādīts produkta sastāvs</w:t>
            </w:r>
            <w:r w:rsidRPr="002F5019">
              <w:rPr>
                <w:rFonts w:eastAsia="Times New Roman"/>
                <w:b/>
                <w:sz w:val="23"/>
                <w:szCs w:val="23"/>
              </w:rPr>
              <w:t xml:space="preserve"> (kopējā ietekme uz punktu skaitu 4</w:t>
            </w:r>
            <w:r w:rsidRPr="002F5019">
              <w:rPr>
                <w:rFonts w:eastAsia="Times New Roman"/>
                <w:b/>
                <w:sz w:val="23"/>
                <w:szCs w:val="23"/>
              </w:rPr>
              <w:fldChar w:fldCharType="begin"/>
            </w:r>
            <w:r w:rsidRPr="002F5019">
              <w:rPr>
                <w:rFonts w:eastAsia="Times New Roman"/>
                <w:b/>
                <w:sz w:val="23"/>
                <w:szCs w:val="23"/>
              </w:rPr>
              <w:instrText xml:space="preserve"> =SUM(ABOVE)*100 \# "0.00%" </w:instrText>
            </w:r>
            <w:r w:rsidRPr="002F5019">
              <w:rPr>
                <w:rFonts w:eastAsia="Times New Roman"/>
                <w:b/>
                <w:sz w:val="23"/>
                <w:szCs w:val="23"/>
              </w:rPr>
              <w:fldChar w:fldCharType="separate"/>
            </w:r>
            <w:r w:rsidRPr="002F5019">
              <w:rPr>
                <w:rFonts w:eastAsia="Times New Roman"/>
                <w:b/>
                <w:sz w:val="23"/>
                <w:szCs w:val="23"/>
              </w:rPr>
              <w:t>%</w:t>
            </w:r>
            <w:r w:rsidRPr="002F5019">
              <w:rPr>
                <w:rFonts w:eastAsia="Times New Roman"/>
                <w:b/>
                <w:sz w:val="23"/>
                <w:szCs w:val="23"/>
              </w:rPr>
              <w:fldChar w:fldCharType="end"/>
            </w:r>
            <w:r w:rsidRPr="002F5019">
              <w:rPr>
                <w:rFonts w:eastAsia="Times New Roman"/>
                <w:b/>
                <w:sz w:val="23"/>
                <w:szCs w:val="23"/>
              </w:rPr>
              <w:t xml:space="preserve"> nolikuma </w:t>
            </w:r>
            <w:r w:rsidR="00E85246">
              <w:rPr>
                <w:rFonts w:eastAsia="Times New Roman"/>
                <w:b/>
                <w:sz w:val="23"/>
                <w:szCs w:val="23"/>
              </w:rPr>
              <w:t>11</w:t>
            </w:r>
            <w:r w:rsidRPr="002F5019">
              <w:rPr>
                <w:rFonts w:eastAsia="Times New Roman"/>
                <w:b/>
                <w:sz w:val="23"/>
                <w:szCs w:val="23"/>
              </w:rPr>
              <w:t>.pielikuma 2.2.punktā minētajā kritērijā )</w:t>
            </w:r>
          </w:p>
        </w:tc>
      </w:tr>
      <w:tr w:rsidR="002F5019" w:rsidRPr="002F5019" w14:paraId="5748AB1E" w14:textId="77777777" w:rsidTr="002F5019">
        <w:trPr>
          <w:trHeight w:val="392"/>
        </w:trPr>
        <w:tc>
          <w:tcPr>
            <w:tcW w:w="426" w:type="dxa"/>
            <w:tcBorders>
              <w:top w:val="single" w:sz="4" w:space="0" w:color="auto"/>
              <w:left w:val="single" w:sz="4" w:space="0" w:color="auto"/>
              <w:bottom w:val="single" w:sz="4" w:space="0" w:color="auto"/>
              <w:right w:val="single" w:sz="4" w:space="0" w:color="auto"/>
            </w:tcBorders>
          </w:tcPr>
          <w:p w14:paraId="3C71D015"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7548841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Rudzu maize (rupjmaize)</w:t>
            </w:r>
          </w:p>
        </w:tc>
        <w:tc>
          <w:tcPr>
            <w:tcW w:w="1276" w:type="dxa"/>
            <w:tcBorders>
              <w:top w:val="single" w:sz="4" w:space="0" w:color="auto"/>
              <w:left w:val="single" w:sz="4" w:space="0" w:color="auto"/>
              <w:bottom w:val="single" w:sz="4" w:space="0" w:color="auto"/>
              <w:right w:val="single" w:sz="4" w:space="0" w:color="auto"/>
            </w:tcBorders>
            <w:hideMark/>
          </w:tcPr>
          <w:p w14:paraId="79FFD3EC" w14:textId="77777777" w:rsidR="00BF0FBF" w:rsidRPr="002F5019" w:rsidRDefault="00BF0FBF" w:rsidP="002F5019">
            <w:pPr>
              <w:spacing w:after="200" w:line="276" w:lineRule="auto"/>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6671EAD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B4BE9F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A5A8B3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E9C379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A0E726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0062AA74" w14:textId="77777777" w:rsidTr="002F5019">
        <w:tc>
          <w:tcPr>
            <w:tcW w:w="426" w:type="dxa"/>
            <w:tcBorders>
              <w:top w:val="single" w:sz="4" w:space="0" w:color="auto"/>
              <w:left w:val="single" w:sz="4" w:space="0" w:color="auto"/>
              <w:bottom w:val="single" w:sz="4" w:space="0" w:color="auto"/>
              <w:right w:val="single" w:sz="4" w:space="0" w:color="auto"/>
            </w:tcBorders>
          </w:tcPr>
          <w:p w14:paraId="19D990D7"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A96540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Kviešu maize (baltmaize)</w:t>
            </w:r>
          </w:p>
        </w:tc>
        <w:tc>
          <w:tcPr>
            <w:tcW w:w="1276" w:type="dxa"/>
            <w:tcBorders>
              <w:top w:val="single" w:sz="4" w:space="0" w:color="auto"/>
              <w:left w:val="single" w:sz="4" w:space="0" w:color="auto"/>
              <w:bottom w:val="single" w:sz="4" w:space="0" w:color="auto"/>
              <w:right w:val="single" w:sz="4" w:space="0" w:color="auto"/>
            </w:tcBorders>
            <w:hideMark/>
          </w:tcPr>
          <w:p w14:paraId="0421AAA5" w14:textId="77777777" w:rsidR="00BF0FBF" w:rsidRPr="002F5019" w:rsidRDefault="00BF0FBF" w:rsidP="002F5019">
            <w:pPr>
              <w:spacing w:after="200" w:line="276" w:lineRule="auto"/>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1A9C2E3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4A5EF9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1CE628A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4B1BD8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1C07C0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13BD1997" w14:textId="77777777" w:rsidTr="002F5019">
        <w:tc>
          <w:tcPr>
            <w:tcW w:w="426" w:type="dxa"/>
            <w:tcBorders>
              <w:top w:val="single" w:sz="4" w:space="0" w:color="auto"/>
              <w:left w:val="single" w:sz="4" w:space="0" w:color="auto"/>
              <w:bottom w:val="single" w:sz="4" w:space="0" w:color="auto"/>
              <w:right w:val="single" w:sz="4" w:space="0" w:color="auto"/>
            </w:tcBorders>
          </w:tcPr>
          <w:p w14:paraId="6431E780"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698AFEA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Saldskābmaize</w:t>
            </w:r>
          </w:p>
        </w:tc>
        <w:tc>
          <w:tcPr>
            <w:tcW w:w="1276" w:type="dxa"/>
            <w:tcBorders>
              <w:top w:val="single" w:sz="4" w:space="0" w:color="auto"/>
              <w:left w:val="single" w:sz="4" w:space="0" w:color="auto"/>
              <w:bottom w:val="single" w:sz="4" w:space="0" w:color="auto"/>
              <w:right w:val="single" w:sz="4" w:space="0" w:color="auto"/>
            </w:tcBorders>
            <w:hideMark/>
          </w:tcPr>
          <w:p w14:paraId="14583D23" w14:textId="77777777" w:rsidR="00BF0FBF" w:rsidRPr="002F5019" w:rsidRDefault="00BF0FBF" w:rsidP="002F5019">
            <w:pPr>
              <w:spacing w:after="200" w:line="276" w:lineRule="auto"/>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182E33D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F87ADE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328296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6C81E4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63E011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44D35B9C" w14:textId="77777777" w:rsidTr="002F5019">
        <w:tc>
          <w:tcPr>
            <w:tcW w:w="426" w:type="dxa"/>
            <w:tcBorders>
              <w:top w:val="single" w:sz="4" w:space="0" w:color="auto"/>
              <w:left w:val="single" w:sz="4" w:space="0" w:color="auto"/>
              <w:bottom w:val="single" w:sz="4" w:space="0" w:color="auto"/>
              <w:right w:val="single" w:sz="4" w:space="0" w:color="auto"/>
            </w:tcBorders>
          </w:tcPr>
          <w:p w14:paraId="588B72D9"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78C1C32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Kliju, sēklu vai graudu maize</w:t>
            </w:r>
          </w:p>
        </w:tc>
        <w:tc>
          <w:tcPr>
            <w:tcW w:w="1276" w:type="dxa"/>
            <w:tcBorders>
              <w:top w:val="single" w:sz="4" w:space="0" w:color="auto"/>
              <w:left w:val="single" w:sz="4" w:space="0" w:color="auto"/>
              <w:bottom w:val="single" w:sz="4" w:space="0" w:color="auto"/>
              <w:right w:val="single" w:sz="4" w:space="0" w:color="auto"/>
            </w:tcBorders>
            <w:hideMark/>
          </w:tcPr>
          <w:p w14:paraId="3C6789BA" w14:textId="77777777" w:rsidR="00BF0FBF" w:rsidRPr="002F5019" w:rsidRDefault="00BF0FBF" w:rsidP="002F5019">
            <w:pPr>
              <w:spacing w:after="200" w:line="276" w:lineRule="auto"/>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6B1B7C0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87157F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F4815F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1B7F74E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3B4A96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538ADB4B"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7B6E5A4B" w14:textId="4D83AA52"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6.produktu grupa – pārstrādāti/salikti produkti, kas atbilst MK 172 noteikumu prasībām, lai to apliecinātu, pievieno produkta marķējuma attēlu, kurā norādīts produkta sastāvs</w:t>
            </w:r>
            <w:r w:rsidR="002F5019" w:rsidRPr="002F5019">
              <w:rPr>
                <w:rFonts w:eastAsia="Times New Roman"/>
                <w:b/>
                <w:sz w:val="23"/>
                <w:szCs w:val="23"/>
              </w:rPr>
              <w:t xml:space="preserve"> </w:t>
            </w:r>
            <w:r w:rsidRPr="002F5019">
              <w:rPr>
                <w:rFonts w:eastAsia="Times New Roman"/>
                <w:b/>
                <w:sz w:val="23"/>
                <w:szCs w:val="23"/>
              </w:rPr>
              <w:t xml:space="preserve">(kopējā ietekme uz punktu skaitu 7% nolikuma </w:t>
            </w:r>
            <w:r w:rsidR="00E85246">
              <w:rPr>
                <w:rFonts w:eastAsia="Times New Roman"/>
                <w:b/>
                <w:sz w:val="23"/>
                <w:szCs w:val="23"/>
              </w:rPr>
              <w:t>11</w:t>
            </w:r>
            <w:r w:rsidRPr="002F5019">
              <w:rPr>
                <w:rFonts w:eastAsia="Times New Roman"/>
                <w:b/>
                <w:sz w:val="23"/>
                <w:szCs w:val="23"/>
              </w:rPr>
              <w:t>.pielikuma 2.2.punktā minētajā kritērijā)</w:t>
            </w:r>
          </w:p>
        </w:tc>
      </w:tr>
      <w:tr w:rsidR="002F5019" w:rsidRPr="002F5019" w14:paraId="75195768" w14:textId="77777777" w:rsidTr="002F5019">
        <w:tc>
          <w:tcPr>
            <w:tcW w:w="426" w:type="dxa"/>
            <w:tcBorders>
              <w:top w:val="single" w:sz="4" w:space="0" w:color="auto"/>
              <w:left w:val="single" w:sz="4" w:space="0" w:color="auto"/>
              <w:bottom w:val="single" w:sz="4" w:space="0" w:color="auto"/>
              <w:right w:val="single" w:sz="4" w:space="0" w:color="auto"/>
            </w:tcBorders>
          </w:tcPr>
          <w:p w14:paraId="110BA364"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0687F05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Augu eļļa</w:t>
            </w:r>
          </w:p>
        </w:tc>
        <w:tc>
          <w:tcPr>
            <w:tcW w:w="1276" w:type="dxa"/>
            <w:tcBorders>
              <w:top w:val="single" w:sz="4" w:space="0" w:color="auto"/>
              <w:left w:val="single" w:sz="4" w:space="0" w:color="auto"/>
              <w:bottom w:val="single" w:sz="4" w:space="0" w:color="auto"/>
              <w:right w:val="single" w:sz="4" w:space="0" w:color="auto"/>
            </w:tcBorders>
            <w:hideMark/>
          </w:tcPr>
          <w:p w14:paraId="281B4E16"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3A8F62B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9CB776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7DAF76B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F6B1AD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AF1460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0F039CF3" w14:textId="77777777" w:rsidTr="002F5019">
        <w:tc>
          <w:tcPr>
            <w:tcW w:w="426" w:type="dxa"/>
            <w:tcBorders>
              <w:top w:val="single" w:sz="4" w:space="0" w:color="auto"/>
              <w:left w:val="single" w:sz="4" w:space="0" w:color="auto"/>
              <w:bottom w:val="single" w:sz="4" w:space="0" w:color="auto"/>
              <w:right w:val="single" w:sz="4" w:space="0" w:color="auto"/>
            </w:tcBorders>
          </w:tcPr>
          <w:p w14:paraId="683B2631"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14:paraId="403517E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Skābēti kāposti</w:t>
            </w:r>
          </w:p>
        </w:tc>
        <w:tc>
          <w:tcPr>
            <w:tcW w:w="1276" w:type="dxa"/>
            <w:tcBorders>
              <w:top w:val="single" w:sz="4" w:space="0" w:color="auto"/>
              <w:left w:val="single" w:sz="4" w:space="0" w:color="auto"/>
              <w:bottom w:val="single" w:sz="4" w:space="0" w:color="auto"/>
              <w:right w:val="single" w:sz="4" w:space="0" w:color="auto"/>
            </w:tcBorders>
          </w:tcPr>
          <w:p w14:paraId="4FE35E59"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60A75D3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FAFDB8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884932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10DBD8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72C714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53703E20" w14:textId="77777777" w:rsidTr="002F5019">
        <w:tc>
          <w:tcPr>
            <w:tcW w:w="426" w:type="dxa"/>
            <w:tcBorders>
              <w:top w:val="single" w:sz="4" w:space="0" w:color="auto"/>
              <w:left w:val="single" w:sz="4" w:space="0" w:color="auto"/>
              <w:bottom w:val="single" w:sz="4" w:space="0" w:color="auto"/>
              <w:right w:val="single" w:sz="4" w:space="0" w:color="auto"/>
            </w:tcBorders>
          </w:tcPr>
          <w:p w14:paraId="18A8C110"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1D0351C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Sulas (dažādas, dabīgās)</w:t>
            </w:r>
          </w:p>
        </w:tc>
        <w:tc>
          <w:tcPr>
            <w:tcW w:w="1276" w:type="dxa"/>
            <w:tcBorders>
              <w:top w:val="single" w:sz="4" w:space="0" w:color="auto"/>
              <w:left w:val="single" w:sz="4" w:space="0" w:color="auto"/>
              <w:bottom w:val="single" w:sz="4" w:space="0" w:color="auto"/>
              <w:right w:val="single" w:sz="4" w:space="0" w:color="auto"/>
            </w:tcBorders>
            <w:hideMark/>
          </w:tcPr>
          <w:p w14:paraId="23657718"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06969CD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B0C157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79A0278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10197A2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C70EE3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7693AEDA" w14:textId="77777777" w:rsidTr="002F5019">
        <w:tc>
          <w:tcPr>
            <w:tcW w:w="426" w:type="dxa"/>
            <w:tcBorders>
              <w:top w:val="single" w:sz="4" w:space="0" w:color="auto"/>
              <w:left w:val="single" w:sz="4" w:space="0" w:color="auto"/>
              <w:bottom w:val="single" w:sz="4" w:space="0" w:color="auto"/>
              <w:right w:val="single" w:sz="4" w:space="0" w:color="auto"/>
            </w:tcBorders>
          </w:tcPr>
          <w:p w14:paraId="140C32A9"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3300397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sz w:val="23"/>
                <w:szCs w:val="23"/>
              </w:rPr>
              <w:t xml:space="preserve">Medus (dabīgais) </w:t>
            </w:r>
          </w:p>
        </w:tc>
        <w:tc>
          <w:tcPr>
            <w:tcW w:w="1276" w:type="dxa"/>
            <w:tcBorders>
              <w:top w:val="single" w:sz="4" w:space="0" w:color="auto"/>
              <w:left w:val="single" w:sz="4" w:space="0" w:color="auto"/>
              <w:bottom w:val="single" w:sz="4" w:space="0" w:color="auto"/>
              <w:right w:val="single" w:sz="4" w:space="0" w:color="auto"/>
            </w:tcBorders>
            <w:hideMark/>
          </w:tcPr>
          <w:p w14:paraId="2AAA3DD0"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6012206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2716F4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4C6AD3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14EF05B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0BA4FC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35CC7463"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1AA7E36C"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7.produktu grupa – citi  BL, NPKS vai LPIA produkti, kurus pretendents piedāvā, ir iekļāvis ēdienkartēs (par ko netiek piešķirti punkti nevienā no vērtēšanas kritērijiem)</w:t>
            </w:r>
          </w:p>
        </w:tc>
      </w:tr>
      <w:tr w:rsidR="002F5019" w:rsidRPr="002F5019" w14:paraId="4A394BF1" w14:textId="77777777" w:rsidTr="002F5019">
        <w:tc>
          <w:tcPr>
            <w:tcW w:w="426" w:type="dxa"/>
            <w:tcBorders>
              <w:top w:val="single" w:sz="4" w:space="0" w:color="auto"/>
              <w:left w:val="single" w:sz="4" w:space="0" w:color="auto"/>
              <w:bottom w:val="single" w:sz="4" w:space="0" w:color="auto"/>
              <w:right w:val="single" w:sz="4" w:space="0" w:color="auto"/>
            </w:tcBorders>
          </w:tcPr>
          <w:p w14:paraId="7F99BEBF"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8379BD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w:t>
            </w:r>
          </w:p>
        </w:tc>
        <w:tc>
          <w:tcPr>
            <w:tcW w:w="1276" w:type="dxa"/>
            <w:tcBorders>
              <w:top w:val="single" w:sz="4" w:space="0" w:color="auto"/>
              <w:left w:val="single" w:sz="4" w:space="0" w:color="auto"/>
              <w:bottom w:val="single" w:sz="4" w:space="0" w:color="auto"/>
              <w:right w:val="single" w:sz="4" w:space="0" w:color="auto"/>
            </w:tcBorders>
            <w:hideMark/>
          </w:tcPr>
          <w:p w14:paraId="1862B46B"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0%</w:t>
            </w:r>
          </w:p>
        </w:tc>
        <w:tc>
          <w:tcPr>
            <w:tcW w:w="1417" w:type="dxa"/>
            <w:tcBorders>
              <w:top w:val="single" w:sz="4" w:space="0" w:color="auto"/>
              <w:left w:val="single" w:sz="4" w:space="0" w:color="auto"/>
              <w:bottom w:val="single" w:sz="4" w:space="0" w:color="auto"/>
              <w:right w:val="single" w:sz="4" w:space="0" w:color="auto"/>
            </w:tcBorders>
          </w:tcPr>
          <w:p w14:paraId="1DB0258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99C1F1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561323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3CD0035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31C92D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0</w:t>
            </w:r>
          </w:p>
        </w:tc>
      </w:tr>
      <w:tr w:rsidR="002F5019" w:rsidRPr="002F5019" w14:paraId="208A621A" w14:textId="77777777" w:rsidTr="002F5019">
        <w:tc>
          <w:tcPr>
            <w:tcW w:w="426" w:type="dxa"/>
            <w:tcBorders>
              <w:top w:val="single" w:sz="4" w:space="0" w:color="auto"/>
              <w:left w:val="single" w:sz="4" w:space="0" w:color="auto"/>
              <w:bottom w:val="single" w:sz="4" w:space="0" w:color="auto"/>
              <w:right w:val="single" w:sz="4" w:space="0" w:color="auto"/>
            </w:tcBorders>
          </w:tcPr>
          <w:p w14:paraId="13234B99"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C17E76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w:t>
            </w:r>
          </w:p>
        </w:tc>
        <w:tc>
          <w:tcPr>
            <w:tcW w:w="1276" w:type="dxa"/>
            <w:tcBorders>
              <w:top w:val="single" w:sz="4" w:space="0" w:color="auto"/>
              <w:left w:val="single" w:sz="4" w:space="0" w:color="auto"/>
              <w:bottom w:val="single" w:sz="4" w:space="0" w:color="auto"/>
              <w:right w:val="single" w:sz="4" w:space="0" w:color="auto"/>
            </w:tcBorders>
            <w:hideMark/>
          </w:tcPr>
          <w:p w14:paraId="4C152472"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0%</w:t>
            </w:r>
          </w:p>
        </w:tc>
        <w:tc>
          <w:tcPr>
            <w:tcW w:w="1417" w:type="dxa"/>
            <w:tcBorders>
              <w:top w:val="single" w:sz="4" w:space="0" w:color="auto"/>
              <w:left w:val="single" w:sz="4" w:space="0" w:color="auto"/>
              <w:bottom w:val="single" w:sz="4" w:space="0" w:color="auto"/>
              <w:right w:val="single" w:sz="4" w:space="0" w:color="auto"/>
            </w:tcBorders>
          </w:tcPr>
          <w:p w14:paraId="622414E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D4407C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5EAB61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85903B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9F0A8D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0</w:t>
            </w:r>
          </w:p>
        </w:tc>
      </w:tr>
      <w:tr w:rsidR="002F5019" w:rsidRPr="002F5019" w14:paraId="3F3BE377" w14:textId="77777777" w:rsidTr="002F5019">
        <w:tc>
          <w:tcPr>
            <w:tcW w:w="2127" w:type="dxa"/>
            <w:gridSpan w:val="2"/>
            <w:tcBorders>
              <w:top w:val="single" w:sz="4" w:space="0" w:color="auto"/>
              <w:left w:val="single" w:sz="4" w:space="0" w:color="auto"/>
              <w:bottom w:val="single" w:sz="4" w:space="0" w:color="auto"/>
              <w:right w:val="single" w:sz="4" w:space="0" w:color="auto"/>
            </w:tcBorders>
            <w:hideMark/>
          </w:tcPr>
          <w:p w14:paraId="77E24E31" w14:textId="77777777" w:rsidR="00BF0FBF" w:rsidRPr="002F5019" w:rsidRDefault="00BF0FBF" w:rsidP="002F5019">
            <w:pPr>
              <w:pStyle w:val="ListParagraph2"/>
              <w:tabs>
                <w:tab w:val="left" w:pos="1560"/>
              </w:tabs>
              <w:autoSpaceDE w:val="0"/>
              <w:autoSpaceDN w:val="0"/>
              <w:adjustRightInd w:val="0"/>
              <w:spacing w:after="0" w:line="240" w:lineRule="auto"/>
              <w:ind w:left="0"/>
              <w:jc w:val="right"/>
              <w:rPr>
                <w:sz w:val="23"/>
                <w:szCs w:val="23"/>
              </w:rPr>
            </w:pPr>
            <w:r w:rsidRPr="002F5019">
              <w:rPr>
                <w:rFonts w:eastAsia="Times New Roman"/>
                <w:b/>
                <w:sz w:val="23"/>
                <w:szCs w:val="23"/>
              </w:rPr>
              <w:t>Kopsumma %</w:t>
            </w:r>
          </w:p>
        </w:tc>
        <w:tc>
          <w:tcPr>
            <w:tcW w:w="1276" w:type="dxa"/>
            <w:tcBorders>
              <w:top w:val="single" w:sz="4" w:space="0" w:color="auto"/>
              <w:left w:val="single" w:sz="4" w:space="0" w:color="auto"/>
              <w:bottom w:val="single" w:sz="4" w:space="0" w:color="auto"/>
              <w:right w:val="single" w:sz="4" w:space="0" w:color="auto"/>
            </w:tcBorders>
          </w:tcPr>
          <w:p w14:paraId="3FDEAA55"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p>
        </w:tc>
        <w:tc>
          <w:tcPr>
            <w:tcW w:w="10064" w:type="dxa"/>
            <w:gridSpan w:val="4"/>
            <w:tcBorders>
              <w:top w:val="single" w:sz="4" w:space="0" w:color="auto"/>
              <w:left w:val="single" w:sz="4" w:space="0" w:color="auto"/>
              <w:bottom w:val="single" w:sz="4" w:space="0" w:color="auto"/>
              <w:right w:val="single" w:sz="4" w:space="0" w:color="auto"/>
            </w:tcBorders>
            <w:hideMark/>
          </w:tcPr>
          <w:p w14:paraId="5C395485" w14:textId="77777777" w:rsidR="00BF0FBF" w:rsidRPr="002F5019" w:rsidRDefault="00BF0FBF" w:rsidP="002F5019">
            <w:pPr>
              <w:pStyle w:val="ListParagraph2"/>
              <w:tabs>
                <w:tab w:val="left" w:pos="1560"/>
              </w:tabs>
              <w:autoSpaceDE w:val="0"/>
              <w:autoSpaceDN w:val="0"/>
              <w:adjustRightInd w:val="0"/>
              <w:spacing w:after="0" w:line="240" w:lineRule="auto"/>
              <w:ind w:left="0"/>
              <w:jc w:val="right"/>
              <w:rPr>
                <w:rFonts w:eastAsia="Times New Roman"/>
                <w:sz w:val="23"/>
                <w:szCs w:val="23"/>
              </w:rPr>
            </w:pPr>
            <w:r w:rsidRPr="002F5019">
              <w:rPr>
                <w:rFonts w:eastAsia="Times New Roman"/>
                <w:b/>
                <w:sz w:val="23"/>
                <w:szCs w:val="23"/>
              </w:rPr>
              <w:t>Punktu kopsumma</w:t>
            </w:r>
          </w:p>
        </w:tc>
        <w:tc>
          <w:tcPr>
            <w:tcW w:w="1559" w:type="dxa"/>
            <w:tcBorders>
              <w:top w:val="single" w:sz="4" w:space="0" w:color="auto"/>
              <w:left w:val="single" w:sz="4" w:space="0" w:color="auto"/>
              <w:bottom w:val="single" w:sz="4" w:space="0" w:color="auto"/>
              <w:right w:val="single" w:sz="4" w:space="0" w:color="auto"/>
            </w:tcBorders>
          </w:tcPr>
          <w:p w14:paraId="1E6C63C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bl>
    <w:p w14:paraId="71DBEF27" w14:textId="77777777" w:rsidR="00BF0FBF" w:rsidRDefault="00BF0FBF" w:rsidP="004F3E49">
      <w:pPr>
        <w:rPr>
          <w:rFonts w:ascii="Arial" w:hAnsi="Arial" w:cs="Arial"/>
          <w:b/>
          <w:color w:val="FF0000"/>
          <w:sz w:val="20"/>
          <w:szCs w:val="20"/>
        </w:rPr>
      </w:pPr>
    </w:p>
    <w:p w14:paraId="75B3731B" w14:textId="4A2125B7" w:rsidR="004F3E49" w:rsidRDefault="00750EA4" w:rsidP="004F3E49">
      <w:pPr>
        <w:ind w:left="567"/>
        <w:jc w:val="both"/>
        <w:rPr>
          <w:rFonts w:ascii="Calibri" w:eastAsia="Calibri" w:hAnsi="Calibri"/>
          <w:i/>
          <w:color w:val="000000"/>
          <w:sz w:val="23"/>
          <w:szCs w:val="23"/>
          <w:u w:val="single"/>
          <w:lang w:eastAsia="lv-LV"/>
        </w:rPr>
      </w:pPr>
      <w:r w:rsidRPr="00750EA4">
        <w:rPr>
          <w:rFonts w:ascii="Calibri" w:eastAsia="Calibri" w:hAnsi="Calibri"/>
          <w:b/>
          <w:i/>
          <w:color w:val="FF0000"/>
          <w:sz w:val="23"/>
          <w:szCs w:val="23"/>
          <w:lang w:eastAsia="lv-LV"/>
        </w:rPr>
        <w:lastRenderedPageBreak/>
        <w:t>!</w:t>
      </w:r>
      <w:r>
        <w:rPr>
          <w:rFonts w:ascii="Calibri" w:eastAsia="Calibri" w:hAnsi="Calibri"/>
          <w:i/>
          <w:color w:val="000000"/>
          <w:sz w:val="23"/>
          <w:szCs w:val="23"/>
          <w:lang w:eastAsia="lv-LV"/>
        </w:rPr>
        <w:t xml:space="preserve"> P</w:t>
      </w:r>
      <w:r w:rsidR="00EC33C1" w:rsidRPr="00976834">
        <w:rPr>
          <w:rFonts w:ascii="Calibri" w:eastAsia="Calibri" w:hAnsi="Calibri"/>
          <w:i/>
          <w:color w:val="000000"/>
          <w:sz w:val="23"/>
          <w:szCs w:val="23"/>
          <w:lang w:eastAsia="lv-LV"/>
        </w:rPr>
        <w:t>retendent</w:t>
      </w:r>
      <w:r>
        <w:rPr>
          <w:rFonts w:ascii="Calibri" w:eastAsia="Calibri" w:hAnsi="Calibri"/>
          <w:i/>
          <w:color w:val="000000"/>
          <w:sz w:val="23"/>
          <w:szCs w:val="23"/>
          <w:lang w:eastAsia="lv-LV"/>
        </w:rPr>
        <w:t>am līguma izpildes laikā jā</w:t>
      </w:r>
      <w:r w:rsidR="00EC33C1" w:rsidRPr="00976834">
        <w:rPr>
          <w:rFonts w:ascii="Calibri" w:eastAsia="Calibri" w:hAnsi="Calibri"/>
          <w:i/>
          <w:color w:val="000000"/>
          <w:sz w:val="23"/>
          <w:szCs w:val="23"/>
          <w:lang w:eastAsia="lv-LV"/>
        </w:rPr>
        <w:t xml:space="preserve">nodrošina, </w:t>
      </w:r>
      <w:r w:rsidR="002F5019" w:rsidRPr="002F5019">
        <w:rPr>
          <w:rFonts w:ascii="Calibri" w:eastAsia="Calibri" w:hAnsi="Calibri"/>
          <w:i/>
          <w:color w:val="000000"/>
          <w:sz w:val="23"/>
          <w:szCs w:val="23"/>
          <w:lang w:eastAsia="lv-LV"/>
        </w:rPr>
        <w:t>Tabulas 1.produktu grupā norādīt</w:t>
      </w:r>
      <w:r w:rsidR="002F5019">
        <w:rPr>
          <w:rFonts w:ascii="Calibri" w:eastAsia="Calibri" w:hAnsi="Calibri"/>
          <w:i/>
          <w:color w:val="000000"/>
          <w:sz w:val="23"/>
          <w:szCs w:val="23"/>
          <w:lang w:eastAsia="lv-LV"/>
        </w:rPr>
        <w:t>o</w:t>
      </w:r>
      <w:r w:rsidR="002F5019" w:rsidRPr="002F5019">
        <w:rPr>
          <w:rFonts w:ascii="Calibri" w:eastAsia="Calibri" w:hAnsi="Calibri"/>
          <w:i/>
          <w:color w:val="000000"/>
          <w:sz w:val="23"/>
          <w:szCs w:val="23"/>
          <w:lang w:eastAsia="lv-LV"/>
        </w:rPr>
        <w:t xml:space="preserve"> produkt</w:t>
      </w:r>
      <w:r w:rsidR="002F5019">
        <w:rPr>
          <w:rFonts w:ascii="Calibri" w:eastAsia="Calibri" w:hAnsi="Calibri"/>
          <w:i/>
          <w:color w:val="000000"/>
          <w:sz w:val="23"/>
          <w:szCs w:val="23"/>
          <w:lang w:eastAsia="lv-LV"/>
        </w:rPr>
        <w:t>u</w:t>
      </w:r>
      <w:r w:rsidR="002F5019" w:rsidRPr="002F5019">
        <w:rPr>
          <w:rFonts w:ascii="Calibri" w:eastAsia="Calibri" w:hAnsi="Calibri"/>
          <w:i/>
          <w:color w:val="000000"/>
          <w:sz w:val="23"/>
          <w:szCs w:val="23"/>
          <w:lang w:eastAsia="lv-LV"/>
        </w:rPr>
        <w:t xml:space="preserve"> </w:t>
      </w:r>
      <w:r w:rsidR="004F3E49">
        <w:rPr>
          <w:rFonts w:ascii="Calibri" w:eastAsia="Calibri" w:hAnsi="Calibri"/>
          <w:i/>
          <w:color w:val="000000"/>
          <w:sz w:val="23"/>
          <w:szCs w:val="23"/>
          <w:lang w:eastAsia="lv-LV"/>
        </w:rPr>
        <w:t>(</w:t>
      </w:r>
      <w:r w:rsidR="004F3E49" w:rsidRPr="00976834">
        <w:rPr>
          <w:rFonts w:ascii="Calibri" w:eastAsia="Calibri" w:hAnsi="Calibri"/>
          <w:bCs/>
          <w:i/>
          <w:sz w:val="23"/>
          <w:szCs w:val="23"/>
        </w:rPr>
        <w:t>vietējo augļu, og</w:t>
      </w:r>
      <w:r w:rsidR="004F3E49">
        <w:rPr>
          <w:rFonts w:ascii="Calibri" w:eastAsia="Calibri" w:hAnsi="Calibri"/>
          <w:bCs/>
          <w:i/>
          <w:sz w:val="23"/>
          <w:szCs w:val="23"/>
        </w:rPr>
        <w:t>u</w:t>
      </w:r>
      <w:r w:rsidR="004F3E49" w:rsidRPr="00976834">
        <w:rPr>
          <w:rFonts w:ascii="Calibri" w:eastAsia="Calibri" w:hAnsi="Calibri"/>
          <w:bCs/>
          <w:i/>
          <w:sz w:val="23"/>
          <w:szCs w:val="23"/>
        </w:rPr>
        <w:t xml:space="preserve"> vai dārzeņu, kas </w:t>
      </w:r>
      <w:r w:rsidR="004F3E49" w:rsidRPr="00976834">
        <w:rPr>
          <w:rFonts w:ascii="Calibri" w:eastAsia="Calibri" w:hAnsi="Calibri"/>
          <w:i/>
          <w:color w:val="000000"/>
          <w:sz w:val="23"/>
          <w:szCs w:val="23"/>
          <w:lang w:eastAsia="lv-LV"/>
        </w:rPr>
        <w:t>atbilst BL, NPKS vai LPIA prasībām</w:t>
      </w:r>
      <w:r w:rsidR="004F3E49">
        <w:rPr>
          <w:rFonts w:ascii="Calibri" w:eastAsia="Calibri" w:hAnsi="Calibri"/>
          <w:i/>
          <w:color w:val="000000"/>
          <w:sz w:val="23"/>
          <w:szCs w:val="23"/>
          <w:lang w:eastAsia="lv-LV"/>
        </w:rPr>
        <w:t>) piegād</w:t>
      </w:r>
      <w:r>
        <w:rPr>
          <w:rFonts w:ascii="Calibri" w:eastAsia="Calibri" w:hAnsi="Calibri"/>
          <w:i/>
          <w:color w:val="000000"/>
          <w:sz w:val="23"/>
          <w:szCs w:val="23"/>
          <w:lang w:eastAsia="lv-LV"/>
        </w:rPr>
        <w:t>e</w:t>
      </w:r>
      <w:r w:rsidR="004F3E49">
        <w:rPr>
          <w:rFonts w:ascii="Calibri" w:eastAsia="Calibri" w:hAnsi="Calibri"/>
          <w:i/>
          <w:color w:val="000000"/>
          <w:sz w:val="23"/>
          <w:szCs w:val="23"/>
          <w:lang w:eastAsia="lv-LV"/>
        </w:rPr>
        <w:t xml:space="preserve"> </w:t>
      </w:r>
      <w:r w:rsidR="004F3E49" w:rsidRPr="002F5019">
        <w:rPr>
          <w:rFonts w:ascii="Calibri" w:eastAsia="Calibri" w:hAnsi="Calibri"/>
          <w:i/>
          <w:color w:val="000000"/>
          <w:sz w:val="23"/>
          <w:szCs w:val="23"/>
          <w:lang w:eastAsia="lv-LV"/>
        </w:rPr>
        <w:t xml:space="preserve">no norādītā ražotāja </w:t>
      </w:r>
      <w:r w:rsidR="004F3E49" w:rsidRPr="00976834">
        <w:rPr>
          <w:rFonts w:ascii="Calibri" w:eastAsia="Calibri" w:hAnsi="Calibri"/>
          <w:bCs/>
          <w:i/>
          <w:sz w:val="23"/>
          <w:szCs w:val="23"/>
        </w:rPr>
        <w:t xml:space="preserve"> pilnā apjomā </w:t>
      </w:r>
      <w:r w:rsidR="004F3E49">
        <w:rPr>
          <w:rFonts w:ascii="Calibri" w:eastAsia="Calibri" w:hAnsi="Calibri"/>
          <w:bCs/>
          <w:i/>
          <w:sz w:val="23"/>
          <w:szCs w:val="23"/>
        </w:rPr>
        <w:t>(</w:t>
      </w:r>
      <w:r w:rsidR="004F3E49" w:rsidRPr="002F5019">
        <w:rPr>
          <w:rFonts w:ascii="Calibri" w:eastAsia="Calibri" w:hAnsi="Calibri"/>
          <w:i/>
          <w:color w:val="000000"/>
          <w:sz w:val="23"/>
          <w:szCs w:val="23"/>
          <w:lang w:eastAsia="lv-LV"/>
        </w:rPr>
        <w:t>100 % apmērā</w:t>
      </w:r>
      <w:r w:rsidR="004F3E49">
        <w:rPr>
          <w:rFonts w:ascii="Calibri" w:eastAsia="Calibri" w:hAnsi="Calibri"/>
          <w:i/>
          <w:color w:val="000000"/>
          <w:sz w:val="23"/>
          <w:szCs w:val="23"/>
          <w:lang w:eastAsia="lv-LV"/>
        </w:rPr>
        <w:t>)</w:t>
      </w:r>
      <w:r w:rsidR="004F3E49" w:rsidRPr="002F5019">
        <w:rPr>
          <w:rFonts w:ascii="Calibri" w:eastAsia="Calibri" w:hAnsi="Calibri"/>
          <w:i/>
          <w:color w:val="000000"/>
          <w:sz w:val="23"/>
          <w:szCs w:val="23"/>
          <w:lang w:eastAsia="lv-LV"/>
        </w:rPr>
        <w:t xml:space="preserve"> </w:t>
      </w:r>
      <w:r w:rsidR="004F3E49" w:rsidRPr="00976834">
        <w:rPr>
          <w:rFonts w:ascii="Calibri" w:eastAsia="Calibri" w:hAnsi="Calibri"/>
          <w:bCs/>
          <w:i/>
          <w:sz w:val="23"/>
          <w:szCs w:val="23"/>
        </w:rPr>
        <w:t>laikā, kad t</w:t>
      </w:r>
      <w:r>
        <w:rPr>
          <w:rFonts w:ascii="Calibri" w:eastAsia="Calibri" w:hAnsi="Calibri"/>
          <w:bCs/>
          <w:i/>
          <w:sz w:val="23"/>
          <w:szCs w:val="23"/>
        </w:rPr>
        <w:t>ie</w:t>
      </w:r>
      <w:r w:rsidR="004F3E49" w:rsidRPr="00976834">
        <w:rPr>
          <w:rFonts w:ascii="Calibri" w:eastAsia="Calibri" w:hAnsi="Calibri"/>
          <w:bCs/>
          <w:i/>
          <w:sz w:val="23"/>
          <w:szCs w:val="23"/>
        </w:rPr>
        <w:t xml:space="preserve"> ir pieejami atbilstoši </w:t>
      </w:r>
      <w:r w:rsidR="004F3E49" w:rsidRPr="00976834">
        <w:rPr>
          <w:rFonts w:ascii="Calibri" w:hAnsi="Calibri"/>
          <w:i/>
          <w:sz w:val="23"/>
          <w:szCs w:val="23"/>
        </w:rPr>
        <w:t>Zemkopības ministrijas izstrādāt</w:t>
      </w:r>
      <w:r w:rsidR="004F3E49">
        <w:rPr>
          <w:rFonts w:ascii="Calibri" w:hAnsi="Calibri"/>
          <w:i/>
          <w:sz w:val="23"/>
          <w:szCs w:val="23"/>
        </w:rPr>
        <w:t>ajam</w:t>
      </w:r>
      <w:r w:rsidR="004F3E49" w:rsidRPr="00976834">
        <w:rPr>
          <w:rFonts w:ascii="Calibri" w:hAnsi="Calibri"/>
          <w:i/>
          <w:sz w:val="23"/>
          <w:szCs w:val="23"/>
        </w:rPr>
        <w:t xml:space="preserve"> vietējo augļu un ogu un vietējo dārzeņu pieejamības kalendāram, kas publicēts Iepirkumu uzraudzības biroja mājaslapā internetā </w:t>
      </w:r>
      <w:hyperlink r:id="rId19" w:history="1">
        <w:r w:rsidR="004F3E49" w:rsidRPr="00976834">
          <w:rPr>
            <w:rStyle w:val="Hipersaite"/>
            <w:rFonts w:ascii="Calibri" w:hAnsi="Calibri"/>
            <w:i/>
            <w:sz w:val="23"/>
            <w:szCs w:val="23"/>
          </w:rPr>
          <w:t>http://www.iub.gov.lv/lv/node/478</w:t>
        </w:r>
      </w:hyperlink>
      <w:r w:rsidR="002F5019" w:rsidRPr="002F5019">
        <w:rPr>
          <w:rFonts w:ascii="Calibri" w:eastAsia="Calibri" w:hAnsi="Calibri"/>
          <w:i/>
          <w:color w:val="000000"/>
          <w:sz w:val="23"/>
          <w:szCs w:val="23"/>
          <w:lang w:eastAsia="lv-LV"/>
        </w:rPr>
        <w:t>.</w:t>
      </w:r>
      <w:r w:rsidR="004F3E49">
        <w:rPr>
          <w:rFonts w:ascii="Calibri" w:eastAsia="Calibri" w:hAnsi="Calibri"/>
          <w:i/>
          <w:color w:val="000000"/>
          <w:sz w:val="23"/>
          <w:szCs w:val="23"/>
          <w:lang w:eastAsia="lv-LV"/>
        </w:rPr>
        <w:t xml:space="preserve"> Pārējie Tabulā norādītie p</w:t>
      </w:r>
      <w:r w:rsidR="004F3E49" w:rsidRPr="002F5019">
        <w:rPr>
          <w:rFonts w:ascii="Calibri" w:eastAsia="Calibri" w:hAnsi="Calibri"/>
          <w:i/>
          <w:color w:val="000000"/>
          <w:sz w:val="23"/>
          <w:szCs w:val="23"/>
          <w:lang w:eastAsia="lv-LV"/>
        </w:rPr>
        <w:t>rodukt</w:t>
      </w:r>
      <w:r w:rsidR="004F3E49">
        <w:rPr>
          <w:rFonts w:ascii="Calibri" w:eastAsia="Calibri" w:hAnsi="Calibri"/>
          <w:i/>
          <w:color w:val="000000"/>
          <w:sz w:val="23"/>
          <w:szCs w:val="23"/>
          <w:lang w:eastAsia="lv-LV"/>
        </w:rPr>
        <w:t>i</w:t>
      </w:r>
      <w:r w:rsidR="004F3E49" w:rsidRPr="002F5019">
        <w:rPr>
          <w:rFonts w:ascii="Calibri" w:eastAsia="Calibri" w:hAnsi="Calibri"/>
          <w:i/>
          <w:color w:val="000000"/>
          <w:sz w:val="23"/>
          <w:szCs w:val="23"/>
          <w:lang w:eastAsia="lv-LV"/>
        </w:rPr>
        <w:t xml:space="preserve">, </w:t>
      </w:r>
      <w:r w:rsidR="004F3E49">
        <w:rPr>
          <w:rFonts w:ascii="Calibri" w:eastAsia="Calibri" w:hAnsi="Calibri"/>
          <w:i/>
          <w:color w:val="000000"/>
          <w:sz w:val="23"/>
          <w:szCs w:val="23"/>
          <w:lang w:eastAsia="lv-LV"/>
        </w:rPr>
        <w:t>j</w:t>
      </w:r>
      <w:r w:rsidR="004F3E49" w:rsidRPr="002F5019">
        <w:rPr>
          <w:rFonts w:ascii="Calibri" w:eastAsia="Calibri" w:hAnsi="Calibri"/>
          <w:i/>
          <w:color w:val="000000"/>
          <w:sz w:val="23"/>
          <w:szCs w:val="23"/>
          <w:lang w:eastAsia="lv-LV"/>
        </w:rPr>
        <w:t>āiekļauj ēdienkartēs un jāizmanto ēdināšanas pakalpojuma nodrošināšanā atbilstoši pretendenta piedāvājumā norādītajam</w:t>
      </w:r>
      <w:r w:rsidR="004F3E49" w:rsidRPr="00976834">
        <w:rPr>
          <w:rFonts w:ascii="Calibri" w:eastAsia="Calibri" w:hAnsi="Calibri"/>
          <w:i/>
          <w:color w:val="000000"/>
          <w:sz w:val="23"/>
          <w:szCs w:val="23"/>
          <w:lang w:eastAsia="lv-LV"/>
        </w:rPr>
        <w:t xml:space="preserve"> </w:t>
      </w:r>
      <w:r w:rsidRPr="00750EA4">
        <w:rPr>
          <w:rFonts w:ascii="Calibri" w:eastAsia="Calibri" w:hAnsi="Calibri"/>
          <w:i/>
          <w:color w:val="000000"/>
          <w:sz w:val="23"/>
          <w:szCs w:val="23"/>
          <w:u w:val="single"/>
          <w:lang w:eastAsia="lv-LV"/>
        </w:rPr>
        <w:t xml:space="preserve">100% (simts procentu) apmērā </w:t>
      </w:r>
      <w:r w:rsidR="004F3E49" w:rsidRPr="00750EA4">
        <w:rPr>
          <w:rFonts w:ascii="Calibri" w:eastAsia="Calibri" w:hAnsi="Calibri"/>
          <w:i/>
          <w:color w:val="000000"/>
          <w:sz w:val="23"/>
          <w:szCs w:val="23"/>
          <w:u w:val="single"/>
          <w:lang w:eastAsia="lv-LV"/>
        </w:rPr>
        <w:t>visā līguma darbības laikā</w:t>
      </w:r>
      <w:r w:rsidR="004F3E49">
        <w:rPr>
          <w:rFonts w:ascii="Calibri" w:eastAsia="Calibri" w:hAnsi="Calibri"/>
          <w:i/>
          <w:color w:val="000000"/>
          <w:sz w:val="23"/>
          <w:szCs w:val="23"/>
          <w:u w:val="single"/>
          <w:lang w:eastAsia="lv-LV"/>
        </w:rPr>
        <w:t>.</w:t>
      </w:r>
    </w:p>
    <w:p w14:paraId="4115E017" w14:textId="5A6E3582" w:rsidR="004F3E49" w:rsidRPr="009C69B7" w:rsidRDefault="00750EA4" w:rsidP="004F3E49">
      <w:pPr>
        <w:ind w:left="567"/>
        <w:jc w:val="both"/>
        <w:rPr>
          <w:rFonts w:ascii="Calibri" w:eastAsia="Calibri" w:hAnsi="Calibri"/>
          <w:i/>
          <w:color w:val="000000"/>
          <w:sz w:val="23"/>
          <w:szCs w:val="23"/>
          <w:lang w:eastAsia="lv-LV"/>
        </w:rPr>
      </w:pPr>
      <w:r>
        <w:rPr>
          <w:rFonts w:ascii="Calibri" w:eastAsia="Calibri" w:hAnsi="Calibri"/>
          <w:i/>
          <w:color w:val="000000"/>
          <w:sz w:val="23"/>
          <w:szCs w:val="23"/>
          <w:lang w:eastAsia="lv-LV"/>
        </w:rPr>
        <w:t>*</w:t>
      </w:r>
      <w:r w:rsidR="004F3E49">
        <w:rPr>
          <w:rFonts w:ascii="Calibri" w:eastAsia="Calibri" w:hAnsi="Calibri"/>
          <w:i/>
          <w:color w:val="000000"/>
          <w:sz w:val="23"/>
          <w:szCs w:val="23"/>
          <w:lang w:eastAsia="lv-LV"/>
        </w:rPr>
        <w:t>T</w:t>
      </w:r>
      <w:r w:rsidR="004F3E49" w:rsidRPr="00976834">
        <w:rPr>
          <w:rFonts w:ascii="Calibri" w:eastAsia="Calibri" w:hAnsi="Calibri"/>
          <w:i/>
          <w:color w:val="000000"/>
          <w:sz w:val="23"/>
          <w:szCs w:val="23"/>
          <w:lang w:eastAsia="lv-LV"/>
        </w:rPr>
        <w:t xml:space="preserve">abulas 3.kolonnā norādītā % vērtība ir attiecināma uz produkta būtiskumu ēdināšanas pakalpojuma </w:t>
      </w:r>
      <w:r w:rsidR="0052454B" w:rsidRPr="009C69B7">
        <w:rPr>
          <w:rFonts w:ascii="Calibri" w:eastAsia="Calibri" w:hAnsi="Calibri"/>
          <w:i/>
          <w:color w:val="000000"/>
          <w:sz w:val="23"/>
          <w:szCs w:val="23"/>
          <w:lang w:eastAsia="lv-LV"/>
        </w:rPr>
        <w:t>vēr</w:t>
      </w:r>
      <w:r w:rsidR="0051041D" w:rsidRPr="009C69B7">
        <w:rPr>
          <w:rFonts w:ascii="Calibri" w:eastAsia="Calibri" w:hAnsi="Calibri"/>
          <w:i/>
          <w:color w:val="000000"/>
          <w:sz w:val="23"/>
          <w:szCs w:val="23"/>
          <w:lang w:eastAsia="lv-LV"/>
        </w:rPr>
        <w:t>t</w:t>
      </w:r>
      <w:r w:rsidR="0052454B" w:rsidRPr="009C69B7">
        <w:rPr>
          <w:rFonts w:ascii="Calibri" w:eastAsia="Calibri" w:hAnsi="Calibri"/>
          <w:i/>
          <w:color w:val="000000"/>
          <w:sz w:val="23"/>
          <w:szCs w:val="23"/>
          <w:lang w:eastAsia="lv-LV"/>
        </w:rPr>
        <w:t>ēšanā</w:t>
      </w:r>
      <w:r w:rsidR="009C69B7" w:rsidRPr="009C69B7">
        <w:rPr>
          <w:rFonts w:ascii="Calibri" w:eastAsia="Calibri" w:hAnsi="Calibri"/>
          <w:i/>
          <w:color w:val="000000"/>
          <w:sz w:val="23"/>
          <w:szCs w:val="23"/>
          <w:lang w:eastAsia="lv-LV"/>
        </w:rPr>
        <w:t>.</w:t>
      </w:r>
    </w:p>
    <w:p w14:paraId="319045CB" w14:textId="77777777" w:rsidR="00BF0FBF" w:rsidRDefault="00BF0FBF" w:rsidP="004F3E49">
      <w:pPr>
        <w:jc w:val="both"/>
        <w:rPr>
          <w:rFonts w:ascii="Calibri" w:eastAsia="Calibri" w:hAnsi="Calibri"/>
          <w:i/>
          <w:color w:val="000000"/>
          <w:sz w:val="23"/>
          <w:szCs w:val="23"/>
          <w:lang w:eastAsia="lv-LV"/>
        </w:rPr>
      </w:pPr>
    </w:p>
    <w:p w14:paraId="7B84DF70" w14:textId="77777777" w:rsidR="00EC33C1" w:rsidRPr="00710EAB" w:rsidRDefault="00EC33C1" w:rsidP="00EC33C1">
      <w:pPr>
        <w:jc w:val="both"/>
        <w:rPr>
          <w:rFonts w:ascii="Arial" w:eastAsia="Calibri" w:hAnsi="Arial" w:cs="Arial"/>
          <w:sz w:val="20"/>
          <w:szCs w:val="20"/>
        </w:rPr>
      </w:pPr>
    </w:p>
    <w:tbl>
      <w:tblPr>
        <w:tblW w:w="9072" w:type="dxa"/>
        <w:tblInd w:w="851" w:type="dxa"/>
        <w:tblLayout w:type="fixed"/>
        <w:tblLook w:val="0000" w:firstRow="0" w:lastRow="0" w:firstColumn="0" w:lastColumn="0" w:noHBand="0" w:noVBand="0"/>
      </w:tblPr>
      <w:tblGrid>
        <w:gridCol w:w="4962"/>
        <w:gridCol w:w="4110"/>
      </w:tblGrid>
      <w:tr w:rsidR="00EC33C1" w:rsidRPr="00F1356B" w14:paraId="52DE8C43" w14:textId="77777777" w:rsidTr="002F5019">
        <w:tc>
          <w:tcPr>
            <w:tcW w:w="4962" w:type="dxa"/>
            <w:vAlign w:val="center"/>
          </w:tcPr>
          <w:p w14:paraId="337CD316" w14:textId="77777777" w:rsidR="00EC33C1" w:rsidRPr="00F1356B" w:rsidRDefault="00EC33C1" w:rsidP="002F5019">
            <w:pPr>
              <w:rPr>
                <w:rFonts w:ascii="Arial" w:hAnsi="Arial" w:cs="Arial"/>
                <w:sz w:val="20"/>
                <w:szCs w:val="20"/>
              </w:rPr>
            </w:pPr>
            <w:r w:rsidRPr="00F1356B">
              <w:rPr>
                <w:rFonts w:ascii="Arial" w:hAnsi="Arial" w:cs="Arial"/>
                <w:sz w:val="20"/>
                <w:szCs w:val="20"/>
              </w:rPr>
              <w:t>Amatpersonas vai pilnvarotās personas paraksts:</w:t>
            </w:r>
          </w:p>
        </w:tc>
        <w:tc>
          <w:tcPr>
            <w:tcW w:w="4110" w:type="dxa"/>
            <w:tcBorders>
              <w:bottom w:val="single" w:sz="4" w:space="0" w:color="000000"/>
            </w:tcBorders>
          </w:tcPr>
          <w:p w14:paraId="56BAAF29" w14:textId="77777777" w:rsidR="00EC33C1" w:rsidRPr="00F1356B" w:rsidRDefault="00EC33C1" w:rsidP="002F5019">
            <w:pPr>
              <w:rPr>
                <w:rFonts w:ascii="Arial" w:hAnsi="Arial" w:cs="Arial"/>
                <w:sz w:val="20"/>
                <w:szCs w:val="20"/>
              </w:rPr>
            </w:pPr>
          </w:p>
        </w:tc>
      </w:tr>
      <w:tr w:rsidR="00EC33C1" w:rsidRPr="00F1356B" w14:paraId="53921578" w14:textId="77777777" w:rsidTr="002F5019">
        <w:tc>
          <w:tcPr>
            <w:tcW w:w="4962" w:type="dxa"/>
            <w:vAlign w:val="center"/>
          </w:tcPr>
          <w:p w14:paraId="3EB7D469" w14:textId="77777777" w:rsidR="00EC33C1" w:rsidRPr="00F1356B" w:rsidRDefault="00EC33C1" w:rsidP="002F5019">
            <w:pPr>
              <w:rPr>
                <w:rFonts w:ascii="Arial" w:hAnsi="Arial" w:cs="Arial"/>
                <w:sz w:val="20"/>
                <w:szCs w:val="20"/>
              </w:rPr>
            </w:pPr>
            <w:r w:rsidRPr="00F1356B">
              <w:rPr>
                <w:rFonts w:ascii="Arial" w:hAnsi="Arial" w:cs="Arial"/>
                <w:sz w:val="20"/>
                <w:szCs w:val="20"/>
              </w:rPr>
              <w:t>Parakstītāja vārds, uzvārds un amats</w:t>
            </w:r>
          </w:p>
        </w:tc>
        <w:tc>
          <w:tcPr>
            <w:tcW w:w="4110" w:type="dxa"/>
            <w:tcBorders>
              <w:top w:val="single" w:sz="4" w:space="0" w:color="000000"/>
              <w:bottom w:val="single" w:sz="4" w:space="0" w:color="000000"/>
            </w:tcBorders>
          </w:tcPr>
          <w:p w14:paraId="2D5C9377" w14:textId="77777777" w:rsidR="00EC33C1" w:rsidRPr="00F1356B" w:rsidRDefault="00EC33C1" w:rsidP="002F5019">
            <w:pPr>
              <w:rPr>
                <w:rFonts w:ascii="Arial" w:hAnsi="Arial" w:cs="Arial"/>
                <w:sz w:val="20"/>
                <w:szCs w:val="20"/>
              </w:rPr>
            </w:pPr>
          </w:p>
        </w:tc>
      </w:tr>
      <w:tr w:rsidR="00EC33C1" w:rsidRPr="00F1356B" w14:paraId="07B93855" w14:textId="77777777" w:rsidTr="002F5019">
        <w:tc>
          <w:tcPr>
            <w:tcW w:w="4962" w:type="dxa"/>
            <w:vAlign w:val="center"/>
          </w:tcPr>
          <w:p w14:paraId="264E833F" w14:textId="77777777" w:rsidR="00EC33C1" w:rsidRPr="00F1356B" w:rsidRDefault="00EC33C1" w:rsidP="002F5019">
            <w:pPr>
              <w:rPr>
                <w:rFonts w:ascii="Arial" w:hAnsi="Arial" w:cs="Arial"/>
                <w:sz w:val="20"/>
                <w:szCs w:val="20"/>
              </w:rPr>
            </w:pPr>
            <w:r w:rsidRPr="00F1356B">
              <w:rPr>
                <w:rFonts w:ascii="Arial" w:hAnsi="Arial" w:cs="Arial"/>
                <w:sz w:val="20"/>
                <w:szCs w:val="20"/>
              </w:rPr>
              <w:t>Pretendenta nosaukums:</w:t>
            </w:r>
          </w:p>
        </w:tc>
        <w:tc>
          <w:tcPr>
            <w:tcW w:w="4110" w:type="dxa"/>
            <w:tcBorders>
              <w:top w:val="single" w:sz="4" w:space="0" w:color="000000"/>
              <w:bottom w:val="single" w:sz="4" w:space="0" w:color="000000"/>
            </w:tcBorders>
          </w:tcPr>
          <w:p w14:paraId="2D0DDBE2" w14:textId="77777777" w:rsidR="00EC33C1" w:rsidRPr="00F1356B" w:rsidRDefault="00EC33C1" w:rsidP="002F5019">
            <w:pPr>
              <w:rPr>
                <w:rFonts w:ascii="Arial" w:hAnsi="Arial" w:cs="Arial"/>
                <w:sz w:val="20"/>
                <w:szCs w:val="20"/>
              </w:rPr>
            </w:pPr>
          </w:p>
        </w:tc>
      </w:tr>
      <w:tr w:rsidR="00EC33C1" w:rsidRPr="00F1356B" w14:paraId="7DB9CEC4" w14:textId="77777777" w:rsidTr="002F5019">
        <w:tc>
          <w:tcPr>
            <w:tcW w:w="4962" w:type="dxa"/>
            <w:vAlign w:val="center"/>
          </w:tcPr>
          <w:p w14:paraId="67B2D670" w14:textId="77777777" w:rsidR="00EC33C1" w:rsidRPr="00F1356B" w:rsidRDefault="00EC33C1" w:rsidP="002F5019">
            <w:pPr>
              <w:rPr>
                <w:rFonts w:ascii="Arial" w:hAnsi="Arial" w:cs="Arial"/>
                <w:sz w:val="20"/>
                <w:szCs w:val="20"/>
              </w:rPr>
            </w:pPr>
            <w:r w:rsidRPr="00F1356B">
              <w:rPr>
                <w:rFonts w:ascii="Arial" w:hAnsi="Arial" w:cs="Arial"/>
                <w:sz w:val="20"/>
                <w:szCs w:val="20"/>
              </w:rPr>
              <w:t>Datums</w:t>
            </w:r>
          </w:p>
        </w:tc>
        <w:tc>
          <w:tcPr>
            <w:tcW w:w="4110" w:type="dxa"/>
            <w:tcBorders>
              <w:top w:val="single" w:sz="4" w:space="0" w:color="000000"/>
              <w:bottom w:val="single" w:sz="4" w:space="0" w:color="000000"/>
            </w:tcBorders>
          </w:tcPr>
          <w:p w14:paraId="52D9846B" w14:textId="77777777" w:rsidR="00EC33C1" w:rsidRPr="00F1356B" w:rsidRDefault="00EC33C1" w:rsidP="002F5019">
            <w:pPr>
              <w:rPr>
                <w:rFonts w:ascii="Arial" w:hAnsi="Arial" w:cs="Arial"/>
                <w:sz w:val="20"/>
                <w:szCs w:val="20"/>
              </w:rPr>
            </w:pPr>
          </w:p>
        </w:tc>
      </w:tr>
    </w:tbl>
    <w:p w14:paraId="5C3E237F" w14:textId="77777777" w:rsidR="00EC33C1" w:rsidRPr="009111D8" w:rsidRDefault="00EC33C1" w:rsidP="00EC33C1">
      <w:pPr>
        <w:rPr>
          <w:rFonts w:ascii="Arial" w:hAnsi="Arial" w:cs="Arial"/>
        </w:rPr>
        <w:sectPr w:rsidR="00EC33C1" w:rsidRPr="009111D8" w:rsidSect="005D3576">
          <w:pgSz w:w="16837" w:h="11905" w:orient="landscape"/>
          <w:pgMar w:top="1134" w:right="567" w:bottom="1701" w:left="567" w:header="720" w:footer="720" w:gutter="0"/>
          <w:cols w:space="720"/>
          <w:titlePg/>
          <w:docGrid w:linePitch="360"/>
        </w:sectPr>
      </w:pPr>
    </w:p>
    <w:p w14:paraId="3550573F" w14:textId="7230C5B9" w:rsidR="00EC33C1" w:rsidRDefault="00EC33C1">
      <w:pPr>
        <w:suppressAutoHyphens w:val="0"/>
        <w:rPr>
          <w:rFonts w:ascii="Arial" w:hAnsi="Arial" w:cs="Arial"/>
          <w:sz w:val="20"/>
          <w:szCs w:val="20"/>
        </w:rPr>
      </w:pPr>
    </w:p>
    <w:p w14:paraId="1701A9E8" w14:textId="77777777" w:rsidR="00B5449B" w:rsidRPr="00710EAB" w:rsidRDefault="00B5449B" w:rsidP="00B5449B">
      <w:pPr>
        <w:suppressAutoHyphens w:val="0"/>
        <w:rPr>
          <w:rFonts w:ascii="Arial" w:hAnsi="Arial" w:cs="Arial"/>
          <w:sz w:val="20"/>
          <w:szCs w:val="20"/>
        </w:rPr>
      </w:pPr>
    </w:p>
    <w:p w14:paraId="304AB055" w14:textId="790B6047" w:rsidR="00EC33C1" w:rsidRPr="00710EAB" w:rsidRDefault="00122D84" w:rsidP="00EC33C1">
      <w:pPr>
        <w:jc w:val="right"/>
        <w:rPr>
          <w:rFonts w:ascii="Arial" w:hAnsi="Arial" w:cs="Arial"/>
          <w:sz w:val="20"/>
          <w:szCs w:val="20"/>
        </w:rPr>
      </w:pPr>
      <w:r>
        <w:rPr>
          <w:rFonts w:ascii="Arial" w:hAnsi="Arial" w:cs="Arial"/>
          <w:sz w:val="20"/>
          <w:szCs w:val="20"/>
        </w:rPr>
        <w:t>Iepirkuma  LPP 2019/</w:t>
      </w:r>
      <w:r w:rsidR="00D3075D">
        <w:rPr>
          <w:rFonts w:ascii="Arial" w:hAnsi="Arial" w:cs="Arial"/>
          <w:sz w:val="20"/>
          <w:szCs w:val="20"/>
        </w:rPr>
        <w:t>58</w:t>
      </w:r>
    </w:p>
    <w:p w14:paraId="3C5B72A3" w14:textId="698B8124" w:rsidR="00EC33C1" w:rsidRPr="00710EAB" w:rsidRDefault="00EC33C1" w:rsidP="00EC33C1">
      <w:pPr>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7</w:t>
      </w:r>
      <w:r w:rsidRPr="00710EAB">
        <w:rPr>
          <w:rFonts w:ascii="Arial" w:hAnsi="Arial" w:cs="Arial"/>
          <w:b/>
          <w:sz w:val="20"/>
          <w:szCs w:val="20"/>
        </w:rPr>
        <w:t>.pielikums</w:t>
      </w:r>
    </w:p>
    <w:p w14:paraId="1B49B52D" w14:textId="77777777" w:rsidR="00EC33C1" w:rsidRDefault="00EC33C1" w:rsidP="00EC33C1">
      <w:pPr>
        <w:spacing w:line="360" w:lineRule="auto"/>
        <w:jc w:val="center"/>
        <w:rPr>
          <w:rFonts w:ascii="Arial" w:hAnsi="Arial" w:cs="Arial"/>
          <w:b/>
          <w:sz w:val="20"/>
          <w:szCs w:val="20"/>
        </w:rPr>
      </w:pPr>
    </w:p>
    <w:p w14:paraId="75B850A4" w14:textId="77777777" w:rsidR="00EC33C1" w:rsidRPr="009111D8" w:rsidRDefault="00EC33C1" w:rsidP="00EC33C1">
      <w:pPr>
        <w:spacing w:after="120"/>
        <w:jc w:val="center"/>
        <w:rPr>
          <w:rFonts w:ascii="Arial" w:eastAsia="Calibri" w:hAnsi="Arial" w:cs="Arial"/>
          <w:color w:val="000000"/>
          <w:sz w:val="20"/>
          <w:szCs w:val="20"/>
        </w:rPr>
      </w:pPr>
      <w:r w:rsidRPr="009111D8">
        <w:rPr>
          <w:rFonts w:ascii="Arial" w:eastAsia="Calibri" w:hAnsi="Arial" w:cs="Arial"/>
          <w:color w:val="000000"/>
          <w:sz w:val="20"/>
          <w:szCs w:val="20"/>
        </w:rPr>
        <w:t>Produkta, kurš atbilst bioloģiskās lauksaimniecības, nacionālās pārtikas kvalitātes shēmas  vai lauksaimniecības produktu integrētās audzēšanas prasībām</w:t>
      </w:r>
      <w:r>
        <w:rPr>
          <w:rFonts w:ascii="Arial" w:eastAsia="Calibri" w:hAnsi="Arial" w:cs="Arial"/>
          <w:color w:val="000000"/>
          <w:sz w:val="20"/>
          <w:szCs w:val="20"/>
        </w:rPr>
        <w:t>,</w:t>
      </w:r>
    </w:p>
    <w:p w14:paraId="3AFAA6DA" w14:textId="77777777" w:rsidR="00EC33C1" w:rsidRPr="009111D8" w:rsidRDefault="00EC33C1" w:rsidP="00EC33C1">
      <w:pPr>
        <w:spacing w:after="120"/>
        <w:jc w:val="center"/>
        <w:rPr>
          <w:rFonts w:ascii="Arial" w:eastAsia="Calibri" w:hAnsi="Arial" w:cs="Arial"/>
          <w:b/>
          <w:bCs/>
          <w:caps/>
          <w:color w:val="000000"/>
          <w:sz w:val="20"/>
          <w:szCs w:val="20"/>
        </w:rPr>
      </w:pPr>
      <w:r w:rsidRPr="009111D8">
        <w:rPr>
          <w:rFonts w:ascii="Arial" w:eastAsia="Calibri" w:hAnsi="Arial" w:cs="Arial"/>
          <w:b/>
          <w:bCs/>
          <w:caps/>
          <w:color w:val="000000"/>
          <w:sz w:val="20"/>
          <w:szCs w:val="20"/>
        </w:rPr>
        <w:t>ražotāja apliecinājuma forma</w:t>
      </w:r>
    </w:p>
    <w:p w14:paraId="3CDFDC07" w14:textId="77777777" w:rsidR="00EC33C1" w:rsidRPr="009111D8" w:rsidRDefault="00EC33C1" w:rsidP="00EC33C1">
      <w:pPr>
        <w:tabs>
          <w:tab w:val="left" w:pos="1560"/>
        </w:tabs>
        <w:autoSpaceDE w:val="0"/>
        <w:autoSpaceDN w:val="0"/>
        <w:adjustRightInd w:val="0"/>
        <w:ind w:firstLine="851"/>
        <w:jc w:val="both"/>
        <w:rPr>
          <w:rFonts w:ascii="Arial" w:hAnsi="Arial" w:cs="Arial"/>
          <w:color w:val="000000"/>
          <w:sz w:val="20"/>
          <w:szCs w:val="20"/>
        </w:rPr>
      </w:pPr>
      <w:r w:rsidRPr="009111D8">
        <w:rPr>
          <w:rFonts w:ascii="Arial" w:eastAsia="Calibri" w:hAnsi="Arial" w:cs="Arial"/>
          <w:color w:val="000000"/>
          <w:sz w:val="20"/>
          <w:szCs w:val="20"/>
          <w:shd w:val="clear" w:color="auto" w:fill="A6A6A6"/>
        </w:rPr>
        <w:t>&lt;&lt;ražotāja nosaukums&gt;&gt;</w:t>
      </w:r>
      <w:r w:rsidRPr="009111D8">
        <w:rPr>
          <w:rFonts w:ascii="Arial" w:eastAsia="Calibri" w:hAnsi="Arial" w:cs="Arial"/>
          <w:color w:val="000000"/>
          <w:sz w:val="20"/>
          <w:szCs w:val="20"/>
        </w:rPr>
        <w:t xml:space="preserve">, </w:t>
      </w:r>
      <w:proofErr w:type="spellStart"/>
      <w:r w:rsidRPr="009111D8">
        <w:rPr>
          <w:rFonts w:ascii="Arial" w:eastAsia="Calibri" w:hAnsi="Arial" w:cs="Arial"/>
          <w:color w:val="000000"/>
          <w:sz w:val="20"/>
          <w:szCs w:val="20"/>
        </w:rPr>
        <w:t>Reģ.Nr</w:t>
      </w:r>
      <w:proofErr w:type="spellEnd"/>
      <w:r w:rsidRPr="009111D8">
        <w:rPr>
          <w:rFonts w:ascii="Arial" w:eastAsia="Calibri" w:hAnsi="Arial" w:cs="Arial"/>
          <w:color w:val="000000"/>
          <w:sz w:val="20"/>
          <w:szCs w:val="20"/>
        </w:rPr>
        <w:t xml:space="preserve">. </w:t>
      </w:r>
      <w:r w:rsidRPr="009111D8">
        <w:rPr>
          <w:rFonts w:ascii="Arial" w:eastAsia="Calibri" w:hAnsi="Arial" w:cs="Arial"/>
          <w:color w:val="000000"/>
          <w:sz w:val="20"/>
          <w:szCs w:val="20"/>
          <w:shd w:val="clear" w:color="auto" w:fill="A6A6A6"/>
        </w:rPr>
        <w:t>&lt;&lt;</w:t>
      </w:r>
      <w:proofErr w:type="spellStart"/>
      <w:r w:rsidRPr="009111D8">
        <w:rPr>
          <w:rFonts w:ascii="Arial" w:eastAsia="Calibri" w:hAnsi="Arial" w:cs="Arial"/>
          <w:color w:val="000000"/>
          <w:sz w:val="20"/>
          <w:szCs w:val="20"/>
          <w:shd w:val="clear" w:color="auto" w:fill="A6A6A6"/>
        </w:rPr>
        <w:t>reģ.Nr</w:t>
      </w:r>
      <w:proofErr w:type="spellEnd"/>
      <w:r w:rsidRPr="009111D8">
        <w:rPr>
          <w:rFonts w:ascii="Arial" w:eastAsia="Calibri" w:hAnsi="Arial" w:cs="Arial"/>
          <w:color w:val="000000"/>
          <w:sz w:val="20"/>
          <w:szCs w:val="20"/>
          <w:shd w:val="clear" w:color="auto" w:fill="A6A6A6"/>
        </w:rPr>
        <w:t>.&gt;&gt;</w:t>
      </w:r>
      <w:r w:rsidRPr="009111D8">
        <w:rPr>
          <w:rFonts w:ascii="Arial" w:eastAsia="Calibri" w:hAnsi="Arial" w:cs="Arial"/>
          <w:color w:val="000000"/>
          <w:sz w:val="20"/>
          <w:szCs w:val="20"/>
        </w:rPr>
        <w:t xml:space="preserve">, juridiskā adrese </w:t>
      </w:r>
      <w:r w:rsidRPr="009111D8">
        <w:rPr>
          <w:rFonts w:ascii="Arial" w:eastAsia="Calibri" w:hAnsi="Arial" w:cs="Arial"/>
          <w:color w:val="000000"/>
          <w:sz w:val="20"/>
          <w:szCs w:val="20"/>
          <w:shd w:val="clear" w:color="auto" w:fill="A6A6A6"/>
        </w:rPr>
        <w:t>&lt;&lt;ražotāja juridiskā adrese&gt;&gt;</w:t>
      </w:r>
      <w:r w:rsidRPr="009111D8">
        <w:rPr>
          <w:rFonts w:ascii="Arial" w:eastAsia="Calibri" w:hAnsi="Arial" w:cs="Arial"/>
          <w:color w:val="000000"/>
          <w:sz w:val="20"/>
          <w:szCs w:val="20"/>
        </w:rPr>
        <w:t>, tālr.</w:t>
      </w:r>
      <w:r w:rsidRPr="009111D8">
        <w:rPr>
          <w:rFonts w:ascii="Arial" w:eastAsia="Calibri" w:hAnsi="Arial" w:cs="Arial"/>
          <w:color w:val="000000"/>
          <w:sz w:val="20"/>
          <w:szCs w:val="20"/>
          <w:shd w:val="clear" w:color="auto" w:fill="A6A6A6"/>
        </w:rPr>
        <w:t>&lt;&lt;ražotāja tālrunis&gt;&gt;,</w:t>
      </w:r>
      <w:r w:rsidRPr="009111D8">
        <w:rPr>
          <w:rFonts w:ascii="Arial" w:eastAsia="Calibri" w:hAnsi="Arial" w:cs="Arial"/>
          <w:color w:val="000000"/>
          <w:sz w:val="20"/>
          <w:szCs w:val="20"/>
        </w:rPr>
        <w:t xml:space="preserve"> apliecina, ka saskaņā ar </w:t>
      </w:r>
      <w:r w:rsidRPr="009111D8">
        <w:rPr>
          <w:rFonts w:ascii="Arial" w:eastAsia="Calibri" w:hAnsi="Arial" w:cs="Arial"/>
          <w:color w:val="000000"/>
          <w:sz w:val="20"/>
          <w:szCs w:val="20"/>
          <w:shd w:val="clear" w:color="auto" w:fill="A6A6A6"/>
        </w:rPr>
        <w:t>&lt;&lt;līguma datums&gt;&gt;</w:t>
      </w:r>
      <w:r w:rsidRPr="009111D8">
        <w:rPr>
          <w:rFonts w:ascii="Arial" w:eastAsia="Calibri" w:hAnsi="Arial" w:cs="Arial"/>
          <w:color w:val="000000"/>
          <w:sz w:val="20"/>
          <w:szCs w:val="20"/>
        </w:rPr>
        <w:t xml:space="preserve"> noslēgto līgumu </w:t>
      </w:r>
      <w:r w:rsidRPr="009111D8">
        <w:rPr>
          <w:rFonts w:ascii="Arial" w:eastAsia="Calibri" w:hAnsi="Arial" w:cs="Arial"/>
          <w:color w:val="000000"/>
          <w:sz w:val="20"/>
          <w:szCs w:val="20"/>
          <w:shd w:val="clear" w:color="auto" w:fill="A6A6A6"/>
        </w:rPr>
        <w:t>&lt;&lt;līguma numurs&gt;&gt;</w:t>
      </w:r>
      <w:r w:rsidRPr="009111D8">
        <w:rPr>
          <w:rFonts w:ascii="Arial" w:eastAsia="Calibri" w:hAnsi="Arial" w:cs="Arial"/>
          <w:color w:val="000000"/>
          <w:sz w:val="20"/>
          <w:szCs w:val="20"/>
        </w:rPr>
        <w:t xml:space="preserve"> ražo un piegādā </w:t>
      </w:r>
      <w:r w:rsidRPr="009111D8">
        <w:rPr>
          <w:rFonts w:ascii="Arial" w:eastAsia="Calibri" w:hAnsi="Arial" w:cs="Arial"/>
          <w:color w:val="000000"/>
          <w:sz w:val="20"/>
          <w:szCs w:val="20"/>
          <w:shd w:val="clear" w:color="auto" w:fill="A6A6A6"/>
        </w:rPr>
        <w:t>&lt;&lt; nosaukums pretendentam vai piegādātājam&gt;&gt;</w:t>
      </w:r>
      <w:r w:rsidRPr="009111D8">
        <w:rPr>
          <w:rFonts w:ascii="Arial" w:eastAsia="Calibri" w:hAnsi="Arial" w:cs="Arial"/>
          <w:color w:val="000000"/>
          <w:sz w:val="20"/>
          <w:szCs w:val="20"/>
        </w:rPr>
        <w:t xml:space="preserve"> šādus produktus, kuri atbilst </w:t>
      </w:r>
      <w:r w:rsidRPr="009111D8">
        <w:rPr>
          <w:rFonts w:ascii="Arial" w:eastAsia="Calibri" w:hAnsi="Arial" w:cs="Arial"/>
          <w:color w:val="000000"/>
          <w:sz w:val="20"/>
          <w:szCs w:val="20"/>
          <w:shd w:val="clear" w:color="auto" w:fill="A6A6A6"/>
        </w:rPr>
        <w:t xml:space="preserve">&lt;&lt;norāda, kurām prasībām produkts atbilst, lieko informāciju dzēšot&gt;&gt; </w:t>
      </w:r>
      <w:r w:rsidRPr="009111D8">
        <w:rPr>
          <w:rFonts w:ascii="Arial" w:eastAsia="Calibri" w:hAnsi="Arial" w:cs="Arial"/>
          <w:color w:val="000000"/>
          <w:sz w:val="20"/>
          <w:szCs w:val="20"/>
        </w:rPr>
        <w:t xml:space="preserve">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ko apliecina </w:t>
      </w:r>
      <w:r w:rsidRPr="009111D8">
        <w:rPr>
          <w:rFonts w:ascii="Arial" w:hAnsi="Arial" w:cs="Arial"/>
          <w:color w:val="000000"/>
          <w:sz w:val="20"/>
          <w:szCs w:val="20"/>
          <w:shd w:val="clear" w:color="auto" w:fill="A6A6A6"/>
        </w:rPr>
        <w:t>&lt;&lt; produkta, kurš atbilst NPKS prasībām, sertifikāta izdevēja nosaukums, sertifikāta datums un numurs&gt;&gt;/</w:t>
      </w:r>
      <w:r w:rsidRPr="009111D8">
        <w:rPr>
          <w:rFonts w:ascii="Arial" w:hAnsi="Arial" w:cs="Arial"/>
          <w:color w:val="000000"/>
          <w:sz w:val="20"/>
          <w:szCs w:val="20"/>
        </w:rPr>
        <w:t xml:space="preserve"> </w:t>
      </w:r>
      <w:r w:rsidRPr="009111D8">
        <w:rPr>
          <w:rFonts w:ascii="Arial" w:hAnsi="Arial" w:cs="Arial"/>
          <w:color w:val="000000"/>
          <w:sz w:val="20"/>
          <w:szCs w:val="20"/>
          <w:shd w:val="clear" w:color="auto" w:fill="A6A6A6"/>
        </w:rPr>
        <w:t>&lt;&lt;produkta, kurš atbilst  BL prasībām, sertifikāta izdevēja nosaukums, sertifikāta datums un numurs&gt;&gt;/</w:t>
      </w:r>
      <w:r w:rsidRPr="009111D8">
        <w:rPr>
          <w:rFonts w:ascii="Arial" w:hAnsi="Arial" w:cs="Arial"/>
          <w:color w:val="000000"/>
          <w:sz w:val="20"/>
          <w:szCs w:val="20"/>
        </w:rPr>
        <w:t xml:space="preserve"> </w:t>
      </w:r>
      <w:r w:rsidRPr="009111D8">
        <w:rPr>
          <w:rFonts w:ascii="Arial" w:hAnsi="Arial" w:cs="Arial"/>
          <w:color w:val="000000"/>
          <w:sz w:val="20"/>
          <w:szCs w:val="20"/>
          <w:shd w:val="clear" w:color="auto" w:fill="A6A6A6"/>
        </w:rPr>
        <w:t>&lt;&lt;</w:t>
      </w:r>
      <w:r w:rsidRPr="009111D8">
        <w:rPr>
          <w:rFonts w:ascii="Arial" w:eastAsia="Calibri" w:hAnsi="Arial" w:cs="Arial"/>
          <w:color w:val="000000"/>
          <w:sz w:val="20"/>
          <w:szCs w:val="20"/>
          <w:shd w:val="clear" w:color="auto" w:fill="A6A6A6"/>
        </w:rPr>
        <w:t>lauksaimniecības produktu integrētās audzēšanas reģistrā norādītais audzētāja numurs&gt;&gt;</w:t>
      </w:r>
      <w:r w:rsidRPr="009111D8">
        <w:rPr>
          <w:rFonts w:ascii="Arial" w:eastAsia="Calibri" w:hAnsi="Arial" w:cs="Arial"/>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244"/>
      </w:tblGrid>
      <w:tr w:rsidR="00EC33C1" w:rsidRPr="009111D8" w14:paraId="4B9BFB2F" w14:textId="77777777" w:rsidTr="002F5019">
        <w:tc>
          <w:tcPr>
            <w:tcW w:w="817" w:type="dxa"/>
            <w:shd w:val="clear" w:color="auto" w:fill="auto"/>
          </w:tcPr>
          <w:p w14:paraId="7308C26B" w14:textId="77777777" w:rsidR="00EC33C1" w:rsidRPr="009111D8" w:rsidRDefault="00EC33C1" w:rsidP="002F5019">
            <w:pPr>
              <w:tabs>
                <w:tab w:val="left" w:pos="1560"/>
              </w:tabs>
              <w:autoSpaceDE w:val="0"/>
              <w:autoSpaceDN w:val="0"/>
              <w:adjustRightInd w:val="0"/>
              <w:jc w:val="both"/>
              <w:rPr>
                <w:rFonts w:ascii="Arial" w:hAnsi="Arial" w:cs="Arial"/>
                <w:color w:val="000000"/>
                <w:sz w:val="20"/>
                <w:szCs w:val="20"/>
              </w:rPr>
            </w:pPr>
            <w:proofErr w:type="spellStart"/>
            <w:r w:rsidRPr="009111D8">
              <w:rPr>
                <w:rFonts w:ascii="Arial" w:hAnsi="Arial" w:cs="Arial"/>
                <w:color w:val="000000"/>
                <w:sz w:val="20"/>
                <w:szCs w:val="20"/>
              </w:rPr>
              <w:t>Nr.p.k</w:t>
            </w:r>
            <w:proofErr w:type="spellEnd"/>
            <w:r w:rsidRPr="009111D8">
              <w:rPr>
                <w:rFonts w:ascii="Arial" w:hAnsi="Arial" w:cs="Arial"/>
                <w:color w:val="000000"/>
                <w:sz w:val="20"/>
                <w:szCs w:val="20"/>
              </w:rPr>
              <w:t>.</w:t>
            </w:r>
          </w:p>
        </w:tc>
        <w:tc>
          <w:tcPr>
            <w:tcW w:w="8753" w:type="dxa"/>
            <w:shd w:val="clear" w:color="auto" w:fill="auto"/>
          </w:tcPr>
          <w:p w14:paraId="321786D2" w14:textId="77777777" w:rsidR="00EC33C1" w:rsidRPr="009111D8" w:rsidRDefault="00EC33C1" w:rsidP="002F5019">
            <w:pPr>
              <w:tabs>
                <w:tab w:val="left" w:pos="1560"/>
              </w:tabs>
              <w:autoSpaceDE w:val="0"/>
              <w:autoSpaceDN w:val="0"/>
              <w:adjustRightInd w:val="0"/>
              <w:jc w:val="both"/>
              <w:rPr>
                <w:rFonts w:ascii="Arial" w:hAnsi="Arial" w:cs="Arial"/>
                <w:color w:val="000000"/>
                <w:sz w:val="20"/>
                <w:szCs w:val="20"/>
              </w:rPr>
            </w:pPr>
            <w:r w:rsidRPr="009111D8">
              <w:rPr>
                <w:rFonts w:ascii="Arial" w:hAnsi="Arial" w:cs="Arial"/>
                <w:b/>
                <w:color w:val="000000"/>
                <w:sz w:val="20"/>
                <w:szCs w:val="20"/>
              </w:rPr>
              <w:t>Produkta</w:t>
            </w:r>
            <w:r w:rsidRPr="009111D8">
              <w:rPr>
                <w:rFonts w:ascii="Arial" w:hAnsi="Arial" w:cs="Arial"/>
                <w:color w:val="000000"/>
                <w:sz w:val="20"/>
                <w:szCs w:val="20"/>
              </w:rPr>
              <w:t xml:space="preserve">, kurš atbilst </w:t>
            </w:r>
            <w:r w:rsidRPr="009111D8">
              <w:rPr>
                <w:rFonts w:ascii="Arial" w:hAnsi="Arial" w:cs="Arial"/>
                <w:color w:val="000000"/>
                <w:sz w:val="20"/>
                <w:szCs w:val="20"/>
                <w:lang w:eastAsia="lv-LV"/>
              </w:rPr>
              <w:t>NPKS vai</w:t>
            </w:r>
            <w:r w:rsidRPr="009111D8">
              <w:rPr>
                <w:rFonts w:ascii="Arial" w:hAnsi="Arial" w:cs="Arial"/>
                <w:color w:val="000000"/>
                <w:sz w:val="20"/>
                <w:szCs w:val="20"/>
              </w:rPr>
              <w:t xml:space="preserve">  </w:t>
            </w:r>
            <w:r w:rsidRPr="009111D8">
              <w:rPr>
                <w:rFonts w:ascii="Arial" w:hAnsi="Arial" w:cs="Arial"/>
                <w:color w:val="000000"/>
                <w:sz w:val="20"/>
                <w:szCs w:val="20"/>
                <w:lang w:eastAsia="lv-LV"/>
              </w:rPr>
              <w:t>BL</w:t>
            </w:r>
            <w:r w:rsidRPr="009111D8">
              <w:rPr>
                <w:rFonts w:ascii="Arial" w:hAnsi="Arial" w:cs="Arial"/>
                <w:color w:val="000000"/>
                <w:sz w:val="20"/>
                <w:szCs w:val="20"/>
              </w:rPr>
              <w:t xml:space="preserve"> prasībām, vai </w:t>
            </w:r>
            <w:r w:rsidRPr="009111D8">
              <w:rPr>
                <w:rFonts w:ascii="Arial" w:hAnsi="Arial" w:cs="Arial"/>
                <w:b/>
                <w:color w:val="000000"/>
                <w:sz w:val="20"/>
                <w:szCs w:val="20"/>
              </w:rPr>
              <w:t>kultūrauga</w:t>
            </w:r>
            <w:r w:rsidRPr="009111D8">
              <w:rPr>
                <w:rFonts w:ascii="Arial" w:hAnsi="Arial" w:cs="Arial"/>
                <w:color w:val="000000"/>
                <w:sz w:val="20"/>
                <w:szCs w:val="20"/>
              </w:rPr>
              <w:t xml:space="preserve">, kurš atbilst LPIA prasībām, </w:t>
            </w:r>
            <w:r w:rsidRPr="009111D8">
              <w:rPr>
                <w:rFonts w:ascii="Arial" w:hAnsi="Arial" w:cs="Arial"/>
                <w:b/>
                <w:color w:val="000000"/>
                <w:sz w:val="20"/>
                <w:szCs w:val="20"/>
              </w:rPr>
              <w:t>nosaukums</w:t>
            </w:r>
          </w:p>
        </w:tc>
      </w:tr>
      <w:tr w:rsidR="00EC33C1" w:rsidRPr="009111D8" w14:paraId="7DD956DC" w14:textId="77777777" w:rsidTr="002F5019">
        <w:tc>
          <w:tcPr>
            <w:tcW w:w="817" w:type="dxa"/>
            <w:shd w:val="clear" w:color="auto" w:fill="auto"/>
          </w:tcPr>
          <w:p w14:paraId="3A000C32" w14:textId="77777777" w:rsidR="00EC33C1" w:rsidRPr="009111D8" w:rsidRDefault="00EC33C1" w:rsidP="002F5019">
            <w:pPr>
              <w:spacing w:after="120"/>
              <w:rPr>
                <w:rFonts w:ascii="Arial" w:hAnsi="Arial" w:cs="Arial"/>
                <w:color w:val="000000"/>
                <w:sz w:val="20"/>
                <w:szCs w:val="20"/>
              </w:rPr>
            </w:pPr>
          </w:p>
        </w:tc>
        <w:tc>
          <w:tcPr>
            <w:tcW w:w="8753" w:type="dxa"/>
            <w:shd w:val="clear" w:color="auto" w:fill="auto"/>
          </w:tcPr>
          <w:p w14:paraId="2EE0B700" w14:textId="77777777" w:rsidR="00EC33C1" w:rsidRPr="009111D8" w:rsidRDefault="00EC33C1" w:rsidP="002F5019">
            <w:pPr>
              <w:spacing w:after="120"/>
              <w:rPr>
                <w:rFonts w:ascii="Arial" w:hAnsi="Arial" w:cs="Arial"/>
                <w:color w:val="000000"/>
                <w:sz w:val="20"/>
                <w:szCs w:val="20"/>
              </w:rPr>
            </w:pPr>
          </w:p>
        </w:tc>
      </w:tr>
      <w:tr w:rsidR="00EC33C1" w:rsidRPr="009111D8" w14:paraId="6FF83124" w14:textId="77777777" w:rsidTr="002F5019">
        <w:tc>
          <w:tcPr>
            <w:tcW w:w="817" w:type="dxa"/>
            <w:shd w:val="clear" w:color="auto" w:fill="auto"/>
          </w:tcPr>
          <w:p w14:paraId="15E62A4A" w14:textId="77777777" w:rsidR="00EC33C1" w:rsidRPr="009111D8" w:rsidRDefault="00EC33C1" w:rsidP="002F5019">
            <w:pPr>
              <w:spacing w:after="120"/>
              <w:rPr>
                <w:rFonts w:ascii="Arial" w:hAnsi="Arial" w:cs="Arial"/>
                <w:color w:val="000000"/>
                <w:sz w:val="20"/>
                <w:szCs w:val="20"/>
              </w:rPr>
            </w:pPr>
          </w:p>
        </w:tc>
        <w:tc>
          <w:tcPr>
            <w:tcW w:w="8753" w:type="dxa"/>
            <w:shd w:val="clear" w:color="auto" w:fill="auto"/>
          </w:tcPr>
          <w:p w14:paraId="39F10FCE" w14:textId="77777777" w:rsidR="00EC33C1" w:rsidRPr="009111D8" w:rsidRDefault="00EC33C1" w:rsidP="002F5019">
            <w:pPr>
              <w:spacing w:after="120"/>
              <w:rPr>
                <w:rFonts w:ascii="Arial" w:hAnsi="Arial" w:cs="Arial"/>
                <w:color w:val="000000"/>
                <w:sz w:val="20"/>
                <w:szCs w:val="20"/>
              </w:rPr>
            </w:pPr>
          </w:p>
        </w:tc>
      </w:tr>
      <w:tr w:rsidR="00EC33C1" w:rsidRPr="009111D8" w14:paraId="7481FCA6" w14:textId="77777777" w:rsidTr="002F5019">
        <w:tc>
          <w:tcPr>
            <w:tcW w:w="817" w:type="dxa"/>
            <w:shd w:val="clear" w:color="auto" w:fill="auto"/>
          </w:tcPr>
          <w:p w14:paraId="1F823415" w14:textId="77777777" w:rsidR="00EC33C1" w:rsidRPr="009111D8" w:rsidRDefault="00EC33C1" w:rsidP="002F5019">
            <w:pPr>
              <w:spacing w:after="120"/>
              <w:rPr>
                <w:rFonts w:ascii="Arial" w:hAnsi="Arial" w:cs="Arial"/>
                <w:color w:val="000000"/>
                <w:sz w:val="20"/>
                <w:szCs w:val="20"/>
              </w:rPr>
            </w:pPr>
          </w:p>
        </w:tc>
        <w:tc>
          <w:tcPr>
            <w:tcW w:w="8753" w:type="dxa"/>
            <w:shd w:val="clear" w:color="auto" w:fill="auto"/>
          </w:tcPr>
          <w:p w14:paraId="6114C2CC" w14:textId="77777777" w:rsidR="00EC33C1" w:rsidRPr="009111D8" w:rsidRDefault="00EC33C1" w:rsidP="002F5019">
            <w:pPr>
              <w:spacing w:after="120"/>
              <w:rPr>
                <w:rFonts w:ascii="Arial" w:hAnsi="Arial" w:cs="Arial"/>
                <w:color w:val="000000"/>
                <w:sz w:val="20"/>
                <w:szCs w:val="20"/>
              </w:rPr>
            </w:pPr>
          </w:p>
        </w:tc>
      </w:tr>
    </w:tbl>
    <w:p w14:paraId="39C665C4" w14:textId="77777777" w:rsidR="00EC33C1" w:rsidRPr="009111D8" w:rsidRDefault="00EC33C1" w:rsidP="00EC33C1">
      <w:pPr>
        <w:spacing w:after="120"/>
        <w:ind w:firstLine="851"/>
        <w:jc w:val="both"/>
        <w:rPr>
          <w:rFonts w:ascii="Arial" w:eastAsia="Calibri" w:hAnsi="Arial" w:cs="Arial"/>
          <w:color w:val="000000"/>
          <w:sz w:val="20"/>
          <w:szCs w:val="20"/>
        </w:rPr>
      </w:pPr>
      <w:r w:rsidRPr="009111D8">
        <w:rPr>
          <w:rFonts w:ascii="Arial" w:eastAsia="Calibri" w:hAnsi="Arial" w:cs="Arial"/>
          <w:color w:val="000000"/>
          <w:sz w:val="20"/>
          <w:szCs w:val="20"/>
        </w:rPr>
        <w:t>Apliecinu, ka augstāk minētie produkti atbilst Ministru kabineta 13.03.2012. noteikumu Nr.172 „Noteikumi par uztura normām izglītības iestāžu izglītojamiem, sociālās aprūpes un sociālās rehabilitācijas institūciju klientiem un ārstniecības iestāžu pacientiem” prasībām.</w:t>
      </w:r>
    </w:p>
    <w:p w14:paraId="0B3AD49E" w14:textId="77777777" w:rsidR="00EC33C1" w:rsidRPr="009111D8" w:rsidRDefault="00EC33C1" w:rsidP="00EC33C1">
      <w:pPr>
        <w:spacing w:after="120"/>
        <w:jc w:val="both"/>
        <w:rPr>
          <w:rFonts w:ascii="Arial" w:eastAsia="Calibri" w:hAnsi="Arial" w:cs="Arial"/>
          <w:i/>
          <w:color w:val="000000"/>
          <w:sz w:val="20"/>
          <w:szCs w:val="20"/>
        </w:rPr>
      </w:pPr>
      <w:r w:rsidRPr="009111D8">
        <w:rPr>
          <w:rFonts w:ascii="Arial" w:eastAsia="Calibri" w:hAnsi="Arial" w:cs="Arial"/>
          <w:i/>
          <w:color w:val="000000"/>
          <w:sz w:val="20"/>
          <w:szCs w:val="20"/>
          <w:highlight w:val="darkGray"/>
        </w:rPr>
        <w:t>Ja ražotājs nodrošina produktu piegādi pretendentam, tad norāda:</w:t>
      </w:r>
    </w:p>
    <w:p w14:paraId="6AFB5EA7" w14:textId="77777777" w:rsidR="00EC33C1" w:rsidRDefault="00EC33C1" w:rsidP="00EC33C1">
      <w:pPr>
        <w:spacing w:after="120"/>
        <w:ind w:firstLine="851"/>
        <w:jc w:val="both"/>
        <w:rPr>
          <w:rFonts w:ascii="Arial" w:eastAsia="Calibri" w:hAnsi="Arial" w:cs="Arial"/>
          <w:color w:val="000000"/>
          <w:sz w:val="20"/>
          <w:szCs w:val="20"/>
        </w:rPr>
      </w:pPr>
      <w:r w:rsidRPr="009111D8">
        <w:rPr>
          <w:rFonts w:ascii="Arial" w:eastAsia="Calibri" w:hAnsi="Arial" w:cs="Arial"/>
          <w:color w:val="000000"/>
          <w:sz w:val="20"/>
          <w:szCs w:val="20"/>
        </w:rPr>
        <w:t xml:space="preserve">Produkta piegāde no ražošanas vai audzēšanas vietas </w:t>
      </w:r>
      <w:r w:rsidRPr="009111D8">
        <w:rPr>
          <w:rFonts w:ascii="Arial" w:eastAsia="Calibri" w:hAnsi="Arial" w:cs="Arial"/>
          <w:i/>
          <w:color w:val="000000"/>
          <w:sz w:val="20"/>
          <w:szCs w:val="20"/>
        </w:rPr>
        <w:t xml:space="preserve">līdz Liepājai ir </w:t>
      </w:r>
      <w:r>
        <w:rPr>
          <w:rFonts w:ascii="Arial" w:eastAsia="Calibri" w:hAnsi="Arial" w:cs="Arial"/>
          <w:i/>
          <w:color w:val="000000"/>
          <w:sz w:val="20"/>
          <w:szCs w:val="20"/>
          <w:highlight w:val="darkGray"/>
        </w:rPr>
        <w:t>__</w:t>
      </w:r>
      <w:r w:rsidRPr="009111D8">
        <w:rPr>
          <w:rFonts w:ascii="Arial" w:eastAsia="Calibri" w:hAnsi="Arial" w:cs="Arial"/>
          <w:color w:val="000000"/>
          <w:sz w:val="20"/>
          <w:szCs w:val="20"/>
        </w:rPr>
        <w:t xml:space="preserve"> km.</w:t>
      </w:r>
    </w:p>
    <w:p w14:paraId="486B21C8" w14:textId="77777777" w:rsidR="00EC33C1" w:rsidRPr="009111D8" w:rsidRDefault="00EC33C1" w:rsidP="00EC33C1">
      <w:pPr>
        <w:spacing w:after="120"/>
        <w:ind w:firstLine="851"/>
        <w:jc w:val="both"/>
        <w:rPr>
          <w:rFonts w:ascii="Arial" w:eastAsia="Calibri" w:hAnsi="Arial" w:cs="Arial"/>
          <w:color w:val="000000"/>
          <w:sz w:val="20"/>
          <w:szCs w:val="20"/>
        </w:rPr>
      </w:pPr>
    </w:p>
    <w:tbl>
      <w:tblPr>
        <w:tblW w:w="8748" w:type="dxa"/>
        <w:tblInd w:w="2" w:type="dxa"/>
        <w:tblLook w:val="0000" w:firstRow="0" w:lastRow="0" w:firstColumn="0" w:lastColumn="0" w:noHBand="0" w:noVBand="0"/>
      </w:tblPr>
      <w:tblGrid>
        <w:gridCol w:w="4188"/>
        <w:gridCol w:w="4560"/>
      </w:tblGrid>
      <w:tr w:rsidR="00EC33C1" w:rsidRPr="009111D8" w14:paraId="71485FD6" w14:textId="77777777" w:rsidTr="002F5019">
        <w:tc>
          <w:tcPr>
            <w:tcW w:w="4188" w:type="dxa"/>
          </w:tcPr>
          <w:p w14:paraId="50FBCBE6"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r w:rsidRPr="009111D8">
              <w:rPr>
                <w:rFonts w:ascii="Arial" w:eastAsia="Calibri" w:hAnsi="Arial" w:cs="Arial"/>
                <w:color w:val="000000"/>
                <w:sz w:val="20"/>
                <w:szCs w:val="20"/>
              </w:rPr>
              <w:t>Ražotāja nosaukums:</w:t>
            </w:r>
          </w:p>
        </w:tc>
        <w:tc>
          <w:tcPr>
            <w:tcW w:w="4560" w:type="dxa"/>
            <w:tcBorders>
              <w:bottom w:val="dotted" w:sz="4" w:space="0" w:color="auto"/>
            </w:tcBorders>
          </w:tcPr>
          <w:p w14:paraId="66CA1304"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tr w:rsidR="00EC33C1" w:rsidRPr="009111D8" w14:paraId="7701C611" w14:textId="77777777" w:rsidTr="002F5019">
        <w:tc>
          <w:tcPr>
            <w:tcW w:w="4188" w:type="dxa"/>
          </w:tcPr>
          <w:p w14:paraId="0091775A"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r w:rsidRPr="009111D8">
              <w:rPr>
                <w:rFonts w:ascii="Arial" w:eastAsia="Calibri" w:hAnsi="Arial" w:cs="Arial"/>
                <w:color w:val="000000"/>
                <w:sz w:val="20"/>
                <w:szCs w:val="20"/>
              </w:rPr>
              <w:t>Datums:</w:t>
            </w:r>
          </w:p>
        </w:tc>
        <w:tc>
          <w:tcPr>
            <w:tcW w:w="4560" w:type="dxa"/>
            <w:tcBorders>
              <w:top w:val="dotted" w:sz="4" w:space="0" w:color="auto"/>
              <w:bottom w:val="dotted" w:sz="4" w:space="0" w:color="auto"/>
            </w:tcBorders>
            <w:vAlign w:val="bottom"/>
          </w:tcPr>
          <w:p w14:paraId="679C6CAB"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p>
        </w:tc>
      </w:tr>
      <w:tr w:rsidR="00EC33C1" w:rsidRPr="009111D8" w14:paraId="2E525E04" w14:textId="77777777" w:rsidTr="002F5019">
        <w:tc>
          <w:tcPr>
            <w:tcW w:w="4188" w:type="dxa"/>
          </w:tcPr>
          <w:p w14:paraId="1A187FB3"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r>
              <w:rPr>
                <w:rFonts w:ascii="Arial" w:eastAsia="Calibri" w:hAnsi="Arial" w:cs="Arial"/>
                <w:color w:val="000000"/>
                <w:sz w:val="20"/>
                <w:szCs w:val="20"/>
              </w:rPr>
              <w:t>Ražotāja amatpersonas vai p</w:t>
            </w:r>
            <w:r w:rsidRPr="009111D8">
              <w:rPr>
                <w:rFonts w:ascii="Arial" w:eastAsia="Calibri" w:hAnsi="Arial" w:cs="Arial"/>
                <w:color w:val="000000"/>
                <w:sz w:val="20"/>
                <w:szCs w:val="20"/>
              </w:rPr>
              <w:t>ilnvarotās personas vārds, uzvārds, amats:</w:t>
            </w:r>
          </w:p>
        </w:tc>
        <w:tc>
          <w:tcPr>
            <w:tcW w:w="4560" w:type="dxa"/>
            <w:tcBorders>
              <w:top w:val="dotted" w:sz="4" w:space="0" w:color="auto"/>
              <w:bottom w:val="dotted" w:sz="4" w:space="0" w:color="auto"/>
            </w:tcBorders>
            <w:vAlign w:val="bottom"/>
          </w:tcPr>
          <w:p w14:paraId="38E7C3E1"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p>
        </w:tc>
      </w:tr>
      <w:tr w:rsidR="00EC33C1" w:rsidRPr="009111D8" w14:paraId="7070B9E6" w14:textId="77777777" w:rsidTr="002F5019">
        <w:tc>
          <w:tcPr>
            <w:tcW w:w="4188" w:type="dxa"/>
          </w:tcPr>
          <w:p w14:paraId="28ED79AD"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r>
              <w:rPr>
                <w:rFonts w:ascii="Arial" w:eastAsia="Calibri" w:hAnsi="Arial" w:cs="Arial"/>
                <w:color w:val="000000"/>
                <w:sz w:val="20"/>
                <w:szCs w:val="20"/>
              </w:rPr>
              <w:t>Ražotāja amatpersonas vai p</w:t>
            </w:r>
            <w:r w:rsidRPr="009111D8">
              <w:rPr>
                <w:rFonts w:ascii="Arial" w:eastAsia="Calibri" w:hAnsi="Arial" w:cs="Arial"/>
                <w:color w:val="000000"/>
                <w:sz w:val="20"/>
                <w:szCs w:val="20"/>
              </w:rPr>
              <w:t>ilnvarotās personas paraksts:</w:t>
            </w:r>
          </w:p>
        </w:tc>
        <w:tc>
          <w:tcPr>
            <w:tcW w:w="4560" w:type="dxa"/>
            <w:tcBorders>
              <w:top w:val="dotted" w:sz="4" w:space="0" w:color="auto"/>
              <w:bottom w:val="dotted" w:sz="4" w:space="0" w:color="auto"/>
            </w:tcBorders>
          </w:tcPr>
          <w:p w14:paraId="39619A7F"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tr w:rsidR="00EC33C1" w:rsidRPr="009111D8" w14:paraId="17E3032C" w14:textId="77777777" w:rsidTr="002F5019">
        <w:tc>
          <w:tcPr>
            <w:tcW w:w="4188" w:type="dxa"/>
          </w:tcPr>
          <w:p w14:paraId="2F989C80" w14:textId="77777777" w:rsidR="00EC33C1" w:rsidRPr="007C0D9A" w:rsidRDefault="00EC33C1" w:rsidP="002F5019">
            <w:pPr>
              <w:pStyle w:val="NoSpacing1"/>
              <w:rPr>
                <w:rFonts w:ascii="Arial" w:hAnsi="Arial" w:cs="Arial"/>
                <w:sz w:val="20"/>
                <w:szCs w:val="20"/>
              </w:rPr>
            </w:pPr>
            <w:bookmarkStart w:id="14" w:name="_Hlk531009137"/>
            <w:r w:rsidRPr="007C0D9A">
              <w:rPr>
                <w:rFonts w:ascii="Arial" w:hAnsi="Arial" w:cs="Arial"/>
                <w:sz w:val="20"/>
                <w:szCs w:val="20"/>
              </w:rPr>
              <w:t xml:space="preserve">Ražotāja pārstāvja kontaktinformācija: </w:t>
            </w:r>
          </w:p>
          <w:p w14:paraId="0CB89C5E" w14:textId="77777777" w:rsidR="00EC33C1" w:rsidRPr="007C0D9A" w:rsidRDefault="00EC33C1" w:rsidP="002F5019">
            <w:pPr>
              <w:pStyle w:val="NoSpacing1"/>
              <w:rPr>
                <w:sz w:val="20"/>
                <w:szCs w:val="20"/>
              </w:rPr>
            </w:pPr>
            <w:r w:rsidRPr="007C0D9A">
              <w:rPr>
                <w:rFonts w:ascii="Arial" w:hAnsi="Arial" w:cs="Arial"/>
                <w:i/>
                <w:sz w:val="20"/>
                <w:szCs w:val="20"/>
              </w:rPr>
              <w:t>Vārds, uzvārds, tālrunis</w:t>
            </w:r>
          </w:p>
        </w:tc>
        <w:tc>
          <w:tcPr>
            <w:tcW w:w="4560" w:type="dxa"/>
            <w:tcBorders>
              <w:top w:val="dotted" w:sz="4" w:space="0" w:color="auto"/>
              <w:bottom w:val="dotted" w:sz="4" w:space="0" w:color="auto"/>
            </w:tcBorders>
          </w:tcPr>
          <w:p w14:paraId="215368AA"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bookmarkEnd w:id="14"/>
    </w:tbl>
    <w:p w14:paraId="7AFD7869" w14:textId="77777777" w:rsidR="00EC33C1" w:rsidRPr="009111D8" w:rsidRDefault="00EC33C1" w:rsidP="00EC33C1">
      <w:pPr>
        <w:spacing w:line="360" w:lineRule="auto"/>
        <w:jc w:val="center"/>
        <w:rPr>
          <w:rFonts w:ascii="Arial" w:hAnsi="Arial" w:cs="Arial"/>
          <w:b/>
          <w:sz w:val="20"/>
          <w:szCs w:val="20"/>
        </w:rPr>
      </w:pPr>
    </w:p>
    <w:p w14:paraId="690154A5" w14:textId="77777777" w:rsidR="00EC33C1" w:rsidRDefault="00EC33C1" w:rsidP="00EC33C1">
      <w:pPr>
        <w:suppressAutoHyphens w:val="0"/>
        <w:rPr>
          <w:rFonts w:ascii="Arial" w:hAnsi="Arial" w:cs="Arial"/>
          <w:sz w:val="20"/>
          <w:szCs w:val="20"/>
          <w:lang w:eastAsia="en-US"/>
        </w:rPr>
      </w:pPr>
    </w:p>
    <w:p w14:paraId="73192B8F" w14:textId="77777777" w:rsidR="00EC33C1" w:rsidRPr="00710EAB" w:rsidRDefault="00EC33C1" w:rsidP="00EC33C1">
      <w:pPr>
        <w:pStyle w:val="Pamatteksts"/>
        <w:tabs>
          <w:tab w:val="left" w:pos="317"/>
        </w:tabs>
        <w:jc w:val="both"/>
        <w:rPr>
          <w:rFonts w:ascii="Arial" w:hAnsi="Arial" w:cs="Arial"/>
        </w:rPr>
      </w:pPr>
    </w:p>
    <w:p w14:paraId="27A90330" w14:textId="77777777" w:rsidR="00EC33C1" w:rsidRDefault="00EC33C1" w:rsidP="00EC33C1">
      <w:pPr>
        <w:suppressAutoHyphens w:val="0"/>
        <w:rPr>
          <w:rFonts w:ascii="Arial" w:hAnsi="Arial" w:cs="Arial"/>
        </w:rPr>
        <w:sectPr w:rsidR="00EC33C1" w:rsidSect="009111D8">
          <w:pgSz w:w="11905" w:h="16837"/>
          <w:pgMar w:top="567" w:right="1134" w:bottom="567" w:left="1701" w:header="720" w:footer="720" w:gutter="0"/>
          <w:cols w:space="720"/>
          <w:titlePg/>
          <w:docGrid w:linePitch="360"/>
        </w:sectPr>
      </w:pPr>
      <w:r>
        <w:rPr>
          <w:rFonts w:ascii="Arial" w:hAnsi="Arial" w:cs="Arial"/>
        </w:rPr>
        <w:br w:type="page"/>
      </w:r>
    </w:p>
    <w:p w14:paraId="19EC1431" w14:textId="1D1F5B89" w:rsidR="00EC33C1" w:rsidRPr="00710EAB" w:rsidRDefault="00122D84" w:rsidP="00EC33C1">
      <w:pPr>
        <w:jc w:val="right"/>
        <w:rPr>
          <w:rFonts w:ascii="Arial" w:hAnsi="Arial" w:cs="Arial"/>
          <w:sz w:val="20"/>
          <w:szCs w:val="20"/>
        </w:rPr>
      </w:pPr>
      <w:r>
        <w:rPr>
          <w:rFonts w:ascii="Arial" w:hAnsi="Arial" w:cs="Arial"/>
          <w:sz w:val="20"/>
          <w:szCs w:val="20"/>
        </w:rPr>
        <w:lastRenderedPageBreak/>
        <w:t>Iepirkuma  LPP 2019/</w:t>
      </w:r>
      <w:r w:rsidR="00966B1B">
        <w:rPr>
          <w:rFonts w:ascii="Arial" w:hAnsi="Arial" w:cs="Arial"/>
          <w:sz w:val="20"/>
          <w:szCs w:val="20"/>
        </w:rPr>
        <w:t>58</w:t>
      </w:r>
    </w:p>
    <w:p w14:paraId="10CF67C8" w14:textId="32728303" w:rsidR="00EC33C1" w:rsidRDefault="00EC33C1" w:rsidP="00EC33C1">
      <w:pPr>
        <w:suppressAutoHyphens w:val="0"/>
        <w:jc w:val="right"/>
        <w:rPr>
          <w:rFonts w:ascii="Arial" w:hAnsi="Arial" w:cs="Arial"/>
          <w:sz w:val="20"/>
          <w:szCs w:val="20"/>
        </w:rPr>
      </w:pPr>
      <w:r w:rsidRPr="00710EAB">
        <w:rPr>
          <w:rFonts w:ascii="Arial" w:hAnsi="Arial" w:cs="Arial"/>
          <w:sz w:val="20"/>
          <w:szCs w:val="20"/>
        </w:rPr>
        <w:t xml:space="preserve">nolikuma </w:t>
      </w:r>
      <w:r>
        <w:rPr>
          <w:rFonts w:ascii="Arial" w:hAnsi="Arial" w:cs="Arial"/>
          <w:b/>
          <w:sz w:val="20"/>
          <w:szCs w:val="20"/>
        </w:rPr>
        <w:t>8</w:t>
      </w:r>
      <w:r w:rsidRPr="00710EAB">
        <w:rPr>
          <w:rFonts w:ascii="Arial" w:hAnsi="Arial" w:cs="Arial"/>
          <w:b/>
          <w:sz w:val="20"/>
          <w:szCs w:val="20"/>
        </w:rPr>
        <w:t>.pielikums</w:t>
      </w:r>
    </w:p>
    <w:p w14:paraId="7FCD1E2C" w14:textId="77777777" w:rsidR="00EC33C1" w:rsidRPr="00426DE5" w:rsidRDefault="00EC33C1" w:rsidP="00EC33C1">
      <w:pPr>
        <w:suppressAutoHyphens w:val="0"/>
        <w:jc w:val="right"/>
        <w:rPr>
          <w:rFonts w:ascii="Arial" w:hAnsi="Arial" w:cs="Arial"/>
          <w:sz w:val="20"/>
          <w:szCs w:val="20"/>
        </w:rPr>
      </w:pPr>
    </w:p>
    <w:p w14:paraId="7B0B78DD" w14:textId="77777777" w:rsidR="00EC33C1" w:rsidRPr="003F2647" w:rsidRDefault="00EC33C1" w:rsidP="00EC33C1">
      <w:pPr>
        <w:spacing w:after="120"/>
        <w:jc w:val="center"/>
        <w:rPr>
          <w:rFonts w:ascii="Arial" w:eastAsia="Calibri" w:hAnsi="Arial" w:cs="Arial"/>
          <w:color w:val="000000"/>
          <w:sz w:val="20"/>
          <w:szCs w:val="20"/>
        </w:rPr>
      </w:pPr>
      <w:r w:rsidRPr="003F2647">
        <w:rPr>
          <w:rFonts w:ascii="Arial" w:eastAsia="Calibri" w:hAnsi="Arial" w:cs="Arial"/>
          <w:color w:val="000000"/>
          <w:sz w:val="20"/>
          <w:szCs w:val="20"/>
        </w:rPr>
        <w:t>Produkta, kurš atbilst bioloģiskās lauksaimniecības, nacionālās pārtikas kvalitātes shēmas  vai lauksaimniecības produktu integrētās audzēšanas prasībām</w:t>
      </w:r>
      <w:r>
        <w:rPr>
          <w:rFonts w:ascii="Arial" w:eastAsia="Calibri" w:hAnsi="Arial" w:cs="Arial"/>
          <w:color w:val="000000"/>
          <w:sz w:val="20"/>
          <w:szCs w:val="20"/>
        </w:rPr>
        <w:t>,</w:t>
      </w:r>
    </w:p>
    <w:p w14:paraId="0228B24C" w14:textId="77777777" w:rsidR="00EC33C1" w:rsidRPr="003F2647" w:rsidRDefault="00EC33C1" w:rsidP="00EC33C1">
      <w:pPr>
        <w:spacing w:after="120"/>
        <w:jc w:val="center"/>
        <w:rPr>
          <w:rFonts w:ascii="Arial" w:eastAsia="Calibri" w:hAnsi="Arial" w:cs="Arial"/>
          <w:b/>
          <w:bCs/>
          <w:caps/>
          <w:color w:val="000000"/>
          <w:sz w:val="20"/>
          <w:szCs w:val="20"/>
        </w:rPr>
      </w:pPr>
    </w:p>
    <w:p w14:paraId="6E4CB266" w14:textId="77777777" w:rsidR="00EC33C1" w:rsidRPr="003F2647" w:rsidRDefault="00EC33C1" w:rsidP="00EC33C1">
      <w:pPr>
        <w:spacing w:after="120"/>
        <w:jc w:val="center"/>
        <w:rPr>
          <w:rFonts w:ascii="Arial" w:eastAsia="Calibri" w:hAnsi="Arial" w:cs="Arial"/>
          <w:b/>
          <w:bCs/>
          <w:caps/>
          <w:color w:val="000000"/>
          <w:sz w:val="20"/>
          <w:szCs w:val="20"/>
        </w:rPr>
      </w:pPr>
      <w:r w:rsidRPr="003F2647">
        <w:rPr>
          <w:rFonts w:ascii="Arial" w:eastAsia="Calibri" w:hAnsi="Arial" w:cs="Arial"/>
          <w:b/>
          <w:bCs/>
          <w:caps/>
          <w:color w:val="000000"/>
          <w:sz w:val="20"/>
          <w:szCs w:val="20"/>
        </w:rPr>
        <w:t>PIEGĀDĀTĀJA apliecinājuma forma</w:t>
      </w:r>
    </w:p>
    <w:p w14:paraId="0F64D404" w14:textId="77777777" w:rsidR="00EC33C1" w:rsidRPr="003F2647" w:rsidRDefault="00EC33C1" w:rsidP="00EC33C1">
      <w:pPr>
        <w:tabs>
          <w:tab w:val="left" w:pos="1560"/>
        </w:tabs>
        <w:autoSpaceDE w:val="0"/>
        <w:autoSpaceDN w:val="0"/>
        <w:adjustRightInd w:val="0"/>
        <w:ind w:firstLine="851"/>
        <w:jc w:val="both"/>
        <w:rPr>
          <w:rFonts w:ascii="Arial" w:eastAsia="Calibri" w:hAnsi="Arial" w:cs="Arial"/>
          <w:color w:val="000000"/>
          <w:sz w:val="20"/>
          <w:szCs w:val="20"/>
        </w:rPr>
      </w:pPr>
      <w:r w:rsidRPr="003F2647">
        <w:rPr>
          <w:rFonts w:ascii="Arial" w:eastAsia="Calibri" w:hAnsi="Arial" w:cs="Arial"/>
          <w:color w:val="000000"/>
          <w:sz w:val="20"/>
          <w:szCs w:val="20"/>
          <w:shd w:val="clear" w:color="auto" w:fill="A6A6A6"/>
        </w:rPr>
        <w:t>&lt;&lt;piegādātāja nosaukums&gt;&gt;</w:t>
      </w:r>
      <w:r w:rsidRPr="003F2647">
        <w:rPr>
          <w:rFonts w:ascii="Arial" w:eastAsia="Calibri" w:hAnsi="Arial" w:cs="Arial"/>
          <w:color w:val="000000"/>
          <w:sz w:val="20"/>
          <w:szCs w:val="20"/>
        </w:rPr>
        <w:t xml:space="preserve">, </w:t>
      </w:r>
      <w:proofErr w:type="spellStart"/>
      <w:r w:rsidRPr="003F2647">
        <w:rPr>
          <w:rFonts w:ascii="Arial" w:eastAsia="Calibri" w:hAnsi="Arial" w:cs="Arial"/>
          <w:color w:val="000000"/>
          <w:sz w:val="20"/>
          <w:szCs w:val="20"/>
        </w:rPr>
        <w:t>Reģ.Nr</w:t>
      </w:r>
      <w:proofErr w:type="spellEnd"/>
      <w:r w:rsidRPr="003F2647">
        <w:rPr>
          <w:rFonts w:ascii="Arial" w:eastAsia="Calibri" w:hAnsi="Arial" w:cs="Arial"/>
          <w:color w:val="000000"/>
          <w:sz w:val="20"/>
          <w:szCs w:val="20"/>
        </w:rPr>
        <w:t xml:space="preserve">. </w:t>
      </w:r>
      <w:r w:rsidRPr="003F2647">
        <w:rPr>
          <w:rFonts w:ascii="Arial" w:eastAsia="Calibri" w:hAnsi="Arial" w:cs="Arial"/>
          <w:color w:val="000000"/>
          <w:sz w:val="20"/>
          <w:szCs w:val="20"/>
          <w:shd w:val="clear" w:color="auto" w:fill="A6A6A6"/>
        </w:rPr>
        <w:t>&lt;&lt;</w:t>
      </w:r>
      <w:proofErr w:type="spellStart"/>
      <w:r w:rsidRPr="003F2647">
        <w:rPr>
          <w:rFonts w:ascii="Arial" w:eastAsia="Calibri" w:hAnsi="Arial" w:cs="Arial"/>
          <w:color w:val="000000"/>
          <w:sz w:val="20"/>
          <w:szCs w:val="20"/>
          <w:shd w:val="clear" w:color="auto" w:fill="A6A6A6"/>
        </w:rPr>
        <w:t>reģ.Nr</w:t>
      </w:r>
      <w:proofErr w:type="spellEnd"/>
      <w:r w:rsidRPr="003F2647">
        <w:rPr>
          <w:rFonts w:ascii="Arial" w:eastAsia="Calibri" w:hAnsi="Arial" w:cs="Arial"/>
          <w:color w:val="000000"/>
          <w:sz w:val="20"/>
          <w:szCs w:val="20"/>
          <w:shd w:val="clear" w:color="auto" w:fill="A6A6A6"/>
        </w:rPr>
        <w:t>.&gt;&gt;</w:t>
      </w:r>
      <w:r w:rsidRPr="003F2647">
        <w:rPr>
          <w:rFonts w:ascii="Arial" w:eastAsia="Calibri" w:hAnsi="Arial" w:cs="Arial"/>
          <w:color w:val="000000"/>
          <w:sz w:val="20"/>
          <w:szCs w:val="20"/>
        </w:rPr>
        <w:t xml:space="preserve">, juridiskā adrese </w:t>
      </w:r>
      <w:r w:rsidRPr="003F2647">
        <w:rPr>
          <w:rFonts w:ascii="Arial" w:eastAsia="Calibri" w:hAnsi="Arial" w:cs="Arial"/>
          <w:color w:val="000000"/>
          <w:sz w:val="20"/>
          <w:szCs w:val="20"/>
          <w:shd w:val="clear" w:color="auto" w:fill="A6A6A6"/>
        </w:rPr>
        <w:t>&lt;&lt;piegādātāja juridiskā adrese&gt;&gt;,</w:t>
      </w:r>
      <w:r w:rsidRPr="003F2647">
        <w:rPr>
          <w:rFonts w:ascii="Arial" w:eastAsia="Calibri" w:hAnsi="Arial" w:cs="Arial"/>
          <w:color w:val="000000"/>
          <w:sz w:val="20"/>
          <w:szCs w:val="20"/>
        </w:rPr>
        <w:t xml:space="preserve"> tālr.</w:t>
      </w:r>
      <w:r w:rsidRPr="003F2647">
        <w:rPr>
          <w:rFonts w:ascii="Arial" w:eastAsia="Calibri" w:hAnsi="Arial" w:cs="Arial"/>
          <w:color w:val="000000"/>
          <w:sz w:val="20"/>
          <w:szCs w:val="20"/>
          <w:shd w:val="clear" w:color="auto" w:fill="A6A6A6"/>
        </w:rPr>
        <w:t>&lt;&lt;piegādātāja tālrunis&gt;&gt;,</w:t>
      </w:r>
      <w:r w:rsidRPr="003F2647">
        <w:rPr>
          <w:rFonts w:ascii="Arial" w:eastAsia="Calibri" w:hAnsi="Arial" w:cs="Arial"/>
          <w:color w:val="000000"/>
          <w:sz w:val="20"/>
          <w:szCs w:val="20"/>
        </w:rPr>
        <w:t xml:space="preserve"> apliecina, ka saskaņā ar </w:t>
      </w:r>
      <w:r w:rsidRPr="003F2647">
        <w:rPr>
          <w:rFonts w:ascii="Arial" w:eastAsia="Calibri" w:hAnsi="Arial" w:cs="Arial"/>
          <w:color w:val="000000"/>
          <w:sz w:val="20"/>
          <w:szCs w:val="20"/>
          <w:shd w:val="clear" w:color="auto" w:fill="A6A6A6"/>
        </w:rPr>
        <w:t>&lt;&lt;līguma datums&gt;&gt;</w:t>
      </w:r>
      <w:r w:rsidRPr="003F2647">
        <w:rPr>
          <w:rFonts w:ascii="Arial" w:eastAsia="Calibri" w:hAnsi="Arial" w:cs="Arial"/>
          <w:color w:val="000000"/>
          <w:sz w:val="20"/>
          <w:szCs w:val="20"/>
        </w:rPr>
        <w:t xml:space="preserve"> noslēgto līgumu </w:t>
      </w:r>
      <w:r w:rsidRPr="003F2647">
        <w:rPr>
          <w:rFonts w:ascii="Arial" w:eastAsia="Calibri" w:hAnsi="Arial" w:cs="Arial"/>
          <w:color w:val="000000"/>
          <w:sz w:val="20"/>
          <w:szCs w:val="20"/>
          <w:shd w:val="clear" w:color="auto" w:fill="A6A6A6"/>
        </w:rPr>
        <w:t>&lt;&lt;līguma numurs&gt;&gt;</w:t>
      </w:r>
      <w:r w:rsidRPr="003F2647">
        <w:rPr>
          <w:rFonts w:ascii="Arial" w:eastAsia="Calibri" w:hAnsi="Arial" w:cs="Arial"/>
          <w:color w:val="000000"/>
          <w:sz w:val="20"/>
          <w:szCs w:val="20"/>
        </w:rPr>
        <w:t xml:space="preserve"> piegādā </w:t>
      </w:r>
      <w:r w:rsidRPr="003F2647">
        <w:rPr>
          <w:rFonts w:ascii="Arial" w:eastAsia="Calibri" w:hAnsi="Arial" w:cs="Arial"/>
          <w:color w:val="000000"/>
          <w:sz w:val="20"/>
          <w:szCs w:val="20"/>
          <w:shd w:val="clear" w:color="auto" w:fill="A6A6A6"/>
        </w:rPr>
        <w:t>&lt;&lt; pretendenta</w:t>
      </w:r>
      <w:r>
        <w:rPr>
          <w:rFonts w:ascii="Arial" w:eastAsia="Calibri" w:hAnsi="Arial" w:cs="Arial"/>
          <w:color w:val="000000"/>
          <w:sz w:val="20"/>
          <w:szCs w:val="20"/>
          <w:shd w:val="clear" w:color="auto" w:fill="A6A6A6"/>
        </w:rPr>
        <w:t xml:space="preserve"> nosaukums</w:t>
      </w:r>
      <w:r w:rsidRPr="003F2647">
        <w:rPr>
          <w:rFonts w:ascii="Arial" w:eastAsia="Calibri" w:hAnsi="Arial" w:cs="Arial"/>
          <w:color w:val="000000"/>
          <w:sz w:val="20"/>
          <w:szCs w:val="20"/>
          <w:shd w:val="clear" w:color="auto" w:fill="A6A6A6"/>
        </w:rPr>
        <w:t>&gt;&gt;</w:t>
      </w:r>
      <w:r w:rsidRPr="003F2647">
        <w:rPr>
          <w:rFonts w:ascii="Arial" w:eastAsia="Calibri" w:hAnsi="Arial" w:cs="Arial"/>
          <w:color w:val="000000"/>
          <w:sz w:val="20"/>
          <w:szCs w:val="20"/>
        </w:rPr>
        <w:t xml:space="preserve"> šādus produktus, kuri atbilst </w:t>
      </w:r>
      <w:r w:rsidRPr="003F2647">
        <w:rPr>
          <w:rFonts w:ascii="Arial" w:eastAsia="Calibri" w:hAnsi="Arial" w:cs="Arial"/>
          <w:color w:val="000000"/>
          <w:sz w:val="20"/>
          <w:szCs w:val="20"/>
          <w:shd w:val="clear" w:color="auto" w:fill="A6A6A6"/>
        </w:rPr>
        <w:t xml:space="preserve">&lt;&lt;norāda, kurām prasībām produkts atbilst, lieko informāciju dzēšot&gt;&gt; </w:t>
      </w:r>
      <w:r w:rsidRPr="003F2647">
        <w:rPr>
          <w:rFonts w:ascii="Arial" w:eastAsia="Calibri" w:hAnsi="Arial" w:cs="Arial"/>
          <w:color w:val="000000"/>
          <w:sz w:val="20"/>
          <w:szCs w:val="20"/>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w:t>
      </w:r>
    </w:p>
    <w:p w14:paraId="2A2669A8" w14:textId="77777777" w:rsidR="00EC33C1" w:rsidRPr="003F2647" w:rsidRDefault="00EC33C1" w:rsidP="00EC33C1">
      <w:pPr>
        <w:tabs>
          <w:tab w:val="left" w:pos="1560"/>
        </w:tabs>
        <w:autoSpaceDE w:val="0"/>
        <w:autoSpaceDN w:val="0"/>
        <w:adjustRightInd w:val="0"/>
        <w:ind w:firstLine="851"/>
        <w:jc w:val="both"/>
        <w:rPr>
          <w:rFonts w:ascii="Arial" w:hAnsi="Arial" w:cs="Arial"/>
          <w:color w:val="000000"/>
          <w:sz w:val="20"/>
          <w:szCs w:val="20"/>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559"/>
        <w:gridCol w:w="1417"/>
        <w:gridCol w:w="1418"/>
        <w:gridCol w:w="1559"/>
        <w:gridCol w:w="1985"/>
      </w:tblGrid>
      <w:tr w:rsidR="00EC33C1" w:rsidRPr="003F2647" w14:paraId="66F0BDD8" w14:textId="77777777" w:rsidTr="002F5019">
        <w:tc>
          <w:tcPr>
            <w:tcW w:w="567" w:type="dxa"/>
            <w:shd w:val="clear" w:color="auto" w:fill="auto"/>
          </w:tcPr>
          <w:p w14:paraId="1EB02175"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proofErr w:type="spellStart"/>
            <w:r w:rsidRPr="003F2647">
              <w:rPr>
                <w:rFonts w:ascii="Arial" w:hAnsi="Arial" w:cs="Arial"/>
                <w:color w:val="000000"/>
                <w:sz w:val="20"/>
                <w:szCs w:val="20"/>
              </w:rPr>
              <w:t>Nr.p.k</w:t>
            </w:r>
            <w:proofErr w:type="spellEnd"/>
            <w:r w:rsidRPr="003F2647">
              <w:rPr>
                <w:rFonts w:ascii="Arial" w:hAnsi="Arial" w:cs="Arial"/>
                <w:color w:val="000000"/>
                <w:sz w:val="20"/>
                <w:szCs w:val="20"/>
              </w:rPr>
              <w:t>.</w:t>
            </w:r>
          </w:p>
        </w:tc>
        <w:tc>
          <w:tcPr>
            <w:tcW w:w="1560" w:type="dxa"/>
            <w:shd w:val="clear" w:color="auto" w:fill="auto"/>
          </w:tcPr>
          <w:p w14:paraId="66004DA8"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b/>
                <w:color w:val="000000"/>
                <w:sz w:val="20"/>
                <w:szCs w:val="20"/>
              </w:rPr>
              <w:t>Produkta</w:t>
            </w:r>
            <w:r w:rsidRPr="003F2647">
              <w:rPr>
                <w:rFonts w:ascii="Arial" w:hAnsi="Arial" w:cs="Arial"/>
                <w:color w:val="000000"/>
                <w:sz w:val="20"/>
                <w:szCs w:val="20"/>
              </w:rPr>
              <w:t xml:space="preserve">, kurš atbilst </w:t>
            </w:r>
            <w:r w:rsidRPr="003F2647">
              <w:rPr>
                <w:rFonts w:ascii="Arial" w:hAnsi="Arial" w:cs="Arial"/>
                <w:color w:val="000000"/>
                <w:sz w:val="20"/>
                <w:szCs w:val="20"/>
                <w:lang w:eastAsia="lv-LV"/>
              </w:rPr>
              <w:t>NPKS vai</w:t>
            </w:r>
            <w:r w:rsidRPr="003F2647">
              <w:rPr>
                <w:rFonts w:ascii="Arial" w:hAnsi="Arial" w:cs="Arial"/>
                <w:color w:val="000000"/>
                <w:sz w:val="20"/>
                <w:szCs w:val="20"/>
              </w:rPr>
              <w:t xml:space="preserve">  </w:t>
            </w:r>
            <w:r w:rsidRPr="003F2647">
              <w:rPr>
                <w:rFonts w:ascii="Arial" w:hAnsi="Arial" w:cs="Arial"/>
                <w:color w:val="000000"/>
                <w:sz w:val="20"/>
                <w:szCs w:val="20"/>
                <w:lang w:eastAsia="lv-LV"/>
              </w:rPr>
              <w:t>BL</w:t>
            </w:r>
            <w:r w:rsidRPr="003F2647">
              <w:rPr>
                <w:rFonts w:ascii="Arial" w:hAnsi="Arial" w:cs="Arial"/>
                <w:color w:val="000000"/>
                <w:sz w:val="20"/>
                <w:szCs w:val="20"/>
              </w:rPr>
              <w:t xml:space="preserve"> prasībām, vai </w:t>
            </w:r>
            <w:r w:rsidRPr="003F2647">
              <w:rPr>
                <w:rFonts w:ascii="Arial" w:hAnsi="Arial" w:cs="Arial"/>
                <w:b/>
                <w:color w:val="000000"/>
                <w:sz w:val="20"/>
                <w:szCs w:val="20"/>
              </w:rPr>
              <w:t>kultūrauga</w:t>
            </w:r>
            <w:r w:rsidRPr="003F2647">
              <w:rPr>
                <w:rFonts w:ascii="Arial" w:hAnsi="Arial" w:cs="Arial"/>
                <w:color w:val="000000"/>
                <w:sz w:val="20"/>
                <w:szCs w:val="20"/>
              </w:rPr>
              <w:t xml:space="preserve">, kurš atbilst LPIA prasībām, </w:t>
            </w:r>
            <w:r w:rsidRPr="003F2647">
              <w:rPr>
                <w:rFonts w:ascii="Arial" w:hAnsi="Arial" w:cs="Arial"/>
                <w:b/>
                <w:color w:val="000000"/>
                <w:sz w:val="20"/>
                <w:szCs w:val="20"/>
              </w:rPr>
              <w:t>nosaukums</w:t>
            </w:r>
          </w:p>
        </w:tc>
        <w:tc>
          <w:tcPr>
            <w:tcW w:w="1559" w:type="dxa"/>
            <w:shd w:val="clear" w:color="auto" w:fill="auto"/>
          </w:tcPr>
          <w:p w14:paraId="34B0232A"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color w:val="000000"/>
                <w:sz w:val="20"/>
                <w:szCs w:val="20"/>
              </w:rPr>
              <w:t xml:space="preserve">Produkta, kurš atbilst </w:t>
            </w:r>
            <w:r w:rsidRPr="003F2647">
              <w:rPr>
                <w:rFonts w:ascii="Arial" w:hAnsi="Arial" w:cs="Arial"/>
                <w:color w:val="000000"/>
                <w:sz w:val="20"/>
                <w:szCs w:val="20"/>
                <w:lang w:eastAsia="lv-LV"/>
              </w:rPr>
              <w:t>NPKS vai</w:t>
            </w:r>
            <w:r w:rsidRPr="003F2647">
              <w:rPr>
                <w:rFonts w:ascii="Arial" w:hAnsi="Arial" w:cs="Arial"/>
                <w:color w:val="000000"/>
                <w:sz w:val="20"/>
                <w:szCs w:val="20"/>
              </w:rPr>
              <w:t xml:space="preserve">  </w:t>
            </w:r>
            <w:r w:rsidRPr="003F2647">
              <w:rPr>
                <w:rFonts w:ascii="Arial" w:hAnsi="Arial" w:cs="Arial"/>
                <w:color w:val="000000"/>
                <w:sz w:val="20"/>
                <w:szCs w:val="20"/>
                <w:lang w:eastAsia="lv-LV"/>
              </w:rPr>
              <w:t xml:space="preserve">BL </w:t>
            </w:r>
            <w:r w:rsidRPr="003F2647">
              <w:rPr>
                <w:rFonts w:ascii="Arial" w:hAnsi="Arial" w:cs="Arial"/>
                <w:color w:val="000000"/>
                <w:sz w:val="20"/>
                <w:szCs w:val="20"/>
              </w:rPr>
              <w:t>prasībām, vai kultūrauga, kurš atbilst LPIA prasībām,</w:t>
            </w:r>
            <w:r w:rsidRPr="003F2647">
              <w:rPr>
                <w:rFonts w:ascii="Arial" w:hAnsi="Arial" w:cs="Arial"/>
                <w:color w:val="000000"/>
                <w:sz w:val="20"/>
                <w:szCs w:val="20"/>
                <w:lang w:eastAsia="lv-LV"/>
              </w:rPr>
              <w:t xml:space="preserve"> </w:t>
            </w:r>
            <w:r w:rsidRPr="003F2647">
              <w:rPr>
                <w:rFonts w:ascii="Arial" w:hAnsi="Arial" w:cs="Arial"/>
                <w:b/>
                <w:color w:val="000000"/>
                <w:sz w:val="20"/>
                <w:szCs w:val="20"/>
                <w:lang w:eastAsia="lv-LV"/>
              </w:rPr>
              <w:t>ražotāja nosaukums</w:t>
            </w:r>
          </w:p>
        </w:tc>
        <w:tc>
          <w:tcPr>
            <w:tcW w:w="1417" w:type="dxa"/>
            <w:shd w:val="clear" w:color="auto" w:fill="auto"/>
          </w:tcPr>
          <w:p w14:paraId="6441C2C5"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color w:val="000000"/>
                <w:sz w:val="20"/>
                <w:szCs w:val="20"/>
              </w:rPr>
              <w:t xml:space="preserve">Produkta, kurš atbilst </w:t>
            </w:r>
            <w:r w:rsidRPr="003F2647">
              <w:rPr>
                <w:rFonts w:ascii="Arial" w:hAnsi="Arial" w:cs="Arial"/>
                <w:color w:val="000000"/>
                <w:sz w:val="20"/>
                <w:szCs w:val="20"/>
                <w:lang w:eastAsia="lv-LV"/>
              </w:rPr>
              <w:t xml:space="preserve">NPKS </w:t>
            </w:r>
            <w:r w:rsidRPr="003F2647">
              <w:rPr>
                <w:rFonts w:ascii="Arial" w:hAnsi="Arial" w:cs="Arial"/>
                <w:color w:val="000000"/>
                <w:sz w:val="20"/>
                <w:szCs w:val="20"/>
              </w:rPr>
              <w:t xml:space="preserve">prasībām, </w:t>
            </w:r>
            <w:r w:rsidRPr="003F2647">
              <w:rPr>
                <w:rFonts w:ascii="Arial" w:hAnsi="Arial" w:cs="Arial"/>
                <w:b/>
                <w:color w:val="000000"/>
                <w:sz w:val="20"/>
                <w:szCs w:val="20"/>
                <w:lang w:eastAsia="lv-LV"/>
              </w:rPr>
              <w:t>sertifikāta numurs</w:t>
            </w:r>
          </w:p>
        </w:tc>
        <w:tc>
          <w:tcPr>
            <w:tcW w:w="1418" w:type="dxa"/>
            <w:shd w:val="clear" w:color="auto" w:fill="auto"/>
          </w:tcPr>
          <w:p w14:paraId="49D9E877"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color w:val="000000"/>
                <w:sz w:val="20"/>
                <w:szCs w:val="20"/>
              </w:rPr>
              <w:t xml:space="preserve">Produkta, kurš atbilst  </w:t>
            </w:r>
            <w:r w:rsidRPr="003F2647">
              <w:rPr>
                <w:rFonts w:ascii="Arial" w:hAnsi="Arial" w:cs="Arial"/>
                <w:color w:val="000000"/>
                <w:sz w:val="20"/>
                <w:szCs w:val="20"/>
                <w:lang w:eastAsia="lv-LV"/>
              </w:rPr>
              <w:t>BL</w:t>
            </w:r>
            <w:r w:rsidRPr="003F2647">
              <w:rPr>
                <w:rFonts w:ascii="Arial" w:hAnsi="Arial" w:cs="Arial"/>
                <w:color w:val="000000"/>
                <w:sz w:val="20"/>
                <w:szCs w:val="20"/>
              </w:rPr>
              <w:t xml:space="preserve"> prasībām, </w:t>
            </w:r>
            <w:r w:rsidRPr="003F2647">
              <w:rPr>
                <w:rFonts w:ascii="Arial" w:hAnsi="Arial" w:cs="Arial"/>
                <w:b/>
                <w:color w:val="000000"/>
                <w:sz w:val="20"/>
                <w:szCs w:val="20"/>
              </w:rPr>
              <w:t>operatora nosaukums</w:t>
            </w:r>
          </w:p>
          <w:p w14:paraId="47B80275"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p>
        </w:tc>
        <w:tc>
          <w:tcPr>
            <w:tcW w:w="1559" w:type="dxa"/>
            <w:shd w:val="clear" w:color="auto" w:fill="auto"/>
          </w:tcPr>
          <w:p w14:paraId="79432B8D"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color w:val="000000"/>
                <w:sz w:val="20"/>
                <w:szCs w:val="20"/>
              </w:rPr>
              <w:t xml:space="preserve">Kultūrauga, kurš atbilst LPIA prasībām, </w:t>
            </w:r>
            <w:r w:rsidRPr="003F2647">
              <w:rPr>
                <w:rFonts w:ascii="Arial" w:hAnsi="Arial" w:cs="Arial"/>
                <w:b/>
                <w:color w:val="000000"/>
                <w:sz w:val="20"/>
                <w:szCs w:val="20"/>
              </w:rPr>
              <w:t>saimniecības nosaukums un audzētāja numurs</w:t>
            </w:r>
          </w:p>
        </w:tc>
        <w:tc>
          <w:tcPr>
            <w:tcW w:w="1985" w:type="dxa"/>
          </w:tcPr>
          <w:p w14:paraId="20EAB364" w14:textId="77777777" w:rsidR="00EC33C1" w:rsidRPr="002F6C8B" w:rsidRDefault="00EC33C1" w:rsidP="002F5019">
            <w:pPr>
              <w:tabs>
                <w:tab w:val="left" w:pos="1560"/>
              </w:tabs>
              <w:autoSpaceDE w:val="0"/>
              <w:autoSpaceDN w:val="0"/>
              <w:adjustRightInd w:val="0"/>
              <w:jc w:val="both"/>
              <w:rPr>
                <w:rFonts w:ascii="Arial" w:hAnsi="Arial" w:cs="Arial"/>
                <w:color w:val="000000"/>
                <w:sz w:val="20"/>
                <w:szCs w:val="20"/>
              </w:rPr>
            </w:pPr>
            <w:r w:rsidRPr="002F6C8B">
              <w:rPr>
                <w:rFonts w:ascii="Arial" w:hAnsi="Arial" w:cs="Arial"/>
                <w:color w:val="000000"/>
                <w:sz w:val="20"/>
                <w:szCs w:val="20"/>
              </w:rPr>
              <w:t>Piegādes attālums km no audzētāja/ražotāja līdz piegādātāja bāzei</w:t>
            </w:r>
          </w:p>
        </w:tc>
      </w:tr>
      <w:tr w:rsidR="00EC33C1" w:rsidRPr="003F2647" w14:paraId="3AB23D2E" w14:textId="77777777" w:rsidTr="002F5019">
        <w:tc>
          <w:tcPr>
            <w:tcW w:w="567" w:type="dxa"/>
            <w:shd w:val="clear" w:color="auto" w:fill="auto"/>
          </w:tcPr>
          <w:p w14:paraId="3CB0025A" w14:textId="77777777" w:rsidR="00EC33C1" w:rsidRPr="003F2647" w:rsidRDefault="00EC33C1" w:rsidP="00A5366A">
            <w:pPr>
              <w:numPr>
                <w:ilvl w:val="0"/>
                <w:numId w:val="19"/>
              </w:numPr>
              <w:spacing w:after="120" w:line="276" w:lineRule="auto"/>
              <w:rPr>
                <w:rFonts w:ascii="Arial" w:hAnsi="Arial" w:cs="Arial"/>
                <w:color w:val="000000"/>
                <w:sz w:val="20"/>
                <w:szCs w:val="20"/>
              </w:rPr>
            </w:pPr>
          </w:p>
        </w:tc>
        <w:tc>
          <w:tcPr>
            <w:tcW w:w="1560" w:type="dxa"/>
            <w:shd w:val="clear" w:color="auto" w:fill="auto"/>
          </w:tcPr>
          <w:p w14:paraId="47570C57" w14:textId="77777777" w:rsidR="00EC33C1" w:rsidRPr="003F2647" w:rsidRDefault="00EC33C1" w:rsidP="002F5019">
            <w:pPr>
              <w:spacing w:after="120"/>
              <w:rPr>
                <w:rFonts w:ascii="Arial" w:hAnsi="Arial" w:cs="Arial"/>
                <w:color w:val="000000"/>
                <w:sz w:val="20"/>
                <w:szCs w:val="20"/>
              </w:rPr>
            </w:pPr>
          </w:p>
        </w:tc>
        <w:tc>
          <w:tcPr>
            <w:tcW w:w="1559" w:type="dxa"/>
            <w:shd w:val="clear" w:color="auto" w:fill="auto"/>
          </w:tcPr>
          <w:p w14:paraId="718130AE" w14:textId="77777777" w:rsidR="00EC33C1" w:rsidRPr="003F2647" w:rsidRDefault="00EC33C1" w:rsidP="002F5019">
            <w:pPr>
              <w:spacing w:after="120"/>
              <w:rPr>
                <w:rFonts w:ascii="Arial" w:hAnsi="Arial" w:cs="Arial"/>
                <w:color w:val="000000"/>
                <w:sz w:val="20"/>
                <w:szCs w:val="20"/>
              </w:rPr>
            </w:pPr>
          </w:p>
        </w:tc>
        <w:tc>
          <w:tcPr>
            <w:tcW w:w="1417" w:type="dxa"/>
            <w:shd w:val="clear" w:color="auto" w:fill="auto"/>
          </w:tcPr>
          <w:p w14:paraId="04358391" w14:textId="77777777" w:rsidR="00EC33C1" w:rsidRPr="003F2647" w:rsidRDefault="00EC33C1" w:rsidP="002F5019">
            <w:pPr>
              <w:spacing w:after="120"/>
              <w:rPr>
                <w:rFonts w:ascii="Arial" w:hAnsi="Arial" w:cs="Arial"/>
                <w:color w:val="000000"/>
                <w:sz w:val="20"/>
                <w:szCs w:val="20"/>
              </w:rPr>
            </w:pPr>
          </w:p>
        </w:tc>
        <w:tc>
          <w:tcPr>
            <w:tcW w:w="1418" w:type="dxa"/>
            <w:shd w:val="clear" w:color="auto" w:fill="auto"/>
          </w:tcPr>
          <w:p w14:paraId="14050B00" w14:textId="77777777" w:rsidR="00EC33C1" w:rsidRPr="003F2647" w:rsidRDefault="00EC33C1" w:rsidP="002F5019">
            <w:pPr>
              <w:spacing w:after="120"/>
              <w:rPr>
                <w:rFonts w:ascii="Arial" w:hAnsi="Arial" w:cs="Arial"/>
                <w:color w:val="000000"/>
                <w:sz w:val="20"/>
                <w:szCs w:val="20"/>
              </w:rPr>
            </w:pPr>
          </w:p>
        </w:tc>
        <w:tc>
          <w:tcPr>
            <w:tcW w:w="1559" w:type="dxa"/>
            <w:shd w:val="clear" w:color="auto" w:fill="auto"/>
          </w:tcPr>
          <w:p w14:paraId="2083B0C1" w14:textId="77777777" w:rsidR="00EC33C1" w:rsidRPr="003F2647" w:rsidRDefault="00EC33C1" w:rsidP="002F5019">
            <w:pPr>
              <w:spacing w:after="120"/>
              <w:rPr>
                <w:rFonts w:ascii="Arial" w:hAnsi="Arial" w:cs="Arial"/>
                <w:color w:val="000000"/>
                <w:sz w:val="20"/>
                <w:szCs w:val="20"/>
              </w:rPr>
            </w:pPr>
          </w:p>
        </w:tc>
        <w:tc>
          <w:tcPr>
            <w:tcW w:w="1985" w:type="dxa"/>
          </w:tcPr>
          <w:p w14:paraId="7720A6F7" w14:textId="77777777" w:rsidR="00EC33C1" w:rsidRPr="003F2647" w:rsidRDefault="00EC33C1" w:rsidP="002F5019">
            <w:pPr>
              <w:spacing w:after="120"/>
              <w:rPr>
                <w:rFonts w:ascii="Arial" w:hAnsi="Arial" w:cs="Arial"/>
                <w:color w:val="000000"/>
                <w:sz w:val="20"/>
                <w:szCs w:val="20"/>
              </w:rPr>
            </w:pPr>
          </w:p>
        </w:tc>
      </w:tr>
      <w:tr w:rsidR="00EC33C1" w:rsidRPr="003F2647" w14:paraId="7403A794" w14:textId="77777777" w:rsidTr="002F5019">
        <w:tc>
          <w:tcPr>
            <w:tcW w:w="567" w:type="dxa"/>
            <w:shd w:val="clear" w:color="auto" w:fill="auto"/>
          </w:tcPr>
          <w:p w14:paraId="62E1D378" w14:textId="77777777" w:rsidR="00EC33C1" w:rsidRPr="003F2647" w:rsidRDefault="00EC33C1" w:rsidP="00A5366A">
            <w:pPr>
              <w:numPr>
                <w:ilvl w:val="0"/>
                <w:numId w:val="19"/>
              </w:numPr>
              <w:spacing w:after="120" w:line="276" w:lineRule="auto"/>
              <w:rPr>
                <w:rFonts w:ascii="Arial" w:hAnsi="Arial" w:cs="Arial"/>
                <w:color w:val="000000"/>
                <w:sz w:val="20"/>
                <w:szCs w:val="20"/>
              </w:rPr>
            </w:pPr>
          </w:p>
        </w:tc>
        <w:tc>
          <w:tcPr>
            <w:tcW w:w="1560" w:type="dxa"/>
            <w:shd w:val="clear" w:color="auto" w:fill="auto"/>
          </w:tcPr>
          <w:p w14:paraId="0C7A808F" w14:textId="77777777" w:rsidR="00EC33C1" w:rsidRPr="003F2647" w:rsidRDefault="00EC33C1" w:rsidP="002F5019">
            <w:pPr>
              <w:spacing w:after="120"/>
              <w:rPr>
                <w:rFonts w:ascii="Arial" w:hAnsi="Arial" w:cs="Arial"/>
                <w:color w:val="000000"/>
                <w:sz w:val="20"/>
                <w:szCs w:val="20"/>
              </w:rPr>
            </w:pPr>
          </w:p>
        </w:tc>
        <w:tc>
          <w:tcPr>
            <w:tcW w:w="1559" w:type="dxa"/>
            <w:shd w:val="clear" w:color="auto" w:fill="auto"/>
          </w:tcPr>
          <w:p w14:paraId="52A298E2" w14:textId="77777777" w:rsidR="00EC33C1" w:rsidRPr="003F2647" w:rsidRDefault="00EC33C1" w:rsidP="002F5019">
            <w:pPr>
              <w:spacing w:after="120"/>
              <w:rPr>
                <w:rFonts w:ascii="Arial" w:hAnsi="Arial" w:cs="Arial"/>
                <w:color w:val="000000"/>
                <w:sz w:val="20"/>
                <w:szCs w:val="20"/>
              </w:rPr>
            </w:pPr>
          </w:p>
        </w:tc>
        <w:tc>
          <w:tcPr>
            <w:tcW w:w="1417" w:type="dxa"/>
            <w:shd w:val="clear" w:color="auto" w:fill="auto"/>
          </w:tcPr>
          <w:p w14:paraId="42CFF303" w14:textId="77777777" w:rsidR="00EC33C1" w:rsidRPr="003F2647" w:rsidRDefault="00EC33C1" w:rsidP="002F5019">
            <w:pPr>
              <w:spacing w:after="120"/>
              <w:rPr>
                <w:rFonts w:ascii="Arial" w:hAnsi="Arial" w:cs="Arial"/>
                <w:color w:val="000000"/>
                <w:sz w:val="20"/>
                <w:szCs w:val="20"/>
              </w:rPr>
            </w:pPr>
          </w:p>
        </w:tc>
        <w:tc>
          <w:tcPr>
            <w:tcW w:w="1418" w:type="dxa"/>
            <w:shd w:val="clear" w:color="auto" w:fill="auto"/>
          </w:tcPr>
          <w:p w14:paraId="3EAA9CEC" w14:textId="77777777" w:rsidR="00EC33C1" w:rsidRPr="003F2647" w:rsidRDefault="00EC33C1" w:rsidP="002F5019">
            <w:pPr>
              <w:spacing w:after="120"/>
              <w:rPr>
                <w:rFonts w:ascii="Arial" w:hAnsi="Arial" w:cs="Arial"/>
                <w:color w:val="000000"/>
                <w:sz w:val="20"/>
                <w:szCs w:val="20"/>
              </w:rPr>
            </w:pPr>
          </w:p>
        </w:tc>
        <w:tc>
          <w:tcPr>
            <w:tcW w:w="1559" w:type="dxa"/>
            <w:shd w:val="clear" w:color="auto" w:fill="auto"/>
          </w:tcPr>
          <w:p w14:paraId="3252D39D" w14:textId="77777777" w:rsidR="00EC33C1" w:rsidRPr="003F2647" w:rsidRDefault="00EC33C1" w:rsidP="002F5019">
            <w:pPr>
              <w:spacing w:after="120"/>
              <w:rPr>
                <w:rFonts w:ascii="Arial" w:hAnsi="Arial" w:cs="Arial"/>
                <w:color w:val="000000"/>
                <w:sz w:val="20"/>
                <w:szCs w:val="20"/>
              </w:rPr>
            </w:pPr>
          </w:p>
        </w:tc>
        <w:tc>
          <w:tcPr>
            <w:tcW w:w="1985" w:type="dxa"/>
          </w:tcPr>
          <w:p w14:paraId="2E8D0B9F" w14:textId="77777777" w:rsidR="00EC33C1" w:rsidRPr="003F2647" w:rsidRDefault="00EC33C1" w:rsidP="002F5019">
            <w:pPr>
              <w:spacing w:after="120"/>
              <w:rPr>
                <w:rFonts w:ascii="Arial" w:hAnsi="Arial" w:cs="Arial"/>
                <w:color w:val="000000"/>
                <w:sz w:val="20"/>
                <w:szCs w:val="20"/>
              </w:rPr>
            </w:pPr>
          </w:p>
        </w:tc>
      </w:tr>
    </w:tbl>
    <w:p w14:paraId="4B40CA48" w14:textId="77777777" w:rsidR="00EC33C1" w:rsidRPr="003F2647" w:rsidRDefault="00EC33C1" w:rsidP="00EC33C1">
      <w:pPr>
        <w:spacing w:after="120"/>
        <w:rPr>
          <w:rFonts w:ascii="Arial" w:eastAsia="Calibri" w:hAnsi="Arial" w:cs="Arial"/>
          <w:color w:val="000000"/>
          <w:sz w:val="20"/>
          <w:szCs w:val="20"/>
        </w:rPr>
      </w:pPr>
      <w:r w:rsidRPr="003F2647">
        <w:rPr>
          <w:rFonts w:ascii="Arial" w:eastAsia="Calibri" w:hAnsi="Arial" w:cs="Arial"/>
          <w:color w:val="000000"/>
          <w:sz w:val="20"/>
          <w:szCs w:val="20"/>
        </w:rPr>
        <w:t>ko apliecina pievienotie ražotāju apliecinājumi.</w:t>
      </w:r>
      <w:r>
        <w:rPr>
          <w:rFonts w:ascii="Arial" w:eastAsia="Calibri" w:hAnsi="Arial" w:cs="Arial"/>
          <w:color w:val="000000"/>
          <w:sz w:val="20"/>
          <w:szCs w:val="20"/>
        </w:rPr>
        <w:tab/>
      </w:r>
    </w:p>
    <w:p w14:paraId="0F9D0D31" w14:textId="77777777" w:rsidR="00EC33C1" w:rsidRPr="003F2647" w:rsidRDefault="00EC33C1" w:rsidP="00EC33C1">
      <w:pPr>
        <w:shd w:val="clear" w:color="auto" w:fill="A6A6A6"/>
        <w:spacing w:after="120"/>
        <w:jc w:val="both"/>
        <w:rPr>
          <w:rFonts w:ascii="Arial" w:eastAsia="Calibri" w:hAnsi="Arial" w:cs="Arial"/>
          <w:i/>
          <w:color w:val="000000"/>
          <w:sz w:val="20"/>
          <w:szCs w:val="20"/>
        </w:rPr>
      </w:pPr>
      <w:r w:rsidRPr="003F2647">
        <w:rPr>
          <w:rFonts w:ascii="Arial" w:eastAsia="Calibri" w:hAnsi="Arial" w:cs="Arial"/>
          <w:i/>
          <w:color w:val="000000"/>
          <w:sz w:val="20"/>
          <w:szCs w:val="20"/>
          <w:lang w:eastAsia="lv-LV"/>
        </w:rPr>
        <w:t xml:space="preserve">Ja sertificēts bioloģisko lauksaimniecības produktu piegādātājs piegādā no Eiropas Savienības valstīm importētus bioloģiskās lauksaimniecības produktus, tad ražotāja apliecinājuma vietā iesniedz kompetentās ārvalstu institūcijas </w:t>
      </w:r>
      <w:r w:rsidRPr="002F6C8B">
        <w:rPr>
          <w:rFonts w:ascii="Arial" w:eastAsia="Calibri" w:hAnsi="Arial" w:cs="Arial"/>
          <w:i/>
          <w:color w:val="000000"/>
          <w:sz w:val="20"/>
          <w:szCs w:val="20"/>
          <w:highlight w:val="darkGray"/>
          <w:lang w:eastAsia="lv-LV"/>
        </w:rPr>
        <w:t>sertifikātu un sertifikāta tulkojumu latviešu valodā, kurš</w:t>
      </w:r>
      <w:r w:rsidRPr="003F2647">
        <w:rPr>
          <w:rFonts w:ascii="Arial" w:eastAsia="Calibri" w:hAnsi="Arial" w:cs="Arial"/>
          <w:i/>
          <w:color w:val="000000"/>
          <w:sz w:val="20"/>
          <w:szCs w:val="20"/>
          <w:lang w:eastAsia="lv-LV"/>
        </w:rPr>
        <w:t xml:space="preserve"> apliecina produkta atbilstību bioloģiskās lauksaimniecības prasībām.</w:t>
      </w:r>
    </w:p>
    <w:p w14:paraId="170FCCE5" w14:textId="77777777" w:rsidR="00EC33C1" w:rsidRPr="003F2647" w:rsidRDefault="00EC33C1" w:rsidP="00EC33C1">
      <w:pPr>
        <w:spacing w:after="120"/>
        <w:jc w:val="both"/>
        <w:rPr>
          <w:rFonts w:ascii="Arial" w:eastAsia="Calibri" w:hAnsi="Arial" w:cs="Arial"/>
          <w:color w:val="000000"/>
          <w:sz w:val="20"/>
          <w:szCs w:val="20"/>
        </w:rPr>
      </w:pPr>
      <w:r w:rsidRPr="003F2647">
        <w:rPr>
          <w:rFonts w:ascii="Arial" w:eastAsia="Calibri" w:hAnsi="Arial" w:cs="Arial"/>
          <w:color w:val="000000"/>
          <w:sz w:val="20"/>
          <w:szCs w:val="20"/>
        </w:rPr>
        <w:t>Apliecinu, ka augstāk minētie produkti atbilst Ministru kabineta 13.03.2012. noteikumu Nr.172 „Noteikumi par uztura normām izglītības iestāžu izglītojamiem, sociālās aprūpes un sociālās rehabilitācijas institūciju klientiem un ārstniecības iestāžu pacientiem” prasībām.</w:t>
      </w:r>
    </w:p>
    <w:p w14:paraId="54343A97" w14:textId="77777777" w:rsidR="00EC33C1" w:rsidRPr="003F2647" w:rsidRDefault="00EC33C1" w:rsidP="00EC33C1">
      <w:pPr>
        <w:spacing w:after="120"/>
        <w:jc w:val="both"/>
        <w:rPr>
          <w:rFonts w:ascii="Arial" w:eastAsia="Calibri" w:hAnsi="Arial" w:cs="Arial"/>
          <w:color w:val="000000"/>
          <w:sz w:val="20"/>
          <w:szCs w:val="20"/>
        </w:rPr>
      </w:pPr>
    </w:p>
    <w:tbl>
      <w:tblPr>
        <w:tblW w:w="8748" w:type="dxa"/>
        <w:tblInd w:w="2" w:type="dxa"/>
        <w:tblLook w:val="0000" w:firstRow="0" w:lastRow="0" w:firstColumn="0" w:lastColumn="0" w:noHBand="0" w:noVBand="0"/>
      </w:tblPr>
      <w:tblGrid>
        <w:gridCol w:w="4188"/>
        <w:gridCol w:w="4560"/>
      </w:tblGrid>
      <w:tr w:rsidR="00EC33C1" w:rsidRPr="009111D8" w14:paraId="1ACCDD2D" w14:textId="77777777" w:rsidTr="002F5019">
        <w:tc>
          <w:tcPr>
            <w:tcW w:w="4188" w:type="dxa"/>
          </w:tcPr>
          <w:p w14:paraId="72B8A50B"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r>
              <w:rPr>
                <w:rFonts w:ascii="Arial" w:eastAsia="Calibri" w:hAnsi="Arial" w:cs="Arial"/>
                <w:color w:val="000000"/>
                <w:sz w:val="20"/>
                <w:szCs w:val="20"/>
              </w:rPr>
              <w:t>Piegādātāja</w:t>
            </w:r>
            <w:r w:rsidRPr="009111D8">
              <w:rPr>
                <w:rFonts w:ascii="Arial" w:eastAsia="Calibri" w:hAnsi="Arial" w:cs="Arial"/>
                <w:color w:val="000000"/>
                <w:sz w:val="20"/>
                <w:szCs w:val="20"/>
              </w:rPr>
              <w:t xml:space="preserve"> nosaukums:</w:t>
            </w:r>
          </w:p>
        </w:tc>
        <w:tc>
          <w:tcPr>
            <w:tcW w:w="4560" w:type="dxa"/>
            <w:tcBorders>
              <w:bottom w:val="dotted" w:sz="4" w:space="0" w:color="auto"/>
            </w:tcBorders>
          </w:tcPr>
          <w:p w14:paraId="30A0904E"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tr w:rsidR="00EC33C1" w:rsidRPr="009111D8" w14:paraId="59A42E97" w14:textId="77777777" w:rsidTr="002F5019">
        <w:tc>
          <w:tcPr>
            <w:tcW w:w="4188" w:type="dxa"/>
          </w:tcPr>
          <w:p w14:paraId="404DBCD9"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r w:rsidRPr="009111D8">
              <w:rPr>
                <w:rFonts w:ascii="Arial" w:eastAsia="Calibri" w:hAnsi="Arial" w:cs="Arial"/>
                <w:color w:val="000000"/>
                <w:sz w:val="20"/>
                <w:szCs w:val="20"/>
              </w:rPr>
              <w:t>Datums:</w:t>
            </w:r>
          </w:p>
        </w:tc>
        <w:tc>
          <w:tcPr>
            <w:tcW w:w="4560" w:type="dxa"/>
            <w:tcBorders>
              <w:top w:val="dotted" w:sz="4" w:space="0" w:color="auto"/>
              <w:bottom w:val="dotted" w:sz="4" w:space="0" w:color="auto"/>
            </w:tcBorders>
            <w:vAlign w:val="bottom"/>
          </w:tcPr>
          <w:p w14:paraId="01529ED6"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p>
        </w:tc>
      </w:tr>
      <w:tr w:rsidR="00EC33C1" w:rsidRPr="009111D8" w14:paraId="2D6FB908" w14:textId="77777777" w:rsidTr="002F5019">
        <w:tc>
          <w:tcPr>
            <w:tcW w:w="4188" w:type="dxa"/>
          </w:tcPr>
          <w:p w14:paraId="0A9C2F33"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r>
              <w:rPr>
                <w:rFonts w:ascii="Arial" w:eastAsia="Calibri" w:hAnsi="Arial" w:cs="Arial"/>
                <w:color w:val="000000"/>
                <w:sz w:val="20"/>
                <w:szCs w:val="20"/>
              </w:rPr>
              <w:t>Piegādātāja amatpersonas vai p</w:t>
            </w:r>
            <w:r w:rsidRPr="009111D8">
              <w:rPr>
                <w:rFonts w:ascii="Arial" w:eastAsia="Calibri" w:hAnsi="Arial" w:cs="Arial"/>
                <w:color w:val="000000"/>
                <w:sz w:val="20"/>
                <w:szCs w:val="20"/>
              </w:rPr>
              <w:t>ilnvarotās personas vārds, uzvārds, amats:</w:t>
            </w:r>
          </w:p>
        </w:tc>
        <w:tc>
          <w:tcPr>
            <w:tcW w:w="4560" w:type="dxa"/>
            <w:tcBorders>
              <w:top w:val="dotted" w:sz="4" w:space="0" w:color="auto"/>
              <w:bottom w:val="dotted" w:sz="4" w:space="0" w:color="auto"/>
            </w:tcBorders>
            <w:vAlign w:val="bottom"/>
          </w:tcPr>
          <w:p w14:paraId="24CB7C63"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p>
        </w:tc>
      </w:tr>
      <w:tr w:rsidR="00EC33C1" w:rsidRPr="009111D8" w14:paraId="7CD73F1E" w14:textId="77777777" w:rsidTr="002F5019">
        <w:tc>
          <w:tcPr>
            <w:tcW w:w="4188" w:type="dxa"/>
          </w:tcPr>
          <w:p w14:paraId="321A444B"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r>
              <w:rPr>
                <w:rFonts w:ascii="Arial" w:eastAsia="Calibri" w:hAnsi="Arial" w:cs="Arial"/>
                <w:color w:val="000000"/>
                <w:sz w:val="20"/>
                <w:szCs w:val="20"/>
              </w:rPr>
              <w:t>Piegādātāja amatpersonas vai p</w:t>
            </w:r>
            <w:r w:rsidRPr="009111D8">
              <w:rPr>
                <w:rFonts w:ascii="Arial" w:eastAsia="Calibri" w:hAnsi="Arial" w:cs="Arial"/>
                <w:color w:val="000000"/>
                <w:sz w:val="20"/>
                <w:szCs w:val="20"/>
              </w:rPr>
              <w:t>ilnvarotās personas paraksts:</w:t>
            </w:r>
          </w:p>
        </w:tc>
        <w:tc>
          <w:tcPr>
            <w:tcW w:w="4560" w:type="dxa"/>
            <w:tcBorders>
              <w:top w:val="dotted" w:sz="4" w:space="0" w:color="auto"/>
              <w:bottom w:val="dotted" w:sz="4" w:space="0" w:color="auto"/>
            </w:tcBorders>
          </w:tcPr>
          <w:p w14:paraId="34BAC9AA"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tr w:rsidR="00EC33C1" w:rsidRPr="009111D8" w14:paraId="7757FD14" w14:textId="77777777" w:rsidTr="002F5019">
        <w:tc>
          <w:tcPr>
            <w:tcW w:w="4188" w:type="dxa"/>
          </w:tcPr>
          <w:p w14:paraId="689D6339" w14:textId="77777777" w:rsidR="00EC33C1" w:rsidRPr="007C0D9A" w:rsidRDefault="00EC33C1" w:rsidP="002F5019">
            <w:pPr>
              <w:pStyle w:val="NoSpacing1"/>
              <w:rPr>
                <w:rFonts w:ascii="Arial" w:hAnsi="Arial" w:cs="Arial"/>
                <w:sz w:val="20"/>
                <w:szCs w:val="20"/>
              </w:rPr>
            </w:pPr>
            <w:r w:rsidRPr="007C0D9A">
              <w:rPr>
                <w:rFonts w:ascii="Arial" w:hAnsi="Arial" w:cs="Arial"/>
                <w:sz w:val="20"/>
                <w:szCs w:val="20"/>
              </w:rPr>
              <w:t xml:space="preserve">Ražotāja pārstāvja kontaktinformācija: </w:t>
            </w:r>
          </w:p>
          <w:p w14:paraId="78F46F53" w14:textId="77777777" w:rsidR="00EC33C1" w:rsidRDefault="00EC33C1" w:rsidP="002F5019">
            <w:pPr>
              <w:tabs>
                <w:tab w:val="center" w:pos="4153"/>
                <w:tab w:val="right" w:pos="8306"/>
              </w:tabs>
              <w:spacing w:after="200"/>
              <w:jc w:val="both"/>
              <w:rPr>
                <w:rFonts w:ascii="Arial" w:eastAsia="Calibri" w:hAnsi="Arial" w:cs="Arial"/>
                <w:color w:val="000000"/>
                <w:sz w:val="20"/>
                <w:szCs w:val="20"/>
              </w:rPr>
            </w:pPr>
            <w:r w:rsidRPr="007C0D9A">
              <w:rPr>
                <w:rFonts w:ascii="Arial" w:eastAsia="Calibri" w:hAnsi="Arial" w:cs="Arial"/>
                <w:i/>
                <w:sz w:val="20"/>
                <w:szCs w:val="20"/>
              </w:rPr>
              <w:t>Vārds, uzvārds, tālrunis</w:t>
            </w:r>
          </w:p>
        </w:tc>
        <w:tc>
          <w:tcPr>
            <w:tcW w:w="4560" w:type="dxa"/>
            <w:tcBorders>
              <w:top w:val="dotted" w:sz="4" w:space="0" w:color="auto"/>
              <w:bottom w:val="dotted" w:sz="4" w:space="0" w:color="auto"/>
            </w:tcBorders>
          </w:tcPr>
          <w:p w14:paraId="545FB963"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tbl>
    <w:p w14:paraId="0594DA9C" w14:textId="77777777" w:rsidR="00EC33C1" w:rsidRPr="003F2647" w:rsidRDefault="00EC33C1" w:rsidP="00EC33C1">
      <w:pPr>
        <w:pStyle w:val="Pamatteksts"/>
        <w:tabs>
          <w:tab w:val="left" w:pos="317"/>
        </w:tabs>
        <w:jc w:val="both"/>
        <w:rPr>
          <w:rFonts w:ascii="Arial" w:hAnsi="Arial" w:cs="Arial"/>
        </w:rPr>
      </w:pPr>
    </w:p>
    <w:p w14:paraId="3A934D57" w14:textId="77777777" w:rsidR="00EC33C1" w:rsidRDefault="00EC33C1" w:rsidP="00EC33C1">
      <w:pPr>
        <w:suppressAutoHyphens w:val="0"/>
        <w:rPr>
          <w:rFonts w:ascii="Arial" w:hAnsi="Arial" w:cs="Arial"/>
          <w:sz w:val="20"/>
          <w:szCs w:val="20"/>
        </w:rPr>
      </w:pPr>
      <w:r>
        <w:rPr>
          <w:rFonts w:ascii="Arial" w:hAnsi="Arial" w:cs="Arial"/>
        </w:rPr>
        <w:br w:type="page"/>
      </w:r>
    </w:p>
    <w:p w14:paraId="38F7568D" w14:textId="77777777" w:rsidR="005B65EB" w:rsidRPr="00710EAB" w:rsidRDefault="005B65EB" w:rsidP="005B65EB">
      <w:pPr>
        <w:pStyle w:val="Default"/>
        <w:jc w:val="center"/>
        <w:rPr>
          <w:rFonts w:ascii="Arial" w:eastAsia="Times New Roman" w:hAnsi="Arial" w:cs="Arial"/>
          <w:b/>
          <w:color w:val="auto"/>
          <w:sz w:val="20"/>
          <w:szCs w:val="20"/>
          <w:lang w:eastAsia="ar-SA"/>
        </w:rPr>
      </w:pPr>
    </w:p>
    <w:p w14:paraId="2157C5DB" w14:textId="6E18E74C" w:rsidR="00EC33C1" w:rsidRDefault="00EC33C1">
      <w:pPr>
        <w:suppressAutoHyphens w:val="0"/>
        <w:rPr>
          <w:rFonts w:ascii="Arial" w:hAnsi="Arial" w:cs="Arial"/>
          <w:b/>
          <w:sz w:val="20"/>
          <w:szCs w:val="20"/>
        </w:rPr>
      </w:pPr>
    </w:p>
    <w:p w14:paraId="15314CBA" w14:textId="636B3426" w:rsidR="00EC33C1" w:rsidRPr="00710EAB" w:rsidRDefault="00B53F0E" w:rsidP="00EC33C1">
      <w:pPr>
        <w:jc w:val="right"/>
        <w:rPr>
          <w:rFonts w:ascii="Arial" w:hAnsi="Arial" w:cs="Arial"/>
          <w:sz w:val="20"/>
          <w:szCs w:val="20"/>
        </w:rPr>
      </w:pPr>
      <w:r>
        <w:rPr>
          <w:rFonts w:ascii="Arial" w:hAnsi="Arial" w:cs="Arial"/>
          <w:sz w:val="20"/>
          <w:szCs w:val="20"/>
        </w:rPr>
        <w:t>Iepirkuma  LPP 2019/</w:t>
      </w:r>
      <w:r w:rsidR="00A3425E">
        <w:rPr>
          <w:rFonts w:ascii="Arial" w:hAnsi="Arial" w:cs="Arial"/>
          <w:sz w:val="20"/>
          <w:szCs w:val="20"/>
        </w:rPr>
        <w:t>58</w:t>
      </w:r>
    </w:p>
    <w:p w14:paraId="1F592A7A" w14:textId="59C31DF7" w:rsidR="00EC33C1" w:rsidRDefault="00EC33C1" w:rsidP="00EC33C1">
      <w:pPr>
        <w:suppressAutoHyphens w:val="0"/>
        <w:jc w:val="right"/>
        <w:rPr>
          <w:rFonts w:ascii="Arial" w:hAnsi="Arial" w:cs="Arial"/>
          <w:sz w:val="20"/>
          <w:szCs w:val="20"/>
        </w:rPr>
      </w:pPr>
      <w:r w:rsidRPr="00710EAB">
        <w:rPr>
          <w:rFonts w:ascii="Arial" w:hAnsi="Arial" w:cs="Arial"/>
          <w:sz w:val="20"/>
          <w:szCs w:val="20"/>
        </w:rPr>
        <w:t xml:space="preserve">nolikuma </w:t>
      </w:r>
      <w:r>
        <w:rPr>
          <w:rFonts w:ascii="Arial" w:hAnsi="Arial" w:cs="Arial"/>
          <w:sz w:val="20"/>
          <w:szCs w:val="20"/>
        </w:rPr>
        <w:t>9</w:t>
      </w:r>
      <w:r w:rsidRPr="00710EAB">
        <w:rPr>
          <w:rFonts w:ascii="Arial" w:hAnsi="Arial" w:cs="Arial"/>
          <w:b/>
          <w:sz w:val="20"/>
          <w:szCs w:val="20"/>
        </w:rPr>
        <w:t>.pielikums</w:t>
      </w:r>
    </w:p>
    <w:p w14:paraId="328E3919" w14:textId="77777777" w:rsidR="00EC33C1" w:rsidRDefault="00EC33C1" w:rsidP="00EC33C1">
      <w:pPr>
        <w:spacing w:line="360" w:lineRule="auto"/>
        <w:jc w:val="center"/>
        <w:rPr>
          <w:rFonts w:ascii="Arial" w:hAnsi="Arial" w:cs="Arial"/>
          <w:b/>
          <w:sz w:val="20"/>
          <w:szCs w:val="20"/>
        </w:rPr>
      </w:pPr>
    </w:p>
    <w:p w14:paraId="4F1AE9EE" w14:textId="7020BA0B" w:rsidR="00EC33C1" w:rsidRPr="00710EAB" w:rsidRDefault="00EC33C1" w:rsidP="00EC33C1">
      <w:pPr>
        <w:spacing w:line="360" w:lineRule="auto"/>
        <w:jc w:val="center"/>
        <w:rPr>
          <w:rFonts w:ascii="Arial" w:hAnsi="Arial" w:cs="Arial"/>
          <w:b/>
          <w:sz w:val="20"/>
          <w:szCs w:val="20"/>
        </w:rPr>
      </w:pPr>
      <w:r w:rsidRPr="00710EAB">
        <w:rPr>
          <w:rFonts w:ascii="Arial" w:hAnsi="Arial" w:cs="Arial"/>
          <w:b/>
          <w:sz w:val="20"/>
          <w:szCs w:val="20"/>
        </w:rPr>
        <w:t>APLIECINĀJUMS PAR PRETENDENTA TEHNISKĀM UN PROFESIONĀLĀM SPĒJĀM IEVĒROT TEHNISKAJĀ SPECIFIKĀCIJĀ UN LĪGUMĀ MINĒTOS VIDES ASPEKTUS</w:t>
      </w:r>
    </w:p>
    <w:p w14:paraId="568D20FB" w14:textId="77777777" w:rsidR="00EC33C1" w:rsidRPr="00710EAB" w:rsidRDefault="00EC33C1" w:rsidP="00EC33C1">
      <w:pPr>
        <w:spacing w:line="360" w:lineRule="auto"/>
        <w:jc w:val="center"/>
        <w:rPr>
          <w:rFonts w:ascii="Arial" w:hAnsi="Arial" w:cs="Arial"/>
          <w:b/>
          <w:sz w:val="20"/>
          <w:szCs w:val="20"/>
        </w:rPr>
      </w:pPr>
    </w:p>
    <w:p w14:paraId="7F372EFF" w14:textId="34989F89" w:rsidR="00EC33C1" w:rsidRPr="00710EAB" w:rsidRDefault="00B53F0E" w:rsidP="00EC33C1">
      <w:pPr>
        <w:spacing w:before="120" w:after="120"/>
        <w:jc w:val="both"/>
        <w:rPr>
          <w:rFonts w:ascii="Arial" w:hAnsi="Arial" w:cs="Arial"/>
          <w:sz w:val="20"/>
          <w:szCs w:val="20"/>
        </w:rPr>
      </w:pPr>
      <w:r>
        <w:rPr>
          <w:rFonts w:ascii="Arial" w:hAnsi="Arial" w:cs="Arial"/>
          <w:sz w:val="20"/>
          <w:szCs w:val="20"/>
        </w:rPr>
        <w:t>Ar šo P</w:t>
      </w:r>
      <w:r w:rsidR="00EC33C1" w:rsidRPr="00710EAB">
        <w:rPr>
          <w:rFonts w:ascii="Arial" w:hAnsi="Arial" w:cs="Arial"/>
          <w:sz w:val="20"/>
          <w:szCs w:val="20"/>
        </w:rPr>
        <w:t>retendents apliecina, ka tam ir nolikumā un tā pielikumos izvirzītajām prasībām atbilstošas tehniskās u</w:t>
      </w:r>
      <w:r w:rsidR="0051041D">
        <w:rPr>
          <w:rFonts w:ascii="Arial" w:hAnsi="Arial" w:cs="Arial"/>
          <w:sz w:val="20"/>
          <w:szCs w:val="20"/>
        </w:rPr>
        <w:t>n profesionālās spējas ievērot T</w:t>
      </w:r>
      <w:r w:rsidR="00EC33C1" w:rsidRPr="00710EAB">
        <w:rPr>
          <w:rFonts w:ascii="Arial" w:hAnsi="Arial" w:cs="Arial"/>
          <w:sz w:val="20"/>
          <w:szCs w:val="20"/>
        </w:rPr>
        <w:t xml:space="preserve">ehniskajā specifikācijā un līgumā minētos vides aspektus. </w:t>
      </w:r>
    </w:p>
    <w:tbl>
      <w:tblPr>
        <w:tblStyle w:val="Reatabula"/>
        <w:tblW w:w="0" w:type="auto"/>
        <w:tblLook w:val="04A0" w:firstRow="1" w:lastRow="0" w:firstColumn="1" w:lastColumn="0" w:noHBand="0" w:noVBand="1"/>
      </w:tblPr>
      <w:tblGrid>
        <w:gridCol w:w="9060"/>
      </w:tblGrid>
      <w:tr w:rsidR="00EC33C1" w:rsidRPr="00710EAB" w14:paraId="30E0233E" w14:textId="77777777" w:rsidTr="002F5019">
        <w:tc>
          <w:tcPr>
            <w:tcW w:w="9287" w:type="dxa"/>
          </w:tcPr>
          <w:p w14:paraId="0312E979" w14:textId="77777777" w:rsidR="00EC33C1" w:rsidRPr="00710EAB" w:rsidRDefault="00EC33C1" w:rsidP="002F5019">
            <w:pPr>
              <w:spacing w:before="120" w:after="120" w:line="360" w:lineRule="auto"/>
              <w:jc w:val="both"/>
              <w:rPr>
                <w:rFonts w:ascii="Arial" w:hAnsi="Arial" w:cs="Arial"/>
                <w:b/>
                <w:i/>
                <w:color w:val="FF0000"/>
                <w:sz w:val="20"/>
                <w:szCs w:val="20"/>
              </w:rPr>
            </w:pPr>
            <w:r w:rsidRPr="00710EAB">
              <w:rPr>
                <w:rFonts w:ascii="Arial" w:hAnsi="Arial" w:cs="Arial"/>
                <w:b/>
                <w:i/>
                <w:color w:val="FF0000"/>
                <w:sz w:val="20"/>
                <w:szCs w:val="20"/>
              </w:rPr>
              <w:t xml:space="preserve">Pretendenta sagatavots apraksts par tā tehniskām un profesionālām spējām ievērot tehniskajā specifikācijā un līgumā minētos vides aspektus. </w:t>
            </w:r>
          </w:p>
          <w:p w14:paraId="07936BC0" w14:textId="77777777" w:rsidR="00EC33C1" w:rsidRPr="00710EAB" w:rsidRDefault="00EC33C1" w:rsidP="002F5019">
            <w:pPr>
              <w:spacing w:before="120" w:after="120" w:line="360" w:lineRule="auto"/>
              <w:jc w:val="both"/>
              <w:rPr>
                <w:rFonts w:ascii="Arial" w:hAnsi="Arial" w:cs="Arial"/>
                <w:i/>
                <w:color w:val="FF0000"/>
                <w:sz w:val="20"/>
                <w:szCs w:val="20"/>
              </w:rPr>
            </w:pPr>
            <w:r w:rsidRPr="00710EAB">
              <w:rPr>
                <w:rFonts w:ascii="Arial" w:hAnsi="Arial" w:cs="Arial"/>
                <w:i/>
                <w:color w:val="FF0000"/>
                <w:sz w:val="20"/>
                <w:szCs w:val="20"/>
              </w:rPr>
              <w:t xml:space="preserve">Apraksta vides aizsardzības politiku attiecībā uz ēdināšanas pakalpojumiem un darba instrukcijām un procedūrām attiecībā uz pakalpojuma sniegšanu videi draudzīgā veidā. </w:t>
            </w:r>
          </w:p>
          <w:p w14:paraId="3D995F59" w14:textId="77777777" w:rsidR="00EC33C1" w:rsidRPr="00710EAB" w:rsidRDefault="00EC33C1" w:rsidP="002F5019">
            <w:pPr>
              <w:spacing w:before="120" w:after="120" w:line="360" w:lineRule="auto"/>
              <w:jc w:val="both"/>
              <w:rPr>
                <w:rFonts w:ascii="Arial" w:hAnsi="Arial" w:cs="Arial"/>
                <w:i/>
                <w:color w:val="FF0000"/>
                <w:sz w:val="20"/>
                <w:szCs w:val="20"/>
                <w:lang w:eastAsia="ja-JP"/>
              </w:rPr>
            </w:pPr>
            <w:r w:rsidRPr="00710EAB">
              <w:rPr>
                <w:rFonts w:ascii="Arial" w:hAnsi="Arial" w:cs="Arial"/>
                <w:i/>
                <w:color w:val="FF0000"/>
                <w:sz w:val="20"/>
                <w:szCs w:val="20"/>
                <w:lang w:eastAsia="ja-JP"/>
              </w:rPr>
              <w:t xml:space="preserve">vai </w:t>
            </w:r>
          </w:p>
          <w:p w14:paraId="3FEBA573" w14:textId="77777777" w:rsidR="00EC33C1" w:rsidRPr="00710EAB" w:rsidRDefault="00EC33C1" w:rsidP="002F5019">
            <w:pPr>
              <w:spacing w:before="120" w:after="120" w:line="360" w:lineRule="auto"/>
              <w:jc w:val="both"/>
              <w:rPr>
                <w:rFonts w:ascii="Arial" w:hAnsi="Arial" w:cs="Arial"/>
                <w:i/>
                <w:color w:val="FF0000"/>
                <w:sz w:val="20"/>
                <w:szCs w:val="20"/>
              </w:rPr>
            </w:pPr>
            <w:r w:rsidRPr="00710EAB">
              <w:rPr>
                <w:rFonts w:ascii="Arial" w:hAnsi="Arial" w:cs="Arial"/>
                <w:i/>
                <w:color w:val="FF0000"/>
                <w:sz w:val="20"/>
                <w:szCs w:val="20"/>
                <w:lang w:eastAsia="ja-JP"/>
              </w:rPr>
              <w:t xml:space="preserve">Apraksta </w:t>
            </w:r>
            <w:r w:rsidRPr="00710EAB">
              <w:rPr>
                <w:rFonts w:ascii="Arial" w:hAnsi="Arial" w:cs="Arial"/>
                <w:i/>
                <w:color w:val="FF0000"/>
                <w:sz w:val="20"/>
                <w:szCs w:val="20"/>
              </w:rPr>
              <w:t>iepriekšējo pieredzi, īstenojot vides aizsardzības pasākumus līdzīgos līgumos.</w:t>
            </w:r>
          </w:p>
          <w:p w14:paraId="4E370C4F" w14:textId="77777777" w:rsidR="00EC33C1" w:rsidRPr="00710EAB" w:rsidRDefault="00EC33C1" w:rsidP="002F5019">
            <w:pPr>
              <w:spacing w:before="120" w:after="120"/>
              <w:jc w:val="both"/>
              <w:rPr>
                <w:rFonts w:ascii="Arial" w:hAnsi="Arial" w:cs="Arial"/>
                <w:i/>
                <w:color w:val="FF0000"/>
                <w:sz w:val="20"/>
                <w:szCs w:val="20"/>
              </w:rPr>
            </w:pPr>
          </w:p>
        </w:tc>
      </w:tr>
    </w:tbl>
    <w:p w14:paraId="21B4D49F" w14:textId="77777777" w:rsidR="00EC33C1" w:rsidRPr="00710EAB" w:rsidRDefault="00EC33C1" w:rsidP="00EC33C1">
      <w:pPr>
        <w:spacing w:before="120" w:after="120"/>
        <w:jc w:val="both"/>
        <w:rPr>
          <w:rFonts w:ascii="Arial" w:hAnsi="Arial" w:cs="Arial"/>
          <w:i/>
          <w:sz w:val="20"/>
          <w:szCs w:val="20"/>
        </w:rPr>
      </w:pPr>
    </w:p>
    <w:p w14:paraId="314D9C19" w14:textId="77777777" w:rsidR="00EC33C1" w:rsidRPr="00710EAB" w:rsidRDefault="00EC33C1" w:rsidP="00EC33C1">
      <w:pPr>
        <w:spacing w:before="120" w:after="120"/>
        <w:jc w:val="both"/>
        <w:rPr>
          <w:rFonts w:ascii="Arial" w:hAnsi="Arial" w:cs="Arial"/>
          <w:i/>
          <w:sz w:val="20"/>
          <w:szCs w:val="20"/>
        </w:rPr>
      </w:pPr>
    </w:p>
    <w:p w14:paraId="096A37BD" w14:textId="77777777" w:rsidR="00EC33C1" w:rsidRPr="00710EAB" w:rsidRDefault="00EC33C1" w:rsidP="00EC33C1">
      <w:pPr>
        <w:spacing w:before="120" w:after="120"/>
        <w:jc w:val="both"/>
        <w:rPr>
          <w:rFonts w:ascii="Arial" w:hAnsi="Arial" w:cs="Arial"/>
          <w:sz w:val="20"/>
          <w:szCs w:val="20"/>
        </w:rPr>
      </w:pPr>
    </w:p>
    <w:tbl>
      <w:tblPr>
        <w:tblW w:w="9072" w:type="dxa"/>
        <w:tblLayout w:type="fixed"/>
        <w:tblLook w:val="0000" w:firstRow="0" w:lastRow="0" w:firstColumn="0" w:lastColumn="0" w:noHBand="0" w:noVBand="0"/>
      </w:tblPr>
      <w:tblGrid>
        <w:gridCol w:w="4962"/>
        <w:gridCol w:w="4110"/>
      </w:tblGrid>
      <w:tr w:rsidR="00EC33C1" w:rsidRPr="00F1356B" w14:paraId="2525D086" w14:textId="77777777" w:rsidTr="002F5019">
        <w:tc>
          <w:tcPr>
            <w:tcW w:w="4962" w:type="dxa"/>
            <w:vAlign w:val="center"/>
          </w:tcPr>
          <w:p w14:paraId="4AE8FA2B" w14:textId="77777777" w:rsidR="00EC33C1" w:rsidRPr="00F1356B" w:rsidRDefault="00EC33C1" w:rsidP="002F5019">
            <w:pPr>
              <w:rPr>
                <w:rFonts w:ascii="Arial" w:hAnsi="Arial" w:cs="Arial"/>
                <w:sz w:val="20"/>
                <w:szCs w:val="20"/>
              </w:rPr>
            </w:pPr>
            <w:r w:rsidRPr="00F1356B">
              <w:rPr>
                <w:rFonts w:ascii="Arial" w:hAnsi="Arial" w:cs="Arial"/>
                <w:sz w:val="20"/>
                <w:szCs w:val="20"/>
              </w:rPr>
              <w:t>Amatpersonas vai pilnvarotās personas paraksts:</w:t>
            </w:r>
          </w:p>
        </w:tc>
        <w:tc>
          <w:tcPr>
            <w:tcW w:w="4110" w:type="dxa"/>
            <w:tcBorders>
              <w:bottom w:val="single" w:sz="4" w:space="0" w:color="000000"/>
            </w:tcBorders>
          </w:tcPr>
          <w:p w14:paraId="66D21969" w14:textId="77777777" w:rsidR="00EC33C1" w:rsidRPr="00F1356B" w:rsidRDefault="00EC33C1" w:rsidP="002F5019">
            <w:pPr>
              <w:rPr>
                <w:rFonts w:ascii="Arial" w:hAnsi="Arial" w:cs="Arial"/>
                <w:sz w:val="20"/>
                <w:szCs w:val="20"/>
              </w:rPr>
            </w:pPr>
          </w:p>
        </w:tc>
      </w:tr>
      <w:tr w:rsidR="00EC33C1" w:rsidRPr="00F1356B" w14:paraId="2F8B681C" w14:textId="77777777" w:rsidTr="002F5019">
        <w:tc>
          <w:tcPr>
            <w:tcW w:w="4962" w:type="dxa"/>
            <w:vAlign w:val="center"/>
          </w:tcPr>
          <w:p w14:paraId="36BD766D" w14:textId="77777777" w:rsidR="00EC33C1" w:rsidRPr="00F1356B" w:rsidRDefault="00EC33C1" w:rsidP="002F5019">
            <w:pPr>
              <w:rPr>
                <w:rFonts w:ascii="Arial" w:hAnsi="Arial" w:cs="Arial"/>
                <w:sz w:val="20"/>
                <w:szCs w:val="20"/>
              </w:rPr>
            </w:pPr>
            <w:r w:rsidRPr="00F1356B">
              <w:rPr>
                <w:rFonts w:ascii="Arial" w:hAnsi="Arial" w:cs="Arial"/>
                <w:sz w:val="20"/>
                <w:szCs w:val="20"/>
              </w:rPr>
              <w:t>Parakstītāja vārds, uzvārds un amats</w:t>
            </w:r>
          </w:p>
        </w:tc>
        <w:tc>
          <w:tcPr>
            <w:tcW w:w="4110" w:type="dxa"/>
            <w:tcBorders>
              <w:top w:val="single" w:sz="4" w:space="0" w:color="000000"/>
              <w:bottom w:val="single" w:sz="4" w:space="0" w:color="000000"/>
            </w:tcBorders>
          </w:tcPr>
          <w:p w14:paraId="1D7513F5" w14:textId="77777777" w:rsidR="00EC33C1" w:rsidRPr="00F1356B" w:rsidRDefault="00EC33C1" w:rsidP="002F5019">
            <w:pPr>
              <w:rPr>
                <w:rFonts w:ascii="Arial" w:hAnsi="Arial" w:cs="Arial"/>
                <w:sz w:val="20"/>
                <w:szCs w:val="20"/>
              </w:rPr>
            </w:pPr>
          </w:p>
        </w:tc>
      </w:tr>
      <w:tr w:rsidR="00EC33C1" w:rsidRPr="00F1356B" w14:paraId="6BF5883C" w14:textId="77777777" w:rsidTr="002F5019">
        <w:tc>
          <w:tcPr>
            <w:tcW w:w="4962" w:type="dxa"/>
            <w:vAlign w:val="center"/>
          </w:tcPr>
          <w:p w14:paraId="1225C64D" w14:textId="77777777" w:rsidR="00EC33C1" w:rsidRPr="00F1356B" w:rsidRDefault="00EC33C1" w:rsidP="002F5019">
            <w:pPr>
              <w:rPr>
                <w:rFonts w:ascii="Arial" w:hAnsi="Arial" w:cs="Arial"/>
                <w:sz w:val="20"/>
                <w:szCs w:val="20"/>
              </w:rPr>
            </w:pPr>
            <w:r w:rsidRPr="00F1356B">
              <w:rPr>
                <w:rFonts w:ascii="Arial" w:hAnsi="Arial" w:cs="Arial"/>
                <w:sz w:val="20"/>
                <w:szCs w:val="20"/>
              </w:rPr>
              <w:t>Pretendenta nosaukums:</w:t>
            </w:r>
          </w:p>
        </w:tc>
        <w:tc>
          <w:tcPr>
            <w:tcW w:w="4110" w:type="dxa"/>
            <w:tcBorders>
              <w:top w:val="single" w:sz="4" w:space="0" w:color="000000"/>
              <w:bottom w:val="single" w:sz="4" w:space="0" w:color="000000"/>
            </w:tcBorders>
          </w:tcPr>
          <w:p w14:paraId="4E35406E" w14:textId="77777777" w:rsidR="00EC33C1" w:rsidRPr="00F1356B" w:rsidRDefault="00EC33C1" w:rsidP="002F5019">
            <w:pPr>
              <w:rPr>
                <w:rFonts w:ascii="Arial" w:hAnsi="Arial" w:cs="Arial"/>
                <w:sz w:val="20"/>
                <w:szCs w:val="20"/>
              </w:rPr>
            </w:pPr>
          </w:p>
        </w:tc>
      </w:tr>
      <w:tr w:rsidR="00EC33C1" w:rsidRPr="00F1356B" w14:paraId="0E067BC7" w14:textId="77777777" w:rsidTr="002F5019">
        <w:tc>
          <w:tcPr>
            <w:tcW w:w="4962" w:type="dxa"/>
            <w:vAlign w:val="center"/>
          </w:tcPr>
          <w:p w14:paraId="4578628D" w14:textId="77777777" w:rsidR="00EC33C1" w:rsidRPr="00F1356B" w:rsidRDefault="00EC33C1" w:rsidP="002F5019">
            <w:pPr>
              <w:rPr>
                <w:rFonts w:ascii="Arial" w:hAnsi="Arial" w:cs="Arial"/>
                <w:sz w:val="20"/>
                <w:szCs w:val="20"/>
              </w:rPr>
            </w:pPr>
            <w:r w:rsidRPr="00F1356B">
              <w:rPr>
                <w:rFonts w:ascii="Arial" w:hAnsi="Arial" w:cs="Arial"/>
                <w:sz w:val="20"/>
                <w:szCs w:val="20"/>
              </w:rPr>
              <w:t>Datums</w:t>
            </w:r>
          </w:p>
        </w:tc>
        <w:tc>
          <w:tcPr>
            <w:tcW w:w="4110" w:type="dxa"/>
            <w:tcBorders>
              <w:top w:val="single" w:sz="4" w:space="0" w:color="000000"/>
              <w:bottom w:val="single" w:sz="4" w:space="0" w:color="000000"/>
            </w:tcBorders>
          </w:tcPr>
          <w:p w14:paraId="3669A5B2" w14:textId="77777777" w:rsidR="00EC33C1" w:rsidRPr="00F1356B" w:rsidRDefault="00EC33C1" w:rsidP="002F5019">
            <w:pPr>
              <w:rPr>
                <w:rFonts w:ascii="Arial" w:hAnsi="Arial" w:cs="Arial"/>
                <w:sz w:val="20"/>
                <w:szCs w:val="20"/>
              </w:rPr>
            </w:pPr>
          </w:p>
        </w:tc>
      </w:tr>
    </w:tbl>
    <w:p w14:paraId="1BFC8F59" w14:textId="7FA01E70" w:rsidR="00584CF0" w:rsidRPr="00103CED" w:rsidRDefault="00584CF0" w:rsidP="00103CED">
      <w:pPr>
        <w:suppressAutoHyphens w:val="0"/>
        <w:rPr>
          <w:rFonts w:ascii="Arial" w:hAnsi="Arial" w:cs="Arial"/>
          <w:b/>
          <w:sz w:val="20"/>
          <w:szCs w:val="20"/>
        </w:rPr>
      </w:pPr>
      <w:r w:rsidRPr="00710EAB">
        <w:rPr>
          <w:rFonts w:ascii="Arial" w:hAnsi="Arial" w:cs="Arial"/>
          <w:sz w:val="20"/>
          <w:szCs w:val="20"/>
        </w:rPr>
        <w:t xml:space="preserve">                                                                </w:t>
      </w:r>
    </w:p>
    <w:p w14:paraId="02AB5755" w14:textId="77777777" w:rsidR="00FE5C6C" w:rsidRDefault="00FE5C6C">
      <w:pPr>
        <w:suppressAutoHyphens w:val="0"/>
        <w:rPr>
          <w:rFonts w:ascii="Arial" w:hAnsi="Arial" w:cs="Arial"/>
          <w:sz w:val="20"/>
          <w:szCs w:val="20"/>
        </w:rPr>
      </w:pPr>
      <w:r>
        <w:rPr>
          <w:rFonts w:ascii="Arial" w:hAnsi="Arial" w:cs="Arial"/>
          <w:sz w:val="20"/>
          <w:szCs w:val="20"/>
        </w:rPr>
        <w:br w:type="page"/>
      </w:r>
    </w:p>
    <w:p w14:paraId="79508FA2" w14:textId="3C65BE92" w:rsidR="00F814CB" w:rsidRPr="00710EAB" w:rsidRDefault="00F814CB" w:rsidP="00F814CB">
      <w:pPr>
        <w:pStyle w:val="Bezatstarpm"/>
        <w:jc w:val="right"/>
        <w:rPr>
          <w:rFonts w:ascii="Arial" w:hAnsi="Arial" w:cs="Arial"/>
          <w:sz w:val="20"/>
          <w:szCs w:val="20"/>
        </w:rPr>
      </w:pPr>
      <w:r w:rsidRPr="00710EAB">
        <w:rPr>
          <w:rFonts w:ascii="Arial" w:hAnsi="Arial" w:cs="Arial"/>
          <w:sz w:val="20"/>
          <w:szCs w:val="20"/>
        </w:rPr>
        <w:t>Iepirkuma LP</w:t>
      </w:r>
      <w:r w:rsidR="00B53F0E">
        <w:rPr>
          <w:rFonts w:ascii="Arial" w:hAnsi="Arial" w:cs="Arial"/>
          <w:sz w:val="20"/>
          <w:szCs w:val="20"/>
        </w:rPr>
        <w:t>P 2019/</w:t>
      </w:r>
      <w:r w:rsidR="00CA1D9B">
        <w:rPr>
          <w:rFonts w:ascii="Arial" w:hAnsi="Arial" w:cs="Arial"/>
          <w:sz w:val="20"/>
          <w:szCs w:val="20"/>
        </w:rPr>
        <w:t>58</w:t>
      </w:r>
    </w:p>
    <w:p w14:paraId="7CE7289E" w14:textId="22A33D5A" w:rsidR="0089166A" w:rsidRPr="00710EAB" w:rsidRDefault="00F814CB" w:rsidP="00F814CB">
      <w:pPr>
        <w:pStyle w:val="Pamatteksts"/>
        <w:tabs>
          <w:tab w:val="left" w:pos="317"/>
        </w:tabs>
        <w:jc w:val="right"/>
        <w:rPr>
          <w:rFonts w:ascii="Arial" w:hAnsi="Arial" w:cs="Arial"/>
        </w:rPr>
      </w:pPr>
      <w:r w:rsidRPr="00710EAB">
        <w:rPr>
          <w:rFonts w:ascii="Arial" w:hAnsi="Arial" w:cs="Arial"/>
        </w:rPr>
        <w:t xml:space="preserve">nolikuma </w:t>
      </w:r>
      <w:r w:rsidRPr="00710EAB">
        <w:rPr>
          <w:rFonts w:ascii="Arial" w:hAnsi="Arial" w:cs="Arial"/>
          <w:b/>
        </w:rPr>
        <w:t>10.pielikums</w:t>
      </w:r>
    </w:p>
    <w:p w14:paraId="4653C125" w14:textId="77777777" w:rsidR="006C7DF3" w:rsidRPr="00710EAB" w:rsidRDefault="006C7DF3" w:rsidP="00F814CB">
      <w:pPr>
        <w:spacing w:line="360" w:lineRule="auto"/>
        <w:rPr>
          <w:rFonts w:ascii="Arial" w:hAnsi="Arial" w:cs="Arial"/>
          <w:b/>
          <w:sz w:val="20"/>
          <w:szCs w:val="20"/>
        </w:rPr>
      </w:pPr>
    </w:p>
    <w:p w14:paraId="6A06E55D" w14:textId="3D1D13D4" w:rsidR="00EC33C1" w:rsidRDefault="00EC33C1" w:rsidP="00EC33C1">
      <w:pPr>
        <w:jc w:val="center"/>
        <w:rPr>
          <w:rFonts w:ascii="Arial" w:eastAsia="Calibri" w:hAnsi="Arial" w:cs="Arial"/>
          <w:b/>
          <w:sz w:val="20"/>
          <w:szCs w:val="20"/>
        </w:rPr>
      </w:pPr>
      <w:r w:rsidRPr="000561D6">
        <w:rPr>
          <w:rFonts w:ascii="Arial" w:eastAsia="Calibri" w:hAnsi="Arial" w:cs="Arial"/>
          <w:b/>
          <w:sz w:val="20"/>
          <w:szCs w:val="20"/>
        </w:rPr>
        <w:t>ĒDIENKARTES PARAUGS</w:t>
      </w:r>
    </w:p>
    <w:p w14:paraId="39A02B29" w14:textId="16522D11" w:rsidR="00B02CBB" w:rsidRDefault="00B02CBB" w:rsidP="00EC33C1">
      <w:pPr>
        <w:jc w:val="center"/>
        <w:rPr>
          <w:rFonts w:ascii="Arial" w:eastAsia="Calibri" w:hAnsi="Arial" w:cs="Arial"/>
          <w:b/>
          <w:sz w:val="20"/>
          <w:szCs w:val="20"/>
        </w:rPr>
      </w:pPr>
      <w:r>
        <w:rPr>
          <w:rFonts w:ascii="Arial" w:eastAsia="Calibri" w:hAnsi="Arial" w:cs="Arial"/>
          <w:b/>
          <w:sz w:val="20"/>
          <w:szCs w:val="20"/>
        </w:rPr>
        <w:t>VIENAS DIENAS VIDĒJĀ ENERĢĒTISKĀ VĒRTĪBA NEDĒĻĀ</w:t>
      </w:r>
      <w:r w:rsidR="00CE1390">
        <w:rPr>
          <w:rFonts w:ascii="Arial" w:eastAsia="Calibri" w:hAnsi="Arial" w:cs="Arial"/>
          <w:b/>
          <w:sz w:val="20"/>
          <w:szCs w:val="20"/>
        </w:rPr>
        <w:t xml:space="preserve"> - PARAUGS</w:t>
      </w:r>
    </w:p>
    <w:p w14:paraId="3AC989EE" w14:textId="77777777" w:rsidR="00305D6B" w:rsidRPr="009B7A1B" w:rsidRDefault="00305D6B" w:rsidP="00305D6B">
      <w:pPr>
        <w:ind w:left="-142" w:right="-286"/>
        <w:jc w:val="both"/>
        <w:rPr>
          <w:rFonts w:ascii="Arial" w:eastAsia="Calibri" w:hAnsi="Arial" w:cs="Arial"/>
          <w:b/>
          <w:sz w:val="20"/>
          <w:szCs w:val="20"/>
        </w:rPr>
      </w:pPr>
    </w:p>
    <w:p w14:paraId="60BD4088" w14:textId="43DFB5FD" w:rsidR="00305D6B" w:rsidRPr="00B36F9F" w:rsidRDefault="00305D6B" w:rsidP="00A5366A">
      <w:pPr>
        <w:pStyle w:val="Sarakstarindkopa"/>
        <w:numPr>
          <w:ilvl w:val="0"/>
          <w:numId w:val="33"/>
        </w:numPr>
        <w:ind w:right="-286"/>
        <w:jc w:val="both"/>
        <w:rPr>
          <w:rFonts w:ascii="Arial" w:hAnsi="Arial" w:cs="Arial"/>
          <w:b/>
          <w:sz w:val="20"/>
          <w:szCs w:val="20"/>
        </w:rPr>
      </w:pPr>
      <w:bookmarkStart w:id="15" w:name="_Hlk531341434"/>
      <w:r w:rsidRPr="00B36F9F">
        <w:rPr>
          <w:rFonts w:ascii="Arial" w:hAnsi="Arial" w:cs="Arial"/>
          <w:b/>
          <w:sz w:val="20"/>
          <w:szCs w:val="20"/>
        </w:rPr>
        <w:t>Pretendenta</w:t>
      </w:r>
      <w:r w:rsidR="00AD0564" w:rsidRPr="00B36F9F">
        <w:rPr>
          <w:rFonts w:ascii="Arial" w:hAnsi="Arial" w:cs="Arial"/>
          <w:b/>
          <w:sz w:val="20"/>
          <w:szCs w:val="20"/>
        </w:rPr>
        <w:t xml:space="preserve">m jāiesniedz vienas dienas </w:t>
      </w:r>
      <w:r w:rsidRPr="00B36F9F">
        <w:rPr>
          <w:rFonts w:ascii="Arial" w:hAnsi="Arial" w:cs="Arial"/>
          <w:b/>
          <w:sz w:val="20"/>
          <w:szCs w:val="20"/>
        </w:rPr>
        <w:t xml:space="preserve">ēdienkarte viena izglītojamā ēdināšanai </w:t>
      </w:r>
      <w:r w:rsidRPr="00B36F9F">
        <w:rPr>
          <w:rFonts w:ascii="Arial" w:hAnsi="Arial" w:cs="Arial"/>
          <w:b/>
          <w:sz w:val="20"/>
          <w:szCs w:val="20"/>
          <w:u w:val="single"/>
        </w:rPr>
        <w:t>divām nedēļām</w:t>
      </w:r>
      <w:r w:rsidRPr="00B36F9F">
        <w:rPr>
          <w:rFonts w:ascii="Arial" w:hAnsi="Arial" w:cs="Arial"/>
          <w:b/>
          <w:sz w:val="20"/>
          <w:szCs w:val="20"/>
        </w:rPr>
        <w:t xml:space="preserve"> ar uzturvērtības un enerģētiskās vērtības aprēķinu, norādot: </w:t>
      </w:r>
    </w:p>
    <w:p w14:paraId="57618FC6" w14:textId="77777777" w:rsidR="00305D6B" w:rsidRPr="00B36F9F" w:rsidRDefault="00305D6B" w:rsidP="00A5366A">
      <w:pPr>
        <w:pStyle w:val="NoSpacing1"/>
        <w:numPr>
          <w:ilvl w:val="0"/>
          <w:numId w:val="23"/>
        </w:numPr>
        <w:rPr>
          <w:rFonts w:ascii="Arial" w:hAnsi="Arial" w:cs="Arial"/>
          <w:sz w:val="20"/>
          <w:szCs w:val="20"/>
        </w:rPr>
      </w:pPr>
      <w:r w:rsidRPr="00B36F9F">
        <w:rPr>
          <w:rFonts w:ascii="Arial" w:hAnsi="Arial" w:cs="Arial"/>
          <w:sz w:val="20"/>
          <w:szCs w:val="20"/>
        </w:rPr>
        <w:t>mēnesi,</w:t>
      </w:r>
    </w:p>
    <w:p w14:paraId="54D58E1F" w14:textId="77777777" w:rsidR="00305D6B" w:rsidRPr="00B36F9F" w:rsidRDefault="00305D6B" w:rsidP="00A5366A">
      <w:pPr>
        <w:pStyle w:val="NoSpacing1"/>
        <w:numPr>
          <w:ilvl w:val="0"/>
          <w:numId w:val="23"/>
        </w:numPr>
        <w:rPr>
          <w:rFonts w:ascii="Arial" w:hAnsi="Arial" w:cs="Arial"/>
          <w:sz w:val="20"/>
          <w:szCs w:val="20"/>
        </w:rPr>
      </w:pPr>
      <w:r w:rsidRPr="00B36F9F">
        <w:rPr>
          <w:rFonts w:ascii="Arial" w:hAnsi="Arial" w:cs="Arial"/>
          <w:sz w:val="20"/>
          <w:szCs w:val="20"/>
        </w:rPr>
        <w:t>nedēļas dienu</w:t>
      </w:r>
      <w:r w:rsidRPr="00B36F9F">
        <w:rPr>
          <w:rFonts w:ascii="Arial" w:hAnsi="Arial" w:cs="Arial"/>
          <w:i/>
          <w:sz w:val="20"/>
          <w:szCs w:val="20"/>
        </w:rPr>
        <w:t xml:space="preserve"> (pirmdiena, otrdiena, trešdiena, ceturtdiena, piektdiena)</w:t>
      </w:r>
      <w:r w:rsidRPr="00B36F9F">
        <w:rPr>
          <w:rFonts w:ascii="Arial" w:hAnsi="Arial" w:cs="Arial"/>
          <w:sz w:val="20"/>
          <w:szCs w:val="20"/>
        </w:rPr>
        <w:t>,</w:t>
      </w:r>
    </w:p>
    <w:p w14:paraId="1FBA2A62" w14:textId="77777777" w:rsidR="00305D6B" w:rsidRPr="00B36F9F" w:rsidRDefault="00305D6B" w:rsidP="00A5366A">
      <w:pPr>
        <w:pStyle w:val="NoSpacing1"/>
        <w:numPr>
          <w:ilvl w:val="0"/>
          <w:numId w:val="23"/>
        </w:numPr>
        <w:rPr>
          <w:rFonts w:ascii="Arial" w:hAnsi="Arial" w:cs="Arial"/>
          <w:sz w:val="20"/>
          <w:szCs w:val="20"/>
        </w:rPr>
      </w:pPr>
      <w:r w:rsidRPr="00B36F9F">
        <w:rPr>
          <w:rFonts w:ascii="Arial" w:hAnsi="Arial" w:cs="Arial"/>
          <w:sz w:val="20"/>
          <w:szCs w:val="20"/>
        </w:rPr>
        <w:t>ēdināmo grupu par kuru ēdienkarti iesniedz.</w:t>
      </w:r>
    </w:p>
    <w:p w14:paraId="43F8B364" w14:textId="77777777" w:rsidR="00305D6B" w:rsidRPr="00B36F9F" w:rsidRDefault="00305D6B" w:rsidP="00305D6B">
      <w:pPr>
        <w:pStyle w:val="NoSpacing1"/>
        <w:ind w:left="720"/>
        <w:rPr>
          <w:rFonts w:ascii="Arial" w:hAnsi="Arial" w:cs="Arial"/>
          <w:sz w:val="20"/>
          <w:szCs w:val="20"/>
        </w:rPr>
      </w:pPr>
    </w:p>
    <w:p w14:paraId="3706C93D" w14:textId="77777777" w:rsidR="00305D6B" w:rsidRPr="00B36F9F" w:rsidRDefault="00305D6B" w:rsidP="00305D6B">
      <w:pPr>
        <w:ind w:left="-142" w:right="-286"/>
        <w:jc w:val="both"/>
        <w:rPr>
          <w:rFonts w:ascii="Arial" w:eastAsia="Calibri" w:hAnsi="Arial" w:cs="Arial"/>
          <w:b/>
          <w:sz w:val="20"/>
          <w:szCs w:val="20"/>
          <w:lang w:eastAsia="en-US"/>
        </w:rPr>
      </w:pPr>
      <w:r w:rsidRPr="00B36F9F">
        <w:rPr>
          <w:rFonts w:ascii="Arial" w:eastAsia="Calibri" w:hAnsi="Arial" w:cs="Arial"/>
          <w:b/>
          <w:sz w:val="20"/>
          <w:szCs w:val="20"/>
          <w:lang w:eastAsia="en-US"/>
        </w:rPr>
        <w:t>par šādām ēdināmo grupām:</w:t>
      </w:r>
    </w:p>
    <w:p w14:paraId="1A62EEB2" w14:textId="0B87DA52" w:rsidR="00305D6B" w:rsidRPr="00B36F9F" w:rsidRDefault="00AD0564" w:rsidP="00A5366A">
      <w:pPr>
        <w:pStyle w:val="NoSpacing1"/>
        <w:numPr>
          <w:ilvl w:val="0"/>
          <w:numId w:val="24"/>
        </w:numPr>
        <w:rPr>
          <w:rFonts w:ascii="Arial" w:hAnsi="Arial" w:cs="Arial"/>
          <w:sz w:val="20"/>
          <w:szCs w:val="20"/>
        </w:rPr>
      </w:pPr>
      <w:r w:rsidRPr="00B36F9F">
        <w:rPr>
          <w:rFonts w:ascii="Arial" w:hAnsi="Arial" w:cs="Arial"/>
          <w:sz w:val="20"/>
          <w:szCs w:val="20"/>
        </w:rPr>
        <w:t>izglītojamiem no 1,5 – 2 gadu vecumam rudens</w:t>
      </w:r>
      <w:r w:rsidR="00305D6B" w:rsidRPr="00B36F9F">
        <w:rPr>
          <w:rFonts w:ascii="Arial" w:hAnsi="Arial" w:cs="Arial"/>
          <w:sz w:val="20"/>
          <w:szCs w:val="20"/>
        </w:rPr>
        <w:t xml:space="preserve"> sezonai </w:t>
      </w:r>
      <w:r w:rsidRPr="00B36F9F">
        <w:rPr>
          <w:rFonts w:ascii="Arial" w:hAnsi="Arial" w:cs="Arial"/>
          <w:b/>
          <w:sz w:val="20"/>
          <w:szCs w:val="20"/>
        </w:rPr>
        <w:t xml:space="preserve">septembra </w:t>
      </w:r>
      <w:r w:rsidR="00305D6B" w:rsidRPr="00B36F9F">
        <w:rPr>
          <w:rFonts w:ascii="Arial" w:hAnsi="Arial" w:cs="Arial"/>
          <w:b/>
          <w:sz w:val="20"/>
          <w:szCs w:val="20"/>
        </w:rPr>
        <w:t>mēnesī</w:t>
      </w:r>
      <w:r w:rsidR="00305D6B" w:rsidRPr="00B36F9F">
        <w:rPr>
          <w:rFonts w:ascii="Arial" w:hAnsi="Arial" w:cs="Arial"/>
          <w:sz w:val="20"/>
          <w:szCs w:val="20"/>
        </w:rPr>
        <w:t>,</w:t>
      </w:r>
    </w:p>
    <w:p w14:paraId="0EAD0E2B" w14:textId="3E2E5D38" w:rsidR="00AD0564" w:rsidRPr="00B36F9F" w:rsidRDefault="00AD0564" w:rsidP="00A5366A">
      <w:pPr>
        <w:pStyle w:val="NoSpacing1"/>
        <w:numPr>
          <w:ilvl w:val="0"/>
          <w:numId w:val="24"/>
        </w:numPr>
        <w:rPr>
          <w:rFonts w:ascii="Arial" w:hAnsi="Arial" w:cs="Arial"/>
          <w:sz w:val="20"/>
          <w:szCs w:val="20"/>
        </w:rPr>
      </w:pPr>
      <w:r w:rsidRPr="00B36F9F">
        <w:rPr>
          <w:rFonts w:ascii="Arial" w:hAnsi="Arial" w:cs="Arial"/>
          <w:sz w:val="20"/>
          <w:szCs w:val="20"/>
        </w:rPr>
        <w:t xml:space="preserve">izglītojamiem no 3 – 6 gadu vecumam ziemas sezonai </w:t>
      </w:r>
      <w:r w:rsidRPr="00B36F9F">
        <w:rPr>
          <w:rFonts w:ascii="Arial" w:hAnsi="Arial" w:cs="Arial"/>
          <w:b/>
          <w:sz w:val="20"/>
          <w:szCs w:val="20"/>
        </w:rPr>
        <w:t>janvāra mēnesī</w:t>
      </w:r>
      <w:r w:rsidRPr="00B36F9F">
        <w:rPr>
          <w:rFonts w:ascii="Arial" w:hAnsi="Arial" w:cs="Arial"/>
          <w:sz w:val="20"/>
          <w:szCs w:val="20"/>
        </w:rPr>
        <w:t>.</w:t>
      </w:r>
    </w:p>
    <w:p w14:paraId="2FAB63A7" w14:textId="77777777" w:rsidR="00305D6B" w:rsidRPr="00B36F9F" w:rsidRDefault="00305D6B" w:rsidP="00305D6B">
      <w:pPr>
        <w:pStyle w:val="NoSpacing1"/>
        <w:rPr>
          <w:rFonts w:ascii="Arial" w:hAnsi="Arial" w:cs="Arial"/>
          <w:sz w:val="20"/>
          <w:szCs w:val="20"/>
        </w:rPr>
      </w:pPr>
    </w:p>
    <w:p w14:paraId="5D1AC4B3" w14:textId="625EE75E" w:rsidR="00305D6B" w:rsidRPr="00B36F9F" w:rsidRDefault="00305D6B" w:rsidP="00305D6B">
      <w:pPr>
        <w:ind w:left="-142" w:right="-286"/>
        <w:jc w:val="both"/>
        <w:rPr>
          <w:rFonts w:ascii="Arial" w:eastAsia="Calibri" w:hAnsi="Arial" w:cs="Arial"/>
          <w:b/>
          <w:sz w:val="20"/>
          <w:szCs w:val="20"/>
        </w:rPr>
      </w:pPr>
      <w:r w:rsidRPr="00B36F9F">
        <w:rPr>
          <w:rFonts w:ascii="Arial" w:eastAsia="Calibri" w:hAnsi="Arial" w:cs="Arial"/>
          <w:b/>
          <w:sz w:val="20"/>
          <w:szCs w:val="20"/>
        </w:rPr>
        <w:t>Pretendentam jāiesnie</w:t>
      </w:r>
      <w:r w:rsidR="00ED7A7D" w:rsidRPr="00B36F9F">
        <w:rPr>
          <w:rFonts w:ascii="Arial" w:eastAsia="Calibri" w:hAnsi="Arial" w:cs="Arial"/>
          <w:b/>
          <w:sz w:val="20"/>
          <w:szCs w:val="20"/>
        </w:rPr>
        <w:t>dz vienas dienas ēdienkarte</w:t>
      </w:r>
      <w:r w:rsidRPr="00B36F9F">
        <w:rPr>
          <w:rFonts w:ascii="Arial" w:eastAsia="Calibri" w:hAnsi="Arial" w:cs="Arial"/>
          <w:b/>
          <w:sz w:val="20"/>
          <w:szCs w:val="20"/>
        </w:rPr>
        <w:t xml:space="preserve"> viena izglītojamā ēdināšanai </w:t>
      </w:r>
      <w:r w:rsidRPr="00B36F9F">
        <w:rPr>
          <w:rFonts w:ascii="Arial" w:eastAsia="Calibri" w:hAnsi="Arial" w:cs="Arial"/>
          <w:b/>
          <w:sz w:val="20"/>
          <w:szCs w:val="20"/>
          <w:u w:val="single"/>
        </w:rPr>
        <w:t>vienai nedēļai</w:t>
      </w:r>
      <w:r w:rsidRPr="00B36F9F">
        <w:rPr>
          <w:rFonts w:ascii="Arial" w:eastAsia="Calibri" w:hAnsi="Arial" w:cs="Arial"/>
          <w:b/>
          <w:sz w:val="20"/>
          <w:szCs w:val="20"/>
        </w:rPr>
        <w:t xml:space="preserve"> ar uzturvērtības un enerģētiskās vērtības aprēķinu, norādot: </w:t>
      </w:r>
    </w:p>
    <w:p w14:paraId="66F8E85B" w14:textId="77777777" w:rsidR="00305D6B" w:rsidRPr="00B36F9F" w:rsidRDefault="00305D6B" w:rsidP="00A5366A">
      <w:pPr>
        <w:pStyle w:val="NoSpacing1"/>
        <w:numPr>
          <w:ilvl w:val="0"/>
          <w:numId w:val="23"/>
        </w:numPr>
        <w:rPr>
          <w:rFonts w:ascii="Arial" w:hAnsi="Arial" w:cs="Arial"/>
          <w:sz w:val="20"/>
          <w:szCs w:val="20"/>
        </w:rPr>
      </w:pPr>
      <w:r w:rsidRPr="00B36F9F">
        <w:rPr>
          <w:rFonts w:ascii="Arial" w:hAnsi="Arial" w:cs="Arial"/>
          <w:sz w:val="20"/>
          <w:szCs w:val="20"/>
        </w:rPr>
        <w:t>mēnesi,</w:t>
      </w:r>
    </w:p>
    <w:p w14:paraId="75F6E962" w14:textId="77777777" w:rsidR="00305D6B" w:rsidRPr="00B36F9F" w:rsidRDefault="00305D6B" w:rsidP="00A5366A">
      <w:pPr>
        <w:pStyle w:val="NoSpacing1"/>
        <w:numPr>
          <w:ilvl w:val="0"/>
          <w:numId w:val="23"/>
        </w:numPr>
        <w:rPr>
          <w:rFonts w:ascii="Arial" w:hAnsi="Arial" w:cs="Arial"/>
          <w:sz w:val="20"/>
          <w:szCs w:val="20"/>
        </w:rPr>
      </w:pPr>
      <w:r w:rsidRPr="00B36F9F">
        <w:rPr>
          <w:rFonts w:ascii="Arial" w:hAnsi="Arial" w:cs="Arial"/>
          <w:sz w:val="20"/>
          <w:szCs w:val="20"/>
        </w:rPr>
        <w:t>nedēļas dienu</w:t>
      </w:r>
      <w:r w:rsidRPr="00B36F9F">
        <w:rPr>
          <w:rFonts w:ascii="Arial" w:hAnsi="Arial" w:cs="Arial"/>
          <w:i/>
          <w:sz w:val="20"/>
          <w:szCs w:val="20"/>
        </w:rPr>
        <w:t xml:space="preserve"> (pirmdiena, otrdiena, trešdiena, ceturtdiena, piektdiena)</w:t>
      </w:r>
      <w:r w:rsidRPr="00B36F9F">
        <w:rPr>
          <w:rFonts w:ascii="Arial" w:hAnsi="Arial" w:cs="Arial"/>
          <w:sz w:val="20"/>
          <w:szCs w:val="20"/>
        </w:rPr>
        <w:t>,</w:t>
      </w:r>
    </w:p>
    <w:p w14:paraId="1C645E3F" w14:textId="77777777" w:rsidR="00305D6B" w:rsidRPr="00B36F9F" w:rsidRDefault="00305D6B" w:rsidP="00A5366A">
      <w:pPr>
        <w:pStyle w:val="NoSpacing1"/>
        <w:numPr>
          <w:ilvl w:val="0"/>
          <w:numId w:val="23"/>
        </w:numPr>
        <w:rPr>
          <w:rFonts w:ascii="Arial" w:hAnsi="Arial" w:cs="Arial"/>
          <w:sz w:val="20"/>
          <w:szCs w:val="20"/>
        </w:rPr>
      </w:pPr>
      <w:r w:rsidRPr="00B36F9F">
        <w:rPr>
          <w:rFonts w:ascii="Arial" w:hAnsi="Arial" w:cs="Arial"/>
          <w:sz w:val="20"/>
          <w:szCs w:val="20"/>
        </w:rPr>
        <w:t>ēdināmo grupu par kuru ēdienkarti iesniedz.</w:t>
      </w:r>
    </w:p>
    <w:p w14:paraId="51806449" w14:textId="77777777" w:rsidR="00305D6B" w:rsidRPr="00B36F9F" w:rsidRDefault="00305D6B" w:rsidP="00305D6B">
      <w:pPr>
        <w:pStyle w:val="NoSpacing1"/>
        <w:ind w:left="720"/>
        <w:rPr>
          <w:rFonts w:ascii="Arial" w:hAnsi="Arial" w:cs="Arial"/>
          <w:sz w:val="20"/>
          <w:szCs w:val="20"/>
        </w:rPr>
      </w:pPr>
    </w:p>
    <w:p w14:paraId="459436B6" w14:textId="77777777" w:rsidR="00305D6B" w:rsidRPr="00B36F9F" w:rsidRDefault="00305D6B" w:rsidP="00305D6B">
      <w:pPr>
        <w:ind w:left="-142" w:right="-286"/>
        <w:jc w:val="both"/>
        <w:rPr>
          <w:rFonts w:ascii="Arial" w:eastAsia="Calibri" w:hAnsi="Arial" w:cs="Arial"/>
          <w:b/>
          <w:sz w:val="20"/>
          <w:szCs w:val="20"/>
          <w:lang w:eastAsia="en-US"/>
        </w:rPr>
      </w:pPr>
      <w:r w:rsidRPr="00B36F9F">
        <w:rPr>
          <w:rFonts w:ascii="Arial" w:eastAsia="Calibri" w:hAnsi="Arial" w:cs="Arial"/>
          <w:b/>
          <w:sz w:val="20"/>
          <w:szCs w:val="20"/>
          <w:lang w:eastAsia="en-US"/>
        </w:rPr>
        <w:t>par šādu ēdināmo grupu:</w:t>
      </w:r>
    </w:p>
    <w:p w14:paraId="6203B710" w14:textId="62AB8DFD" w:rsidR="00305D6B" w:rsidRPr="00B36F9F" w:rsidRDefault="00ED7A7D" w:rsidP="00A5366A">
      <w:pPr>
        <w:pStyle w:val="NoSpacing1"/>
        <w:numPr>
          <w:ilvl w:val="0"/>
          <w:numId w:val="24"/>
        </w:numPr>
        <w:rPr>
          <w:rFonts w:ascii="Arial" w:hAnsi="Arial" w:cs="Arial"/>
          <w:sz w:val="20"/>
          <w:szCs w:val="20"/>
        </w:rPr>
      </w:pPr>
      <w:r w:rsidRPr="00B36F9F">
        <w:rPr>
          <w:rFonts w:ascii="Arial" w:hAnsi="Arial" w:cs="Arial"/>
          <w:sz w:val="20"/>
          <w:szCs w:val="20"/>
        </w:rPr>
        <w:t xml:space="preserve">izglītojamiem no 3 – 6 gadu vecumam ar laktozes nepanesību pavasara sezonai </w:t>
      </w:r>
      <w:r w:rsidRPr="00B36F9F">
        <w:rPr>
          <w:rFonts w:ascii="Arial" w:hAnsi="Arial" w:cs="Arial"/>
          <w:b/>
          <w:sz w:val="20"/>
          <w:szCs w:val="20"/>
        </w:rPr>
        <w:t>aprīļa mēnesī</w:t>
      </w:r>
      <w:r w:rsidRPr="00B36F9F">
        <w:rPr>
          <w:rFonts w:ascii="Arial" w:hAnsi="Arial" w:cs="Arial"/>
          <w:sz w:val="20"/>
          <w:szCs w:val="20"/>
        </w:rPr>
        <w:t>.</w:t>
      </w:r>
    </w:p>
    <w:p w14:paraId="4392BD93" w14:textId="77777777" w:rsidR="00305D6B" w:rsidRPr="00B36F9F" w:rsidRDefault="00305D6B" w:rsidP="00305D6B">
      <w:pPr>
        <w:pStyle w:val="NoSpacing1"/>
        <w:ind w:left="720"/>
        <w:rPr>
          <w:rFonts w:ascii="Arial" w:hAnsi="Arial" w:cs="Arial"/>
          <w:sz w:val="20"/>
          <w:szCs w:val="20"/>
        </w:rPr>
      </w:pPr>
    </w:p>
    <w:bookmarkEnd w:id="15"/>
    <w:p w14:paraId="762290C4" w14:textId="77777777" w:rsidR="00305D6B" w:rsidRPr="00ED7A7D" w:rsidRDefault="00305D6B" w:rsidP="00305D6B">
      <w:pPr>
        <w:pStyle w:val="NoSpacing1"/>
        <w:rPr>
          <w:rFonts w:ascii="Arial" w:hAnsi="Arial" w:cs="Arial"/>
          <w:b/>
          <w:sz w:val="20"/>
          <w:szCs w:val="20"/>
        </w:rPr>
      </w:pPr>
      <w:r w:rsidRPr="00ED7A7D">
        <w:rPr>
          <w:rFonts w:ascii="Arial" w:hAnsi="Arial" w:cs="Arial"/>
          <w:b/>
          <w:sz w:val="20"/>
          <w:szCs w:val="20"/>
        </w:rPr>
        <w:t>Ēdienkartes paraugs</w:t>
      </w:r>
    </w:p>
    <w:tbl>
      <w:tblPr>
        <w:tblW w:w="94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78"/>
        <w:gridCol w:w="1104"/>
        <w:gridCol w:w="1528"/>
        <w:gridCol w:w="785"/>
        <w:gridCol w:w="1078"/>
        <w:gridCol w:w="828"/>
        <w:gridCol w:w="1049"/>
      </w:tblGrid>
      <w:tr w:rsidR="00305D6B" w:rsidRPr="00ED7A7D" w14:paraId="466FD933" w14:textId="77777777" w:rsidTr="00CF6DD9">
        <w:tc>
          <w:tcPr>
            <w:tcW w:w="1560" w:type="dxa"/>
            <w:vMerge w:val="restart"/>
            <w:shd w:val="clear" w:color="auto" w:fill="D9D9D9"/>
          </w:tcPr>
          <w:p w14:paraId="0F17CB2C" w14:textId="77777777" w:rsidR="00305D6B" w:rsidRPr="00ED7A7D" w:rsidRDefault="00305D6B" w:rsidP="00CF6DD9">
            <w:pPr>
              <w:rPr>
                <w:rFonts w:ascii="Arial" w:eastAsia="Calibri" w:hAnsi="Arial" w:cs="Arial"/>
                <w:sz w:val="20"/>
                <w:szCs w:val="20"/>
              </w:rPr>
            </w:pPr>
            <w:r w:rsidRPr="00ED7A7D">
              <w:rPr>
                <w:rFonts w:ascii="Arial" w:eastAsia="Calibri" w:hAnsi="Arial" w:cs="Arial"/>
                <w:sz w:val="20"/>
                <w:szCs w:val="20"/>
              </w:rPr>
              <w:t>Receptūras</w:t>
            </w:r>
          </w:p>
          <w:p w14:paraId="1EDA1793" w14:textId="77777777" w:rsidR="00305D6B" w:rsidRPr="00ED7A7D" w:rsidRDefault="00305D6B" w:rsidP="00CF6DD9">
            <w:pPr>
              <w:rPr>
                <w:rFonts w:ascii="Arial" w:eastAsia="Calibri" w:hAnsi="Arial" w:cs="Arial"/>
                <w:sz w:val="20"/>
                <w:szCs w:val="20"/>
              </w:rPr>
            </w:pPr>
            <w:r w:rsidRPr="00ED7A7D">
              <w:rPr>
                <w:rFonts w:ascii="Arial" w:eastAsia="Calibri" w:hAnsi="Arial" w:cs="Arial"/>
                <w:sz w:val="20"/>
                <w:szCs w:val="20"/>
              </w:rPr>
              <w:t xml:space="preserve">vai Tehnoloģiskās kartes </w:t>
            </w:r>
          </w:p>
          <w:p w14:paraId="2FC72BE9" w14:textId="77777777" w:rsidR="00305D6B" w:rsidRPr="00ED7A7D" w:rsidRDefault="00305D6B" w:rsidP="00CF6DD9">
            <w:pPr>
              <w:rPr>
                <w:rFonts w:ascii="Arial" w:eastAsia="Calibri" w:hAnsi="Arial" w:cs="Arial"/>
                <w:sz w:val="20"/>
                <w:szCs w:val="20"/>
              </w:rPr>
            </w:pPr>
            <w:r w:rsidRPr="00ED7A7D">
              <w:rPr>
                <w:rFonts w:ascii="Arial" w:eastAsia="Calibri" w:hAnsi="Arial" w:cs="Arial"/>
                <w:sz w:val="20"/>
                <w:szCs w:val="20"/>
              </w:rPr>
              <w:t>Nr._______</w:t>
            </w:r>
          </w:p>
          <w:p w14:paraId="06EC4464" w14:textId="77777777" w:rsidR="00305D6B" w:rsidRPr="00ED7A7D" w:rsidRDefault="00305D6B" w:rsidP="00CF6DD9">
            <w:pPr>
              <w:rPr>
                <w:rFonts w:ascii="Arial" w:eastAsia="Calibri" w:hAnsi="Arial" w:cs="Arial"/>
                <w:sz w:val="20"/>
                <w:szCs w:val="20"/>
              </w:rPr>
            </w:pPr>
          </w:p>
        </w:tc>
        <w:tc>
          <w:tcPr>
            <w:tcW w:w="1478" w:type="dxa"/>
            <w:vMerge w:val="restart"/>
            <w:shd w:val="clear" w:color="auto" w:fill="D9D9D9"/>
          </w:tcPr>
          <w:p w14:paraId="31087364" w14:textId="77777777" w:rsidR="00305D6B" w:rsidRPr="00ED7A7D" w:rsidRDefault="00305D6B" w:rsidP="00CF6DD9">
            <w:pPr>
              <w:rPr>
                <w:rFonts w:ascii="Arial" w:eastAsia="Calibri" w:hAnsi="Arial" w:cs="Arial"/>
                <w:sz w:val="20"/>
                <w:szCs w:val="20"/>
              </w:rPr>
            </w:pPr>
          </w:p>
          <w:p w14:paraId="2C3F8C9C" w14:textId="77777777" w:rsidR="00305D6B" w:rsidRPr="00ED7A7D" w:rsidRDefault="00305D6B" w:rsidP="00CF6DD9">
            <w:pPr>
              <w:rPr>
                <w:rFonts w:ascii="Arial" w:eastAsia="Calibri" w:hAnsi="Arial" w:cs="Arial"/>
                <w:sz w:val="20"/>
                <w:szCs w:val="20"/>
              </w:rPr>
            </w:pPr>
            <w:r w:rsidRPr="00ED7A7D">
              <w:rPr>
                <w:rFonts w:ascii="Arial" w:eastAsia="Calibri" w:hAnsi="Arial" w:cs="Arial"/>
                <w:sz w:val="20"/>
                <w:szCs w:val="20"/>
              </w:rPr>
              <w:t>Ēdiena nosaukums</w:t>
            </w:r>
          </w:p>
        </w:tc>
        <w:tc>
          <w:tcPr>
            <w:tcW w:w="1104" w:type="dxa"/>
            <w:vMerge w:val="restart"/>
            <w:shd w:val="clear" w:color="auto" w:fill="FDE9D9"/>
          </w:tcPr>
          <w:p w14:paraId="1D0208E0" w14:textId="77777777" w:rsidR="00305D6B" w:rsidRPr="00ED7A7D" w:rsidRDefault="00305D6B" w:rsidP="00CF6DD9">
            <w:pPr>
              <w:jc w:val="center"/>
              <w:rPr>
                <w:rFonts w:ascii="Arial" w:eastAsia="Calibri" w:hAnsi="Arial" w:cs="Arial"/>
                <w:sz w:val="20"/>
                <w:szCs w:val="20"/>
              </w:rPr>
            </w:pPr>
            <w:r w:rsidRPr="00ED7A7D">
              <w:rPr>
                <w:rFonts w:ascii="Arial" w:eastAsia="Calibri" w:hAnsi="Arial" w:cs="Arial"/>
                <w:sz w:val="20"/>
                <w:szCs w:val="20"/>
              </w:rPr>
              <w:t>1 porcijas iznākums (g)</w:t>
            </w:r>
          </w:p>
        </w:tc>
        <w:tc>
          <w:tcPr>
            <w:tcW w:w="3391" w:type="dxa"/>
            <w:gridSpan w:val="3"/>
            <w:shd w:val="clear" w:color="auto" w:fill="D9D9D9"/>
          </w:tcPr>
          <w:p w14:paraId="721B48CC" w14:textId="77777777" w:rsidR="00305D6B" w:rsidRPr="00ED7A7D" w:rsidRDefault="00305D6B" w:rsidP="00CF6DD9">
            <w:pPr>
              <w:rPr>
                <w:rFonts w:ascii="Arial" w:eastAsia="Calibri" w:hAnsi="Arial" w:cs="Arial"/>
                <w:sz w:val="20"/>
                <w:szCs w:val="20"/>
              </w:rPr>
            </w:pPr>
            <w:r w:rsidRPr="00ED7A7D">
              <w:rPr>
                <w:rFonts w:ascii="Arial" w:eastAsia="Calibri" w:hAnsi="Arial" w:cs="Arial"/>
                <w:sz w:val="20"/>
                <w:szCs w:val="20"/>
              </w:rPr>
              <w:t xml:space="preserve">                Uzturvielas (g)</w:t>
            </w:r>
          </w:p>
        </w:tc>
        <w:tc>
          <w:tcPr>
            <w:tcW w:w="828" w:type="dxa"/>
            <w:vMerge w:val="restart"/>
            <w:shd w:val="clear" w:color="auto" w:fill="FBD4B4"/>
          </w:tcPr>
          <w:p w14:paraId="1BC4A8A2" w14:textId="77777777" w:rsidR="00305D6B" w:rsidRPr="00ED7A7D" w:rsidRDefault="00305D6B" w:rsidP="00CF6DD9">
            <w:pPr>
              <w:jc w:val="center"/>
              <w:rPr>
                <w:rFonts w:ascii="Arial" w:eastAsia="Calibri" w:hAnsi="Arial" w:cs="Arial"/>
                <w:sz w:val="20"/>
                <w:szCs w:val="20"/>
              </w:rPr>
            </w:pPr>
            <w:proofErr w:type="spellStart"/>
            <w:r w:rsidRPr="00ED7A7D">
              <w:rPr>
                <w:rFonts w:ascii="Arial" w:eastAsia="Calibri" w:hAnsi="Arial" w:cs="Arial"/>
                <w:sz w:val="20"/>
                <w:szCs w:val="20"/>
              </w:rPr>
              <w:t>Enerģ</w:t>
            </w:r>
            <w:proofErr w:type="spellEnd"/>
            <w:r w:rsidRPr="00ED7A7D">
              <w:rPr>
                <w:rFonts w:ascii="Arial" w:eastAsia="Calibri" w:hAnsi="Arial" w:cs="Arial"/>
                <w:sz w:val="20"/>
                <w:szCs w:val="20"/>
              </w:rPr>
              <w:t>. vērtība</w:t>
            </w:r>
          </w:p>
          <w:p w14:paraId="6285FF54" w14:textId="77777777" w:rsidR="00305D6B" w:rsidRPr="00ED7A7D" w:rsidRDefault="00305D6B" w:rsidP="00CF6DD9">
            <w:pPr>
              <w:jc w:val="center"/>
              <w:rPr>
                <w:rFonts w:ascii="Arial" w:eastAsia="Calibri" w:hAnsi="Arial" w:cs="Arial"/>
                <w:sz w:val="20"/>
                <w:szCs w:val="20"/>
              </w:rPr>
            </w:pPr>
            <w:r w:rsidRPr="00ED7A7D">
              <w:rPr>
                <w:rFonts w:ascii="Arial" w:eastAsia="Calibri" w:hAnsi="Arial" w:cs="Arial"/>
                <w:sz w:val="20"/>
                <w:szCs w:val="20"/>
              </w:rPr>
              <w:t>(</w:t>
            </w:r>
            <w:proofErr w:type="spellStart"/>
            <w:r w:rsidRPr="00ED7A7D">
              <w:rPr>
                <w:rFonts w:ascii="Arial" w:eastAsia="Calibri" w:hAnsi="Arial" w:cs="Arial"/>
                <w:sz w:val="20"/>
                <w:szCs w:val="20"/>
              </w:rPr>
              <w:t>kcal</w:t>
            </w:r>
            <w:proofErr w:type="spellEnd"/>
            <w:r w:rsidRPr="00ED7A7D">
              <w:rPr>
                <w:rFonts w:ascii="Arial" w:eastAsia="Calibri" w:hAnsi="Arial" w:cs="Arial"/>
                <w:sz w:val="20"/>
                <w:szCs w:val="20"/>
              </w:rPr>
              <w:t>)</w:t>
            </w:r>
          </w:p>
        </w:tc>
        <w:tc>
          <w:tcPr>
            <w:tcW w:w="1049" w:type="dxa"/>
            <w:vMerge w:val="restart"/>
            <w:shd w:val="clear" w:color="auto" w:fill="D9D9D9"/>
          </w:tcPr>
          <w:p w14:paraId="49A1275C" w14:textId="77777777" w:rsidR="00305D6B" w:rsidRPr="00ED7A7D" w:rsidRDefault="00305D6B" w:rsidP="00CF6DD9">
            <w:pPr>
              <w:jc w:val="center"/>
              <w:rPr>
                <w:rFonts w:ascii="Arial" w:eastAsia="Calibri" w:hAnsi="Arial" w:cs="Arial"/>
                <w:sz w:val="20"/>
                <w:szCs w:val="20"/>
              </w:rPr>
            </w:pPr>
            <w:r w:rsidRPr="00ED7A7D">
              <w:rPr>
                <w:rFonts w:ascii="Arial" w:eastAsia="Calibri" w:hAnsi="Arial" w:cs="Arial"/>
                <w:sz w:val="20"/>
                <w:szCs w:val="20"/>
              </w:rPr>
              <w:t>Cena, EUR (ar  PVN)</w:t>
            </w:r>
          </w:p>
        </w:tc>
      </w:tr>
      <w:tr w:rsidR="00305D6B" w:rsidRPr="00ED7A7D" w14:paraId="62A970CC" w14:textId="77777777" w:rsidTr="00CF6DD9">
        <w:tc>
          <w:tcPr>
            <w:tcW w:w="1560" w:type="dxa"/>
            <w:vMerge/>
          </w:tcPr>
          <w:p w14:paraId="4BEC5F21" w14:textId="77777777" w:rsidR="00305D6B" w:rsidRPr="00ED7A7D" w:rsidRDefault="00305D6B" w:rsidP="00CF6DD9">
            <w:pPr>
              <w:rPr>
                <w:rFonts w:ascii="Arial" w:eastAsia="Calibri" w:hAnsi="Arial" w:cs="Arial"/>
                <w:sz w:val="20"/>
                <w:szCs w:val="20"/>
              </w:rPr>
            </w:pPr>
          </w:p>
        </w:tc>
        <w:tc>
          <w:tcPr>
            <w:tcW w:w="1478" w:type="dxa"/>
            <w:vMerge/>
          </w:tcPr>
          <w:p w14:paraId="460A5A84" w14:textId="77777777" w:rsidR="00305D6B" w:rsidRPr="00ED7A7D" w:rsidRDefault="00305D6B" w:rsidP="00CF6DD9">
            <w:pPr>
              <w:rPr>
                <w:rFonts w:ascii="Arial" w:eastAsia="Calibri" w:hAnsi="Arial" w:cs="Arial"/>
                <w:sz w:val="20"/>
                <w:szCs w:val="20"/>
              </w:rPr>
            </w:pPr>
          </w:p>
        </w:tc>
        <w:tc>
          <w:tcPr>
            <w:tcW w:w="1104" w:type="dxa"/>
            <w:vMerge/>
            <w:shd w:val="clear" w:color="auto" w:fill="FDE9D9"/>
          </w:tcPr>
          <w:p w14:paraId="163F5884" w14:textId="77777777" w:rsidR="00305D6B" w:rsidRPr="00ED7A7D" w:rsidRDefault="00305D6B" w:rsidP="00CF6DD9">
            <w:pPr>
              <w:rPr>
                <w:rFonts w:ascii="Arial" w:eastAsia="Calibri" w:hAnsi="Arial" w:cs="Arial"/>
                <w:sz w:val="20"/>
                <w:szCs w:val="20"/>
              </w:rPr>
            </w:pPr>
          </w:p>
        </w:tc>
        <w:tc>
          <w:tcPr>
            <w:tcW w:w="1528" w:type="dxa"/>
          </w:tcPr>
          <w:p w14:paraId="17337C46" w14:textId="77777777" w:rsidR="00305D6B" w:rsidRPr="00ED7A7D" w:rsidRDefault="00305D6B" w:rsidP="00CF6DD9">
            <w:pPr>
              <w:rPr>
                <w:rFonts w:ascii="Arial" w:eastAsia="Calibri" w:hAnsi="Arial" w:cs="Arial"/>
                <w:sz w:val="20"/>
                <w:szCs w:val="20"/>
              </w:rPr>
            </w:pPr>
            <w:r w:rsidRPr="00ED7A7D">
              <w:rPr>
                <w:rFonts w:ascii="Arial" w:eastAsia="Calibri" w:hAnsi="Arial" w:cs="Arial"/>
                <w:sz w:val="20"/>
                <w:szCs w:val="20"/>
              </w:rPr>
              <w:t>Olbaltumvielas</w:t>
            </w:r>
          </w:p>
        </w:tc>
        <w:tc>
          <w:tcPr>
            <w:tcW w:w="785" w:type="dxa"/>
          </w:tcPr>
          <w:p w14:paraId="2D334560" w14:textId="77777777" w:rsidR="00305D6B" w:rsidRPr="00ED7A7D" w:rsidRDefault="00305D6B" w:rsidP="00CF6DD9">
            <w:pPr>
              <w:rPr>
                <w:rFonts w:ascii="Arial" w:eastAsia="Calibri" w:hAnsi="Arial" w:cs="Arial"/>
                <w:sz w:val="20"/>
                <w:szCs w:val="20"/>
              </w:rPr>
            </w:pPr>
            <w:r w:rsidRPr="00ED7A7D">
              <w:rPr>
                <w:rFonts w:ascii="Arial" w:eastAsia="Calibri" w:hAnsi="Arial" w:cs="Arial"/>
                <w:sz w:val="20"/>
                <w:szCs w:val="20"/>
              </w:rPr>
              <w:t>Tauki</w:t>
            </w:r>
          </w:p>
        </w:tc>
        <w:tc>
          <w:tcPr>
            <w:tcW w:w="1078" w:type="dxa"/>
          </w:tcPr>
          <w:p w14:paraId="22F93357" w14:textId="77777777" w:rsidR="00305D6B" w:rsidRPr="00ED7A7D" w:rsidRDefault="00305D6B" w:rsidP="00CF6DD9">
            <w:pPr>
              <w:rPr>
                <w:rFonts w:ascii="Arial" w:eastAsia="Calibri" w:hAnsi="Arial" w:cs="Arial"/>
                <w:sz w:val="20"/>
                <w:szCs w:val="20"/>
              </w:rPr>
            </w:pPr>
            <w:r w:rsidRPr="00ED7A7D">
              <w:rPr>
                <w:rFonts w:ascii="Arial" w:eastAsia="Calibri" w:hAnsi="Arial" w:cs="Arial"/>
                <w:sz w:val="20"/>
                <w:szCs w:val="20"/>
              </w:rPr>
              <w:t>Ogļhidrāti</w:t>
            </w:r>
          </w:p>
        </w:tc>
        <w:tc>
          <w:tcPr>
            <w:tcW w:w="828" w:type="dxa"/>
            <w:vMerge/>
            <w:shd w:val="clear" w:color="auto" w:fill="FBD4B4"/>
          </w:tcPr>
          <w:p w14:paraId="4D3364AD" w14:textId="77777777" w:rsidR="00305D6B" w:rsidRPr="00ED7A7D" w:rsidRDefault="00305D6B" w:rsidP="00CF6DD9">
            <w:pPr>
              <w:rPr>
                <w:rFonts w:ascii="Arial" w:eastAsia="Calibri" w:hAnsi="Arial" w:cs="Arial"/>
                <w:sz w:val="20"/>
                <w:szCs w:val="20"/>
              </w:rPr>
            </w:pPr>
          </w:p>
        </w:tc>
        <w:tc>
          <w:tcPr>
            <w:tcW w:w="1049" w:type="dxa"/>
            <w:vMerge/>
          </w:tcPr>
          <w:p w14:paraId="47AA130B" w14:textId="77777777" w:rsidR="00305D6B" w:rsidRPr="00ED7A7D" w:rsidRDefault="00305D6B" w:rsidP="00CF6DD9">
            <w:pPr>
              <w:rPr>
                <w:rFonts w:ascii="Arial" w:eastAsia="Calibri" w:hAnsi="Arial" w:cs="Arial"/>
                <w:sz w:val="20"/>
                <w:szCs w:val="20"/>
              </w:rPr>
            </w:pPr>
          </w:p>
        </w:tc>
      </w:tr>
      <w:tr w:rsidR="00305D6B" w:rsidRPr="00ED7A7D" w14:paraId="10014C5C" w14:textId="77777777" w:rsidTr="00CF6DD9">
        <w:tc>
          <w:tcPr>
            <w:tcW w:w="9410" w:type="dxa"/>
            <w:gridSpan w:val="8"/>
            <w:shd w:val="clear" w:color="auto" w:fill="BFBFBF"/>
          </w:tcPr>
          <w:p w14:paraId="19594037" w14:textId="77777777" w:rsidR="00305D6B" w:rsidRPr="00ED7A7D" w:rsidRDefault="00305D6B" w:rsidP="00CF6DD9">
            <w:pPr>
              <w:tabs>
                <w:tab w:val="left" w:pos="2070"/>
                <w:tab w:val="left" w:pos="2430"/>
              </w:tabs>
              <w:jc w:val="both"/>
              <w:rPr>
                <w:rFonts w:ascii="Arial" w:eastAsia="Calibri" w:hAnsi="Arial" w:cs="Arial"/>
                <w:sz w:val="20"/>
                <w:szCs w:val="20"/>
              </w:rPr>
            </w:pPr>
            <w:r w:rsidRPr="00ED7A7D">
              <w:rPr>
                <w:rFonts w:ascii="Arial" w:eastAsia="Calibri" w:hAnsi="Arial" w:cs="Arial"/>
                <w:sz w:val="20"/>
                <w:szCs w:val="20"/>
              </w:rPr>
              <w:t xml:space="preserve">          Brokastis</w:t>
            </w:r>
          </w:p>
        </w:tc>
      </w:tr>
      <w:tr w:rsidR="00305D6B" w:rsidRPr="00ED7A7D" w14:paraId="4F556037" w14:textId="77777777" w:rsidTr="00CF6DD9">
        <w:tc>
          <w:tcPr>
            <w:tcW w:w="1560" w:type="dxa"/>
          </w:tcPr>
          <w:p w14:paraId="1CDB18C0" w14:textId="77777777" w:rsidR="00305D6B" w:rsidRPr="00ED7A7D" w:rsidRDefault="00305D6B" w:rsidP="00CF6DD9">
            <w:pPr>
              <w:rPr>
                <w:rFonts w:ascii="Arial" w:eastAsia="Calibri" w:hAnsi="Arial" w:cs="Arial"/>
                <w:sz w:val="20"/>
                <w:szCs w:val="20"/>
              </w:rPr>
            </w:pPr>
          </w:p>
        </w:tc>
        <w:tc>
          <w:tcPr>
            <w:tcW w:w="1478" w:type="dxa"/>
          </w:tcPr>
          <w:p w14:paraId="1C51417D" w14:textId="77777777" w:rsidR="00305D6B" w:rsidRPr="00ED7A7D" w:rsidRDefault="00305D6B" w:rsidP="00CF6DD9">
            <w:pPr>
              <w:rPr>
                <w:rFonts w:ascii="Arial" w:eastAsia="Calibri" w:hAnsi="Arial" w:cs="Arial"/>
                <w:sz w:val="20"/>
                <w:szCs w:val="20"/>
              </w:rPr>
            </w:pPr>
          </w:p>
        </w:tc>
        <w:tc>
          <w:tcPr>
            <w:tcW w:w="1104" w:type="dxa"/>
            <w:shd w:val="clear" w:color="auto" w:fill="FDE9D9"/>
          </w:tcPr>
          <w:p w14:paraId="744A13AD" w14:textId="77777777" w:rsidR="00305D6B" w:rsidRPr="00ED7A7D" w:rsidRDefault="00305D6B" w:rsidP="00CF6DD9">
            <w:pPr>
              <w:rPr>
                <w:rFonts w:ascii="Arial" w:eastAsia="Calibri" w:hAnsi="Arial" w:cs="Arial"/>
                <w:sz w:val="20"/>
                <w:szCs w:val="20"/>
              </w:rPr>
            </w:pPr>
          </w:p>
        </w:tc>
        <w:tc>
          <w:tcPr>
            <w:tcW w:w="1528" w:type="dxa"/>
          </w:tcPr>
          <w:p w14:paraId="58E1C7B0" w14:textId="77777777" w:rsidR="00305D6B" w:rsidRPr="00ED7A7D" w:rsidRDefault="00305D6B" w:rsidP="00CF6DD9">
            <w:pPr>
              <w:rPr>
                <w:rFonts w:ascii="Arial" w:eastAsia="Calibri" w:hAnsi="Arial" w:cs="Arial"/>
                <w:sz w:val="20"/>
                <w:szCs w:val="20"/>
              </w:rPr>
            </w:pPr>
          </w:p>
        </w:tc>
        <w:tc>
          <w:tcPr>
            <w:tcW w:w="785" w:type="dxa"/>
          </w:tcPr>
          <w:p w14:paraId="68B67DE2" w14:textId="77777777" w:rsidR="00305D6B" w:rsidRPr="00ED7A7D" w:rsidRDefault="00305D6B" w:rsidP="00CF6DD9">
            <w:pPr>
              <w:rPr>
                <w:rFonts w:ascii="Arial" w:eastAsia="Calibri" w:hAnsi="Arial" w:cs="Arial"/>
                <w:sz w:val="20"/>
                <w:szCs w:val="20"/>
              </w:rPr>
            </w:pPr>
          </w:p>
        </w:tc>
        <w:tc>
          <w:tcPr>
            <w:tcW w:w="1078" w:type="dxa"/>
          </w:tcPr>
          <w:p w14:paraId="3C0823DD"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1F54AA2E" w14:textId="77777777" w:rsidR="00305D6B" w:rsidRPr="00ED7A7D" w:rsidRDefault="00305D6B" w:rsidP="00CF6DD9">
            <w:pPr>
              <w:rPr>
                <w:rFonts w:ascii="Arial" w:eastAsia="Calibri" w:hAnsi="Arial" w:cs="Arial"/>
                <w:sz w:val="20"/>
                <w:szCs w:val="20"/>
              </w:rPr>
            </w:pPr>
          </w:p>
        </w:tc>
        <w:tc>
          <w:tcPr>
            <w:tcW w:w="1049" w:type="dxa"/>
          </w:tcPr>
          <w:p w14:paraId="0E1178D6" w14:textId="77777777" w:rsidR="00305D6B" w:rsidRPr="00ED7A7D" w:rsidRDefault="00305D6B" w:rsidP="00CF6DD9">
            <w:pPr>
              <w:rPr>
                <w:rFonts w:ascii="Arial" w:eastAsia="Calibri" w:hAnsi="Arial" w:cs="Arial"/>
                <w:sz w:val="20"/>
                <w:szCs w:val="20"/>
              </w:rPr>
            </w:pPr>
          </w:p>
        </w:tc>
      </w:tr>
      <w:tr w:rsidR="00305D6B" w:rsidRPr="00ED7A7D" w14:paraId="17E60C0B" w14:textId="77777777" w:rsidTr="00CF6DD9">
        <w:tc>
          <w:tcPr>
            <w:tcW w:w="1560" w:type="dxa"/>
          </w:tcPr>
          <w:p w14:paraId="1958F9D8" w14:textId="77777777" w:rsidR="00305D6B" w:rsidRPr="00ED7A7D" w:rsidRDefault="00305D6B" w:rsidP="00CF6DD9">
            <w:pPr>
              <w:rPr>
                <w:rFonts w:ascii="Arial" w:eastAsia="Calibri" w:hAnsi="Arial" w:cs="Arial"/>
                <w:sz w:val="20"/>
                <w:szCs w:val="20"/>
              </w:rPr>
            </w:pPr>
          </w:p>
        </w:tc>
        <w:tc>
          <w:tcPr>
            <w:tcW w:w="1478" w:type="dxa"/>
          </w:tcPr>
          <w:p w14:paraId="0575A179" w14:textId="77777777" w:rsidR="00305D6B" w:rsidRPr="00ED7A7D" w:rsidRDefault="00305D6B" w:rsidP="00CF6DD9">
            <w:pPr>
              <w:rPr>
                <w:rFonts w:ascii="Arial" w:eastAsia="Calibri" w:hAnsi="Arial" w:cs="Arial"/>
                <w:sz w:val="20"/>
                <w:szCs w:val="20"/>
              </w:rPr>
            </w:pPr>
          </w:p>
        </w:tc>
        <w:tc>
          <w:tcPr>
            <w:tcW w:w="1104" w:type="dxa"/>
            <w:shd w:val="clear" w:color="auto" w:fill="FDE9D9"/>
          </w:tcPr>
          <w:p w14:paraId="0CC055CF" w14:textId="77777777" w:rsidR="00305D6B" w:rsidRPr="00ED7A7D" w:rsidRDefault="00305D6B" w:rsidP="00CF6DD9">
            <w:pPr>
              <w:rPr>
                <w:rFonts w:ascii="Arial" w:eastAsia="Calibri" w:hAnsi="Arial" w:cs="Arial"/>
                <w:sz w:val="20"/>
                <w:szCs w:val="20"/>
              </w:rPr>
            </w:pPr>
          </w:p>
        </w:tc>
        <w:tc>
          <w:tcPr>
            <w:tcW w:w="1528" w:type="dxa"/>
          </w:tcPr>
          <w:p w14:paraId="49A8982D" w14:textId="77777777" w:rsidR="00305D6B" w:rsidRPr="00ED7A7D" w:rsidRDefault="00305D6B" w:rsidP="00CF6DD9">
            <w:pPr>
              <w:rPr>
                <w:rFonts w:ascii="Arial" w:eastAsia="Calibri" w:hAnsi="Arial" w:cs="Arial"/>
                <w:sz w:val="20"/>
                <w:szCs w:val="20"/>
              </w:rPr>
            </w:pPr>
          </w:p>
        </w:tc>
        <w:tc>
          <w:tcPr>
            <w:tcW w:w="785" w:type="dxa"/>
          </w:tcPr>
          <w:p w14:paraId="63E2D61B" w14:textId="77777777" w:rsidR="00305D6B" w:rsidRPr="00ED7A7D" w:rsidRDefault="00305D6B" w:rsidP="00CF6DD9">
            <w:pPr>
              <w:rPr>
                <w:rFonts w:ascii="Arial" w:eastAsia="Calibri" w:hAnsi="Arial" w:cs="Arial"/>
                <w:sz w:val="20"/>
                <w:szCs w:val="20"/>
              </w:rPr>
            </w:pPr>
          </w:p>
        </w:tc>
        <w:tc>
          <w:tcPr>
            <w:tcW w:w="1078" w:type="dxa"/>
          </w:tcPr>
          <w:p w14:paraId="103CA8E5"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02281FEE" w14:textId="77777777" w:rsidR="00305D6B" w:rsidRPr="00ED7A7D" w:rsidRDefault="00305D6B" w:rsidP="00CF6DD9">
            <w:pPr>
              <w:rPr>
                <w:rFonts w:ascii="Arial" w:eastAsia="Calibri" w:hAnsi="Arial" w:cs="Arial"/>
                <w:sz w:val="20"/>
                <w:szCs w:val="20"/>
              </w:rPr>
            </w:pPr>
          </w:p>
        </w:tc>
        <w:tc>
          <w:tcPr>
            <w:tcW w:w="1049" w:type="dxa"/>
          </w:tcPr>
          <w:p w14:paraId="585D8C8E" w14:textId="77777777" w:rsidR="00305D6B" w:rsidRPr="00ED7A7D" w:rsidRDefault="00305D6B" w:rsidP="00CF6DD9">
            <w:pPr>
              <w:rPr>
                <w:rFonts w:ascii="Arial" w:eastAsia="Calibri" w:hAnsi="Arial" w:cs="Arial"/>
                <w:sz w:val="20"/>
                <w:szCs w:val="20"/>
              </w:rPr>
            </w:pPr>
          </w:p>
        </w:tc>
      </w:tr>
      <w:tr w:rsidR="00305D6B" w:rsidRPr="00ED7A7D" w14:paraId="253EBF90" w14:textId="77777777" w:rsidTr="00CF6DD9">
        <w:tc>
          <w:tcPr>
            <w:tcW w:w="1560" w:type="dxa"/>
          </w:tcPr>
          <w:p w14:paraId="6F68AE0D" w14:textId="77777777" w:rsidR="00305D6B" w:rsidRPr="00ED7A7D" w:rsidRDefault="00305D6B" w:rsidP="00CF6DD9">
            <w:pPr>
              <w:rPr>
                <w:rFonts w:ascii="Arial" w:eastAsia="Calibri" w:hAnsi="Arial" w:cs="Arial"/>
                <w:sz w:val="20"/>
                <w:szCs w:val="20"/>
              </w:rPr>
            </w:pPr>
          </w:p>
        </w:tc>
        <w:tc>
          <w:tcPr>
            <w:tcW w:w="1478" w:type="dxa"/>
          </w:tcPr>
          <w:p w14:paraId="1DEA216F" w14:textId="77777777" w:rsidR="00305D6B" w:rsidRPr="00ED7A7D" w:rsidRDefault="00305D6B" w:rsidP="00CF6DD9">
            <w:pPr>
              <w:rPr>
                <w:rFonts w:ascii="Arial" w:eastAsia="Calibri" w:hAnsi="Arial" w:cs="Arial"/>
                <w:sz w:val="20"/>
                <w:szCs w:val="20"/>
              </w:rPr>
            </w:pPr>
          </w:p>
        </w:tc>
        <w:tc>
          <w:tcPr>
            <w:tcW w:w="1104" w:type="dxa"/>
            <w:shd w:val="clear" w:color="auto" w:fill="FDE9D9"/>
          </w:tcPr>
          <w:p w14:paraId="3A116AC7" w14:textId="77777777" w:rsidR="00305D6B" w:rsidRPr="00ED7A7D" w:rsidRDefault="00305D6B" w:rsidP="00CF6DD9">
            <w:pPr>
              <w:rPr>
                <w:rFonts w:ascii="Arial" w:eastAsia="Calibri" w:hAnsi="Arial" w:cs="Arial"/>
                <w:sz w:val="20"/>
                <w:szCs w:val="20"/>
              </w:rPr>
            </w:pPr>
          </w:p>
        </w:tc>
        <w:tc>
          <w:tcPr>
            <w:tcW w:w="1528" w:type="dxa"/>
          </w:tcPr>
          <w:p w14:paraId="493A2AC3" w14:textId="77777777" w:rsidR="00305D6B" w:rsidRPr="00ED7A7D" w:rsidRDefault="00305D6B" w:rsidP="00CF6DD9">
            <w:pPr>
              <w:rPr>
                <w:rFonts w:ascii="Arial" w:eastAsia="Calibri" w:hAnsi="Arial" w:cs="Arial"/>
                <w:sz w:val="20"/>
                <w:szCs w:val="20"/>
              </w:rPr>
            </w:pPr>
          </w:p>
        </w:tc>
        <w:tc>
          <w:tcPr>
            <w:tcW w:w="785" w:type="dxa"/>
          </w:tcPr>
          <w:p w14:paraId="578745D8" w14:textId="77777777" w:rsidR="00305D6B" w:rsidRPr="00ED7A7D" w:rsidRDefault="00305D6B" w:rsidP="00CF6DD9">
            <w:pPr>
              <w:rPr>
                <w:rFonts w:ascii="Arial" w:eastAsia="Calibri" w:hAnsi="Arial" w:cs="Arial"/>
                <w:sz w:val="20"/>
                <w:szCs w:val="20"/>
              </w:rPr>
            </w:pPr>
          </w:p>
        </w:tc>
        <w:tc>
          <w:tcPr>
            <w:tcW w:w="1078" w:type="dxa"/>
          </w:tcPr>
          <w:p w14:paraId="7B8F427C"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41F69924" w14:textId="77777777" w:rsidR="00305D6B" w:rsidRPr="00ED7A7D" w:rsidRDefault="00305D6B" w:rsidP="00CF6DD9">
            <w:pPr>
              <w:rPr>
                <w:rFonts w:ascii="Arial" w:eastAsia="Calibri" w:hAnsi="Arial" w:cs="Arial"/>
                <w:sz w:val="20"/>
                <w:szCs w:val="20"/>
              </w:rPr>
            </w:pPr>
          </w:p>
        </w:tc>
        <w:tc>
          <w:tcPr>
            <w:tcW w:w="1049" w:type="dxa"/>
          </w:tcPr>
          <w:p w14:paraId="2C5DCAED" w14:textId="77777777" w:rsidR="00305D6B" w:rsidRPr="00ED7A7D" w:rsidRDefault="00305D6B" w:rsidP="00CF6DD9">
            <w:pPr>
              <w:rPr>
                <w:rFonts w:ascii="Arial" w:eastAsia="Calibri" w:hAnsi="Arial" w:cs="Arial"/>
                <w:sz w:val="20"/>
                <w:szCs w:val="20"/>
              </w:rPr>
            </w:pPr>
          </w:p>
        </w:tc>
      </w:tr>
      <w:tr w:rsidR="00305D6B" w:rsidRPr="00ED7A7D" w14:paraId="1CFF3D3A" w14:textId="77777777" w:rsidTr="00CF6DD9">
        <w:tc>
          <w:tcPr>
            <w:tcW w:w="1560" w:type="dxa"/>
          </w:tcPr>
          <w:p w14:paraId="7347CC81" w14:textId="77777777" w:rsidR="00305D6B" w:rsidRPr="00ED7A7D" w:rsidRDefault="00305D6B" w:rsidP="00CF6DD9">
            <w:pPr>
              <w:rPr>
                <w:rFonts w:ascii="Arial" w:eastAsia="Calibri" w:hAnsi="Arial" w:cs="Arial"/>
                <w:sz w:val="20"/>
                <w:szCs w:val="20"/>
              </w:rPr>
            </w:pPr>
          </w:p>
        </w:tc>
        <w:tc>
          <w:tcPr>
            <w:tcW w:w="1478" w:type="dxa"/>
          </w:tcPr>
          <w:p w14:paraId="247D5EDC" w14:textId="77777777" w:rsidR="00305D6B" w:rsidRPr="00ED7A7D" w:rsidRDefault="00305D6B" w:rsidP="00CF6DD9">
            <w:pPr>
              <w:rPr>
                <w:rFonts w:ascii="Arial" w:eastAsia="Calibri" w:hAnsi="Arial" w:cs="Arial"/>
                <w:sz w:val="20"/>
                <w:szCs w:val="20"/>
              </w:rPr>
            </w:pPr>
          </w:p>
        </w:tc>
        <w:tc>
          <w:tcPr>
            <w:tcW w:w="1104" w:type="dxa"/>
            <w:shd w:val="clear" w:color="auto" w:fill="FDE9D9"/>
          </w:tcPr>
          <w:p w14:paraId="78ACEA45" w14:textId="77777777" w:rsidR="00305D6B" w:rsidRPr="00ED7A7D" w:rsidRDefault="00305D6B" w:rsidP="00CF6DD9">
            <w:pPr>
              <w:rPr>
                <w:rFonts w:ascii="Arial" w:eastAsia="Calibri" w:hAnsi="Arial" w:cs="Arial"/>
                <w:sz w:val="20"/>
                <w:szCs w:val="20"/>
              </w:rPr>
            </w:pPr>
          </w:p>
        </w:tc>
        <w:tc>
          <w:tcPr>
            <w:tcW w:w="1528" w:type="dxa"/>
          </w:tcPr>
          <w:p w14:paraId="1CA45CCB" w14:textId="77777777" w:rsidR="00305D6B" w:rsidRPr="00ED7A7D" w:rsidRDefault="00305D6B" w:rsidP="00CF6DD9">
            <w:pPr>
              <w:rPr>
                <w:rFonts w:ascii="Arial" w:eastAsia="Calibri" w:hAnsi="Arial" w:cs="Arial"/>
                <w:sz w:val="20"/>
                <w:szCs w:val="20"/>
              </w:rPr>
            </w:pPr>
          </w:p>
        </w:tc>
        <w:tc>
          <w:tcPr>
            <w:tcW w:w="785" w:type="dxa"/>
          </w:tcPr>
          <w:p w14:paraId="688897CF" w14:textId="77777777" w:rsidR="00305D6B" w:rsidRPr="00ED7A7D" w:rsidRDefault="00305D6B" w:rsidP="00CF6DD9">
            <w:pPr>
              <w:rPr>
                <w:rFonts w:ascii="Arial" w:eastAsia="Calibri" w:hAnsi="Arial" w:cs="Arial"/>
                <w:sz w:val="20"/>
                <w:szCs w:val="20"/>
              </w:rPr>
            </w:pPr>
          </w:p>
        </w:tc>
        <w:tc>
          <w:tcPr>
            <w:tcW w:w="1078" w:type="dxa"/>
          </w:tcPr>
          <w:p w14:paraId="5B34C5A7"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128F6F43" w14:textId="77777777" w:rsidR="00305D6B" w:rsidRPr="00ED7A7D" w:rsidRDefault="00305D6B" w:rsidP="00CF6DD9">
            <w:pPr>
              <w:rPr>
                <w:rFonts w:ascii="Arial" w:eastAsia="Calibri" w:hAnsi="Arial" w:cs="Arial"/>
                <w:sz w:val="20"/>
                <w:szCs w:val="20"/>
              </w:rPr>
            </w:pPr>
          </w:p>
        </w:tc>
        <w:tc>
          <w:tcPr>
            <w:tcW w:w="1049" w:type="dxa"/>
          </w:tcPr>
          <w:p w14:paraId="23AC1DC8" w14:textId="77777777" w:rsidR="00305D6B" w:rsidRPr="00ED7A7D" w:rsidRDefault="00305D6B" w:rsidP="00CF6DD9">
            <w:pPr>
              <w:rPr>
                <w:rFonts w:ascii="Arial" w:eastAsia="Calibri" w:hAnsi="Arial" w:cs="Arial"/>
                <w:sz w:val="20"/>
                <w:szCs w:val="20"/>
              </w:rPr>
            </w:pPr>
          </w:p>
        </w:tc>
      </w:tr>
      <w:tr w:rsidR="00305D6B" w:rsidRPr="00ED7A7D" w14:paraId="5D65B0EB" w14:textId="77777777" w:rsidTr="00CF6DD9">
        <w:tc>
          <w:tcPr>
            <w:tcW w:w="3038" w:type="dxa"/>
            <w:gridSpan w:val="2"/>
            <w:shd w:val="clear" w:color="auto" w:fill="FABF8F"/>
          </w:tcPr>
          <w:p w14:paraId="06DC9D0F" w14:textId="77777777" w:rsidR="00305D6B" w:rsidRPr="00ED7A7D" w:rsidRDefault="00305D6B" w:rsidP="00CF6DD9">
            <w:pPr>
              <w:rPr>
                <w:rFonts w:ascii="Arial" w:eastAsia="Calibri" w:hAnsi="Arial" w:cs="Arial"/>
                <w:sz w:val="20"/>
                <w:szCs w:val="20"/>
              </w:rPr>
            </w:pPr>
            <w:r w:rsidRPr="00ED7A7D">
              <w:rPr>
                <w:rFonts w:ascii="Arial" w:eastAsia="Calibri" w:hAnsi="Arial" w:cs="Arial"/>
                <w:sz w:val="20"/>
                <w:szCs w:val="20"/>
              </w:rPr>
              <w:t xml:space="preserve">                 Kopā</w:t>
            </w:r>
          </w:p>
        </w:tc>
        <w:tc>
          <w:tcPr>
            <w:tcW w:w="1104" w:type="dxa"/>
            <w:shd w:val="clear" w:color="auto" w:fill="FDE9D9"/>
          </w:tcPr>
          <w:p w14:paraId="58820AC2" w14:textId="77777777" w:rsidR="00305D6B" w:rsidRPr="00ED7A7D" w:rsidRDefault="00305D6B" w:rsidP="00CF6DD9">
            <w:pPr>
              <w:rPr>
                <w:rFonts w:ascii="Arial" w:eastAsia="Calibri" w:hAnsi="Arial" w:cs="Arial"/>
                <w:sz w:val="20"/>
                <w:szCs w:val="20"/>
              </w:rPr>
            </w:pPr>
          </w:p>
        </w:tc>
        <w:tc>
          <w:tcPr>
            <w:tcW w:w="1528" w:type="dxa"/>
            <w:shd w:val="clear" w:color="auto" w:fill="FABF8F"/>
          </w:tcPr>
          <w:p w14:paraId="0FE3AB2B" w14:textId="77777777" w:rsidR="00305D6B" w:rsidRPr="00ED7A7D" w:rsidRDefault="00305D6B" w:rsidP="00CF6DD9">
            <w:pPr>
              <w:rPr>
                <w:rFonts w:ascii="Arial" w:eastAsia="Calibri" w:hAnsi="Arial" w:cs="Arial"/>
                <w:sz w:val="20"/>
                <w:szCs w:val="20"/>
              </w:rPr>
            </w:pPr>
          </w:p>
        </w:tc>
        <w:tc>
          <w:tcPr>
            <w:tcW w:w="785" w:type="dxa"/>
            <w:shd w:val="clear" w:color="auto" w:fill="FABF8F"/>
          </w:tcPr>
          <w:p w14:paraId="2C2A394F" w14:textId="77777777" w:rsidR="00305D6B" w:rsidRPr="00ED7A7D" w:rsidRDefault="00305D6B" w:rsidP="00CF6DD9">
            <w:pPr>
              <w:rPr>
                <w:rFonts w:ascii="Arial" w:eastAsia="Calibri" w:hAnsi="Arial" w:cs="Arial"/>
                <w:sz w:val="20"/>
                <w:szCs w:val="20"/>
              </w:rPr>
            </w:pPr>
          </w:p>
        </w:tc>
        <w:tc>
          <w:tcPr>
            <w:tcW w:w="1078" w:type="dxa"/>
            <w:shd w:val="clear" w:color="auto" w:fill="FABF8F"/>
          </w:tcPr>
          <w:p w14:paraId="6AE55760"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7B55E93E" w14:textId="77777777" w:rsidR="00305D6B" w:rsidRPr="00ED7A7D" w:rsidRDefault="00305D6B" w:rsidP="00CF6DD9">
            <w:pPr>
              <w:rPr>
                <w:rFonts w:ascii="Arial" w:eastAsia="Calibri" w:hAnsi="Arial" w:cs="Arial"/>
                <w:sz w:val="20"/>
                <w:szCs w:val="20"/>
              </w:rPr>
            </w:pPr>
          </w:p>
        </w:tc>
        <w:tc>
          <w:tcPr>
            <w:tcW w:w="1049" w:type="dxa"/>
            <w:shd w:val="clear" w:color="auto" w:fill="FABF8F"/>
          </w:tcPr>
          <w:p w14:paraId="29E1FAF7" w14:textId="77777777" w:rsidR="00305D6B" w:rsidRPr="00ED7A7D" w:rsidRDefault="00305D6B" w:rsidP="00CF6DD9">
            <w:pPr>
              <w:rPr>
                <w:rFonts w:ascii="Arial" w:eastAsia="Calibri" w:hAnsi="Arial" w:cs="Arial"/>
                <w:sz w:val="20"/>
                <w:szCs w:val="20"/>
              </w:rPr>
            </w:pPr>
          </w:p>
        </w:tc>
      </w:tr>
      <w:tr w:rsidR="00305D6B" w:rsidRPr="00ED7A7D" w14:paraId="562BA28A" w14:textId="77777777" w:rsidTr="00CF6DD9">
        <w:tc>
          <w:tcPr>
            <w:tcW w:w="9410" w:type="dxa"/>
            <w:gridSpan w:val="8"/>
            <w:shd w:val="clear" w:color="auto" w:fill="BFBFBF"/>
          </w:tcPr>
          <w:p w14:paraId="21410363" w14:textId="77777777" w:rsidR="00305D6B" w:rsidRPr="00ED7A7D" w:rsidRDefault="00305D6B" w:rsidP="00CF6DD9">
            <w:pPr>
              <w:rPr>
                <w:rFonts w:ascii="Arial" w:eastAsia="Calibri" w:hAnsi="Arial" w:cs="Arial"/>
                <w:sz w:val="20"/>
                <w:szCs w:val="20"/>
              </w:rPr>
            </w:pPr>
            <w:r w:rsidRPr="00ED7A7D">
              <w:rPr>
                <w:rFonts w:ascii="Arial" w:eastAsia="Calibri" w:hAnsi="Arial" w:cs="Arial"/>
                <w:sz w:val="20"/>
                <w:szCs w:val="20"/>
              </w:rPr>
              <w:t xml:space="preserve">      Pusdienas</w:t>
            </w:r>
          </w:p>
        </w:tc>
      </w:tr>
      <w:tr w:rsidR="00305D6B" w:rsidRPr="00ED7A7D" w14:paraId="7DF4F887" w14:textId="77777777" w:rsidTr="00CF6DD9">
        <w:tc>
          <w:tcPr>
            <w:tcW w:w="1560" w:type="dxa"/>
          </w:tcPr>
          <w:p w14:paraId="63075D1A" w14:textId="77777777" w:rsidR="00305D6B" w:rsidRPr="00ED7A7D" w:rsidRDefault="00305D6B" w:rsidP="00CF6DD9">
            <w:pPr>
              <w:rPr>
                <w:rFonts w:ascii="Arial" w:eastAsia="Calibri" w:hAnsi="Arial" w:cs="Arial"/>
                <w:sz w:val="20"/>
                <w:szCs w:val="20"/>
              </w:rPr>
            </w:pPr>
          </w:p>
        </w:tc>
        <w:tc>
          <w:tcPr>
            <w:tcW w:w="1478" w:type="dxa"/>
          </w:tcPr>
          <w:p w14:paraId="2C8B8789" w14:textId="77777777" w:rsidR="00305D6B" w:rsidRPr="00ED7A7D" w:rsidRDefault="00305D6B" w:rsidP="00CF6DD9">
            <w:pPr>
              <w:rPr>
                <w:rFonts w:ascii="Arial" w:eastAsia="Calibri" w:hAnsi="Arial" w:cs="Arial"/>
                <w:sz w:val="20"/>
                <w:szCs w:val="20"/>
              </w:rPr>
            </w:pPr>
          </w:p>
        </w:tc>
        <w:tc>
          <w:tcPr>
            <w:tcW w:w="1104" w:type="dxa"/>
            <w:shd w:val="clear" w:color="auto" w:fill="FDE9D9"/>
          </w:tcPr>
          <w:p w14:paraId="7FDB6B7B" w14:textId="77777777" w:rsidR="00305D6B" w:rsidRPr="00ED7A7D" w:rsidRDefault="00305D6B" w:rsidP="00CF6DD9">
            <w:pPr>
              <w:rPr>
                <w:rFonts w:ascii="Arial" w:eastAsia="Calibri" w:hAnsi="Arial" w:cs="Arial"/>
                <w:sz w:val="20"/>
                <w:szCs w:val="20"/>
              </w:rPr>
            </w:pPr>
          </w:p>
        </w:tc>
        <w:tc>
          <w:tcPr>
            <w:tcW w:w="1528" w:type="dxa"/>
          </w:tcPr>
          <w:p w14:paraId="1FB75049" w14:textId="77777777" w:rsidR="00305D6B" w:rsidRPr="00ED7A7D" w:rsidRDefault="00305D6B" w:rsidP="00CF6DD9">
            <w:pPr>
              <w:rPr>
                <w:rFonts w:ascii="Arial" w:eastAsia="Calibri" w:hAnsi="Arial" w:cs="Arial"/>
                <w:sz w:val="20"/>
                <w:szCs w:val="20"/>
              </w:rPr>
            </w:pPr>
          </w:p>
        </w:tc>
        <w:tc>
          <w:tcPr>
            <w:tcW w:w="785" w:type="dxa"/>
          </w:tcPr>
          <w:p w14:paraId="568FCB12" w14:textId="77777777" w:rsidR="00305D6B" w:rsidRPr="00ED7A7D" w:rsidRDefault="00305D6B" w:rsidP="00CF6DD9">
            <w:pPr>
              <w:rPr>
                <w:rFonts w:ascii="Arial" w:eastAsia="Calibri" w:hAnsi="Arial" w:cs="Arial"/>
                <w:sz w:val="20"/>
                <w:szCs w:val="20"/>
              </w:rPr>
            </w:pPr>
          </w:p>
        </w:tc>
        <w:tc>
          <w:tcPr>
            <w:tcW w:w="1078" w:type="dxa"/>
          </w:tcPr>
          <w:p w14:paraId="656E6779"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57848969" w14:textId="77777777" w:rsidR="00305D6B" w:rsidRPr="00ED7A7D" w:rsidRDefault="00305D6B" w:rsidP="00CF6DD9">
            <w:pPr>
              <w:rPr>
                <w:rFonts w:ascii="Arial" w:eastAsia="Calibri" w:hAnsi="Arial" w:cs="Arial"/>
                <w:sz w:val="20"/>
                <w:szCs w:val="20"/>
              </w:rPr>
            </w:pPr>
          </w:p>
        </w:tc>
        <w:tc>
          <w:tcPr>
            <w:tcW w:w="1049" w:type="dxa"/>
          </w:tcPr>
          <w:p w14:paraId="12987609" w14:textId="77777777" w:rsidR="00305D6B" w:rsidRPr="00ED7A7D" w:rsidRDefault="00305D6B" w:rsidP="00CF6DD9">
            <w:pPr>
              <w:rPr>
                <w:rFonts w:ascii="Arial" w:eastAsia="Calibri" w:hAnsi="Arial" w:cs="Arial"/>
                <w:sz w:val="20"/>
                <w:szCs w:val="20"/>
              </w:rPr>
            </w:pPr>
          </w:p>
        </w:tc>
      </w:tr>
      <w:tr w:rsidR="00305D6B" w:rsidRPr="00ED7A7D" w14:paraId="294684A1" w14:textId="77777777" w:rsidTr="00CF6DD9">
        <w:tc>
          <w:tcPr>
            <w:tcW w:w="1560" w:type="dxa"/>
          </w:tcPr>
          <w:p w14:paraId="39EF5B43" w14:textId="77777777" w:rsidR="00305D6B" w:rsidRPr="00ED7A7D" w:rsidRDefault="00305D6B" w:rsidP="00CF6DD9">
            <w:pPr>
              <w:rPr>
                <w:rFonts w:ascii="Arial" w:eastAsia="Calibri" w:hAnsi="Arial" w:cs="Arial"/>
                <w:sz w:val="20"/>
                <w:szCs w:val="20"/>
              </w:rPr>
            </w:pPr>
          </w:p>
        </w:tc>
        <w:tc>
          <w:tcPr>
            <w:tcW w:w="1478" w:type="dxa"/>
          </w:tcPr>
          <w:p w14:paraId="2E8CFBDF" w14:textId="77777777" w:rsidR="00305D6B" w:rsidRPr="00ED7A7D" w:rsidRDefault="00305D6B" w:rsidP="00CF6DD9">
            <w:pPr>
              <w:rPr>
                <w:rFonts w:ascii="Arial" w:eastAsia="Calibri" w:hAnsi="Arial" w:cs="Arial"/>
                <w:sz w:val="20"/>
                <w:szCs w:val="20"/>
              </w:rPr>
            </w:pPr>
          </w:p>
        </w:tc>
        <w:tc>
          <w:tcPr>
            <w:tcW w:w="1104" w:type="dxa"/>
            <w:shd w:val="clear" w:color="auto" w:fill="FDE9D9"/>
          </w:tcPr>
          <w:p w14:paraId="71A76E61" w14:textId="77777777" w:rsidR="00305D6B" w:rsidRPr="00ED7A7D" w:rsidRDefault="00305D6B" w:rsidP="00CF6DD9">
            <w:pPr>
              <w:rPr>
                <w:rFonts w:ascii="Arial" w:eastAsia="Calibri" w:hAnsi="Arial" w:cs="Arial"/>
                <w:sz w:val="20"/>
                <w:szCs w:val="20"/>
              </w:rPr>
            </w:pPr>
          </w:p>
        </w:tc>
        <w:tc>
          <w:tcPr>
            <w:tcW w:w="1528" w:type="dxa"/>
          </w:tcPr>
          <w:p w14:paraId="3F426D4F" w14:textId="77777777" w:rsidR="00305D6B" w:rsidRPr="00ED7A7D" w:rsidRDefault="00305D6B" w:rsidP="00CF6DD9">
            <w:pPr>
              <w:rPr>
                <w:rFonts w:ascii="Arial" w:eastAsia="Calibri" w:hAnsi="Arial" w:cs="Arial"/>
                <w:sz w:val="20"/>
                <w:szCs w:val="20"/>
              </w:rPr>
            </w:pPr>
          </w:p>
        </w:tc>
        <w:tc>
          <w:tcPr>
            <w:tcW w:w="785" w:type="dxa"/>
          </w:tcPr>
          <w:p w14:paraId="72684317" w14:textId="77777777" w:rsidR="00305D6B" w:rsidRPr="00ED7A7D" w:rsidRDefault="00305D6B" w:rsidP="00CF6DD9">
            <w:pPr>
              <w:rPr>
                <w:rFonts w:ascii="Arial" w:eastAsia="Calibri" w:hAnsi="Arial" w:cs="Arial"/>
                <w:sz w:val="20"/>
                <w:szCs w:val="20"/>
              </w:rPr>
            </w:pPr>
          </w:p>
        </w:tc>
        <w:tc>
          <w:tcPr>
            <w:tcW w:w="1078" w:type="dxa"/>
          </w:tcPr>
          <w:p w14:paraId="24E2CFEE"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2C4F99A1" w14:textId="77777777" w:rsidR="00305D6B" w:rsidRPr="00ED7A7D" w:rsidRDefault="00305D6B" w:rsidP="00CF6DD9">
            <w:pPr>
              <w:rPr>
                <w:rFonts w:ascii="Arial" w:eastAsia="Calibri" w:hAnsi="Arial" w:cs="Arial"/>
                <w:sz w:val="20"/>
                <w:szCs w:val="20"/>
              </w:rPr>
            </w:pPr>
          </w:p>
        </w:tc>
        <w:tc>
          <w:tcPr>
            <w:tcW w:w="1049" w:type="dxa"/>
          </w:tcPr>
          <w:p w14:paraId="04C589DD" w14:textId="77777777" w:rsidR="00305D6B" w:rsidRPr="00ED7A7D" w:rsidRDefault="00305D6B" w:rsidP="00CF6DD9">
            <w:pPr>
              <w:rPr>
                <w:rFonts w:ascii="Arial" w:eastAsia="Calibri" w:hAnsi="Arial" w:cs="Arial"/>
                <w:sz w:val="20"/>
                <w:szCs w:val="20"/>
              </w:rPr>
            </w:pPr>
          </w:p>
        </w:tc>
      </w:tr>
      <w:tr w:rsidR="00305D6B" w:rsidRPr="00ED7A7D" w14:paraId="3F3CB89A" w14:textId="77777777" w:rsidTr="00CF6DD9">
        <w:tc>
          <w:tcPr>
            <w:tcW w:w="1560" w:type="dxa"/>
          </w:tcPr>
          <w:p w14:paraId="115AE7D0" w14:textId="77777777" w:rsidR="00305D6B" w:rsidRPr="00ED7A7D" w:rsidRDefault="00305D6B" w:rsidP="00CF6DD9">
            <w:pPr>
              <w:rPr>
                <w:rFonts w:ascii="Arial" w:eastAsia="Calibri" w:hAnsi="Arial" w:cs="Arial"/>
                <w:sz w:val="20"/>
                <w:szCs w:val="20"/>
              </w:rPr>
            </w:pPr>
          </w:p>
        </w:tc>
        <w:tc>
          <w:tcPr>
            <w:tcW w:w="1478" w:type="dxa"/>
          </w:tcPr>
          <w:p w14:paraId="677BC970" w14:textId="77777777" w:rsidR="00305D6B" w:rsidRPr="00ED7A7D" w:rsidRDefault="00305D6B" w:rsidP="00CF6DD9">
            <w:pPr>
              <w:rPr>
                <w:rFonts w:ascii="Arial" w:eastAsia="Calibri" w:hAnsi="Arial" w:cs="Arial"/>
                <w:sz w:val="20"/>
                <w:szCs w:val="20"/>
              </w:rPr>
            </w:pPr>
          </w:p>
        </w:tc>
        <w:tc>
          <w:tcPr>
            <w:tcW w:w="1104" w:type="dxa"/>
            <w:shd w:val="clear" w:color="auto" w:fill="FDE9D9"/>
          </w:tcPr>
          <w:p w14:paraId="12EBB458" w14:textId="77777777" w:rsidR="00305D6B" w:rsidRPr="00ED7A7D" w:rsidRDefault="00305D6B" w:rsidP="00CF6DD9">
            <w:pPr>
              <w:rPr>
                <w:rFonts w:ascii="Arial" w:eastAsia="Calibri" w:hAnsi="Arial" w:cs="Arial"/>
                <w:sz w:val="20"/>
                <w:szCs w:val="20"/>
              </w:rPr>
            </w:pPr>
          </w:p>
        </w:tc>
        <w:tc>
          <w:tcPr>
            <w:tcW w:w="1528" w:type="dxa"/>
          </w:tcPr>
          <w:p w14:paraId="77724199" w14:textId="77777777" w:rsidR="00305D6B" w:rsidRPr="00ED7A7D" w:rsidRDefault="00305D6B" w:rsidP="00CF6DD9">
            <w:pPr>
              <w:rPr>
                <w:rFonts w:ascii="Arial" w:eastAsia="Calibri" w:hAnsi="Arial" w:cs="Arial"/>
                <w:sz w:val="20"/>
                <w:szCs w:val="20"/>
              </w:rPr>
            </w:pPr>
          </w:p>
        </w:tc>
        <w:tc>
          <w:tcPr>
            <w:tcW w:w="785" w:type="dxa"/>
          </w:tcPr>
          <w:p w14:paraId="754B7C2C" w14:textId="77777777" w:rsidR="00305D6B" w:rsidRPr="00ED7A7D" w:rsidRDefault="00305D6B" w:rsidP="00CF6DD9">
            <w:pPr>
              <w:rPr>
                <w:rFonts w:ascii="Arial" w:eastAsia="Calibri" w:hAnsi="Arial" w:cs="Arial"/>
                <w:sz w:val="20"/>
                <w:szCs w:val="20"/>
              </w:rPr>
            </w:pPr>
          </w:p>
        </w:tc>
        <w:tc>
          <w:tcPr>
            <w:tcW w:w="1078" w:type="dxa"/>
          </w:tcPr>
          <w:p w14:paraId="6BE78BE8"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2CEF4116" w14:textId="77777777" w:rsidR="00305D6B" w:rsidRPr="00ED7A7D" w:rsidRDefault="00305D6B" w:rsidP="00CF6DD9">
            <w:pPr>
              <w:rPr>
                <w:rFonts w:ascii="Arial" w:eastAsia="Calibri" w:hAnsi="Arial" w:cs="Arial"/>
                <w:sz w:val="20"/>
                <w:szCs w:val="20"/>
              </w:rPr>
            </w:pPr>
          </w:p>
        </w:tc>
        <w:tc>
          <w:tcPr>
            <w:tcW w:w="1049" w:type="dxa"/>
          </w:tcPr>
          <w:p w14:paraId="71A0C1EE" w14:textId="77777777" w:rsidR="00305D6B" w:rsidRPr="00ED7A7D" w:rsidRDefault="00305D6B" w:rsidP="00CF6DD9">
            <w:pPr>
              <w:rPr>
                <w:rFonts w:ascii="Arial" w:eastAsia="Calibri" w:hAnsi="Arial" w:cs="Arial"/>
                <w:sz w:val="20"/>
                <w:szCs w:val="20"/>
              </w:rPr>
            </w:pPr>
          </w:p>
        </w:tc>
      </w:tr>
      <w:tr w:rsidR="00305D6B" w:rsidRPr="00ED7A7D" w14:paraId="5C4D02B8" w14:textId="77777777" w:rsidTr="00CF6DD9">
        <w:tc>
          <w:tcPr>
            <w:tcW w:w="1560" w:type="dxa"/>
          </w:tcPr>
          <w:p w14:paraId="1782D094" w14:textId="77777777" w:rsidR="00305D6B" w:rsidRPr="00ED7A7D" w:rsidRDefault="00305D6B" w:rsidP="00CF6DD9">
            <w:pPr>
              <w:rPr>
                <w:rFonts w:ascii="Arial" w:eastAsia="Calibri" w:hAnsi="Arial" w:cs="Arial"/>
                <w:sz w:val="20"/>
                <w:szCs w:val="20"/>
              </w:rPr>
            </w:pPr>
          </w:p>
        </w:tc>
        <w:tc>
          <w:tcPr>
            <w:tcW w:w="1478" w:type="dxa"/>
          </w:tcPr>
          <w:p w14:paraId="10886F12" w14:textId="77777777" w:rsidR="00305D6B" w:rsidRPr="00ED7A7D" w:rsidRDefault="00305D6B" w:rsidP="00CF6DD9">
            <w:pPr>
              <w:rPr>
                <w:rFonts w:ascii="Arial" w:eastAsia="Calibri" w:hAnsi="Arial" w:cs="Arial"/>
                <w:sz w:val="20"/>
                <w:szCs w:val="20"/>
              </w:rPr>
            </w:pPr>
          </w:p>
        </w:tc>
        <w:tc>
          <w:tcPr>
            <w:tcW w:w="1104" w:type="dxa"/>
            <w:shd w:val="clear" w:color="auto" w:fill="FDE9D9"/>
          </w:tcPr>
          <w:p w14:paraId="5D19CCF2" w14:textId="77777777" w:rsidR="00305D6B" w:rsidRPr="00ED7A7D" w:rsidRDefault="00305D6B" w:rsidP="00CF6DD9">
            <w:pPr>
              <w:rPr>
                <w:rFonts w:ascii="Arial" w:eastAsia="Calibri" w:hAnsi="Arial" w:cs="Arial"/>
                <w:sz w:val="20"/>
                <w:szCs w:val="20"/>
              </w:rPr>
            </w:pPr>
          </w:p>
        </w:tc>
        <w:tc>
          <w:tcPr>
            <w:tcW w:w="1528" w:type="dxa"/>
          </w:tcPr>
          <w:p w14:paraId="41D83DB9" w14:textId="77777777" w:rsidR="00305D6B" w:rsidRPr="00ED7A7D" w:rsidRDefault="00305D6B" w:rsidP="00CF6DD9">
            <w:pPr>
              <w:rPr>
                <w:rFonts w:ascii="Arial" w:eastAsia="Calibri" w:hAnsi="Arial" w:cs="Arial"/>
                <w:sz w:val="20"/>
                <w:szCs w:val="20"/>
              </w:rPr>
            </w:pPr>
          </w:p>
        </w:tc>
        <w:tc>
          <w:tcPr>
            <w:tcW w:w="785" w:type="dxa"/>
          </w:tcPr>
          <w:p w14:paraId="1FC4CBEF" w14:textId="77777777" w:rsidR="00305D6B" w:rsidRPr="00ED7A7D" w:rsidRDefault="00305D6B" w:rsidP="00CF6DD9">
            <w:pPr>
              <w:rPr>
                <w:rFonts w:ascii="Arial" w:eastAsia="Calibri" w:hAnsi="Arial" w:cs="Arial"/>
                <w:sz w:val="20"/>
                <w:szCs w:val="20"/>
              </w:rPr>
            </w:pPr>
          </w:p>
        </w:tc>
        <w:tc>
          <w:tcPr>
            <w:tcW w:w="1078" w:type="dxa"/>
          </w:tcPr>
          <w:p w14:paraId="5BD04E9D"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6164BF1D" w14:textId="77777777" w:rsidR="00305D6B" w:rsidRPr="00ED7A7D" w:rsidRDefault="00305D6B" w:rsidP="00CF6DD9">
            <w:pPr>
              <w:rPr>
                <w:rFonts w:ascii="Arial" w:eastAsia="Calibri" w:hAnsi="Arial" w:cs="Arial"/>
                <w:sz w:val="20"/>
                <w:szCs w:val="20"/>
              </w:rPr>
            </w:pPr>
          </w:p>
        </w:tc>
        <w:tc>
          <w:tcPr>
            <w:tcW w:w="1049" w:type="dxa"/>
          </w:tcPr>
          <w:p w14:paraId="7104B2D1" w14:textId="77777777" w:rsidR="00305D6B" w:rsidRPr="00ED7A7D" w:rsidRDefault="00305D6B" w:rsidP="00CF6DD9">
            <w:pPr>
              <w:rPr>
                <w:rFonts w:ascii="Arial" w:eastAsia="Calibri" w:hAnsi="Arial" w:cs="Arial"/>
                <w:sz w:val="20"/>
                <w:szCs w:val="20"/>
              </w:rPr>
            </w:pPr>
          </w:p>
        </w:tc>
      </w:tr>
      <w:tr w:rsidR="00305D6B" w:rsidRPr="00ED7A7D" w14:paraId="2EEF5935" w14:textId="77777777" w:rsidTr="00CF6DD9">
        <w:tc>
          <w:tcPr>
            <w:tcW w:w="3038" w:type="dxa"/>
            <w:gridSpan w:val="2"/>
            <w:shd w:val="clear" w:color="auto" w:fill="FABF8F"/>
          </w:tcPr>
          <w:p w14:paraId="116E445C" w14:textId="77777777" w:rsidR="00305D6B" w:rsidRPr="00ED7A7D" w:rsidRDefault="00305D6B" w:rsidP="00CF6DD9">
            <w:pPr>
              <w:rPr>
                <w:rFonts w:ascii="Arial" w:eastAsia="Calibri" w:hAnsi="Arial" w:cs="Arial"/>
                <w:sz w:val="20"/>
                <w:szCs w:val="20"/>
              </w:rPr>
            </w:pPr>
            <w:r w:rsidRPr="00ED7A7D">
              <w:rPr>
                <w:rFonts w:ascii="Arial" w:eastAsia="Calibri" w:hAnsi="Arial" w:cs="Arial"/>
                <w:sz w:val="20"/>
                <w:szCs w:val="20"/>
              </w:rPr>
              <w:t xml:space="preserve">                 Kopā</w:t>
            </w:r>
          </w:p>
        </w:tc>
        <w:tc>
          <w:tcPr>
            <w:tcW w:w="1104" w:type="dxa"/>
            <w:shd w:val="clear" w:color="auto" w:fill="FDE9D9"/>
          </w:tcPr>
          <w:p w14:paraId="4E412608" w14:textId="77777777" w:rsidR="00305D6B" w:rsidRPr="00ED7A7D" w:rsidRDefault="00305D6B" w:rsidP="00CF6DD9">
            <w:pPr>
              <w:rPr>
                <w:rFonts w:ascii="Arial" w:eastAsia="Calibri" w:hAnsi="Arial" w:cs="Arial"/>
                <w:sz w:val="20"/>
                <w:szCs w:val="20"/>
              </w:rPr>
            </w:pPr>
          </w:p>
        </w:tc>
        <w:tc>
          <w:tcPr>
            <w:tcW w:w="1528" w:type="dxa"/>
            <w:shd w:val="clear" w:color="auto" w:fill="FABF8F"/>
          </w:tcPr>
          <w:p w14:paraId="345CEBFB" w14:textId="77777777" w:rsidR="00305D6B" w:rsidRPr="00ED7A7D" w:rsidRDefault="00305D6B" w:rsidP="00CF6DD9">
            <w:pPr>
              <w:rPr>
                <w:rFonts w:ascii="Arial" w:eastAsia="Calibri" w:hAnsi="Arial" w:cs="Arial"/>
                <w:sz w:val="20"/>
                <w:szCs w:val="20"/>
              </w:rPr>
            </w:pPr>
          </w:p>
        </w:tc>
        <w:tc>
          <w:tcPr>
            <w:tcW w:w="785" w:type="dxa"/>
            <w:shd w:val="clear" w:color="auto" w:fill="FABF8F"/>
          </w:tcPr>
          <w:p w14:paraId="6BD5C550" w14:textId="77777777" w:rsidR="00305D6B" w:rsidRPr="00ED7A7D" w:rsidRDefault="00305D6B" w:rsidP="00CF6DD9">
            <w:pPr>
              <w:rPr>
                <w:rFonts w:ascii="Arial" w:eastAsia="Calibri" w:hAnsi="Arial" w:cs="Arial"/>
                <w:sz w:val="20"/>
                <w:szCs w:val="20"/>
              </w:rPr>
            </w:pPr>
          </w:p>
        </w:tc>
        <w:tc>
          <w:tcPr>
            <w:tcW w:w="1078" w:type="dxa"/>
            <w:shd w:val="clear" w:color="auto" w:fill="FABF8F"/>
          </w:tcPr>
          <w:p w14:paraId="02FF72B2"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1CDFC80B" w14:textId="77777777" w:rsidR="00305D6B" w:rsidRPr="00ED7A7D" w:rsidRDefault="00305D6B" w:rsidP="00CF6DD9">
            <w:pPr>
              <w:rPr>
                <w:rFonts w:ascii="Arial" w:eastAsia="Calibri" w:hAnsi="Arial" w:cs="Arial"/>
                <w:sz w:val="20"/>
                <w:szCs w:val="20"/>
              </w:rPr>
            </w:pPr>
          </w:p>
        </w:tc>
        <w:tc>
          <w:tcPr>
            <w:tcW w:w="1049" w:type="dxa"/>
            <w:shd w:val="clear" w:color="auto" w:fill="FABF8F"/>
          </w:tcPr>
          <w:p w14:paraId="500A1C5F" w14:textId="77777777" w:rsidR="00305D6B" w:rsidRPr="00ED7A7D" w:rsidRDefault="00305D6B" w:rsidP="00CF6DD9">
            <w:pPr>
              <w:rPr>
                <w:rFonts w:ascii="Arial" w:eastAsia="Calibri" w:hAnsi="Arial" w:cs="Arial"/>
                <w:sz w:val="20"/>
                <w:szCs w:val="20"/>
              </w:rPr>
            </w:pPr>
          </w:p>
        </w:tc>
      </w:tr>
      <w:tr w:rsidR="00305D6B" w:rsidRPr="00ED7A7D" w14:paraId="78B64030" w14:textId="77777777" w:rsidTr="00CF6DD9">
        <w:tc>
          <w:tcPr>
            <w:tcW w:w="9410" w:type="dxa"/>
            <w:gridSpan w:val="8"/>
            <w:shd w:val="clear" w:color="auto" w:fill="BFBFBF"/>
          </w:tcPr>
          <w:p w14:paraId="2F3E00ED" w14:textId="77777777" w:rsidR="00305D6B" w:rsidRPr="00ED7A7D" w:rsidRDefault="00305D6B" w:rsidP="00CF6DD9">
            <w:pPr>
              <w:rPr>
                <w:rFonts w:ascii="Arial" w:eastAsia="Calibri" w:hAnsi="Arial" w:cs="Arial"/>
                <w:sz w:val="20"/>
                <w:szCs w:val="20"/>
              </w:rPr>
            </w:pPr>
            <w:r w:rsidRPr="00ED7A7D">
              <w:rPr>
                <w:rFonts w:ascii="Arial" w:eastAsia="Calibri" w:hAnsi="Arial" w:cs="Arial"/>
                <w:sz w:val="20"/>
                <w:szCs w:val="20"/>
              </w:rPr>
              <w:t xml:space="preserve">      Launags</w:t>
            </w:r>
          </w:p>
        </w:tc>
      </w:tr>
      <w:tr w:rsidR="00305D6B" w:rsidRPr="00ED7A7D" w14:paraId="7051F6C3" w14:textId="77777777" w:rsidTr="00CF6DD9">
        <w:tc>
          <w:tcPr>
            <w:tcW w:w="1560" w:type="dxa"/>
          </w:tcPr>
          <w:p w14:paraId="02C96535" w14:textId="77777777" w:rsidR="00305D6B" w:rsidRPr="00ED7A7D" w:rsidRDefault="00305D6B" w:rsidP="00CF6DD9">
            <w:pPr>
              <w:rPr>
                <w:rFonts w:ascii="Arial" w:eastAsia="Calibri" w:hAnsi="Arial" w:cs="Arial"/>
                <w:sz w:val="20"/>
                <w:szCs w:val="20"/>
              </w:rPr>
            </w:pPr>
          </w:p>
        </w:tc>
        <w:tc>
          <w:tcPr>
            <w:tcW w:w="1478" w:type="dxa"/>
          </w:tcPr>
          <w:p w14:paraId="033C47CC" w14:textId="77777777" w:rsidR="00305D6B" w:rsidRPr="00ED7A7D" w:rsidRDefault="00305D6B" w:rsidP="00CF6DD9">
            <w:pPr>
              <w:rPr>
                <w:rFonts w:ascii="Arial" w:eastAsia="Calibri" w:hAnsi="Arial" w:cs="Arial"/>
                <w:sz w:val="20"/>
                <w:szCs w:val="20"/>
              </w:rPr>
            </w:pPr>
          </w:p>
        </w:tc>
        <w:tc>
          <w:tcPr>
            <w:tcW w:w="1104" w:type="dxa"/>
            <w:shd w:val="clear" w:color="auto" w:fill="FDE9D9"/>
          </w:tcPr>
          <w:p w14:paraId="3A9B10AA" w14:textId="77777777" w:rsidR="00305D6B" w:rsidRPr="00ED7A7D" w:rsidRDefault="00305D6B" w:rsidP="00CF6DD9">
            <w:pPr>
              <w:rPr>
                <w:rFonts w:ascii="Arial" w:eastAsia="Calibri" w:hAnsi="Arial" w:cs="Arial"/>
                <w:sz w:val="20"/>
                <w:szCs w:val="20"/>
              </w:rPr>
            </w:pPr>
          </w:p>
        </w:tc>
        <w:tc>
          <w:tcPr>
            <w:tcW w:w="1528" w:type="dxa"/>
          </w:tcPr>
          <w:p w14:paraId="69DB1308" w14:textId="77777777" w:rsidR="00305D6B" w:rsidRPr="00ED7A7D" w:rsidRDefault="00305D6B" w:rsidP="00CF6DD9">
            <w:pPr>
              <w:rPr>
                <w:rFonts w:ascii="Arial" w:eastAsia="Calibri" w:hAnsi="Arial" w:cs="Arial"/>
                <w:sz w:val="20"/>
                <w:szCs w:val="20"/>
              </w:rPr>
            </w:pPr>
          </w:p>
        </w:tc>
        <w:tc>
          <w:tcPr>
            <w:tcW w:w="785" w:type="dxa"/>
          </w:tcPr>
          <w:p w14:paraId="147604D5" w14:textId="77777777" w:rsidR="00305D6B" w:rsidRPr="00ED7A7D" w:rsidRDefault="00305D6B" w:rsidP="00CF6DD9">
            <w:pPr>
              <w:rPr>
                <w:rFonts w:ascii="Arial" w:eastAsia="Calibri" w:hAnsi="Arial" w:cs="Arial"/>
                <w:sz w:val="20"/>
                <w:szCs w:val="20"/>
              </w:rPr>
            </w:pPr>
          </w:p>
        </w:tc>
        <w:tc>
          <w:tcPr>
            <w:tcW w:w="1078" w:type="dxa"/>
          </w:tcPr>
          <w:p w14:paraId="0EA41A93"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489C3FE9" w14:textId="77777777" w:rsidR="00305D6B" w:rsidRPr="00ED7A7D" w:rsidRDefault="00305D6B" w:rsidP="00CF6DD9">
            <w:pPr>
              <w:rPr>
                <w:rFonts w:ascii="Arial" w:eastAsia="Calibri" w:hAnsi="Arial" w:cs="Arial"/>
                <w:sz w:val="20"/>
                <w:szCs w:val="20"/>
              </w:rPr>
            </w:pPr>
          </w:p>
        </w:tc>
        <w:tc>
          <w:tcPr>
            <w:tcW w:w="1049" w:type="dxa"/>
          </w:tcPr>
          <w:p w14:paraId="2D4CA490" w14:textId="77777777" w:rsidR="00305D6B" w:rsidRPr="00ED7A7D" w:rsidRDefault="00305D6B" w:rsidP="00CF6DD9">
            <w:pPr>
              <w:rPr>
                <w:rFonts w:ascii="Arial" w:eastAsia="Calibri" w:hAnsi="Arial" w:cs="Arial"/>
                <w:sz w:val="20"/>
                <w:szCs w:val="20"/>
              </w:rPr>
            </w:pPr>
          </w:p>
        </w:tc>
      </w:tr>
      <w:tr w:rsidR="00305D6B" w:rsidRPr="00ED7A7D" w14:paraId="660E6B01" w14:textId="77777777" w:rsidTr="00CF6DD9">
        <w:tc>
          <w:tcPr>
            <w:tcW w:w="1560" w:type="dxa"/>
          </w:tcPr>
          <w:p w14:paraId="13747780" w14:textId="77777777" w:rsidR="00305D6B" w:rsidRPr="00ED7A7D" w:rsidRDefault="00305D6B" w:rsidP="00CF6DD9">
            <w:pPr>
              <w:rPr>
                <w:rFonts w:ascii="Arial" w:eastAsia="Calibri" w:hAnsi="Arial" w:cs="Arial"/>
                <w:sz w:val="20"/>
                <w:szCs w:val="20"/>
              </w:rPr>
            </w:pPr>
          </w:p>
        </w:tc>
        <w:tc>
          <w:tcPr>
            <w:tcW w:w="1478" w:type="dxa"/>
          </w:tcPr>
          <w:p w14:paraId="76192943" w14:textId="77777777" w:rsidR="00305D6B" w:rsidRPr="00ED7A7D" w:rsidRDefault="00305D6B" w:rsidP="00CF6DD9">
            <w:pPr>
              <w:rPr>
                <w:rFonts w:ascii="Arial" w:eastAsia="Calibri" w:hAnsi="Arial" w:cs="Arial"/>
                <w:sz w:val="20"/>
                <w:szCs w:val="20"/>
              </w:rPr>
            </w:pPr>
          </w:p>
        </w:tc>
        <w:tc>
          <w:tcPr>
            <w:tcW w:w="1104" w:type="dxa"/>
            <w:shd w:val="clear" w:color="auto" w:fill="FDE9D9"/>
          </w:tcPr>
          <w:p w14:paraId="3E50DF48" w14:textId="77777777" w:rsidR="00305D6B" w:rsidRPr="00ED7A7D" w:rsidRDefault="00305D6B" w:rsidP="00CF6DD9">
            <w:pPr>
              <w:rPr>
                <w:rFonts w:ascii="Arial" w:eastAsia="Calibri" w:hAnsi="Arial" w:cs="Arial"/>
                <w:sz w:val="20"/>
                <w:szCs w:val="20"/>
              </w:rPr>
            </w:pPr>
          </w:p>
        </w:tc>
        <w:tc>
          <w:tcPr>
            <w:tcW w:w="1528" w:type="dxa"/>
          </w:tcPr>
          <w:p w14:paraId="3F92B562" w14:textId="77777777" w:rsidR="00305D6B" w:rsidRPr="00ED7A7D" w:rsidRDefault="00305D6B" w:rsidP="00CF6DD9">
            <w:pPr>
              <w:rPr>
                <w:rFonts w:ascii="Arial" w:eastAsia="Calibri" w:hAnsi="Arial" w:cs="Arial"/>
                <w:sz w:val="20"/>
                <w:szCs w:val="20"/>
              </w:rPr>
            </w:pPr>
          </w:p>
        </w:tc>
        <w:tc>
          <w:tcPr>
            <w:tcW w:w="785" w:type="dxa"/>
          </w:tcPr>
          <w:p w14:paraId="7A453D7A" w14:textId="77777777" w:rsidR="00305D6B" w:rsidRPr="00ED7A7D" w:rsidRDefault="00305D6B" w:rsidP="00CF6DD9">
            <w:pPr>
              <w:rPr>
                <w:rFonts w:ascii="Arial" w:eastAsia="Calibri" w:hAnsi="Arial" w:cs="Arial"/>
                <w:sz w:val="20"/>
                <w:szCs w:val="20"/>
              </w:rPr>
            </w:pPr>
          </w:p>
        </w:tc>
        <w:tc>
          <w:tcPr>
            <w:tcW w:w="1078" w:type="dxa"/>
          </w:tcPr>
          <w:p w14:paraId="4D545918"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37EADD96" w14:textId="77777777" w:rsidR="00305D6B" w:rsidRPr="00ED7A7D" w:rsidRDefault="00305D6B" w:rsidP="00CF6DD9">
            <w:pPr>
              <w:rPr>
                <w:rFonts w:ascii="Arial" w:eastAsia="Calibri" w:hAnsi="Arial" w:cs="Arial"/>
                <w:sz w:val="20"/>
                <w:szCs w:val="20"/>
              </w:rPr>
            </w:pPr>
          </w:p>
        </w:tc>
        <w:tc>
          <w:tcPr>
            <w:tcW w:w="1049" w:type="dxa"/>
          </w:tcPr>
          <w:p w14:paraId="4843A499" w14:textId="77777777" w:rsidR="00305D6B" w:rsidRPr="00ED7A7D" w:rsidRDefault="00305D6B" w:rsidP="00CF6DD9">
            <w:pPr>
              <w:rPr>
                <w:rFonts w:ascii="Arial" w:eastAsia="Calibri" w:hAnsi="Arial" w:cs="Arial"/>
                <w:sz w:val="20"/>
                <w:szCs w:val="20"/>
              </w:rPr>
            </w:pPr>
          </w:p>
        </w:tc>
      </w:tr>
      <w:tr w:rsidR="00305D6B" w:rsidRPr="00ED7A7D" w14:paraId="36A33B4C" w14:textId="77777777" w:rsidTr="00CF6DD9">
        <w:tc>
          <w:tcPr>
            <w:tcW w:w="1560" w:type="dxa"/>
          </w:tcPr>
          <w:p w14:paraId="522BF501" w14:textId="77777777" w:rsidR="00305D6B" w:rsidRPr="00ED7A7D" w:rsidRDefault="00305D6B" w:rsidP="00CF6DD9">
            <w:pPr>
              <w:rPr>
                <w:rFonts w:ascii="Arial" w:eastAsia="Calibri" w:hAnsi="Arial" w:cs="Arial"/>
                <w:sz w:val="20"/>
                <w:szCs w:val="20"/>
              </w:rPr>
            </w:pPr>
          </w:p>
        </w:tc>
        <w:tc>
          <w:tcPr>
            <w:tcW w:w="1478" w:type="dxa"/>
          </w:tcPr>
          <w:p w14:paraId="7B6319ED" w14:textId="77777777" w:rsidR="00305D6B" w:rsidRPr="00ED7A7D" w:rsidRDefault="00305D6B" w:rsidP="00CF6DD9">
            <w:pPr>
              <w:rPr>
                <w:rFonts w:ascii="Arial" w:eastAsia="Calibri" w:hAnsi="Arial" w:cs="Arial"/>
                <w:sz w:val="20"/>
                <w:szCs w:val="20"/>
              </w:rPr>
            </w:pPr>
          </w:p>
        </w:tc>
        <w:tc>
          <w:tcPr>
            <w:tcW w:w="1104" w:type="dxa"/>
            <w:shd w:val="clear" w:color="auto" w:fill="FDE9D9"/>
          </w:tcPr>
          <w:p w14:paraId="23E68EE3" w14:textId="77777777" w:rsidR="00305D6B" w:rsidRPr="00ED7A7D" w:rsidRDefault="00305D6B" w:rsidP="00CF6DD9">
            <w:pPr>
              <w:rPr>
                <w:rFonts w:ascii="Arial" w:eastAsia="Calibri" w:hAnsi="Arial" w:cs="Arial"/>
                <w:sz w:val="20"/>
                <w:szCs w:val="20"/>
              </w:rPr>
            </w:pPr>
          </w:p>
        </w:tc>
        <w:tc>
          <w:tcPr>
            <w:tcW w:w="1528" w:type="dxa"/>
          </w:tcPr>
          <w:p w14:paraId="5F04629F" w14:textId="77777777" w:rsidR="00305D6B" w:rsidRPr="00ED7A7D" w:rsidRDefault="00305D6B" w:rsidP="00CF6DD9">
            <w:pPr>
              <w:rPr>
                <w:rFonts w:ascii="Arial" w:eastAsia="Calibri" w:hAnsi="Arial" w:cs="Arial"/>
                <w:sz w:val="20"/>
                <w:szCs w:val="20"/>
              </w:rPr>
            </w:pPr>
          </w:p>
        </w:tc>
        <w:tc>
          <w:tcPr>
            <w:tcW w:w="785" w:type="dxa"/>
          </w:tcPr>
          <w:p w14:paraId="46484487" w14:textId="77777777" w:rsidR="00305D6B" w:rsidRPr="00ED7A7D" w:rsidRDefault="00305D6B" w:rsidP="00CF6DD9">
            <w:pPr>
              <w:rPr>
                <w:rFonts w:ascii="Arial" w:eastAsia="Calibri" w:hAnsi="Arial" w:cs="Arial"/>
                <w:sz w:val="20"/>
                <w:szCs w:val="20"/>
              </w:rPr>
            </w:pPr>
          </w:p>
        </w:tc>
        <w:tc>
          <w:tcPr>
            <w:tcW w:w="1078" w:type="dxa"/>
          </w:tcPr>
          <w:p w14:paraId="5D79D5EB"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26108146" w14:textId="77777777" w:rsidR="00305D6B" w:rsidRPr="00ED7A7D" w:rsidRDefault="00305D6B" w:rsidP="00CF6DD9">
            <w:pPr>
              <w:rPr>
                <w:rFonts w:ascii="Arial" w:eastAsia="Calibri" w:hAnsi="Arial" w:cs="Arial"/>
                <w:sz w:val="20"/>
                <w:szCs w:val="20"/>
              </w:rPr>
            </w:pPr>
          </w:p>
        </w:tc>
        <w:tc>
          <w:tcPr>
            <w:tcW w:w="1049" w:type="dxa"/>
          </w:tcPr>
          <w:p w14:paraId="623C194B" w14:textId="77777777" w:rsidR="00305D6B" w:rsidRPr="00ED7A7D" w:rsidRDefault="00305D6B" w:rsidP="00CF6DD9">
            <w:pPr>
              <w:rPr>
                <w:rFonts w:ascii="Arial" w:eastAsia="Calibri" w:hAnsi="Arial" w:cs="Arial"/>
                <w:sz w:val="20"/>
                <w:szCs w:val="20"/>
              </w:rPr>
            </w:pPr>
          </w:p>
        </w:tc>
      </w:tr>
      <w:tr w:rsidR="00305D6B" w:rsidRPr="00ED7A7D" w14:paraId="511B52D5" w14:textId="77777777" w:rsidTr="00CF6DD9">
        <w:tc>
          <w:tcPr>
            <w:tcW w:w="1560" w:type="dxa"/>
          </w:tcPr>
          <w:p w14:paraId="2F269F6A" w14:textId="77777777" w:rsidR="00305D6B" w:rsidRPr="00ED7A7D" w:rsidRDefault="00305D6B" w:rsidP="00CF6DD9">
            <w:pPr>
              <w:rPr>
                <w:rFonts w:ascii="Arial" w:eastAsia="Calibri" w:hAnsi="Arial" w:cs="Arial"/>
                <w:sz w:val="20"/>
                <w:szCs w:val="20"/>
              </w:rPr>
            </w:pPr>
          </w:p>
        </w:tc>
        <w:tc>
          <w:tcPr>
            <w:tcW w:w="1478" w:type="dxa"/>
          </w:tcPr>
          <w:p w14:paraId="77BE5FF3" w14:textId="77777777" w:rsidR="00305D6B" w:rsidRPr="00ED7A7D" w:rsidRDefault="00305D6B" w:rsidP="00CF6DD9">
            <w:pPr>
              <w:rPr>
                <w:rFonts w:ascii="Arial" w:eastAsia="Calibri" w:hAnsi="Arial" w:cs="Arial"/>
                <w:sz w:val="20"/>
                <w:szCs w:val="20"/>
              </w:rPr>
            </w:pPr>
          </w:p>
        </w:tc>
        <w:tc>
          <w:tcPr>
            <w:tcW w:w="1104" w:type="dxa"/>
            <w:shd w:val="clear" w:color="auto" w:fill="FDE9D9"/>
          </w:tcPr>
          <w:p w14:paraId="5D73E131" w14:textId="77777777" w:rsidR="00305D6B" w:rsidRPr="00ED7A7D" w:rsidRDefault="00305D6B" w:rsidP="00CF6DD9">
            <w:pPr>
              <w:rPr>
                <w:rFonts w:ascii="Arial" w:eastAsia="Calibri" w:hAnsi="Arial" w:cs="Arial"/>
                <w:sz w:val="20"/>
                <w:szCs w:val="20"/>
              </w:rPr>
            </w:pPr>
          </w:p>
        </w:tc>
        <w:tc>
          <w:tcPr>
            <w:tcW w:w="1528" w:type="dxa"/>
          </w:tcPr>
          <w:p w14:paraId="4192EEA4" w14:textId="77777777" w:rsidR="00305D6B" w:rsidRPr="00ED7A7D" w:rsidRDefault="00305D6B" w:rsidP="00CF6DD9">
            <w:pPr>
              <w:rPr>
                <w:rFonts w:ascii="Arial" w:eastAsia="Calibri" w:hAnsi="Arial" w:cs="Arial"/>
                <w:sz w:val="20"/>
                <w:szCs w:val="20"/>
              </w:rPr>
            </w:pPr>
          </w:p>
        </w:tc>
        <w:tc>
          <w:tcPr>
            <w:tcW w:w="785" w:type="dxa"/>
          </w:tcPr>
          <w:p w14:paraId="3CD9DB40" w14:textId="77777777" w:rsidR="00305D6B" w:rsidRPr="00ED7A7D" w:rsidRDefault="00305D6B" w:rsidP="00CF6DD9">
            <w:pPr>
              <w:rPr>
                <w:rFonts w:ascii="Arial" w:eastAsia="Calibri" w:hAnsi="Arial" w:cs="Arial"/>
                <w:sz w:val="20"/>
                <w:szCs w:val="20"/>
              </w:rPr>
            </w:pPr>
          </w:p>
        </w:tc>
        <w:tc>
          <w:tcPr>
            <w:tcW w:w="1078" w:type="dxa"/>
          </w:tcPr>
          <w:p w14:paraId="0CBCFFA5"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49A804CE" w14:textId="77777777" w:rsidR="00305D6B" w:rsidRPr="00ED7A7D" w:rsidRDefault="00305D6B" w:rsidP="00CF6DD9">
            <w:pPr>
              <w:rPr>
                <w:rFonts w:ascii="Arial" w:eastAsia="Calibri" w:hAnsi="Arial" w:cs="Arial"/>
                <w:sz w:val="20"/>
                <w:szCs w:val="20"/>
              </w:rPr>
            </w:pPr>
          </w:p>
        </w:tc>
        <w:tc>
          <w:tcPr>
            <w:tcW w:w="1049" w:type="dxa"/>
          </w:tcPr>
          <w:p w14:paraId="4DCD1E97" w14:textId="77777777" w:rsidR="00305D6B" w:rsidRPr="00ED7A7D" w:rsidRDefault="00305D6B" w:rsidP="00CF6DD9">
            <w:pPr>
              <w:rPr>
                <w:rFonts w:ascii="Arial" w:eastAsia="Calibri" w:hAnsi="Arial" w:cs="Arial"/>
                <w:sz w:val="20"/>
                <w:szCs w:val="20"/>
              </w:rPr>
            </w:pPr>
          </w:p>
        </w:tc>
      </w:tr>
      <w:tr w:rsidR="00305D6B" w:rsidRPr="00ED7A7D" w14:paraId="21315441" w14:textId="77777777" w:rsidTr="00CF6DD9">
        <w:tc>
          <w:tcPr>
            <w:tcW w:w="3038" w:type="dxa"/>
            <w:gridSpan w:val="2"/>
            <w:shd w:val="clear" w:color="auto" w:fill="FABF8F"/>
          </w:tcPr>
          <w:p w14:paraId="20459643" w14:textId="77777777" w:rsidR="00305D6B" w:rsidRPr="00ED7A7D" w:rsidRDefault="00305D6B" w:rsidP="00CF6DD9">
            <w:pPr>
              <w:rPr>
                <w:rFonts w:ascii="Arial" w:eastAsia="Calibri" w:hAnsi="Arial" w:cs="Arial"/>
                <w:sz w:val="20"/>
                <w:szCs w:val="20"/>
              </w:rPr>
            </w:pPr>
            <w:r w:rsidRPr="00ED7A7D">
              <w:rPr>
                <w:rFonts w:ascii="Arial" w:eastAsia="Calibri" w:hAnsi="Arial" w:cs="Arial"/>
                <w:sz w:val="20"/>
                <w:szCs w:val="20"/>
              </w:rPr>
              <w:t xml:space="preserve">                 Kopā</w:t>
            </w:r>
          </w:p>
        </w:tc>
        <w:tc>
          <w:tcPr>
            <w:tcW w:w="1104" w:type="dxa"/>
            <w:shd w:val="clear" w:color="auto" w:fill="FDE9D9"/>
          </w:tcPr>
          <w:p w14:paraId="28A25CDC" w14:textId="77777777" w:rsidR="00305D6B" w:rsidRPr="00ED7A7D" w:rsidRDefault="00305D6B" w:rsidP="00CF6DD9">
            <w:pPr>
              <w:rPr>
                <w:rFonts w:ascii="Arial" w:eastAsia="Calibri" w:hAnsi="Arial" w:cs="Arial"/>
                <w:sz w:val="20"/>
                <w:szCs w:val="20"/>
              </w:rPr>
            </w:pPr>
          </w:p>
        </w:tc>
        <w:tc>
          <w:tcPr>
            <w:tcW w:w="1528" w:type="dxa"/>
            <w:shd w:val="clear" w:color="auto" w:fill="FABF8F"/>
          </w:tcPr>
          <w:p w14:paraId="77D13990" w14:textId="77777777" w:rsidR="00305D6B" w:rsidRPr="00ED7A7D" w:rsidRDefault="00305D6B" w:rsidP="00CF6DD9">
            <w:pPr>
              <w:rPr>
                <w:rFonts w:ascii="Arial" w:eastAsia="Calibri" w:hAnsi="Arial" w:cs="Arial"/>
                <w:sz w:val="20"/>
                <w:szCs w:val="20"/>
              </w:rPr>
            </w:pPr>
          </w:p>
        </w:tc>
        <w:tc>
          <w:tcPr>
            <w:tcW w:w="785" w:type="dxa"/>
            <w:shd w:val="clear" w:color="auto" w:fill="FABF8F"/>
          </w:tcPr>
          <w:p w14:paraId="309A3AC1" w14:textId="77777777" w:rsidR="00305D6B" w:rsidRPr="00ED7A7D" w:rsidRDefault="00305D6B" w:rsidP="00CF6DD9">
            <w:pPr>
              <w:rPr>
                <w:rFonts w:ascii="Arial" w:eastAsia="Calibri" w:hAnsi="Arial" w:cs="Arial"/>
                <w:sz w:val="20"/>
                <w:szCs w:val="20"/>
              </w:rPr>
            </w:pPr>
          </w:p>
        </w:tc>
        <w:tc>
          <w:tcPr>
            <w:tcW w:w="1078" w:type="dxa"/>
            <w:shd w:val="clear" w:color="auto" w:fill="FABF8F"/>
          </w:tcPr>
          <w:p w14:paraId="27CCD841"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7890FCCB" w14:textId="77777777" w:rsidR="00305D6B" w:rsidRPr="00ED7A7D" w:rsidRDefault="00305D6B" w:rsidP="00CF6DD9">
            <w:pPr>
              <w:rPr>
                <w:rFonts w:ascii="Arial" w:eastAsia="Calibri" w:hAnsi="Arial" w:cs="Arial"/>
                <w:sz w:val="20"/>
                <w:szCs w:val="20"/>
              </w:rPr>
            </w:pPr>
          </w:p>
        </w:tc>
        <w:tc>
          <w:tcPr>
            <w:tcW w:w="1049" w:type="dxa"/>
            <w:shd w:val="clear" w:color="auto" w:fill="FABF8F"/>
          </w:tcPr>
          <w:p w14:paraId="6D3EE703" w14:textId="77777777" w:rsidR="00305D6B" w:rsidRPr="00ED7A7D" w:rsidRDefault="00305D6B" w:rsidP="00CF6DD9">
            <w:pPr>
              <w:rPr>
                <w:rFonts w:ascii="Arial" w:eastAsia="Calibri" w:hAnsi="Arial" w:cs="Arial"/>
                <w:sz w:val="20"/>
                <w:szCs w:val="20"/>
              </w:rPr>
            </w:pPr>
          </w:p>
        </w:tc>
      </w:tr>
      <w:tr w:rsidR="00305D6B" w:rsidRPr="00ED7A7D" w14:paraId="6715E52D" w14:textId="77777777" w:rsidTr="00CF6DD9">
        <w:tc>
          <w:tcPr>
            <w:tcW w:w="3038" w:type="dxa"/>
            <w:gridSpan w:val="2"/>
            <w:shd w:val="clear" w:color="auto" w:fill="FABF8F"/>
          </w:tcPr>
          <w:p w14:paraId="7C7A0652" w14:textId="77777777" w:rsidR="00305D6B" w:rsidRPr="00ED7A7D" w:rsidRDefault="00305D6B" w:rsidP="00CF6DD9">
            <w:pPr>
              <w:rPr>
                <w:rFonts w:ascii="Arial" w:eastAsia="Calibri" w:hAnsi="Arial" w:cs="Arial"/>
                <w:sz w:val="20"/>
                <w:szCs w:val="20"/>
              </w:rPr>
            </w:pPr>
            <w:r w:rsidRPr="00ED7A7D">
              <w:rPr>
                <w:rFonts w:ascii="Arial" w:eastAsia="Calibri" w:hAnsi="Arial" w:cs="Arial"/>
                <w:sz w:val="20"/>
                <w:szCs w:val="20"/>
              </w:rPr>
              <w:t>Uzturvielas (g) un enerģētiskā vērtība (</w:t>
            </w:r>
            <w:proofErr w:type="spellStart"/>
            <w:r w:rsidRPr="00ED7A7D">
              <w:rPr>
                <w:rFonts w:ascii="Arial" w:eastAsia="Calibri" w:hAnsi="Arial" w:cs="Arial"/>
                <w:sz w:val="20"/>
                <w:szCs w:val="20"/>
              </w:rPr>
              <w:t>kcal</w:t>
            </w:r>
            <w:proofErr w:type="spellEnd"/>
            <w:r w:rsidRPr="00ED7A7D">
              <w:rPr>
                <w:rFonts w:ascii="Arial" w:eastAsia="Calibri" w:hAnsi="Arial" w:cs="Arial"/>
                <w:sz w:val="20"/>
                <w:szCs w:val="20"/>
              </w:rPr>
              <w:t>) trijās ēdienreizēs kopā</w:t>
            </w:r>
          </w:p>
        </w:tc>
        <w:tc>
          <w:tcPr>
            <w:tcW w:w="1104" w:type="dxa"/>
            <w:shd w:val="clear" w:color="auto" w:fill="FDE9D9"/>
          </w:tcPr>
          <w:p w14:paraId="70516748" w14:textId="77777777" w:rsidR="00305D6B" w:rsidRPr="00ED7A7D" w:rsidRDefault="00305D6B" w:rsidP="00CF6DD9">
            <w:pPr>
              <w:rPr>
                <w:rFonts w:ascii="Arial" w:eastAsia="Calibri" w:hAnsi="Arial" w:cs="Arial"/>
                <w:sz w:val="20"/>
                <w:szCs w:val="20"/>
              </w:rPr>
            </w:pPr>
          </w:p>
        </w:tc>
        <w:tc>
          <w:tcPr>
            <w:tcW w:w="1528" w:type="dxa"/>
            <w:shd w:val="clear" w:color="auto" w:fill="FABF8F"/>
          </w:tcPr>
          <w:p w14:paraId="7DF419C8" w14:textId="77777777" w:rsidR="00305D6B" w:rsidRPr="00ED7A7D" w:rsidRDefault="00305D6B" w:rsidP="00CF6DD9">
            <w:pPr>
              <w:rPr>
                <w:rFonts w:ascii="Arial" w:eastAsia="Calibri" w:hAnsi="Arial" w:cs="Arial"/>
                <w:sz w:val="20"/>
                <w:szCs w:val="20"/>
              </w:rPr>
            </w:pPr>
          </w:p>
        </w:tc>
        <w:tc>
          <w:tcPr>
            <w:tcW w:w="785" w:type="dxa"/>
            <w:shd w:val="clear" w:color="auto" w:fill="FABF8F"/>
          </w:tcPr>
          <w:p w14:paraId="188E0BC3" w14:textId="77777777" w:rsidR="00305D6B" w:rsidRPr="00ED7A7D" w:rsidRDefault="00305D6B" w:rsidP="00CF6DD9">
            <w:pPr>
              <w:rPr>
                <w:rFonts w:ascii="Arial" w:eastAsia="Calibri" w:hAnsi="Arial" w:cs="Arial"/>
                <w:sz w:val="20"/>
                <w:szCs w:val="20"/>
              </w:rPr>
            </w:pPr>
          </w:p>
        </w:tc>
        <w:tc>
          <w:tcPr>
            <w:tcW w:w="1078" w:type="dxa"/>
            <w:shd w:val="clear" w:color="auto" w:fill="FABF8F"/>
          </w:tcPr>
          <w:p w14:paraId="1C66064B"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110C258B" w14:textId="77777777" w:rsidR="00305D6B" w:rsidRPr="00ED7A7D" w:rsidRDefault="00305D6B" w:rsidP="00CF6DD9">
            <w:pPr>
              <w:rPr>
                <w:rFonts w:ascii="Arial" w:eastAsia="Calibri" w:hAnsi="Arial" w:cs="Arial"/>
                <w:sz w:val="20"/>
                <w:szCs w:val="20"/>
              </w:rPr>
            </w:pPr>
          </w:p>
        </w:tc>
        <w:tc>
          <w:tcPr>
            <w:tcW w:w="1049" w:type="dxa"/>
            <w:shd w:val="clear" w:color="auto" w:fill="FABF8F"/>
          </w:tcPr>
          <w:p w14:paraId="1A09051D" w14:textId="77777777" w:rsidR="00305D6B" w:rsidRPr="00ED7A7D" w:rsidRDefault="00305D6B" w:rsidP="00CF6DD9">
            <w:pPr>
              <w:rPr>
                <w:rFonts w:ascii="Arial" w:eastAsia="Calibri" w:hAnsi="Arial" w:cs="Arial"/>
                <w:sz w:val="20"/>
                <w:szCs w:val="20"/>
              </w:rPr>
            </w:pPr>
          </w:p>
        </w:tc>
      </w:tr>
    </w:tbl>
    <w:p w14:paraId="4E05DFAA" w14:textId="77777777" w:rsidR="00305D6B" w:rsidRDefault="00305D6B" w:rsidP="00305D6B">
      <w:pPr>
        <w:suppressAutoHyphens w:val="0"/>
        <w:spacing w:before="120"/>
        <w:ind w:left="-142"/>
        <w:jc w:val="both"/>
        <w:rPr>
          <w:rFonts w:ascii="Arial" w:eastAsia="Calibri" w:hAnsi="Arial" w:cs="Arial"/>
          <w:b/>
          <w:sz w:val="20"/>
          <w:szCs w:val="20"/>
          <w:lang w:eastAsia="en-US"/>
        </w:rPr>
      </w:pPr>
    </w:p>
    <w:p w14:paraId="5D35FD93" w14:textId="77777777" w:rsidR="00B02CBB" w:rsidRPr="002150E7" w:rsidRDefault="00B02CBB" w:rsidP="00305D6B">
      <w:pPr>
        <w:suppressAutoHyphens w:val="0"/>
        <w:spacing w:before="120"/>
        <w:ind w:left="-142"/>
        <w:jc w:val="both"/>
        <w:rPr>
          <w:rFonts w:ascii="Arial" w:eastAsia="Calibri" w:hAnsi="Arial" w:cs="Arial"/>
          <w:b/>
          <w:sz w:val="20"/>
          <w:szCs w:val="20"/>
          <w:lang w:eastAsia="en-US"/>
        </w:rPr>
      </w:pPr>
    </w:p>
    <w:p w14:paraId="1CE154A7" w14:textId="0F179273" w:rsidR="004A2D5C" w:rsidRPr="00346FC3" w:rsidRDefault="00ED7A7D" w:rsidP="00A5366A">
      <w:pPr>
        <w:pStyle w:val="Sarakstarindkopa"/>
        <w:numPr>
          <w:ilvl w:val="0"/>
          <w:numId w:val="33"/>
        </w:numPr>
        <w:ind w:right="-286"/>
        <w:jc w:val="both"/>
        <w:rPr>
          <w:rFonts w:ascii="Arial" w:hAnsi="Arial" w:cs="Arial"/>
          <w:b/>
          <w:sz w:val="20"/>
          <w:szCs w:val="20"/>
        </w:rPr>
      </w:pPr>
      <w:r w:rsidRPr="00346FC3">
        <w:rPr>
          <w:rFonts w:ascii="Arial" w:hAnsi="Arial" w:cs="Arial"/>
          <w:b/>
          <w:sz w:val="20"/>
          <w:szCs w:val="20"/>
        </w:rPr>
        <w:t>Pretendentam jāiesniedz vienas dienas vidējās enerģētiskās vērtības aprēķins nedēļā, norādot:</w:t>
      </w:r>
    </w:p>
    <w:p w14:paraId="6C010419" w14:textId="77777777" w:rsidR="00ED7A7D" w:rsidRPr="00346FC3" w:rsidRDefault="00ED7A7D" w:rsidP="00A5366A">
      <w:pPr>
        <w:pStyle w:val="NoSpacing1"/>
        <w:numPr>
          <w:ilvl w:val="0"/>
          <w:numId w:val="23"/>
        </w:numPr>
        <w:rPr>
          <w:rFonts w:ascii="Arial" w:hAnsi="Arial" w:cs="Arial"/>
          <w:sz w:val="20"/>
          <w:szCs w:val="20"/>
        </w:rPr>
      </w:pPr>
      <w:r w:rsidRPr="00346FC3">
        <w:rPr>
          <w:rFonts w:ascii="Arial" w:hAnsi="Arial" w:cs="Arial"/>
          <w:sz w:val="20"/>
          <w:szCs w:val="20"/>
        </w:rPr>
        <w:t>mēnesi,</w:t>
      </w:r>
    </w:p>
    <w:p w14:paraId="7E0724E5" w14:textId="77777777" w:rsidR="00ED7A7D" w:rsidRPr="00346FC3" w:rsidRDefault="00ED7A7D" w:rsidP="00A5366A">
      <w:pPr>
        <w:pStyle w:val="NoSpacing1"/>
        <w:numPr>
          <w:ilvl w:val="0"/>
          <w:numId w:val="23"/>
        </w:numPr>
        <w:rPr>
          <w:rFonts w:ascii="Arial" w:hAnsi="Arial" w:cs="Arial"/>
          <w:sz w:val="20"/>
          <w:szCs w:val="20"/>
        </w:rPr>
      </w:pPr>
      <w:r w:rsidRPr="00346FC3">
        <w:rPr>
          <w:rFonts w:ascii="Arial" w:hAnsi="Arial" w:cs="Arial"/>
          <w:sz w:val="20"/>
          <w:szCs w:val="20"/>
        </w:rPr>
        <w:t>nedēļas dienu</w:t>
      </w:r>
      <w:r w:rsidRPr="00346FC3">
        <w:rPr>
          <w:rFonts w:ascii="Arial" w:hAnsi="Arial" w:cs="Arial"/>
          <w:i/>
          <w:sz w:val="20"/>
          <w:szCs w:val="20"/>
        </w:rPr>
        <w:t xml:space="preserve"> (pirmdiena, otrdiena, trešdiena, ceturtdiena, piektdiena)</w:t>
      </w:r>
      <w:r w:rsidRPr="00346FC3">
        <w:rPr>
          <w:rFonts w:ascii="Arial" w:hAnsi="Arial" w:cs="Arial"/>
          <w:sz w:val="20"/>
          <w:szCs w:val="20"/>
        </w:rPr>
        <w:t>,</w:t>
      </w:r>
    </w:p>
    <w:p w14:paraId="731F6218" w14:textId="4CA24A4F" w:rsidR="00ED7A7D" w:rsidRPr="00346FC3" w:rsidRDefault="00ED7A7D" w:rsidP="00A5366A">
      <w:pPr>
        <w:pStyle w:val="NoSpacing1"/>
        <w:numPr>
          <w:ilvl w:val="0"/>
          <w:numId w:val="23"/>
        </w:numPr>
        <w:rPr>
          <w:rFonts w:ascii="Arial" w:hAnsi="Arial" w:cs="Arial"/>
          <w:sz w:val="20"/>
          <w:szCs w:val="20"/>
        </w:rPr>
      </w:pPr>
      <w:r w:rsidRPr="00346FC3">
        <w:rPr>
          <w:rFonts w:ascii="Arial" w:hAnsi="Arial" w:cs="Arial"/>
          <w:sz w:val="20"/>
          <w:szCs w:val="20"/>
        </w:rPr>
        <w:t>ē</w:t>
      </w:r>
      <w:r w:rsidR="00F66D34" w:rsidRPr="00346FC3">
        <w:rPr>
          <w:rFonts w:ascii="Arial" w:hAnsi="Arial" w:cs="Arial"/>
          <w:sz w:val="20"/>
          <w:szCs w:val="20"/>
        </w:rPr>
        <w:t>dināmo grupu par kuru aprēķinu</w:t>
      </w:r>
      <w:r w:rsidRPr="00346FC3">
        <w:rPr>
          <w:rFonts w:ascii="Arial" w:hAnsi="Arial" w:cs="Arial"/>
          <w:sz w:val="20"/>
          <w:szCs w:val="20"/>
        </w:rPr>
        <w:t xml:space="preserve"> iesniedz.</w:t>
      </w:r>
    </w:p>
    <w:p w14:paraId="16032B22" w14:textId="77777777" w:rsidR="00ED7A7D" w:rsidRPr="00346FC3" w:rsidRDefault="00ED7A7D" w:rsidP="00ED7A7D">
      <w:pPr>
        <w:pStyle w:val="NoSpacing1"/>
        <w:ind w:left="720"/>
        <w:rPr>
          <w:rFonts w:ascii="Arial" w:hAnsi="Arial" w:cs="Arial"/>
          <w:sz w:val="20"/>
          <w:szCs w:val="20"/>
        </w:rPr>
      </w:pPr>
    </w:p>
    <w:p w14:paraId="129A66EF" w14:textId="1E1D0D6C" w:rsidR="00ED7A7D" w:rsidRPr="00346FC3" w:rsidRDefault="00ED7A7D" w:rsidP="00ED7A7D">
      <w:pPr>
        <w:ind w:left="-142" w:right="-286"/>
        <w:jc w:val="both"/>
        <w:rPr>
          <w:rFonts w:ascii="Arial" w:eastAsia="Calibri" w:hAnsi="Arial" w:cs="Arial"/>
          <w:b/>
          <w:sz w:val="20"/>
          <w:szCs w:val="20"/>
          <w:lang w:eastAsia="en-US"/>
        </w:rPr>
      </w:pPr>
      <w:r w:rsidRPr="00346FC3">
        <w:rPr>
          <w:rFonts w:ascii="Arial" w:eastAsia="Calibri" w:hAnsi="Arial" w:cs="Arial"/>
          <w:b/>
          <w:sz w:val="20"/>
          <w:szCs w:val="20"/>
          <w:lang w:eastAsia="en-US"/>
        </w:rPr>
        <w:t>par šādām ēdināmo grupām</w:t>
      </w:r>
      <w:r w:rsidR="00CE1390" w:rsidRPr="00346FC3">
        <w:rPr>
          <w:rFonts w:ascii="Arial" w:eastAsia="Calibri" w:hAnsi="Arial" w:cs="Arial"/>
          <w:b/>
          <w:sz w:val="20"/>
          <w:szCs w:val="20"/>
          <w:lang w:eastAsia="en-US"/>
        </w:rPr>
        <w:t xml:space="preserve"> (kopā 5 nedēļu ēdienkartes)</w:t>
      </w:r>
      <w:r w:rsidRPr="00346FC3">
        <w:rPr>
          <w:rFonts w:ascii="Arial" w:eastAsia="Calibri" w:hAnsi="Arial" w:cs="Arial"/>
          <w:b/>
          <w:sz w:val="20"/>
          <w:szCs w:val="20"/>
          <w:lang w:eastAsia="en-US"/>
        </w:rPr>
        <w:t>:</w:t>
      </w:r>
    </w:p>
    <w:p w14:paraId="486B9F6A" w14:textId="4C1A04E9" w:rsidR="00ED7A7D" w:rsidRPr="00346FC3" w:rsidRDefault="00ED7A7D" w:rsidP="00A5366A">
      <w:pPr>
        <w:pStyle w:val="NoSpacing1"/>
        <w:numPr>
          <w:ilvl w:val="0"/>
          <w:numId w:val="24"/>
        </w:numPr>
        <w:rPr>
          <w:rFonts w:ascii="Arial" w:hAnsi="Arial" w:cs="Arial"/>
          <w:sz w:val="20"/>
          <w:szCs w:val="20"/>
        </w:rPr>
      </w:pPr>
      <w:r w:rsidRPr="00346FC3">
        <w:rPr>
          <w:rFonts w:ascii="Arial" w:hAnsi="Arial" w:cs="Arial"/>
          <w:sz w:val="20"/>
          <w:szCs w:val="20"/>
        </w:rPr>
        <w:t xml:space="preserve">izglītojamiem no 1,5 – 2 gadu vecumam rudens sezonai </w:t>
      </w:r>
      <w:r w:rsidRPr="00346FC3">
        <w:rPr>
          <w:rFonts w:ascii="Arial" w:hAnsi="Arial" w:cs="Arial"/>
          <w:b/>
          <w:sz w:val="20"/>
          <w:szCs w:val="20"/>
        </w:rPr>
        <w:t>septembra mēnesī</w:t>
      </w:r>
      <w:r w:rsidR="00B02CBB" w:rsidRPr="00346FC3">
        <w:rPr>
          <w:rFonts w:ascii="Arial" w:hAnsi="Arial" w:cs="Arial"/>
          <w:b/>
          <w:sz w:val="20"/>
          <w:szCs w:val="20"/>
        </w:rPr>
        <w:t xml:space="preserve"> </w:t>
      </w:r>
      <w:r w:rsidR="00B02CBB" w:rsidRPr="00346FC3">
        <w:rPr>
          <w:rFonts w:ascii="Arial" w:hAnsi="Arial" w:cs="Arial"/>
          <w:b/>
          <w:sz w:val="20"/>
          <w:szCs w:val="20"/>
          <w:u w:val="single"/>
        </w:rPr>
        <w:t>divām nedēļām</w:t>
      </w:r>
      <w:r w:rsidRPr="00346FC3">
        <w:rPr>
          <w:rFonts w:ascii="Arial" w:hAnsi="Arial" w:cs="Arial"/>
          <w:sz w:val="20"/>
          <w:szCs w:val="20"/>
        </w:rPr>
        <w:t>,</w:t>
      </w:r>
    </w:p>
    <w:p w14:paraId="63CF6F03" w14:textId="3ECF015C" w:rsidR="00ED7A7D" w:rsidRPr="00346FC3" w:rsidRDefault="00ED7A7D" w:rsidP="00A5366A">
      <w:pPr>
        <w:pStyle w:val="NoSpacing1"/>
        <w:numPr>
          <w:ilvl w:val="0"/>
          <w:numId w:val="24"/>
        </w:numPr>
        <w:rPr>
          <w:rFonts w:ascii="Arial" w:hAnsi="Arial" w:cs="Arial"/>
          <w:sz w:val="20"/>
          <w:szCs w:val="20"/>
        </w:rPr>
      </w:pPr>
      <w:r w:rsidRPr="00346FC3">
        <w:rPr>
          <w:rFonts w:ascii="Arial" w:hAnsi="Arial" w:cs="Arial"/>
          <w:sz w:val="20"/>
          <w:szCs w:val="20"/>
        </w:rPr>
        <w:t xml:space="preserve">izglītojamiem no 3 – 6 gadu vecumam ziemas sezonai </w:t>
      </w:r>
      <w:r w:rsidRPr="00346FC3">
        <w:rPr>
          <w:rFonts w:ascii="Arial" w:hAnsi="Arial" w:cs="Arial"/>
          <w:b/>
          <w:sz w:val="20"/>
          <w:szCs w:val="20"/>
        </w:rPr>
        <w:t>janvāra mēnesī</w:t>
      </w:r>
      <w:r w:rsidR="00B02CBB" w:rsidRPr="00346FC3">
        <w:rPr>
          <w:rFonts w:ascii="Arial" w:hAnsi="Arial" w:cs="Arial"/>
          <w:b/>
          <w:sz w:val="20"/>
          <w:szCs w:val="20"/>
        </w:rPr>
        <w:t xml:space="preserve"> </w:t>
      </w:r>
      <w:r w:rsidR="00B02CBB" w:rsidRPr="00346FC3">
        <w:rPr>
          <w:rFonts w:ascii="Arial" w:hAnsi="Arial" w:cs="Arial"/>
          <w:b/>
          <w:sz w:val="20"/>
          <w:szCs w:val="20"/>
          <w:u w:val="single"/>
        </w:rPr>
        <w:t>divām nedēļām</w:t>
      </w:r>
      <w:r w:rsidR="002150E7" w:rsidRPr="00346FC3">
        <w:rPr>
          <w:rFonts w:ascii="Arial" w:hAnsi="Arial" w:cs="Arial"/>
          <w:sz w:val="20"/>
          <w:szCs w:val="20"/>
        </w:rPr>
        <w:t>,</w:t>
      </w:r>
    </w:p>
    <w:p w14:paraId="394CAA92" w14:textId="03E71327" w:rsidR="002150E7" w:rsidRPr="00346FC3" w:rsidRDefault="002150E7" w:rsidP="00A5366A">
      <w:pPr>
        <w:pStyle w:val="NoSpacing1"/>
        <w:numPr>
          <w:ilvl w:val="0"/>
          <w:numId w:val="24"/>
        </w:numPr>
        <w:rPr>
          <w:rFonts w:ascii="Arial" w:hAnsi="Arial" w:cs="Arial"/>
          <w:sz w:val="20"/>
          <w:szCs w:val="20"/>
        </w:rPr>
      </w:pPr>
      <w:r w:rsidRPr="00346FC3">
        <w:rPr>
          <w:rFonts w:ascii="Arial" w:hAnsi="Arial" w:cs="Arial"/>
          <w:sz w:val="20"/>
          <w:szCs w:val="20"/>
        </w:rPr>
        <w:t xml:space="preserve">izglītojamiem no 3 – 6 gadu vecumam ar laktozes nepanesību pavasara sezonai </w:t>
      </w:r>
      <w:r w:rsidRPr="00346FC3">
        <w:rPr>
          <w:rFonts w:ascii="Arial" w:hAnsi="Arial" w:cs="Arial"/>
          <w:b/>
          <w:sz w:val="20"/>
          <w:szCs w:val="20"/>
        </w:rPr>
        <w:t>aprīļa mēnesī</w:t>
      </w:r>
      <w:r w:rsidR="00075EC7" w:rsidRPr="00346FC3">
        <w:rPr>
          <w:rFonts w:ascii="Arial" w:hAnsi="Arial" w:cs="Arial"/>
          <w:b/>
          <w:sz w:val="20"/>
          <w:szCs w:val="20"/>
        </w:rPr>
        <w:t xml:space="preserve"> </w:t>
      </w:r>
      <w:r w:rsidR="00075EC7" w:rsidRPr="00346FC3">
        <w:rPr>
          <w:rFonts w:ascii="Arial" w:hAnsi="Arial" w:cs="Arial"/>
          <w:b/>
          <w:sz w:val="20"/>
          <w:szCs w:val="20"/>
          <w:u w:val="single"/>
        </w:rPr>
        <w:t>vienai nedēļai</w:t>
      </w:r>
      <w:r w:rsidRPr="00346FC3">
        <w:rPr>
          <w:rFonts w:ascii="Arial" w:hAnsi="Arial" w:cs="Arial"/>
          <w:sz w:val="20"/>
          <w:szCs w:val="20"/>
        </w:rPr>
        <w:t>.</w:t>
      </w:r>
    </w:p>
    <w:p w14:paraId="073B03EA" w14:textId="77777777" w:rsidR="00F66D34" w:rsidRPr="00346FC3" w:rsidRDefault="00F66D34" w:rsidP="00F66D34">
      <w:pPr>
        <w:pStyle w:val="NoSpacing1"/>
        <w:ind w:left="720"/>
        <w:rPr>
          <w:rFonts w:ascii="Arial" w:hAnsi="Arial" w:cs="Arial"/>
          <w:sz w:val="20"/>
          <w:szCs w:val="20"/>
        </w:rPr>
      </w:pPr>
    </w:p>
    <w:p w14:paraId="2B5C1915" w14:textId="14866A99" w:rsidR="00F66D34" w:rsidRPr="00346FC3" w:rsidRDefault="00B02CBB" w:rsidP="00B02CBB">
      <w:pPr>
        <w:pStyle w:val="NoSpacing1"/>
        <w:ind w:left="-426" w:hanging="141"/>
        <w:rPr>
          <w:rFonts w:ascii="Arial" w:hAnsi="Arial" w:cs="Arial"/>
          <w:b/>
          <w:sz w:val="20"/>
          <w:szCs w:val="20"/>
        </w:rPr>
      </w:pPr>
      <w:r w:rsidRPr="00346FC3">
        <w:rPr>
          <w:rFonts w:ascii="Arial" w:hAnsi="Arial" w:cs="Arial"/>
          <w:b/>
          <w:sz w:val="20"/>
          <w:szCs w:val="20"/>
        </w:rPr>
        <w:t>Vienas dienas vidēj</w:t>
      </w:r>
      <w:r w:rsidR="00CE1390" w:rsidRPr="00346FC3">
        <w:rPr>
          <w:rFonts w:ascii="Arial" w:hAnsi="Arial" w:cs="Arial"/>
          <w:b/>
          <w:sz w:val="20"/>
          <w:szCs w:val="20"/>
        </w:rPr>
        <w:t>ā</w:t>
      </w:r>
      <w:r w:rsidRPr="00346FC3">
        <w:rPr>
          <w:rFonts w:ascii="Arial" w:hAnsi="Arial" w:cs="Arial"/>
          <w:b/>
          <w:sz w:val="20"/>
          <w:szCs w:val="20"/>
        </w:rPr>
        <w:t xml:space="preserve"> enerģētisk</w:t>
      </w:r>
      <w:r w:rsidR="00CE1390" w:rsidRPr="00346FC3">
        <w:rPr>
          <w:rFonts w:ascii="Arial" w:hAnsi="Arial" w:cs="Arial"/>
          <w:b/>
          <w:sz w:val="20"/>
          <w:szCs w:val="20"/>
        </w:rPr>
        <w:t>ā</w:t>
      </w:r>
      <w:r w:rsidRPr="00346FC3">
        <w:rPr>
          <w:rFonts w:ascii="Arial" w:hAnsi="Arial" w:cs="Arial"/>
          <w:b/>
          <w:sz w:val="20"/>
          <w:szCs w:val="20"/>
        </w:rPr>
        <w:t xml:space="preserve"> vērt</w:t>
      </w:r>
      <w:r w:rsidR="00CE1390" w:rsidRPr="00346FC3">
        <w:rPr>
          <w:rFonts w:ascii="Arial" w:hAnsi="Arial" w:cs="Arial"/>
          <w:b/>
          <w:sz w:val="20"/>
          <w:szCs w:val="20"/>
        </w:rPr>
        <w:t>ība</w:t>
      </w:r>
      <w:r w:rsidRPr="00346FC3">
        <w:rPr>
          <w:rFonts w:ascii="Arial" w:hAnsi="Arial" w:cs="Arial"/>
          <w:b/>
          <w:sz w:val="20"/>
          <w:szCs w:val="20"/>
        </w:rPr>
        <w:t xml:space="preserve"> </w:t>
      </w:r>
      <w:r w:rsidR="00CE1390" w:rsidRPr="00346FC3">
        <w:rPr>
          <w:rFonts w:ascii="Arial" w:hAnsi="Arial" w:cs="Arial"/>
          <w:b/>
          <w:sz w:val="20"/>
          <w:szCs w:val="20"/>
        </w:rPr>
        <w:t xml:space="preserve">nedēļā </w:t>
      </w:r>
      <w:r w:rsidRPr="00346FC3">
        <w:rPr>
          <w:rFonts w:ascii="Arial" w:hAnsi="Arial" w:cs="Arial"/>
          <w:b/>
          <w:sz w:val="20"/>
          <w:szCs w:val="20"/>
        </w:rPr>
        <w:t>aprē</w:t>
      </w:r>
      <w:r w:rsidR="00CE1390" w:rsidRPr="00346FC3">
        <w:rPr>
          <w:rFonts w:ascii="Arial" w:hAnsi="Arial" w:cs="Arial"/>
          <w:b/>
          <w:sz w:val="20"/>
          <w:szCs w:val="20"/>
        </w:rPr>
        <w:t>ķins</w:t>
      </w:r>
    </w:p>
    <w:tbl>
      <w:tblPr>
        <w:tblW w:w="539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117"/>
        <w:gridCol w:w="984"/>
        <w:gridCol w:w="1106"/>
        <w:gridCol w:w="1250"/>
        <w:gridCol w:w="1150"/>
        <w:gridCol w:w="1342"/>
        <w:gridCol w:w="1559"/>
      </w:tblGrid>
      <w:tr w:rsidR="00153919" w14:paraId="7D6E85D4" w14:textId="77777777" w:rsidTr="00B02CBB">
        <w:tc>
          <w:tcPr>
            <w:tcW w:w="6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84B2C3" w14:textId="147C116D" w:rsidR="00153919" w:rsidRDefault="00153919" w:rsidP="00153919">
            <w:pPr>
              <w:pStyle w:val="NoSpacing1"/>
              <w:rPr>
                <w:rFonts w:ascii="Arial" w:hAnsi="Arial" w:cs="Arial"/>
                <w:sz w:val="20"/>
                <w:szCs w:val="20"/>
                <w:lang w:eastAsia="en-US"/>
              </w:rPr>
            </w:pPr>
            <w:r>
              <w:rPr>
                <w:rFonts w:ascii="Arial" w:hAnsi="Arial" w:cs="Arial"/>
                <w:sz w:val="20"/>
                <w:szCs w:val="20"/>
                <w:lang w:eastAsia="en-US"/>
              </w:rPr>
              <w:t>Nedēļas diena</w:t>
            </w:r>
          </w:p>
        </w:tc>
        <w:tc>
          <w:tcPr>
            <w:tcW w:w="5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97DF0B" w14:textId="77777777" w:rsidR="00153919" w:rsidRDefault="00153919" w:rsidP="00B02CBB">
            <w:pPr>
              <w:pStyle w:val="NoSpacing1"/>
              <w:jc w:val="center"/>
              <w:rPr>
                <w:rFonts w:ascii="Arial" w:hAnsi="Arial" w:cs="Arial"/>
                <w:sz w:val="20"/>
                <w:szCs w:val="20"/>
                <w:lang w:eastAsia="en-US"/>
              </w:rPr>
            </w:pPr>
            <w:r>
              <w:rPr>
                <w:rFonts w:ascii="Arial" w:hAnsi="Arial" w:cs="Arial"/>
                <w:sz w:val="20"/>
                <w:szCs w:val="20"/>
                <w:lang w:eastAsia="en-US"/>
              </w:rPr>
              <w:t>Pirmdiena</w:t>
            </w:r>
          </w:p>
          <w:p w14:paraId="00A414BD" w14:textId="44353C0E" w:rsidR="00B02CBB" w:rsidRDefault="00B02CBB" w:rsidP="00B02CBB">
            <w:pPr>
              <w:pStyle w:val="NoSpacing1"/>
              <w:jc w:val="center"/>
              <w:rPr>
                <w:rFonts w:ascii="Arial" w:hAnsi="Arial" w:cs="Arial"/>
                <w:sz w:val="20"/>
                <w:szCs w:val="20"/>
                <w:lang w:eastAsia="en-US"/>
              </w:rPr>
            </w:pPr>
          </w:p>
        </w:tc>
        <w:tc>
          <w:tcPr>
            <w:tcW w:w="50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7650B2" w14:textId="77777777" w:rsidR="00153919" w:rsidRDefault="00153919" w:rsidP="00B02CBB">
            <w:pPr>
              <w:pStyle w:val="NoSpacing1"/>
              <w:jc w:val="center"/>
              <w:rPr>
                <w:rFonts w:ascii="Arial" w:hAnsi="Arial" w:cs="Arial"/>
                <w:sz w:val="20"/>
                <w:szCs w:val="20"/>
                <w:lang w:eastAsia="en-US"/>
              </w:rPr>
            </w:pPr>
            <w:r>
              <w:rPr>
                <w:rFonts w:ascii="Arial" w:hAnsi="Arial" w:cs="Arial"/>
                <w:sz w:val="20"/>
                <w:szCs w:val="20"/>
                <w:lang w:eastAsia="en-US"/>
              </w:rPr>
              <w:t>Otrdiena</w:t>
            </w:r>
          </w:p>
          <w:p w14:paraId="38001908" w14:textId="494DC78B" w:rsidR="00B02CBB" w:rsidRDefault="00B02CBB" w:rsidP="00B02CBB">
            <w:pPr>
              <w:pStyle w:val="NoSpacing1"/>
              <w:jc w:val="center"/>
              <w:rPr>
                <w:rFonts w:ascii="Arial" w:hAnsi="Arial" w:cs="Arial"/>
                <w:sz w:val="20"/>
                <w:szCs w:val="20"/>
                <w:lang w:eastAsia="en-US"/>
              </w:rPr>
            </w:pP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724587" w14:textId="77777777" w:rsidR="00153919" w:rsidRDefault="00153919" w:rsidP="00B02CBB">
            <w:pPr>
              <w:pStyle w:val="NoSpacing1"/>
              <w:jc w:val="center"/>
              <w:rPr>
                <w:rFonts w:ascii="Arial" w:hAnsi="Arial" w:cs="Arial"/>
                <w:sz w:val="20"/>
                <w:szCs w:val="20"/>
                <w:lang w:eastAsia="en-US"/>
              </w:rPr>
            </w:pPr>
            <w:r>
              <w:rPr>
                <w:rFonts w:ascii="Arial" w:hAnsi="Arial" w:cs="Arial"/>
                <w:sz w:val="20"/>
                <w:szCs w:val="20"/>
                <w:lang w:eastAsia="en-US"/>
              </w:rPr>
              <w:t>Tre</w:t>
            </w:r>
            <w:r w:rsidR="00B02CBB">
              <w:rPr>
                <w:rFonts w:ascii="Arial" w:hAnsi="Arial" w:cs="Arial"/>
                <w:sz w:val="20"/>
                <w:szCs w:val="20"/>
                <w:lang w:eastAsia="en-US"/>
              </w:rPr>
              <w:t>šdiena</w:t>
            </w:r>
          </w:p>
          <w:p w14:paraId="352FFE19" w14:textId="47ECECE6" w:rsidR="00B02CBB" w:rsidRDefault="00B02CBB" w:rsidP="00B02CBB">
            <w:pPr>
              <w:pStyle w:val="NoSpacing1"/>
              <w:jc w:val="center"/>
              <w:rPr>
                <w:rFonts w:ascii="Arial" w:hAnsi="Arial" w:cs="Arial"/>
                <w:sz w:val="20"/>
                <w:szCs w:val="20"/>
                <w:lang w:eastAsia="en-US"/>
              </w:rPr>
            </w:pPr>
          </w:p>
        </w:tc>
        <w:tc>
          <w:tcPr>
            <w:tcW w:w="6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DED99A" w14:textId="77777777" w:rsidR="00153919" w:rsidRDefault="00153919" w:rsidP="00B02CBB">
            <w:pPr>
              <w:pStyle w:val="NoSpacing1"/>
              <w:jc w:val="center"/>
              <w:rPr>
                <w:rFonts w:ascii="Arial" w:hAnsi="Arial" w:cs="Arial"/>
                <w:sz w:val="20"/>
                <w:szCs w:val="20"/>
                <w:lang w:eastAsia="en-US"/>
              </w:rPr>
            </w:pPr>
            <w:r>
              <w:rPr>
                <w:rFonts w:ascii="Arial" w:hAnsi="Arial" w:cs="Arial"/>
                <w:sz w:val="20"/>
                <w:szCs w:val="20"/>
                <w:lang w:eastAsia="en-US"/>
              </w:rPr>
              <w:t>Ceturtdiena</w:t>
            </w:r>
          </w:p>
          <w:p w14:paraId="160802EF" w14:textId="6748FF61" w:rsidR="00B02CBB" w:rsidRDefault="00B02CBB" w:rsidP="00B02CBB">
            <w:pPr>
              <w:pStyle w:val="NoSpacing1"/>
              <w:jc w:val="center"/>
              <w:rPr>
                <w:rFonts w:ascii="Arial" w:hAnsi="Arial" w:cs="Arial"/>
                <w:sz w:val="20"/>
                <w:szCs w:val="20"/>
                <w:lang w:eastAsia="en-US"/>
              </w:rPr>
            </w:pPr>
          </w:p>
        </w:tc>
        <w:tc>
          <w:tcPr>
            <w:tcW w:w="58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356883" w14:textId="77777777" w:rsidR="00153919" w:rsidRDefault="00153919" w:rsidP="00B02CBB">
            <w:pPr>
              <w:pStyle w:val="NoSpacing1"/>
              <w:jc w:val="center"/>
              <w:rPr>
                <w:rFonts w:ascii="Arial" w:hAnsi="Arial" w:cs="Arial"/>
                <w:sz w:val="20"/>
                <w:szCs w:val="20"/>
                <w:lang w:eastAsia="en-US"/>
              </w:rPr>
            </w:pPr>
            <w:r>
              <w:rPr>
                <w:rFonts w:ascii="Arial" w:hAnsi="Arial" w:cs="Arial"/>
                <w:sz w:val="20"/>
                <w:szCs w:val="20"/>
                <w:lang w:eastAsia="en-US"/>
              </w:rPr>
              <w:t>Piektdiena</w:t>
            </w:r>
          </w:p>
          <w:p w14:paraId="61EEAED6" w14:textId="767A258B" w:rsidR="00B02CBB" w:rsidRDefault="00B02CBB" w:rsidP="00B02CBB">
            <w:pPr>
              <w:pStyle w:val="NoSpacing1"/>
              <w:jc w:val="center"/>
              <w:rPr>
                <w:rFonts w:ascii="Arial" w:hAnsi="Arial" w:cs="Arial"/>
                <w:sz w:val="20"/>
                <w:szCs w:val="20"/>
                <w:lang w:eastAsia="en-US"/>
              </w:rPr>
            </w:pP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11509B" w14:textId="77777777" w:rsidR="00153919" w:rsidRDefault="00153919" w:rsidP="00B02CBB">
            <w:pPr>
              <w:pStyle w:val="NoSpacing1"/>
              <w:jc w:val="center"/>
              <w:rPr>
                <w:rFonts w:ascii="Arial" w:hAnsi="Arial" w:cs="Arial"/>
                <w:sz w:val="20"/>
                <w:szCs w:val="20"/>
                <w:lang w:eastAsia="en-US"/>
              </w:rPr>
            </w:pPr>
            <w:r>
              <w:rPr>
                <w:rFonts w:ascii="Arial" w:hAnsi="Arial" w:cs="Arial"/>
                <w:sz w:val="20"/>
                <w:szCs w:val="20"/>
                <w:lang w:eastAsia="en-US"/>
              </w:rPr>
              <w:t>Kopā nedēļā</w:t>
            </w:r>
          </w:p>
          <w:p w14:paraId="11E2A66D" w14:textId="46FF489F" w:rsidR="00B02CBB" w:rsidRDefault="00B02CBB" w:rsidP="00B02CBB">
            <w:pPr>
              <w:pStyle w:val="NoSpacing1"/>
              <w:jc w:val="center"/>
              <w:rPr>
                <w:rFonts w:ascii="Arial" w:hAnsi="Arial" w:cs="Arial"/>
                <w:sz w:val="20"/>
                <w:szCs w:val="20"/>
                <w:lang w:eastAsia="en-US"/>
              </w:rPr>
            </w:pPr>
          </w:p>
        </w:tc>
        <w:tc>
          <w:tcPr>
            <w:tcW w:w="7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1756ED" w14:textId="0F6FA0BE" w:rsidR="00153919" w:rsidRDefault="00153919" w:rsidP="00B02CBB">
            <w:pPr>
              <w:pStyle w:val="NoSpacing1"/>
              <w:jc w:val="center"/>
              <w:rPr>
                <w:rFonts w:ascii="Arial" w:hAnsi="Arial" w:cs="Arial"/>
                <w:sz w:val="20"/>
                <w:szCs w:val="20"/>
                <w:lang w:eastAsia="en-US"/>
              </w:rPr>
            </w:pPr>
            <w:r>
              <w:rPr>
                <w:rFonts w:ascii="Arial" w:hAnsi="Arial" w:cs="Arial"/>
                <w:sz w:val="20"/>
                <w:szCs w:val="20"/>
                <w:lang w:eastAsia="en-US"/>
              </w:rPr>
              <w:t>Vienas dienas vidējā enerģētiskā vērtība nedēļā (</w:t>
            </w:r>
            <w:proofErr w:type="spellStart"/>
            <w:r>
              <w:rPr>
                <w:rFonts w:ascii="Arial" w:hAnsi="Arial" w:cs="Arial"/>
                <w:sz w:val="20"/>
                <w:szCs w:val="20"/>
                <w:lang w:eastAsia="en-US"/>
              </w:rPr>
              <w:t>kcal</w:t>
            </w:r>
            <w:proofErr w:type="spellEnd"/>
            <w:r>
              <w:rPr>
                <w:rFonts w:ascii="Arial" w:hAnsi="Arial" w:cs="Arial"/>
                <w:sz w:val="20"/>
                <w:szCs w:val="20"/>
                <w:lang w:eastAsia="en-US"/>
              </w:rPr>
              <w:t>)</w:t>
            </w:r>
          </w:p>
        </w:tc>
      </w:tr>
      <w:tr w:rsidR="00153919" w14:paraId="5FE6F6E5" w14:textId="77777777" w:rsidTr="00B02CBB">
        <w:tc>
          <w:tcPr>
            <w:tcW w:w="65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4111E03" w14:textId="4A91D0CE" w:rsidR="00153919" w:rsidRDefault="00153919" w:rsidP="00153919">
            <w:pPr>
              <w:pStyle w:val="NoSpacing1"/>
              <w:rPr>
                <w:rFonts w:ascii="Arial" w:hAnsi="Arial" w:cs="Arial"/>
                <w:sz w:val="20"/>
                <w:szCs w:val="20"/>
                <w:lang w:eastAsia="en-US"/>
              </w:rPr>
            </w:pPr>
            <w:r>
              <w:rPr>
                <w:rFonts w:ascii="Arial" w:hAnsi="Arial" w:cs="Arial"/>
                <w:sz w:val="20"/>
                <w:szCs w:val="20"/>
                <w:lang w:eastAsia="en-US"/>
              </w:rPr>
              <w:t>Enerģētiskā vērt</w:t>
            </w:r>
            <w:r w:rsidR="00B02CBB">
              <w:rPr>
                <w:rFonts w:ascii="Arial" w:hAnsi="Arial" w:cs="Arial"/>
                <w:sz w:val="20"/>
                <w:szCs w:val="20"/>
                <w:lang w:eastAsia="en-US"/>
              </w:rPr>
              <w:t>ība (</w:t>
            </w:r>
            <w:proofErr w:type="spellStart"/>
            <w:r w:rsidR="00B02CBB">
              <w:rPr>
                <w:rFonts w:ascii="Arial" w:hAnsi="Arial" w:cs="Arial"/>
                <w:sz w:val="20"/>
                <w:szCs w:val="20"/>
                <w:lang w:eastAsia="en-US"/>
              </w:rPr>
              <w:t>kcal</w:t>
            </w:r>
            <w:proofErr w:type="spellEnd"/>
            <w:r w:rsidR="00B02CBB">
              <w:rPr>
                <w:rFonts w:ascii="Arial" w:hAnsi="Arial" w:cs="Arial"/>
                <w:sz w:val="20"/>
                <w:szCs w:val="20"/>
                <w:lang w:eastAsia="en-US"/>
              </w:rPr>
              <w:t>)</w:t>
            </w:r>
          </w:p>
        </w:tc>
        <w:tc>
          <w:tcPr>
            <w:tcW w:w="571" w:type="pct"/>
            <w:tcBorders>
              <w:top w:val="single" w:sz="4" w:space="0" w:color="auto"/>
              <w:left w:val="single" w:sz="4" w:space="0" w:color="auto"/>
              <w:bottom w:val="single" w:sz="4" w:space="0" w:color="auto"/>
              <w:right w:val="single" w:sz="4" w:space="0" w:color="auto"/>
            </w:tcBorders>
          </w:tcPr>
          <w:p w14:paraId="1FCE0E62" w14:textId="77777777" w:rsidR="00153919" w:rsidRDefault="00153919" w:rsidP="00153919">
            <w:pPr>
              <w:pStyle w:val="NoSpacing1"/>
              <w:rPr>
                <w:rFonts w:ascii="Arial" w:hAnsi="Arial" w:cs="Arial"/>
                <w:sz w:val="20"/>
                <w:szCs w:val="20"/>
                <w:lang w:eastAsia="en-US"/>
              </w:rPr>
            </w:pPr>
          </w:p>
        </w:tc>
        <w:tc>
          <w:tcPr>
            <w:tcW w:w="503" w:type="pct"/>
            <w:tcBorders>
              <w:top w:val="single" w:sz="4" w:space="0" w:color="auto"/>
              <w:left w:val="single" w:sz="4" w:space="0" w:color="auto"/>
              <w:bottom w:val="single" w:sz="4" w:space="0" w:color="auto"/>
              <w:right w:val="single" w:sz="4" w:space="0" w:color="auto"/>
            </w:tcBorders>
          </w:tcPr>
          <w:p w14:paraId="6FB926A3" w14:textId="31BC4C76" w:rsidR="00153919" w:rsidRDefault="00153919" w:rsidP="00153919">
            <w:pPr>
              <w:pStyle w:val="NoSpacing1"/>
              <w:rPr>
                <w:rFonts w:ascii="Arial" w:hAnsi="Arial" w:cs="Arial"/>
                <w:sz w:val="20"/>
                <w:szCs w:val="20"/>
                <w:lang w:eastAsia="en-US"/>
              </w:rPr>
            </w:pPr>
          </w:p>
        </w:tc>
        <w:tc>
          <w:tcPr>
            <w:tcW w:w="565" w:type="pct"/>
            <w:tcBorders>
              <w:top w:val="single" w:sz="4" w:space="0" w:color="auto"/>
              <w:left w:val="single" w:sz="4" w:space="0" w:color="auto"/>
              <w:bottom w:val="single" w:sz="4" w:space="0" w:color="auto"/>
              <w:right w:val="single" w:sz="4" w:space="0" w:color="auto"/>
            </w:tcBorders>
          </w:tcPr>
          <w:p w14:paraId="2D0C3B58" w14:textId="77777777" w:rsidR="00153919" w:rsidRDefault="00153919" w:rsidP="00153919">
            <w:pPr>
              <w:pStyle w:val="NoSpacing1"/>
              <w:rPr>
                <w:rFonts w:ascii="Arial" w:hAnsi="Arial" w:cs="Arial"/>
                <w:sz w:val="20"/>
                <w:szCs w:val="20"/>
                <w:lang w:eastAsia="en-US"/>
              </w:rPr>
            </w:pPr>
          </w:p>
        </w:tc>
        <w:tc>
          <w:tcPr>
            <w:tcW w:w="639" w:type="pct"/>
            <w:tcBorders>
              <w:top w:val="single" w:sz="4" w:space="0" w:color="auto"/>
              <w:left w:val="single" w:sz="4" w:space="0" w:color="auto"/>
              <w:bottom w:val="single" w:sz="4" w:space="0" w:color="auto"/>
              <w:right w:val="single" w:sz="4" w:space="0" w:color="auto"/>
            </w:tcBorders>
          </w:tcPr>
          <w:p w14:paraId="494D69D2" w14:textId="77777777" w:rsidR="00153919" w:rsidRDefault="00153919" w:rsidP="00153919">
            <w:pPr>
              <w:pStyle w:val="NoSpacing1"/>
              <w:rPr>
                <w:rFonts w:ascii="Arial" w:hAnsi="Arial" w:cs="Arial"/>
                <w:sz w:val="20"/>
                <w:szCs w:val="20"/>
                <w:lang w:eastAsia="en-US"/>
              </w:rPr>
            </w:pPr>
          </w:p>
        </w:tc>
        <w:tc>
          <w:tcPr>
            <w:tcW w:w="588" w:type="pct"/>
            <w:tcBorders>
              <w:top w:val="single" w:sz="4" w:space="0" w:color="auto"/>
              <w:left w:val="single" w:sz="4" w:space="0" w:color="auto"/>
              <w:bottom w:val="single" w:sz="4" w:space="0" w:color="auto"/>
              <w:right w:val="single" w:sz="4" w:space="0" w:color="auto"/>
            </w:tcBorders>
          </w:tcPr>
          <w:p w14:paraId="39E188BD" w14:textId="77777777" w:rsidR="00153919" w:rsidRDefault="00153919" w:rsidP="00153919">
            <w:pPr>
              <w:pStyle w:val="NoSpacing1"/>
              <w:rPr>
                <w:rFonts w:ascii="Arial" w:hAnsi="Arial" w:cs="Arial"/>
                <w:sz w:val="20"/>
                <w:szCs w:val="20"/>
                <w:lang w:eastAsia="en-US"/>
              </w:rPr>
            </w:pPr>
          </w:p>
        </w:tc>
        <w:tc>
          <w:tcPr>
            <w:tcW w:w="686" w:type="pct"/>
            <w:tcBorders>
              <w:top w:val="single" w:sz="4" w:space="0" w:color="auto"/>
              <w:left w:val="single" w:sz="4" w:space="0" w:color="auto"/>
              <w:bottom w:val="single" w:sz="4" w:space="0" w:color="auto"/>
              <w:right w:val="single" w:sz="4" w:space="0" w:color="auto"/>
            </w:tcBorders>
          </w:tcPr>
          <w:p w14:paraId="1C478045" w14:textId="77777777" w:rsidR="00153919" w:rsidRDefault="00153919" w:rsidP="00153919">
            <w:pPr>
              <w:pStyle w:val="NoSpacing1"/>
              <w:rPr>
                <w:rFonts w:ascii="Arial" w:hAnsi="Arial" w:cs="Arial"/>
                <w:sz w:val="20"/>
                <w:szCs w:val="20"/>
                <w:lang w:eastAsia="en-US"/>
              </w:rPr>
            </w:pPr>
          </w:p>
        </w:tc>
        <w:tc>
          <w:tcPr>
            <w:tcW w:w="797" w:type="pct"/>
            <w:tcBorders>
              <w:top w:val="single" w:sz="4" w:space="0" w:color="auto"/>
              <w:left w:val="single" w:sz="4" w:space="0" w:color="auto"/>
              <w:bottom w:val="single" w:sz="4" w:space="0" w:color="auto"/>
              <w:right w:val="single" w:sz="4" w:space="0" w:color="auto"/>
            </w:tcBorders>
          </w:tcPr>
          <w:p w14:paraId="7E10A716" w14:textId="77777777" w:rsidR="00153919" w:rsidRDefault="00153919" w:rsidP="00153919">
            <w:pPr>
              <w:pStyle w:val="NoSpacing1"/>
              <w:rPr>
                <w:rFonts w:ascii="Arial" w:hAnsi="Arial" w:cs="Arial"/>
                <w:sz w:val="20"/>
                <w:szCs w:val="20"/>
                <w:lang w:eastAsia="en-US"/>
              </w:rPr>
            </w:pPr>
          </w:p>
        </w:tc>
      </w:tr>
    </w:tbl>
    <w:p w14:paraId="569C28D0" w14:textId="77777777" w:rsidR="002150E7" w:rsidRPr="00ED7A7D" w:rsidRDefault="002150E7" w:rsidP="002150E7">
      <w:pPr>
        <w:pStyle w:val="NoSpacing1"/>
        <w:ind w:left="720"/>
        <w:rPr>
          <w:rFonts w:ascii="Arial" w:hAnsi="Arial" w:cs="Arial"/>
          <w:sz w:val="20"/>
          <w:szCs w:val="20"/>
          <w:highlight w:val="yellow"/>
        </w:rPr>
      </w:pPr>
    </w:p>
    <w:p w14:paraId="246E6054" w14:textId="77777777" w:rsidR="00ED7A7D" w:rsidRDefault="00ED7A7D" w:rsidP="00EC33C1">
      <w:pPr>
        <w:ind w:left="-142" w:right="-286"/>
        <w:jc w:val="both"/>
        <w:rPr>
          <w:rFonts w:ascii="Arial" w:eastAsia="Calibri" w:hAnsi="Arial" w:cs="Arial"/>
          <w:b/>
          <w:sz w:val="19"/>
          <w:szCs w:val="19"/>
        </w:rPr>
      </w:pPr>
    </w:p>
    <w:p w14:paraId="5E5100A9" w14:textId="77777777" w:rsidR="00ED7A7D" w:rsidRDefault="00ED7A7D" w:rsidP="00EC33C1">
      <w:pPr>
        <w:ind w:left="-142" w:right="-286"/>
        <w:jc w:val="both"/>
        <w:rPr>
          <w:rFonts w:ascii="Arial" w:eastAsia="Calibri" w:hAnsi="Arial" w:cs="Arial"/>
          <w:b/>
          <w:sz w:val="19"/>
          <w:szCs w:val="19"/>
        </w:rPr>
      </w:pPr>
    </w:p>
    <w:p w14:paraId="649340F1" w14:textId="77777777" w:rsidR="00ED7A7D" w:rsidRDefault="00ED7A7D" w:rsidP="00EC33C1">
      <w:pPr>
        <w:ind w:left="-142" w:right="-286"/>
        <w:jc w:val="both"/>
        <w:rPr>
          <w:rFonts w:ascii="Arial" w:eastAsia="Calibri" w:hAnsi="Arial" w:cs="Arial"/>
          <w:b/>
          <w:sz w:val="19"/>
          <w:szCs w:val="19"/>
        </w:rPr>
      </w:pPr>
    </w:p>
    <w:p w14:paraId="4812236E" w14:textId="77777777" w:rsidR="004A2D5C" w:rsidRPr="00FE5C6C" w:rsidRDefault="004A2D5C" w:rsidP="00EC33C1">
      <w:pPr>
        <w:ind w:left="-142" w:right="-286"/>
        <w:jc w:val="both"/>
        <w:rPr>
          <w:rFonts w:ascii="Arial" w:eastAsia="Calibri" w:hAnsi="Arial" w:cs="Arial"/>
          <w:b/>
          <w:sz w:val="19"/>
          <w:szCs w:val="19"/>
        </w:rPr>
      </w:pPr>
    </w:p>
    <w:tbl>
      <w:tblPr>
        <w:tblW w:w="9072" w:type="dxa"/>
        <w:tblLayout w:type="fixed"/>
        <w:tblLook w:val="0000" w:firstRow="0" w:lastRow="0" w:firstColumn="0" w:lastColumn="0" w:noHBand="0" w:noVBand="0"/>
      </w:tblPr>
      <w:tblGrid>
        <w:gridCol w:w="4962"/>
        <w:gridCol w:w="4110"/>
      </w:tblGrid>
      <w:tr w:rsidR="00EC33C1" w:rsidRPr="00F1356B" w14:paraId="624F6097" w14:textId="77777777" w:rsidTr="002F5019">
        <w:tc>
          <w:tcPr>
            <w:tcW w:w="4962" w:type="dxa"/>
            <w:vAlign w:val="center"/>
          </w:tcPr>
          <w:p w14:paraId="4589363C" w14:textId="77777777" w:rsidR="00EC33C1" w:rsidRPr="00F1356B" w:rsidRDefault="00EC33C1" w:rsidP="002F5019">
            <w:pPr>
              <w:rPr>
                <w:rFonts w:ascii="Arial" w:hAnsi="Arial" w:cs="Arial"/>
                <w:sz w:val="20"/>
                <w:szCs w:val="20"/>
              </w:rPr>
            </w:pPr>
            <w:r w:rsidRPr="00F1356B">
              <w:rPr>
                <w:rFonts w:ascii="Arial" w:hAnsi="Arial" w:cs="Arial"/>
                <w:sz w:val="20"/>
                <w:szCs w:val="20"/>
              </w:rPr>
              <w:t>Amatpersonas vai pilnvarotās personas paraksts:</w:t>
            </w:r>
          </w:p>
        </w:tc>
        <w:tc>
          <w:tcPr>
            <w:tcW w:w="4110" w:type="dxa"/>
            <w:tcBorders>
              <w:bottom w:val="single" w:sz="4" w:space="0" w:color="000000"/>
            </w:tcBorders>
          </w:tcPr>
          <w:p w14:paraId="3BF287C5" w14:textId="77777777" w:rsidR="00EC33C1" w:rsidRPr="00F1356B" w:rsidRDefault="00EC33C1" w:rsidP="002F5019">
            <w:pPr>
              <w:rPr>
                <w:rFonts w:ascii="Arial" w:hAnsi="Arial" w:cs="Arial"/>
                <w:sz w:val="20"/>
                <w:szCs w:val="20"/>
              </w:rPr>
            </w:pPr>
          </w:p>
        </w:tc>
      </w:tr>
      <w:tr w:rsidR="00EC33C1" w:rsidRPr="00F1356B" w14:paraId="30868512" w14:textId="77777777" w:rsidTr="002F5019">
        <w:tc>
          <w:tcPr>
            <w:tcW w:w="4962" w:type="dxa"/>
            <w:vAlign w:val="center"/>
          </w:tcPr>
          <w:p w14:paraId="1A395A66" w14:textId="77777777" w:rsidR="00EC33C1" w:rsidRPr="00F1356B" w:rsidRDefault="00EC33C1" w:rsidP="002F5019">
            <w:pPr>
              <w:rPr>
                <w:rFonts w:ascii="Arial" w:hAnsi="Arial" w:cs="Arial"/>
                <w:sz w:val="20"/>
                <w:szCs w:val="20"/>
              </w:rPr>
            </w:pPr>
            <w:r w:rsidRPr="00F1356B">
              <w:rPr>
                <w:rFonts w:ascii="Arial" w:hAnsi="Arial" w:cs="Arial"/>
                <w:sz w:val="20"/>
                <w:szCs w:val="20"/>
              </w:rPr>
              <w:t>Parakstītāja vārds, uzvārds un amats</w:t>
            </w:r>
          </w:p>
        </w:tc>
        <w:tc>
          <w:tcPr>
            <w:tcW w:w="4110" w:type="dxa"/>
            <w:tcBorders>
              <w:top w:val="single" w:sz="4" w:space="0" w:color="000000"/>
              <w:bottom w:val="single" w:sz="4" w:space="0" w:color="000000"/>
            </w:tcBorders>
          </w:tcPr>
          <w:p w14:paraId="254DB0DB" w14:textId="77777777" w:rsidR="00EC33C1" w:rsidRPr="00F1356B" w:rsidRDefault="00EC33C1" w:rsidP="002F5019">
            <w:pPr>
              <w:rPr>
                <w:rFonts w:ascii="Arial" w:hAnsi="Arial" w:cs="Arial"/>
                <w:sz w:val="20"/>
                <w:szCs w:val="20"/>
              </w:rPr>
            </w:pPr>
          </w:p>
        </w:tc>
      </w:tr>
      <w:tr w:rsidR="00EC33C1" w:rsidRPr="00F1356B" w14:paraId="7872982A" w14:textId="77777777" w:rsidTr="002F5019">
        <w:tc>
          <w:tcPr>
            <w:tcW w:w="4962" w:type="dxa"/>
            <w:vAlign w:val="center"/>
          </w:tcPr>
          <w:p w14:paraId="33ABD044" w14:textId="77777777" w:rsidR="00EC33C1" w:rsidRPr="00F1356B" w:rsidRDefault="00EC33C1" w:rsidP="002F5019">
            <w:pPr>
              <w:rPr>
                <w:rFonts w:ascii="Arial" w:hAnsi="Arial" w:cs="Arial"/>
                <w:sz w:val="20"/>
                <w:szCs w:val="20"/>
              </w:rPr>
            </w:pPr>
            <w:r w:rsidRPr="00F1356B">
              <w:rPr>
                <w:rFonts w:ascii="Arial" w:hAnsi="Arial" w:cs="Arial"/>
                <w:sz w:val="20"/>
                <w:szCs w:val="20"/>
              </w:rPr>
              <w:t>Pretendenta nosaukums:</w:t>
            </w:r>
          </w:p>
        </w:tc>
        <w:tc>
          <w:tcPr>
            <w:tcW w:w="4110" w:type="dxa"/>
            <w:tcBorders>
              <w:top w:val="single" w:sz="4" w:space="0" w:color="000000"/>
              <w:bottom w:val="single" w:sz="4" w:space="0" w:color="000000"/>
            </w:tcBorders>
          </w:tcPr>
          <w:p w14:paraId="61619A8A" w14:textId="77777777" w:rsidR="00EC33C1" w:rsidRPr="00F1356B" w:rsidRDefault="00EC33C1" w:rsidP="002F5019">
            <w:pPr>
              <w:rPr>
                <w:rFonts w:ascii="Arial" w:hAnsi="Arial" w:cs="Arial"/>
                <w:sz w:val="20"/>
                <w:szCs w:val="20"/>
              </w:rPr>
            </w:pPr>
          </w:p>
        </w:tc>
      </w:tr>
      <w:tr w:rsidR="00EC33C1" w:rsidRPr="00F1356B" w14:paraId="0514470E" w14:textId="77777777" w:rsidTr="002F5019">
        <w:tc>
          <w:tcPr>
            <w:tcW w:w="4962" w:type="dxa"/>
            <w:vAlign w:val="center"/>
          </w:tcPr>
          <w:p w14:paraId="5F448302" w14:textId="77777777" w:rsidR="00EC33C1" w:rsidRPr="00F1356B" w:rsidRDefault="00EC33C1" w:rsidP="002F5019">
            <w:pPr>
              <w:rPr>
                <w:rFonts w:ascii="Arial" w:hAnsi="Arial" w:cs="Arial"/>
                <w:sz w:val="20"/>
                <w:szCs w:val="20"/>
              </w:rPr>
            </w:pPr>
            <w:r w:rsidRPr="00F1356B">
              <w:rPr>
                <w:rFonts w:ascii="Arial" w:hAnsi="Arial" w:cs="Arial"/>
                <w:sz w:val="20"/>
                <w:szCs w:val="20"/>
              </w:rPr>
              <w:t>Datums</w:t>
            </w:r>
          </w:p>
        </w:tc>
        <w:tc>
          <w:tcPr>
            <w:tcW w:w="4110" w:type="dxa"/>
            <w:tcBorders>
              <w:top w:val="single" w:sz="4" w:space="0" w:color="000000"/>
              <w:bottom w:val="single" w:sz="4" w:space="0" w:color="000000"/>
            </w:tcBorders>
          </w:tcPr>
          <w:p w14:paraId="6262D863" w14:textId="77777777" w:rsidR="00EC33C1" w:rsidRPr="00F1356B" w:rsidRDefault="00EC33C1" w:rsidP="002F5019">
            <w:pPr>
              <w:rPr>
                <w:rFonts w:ascii="Arial" w:hAnsi="Arial" w:cs="Arial"/>
                <w:sz w:val="20"/>
                <w:szCs w:val="20"/>
              </w:rPr>
            </w:pPr>
          </w:p>
        </w:tc>
      </w:tr>
    </w:tbl>
    <w:p w14:paraId="16257A57" w14:textId="75F68593" w:rsidR="006C7DF3" w:rsidRPr="00710EAB" w:rsidRDefault="00EC33C1" w:rsidP="006C7DF3">
      <w:pPr>
        <w:spacing w:line="360" w:lineRule="auto"/>
        <w:jc w:val="center"/>
        <w:rPr>
          <w:rFonts w:ascii="Arial" w:hAnsi="Arial" w:cs="Arial"/>
          <w:b/>
          <w:sz w:val="20"/>
          <w:szCs w:val="20"/>
        </w:rPr>
      </w:pPr>
      <w:r>
        <w:br w:type="page"/>
      </w:r>
    </w:p>
    <w:p w14:paraId="03F60DC3" w14:textId="77777777" w:rsidR="006C7DF3" w:rsidRPr="00710EAB" w:rsidRDefault="006C7DF3" w:rsidP="006C7DF3">
      <w:pPr>
        <w:ind w:firstLine="720"/>
        <w:jc w:val="both"/>
        <w:rPr>
          <w:rFonts w:ascii="Arial" w:hAnsi="Arial" w:cs="Arial"/>
          <w:sz w:val="20"/>
          <w:szCs w:val="20"/>
        </w:rPr>
      </w:pPr>
    </w:p>
    <w:p w14:paraId="70403DAA" w14:textId="6EA7CCD4" w:rsidR="0089166A" w:rsidRPr="00710EAB" w:rsidRDefault="0089166A" w:rsidP="009B197C">
      <w:pPr>
        <w:pStyle w:val="Pamatteksts"/>
        <w:tabs>
          <w:tab w:val="left" w:pos="317"/>
        </w:tabs>
        <w:jc w:val="both"/>
        <w:rPr>
          <w:rFonts w:ascii="Arial" w:hAnsi="Arial" w:cs="Arial"/>
        </w:rPr>
      </w:pPr>
    </w:p>
    <w:p w14:paraId="3669D4A2" w14:textId="6116410F" w:rsidR="00EC33C1" w:rsidRDefault="00EC33C1">
      <w:pPr>
        <w:suppressAutoHyphens w:val="0"/>
        <w:rPr>
          <w:rFonts w:ascii="Arial" w:hAnsi="Arial" w:cs="Arial"/>
          <w:sz w:val="20"/>
          <w:szCs w:val="20"/>
        </w:rPr>
      </w:pPr>
    </w:p>
    <w:p w14:paraId="786B6856" w14:textId="5FA076DA" w:rsidR="00EC33C1" w:rsidRPr="00710EAB" w:rsidRDefault="00A418C0" w:rsidP="00EC33C1">
      <w:pPr>
        <w:jc w:val="right"/>
        <w:rPr>
          <w:rFonts w:ascii="Arial" w:hAnsi="Arial" w:cs="Arial"/>
          <w:sz w:val="20"/>
          <w:szCs w:val="20"/>
        </w:rPr>
      </w:pPr>
      <w:r>
        <w:rPr>
          <w:rFonts w:ascii="Arial" w:hAnsi="Arial" w:cs="Arial"/>
          <w:sz w:val="20"/>
          <w:szCs w:val="20"/>
        </w:rPr>
        <w:t>Iepirkuma LPP 2019/</w:t>
      </w:r>
      <w:r w:rsidR="006D7A92">
        <w:rPr>
          <w:rFonts w:ascii="Arial" w:hAnsi="Arial" w:cs="Arial"/>
          <w:sz w:val="20"/>
          <w:szCs w:val="20"/>
        </w:rPr>
        <w:t>58</w:t>
      </w:r>
      <w:r w:rsidR="00D51A8A">
        <w:rPr>
          <w:rFonts w:ascii="Arial" w:hAnsi="Arial" w:cs="Arial"/>
          <w:sz w:val="20"/>
          <w:szCs w:val="20"/>
        </w:rPr>
        <w:t xml:space="preserve"> </w:t>
      </w:r>
    </w:p>
    <w:p w14:paraId="4B8EABBE" w14:textId="68554F87" w:rsidR="00EC33C1" w:rsidRPr="00710EAB" w:rsidRDefault="00EC33C1" w:rsidP="00EC33C1">
      <w:pPr>
        <w:pStyle w:val="Default"/>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11</w:t>
      </w:r>
      <w:r w:rsidRPr="00710EAB">
        <w:rPr>
          <w:rFonts w:ascii="Arial" w:hAnsi="Arial" w:cs="Arial"/>
          <w:b/>
          <w:sz w:val="20"/>
          <w:szCs w:val="20"/>
        </w:rPr>
        <w:t>.pielikums</w:t>
      </w:r>
    </w:p>
    <w:p w14:paraId="408639FD" w14:textId="77777777" w:rsidR="00EC33C1" w:rsidRDefault="00EC33C1" w:rsidP="00EC33C1">
      <w:pPr>
        <w:jc w:val="center"/>
        <w:rPr>
          <w:rFonts w:ascii="Arial" w:hAnsi="Arial" w:cs="Arial"/>
          <w:b/>
          <w:sz w:val="20"/>
          <w:szCs w:val="20"/>
        </w:rPr>
      </w:pPr>
    </w:p>
    <w:p w14:paraId="4670FAA4" w14:textId="3FCAC8D0" w:rsidR="00EC33C1" w:rsidRDefault="00EC33C1" w:rsidP="00EC33C1">
      <w:pPr>
        <w:jc w:val="center"/>
        <w:rPr>
          <w:rFonts w:ascii="Arial" w:hAnsi="Arial" w:cs="Arial"/>
          <w:b/>
          <w:sz w:val="20"/>
          <w:szCs w:val="20"/>
        </w:rPr>
      </w:pPr>
      <w:r w:rsidRPr="00710EAB">
        <w:rPr>
          <w:rFonts w:ascii="Arial" w:hAnsi="Arial" w:cs="Arial"/>
          <w:b/>
          <w:sz w:val="20"/>
          <w:szCs w:val="20"/>
        </w:rPr>
        <w:t>PIEDĀVĀJUMA IZVĒLES KRITĒRIJI UN KĀRTĪBA</w:t>
      </w:r>
    </w:p>
    <w:p w14:paraId="61869CC4" w14:textId="77777777" w:rsidR="002520E9" w:rsidRPr="00710EAB" w:rsidRDefault="002520E9" w:rsidP="00EC33C1">
      <w:pPr>
        <w:jc w:val="center"/>
        <w:rPr>
          <w:rFonts w:ascii="Arial" w:hAnsi="Arial" w:cs="Arial"/>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796"/>
        <w:gridCol w:w="822"/>
      </w:tblGrid>
      <w:tr w:rsidR="00EC33C1" w:rsidRPr="00710EAB" w14:paraId="59EC85E3" w14:textId="77777777" w:rsidTr="00FD4A16">
        <w:trPr>
          <w:cantSplit/>
          <w:trHeight w:val="1365"/>
        </w:trPr>
        <w:tc>
          <w:tcPr>
            <w:tcW w:w="596" w:type="dxa"/>
            <w:tcBorders>
              <w:bottom w:val="single" w:sz="4" w:space="0" w:color="auto"/>
            </w:tcBorders>
          </w:tcPr>
          <w:p w14:paraId="774C3B85" w14:textId="77777777" w:rsidR="00EC33C1" w:rsidRPr="00C40A29" w:rsidRDefault="00EC33C1" w:rsidP="002F5019">
            <w:pPr>
              <w:suppressAutoHyphens w:val="0"/>
              <w:jc w:val="both"/>
              <w:rPr>
                <w:rFonts w:ascii="Arial" w:hAnsi="Arial" w:cs="Arial"/>
                <w:b/>
                <w:sz w:val="20"/>
                <w:szCs w:val="20"/>
              </w:rPr>
            </w:pPr>
            <w:r w:rsidRPr="00C40A29">
              <w:rPr>
                <w:rFonts w:ascii="Arial" w:hAnsi="Arial" w:cs="Arial"/>
                <w:b/>
                <w:sz w:val="20"/>
                <w:szCs w:val="20"/>
              </w:rPr>
              <w:t>Nr.</w:t>
            </w:r>
          </w:p>
        </w:tc>
        <w:tc>
          <w:tcPr>
            <w:tcW w:w="7796" w:type="dxa"/>
            <w:tcBorders>
              <w:bottom w:val="single" w:sz="4" w:space="0" w:color="auto"/>
            </w:tcBorders>
          </w:tcPr>
          <w:p w14:paraId="42944445" w14:textId="77777777" w:rsidR="00EC33C1" w:rsidRPr="00C40A29" w:rsidRDefault="00EC33C1" w:rsidP="002F5019">
            <w:pPr>
              <w:suppressAutoHyphens w:val="0"/>
              <w:jc w:val="both"/>
              <w:rPr>
                <w:rFonts w:ascii="Arial" w:hAnsi="Arial" w:cs="Arial"/>
                <w:b/>
                <w:sz w:val="20"/>
                <w:szCs w:val="20"/>
              </w:rPr>
            </w:pPr>
            <w:r w:rsidRPr="00C40A29">
              <w:rPr>
                <w:rFonts w:ascii="Arial" w:hAnsi="Arial" w:cs="Arial"/>
                <w:b/>
                <w:sz w:val="20"/>
                <w:szCs w:val="20"/>
              </w:rPr>
              <w:t>Kritēriji</w:t>
            </w:r>
          </w:p>
        </w:tc>
        <w:tc>
          <w:tcPr>
            <w:tcW w:w="822" w:type="dxa"/>
            <w:tcBorders>
              <w:bottom w:val="single" w:sz="4" w:space="0" w:color="auto"/>
            </w:tcBorders>
            <w:textDirection w:val="btLr"/>
          </w:tcPr>
          <w:p w14:paraId="4D0BD4B8" w14:textId="77777777" w:rsidR="00EC33C1" w:rsidRPr="00FD4A16" w:rsidRDefault="00EC33C1" w:rsidP="00FD4A16">
            <w:pPr>
              <w:suppressAutoHyphens w:val="0"/>
              <w:ind w:left="113" w:right="113"/>
              <w:jc w:val="both"/>
              <w:rPr>
                <w:rFonts w:ascii="Arial" w:hAnsi="Arial" w:cs="Arial"/>
                <w:b/>
                <w:sz w:val="18"/>
                <w:szCs w:val="18"/>
              </w:rPr>
            </w:pPr>
            <w:r w:rsidRPr="00FD4A16">
              <w:rPr>
                <w:rFonts w:ascii="Arial" w:hAnsi="Arial" w:cs="Arial"/>
                <w:b/>
                <w:sz w:val="18"/>
                <w:szCs w:val="18"/>
              </w:rPr>
              <w:t>Maksimālais punktu skaits</w:t>
            </w:r>
          </w:p>
        </w:tc>
      </w:tr>
      <w:tr w:rsidR="00EC33C1" w:rsidRPr="00710EAB" w14:paraId="0096CE6F" w14:textId="77777777" w:rsidTr="00FD4A16">
        <w:trPr>
          <w:trHeight w:val="397"/>
        </w:trPr>
        <w:tc>
          <w:tcPr>
            <w:tcW w:w="596" w:type="dxa"/>
          </w:tcPr>
          <w:p w14:paraId="61D936A5" w14:textId="77777777" w:rsidR="00EC33C1" w:rsidRPr="00C40A29" w:rsidRDefault="00EC33C1" w:rsidP="002F5019">
            <w:pPr>
              <w:suppressAutoHyphens w:val="0"/>
              <w:jc w:val="both"/>
              <w:rPr>
                <w:rFonts w:ascii="Arial" w:hAnsi="Arial" w:cs="Arial"/>
                <w:b/>
                <w:sz w:val="20"/>
                <w:szCs w:val="20"/>
              </w:rPr>
            </w:pPr>
            <w:r w:rsidRPr="00C40A29">
              <w:rPr>
                <w:rFonts w:ascii="Arial" w:hAnsi="Arial" w:cs="Arial"/>
                <w:b/>
                <w:sz w:val="20"/>
                <w:szCs w:val="20"/>
              </w:rPr>
              <w:t>1.</w:t>
            </w:r>
          </w:p>
        </w:tc>
        <w:tc>
          <w:tcPr>
            <w:tcW w:w="7796" w:type="dxa"/>
          </w:tcPr>
          <w:p w14:paraId="65124855" w14:textId="77777777" w:rsidR="00EC33C1" w:rsidRDefault="00EC33C1" w:rsidP="002F5019">
            <w:pPr>
              <w:pStyle w:val="NoSpacing1"/>
              <w:jc w:val="both"/>
              <w:rPr>
                <w:rFonts w:ascii="Arial" w:hAnsi="Arial" w:cs="Arial"/>
                <w:b/>
                <w:sz w:val="20"/>
                <w:szCs w:val="20"/>
                <w:u w:val="single"/>
                <w:lang w:eastAsia="en-US"/>
              </w:rPr>
            </w:pPr>
            <w:r w:rsidRPr="000561D6">
              <w:rPr>
                <w:rFonts w:ascii="Arial" w:hAnsi="Arial" w:cs="Arial"/>
                <w:b/>
                <w:sz w:val="20"/>
                <w:szCs w:val="20"/>
                <w:u w:val="single"/>
              </w:rPr>
              <w:t>Ēdiena kvalitātes kritēriji</w:t>
            </w:r>
            <w:r w:rsidRPr="000561D6">
              <w:rPr>
                <w:rFonts w:ascii="Arial" w:hAnsi="Arial" w:cs="Arial"/>
                <w:b/>
                <w:sz w:val="20"/>
                <w:szCs w:val="20"/>
                <w:u w:val="single"/>
                <w:lang w:eastAsia="en-US"/>
              </w:rPr>
              <w:t xml:space="preserve"> </w:t>
            </w:r>
          </w:p>
          <w:p w14:paraId="152A5096" w14:textId="3C7A527F" w:rsidR="002476BB" w:rsidRPr="003A154E" w:rsidRDefault="002476BB" w:rsidP="002F5019">
            <w:pPr>
              <w:pStyle w:val="NoSpacing1"/>
              <w:jc w:val="both"/>
              <w:rPr>
                <w:rFonts w:ascii="Arial" w:hAnsi="Arial" w:cs="Arial"/>
                <w:b/>
                <w:sz w:val="20"/>
                <w:szCs w:val="20"/>
                <w:u w:val="single"/>
                <w:lang w:eastAsia="en-US"/>
              </w:rPr>
            </w:pPr>
            <w:r w:rsidRPr="003A154E">
              <w:rPr>
                <w:rFonts w:ascii="Arial" w:hAnsi="Arial" w:cs="Arial"/>
                <w:b/>
                <w:sz w:val="20"/>
                <w:szCs w:val="20"/>
                <w:lang w:eastAsia="en-US"/>
              </w:rPr>
              <w:t>Piedāvāt</w:t>
            </w:r>
            <w:r w:rsidR="00384A04" w:rsidRPr="003A154E">
              <w:rPr>
                <w:rFonts w:ascii="Arial" w:hAnsi="Arial" w:cs="Arial"/>
                <w:b/>
                <w:sz w:val="20"/>
                <w:szCs w:val="20"/>
                <w:lang w:eastAsia="en-US"/>
              </w:rPr>
              <w:t>ās</w:t>
            </w:r>
            <w:r w:rsidRPr="003A154E">
              <w:rPr>
                <w:rFonts w:ascii="Arial" w:hAnsi="Arial" w:cs="Arial"/>
                <w:b/>
                <w:sz w:val="20"/>
                <w:szCs w:val="20"/>
                <w:lang w:eastAsia="en-US"/>
              </w:rPr>
              <w:t xml:space="preserve"> divu nedēļu kompleksās ēdienkartes (brokastis, pusdienas, launags) ar uzturvērtības un enerģētiskās vērtības aprēķinu</w:t>
            </w:r>
          </w:p>
          <w:p w14:paraId="3E6C47B6" w14:textId="1CED4FEB" w:rsidR="00AF01D3" w:rsidRPr="003A154E" w:rsidRDefault="00AF01D3" w:rsidP="00A5366A">
            <w:pPr>
              <w:pStyle w:val="NoSpacing1"/>
              <w:numPr>
                <w:ilvl w:val="0"/>
                <w:numId w:val="22"/>
              </w:numPr>
              <w:jc w:val="both"/>
              <w:rPr>
                <w:rFonts w:ascii="Arial" w:hAnsi="Arial" w:cs="Arial"/>
                <w:b/>
                <w:sz w:val="20"/>
                <w:szCs w:val="20"/>
                <w:lang w:eastAsia="en-US"/>
              </w:rPr>
            </w:pPr>
            <w:r w:rsidRPr="003A154E">
              <w:rPr>
                <w:rFonts w:ascii="Arial" w:hAnsi="Arial" w:cs="Arial"/>
                <w:b/>
                <w:sz w:val="20"/>
                <w:szCs w:val="20"/>
                <w:lang w:eastAsia="en-US"/>
              </w:rPr>
              <w:t xml:space="preserve">izglītojamajiem no 1,5 līdz 2 gadu vecumam </w:t>
            </w:r>
            <w:r w:rsidR="002476BB" w:rsidRPr="003A154E">
              <w:rPr>
                <w:rFonts w:ascii="Arial" w:hAnsi="Arial" w:cs="Arial"/>
                <w:b/>
                <w:sz w:val="20"/>
                <w:szCs w:val="20"/>
                <w:lang w:eastAsia="en-US"/>
              </w:rPr>
              <w:t>rudens sezonai septembra mēnesī;</w:t>
            </w:r>
            <w:r w:rsidRPr="003A154E">
              <w:rPr>
                <w:rFonts w:ascii="Arial" w:hAnsi="Arial" w:cs="Arial"/>
                <w:b/>
                <w:sz w:val="20"/>
                <w:szCs w:val="20"/>
                <w:lang w:eastAsia="en-US"/>
              </w:rPr>
              <w:t xml:space="preserve"> </w:t>
            </w:r>
          </w:p>
          <w:p w14:paraId="691DE40B" w14:textId="3427D6C5" w:rsidR="00AF01D3" w:rsidRPr="003A154E" w:rsidRDefault="00AF01D3" w:rsidP="00A5366A">
            <w:pPr>
              <w:pStyle w:val="NoSpacing1"/>
              <w:numPr>
                <w:ilvl w:val="0"/>
                <w:numId w:val="22"/>
              </w:numPr>
              <w:jc w:val="both"/>
              <w:rPr>
                <w:rFonts w:ascii="Arial" w:hAnsi="Arial" w:cs="Arial"/>
                <w:b/>
                <w:sz w:val="20"/>
                <w:szCs w:val="20"/>
                <w:lang w:eastAsia="en-US"/>
              </w:rPr>
            </w:pPr>
            <w:r w:rsidRPr="003A154E">
              <w:rPr>
                <w:rFonts w:ascii="Arial" w:hAnsi="Arial" w:cs="Arial"/>
                <w:b/>
                <w:sz w:val="20"/>
                <w:szCs w:val="20"/>
                <w:lang w:eastAsia="en-US"/>
              </w:rPr>
              <w:t xml:space="preserve">izglītojamajiem no 3 - 6 gadu vecumam </w:t>
            </w:r>
            <w:r w:rsidR="002476BB" w:rsidRPr="003A154E">
              <w:rPr>
                <w:rFonts w:ascii="Arial" w:hAnsi="Arial" w:cs="Arial"/>
                <w:b/>
                <w:sz w:val="20"/>
                <w:szCs w:val="20"/>
                <w:lang w:eastAsia="en-US"/>
              </w:rPr>
              <w:t>ziemas sezonai janvāra mēnesī.</w:t>
            </w:r>
          </w:p>
          <w:p w14:paraId="7D4DADE0" w14:textId="26DEA8BB" w:rsidR="002476BB" w:rsidRPr="003A154E" w:rsidRDefault="002476BB" w:rsidP="002476BB">
            <w:pPr>
              <w:pStyle w:val="NoSpacing1"/>
              <w:jc w:val="both"/>
              <w:rPr>
                <w:rFonts w:ascii="Arial" w:hAnsi="Arial" w:cs="Arial"/>
                <w:b/>
                <w:sz w:val="20"/>
                <w:szCs w:val="20"/>
                <w:u w:val="single"/>
                <w:lang w:eastAsia="en-US"/>
              </w:rPr>
            </w:pPr>
            <w:r w:rsidRPr="003A154E">
              <w:rPr>
                <w:rFonts w:ascii="Arial" w:hAnsi="Arial" w:cs="Arial"/>
                <w:b/>
                <w:sz w:val="20"/>
                <w:szCs w:val="20"/>
                <w:lang w:eastAsia="en-US"/>
              </w:rPr>
              <w:t>Piedāvāt</w:t>
            </w:r>
            <w:r w:rsidR="00384A04" w:rsidRPr="003A154E">
              <w:rPr>
                <w:rFonts w:ascii="Arial" w:hAnsi="Arial" w:cs="Arial"/>
                <w:b/>
                <w:sz w:val="20"/>
                <w:szCs w:val="20"/>
                <w:lang w:eastAsia="en-US"/>
              </w:rPr>
              <w:t>ās</w:t>
            </w:r>
            <w:r w:rsidRPr="003A154E">
              <w:rPr>
                <w:rFonts w:ascii="Arial" w:hAnsi="Arial" w:cs="Arial"/>
                <w:b/>
                <w:sz w:val="20"/>
                <w:szCs w:val="20"/>
                <w:lang w:eastAsia="en-US"/>
              </w:rPr>
              <w:t xml:space="preserve"> vienas nedēļas kompleksās ēdienkartes (brokastis, pusdienas, launags) ar uzturvērtības un enerģētiskās vērtības aprēķinu</w:t>
            </w:r>
          </w:p>
          <w:p w14:paraId="691E892D" w14:textId="1DF2C4CD" w:rsidR="00AF01D3" w:rsidRPr="003A154E" w:rsidRDefault="00384A04" w:rsidP="00A5366A">
            <w:pPr>
              <w:pStyle w:val="NoSpacing1"/>
              <w:numPr>
                <w:ilvl w:val="0"/>
                <w:numId w:val="22"/>
              </w:numPr>
              <w:jc w:val="both"/>
              <w:rPr>
                <w:rFonts w:ascii="Arial" w:hAnsi="Arial" w:cs="Arial"/>
                <w:b/>
                <w:sz w:val="20"/>
                <w:szCs w:val="20"/>
                <w:lang w:eastAsia="en-US"/>
              </w:rPr>
            </w:pPr>
            <w:r w:rsidRPr="003A154E">
              <w:rPr>
                <w:rFonts w:ascii="Arial" w:hAnsi="Arial" w:cs="Arial"/>
                <w:b/>
                <w:sz w:val="20"/>
                <w:szCs w:val="20"/>
                <w:lang w:eastAsia="en-US"/>
              </w:rPr>
              <w:t xml:space="preserve">izglītojamiem no 3 – </w:t>
            </w:r>
            <w:r w:rsidR="00AF01D3" w:rsidRPr="003A154E">
              <w:rPr>
                <w:rFonts w:ascii="Arial" w:hAnsi="Arial" w:cs="Arial"/>
                <w:b/>
                <w:sz w:val="20"/>
                <w:szCs w:val="20"/>
                <w:lang w:eastAsia="en-US"/>
              </w:rPr>
              <w:t xml:space="preserve">6 gadu vecumam ar </w:t>
            </w:r>
            <w:r w:rsidRPr="003A154E">
              <w:rPr>
                <w:rFonts w:ascii="Arial" w:hAnsi="Arial" w:cs="Arial"/>
                <w:b/>
                <w:sz w:val="20"/>
                <w:szCs w:val="20"/>
                <w:lang w:eastAsia="en-US"/>
              </w:rPr>
              <w:t xml:space="preserve">laktozes nepanesību (diētai) pavasara sezonai aprīļa mēnesī ar </w:t>
            </w:r>
            <w:r w:rsidR="00AF01D3" w:rsidRPr="003A154E">
              <w:rPr>
                <w:rFonts w:ascii="Arial" w:hAnsi="Arial" w:cs="Arial"/>
                <w:b/>
                <w:sz w:val="20"/>
                <w:szCs w:val="20"/>
                <w:lang w:eastAsia="en-US"/>
              </w:rPr>
              <w:t xml:space="preserve">uzturvērtības un enerģētiskās vērtības aprēķinu. </w:t>
            </w:r>
          </w:p>
          <w:p w14:paraId="6F394CAA" w14:textId="6EBA0319" w:rsidR="00230FF6" w:rsidRPr="000561D6" w:rsidRDefault="00230FF6" w:rsidP="00AF01D3">
            <w:pPr>
              <w:pStyle w:val="NoSpacing1"/>
              <w:ind w:left="720"/>
              <w:jc w:val="both"/>
              <w:rPr>
                <w:rFonts w:ascii="Arial" w:hAnsi="Arial" w:cs="Arial"/>
                <w:b/>
                <w:sz w:val="20"/>
                <w:szCs w:val="20"/>
              </w:rPr>
            </w:pPr>
          </w:p>
        </w:tc>
        <w:tc>
          <w:tcPr>
            <w:tcW w:w="822" w:type="dxa"/>
            <w:vAlign w:val="center"/>
          </w:tcPr>
          <w:p w14:paraId="043F045B" w14:textId="5BDB1B67" w:rsidR="00EC33C1" w:rsidRPr="00C40A29" w:rsidRDefault="00FE5C6C" w:rsidP="002F5019">
            <w:pPr>
              <w:suppressAutoHyphens w:val="0"/>
              <w:jc w:val="center"/>
              <w:rPr>
                <w:rFonts w:ascii="Arial" w:hAnsi="Arial" w:cs="Arial"/>
                <w:b/>
                <w:sz w:val="20"/>
                <w:szCs w:val="20"/>
              </w:rPr>
            </w:pPr>
            <w:r>
              <w:rPr>
                <w:rFonts w:ascii="Arial" w:hAnsi="Arial" w:cs="Arial"/>
                <w:b/>
                <w:sz w:val="20"/>
                <w:szCs w:val="20"/>
              </w:rPr>
              <w:t>3</w:t>
            </w:r>
            <w:r w:rsidR="00FD4A16" w:rsidRPr="00057A91">
              <w:rPr>
                <w:rFonts w:ascii="Arial" w:hAnsi="Arial" w:cs="Arial"/>
                <w:b/>
                <w:sz w:val="20"/>
                <w:szCs w:val="20"/>
              </w:rPr>
              <w:t>0</w:t>
            </w:r>
          </w:p>
        </w:tc>
      </w:tr>
      <w:tr w:rsidR="00EC33C1" w:rsidRPr="00710EAB" w14:paraId="054BC3D1" w14:textId="77777777" w:rsidTr="00FD4A16">
        <w:trPr>
          <w:trHeight w:val="274"/>
        </w:trPr>
        <w:tc>
          <w:tcPr>
            <w:tcW w:w="596" w:type="dxa"/>
          </w:tcPr>
          <w:p w14:paraId="347A34B8" w14:textId="46259B64" w:rsidR="00EC33C1" w:rsidRPr="00C40A29" w:rsidRDefault="00EC33C1" w:rsidP="002F5019">
            <w:pPr>
              <w:suppressAutoHyphens w:val="0"/>
              <w:jc w:val="both"/>
              <w:rPr>
                <w:rFonts w:ascii="Arial" w:hAnsi="Arial" w:cs="Arial"/>
                <w:sz w:val="20"/>
                <w:szCs w:val="20"/>
              </w:rPr>
            </w:pPr>
            <w:r w:rsidRPr="00C40A29">
              <w:rPr>
                <w:rFonts w:ascii="Arial" w:hAnsi="Arial" w:cs="Arial"/>
                <w:sz w:val="20"/>
                <w:szCs w:val="20"/>
              </w:rPr>
              <w:t>1.</w:t>
            </w:r>
            <w:r w:rsidR="00FE5C6C">
              <w:rPr>
                <w:rFonts w:ascii="Arial" w:hAnsi="Arial" w:cs="Arial"/>
                <w:sz w:val="20"/>
                <w:szCs w:val="20"/>
              </w:rPr>
              <w:t>1</w:t>
            </w:r>
            <w:r w:rsidRPr="00C40A29">
              <w:rPr>
                <w:rFonts w:ascii="Arial" w:hAnsi="Arial" w:cs="Arial"/>
                <w:sz w:val="20"/>
                <w:szCs w:val="20"/>
              </w:rPr>
              <w:t>.</w:t>
            </w:r>
          </w:p>
        </w:tc>
        <w:tc>
          <w:tcPr>
            <w:tcW w:w="7796" w:type="dxa"/>
          </w:tcPr>
          <w:p w14:paraId="4F4539C1" w14:textId="063B93F1" w:rsidR="00EC33C1" w:rsidRPr="00B6693A" w:rsidRDefault="00241209" w:rsidP="002F5019">
            <w:pPr>
              <w:pStyle w:val="NoSpacing1"/>
              <w:jc w:val="both"/>
              <w:rPr>
                <w:rFonts w:ascii="Arial" w:hAnsi="Arial" w:cs="Arial"/>
                <w:b/>
                <w:sz w:val="20"/>
                <w:szCs w:val="20"/>
                <w:lang w:eastAsia="en-US"/>
              </w:rPr>
            </w:pPr>
            <w:bookmarkStart w:id="16" w:name="_Hlk531601589"/>
            <w:r w:rsidRPr="00B6693A">
              <w:rPr>
                <w:rFonts w:ascii="Arial" w:hAnsi="Arial" w:cs="Arial"/>
                <w:b/>
                <w:sz w:val="20"/>
                <w:szCs w:val="20"/>
                <w:lang w:eastAsia="en-US"/>
              </w:rPr>
              <w:t>Sabalansētākā</w:t>
            </w:r>
            <w:r w:rsidR="00AD1643" w:rsidRPr="00B6693A">
              <w:rPr>
                <w:rFonts w:ascii="Arial" w:hAnsi="Arial" w:cs="Arial"/>
                <w:b/>
                <w:sz w:val="20"/>
                <w:szCs w:val="20"/>
                <w:lang w:eastAsia="en-US"/>
              </w:rPr>
              <w:t>s</w:t>
            </w:r>
            <w:r w:rsidRPr="00B6693A">
              <w:rPr>
                <w:rFonts w:ascii="Arial" w:hAnsi="Arial" w:cs="Arial"/>
                <w:b/>
                <w:sz w:val="20"/>
                <w:szCs w:val="20"/>
                <w:lang w:eastAsia="en-US"/>
              </w:rPr>
              <w:t xml:space="preserve"> ēdienkarte</w:t>
            </w:r>
            <w:r w:rsidR="00AD1643" w:rsidRPr="00B6693A">
              <w:rPr>
                <w:rFonts w:ascii="Arial" w:hAnsi="Arial" w:cs="Arial"/>
                <w:b/>
                <w:sz w:val="20"/>
                <w:szCs w:val="20"/>
                <w:lang w:eastAsia="en-US"/>
              </w:rPr>
              <w:t>s</w:t>
            </w:r>
            <w:r w:rsidR="00EC33C1" w:rsidRPr="00B6693A">
              <w:rPr>
                <w:rFonts w:ascii="Arial" w:hAnsi="Arial" w:cs="Arial"/>
                <w:b/>
                <w:sz w:val="20"/>
                <w:szCs w:val="20"/>
                <w:lang w:eastAsia="en-US"/>
              </w:rPr>
              <w:t xml:space="preserve"> (</w:t>
            </w:r>
            <w:r w:rsidR="00EC33C1" w:rsidRPr="00B6693A">
              <w:rPr>
                <w:rFonts w:ascii="Arial" w:hAnsi="Arial" w:cs="Arial"/>
                <w:b/>
                <w:sz w:val="20"/>
                <w:szCs w:val="20"/>
              </w:rPr>
              <w:t>uzturvērtība un enerģētiskā vērtība)</w:t>
            </w:r>
            <w:r w:rsidR="00EC33C1" w:rsidRPr="00B6693A">
              <w:rPr>
                <w:rFonts w:ascii="Arial" w:hAnsi="Arial" w:cs="Arial"/>
                <w:b/>
                <w:sz w:val="20"/>
                <w:szCs w:val="20"/>
                <w:lang w:eastAsia="en-US"/>
              </w:rPr>
              <w:t xml:space="preserve"> </w:t>
            </w:r>
          </w:p>
          <w:p w14:paraId="0C6D9D48" w14:textId="17E29C0F" w:rsidR="00354067" w:rsidRPr="00B6693A" w:rsidRDefault="00384A04" w:rsidP="00354067">
            <w:pPr>
              <w:shd w:val="clear" w:color="auto" w:fill="FFFFFF"/>
              <w:suppressAutoHyphens w:val="0"/>
              <w:spacing w:line="235" w:lineRule="atLeast"/>
              <w:jc w:val="both"/>
              <w:rPr>
                <w:rFonts w:ascii="Calibri" w:hAnsi="Calibri" w:cs="Calibri"/>
                <w:color w:val="000000"/>
                <w:sz w:val="22"/>
                <w:szCs w:val="22"/>
                <w:lang w:eastAsia="lv-LV"/>
              </w:rPr>
            </w:pPr>
            <w:r w:rsidRPr="00B6693A">
              <w:rPr>
                <w:rFonts w:ascii="Arial" w:hAnsi="Arial" w:cs="Arial"/>
                <w:color w:val="000000"/>
                <w:sz w:val="20"/>
                <w:szCs w:val="20"/>
                <w:lang w:eastAsia="lv-LV"/>
              </w:rPr>
              <w:t>Lielāko punktu skaitu iegūst P</w:t>
            </w:r>
            <w:r w:rsidR="00354067" w:rsidRPr="00B6693A">
              <w:rPr>
                <w:rFonts w:ascii="Arial" w:hAnsi="Arial" w:cs="Arial"/>
                <w:color w:val="000000"/>
                <w:sz w:val="20"/>
                <w:szCs w:val="20"/>
                <w:lang w:eastAsia="lv-LV"/>
              </w:rPr>
              <w:t>retendents, kura piedāvājumā iekļautajās ēdienkartēs</w:t>
            </w:r>
            <w:r w:rsidR="00354067" w:rsidRPr="00245EC0">
              <w:rPr>
                <w:rStyle w:val="Vresatsauce"/>
                <w:rFonts w:ascii="Arial" w:hAnsi="Arial" w:cs="Arial"/>
                <w:sz w:val="20"/>
                <w:szCs w:val="20"/>
                <w:lang w:eastAsia="lv-LV"/>
              </w:rPr>
              <w:footnoteReference w:id="12"/>
            </w:r>
            <w:r w:rsidR="00354067" w:rsidRPr="00B6693A">
              <w:rPr>
                <w:rFonts w:ascii="Arial" w:hAnsi="Arial" w:cs="Arial"/>
                <w:color w:val="FF0000"/>
                <w:sz w:val="20"/>
                <w:szCs w:val="20"/>
                <w:lang w:eastAsia="lv-LV"/>
              </w:rPr>
              <w:t> </w:t>
            </w:r>
            <w:r w:rsidR="00354067" w:rsidRPr="00B6693A">
              <w:rPr>
                <w:rFonts w:ascii="Arial" w:hAnsi="Arial" w:cs="Arial"/>
                <w:color w:val="000000"/>
                <w:sz w:val="20"/>
                <w:szCs w:val="20"/>
                <w:lang w:eastAsia="lv-LV"/>
              </w:rPr>
              <w:t>pieļauts mazāk kļūdu,</w:t>
            </w:r>
            <w:r w:rsidR="005A514A" w:rsidRPr="00B6693A">
              <w:rPr>
                <w:rFonts w:ascii="Arial" w:hAnsi="Arial" w:cs="Arial"/>
                <w:color w:val="000000"/>
                <w:sz w:val="20"/>
                <w:szCs w:val="20"/>
                <w:lang w:eastAsia="lv-LV"/>
              </w:rPr>
              <w:t xml:space="preserve"> ievērojot MK noteikumu Nr.172 1</w:t>
            </w:r>
            <w:r w:rsidR="00354067" w:rsidRPr="00B6693A">
              <w:rPr>
                <w:rFonts w:ascii="Arial" w:hAnsi="Arial" w:cs="Arial"/>
                <w:color w:val="000000"/>
                <w:sz w:val="20"/>
                <w:szCs w:val="20"/>
                <w:lang w:eastAsia="lv-LV"/>
              </w:rPr>
              <w:t xml:space="preserve">.pielikumā </w:t>
            </w:r>
            <w:r w:rsidR="00601D5B" w:rsidRPr="00B6693A">
              <w:rPr>
                <w:rFonts w:ascii="Arial" w:hAnsi="Arial" w:cs="Arial"/>
                <w:color w:val="000000"/>
                <w:sz w:val="20"/>
                <w:szCs w:val="20"/>
                <w:shd w:val="clear" w:color="auto" w:fill="FFFFFF"/>
                <w:lang w:eastAsia="lv-LV"/>
              </w:rPr>
              <w:t>“Uztura normas pirmsskolas izglītības programmas īstenojošo izglītības iestāžu izglītojamiem”</w:t>
            </w:r>
            <w:r w:rsidR="00354067" w:rsidRPr="00B6693A">
              <w:rPr>
                <w:rFonts w:ascii="Arial" w:hAnsi="Arial" w:cs="Arial"/>
                <w:color w:val="000000"/>
                <w:sz w:val="20"/>
                <w:szCs w:val="20"/>
                <w:lang w:eastAsia="lv-LV"/>
              </w:rPr>
              <w:t xml:space="preserve"> noteikto uzturvielu (olbaltumvielu, tauku, ogļhidrātu) un enerģētiskās vērtības atbilstību.</w:t>
            </w:r>
          </w:p>
          <w:p w14:paraId="64378A74" w14:textId="521E5A19" w:rsidR="00354067" w:rsidRPr="00B6693A" w:rsidRDefault="00354067" w:rsidP="00354067">
            <w:pPr>
              <w:shd w:val="clear" w:color="auto" w:fill="FFFFFF"/>
              <w:suppressAutoHyphens w:val="0"/>
              <w:jc w:val="both"/>
              <w:rPr>
                <w:color w:val="000000"/>
                <w:lang w:eastAsia="lv-LV"/>
              </w:rPr>
            </w:pPr>
            <w:r w:rsidRPr="00B6693A">
              <w:rPr>
                <w:rFonts w:ascii="Arial" w:hAnsi="Arial" w:cs="Arial"/>
                <w:color w:val="000000"/>
                <w:sz w:val="20"/>
                <w:szCs w:val="20"/>
                <w:u w:val="single"/>
                <w:lang w:eastAsia="lv-LV"/>
              </w:rPr>
              <w:t>20 punkti</w:t>
            </w:r>
            <w:r w:rsidRPr="00B6693A">
              <w:rPr>
                <w:rFonts w:ascii="Arial" w:hAnsi="Arial" w:cs="Arial"/>
                <w:color w:val="000000"/>
                <w:sz w:val="20"/>
                <w:szCs w:val="20"/>
                <w:lang w:eastAsia="lv-LV"/>
              </w:rPr>
              <w:t xml:space="preserve"> tiek piešķirti Pretendentam, kura ēdienkartēs nav </w:t>
            </w:r>
            <w:r w:rsidRPr="00B6693A">
              <w:rPr>
                <w:rFonts w:ascii="Arial" w:hAnsi="Arial" w:cs="Arial"/>
                <w:color w:val="000000"/>
                <w:sz w:val="20"/>
                <w:szCs w:val="20"/>
                <w:shd w:val="clear" w:color="auto" w:fill="FFFFFF"/>
                <w:lang w:eastAsia="lv-LV"/>
              </w:rPr>
              <w:t xml:space="preserve">pieļautas kļūdas, ievērojot MK noteikumu Nr.172 </w:t>
            </w:r>
            <w:r w:rsidR="00D64831" w:rsidRPr="00B6693A">
              <w:rPr>
                <w:rFonts w:ascii="Arial" w:hAnsi="Arial" w:cs="Arial"/>
                <w:color w:val="000000"/>
                <w:sz w:val="20"/>
                <w:szCs w:val="20"/>
                <w:shd w:val="clear" w:color="auto" w:fill="FFFFFF"/>
                <w:lang w:eastAsia="lv-LV"/>
              </w:rPr>
              <w:t>1</w:t>
            </w:r>
            <w:r w:rsidRPr="00B6693A">
              <w:rPr>
                <w:rFonts w:ascii="Arial" w:hAnsi="Arial" w:cs="Arial"/>
                <w:color w:val="000000"/>
                <w:sz w:val="20"/>
                <w:szCs w:val="20"/>
                <w:shd w:val="clear" w:color="auto" w:fill="FFFFFF"/>
                <w:lang w:eastAsia="lv-LV"/>
              </w:rPr>
              <w:t>.piel</w:t>
            </w:r>
            <w:r w:rsidR="00870013" w:rsidRPr="00B6693A">
              <w:rPr>
                <w:rFonts w:ascii="Arial" w:hAnsi="Arial" w:cs="Arial"/>
                <w:color w:val="000000"/>
                <w:sz w:val="20"/>
                <w:szCs w:val="20"/>
                <w:shd w:val="clear" w:color="auto" w:fill="FFFFFF"/>
                <w:lang w:eastAsia="lv-LV"/>
              </w:rPr>
              <w:t>ikumā “Uztura normas pirmsskolas izglītības programmas īstenojošo</w:t>
            </w:r>
            <w:r w:rsidR="00601D5B" w:rsidRPr="00B6693A">
              <w:rPr>
                <w:rFonts w:ascii="Arial" w:hAnsi="Arial" w:cs="Arial"/>
                <w:color w:val="000000"/>
                <w:sz w:val="20"/>
                <w:szCs w:val="20"/>
                <w:shd w:val="clear" w:color="auto" w:fill="FFFFFF"/>
                <w:lang w:eastAsia="lv-LV"/>
              </w:rPr>
              <w:t xml:space="preserve"> izglītības</w:t>
            </w:r>
            <w:r w:rsidRPr="00B6693A">
              <w:rPr>
                <w:rFonts w:ascii="Arial" w:hAnsi="Arial" w:cs="Arial"/>
                <w:color w:val="000000"/>
                <w:sz w:val="20"/>
                <w:szCs w:val="20"/>
                <w:shd w:val="clear" w:color="auto" w:fill="FFFFFF"/>
                <w:lang w:eastAsia="lv-LV"/>
              </w:rPr>
              <w:t xml:space="preserve"> iestāžu izglītojamiem” noteikto uzturvielu (olbaltumvielu, tauku, ogļhidrātu) un enerģētiskās vērtības atbilstību.</w:t>
            </w:r>
          </w:p>
          <w:p w14:paraId="41C75FEE" w14:textId="1915E21C" w:rsidR="00354067" w:rsidRPr="00B6693A" w:rsidRDefault="00354067" w:rsidP="00354067">
            <w:pPr>
              <w:shd w:val="clear" w:color="auto" w:fill="FFFFFF"/>
              <w:suppressAutoHyphens w:val="0"/>
              <w:jc w:val="both"/>
              <w:rPr>
                <w:color w:val="000000"/>
                <w:lang w:eastAsia="lv-LV"/>
              </w:rPr>
            </w:pPr>
            <w:r w:rsidRPr="00B6693A">
              <w:rPr>
                <w:rFonts w:ascii="Arial" w:hAnsi="Arial" w:cs="Arial"/>
                <w:color w:val="000000"/>
                <w:sz w:val="20"/>
                <w:szCs w:val="20"/>
                <w:u w:val="single"/>
                <w:lang w:eastAsia="lv-LV"/>
              </w:rPr>
              <w:t>15 punkti</w:t>
            </w:r>
            <w:r w:rsidRPr="00B6693A">
              <w:rPr>
                <w:rFonts w:ascii="Arial" w:hAnsi="Arial" w:cs="Arial"/>
                <w:color w:val="000000"/>
                <w:sz w:val="20"/>
                <w:szCs w:val="20"/>
                <w:lang w:eastAsia="lv-LV"/>
              </w:rPr>
              <w:t xml:space="preserve"> tiek piešķirti Pretendentam, kuram </w:t>
            </w:r>
            <w:r w:rsidR="00AD1643" w:rsidRPr="00B6693A">
              <w:rPr>
                <w:rFonts w:ascii="Arial" w:hAnsi="Arial" w:cs="Arial"/>
                <w:color w:val="000000"/>
                <w:sz w:val="20"/>
                <w:szCs w:val="20"/>
                <w:lang w:eastAsia="lv-LV"/>
              </w:rPr>
              <w:t xml:space="preserve">konstatētas </w:t>
            </w:r>
            <w:r w:rsidRPr="00B6693A">
              <w:rPr>
                <w:rFonts w:ascii="Arial" w:hAnsi="Arial" w:cs="Arial"/>
                <w:color w:val="000000"/>
                <w:sz w:val="20"/>
                <w:szCs w:val="20"/>
                <w:lang w:eastAsia="lv-LV"/>
              </w:rPr>
              <w:t>1-5  </w:t>
            </w:r>
            <w:r w:rsidR="00AD1643" w:rsidRPr="00B6693A">
              <w:rPr>
                <w:rFonts w:ascii="Arial" w:hAnsi="Arial" w:cs="Arial"/>
                <w:color w:val="000000"/>
                <w:sz w:val="20"/>
                <w:szCs w:val="20"/>
                <w:lang w:eastAsia="lv-LV"/>
              </w:rPr>
              <w:t xml:space="preserve">kļūdas </w:t>
            </w:r>
            <w:r w:rsidRPr="00B6693A">
              <w:rPr>
                <w:rFonts w:ascii="Arial" w:hAnsi="Arial" w:cs="Arial"/>
                <w:color w:val="000000"/>
                <w:sz w:val="20"/>
                <w:szCs w:val="20"/>
                <w:lang w:eastAsia="lv-LV"/>
              </w:rPr>
              <w:t>ēdienkart</w:t>
            </w:r>
            <w:r w:rsidR="00AD1643" w:rsidRPr="00B6693A">
              <w:rPr>
                <w:rFonts w:ascii="Arial" w:hAnsi="Arial" w:cs="Arial"/>
                <w:color w:val="000000"/>
                <w:sz w:val="20"/>
                <w:szCs w:val="20"/>
                <w:lang w:eastAsia="lv-LV"/>
              </w:rPr>
              <w:t>ēs</w:t>
            </w:r>
            <w:r w:rsidRPr="00B6693A">
              <w:rPr>
                <w:rFonts w:ascii="Arial" w:hAnsi="Arial" w:cs="Arial"/>
                <w:color w:val="000000"/>
                <w:sz w:val="20"/>
                <w:szCs w:val="20"/>
                <w:lang w:eastAsia="lv-LV"/>
              </w:rPr>
              <w:t> atbilst</w:t>
            </w:r>
            <w:r w:rsidR="00AD1643" w:rsidRPr="00B6693A">
              <w:rPr>
                <w:rFonts w:ascii="Arial" w:hAnsi="Arial" w:cs="Arial"/>
                <w:color w:val="000000"/>
                <w:sz w:val="20"/>
                <w:szCs w:val="20"/>
                <w:lang w:eastAsia="lv-LV"/>
              </w:rPr>
              <w:t>oši</w:t>
            </w:r>
            <w:r w:rsidRPr="00B6693A">
              <w:rPr>
                <w:rFonts w:ascii="Arial" w:hAnsi="Arial" w:cs="Arial"/>
                <w:color w:val="000000"/>
                <w:sz w:val="20"/>
                <w:szCs w:val="20"/>
                <w:lang w:eastAsia="lv-LV"/>
              </w:rPr>
              <w:t> </w:t>
            </w:r>
            <w:r w:rsidR="00D64831" w:rsidRPr="00B6693A">
              <w:rPr>
                <w:rFonts w:ascii="Arial" w:hAnsi="Arial" w:cs="Arial"/>
                <w:color w:val="000000"/>
                <w:sz w:val="20"/>
                <w:szCs w:val="20"/>
                <w:shd w:val="clear" w:color="auto" w:fill="FFFFFF"/>
                <w:lang w:eastAsia="lv-LV"/>
              </w:rPr>
              <w:t>MK noteikumu Nr.172 1</w:t>
            </w:r>
            <w:r w:rsidRPr="00B6693A">
              <w:rPr>
                <w:rFonts w:ascii="Arial" w:hAnsi="Arial" w:cs="Arial"/>
                <w:color w:val="000000"/>
                <w:sz w:val="20"/>
                <w:szCs w:val="20"/>
                <w:shd w:val="clear" w:color="auto" w:fill="FFFFFF"/>
                <w:lang w:eastAsia="lv-LV"/>
              </w:rPr>
              <w:t xml:space="preserve">.pielikumā </w:t>
            </w:r>
            <w:r w:rsidR="00601D5B" w:rsidRPr="00B6693A">
              <w:rPr>
                <w:rFonts w:ascii="Arial" w:hAnsi="Arial" w:cs="Arial"/>
                <w:color w:val="000000"/>
                <w:sz w:val="20"/>
                <w:szCs w:val="20"/>
                <w:shd w:val="clear" w:color="auto" w:fill="FFFFFF"/>
                <w:lang w:eastAsia="lv-LV"/>
              </w:rPr>
              <w:t>“Uztura normas pirmsskolas izglītības programmas īstenojošo izglītības iestāžu izglītojamiem”</w:t>
            </w:r>
            <w:r w:rsidRPr="00B6693A">
              <w:rPr>
                <w:rFonts w:ascii="Arial" w:hAnsi="Arial" w:cs="Arial"/>
                <w:color w:val="000000"/>
                <w:sz w:val="20"/>
                <w:szCs w:val="20"/>
                <w:shd w:val="clear" w:color="auto" w:fill="FFFFFF"/>
                <w:lang w:eastAsia="lv-LV"/>
              </w:rPr>
              <w:t xml:space="preserve"> noteiktajam.</w:t>
            </w:r>
          </w:p>
          <w:p w14:paraId="18B7F47F" w14:textId="6BC50429" w:rsidR="00354067" w:rsidRPr="00B6693A" w:rsidRDefault="00354067" w:rsidP="00354067">
            <w:pPr>
              <w:shd w:val="clear" w:color="auto" w:fill="FFFFFF"/>
              <w:suppressAutoHyphens w:val="0"/>
              <w:jc w:val="both"/>
              <w:rPr>
                <w:color w:val="000000"/>
                <w:lang w:eastAsia="lv-LV"/>
              </w:rPr>
            </w:pPr>
            <w:r w:rsidRPr="00B6693A">
              <w:rPr>
                <w:rFonts w:ascii="Arial" w:hAnsi="Arial" w:cs="Arial"/>
                <w:color w:val="000000"/>
                <w:sz w:val="20"/>
                <w:szCs w:val="20"/>
                <w:u w:val="single"/>
                <w:lang w:eastAsia="lv-LV"/>
              </w:rPr>
              <w:t>10 punkti</w:t>
            </w:r>
            <w:r w:rsidRPr="00B6693A">
              <w:rPr>
                <w:rFonts w:ascii="Arial" w:hAnsi="Arial" w:cs="Arial"/>
                <w:color w:val="000000"/>
                <w:sz w:val="20"/>
                <w:szCs w:val="20"/>
                <w:lang w:eastAsia="lv-LV"/>
              </w:rPr>
              <w:t xml:space="preserve"> tiek piešķirti Pretendentam, kuram </w:t>
            </w:r>
            <w:r w:rsidR="00AD1643" w:rsidRPr="00B6693A">
              <w:rPr>
                <w:rFonts w:ascii="Arial" w:hAnsi="Arial" w:cs="Arial"/>
                <w:color w:val="000000"/>
                <w:sz w:val="20"/>
                <w:szCs w:val="20"/>
                <w:lang w:eastAsia="lv-LV"/>
              </w:rPr>
              <w:t>konstatētas 6-10  kļūdas ēdienkartēs atbilstoši</w:t>
            </w:r>
            <w:r w:rsidRPr="00B6693A">
              <w:rPr>
                <w:rFonts w:ascii="Arial" w:hAnsi="Arial" w:cs="Arial"/>
                <w:color w:val="000000"/>
                <w:sz w:val="20"/>
                <w:szCs w:val="20"/>
                <w:lang w:eastAsia="lv-LV"/>
              </w:rPr>
              <w:t> </w:t>
            </w:r>
            <w:r w:rsidR="00D64831" w:rsidRPr="00B6693A">
              <w:rPr>
                <w:rFonts w:ascii="Arial" w:hAnsi="Arial" w:cs="Arial"/>
                <w:color w:val="000000"/>
                <w:sz w:val="20"/>
                <w:szCs w:val="20"/>
                <w:shd w:val="clear" w:color="auto" w:fill="FFFFFF"/>
                <w:lang w:eastAsia="lv-LV"/>
              </w:rPr>
              <w:t> MK noteikumu Nr.172 1</w:t>
            </w:r>
            <w:r w:rsidRPr="00B6693A">
              <w:rPr>
                <w:rFonts w:ascii="Arial" w:hAnsi="Arial" w:cs="Arial"/>
                <w:color w:val="000000"/>
                <w:sz w:val="20"/>
                <w:szCs w:val="20"/>
                <w:shd w:val="clear" w:color="auto" w:fill="FFFFFF"/>
                <w:lang w:eastAsia="lv-LV"/>
              </w:rPr>
              <w:t xml:space="preserve">.pielikumā </w:t>
            </w:r>
            <w:r w:rsidR="00601D5B" w:rsidRPr="00B6693A">
              <w:rPr>
                <w:rFonts w:ascii="Arial" w:hAnsi="Arial" w:cs="Arial"/>
                <w:color w:val="000000"/>
                <w:sz w:val="20"/>
                <w:szCs w:val="20"/>
                <w:shd w:val="clear" w:color="auto" w:fill="FFFFFF"/>
                <w:lang w:eastAsia="lv-LV"/>
              </w:rPr>
              <w:t>“Uztura normas pirmsskolas izglītības programmas īstenojošo izglītības iestāžu izglītojamiem”</w:t>
            </w:r>
            <w:r w:rsidRPr="00B6693A">
              <w:rPr>
                <w:rFonts w:ascii="Arial" w:hAnsi="Arial" w:cs="Arial"/>
                <w:color w:val="000000"/>
                <w:sz w:val="20"/>
                <w:szCs w:val="20"/>
                <w:shd w:val="clear" w:color="auto" w:fill="FFFFFF"/>
                <w:lang w:eastAsia="lv-LV"/>
              </w:rPr>
              <w:t xml:space="preserve"> noteiktajam.</w:t>
            </w:r>
          </w:p>
          <w:p w14:paraId="642B671A" w14:textId="051FF568" w:rsidR="00354067" w:rsidRPr="00B6693A" w:rsidRDefault="00354067" w:rsidP="00354067">
            <w:pPr>
              <w:shd w:val="clear" w:color="auto" w:fill="FFFFFF"/>
              <w:suppressAutoHyphens w:val="0"/>
              <w:jc w:val="both"/>
              <w:rPr>
                <w:color w:val="000000"/>
                <w:lang w:eastAsia="lv-LV"/>
              </w:rPr>
            </w:pPr>
            <w:r w:rsidRPr="00B6693A">
              <w:rPr>
                <w:rFonts w:ascii="Arial" w:hAnsi="Arial" w:cs="Arial"/>
                <w:color w:val="000000"/>
                <w:sz w:val="20"/>
                <w:szCs w:val="20"/>
                <w:u w:val="single"/>
                <w:lang w:eastAsia="lv-LV"/>
              </w:rPr>
              <w:t>5 punkti</w:t>
            </w:r>
            <w:r w:rsidRPr="00B6693A">
              <w:rPr>
                <w:rFonts w:ascii="Arial" w:hAnsi="Arial" w:cs="Arial"/>
                <w:color w:val="000000"/>
                <w:sz w:val="20"/>
                <w:szCs w:val="20"/>
                <w:lang w:eastAsia="lv-LV"/>
              </w:rPr>
              <w:t xml:space="preserve"> tiek piešķirti Pretendentam, kuram </w:t>
            </w:r>
            <w:r w:rsidR="00AD1643" w:rsidRPr="00B6693A">
              <w:rPr>
                <w:rFonts w:ascii="Arial" w:hAnsi="Arial" w:cs="Arial"/>
                <w:color w:val="000000"/>
                <w:sz w:val="20"/>
                <w:szCs w:val="20"/>
                <w:lang w:eastAsia="lv-LV"/>
              </w:rPr>
              <w:t xml:space="preserve">konstatētas 11-15  kļūdas ēdienkartēs atbilstoši </w:t>
            </w:r>
            <w:r w:rsidR="00D64831" w:rsidRPr="00B6693A">
              <w:rPr>
                <w:rFonts w:ascii="Arial" w:hAnsi="Arial" w:cs="Arial"/>
                <w:color w:val="000000"/>
                <w:sz w:val="20"/>
                <w:szCs w:val="20"/>
                <w:shd w:val="clear" w:color="auto" w:fill="FFFFFF"/>
                <w:lang w:eastAsia="lv-LV"/>
              </w:rPr>
              <w:t>MK noteikumu Nr.172  1</w:t>
            </w:r>
            <w:r w:rsidRPr="00B6693A">
              <w:rPr>
                <w:rFonts w:ascii="Arial" w:hAnsi="Arial" w:cs="Arial"/>
                <w:color w:val="000000"/>
                <w:sz w:val="20"/>
                <w:szCs w:val="20"/>
                <w:shd w:val="clear" w:color="auto" w:fill="FFFFFF"/>
                <w:lang w:eastAsia="lv-LV"/>
              </w:rPr>
              <w:t xml:space="preserve">.pielikumā </w:t>
            </w:r>
            <w:r w:rsidR="00601D5B" w:rsidRPr="00B6693A">
              <w:rPr>
                <w:rFonts w:ascii="Arial" w:hAnsi="Arial" w:cs="Arial"/>
                <w:color w:val="000000"/>
                <w:sz w:val="20"/>
                <w:szCs w:val="20"/>
                <w:shd w:val="clear" w:color="auto" w:fill="FFFFFF"/>
                <w:lang w:eastAsia="lv-LV"/>
              </w:rPr>
              <w:t xml:space="preserve">“Uztura normas pirmsskolas izglītības programmas īstenojošo izglītības iestāžu izglītojamiem” </w:t>
            </w:r>
            <w:r w:rsidR="00B034B8" w:rsidRPr="00B6693A">
              <w:rPr>
                <w:rFonts w:ascii="Arial" w:hAnsi="Arial" w:cs="Arial"/>
                <w:color w:val="000000"/>
                <w:sz w:val="20"/>
                <w:szCs w:val="20"/>
                <w:shd w:val="clear" w:color="auto" w:fill="FFFFFF"/>
                <w:lang w:eastAsia="lv-LV"/>
              </w:rPr>
              <w:t>noteiktajam.</w:t>
            </w:r>
          </w:p>
          <w:p w14:paraId="701F4EC6" w14:textId="77D5AAE8" w:rsidR="00354067" w:rsidRPr="00B6693A" w:rsidRDefault="00354067" w:rsidP="00354067">
            <w:pPr>
              <w:shd w:val="clear" w:color="auto" w:fill="FFFFFF"/>
              <w:suppressAutoHyphens w:val="0"/>
              <w:jc w:val="both"/>
              <w:rPr>
                <w:color w:val="000000"/>
                <w:lang w:eastAsia="lv-LV"/>
              </w:rPr>
            </w:pPr>
            <w:r w:rsidRPr="00B6693A">
              <w:rPr>
                <w:rFonts w:ascii="Arial" w:hAnsi="Arial" w:cs="Arial"/>
                <w:color w:val="000000"/>
                <w:sz w:val="20"/>
                <w:szCs w:val="20"/>
                <w:u w:val="single"/>
                <w:lang w:eastAsia="lv-LV"/>
              </w:rPr>
              <w:t>0 punkti</w:t>
            </w:r>
            <w:r w:rsidRPr="00B6693A">
              <w:rPr>
                <w:rFonts w:ascii="Arial" w:hAnsi="Arial" w:cs="Arial"/>
                <w:color w:val="000000"/>
                <w:sz w:val="20"/>
                <w:szCs w:val="20"/>
                <w:lang w:eastAsia="lv-LV"/>
              </w:rPr>
              <w:t xml:space="preserve"> tiek piešķirti Pretendentam, kuram vairāk kā 16  </w:t>
            </w:r>
            <w:r w:rsidRPr="00B6693A">
              <w:rPr>
                <w:rFonts w:ascii="Arial" w:hAnsi="Arial" w:cs="Arial"/>
                <w:color w:val="000000"/>
                <w:sz w:val="20"/>
                <w:szCs w:val="20"/>
                <w:shd w:val="clear" w:color="auto" w:fill="FFFFFF"/>
                <w:lang w:eastAsia="lv-LV"/>
              </w:rPr>
              <w:t>ēdienkart</w:t>
            </w:r>
            <w:r w:rsidR="003A796C" w:rsidRPr="00B6693A">
              <w:rPr>
                <w:rFonts w:ascii="Arial" w:hAnsi="Arial" w:cs="Arial"/>
                <w:color w:val="000000"/>
                <w:sz w:val="20"/>
                <w:szCs w:val="20"/>
                <w:shd w:val="clear" w:color="auto" w:fill="FFFFFF"/>
                <w:lang w:eastAsia="lv-LV"/>
              </w:rPr>
              <w:t xml:space="preserve">ēs </w:t>
            </w:r>
            <w:r w:rsidR="003A796C" w:rsidRPr="00B6693A">
              <w:rPr>
                <w:rFonts w:ascii="Arial" w:hAnsi="Arial" w:cs="Arial"/>
                <w:color w:val="000000"/>
                <w:sz w:val="20"/>
                <w:szCs w:val="20"/>
                <w:lang w:eastAsia="lv-LV"/>
              </w:rPr>
              <w:t>konstatētas  kļūdas  atbilstoši</w:t>
            </w:r>
            <w:r w:rsidRPr="00B6693A">
              <w:rPr>
                <w:rFonts w:ascii="Arial" w:hAnsi="Arial" w:cs="Arial"/>
                <w:color w:val="000000"/>
                <w:sz w:val="20"/>
                <w:szCs w:val="20"/>
                <w:shd w:val="clear" w:color="auto" w:fill="FFFFFF"/>
                <w:lang w:eastAsia="lv-LV"/>
              </w:rPr>
              <w:t> MK noteikum</w:t>
            </w:r>
            <w:r w:rsidR="00D64831" w:rsidRPr="00B6693A">
              <w:rPr>
                <w:rFonts w:ascii="Arial" w:hAnsi="Arial" w:cs="Arial"/>
                <w:color w:val="000000"/>
                <w:sz w:val="20"/>
                <w:szCs w:val="20"/>
                <w:shd w:val="clear" w:color="auto" w:fill="FFFFFF"/>
                <w:lang w:eastAsia="lv-LV"/>
              </w:rPr>
              <w:t>u Nr.172 1</w:t>
            </w:r>
            <w:r w:rsidRPr="00B6693A">
              <w:rPr>
                <w:rFonts w:ascii="Arial" w:hAnsi="Arial" w:cs="Arial"/>
                <w:color w:val="000000"/>
                <w:sz w:val="20"/>
                <w:szCs w:val="20"/>
                <w:shd w:val="clear" w:color="auto" w:fill="FFFFFF"/>
                <w:lang w:eastAsia="lv-LV"/>
              </w:rPr>
              <w:t xml:space="preserve">.pielikumā </w:t>
            </w:r>
            <w:r w:rsidR="00601D5B" w:rsidRPr="00B6693A">
              <w:rPr>
                <w:rFonts w:ascii="Arial" w:hAnsi="Arial" w:cs="Arial"/>
                <w:color w:val="000000"/>
                <w:sz w:val="20"/>
                <w:szCs w:val="20"/>
                <w:shd w:val="clear" w:color="auto" w:fill="FFFFFF"/>
                <w:lang w:eastAsia="lv-LV"/>
              </w:rPr>
              <w:t>“Uztura normas pirmsskolas izglītības programmas īstenojošo izglītības iestāžu izglītojamiem”</w:t>
            </w:r>
            <w:r w:rsidRPr="00B6693A">
              <w:rPr>
                <w:rFonts w:ascii="Arial" w:hAnsi="Arial" w:cs="Arial"/>
                <w:color w:val="000000"/>
                <w:sz w:val="20"/>
                <w:szCs w:val="20"/>
                <w:shd w:val="clear" w:color="auto" w:fill="FFFFFF"/>
                <w:lang w:eastAsia="lv-LV"/>
              </w:rPr>
              <w:t xml:space="preserve"> noteiktajam.</w:t>
            </w:r>
          </w:p>
          <w:p w14:paraId="5DA4883D" w14:textId="77777777" w:rsidR="00354067" w:rsidRPr="00B6693A" w:rsidRDefault="00354067" w:rsidP="00354067">
            <w:pPr>
              <w:shd w:val="clear" w:color="auto" w:fill="FFFFFF"/>
              <w:suppressAutoHyphens w:val="0"/>
              <w:jc w:val="both"/>
              <w:rPr>
                <w:rFonts w:ascii="Arial" w:hAnsi="Arial" w:cs="Arial"/>
                <w:color w:val="000000"/>
                <w:sz w:val="20"/>
                <w:szCs w:val="20"/>
                <w:lang w:eastAsia="lv-LV"/>
              </w:rPr>
            </w:pPr>
            <w:r w:rsidRPr="00B6693A">
              <w:rPr>
                <w:rFonts w:ascii="Arial" w:hAnsi="Arial" w:cs="Arial"/>
                <w:b/>
                <w:bCs/>
                <w:color w:val="000000"/>
                <w:sz w:val="20"/>
                <w:szCs w:val="20"/>
                <w:lang w:eastAsia="lv-LV"/>
              </w:rPr>
              <w:t>20 </w:t>
            </w:r>
            <w:r w:rsidRPr="00B6693A">
              <w:rPr>
                <w:rFonts w:ascii="Arial" w:hAnsi="Arial" w:cs="Arial"/>
                <w:color w:val="000000"/>
                <w:sz w:val="20"/>
                <w:szCs w:val="20"/>
                <w:lang w:eastAsia="lv-LV"/>
              </w:rPr>
              <w:t xml:space="preserve">– maksimālais punktu skaits šajā kritērijā. </w:t>
            </w:r>
          </w:p>
          <w:p w14:paraId="5C20D60F" w14:textId="6FC46D5D" w:rsidR="00354067" w:rsidRPr="00B6693A" w:rsidRDefault="00354067" w:rsidP="00354067">
            <w:pPr>
              <w:shd w:val="clear" w:color="auto" w:fill="FFFFFF"/>
              <w:suppressAutoHyphens w:val="0"/>
              <w:jc w:val="both"/>
              <w:rPr>
                <w:color w:val="000000"/>
                <w:lang w:eastAsia="lv-LV"/>
              </w:rPr>
            </w:pPr>
            <w:r w:rsidRPr="00B6693A">
              <w:rPr>
                <w:rFonts w:ascii="Arial" w:hAnsi="Arial" w:cs="Arial"/>
                <w:color w:val="000000"/>
                <w:sz w:val="20"/>
                <w:szCs w:val="20"/>
                <w:lang w:eastAsia="lv-LV"/>
              </w:rPr>
              <w:t>Pretendentiem piešķirtais punktu skaits var būt vienāds.</w:t>
            </w:r>
          </w:p>
          <w:bookmarkEnd w:id="16"/>
          <w:p w14:paraId="67DE4BF7" w14:textId="5F0E5E6F" w:rsidR="00EC33C1" w:rsidRPr="00B6693A" w:rsidRDefault="00EC33C1" w:rsidP="002F5019">
            <w:pPr>
              <w:pStyle w:val="NoSpacing1"/>
              <w:jc w:val="both"/>
              <w:rPr>
                <w:rFonts w:ascii="Arial" w:hAnsi="Arial" w:cs="Arial"/>
                <w:sz w:val="20"/>
                <w:szCs w:val="20"/>
              </w:rPr>
            </w:pPr>
          </w:p>
        </w:tc>
        <w:tc>
          <w:tcPr>
            <w:tcW w:w="822" w:type="dxa"/>
            <w:vAlign w:val="center"/>
          </w:tcPr>
          <w:p w14:paraId="56152C27" w14:textId="77777777" w:rsidR="00EC33C1" w:rsidRPr="00C40A29" w:rsidRDefault="00EC33C1" w:rsidP="002F5019">
            <w:pPr>
              <w:suppressAutoHyphens w:val="0"/>
              <w:jc w:val="center"/>
              <w:rPr>
                <w:rFonts w:ascii="Arial" w:hAnsi="Arial" w:cs="Arial"/>
                <w:b/>
                <w:sz w:val="20"/>
                <w:szCs w:val="20"/>
              </w:rPr>
            </w:pPr>
            <w:r w:rsidRPr="00C40A29">
              <w:rPr>
                <w:rFonts w:ascii="Arial" w:hAnsi="Arial" w:cs="Arial"/>
                <w:b/>
                <w:sz w:val="20"/>
                <w:szCs w:val="20"/>
              </w:rPr>
              <w:t>20</w:t>
            </w:r>
          </w:p>
        </w:tc>
      </w:tr>
      <w:tr w:rsidR="00EC33C1" w:rsidRPr="00710EAB" w14:paraId="6E5BE5D1" w14:textId="77777777" w:rsidTr="00354067">
        <w:trPr>
          <w:trHeight w:val="699"/>
        </w:trPr>
        <w:tc>
          <w:tcPr>
            <w:tcW w:w="596" w:type="dxa"/>
          </w:tcPr>
          <w:p w14:paraId="4558D729" w14:textId="0B681E47" w:rsidR="00EC33C1" w:rsidRPr="00C40A29" w:rsidRDefault="00EC33C1" w:rsidP="002F5019">
            <w:pPr>
              <w:jc w:val="both"/>
              <w:rPr>
                <w:rFonts w:ascii="Arial" w:hAnsi="Arial" w:cs="Arial"/>
                <w:sz w:val="20"/>
                <w:szCs w:val="20"/>
              </w:rPr>
            </w:pPr>
            <w:r w:rsidRPr="00C40A29">
              <w:rPr>
                <w:rFonts w:ascii="Arial" w:hAnsi="Arial" w:cs="Arial"/>
                <w:sz w:val="20"/>
                <w:szCs w:val="20"/>
              </w:rPr>
              <w:t>1.</w:t>
            </w:r>
            <w:r w:rsidR="00FE5C6C">
              <w:rPr>
                <w:rFonts w:ascii="Arial" w:hAnsi="Arial" w:cs="Arial"/>
                <w:sz w:val="20"/>
                <w:szCs w:val="20"/>
              </w:rPr>
              <w:t>2</w:t>
            </w:r>
            <w:r w:rsidRPr="00C40A29">
              <w:rPr>
                <w:rFonts w:ascii="Arial" w:hAnsi="Arial" w:cs="Arial"/>
                <w:sz w:val="20"/>
                <w:szCs w:val="20"/>
              </w:rPr>
              <w:t>.</w:t>
            </w:r>
          </w:p>
        </w:tc>
        <w:tc>
          <w:tcPr>
            <w:tcW w:w="7796" w:type="dxa"/>
          </w:tcPr>
          <w:p w14:paraId="7C4329C4" w14:textId="1C53C014" w:rsidR="00EC33C1" w:rsidRPr="00B47111" w:rsidRDefault="00384A04" w:rsidP="002F5019">
            <w:pPr>
              <w:pStyle w:val="NoSpacing1"/>
              <w:jc w:val="both"/>
              <w:rPr>
                <w:rFonts w:ascii="Arial" w:hAnsi="Arial" w:cs="Arial"/>
                <w:b/>
                <w:sz w:val="20"/>
                <w:szCs w:val="20"/>
                <w:lang w:eastAsia="en-US"/>
              </w:rPr>
            </w:pPr>
            <w:r w:rsidRPr="00B47111">
              <w:rPr>
                <w:rFonts w:ascii="Arial" w:hAnsi="Arial" w:cs="Arial"/>
                <w:b/>
                <w:sz w:val="20"/>
                <w:szCs w:val="20"/>
              </w:rPr>
              <w:t>Vienas dienas vidēj</w:t>
            </w:r>
            <w:r w:rsidR="00B034B8" w:rsidRPr="00B47111">
              <w:rPr>
                <w:rFonts w:ascii="Arial" w:hAnsi="Arial" w:cs="Arial"/>
                <w:b/>
                <w:sz w:val="20"/>
                <w:szCs w:val="20"/>
              </w:rPr>
              <w:t>ā</w:t>
            </w:r>
            <w:r w:rsidRPr="00B47111">
              <w:rPr>
                <w:rFonts w:ascii="Arial" w:hAnsi="Arial" w:cs="Arial"/>
                <w:b/>
                <w:sz w:val="20"/>
                <w:szCs w:val="20"/>
              </w:rPr>
              <w:t xml:space="preserve"> enerģētisk</w:t>
            </w:r>
            <w:r w:rsidR="00B034B8" w:rsidRPr="00B47111">
              <w:rPr>
                <w:rFonts w:ascii="Arial" w:hAnsi="Arial" w:cs="Arial"/>
                <w:b/>
                <w:sz w:val="20"/>
                <w:szCs w:val="20"/>
              </w:rPr>
              <w:t>ā</w:t>
            </w:r>
            <w:r w:rsidRPr="00B47111">
              <w:rPr>
                <w:rFonts w:ascii="Arial" w:hAnsi="Arial" w:cs="Arial"/>
                <w:b/>
                <w:sz w:val="20"/>
                <w:szCs w:val="20"/>
              </w:rPr>
              <w:t xml:space="preserve"> vērtība nedēļā (kopā 5 nedē</w:t>
            </w:r>
            <w:r w:rsidR="00B034B8" w:rsidRPr="00B47111">
              <w:rPr>
                <w:rFonts w:ascii="Arial" w:hAnsi="Arial" w:cs="Arial"/>
                <w:b/>
                <w:sz w:val="20"/>
                <w:szCs w:val="20"/>
              </w:rPr>
              <w:t xml:space="preserve">ļu </w:t>
            </w:r>
            <w:r w:rsidR="008C09CA" w:rsidRPr="00B47111">
              <w:rPr>
                <w:rFonts w:ascii="Arial" w:hAnsi="Arial" w:cs="Arial"/>
                <w:b/>
                <w:sz w:val="20"/>
                <w:szCs w:val="20"/>
              </w:rPr>
              <w:t>ēdienkartē</w:t>
            </w:r>
            <w:r w:rsidR="00B034B8" w:rsidRPr="00B47111">
              <w:rPr>
                <w:rFonts w:ascii="Arial" w:hAnsi="Arial" w:cs="Arial"/>
                <w:b/>
                <w:sz w:val="20"/>
                <w:szCs w:val="20"/>
              </w:rPr>
              <w:t>s</w:t>
            </w:r>
            <w:r w:rsidRPr="00B47111">
              <w:rPr>
                <w:rFonts w:ascii="Arial" w:hAnsi="Arial" w:cs="Arial"/>
                <w:b/>
                <w:sz w:val="20"/>
                <w:szCs w:val="20"/>
              </w:rPr>
              <w:t>)</w:t>
            </w:r>
            <w:r w:rsidR="00EC33C1" w:rsidRPr="00B47111">
              <w:rPr>
                <w:rFonts w:ascii="Arial" w:hAnsi="Arial" w:cs="Arial"/>
                <w:b/>
                <w:sz w:val="20"/>
                <w:szCs w:val="20"/>
                <w:lang w:eastAsia="en-US"/>
              </w:rPr>
              <w:t xml:space="preserve"> </w:t>
            </w:r>
          </w:p>
          <w:p w14:paraId="621B3CB6" w14:textId="186691BB" w:rsidR="00601D5B" w:rsidRPr="00B47111" w:rsidRDefault="00601D5B" w:rsidP="002F5019">
            <w:pPr>
              <w:pStyle w:val="NoSpacing1"/>
              <w:jc w:val="both"/>
              <w:rPr>
                <w:rFonts w:ascii="Arial" w:hAnsi="Arial" w:cs="Arial"/>
                <w:b/>
                <w:sz w:val="20"/>
                <w:szCs w:val="20"/>
              </w:rPr>
            </w:pPr>
            <w:r w:rsidRPr="00B47111">
              <w:rPr>
                <w:rFonts w:ascii="Arial" w:hAnsi="Arial" w:cs="Arial"/>
                <w:color w:val="000000"/>
                <w:sz w:val="20"/>
                <w:szCs w:val="20"/>
                <w:lang w:eastAsia="lv-LV"/>
              </w:rPr>
              <w:t>Lielāko punktu skaitu iegūst Pretendents, kura piedāvājumā iekļautajās ēdienkartēs</w:t>
            </w:r>
            <w:r w:rsidRPr="00B47111">
              <w:rPr>
                <w:rFonts w:ascii="Arial" w:hAnsi="Arial" w:cs="Arial"/>
                <w:color w:val="FF0000"/>
                <w:sz w:val="20"/>
                <w:szCs w:val="20"/>
                <w:lang w:eastAsia="lv-LV"/>
              </w:rPr>
              <w:t> </w:t>
            </w:r>
            <w:r w:rsidRPr="00B47111">
              <w:rPr>
                <w:rFonts w:ascii="Arial" w:hAnsi="Arial" w:cs="Arial"/>
                <w:color w:val="000000"/>
                <w:sz w:val="20"/>
                <w:szCs w:val="20"/>
                <w:lang w:eastAsia="lv-LV"/>
              </w:rPr>
              <w:t xml:space="preserve">pieļauts mazāk kļūdu, ievērojot MK noteikumu Nr.172 1.pielikumā </w:t>
            </w:r>
            <w:r w:rsidRPr="00B47111">
              <w:rPr>
                <w:rFonts w:ascii="Arial" w:hAnsi="Arial" w:cs="Arial"/>
                <w:color w:val="000000"/>
                <w:sz w:val="20"/>
                <w:szCs w:val="20"/>
                <w:shd w:val="clear" w:color="auto" w:fill="FFFFFF"/>
                <w:lang w:eastAsia="lv-LV"/>
              </w:rPr>
              <w:t xml:space="preserve">“Uztura normas pirmsskolas izglītības programmas īstenojošo izglītības iestāžu izglītojamiem” </w:t>
            </w:r>
            <w:r w:rsidR="00B034B8" w:rsidRPr="00B47111">
              <w:rPr>
                <w:rFonts w:ascii="Arial" w:hAnsi="Arial" w:cs="Arial"/>
                <w:color w:val="000000"/>
                <w:sz w:val="20"/>
                <w:szCs w:val="20"/>
                <w:shd w:val="clear" w:color="auto" w:fill="FFFFFF"/>
                <w:lang w:eastAsia="lv-LV"/>
              </w:rPr>
              <w:t xml:space="preserve">1.punktā </w:t>
            </w:r>
            <w:r w:rsidR="008C09CA" w:rsidRPr="00B47111">
              <w:rPr>
                <w:rFonts w:ascii="Arial" w:hAnsi="Arial" w:cs="Arial"/>
                <w:color w:val="000000"/>
                <w:sz w:val="20"/>
                <w:szCs w:val="20"/>
                <w:shd w:val="clear" w:color="auto" w:fill="FFFFFF"/>
                <w:lang w:eastAsia="lv-LV"/>
              </w:rPr>
              <w:t>noteikto “V</w:t>
            </w:r>
            <w:r w:rsidRPr="00B47111">
              <w:rPr>
                <w:rFonts w:ascii="Arial" w:hAnsi="Arial" w:cs="Arial"/>
                <w:color w:val="000000"/>
                <w:sz w:val="20"/>
                <w:szCs w:val="20"/>
                <w:shd w:val="clear" w:color="auto" w:fill="FFFFFF"/>
                <w:lang w:eastAsia="lv-LV"/>
              </w:rPr>
              <w:t>ienas dienas vidējā enerģētiskā vērtība nedēļā</w:t>
            </w:r>
            <w:r w:rsidR="008C09CA" w:rsidRPr="00B47111">
              <w:rPr>
                <w:rFonts w:ascii="Arial" w:hAnsi="Arial" w:cs="Arial"/>
                <w:color w:val="000000"/>
                <w:sz w:val="20"/>
                <w:szCs w:val="20"/>
                <w:shd w:val="clear" w:color="auto" w:fill="FFFFFF"/>
                <w:lang w:eastAsia="lv-LV"/>
              </w:rPr>
              <w:t>”</w:t>
            </w:r>
            <w:r w:rsidRPr="00B47111">
              <w:rPr>
                <w:rFonts w:ascii="Arial" w:hAnsi="Arial" w:cs="Arial"/>
                <w:color w:val="000000"/>
                <w:sz w:val="20"/>
                <w:szCs w:val="20"/>
                <w:shd w:val="clear" w:color="auto" w:fill="FFFFFF"/>
                <w:lang w:eastAsia="lv-LV"/>
              </w:rPr>
              <w:t xml:space="preserve"> atbilstību.</w:t>
            </w:r>
          </w:p>
          <w:p w14:paraId="37A6374B" w14:textId="00B85240" w:rsidR="00EC33C1" w:rsidRPr="00B47111" w:rsidRDefault="00601D5B" w:rsidP="002F5019">
            <w:pPr>
              <w:suppressAutoHyphens w:val="0"/>
              <w:jc w:val="both"/>
              <w:rPr>
                <w:rFonts w:ascii="Arial" w:hAnsi="Arial" w:cs="Arial"/>
                <w:sz w:val="20"/>
                <w:szCs w:val="20"/>
              </w:rPr>
            </w:pPr>
            <w:r w:rsidRPr="00B47111">
              <w:rPr>
                <w:rFonts w:ascii="Arial" w:hAnsi="Arial" w:cs="Arial"/>
                <w:sz w:val="20"/>
                <w:szCs w:val="20"/>
                <w:u w:val="single"/>
              </w:rPr>
              <w:t>10</w:t>
            </w:r>
            <w:r w:rsidR="00EC33C1" w:rsidRPr="00B47111">
              <w:rPr>
                <w:rFonts w:ascii="Arial" w:hAnsi="Arial" w:cs="Arial"/>
                <w:sz w:val="20"/>
                <w:szCs w:val="20"/>
                <w:u w:val="single"/>
              </w:rPr>
              <w:t xml:space="preserve"> punkti</w:t>
            </w:r>
            <w:r w:rsidR="00335403" w:rsidRPr="00B47111">
              <w:rPr>
                <w:rFonts w:ascii="Arial" w:hAnsi="Arial" w:cs="Arial"/>
                <w:sz w:val="20"/>
                <w:szCs w:val="20"/>
              </w:rPr>
              <w:t xml:space="preserve"> tiek piešķirti P</w:t>
            </w:r>
            <w:r w:rsidR="00EC33C1" w:rsidRPr="00B47111">
              <w:rPr>
                <w:rFonts w:ascii="Arial" w:hAnsi="Arial" w:cs="Arial"/>
                <w:sz w:val="20"/>
                <w:szCs w:val="20"/>
              </w:rPr>
              <w:t>ret</w:t>
            </w:r>
            <w:r w:rsidR="00870013" w:rsidRPr="00B47111">
              <w:rPr>
                <w:rFonts w:ascii="Arial" w:hAnsi="Arial" w:cs="Arial"/>
                <w:sz w:val="20"/>
                <w:szCs w:val="20"/>
              </w:rPr>
              <w:t>endentam, kura iesniegtajās  piecu nedēļu</w:t>
            </w:r>
            <w:r w:rsidR="00EC33C1" w:rsidRPr="00B47111">
              <w:rPr>
                <w:rFonts w:ascii="Arial" w:hAnsi="Arial" w:cs="Arial"/>
                <w:sz w:val="20"/>
                <w:szCs w:val="20"/>
              </w:rPr>
              <w:t xml:space="preserve"> </w:t>
            </w:r>
            <w:r w:rsidR="00870013" w:rsidRPr="00B47111">
              <w:rPr>
                <w:rFonts w:ascii="Arial" w:hAnsi="Arial" w:cs="Arial"/>
                <w:sz w:val="20"/>
                <w:szCs w:val="20"/>
              </w:rPr>
              <w:t xml:space="preserve">ēdienkartēs vienas dienas vidējā enerģētiskā vērtība nedēļā atbilst </w:t>
            </w:r>
            <w:r w:rsidR="00870013" w:rsidRPr="00B47111">
              <w:rPr>
                <w:rFonts w:ascii="Arial" w:hAnsi="Arial" w:cs="Arial"/>
                <w:color w:val="000000"/>
                <w:sz w:val="20"/>
                <w:szCs w:val="20"/>
                <w:shd w:val="clear" w:color="auto" w:fill="FFFFFF"/>
                <w:lang w:eastAsia="lv-LV"/>
              </w:rPr>
              <w:t xml:space="preserve">MK noteikumu Nr.172 </w:t>
            </w:r>
            <w:r w:rsidRPr="00B47111">
              <w:rPr>
                <w:rFonts w:ascii="Arial" w:hAnsi="Arial" w:cs="Arial"/>
                <w:color w:val="000000"/>
                <w:sz w:val="20"/>
                <w:szCs w:val="20"/>
                <w:shd w:val="clear" w:color="auto" w:fill="FFFFFF"/>
                <w:lang w:eastAsia="lv-LV"/>
              </w:rPr>
              <w:t xml:space="preserve">1.pielikuma “Uztura normas pirmsskolas izglītības programmas īstenojošo izglītības iestāžu izglītojamiem” </w:t>
            </w:r>
            <w:r w:rsidR="00870013" w:rsidRPr="00B47111">
              <w:rPr>
                <w:rFonts w:ascii="Arial" w:hAnsi="Arial" w:cs="Arial"/>
                <w:color w:val="000000"/>
                <w:sz w:val="20"/>
                <w:szCs w:val="20"/>
                <w:shd w:val="clear" w:color="auto" w:fill="FFFFFF"/>
                <w:lang w:eastAsia="lv-LV"/>
              </w:rPr>
              <w:t>1.punkta prasībām.</w:t>
            </w:r>
          </w:p>
          <w:p w14:paraId="3CBEB4C7" w14:textId="53FC7450" w:rsidR="00B034B8" w:rsidRPr="00B47111" w:rsidRDefault="00EC33C1" w:rsidP="002F5019">
            <w:pPr>
              <w:suppressAutoHyphens w:val="0"/>
              <w:jc w:val="both"/>
              <w:rPr>
                <w:rFonts w:ascii="Arial" w:hAnsi="Arial" w:cs="Arial"/>
                <w:sz w:val="20"/>
                <w:szCs w:val="20"/>
              </w:rPr>
            </w:pPr>
            <w:r w:rsidRPr="00B47111">
              <w:rPr>
                <w:rFonts w:ascii="Arial" w:hAnsi="Arial" w:cs="Arial"/>
                <w:sz w:val="20"/>
                <w:szCs w:val="20"/>
                <w:u w:val="single"/>
              </w:rPr>
              <w:t>5 punkti</w:t>
            </w:r>
            <w:r w:rsidRPr="00B47111">
              <w:rPr>
                <w:rFonts w:ascii="Arial" w:hAnsi="Arial" w:cs="Arial"/>
                <w:sz w:val="20"/>
                <w:szCs w:val="20"/>
              </w:rPr>
              <w:t xml:space="preserve"> tiek piešķirti </w:t>
            </w:r>
            <w:r w:rsidR="00335403" w:rsidRPr="00B47111">
              <w:rPr>
                <w:rFonts w:ascii="Arial" w:hAnsi="Arial" w:cs="Arial"/>
                <w:sz w:val="20"/>
                <w:szCs w:val="20"/>
              </w:rPr>
              <w:t>P</w:t>
            </w:r>
            <w:r w:rsidRPr="00B47111">
              <w:rPr>
                <w:rFonts w:ascii="Arial" w:hAnsi="Arial" w:cs="Arial"/>
                <w:sz w:val="20"/>
                <w:szCs w:val="20"/>
              </w:rPr>
              <w:t xml:space="preserve">retendentam, </w:t>
            </w:r>
            <w:r w:rsidR="00B034B8" w:rsidRPr="00B47111">
              <w:rPr>
                <w:rFonts w:ascii="Arial" w:hAnsi="Arial" w:cs="Arial"/>
                <w:color w:val="000000"/>
                <w:sz w:val="20"/>
                <w:szCs w:val="20"/>
                <w:lang w:eastAsia="lv-LV"/>
              </w:rPr>
              <w:t>kuram konstatēts, ka 1-2  </w:t>
            </w:r>
            <w:r w:rsidR="00B034B8" w:rsidRPr="00B47111">
              <w:rPr>
                <w:rFonts w:ascii="Arial" w:hAnsi="Arial" w:cs="Arial"/>
                <w:sz w:val="20"/>
                <w:szCs w:val="20"/>
              </w:rPr>
              <w:t xml:space="preserve"> ēdienkartēs vienas dienas vidējā enerģētiskā vērtība nedēļā </w:t>
            </w:r>
            <w:r w:rsidR="008C09CA" w:rsidRPr="00B47111">
              <w:rPr>
                <w:rFonts w:ascii="Arial" w:hAnsi="Arial" w:cs="Arial"/>
                <w:sz w:val="20"/>
                <w:szCs w:val="20"/>
              </w:rPr>
              <w:t>ne</w:t>
            </w:r>
            <w:r w:rsidR="00B034B8" w:rsidRPr="00B47111">
              <w:rPr>
                <w:rFonts w:ascii="Arial" w:hAnsi="Arial" w:cs="Arial"/>
                <w:sz w:val="20"/>
                <w:szCs w:val="20"/>
              </w:rPr>
              <w:t xml:space="preserve">atbilst </w:t>
            </w:r>
            <w:r w:rsidR="00B034B8" w:rsidRPr="00B47111">
              <w:rPr>
                <w:rFonts w:ascii="Arial" w:hAnsi="Arial" w:cs="Arial"/>
                <w:color w:val="000000"/>
                <w:sz w:val="20"/>
                <w:szCs w:val="20"/>
                <w:shd w:val="clear" w:color="auto" w:fill="FFFFFF"/>
                <w:lang w:eastAsia="lv-LV"/>
              </w:rPr>
              <w:t>MK noteikumu Nr.172 1.pielikuma “Uztura normas pirmsskolas izglītības programmas īstenojošo izglītības iestāžu izglītojamiem” 1.punkta prasībām.</w:t>
            </w:r>
          </w:p>
          <w:p w14:paraId="1A1E600C" w14:textId="77777777" w:rsidR="008C09CA" w:rsidRPr="00B47111" w:rsidRDefault="00EC33C1" w:rsidP="008C09CA">
            <w:pPr>
              <w:suppressAutoHyphens w:val="0"/>
              <w:jc w:val="both"/>
              <w:rPr>
                <w:rFonts w:ascii="Arial" w:hAnsi="Arial" w:cs="Arial"/>
                <w:sz w:val="20"/>
                <w:szCs w:val="20"/>
              </w:rPr>
            </w:pPr>
            <w:r w:rsidRPr="00B47111">
              <w:rPr>
                <w:rFonts w:ascii="Arial" w:hAnsi="Arial" w:cs="Arial"/>
                <w:sz w:val="20"/>
                <w:szCs w:val="20"/>
                <w:u w:val="single"/>
              </w:rPr>
              <w:t>0 punkti</w:t>
            </w:r>
            <w:r w:rsidRPr="00B47111">
              <w:rPr>
                <w:rFonts w:ascii="Arial" w:hAnsi="Arial" w:cs="Arial"/>
                <w:sz w:val="20"/>
                <w:szCs w:val="20"/>
              </w:rPr>
              <w:t xml:space="preserve"> tiek </w:t>
            </w:r>
            <w:r w:rsidR="00335403" w:rsidRPr="00B47111">
              <w:rPr>
                <w:rFonts w:ascii="Arial" w:hAnsi="Arial" w:cs="Arial"/>
                <w:sz w:val="20"/>
                <w:szCs w:val="20"/>
              </w:rPr>
              <w:t>piešķirti P</w:t>
            </w:r>
            <w:r w:rsidRPr="00B47111">
              <w:rPr>
                <w:rFonts w:ascii="Arial" w:hAnsi="Arial" w:cs="Arial"/>
                <w:sz w:val="20"/>
                <w:szCs w:val="20"/>
              </w:rPr>
              <w:t xml:space="preserve">retendentam, </w:t>
            </w:r>
            <w:r w:rsidR="008C09CA" w:rsidRPr="00B47111">
              <w:rPr>
                <w:rFonts w:ascii="Arial" w:hAnsi="Arial" w:cs="Arial"/>
                <w:sz w:val="20"/>
                <w:szCs w:val="20"/>
              </w:rPr>
              <w:t xml:space="preserve">kuram 3 un </w:t>
            </w:r>
            <w:r w:rsidRPr="00B47111">
              <w:rPr>
                <w:rFonts w:ascii="Arial" w:hAnsi="Arial" w:cs="Arial"/>
                <w:sz w:val="20"/>
                <w:szCs w:val="20"/>
              </w:rPr>
              <w:t xml:space="preserve">vairāk </w:t>
            </w:r>
            <w:r w:rsidR="008C09CA" w:rsidRPr="00B47111">
              <w:rPr>
                <w:rFonts w:ascii="Arial" w:hAnsi="Arial" w:cs="Arial"/>
                <w:sz w:val="20"/>
                <w:szCs w:val="20"/>
              </w:rPr>
              <w:t xml:space="preserve">ēdienkartēs vienas dienas vidējā enerģētiskā vērtība nedēļā neatbilst </w:t>
            </w:r>
            <w:r w:rsidR="008C09CA" w:rsidRPr="00B47111">
              <w:rPr>
                <w:rFonts w:ascii="Arial" w:hAnsi="Arial" w:cs="Arial"/>
                <w:color w:val="000000"/>
                <w:sz w:val="20"/>
                <w:szCs w:val="20"/>
                <w:shd w:val="clear" w:color="auto" w:fill="FFFFFF"/>
                <w:lang w:eastAsia="lv-LV"/>
              </w:rPr>
              <w:t>MK noteikumu Nr.172 1.pielikuma “Uztura normas pirmsskolas izglītības programmas īstenojošo izglītības iestāžu izglītojamiem” 1.punkta prasībām.</w:t>
            </w:r>
          </w:p>
          <w:p w14:paraId="1CC080B5" w14:textId="18F9EE93" w:rsidR="00E3218C" w:rsidRPr="00B47111" w:rsidRDefault="00E3218C" w:rsidP="00E3218C">
            <w:pPr>
              <w:pStyle w:val="NoSpacing1"/>
              <w:jc w:val="both"/>
              <w:rPr>
                <w:rFonts w:ascii="Arial" w:hAnsi="Arial" w:cs="Arial"/>
                <w:sz w:val="20"/>
                <w:szCs w:val="20"/>
                <w:lang w:eastAsia="en-US"/>
              </w:rPr>
            </w:pPr>
            <w:r w:rsidRPr="00B47111">
              <w:rPr>
                <w:rFonts w:ascii="Arial" w:hAnsi="Arial" w:cs="Arial"/>
                <w:b/>
                <w:sz w:val="20"/>
                <w:szCs w:val="20"/>
                <w:lang w:eastAsia="en-US"/>
              </w:rPr>
              <w:t xml:space="preserve">10 </w:t>
            </w:r>
            <w:r w:rsidRPr="00B47111">
              <w:rPr>
                <w:rFonts w:ascii="Arial" w:hAnsi="Arial" w:cs="Arial"/>
                <w:sz w:val="20"/>
                <w:szCs w:val="20"/>
                <w:lang w:eastAsia="en-US"/>
              </w:rPr>
              <w:t>– maksimālais punktu skaits šajā kritērijā.</w:t>
            </w:r>
          </w:p>
          <w:p w14:paraId="6DAA85D8" w14:textId="7609528F" w:rsidR="00EC33C1" w:rsidRPr="00B47111" w:rsidRDefault="00EC33C1" w:rsidP="00E3218C">
            <w:pPr>
              <w:pStyle w:val="NoSpacing1"/>
              <w:jc w:val="both"/>
              <w:rPr>
                <w:rFonts w:ascii="Arial" w:hAnsi="Arial" w:cs="Arial"/>
                <w:b/>
                <w:sz w:val="20"/>
                <w:szCs w:val="20"/>
                <w:lang w:eastAsia="en-US"/>
              </w:rPr>
            </w:pPr>
            <w:r w:rsidRPr="00B47111">
              <w:rPr>
                <w:rFonts w:ascii="Arial" w:hAnsi="Arial" w:cs="Arial"/>
                <w:sz w:val="20"/>
                <w:szCs w:val="20"/>
              </w:rPr>
              <w:t>Pretendentiem piešķirto punktu skaits var būt vienāds.</w:t>
            </w:r>
          </w:p>
        </w:tc>
        <w:tc>
          <w:tcPr>
            <w:tcW w:w="822" w:type="dxa"/>
            <w:shd w:val="clear" w:color="auto" w:fill="auto"/>
            <w:vAlign w:val="center"/>
          </w:tcPr>
          <w:p w14:paraId="41DDA050" w14:textId="77777777" w:rsidR="00EC33C1" w:rsidRPr="00C40A29" w:rsidRDefault="00EC33C1" w:rsidP="002F5019">
            <w:pPr>
              <w:suppressAutoHyphens w:val="0"/>
              <w:jc w:val="center"/>
              <w:rPr>
                <w:rFonts w:ascii="Arial" w:hAnsi="Arial" w:cs="Arial"/>
                <w:b/>
                <w:sz w:val="20"/>
                <w:szCs w:val="20"/>
              </w:rPr>
            </w:pPr>
            <w:r>
              <w:rPr>
                <w:rFonts w:ascii="Arial" w:hAnsi="Arial" w:cs="Arial"/>
                <w:b/>
                <w:sz w:val="20"/>
                <w:szCs w:val="20"/>
              </w:rPr>
              <w:t>1</w:t>
            </w:r>
            <w:r w:rsidRPr="00C40A29">
              <w:rPr>
                <w:rFonts w:ascii="Arial" w:hAnsi="Arial" w:cs="Arial"/>
                <w:b/>
                <w:sz w:val="20"/>
                <w:szCs w:val="20"/>
              </w:rPr>
              <w:t>0</w:t>
            </w:r>
          </w:p>
        </w:tc>
      </w:tr>
      <w:tr w:rsidR="00EC33C1" w:rsidRPr="00710EAB" w14:paraId="1891DE2C" w14:textId="77777777" w:rsidTr="00FD4A16">
        <w:trPr>
          <w:trHeight w:val="295"/>
        </w:trPr>
        <w:tc>
          <w:tcPr>
            <w:tcW w:w="596" w:type="dxa"/>
          </w:tcPr>
          <w:p w14:paraId="6DC4B260" w14:textId="77777777" w:rsidR="00EC33C1" w:rsidRPr="00C40A29" w:rsidRDefault="00EC33C1" w:rsidP="002F5019">
            <w:pPr>
              <w:suppressAutoHyphens w:val="0"/>
              <w:jc w:val="both"/>
              <w:rPr>
                <w:rFonts w:ascii="Arial" w:hAnsi="Arial" w:cs="Arial"/>
                <w:b/>
                <w:sz w:val="20"/>
                <w:szCs w:val="20"/>
              </w:rPr>
            </w:pPr>
            <w:r w:rsidRPr="00C40A29">
              <w:rPr>
                <w:rFonts w:ascii="Arial" w:hAnsi="Arial" w:cs="Arial"/>
                <w:b/>
                <w:sz w:val="20"/>
                <w:szCs w:val="20"/>
              </w:rPr>
              <w:t>2.</w:t>
            </w:r>
          </w:p>
        </w:tc>
        <w:tc>
          <w:tcPr>
            <w:tcW w:w="7796" w:type="dxa"/>
          </w:tcPr>
          <w:p w14:paraId="2DFC0F54" w14:textId="77777777" w:rsidR="00EC33C1" w:rsidRPr="00B47111" w:rsidRDefault="00EC33C1" w:rsidP="002F5019">
            <w:pPr>
              <w:suppressAutoHyphens w:val="0"/>
              <w:jc w:val="both"/>
              <w:rPr>
                <w:rFonts w:ascii="Arial" w:hAnsi="Arial" w:cs="Arial"/>
                <w:b/>
                <w:sz w:val="20"/>
                <w:szCs w:val="20"/>
              </w:rPr>
            </w:pPr>
            <w:r w:rsidRPr="00B47111">
              <w:rPr>
                <w:rFonts w:ascii="Arial" w:hAnsi="Arial" w:cs="Arial"/>
                <w:b/>
                <w:sz w:val="20"/>
                <w:szCs w:val="20"/>
              </w:rPr>
              <w:t>Zaļie kritēriji</w:t>
            </w:r>
          </w:p>
        </w:tc>
        <w:tc>
          <w:tcPr>
            <w:tcW w:w="822" w:type="dxa"/>
            <w:vAlign w:val="center"/>
          </w:tcPr>
          <w:p w14:paraId="39E4C622" w14:textId="77777777" w:rsidR="00EC33C1" w:rsidRPr="00C40A29" w:rsidRDefault="00EC33C1" w:rsidP="002F5019">
            <w:pPr>
              <w:suppressAutoHyphens w:val="0"/>
              <w:jc w:val="center"/>
              <w:rPr>
                <w:rFonts w:ascii="Arial" w:hAnsi="Arial" w:cs="Arial"/>
                <w:b/>
                <w:sz w:val="20"/>
                <w:szCs w:val="20"/>
              </w:rPr>
            </w:pPr>
            <w:r w:rsidRPr="00C40A29">
              <w:rPr>
                <w:rFonts w:ascii="Arial" w:hAnsi="Arial" w:cs="Arial"/>
                <w:b/>
                <w:sz w:val="20"/>
                <w:szCs w:val="20"/>
              </w:rPr>
              <w:t>130</w:t>
            </w:r>
          </w:p>
        </w:tc>
      </w:tr>
      <w:tr w:rsidR="00EC33C1" w:rsidRPr="00710EAB" w14:paraId="742D9BBC" w14:textId="77777777" w:rsidTr="00FD4A16">
        <w:trPr>
          <w:trHeight w:val="4235"/>
        </w:trPr>
        <w:tc>
          <w:tcPr>
            <w:tcW w:w="596" w:type="dxa"/>
          </w:tcPr>
          <w:p w14:paraId="2F04ECF7" w14:textId="77777777" w:rsidR="00EC33C1" w:rsidRPr="00C40A29" w:rsidRDefault="00EC33C1" w:rsidP="002F5019">
            <w:pPr>
              <w:suppressAutoHyphens w:val="0"/>
              <w:jc w:val="both"/>
              <w:rPr>
                <w:rFonts w:ascii="Arial" w:hAnsi="Arial" w:cs="Arial"/>
                <w:sz w:val="20"/>
                <w:szCs w:val="20"/>
              </w:rPr>
            </w:pPr>
            <w:r w:rsidRPr="00C40A29">
              <w:rPr>
                <w:rFonts w:ascii="Arial" w:hAnsi="Arial" w:cs="Arial"/>
                <w:sz w:val="20"/>
                <w:szCs w:val="20"/>
              </w:rPr>
              <w:t xml:space="preserve">2.1. </w:t>
            </w:r>
          </w:p>
        </w:tc>
        <w:tc>
          <w:tcPr>
            <w:tcW w:w="7796" w:type="dxa"/>
          </w:tcPr>
          <w:p w14:paraId="6B03954C" w14:textId="704751B5" w:rsidR="00EC33C1" w:rsidRPr="00B47111" w:rsidRDefault="00EC33C1" w:rsidP="002F5019">
            <w:pPr>
              <w:autoSpaceDE w:val="0"/>
              <w:autoSpaceDN w:val="0"/>
              <w:adjustRightInd w:val="0"/>
              <w:jc w:val="both"/>
              <w:rPr>
                <w:rFonts w:ascii="Arial" w:hAnsi="Arial" w:cs="Arial"/>
                <w:sz w:val="20"/>
                <w:szCs w:val="20"/>
                <w:lang w:eastAsia="lv-LV"/>
              </w:rPr>
            </w:pPr>
            <w:r w:rsidRPr="00B47111">
              <w:rPr>
                <w:rFonts w:ascii="Arial" w:hAnsi="Arial" w:cs="Arial"/>
                <w:b/>
                <w:sz w:val="20"/>
                <w:szCs w:val="20"/>
                <w:u w:val="single"/>
                <w:lang w:eastAsia="lv-LV"/>
              </w:rPr>
              <w:t>Produktu, kuri atbilst BL, NPKS vai LPIA prasībām, DAUDZUMS</w:t>
            </w:r>
            <w:r w:rsidRPr="00B47111">
              <w:rPr>
                <w:rFonts w:ascii="Arial" w:hAnsi="Arial" w:cs="Arial"/>
                <w:sz w:val="20"/>
                <w:szCs w:val="20"/>
              </w:rPr>
              <w:t xml:space="preserve"> </w:t>
            </w:r>
            <w:r w:rsidRPr="00B47111">
              <w:rPr>
                <w:rFonts w:ascii="Arial" w:hAnsi="Arial" w:cs="Arial"/>
                <w:sz w:val="20"/>
                <w:szCs w:val="20"/>
                <w:lang w:eastAsia="lv-LV"/>
              </w:rPr>
              <w:t xml:space="preserve">tiek noteikts, ņemot vērā pretendentu piedāvājumos iekļauto informāciju (Nolikuma </w:t>
            </w:r>
            <w:r w:rsidR="003A796C" w:rsidRPr="00B47111">
              <w:rPr>
                <w:rFonts w:ascii="Arial" w:hAnsi="Arial" w:cs="Arial"/>
                <w:sz w:val="20"/>
                <w:szCs w:val="20"/>
                <w:lang w:eastAsia="lv-LV"/>
              </w:rPr>
              <w:t>6</w:t>
            </w:r>
            <w:r w:rsidRPr="00B47111">
              <w:rPr>
                <w:rFonts w:ascii="Arial" w:hAnsi="Arial" w:cs="Arial"/>
                <w:sz w:val="20"/>
                <w:szCs w:val="20"/>
                <w:lang w:eastAsia="lv-LV"/>
              </w:rPr>
              <w:t xml:space="preserve">.pielikumā minēto tabulu) par BL, NPKS vai LPIA prasībām atbilstošajiem produktiem, kurus pretendents izmantos </w:t>
            </w:r>
            <w:r w:rsidRPr="00B47111">
              <w:rPr>
                <w:rFonts w:ascii="Arial" w:hAnsi="Arial" w:cs="Arial"/>
                <w:sz w:val="20"/>
                <w:szCs w:val="20"/>
              </w:rPr>
              <w:t>ēdināšanas pakalpojuma nodrošināšanai</w:t>
            </w:r>
            <w:r w:rsidRPr="00B47111">
              <w:rPr>
                <w:rFonts w:ascii="Arial" w:hAnsi="Arial" w:cs="Arial"/>
                <w:sz w:val="20"/>
                <w:szCs w:val="20"/>
                <w:lang w:eastAsia="lv-LV"/>
              </w:rPr>
              <w:t>.</w:t>
            </w:r>
          </w:p>
          <w:p w14:paraId="03836F16" w14:textId="210D37C8" w:rsidR="00EC33C1" w:rsidRPr="00B47111" w:rsidRDefault="00EC33C1" w:rsidP="002F5019">
            <w:pPr>
              <w:autoSpaceDE w:val="0"/>
              <w:autoSpaceDN w:val="0"/>
              <w:adjustRightInd w:val="0"/>
              <w:jc w:val="both"/>
              <w:rPr>
                <w:rFonts w:ascii="Arial" w:hAnsi="Arial" w:cs="Arial"/>
                <w:sz w:val="20"/>
                <w:szCs w:val="20"/>
                <w:u w:val="single"/>
              </w:rPr>
            </w:pPr>
            <w:r w:rsidRPr="00B47111">
              <w:rPr>
                <w:rFonts w:ascii="Arial" w:hAnsi="Arial" w:cs="Arial"/>
                <w:sz w:val="20"/>
                <w:szCs w:val="20"/>
                <w:lang w:eastAsia="lv-LV"/>
              </w:rPr>
              <w:t xml:space="preserve">Šajā kritērijā maksimālo punktu skaitu (40) Iepirkuma komisija piešķir piedāvājumam, kurā iekļauts lielākais skaits </w:t>
            </w:r>
            <w:r w:rsidRPr="00B47111">
              <w:rPr>
                <w:rFonts w:ascii="Arial" w:hAnsi="Arial" w:cs="Arial"/>
                <w:sz w:val="20"/>
                <w:szCs w:val="20"/>
              </w:rPr>
              <w:t>BL, NPKS vai LPIA produktu ēdināšanas pakalpojuma nodrošināšanai.</w:t>
            </w:r>
            <w:r w:rsidR="00A43E58" w:rsidRPr="00B47111">
              <w:rPr>
                <w:rFonts w:ascii="Arial" w:hAnsi="Arial" w:cs="Arial"/>
                <w:sz w:val="20"/>
                <w:szCs w:val="20"/>
                <w:u w:val="single"/>
              </w:rPr>
              <w:t xml:space="preserve"> Ja P</w:t>
            </w:r>
            <w:r w:rsidRPr="00B47111">
              <w:rPr>
                <w:rFonts w:ascii="Arial" w:hAnsi="Arial" w:cs="Arial"/>
                <w:sz w:val="20"/>
                <w:szCs w:val="20"/>
                <w:u w:val="single"/>
              </w:rPr>
              <w:t xml:space="preserve">retendents piedāvājis vairāk nekā 35 produktus, </w:t>
            </w:r>
            <w:r w:rsidR="00A43E58" w:rsidRPr="00B47111">
              <w:rPr>
                <w:rFonts w:ascii="Arial" w:hAnsi="Arial" w:cs="Arial"/>
                <w:sz w:val="20"/>
                <w:szCs w:val="20"/>
                <w:u w:val="single"/>
              </w:rPr>
              <w:t>P</w:t>
            </w:r>
            <w:r w:rsidRPr="00B47111">
              <w:rPr>
                <w:rFonts w:ascii="Arial" w:hAnsi="Arial" w:cs="Arial"/>
                <w:sz w:val="20"/>
                <w:szCs w:val="20"/>
                <w:u w:val="single"/>
              </w:rPr>
              <w:t>retendents saņem maksimālo punktu skaitu un papildu punkti šajā kritērijā netiek piešķirti.</w:t>
            </w:r>
          </w:p>
          <w:p w14:paraId="644956D0" w14:textId="77777777" w:rsidR="00EC33C1" w:rsidRPr="00B47111" w:rsidRDefault="00EC33C1" w:rsidP="002F5019">
            <w:pPr>
              <w:autoSpaceDE w:val="0"/>
              <w:autoSpaceDN w:val="0"/>
              <w:adjustRightInd w:val="0"/>
              <w:jc w:val="both"/>
              <w:rPr>
                <w:rFonts w:ascii="Arial" w:hAnsi="Arial" w:cs="Arial"/>
                <w:sz w:val="20"/>
                <w:szCs w:val="20"/>
              </w:rPr>
            </w:pPr>
            <w:r w:rsidRPr="00B47111">
              <w:rPr>
                <w:rFonts w:ascii="Arial" w:hAnsi="Arial" w:cs="Arial"/>
                <w:sz w:val="20"/>
                <w:szCs w:val="20"/>
              </w:rPr>
              <w:t>Pārējiem piedāvājumiem punkti tiek piešķirti, ievērojot proporcionalitātes principu, punktu skaitu aprēķinot pēc šādas formulas:</w:t>
            </w:r>
          </w:p>
          <w:p w14:paraId="6C944FC3" w14:textId="77777777" w:rsidR="00EC33C1" w:rsidRPr="00B47111" w:rsidRDefault="00EC33C1" w:rsidP="002F5019">
            <w:pPr>
              <w:autoSpaceDE w:val="0"/>
              <w:autoSpaceDN w:val="0"/>
              <w:adjustRightInd w:val="0"/>
              <w:jc w:val="both"/>
              <w:rPr>
                <w:rFonts w:ascii="Arial" w:hAnsi="Arial" w:cs="Arial"/>
                <w:b/>
                <w:sz w:val="20"/>
                <w:szCs w:val="20"/>
                <w:lang w:eastAsia="lv-LV"/>
              </w:rPr>
            </w:pPr>
            <w:r w:rsidRPr="00B47111">
              <w:rPr>
                <w:rFonts w:ascii="Arial" w:hAnsi="Arial" w:cs="Arial"/>
                <w:b/>
                <w:sz w:val="20"/>
                <w:szCs w:val="20"/>
                <w:lang w:eastAsia="lv-LV"/>
              </w:rPr>
              <w:t>D</w:t>
            </w:r>
            <w:r w:rsidRPr="00B47111">
              <w:rPr>
                <w:rFonts w:ascii="Arial" w:hAnsi="Arial" w:cs="Arial"/>
                <w:b/>
                <w:sz w:val="20"/>
                <w:szCs w:val="20"/>
                <w:vertAlign w:val="subscript"/>
                <w:lang w:eastAsia="lv-LV"/>
              </w:rPr>
              <w:t xml:space="preserve"> </w:t>
            </w:r>
            <w:r w:rsidRPr="00B47111">
              <w:rPr>
                <w:rFonts w:ascii="Arial" w:hAnsi="Arial" w:cs="Arial"/>
                <w:b/>
                <w:sz w:val="20"/>
                <w:szCs w:val="20"/>
                <w:lang w:eastAsia="lv-LV"/>
              </w:rPr>
              <w:t xml:space="preserve">= </w:t>
            </w:r>
            <w:proofErr w:type="spellStart"/>
            <w:r w:rsidRPr="00B47111">
              <w:rPr>
                <w:rFonts w:ascii="Arial" w:hAnsi="Arial" w:cs="Arial"/>
                <w:b/>
                <w:sz w:val="20"/>
                <w:szCs w:val="20"/>
                <w:lang w:eastAsia="lv-LV"/>
              </w:rPr>
              <w:t>D</w:t>
            </w:r>
            <w:r w:rsidRPr="00B47111">
              <w:rPr>
                <w:rFonts w:ascii="Arial" w:hAnsi="Arial" w:cs="Arial"/>
                <w:b/>
                <w:sz w:val="20"/>
                <w:szCs w:val="20"/>
                <w:vertAlign w:val="subscript"/>
                <w:lang w:eastAsia="lv-LV"/>
              </w:rPr>
              <w:t>vert</w:t>
            </w:r>
            <w:proofErr w:type="spellEnd"/>
            <w:r w:rsidRPr="00B47111">
              <w:rPr>
                <w:rFonts w:ascii="Arial" w:hAnsi="Arial" w:cs="Arial"/>
                <w:b/>
                <w:sz w:val="20"/>
                <w:szCs w:val="20"/>
                <w:lang w:eastAsia="lv-LV"/>
              </w:rPr>
              <w:t>/</w:t>
            </w:r>
            <w:proofErr w:type="spellStart"/>
            <w:r w:rsidRPr="00B47111">
              <w:rPr>
                <w:rFonts w:ascii="Arial" w:hAnsi="Arial" w:cs="Arial"/>
                <w:b/>
                <w:sz w:val="20"/>
                <w:szCs w:val="20"/>
                <w:lang w:eastAsia="lv-LV"/>
              </w:rPr>
              <w:t>D</w:t>
            </w:r>
            <w:r w:rsidRPr="00B47111">
              <w:rPr>
                <w:rFonts w:ascii="Arial" w:hAnsi="Arial" w:cs="Arial"/>
                <w:b/>
                <w:sz w:val="20"/>
                <w:szCs w:val="20"/>
                <w:vertAlign w:val="subscript"/>
                <w:lang w:eastAsia="lv-LV"/>
              </w:rPr>
              <w:t>max</w:t>
            </w:r>
            <w:proofErr w:type="spellEnd"/>
            <w:r w:rsidRPr="00B47111">
              <w:rPr>
                <w:rFonts w:ascii="Arial" w:hAnsi="Arial" w:cs="Arial"/>
                <w:b/>
                <w:sz w:val="20"/>
                <w:szCs w:val="20"/>
                <w:lang w:eastAsia="lv-LV"/>
              </w:rPr>
              <w:t xml:space="preserve"> x 40, kur</w:t>
            </w:r>
          </w:p>
          <w:p w14:paraId="10C4E2C1" w14:textId="77777777" w:rsidR="00EC33C1" w:rsidRPr="00B47111" w:rsidRDefault="00EC33C1" w:rsidP="002F5019">
            <w:pPr>
              <w:autoSpaceDE w:val="0"/>
              <w:autoSpaceDN w:val="0"/>
              <w:adjustRightInd w:val="0"/>
              <w:jc w:val="both"/>
              <w:rPr>
                <w:rFonts w:ascii="Arial" w:hAnsi="Arial" w:cs="Arial"/>
                <w:sz w:val="20"/>
                <w:szCs w:val="20"/>
                <w:lang w:eastAsia="lv-LV"/>
              </w:rPr>
            </w:pPr>
            <w:r w:rsidRPr="00B47111">
              <w:rPr>
                <w:rFonts w:ascii="Arial" w:hAnsi="Arial" w:cs="Arial"/>
                <w:b/>
                <w:sz w:val="20"/>
                <w:szCs w:val="20"/>
                <w:lang w:eastAsia="lv-LV"/>
              </w:rPr>
              <w:t>D</w:t>
            </w:r>
            <w:r w:rsidRPr="00B47111">
              <w:rPr>
                <w:rFonts w:ascii="Arial" w:hAnsi="Arial" w:cs="Arial"/>
                <w:sz w:val="20"/>
                <w:szCs w:val="20"/>
                <w:vertAlign w:val="subscript"/>
                <w:lang w:eastAsia="lv-LV"/>
              </w:rPr>
              <w:t xml:space="preserve"> </w:t>
            </w:r>
            <w:r w:rsidRPr="00B47111">
              <w:rPr>
                <w:rFonts w:ascii="Arial" w:hAnsi="Arial" w:cs="Arial"/>
                <w:sz w:val="20"/>
                <w:szCs w:val="20"/>
                <w:lang w:eastAsia="lv-LV"/>
              </w:rPr>
              <w:t>– iegūtais punktu skaits ar precizitāti līdz 2 (diviem) cipariem aiz komata;</w:t>
            </w:r>
          </w:p>
          <w:p w14:paraId="6C3BC3C7" w14:textId="77777777" w:rsidR="00EC33C1" w:rsidRPr="00B47111" w:rsidRDefault="00EC33C1" w:rsidP="002F5019">
            <w:pPr>
              <w:autoSpaceDE w:val="0"/>
              <w:autoSpaceDN w:val="0"/>
              <w:adjustRightInd w:val="0"/>
              <w:jc w:val="both"/>
              <w:rPr>
                <w:rFonts w:ascii="Arial" w:hAnsi="Arial" w:cs="Arial"/>
                <w:sz w:val="20"/>
                <w:szCs w:val="20"/>
                <w:lang w:eastAsia="lv-LV"/>
              </w:rPr>
            </w:pPr>
            <w:proofErr w:type="spellStart"/>
            <w:r w:rsidRPr="00B47111">
              <w:rPr>
                <w:rFonts w:ascii="Arial" w:hAnsi="Arial" w:cs="Arial"/>
                <w:b/>
                <w:sz w:val="20"/>
                <w:szCs w:val="20"/>
                <w:lang w:eastAsia="lv-LV"/>
              </w:rPr>
              <w:t>D</w:t>
            </w:r>
            <w:r w:rsidRPr="00B47111">
              <w:rPr>
                <w:rFonts w:ascii="Arial" w:hAnsi="Arial" w:cs="Arial"/>
                <w:b/>
                <w:sz w:val="20"/>
                <w:szCs w:val="20"/>
                <w:vertAlign w:val="subscript"/>
                <w:lang w:eastAsia="lv-LV"/>
              </w:rPr>
              <w:t>vert</w:t>
            </w:r>
            <w:proofErr w:type="spellEnd"/>
            <w:r w:rsidRPr="00B47111">
              <w:rPr>
                <w:rFonts w:ascii="Arial" w:hAnsi="Arial" w:cs="Arial"/>
                <w:sz w:val="20"/>
                <w:szCs w:val="20"/>
                <w:lang w:eastAsia="lv-LV"/>
              </w:rPr>
              <w:t xml:space="preserve"> – vērtējamā piedāvājumā norādīto un </w:t>
            </w:r>
            <w:r w:rsidRPr="00B47111">
              <w:rPr>
                <w:rFonts w:ascii="Arial" w:hAnsi="Arial" w:cs="Arial"/>
                <w:sz w:val="20"/>
                <w:szCs w:val="20"/>
              </w:rPr>
              <w:t>prasībām</w:t>
            </w:r>
            <w:r w:rsidRPr="00B47111">
              <w:rPr>
                <w:rFonts w:ascii="Arial" w:hAnsi="Arial" w:cs="Arial"/>
                <w:sz w:val="20"/>
                <w:szCs w:val="20"/>
                <w:lang w:eastAsia="lv-LV"/>
              </w:rPr>
              <w:t xml:space="preserve"> atbilstošo </w:t>
            </w:r>
            <w:r w:rsidRPr="00B47111">
              <w:rPr>
                <w:rFonts w:ascii="Arial" w:hAnsi="Arial" w:cs="Arial"/>
                <w:sz w:val="20"/>
                <w:szCs w:val="20"/>
              </w:rPr>
              <w:t xml:space="preserve">BL, NPKS vai LPIA </w:t>
            </w:r>
            <w:r w:rsidRPr="00B47111">
              <w:rPr>
                <w:rFonts w:ascii="Arial" w:hAnsi="Arial" w:cs="Arial"/>
                <w:sz w:val="20"/>
                <w:szCs w:val="20"/>
                <w:lang w:eastAsia="lv-LV"/>
              </w:rPr>
              <w:t>produktu skaits;</w:t>
            </w:r>
          </w:p>
          <w:p w14:paraId="4BD295F0" w14:textId="77777777" w:rsidR="00EC33C1" w:rsidRPr="00B47111" w:rsidRDefault="00EC33C1" w:rsidP="002F5019">
            <w:pPr>
              <w:autoSpaceDE w:val="0"/>
              <w:autoSpaceDN w:val="0"/>
              <w:adjustRightInd w:val="0"/>
              <w:jc w:val="both"/>
              <w:rPr>
                <w:rFonts w:ascii="Arial" w:hAnsi="Arial" w:cs="Arial"/>
                <w:sz w:val="20"/>
                <w:szCs w:val="20"/>
                <w:lang w:eastAsia="lv-LV"/>
              </w:rPr>
            </w:pPr>
            <w:proofErr w:type="spellStart"/>
            <w:r w:rsidRPr="00B47111">
              <w:rPr>
                <w:rFonts w:ascii="Arial" w:hAnsi="Arial" w:cs="Arial"/>
                <w:b/>
                <w:sz w:val="20"/>
                <w:szCs w:val="20"/>
                <w:lang w:eastAsia="lv-LV"/>
              </w:rPr>
              <w:t>D</w:t>
            </w:r>
            <w:r w:rsidRPr="00B47111">
              <w:rPr>
                <w:rFonts w:ascii="Arial" w:hAnsi="Arial" w:cs="Arial"/>
                <w:b/>
                <w:sz w:val="20"/>
                <w:szCs w:val="20"/>
                <w:vertAlign w:val="subscript"/>
                <w:lang w:eastAsia="lv-LV"/>
              </w:rPr>
              <w:t>max</w:t>
            </w:r>
            <w:proofErr w:type="spellEnd"/>
            <w:r w:rsidRPr="00B47111">
              <w:rPr>
                <w:rFonts w:ascii="Arial" w:hAnsi="Arial" w:cs="Arial"/>
                <w:b/>
                <w:sz w:val="20"/>
                <w:szCs w:val="20"/>
                <w:lang w:eastAsia="lv-LV"/>
              </w:rPr>
              <w:t xml:space="preserve"> </w:t>
            </w:r>
            <w:r w:rsidRPr="00B47111">
              <w:rPr>
                <w:rFonts w:ascii="Arial" w:hAnsi="Arial" w:cs="Arial"/>
                <w:sz w:val="20"/>
                <w:szCs w:val="20"/>
                <w:lang w:eastAsia="lv-LV"/>
              </w:rPr>
              <w:t xml:space="preserve">– lielākais piedāvājumā norādīto un </w:t>
            </w:r>
            <w:r w:rsidRPr="00B47111">
              <w:rPr>
                <w:rFonts w:ascii="Arial" w:hAnsi="Arial" w:cs="Arial"/>
                <w:sz w:val="20"/>
                <w:szCs w:val="20"/>
              </w:rPr>
              <w:t>prasībām</w:t>
            </w:r>
            <w:r w:rsidRPr="00B47111">
              <w:rPr>
                <w:rFonts w:ascii="Arial" w:hAnsi="Arial" w:cs="Arial"/>
                <w:sz w:val="20"/>
                <w:szCs w:val="20"/>
                <w:lang w:eastAsia="lv-LV"/>
              </w:rPr>
              <w:t xml:space="preserve"> atbilstošo </w:t>
            </w:r>
            <w:r w:rsidRPr="00B47111">
              <w:rPr>
                <w:rFonts w:ascii="Arial" w:hAnsi="Arial" w:cs="Arial"/>
                <w:sz w:val="20"/>
                <w:szCs w:val="20"/>
              </w:rPr>
              <w:t xml:space="preserve">BL, NPKS vai LPIA </w:t>
            </w:r>
            <w:r w:rsidRPr="00B47111">
              <w:rPr>
                <w:rFonts w:ascii="Arial" w:hAnsi="Arial" w:cs="Arial"/>
                <w:sz w:val="20"/>
                <w:szCs w:val="20"/>
                <w:lang w:eastAsia="lv-LV"/>
              </w:rPr>
              <w:t>produktu skaits;</w:t>
            </w:r>
          </w:p>
          <w:p w14:paraId="68CF00B6" w14:textId="77777777" w:rsidR="00EC33C1" w:rsidRPr="00B47111" w:rsidRDefault="00EC33C1" w:rsidP="002F5019">
            <w:pPr>
              <w:suppressAutoHyphens w:val="0"/>
              <w:autoSpaceDE w:val="0"/>
              <w:autoSpaceDN w:val="0"/>
              <w:adjustRightInd w:val="0"/>
              <w:jc w:val="both"/>
              <w:rPr>
                <w:rFonts w:ascii="Arial" w:hAnsi="Arial" w:cs="Arial"/>
                <w:sz w:val="20"/>
                <w:szCs w:val="20"/>
                <w:lang w:eastAsia="lv-LV"/>
              </w:rPr>
            </w:pPr>
            <w:r w:rsidRPr="00B47111">
              <w:rPr>
                <w:rFonts w:ascii="Arial" w:hAnsi="Arial" w:cs="Arial"/>
                <w:b/>
                <w:sz w:val="20"/>
                <w:szCs w:val="20"/>
                <w:lang w:eastAsia="lv-LV"/>
              </w:rPr>
              <w:t>40</w:t>
            </w:r>
            <w:r w:rsidRPr="00B47111">
              <w:rPr>
                <w:rFonts w:ascii="Arial" w:hAnsi="Arial" w:cs="Arial"/>
                <w:sz w:val="20"/>
                <w:szCs w:val="20"/>
                <w:lang w:eastAsia="lv-LV"/>
              </w:rPr>
              <w:t xml:space="preserve"> – maksimālais punktu skaits šajā kritērijā.</w:t>
            </w:r>
          </w:p>
          <w:p w14:paraId="685B2EDD" w14:textId="77777777" w:rsidR="00EC33C1" w:rsidRPr="00B47111" w:rsidRDefault="00EC33C1" w:rsidP="002F5019">
            <w:pPr>
              <w:pStyle w:val="NoSpacing1"/>
              <w:jc w:val="both"/>
              <w:rPr>
                <w:rFonts w:ascii="Arial" w:hAnsi="Arial" w:cs="Arial"/>
                <w:sz w:val="20"/>
                <w:szCs w:val="20"/>
              </w:rPr>
            </w:pPr>
            <w:r w:rsidRPr="00B47111">
              <w:rPr>
                <w:rFonts w:ascii="Arial" w:hAnsi="Arial" w:cs="Arial"/>
                <w:sz w:val="20"/>
                <w:szCs w:val="20"/>
              </w:rPr>
              <w:t>Pretendentiem piešķirto punktu skaits var būt vienāds.</w:t>
            </w:r>
          </w:p>
          <w:p w14:paraId="0D21D1F1" w14:textId="77777777" w:rsidR="00EC33C1" w:rsidRPr="00B47111" w:rsidRDefault="00EC33C1" w:rsidP="002F5019">
            <w:pPr>
              <w:suppressAutoHyphens w:val="0"/>
              <w:autoSpaceDE w:val="0"/>
              <w:autoSpaceDN w:val="0"/>
              <w:adjustRightInd w:val="0"/>
              <w:jc w:val="both"/>
              <w:rPr>
                <w:rFonts w:ascii="Arial" w:eastAsia="Calibri" w:hAnsi="Arial" w:cs="Arial"/>
                <w:sz w:val="20"/>
                <w:szCs w:val="20"/>
                <w:lang w:eastAsia="lv-LV"/>
              </w:rPr>
            </w:pPr>
          </w:p>
        </w:tc>
        <w:tc>
          <w:tcPr>
            <w:tcW w:w="822" w:type="dxa"/>
            <w:vAlign w:val="center"/>
          </w:tcPr>
          <w:p w14:paraId="657FD57A" w14:textId="77777777" w:rsidR="00EC33C1" w:rsidRPr="00C40A29" w:rsidRDefault="00EC33C1" w:rsidP="002F5019">
            <w:pPr>
              <w:suppressAutoHyphens w:val="0"/>
              <w:jc w:val="center"/>
              <w:rPr>
                <w:rFonts w:ascii="Arial" w:hAnsi="Arial" w:cs="Arial"/>
                <w:b/>
                <w:sz w:val="20"/>
                <w:szCs w:val="20"/>
              </w:rPr>
            </w:pPr>
            <w:r w:rsidRPr="00C40A29">
              <w:rPr>
                <w:rFonts w:ascii="Arial" w:hAnsi="Arial" w:cs="Arial"/>
                <w:b/>
                <w:sz w:val="20"/>
                <w:szCs w:val="20"/>
              </w:rPr>
              <w:t>40</w:t>
            </w:r>
          </w:p>
        </w:tc>
      </w:tr>
      <w:tr w:rsidR="00EC33C1" w:rsidRPr="00710EAB" w14:paraId="000140DC" w14:textId="77777777" w:rsidTr="00FD4A16">
        <w:trPr>
          <w:trHeight w:val="3258"/>
        </w:trPr>
        <w:tc>
          <w:tcPr>
            <w:tcW w:w="596" w:type="dxa"/>
          </w:tcPr>
          <w:p w14:paraId="14BC6327" w14:textId="77777777" w:rsidR="00EC33C1" w:rsidRPr="00C40A29" w:rsidRDefault="00EC33C1" w:rsidP="002F5019">
            <w:pPr>
              <w:suppressAutoHyphens w:val="0"/>
              <w:jc w:val="both"/>
              <w:rPr>
                <w:rFonts w:ascii="Arial" w:hAnsi="Arial" w:cs="Arial"/>
                <w:sz w:val="20"/>
                <w:szCs w:val="20"/>
              </w:rPr>
            </w:pPr>
            <w:r w:rsidRPr="00C40A29">
              <w:rPr>
                <w:rFonts w:ascii="Arial" w:hAnsi="Arial" w:cs="Arial"/>
                <w:sz w:val="20"/>
                <w:szCs w:val="20"/>
              </w:rPr>
              <w:t>2.2.</w:t>
            </w:r>
          </w:p>
        </w:tc>
        <w:tc>
          <w:tcPr>
            <w:tcW w:w="7796" w:type="dxa"/>
          </w:tcPr>
          <w:p w14:paraId="1A34795B" w14:textId="1281161F" w:rsidR="00EC33C1" w:rsidRPr="00C40A29" w:rsidRDefault="00EC33C1" w:rsidP="002F5019">
            <w:pPr>
              <w:autoSpaceDE w:val="0"/>
              <w:autoSpaceDN w:val="0"/>
              <w:adjustRightInd w:val="0"/>
              <w:jc w:val="both"/>
              <w:rPr>
                <w:rFonts w:ascii="Arial" w:hAnsi="Arial" w:cs="Arial"/>
                <w:sz w:val="20"/>
                <w:szCs w:val="20"/>
                <w:lang w:eastAsia="lv-LV"/>
              </w:rPr>
            </w:pPr>
            <w:r w:rsidRPr="00C40A29">
              <w:rPr>
                <w:rFonts w:ascii="Arial" w:hAnsi="Arial" w:cs="Arial"/>
                <w:b/>
                <w:sz w:val="20"/>
                <w:szCs w:val="20"/>
                <w:u w:val="single"/>
                <w:lang w:eastAsia="lv-LV"/>
              </w:rPr>
              <w:t xml:space="preserve">Produktu, kuri atbilst BL, NPKS vai LPIA prasībām, </w:t>
            </w:r>
            <w:r w:rsidRPr="000561D6">
              <w:rPr>
                <w:rFonts w:ascii="Arial" w:hAnsi="Arial" w:cs="Arial"/>
                <w:b/>
                <w:sz w:val="20"/>
                <w:szCs w:val="20"/>
                <w:u w:val="single"/>
                <w:lang w:eastAsia="lv-LV"/>
              </w:rPr>
              <w:t xml:space="preserve">BŪTISKUMS </w:t>
            </w:r>
            <w:r w:rsidRPr="000561D6">
              <w:rPr>
                <w:rFonts w:ascii="Arial" w:hAnsi="Arial" w:cs="Arial"/>
                <w:sz w:val="20"/>
                <w:szCs w:val="20"/>
                <w:lang w:eastAsia="lv-LV"/>
              </w:rPr>
              <w:t>ēdināšanas pakalpojuma nodrošināšanā</w:t>
            </w:r>
            <w:r w:rsidRPr="000561D6">
              <w:rPr>
                <w:rFonts w:ascii="Arial" w:hAnsi="Arial" w:cs="Arial"/>
                <w:sz w:val="20"/>
                <w:szCs w:val="20"/>
              </w:rPr>
              <w:t xml:space="preserve"> </w:t>
            </w:r>
            <w:r w:rsidRPr="000561D6">
              <w:rPr>
                <w:rFonts w:ascii="Arial" w:hAnsi="Arial" w:cs="Arial"/>
                <w:sz w:val="20"/>
                <w:szCs w:val="20"/>
                <w:lang w:eastAsia="lv-LV"/>
              </w:rPr>
              <w:t xml:space="preserve">tiek noteikts, ņemot vērā Nolikuma </w:t>
            </w:r>
            <w:r w:rsidR="003A796C" w:rsidRPr="000561D6">
              <w:rPr>
                <w:rFonts w:ascii="Arial" w:hAnsi="Arial" w:cs="Arial"/>
                <w:sz w:val="20"/>
                <w:szCs w:val="20"/>
                <w:lang w:eastAsia="lv-LV"/>
              </w:rPr>
              <w:t>6</w:t>
            </w:r>
            <w:r w:rsidRPr="000561D6">
              <w:rPr>
                <w:rFonts w:ascii="Arial" w:hAnsi="Arial" w:cs="Arial"/>
                <w:sz w:val="20"/>
                <w:szCs w:val="20"/>
                <w:lang w:eastAsia="lv-LV"/>
              </w:rPr>
              <w:t>.pielikumā norādītās tabulas 3.kolonnā noteikto vērtību.</w:t>
            </w:r>
            <w:r w:rsidRPr="00C40A29">
              <w:rPr>
                <w:rFonts w:ascii="Arial" w:hAnsi="Arial" w:cs="Arial"/>
                <w:sz w:val="20"/>
                <w:szCs w:val="20"/>
              </w:rPr>
              <w:t xml:space="preserve"> </w:t>
            </w:r>
          </w:p>
          <w:p w14:paraId="6A2055A6" w14:textId="77777777" w:rsidR="00EC33C1" w:rsidRPr="00C40A29" w:rsidRDefault="00EC33C1" w:rsidP="002F5019">
            <w:pPr>
              <w:autoSpaceDE w:val="0"/>
              <w:autoSpaceDN w:val="0"/>
              <w:adjustRightInd w:val="0"/>
              <w:jc w:val="both"/>
              <w:rPr>
                <w:rFonts w:ascii="Arial" w:hAnsi="Arial" w:cs="Arial"/>
                <w:sz w:val="20"/>
                <w:szCs w:val="20"/>
                <w:lang w:eastAsia="lv-LV"/>
              </w:rPr>
            </w:pPr>
            <w:r w:rsidRPr="00C40A29">
              <w:rPr>
                <w:rFonts w:ascii="Arial" w:hAnsi="Arial" w:cs="Arial"/>
                <w:sz w:val="20"/>
                <w:szCs w:val="20"/>
                <w:lang w:eastAsia="lv-LV"/>
              </w:rPr>
              <w:t xml:space="preserve">Šajā kritērijā maksimālo punktu skaitu (40) Iepirkuma komisija piešķir attiecīgajam piedāvājumam, kurš </w:t>
            </w:r>
            <w:r w:rsidRPr="00C40A29">
              <w:rPr>
                <w:rFonts w:ascii="Arial" w:hAnsi="Arial" w:cs="Arial"/>
                <w:sz w:val="20"/>
                <w:szCs w:val="20"/>
              </w:rPr>
              <w:t>BL, NPKS vai LPIA</w:t>
            </w:r>
            <w:r w:rsidRPr="00C40A29">
              <w:rPr>
                <w:rFonts w:ascii="Arial" w:hAnsi="Arial" w:cs="Arial"/>
                <w:sz w:val="20"/>
                <w:szCs w:val="20"/>
                <w:lang w:eastAsia="lv-LV"/>
              </w:rPr>
              <w:t xml:space="preserve"> produktu tabulas 3.kolonnas vērtību kopsummā ieguvis lielāko vērtību</w:t>
            </w:r>
            <w:r w:rsidRPr="00C40A29">
              <w:rPr>
                <w:rFonts w:ascii="Arial" w:hAnsi="Arial" w:cs="Arial"/>
                <w:sz w:val="20"/>
                <w:szCs w:val="20"/>
              </w:rPr>
              <w:t>.</w:t>
            </w:r>
          </w:p>
          <w:p w14:paraId="7582A6FB" w14:textId="77777777" w:rsidR="00EC33C1" w:rsidRPr="00C40A29" w:rsidRDefault="00EC33C1" w:rsidP="002F5019">
            <w:pPr>
              <w:autoSpaceDE w:val="0"/>
              <w:autoSpaceDN w:val="0"/>
              <w:adjustRightInd w:val="0"/>
              <w:jc w:val="both"/>
              <w:rPr>
                <w:rFonts w:ascii="Arial" w:hAnsi="Arial" w:cs="Arial"/>
                <w:sz w:val="20"/>
                <w:szCs w:val="20"/>
              </w:rPr>
            </w:pPr>
            <w:r w:rsidRPr="00C40A29">
              <w:rPr>
                <w:rFonts w:ascii="Arial" w:hAnsi="Arial" w:cs="Arial"/>
                <w:sz w:val="20"/>
                <w:szCs w:val="20"/>
              </w:rPr>
              <w:t>Pārējiem piedāvājumiem punkti tiek piešķirti, ievērojot proporcionalitātes principu, punktu skaitu aprēķinot pēc šādas formulas:</w:t>
            </w:r>
          </w:p>
          <w:p w14:paraId="304CD7AE" w14:textId="77777777" w:rsidR="00EC33C1" w:rsidRPr="00C40A29" w:rsidRDefault="00EC33C1" w:rsidP="002F5019">
            <w:pPr>
              <w:autoSpaceDE w:val="0"/>
              <w:autoSpaceDN w:val="0"/>
              <w:adjustRightInd w:val="0"/>
              <w:jc w:val="both"/>
              <w:rPr>
                <w:rFonts w:ascii="Arial" w:hAnsi="Arial" w:cs="Arial"/>
                <w:b/>
                <w:sz w:val="20"/>
                <w:szCs w:val="20"/>
                <w:lang w:eastAsia="lv-LV"/>
              </w:rPr>
            </w:pPr>
            <w:r w:rsidRPr="00C40A29">
              <w:rPr>
                <w:rFonts w:ascii="Arial" w:hAnsi="Arial" w:cs="Arial"/>
                <w:b/>
                <w:sz w:val="20"/>
                <w:szCs w:val="20"/>
                <w:lang w:eastAsia="lv-LV"/>
              </w:rPr>
              <w:t>B</w:t>
            </w:r>
            <w:r w:rsidRPr="00C40A29">
              <w:rPr>
                <w:rFonts w:ascii="Arial" w:hAnsi="Arial" w:cs="Arial"/>
                <w:b/>
                <w:sz w:val="20"/>
                <w:szCs w:val="20"/>
                <w:vertAlign w:val="subscript"/>
                <w:lang w:eastAsia="lv-LV"/>
              </w:rPr>
              <w:t xml:space="preserve"> </w:t>
            </w:r>
            <w:r w:rsidRPr="00C40A29">
              <w:rPr>
                <w:rFonts w:ascii="Arial" w:hAnsi="Arial" w:cs="Arial"/>
                <w:b/>
                <w:sz w:val="20"/>
                <w:szCs w:val="20"/>
                <w:lang w:eastAsia="lv-LV"/>
              </w:rPr>
              <w:t xml:space="preserve">= </w:t>
            </w:r>
            <w:proofErr w:type="spellStart"/>
            <w:r w:rsidRPr="00C40A29">
              <w:rPr>
                <w:rFonts w:ascii="Arial" w:hAnsi="Arial" w:cs="Arial"/>
                <w:b/>
                <w:sz w:val="20"/>
                <w:szCs w:val="20"/>
                <w:lang w:eastAsia="lv-LV"/>
              </w:rPr>
              <w:t>B</w:t>
            </w:r>
            <w:r w:rsidRPr="00C40A29">
              <w:rPr>
                <w:rFonts w:ascii="Arial" w:hAnsi="Arial" w:cs="Arial"/>
                <w:b/>
                <w:sz w:val="20"/>
                <w:szCs w:val="20"/>
                <w:vertAlign w:val="subscript"/>
                <w:lang w:eastAsia="lv-LV"/>
              </w:rPr>
              <w:t>ver</w:t>
            </w:r>
            <w:r>
              <w:rPr>
                <w:rFonts w:ascii="Arial" w:hAnsi="Arial" w:cs="Arial"/>
                <w:b/>
                <w:sz w:val="20"/>
                <w:szCs w:val="20"/>
                <w:vertAlign w:val="subscript"/>
                <w:lang w:eastAsia="lv-LV"/>
              </w:rPr>
              <w:t>t</w:t>
            </w:r>
            <w:proofErr w:type="spellEnd"/>
            <w:r w:rsidRPr="00C40A29">
              <w:rPr>
                <w:rFonts w:ascii="Arial" w:hAnsi="Arial" w:cs="Arial"/>
                <w:b/>
                <w:sz w:val="20"/>
                <w:szCs w:val="20"/>
                <w:lang w:eastAsia="lv-LV"/>
              </w:rPr>
              <w:t>/</w:t>
            </w:r>
            <w:proofErr w:type="spellStart"/>
            <w:r w:rsidRPr="00C40A29">
              <w:rPr>
                <w:rFonts w:ascii="Arial" w:hAnsi="Arial" w:cs="Arial"/>
                <w:b/>
                <w:sz w:val="20"/>
                <w:szCs w:val="20"/>
                <w:lang w:eastAsia="lv-LV"/>
              </w:rPr>
              <w:t>B</w:t>
            </w:r>
            <w:r w:rsidRPr="00C40A29">
              <w:rPr>
                <w:rFonts w:ascii="Arial" w:hAnsi="Arial" w:cs="Arial"/>
                <w:b/>
                <w:sz w:val="20"/>
                <w:szCs w:val="20"/>
                <w:vertAlign w:val="subscript"/>
                <w:lang w:eastAsia="lv-LV"/>
              </w:rPr>
              <w:t>max</w:t>
            </w:r>
            <w:proofErr w:type="spellEnd"/>
            <w:r w:rsidRPr="00C40A29">
              <w:rPr>
                <w:rFonts w:ascii="Arial" w:hAnsi="Arial" w:cs="Arial"/>
                <w:b/>
                <w:sz w:val="20"/>
                <w:szCs w:val="20"/>
                <w:lang w:eastAsia="lv-LV"/>
              </w:rPr>
              <w:t xml:space="preserve"> x 40, kur</w:t>
            </w:r>
          </w:p>
          <w:p w14:paraId="0EFB08A7" w14:textId="77777777" w:rsidR="00EC33C1" w:rsidRPr="00C40A29" w:rsidRDefault="00EC33C1" w:rsidP="002F5019">
            <w:pPr>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B</w:t>
            </w:r>
            <w:r w:rsidRPr="00C40A29">
              <w:rPr>
                <w:rFonts w:ascii="Arial" w:hAnsi="Arial" w:cs="Arial"/>
                <w:sz w:val="20"/>
                <w:szCs w:val="20"/>
                <w:vertAlign w:val="subscript"/>
                <w:lang w:eastAsia="lv-LV"/>
              </w:rPr>
              <w:t xml:space="preserve"> </w:t>
            </w:r>
            <w:r w:rsidRPr="00C40A29">
              <w:rPr>
                <w:rFonts w:ascii="Arial" w:hAnsi="Arial" w:cs="Arial"/>
                <w:sz w:val="20"/>
                <w:szCs w:val="20"/>
                <w:lang w:eastAsia="lv-LV"/>
              </w:rPr>
              <w:t>– iegūtais punktu skaits ar precizitāti līdz 2 (diviem) cipariem aiz komata;</w:t>
            </w:r>
          </w:p>
          <w:p w14:paraId="4F87AB5C" w14:textId="77777777" w:rsidR="00EC33C1" w:rsidRPr="00C40A29" w:rsidRDefault="00EC33C1" w:rsidP="002F5019">
            <w:pPr>
              <w:autoSpaceDE w:val="0"/>
              <w:autoSpaceDN w:val="0"/>
              <w:adjustRightInd w:val="0"/>
              <w:jc w:val="both"/>
              <w:rPr>
                <w:rFonts w:ascii="Arial" w:hAnsi="Arial" w:cs="Arial"/>
                <w:sz w:val="20"/>
                <w:szCs w:val="20"/>
                <w:lang w:eastAsia="lv-LV"/>
              </w:rPr>
            </w:pPr>
            <w:proofErr w:type="spellStart"/>
            <w:r w:rsidRPr="00C40A29">
              <w:rPr>
                <w:rFonts w:ascii="Arial" w:hAnsi="Arial" w:cs="Arial"/>
                <w:b/>
                <w:sz w:val="20"/>
                <w:szCs w:val="20"/>
                <w:lang w:eastAsia="lv-LV"/>
              </w:rPr>
              <w:t>B</w:t>
            </w:r>
            <w:r w:rsidRPr="00C40A29">
              <w:rPr>
                <w:rFonts w:ascii="Arial" w:hAnsi="Arial" w:cs="Arial"/>
                <w:b/>
                <w:sz w:val="20"/>
                <w:szCs w:val="20"/>
                <w:vertAlign w:val="subscript"/>
                <w:lang w:eastAsia="lv-LV"/>
              </w:rPr>
              <w:t>ver</w:t>
            </w:r>
            <w:r>
              <w:rPr>
                <w:rFonts w:ascii="Arial" w:hAnsi="Arial" w:cs="Arial"/>
                <w:b/>
                <w:sz w:val="20"/>
                <w:szCs w:val="20"/>
                <w:vertAlign w:val="subscript"/>
                <w:lang w:eastAsia="lv-LV"/>
              </w:rPr>
              <w:t>t</w:t>
            </w:r>
            <w:proofErr w:type="spellEnd"/>
            <w:r w:rsidRPr="00C40A29">
              <w:rPr>
                <w:rFonts w:ascii="Arial" w:hAnsi="Arial" w:cs="Arial"/>
                <w:b/>
                <w:sz w:val="20"/>
                <w:szCs w:val="20"/>
                <w:lang w:eastAsia="lv-LV"/>
              </w:rPr>
              <w:t xml:space="preserve"> </w:t>
            </w:r>
            <w:r w:rsidRPr="00C40A29">
              <w:rPr>
                <w:rFonts w:ascii="Arial" w:hAnsi="Arial" w:cs="Arial"/>
                <w:sz w:val="20"/>
                <w:szCs w:val="20"/>
                <w:lang w:eastAsia="lv-LV"/>
              </w:rPr>
              <w:t xml:space="preserve">– vērtējamā piedāvājuma </w:t>
            </w:r>
            <w:r w:rsidRPr="00C40A29">
              <w:rPr>
                <w:rFonts w:ascii="Arial" w:hAnsi="Arial" w:cs="Arial"/>
                <w:sz w:val="20"/>
                <w:szCs w:val="20"/>
              </w:rPr>
              <w:t>BL, NPKS vai LPIA</w:t>
            </w:r>
            <w:r w:rsidRPr="00C40A29">
              <w:rPr>
                <w:rFonts w:ascii="Arial" w:hAnsi="Arial" w:cs="Arial"/>
                <w:sz w:val="20"/>
                <w:szCs w:val="20"/>
                <w:lang w:eastAsia="lv-LV"/>
              </w:rPr>
              <w:t xml:space="preserve"> produktu tabulas 3.kolonnas vērtība;</w:t>
            </w:r>
          </w:p>
          <w:p w14:paraId="22C5C735" w14:textId="77777777" w:rsidR="00EC33C1" w:rsidRPr="00C40A29" w:rsidRDefault="00EC33C1" w:rsidP="002F5019">
            <w:pPr>
              <w:autoSpaceDE w:val="0"/>
              <w:autoSpaceDN w:val="0"/>
              <w:adjustRightInd w:val="0"/>
              <w:jc w:val="both"/>
              <w:rPr>
                <w:rFonts w:ascii="Arial" w:hAnsi="Arial" w:cs="Arial"/>
                <w:sz w:val="20"/>
                <w:szCs w:val="20"/>
                <w:lang w:eastAsia="lv-LV"/>
              </w:rPr>
            </w:pPr>
            <w:proofErr w:type="spellStart"/>
            <w:r w:rsidRPr="00C40A29">
              <w:rPr>
                <w:rFonts w:ascii="Arial" w:hAnsi="Arial" w:cs="Arial"/>
                <w:b/>
                <w:sz w:val="20"/>
                <w:szCs w:val="20"/>
                <w:lang w:eastAsia="lv-LV"/>
              </w:rPr>
              <w:t>B</w:t>
            </w:r>
            <w:r w:rsidRPr="00C40A29">
              <w:rPr>
                <w:rFonts w:ascii="Arial" w:hAnsi="Arial" w:cs="Arial"/>
                <w:b/>
                <w:sz w:val="20"/>
                <w:szCs w:val="20"/>
                <w:vertAlign w:val="subscript"/>
                <w:lang w:eastAsia="lv-LV"/>
              </w:rPr>
              <w:t>max</w:t>
            </w:r>
            <w:proofErr w:type="spellEnd"/>
            <w:r w:rsidRPr="00C40A29">
              <w:rPr>
                <w:rFonts w:ascii="Arial" w:hAnsi="Arial" w:cs="Arial"/>
                <w:sz w:val="20"/>
                <w:szCs w:val="20"/>
                <w:lang w:eastAsia="lv-LV"/>
              </w:rPr>
              <w:t xml:space="preserve"> – lielākā piedāvājuma </w:t>
            </w:r>
            <w:r w:rsidRPr="00C40A29">
              <w:rPr>
                <w:rFonts w:ascii="Arial" w:hAnsi="Arial" w:cs="Arial"/>
                <w:sz w:val="20"/>
                <w:szCs w:val="20"/>
              </w:rPr>
              <w:t>BL, NPKS vai LPIA</w:t>
            </w:r>
            <w:r w:rsidRPr="00C40A29">
              <w:rPr>
                <w:rFonts w:ascii="Arial" w:hAnsi="Arial" w:cs="Arial"/>
                <w:sz w:val="20"/>
                <w:szCs w:val="20"/>
                <w:lang w:eastAsia="lv-LV"/>
              </w:rPr>
              <w:t xml:space="preserve"> produktu tabulas 3.kolonnas vērtība;</w:t>
            </w:r>
          </w:p>
          <w:p w14:paraId="18780D7B" w14:textId="77777777" w:rsidR="00EC33C1" w:rsidRPr="00C40A29" w:rsidRDefault="00EC33C1" w:rsidP="002F5019">
            <w:pPr>
              <w:suppressAutoHyphens w:val="0"/>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40</w:t>
            </w:r>
            <w:r w:rsidRPr="00C40A29">
              <w:rPr>
                <w:rFonts w:ascii="Arial" w:hAnsi="Arial" w:cs="Arial"/>
                <w:sz w:val="20"/>
                <w:szCs w:val="20"/>
                <w:lang w:eastAsia="lv-LV"/>
              </w:rPr>
              <w:t xml:space="preserve"> – maksimālais punktu skaits šajā kritērijā.</w:t>
            </w:r>
          </w:p>
          <w:p w14:paraId="50A9D743" w14:textId="77777777" w:rsidR="00EC33C1" w:rsidRPr="00C40A29" w:rsidRDefault="00EC33C1" w:rsidP="002F5019">
            <w:pPr>
              <w:pStyle w:val="NoSpacing1"/>
              <w:jc w:val="both"/>
              <w:rPr>
                <w:rFonts w:ascii="Arial" w:hAnsi="Arial" w:cs="Arial"/>
                <w:sz w:val="20"/>
                <w:szCs w:val="20"/>
              </w:rPr>
            </w:pPr>
            <w:r w:rsidRPr="00C40A29">
              <w:rPr>
                <w:rFonts w:ascii="Arial" w:hAnsi="Arial" w:cs="Arial"/>
                <w:sz w:val="20"/>
                <w:szCs w:val="20"/>
              </w:rPr>
              <w:t>Pretendentiem piešķirto punktu skaits var būt vienāds.</w:t>
            </w:r>
          </w:p>
          <w:p w14:paraId="1EB40C4B" w14:textId="77777777" w:rsidR="00EC33C1" w:rsidRPr="00C40A29" w:rsidRDefault="00EC33C1" w:rsidP="002F5019">
            <w:pPr>
              <w:suppressAutoHyphens w:val="0"/>
              <w:autoSpaceDE w:val="0"/>
              <w:autoSpaceDN w:val="0"/>
              <w:adjustRightInd w:val="0"/>
              <w:jc w:val="both"/>
              <w:rPr>
                <w:rFonts w:ascii="Arial" w:eastAsia="Calibri" w:hAnsi="Arial" w:cs="Arial"/>
                <w:b/>
                <w:sz w:val="20"/>
                <w:szCs w:val="20"/>
                <w:lang w:eastAsia="lv-LV"/>
              </w:rPr>
            </w:pPr>
          </w:p>
        </w:tc>
        <w:tc>
          <w:tcPr>
            <w:tcW w:w="822" w:type="dxa"/>
            <w:vAlign w:val="center"/>
          </w:tcPr>
          <w:p w14:paraId="7C4862BF" w14:textId="77777777" w:rsidR="00EC33C1" w:rsidRPr="00C40A29" w:rsidRDefault="00EC33C1" w:rsidP="002F5019">
            <w:pPr>
              <w:suppressAutoHyphens w:val="0"/>
              <w:jc w:val="center"/>
              <w:rPr>
                <w:rFonts w:ascii="Arial" w:hAnsi="Arial" w:cs="Arial"/>
                <w:b/>
                <w:sz w:val="20"/>
                <w:szCs w:val="20"/>
              </w:rPr>
            </w:pPr>
            <w:r w:rsidRPr="00C40A29">
              <w:rPr>
                <w:rFonts w:ascii="Arial" w:hAnsi="Arial" w:cs="Arial"/>
                <w:b/>
                <w:sz w:val="20"/>
                <w:szCs w:val="20"/>
              </w:rPr>
              <w:t>40</w:t>
            </w:r>
          </w:p>
        </w:tc>
      </w:tr>
      <w:tr w:rsidR="00EC33C1" w:rsidRPr="00710EAB" w14:paraId="446180E0" w14:textId="77777777" w:rsidTr="00FD4A16">
        <w:trPr>
          <w:trHeight w:val="267"/>
        </w:trPr>
        <w:tc>
          <w:tcPr>
            <w:tcW w:w="596" w:type="dxa"/>
          </w:tcPr>
          <w:p w14:paraId="4B21FAFB" w14:textId="77777777" w:rsidR="00EC33C1" w:rsidRPr="00C40A29" w:rsidRDefault="00EC33C1" w:rsidP="002F5019">
            <w:pPr>
              <w:suppressAutoHyphens w:val="0"/>
              <w:jc w:val="both"/>
              <w:rPr>
                <w:rFonts w:ascii="Arial" w:hAnsi="Arial" w:cs="Arial"/>
                <w:sz w:val="20"/>
                <w:szCs w:val="20"/>
              </w:rPr>
            </w:pPr>
            <w:r w:rsidRPr="00C40A29">
              <w:rPr>
                <w:rFonts w:ascii="Arial" w:hAnsi="Arial" w:cs="Arial"/>
                <w:sz w:val="20"/>
                <w:szCs w:val="20"/>
              </w:rPr>
              <w:t>2.3.</w:t>
            </w:r>
          </w:p>
        </w:tc>
        <w:tc>
          <w:tcPr>
            <w:tcW w:w="7796" w:type="dxa"/>
          </w:tcPr>
          <w:p w14:paraId="71A65ED3" w14:textId="77777777" w:rsidR="00EC33C1" w:rsidRPr="00C40A29" w:rsidRDefault="00EC33C1" w:rsidP="002F5019">
            <w:pPr>
              <w:autoSpaceDE w:val="0"/>
              <w:autoSpaceDN w:val="0"/>
              <w:adjustRightInd w:val="0"/>
              <w:jc w:val="both"/>
              <w:rPr>
                <w:rFonts w:ascii="Arial" w:hAnsi="Arial" w:cs="Arial"/>
                <w:b/>
                <w:sz w:val="20"/>
                <w:szCs w:val="20"/>
                <w:u w:val="single"/>
                <w:lang w:eastAsia="lv-LV"/>
              </w:rPr>
            </w:pPr>
            <w:r w:rsidRPr="00C40A29">
              <w:rPr>
                <w:rFonts w:ascii="Arial" w:hAnsi="Arial" w:cs="Arial"/>
                <w:b/>
                <w:sz w:val="20"/>
                <w:szCs w:val="20"/>
                <w:u w:val="single"/>
                <w:lang w:eastAsia="lv-LV"/>
              </w:rPr>
              <w:t xml:space="preserve">Produktu, kuri atbilst BL, NPKS vai LPIA prasībām, piegāde </w:t>
            </w:r>
            <w:r w:rsidRPr="00C40A29">
              <w:rPr>
                <w:rFonts w:ascii="Arial" w:hAnsi="Arial" w:cs="Arial"/>
                <w:sz w:val="20"/>
                <w:szCs w:val="20"/>
                <w:u w:val="single"/>
                <w:lang w:eastAsia="lv-LV"/>
              </w:rPr>
              <w:t xml:space="preserve">– tās </w:t>
            </w:r>
            <w:r w:rsidRPr="00C40A29">
              <w:rPr>
                <w:rFonts w:ascii="Arial" w:hAnsi="Arial" w:cs="Arial"/>
                <w:sz w:val="20"/>
                <w:szCs w:val="20"/>
                <w:lang w:eastAsia="lv-LV"/>
              </w:rPr>
              <w:t>draudzīgums videi, samazinot vides piesārņojumu un ceļa infrastruktūras slodzi.</w:t>
            </w:r>
          </w:p>
          <w:p w14:paraId="1690C515" w14:textId="43432577" w:rsidR="00EC33C1" w:rsidRPr="000561D6" w:rsidRDefault="00EC33C1" w:rsidP="002F5019">
            <w:pPr>
              <w:autoSpaceDE w:val="0"/>
              <w:autoSpaceDN w:val="0"/>
              <w:adjustRightInd w:val="0"/>
              <w:jc w:val="both"/>
              <w:rPr>
                <w:rFonts w:ascii="Arial" w:hAnsi="Arial" w:cs="Arial"/>
                <w:sz w:val="20"/>
                <w:szCs w:val="20"/>
                <w:lang w:eastAsia="lv-LV"/>
              </w:rPr>
            </w:pPr>
            <w:r w:rsidRPr="00C40A29">
              <w:rPr>
                <w:rFonts w:ascii="Arial" w:hAnsi="Arial" w:cs="Arial"/>
                <w:sz w:val="20"/>
                <w:szCs w:val="20"/>
                <w:lang w:eastAsia="lv-LV"/>
              </w:rPr>
              <w:t xml:space="preserve">Ja produkta piegādes attālums </w:t>
            </w:r>
            <w:r w:rsidRPr="000561D6">
              <w:rPr>
                <w:rFonts w:ascii="Arial" w:hAnsi="Arial" w:cs="Arial"/>
                <w:sz w:val="20"/>
                <w:szCs w:val="20"/>
                <w:lang w:eastAsia="lv-LV"/>
              </w:rPr>
              <w:t xml:space="preserve">atbilstoši nolikuma </w:t>
            </w:r>
            <w:r w:rsidR="003A796C" w:rsidRPr="000561D6">
              <w:rPr>
                <w:rFonts w:ascii="Arial" w:hAnsi="Arial" w:cs="Arial"/>
                <w:sz w:val="20"/>
                <w:szCs w:val="20"/>
                <w:lang w:eastAsia="lv-LV"/>
              </w:rPr>
              <w:t>7</w:t>
            </w:r>
            <w:r w:rsidRPr="000561D6">
              <w:rPr>
                <w:rFonts w:ascii="Arial" w:hAnsi="Arial" w:cs="Arial"/>
                <w:sz w:val="20"/>
                <w:szCs w:val="20"/>
                <w:lang w:eastAsia="lv-LV"/>
              </w:rPr>
              <w:t xml:space="preserve">. un </w:t>
            </w:r>
            <w:r w:rsidR="003A796C" w:rsidRPr="000561D6">
              <w:rPr>
                <w:rFonts w:ascii="Arial" w:hAnsi="Arial" w:cs="Arial"/>
                <w:sz w:val="20"/>
                <w:szCs w:val="20"/>
                <w:lang w:eastAsia="lv-LV"/>
              </w:rPr>
              <w:t>8</w:t>
            </w:r>
            <w:r w:rsidRPr="000561D6">
              <w:rPr>
                <w:rFonts w:ascii="Arial" w:hAnsi="Arial" w:cs="Arial"/>
                <w:sz w:val="20"/>
                <w:szCs w:val="20"/>
                <w:lang w:eastAsia="lv-LV"/>
              </w:rPr>
              <w:t xml:space="preserve">. pielikumā norādītajam no ražošanas vai audzēšanas vietas nepārsniedz 70 km, tad Nolikuma </w:t>
            </w:r>
            <w:r w:rsidR="003A796C" w:rsidRPr="000561D6">
              <w:rPr>
                <w:rFonts w:ascii="Arial" w:hAnsi="Arial" w:cs="Arial"/>
                <w:sz w:val="20"/>
                <w:szCs w:val="20"/>
                <w:lang w:eastAsia="lv-LV"/>
              </w:rPr>
              <w:t>6</w:t>
            </w:r>
            <w:r w:rsidRPr="000561D6">
              <w:rPr>
                <w:rFonts w:ascii="Arial" w:hAnsi="Arial" w:cs="Arial"/>
                <w:sz w:val="20"/>
                <w:szCs w:val="20"/>
                <w:lang w:eastAsia="lv-LV"/>
              </w:rPr>
              <w:t xml:space="preserve">.pielikumā norādītās tabulas 11.kolonnā norāda 2. Ja produkta piegādes attālums no ražošanas vai audzēšanas vietas pārsniedz 70 km, tad Nolikuma </w:t>
            </w:r>
            <w:r w:rsidR="003A796C" w:rsidRPr="000561D6">
              <w:rPr>
                <w:rFonts w:ascii="Arial" w:hAnsi="Arial" w:cs="Arial"/>
                <w:sz w:val="20"/>
                <w:szCs w:val="20"/>
                <w:lang w:eastAsia="lv-LV"/>
              </w:rPr>
              <w:t>6</w:t>
            </w:r>
            <w:r w:rsidRPr="000561D6">
              <w:rPr>
                <w:rFonts w:ascii="Arial" w:hAnsi="Arial" w:cs="Arial"/>
                <w:sz w:val="20"/>
                <w:szCs w:val="20"/>
                <w:lang w:eastAsia="lv-LV"/>
              </w:rPr>
              <w:t xml:space="preserve">.pielikumā norādītās tabulas 11.kolonnā norāda 1. </w:t>
            </w:r>
          </w:p>
          <w:p w14:paraId="4AE576FE" w14:textId="4B5B0620" w:rsidR="00EC33C1" w:rsidRPr="00C40A29" w:rsidRDefault="00EC33C1" w:rsidP="002F5019">
            <w:pPr>
              <w:autoSpaceDE w:val="0"/>
              <w:autoSpaceDN w:val="0"/>
              <w:adjustRightInd w:val="0"/>
              <w:jc w:val="both"/>
              <w:rPr>
                <w:rFonts w:ascii="Arial" w:hAnsi="Arial" w:cs="Arial"/>
                <w:sz w:val="20"/>
                <w:szCs w:val="20"/>
                <w:lang w:eastAsia="lv-LV"/>
              </w:rPr>
            </w:pPr>
            <w:r w:rsidRPr="000561D6">
              <w:rPr>
                <w:rFonts w:ascii="Arial" w:hAnsi="Arial" w:cs="Arial"/>
                <w:sz w:val="20"/>
                <w:szCs w:val="20"/>
                <w:u w:val="single"/>
              </w:rPr>
              <w:t>Maksimālo punktu skai</w:t>
            </w:r>
            <w:r w:rsidR="00A43E58" w:rsidRPr="000561D6">
              <w:rPr>
                <w:rFonts w:ascii="Arial" w:hAnsi="Arial" w:cs="Arial"/>
                <w:sz w:val="20"/>
                <w:szCs w:val="20"/>
                <w:u w:val="single"/>
              </w:rPr>
              <w:t>tu var iegūt P</w:t>
            </w:r>
            <w:r w:rsidRPr="000561D6">
              <w:rPr>
                <w:rFonts w:ascii="Arial" w:hAnsi="Arial" w:cs="Arial"/>
                <w:sz w:val="20"/>
                <w:szCs w:val="20"/>
                <w:u w:val="single"/>
              </w:rPr>
              <w:t xml:space="preserve">retendents, kurš piedāvājis visvairāk no </w:t>
            </w:r>
            <w:r w:rsidR="003A796C" w:rsidRPr="000561D6">
              <w:rPr>
                <w:rFonts w:ascii="Arial" w:hAnsi="Arial" w:cs="Arial"/>
                <w:sz w:val="20"/>
                <w:szCs w:val="20"/>
                <w:u w:val="single"/>
              </w:rPr>
              <w:t>6</w:t>
            </w:r>
            <w:r w:rsidRPr="000561D6">
              <w:rPr>
                <w:rFonts w:ascii="Arial" w:hAnsi="Arial" w:cs="Arial"/>
                <w:sz w:val="20"/>
                <w:szCs w:val="20"/>
                <w:u w:val="single"/>
              </w:rPr>
              <w:t xml:space="preserve">.pielikuma tabulā norādītajiem 35 produktiem, </w:t>
            </w:r>
            <w:r w:rsidRPr="000561D6">
              <w:rPr>
                <w:rFonts w:ascii="Arial" w:hAnsi="Arial" w:cs="Arial"/>
                <w:sz w:val="20"/>
                <w:szCs w:val="20"/>
                <w:u w:val="single"/>
                <w:lang w:eastAsia="lv-LV"/>
              </w:rPr>
              <w:t>piegādāt tādejādi, ka attālums no ražošanas vai audzēšanas vietas līdz Liepājai nepārsniedz 70</w:t>
            </w:r>
            <w:r w:rsidRPr="00C40A29">
              <w:rPr>
                <w:rFonts w:ascii="Arial" w:hAnsi="Arial" w:cs="Arial"/>
                <w:sz w:val="20"/>
                <w:szCs w:val="20"/>
                <w:u w:val="single"/>
                <w:lang w:eastAsia="lv-LV"/>
              </w:rPr>
              <w:t xml:space="preserve"> km</w:t>
            </w:r>
            <w:r w:rsidR="00A43E58">
              <w:rPr>
                <w:rFonts w:ascii="Arial" w:hAnsi="Arial" w:cs="Arial"/>
                <w:sz w:val="20"/>
                <w:szCs w:val="20"/>
                <w:u w:val="single"/>
              </w:rPr>
              <w:t>. Ja P</w:t>
            </w:r>
            <w:r w:rsidRPr="00C40A29">
              <w:rPr>
                <w:rFonts w:ascii="Arial" w:hAnsi="Arial" w:cs="Arial"/>
                <w:sz w:val="20"/>
                <w:szCs w:val="20"/>
                <w:u w:val="single"/>
              </w:rPr>
              <w:t>retendents piedāvājis vairāk produktus, papildu punkti šajā kritērijā netiek piešķirti.</w:t>
            </w:r>
          </w:p>
          <w:p w14:paraId="6012C93C" w14:textId="77777777" w:rsidR="00EC33C1" w:rsidRPr="00C40A29" w:rsidRDefault="00EC33C1" w:rsidP="002F5019">
            <w:pPr>
              <w:autoSpaceDE w:val="0"/>
              <w:autoSpaceDN w:val="0"/>
              <w:adjustRightInd w:val="0"/>
              <w:jc w:val="both"/>
              <w:rPr>
                <w:rFonts w:ascii="Arial" w:hAnsi="Arial" w:cs="Arial"/>
                <w:sz w:val="20"/>
                <w:szCs w:val="20"/>
              </w:rPr>
            </w:pPr>
            <w:r w:rsidRPr="00C40A29">
              <w:rPr>
                <w:rFonts w:ascii="Arial" w:hAnsi="Arial" w:cs="Arial"/>
                <w:sz w:val="20"/>
                <w:szCs w:val="20"/>
              </w:rPr>
              <w:t>Pārējiem piedāvājumiem punkti tiek piešķirti, ievērojot proporcionalitātes principu, punktu skaitu aprēķinot pēc šādas formulas:</w:t>
            </w:r>
          </w:p>
          <w:p w14:paraId="4BBEF044" w14:textId="77777777" w:rsidR="00EC33C1" w:rsidRPr="00C40A29" w:rsidRDefault="00EC33C1" w:rsidP="002F5019">
            <w:pPr>
              <w:autoSpaceDE w:val="0"/>
              <w:autoSpaceDN w:val="0"/>
              <w:adjustRightInd w:val="0"/>
              <w:jc w:val="both"/>
              <w:rPr>
                <w:rFonts w:ascii="Arial" w:hAnsi="Arial" w:cs="Arial"/>
                <w:b/>
                <w:sz w:val="20"/>
                <w:szCs w:val="20"/>
                <w:lang w:eastAsia="lv-LV"/>
              </w:rPr>
            </w:pPr>
            <w:r w:rsidRPr="00C40A29">
              <w:rPr>
                <w:rFonts w:ascii="Arial" w:hAnsi="Arial" w:cs="Arial"/>
                <w:b/>
                <w:sz w:val="20"/>
                <w:szCs w:val="20"/>
                <w:lang w:eastAsia="lv-LV"/>
              </w:rPr>
              <w:t>V</w:t>
            </w:r>
            <w:r w:rsidRPr="00C40A29">
              <w:rPr>
                <w:rFonts w:ascii="Arial" w:hAnsi="Arial" w:cs="Arial"/>
                <w:b/>
                <w:sz w:val="20"/>
                <w:szCs w:val="20"/>
                <w:vertAlign w:val="subscript"/>
                <w:lang w:eastAsia="lv-LV"/>
              </w:rPr>
              <w:t xml:space="preserve"> </w:t>
            </w:r>
            <w:r w:rsidRPr="00C40A29">
              <w:rPr>
                <w:rFonts w:ascii="Arial" w:hAnsi="Arial" w:cs="Arial"/>
                <w:b/>
                <w:sz w:val="20"/>
                <w:szCs w:val="20"/>
                <w:lang w:eastAsia="lv-LV"/>
              </w:rPr>
              <w:t xml:space="preserve">= </w:t>
            </w:r>
            <w:proofErr w:type="spellStart"/>
            <w:r w:rsidRPr="00C40A29">
              <w:rPr>
                <w:rFonts w:ascii="Arial" w:hAnsi="Arial" w:cs="Arial"/>
                <w:b/>
                <w:sz w:val="20"/>
                <w:szCs w:val="20"/>
                <w:lang w:eastAsia="lv-LV"/>
              </w:rPr>
              <w:t>V</w:t>
            </w:r>
            <w:r w:rsidRPr="00C40A29">
              <w:rPr>
                <w:rFonts w:ascii="Arial" w:hAnsi="Arial" w:cs="Arial"/>
                <w:b/>
                <w:sz w:val="20"/>
                <w:szCs w:val="20"/>
                <w:vertAlign w:val="subscript"/>
                <w:lang w:eastAsia="lv-LV"/>
              </w:rPr>
              <w:t>ver</w:t>
            </w:r>
            <w:r>
              <w:rPr>
                <w:rFonts w:ascii="Arial" w:hAnsi="Arial" w:cs="Arial"/>
                <w:b/>
                <w:sz w:val="20"/>
                <w:szCs w:val="20"/>
                <w:vertAlign w:val="subscript"/>
                <w:lang w:eastAsia="lv-LV"/>
              </w:rPr>
              <w:t>t</w:t>
            </w:r>
            <w:proofErr w:type="spellEnd"/>
            <w:r w:rsidRPr="00C40A29">
              <w:rPr>
                <w:rFonts w:ascii="Arial" w:hAnsi="Arial" w:cs="Arial"/>
                <w:b/>
                <w:sz w:val="20"/>
                <w:szCs w:val="20"/>
                <w:lang w:eastAsia="lv-LV"/>
              </w:rPr>
              <w:t>/</w:t>
            </w:r>
            <w:proofErr w:type="spellStart"/>
            <w:r w:rsidRPr="00C40A29">
              <w:rPr>
                <w:rFonts w:ascii="Arial" w:hAnsi="Arial" w:cs="Arial"/>
                <w:b/>
                <w:sz w:val="20"/>
                <w:szCs w:val="20"/>
                <w:lang w:eastAsia="lv-LV"/>
              </w:rPr>
              <w:t>V</w:t>
            </w:r>
            <w:r w:rsidRPr="00C40A29">
              <w:rPr>
                <w:rFonts w:ascii="Arial" w:hAnsi="Arial" w:cs="Arial"/>
                <w:b/>
                <w:sz w:val="20"/>
                <w:szCs w:val="20"/>
                <w:vertAlign w:val="subscript"/>
                <w:lang w:eastAsia="lv-LV"/>
              </w:rPr>
              <w:t>max</w:t>
            </w:r>
            <w:proofErr w:type="spellEnd"/>
            <w:r w:rsidRPr="00C40A29">
              <w:rPr>
                <w:rFonts w:ascii="Arial" w:hAnsi="Arial" w:cs="Arial"/>
                <w:b/>
                <w:sz w:val="20"/>
                <w:szCs w:val="20"/>
                <w:lang w:eastAsia="lv-LV"/>
              </w:rPr>
              <w:t xml:space="preserve"> x 50, kur</w:t>
            </w:r>
          </w:p>
          <w:p w14:paraId="77144900" w14:textId="77777777" w:rsidR="00EC33C1" w:rsidRPr="00C40A29" w:rsidRDefault="00EC33C1" w:rsidP="002F5019">
            <w:pPr>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V</w:t>
            </w:r>
            <w:r w:rsidRPr="00C40A29">
              <w:rPr>
                <w:rFonts w:ascii="Arial" w:hAnsi="Arial" w:cs="Arial"/>
                <w:sz w:val="20"/>
                <w:szCs w:val="20"/>
                <w:vertAlign w:val="subscript"/>
                <w:lang w:eastAsia="lv-LV"/>
              </w:rPr>
              <w:t xml:space="preserve"> </w:t>
            </w:r>
            <w:r w:rsidRPr="00C40A29">
              <w:rPr>
                <w:rFonts w:ascii="Arial" w:hAnsi="Arial" w:cs="Arial"/>
                <w:sz w:val="20"/>
                <w:szCs w:val="20"/>
                <w:lang w:eastAsia="lv-LV"/>
              </w:rPr>
              <w:t>– iegūtais punktu skaits ar precizitāti līdz 2 (diviem) cipariem aiz komata;</w:t>
            </w:r>
          </w:p>
          <w:p w14:paraId="60417F35" w14:textId="77777777" w:rsidR="00EC33C1" w:rsidRPr="00C40A29" w:rsidRDefault="00EC33C1" w:rsidP="002F5019">
            <w:pPr>
              <w:autoSpaceDE w:val="0"/>
              <w:autoSpaceDN w:val="0"/>
              <w:adjustRightInd w:val="0"/>
              <w:jc w:val="both"/>
              <w:rPr>
                <w:rFonts w:ascii="Arial" w:hAnsi="Arial" w:cs="Arial"/>
                <w:sz w:val="20"/>
                <w:szCs w:val="20"/>
                <w:lang w:eastAsia="lv-LV"/>
              </w:rPr>
            </w:pPr>
            <w:proofErr w:type="spellStart"/>
            <w:r w:rsidRPr="00C40A29">
              <w:rPr>
                <w:rFonts w:ascii="Arial" w:hAnsi="Arial" w:cs="Arial"/>
                <w:b/>
                <w:sz w:val="20"/>
                <w:szCs w:val="20"/>
                <w:lang w:eastAsia="lv-LV"/>
              </w:rPr>
              <w:t>V</w:t>
            </w:r>
            <w:r w:rsidRPr="00C40A29">
              <w:rPr>
                <w:rFonts w:ascii="Arial" w:hAnsi="Arial" w:cs="Arial"/>
                <w:b/>
                <w:sz w:val="20"/>
                <w:szCs w:val="20"/>
                <w:vertAlign w:val="subscript"/>
                <w:lang w:eastAsia="lv-LV"/>
              </w:rPr>
              <w:t>ver</w:t>
            </w:r>
            <w:r>
              <w:rPr>
                <w:rFonts w:ascii="Arial" w:hAnsi="Arial" w:cs="Arial"/>
                <w:b/>
                <w:sz w:val="20"/>
                <w:szCs w:val="20"/>
                <w:vertAlign w:val="subscript"/>
                <w:lang w:eastAsia="lv-LV"/>
              </w:rPr>
              <w:t>t</w:t>
            </w:r>
            <w:proofErr w:type="spellEnd"/>
            <w:r w:rsidRPr="00C40A29">
              <w:rPr>
                <w:rFonts w:ascii="Arial" w:hAnsi="Arial" w:cs="Arial"/>
                <w:sz w:val="20"/>
                <w:szCs w:val="20"/>
                <w:lang w:eastAsia="lv-LV"/>
              </w:rPr>
              <w:t xml:space="preserve"> – vērtējamā piedāvājuma </w:t>
            </w:r>
            <w:r w:rsidRPr="00C40A29">
              <w:rPr>
                <w:rFonts w:ascii="Arial" w:hAnsi="Arial" w:cs="Arial"/>
                <w:sz w:val="20"/>
                <w:szCs w:val="20"/>
              </w:rPr>
              <w:t>BL, NPKS vai LPIA</w:t>
            </w:r>
            <w:r w:rsidRPr="00C40A29">
              <w:rPr>
                <w:rFonts w:ascii="Arial" w:hAnsi="Arial" w:cs="Arial"/>
                <w:sz w:val="20"/>
                <w:szCs w:val="20"/>
                <w:lang w:eastAsia="lv-LV"/>
              </w:rPr>
              <w:t xml:space="preserve"> produktu tabulas 8.kolonnas punktu kopsumma;</w:t>
            </w:r>
          </w:p>
          <w:p w14:paraId="4BB9F7FC" w14:textId="77777777" w:rsidR="00EC33C1" w:rsidRPr="00C40A29" w:rsidRDefault="00EC33C1" w:rsidP="002F5019">
            <w:pPr>
              <w:autoSpaceDE w:val="0"/>
              <w:autoSpaceDN w:val="0"/>
              <w:adjustRightInd w:val="0"/>
              <w:jc w:val="both"/>
              <w:rPr>
                <w:rFonts w:ascii="Arial" w:hAnsi="Arial" w:cs="Arial"/>
                <w:sz w:val="20"/>
                <w:szCs w:val="20"/>
                <w:lang w:eastAsia="lv-LV"/>
              </w:rPr>
            </w:pPr>
            <w:proofErr w:type="spellStart"/>
            <w:r w:rsidRPr="00C40A29">
              <w:rPr>
                <w:rFonts w:ascii="Arial" w:hAnsi="Arial" w:cs="Arial"/>
                <w:b/>
                <w:sz w:val="20"/>
                <w:szCs w:val="20"/>
                <w:lang w:eastAsia="lv-LV"/>
              </w:rPr>
              <w:t>V</w:t>
            </w:r>
            <w:r w:rsidRPr="00C40A29">
              <w:rPr>
                <w:rFonts w:ascii="Arial" w:hAnsi="Arial" w:cs="Arial"/>
                <w:b/>
                <w:sz w:val="20"/>
                <w:szCs w:val="20"/>
                <w:vertAlign w:val="subscript"/>
                <w:lang w:eastAsia="lv-LV"/>
              </w:rPr>
              <w:t>max</w:t>
            </w:r>
            <w:proofErr w:type="spellEnd"/>
            <w:r w:rsidRPr="00C40A29">
              <w:rPr>
                <w:rFonts w:ascii="Arial" w:hAnsi="Arial" w:cs="Arial"/>
                <w:sz w:val="20"/>
                <w:szCs w:val="20"/>
                <w:lang w:eastAsia="lv-LV"/>
              </w:rPr>
              <w:t xml:space="preserve"> – lielākā piedāvājuma </w:t>
            </w:r>
            <w:r w:rsidRPr="00C40A29">
              <w:rPr>
                <w:rFonts w:ascii="Arial" w:hAnsi="Arial" w:cs="Arial"/>
                <w:sz w:val="20"/>
                <w:szCs w:val="20"/>
              </w:rPr>
              <w:t>BL, NPKS vai LPIA</w:t>
            </w:r>
            <w:r w:rsidRPr="00C40A29">
              <w:rPr>
                <w:rFonts w:ascii="Arial" w:hAnsi="Arial" w:cs="Arial"/>
                <w:sz w:val="20"/>
                <w:szCs w:val="20"/>
                <w:lang w:eastAsia="lv-LV"/>
              </w:rPr>
              <w:t xml:space="preserve"> produktu tabulas 8.kolonnas punktu kopsumma;</w:t>
            </w:r>
          </w:p>
          <w:p w14:paraId="386B4F52" w14:textId="77777777" w:rsidR="00EC33C1" w:rsidRPr="00C40A29" w:rsidRDefault="00EC33C1" w:rsidP="002F5019">
            <w:pPr>
              <w:suppressAutoHyphens w:val="0"/>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50</w:t>
            </w:r>
            <w:r w:rsidRPr="00C40A29">
              <w:rPr>
                <w:rFonts w:ascii="Arial" w:hAnsi="Arial" w:cs="Arial"/>
                <w:sz w:val="20"/>
                <w:szCs w:val="20"/>
                <w:lang w:eastAsia="lv-LV"/>
              </w:rPr>
              <w:t xml:space="preserve"> – maksimālais punktu skaits šajā kritērijā.</w:t>
            </w:r>
          </w:p>
          <w:p w14:paraId="07CECF4A" w14:textId="77777777" w:rsidR="00EC33C1" w:rsidRPr="00C40A29" w:rsidRDefault="00EC33C1" w:rsidP="002F5019">
            <w:pPr>
              <w:pStyle w:val="NoSpacing1"/>
              <w:jc w:val="both"/>
              <w:rPr>
                <w:rFonts w:ascii="Arial" w:hAnsi="Arial" w:cs="Arial"/>
                <w:sz w:val="20"/>
                <w:szCs w:val="20"/>
              </w:rPr>
            </w:pPr>
            <w:r w:rsidRPr="00C40A29">
              <w:rPr>
                <w:rFonts w:ascii="Arial" w:hAnsi="Arial" w:cs="Arial"/>
                <w:sz w:val="20"/>
                <w:szCs w:val="20"/>
              </w:rPr>
              <w:t>Pretendentiem piešķirto punktu skaits var būt vienāds.</w:t>
            </w:r>
          </w:p>
          <w:p w14:paraId="23F2FCD6" w14:textId="77777777" w:rsidR="00EC33C1" w:rsidRPr="00C40A29" w:rsidRDefault="00EC33C1" w:rsidP="002F5019">
            <w:pPr>
              <w:suppressAutoHyphens w:val="0"/>
              <w:autoSpaceDE w:val="0"/>
              <w:autoSpaceDN w:val="0"/>
              <w:adjustRightInd w:val="0"/>
              <w:jc w:val="both"/>
              <w:rPr>
                <w:rFonts w:ascii="Arial" w:eastAsia="Calibri" w:hAnsi="Arial" w:cs="Arial"/>
                <w:sz w:val="20"/>
                <w:szCs w:val="20"/>
                <w:lang w:eastAsia="lv-LV"/>
              </w:rPr>
            </w:pPr>
          </w:p>
        </w:tc>
        <w:tc>
          <w:tcPr>
            <w:tcW w:w="822" w:type="dxa"/>
            <w:vAlign w:val="center"/>
          </w:tcPr>
          <w:p w14:paraId="3BDA6500" w14:textId="77777777" w:rsidR="00EC33C1" w:rsidRPr="00C40A29" w:rsidRDefault="00EC33C1" w:rsidP="002F5019">
            <w:pPr>
              <w:suppressAutoHyphens w:val="0"/>
              <w:jc w:val="center"/>
              <w:rPr>
                <w:rFonts w:ascii="Arial" w:hAnsi="Arial" w:cs="Arial"/>
                <w:b/>
                <w:sz w:val="20"/>
                <w:szCs w:val="20"/>
              </w:rPr>
            </w:pPr>
            <w:r w:rsidRPr="00C40A29">
              <w:rPr>
                <w:rFonts w:ascii="Arial" w:hAnsi="Arial" w:cs="Arial"/>
                <w:b/>
                <w:sz w:val="20"/>
                <w:szCs w:val="20"/>
              </w:rPr>
              <w:t>50</w:t>
            </w:r>
          </w:p>
        </w:tc>
      </w:tr>
      <w:tr w:rsidR="00EC33C1" w:rsidRPr="00710EAB" w14:paraId="37A14B40" w14:textId="77777777" w:rsidTr="00FE5C6C">
        <w:trPr>
          <w:trHeight w:val="70"/>
        </w:trPr>
        <w:tc>
          <w:tcPr>
            <w:tcW w:w="596" w:type="dxa"/>
          </w:tcPr>
          <w:p w14:paraId="25A09F7E" w14:textId="6D2C21B5" w:rsidR="00EC33C1" w:rsidRPr="00C40A29" w:rsidRDefault="00FD4A16" w:rsidP="002F5019">
            <w:pPr>
              <w:suppressAutoHyphens w:val="0"/>
              <w:jc w:val="both"/>
              <w:rPr>
                <w:rFonts w:ascii="Arial" w:hAnsi="Arial" w:cs="Arial"/>
                <w:b/>
                <w:sz w:val="20"/>
                <w:szCs w:val="20"/>
              </w:rPr>
            </w:pPr>
            <w:r w:rsidRPr="00C40A29">
              <w:rPr>
                <w:rFonts w:ascii="Arial" w:hAnsi="Arial" w:cs="Arial"/>
                <w:b/>
                <w:sz w:val="20"/>
                <w:szCs w:val="20"/>
              </w:rPr>
              <w:t>3.</w:t>
            </w:r>
          </w:p>
        </w:tc>
        <w:tc>
          <w:tcPr>
            <w:tcW w:w="7796" w:type="dxa"/>
          </w:tcPr>
          <w:p w14:paraId="1E1372B4" w14:textId="3A274B4F" w:rsidR="00EC33C1" w:rsidRPr="00C40A29" w:rsidRDefault="00FD4A16" w:rsidP="002F5019">
            <w:pPr>
              <w:suppressAutoHyphens w:val="0"/>
              <w:jc w:val="both"/>
              <w:rPr>
                <w:rFonts w:ascii="Arial" w:hAnsi="Arial" w:cs="Arial"/>
                <w:sz w:val="20"/>
                <w:szCs w:val="20"/>
              </w:rPr>
            </w:pPr>
            <w:r w:rsidRPr="00C40A29">
              <w:rPr>
                <w:rFonts w:ascii="Arial" w:hAnsi="Arial" w:cs="Arial"/>
                <w:b/>
                <w:sz w:val="20"/>
                <w:szCs w:val="20"/>
              </w:rPr>
              <w:t>Sociālais kritērijs</w:t>
            </w:r>
            <w:r w:rsidRPr="00C40A29">
              <w:rPr>
                <w:rFonts w:ascii="Arial" w:hAnsi="Arial" w:cs="Arial"/>
                <w:sz w:val="20"/>
                <w:szCs w:val="20"/>
              </w:rPr>
              <w:t xml:space="preserve"> </w:t>
            </w:r>
            <w:r w:rsidR="00EC33C1" w:rsidRPr="00C40A29">
              <w:rPr>
                <w:rFonts w:ascii="Arial" w:hAnsi="Arial" w:cs="Arial"/>
                <w:sz w:val="20"/>
                <w:szCs w:val="20"/>
              </w:rPr>
              <w:t>Ikvienam pretendentam iespējams saņemt papildus punktus, ja tas līguma ietvaros sadarbojas ar izglītības iestādi, iesaistoties un atbalstot izglītības iestādes iniciatīvas veselīga uztura īstenošanā, veidojot un realizējot tematiskas ēdienkartes, piemēram, putru diena vai sakņu diena</w:t>
            </w:r>
            <w:r w:rsidR="00A43E58">
              <w:rPr>
                <w:rFonts w:ascii="Arial" w:hAnsi="Arial" w:cs="Arial"/>
                <w:sz w:val="20"/>
                <w:szCs w:val="20"/>
              </w:rPr>
              <w:t xml:space="preserve"> u.tml.</w:t>
            </w:r>
            <w:r w:rsidR="00EC33C1" w:rsidRPr="00C40A29">
              <w:rPr>
                <w:rFonts w:ascii="Arial" w:hAnsi="Arial" w:cs="Arial"/>
                <w:sz w:val="20"/>
                <w:szCs w:val="20"/>
              </w:rPr>
              <w:t>.</w:t>
            </w:r>
          </w:p>
          <w:p w14:paraId="62041A87" w14:textId="21894D75" w:rsidR="00EC33C1" w:rsidRPr="00C40A29" w:rsidRDefault="00EC33C1" w:rsidP="002F5019">
            <w:pPr>
              <w:suppressAutoHyphens w:val="0"/>
              <w:jc w:val="both"/>
              <w:rPr>
                <w:rFonts w:ascii="Arial" w:hAnsi="Arial" w:cs="Arial"/>
                <w:sz w:val="20"/>
                <w:szCs w:val="20"/>
              </w:rPr>
            </w:pPr>
            <w:r w:rsidRPr="00C40A29">
              <w:rPr>
                <w:rFonts w:ascii="Arial" w:hAnsi="Arial" w:cs="Arial"/>
                <w:sz w:val="20"/>
                <w:szCs w:val="20"/>
                <w:u w:val="single"/>
              </w:rPr>
              <w:t>5 punkti</w:t>
            </w:r>
            <w:r w:rsidRPr="00C40A29">
              <w:rPr>
                <w:rFonts w:ascii="Arial" w:hAnsi="Arial" w:cs="Arial"/>
                <w:sz w:val="20"/>
                <w:szCs w:val="20"/>
              </w:rPr>
              <w:t xml:space="preserve"> tiek piešķirti Pretendentam, kurš iesniedzis apliecinājumu par sadarbību ar izglītības iestādi veselīga uztura </w:t>
            </w:r>
            <w:r w:rsidR="00A1229C">
              <w:rPr>
                <w:rFonts w:ascii="Arial" w:hAnsi="Arial" w:cs="Arial"/>
                <w:sz w:val="20"/>
                <w:szCs w:val="20"/>
              </w:rPr>
              <w:t>izglītojošu pasākumu īstenošanā.</w:t>
            </w:r>
          </w:p>
          <w:p w14:paraId="527A8C93" w14:textId="4C684DB4" w:rsidR="00EC33C1" w:rsidRPr="00C40A29" w:rsidRDefault="00D05E5F" w:rsidP="002F5019">
            <w:pPr>
              <w:pStyle w:val="NoSpacing1"/>
              <w:jc w:val="both"/>
              <w:rPr>
                <w:rFonts w:ascii="Arial" w:hAnsi="Arial" w:cs="Arial"/>
                <w:sz w:val="20"/>
                <w:szCs w:val="20"/>
                <w:lang w:eastAsia="en-US"/>
              </w:rPr>
            </w:pPr>
            <w:r>
              <w:rPr>
                <w:rFonts w:ascii="Arial" w:hAnsi="Arial" w:cs="Arial"/>
                <w:b/>
                <w:sz w:val="20"/>
                <w:szCs w:val="20"/>
                <w:lang w:eastAsia="en-US"/>
              </w:rPr>
              <w:t>5</w:t>
            </w:r>
            <w:r w:rsidR="00EC33C1" w:rsidRPr="00C40A29">
              <w:rPr>
                <w:rFonts w:ascii="Arial" w:hAnsi="Arial" w:cs="Arial"/>
                <w:b/>
                <w:sz w:val="20"/>
                <w:szCs w:val="20"/>
                <w:lang w:eastAsia="en-US"/>
              </w:rPr>
              <w:t xml:space="preserve"> punkti</w:t>
            </w:r>
            <w:r w:rsidR="00EC33C1" w:rsidRPr="00C40A29">
              <w:rPr>
                <w:rFonts w:ascii="Arial" w:hAnsi="Arial" w:cs="Arial"/>
                <w:sz w:val="20"/>
                <w:szCs w:val="20"/>
                <w:lang w:eastAsia="en-US"/>
              </w:rPr>
              <w:t xml:space="preserve"> – maksimālais punktu skaits šajā kritērijā.</w:t>
            </w:r>
          </w:p>
          <w:p w14:paraId="5722BE02" w14:textId="1B3E672E" w:rsidR="00EC33C1" w:rsidRPr="00C40A29" w:rsidRDefault="00EC33C1" w:rsidP="00FE5C6C">
            <w:pPr>
              <w:pStyle w:val="NoSpacing1"/>
              <w:jc w:val="both"/>
              <w:rPr>
                <w:rFonts w:ascii="Arial" w:hAnsi="Arial" w:cs="Arial"/>
                <w:sz w:val="20"/>
                <w:szCs w:val="20"/>
                <w:lang w:eastAsia="en-US"/>
              </w:rPr>
            </w:pPr>
            <w:r w:rsidRPr="00C40A29">
              <w:rPr>
                <w:rFonts w:ascii="Arial" w:hAnsi="Arial" w:cs="Arial"/>
                <w:sz w:val="20"/>
                <w:szCs w:val="20"/>
              </w:rPr>
              <w:t>Pretendentiem piešķirto punktu skaits var būt vienāds.</w:t>
            </w:r>
          </w:p>
        </w:tc>
        <w:tc>
          <w:tcPr>
            <w:tcW w:w="822" w:type="dxa"/>
            <w:vAlign w:val="center"/>
          </w:tcPr>
          <w:p w14:paraId="6AE03D6C" w14:textId="392B3CD5" w:rsidR="00EC33C1" w:rsidRPr="00C40A29" w:rsidRDefault="00FD4A16" w:rsidP="002F5019">
            <w:pPr>
              <w:suppressAutoHyphens w:val="0"/>
              <w:jc w:val="center"/>
              <w:rPr>
                <w:rFonts w:ascii="Arial" w:hAnsi="Arial" w:cs="Arial"/>
                <w:b/>
                <w:sz w:val="20"/>
                <w:szCs w:val="20"/>
              </w:rPr>
            </w:pPr>
            <w:r>
              <w:rPr>
                <w:rFonts w:ascii="Arial" w:hAnsi="Arial" w:cs="Arial"/>
                <w:b/>
                <w:sz w:val="20"/>
                <w:szCs w:val="20"/>
              </w:rPr>
              <w:t>5</w:t>
            </w:r>
          </w:p>
        </w:tc>
      </w:tr>
      <w:tr w:rsidR="00EC33C1" w:rsidRPr="00710EAB" w14:paraId="167D8754" w14:textId="77777777" w:rsidTr="00FD4A16">
        <w:tc>
          <w:tcPr>
            <w:tcW w:w="596" w:type="dxa"/>
          </w:tcPr>
          <w:p w14:paraId="2722CC66" w14:textId="0127730E" w:rsidR="00EC33C1" w:rsidRPr="00710EAB" w:rsidRDefault="00FD4A16" w:rsidP="002F5019">
            <w:pPr>
              <w:suppressAutoHyphens w:val="0"/>
              <w:jc w:val="both"/>
              <w:rPr>
                <w:rFonts w:ascii="Arial" w:hAnsi="Arial" w:cs="Arial"/>
                <w:sz w:val="20"/>
                <w:szCs w:val="20"/>
              </w:rPr>
            </w:pPr>
            <w:r w:rsidRPr="00710EAB">
              <w:rPr>
                <w:rFonts w:ascii="Arial" w:hAnsi="Arial" w:cs="Arial"/>
                <w:b/>
                <w:sz w:val="20"/>
                <w:szCs w:val="20"/>
              </w:rPr>
              <w:t>4.</w:t>
            </w:r>
          </w:p>
        </w:tc>
        <w:tc>
          <w:tcPr>
            <w:tcW w:w="7796" w:type="dxa"/>
          </w:tcPr>
          <w:p w14:paraId="7D083CCB" w14:textId="52065F07" w:rsidR="00EC33C1" w:rsidRPr="00710EAB" w:rsidRDefault="00FD4A16" w:rsidP="002F5019">
            <w:pPr>
              <w:suppressAutoHyphens w:val="0"/>
              <w:rPr>
                <w:rFonts w:ascii="Arial" w:hAnsi="Arial" w:cs="Arial"/>
                <w:b/>
                <w:sz w:val="20"/>
                <w:szCs w:val="20"/>
              </w:rPr>
            </w:pPr>
            <w:r w:rsidRPr="00710EAB">
              <w:rPr>
                <w:rFonts w:ascii="Arial" w:hAnsi="Arial" w:cs="Arial"/>
                <w:b/>
                <w:sz w:val="20"/>
                <w:szCs w:val="20"/>
              </w:rPr>
              <w:t xml:space="preserve">Cena </w:t>
            </w:r>
            <w:r w:rsidR="00EC33C1" w:rsidRPr="00710EAB">
              <w:rPr>
                <w:rFonts w:ascii="Arial" w:hAnsi="Arial" w:cs="Arial"/>
                <w:b/>
                <w:sz w:val="20"/>
                <w:szCs w:val="20"/>
              </w:rPr>
              <w:t xml:space="preserve">Piešķiramais punktu skaits pieci (5) punkti </w:t>
            </w:r>
          </w:p>
          <w:p w14:paraId="40112C7C" w14:textId="3D1CC2DA" w:rsidR="00EC33C1" w:rsidRDefault="00EC33C1" w:rsidP="002F5019">
            <w:pPr>
              <w:suppressAutoHyphens w:val="0"/>
              <w:rPr>
                <w:rFonts w:ascii="Arial" w:hAnsi="Arial" w:cs="Arial"/>
                <w:b/>
                <w:sz w:val="20"/>
                <w:szCs w:val="20"/>
              </w:rPr>
            </w:pPr>
            <w:r w:rsidRPr="00710EAB">
              <w:rPr>
                <w:rFonts w:ascii="Arial" w:hAnsi="Arial" w:cs="Arial"/>
                <w:b/>
                <w:sz w:val="20"/>
                <w:szCs w:val="20"/>
              </w:rPr>
              <w:t xml:space="preserve">Pieci (5) punkti tiek piešķirti Pretendentam, kurš iesniedzis nolikuma </w:t>
            </w:r>
            <w:r w:rsidR="003A796C" w:rsidRPr="000561D6">
              <w:rPr>
                <w:rFonts w:ascii="Arial" w:hAnsi="Arial" w:cs="Arial"/>
                <w:b/>
                <w:sz w:val="20"/>
                <w:szCs w:val="20"/>
              </w:rPr>
              <w:t>2</w:t>
            </w:r>
            <w:r w:rsidRPr="000561D6">
              <w:rPr>
                <w:rFonts w:ascii="Arial" w:hAnsi="Arial" w:cs="Arial"/>
                <w:b/>
                <w:sz w:val="20"/>
                <w:szCs w:val="20"/>
              </w:rPr>
              <w:t>.pielikumu</w:t>
            </w:r>
            <w:r w:rsidR="003A796C" w:rsidRPr="000561D6">
              <w:rPr>
                <w:rFonts w:ascii="Arial" w:hAnsi="Arial" w:cs="Arial"/>
                <w:b/>
                <w:sz w:val="20"/>
                <w:szCs w:val="20"/>
              </w:rPr>
              <w:t xml:space="preserve"> – finanšu piedāvājums</w:t>
            </w:r>
            <w:r w:rsidRPr="000561D6">
              <w:rPr>
                <w:rFonts w:ascii="Arial" w:hAnsi="Arial" w:cs="Arial"/>
                <w:b/>
                <w:sz w:val="20"/>
                <w:szCs w:val="20"/>
              </w:rPr>
              <w:t>.</w:t>
            </w:r>
          </w:p>
          <w:p w14:paraId="6EE55822" w14:textId="44090A9B" w:rsidR="00EC33C1" w:rsidRPr="00FE5C6C" w:rsidRDefault="00EC33C1" w:rsidP="00FE5C6C">
            <w:pPr>
              <w:pStyle w:val="NoSpacing1"/>
              <w:jc w:val="both"/>
              <w:rPr>
                <w:rFonts w:ascii="Arial" w:hAnsi="Arial" w:cs="Arial"/>
                <w:sz w:val="20"/>
                <w:szCs w:val="20"/>
              </w:rPr>
            </w:pPr>
            <w:r w:rsidRPr="00710EAB">
              <w:rPr>
                <w:rFonts w:ascii="Arial" w:hAnsi="Arial" w:cs="Arial"/>
                <w:sz w:val="20"/>
                <w:szCs w:val="20"/>
              </w:rPr>
              <w:t>Pretendentiem piešķirto punktu skaits var būt vienāds.</w:t>
            </w:r>
          </w:p>
        </w:tc>
        <w:tc>
          <w:tcPr>
            <w:tcW w:w="822" w:type="dxa"/>
          </w:tcPr>
          <w:p w14:paraId="6F731040" w14:textId="77777777" w:rsidR="00EC33C1" w:rsidRPr="00710EAB" w:rsidRDefault="00EC33C1" w:rsidP="002F5019">
            <w:pPr>
              <w:suppressAutoHyphens w:val="0"/>
              <w:jc w:val="center"/>
              <w:rPr>
                <w:rFonts w:ascii="Arial" w:hAnsi="Arial" w:cs="Arial"/>
                <w:b/>
                <w:sz w:val="20"/>
                <w:szCs w:val="20"/>
              </w:rPr>
            </w:pPr>
          </w:p>
          <w:p w14:paraId="2C4369DA" w14:textId="77777777" w:rsidR="00EC33C1" w:rsidRPr="00710EAB" w:rsidRDefault="00EC33C1" w:rsidP="002F5019">
            <w:pPr>
              <w:suppressAutoHyphens w:val="0"/>
              <w:rPr>
                <w:rFonts w:ascii="Arial" w:hAnsi="Arial" w:cs="Arial"/>
                <w:b/>
                <w:sz w:val="20"/>
                <w:szCs w:val="20"/>
              </w:rPr>
            </w:pPr>
          </w:p>
          <w:p w14:paraId="31409AC0" w14:textId="77777777" w:rsidR="00EC33C1" w:rsidRPr="00710EAB" w:rsidRDefault="00EC33C1" w:rsidP="002F5019">
            <w:pPr>
              <w:suppressAutoHyphens w:val="0"/>
              <w:jc w:val="center"/>
              <w:rPr>
                <w:rFonts w:ascii="Arial" w:hAnsi="Arial" w:cs="Arial"/>
                <w:b/>
                <w:sz w:val="20"/>
                <w:szCs w:val="20"/>
              </w:rPr>
            </w:pPr>
            <w:r w:rsidRPr="00710EAB">
              <w:rPr>
                <w:rFonts w:ascii="Arial" w:hAnsi="Arial" w:cs="Arial"/>
                <w:b/>
                <w:sz w:val="20"/>
                <w:szCs w:val="20"/>
              </w:rPr>
              <w:t>5</w:t>
            </w:r>
          </w:p>
        </w:tc>
      </w:tr>
      <w:tr w:rsidR="00EC33C1" w:rsidRPr="00710EAB" w14:paraId="1CB8AA6D" w14:textId="77777777" w:rsidTr="00FD4A16">
        <w:tc>
          <w:tcPr>
            <w:tcW w:w="596" w:type="dxa"/>
          </w:tcPr>
          <w:p w14:paraId="68BD513E" w14:textId="77777777" w:rsidR="00EC33C1" w:rsidRPr="00710EAB" w:rsidRDefault="00EC33C1" w:rsidP="002F5019">
            <w:pPr>
              <w:suppressAutoHyphens w:val="0"/>
              <w:jc w:val="both"/>
              <w:rPr>
                <w:rFonts w:ascii="Arial" w:hAnsi="Arial" w:cs="Arial"/>
                <w:sz w:val="20"/>
                <w:szCs w:val="20"/>
              </w:rPr>
            </w:pPr>
          </w:p>
        </w:tc>
        <w:tc>
          <w:tcPr>
            <w:tcW w:w="7796" w:type="dxa"/>
          </w:tcPr>
          <w:p w14:paraId="41E2AC69" w14:textId="77777777" w:rsidR="00EC33C1" w:rsidRPr="00710EAB" w:rsidRDefault="00EC33C1" w:rsidP="002F5019">
            <w:pPr>
              <w:suppressAutoHyphens w:val="0"/>
              <w:jc w:val="right"/>
              <w:rPr>
                <w:rFonts w:ascii="Arial" w:hAnsi="Arial" w:cs="Arial"/>
                <w:b/>
                <w:sz w:val="20"/>
                <w:szCs w:val="20"/>
              </w:rPr>
            </w:pPr>
            <w:r w:rsidRPr="00710EAB">
              <w:rPr>
                <w:rFonts w:ascii="Arial" w:hAnsi="Arial" w:cs="Arial"/>
                <w:b/>
                <w:sz w:val="20"/>
                <w:szCs w:val="20"/>
              </w:rPr>
              <w:t>Kopā:</w:t>
            </w:r>
          </w:p>
        </w:tc>
        <w:tc>
          <w:tcPr>
            <w:tcW w:w="822" w:type="dxa"/>
          </w:tcPr>
          <w:p w14:paraId="2FFD1FC6" w14:textId="25D2F44A" w:rsidR="00EC33C1" w:rsidRPr="00710EAB" w:rsidRDefault="00FE5C6C" w:rsidP="002F5019">
            <w:pPr>
              <w:suppressAutoHyphens w:val="0"/>
              <w:jc w:val="center"/>
              <w:rPr>
                <w:rFonts w:ascii="Arial" w:hAnsi="Arial" w:cs="Arial"/>
                <w:b/>
                <w:sz w:val="20"/>
                <w:szCs w:val="20"/>
              </w:rPr>
            </w:pPr>
            <w:r>
              <w:rPr>
                <w:rFonts w:ascii="Arial" w:hAnsi="Arial" w:cs="Arial"/>
                <w:b/>
                <w:sz w:val="20"/>
                <w:szCs w:val="20"/>
              </w:rPr>
              <w:t>170</w:t>
            </w:r>
          </w:p>
        </w:tc>
      </w:tr>
    </w:tbl>
    <w:p w14:paraId="736ED39D" w14:textId="77777777" w:rsidR="00EC33C1" w:rsidRPr="00710EAB" w:rsidRDefault="00EC33C1" w:rsidP="00EC33C1">
      <w:pPr>
        <w:rPr>
          <w:rFonts w:ascii="Arial" w:hAnsi="Arial" w:cs="Arial"/>
          <w:bCs/>
          <w:sz w:val="20"/>
          <w:szCs w:val="20"/>
        </w:rPr>
      </w:pPr>
    </w:p>
    <w:p w14:paraId="1DCA1ED2" w14:textId="77777777" w:rsidR="00EC33C1" w:rsidRPr="00441906" w:rsidRDefault="00EC33C1" w:rsidP="00A5366A">
      <w:pPr>
        <w:pStyle w:val="Sarakstarindkopa"/>
        <w:numPr>
          <w:ilvl w:val="0"/>
          <w:numId w:val="21"/>
        </w:numPr>
        <w:jc w:val="both"/>
        <w:rPr>
          <w:rFonts w:ascii="Arial" w:hAnsi="Arial" w:cs="Arial"/>
          <w:sz w:val="20"/>
          <w:szCs w:val="20"/>
        </w:rPr>
      </w:pPr>
      <w:r w:rsidRPr="00441906">
        <w:rPr>
          <w:rFonts w:ascii="Arial" w:hAnsi="Arial" w:cs="Arial"/>
          <w:sz w:val="20"/>
          <w:szCs w:val="20"/>
        </w:rPr>
        <w:t xml:space="preserve">Komisija vērtēs Pretendentu sniegto informāciju par produktiem, kurus Pretendents izmanto ēdināšanas pakalpojuma nodrošināšanai un kuri atbilst BL, NPKS vai LPIA prasībām šādi: </w:t>
      </w:r>
    </w:p>
    <w:p w14:paraId="6E0D2EE9" w14:textId="17EE8067" w:rsidR="00EC33C1" w:rsidRPr="00E17045" w:rsidRDefault="00EC33C1" w:rsidP="00A5366A">
      <w:pPr>
        <w:pStyle w:val="Sarakstarindkopa"/>
        <w:numPr>
          <w:ilvl w:val="1"/>
          <w:numId w:val="21"/>
        </w:numPr>
        <w:jc w:val="both"/>
        <w:rPr>
          <w:rFonts w:ascii="Arial" w:hAnsi="Arial" w:cs="Arial"/>
          <w:b/>
          <w:sz w:val="20"/>
          <w:szCs w:val="20"/>
        </w:rPr>
      </w:pPr>
      <w:r w:rsidRPr="00E17045">
        <w:rPr>
          <w:rFonts w:ascii="Arial" w:hAnsi="Arial" w:cs="Arial"/>
          <w:sz w:val="20"/>
          <w:szCs w:val="20"/>
        </w:rPr>
        <w:t xml:space="preserve">ja Pretendents nolikuma </w:t>
      </w:r>
      <w:r w:rsidR="00EA59BD">
        <w:rPr>
          <w:rFonts w:ascii="Arial" w:hAnsi="Arial" w:cs="Arial"/>
          <w:sz w:val="20"/>
          <w:szCs w:val="20"/>
        </w:rPr>
        <w:t>6</w:t>
      </w:r>
      <w:r w:rsidRPr="00E17045">
        <w:rPr>
          <w:rFonts w:ascii="Arial" w:hAnsi="Arial" w:cs="Arial"/>
          <w:sz w:val="20"/>
          <w:szCs w:val="20"/>
        </w:rPr>
        <w:t>.pielikumā ietvertajā tabulā būs norādījis produktu, kurš atbilst NPKS vai  BL prasībām, vai kultūraugu, kurš atbilst LPIA prasībām, taču par šo produktu vai kultūraugu nav iesniedzis atbilstošos</w:t>
      </w:r>
      <w:r>
        <w:rPr>
          <w:rFonts w:ascii="Arial" w:hAnsi="Arial" w:cs="Arial"/>
          <w:sz w:val="20"/>
          <w:szCs w:val="20"/>
        </w:rPr>
        <w:t xml:space="preserve"> nolikuma</w:t>
      </w:r>
      <w:r w:rsidRPr="00E17045">
        <w:rPr>
          <w:rFonts w:ascii="Arial" w:hAnsi="Arial" w:cs="Arial"/>
          <w:sz w:val="20"/>
          <w:szCs w:val="20"/>
        </w:rPr>
        <w:t xml:space="preserve"> </w:t>
      </w:r>
      <w:r w:rsidRPr="00987731">
        <w:rPr>
          <w:rFonts w:ascii="Arial" w:hAnsi="Arial" w:cs="Arial"/>
          <w:sz w:val="20"/>
          <w:szCs w:val="20"/>
        </w:rPr>
        <w:t xml:space="preserve">4.3.punkta </w:t>
      </w:r>
      <w:r w:rsidRPr="00E17045">
        <w:rPr>
          <w:rFonts w:ascii="Arial" w:hAnsi="Arial" w:cs="Arial"/>
          <w:sz w:val="20"/>
          <w:szCs w:val="20"/>
        </w:rPr>
        <w:t xml:space="preserve">apakšpunktos noteiktos dokumentus, Komisija uzskatīs, ka attiecīgais produkts vai kultūraugs netiek piedāvāts; </w:t>
      </w:r>
    </w:p>
    <w:p w14:paraId="0ACD8B92" w14:textId="72B85BA9" w:rsidR="00EC33C1" w:rsidRPr="00E17045" w:rsidRDefault="00EC33C1" w:rsidP="00A5366A">
      <w:pPr>
        <w:pStyle w:val="Sarakstarindkopa"/>
        <w:numPr>
          <w:ilvl w:val="1"/>
          <w:numId w:val="21"/>
        </w:numPr>
        <w:jc w:val="both"/>
        <w:rPr>
          <w:rFonts w:ascii="Arial" w:hAnsi="Arial" w:cs="Arial"/>
          <w:b/>
          <w:sz w:val="20"/>
          <w:szCs w:val="20"/>
        </w:rPr>
      </w:pPr>
      <w:r w:rsidRPr="00E17045">
        <w:rPr>
          <w:rFonts w:ascii="Arial" w:hAnsi="Arial" w:cs="Arial"/>
          <w:sz w:val="20"/>
          <w:szCs w:val="20"/>
        </w:rPr>
        <w:t>gadījumā, ja viena produkta dažādiem piegādātājiem (vai ražotājiem) tiks norādīts atšķirīgs piegādes attālums (dažiem nepārsniedz 70, bet dažiem pārsniedz 70 km), tad Komisija attiecīgajam produktam piešķirs vidējo punktu skaitu, skaitļa noapaļošanu veicot, atstājot divus ciparus aiz komata. Komisija vadīsies</w:t>
      </w:r>
      <w:r w:rsidR="002D1509">
        <w:rPr>
          <w:rFonts w:ascii="Arial" w:hAnsi="Arial" w:cs="Arial"/>
          <w:sz w:val="20"/>
          <w:szCs w:val="20"/>
        </w:rPr>
        <w:t xml:space="preserve"> no principa, ka neatkarīgi no P</w:t>
      </w:r>
      <w:r w:rsidRPr="00E17045">
        <w:rPr>
          <w:rFonts w:ascii="Arial" w:hAnsi="Arial" w:cs="Arial"/>
          <w:sz w:val="20"/>
          <w:szCs w:val="20"/>
        </w:rPr>
        <w:t xml:space="preserve">retendenta izvēlēto produkta piegādātāju (vai ražotāju) skaita, maksimāli iegūstamais punktu skaits vienam produktam (vai attiecīgā produkta veidam) nevar pārsniegt 2 punktus; </w:t>
      </w:r>
    </w:p>
    <w:p w14:paraId="0A701B50" w14:textId="294E174E" w:rsidR="00EC33C1" w:rsidRPr="00E17045" w:rsidRDefault="00EC33C1" w:rsidP="00A5366A">
      <w:pPr>
        <w:pStyle w:val="Sarakstarindkopa"/>
        <w:numPr>
          <w:ilvl w:val="1"/>
          <w:numId w:val="21"/>
        </w:numPr>
        <w:jc w:val="both"/>
        <w:rPr>
          <w:rFonts w:ascii="Arial" w:hAnsi="Arial" w:cs="Arial"/>
          <w:b/>
          <w:sz w:val="20"/>
          <w:szCs w:val="20"/>
        </w:rPr>
      </w:pPr>
      <w:r w:rsidRPr="00E17045">
        <w:rPr>
          <w:rFonts w:ascii="Arial" w:hAnsi="Arial" w:cs="Arial"/>
          <w:sz w:val="20"/>
          <w:szCs w:val="20"/>
        </w:rPr>
        <w:t xml:space="preserve">ja ražotāja (ja piegādi veic ražotājs) vai piegādātāja apliecinājumā nebūs norādīts produkta piegādes no ražošanas vai audzēšanas vietas attālums (t.i. no </w:t>
      </w:r>
      <w:r w:rsidR="003A796C">
        <w:rPr>
          <w:rFonts w:ascii="Arial" w:hAnsi="Arial" w:cs="Arial"/>
          <w:sz w:val="20"/>
          <w:szCs w:val="20"/>
        </w:rPr>
        <w:t xml:space="preserve">nolikuma </w:t>
      </w:r>
      <w:r w:rsidR="00177FB7" w:rsidRPr="00701B9B">
        <w:rPr>
          <w:rFonts w:ascii="Arial" w:hAnsi="Arial" w:cs="Arial"/>
          <w:sz w:val="20"/>
          <w:szCs w:val="20"/>
        </w:rPr>
        <w:t>7</w:t>
      </w:r>
      <w:r w:rsidRPr="00701B9B">
        <w:rPr>
          <w:rFonts w:ascii="Arial" w:hAnsi="Arial" w:cs="Arial"/>
          <w:sz w:val="20"/>
          <w:szCs w:val="20"/>
        </w:rPr>
        <w:t xml:space="preserve">.vai </w:t>
      </w:r>
      <w:r w:rsidR="00177FB7" w:rsidRPr="00701B9B">
        <w:rPr>
          <w:rFonts w:ascii="Arial" w:hAnsi="Arial" w:cs="Arial"/>
          <w:sz w:val="20"/>
          <w:szCs w:val="20"/>
        </w:rPr>
        <w:t>8</w:t>
      </w:r>
      <w:r w:rsidRPr="00701B9B">
        <w:rPr>
          <w:rFonts w:ascii="Arial" w:hAnsi="Arial" w:cs="Arial"/>
          <w:sz w:val="20"/>
          <w:szCs w:val="20"/>
        </w:rPr>
        <w:t xml:space="preserve">.pielikumā </w:t>
      </w:r>
      <w:r w:rsidRPr="00E17045">
        <w:rPr>
          <w:rFonts w:ascii="Arial" w:hAnsi="Arial" w:cs="Arial"/>
          <w:sz w:val="20"/>
          <w:szCs w:val="20"/>
        </w:rPr>
        <w:t>norādītajiem dokumentiem vai no citiem iesniegtajiem dokumentiem Komisija nevarēs pārliecināties par to, ka produkta piegāde no ražošanas vai audzēšanas vietas nepārsniedz 70 km), Komisija par attiecīgo produktu (vai attiecīgā produkta veidu) piešķirs 1 (vienu) punktu;</w:t>
      </w:r>
    </w:p>
    <w:p w14:paraId="09D4732E" w14:textId="70C3F98D" w:rsidR="00EC33C1" w:rsidRPr="00E17045" w:rsidRDefault="00EC33C1" w:rsidP="00A5366A">
      <w:pPr>
        <w:pStyle w:val="Sarakstarindkopa"/>
        <w:numPr>
          <w:ilvl w:val="1"/>
          <w:numId w:val="21"/>
        </w:numPr>
        <w:jc w:val="both"/>
        <w:rPr>
          <w:rFonts w:ascii="Arial" w:hAnsi="Arial" w:cs="Arial"/>
          <w:b/>
          <w:sz w:val="20"/>
          <w:szCs w:val="20"/>
        </w:rPr>
      </w:pPr>
      <w:r w:rsidRPr="00E17045">
        <w:rPr>
          <w:rFonts w:ascii="Arial" w:hAnsi="Arial" w:cs="Arial"/>
          <w:sz w:val="20"/>
          <w:szCs w:val="20"/>
        </w:rPr>
        <w:t xml:space="preserve">informāciju par Tabulā norādītā produkta atbilstību NPKS prasībām </w:t>
      </w:r>
      <w:r>
        <w:rPr>
          <w:rFonts w:ascii="Arial" w:hAnsi="Arial" w:cs="Arial"/>
          <w:sz w:val="20"/>
          <w:szCs w:val="20"/>
        </w:rPr>
        <w:t>Komisija</w:t>
      </w:r>
      <w:r w:rsidRPr="00E17045">
        <w:rPr>
          <w:rFonts w:ascii="Arial" w:hAnsi="Arial" w:cs="Arial"/>
          <w:sz w:val="20"/>
          <w:szCs w:val="20"/>
        </w:rPr>
        <w:t xml:space="preserve"> pārbaudīs Pārtikas un veterinārā dienesta mājaslapā ievietotajā sarakstā “Nacionālās pārtikas kvalitātes shēmas produkti un to ražotāji” </w:t>
      </w:r>
      <w:hyperlink r:id="rId20" w:history="1">
        <w:r w:rsidR="00953D2E" w:rsidRPr="00F43830">
          <w:rPr>
            <w:rStyle w:val="Hipersaite"/>
            <w:rFonts w:ascii="Arial" w:hAnsi="Arial" w:cs="Arial"/>
            <w:sz w:val="20"/>
            <w:szCs w:val="20"/>
          </w:rPr>
          <w:t>https://www.zm.gov.lv/partikas-un-veterinarais-dienests/statiskas-lapas</w:t>
        </w:r>
      </w:hyperlink>
      <w:r w:rsidR="00953D2E">
        <w:rPr>
          <w:rFonts w:ascii="Arial" w:hAnsi="Arial" w:cs="Arial"/>
          <w:sz w:val="20"/>
          <w:szCs w:val="20"/>
        </w:rPr>
        <w:t xml:space="preserve">. </w:t>
      </w:r>
      <w:r w:rsidRPr="00E17045">
        <w:rPr>
          <w:rFonts w:ascii="Arial" w:hAnsi="Arial" w:cs="Arial"/>
          <w:i/>
          <w:sz w:val="20"/>
          <w:szCs w:val="20"/>
        </w:rPr>
        <w:t>Pārbaudot Tabulā iekļauto produktu atbilstību NPKS prasībām, Komisija ņems vērā tikai aktuālo informāciju par s</w:t>
      </w:r>
      <w:r w:rsidR="00A43E58">
        <w:rPr>
          <w:rFonts w:ascii="Arial" w:hAnsi="Arial" w:cs="Arial"/>
          <w:i/>
          <w:sz w:val="20"/>
          <w:szCs w:val="20"/>
        </w:rPr>
        <w:t>arakstā iekļautajiem produktiem;</w:t>
      </w:r>
    </w:p>
    <w:p w14:paraId="36535825" w14:textId="017610B8" w:rsidR="00EC33C1" w:rsidRPr="00E17045" w:rsidRDefault="00EC33C1" w:rsidP="00A5366A">
      <w:pPr>
        <w:pStyle w:val="Sarakstarindkopa"/>
        <w:numPr>
          <w:ilvl w:val="1"/>
          <w:numId w:val="21"/>
        </w:numPr>
        <w:jc w:val="both"/>
        <w:rPr>
          <w:rFonts w:ascii="Arial" w:hAnsi="Arial" w:cs="Arial"/>
          <w:b/>
          <w:sz w:val="20"/>
          <w:szCs w:val="20"/>
        </w:rPr>
      </w:pPr>
      <w:r w:rsidRPr="00E17045">
        <w:rPr>
          <w:rFonts w:ascii="Arial" w:hAnsi="Arial" w:cs="Arial"/>
          <w:sz w:val="20"/>
          <w:szCs w:val="20"/>
        </w:rPr>
        <w:t xml:space="preserve">informāciju par Tabulā norādītā produkta atbilstību BL prasībām </w:t>
      </w:r>
      <w:r>
        <w:rPr>
          <w:rFonts w:ascii="Arial" w:hAnsi="Arial" w:cs="Arial"/>
          <w:sz w:val="20"/>
          <w:szCs w:val="20"/>
        </w:rPr>
        <w:t>Komisija</w:t>
      </w:r>
      <w:r w:rsidRPr="00E17045">
        <w:rPr>
          <w:rFonts w:ascii="Arial" w:hAnsi="Arial" w:cs="Arial"/>
          <w:sz w:val="20"/>
          <w:szCs w:val="20"/>
        </w:rPr>
        <w:t xml:space="preserve"> pārbaudīs</w:t>
      </w:r>
      <w:r w:rsidR="003A796C">
        <w:rPr>
          <w:rFonts w:ascii="Arial" w:hAnsi="Arial" w:cs="Arial"/>
          <w:sz w:val="20"/>
          <w:szCs w:val="20"/>
        </w:rPr>
        <w:t>,</w:t>
      </w:r>
      <w:r w:rsidRPr="00E17045">
        <w:rPr>
          <w:rFonts w:ascii="Arial" w:hAnsi="Arial" w:cs="Arial"/>
          <w:sz w:val="20"/>
          <w:szCs w:val="20"/>
        </w:rPr>
        <w:t xml:space="preserve"> izmantojot Zemkopības ministrijas mājaslapā ievietotajā sarakstā “Kontroles institūcijās reģistrētie bioloģiskās lauksaimniecības uzņēmumi” </w:t>
      </w:r>
      <w:hyperlink r:id="rId21" w:history="1">
        <w:r w:rsidR="00953D2E" w:rsidRPr="00F43830">
          <w:rPr>
            <w:rStyle w:val="Hipersaite"/>
            <w:rFonts w:ascii="Arial" w:hAnsi="Arial" w:cs="Arial"/>
            <w:sz w:val="20"/>
            <w:szCs w:val="20"/>
          </w:rPr>
          <w:t>https://www.zm.gov.lv/partikas-un-veterinarais-dienests/statiskas-lapas</w:t>
        </w:r>
      </w:hyperlink>
      <w:r w:rsidR="00953D2E">
        <w:rPr>
          <w:rFonts w:ascii="Arial" w:hAnsi="Arial" w:cs="Arial"/>
          <w:sz w:val="20"/>
          <w:szCs w:val="20"/>
        </w:rPr>
        <w:t xml:space="preserve">, </w:t>
      </w:r>
      <w:r w:rsidRPr="00E17045">
        <w:rPr>
          <w:rFonts w:ascii="Arial" w:hAnsi="Arial" w:cs="Arial"/>
          <w:sz w:val="20"/>
          <w:szCs w:val="20"/>
        </w:rPr>
        <w:t xml:space="preserve">biedrības „Vides kvalitāte” sertifikācijas institūcijas „Vides kvalitāte” mājas lapā </w:t>
      </w:r>
      <w:hyperlink r:id="rId22" w:history="1">
        <w:r w:rsidRPr="00E17045">
          <w:rPr>
            <w:rStyle w:val="Hipersaite"/>
            <w:rFonts w:ascii="Arial" w:hAnsi="Arial" w:cs="Arial"/>
            <w:color w:val="auto"/>
            <w:sz w:val="20"/>
            <w:szCs w:val="20"/>
          </w:rPr>
          <w:t>http://www.videskvalitate.lv</w:t>
        </w:r>
      </w:hyperlink>
      <w:r w:rsidRPr="00E17045">
        <w:rPr>
          <w:rFonts w:ascii="Arial" w:hAnsi="Arial" w:cs="Arial"/>
          <w:sz w:val="20"/>
          <w:szCs w:val="20"/>
        </w:rPr>
        <w:t xml:space="preserve"> un Valsts SIA “Sertifikācijas un testēšanas centrs” mājaslapā </w:t>
      </w:r>
      <w:hyperlink r:id="rId23" w:history="1">
        <w:r w:rsidRPr="00E17045">
          <w:rPr>
            <w:rStyle w:val="Hipersaite"/>
            <w:rFonts w:ascii="Arial" w:hAnsi="Arial" w:cs="Arial"/>
            <w:color w:val="auto"/>
            <w:sz w:val="20"/>
            <w:szCs w:val="20"/>
          </w:rPr>
          <w:t>www.stc.lv</w:t>
        </w:r>
      </w:hyperlink>
      <w:r w:rsidRPr="00E17045">
        <w:rPr>
          <w:rFonts w:ascii="Arial" w:hAnsi="Arial" w:cs="Arial"/>
          <w:sz w:val="20"/>
          <w:szCs w:val="20"/>
        </w:rPr>
        <w:t xml:space="preserve">  pieejamo informāciju. </w:t>
      </w:r>
      <w:r w:rsidRPr="00E17045">
        <w:rPr>
          <w:rFonts w:ascii="Arial" w:hAnsi="Arial" w:cs="Arial"/>
          <w:i/>
          <w:sz w:val="20"/>
          <w:szCs w:val="20"/>
        </w:rPr>
        <w:t>Pārbaudot Tabulā iekļauto produktu atbilstību BL prasībām, Komisija ņems vērā tikai aktuālo informāciju par s</w:t>
      </w:r>
      <w:r w:rsidR="00A43E58">
        <w:rPr>
          <w:rFonts w:ascii="Arial" w:hAnsi="Arial" w:cs="Arial"/>
          <w:i/>
          <w:sz w:val="20"/>
          <w:szCs w:val="20"/>
        </w:rPr>
        <w:t>arakstā iekļautajiem produktiem;</w:t>
      </w:r>
    </w:p>
    <w:p w14:paraId="36695244" w14:textId="3AF28A51" w:rsidR="00EC33C1" w:rsidRPr="00E17045" w:rsidRDefault="00EC33C1" w:rsidP="00A5366A">
      <w:pPr>
        <w:pStyle w:val="Sarakstarindkopa"/>
        <w:numPr>
          <w:ilvl w:val="1"/>
          <w:numId w:val="21"/>
        </w:numPr>
        <w:jc w:val="both"/>
        <w:rPr>
          <w:rFonts w:ascii="Arial" w:hAnsi="Arial" w:cs="Arial"/>
          <w:b/>
          <w:sz w:val="20"/>
          <w:szCs w:val="20"/>
        </w:rPr>
      </w:pPr>
      <w:r w:rsidRPr="00E17045">
        <w:rPr>
          <w:rFonts w:ascii="Arial" w:hAnsi="Arial" w:cs="Arial"/>
          <w:sz w:val="20"/>
          <w:szCs w:val="20"/>
        </w:rPr>
        <w:t xml:space="preserve">informāciju par Tabulā norādītā kultūrauga atbilstību LPIA prasībām </w:t>
      </w:r>
      <w:r>
        <w:rPr>
          <w:rFonts w:ascii="Arial" w:hAnsi="Arial" w:cs="Arial"/>
          <w:sz w:val="20"/>
          <w:szCs w:val="20"/>
        </w:rPr>
        <w:t>Komisija</w:t>
      </w:r>
      <w:r w:rsidRPr="00E17045">
        <w:rPr>
          <w:rFonts w:ascii="Arial" w:hAnsi="Arial" w:cs="Arial"/>
          <w:sz w:val="20"/>
          <w:szCs w:val="20"/>
        </w:rPr>
        <w:t xml:space="preserve"> pārbaudīs Valsts augu aizsardzības dienesta mājaslapā </w:t>
      </w:r>
      <w:hyperlink r:id="rId24" w:history="1">
        <w:r w:rsidRPr="00E17045">
          <w:rPr>
            <w:rStyle w:val="Hipersaite"/>
            <w:rFonts w:ascii="Arial" w:hAnsi="Arial" w:cs="Arial"/>
            <w:color w:val="auto"/>
            <w:sz w:val="20"/>
            <w:szCs w:val="20"/>
          </w:rPr>
          <w:t>www.vaad.gov.lv</w:t>
        </w:r>
      </w:hyperlink>
      <w:r w:rsidRPr="00E17045">
        <w:rPr>
          <w:rFonts w:ascii="Arial" w:hAnsi="Arial" w:cs="Arial"/>
          <w:sz w:val="20"/>
          <w:szCs w:val="20"/>
        </w:rPr>
        <w:t xml:space="preserve">  lauksaimniecības produktu integrētās audzēšanas reģistrā </w:t>
      </w:r>
      <w:hyperlink r:id="rId25" w:history="1">
        <w:r w:rsidRPr="00E17045">
          <w:rPr>
            <w:rStyle w:val="Hipersaite"/>
            <w:rFonts w:ascii="Arial" w:hAnsi="Arial" w:cs="Arial"/>
            <w:color w:val="auto"/>
            <w:sz w:val="20"/>
            <w:szCs w:val="20"/>
          </w:rPr>
          <w:t>h</w:t>
        </w:r>
        <w:r w:rsidR="003250ED" w:rsidRPr="003250ED">
          <w:rPr>
            <w:rStyle w:val="Hipersaite"/>
            <w:rFonts w:ascii="Arial" w:hAnsi="Arial" w:cs="Arial"/>
            <w:color w:val="auto"/>
            <w:sz w:val="20"/>
            <w:szCs w:val="20"/>
          </w:rPr>
          <w:t>http://www.vaad.gov.lv/sakums/registri/augu-aizsardziba/lauksaimniecibas-produktu-integretas-audzesanas-registrs.aspx</w:t>
        </w:r>
      </w:hyperlink>
      <w:r w:rsidRPr="00E17045">
        <w:rPr>
          <w:rFonts w:ascii="Arial" w:hAnsi="Arial" w:cs="Arial"/>
          <w:sz w:val="20"/>
          <w:szCs w:val="20"/>
        </w:rPr>
        <w:t xml:space="preserve">. </w:t>
      </w:r>
      <w:r w:rsidRPr="00E17045">
        <w:rPr>
          <w:rFonts w:ascii="Arial" w:hAnsi="Arial" w:cs="Arial"/>
          <w:i/>
          <w:sz w:val="20"/>
          <w:szCs w:val="20"/>
        </w:rPr>
        <w:t>Pārbaudot Tabulā iekļauto produktu atbilstību LPIA prasībām, Komisija ņems vērā tikai aktuālo informāciju par r</w:t>
      </w:r>
      <w:r w:rsidR="00A43E58">
        <w:rPr>
          <w:rFonts w:ascii="Arial" w:hAnsi="Arial" w:cs="Arial"/>
          <w:i/>
          <w:sz w:val="20"/>
          <w:szCs w:val="20"/>
        </w:rPr>
        <w:t>eģistrā iekļautajiem produktiem;</w:t>
      </w:r>
    </w:p>
    <w:p w14:paraId="0185D7D8" w14:textId="632211EB" w:rsidR="00EC33C1" w:rsidRPr="00E17045" w:rsidRDefault="00EC33C1" w:rsidP="00A5366A">
      <w:pPr>
        <w:pStyle w:val="Sarakstarindkopa"/>
        <w:numPr>
          <w:ilvl w:val="1"/>
          <w:numId w:val="21"/>
        </w:numPr>
        <w:jc w:val="both"/>
        <w:rPr>
          <w:rFonts w:ascii="Arial" w:hAnsi="Arial" w:cs="Arial"/>
          <w:b/>
          <w:sz w:val="20"/>
          <w:szCs w:val="20"/>
        </w:rPr>
      </w:pPr>
      <w:r w:rsidRPr="00E17045">
        <w:rPr>
          <w:rFonts w:ascii="Arial" w:hAnsi="Arial" w:cs="Arial"/>
          <w:sz w:val="20"/>
          <w:szCs w:val="20"/>
        </w:rPr>
        <w:t xml:space="preserve">Ja Pretendents Tabulā piedāvā produktus, kuri atbilst NPKS, BL vai LPIA prasībām, bet tie nav minēti </w:t>
      </w:r>
      <w:r>
        <w:rPr>
          <w:rFonts w:ascii="Arial" w:hAnsi="Arial" w:cs="Arial"/>
          <w:sz w:val="20"/>
          <w:szCs w:val="20"/>
        </w:rPr>
        <w:t>šī pielikuma</w:t>
      </w:r>
      <w:r w:rsidRPr="00E17045">
        <w:rPr>
          <w:rFonts w:ascii="Arial" w:hAnsi="Arial" w:cs="Arial"/>
          <w:sz w:val="20"/>
          <w:szCs w:val="20"/>
        </w:rPr>
        <w:t xml:space="preserve"> </w:t>
      </w:r>
      <w:r w:rsidR="00FC4071">
        <w:rPr>
          <w:rFonts w:ascii="Arial" w:hAnsi="Arial" w:cs="Arial"/>
          <w:sz w:val="20"/>
          <w:szCs w:val="20"/>
        </w:rPr>
        <w:t>1</w:t>
      </w:r>
      <w:r w:rsidRPr="00E17045">
        <w:rPr>
          <w:rFonts w:ascii="Arial" w:hAnsi="Arial" w:cs="Arial"/>
          <w:sz w:val="20"/>
          <w:szCs w:val="20"/>
        </w:rPr>
        <w:t xml:space="preserve">.4., </w:t>
      </w:r>
      <w:r w:rsidR="00FC4071">
        <w:rPr>
          <w:rFonts w:ascii="Arial" w:hAnsi="Arial" w:cs="Arial"/>
          <w:sz w:val="20"/>
          <w:szCs w:val="20"/>
        </w:rPr>
        <w:t>1</w:t>
      </w:r>
      <w:r w:rsidRPr="00E17045">
        <w:rPr>
          <w:rFonts w:ascii="Arial" w:hAnsi="Arial" w:cs="Arial"/>
          <w:sz w:val="20"/>
          <w:szCs w:val="20"/>
        </w:rPr>
        <w:t xml:space="preserve">.5. un </w:t>
      </w:r>
      <w:r w:rsidR="00FC4071">
        <w:rPr>
          <w:rFonts w:ascii="Arial" w:hAnsi="Arial" w:cs="Arial"/>
          <w:sz w:val="20"/>
          <w:szCs w:val="20"/>
        </w:rPr>
        <w:t>1</w:t>
      </w:r>
      <w:r w:rsidRPr="00E17045">
        <w:rPr>
          <w:rFonts w:ascii="Arial" w:hAnsi="Arial" w:cs="Arial"/>
          <w:sz w:val="20"/>
          <w:szCs w:val="20"/>
        </w:rPr>
        <w:t>.6.punktos norādītajās datu bāzēs aktuālajos reģistros, Pretendentam piedāvājumā jānorāda saite uz interneta vietni, kur Komisija var pārliecināties par piedāvātā produkta atbilstību NPKS vai BL vai LPIA prasīb</w:t>
      </w:r>
      <w:r w:rsidR="00A43E58">
        <w:rPr>
          <w:rFonts w:ascii="Arial" w:hAnsi="Arial" w:cs="Arial"/>
          <w:sz w:val="20"/>
          <w:szCs w:val="20"/>
        </w:rPr>
        <w:t>ām;</w:t>
      </w:r>
    </w:p>
    <w:p w14:paraId="06B6247B" w14:textId="46DB8830" w:rsidR="00EC33C1" w:rsidRPr="00E17045" w:rsidRDefault="00EC33C1" w:rsidP="00A5366A">
      <w:pPr>
        <w:pStyle w:val="Sarakstarindkopa"/>
        <w:numPr>
          <w:ilvl w:val="1"/>
          <w:numId w:val="21"/>
        </w:numPr>
        <w:jc w:val="both"/>
        <w:rPr>
          <w:rFonts w:ascii="Arial" w:hAnsi="Arial" w:cs="Arial"/>
          <w:sz w:val="20"/>
          <w:szCs w:val="20"/>
        </w:rPr>
      </w:pPr>
      <w:r w:rsidRPr="00E17045">
        <w:rPr>
          <w:rFonts w:ascii="Arial" w:hAnsi="Arial" w:cs="Arial"/>
          <w:sz w:val="20"/>
          <w:szCs w:val="20"/>
        </w:rPr>
        <w:t xml:space="preserve">Pretendentam Tabulā jāiekļauj vismaz 25 produkti no Nolikuma </w:t>
      </w:r>
      <w:r w:rsidR="00701B9B">
        <w:rPr>
          <w:rFonts w:ascii="Arial" w:hAnsi="Arial" w:cs="Arial"/>
          <w:sz w:val="20"/>
          <w:szCs w:val="20"/>
        </w:rPr>
        <w:t>6</w:t>
      </w:r>
      <w:r w:rsidRPr="00E17045">
        <w:rPr>
          <w:rFonts w:ascii="Arial" w:hAnsi="Arial" w:cs="Arial"/>
          <w:sz w:val="20"/>
          <w:szCs w:val="20"/>
        </w:rPr>
        <w:t>.pielikuma tabulā norādītajiem produktiem, kas atbilst BL, NPKS vai LPIA produktu kvalitātes prasībām.</w:t>
      </w:r>
      <w:r w:rsidR="002B1F60">
        <w:rPr>
          <w:rFonts w:ascii="Arial" w:hAnsi="Arial" w:cs="Arial"/>
          <w:sz w:val="20"/>
          <w:szCs w:val="20"/>
        </w:rPr>
        <w:t xml:space="preserve"> Ja P</w:t>
      </w:r>
      <w:r w:rsidRPr="00E17045">
        <w:rPr>
          <w:rFonts w:ascii="Arial" w:hAnsi="Arial" w:cs="Arial"/>
          <w:sz w:val="20"/>
          <w:szCs w:val="20"/>
        </w:rPr>
        <w:t>retendents nepiedāvās vismaz 25 produktus, kas atbilst BL, NPKS vai LPIA produktu kvalitātes prasībām, Pasūtītājs šo piedāvājumu atzīs par neatbilstošu tehnis</w:t>
      </w:r>
      <w:r w:rsidR="00A43E58">
        <w:rPr>
          <w:rFonts w:ascii="Arial" w:hAnsi="Arial" w:cs="Arial"/>
          <w:sz w:val="20"/>
          <w:szCs w:val="20"/>
        </w:rPr>
        <w:t>kās specifikācijas prasībām un P</w:t>
      </w:r>
      <w:r w:rsidRPr="00E17045">
        <w:rPr>
          <w:rFonts w:ascii="Arial" w:hAnsi="Arial" w:cs="Arial"/>
          <w:sz w:val="20"/>
          <w:szCs w:val="20"/>
        </w:rPr>
        <w:t>retendenta piedāvājums tiks noraidīts kā neatbilstošs.</w:t>
      </w:r>
    </w:p>
    <w:p w14:paraId="14A24034" w14:textId="77777777" w:rsidR="00EC33C1" w:rsidRPr="00AA68EC" w:rsidRDefault="00EC33C1" w:rsidP="00A5366A">
      <w:pPr>
        <w:pStyle w:val="Sarakstarindkopa"/>
        <w:numPr>
          <w:ilvl w:val="0"/>
          <w:numId w:val="21"/>
        </w:numPr>
        <w:jc w:val="both"/>
        <w:rPr>
          <w:rFonts w:ascii="Arial" w:hAnsi="Arial" w:cs="Arial"/>
          <w:sz w:val="20"/>
          <w:szCs w:val="20"/>
        </w:rPr>
      </w:pPr>
      <w:r w:rsidRPr="00AA68EC">
        <w:rPr>
          <w:rFonts w:ascii="Arial" w:hAnsi="Arial" w:cs="Arial"/>
          <w:sz w:val="20"/>
          <w:szCs w:val="20"/>
        </w:rPr>
        <w:t>Iepirkuma komisijas locekļi individuāli aizpilda Pretendentu vērtēšanas kritēriju tabulas. Iepirkuma komisijas vērtējumus apkopo vienā tabulā, kurā norāda arī katra Pretendenta iegūto vidējo punktu skaitu (summējot Iepirkuma komisijas locekļu piešķirtos punktus un dalot ar Iepirkuma komisijas locekļu skaitu, kuri piedalījās piedāvājuma vērtēšanā).</w:t>
      </w:r>
    </w:p>
    <w:p w14:paraId="2F85CEBD" w14:textId="77777777" w:rsidR="00EC33C1" w:rsidRDefault="00EC33C1" w:rsidP="00A5366A">
      <w:pPr>
        <w:pStyle w:val="Sarakstarindkopa"/>
        <w:numPr>
          <w:ilvl w:val="0"/>
          <w:numId w:val="21"/>
        </w:numPr>
        <w:jc w:val="both"/>
        <w:rPr>
          <w:rFonts w:ascii="Arial" w:hAnsi="Arial" w:cs="Arial"/>
          <w:sz w:val="20"/>
          <w:szCs w:val="20"/>
        </w:rPr>
      </w:pPr>
      <w:r w:rsidRPr="00550F79">
        <w:rPr>
          <w:rFonts w:ascii="Arial" w:hAnsi="Arial" w:cs="Arial"/>
          <w:sz w:val="20"/>
          <w:szCs w:val="20"/>
        </w:rPr>
        <w:t>Komisijas locekļiem ir tiesības sagatavot vienotu vērtēšanas veidlapu.</w:t>
      </w:r>
    </w:p>
    <w:p w14:paraId="3B590190" w14:textId="69FE105F" w:rsidR="00EC33C1" w:rsidRDefault="00EC33C1" w:rsidP="00A5366A">
      <w:pPr>
        <w:pStyle w:val="Sarakstarindkopa"/>
        <w:numPr>
          <w:ilvl w:val="0"/>
          <w:numId w:val="21"/>
        </w:numPr>
        <w:jc w:val="both"/>
        <w:rPr>
          <w:rFonts w:ascii="Arial" w:hAnsi="Arial" w:cs="Arial"/>
          <w:sz w:val="20"/>
          <w:szCs w:val="20"/>
        </w:rPr>
      </w:pPr>
      <w:r w:rsidRPr="00550F79">
        <w:rPr>
          <w:rFonts w:ascii="Arial" w:hAnsi="Arial" w:cs="Arial"/>
          <w:sz w:val="20"/>
          <w:szCs w:val="20"/>
        </w:rPr>
        <w:t xml:space="preserve">Punktu summas aprēķina, summējot punktu skaitu katrā no novērtējamajiem kritērijiem. Maksimāli augstākais iegūstamo punktu </w:t>
      </w:r>
      <w:r w:rsidRPr="002B1F60">
        <w:rPr>
          <w:rFonts w:ascii="Arial" w:hAnsi="Arial" w:cs="Arial"/>
          <w:sz w:val="20"/>
          <w:szCs w:val="20"/>
        </w:rPr>
        <w:t xml:space="preserve">skaits – </w:t>
      </w:r>
      <w:r w:rsidR="00FE5C6C">
        <w:rPr>
          <w:rFonts w:ascii="Arial" w:hAnsi="Arial" w:cs="Arial"/>
          <w:sz w:val="20"/>
          <w:szCs w:val="20"/>
        </w:rPr>
        <w:t>170</w:t>
      </w:r>
      <w:r w:rsidRPr="008B5966">
        <w:rPr>
          <w:rFonts w:ascii="Arial" w:hAnsi="Arial" w:cs="Arial"/>
          <w:color w:val="FF0000"/>
          <w:sz w:val="20"/>
          <w:szCs w:val="20"/>
        </w:rPr>
        <w:t xml:space="preserve"> </w:t>
      </w:r>
      <w:r w:rsidRPr="00550F79">
        <w:rPr>
          <w:rFonts w:ascii="Arial" w:hAnsi="Arial" w:cs="Arial"/>
          <w:sz w:val="20"/>
          <w:szCs w:val="20"/>
        </w:rPr>
        <w:t>(</w:t>
      </w:r>
      <w:r w:rsidR="00FE5C6C">
        <w:rPr>
          <w:rFonts w:ascii="Arial" w:hAnsi="Arial" w:cs="Arial"/>
          <w:sz w:val="20"/>
          <w:szCs w:val="20"/>
        </w:rPr>
        <w:t xml:space="preserve">viens </w:t>
      </w:r>
      <w:r w:rsidRPr="00550F79">
        <w:rPr>
          <w:rFonts w:ascii="Arial" w:hAnsi="Arial" w:cs="Arial"/>
          <w:sz w:val="20"/>
          <w:szCs w:val="20"/>
        </w:rPr>
        <w:t>simt</w:t>
      </w:r>
      <w:r w:rsidR="00FE5C6C">
        <w:rPr>
          <w:rFonts w:ascii="Arial" w:hAnsi="Arial" w:cs="Arial"/>
          <w:sz w:val="20"/>
          <w:szCs w:val="20"/>
        </w:rPr>
        <w:t>s septiņdesmit</w:t>
      </w:r>
      <w:r w:rsidRPr="00550F79">
        <w:rPr>
          <w:rFonts w:ascii="Arial" w:hAnsi="Arial" w:cs="Arial"/>
          <w:sz w:val="20"/>
          <w:szCs w:val="20"/>
        </w:rPr>
        <w:t>).</w:t>
      </w:r>
    </w:p>
    <w:p w14:paraId="74043775" w14:textId="77777777" w:rsidR="00CD03DA" w:rsidRPr="00CD03DA" w:rsidRDefault="00EC33C1" w:rsidP="00A5366A">
      <w:pPr>
        <w:pStyle w:val="Sarakstarindkopa"/>
        <w:numPr>
          <w:ilvl w:val="0"/>
          <w:numId w:val="21"/>
        </w:numPr>
        <w:jc w:val="both"/>
        <w:rPr>
          <w:rFonts w:ascii="Arial" w:hAnsi="Arial" w:cs="Arial"/>
          <w:sz w:val="20"/>
          <w:szCs w:val="20"/>
        </w:rPr>
      </w:pPr>
      <w:r w:rsidRPr="00550F79">
        <w:rPr>
          <w:rFonts w:ascii="Arial" w:hAnsi="Arial" w:cs="Arial"/>
          <w:sz w:val="20"/>
          <w:szCs w:val="20"/>
        </w:rPr>
        <w:t xml:space="preserve">Par saimnieciski visizdevīgāko piedāvājumu Iepirkuma komisija atzīs Pretendenta piedāvājumu, kurš, pamatojoties uz augstāk norādītās tabulas kritērijiem, </w:t>
      </w:r>
      <w:r>
        <w:rPr>
          <w:rFonts w:ascii="Arial" w:hAnsi="Arial" w:cs="Arial"/>
          <w:sz w:val="20"/>
          <w:szCs w:val="20"/>
        </w:rPr>
        <w:t>būs</w:t>
      </w:r>
      <w:r w:rsidRPr="00550F79">
        <w:rPr>
          <w:rFonts w:ascii="Arial" w:hAnsi="Arial" w:cs="Arial"/>
          <w:sz w:val="20"/>
          <w:szCs w:val="20"/>
        </w:rPr>
        <w:t xml:space="preserve"> ieguvis vislielāko punktu skaitu.</w:t>
      </w:r>
      <w:r w:rsidR="00CD03DA" w:rsidRPr="00CD03DA">
        <w:rPr>
          <w:rFonts w:ascii="Arial" w:eastAsia="ArialMT" w:hAnsi="Arial" w:cs="Arial"/>
          <w:iCs/>
          <w:sz w:val="20"/>
          <w:szCs w:val="20"/>
        </w:rPr>
        <w:t xml:space="preserve"> </w:t>
      </w:r>
    </w:p>
    <w:p w14:paraId="4AA8533E" w14:textId="77777777" w:rsidR="00CD03DA" w:rsidRPr="00CD03DA" w:rsidRDefault="00CD03DA" w:rsidP="00A5366A">
      <w:pPr>
        <w:pStyle w:val="Sarakstarindkopa"/>
        <w:numPr>
          <w:ilvl w:val="0"/>
          <w:numId w:val="21"/>
        </w:numPr>
        <w:jc w:val="both"/>
        <w:rPr>
          <w:rFonts w:ascii="Arial" w:hAnsi="Arial" w:cs="Arial"/>
          <w:sz w:val="20"/>
          <w:szCs w:val="20"/>
        </w:rPr>
      </w:pPr>
      <w:r w:rsidRPr="008B5966">
        <w:rPr>
          <w:rFonts w:ascii="Arial" w:eastAsia="ArialMT" w:hAnsi="Arial" w:cs="Arial"/>
          <w:iCs/>
          <w:sz w:val="20"/>
          <w:szCs w:val="20"/>
        </w:rPr>
        <w:t>Ja Komisija konstatēs, ka atbilstoši noteiktajiem piedāvājuma izvērtēšanas kritērijiem un kārtībai vismaz divu  piedāvājumu novērtējums ir vienā</w:t>
      </w:r>
      <w:r>
        <w:rPr>
          <w:rFonts w:ascii="Arial" w:eastAsia="ArialMT" w:hAnsi="Arial" w:cs="Arial"/>
          <w:iCs/>
          <w:sz w:val="20"/>
          <w:szCs w:val="20"/>
        </w:rPr>
        <w:t>ds, par uzvarētāju tiks atzīts P</w:t>
      </w:r>
      <w:r w:rsidRPr="008B5966">
        <w:rPr>
          <w:rFonts w:ascii="Arial" w:eastAsia="ArialMT" w:hAnsi="Arial" w:cs="Arial"/>
          <w:iCs/>
          <w:sz w:val="20"/>
          <w:szCs w:val="20"/>
        </w:rPr>
        <w:t>retendents, kuram piešķirts augstāks punktu skaits kritērij</w:t>
      </w:r>
      <w:r>
        <w:rPr>
          <w:rFonts w:ascii="Arial" w:eastAsia="ArialMT" w:hAnsi="Arial" w:cs="Arial"/>
          <w:iCs/>
          <w:sz w:val="20"/>
          <w:szCs w:val="20"/>
        </w:rPr>
        <w:t>u</w:t>
      </w:r>
      <w:r w:rsidRPr="008B5966">
        <w:rPr>
          <w:rFonts w:ascii="Arial" w:eastAsia="ArialMT" w:hAnsi="Arial" w:cs="Arial"/>
          <w:iCs/>
          <w:sz w:val="20"/>
          <w:szCs w:val="20"/>
        </w:rPr>
        <w:t xml:space="preserve"> 2.1. “Produktu, kuri atbilst BL, NPKS vai LPIA prasībām, daudzums”, 2.2. “Produktu, kuri atbilst BL, NPKS vai LPIA prasībām, būtiskums” un 2.3. “Produktu, kuri atbilst BL, NPKS vai LPIA prasībām, piegāde”,</w:t>
      </w:r>
      <w:r>
        <w:rPr>
          <w:rFonts w:ascii="Arial" w:eastAsia="ArialMT" w:hAnsi="Arial" w:cs="Arial"/>
          <w:iCs/>
          <w:sz w:val="20"/>
          <w:szCs w:val="20"/>
        </w:rPr>
        <w:t xml:space="preserve"> kopsummā,</w:t>
      </w:r>
      <w:r w:rsidRPr="008B5966">
        <w:rPr>
          <w:rFonts w:ascii="Arial" w:eastAsia="ArialMT" w:hAnsi="Arial" w:cs="Arial"/>
          <w:iCs/>
          <w:sz w:val="20"/>
          <w:szCs w:val="20"/>
        </w:rPr>
        <w:t xml:space="preserve"> tos matemātiski saskaitot</w:t>
      </w:r>
      <w:r>
        <w:rPr>
          <w:rFonts w:ascii="Arial" w:eastAsia="ArialMT" w:hAnsi="Arial" w:cs="Arial"/>
          <w:iCs/>
          <w:sz w:val="20"/>
          <w:szCs w:val="20"/>
        </w:rPr>
        <w:t xml:space="preserve"> </w:t>
      </w:r>
      <w:r w:rsidRPr="008B5966">
        <w:rPr>
          <w:rFonts w:ascii="Arial" w:eastAsia="ArialMT" w:hAnsi="Arial" w:cs="Arial"/>
          <w:iCs/>
          <w:sz w:val="20"/>
          <w:szCs w:val="20"/>
        </w:rPr>
        <w:t>( kritērijs 2.1. + kritērijs 2.2. + kritērijs 2.3).</w:t>
      </w:r>
      <w:r w:rsidRPr="00CD03DA">
        <w:rPr>
          <w:rFonts w:ascii="Arial" w:eastAsia="ArialMT" w:hAnsi="Arial" w:cs="Arial"/>
          <w:iCs/>
          <w:sz w:val="20"/>
          <w:szCs w:val="20"/>
        </w:rPr>
        <w:t xml:space="preserve"> </w:t>
      </w:r>
    </w:p>
    <w:p w14:paraId="2A7D127C" w14:textId="53971A1C" w:rsidR="00CD03DA" w:rsidRPr="00CD03DA" w:rsidRDefault="00CD03DA" w:rsidP="00A5366A">
      <w:pPr>
        <w:pStyle w:val="Sarakstarindkopa"/>
        <w:numPr>
          <w:ilvl w:val="0"/>
          <w:numId w:val="21"/>
        </w:numPr>
        <w:jc w:val="both"/>
        <w:rPr>
          <w:rFonts w:ascii="Arial" w:hAnsi="Arial" w:cs="Arial"/>
          <w:sz w:val="20"/>
          <w:szCs w:val="20"/>
        </w:rPr>
      </w:pPr>
      <w:r w:rsidRPr="008D36B5">
        <w:rPr>
          <w:rFonts w:ascii="Arial" w:eastAsia="ArialMT" w:hAnsi="Arial" w:cs="Arial"/>
          <w:iCs/>
          <w:sz w:val="20"/>
          <w:szCs w:val="20"/>
        </w:rPr>
        <w:t>Ja arī šajā gadījumā divu  piedāvājumu novērtējums ir vienāds</w:t>
      </w:r>
      <w:r w:rsidR="003A796C">
        <w:rPr>
          <w:rFonts w:ascii="Arial" w:eastAsia="ArialMT" w:hAnsi="Arial" w:cs="Arial"/>
          <w:iCs/>
          <w:sz w:val="20"/>
          <w:szCs w:val="20"/>
        </w:rPr>
        <w:t>,</w:t>
      </w:r>
      <w:r w:rsidRPr="008D36B5">
        <w:rPr>
          <w:rFonts w:ascii="Arial" w:eastAsia="ArialMT" w:hAnsi="Arial" w:cs="Arial"/>
          <w:iCs/>
          <w:sz w:val="20"/>
          <w:szCs w:val="20"/>
        </w:rPr>
        <w:t xml:space="preserve"> priekšro</w:t>
      </w:r>
      <w:r>
        <w:rPr>
          <w:rFonts w:ascii="Arial" w:eastAsia="ArialMT" w:hAnsi="Arial" w:cs="Arial"/>
          <w:iCs/>
          <w:sz w:val="20"/>
          <w:szCs w:val="20"/>
        </w:rPr>
        <w:t>ka dodama tā P</w:t>
      </w:r>
      <w:r w:rsidRPr="008D36B5">
        <w:rPr>
          <w:rFonts w:ascii="Arial" w:eastAsia="ArialMT" w:hAnsi="Arial" w:cs="Arial"/>
          <w:iCs/>
          <w:sz w:val="20"/>
          <w:szCs w:val="20"/>
        </w:rPr>
        <w:t xml:space="preserve">retendenta piedāvājumam, kurš ir attiecīgās izglītības iestādes </w:t>
      </w:r>
      <w:r w:rsidRPr="008D36B5">
        <w:rPr>
          <w:rFonts w:ascii="Arial" w:eastAsia="ArialMT" w:hAnsi="Arial" w:cs="Arial"/>
          <w:iCs/>
          <w:sz w:val="20"/>
          <w:szCs w:val="20"/>
          <w:u w:val="single"/>
        </w:rPr>
        <w:t>esošais ēdināšanas pakalpojumu sniedzējs</w:t>
      </w:r>
      <w:r w:rsidRPr="008D36B5">
        <w:rPr>
          <w:rFonts w:ascii="Arial" w:eastAsia="ArialMT" w:hAnsi="Arial" w:cs="Arial"/>
          <w:iCs/>
          <w:sz w:val="20"/>
          <w:szCs w:val="20"/>
        </w:rPr>
        <w:t xml:space="preserve"> un </w:t>
      </w:r>
      <w:r w:rsidRPr="00F86EEA">
        <w:rPr>
          <w:rFonts w:ascii="Arial" w:eastAsia="ArialMT" w:hAnsi="Arial" w:cs="Arial"/>
          <w:iCs/>
          <w:sz w:val="20"/>
          <w:szCs w:val="20"/>
        </w:rPr>
        <w:t>ēdināšanas bloka telpu</w:t>
      </w:r>
      <w:r>
        <w:rPr>
          <w:rFonts w:ascii="Arial" w:eastAsia="ArialMT" w:hAnsi="Arial" w:cs="Arial"/>
          <w:iCs/>
          <w:sz w:val="20"/>
          <w:szCs w:val="20"/>
        </w:rPr>
        <w:t xml:space="preserve"> nomnieks ar nosacījumu, ka P</w:t>
      </w:r>
      <w:r w:rsidRPr="008D36B5">
        <w:rPr>
          <w:rFonts w:ascii="Arial" w:eastAsia="ArialMT" w:hAnsi="Arial" w:cs="Arial"/>
          <w:iCs/>
          <w:sz w:val="20"/>
          <w:szCs w:val="20"/>
        </w:rPr>
        <w:t xml:space="preserve">retendents piedāvājumā </w:t>
      </w:r>
      <w:r w:rsidRPr="003A796C">
        <w:rPr>
          <w:rFonts w:ascii="Arial" w:eastAsia="ArialMT" w:hAnsi="Arial" w:cs="Arial"/>
          <w:b/>
          <w:iCs/>
          <w:sz w:val="20"/>
          <w:szCs w:val="20"/>
          <w:u w:val="single"/>
        </w:rPr>
        <w:t>ir iekļāvis</w:t>
      </w:r>
      <w:r w:rsidRPr="008D36B5">
        <w:rPr>
          <w:rFonts w:ascii="Arial" w:eastAsia="ArialMT" w:hAnsi="Arial" w:cs="Arial"/>
          <w:iCs/>
          <w:sz w:val="20"/>
          <w:szCs w:val="20"/>
        </w:rPr>
        <w:t xml:space="preserve"> attiecīgās izglītības iestādes pozitīvu atsauksmi par ēdināšanas pakalpojumu kvalitāti attiecīgajā izglītības iestādē</w:t>
      </w:r>
      <w:r>
        <w:rPr>
          <w:rFonts w:ascii="Arial" w:eastAsia="ArialMT" w:hAnsi="Arial" w:cs="Arial"/>
          <w:iCs/>
          <w:sz w:val="20"/>
          <w:szCs w:val="20"/>
        </w:rPr>
        <w:t>.</w:t>
      </w:r>
      <w:r w:rsidRPr="00CD03DA">
        <w:rPr>
          <w:rFonts w:ascii="Arial" w:eastAsia="ArialMT" w:hAnsi="Arial" w:cs="Arial"/>
          <w:iCs/>
          <w:sz w:val="20"/>
          <w:szCs w:val="20"/>
        </w:rPr>
        <w:t xml:space="preserve"> </w:t>
      </w:r>
    </w:p>
    <w:p w14:paraId="609DCBC9" w14:textId="1B3AD8D2" w:rsidR="00EC33C1" w:rsidRPr="00CD03DA" w:rsidRDefault="00CD03DA" w:rsidP="00A5366A">
      <w:pPr>
        <w:pStyle w:val="Sarakstarindkopa"/>
        <w:numPr>
          <w:ilvl w:val="0"/>
          <w:numId w:val="21"/>
        </w:numPr>
        <w:jc w:val="both"/>
        <w:rPr>
          <w:rFonts w:ascii="Arial" w:hAnsi="Arial" w:cs="Arial"/>
          <w:sz w:val="20"/>
          <w:szCs w:val="20"/>
        </w:rPr>
      </w:pPr>
      <w:r>
        <w:rPr>
          <w:rFonts w:ascii="Arial" w:eastAsia="ArialMT" w:hAnsi="Arial" w:cs="Arial"/>
          <w:iCs/>
          <w:sz w:val="20"/>
          <w:szCs w:val="20"/>
        </w:rPr>
        <w:t>Gadījumā, ja šo P</w:t>
      </w:r>
      <w:r w:rsidRPr="002D5C8B">
        <w:rPr>
          <w:rFonts w:ascii="Arial" w:eastAsia="ArialMT" w:hAnsi="Arial" w:cs="Arial"/>
          <w:iCs/>
          <w:sz w:val="20"/>
          <w:szCs w:val="20"/>
        </w:rPr>
        <w:t xml:space="preserve">retendentu vidū nav attiecīgās </w:t>
      </w:r>
      <w:r>
        <w:rPr>
          <w:rFonts w:ascii="Arial" w:eastAsia="ArialMT" w:hAnsi="Arial" w:cs="Arial"/>
          <w:iCs/>
          <w:sz w:val="20"/>
          <w:szCs w:val="20"/>
        </w:rPr>
        <w:t>izglītības iestādes</w:t>
      </w:r>
      <w:r w:rsidRPr="008D36B5">
        <w:rPr>
          <w:rFonts w:ascii="Arial" w:eastAsia="ArialMT" w:hAnsi="Arial" w:cs="Arial"/>
          <w:iCs/>
          <w:sz w:val="20"/>
          <w:szCs w:val="20"/>
        </w:rPr>
        <w:t xml:space="preserve"> esošais ēdināšanas pakalpojumu sniedzējs un virtuve</w:t>
      </w:r>
      <w:r>
        <w:rPr>
          <w:rFonts w:ascii="Arial" w:eastAsia="ArialMT" w:hAnsi="Arial" w:cs="Arial"/>
          <w:iCs/>
          <w:sz w:val="20"/>
          <w:szCs w:val="20"/>
        </w:rPr>
        <w:t>s telpu nomnieks, vai arī P</w:t>
      </w:r>
      <w:r w:rsidRPr="008D36B5">
        <w:rPr>
          <w:rFonts w:ascii="Arial" w:eastAsia="ArialMT" w:hAnsi="Arial" w:cs="Arial"/>
          <w:iCs/>
          <w:sz w:val="20"/>
          <w:szCs w:val="20"/>
        </w:rPr>
        <w:t xml:space="preserve">retendenta piedāvājumā nav iekļauta attiecīgās </w:t>
      </w:r>
      <w:r>
        <w:rPr>
          <w:rFonts w:ascii="Arial" w:eastAsia="ArialMT" w:hAnsi="Arial" w:cs="Arial"/>
          <w:iCs/>
          <w:sz w:val="20"/>
          <w:szCs w:val="20"/>
        </w:rPr>
        <w:t>izglītības iestādes</w:t>
      </w:r>
      <w:r w:rsidRPr="008D36B5">
        <w:rPr>
          <w:rFonts w:ascii="Arial" w:eastAsia="ArialMT" w:hAnsi="Arial" w:cs="Arial"/>
          <w:iCs/>
          <w:sz w:val="20"/>
          <w:szCs w:val="20"/>
        </w:rPr>
        <w:t xml:space="preserve"> pozitīv</w:t>
      </w:r>
      <w:r>
        <w:rPr>
          <w:rFonts w:ascii="Arial" w:eastAsia="ArialMT" w:hAnsi="Arial" w:cs="Arial"/>
          <w:iCs/>
          <w:sz w:val="20"/>
          <w:szCs w:val="20"/>
        </w:rPr>
        <w:t>a</w:t>
      </w:r>
      <w:r w:rsidRPr="008D36B5">
        <w:rPr>
          <w:rFonts w:ascii="Arial" w:eastAsia="ArialMT" w:hAnsi="Arial" w:cs="Arial"/>
          <w:iCs/>
          <w:sz w:val="20"/>
          <w:szCs w:val="20"/>
        </w:rPr>
        <w:t xml:space="preserve"> atsauksme par ēdināšanas pakalpojumu kvalitāti</w:t>
      </w:r>
      <w:r>
        <w:rPr>
          <w:rFonts w:ascii="Arial" w:eastAsia="ArialMT" w:hAnsi="Arial" w:cs="Arial"/>
          <w:iCs/>
          <w:sz w:val="20"/>
          <w:szCs w:val="20"/>
        </w:rPr>
        <w:t xml:space="preserve"> attiecīgajā izglītības iestādē, priekšroka dodama tā P</w:t>
      </w:r>
      <w:r w:rsidRPr="008D36B5">
        <w:rPr>
          <w:rFonts w:ascii="Arial" w:eastAsia="ArialMT" w:hAnsi="Arial" w:cs="Arial"/>
          <w:iCs/>
          <w:sz w:val="20"/>
          <w:szCs w:val="20"/>
        </w:rPr>
        <w:t xml:space="preserve">retendenta piedāvājumam, kuram ir </w:t>
      </w:r>
      <w:r w:rsidRPr="008D36B5">
        <w:rPr>
          <w:rFonts w:ascii="Arial" w:eastAsia="ArialMT" w:hAnsi="Arial" w:cs="Arial"/>
          <w:iCs/>
          <w:sz w:val="20"/>
          <w:szCs w:val="20"/>
          <w:u w:val="single"/>
        </w:rPr>
        <w:t>augstāka visu darba ņēmēju vidējā stundas tarifa likme</w:t>
      </w:r>
      <w:r w:rsidRPr="008D36B5">
        <w:rPr>
          <w:rFonts w:ascii="Arial" w:eastAsia="ArialMT" w:hAnsi="Arial" w:cs="Arial"/>
          <w:iCs/>
          <w:sz w:val="20"/>
          <w:szCs w:val="20"/>
        </w:rPr>
        <w:t xml:space="preserve"> saskaņā ar Valsts ieņēmumu dienesta elektroniskās deklarēšanas sistēmas izziņu par vidējo stundas tarifa likmi pirmajos trijos gada ceturkšņos pēdējo četru gada ceturkšņu periodā līdz piedāvājuma iesn</w:t>
      </w:r>
      <w:r>
        <w:rPr>
          <w:rFonts w:ascii="Arial" w:eastAsia="ArialMT" w:hAnsi="Arial" w:cs="Arial"/>
          <w:iCs/>
          <w:sz w:val="20"/>
          <w:szCs w:val="20"/>
        </w:rPr>
        <w:t>iegšanas dienai (minēto izziņu P</w:t>
      </w:r>
      <w:r w:rsidRPr="008D36B5">
        <w:rPr>
          <w:rFonts w:ascii="Arial" w:eastAsia="ArialMT" w:hAnsi="Arial" w:cs="Arial"/>
          <w:iCs/>
          <w:sz w:val="20"/>
          <w:szCs w:val="20"/>
        </w:rPr>
        <w:t>retendents iesniedz pēc Pasūtītāja pieprasījuma piecu darba dienu laikā)</w:t>
      </w:r>
      <w:r>
        <w:rPr>
          <w:rFonts w:ascii="Arial" w:eastAsia="ArialMT" w:hAnsi="Arial" w:cs="Arial"/>
          <w:iCs/>
          <w:sz w:val="20"/>
          <w:szCs w:val="20"/>
        </w:rPr>
        <w:t>.</w:t>
      </w:r>
    </w:p>
    <w:p w14:paraId="0DD07DE0" w14:textId="77777777" w:rsidR="00CD03DA" w:rsidRPr="00950029" w:rsidRDefault="00CD03DA" w:rsidP="00A5366A">
      <w:pPr>
        <w:pStyle w:val="Sarakstarindkopa"/>
        <w:numPr>
          <w:ilvl w:val="1"/>
          <w:numId w:val="21"/>
        </w:numPr>
        <w:jc w:val="both"/>
        <w:rPr>
          <w:rFonts w:ascii="Arial" w:eastAsia="ArialMT" w:hAnsi="Arial" w:cs="Arial"/>
          <w:iCs/>
          <w:sz w:val="20"/>
          <w:szCs w:val="20"/>
        </w:rPr>
      </w:pPr>
      <w:r>
        <w:rPr>
          <w:rFonts w:ascii="Arial" w:eastAsia="ArialMT" w:hAnsi="Arial" w:cs="Arial"/>
          <w:iCs/>
          <w:sz w:val="20"/>
          <w:szCs w:val="20"/>
        </w:rPr>
        <w:t>J</w:t>
      </w:r>
      <w:r w:rsidRPr="00950029">
        <w:rPr>
          <w:rFonts w:ascii="Arial" w:eastAsia="ArialMT" w:hAnsi="Arial" w:cs="Arial"/>
          <w:iCs/>
          <w:sz w:val="20"/>
          <w:szCs w:val="20"/>
        </w:rPr>
        <w:t xml:space="preserve">a joprojām vismaz divu piedāvājumu novērtējums ir vienāds, tiek veikta </w:t>
      </w:r>
      <w:r w:rsidRPr="00950029">
        <w:rPr>
          <w:rFonts w:ascii="Arial" w:eastAsia="ArialMT" w:hAnsi="Arial" w:cs="Arial"/>
          <w:iCs/>
          <w:sz w:val="20"/>
          <w:szCs w:val="20"/>
          <w:u w:val="single"/>
        </w:rPr>
        <w:t>atklāta izloze</w:t>
      </w:r>
      <w:r w:rsidRPr="00950029">
        <w:rPr>
          <w:rFonts w:ascii="Arial" w:eastAsia="ArialMT" w:hAnsi="Arial" w:cs="Arial"/>
          <w:iCs/>
          <w:sz w:val="20"/>
          <w:szCs w:val="20"/>
        </w:rPr>
        <w:t xml:space="preserve"> par iepirkuma līguma slēgšanas tiesību piešķiršanu</w:t>
      </w:r>
      <w:r>
        <w:rPr>
          <w:rFonts w:ascii="Arial" w:eastAsia="ArialMT" w:hAnsi="Arial" w:cs="Arial"/>
          <w:iCs/>
          <w:sz w:val="20"/>
          <w:szCs w:val="20"/>
        </w:rPr>
        <w:t xml:space="preserve">, </w:t>
      </w:r>
      <w:r w:rsidRPr="00950029">
        <w:rPr>
          <w:rFonts w:ascii="Arial" w:eastAsia="ArialMT" w:hAnsi="Arial" w:cs="Arial"/>
          <w:iCs/>
          <w:sz w:val="20"/>
          <w:szCs w:val="20"/>
        </w:rPr>
        <w:t>ievērojot šādu izlozes kārtību:</w:t>
      </w:r>
    </w:p>
    <w:p w14:paraId="1279A78F" w14:textId="77777777" w:rsidR="00CD03DA" w:rsidRDefault="00CD03DA" w:rsidP="00A5366A">
      <w:pPr>
        <w:pStyle w:val="NoSpacing1"/>
        <w:numPr>
          <w:ilvl w:val="2"/>
          <w:numId w:val="21"/>
        </w:numPr>
        <w:rPr>
          <w:rFonts w:ascii="Arial" w:hAnsi="Arial" w:cs="Arial"/>
          <w:sz w:val="20"/>
          <w:szCs w:val="20"/>
        </w:rPr>
      </w:pPr>
      <w:r w:rsidRPr="008D36B5">
        <w:rPr>
          <w:rFonts w:ascii="Arial" w:hAnsi="Arial" w:cs="Arial"/>
          <w:sz w:val="20"/>
          <w:szCs w:val="20"/>
        </w:rPr>
        <w:t xml:space="preserve">uz izlozi </w:t>
      </w:r>
      <w:r>
        <w:rPr>
          <w:rFonts w:ascii="Arial" w:hAnsi="Arial" w:cs="Arial"/>
          <w:sz w:val="20"/>
          <w:szCs w:val="20"/>
        </w:rPr>
        <w:t>tiek aicināti P</w:t>
      </w:r>
      <w:r w:rsidRPr="008D36B5">
        <w:rPr>
          <w:rFonts w:ascii="Arial" w:hAnsi="Arial" w:cs="Arial"/>
          <w:sz w:val="20"/>
          <w:szCs w:val="20"/>
        </w:rPr>
        <w:t>retendenti, kuri ieguvuši vienādu punktu skaitu</w:t>
      </w:r>
      <w:r>
        <w:rPr>
          <w:rFonts w:ascii="Arial" w:hAnsi="Arial" w:cs="Arial"/>
          <w:sz w:val="20"/>
          <w:szCs w:val="20"/>
        </w:rPr>
        <w:t>,</w:t>
      </w:r>
      <w:r w:rsidRPr="008D36B5">
        <w:rPr>
          <w:rFonts w:ascii="Arial" w:hAnsi="Arial" w:cs="Arial"/>
          <w:sz w:val="20"/>
          <w:szCs w:val="20"/>
        </w:rPr>
        <w:t xml:space="preserve"> </w:t>
      </w:r>
    </w:p>
    <w:p w14:paraId="601DE0BB" w14:textId="32FC2DBD" w:rsidR="00CD03DA" w:rsidRDefault="00CE1390" w:rsidP="00A5366A">
      <w:pPr>
        <w:pStyle w:val="NoSpacing1"/>
        <w:numPr>
          <w:ilvl w:val="2"/>
          <w:numId w:val="21"/>
        </w:numPr>
        <w:rPr>
          <w:rFonts w:ascii="Arial" w:hAnsi="Arial" w:cs="Arial"/>
          <w:sz w:val="20"/>
          <w:szCs w:val="20"/>
        </w:rPr>
      </w:pPr>
      <w:r>
        <w:rPr>
          <w:rFonts w:ascii="Arial" w:hAnsi="Arial" w:cs="Arial"/>
          <w:sz w:val="20"/>
          <w:szCs w:val="20"/>
        </w:rPr>
        <w:t>j</w:t>
      </w:r>
      <w:r w:rsidR="00CD03DA">
        <w:rPr>
          <w:rFonts w:ascii="Arial" w:hAnsi="Arial" w:cs="Arial"/>
          <w:sz w:val="20"/>
          <w:szCs w:val="20"/>
        </w:rPr>
        <w:t>a P</w:t>
      </w:r>
      <w:r w:rsidR="00CD03DA" w:rsidRPr="008D36B5">
        <w:rPr>
          <w:rFonts w:ascii="Arial" w:hAnsi="Arial" w:cs="Arial"/>
          <w:sz w:val="20"/>
          <w:szCs w:val="20"/>
        </w:rPr>
        <w:t>retendents nei</w:t>
      </w:r>
      <w:r w:rsidR="00CD03DA">
        <w:rPr>
          <w:rFonts w:ascii="Arial" w:hAnsi="Arial" w:cs="Arial"/>
          <w:sz w:val="20"/>
          <w:szCs w:val="20"/>
        </w:rPr>
        <w:t>erodas uz izlozi, tā norit bez P</w:t>
      </w:r>
      <w:r w:rsidR="00CD03DA" w:rsidRPr="008D36B5">
        <w:rPr>
          <w:rFonts w:ascii="Arial" w:hAnsi="Arial" w:cs="Arial"/>
          <w:sz w:val="20"/>
          <w:szCs w:val="20"/>
        </w:rPr>
        <w:t>retendenta klātbūtnes</w:t>
      </w:r>
      <w:r w:rsidR="00CD03DA">
        <w:rPr>
          <w:rFonts w:ascii="Arial" w:hAnsi="Arial" w:cs="Arial"/>
          <w:sz w:val="20"/>
          <w:szCs w:val="20"/>
        </w:rPr>
        <w:t>,</w:t>
      </w:r>
      <w:r w:rsidR="00CD03DA" w:rsidRPr="008D36B5">
        <w:rPr>
          <w:rFonts w:ascii="Arial" w:hAnsi="Arial" w:cs="Arial"/>
          <w:sz w:val="20"/>
          <w:szCs w:val="20"/>
        </w:rPr>
        <w:t xml:space="preserve"> </w:t>
      </w:r>
    </w:p>
    <w:p w14:paraId="75434038" w14:textId="5E428C42" w:rsidR="00CD03DA" w:rsidRDefault="00CE1390" w:rsidP="00A5366A">
      <w:pPr>
        <w:pStyle w:val="NoSpacing1"/>
        <w:numPr>
          <w:ilvl w:val="2"/>
          <w:numId w:val="21"/>
        </w:numPr>
        <w:rPr>
          <w:rFonts w:ascii="Arial" w:hAnsi="Arial" w:cs="Arial"/>
          <w:sz w:val="20"/>
          <w:szCs w:val="20"/>
        </w:rPr>
      </w:pPr>
      <w:r>
        <w:rPr>
          <w:rFonts w:ascii="Arial" w:hAnsi="Arial" w:cs="Arial"/>
          <w:sz w:val="20"/>
          <w:szCs w:val="20"/>
        </w:rPr>
        <w:t>i</w:t>
      </w:r>
      <w:r w:rsidR="00CD03DA">
        <w:rPr>
          <w:rFonts w:ascii="Arial" w:hAnsi="Arial" w:cs="Arial"/>
          <w:sz w:val="20"/>
          <w:szCs w:val="20"/>
        </w:rPr>
        <w:t>zlozi uzsāk tas P</w:t>
      </w:r>
      <w:r w:rsidR="00CD03DA" w:rsidRPr="008D36B5">
        <w:rPr>
          <w:rFonts w:ascii="Arial" w:hAnsi="Arial" w:cs="Arial"/>
          <w:sz w:val="20"/>
          <w:szCs w:val="20"/>
        </w:rPr>
        <w:t xml:space="preserve">retendents (vai viņa </w:t>
      </w:r>
      <w:r w:rsidR="00CD03DA">
        <w:rPr>
          <w:rFonts w:ascii="Arial" w:hAnsi="Arial" w:cs="Arial"/>
          <w:sz w:val="20"/>
          <w:szCs w:val="20"/>
        </w:rPr>
        <w:t>vietā – iepirkuma komisija, ja P</w:t>
      </w:r>
      <w:r w:rsidR="00CD03DA" w:rsidRPr="008D36B5">
        <w:rPr>
          <w:rFonts w:ascii="Arial" w:hAnsi="Arial" w:cs="Arial"/>
          <w:sz w:val="20"/>
          <w:szCs w:val="20"/>
        </w:rPr>
        <w:t>retendents nav ieradies), kurš pie</w:t>
      </w:r>
      <w:r w:rsidR="00CD03DA">
        <w:rPr>
          <w:rFonts w:ascii="Arial" w:hAnsi="Arial" w:cs="Arial"/>
          <w:sz w:val="20"/>
          <w:szCs w:val="20"/>
        </w:rPr>
        <w:t>dāvāju</w:t>
      </w:r>
      <w:r w:rsidR="00CD03DA" w:rsidRPr="008D36B5">
        <w:rPr>
          <w:rFonts w:ascii="Arial" w:hAnsi="Arial" w:cs="Arial"/>
          <w:sz w:val="20"/>
          <w:szCs w:val="20"/>
        </w:rPr>
        <w:t>mu iesniedzis pirmais</w:t>
      </w:r>
      <w:r w:rsidR="00CD03DA">
        <w:rPr>
          <w:rFonts w:ascii="Arial" w:hAnsi="Arial" w:cs="Arial"/>
          <w:sz w:val="20"/>
          <w:szCs w:val="20"/>
        </w:rPr>
        <w:t>,</w:t>
      </w:r>
    </w:p>
    <w:p w14:paraId="30039FD4" w14:textId="77777777" w:rsidR="00CD03DA" w:rsidRDefault="00CD03DA" w:rsidP="00A5366A">
      <w:pPr>
        <w:pStyle w:val="NoSpacing1"/>
        <w:numPr>
          <w:ilvl w:val="2"/>
          <w:numId w:val="21"/>
        </w:numPr>
        <w:rPr>
          <w:rFonts w:ascii="Arial" w:hAnsi="Arial" w:cs="Arial"/>
          <w:sz w:val="20"/>
          <w:szCs w:val="20"/>
        </w:rPr>
      </w:pPr>
      <w:r w:rsidRPr="008D36B5">
        <w:rPr>
          <w:rFonts w:ascii="Arial" w:hAnsi="Arial" w:cs="Arial"/>
          <w:sz w:val="20"/>
          <w:szCs w:val="20"/>
        </w:rPr>
        <w:t>atklātā izlozē piedalās Komisijas locekļi un var piedalīties visi interesenti</w:t>
      </w:r>
      <w:r>
        <w:rPr>
          <w:rFonts w:ascii="Arial" w:hAnsi="Arial" w:cs="Arial"/>
          <w:sz w:val="20"/>
          <w:szCs w:val="20"/>
        </w:rPr>
        <w:t>,</w:t>
      </w:r>
    </w:p>
    <w:p w14:paraId="161748AE" w14:textId="77777777" w:rsidR="00CD03DA" w:rsidRDefault="00CD03DA" w:rsidP="00A5366A">
      <w:pPr>
        <w:pStyle w:val="NoSpacing1"/>
        <w:numPr>
          <w:ilvl w:val="2"/>
          <w:numId w:val="21"/>
        </w:numPr>
        <w:rPr>
          <w:rFonts w:ascii="Arial" w:hAnsi="Arial" w:cs="Arial"/>
          <w:sz w:val="20"/>
          <w:szCs w:val="20"/>
        </w:rPr>
      </w:pPr>
      <w:r w:rsidRPr="008D36B5">
        <w:rPr>
          <w:rFonts w:ascii="Arial" w:hAnsi="Arial" w:cs="Arial"/>
          <w:sz w:val="20"/>
          <w:szCs w:val="20"/>
        </w:rPr>
        <w:t>izlozes gaitu protokolē,</w:t>
      </w:r>
    </w:p>
    <w:p w14:paraId="164C0BB0" w14:textId="77777777" w:rsidR="00CD03DA" w:rsidRPr="008D36B5" w:rsidRDefault="00CD03DA" w:rsidP="00A5366A">
      <w:pPr>
        <w:pStyle w:val="NoSpacing1"/>
        <w:numPr>
          <w:ilvl w:val="2"/>
          <w:numId w:val="21"/>
        </w:numPr>
        <w:rPr>
          <w:rFonts w:ascii="Arial" w:hAnsi="Arial" w:cs="Arial"/>
          <w:sz w:val="20"/>
          <w:szCs w:val="20"/>
        </w:rPr>
      </w:pPr>
      <w:r w:rsidRPr="008D36B5">
        <w:rPr>
          <w:rFonts w:ascii="Arial" w:hAnsi="Arial" w:cs="Arial"/>
          <w:sz w:val="20"/>
          <w:szCs w:val="20"/>
        </w:rPr>
        <w:t>iepirkuma līg</w:t>
      </w:r>
      <w:r>
        <w:rPr>
          <w:rFonts w:ascii="Arial" w:hAnsi="Arial" w:cs="Arial"/>
          <w:sz w:val="20"/>
          <w:szCs w:val="20"/>
        </w:rPr>
        <w:t>uma slēgšanas tiesības piešķir P</w:t>
      </w:r>
      <w:r w:rsidRPr="008D36B5">
        <w:rPr>
          <w:rFonts w:ascii="Arial" w:hAnsi="Arial" w:cs="Arial"/>
          <w:sz w:val="20"/>
          <w:szCs w:val="20"/>
        </w:rPr>
        <w:t xml:space="preserve">retendentam, kurš izlozējis aizvērtu aploksni, kurā iekļauta norāde par līguma slēgšanas tiesību piešķiršanu. </w:t>
      </w:r>
    </w:p>
    <w:p w14:paraId="0E32FDF4" w14:textId="77777777" w:rsidR="00CD03DA" w:rsidRPr="00CD03DA" w:rsidRDefault="00CD03DA" w:rsidP="00CD03DA">
      <w:pPr>
        <w:jc w:val="both"/>
        <w:rPr>
          <w:rFonts w:ascii="Arial" w:hAnsi="Arial" w:cs="Arial"/>
          <w:sz w:val="20"/>
          <w:szCs w:val="20"/>
        </w:rPr>
      </w:pPr>
    </w:p>
    <w:p w14:paraId="209FD7B5" w14:textId="61B28693" w:rsidR="00EC33C1" w:rsidRDefault="00EC33C1" w:rsidP="00A5366A">
      <w:pPr>
        <w:pStyle w:val="Sarakstarindkopa"/>
        <w:numPr>
          <w:ilvl w:val="0"/>
          <w:numId w:val="21"/>
        </w:numPr>
        <w:jc w:val="both"/>
        <w:rPr>
          <w:rFonts w:ascii="Arial" w:hAnsi="Arial" w:cs="Arial"/>
          <w:sz w:val="20"/>
          <w:szCs w:val="20"/>
        </w:rPr>
      </w:pPr>
      <w:r w:rsidRPr="00550F79">
        <w:rPr>
          <w:rFonts w:ascii="Arial" w:hAnsi="Arial" w:cs="Arial"/>
          <w:sz w:val="20"/>
          <w:szCs w:val="20"/>
        </w:rPr>
        <w:t xml:space="preserve">Pasūtītājs slēdz iepirkuma līgumu par ēdiena pagatavošanu un izdali (pakalpojuma līgums) </w:t>
      </w:r>
      <w:r w:rsidR="00F40CCC">
        <w:rPr>
          <w:rFonts w:ascii="Arial" w:hAnsi="Arial" w:cs="Arial"/>
          <w:sz w:val="20"/>
          <w:szCs w:val="20"/>
        </w:rPr>
        <w:t xml:space="preserve"> </w:t>
      </w:r>
      <w:r w:rsidR="00F40CCC" w:rsidRPr="00912014">
        <w:rPr>
          <w:rFonts w:ascii="Arial" w:hAnsi="Arial" w:cs="Arial"/>
          <w:sz w:val="20"/>
          <w:szCs w:val="20"/>
        </w:rPr>
        <w:t>Liepāja</w:t>
      </w:r>
      <w:r w:rsidR="00F40CCC">
        <w:rPr>
          <w:rFonts w:ascii="Arial" w:hAnsi="Arial" w:cs="Arial"/>
          <w:sz w:val="20"/>
          <w:szCs w:val="20"/>
        </w:rPr>
        <w:t>s pirmsskolas izglītības iestādes</w:t>
      </w:r>
      <w:r w:rsidR="00F40CCC" w:rsidRPr="00912014">
        <w:rPr>
          <w:rFonts w:ascii="Arial" w:hAnsi="Arial" w:cs="Arial"/>
          <w:sz w:val="20"/>
          <w:szCs w:val="20"/>
        </w:rPr>
        <w:t xml:space="preserve"> „</w:t>
      </w:r>
      <w:r w:rsidR="00891EBD">
        <w:rPr>
          <w:rFonts w:ascii="Arial" w:hAnsi="Arial" w:cs="Arial"/>
          <w:sz w:val="20"/>
          <w:szCs w:val="20"/>
        </w:rPr>
        <w:t>MAZULĪTIS</w:t>
      </w:r>
      <w:r w:rsidR="00F40CCC" w:rsidRPr="00912014">
        <w:rPr>
          <w:rFonts w:ascii="Arial" w:hAnsi="Arial" w:cs="Arial"/>
          <w:sz w:val="20"/>
          <w:szCs w:val="20"/>
        </w:rPr>
        <w:t xml:space="preserve">” </w:t>
      </w:r>
      <w:r w:rsidR="00BB3221">
        <w:rPr>
          <w:rFonts w:ascii="Arial" w:hAnsi="Arial" w:cs="Arial"/>
          <w:sz w:val="20"/>
          <w:szCs w:val="20"/>
        </w:rPr>
        <w:t xml:space="preserve"> izglītojamiem</w:t>
      </w:r>
      <w:r w:rsidRPr="00550F79">
        <w:rPr>
          <w:rFonts w:ascii="Arial" w:hAnsi="Arial" w:cs="Arial"/>
          <w:sz w:val="20"/>
          <w:szCs w:val="20"/>
        </w:rPr>
        <w:t xml:space="preserve"> atbilstoši</w:t>
      </w:r>
      <w:r>
        <w:rPr>
          <w:rFonts w:ascii="Arial" w:hAnsi="Arial" w:cs="Arial"/>
          <w:sz w:val="20"/>
          <w:szCs w:val="20"/>
        </w:rPr>
        <w:t xml:space="preserve"> l</w:t>
      </w:r>
      <w:r w:rsidRPr="00550F79">
        <w:rPr>
          <w:rFonts w:ascii="Arial" w:hAnsi="Arial" w:cs="Arial"/>
          <w:sz w:val="20"/>
          <w:szCs w:val="20"/>
        </w:rPr>
        <w:t>īgumprojekt</w:t>
      </w:r>
      <w:r>
        <w:rPr>
          <w:rFonts w:ascii="Arial" w:hAnsi="Arial" w:cs="Arial"/>
          <w:sz w:val="20"/>
          <w:szCs w:val="20"/>
        </w:rPr>
        <w:t>am</w:t>
      </w:r>
      <w:r w:rsidR="00A43E58">
        <w:rPr>
          <w:rFonts w:ascii="Arial" w:hAnsi="Arial" w:cs="Arial"/>
          <w:sz w:val="20"/>
          <w:szCs w:val="20"/>
        </w:rPr>
        <w:t xml:space="preserve"> (</w:t>
      </w:r>
      <w:r w:rsidRPr="00550F79">
        <w:rPr>
          <w:rFonts w:ascii="Arial" w:hAnsi="Arial" w:cs="Arial"/>
          <w:sz w:val="20"/>
          <w:szCs w:val="20"/>
        </w:rPr>
        <w:t>nolikuma 1</w:t>
      </w:r>
      <w:r w:rsidR="00572C47">
        <w:rPr>
          <w:rFonts w:ascii="Arial" w:hAnsi="Arial" w:cs="Arial"/>
          <w:sz w:val="20"/>
          <w:szCs w:val="20"/>
        </w:rPr>
        <w:t>7</w:t>
      </w:r>
      <w:r w:rsidRPr="00550F79">
        <w:rPr>
          <w:rFonts w:ascii="Arial" w:hAnsi="Arial" w:cs="Arial"/>
          <w:sz w:val="20"/>
          <w:szCs w:val="20"/>
        </w:rPr>
        <w:t>.pielikums</w:t>
      </w:r>
      <w:r w:rsidR="00A43E58">
        <w:rPr>
          <w:rFonts w:ascii="Arial" w:hAnsi="Arial" w:cs="Arial"/>
          <w:sz w:val="20"/>
          <w:szCs w:val="20"/>
        </w:rPr>
        <w:t>)</w:t>
      </w:r>
      <w:r w:rsidRPr="00550F79">
        <w:rPr>
          <w:rFonts w:ascii="Arial" w:hAnsi="Arial" w:cs="Arial"/>
          <w:sz w:val="20"/>
          <w:szCs w:val="20"/>
        </w:rPr>
        <w:t>.</w:t>
      </w:r>
    </w:p>
    <w:p w14:paraId="57BB9B4A" w14:textId="15548EE4" w:rsidR="00F814CB" w:rsidRPr="00710EAB" w:rsidRDefault="00EC33C1" w:rsidP="00FE5C6C">
      <w:pPr>
        <w:suppressAutoHyphens w:val="0"/>
        <w:jc w:val="right"/>
        <w:rPr>
          <w:rFonts w:ascii="Arial" w:hAnsi="Arial" w:cs="Arial"/>
          <w:sz w:val="20"/>
          <w:szCs w:val="20"/>
        </w:rPr>
      </w:pPr>
      <w:r>
        <w:rPr>
          <w:rFonts w:ascii="Arial" w:hAnsi="Arial" w:cs="Arial"/>
          <w:sz w:val="20"/>
          <w:szCs w:val="20"/>
        </w:rPr>
        <w:br w:type="page"/>
      </w:r>
      <w:r w:rsidR="00AB4311">
        <w:rPr>
          <w:rFonts w:ascii="Arial" w:hAnsi="Arial" w:cs="Arial"/>
          <w:sz w:val="20"/>
          <w:szCs w:val="20"/>
        </w:rPr>
        <w:t>Iepirkuma LPP 2019/</w:t>
      </w:r>
      <w:r w:rsidR="00D51A8A">
        <w:rPr>
          <w:rFonts w:ascii="Arial" w:hAnsi="Arial" w:cs="Arial"/>
          <w:sz w:val="20"/>
          <w:szCs w:val="20"/>
        </w:rPr>
        <w:t>58</w:t>
      </w:r>
    </w:p>
    <w:p w14:paraId="534158AC" w14:textId="79B9E7B7" w:rsidR="00F814CB" w:rsidRPr="00710EAB" w:rsidRDefault="00F814CB" w:rsidP="00F814CB">
      <w:pPr>
        <w:pStyle w:val="Default"/>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12</w:t>
      </w:r>
      <w:r w:rsidRPr="00710EAB">
        <w:rPr>
          <w:rFonts w:ascii="Arial" w:hAnsi="Arial" w:cs="Arial"/>
          <w:b/>
          <w:sz w:val="20"/>
          <w:szCs w:val="20"/>
        </w:rPr>
        <w:t>.pielikums</w:t>
      </w:r>
    </w:p>
    <w:p w14:paraId="4A707815" w14:textId="77777777" w:rsidR="00F814CB" w:rsidRDefault="00F814CB" w:rsidP="00F814CB">
      <w:pPr>
        <w:jc w:val="center"/>
        <w:rPr>
          <w:rFonts w:ascii="Arial" w:hAnsi="Arial" w:cs="Arial"/>
          <w:b/>
          <w:sz w:val="20"/>
          <w:szCs w:val="20"/>
        </w:rPr>
      </w:pPr>
    </w:p>
    <w:p w14:paraId="159E24DA" w14:textId="02A68CB4" w:rsidR="00F814CB" w:rsidRPr="00710EAB" w:rsidRDefault="00F814CB" w:rsidP="00F814CB">
      <w:pPr>
        <w:jc w:val="center"/>
        <w:rPr>
          <w:rFonts w:ascii="Arial" w:hAnsi="Arial" w:cs="Arial"/>
          <w:b/>
          <w:sz w:val="20"/>
          <w:szCs w:val="20"/>
        </w:rPr>
      </w:pPr>
      <w:r w:rsidRPr="00710EAB">
        <w:rPr>
          <w:rFonts w:ascii="Arial" w:hAnsi="Arial" w:cs="Arial"/>
          <w:b/>
          <w:sz w:val="20"/>
          <w:szCs w:val="20"/>
        </w:rPr>
        <w:t>VĒRTĒŠANAS NOSACĪJUMI</w:t>
      </w:r>
    </w:p>
    <w:p w14:paraId="6EF872AB" w14:textId="77777777" w:rsidR="00F814CB" w:rsidRPr="00710EAB" w:rsidRDefault="00F814CB" w:rsidP="00F814CB">
      <w:pPr>
        <w:jc w:val="center"/>
        <w:rPr>
          <w:rFonts w:ascii="Arial" w:hAnsi="Arial" w:cs="Arial"/>
          <w:b/>
          <w:sz w:val="20"/>
          <w:szCs w:val="20"/>
        </w:rPr>
      </w:pPr>
    </w:p>
    <w:tbl>
      <w:tblPr>
        <w:tblW w:w="9351" w:type="dxa"/>
        <w:tblLook w:val="04A0" w:firstRow="1" w:lastRow="0" w:firstColumn="1" w:lastColumn="0" w:noHBand="0" w:noVBand="1"/>
      </w:tblPr>
      <w:tblGrid>
        <w:gridCol w:w="9351"/>
      </w:tblGrid>
      <w:tr w:rsidR="00F814CB" w:rsidRPr="00710EAB" w14:paraId="2E6798B4" w14:textId="77777777" w:rsidTr="002F5019">
        <w:tc>
          <w:tcPr>
            <w:tcW w:w="9351" w:type="dxa"/>
            <w:shd w:val="clear" w:color="auto" w:fill="auto"/>
          </w:tcPr>
          <w:p w14:paraId="4C540228" w14:textId="77777777" w:rsidR="00F814CB" w:rsidRPr="00710EAB" w:rsidRDefault="00F814CB" w:rsidP="002F5019">
            <w:pPr>
              <w:pStyle w:val="Sarakstarindkopa"/>
              <w:numPr>
                <w:ilvl w:val="0"/>
                <w:numId w:val="8"/>
              </w:numPr>
              <w:spacing w:after="0" w:line="240" w:lineRule="auto"/>
              <w:ind w:left="0"/>
              <w:contextualSpacing/>
              <w:jc w:val="both"/>
              <w:rPr>
                <w:rStyle w:val="emailstyle19"/>
                <w:rFonts w:eastAsia="Helvetica"/>
                <w:iCs/>
                <w:color w:val="000000"/>
                <w:szCs w:val="20"/>
              </w:rPr>
            </w:pPr>
            <w:r w:rsidRPr="00710EAB">
              <w:rPr>
                <w:rStyle w:val="emailstyle19"/>
                <w:rFonts w:eastAsia="Helvetica"/>
                <w:iCs/>
                <w:color w:val="000000"/>
                <w:szCs w:val="20"/>
              </w:rPr>
              <w:t xml:space="preserve">1. </w:t>
            </w:r>
            <w:r w:rsidRPr="00A84CCD">
              <w:rPr>
                <w:rStyle w:val="emailstyle19"/>
                <w:rFonts w:eastAsia="Helvetica"/>
                <w:iCs/>
                <w:color w:val="000000"/>
                <w:szCs w:val="20"/>
              </w:rPr>
              <w:t>Iepirkuma procedūru veic ar Liepājas pilsētas domes 2017.gada 17.augusta lēmumu Nr.304 un Liepājas pilsētas domes 2018.gada 13.septembra lēmumu Nr.368 izveidotā Iepirkumu komisija (</w:t>
            </w:r>
            <w:r w:rsidRPr="00A84CCD">
              <w:rPr>
                <w:rStyle w:val="emailstyle19"/>
                <w:rFonts w:eastAsia="Helvetica"/>
                <w:i/>
                <w:iCs/>
                <w:color w:val="000000"/>
                <w:szCs w:val="20"/>
              </w:rPr>
              <w:t>Nolikumā arī – Komisija</w:t>
            </w:r>
            <w:r w:rsidRPr="00A84CCD">
              <w:rPr>
                <w:rStyle w:val="emailstyle19"/>
                <w:rFonts w:eastAsia="Helvetica"/>
                <w:iCs/>
                <w:color w:val="000000"/>
                <w:szCs w:val="20"/>
              </w:rPr>
              <w:t>)</w:t>
            </w:r>
            <w:r w:rsidRPr="00710EAB">
              <w:rPr>
                <w:rStyle w:val="emailstyle19"/>
                <w:rFonts w:eastAsia="Helvetica"/>
                <w:iCs/>
                <w:color w:val="000000"/>
                <w:szCs w:val="20"/>
              </w:rPr>
              <w:t>.</w:t>
            </w:r>
          </w:p>
          <w:p w14:paraId="4DE39212" w14:textId="77777777" w:rsidR="00F814CB" w:rsidRPr="00710EAB" w:rsidRDefault="00F814CB" w:rsidP="002F5019">
            <w:pPr>
              <w:jc w:val="both"/>
              <w:rPr>
                <w:rFonts w:ascii="Arial" w:hAnsi="Arial" w:cs="Arial"/>
                <w:sz w:val="20"/>
                <w:szCs w:val="20"/>
              </w:rPr>
            </w:pPr>
          </w:p>
        </w:tc>
      </w:tr>
      <w:tr w:rsidR="00F814CB" w:rsidRPr="00710EAB" w14:paraId="0FDFA9C9" w14:textId="77777777" w:rsidTr="002F5019">
        <w:tc>
          <w:tcPr>
            <w:tcW w:w="9351" w:type="dxa"/>
            <w:shd w:val="clear" w:color="auto" w:fill="auto"/>
          </w:tcPr>
          <w:p w14:paraId="5759F4E6" w14:textId="23269B1F" w:rsidR="00F814CB" w:rsidRPr="00710EAB" w:rsidRDefault="00F814CB" w:rsidP="002F5019">
            <w:pPr>
              <w:pStyle w:val="Sarakstarindkopa"/>
              <w:numPr>
                <w:ilvl w:val="0"/>
                <w:numId w:val="8"/>
              </w:numPr>
              <w:spacing w:after="0" w:line="240" w:lineRule="auto"/>
              <w:ind w:left="0"/>
              <w:contextualSpacing/>
              <w:jc w:val="both"/>
              <w:rPr>
                <w:rFonts w:ascii="Arial" w:hAnsi="Arial" w:cs="Arial"/>
                <w:sz w:val="20"/>
                <w:szCs w:val="20"/>
              </w:rPr>
            </w:pPr>
            <w:r w:rsidRPr="00710EAB">
              <w:rPr>
                <w:rFonts w:ascii="Arial" w:hAnsi="Arial" w:cs="Arial"/>
                <w:sz w:val="20"/>
                <w:szCs w:val="20"/>
              </w:rPr>
              <w:t xml:space="preserve">2. Piedāvājumu noformējuma pārbaudi, </w:t>
            </w:r>
            <w:r w:rsidR="00AB4311">
              <w:rPr>
                <w:rFonts w:ascii="Arial" w:hAnsi="Arial" w:cs="Arial"/>
                <w:sz w:val="20"/>
                <w:szCs w:val="20"/>
              </w:rPr>
              <w:t>P</w:t>
            </w:r>
            <w:r w:rsidRPr="00710EAB">
              <w:rPr>
                <w:rFonts w:ascii="Arial" w:hAnsi="Arial" w:cs="Arial"/>
                <w:sz w:val="20"/>
                <w:szCs w:val="20"/>
              </w:rPr>
              <w:t>retendentu atlasi un piedāvājumu vērtēšanu Komisija veic slēgtā sēdē.</w:t>
            </w:r>
          </w:p>
          <w:p w14:paraId="31150EA5" w14:textId="77777777" w:rsidR="00F814CB" w:rsidRPr="00710EAB" w:rsidRDefault="00F814CB" w:rsidP="002F5019">
            <w:pPr>
              <w:jc w:val="both"/>
              <w:rPr>
                <w:rFonts w:ascii="Arial" w:hAnsi="Arial" w:cs="Arial"/>
                <w:sz w:val="20"/>
                <w:szCs w:val="20"/>
              </w:rPr>
            </w:pPr>
          </w:p>
        </w:tc>
      </w:tr>
      <w:tr w:rsidR="00F814CB" w:rsidRPr="00710EAB" w14:paraId="3207CC82" w14:textId="77777777" w:rsidTr="002F5019">
        <w:tc>
          <w:tcPr>
            <w:tcW w:w="9351" w:type="dxa"/>
            <w:shd w:val="clear" w:color="auto" w:fill="auto"/>
          </w:tcPr>
          <w:p w14:paraId="12812F55" w14:textId="24EC43CC" w:rsidR="00F814CB" w:rsidRPr="00710EAB" w:rsidRDefault="00F814CB" w:rsidP="002F5019">
            <w:pPr>
              <w:pStyle w:val="Sarakstarindkopa"/>
              <w:numPr>
                <w:ilvl w:val="0"/>
                <w:numId w:val="8"/>
              </w:numPr>
              <w:spacing w:after="0" w:line="240" w:lineRule="auto"/>
              <w:ind w:left="0"/>
              <w:contextualSpacing/>
              <w:jc w:val="both"/>
              <w:rPr>
                <w:rFonts w:ascii="Arial" w:hAnsi="Arial" w:cs="Arial"/>
                <w:sz w:val="20"/>
                <w:szCs w:val="20"/>
              </w:rPr>
            </w:pPr>
            <w:r w:rsidRPr="00710EAB">
              <w:rPr>
                <w:rFonts w:ascii="Arial" w:hAnsi="Arial" w:cs="Arial"/>
                <w:sz w:val="20"/>
                <w:szCs w:val="20"/>
              </w:rPr>
              <w:t>3. Pied</w:t>
            </w:r>
            <w:r w:rsidR="001318EF">
              <w:rPr>
                <w:rFonts w:ascii="Arial" w:hAnsi="Arial" w:cs="Arial"/>
                <w:sz w:val="20"/>
                <w:szCs w:val="20"/>
              </w:rPr>
              <w:t>āvājumu noformējuma pārbaudes, P</w:t>
            </w:r>
            <w:r w:rsidRPr="00710EAB">
              <w:rPr>
                <w:rFonts w:ascii="Arial" w:hAnsi="Arial" w:cs="Arial"/>
                <w:sz w:val="20"/>
                <w:szCs w:val="20"/>
              </w:rPr>
              <w:t>retendentu atlases un piedāvājumu vērtēšanas laikā Komisija nodrošina piedāvājumu glabāšanu tā, lai tiem nevarētu piekļūt personas, kas nav iesaistītas piedāvājuma nofo</w:t>
            </w:r>
            <w:r w:rsidR="001318EF">
              <w:rPr>
                <w:rFonts w:ascii="Arial" w:hAnsi="Arial" w:cs="Arial"/>
                <w:sz w:val="20"/>
                <w:szCs w:val="20"/>
              </w:rPr>
              <w:t>rmējuma pārbaudē, P</w:t>
            </w:r>
            <w:r w:rsidRPr="00710EAB">
              <w:rPr>
                <w:rFonts w:ascii="Arial" w:hAnsi="Arial" w:cs="Arial"/>
                <w:sz w:val="20"/>
                <w:szCs w:val="20"/>
              </w:rPr>
              <w:t>retendentu atlasē un piedāvājumu vērtēšanā.</w:t>
            </w:r>
          </w:p>
          <w:p w14:paraId="010182E9" w14:textId="77777777" w:rsidR="00F814CB" w:rsidRPr="00710EAB" w:rsidRDefault="00F814CB" w:rsidP="002F5019">
            <w:pPr>
              <w:jc w:val="both"/>
              <w:rPr>
                <w:rFonts w:ascii="Arial" w:hAnsi="Arial" w:cs="Arial"/>
                <w:sz w:val="20"/>
                <w:szCs w:val="20"/>
              </w:rPr>
            </w:pPr>
          </w:p>
        </w:tc>
      </w:tr>
      <w:tr w:rsidR="00F814CB" w:rsidRPr="00710EAB" w14:paraId="093E58F7" w14:textId="77777777" w:rsidTr="002F5019">
        <w:tc>
          <w:tcPr>
            <w:tcW w:w="9351" w:type="dxa"/>
            <w:shd w:val="clear" w:color="auto" w:fill="auto"/>
          </w:tcPr>
          <w:p w14:paraId="703D62FA" w14:textId="1D721B1F" w:rsidR="00F814CB" w:rsidRPr="00710EAB" w:rsidRDefault="00F814CB" w:rsidP="002F5019">
            <w:pPr>
              <w:pStyle w:val="Sarakstarindkopa"/>
              <w:numPr>
                <w:ilvl w:val="0"/>
                <w:numId w:val="8"/>
              </w:numPr>
              <w:spacing w:after="0" w:line="240" w:lineRule="auto"/>
              <w:ind w:left="0"/>
              <w:contextualSpacing/>
              <w:jc w:val="both"/>
              <w:rPr>
                <w:rFonts w:ascii="Arial" w:hAnsi="Arial" w:cs="Arial"/>
                <w:sz w:val="20"/>
                <w:szCs w:val="20"/>
              </w:rPr>
            </w:pPr>
            <w:r w:rsidRPr="00710EAB">
              <w:rPr>
                <w:rFonts w:ascii="Arial" w:hAnsi="Arial" w:cs="Arial"/>
                <w:sz w:val="20"/>
                <w:szCs w:val="20"/>
              </w:rPr>
              <w:t>4. Pārbaudot piedāvājumu atbilstību nolikumā izvirzītajām prasībām, Komisija pārbauda atbilstību no</w:t>
            </w:r>
            <w:r w:rsidR="00C377D1">
              <w:rPr>
                <w:rFonts w:ascii="Arial" w:hAnsi="Arial" w:cs="Arial"/>
                <w:sz w:val="20"/>
                <w:szCs w:val="20"/>
              </w:rPr>
              <w:t>formējuma prasībām, atbilstību P</w:t>
            </w:r>
            <w:r w:rsidRPr="00710EAB">
              <w:rPr>
                <w:rFonts w:ascii="Arial" w:hAnsi="Arial" w:cs="Arial"/>
                <w:sz w:val="20"/>
                <w:szCs w:val="20"/>
              </w:rPr>
              <w:t>retendentu atlases prasībām, atbilstību tehniskajai specifikācijai un veic piedāvājuma izvēli.</w:t>
            </w:r>
          </w:p>
          <w:p w14:paraId="7E0B0EA9" w14:textId="77777777" w:rsidR="00F814CB" w:rsidRPr="00710EAB" w:rsidRDefault="00F814CB" w:rsidP="002F5019">
            <w:pPr>
              <w:jc w:val="both"/>
              <w:rPr>
                <w:rFonts w:ascii="Arial" w:hAnsi="Arial" w:cs="Arial"/>
                <w:sz w:val="20"/>
                <w:szCs w:val="20"/>
              </w:rPr>
            </w:pPr>
          </w:p>
        </w:tc>
      </w:tr>
      <w:tr w:rsidR="00F814CB" w:rsidRPr="00710EAB" w14:paraId="0E18B078" w14:textId="77777777" w:rsidTr="002F5019">
        <w:tc>
          <w:tcPr>
            <w:tcW w:w="9351" w:type="dxa"/>
            <w:shd w:val="clear" w:color="auto" w:fill="auto"/>
          </w:tcPr>
          <w:p w14:paraId="37E7C10A" w14:textId="77777777" w:rsidR="00F814CB" w:rsidRPr="00710EAB" w:rsidRDefault="00F814CB" w:rsidP="002F5019">
            <w:pPr>
              <w:pStyle w:val="Sarakstarindkopa"/>
              <w:numPr>
                <w:ilvl w:val="0"/>
                <w:numId w:val="8"/>
              </w:numPr>
              <w:spacing w:after="0" w:line="240" w:lineRule="auto"/>
              <w:ind w:left="0" w:hanging="357"/>
              <w:contextualSpacing/>
              <w:jc w:val="both"/>
              <w:rPr>
                <w:rFonts w:ascii="Arial" w:hAnsi="Arial" w:cs="Arial"/>
                <w:sz w:val="20"/>
                <w:szCs w:val="20"/>
              </w:rPr>
            </w:pPr>
            <w:r w:rsidRPr="00710EAB">
              <w:rPr>
                <w:rFonts w:ascii="Arial" w:hAnsi="Arial" w:cs="Arial"/>
                <w:sz w:val="20"/>
                <w:szCs w:val="20"/>
              </w:rPr>
              <w:t xml:space="preserve">5. Pārtikas produktus, kuri tehniskajā piedāvājumā norādīti ar NPKS, BLS vai LPIA atzīmi, atbilstību noteiktajām prasībām iepirkuma komisija pārbaudīs  </w:t>
            </w:r>
            <w:bookmarkStart w:id="17" w:name="_Hlk519177736"/>
            <w:r w:rsidRPr="00710EAB">
              <w:rPr>
                <w:rFonts w:ascii="Arial" w:hAnsi="Arial" w:cs="Arial"/>
                <w:sz w:val="20"/>
                <w:szCs w:val="20"/>
              </w:rPr>
              <w:t>publiski  pieejamās datu bāzēs aktuālajos reģistros.</w:t>
            </w:r>
          </w:p>
          <w:bookmarkEnd w:id="17"/>
          <w:p w14:paraId="50E57725" w14:textId="77777777" w:rsidR="00F814CB" w:rsidRPr="00710EAB" w:rsidRDefault="00F814CB" w:rsidP="002F5019">
            <w:pPr>
              <w:pStyle w:val="Sarakstarindkopa"/>
              <w:spacing w:after="0" w:line="240" w:lineRule="auto"/>
              <w:ind w:left="0"/>
              <w:contextualSpacing/>
              <w:jc w:val="both"/>
              <w:rPr>
                <w:rFonts w:ascii="Arial" w:hAnsi="Arial" w:cs="Arial"/>
                <w:sz w:val="20"/>
                <w:szCs w:val="20"/>
              </w:rPr>
            </w:pPr>
          </w:p>
        </w:tc>
      </w:tr>
      <w:tr w:rsidR="00F814CB" w:rsidRPr="00710EAB" w14:paraId="1D9C48CE" w14:textId="77777777" w:rsidTr="002F5019">
        <w:tc>
          <w:tcPr>
            <w:tcW w:w="9351" w:type="dxa"/>
            <w:shd w:val="clear" w:color="auto" w:fill="auto"/>
          </w:tcPr>
          <w:p w14:paraId="64369FE4" w14:textId="77777777" w:rsidR="00F814CB" w:rsidRDefault="00F814CB" w:rsidP="002F5019">
            <w:pPr>
              <w:pStyle w:val="Sarakstarindkopa"/>
              <w:numPr>
                <w:ilvl w:val="0"/>
                <w:numId w:val="8"/>
              </w:numPr>
              <w:spacing w:after="0"/>
              <w:ind w:left="0"/>
              <w:contextualSpacing/>
              <w:jc w:val="both"/>
              <w:rPr>
                <w:rFonts w:ascii="Arial" w:hAnsi="Arial" w:cs="Arial"/>
                <w:sz w:val="20"/>
                <w:szCs w:val="20"/>
              </w:rPr>
            </w:pPr>
            <w:r w:rsidRPr="00710EAB">
              <w:rPr>
                <w:rFonts w:ascii="Arial" w:hAnsi="Arial" w:cs="Arial"/>
                <w:sz w:val="20"/>
                <w:szCs w:val="20"/>
              </w:rPr>
              <w:t>6. Piedāvājumu atbilstības pārbaudes laikā var tikt pieprasīti iepirkuma komisijas izvēlēti preču paraugi, lai veiktu preces paraugu pārbaudi. Precīza paraugu iesniegšanas vieta un laiks tiek noteikti uzaicinājuma vēstulē.</w:t>
            </w:r>
          </w:p>
          <w:p w14:paraId="1EA0E5CA" w14:textId="77777777" w:rsidR="00F814CB" w:rsidRPr="00710EAB" w:rsidRDefault="00F814CB" w:rsidP="002F5019">
            <w:pPr>
              <w:pStyle w:val="Sarakstarindkopa"/>
              <w:numPr>
                <w:ilvl w:val="0"/>
                <w:numId w:val="8"/>
              </w:numPr>
              <w:spacing w:after="0"/>
              <w:ind w:left="0"/>
              <w:contextualSpacing/>
              <w:jc w:val="both"/>
              <w:rPr>
                <w:rFonts w:ascii="Arial" w:hAnsi="Arial" w:cs="Arial"/>
                <w:sz w:val="20"/>
                <w:szCs w:val="20"/>
              </w:rPr>
            </w:pPr>
          </w:p>
        </w:tc>
      </w:tr>
      <w:tr w:rsidR="00F814CB" w:rsidRPr="00710EAB" w14:paraId="0D5F50A5" w14:textId="77777777" w:rsidTr="002F5019">
        <w:tc>
          <w:tcPr>
            <w:tcW w:w="9351" w:type="dxa"/>
            <w:shd w:val="clear" w:color="auto" w:fill="auto"/>
          </w:tcPr>
          <w:p w14:paraId="0FA1D92F" w14:textId="72F444EB" w:rsidR="00F814CB" w:rsidRPr="00710EAB" w:rsidRDefault="00F814CB" w:rsidP="002F5019">
            <w:pPr>
              <w:contextualSpacing/>
              <w:jc w:val="both"/>
              <w:rPr>
                <w:rFonts w:ascii="Arial" w:hAnsi="Arial" w:cs="Arial"/>
                <w:sz w:val="20"/>
                <w:szCs w:val="20"/>
              </w:rPr>
            </w:pPr>
            <w:r w:rsidRPr="00710EAB">
              <w:rPr>
                <w:rFonts w:ascii="Arial" w:hAnsi="Arial" w:cs="Arial"/>
                <w:sz w:val="20"/>
                <w:szCs w:val="20"/>
              </w:rPr>
              <w:t xml:space="preserve">7.Ja Komisijai rodas šaubas par iesniegtās dokumenta kopijas </w:t>
            </w:r>
            <w:r w:rsidR="00C377D1">
              <w:rPr>
                <w:rFonts w:ascii="Arial" w:hAnsi="Arial" w:cs="Arial"/>
                <w:sz w:val="20"/>
                <w:szCs w:val="20"/>
              </w:rPr>
              <w:t>autentiskumu, tā pieprasa, lai P</w:t>
            </w:r>
            <w:r w:rsidRPr="00710EAB">
              <w:rPr>
                <w:rFonts w:ascii="Arial" w:hAnsi="Arial" w:cs="Arial"/>
                <w:sz w:val="20"/>
                <w:szCs w:val="20"/>
              </w:rPr>
              <w:t>retendents uzrāda dokumenta oriģinālu vai iesniedz apliecinātu dokumenta kopiju.</w:t>
            </w:r>
          </w:p>
          <w:p w14:paraId="4F15AB74" w14:textId="77777777" w:rsidR="00F814CB" w:rsidRPr="00710EAB" w:rsidRDefault="00F814CB" w:rsidP="002F5019">
            <w:pPr>
              <w:jc w:val="both"/>
              <w:rPr>
                <w:rFonts w:ascii="Arial" w:hAnsi="Arial" w:cs="Arial"/>
                <w:sz w:val="20"/>
                <w:szCs w:val="20"/>
              </w:rPr>
            </w:pPr>
          </w:p>
        </w:tc>
      </w:tr>
      <w:tr w:rsidR="00F814CB" w:rsidRPr="00710EAB" w14:paraId="11DBDE86" w14:textId="77777777" w:rsidTr="002F5019">
        <w:tc>
          <w:tcPr>
            <w:tcW w:w="9351" w:type="dxa"/>
            <w:shd w:val="clear" w:color="auto" w:fill="auto"/>
          </w:tcPr>
          <w:p w14:paraId="1CA572B4" w14:textId="1AC73A59" w:rsidR="00F814CB" w:rsidRPr="00A43E58" w:rsidRDefault="00A43E58" w:rsidP="00A43E58">
            <w:pPr>
              <w:contextualSpacing/>
              <w:jc w:val="both"/>
              <w:rPr>
                <w:rFonts w:ascii="Arial" w:hAnsi="Arial" w:cs="Arial"/>
                <w:sz w:val="20"/>
                <w:szCs w:val="20"/>
              </w:rPr>
            </w:pPr>
            <w:r>
              <w:rPr>
                <w:rFonts w:ascii="Arial" w:hAnsi="Arial" w:cs="Arial"/>
                <w:sz w:val="20"/>
                <w:szCs w:val="20"/>
              </w:rPr>
              <w:t xml:space="preserve">8. </w:t>
            </w:r>
            <w:r w:rsidR="00F814CB" w:rsidRPr="00A43E58">
              <w:rPr>
                <w:rFonts w:ascii="Arial" w:hAnsi="Arial" w:cs="Arial"/>
                <w:sz w:val="20"/>
                <w:szCs w:val="20"/>
              </w:rPr>
              <w:t>Piedāvājumu vērtēšanas gaitā Komisija ir tiesīga pieprasīt, lai tiek izskaidrota piedāvājumā iekļautā informācija.</w:t>
            </w:r>
          </w:p>
          <w:p w14:paraId="122E360A" w14:textId="77777777" w:rsidR="00F814CB" w:rsidRPr="00710EAB" w:rsidRDefault="00F814CB" w:rsidP="002F5019">
            <w:pPr>
              <w:jc w:val="both"/>
              <w:rPr>
                <w:rFonts w:ascii="Arial" w:hAnsi="Arial" w:cs="Arial"/>
                <w:sz w:val="20"/>
                <w:szCs w:val="20"/>
              </w:rPr>
            </w:pPr>
          </w:p>
        </w:tc>
      </w:tr>
      <w:tr w:rsidR="00F814CB" w:rsidRPr="00710EAB" w14:paraId="63464571" w14:textId="77777777" w:rsidTr="002F5019">
        <w:tc>
          <w:tcPr>
            <w:tcW w:w="9351" w:type="dxa"/>
            <w:shd w:val="clear" w:color="auto" w:fill="auto"/>
          </w:tcPr>
          <w:p w14:paraId="3AF479B2" w14:textId="68161AE8" w:rsidR="00F814CB" w:rsidRPr="00710EAB" w:rsidRDefault="00F814CB" w:rsidP="002F5019">
            <w:pPr>
              <w:contextualSpacing/>
              <w:jc w:val="both"/>
              <w:rPr>
                <w:rFonts w:ascii="Arial" w:hAnsi="Arial" w:cs="Arial"/>
                <w:sz w:val="20"/>
                <w:szCs w:val="20"/>
              </w:rPr>
            </w:pPr>
            <w:r w:rsidRPr="00710EAB">
              <w:rPr>
                <w:rFonts w:ascii="Arial" w:hAnsi="Arial" w:cs="Arial"/>
                <w:sz w:val="20"/>
                <w:szCs w:val="20"/>
              </w:rPr>
              <w:t>9.</w:t>
            </w:r>
            <w:r w:rsidR="00A43E58">
              <w:rPr>
                <w:rFonts w:ascii="Arial" w:hAnsi="Arial" w:cs="Arial"/>
                <w:sz w:val="20"/>
                <w:szCs w:val="20"/>
              </w:rPr>
              <w:t xml:space="preserve"> </w:t>
            </w:r>
            <w:r w:rsidRPr="00710EAB">
              <w:rPr>
                <w:rFonts w:ascii="Arial" w:hAnsi="Arial" w:cs="Arial"/>
                <w:sz w:val="20"/>
                <w:szCs w:val="20"/>
              </w:rPr>
              <w:t>Ja</w:t>
            </w:r>
            <w:r w:rsidR="00C377D1">
              <w:rPr>
                <w:rFonts w:ascii="Arial" w:hAnsi="Arial" w:cs="Arial"/>
                <w:sz w:val="20"/>
                <w:szCs w:val="20"/>
              </w:rPr>
              <w:t xml:space="preserve"> Komisija pieprasa, lai P</w:t>
            </w:r>
            <w:r w:rsidRPr="00710EAB">
              <w:rPr>
                <w:rFonts w:ascii="Arial" w:hAnsi="Arial" w:cs="Arial"/>
                <w:sz w:val="20"/>
                <w:szCs w:val="20"/>
              </w:rPr>
              <w:t>retendents precizē iesniegto informāciju,</w:t>
            </w:r>
            <w:r w:rsidR="00C377D1">
              <w:rPr>
                <w:rFonts w:ascii="Arial" w:hAnsi="Arial" w:cs="Arial"/>
                <w:sz w:val="20"/>
                <w:szCs w:val="20"/>
              </w:rPr>
              <w:t xml:space="preserve"> tā nosaka termiņu, līdz kuram P</w:t>
            </w:r>
            <w:r w:rsidRPr="00710EAB">
              <w:rPr>
                <w:rFonts w:ascii="Arial" w:hAnsi="Arial" w:cs="Arial"/>
                <w:sz w:val="20"/>
                <w:szCs w:val="20"/>
              </w:rPr>
              <w:t>retendentam jāsniedz atbilde.</w:t>
            </w:r>
          </w:p>
          <w:p w14:paraId="4FED7249" w14:textId="77777777" w:rsidR="00F814CB" w:rsidRPr="00710EAB" w:rsidRDefault="00F814CB" w:rsidP="002F5019">
            <w:pPr>
              <w:jc w:val="both"/>
              <w:rPr>
                <w:rFonts w:ascii="Arial" w:hAnsi="Arial" w:cs="Arial"/>
                <w:sz w:val="20"/>
                <w:szCs w:val="20"/>
              </w:rPr>
            </w:pPr>
          </w:p>
        </w:tc>
      </w:tr>
      <w:tr w:rsidR="00F814CB" w:rsidRPr="00710EAB" w14:paraId="073F8FA2" w14:textId="77777777" w:rsidTr="002F5019">
        <w:tc>
          <w:tcPr>
            <w:tcW w:w="9351" w:type="dxa"/>
            <w:shd w:val="clear" w:color="auto" w:fill="auto"/>
          </w:tcPr>
          <w:p w14:paraId="19E2E19C" w14:textId="525B8649" w:rsidR="00F814CB" w:rsidRPr="00710EAB" w:rsidRDefault="00C377D1" w:rsidP="007D051C">
            <w:pPr>
              <w:pStyle w:val="Sarakstarindkopa"/>
              <w:spacing w:after="0" w:line="240" w:lineRule="auto"/>
              <w:ind w:left="0"/>
              <w:contextualSpacing/>
              <w:jc w:val="both"/>
              <w:rPr>
                <w:rFonts w:ascii="Arial" w:hAnsi="Arial" w:cs="Arial"/>
                <w:sz w:val="20"/>
                <w:szCs w:val="20"/>
              </w:rPr>
            </w:pPr>
            <w:r>
              <w:rPr>
                <w:rFonts w:ascii="Arial" w:hAnsi="Arial" w:cs="Arial"/>
                <w:sz w:val="20"/>
                <w:szCs w:val="20"/>
              </w:rPr>
              <w:t>10.</w:t>
            </w:r>
            <w:r w:rsidR="00A43E58">
              <w:rPr>
                <w:rFonts w:ascii="Arial" w:hAnsi="Arial" w:cs="Arial"/>
                <w:sz w:val="20"/>
                <w:szCs w:val="20"/>
              </w:rPr>
              <w:t xml:space="preserve"> </w:t>
            </w:r>
            <w:r>
              <w:rPr>
                <w:rFonts w:ascii="Arial" w:hAnsi="Arial" w:cs="Arial"/>
                <w:sz w:val="20"/>
                <w:szCs w:val="20"/>
              </w:rPr>
              <w:t>Ja P</w:t>
            </w:r>
            <w:r w:rsidR="00F814CB" w:rsidRPr="00710EAB">
              <w:rPr>
                <w:rFonts w:ascii="Arial" w:hAnsi="Arial" w:cs="Arial"/>
                <w:sz w:val="20"/>
                <w:szCs w:val="20"/>
              </w:rPr>
              <w:t>retendents neiesniedz Komisijas pieprasītās ziņas vai paskaidrojumus, Komisija piedāvājumu vērtē pēc tiem dokumentiem, kas ir iekļauti piedāvājumā.</w:t>
            </w:r>
          </w:p>
          <w:p w14:paraId="2FF5E42E" w14:textId="77777777" w:rsidR="00F814CB" w:rsidRPr="00710EAB" w:rsidRDefault="00F814CB" w:rsidP="002F5019">
            <w:pPr>
              <w:jc w:val="both"/>
              <w:rPr>
                <w:rFonts w:ascii="Arial" w:hAnsi="Arial" w:cs="Arial"/>
                <w:sz w:val="20"/>
                <w:szCs w:val="20"/>
              </w:rPr>
            </w:pPr>
          </w:p>
        </w:tc>
      </w:tr>
      <w:tr w:rsidR="00F814CB" w:rsidRPr="00710EAB" w14:paraId="0A800873" w14:textId="77777777" w:rsidTr="002F5019">
        <w:tc>
          <w:tcPr>
            <w:tcW w:w="9351" w:type="dxa"/>
            <w:shd w:val="clear" w:color="auto" w:fill="auto"/>
          </w:tcPr>
          <w:p w14:paraId="2C75E1F1" w14:textId="1C3B8D7E" w:rsidR="00F814CB" w:rsidRPr="00710EAB" w:rsidRDefault="00F814CB" w:rsidP="007D051C">
            <w:pPr>
              <w:pStyle w:val="Sarakstarindkopa"/>
              <w:spacing w:after="0" w:line="240" w:lineRule="auto"/>
              <w:ind w:left="0"/>
              <w:contextualSpacing/>
              <w:jc w:val="both"/>
              <w:rPr>
                <w:rFonts w:ascii="Arial" w:hAnsi="Arial" w:cs="Arial"/>
                <w:sz w:val="20"/>
                <w:szCs w:val="20"/>
              </w:rPr>
            </w:pPr>
            <w:r w:rsidRPr="00710EAB">
              <w:rPr>
                <w:rFonts w:ascii="Arial" w:hAnsi="Arial" w:cs="Arial"/>
                <w:sz w:val="20"/>
                <w:szCs w:val="20"/>
              </w:rPr>
              <w:t>11.</w:t>
            </w:r>
            <w:r w:rsidR="00A43E58">
              <w:rPr>
                <w:rFonts w:ascii="Arial" w:hAnsi="Arial" w:cs="Arial"/>
                <w:sz w:val="20"/>
                <w:szCs w:val="20"/>
              </w:rPr>
              <w:t xml:space="preserve"> </w:t>
            </w:r>
            <w:r w:rsidRPr="00710EAB">
              <w:rPr>
                <w:rFonts w:ascii="Arial" w:hAnsi="Arial" w:cs="Arial"/>
                <w:sz w:val="20"/>
                <w:szCs w:val="20"/>
              </w:rPr>
              <w:t>Pied</w:t>
            </w:r>
            <w:r w:rsidR="00C377D1">
              <w:rPr>
                <w:rFonts w:ascii="Arial" w:hAnsi="Arial" w:cs="Arial"/>
                <w:sz w:val="20"/>
                <w:szCs w:val="20"/>
              </w:rPr>
              <w:t>āvājuma noformējuma pārbaudei, P</w:t>
            </w:r>
            <w:r w:rsidRPr="00710EAB">
              <w:rPr>
                <w:rFonts w:ascii="Arial" w:hAnsi="Arial" w:cs="Arial"/>
                <w:sz w:val="20"/>
                <w:szCs w:val="20"/>
              </w:rPr>
              <w:t>retendentu atlasei, kā arī piedāvājumu vērtēšanai un salīdzināšanai Komisija var pieaicināt ekspertu.</w:t>
            </w:r>
          </w:p>
          <w:p w14:paraId="416994D8" w14:textId="77777777" w:rsidR="00F814CB" w:rsidRPr="00710EAB" w:rsidRDefault="00F814CB" w:rsidP="002F5019">
            <w:pPr>
              <w:jc w:val="both"/>
              <w:rPr>
                <w:rFonts w:ascii="Arial" w:hAnsi="Arial" w:cs="Arial"/>
                <w:sz w:val="20"/>
                <w:szCs w:val="20"/>
              </w:rPr>
            </w:pPr>
          </w:p>
        </w:tc>
      </w:tr>
      <w:tr w:rsidR="00F814CB" w:rsidRPr="00710EAB" w14:paraId="4732A211" w14:textId="77777777" w:rsidTr="002F5019">
        <w:tc>
          <w:tcPr>
            <w:tcW w:w="9351" w:type="dxa"/>
            <w:shd w:val="clear" w:color="auto" w:fill="auto"/>
          </w:tcPr>
          <w:p w14:paraId="6CD0DF6B" w14:textId="33AFCEA0" w:rsidR="00F814CB" w:rsidRPr="00710EAB" w:rsidRDefault="00F814CB" w:rsidP="007D051C">
            <w:pPr>
              <w:pStyle w:val="Sarakstarindkopa"/>
              <w:spacing w:after="0" w:line="240" w:lineRule="auto"/>
              <w:ind w:left="0"/>
              <w:contextualSpacing/>
              <w:jc w:val="both"/>
              <w:rPr>
                <w:rFonts w:ascii="Arial" w:hAnsi="Arial" w:cs="Arial"/>
                <w:sz w:val="20"/>
                <w:szCs w:val="20"/>
              </w:rPr>
            </w:pPr>
            <w:r w:rsidRPr="00710EAB">
              <w:rPr>
                <w:rFonts w:ascii="Arial" w:hAnsi="Arial" w:cs="Arial"/>
                <w:sz w:val="20"/>
                <w:szCs w:val="20"/>
              </w:rPr>
              <w:t>12.</w:t>
            </w:r>
            <w:r w:rsidR="00A43E58">
              <w:rPr>
                <w:rFonts w:ascii="Arial" w:hAnsi="Arial" w:cs="Arial"/>
                <w:sz w:val="20"/>
                <w:szCs w:val="20"/>
              </w:rPr>
              <w:t xml:space="preserve"> </w:t>
            </w:r>
            <w:r w:rsidRPr="00710EAB">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2417FC31" w14:textId="77777777" w:rsidR="00F814CB" w:rsidRPr="00710EAB" w:rsidRDefault="00F814CB" w:rsidP="002F5019">
            <w:pPr>
              <w:jc w:val="both"/>
              <w:rPr>
                <w:rFonts w:ascii="Arial" w:hAnsi="Arial" w:cs="Arial"/>
                <w:sz w:val="20"/>
                <w:szCs w:val="20"/>
              </w:rPr>
            </w:pPr>
          </w:p>
        </w:tc>
      </w:tr>
      <w:tr w:rsidR="00F814CB" w:rsidRPr="00710EAB" w14:paraId="1ECBC543" w14:textId="77777777" w:rsidTr="002F5019">
        <w:tc>
          <w:tcPr>
            <w:tcW w:w="9351" w:type="dxa"/>
            <w:shd w:val="clear" w:color="auto" w:fill="auto"/>
          </w:tcPr>
          <w:p w14:paraId="7C803DD7" w14:textId="3660E67A" w:rsidR="00F814CB" w:rsidRPr="00710EAB" w:rsidRDefault="00F814CB" w:rsidP="007D051C">
            <w:pPr>
              <w:pStyle w:val="Sarakstarindkopa"/>
              <w:spacing w:after="0" w:line="240" w:lineRule="auto"/>
              <w:ind w:left="0"/>
              <w:contextualSpacing/>
              <w:jc w:val="both"/>
              <w:rPr>
                <w:rFonts w:ascii="Arial" w:hAnsi="Arial" w:cs="Arial"/>
                <w:sz w:val="20"/>
                <w:szCs w:val="20"/>
              </w:rPr>
            </w:pPr>
            <w:r w:rsidRPr="00710EAB">
              <w:rPr>
                <w:rFonts w:ascii="Arial" w:hAnsi="Arial" w:cs="Arial"/>
                <w:sz w:val="20"/>
                <w:szCs w:val="20"/>
              </w:rPr>
              <w:t xml:space="preserve">13. Ekspertam ir tiesības iepazīties ar piedāvājumiem, kā </w:t>
            </w:r>
            <w:r w:rsidR="00C377D1">
              <w:rPr>
                <w:rFonts w:ascii="Arial" w:hAnsi="Arial" w:cs="Arial"/>
                <w:sz w:val="20"/>
                <w:szCs w:val="20"/>
              </w:rPr>
              <w:t>arī lūgt Komisiju pieprasīt no P</w:t>
            </w:r>
            <w:r w:rsidRPr="00710EAB">
              <w:rPr>
                <w:rFonts w:ascii="Arial" w:hAnsi="Arial" w:cs="Arial"/>
                <w:sz w:val="20"/>
                <w:szCs w:val="20"/>
              </w:rPr>
              <w:t>retendenta papildu informāciju, kas ir nepieciešama atzinuma sagatavošanai.</w:t>
            </w:r>
          </w:p>
          <w:p w14:paraId="5ED14EE0" w14:textId="77777777" w:rsidR="00F814CB" w:rsidRPr="00710EAB" w:rsidRDefault="00F814CB" w:rsidP="002F5019">
            <w:pPr>
              <w:jc w:val="both"/>
              <w:rPr>
                <w:rFonts w:ascii="Arial" w:hAnsi="Arial" w:cs="Arial"/>
                <w:sz w:val="20"/>
                <w:szCs w:val="20"/>
              </w:rPr>
            </w:pPr>
          </w:p>
        </w:tc>
      </w:tr>
      <w:tr w:rsidR="00F814CB" w:rsidRPr="00710EAB" w14:paraId="2588E4A0" w14:textId="77777777" w:rsidTr="002F5019">
        <w:tc>
          <w:tcPr>
            <w:tcW w:w="9351" w:type="dxa"/>
            <w:shd w:val="clear" w:color="auto" w:fill="auto"/>
          </w:tcPr>
          <w:p w14:paraId="0A5B65AC" w14:textId="7F42CE93" w:rsidR="00F814CB" w:rsidRPr="00710EAB" w:rsidRDefault="00F814CB" w:rsidP="007D051C">
            <w:pPr>
              <w:pStyle w:val="Sarakstarindkopa"/>
              <w:spacing w:after="0" w:line="240" w:lineRule="auto"/>
              <w:ind w:left="0"/>
              <w:contextualSpacing/>
              <w:jc w:val="both"/>
              <w:rPr>
                <w:rFonts w:ascii="Arial" w:hAnsi="Arial" w:cs="Arial"/>
                <w:sz w:val="20"/>
                <w:szCs w:val="20"/>
              </w:rPr>
            </w:pPr>
            <w:r w:rsidRPr="00710EAB">
              <w:rPr>
                <w:rFonts w:ascii="Arial" w:hAnsi="Arial" w:cs="Arial"/>
                <w:sz w:val="20"/>
                <w:szCs w:val="20"/>
              </w:rPr>
              <w:t>14. Ek</w:t>
            </w:r>
            <w:r w:rsidR="00A43E58">
              <w:rPr>
                <w:rFonts w:ascii="Arial" w:hAnsi="Arial" w:cs="Arial"/>
                <w:sz w:val="20"/>
                <w:szCs w:val="20"/>
              </w:rPr>
              <w:t>sperts piedāvājumā ietverto un P</w:t>
            </w:r>
            <w:r w:rsidRPr="00710EAB">
              <w:rPr>
                <w:rFonts w:ascii="Arial" w:hAnsi="Arial" w:cs="Arial"/>
                <w:sz w:val="20"/>
                <w:szCs w:val="20"/>
              </w:rPr>
              <w:t>retendenta papildus sniegto informāciju drīkst izmantot tikai sava atzinuma sniegšanai.</w:t>
            </w:r>
          </w:p>
          <w:p w14:paraId="6F583227" w14:textId="77777777" w:rsidR="00F814CB" w:rsidRPr="00710EAB" w:rsidRDefault="00F814CB" w:rsidP="002F5019">
            <w:pPr>
              <w:jc w:val="both"/>
              <w:rPr>
                <w:rFonts w:ascii="Arial" w:hAnsi="Arial" w:cs="Arial"/>
                <w:sz w:val="20"/>
                <w:szCs w:val="20"/>
              </w:rPr>
            </w:pPr>
          </w:p>
        </w:tc>
      </w:tr>
      <w:tr w:rsidR="00F814CB" w:rsidRPr="00710EAB" w14:paraId="4335F2BD" w14:textId="77777777" w:rsidTr="002F5019">
        <w:tc>
          <w:tcPr>
            <w:tcW w:w="9351" w:type="dxa"/>
            <w:shd w:val="clear" w:color="auto" w:fill="auto"/>
          </w:tcPr>
          <w:p w14:paraId="0FB79BAE" w14:textId="5B02E784" w:rsidR="00F814CB" w:rsidRPr="00710EAB" w:rsidRDefault="00F814CB" w:rsidP="007D051C">
            <w:pPr>
              <w:pStyle w:val="Sarakstarindkopa"/>
              <w:spacing w:after="0" w:line="240" w:lineRule="auto"/>
              <w:ind w:left="0"/>
              <w:contextualSpacing/>
              <w:jc w:val="both"/>
              <w:rPr>
                <w:rFonts w:ascii="Arial" w:hAnsi="Arial" w:cs="Arial"/>
                <w:sz w:val="20"/>
                <w:szCs w:val="20"/>
              </w:rPr>
            </w:pPr>
            <w:r w:rsidRPr="00710EAB">
              <w:rPr>
                <w:rFonts w:ascii="Arial" w:hAnsi="Arial" w:cs="Arial"/>
                <w:sz w:val="20"/>
                <w:szCs w:val="20"/>
              </w:rPr>
              <w:t xml:space="preserve">15. </w:t>
            </w:r>
            <w:r w:rsidRPr="00A84CCD">
              <w:rPr>
                <w:rFonts w:ascii="Arial" w:hAnsi="Arial" w:cs="Arial"/>
                <w:sz w:val="20"/>
                <w:szCs w:val="20"/>
              </w:rPr>
              <w:t xml:space="preserve">Konstatējot piedāvājuma neatbilstību kādai no prasībām, </w:t>
            </w:r>
            <w:r w:rsidR="00C377D1">
              <w:rPr>
                <w:rFonts w:ascii="Arial" w:hAnsi="Arial" w:cs="Arial"/>
                <w:sz w:val="20"/>
                <w:szCs w:val="20"/>
              </w:rPr>
              <w:t>Komisijai ir tiesības noraidīt P</w:t>
            </w:r>
            <w:r w:rsidRPr="00A84CCD">
              <w:rPr>
                <w:rFonts w:ascii="Arial" w:hAnsi="Arial" w:cs="Arial"/>
                <w:sz w:val="20"/>
                <w:szCs w:val="20"/>
              </w:rPr>
              <w:t>retendentu un neizskatīt piedāvājumu nākamajā izvērtēšanas posmā.</w:t>
            </w:r>
          </w:p>
          <w:p w14:paraId="11DC159D" w14:textId="77777777" w:rsidR="00F814CB" w:rsidRPr="00710EAB" w:rsidRDefault="00F814CB" w:rsidP="002F5019">
            <w:pPr>
              <w:jc w:val="both"/>
              <w:rPr>
                <w:rFonts w:ascii="Arial" w:hAnsi="Arial" w:cs="Arial"/>
                <w:sz w:val="20"/>
                <w:szCs w:val="20"/>
              </w:rPr>
            </w:pPr>
          </w:p>
        </w:tc>
      </w:tr>
      <w:tr w:rsidR="00F814CB" w:rsidRPr="00710EAB" w14:paraId="491AFC04" w14:textId="77777777" w:rsidTr="002F5019">
        <w:tc>
          <w:tcPr>
            <w:tcW w:w="9351" w:type="dxa"/>
            <w:shd w:val="clear" w:color="auto" w:fill="auto"/>
          </w:tcPr>
          <w:p w14:paraId="07AE1A2D" w14:textId="132F5D2F" w:rsidR="00F814CB" w:rsidRPr="00710EAB" w:rsidRDefault="00C377D1" w:rsidP="007D051C">
            <w:pPr>
              <w:pStyle w:val="Pamatteksts"/>
              <w:tabs>
                <w:tab w:val="left" w:pos="709"/>
              </w:tabs>
              <w:jc w:val="both"/>
              <w:rPr>
                <w:rFonts w:ascii="Arial" w:hAnsi="Arial" w:cs="Arial"/>
                <w:color w:val="000000"/>
              </w:rPr>
            </w:pPr>
            <w:r>
              <w:rPr>
                <w:rFonts w:ascii="Arial" w:eastAsia="Calibri" w:hAnsi="Arial" w:cs="Arial"/>
              </w:rPr>
              <w:t>16. Lai pārbaudītu, vai uz P</w:t>
            </w:r>
            <w:r w:rsidR="00F814CB" w:rsidRPr="00710EAB">
              <w:rPr>
                <w:rFonts w:ascii="Arial" w:eastAsia="Calibri" w:hAnsi="Arial" w:cs="Arial"/>
              </w:rPr>
              <w:t>retendentu neattiecas Publisko iepirkumu likuma 42.panta pirmajā daļā noteiktie izslēgšanas noteikumi, Komisija rīkojas</w:t>
            </w:r>
            <w:r w:rsidR="00F814CB" w:rsidRPr="00710EAB">
              <w:rPr>
                <w:rFonts w:ascii="Arial" w:hAnsi="Arial" w:cs="Arial"/>
              </w:rPr>
              <w:t xml:space="preserve"> atbilstoši Publisko iepirkumu likuma 42.panta nosacījumiem.</w:t>
            </w:r>
            <w:r w:rsidR="00F814CB" w:rsidRPr="00710EAB">
              <w:rPr>
                <w:rStyle w:val="Vresatsauce"/>
                <w:rFonts w:ascii="Arial" w:hAnsi="Arial" w:cs="Arial"/>
              </w:rPr>
              <w:footnoteReference w:id="13"/>
            </w:r>
            <w:r w:rsidR="00F814CB" w:rsidRPr="00710EAB">
              <w:rPr>
                <w:rFonts w:ascii="Arial" w:hAnsi="Arial" w:cs="Arial"/>
              </w:rPr>
              <w:t xml:space="preserve"> Ja kandidāts vai personālsabiedrības biedrs, ja kandidāts ir personālsabiedrība, atbilst Publisko iepirkumu likuma 42. panta pirmās daļas 1., 3., 4., 5., 6. vai 7. punktā minētajam izslēgšanas gadījumam, kandidāts norāda to pieteikumā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w:t>
            </w:r>
            <w:r w:rsidR="00E233B4">
              <w:rPr>
                <w:rFonts w:ascii="Arial" w:hAnsi="Arial" w:cs="Arial"/>
              </w:rPr>
              <w:t xml:space="preserve">a </w:t>
            </w:r>
            <w:r w:rsidR="00F814CB" w:rsidRPr="00710EAB">
              <w:rPr>
                <w:rFonts w:ascii="Arial" w:hAnsi="Arial" w:cs="Arial"/>
              </w:rPr>
              <w:t>vadības pasākumiem, lai pierādītu savu uzticamību un novērstu tādu pašu un līdzīgu gadījumu atkārtošanos nākotnē. Komisija uzticamības nodrošināšanai iesniegtos pierādījumus vērtē atbilstoši Publisko iepirkumu likuma 43. pantā noteiktajam.</w:t>
            </w:r>
          </w:p>
          <w:p w14:paraId="3D2ED7D6" w14:textId="77777777" w:rsidR="00F814CB" w:rsidRPr="00710EAB" w:rsidRDefault="00F814CB" w:rsidP="002F5019">
            <w:pPr>
              <w:pStyle w:val="Pamatteksts"/>
              <w:tabs>
                <w:tab w:val="left" w:pos="709"/>
              </w:tabs>
              <w:jc w:val="both"/>
              <w:rPr>
                <w:rFonts w:ascii="Arial" w:hAnsi="Arial" w:cs="Arial"/>
                <w:color w:val="000000"/>
              </w:rPr>
            </w:pPr>
          </w:p>
        </w:tc>
      </w:tr>
      <w:tr w:rsidR="00F814CB" w:rsidRPr="00710EAB" w14:paraId="789F97EB" w14:textId="77777777" w:rsidTr="002F5019">
        <w:tc>
          <w:tcPr>
            <w:tcW w:w="9351" w:type="dxa"/>
            <w:shd w:val="clear" w:color="auto" w:fill="auto"/>
          </w:tcPr>
          <w:p w14:paraId="2B43060A" w14:textId="45D50B69" w:rsidR="00F814CB" w:rsidRDefault="00F814CB" w:rsidP="007D051C">
            <w:pPr>
              <w:pStyle w:val="Pamatteksts"/>
              <w:tabs>
                <w:tab w:val="left" w:pos="709"/>
              </w:tabs>
              <w:jc w:val="both"/>
              <w:rPr>
                <w:rFonts w:ascii="Arial" w:eastAsia="Calibri" w:hAnsi="Arial" w:cs="Arial"/>
              </w:rPr>
            </w:pPr>
            <w:r>
              <w:rPr>
                <w:rFonts w:ascii="Arial" w:eastAsia="Calibri" w:hAnsi="Arial" w:cs="Arial"/>
              </w:rPr>
              <w:t xml:space="preserve">17. </w:t>
            </w:r>
            <w:r w:rsidR="00C377D1">
              <w:rPr>
                <w:rFonts w:ascii="Arial" w:eastAsia="Calibri" w:hAnsi="Arial" w:cs="Arial"/>
              </w:rPr>
              <w:t>Lai pārbaudītu, vai P</w:t>
            </w:r>
            <w:r w:rsidRPr="0002032F">
              <w:rPr>
                <w:rFonts w:ascii="Arial" w:eastAsia="Calibri" w:hAnsi="Arial" w:cs="Arial"/>
              </w:rPr>
              <w:t>retendents, kuram būtu piešķiramas līguma slēgšanas tiesības, nav izslēdzams no dalības iepirkumā Starptautisko un Latvijas Republikas nacionālo sankciju likuma  11.¹ panta pirmajā daļā minēto apstākļu dēļ, Komisija rīkojas atbilstoši Starptautisko un Latvijas Republikas nacionālo sankciju likuma 11.¹ pantam. Ja att</w:t>
            </w:r>
            <w:r w:rsidR="00A43E58">
              <w:rPr>
                <w:rFonts w:ascii="Arial" w:eastAsia="Calibri" w:hAnsi="Arial" w:cs="Arial"/>
              </w:rPr>
              <w:t>iecībā uz minēto kandidātu vai P</w:t>
            </w:r>
            <w:r w:rsidRPr="0002032F">
              <w:rPr>
                <w:rFonts w:ascii="Arial" w:eastAsia="Calibri" w:hAnsi="Arial" w:cs="Arial"/>
              </w:rPr>
              <w:t xml:space="preserve">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 Minēto pārbaudi veic </w:t>
            </w:r>
            <w:r w:rsidR="00A43E58">
              <w:rPr>
                <w:rFonts w:ascii="Arial" w:eastAsia="Calibri" w:hAnsi="Arial" w:cs="Arial"/>
              </w:rPr>
              <w:t>arī attiecībā uz kandidāta vai P</w:t>
            </w:r>
            <w:r w:rsidRPr="0002032F">
              <w:rPr>
                <w:rFonts w:ascii="Arial" w:eastAsia="Calibri" w:hAnsi="Arial" w:cs="Arial"/>
              </w:rPr>
              <w:t>retendenta norādīto apakšuzņēmēju, kura veicamo būvdarbu vai sniedzamo pakalpojumu vērtība ir vismaz 10 procenti no kopējās līguma vērtības, vai personu, u</w:t>
            </w:r>
            <w:r w:rsidR="00A43E58">
              <w:rPr>
                <w:rFonts w:ascii="Arial" w:eastAsia="Calibri" w:hAnsi="Arial" w:cs="Arial"/>
              </w:rPr>
              <w:t>z kuras iespējām kandidāts vai P</w:t>
            </w:r>
            <w:r w:rsidRPr="0002032F">
              <w:rPr>
                <w:rFonts w:ascii="Arial" w:eastAsia="Calibri" w:hAnsi="Arial" w:cs="Arial"/>
              </w:rPr>
              <w:t>retendents bals</w:t>
            </w:r>
            <w:r w:rsidR="00A43E58">
              <w:rPr>
                <w:rFonts w:ascii="Arial" w:eastAsia="Calibri" w:hAnsi="Arial" w:cs="Arial"/>
              </w:rPr>
              <w:t>tās. Attiecīgais kandidāts vai P</w:t>
            </w:r>
            <w:r w:rsidRPr="0002032F">
              <w:rPr>
                <w:rFonts w:ascii="Arial" w:eastAsia="Calibri" w:hAnsi="Arial" w:cs="Arial"/>
              </w:rPr>
              <w:t>retendents ir izslēdzams no dalības i</w:t>
            </w:r>
            <w:r w:rsidR="003E02A4">
              <w:rPr>
                <w:rFonts w:ascii="Arial" w:eastAsia="Calibri" w:hAnsi="Arial" w:cs="Arial"/>
              </w:rPr>
              <w:t>epirkumā, ja šis kandidāts vai P</w:t>
            </w:r>
            <w:r w:rsidRPr="0002032F">
              <w:rPr>
                <w:rFonts w:ascii="Arial" w:eastAsia="Calibri" w:hAnsi="Arial" w:cs="Arial"/>
              </w:rPr>
              <w:t>retendents 10 darbdienu laikā pēc pieprasījuma izsniegšanas vai nosūtīšanas dienas nav veicis šādas personas vai apakšuzņēmēja nomaiņu saskaņā ar kārtību, kāda noteikta Publisko iepirkumu likumā.</w:t>
            </w:r>
          </w:p>
          <w:p w14:paraId="454B6647" w14:textId="77777777" w:rsidR="00F814CB" w:rsidRPr="00710EAB" w:rsidRDefault="00F814CB" w:rsidP="00A5366A">
            <w:pPr>
              <w:pStyle w:val="Pamatteksts"/>
              <w:numPr>
                <w:ilvl w:val="0"/>
                <w:numId w:val="16"/>
              </w:numPr>
              <w:tabs>
                <w:tab w:val="left" w:pos="709"/>
              </w:tabs>
              <w:ind w:left="0"/>
              <w:jc w:val="both"/>
              <w:rPr>
                <w:rFonts w:ascii="Arial" w:eastAsia="Calibri" w:hAnsi="Arial" w:cs="Arial"/>
              </w:rPr>
            </w:pPr>
          </w:p>
        </w:tc>
      </w:tr>
      <w:tr w:rsidR="00F814CB" w:rsidRPr="00710EAB" w14:paraId="21D0A6C3" w14:textId="77777777" w:rsidTr="002F5019">
        <w:tc>
          <w:tcPr>
            <w:tcW w:w="9351" w:type="dxa"/>
            <w:shd w:val="clear" w:color="auto" w:fill="auto"/>
          </w:tcPr>
          <w:p w14:paraId="1D940251" w14:textId="32D603E4" w:rsidR="00F814CB" w:rsidRPr="00710EAB" w:rsidRDefault="00F814CB" w:rsidP="007D051C">
            <w:pPr>
              <w:pStyle w:val="Sarakstarindkopa"/>
              <w:spacing w:after="0" w:line="240" w:lineRule="auto"/>
              <w:ind w:left="0"/>
              <w:contextualSpacing/>
              <w:jc w:val="both"/>
              <w:rPr>
                <w:rFonts w:ascii="Arial" w:hAnsi="Arial" w:cs="Arial"/>
                <w:sz w:val="20"/>
                <w:szCs w:val="20"/>
              </w:rPr>
            </w:pPr>
            <w:r w:rsidRPr="00710EAB">
              <w:rPr>
                <w:rFonts w:ascii="Arial" w:hAnsi="Arial" w:cs="Arial"/>
                <w:sz w:val="20"/>
                <w:szCs w:val="20"/>
              </w:rPr>
              <w:t>1</w:t>
            </w:r>
            <w:r>
              <w:rPr>
                <w:rFonts w:ascii="Arial" w:hAnsi="Arial" w:cs="Arial"/>
                <w:sz w:val="20"/>
                <w:szCs w:val="20"/>
              </w:rPr>
              <w:t>8</w:t>
            </w:r>
            <w:r w:rsidRPr="00710EAB">
              <w:rPr>
                <w:rFonts w:ascii="Arial" w:hAnsi="Arial" w:cs="Arial"/>
                <w:sz w:val="20"/>
                <w:szCs w:val="20"/>
              </w:rPr>
              <w:t>. Triju darba dienu laikā pēc lēmuma pieņ</w:t>
            </w:r>
            <w:r w:rsidR="00C377D1">
              <w:rPr>
                <w:rFonts w:ascii="Arial" w:hAnsi="Arial" w:cs="Arial"/>
                <w:sz w:val="20"/>
                <w:szCs w:val="20"/>
              </w:rPr>
              <w:t>emšanas Komisija informē visus P</w:t>
            </w:r>
            <w:r w:rsidRPr="00710EAB">
              <w:rPr>
                <w:rFonts w:ascii="Arial" w:hAnsi="Arial" w:cs="Arial"/>
                <w:sz w:val="20"/>
                <w:szCs w:val="20"/>
              </w:rPr>
              <w:t>retendentus par pieņemto lēmumu. Informācija tiks nosūtīta uz pieteikumā norādīto elektroniskā pasta adresi, izmantojot drošu elektronisko parakstu vai pievienojot elektroniskajam pastam skenētu dokumentu.</w:t>
            </w:r>
          </w:p>
          <w:p w14:paraId="52299F49" w14:textId="77777777" w:rsidR="00F814CB" w:rsidRPr="00710EAB" w:rsidRDefault="00F814CB" w:rsidP="002F5019">
            <w:pPr>
              <w:pStyle w:val="Sarakstarindkopa"/>
              <w:spacing w:after="0" w:line="240" w:lineRule="auto"/>
              <w:ind w:left="0"/>
              <w:contextualSpacing/>
              <w:jc w:val="both"/>
              <w:rPr>
                <w:rFonts w:ascii="Arial" w:hAnsi="Arial" w:cs="Arial"/>
                <w:sz w:val="20"/>
                <w:szCs w:val="20"/>
              </w:rPr>
            </w:pPr>
          </w:p>
        </w:tc>
      </w:tr>
    </w:tbl>
    <w:p w14:paraId="5C9A4840" w14:textId="77777777" w:rsidR="00F814CB" w:rsidRPr="00710EAB" w:rsidRDefault="00F814CB" w:rsidP="00F814CB">
      <w:pPr>
        <w:pStyle w:val="Pamatteksts"/>
        <w:tabs>
          <w:tab w:val="left" w:pos="317"/>
        </w:tabs>
        <w:jc w:val="both"/>
        <w:rPr>
          <w:rFonts w:ascii="Arial" w:hAnsi="Arial" w:cs="Arial"/>
        </w:rPr>
      </w:pPr>
    </w:p>
    <w:p w14:paraId="25D2AF0C" w14:textId="58E0005B" w:rsidR="00F814CB" w:rsidRDefault="00F814CB" w:rsidP="00F814CB">
      <w:pPr>
        <w:suppressAutoHyphens w:val="0"/>
        <w:rPr>
          <w:rFonts w:ascii="Arial" w:hAnsi="Arial" w:cs="Arial"/>
        </w:rPr>
      </w:pPr>
      <w:r>
        <w:rPr>
          <w:rFonts w:ascii="Arial" w:hAnsi="Arial" w:cs="Arial"/>
        </w:rPr>
        <w:br w:type="page"/>
      </w:r>
    </w:p>
    <w:p w14:paraId="5AB33D73" w14:textId="77777777" w:rsidR="0055605C" w:rsidRDefault="0055605C" w:rsidP="0055605C">
      <w:pPr>
        <w:pStyle w:val="Nosaukums"/>
        <w:tabs>
          <w:tab w:val="left" w:pos="-567"/>
        </w:tabs>
        <w:rPr>
          <w:rFonts w:ascii="Arial" w:hAnsi="Arial" w:cs="Arial"/>
          <w:sz w:val="20"/>
          <w:u w:val="none"/>
        </w:rPr>
      </w:pPr>
    </w:p>
    <w:p w14:paraId="751B9A82" w14:textId="77349249" w:rsidR="0055605C" w:rsidRPr="00710EAB" w:rsidRDefault="0045600E" w:rsidP="0055605C">
      <w:pPr>
        <w:jc w:val="right"/>
        <w:rPr>
          <w:rFonts w:ascii="Arial" w:hAnsi="Arial" w:cs="Arial"/>
          <w:sz w:val="20"/>
          <w:szCs w:val="20"/>
        </w:rPr>
      </w:pPr>
      <w:r>
        <w:rPr>
          <w:rFonts w:ascii="Arial" w:hAnsi="Arial" w:cs="Arial"/>
          <w:sz w:val="20"/>
          <w:szCs w:val="20"/>
        </w:rPr>
        <w:t>Iepirkuma LPP 2019/</w:t>
      </w:r>
      <w:r w:rsidR="00383A82">
        <w:rPr>
          <w:rFonts w:ascii="Arial" w:hAnsi="Arial" w:cs="Arial"/>
          <w:sz w:val="20"/>
          <w:szCs w:val="20"/>
        </w:rPr>
        <w:t>58</w:t>
      </w:r>
    </w:p>
    <w:p w14:paraId="3F03766C" w14:textId="536630FE" w:rsidR="0055605C" w:rsidRPr="00710EAB" w:rsidRDefault="0055605C" w:rsidP="0055605C">
      <w:pPr>
        <w:pStyle w:val="Default"/>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13</w:t>
      </w:r>
      <w:r w:rsidRPr="00710EAB">
        <w:rPr>
          <w:rFonts w:ascii="Arial" w:hAnsi="Arial" w:cs="Arial"/>
          <w:b/>
          <w:sz w:val="20"/>
          <w:szCs w:val="20"/>
        </w:rPr>
        <w:t>.pielikums</w:t>
      </w:r>
    </w:p>
    <w:p w14:paraId="7C236661" w14:textId="77777777" w:rsidR="0055605C" w:rsidRDefault="0055605C" w:rsidP="0055605C">
      <w:pPr>
        <w:pStyle w:val="Nosaukums"/>
        <w:tabs>
          <w:tab w:val="left" w:pos="-567"/>
        </w:tabs>
        <w:rPr>
          <w:rFonts w:ascii="Arial" w:hAnsi="Arial" w:cs="Arial"/>
          <w:sz w:val="20"/>
          <w:u w:val="none"/>
        </w:rPr>
      </w:pPr>
    </w:p>
    <w:p w14:paraId="0913A0DF" w14:textId="13A6AC0F" w:rsidR="0055605C" w:rsidRDefault="0055605C" w:rsidP="0055605C">
      <w:pPr>
        <w:pStyle w:val="Nosaukums"/>
        <w:tabs>
          <w:tab w:val="left" w:pos="-567"/>
        </w:tabs>
        <w:rPr>
          <w:rFonts w:ascii="Arial" w:hAnsi="Arial" w:cs="Arial"/>
          <w:sz w:val="20"/>
          <w:u w:val="none"/>
        </w:rPr>
      </w:pPr>
      <w:r w:rsidRPr="00710EAB">
        <w:rPr>
          <w:rFonts w:ascii="Arial" w:hAnsi="Arial" w:cs="Arial"/>
          <w:sz w:val="20"/>
          <w:u w:val="none"/>
        </w:rPr>
        <w:t>PRASĪBAS PIEDĀVĀJUMA NOFORMĒŠANAI UN IESNIEGŠANAI</w:t>
      </w:r>
    </w:p>
    <w:p w14:paraId="07957C83" w14:textId="77777777" w:rsidR="003E02A4" w:rsidRPr="007B48EB" w:rsidRDefault="003E02A4" w:rsidP="003E02A4">
      <w:pPr>
        <w:pStyle w:val="Apakvirsraksts"/>
        <w:rPr>
          <w:b/>
          <w:i w:val="0"/>
          <w:sz w:val="20"/>
          <w:szCs w:val="20"/>
        </w:rPr>
      </w:pPr>
    </w:p>
    <w:tbl>
      <w:tblPr>
        <w:tblW w:w="9351" w:type="dxa"/>
        <w:tblLook w:val="04A0" w:firstRow="1" w:lastRow="0" w:firstColumn="1" w:lastColumn="0" w:noHBand="0" w:noVBand="1"/>
      </w:tblPr>
      <w:tblGrid>
        <w:gridCol w:w="9351"/>
      </w:tblGrid>
      <w:tr w:rsidR="0055605C" w:rsidRPr="00710EAB" w14:paraId="7BC91942" w14:textId="77777777" w:rsidTr="002F5019">
        <w:tc>
          <w:tcPr>
            <w:tcW w:w="9351" w:type="dxa"/>
            <w:shd w:val="clear" w:color="auto" w:fill="auto"/>
          </w:tcPr>
          <w:p w14:paraId="510F314D" w14:textId="494DC45D" w:rsidR="0055605C" w:rsidRPr="000561D6" w:rsidRDefault="0055605C" w:rsidP="00A5366A">
            <w:pPr>
              <w:pStyle w:val="Sarakstarindkopa"/>
              <w:numPr>
                <w:ilvl w:val="0"/>
                <w:numId w:val="14"/>
              </w:numPr>
              <w:spacing w:after="0" w:line="269" w:lineRule="auto"/>
              <w:ind w:left="0"/>
              <w:jc w:val="both"/>
              <w:rPr>
                <w:rFonts w:ascii="Arial" w:hAnsi="Arial" w:cs="Arial"/>
                <w:sz w:val="20"/>
                <w:szCs w:val="20"/>
              </w:rPr>
            </w:pPr>
            <w:r w:rsidRPr="000561D6">
              <w:rPr>
                <w:rFonts w:ascii="Arial" w:hAnsi="Arial" w:cs="Arial"/>
                <w:sz w:val="20"/>
                <w:szCs w:val="20"/>
              </w:rPr>
              <w:t xml:space="preserve">1. Pretendentam piedāvājums jāiesniedz </w:t>
            </w:r>
            <w:r w:rsidRPr="000561D6">
              <w:rPr>
                <w:rFonts w:ascii="Arial" w:hAnsi="Arial" w:cs="Arial"/>
                <w:sz w:val="20"/>
                <w:szCs w:val="20"/>
                <w:u w:val="single"/>
              </w:rPr>
              <w:t xml:space="preserve">1 (vienā) </w:t>
            </w:r>
            <w:r w:rsidR="007B48EB" w:rsidRPr="000561D6">
              <w:rPr>
                <w:rFonts w:ascii="Arial" w:hAnsi="Arial" w:cs="Arial"/>
                <w:sz w:val="20"/>
                <w:szCs w:val="20"/>
              </w:rPr>
              <w:t xml:space="preserve">oriģinālā, </w:t>
            </w:r>
            <w:r w:rsidRPr="000561D6">
              <w:rPr>
                <w:rFonts w:ascii="Arial" w:hAnsi="Arial" w:cs="Arial"/>
                <w:sz w:val="20"/>
                <w:szCs w:val="20"/>
                <w:u w:val="single"/>
              </w:rPr>
              <w:t>drukātā eksemplārā</w:t>
            </w:r>
            <w:r w:rsidR="00FC4071">
              <w:rPr>
                <w:rFonts w:ascii="Arial" w:hAnsi="Arial" w:cs="Arial"/>
                <w:sz w:val="20"/>
                <w:szCs w:val="20"/>
                <w:u w:val="single"/>
              </w:rPr>
              <w:t xml:space="preserve"> </w:t>
            </w:r>
            <w:r w:rsidR="00FC4071" w:rsidRPr="00FC4071">
              <w:rPr>
                <w:rFonts w:ascii="Arial" w:hAnsi="Arial" w:cs="Arial"/>
                <w:sz w:val="20"/>
                <w:szCs w:val="20"/>
              </w:rPr>
              <w:t xml:space="preserve">un 1 </w:t>
            </w:r>
            <w:r w:rsidR="00FC4071">
              <w:rPr>
                <w:rFonts w:ascii="Arial" w:hAnsi="Arial" w:cs="Arial"/>
                <w:sz w:val="20"/>
                <w:szCs w:val="20"/>
              </w:rPr>
              <w:t xml:space="preserve">(viena) </w:t>
            </w:r>
            <w:r w:rsidR="00FC4071" w:rsidRPr="00FC4071">
              <w:rPr>
                <w:rFonts w:ascii="Arial" w:hAnsi="Arial" w:cs="Arial"/>
                <w:sz w:val="20"/>
                <w:szCs w:val="20"/>
              </w:rPr>
              <w:t>kopija.</w:t>
            </w:r>
          </w:p>
          <w:p w14:paraId="4EE329D8" w14:textId="77777777" w:rsidR="0055605C" w:rsidRPr="000561D6" w:rsidRDefault="0055605C" w:rsidP="002F5019">
            <w:pPr>
              <w:pStyle w:val="Pamatteksts"/>
              <w:tabs>
                <w:tab w:val="left" w:pos="746"/>
              </w:tabs>
              <w:jc w:val="both"/>
              <w:rPr>
                <w:rFonts w:ascii="Arial" w:hAnsi="Arial" w:cs="Arial"/>
              </w:rPr>
            </w:pPr>
          </w:p>
        </w:tc>
      </w:tr>
      <w:tr w:rsidR="0055605C" w:rsidRPr="00710EAB" w14:paraId="4B786815" w14:textId="77777777" w:rsidTr="002F5019">
        <w:tc>
          <w:tcPr>
            <w:tcW w:w="9351" w:type="dxa"/>
            <w:shd w:val="clear" w:color="auto" w:fill="auto"/>
          </w:tcPr>
          <w:p w14:paraId="3A6D930F" w14:textId="77777777" w:rsidR="0055605C" w:rsidRPr="000561D6" w:rsidRDefault="0055605C" w:rsidP="00A5366A">
            <w:pPr>
              <w:pStyle w:val="Pamatteksts"/>
              <w:numPr>
                <w:ilvl w:val="0"/>
                <w:numId w:val="14"/>
              </w:numPr>
              <w:tabs>
                <w:tab w:val="left" w:pos="746"/>
              </w:tabs>
              <w:ind w:left="0"/>
              <w:jc w:val="both"/>
              <w:rPr>
                <w:rFonts w:ascii="Arial" w:hAnsi="Arial" w:cs="Arial"/>
              </w:rPr>
            </w:pPr>
            <w:r w:rsidRPr="000561D6">
              <w:rPr>
                <w:rFonts w:ascii="Arial" w:hAnsi="Arial" w:cs="Arial"/>
              </w:rPr>
              <w:t>2. Piedāvājumā jāiekļauj nolikuma 3.</w:t>
            </w:r>
            <w:r w:rsidR="003A796C" w:rsidRPr="000561D6">
              <w:rPr>
                <w:rFonts w:ascii="Arial" w:hAnsi="Arial" w:cs="Arial"/>
              </w:rPr>
              <w:t xml:space="preserve"> un 4.</w:t>
            </w:r>
            <w:r w:rsidRPr="000561D6">
              <w:rPr>
                <w:rFonts w:ascii="Arial" w:hAnsi="Arial" w:cs="Arial"/>
              </w:rPr>
              <w:t>sadaļā noteiktie dokumenti</w:t>
            </w:r>
            <w:r w:rsidR="003A796C" w:rsidRPr="000561D6">
              <w:rPr>
                <w:rFonts w:ascii="Arial" w:hAnsi="Arial" w:cs="Arial"/>
              </w:rPr>
              <w:t xml:space="preserve">. </w:t>
            </w:r>
          </w:p>
          <w:p w14:paraId="6DC57723" w14:textId="1CEFE695" w:rsidR="007B48EB" w:rsidRPr="000561D6" w:rsidRDefault="007B48EB" w:rsidP="00A5366A">
            <w:pPr>
              <w:pStyle w:val="Pamatteksts"/>
              <w:numPr>
                <w:ilvl w:val="0"/>
                <w:numId w:val="14"/>
              </w:numPr>
              <w:tabs>
                <w:tab w:val="left" w:pos="746"/>
              </w:tabs>
              <w:ind w:left="0"/>
              <w:jc w:val="both"/>
              <w:rPr>
                <w:rFonts w:ascii="Arial" w:hAnsi="Arial" w:cs="Arial"/>
              </w:rPr>
            </w:pPr>
          </w:p>
        </w:tc>
      </w:tr>
      <w:tr w:rsidR="0055605C" w:rsidRPr="00710EAB" w14:paraId="4CCC0ED2" w14:textId="77777777" w:rsidTr="002F5019">
        <w:tc>
          <w:tcPr>
            <w:tcW w:w="9351" w:type="dxa"/>
            <w:shd w:val="clear" w:color="auto" w:fill="auto"/>
          </w:tcPr>
          <w:p w14:paraId="653DDCE5" w14:textId="77777777" w:rsidR="0055605C" w:rsidRPr="00710EAB" w:rsidRDefault="0055605C" w:rsidP="00A5366A">
            <w:pPr>
              <w:pStyle w:val="Sarakstarindkopa"/>
              <w:numPr>
                <w:ilvl w:val="0"/>
                <w:numId w:val="14"/>
              </w:numPr>
              <w:spacing w:after="0" w:line="269" w:lineRule="auto"/>
              <w:ind w:left="0"/>
              <w:jc w:val="both"/>
              <w:rPr>
                <w:rFonts w:ascii="Arial" w:hAnsi="Arial" w:cs="Arial"/>
                <w:sz w:val="20"/>
                <w:szCs w:val="20"/>
              </w:rPr>
            </w:pPr>
            <w:r w:rsidRPr="00710EAB">
              <w:rPr>
                <w:rFonts w:ascii="Arial" w:hAnsi="Arial" w:cs="Arial"/>
                <w:sz w:val="20"/>
                <w:szCs w:val="20"/>
              </w:rPr>
              <w:t xml:space="preserve">3. Visai iesniedzamajai dokumentācijai jābūt </w:t>
            </w:r>
            <w:proofErr w:type="spellStart"/>
            <w:r w:rsidRPr="00710EAB">
              <w:rPr>
                <w:rFonts w:ascii="Arial" w:hAnsi="Arial" w:cs="Arial"/>
                <w:sz w:val="20"/>
                <w:szCs w:val="20"/>
              </w:rPr>
              <w:t>cauršūtai</w:t>
            </w:r>
            <w:proofErr w:type="spellEnd"/>
            <w:r w:rsidRPr="00710EAB">
              <w:rPr>
                <w:rFonts w:ascii="Arial" w:hAnsi="Arial" w:cs="Arial"/>
                <w:sz w:val="20"/>
                <w:szCs w:val="20"/>
              </w:rPr>
              <w:t xml:space="preserve"> (caurauklotai ar diegu, lai nebūtu brīvi nomaināmas lapas) un šuvuma vietā jābūt pretendenta </w:t>
            </w:r>
            <w:proofErr w:type="spellStart"/>
            <w:r w:rsidRPr="00710EAB">
              <w:rPr>
                <w:rFonts w:ascii="Arial" w:hAnsi="Arial" w:cs="Arial"/>
                <w:sz w:val="20"/>
                <w:szCs w:val="20"/>
              </w:rPr>
              <w:t>paraksttiesīgās</w:t>
            </w:r>
            <w:proofErr w:type="spellEnd"/>
            <w:r w:rsidRPr="00710EAB">
              <w:rPr>
                <w:rFonts w:ascii="Arial" w:hAnsi="Arial" w:cs="Arial"/>
                <w:sz w:val="20"/>
                <w:szCs w:val="20"/>
              </w:rPr>
              <w:t xml:space="preserve"> vai pilnvarotās personas parakstam, norādītam </w:t>
            </w:r>
            <w:proofErr w:type="spellStart"/>
            <w:r w:rsidRPr="00710EAB">
              <w:rPr>
                <w:rFonts w:ascii="Arial" w:hAnsi="Arial" w:cs="Arial"/>
                <w:sz w:val="20"/>
                <w:szCs w:val="20"/>
              </w:rPr>
              <w:t>cauršūto</w:t>
            </w:r>
            <w:proofErr w:type="spellEnd"/>
            <w:r w:rsidRPr="00710EAB">
              <w:rPr>
                <w:rFonts w:ascii="Arial" w:hAnsi="Arial" w:cs="Arial"/>
                <w:sz w:val="20"/>
                <w:szCs w:val="20"/>
              </w:rPr>
              <w:t xml:space="preserve"> lapu skaitam. </w:t>
            </w:r>
            <w:r w:rsidRPr="00710EAB">
              <w:rPr>
                <w:rFonts w:ascii="Arial" w:hAnsi="Arial" w:cs="Arial"/>
                <w:bCs/>
                <w:sz w:val="20"/>
                <w:szCs w:val="20"/>
              </w:rPr>
              <w:t>Ja dokumentus paraksta pilnvarotā persona, piedāvājumam pievieno attiecīgās pilnvaras apliecinātu kopiju, ko pievieno pretendenta atlases dokumentiem</w:t>
            </w:r>
            <w:r w:rsidRPr="00710EAB">
              <w:rPr>
                <w:rFonts w:ascii="Arial" w:hAnsi="Arial" w:cs="Arial"/>
                <w:sz w:val="20"/>
                <w:szCs w:val="20"/>
              </w:rPr>
              <w:t>.</w:t>
            </w:r>
          </w:p>
          <w:p w14:paraId="11503348" w14:textId="77777777" w:rsidR="0055605C" w:rsidRPr="00710EAB" w:rsidRDefault="0055605C" w:rsidP="002F5019">
            <w:pPr>
              <w:pStyle w:val="Sarakstarindkopa"/>
              <w:spacing w:after="0" w:line="269" w:lineRule="auto"/>
              <w:ind w:left="0"/>
              <w:jc w:val="both"/>
              <w:rPr>
                <w:rFonts w:ascii="Arial" w:hAnsi="Arial" w:cs="Arial"/>
                <w:sz w:val="20"/>
                <w:szCs w:val="20"/>
              </w:rPr>
            </w:pPr>
          </w:p>
        </w:tc>
      </w:tr>
      <w:tr w:rsidR="0055605C" w:rsidRPr="00710EAB" w14:paraId="63D87E57" w14:textId="77777777" w:rsidTr="002F5019">
        <w:tc>
          <w:tcPr>
            <w:tcW w:w="9351" w:type="dxa"/>
            <w:shd w:val="clear" w:color="auto" w:fill="auto"/>
          </w:tcPr>
          <w:p w14:paraId="4B617AEF" w14:textId="77777777" w:rsidR="0055605C" w:rsidRPr="00710EAB" w:rsidRDefault="0055605C" w:rsidP="00A5366A">
            <w:pPr>
              <w:pStyle w:val="Sarakstarindkopa"/>
              <w:numPr>
                <w:ilvl w:val="0"/>
                <w:numId w:val="14"/>
              </w:numPr>
              <w:spacing w:after="0" w:line="269" w:lineRule="auto"/>
              <w:ind w:left="0"/>
              <w:jc w:val="both"/>
              <w:rPr>
                <w:rFonts w:ascii="Arial" w:hAnsi="Arial" w:cs="Arial"/>
                <w:sz w:val="20"/>
                <w:szCs w:val="20"/>
              </w:rPr>
            </w:pPr>
            <w:r w:rsidRPr="00710EAB">
              <w:rPr>
                <w:rFonts w:ascii="Arial" w:hAnsi="Arial" w:cs="Arial"/>
                <w:sz w:val="20"/>
                <w:szCs w:val="20"/>
              </w:rPr>
              <w:t>4. Pretendentam piedāvājums jāiesaiņo slēgtā aploksnē, kas adresēta:</w:t>
            </w:r>
          </w:p>
          <w:p w14:paraId="75B60B32" w14:textId="77777777" w:rsidR="0055605C" w:rsidRPr="00710EAB" w:rsidRDefault="0055605C" w:rsidP="002F5019">
            <w:pPr>
              <w:pStyle w:val="Sarakstarindkopa"/>
              <w:spacing w:after="0" w:line="269" w:lineRule="auto"/>
              <w:ind w:left="0"/>
              <w:jc w:val="both"/>
              <w:rPr>
                <w:rFonts w:ascii="Arial" w:hAnsi="Arial" w:cs="Arial"/>
                <w:sz w:val="20"/>
                <w:szCs w:val="20"/>
              </w:rPr>
            </w:pPr>
          </w:p>
        </w:tc>
      </w:tr>
      <w:tr w:rsidR="0055605C" w:rsidRPr="00710EAB" w14:paraId="2939CB04" w14:textId="77777777" w:rsidTr="002F5019">
        <w:tblPrEx>
          <w:tblCellMar>
            <w:top w:w="48" w:type="dxa"/>
            <w:right w:w="0" w:type="dxa"/>
          </w:tblCellMar>
        </w:tblPrEx>
        <w:trPr>
          <w:trHeight w:val="3301"/>
        </w:trPr>
        <w:tc>
          <w:tcPr>
            <w:tcW w:w="9351" w:type="dxa"/>
            <w:tcBorders>
              <w:top w:val="single" w:sz="4" w:space="0" w:color="000000"/>
              <w:left w:val="single" w:sz="4" w:space="0" w:color="000000"/>
              <w:bottom w:val="single" w:sz="4" w:space="0" w:color="000000"/>
              <w:right w:val="single" w:sz="4" w:space="0" w:color="000000"/>
            </w:tcBorders>
            <w:shd w:val="clear" w:color="auto" w:fill="auto"/>
          </w:tcPr>
          <w:p w14:paraId="0373AF25" w14:textId="77777777" w:rsidR="0055605C" w:rsidRPr="00710EAB" w:rsidRDefault="0055605C" w:rsidP="002F5019">
            <w:pPr>
              <w:spacing w:line="259" w:lineRule="auto"/>
              <w:ind w:right="107"/>
              <w:jc w:val="right"/>
              <w:rPr>
                <w:rFonts w:ascii="Arial" w:hAnsi="Arial" w:cs="Arial"/>
                <w:sz w:val="20"/>
                <w:szCs w:val="20"/>
              </w:rPr>
            </w:pPr>
            <w:r w:rsidRPr="00710EAB">
              <w:rPr>
                <w:rFonts w:ascii="Arial" w:hAnsi="Arial" w:cs="Arial"/>
                <w:i/>
                <w:sz w:val="20"/>
                <w:szCs w:val="20"/>
                <w:u w:val="single" w:color="000000"/>
              </w:rPr>
              <w:t>Saņēmējs:</w:t>
            </w:r>
            <w:r w:rsidRPr="00710EAB">
              <w:rPr>
                <w:rFonts w:ascii="Arial" w:hAnsi="Arial" w:cs="Arial"/>
                <w:i/>
                <w:sz w:val="20"/>
                <w:szCs w:val="20"/>
              </w:rPr>
              <w:t xml:space="preserve"> </w:t>
            </w:r>
          </w:p>
          <w:p w14:paraId="0812C243" w14:textId="77777777" w:rsidR="0055605C" w:rsidRPr="00710EAB" w:rsidRDefault="0055605C" w:rsidP="002F5019">
            <w:pPr>
              <w:spacing w:line="259" w:lineRule="auto"/>
              <w:ind w:right="111"/>
              <w:jc w:val="right"/>
              <w:rPr>
                <w:rFonts w:ascii="Arial" w:hAnsi="Arial" w:cs="Arial"/>
                <w:sz w:val="20"/>
                <w:szCs w:val="20"/>
              </w:rPr>
            </w:pPr>
            <w:r w:rsidRPr="00710EAB">
              <w:rPr>
                <w:rFonts w:ascii="Arial" w:hAnsi="Arial" w:cs="Arial"/>
                <w:sz w:val="20"/>
                <w:szCs w:val="20"/>
              </w:rPr>
              <w:t xml:space="preserve">Liepājas pilsētas domes Iepirkumu komisijai  </w:t>
            </w:r>
          </w:p>
          <w:p w14:paraId="52B33112" w14:textId="77777777" w:rsidR="0055605C" w:rsidRPr="00710EAB" w:rsidRDefault="0055605C" w:rsidP="002F5019">
            <w:pPr>
              <w:spacing w:line="259" w:lineRule="auto"/>
              <w:ind w:right="109"/>
              <w:jc w:val="right"/>
              <w:rPr>
                <w:rFonts w:ascii="Arial" w:hAnsi="Arial" w:cs="Arial"/>
                <w:sz w:val="20"/>
                <w:szCs w:val="20"/>
              </w:rPr>
            </w:pPr>
            <w:r w:rsidRPr="00710EAB">
              <w:rPr>
                <w:rFonts w:ascii="Arial" w:hAnsi="Arial" w:cs="Arial"/>
                <w:sz w:val="20"/>
                <w:szCs w:val="20"/>
              </w:rPr>
              <w:t xml:space="preserve">Rožu iela 6, Liepāja, LV-3401 </w:t>
            </w:r>
          </w:p>
          <w:p w14:paraId="3F6E6A3D" w14:textId="77777777" w:rsidR="0055605C" w:rsidRPr="00710EAB" w:rsidRDefault="0055605C" w:rsidP="002F5019">
            <w:pPr>
              <w:spacing w:line="259" w:lineRule="auto"/>
              <w:rPr>
                <w:rFonts w:ascii="Arial" w:hAnsi="Arial" w:cs="Arial"/>
                <w:sz w:val="20"/>
                <w:szCs w:val="20"/>
              </w:rPr>
            </w:pPr>
            <w:r w:rsidRPr="00710EAB">
              <w:rPr>
                <w:rFonts w:ascii="Arial" w:hAnsi="Arial" w:cs="Arial"/>
                <w:sz w:val="20"/>
                <w:szCs w:val="20"/>
              </w:rPr>
              <w:t xml:space="preserve"> </w:t>
            </w:r>
          </w:p>
          <w:p w14:paraId="5359BD2C" w14:textId="526445A8" w:rsidR="00CD259C" w:rsidRPr="00E91CFF" w:rsidRDefault="0055605C" w:rsidP="00CD259C">
            <w:pPr>
              <w:spacing w:line="259" w:lineRule="auto"/>
              <w:ind w:right="57"/>
              <w:jc w:val="center"/>
              <w:rPr>
                <w:rFonts w:ascii="Arial" w:hAnsi="Arial" w:cs="Arial"/>
                <w:b/>
                <w:i/>
                <w:sz w:val="20"/>
                <w:szCs w:val="20"/>
              </w:rPr>
            </w:pPr>
            <w:r w:rsidRPr="00E91CFF">
              <w:rPr>
                <w:rFonts w:ascii="Arial" w:hAnsi="Arial" w:cs="Arial"/>
                <w:b/>
                <w:i/>
                <w:sz w:val="20"/>
                <w:szCs w:val="20"/>
              </w:rPr>
              <w:t xml:space="preserve">Piedāvājums iepirkumam “Ēdināšanas pakalpojuma nodrošināšana </w:t>
            </w:r>
            <w:r w:rsidR="00CD259C" w:rsidRPr="00E91CFF">
              <w:rPr>
                <w:rFonts w:ascii="Arial" w:hAnsi="Arial" w:cs="Arial"/>
                <w:b/>
                <w:i/>
                <w:sz w:val="20"/>
                <w:szCs w:val="20"/>
              </w:rPr>
              <w:t>Liepājas pirmsskolas izglītības iestādē „</w:t>
            </w:r>
            <w:r w:rsidR="00532F32">
              <w:rPr>
                <w:rFonts w:ascii="Arial" w:hAnsi="Arial" w:cs="Arial"/>
                <w:b/>
                <w:i/>
                <w:sz w:val="20"/>
                <w:szCs w:val="20"/>
              </w:rPr>
              <w:t>MAZULĪTIS</w:t>
            </w:r>
            <w:r w:rsidR="00CD259C" w:rsidRPr="00E91CFF">
              <w:rPr>
                <w:rFonts w:ascii="Arial" w:hAnsi="Arial" w:cs="Arial"/>
                <w:b/>
                <w:i/>
                <w:sz w:val="20"/>
                <w:szCs w:val="20"/>
              </w:rPr>
              <w:t>”</w:t>
            </w:r>
            <w:r w:rsidR="00CD259C" w:rsidRPr="00E91CFF">
              <w:rPr>
                <w:rFonts w:ascii="Arial" w:hAnsi="Arial" w:cs="Arial"/>
                <w:i/>
                <w:sz w:val="20"/>
                <w:szCs w:val="20"/>
              </w:rPr>
              <w:t xml:space="preserve"> </w:t>
            </w:r>
            <w:r w:rsidRPr="00E91CFF">
              <w:rPr>
                <w:rFonts w:ascii="Arial" w:hAnsi="Arial" w:cs="Arial"/>
                <w:b/>
                <w:i/>
                <w:sz w:val="20"/>
                <w:szCs w:val="20"/>
              </w:rPr>
              <w:t xml:space="preserve">atbilstoši Zaļā publiskā </w:t>
            </w:r>
            <w:r w:rsidR="0045600E" w:rsidRPr="00E91CFF">
              <w:rPr>
                <w:rFonts w:ascii="Arial" w:hAnsi="Arial" w:cs="Arial"/>
                <w:b/>
                <w:i/>
                <w:sz w:val="20"/>
                <w:szCs w:val="20"/>
              </w:rPr>
              <w:t>iepirkuma kritērijiem”</w:t>
            </w:r>
          </w:p>
          <w:p w14:paraId="09EE72D1" w14:textId="47C10EE3" w:rsidR="0055605C" w:rsidRPr="00E91CFF" w:rsidRDefault="0045600E" w:rsidP="00CD259C">
            <w:pPr>
              <w:spacing w:line="259" w:lineRule="auto"/>
              <w:ind w:right="57"/>
              <w:jc w:val="center"/>
              <w:rPr>
                <w:rFonts w:ascii="Arial" w:hAnsi="Arial" w:cs="Arial"/>
                <w:i/>
                <w:sz w:val="20"/>
                <w:szCs w:val="20"/>
              </w:rPr>
            </w:pPr>
            <w:r w:rsidRPr="00E91CFF">
              <w:rPr>
                <w:rFonts w:ascii="Arial" w:hAnsi="Arial" w:cs="Arial"/>
                <w:b/>
                <w:i/>
                <w:sz w:val="20"/>
                <w:szCs w:val="20"/>
              </w:rPr>
              <w:t xml:space="preserve"> (LPP 2019</w:t>
            </w:r>
            <w:r w:rsidR="0055605C" w:rsidRPr="00E91CFF">
              <w:rPr>
                <w:rFonts w:ascii="Arial" w:hAnsi="Arial" w:cs="Arial"/>
                <w:b/>
                <w:i/>
                <w:sz w:val="20"/>
                <w:szCs w:val="20"/>
              </w:rPr>
              <w:t>/</w:t>
            </w:r>
            <w:r w:rsidR="00383A82">
              <w:rPr>
                <w:rFonts w:ascii="Arial" w:hAnsi="Arial" w:cs="Arial"/>
                <w:b/>
                <w:i/>
                <w:sz w:val="20"/>
                <w:szCs w:val="20"/>
              </w:rPr>
              <w:t>58</w:t>
            </w:r>
            <w:r w:rsidR="0055605C" w:rsidRPr="00107F40">
              <w:rPr>
                <w:rFonts w:ascii="Arial" w:hAnsi="Arial" w:cs="Arial"/>
                <w:b/>
                <w:i/>
                <w:sz w:val="20"/>
                <w:szCs w:val="20"/>
              </w:rPr>
              <w:t>)</w:t>
            </w:r>
          </w:p>
          <w:p w14:paraId="1BB76870" w14:textId="77777777" w:rsidR="0055605C" w:rsidRPr="00710EAB" w:rsidRDefault="0055605C" w:rsidP="002F5019">
            <w:pPr>
              <w:spacing w:line="259" w:lineRule="auto"/>
              <w:rPr>
                <w:rFonts w:ascii="Arial" w:hAnsi="Arial" w:cs="Arial"/>
                <w:sz w:val="20"/>
                <w:szCs w:val="20"/>
              </w:rPr>
            </w:pPr>
            <w:r w:rsidRPr="00710EAB">
              <w:rPr>
                <w:rFonts w:ascii="Arial" w:hAnsi="Arial" w:cs="Arial"/>
                <w:b/>
                <w:sz w:val="20"/>
                <w:szCs w:val="20"/>
              </w:rPr>
              <w:t xml:space="preserve"> </w:t>
            </w:r>
          </w:p>
          <w:p w14:paraId="662E401D" w14:textId="77777777" w:rsidR="0055605C" w:rsidRPr="00710EAB" w:rsidRDefault="0055605C" w:rsidP="002F5019">
            <w:pPr>
              <w:spacing w:line="259" w:lineRule="auto"/>
              <w:rPr>
                <w:rFonts w:ascii="Arial" w:hAnsi="Arial" w:cs="Arial"/>
                <w:sz w:val="20"/>
                <w:szCs w:val="20"/>
              </w:rPr>
            </w:pPr>
            <w:r w:rsidRPr="00710EAB">
              <w:rPr>
                <w:rFonts w:ascii="Arial" w:hAnsi="Arial" w:cs="Arial"/>
                <w:sz w:val="20"/>
                <w:szCs w:val="20"/>
              </w:rPr>
              <w:t xml:space="preserve">Neatvērt pirms piedāvājumu atvēršanas sanāksmes sākuma! </w:t>
            </w:r>
          </w:p>
          <w:p w14:paraId="175E97EB" w14:textId="77777777" w:rsidR="0055605C" w:rsidRPr="00710EAB" w:rsidRDefault="0055605C" w:rsidP="002F5019">
            <w:pPr>
              <w:spacing w:line="259" w:lineRule="auto"/>
              <w:rPr>
                <w:rFonts w:ascii="Arial" w:hAnsi="Arial" w:cs="Arial"/>
                <w:sz w:val="20"/>
                <w:szCs w:val="20"/>
              </w:rPr>
            </w:pPr>
            <w:r w:rsidRPr="00710EAB">
              <w:rPr>
                <w:rFonts w:ascii="Arial" w:hAnsi="Arial" w:cs="Arial"/>
                <w:b/>
                <w:i/>
                <w:sz w:val="20"/>
                <w:szCs w:val="20"/>
              </w:rPr>
              <w:t xml:space="preserve"> </w:t>
            </w:r>
          </w:p>
          <w:p w14:paraId="22F6BDC2" w14:textId="77777777" w:rsidR="0055605C" w:rsidRPr="00710EAB" w:rsidRDefault="0055605C" w:rsidP="002F5019">
            <w:pPr>
              <w:spacing w:line="259" w:lineRule="auto"/>
              <w:rPr>
                <w:rFonts w:ascii="Arial" w:hAnsi="Arial" w:cs="Arial"/>
                <w:sz w:val="20"/>
                <w:szCs w:val="20"/>
              </w:rPr>
            </w:pPr>
            <w:r w:rsidRPr="00710EAB">
              <w:rPr>
                <w:rFonts w:ascii="Arial" w:hAnsi="Arial" w:cs="Arial"/>
                <w:i/>
                <w:sz w:val="20"/>
                <w:szCs w:val="20"/>
                <w:u w:val="single" w:color="000000"/>
              </w:rPr>
              <w:t>Iesniedzējs:</w:t>
            </w:r>
            <w:r w:rsidRPr="00710EAB">
              <w:rPr>
                <w:rFonts w:ascii="Arial" w:hAnsi="Arial" w:cs="Arial"/>
                <w:i/>
                <w:sz w:val="20"/>
                <w:szCs w:val="20"/>
              </w:rPr>
              <w:t xml:space="preserve"> </w:t>
            </w:r>
          </w:p>
          <w:p w14:paraId="6EDA7578" w14:textId="77777777" w:rsidR="0055605C" w:rsidRPr="00710EAB" w:rsidRDefault="0055605C" w:rsidP="002F5019">
            <w:pPr>
              <w:spacing w:line="259" w:lineRule="auto"/>
              <w:rPr>
                <w:rFonts w:ascii="Arial" w:hAnsi="Arial" w:cs="Arial"/>
                <w:sz w:val="20"/>
                <w:szCs w:val="20"/>
              </w:rPr>
            </w:pPr>
            <w:r w:rsidRPr="00710EAB">
              <w:rPr>
                <w:rFonts w:ascii="Arial" w:hAnsi="Arial" w:cs="Arial"/>
                <w:i/>
                <w:sz w:val="20"/>
                <w:szCs w:val="20"/>
              </w:rPr>
              <w:t xml:space="preserve">&lt;Pretendenta nosaukums, reģistrācijas numurs, adrese&gt; </w:t>
            </w:r>
          </w:p>
          <w:p w14:paraId="4DD96D10" w14:textId="77777777" w:rsidR="0055605C" w:rsidRPr="00710EAB" w:rsidRDefault="0055605C" w:rsidP="002F5019">
            <w:pPr>
              <w:spacing w:line="259" w:lineRule="auto"/>
              <w:rPr>
                <w:rFonts w:ascii="Arial" w:hAnsi="Arial" w:cs="Arial"/>
                <w:sz w:val="20"/>
                <w:szCs w:val="20"/>
              </w:rPr>
            </w:pPr>
            <w:r w:rsidRPr="00710EAB">
              <w:rPr>
                <w:rFonts w:ascii="Arial" w:hAnsi="Arial" w:cs="Arial"/>
                <w:i/>
                <w:sz w:val="20"/>
                <w:szCs w:val="20"/>
              </w:rPr>
              <w:t>&lt;Kontaktpersonas vārds, uzvārds, tālruņa numurs&gt;</w:t>
            </w:r>
            <w:r w:rsidRPr="00710EAB">
              <w:rPr>
                <w:rFonts w:ascii="Arial" w:hAnsi="Arial" w:cs="Arial"/>
                <w:sz w:val="20"/>
                <w:szCs w:val="20"/>
              </w:rPr>
              <w:t xml:space="preserve"> </w:t>
            </w:r>
          </w:p>
        </w:tc>
      </w:tr>
      <w:tr w:rsidR="0055605C" w:rsidRPr="00710EAB" w14:paraId="6ABCAAE4" w14:textId="77777777" w:rsidTr="002F5019">
        <w:tblPrEx>
          <w:tblCellMar>
            <w:top w:w="48" w:type="dxa"/>
            <w:right w:w="0" w:type="dxa"/>
          </w:tblCellMar>
        </w:tblPrEx>
        <w:trPr>
          <w:trHeight w:val="321"/>
        </w:trPr>
        <w:tc>
          <w:tcPr>
            <w:tcW w:w="9351" w:type="dxa"/>
            <w:tcBorders>
              <w:top w:val="single" w:sz="4" w:space="0" w:color="000000"/>
            </w:tcBorders>
            <w:shd w:val="clear" w:color="auto" w:fill="auto"/>
          </w:tcPr>
          <w:p w14:paraId="292E27E1" w14:textId="77777777" w:rsidR="0055605C" w:rsidRPr="0022563D" w:rsidRDefault="0055605C" w:rsidP="002F5019">
            <w:pPr>
              <w:tabs>
                <w:tab w:val="left" w:pos="596"/>
              </w:tabs>
              <w:spacing w:before="20" w:after="20"/>
              <w:jc w:val="both"/>
              <w:rPr>
                <w:rFonts w:ascii="Arial" w:hAnsi="Arial" w:cs="Arial"/>
                <w:bCs/>
                <w:sz w:val="20"/>
                <w:szCs w:val="20"/>
              </w:rPr>
            </w:pPr>
          </w:p>
        </w:tc>
      </w:tr>
      <w:tr w:rsidR="0055605C" w:rsidRPr="00710EAB" w14:paraId="68C042E1" w14:textId="77777777" w:rsidTr="002F5019">
        <w:trPr>
          <w:trHeight w:val="743"/>
        </w:trPr>
        <w:tc>
          <w:tcPr>
            <w:tcW w:w="9351" w:type="dxa"/>
            <w:shd w:val="clear" w:color="auto" w:fill="auto"/>
          </w:tcPr>
          <w:p w14:paraId="62F4E9F5" w14:textId="2598A180" w:rsidR="0055605C" w:rsidRPr="00710EAB" w:rsidRDefault="0055605C" w:rsidP="00A5366A">
            <w:pPr>
              <w:pStyle w:val="Sarakstarindkopa"/>
              <w:numPr>
                <w:ilvl w:val="0"/>
                <w:numId w:val="14"/>
              </w:numPr>
              <w:spacing w:after="0"/>
              <w:ind w:left="0"/>
              <w:jc w:val="both"/>
              <w:rPr>
                <w:rFonts w:ascii="Arial" w:hAnsi="Arial" w:cs="Arial"/>
                <w:sz w:val="20"/>
                <w:szCs w:val="20"/>
              </w:rPr>
            </w:pPr>
            <w:r>
              <w:rPr>
                <w:rFonts w:ascii="Arial" w:hAnsi="Arial" w:cs="Arial"/>
                <w:sz w:val="20"/>
                <w:szCs w:val="20"/>
              </w:rPr>
              <w:t>5</w:t>
            </w:r>
            <w:r w:rsidRPr="00710EAB">
              <w:rPr>
                <w:rFonts w:ascii="Arial" w:hAnsi="Arial" w:cs="Arial"/>
                <w:sz w:val="20"/>
                <w:szCs w:val="20"/>
              </w:rPr>
              <w:t>.</w:t>
            </w:r>
            <w:r>
              <w:rPr>
                <w:rFonts w:ascii="Arial" w:hAnsi="Arial" w:cs="Arial"/>
                <w:sz w:val="20"/>
                <w:szCs w:val="20"/>
              </w:rPr>
              <w:t xml:space="preserve"> </w:t>
            </w:r>
            <w:r w:rsidRPr="00710EAB">
              <w:rPr>
                <w:rFonts w:ascii="Arial" w:hAnsi="Arial" w:cs="Arial"/>
                <w:sz w:val="20"/>
                <w:szCs w:val="20"/>
              </w:rPr>
              <w:t xml:space="preserve"> Pretendents drīkst iesniegt tikai </w:t>
            </w:r>
            <w:r w:rsidR="00D30013">
              <w:rPr>
                <w:rFonts w:ascii="Arial" w:hAnsi="Arial" w:cs="Arial"/>
                <w:sz w:val="20"/>
                <w:szCs w:val="20"/>
              </w:rPr>
              <w:t>vienu piedāvājuma variantu. Ja P</w:t>
            </w:r>
            <w:r w:rsidRPr="00710EAB">
              <w:rPr>
                <w:rFonts w:ascii="Arial" w:hAnsi="Arial" w:cs="Arial"/>
                <w:sz w:val="20"/>
                <w:szCs w:val="20"/>
              </w:rPr>
              <w:t>retendents iesniegs vairākus piedāvājuma variantus, tie visi tiks atzīti par nederīgiem.</w:t>
            </w:r>
          </w:p>
        </w:tc>
      </w:tr>
      <w:tr w:rsidR="0055605C" w:rsidRPr="00710EAB" w14:paraId="4AE58C1A" w14:textId="77777777" w:rsidTr="002F5019">
        <w:trPr>
          <w:trHeight w:val="546"/>
        </w:trPr>
        <w:tc>
          <w:tcPr>
            <w:tcW w:w="9351" w:type="dxa"/>
            <w:shd w:val="clear" w:color="auto" w:fill="auto"/>
          </w:tcPr>
          <w:p w14:paraId="32D29AA4" w14:textId="77777777" w:rsidR="0055605C" w:rsidRPr="00710EAB" w:rsidRDefault="0055605C" w:rsidP="002F5019">
            <w:pPr>
              <w:pStyle w:val="Pamatteksts"/>
              <w:tabs>
                <w:tab w:val="left" w:pos="746"/>
              </w:tabs>
              <w:jc w:val="both"/>
              <w:rPr>
                <w:rFonts w:ascii="Arial" w:hAnsi="Arial" w:cs="Arial"/>
              </w:rPr>
            </w:pPr>
            <w:r>
              <w:rPr>
                <w:rFonts w:ascii="Arial" w:hAnsi="Arial" w:cs="Arial"/>
              </w:rPr>
              <w:t>6</w:t>
            </w:r>
            <w:r w:rsidRPr="00710EAB">
              <w:rPr>
                <w:rFonts w:ascii="Arial" w:hAnsi="Arial" w:cs="Arial"/>
              </w:rPr>
              <w:t xml:space="preserve">. Pretendentam jāiesniedz dokumenti, kas aizpildīti atbilstoši nolikumam klāt pievienoto veidlapu formai. </w:t>
            </w:r>
          </w:p>
          <w:p w14:paraId="54834471" w14:textId="77777777" w:rsidR="0055605C" w:rsidRPr="00710EAB" w:rsidRDefault="0055605C" w:rsidP="002F5019">
            <w:pPr>
              <w:pStyle w:val="Pamatteksts"/>
              <w:tabs>
                <w:tab w:val="left" w:pos="746"/>
              </w:tabs>
              <w:jc w:val="both"/>
              <w:rPr>
                <w:rFonts w:ascii="Arial" w:hAnsi="Arial" w:cs="Arial"/>
              </w:rPr>
            </w:pPr>
          </w:p>
        </w:tc>
      </w:tr>
      <w:tr w:rsidR="0055605C" w:rsidRPr="00710EAB" w14:paraId="53AA6537" w14:textId="77777777" w:rsidTr="002F5019">
        <w:trPr>
          <w:trHeight w:val="546"/>
        </w:trPr>
        <w:tc>
          <w:tcPr>
            <w:tcW w:w="9351" w:type="dxa"/>
            <w:shd w:val="clear" w:color="auto" w:fill="auto"/>
          </w:tcPr>
          <w:p w14:paraId="633C8E3F" w14:textId="5D9E2AB2" w:rsidR="0055605C" w:rsidRPr="00710EAB" w:rsidRDefault="0055605C" w:rsidP="002F5019">
            <w:pPr>
              <w:suppressAutoHyphens w:val="0"/>
              <w:jc w:val="both"/>
              <w:rPr>
                <w:rFonts w:ascii="Arial" w:hAnsi="Arial" w:cs="Arial"/>
                <w:sz w:val="20"/>
                <w:szCs w:val="20"/>
              </w:rPr>
            </w:pPr>
            <w:r>
              <w:rPr>
                <w:rFonts w:ascii="Arial" w:hAnsi="Arial" w:cs="Arial"/>
                <w:sz w:val="20"/>
                <w:szCs w:val="20"/>
              </w:rPr>
              <w:t>7</w:t>
            </w:r>
            <w:r w:rsidRPr="00710EAB">
              <w:rPr>
                <w:rFonts w:ascii="Arial" w:hAnsi="Arial" w:cs="Arial"/>
                <w:sz w:val="20"/>
                <w:szCs w:val="20"/>
              </w:rPr>
              <w:t>.</w:t>
            </w:r>
            <w:r w:rsidR="00D30013">
              <w:rPr>
                <w:rFonts w:ascii="Arial" w:hAnsi="Arial" w:cs="Arial"/>
                <w:sz w:val="20"/>
                <w:szCs w:val="20"/>
              </w:rPr>
              <w:t xml:space="preserve"> Dokumentus pašrocīgi paraksta P</w:t>
            </w:r>
            <w:r w:rsidRPr="00710EAB">
              <w:rPr>
                <w:rFonts w:ascii="Arial" w:hAnsi="Arial" w:cs="Arial"/>
                <w:sz w:val="20"/>
                <w:szCs w:val="20"/>
              </w:rPr>
              <w:t xml:space="preserve">retendenta </w:t>
            </w:r>
            <w:proofErr w:type="spellStart"/>
            <w:r w:rsidRPr="00710EAB">
              <w:rPr>
                <w:rFonts w:ascii="Arial" w:hAnsi="Arial" w:cs="Arial"/>
                <w:sz w:val="20"/>
                <w:szCs w:val="20"/>
              </w:rPr>
              <w:t>paraksttiesīga</w:t>
            </w:r>
            <w:proofErr w:type="spellEnd"/>
            <w:r w:rsidRPr="00710EAB">
              <w:rPr>
                <w:rFonts w:ascii="Arial" w:hAnsi="Arial" w:cs="Arial"/>
                <w:sz w:val="20"/>
                <w:szCs w:val="20"/>
              </w:rPr>
              <w:t xml:space="preserve"> amatpersona vai pilnvarota persona. Ja dokumentus paraksta pilnvarotā persona, piedāvājumam pievieno attiecīgās pilnvaras apliecin</w:t>
            </w:r>
            <w:r w:rsidR="00D30013">
              <w:rPr>
                <w:rFonts w:ascii="Arial" w:hAnsi="Arial" w:cs="Arial"/>
                <w:sz w:val="20"/>
                <w:szCs w:val="20"/>
              </w:rPr>
              <w:t>ātu kopiju, ko iekļauj (iešuj) P</w:t>
            </w:r>
            <w:r w:rsidRPr="00710EAB">
              <w:rPr>
                <w:rFonts w:ascii="Arial" w:hAnsi="Arial" w:cs="Arial"/>
                <w:sz w:val="20"/>
                <w:szCs w:val="20"/>
              </w:rPr>
              <w:t xml:space="preserve">retendenta piedāvājuma dokumentos. </w:t>
            </w:r>
          </w:p>
          <w:p w14:paraId="2529E7B2" w14:textId="77777777" w:rsidR="0055605C" w:rsidRPr="00710EAB" w:rsidRDefault="0055605C" w:rsidP="002F5019">
            <w:pPr>
              <w:pStyle w:val="Pamatteksts"/>
              <w:tabs>
                <w:tab w:val="left" w:pos="746"/>
              </w:tabs>
              <w:jc w:val="both"/>
              <w:rPr>
                <w:rFonts w:ascii="Arial" w:hAnsi="Arial" w:cs="Arial"/>
              </w:rPr>
            </w:pPr>
          </w:p>
        </w:tc>
      </w:tr>
      <w:tr w:rsidR="0055605C" w:rsidRPr="00710EAB" w14:paraId="1D9DD9DE" w14:textId="77777777" w:rsidTr="002F5019">
        <w:trPr>
          <w:trHeight w:val="546"/>
        </w:trPr>
        <w:tc>
          <w:tcPr>
            <w:tcW w:w="9351" w:type="dxa"/>
            <w:shd w:val="clear" w:color="auto" w:fill="auto"/>
          </w:tcPr>
          <w:p w14:paraId="4AF9C8BF" w14:textId="1825918A" w:rsidR="0055605C" w:rsidRPr="00710EAB" w:rsidRDefault="0055605C" w:rsidP="00A5366A">
            <w:pPr>
              <w:numPr>
                <w:ilvl w:val="0"/>
                <w:numId w:val="14"/>
              </w:numPr>
              <w:suppressAutoHyphens w:val="0"/>
              <w:ind w:left="0"/>
              <w:jc w:val="both"/>
              <w:rPr>
                <w:rFonts w:ascii="Arial" w:hAnsi="Arial" w:cs="Arial"/>
                <w:sz w:val="20"/>
                <w:szCs w:val="20"/>
              </w:rPr>
            </w:pPr>
            <w:r>
              <w:rPr>
                <w:rFonts w:ascii="Arial" w:hAnsi="Arial" w:cs="Arial"/>
                <w:sz w:val="20"/>
                <w:szCs w:val="20"/>
              </w:rPr>
              <w:t>8</w:t>
            </w:r>
            <w:r w:rsidRPr="00710EAB">
              <w:rPr>
                <w:rFonts w:ascii="Arial" w:hAnsi="Arial" w:cs="Arial"/>
                <w:sz w:val="20"/>
                <w:szCs w:val="20"/>
              </w:rPr>
              <w:t>. Ies</w:t>
            </w:r>
            <w:r w:rsidR="003E02A4">
              <w:rPr>
                <w:rFonts w:ascii="Arial" w:hAnsi="Arial" w:cs="Arial"/>
                <w:sz w:val="20"/>
                <w:szCs w:val="20"/>
              </w:rPr>
              <w:t>niedzot piedāvājumu, Pretendents</w:t>
            </w:r>
            <w:r w:rsidRPr="00710EAB">
              <w:rPr>
                <w:rFonts w:ascii="Arial" w:hAnsi="Arial" w:cs="Arial"/>
                <w:sz w:val="20"/>
                <w:szCs w:val="20"/>
              </w:rPr>
              <w:t xml:space="preserve"> ir tiesīgs visu iesniegto dokumentu atvasinājumu un tulkojumu pareizību apliecināt ar vienu apliecinājumu, atbilstoši normatīvajiem aktiem par kārtību, kādā apliecināmi dokumentu atvasinājumi</w:t>
            </w:r>
            <w:r w:rsidRPr="00710EAB">
              <w:rPr>
                <w:rFonts w:ascii="Arial" w:hAnsi="Arial" w:cs="Arial"/>
                <w:sz w:val="20"/>
                <w:szCs w:val="20"/>
                <w:vertAlign w:val="superscript"/>
              </w:rPr>
              <w:footnoteReference w:id="14"/>
            </w:r>
            <w:r w:rsidRPr="00710EAB">
              <w:rPr>
                <w:rFonts w:ascii="Arial" w:hAnsi="Arial" w:cs="Arial"/>
                <w:sz w:val="20"/>
                <w:szCs w:val="20"/>
              </w:rPr>
              <w:t xml:space="preserve">. </w:t>
            </w:r>
          </w:p>
          <w:p w14:paraId="6B971217" w14:textId="77777777" w:rsidR="0055605C" w:rsidRPr="00710EAB" w:rsidRDefault="0055605C" w:rsidP="002F5019">
            <w:pPr>
              <w:suppressAutoHyphens w:val="0"/>
              <w:jc w:val="both"/>
              <w:rPr>
                <w:rFonts w:ascii="Arial" w:hAnsi="Arial" w:cs="Arial"/>
                <w:sz w:val="20"/>
                <w:szCs w:val="20"/>
              </w:rPr>
            </w:pPr>
          </w:p>
        </w:tc>
      </w:tr>
      <w:tr w:rsidR="0055605C" w:rsidRPr="00710EAB" w14:paraId="3E6AD483" w14:textId="77777777" w:rsidTr="002F5019">
        <w:tc>
          <w:tcPr>
            <w:tcW w:w="9351" w:type="dxa"/>
            <w:shd w:val="clear" w:color="auto" w:fill="auto"/>
          </w:tcPr>
          <w:p w14:paraId="4BBBE780" w14:textId="091CC498" w:rsidR="0055605C" w:rsidRPr="00710EAB" w:rsidRDefault="0055605C" w:rsidP="00A5366A">
            <w:pPr>
              <w:pStyle w:val="Pamatteksts"/>
              <w:numPr>
                <w:ilvl w:val="0"/>
                <w:numId w:val="14"/>
              </w:numPr>
              <w:tabs>
                <w:tab w:val="left" w:pos="746"/>
              </w:tabs>
              <w:ind w:left="0" w:hanging="357"/>
              <w:jc w:val="both"/>
              <w:rPr>
                <w:rFonts w:ascii="Arial" w:eastAsia="Helvetica" w:hAnsi="Arial" w:cs="Arial"/>
              </w:rPr>
            </w:pPr>
            <w:r>
              <w:rPr>
                <w:rFonts w:ascii="Arial" w:hAnsi="Arial" w:cs="Arial"/>
              </w:rPr>
              <w:t>9</w:t>
            </w:r>
            <w:r w:rsidRPr="00710EAB">
              <w:rPr>
                <w:rFonts w:ascii="Arial" w:hAnsi="Arial" w:cs="Arial"/>
              </w:rPr>
              <w:t xml:space="preserve">. Pretendentam piedāvājums jāiesniedz latviešu valodā. </w:t>
            </w:r>
            <w:r w:rsidRPr="00710EAB">
              <w:rPr>
                <w:rFonts w:ascii="Arial" w:eastAsia="Helvetica" w:hAnsi="Arial" w:cs="Arial"/>
              </w:rPr>
              <w:t>Ja piedāvājumā iekļaujamā informācija ir</w:t>
            </w:r>
            <w:r w:rsidR="00D30013">
              <w:rPr>
                <w:rFonts w:ascii="Arial" w:hAnsi="Arial" w:cs="Arial"/>
              </w:rPr>
              <w:t xml:space="preserve"> citā valodā, P</w:t>
            </w:r>
            <w:r w:rsidRPr="00710EAB">
              <w:rPr>
                <w:rFonts w:ascii="Arial" w:hAnsi="Arial" w:cs="Arial"/>
              </w:rPr>
              <w:t>retendents pievieno tulkojumu latviešu valodā, kas sagatavots atbilstoši normatīvajiem aktiem par kārtību, kādā apliecināmi dokumentu tulkojumi valsts valodā</w:t>
            </w:r>
            <w:r w:rsidRPr="00710EAB">
              <w:rPr>
                <w:rStyle w:val="Vresatsauce"/>
                <w:rFonts w:ascii="Arial" w:hAnsi="Arial" w:cs="Arial"/>
              </w:rPr>
              <w:footnoteReference w:id="15"/>
            </w:r>
            <w:r w:rsidRPr="00710EAB">
              <w:rPr>
                <w:rFonts w:ascii="Arial" w:eastAsia="Helvetica" w:hAnsi="Arial" w:cs="Arial"/>
              </w:rPr>
              <w:t>.</w:t>
            </w:r>
          </w:p>
          <w:p w14:paraId="02ACE8C7" w14:textId="77777777" w:rsidR="0055605C" w:rsidRPr="00710EAB" w:rsidRDefault="0055605C" w:rsidP="002F5019">
            <w:pPr>
              <w:pStyle w:val="Pamatteksts"/>
              <w:tabs>
                <w:tab w:val="left" w:pos="746"/>
              </w:tabs>
              <w:jc w:val="both"/>
              <w:rPr>
                <w:rFonts w:ascii="Arial" w:eastAsia="Helvetica" w:hAnsi="Arial" w:cs="Arial"/>
              </w:rPr>
            </w:pPr>
          </w:p>
        </w:tc>
      </w:tr>
      <w:tr w:rsidR="0055605C" w:rsidRPr="00710EAB" w14:paraId="00AAD2FF" w14:textId="77777777" w:rsidTr="002F5019">
        <w:tc>
          <w:tcPr>
            <w:tcW w:w="9351" w:type="dxa"/>
            <w:shd w:val="clear" w:color="auto" w:fill="auto"/>
          </w:tcPr>
          <w:p w14:paraId="2367849A" w14:textId="77777777" w:rsidR="0055605C" w:rsidRPr="00710EAB" w:rsidRDefault="0055605C" w:rsidP="007D051C">
            <w:pPr>
              <w:suppressAutoHyphens w:val="0"/>
              <w:jc w:val="both"/>
              <w:rPr>
                <w:rFonts w:ascii="Arial" w:hAnsi="Arial" w:cs="Arial"/>
                <w:sz w:val="20"/>
                <w:szCs w:val="20"/>
              </w:rPr>
            </w:pPr>
            <w:r w:rsidRPr="00710EAB">
              <w:rPr>
                <w:rFonts w:ascii="Arial" w:hAnsi="Arial" w:cs="Arial"/>
                <w:sz w:val="20"/>
                <w:szCs w:val="20"/>
              </w:rPr>
              <w:t>1</w:t>
            </w:r>
            <w:r>
              <w:rPr>
                <w:rFonts w:ascii="Arial" w:hAnsi="Arial" w:cs="Arial"/>
                <w:sz w:val="20"/>
                <w:szCs w:val="20"/>
              </w:rPr>
              <w:t>0</w:t>
            </w:r>
            <w:r w:rsidRPr="00710EAB">
              <w:rPr>
                <w:rFonts w:ascii="Arial" w:hAnsi="Arial" w:cs="Arial"/>
                <w:sz w:val="20"/>
                <w:szCs w:val="20"/>
              </w:rPr>
              <w:t>. Pretendents iesniedz parakstītu piedāvājumu. Parakstītam jābūt katram piedāvājumā iekļautajam oriģinālajam dokumentam.</w:t>
            </w:r>
          </w:p>
          <w:p w14:paraId="5556DEB6" w14:textId="77777777" w:rsidR="0055605C" w:rsidRPr="00710EAB" w:rsidRDefault="0055605C" w:rsidP="002F5019">
            <w:pPr>
              <w:pStyle w:val="Pamatteksts"/>
              <w:tabs>
                <w:tab w:val="left" w:pos="746"/>
              </w:tabs>
              <w:jc w:val="both"/>
              <w:rPr>
                <w:rFonts w:ascii="Arial" w:hAnsi="Arial" w:cs="Arial"/>
              </w:rPr>
            </w:pPr>
          </w:p>
        </w:tc>
      </w:tr>
      <w:tr w:rsidR="0055605C" w:rsidRPr="00710EAB" w14:paraId="26F8102C" w14:textId="77777777" w:rsidTr="002F5019">
        <w:tc>
          <w:tcPr>
            <w:tcW w:w="9351" w:type="dxa"/>
            <w:shd w:val="clear" w:color="auto" w:fill="auto"/>
          </w:tcPr>
          <w:p w14:paraId="346D432D" w14:textId="10438934" w:rsidR="0055605C" w:rsidRPr="00710EAB" w:rsidRDefault="0055605C" w:rsidP="007D051C">
            <w:pPr>
              <w:pStyle w:val="Pamatteksts"/>
              <w:tabs>
                <w:tab w:val="left" w:pos="851"/>
              </w:tabs>
              <w:jc w:val="both"/>
              <w:rPr>
                <w:rFonts w:ascii="Arial" w:hAnsi="Arial" w:cs="Arial"/>
              </w:rPr>
            </w:pPr>
            <w:r w:rsidRPr="00710EAB">
              <w:rPr>
                <w:rFonts w:ascii="Arial" w:hAnsi="Arial" w:cs="Arial"/>
              </w:rPr>
              <w:t>1</w:t>
            </w:r>
            <w:r>
              <w:rPr>
                <w:rFonts w:ascii="Arial" w:hAnsi="Arial" w:cs="Arial"/>
              </w:rPr>
              <w:t>1</w:t>
            </w:r>
            <w:r w:rsidRPr="00710EAB">
              <w:rPr>
                <w:rFonts w:ascii="Arial" w:hAnsi="Arial" w:cs="Arial"/>
              </w:rPr>
              <w:t>. Iesni</w:t>
            </w:r>
            <w:r w:rsidR="00D30013">
              <w:rPr>
                <w:rFonts w:ascii="Arial" w:hAnsi="Arial" w:cs="Arial"/>
              </w:rPr>
              <w:t>egtie piedāvājumi, izņemot, ja P</w:t>
            </w:r>
            <w:r w:rsidRPr="00710EAB">
              <w:rPr>
                <w:rFonts w:ascii="Arial" w:hAnsi="Arial" w:cs="Arial"/>
              </w:rPr>
              <w:t>retendents piedāvājumu atsauc, paliek Pasūtītāja īpašumā.</w:t>
            </w:r>
          </w:p>
          <w:p w14:paraId="5EB6D436" w14:textId="77777777" w:rsidR="0055605C" w:rsidRPr="00710EAB" w:rsidRDefault="0055605C" w:rsidP="002F5019">
            <w:pPr>
              <w:pStyle w:val="Pamatteksts"/>
              <w:tabs>
                <w:tab w:val="left" w:pos="851"/>
              </w:tabs>
              <w:jc w:val="both"/>
              <w:rPr>
                <w:rFonts w:ascii="Arial" w:hAnsi="Arial" w:cs="Arial"/>
              </w:rPr>
            </w:pPr>
          </w:p>
        </w:tc>
      </w:tr>
      <w:tr w:rsidR="0055605C" w:rsidRPr="00710EAB" w14:paraId="3CD9EA3A" w14:textId="77777777" w:rsidTr="002F5019">
        <w:tc>
          <w:tcPr>
            <w:tcW w:w="9351" w:type="dxa"/>
            <w:shd w:val="clear" w:color="auto" w:fill="auto"/>
          </w:tcPr>
          <w:p w14:paraId="15911D09" w14:textId="566D1F01" w:rsidR="0055605C" w:rsidRPr="00710EAB" w:rsidRDefault="0055605C" w:rsidP="007D051C">
            <w:pPr>
              <w:pStyle w:val="Pamatteksts"/>
              <w:tabs>
                <w:tab w:val="left" w:pos="709"/>
                <w:tab w:val="left" w:pos="746"/>
              </w:tabs>
              <w:jc w:val="both"/>
              <w:rPr>
                <w:rFonts w:ascii="Arial" w:hAnsi="Arial" w:cs="Arial"/>
              </w:rPr>
            </w:pPr>
            <w:r w:rsidRPr="00710EAB">
              <w:rPr>
                <w:rFonts w:ascii="Arial" w:hAnsi="Arial" w:cs="Arial"/>
              </w:rPr>
              <w:t>1</w:t>
            </w:r>
            <w:r>
              <w:rPr>
                <w:rFonts w:ascii="Arial" w:hAnsi="Arial" w:cs="Arial"/>
              </w:rPr>
              <w:t>2</w:t>
            </w:r>
            <w:r w:rsidRPr="00710EAB">
              <w:rPr>
                <w:rFonts w:ascii="Arial" w:hAnsi="Arial" w:cs="Arial"/>
              </w:rPr>
              <w:t>. Piedāvājumā norāda, vai attiecībā uz piedāvājuma priekšmetu vai atsevišķām tā daļām nepieciešams ievērot komercnoslēpumu. Ja piedāvājums vai kāda tā daļa satur komer</w:t>
            </w:r>
            <w:r w:rsidR="003E02A4">
              <w:rPr>
                <w:rFonts w:ascii="Arial" w:hAnsi="Arial" w:cs="Arial"/>
              </w:rPr>
              <w:t>cnoslēpumu, P</w:t>
            </w:r>
            <w:r w:rsidRPr="00710EAB">
              <w:rPr>
                <w:rFonts w:ascii="Arial" w:hAnsi="Arial" w:cs="Arial"/>
              </w:rPr>
              <w:t>retendents norāda, kura informācija ir komercnoslēpums un kāds ir šāda status</w:t>
            </w:r>
            <w:r w:rsidR="003E02A4">
              <w:rPr>
                <w:rFonts w:ascii="Arial" w:hAnsi="Arial" w:cs="Arial"/>
              </w:rPr>
              <w:t>a tiesiskais pamats. Pretendents</w:t>
            </w:r>
            <w:r w:rsidRPr="00710EAB">
              <w:rPr>
                <w:rFonts w:ascii="Arial" w:hAnsi="Arial" w:cs="Arial"/>
              </w:rPr>
              <w:t xml:space="preserve"> nevar prasīt ievērot komercnoslēpumu uz tādu informāciju, kas ir vispārpieejama saskaņā ar normatīvajiem aktiem.</w:t>
            </w:r>
          </w:p>
          <w:p w14:paraId="7B13ACD2" w14:textId="77777777" w:rsidR="0055605C" w:rsidRPr="00710EAB" w:rsidRDefault="0055605C" w:rsidP="002F5019">
            <w:pPr>
              <w:pStyle w:val="Pamatteksts"/>
              <w:tabs>
                <w:tab w:val="left" w:pos="567"/>
                <w:tab w:val="left" w:pos="709"/>
              </w:tabs>
              <w:jc w:val="both"/>
              <w:rPr>
                <w:rFonts w:ascii="Arial" w:hAnsi="Arial" w:cs="Arial"/>
              </w:rPr>
            </w:pPr>
          </w:p>
        </w:tc>
      </w:tr>
      <w:tr w:rsidR="0055605C" w:rsidRPr="00710EAB" w14:paraId="52015A10" w14:textId="77777777" w:rsidTr="002F5019">
        <w:tc>
          <w:tcPr>
            <w:tcW w:w="9351" w:type="dxa"/>
            <w:shd w:val="clear" w:color="auto" w:fill="auto"/>
          </w:tcPr>
          <w:p w14:paraId="0EFB8951" w14:textId="77777777" w:rsidR="0055605C" w:rsidRDefault="0055605C" w:rsidP="007D051C">
            <w:pPr>
              <w:pStyle w:val="Sarakstarindkopa"/>
              <w:spacing w:after="0"/>
              <w:ind w:left="0"/>
              <w:jc w:val="both"/>
              <w:rPr>
                <w:rFonts w:ascii="Arial" w:eastAsia="Times New Roman" w:hAnsi="Arial" w:cs="Arial"/>
                <w:sz w:val="20"/>
                <w:szCs w:val="20"/>
              </w:rPr>
            </w:pPr>
            <w:r w:rsidRPr="00710EAB">
              <w:rPr>
                <w:rFonts w:ascii="Arial" w:eastAsia="Times New Roman" w:hAnsi="Arial" w:cs="Arial"/>
                <w:sz w:val="20"/>
                <w:szCs w:val="20"/>
              </w:rPr>
              <w:t>1</w:t>
            </w:r>
            <w:r>
              <w:rPr>
                <w:rFonts w:ascii="Arial" w:eastAsia="Times New Roman" w:hAnsi="Arial" w:cs="Arial"/>
                <w:sz w:val="20"/>
                <w:szCs w:val="20"/>
              </w:rPr>
              <w:t>3</w:t>
            </w:r>
            <w:r w:rsidRPr="00710EAB">
              <w:rPr>
                <w:rFonts w:ascii="Arial" w:eastAsia="Times New Roman" w:hAnsi="Arial" w:cs="Arial"/>
                <w:sz w:val="20"/>
                <w:szCs w:val="20"/>
              </w:rPr>
              <w:t xml:space="preserve">. Pretendents piedāvājumu, kas sagatavots un noformēts atbilstoši nolikumā noteiktajām prasībām, var iesniegt, sākot ar iepirkuma procedūras izziņošanas dienu nolikumā norādītajā vietā un laikā, līdz šajā nolikumā noteiktā piedāvājumu iesniegšanas termiņa beigām. </w:t>
            </w:r>
          </w:p>
          <w:p w14:paraId="62CF9E86" w14:textId="77777777" w:rsidR="0055605C" w:rsidRPr="00710EAB" w:rsidRDefault="0055605C" w:rsidP="00A5366A">
            <w:pPr>
              <w:pStyle w:val="Sarakstarindkopa"/>
              <w:numPr>
                <w:ilvl w:val="0"/>
                <w:numId w:val="14"/>
              </w:numPr>
              <w:spacing w:after="0"/>
              <w:ind w:left="0"/>
              <w:jc w:val="both"/>
              <w:rPr>
                <w:rFonts w:ascii="Arial" w:eastAsia="Times New Roman" w:hAnsi="Arial" w:cs="Arial"/>
                <w:sz w:val="20"/>
                <w:szCs w:val="20"/>
              </w:rPr>
            </w:pPr>
          </w:p>
        </w:tc>
      </w:tr>
      <w:tr w:rsidR="0055605C" w:rsidRPr="00710EAB" w14:paraId="53E9F934" w14:textId="77777777" w:rsidTr="002F5019">
        <w:tc>
          <w:tcPr>
            <w:tcW w:w="9351" w:type="dxa"/>
            <w:shd w:val="clear" w:color="auto" w:fill="auto"/>
          </w:tcPr>
          <w:p w14:paraId="18E8FA6C" w14:textId="77777777" w:rsidR="0055605C" w:rsidRPr="00710EAB" w:rsidRDefault="0055605C" w:rsidP="007D051C">
            <w:pPr>
              <w:pStyle w:val="Pamatteksts"/>
              <w:tabs>
                <w:tab w:val="left" w:pos="567"/>
                <w:tab w:val="left" w:pos="709"/>
              </w:tabs>
              <w:jc w:val="both"/>
              <w:rPr>
                <w:rFonts w:ascii="Arial" w:hAnsi="Arial" w:cs="Arial"/>
              </w:rPr>
            </w:pPr>
            <w:r w:rsidRPr="00710EAB">
              <w:rPr>
                <w:rFonts w:ascii="Arial" w:hAnsi="Arial" w:cs="Arial"/>
              </w:rPr>
              <w:t>1</w:t>
            </w:r>
            <w:r>
              <w:rPr>
                <w:rFonts w:ascii="Arial" w:hAnsi="Arial" w:cs="Arial"/>
              </w:rPr>
              <w:t>4</w:t>
            </w:r>
            <w:r w:rsidRPr="00710EAB">
              <w:rPr>
                <w:rFonts w:ascii="Arial" w:hAnsi="Arial" w:cs="Arial"/>
              </w:rPr>
              <w:t>. Pretendents pirms piedāvājumu iesniegšanas termiņa beigām var grozīt vai atsaukt iesniegto piedāvājumu.</w:t>
            </w:r>
          </w:p>
          <w:p w14:paraId="3CDBB636" w14:textId="77777777" w:rsidR="0055605C" w:rsidRPr="00710EAB" w:rsidRDefault="0055605C" w:rsidP="002F5019">
            <w:pPr>
              <w:pStyle w:val="Pamatteksts"/>
              <w:tabs>
                <w:tab w:val="left" w:pos="567"/>
                <w:tab w:val="left" w:pos="709"/>
              </w:tabs>
              <w:jc w:val="both"/>
              <w:rPr>
                <w:rFonts w:ascii="Arial" w:hAnsi="Arial" w:cs="Arial"/>
              </w:rPr>
            </w:pPr>
          </w:p>
        </w:tc>
      </w:tr>
      <w:tr w:rsidR="0055605C" w:rsidRPr="00710EAB" w14:paraId="3BB8E4AA" w14:textId="77777777" w:rsidTr="002F5019">
        <w:tc>
          <w:tcPr>
            <w:tcW w:w="9351" w:type="dxa"/>
            <w:shd w:val="clear" w:color="auto" w:fill="auto"/>
          </w:tcPr>
          <w:p w14:paraId="520A1396" w14:textId="77777777" w:rsidR="0055605C" w:rsidRDefault="0055605C" w:rsidP="002F5019">
            <w:pPr>
              <w:jc w:val="both"/>
              <w:rPr>
                <w:rFonts w:ascii="Arial" w:hAnsi="Arial" w:cs="Arial"/>
                <w:sz w:val="20"/>
                <w:szCs w:val="20"/>
              </w:rPr>
            </w:pPr>
            <w:r w:rsidRPr="00710EAB">
              <w:rPr>
                <w:rFonts w:ascii="Arial" w:hAnsi="Arial" w:cs="Arial"/>
                <w:sz w:val="20"/>
                <w:szCs w:val="20"/>
              </w:rPr>
              <w:t>1</w:t>
            </w:r>
            <w:r>
              <w:rPr>
                <w:rFonts w:ascii="Arial" w:hAnsi="Arial" w:cs="Arial"/>
                <w:sz w:val="20"/>
                <w:szCs w:val="20"/>
              </w:rPr>
              <w:t>5</w:t>
            </w:r>
            <w:r w:rsidRPr="00710EAB">
              <w:rPr>
                <w:rFonts w:ascii="Arial" w:hAnsi="Arial" w:cs="Arial"/>
                <w:sz w:val="20"/>
                <w:szCs w:val="20"/>
              </w:rPr>
              <w:t>.</w:t>
            </w:r>
            <w:r>
              <w:rPr>
                <w:rFonts w:ascii="Arial" w:hAnsi="Arial" w:cs="Arial"/>
                <w:sz w:val="20"/>
                <w:szCs w:val="20"/>
              </w:rPr>
              <w:t xml:space="preserve"> </w:t>
            </w:r>
            <w:r w:rsidRPr="00710EAB">
              <w:rPr>
                <w:rFonts w:ascii="Arial" w:hAnsi="Arial" w:cs="Arial"/>
                <w:sz w:val="20"/>
                <w:szCs w:val="20"/>
              </w:rPr>
              <w:t xml:space="preserve">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 </w:t>
            </w:r>
          </w:p>
          <w:p w14:paraId="679E3735" w14:textId="77777777" w:rsidR="0055605C" w:rsidRPr="00710EAB" w:rsidRDefault="0055605C" w:rsidP="002F5019">
            <w:pPr>
              <w:jc w:val="both"/>
              <w:rPr>
                <w:rFonts w:ascii="Arial" w:hAnsi="Arial" w:cs="Arial"/>
                <w:sz w:val="20"/>
                <w:szCs w:val="20"/>
              </w:rPr>
            </w:pPr>
          </w:p>
        </w:tc>
      </w:tr>
      <w:tr w:rsidR="0055605C" w:rsidRPr="00710EAB" w14:paraId="02F3ACCD" w14:textId="77777777" w:rsidTr="002F5019">
        <w:tc>
          <w:tcPr>
            <w:tcW w:w="9351" w:type="dxa"/>
            <w:shd w:val="clear" w:color="auto" w:fill="auto"/>
          </w:tcPr>
          <w:p w14:paraId="3F2923A0" w14:textId="77777777" w:rsidR="0055605C" w:rsidRPr="00710EAB" w:rsidRDefault="0055605C" w:rsidP="007D051C">
            <w:pPr>
              <w:pStyle w:val="Sarakstarindkopa"/>
              <w:spacing w:after="0" w:line="240" w:lineRule="auto"/>
              <w:ind w:left="0"/>
              <w:contextualSpacing/>
              <w:jc w:val="both"/>
              <w:rPr>
                <w:rFonts w:ascii="Arial" w:eastAsia="Times New Roman" w:hAnsi="Arial" w:cs="Arial"/>
                <w:sz w:val="20"/>
                <w:szCs w:val="20"/>
              </w:rPr>
            </w:pPr>
            <w:r>
              <w:rPr>
                <w:rFonts w:ascii="Arial" w:eastAsia="Times New Roman" w:hAnsi="Arial" w:cs="Arial"/>
                <w:sz w:val="20"/>
                <w:szCs w:val="20"/>
              </w:rPr>
              <w:t xml:space="preserve">16. </w:t>
            </w:r>
            <w:r w:rsidRPr="00710EAB">
              <w:rPr>
                <w:rFonts w:ascii="Arial" w:eastAsia="Times New Roman" w:hAnsi="Arial" w:cs="Arial"/>
                <w:sz w:val="20"/>
                <w:szCs w:val="20"/>
              </w:rPr>
              <w:t>Komisija pieņem Eiropas vienoto iepirkuma procedūras dokumentu (turpmāk – ESPD)</w:t>
            </w:r>
            <w:r w:rsidRPr="00710EAB">
              <w:rPr>
                <w:rStyle w:val="Vresatsauce"/>
                <w:rFonts w:ascii="Arial" w:eastAsia="Times New Roman" w:hAnsi="Arial" w:cs="Arial"/>
                <w:sz w:val="20"/>
                <w:szCs w:val="20"/>
              </w:rPr>
              <w:footnoteReference w:id="16"/>
            </w:r>
            <w:r w:rsidRPr="00710EAB">
              <w:rPr>
                <w:rFonts w:ascii="Arial" w:eastAsia="Times New Roman" w:hAnsi="Arial" w:cs="Arial"/>
                <w:sz w:val="20"/>
                <w:szCs w:val="20"/>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2848911C" w14:textId="77777777" w:rsidR="0055605C" w:rsidRPr="00710EAB" w:rsidRDefault="0055605C" w:rsidP="002F5019">
            <w:pPr>
              <w:pStyle w:val="Sarakstarindkopa"/>
              <w:spacing w:after="0" w:line="240" w:lineRule="auto"/>
              <w:ind w:left="0"/>
              <w:jc w:val="both"/>
              <w:rPr>
                <w:rFonts w:ascii="Arial" w:eastAsia="Times New Roman" w:hAnsi="Arial" w:cs="Arial"/>
                <w:sz w:val="20"/>
                <w:szCs w:val="20"/>
              </w:rPr>
            </w:pPr>
          </w:p>
        </w:tc>
      </w:tr>
      <w:tr w:rsidR="0055605C" w:rsidRPr="00710EAB" w14:paraId="4DA7E64C" w14:textId="77777777" w:rsidTr="002F5019">
        <w:tc>
          <w:tcPr>
            <w:tcW w:w="9351" w:type="dxa"/>
            <w:shd w:val="clear" w:color="auto" w:fill="auto"/>
          </w:tcPr>
          <w:p w14:paraId="5938EED7" w14:textId="6D68C501" w:rsidR="0055605C" w:rsidRPr="00710EAB" w:rsidRDefault="0055605C" w:rsidP="007D051C">
            <w:pPr>
              <w:pStyle w:val="Pamatteksts"/>
              <w:tabs>
                <w:tab w:val="left" w:pos="567"/>
                <w:tab w:val="left" w:pos="709"/>
              </w:tabs>
              <w:jc w:val="both"/>
              <w:rPr>
                <w:rFonts w:ascii="Arial" w:hAnsi="Arial" w:cs="Arial"/>
              </w:rPr>
            </w:pPr>
            <w:r w:rsidRPr="00710EAB">
              <w:rPr>
                <w:rFonts w:ascii="Arial" w:hAnsi="Arial" w:cs="Arial"/>
              </w:rPr>
              <w:t>1</w:t>
            </w:r>
            <w:r>
              <w:rPr>
                <w:rFonts w:ascii="Arial" w:hAnsi="Arial" w:cs="Arial"/>
              </w:rPr>
              <w:t>7</w:t>
            </w:r>
            <w:r w:rsidR="003E02A4">
              <w:rPr>
                <w:rFonts w:ascii="Arial" w:hAnsi="Arial" w:cs="Arial"/>
              </w:rPr>
              <w:t>. Tiek uzskatīts, ka P</w:t>
            </w:r>
            <w:r w:rsidRPr="00710EAB">
              <w:rPr>
                <w:rFonts w:ascii="Arial" w:hAnsi="Arial" w:cs="Arial"/>
              </w:rPr>
              <w:t xml:space="preserve">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782F9B0D" w14:textId="77777777" w:rsidR="0055605C" w:rsidRPr="00710EAB" w:rsidRDefault="0055605C" w:rsidP="002F5019">
            <w:pPr>
              <w:pStyle w:val="Pamatteksts"/>
              <w:tabs>
                <w:tab w:val="left" w:pos="567"/>
                <w:tab w:val="left" w:pos="709"/>
              </w:tabs>
              <w:jc w:val="both"/>
              <w:rPr>
                <w:rFonts w:ascii="Arial" w:hAnsi="Arial" w:cs="Arial"/>
              </w:rPr>
            </w:pPr>
            <w:r w:rsidRPr="00710EAB">
              <w:rPr>
                <w:rFonts w:ascii="Arial" w:hAnsi="Arial" w:cs="Arial"/>
              </w:rPr>
              <w:t>Iesniedzot piedāvājumu, Pretendents pilnībā atzīst visus Nolikumā (t.sk. tā pielikumos) ietvertos nosacījumus.</w:t>
            </w:r>
          </w:p>
          <w:p w14:paraId="555C369C" w14:textId="77777777" w:rsidR="0055605C" w:rsidRPr="00710EAB" w:rsidRDefault="0055605C" w:rsidP="002F5019">
            <w:pPr>
              <w:pStyle w:val="Pamatteksts"/>
              <w:tabs>
                <w:tab w:val="left" w:pos="567"/>
                <w:tab w:val="left" w:pos="851"/>
              </w:tabs>
              <w:jc w:val="both"/>
              <w:rPr>
                <w:rFonts w:ascii="Arial" w:eastAsia="Helvetica" w:hAnsi="Arial" w:cs="Arial"/>
              </w:rPr>
            </w:pPr>
          </w:p>
        </w:tc>
      </w:tr>
      <w:tr w:rsidR="0055605C" w:rsidRPr="00710EAB" w14:paraId="14CF5E9D" w14:textId="77777777" w:rsidTr="002F5019">
        <w:tc>
          <w:tcPr>
            <w:tcW w:w="9351" w:type="dxa"/>
            <w:shd w:val="clear" w:color="auto" w:fill="auto"/>
          </w:tcPr>
          <w:p w14:paraId="3D3AD377" w14:textId="77777777" w:rsidR="0055605C" w:rsidRPr="00710EAB" w:rsidRDefault="0055605C" w:rsidP="007D051C">
            <w:pPr>
              <w:pStyle w:val="Pamatteksts"/>
              <w:tabs>
                <w:tab w:val="left" w:pos="567"/>
                <w:tab w:val="left" w:pos="709"/>
              </w:tabs>
              <w:jc w:val="both"/>
              <w:rPr>
                <w:rFonts w:ascii="Arial" w:hAnsi="Arial" w:cs="Arial"/>
              </w:rPr>
            </w:pPr>
            <w:r w:rsidRPr="00710EAB">
              <w:rPr>
                <w:rFonts w:ascii="Arial" w:hAnsi="Arial" w:cs="Arial"/>
              </w:rPr>
              <w:t>1</w:t>
            </w:r>
            <w:r>
              <w:rPr>
                <w:rFonts w:ascii="Arial" w:hAnsi="Arial" w:cs="Arial"/>
              </w:rPr>
              <w:t>8</w:t>
            </w:r>
            <w:r w:rsidRPr="00710EAB">
              <w:rPr>
                <w:rFonts w:ascii="Arial" w:hAnsi="Arial" w:cs="Arial"/>
              </w:rPr>
              <w:t>. 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2330FC76" w14:textId="68BF950A" w:rsidR="00F814CB" w:rsidRDefault="00F814CB">
      <w:pPr>
        <w:suppressAutoHyphens w:val="0"/>
        <w:rPr>
          <w:rFonts w:ascii="Arial" w:hAnsi="Arial" w:cs="Arial"/>
          <w:sz w:val="20"/>
          <w:szCs w:val="20"/>
        </w:rPr>
      </w:pPr>
    </w:p>
    <w:p w14:paraId="466B18AB" w14:textId="127250FA" w:rsidR="00F814CB" w:rsidRDefault="00F814CB">
      <w:pPr>
        <w:suppressAutoHyphens w:val="0"/>
        <w:rPr>
          <w:rFonts w:ascii="Arial" w:hAnsi="Arial" w:cs="Arial"/>
          <w:sz w:val="20"/>
          <w:szCs w:val="20"/>
        </w:rPr>
      </w:pPr>
    </w:p>
    <w:p w14:paraId="6331BFAA" w14:textId="77777777" w:rsidR="0055605C" w:rsidRDefault="0055605C" w:rsidP="00904BA8">
      <w:pPr>
        <w:suppressAutoHyphens w:val="0"/>
        <w:jc w:val="right"/>
        <w:rPr>
          <w:rFonts w:ascii="Arial" w:hAnsi="Arial" w:cs="Arial"/>
          <w:sz w:val="20"/>
          <w:szCs w:val="20"/>
        </w:rPr>
        <w:sectPr w:rsidR="0055605C" w:rsidSect="00340DBA">
          <w:pgSz w:w="11905" w:h="16837"/>
          <w:pgMar w:top="567" w:right="1134" w:bottom="567" w:left="1701" w:header="720" w:footer="720" w:gutter="0"/>
          <w:cols w:space="720"/>
          <w:titlePg/>
          <w:docGrid w:linePitch="360"/>
        </w:sectPr>
      </w:pPr>
    </w:p>
    <w:p w14:paraId="00421944" w14:textId="716C14AE" w:rsidR="00904BA8" w:rsidRPr="00710EAB" w:rsidRDefault="00BC6BB7" w:rsidP="00FE5C6C">
      <w:pPr>
        <w:suppressAutoHyphens w:val="0"/>
        <w:ind w:right="2095"/>
        <w:jc w:val="right"/>
        <w:rPr>
          <w:rFonts w:ascii="Arial" w:hAnsi="Arial" w:cs="Arial"/>
          <w:sz w:val="20"/>
          <w:szCs w:val="20"/>
        </w:rPr>
      </w:pPr>
      <w:r>
        <w:rPr>
          <w:rFonts w:ascii="Arial" w:hAnsi="Arial" w:cs="Arial"/>
          <w:sz w:val="20"/>
          <w:szCs w:val="20"/>
        </w:rPr>
        <w:t>Iepirkuma  LPP 2019</w:t>
      </w:r>
      <w:r w:rsidR="00904BA8" w:rsidRPr="00710EAB">
        <w:rPr>
          <w:rFonts w:ascii="Arial" w:hAnsi="Arial" w:cs="Arial"/>
          <w:sz w:val="20"/>
          <w:szCs w:val="20"/>
        </w:rPr>
        <w:t>/</w:t>
      </w:r>
      <w:r w:rsidR="00925D82">
        <w:rPr>
          <w:rFonts w:ascii="Arial" w:hAnsi="Arial" w:cs="Arial"/>
          <w:sz w:val="20"/>
          <w:szCs w:val="20"/>
        </w:rPr>
        <w:t>58</w:t>
      </w:r>
    </w:p>
    <w:p w14:paraId="02CFF849" w14:textId="1630048B" w:rsidR="00904BA8" w:rsidRPr="00710EAB" w:rsidRDefault="00904BA8" w:rsidP="00FE5C6C">
      <w:pPr>
        <w:spacing w:after="120"/>
        <w:ind w:right="2095"/>
        <w:jc w:val="right"/>
        <w:rPr>
          <w:rFonts w:ascii="Arial" w:eastAsia="Calibri" w:hAnsi="Arial" w:cs="Arial"/>
          <w:b/>
          <w:sz w:val="20"/>
          <w:szCs w:val="20"/>
        </w:rPr>
      </w:pPr>
      <w:r w:rsidRPr="00710EAB">
        <w:rPr>
          <w:rFonts w:ascii="Arial" w:hAnsi="Arial" w:cs="Arial"/>
          <w:sz w:val="20"/>
          <w:szCs w:val="20"/>
        </w:rPr>
        <w:t xml:space="preserve">nolikuma </w:t>
      </w:r>
      <w:r w:rsidRPr="00710EAB">
        <w:rPr>
          <w:rFonts w:ascii="Arial" w:hAnsi="Arial" w:cs="Arial"/>
          <w:b/>
          <w:sz w:val="20"/>
          <w:szCs w:val="20"/>
        </w:rPr>
        <w:t>1</w:t>
      </w:r>
      <w:r w:rsidR="001B5B70">
        <w:rPr>
          <w:rFonts w:ascii="Arial" w:hAnsi="Arial" w:cs="Arial"/>
          <w:b/>
          <w:sz w:val="20"/>
          <w:szCs w:val="20"/>
        </w:rPr>
        <w:t>4</w:t>
      </w:r>
      <w:r w:rsidRPr="00710EAB">
        <w:rPr>
          <w:rFonts w:ascii="Arial" w:hAnsi="Arial" w:cs="Arial"/>
          <w:b/>
          <w:sz w:val="20"/>
          <w:szCs w:val="20"/>
        </w:rPr>
        <w:t>.pielikums</w:t>
      </w:r>
    </w:p>
    <w:p w14:paraId="3B63E528" w14:textId="77777777" w:rsidR="00FE5C6C" w:rsidRDefault="00FE5C6C" w:rsidP="00FE5C6C">
      <w:pPr>
        <w:ind w:left="1418"/>
        <w:jc w:val="center"/>
        <w:rPr>
          <w:rFonts w:ascii="Arial" w:eastAsia="Calibri" w:hAnsi="Arial" w:cs="Arial"/>
          <w:b/>
          <w:sz w:val="20"/>
          <w:szCs w:val="20"/>
        </w:rPr>
      </w:pPr>
    </w:p>
    <w:p w14:paraId="061381BF" w14:textId="4D2C6678" w:rsidR="0055605C" w:rsidRPr="00FE5C6C" w:rsidRDefault="0055605C" w:rsidP="00FE5C6C">
      <w:pPr>
        <w:ind w:left="1418"/>
        <w:jc w:val="center"/>
        <w:rPr>
          <w:rFonts w:ascii="Arial" w:eastAsia="Calibri" w:hAnsi="Arial" w:cs="Arial"/>
          <w:b/>
          <w:sz w:val="20"/>
          <w:szCs w:val="20"/>
        </w:rPr>
      </w:pPr>
      <w:r w:rsidRPr="000C3C75">
        <w:rPr>
          <w:rFonts w:ascii="Arial" w:eastAsia="Calibri" w:hAnsi="Arial" w:cs="Arial"/>
          <w:b/>
          <w:sz w:val="20"/>
          <w:szCs w:val="20"/>
        </w:rPr>
        <w:t xml:space="preserve">ĒDINĀŠANAS BLOKA </w:t>
      </w:r>
      <w:r w:rsidR="00131746">
        <w:rPr>
          <w:rFonts w:ascii="Arial" w:eastAsia="Calibri" w:hAnsi="Arial" w:cs="Arial"/>
          <w:b/>
          <w:sz w:val="20"/>
          <w:szCs w:val="20"/>
        </w:rPr>
        <w:t xml:space="preserve">IEKĀRTU UN </w:t>
      </w:r>
      <w:r w:rsidRPr="000C3C75">
        <w:rPr>
          <w:rFonts w:ascii="Arial" w:eastAsia="Calibri" w:hAnsi="Arial" w:cs="Arial"/>
          <w:b/>
          <w:sz w:val="20"/>
          <w:szCs w:val="20"/>
        </w:rPr>
        <w:t>APRĪKOJUMA SARAKSTS</w:t>
      </w:r>
    </w:p>
    <w:p w14:paraId="5DDAB5BA" w14:textId="7BCAD6FE" w:rsidR="005F61EE" w:rsidRPr="00FE5C6C" w:rsidRDefault="00BC6BB7" w:rsidP="00FE5C6C">
      <w:pPr>
        <w:pStyle w:val="Pamatteksts"/>
        <w:tabs>
          <w:tab w:val="left" w:pos="317"/>
        </w:tabs>
        <w:jc w:val="both"/>
        <w:rPr>
          <w:rFonts w:ascii="Arial" w:hAnsi="Arial" w:cs="Arial"/>
        </w:rPr>
      </w:pPr>
      <w:r>
        <w:rPr>
          <w:rFonts w:ascii="Arial" w:hAnsi="Arial" w:cs="Arial"/>
        </w:rPr>
        <w:tab/>
      </w:r>
      <w:r>
        <w:rPr>
          <w:rFonts w:ascii="Arial" w:hAnsi="Arial" w:cs="Arial"/>
        </w:rPr>
        <w:tab/>
      </w:r>
    </w:p>
    <w:p w14:paraId="732D0178" w14:textId="77777777" w:rsidR="00181538" w:rsidRDefault="00181538" w:rsidP="0055605C">
      <w:pPr>
        <w:pStyle w:val="Pamatteksts"/>
        <w:tabs>
          <w:tab w:val="left" w:pos="317"/>
        </w:tabs>
        <w:jc w:val="both"/>
        <w:rPr>
          <w:rFonts w:ascii="Arial" w:hAnsi="Arial" w:cs="Arial"/>
        </w:rPr>
      </w:pPr>
      <w:r>
        <w:rPr>
          <w:rFonts w:ascii="Arial" w:hAnsi="Arial" w:cs="Arial"/>
        </w:rPr>
        <w:tab/>
      </w:r>
      <w:r>
        <w:rPr>
          <w:rFonts w:ascii="Arial" w:hAnsi="Arial" w:cs="Arial"/>
        </w:rPr>
        <w:tab/>
      </w:r>
      <w:r>
        <w:rPr>
          <w:rFonts w:ascii="Arial" w:hAnsi="Arial" w:cs="Arial"/>
        </w:rPr>
        <w:tab/>
      </w:r>
    </w:p>
    <w:p w14:paraId="2709D88B" w14:textId="77777777" w:rsidR="00C83BD6" w:rsidRDefault="008757CA" w:rsidP="0055605C">
      <w:pPr>
        <w:pStyle w:val="Pamatteksts"/>
        <w:tabs>
          <w:tab w:val="left" w:pos="317"/>
        </w:tabs>
        <w:jc w:val="both"/>
        <w:rPr>
          <w:rFonts w:ascii="Arial" w:hAnsi="Arial" w:cs="Arial"/>
        </w:rPr>
      </w:pPr>
      <w:r>
        <w:rPr>
          <w:rFonts w:ascii="Arial" w:hAnsi="Arial" w:cs="Arial"/>
        </w:rPr>
        <w:tab/>
      </w:r>
      <w:r>
        <w:rPr>
          <w:rFonts w:ascii="Arial" w:hAnsi="Arial" w:cs="Arial"/>
        </w:rPr>
        <w:tab/>
      </w:r>
      <w:r>
        <w:rPr>
          <w:rFonts w:ascii="Arial" w:hAnsi="Arial" w:cs="Arial"/>
        </w:rPr>
        <w:tab/>
      </w:r>
    </w:p>
    <w:tbl>
      <w:tblPr>
        <w:tblStyle w:val="Reatabula"/>
        <w:tblW w:w="0" w:type="auto"/>
        <w:jc w:val="center"/>
        <w:tblLook w:val="04A0" w:firstRow="1" w:lastRow="0" w:firstColumn="1" w:lastColumn="0" w:noHBand="0" w:noVBand="1"/>
      </w:tblPr>
      <w:tblGrid>
        <w:gridCol w:w="1271"/>
        <w:gridCol w:w="2835"/>
        <w:gridCol w:w="1395"/>
        <w:gridCol w:w="1417"/>
        <w:gridCol w:w="1418"/>
        <w:gridCol w:w="1028"/>
        <w:gridCol w:w="1276"/>
        <w:gridCol w:w="2268"/>
      </w:tblGrid>
      <w:tr w:rsidR="009B39FF" w:rsidRPr="0035171F" w14:paraId="5F2FBF39" w14:textId="2B91E823" w:rsidTr="00030DC2">
        <w:trPr>
          <w:trHeight w:val="1101"/>
          <w:jc w:val="center"/>
        </w:trPr>
        <w:tc>
          <w:tcPr>
            <w:tcW w:w="1271" w:type="dxa"/>
            <w:vAlign w:val="center"/>
          </w:tcPr>
          <w:p w14:paraId="3FC5091D"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Numurs</w:t>
            </w:r>
          </w:p>
        </w:tc>
        <w:tc>
          <w:tcPr>
            <w:tcW w:w="2835" w:type="dxa"/>
            <w:vAlign w:val="center"/>
          </w:tcPr>
          <w:p w14:paraId="04FB83BE"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Nosaukums</w:t>
            </w:r>
          </w:p>
        </w:tc>
        <w:tc>
          <w:tcPr>
            <w:tcW w:w="1276" w:type="dxa"/>
            <w:vAlign w:val="center"/>
          </w:tcPr>
          <w:p w14:paraId="3FF9BA35"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Ekspluatācijā   no</w:t>
            </w:r>
          </w:p>
        </w:tc>
        <w:tc>
          <w:tcPr>
            <w:tcW w:w="1417" w:type="dxa"/>
            <w:vAlign w:val="center"/>
          </w:tcPr>
          <w:p w14:paraId="6A696735"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 xml:space="preserve">Uzskaites vērtība, </w:t>
            </w:r>
            <w:proofErr w:type="spellStart"/>
            <w:r w:rsidRPr="0035171F">
              <w:rPr>
                <w:rFonts w:ascii="Arial" w:hAnsi="Arial" w:cs="Arial"/>
                <w:sz w:val="20"/>
                <w:szCs w:val="20"/>
              </w:rPr>
              <w:t>Eur</w:t>
            </w:r>
            <w:proofErr w:type="spellEnd"/>
            <w:r w:rsidRPr="0035171F">
              <w:rPr>
                <w:rFonts w:ascii="Arial" w:hAnsi="Arial" w:cs="Arial"/>
                <w:sz w:val="20"/>
                <w:szCs w:val="20"/>
              </w:rPr>
              <w:t xml:space="preserve"> (SUM)</w:t>
            </w:r>
          </w:p>
        </w:tc>
        <w:tc>
          <w:tcPr>
            <w:tcW w:w="1418" w:type="dxa"/>
            <w:vAlign w:val="center"/>
          </w:tcPr>
          <w:p w14:paraId="68A941EE"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 xml:space="preserve">Nomas maksa gadā </w:t>
            </w:r>
            <w:proofErr w:type="spellStart"/>
            <w:r w:rsidRPr="0035171F">
              <w:rPr>
                <w:rFonts w:ascii="Arial" w:hAnsi="Arial" w:cs="Arial"/>
                <w:sz w:val="20"/>
                <w:szCs w:val="20"/>
              </w:rPr>
              <w:t>Eur</w:t>
            </w:r>
            <w:proofErr w:type="spellEnd"/>
            <w:r w:rsidRPr="0035171F">
              <w:rPr>
                <w:rFonts w:ascii="Arial" w:hAnsi="Arial" w:cs="Arial"/>
                <w:sz w:val="20"/>
                <w:szCs w:val="20"/>
              </w:rPr>
              <w:t xml:space="preserve"> 10%</w:t>
            </w:r>
          </w:p>
        </w:tc>
        <w:tc>
          <w:tcPr>
            <w:tcW w:w="992" w:type="dxa"/>
            <w:vAlign w:val="center"/>
          </w:tcPr>
          <w:p w14:paraId="405333F5"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Lietos</w:t>
            </w:r>
          </w:p>
          <w:p w14:paraId="52FD1871"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mēnešus</w:t>
            </w:r>
          </w:p>
          <w:p w14:paraId="529F8A1B"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(gadā)</w:t>
            </w:r>
          </w:p>
        </w:tc>
        <w:tc>
          <w:tcPr>
            <w:tcW w:w="1276" w:type="dxa"/>
            <w:vAlign w:val="center"/>
          </w:tcPr>
          <w:p w14:paraId="4D820C98"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 xml:space="preserve">Nomas maksa mēnesī </w:t>
            </w:r>
          </w:p>
          <w:p w14:paraId="1129F472"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EUR</w:t>
            </w:r>
          </w:p>
          <w:p w14:paraId="119368FF"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(PL-VNM)</w:t>
            </w:r>
          </w:p>
        </w:tc>
        <w:tc>
          <w:tcPr>
            <w:tcW w:w="2268" w:type="dxa"/>
          </w:tcPr>
          <w:p w14:paraId="61B81491" w14:textId="77777777" w:rsidR="009B39FF" w:rsidRPr="0035171F" w:rsidRDefault="009B39FF" w:rsidP="009B39FF">
            <w:pPr>
              <w:suppressAutoHyphens w:val="0"/>
              <w:jc w:val="center"/>
              <w:rPr>
                <w:rFonts w:ascii="Arial" w:hAnsi="Arial" w:cs="Arial"/>
                <w:b/>
                <w:sz w:val="20"/>
                <w:szCs w:val="20"/>
              </w:rPr>
            </w:pPr>
          </w:p>
          <w:p w14:paraId="17835697" w14:textId="6DF9E088" w:rsidR="009B39FF" w:rsidRPr="0035171F" w:rsidRDefault="009B39FF" w:rsidP="009B39FF">
            <w:pPr>
              <w:autoSpaceDE w:val="0"/>
              <w:jc w:val="center"/>
              <w:rPr>
                <w:rFonts w:ascii="Arial" w:hAnsi="Arial" w:cs="Arial"/>
                <w:sz w:val="20"/>
                <w:szCs w:val="20"/>
              </w:rPr>
            </w:pPr>
            <w:r w:rsidRPr="0035171F">
              <w:rPr>
                <w:rFonts w:ascii="Arial" w:hAnsi="Arial" w:cs="Arial"/>
                <w:b/>
                <w:sz w:val="20"/>
                <w:szCs w:val="20"/>
              </w:rPr>
              <w:t>Pretendents izdara atzīmi “</w:t>
            </w:r>
            <w:r w:rsidRPr="0035171F">
              <w:rPr>
                <w:rFonts w:ascii="Arial" w:hAnsi="Arial" w:cs="Arial"/>
                <w:b/>
                <w:i/>
                <w:color w:val="00B050"/>
                <w:sz w:val="20"/>
                <w:szCs w:val="20"/>
              </w:rPr>
              <w:t>tiks lietots</w:t>
            </w:r>
            <w:r w:rsidRPr="0035171F">
              <w:rPr>
                <w:rFonts w:ascii="Arial" w:hAnsi="Arial" w:cs="Arial"/>
                <w:b/>
                <w:sz w:val="20"/>
                <w:szCs w:val="20"/>
              </w:rPr>
              <w:t>” vai “</w:t>
            </w:r>
            <w:r w:rsidRPr="0035171F">
              <w:rPr>
                <w:rFonts w:ascii="Arial" w:hAnsi="Arial" w:cs="Arial"/>
                <w:b/>
                <w:i/>
                <w:color w:val="FF0000"/>
                <w:sz w:val="20"/>
                <w:szCs w:val="20"/>
              </w:rPr>
              <w:t>nav nepieciešams</w:t>
            </w:r>
            <w:r w:rsidRPr="0035171F">
              <w:rPr>
                <w:rFonts w:ascii="Arial" w:hAnsi="Arial" w:cs="Arial"/>
                <w:b/>
                <w:sz w:val="20"/>
                <w:szCs w:val="20"/>
              </w:rPr>
              <w:t>”</w:t>
            </w:r>
          </w:p>
        </w:tc>
      </w:tr>
      <w:tr w:rsidR="009B39FF" w:rsidRPr="0035171F" w14:paraId="1FE85749" w14:textId="514DBE81" w:rsidTr="00C83BD6">
        <w:trPr>
          <w:jc w:val="center"/>
        </w:trPr>
        <w:tc>
          <w:tcPr>
            <w:tcW w:w="1271" w:type="dxa"/>
          </w:tcPr>
          <w:p w14:paraId="45C7DD93" w14:textId="77777777" w:rsidR="009B39FF" w:rsidRPr="0035171F" w:rsidRDefault="009B39FF" w:rsidP="009B39FF">
            <w:pPr>
              <w:autoSpaceDE w:val="0"/>
              <w:rPr>
                <w:rFonts w:ascii="Arial" w:hAnsi="Arial" w:cs="Arial"/>
                <w:sz w:val="20"/>
                <w:szCs w:val="20"/>
              </w:rPr>
            </w:pPr>
            <w:r w:rsidRPr="0035171F">
              <w:rPr>
                <w:rFonts w:ascii="Arial" w:hAnsi="Arial" w:cs="Arial"/>
                <w:sz w:val="20"/>
                <w:szCs w:val="20"/>
              </w:rPr>
              <w:t>12200026</w:t>
            </w:r>
          </w:p>
        </w:tc>
        <w:tc>
          <w:tcPr>
            <w:tcW w:w="2835" w:type="dxa"/>
          </w:tcPr>
          <w:p w14:paraId="1F8C3183" w14:textId="77777777" w:rsidR="009B39FF" w:rsidRPr="0035171F" w:rsidRDefault="009B39FF" w:rsidP="009B39FF">
            <w:pPr>
              <w:autoSpaceDE w:val="0"/>
              <w:rPr>
                <w:rFonts w:ascii="Arial" w:hAnsi="Arial" w:cs="Arial"/>
                <w:sz w:val="20"/>
                <w:szCs w:val="20"/>
              </w:rPr>
            </w:pPr>
            <w:r w:rsidRPr="0035171F">
              <w:rPr>
                <w:rFonts w:ascii="Arial" w:hAnsi="Arial" w:cs="Arial"/>
                <w:sz w:val="20"/>
                <w:szCs w:val="20"/>
              </w:rPr>
              <w:t xml:space="preserve">PEM4-01 </w:t>
            </w:r>
            <w:proofErr w:type="spellStart"/>
            <w:r w:rsidRPr="0035171F">
              <w:rPr>
                <w:rFonts w:ascii="Arial" w:hAnsi="Arial" w:cs="Arial"/>
                <w:sz w:val="20"/>
                <w:szCs w:val="20"/>
              </w:rPr>
              <w:t>elektroplīts</w:t>
            </w:r>
            <w:proofErr w:type="spellEnd"/>
          </w:p>
        </w:tc>
        <w:tc>
          <w:tcPr>
            <w:tcW w:w="1276" w:type="dxa"/>
          </w:tcPr>
          <w:p w14:paraId="605431A6" w14:textId="77777777" w:rsidR="009B39FF" w:rsidRPr="0035171F" w:rsidRDefault="009B39FF" w:rsidP="009B39FF">
            <w:pPr>
              <w:autoSpaceDE w:val="0"/>
              <w:rPr>
                <w:rFonts w:ascii="Arial" w:hAnsi="Arial" w:cs="Arial"/>
                <w:sz w:val="20"/>
                <w:szCs w:val="20"/>
              </w:rPr>
            </w:pPr>
            <w:r w:rsidRPr="0035171F">
              <w:rPr>
                <w:rFonts w:ascii="Arial" w:hAnsi="Arial" w:cs="Arial"/>
                <w:sz w:val="20"/>
                <w:szCs w:val="20"/>
              </w:rPr>
              <w:t>04.12.2001.</w:t>
            </w:r>
          </w:p>
        </w:tc>
        <w:tc>
          <w:tcPr>
            <w:tcW w:w="1417" w:type="dxa"/>
          </w:tcPr>
          <w:p w14:paraId="19019CF3"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953,32</w:t>
            </w:r>
          </w:p>
        </w:tc>
        <w:tc>
          <w:tcPr>
            <w:tcW w:w="1418" w:type="dxa"/>
          </w:tcPr>
          <w:p w14:paraId="6DEEE27A"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95,33</w:t>
            </w:r>
          </w:p>
        </w:tc>
        <w:tc>
          <w:tcPr>
            <w:tcW w:w="992" w:type="dxa"/>
          </w:tcPr>
          <w:p w14:paraId="0073581D"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11</w:t>
            </w:r>
          </w:p>
        </w:tc>
        <w:tc>
          <w:tcPr>
            <w:tcW w:w="1276" w:type="dxa"/>
          </w:tcPr>
          <w:p w14:paraId="6407F253"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8,67</w:t>
            </w:r>
          </w:p>
        </w:tc>
        <w:tc>
          <w:tcPr>
            <w:tcW w:w="2268" w:type="dxa"/>
          </w:tcPr>
          <w:p w14:paraId="2E923CA5" w14:textId="77777777" w:rsidR="009B39FF" w:rsidRPr="0035171F" w:rsidRDefault="009B39FF" w:rsidP="009B39FF">
            <w:pPr>
              <w:autoSpaceDE w:val="0"/>
              <w:jc w:val="center"/>
              <w:rPr>
                <w:rFonts w:ascii="Arial" w:hAnsi="Arial" w:cs="Arial"/>
                <w:sz w:val="20"/>
                <w:szCs w:val="20"/>
              </w:rPr>
            </w:pPr>
          </w:p>
        </w:tc>
      </w:tr>
      <w:tr w:rsidR="009B39FF" w:rsidRPr="0035171F" w14:paraId="7F3C96AC" w14:textId="728B9AF5" w:rsidTr="00C83BD6">
        <w:trPr>
          <w:jc w:val="center"/>
        </w:trPr>
        <w:tc>
          <w:tcPr>
            <w:tcW w:w="1271" w:type="dxa"/>
          </w:tcPr>
          <w:p w14:paraId="2F695780" w14:textId="77777777" w:rsidR="009B39FF" w:rsidRPr="0035171F" w:rsidRDefault="009B39FF" w:rsidP="009B39FF">
            <w:pPr>
              <w:rPr>
                <w:rFonts w:ascii="Arial" w:hAnsi="Arial" w:cs="Arial"/>
                <w:sz w:val="20"/>
                <w:szCs w:val="20"/>
              </w:rPr>
            </w:pPr>
            <w:r w:rsidRPr="0035171F">
              <w:rPr>
                <w:rFonts w:ascii="Arial" w:hAnsi="Arial" w:cs="Arial"/>
                <w:sz w:val="20"/>
                <w:szCs w:val="20"/>
              </w:rPr>
              <w:t>12200028</w:t>
            </w:r>
          </w:p>
          <w:p w14:paraId="774E8404" w14:textId="77777777" w:rsidR="009B39FF" w:rsidRPr="0035171F" w:rsidRDefault="009B39FF" w:rsidP="009B39FF">
            <w:pPr>
              <w:autoSpaceDE w:val="0"/>
              <w:rPr>
                <w:rFonts w:ascii="Arial" w:hAnsi="Arial" w:cs="Arial"/>
                <w:sz w:val="20"/>
                <w:szCs w:val="20"/>
              </w:rPr>
            </w:pPr>
          </w:p>
        </w:tc>
        <w:tc>
          <w:tcPr>
            <w:tcW w:w="2835" w:type="dxa"/>
          </w:tcPr>
          <w:p w14:paraId="1A2B8857" w14:textId="77777777" w:rsidR="009B39FF" w:rsidRPr="0035171F" w:rsidRDefault="009B39FF" w:rsidP="009B39FF">
            <w:pPr>
              <w:rPr>
                <w:rFonts w:ascii="Arial" w:hAnsi="Arial" w:cs="Arial"/>
                <w:sz w:val="20"/>
                <w:szCs w:val="20"/>
              </w:rPr>
            </w:pPr>
            <w:r w:rsidRPr="0035171F">
              <w:rPr>
                <w:rFonts w:ascii="Arial" w:hAnsi="Arial" w:cs="Arial"/>
                <w:sz w:val="20"/>
                <w:szCs w:val="20"/>
              </w:rPr>
              <w:t>Elektriska plīts 4 sekc.ar cepeškrāsni</w:t>
            </w:r>
          </w:p>
        </w:tc>
        <w:tc>
          <w:tcPr>
            <w:tcW w:w="1276" w:type="dxa"/>
          </w:tcPr>
          <w:p w14:paraId="131A20E3" w14:textId="77777777" w:rsidR="009B39FF" w:rsidRPr="0035171F" w:rsidRDefault="009B39FF" w:rsidP="009B39FF">
            <w:pPr>
              <w:rPr>
                <w:rFonts w:ascii="Arial" w:hAnsi="Arial" w:cs="Arial"/>
                <w:sz w:val="20"/>
                <w:szCs w:val="20"/>
              </w:rPr>
            </w:pPr>
            <w:r w:rsidRPr="0035171F">
              <w:rPr>
                <w:rFonts w:ascii="Arial" w:hAnsi="Arial" w:cs="Arial"/>
                <w:sz w:val="20"/>
                <w:szCs w:val="20"/>
              </w:rPr>
              <w:t>14.02.2005.</w:t>
            </w:r>
          </w:p>
          <w:p w14:paraId="6C6C6F8A" w14:textId="77777777" w:rsidR="009B39FF" w:rsidRPr="0035171F" w:rsidRDefault="009B39FF" w:rsidP="009B39FF">
            <w:pPr>
              <w:autoSpaceDE w:val="0"/>
              <w:rPr>
                <w:rFonts w:ascii="Arial" w:hAnsi="Arial" w:cs="Arial"/>
                <w:sz w:val="20"/>
                <w:szCs w:val="20"/>
              </w:rPr>
            </w:pPr>
          </w:p>
        </w:tc>
        <w:tc>
          <w:tcPr>
            <w:tcW w:w="1417" w:type="dxa"/>
          </w:tcPr>
          <w:p w14:paraId="1700017D" w14:textId="77777777" w:rsidR="009B39FF" w:rsidRPr="0035171F" w:rsidRDefault="009B39FF" w:rsidP="009B39FF">
            <w:pPr>
              <w:jc w:val="center"/>
              <w:rPr>
                <w:rFonts w:ascii="Arial" w:hAnsi="Arial" w:cs="Arial"/>
                <w:sz w:val="20"/>
                <w:szCs w:val="20"/>
              </w:rPr>
            </w:pPr>
            <w:r w:rsidRPr="0035171F">
              <w:rPr>
                <w:rFonts w:ascii="Arial" w:hAnsi="Arial" w:cs="Arial"/>
                <w:sz w:val="20"/>
                <w:szCs w:val="20"/>
              </w:rPr>
              <w:t>967,55</w:t>
            </w:r>
          </w:p>
          <w:p w14:paraId="7645D1BA" w14:textId="77777777" w:rsidR="009B39FF" w:rsidRPr="0035171F" w:rsidRDefault="009B39FF" w:rsidP="009B39FF">
            <w:pPr>
              <w:autoSpaceDE w:val="0"/>
              <w:jc w:val="center"/>
              <w:rPr>
                <w:rFonts w:ascii="Arial" w:hAnsi="Arial" w:cs="Arial"/>
                <w:sz w:val="20"/>
                <w:szCs w:val="20"/>
              </w:rPr>
            </w:pPr>
          </w:p>
        </w:tc>
        <w:tc>
          <w:tcPr>
            <w:tcW w:w="1418" w:type="dxa"/>
          </w:tcPr>
          <w:p w14:paraId="6F8BCB0C"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96,75</w:t>
            </w:r>
          </w:p>
        </w:tc>
        <w:tc>
          <w:tcPr>
            <w:tcW w:w="992" w:type="dxa"/>
          </w:tcPr>
          <w:p w14:paraId="60F97C93"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11</w:t>
            </w:r>
          </w:p>
        </w:tc>
        <w:tc>
          <w:tcPr>
            <w:tcW w:w="1276" w:type="dxa"/>
          </w:tcPr>
          <w:p w14:paraId="5E2CFEEC"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8,79</w:t>
            </w:r>
          </w:p>
        </w:tc>
        <w:tc>
          <w:tcPr>
            <w:tcW w:w="2268" w:type="dxa"/>
          </w:tcPr>
          <w:p w14:paraId="70C49F50" w14:textId="77777777" w:rsidR="009B39FF" w:rsidRPr="0035171F" w:rsidRDefault="009B39FF" w:rsidP="009B39FF">
            <w:pPr>
              <w:autoSpaceDE w:val="0"/>
              <w:jc w:val="center"/>
              <w:rPr>
                <w:rFonts w:ascii="Arial" w:hAnsi="Arial" w:cs="Arial"/>
                <w:sz w:val="20"/>
                <w:szCs w:val="20"/>
              </w:rPr>
            </w:pPr>
          </w:p>
        </w:tc>
      </w:tr>
      <w:tr w:rsidR="009B39FF" w:rsidRPr="0035171F" w14:paraId="1938D69C" w14:textId="73871568" w:rsidTr="00C83BD6">
        <w:trPr>
          <w:jc w:val="center"/>
        </w:trPr>
        <w:tc>
          <w:tcPr>
            <w:tcW w:w="1271" w:type="dxa"/>
          </w:tcPr>
          <w:p w14:paraId="526D36C0" w14:textId="77777777" w:rsidR="009B39FF" w:rsidRPr="0035171F" w:rsidRDefault="009B39FF" w:rsidP="009B39FF">
            <w:pPr>
              <w:rPr>
                <w:rFonts w:ascii="Arial" w:hAnsi="Arial" w:cs="Arial"/>
                <w:sz w:val="20"/>
                <w:szCs w:val="20"/>
              </w:rPr>
            </w:pPr>
            <w:r w:rsidRPr="0035171F">
              <w:rPr>
                <w:rFonts w:ascii="Arial" w:hAnsi="Arial" w:cs="Arial"/>
                <w:sz w:val="20"/>
                <w:szCs w:val="20"/>
              </w:rPr>
              <w:t>12201411</w:t>
            </w:r>
          </w:p>
          <w:p w14:paraId="42DA3DBD" w14:textId="77777777" w:rsidR="009B39FF" w:rsidRPr="0035171F" w:rsidRDefault="009B39FF" w:rsidP="009B39FF">
            <w:pPr>
              <w:autoSpaceDE w:val="0"/>
              <w:rPr>
                <w:rFonts w:ascii="Arial" w:hAnsi="Arial" w:cs="Arial"/>
                <w:sz w:val="20"/>
                <w:szCs w:val="20"/>
              </w:rPr>
            </w:pPr>
          </w:p>
        </w:tc>
        <w:tc>
          <w:tcPr>
            <w:tcW w:w="2835" w:type="dxa"/>
          </w:tcPr>
          <w:p w14:paraId="497F5B45" w14:textId="77777777" w:rsidR="009B39FF" w:rsidRPr="0035171F" w:rsidRDefault="009B39FF" w:rsidP="009B39FF">
            <w:pPr>
              <w:rPr>
                <w:rFonts w:ascii="Arial" w:hAnsi="Arial" w:cs="Arial"/>
                <w:sz w:val="20"/>
                <w:szCs w:val="20"/>
              </w:rPr>
            </w:pPr>
            <w:r w:rsidRPr="0035171F">
              <w:rPr>
                <w:rFonts w:ascii="Arial" w:hAnsi="Arial" w:cs="Arial"/>
                <w:sz w:val="20"/>
                <w:szCs w:val="20"/>
              </w:rPr>
              <w:t>Ledusskapis HAIER HRF 348A</w:t>
            </w:r>
          </w:p>
        </w:tc>
        <w:tc>
          <w:tcPr>
            <w:tcW w:w="1276" w:type="dxa"/>
          </w:tcPr>
          <w:p w14:paraId="35DD3737" w14:textId="77777777" w:rsidR="009B39FF" w:rsidRPr="0035171F" w:rsidRDefault="009B39FF" w:rsidP="009B39FF">
            <w:pPr>
              <w:rPr>
                <w:rFonts w:ascii="Arial" w:hAnsi="Arial" w:cs="Arial"/>
                <w:sz w:val="20"/>
                <w:szCs w:val="20"/>
              </w:rPr>
            </w:pPr>
            <w:r w:rsidRPr="0035171F">
              <w:rPr>
                <w:rFonts w:ascii="Arial" w:hAnsi="Arial" w:cs="Arial"/>
                <w:sz w:val="20"/>
                <w:szCs w:val="20"/>
              </w:rPr>
              <w:t>11.11.2002.</w:t>
            </w:r>
          </w:p>
          <w:p w14:paraId="029C07F5" w14:textId="77777777" w:rsidR="009B39FF" w:rsidRPr="0035171F" w:rsidRDefault="009B39FF" w:rsidP="009B39FF">
            <w:pPr>
              <w:autoSpaceDE w:val="0"/>
              <w:rPr>
                <w:rFonts w:ascii="Arial" w:hAnsi="Arial" w:cs="Arial"/>
                <w:sz w:val="20"/>
                <w:szCs w:val="20"/>
              </w:rPr>
            </w:pPr>
          </w:p>
        </w:tc>
        <w:tc>
          <w:tcPr>
            <w:tcW w:w="1417" w:type="dxa"/>
          </w:tcPr>
          <w:p w14:paraId="36EA06B7" w14:textId="77777777" w:rsidR="009B39FF" w:rsidRPr="0035171F" w:rsidRDefault="009B39FF" w:rsidP="009B39FF">
            <w:pPr>
              <w:jc w:val="center"/>
              <w:rPr>
                <w:rFonts w:ascii="Arial" w:hAnsi="Arial" w:cs="Arial"/>
                <w:sz w:val="20"/>
                <w:szCs w:val="20"/>
              </w:rPr>
            </w:pPr>
            <w:r w:rsidRPr="0035171F">
              <w:rPr>
                <w:rFonts w:ascii="Arial" w:hAnsi="Arial" w:cs="Arial"/>
                <w:sz w:val="20"/>
                <w:szCs w:val="20"/>
              </w:rPr>
              <w:t>283,86</w:t>
            </w:r>
          </w:p>
          <w:p w14:paraId="4B10639D" w14:textId="77777777" w:rsidR="009B39FF" w:rsidRPr="0035171F" w:rsidRDefault="009B39FF" w:rsidP="009B39FF">
            <w:pPr>
              <w:autoSpaceDE w:val="0"/>
              <w:jc w:val="center"/>
              <w:rPr>
                <w:rFonts w:ascii="Arial" w:hAnsi="Arial" w:cs="Arial"/>
                <w:sz w:val="20"/>
                <w:szCs w:val="20"/>
              </w:rPr>
            </w:pPr>
          </w:p>
        </w:tc>
        <w:tc>
          <w:tcPr>
            <w:tcW w:w="1418" w:type="dxa"/>
          </w:tcPr>
          <w:p w14:paraId="4ECA534E"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28,38</w:t>
            </w:r>
          </w:p>
        </w:tc>
        <w:tc>
          <w:tcPr>
            <w:tcW w:w="992" w:type="dxa"/>
          </w:tcPr>
          <w:p w14:paraId="42EAA5F0"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11</w:t>
            </w:r>
          </w:p>
        </w:tc>
        <w:tc>
          <w:tcPr>
            <w:tcW w:w="1276" w:type="dxa"/>
          </w:tcPr>
          <w:p w14:paraId="3EECB06B"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2,58</w:t>
            </w:r>
          </w:p>
        </w:tc>
        <w:tc>
          <w:tcPr>
            <w:tcW w:w="2268" w:type="dxa"/>
          </w:tcPr>
          <w:p w14:paraId="204D2E38" w14:textId="77777777" w:rsidR="009B39FF" w:rsidRPr="0035171F" w:rsidRDefault="009B39FF" w:rsidP="009B39FF">
            <w:pPr>
              <w:autoSpaceDE w:val="0"/>
              <w:jc w:val="center"/>
              <w:rPr>
                <w:rFonts w:ascii="Arial" w:hAnsi="Arial" w:cs="Arial"/>
                <w:sz w:val="20"/>
                <w:szCs w:val="20"/>
              </w:rPr>
            </w:pPr>
          </w:p>
        </w:tc>
      </w:tr>
      <w:tr w:rsidR="009B39FF" w:rsidRPr="0035171F" w14:paraId="32BCADE5" w14:textId="4F9125B2" w:rsidTr="00C83BD6">
        <w:trPr>
          <w:jc w:val="center"/>
        </w:trPr>
        <w:tc>
          <w:tcPr>
            <w:tcW w:w="1271" w:type="dxa"/>
          </w:tcPr>
          <w:p w14:paraId="348DDB11" w14:textId="77777777" w:rsidR="009B39FF" w:rsidRPr="0035171F" w:rsidRDefault="009B39FF" w:rsidP="009B39FF">
            <w:pPr>
              <w:rPr>
                <w:rFonts w:ascii="Arial" w:hAnsi="Arial" w:cs="Arial"/>
                <w:sz w:val="20"/>
                <w:szCs w:val="20"/>
              </w:rPr>
            </w:pPr>
            <w:r w:rsidRPr="0035171F">
              <w:rPr>
                <w:rFonts w:ascii="Arial" w:hAnsi="Arial" w:cs="Arial"/>
                <w:sz w:val="20"/>
                <w:szCs w:val="20"/>
              </w:rPr>
              <w:t>12200035</w:t>
            </w:r>
          </w:p>
          <w:p w14:paraId="4119DE16" w14:textId="77777777" w:rsidR="009B39FF" w:rsidRPr="0035171F" w:rsidRDefault="009B39FF" w:rsidP="009B39FF">
            <w:pPr>
              <w:autoSpaceDE w:val="0"/>
              <w:rPr>
                <w:rFonts w:ascii="Arial" w:hAnsi="Arial" w:cs="Arial"/>
                <w:sz w:val="20"/>
                <w:szCs w:val="20"/>
              </w:rPr>
            </w:pPr>
          </w:p>
        </w:tc>
        <w:tc>
          <w:tcPr>
            <w:tcW w:w="2835" w:type="dxa"/>
          </w:tcPr>
          <w:p w14:paraId="1869D3B4" w14:textId="77777777" w:rsidR="009B39FF" w:rsidRPr="0035171F" w:rsidRDefault="009B39FF" w:rsidP="009B39FF">
            <w:pPr>
              <w:rPr>
                <w:rFonts w:ascii="Arial" w:hAnsi="Arial" w:cs="Arial"/>
                <w:sz w:val="20"/>
                <w:szCs w:val="20"/>
              </w:rPr>
            </w:pPr>
            <w:r w:rsidRPr="0035171F">
              <w:rPr>
                <w:rFonts w:ascii="Arial" w:hAnsi="Arial" w:cs="Arial"/>
                <w:sz w:val="20"/>
                <w:szCs w:val="20"/>
              </w:rPr>
              <w:t>Gaļas maļamā mašīna MEM 12,El.220V</w:t>
            </w:r>
          </w:p>
        </w:tc>
        <w:tc>
          <w:tcPr>
            <w:tcW w:w="1276" w:type="dxa"/>
          </w:tcPr>
          <w:p w14:paraId="2EEB4E79" w14:textId="77777777" w:rsidR="009B39FF" w:rsidRPr="0035171F" w:rsidRDefault="009B39FF" w:rsidP="009B39FF">
            <w:pPr>
              <w:rPr>
                <w:rFonts w:ascii="Arial" w:hAnsi="Arial" w:cs="Arial"/>
                <w:sz w:val="20"/>
                <w:szCs w:val="20"/>
              </w:rPr>
            </w:pPr>
            <w:r w:rsidRPr="0035171F">
              <w:rPr>
                <w:rFonts w:ascii="Arial" w:hAnsi="Arial" w:cs="Arial"/>
                <w:sz w:val="20"/>
                <w:szCs w:val="20"/>
              </w:rPr>
              <w:t>09.06.2006.</w:t>
            </w:r>
          </w:p>
          <w:p w14:paraId="142E46A2" w14:textId="77777777" w:rsidR="009B39FF" w:rsidRPr="0035171F" w:rsidRDefault="009B39FF" w:rsidP="009B39FF">
            <w:pPr>
              <w:autoSpaceDE w:val="0"/>
              <w:rPr>
                <w:rFonts w:ascii="Arial" w:hAnsi="Arial" w:cs="Arial"/>
                <w:sz w:val="20"/>
                <w:szCs w:val="20"/>
              </w:rPr>
            </w:pPr>
          </w:p>
        </w:tc>
        <w:tc>
          <w:tcPr>
            <w:tcW w:w="1417" w:type="dxa"/>
          </w:tcPr>
          <w:p w14:paraId="4E58840D" w14:textId="77777777" w:rsidR="009B39FF" w:rsidRPr="0035171F" w:rsidRDefault="009B39FF" w:rsidP="009B39FF">
            <w:pPr>
              <w:jc w:val="center"/>
              <w:rPr>
                <w:rFonts w:ascii="Arial" w:hAnsi="Arial" w:cs="Arial"/>
                <w:sz w:val="20"/>
                <w:szCs w:val="20"/>
              </w:rPr>
            </w:pPr>
            <w:r w:rsidRPr="0035171F">
              <w:rPr>
                <w:rFonts w:ascii="Arial" w:hAnsi="Arial" w:cs="Arial"/>
                <w:sz w:val="20"/>
                <w:szCs w:val="20"/>
              </w:rPr>
              <w:t>442,23</w:t>
            </w:r>
          </w:p>
          <w:p w14:paraId="34CEC057" w14:textId="77777777" w:rsidR="009B39FF" w:rsidRPr="0035171F" w:rsidRDefault="009B39FF" w:rsidP="009B39FF">
            <w:pPr>
              <w:autoSpaceDE w:val="0"/>
              <w:jc w:val="center"/>
              <w:rPr>
                <w:rFonts w:ascii="Arial" w:hAnsi="Arial" w:cs="Arial"/>
                <w:sz w:val="20"/>
                <w:szCs w:val="20"/>
              </w:rPr>
            </w:pPr>
          </w:p>
        </w:tc>
        <w:tc>
          <w:tcPr>
            <w:tcW w:w="1418" w:type="dxa"/>
          </w:tcPr>
          <w:p w14:paraId="7AB5865E"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44,22</w:t>
            </w:r>
          </w:p>
        </w:tc>
        <w:tc>
          <w:tcPr>
            <w:tcW w:w="992" w:type="dxa"/>
          </w:tcPr>
          <w:p w14:paraId="20F0D044"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11</w:t>
            </w:r>
          </w:p>
        </w:tc>
        <w:tc>
          <w:tcPr>
            <w:tcW w:w="1276" w:type="dxa"/>
          </w:tcPr>
          <w:p w14:paraId="51728DF4"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4,02</w:t>
            </w:r>
          </w:p>
        </w:tc>
        <w:tc>
          <w:tcPr>
            <w:tcW w:w="2268" w:type="dxa"/>
          </w:tcPr>
          <w:p w14:paraId="0E5FF782" w14:textId="77777777" w:rsidR="009B39FF" w:rsidRPr="0035171F" w:rsidRDefault="009B39FF" w:rsidP="009B39FF">
            <w:pPr>
              <w:autoSpaceDE w:val="0"/>
              <w:jc w:val="center"/>
              <w:rPr>
                <w:rFonts w:ascii="Arial" w:hAnsi="Arial" w:cs="Arial"/>
                <w:sz w:val="20"/>
                <w:szCs w:val="20"/>
              </w:rPr>
            </w:pPr>
          </w:p>
        </w:tc>
      </w:tr>
      <w:tr w:rsidR="009B39FF" w:rsidRPr="0035171F" w14:paraId="4DBBCE32" w14:textId="2A39C6AA" w:rsidTr="00C83BD6">
        <w:trPr>
          <w:jc w:val="center"/>
        </w:trPr>
        <w:tc>
          <w:tcPr>
            <w:tcW w:w="1271" w:type="dxa"/>
          </w:tcPr>
          <w:p w14:paraId="0B680562" w14:textId="77777777" w:rsidR="009B39FF" w:rsidRPr="0035171F" w:rsidRDefault="009B39FF" w:rsidP="009B39FF">
            <w:pPr>
              <w:rPr>
                <w:rFonts w:ascii="Arial" w:hAnsi="Arial" w:cs="Arial"/>
                <w:sz w:val="20"/>
                <w:szCs w:val="20"/>
              </w:rPr>
            </w:pPr>
            <w:r w:rsidRPr="0035171F">
              <w:rPr>
                <w:rFonts w:ascii="Arial" w:hAnsi="Arial" w:cs="Arial"/>
                <w:sz w:val="20"/>
                <w:szCs w:val="20"/>
              </w:rPr>
              <w:t>12320147</w:t>
            </w:r>
          </w:p>
          <w:p w14:paraId="30A33640" w14:textId="77777777" w:rsidR="009B39FF" w:rsidRPr="0035171F" w:rsidRDefault="009B39FF" w:rsidP="009B39FF">
            <w:pPr>
              <w:autoSpaceDE w:val="0"/>
              <w:rPr>
                <w:rFonts w:ascii="Arial" w:hAnsi="Arial" w:cs="Arial"/>
                <w:sz w:val="20"/>
                <w:szCs w:val="20"/>
              </w:rPr>
            </w:pPr>
          </w:p>
        </w:tc>
        <w:tc>
          <w:tcPr>
            <w:tcW w:w="2835" w:type="dxa"/>
          </w:tcPr>
          <w:p w14:paraId="00651131" w14:textId="77777777" w:rsidR="009B39FF" w:rsidRPr="0035171F" w:rsidRDefault="009B39FF" w:rsidP="009B39FF">
            <w:pPr>
              <w:rPr>
                <w:rFonts w:ascii="Arial" w:hAnsi="Arial" w:cs="Arial"/>
                <w:sz w:val="20"/>
                <w:szCs w:val="20"/>
              </w:rPr>
            </w:pPr>
            <w:r w:rsidRPr="0035171F">
              <w:rPr>
                <w:rFonts w:ascii="Arial" w:hAnsi="Arial" w:cs="Arial"/>
                <w:sz w:val="20"/>
                <w:szCs w:val="20"/>
              </w:rPr>
              <w:t>Dubultā izlietne ar plauktu 1200*600*850</w:t>
            </w:r>
          </w:p>
        </w:tc>
        <w:tc>
          <w:tcPr>
            <w:tcW w:w="1276" w:type="dxa"/>
          </w:tcPr>
          <w:p w14:paraId="40513368" w14:textId="77777777" w:rsidR="009B39FF" w:rsidRPr="0035171F" w:rsidRDefault="009B39FF" w:rsidP="009B39FF">
            <w:pPr>
              <w:rPr>
                <w:rFonts w:ascii="Arial" w:hAnsi="Arial" w:cs="Arial"/>
                <w:sz w:val="20"/>
                <w:szCs w:val="20"/>
              </w:rPr>
            </w:pPr>
            <w:r w:rsidRPr="0035171F">
              <w:rPr>
                <w:rFonts w:ascii="Arial" w:hAnsi="Arial" w:cs="Arial"/>
                <w:sz w:val="20"/>
                <w:szCs w:val="20"/>
              </w:rPr>
              <w:t>22.06.2007.</w:t>
            </w:r>
          </w:p>
          <w:p w14:paraId="062DF5E0" w14:textId="77777777" w:rsidR="009B39FF" w:rsidRPr="0035171F" w:rsidRDefault="009B39FF" w:rsidP="009B39FF">
            <w:pPr>
              <w:autoSpaceDE w:val="0"/>
              <w:rPr>
                <w:rFonts w:ascii="Arial" w:hAnsi="Arial" w:cs="Arial"/>
                <w:sz w:val="20"/>
                <w:szCs w:val="20"/>
              </w:rPr>
            </w:pPr>
          </w:p>
        </w:tc>
        <w:tc>
          <w:tcPr>
            <w:tcW w:w="1417" w:type="dxa"/>
          </w:tcPr>
          <w:p w14:paraId="2C3E531D" w14:textId="77777777" w:rsidR="009B39FF" w:rsidRPr="0035171F" w:rsidRDefault="009B39FF" w:rsidP="009B39FF">
            <w:pPr>
              <w:jc w:val="center"/>
              <w:rPr>
                <w:rFonts w:ascii="Arial" w:hAnsi="Arial" w:cs="Arial"/>
                <w:sz w:val="20"/>
                <w:szCs w:val="20"/>
              </w:rPr>
            </w:pPr>
            <w:r w:rsidRPr="0035171F">
              <w:rPr>
                <w:rFonts w:ascii="Arial" w:hAnsi="Arial" w:cs="Arial"/>
                <w:sz w:val="20"/>
                <w:szCs w:val="20"/>
              </w:rPr>
              <w:t>648,83</w:t>
            </w:r>
          </w:p>
          <w:p w14:paraId="6E0756F9" w14:textId="77777777" w:rsidR="009B39FF" w:rsidRPr="0035171F" w:rsidRDefault="009B39FF" w:rsidP="009B39FF">
            <w:pPr>
              <w:autoSpaceDE w:val="0"/>
              <w:jc w:val="center"/>
              <w:rPr>
                <w:rFonts w:ascii="Arial" w:hAnsi="Arial" w:cs="Arial"/>
                <w:sz w:val="20"/>
                <w:szCs w:val="20"/>
              </w:rPr>
            </w:pPr>
          </w:p>
        </w:tc>
        <w:tc>
          <w:tcPr>
            <w:tcW w:w="1418" w:type="dxa"/>
          </w:tcPr>
          <w:p w14:paraId="2AA08DB0"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64,88</w:t>
            </w:r>
          </w:p>
        </w:tc>
        <w:tc>
          <w:tcPr>
            <w:tcW w:w="992" w:type="dxa"/>
          </w:tcPr>
          <w:p w14:paraId="6C685CE5"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11</w:t>
            </w:r>
          </w:p>
        </w:tc>
        <w:tc>
          <w:tcPr>
            <w:tcW w:w="1276" w:type="dxa"/>
          </w:tcPr>
          <w:p w14:paraId="7AC0B3BA"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5,90</w:t>
            </w:r>
          </w:p>
        </w:tc>
        <w:tc>
          <w:tcPr>
            <w:tcW w:w="2268" w:type="dxa"/>
          </w:tcPr>
          <w:p w14:paraId="058741C0" w14:textId="77777777" w:rsidR="009B39FF" w:rsidRPr="0035171F" w:rsidRDefault="009B39FF" w:rsidP="009B39FF">
            <w:pPr>
              <w:autoSpaceDE w:val="0"/>
              <w:jc w:val="center"/>
              <w:rPr>
                <w:rFonts w:ascii="Arial" w:hAnsi="Arial" w:cs="Arial"/>
                <w:sz w:val="20"/>
                <w:szCs w:val="20"/>
              </w:rPr>
            </w:pPr>
          </w:p>
        </w:tc>
      </w:tr>
      <w:tr w:rsidR="009B39FF" w:rsidRPr="0035171F" w14:paraId="6A75605D" w14:textId="0D26CD69" w:rsidTr="00C83BD6">
        <w:trPr>
          <w:jc w:val="center"/>
        </w:trPr>
        <w:tc>
          <w:tcPr>
            <w:tcW w:w="1271" w:type="dxa"/>
          </w:tcPr>
          <w:p w14:paraId="38E23619" w14:textId="77777777" w:rsidR="009B39FF" w:rsidRPr="0035171F" w:rsidRDefault="009B39FF" w:rsidP="009B39FF">
            <w:pPr>
              <w:rPr>
                <w:rFonts w:ascii="Arial" w:hAnsi="Arial" w:cs="Arial"/>
                <w:sz w:val="20"/>
                <w:szCs w:val="20"/>
              </w:rPr>
            </w:pPr>
            <w:r w:rsidRPr="0035171F">
              <w:rPr>
                <w:rFonts w:ascii="Arial" w:hAnsi="Arial" w:cs="Arial"/>
                <w:sz w:val="20"/>
                <w:szCs w:val="20"/>
              </w:rPr>
              <w:t>12200038</w:t>
            </w:r>
          </w:p>
          <w:p w14:paraId="59422011" w14:textId="77777777" w:rsidR="009B39FF" w:rsidRPr="0035171F" w:rsidRDefault="009B39FF" w:rsidP="009B39FF">
            <w:pPr>
              <w:autoSpaceDE w:val="0"/>
              <w:rPr>
                <w:rFonts w:ascii="Arial" w:hAnsi="Arial" w:cs="Arial"/>
                <w:sz w:val="20"/>
                <w:szCs w:val="20"/>
              </w:rPr>
            </w:pPr>
          </w:p>
        </w:tc>
        <w:tc>
          <w:tcPr>
            <w:tcW w:w="2835" w:type="dxa"/>
          </w:tcPr>
          <w:p w14:paraId="58D514D9" w14:textId="77777777" w:rsidR="009B39FF" w:rsidRPr="0035171F" w:rsidRDefault="009B39FF" w:rsidP="009B39FF">
            <w:pPr>
              <w:rPr>
                <w:rFonts w:ascii="Arial" w:hAnsi="Arial" w:cs="Arial"/>
                <w:sz w:val="20"/>
                <w:szCs w:val="20"/>
              </w:rPr>
            </w:pPr>
            <w:proofErr w:type="spellStart"/>
            <w:r w:rsidRPr="0035171F">
              <w:rPr>
                <w:rFonts w:ascii="Arial" w:hAnsi="Arial" w:cs="Arial"/>
                <w:sz w:val="20"/>
                <w:szCs w:val="20"/>
              </w:rPr>
              <w:t>Kartupeļumašīna</w:t>
            </w:r>
            <w:proofErr w:type="spellEnd"/>
            <w:r w:rsidRPr="0035171F">
              <w:rPr>
                <w:rFonts w:ascii="Arial" w:hAnsi="Arial" w:cs="Arial"/>
                <w:sz w:val="20"/>
                <w:szCs w:val="20"/>
              </w:rPr>
              <w:t xml:space="preserve"> MOK-300</w:t>
            </w:r>
          </w:p>
        </w:tc>
        <w:tc>
          <w:tcPr>
            <w:tcW w:w="1276" w:type="dxa"/>
          </w:tcPr>
          <w:p w14:paraId="018DBF86" w14:textId="77777777" w:rsidR="009B39FF" w:rsidRPr="0035171F" w:rsidRDefault="009B39FF" w:rsidP="009B39FF">
            <w:pPr>
              <w:rPr>
                <w:rFonts w:ascii="Arial" w:hAnsi="Arial" w:cs="Arial"/>
                <w:sz w:val="20"/>
                <w:szCs w:val="20"/>
              </w:rPr>
            </w:pPr>
            <w:r w:rsidRPr="0035171F">
              <w:rPr>
                <w:rFonts w:ascii="Arial" w:hAnsi="Arial" w:cs="Arial"/>
                <w:sz w:val="20"/>
                <w:szCs w:val="20"/>
              </w:rPr>
              <w:t>20.09.2007.</w:t>
            </w:r>
          </w:p>
          <w:p w14:paraId="35F9205E" w14:textId="77777777" w:rsidR="009B39FF" w:rsidRPr="0035171F" w:rsidRDefault="009B39FF" w:rsidP="009B39FF">
            <w:pPr>
              <w:autoSpaceDE w:val="0"/>
              <w:rPr>
                <w:rFonts w:ascii="Arial" w:hAnsi="Arial" w:cs="Arial"/>
                <w:sz w:val="20"/>
                <w:szCs w:val="20"/>
              </w:rPr>
            </w:pPr>
          </w:p>
        </w:tc>
        <w:tc>
          <w:tcPr>
            <w:tcW w:w="1417" w:type="dxa"/>
          </w:tcPr>
          <w:p w14:paraId="315B81D4" w14:textId="77777777" w:rsidR="009B39FF" w:rsidRPr="0035171F" w:rsidRDefault="009B39FF" w:rsidP="009B39FF">
            <w:pPr>
              <w:jc w:val="center"/>
              <w:rPr>
                <w:rFonts w:ascii="Arial" w:hAnsi="Arial" w:cs="Arial"/>
                <w:sz w:val="20"/>
                <w:szCs w:val="20"/>
              </w:rPr>
            </w:pPr>
            <w:r w:rsidRPr="0035171F">
              <w:rPr>
                <w:rFonts w:ascii="Arial" w:hAnsi="Arial" w:cs="Arial"/>
                <w:sz w:val="20"/>
                <w:szCs w:val="20"/>
              </w:rPr>
              <w:t>603,30</w:t>
            </w:r>
          </w:p>
          <w:p w14:paraId="1E90727E" w14:textId="77777777" w:rsidR="009B39FF" w:rsidRPr="0035171F" w:rsidRDefault="009B39FF" w:rsidP="009B39FF">
            <w:pPr>
              <w:autoSpaceDE w:val="0"/>
              <w:jc w:val="center"/>
              <w:rPr>
                <w:rFonts w:ascii="Arial" w:hAnsi="Arial" w:cs="Arial"/>
                <w:sz w:val="20"/>
                <w:szCs w:val="20"/>
              </w:rPr>
            </w:pPr>
          </w:p>
        </w:tc>
        <w:tc>
          <w:tcPr>
            <w:tcW w:w="1418" w:type="dxa"/>
          </w:tcPr>
          <w:p w14:paraId="26850266"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60,33</w:t>
            </w:r>
          </w:p>
        </w:tc>
        <w:tc>
          <w:tcPr>
            <w:tcW w:w="992" w:type="dxa"/>
          </w:tcPr>
          <w:p w14:paraId="57B9C67D"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11</w:t>
            </w:r>
          </w:p>
        </w:tc>
        <w:tc>
          <w:tcPr>
            <w:tcW w:w="1276" w:type="dxa"/>
          </w:tcPr>
          <w:p w14:paraId="0D009589"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5,48</w:t>
            </w:r>
          </w:p>
        </w:tc>
        <w:tc>
          <w:tcPr>
            <w:tcW w:w="2268" w:type="dxa"/>
          </w:tcPr>
          <w:p w14:paraId="24A2FF7A" w14:textId="77777777" w:rsidR="009B39FF" w:rsidRPr="0035171F" w:rsidRDefault="009B39FF" w:rsidP="009B39FF">
            <w:pPr>
              <w:autoSpaceDE w:val="0"/>
              <w:jc w:val="center"/>
              <w:rPr>
                <w:rFonts w:ascii="Arial" w:hAnsi="Arial" w:cs="Arial"/>
                <w:sz w:val="20"/>
                <w:szCs w:val="20"/>
              </w:rPr>
            </w:pPr>
          </w:p>
        </w:tc>
      </w:tr>
      <w:tr w:rsidR="009B39FF" w:rsidRPr="0035171F" w14:paraId="773A6E1B" w14:textId="30C30997" w:rsidTr="00C83BD6">
        <w:trPr>
          <w:jc w:val="center"/>
        </w:trPr>
        <w:tc>
          <w:tcPr>
            <w:tcW w:w="1271" w:type="dxa"/>
          </w:tcPr>
          <w:p w14:paraId="33FEC772" w14:textId="77777777" w:rsidR="009B39FF" w:rsidRPr="0035171F" w:rsidRDefault="009B39FF" w:rsidP="009B39FF">
            <w:pPr>
              <w:rPr>
                <w:rFonts w:ascii="Arial" w:hAnsi="Arial" w:cs="Arial"/>
                <w:sz w:val="20"/>
                <w:szCs w:val="20"/>
              </w:rPr>
            </w:pPr>
            <w:r w:rsidRPr="0035171F">
              <w:rPr>
                <w:rFonts w:ascii="Arial" w:hAnsi="Arial" w:cs="Arial"/>
                <w:sz w:val="20"/>
                <w:szCs w:val="20"/>
              </w:rPr>
              <w:t>12200042</w:t>
            </w:r>
          </w:p>
          <w:p w14:paraId="50363D53" w14:textId="77777777" w:rsidR="009B39FF" w:rsidRPr="0035171F" w:rsidRDefault="009B39FF" w:rsidP="009B39FF">
            <w:pPr>
              <w:autoSpaceDE w:val="0"/>
              <w:rPr>
                <w:rFonts w:ascii="Arial" w:hAnsi="Arial" w:cs="Arial"/>
                <w:sz w:val="20"/>
                <w:szCs w:val="20"/>
              </w:rPr>
            </w:pPr>
          </w:p>
        </w:tc>
        <w:tc>
          <w:tcPr>
            <w:tcW w:w="2835" w:type="dxa"/>
          </w:tcPr>
          <w:p w14:paraId="4BDB7BFB" w14:textId="77777777" w:rsidR="009B39FF" w:rsidRPr="0035171F" w:rsidRDefault="009B39FF" w:rsidP="009B39FF">
            <w:pPr>
              <w:rPr>
                <w:rFonts w:ascii="Arial" w:hAnsi="Arial" w:cs="Arial"/>
                <w:sz w:val="20"/>
                <w:szCs w:val="20"/>
              </w:rPr>
            </w:pPr>
            <w:r w:rsidRPr="0035171F">
              <w:rPr>
                <w:rFonts w:ascii="Arial" w:hAnsi="Arial" w:cs="Arial"/>
                <w:sz w:val="20"/>
                <w:szCs w:val="20"/>
              </w:rPr>
              <w:t xml:space="preserve">Miltu maisāmā </w:t>
            </w:r>
            <w:proofErr w:type="spellStart"/>
            <w:r w:rsidRPr="0035171F">
              <w:rPr>
                <w:rFonts w:ascii="Arial" w:hAnsi="Arial" w:cs="Arial"/>
                <w:sz w:val="20"/>
                <w:szCs w:val="20"/>
              </w:rPr>
              <w:t>mašina</w:t>
            </w:r>
            <w:proofErr w:type="spellEnd"/>
          </w:p>
        </w:tc>
        <w:tc>
          <w:tcPr>
            <w:tcW w:w="1276" w:type="dxa"/>
          </w:tcPr>
          <w:p w14:paraId="3E303C6D" w14:textId="77777777" w:rsidR="009B39FF" w:rsidRPr="0035171F" w:rsidRDefault="009B39FF" w:rsidP="009B39FF">
            <w:pPr>
              <w:rPr>
                <w:rFonts w:ascii="Arial" w:hAnsi="Arial" w:cs="Arial"/>
                <w:sz w:val="20"/>
                <w:szCs w:val="20"/>
              </w:rPr>
            </w:pPr>
            <w:r w:rsidRPr="0035171F">
              <w:rPr>
                <w:rFonts w:ascii="Arial" w:hAnsi="Arial" w:cs="Arial"/>
                <w:sz w:val="20"/>
                <w:szCs w:val="20"/>
              </w:rPr>
              <w:t>27.08.2008.</w:t>
            </w:r>
          </w:p>
          <w:p w14:paraId="5B8AFF2F" w14:textId="77777777" w:rsidR="009B39FF" w:rsidRPr="0035171F" w:rsidRDefault="009B39FF" w:rsidP="009B39FF">
            <w:pPr>
              <w:autoSpaceDE w:val="0"/>
              <w:rPr>
                <w:rFonts w:ascii="Arial" w:hAnsi="Arial" w:cs="Arial"/>
                <w:sz w:val="20"/>
                <w:szCs w:val="20"/>
              </w:rPr>
            </w:pPr>
          </w:p>
        </w:tc>
        <w:tc>
          <w:tcPr>
            <w:tcW w:w="1417" w:type="dxa"/>
          </w:tcPr>
          <w:p w14:paraId="7E6C82E4" w14:textId="77777777" w:rsidR="009B39FF" w:rsidRPr="0035171F" w:rsidRDefault="009B39FF" w:rsidP="009B39FF">
            <w:pPr>
              <w:jc w:val="center"/>
              <w:rPr>
                <w:rFonts w:ascii="Arial" w:hAnsi="Arial" w:cs="Arial"/>
                <w:sz w:val="20"/>
                <w:szCs w:val="20"/>
              </w:rPr>
            </w:pPr>
            <w:r w:rsidRPr="0035171F">
              <w:rPr>
                <w:rFonts w:ascii="Arial" w:hAnsi="Arial" w:cs="Arial"/>
                <w:sz w:val="20"/>
                <w:szCs w:val="20"/>
              </w:rPr>
              <w:t>569,15</w:t>
            </w:r>
          </w:p>
          <w:p w14:paraId="23E65659" w14:textId="77777777" w:rsidR="009B39FF" w:rsidRPr="0035171F" w:rsidRDefault="009B39FF" w:rsidP="009B39FF">
            <w:pPr>
              <w:autoSpaceDE w:val="0"/>
              <w:jc w:val="center"/>
              <w:rPr>
                <w:rFonts w:ascii="Arial" w:hAnsi="Arial" w:cs="Arial"/>
                <w:sz w:val="20"/>
                <w:szCs w:val="20"/>
              </w:rPr>
            </w:pPr>
          </w:p>
        </w:tc>
        <w:tc>
          <w:tcPr>
            <w:tcW w:w="1418" w:type="dxa"/>
          </w:tcPr>
          <w:p w14:paraId="568B4F00"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56,91</w:t>
            </w:r>
          </w:p>
        </w:tc>
        <w:tc>
          <w:tcPr>
            <w:tcW w:w="992" w:type="dxa"/>
          </w:tcPr>
          <w:p w14:paraId="39629575"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11</w:t>
            </w:r>
          </w:p>
        </w:tc>
        <w:tc>
          <w:tcPr>
            <w:tcW w:w="1276" w:type="dxa"/>
          </w:tcPr>
          <w:p w14:paraId="160C76E8" w14:textId="77777777" w:rsidR="009B39FF" w:rsidRPr="0035171F" w:rsidRDefault="009B39FF" w:rsidP="009B39FF">
            <w:pPr>
              <w:autoSpaceDE w:val="0"/>
              <w:jc w:val="center"/>
              <w:rPr>
                <w:rFonts w:ascii="Arial" w:hAnsi="Arial" w:cs="Arial"/>
                <w:sz w:val="20"/>
                <w:szCs w:val="20"/>
              </w:rPr>
            </w:pPr>
            <w:r w:rsidRPr="0035171F">
              <w:rPr>
                <w:rFonts w:ascii="Arial" w:hAnsi="Arial" w:cs="Arial"/>
                <w:sz w:val="20"/>
                <w:szCs w:val="20"/>
              </w:rPr>
              <w:t>5,17</w:t>
            </w:r>
          </w:p>
        </w:tc>
        <w:tc>
          <w:tcPr>
            <w:tcW w:w="2268" w:type="dxa"/>
          </w:tcPr>
          <w:p w14:paraId="4553AEFC" w14:textId="77777777" w:rsidR="009B39FF" w:rsidRPr="0035171F" w:rsidRDefault="009B39FF" w:rsidP="009B39FF">
            <w:pPr>
              <w:autoSpaceDE w:val="0"/>
              <w:jc w:val="center"/>
              <w:rPr>
                <w:rFonts w:ascii="Arial" w:hAnsi="Arial" w:cs="Arial"/>
                <w:sz w:val="20"/>
                <w:szCs w:val="20"/>
              </w:rPr>
            </w:pPr>
          </w:p>
        </w:tc>
      </w:tr>
    </w:tbl>
    <w:p w14:paraId="16FB9F4D" w14:textId="002BAFF4" w:rsidR="008757CA" w:rsidRPr="0035171F" w:rsidRDefault="008757CA" w:rsidP="0055605C">
      <w:pPr>
        <w:pStyle w:val="Pamatteksts"/>
        <w:tabs>
          <w:tab w:val="left" w:pos="317"/>
        </w:tabs>
        <w:jc w:val="both"/>
        <w:rPr>
          <w:rFonts w:ascii="Arial" w:hAnsi="Arial" w:cs="Arial"/>
        </w:rPr>
      </w:pPr>
    </w:p>
    <w:p w14:paraId="0F03F62F" w14:textId="70AFF56E" w:rsidR="00AE1D7B" w:rsidRPr="0035171F" w:rsidRDefault="00AE1D7B" w:rsidP="0055605C">
      <w:pPr>
        <w:pStyle w:val="Pamatteksts"/>
        <w:tabs>
          <w:tab w:val="left" w:pos="317"/>
        </w:tabs>
        <w:jc w:val="both"/>
        <w:rPr>
          <w:rFonts w:ascii="Arial" w:hAnsi="Arial" w:cs="Arial"/>
        </w:rPr>
      </w:pPr>
    </w:p>
    <w:p w14:paraId="29675E4A" w14:textId="1D55615E" w:rsidR="00532F0B" w:rsidRPr="0035171F" w:rsidRDefault="00532F0B" w:rsidP="0055605C">
      <w:pPr>
        <w:pStyle w:val="Pamatteksts"/>
        <w:tabs>
          <w:tab w:val="left" w:pos="317"/>
        </w:tabs>
        <w:jc w:val="both"/>
        <w:rPr>
          <w:rFonts w:ascii="Arial" w:hAnsi="Arial" w:cs="Arial"/>
        </w:rPr>
      </w:pPr>
    </w:p>
    <w:p w14:paraId="6F851336" w14:textId="77777777" w:rsidR="00532F0B" w:rsidRPr="0035171F" w:rsidRDefault="00532F0B" w:rsidP="0055605C">
      <w:pPr>
        <w:pStyle w:val="Pamatteksts"/>
        <w:tabs>
          <w:tab w:val="left" w:pos="317"/>
        </w:tabs>
        <w:jc w:val="both"/>
        <w:rPr>
          <w:rFonts w:ascii="Arial" w:hAnsi="Arial" w:cs="Arial"/>
        </w:rPr>
      </w:pPr>
    </w:p>
    <w:p w14:paraId="7364FB1D" w14:textId="77777777" w:rsidR="009B39FF" w:rsidRPr="0035171F" w:rsidRDefault="009B39FF" w:rsidP="0055605C">
      <w:pPr>
        <w:pStyle w:val="Pamatteksts"/>
        <w:tabs>
          <w:tab w:val="left" w:pos="317"/>
        </w:tabs>
        <w:jc w:val="both"/>
        <w:rPr>
          <w:rFonts w:ascii="Arial" w:hAnsi="Arial" w:cs="Arial"/>
        </w:rPr>
      </w:pPr>
      <w:r w:rsidRPr="0035171F">
        <w:rPr>
          <w:rFonts w:ascii="Arial" w:hAnsi="Arial" w:cs="Arial"/>
        </w:rPr>
        <w:tab/>
      </w:r>
      <w:r w:rsidRPr="0035171F">
        <w:rPr>
          <w:rFonts w:ascii="Arial" w:hAnsi="Arial" w:cs="Arial"/>
        </w:rPr>
        <w:tab/>
      </w:r>
      <w:r w:rsidRPr="0035171F">
        <w:rPr>
          <w:rFonts w:ascii="Arial" w:hAnsi="Arial" w:cs="Arial"/>
        </w:rPr>
        <w:tab/>
      </w:r>
    </w:p>
    <w:tbl>
      <w:tblPr>
        <w:tblStyle w:val="Stils1"/>
        <w:tblW w:w="0" w:type="auto"/>
        <w:tblInd w:w="1413" w:type="dxa"/>
        <w:tblLook w:val="04A0" w:firstRow="1" w:lastRow="0" w:firstColumn="1" w:lastColumn="0" w:noHBand="0" w:noVBand="1"/>
      </w:tblPr>
      <w:tblGrid>
        <w:gridCol w:w="2126"/>
        <w:gridCol w:w="1559"/>
        <w:gridCol w:w="2386"/>
        <w:gridCol w:w="850"/>
        <w:gridCol w:w="1273"/>
        <w:gridCol w:w="1276"/>
        <w:gridCol w:w="1275"/>
        <w:gridCol w:w="2621"/>
      </w:tblGrid>
      <w:tr w:rsidR="00532F0B" w:rsidRPr="0035171F" w14:paraId="66765156" w14:textId="3E49F19C" w:rsidTr="00532F0B">
        <w:trPr>
          <w:trHeight w:val="255"/>
        </w:trPr>
        <w:tc>
          <w:tcPr>
            <w:tcW w:w="2126" w:type="dxa"/>
            <w:noWrap/>
            <w:vAlign w:val="center"/>
          </w:tcPr>
          <w:p w14:paraId="0402837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Mazvērtīgā inventāra nosaukums</w:t>
            </w:r>
          </w:p>
        </w:tc>
        <w:tc>
          <w:tcPr>
            <w:tcW w:w="1559" w:type="dxa"/>
            <w:noWrap/>
            <w:vAlign w:val="center"/>
          </w:tcPr>
          <w:p w14:paraId="6F7A56DA"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Inventāra numurs</w:t>
            </w:r>
          </w:p>
        </w:tc>
        <w:tc>
          <w:tcPr>
            <w:tcW w:w="2386" w:type="dxa"/>
            <w:vAlign w:val="center"/>
          </w:tcPr>
          <w:p w14:paraId="4362D53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 xml:space="preserve">Uzskaites cena </w:t>
            </w:r>
            <w:proofErr w:type="spellStart"/>
            <w:r w:rsidRPr="0035171F">
              <w:rPr>
                <w:rFonts w:ascii="Arial" w:hAnsi="Arial" w:cs="Arial"/>
                <w:sz w:val="20"/>
                <w:szCs w:val="20"/>
              </w:rPr>
              <w:t>Eur</w:t>
            </w:r>
            <w:proofErr w:type="spellEnd"/>
            <w:r w:rsidRPr="0035171F">
              <w:rPr>
                <w:rFonts w:ascii="Arial" w:hAnsi="Arial" w:cs="Arial"/>
                <w:sz w:val="20"/>
                <w:szCs w:val="20"/>
              </w:rPr>
              <w:t xml:space="preserve"> (SUM)</w:t>
            </w:r>
          </w:p>
        </w:tc>
        <w:tc>
          <w:tcPr>
            <w:tcW w:w="733" w:type="dxa"/>
            <w:vAlign w:val="center"/>
          </w:tcPr>
          <w:p w14:paraId="419B82AA"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Daudz.</w:t>
            </w:r>
          </w:p>
        </w:tc>
        <w:tc>
          <w:tcPr>
            <w:tcW w:w="1134" w:type="dxa"/>
            <w:vAlign w:val="center"/>
          </w:tcPr>
          <w:p w14:paraId="05F0971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Paredzētais lietošanas laiks gadā (M)</w:t>
            </w:r>
          </w:p>
        </w:tc>
        <w:tc>
          <w:tcPr>
            <w:tcW w:w="1276" w:type="dxa"/>
            <w:vAlign w:val="center"/>
          </w:tcPr>
          <w:p w14:paraId="79E207D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 xml:space="preserve">Nomas maksa gada </w:t>
            </w:r>
            <w:proofErr w:type="spellStart"/>
            <w:r w:rsidRPr="0035171F">
              <w:rPr>
                <w:rFonts w:ascii="Arial" w:hAnsi="Arial" w:cs="Arial"/>
                <w:sz w:val="20"/>
                <w:szCs w:val="20"/>
              </w:rPr>
              <w:t>Eur</w:t>
            </w:r>
            <w:proofErr w:type="spellEnd"/>
            <w:r w:rsidRPr="0035171F">
              <w:rPr>
                <w:rFonts w:ascii="Arial" w:hAnsi="Arial" w:cs="Arial"/>
                <w:sz w:val="20"/>
                <w:szCs w:val="20"/>
              </w:rPr>
              <w:t xml:space="preserve"> (16,66%)</w:t>
            </w:r>
          </w:p>
        </w:tc>
        <w:tc>
          <w:tcPr>
            <w:tcW w:w="1275" w:type="dxa"/>
            <w:vAlign w:val="center"/>
          </w:tcPr>
          <w:p w14:paraId="6F53371D"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 xml:space="preserve">Nomas maksa mēnesī </w:t>
            </w:r>
            <w:proofErr w:type="spellStart"/>
            <w:r w:rsidRPr="0035171F">
              <w:rPr>
                <w:rFonts w:ascii="Arial" w:hAnsi="Arial" w:cs="Arial"/>
                <w:sz w:val="20"/>
                <w:szCs w:val="20"/>
              </w:rPr>
              <w:t>Eur</w:t>
            </w:r>
            <w:proofErr w:type="spellEnd"/>
            <w:r w:rsidRPr="0035171F">
              <w:rPr>
                <w:rFonts w:ascii="Arial" w:hAnsi="Arial" w:cs="Arial"/>
                <w:sz w:val="20"/>
                <w:szCs w:val="20"/>
              </w:rPr>
              <w:t xml:space="preserve"> (MI-VNM)</w:t>
            </w:r>
          </w:p>
        </w:tc>
        <w:tc>
          <w:tcPr>
            <w:tcW w:w="2621" w:type="dxa"/>
          </w:tcPr>
          <w:p w14:paraId="772E203A" w14:textId="77777777" w:rsidR="00532F0B" w:rsidRPr="0035171F" w:rsidRDefault="00532F0B" w:rsidP="00532F0B">
            <w:pPr>
              <w:suppressAutoHyphens w:val="0"/>
              <w:jc w:val="center"/>
              <w:rPr>
                <w:rFonts w:ascii="Arial" w:hAnsi="Arial" w:cs="Arial"/>
                <w:b/>
                <w:sz w:val="20"/>
                <w:szCs w:val="20"/>
              </w:rPr>
            </w:pPr>
          </w:p>
          <w:p w14:paraId="35C6CCC2" w14:textId="3F9757A4" w:rsidR="00532F0B" w:rsidRPr="0035171F" w:rsidRDefault="00532F0B" w:rsidP="00532F0B">
            <w:pPr>
              <w:jc w:val="center"/>
              <w:rPr>
                <w:rFonts w:ascii="Arial" w:hAnsi="Arial" w:cs="Arial"/>
                <w:sz w:val="20"/>
                <w:szCs w:val="20"/>
              </w:rPr>
            </w:pPr>
            <w:r w:rsidRPr="0035171F">
              <w:rPr>
                <w:rFonts w:ascii="Arial" w:hAnsi="Arial" w:cs="Arial"/>
                <w:b/>
                <w:sz w:val="20"/>
                <w:szCs w:val="20"/>
              </w:rPr>
              <w:t>Pretendents izdara atzīmi “</w:t>
            </w:r>
            <w:r w:rsidRPr="0035171F">
              <w:rPr>
                <w:rFonts w:ascii="Arial" w:hAnsi="Arial" w:cs="Arial"/>
                <w:b/>
                <w:i/>
                <w:color w:val="00B050"/>
                <w:sz w:val="20"/>
                <w:szCs w:val="20"/>
              </w:rPr>
              <w:t>tiks lietots</w:t>
            </w:r>
            <w:r w:rsidRPr="0035171F">
              <w:rPr>
                <w:rFonts w:ascii="Arial" w:hAnsi="Arial" w:cs="Arial"/>
                <w:b/>
                <w:sz w:val="20"/>
                <w:szCs w:val="20"/>
              </w:rPr>
              <w:t>” vai “</w:t>
            </w:r>
            <w:r w:rsidRPr="0035171F">
              <w:rPr>
                <w:rFonts w:ascii="Arial" w:hAnsi="Arial" w:cs="Arial"/>
                <w:b/>
                <w:i/>
                <w:color w:val="FF0000"/>
                <w:sz w:val="20"/>
                <w:szCs w:val="20"/>
              </w:rPr>
              <w:t>nav nepieciešams</w:t>
            </w:r>
            <w:r w:rsidRPr="0035171F">
              <w:rPr>
                <w:rFonts w:ascii="Arial" w:hAnsi="Arial" w:cs="Arial"/>
                <w:b/>
                <w:sz w:val="20"/>
                <w:szCs w:val="20"/>
              </w:rPr>
              <w:t>”</w:t>
            </w:r>
          </w:p>
        </w:tc>
      </w:tr>
      <w:tr w:rsidR="00532F0B" w:rsidRPr="0035171F" w14:paraId="744A996B" w14:textId="69F45CE8" w:rsidTr="00532F0B">
        <w:trPr>
          <w:trHeight w:val="168"/>
        </w:trPr>
        <w:tc>
          <w:tcPr>
            <w:tcW w:w="2126" w:type="dxa"/>
            <w:noWrap/>
          </w:tcPr>
          <w:p w14:paraId="641B4F8B"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Bļoda nerūsējoša</w:t>
            </w:r>
          </w:p>
        </w:tc>
        <w:tc>
          <w:tcPr>
            <w:tcW w:w="1559" w:type="dxa"/>
            <w:noWrap/>
          </w:tcPr>
          <w:p w14:paraId="06C778A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00153310</w:t>
            </w:r>
          </w:p>
        </w:tc>
        <w:tc>
          <w:tcPr>
            <w:tcW w:w="2386" w:type="dxa"/>
            <w:vAlign w:val="bottom"/>
          </w:tcPr>
          <w:p w14:paraId="2D6BE9B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14,60</w:t>
            </w:r>
          </w:p>
        </w:tc>
        <w:tc>
          <w:tcPr>
            <w:tcW w:w="733" w:type="dxa"/>
          </w:tcPr>
          <w:p w14:paraId="1FF11B6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7FB4C156"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546A03AA"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2,43</w:t>
            </w:r>
          </w:p>
        </w:tc>
        <w:tc>
          <w:tcPr>
            <w:tcW w:w="1275" w:type="dxa"/>
          </w:tcPr>
          <w:p w14:paraId="021B81A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0,22</w:t>
            </w:r>
          </w:p>
        </w:tc>
        <w:tc>
          <w:tcPr>
            <w:tcW w:w="2621" w:type="dxa"/>
          </w:tcPr>
          <w:p w14:paraId="5E9D29D0" w14:textId="77777777" w:rsidR="00532F0B" w:rsidRPr="0035171F" w:rsidRDefault="00532F0B" w:rsidP="00532F0B">
            <w:pPr>
              <w:jc w:val="center"/>
              <w:rPr>
                <w:rFonts w:ascii="Arial" w:hAnsi="Arial" w:cs="Arial"/>
                <w:sz w:val="20"/>
                <w:szCs w:val="20"/>
              </w:rPr>
            </w:pPr>
          </w:p>
        </w:tc>
      </w:tr>
      <w:tr w:rsidR="00532F0B" w:rsidRPr="0035171F" w14:paraId="1BD9EE23" w14:textId="14F8CDD2" w:rsidTr="00532F0B">
        <w:trPr>
          <w:trHeight w:val="255"/>
        </w:trPr>
        <w:tc>
          <w:tcPr>
            <w:tcW w:w="2126" w:type="dxa"/>
            <w:noWrap/>
            <w:hideMark/>
          </w:tcPr>
          <w:p w14:paraId="6CEC9A5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Bļoda nerūsējoša</w:t>
            </w:r>
          </w:p>
        </w:tc>
        <w:tc>
          <w:tcPr>
            <w:tcW w:w="1559" w:type="dxa"/>
            <w:noWrap/>
            <w:hideMark/>
          </w:tcPr>
          <w:p w14:paraId="4BE96E0B"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00153311</w:t>
            </w:r>
          </w:p>
        </w:tc>
        <w:tc>
          <w:tcPr>
            <w:tcW w:w="2386" w:type="dxa"/>
            <w:vAlign w:val="bottom"/>
          </w:tcPr>
          <w:p w14:paraId="552F7AA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14,60</w:t>
            </w:r>
          </w:p>
        </w:tc>
        <w:tc>
          <w:tcPr>
            <w:tcW w:w="733" w:type="dxa"/>
          </w:tcPr>
          <w:p w14:paraId="19805C2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6C5B88E6"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0E9FC5C3"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2,43</w:t>
            </w:r>
          </w:p>
        </w:tc>
        <w:tc>
          <w:tcPr>
            <w:tcW w:w="1275" w:type="dxa"/>
          </w:tcPr>
          <w:p w14:paraId="22727407"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0,22</w:t>
            </w:r>
          </w:p>
        </w:tc>
        <w:tc>
          <w:tcPr>
            <w:tcW w:w="2621" w:type="dxa"/>
          </w:tcPr>
          <w:p w14:paraId="27FCB075" w14:textId="77777777" w:rsidR="00532F0B" w:rsidRPr="0035171F" w:rsidRDefault="00532F0B" w:rsidP="00532F0B">
            <w:pPr>
              <w:jc w:val="center"/>
              <w:rPr>
                <w:rFonts w:ascii="Arial" w:hAnsi="Arial" w:cs="Arial"/>
                <w:sz w:val="20"/>
                <w:szCs w:val="20"/>
              </w:rPr>
            </w:pPr>
          </w:p>
        </w:tc>
      </w:tr>
      <w:tr w:rsidR="00532F0B" w:rsidRPr="0035171F" w14:paraId="0E44E1F2" w14:textId="624C99E9" w:rsidTr="00532F0B">
        <w:trPr>
          <w:trHeight w:val="255"/>
        </w:trPr>
        <w:tc>
          <w:tcPr>
            <w:tcW w:w="2126" w:type="dxa"/>
            <w:noWrap/>
            <w:hideMark/>
          </w:tcPr>
          <w:p w14:paraId="1291740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Bļoda nerūsējoša</w:t>
            </w:r>
          </w:p>
        </w:tc>
        <w:tc>
          <w:tcPr>
            <w:tcW w:w="1559" w:type="dxa"/>
            <w:noWrap/>
            <w:hideMark/>
          </w:tcPr>
          <w:p w14:paraId="711D1D0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00153312</w:t>
            </w:r>
          </w:p>
        </w:tc>
        <w:tc>
          <w:tcPr>
            <w:tcW w:w="2386" w:type="dxa"/>
            <w:vAlign w:val="bottom"/>
          </w:tcPr>
          <w:p w14:paraId="04EFE313"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14,60</w:t>
            </w:r>
          </w:p>
        </w:tc>
        <w:tc>
          <w:tcPr>
            <w:tcW w:w="733" w:type="dxa"/>
          </w:tcPr>
          <w:p w14:paraId="01E70CA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17DDE1E0"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362F1B7B"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2,43</w:t>
            </w:r>
          </w:p>
        </w:tc>
        <w:tc>
          <w:tcPr>
            <w:tcW w:w="1275" w:type="dxa"/>
          </w:tcPr>
          <w:p w14:paraId="483E04A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0,22</w:t>
            </w:r>
          </w:p>
        </w:tc>
        <w:tc>
          <w:tcPr>
            <w:tcW w:w="2621" w:type="dxa"/>
          </w:tcPr>
          <w:p w14:paraId="2FB96B18" w14:textId="77777777" w:rsidR="00532F0B" w:rsidRPr="0035171F" w:rsidRDefault="00532F0B" w:rsidP="00532F0B">
            <w:pPr>
              <w:jc w:val="center"/>
              <w:rPr>
                <w:rFonts w:ascii="Arial" w:hAnsi="Arial" w:cs="Arial"/>
                <w:sz w:val="20"/>
                <w:szCs w:val="20"/>
              </w:rPr>
            </w:pPr>
          </w:p>
        </w:tc>
      </w:tr>
      <w:tr w:rsidR="00532F0B" w:rsidRPr="0035171F" w14:paraId="034C194E" w14:textId="04D95A19" w:rsidTr="00532F0B">
        <w:trPr>
          <w:trHeight w:val="255"/>
        </w:trPr>
        <w:tc>
          <w:tcPr>
            <w:tcW w:w="2126" w:type="dxa"/>
            <w:noWrap/>
            <w:hideMark/>
          </w:tcPr>
          <w:p w14:paraId="039CB6A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Karote mērces</w:t>
            </w:r>
          </w:p>
        </w:tc>
        <w:tc>
          <w:tcPr>
            <w:tcW w:w="1559" w:type="dxa"/>
            <w:noWrap/>
            <w:hideMark/>
          </w:tcPr>
          <w:p w14:paraId="2E176E1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00153318</w:t>
            </w:r>
          </w:p>
        </w:tc>
        <w:tc>
          <w:tcPr>
            <w:tcW w:w="2386" w:type="dxa"/>
            <w:vAlign w:val="bottom"/>
          </w:tcPr>
          <w:p w14:paraId="53E86C1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2,15</w:t>
            </w:r>
          </w:p>
        </w:tc>
        <w:tc>
          <w:tcPr>
            <w:tcW w:w="733" w:type="dxa"/>
          </w:tcPr>
          <w:p w14:paraId="168847A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05310D6A"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45DC3CC7"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0,36</w:t>
            </w:r>
          </w:p>
        </w:tc>
        <w:tc>
          <w:tcPr>
            <w:tcW w:w="1275" w:type="dxa"/>
          </w:tcPr>
          <w:p w14:paraId="2D146AA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0,03</w:t>
            </w:r>
          </w:p>
        </w:tc>
        <w:tc>
          <w:tcPr>
            <w:tcW w:w="2621" w:type="dxa"/>
          </w:tcPr>
          <w:p w14:paraId="216226E2" w14:textId="77777777" w:rsidR="00532F0B" w:rsidRPr="0035171F" w:rsidRDefault="00532F0B" w:rsidP="00532F0B">
            <w:pPr>
              <w:jc w:val="center"/>
              <w:rPr>
                <w:rFonts w:ascii="Arial" w:hAnsi="Arial" w:cs="Arial"/>
                <w:sz w:val="20"/>
                <w:szCs w:val="20"/>
              </w:rPr>
            </w:pPr>
          </w:p>
        </w:tc>
      </w:tr>
      <w:tr w:rsidR="00532F0B" w:rsidRPr="0035171F" w14:paraId="56BF52B8" w14:textId="7C2F8ECC" w:rsidTr="00532F0B">
        <w:trPr>
          <w:trHeight w:val="172"/>
        </w:trPr>
        <w:tc>
          <w:tcPr>
            <w:tcW w:w="2126" w:type="dxa"/>
            <w:noWrap/>
            <w:hideMark/>
          </w:tcPr>
          <w:p w14:paraId="1973854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Karote mērces</w:t>
            </w:r>
          </w:p>
        </w:tc>
        <w:tc>
          <w:tcPr>
            <w:tcW w:w="1559" w:type="dxa"/>
            <w:noWrap/>
            <w:hideMark/>
          </w:tcPr>
          <w:p w14:paraId="7FCBBFC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00153319</w:t>
            </w:r>
          </w:p>
        </w:tc>
        <w:tc>
          <w:tcPr>
            <w:tcW w:w="2386" w:type="dxa"/>
            <w:vAlign w:val="bottom"/>
          </w:tcPr>
          <w:p w14:paraId="4688B90A"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2,15</w:t>
            </w:r>
          </w:p>
        </w:tc>
        <w:tc>
          <w:tcPr>
            <w:tcW w:w="733" w:type="dxa"/>
          </w:tcPr>
          <w:p w14:paraId="062F91C6"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69F803F0"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6ABBF21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0,36</w:t>
            </w:r>
          </w:p>
        </w:tc>
        <w:tc>
          <w:tcPr>
            <w:tcW w:w="1275" w:type="dxa"/>
          </w:tcPr>
          <w:p w14:paraId="474254E3"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0,03</w:t>
            </w:r>
          </w:p>
        </w:tc>
        <w:tc>
          <w:tcPr>
            <w:tcW w:w="2621" w:type="dxa"/>
          </w:tcPr>
          <w:p w14:paraId="478617D4" w14:textId="77777777" w:rsidR="00532F0B" w:rsidRPr="0035171F" w:rsidRDefault="00532F0B" w:rsidP="00532F0B">
            <w:pPr>
              <w:jc w:val="center"/>
              <w:rPr>
                <w:rFonts w:ascii="Arial" w:hAnsi="Arial" w:cs="Arial"/>
                <w:sz w:val="20"/>
                <w:szCs w:val="20"/>
              </w:rPr>
            </w:pPr>
          </w:p>
        </w:tc>
      </w:tr>
      <w:tr w:rsidR="00532F0B" w:rsidRPr="0035171F" w14:paraId="45BCEE0C" w14:textId="79516979" w:rsidTr="00532F0B">
        <w:trPr>
          <w:trHeight w:val="255"/>
        </w:trPr>
        <w:tc>
          <w:tcPr>
            <w:tcW w:w="2126" w:type="dxa"/>
            <w:noWrap/>
            <w:hideMark/>
          </w:tcPr>
          <w:p w14:paraId="04D536E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Karote mērces</w:t>
            </w:r>
          </w:p>
        </w:tc>
        <w:tc>
          <w:tcPr>
            <w:tcW w:w="1559" w:type="dxa"/>
            <w:noWrap/>
            <w:hideMark/>
          </w:tcPr>
          <w:p w14:paraId="02A848DD"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00153320</w:t>
            </w:r>
          </w:p>
        </w:tc>
        <w:tc>
          <w:tcPr>
            <w:tcW w:w="2386" w:type="dxa"/>
            <w:vAlign w:val="bottom"/>
          </w:tcPr>
          <w:p w14:paraId="0CFFECF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2,15</w:t>
            </w:r>
          </w:p>
        </w:tc>
        <w:tc>
          <w:tcPr>
            <w:tcW w:w="733" w:type="dxa"/>
          </w:tcPr>
          <w:p w14:paraId="5131F5A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04A8F9A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617EFE0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0,36</w:t>
            </w:r>
          </w:p>
        </w:tc>
        <w:tc>
          <w:tcPr>
            <w:tcW w:w="1275" w:type="dxa"/>
          </w:tcPr>
          <w:p w14:paraId="5FE3EB0B"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0,03</w:t>
            </w:r>
          </w:p>
        </w:tc>
        <w:tc>
          <w:tcPr>
            <w:tcW w:w="2621" w:type="dxa"/>
          </w:tcPr>
          <w:p w14:paraId="43483806" w14:textId="77777777" w:rsidR="00532F0B" w:rsidRPr="0035171F" w:rsidRDefault="00532F0B" w:rsidP="00532F0B">
            <w:pPr>
              <w:jc w:val="center"/>
              <w:rPr>
                <w:rFonts w:ascii="Arial" w:hAnsi="Arial" w:cs="Arial"/>
                <w:sz w:val="20"/>
                <w:szCs w:val="20"/>
              </w:rPr>
            </w:pPr>
          </w:p>
        </w:tc>
      </w:tr>
      <w:tr w:rsidR="00532F0B" w:rsidRPr="0035171F" w14:paraId="59E7B1F8" w14:textId="5363E7BC" w:rsidTr="00532F0B">
        <w:trPr>
          <w:trHeight w:val="255"/>
        </w:trPr>
        <w:tc>
          <w:tcPr>
            <w:tcW w:w="2126" w:type="dxa"/>
            <w:noWrap/>
            <w:hideMark/>
          </w:tcPr>
          <w:p w14:paraId="7C050F2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Karote mērces</w:t>
            </w:r>
          </w:p>
        </w:tc>
        <w:tc>
          <w:tcPr>
            <w:tcW w:w="1559" w:type="dxa"/>
            <w:noWrap/>
            <w:hideMark/>
          </w:tcPr>
          <w:p w14:paraId="692378B3"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00153321</w:t>
            </w:r>
          </w:p>
        </w:tc>
        <w:tc>
          <w:tcPr>
            <w:tcW w:w="2386" w:type="dxa"/>
            <w:vAlign w:val="bottom"/>
          </w:tcPr>
          <w:p w14:paraId="10DA5EF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2,15</w:t>
            </w:r>
          </w:p>
        </w:tc>
        <w:tc>
          <w:tcPr>
            <w:tcW w:w="733" w:type="dxa"/>
          </w:tcPr>
          <w:p w14:paraId="24791D5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5566772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56F50A7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0,36</w:t>
            </w:r>
          </w:p>
        </w:tc>
        <w:tc>
          <w:tcPr>
            <w:tcW w:w="1275" w:type="dxa"/>
          </w:tcPr>
          <w:p w14:paraId="11A09E5B"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0,03</w:t>
            </w:r>
          </w:p>
        </w:tc>
        <w:tc>
          <w:tcPr>
            <w:tcW w:w="2621" w:type="dxa"/>
          </w:tcPr>
          <w:p w14:paraId="3ABDE8F8" w14:textId="77777777" w:rsidR="00532F0B" w:rsidRPr="0035171F" w:rsidRDefault="00532F0B" w:rsidP="00532F0B">
            <w:pPr>
              <w:jc w:val="center"/>
              <w:rPr>
                <w:rFonts w:ascii="Arial" w:hAnsi="Arial" w:cs="Arial"/>
                <w:sz w:val="20"/>
                <w:szCs w:val="20"/>
              </w:rPr>
            </w:pPr>
          </w:p>
        </w:tc>
      </w:tr>
      <w:tr w:rsidR="00532F0B" w:rsidRPr="0035171F" w14:paraId="37525D17" w14:textId="40125303" w:rsidTr="00532F0B">
        <w:trPr>
          <w:trHeight w:val="255"/>
        </w:trPr>
        <w:tc>
          <w:tcPr>
            <w:tcW w:w="2126" w:type="dxa"/>
            <w:noWrap/>
            <w:hideMark/>
          </w:tcPr>
          <w:p w14:paraId="28A357A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Karote mērces</w:t>
            </w:r>
          </w:p>
        </w:tc>
        <w:tc>
          <w:tcPr>
            <w:tcW w:w="1559" w:type="dxa"/>
            <w:noWrap/>
            <w:hideMark/>
          </w:tcPr>
          <w:p w14:paraId="1D6766D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00153322</w:t>
            </w:r>
          </w:p>
        </w:tc>
        <w:tc>
          <w:tcPr>
            <w:tcW w:w="2386" w:type="dxa"/>
            <w:vAlign w:val="bottom"/>
          </w:tcPr>
          <w:p w14:paraId="22E1C5B0"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2,15</w:t>
            </w:r>
          </w:p>
        </w:tc>
        <w:tc>
          <w:tcPr>
            <w:tcW w:w="733" w:type="dxa"/>
          </w:tcPr>
          <w:p w14:paraId="4A69BA8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55254207"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1162EBD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0,36</w:t>
            </w:r>
          </w:p>
        </w:tc>
        <w:tc>
          <w:tcPr>
            <w:tcW w:w="1275" w:type="dxa"/>
          </w:tcPr>
          <w:p w14:paraId="1AFEAD7D"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0,03</w:t>
            </w:r>
          </w:p>
        </w:tc>
        <w:tc>
          <w:tcPr>
            <w:tcW w:w="2621" w:type="dxa"/>
          </w:tcPr>
          <w:p w14:paraId="1A076492" w14:textId="77777777" w:rsidR="00532F0B" w:rsidRPr="0035171F" w:rsidRDefault="00532F0B" w:rsidP="00532F0B">
            <w:pPr>
              <w:jc w:val="center"/>
              <w:rPr>
                <w:rFonts w:ascii="Arial" w:hAnsi="Arial" w:cs="Arial"/>
                <w:sz w:val="20"/>
                <w:szCs w:val="20"/>
              </w:rPr>
            </w:pPr>
          </w:p>
        </w:tc>
      </w:tr>
      <w:tr w:rsidR="00532F0B" w:rsidRPr="0035171F" w14:paraId="723C361E" w14:textId="1CF56141" w:rsidTr="00532F0B">
        <w:trPr>
          <w:trHeight w:val="255"/>
        </w:trPr>
        <w:tc>
          <w:tcPr>
            <w:tcW w:w="2126" w:type="dxa"/>
            <w:noWrap/>
            <w:hideMark/>
          </w:tcPr>
          <w:p w14:paraId="6DCA1C8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Katls nerūsējošs</w:t>
            </w:r>
          </w:p>
        </w:tc>
        <w:tc>
          <w:tcPr>
            <w:tcW w:w="1559" w:type="dxa"/>
            <w:noWrap/>
            <w:hideMark/>
          </w:tcPr>
          <w:p w14:paraId="7DB5A42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00153323</w:t>
            </w:r>
          </w:p>
        </w:tc>
        <w:tc>
          <w:tcPr>
            <w:tcW w:w="2386" w:type="dxa"/>
            <w:vAlign w:val="bottom"/>
          </w:tcPr>
          <w:p w14:paraId="3C67A46B"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17,34</w:t>
            </w:r>
          </w:p>
        </w:tc>
        <w:tc>
          <w:tcPr>
            <w:tcW w:w="733" w:type="dxa"/>
          </w:tcPr>
          <w:p w14:paraId="6F1B698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09AC0C8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286A532B"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2,89</w:t>
            </w:r>
          </w:p>
        </w:tc>
        <w:tc>
          <w:tcPr>
            <w:tcW w:w="1275" w:type="dxa"/>
          </w:tcPr>
          <w:p w14:paraId="12055936"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0,26</w:t>
            </w:r>
          </w:p>
        </w:tc>
        <w:tc>
          <w:tcPr>
            <w:tcW w:w="2621" w:type="dxa"/>
          </w:tcPr>
          <w:p w14:paraId="0CA0A999" w14:textId="77777777" w:rsidR="00532F0B" w:rsidRPr="0035171F" w:rsidRDefault="00532F0B" w:rsidP="00532F0B">
            <w:pPr>
              <w:jc w:val="center"/>
              <w:rPr>
                <w:rFonts w:ascii="Arial" w:hAnsi="Arial" w:cs="Arial"/>
                <w:sz w:val="20"/>
                <w:szCs w:val="20"/>
              </w:rPr>
            </w:pPr>
          </w:p>
        </w:tc>
      </w:tr>
      <w:tr w:rsidR="00532F0B" w:rsidRPr="0035171F" w14:paraId="1B43F348" w14:textId="20835BE9" w:rsidTr="00532F0B">
        <w:trPr>
          <w:trHeight w:val="255"/>
        </w:trPr>
        <w:tc>
          <w:tcPr>
            <w:tcW w:w="2126" w:type="dxa"/>
            <w:noWrap/>
            <w:hideMark/>
          </w:tcPr>
          <w:p w14:paraId="0AF5245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Katls nerūsējošs</w:t>
            </w:r>
          </w:p>
        </w:tc>
        <w:tc>
          <w:tcPr>
            <w:tcW w:w="1559" w:type="dxa"/>
            <w:noWrap/>
            <w:hideMark/>
          </w:tcPr>
          <w:p w14:paraId="7981139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00153324</w:t>
            </w:r>
          </w:p>
        </w:tc>
        <w:tc>
          <w:tcPr>
            <w:tcW w:w="2386" w:type="dxa"/>
            <w:vAlign w:val="bottom"/>
          </w:tcPr>
          <w:p w14:paraId="67D8B7A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17,34</w:t>
            </w:r>
          </w:p>
        </w:tc>
        <w:tc>
          <w:tcPr>
            <w:tcW w:w="733" w:type="dxa"/>
          </w:tcPr>
          <w:p w14:paraId="000B80E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545DE17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309F2BC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2,89</w:t>
            </w:r>
          </w:p>
        </w:tc>
        <w:tc>
          <w:tcPr>
            <w:tcW w:w="1275" w:type="dxa"/>
          </w:tcPr>
          <w:p w14:paraId="655F7CC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0,26</w:t>
            </w:r>
          </w:p>
        </w:tc>
        <w:tc>
          <w:tcPr>
            <w:tcW w:w="2621" w:type="dxa"/>
          </w:tcPr>
          <w:p w14:paraId="6A69AE9E" w14:textId="77777777" w:rsidR="00532F0B" w:rsidRPr="0035171F" w:rsidRDefault="00532F0B" w:rsidP="00532F0B">
            <w:pPr>
              <w:jc w:val="center"/>
              <w:rPr>
                <w:rFonts w:ascii="Arial" w:hAnsi="Arial" w:cs="Arial"/>
                <w:sz w:val="20"/>
                <w:szCs w:val="20"/>
              </w:rPr>
            </w:pPr>
          </w:p>
        </w:tc>
      </w:tr>
      <w:tr w:rsidR="00532F0B" w:rsidRPr="0035171F" w14:paraId="4676C3A0" w14:textId="026157F3" w:rsidTr="00532F0B">
        <w:trPr>
          <w:trHeight w:val="255"/>
        </w:trPr>
        <w:tc>
          <w:tcPr>
            <w:tcW w:w="2126" w:type="dxa"/>
            <w:noWrap/>
            <w:hideMark/>
          </w:tcPr>
          <w:p w14:paraId="18D8E21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 xml:space="preserve">Ledusskapis </w:t>
            </w:r>
            <w:proofErr w:type="spellStart"/>
            <w:r w:rsidRPr="0035171F">
              <w:rPr>
                <w:rFonts w:ascii="Arial" w:hAnsi="Arial" w:cs="Arial"/>
                <w:sz w:val="20"/>
                <w:szCs w:val="20"/>
              </w:rPr>
              <w:t>Stinol</w:t>
            </w:r>
            <w:proofErr w:type="spellEnd"/>
          </w:p>
        </w:tc>
        <w:tc>
          <w:tcPr>
            <w:tcW w:w="1559" w:type="dxa"/>
            <w:noWrap/>
            <w:hideMark/>
          </w:tcPr>
          <w:p w14:paraId="5365F9B3"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00153325</w:t>
            </w:r>
          </w:p>
        </w:tc>
        <w:tc>
          <w:tcPr>
            <w:tcW w:w="2386" w:type="dxa"/>
            <w:vAlign w:val="bottom"/>
          </w:tcPr>
          <w:p w14:paraId="0A29191A"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71,14</w:t>
            </w:r>
          </w:p>
        </w:tc>
        <w:tc>
          <w:tcPr>
            <w:tcW w:w="733" w:type="dxa"/>
          </w:tcPr>
          <w:p w14:paraId="65B4C273"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6294A4F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7B89AD36"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11,85</w:t>
            </w:r>
          </w:p>
        </w:tc>
        <w:tc>
          <w:tcPr>
            <w:tcW w:w="1275" w:type="dxa"/>
          </w:tcPr>
          <w:p w14:paraId="6BC6D8C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1,08</w:t>
            </w:r>
          </w:p>
        </w:tc>
        <w:tc>
          <w:tcPr>
            <w:tcW w:w="2621" w:type="dxa"/>
          </w:tcPr>
          <w:p w14:paraId="6B77AEEF" w14:textId="77777777" w:rsidR="00532F0B" w:rsidRPr="0035171F" w:rsidRDefault="00532F0B" w:rsidP="00532F0B">
            <w:pPr>
              <w:jc w:val="center"/>
              <w:rPr>
                <w:rFonts w:ascii="Arial" w:hAnsi="Arial" w:cs="Arial"/>
                <w:sz w:val="20"/>
                <w:szCs w:val="20"/>
              </w:rPr>
            </w:pPr>
          </w:p>
        </w:tc>
      </w:tr>
      <w:tr w:rsidR="00532F0B" w:rsidRPr="0035171F" w14:paraId="49E7CC1B" w14:textId="0C34AD1A" w:rsidTr="00532F0B">
        <w:trPr>
          <w:trHeight w:val="255"/>
        </w:trPr>
        <w:tc>
          <w:tcPr>
            <w:tcW w:w="2126" w:type="dxa"/>
            <w:noWrap/>
            <w:hideMark/>
          </w:tcPr>
          <w:p w14:paraId="553BA4AB"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 xml:space="preserve">Ledusskapis </w:t>
            </w:r>
            <w:proofErr w:type="spellStart"/>
            <w:r w:rsidRPr="0035171F">
              <w:rPr>
                <w:rFonts w:ascii="Arial" w:hAnsi="Arial" w:cs="Arial"/>
                <w:sz w:val="20"/>
                <w:szCs w:val="20"/>
              </w:rPr>
              <w:t>Fagor</w:t>
            </w:r>
            <w:proofErr w:type="spellEnd"/>
          </w:p>
        </w:tc>
        <w:tc>
          <w:tcPr>
            <w:tcW w:w="1559" w:type="dxa"/>
            <w:noWrap/>
            <w:hideMark/>
          </w:tcPr>
          <w:p w14:paraId="6C292243"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00153326</w:t>
            </w:r>
          </w:p>
        </w:tc>
        <w:tc>
          <w:tcPr>
            <w:tcW w:w="2386" w:type="dxa"/>
            <w:vAlign w:val="bottom"/>
          </w:tcPr>
          <w:p w14:paraId="011464F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142,29</w:t>
            </w:r>
          </w:p>
        </w:tc>
        <w:tc>
          <w:tcPr>
            <w:tcW w:w="733" w:type="dxa"/>
          </w:tcPr>
          <w:p w14:paraId="0673397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0D70783B"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2EC120E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23,70</w:t>
            </w:r>
          </w:p>
        </w:tc>
        <w:tc>
          <w:tcPr>
            <w:tcW w:w="1275" w:type="dxa"/>
          </w:tcPr>
          <w:p w14:paraId="4218BBC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2,15</w:t>
            </w:r>
          </w:p>
        </w:tc>
        <w:tc>
          <w:tcPr>
            <w:tcW w:w="2621" w:type="dxa"/>
          </w:tcPr>
          <w:p w14:paraId="5BE186A1" w14:textId="77777777" w:rsidR="00532F0B" w:rsidRPr="0035171F" w:rsidRDefault="00532F0B" w:rsidP="00532F0B">
            <w:pPr>
              <w:jc w:val="center"/>
              <w:rPr>
                <w:rFonts w:ascii="Arial" w:hAnsi="Arial" w:cs="Arial"/>
                <w:sz w:val="20"/>
                <w:szCs w:val="20"/>
              </w:rPr>
            </w:pPr>
          </w:p>
        </w:tc>
      </w:tr>
      <w:tr w:rsidR="00532F0B" w:rsidRPr="0035171F" w14:paraId="4666D168" w14:textId="2074F931" w:rsidTr="00532F0B">
        <w:trPr>
          <w:trHeight w:val="255"/>
        </w:trPr>
        <w:tc>
          <w:tcPr>
            <w:tcW w:w="2126" w:type="dxa"/>
            <w:noWrap/>
            <w:hideMark/>
          </w:tcPr>
          <w:p w14:paraId="5C8DFE5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Ledusskapis ŠH-112</w:t>
            </w:r>
          </w:p>
        </w:tc>
        <w:tc>
          <w:tcPr>
            <w:tcW w:w="1559" w:type="dxa"/>
            <w:noWrap/>
            <w:hideMark/>
          </w:tcPr>
          <w:p w14:paraId="4E6394AB"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00153327</w:t>
            </w:r>
          </w:p>
        </w:tc>
        <w:tc>
          <w:tcPr>
            <w:tcW w:w="2386" w:type="dxa"/>
            <w:vAlign w:val="bottom"/>
          </w:tcPr>
          <w:p w14:paraId="5D4B330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7,11</w:t>
            </w:r>
          </w:p>
        </w:tc>
        <w:tc>
          <w:tcPr>
            <w:tcW w:w="733" w:type="dxa"/>
          </w:tcPr>
          <w:p w14:paraId="28F12AE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47086CF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2949E3CD"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1,18</w:t>
            </w:r>
          </w:p>
        </w:tc>
        <w:tc>
          <w:tcPr>
            <w:tcW w:w="1275" w:type="dxa"/>
          </w:tcPr>
          <w:p w14:paraId="12B50AAA"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0,11</w:t>
            </w:r>
          </w:p>
        </w:tc>
        <w:tc>
          <w:tcPr>
            <w:tcW w:w="2621" w:type="dxa"/>
          </w:tcPr>
          <w:p w14:paraId="42889D6C" w14:textId="77777777" w:rsidR="00532F0B" w:rsidRPr="0035171F" w:rsidRDefault="00532F0B" w:rsidP="00532F0B">
            <w:pPr>
              <w:jc w:val="center"/>
              <w:rPr>
                <w:rFonts w:ascii="Arial" w:hAnsi="Arial" w:cs="Arial"/>
                <w:sz w:val="20"/>
                <w:szCs w:val="20"/>
              </w:rPr>
            </w:pPr>
          </w:p>
        </w:tc>
      </w:tr>
      <w:tr w:rsidR="00532F0B" w:rsidRPr="0035171F" w14:paraId="16BC471D" w14:textId="4BA74C97" w:rsidTr="00532F0B">
        <w:trPr>
          <w:trHeight w:val="255"/>
        </w:trPr>
        <w:tc>
          <w:tcPr>
            <w:tcW w:w="2126" w:type="dxa"/>
            <w:noWrap/>
            <w:hideMark/>
          </w:tcPr>
          <w:p w14:paraId="717C5EB7"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 xml:space="preserve">Mikroviļņu krāsns </w:t>
            </w:r>
            <w:proofErr w:type="spellStart"/>
            <w:r w:rsidRPr="0035171F">
              <w:rPr>
                <w:rFonts w:ascii="Arial" w:hAnsi="Arial" w:cs="Arial"/>
                <w:sz w:val="20"/>
                <w:szCs w:val="20"/>
              </w:rPr>
              <w:t>Daewoo</w:t>
            </w:r>
            <w:proofErr w:type="spellEnd"/>
          </w:p>
        </w:tc>
        <w:tc>
          <w:tcPr>
            <w:tcW w:w="1559" w:type="dxa"/>
            <w:noWrap/>
            <w:hideMark/>
          </w:tcPr>
          <w:p w14:paraId="4B4A8DD0"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00153328</w:t>
            </w:r>
          </w:p>
        </w:tc>
        <w:tc>
          <w:tcPr>
            <w:tcW w:w="2386" w:type="dxa"/>
            <w:vAlign w:val="bottom"/>
          </w:tcPr>
          <w:p w14:paraId="062F3DC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138,52</w:t>
            </w:r>
          </w:p>
        </w:tc>
        <w:tc>
          <w:tcPr>
            <w:tcW w:w="733" w:type="dxa"/>
          </w:tcPr>
          <w:p w14:paraId="5D62C81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31A4479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065C69F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23,08</w:t>
            </w:r>
          </w:p>
        </w:tc>
        <w:tc>
          <w:tcPr>
            <w:tcW w:w="1275" w:type="dxa"/>
          </w:tcPr>
          <w:p w14:paraId="225AF6D6"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2,10</w:t>
            </w:r>
          </w:p>
        </w:tc>
        <w:tc>
          <w:tcPr>
            <w:tcW w:w="2621" w:type="dxa"/>
          </w:tcPr>
          <w:p w14:paraId="6C322CDF" w14:textId="77777777" w:rsidR="00532F0B" w:rsidRPr="0035171F" w:rsidRDefault="00532F0B" w:rsidP="00532F0B">
            <w:pPr>
              <w:jc w:val="center"/>
              <w:rPr>
                <w:rFonts w:ascii="Arial" w:hAnsi="Arial" w:cs="Arial"/>
                <w:sz w:val="20"/>
                <w:szCs w:val="20"/>
              </w:rPr>
            </w:pPr>
          </w:p>
        </w:tc>
      </w:tr>
      <w:tr w:rsidR="00532F0B" w:rsidRPr="0035171F" w14:paraId="145E23E2" w14:textId="5F2B550E" w:rsidTr="00532F0B">
        <w:trPr>
          <w:trHeight w:val="255"/>
        </w:trPr>
        <w:tc>
          <w:tcPr>
            <w:tcW w:w="2126" w:type="dxa"/>
            <w:noWrap/>
            <w:hideMark/>
          </w:tcPr>
          <w:p w14:paraId="5000CF1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Termometrs digitālais</w:t>
            </w:r>
          </w:p>
        </w:tc>
        <w:tc>
          <w:tcPr>
            <w:tcW w:w="1559" w:type="dxa"/>
            <w:noWrap/>
            <w:hideMark/>
          </w:tcPr>
          <w:p w14:paraId="4A14AD7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00153329</w:t>
            </w:r>
          </w:p>
        </w:tc>
        <w:tc>
          <w:tcPr>
            <w:tcW w:w="2386" w:type="dxa"/>
            <w:vAlign w:val="bottom"/>
          </w:tcPr>
          <w:p w14:paraId="164FBCD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29,88</w:t>
            </w:r>
          </w:p>
        </w:tc>
        <w:tc>
          <w:tcPr>
            <w:tcW w:w="733" w:type="dxa"/>
          </w:tcPr>
          <w:p w14:paraId="0C0B912B"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32CCE00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78BB82B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4,98</w:t>
            </w:r>
          </w:p>
        </w:tc>
        <w:tc>
          <w:tcPr>
            <w:tcW w:w="1275" w:type="dxa"/>
          </w:tcPr>
          <w:p w14:paraId="4C91E72A"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0,45</w:t>
            </w:r>
          </w:p>
        </w:tc>
        <w:tc>
          <w:tcPr>
            <w:tcW w:w="2621" w:type="dxa"/>
          </w:tcPr>
          <w:p w14:paraId="1C6AEFBA" w14:textId="77777777" w:rsidR="00532F0B" w:rsidRPr="0035171F" w:rsidRDefault="00532F0B" w:rsidP="00532F0B">
            <w:pPr>
              <w:jc w:val="center"/>
              <w:rPr>
                <w:rFonts w:ascii="Arial" w:hAnsi="Arial" w:cs="Arial"/>
                <w:sz w:val="20"/>
                <w:szCs w:val="20"/>
              </w:rPr>
            </w:pPr>
          </w:p>
        </w:tc>
      </w:tr>
      <w:tr w:rsidR="00532F0B" w:rsidRPr="0035171F" w14:paraId="294D110D" w14:textId="40D5CBDF" w:rsidTr="00532F0B">
        <w:trPr>
          <w:trHeight w:val="255"/>
        </w:trPr>
        <w:tc>
          <w:tcPr>
            <w:tcW w:w="2126" w:type="dxa"/>
            <w:noWrap/>
            <w:hideMark/>
          </w:tcPr>
          <w:p w14:paraId="7A933E9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Skapis</w:t>
            </w:r>
          </w:p>
        </w:tc>
        <w:tc>
          <w:tcPr>
            <w:tcW w:w="1559" w:type="dxa"/>
            <w:noWrap/>
            <w:hideMark/>
          </w:tcPr>
          <w:p w14:paraId="7DD5D8A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00153331</w:t>
            </w:r>
          </w:p>
        </w:tc>
        <w:tc>
          <w:tcPr>
            <w:tcW w:w="2386" w:type="dxa"/>
            <w:vAlign w:val="bottom"/>
          </w:tcPr>
          <w:p w14:paraId="0FE4C9B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176,40</w:t>
            </w:r>
          </w:p>
        </w:tc>
        <w:tc>
          <w:tcPr>
            <w:tcW w:w="733" w:type="dxa"/>
          </w:tcPr>
          <w:p w14:paraId="571A7B7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2DFF8136"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3E0CCD8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29,39</w:t>
            </w:r>
          </w:p>
        </w:tc>
        <w:tc>
          <w:tcPr>
            <w:tcW w:w="1275" w:type="dxa"/>
          </w:tcPr>
          <w:p w14:paraId="0C36B1BB"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2,67</w:t>
            </w:r>
          </w:p>
        </w:tc>
        <w:tc>
          <w:tcPr>
            <w:tcW w:w="2621" w:type="dxa"/>
          </w:tcPr>
          <w:p w14:paraId="64FB075F" w14:textId="77777777" w:rsidR="00532F0B" w:rsidRPr="0035171F" w:rsidRDefault="00532F0B" w:rsidP="00532F0B">
            <w:pPr>
              <w:jc w:val="center"/>
              <w:rPr>
                <w:rFonts w:ascii="Arial" w:hAnsi="Arial" w:cs="Arial"/>
                <w:sz w:val="20"/>
                <w:szCs w:val="20"/>
              </w:rPr>
            </w:pPr>
          </w:p>
        </w:tc>
      </w:tr>
      <w:tr w:rsidR="00532F0B" w:rsidRPr="0035171F" w14:paraId="59ECDBC0" w14:textId="163E5FCD" w:rsidTr="00532F0B">
        <w:trPr>
          <w:trHeight w:val="255"/>
        </w:trPr>
        <w:tc>
          <w:tcPr>
            <w:tcW w:w="2126" w:type="dxa"/>
            <w:noWrap/>
            <w:hideMark/>
          </w:tcPr>
          <w:p w14:paraId="0C93E975" w14:textId="77777777" w:rsidR="00532F0B" w:rsidRPr="0035171F" w:rsidRDefault="00532F0B" w:rsidP="00532F0B">
            <w:pPr>
              <w:jc w:val="center"/>
              <w:rPr>
                <w:rFonts w:ascii="Arial" w:hAnsi="Arial" w:cs="Arial"/>
                <w:sz w:val="20"/>
                <w:szCs w:val="20"/>
              </w:rPr>
            </w:pPr>
            <w:proofErr w:type="spellStart"/>
            <w:r w:rsidRPr="0035171F">
              <w:rPr>
                <w:rFonts w:ascii="Arial" w:hAnsi="Arial" w:cs="Arial"/>
                <w:sz w:val="20"/>
                <w:szCs w:val="20"/>
              </w:rPr>
              <w:t>Boileris</w:t>
            </w:r>
            <w:proofErr w:type="spellEnd"/>
          </w:p>
        </w:tc>
        <w:tc>
          <w:tcPr>
            <w:tcW w:w="1559" w:type="dxa"/>
            <w:noWrap/>
            <w:hideMark/>
          </w:tcPr>
          <w:p w14:paraId="216FD6CB"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00153332</w:t>
            </w:r>
          </w:p>
        </w:tc>
        <w:tc>
          <w:tcPr>
            <w:tcW w:w="2386" w:type="dxa"/>
            <w:vAlign w:val="bottom"/>
          </w:tcPr>
          <w:p w14:paraId="5A8FE07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137,39</w:t>
            </w:r>
          </w:p>
        </w:tc>
        <w:tc>
          <w:tcPr>
            <w:tcW w:w="733" w:type="dxa"/>
          </w:tcPr>
          <w:p w14:paraId="5CA23FD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57771CED"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0F9D8E70"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22,89</w:t>
            </w:r>
          </w:p>
        </w:tc>
        <w:tc>
          <w:tcPr>
            <w:tcW w:w="1275" w:type="dxa"/>
          </w:tcPr>
          <w:p w14:paraId="2A6E061A"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2,08</w:t>
            </w:r>
          </w:p>
        </w:tc>
        <w:tc>
          <w:tcPr>
            <w:tcW w:w="2621" w:type="dxa"/>
          </w:tcPr>
          <w:p w14:paraId="71EE04C0" w14:textId="77777777" w:rsidR="00532F0B" w:rsidRPr="0035171F" w:rsidRDefault="00532F0B" w:rsidP="00532F0B">
            <w:pPr>
              <w:jc w:val="center"/>
              <w:rPr>
                <w:rFonts w:ascii="Arial" w:hAnsi="Arial" w:cs="Arial"/>
                <w:sz w:val="20"/>
                <w:szCs w:val="20"/>
              </w:rPr>
            </w:pPr>
          </w:p>
        </w:tc>
      </w:tr>
      <w:tr w:rsidR="00532F0B" w:rsidRPr="0035171F" w14:paraId="2B653771" w14:textId="3C439D9F" w:rsidTr="00532F0B">
        <w:trPr>
          <w:trHeight w:val="255"/>
        </w:trPr>
        <w:tc>
          <w:tcPr>
            <w:tcW w:w="2126" w:type="dxa"/>
            <w:noWrap/>
            <w:hideMark/>
          </w:tcPr>
          <w:p w14:paraId="6EB73973"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Kastrolis</w:t>
            </w:r>
          </w:p>
        </w:tc>
        <w:tc>
          <w:tcPr>
            <w:tcW w:w="1559" w:type="dxa"/>
            <w:noWrap/>
            <w:hideMark/>
          </w:tcPr>
          <w:p w14:paraId="0623F5C7"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00153333</w:t>
            </w:r>
          </w:p>
        </w:tc>
        <w:tc>
          <w:tcPr>
            <w:tcW w:w="2386" w:type="dxa"/>
            <w:vAlign w:val="bottom"/>
          </w:tcPr>
          <w:p w14:paraId="2C9896A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128,05</w:t>
            </w:r>
          </w:p>
        </w:tc>
        <w:tc>
          <w:tcPr>
            <w:tcW w:w="733" w:type="dxa"/>
          </w:tcPr>
          <w:p w14:paraId="74D869D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2D607F5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6A03308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21,33</w:t>
            </w:r>
          </w:p>
        </w:tc>
        <w:tc>
          <w:tcPr>
            <w:tcW w:w="1275" w:type="dxa"/>
          </w:tcPr>
          <w:p w14:paraId="1768D2A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1,94</w:t>
            </w:r>
          </w:p>
        </w:tc>
        <w:tc>
          <w:tcPr>
            <w:tcW w:w="2621" w:type="dxa"/>
          </w:tcPr>
          <w:p w14:paraId="0902AFDC" w14:textId="77777777" w:rsidR="00532F0B" w:rsidRPr="0035171F" w:rsidRDefault="00532F0B" w:rsidP="00532F0B">
            <w:pPr>
              <w:jc w:val="center"/>
              <w:rPr>
                <w:rFonts w:ascii="Arial" w:hAnsi="Arial" w:cs="Arial"/>
                <w:sz w:val="20"/>
                <w:szCs w:val="20"/>
              </w:rPr>
            </w:pPr>
          </w:p>
        </w:tc>
      </w:tr>
      <w:tr w:rsidR="00532F0B" w:rsidRPr="0035171F" w14:paraId="15B80BF6" w14:textId="57EAA373" w:rsidTr="00532F0B">
        <w:trPr>
          <w:trHeight w:val="255"/>
        </w:trPr>
        <w:tc>
          <w:tcPr>
            <w:tcW w:w="2126" w:type="dxa"/>
            <w:noWrap/>
            <w:hideMark/>
          </w:tcPr>
          <w:p w14:paraId="650CB26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Kastrolis</w:t>
            </w:r>
          </w:p>
        </w:tc>
        <w:tc>
          <w:tcPr>
            <w:tcW w:w="1559" w:type="dxa"/>
            <w:noWrap/>
            <w:hideMark/>
          </w:tcPr>
          <w:p w14:paraId="332611A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00153334</w:t>
            </w:r>
          </w:p>
        </w:tc>
        <w:tc>
          <w:tcPr>
            <w:tcW w:w="2386" w:type="dxa"/>
            <w:vAlign w:val="bottom"/>
          </w:tcPr>
          <w:p w14:paraId="567F4E5D"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128,05</w:t>
            </w:r>
          </w:p>
        </w:tc>
        <w:tc>
          <w:tcPr>
            <w:tcW w:w="733" w:type="dxa"/>
          </w:tcPr>
          <w:p w14:paraId="6CEE2FC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08ACF2D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6DEDDA0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21,33</w:t>
            </w:r>
          </w:p>
        </w:tc>
        <w:tc>
          <w:tcPr>
            <w:tcW w:w="1275" w:type="dxa"/>
          </w:tcPr>
          <w:p w14:paraId="58D24543"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1,94</w:t>
            </w:r>
          </w:p>
        </w:tc>
        <w:tc>
          <w:tcPr>
            <w:tcW w:w="2621" w:type="dxa"/>
          </w:tcPr>
          <w:p w14:paraId="5F8D67D0" w14:textId="77777777" w:rsidR="00532F0B" w:rsidRPr="0035171F" w:rsidRDefault="00532F0B" w:rsidP="00532F0B">
            <w:pPr>
              <w:jc w:val="center"/>
              <w:rPr>
                <w:rFonts w:ascii="Arial" w:hAnsi="Arial" w:cs="Arial"/>
                <w:sz w:val="20"/>
                <w:szCs w:val="20"/>
              </w:rPr>
            </w:pPr>
          </w:p>
        </w:tc>
      </w:tr>
      <w:tr w:rsidR="00532F0B" w:rsidRPr="0035171F" w14:paraId="0AE9A8E6" w14:textId="59491ADD" w:rsidTr="00532F0B">
        <w:trPr>
          <w:trHeight w:val="255"/>
        </w:trPr>
        <w:tc>
          <w:tcPr>
            <w:tcW w:w="2126" w:type="dxa"/>
            <w:noWrap/>
            <w:hideMark/>
          </w:tcPr>
          <w:p w14:paraId="50AF901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Kastrolis</w:t>
            </w:r>
          </w:p>
        </w:tc>
        <w:tc>
          <w:tcPr>
            <w:tcW w:w="1559" w:type="dxa"/>
            <w:noWrap/>
            <w:hideMark/>
          </w:tcPr>
          <w:p w14:paraId="7A36C2C0"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00153335</w:t>
            </w:r>
          </w:p>
        </w:tc>
        <w:tc>
          <w:tcPr>
            <w:tcW w:w="2386" w:type="dxa"/>
            <w:vAlign w:val="bottom"/>
          </w:tcPr>
          <w:p w14:paraId="21DA332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128,05</w:t>
            </w:r>
          </w:p>
        </w:tc>
        <w:tc>
          <w:tcPr>
            <w:tcW w:w="733" w:type="dxa"/>
          </w:tcPr>
          <w:p w14:paraId="4AE8BB6D"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5D6B2C26"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738988B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21,33</w:t>
            </w:r>
          </w:p>
        </w:tc>
        <w:tc>
          <w:tcPr>
            <w:tcW w:w="1275" w:type="dxa"/>
          </w:tcPr>
          <w:p w14:paraId="7E4DD4CD"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1,94</w:t>
            </w:r>
          </w:p>
        </w:tc>
        <w:tc>
          <w:tcPr>
            <w:tcW w:w="2621" w:type="dxa"/>
          </w:tcPr>
          <w:p w14:paraId="64986BD8" w14:textId="77777777" w:rsidR="00532F0B" w:rsidRPr="0035171F" w:rsidRDefault="00532F0B" w:rsidP="00532F0B">
            <w:pPr>
              <w:jc w:val="center"/>
              <w:rPr>
                <w:rFonts w:ascii="Arial" w:hAnsi="Arial" w:cs="Arial"/>
                <w:sz w:val="20"/>
                <w:szCs w:val="20"/>
              </w:rPr>
            </w:pPr>
          </w:p>
        </w:tc>
      </w:tr>
      <w:tr w:rsidR="00532F0B" w:rsidRPr="0035171F" w14:paraId="38A41786" w14:textId="38F197CE" w:rsidTr="00532F0B">
        <w:trPr>
          <w:trHeight w:val="255"/>
        </w:trPr>
        <w:tc>
          <w:tcPr>
            <w:tcW w:w="2126" w:type="dxa"/>
            <w:noWrap/>
            <w:hideMark/>
          </w:tcPr>
          <w:p w14:paraId="41012CBD"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Skapis</w:t>
            </w:r>
          </w:p>
        </w:tc>
        <w:tc>
          <w:tcPr>
            <w:tcW w:w="1559" w:type="dxa"/>
            <w:noWrap/>
            <w:hideMark/>
          </w:tcPr>
          <w:p w14:paraId="651E167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00153336</w:t>
            </w:r>
          </w:p>
        </w:tc>
        <w:tc>
          <w:tcPr>
            <w:tcW w:w="2386" w:type="dxa"/>
            <w:vAlign w:val="bottom"/>
          </w:tcPr>
          <w:p w14:paraId="4E4FC757"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122,08</w:t>
            </w:r>
          </w:p>
        </w:tc>
        <w:tc>
          <w:tcPr>
            <w:tcW w:w="733" w:type="dxa"/>
          </w:tcPr>
          <w:p w14:paraId="659F29B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2610853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62D41F4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20,34</w:t>
            </w:r>
          </w:p>
        </w:tc>
        <w:tc>
          <w:tcPr>
            <w:tcW w:w="1275" w:type="dxa"/>
          </w:tcPr>
          <w:p w14:paraId="7EC0770D"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1,85</w:t>
            </w:r>
          </w:p>
        </w:tc>
        <w:tc>
          <w:tcPr>
            <w:tcW w:w="2621" w:type="dxa"/>
          </w:tcPr>
          <w:p w14:paraId="27598032" w14:textId="77777777" w:rsidR="00532F0B" w:rsidRPr="0035171F" w:rsidRDefault="00532F0B" w:rsidP="00532F0B">
            <w:pPr>
              <w:jc w:val="center"/>
              <w:rPr>
                <w:rFonts w:ascii="Arial" w:hAnsi="Arial" w:cs="Arial"/>
                <w:sz w:val="20"/>
                <w:szCs w:val="20"/>
              </w:rPr>
            </w:pPr>
          </w:p>
        </w:tc>
      </w:tr>
      <w:tr w:rsidR="00532F0B" w:rsidRPr="0035171F" w14:paraId="49F038ED" w14:textId="3F776252" w:rsidTr="00532F0B">
        <w:trPr>
          <w:trHeight w:val="255"/>
        </w:trPr>
        <w:tc>
          <w:tcPr>
            <w:tcW w:w="2126" w:type="dxa"/>
            <w:noWrap/>
            <w:hideMark/>
          </w:tcPr>
          <w:p w14:paraId="0A27357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Katli</w:t>
            </w:r>
          </w:p>
        </w:tc>
        <w:tc>
          <w:tcPr>
            <w:tcW w:w="1559" w:type="dxa"/>
            <w:noWrap/>
            <w:hideMark/>
          </w:tcPr>
          <w:p w14:paraId="1D39E7A6"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00153337</w:t>
            </w:r>
          </w:p>
        </w:tc>
        <w:tc>
          <w:tcPr>
            <w:tcW w:w="2386" w:type="dxa"/>
            <w:vAlign w:val="bottom"/>
          </w:tcPr>
          <w:p w14:paraId="51789C9A"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80,32</w:t>
            </w:r>
          </w:p>
        </w:tc>
        <w:tc>
          <w:tcPr>
            <w:tcW w:w="733" w:type="dxa"/>
          </w:tcPr>
          <w:p w14:paraId="1B1C9CD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33BA606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1010A636"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13,38</w:t>
            </w:r>
          </w:p>
        </w:tc>
        <w:tc>
          <w:tcPr>
            <w:tcW w:w="1275" w:type="dxa"/>
          </w:tcPr>
          <w:p w14:paraId="69C51CD6"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1,22</w:t>
            </w:r>
          </w:p>
        </w:tc>
        <w:tc>
          <w:tcPr>
            <w:tcW w:w="2621" w:type="dxa"/>
          </w:tcPr>
          <w:p w14:paraId="6203AD84" w14:textId="77777777" w:rsidR="00532F0B" w:rsidRPr="0035171F" w:rsidRDefault="00532F0B" w:rsidP="00532F0B">
            <w:pPr>
              <w:jc w:val="center"/>
              <w:rPr>
                <w:rFonts w:ascii="Arial" w:hAnsi="Arial" w:cs="Arial"/>
                <w:sz w:val="20"/>
                <w:szCs w:val="20"/>
              </w:rPr>
            </w:pPr>
          </w:p>
        </w:tc>
      </w:tr>
      <w:tr w:rsidR="00532F0B" w:rsidRPr="0035171F" w14:paraId="57A8C199" w14:textId="29C4A720" w:rsidTr="00532F0B">
        <w:trPr>
          <w:trHeight w:val="255"/>
        </w:trPr>
        <w:tc>
          <w:tcPr>
            <w:tcW w:w="2126" w:type="dxa"/>
            <w:noWrap/>
            <w:hideMark/>
          </w:tcPr>
          <w:p w14:paraId="1FC4A74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Krēsli</w:t>
            </w:r>
          </w:p>
        </w:tc>
        <w:tc>
          <w:tcPr>
            <w:tcW w:w="1559" w:type="dxa"/>
            <w:noWrap/>
            <w:hideMark/>
          </w:tcPr>
          <w:p w14:paraId="5651233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00153340</w:t>
            </w:r>
          </w:p>
        </w:tc>
        <w:tc>
          <w:tcPr>
            <w:tcW w:w="2386" w:type="dxa"/>
            <w:vAlign w:val="bottom"/>
          </w:tcPr>
          <w:p w14:paraId="01C083B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51,22</w:t>
            </w:r>
          </w:p>
        </w:tc>
        <w:tc>
          <w:tcPr>
            <w:tcW w:w="733" w:type="dxa"/>
          </w:tcPr>
          <w:p w14:paraId="518AE18B"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57FB8350"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66E9818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8,53</w:t>
            </w:r>
          </w:p>
        </w:tc>
        <w:tc>
          <w:tcPr>
            <w:tcW w:w="1275" w:type="dxa"/>
          </w:tcPr>
          <w:p w14:paraId="271B26B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0,77</w:t>
            </w:r>
          </w:p>
        </w:tc>
        <w:tc>
          <w:tcPr>
            <w:tcW w:w="2621" w:type="dxa"/>
          </w:tcPr>
          <w:p w14:paraId="784C47B2" w14:textId="77777777" w:rsidR="00532F0B" w:rsidRPr="0035171F" w:rsidRDefault="00532F0B" w:rsidP="00532F0B">
            <w:pPr>
              <w:jc w:val="center"/>
              <w:rPr>
                <w:rFonts w:ascii="Arial" w:hAnsi="Arial" w:cs="Arial"/>
                <w:sz w:val="20"/>
                <w:szCs w:val="20"/>
              </w:rPr>
            </w:pPr>
          </w:p>
        </w:tc>
      </w:tr>
      <w:tr w:rsidR="00532F0B" w:rsidRPr="0035171F" w14:paraId="0D6A6389" w14:textId="596FAD5C" w:rsidTr="00532F0B">
        <w:trPr>
          <w:trHeight w:val="255"/>
        </w:trPr>
        <w:tc>
          <w:tcPr>
            <w:tcW w:w="2126" w:type="dxa"/>
            <w:noWrap/>
            <w:hideMark/>
          </w:tcPr>
          <w:p w14:paraId="0017EE3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Panna elektriskā</w:t>
            </w:r>
          </w:p>
        </w:tc>
        <w:tc>
          <w:tcPr>
            <w:tcW w:w="1559" w:type="dxa"/>
            <w:noWrap/>
            <w:hideMark/>
          </w:tcPr>
          <w:p w14:paraId="311B63F7"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00153341</w:t>
            </w:r>
          </w:p>
        </w:tc>
        <w:tc>
          <w:tcPr>
            <w:tcW w:w="2386" w:type="dxa"/>
            <w:vAlign w:val="bottom"/>
          </w:tcPr>
          <w:p w14:paraId="02D6D15A"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34,84</w:t>
            </w:r>
          </w:p>
        </w:tc>
        <w:tc>
          <w:tcPr>
            <w:tcW w:w="733" w:type="dxa"/>
          </w:tcPr>
          <w:p w14:paraId="062A29EA"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1A969CAD"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1F0558D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5,80</w:t>
            </w:r>
          </w:p>
        </w:tc>
        <w:tc>
          <w:tcPr>
            <w:tcW w:w="1275" w:type="dxa"/>
          </w:tcPr>
          <w:p w14:paraId="2B2D8C4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0,53</w:t>
            </w:r>
          </w:p>
        </w:tc>
        <w:tc>
          <w:tcPr>
            <w:tcW w:w="2621" w:type="dxa"/>
          </w:tcPr>
          <w:p w14:paraId="2C5A93CA" w14:textId="77777777" w:rsidR="00532F0B" w:rsidRPr="0035171F" w:rsidRDefault="00532F0B" w:rsidP="00532F0B">
            <w:pPr>
              <w:jc w:val="center"/>
              <w:rPr>
                <w:rFonts w:ascii="Arial" w:hAnsi="Arial" w:cs="Arial"/>
                <w:sz w:val="20"/>
                <w:szCs w:val="20"/>
              </w:rPr>
            </w:pPr>
          </w:p>
        </w:tc>
      </w:tr>
      <w:tr w:rsidR="00532F0B" w:rsidRPr="0035171F" w14:paraId="49D1AD55" w14:textId="1C6F043E" w:rsidTr="00532F0B">
        <w:trPr>
          <w:trHeight w:val="255"/>
        </w:trPr>
        <w:tc>
          <w:tcPr>
            <w:tcW w:w="2126" w:type="dxa"/>
            <w:noWrap/>
            <w:hideMark/>
          </w:tcPr>
          <w:p w14:paraId="4579264B"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Katli</w:t>
            </w:r>
          </w:p>
        </w:tc>
        <w:tc>
          <w:tcPr>
            <w:tcW w:w="1559" w:type="dxa"/>
            <w:noWrap/>
            <w:hideMark/>
          </w:tcPr>
          <w:p w14:paraId="53BEF12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00153342</w:t>
            </w:r>
          </w:p>
        </w:tc>
        <w:tc>
          <w:tcPr>
            <w:tcW w:w="2386" w:type="dxa"/>
            <w:vAlign w:val="bottom"/>
          </w:tcPr>
          <w:p w14:paraId="5F3789D0"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21,95</w:t>
            </w:r>
          </w:p>
        </w:tc>
        <w:tc>
          <w:tcPr>
            <w:tcW w:w="733" w:type="dxa"/>
          </w:tcPr>
          <w:p w14:paraId="70AEE66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00CAB2BA"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7B3735DA"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3,66</w:t>
            </w:r>
          </w:p>
        </w:tc>
        <w:tc>
          <w:tcPr>
            <w:tcW w:w="1275" w:type="dxa"/>
          </w:tcPr>
          <w:p w14:paraId="1019D373"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0,33</w:t>
            </w:r>
          </w:p>
        </w:tc>
        <w:tc>
          <w:tcPr>
            <w:tcW w:w="2621" w:type="dxa"/>
          </w:tcPr>
          <w:p w14:paraId="6A028987" w14:textId="77777777" w:rsidR="00532F0B" w:rsidRPr="0035171F" w:rsidRDefault="00532F0B" w:rsidP="00532F0B">
            <w:pPr>
              <w:jc w:val="center"/>
              <w:rPr>
                <w:rFonts w:ascii="Arial" w:hAnsi="Arial" w:cs="Arial"/>
                <w:sz w:val="20"/>
                <w:szCs w:val="20"/>
              </w:rPr>
            </w:pPr>
          </w:p>
        </w:tc>
      </w:tr>
      <w:tr w:rsidR="00532F0B" w:rsidRPr="0035171F" w14:paraId="1CFE9509" w14:textId="7C8CB159" w:rsidTr="00532F0B">
        <w:trPr>
          <w:trHeight w:val="255"/>
        </w:trPr>
        <w:tc>
          <w:tcPr>
            <w:tcW w:w="2126" w:type="dxa"/>
            <w:noWrap/>
            <w:hideMark/>
          </w:tcPr>
          <w:p w14:paraId="0BF3657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Katli</w:t>
            </w:r>
          </w:p>
        </w:tc>
        <w:tc>
          <w:tcPr>
            <w:tcW w:w="1559" w:type="dxa"/>
            <w:noWrap/>
            <w:hideMark/>
          </w:tcPr>
          <w:p w14:paraId="1387E93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00153343</w:t>
            </w:r>
          </w:p>
        </w:tc>
        <w:tc>
          <w:tcPr>
            <w:tcW w:w="2386" w:type="dxa"/>
            <w:vAlign w:val="bottom"/>
          </w:tcPr>
          <w:p w14:paraId="600B715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21,95</w:t>
            </w:r>
          </w:p>
        </w:tc>
        <w:tc>
          <w:tcPr>
            <w:tcW w:w="733" w:type="dxa"/>
          </w:tcPr>
          <w:p w14:paraId="32073E6B"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5AF24A5D"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1C1BB42B"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3,66</w:t>
            </w:r>
          </w:p>
        </w:tc>
        <w:tc>
          <w:tcPr>
            <w:tcW w:w="1275" w:type="dxa"/>
          </w:tcPr>
          <w:p w14:paraId="6DDB9C0D"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0,33</w:t>
            </w:r>
          </w:p>
        </w:tc>
        <w:tc>
          <w:tcPr>
            <w:tcW w:w="2621" w:type="dxa"/>
          </w:tcPr>
          <w:p w14:paraId="3C7CA4A9" w14:textId="77777777" w:rsidR="00532F0B" w:rsidRPr="0035171F" w:rsidRDefault="00532F0B" w:rsidP="00532F0B">
            <w:pPr>
              <w:jc w:val="center"/>
              <w:rPr>
                <w:rFonts w:ascii="Arial" w:hAnsi="Arial" w:cs="Arial"/>
                <w:sz w:val="20"/>
                <w:szCs w:val="20"/>
              </w:rPr>
            </w:pPr>
          </w:p>
        </w:tc>
      </w:tr>
      <w:tr w:rsidR="00532F0B" w:rsidRPr="0035171F" w14:paraId="46431C23" w14:textId="70B1AEBB" w:rsidTr="00532F0B">
        <w:trPr>
          <w:trHeight w:val="255"/>
        </w:trPr>
        <w:tc>
          <w:tcPr>
            <w:tcW w:w="2126" w:type="dxa"/>
            <w:noWrap/>
            <w:hideMark/>
          </w:tcPr>
          <w:p w14:paraId="6DA84CEA"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Katli</w:t>
            </w:r>
          </w:p>
        </w:tc>
        <w:tc>
          <w:tcPr>
            <w:tcW w:w="1559" w:type="dxa"/>
            <w:noWrap/>
            <w:hideMark/>
          </w:tcPr>
          <w:p w14:paraId="6C9B944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00153344</w:t>
            </w:r>
          </w:p>
        </w:tc>
        <w:tc>
          <w:tcPr>
            <w:tcW w:w="2386" w:type="dxa"/>
            <w:vAlign w:val="bottom"/>
          </w:tcPr>
          <w:p w14:paraId="27938D8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21,95</w:t>
            </w:r>
          </w:p>
        </w:tc>
        <w:tc>
          <w:tcPr>
            <w:tcW w:w="733" w:type="dxa"/>
          </w:tcPr>
          <w:p w14:paraId="62A86C7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72572DC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1584563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3,66</w:t>
            </w:r>
          </w:p>
        </w:tc>
        <w:tc>
          <w:tcPr>
            <w:tcW w:w="1275" w:type="dxa"/>
          </w:tcPr>
          <w:p w14:paraId="10EBEF2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0,33</w:t>
            </w:r>
          </w:p>
        </w:tc>
        <w:tc>
          <w:tcPr>
            <w:tcW w:w="2621" w:type="dxa"/>
          </w:tcPr>
          <w:p w14:paraId="6B892727" w14:textId="77777777" w:rsidR="00532F0B" w:rsidRPr="0035171F" w:rsidRDefault="00532F0B" w:rsidP="00532F0B">
            <w:pPr>
              <w:jc w:val="center"/>
              <w:rPr>
                <w:rFonts w:ascii="Arial" w:hAnsi="Arial" w:cs="Arial"/>
                <w:sz w:val="20"/>
                <w:szCs w:val="20"/>
              </w:rPr>
            </w:pPr>
          </w:p>
        </w:tc>
      </w:tr>
      <w:tr w:rsidR="00532F0B" w:rsidRPr="0035171F" w14:paraId="2DBAA8E7" w14:textId="651D4F96" w:rsidTr="00532F0B">
        <w:trPr>
          <w:trHeight w:val="255"/>
        </w:trPr>
        <w:tc>
          <w:tcPr>
            <w:tcW w:w="2126" w:type="dxa"/>
            <w:noWrap/>
            <w:hideMark/>
          </w:tcPr>
          <w:p w14:paraId="179B4A8D"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Tējkanna</w:t>
            </w:r>
          </w:p>
        </w:tc>
        <w:tc>
          <w:tcPr>
            <w:tcW w:w="1559" w:type="dxa"/>
            <w:noWrap/>
            <w:hideMark/>
          </w:tcPr>
          <w:p w14:paraId="3B87C2EA"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00153345</w:t>
            </w:r>
          </w:p>
        </w:tc>
        <w:tc>
          <w:tcPr>
            <w:tcW w:w="2386" w:type="dxa"/>
            <w:vAlign w:val="bottom"/>
          </w:tcPr>
          <w:p w14:paraId="624D4D9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21,56</w:t>
            </w:r>
          </w:p>
        </w:tc>
        <w:tc>
          <w:tcPr>
            <w:tcW w:w="733" w:type="dxa"/>
          </w:tcPr>
          <w:p w14:paraId="4AA7929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19AFB626"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04EB9CF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3,59</w:t>
            </w:r>
          </w:p>
        </w:tc>
        <w:tc>
          <w:tcPr>
            <w:tcW w:w="1275" w:type="dxa"/>
          </w:tcPr>
          <w:p w14:paraId="5DF2267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0,33</w:t>
            </w:r>
          </w:p>
        </w:tc>
        <w:tc>
          <w:tcPr>
            <w:tcW w:w="2621" w:type="dxa"/>
          </w:tcPr>
          <w:p w14:paraId="308319B1" w14:textId="77777777" w:rsidR="00532F0B" w:rsidRPr="0035171F" w:rsidRDefault="00532F0B" w:rsidP="00532F0B">
            <w:pPr>
              <w:jc w:val="center"/>
              <w:rPr>
                <w:rFonts w:ascii="Arial" w:hAnsi="Arial" w:cs="Arial"/>
                <w:sz w:val="20"/>
                <w:szCs w:val="20"/>
              </w:rPr>
            </w:pPr>
          </w:p>
        </w:tc>
      </w:tr>
      <w:tr w:rsidR="00532F0B" w:rsidRPr="0035171F" w14:paraId="5E78AC2D" w14:textId="130AF8A3" w:rsidTr="00532F0B">
        <w:trPr>
          <w:trHeight w:val="255"/>
        </w:trPr>
        <w:tc>
          <w:tcPr>
            <w:tcW w:w="2126" w:type="dxa"/>
            <w:noWrap/>
            <w:hideMark/>
          </w:tcPr>
          <w:p w14:paraId="6CEE818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Galdi virtuves</w:t>
            </w:r>
          </w:p>
        </w:tc>
        <w:tc>
          <w:tcPr>
            <w:tcW w:w="1559" w:type="dxa"/>
            <w:noWrap/>
            <w:hideMark/>
          </w:tcPr>
          <w:p w14:paraId="14ED040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00153346</w:t>
            </w:r>
          </w:p>
        </w:tc>
        <w:tc>
          <w:tcPr>
            <w:tcW w:w="2386" w:type="dxa"/>
            <w:vAlign w:val="bottom"/>
          </w:tcPr>
          <w:p w14:paraId="63C103B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21,34</w:t>
            </w:r>
          </w:p>
        </w:tc>
        <w:tc>
          <w:tcPr>
            <w:tcW w:w="733" w:type="dxa"/>
          </w:tcPr>
          <w:p w14:paraId="7EB88EF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0952AEB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440599D7"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3,55</w:t>
            </w:r>
          </w:p>
        </w:tc>
        <w:tc>
          <w:tcPr>
            <w:tcW w:w="1275" w:type="dxa"/>
          </w:tcPr>
          <w:p w14:paraId="25EBB48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0,32</w:t>
            </w:r>
          </w:p>
        </w:tc>
        <w:tc>
          <w:tcPr>
            <w:tcW w:w="2621" w:type="dxa"/>
          </w:tcPr>
          <w:p w14:paraId="26F14D26" w14:textId="77777777" w:rsidR="00532F0B" w:rsidRPr="0035171F" w:rsidRDefault="00532F0B" w:rsidP="00532F0B">
            <w:pPr>
              <w:jc w:val="center"/>
              <w:rPr>
                <w:rFonts w:ascii="Arial" w:hAnsi="Arial" w:cs="Arial"/>
                <w:sz w:val="20"/>
                <w:szCs w:val="20"/>
              </w:rPr>
            </w:pPr>
          </w:p>
        </w:tc>
      </w:tr>
      <w:tr w:rsidR="00532F0B" w:rsidRPr="0035171F" w14:paraId="3B9EFAD6" w14:textId="1380FB13" w:rsidTr="00532F0B">
        <w:trPr>
          <w:trHeight w:val="255"/>
        </w:trPr>
        <w:tc>
          <w:tcPr>
            <w:tcW w:w="2126" w:type="dxa"/>
            <w:noWrap/>
            <w:hideMark/>
          </w:tcPr>
          <w:p w14:paraId="56722917"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Galdi virtuves</w:t>
            </w:r>
          </w:p>
        </w:tc>
        <w:tc>
          <w:tcPr>
            <w:tcW w:w="1559" w:type="dxa"/>
            <w:noWrap/>
            <w:hideMark/>
          </w:tcPr>
          <w:p w14:paraId="749F4306"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00153347</w:t>
            </w:r>
          </w:p>
        </w:tc>
        <w:tc>
          <w:tcPr>
            <w:tcW w:w="2386" w:type="dxa"/>
            <w:vAlign w:val="bottom"/>
          </w:tcPr>
          <w:p w14:paraId="1CDB3E0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21,34</w:t>
            </w:r>
          </w:p>
        </w:tc>
        <w:tc>
          <w:tcPr>
            <w:tcW w:w="733" w:type="dxa"/>
          </w:tcPr>
          <w:p w14:paraId="21E8891D"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70E0D1D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7BDED056"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3,55</w:t>
            </w:r>
          </w:p>
        </w:tc>
        <w:tc>
          <w:tcPr>
            <w:tcW w:w="1275" w:type="dxa"/>
          </w:tcPr>
          <w:p w14:paraId="2DEB6C1A"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0,32</w:t>
            </w:r>
          </w:p>
        </w:tc>
        <w:tc>
          <w:tcPr>
            <w:tcW w:w="2621" w:type="dxa"/>
          </w:tcPr>
          <w:p w14:paraId="562CB622" w14:textId="77777777" w:rsidR="00532F0B" w:rsidRPr="0035171F" w:rsidRDefault="00532F0B" w:rsidP="00532F0B">
            <w:pPr>
              <w:jc w:val="center"/>
              <w:rPr>
                <w:rFonts w:ascii="Arial" w:hAnsi="Arial" w:cs="Arial"/>
                <w:sz w:val="20"/>
                <w:szCs w:val="20"/>
              </w:rPr>
            </w:pPr>
          </w:p>
        </w:tc>
      </w:tr>
      <w:tr w:rsidR="00532F0B" w:rsidRPr="0035171F" w14:paraId="35B27AD9" w14:textId="1F7D1B90" w:rsidTr="00532F0B">
        <w:trPr>
          <w:trHeight w:val="255"/>
        </w:trPr>
        <w:tc>
          <w:tcPr>
            <w:tcW w:w="2126" w:type="dxa"/>
            <w:noWrap/>
            <w:hideMark/>
          </w:tcPr>
          <w:p w14:paraId="5D09B1F7"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Galdi virtuves</w:t>
            </w:r>
          </w:p>
        </w:tc>
        <w:tc>
          <w:tcPr>
            <w:tcW w:w="1559" w:type="dxa"/>
            <w:noWrap/>
            <w:hideMark/>
          </w:tcPr>
          <w:p w14:paraId="57FD42D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00153348</w:t>
            </w:r>
          </w:p>
        </w:tc>
        <w:tc>
          <w:tcPr>
            <w:tcW w:w="2386" w:type="dxa"/>
            <w:vAlign w:val="bottom"/>
          </w:tcPr>
          <w:p w14:paraId="29FA4AD0"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21,34</w:t>
            </w:r>
          </w:p>
        </w:tc>
        <w:tc>
          <w:tcPr>
            <w:tcW w:w="733" w:type="dxa"/>
          </w:tcPr>
          <w:p w14:paraId="0214C816"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724CA22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00F5617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3,55</w:t>
            </w:r>
          </w:p>
        </w:tc>
        <w:tc>
          <w:tcPr>
            <w:tcW w:w="1275" w:type="dxa"/>
          </w:tcPr>
          <w:p w14:paraId="60A85ADB"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0,32</w:t>
            </w:r>
          </w:p>
        </w:tc>
        <w:tc>
          <w:tcPr>
            <w:tcW w:w="2621" w:type="dxa"/>
          </w:tcPr>
          <w:p w14:paraId="1D972540" w14:textId="77777777" w:rsidR="00532F0B" w:rsidRPr="0035171F" w:rsidRDefault="00532F0B" w:rsidP="00532F0B">
            <w:pPr>
              <w:jc w:val="center"/>
              <w:rPr>
                <w:rFonts w:ascii="Arial" w:hAnsi="Arial" w:cs="Arial"/>
                <w:sz w:val="20"/>
                <w:szCs w:val="20"/>
              </w:rPr>
            </w:pPr>
          </w:p>
        </w:tc>
      </w:tr>
      <w:tr w:rsidR="00532F0B" w:rsidRPr="0035171F" w14:paraId="4AC3018E" w14:textId="0AE337F8" w:rsidTr="00532F0B">
        <w:trPr>
          <w:trHeight w:val="255"/>
        </w:trPr>
        <w:tc>
          <w:tcPr>
            <w:tcW w:w="2126" w:type="dxa"/>
            <w:noWrap/>
            <w:hideMark/>
          </w:tcPr>
          <w:p w14:paraId="1B1F9C5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Galdi virtuves</w:t>
            </w:r>
          </w:p>
        </w:tc>
        <w:tc>
          <w:tcPr>
            <w:tcW w:w="1559" w:type="dxa"/>
            <w:noWrap/>
            <w:hideMark/>
          </w:tcPr>
          <w:p w14:paraId="26BE8B3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00153349</w:t>
            </w:r>
          </w:p>
        </w:tc>
        <w:tc>
          <w:tcPr>
            <w:tcW w:w="2386" w:type="dxa"/>
            <w:vAlign w:val="bottom"/>
          </w:tcPr>
          <w:p w14:paraId="76EF278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21,34</w:t>
            </w:r>
          </w:p>
        </w:tc>
        <w:tc>
          <w:tcPr>
            <w:tcW w:w="733" w:type="dxa"/>
          </w:tcPr>
          <w:p w14:paraId="4FCD280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0C84C233"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5C1AE076"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3,55</w:t>
            </w:r>
          </w:p>
        </w:tc>
        <w:tc>
          <w:tcPr>
            <w:tcW w:w="1275" w:type="dxa"/>
          </w:tcPr>
          <w:p w14:paraId="0E22091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0,32</w:t>
            </w:r>
          </w:p>
        </w:tc>
        <w:tc>
          <w:tcPr>
            <w:tcW w:w="2621" w:type="dxa"/>
          </w:tcPr>
          <w:p w14:paraId="49E6EE86" w14:textId="77777777" w:rsidR="00532F0B" w:rsidRPr="0035171F" w:rsidRDefault="00532F0B" w:rsidP="00532F0B">
            <w:pPr>
              <w:jc w:val="center"/>
              <w:rPr>
                <w:rFonts w:ascii="Arial" w:hAnsi="Arial" w:cs="Arial"/>
                <w:sz w:val="20"/>
                <w:szCs w:val="20"/>
              </w:rPr>
            </w:pPr>
          </w:p>
        </w:tc>
      </w:tr>
      <w:tr w:rsidR="00532F0B" w:rsidRPr="0035171F" w14:paraId="14EC31AD" w14:textId="2911B542" w:rsidTr="00532F0B">
        <w:trPr>
          <w:trHeight w:val="255"/>
        </w:trPr>
        <w:tc>
          <w:tcPr>
            <w:tcW w:w="2126" w:type="dxa"/>
            <w:noWrap/>
            <w:hideMark/>
          </w:tcPr>
          <w:p w14:paraId="361F94C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Galdi virtuves</w:t>
            </w:r>
          </w:p>
        </w:tc>
        <w:tc>
          <w:tcPr>
            <w:tcW w:w="1559" w:type="dxa"/>
            <w:noWrap/>
            <w:hideMark/>
          </w:tcPr>
          <w:p w14:paraId="749A86BA"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00153350</w:t>
            </w:r>
          </w:p>
        </w:tc>
        <w:tc>
          <w:tcPr>
            <w:tcW w:w="2386" w:type="dxa"/>
            <w:vAlign w:val="bottom"/>
          </w:tcPr>
          <w:p w14:paraId="672F8CD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21,34</w:t>
            </w:r>
          </w:p>
        </w:tc>
        <w:tc>
          <w:tcPr>
            <w:tcW w:w="733" w:type="dxa"/>
          </w:tcPr>
          <w:p w14:paraId="263C383B"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6F45F48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69C257E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3,55</w:t>
            </w:r>
          </w:p>
        </w:tc>
        <w:tc>
          <w:tcPr>
            <w:tcW w:w="1275" w:type="dxa"/>
          </w:tcPr>
          <w:p w14:paraId="5FB3EF3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0,32</w:t>
            </w:r>
          </w:p>
        </w:tc>
        <w:tc>
          <w:tcPr>
            <w:tcW w:w="2621" w:type="dxa"/>
          </w:tcPr>
          <w:p w14:paraId="276362B8" w14:textId="77777777" w:rsidR="00532F0B" w:rsidRPr="0035171F" w:rsidRDefault="00532F0B" w:rsidP="00532F0B">
            <w:pPr>
              <w:jc w:val="center"/>
              <w:rPr>
                <w:rFonts w:ascii="Arial" w:hAnsi="Arial" w:cs="Arial"/>
                <w:sz w:val="20"/>
                <w:szCs w:val="20"/>
              </w:rPr>
            </w:pPr>
          </w:p>
        </w:tc>
      </w:tr>
      <w:tr w:rsidR="00532F0B" w:rsidRPr="0035171F" w14:paraId="67375845" w14:textId="47873028" w:rsidTr="00532F0B">
        <w:trPr>
          <w:trHeight w:val="255"/>
        </w:trPr>
        <w:tc>
          <w:tcPr>
            <w:tcW w:w="2126" w:type="dxa"/>
            <w:noWrap/>
            <w:hideMark/>
          </w:tcPr>
          <w:p w14:paraId="443A6B86"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Galdi virtuves</w:t>
            </w:r>
          </w:p>
        </w:tc>
        <w:tc>
          <w:tcPr>
            <w:tcW w:w="1559" w:type="dxa"/>
            <w:noWrap/>
            <w:hideMark/>
          </w:tcPr>
          <w:p w14:paraId="103BDDE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00153351</w:t>
            </w:r>
          </w:p>
        </w:tc>
        <w:tc>
          <w:tcPr>
            <w:tcW w:w="2386" w:type="dxa"/>
            <w:vAlign w:val="bottom"/>
          </w:tcPr>
          <w:p w14:paraId="63BDBCAA"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21,34</w:t>
            </w:r>
          </w:p>
        </w:tc>
        <w:tc>
          <w:tcPr>
            <w:tcW w:w="733" w:type="dxa"/>
          </w:tcPr>
          <w:p w14:paraId="00FBB15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52CFC39A"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078FD91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3,55</w:t>
            </w:r>
          </w:p>
        </w:tc>
        <w:tc>
          <w:tcPr>
            <w:tcW w:w="1275" w:type="dxa"/>
          </w:tcPr>
          <w:p w14:paraId="34882D1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0,32</w:t>
            </w:r>
          </w:p>
        </w:tc>
        <w:tc>
          <w:tcPr>
            <w:tcW w:w="2621" w:type="dxa"/>
          </w:tcPr>
          <w:p w14:paraId="284F43BA" w14:textId="77777777" w:rsidR="00532F0B" w:rsidRPr="0035171F" w:rsidRDefault="00532F0B" w:rsidP="00532F0B">
            <w:pPr>
              <w:jc w:val="center"/>
              <w:rPr>
                <w:rFonts w:ascii="Arial" w:hAnsi="Arial" w:cs="Arial"/>
                <w:sz w:val="20"/>
                <w:szCs w:val="20"/>
              </w:rPr>
            </w:pPr>
          </w:p>
        </w:tc>
      </w:tr>
      <w:tr w:rsidR="00532F0B" w:rsidRPr="0035171F" w14:paraId="6FBAC849" w14:textId="114987AF" w:rsidTr="00532F0B">
        <w:trPr>
          <w:trHeight w:val="255"/>
        </w:trPr>
        <w:tc>
          <w:tcPr>
            <w:tcW w:w="2126" w:type="dxa"/>
            <w:noWrap/>
            <w:hideMark/>
          </w:tcPr>
          <w:p w14:paraId="51424BB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Galdi virtuves</w:t>
            </w:r>
          </w:p>
        </w:tc>
        <w:tc>
          <w:tcPr>
            <w:tcW w:w="1559" w:type="dxa"/>
            <w:noWrap/>
            <w:hideMark/>
          </w:tcPr>
          <w:p w14:paraId="7760C1D0"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00153352</w:t>
            </w:r>
          </w:p>
        </w:tc>
        <w:tc>
          <w:tcPr>
            <w:tcW w:w="2386" w:type="dxa"/>
            <w:vAlign w:val="bottom"/>
          </w:tcPr>
          <w:p w14:paraId="55F84A30"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21,34</w:t>
            </w:r>
          </w:p>
        </w:tc>
        <w:tc>
          <w:tcPr>
            <w:tcW w:w="733" w:type="dxa"/>
          </w:tcPr>
          <w:p w14:paraId="3142F69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70F9FE6D"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41A28F10"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3,55</w:t>
            </w:r>
          </w:p>
        </w:tc>
        <w:tc>
          <w:tcPr>
            <w:tcW w:w="1275" w:type="dxa"/>
          </w:tcPr>
          <w:p w14:paraId="14572F3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0,32</w:t>
            </w:r>
          </w:p>
        </w:tc>
        <w:tc>
          <w:tcPr>
            <w:tcW w:w="2621" w:type="dxa"/>
          </w:tcPr>
          <w:p w14:paraId="4CE70948" w14:textId="77777777" w:rsidR="00532F0B" w:rsidRPr="0035171F" w:rsidRDefault="00532F0B" w:rsidP="00532F0B">
            <w:pPr>
              <w:jc w:val="center"/>
              <w:rPr>
                <w:rFonts w:ascii="Arial" w:hAnsi="Arial" w:cs="Arial"/>
                <w:sz w:val="20"/>
                <w:szCs w:val="20"/>
              </w:rPr>
            </w:pPr>
          </w:p>
        </w:tc>
      </w:tr>
      <w:tr w:rsidR="00532F0B" w:rsidRPr="0035171F" w14:paraId="030D87B6" w14:textId="308E51F6" w:rsidTr="00532F0B">
        <w:trPr>
          <w:trHeight w:val="255"/>
        </w:trPr>
        <w:tc>
          <w:tcPr>
            <w:tcW w:w="2126" w:type="dxa"/>
            <w:noWrap/>
            <w:hideMark/>
          </w:tcPr>
          <w:p w14:paraId="6BA29606"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Galdi virtuves</w:t>
            </w:r>
          </w:p>
        </w:tc>
        <w:tc>
          <w:tcPr>
            <w:tcW w:w="1559" w:type="dxa"/>
            <w:noWrap/>
            <w:hideMark/>
          </w:tcPr>
          <w:p w14:paraId="5762479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00153353</w:t>
            </w:r>
          </w:p>
        </w:tc>
        <w:tc>
          <w:tcPr>
            <w:tcW w:w="2386" w:type="dxa"/>
            <w:vAlign w:val="bottom"/>
          </w:tcPr>
          <w:p w14:paraId="7062070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21,34</w:t>
            </w:r>
          </w:p>
        </w:tc>
        <w:tc>
          <w:tcPr>
            <w:tcW w:w="733" w:type="dxa"/>
          </w:tcPr>
          <w:p w14:paraId="7BB3C1A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3A19DDB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0D5AB30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3,55</w:t>
            </w:r>
          </w:p>
        </w:tc>
        <w:tc>
          <w:tcPr>
            <w:tcW w:w="1275" w:type="dxa"/>
          </w:tcPr>
          <w:p w14:paraId="6B930AAD"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0,32</w:t>
            </w:r>
          </w:p>
        </w:tc>
        <w:tc>
          <w:tcPr>
            <w:tcW w:w="2621" w:type="dxa"/>
          </w:tcPr>
          <w:p w14:paraId="5EEB1FB5" w14:textId="77777777" w:rsidR="00532F0B" w:rsidRPr="0035171F" w:rsidRDefault="00532F0B" w:rsidP="00532F0B">
            <w:pPr>
              <w:jc w:val="center"/>
              <w:rPr>
                <w:rFonts w:ascii="Arial" w:hAnsi="Arial" w:cs="Arial"/>
                <w:sz w:val="20"/>
                <w:szCs w:val="20"/>
              </w:rPr>
            </w:pPr>
          </w:p>
        </w:tc>
      </w:tr>
      <w:tr w:rsidR="00532F0B" w:rsidRPr="0035171F" w14:paraId="576FD2DD" w14:textId="790F4635" w:rsidTr="00532F0B">
        <w:trPr>
          <w:trHeight w:val="255"/>
        </w:trPr>
        <w:tc>
          <w:tcPr>
            <w:tcW w:w="2126" w:type="dxa"/>
            <w:noWrap/>
            <w:hideMark/>
          </w:tcPr>
          <w:p w14:paraId="391C042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Galdi virtuves</w:t>
            </w:r>
          </w:p>
        </w:tc>
        <w:tc>
          <w:tcPr>
            <w:tcW w:w="1559" w:type="dxa"/>
            <w:noWrap/>
            <w:hideMark/>
          </w:tcPr>
          <w:p w14:paraId="02D7CDA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00153354</w:t>
            </w:r>
          </w:p>
        </w:tc>
        <w:tc>
          <w:tcPr>
            <w:tcW w:w="2386" w:type="dxa"/>
            <w:vAlign w:val="bottom"/>
          </w:tcPr>
          <w:p w14:paraId="2BF9FBE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21,34</w:t>
            </w:r>
          </w:p>
        </w:tc>
        <w:tc>
          <w:tcPr>
            <w:tcW w:w="733" w:type="dxa"/>
          </w:tcPr>
          <w:p w14:paraId="3040A9A7"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3BB93E0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4C8CEAD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3,55</w:t>
            </w:r>
          </w:p>
        </w:tc>
        <w:tc>
          <w:tcPr>
            <w:tcW w:w="1275" w:type="dxa"/>
          </w:tcPr>
          <w:p w14:paraId="5519BCE0"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0,32</w:t>
            </w:r>
          </w:p>
        </w:tc>
        <w:tc>
          <w:tcPr>
            <w:tcW w:w="2621" w:type="dxa"/>
          </w:tcPr>
          <w:p w14:paraId="5A055E2E" w14:textId="77777777" w:rsidR="00532F0B" w:rsidRPr="0035171F" w:rsidRDefault="00532F0B" w:rsidP="00532F0B">
            <w:pPr>
              <w:jc w:val="center"/>
              <w:rPr>
                <w:rFonts w:ascii="Arial" w:hAnsi="Arial" w:cs="Arial"/>
                <w:sz w:val="20"/>
                <w:szCs w:val="20"/>
              </w:rPr>
            </w:pPr>
          </w:p>
        </w:tc>
      </w:tr>
      <w:tr w:rsidR="00532F0B" w:rsidRPr="0035171F" w14:paraId="37B6274D" w14:textId="7A18AD09" w:rsidTr="00532F0B">
        <w:trPr>
          <w:trHeight w:val="255"/>
        </w:trPr>
        <w:tc>
          <w:tcPr>
            <w:tcW w:w="2126" w:type="dxa"/>
            <w:noWrap/>
            <w:hideMark/>
          </w:tcPr>
          <w:p w14:paraId="77F93AE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Kastrolis</w:t>
            </w:r>
          </w:p>
        </w:tc>
        <w:tc>
          <w:tcPr>
            <w:tcW w:w="1559" w:type="dxa"/>
            <w:noWrap/>
            <w:hideMark/>
          </w:tcPr>
          <w:p w14:paraId="2F56A3B7"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00153367</w:t>
            </w:r>
          </w:p>
        </w:tc>
        <w:tc>
          <w:tcPr>
            <w:tcW w:w="2386" w:type="dxa"/>
            <w:vAlign w:val="bottom"/>
          </w:tcPr>
          <w:p w14:paraId="29D362A6"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9,27</w:t>
            </w:r>
          </w:p>
        </w:tc>
        <w:tc>
          <w:tcPr>
            <w:tcW w:w="733" w:type="dxa"/>
          </w:tcPr>
          <w:p w14:paraId="2D7C328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10AA3B2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6DAD360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1,54</w:t>
            </w:r>
          </w:p>
        </w:tc>
        <w:tc>
          <w:tcPr>
            <w:tcW w:w="1275" w:type="dxa"/>
          </w:tcPr>
          <w:p w14:paraId="28FE1D4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0,14</w:t>
            </w:r>
          </w:p>
        </w:tc>
        <w:tc>
          <w:tcPr>
            <w:tcW w:w="2621" w:type="dxa"/>
          </w:tcPr>
          <w:p w14:paraId="1FB339E4" w14:textId="77777777" w:rsidR="00532F0B" w:rsidRPr="0035171F" w:rsidRDefault="00532F0B" w:rsidP="00532F0B">
            <w:pPr>
              <w:jc w:val="center"/>
              <w:rPr>
                <w:rFonts w:ascii="Arial" w:hAnsi="Arial" w:cs="Arial"/>
                <w:sz w:val="20"/>
                <w:szCs w:val="20"/>
              </w:rPr>
            </w:pPr>
          </w:p>
        </w:tc>
      </w:tr>
      <w:tr w:rsidR="00532F0B" w:rsidRPr="0035171F" w14:paraId="5433D3F1" w14:textId="2422D7C6" w:rsidTr="00532F0B">
        <w:trPr>
          <w:trHeight w:val="255"/>
        </w:trPr>
        <w:tc>
          <w:tcPr>
            <w:tcW w:w="2126" w:type="dxa"/>
            <w:noWrap/>
            <w:hideMark/>
          </w:tcPr>
          <w:p w14:paraId="620E8E23"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Kastrolis</w:t>
            </w:r>
          </w:p>
        </w:tc>
        <w:tc>
          <w:tcPr>
            <w:tcW w:w="1559" w:type="dxa"/>
            <w:noWrap/>
            <w:hideMark/>
          </w:tcPr>
          <w:p w14:paraId="636FB46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00153368</w:t>
            </w:r>
          </w:p>
        </w:tc>
        <w:tc>
          <w:tcPr>
            <w:tcW w:w="2386" w:type="dxa"/>
            <w:vAlign w:val="bottom"/>
          </w:tcPr>
          <w:p w14:paraId="4F68852B"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9,27</w:t>
            </w:r>
          </w:p>
        </w:tc>
        <w:tc>
          <w:tcPr>
            <w:tcW w:w="733" w:type="dxa"/>
          </w:tcPr>
          <w:p w14:paraId="77C9B3D6"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1005043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2B7E9190"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1,54</w:t>
            </w:r>
          </w:p>
        </w:tc>
        <w:tc>
          <w:tcPr>
            <w:tcW w:w="1275" w:type="dxa"/>
          </w:tcPr>
          <w:p w14:paraId="31A2F8E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0,14</w:t>
            </w:r>
          </w:p>
        </w:tc>
        <w:tc>
          <w:tcPr>
            <w:tcW w:w="2621" w:type="dxa"/>
          </w:tcPr>
          <w:p w14:paraId="67BC9800" w14:textId="77777777" w:rsidR="00532F0B" w:rsidRPr="0035171F" w:rsidRDefault="00532F0B" w:rsidP="00532F0B">
            <w:pPr>
              <w:jc w:val="center"/>
              <w:rPr>
                <w:rFonts w:ascii="Arial" w:hAnsi="Arial" w:cs="Arial"/>
                <w:sz w:val="20"/>
                <w:szCs w:val="20"/>
              </w:rPr>
            </w:pPr>
          </w:p>
        </w:tc>
      </w:tr>
      <w:tr w:rsidR="00532F0B" w:rsidRPr="0035171F" w14:paraId="766ED075" w14:textId="348609D1" w:rsidTr="00532F0B">
        <w:trPr>
          <w:trHeight w:val="255"/>
        </w:trPr>
        <w:tc>
          <w:tcPr>
            <w:tcW w:w="2126" w:type="dxa"/>
            <w:noWrap/>
            <w:hideMark/>
          </w:tcPr>
          <w:p w14:paraId="6356A176"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Spaiņi</w:t>
            </w:r>
          </w:p>
        </w:tc>
        <w:tc>
          <w:tcPr>
            <w:tcW w:w="1559" w:type="dxa"/>
            <w:noWrap/>
            <w:hideMark/>
          </w:tcPr>
          <w:p w14:paraId="0D7D0EB3"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00153370</w:t>
            </w:r>
          </w:p>
        </w:tc>
        <w:tc>
          <w:tcPr>
            <w:tcW w:w="2386" w:type="dxa"/>
            <w:vAlign w:val="bottom"/>
          </w:tcPr>
          <w:p w14:paraId="11A9B2E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6,95</w:t>
            </w:r>
          </w:p>
        </w:tc>
        <w:tc>
          <w:tcPr>
            <w:tcW w:w="733" w:type="dxa"/>
          </w:tcPr>
          <w:p w14:paraId="36414BD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0208587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1536BEC0"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1,16</w:t>
            </w:r>
          </w:p>
        </w:tc>
        <w:tc>
          <w:tcPr>
            <w:tcW w:w="1275" w:type="dxa"/>
          </w:tcPr>
          <w:p w14:paraId="7040865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0,10</w:t>
            </w:r>
          </w:p>
        </w:tc>
        <w:tc>
          <w:tcPr>
            <w:tcW w:w="2621" w:type="dxa"/>
          </w:tcPr>
          <w:p w14:paraId="15335EC9" w14:textId="77777777" w:rsidR="00532F0B" w:rsidRPr="0035171F" w:rsidRDefault="00532F0B" w:rsidP="00532F0B">
            <w:pPr>
              <w:jc w:val="center"/>
              <w:rPr>
                <w:rFonts w:ascii="Arial" w:hAnsi="Arial" w:cs="Arial"/>
                <w:sz w:val="20"/>
                <w:szCs w:val="20"/>
              </w:rPr>
            </w:pPr>
          </w:p>
        </w:tc>
      </w:tr>
      <w:tr w:rsidR="00532F0B" w:rsidRPr="0035171F" w14:paraId="2473C7FD" w14:textId="2171C8F4" w:rsidTr="00532F0B">
        <w:trPr>
          <w:trHeight w:val="255"/>
        </w:trPr>
        <w:tc>
          <w:tcPr>
            <w:tcW w:w="2126" w:type="dxa"/>
            <w:noWrap/>
            <w:hideMark/>
          </w:tcPr>
          <w:p w14:paraId="14400753"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Nazis</w:t>
            </w:r>
          </w:p>
        </w:tc>
        <w:tc>
          <w:tcPr>
            <w:tcW w:w="1559" w:type="dxa"/>
            <w:noWrap/>
            <w:hideMark/>
          </w:tcPr>
          <w:p w14:paraId="7765C780"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00153371</w:t>
            </w:r>
          </w:p>
        </w:tc>
        <w:tc>
          <w:tcPr>
            <w:tcW w:w="2386" w:type="dxa"/>
            <w:vAlign w:val="bottom"/>
          </w:tcPr>
          <w:p w14:paraId="16A37D3A"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6,53</w:t>
            </w:r>
          </w:p>
        </w:tc>
        <w:tc>
          <w:tcPr>
            <w:tcW w:w="733" w:type="dxa"/>
          </w:tcPr>
          <w:p w14:paraId="1907DA23"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5D482FC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355EC96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1,09</w:t>
            </w:r>
          </w:p>
        </w:tc>
        <w:tc>
          <w:tcPr>
            <w:tcW w:w="1275" w:type="dxa"/>
          </w:tcPr>
          <w:p w14:paraId="10624167"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0,10</w:t>
            </w:r>
          </w:p>
        </w:tc>
        <w:tc>
          <w:tcPr>
            <w:tcW w:w="2621" w:type="dxa"/>
          </w:tcPr>
          <w:p w14:paraId="2536F5DC" w14:textId="77777777" w:rsidR="00532F0B" w:rsidRPr="0035171F" w:rsidRDefault="00532F0B" w:rsidP="00532F0B">
            <w:pPr>
              <w:jc w:val="center"/>
              <w:rPr>
                <w:rFonts w:ascii="Arial" w:hAnsi="Arial" w:cs="Arial"/>
                <w:sz w:val="20"/>
                <w:szCs w:val="20"/>
              </w:rPr>
            </w:pPr>
          </w:p>
        </w:tc>
      </w:tr>
      <w:tr w:rsidR="00532F0B" w:rsidRPr="0035171F" w14:paraId="3D8D9D9C" w14:textId="5FF08F25" w:rsidTr="00532F0B">
        <w:trPr>
          <w:trHeight w:val="255"/>
        </w:trPr>
        <w:tc>
          <w:tcPr>
            <w:tcW w:w="2126" w:type="dxa"/>
            <w:noWrap/>
            <w:hideMark/>
          </w:tcPr>
          <w:p w14:paraId="08CBF7E6"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Nazis</w:t>
            </w:r>
          </w:p>
        </w:tc>
        <w:tc>
          <w:tcPr>
            <w:tcW w:w="1559" w:type="dxa"/>
            <w:noWrap/>
            <w:hideMark/>
          </w:tcPr>
          <w:p w14:paraId="13F1F4D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00153372</w:t>
            </w:r>
          </w:p>
        </w:tc>
        <w:tc>
          <w:tcPr>
            <w:tcW w:w="2386" w:type="dxa"/>
            <w:vAlign w:val="bottom"/>
          </w:tcPr>
          <w:p w14:paraId="444BB8F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6,53</w:t>
            </w:r>
          </w:p>
        </w:tc>
        <w:tc>
          <w:tcPr>
            <w:tcW w:w="733" w:type="dxa"/>
          </w:tcPr>
          <w:p w14:paraId="2803F78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3B3B01E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61C4E64A"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1,09</w:t>
            </w:r>
          </w:p>
        </w:tc>
        <w:tc>
          <w:tcPr>
            <w:tcW w:w="1275" w:type="dxa"/>
          </w:tcPr>
          <w:p w14:paraId="59C389E3"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0,10</w:t>
            </w:r>
          </w:p>
        </w:tc>
        <w:tc>
          <w:tcPr>
            <w:tcW w:w="2621" w:type="dxa"/>
          </w:tcPr>
          <w:p w14:paraId="2AB06C96" w14:textId="77777777" w:rsidR="00532F0B" w:rsidRPr="0035171F" w:rsidRDefault="00532F0B" w:rsidP="00532F0B">
            <w:pPr>
              <w:jc w:val="center"/>
              <w:rPr>
                <w:rFonts w:ascii="Arial" w:hAnsi="Arial" w:cs="Arial"/>
                <w:sz w:val="20"/>
                <w:szCs w:val="20"/>
              </w:rPr>
            </w:pPr>
          </w:p>
        </w:tc>
      </w:tr>
      <w:tr w:rsidR="00532F0B" w:rsidRPr="0035171F" w14:paraId="6AD852C0" w14:textId="626B89B7" w:rsidTr="00532F0B">
        <w:trPr>
          <w:trHeight w:val="255"/>
        </w:trPr>
        <w:tc>
          <w:tcPr>
            <w:tcW w:w="2126" w:type="dxa"/>
            <w:noWrap/>
            <w:hideMark/>
          </w:tcPr>
          <w:p w14:paraId="7CE442D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 xml:space="preserve">Virtuves priekšmetu </w:t>
            </w:r>
            <w:proofErr w:type="spellStart"/>
            <w:r w:rsidRPr="0035171F">
              <w:rPr>
                <w:rFonts w:ascii="Arial" w:hAnsi="Arial" w:cs="Arial"/>
                <w:sz w:val="20"/>
                <w:szCs w:val="20"/>
              </w:rPr>
              <w:t>žāv</w:t>
            </w:r>
            <w:proofErr w:type="spellEnd"/>
            <w:r w:rsidRPr="0035171F">
              <w:rPr>
                <w:rFonts w:ascii="Arial" w:hAnsi="Arial" w:cs="Arial"/>
                <w:sz w:val="20"/>
                <w:szCs w:val="20"/>
              </w:rPr>
              <w:t>.</w:t>
            </w:r>
          </w:p>
        </w:tc>
        <w:tc>
          <w:tcPr>
            <w:tcW w:w="1559" w:type="dxa"/>
            <w:noWrap/>
            <w:hideMark/>
          </w:tcPr>
          <w:p w14:paraId="5BE4EB6D"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00153373</w:t>
            </w:r>
          </w:p>
        </w:tc>
        <w:tc>
          <w:tcPr>
            <w:tcW w:w="2386" w:type="dxa"/>
            <w:vAlign w:val="bottom"/>
          </w:tcPr>
          <w:p w14:paraId="78288CC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1,81</w:t>
            </w:r>
          </w:p>
        </w:tc>
        <w:tc>
          <w:tcPr>
            <w:tcW w:w="733" w:type="dxa"/>
          </w:tcPr>
          <w:p w14:paraId="46ADF33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1A57F93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3C009F5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0,30</w:t>
            </w:r>
          </w:p>
        </w:tc>
        <w:tc>
          <w:tcPr>
            <w:tcW w:w="1275" w:type="dxa"/>
          </w:tcPr>
          <w:p w14:paraId="7EED260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0,03</w:t>
            </w:r>
          </w:p>
        </w:tc>
        <w:tc>
          <w:tcPr>
            <w:tcW w:w="2621" w:type="dxa"/>
          </w:tcPr>
          <w:p w14:paraId="528F2CA9" w14:textId="77777777" w:rsidR="00532F0B" w:rsidRPr="0035171F" w:rsidRDefault="00532F0B" w:rsidP="00532F0B">
            <w:pPr>
              <w:jc w:val="center"/>
              <w:rPr>
                <w:rFonts w:ascii="Arial" w:hAnsi="Arial" w:cs="Arial"/>
                <w:sz w:val="20"/>
                <w:szCs w:val="20"/>
              </w:rPr>
            </w:pPr>
          </w:p>
        </w:tc>
      </w:tr>
      <w:tr w:rsidR="00532F0B" w:rsidRPr="0035171F" w14:paraId="141C9241" w14:textId="1A2DC84E" w:rsidTr="00532F0B">
        <w:trPr>
          <w:trHeight w:val="255"/>
        </w:trPr>
        <w:tc>
          <w:tcPr>
            <w:tcW w:w="2126" w:type="dxa"/>
            <w:noWrap/>
            <w:hideMark/>
          </w:tcPr>
          <w:p w14:paraId="07EB6DCA"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 xml:space="preserve">Virtuves priekšmetu </w:t>
            </w:r>
            <w:proofErr w:type="spellStart"/>
            <w:r w:rsidRPr="0035171F">
              <w:rPr>
                <w:rFonts w:ascii="Arial" w:hAnsi="Arial" w:cs="Arial"/>
                <w:sz w:val="20"/>
                <w:szCs w:val="20"/>
              </w:rPr>
              <w:t>žāv</w:t>
            </w:r>
            <w:proofErr w:type="spellEnd"/>
            <w:r w:rsidRPr="0035171F">
              <w:rPr>
                <w:rFonts w:ascii="Arial" w:hAnsi="Arial" w:cs="Arial"/>
                <w:sz w:val="20"/>
                <w:szCs w:val="20"/>
              </w:rPr>
              <w:t>.</w:t>
            </w:r>
          </w:p>
        </w:tc>
        <w:tc>
          <w:tcPr>
            <w:tcW w:w="1559" w:type="dxa"/>
            <w:noWrap/>
            <w:hideMark/>
          </w:tcPr>
          <w:p w14:paraId="6DDF905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00153374</w:t>
            </w:r>
          </w:p>
        </w:tc>
        <w:tc>
          <w:tcPr>
            <w:tcW w:w="2386" w:type="dxa"/>
            <w:vAlign w:val="bottom"/>
          </w:tcPr>
          <w:p w14:paraId="34B1F92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1,81</w:t>
            </w:r>
          </w:p>
        </w:tc>
        <w:tc>
          <w:tcPr>
            <w:tcW w:w="733" w:type="dxa"/>
          </w:tcPr>
          <w:p w14:paraId="2AB138F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6BE2709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6905E7B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0,30</w:t>
            </w:r>
          </w:p>
        </w:tc>
        <w:tc>
          <w:tcPr>
            <w:tcW w:w="1275" w:type="dxa"/>
          </w:tcPr>
          <w:p w14:paraId="2296F40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0,03</w:t>
            </w:r>
          </w:p>
        </w:tc>
        <w:tc>
          <w:tcPr>
            <w:tcW w:w="2621" w:type="dxa"/>
          </w:tcPr>
          <w:p w14:paraId="696A127A" w14:textId="77777777" w:rsidR="00532F0B" w:rsidRPr="0035171F" w:rsidRDefault="00532F0B" w:rsidP="00532F0B">
            <w:pPr>
              <w:jc w:val="center"/>
              <w:rPr>
                <w:rFonts w:ascii="Arial" w:hAnsi="Arial" w:cs="Arial"/>
                <w:sz w:val="20"/>
                <w:szCs w:val="20"/>
              </w:rPr>
            </w:pPr>
          </w:p>
        </w:tc>
      </w:tr>
      <w:tr w:rsidR="00532F0B" w:rsidRPr="0035171F" w14:paraId="0F3326B9" w14:textId="04DFA8C6" w:rsidTr="00532F0B">
        <w:trPr>
          <w:trHeight w:val="255"/>
        </w:trPr>
        <w:tc>
          <w:tcPr>
            <w:tcW w:w="2126" w:type="dxa"/>
            <w:noWrap/>
            <w:hideMark/>
          </w:tcPr>
          <w:p w14:paraId="272375B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Bļodas</w:t>
            </w:r>
          </w:p>
        </w:tc>
        <w:tc>
          <w:tcPr>
            <w:tcW w:w="1559" w:type="dxa"/>
            <w:noWrap/>
            <w:hideMark/>
          </w:tcPr>
          <w:p w14:paraId="1666FC57"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00153375</w:t>
            </w:r>
          </w:p>
        </w:tc>
        <w:tc>
          <w:tcPr>
            <w:tcW w:w="2386" w:type="dxa"/>
            <w:vAlign w:val="bottom"/>
          </w:tcPr>
          <w:p w14:paraId="07EB64C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1,51</w:t>
            </w:r>
          </w:p>
        </w:tc>
        <w:tc>
          <w:tcPr>
            <w:tcW w:w="733" w:type="dxa"/>
          </w:tcPr>
          <w:p w14:paraId="6C870C73"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13F57AE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4B78FC1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0,25</w:t>
            </w:r>
          </w:p>
        </w:tc>
        <w:tc>
          <w:tcPr>
            <w:tcW w:w="1275" w:type="dxa"/>
          </w:tcPr>
          <w:p w14:paraId="7B6C923D"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0,02</w:t>
            </w:r>
          </w:p>
        </w:tc>
        <w:tc>
          <w:tcPr>
            <w:tcW w:w="2621" w:type="dxa"/>
          </w:tcPr>
          <w:p w14:paraId="135A6802" w14:textId="77777777" w:rsidR="00532F0B" w:rsidRPr="0035171F" w:rsidRDefault="00532F0B" w:rsidP="00532F0B">
            <w:pPr>
              <w:jc w:val="center"/>
              <w:rPr>
                <w:rFonts w:ascii="Arial" w:hAnsi="Arial" w:cs="Arial"/>
                <w:sz w:val="20"/>
                <w:szCs w:val="20"/>
              </w:rPr>
            </w:pPr>
          </w:p>
        </w:tc>
      </w:tr>
      <w:tr w:rsidR="00532F0B" w:rsidRPr="0035171F" w14:paraId="23BA8276" w14:textId="1AAD7199" w:rsidTr="00532F0B">
        <w:trPr>
          <w:trHeight w:val="255"/>
        </w:trPr>
        <w:tc>
          <w:tcPr>
            <w:tcW w:w="2126" w:type="dxa"/>
            <w:noWrap/>
            <w:hideMark/>
          </w:tcPr>
          <w:p w14:paraId="386144B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Bļodas</w:t>
            </w:r>
          </w:p>
        </w:tc>
        <w:tc>
          <w:tcPr>
            <w:tcW w:w="1559" w:type="dxa"/>
            <w:noWrap/>
            <w:hideMark/>
          </w:tcPr>
          <w:p w14:paraId="06964BE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00153376</w:t>
            </w:r>
          </w:p>
        </w:tc>
        <w:tc>
          <w:tcPr>
            <w:tcW w:w="2386" w:type="dxa"/>
            <w:vAlign w:val="bottom"/>
          </w:tcPr>
          <w:p w14:paraId="4EEB40A0"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1,51</w:t>
            </w:r>
          </w:p>
        </w:tc>
        <w:tc>
          <w:tcPr>
            <w:tcW w:w="733" w:type="dxa"/>
          </w:tcPr>
          <w:p w14:paraId="321B143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53E25C03"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2DF0D27B"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0,25</w:t>
            </w:r>
          </w:p>
        </w:tc>
        <w:tc>
          <w:tcPr>
            <w:tcW w:w="1275" w:type="dxa"/>
          </w:tcPr>
          <w:p w14:paraId="0AC7880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0,02</w:t>
            </w:r>
          </w:p>
        </w:tc>
        <w:tc>
          <w:tcPr>
            <w:tcW w:w="2621" w:type="dxa"/>
          </w:tcPr>
          <w:p w14:paraId="0AEBBB19" w14:textId="77777777" w:rsidR="00532F0B" w:rsidRPr="0035171F" w:rsidRDefault="00532F0B" w:rsidP="00532F0B">
            <w:pPr>
              <w:jc w:val="center"/>
              <w:rPr>
                <w:rFonts w:ascii="Arial" w:hAnsi="Arial" w:cs="Arial"/>
                <w:sz w:val="20"/>
                <w:szCs w:val="20"/>
              </w:rPr>
            </w:pPr>
          </w:p>
        </w:tc>
      </w:tr>
      <w:tr w:rsidR="00532F0B" w:rsidRPr="0035171F" w14:paraId="48E7E762" w14:textId="4EA7A5C3" w:rsidTr="00532F0B">
        <w:trPr>
          <w:trHeight w:val="255"/>
        </w:trPr>
        <w:tc>
          <w:tcPr>
            <w:tcW w:w="2126" w:type="dxa"/>
            <w:noWrap/>
            <w:hideMark/>
          </w:tcPr>
          <w:p w14:paraId="452B9D6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Bļodas</w:t>
            </w:r>
          </w:p>
        </w:tc>
        <w:tc>
          <w:tcPr>
            <w:tcW w:w="1559" w:type="dxa"/>
            <w:noWrap/>
            <w:hideMark/>
          </w:tcPr>
          <w:p w14:paraId="3541EBD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00153377</w:t>
            </w:r>
          </w:p>
        </w:tc>
        <w:tc>
          <w:tcPr>
            <w:tcW w:w="2386" w:type="dxa"/>
            <w:vAlign w:val="bottom"/>
          </w:tcPr>
          <w:p w14:paraId="3D011070"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1,51</w:t>
            </w:r>
          </w:p>
        </w:tc>
        <w:tc>
          <w:tcPr>
            <w:tcW w:w="733" w:type="dxa"/>
          </w:tcPr>
          <w:p w14:paraId="6CE06C2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78A221B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7EF3FB3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0,25</w:t>
            </w:r>
          </w:p>
        </w:tc>
        <w:tc>
          <w:tcPr>
            <w:tcW w:w="1275" w:type="dxa"/>
          </w:tcPr>
          <w:p w14:paraId="70FA2EF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0,02</w:t>
            </w:r>
          </w:p>
        </w:tc>
        <w:tc>
          <w:tcPr>
            <w:tcW w:w="2621" w:type="dxa"/>
          </w:tcPr>
          <w:p w14:paraId="108EFB71" w14:textId="77777777" w:rsidR="00532F0B" w:rsidRPr="0035171F" w:rsidRDefault="00532F0B" w:rsidP="00532F0B">
            <w:pPr>
              <w:jc w:val="center"/>
              <w:rPr>
                <w:rFonts w:ascii="Arial" w:hAnsi="Arial" w:cs="Arial"/>
                <w:sz w:val="20"/>
                <w:szCs w:val="20"/>
              </w:rPr>
            </w:pPr>
          </w:p>
        </w:tc>
      </w:tr>
      <w:tr w:rsidR="00532F0B" w:rsidRPr="0035171F" w14:paraId="19BDA4C3" w14:textId="3F6268F3" w:rsidTr="00532F0B">
        <w:trPr>
          <w:trHeight w:val="255"/>
        </w:trPr>
        <w:tc>
          <w:tcPr>
            <w:tcW w:w="2126" w:type="dxa"/>
            <w:noWrap/>
            <w:hideMark/>
          </w:tcPr>
          <w:p w14:paraId="03A482FB"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Bļodas</w:t>
            </w:r>
          </w:p>
        </w:tc>
        <w:tc>
          <w:tcPr>
            <w:tcW w:w="1559" w:type="dxa"/>
            <w:noWrap/>
            <w:hideMark/>
          </w:tcPr>
          <w:p w14:paraId="59418BA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00153378</w:t>
            </w:r>
          </w:p>
        </w:tc>
        <w:tc>
          <w:tcPr>
            <w:tcW w:w="2386" w:type="dxa"/>
            <w:vAlign w:val="bottom"/>
          </w:tcPr>
          <w:p w14:paraId="4296A563"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1,51</w:t>
            </w:r>
          </w:p>
        </w:tc>
        <w:tc>
          <w:tcPr>
            <w:tcW w:w="733" w:type="dxa"/>
          </w:tcPr>
          <w:p w14:paraId="2853912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28F40B8A"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356B717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0,25</w:t>
            </w:r>
          </w:p>
        </w:tc>
        <w:tc>
          <w:tcPr>
            <w:tcW w:w="1275" w:type="dxa"/>
          </w:tcPr>
          <w:p w14:paraId="75ECD53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0,02</w:t>
            </w:r>
          </w:p>
        </w:tc>
        <w:tc>
          <w:tcPr>
            <w:tcW w:w="2621" w:type="dxa"/>
          </w:tcPr>
          <w:p w14:paraId="3D61011A" w14:textId="77777777" w:rsidR="00532F0B" w:rsidRPr="0035171F" w:rsidRDefault="00532F0B" w:rsidP="00532F0B">
            <w:pPr>
              <w:jc w:val="center"/>
              <w:rPr>
                <w:rFonts w:ascii="Arial" w:hAnsi="Arial" w:cs="Arial"/>
                <w:sz w:val="20"/>
                <w:szCs w:val="20"/>
              </w:rPr>
            </w:pPr>
          </w:p>
        </w:tc>
      </w:tr>
      <w:tr w:rsidR="00532F0B" w:rsidRPr="0035171F" w14:paraId="1D42930D" w14:textId="1C453CA2" w:rsidTr="00532F0B">
        <w:trPr>
          <w:trHeight w:val="255"/>
        </w:trPr>
        <w:tc>
          <w:tcPr>
            <w:tcW w:w="2126" w:type="dxa"/>
            <w:noWrap/>
            <w:hideMark/>
          </w:tcPr>
          <w:p w14:paraId="1B667C6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Bļodas</w:t>
            </w:r>
          </w:p>
        </w:tc>
        <w:tc>
          <w:tcPr>
            <w:tcW w:w="1559" w:type="dxa"/>
            <w:noWrap/>
            <w:hideMark/>
          </w:tcPr>
          <w:p w14:paraId="45BFFBD3"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00153379</w:t>
            </w:r>
          </w:p>
        </w:tc>
        <w:tc>
          <w:tcPr>
            <w:tcW w:w="2386" w:type="dxa"/>
            <w:vAlign w:val="bottom"/>
          </w:tcPr>
          <w:p w14:paraId="712C972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1,51</w:t>
            </w:r>
          </w:p>
        </w:tc>
        <w:tc>
          <w:tcPr>
            <w:tcW w:w="733" w:type="dxa"/>
          </w:tcPr>
          <w:p w14:paraId="56AFBAA3"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2E97E8A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14C4A4D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0,25</w:t>
            </w:r>
          </w:p>
        </w:tc>
        <w:tc>
          <w:tcPr>
            <w:tcW w:w="1275" w:type="dxa"/>
          </w:tcPr>
          <w:p w14:paraId="56F5581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0,02</w:t>
            </w:r>
          </w:p>
        </w:tc>
        <w:tc>
          <w:tcPr>
            <w:tcW w:w="2621" w:type="dxa"/>
          </w:tcPr>
          <w:p w14:paraId="2733DEC1" w14:textId="77777777" w:rsidR="00532F0B" w:rsidRPr="0035171F" w:rsidRDefault="00532F0B" w:rsidP="00532F0B">
            <w:pPr>
              <w:jc w:val="center"/>
              <w:rPr>
                <w:rFonts w:ascii="Arial" w:hAnsi="Arial" w:cs="Arial"/>
                <w:sz w:val="20"/>
                <w:szCs w:val="20"/>
              </w:rPr>
            </w:pPr>
          </w:p>
        </w:tc>
      </w:tr>
      <w:tr w:rsidR="00532F0B" w:rsidRPr="0035171F" w14:paraId="7D5B45BB" w14:textId="3345D920" w:rsidTr="00532F0B">
        <w:trPr>
          <w:trHeight w:val="255"/>
        </w:trPr>
        <w:tc>
          <w:tcPr>
            <w:tcW w:w="2126" w:type="dxa"/>
            <w:noWrap/>
            <w:hideMark/>
          </w:tcPr>
          <w:p w14:paraId="1E1021E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Bļodas</w:t>
            </w:r>
          </w:p>
        </w:tc>
        <w:tc>
          <w:tcPr>
            <w:tcW w:w="1559" w:type="dxa"/>
            <w:noWrap/>
            <w:hideMark/>
          </w:tcPr>
          <w:p w14:paraId="6BF08B8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00153380</w:t>
            </w:r>
          </w:p>
        </w:tc>
        <w:tc>
          <w:tcPr>
            <w:tcW w:w="2386" w:type="dxa"/>
            <w:vAlign w:val="bottom"/>
          </w:tcPr>
          <w:p w14:paraId="0624BAB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1,51</w:t>
            </w:r>
          </w:p>
        </w:tc>
        <w:tc>
          <w:tcPr>
            <w:tcW w:w="733" w:type="dxa"/>
          </w:tcPr>
          <w:p w14:paraId="4A1CCDA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4E09AC0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641A2D4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0,25</w:t>
            </w:r>
          </w:p>
        </w:tc>
        <w:tc>
          <w:tcPr>
            <w:tcW w:w="1275" w:type="dxa"/>
          </w:tcPr>
          <w:p w14:paraId="5B483D0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0,02</w:t>
            </w:r>
          </w:p>
        </w:tc>
        <w:tc>
          <w:tcPr>
            <w:tcW w:w="2621" w:type="dxa"/>
          </w:tcPr>
          <w:p w14:paraId="19A76F74" w14:textId="77777777" w:rsidR="00532F0B" w:rsidRPr="0035171F" w:rsidRDefault="00532F0B" w:rsidP="00532F0B">
            <w:pPr>
              <w:jc w:val="center"/>
              <w:rPr>
                <w:rFonts w:ascii="Arial" w:hAnsi="Arial" w:cs="Arial"/>
                <w:sz w:val="20"/>
                <w:szCs w:val="20"/>
              </w:rPr>
            </w:pPr>
          </w:p>
        </w:tc>
      </w:tr>
      <w:tr w:rsidR="00532F0B" w:rsidRPr="0035171F" w14:paraId="26C92FAA" w14:textId="5DB43566" w:rsidTr="00532F0B">
        <w:trPr>
          <w:trHeight w:val="255"/>
        </w:trPr>
        <w:tc>
          <w:tcPr>
            <w:tcW w:w="2126" w:type="dxa"/>
            <w:noWrap/>
            <w:hideMark/>
          </w:tcPr>
          <w:p w14:paraId="318F1C9B"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Bļodas</w:t>
            </w:r>
          </w:p>
        </w:tc>
        <w:tc>
          <w:tcPr>
            <w:tcW w:w="1559" w:type="dxa"/>
            <w:noWrap/>
            <w:hideMark/>
          </w:tcPr>
          <w:p w14:paraId="5A4941F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00153381</w:t>
            </w:r>
          </w:p>
        </w:tc>
        <w:tc>
          <w:tcPr>
            <w:tcW w:w="2386" w:type="dxa"/>
            <w:vAlign w:val="bottom"/>
          </w:tcPr>
          <w:p w14:paraId="4773C05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1,51</w:t>
            </w:r>
          </w:p>
        </w:tc>
        <w:tc>
          <w:tcPr>
            <w:tcW w:w="733" w:type="dxa"/>
          </w:tcPr>
          <w:p w14:paraId="3EA7E616"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4A32B13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15C5289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0,25</w:t>
            </w:r>
          </w:p>
        </w:tc>
        <w:tc>
          <w:tcPr>
            <w:tcW w:w="1275" w:type="dxa"/>
          </w:tcPr>
          <w:p w14:paraId="47B285F0"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0,02</w:t>
            </w:r>
          </w:p>
        </w:tc>
        <w:tc>
          <w:tcPr>
            <w:tcW w:w="2621" w:type="dxa"/>
          </w:tcPr>
          <w:p w14:paraId="657168D6" w14:textId="77777777" w:rsidR="00532F0B" w:rsidRPr="0035171F" w:rsidRDefault="00532F0B" w:rsidP="00532F0B">
            <w:pPr>
              <w:jc w:val="center"/>
              <w:rPr>
                <w:rFonts w:ascii="Arial" w:hAnsi="Arial" w:cs="Arial"/>
                <w:sz w:val="20"/>
                <w:szCs w:val="20"/>
              </w:rPr>
            </w:pPr>
          </w:p>
        </w:tc>
      </w:tr>
      <w:tr w:rsidR="00532F0B" w:rsidRPr="0035171F" w14:paraId="0A05C23D" w14:textId="730147E5" w:rsidTr="00532F0B">
        <w:trPr>
          <w:trHeight w:val="255"/>
        </w:trPr>
        <w:tc>
          <w:tcPr>
            <w:tcW w:w="2126" w:type="dxa"/>
            <w:noWrap/>
            <w:hideMark/>
          </w:tcPr>
          <w:p w14:paraId="0F3660A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Bļodas</w:t>
            </w:r>
          </w:p>
        </w:tc>
        <w:tc>
          <w:tcPr>
            <w:tcW w:w="1559" w:type="dxa"/>
            <w:noWrap/>
            <w:hideMark/>
          </w:tcPr>
          <w:p w14:paraId="3427B77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00153382</w:t>
            </w:r>
          </w:p>
        </w:tc>
        <w:tc>
          <w:tcPr>
            <w:tcW w:w="2386" w:type="dxa"/>
            <w:vAlign w:val="bottom"/>
          </w:tcPr>
          <w:p w14:paraId="72B662A3"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1,51</w:t>
            </w:r>
          </w:p>
        </w:tc>
        <w:tc>
          <w:tcPr>
            <w:tcW w:w="733" w:type="dxa"/>
          </w:tcPr>
          <w:p w14:paraId="59F3049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5B032A8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238386EA"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0,25</w:t>
            </w:r>
          </w:p>
        </w:tc>
        <w:tc>
          <w:tcPr>
            <w:tcW w:w="1275" w:type="dxa"/>
          </w:tcPr>
          <w:p w14:paraId="07DB7AE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0,02</w:t>
            </w:r>
          </w:p>
        </w:tc>
        <w:tc>
          <w:tcPr>
            <w:tcW w:w="2621" w:type="dxa"/>
          </w:tcPr>
          <w:p w14:paraId="133001DF" w14:textId="77777777" w:rsidR="00532F0B" w:rsidRPr="0035171F" w:rsidRDefault="00532F0B" w:rsidP="00532F0B">
            <w:pPr>
              <w:jc w:val="center"/>
              <w:rPr>
                <w:rFonts w:ascii="Arial" w:hAnsi="Arial" w:cs="Arial"/>
                <w:sz w:val="20"/>
                <w:szCs w:val="20"/>
              </w:rPr>
            </w:pPr>
          </w:p>
        </w:tc>
      </w:tr>
      <w:tr w:rsidR="00532F0B" w:rsidRPr="0035171F" w14:paraId="64BC5077" w14:textId="2364A319" w:rsidTr="00532F0B">
        <w:trPr>
          <w:trHeight w:val="255"/>
        </w:trPr>
        <w:tc>
          <w:tcPr>
            <w:tcW w:w="2126" w:type="dxa"/>
            <w:noWrap/>
            <w:hideMark/>
          </w:tcPr>
          <w:p w14:paraId="19F94FFD"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Bļodas</w:t>
            </w:r>
          </w:p>
        </w:tc>
        <w:tc>
          <w:tcPr>
            <w:tcW w:w="1559" w:type="dxa"/>
            <w:noWrap/>
            <w:hideMark/>
          </w:tcPr>
          <w:p w14:paraId="0C7E6EB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00153383</w:t>
            </w:r>
          </w:p>
        </w:tc>
        <w:tc>
          <w:tcPr>
            <w:tcW w:w="2386" w:type="dxa"/>
            <w:vAlign w:val="bottom"/>
          </w:tcPr>
          <w:p w14:paraId="696AE34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1,51</w:t>
            </w:r>
          </w:p>
        </w:tc>
        <w:tc>
          <w:tcPr>
            <w:tcW w:w="733" w:type="dxa"/>
          </w:tcPr>
          <w:p w14:paraId="449D4753"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60C607A7"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28207CF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0,25</w:t>
            </w:r>
          </w:p>
        </w:tc>
        <w:tc>
          <w:tcPr>
            <w:tcW w:w="1275" w:type="dxa"/>
          </w:tcPr>
          <w:p w14:paraId="0166EDC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0,02</w:t>
            </w:r>
          </w:p>
        </w:tc>
        <w:tc>
          <w:tcPr>
            <w:tcW w:w="2621" w:type="dxa"/>
          </w:tcPr>
          <w:p w14:paraId="66D1ADE7" w14:textId="77777777" w:rsidR="00532F0B" w:rsidRPr="0035171F" w:rsidRDefault="00532F0B" w:rsidP="00532F0B">
            <w:pPr>
              <w:jc w:val="center"/>
              <w:rPr>
                <w:rFonts w:ascii="Arial" w:hAnsi="Arial" w:cs="Arial"/>
                <w:sz w:val="20"/>
                <w:szCs w:val="20"/>
              </w:rPr>
            </w:pPr>
          </w:p>
        </w:tc>
      </w:tr>
      <w:tr w:rsidR="00532F0B" w:rsidRPr="0035171F" w14:paraId="184EBA3A" w14:textId="31B82CD4" w:rsidTr="00532F0B">
        <w:trPr>
          <w:trHeight w:val="255"/>
        </w:trPr>
        <w:tc>
          <w:tcPr>
            <w:tcW w:w="2126" w:type="dxa"/>
            <w:noWrap/>
            <w:hideMark/>
          </w:tcPr>
          <w:p w14:paraId="2767E463"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Bļodas</w:t>
            </w:r>
          </w:p>
        </w:tc>
        <w:tc>
          <w:tcPr>
            <w:tcW w:w="1559" w:type="dxa"/>
            <w:noWrap/>
            <w:hideMark/>
          </w:tcPr>
          <w:p w14:paraId="57B1724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00153384</w:t>
            </w:r>
          </w:p>
        </w:tc>
        <w:tc>
          <w:tcPr>
            <w:tcW w:w="2386" w:type="dxa"/>
            <w:vAlign w:val="bottom"/>
          </w:tcPr>
          <w:p w14:paraId="4D79A5C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1,51</w:t>
            </w:r>
          </w:p>
        </w:tc>
        <w:tc>
          <w:tcPr>
            <w:tcW w:w="733" w:type="dxa"/>
          </w:tcPr>
          <w:p w14:paraId="4ED95533"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02A66F2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4603EF8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0,25</w:t>
            </w:r>
          </w:p>
        </w:tc>
        <w:tc>
          <w:tcPr>
            <w:tcW w:w="1275" w:type="dxa"/>
          </w:tcPr>
          <w:p w14:paraId="20091A9D"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0,02</w:t>
            </w:r>
          </w:p>
        </w:tc>
        <w:tc>
          <w:tcPr>
            <w:tcW w:w="2621" w:type="dxa"/>
          </w:tcPr>
          <w:p w14:paraId="019C9AB5" w14:textId="77777777" w:rsidR="00532F0B" w:rsidRPr="0035171F" w:rsidRDefault="00532F0B" w:rsidP="00532F0B">
            <w:pPr>
              <w:jc w:val="center"/>
              <w:rPr>
                <w:rFonts w:ascii="Arial" w:hAnsi="Arial" w:cs="Arial"/>
                <w:sz w:val="20"/>
                <w:szCs w:val="20"/>
              </w:rPr>
            </w:pPr>
          </w:p>
        </w:tc>
      </w:tr>
      <w:tr w:rsidR="00532F0B" w:rsidRPr="0035171F" w14:paraId="4EE61A42" w14:textId="60AD97DB" w:rsidTr="00532F0B">
        <w:trPr>
          <w:trHeight w:val="255"/>
        </w:trPr>
        <w:tc>
          <w:tcPr>
            <w:tcW w:w="2126" w:type="dxa"/>
            <w:noWrap/>
            <w:hideMark/>
          </w:tcPr>
          <w:p w14:paraId="1F4AF79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Bļodas</w:t>
            </w:r>
          </w:p>
        </w:tc>
        <w:tc>
          <w:tcPr>
            <w:tcW w:w="1559" w:type="dxa"/>
            <w:noWrap/>
            <w:hideMark/>
          </w:tcPr>
          <w:p w14:paraId="1A0968B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00153385</w:t>
            </w:r>
          </w:p>
        </w:tc>
        <w:tc>
          <w:tcPr>
            <w:tcW w:w="2386" w:type="dxa"/>
            <w:vAlign w:val="bottom"/>
          </w:tcPr>
          <w:p w14:paraId="76034743"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1,51</w:t>
            </w:r>
          </w:p>
        </w:tc>
        <w:tc>
          <w:tcPr>
            <w:tcW w:w="733" w:type="dxa"/>
          </w:tcPr>
          <w:p w14:paraId="76D1CF2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6A05B24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77966D1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0,25</w:t>
            </w:r>
          </w:p>
        </w:tc>
        <w:tc>
          <w:tcPr>
            <w:tcW w:w="1275" w:type="dxa"/>
          </w:tcPr>
          <w:p w14:paraId="60E511BB"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0,02</w:t>
            </w:r>
          </w:p>
        </w:tc>
        <w:tc>
          <w:tcPr>
            <w:tcW w:w="2621" w:type="dxa"/>
          </w:tcPr>
          <w:p w14:paraId="7EA799F3" w14:textId="77777777" w:rsidR="00532F0B" w:rsidRPr="0035171F" w:rsidRDefault="00532F0B" w:rsidP="00532F0B">
            <w:pPr>
              <w:jc w:val="center"/>
              <w:rPr>
                <w:rFonts w:ascii="Arial" w:hAnsi="Arial" w:cs="Arial"/>
                <w:sz w:val="20"/>
                <w:szCs w:val="20"/>
              </w:rPr>
            </w:pPr>
          </w:p>
        </w:tc>
      </w:tr>
      <w:tr w:rsidR="00532F0B" w:rsidRPr="0035171F" w14:paraId="7C0DB376" w14:textId="427833BA" w:rsidTr="00532F0B">
        <w:trPr>
          <w:trHeight w:val="255"/>
        </w:trPr>
        <w:tc>
          <w:tcPr>
            <w:tcW w:w="2126" w:type="dxa"/>
            <w:noWrap/>
            <w:hideMark/>
          </w:tcPr>
          <w:p w14:paraId="6C8A425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Bļodas</w:t>
            </w:r>
          </w:p>
        </w:tc>
        <w:tc>
          <w:tcPr>
            <w:tcW w:w="1559" w:type="dxa"/>
            <w:noWrap/>
            <w:hideMark/>
          </w:tcPr>
          <w:p w14:paraId="0F1F36A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00153386</w:t>
            </w:r>
          </w:p>
        </w:tc>
        <w:tc>
          <w:tcPr>
            <w:tcW w:w="2386" w:type="dxa"/>
            <w:vAlign w:val="bottom"/>
          </w:tcPr>
          <w:p w14:paraId="3B80900A"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1,51</w:t>
            </w:r>
          </w:p>
        </w:tc>
        <w:tc>
          <w:tcPr>
            <w:tcW w:w="733" w:type="dxa"/>
          </w:tcPr>
          <w:p w14:paraId="4E22B4A3"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2478A55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436C9396"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0,25</w:t>
            </w:r>
          </w:p>
        </w:tc>
        <w:tc>
          <w:tcPr>
            <w:tcW w:w="1275" w:type="dxa"/>
          </w:tcPr>
          <w:p w14:paraId="3766C12D"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0,02</w:t>
            </w:r>
          </w:p>
        </w:tc>
        <w:tc>
          <w:tcPr>
            <w:tcW w:w="2621" w:type="dxa"/>
          </w:tcPr>
          <w:p w14:paraId="18654249" w14:textId="77777777" w:rsidR="00532F0B" w:rsidRPr="0035171F" w:rsidRDefault="00532F0B" w:rsidP="00532F0B">
            <w:pPr>
              <w:jc w:val="center"/>
              <w:rPr>
                <w:rFonts w:ascii="Arial" w:hAnsi="Arial" w:cs="Arial"/>
                <w:sz w:val="20"/>
                <w:szCs w:val="20"/>
              </w:rPr>
            </w:pPr>
          </w:p>
        </w:tc>
      </w:tr>
      <w:tr w:rsidR="00532F0B" w:rsidRPr="0035171F" w14:paraId="1BF6526B" w14:textId="0E47E894" w:rsidTr="00532F0B">
        <w:trPr>
          <w:trHeight w:val="255"/>
        </w:trPr>
        <w:tc>
          <w:tcPr>
            <w:tcW w:w="2126" w:type="dxa"/>
            <w:noWrap/>
            <w:hideMark/>
          </w:tcPr>
          <w:p w14:paraId="34AAA716"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Bļodas</w:t>
            </w:r>
          </w:p>
        </w:tc>
        <w:tc>
          <w:tcPr>
            <w:tcW w:w="1559" w:type="dxa"/>
            <w:noWrap/>
            <w:hideMark/>
          </w:tcPr>
          <w:p w14:paraId="11D8BC27"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00153387</w:t>
            </w:r>
          </w:p>
        </w:tc>
        <w:tc>
          <w:tcPr>
            <w:tcW w:w="2386" w:type="dxa"/>
            <w:vAlign w:val="bottom"/>
          </w:tcPr>
          <w:p w14:paraId="42B6F0B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1,51</w:t>
            </w:r>
          </w:p>
        </w:tc>
        <w:tc>
          <w:tcPr>
            <w:tcW w:w="733" w:type="dxa"/>
          </w:tcPr>
          <w:p w14:paraId="7F3E9B4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1FD83FCD"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46144DC0"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0,25</w:t>
            </w:r>
          </w:p>
        </w:tc>
        <w:tc>
          <w:tcPr>
            <w:tcW w:w="1275" w:type="dxa"/>
          </w:tcPr>
          <w:p w14:paraId="13F7940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0,02</w:t>
            </w:r>
          </w:p>
        </w:tc>
        <w:tc>
          <w:tcPr>
            <w:tcW w:w="2621" w:type="dxa"/>
          </w:tcPr>
          <w:p w14:paraId="77B224E4" w14:textId="77777777" w:rsidR="00532F0B" w:rsidRPr="0035171F" w:rsidRDefault="00532F0B" w:rsidP="00532F0B">
            <w:pPr>
              <w:jc w:val="center"/>
              <w:rPr>
                <w:rFonts w:ascii="Arial" w:hAnsi="Arial" w:cs="Arial"/>
                <w:sz w:val="20"/>
                <w:szCs w:val="20"/>
              </w:rPr>
            </w:pPr>
          </w:p>
        </w:tc>
      </w:tr>
      <w:tr w:rsidR="00532F0B" w:rsidRPr="0035171F" w14:paraId="758D7F7F" w14:textId="0C79E246" w:rsidTr="00532F0B">
        <w:trPr>
          <w:trHeight w:val="255"/>
        </w:trPr>
        <w:tc>
          <w:tcPr>
            <w:tcW w:w="2126" w:type="dxa"/>
            <w:noWrap/>
            <w:hideMark/>
          </w:tcPr>
          <w:p w14:paraId="53C49B1A"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Bļodas</w:t>
            </w:r>
          </w:p>
        </w:tc>
        <w:tc>
          <w:tcPr>
            <w:tcW w:w="1559" w:type="dxa"/>
            <w:noWrap/>
            <w:hideMark/>
          </w:tcPr>
          <w:p w14:paraId="387F122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00153388</w:t>
            </w:r>
          </w:p>
        </w:tc>
        <w:tc>
          <w:tcPr>
            <w:tcW w:w="2386" w:type="dxa"/>
            <w:vAlign w:val="bottom"/>
          </w:tcPr>
          <w:p w14:paraId="7DE95177"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1,51</w:t>
            </w:r>
          </w:p>
        </w:tc>
        <w:tc>
          <w:tcPr>
            <w:tcW w:w="733" w:type="dxa"/>
          </w:tcPr>
          <w:p w14:paraId="7AE72B80"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117CD5A6"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7D1CF66D"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0,25</w:t>
            </w:r>
          </w:p>
        </w:tc>
        <w:tc>
          <w:tcPr>
            <w:tcW w:w="1275" w:type="dxa"/>
          </w:tcPr>
          <w:p w14:paraId="5B26AB7B"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0,02</w:t>
            </w:r>
          </w:p>
        </w:tc>
        <w:tc>
          <w:tcPr>
            <w:tcW w:w="2621" w:type="dxa"/>
          </w:tcPr>
          <w:p w14:paraId="3AEA558C" w14:textId="77777777" w:rsidR="00532F0B" w:rsidRPr="0035171F" w:rsidRDefault="00532F0B" w:rsidP="00532F0B">
            <w:pPr>
              <w:jc w:val="center"/>
              <w:rPr>
                <w:rFonts w:ascii="Arial" w:hAnsi="Arial" w:cs="Arial"/>
                <w:sz w:val="20"/>
                <w:szCs w:val="20"/>
              </w:rPr>
            </w:pPr>
          </w:p>
        </w:tc>
      </w:tr>
      <w:tr w:rsidR="00532F0B" w:rsidRPr="0035171F" w14:paraId="4D338F2F" w14:textId="740A2CB9" w:rsidTr="00532F0B">
        <w:trPr>
          <w:trHeight w:val="255"/>
        </w:trPr>
        <w:tc>
          <w:tcPr>
            <w:tcW w:w="2126" w:type="dxa"/>
            <w:noWrap/>
            <w:hideMark/>
          </w:tcPr>
          <w:p w14:paraId="506127F7"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Karotes</w:t>
            </w:r>
          </w:p>
        </w:tc>
        <w:tc>
          <w:tcPr>
            <w:tcW w:w="1559" w:type="dxa"/>
            <w:noWrap/>
            <w:hideMark/>
          </w:tcPr>
          <w:p w14:paraId="3A47203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00153389</w:t>
            </w:r>
          </w:p>
        </w:tc>
        <w:tc>
          <w:tcPr>
            <w:tcW w:w="2386" w:type="dxa"/>
            <w:vAlign w:val="bottom"/>
          </w:tcPr>
          <w:p w14:paraId="55ACF1D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0,51</w:t>
            </w:r>
          </w:p>
        </w:tc>
        <w:tc>
          <w:tcPr>
            <w:tcW w:w="733" w:type="dxa"/>
          </w:tcPr>
          <w:p w14:paraId="66C6C6F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72CB7686"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028EE480"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0,08</w:t>
            </w:r>
          </w:p>
        </w:tc>
        <w:tc>
          <w:tcPr>
            <w:tcW w:w="1275" w:type="dxa"/>
          </w:tcPr>
          <w:p w14:paraId="3EE0B2A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w:t>
            </w:r>
          </w:p>
        </w:tc>
        <w:tc>
          <w:tcPr>
            <w:tcW w:w="2621" w:type="dxa"/>
          </w:tcPr>
          <w:p w14:paraId="4562B57C" w14:textId="77777777" w:rsidR="00532F0B" w:rsidRPr="0035171F" w:rsidRDefault="00532F0B" w:rsidP="00532F0B">
            <w:pPr>
              <w:jc w:val="center"/>
              <w:rPr>
                <w:rFonts w:ascii="Arial" w:hAnsi="Arial" w:cs="Arial"/>
                <w:sz w:val="20"/>
                <w:szCs w:val="20"/>
              </w:rPr>
            </w:pPr>
          </w:p>
        </w:tc>
      </w:tr>
      <w:tr w:rsidR="00532F0B" w:rsidRPr="0035171F" w14:paraId="1F29BA18" w14:textId="08ED6CEF" w:rsidTr="00532F0B">
        <w:trPr>
          <w:trHeight w:val="255"/>
        </w:trPr>
        <w:tc>
          <w:tcPr>
            <w:tcW w:w="2126" w:type="dxa"/>
            <w:noWrap/>
            <w:hideMark/>
          </w:tcPr>
          <w:p w14:paraId="4E08E3FA"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Karotes</w:t>
            </w:r>
          </w:p>
        </w:tc>
        <w:tc>
          <w:tcPr>
            <w:tcW w:w="1559" w:type="dxa"/>
            <w:noWrap/>
            <w:hideMark/>
          </w:tcPr>
          <w:p w14:paraId="461EC8D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00153390</w:t>
            </w:r>
          </w:p>
        </w:tc>
        <w:tc>
          <w:tcPr>
            <w:tcW w:w="2386" w:type="dxa"/>
            <w:vAlign w:val="bottom"/>
          </w:tcPr>
          <w:p w14:paraId="260C6E00"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0,51</w:t>
            </w:r>
          </w:p>
        </w:tc>
        <w:tc>
          <w:tcPr>
            <w:tcW w:w="733" w:type="dxa"/>
          </w:tcPr>
          <w:p w14:paraId="45E4B3D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71D32D2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4D77C493"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0,08</w:t>
            </w:r>
          </w:p>
        </w:tc>
        <w:tc>
          <w:tcPr>
            <w:tcW w:w="1275" w:type="dxa"/>
          </w:tcPr>
          <w:p w14:paraId="06BD170B"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w:t>
            </w:r>
          </w:p>
        </w:tc>
        <w:tc>
          <w:tcPr>
            <w:tcW w:w="2621" w:type="dxa"/>
          </w:tcPr>
          <w:p w14:paraId="1778B7C3" w14:textId="77777777" w:rsidR="00532F0B" w:rsidRPr="0035171F" w:rsidRDefault="00532F0B" w:rsidP="00532F0B">
            <w:pPr>
              <w:jc w:val="center"/>
              <w:rPr>
                <w:rFonts w:ascii="Arial" w:hAnsi="Arial" w:cs="Arial"/>
                <w:sz w:val="20"/>
                <w:szCs w:val="20"/>
              </w:rPr>
            </w:pPr>
          </w:p>
        </w:tc>
      </w:tr>
      <w:tr w:rsidR="00532F0B" w:rsidRPr="0035171F" w14:paraId="2E1CF91F" w14:textId="5CEB5A68" w:rsidTr="00532F0B">
        <w:trPr>
          <w:trHeight w:val="255"/>
        </w:trPr>
        <w:tc>
          <w:tcPr>
            <w:tcW w:w="2126" w:type="dxa"/>
            <w:noWrap/>
            <w:hideMark/>
          </w:tcPr>
          <w:p w14:paraId="1ED4EDE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Karotes</w:t>
            </w:r>
          </w:p>
        </w:tc>
        <w:tc>
          <w:tcPr>
            <w:tcW w:w="1559" w:type="dxa"/>
            <w:noWrap/>
            <w:hideMark/>
          </w:tcPr>
          <w:p w14:paraId="69B89AAD"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00153391</w:t>
            </w:r>
          </w:p>
        </w:tc>
        <w:tc>
          <w:tcPr>
            <w:tcW w:w="2386" w:type="dxa"/>
            <w:vAlign w:val="bottom"/>
          </w:tcPr>
          <w:p w14:paraId="6A12C92B"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0,51</w:t>
            </w:r>
          </w:p>
        </w:tc>
        <w:tc>
          <w:tcPr>
            <w:tcW w:w="733" w:type="dxa"/>
          </w:tcPr>
          <w:p w14:paraId="6DBC6D2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70B47F0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577943B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0,08</w:t>
            </w:r>
          </w:p>
        </w:tc>
        <w:tc>
          <w:tcPr>
            <w:tcW w:w="1275" w:type="dxa"/>
          </w:tcPr>
          <w:p w14:paraId="6227DB8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w:t>
            </w:r>
          </w:p>
        </w:tc>
        <w:tc>
          <w:tcPr>
            <w:tcW w:w="2621" w:type="dxa"/>
          </w:tcPr>
          <w:p w14:paraId="4BF8413D" w14:textId="77777777" w:rsidR="00532F0B" w:rsidRPr="0035171F" w:rsidRDefault="00532F0B" w:rsidP="00532F0B">
            <w:pPr>
              <w:jc w:val="center"/>
              <w:rPr>
                <w:rFonts w:ascii="Arial" w:hAnsi="Arial" w:cs="Arial"/>
                <w:sz w:val="20"/>
                <w:szCs w:val="20"/>
              </w:rPr>
            </w:pPr>
          </w:p>
        </w:tc>
      </w:tr>
      <w:tr w:rsidR="00532F0B" w:rsidRPr="0035171F" w14:paraId="6585C84E" w14:textId="2222C0DA" w:rsidTr="00532F0B">
        <w:trPr>
          <w:trHeight w:val="255"/>
        </w:trPr>
        <w:tc>
          <w:tcPr>
            <w:tcW w:w="2126" w:type="dxa"/>
            <w:noWrap/>
            <w:hideMark/>
          </w:tcPr>
          <w:p w14:paraId="288DED8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Karotes</w:t>
            </w:r>
          </w:p>
        </w:tc>
        <w:tc>
          <w:tcPr>
            <w:tcW w:w="1559" w:type="dxa"/>
            <w:noWrap/>
            <w:hideMark/>
          </w:tcPr>
          <w:p w14:paraId="67DD667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00153392</w:t>
            </w:r>
          </w:p>
        </w:tc>
        <w:tc>
          <w:tcPr>
            <w:tcW w:w="2386" w:type="dxa"/>
            <w:vAlign w:val="bottom"/>
          </w:tcPr>
          <w:p w14:paraId="33B200E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0,51</w:t>
            </w:r>
          </w:p>
        </w:tc>
        <w:tc>
          <w:tcPr>
            <w:tcW w:w="733" w:type="dxa"/>
          </w:tcPr>
          <w:p w14:paraId="4ED9BE4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1265057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488F094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0,08</w:t>
            </w:r>
          </w:p>
        </w:tc>
        <w:tc>
          <w:tcPr>
            <w:tcW w:w="1275" w:type="dxa"/>
          </w:tcPr>
          <w:p w14:paraId="3264F13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w:t>
            </w:r>
          </w:p>
        </w:tc>
        <w:tc>
          <w:tcPr>
            <w:tcW w:w="2621" w:type="dxa"/>
          </w:tcPr>
          <w:p w14:paraId="2A4D30CE" w14:textId="77777777" w:rsidR="00532F0B" w:rsidRPr="0035171F" w:rsidRDefault="00532F0B" w:rsidP="00532F0B">
            <w:pPr>
              <w:jc w:val="center"/>
              <w:rPr>
                <w:rFonts w:ascii="Arial" w:hAnsi="Arial" w:cs="Arial"/>
                <w:sz w:val="20"/>
                <w:szCs w:val="20"/>
              </w:rPr>
            </w:pPr>
          </w:p>
        </w:tc>
      </w:tr>
      <w:tr w:rsidR="00532F0B" w:rsidRPr="0035171F" w14:paraId="09D5D57D" w14:textId="12AAB366" w:rsidTr="00532F0B">
        <w:trPr>
          <w:trHeight w:val="255"/>
        </w:trPr>
        <w:tc>
          <w:tcPr>
            <w:tcW w:w="2126" w:type="dxa"/>
            <w:noWrap/>
            <w:hideMark/>
          </w:tcPr>
          <w:p w14:paraId="58623A9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Karotes</w:t>
            </w:r>
          </w:p>
        </w:tc>
        <w:tc>
          <w:tcPr>
            <w:tcW w:w="1559" w:type="dxa"/>
            <w:noWrap/>
            <w:hideMark/>
          </w:tcPr>
          <w:p w14:paraId="4B6DAB8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00153393</w:t>
            </w:r>
          </w:p>
        </w:tc>
        <w:tc>
          <w:tcPr>
            <w:tcW w:w="2386" w:type="dxa"/>
            <w:vAlign w:val="bottom"/>
          </w:tcPr>
          <w:p w14:paraId="495A7EF6"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0,51</w:t>
            </w:r>
          </w:p>
        </w:tc>
        <w:tc>
          <w:tcPr>
            <w:tcW w:w="733" w:type="dxa"/>
          </w:tcPr>
          <w:p w14:paraId="2FC5753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452D99C3"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0170BA3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0,08</w:t>
            </w:r>
          </w:p>
        </w:tc>
        <w:tc>
          <w:tcPr>
            <w:tcW w:w="1275" w:type="dxa"/>
          </w:tcPr>
          <w:p w14:paraId="5CA38FF0"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w:t>
            </w:r>
          </w:p>
        </w:tc>
        <w:tc>
          <w:tcPr>
            <w:tcW w:w="2621" w:type="dxa"/>
          </w:tcPr>
          <w:p w14:paraId="39B0F8D1" w14:textId="77777777" w:rsidR="00532F0B" w:rsidRPr="0035171F" w:rsidRDefault="00532F0B" w:rsidP="00532F0B">
            <w:pPr>
              <w:jc w:val="center"/>
              <w:rPr>
                <w:rFonts w:ascii="Arial" w:hAnsi="Arial" w:cs="Arial"/>
                <w:sz w:val="20"/>
                <w:szCs w:val="20"/>
              </w:rPr>
            </w:pPr>
          </w:p>
        </w:tc>
      </w:tr>
      <w:tr w:rsidR="00532F0B" w:rsidRPr="0035171F" w14:paraId="4BA1B7DD" w14:textId="0CB58E7D" w:rsidTr="00532F0B">
        <w:trPr>
          <w:trHeight w:val="255"/>
        </w:trPr>
        <w:tc>
          <w:tcPr>
            <w:tcW w:w="2126" w:type="dxa"/>
            <w:noWrap/>
            <w:hideMark/>
          </w:tcPr>
          <w:p w14:paraId="6B6BDF8B"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Karotes</w:t>
            </w:r>
          </w:p>
        </w:tc>
        <w:tc>
          <w:tcPr>
            <w:tcW w:w="1559" w:type="dxa"/>
            <w:noWrap/>
            <w:hideMark/>
          </w:tcPr>
          <w:p w14:paraId="246BCE1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00153394</w:t>
            </w:r>
          </w:p>
        </w:tc>
        <w:tc>
          <w:tcPr>
            <w:tcW w:w="2386" w:type="dxa"/>
            <w:vAlign w:val="bottom"/>
          </w:tcPr>
          <w:p w14:paraId="56CED05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0,51</w:t>
            </w:r>
          </w:p>
        </w:tc>
        <w:tc>
          <w:tcPr>
            <w:tcW w:w="733" w:type="dxa"/>
          </w:tcPr>
          <w:p w14:paraId="571AFD4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41739A0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0AE90DC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0,08</w:t>
            </w:r>
          </w:p>
        </w:tc>
        <w:tc>
          <w:tcPr>
            <w:tcW w:w="1275" w:type="dxa"/>
          </w:tcPr>
          <w:p w14:paraId="29C37D1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w:t>
            </w:r>
          </w:p>
        </w:tc>
        <w:tc>
          <w:tcPr>
            <w:tcW w:w="2621" w:type="dxa"/>
          </w:tcPr>
          <w:p w14:paraId="2C280E1B" w14:textId="77777777" w:rsidR="00532F0B" w:rsidRPr="0035171F" w:rsidRDefault="00532F0B" w:rsidP="00532F0B">
            <w:pPr>
              <w:jc w:val="center"/>
              <w:rPr>
                <w:rFonts w:ascii="Arial" w:hAnsi="Arial" w:cs="Arial"/>
                <w:sz w:val="20"/>
                <w:szCs w:val="20"/>
              </w:rPr>
            </w:pPr>
          </w:p>
        </w:tc>
      </w:tr>
      <w:tr w:rsidR="00532F0B" w:rsidRPr="0035171F" w14:paraId="11BBF66A" w14:textId="0F4D16DB" w:rsidTr="00532F0B">
        <w:trPr>
          <w:trHeight w:val="255"/>
        </w:trPr>
        <w:tc>
          <w:tcPr>
            <w:tcW w:w="2126" w:type="dxa"/>
            <w:noWrap/>
            <w:hideMark/>
          </w:tcPr>
          <w:p w14:paraId="16176617"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Dakšiņas</w:t>
            </w:r>
          </w:p>
        </w:tc>
        <w:tc>
          <w:tcPr>
            <w:tcW w:w="1559" w:type="dxa"/>
            <w:noWrap/>
            <w:hideMark/>
          </w:tcPr>
          <w:p w14:paraId="1AB43ACD"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00153395</w:t>
            </w:r>
          </w:p>
        </w:tc>
        <w:tc>
          <w:tcPr>
            <w:tcW w:w="2386" w:type="dxa"/>
            <w:vAlign w:val="bottom"/>
          </w:tcPr>
          <w:p w14:paraId="0F409807"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0,43</w:t>
            </w:r>
          </w:p>
        </w:tc>
        <w:tc>
          <w:tcPr>
            <w:tcW w:w="733" w:type="dxa"/>
          </w:tcPr>
          <w:p w14:paraId="3C14F7F2"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0B78C99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33DB8FE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0,07</w:t>
            </w:r>
          </w:p>
        </w:tc>
        <w:tc>
          <w:tcPr>
            <w:tcW w:w="1275" w:type="dxa"/>
          </w:tcPr>
          <w:p w14:paraId="092CAB80"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w:t>
            </w:r>
          </w:p>
        </w:tc>
        <w:tc>
          <w:tcPr>
            <w:tcW w:w="2621" w:type="dxa"/>
          </w:tcPr>
          <w:p w14:paraId="1B728DFA" w14:textId="77777777" w:rsidR="00532F0B" w:rsidRPr="0035171F" w:rsidRDefault="00532F0B" w:rsidP="00532F0B">
            <w:pPr>
              <w:jc w:val="center"/>
              <w:rPr>
                <w:rFonts w:ascii="Arial" w:hAnsi="Arial" w:cs="Arial"/>
                <w:sz w:val="20"/>
                <w:szCs w:val="20"/>
              </w:rPr>
            </w:pPr>
          </w:p>
        </w:tc>
      </w:tr>
      <w:tr w:rsidR="00532F0B" w:rsidRPr="0035171F" w14:paraId="6E7A9786" w14:textId="3378F5C0" w:rsidTr="00532F0B">
        <w:trPr>
          <w:trHeight w:val="255"/>
        </w:trPr>
        <w:tc>
          <w:tcPr>
            <w:tcW w:w="2126" w:type="dxa"/>
            <w:noWrap/>
            <w:hideMark/>
          </w:tcPr>
          <w:p w14:paraId="72E8FAB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Dakšiņas</w:t>
            </w:r>
          </w:p>
        </w:tc>
        <w:tc>
          <w:tcPr>
            <w:tcW w:w="1559" w:type="dxa"/>
            <w:noWrap/>
            <w:hideMark/>
          </w:tcPr>
          <w:p w14:paraId="6EE7909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00153396</w:t>
            </w:r>
          </w:p>
        </w:tc>
        <w:tc>
          <w:tcPr>
            <w:tcW w:w="2386" w:type="dxa"/>
            <w:vAlign w:val="bottom"/>
          </w:tcPr>
          <w:p w14:paraId="44A263E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0,43</w:t>
            </w:r>
          </w:p>
        </w:tc>
        <w:tc>
          <w:tcPr>
            <w:tcW w:w="733" w:type="dxa"/>
          </w:tcPr>
          <w:p w14:paraId="24DF11D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1CBC7A8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05B4D4C7"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0,07</w:t>
            </w:r>
          </w:p>
        </w:tc>
        <w:tc>
          <w:tcPr>
            <w:tcW w:w="1275" w:type="dxa"/>
          </w:tcPr>
          <w:p w14:paraId="055379F6"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w:t>
            </w:r>
          </w:p>
        </w:tc>
        <w:tc>
          <w:tcPr>
            <w:tcW w:w="2621" w:type="dxa"/>
          </w:tcPr>
          <w:p w14:paraId="42789068" w14:textId="77777777" w:rsidR="00532F0B" w:rsidRPr="0035171F" w:rsidRDefault="00532F0B" w:rsidP="00532F0B">
            <w:pPr>
              <w:jc w:val="center"/>
              <w:rPr>
                <w:rFonts w:ascii="Arial" w:hAnsi="Arial" w:cs="Arial"/>
                <w:sz w:val="20"/>
                <w:szCs w:val="20"/>
              </w:rPr>
            </w:pPr>
          </w:p>
        </w:tc>
      </w:tr>
      <w:tr w:rsidR="00532F0B" w:rsidRPr="0035171F" w14:paraId="1C9936AA" w14:textId="6DA18D7E" w:rsidTr="00532F0B">
        <w:trPr>
          <w:trHeight w:val="255"/>
        </w:trPr>
        <w:tc>
          <w:tcPr>
            <w:tcW w:w="2126" w:type="dxa"/>
            <w:noWrap/>
            <w:hideMark/>
          </w:tcPr>
          <w:p w14:paraId="7013E29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Dakšiņas</w:t>
            </w:r>
          </w:p>
        </w:tc>
        <w:tc>
          <w:tcPr>
            <w:tcW w:w="1559" w:type="dxa"/>
            <w:noWrap/>
            <w:hideMark/>
          </w:tcPr>
          <w:p w14:paraId="45E9B9D0"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00153397</w:t>
            </w:r>
          </w:p>
        </w:tc>
        <w:tc>
          <w:tcPr>
            <w:tcW w:w="2386" w:type="dxa"/>
            <w:vAlign w:val="bottom"/>
          </w:tcPr>
          <w:p w14:paraId="328A487D"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0,43</w:t>
            </w:r>
          </w:p>
        </w:tc>
        <w:tc>
          <w:tcPr>
            <w:tcW w:w="733" w:type="dxa"/>
          </w:tcPr>
          <w:p w14:paraId="7E0BBAC6"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23093631"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3370BDC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0,07</w:t>
            </w:r>
          </w:p>
        </w:tc>
        <w:tc>
          <w:tcPr>
            <w:tcW w:w="1275" w:type="dxa"/>
          </w:tcPr>
          <w:p w14:paraId="072E770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w:t>
            </w:r>
          </w:p>
        </w:tc>
        <w:tc>
          <w:tcPr>
            <w:tcW w:w="2621" w:type="dxa"/>
          </w:tcPr>
          <w:p w14:paraId="69BE046C" w14:textId="77777777" w:rsidR="00532F0B" w:rsidRPr="0035171F" w:rsidRDefault="00532F0B" w:rsidP="00532F0B">
            <w:pPr>
              <w:jc w:val="center"/>
              <w:rPr>
                <w:rFonts w:ascii="Arial" w:hAnsi="Arial" w:cs="Arial"/>
                <w:sz w:val="20"/>
                <w:szCs w:val="20"/>
              </w:rPr>
            </w:pPr>
          </w:p>
        </w:tc>
      </w:tr>
      <w:tr w:rsidR="00532F0B" w:rsidRPr="0035171F" w14:paraId="7B31356B" w14:textId="3C518A15" w:rsidTr="00532F0B">
        <w:trPr>
          <w:trHeight w:val="255"/>
        </w:trPr>
        <w:tc>
          <w:tcPr>
            <w:tcW w:w="2126" w:type="dxa"/>
            <w:noWrap/>
            <w:hideMark/>
          </w:tcPr>
          <w:p w14:paraId="3CD2D98C"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Dakšiņas</w:t>
            </w:r>
          </w:p>
        </w:tc>
        <w:tc>
          <w:tcPr>
            <w:tcW w:w="1559" w:type="dxa"/>
            <w:noWrap/>
            <w:hideMark/>
          </w:tcPr>
          <w:p w14:paraId="7FF095C4"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00153398</w:t>
            </w:r>
          </w:p>
        </w:tc>
        <w:tc>
          <w:tcPr>
            <w:tcW w:w="2386" w:type="dxa"/>
            <w:vAlign w:val="bottom"/>
          </w:tcPr>
          <w:p w14:paraId="4BAE6C1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0,43</w:t>
            </w:r>
          </w:p>
        </w:tc>
        <w:tc>
          <w:tcPr>
            <w:tcW w:w="733" w:type="dxa"/>
          </w:tcPr>
          <w:p w14:paraId="7D75EA7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2FB20E29"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5CD616D5"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0,07</w:t>
            </w:r>
          </w:p>
        </w:tc>
        <w:tc>
          <w:tcPr>
            <w:tcW w:w="1275" w:type="dxa"/>
          </w:tcPr>
          <w:p w14:paraId="1C36BE5A"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w:t>
            </w:r>
          </w:p>
        </w:tc>
        <w:tc>
          <w:tcPr>
            <w:tcW w:w="2621" w:type="dxa"/>
          </w:tcPr>
          <w:p w14:paraId="1F2B2225" w14:textId="77777777" w:rsidR="00532F0B" w:rsidRPr="0035171F" w:rsidRDefault="00532F0B" w:rsidP="00532F0B">
            <w:pPr>
              <w:jc w:val="center"/>
              <w:rPr>
                <w:rFonts w:ascii="Arial" w:hAnsi="Arial" w:cs="Arial"/>
                <w:sz w:val="20"/>
                <w:szCs w:val="20"/>
              </w:rPr>
            </w:pPr>
          </w:p>
        </w:tc>
      </w:tr>
      <w:tr w:rsidR="00532F0B" w:rsidRPr="0035171F" w14:paraId="235DFC1F" w14:textId="55C5E08B" w:rsidTr="00532F0B">
        <w:trPr>
          <w:trHeight w:val="255"/>
        </w:trPr>
        <w:tc>
          <w:tcPr>
            <w:tcW w:w="2126" w:type="dxa"/>
            <w:noWrap/>
            <w:hideMark/>
          </w:tcPr>
          <w:p w14:paraId="29DB48F3"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Dakšiņas</w:t>
            </w:r>
          </w:p>
        </w:tc>
        <w:tc>
          <w:tcPr>
            <w:tcW w:w="1559" w:type="dxa"/>
            <w:noWrap/>
            <w:hideMark/>
          </w:tcPr>
          <w:p w14:paraId="5C8A6E83"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00153399</w:t>
            </w:r>
          </w:p>
        </w:tc>
        <w:tc>
          <w:tcPr>
            <w:tcW w:w="2386" w:type="dxa"/>
            <w:vAlign w:val="bottom"/>
          </w:tcPr>
          <w:p w14:paraId="45BE886F"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0,43</w:t>
            </w:r>
          </w:p>
        </w:tc>
        <w:tc>
          <w:tcPr>
            <w:tcW w:w="733" w:type="dxa"/>
          </w:tcPr>
          <w:p w14:paraId="3984D2EE"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w:t>
            </w:r>
          </w:p>
        </w:tc>
        <w:tc>
          <w:tcPr>
            <w:tcW w:w="1134" w:type="dxa"/>
          </w:tcPr>
          <w:p w14:paraId="379CCEAD"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11</w:t>
            </w:r>
          </w:p>
        </w:tc>
        <w:tc>
          <w:tcPr>
            <w:tcW w:w="1276" w:type="dxa"/>
          </w:tcPr>
          <w:p w14:paraId="15B19100"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0,07</w:t>
            </w:r>
          </w:p>
        </w:tc>
        <w:tc>
          <w:tcPr>
            <w:tcW w:w="1275" w:type="dxa"/>
          </w:tcPr>
          <w:p w14:paraId="581471C8" w14:textId="77777777" w:rsidR="00532F0B" w:rsidRPr="0035171F" w:rsidRDefault="00532F0B" w:rsidP="00532F0B">
            <w:pPr>
              <w:jc w:val="center"/>
              <w:rPr>
                <w:rFonts w:ascii="Arial" w:hAnsi="Arial" w:cs="Arial"/>
                <w:sz w:val="20"/>
                <w:szCs w:val="20"/>
              </w:rPr>
            </w:pPr>
            <w:r w:rsidRPr="0035171F">
              <w:rPr>
                <w:rFonts w:ascii="Arial" w:hAnsi="Arial" w:cs="Arial"/>
                <w:sz w:val="20"/>
                <w:szCs w:val="20"/>
              </w:rPr>
              <w:t>0,01</w:t>
            </w:r>
          </w:p>
        </w:tc>
        <w:tc>
          <w:tcPr>
            <w:tcW w:w="2621" w:type="dxa"/>
          </w:tcPr>
          <w:p w14:paraId="234406D8" w14:textId="77777777" w:rsidR="00532F0B" w:rsidRPr="0035171F" w:rsidRDefault="00532F0B" w:rsidP="00532F0B">
            <w:pPr>
              <w:jc w:val="center"/>
              <w:rPr>
                <w:rFonts w:ascii="Arial" w:hAnsi="Arial" w:cs="Arial"/>
                <w:sz w:val="20"/>
                <w:szCs w:val="20"/>
              </w:rPr>
            </w:pPr>
          </w:p>
        </w:tc>
      </w:tr>
    </w:tbl>
    <w:p w14:paraId="76A5B254" w14:textId="09FE147F" w:rsidR="00AE1D7B" w:rsidRPr="0035171F" w:rsidRDefault="00AE1D7B" w:rsidP="009B39FF">
      <w:pPr>
        <w:pStyle w:val="Pamatteksts"/>
        <w:tabs>
          <w:tab w:val="left" w:pos="317"/>
        </w:tabs>
        <w:jc w:val="right"/>
        <w:rPr>
          <w:rFonts w:ascii="Arial" w:hAnsi="Arial" w:cs="Arial"/>
        </w:rPr>
      </w:pPr>
    </w:p>
    <w:p w14:paraId="7F3DB49D" w14:textId="77777777" w:rsidR="00AE1D7B" w:rsidRPr="0035171F" w:rsidRDefault="00AE1D7B" w:rsidP="009B39FF">
      <w:pPr>
        <w:pStyle w:val="Pamatteksts"/>
        <w:tabs>
          <w:tab w:val="left" w:pos="317"/>
        </w:tabs>
        <w:jc w:val="right"/>
        <w:rPr>
          <w:rFonts w:ascii="Arial" w:hAnsi="Arial" w:cs="Arial"/>
        </w:rPr>
      </w:pPr>
    </w:p>
    <w:tbl>
      <w:tblPr>
        <w:tblW w:w="9072" w:type="dxa"/>
        <w:tblInd w:w="1418" w:type="dxa"/>
        <w:tblLayout w:type="fixed"/>
        <w:tblLook w:val="0000" w:firstRow="0" w:lastRow="0" w:firstColumn="0" w:lastColumn="0" w:noHBand="0" w:noVBand="0"/>
      </w:tblPr>
      <w:tblGrid>
        <w:gridCol w:w="4962"/>
        <w:gridCol w:w="4110"/>
      </w:tblGrid>
      <w:tr w:rsidR="0055605C" w:rsidRPr="0035171F" w14:paraId="1B3C7C6F" w14:textId="77777777" w:rsidTr="002F5019">
        <w:tc>
          <w:tcPr>
            <w:tcW w:w="4962" w:type="dxa"/>
            <w:vAlign w:val="center"/>
          </w:tcPr>
          <w:p w14:paraId="4CEFF41D" w14:textId="0F17AC89" w:rsidR="0055605C" w:rsidRPr="0035171F" w:rsidRDefault="0055605C" w:rsidP="009B39FF">
            <w:pPr>
              <w:rPr>
                <w:rFonts w:ascii="Arial" w:hAnsi="Arial" w:cs="Arial"/>
                <w:sz w:val="20"/>
                <w:szCs w:val="20"/>
              </w:rPr>
            </w:pPr>
          </w:p>
        </w:tc>
        <w:tc>
          <w:tcPr>
            <w:tcW w:w="4110" w:type="dxa"/>
            <w:tcBorders>
              <w:bottom w:val="single" w:sz="4" w:space="0" w:color="000000"/>
            </w:tcBorders>
          </w:tcPr>
          <w:p w14:paraId="2C74E330" w14:textId="77777777" w:rsidR="0055605C" w:rsidRPr="0035171F" w:rsidRDefault="0055605C" w:rsidP="009B39FF">
            <w:pPr>
              <w:rPr>
                <w:rFonts w:ascii="Arial" w:hAnsi="Arial" w:cs="Arial"/>
                <w:sz w:val="20"/>
                <w:szCs w:val="20"/>
              </w:rPr>
            </w:pPr>
          </w:p>
        </w:tc>
      </w:tr>
      <w:tr w:rsidR="0055605C" w:rsidRPr="0035171F" w14:paraId="5767CF3F" w14:textId="77777777" w:rsidTr="002F5019">
        <w:tc>
          <w:tcPr>
            <w:tcW w:w="4962" w:type="dxa"/>
            <w:vAlign w:val="center"/>
          </w:tcPr>
          <w:p w14:paraId="7A7E798D" w14:textId="77777777" w:rsidR="0055605C" w:rsidRPr="0035171F" w:rsidRDefault="0055605C" w:rsidP="009B39FF">
            <w:pPr>
              <w:rPr>
                <w:rFonts w:ascii="Arial" w:hAnsi="Arial" w:cs="Arial"/>
                <w:sz w:val="20"/>
                <w:szCs w:val="20"/>
              </w:rPr>
            </w:pPr>
            <w:r w:rsidRPr="0035171F">
              <w:rPr>
                <w:rFonts w:ascii="Arial" w:hAnsi="Arial" w:cs="Arial"/>
                <w:sz w:val="20"/>
                <w:szCs w:val="20"/>
              </w:rPr>
              <w:t>Parakstītāja vārds, uzvārds un amats</w:t>
            </w:r>
          </w:p>
        </w:tc>
        <w:tc>
          <w:tcPr>
            <w:tcW w:w="4110" w:type="dxa"/>
            <w:tcBorders>
              <w:top w:val="single" w:sz="4" w:space="0" w:color="000000"/>
              <w:bottom w:val="single" w:sz="4" w:space="0" w:color="000000"/>
            </w:tcBorders>
          </w:tcPr>
          <w:p w14:paraId="6109FE26" w14:textId="77777777" w:rsidR="0055605C" w:rsidRPr="0035171F" w:rsidRDefault="0055605C" w:rsidP="009B39FF">
            <w:pPr>
              <w:rPr>
                <w:rFonts w:ascii="Arial" w:hAnsi="Arial" w:cs="Arial"/>
                <w:sz w:val="20"/>
                <w:szCs w:val="20"/>
              </w:rPr>
            </w:pPr>
          </w:p>
        </w:tc>
      </w:tr>
      <w:tr w:rsidR="0055605C" w:rsidRPr="0035171F" w14:paraId="44723556" w14:textId="77777777" w:rsidTr="002F5019">
        <w:tc>
          <w:tcPr>
            <w:tcW w:w="4962" w:type="dxa"/>
            <w:vAlign w:val="center"/>
          </w:tcPr>
          <w:p w14:paraId="44867CC0" w14:textId="77777777" w:rsidR="0055605C" w:rsidRPr="0035171F" w:rsidRDefault="0055605C" w:rsidP="009B39FF">
            <w:pPr>
              <w:rPr>
                <w:rFonts w:ascii="Arial" w:hAnsi="Arial" w:cs="Arial"/>
                <w:sz w:val="20"/>
                <w:szCs w:val="20"/>
              </w:rPr>
            </w:pPr>
            <w:r w:rsidRPr="0035171F">
              <w:rPr>
                <w:rFonts w:ascii="Arial" w:hAnsi="Arial" w:cs="Arial"/>
                <w:sz w:val="20"/>
                <w:szCs w:val="20"/>
              </w:rPr>
              <w:t>Pretendenta nosaukums:</w:t>
            </w:r>
          </w:p>
        </w:tc>
        <w:tc>
          <w:tcPr>
            <w:tcW w:w="4110" w:type="dxa"/>
            <w:tcBorders>
              <w:top w:val="single" w:sz="4" w:space="0" w:color="000000"/>
              <w:bottom w:val="single" w:sz="4" w:space="0" w:color="000000"/>
            </w:tcBorders>
          </w:tcPr>
          <w:p w14:paraId="766CBBEC" w14:textId="77777777" w:rsidR="0055605C" w:rsidRPr="0035171F" w:rsidRDefault="0055605C" w:rsidP="009B39FF">
            <w:pPr>
              <w:rPr>
                <w:rFonts w:ascii="Arial" w:hAnsi="Arial" w:cs="Arial"/>
                <w:sz w:val="20"/>
                <w:szCs w:val="20"/>
              </w:rPr>
            </w:pPr>
          </w:p>
        </w:tc>
      </w:tr>
      <w:tr w:rsidR="0055605C" w:rsidRPr="0035171F" w14:paraId="136D8C92" w14:textId="77777777" w:rsidTr="002F5019">
        <w:tc>
          <w:tcPr>
            <w:tcW w:w="4962" w:type="dxa"/>
            <w:vAlign w:val="center"/>
          </w:tcPr>
          <w:p w14:paraId="6C74ED98" w14:textId="77777777" w:rsidR="0055605C" w:rsidRPr="0035171F" w:rsidRDefault="0055605C" w:rsidP="009B39FF">
            <w:pPr>
              <w:rPr>
                <w:rFonts w:ascii="Arial" w:hAnsi="Arial" w:cs="Arial"/>
                <w:sz w:val="20"/>
                <w:szCs w:val="20"/>
              </w:rPr>
            </w:pPr>
            <w:r w:rsidRPr="0035171F">
              <w:rPr>
                <w:rFonts w:ascii="Arial" w:hAnsi="Arial" w:cs="Arial"/>
                <w:sz w:val="20"/>
                <w:szCs w:val="20"/>
              </w:rPr>
              <w:t>Datums</w:t>
            </w:r>
          </w:p>
        </w:tc>
        <w:tc>
          <w:tcPr>
            <w:tcW w:w="4110" w:type="dxa"/>
            <w:tcBorders>
              <w:top w:val="single" w:sz="4" w:space="0" w:color="000000"/>
              <w:bottom w:val="single" w:sz="4" w:space="0" w:color="000000"/>
            </w:tcBorders>
          </w:tcPr>
          <w:p w14:paraId="5CCBD9C0" w14:textId="77777777" w:rsidR="0055605C" w:rsidRPr="0035171F" w:rsidRDefault="0055605C" w:rsidP="009B39FF">
            <w:pPr>
              <w:rPr>
                <w:rFonts w:ascii="Arial" w:hAnsi="Arial" w:cs="Arial"/>
                <w:sz w:val="20"/>
                <w:szCs w:val="20"/>
              </w:rPr>
            </w:pPr>
          </w:p>
        </w:tc>
      </w:tr>
    </w:tbl>
    <w:p w14:paraId="6CB66D24" w14:textId="77777777" w:rsidR="0055605C" w:rsidRPr="0035171F" w:rsidRDefault="0055605C" w:rsidP="0055605C">
      <w:pPr>
        <w:pStyle w:val="Pamatteksts"/>
        <w:tabs>
          <w:tab w:val="left" w:pos="317"/>
        </w:tabs>
        <w:jc w:val="both"/>
        <w:rPr>
          <w:rFonts w:ascii="Arial" w:hAnsi="Arial" w:cs="Arial"/>
        </w:rPr>
      </w:pPr>
    </w:p>
    <w:p w14:paraId="366F156D" w14:textId="77777777" w:rsidR="0055605C" w:rsidRDefault="0055605C" w:rsidP="0055605C">
      <w:pPr>
        <w:ind w:left="1418"/>
        <w:jc w:val="center"/>
        <w:rPr>
          <w:rFonts w:ascii="Arial" w:eastAsia="Calibri" w:hAnsi="Arial" w:cs="Arial"/>
          <w:b/>
          <w:sz w:val="20"/>
          <w:szCs w:val="20"/>
        </w:rPr>
      </w:pPr>
    </w:p>
    <w:p w14:paraId="4545DF53" w14:textId="77777777" w:rsidR="0055605C" w:rsidRDefault="0055605C" w:rsidP="00904BA8">
      <w:pPr>
        <w:spacing w:after="120"/>
        <w:jc w:val="center"/>
        <w:rPr>
          <w:rFonts w:ascii="Arial" w:eastAsia="Calibri" w:hAnsi="Arial" w:cs="Arial"/>
          <w:b/>
          <w:sz w:val="20"/>
          <w:szCs w:val="20"/>
        </w:rPr>
        <w:sectPr w:rsidR="0055605C" w:rsidSect="0055605C">
          <w:pgSz w:w="16837" w:h="11905" w:orient="landscape"/>
          <w:pgMar w:top="1701" w:right="567" w:bottom="1134" w:left="567" w:header="720" w:footer="720" w:gutter="0"/>
          <w:cols w:space="720"/>
          <w:titlePg/>
          <w:docGrid w:linePitch="360"/>
        </w:sectPr>
      </w:pPr>
    </w:p>
    <w:p w14:paraId="7F74ACEF" w14:textId="0692B567" w:rsidR="00904BA8" w:rsidRPr="00710EAB" w:rsidRDefault="00904BA8" w:rsidP="00904BA8">
      <w:pPr>
        <w:spacing w:after="120"/>
        <w:jc w:val="center"/>
        <w:rPr>
          <w:rFonts w:ascii="Arial" w:eastAsia="Calibri" w:hAnsi="Arial" w:cs="Arial"/>
          <w:b/>
          <w:sz w:val="20"/>
          <w:szCs w:val="20"/>
        </w:rPr>
      </w:pPr>
    </w:p>
    <w:p w14:paraId="0EADAD0A" w14:textId="098972D9" w:rsidR="0055605C" w:rsidRPr="00710EAB" w:rsidRDefault="001B1B61" w:rsidP="0055605C">
      <w:pPr>
        <w:suppressAutoHyphens w:val="0"/>
        <w:jc w:val="right"/>
        <w:rPr>
          <w:rFonts w:ascii="Arial" w:hAnsi="Arial" w:cs="Arial"/>
          <w:sz w:val="20"/>
          <w:szCs w:val="20"/>
        </w:rPr>
      </w:pPr>
      <w:r>
        <w:rPr>
          <w:rFonts w:ascii="Arial" w:hAnsi="Arial" w:cs="Arial"/>
          <w:sz w:val="20"/>
          <w:szCs w:val="20"/>
        </w:rPr>
        <w:t>Iepirkuma  LPP 2019/</w:t>
      </w:r>
      <w:r w:rsidR="00987D94">
        <w:rPr>
          <w:rFonts w:ascii="Arial" w:hAnsi="Arial" w:cs="Arial"/>
          <w:sz w:val="20"/>
          <w:szCs w:val="20"/>
        </w:rPr>
        <w:t>58</w:t>
      </w:r>
    </w:p>
    <w:p w14:paraId="432F7524" w14:textId="5113A018" w:rsidR="0055605C" w:rsidRDefault="0055605C" w:rsidP="0055605C">
      <w:pPr>
        <w:suppressAutoHyphens w:val="0"/>
        <w:jc w:val="right"/>
        <w:rPr>
          <w:rFonts w:ascii="Arial" w:eastAsia="Calibri" w:hAnsi="Arial" w:cs="Arial"/>
          <w:b/>
          <w:sz w:val="20"/>
          <w:szCs w:val="20"/>
        </w:rPr>
      </w:pPr>
      <w:r w:rsidRPr="00710EAB">
        <w:rPr>
          <w:rFonts w:ascii="Arial" w:hAnsi="Arial" w:cs="Arial"/>
          <w:sz w:val="20"/>
          <w:szCs w:val="20"/>
        </w:rPr>
        <w:t xml:space="preserve">nolikuma </w:t>
      </w:r>
      <w:r w:rsidRPr="00710EAB">
        <w:rPr>
          <w:rFonts w:ascii="Arial" w:hAnsi="Arial" w:cs="Arial"/>
          <w:b/>
          <w:sz w:val="20"/>
          <w:szCs w:val="20"/>
        </w:rPr>
        <w:t>1</w:t>
      </w:r>
      <w:r>
        <w:rPr>
          <w:rFonts w:ascii="Arial" w:hAnsi="Arial" w:cs="Arial"/>
          <w:b/>
          <w:sz w:val="20"/>
          <w:szCs w:val="20"/>
        </w:rPr>
        <w:t>5</w:t>
      </w:r>
      <w:r w:rsidRPr="00710EAB">
        <w:rPr>
          <w:rFonts w:ascii="Arial" w:hAnsi="Arial" w:cs="Arial"/>
          <w:b/>
          <w:sz w:val="20"/>
          <w:szCs w:val="20"/>
        </w:rPr>
        <w:t>.pielikums</w:t>
      </w:r>
    </w:p>
    <w:p w14:paraId="794F9582" w14:textId="77777777" w:rsidR="00FE5C6C" w:rsidRDefault="00FE5C6C" w:rsidP="0055605C">
      <w:pPr>
        <w:suppressAutoHyphens w:val="0"/>
        <w:jc w:val="center"/>
        <w:rPr>
          <w:rFonts w:ascii="Arial" w:eastAsia="Calibri" w:hAnsi="Arial" w:cs="Arial"/>
          <w:b/>
          <w:sz w:val="20"/>
          <w:szCs w:val="20"/>
        </w:rPr>
      </w:pPr>
    </w:p>
    <w:p w14:paraId="3A1B3FAE" w14:textId="025B0807" w:rsidR="00904BA8" w:rsidRPr="00710EAB" w:rsidRDefault="00904BA8" w:rsidP="0055605C">
      <w:pPr>
        <w:suppressAutoHyphens w:val="0"/>
        <w:jc w:val="center"/>
        <w:rPr>
          <w:rFonts w:ascii="Arial" w:eastAsia="Calibri" w:hAnsi="Arial" w:cs="Arial"/>
          <w:b/>
          <w:sz w:val="20"/>
          <w:szCs w:val="20"/>
        </w:rPr>
      </w:pPr>
      <w:r w:rsidRPr="00710EAB">
        <w:rPr>
          <w:rFonts w:ascii="Arial" w:eastAsia="Calibri" w:hAnsi="Arial" w:cs="Arial"/>
          <w:b/>
          <w:sz w:val="20"/>
          <w:szCs w:val="20"/>
        </w:rPr>
        <w:t>PRETENDENTA IEKĀRTU UN APRĪKOJUMA SARAKSTS</w:t>
      </w:r>
    </w:p>
    <w:p w14:paraId="4266BB5F" w14:textId="77777777" w:rsidR="00904BA8" w:rsidRPr="00710EAB" w:rsidRDefault="00904BA8" w:rsidP="00904BA8">
      <w:pPr>
        <w:spacing w:after="120"/>
        <w:rPr>
          <w:rFonts w:ascii="Arial" w:eastAsia="Calibri" w:hAnsi="Arial" w:cs="Arial"/>
          <w:b/>
          <w:sz w:val="20"/>
          <w:szCs w:val="20"/>
        </w:rPr>
      </w:pPr>
    </w:p>
    <w:tbl>
      <w:tblPr>
        <w:tblpPr w:leftFromText="180" w:rightFromText="180" w:vertAnchor="text" w:horzAnchor="margin" w:tblpY="893"/>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5"/>
        <w:gridCol w:w="1977"/>
        <w:gridCol w:w="2021"/>
      </w:tblGrid>
      <w:tr w:rsidR="00904BA8" w:rsidRPr="00710EAB" w14:paraId="4EB4126A" w14:textId="77777777" w:rsidTr="00C1144B">
        <w:trPr>
          <w:trHeight w:val="452"/>
        </w:trPr>
        <w:tc>
          <w:tcPr>
            <w:tcW w:w="5505" w:type="dxa"/>
            <w:vAlign w:val="center"/>
          </w:tcPr>
          <w:p w14:paraId="7A2EF816" w14:textId="77777777" w:rsidR="00904BA8" w:rsidRPr="00710EAB" w:rsidRDefault="00904BA8" w:rsidP="00C1144B">
            <w:pPr>
              <w:keepNext/>
              <w:snapToGrid w:val="0"/>
              <w:jc w:val="center"/>
              <w:outlineLvl w:val="1"/>
              <w:rPr>
                <w:rFonts w:ascii="Arial" w:eastAsia="Calibri" w:hAnsi="Arial" w:cs="Arial"/>
                <w:sz w:val="20"/>
                <w:szCs w:val="20"/>
              </w:rPr>
            </w:pPr>
            <w:r w:rsidRPr="00710EAB">
              <w:rPr>
                <w:rFonts w:ascii="Arial" w:eastAsia="Calibri" w:hAnsi="Arial" w:cs="Arial"/>
                <w:sz w:val="20"/>
                <w:szCs w:val="20"/>
              </w:rPr>
              <w:t>Aprīkojuma (iekārtas) nosaukums</w:t>
            </w:r>
          </w:p>
        </w:tc>
        <w:tc>
          <w:tcPr>
            <w:tcW w:w="1977" w:type="dxa"/>
            <w:vAlign w:val="center"/>
          </w:tcPr>
          <w:p w14:paraId="76F05641" w14:textId="77777777" w:rsidR="00904BA8" w:rsidRPr="00710EAB" w:rsidRDefault="00904BA8" w:rsidP="00C1144B">
            <w:pPr>
              <w:snapToGrid w:val="0"/>
              <w:jc w:val="center"/>
              <w:rPr>
                <w:rFonts w:ascii="Arial" w:eastAsia="Calibri" w:hAnsi="Arial" w:cs="Arial"/>
                <w:sz w:val="20"/>
                <w:szCs w:val="20"/>
              </w:rPr>
            </w:pPr>
            <w:r w:rsidRPr="00710EAB">
              <w:rPr>
                <w:rFonts w:ascii="Arial" w:eastAsia="Calibri" w:hAnsi="Arial" w:cs="Arial"/>
                <w:sz w:val="20"/>
                <w:szCs w:val="20"/>
              </w:rPr>
              <w:t>Aprīkojuma (iekārtas) jauda</w:t>
            </w:r>
            <w:r w:rsidRPr="00710EAB">
              <w:rPr>
                <w:rFonts w:ascii="Arial" w:eastAsia="Calibri" w:hAnsi="Arial" w:cs="Arial"/>
                <w:color w:val="FF0000"/>
                <w:sz w:val="20"/>
                <w:szCs w:val="20"/>
              </w:rPr>
              <w:t>*</w:t>
            </w:r>
            <w:r w:rsidRPr="00710EAB">
              <w:rPr>
                <w:rFonts w:ascii="Arial" w:eastAsia="Calibri" w:hAnsi="Arial" w:cs="Arial"/>
                <w:sz w:val="20"/>
                <w:szCs w:val="20"/>
              </w:rPr>
              <w:t xml:space="preserve"> (kilovatos)</w:t>
            </w:r>
          </w:p>
        </w:tc>
        <w:tc>
          <w:tcPr>
            <w:tcW w:w="2021" w:type="dxa"/>
            <w:vAlign w:val="center"/>
          </w:tcPr>
          <w:p w14:paraId="7D29FBF6" w14:textId="77777777" w:rsidR="00904BA8" w:rsidRPr="00710EAB" w:rsidRDefault="00904BA8" w:rsidP="00C1144B">
            <w:pPr>
              <w:snapToGrid w:val="0"/>
              <w:jc w:val="center"/>
              <w:rPr>
                <w:rFonts w:ascii="Arial" w:eastAsia="Calibri" w:hAnsi="Arial" w:cs="Arial"/>
                <w:sz w:val="20"/>
                <w:szCs w:val="20"/>
              </w:rPr>
            </w:pPr>
            <w:r w:rsidRPr="00710EAB">
              <w:rPr>
                <w:rFonts w:ascii="Arial" w:eastAsia="Calibri" w:hAnsi="Arial" w:cs="Arial"/>
                <w:sz w:val="20"/>
                <w:szCs w:val="20"/>
              </w:rPr>
              <w:t>Skaits</w:t>
            </w:r>
          </w:p>
        </w:tc>
      </w:tr>
      <w:tr w:rsidR="00904BA8" w:rsidRPr="00710EAB" w14:paraId="65EF3EE0" w14:textId="77777777" w:rsidTr="00C1144B">
        <w:trPr>
          <w:trHeight w:val="197"/>
        </w:trPr>
        <w:tc>
          <w:tcPr>
            <w:tcW w:w="5505" w:type="dxa"/>
            <w:vAlign w:val="center"/>
          </w:tcPr>
          <w:p w14:paraId="6D3344B2" w14:textId="77777777" w:rsidR="00904BA8" w:rsidRPr="00710EAB" w:rsidRDefault="00904BA8" w:rsidP="00C1144B">
            <w:pPr>
              <w:pStyle w:val="NoSpacing1"/>
              <w:rPr>
                <w:rFonts w:ascii="Arial" w:hAnsi="Arial" w:cs="Arial"/>
                <w:sz w:val="20"/>
                <w:szCs w:val="20"/>
              </w:rPr>
            </w:pPr>
          </w:p>
        </w:tc>
        <w:tc>
          <w:tcPr>
            <w:tcW w:w="1977" w:type="dxa"/>
          </w:tcPr>
          <w:p w14:paraId="62DF58D9" w14:textId="77777777" w:rsidR="00904BA8" w:rsidRPr="00710EAB" w:rsidRDefault="00904BA8" w:rsidP="00C1144B">
            <w:pPr>
              <w:pStyle w:val="NoSpacing1"/>
              <w:rPr>
                <w:rFonts w:ascii="Arial" w:hAnsi="Arial" w:cs="Arial"/>
                <w:b/>
                <w:bCs/>
                <w:i/>
                <w:iCs/>
                <w:sz w:val="20"/>
                <w:szCs w:val="20"/>
              </w:rPr>
            </w:pPr>
          </w:p>
        </w:tc>
        <w:tc>
          <w:tcPr>
            <w:tcW w:w="2021" w:type="dxa"/>
            <w:vAlign w:val="center"/>
          </w:tcPr>
          <w:p w14:paraId="2D606429" w14:textId="77777777" w:rsidR="00904BA8" w:rsidRPr="00710EAB" w:rsidRDefault="00904BA8" w:rsidP="00C1144B">
            <w:pPr>
              <w:pStyle w:val="NoSpacing1"/>
              <w:rPr>
                <w:rFonts w:ascii="Arial" w:hAnsi="Arial" w:cs="Arial"/>
                <w:b/>
                <w:bCs/>
                <w:i/>
                <w:iCs/>
                <w:sz w:val="20"/>
                <w:szCs w:val="20"/>
              </w:rPr>
            </w:pPr>
          </w:p>
        </w:tc>
      </w:tr>
      <w:tr w:rsidR="00904BA8" w:rsidRPr="00710EAB" w14:paraId="1C018D67" w14:textId="77777777" w:rsidTr="00C1144B">
        <w:trPr>
          <w:trHeight w:val="197"/>
        </w:trPr>
        <w:tc>
          <w:tcPr>
            <w:tcW w:w="5505" w:type="dxa"/>
            <w:tcBorders>
              <w:top w:val="single" w:sz="4" w:space="0" w:color="auto"/>
              <w:left w:val="single" w:sz="4" w:space="0" w:color="auto"/>
              <w:bottom w:val="single" w:sz="4" w:space="0" w:color="auto"/>
              <w:right w:val="single" w:sz="4" w:space="0" w:color="auto"/>
            </w:tcBorders>
            <w:vAlign w:val="center"/>
          </w:tcPr>
          <w:p w14:paraId="264C0A3E" w14:textId="77777777" w:rsidR="00904BA8" w:rsidRPr="00710EAB" w:rsidRDefault="00904BA8" w:rsidP="00C1144B">
            <w:pPr>
              <w:pStyle w:val="NoSpacing1"/>
              <w:rPr>
                <w:rFonts w:ascii="Arial" w:hAnsi="Arial" w:cs="Arial"/>
                <w:sz w:val="20"/>
                <w:szCs w:val="20"/>
              </w:rPr>
            </w:pPr>
          </w:p>
        </w:tc>
        <w:tc>
          <w:tcPr>
            <w:tcW w:w="1977" w:type="dxa"/>
            <w:tcBorders>
              <w:top w:val="single" w:sz="4" w:space="0" w:color="auto"/>
              <w:left w:val="single" w:sz="4" w:space="0" w:color="auto"/>
              <w:bottom w:val="single" w:sz="4" w:space="0" w:color="auto"/>
              <w:right w:val="single" w:sz="4" w:space="0" w:color="auto"/>
            </w:tcBorders>
          </w:tcPr>
          <w:p w14:paraId="4E31B175" w14:textId="77777777" w:rsidR="00904BA8" w:rsidRPr="00710EAB" w:rsidRDefault="00904BA8" w:rsidP="00C1144B">
            <w:pPr>
              <w:pStyle w:val="NoSpacing1"/>
              <w:rPr>
                <w:rFonts w:ascii="Arial" w:hAnsi="Arial" w:cs="Arial"/>
                <w:b/>
                <w:bCs/>
                <w:i/>
                <w:iCs/>
                <w:sz w:val="20"/>
                <w:szCs w:val="20"/>
              </w:rPr>
            </w:pPr>
          </w:p>
        </w:tc>
        <w:tc>
          <w:tcPr>
            <w:tcW w:w="2021" w:type="dxa"/>
            <w:tcBorders>
              <w:top w:val="single" w:sz="4" w:space="0" w:color="auto"/>
              <w:left w:val="single" w:sz="4" w:space="0" w:color="auto"/>
              <w:bottom w:val="single" w:sz="4" w:space="0" w:color="auto"/>
              <w:right w:val="single" w:sz="4" w:space="0" w:color="auto"/>
            </w:tcBorders>
            <w:vAlign w:val="center"/>
          </w:tcPr>
          <w:p w14:paraId="6371B389" w14:textId="77777777" w:rsidR="00904BA8" w:rsidRPr="00710EAB" w:rsidRDefault="00904BA8" w:rsidP="00C1144B">
            <w:pPr>
              <w:pStyle w:val="NoSpacing1"/>
              <w:rPr>
                <w:rFonts w:ascii="Arial" w:hAnsi="Arial" w:cs="Arial"/>
                <w:b/>
                <w:bCs/>
                <w:i/>
                <w:iCs/>
                <w:sz w:val="20"/>
                <w:szCs w:val="20"/>
              </w:rPr>
            </w:pPr>
          </w:p>
        </w:tc>
      </w:tr>
      <w:tr w:rsidR="00904BA8" w:rsidRPr="00710EAB" w14:paraId="468EA33D" w14:textId="77777777" w:rsidTr="00C1144B">
        <w:trPr>
          <w:trHeight w:val="197"/>
        </w:trPr>
        <w:tc>
          <w:tcPr>
            <w:tcW w:w="5505" w:type="dxa"/>
            <w:vAlign w:val="center"/>
          </w:tcPr>
          <w:p w14:paraId="029A5AD9" w14:textId="77777777" w:rsidR="00904BA8" w:rsidRPr="00710EAB" w:rsidRDefault="00904BA8" w:rsidP="00C1144B">
            <w:pPr>
              <w:pStyle w:val="NoSpacing1"/>
              <w:rPr>
                <w:rFonts w:ascii="Arial" w:hAnsi="Arial" w:cs="Arial"/>
                <w:sz w:val="20"/>
                <w:szCs w:val="20"/>
              </w:rPr>
            </w:pPr>
          </w:p>
        </w:tc>
        <w:tc>
          <w:tcPr>
            <w:tcW w:w="1977" w:type="dxa"/>
          </w:tcPr>
          <w:p w14:paraId="769BF3AC" w14:textId="77777777" w:rsidR="00904BA8" w:rsidRPr="00710EAB" w:rsidRDefault="00904BA8" w:rsidP="00C1144B">
            <w:pPr>
              <w:pStyle w:val="NoSpacing1"/>
              <w:rPr>
                <w:rFonts w:ascii="Arial" w:hAnsi="Arial" w:cs="Arial"/>
                <w:b/>
                <w:bCs/>
                <w:i/>
                <w:iCs/>
                <w:sz w:val="20"/>
                <w:szCs w:val="20"/>
              </w:rPr>
            </w:pPr>
          </w:p>
        </w:tc>
        <w:tc>
          <w:tcPr>
            <w:tcW w:w="2021" w:type="dxa"/>
            <w:vAlign w:val="center"/>
          </w:tcPr>
          <w:p w14:paraId="57DFFA35" w14:textId="77777777" w:rsidR="00904BA8" w:rsidRPr="00710EAB" w:rsidRDefault="00904BA8" w:rsidP="00C1144B">
            <w:pPr>
              <w:pStyle w:val="NoSpacing1"/>
              <w:rPr>
                <w:rFonts w:ascii="Arial" w:hAnsi="Arial" w:cs="Arial"/>
                <w:b/>
                <w:bCs/>
                <w:i/>
                <w:iCs/>
                <w:sz w:val="20"/>
                <w:szCs w:val="20"/>
              </w:rPr>
            </w:pPr>
          </w:p>
        </w:tc>
      </w:tr>
      <w:tr w:rsidR="00904BA8" w:rsidRPr="00710EAB" w14:paraId="2A7C338D" w14:textId="77777777" w:rsidTr="00C1144B">
        <w:trPr>
          <w:trHeight w:val="197"/>
        </w:trPr>
        <w:tc>
          <w:tcPr>
            <w:tcW w:w="5505" w:type="dxa"/>
            <w:vAlign w:val="center"/>
          </w:tcPr>
          <w:p w14:paraId="691928C9" w14:textId="77777777" w:rsidR="00904BA8" w:rsidRPr="00710EAB" w:rsidRDefault="00904BA8" w:rsidP="00C1144B">
            <w:pPr>
              <w:pStyle w:val="NoSpacing1"/>
              <w:rPr>
                <w:rFonts w:ascii="Arial" w:hAnsi="Arial" w:cs="Arial"/>
                <w:sz w:val="20"/>
                <w:szCs w:val="20"/>
              </w:rPr>
            </w:pPr>
          </w:p>
        </w:tc>
        <w:tc>
          <w:tcPr>
            <w:tcW w:w="1977" w:type="dxa"/>
          </w:tcPr>
          <w:p w14:paraId="053E87C2" w14:textId="77777777" w:rsidR="00904BA8" w:rsidRPr="00710EAB" w:rsidRDefault="00904BA8" w:rsidP="00C1144B">
            <w:pPr>
              <w:pStyle w:val="NoSpacing1"/>
              <w:rPr>
                <w:rFonts w:ascii="Arial" w:hAnsi="Arial" w:cs="Arial"/>
                <w:b/>
                <w:bCs/>
                <w:i/>
                <w:iCs/>
                <w:sz w:val="20"/>
                <w:szCs w:val="20"/>
              </w:rPr>
            </w:pPr>
          </w:p>
        </w:tc>
        <w:tc>
          <w:tcPr>
            <w:tcW w:w="2021" w:type="dxa"/>
            <w:vAlign w:val="center"/>
          </w:tcPr>
          <w:p w14:paraId="4AEABDB2" w14:textId="77777777" w:rsidR="00904BA8" w:rsidRPr="00710EAB" w:rsidRDefault="00904BA8" w:rsidP="00C1144B">
            <w:pPr>
              <w:pStyle w:val="NoSpacing1"/>
              <w:rPr>
                <w:rFonts w:ascii="Arial" w:hAnsi="Arial" w:cs="Arial"/>
                <w:b/>
                <w:bCs/>
                <w:i/>
                <w:iCs/>
                <w:sz w:val="20"/>
                <w:szCs w:val="20"/>
              </w:rPr>
            </w:pPr>
          </w:p>
        </w:tc>
      </w:tr>
    </w:tbl>
    <w:p w14:paraId="79D2728C" w14:textId="0EC7733A" w:rsidR="00904BA8" w:rsidRPr="00710EAB" w:rsidRDefault="00904BA8" w:rsidP="00045612">
      <w:pPr>
        <w:spacing w:after="120"/>
        <w:jc w:val="both"/>
        <w:rPr>
          <w:rFonts w:ascii="Arial" w:eastAsia="Calibri" w:hAnsi="Arial" w:cs="Arial"/>
          <w:sz w:val="20"/>
          <w:szCs w:val="20"/>
          <w:lang w:eastAsia="lv-LV"/>
        </w:rPr>
      </w:pPr>
      <w:r w:rsidRPr="00710EAB">
        <w:rPr>
          <w:rFonts w:ascii="Arial" w:eastAsia="Calibri" w:hAnsi="Arial" w:cs="Arial"/>
          <w:sz w:val="20"/>
          <w:szCs w:val="20"/>
          <w:lang w:eastAsia="lv-LV"/>
        </w:rPr>
        <w:t xml:space="preserve">Ar šo Pretendents apliecina, ka ir iepazinies ar </w:t>
      </w:r>
      <w:r w:rsidR="00F669CF" w:rsidRPr="00F669CF">
        <w:rPr>
          <w:rFonts w:ascii="Arial" w:hAnsi="Arial" w:cs="Arial"/>
          <w:sz w:val="20"/>
          <w:szCs w:val="20"/>
        </w:rPr>
        <w:t>Liepāja</w:t>
      </w:r>
      <w:r w:rsidR="00F669CF">
        <w:rPr>
          <w:rFonts w:ascii="Arial" w:hAnsi="Arial" w:cs="Arial"/>
          <w:sz w:val="20"/>
          <w:szCs w:val="20"/>
        </w:rPr>
        <w:t>s pirmsskolas izglītības iestādes</w:t>
      </w:r>
      <w:r w:rsidR="00F669CF" w:rsidRPr="00F669CF">
        <w:rPr>
          <w:rFonts w:ascii="Arial" w:hAnsi="Arial" w:cs="Arial"/>
          <w:sz w:val="20"/>
          <w:szCs w:val="20"/>
        </w:rPr>
        <w:t xml:space="preserve"> „</w:t>
      </w:r>
      <w:r w:rsidR="005D64B8">
        <w:rPr>
          <w:rFonts w:ascii="Arial" w:hAnsi="Arial" w:cs="Arial"/>
          <w:sz w:val="20"/>
          <w:szCs w:val="20"/>
        </w:rPr>
        <w:t>MAZULĪTIS</w:t>
      </w:r>
      <w:r w:rsidR="00F669CF" w:rsidRPr="00F669CF">
        <w:rPr>
          <w:rFonts w:ascii="Arial" w:hAnsi="Arial" w:cs="Arial"/>
          <w:sz w:val="20"/>
          <w:szCs w:val="20"/>
        </w:rPr>
        <w:t>”</w:t>
      </w:r>
      <w:r w:rsidR="00F669CF">
        <w:rPr>
          <w:rFonts w:ascii="Arial" w:hAnsi="Arial" w:cs="Arial"/>
          <w:sz w:val="20"/>
          <w:szCs w:val="20"/>
        </w:rPr>
        <w:t xml:space="preserve"> </w:t>
      </w:r>
      <w:r w:rsidR="00F669CF">
        <w:rPr>
          <w:rFonts w:ascii="Arial" w:eastAsia="Calibri" w:hAnsi="Arial" w:cs="Arial"/>
          <w:sz w:val="20"/>
          <w:szCs w:val="20"/>
          <w:lang w:eastAsia="lv-LV"/>
        </w:rPr>
        <w:t xml:space="preserve"> </w:t>
      </w:r>
      <w:r w:rsidR="00DF4D12" w:rsidRPr="00710EAB">
        <w:rPr>
          <w:rFonts w:ascii="Arial" w:eastAsia="Calibri" w:hAnsi="Arial" w:cs="Arial"/>
          <w:sz w:val="20"/>
          <w:szCs w:val="20"/>
          <w:lang w:eastAsia="lv-LV"/>
        </w:rPr>
        <w:t xml:space="preserve"> </w:t>
      </w:r>
      <w:r w:rsidR="00067E12" w:rsidRPr="00567535">
        <w:rPr>
          <w:rFonts w:ascii="Arial" w:eastAsia="Calibri" w:hAnsi="Arial" w:cs="Arial"/>
          <w:sz w:val="20"/>
          <w:szCs w:val="20"/>
          <w:lang w:eastAsia="lv-LV"/>
        </w:rPr>
        <w:t>ēdināšanas bloka</w:t>
      </w:r>
      <w:r w:rsidR="00045612" w:rsidRPr="00710EAB">
        <w:rPr>
          <w:rFonts w:ascii="Arial" w:eastAsia="Calibri" w:hAnsi="Arial" w:cs="Arial"/>
          <w:sz w:val="20"/>
          <w:szCs w:val="20"/>
          <w:lang w:eastAsia="lv-LV"/>
        </w:rPr>
        <w:t xml:space="preserve"> </w:t>
      </w:r>
      <w:r w:rsidR="00F669CF">
        <w:rPr>
          <w:rFonts w:ascii="Arial" w:eastAsia="Calibri" w:hAnsi="Arial" w:cs="Arial"/>
          <w:sz w:val="20"/>
          <w:szCs w:val="20"/>
          <w:lang w:eastAsia="lv-LV"/>
        </w:rPr>
        <w:t xml:space="preserve">iekārtām un </w:t>
      </w:r>
      <w:r w:rsidRPr="00710EAB">
        <w:rPr>
          <w:rFonts w:ascii="Arial" w:eastAsia="Calibri" w:hAnsi="Arial" w:cs="Arial"/>
          <w:sz w:val="20"/>
          <w:szCs w:val="20"/>
          <w:lang w:eastAsia="lv-LV"/>
        </w:rPr>
        <w:t xml:space="preserve">aprīkojumu un </w:t>
      </w:r>
      <w:r w:rsidRPr="00710EAB">
        <w:rPr>
          <w:rFonts w:ascii="Arial" w:eastAsia="Calibri" w:hAnsi="Arial" w:cs="Arial"/>
          <w:sz w:val="20"/>
          <w:szCs w:val="20"/>
        </w:rPr>
        <w:t>apliecina, ka nodrošinās pakalpojuma sniegšanai papildus nepieciešamo tehnisko aprīkojumu un tas ir:</w:t>
      </w:r>
    </w:p>
    <w:p w14:paraId="3690479E" w14:textId="77777777" w:rsidR="00426DE5" w:rsidRDefault="00426DE5" w:rsidP="00904BA8">
      <w:pPr>
        <w:rPr>
          <w:rFonts w:ascii="Arial" w:hAnsi="Arial" w:cs="Arial"/>
          <w:sz w:val="20"/>
          <w:szCs w:val="20"/>
        </w:rPr>
      </w:pPr>
    </w:p>
    <w:p w14:paraId="1522DC26" w14:textId="635F125C" w:rsidR="00904BA8" w:rsidRPr="00426DE5" w:rsidRDefault="007C0D9A" w:rsidP="00904BA8">
      <w:pPr>
        <w:rPr>
          <w:rFonts w:ascii="Arial" w:hAnsi="Arial" w:cs="Arial"/>
          <w:i/>
          <w:sz w:val="20"/>
          <w:szCs w:val="20"/>
        </w:rPr>
      </w:pPr>
      <w:r w:rsidRPr="007C0D9A">
        <w:rPr>
          <w:rFonts w:ascii="Arial" w:hAnsi="Arial" w:cs="Arial"/>
          <w:i/>
          <w:color w:val="FF0000"/>
          <w:sz w:val="20"/>
          <w:szCs w:val="20"/>
        </w:rPr>
        <w:t>*</w:t>
      </w:r>
      <w:r w:rsidR="00904BA8" w:rsidRPr="00426DE5">
        <w:rPr>
          <w:rFonts w:ascii="Arial" w:hAnsi="Arial" w:cs="Arial"/>
          <w:i/>
          <w:sz w:val="20"/>
          <w:szCs w:val="20"/>
        </w:rPr>
        <w:t>Atļautā slodze ēdināšanas blokā ir 30 (trīsdesmit) kilovati.</w:t>
      </w:r>
    </w:p>
    <w:p w14:paraId="50515423" w14:textId="77777777" w:rsidR="0054229A" w:rsidRDefault="0054229A" w:rsidP="0054229A">
      <w:pPr>
        <w:jc w:val="center"/>
        <w:rPr>
          <w:rFonts w:ascii="Arial" w:hAnsi="Arial" w:cs="Arial"/>
          <w:b/>
          <w:sz w:val="20"/>
          <w:szCs w:val="20"/>
        </w:rPr>
      </w:pPr>
    </w:p>
    <w:p w14:paraId="4DB11521" w14:textId="0479D0F1" w:rsidR="0054229A" w:rsidRPr="00B22262" w:rsidRDefault="0054229A" w:rsidP="0054229A">
      <w:pPr>
        <w:jc w:val="center"/>
        <w:rPr>
          <w:rFonts w:ascii="Arial" w:hAnsi="Arial" w:cs="Arial"/>
          <w:b/>
          <w:sz w:val="20"/>
          <w:szCs w:val="20"/>
        </w:rPr>
      </w:pPr>
      <w:r w:rsidRPr="00B22262">
        <w:rPr>
          <w:rFonts w:ascii="Arial" w:hAnsi="Arial" w:cs="Arial"/>
          <w:b/>
          <w:sz w:val="20"/>
          <w:szCs w:val="20"/>
        </w:rPr>
        <w:t xml:space="preserve">Vai </w:t>
      </w:r>
    </w:p>
    <w:p w14:paraId="1D847D50" w14:textId="77777777" w:rsidR="0054229A" w:rsidRPr="00B22262" w:rsidRDefault="0054229A" w:rsidP="0054229A">
      <w:pPr>
        <w:jc w:val="center"/>
        <w:rPr>
          <w:rFonts w:ascii="Arial" w:hAnsi="Arial" w:cs="Arial"/>
          <w:b/>
          <w:sz w:val="20"/>
          <w:szCs w:val="20"/>
          <w:u w:val="single"/>
        </w:rPr>
      </w:pPr>
    </w:p>
    <w:tbl>
      <w:tblPr>
        <w:tblStyle w:val="Reatabula"/>
        <w:tblW w:w="9493" w:type="dxa"/>
        <w:tblLook w:val="04A0" w:firstRow="1" w:lastRow="0" w:firstColumn="1" w:lastColumn="0" w:noHBand="0" w:noVBand="1"/>
      </w:tblPr>
      <w:tblGrid>
        <w:gridCol w:w="9493"/>
      </w:tblGrid>
      <w:tr w:rsidR="0054229A" w:rsidRPr="00B22262" w14:paraId="5719E86C" w14:textId="77777777" w:rsidTr="0054229A">
        <w:tc>
          <w:tcPr>
            <w:tcW w:w="9493" w:type="dxa"/>
          </w:tcPr>
          <w:p w14:paraId="7EC8363B" w14:textId="77777777" w:rsidR="0054229A" w:rsidRPr="00B22262" w:rsidRDefault="0054229A" w:rsidP="00CB1CD7">
            <w:pPr>
              <w:spacing w:line="360" w:lineRule="auto"/>
              <w:jc w:val="center"/>
              <w:rPr>
                <w:rFonts w:ascii="Arial" w:eastAsia="Calibri" w:hAnsi="Arial" w:cs="Arial"/>
                <w:sz w:val="20"/>
                <w:szCs w:val="20"/>
                <w:lang w:eastAsia="lv-LV"/>
              </w:rPr>
            </w:pPr>
          </w:p>
          <w:p w14:paraId="61D58345" w14:textId="1DD202B8" w:rsidR="0054229A" w:rsidRPr="00B22262" w:rsidRDefault="0054229A" w:rsidP="005D64B8">
            <w:pPr>
              <w:spacing w:line="360" w:lineRule="auto"/>
              <w:jc w:val="center"/>
              <w:rPr>
                <w:rFonts w:ascii="Arial" w:hAnsi="Arial" w:cs="Arial"/>
                <w:b/>
                <w:sz w:val="20"/>
                <w:szCs w:val="20"/>
                <w:u w:val="single"/>
              </w:rPr>
            </w:pPr>
            <w:r w:rsidRPr="00B22262">
              <w:rPr>
                <w:rFonts w:ascii="Arial" w:eastAsia="Calibri" w:hAnsi="Arial" w:cs="Arial"/>
                <w:sz w:val="20"/>
                <w:szCs w:val="20"/>
                <w:lang w:eastAsia="lv-LV"/>
              </w:rPr>
              <w:t xml:space="preserve">Ar šo Pretendents apliecina, ka </w:t>
            </w:r>
            <w:r w:rsidR="00FD62A9" w:rsidRPr="00FD62A9">
              <w:rPr>
                <w:rFonts w:ascii="Arial" w:hAnsi="Arial" w:cs="Arial"/>
                <w:sz w:val="20"/>
                <w:szCs w:val="20"/>
              </w:rPr>
              <w:t>Liepāja</w:t>
            </w:r>
            <w:r w:rsidR="00FD62A9">
              <w:rPr>
                <w:rFonts w:ascii="Arial" w:hAnsi="Arial" w:cs="Arial"/>
                <w:sz w:val="20"/>
                <w:szCs w:val="20"/>
              </w:rPr>
              <w:t>s pirmsskolas izglītības iestādes</w:t>
            </w:r>
            <w:r w:rsidR="00FD62A9" w:rsidRPr="00FD62A9">
              <w:rPr>
                <w:rFonts w:ascii="Arial" w:hAnsi="Arial" w:cs="Arial"/>
                <w:sz w:val="20"/>
                <w:szCs w:val="20"/>
              </w:rPr>
              <w:t xml:space="preserve"> „</w:t>
            </w:r>
            <w:r w:rsidR="005D64B8">
              <w:rPr>
                <w:rFonts w:ascii="Arial" w:hAnsi="Arial" w:cs="Arial"/>
                <w:sz w:val="20"/>
                <w:szCs w:val="20"/>
              </w:rPr>
              <w:t>MAZULĪTIS</w:t>
            </w:r>
            <w:r w:rsidR="00FD62A9" w:rsidRPr="00FD62A9">
              <w:rPr>
                <w:rFonts w:ascii="Arial" w:hAnsi="Arial" w:cs="Arial"/>
                <w:sz w:val="20"/>
                <w:szCs w:val="20"/>
              </w:rPr>
              <w:t>”</w:t>
            </w:r>
            <w:r w:rsidRPr="0054229A">
              <w:rPr>
                <w:rFonts w:ascii="Arial" w:eastAsia="Calibri" w:hAnsi="Arial" w:cs="Arial"/>
                <w:sz w:val="20"/>
                <w:szCs w:val="20"/>
                <w:lang w:eastAsia="lv-LV"/>
              </w:rPr>
              <w:t xml:space="preserve"> </w:t>
            </w:r>
            <w:r w:rsidRPr="00B22262">
              <w:rPr>
                <w:rFonts w:ascii="Arial" w:eastAsia="Calibri" w:hAnsi="Arial" w:cs="Arial"/>
                <w:sz w:val="20"/>
                <w:szCs w:val="20"/>
                <w:lang w:eastAsia="lv-LV"/>
              </w:rPr>
              <w:t>norādītais aprīkojums ir pietiekams Pakalpojuma nodrošināšanai un papildus aprīkojums nav nepieciešams.</w:t>
            </w:r>
          </w:p>
        </w:tc>
      </w:tr>
    </w:tbl>
    <w:p w14:paraId="17F668D4" w14:textId="77777777" w:rsidR="0054229A" w:rsidRPr="00B22262" w:rsidRDefault="0054229A" w:rsidP="0054229A">
      <w:pPr>
        <w:jc w:val="center"/>
        <w:rPr>
          <w:rFonts w:ascii="Arial" w:hAnsi="Arial" w:cs="Arial"/>
          <w:b/>
          <w:sz w:val="20"/>
          <w:szCs w:val="20"/>
          <w:u w:val="single"/>
        </w:rPr>
      </w:pPr>
    </w:p>
    <w:p w14:paraId="63204E93" w14:textId="3B8CD58A" w:rsidR="0054229A" w:rsidRPr="00B22262" w:rsidRDefault="00FD62A9" w:rsidP="0054229A">
      <w:pPr>
        <w:jc w:val="both"/>
        <w:rPr>
          <w:rFonts w:ascii="Arial" w:hAnsi="Arial" w:cs="Arial"/>
          <w:color w:val="FF0000"/>
          <w:sz w:val="20"/>
          <w:szCs w:val="20"/>
        </w:rPr>
      </w:pPr>
      <w:r>
        <w:rPr>
          <w:rFonts w:ascii="Arial" w:hAnsi="Arial" w:cs="Arial"/>
          <w:color w:val="FF0000"/>
          <w:sz w:val="20"/>
          <w:szCs w:val="20"/>
        </w:rPr>
        <w:t>Sagatavojot piedāvājumu P</w:t>
      </w:r>
      <w:r w:rsidR="0054229A" w:rsidRPr="00B22262">
        <w:rPr>
          <w:rFonts w:ascii="Arial" w:hAnsi="Arial" w:cs="Arial"/>
          <w:color w:val="FF0000"/>
          <w:sz w:val="20"/>
          <w:szCs w:val="20"/>
        </w:rPr>
        <w:t>retendent</w:t>
      </w:r>
      <w:r w:rsidR="001B1B61">
        <w:rPr>
          <w:rFonts w:ascii="Arial" w:hAnsi="Arial" w:cs="Arial"/>
          <w:color w:val="FF0000"/>
          <w:sz w:val="20"/>
          <w:szCs w:val="20"/>
        </w:rPr>
        <w:t>s no Iepirkuma  LPP 2019/</w:t>
      </w:r>
      <w:r w:rsidR="002217E4">
        <w:rPr>
          <w:rFonts w:ascii="Arial" w:hAnsi="Arial" w:cs="Arial"/>
          <w:color w:val="FF0000"/>
          <w:sz w:val="20"/>
          <w:szCs w:val="20"/>
        </w:rPr>
        <w:t>58</w:t>
      </w:r>
      <w:r w:rsidR="0054229A" w:rsidRPr="00B22262">
        <w:rPr>
          <w:rFonts w:ascii="Arial" w:hAnsi="Arial" w:cs="Arial"/>
          <w:color w:val="FF0000"/>
          <w:sz w:val="20"/>
          <w:szCs w:val="20"/>
        </w:rPr>
        <w:t xml:space="preserve"> nolikuma 1</w:t>
      </w:r>
      <w:r w:rsidR="001B1B61">
        <w:rPr>
          <w:rFonts w:ascii="Arial" w:hAnsi="Arial" w:cs="Arial"/>
          <w:color w:val="FF0000"/>
          <w:sz w:val="20"/>
          <w:szCs w:val="20"/>
        </w:rPr>
        <w:t>5</w:t>
      </w:r>
      <w:r w:rsidR="0054229A" w:rsidRPr="00B22262">
        <w:rPr>
          <w:rFonts w:ascii="Arial" w:hAnsi="Arial" w:cs="Arial"/>
          <w:color w:val="FF0000"/>
          <w:sz w:val="20"/>
          <w:szCs w:val="20"/>
        </w:rPr>
        <w:t xml:space="preserve">.pielikuma </w:t>
      </w:r>
      <w:r w:rsidR="0054229A" w:rsidRPr="00B22262">
        <w:rPr>
          <w:rFonts w:ascii="Arial" w:hAnsi="Arial" w:cs="Arial"/>
          <w:b/>
          <w:color w:val="FF0000"/>
          <w:sz w:val="20"/>
          <w:szCs w:val="20"/>
        </w:rPr>
        <w:t>dzēš lieko tekstu</w:t>
      </w:r>
      <w:r w:rsidR="0054229A" w:rsidRPr="00B22262">
        <w:rPr>
          <w:rFonts w:ascii="Arial" w:hAnsi="Arial" w:cs="Arial"/>
          <w:color w:val="FF0000"/>
          <w:sz w:val="20"/>
          <w:szCs w:val="20"/>
        </w:rPr>
        <w:t>.</w:t>
      </w:r>
    </w:p>
    <w:p w14:paraId="69735B21" w14:textId="77777777" w:rsidR="0054229A" w:rsidRPr="00B22262" w:rsidRDefault="0054229A" w:rsidP="0054229A">
      <w:pPr>
        <w:jc w:val="center"/>
        <w:rPr>
          <w:rFonts w:ascii="Arial" w:hAnsi="Arial" w:cs="Arial"/>
          <w:b/>
          <w:sz w:val="20"/>
          <w:szCs w:val="20"/>
          <w:u w:val="single"/>
        </w:rPr>
      </w:pPr>
    </w:p>
    <w:p w14:paraId="75644BCF" w14:textId="0C468AEC" w:rsidR="00904BA8" w:rsidRDefault="00904BA8" w:rsidP="00904BA8">
      <w:pPr>
        <w:rPr>
          <w:rFonts w:ascii="Arial" w:hAnsi="Arial" w:cs="Arial"/>
          <w:color w:val="FF0000"/>
          <w:sz w:val="20"/>
          <w:szCs w:val="20"/>
        </w:rPr>
      </w:pPr>
    </w:p>
    <w:p w14:paraId="599637C3" w14:textId="77777777" w:rsidR="00ED5F2B" w:rsidRPr="00710EAB" w:rsidRDefault="00ED5F2B" w:rsidP="0054229A">
      <w:pPr>
        <w:rPr>
          <w:rFonts w:ascii="Arial" w:hAnsi="Arial" w:cs="Arial"/>
          <w:b/>
          <w:sz w:val="20"/>
          <w:szCs w:val="20"/>
        </w:rPr>
      </w:pPr>
    </w:p>
    <w:tbl>
      <w:tblPr>
        <w:tblW w:w="9498" w:type="dxa"/>
        <w:tblLayout w:type="fixed"/>
        <w:tblLook w:val="0000" w:firstRow="0" w:lastRow="0" w:firstColumn="0" w:lastColumn="0" w:noHBand="0" w:noVBand="0"/>
      </w:tblPr>
      <w:tblGrid>
        <w:gridCol w:w="4962"/>
        <w:gridCol w:w="4536"/>
      </w:tblGrid>
      <w:tr w:rsidR="00ED5F2B" w:rsidRPr="00F1356B" w14:paraId="628FC46D" w14:textId="77777777" w:rsidTr="00ED5F2B">
        <w:tc>
          <w:tcPr>
            <w:tcW w:w="4962" w:type="dxa"/>
            <w:vAlign w:val="center"/>
          </w:tcPr>
          <w:p w14:paraId="51129F59" w14:textId="77777777" w:rsidR="00ED5F2B" w:rsidRPr="00F1356B" w:rsidRDefault="00ED5F2B" w:rsidP="00F737EF">
            <w:pPr>
              <w:rPr>
                <w:rFonts w:ascii="Arial" w:hAnsi="Arial" w:cs="Arial"/>
                <w:sz w:val="20"/>
                <w:szCs w:val="20"/>
              </w:rPr>
            </w:pPr>
            <w:r w:rsidRPr="00F1356B">
              <w:rPr>
                <w:rFonts w:ascii="Arial" w:hAnsi="Arial" w:cs="Arial"/>
                <w:sz w:val="20"/>
                <w:szCs w:val="20"/>
              </w:rPr>
              <w:t>Amatpersonas vai pilnvarotās personas paraksts:</w:t>
            </w:r>
          </w:p>
        </w:tc>
        <w:tc>
          <w:tcPr>
            <w:tcW w:w="4536" w:type="dxa"/>
            <w:tcBorders>
              <w:bottom w:val="single" w:sz="4" w:space="0" w:color="000000"/>
            </w:tcBorders>
          </w:tcPr>
          <w:p w14:paraId="52780CCC" w14:textId="77777777" w:rsidR="00ED5F2B" w:rsidRPr="00F1356B" w:rsidRDefault="00ED5F2B" w:rsidP="00F737EF">
            <w:pPr>
              <w:rPr>
                <w:rFonts w:ascii="Arial" w:hAnsi="Arial" w:cs="Arial"/>
                <w:sz w:val="20"/>
                <w:szCs w:val="20"/>
              </w:rPr>
            </w:pPr>
          </w:p>
        </w:tc>
      </w:tr>
      <w:tr w:rsidR="00ED5F2B" w:rsidRPr="00F1356B" w14:paraId="2D7841D1" w14:textId="77777777" w:rsidTr="00ED5F2B">
        <w:tc>
          <w:tcPr>
            <w:tcW w:w="4962" w:type="dxa"/>
            <w:vAlign w:val="center"/>
          </w:tcPr>
          <w:p w14:paraId="406F6D07" w14:textId="77777777" w:rsidR="00ED5F2B" w:rsidRPr="00F1356B" w:rsidRDefault="00ED5F2B" w:rsidP="00F737EF">
            <w:pPr>
              <w:rPr>
                <w:rFonts w:ascii="Arial" w:hAnsi="Arial" w:cs="Arial"/>
                <w:sz w:val="20"/>
                <w:szCs w:val="20"/>
              </w:rPr>
            </w:pPr>
            <w:r w:rsidRPr="00F1356B">
              <w:rPr>
                <w:rFonts w:ascii="Arial" w:hAnsi="Arial" w:cs="Arial"/>
                <w:sz w:val="20"/>
                <w:szCs w:val="20"/>
              </w:rPr>
              <w:t>Parakstītāja vārds, uzvārds un amats</w:t>
            </w:r>
          </w:p>
        </w:tc>
        <w:tc>
          <w:tcPr>
            <w:tcW w:w="4536" w:type="dxa"/>
            <w:tcBorders>
              <w:top w:val="single" w:sz="4" w:space="0" w:color="000000"/>
              <w:bottom w:val="single" w:sz="4" w:space="0" w:color="000000"/>
            </w:tcBorders>
          </w:tcPr>
          <w:p w14:paraId="0DB680CF" w14:textId="77777777" w:rsidR="00ED5F2B" w:rsidRPr="00F1356B" w:rsidRDefault="00ED5F2B" w:rsidP="00F737EF">
            <w:pPr>
              <w:rPr>
                <w:rFonts w:ascii="Arial" w:hAnsi="Arial" w:cs="Arial"/>
                <w:sz w:val="20"/>
                <w:szCs w:val="20"/>
              </w:rPr>
            </w:pPr>
          </w:p>
        </w:tc>
      </w:tr>
      <w:tr w:rsidR="00ED5F2B" w:rsidRPr="00F1356B" w14:paraId="0AC2B7CC" w14:textId="77777777" w:rsidTr="00ED5F2B">
        <w:tc>
          <w:tcPr>
            <w:tcW w:w="4962" w:type="dxa"/>
            <w:vAlign w:val="center"/>
          </w:tcPr>
          <w:p w14:paraId="7981C6BD" w14:textId="77777777" w:rsidR="00ED5F2B" w:rsidRPr="00F1356B" w:rsidRDefault="00ED5F2B" w:rsidP="00F737EF">
            <w:pPr>
              <w:rPr>
                <w:rFonts w:ascii="Arial" w:hAnsi="Arial" w:cs="Arial"/>
                <w:sz w:val="20"/>
                <w:szCs w:val="20"/>
              </w:rPr>
            </w:pPr>
            <w:r w:rsidRPr="00F1356B">
              <w:rPr>
                <w:rFonts w:ascii="Arial" w:hAnsi="Arial" w:cs="Arial"/>
                <w:sz w:val="20"/>
                <w:szCs w:val="20"/>
              </w:rPr>
              <w:t>Pretendenta nosaukums:</w:t>
            </w:r>
          </w:p>
        </w:tc>
        <w:tc>
          <w:tcPr>
            <w:tcW w:w="4536" w:type="dxa"/>
            <w:tcBorders>
              <w:top w:val="single" w:sz="4" w:space="0" w:color="000000"/>
              <w:bottom w:val="single" w:sz="4" w:space="0" w:color="000000"/>
            </w:tcBorders>
          </w:tcPr>
          <w:p w14:paraId="02B23C5F" w14:textId="77777777" w:rsidR="00ED5F2B" w:rsidRPr="00F1356B" w:rsidRDefault="00ED5F2B" w:rsidP="00F737EF">
            <w:pPr>
              <w:rPr>
                <w:rFonts w:ascii="Arial" w:hAnsi="Arial" w:cs="Arial"/>
                <w:sz w:val="20"/>
                <w:szCs w:val="20"/>
              </w:rPr>
            </w:pPr>
          </w:p>
        </w:tc>
      </w:tr>
      <w:tr w:rsidR="00ED5F2B" w:rsidRPr="00F1356B" w14:paraId="4720209F" w14:textId="77777777" w:rsidTr="00ED5F2B">
        <w:tc>
          <w:tcPr>
            <w:tcW w:w="4962" w:type="dxa"/>
            <w:vAlign w:val="center"/>
          </w:tcPr>
          <w:p w14:paraId="6B11B1D3" w14:textId="77777777" w:rsidR="00ED5F2B" w:rsidRPr="00F1356B" w:rsidRDefault="00ED5F2B" w:rsidP="00F737EF">
            <w:pPr>
              <w:rPr>
                <w:rFonts w:ascii="Arial" w:hAnsi="Arial" w:cs="Arial"/>
                <w:sz w:val="20"/>
                <w:szCs w:val="20"/>
              </w:rPr>
            </w:pPr>
            <w:r w:rsidRPr="00F1356B">
              <w:rPr>
                <w:rFonts w:ascii="Arial" w:hAnsi="Arial" w:cs="Arial"/>
                <w:sz w:val="20"/>
                <w:szCs w:val="20"/>
              </w:rPr>
              <w:t>Datums</w:t>
            </w:r>
          </w:p>
        </w:tc>
        <w:tc>
          <w:tcPr>
            <w:tcW w:w="4536" w:type="dxa"/>
            <w:tcBorders>
              <w:top w:val="single" w:sz="4" w:space="0" w:color="000000"/>
              <w:bottom w:val="single" w:sz="4" w:space="0" w:color="000000"/>
            </w:tcBorders>
          </w:tcPr>
          <w:p w14:paraId="20DFDCA3" w14:textId="77777777" w:rsidR="00ED5F2B" w:rsidRPr="00F1356B" w:rsidRDefault="00ED5F2B" w:rsidP="00F737EF">
            <w:pPr>
              <w:rPr>
                <w:rFonts w:ascii="Arial" w:hAnsi="Arial" w:cs="Arial"/>
                <w:sz w:val="20"/>
                <w:szCs w:val="20"/>
              </w:rPr>
            </w:pPr>
          </w:p>
        </w:tc>
      </w:tr>
    </w:tbl>
    <w:p w14:paraId="2C3E5477" w14:textId="77777777" w:rsidR="00904BA8" w:rsidRPr="00710EAB" w:rsidRDefault="00904BA8" w:rsidP="00904BA8">
      <w:pPr>
        <w:jc w:val="center"/>
        <w:rPr>
          <w:rFonts w:ascii="Arial" w:hAnsi="Arial" w:cs="Arial"/>
          <w:b/>
          <w:sz w:val="20"/>
          <w:szCs w:val="20"/>
          <w:u w:val="single"/>
        </w:rPr>
      </w:pPr>
    </w:p>
    <w:p w14:paraId="2CCA6451" w14:textId="77777777" w:rsidR="00904BA8" w:rsidRPr="00710EAB" w:rsidRDefault="00904BA8" w:rsidP="00904BA8">
      <w:pPr>
        <w:jc w:val="center"/>
        <w:rPr>
          <w:rFonts w:ascii="Arial" w:hAnsi="Arial" w:cs="Arial"/>
          <w:b/>
          <w:sz w:val="20"/>
          <w:szCs w:val="20"/>
          <w:u w:val="single"/>
        </w:rPr>
      </w:pPr>
    </w:p>
    <w:p w14:paraId="5F7CD963" w14:textId="7157F70D" w:rsidR="007E0389" w:rsidRDefault="00045612" w:rsidP="0055605C">
      <w:pPr>
        <w:jc w:val="both"/>
        <w:rPr>
          <w:rFonts w:ascii="Arial" w:hAnsi="Arial" w:cs="Arial"/>
          <w:color w:val="FF0000"/>
          <w:sz w:val="20"/>
          <w:szCs w:val="20"/>
        </w:rPr>
      </w:pPr>
      <w:r w:rsidRPr="00710EAB">
        <w:rPr>
          <w:rFonts w:ascii="Arial" w:hAnsi="Arial" w:cs="Arial"/>
          <w:color w:val="FF0000"/>
          <w:sz w:val="20"/>
          <w:szCs w:val="20"/>
        </w:rPr>
        <w:t xml:space="preserve"> </w:t>
      </w:r>
    </w:p>
    <w:p w14:paraId="56ADA0A9" w14:textId="77777777" w:rsidR="007E0389" w:rsidRDefault="007E0389">
      <w:pPr>
        <w:suppressAutoHyphens w:val="0"/>
        <w:rPr>
          <w:rFonts w:ascii="Arial" w:hAnsi="Arial" w:cs="Arial"/>
          <w:color w:val="FF0000"/>
          <w:sz w:val="20"/>
          <w:szCs w:val="20"/>
        </w:rPr>
      </w:pPr>
      <w:r>
        <w:rPr>
          <w:rFonts w:ascii="Arial" w:hAnsi="Arial" w:cs="Arial"/>
          <w:color w:val="FF0000"/>
          <w:sz w:val="20"/>
          <w:szCs w:val="20"/>
        </w:rPr>
        <w:br w:type="page"/>
      </w:r>
    </w:p>
    <w:p w14:paraId="0AAE85C5" w14:textId="3D67DFAC" w:rsidR="007E0389" w:rsidRPr="00710EAB" w:rsidRDefault="00567DDD" w:rsidP="007E0389">
      <w:pPr>
        <w:suppressAutoHyphens w:val="0"/>
        <w:jc w:val="right"/>
        <w:rPr>
          <w:rFonts w:ascii="Arial" w:hAnsi="Arial" w:cs="Arial"/>
          <w:sz w:val="20"/>
          <w:szCs w:val="20"/>
        </w:rPr>
      </w:pPr>
      <w:r>
        <w:rPr>
          <w:rFonts w:ascii="Arial" w:hAnsi="Arial" w:cs="Arial"/>
          <w:sz w:val="20"/>
          <w:szCs w:val="20"/>
        </w:rPr>
        <w:t>Iepirkuma  LPP 2019/</w:t>
      </w:r>
      <w:r w:rsidR="00C13529">
        <w:rPr>
          <w:rFonts w:ascii="Arial" w:hAnsi="Arial" w:cs="Arial"/>
          <w:sz w:val="20"/>
          <w:szCs w:val="20"/>
        </w:rPr>
        <w:t>58</w:t>
      </w:r>
    </w:p>
    <w:p w14:paraId="644E962E" w14:textId="12BFB4BC" w:rsidR="007E0389" w:rsidRDefault="007E0389" w:rsidP="007E0389">
      <w:pPr>
        <w:suppressAutoHyphens w:val="0"/>
        <w:jc w:val="right"/>
        <w:rPr>
          <w:rFonts w:ascii="Arial" w:eastAsia="Calibri" w:hAnsi="Arial" w:cs="Arial"/>
          <w:b/>
          <w:sz w:val="20"/>
          <w:szCs w:val="20"/>
        </w:rPr>
      </w:pPr>
      <w:r w:rsidRPr="00710EAB">
        <w:rPr>
          <w:rFonts w:ascii="Arial" w:hAnsi="Arial" w:cs="Arial"/>
          <w:sz w:val="20"/>
          <w:szCs w:val="20"/>
        </w:rPr>
        <w:t xml:space="preserve">nolikuma </w:t>
      </w:r>
      <w:r w:rsidRPr="00710EAB">
        <w:rPr>
          <w:rFonts w:ascii="Arial" w:hAnsi="Arial" w:cs="Arial"/>
          <w:b/>
          <w:sz w:val="20"/>
          <w:szCs w:val="20"/>
        </w:rPr>
        <w:t>1</w:t>
      </w:r>
      <w:r w:rsidR="001A6362">
        <w:rPr>
          <w:rFonts w:ascii="Arial" w:hAnsi="Arial" w:cs="Arial"/>
          <w:b/>
          <w:sz w:val="20"/>
          <w:szCs w:val="20"/>
        </w:rPr>
        <w:t>6</w:t>
      </w:r>
      <w:r w:rsidRPr="00710EAB">
        <w:rPr>
          <w:rFonts w:ascii="Arial" w:hAnsi="Arial" w:cs="Arial"/>
          <w:b/>
          <w:sz w:val="20"/>
          <w:szCs w:val="20"/>
        </w:rPr>
        <w:t>.pielikums</w:t>
      </w:r>
    </w:p>
    <w:p w14:paraId="6FAE3EDD" w14:textId="77777777" w:rsidR="007E0389" w:rsidRDefault="007E0389" w:rsidP="0055605C">
      <w:pPr>
        <w:jc w:val="both"/>
        <w:rPr>
          <w:rFonts w:ascii="Arial" w:hAnsi="Arial" w:cs="Arial"/>
          <w:sz w:val="20"/>
          <w:szCs w:val="20"/>
        </w:rPr>
      </w:pPr>
    </w:p>
    <w:p w14:paraId="2FE8AD58" w14:textId="77777777" w:rsidR="007E0389" w:rsidRDefault="007E0389" w:rsidP="007E0389">
      <w:pPr>
        <w:jc w:val="center"/>
        <w:rPr>
          <w:rFonts w:ascii="Arial" w:hAnsi="Arial" w:cs="Arial"/>
          <w:b/>
          <w:sz w:val="20"/>
          <w:szCs w:val="20"/>
        </w:rPr>
      </w:pPr>
    </w:p>
    <w:p w14:paraId="194E7129" w14:textId="305D370D" w:rsidR="0024389D" w:rsidRDefault="007E0389" w:rsidP="007E0389">
      <w:pPr>
        <w:jc w:val="center"/>
        <w:rPr>
          <w:rFonts w:ascii="Arial" w:hAnsi="Arial" w:cs="Arial"/>
          <w:b/>
          <w:sz w:val="20"/>
          <w:szCs w:val="20"/>
        </w:rPr>
      </w:pPr>
      <w:r w:rsidRPr="007E0389">
        <w:rPr>
          <w:rFonts w:ascii="Arial" w:hAnsi="Arial" w:cs="Arial"/>
          <w:b/>
          <w:sz w:val="20"/>
          <w:szCs w:val="20"/>
        </w:rPr>
        <w:t>PRETENDENTA APLIECINĀJUMI</w:t>
      </w:r>
    </w:p>
    <w:p w14:paraId="0315AF24" w14:textId="71EC9B24" w:rsidR="007E0389" w:rsidRDefault="007E0389" w:rsidP="007E0389">
      <w:pPr>
        <w:jc w:val="center"/>
        <w:rPr>
          <w:rFonts w:ascii="Arial" w:hAnsi="Arial" w:cs="Arial"/>
          <w:b/>
          <w:sz w:val="20"/>
          <w:szCs w:val="20"/>
        </w:rPr>
      </w:pPr>
    </w:p>
    <w:p w14:paraId="1D08B496" w14:textId="739E0263" w:rsidR="007E0389" w:rsidRDefault="007E0389" w:rsidP="007E0389">
      <w:pPr>
        <w:jc w:val="center"/>
        <w:rPr>
          <w:rFonts w:ascii="Arial" w:hAnsi="Arial" w:cs="Arial"/>
          <w:b/>
          <w:sz w:val="20"/>
          <w:szCs w:val="20"/>
        </w:rPr>
      </w:pPr>
    </w:p>
    <w:p w14:paraId="0FCE8109" w14:textId="0038ED7F" w:rsidR="007E0389" w:rsidRDefault="007E0389" w:rsidP="007E0389">
      <w:pPr>
        <w:jc w:val="center"/>
        <w:rPr>
          <w:rFonts w:ascii="Arial" w:hAnsi="Arial" w:cs="Arial"/>
          <w:b/>
          <w:sz w:val="20"/>
          <w:szCs w:val="20"/>
        </w:rPr>
      </w:pPr>
    </w:p>
    <w:p w14:paraId="41E8360D" w14:textId="77777777" w:rsidR="006637DC" w:rsidRDefault="007E0389" w:rsidP="007E0389">
      <w:pPr>
        <w:jc w:val="both"/>
        <w:rPr>
          <w:rFonts w:ascii="Arial" w:hAnsi="Arial" w:cs="Arial"/>
          <w:sz w:val="20"/>
          <w:szCs w:val="20"/>
        </w:rPr>
      </w:pPr>
      <w:r w:rsidRPr="006637DC">
        <w:rPr>
          <w:rFonts w:ascii="Arial" w:hAnsi="Arial" w:cs="Arial"/>
          <w:sz w:val="20"/>
          <w:szCs w:val="20"/>
        </w:rPr>
        <w:t>Apliecinām, ka</w:t>
      </w:r>
      <w:r w:rsidR="006637DC">
        <w:rPr>
          <w:rFonts w:ascii="Arial" w:hAnsi="Arial" w:cs="Arial"/>
          <w:sz w:val="20"/>
          <w:szCs w:val="20"/>
        </w:rPr>
        <w:t>:</w:t>
      </w:r>
    </w:p>
    <w:p w14:paraId="01F1C690" w14:textId="1AA4DE13" w:rsidR="006637DC" w:rsidRDefault="007E0389" w:rsidP="007E0389">
      <w:pPr>
        <w:jc w:val="both"/>
        <w:rPr>
          <w:rFonts w:ascii="Arial" w:hAnsi="Arial" w:cs="Arial"/>
          <w:sz w:val="20"/>
          <w:szCs w:val="20"/>
        </w:rPr>
      </w:pPr>
      <w:r w:rsidRPr="006637DC">
        <w:rPr>
          <w:rFonts w:ascii="Arial" w:hAnsi="Arial" w:cs="Arial"/>
          <w:sz w:val="20"/>
          <w:szCs w:val="20"/>
        </w:rPr>
        <w:t xml:space="preserve"> </w:t>
      </w:r>
    </w:p>
    <w:p w14:paraId="414C823C" w14:textId="6FED81AB" w:rsidR="00F25F55" w:rsidRPr="006637DC" w:rsidRDefault="00F25F55" w:rsidP="00A5366A">
      <w:pPr>
        <w:pStyle w:val="Pamatteksts"/>
        <w:numPr>
          <w:ilvl w:val="0"/>
          <w:numId w:val="18"/>
        </w:numPr>
        <w:spacing w:line="360" w:lineRule="auto"/>
        <w:jc w:val="both"/>
        <w:rPr>
          <w:rFonts w:ascii="Arial" w:hAnsi="Arial" w:cs="Arial"/>
        </w:rPr>
      </w:pPr>
      <w:r w:rsidRPr="006637DC">
        <w:rPr>
          <w:rFonts w:ascii="Arial" w:hAnsi="Arial" w:cs="Arial"/>
          <w:lang w:eastAsia="lv-LV"/>
        </w:rPr>
        <w:t>nodrošinā</w:t>
      </w:r>
      <w:r>
        <w:rPr>
          <w:rFonts w:ascii="Arial" w:hAnsi="Arial" w:cs="Arial"/>
          <w:lang w:eastAsia="lv-LV"/>
        </w:rPr>
        <w:t>sim</w:t>
      </w:r>
      <w:r w:rsidRPr="006637DC">
        <w:rPr>
          <w:rFonts w:ascii="Arial" w:hAnsi="Arial" w:cs="Arial"/>
          <w:lang w:eastAsia="lv-LV"/>
        </w:rPr>
        <w:t xml:space="preserve"> ēdienkartē iekļauto ēdienu atbilstību veselīga uztura principiem un  uzturvērtību un enerģētisko vērtību atbilstību normatīvo aktu prasībām</w:t>
      </w:r>
      <w:r w:rsidRPr="006637DC">
        <w:rPr>
          <w:rFonts w:ascii="Arial" w:hAnsi="Arial" w:cs="Arial"/>
        </w:rPr>
        <w:t>, tai skaitā Ministru kabineta  2012.gada 13.marta noteikum</w:t>
      </w:r>
      <w:r>
        <w:rPr>
          <w:rFonts w:ascii="Arial" w:hAnsi="Arial" w:cs="Arial"/>
        </w:rPr>
        <w:t>u</w:t>
      </w:r>
      <w:r w:rsidRPr="006637DC">
        <w:rPr>
          <w:rFonts w:ascii="Arial" w:hAnsi="Arial" w:cs="Arial"/>
        </w:rPr>
        <w:t xml:space="preserve"> Nr. 172 “Noteikumi par uztura normām izglītības iestāžu izglītojamajiem, sociālās aprūpes un sociālās rehabilitācijas institūciju klientiem un ārstniecības iestāžu pacientiem”</w:t>
      </w:r>
      <w:r>
        <w:rPr>
          <w:rFonts w:ascii="Arial" w:hAnsi="Arial" w:cs="Arial"/>
        </w:rPr>
        <w:t xml:space="preserve"> prasībām;</w:t>
      </w:r>
    </w:p>
    <w:p w14:paraId="192EFCAE" w14:textId="3151A2C0" w:rsidR="006637DC" w:rsidRPr="00F25F55" w:rsidRDefault="00F25F55" w:rsidP="00A5366A">
      <w:pPr>
        <w:pStyle w:val="Pamatteksts"/>
        <w:numPr>
          <w:ilvl w:val="0"/>
          <w:numId w:val="18"/>
        </w:numPr>
        <w:spacing w:line="360" w:lineRule="auto"/>
        <w:jc w:val="both"/>
        <w:rPr>
          <w:rFonts w:ascii="Arial" w:hAnsi="Arial" w:cs="Arial"/>
        </w:rPr>
      </w:pPr>
      <w:r>
        <w:rPr>
          <w:rFonts w:ascii="Arial" w:hAnsi="Arial" w:cs="Arial"/>
        </w:rPr>
        <w:t>i</w:t>
      </w:r>
      <w:r w:rsidR="006637DC" w:rsidRPr="00F25F55">
        <w:rPr>
          <w:rFonts w:ascii="Arial" w:hAnsi="Arial" w:cs="Arial"/>
          <w:lang w:eastAsia="lv-LV"/>
        </w:rPr>
        <w:t>zglītojamo ēdināšana tiks organizēta saskaņā ar Pretendenta izstrādātajām un izglītības iestādes atbildīgās personas saskaņotajām ēdienkartēm, pamatojoties uz Pretendenta izstrādāto tehnoloģisko dokumentāciju</w:t>
      </w:r>
      <w:r>
        <w:rPr>
          <w:rFonts w:ascii="Arial" w:hAnsi="Arial" w:cs="Arial"/>
          <w:lang w:eastAsia="lv-LV"/>
        </w:rPr>
        <w:t>;</w:t>
      </w:r>
      <w:r w:rsidR="006637DC" w:rsidRPr="00F25F55">
        <w:rPr>
          <w:rFonts w:ascii="Arial" w:hAnsi="Arial" w:cs="Arial"/>
          <w:lang w:eastAsia="lv-LV"/>
        </w:rPr>
        <w:t xml:space="preserve"> </w:t>
      </w:r>
    </w:p>
    <w:p w14:paraId="4F35FDB8" w14:textId="77777777" w:rsidR="00F25F55" w:rsidRPr="006637DC" w:rsidRDefault="00F25F55" w:rsidP="00A5366A">
      <w:pPr>
        <w:pStyle w:val="Pamatteksts"/>
        <w:numPr>
          <w:ilvl w:val="0"/>
          <w:numId w:val="18"/>
        </w:numPr>
        <w:spacing w:line="360" w:lineRule="auto"/>
        <w:jc w:val="both"/>
        <w:rPr>
          <w:rFonts w:ascii="Arial" w:hAnsi="Arial" w:cs="Arial"/>
        </w:rPr>
      </w:pPr>
      <w:r w:rsidRPr="006637DC">
        <w:rPr>
          <w:rFonts w:ascii="Arial" w:hAnsi="Arial" w:cs="Arial"/>
        </w:rPr>
        <w:t>ēdināšanas pakalpojuma nodrošināšanai izmantosim (ēdienkartēs iekļausim) augļus, ogas un dārzeņus atbilstoši sezonai (gadalaikam un norādītājam mēnesim) saskaņā ar Zemkopības ministrijas izstrādāto vietējo augļu, ogu un dārzeņu pieejamības kalendāru;</w:t>
      </w:r>
    </w:p>
    <w:p w14:paraId="40F5ABBA" w14:textId="77777777" w:rsidR="00F25F55" w:rsidRDefault="00F25F55" w:rsidP="00A5366A">
      <w:pPr>
        <w:pStyle w:val="Pamatteksts"/>
        <w:numPr>
          <w:ilvl w:val="0"/>
          <w:numId w:val="18"/>
        </w:numPr>
        <w:spacing w:line="360" w:lineRule="auto"/>
        <w:jc w:val="both"/>
        <w:rPr>
          <w:rFonts w:ascii="Arial" w:hAnsi="Arial" w:cs="Arial"/>
        </w:rPr>
      </w:pPr>
      <w:r w:rsidRPr="006637DC">
        <w:rPr>
          <w:rFonts w:ascii="Arial" w:hAnsi="Arial" w:cs="Arial"/>
          <w:color w:val="000000"/>
        </w:rPr>
        <w:t>piedalīsimies programmā valsts un Eiropas Savienības atbalsts augļu, dārzeņu un piena piegādei izglītības iestādēm, atbilstoši Ministru kabineta 2017. gada 16. augusta noteikumiem Nr.485 “Valsts un Eiropas Savienības atbalsta piešķiršanas, administrēšanas un uzraudzības kārtība augļu, dārzeņu un piena piegādei izglītības iestādēm”;</w:t>
      </w:r>
      <w:r w:rsidRPr="00F25F55">
        <w:rPr>
          <w:rFonts w:ascii="Arial" w:hAnsi="Arial" w:cs="Arial"/>
        </w:rPr>
        <w:t xml:space="preserve"> </w:t>
      </w:r>
    </w:p>
    <w:p w14:paraId="02C42112" w14:textId="77F65A5D" w:rsidR="00F25F55" w:rsidRPr="00F25F55" w:rsidRDefault="00F25F55" w:rsidP="00A5366A">
      <w:pPr>
        <w:pStyle w:val="Pamatteksts"/>
        <w:numPr>
          <w:ilvl w:val="0"/>
          <w:numId w:val="18"/>
        </w:numPr>
        <w:spacing w:line="360" w:lineRule="auto"/>
        <w:jc w:val="both"/>
        <w:rPr>
          <w:rFonts w:ascii="Arial" w:hAnsi="Arial" w:cs="Arial"/>
        </w:rPr>
      </w:pPr>
      <w:r w:rsidRPr="006637DC">
        <w:rPr>
          <w:rFonts w:ascii="Arial" w:hAnsi="Arial" w:cs="Arial"/>
        </w:rPr>
        <w:t>ēdināšanas pakalpojuma nodrošināšanai izmantotie (ēdienkartēs iekļautie) pārtikas produkti nesatur ģenētiski modificētos organismus (ĢMO), nesastāv no tiem un nav ražoti no tiem;</w:t>
      </w:r>
    </w:p>
    <w:p w14:paraId="22EFE5BB" w14:textId="51B0B2B1" w:rsidR="006637DC" w:rsidRPr="006637DC" w:rsidRDefault="006637DC" w:rsidP="00A5366A">
      <w:pPr>
        <w:pStyle w:val="Pamatteksts"/>
        <w:numPr>
          <w:ilvl w:val="0"/>
          <w:numId w:val="18"/>
        </w:numPr>
        <w:spacing w:line="360" w:lineRule="auto"/>
        <w:jc w:val="both"/>
        <w:rPr>
          <w:rFonts w:ascii="Arial" w:hAnsi="Arial" w:cs="Arial"/>
        </w:rPr>
      </w:pPr>
      <w:r w:rsidRPr="006637DC">
        <w:rPr>
          <w:rFonts w:ascii="Arial" w:hAnsi="Arial" w:cs="Arial"/>
        </w:rPr>
        <w:t>ēdināšanas pakalpojuma nodrošināšan</w:t>
      </w:r>
      <w:r>
        <w:rPr>
          <w:rFonts w:ascii="Arial" w:hAnsi="Arial" w:cs="Arial"/>
        </w:rPr>
        <w:t>ā</w:t>
      </w:r>
      <w:r w:rsidRPr="006637DC">
        <w:rPr>
          <w:rFonts w:ascii="Arial" w:hAnsi="Arial" w:cs="Arial"/>
        </w:rPr>
        <w:t xml:space="preserve"> iesaistītais personāls atbilst Pārtikas aprites uzraudzības likumā noteiktajām prasībām;</w:t>
      </w:r>
    </w:p>
    <w:p w14:paraId="54BB8002" w14:textId="13178AB4" w:rsidR="006637DC" w:rsidRPr="00F25F55" w:rsidRDefault="006637DC" w:rsidP="00A5366A">
      <w:pPr>
        <w:pStyle w:val="Pamatteksts"/>
        <w:numPr>
          <w:ilvl w:val="0"/>
          <w:numId w:val="18"/>
        </w:numPr>
        <w:spacing w:line="360" w:lineRule="auto"/>
        <w:jc w:val="both"/>
        <w:rPr>
          <w:rFonts w:ascii="Arial" w:hAnsi="Arial" w:cs="Arial"/>
        </w:rPr>
      </w:pPr>
      <w:r w:rsidRPr="006637DC">
        <w:rPr>
          <w:rFonts w:ascii="Arial" w:hAnsi="Arial" w:cs="Arial"/>
        </w:rPr>
        <w:t>uz ēdināšanas pakalpojuma nodrošināšanā iesaistīto personālu neattiecas Bērnu tiesību aizsardzības likuma 72.panta piektā daļā noteiktie ierobežojumi strādāt izglītības iestādē;</w:t>
      </w:r>
    </w:p>
    <w:p w14:paraId="382AC117" w14:textId="77777777" w:rsidR="006637DC" w:rsidRPr="006637DC" w:rsidRDefault="006637DC" w:rsidP="00A5366A">
      <w:pPr>
        <w:pStyle w:val="Pamatteksts"/>
        <w:numPr>
          <w:ilvl w:val="0"/>
          <w:numId w:val="18"/>
        </w:numPr>
        <w:spacing w:line="360" w:lineRule="auto"/>
        <w:jc w:val="both"/>
        <w:rPr>
          <w:rFonts w:ascii="Arial" w:hAnsi="Arial" w:cs="Arial"/>
        </w:rPr>
      </w:pPr>
      <w:r w:rsidRPr="006637DC">
        <w:rPr>
          <w:rFonts w:ascii="Arial" w:hAnsi="Arial" w:cs="Arial"/>
        </w:rPr>
        <w:t>Pretendents iepriekšējo 3 (trīs) gadu laikā (2016., 2017., 2018.gadā un 2019.gadā līdz piedāvājumu iesniegšanas termiņa beigām) nav pārkāpis tādu ēdināšanas pakalpojumu līgumu nosacījumus, kuri noslēgti saistībā ar Zaļo publisko iepirkumu (ZPI);</w:t>
      </w:r>
    </w:p>
    <w:p w14:paraId="4E06F457" w14:textId="008EEC9E" w:rsidR="007E0389" w:rsidRPr="006637DC" w:rsidRDefault="007E0389" w:rsidP="00A5366A">
      <w:pPr>
        <w:pStyle w:val="Pamatteksts"/>
        <w:numPr>
          <w:ilvl w:val="0"/>
          <w:numId w:val="18"/>
        </w:numPr>
        <w:spacing w:line="360" w:lineRule="auto"/>
        <w:jc w:val="both"/>
        <w:rPr>
          <w:rFonts w:ascii="Arial" w:hAnsi="Arial" w:cs="Arial"/>
        </w:rPr>
      </w:pPr>
      <w:r w:rsidRPr="006637DC">
        <w:rPr>
          <w:rFonts w:ascii="Arial" w:hAnsi="Arial" w:cs="Arial"/>
        </w:rPr>
        <w:t xml:space="preserve">atkritumi, kas radīsies, sniedzot </w:t>
      </w:r>
      <w:proofErr w:type="spellStart"/>
      <w:r w:rsidRPr="006637DC">
        <w:rPr>
          <w:rFonts w:ascii="Arial" w:hAnsi="Arial" w:cs="Arial"/>
        </w:rPr>
        <w:t>ēdināšanas</w:t>
      </w:r>
      <w:proofErr w:type="spellEnd"/>
      <w:r w:rsidRPr="006637DC">
        <w:rPr>
          <w:rFonts w:ascii="Arial" w:hAnsi="Arial" w:cs="Arial"/>
        </w:rPr>
        <w:t xml:space="preserve"> pakalpojumu, tiks savākti atsevišķi saskaņā ar Liepājas pilsētas domes 2015.gada 22.janvāra  saistošajiem noteikumiem Nr.5 “Liepājas pilsētas sadzīves atkritumu apsaimniekošanas noteikumi”. </w:t>
      </w:r>
    </w:p>
    <w:p w14:paraId="22FBCF98" w14:textId="3157C560" w:rsidR="007E0389" w:rsidRDefault="007E0389" w:rsidP="007E0389">
      <w:pPr>
        <w:jc w:val="center"/>
        <w:rPr>
          <w:rFonts w:ascii="Arial" w:hAnsi="Arial" w:cs="Arial"/>
          <w:b/>
          <w:sz w:val="20"/>
          <w:szCs w:val="20"/>
        </w:rPr>
      </w:pPr>
    </w:p>
    <w:p w14:paraId="0F3BBCDC" w14:textId="01C8F441" w:rsidR="007E0389" w:rsidRDefault="007E0389" w:rsidP="007E0389">
      <w:pPr>
        <w:jc w:val="center"/>
        <w:rPr>
          <w:rFonts w:ascii="Arial" w:hAnsi="Arial" w:cs="Arial"/>
          <w:b/>
          <w:sz w:val="20"/>
          <w:szCs w:val="20"/>
        </w:rPr>
      </w:pPr>
    </w:p>
    <w:p w14:paraId="154F1B29" w14:textId="16D1BA8F" w:rsidR="007E0389" w:rsidRDefault="007E0389" w:rsidP="007E0389">
      <w:pPr>
        <w:jc w:val="center"/>
        <w:rPr>
          <w:rFonts w:ascii="Arial" w:hAnsi="Arial" w:cs="Arial"/>
          <w:b/>
          <w:sz w:val="20"/>
          <w:szCs w:val="20"/>
        </w:rPr>
      </w:pPr>
    </w:p>
    <w:p w14:paraId="06EEAF15" w14:textId="77777777" w:rsidR="007E0389" w:rsidRDefault="007E0389" w:rsidP="007E0389">
      <w:pPr>
        <w:jc w:val="center"/>
        <w:rPr>
          <w:rFonts w:ascii="Arial" w:hAnsi="Arial" w:cs="Arial"/>
          <w:b/>
          <w:sz w:val="20"/>
          <w:szCs w:val="20"/>
        </w:rPr>
      </w:pPr>
    </w:p>
    <w:tbl>
      <w:tblPr>
        <w:tblW w:w="9498" w:type="dxa"/>
        <w:tblLayout w:type="fixed"/>
        <w:tblLook w:val="0000" w:firstRow="0" w:lastRow="0" w:firstColumn="0" w:lastColumn="0" w:noHBand="0" w:noVBand="0"/>
      </w:tblPr>
      <w:tblGrid>
        <w:gridCol w:w="4962"/>
        <w:gridCol w:w="4536"/>
      </w:tblGrid>
      <w:tr w:rsidR="007E0389" w:rsidRPr="00F1356B" w14:paraId="083B0DB9" w14:textId="77777777" w:rsidTr="007E0389">
        <w:tc>
          <w:tcPr>
            <w:tcW w:w="4962" w:type="dxa"/>
            <w:vAlign w:val="center"/>
          </w:tcPr>
          <w:p w14:paraId="772B3E3F" w14:textId="77777777" w:rsidR="007E0389" w:rsidRPr="00F1356B" w:rsidRDefault="007E0389" w:rsidP="007E0389">
            <w:pPr>
              <w:rPr>
                <w:rFonts w:ascii="Arial" w:hAnsi="Arial" w:cs="Arial"/>
                <w:sz w:val="20"/>
                <w:szCs w:val="20"/>
              </w:rPr>
            </w:pPr>
            <w:r w:rsidRPr="00F1356B">
              <w:rPr>
                <w:rFonts w:ascii="Arial" w:hAnsi="Arial" w:cs="Arial"/>
                <w:sz w:val="20"/>
                <w:szCs w:val="20"/>
              </w:rPr>
              <w:t>Amatpersonas vai pilnvarotās personas paraksts:</w:t>
            </w:r>
          </w:p>
        </w:tc>
        <w:tc>
          <w:tcPr>
            <w:tcW w:w="4536" w:type="dxa"/>
            <w:tcBorders>
              <w:bottom w:val="single" w:sz="4" w:space="0" w:color="000000"/>
            </w:tcBorders>
          </w:tcPr>
          <w:p w14:paraId="51000134" w14:textId="77777777" w:rsidR="007E0389" w:rsidRPr="00F1356B" w:rsidRDefault="007E0389" w:rsidP="007E0389">
            <w:pPr>
              <w:rPr>
                <w:rFonts w:ascii="Arial" w:hAnsi="Arial" w:cs="Arial"/>
                <w:sz w:val="20"/>
                <w:szCs w:val="20"/>
              </w:rPr>
            </w:pPr>
          </w:p>
        </w:tc>
      </w:tr>
      <w:tr w:rsidR="007E0389" w:rsidRPr="00F1356B" w14:paraId="59817CB2" w14:textId="77777777" w:rsidTr="007E0389">
        <w:tc>
          <w:tcPr>
            <w:tcW w:w="4962" w:type="dxa"/>
            <w:vAlign w:val="center"/>
          </w:tcPr>
          <w:p w14:paraId="5C8A1FE9" w14:textId="77777777" w:rsidR="007E0389" w:rsidRPr="00F1356B" w:rsidRDefault="007E0389" w:rsidP="007E0389">
            <w:pPr>
              <w:rPr>
                <w:rFonts w:ascii="Arial" w:hAnsi="Arial" w:cs="Arial"/>
                <w:sz w:val="20"/>
                <w:szCs w:val="20"/>
              </w:rPr>
            </w:pPr>
            <w:r w:rsidRPr="00F1356B">
              <w:rPr>
                <w:rFonts w:ascii="Arial" w:hAnsi="Arial" w:cs="Arial"/>
                <w:sz w:val="20"/>
                <w:szCs w:val="20"/>
              </w:rPr>
              <w:t>Parakstītāja vārds, uzvārds un amats</w:t>
            </w:r>
          </w:p>
        </w:tc>
        <w:tc>
          <w:tcPr>
            <w:tcW w:w="4536" w:type="dxa"/>
            <w:tcBorders>
              <w:top w:val="single" w:sz="4" w:space="0" w:color="000000"/>
              <w:bottom w:val="single" w:sz="4" w:space="0" w:color="000000"/>
            </w:tcBorders>
          </w:tcPr>
          <w:p w14:paraId="39F72634" w14:textId="77777777" w:rsidR="007E0389" w:rsidRPr="00F1356B" w:rsidRDefault="007E0389" w:rsidP="007E0389">
            <w:pPr>
              <w:rPr>
                <w:rFonts w:ascii="Arial" w:hAnsi="Arial" w:cs="Arial"/>
                <w:sz w:val="20"/>
                <w:szCs w:val="20"/>
              </w:rPr>
            </w:pPr>
          </w:p>
        </w:tc>
      </w:tr>
      <w:tr w:rsidR="007E0389" w:rsidRPr="00F1356B" w14:paraId="421D3C38" w14:textId="77777777" w:rsidTr="007E0389">
        <w:tc>
          <w:tcPr>
            <w:tcW w:w="4962" w:type="dxa"/>
            <w:vAlign w:val="center"/>
          </w:tcPr>
          <w:p w14:paraId="57999067" w14:textId="77777777" w:rsidR="007E0389" w:rsidRPr="00F1356B" w:rsidRDefault="007E0389" w:rsidP="007E0389">
            <w:pPr>
              <w:rPr>
                <w:rFonts w:ascii="Arial" w:hAnsi="Arial" w:cs="Arial"/>
                <w:sz w:val="20"/>
                <w:szCs w:val="20"/>
              </w:rPr>
            </w:pPr>
            <w:r w:rsidRPr="00F1356B">
              <w:rPr>
                <w:rFonts w:ascii="Arial" w:hAnsi="Arial" w:cs="Arial"/>
                <w:sz w:val="20"/>
                <w:szCs w:val="20"/>
              </w:rPr>
              <w:t>Pretendenta nosaukums:</w:t>
            </w:r>
          </w:p>
        </w:tc>
        <w:tc>
          <w:tcPr>
            <w:tcW w:w="4536" w:type="dxa"/>
            <w:tcBorders>
              <w:top w:val="single" w:sz="4" w:space="0" w:color="000000"/>
              <w:bottom w:val="single" w:sz="4" w:space="0" w:color="000000"/>
            </w:tcBorders>
          </w:tcPr>
          <w:p w14:paraId="3945B428" w14:textId="77777777" w:rsidR="007E0389" w:rsidRPr="00F1356B" w:rsidRDefault="007E0389" w:rsidP="007E0389">
            <w:pPr>
              <w:rPr>
                <w:rFonts w:ascii="Arial" w:hAnsi="Arial" w:cs="Arial"/>
                <w:sz w:val="20"/>
                <w:szCs w:val="20"/>
              </w:rPr>
            </w:pPr>
          </w:p>
        </w:tc>
      </w:tr>
      <w:tr w:rsidR="007E0389" w:rsidRPr="00F1356B" w14:paraId="279E0120" w14:textId="77777777" w:rsidTr="007E0389">
        <w:tc>
          <w:tcPr>
            <w:tcW w:w="4962" w:type="dxa"/>
            <w:vAlign w:val="center"/>
          </w:tcPr>
          <w:p w14:paraId="769C1A70" w14:textId="77777777" w:rsidR="007E0389" w:rsidRPr="00F1356B" w:rsidRDefault="007E0389" w:rsidP="007E0389">
            <w:pPr>
              <w:rPr>
                <w:rFonts w:ascii="Arial" w:hAnsi="Arial" w:cs="Arial"/>
                <w:sz w:val="20"/>
                <w:szCs w:val="20"/>
              </w:rPr>
            </w:pPr>
            <w:r w:rsidRPr="00F1356B">
              <w:rPr>
                <w:rFonts w:ascii="Arial" w:hAnsi="Arial" w:cs="Arial"/>
                <w:sz w:val="20"/>
                <w:szCs w:val="20"/>
              </w:rPr>
              <w:t>Datums</w:t>
            </w:r>
          </w:p>
        </w:tc>
        <w:tc>
          <w:tcPr>
            <w:tcW w:w="4536" w:type="dxa"/>
            <w:tcBorders>
              <w:top w:val="single" w:sz="4" w:space="0" w:color="000000"/>
              <w:bottom w:val="single" w:sz="4" w:space="0" w:color="000000"/>
            </w:tcBorders>
          </w:tcPr>
          <w:p w14:paraId="5DAF42AE" w14:textId="77777777" w:rsidR="007E0389" w:rsidRPr="00F1356B" w:rsidRDefault="007E0389" w:rsidP="007E0389">
            <w:pPr>
              <w:rPr>
                <w:rFonts w:ascii="Arial" w:hAnsi="Arial" w:cs="Arial"/>
                <w:sz w:val="20"/>
                <w:szCs w:val="20"/>
              </w:rPr>
            </w:pPr>
          </w:p>
        </w:tc>
      </w:tr>
    </w:tbl>
    <w:p w14:paraId="35076144" w14:textId="77777777" w:rsidR="007E0389" w:rsidRPr="007E0389" w:rsidRDefault="007E0389" w:rsidP="007E0389">
      <w:pPr>
        <w:jc w:val="center"/>
        <w:rPr>
          <w:rFonts w:ascii="Arial" w:hAnsi="Arial" w:cs="Arial"/>
          <w:b/>
        </w:rPr>
      </w:pPr>
    </w:p>
    <w:sectPr w:rsidR="007E0389" w:rsidRPr="007E0389" w:rsidSect="0055605C">
      <w:pgSz w:w="11905" w:h="16837"/>
      <w:pgMar w:top="567" w:right="1134"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133FE" w14:textId="77777777" w:rsidR="00942B9C" w:rsidRDefault="00942B9C">
      <w:r>
        <w:separator/>
      </w:r>
    </w:p>
  </w:endnote>
  <w:endnote w:type="continuationSeparator" w:id="0">
    <w:p w14:paraId="780A3743" w14:textId="77777777" w:rsidR="00942B9C" w:rsidRDefault="0094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w Arial">
    <w:altName w:val="Times New Roman"/>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504020202020204"/>
    <w:charset w:val="BA"/>
    <w:family w:val="swiss"/>
    <w:pitch w:val="variable"/>
    <w:sig w:usb0="E0002EFF" w:usb1="C000785B" w:usb2="00000009" w:usb3="00000000" w:csb0="000001FF" w:csb1="00000000"/>
  </w:font>
  <w:font w:name="TimesNewRomanPSMT">
    <w:altName w:val="Times New Roman"/>
    <w:charset w:val="CC"/>
    <w:family w:val="roman"/>
    <w:pitch w:val="default"/>
  </w:font>
  <w:font w:name="ArialMT">
    <w:altName w:val="Arial"/>
    <w:charset w:val="00"/>
    <w:family w:val="swiss"/>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973979"/>
      <w:docPartObj>
        <w:docPartGallery w:val="Page Numbers (Bottom of Page)"/>
        <w:docPartUnique/>
      </w:docPartObj>
    </w:sdtPr>
    <w:sdtEndPr/>
    <w:sdtContent>
      <w:p w14:paraId="6402566B" w14:textId="3A7FD08C" w:rsidR="00942B9C" w:rsidRDefault="00942B9C">
        <w:pPr>
          <w:pStyle w:val="Kjene"/>
          <w:jc w:val="center"/>
        </w:pPr>
        <w:r>
          <w:fldChar w:fldCharType="begin"/>
        </w:r>
        <w:r>
          <w:instrText>PAGE   \* MERGEFORMAT</w:instrText>
        </w:r>
        <w:r>
          <w:fldChar w:fldCharType="separate"/>
        </w:r>
        <w:r>
          <w:rPr>
            <w:noProof/>
          </w:rPr>
          <w:t>18</w:t>
        </w:r>
        <w:r>
          <w:fldChar w:fldCharType="end"/>
        </w:r>
      </w:p>
    </w:sdtContent>
  </w:sdt>
  <w:p w14:paraId="48BA3611" w14:textId="77777777" w:rsidR="00942B9C" w:rsidRDefault="00942B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864611"/>
      <w:docPartObj>
        <w:docPartGallery w:val="Page Numbers (Bottom of Page)"/>
        <w:docPartUnique/>
      </w:docPartObj>
    </w:sdtPr>
    <w:sdtEndPr/>
    <w:sdtContent>
      <w:p w14:paraId="0ACD5908" w14:textId="09620D2B" w:rsidR="00942B9C" w:rsidRDefault="00942B9C">
        <w:pPr>
          <w:pStyle w:val="Kjene"/>
          <w:jc w:val="right"/>
        </w:pPr>
        <w:r>
          <w:fldChar w:fldCharType="begin"/>
        </w:r>
        <w:r>
          <w:instrText>PAGE   \* MERGEFORMAT</w:instrText>
        </w:r>
        <w:r>
          <w:fldChar w:fldCharType="separate"/>
        </w:r>
        <w:r>
          <w:rPr>
            <w:noProof/>
          </w:rPr>
          <w:t>27</w:t>
        </w:r>
        <w:r>
          <w:fldChar w:fldCharType="end"/>
        </w:r>
      </w:p>
    </w:sdtContent>
  </w:sdt>
  <w:p w14:paraId="370D0D8B" w14:textId="77777777" w:rsidR="00942B9C" w:rsidRDefault="00942B9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47C45" w14:textId="77777777" w:rsidR="00942B9C" w:rsidRDefault="00942B9C">
      <w:r>
        <w:separator/>
      </w:r>
    </w:p>
  </w:footnote>
  <w:footnote w:type="continuationSeparator" w:id="0">
    <w:p w14:paraId="4BEAC8D9" w14:textId="77777777" w:rsidR="00942B9C" w:rsidRDefault="00942B9C">
      <w:r>
        <w:continuationSeparator/>
      </w:r>
    </w:p>
  </w:footnote>
  <w:footnote w:id="1">
    <w:p w14:paraId="52C08992" w14:textId="0D217518" w:rsidR="00942B9C" w:rsidRPr="00CC144B" w:rsidRDefault="00942B9C" w:rsidP="00710EAB">
      <w:pPr>
        <w:pStyle w:val="Vresteksts"/>
        <w:jc w:val="both"/>
        <w:rPr>
          <w:rFonts w:ascii="Arial" w:hAnsi="Arial" w:cs="Arial"/>
          <w:sz w:val="16"/>
          <w:szCs w:val="16"/>
        </w:rPr>
      </w:pPr>
      <w:r w:rsidRPr="00CC144B">
        <w:rPr>
          <w:rStyle w:val="Vresatsauce"/>
          <w:rFonts w:ascii="Arial" w:hAnsi="Arial" w:cs="Arial"/>
          <w:sz w:val="16"/>
          <w:szCs w:val="16"/>
        </w:rPr>
        <w:footnoteRef/>
      </w:r>
      <w:r w:rsidRPr="00CC144B">
        <w:rPr>
          <w:rFonts w:ascii="Arial" w:hAnsi="Arial" w:cs="Arial"/>
          <w:sz w:val="16"/>
          <w:szCs w:val="16"/>
        </w:rPr>
        <w:t xml:space="preserve"> Publisko iepirkumu likums, skatīt: </w:t>
      </w:r>
      <w:hyperlink r:id="rId1" w:history="1">
        <w:r w:rsidRPr="00CC144B">
          <w:rPr>
            <w:rStyle w:val="Hipersaite"/>
            <w:rFonts w:ascii="Arial" w:hAnsi="Arial" w:cs="Arial"/>
            <w:sz w:val="16"/>
            <w:szCs w:val="16"/>
          </w:rPr>
          <w:t>https://likumi.lv/doc.php?id=287760</w:t>
        </w:r>
      </w:hyperlink>
      <w:r w:rsidRPr="00CC144B">
        <w:rPr>
          <w:rFonts w:ascii="Arial" w:hAnsi="Arial" w:cs="Arial"/>
          <w:sz w:val="16"/>
          <w:szCs w:val="16"/>
        </w:rPr>
        <w:t xml:space="preserve"> </w:t>
      </w:r>
    </w:p>
  </w:footnote>
  <w:footnote w:id="2">
    <w:p w14:paraId="72FDD4D0" w14:textId="0F281965" w:rsidR="00942B9C" w:rsidRPr="00B65B64" w:rsidRDefault="00942B9C" w:rsidP="00710EAB">
      <w:pPr>
        <w:pStyle w:val="Vresteksts"/>
        <w:ind w:left="0" w:firstLine="0"/>
        <w:jc w:val="both"/>
        <w:rPr>
          <w:rFonts w:ascii="Arial" w:hAnsi="Arial" w:cs="Arial"/>
          <w:color w:val="FF0000"/>
          <w:sz w:val="16"/>
          <w:szCs w:val="16"/>
        </w:rPr>
      </w:pPr>
      <w:r w:rsidRPr="00CC144B">
        <w:rPr>
          <w:rStyle w:val="Vresatsauce"/>
          <w:rFonts w:ascii="Arial" w:hAnsi="Arial" w:cs="Arial"/>
          <w:sz w:val="16"/>
          <w:szCs w:val="16"/>
        </w:rPr>
        <w:footnoteRef/>
      </w:r>
      <w:r w:rsidRPr="00CC144B">
        <w:rPr>
          <w:rFonts w:ascii="Arial" w:hAnsi="Arial" w:cs="Arial"/>
          <w:sz w:val="16"/>
          <w:szCs w:val="16"/>
        </w:rPr>
        <w:t xml:space="preserve"> Ministru kabineta 2017. gada 16. augusta noteikumi  Nr.485  “Valsts un Eiropas Savienības atbalsta piešķiršanas, administrēšanas un uzraudzības kārtība augļu, dārzeņu un piena piegādei izglītības iestādēm”, skatīt: </w:t>
      </w:r>
      <w:hyperlink r:id="rId2" w:anchor="position=8398" w:history="1">
        <w:r w:rsidRPr="00CC144B">
          <w:rPr>
            <w:rStyle w:val="Hipersaite"/>
            <w:rFonts w:ascii="Arial" w:hAnsi="Arial" w:cs="Arial"/>
            <w:sz w:val="16"/>
            <w:szCs w:val="16"/>
          </w:rPr>
          <w:t>https://likumi.lv/ta/id/293020-valsts-un-eiropas-savienibas-atbalsta-pieskirsanas-administresanas-un-uzraudzibas-kartiba-auglu-darzenu-un-piena-piegadei#position=8398</w:t>
        </w:r>
      </w:hyperlink>
      <w:r w:rsidRPr="00CC144B">
        <w:rPr>
          <w:rFonts w:ascii="Arial" w:hAnsi="Arial" w:cs="Arial"/>
          <w:sz w:val="16"/>
          <w:szCs w:val="16"/>
        </w:rPr>
        <w:t xml:space="preserve"> </w:t>
      </w:r>
      <w:r w:rsidRPr="00B65B64">
        <w:rPr>
          <w:rFonts w:ascii="Arial" w:hAnsi="Arial" w:cs="Arial"/>
          <w:color w:val="FF0000"/>
          <w:sz w:val="16"/>
          <w:szCs w:val="16"/>
        </w:rPr>
        <w:t xml:space="preserve">(turpmāk arī – atbalsta </w:t>
      </w:r>
      <w:r>
        <w:rPr>
          <w:rFonts w:ascii="Arial" w:hAnsi="Arial" w:cs="Arial"/>
          <w:color w:val="FF0000"/>
          <w:sz w:val="16"/>
          <w:szCs w:val="16"/>
        </w:rPr>
        <w:t>programma “Piens un augļi skolai</w:t>
      </w:r>
      <w:r w:rsidRPr="00B65B64">
        <w:rPr>
          <w:rFonts w:ascii="Arial" w:hAnsi="Arial" w:cs="Arial"/>
          <w:color w:val="FF0000"/>
          <w:sz w:val="16"/>
          <w:szCs w:val="16"/>
        </w:rPr>
        <w:t>”)</w:t>
      </w:r>
    </w:p>
  </w:footnote>
  <w:footnote w:id="3">
    <w:p w14:paraId="66A8A33A" w14:textId="681CEEA0" w:rsidR="00942B9C" w:rsidRPr="00C92F5B" w:rsidRDefault="00942B9C" w:rsidP="00564FA7">
      <w:pPr>
        <w:ind w:right="-286"/>
        <w:jc w:val="both"/>
        <w:rPr>
          <w:rFonts w:ascii="Arial" w:hAnsi="Arial" w:cs="Arial"/>
          <w:sz w:val="16"/>
          <w:szCs w:val="16"/>
        </w:rPr>
      </w:pPr>
      <w:r>
        <w:rPr>
          <w:rFonts w:ascii="Arial" w:hAnsi="Arial" w:cs="Arial"/>
          <w:sz w:val="16"/>
          <w:szCs w:val="16"/>
          <w:vertAlign w:val="superscript"/>
        </w:rPr>
        <w:t>3</w:t>
      </w:r>
      <w:r w:rsidRPr="00C92F5B">
        <w:rPr>
          <w:rFonts w:ascii="Arial" w:hAnsi="Arial" w:cs="Arial"/>
          <w:sz w:val="16"/>
          <w:szCs w:val="16"/>
        </w:rPr>
        <w:t xml:space="preserve">  </w:t>
      </w:r>
      <w:r w:rsidRPr="00C92F5B">
        <w:rPr>
          <w:rFonts w:ascii="Arial" w:eastAsia="Calibri" w:hAnsi="Arial" w:cs="Arial"/>
          <w:sz w:val="16"/>
          <w:szCs w:val="16"/>
        </w:rPr>
        <w:t xml:space="preserve">Ēdināšanas maksa </w:t>
      </w:r>
      <w:r w:rsidRPr="00C92F5B">
        <w:rPr>
          <w:rFonts w:ascii="Arial" w:hAnsi="Arial" w:cs="Arial"/>
          <w:sz w:val="16"/>
          <w:szCs w:val="16"/>
        </w:rPr>
        <w:t xml:space="preserve">vienam izglītojamajam vienā dienā </w:t>
      </w:r>
      <w:r w:rsidRPr="00C92F5B">
        <w:rPr>
          <w:rFonts w:ascii="Arial" w:eastAsia="Calibri" w:hAnsi="Arial" w:cs="Arial"/>
          <w:sz w:val="16"/>
          <w:szCs w:val="16"/>
        </w:rPr>
        <w:t xml:space="preserve">noteikta saskaņā ar </w:t>
      </w:r>
      <w:r w:rsidRPr="00C92F5B">
        <w:rPr>
          <w:rFonts w:ascii="Arial" w:hAnsi="Arial" w:cs="Arial"/>
          <w:sz w:val="16"/>
          <w:szCs w:val="16"/>
        </w:rPr>
        <w:t xml:space="preserve">Liepājas pilsētas domes </w:t>
      </w:r>
      <w:r w:rsidRPr="00C92F5B">
        <w:rPr>
          <w:rFonts w:ascii="Arial" w:eastAsia="Calibri" w:hAnsi="Arial" w:cs="Arial"/>
          <w:sz w:val="16"/>
          <w:szCs w:val="16"/>
        </w:rPr>
        <w:t>lēmumu Nr.197 “Par grozījumiem Liepājas pilsētas domes 2007.gada 22.novembra lēmumā Nr.623 “Par bērnu ēdināšanu Liepājas pilsētas pašvaldības pirmsskolas izglītības iestādēs””’ (17.05.2018.) noteiktām ēdināšanas maksas robežām</w:t>
      </w:r>
      <w:r w:rsidRPr="00C92F5B">
        <w:rPr>
          <w:rFonts w:ascii="Arial" w:hAnsi="Arial" w:cs="Arial"/>
          <w:sz w:val="16"/>
          <w:szCs w:val="16"/>
        </w:rPr>
        <w:t xml:space="preserve"> </w:t>
      </w:r>
      <w:r w:rsidRPr="00C92F5B">
        <w:rPr>
          <w:rFonts w:ascii="Arial" w:eastAsia="Calibri" w:hAnsi="Arial" w:cs="Arial"/>
          <w:sz w:val="16"/>
          <w:szCs w:val="16"/>
        </w:rPr>
        <w:t xml:space="preserve">un tā ir nemainīga </w:t>
      </w:r>
      <w:r w:rsidRPr="00C92F5B">
        <w:rPr>
          <w:rFonts w:ascii="Arial" w:hAnsi="Arial" w:cs="Arial"/>
          <w:sz w:val="16"/>
          <w:szCs w:val="16"/>
        </w:rPr>
        <w:t>neatkarīgi no tā, cik izglītojamie (bērni) konkrētajā dienā saņem ēdināšanas pakalpojumu.</w:t>
      </w:r>
    </w:p>
    <w:p w14:paraId="743B99A1" w14:textId="5A430B1A" w:rsidR="00942B9C" w:rsidRPr="00564FA7" w:rsidRDefault="00942B9C" w:rsidP="00F865EF">
      <w:pPr>
        <w:pStyle w:val="Vresteksts"/>
        <w:ind w:left="0" w:firstLine="0"/>
        <w:jc w:val="both"/>
        <w:rPr>
          <w:color w:val="FF0000"/>
          <w:sz w:val="16"/>
          <w:szCs w:val="16"/>
        </w:rPr>
      </w:pPr>
    </w:p>
  </w:footnote>
  <w:footnote w:id="4">
    <w:p w14:paraId="0A76CC08" w14:textId="73109B1E" w:rsidR="00942B9C" w:rsidRPr="00AD5B85" w:rsidRDefault="00942B9C" w:rsidP="00A50862">
      <w:pPr>
        <w:pStyle w:val="Vresteksts"/>
        <w:ind w:left="0" w:right="-286" w:firstLine="0"/>
        <w:jc w:val="both"/>
        <w:rPr>
          <w:rFonts w:ascii="Arial" w:hAnsi="Arial" w:cs="Arial"/>
          <w:sz w:val="16"/>
          <w:szCs w:val="16"/>
        </w:rPr>
      </w:pPr>
      <w:r w:rsidRPr="00F865EF">
        <w:rPr>
          <w:rStyle w:val="Vresatsauce"/>
          <w:sz w:val="16"/>
          <w:szCs w:val="16"/>
        </w:rPr>
        <w:footnoteRef/>
      </w:r>
      <w:r w:rsidRPr="00F865EF">
        <w:rPr>
          <w:sz w:val="16"/>
          <w:szCs w:val="16"/>
        </w:rPr>
        <w:t xml:space="preserve"> </w:t>
      </w:r>
      <w:r>
        <w:rPr>
          <w:rFonts w:ascii="Arial" w:hAnsi="Arial" w:cs="Arial"/>
          <w:sz w:val="16"/>
          <w:szCs w:val="16"/>
        </w:rPr>
        <w:t>Ē</w:t>
      </w:r>
      <w:r w:rsidRPr="00F865EF">
        <w:rPr>
          <w:rFonts w:ascii="Arial" w:hAnsi="Arial" w:cs="Arial"/>
          <w:sz w:val="16"/>
          <w:szCs w:val="16"/>
        </w:rPr>
        <w:t>dienkartes jāsagatavo, ievērojot Ministru kabine</w:t>
      </w:r>
      <w:r>
        <w:rPr>
          <w:rFonts w:ascii="Arial" w:hAnsi="Arial" w:cs="Arial"/>
          <w:sz w:val="16"/>
          <w:szCs w:val="16"/>
        </w:rPr>
        <w:t>ta 2012.gada 13.marta noteikumu</w:t>
      </w:r>
      <w:r w:rsidRPr="00F865EF">
        <w:rPr>
          <w:rFonts w:ascii="Arial" w:hAnsi="Arial" w:cs="Arial"/>
          <w:sz w:val="16"/>
          <w:szCs w:val="16"/>
        </w:rPr>
        <w:t xml:space="preserve"> Nr.172 “Noteikumi par uztura normām izglītības iestāžu izglītojamiem, sociālās aprūpes un sociālās rehabilitācijas institūciju klientiem un ārstniecības iestāžu pacientiem” (turpmāk – MK not. Nr.172)</w:t>
      </w:r>
      <w:r>
        <w:rPr>
          <w:rFonts w:ascii="Arial" w:hAnsi="Arial" w:cs="Arial"/>
          <w:sz w:val="16"/>
          <w:szCs w:val="16"/>
        </w:rPr>
        <w:t xml:space="preserve"> </w:t>
      </w:r>
      <w:r w:rsidRPr="00AD5B85">
        <w:rPr>
          <w:rFonts w:ascii="Arial" w:hAnsi="Arial" w:cs="Arial"/>
          <w:sz w:val="16"/>
          <w:szCs w:val="16"/>
        </w:rPr>
        <w:t>1.pielikuma “Uztura normas pirmsskolas izglītības programmas īstenojošo izglītības iestāžu izglītojamiem” prasības.</w:t>
      </w:r>
    </w:p>
  </w:footnote>
  <w:footnote w:id="5">
    <w:p w14:paraId="3AF373FF" w14:textId="72BCEB32" w:rsidR="00942B9C" w:rsidRPr="00A50862" w:rsidRDefault="00942B9C" w:rsidP="00A50862">
      <w:pPr>
        <w:pStyle w:val="Vresteksts"/>
        <w:ind w:left="0" w:right="-286" w:firstLine="0"/>
        <w:jc w:val="both"/>
        <w:rPr>
          <w:sz w:val="16"/>
          <w:szCs w:val="16"/>
        </w:rPr>
      </w:pPr>
      <w:r>
        <w:rPr>
          <w:rStyle w:val="Vresatsauce"/>
        </w:rPr>
        <w:footnoteRef/>
      </w:r>
      <w:r>
        <w:t xml:space="preserve"> </w:t>
      </w:r>
      <w:r w:rsidRPr="00A50862">
        <w:rPr>
          <w:rFonts w:ascii="Arial" w:hAnsi="Arial" w:cs="Arial"/>
          <w:sz w:val="16"/>
          <w:szCs w:val="16"/>
        </w:rPr>
        <w:t>Prasības noteiktas Ministru kabineta 2014. gada 12. augusta noteikumos Nr. 461 “Prasības pārtikas kvalitātes shēmām, to ieviešanas, darbības, uzraudzības un kontroles kārtība”, Ministru kabineta 2009.gada 26.maija noteikumos Nr. 485 “Bioloģiskās lauksaimniecības uzraudzības un kontroles kārtība” un Ministru kabineta 2009. gada 15. septembra noteikumos Nr. 1056 “Lauksaimniecības produktu integrētās audzēšanas, uzglabāšanas un marķēšanas prasības un kontroles kārtība”, kā arī MK not. Nr. 172.</w:t>
      </w:r>
    </w:p>
  </w:footnote>
  <w:footnote w:id="6">
    <w:p w14:paraId="2CE0C010" w14:textId="77777777" w:rsidR="00942B9C" w:rsidRPr="0002032F" w:rsidRDefault="00942B9C" w:rsidP="003306A7">
      <w:pPr>
        <w:pStyle w:val="Vresteksts"/>
        <w:ind w:left="0" w:firstLine="0"/>
        <w:jc w:val="both"/>
        <w:rPr>
          <w:rFonts w:ascii="Arial" w:hAnsi="Arial" w:cs="Arial"/>
          <w:sz w:val="16"/>
          <w:szCs w:val="16"/>
        </w:rPr>
      </w:pPr>
      <w:r w:rsidRPr="0002032F">
        <w:rPr>
          <w:rStyle w:val="Vresatsauce"/>
          <w:rFonts w:ascii="Arial" w:hAnsi="Arial" w:cs="Arial"/>
          <w:sz w:val="16"/>
          <w:szCs w:val="16"/>
        </w:rPr>
        <w:footnoteRef/>
      </w:r>
      <w:r w:rsidRPr="0002032F">
        <w:rPr>
          <w:rFonts w:ascii="Arial" w:hAnsi="Arial" w:cs="Arial"/>
          <w:sz w:val="16"/>
          <w:szCs w:val="16"/>
        </w:rPr>
        <w:t xml:space="preserve"> Mazais uzņēmums ir uzņēmums, kurā nodarbinātas mazāk nekā 50 personas un kura gada apgrozījums un/vai gada bilance kopā nepārsniedz 10 miljonus </w:t>
      </w:r>
      <w:proofErr w:type="spellStart"/>
      <w:r w:rsidRPr="0002032F">
        <w:rPr>
          <w:rFonts w:ascii="Arial" w:hAnsi="Arial" w:cs="Arial"/>
          <w:sz w:val="16"/>
          <w:szCs w:val="16"/>
        </w:rPr>
        <w:t>euro</w:t>
      </w:r>
      <w:proofErr w:type="spellEnd"/>
      <w:r w:rsidRPr="0002032F">
        <w:rPr>
          <w:rFonts w:ascii="Arial" w:hAnsi="Arial" w:cs="Arial"/>
          <w:sz w:val="16"/>
          <w:szCs w:val="16"/>
        </w:rPr>
        <w:t xml:space="preserve">; Vidējais uzņēmums ir uzņēmums, kas nav mazais uzņēmums, un kurā  nodarbinātas mazāk nekā 250 personas un kura gada apgrozījums nepārsniedz 50 miljonus </w:t>
      </w:r>
      <w:proofErr w:type="spellStart"/>
      <w:r w:rsidRPr="0002032F">
        <w:rPr>
          <w:rFonts w:ascii="Arial" w:hAnsi="Arial" w:cs="Arial"/>
          <w:sz w:val="16"/>
          <w:szCs w:val="16"/>
        </w:rPr>
        <w:t>euro</w:t>
      </w:r>
      <w:proofErr w:type="spellEnd"/>
      <w:r w:rsidRPr="0002032F">
        <w:rPr>
          <w:rFonts w:ascii="Arial" w:hAnsi="Arial" w:cs="Arial"/>
          <w:sz w:val="16"/>
          <w:szCs w:val="16"/>
        </w:rPr>
        <w:t xml:space="preserve">, un/vai, kura gada bilance kopā nepārsniedz 43 miljonus </w:t>
      </w:r>
      <w:proofErr w:type="spellStart"/>
      <w:r w:rsidRPr="0002032F">
        <w:rPr>
          <w:rFonts w:ascii="Arial" w:hAnsi="Arial" w:cs="Arial"/>
          <w:sz w:val="16"/>
          <w:szCs w:val="16"/>
        </w:rPr>
        <w:t>euro</w:t>
      </w:r>
      <w:proofErr w:type="spellEnd"/>
      <w:r w:rsidRPr="0002032F">
        <w:rPr>
          <w:rFonts w:ascii="Arial" w:hAnsi="Arial" w:cs="Arial"/>
          <w:sz w:val="16"/>
          <w:szCs w:val="16"/>
        </w:rPr>
        <w:t>.</w:t>
      </w:r>
    </w:p>
  </w:footnote>
  <w:footnote w:id="7">
    <w:p w14:paraId="4A405259" w14:textId="77777777" w:rsidR="00942B9C" w:rsidRPr="00171294" w:rsidRDefault="00942B9C" w:rsidP="00841B99">
      <w:pPr>
        <w:pStyle w:val="Bezatstarpm"/>
        <w:ind w:left="142" w:hanging="142"/>
        <w:jc w:val="both"/>
        <w:rPr>
          <w:rFonts w:ascii="Arial" w:hAnsi="Arial" w:cs="Arial"/>
          <w:color w:val="000000"/>
          <w:sz w:val="16"/>
          <w:szCs w:val="16"/>
          <w:lang w:eastAsia="lv-LV"/>
        </w:rPr>
      </w:pPr>
      <w:r w:rsidRPr="00171294">
        <w:rPr>
          <w:rStyle w:val="Vresatsauce"/>
          <w:rFonts w:ascii="Arial" w:hAnsi="Arial" w:cs="Arial"/>
          <w:sz w:val="16"/>
          <w:szCs w:val="16"/>
        </w:rPr>
        <w:footnoteRef/>
      </w:r>
      <w:r w:rsidRPr="00171294">
        <w:rPr>
          <w:rFonts w:ascii="Arial" w:hAnsi="Arial" w:cs="Arial"/>
          <w:sz w:val="16"/>
          <w:szCs w:val="16"/>
        </w:rPr>
        <w:t xml:space="preserve"> </w:t>
      </w:r>
      <w:r w:rsidRPr="00171294">
        <w:rPr>
          <w:rFonts w:ascii="Arial" w:hAnsi="Arial" w:cs="Arial"/>
          <w:color w:val="000000"/>
          <w:sz w:val="16"/>
          <w:szCs w:val="16"/>
          <w:lang w:eastAsia="lv-LV"/>
        </w:rPr>
        <w:t>Publisko iepirkumu likuma (turpmāk - PIL) izpratnē apakšuzņēmējs ir pretendenta nolīgta persona vai savukārt tās nolīgta persona, kura veic būvdarbus vai sniedz pakalpojumus iepirkuma līguma izpildei.  Apakšuzņēmēja veicamo būvdarbu vai sniedzamo pakalpojumu kopējo vērtību noteic saskaņā ar PIL 63.panta trešo daļu.</w:t>
      </w:r>
    </w:p>
  </w:footnote>
  <w:footnote w:id="8">
    <w:p w14:paraId="20A4082F" w14:textId="77777777" w:rsidR="00942B9C" w:rsidRPr="005C3F64" w:rsidRDefault="00942B9C" w:rsidP="003306A7">
      <w:pPr>
        <w:pStyle w:val="Vresteksts"/>
        <w:ind w:left="142" w:hanging="142"/>
        <w:jc w:val="both"/>
        <w:rPr>
          <w:sz w:val="16"/>
          <w:szCs w:val="16"/>
        </w:rPr>
      </w:pPr>
      <w:r w:rsidRPr="00171294">
        <w:rPr>
          <w:rStyle w:val="Vresatsauce"/>
          <w:rFonts w:ascii="Arial" w:hAnsi="Arial" w:cs="Arial"/>
          <w:sz w:val="16"/>
          <w:szCs w:val="16"/>
        </w:rPr>
        <w:footnoteRef/>
      </w:r>
      <w:r w:rsidRPr="00171294">
        <w:rPr>
          <w:rFonts w:ascii="Arial" w:hAnsi="Arial" w:cs="Arial"/>
          <w:sz w:val="16"/>
          <w:szCs w:val="16"/>
        </w:rPr>
        <w:t xml:space="preserve"> Mazais uzņēmums ir uzņēmums, kurā nodarbinātas mazāk nekā 50 personas un kura gada apgrozījums un/vai gada bilance kopā nepārsniedz 10 miljonus </w:t>
      </w:r>
      <w:proofErr w:type="spellStart"/>
      <w:r w:rsidRPr="00171294">
        <w:rPr>
          <w:rFonts w:ascii="Arial" w:hAnsi="Arial" w:cs="Arial"/>
          <w:sz w:val="16"/>
          <w:szCs w:val="16"/>
        </w:rPr>
        <w:t>euro</w:t>
      </w:r>
      <w:proofErr w:type="spellEnd"/>
      <w:r w:rsidRPr="00171294">
        <w:rPr>
          <w:rFonts w:ascii="Arial" w:hAnsi="Arial" w:cs="Arial"/>
          <w:sz w:val="16"/>
          <w:szCs w:val="16"/>
        </w:rPr>
        <w:t xml:space="preserve">; Vidējais uzņēmums ir uzņēmums, kas nav mazais uzņēmums, un kurā  nodarbinātas mazāk nekā 250 personas un kura gada apgrozījums nepārsniedz 50 miljonus </w:t>
      </w:r>
      <w:proofErr w:type="spellStart"/>
      <w:r w:rsidRPr="00171294">
        <w:rPr>
          <w:rFonts w:ascii="Arial" w:hAnsi="Arial" w:cs="Arial"/>
          <w:sz w:val="16"/>
          <w:szCs w:val="16"/>
        </w:rPr>
        <w:t>euro</w:t>
      </w:r>
      <w:proofErr w:type="spellEnd"/>
      <w:r w:rsidRPr="00171294">
        <w:rPr>
          <w:rFonts w:ascii="Arial" w:hAnsi="Arial" w:cs="Arial"/>
          <w:sz w:val="16"/>
          <w:szCs w:val="16"/>
        </w:rPr>
        <w:t xml:space="preserve">, un/vai, kura gada bilance kopā nepārsniedz 43 miljonus </w:t>
      </w:r>
      <w:proofErr w:type="spellStart"/>
      <w:r w:rsidRPr="00171294">
        <w:rPr>
          <w:rFonts w:ascii="Arial" w:hAnsi="Arial" w:cs="Arial"/>
          <w:sz w:val="16"/>
          <w:szCs w:val="16"/>
        </w:rPr>
        <w:t>euro</w:t>
      </w:r>
      <w:proofErr w:type="spellEnd"/>
      <w:r w:rsidRPr="00171294">
        <w:rPr>
          <w:rFonts w:ascii="Arial" w:hAnsi="Arial" w:cs="Arial"/>
          <w:sz w:val="16"/>
          <w:szCs w:val="16"/>
        </w:rPr>
        <w:t>.</w:t>
      </w:r>
    </w:p>
  </w:footnote>
  <w:footnote w:id="9">
    <w:p w14:paraId="65BEDA90" w14:textId="77777777" w:rsidR="00942B9C" w:rsidRDefault="00942B9C" w:rsidP="00F474D8">
      <w:pPr>
        <w:pStyle w:val="Vresteksts"/>
      </w:pPr>
      <w:r w:rsidRPr="00050563">
        <w:rPr>
          <w:rStyle w:val="Vresatsauce"/>
        </w:rPr>
        <w:footnoteRef/>
      </w:r>
      <w:r w:rsidRPr="00BD45C0">
        <w:rPr>
          <w:color w:val="FF0000"/>
        </w:rPr>
        <w:t xml:space="preserve"> </w:t>
      </w:r>
      <w:r>
        <w:t>Izglītojamo skaits ir norādīts atbilstoši faktam 2018./2019. mācību gadā un var mainīties. Izglītojamo skaita izmaiņas nedrīkst ietekmēt noteiktās v</w:t>
      </w:r>
      <w:r w:rsidRPr="009F5D5F">
        <w:t>ienas dienas ēdināšanas maksa</w:t>
      </w:r>
      <w:r>
        <w:t>s.</w:t>
      </w:r>
    </w:p>
  </w:footnote>
  <w:footnote w:id="10">
    <w:p w14:paraId="662FD025" w14:textId="77777777" w:rsidR="00942B9C" w:rsidRPr="007E3CEB" w:rsidRDefault="00942B9C" w:rsidP="00B5449B">
      <w:pPr>
        <w:pStyle w:val="Vresteksts"/>
        <w:ind w:left="0" w:firstLine="0"/>
        <w:jc w:val="both"/>
        <w:rPr>
          <w:rFonts w:ascii="Arial" w:hAnsi="Arial" w:cs="Arial"/>
          <w:sz w:val="16"/>
          <w:szCs w:val="16"/>
        </w:rPr>
      </w:pPr>
      <w:r w:rsidRPr="007E3CEB">
        <w:rPr>
          <w:rStyle w:val="Vresatsauce"/>
          <w:rFonts w:ascii="Arial" w:hAnsi="Arial" w:cs="Arial"/>
          <w:sz w:val="16"/>
          <w:szCs w:val="16"/>
        </w:rPr>
        <w:footnoteRef/>
      </w:r>
      <w:r w:rsidRPr="007E3CEB">
        <w:rPr>
          <w:rFonts w:ascii="Arial" w:hAnsi="Arial" w:cs="Arial"/>
          <w:sz w:val="16"/>
          <w:szCs w:val="16"/>
        </w:rPr>
        <w:t xml:space="preserve"> Skatīt,    </w:t>
      </w:r>
      <w:hyperlink r:id="rId3" w:history="1">
        <w:r w:rsidRPr="007E3CEB">
          <w:rPr>
            <w:rStyle w:val="Hipersaite"/>
            <w:rFonts w:ascii="Arial" w:hAnsi="Arial" w:cs="Arial"/>
            <w:sz w:val="16"/>
            <w:szCs w:val="16"/>
          </w:rPr>
          <w:t>https://likumi.lv/ta/id/293020-valsts-un-eiropas-savienibas-atbalsta-pieskirsanas-administresanas-un-uzraudzibas-kartiba-auglu-darzenu-un-piena-piegadei-izgli</w:t>
        </w:r>
      </w:hyperlink>
      <w:r w:rsidRPr="007E3CEB">
        <w:rPr>
          <w:rFonts w:ascii="Arial" w:hAnsi="Arial" w:cs="Arial"/>
          <w:sz w:val="16"/>
          <w:szCs w:val="16"/>
        </w:rPr>
        <w:t xml:space="preserve">... </w:t>
      </w:r>
    </w:p>
  </w:footnote>
  <w:footnote w:id="11">
    <w:p w14:paraId="5351077D" w14:textId="77777777" w:rsidR="00942B9C" w:rsidRDefault="00942B9C" w:rsidP="00B5449B">
      <w:pPr>
        <w:pStyle w:val="Vresteksts"/>
        <w:jc w:val="both"/>
      </w:pPr>
      <w:r w:rsidRPr="007E3CEB">
        <w:rPr>
          <w:rStyle w:val="Vresatsauce"/>
          <w:rFonts w:ascii="Arial" w:hAnsi="Arial" w:cs="Arial"/>
          <w:sz w:val="16"/>
          <w:szCs w:val="16"/>
        </w:rPr>
        <w:footnoteRef/>
      </w:r>
      <w:r w:rsidRPr="007E3CEB">
        <w:rPr>
          <w:rFonts w:ascii="Arial" w:hAnsi="Arial" w:cs="Arial"/>
          <w:sz w:val="16"/>
          <w:szCs w:val="16"/>
        </w:rPr>
        <w:t xml:space="preserve"> </w:t>
      </w:r>
      <w:r w:rsidRPr="007E3CEB">
        <w:rPr>
          <w:rFonts w:ascii="Arial" w:hAnsi="Arial" w:cs="Arial"/>
          <w:sz w:val="16"/>
          <w:szCs w:val="16"/>
          <w:lang w:eastAsia="lv-LV"/>
        </w:rPr>
        <w:t xml:space="preserve">Skatīt, </w:t>
      </w:r>
      <w:hyperlink r:id="rId4" w:history="1">
        <w:r w:rsidRPr="007E3CEB">
          <w:rPr>
            <w:rStyle w:val="Hipersaite"/>
            <w:rFonts w:ascii="Arial" w:hAnsi="Arial" w:cs="Arial"/>
            <w:sz w:val="16"/>
            <w:szCs w:val="16"/>
            <w:lang w:eastAsia="lv-LV"/>
          </w:rPr>
          <w:t>https://likumi.lv/ta/id/274074-liepajas-pilsetas-sadzives-atkritumu-apsaimniekosanas-noteikumi</w:t>
        </w:r>
      </w:hyperlink>
      <w:r>
        <w:rPr>
          <w:lang w:eastAsia="lv-LV"/>
        </w:rPr>
        <w:t xml:space="preserve"> </w:t>
      </w:r>
    </w:p>
  </w:footnote>
  <w:footnote w:id="12">
    <w:p w14:paraId="438D2C2B" w14:textId="7663E666" w:rsidR="00942B9C" w:rsidRDefault="00942B9C">
      <w:pPr>
        <w:pStyle w:val="Vresteksts"/>
      </w:pPr>
      <w:r>
        <w:rPr>
          <w:rStyle w:val="Vresatsauce"/>
        </w:rPr>
        <w:footnoteRef/>
      </w:r>
      <w:r>
        <w:t xml:space="preserve"> </w:t>
      </w:r>
      <w:r w:rsidRPr="00354067">
        <w:t>Ja Pretendenta ēdienkartē ir kļūda, piemēram, olbaltumvielu aprēķinā vienai dienai, tā ir viena kļūda, ja Pretendenta ēdienkartē tanī pašā dienā ir kļūda, piemēram, tauku aprēķinā, tā ir otra kļūda ēdienkartē, t.i., katra neatbilstība uzturvielu-olbaltumvielu vai tauku, vai ogļhidrātu, vai enerģētiskās vērtības n</w:t>
      </w:r>
      <w:r>
        <w:t>ormām ir viena kļūda ēdienkartē</w:t>
      </w:r>
    </w:p>
  </w:footnote>
  <w:footnote w:id="13">
    <w:p w14:paraId="1E921323" w14:textId="77777777" w:rsidR="00942B9C" w:rsidRPr="00A84CCD" w:rsidRDefault="00942B9C" w:rsidP="00F814CB">
      <w:pPr>
        <w:pStyle w:val="Vresteksts"/>
        <w:rPr>
          <w:rFonts w:ascii="Arial" w:hAnsi="Arial" w:cs="Arial"/>
          <w:sz w:val="16"/>
          <w:szCs w:val="16"/>
        </w:rPr>
      </w:pPr>
      <w:r w:rsidRPr="00A84CCD">
        <w:rPr>
          <w:rStyle w:val="Vresatsauce"/>
          <w:rFonts w:ascii="Arial" w:hAnsi="Arial" w:cs="Arial"/>
          <w:sz w:val="16"/>
          <w:szCs w:val="16"/>
        </w:rPr>
        <w:footnoteRef/>
      </w:r>
      <w:r w:rsidRPr="00A84CCD">
        <w:rPr>
          <w:rFonts w:ascii="Arial" w:hAnsi="Arial" w:cs="Arial"/>
          <w:sz w:val="16"/>
          <w:szCs w:val="16"/>
        </w:rPr>
        <w:t xml:space="preserve"> Publisko iepirkumu likums, skatīt: </w:t>
      </w:r>
      <w:hyperlink r:id="rId5" w:history="1">
        <w:r w:rsidRPr="00A84CCD">
          <w:rPr>
            <w:rStyle w:val="Hipersaite"/>
            <w:rFonts w:ascii="Arial" w:hAnsi="Arial" w:cs="Arial"/>
            <w:sz w:val="16"/>
            <w:szCs w:val="16"/>
          </w:rPr>
          <w:t>https://likumi.lv/ta/id/287760-publisko-iepirkumu-likums</w:t>
        </w:r>
      </w:hyperlink>
    </w:p>
  </w:footnote>
  <w:footnote w:id="14">
    <w:p w14:paraId="6BF3928A" w14:textId="77777777" w:rsidR="00942B9C" w:rsidRPr="00F24D2A" w:rsidRDefault="00942B9C" w:rsidP="0055605C">
      <w:pPr>
        <w:pStyle w:val="footnotedescription"/>
        <w:spacing w:line="275" w:lineRule="auto"/>
        <w:jc w:val="both"/>
        <w:rPr>
          <w:rFonts w:ascii="Arial" w:hAnsi="Arial" w:cs="Arial"/>
          <w:sz w:val="16"/>
          <w:szCs w:val="16"/>
        </w:rPr>
      </w:pPr>
      <w:r w:rsidRPr="00F24D2A">
        <w:rPr>
          <w:rStyle w:val="footnotemark"/>
          <w:rFonts w:ascii="Arial" w:hAnsi="Arial" w:cs="Arial"/>
          <w:sz w:val="16"/>
          <w:szCs w:val="16"/>
        </w:rPr>
        <w:footnoteRef/>
      </w:r>
      <w:r w:rsidRPr="00F24D2A">
        <w:rPr>
          <w:rFonts w:ascii="Arial" w:hAnsi="Arial" w:cs="Arial"/>
          <w:sz w:val="16"/>
          <w:szCs w:val="16"/>
        </w:rPr>
        <w:t xml:space="preserve"> Latvijas Republikā spēkā Ministru kabineta 2018.gada 4.septembra noteikumi Nr.558 „Dokumentu izstrādāšanas un noformēšanas kārtība” , skatīt: </w:t>
      </w:r>
      <w:hyperlink r:id="rId6" w:history="1">
        <w:r w:rsidRPr="00F24D2A">
          <w:rPr>
            <w:rStyle w:val="Hipersaite"/>
            <w:rFonts w:ascii="Arial" w:hAnsi="Arial" w:cs="Arial"/>
            <w:sz w:val="16"/>
            <w:szCs w:val="16"/>
          </w:rPr>
          <w:t>https://likumi.lv/ta/id/301436-dokumentu-izstradasanas-un-noformesanas-kartiba</w:t>
        </w:r>
      </w:hyperlink>
      <w:r w:rsidRPr="00F24D2A">
        <w:rPr>
          <w:rFonts w:ascii="Arial" w:hAnsi="Arial" w:cs="Arial"/>
          <w:sz w:val="16"/>
          <w:szCs w:val="16"/>
        </w:rPr>
        <w:t xml:space="preserve">. </w:t>
      </w:r>
    </w:p>
  </w:footnote>
  <w:footnote w:id="15">
    <w:p w14:paraId="7A49B124" w14:textId="77777777" w:rsidR="00942B9C" w:rsidRPr="005A2E18" w:rsidRDefault="00942B9C" w:rsidP="0055605C">
      <w:pPr>
        <w:pStyle w:val="Vresteksts"/>
        <w:ind w:left="0" w:firstLine="0"/>
        <w:jc w:val="both"/>
        <w:rPr>
          <w:rFonts w:ascii="Arial" w:hAnsi="Arial" w:cs="Arial"/>
          <w:sz w:val="16"/>
          <w:szCs w:val="16"/>
        </w:rPr>
      </w:pPr>
      <w:r w:rsidRPr="00F24D2A">
        <w:rPr>
          <w:rStyle w:val="Vresatsauce"/>
          <w:rFonts w:ascii="Arial" w:hAnsi="Arial" w:cs="Arial"/>
          <w:sz w:val="16"/>
          <w:szCs w:val="16"/>
        </w:rPr>
        <w:footnoteRef/>
      </w:r>
      <w:r w:rsidRPr="00F24D2A">
        <w:rPr>
          <w:rFonts w:ascii="Arial" w:hAnsi="Arial" w:cs="Arial"/>
          <w:sz w:val="16"/>
          <w:szCs w:val="16"/>
        </w:rPr>
        <w:t xml:space="preserve"> Latvijas Republikā spēkā </w:t>
      </w:r>
      <w:r w:rsidRPr="00F24D2A">
        <w:rPr>
          <w:rFonts w:ascii="Arial" w:eastAsia="Helvetica" w:hAnsi="Arial" w:cs="Arial"/>
          <w:sz w:val="16"/>
          <w:szCs w:val="16"/>
        </w:rPr>
        <w:t>Ministru kabineta 2000.gada 22.augusta noteikumi Nr.291 “Kārtība, kādā apliecināmi dokumentu tulkojumi valsts valodā”, skatīt:</w:t>
      </w:r>
      <w:r w:rsidRPr="00F24D2A">
        <w:rPr>
          <w:rFonts w:ascii="Arial" w:hAnsi="Arial" w:cs="Arial"/>
          <w:sz w:val="16"/>
          <w:szCs w:val="16"/>
        </w:rPr>
        <w:t xml:space="preserve"> </w:t>
      </w:r>
      <w:hyperlink r:id="rId7" w:history="1">
        <w:r w:rsidRPr="00F24D2A">
          <w:rPr>
            <w:rStyle w:val="Hipersaite"/>
            <w:rFonts w:ascii="Arial" w:eastAsia="Helvetica" w:hAnsi="Arial" w:cs="Arial"/>
            <w:sz w:val="16"/>
            <w:szCs w:val="16"/>
          </w:rPr>
          <w:t>http://likumi.lv/doc.php?id=10127</w:t>
        </w:r>
      </w:hyperlink>
      <w:r w:rsidRPr="00F24D2A">
        <w:rPr>
          <w:rFonts w:ascii="Arial" w:eastAsia="Helvetica" w:hAnsi="Arial" w:cs="Arial"/>
          <w:sz w:val="16"/>
          <w:szCs w:val="16"/>
        </w:rPr>
        <w:t>.</w:t>
      </w:r>
      <w:r w:rsidRPr="005A2E18">
        <w:rPr>
          <w:rFonts w:ascii="Arial" w:eastAsia="Helvetica" w:hAnsi="Arial" w:cs="Arial"/>
          <w:sz w:val="16"/>
          <w:szCs w:val="16"/>
        </w:rPr>
        <w:t xml:space="preserve"> </w:t>
      </w:r>
    </w:p>
  </w:footnote>
  <w:footnote w:id="16">
    <w:p w14:paraId="781D9967" w14:textId="77777777" w:rsidR="00942B9C" w:rsidRPr="00A84CCD" w:rsidRDefault="00942B9C" w:rsidP="0055605C">
      <w:pPr>
        <w:pStyle w:val="Pamatteksts"/>
        <w:tabs>
          <w:tab w:val="left" w:pos="142"/>
          <w:tab w:val="left" w:pos="567"/>
          <w:tab w:val="left" w:pos="851"/>
        </w:tabs>
        <w:ind w:left="142" w:hanging="142"/>
        <w:jc w:val="both"/>
        <w:rPr>
          <w:rFonts w:ascii="Arial" w:hAnsi="Arial" w:cs="Arial"/>
          <w:sz w:val="16"/>
          <w:szCs w:val="16"/>
        </w:rPr>
      </w:pPr>
      <w:r w:rsidRPr="00A84CCD">
        <w:rPr>
          <w:rStyle w:val="Vresatsauce"/>
          <w:rFonts w:ascii="Arial" w:hAnsi="Arial" w:cs="Arial"/>
          <w:sz w:val="16"/>
          <w:szCs w:val="16"/>
        </w:rPr>
        <w:footnoteRef/>
      </w:r>
      <w:r w:rsidRPr="00A84CCD">
        <w:rPr>
          <w:rFonts w:ascii="Arial" w:hAnsi="Arial" w:cs="Arial"/>
          <w:sz w:val="16"/>
          <w:szCs w:val="16"/>
        </w:rPr>
        <w:t xml:space="preserve">Eiropas vienotais iepirkuma procedūras dokuments (ESPD) (vietnē </w:t>
      </w:r>
      <w:hyperlink r:id="rId8" w:history="1">
        <w:r w:rsidRPr="00A84CCD">
          <w:rPr>
            <w:rStyle w:val="Hipersaite"/>
            <w:rFonts w:ascii="Arial" w:hAnsi="Arial" w:cs="Arial"/>
            <w:sz w:val="16"/>
            <w:szCs w:val="16"/>
          </w:rPr>
          <w:t>https://ec.europa.eu/growth/tools-databases/espd/filter?lang=lv</w:t>
        </w:r>
      </w:hyperlink>
      <w:r w:rsidRPr="00A84CCD">
        <w:rPr>
          <w:rFonts w:ascii="Arial" w:hAnsi="Arial" w:cs="Arial"/>
          <w:sz w:val="16"/>
          <w:szCs w:val="16"/>
        </w:rPr>
        <w:t>)</w:t>
      </w:r>
    </w:p>
    <w:p w14:paraId="2292F0D7" w14:textId="77777777" w:rsidR="00942B9C" w:rsidRDefault="00942B9C" w:rsidP="0055605C">
      <w:pPr>
        <w:pStyle w:val="Vresteksts"/>
        <w:tabs>
          <w:tab w:val="left" w:pos="5387"/>
        </w:tab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10"/>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Virsraksts3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pStyle w:val="Virsraksts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7882903A"/>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2"/>
        <w:szCs w:val="22"/>
      </w:rPr>
    </w:lvl>
    <w:lvl w:ilvl="2">
      <w:start w:val="1"/>
      <w:numFmt w:val="decimal"/>
      <w:lvlText w:val="%3."/>
      <w:lvlJc w:val="left"/>
      <w:pPr>
        <w:tabs>
          <w:tab w:val="num" w:pos="993"/>
        </w:tabs>
        <w:ind w:left="993" w:firstLine="0"/>
      </w:pPr>
      <w:rPr>
        <w:rFonts w:ascii="Times New Roman" w:eastAsia="Times New Roman" w:hAnsi="Times New Roman" w:cs="Times New Roman"/>
        <w:b/>
        <w:strike w:val="0"/>
        <w:color w:val="auto"/>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pStyle w:val="naisf"/>
      <w:lvlText w:val="%1."/>
      <w:lvlJc w:val="left"/>
      <w:pPr>
        <w:tabs>
          <w:tab w:val="num" w:pos="360"/>
        </w:tabs>
        <w:ind w:left="360" w:hanging="360"/>
      </w:pPr>
    </w:lvl>
    <w:lvl w:ilvl="1">
      <w:start w:val="1"/>
      <w:numFmt w:val="decimal"/>
      <w:suff w:val="space"/>
      <w:lvlText w:val="%1.%2."/>
      <w:lvlJc w:val="left"/>
      <w:pPr>
        <w:tabs>
          <w:tab w:val="num" w:pos="0"/>
        </w:tabs>
        <w:ind w:left="792" w:hanging="432"/>
      </w:pPr>
      <w:rPr>
        <w:b w:val="0"/>
        <w:i w:val="0"/>
        <w:sz w:val="22"/>
        <w:szCs w:val="22"/>
      </w:rPr>
    </w:lvl>
    <w:lvl w:ilvl="2">
      <w:start w:val="1"/>
      <w:numFmt w:val="decimal"/>
      <w:lvlText w:val="%1.%2.%3."/>
      <w:lvlJc w:val="left"/>
      <w:pPr>
        <w:tabs>
          <w:tab w:val="num" w:pos="1224"/>
        </w:tabs>
        <w:ind w:left="1224" w:hanging="504"/>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6"/>
    <w:multiLevelType w:val="multilevel"/>
    <w:tmpl w:val="00000006"/>
    <w:name w:val="WW8Num6"/>
    <w:lvl w:ilvl="0">
      <w:start w:val="1"/>
      <w:numFmt w:val="upperLetter"/>
      <w:pStyle w:val="Virsraksts5"/>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4"/>
      <w:numFmt w:val="decimal"/>
      <w:lvlText w:val="%1."/>
      <w:lvlJc w:val="left"/>
      <w:pPr>
        <w:tabs>
          <w:tab w:val="num" w:pos="720"/>
        </w:tabs>
        <w:ind w:left="720" w:hanging="360"/>
      </w:pPr>
      <w:rPr>
        <w:b/>
        <w:i w:val="0"/>
        <w:sz w:val="22"/>
      </w:rPr>
    </w:lvl>
    <w:lvl w:ilvl="1">
      <w:start w:val="2"/>
      <w:numFmt w:val="decimal"/>
      <w:lvlText w:val="%1.%2."/>
      <w:lvlJc w:val="left"/>
      <w:pPr>
        <w:tabs>
          <w:tab w:val="num" w:pos="1080"/>
        </w:tabs>
        <w:ind w:left="1080" w:hanging="360"/>
      </w:pPr>
      <w:rPr>
        <w:b/>
        <w:i w:val="0"/>
        <w:sz w:val="22"/>
      </w:rPr>
    </w:lvl>
    <w:lvl w:ilvl="2">
      <w:start w:val="1"/>
      <w:numFmt w:val="decimal"/>
      <w:lvlText w:val="%1.%2.%3."/>
      <w:lvlJc w:val="left"/>
      <w:pPr>
        <w:tabs>
          <w:tab w:val="num" w:pos="3905"/>
        </w:tabs>
        <w:ind w:left="3905"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10D4D2A6"/>
    <w:name w:val="WW8Num9"/>
    <w:lvl w:ilvl="0">
      <w:start w:val="3"/>
      <w:numFmt w:val="decimal"/>
      <w:lvlText w:val="%1."/>
      <w:lvlJc w:val="left"/>
      <w:pPr>
        <w:tabs>
          <w:tab w:val="num" w:pos="495"/>
        </w:tabs>
        <w:ind w:left="495" w:hanging="495"/>
      </w:pPr>
    </w:lvl>
    <w:lvl w:ilvl="1">
      <w:start w:val="1"/>
      <w:numFmt w:val="decimal"/>
      <w:lvlText w:val="%1.%2."/>
      <w:lvlJc w:val="left"/>
      <w:pPr>
        <w:tabs>
          <w:tab w:val="num" w:pos="491"/>
        </w:tabs>
        <w:ind w:left="491" w:hanging="495"/>
      </w:pPr>
      <w:rPr>
        <w:b/>
      </w:rPr>
    </w:lvl>
    <w:lvl w:ilvl="2">
      <w:start w:val="1"/>
      <w:numFmt w:val="decimal"/>
      <w:lvlText w:val="%1.%2.%3."/>
      <w:lvlJc w:val="left"/>
      <w:pPr>
        <w:tabs>
          <w:tab w:val="num" w:pos="712"/>
        </w:tabs>
        <w:ind w:left="712" w:hanging="720"/>
      </w:pPr>
    </w:lvl>
    <w:lvl w:ilvl="3">
      <w:start w:val="1"/>
      <w:numFmt w:val="decimal"/>
      <w:lvlText w:val="%1.%2.%3.%4."/>
      <w:lvlJc w:val="left"/>
      <w:pPr>
        <w:tabs>
          <w:tab w:val="num" w:pos="708"/>
        </w:tabs>
        <w:ind w:left="708" w:hanging="720"/>
      </w:pPr>
    </w:lvl>
    <w:lvl w:ilvl="4">
      <w:start w:val="1"/>
      <w:numFmt w:val="decimal"/>
      <w:lvlText w:val="%1.%2.%3.%4.%5."/>
      <w:lvlJc w:val="left"/>
      <w:pPr>
        <w:tabs>
          <w:tab w:val="num" w:pos="1064"/>
        </w:tabs>
        <w:ind w:left="1064" w:hanging="1080"/>
      </w:pPr>
    </w:lvl>
    <w:lvl w:ilvl="5">
      <w:start w:val="1"/>
      <w:numFmt w:val="decimal"/>
      <w:lvlText w:val="%1.%2.%3.%4.%5.%6."/>
      <w:lvlJc w:val="left"/>
      <w:pPr>
        <w:tabs>
          <w:tab w:val="num" w:pos="1060"/>
        </w:tabs>
        <w:ind w:left="1060" w:hanging="1080"/>
      </w:pPr>
    </w:lvl>
    <w:lvl w:ilvl="6">
      <w:start w:val="1"/>
      <w:numFmt w:val="decimal"/>
      <w:lvlText w:val="%1.%2.%3.%4.%5.%6.%7."/>
      <w:lvlJc w:val="left"/>
      <w:pPr>
        <w:tabs>
          <w:tab w:val="num" w:pos="1416"/>
        </w:tabs>
        <w:ind w:left="1416" w:hanging="1440"/>
      </w:pPr>
    </w:lvl>
    <w:lvl w:ilvl="7">
      <w:start w:val="1"/>
      <w:numFmt w:val="decimal"/>
      <w:lvlText w:val="%1.%2.%3.%4.%5.%6.%7.%8."/>
      <w:lvlJc w:val="left"/>
      <w:pPr>
        <w:tabs>
          <w:tab w:val="num" w:pos="1412"/>
        </w:tabs>
        <w:ind w:left="1412" w:hanging="1440"/>
      </w:pPr>
    </w:lvl>
    <w:lvl w:ilvl="8">
      <w:start w:val="1"/>
      <w:numFmt w:val="decimal"/>
      <w:lvlText w:val="%1.%2.%3.%4.%5.%6.%7.%8.%9."/>
      <w:lvlJc w:val="left"/>
      <w:pPr>
        <w:tabs>
          <w:tab w:val="num" w:pos="1768"/>
        </w:tabs>
        <w:ind w:left="1768" w:hanging="1800"/>
      </w:pPr>
    </w:lvl>
  </w:abstractNum>
  <w:abstractNum w:abstractNumId="9" w15:restartNumberingAfterBreak="0">
    <w:nsid w:val="0000000A"/>
    <w:multiLevelType w:val="multilevel"/>
    <w:tmpl w:val="FB94F880"/>
    <w:name w:val="WW8Num10"/>
    <w:lvl w:ilvl="0">
      <w:start w:val="3"/>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3."/>
      <w:lvlJc w:val="left"/>
      <w:pPr>
        <w:tabs>
          <w:tab w:val="num" w:pos="0"/>
        </w:tabs>
        <w:ind w:left="2422" w:hanging="720"/>
      </w:pPr>
      <w:rPr>
        <w:rFonts w:ascii="Times New Roman" w:eastAsia="Times New Roman" w:hAnsi="Times New Roman" w:cs="Times New Roman"/>
      </w:r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10" w15:restartNumberingAfterBreak="0">
    <w:nsid w:val="0000000B"/>
    <w:multiLevelType w:val="multilevel"/>
    <w:tmpl w:val="0000000B"/>
    <w:name w:val="WW8Num11"/>
    <w:lvl w:ilvl="0">
      <w:start w:val="3"/>
      <w:numFmt w:val="decimal"/>
      <w:pStyle w:val="Normans"/>
      <w:lvlText w:val="%1."/>
      <w:lvlJc w:val="left"/>
      <w:pPr>
        <w:tabs>
          <w:tab w:val="num" w:pos="720"/>
        </w:tabs>
        <w:ind w:left="720" w:hanging="360"/>
      </w:pPr>
      <w:rPr>
        <w:rFonts w:ascii="Symbol" w:hAnsi="Symbol" w:cs="OpenSymbol"/>
      </w:rPr>
    </w:lvl>
    <w:lvl w:ilvl="1">
      <w:start w:val="2"/>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OpenSymbol"/>
      </w:rPr>
    </w:lvl>
    <w:lvl w:ilvl="1">
      <w:start w:val="16"/>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Symbol" w:hAnsi="Symbol"/>
        <w:sz w:val="22"/>
      </w:rPr>
    </w:lvl>
    <w:lvl w:ilvl="1">
      <w:start w:val="2"/>
      <w:numFmt w:val="decimal"/>
      <w:lvlText w:val="%1.%2."/>
      <w:lvlJc w:val="left"/>
      <w:pPr>
        <w:tabs>
          <w:tab w:val="num" w:pos="1080"/>
        </w:tabs>
        <w:ind w:left="1080" w:hanging="360"/>
      </w:pPr>
      <w:rPr>
        <w:rFonts w:ascii="Symbol" w:hAnsi="Symbol"/>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E"/>
    <w:multiLevelType w:val="multilevel"/>
    <w:tmpl w:val="9E7A2822"/>
    <w:name w:val="WW8Num14"/>
    <w:lvl w:ilvl="0">
      <w:start w:val="2"/>
      <w:numFmt w:val="decimal"/>
      <w:lvlText w:val="%1."/>
      <w:lvlJc w:val="left"/>
      <w:pPr>
        <w:tabs>
          <w:tab w:val="num" w:pos="720"/>
        </w:tabs>
        <w:ind w:left="720" w:hanging="360"/>
      </w:pPr>
      <w:rPr>
        <w:rFonts w:ascii="Symbol" w:hAnsi="Symbol"/>
        <w:sz w:val="22"/>
      </w:rPr>
    </w:lvl>
    <w:lvl w:ilvl="1">
      <w:start w:val="3"/>
      <w:numFmt w:val="decimal"/>
      <w:lvlText w:val="%1.%2."/>
      <w:lvlJc w:val="left"/>
      <w:pPr>
        <w:tabs>
          <w:tab w:val="num" w:pos="1080"/>
        </w:tabs>
        <w:ind w:left="1080" w:hanging="360"/>
      </w:pPr>
      <w:rPr>
        <w:rFonts w:ascii="Symbol" w:hAnsi="Symbol"/>
        <w:sz w:val="22"/>
      </w:rPr>
    </w:lvl>
    <w:lvl w:ilvl="2">
      <w:start w:val="1"/>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0F"/>
    <w:multiLevelType w:val="multilevel"/>
    <w:tmpl w:val="8B76A2BE"/>
    <w:name w:val="WW8Num15"/>
    <w:lvl w:ilvl="0">
      <w:start w:val="2"/>
      <w:numFmt w:val="decimal"/>
      <w:lvlText w:val="%1."/>
      <w:lvlJc w:val="left"/>
      <w:pPr>
        <w:tabs>
          <w:tab w:val="num" w:pos="720"/>
        </w:tabs>
        <w:ind w:left="720" w:hanging="360"/>
      </w:pPr>
      <w:rPr>
        <w:rFonts w:ascii="Symbol" w:hAnsi="Symbol"/>
        <w:sz w:val="22"/>
      </w:rPr>
    </w:lvl>
    <w:lvl w:ilvl="1">
      <w:start w:val="5"/>
      <w:numFmt w:val="decimal"/>
      <w:lvlText w:val="%1.%2."/>
      <w:lvlJc w:val="left"/>
      <w:pPr>
        <w:tabs>
          <w:tab w:val="num" w:pos="1080"/>
        </w:tabs>
        <w:ind w:left="1080" w:hanging="360"/>
      </w:pPr>
      <w:rPr>
        <w:rFonts w:ascii="Times New Roman" w:hAnsi="Times New Roman" w:cs="Times New Roman" w:hint="default"/>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16"/>
    <w:lvl w:ilvl="0">
      <w:start w:val="2"/>
      <w:numFmt w:val="decimal"/>
      <w:lvlText w:val="%1."/>
      <w:lvlJc w:val="left"/>
      <w:pPr>
        <w:tabs>
          <w:tab w:val="num" w:pos="720"/>
        </w:tabs>
        <w:ind w:left="720" w:hanging="360"/>
      </w:pPr>
      <w:rPr>
        <w:rFonts w:ascii="Symbol" w:hAnsi="Symbol"/>
        <w:sz w:val="22"/>
      </w:rPr>
    </w:lvl>
    <w:lvl w:ilvl="1">
      <w:start w:val="6"/>
      <w:numFmt w:val="decimal"/>
      <w:lvlText w:val="%1.%2."/>
      <w:lvlJc w:val="left"/>
      <w:pPr>
        <w:tabs>
          <w:tab w:val="num" w:pos="1080"/>
        </w:tabs>
        <w:ind w:left="1080" w:hanging="360"/>
      </w:pPr>
      <w:rPr>
        <w:rFonts w:ascii="Symbol" w:hAnsi="Symbol"/>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1"/>
    <w:multiLevelType w:val="multilevel"/>
    <w:tmpl w:val="00000011"/>
    <w:name w:val="WW8Num17"/>
    <w:lvl w:ilvl="0">
      <w:start w:val="5"/>
      <w:numFmt w:val="decimal"/>
      <w:lvlText w:val="%1."/>
      <w:lvlJc w:val="left"/>
      <w:pPr>
        <w:tabs>
          <w:tab w:val="num" w:pos="720"/>
        </w:tabs>
        <w:ind w:left="720" w:hanging="360"/>
      </w:pPr>
      <w:rPr>
        <w:rFonts w:ascii="Symbol" w:hAnsi="Symbol"/>
        <w:sz w:val="22"/>
      </w:rPr>
    </w:lvl>
    <w:lvl w:ilvl="1">
      <w:start w:val="1"/>
      <w:numFmt w:val="decimal"/>
      <w:lvlText w:val="%1.%2."/>
      <w:lvlJc w:val="left"/>
      <w:pPr>
        <w:tabs>
          <w:tab w:val="num" w:pos="1080"/>
        </w:tabs>
        <w:ind w:left="1080" w:hanging="360"/>
      </w:pPr>
      <w:rPr>
        <w:rFonts w:ascii="Symbol" w:hAnsi="Symbol"/>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Symbol" w:hAnsi="Symbol"/>
        <w:sz w:val="22"/>
      </w:rPr>
    </w:lvl>
    <w:lvl w:ilvl="2">
      <w:start w:val="1"/>
      <w:numFmt w:val="bullet"/>
      <w:lvlText w:val=""/>
      <w:lvlJc w:val="left"/>
      <w:pPr>
        <w:tabs>
          <w:tab w:val="num" w:pos="1440"/>
        </w:tabs>
        <w:ind w:left="1440" w:hanging="360"/>
      </w:pPr>
      <w:rPr>
        <w:rFonts w:ascii="Symbol" w:hAnsi="Symbol"/>
        <w:sz w:val="22"/>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Symbol" w:hAnsi="Symbol"/>
        <w:sz w:val="22"/>
      </w:rPr>
    </w:lvl>
    <w:lvl w:ilvl="5">
      <w:start w:val="1"/>
      <w:numFmt w:val="bullet"/>
      <w:lvlText w:val=""/>
      <w:lvlJc w:val="left"/>
      <w:pPr>
        <w:tabs>
          <w:tab w:val="num" w:pos="2520"/>
        </w:tabs>
        <w:ind w:left="2520" w:hanging="360"/>
      </w:pPr>
      <w:rPr>
        <w:rFonts w:ascii="Symbol" w:hAnsi="Symbol"/>
        <w:sz w:val="22"/>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Symbol" w:hAnsi="Symbol"/>
        <w:sz w:val="22"/>
      </w:rPr>
    </w:lvl>
    <w:lvl w:ilvl="8">
      <w:start w:val="1"/>
      <w:numFmt w:val="bullet"/>
      <w:lvlText w:val=""/>
      <w:lvlJc w:val="left"/>
      <w:pPr>
        <w:tabs>
          <w:tab w:val="num" w:pos="3600"/>
        </w:tabs>
        <w:ind w:left="3600" w:hanging="360"/>
      </w:pPr>
      <w:rPr>
        <w:rFonts w:ascii="Symbol" w:hAnsi="Symbol"/>
        <w:sz w:val="22"/>
      </w:rPr>
    </w:lvl>
  </w:abstractNum>
  <w:abstractNum w:abstractNumId="18" w15:restartNumberingAfterBreak="0">
    <w:nsid w:val="00000013"/>
    <w:multiLevelType w:val="multilevel"/>
    <w:tmpl w:val="B4B86436"/>
    <w:name w:val="WW8Num19"/>
    <w:lvl w:ilvl="0">
      <w:start w:val="1"/>
      <w:numFmt w:val="decimal"/>
      <w:lvlText w:val="%1."/>
      <w:lvlJc w:val="left"/>
      <w:pPr>
        <w:tabs>
          <w:tab w:val="num" w:pos="720"/>
        </w:tabs>
        <w:ind w:left="72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EFC4C1C4"/>
    <w:name w:val="WW8Num20"/>
    <w:lvl w:ilvl="0">
      <w:start w:val="4"/>
      <w:numFmt w:val="decimal"/>
      <w:lvlText w:val="%1."/>
      <w:lvlJc w:val="left"/>
      <w:pPr>
        <w:tabs>
          <w:tab w:val="num" w:pos="720"/>
        </w:tabs>
        <w:ind w:left="72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27D8DA28"/>
    <w:name w:val="WW8Num21"/>
    <w:lvl w:ilvl="0">
      <w:start w:val="10"/>
      <w:numFmt w:val="decimal"/>
      <w:lvlText w:val="%1."/>
      <w:lvlJc w:val="left"/>
      <w:pPr>
        <w:tabs>
          <w:tab w:val="num" w:pos="720"/>
        </w:tabs>
        <w:ind w:left="72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2"/>
    <w:lvl w:ilvl="0">
      <w:start w:val="2"/>
      <w:numFmt w:val="decimal"/>
      <w:lvlText w:val="%1."/>
      <w:lvlJc w:val="left"/>
      <w:pPr>
        <w:tabs>
          <w:tab w:val="num" w:pos="720"/>
        </w:tabs>
        <w:ind w:left="720" w:hanging="360"/>
      </w:pPr>
      <w:rPr>
        <w:rFonts w:ascii="Symbol" w:hAnsi="Symbol"/>
        <w:sz w:val="22"/>
      </w:rPr>
    </w:lvl>
    <w:lvl w:ilvl="1">
      <w:start w:val="1"/>
      <w:numFmt w:val="decimal"/>
      <w:lvlText w:val="%1.%2."/>
      <w:lvlJc w:val="left"/>
      <w:pPr>
        <w:tabs>
          <w:tab w:val="num" w:pos="1080"/>
        </w:tabs>
        <w:ind w:left="1080" w:hanging="360"/>
      </w:pPr>
      <w:rPr>
        <w:rFonts w:ascii="Symbol" w:hAnsi="Symbol"/>
        <w:sz w:val="22"/>
      </w:r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26"/>
    <w:multiLevelType w:val="multilevel"/>
    <w:tmpl w:val="00000026"/>
    <w:name w:val="WW8Num38"/>
    <w:lvl w:ilvl="0">
      <w:start w:val="4"/>
      <w:numFmt w:val="decimal"/>
      <w:lvlText w:val="%1."/>
      <w:lvlJc w:val="left"/>
      <w:pPr>
        <w:tabs>
          <w:tab w:val="num" w:pos="720"/>
        </w:tabs>
        <w:ind w:left="720" w:hanging="360"/>
      </w:pPr>
      <w:rPr>
        <w:sz w:val="22"/>
        <w:szCs w:val="22"/>
      </w:rPr>
    </w:lvl>
    <w:lvl w:ilvl="1">
      <w:start w:val="2"/>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3015A9F"/>
    <w:multiLevelType w:val="multilevel"/>
    <w:tmpl w:val="AEE28142"/>
    <w:lvl w:ilvl="0">
      <w:start w:val="24"/>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03DC4D67"/>
    <w:multiLevelType w:val="hybridMultilevel"/>
    <w:tmpl w:val="85C43C5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09151375"/>
    <w:multiLevelType w:val="multilevel"/>
    <w:tmpl w:val="224415AE"/>
    <w:lvl w:ilvl="0">
      <w:start w:val="1"/>
      <w:numFmt w:val="decimal"/>
      <w:lvlText w:val="%1."/>
      <w:lvlJc w:val="left"/>
      <w:pPr>
        <w:ind w:left="540" w:hanging="540"/>
      </w:pPr>
      <w:rPr>
        <w:rFonts w:hint="default"/>
        <w:b w:val="0"/>
      </w:rPr>
    </w:lvl>
    <w:lvl w:ilvl="1">
      <w:start w:val="8"/>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0E940437"/>
    <w:multiLevelType w:val="multilevel"/>
    <w:tmpl w:val="7F72A580"/>
    <w:styleLink w:val="Style131"/>
    <w:lvl w:ilvl="0">
      <w:start w:val="1"/>
      <w:numFmt w:val="decimal"/>
      <w:lvlText w:val="%1."/>
      <w:lvlJc w:val="left"/>
      <w:pPr>
        <w:tabs>
          <w:tab w:val="num" w:pos="996"/>
        </w:tabs>
        <w:ind w:left="996" w:hanging="570"/>
      </w:pPr>
      <w:rPr>
        <w:rFonts w:cs="Times New Roman"/>
        <w:b w:val="0"/>
        <w:i w:val="0"/>
      </w:rPr>
    </w:lvl>
    <w:lvl w:ilvl="1">
      <w:start w:val="1"/>
      <w:numFmt w:val="decimal"/>
      <w:lvlText w:val="%1.%2."/>
      <w:lvlJc w:val="left"/>
      <w:pPr>
        <w:tabs>
          <w:tab w:val="num" w:pos="990"/>
        </w:tabs>
        <w:ind w:left="990" w:hanging="57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28" w15:restartNumberingAfterBreak="0">
    <w:nsid w:val="0EA03494"/>
    <w:multiLevelType w:val="multilevel"/>
    <w:tmpl w:val="B46C3A10"/>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0B814F1"/>
    <w:multiLevelType w:val="multilevel"/>
    <w:tmpl w:val="4F16731E"/>
    <w:lvl w:ilvl="0">
      <w:start w:val="25"/>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139D2360"/>
    <w:multiLevelType w:val="multilevel"/>
    <w:tmpl w:val="918E7C78"/>
    <w:lvl w:ilvl="0">
      <w:start w:val="23"/>
      <w:numFmt w:val="decimal"/>
      <w:lvlText w:val="%1."/>
      <w:lvlJc w:val="left"/>
      <w:pPr>
        <w:ind w:left="435" w:hanging="435"/>
      </w:pPr>
      <w:rPr>
        <w:rFonts w:hint="default"/>
      </w:rPr>
    </w:lvl>
    <w:lvl w:ilvl="1">
      <w:start w:val="9"/>
      <w:numFmt w:val="decimal"/>
      <w:lvlText w:val="%1.%2."/>
      <w:lvlJc w:val="left"/>
      <w:pPr>
        <w:ind w:left="718"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627178D"/>
    <w:multiLevelType w:val="hybridMultilevel"/>
    <w:tmpl w:val="7EC259AA"/>
    <w:lvl w:ilvl="0" w:tplc="239C69B4">
      <w:start w:val="1"/>
      <w:numFmt w:val="lowerLetter"/>
      <w:lvlText w:val="%1)"/>
      <w:lvlJc w:val="left"/>
      <w:pPr>
        <w:ind w:left="795" w:hanging="435"/>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1730503E"/>
    <w:multiLevelType w:val="multilevel"/>
    <w:tmpl w:val="A58C702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A8A6399"/>
    <w:multiLevelType w:val="hybridMultilevel"/>
    <w:tmpl w:val="879CE6C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1C3C61C0"/>
    <w:multiLevelType w:val="multilevel"/>
    <w:tmpl w:val="BDF4C81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sz w:val="20"/>
        <w:szCs w:val="20"/>
      </w:rPr>
    </w:lvl>
    <w:lvl w:ilvl="2">
      <w:start w:val="1"/>
      <w:numFmt w:val="decimal"/>
      <w:lvlText w:val="%1.%2.%3."/>
      <w:lvlJc w:val="left"/>
      <w:pPr>
        <w:ind w:left="720" w:hanging="720"/>
      </w:pPr>
      <w:rPr>
        <w:rFonts w:ascii="Times New Roman" w:hAnsi="Times New Roman" w:cs="Times New Roman"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573530E"/>
    <w:multiLevelType w:val="multilevel"/>
    <w:tmpl w:val="8528B46C"/>
    <w:lvl w:ilvl="0">
      <w:start w:val="1"/>
      <w:numFmt w:val="decimal"/>
      <w:lvlText w:val="%1."/>
      <w:lvlJc w:val="left"/>
      <w:pPr>
        <w:ind w:left="360" w:hanging="360"/>
      </w:pPr>
      <w:rPr>
        <w:rFonts w:hint="default"/>
        <w:b w:val="0"/>
      </w:rPr>
    </w:lvl>
    <w:lvl w:ilvl="1">
      <w:start w:val="1"/>
      <w:numFmt w:val="decimal"/>
      <w:isLgl/>
      <w:lvlText w:val="%1.%2."/>
      <w:lvlJc w:val="left"/>
      <w:pPr>
        <w:ind w:left="830" w:hanging="405"/>
      </w:pPr>
      <w:rPr>
        <w:rFonts w:ascii="Arial" w:eastAsia="Times New Roman" w:hAnsi="Arial" w:cs="Arial" w:hint="default"/>
        <w:b w:val="0"/>
        <w:color w:val="auto"/>
        <w:sz w:val="20"/>
        <w:szCs w:val="20"/>
      </w:rPr>
    </w:lvl>
    <w:lvl w:ilvl="2">
      <w:start w:val="1"/>
      <w:numFmt w:val="decimal"/>
      <w:isLgl/>
      <w:lvlText w:val="%1.%2.%3."/>
      <w:lvlJc w:val="left"/>
      <w:pPr>
        <w:ind w:left="5475" w:hanging="720"/>
      </w:pPr>
      <w:rPr>
        <w:rFonts w:eastAsia="Times New Roman" w:hint="default"/>
      </w:rPr>
    </w:lvl>
    <w:lvl w:ilvl="3">
      <w:start w:val="1"/>
      <w:numFmt w:val="decimal"/>
      <w:isLgl/>
      <w:lvlText w:val="%1.%2.%3.%4."/>
      <w:lvlJc w:val="left"/>
      <w:pPr>
        <w:ind w:left="5475" w:hanging="720"/>
      </w:pPr>
      <w:rPr>
        <w:rFonts w:eastAsia="Times New Roman" w:hint="default"/>
      </w:rPr>
    </w:lvl>
    <w:lvl w:ilvl="4">
      <w:start w:val="1"/>
      <w:numFmt w:val="decimal"/>
      <w:isLgl/>
      <w:lvlText w:val="%1.%2.%3.%4.%5."/>
      <w:lvlJc w:val="left"/>
      <w:pPr>
        <w:ind w:left="5835" w:hanging="1080"/>
      </w:pPr>
      <w:rPr>
        <w:rFonts w:eastAsia="Times New Roman" w:hint="default"/>
      </w:rPr>
    </w:lvl>
    <w:lvl w:ilvl="5">
      <w:start w:val="1"/>
      <w:numFmt w:val="decimal"/>
      <w:isLgl/>
      <w:lvlText w:val="%1.%2.%3.%4.%5.%6."/>
      <w:lvlJc w:val="left"/>
      <w:pPr>
        <w:ind w:left="5835" w:hanging="1080"/>
      </w:pPr>
      <w:rPr>
        <w:rFonts w:eastAsia="Times New Roman" w:hint="default"/>
      </w:rPr>
    </w:lvl>
    <w:lvl w:ilvl="6">
      <w:start w:val="1"/>
      <w:numFmt w:val="decimal"/>
      <w:isLgl/>
      <w:lvlText w:val="%1.%2.%3.%4.%5.%6.%7."/>
      <w:lvlJc w:val="left"/>
      <w:pPr>
        <w:ind w:left="6195" w:hanging="1440"/>
      </w:pPr>
      <w:rPr>
        <w:rFonts w:eastAsia="Times New Roman" w:hint="default"/>
      </w:rPr>
    </w:lvl>
    <w:lvl w:ilvl="7">
      <w:start w:val="1"/>
      <w:numFmt w:val="decimal"/>
      <w:isLgl/>
      <w:lvlText w:val="%1.%2.%3.%4.%5.%6.%7.%8."/>
      <w:lvlJc w:val="left"/>
      <w:pPr>
        <w:ind w:left="6195" w:hanging="1440"/>
      </w:pPr>
      <w:rPr>
        <w:rFonts w:eastAsia="Times New Roman" w:hint="default"/>
      </w:rPr>
    </w:lvl>
    <w:lvl w:ilvl="8">
      <w:start w:val="1"/>
      <w:numFmt w:val="decimal"/>
      <w:isLgl/>
      <w:lvlText w:val="%1.%2.%3.%4.%5.%6.%7.%8.%9."/>
      <w:lvlJc w:val="left"/>
      <w:pPr>
        <w:ind w:left="6555" w:hanging="1800"/>
      </w:pPr>
      <w:rPr>
        <w:rFonts w:eastAsia="Times New Roman" w:hint="default"/>
      </w:rPr>
    </w:lvl>
  </w:abstractNum>
  <w:abstractNum w:abstractNumId="36"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2E2F06F9"/>
    <w:multiLevelType w:val="hybridMultilevel"/>
    <w:tmpl w:val="B6E4B7F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31402138"/>
    <w:multiLevelType w:val="hybridMultilevel"/>
    <w:tmpl w:val="2D8E055E"/>
    <w:lvl w:ilvl="0" w:tplc="4B58E30E">
      <w:numFmt w:val="bullet"/>
      <w:lvlText w:val="-"/>
      <w:lvlJc w:val="left"/>
      <w:pPr>
        <w:ind w:left="720" w:hanging="360"/>
      </w:pPr>
      <w:rPr>
        <w:rFonts w:ascii="Times New Roman" w:eastAsia="Times New Roman" w:hAnsi="Times New Roman" w:hint="default"/>
        <w:color w:val="1F497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36A17386"/>
    <w:multiLevelType w:val="multilevel"/>
    <w:tmpl w:val="2208E3A4"/>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837586B"/>
    <w:multiLevelType w:val="hybridMultilevel"/>
    <w:tmpl w:val="C5D87C4A"/>
    <w:lvl w:ilvl="0" w:tplc="B5786490">
      <w:start w:val="8"/>
      <w:numFmt w:val="decimal"/>
      <w:lvlText w:val="%1."/>
      <w:lvlJc w:val="left"/>
      <w:pPr>
        <w:ind w:left="1068"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64A4B29"/>
    <w:multiLevelType w:val="hybridMultilevel"/>
    <w:tmpl w:val="977E53C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479D26F4"/>
    <w:multiLevelType w:val="hybridMultilevel"/>
    <w:tmpl w:val="AF468636"/>
    <w:lvl w:ilvl="0" w:tplc="617E96E4">
      <w:start w:val="1"/>
      <w:numFmt w:val="decimal"/>
      <w:lvlText w:val="%1."/>
      <w:lvlJc w:val="left"/>
      <w:pPr>
        <w:ind w:left="360" w:hanging="360"/>
      </w:pPr>
      <w:rPr>
        <w:sz w:val="22"/>
        <w:szCs w:val="22"/>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15:restartNumberingAfterBreak="0">
    <w:nsid w:val="4EAE1E43"/>
    <w:multiLevelType w:val="hybridMultilevel"/>
    <w:tmpl w:val="3A24DAA2"/>
    <w:lvl w:ilvl="0" w:tplc="26BA0B02">
      <w:numFmt w:val="bullet"/>
      <w:lvlText w:val="-"/>
      <w:lvlJc w:val="left"/>
      <w:pPr>
        <w:ind w:left="720" w:hanging="360"/>
      </w:pPr>
      <w:rPr>
        <w:rFonts w:ascii="Arial" w:eastAsia="Times New Roman" w:hAnsi="Arial" w:cs="Aria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39759AF"/>
    <w:multiLevelType w:val="hybridMultilevel"/>
    <w:tmpl w:val="811692CC"/>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BAA2570"/>
    <w:multiLevelType w:val="hybridMultilevel"/>
    <w:tmpl w:val="949458FA"/>
    <w:lvl w:ilvl="0" w:tplc="2ADEDA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F597984"/>
    <w:multiLevelType w:val="multilevel"/>
    <w:tmpl w:val="721892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10F19E2"/>
    <w:multiLevelType w:val="hybridMultilevel"/>
    <w:tmpl w:val="3514968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854025F"/>
    <w:multiLevelType w:val="hybridMultilevel"/>
    <w:tmpl w:val="3ECA4DDE"/>
    <w:lvl w:ilvl="0" w:tplc="AB902F76">
      <w:start w:val="1"/>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49" w15:restartNumberingAfterBreak="0">
    <w:nsid w:val="7ABA1779"/>
    <w:multiLevelType w:val="multilevel"/>
    <w:tmpl w:val="87C4EC5E"/>
    <w:lvl w:ilvl="0">
      <w:start w:val="23"/>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7D1A1F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4"/>
  </w:num>
  <w:num w:numId="5">
    <w:abstractNumId w:val="5"/>
  </w:num>
  <w:num w:numId="6">
    <w:abstractNumId w:val="10"/>
  </w:num>
  <w:num w:numId="7">
    <w:abstractNumId w:val="34"/>
  </w:num>
  <w:num w:numId="8">
    <w:abstractNumId w:val="50"/>
  </w:num>
  <w:num w:numId="9">
    <w:abstractNumId w:val="27"/>
  </w:num>
  <w:num w:numId="10">
    <w:abstractNumId w:val="35"/>
  </w:num>
  <w:num w:numId="11">
    <w:abstractNumId w:val="31"/>
  </w:num>
  <w:num w:numId="12">
    <w:abstractNumId w:val="26"/>
  </w:num>
  <w:num w:numId="13">
    <w:abstractNumId w:val="28"/>
  </w:num>
  <w:num w:numId="14">
    <w:abstractNumId w:val="46"/>
  </w:num>
  <w:num w:numId="15">
    <w:abstractNumId w:val="44"/>
  </w:num>
  <w:num w:numId="16">
    <w:abstractNumId w:val="25"/>
  </w:num>
  <w:num w:numId="17">
    <w:abstractNumId w:val="45"/>
  </w:num>
  <w:num w:numId="18">
    <w:abstractNumId w:val="36"/>
  </w:num>
  <w:num w:numId="19">
    <w:abstractNumId w:val="42"/>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47"/>
  </w:num>
  <w:num w:numId="23">
    <w:abstractNumId w:val="41"/>
  </w:num>
  <w:num w:numId="24">
    <w:abstractNumId w:val="37"/>
  </w:num>
  <w:num w:numId="25">
    <w:abstractNumId w:val="38"/>
  </w:num>
  <w:num w:numId="26">
    <w:abstractNumId w:val="43"/>
  </w:num>
  <w:num w:numId="27">
    <w:abstractNumId w:val="39"/>
  </w:num>
  <w:num w:numId="28">
    <w:abstractNumId w:val="33"/>
  </w:num>
  <w:num w:numId="29">
    <w:abstractNumId w:val="40"/>
  </w:num>
  <w:num w:numId="30">
    <w:abstractNumId w:val="30"/>
  </w:num>
  <w:num w:numId="31">
    <w:abstractNumId w:val="24"/>
  </w:num>
  <w:num w:numId="32">
    <w:abstractNumId w:val="49"/>
  </w:num>
  <w:num w:numId="33">
    <w:abstractNumId w:val="48"/>
  </w:num>
  <w:num w:numId="34">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70"/>
    <w:rsid w:val="00000356"/>
    <w:rsid w:val="000006C8"/>
    <w:rsid w:val="000010D3"/>
    <w:rsid w:val="000011A3"/>
    <w:rsid w:val="000022A9"/>
    <w:rsid w:val="000029C2"/>
    <w:rsid w:val="00003266"/>
    <w:rsid w:val="0000350B"/>
    <w:rsid w:val="000039E0"/>
    <w:rsid w:val="00003CF2"/>
    <w:rsid w:val="00003D7C"/>
    <w:rsid w:val="00004014"/>
    <w:rsid w:val="000042BD"/>
    <w:rsid w:val="0000456A"/>
    <w:rsid w:val="00005111"/>
    <w:rsid w:val="0000539F"/>
    <w:rsid w:val="0000663E"/>
    <w:rsid w:val="00006838"/>
    <w:rsid w:val="00007904"/>
    <w:rsid w:val="00007C1C"/>
    <w:rsid w:val="000100C5"/>
    <w:rsid w:val="000104FE"/>
    <w:rsid w:val="00010B20"/>
    <w:rsid w:val="00010B99"/>
    <w:rsid w:val="00010BBB"/>
    <w:rsid w:val="00010FC2"/>
    <w:rsid w:val="0001106B"/>
    <w:rsid w:val="00011E96"/>
    <w:rsid w:val="00012A18"/>
    <w:rsid w:val="00012A74"/>
    <w:rsid w:val="00014B3C"/>
    <w:rsid w:val="00015782"/>
    <w:rsid w:val="00015A43"/>
    <w:rsid w:val="00015BC1"/>
    <w:rsid w:val="00015D4E"/>
    <w:rsid w:val="000162FA"/>
    <w:rsid w:val="00016473"/>
    <w:rsid w:val="000165CC"/>
    <w:rsid w:val="0001791D"/>
    <w:rsid w:val="00020319"/>
    <w:rsid w:val="0002032F"/>
    <w:rsid w:val="00020677"/>
    <w:rsid w:val="00021560"/>
    <w:rsid w:val="00021B2E"/>
    <w:rsid w:val="00021BFD"/>
    <w:rsid w:val="00021D7D"/>
    <w:rsid w:val="0002248A"/>
    <w:rsid w:val="00023193"/>
    <w:rsid w:val="000234F6"/>
    <w:rsid w:val="000236D6"/>
    <w:rsid w:val="0002381E"/>
    <w:rsid w:val="00023F33"/>
    <w:rsid w:val="000241A0"/>
    <w:rsid w:val="000241AC"/>
    <w:rsid w:val="000249D3"/>
    <w:rsid w:val="00024BA8"/>
    <w:rsid w:val="000254DA"/>
    <w:rsid w:val="00025818"/>
    <w:rsid w:val="00025D90"/>
    <w:rsid w:val="0002606B"/>
    <w:rsid w:val="000263BC"/>
    <w:rsid w:val="00026AF6"/>
    <w:rsid w:val="00027224"/>
    <w:rsid w:val="00027B6E"/>
    <w:rsid w:val="00030287"/>
    <w:rsid w:val="000308B1"/>
    <w:rsid w:val="00030DC2"/>
    <w:rsid w:val="00033498"/>
    <w:rsid w:val="0003356B"/>
    <w:rsid w:val="000339AA"/>
    <w:rsid w:val="00033BED"/>
    <w:rsid w:val="00033F38"/>
    <w:rsid w:val="00034692"/>
    <w:rsid w:val="00034932"/>
    <w:rsid w:val="00034DFB"/>
    <w:rsid w:val="00035332"/>
    <w:rsid w:val="000355CA"/>
    <w:rsid w:val="00036A2C"/>
    <w:rsid w:val="00036ABB"/>
    <w:rsid w:val="00036EEC"/>
    <w:rsid w:val="000378D5"/>
    <w:rsid w:val="000402B6"/>
    <w:rsid w:val="00040830"/>
    <w:rsid w:val="00040FFC"/>
    <w:rsid w:val="000418F8"/>
    <w:rsid w:val="00041AAB"/>
    <w:rsid w:val="00041CE7"/>
    <w:rsid w:val="00041EAA"/>
    <w:rsid w:val="00042C6D"/>
    <w:rsid w:val="000431A1"/>
    <w:rsid w:val="0004321D"/>
    <w:rsid w:val="0004339D"/>
    <w:rsid w:val="0004385C"/>
    <w:rsid w:val="00043EAD"/>
    <w:rsid w:val="000447BF"/>
    <w:rsid w:val="00045524"/>
    <w:rsid w:val="00045612"/>
    <w:rsid w:val="00045635"/>
    <w:rsid w:val="00045B38"/>
    <w:rsid w:val="00045D3F"/>
    <w:rsid w:val="000464BE"/>
    <w:rsid w:val="00047ADF"/>
    <w:rsid w:val="00050563"/>
    <w:rsid w:val="00050790"/>
    <w:rsid w:val="00050B17"/>
    <w:rsid w:val="00051117"/>
    <w:rsid w:val="00051A73"/>
    <w:rsid w:val="00053082"/>
    <w:rsid w:val="0005341F"/>
    <w:rsid w:val="00053684"/>
    <w:rsid w:val="00053EC5"/>
    <w:rsid w:val="00054260"/>
    <w:rsid w:val="00054E2D"/>
    <w:rsid w:val="00055501"/>
    <w:rsid w:val="000559F1"/>
    <w:rsid w:val="000561D6"/>
    <w:rsid w:val="00057A91"/>
    <w:rsid w:val="00057CA0"/>
    <w:rsid w:val="00060007"/>
    <w:rsid w:val="0006070B"/>
    <w:rsid w:val="00060C55"/>
    <w:rsid w:val="00061096"/>
    <w:rsid w:val="00063692"/>
    <w:rsid w:val="00063793"/>
    <w:rsid w:val="000639CE"/>
    <w:rsid w:val="00063A03"/>
    <w:rsid w:val="00063A7D"/>
    <w:rsid w:val="000650A4"/>
    <w:rsid w:val="0006516B"/>
    <w:rsid w:val="000657A2"/>
    <w:rsid w:val="00065BDA"/>
    <w:rsid w:val="00065CC6"/>
    <w:rsid w:val="00065E37"/>
    <w:rsid w:val="000664DB"/>
    <w:rsid w:val="00066C6D"/>
    <w:rsid w:val="00067220"/>
    <w:rsid w:val="0006732D"/>
    <w:rsid w:val="00067865"/>
    <w:rsid w:val="00067E12"/>
    <w:rsid w:val="00070471"/>
    <w:rsid w:val="000704CD"/>
    <w:rsid w:val="000708E7"/>
    <w:rsid w:val="00070980"/>
    <w:rsid w:val="00070A5C"/>
    <w:rsid w:val="00070AD8"/>
    <w:rsid w:val="0007141C"/>
    <w:rsid w:val="000714EF"/>
    <w:rsid w:val="00071A27"/>
    <w:rsid w:val="00071ADB"/>
    <w:rsid w:val="00072227"/>
    <w:rsid w:val="00072261"/>
    <w:rsid w:val="00074C19"/>
    <w:rsid w:val="00074F76"/>
    <w:rsid w:val="000754FE"/>
    <w:rsid w:val="00075635"/>
    <w:rsid w:val="00075EC7"/>
    <w:rsid w:val="00076106"/>
    <w:rsid w:val="000765C0"/>
    <w:rsid w:val="00076721"/>
    <w:rsid w:val="0007749C"/>
    <w:rsid w:val="000778E8"/>
    <w:rsid w:val="00081648"/>
    <w:rsid w:val="00081DF9"/>
    <w:rsid w:val="00081EB2"/>
    <w:rsid w:val="00081EF1"/>
    <w:rsid w:val="00081F18"/>
    <w:rsid w:val="000821F2"/>
    <w:rsid w:val="00082A5A"/>
    <w:rsid w:val="0008434D"/>
    <w:rsid w:val="000848E2"/>
    <w:rsid w:val="0008562E"/>
    <w:rsid w:val="00085A5D"/>
    <w:rsid w:val="00085B7A"/>
    <w:rsid w:val="000864C1"/>
    <w:rsid w:val="0008671A"/>
    <w:rsid w:val="00086CDE"/>
    <w:rsid w:val="00087C3A"/>
    <w:rsid w:val="00090331"/>
    <w:rsid w:val="0009054B"/>
    <w:rsid w:val="00090C19"/>
    <w:rsid w:val="000910BF"/>
    <w:rsid w:val="000918C7"/>
    <w:rsid w:val="00091B54"/>
    <w:rsid w:val="0009295A"/>
    <w:rsid w:val="00092A32"/>
    <w:rsid w:val="00092CE8"/>
    <w:rsid w:val="00093074"/>
    <w:rsid w:val="000931EA"/>
    <w:rsid w:val="0009377F"/>
    <w:rsid w:val="00093CB3"/>
    <w:rsid w:val="00093D55"/>
    <w:rsid w:val="0009453B"/>
    <w:rsid w:val="00094880"/>
    <w:rsid w:val="0009497F"/>
    <w:rsid w:val="00094EBF"/>
    <w:rsid w:val="00094F50"/>
    <w:rsid w:val="000956ED"/>
    <w:rsid w:val="00095834"/>
    <w:rsid w:val="00095980"/>
    <w:rsid w:val="00095EE3"/>
    <w:rsid w:val="00096686"/>
    <w:rsid w:val="00097530"/>
    <w:rsid w:val="00097E98"/>
    <w:rsid w:val="000A028E"/>
    <w:rsid w:val="000A228E"/>
    <w:rsid w:val="000A2918"/>
    <w:rsid w:val="000A2EFF"/>
    <w:rsid w:val="000A3DB5"/>
    <w:rsid w:val="000A419D"/>
    <w:rsid w:val="000A41A6"/>
    <w:rsid w:val="000A4F78"/>
    <w:rsid w:val="000A67D8"/>
    <w:rsid w:val="000A699F"/>
    <w:rsid w:val="000A769D"/>
    <w:rsid w:val="000A7806"/>
    <w:rsid w:val="000A7B63"/>
    <w:rsid w:val="000B04F1"/>
    <w:rsid w:val="000B0E74"/>
    <w:rsid w:val="000B0F2A"/>
    <w:rsid w:val="000B14A7"/>
    <w:rsid w:val="000B1581"/>
    <w:rsid w:val="000B276F"/>
    <w:rsid w:val="000B28AD"/>
    <w:rsid w:val="000B291F"/>
    <w:rsid w:val="000B2E44"/>
    <w:rsid w:val="000B342F"/>
    <w:rsid w:val="000B34EB"/>
    <w:rsid w:val="000B3704"/>
    <w:rsid w:val="000B3945"/>
    <w:rsid w:val="000B43A9"/>
    <w:rsid w:val="000B5D42"/>
    <w:rsid w:val="000B64AA"/>
    <w:rsid w:val="000B6F76"/>
    <w:rsid w:val="000B78A8"/>
    <w:rsid w:val="000B7EF9"/>
    <w:rsid w:val="000C01DA"/>
    <w:rsid w:val="000C0497"/>
    <w:rsid w:val="000C0C2D"/>
    <w:rsid w:val="000C0EAC"/>
    <w:rsid w:val="000C1063"/>
    <w:rsid w:val="000C11E7"/>
    <w:rsid w:val="000C11F1"/>
    <w:rsid w:val="000C289D"/>
    <w:rsid w:val="000C3359"/>
    <w:rsid w:val="000C3C75"/>
    <w:rsid w:val="000C3D5B"/>
    <w:rsid w:val="000C42C1"/>
    <w:rsid w:val="000C4CB0"/>
    <w:rsid w:val="000C50F8"/>
    <w:rsid w:val="000C5B7A"/>
    <w:rsid w:val="000C623D"/>
    <w:rsid w:val="000C6681"/>
    <w:rsid w:val="000C7191"/>
    <w:rsid w:val="000D0275"/>
    <w:rsid w:val="000D027B"/>
    <w:rsid w:val="000D126E"/>
    <w:rsid w:val="000D1989"/>
    <w:rsid w:val="000D1F11"/>
    <w:rsid w:val="000D206B"/>
    <w:rsid w:val="000D21AA"/>
    <w:rsid w:val="000D26ED"/>
    <w:rsid w:val="000D311E"/>
    <w:rsid w:val="000D49F0"/>
    <w:rsid w:val="000D4E62"/>
    <w:rsid w:val="000D5D6E"/>
    <w:rsid w:val="000D6997"/>
    <w:rsid w:val="000E05B9"/>
    <w:rsid w:val="000E0CF7"/>
    <w:rsid w:val="000E1EB6"/>
    <w:rsid w:val="000E20EA"/>
    <w:rsid w:val="000E2835"/>
    <w:rsid w:val="000E292B"/>
    <w:rsid w:val="000E2D25"/>
    <w:rsid w:val="000E36AE"/>
    <w:rsid w:val="000E4627"/>
    <w:rsid w:val="000E48BA"/>
    <w:rsid w:val="000E65EF"/>
    <w:rsid w:val="000E6A85"/>
    <w:rsid w:val="000E70D4"/>
    <w:rsid w:val="000E77A9"/>
    <w:rsid w:val="000F06DA"/>
    <w:rsid w:val="000F13A6"/>
    <w:rsid w:val="000F15B0"/>
    <w:rsid w:val="000F18A4"/>
    <w:rsid w:val="000F1DEF"/>
    <w:rsid w:val="000F203B"/>
    <w:rsid w:val="000F3A9A"/>
    <w:rsid w:val="000F3C28"/>
    <w:rsid w:val="000F45A8"/>
    <w:rsid w:val="000F4A61"/>
    <w:rsid w:val="000F4F2B"/>
    <w:rsid w:val="000F4F5B"/>
    <w:rsid w:val="000F5EA0"/>
    <w:rsid w:val="000F603F"/>
    <w:rsid w:val="000F6F9F"/>
    <w:rsid w:val="000F7716"/>
    <w:rsid w:val="000F7771"/>
    <w:rsid w:val="000F78E8"/>
    <w:rsid w:val="00100331"/>
    <w:rsid w:val="00100C6C"/>
    <w:rsid w:val="00100E48"/>
    <w:rsid w:val="00101491"/>
    <w:rsid w:val="0010167A"/>
    <w:rsid w:val="00101820"/>
    <w:rsid w:val="00101AA3"/>
    <w:rsid w:val="001021A0"/>
    <w:rsid w:val="001022DE"/>
    <w:rsid w:val="00102E30"/>
    <w:rsid w:val="0010306E"/>
    <w:rsid w:val="00103CED"/>
    <w:rsid w:val="00104504"/>
    <w:rsid w:val="00105B2A"/>
    <w:rsid w:val="00105D70"/>
    <w:rsid w:val="001066D2"/>
    <w:rsid w:val="00106C45"/>
    <w:rsid w:val="001070AD"/>
    <w:rsid w:val="00107A59"/>
    <w:rsid w:val="00107B77"/>
    <w:rsid w:val="00107F40"/>
    <w:rsid w:val="00111402"/>
    <w:rsid w:val="001124A6"/>
    <w:rsid w:val="0011266E"/>
    <w:rsid w:val="001127AC"/>
    <w:rsid w:val="00112904"/>
    <w:rsid w:val="00112A7A"/>
    <w:rsid w:val="001142FF"/>
    <w:rsid w:val="0011447A"/>
    <w:rsid w:val="00114D7F"/>
    <w:rsid w:val="00115250"/>
    <w:rsid w:val="001155A7"/>
    <w:rsid w:val="00115639"/>
    <w:rsid w:val="00115A2F"/>
    <w:rsid w:val="00116222"/>
    <w:rsid w:val="001202CF"/>
    <w:rsid w:val="001203E3"/>
    <w:rsid w:val="001205E7"/>
    <w:rsid w:val="001205FD"/>
    <w:rsid w:val="00120655"/>
    <w:rsid w:val="001208F8"/>
    <w:rsid w:val="00120AD6"/>
    <w:rsid w:val="00121697"/>
    <w:rsid w:val="001219D9"/>
    <w:rsid w:val="00121C7C"/>
    <w:rsid w:val="00122473"/>
    <w:rsid w:val="0012265F"/>
    <w:rsid w:val="00122871"/>
    <w:rsid w:val="00122D84"/>
    <w:rsid w:val="00124D17"/>
    <w:rsid w:val="001269E6"/>
    <w:rsid w:val="001302ED"/>
    <w:rsid w:val="001306EE"/>
    <w:rsid w:val="001311FD"/>
    <w:rsid w:val="00131746"/>
    <w:rsid w:val="001318EF"/>
    <w:rsid w:val="0013230F"/>
    <w:rsid w:val="001328E9"/>
    <w:rsid w:val="001338D2"/>
    <w:rsid w:val="00133E76"/>
    <w:rsid w:val="00134161"/>
    <w:rsid w:val="00134FFF"/>
    <w:rsid w:val="00135112"/>
    <w:rsid w:val="001353AE"/>
    <w:rsid w:val="00135572"/>
    <w:rsid w:val="00135CC9"/>
    <w:rsid w:val="00136A83"/>
    <w:rsid w:val="00140E1D"/>
    <w:rsid w:val="00140FA3"/>
    <w:rsid w:val="00141044"/>
    <w:rsid w:val="00141C98"/>
    <w:rsid w:val="00142B2E"/>
    <w:rsid w:val="00142DE6"/>
    <w:rsid w:val="001439F6"/>
    <w:rsid w:val="001440EF"/>
    <w:rsid w:val="00145577"/>
    <w:rsid w:val="001457EA"/>
    <w:rsid w:val="0014581E"/>
    <w:rsid w:val="00145C0C"/>
    <w:rsid w:val="00146901"/>
    <w:rsid w:val="00146A0D"/>
    <w:rsid w:val="00146E07"/>
    <w:rsid w:val="00146E23"/>
    <w:rsid w:val="0014704E"/>
    <w:rsid w:val="001474F4"/>
    <w:rsid w:val="0014768D"/>
    <w:rsid w:val="00147FE6"/>
    <w:rsid w:val="00150EEE"/>
    <w:rsid w:val="001513B8"/>
    <w:rsid w:val="00152A36"/>
    <w:rsid w:val="00152BA9"/>
    <w:rsid w:val="0015352B"/>
    <w:rsid w:val="00153919"/>
    <w:rsid w:val="001541E9"/>
    <w:rsid w:val="0015462D"/>
    <w:rsid w:val="00154CC5"/>
    <w:rsid w:val="00155134"/>
    <w:rsid w:val="0015621C"/>
    <w:rsid w:val="001562E9"/>
    <w:rsid w:val="0015657E"/>
    <w:rsid w:val="00156C57"/>
    <w:rsid w:val="001578DD"/>
    <w:rsid w:val="001600C8"/>
    <w:rsid w:val="001600D6"/>
    <w:rsid w:val="0016010E"/>
    <w:rsid w:val="00160227"/>
    <w:rsid w:val="00160EBD"/>
    <w:rsid w:val="00161329"/>
    <w:rsid w:val="0016254C"/>
    <w:rsid w:val="001627E1"/>
    <w:rsid w:val="00162931"/>
    <w:rsid w:val="00162D26"/>
    <w:rsid w:val="001640E8"/>
    <w:rsid w:val="0016447A"/>
    <w:rsid w:val="0016466A"/>
    <w:rsid w:val="00164BD7"/>
    <w:rsid w:val="00165726"/>
    <w:rsid w:val="0016579E"/>
    <w:rsid w:val="001658A1"/>
    <w:rsid w:val="00166199"/>
    <w:rsid w:val="001661F5"/>
    <w:rsid w:val="001667BB"/>
    <w:rsid w:val="0017045A"/>
    <w:rsid w:val="00170A09"/>
    <w:rsid w:val="00171294"/>
    <w:rsid w:val="001718E1"/>
    <w:rsid w:val="001719F6"/>
    <w:rsid w:val="0017275A"/>
    <w:rsid w:val="00172B18"/>
    <w:rsid w:val="0017350B"/>
    <w:rsid w:val="001737C3"/>
    <w:rsid w:val="001737E3"/>
    <w:rsid w:val="00173CC5"/>
    <w:rsid w:val="00173E4F"/>
    <w:rsid w:val="0017460D"/>
    <w:rsid w:val="001748FC"/>
    <w:rsid w:val="00174AD2"/>
    <w:rsid w:val="00175376"/>
    <w:rsid w:val="00176A29"/>
    <w:rsid w:val="00176D21"/>
    <w:rsid w:val="00176D82"/>
    <w:rsid w:val="00176F08"/>
    <w:rsid w:val="001770A0"/>
    <w:rsid w:val="0017719B"/>
    <w:rsid w:val="00177214"/>
    <w:rsid w:val="00177C83"/>
    <w:rsid w:val="00177D48"/>
    <w:rsid w:val="00177FB7"/>
    <w:rsid w:val="0018037E"/>
    <w:rsid w:val="00181538"/>
    <w:rsid w:val="00181A01"/>
    <w:rsid w:val="00181AA4"/>
    <w:rsid w:val="00182A92"/>
    <w:rsid w:val="00182BC3"/>
    <w:rsid w:val="00182E2C"/>
    <w:rsid w:val="001836ED"/>
    <w:rsid w:val="0018393D"/>
    <w:rsid w:val="001839D7"/>
    <w:rsid w:val="00183B6C"/>
    <w:rsid w:val="00184DCA"/>
    <w:rsid w:val="001855B8"/>
    <w:rsid w:val="00185A65"/>
    <w:rsid w:val="00185E22"/>
    <w:rsid w:val="00185E8C"/>
    <w:rsid w:val="00185F38"/>
    <w:rsid w:val="00186CD2"/>
    <w:rsid w:val="001874A1"/>
    <w:rsid w:val="00187967"/>
    <w:rsid w:val="00187ECE"/>
    <w:rsid w:val="00190674"/>
    <w:rsid w:val="00190943"/>
    <w:rsid w:val="0019133C"/>
    <w:rsid w:val="00191A0F"/>
    <w:rsid w:val="00191E53"/>
    <w:rsid w:val="00191E75"/>
    <w:rsid w:val="00192786"/>
    <w:rsid w:val="00192A18"/>
    <w:rsid w:val="00192DB3"/>
    <w:rsid w:val="00193C3C"/>
    <w:rsid w:val="00194652"/>
    <w:rsid w:val="001948E2"/>
    <w:rsid w:val="00194F81"/>
    <w:rsid w:val="00195057"/>
    <w:rsid w:val="001951C7"/>
    <w:rsid w:val="001955EB"/>
    <w:rsid w:val="001957EB"/>
    <w:rsid w:val="00196D45"/>
    <w:rsid w:val="00197151"/>
    <w:rsid w:val="00197848"/>
    <w:rsid w:val="00197861"/>
    <w:rsid w:val="00197A00"/>
    <w:rsid w:val="001A1241"/>
    <w:rsid w:val="001A217B"/>
    <w:rsid w:val="001A29AB"/>
    <w:rsid w:val="001A30F8"/>
    <w:rsid w:val="001A31A0"/>
    <w:rsid w:val="001A3642"/>
    <w:rsid w:val="001A410D"/>
    <w:rsid w:val="001A441F"/>
    <w:rsid w:val="001A483B"/>
    <w:rsid w:val="001A4AA4"/>
    <w:rsid w:val="001A4B43"/>
    <w:rsid w:val="001A4BB1"/>
    <w:rsid w:val="001A5173"/>
    <w:rsid w:val="001A519D"/>
    <w:rsid w:val="001A5490"/>
    <w:rsid w:val="001A576E"/>
    <w:rsid w:val="001A6045"/>
    <w:rsid w:val="001A60A1"/>
    <w:rsid w:val="001A6362"/>
    <w:rsid w:val="001A6C2F"/>
    <w:rsid w:val="001A6CB2"/>
    <w:rsid w:val="001A6EAB"/>
    <w:rsid w:val="001B156E"/>
    <w:rsid w:val="001B16B3"/>
    <w:rsid w:val="001B19E9"/>
    <w:rsid w:val="001B1B61"/>
    <w:rsid w:val="001B1F28"/>
    <w:rsid w:val="001B4443"/>
    <w:rsid w:val="001B4761"/>
    <w:rsid w:val="001B48C7"/>
    <w:rsid w:val="001B52CB"/>
    <w:rsid w:val="001B5318"/>
    <w:rsid w:val="001B5B70"/>
    <w:rsid w:val="001B5D06"/>
    <w:rsid w:val="001B5F93"/>
    <w:rsid w:val="001B664E"/>
    <w:rsid w:val="001B73B5"/>
    <w:rsid w:val="001B75EB"/>
    <w:rsid w:val="001B7F73"/>
    <w:rsid w:val="001C083E"/>
    <w:rsid w:val="001C0C57"/>
    <w:rsid w:val="001C1093"/>
    <w:rsid w:val="001C165A"/>
    <w:rsid w:val="001C1BD7"/>
    <w:rsid w:val="001C3341"/>
    <w:rsid w:val="001C334F"/>
    <w:rsid w:val="001C39EA"/>
    <w:rsid w:val="001C3EDC"/>
    <w:rsid w:val="001C45B4"/>
    <w:rsid w:val="001C4CBA"/>
    <w:rsid w:val="001C59B1"/>
    <w:rsid w:val="001C5C5C"/>
    <w:rsid w:val="001C6160"/>
    <w:rsid w:val="001C6ACF"/>
    <w:rsid w:val="001C6B95"/>
    <w:rsid w:val="001C743B"/>
    <w:rsid w:val="001D0325"/>
    <w:rsid w:val="001D0875"/>
    <w:rsid w:val="001D15AC"/>
    <w:rsid w:val="001D2408"/>
    <w:rsid w:val="001D27A6"/>
    <w:rsid w:val="001D31BE"/>
    <w:rsid w:val="001D4A54"/>
    <w:rsid w:val="001D4BF9"/>
    <w:rsid w:val="001D559D"/>
    <w:rsid w:val="001D58D8"/>
    <w:rsid w:val="001D5A91"/>
    <w:rsid w:val="001D60E5"/>
    <w:rsid w:val="001D6257"/>
    <w:rsid w:val="001D6D09"/>
    <w:rsid w:val="001D6FFA"/>
    <w:rsid w:val="001D72D0"/>
    <w:rsid w:val="001D7690"/>
    <w:rsid w:val="001E00E8"/>
    <w:rsid w:val="001E0368"/>
    <w:rsid w:val="001E04C8"/>
    <w:rsid w:val="001E0EA0"/>
    <w:rsid w:val="001E16EF"/>
    <w:rsid w:val="001E178D"/>
    <w:rsid w:val="001E207D"/>
    <w:rsid w:val="001E21F1"/>
    <w:rsid w:val="001E22DE"/>
    <w:rsid w:val="001E2CA4"/>
    <w:rsid w:val="001E2CFC"/>
    <w:rsid w:val="001E2E05"/>
    <w:rsid w:val="001E36AE"/>
    <w:rsid w:val="001E3997"/>
    <w:rsid w:val="001E3B60"/>
    <w:rsid w:val="001E3E83"/>
    <w:rsid w:val="001E42E2"/>
    <w:rsid w:val="001E4D0C"/>
    <w:rsid w:val="001E4D56"/>
    <w:rsid w:val="001E4F40"/>
    <w:rsid w:val="001E5110"/>
    <w:rsid w:val="001E5512"/>
    <w:rsid w:val="001E5B51"/>
    <w:rsid w:val="001E5CEE"/>
    <w:rsid w:val="001E5E48"/>
    <w:rsid w:val="001E5F82"/>
    <w:rsid w:val="001E631F"/>
    <w:rsid w:val="001E63D0"/>
    <w:rsid w:val="001F0725"/>
    <w:rsid w:val="001F07AF"/>
    <w:rsid w:val="001F0E78"/>
    <w:rsid w:val="001F0FA1"/>
    <w:rsid w:val="001F109A"/>
    <w:rsid w:val="001F1C46"/>
    <w:rsid w:val="001F29CC"/>
    <w:rsid w:val="001F2A64"/>
    <w:rsid w:val="001F2C65"/>
    <w:rsid w:val="001F31C8"/>
    <w:rsid w:val="001F37BD"/>
    <w:rsid w:val="001F4075"/>
    <w:rsid w:val="001F4ADB"/>
    <w:rsid w:val="001F4DDC"/>
    <w:rsid w:val="001F4F7D"/>
    <w:rsid w:val="001F5070"/>
    <w:rsid w:val="001F5085"/>
    <w:rsid w:val="001F5573"/>
    <w:rsid w:val="001F55B5"/>
    <w:rsid w:val="001F59EC"/>
    <w:rsid w:val="001F5A95"/>
    <w:rsid w:val="001F5C0B"/>
    <w:rsid w:val="001F6544"/>
    <w:rsid w:val="001F73CF"/>
    <w:rsid w:val="001F773B"/>
    <w:rsid w:val="001F778B"/>
    <w:rsid w:val="001F77E2"/>
    <w:rsid w:val="001F7BF3"/>
    <w:rsid w:val="001F7F93"/>
    <w:rsid w:val="00201285"/>
    <w:rsid w:val="00201AF5"/>
    <w:rsid w:val="00202B44"/>
    <w:rsid w:val="00203741"/>
    <w:rsid w:val="002043E3"/>
    <w:rsid w:val="0020527E"/>
    <w:rsid w:val="002052E3"/>
    <w:rsid w:val="0020546B"/>
    <w:rsid w:val="002056F6"/>
    <w:rsid w:val="0020598B"/>
    <w:rsid w:val="002059F9"/>
    <w:rsid w:val="00205A23"/>
    <w:rsid w:val="002063B4"/>
    <w:rsid w:val="00206DD8"/>
    <w:rsid w:val="00206E67"/>
    <w:rsid w:val="00207C80"/>
    <w:rsid w:val="00210374"/>
    <w:rsid w:val="00210ACD"/>
    <w:rsid w:val="00210D95"/>
    <w:rsid w:val="00211A94"/>
    <w:rsid w:val="0021232A"/>
    <w:rsid w:val="0021292D"/>
    <w:rsid w:val="00212B1A"/>
    <w:rsid w:val="00212EEE"/>
    <w:rsid w:val="002131DB"/>
    <w:rsid w:val="002135C8"/>
    <w:rsid w:val="00213732"/>
    <w:rsid w:val="0021374C"/>
    <w:rsid w:val="002138D2"/>
    <w:rsid w:val="002139DB"/>
    <w:rsid w:val="002140B0"/>
    <w:rsid w:val="002142F8"/>
    <w:rsid w:val="00214679"/>
    <w:rsid w:val="00214CEC"/>
    <w:rsid w:val="002150E7"/>
    <w:rsid w:val="00215507"/>
    <w:rsid w:val="00216010"/>
    <w:rsid w:val="0021750A"/>
    <w:rsid w:val="0022095D"/>
    <w:rsid w:val="0022099B"/>
    <w:rsid w:val="002217C9"/>
    <w:rsid w:val="002217E4"/>
    <w:rsid w:val="00221CF1"/>
    <w:rsid w:val="00222143"/>
    <w:rsid w:val="00222E8B"/>
    <w:rsid w:val="00223F97"/>
    <w:rsid w:val="00224046"/>
    <w:rsid w:val="00224938"/>
    <w:rsid w:val="00224AB0"/>
    <w:rsid w:val="00224D96"/>
    <w:rsid w:val="0022563D"/>
    <w:rsid w:val="00225A36"/>
    <w:rsid w:val="00225AD1"/>
    <w:rsid w:val="00226E92"/>
    <w:rsid w:val="002278D9"/>
    <w:rsid w:val="0023007C"/>
    <w:rsid w:val="0023010A"/>
    <w:rsid w:val="00230827"/>
    <w:rsid w:val="00230BCC"/>
    <w:rsid w:val="00230FF6"/>
    <w:rsid w:val="00231462"/>
    <w:rsid w:val="002314D0"/>
    <w:rsid w:val="0023155F"/>
    <w:rsid w:val="0023157C"/>
    <w:rsid w:val="00231A54"/>
    <w:rsid w:val="00231B9D"/>
    <w:rsid w:val="00231E99"/>
    <w:rsid w:val="002322EC"/>
    <w:rsid w:val="00232EA5"/>
    <w:rsid w:val="002335CE"/>
    <w:rsid w:val="00233A6F"/>
    <w:rsid w:val="0023433B"/>
    <w:rsid w:val="0023449A"/>
    <w:rsid w:val="00234594"/>
    <w:rsid w:val="0023559E"/>
    <w:rsid w:val="002355D0"/>
    <w:rsid w:val="00235603"/>
    <w:rsid w:val="00235806"/>
    <w:rsid w:val="00235DE4"/>
    <w:rsid w:val="00236067"/>
    <w:rsid w:val="002364C0"/>
    <w:rsid w:val="00237844"/>
    <w:rsid w:val="00237EDD"/>
    <w:rsid w:val="00237F1C"/>
    <w:rsid w:val="0024033A"/>
    <w:rsid w:val="002403FB"/>
    <w:rsid w:val="00240837"/>
    <w:rsid w:val="00240E5C"/>
    <w:rsid w:val="00241209"/>
    <w:rsid w:val="00241393"/>
    <w:rsid w:val="00242848"/>
    <w:rsid w:val="0024389D"/>
    <w:rsid w:val="00243FAE"/>
    <w:rsid w:val="0024437D"/>
    <w:rsid w:val="0024520C"/>
    <w:rsid w:val="00245A5D"/>
    <w:rsid w:val="00245EC0"/>
    <w:rsid w:val="002460DC"/>
    <w:rsid w:val="00246253"/>
    <w:rsid w:val="002470E7"/>
    <w:rsid w:val="002476BB"/>
    <w:rsid w:val="00250001"/>
    <w:rsid w:val="00250459"/>
    <w:rsid w:val="002511D3"/>
    <w:rsid w:val="002512A6"/>
    <w:rsid w:val="00251A7E"/>
    <w:rsid w:val="00251D63"/>
    <w:rsid w:val="002520E9"/>
    <w:rsid w:val="00252B4E"/>
    <w:rsid w:val="00252CEB"/>
    <w:rsid w:val="002532F7"/>
    <w:rsid w:val="00253A05"/>
    <w:rsid w:val="00254C0F"/>
    <w:rsid w:val="00254E7D"/>
    <w:rsid w:val="0025521E"/>
    <w:rsid w:val="002558BA"/>
    <w:rsid w:val="002559B1"/>
    <w:rsid w:val="002564FE"/>
    <w:rsid w:val="002567EC"/>
    <w:rsid w:val="00256B4F"/>
    <w:rsid w:val="00256F56"/>
    <w:rsid w:val="00257130"/>
    <w:rsid w:val="002605E3"/>
    <w:rsid w:val="00260CC4"/>
    <w:rsid w:val="0026143B"/>
    <w:rsid w:val="00261869"/>
    <w:rsid w:val="0026198A"/>
    <w:rsid w:val="00261AAD"/>
    <w:rsid w:val="00261B60"/>
    <w:rsid w:val="00263148"/>
    <w:rsid w:val="00263618"/>
    <w:rsid w:val="00264642"/>
    <w:rsid w:val="002660B6"/>
    <w:rsid w:val="0026659F"/>
    <w:rsid w:val="00266AD4"/>
    <w:rsid w:val="0026766A"/>
    <w:rsid w:val="00270203"/>
    <w:rsid w:val="002703C1"/>
    <w:rsid w:val="00271704"/>
    <w:rsid w:val="00272407"/>
    <w:rsid w:val="002732C7"/>
    <w:rsid w:val="0027330E"/>
    <w:rsid w:val="002738D5"/>
    <w:rsid w:val="00273E24"/>
    <w:rsid w:val="002749AC"/>
    <w:rsid w:val="00274ADE"/>
    <w:rsid w:val="00275449"/>
    <w:rsid w:val="002754A4"/>
    <w:rsid w:val="00275AEF"/>
    <w:rsid w:val="00275E25"/>
    <w:rsid w:val="00276588"/>
    <w:rsid w:val="002775B6"/>
    <w:rsid w:val="002777E1"/>
    <w:rsid w:val="0027796D"/>
    <w:rsid w:val="0028063F"/>
    <w:rsid w:val="00281042"/>
    <w:rsid w:val="00281274"/>
    <w:rsid w:val="002815CD"/>
    <w:rsid w:val="00281603"/>
    <w:rsid w:val="00281671"/>
    <w:rsid w:val="00281AA8"/>
    <w:rsid w:val="00281CE4"/>
    <w:rsid w:val="0028240E"/>
    <w:rsid w:val="00282CA2"/>
    <w:rsid w:val="00282EF1"/>
    <w:rsid w:val="00283EBB"/>
    <w:rsid w:val="002846B5"/>
    <w:rsid w:val="00284759"/>
    <w:rsid w:val="002850C2"/>
    <w:rsid w:val="00285590"/>
    <w:rsid w:val="00285D5A"/>
    <w:rsid w:val="002865F8"/>
    <w:rsid w:val="00286F51"/>
    <w:rsid w:val="00287080"/>
    <w:rsid w:val="002877C6"/>
    <w:rsid w:val="002878A7"/>
    <w:rsid w:val="00290135"/>
    <w:rsid w:val="0029029D"/>
    <w:rsid w:val="002902AF"/>
    <w:rsid w:val="00290FB5"/>
    <w:rsid w:val="00291344"/>
    <w:rsid w:val="00291546"/>
    <w:rsid w:val="00291905"/>
    <w:rsid w:val="00292D21"/>
    <w:rsid w:val="0029351F"/>
    <w:rsid w:val="00293885"/>
    <w:rsid w:val="00293A76"/>
    <w:rsid w:val="0029475B"/>
    <w:rsid w:val="00295E54"/>
    <w:rsid w:val="00297274"/>
    <w:rsid w:val="002A056C"/>
    <w:rsid w:val="002A1395"/>
    <w:rsid w:val="002A1415"/>
    <w:rsid w:val="002A1C36"/>
    <w:rsid w:val="002A1C66"/>
    <w:rsid w:val="002A2263"/>
    <w:rsid w:val="002A277F"/>
    <w:rsid w:val="002A28C4"/>
    <w:rsid w:val="002A2DB1"/>
    <w:rsid w:val="002A304D"/>
    <w:rsid w:val="002A377C"/>
    <w:rsid w:val="002A403A"/>
    <w:rsid w:val="002A42BE"/>
    <w:rsid w:val="002A4635"/>
    <w:rsid w:val="002A47E5"/>
    <w:rsid w:val="002A55EB"/>
    <w:rsid w:val="002A62BB"/>
    <w:rsid w:val="002A69CE"/>
    <w:rsid w:val="002A7598"/>
    <w:rsid w:val="002A781B"/>
    <w:rsid w:val="002A7B44"/>
    <w:rsid w:val="002A7F83"/>
    <w:rsid w:val="002B0583"/>
    <w:rsid w:val="002B13C3"/>
    <w:rsid w:val="002B1785"/>
    <w:rsid w:val="002B1BF1"/>
    <w:rsid w:val="002B1D7A"/>
    <w:rsid w:val="002B1F60"/>
    <w:rsid w:val="002B3195"/>
    <w:rsid w:val="002B4384"/>
    <w:rsid w:val="002B5209"/>
    <w:rsid w:val="002B58FC"/>
    <w:rsid w:val="002B5A9B"/>
    <w:rsid w:val="002B5DAB"/>
    <w:rsid w:val="002B6DE8"/>
    <w:rsid w:val="002B7A6A"/>
    <w:rsid w:val="002B7AF3"/>
    <w:rsid w:val="002C070D"/>
    <w:rsid w:val="002C0CC6"/>
    <w:rsid w:val="002C1979"/>
    <w:rsid w:val="002C3202"/>
    <w:rsid w:val="002C4B34"/>
    <w:rsid w:val="002C51FB"/>
    <w:rsid w:val="002C63F5"/>
    <w:rsid w:val="002C640D"/>
    <w:rsid w:val="002C64B1"/>
    <w:rsid w:val="002C6630"/>
    <w:rsid w:val="002C7623"/>
    <w:rsid w:val="002C786B"/>
    <w:rsid w:val="002D07A9"/>
    <w:rsid w:val="002D0C29"/>
    <w:rsid w:val="002D11D1"/>
    <w:rsid w:val="002D1291"/>
    <w:rsid w:val="002D1509"/>
    <w:rsid w:val="002D1D98"/>
    <w:rsid w:val="002D3090"/>
    <w:rsid w:val="002D345F"/>
    <w:rsid w:val="002D359A"/>
    <w:rsid w:val="002D3C29"/>
    <w:rsid w:val="002D4426"/>
    <w:rsid w:val="002D45AB"/>
    <w:rsid w:val="002D4C3E"/>
    <w:rsid w:val="002D4E4C"/>
    <w:rsid w:val="002D540A"/>
    <w:rsid w:val="002D5537"/>
    <w:rsid w:val="002D5BC0"/>
    <w:rsid w:val="002D5C8B"/>
    <w:rsid w:val="002D5E99"/>
    <w:rsid w:val="002D6014"/>
    <w:rsid w:val="002E02AC"/>
    <w:rsid w:val="002E0515"/>
    <w:rsid w:val="002E09E5"/>
    <w:rsid w:val="002E0FE7"/>
    <w:rsid w:val="002E1461"/>
    <w:rsid w:val="002E1FD8"/>
    <w:rsid w:val="002E24EE"/>
    <w:rsid w:val="002E2B45"/>
    <w:rsid w:val="002E2D04"/>
    <w:rsid w:val="002E32DC"/>
    <w:rsid w:val="002E34FD"/>
    <w:rsid w:val="002E4811"/>
    <w:rsid w:val="002E5003"/>
    <w:rsid w:val="002E5B30"/>
    <w:rsid w:val="002E6085"/>
    <w:rsid w:val="002E62FD"/>
    <w:rsid w:val="002E6336"/>
    <w:rsid w:val="002E68A8"/>
    <w:rsid w:val="002E6C0A"/>
    <w:rsid w:val="002E78BC"/>
    <w:rsid w:val="002E7A14"/>
    <w:rsid w:val="002F05B4"/>
    <w:rsid w:val="002F0885"/>
    <w:rsid w:val="002F0F02"/>
    <w:rsid w:val="002F155D"/>
    <w:rsid w:val="002F33A7"/>
    <w:rsid w:val="002F3768"/>
    <w:rsid w:val="002F3E90"/>
    <w:rsid w:val="002F45B5"/>
    <w:rsid w:val="002F4823"/>
    <w:rsid w:val="002F4D8D"/>
    <w:rsid w:val="002F5019"/>
    <w:rsid w:val="002F5502"/>
    <w:rsid w:val="002F6091"/>
    <w:rsid w:val="002F63E3"/>
    <w:rsid w:val="002F647A"/>
    <w:rsid w:val="002F6B19"/>
    <w:rsid w:val="002F6C8B"/>
    <w:rsid w:val="002F76E7"/>
    <w:rsid w:val="002F776E"/>
    <w:rsid w:val="002F78F9"/>
    <w:rsid w:val="002F7EEB"/>
    <w:rsid w:val="003004CA"/>
    <w:rsid w:val="00300CE9"/>
    <w:rsid w:val="0030108E"/>
    <w:rsid w:val="003014C4"/>
    <w:rsid w:val="003018F1"/>
    <w:rsid w:val="00302A40"/>
    <w:rsid w:val="00303359"/>
    <w:rsid w:val="003044EB"/>
    <w:rsid w:val="00304660"/>
    <w:rsid w:val="00305397"/>
    <w:rsid w:val="00305C1A"/>
    <w:rsid w:val="00305D6B"/>
    <w:rsid w:val="00305E03"/>
    <w:rsid w:val="0030737B"/>
    <w:rsid w:val="00307AB1"/>
    <w:rsid w:val="00307B59"/>
    <w:rsid w:val="00307FFD"/>
    <w:rsid w:val="0031016E"/>
    <w:rsid w:val="00310CDD"/>
    <w:rsid w:val="00310F18"/>
    <w:rsid w:val="003116A8"/>
    <w:rsid w:val="00311728"/>
    <w:rsid w:val="00312CB6"/>
    <w:rsid w:val="0031312F"/>
    <w:rsid w:val="003132F4"/>
    <w:rsid w:val="00313EC6"/>
    <w:rsid w:val="00313F8A"/>
    <w:rsid w:val="00314C88"/>
    <w:rsid w:val="00314CB4"/>
    <w:rsid w:val="003150CC"/>
    <w:rsid w:val="003152CD"/>
    <w:rsid w:val="0031615A"/>
    <w:rsid w:val="00316483"/>
    <w:rsid w:val="00316584"/>
    <w:rsid w:val="0031675C"/>
    <w:rsid w:val="00316D19"/>
    <w:rsid w:val="00320306"/>
    <w:rsid w:val="00320535"/>
    <w:rsid w:val="00321704"/>
    <w:rsid w:val="003241B1"/>
    <w:rsid w:val="003243E5"/>
    <w:rsid w:val="003250ED"/>
    <w:rsid w:val="00325418"/>
    <w:rsid w:val="00325C0B"/>
    <w:rsid w:val="0032620D"/>
    <w:rsid w:val="003304C0"/>
    <w:rsid w:val="003306A7"/>
    <w:rsid w:val="003315AB"/>
    <w:rsid w:val="00331A64"/>
    <w:rsid w:val="00331BBB"/>
    <w:rsid w:val="003326D8"/>
    <w:rsid w:val="0033401D"/>
    <w:rsid w:val="0033471D"/>
    <w:rsid w:val="003347D0"/>
    <w:rsid w:val="00334866"/>
    <w:rsid w:val="003349A8"/>
    <w:rsid w:val="00334CB9"/>
    <w:rsid w:val="00335403"/>
    <w:rsid w:val="003363EB"/>
    <w:rsid w:val="00336E80"/>
    <w:rsid w:val="0033726C"/>
    <w:rsid w:val="00337573"/>
    <w:rsid w:val="00340422"/>
    <w:rsid w:val="00340AEB"/>
    <w:rsid w:val="00340DBA"/>
    <w:rsid w:val="003412AB"/>
    <w:rsid w:val="0034138B"/>
    <w:rsid w:val="00341FFE"/>
    <w:rsid w:val="00342C23"/>
    <w:rsid w:val="00343AB7"/>
    <w:rsid w:val="0034406D"/>
    <w:rsid w:val="003446AB"/>
    <w:rsid w:val="00346E95"/>
    <w:rsid w:val="00346FC3"/>
    <w:rsid w:val="003470A8"/>
    <w:rsid w:val="003500CA"/>
    <w:rsid w:val="00350CC9"/>
    <w:rsid w:val="00350FE2"/>
    <w:rsid w:val="0035171F"/>
    <w:rsid w:val="0035195A"/>
    <w:rsid w:val="00351D10"/>
    <w:rsid w:val="00351D29"/>
    <w:rsid w:val="00352366"/>
    <w:rsid w:val="0035242D"/>
    <w:rsid w:val="00352BF5"/>
    <w:rsid w:val="0035312C"/>
    <w:rsid w:val="00353605"/>
    <w:rsid w:val="003536AF"/>
    <w:rsid w:val="00353A96"/>
    <w:rsid w:val="00354067"/>
    <w:rsid w:val="003541E8"/>
    <w:rsid w:val="0035434A"/>
    <w:rsid w:val="00354710"/>
    <w:rsid w:val="00354D27"/>
    <w:rsid w:val="00355217"/>
    <w:rsid w:val="0035620E"/>
    <w:rsid w:val="00356CAC"/>
    <w:rsid w:val="00357B10"/>
    <w:rsid w:val="00357D31"/>
    <w:rsid w:val="00357E70"/>
    <w:rsid w:val="00360661"/>
    <w:rsid w:val="00360916"/>
    <w:rsid w:val="003609A7"/>
    <w:rsid w:val="00360D93"/>
    <w:rsid w:val="0036183F"/>
    <w:rsid w:val="00361C1D"/>
    <w:rsid w:val="00361DED"/>
    <w:rsid w:val="003626B3"/>
    <w:rsid w:val="00363E06"/>
    <w:rsid w:val="00364055"/>
    <w:rsid w:val="003641FD"/>
    <w:rsid w:val="00365809"/>
    <w:rsid w:val="00365AE3"/>
    <w:rsid w:val="00366013"/>
    <w:rsid w:val="003676AF"/>
    <w:rsid w:val="00370D04"/>
    <w:rsid w:val="00370EF5"/>
    <w:rsid w:val="003714B2"/>
    <w:rsid w:val="003718FF"/>
    <w:rsid w:val="003719C3"/>
    <w:rsid w:val="00371BEB"/>
    <w:rsid w:val="00371E5B"/>
    <w:rsid w:val="00371EAB"/>
    <w:rsid w:val="00371FD7"/>
    <w:rsid w:val="003728F9"/>
    <w:rsid w:val="00372D89"/>
    <w:rsid w:val="00372FA2"/>
    <w:rsid w:val="00373254"/>
    <w:rsid w:val="00373537"/>
    <w:rsid w:val="00373DA6"/>
    <w:rsid w:val="00373EE2"/>
    <w:rsid w:val="00374189"/>
    <w:rsid w:val="0037464C"/>
    <w:rsid w:val="00374C8C"/>
    <w:rsid w:val="00374EDC"/>
    <w:rsid w:val="003755F5"/>
    <w:rsid w:val="003762A3"/>
    <w:rsid w:val="00376925"/>
    <w:rsid w:val="00376A1A"/>
    <w:rsid w:val="00376B5D"/>
    <w:rsid w:val="00377308"/>
    <w:rsid w:val="0037779C"/>
    <w:rsid w:val="00377FAD"/>
    <w:rsid w:val="003801D5"/>
    <w:rsid w:val="0038024C"/>
    <w:rsid w:val="00380561"/>
    <w:rsid w:val="0038106E"/>
    <w:rsid w:val="003816FE"/>
    <w:rsid w:val="0038184C"/>
    <w:rsid w:val="00381D48"/>
    <w:rsid w:val="0038272A"/>
    <w:rsid w:val="00382A63"/>
    <w:rsid w:val="003830D5"/>
    <w:rsid w:val="0038318F"/>
    <w:rsid w:val="00383201"/>
    <w:rsid w:val="0038327E"/>
    <w:rsid w:val="003832E8"/>
    <w:rsid w:val="00383A82"/>
    <w:rsid w:val="00384A04"/>
    <w:rsid w:val="00384F50"/>
    <w:rsid w:val="00384F7E"/>
    <w:rsid w:val="00385119"/>
    <w:rsid w:val="00385126"/>
    <w:rsid w:val="00385510"/>
    <w:rsid w:val="00385673"/>
    <w:rsid w:val="0038614C"/>
    <w:rsid w:val="00387796"/>
    <w:rsid w:val="003878A9"/>
    <w:rsid w:val="00390C68"/>
    <w:rsid w:val="00390CE4"/>
    <w:rsid w:val="003914EA"/>
    <w:rsid w:val="00391664"/>
    <w:rsid w:val="00391F57"/>
    <w:rsid w:val="00392343"/>
    <w:rsid w:val="00392840"/>
    <w:rsid w:val="0039305D"/>
    <w:rsid w:val="00393B00"/>
    <w:rsid w:val="00393B99"/>
    <w:rsid w:val="00393C32"/>
    <w:rsid w:val="003940D6"/>
    <w:rsid w:val="00394D8F"/>
    <w:rsid w:val="00394DBC"/>
    <w:rsid w:val="0039517C"/>
    <w:rsid w:val="003964C4"/>
    <w:rsid w:val="00396838"/>
    <w:rsid w:val="0039742B"/>
    <w:rsid w:val="00397AD6"/>
    <w:rsid w:val="003A02B2"/>
    <w:rsid w:val="003A081D"/>
    <w:rsid w:val="003A14AD"/>
    <w:rsid w:val="003A154E"/>
    <w:rsid w:val="003A1A30"/>
    <w:rsid w:val="003A2AF0"/>
    <w:rsid w:val="003A2CBD"/>
    <w:rsid w:val="003A3443"/>
    <w:rsid w:val="003A3AF4"/>
    <w:rsid w:val="003A3E75"/>
    <w:rsid w:val="003A49BB"/>
    <w:rsid w:val="003A4B5B"/>
    <w:rsid w:val="003A5BA3"/>
    <w:rsid w:val="003A796C"/>
    <w:rsid w:val="003A7984"/>
    <w:rsid w:val="003B0241"/>
    <w:rsid w:val="003B03DF"/>
    <w:rsid w:val="003B0534"/>
    <w:rsid w:val="003B0660"/>
    <w:rsid w:val="003B06D6"/>
    <w:rsid w:val="003B1383"/>
    <w:rsid w:val="003B1FD4"/>
    <w:rsid w:val="003B3714"/>
    <w:rsid w:val="003B3C7C"/>
    <w:rsid w:val="003B3DD6"/>
    <w:rsid w:val="003B454E"/>
    <w:rsid w:val="003B46F6"/>
    <w:rsid w:val="003B4B3C"/>
    <w:rsid w:val="003B4CE6"/>
    <w:rsid w:val="003B4DDC"/>
    <w:rsid w:val="003B5456"/>
    <w:rsid w:val="003B575F"/>
    <w:rsid w:val="003B5DE9"/>
    <w:rsid w:val="003B619D"/>
    <w:rsid w:val="003B6CA4"/>
    <w:rsid w:val="003B6D79"/>
    <w:rsid w:val="003B6F31"/>
    <w:rsid w:val="003B7422"/>
    <w:rsid w:val="003B77AD"/>
    <w:rsid w:val="003B7BF5"/>
    <w:rsid w:val="003C0BB7"/>
    <w:rsid w:val="003C0E4D"/>
    <w:rsid w:val="003C1045"/>
    <w:rsid w:val="003C1828"/>
    <w:rsid w:val="003C183F"/>
    <w:rsid w:val="003C1C62"/>
    <w:rsid w:val="003C278F"/>
    <w:rsid w:val="003C32F2"/>
    <w:rsid w:val="003C357A"/>
    <w:rsid w:val="003C362F"/>
    <w:rsid w:val="003C393F"/>
    <w:rsid w:val="003C3C82"/>
    <w:rsid w:val="003C4B1E"/>
    <w:rsid w:val="003C4DDB"/>
    <w:rsid w:val="003C58FC"/>
    <w:rsid w:val="003C5AEC"/>
    <w:rsid w:val="003C5E54"/>
    <w:rsid w:val="003C63E0"/>
    <w:rsid w:val="003C68C5"/>
    <w:rsid w:val="003C7F52"/>
    <w:rsid w:val="003D03A7"/>
    <w:rsid w:val="003D08BA"/>
    <w:rsid w:val="003D10CB"/>
    <w:rsid w:val="003D1A8E"/>
    <w:rsid w:val="003D1E41"/>
    <w:rsid w:val="003D33B5"/>
    <w:rsid w:val="003D45B0"/>
    <w:rsid w:val="003D604B"/>
    <w:rsid w:val="003D608E"/>
    <w:rsid w:val="003D66B6"/>
    <w:rsid w:val="003D6917"/>
    <w:rsid w:val="003D72F2"/>
    <w:rsid w:val="003D777B"/>
    <w:rsid w:val="003D793C"/>
    <w:rsid w:val="003E02A4"/>
    <w:rsid w:val="003E05B6"/>
    <w:rsid w:val="003E092F"/>
    <w:rsid w:val="003E10E8"/>
    <w:rsid w:val="003E165F"/>
    <w:rsid w:val="003E1716"/>
    <w:rsid w:val="003E1C65"/>
    <w:rsid w:val="003E1D74"/>
    <w:rsid w:val="003E249C"/>
    <w:rsid w:val="003E35AF"/>
    <w:rsid w:val="003E400F"/>
    <w:rsid w:val="003E4592"/>
    <w:rsid w:val="003E4D52"/>
    <w:rsid w:val="003E50BB"/>
    <w:rsid w:val="003E54E2"/>
    <w:rsid w:val="003E5747"/>
    <w:rsid w:val="003E589E"/>
    <w:rsid w:val="003E5A35"/>
    <w:rsid w:val="003E5B92"/>
    <w:rsid w:val="003E64EC"/>
    <w:rsid w:val="003E6EDF"/>
    <w:rsid w:val="003E7DC7"/>
    <w:rsid w:val="003F054C"/>
    <w:rsid w:val="003F095C"/>
    <w:rsid w:val="003F0A15"/>
    <w:rsid w:val="003F0C2E"/>
    <w:rsid w:val="003F168A"/>
    <w:rsid w:val="003F2595"/>
    <w:rsid w:val="003F2647"/>
    <w:rsid w:val="003F2B83"/>
    <w:rsid w:val="003F301B"/>
    <w:rsid w:val="003F3141"/>
    <w:rsid w:val="003F3B12"/>
    <w:rsid w:val="003F41D9"/>
    <w:rsid w:val="003F49CA"/>
    <w:rsid w:val="003F4AB2"/>
    <w:rsid w:val="003F5310"/>
    <w:rsid w:val="003F5BF9"/>
    <w:rsid w:val="003F6504"/>
    <w:rsid w:val="003F674F"/>
    <w:rsid w:val="003F6BAC"/>
    <w:rsid w:val="003F7D7B"/>
    <w:rsid w:val="003F7F5C"/>
    <w:rsid w:val="004007E4"/>
    <w:rsid w:val="00400E92"/>
    <w:rsid w:val="004015B5"/>
    <w:rsid w:val="004015BF"/>
    <w:rsid w:val="0040187A"/>
    <w:rsid w:val="004019D3"/>
    <w:rsid w:val="004028FF"/>
    <w:rsid w:val="00402DB2"/>
    <w:rsid w:val="004038F5"/>
    <w:rsid w:val="0040493E"/>
    <w:rsid w:val="00404B49"/>
    <w:rsid w:val="004058C0"/>
    <w:rsid w:val="00406380"/>
    <w:rsid w:val="004075B4"/>
    <w:rsid w:val="00407B49"/>
    <w:rsid w:val="0041007B"/>
    <w:rsid w:val="00410784"/>
    <w:rsid w:val="004108A1"/>
    <w:rsid w:val="004119B1"/>
    <w:rsid w:val="00412053"/>
    <w:rsid w:val="0041258B"/>
    <w:rsid w:val="00412C87"/>
    <w:rsid w:val="004130C2"/>
    <w:rsid w:val="00413364"/>
    <w:rsid w:val="00413D8E"/>
    <w:rsid w:val="00414294"/>
    <w:rsid w:val="00415309"/>
    <w:rsid w:val="0041541C"/>
    <w:rsid w:val="00415513"/>
    <w:rsid w:val="00415856"/>
    <w:rsid w:val="00415B15"/>
    <w:rsid w:val="00416EA8"/>
    <w:rsid w:val="004170C6"/>
    <w:rsid w:val="00417CF8"/>
    <w:rsid w:val="00420F89"/>
    <w:rsid w:val="00421275"/>
    <w:rsid w:val="00421D26"/>
    <w:rsid w:val="00421F44"/>
    <w:rsid w:val="00422EBF"/>
    <w:rsid w:val="004232DB"/>
    <w:rsid w:val="00424EED"/>
    <w:rsid w:val="00425105"/>
    <w:rsid w:val="004252BB"/>
    <w:rsid w:val="00425D9C"/>
    <w:rsid w:val="00426742"/>
    <w:rsid w:val="00426804"/>
    <w:rsid w:val="00426DE5"/>
    <w:rsid w:val="00430297"/>
    <w:rsid w:val="0043031A"/>
    <w:rsid w:val="004311E9"/>
    <w:rsid w:val="004317AB"/>
    <w:rsid w:val="00431AF2"/>
    <w:rsid w:val="00431E51"/>
    <w:rsid w:val="0043209F"/>
    <w:rsid w:val="00432598"/>
    <w:rsid w:val="00432FF4"/>
    <w:rsid w:val="00433223"/>
    <w:rsid w:val="004334B6"/>
    <w:rsid w:val="0043375C"/>
    <w:rsid w:val="0043399E"/>
    <w:rsid w:val="00434A86"/>
    <w:rsid w:val="00434B40"/>
    <w:rsid w:val="00435352"/>
    <w:rsid w:val="00435A87"/>
    <w:rsid w:val="00435B60"/>
    <w:rsid w:val="0043747B"/>
    <w:rsid w:val="004376BA"/>
    <w:rsid w:val="00440412"/>
    <w:rsid w:val="00440B00"/>
    <w:rsid w:val="00440D72"/>
    <w:rsid w:val="00441863"/>
    <w:rsid w:val="00441906"/>
    <w:rsid w:val="00441D13"/>
    <w:rsid w:val="00441F52"/>
    <w:rsid w:val="004424D1"/>
    <w:rsid w:val="00442FF3"/>
    <w:rsid w:val="0044316D"/>
    <w:rsid w:val="004435F5"/>
    <w:rsid w:val="0044442C"/>
    <w:rsid w:val="0044458B"/>
    <w:rsid w:val="0044490A"/>
    <w:rsid w:val="00444B88"/>
    <w:rsid w:val="004453C4"/>
    <w:rsid w:val="00445464"/>
    <w:rsid w:val="00445BB2"/>
    <w:rsid w:val="00445D61"/>
    <w:rsid w:val="00446003"/>
    <w:rsid w:val="004460CB"/>
    <w:rsid w:val="00446264"/>
    <w:rsid w:val="0044657E"/>
    <w:rsid w:val="00446D7A"/>
    <w:rsid w:val="004475CF"/>
    <w:rsid w:val="00447B53"/>
    <w:rsid w:val="00447C01"/>
    <w:rsid w:val="00450704"/>
    <w:rsid w:val="00450ACA"/>
    <w:rsid w:val="00451E7C"/>
    <w:rsid w:val="00451F5B"/>
    <w:rsid w:val="00452474"/>
    <w:rsid w:val="00453DAB"/>
    <w:rsid w:val="00453F08"/>
    <w:rsid w:val="00454048"/>
    <w:rsid w:val="0045426B"/>
    <w:rsid w:val="00455AC8"/>
    <w:rsid w:val="00455E94"/>
    <w:rsid w:val="0045600E"/>
    <w:rsid w:val="00456B2B"/>
    <w:rsid w:val="00456B37"/>
    <w:rsid w:val="0045758A"/>
    <w:rsid w:val="00460DFC"/>
    <w:rsid w:val="00461228"/>
    <w:rsid w:val="004613CC"/>
    <w:rsid w:val="004619DF"/>
    <w:rsid w:val="00461BEA"/>
    <w:rsid w:val="00462554"/>
    <w:rsid w:val="00462F4D"/>
    <w:rsid w:val="00462F84"/>
    <w:rsid w:val="004630A8"/>
    <w:rsid w:val="0046318D"/>
    <w:rsid w:val="00463B96"/>
    <w:rsid w:val="00464247"/>
    <w:rsid w:val="0046471E"/>
    <w:rsid w:val="00464B14"/>
    <w:rsid w:val="00464C59"/>
    <w:rsid w:val="004658C3"/>
    <w:rsid w:val="0046590A"/>
    <w:rsid w:val="004659BD"/>
    <w:rsid w:val="004659F4"/>
    <w:rsid w:val="004661C4"/>
    <w:rsid w:val="00466D35"/>
    <w:rsid w:val="00470DFF"/>
    <w:rsid w:val="00471674"/>
    <w:rsid w:val="00471BC2"/>
    <w:rsid w:val="00471D9C"/>
    <w:rsid w:val="00471F44"/>
    <w:rsid w:val="0047219A"/>
    <w:rsid w:val="004725C5"/>
    <w:rsid w:val="00472DD8"/>
    <w:rsid w:val="00473257"/>
    <w:rsid w:val="00473781"/>
    <w:rsid w:val="00475305"/>
    <w:rsid w:val="00475500"/>
    <w:rsid w:val="00475A9C"/>
    <w:rsid w:val="004760CC"/>
    <w:rsid w:val="004762AB"/>
    <w:rsid w:val="0047638B"/>
    <w:rsid w:val="00476397"/>
    <w:rsid w:val="00477182"/>
    <w:rsid w:val="00477E62"/>
    <w:rsid w:val="0048024F"/>
    <w:rsid w:val="004813DB"/>
    <w:rsid w:val="00481865"/>
    <w:rsid w:val="00482804"/>
    <w:rsid w:val="004829C6"/>
    <w:rsid w:val="004829E6"/>
    <w:rsid w:val="00482EE5"/>
    <w:rsid w:val="00482F00"/>
    <w:rsid w:val="0048408D"/>
    <w:rsid w:val="004841AC"/>
    <w:rsid w:val="00484C95"/>
    <w:rsid w:val="00485AAD"/>
    <w:rsid w:val="00485E4A"/>
    <w:rsid w:val="00486F10"/>
    <w:rsid w:val="004871BC"/>
    <w:rsid w:val="00487854"/>
    <w:rsid w:val="00487908"/>
    <w:rsid w:val="00490029"/>
    <w:rsid w:val="004904EC"/>
    <w:rsid w:val="00490D58"/>
    <w:rsid w:val="00490F99"/>
    <w:rsid w:val="004915DB"/>
    <w:rsid w:val="00491747"/>
    <w:rsid w:val="004918E6"/>
    <w:rsid w:val="00491A7D"/>
    <w:rsid w:val="00491FB6"/>
    <w:rsid w:val="00493220"/>
    <w:rsid w:val="0049359B"/>
    <w:rsid w:val="00493E2F"/>
    <w:rsid w:val="00494BAD"/>
    <w:rsid w:val="00494F9D"/>
    <w:rsid w:val="004953AF"/>
    <w:rsid w:val="00495D3F"/>
    <w:rsid w:val="00495E68"/>
    <w:rsid w:val="00495F21"/>
    <w:rsid w:val="004960E0"/>
    <w:rsid w:val="004968FD"/>
    <w:rsid w:val="00496FA4"/>
    <w:rsid w:val="00497603"/>
    <w:rsid w:val="0049763A"/>
    <w:rsid w:val="004977D9"/>
    <w:rsid w:val="00497D80"/>
    <w:rsid w:val="004A00DB"/>
    <w:rsid w:val="004A012D"/>
    <w:rsid w:val="004A13DF"/>
    <w:rsid w:val="004A2034"/>
    <w:rsid w:val="004A234D"/>
    <w:rsid w:val="004A2CAC"/>
    <w:rsid w:val="004A2D5C"/>
    <w:rsid w:val="004A32C4"/>
    <w:rsid w:val="004A39BA"/>
    <w:rsid w:val="004A3AD5"/>
    <w:rsid w:val="004A441A"/>
    <w:rsid w:val="004A4446"/>
    <w:rsid w:val="004A4632"/>
    <w:rsid w:val="004A4958"/>
    <w:rsid w:val="004A5AD2"/>
    <w:rsid w:val="004A6B5F"/>
    <w:rsid w:val="004A6D55"/>
    <w:rsid w:val="004A6E76"/>
    <w:rsid w:val="004A77B5"/>
    <w:rsid w:val="004B06D8"/>
    <w:rsid w:val="004B1220"/>
    <w:rsid w:val="004B1302"/>
    <w:rsid w:val="004B155E"/>
    <w:rsid w:val="004B15CE"/>
    <w:rsid w:val="004B1834"/>
    <w:rsid w:val="004B1AE1"/>
    <w:rsid w:val="004B232E"/>
    <w:rsid w:val="004B32EB"/>
    <w:rsid w:val="004B3A31"/>
    <w:rsid w:val="004B4DC6"/>
    <w:rsid w:val="004B4FFF"/>
    <w:rsid w:val="004B5AB5"/>
    <w:rsid w:val="004B5C78"/>
    <w:rsid w:val="004B5CE4"/>
    <w:rsid w:val="004B5F82"/>
    <w:rsid w:val="004B67BF"/>
    <w:rsid w:val="004B6CA7"/>
    <w:rsid w:val="004B6D56"/>
    <w:rsid w:val="004B7F83"/>
    <w:rsid w:val="004C00FE"/>
    <w:rsid w:val="004C143E"/>
    <w:rsid w:val="004C2023"/>
    <w:rsid w:val="004C211E"/>
    <w:rsid w:val="004C241E"/>
    <w:rsid w:val="004C2BC0"/>
    <w:rsid w:val="004C359B"/>
    <w:rsid w:val="004C3BD4"/>
    <w:rsid w:val="004C3BDD"/>
    <w:rsid w:val="004C3CBB"/>
    <w:rsid w:val="004C4E12"/>
    <w:rsid w:val="004C5163"/>
    <w:rsid w:val="004C5A09"/>
    <w:rsid w:val="004C5A11"/>
    <w:rsid w:val="004C724B"/>
    <w:rsid w:val="004D0CD9"/>
    <w:rsid w:val="004D1552"/>
    <w:rsid w:val="004D1941"/>
    <w:rsid w:val="004D1C7F"/>
    <w:rsid w:val="004D1D89"/>
    <w:rsid w:val="004D2180"/>
    <w:rsid w:val="004D26A6"/>
    <w:rsid w:val="004D2A8E"/>
    <w:rsid w:val="004D2FF5"/>
    <w:rsid w:val="004D4005"/>
    <w:rsid w:val="004D4A12"/>
    <w:rsid w:val="004D5011"/>
    <w:rsid w:val="004D5D41"/>
    <w:rsid w:val="004D5EFA"/>
    <w:rsid w:val="004D646E"/>
    <w:rsid w:val="004D7050"/>
    <w:rsid w:val="004D75F1"/>
    <w:rsid w:val="004D7730"/>
    <w:rsid w:val="004E0128"/>
    <w:rsid w:val="004E1A63"/>
    <w:rsid w:val="004E24B1"/>
    <w:rsid w:val="004E2AAE"/>
    <w:rsid w:val="004E43FF"/>
    <w:rsid w:val="004E4550"/>
    <w:rsid w:val="004E4552"/>
    <w:rsid w:val="004E4717"/>
    <w:rsid w:val="004E48F6"/>
    <w:rsid w:val="004E49F7"/>
    <w:rsid w:val="004E4E81"/>
    <w:rsid w:val="004E7FC8"/>
    <w:rsid w:val="004F0327"/>
    <w:rsid w:val="004F1309"/>
    <w:rsid w:val="004F17DA"/>
    <w:rsid w:val="004F1F6A"/>
    <w:rsid w:val="004F2871"/>
    <w:rsid w:val="004F2DF4"/>
    <w:rsid w:val="004F3031"/>
    <w:rsid w:val="004F3171"/>
    <w:rsid w:val="004F3559"/>
    <w:rsid w:val="004F3E49"/>
    <w:rsid w:val="004F4783"/>
    <w:rsid w:val="004F4EFB"/>
    <w:rsid w:val="004F4FE8"/>
    <w:rsid w:val="004F540F"/>
    <w:rsid w:val="004F5D45"/>
    <w:rsid w:val="004F5E3E"/>
    <w:rsid w:val="004F6902"/>
    <w:rsid w:val="00500B36"/>
    <w:rsid w:val="00501211"/>
    <w:rsid w:val="0050154C"/>
    <w:rsid w:val="00501B24"/>
    <w:rsid w:val="00501C03"/>
    <w:rsid w:val="005022C6"/>
    <w:rsid w:val="005026AD"/>
    <w:rsid w:val="00502B3A"/>
    <w:rsid w:val="00503851"/>
    <w:rsid w:val="005041A2"/>
    <w:rsid w:val="00505636"/>
    <w:rsid w:val="00505640"/>
    <w:rsid w:val="005060DF"/>
    <w:rsid w:val="005061A7"/>
    <w:rsid w:val="005079A0"/>
    <w:rsid w:val="0051015B"/>
    <w:rsid w:val="0051041D"/>
    <w:rsid w:val="00510707"/>
    <w:rsid w:val="00510C7E"/>
    <w:rsid w:val="005112BA"/>
    <w:rsid w:val="005117CC"/>
    <w:rsid w:val="0051185A"/>
    <w:rsid w:val="005121F6"/>
    <w:rsid w:val="005123CF"/>
    <w:rsid w:val="00512755"/>
    <w:rsid w:val="00512D4E"/>
    <w:rsid w:val="00513456"/>
    <w:rsid w:val="00514895"/>
    <w:rsid w:val="0051539A"/>
    <w:rsid w:val="00515608"/>
    <w:rsid w:val="00515657"/>
    <w:rsid w:val="005157D3"/>
    <w:rsid w:val="00515A87"/>
    <w:rsid w:val="00516031"/>
    <w:rsid w:val="005163BC"/>
    <w:rsid w:val="00516AB3"/>
    <w:rsid w:val="00516DA3"/>
    <w:rsid w:val="005170BF"/>
    <w:rsid w:val="00517953"/>
    <w:rsid w:val="00521033"/>
    <w:rsid w:val="005222D8"/>
    <w:rsid w:val="0052258A"/>
    <w:rsid w:val="0052294F"/>
    <w:rsid w:val="0052295A"/>
    <w:rsid w:val="005231CF"/>
    <w:rsid w:val="005233B3"/>
    <w:rsid w:val="00523687"/>
    <w:rsid w:val="00524267"/>
    <w:rsid w:val="0052454B"/>
    <w:rsid w:val="00524633"/>
    <w:rsid w:val="0052463A"/>
    <w:rsid w:val="00524A5F"/>
    <w:rsid w:val="00524D0C"/>
    <w:rsid w:val="005257A2"/>
    <w:rsid w:val="00525DC1"/>
    <w:rsid w:val="00525E64"/>
    <w:rsid w:val="00525EE2"/>
    <w:rsid w:val="0052616C"/>
    <w:rsid w:val="00526E73"/>
    <w:rsid w:val="00526EF2"/>
    <w:rsid w:val="00527642"/>
    <w:rsid w:val="00527777"/>
    <w:rsid w:val="00527D17"/>
    <w:rsid w:val="00530628"/>
    <w:rsid w:val="005306A9"/>
    <w:rsid w:val="0053133C"/>
    <w:rsid w:val="00531508"/>
    <w:rsid w:val="005316E6"/>
    <w:rsid w:val="00531F21"/>
    <w:rsid w:val="0053224A"/>
    <w:rsid w:val="00532719"/>
    <w:rsid w:val="00532F0B"/>
    <w:rsid w:val="00532F32"/>
    <w:rsid w:val="00533113"/>
    <w:rsid w:val="00533237"/>
    <w:rsid w:val="0053332C"/>
    <w:rsid w:val="00533C8E"/>
    <w:rsid w:val="00533D72"/>
    <w:rsid w:val="00534075"/>
    <w:rsid w:val="0053440F"/>
    <w:rsid w:val="00534FD5"/>
    <w:rsid w:val="00535408"/>
    <w:rsid w:val="005365CD"/>
    <w:rsid w:val="00536808"/>
    <w:rsid w:val="005372B6"/>
    <w:rsid w:val="005377A0"/>
    <w:rsid w:val="00537BBF"/>
    <w:rsid w:val="00537F08"/>
    <w:rsid w:val="0054043C"/>
    <w:rsid w:val="00541480"/>
    <w:rsid w:val="00541AB0"/>
    <w:rsid w:val="0054229A"/>
    <w:rsid w:val="00542508"/>
    <w:rsid w:val="0054282F"/>
    <w:rsid w:val="00542CE9"/>
    <w:rsid w:val="005430D4"/>
    <w:rsid w:val="005432DC"/>
    <w:rsid w:val="00543CF9"/>
    <w:rsid w:val="00543F58"/>
    <w:rsid w:val="005440CD"/>
    <w:rsid w:val="005442A8"/>
    <w:rsid w:val="005449B1"/>
    <w:rsid w:val="00544B74"/>
    <w:rsid w:val="00545929"/>
    <w:rsid w:val="005459BF"/>
    <w:rsid w:val="00545D6B"/>
    <w:rsid w:val="005461F7"/>
    <w:rsid w:val="0055084C"/>
    <w:rsid w:val="00550D7E"/>
    <w:rsid w:val="00550F79"/>
    <w:rsid w:val="005511E8"/>
    <w:rsid w:val="00551961"/>
    <w:rsid w:val="00551A30"/>
    <w:rsid w:val="0055241C"/>
    <w:rsid w:val="005525EA"/>
    <w:rsid w:val="005527CB"/>
    <w:rsid w:val="00552BAB"/>
    <w:rsid w:val="00552F0B"/>
    <w:rsid w:val="00553DCB"/>
    <w:rsid w:val="00553EF3"/>
    <w:rsid w:val="00554750"/>
    <w:rsid w:val="0055510E"/>
    <w:rsid w:val="0055605C"/>
    <w:rsid w:val="00556940"/>
    <w:rsid w:val="00556E54"/>
    <w:rsid w:val="00557168"/>
    <w:rsid w:val="00560216"/>
    <w:rsid w:val="0056077B"/>
    <w:rsid w:val="00560791"/>
    <w:rsid w:val="00560950"/>
    <w:rsid w:val="00560DD1"/>
    <w:rsid w:val="00561450"/>
    <w:rsid w:val="005619C9"/>
    <w:rsid w:val="00561F4D"/>
    <w:rsid w:val="005626F1"/>
    <w:rsid w:val="00562725"/>
    <w:rsid w:val="00562BFC"/>
    <w:rsid w:val="005639E6"/>
    <w:rsid w:val="005642C9"/>
    <w:rsid w:val="00564336"/>
    <w:rsid w:val="0056459A"/>
    <w:rsid w:val="005648A0"/>
    <w:rsid w:val="00564F9E"/>
    <w:rsid w:val="00564FA7"/>
    <w:rsid w:val="0056510D"/>
    <w:rsid w:val="0056591C"/>
    <w:rsid w:val="00566B4B"/>
    <w:rsid w:val="00566FD8"/>
    <w:rsid w:val="00567473"/>
    <w:rsid w:val="00567535"/>
    <w:rsid w:val="005676E7"/>
    <w:rsid w:val="00567DDD"/>
    <w:rsid w:val="005700D7"/>
    <w:rsid w:val="00570AE6"/>
    <w:rsid w:val="005710CA"/>
    <w:rsid w:val="005715BE"/>
    <w:rsid w:val="00571F2E"/>
    <w:rsid w:val="00572C47"/>
    <w:rsid w:val="0057364C"/>
    <w:rsid w:val="00573CB4"/>
    <w:rsid w:val="00574717"/>
    <w:rsid w:val="00574719"/>
    <w:rsid w:val="00574944"/>
    <w:rsid w:val="00574C7D"/>
    <w:rsid w:val="005751C4"/>
    <w:rsid w:val="0057612A"/>
    <w:rsid w:val="005764CA"/>
    <w:rsid w:val="005767AE"/>
    <w:rsid w:val="00576929"/>
    <w:rsid w:val="00577CCF"/>
    <w:rsid w:val="00580316"/>
    <w:rsid w:val="00580468"/>
    <w:rsid w:val="00580BA6"/>
    <w:rsid w:val="00580BCD"/>
    <w:rsid w:val="00582852"/>
    <w:rsid w:val="00583427"/>
    <w:rsid w:val="00584C80"/>
    <w:rsid w:val="00584CF0"/>
    <w:rsid w:val="005850E9"/>
    <w:rsid w:val="00585ECC"/>
    <w:rsid w:val="00585F36"/>
    <w:rsid w:val="0058603A"/>
    <w:rsid w:val="00586493"/>
    <w:rsid w:val="00586FDC"/>
    <w:rsid w:val="00587B80"/>
    <w:rsid w:val="00587D07"/>
    <w:rsid w:val="00590638"/>
    <w:rsid w:val="00590648"/>
    <w:rsid w:val="0059225A"/>
    <w:rsid w:val="00592947"/>
    <w:rsid w:val="005931D8"/>
    <w:rsid w:val="00594054"/>
    <w:rsid w:val="00594842"/>
    <w:rsid w:val="00595142"/>
    <w:rsid w:val="00596962"/>
    <w:rsid w:val="00597331"/>
    <w:rsid w:val="00597E03"/>
    <w:rsid w:val="005A0869"/>
    <w:rsid w:val="005A0B68"/>
    <w:rsid w:val="005A1106"/>
    <w:rsid w:val="005A1473"/>
    <w:rsid w:val="005A1BFB"/>
    <w:rsid w:val="005A207D"/>
    <w:rsid w:val="005A2095"/>
    <w:rsid w:val="005A230A"/>
    <w:rsid w:val="005A2A18"/>
    <w:rsid w:val="005A4191"/>
    <w:rsid w:val="005A4226"/>
    <w:rsid w:val="005A48F7"/>
    <w:rsid w:val="005A4A11"/>
    <w:rsid w:val="005A4D30"/>
    <w:rsid w:val="005A4F00"/>
    <w:rsid w:val="005A514A"/>
    <w:rsid w:val="005A5623"/>
    <w:rsid w:val="005A58D3"/>
    <w:rsid w:val="005A5B07"/>
    <w:rsid w:val="005A5C81"/>
    <w:rsid w:val="005A5DCB"/>
    <w:rsid w:val="005A5DF9"/>
    <w:rsid w:val="005A5E29"/>
    <w:rsid w:val="005A62A2"/>
    <w:rsid w:val="005A62F5"/>
    <w:rsid w:val="005A6B97"/>
    <w:rsid w:val="005A7BC2"/>
    <w:rsid w:val="005B0019"/>
    <w:rsid w:val="005B0386"/>
    <w:rsid w:val="005B04C2"/>
    <w:rsid w:val="005B1781"/>
    <w:rsid w:val="005B1B61"/>
    <w:rsid w:val="005B2284"/>
    <w:rsid w:val="005B27BB"/>
    <w:rsid w:val="005B2B10"/>
    <w:rsid w:val="005B2EA3"/>
    <w:rsid w:val="005B34F2"/>
    <w:rsid w:val="005B38F9"/>
    <w:rsid w:val="005B3A80"/>
    <w:rsid w:val="005B3BBD"/>
    <w:rsid w:val="005B4388"/>
    <w:rsid w:val="005B4706"/>
    <w:rsid w:val="005B4DDC"/>
    <w:rsid w:val="005B5707"/>
    <w:rsid w:val="005B5B4E"/>
    <w:rsid w:val="005B6292"/>
    <w:rsid w:val="005B65EB"/>
    <w:rsid w:val="005B712C"/>
    <w:rsid w:val="005B7172"/>
    <w:rsid w:val="005B7596"/>
    <w:rsid w:val="005C0096"/>
    <w:rsid w:val="005C0451"/>
    <w:rsid w:val="005C0913"/>
    <w:rsid w:val="005C0EDD"/>
    <w:rsid w:val="005C134A"/>
    <w:rsid w:val="005C1BB6"/>
    <w:rsid w:val="005C2494"/>
    <w:rsid w:val="005C2814"/>
    <w:rsid w:val="005C2AEC"/>
    <w:rsid w:val="005C2C2B"/>
    <w:rsid w:val="005C342E"/>
    <w:rsid w:val="005C360D"/>
    <w:rsid w:val="005C3648"/>
    <w:rsid w:val="005C3B7D"/>
    <w:rsid w:val="005C3E04"/>
    <w:rsid w:val="005C3F64"/>
    <w:rsid w:val="005C4203"/>
    <w:rsid w:val="005C4754"/>
    <w:rsid w:val="005C4EA1"/>
    <w:rsid w:val="005C4EED"/>
    <w:rsid w:val="005C5445"/>
    <w:rsid w:val="005C5570"/>
    <w:rsid w:val="005C5605"/>
    <w:rsid w:val="005C59CE"/>
    <w:rsid w:val="005C6A13"/>
    <w:rsid w:val="005C6AE0"/>
    <w:rsid w:val="005C70D2"/>
    <w:rsid w:val="005C7429"/>
    <w:rsid w:val="005D0162"/>
    <w:rsid w:val="005D04C2"/>
    <w:rsid w:val="005D0864"/>
    <w:rsid w:val="005D123F"/>
    <w:rsid w:val="005D1390"/>
    <w:rsid w:val="005D172F"/>
    <w:rsid w:val="005D2571"/>
    <w:rsid w:val="005D25F6"/>
    <w:rsid w:val="005D2DE9"/>
    <w:rsid w:val="005D3576"/>
    <w:rsid w:val="005D378A"/>
    <w:rsid w:val="005D3F4A"/>
    <w:rsid w:val="005D4075"/>
    <w:rsid w:val="005D4480"/>
    <w:rsid w:val="005D4DD9"/>
    <w:rsid w:val="005D5732"/>
    <w:rsid w:val="005D5A18"/>
    <w:rsid w:val="005D5C77"/>
    <w:rsid w:val="005D64B8"/>
    <w:rsid w:val="005D6DC2"/>
    <w:rsid w:val="005D6FD5"/>
    <w:rsid w:val="005D7518"/>
    <w:rsid w:val="005D78E9"/>
    <w:rsid w:val="005D7A7C"/>
    <w:rsid w:val="005E0EB6"/>
    <w:rsid w:val="005E11ED"/>
    <w:rsid w:val="005E28DD"/>
    <w:rsid w:val="005E2988"/>
    <w:rsid w:val="005E2FC7"/>
    <w:rsid w:val="005E3091"/>
    <w:rsid w:val="005E33D4"/>
    <w:rsid w:val="005E352A"/>
    <w:rsid w:val="005E3BA7"/>
    <w:rsid w:val="005E47EC"/>
    <w:rsid w:val="005E5289"/>
    <w:rsid w:val="005E5488"/>
    <w:rsid w:val="005E5A4C"/>
    <w:rsid w:val="005E64D1"/>
    <w:rsid w:val="005E6C5F"/>
    <w:rsid w:val="005E6FA9"/>
    <w:rsid w:val="005E7B32"/>
    <w:rsid w:val="005E7BB9"/>
    <w:rsid w:val="005E7C0F"/>
    <w:rsid w:val="005F0801"/>
    <w:rsid w:val="005F15FD"/>
    <w:rsid w:val="005F1A6B"/>
    <w:rsid w:val="005F1D22"/>
    <w:rsid w:val="005F26DC"/>
    <w:rsid w:val="005F2D65"/>
    <w:rsid w:val="005F35BA"/>
    <w:rsid w:val="005F510E"/>
    <w:rsid w:val="005F5825"/>
    <w:rsid w:val="005F61EE"/>
    <w:rsid w:val="005F68FC"/>
    <w:rsid w:val="005F6A1D"/>
    <w:rsid w:val="005F6D64"/>
    <w:rsid w:val="005F6FDB"/>
    <w:rsid w:val="005F7920"/>
    <w:rsid w:val="00600498"/>
    <w:rsid w:val="00600C0E"/>
    <w:rsid w:val="00600D16"/>
    <w:rsid w:val="00601274"/>
    <w:rsid w:val="00601509"/>
    <w:rsid w:val="00601D5B"/>
    <w:rsid w:val="00602832"/>
    <w:rsid w:val="00603B53"/>
    <w:rsid w:val="00603C95"/>
    <w:rsid w:val="0060410A"/>
    <w:rsid w:val="006042A8"/>
    <w:rsid w:val="00604437"/>
    <w:rsid w:val="006045E5"/>
    <w:rsid w:val="00604A97"/>
    <w:rsid w:val="0060551F"/>
    <w:rsid w:val="00605923"/>
    <w:rsid w:val="00605B22"/>
    <w:rsid w:val="00605E42"/>
    <w:rsid w:val="00605FAF"/>
    <w:rsid w:val="0060632E"/>
    <w:rsid w:val="006063B7"/>
    <w:rsid w:val="0060651D"/>
    <w:rsid w:val="00606FAB"/>
    <w:rsid w:val="00607665"/>
    <w:rsid w:val="00607E01"/>
    <w:rsid w:val="00607E5E"/>
    <w:rsid w:val="006104FA"/>
    <w:rsid w:val="00610AAD"/>
    <w:rsid w:val="006118D2"/>
    <w:rsid w:val="00611B99"/>
    <w:rsid w:val="00613369"/>
    <w:rsid w:val="00613810"/>
    <w:rsid w:val="00613D47"/>
    <w:rsid w:val="00614AAC"/>
    <w:rsid w:val="00615BE3"/>
    <w:rsid w:val="00615C6C"/>
    <w:rsid w:val="00616044"/>
    <w:rsid w:val="006165B3"/>
    <w:rsid w:val="00617F54"/>
    <w:rsid w:val="006201A1"/>
    <w:rsid w:val="00620E70"/>
    <w:rsid w:val="00621388"/>
    <w:rsid w:val="00621663"/>
    <w:rsid w:val="0062196E"/>
    <w:rsid w:val="00621E58"/>
    <w:rsid w:val="0062226E"/>
    <w:rsid w:val="006224FC"/>
    <w:rsid w:val="006229D3"/>
    <w:rsid w:val="006234C7"/>
    <w:rsid w:val="00623810"/>
    <w:rsid w:val="00623EB9"/>
    <w:rsid w:val="006241BF"/>
    <w:rsid w:val="006254D8"/>
    <w:rsid w:val="00625773"/>
    <w:rsid w:val="00626109"/>
    <w:rsid w:val="00626562"/>
    <w:rsid w:val="00626F15"/>
    <w:rsid w:val="006303F9"/>
    <w:rsid w:val="00630C2A"/>
    <w:rsid w:val="00630CD3"/>
    <w:rsid w:val="00630EC3"/>
    <w:rsid w:val="006319BD"/>
    <w:rsid w:val="00631CE0"/>
    <w:rsid w:val="006329F4"/>
    <w:rsid w:val="00632C85"/>
    <w:rsid w:val="00632DFD"/>
    <w:rsid w:val="00632ED0"/>
    <w:rsid w:val="006339DD"/>
    <w:rsid w:val="00634593"/>
    <w:rsid w:val="00634865"/>
    <w:rsid w:val="00635880"/>
    <w:rsid w:val="00635A7F"/>
    <w:rsid w:val="00636069"/>
    <w:rsid w:val="00636A5F"/>
    <w:rsid w:val="00636E1E"/>
    <w:rsid w:val="00636F12"/>
    <w:rsid w:val="006376E7"/>
    <w:rsid w:val="00637973"/>
    <w:rsid w:val="00637E6A"/>
    <w:rsid w:val="00640188"/>
    <w:rsid w:val="0064032F"/>
    <w:rsid w:val="006405DC"/>
    <w:rsid w:val="00640878"/>
    <w:rsid w:val="00640FF3"/>
    <w:rsid w:val="006410AA"/>
    <w:rsid w:val="0064168F"/>
    <w:rsid w:val="00641AB9"/>
    <w:rsid w:val="00641BB2"/>
    <w:rsid w:val="00641FFD"/>
    <w:rsid w:val="00642024"/>
    <w:rsid w:val="006422F5"/>
    <w:rsid w:val="006427EF"/>
    <w:rsid w:val="00642965"/>
    <w:rsid w:val="00642F59"/>
    <w:rsid w:val="00643129"/>
    <w:rsid w:val="006432C2"/>
    <w:rsid w:val="00643DA8"/>
    <w:rsid w:val="00645DEB"/>
    <w:rsid w:val="0064601B"/>
    <w:rsid w:val="00646B0C"/>
    <w:rsid w:val="00647BCA"/>
    <w:rsid w:val="006524C5"/>
    <w:rsid w:val="006528FB"/>
    <w:rsid w:val="00655A44"/>
    <w:rsid w:val="006568D6"/>
    <w:rsid w:val="00656F26"/>
    <w:rsid w:val="006572F6"/>
    <w:rsid w:val="00657490"/>
    <w:rsid w:val="006575E4"/>
    <w:rsid w:val="00657DD5"/>
    <w:rsid w:val="00660451"/>
    <w:rsid w:val="00660BA1"/>
    <w:rsid w:val="00660C10"/>
    <w:rsid w:val="0066110B"/>
    <w:rsid w:val="0066166C"/>
    <w:rsid w:val="0066262D"/>
    <w:rsid w:val="00662CD7"/>
    <w:rsid w:val="00662D82"/>
    <w:rsid w:val="00662DB1"/>
    <w:rsid w:val="00662F58"/>
    <w:rsid w:val="0066304E"/>
    <w:rsid w:val="006637DC"/>
    <w:rsid w:val="00663F3D"/>
    <w:rsid w:val="00663FF2"/>
    <w:rsid w:val="006640F4"/>
    <w:rsid w:val="0066417F"/>
    <w:rsid w:val="006643D9"/>
    <w:rsid w:val="006647CA"/>
    <w:rsid w:val="00665554"/>
    <w:rsid w:val="00665795"/>
    <w:rsid w:val="006669A1"/>
    <w:rsid w:val="00666A3C"/>
    <w:rsid w:val="00666C67"/>
    <w:rsid w:val="0066738B"/>
    <w:rsid w:val="00667545"/>
    <w:rsid w:val="0066763D"/>
    <w:rsid w:val="006677ED"/>
    <w:rsid w:val="00670911"/>
    <w:rsid w:val="006718B1"/>
    <w:rsid w:val="00671B57"/>
    <w:rsid w:val="00671FC9"/>
    <w:rsid w:val="00672A2C"/>
    <w:rsid w:val="00672BB1"/>
    <w:rsid w:val="00673E54"/>
    <w:rsid w:val="00673F0B"/>
    <w:rsid w:val="00674152"/>
    <w:rsid w:val="006744CF"/>
    <w:rsid w:val="00674CF8"/>
    <w:rsid w:val="00674D38"/>
    <w:rsid w:val="00675366"/>
    <w:rsid w:val="00675A0B"/>
    <w:rsid w:val="0067618B"/>
    <w:rsid w:val="00676DE1"/>
    <w:rsid w:val="00677F16"/>
    <w:rsid w:val="006807FD"/>
    <w:rsid w:val="006813F4"/>
    <w:rsid w:val="00681B81"/>
    <w:rsid w:val="00682551"/>
    <w:rsid w:val="00682742"/>
    <w:rsid w:val="00682FC6"/>
    <w:rsid w:val="006835BE"/>
    <w:rsid w:val="00683C4B"/>
    <w:rsid w:val="00683DA7"/>
    <w:rsid w:val="006842CE"/>
    <w:rsid w:val="00684309"/>
    <w:rsid w:val="00684B62"/>
    <w:rsid w:val="006856D9"/>
    <w:rsid w:val="00685719"/>
    <w:rsid w:val="00685BA0"/>
    <w:rsid w:val="006861EE"/>
    <w:rsid w:val="00686291"/>
    <w:rsid w:val="006866BC"/>
    <w:rsid w:val="00690048"/>
    <w:rsid w:val="00690F62"/>
    <w:rsid w:val="0069169A"/>
    <w:rsid w:val="00693C00"/>
    <w:rsid w:val="00693F0D"/>
    <w:rsid w:val="00694157"/>
    <w:rsid w:val="00694AC6"/>
    <w:rsid w:val="00695E43"/>
    <w:rsid w:val="00696E7D"/>
    <w:rsid w:val="00697002"/>
    <w:rsid w:val="006977C2"/>
    <w:rsid w:val="00697985"/>
    <w:rsid w:val="00697EAC"/>
    <w:rsid w:val="006A0151"/>
    <w:rsid w:val="006A0253"/>
    <w:rsid w:val="006A028A"/>
    <w:rsid w:val="006A06B1"/>
    <w:rsid w:val="006A10B9"/>
    <w:rsid w:val="006A1221"/>
    <w:rsid w:val="006A14AF"/>
    <w:rsid w:val="006A18DA"/>
    <w:rsid w:val="006A2075"/>
    <w:rsid w:val="006A23A2"/>
    <w:rsid w:val="006A2AA3"/>
    <w:rsid w:val="006A2D04"/>
    <w:rsid w:val="006A2F23"/>
    <w:rsid w:val="006A37D3"/>
    <w:rsid w:val="006A49AA"/>
    <w:rsid w:val="006A5324"/>
    <w:rsid w:val="006A5C64"/>
    <w:rsid w:val="006A6DC8"/>
    <w:rsid w:val="006A6E1E"/>
    <w:rsid w:val="006A6F93"/>
    <w:rsid w:val="006A72CD"/>
    <w:rsid w:val="006A75E4"/>
    <w:rsid w:val="006A777D"/>
    <w:rsid w:val="006A7DB9"/>
    <w:rsid w:val="006B0B4C"/>
    <w:rsid w:val="006B0D15"/>
    <w:rsid w:val="006B14D4"/>
    <w:rsid w:val="006B1C49"/>
    <w:rsid w:val="006B1F30"/>
    <w:rsid w:val="006B2007"/>
    <w:rsid w:val="006B2340"/>
    <w:rsid w:val="006B2376"/>
    <w:rsid w:val="006B23F0"/>
    <w:rsid w:val="006B2630"/>
    <w:rsid w:val="006B29FA"/>
    <w:rsid w:val="006B2A56"/>
    <w:rsid w:val="006B32D8"/>
    <w:rsid w:val="006B3454"/>
    <w:rsid w:val="006B3BC0"/>
    <w:rsid w:val="006B4428"/>
    <w:rsid w:val="006B468B"/>
    <w:rsid w:val="006B5EAA"/>
    <w:rsid w:val="006B61F5"/>
    <w:rsid w:val="006B6D6E"/>
    <w:rsid w:val="006B7312"/>
    <w:rsid w:val="006B753C"/>
    <w:rsid w:val="006B7676"/>
    <w:rsid w:val="006B7A52"/>
    <w:rsid w:val="006B7AFB"/>
    <w:rsid w:val="006B7C68"/>
    <w:rsid w:val="006B7E7C"/>
    <w:rsid w:val="006C0793"/>
    <w:rsid w:val="006C09D3"/>
    <w:rsid w:val="006C1D8F"/>
    <w:rsid w:val="006C29CC"/>
    <w:rsid w:val="006C3F37"/>
    <w:rsid w:val="006C40EF"/>
    <w:rsid w:val="006C47A6"/>
    <w:rsid w:val="006C4C43"/>
    <w:rsid w:val="006C4D8D"/>
    <w:rsid w:val="006C5369"/>
    <w:rsid w:val="006C5A45"/>
    <w:rsid w:val="006C5B72"/>
    <w:rsid w:val="006C5CEA"/>
    <w:rsid w:val="006C626B"/>
    <w:rsid w:val="006C6B38"/>
    <w:rsid w:val="006C7147"/>
    <w:rsid w:val="006C73D0"/>
    <w:rsid w:val="006C78BC"/>
    <w:rsid w:val="006C795A"/>
    <w:rsid w:val="006C7DF0"/>
    <w:rsid w:val="006C7DF3"/>
    <w:rsid w:val="006C7ED4"/>
    <w:rsid w:val="006D00E1"/>
    <w:rsid w:val="006D0EA2"/>
    <w:rsid w:val="006D1D2F"/>
    <w:rsid w:val="006D2F9F"/>
    <w:rsid w:val="006D3108"/>
    <w:rsid w:val="006D3479"/>
    <w:rsid w:val="006D3E0E"/>
    <w:rsid w:val="006D43B4"/>
    <w:rsid w:val="006D47C3"/>
    <w:rsid w:val="006D5DE0"/>
    <w:rsid w:val="006D5F60"/>
    <w:rsid w:val="006D620B"/>
    <w:rsid w:val="006D62CE"/>
    <w:rsid w:val="006D6671"/>
    <w:rsid w:val="006D6741"/>
    <w:rsid w:val="006D70BA"/>
    <w:rsid w:val="006D7531"/>
    <w:rsid w:val="006D77CF"/>
    <w:rsid w:val="006D7A92"/>
    <w:rsid w:val="006D7E03"/>
    <w:rsid w:val="006E06AA"/>
    <w:rsid w:val="006E09F5"/>
    <w:rsid w:val="006E0D05"/>
    <w:rsid w:val="006E0DFA"/>
    <w:rsid w:val="006E0EEC"/>
    <w:rsid w:val="006E1357"/>
    <w:rsid w:val="006E2024"/>
    <w:rsid w:val="006E2CF7"/>
    <w:rsid w:val="006E372B"/>
    <w:rsid w:val="006E3FB5"/>
    <w:rsid w:val="006E40BF"/>
    <w:rsid w:val="006E43B6"/>
    <w:rsid w:val="006E4412"/>
    <w:rsid w:val="006E4CD7"/>
    <w:rsid w:val="006E51AC"/>
    <w:rsid w:val="006E5281"/>
    <w:rsid w:val="006E6DC2"/>
    <w:rsid w:val="006E7107"/>
    <w:rsid w:val="006E74B4"/>
    <w:rsid w:val="006F07D4"/>
    <w:rsid w:val="006F107A"/>
    <w:rsid w:val="006F1FBB"/>
    <w:rsid w:val="006F2635"/>
    <w:rsid w:val="006F27B4"/>
    <w:rsid w:val="006F2830"/>
    <w:rsid w:val="006F2844"/>
    <w:rsid w:val="006F28EF"/>
    <w:rsid w:val="006F3288"/>
    <w:rsid w:val="006F3836"/>
    <w:rsid w:val="006F3969"/>
    <w:rsid w:val="006F3E43"/>
    <w:rsid w:val="006F4D53"/>
    <w:rsid w:val="006F5126"/>
    <w:rsid w:val="006F5178"/>
    <w:rsid w:val="006F5563"/>
    <w:rsid w:val="006F563A"/>
    <w:rsid w:val="006F5C77"/>
    <w:rsid w:val="006F621D"/>
    <w:rsid w:val="006F6712"/>
    <w:rsid w:val="006F72C1"/>
    <w:rsid w:val="006F7851"/>
    <w:rsid w:val="00700662"/>
    <w:rsid w:val="00700E1B"/>
    <w:rsid w:val="00701B22"/>
    <w:rsid w:val="00701B9B"/>
    <w:rsid w:val="007023B6"/>
    <w:rsid w:val="0070276F"/>
    <w:rsid w:val="00703491"/>
    <w:rsid w:val="00703695"/>
    <w:rsid w:val="00703E12"/>
    <w:rsid w:val="00703E18"/>
    <w:rsid w:val="00704166"/>
    <w:rsid w:val="00704826"/>
    <w:rsid w:val="007050D4"/>
    <w:rsid w:val="0070524E"/>
    <w:rsid w:val="00706526"/>
    <w:rsid w:val="00706A2F"/>
    <w:rsid w:val="00710B83"/>
    <w:rsid w:val="00710BCF"/>
    <w:rsid w:val="00710D2F"/>
    <w:rsid w:val="00710EAB"/>
    <w:rsid w:val="007112B2"/>
    <w:rsid w:val="00711A70"/>
    <w:rsid w:val="00712175"/>
    <w:rsid w:val="007126CD"/>
    <w:rsid w:val="00712D2E"/>
    <w:rsid w:val="007142EF"/>
    <w:rsid w:val="00715531"/>
    <w:rsid w:val="007158CE"/>
    <w:rsid w:val="007161CD"/>
    <w:rsid w:val="0071649E"/>
    <w:rsid w:val="007175ED"/>
    <w:rsid w:val="00720623"/>
    <w:rsid w:val="007223CC"/>
    <w:rsid w:val="00722764"/>
    <w:rsid w:val="00723B5E"/>
    <w:rsid w:val="00724292"/>
    <w:rsid w:val="007243CD"/>
    <w:rsid w:val="0072452C"/>
    <w:rsid w:val="0072511F"/>
    <w:rsid w:val="0072618F"/>
    <w:rsid w:val="00726513"/>
    <w:rsid w:val="00726D04"/>
    <w:rsid w:val="007277FE"/>
    <w:rsid w:val="00730933"/>
    <w:rsid w:val="00731446"/>
    <w:rsid w:val="0073199D"/>
    <w:rsid w:val="00732374"/>
    <w:rsid w:val="0073317C"/>
    <w:rsid w:val="007339BD"/>
    <w:rsid w:val="00733A35"/>
    <w:rsid w:val="0073437A"/>
    <w:rsid w:val="00734AA8"/>
    <w:rsid w:val="00734BE7"/>
    <w:rsid w:val="00734FFC"/>
    <w:rsid w:val="00735EAD"/>
    <w:rsid w:val="00736F67"/>
    <w:rsid w:val="00737239"/>
    <w:rsid w:val="007374C3"/>
    <w:rsid w:val="00737677"/>
    <w:rsid w:val="007376DB"/>
    <w:rsid w:val="00740676"/>
    <w:rsid w:val="00740E3F"/>
    <w:rsid w:val="007411D4"/>
    <w:rsid w:val="0074293B"/>
    <w:rsid w:val="00742945"/>
    <w:rsid w:val="007429DC"/>
    <w:rsid w:val="0074405C"/>
    <w:rsid w:val="007441E5"/>
    <w:rsid w:val="00744817"/>
    <w:rsid w:val="00744912"/>
    <w:rsid w:val="0074534A"/>
    <w:rsid w:val="0074587E"/>
    <w:rsid w:val="007459D0"/>
    <w:rsid w:val="00745A34"/>
    <w:rsid w:val="00745CF3"/>
    <w:rsid w:val="00745E8A"/>
    <w:rsid w:val="0074656E"/>
    <w:rsid w:val="007465AC"/>
    <w:rsid w:val="0074667B"/>
    <w:rsid w:val="007467E6"/>
    <w:rsid w:val="00746C31"/>
    <w:rsid w:val="00747100"/>
    <w:rsid w:val="00747A25"/>
    <w:rsid w:val="00750247"/>
    <w:rsid w:val="0075068C"/>
    <w:rsid w:val="007507A1"/>
    <w:rsid w:val="00750AF0"/>
    <w:rsid w:val="00750AFB"/>
    <w:rsid w:val="00750EA4"/>
    <w:rsid w:val="0075114D"/>
    <w:rsid w:val="007512A0"/>
    <w:rsid w:val="007514D8"/>
    <w:rsid w:val="00751633"/>
    <w:rsid w:val="00751738"/>
    <w:rsid w:val="0075205D"/>
    <w:rsid w:val="007520CD"/>
    <w:rsid w:val="0075298A"/>
    <w:rsid w:val="00752F7A"/>
    <w:rsid w:val="00753B26"/>
    <w:rsid w:val="00753E04"/>
    <w:rsid w:val="00753FA9"/>
    <w:rsid w:val="00755263"/>
    <w:rsid w:val="00755308"/>
    <w:rsid w:val="00756656"/>
    <w:rsid w:val="00760683"/>
    <w:rsid w:val="00760F1B"/>
    <w:rsid w:val="007613C7"/>
    <w:rsid w:val="00761571"/>
    <w:rsid w:val="00761E1B"/>
    <w:rsid w:val="007627A5"/>
    <w:rsid w:val="00762D60"/>
    <w:rsid w:val="007631C2"/>
    <w:rsid w:val="0076344C"/>
    <w:rsid w:val="00763A70"/>
    <w:rsid w:val="00763BD4"/>
    <w:rsid w:val="00765045"/>
    <w:rsid w:val="007650B4"/>
    <w:rsid w:val="0076511D"/>
    <w:rsid w:val="007656D9"/>
    <w:rsid w:val="00765743"/>
    <w:rsid w:val="00766045"/>
    <w:rsid w:val="007666BB"/>
    <w:rsid w:val="00767490"/>
    <w:rsid w:val="00767714"/>
    <w:rsid w:val="00770391"/>
    <w:rsid w:val="007704CA"/>
    <w:rsid w:val="00770B61"/>
    <w:rsid w:val="00772648"/>
    <w:rsid w:val="00772BEB"/>
    <w:rsid w:val="00772DA7"/>
    <w:rsid w:val="00773590"/>
    <w:rsid w:val="00773919"/>
    <w:rsid w:val="00774B92"/>
    <w:rsid w:val="0077544B"/>
    <w:rsid w:val="0077687E"/>
    <w:rsid w:val="00776888"/>
    <w:rsid w:val="0077747B"/>
    <w:rsid w:val="007778B2"/>
    <w:rsid w:val="0078076D"/>
    <w:rsid w:val="007810CB"/>
    <w:rsid w:val="0078174C"/>
    <w:rsid w:val="00781F99"/>
    <w:rsid w:val="00782223"/>
    <w:rsid w:val="0078305A"/>
    <w:rsid w:val="0078359B"/>
    <w:rsid w:val="00783C33"/>
    <w:rsid w:val="00784651"/>
    <w:rsid w:val="0078495D"/>
    <w:rsid w:val="00784D9A"/>
    <w:rsid w:val="0078541C"/>
    <w:rsid w:val="0078556D"/>
    <w:rsid w:val="0078695A"/>
    <w:rsid w:val="007874F4"/>
    <w:rsid w:val="00787F39"/>
    <w:rsid w:val="00790E4C"/>
    <w:rsid w:val="00791124"/>
    <w:rsid w:val="00791C86"/>
    <w:rsid w:val="00792B1C"/>
    <w:rsid w:val="00793959"/>
    <w:rsid w:val="00793CF7"/>
    <w:rsid w:val="007941F2"/>
    <w:rsid w:val="00795102"/>
    <w:rsid w:val="00795BAB"/>
    <w:rsid w:val="00795BE7"/>
    <w:rsid w:val="00796694"/>
    <w:rsid w:val="00796913"/>
    <w:rsid w:val="00796FBD"/>
    <w:rsid w:val="0079701C"/>
    <w:rsid w:val="007A021F"/>
    <w:rsid w:val="007A1935"/>
    <w:rsid w:val="007A1A44"/>
    <w:rsid w:val="007A295D"/>
    <w:rsid w:val="007A3875"/>
    <w:rsid w:val="007A4232"/>
    <w:rsid w:val="007A4D3B"/>
    <w:rsid w:val="007A5494"/>
    <w:rsid w:val="007A5FB2"/>
    <w:rsid w:val="007A6303"/>
    <w:rsid w:val="007A6631"/>
    <w:rsid w:val="007A6A48"/>
    <w:rsid w:val="007A6C89"/>
    <w:rsid w:val="007A6E8F"/>
    <w:rsid w:val="007A7190"/>
    <w:rsid w:val="007A780E"/>
    <w:rsid w:val="007A7B71"/>
    <w:rsid w:val="007B02E3"/>
    <w:rsid w:val="007B08F0"/>
    <w:rsid w:val="007B0915"/>
    <w:rsid w:val="007B0E25"/>
    <w:rsid w:val="007B12F8"/>
    <w:rsid w:val="007B163E"/>
    <w:rsid w:val="007B1F08"/>
    <w:rsid w:val="007B208E"/>
    <w:rsid w:val="007B2418"/>
    <w:rsid w:val="007B2CE5"/>
    <w:rsid w:val="007B327A"/>
    <w:rsid w:val="007B358C"/>
    <w:rsid w:val="007B3630"/>
    <w:rsid w:val="007B3844"/>
    <w:rsid w:val="007B48EB"/>
    <w:rsid w:val="007B4A5F"/>
    <w:rsid w:val="007B4B3D"/>
    <w:rsid w:val="007B4D55"/>
    <w:rsid w:val="007B4DB7"/>
    <w:rsid w:val="007B5D8B"/>
    <w:rsid w:val="007B5F37"/>
    <w:rsid w:val="007B649C"/>
    <w:rsid w:val="007B665F"/>
    <w:rsid w:val="007B6BFC"/>
    <w:rsid w:val="007B70AC"/>
    <w:rsid w:val="007B768C"/>
    <w:rsid w:val="007B7A46"/>
    <w:rsid w:val="007C09B3"/>
    <w:rsid w:val="007C0C30"/>
    <w:rsid w:val="007C0D9A"/>
    <w:rsid w:val="007C0EDD"/>
    <w:rsid w:val="007C1009"/>
    <w:rsid w:val="007C21CE"/>
    <w:rsid w:val="007C2285"/>
    <w:rsid w:val="007C2CE6"/>
    <w:rsid w:val="007C2E28"/>
    <w:rsid w:val="007C33A9"/>
    <w:rsid w:val="007C44C7"/>
    <w:rsid w:val="007C5376"/>
    <w:rsid w:val="007C5C1E"/>
    <w:rsid w:val="007C61FB"/>
    <w:rsid w:val="007C6251"/>
    <w:rsid w:val="007C661E"/>
    <w:rsid w:val="007D051C"/>
    <w:rsid w:val="007D063B"/>
    <w:rsid w:val="007D0900"/>
    <w:rsid w:val="007D1084"/>
    <w:rsid w:val="007D267D"/>
    <w:rsid w:val="007D30B9"/>
    <w:rsid w:val="007D31F0"/>
    <w:rsid w:val="007D3507"/>
    <w:rsid w:val="007D36E8"/>
    <w:rsid w:val="007D3B45"/>
    <w:rsid w:val="007D3DC8"/>
    <w:rsid w:val="007D42B9"/>
    <w:rsid w:val="007D43C1"/>
    <w:rsid w:val="007D4722"/>
    <w:rsid w:val="007D4874"/>
    <w:rsid w:val="007D5917"/>
    <w:rsid w:val="007D6188"/>
    <w:rsid w:val="007D711B"/>
    <w:rsid w:val="007E0389"/>
    <w:rsid w:val="007E040D"/>
    <w:rsid w:val="007E092B"/>
    <w:rsid w:val="007E191F"/>
    <w:rsid w:val="007E2467"/>
    <w:rsid w:val="007E28E6"/>
    <w:rsid w:val="007E3BB7"/>
    <w:rsid w:val="007E3CEB"/>
    <w:rsid w:val="007E3F35"/>
    <w:rsid w:val="007E45D5"/>
    <w:rsid w:val="007E4C56"/>
    <w:rsid w:val="007E5DB1"/>
    <w:rsid w:val="007E67DB"/>
    <w:rsid w:val="007E6AA4"/>
    <w:rsid w:val="007E6D92"/>
    <w:rsid w:val="007E727F"/>
    <w:rsid w:val="007E75C7"/>
    <w:rsid w:val="007E7E0D"/>
    <w:rsid w:val="007F014F"/>
    <w:rsid w:val="007F0871"/>
    <w:rsid w:val="007F0A1B"/>
    <w:rsid w:val="007F0EBA"/>
    <w:rsid w:val="007F19FD"/>
    <w:rsid w:val="007F2070"/>
    <w:rsid w:val="007F2D2B"/>
    <w:rsid w:val="007F2EF0"/>
    <w:rsid w:val="007F309E"/>
    <w:rsid w:val="007F3230"/>
    <w:rsid w:val="007F3912"/>
    <w:rsid w:val="007F3C20"/>
    <w:rsid w:val="007F3C68"/>
    <w:rsid w:val="007F3F90"/>
    <w:rsid w:val="007F4192"/>
    <w:rsid w:val="007F4E40"/>
    <w:rsid w:val="007F6172"/>
    <w:rsid w:val="007F6CA1"/>
    <w:rsid w:val="007F6E69"/>
    <w:rsid w:val="007F7047"/>
    <w:rsid w:val="008007EB"/>
    <w:rsid w:val="00800CE7"/>
    <w:rsid w:val="008012D2"/>
    <w:rsid w:val="0080136A"/>
    <w:rsid w:val="00801762"/>
    <w:rsid w:val="008017DF"/>
    <w:rsid w:val="00801AA5"/>
    <w:rsid w:val="008020F3"/>
    <w:rsid w:val="00802364"/>
    <w:rsid w:val="008031E1"/>
    <w:rsid w:val="008036A6"/>
    <w:rsid w:val="008038CC"/>
    <w:rsid w:val="00803A9D"/>
    <w:rsid w:val="00803B91"/>
    <w:rsid w:val="00804054"/>
    <w:rsid w:val="00804DB6"/>
    <w:rsid w:val="00804F1A"/>
    <w:rsid w:val="008053A5"/>
    <w:rsid w:val="008055A9"/>
    <w:rsid w:val="008056AB"/>
    <w:rsid w:val="00806294"/>
    <w:rsid w:val="008068D2"/>
    <w:rsid w:val="00806DC5"/>
    <w:rsid w:val="00807C5C"/>
    <w:rsid w:val="00810757"/>
    <w:rsid w:val="00810E0C"/>
    <w:rsid w:val="008115D4"/>
    <w:rsid w:val="00812BD4"/>
    <w:rsid w:val="00813945"/>
    <w:rsid w:val="00813D22"/>
    <w:rsid w:val="00813DED"/>
    <w:rsid w:val="00814690"/>
    <w:rsid w:val="00814EB0"/>
    <w:rsid w:val="00814F06"/>
    <w:rsid w:val="00815EC5"/>
    <w:rsid w:val="00816E10"/>
    <w:rsid w:val="00817330"/>
    <w:rsid w:val="0081735B"/>
    <w:rsid w:val="00817B1F"/>
    <w:rsid w:val="008204AB"/>
    <w:rsid w:val="00820BF9"/>
    <w:rsid w:val="00820C67"/>
    <w:rsid w:val="008217DC"/>
    <w:rsid w:val="00822157"/>
    <w:rsid w:val="00823291"/>
    <w:rsid w:val="0082388E"/>
    <w:rsid w:val="00823C42"/>
    <w:rsid w:val="00824002"/>
    <w:rsid w:val="00824E23"/>
    <w:rsid w:val="008255DC"/>
    <w:rsid w:val="00825FE1"/>
    <w:rsid w:val="00826280"/>
    <w:rsid w:val="00826513"/>
    <w:rsid w:val="00827085"/>
    <w:rsid w:val="00827847"/>
    <w:rsid w:val="00827CE9"/>
    <w:rsid w:val="00830112"/>
    <w:rsid w:val="00830545"/>
    <w:rsid w:val="00830940"/>
    <w:rsid w:val="00830CF3"/>
    <w:rsid w:val="00830FA8"/>
    <w:rsid w:val="0083103E"/>
    <w:rsid w:val="008311B7"/>
    <w:rsid w:val="008318F6"/>
    <w:rsid w:val="008319C9"/>
    <w:rsid w:val="008328EA"/>
    <w:rsid w:val="00832A93"/>
    <w:rsid w:val="00833023"/>
    <w:rsid w:val="00833EF7"/>
    <w:rsid w:val="0083487A"/>
    <w:rsid w:val="00836723"/>
    <w:rsid w:val="008369E2"/>
    <w:rsid w:val="00836EA6"/>
    <w:rsid w:val="00840866"/>
    <w:rsid w:val="00840E53"/>
    <w:rsid w:val="008413E1"/>
    <w:rsid w:val="00841B99"/>
    <w:rsid w:val="00841DE7"/>
    <w:rsid w:val="00841F9B"/>
    <w:rsid w:val="00842C2D"/>
    <w:rsid w:val="008435DB"/>
    <w:rsid w:val="00843751"/>
    <w:rsid w:val="00843790"/>
    <w:rsid w:val="008438D0"/>
    <w:rsid w:val="00843BC1"/>
    <w:rsid w:val="00843CD1"/>
    <w:rsid w:val="00843EF1"/>
    <w:rsid w:val="008442BA"/>
    <w:rsid w:val="0084564F"/>
    <w:rsid w:val="008460D0"/>
    <w:rsid w:val="00846BB8"/>
    <w:rsid w:val="00846D74"/>
    <w:rsid w:val="00850A44"/>
    <w:rsid w:val="00850BF4"/>
    <w:rsid w:val="00851B6D"/>
    <w:rsid w:val="00852304"/>
    <w:rsid w:val="00852715"/>
    <w:rsid w:val="008527F9"/>
    <w:rsid w:val="008530F3"/>
    <w:rsid w:val="0085369B"/>
    <w:rsid w:val="0085396B"/>
    <w:rsid w:val="0085436D"/>
    <w:rsid w:val="008543C8"/>
    <w:rsid w:val="0085460E"/>
    <w:rsid w:val="00854629"/>
    <w:rsid w:val="00854FD4"/>
    <w:rsid w:val="00855045"/>
    <w:rsid w:val="00855424"/>
    <w:rsid w:val="00855834"/>
    <w:rsid w:val="008566F6"/>
    <w:rsid w:val="008570D1"/>
    <w:rsid w:val="00857AD8"/>
    <w:rsid w:val="00857E61"/>
    <w:rsid w:val="00860ADF"/>
    <w:rsid w:val="00860F78"/>
    <w:rsid w:val="008612A6"/>
    <w:rsid w:val="00861980"/>
    <w:rsid w:val="00862A43"/>
    <w:rsid w:val="00862FF5"/>
    <w:rsid w:val="008634E3"/>
    <w:rsid w:val="0086383A"/>
    <w:rsid w:val="00863885"/>
    <w:rsid w:val="00863F80"/>
    <w:rsid w:val="00864937"/>
    <w:rsid w:val="00864B4E"/>
    <w:rsid w:val="0086524E"/>
    <w:rsid w:val="008652BE"/>
    <w:rsid w:val="008653F9"/>
    <w:rsid w:val="00865886"/>
    <w:rsid w:val="00865948"/>
    <w:rsid w:val="00866277"/>
    <w:rsid w:val="008675BF"/>
    <w:rsid w:val="00867F7D"/>
    <w:rsid w:val="00870013"/>
    <w:rsid w:val="0087011C"/>
    <w:rsid w:val="00870B80"/>
    <w:rsid w:val="00870DF4"/>
    <w:rsid w:val="00871EA6"/>
    <w:rsid w:val="00872571"/>
    <w:rsid w:val="00873176"/>
    <w:rsid w:val="0087375D"/>
    <w:rsid w:val="00873C6E"/>
    <w:rsid w:val="00873C90"/>
    <w:rsid w:val="00873D1B"/>
    <w:rsid w:val="00873FD6"/>
    <w:rsid w:val="00874A66"/>
    <w:rsid w:val="00874B75"/>
    <w:rsid w:val="00875283"/>
    <w:rsid w:val="00875338"/>
    <w:rsid w:val="008757CA"/>
    <w:rsid w:val="00875809"/>
    <w:rsid w:val="00876208"/>
    <w:rsid w:val="0087630A"/>
    <w:rsid w:val="0087648A"/>
    <w:rsid w:val="00876C31"/>
    <w:rsid w:val="00877634"/>
    <w:rsid w:val="0087791D"/>
    <w:rsid w:val="00881142"/>
    <w:rsid w:val="00881607"/>
    <w:rsid w:val="00882095"/>
    <w:rsid w:val="00882E9D"/>
    <w:rsid w:val="00882F94"/>
    <w:rsid w:val="00883130"/>
    <w:rsid w:val="00883A0E"/>
    <w:rsid w:val="0088475F"/>
    <w:rsid w:val="00884C93"/>
    <w:rsid w:val="00884EA8"/>
    <w:rsid w:val="0088506E"/>
    <w:rsid w:val="008859A3"/>
    <w:rsid w:val="0088624B"/>
    <w:rsid w:val="0088650D"/>
    <w:rsid w:val="00887E3E"/>
    <w:rsid w:val="0089003B"/>
    <w:rsid w:val="008902AC"/>
    <w:rsid w:val="00890329"/>
    <w:rsid w:val="00890420"/>
    <w:rsid w:val="00890E53"/>
    <w:rsid w:val="0089166A"/>
    <w:rsid w:val="00891EBD"/>
    <w:rsid w:val="008927E2"/>
    <w:rsid w:val="00892A19"/>
    <w:rsid w:val="0089305F"/>
    <w:rsid w:val="00893543"/>
    <w:rsid w:val="008936F1"/>
    <w:rsid w:val="0089493B"/>
    <w:rsid w:val="008949F4"/>
    <w:rsid w:val="00895800"/>
    <w:rsid w:val="00895F2D"/>
    <w:rsid w:val="00897619"/>
    <w:rsid w:val="008A1202"/>
    <w:rsid w:val="008A14B7"/>
    <w:rsid w:val="008A18E1"/>
    <w:rsid w:val="008A27A3"/>
    <w:rsid w:val="008A2AB4"/>
    <w:rsid w:val="008A30B3"/>
    <w:rsid w:val="008A3347"/>
    <w:rsid w:val="008A371C"/>
    <w:rsid w:val="008A396B"/>
    <w:rsid w:val="008A43EB"/>
    <w:rsid w:val="008A474F"/>
    <w:rsid w:val="008A47E4"/>
    <w:rsid w:val="008A513F"/>
    <w:rsid w:val="008A536E"/>
    <w:rsid w:val="008A6861"/>
    <w:rsid w:val="008A6A15"/>
    <w:rsid w:val="008A6A8C"/>
    <w:rsid w:val="008A76C7"/>
    <w:rsid w:val="008B03F2"/>
    <w:rsid w:val="008B0AF6"/>
    <w:rsid w:val="008B0FD5"/>
    <w:rsid w:val="008B11B8"/>
    <w:rsid w:val="008B1BFB"/>
    <w:rsid w:val="008B1DB4"/>
    <w:rsid w:val="008B37A2"/>
    <w:rsid w:val="008B3A0F"/>
    <w:rsid w:val="008B421B"/>
    <w:rsid w:val="008B52EE"/>
    <w:rsid w:val="008B5966"/>
    <w:rsid w:val="008B5BA0"/>
    <w:rsid w:val="008B670D"/>
    <w:rsid w:val="008B6B39"/>
    <w:rsid w:val="008B7AB6"/>
    <w:rsid w:val="008C01E9"/>
    <w:rsid w:val="008C0609"/>
    <w:rsid w:val="008C0657"/>
    <w:rsid w:val="008C096E"/>
    <w:rsid w:val="008C09CA"/>
    <w:rsid w:val="008C197D"/>
    <w:rsid w:val="008C1A37"/>
    <w:rsid w:val="008C1B05"/>
    <w:rsid w:val="008C31FB"/>
    <w:rsid w:val="008C409A"/>
    <w:rsid w:val="008C40C0"/>
    <w:rsid w:val="008C4317"/>
    <w:rsid w:val="008C46EF"/>
    <w:rsid w:val="008C48BA"/>
    <w:rsid w:val="008C4B00"/>
    <w:rsid w:val="008C4DD3"/>
    <w:rsid w:val="008C5364"/>
    <w:rsid w:val="008C596D"/>
    <w:rsid w:val="008C60E9"/>
    <w:rsid w:val="008C6FCA"/>
    <w:rsid w:val="008C7126"/>
    <w:rsid w:val="008C7292"/>
    <w:rsid w:val="008C7CEB"/>
    <w:rsid w:val="008D0387"/>
    <w:rsid w:val="008D043F"/>
    <w:rsid w:val="008D0BD5"/>
    <w:rsid w:val="008D0C44"/>
    <w:rsid w:val="008D0E49"/>
    <w:rsid w:val="008D24E0"/>
    <w:rsid w:val="008D2882"/>
    <w:rsid w:val="008D36B5"/>
    <w:rsid w:val="008D44D6"/>
    <w:rsid w:val="008D4579"/>
    <w:rsid w:val="008D5472"/>
    <w:rsid w:val="008D5498"/>
    <w:rsid w:val="008D5750"/>
    <w:rsid w:val="008D5894"/>
    <w:rsid w:val="008D623B"/>
    <w:rsid w:val="008D6741"/>
    <w:rsid w:val="008D6DB4"/>
    <w:rsid w:val="008D7402"/>
    <w:rsid w:val="008E00EE"/>
    <w:rsid w:val="008E039A"/>
    <w:rsid w:val="008E0FC0"/>
    <w:rsid w:val="008E1300"/>
    <w:rsid w:val="008E276F"/>
    <w:rsid w:val="008E2EB3"/>
    <w:rsid w:val="008E336A"/>
    <w:rsid w:val="008E38A4"/>
    <w:rsid w:val="008E49B1"/>
    <w:rsid w:val="008E49DA"/>
    <w:rsid w:val="008E530C"/>
    <w:rsid w:val="008E5614"/>
    <w:rsid w:val="008E5A26"/>
    <w:rsid w:val="008E5BC3"/>
    <w:rsid w:val="008E6162"/>
    <w:rsid w:val="008E656B"/>
    <w:rsid w:val="008E6687"/>
    <w:rsid w:val="008E6839"/>
    <w:rsid w:val="008E68B3"/>
    <w:rsid w:val="008E6FCE"/>
    <w:rsid w:val="008E7E67"/>
    <w:rsid w:val="008F0A41"/>
    <w:rsid w:val="008F0EBE"/>
    <w:rsid w:val="008F2150"/>
    <w:rsid w:val="008F24E8"/>
    <w:rsid w:val="008F2E99"/>
    <w:rsid w:val="008F3354"/>
    <w:rsid w:val="008F3AC2"/>
    <w:rsid w:val="008F3E1D"/>
    <w:rsid w:val="008F4C2A"/>
    <w:rsid w:val="008F54AF"/>
    <w:rsid w:val="008F5DC8"/>
    <w:rsid w:val="008F7A78"/>
    <w:rsid w:val="008F7DC7"/>
    <w:rsid w:val="009004DB"/>
    <w:rsid w:val="009007A5"/>
    <w:rsid w:val="00900F15"/>
    <w:rsid w:val="009016B4"/>
    <w:rsid w:val="00901F1D"/>
    <w:rsid w:val="00902204"/>
    <w:rsid w:val="00902AAB"/>
    <w:rsid w:val="00902C7A"/>
    <w:rsid w:val="00903B9F"/>
    <w:rsid w:val="00904BA8"/>
    <w:rsid w:val="00904CE9"/>
    <w:rsid w:val="0090657C"/>
    <w:rsid w:val="00906590"/>
    <w:rsid w:val="00907400"/>
    <w:rsid w:val="00910495"/>
    <w:rsid w:val="009111D8"/>
    <w:rsid w:val="00911644"/>
    <w:rsid w:val="009118BD"/>
    <w:rsid w:val="00912014"/>
    <w:rsid w:val="00912581"/>
    <w:rsid w:val="00912592"/>
    <w:rsid w:val="00913674"/>
    <w:rsid w:val="00913A7C"/>
    <w:rsid w:val="009146B3"/>
    <w:rsid w:val="00914880"/>
    <w:rsid w:val="00914BE4"/>
    <w:rsid w:val="00914CCB"/>
    <w:rsid w:val="00915175"/>
    <w:rsid w:val="009157A9"/>
    <w:rsid w:val="009165B5"/>
    <w:rsid w:val="00917D19"/>
    <w:rsid w:val="009220EE"/>
    <w:rsid w:val="00922230"/>
    <w:rsid w:val="00922B78"/>
    <w:rsid w:val="00922F4B"/>
    <w:rsid w:val="00922F65"/>
    <w:rsid w:val="009238AD"/>
    <w:rsid w:val="00923C6B"/>
    <w:rsid w:val="00924A14"/>
    <w:rsid w:val="00924C0E"/>
    <w:rsid w:val="009255BE"/>
    <w:rsid w:val="00925D82"/>
    <w:rsid w:val="009261E8"/>
    <w:rsid w:val="00926639"/>
    <w:rsid w:val="00926865"/>
    <w:rsid w:val="00927B85"/>
    <w:rsid w:val="00930901"/>
    <w:rsid w:val="00930C73"/>
    <w:rsid w:val="00931680"/>
    <w:rsid w:val="0093179A"/>
    <w:rsid w:val="00931DEA"/>
    <w:rsid w:val="00931E67"/>
    <w:rsid w:val="0093258E"/>
    <w:rsid w:val="009328D2"/>
    <w:rsid w:val="00933290"/>
    <w:rsid w:val="009339A2"/>
    <w:rsid w:val="00934334"/>
    <w:rsid w:val="00934372"/>
    <w:rsid w:val="00934B11"/>
    <w:rsid w:val="00934FCD"/>
    <w:rsid w:val="009351CA"/>
    <w:rsid w:val="00935253"/>
    <w:rsid w:val="00935349"/>
    <w:rsid w:val="00935BBC"/>
    <w:rsid w:val="00936407"/>
    <w:rsid w:val="00936FAC"/>
    <w:rsid w:val="009371B0"/>
    <w:rsid w:val="00937291"/>
    <w:rsid w:val="009404AA"/>
    <w:rsid w:val="00940D79"/>
    <w:rsid w:val="0094102C"/>
    <w:rsid w:val="009415F5"/>
    <w:rsid w:val="00942043"/>
    <w:rsid w:val="009424BB"/>
    <w:rsid w:val="00942513"/>
    <w:rsid w:val="00942683"/>
    <w:rsid w:val="0094270C"/>
    <w:rsid w:val="00942B79"/>
    <w:rsid w:val="00942B9C"/>
    <w:rsid w:val="0094397D"/>
    <w:rsid w:val="00943A33"/>
    <w:rsid w:val="00944297"/>
    <w:rsid w:val="00944567"/>
    <w:rsid w:val="00944577"/>
    <w:rsid w:val="009465B7"/>
    <w:rsid w:val="009469DF"/>
    <w:rsid w:val="00947528"/>
    <w:rsid w:val="00947838"/>
    <w:rsid w:val="0094791F"/>
    <w:rsid w:val="00950029"/>
    <w:rsid w:val="0095058D"/>
    <w:rsid w:val="0095090A"/>
    <w:rsid w:val="00950E17"/>
    <w:rsid w:val="009510B7"/>
    <w:rsid w:val="00951478"/>
    <w:rsid w:val="00951CAA"/>
    <w:rsid w:val="00951D44"/>
    <w:rsid w:val="0095283D"/>
    <w:rsid w:val="00953321"/>
    <w:rsid w:val="00953CB7"/>
    <w:rsid w:val="00953D2E"/>
    <w:rsid w:val="00954898"/>
    <w:rsid w:val="00954CE9"/>
    <w:rsid w:val="00956263"/>
    <w:rsid w:val="00956B72"/>
    <w:rsid w:val="00956D82"/>
    <w:rsid w:val="00957753"/>
    <w:rsid w:val="00957C05"/>
    <w:rsid w:val="00960F82"/>
    <w:rsid w:val="00961638"/>
    <w:rsid w:val="00961C2A"/>
    <w:rsid w:val="00961D52"/>
    <w:rsid w:val="00962B22"/>
    <w:rsid w:val="0096339F"/>
    <w:rsid w:val="0096389B"/>
    <w:rsid w:val="00964690"/>
    <w:rsid w:val="00965395"/>
    <w:rsid w:val="0096590F"/>
    <w:rsid w:val="00965D11"/>
    <w:rsid w:val="00966B1B"/>
    <w:rsid w:val="0096763F"/>
    <w:rsid w:val="00967973"/>
    <w:rsid w:val="0097020D"/>
    <w:rsid w:val="00970EF8"/>
    <w:rsid w:val="009712D8"/>
    <w:rsid w:val="0097175F"/>
    <w:rsid w:val="0097190C"/>
    <w:rsid w:val="00971B16"/>
    <w:rsid w:val="00971C86"/>
    <w:rsid w:val="009720C1"/>
    <w:rsid w:val="0097328D"/>
    <w:rsid w:val="009735DD"/>
    <w:rsid w:val="00974087"/>
    <w:rsid w:val="009746F5"/>
    <w:rsid w:val="00975B00"/>
    <w:rsid w:val="00975B07"/>
    <w:rsid w:val="00975E95"/>
    <w:rsid w:val="00976783"/>
    <w:rsid w:val="0097696B"/>
    <w:rsid w:val="00976CB2"/>
    <w:rsid w:val="00981020"/>
    <w:rsid w:val="0098175D"/>
    <w:rsid w:val="00983211"/>
    <w:rsid w:val="00983FD0"/>
    <w:rsid w:val="00984048"/>
    <w:rsid w:val="0098449C"/>
    <w:rsid w:val="00984F61"/>
    <w:rsid w:val="009856EB"/>
    <w:rsid w:val="009858D6"/>
    <w:rsid w:val="00986206"/>
    <w:rsid w:val="00986398"/>
    <w:rsid w:val="00986861"/>
    <w:rsid w:val="00987731"/>
    <w:rsid w:val="00987CE7"/>
    <w:rsid w:val="00987CF2"/>
    <w:rsid w:val="00987D94"/>
    <w:rsid w:val="0099031E"/>
    <w:rsid w:val="00990437"/>
    <w:rsid w:val="0099073D"/>
    <w:rsid w:val="00990D00"/>
    <w:rsid w:val="00990DD4"/>
    <w:rsid w:val="0099357D"/>
    <w:rsid w:val="00993832"/>
    <w:rsid w:val="0099397F"/>
    <w:rsid w:val="00994C34"/>
    <w:rsid w:val="009953B5"/>
    <w:rsid w:val="009956D9"/>
    <w:rsid w:val="00995AFA"/>
    <w:rsid w:val="00995B17"/>
    <w:rsid w:val="009966D5"/>
    <w:rsid w:val="00996B86"/>
    <w:rsid w:val="0099718A"/>
    <w:rsid w:val="009A07AD"/>
    <w:rsid w:val="009A0FFA"/>
    <w:rsid w:val="009A1006"/>
    <w:rsid w:val="009A1349"/>
    <w:rsid w:val="009A15DE"/>
    <w:rsid w:val="009A1D84"/>
    <w:rsid w:val="009A2286"/>
    <w:rsid w:val="009A2452"/>
    <w:rsid w:val="009A349E"/>
    <w:rsid w:val="009A3D51"/>
    <w:rsid w:val="009A3D93"/>
    <w:rsid w:val="009A40C8"/>
    <w:rsid w:val="009A4392"/>
    <w:rsid w:val="009A4536"/>
    <w:rsid w:val="009A49FF"/>
    <w:rsid w:val="009A5764"/>
    <w:rsid w:val="009A5CCA"/>
    <w:rsid w:val="009A7253"/>
    <w:rsid w:val="009A752D"/>
    <w:rsid w:val="009B0924"/>
    <w:rsid w:val="009B1892"/>
    <w:rsid w:val="009B1899"/>
    <w:rsid w:val="009B197C"/>
    <w:rsid w:val="009B1C3F"/>
    <w:rsid w:val="009B215A"/>
    <w:rsid w:val="009B29B4"/>
    <w:rsid w:val="009B34DC"/>
    <w:rsid w:val="009B3648"/>
    <w:rsid w:val="009B381C"/>
    <w:rsid w:val="009B39FF"/>
    <w:rsid w:val="009B4279"/>
    <w:rsid w:val="009B4628"/>
    <w:rsid w:val="009B5905"/>
    <w:rsid w:val="009B7A1B"/>
    <w:rsid w:val="009C021B"/>
    <w:rsid w:val="009C022A"/>
    <w:rsid w:val="009C0B50"/>
    <w:rsid w:val="009C2A63"/>
    <w:rsid w:val="009C3241"/>
    <w:rsid w:val="009C3292"/>
    <w:rsid w:val="009C3B34"/>
    <w:rsid w:val="009C3BA3"/>
    <w:rsid w:val="009C3BF4"/>
    <w:rsid w:val="009C4AB2"/>
    <w:rsid w:val="009C5BDA"/>
    <w:rsid w:val="009C5EF1"/>
    <w:rsid w:val="009C6618"/>
    <w:rsid w:val="009C6768"/>
    <w:rsid w:val="009C69B7"/>
    <w:rsid w:val="009C6B10"/>
    <w:rsid w:val="009C73C2"/>
    <w:rsid w:val="009C7507"/>
    <w:rsid w:val="009C766A"/>
    <w:rsid w:val="009C7904"/>
    <w:rsid w:val="009C7932"/>
    <w:rsid w:val="009D1DAA"/>
    <w:rsid w:val="009D22E4"/>
    <w:rsid w:val="009D238A"/>
    <w:rsid w:val="009D23E5"/>
    <w:rsid w:val="009D246E"/>
    <w:rsid w:val="009D259D"/>
    <w:rsid w:val="009D3144"/>
    <w:rsid w:val="009D31A3"/>
    <w:rsid w:val="009D32F6"/>
    <w:rsid w:val="009D526E"/>
    <w:rsid w:val="009D6193"/>
    <w:rsid w:val="009D7897"/>
    <w:rsid w:val="009D7A8E"/>
    <w:rsid w:val="009E01AC"/>
    <w:rsid w:val="009E0CC9"/>
    <w:rsid w:val="009E0FB3"/>
    <w:rsid w:val="009E11F6"/>
    <w:rsid w:val="009E1440"/>
    <w:rsid w:val="009E1770"/>
    <w:rsid w:val="009E1D7B"/>
    <w:rsid w:val="009E1EDB"/>
    <w:rsid w:val="009E2CC2"/>
    <w:rsid w:val="009E37BB"/>
    <w:rsid w:val="009E3B2C"/>
    <w:rsid w:val="009E4782"/>
    <w:rsid w:val="009E52C8"/>
    <w:rsid w:val="009E60FA"/>
    <w:rsid w:val="009E6938"/>
    <w:rsid w:val="009F070A"/>
    <w:rsid w:val="009F07B6"/>
    <w:rsid w:val="009F10DA"/>
    <w:rsid w:val="009F18AD"/>
    <w:rsid w:val="009F2015"/>
    <w:rsid w:val="009F258B"/>
    <w:rsid w:val="009F27D9"/>
    <w:rsid w:val="009F2C82"/>
    <w:rsid w:val="009F2D6F"/>
    <w:rsid w:val="009F3006"/>
    <w:rsid w:val="009F3427"/>
    <w:rsid w:val="009F3E27"/>
    <w:rsid w:val="009F4718"/>
    <w:rsid w:val="009F4F7B"/>
    <w:rsid w:val="009F52C9"/>
    <w:rsid w:val="009F5D5F"/>
    <w:rsid w:val="009F7DD4"/>
    <w:rsid w:val="00A000EB"/>
    <w:rsid w:val="00A00A34"/>
    <w:rsid w:val="00A0111E"/>
    <w:rsid w:val="00A01EAA"/>
    <w:rsid w:val="00A01F8E"/>
    <w:rsid w:val="00A02512"/>
    <w:rsid w:val="00A02F01"/>
    <w:rsid w:val="00A02F26"/>
    <w:rsid w:val="00A02F64"/>
    <w:rsid w:val="00A030B5"/>
    <w:rsid w:val="00A030E6"/>
    <w:rsid w:val="00A039B2"/>
    <w:rsid w:val="00A03A68"/>
    <w:rsid w:val="00A03D30"/>
    <w:rsid w:val="00A03EF3"/>
    <w:rsid w:val="00A04E5F"/>
    <w:rsid w:val="00A05432"/>
    <w:rsid w:val="00A05A9F"/>
    <w:rsid w:val="00A05E54"/>
    <w:rsid w:val="00A05EA2"/>
    <w:rsid w:val="00A06A69"/>
    <w:rsid w:val="00A06AC4"/>
    <w:rsid w:val="00A07492"/>
    <w:rsid w:val="00A07A10"/>
    <w:rsid w:val="00A10619"/>
    <w:rsid w:val="00A10751"/>
    <w:rsid w:val="00A10B1A"/>
    <w:rsid w:val="00A1121E"/>
    <w:rsid w:val="00A11813"/>
    <w:rsid w:val="00A11AB6"/>
    <w:rsid w:val="00A120AD"/>
    <w:rsid w:val="00A1229C"/>
    <w:rsid w:val="00A13E01"/>
    <w:rsid w:val="00A144E7"/>
    <w:rsid w:val="00A14A21"/>
    <w:rsid w:val="00A1646E"/>
    <w:rsid w:val="00A169D9"/>
    <w:rsid w:val="00A17BE8"/>
    <w:rsid w:val="00A17CC8"/>
    <w:rsid w:val="00A20815"/>
    <w:rsid w:val="00A20CF1"/>
    <w:rsid w:val="00A21669"/>
    <w:rsid w:val="00A21BA3"/>
    <w:rsid w:val="00A21FA6"/>
    <w:rsid w:val="00A2229D"/>
    <w:rsid w:val="00A22391"/>
    <w:rsid w:val="00A22B46"/>
    <w:rsid w:val="00A22FA6"/>
    <w:rsid w:val="00A23457"/>
    <w:rsid w:val="00A23CCF"/>
    <w:rsid w:val="00A23D3D"/>
    <w:rsid w:val="00A24DF5"/>
    <w:rsid w:val="00A24F81"/>
    <w:rsid w:val="00A25298"/>
    <w:rsid w:val="00A258E0"/>
    <w:rsid w:val="00A2599D"/>
    <w:rsid w:val="00A25F54"/>
    <w:rsid w:val="00A26B6B"/>
    <w:rsid w:val="00A27F67"/>
    <w:rsid w:val="00A30F1B"/>
    <w:rsid w:val="00A316E2"/>
    <w:rsid w:val="00A317B4"/>
    <w:rsid w:val="00A318EA"/>
    <w:rsid w:val="00A31A83"/>
    <w:rsid w:val="00A32766"/>
    <w:rsid w:val="00A32F15"/>
    <w:rsid w:val="00A33B85"/>
    <w:rsid w:val="00A3425E"/>
    <w:rsid w:val="00A34D20"/>
    <w:rsid w:val="00A35951"/>
    <w:rsid w:val="00A35953"/>
    <w:rsid w:val="00A35D41"/>
    <w:rsid w:val="00A37E8A"/>
    <w:rsid w:val="00A37ED9"/>
    <w:rsid w:val="00A37F10"/>
    <w:rsid w:val="00A40912"/>
    <w:rsid w:val="00A40AD5"/>
    <w:rsid w:val="00A40FEF"/>
    <w:rsid w:val="00A41198"/>
    <w:rsid w:val="00A414F6"/>
    <w:rsid w:val="00A416AF"/>
    <w:rsid w:val="00A418C0"/>
    <w:rsid w:val="00A41FB9"/>
    <w:rsid w:val="00A420DF"/>
    <w:rsid w:val="00A42569"/>
    <w:rsid w:val="00A42DAE"/>
    <w:rsid w:val="00A42DF2"/>
    <w:rsid w:val="00A42EB3"/>
    <w:rsid w:val="00A435BD"/>
    <w:rsid w:val="00A43676"/>
    <w:rsid w:val="00A43AA5"/>
    <w:rsid w:val="00A43E58"/>
    <w:rsid w:val="00A440F5"/>
    <w:rsid w:val="00A44579"/>
    <w:rsid w:val="00A45563"/>
    <w:rsid w:val="00A46D83"/>
    <w:rsid w:val="00A46DE1"/>
    <w:rsid w:val="00A47328"/>
    <w:rsid w:val="00A477DF"/>
    <w:rsid w:val="00A47AA6"/>
    <w:rsid w:val="00A47D5F"/>
    <w:rsid w:val="00A50399"/>
    <w:rsid w:val="00A507BA"/>
    <w:rsid w:val="00A50862"/>
    <w:rsid w:val="00A50B58"/>
    <w:rsid w:val="00A5173C"/>
    <w:rsid w:val="00A524B4"/>
    <w:rsid w:val="00A52CEA"/>
    <w:rsid w:val="00A53422"/>
    <w:rsid w:val="00A5344B"/>
    <w:rsid w:val="00A5366A"/>
    <w:rsid w:val="00A540F6"/>
    <w:rsid w:val="00A5431A"/>
    <w:rsid w:val="00A54716"/>
    <w:rsid w:val="00A552A3"/>
    <w:rsid w:val="00A55952"/>
    <w:rsid w:val="00A55A9C"/>
    <w:rsid w:val="00A56158"/>
    <w:rsid w:val="00A565F0"/>
    <w:rsid w:val="00A56BD9"/>
    <w:rsid w:val="00A56DE3"/>
    <w:rsid w:val="00A56DF5"/>
    <w:rsid w:val="00A5732A"/>
    <w:rsid w:val="00A5742D"/>
    <w:rsid w:val="00A57B23"/>
    <w:rsid w:val="00A57C06"/>
    <w:rsid w:val="00A57D4A"/>
    <w:rsid w:val="00A600F3"/>
    <w:rsid w:val="00A6022C"/>
    <w:rsid w:val="00A608A1"/>
    <w:rsid w:val="00A6094C"/>
    <w:rsid w:val="00A60E3A"/>
    <w:rsid w:val="00A60FE6"/>
    <w:rsid w:val="00A60FF8"/>
    <w:rsid w:val="00A61BAE"/>
    <w:rsid w:val="00A622A4"/>
    <w:rsid w:val="00A623A1"/>
    <w:rsid w:val="00A6273D"/>
    <w:rsid w:val="00A62E24"/>
    <w:rsid w:val="00A62E9A"/>
    <w:rsid w:val="00A63667"/>
    <w:rsid w:val="00A63B95"/>
    <w:rsid w:val="00A64616"/>
    <w:rsid w:val="00A6472A"/>
    <w:rsid w:val="00A64EF6"/>
    <w:rsid w:val="00A650EF"/>
    <w:rsid w:val="00A65904"/>
    <w:rsid w:val="00A6593F"/>
    <w:rsid w:val="00A65A00"/>
    <w:rsid w:val="00A6631B"/>
    <w:rsid w:val="00A6656E"/>
    <w:rsid w:val="00A6662B"/>
    <w:rsid w:val="00A66A39"/>
    <w:rsid w:val="00A670E4"/>
    <w:rsid w:val="00A67A0B"/>
    <w:rsid w:val="00A701E4"/>
    <w:rsid w:val="00A702C6"/>
    <w:rsid w:val="00A7111B"/>
    <w:rsid w:val="00A715C1"/>
    <w:rsid w:val="00A720AB"/>
    <w:rsid w:val="00A721A6"/>
    <w:rsid w:val="00A72E69"/>
    <w:rsid w:val="00A73135"/>
    <w:rsid w:val="00A73CD7"/>
    <w:rsid w:val="00A73E85"/>
    <w:rsid w:val="00A74775"/>
    <w:rsid w:val="00A747AB"/>
    <w:rsid w:val="00A75335"/>
    <w:rsid w:val="00A75D8E"/>
    <w:rsid w:val="00A81A1F"/>
    <w:rsid w:val="00A81D4A"/>
    <w:rsid w:val="00A82758"/>
    <w:rsid w:val="00A82AAF"/>
    <w:rsid w:val="00A82CE1"/>
    <w:rsid w:val="00A82ED6"/>
    <w:rsid w:val="00A83A96"/>
    <w:rsid w:val="00A84202"/>
    <w:rsid w:val="00A84720"/>
    <w:rsid w:val="00A84CCD"/>
    <w:rsid w:val="00A84F82"/>
    <w:rsid w:val="00A852B4"/>
    <w:rsid w:val="00A85655"/>
    <w:rsid w:val="00A86104"/>
    <w:rsid w:val="00A86C41"/>
    <w:rsid w:val="00A872F3"/>
    <w:rsid w:val="00A903EC"/>
    <w:rsid w:val="00A911BC"/>
    <w:rsid w:val="00A923A6"/>
    <w:rsid w:val="00A92D69"/>
    <w:rsid w:val="00A93308"/>
    <w:rsid w:val="00A93641"/>
    <w:rsid w:val="00A93902"/>
    <w:rsid w:val="00A951E7"/>
    <w:rsid w:val="00A96F8C"/>
    <w:rsid w:val="00A97427"/>
    <w:rsid w:val="00AA01C8"/>
    <w:rsid w:val="00AA0CFE"/>
    <w:rsid w:val="00AA130C"/>
    <w:rsid w:val="00AA13D5"/>
    <w:rsid w:val="00AA161D"/>
    <w:rsid w:val="00AA1878"/>
    <w:rsid w:val="00AA1A33"/>
    <w:rsid w:val="00AA1E58"/>
    <w:rsid w:val="00AA2012"/>
    <w:rsid w:val="00AA20B9"/>
    <w:rsid w:val="00AA2302"/>
    <w:rsid w:val="00AA276A"/>
    <w:rsid w:val="00AA2E10"/>
    <w:rsid w:val="00AA378C"/>
    <w:rsid w:val="00AA39FC"/>
    <w:rsid w:val="00AA3AB8"/>
    <w:rsid w:val="00AA4536"/>
    <w:rsid w:val="00AA4712"/>
    <w:rsid w:val="00AA4726"/>
    <w:rsid w:val="00AA5294"/>
    <w:rsid w:val="00AA54B6"/>
    <w:rsid w:val="00AA579C"/>
    <w:rsid w:val="00AA60E1"/>
    <w:rsid w:val="00AA66A5"/>
    <w:rsid w:val="00AA68EC"/>
    <w:rsid w:val="00AA69A3"/>
    <w:rsid w:val="00AA7E9A"/>
    <w:rsid w:val="00AB088E"/>
    <w:rsid w:val="00AB1604"/>
    <w:rsid w:val="00AB31B5"/>
    <w:rsid w:val="00AB3591"/>
    <w:rsid w:val="00AB3D9E"/>
    <w:rsid w:val="00AB3F68"/>
    <w:rsid w:val="00AB402C"/>
    <w:rsid w:val="00AB4311"/>
    <w:rsid w:val="00AB451C"/>
    <w:rsid w:val="00AB4B73"/>
    <w:rsid w:val="00AB4F47"/>
    <w:rsid w:val="00AB501C"/>
    <w:rsid w:val="00AB53E6"/>
    <w:rsid w:val="00AB556E"/>
    <w:rsid w:val="00AB59C1"/>
    <w:rsid w:val="00AB5B42"/>
    <w:rsid w:val="00AB6240"/>
    <w:rsid w:val="00AB629F"/>
    <w:rsid w:val="00AB6F61"/>
    <w:rsid w:val="00AB7365"/>
    <w:rsid w:val="00AB75D0"/>
    <w:rsid w:val="00AC02DA"/>
    <w:rsid w:val="00AC11F0"/>
    <w:rsid w:val="00AC21DF"/>
    <w:rsid w:val="00AC2CE8"/>
    <w:rsid w:val="00AC3844"/>
    <w:rsid w:val="00AC418D"/>
    <w:rsid w:val="00AC4685"/>
    <w:rsid w:val="00AC49D9"/>
    <w:rsid w:val="00AC4C76"/>
    <w:rsid w:val="00AC5168"/>
    <w:rsid w:val="00AC528E"/>
    <w:rsid w:val="00AC596A"/>
    <w:rsid w:val="00AC617D"/>
    <w:rsid w:val="00AC650A"/>
    <w:rsid w:val="00AC6794"/>
    <w:rsid w:val="00AC6DAF"/>
    <w:rsid w:val="00AC76D1"/>
    <w:rsid w:val="00AD0564"/>
    <w:rsid w:val="00AD1418"/>
    <w:rsid w:val="00AD1643"/>
    <w:rsid w:val="00AD21AE"/>
    <w:rsid w:val="00AD26F0"/>
    <w:rsid w:val="00AD2CC5"/>
    <w:rsid w:val="00AD2FE5"/>
    <w:rsid w:val="00AD38BA"/>
    <w:rsid w:val="00AD404F"/>
    <w:rsid w:val="00AD469B"/>
    <w:rsid w:val="00AD46BC"/>
    <w:rsid w:val="00AD4F6E"/>
    <w:rsid w:val="00AD51F0"/>
    <w:rsid w:val="00AD54B4"/>
    <w:rsid w:val="00AD58DA"/>
    <w:rsid w:val="00AD5B85"/>
    <w:rsid w:val="00AD5DDF"/>
    <w:rsid w:val="00AD5F94"/>
    <w:rsid w:val="00AD7040"/>
    <w:rsid w:val="00AD72EF"/>
    <w:rsid w:val="00AD76D4"/>
    <w:rsid w:val="00AE035D"/>
    <w:rsid w:val="00AE14E5"/>
    <w:rsid w:val="00AE18F9"/>
    <w:rsid w:val="00AE1D7B"/>
    <w:rsid w:val="00AE3039"/>
    <w:rsid w:val="00AE40BF"/>
    <w:rsid w:val="00AE4656"/>
    <w:rsid w:val="00AE4CD5"/>
    <w:rsid w:val="00AE4DE8"/>
    <w:rsid w:val="00AE51E7"/>
    <w:rsid w:val="00AE5B6C"/>
    <w:rsid w:val="00AE6CDC"/>
    <w:rsid w:val="00AE71DA"/>
    <w:rsid w:val="00AE7902"/>
    <w:rsid w:val="00AF01D3"/>
    <w:rsid w:val="00AF0AEB"/>
    <w:rsid w:val="00AF0FE0"/>
    <w:rsid w:val="00AF1089"/>
    <w:rsid w:val="00AF1601"/>
    <w:rsid w:val="00AF1665"/>
    <w:rsid w:val="00AF1A55"/>
    <w:rsid w:val="00AF217C"/>
    <w:rsid w:val="00AF2597"/>
    <w:rsid w:val="00AF2AFD"/>
    <w:rsid w:val="00AF367C"/>
    <w:rsid w:val="00AF3DB6"/>
    <w:rsid w:val="00AF448F"/>
    <w:rsid w:val="00AF46E5"/>
    <w:rsid w:val="00AF4A3A"/>
    <w:rsid w:val="00AF4B25"/>
    <w:rsid w:val="00AF4BC8"/>
    <w:rsid w:val="00AF5037"/>
    <w:rsid w:val="00AF5A57"/>
    <w:rsid w:val="00AF5EEC"/>
    <w:rsid w:val="00AF6D47"/>
    <w:rsid w:val="00AF6E51"/>
    <w:rsid w:val="00B00D4D"/>
    <w:rsid w:val="00B013B6"/>
    <w:rsid w:val="00B016EB"/>
    <w:rsid w:val="00B01F5F"/>
    <w:rsid w:val="00B025AF"/>
    <w:rsid w:val="00B02AD8"/>
    <w:rsid w:val="00B02CBB"/>
    <w:rsid w:val="00B034B8"/>
    <w:rsid w:val="00B04077"/>
    <w:rsid w:val="00B0459A"/>
    <w:rsid w:val="00B046FE"/>
    <w:rsid w:val="00B04947"/>
    <w:rsid w:val="00B04D87"/>
    <w:rsid w:val="00B05274"/>
    <w:rsid w:val="00B055F2"/>
    <w:rsid w:val="00B05D67"/>
    <w:rsid w:val="00B066B4"/>
    <w:rsid w:val="00B06FC6"/>
    <w:rsid w:val="00B07BC8"/>
    <w:rsid w:val="00B07DB7"/>
    <w:rsid w:val="00B103DD"/>
    <w:rsid w:val="00B108D2"/>
    <w:rsid w:val="00B10AF5"/>
    <w:rsid w:val="00B10AFC"/>
    <w:rsid w:val="00B10C0B"/>
    <w:rsid w:val="00B10F70"/>
    <w:rsid w:val="00B114FF"/>
    <w:rsid w:val="00B11F70"/>
    <w:rsid w:val="00B12014"/>
    <w:rsid w:val="00B1245D"/>
    <w:rsid w:val="00B1359C"/>
    <w:rsid w:val="00B135BA"/>
    <w:rsid w:val="00B13F22"/>
    <w:rsid w:val="00B14446"/>
    <w:rsid w:val="00B144FD"/>
    <w:rsid w:val="00B148CD"/>
    <w:rsid w:val="00B148DE"/>
    <w:rsid w:val="00B14FB1"/>
    <w:rsid w:val="00B15333"/>
    <w:rsid w:val="00B156B3"/>
    <w:rsid w:val="00B15A66"/>
    <w:rsid w:val="00B1622A"/>
    <w:rsid w:val="00B1694F"/>
    <w:rsid w:val="00B17044"/>
    <w:rsid w:val="00B1748E"/>
    <w:rsid w:val="00B175FC"/>
    <w:rsid w:val="00B178E2"/>
    <w:rsid w:val="00B20212"/>
    <w:rsid w:val="00B204BF"/>
    <w:rsid w:val="00B206A8"/>
    <w:rsid w:val="00B20AEF"/>
    <w:rsid w:val="00B20CE8"/>
    <w:rsid w:val="00B2198D"/>
    <w:rsid w:val="00B22455"/>
    <w:rsid w:val="00B2287F"/>
    <w:rsid w:val="00B22F0E"/>
    <w:rsid w:val="00B234BF"/>
    <w:rsid w:val="00B2350A"/>
    <w:rsid w:val="00B235D9"/>
    <w:rsid w:val="00B23A0D"/>
    <w:rsid w:val="00B23F4C"/>
    <w:rsid w:val="00B24561"/>
    <w:rsid w:val="00B248A0"/>
    <w:rsid w:val="00B24B71"/>
    <w:rsid w:val="00B258A6"/>
    <w:rsid w:val="00B25947"/>
    <w:rsid w:val="00B25F1E"/>
    <w:rsid w:val="00B25FD1"/>
    <w:rsid w:val="00B26771"/>
    <w:rsid w:val="00B268E4"/>
    <w:rsid w:val="00B26AF7"/>
    <w:rsid w:val="00B26E56"/>
    <w:rsid w:val="00B271FB"/>
    <w:rsid w:val="00B2756B"/>
    <w:rsid w:val="00B3012F"/>
    <w:rsid w:val="00B30656"/>
    <w:rsid w:val="00B3103F"/>
    <w:rsid w:val="00B326DC"/>
    <w:rsid w:val="00B3292E"/>
    <w:rsid w:val="00B33CD5"/>
    <w:rsid w:val="00B347E2"/>
    <w:rsid w:val="00B35121"/>
    <w:rsid w:val="00B352DB"/>
    <w:rsid w:val="00B354C4"/>
    <w:rsid w:val="00B35E55"/>
    <w:rsid w:val="00B36F9F"/>
    <w:rsid w:val="00B37174"/>
    <w:rsid w:val="00B373FC"/>
    <w:rsid w:val="00B37823"/>
    <w:rsid w:val="00B3784C"/>
    <w:rsid w:val="00B37FAC"/>
    <w:rsid w:val="00B400C2"/>
    <w:rsid w:val="00B419D4"/>
    <w:rsid w:val="00B41AE7"/>
    <w:rsid w:val="00B42287"/>
    <w:rsid w:val="00B42306"/>
    <w:rsid w:val="00B426EF"/>
    <w:rsid w:val="00B42C2C"/>
    <w:rsid w:val="00B4370C"/>
    <w:rsid w:val="00B438DF"/>
    <w:rsid w:val="00B43A82"/>
    <w:rsid w:val="00B43E83"/>
    <w:rsid w:val="00B455ED"/>
    <w:rsid w:val="00B45ABB"/>
    <w:rsid w:val="00B45B71"/>
    <w:rsid w:val="00B460AB"/>
    <w:rsid w:val="00B463FF"/>
    <w:rsid w:val="00B4669D"/>
    <w:rsid w:val="00B47111"/>
    <w:rsid w:val="00B47154"/>
    <w:rsid w:val="00B4728A"/>
    <w:rsid w:val="00B47538"/>
    <w:rsid w:val="00B478A3"/>
    <w:rsid w:val="00B47927"/>
    <w:rsid w:val="00B47B81"/>
    <w:rsid w:val="00B47E48"/>
    <w:rsid w:val="00B47F75"/>
    <w:rsid w:val="00B51A6D"/>
    <w:rsid w:val="00B51D2E"/>
    <w:rsid w:val="00B52A21"/>
    <w:rsid w:val="00B539BE"/>
    <w:rsid w:val="00B53E72"/>
    <w:rsid w:val="00B53E7A"/>
    <w:rsid w:val="00B53F0E"/>
    <w:rsid w:val="00B54177"/>
    <w:rsid w:val="00B5449B"/>
    <w:rsid w:val="00B5475A"/>
    <w:rsid w:val="00B55056"/>
    <w:rsid w:val="00B553F6"/>
    <w:rsid w:val="00B555EA"/>
    <w:rsid w:val="00B559B9"/>
    <w:rsid w:val="00B55AE7"/>
    <w:rsid w:val="00B56083"/>
    <w:rsid w:val="00B561DE"/>
    <w:rsid w:val="00B56384"/>
    <w:rsid w:val="00B56B4A"/>
    <w:rsid w:val="00B57CD8"/>
    <w:rsid w:val="00B57D38"/>
    <w:rsid w:val="00B610A9"/>
    <w:rsid w:val="00B61876"/>
    <w:rsid w:val="00B623DE"/>
    <w:rsid w:val="00B62793"/>
    <w:rsid w:val="00B62D49"/>
    <w:rsid w:val="00B6310D"/>
    <w:rsid w:val="00B63614"/>
    <w:rsid w:val="00B647F5"/>
    <w:rsid w:val="00B6543D"/>
    <w:rsid w:val="00B657BC"/>
    <w:rsid w:val="00B65B64"/>
    <w:rsid w:val="00B65ED3"/>
    <w:rsid w:val="00B65F45"/>
    <w:rsid w:val="00B6608F"/>
    <w:rsid w:val="00B66663"/>
    <w:rsid w:val="00B6693A"/>
    <w:rsid w:val="00B67352"/>
    <w:rsid w:val="00B67902"/>
    <w:rsid w:val="00B67B7D"/>
    <w:rsid w:val="00B67C09"/>
    <w:rsid w:val="00B67E61"/>
    <w:rsid w:val="00B70683"/>
    <w:rsid w:val="00B712F5"/>
    <w:rsid w:val="00B71E6D"/>
    <w:rsid w:val="00B72AD1"/>
    <w:rsid w:val="00B7387E"/>
    <w:rsid w:val="00B7405F"/>
    <w:rsid w:val="00B7446D"/>
    <w:rsid w:val="00B770CE"/>
    <w:rsid w:val="00B7720B"/>
    <w:rsid w:val="00B7768E"/>
    <w:rsid w:val="00B77D1E"/>
    <w:rsid w:val="00B8068D"/>
    <w:rsid w:val="00B80E58"/>
    <w:rsid w:val="00B80FB5"/>
    <w:rsid w:val="00B815F4"/>
    <w:rsid w:val="00B81CB1"/>
    <w:rsid w:val="00B82F30"/>
    <w:rsid w:val="00B856F5"/>
    <w:rsid w:val="00B85784"/>
    <w:rsid w:val="00B85DAB"/>
    <w:rsid w:val="00B86386"/>
    <w:rsid w:val="00B874FC"/>
    <w:rsid w:val="00B87998"/>
    <w:rsid w:val="00B87DD4"/>
    <w:rsid w:val="00B87E5E"/>
    <w:rsid w:val="00B87F5B"/>
    <w:rsid w:val="00B90A5C"/>
    <w:rsid w:val="00B918C0"/>
    <w:rsid w:val="00B91EC7"/>
    <w:rsid w:val="00B9203C"/>
    <w:rsid w:val="00B92426"/>
    <w:rsid w:val="00B9254A"/>
    <w:rsid w:val="00B92CE5"/>
    <w:rsid w:val="00B92DB1"/>
    <w:rsid w:val="00B93812"/>
    <w:rsid w:val="00B94400"/>
    <w:rsid w:val="00B956DD"/>
    <w:rsid w:val="00B95C87"/>
    <w:rsid w:val="00B96866"/>
    <w:rsid w:val="00B969DB"/>
    <w:rsid w:val="00B96F6C"/>
    <w:rsid w:val="00B97860"/>
    <w:rsid w:val="00B97D78"/>
    <w:rsid w:val="00B97F3B"/>
    <w:rsid w:val="00BA01E4"/>
    <w:rsid w:val="00BA0C4D"/>
    <w:rsid w:val="00BA13F9"/>
    <w:rsid w:val="00BA20B6"/>
    <w:rsid w:val="00BA29A8"/>
    <w:rsid w:val="00BA2CBB"/>
    <w:rsid w:val="00BA2CDC"/>
    <w:rsid w:val="00BA2D18"/>
    <w:rsid w:val="00BA369F"/>
    <w:rsid w:val="00BA3878"/>
    <w:rsid w:val="00BA45C3"/>
    <w:rsid w:val="00BA486F"/>
    <w:rsid w:val="00BA6146"/>
    <w:rsid w:val="00BA6530"/>
    <w:rsid w:val="00BA68CC"/>
    <w:rsid w:val="00BA6CD4"/>
    <w:rsid w:val="00BA6E54"/>
    <w:rsid w:val="00BA7165"/>
    <w:rsid w:val="00BA7813"/>
    <w:rsid w:val="00BA7B5C"/>
    <w:rsid w:val="00BA7BC7"/>
    <w:rsid w:val="00BA7FCF"/>
    <w:rsid w:val="00BB00AB"/>
    <w:rsid w:val="00BB1A6F"/>
    <w:rsid w:val="00BB22B7"/>
    <w:rsid w:val="00BB2D87"/>
    <w:rsid w:val="00BB3221"/>
    <w:rsid w:val="00BB40CE"/>
    <w:rsid w:val="00BB413A"/>
    <w:rsid w:val="00BB4B8F"/>
    <w:rsid w:val="00BB5F9E"/>
    <w:rsid w:val="00BB6721"/>
    <w:rsid w:val="00BB6D28"/>
    <w:rsid w:val="00BB6F32"/>
    <w:rsid w:val="00BB7205"/>
    <w:rsid w:val="00BB761D"/>
    <w:rsid w:val="00BC100A"/>
    <w:rsid w:val="00BC16BC"/>
    <w:rsid w:val="00BC2648"/>
    <w:rsid w:val="00BC2D77"/>
    <w:rsid w:val="00BC3384"/>
    <w:rsid w:val="00BC40B3"/>
    <w:rsid w:val="00BC4108"/>
    <w:rsid w:val="00BC425D"/>
    <w:rsid w:val="00BC4662"/>
    <w:rsid w:val="00BC49CE"/>
    <w:rsid w:val="00BC504B"/>
    <w:rsid w:val="00BC5BA5"/>
    <w:rsid w:val="00BC6308"/>
    <w:rsid w:val="00BC65E5"/>
    <w:rsid w:val="00BC6738"/>
    <w:rsid w:val="00BC6BB7"/>
    <w:rsid w:val="00BC6F05"/>
    <w:rsid w:val="00BC7071"/>
    <w:rsid w:val="00BC742F"/>
    <w:rsid w:val="00BC7833"/>
    <w:rsid w:val="00BD0BBB"/>
    <w:rsid w:val="00BD2A28"/>
    <w:rsid w:val="00BD2A4E"/>
    <w:rsid w:val="00BD2E97"/>
    <w:rsid w:val="00BD3206"/>
    <w:rsid w:val="00BD45C0"/>
    <w:rsid w:val="00BD487F"/>
    <w:rsid w:val="00BD4BD2"/>
    <w:rsid w:val="00BD5771"/>
    <w:rsid w:val="00BD5B6E"/>
    <w:rsid w:val="00BD704D"/>
    <w:rsid w:val="00BD734C"/>
    <w:rsid w:val="00BD79C6"/>
    <w:rsid w:val="00BD7DD4"/>
    <w:rsid w:val="00BE0CFF"/>
    <w:rsid w:val="00BE0E86"/>
    <w:rsid w:val="00BE11D6"/>
    <w:rsid w:val="00BE12AB"/>
    <w:rsid w:val="00BE1831"/>
    <w:rsid w:val="00BE18F2"/>
    <w:rsid w:val="00BE18FF"/>
    <w:rsid w:val="00BE2479"/>
    <w:rsid w:val="00BE25D8"/>
    <w:rsid w:val="00BE273C"/>
    <w:rsid w:val="00BE2848"/>
    <w:rsid w:val="00BE28A1"/>
    <w:rsid w:val="00BE2993"/>
    <w:rsid w:val="00BE2A9F"/>
    <w:rsid w:val="00BE3A71"/>
    <w:rsid w:val="00BE3ADB"/>
    <w:rsid w:val="00BE3B66"/>
    <w:rsid w:val="00BE4000"/>
    <w:rsid w:val="00BE4079"/>
    <w:rsid w:val="00BE56CC"/>
    <w:rsid w:val="00BE5864"/>
    <w:rsid w:val="00BE6BF1"/>
    <w:rsid w:val="00BE7822"/>
    <w:rsid w:val="00BE78A7"/>
    <w:rsid w:val="00BE7906"/>
    <w:rsid w:val="00BF00C2"/>
    <w:rsid w:val="00BF0B11"/>
    <w:rsid w:val="00BF0B1D"/>
    <w:rsid w:val="00BF0E33"/>
    <w:rsid w:val="00BF0FBF"/>
    <w:rsid w:val="00BF1742"/>
    <w:rsid w:val="00BF1A3D"/>
    <w:rsid w:val="00BF2A8E"/>
    <w:rsid w:val="00BF3167"/>
    <w:rsid w:val="00BF3EB9"/>
    <w:rsid w:val="00BF3FF4"/>
    <w:rsid w:val="00BF44CC"/>
    <w:rsid w:val="00BF4955"/>
    <w:rsid w:val="00BF4A29"/>
    <w:rsid w:val="00BF52BE"/>
    <w:rsid w:val="00BF539E"/>
    <w:rsid w:val="00BF541A"/>
    <w:rsid w:val="00BF54A8"/>
    <w:rsid w:val="00BF6267"/>
    <w:rsid w:val="00BF6495"/>
    <w:rsid w:val="00BF777A"/>
    <w:rsid w:val="00C002DF"/>
    <w:rsid w:val="00C00889"/>
    <w:rsid w:val="00C00A88"/>
    <w:rsid w:val="00C00E9D"/>
    <w:rsid w:val="00C01677"/>
    <w:rsid w:val="00C0185C"/>
    <w:rsid w:val="00C02B0C"/>
    <w:rsid w:val="00C02E48"/>
    <w:rsid w:val="00C039ED"/>
    <w:rsid w:val="00C03A52"/>
    <w:rsid w:val="00C03B06"/>
    <w:rsid w:val="00C03F19"/>
    <w:rsid w:val="00C0436B"/>
    <w:rsid w:val="00C043F5"/>
    <w:rsid w:val="00C04A13"/>
    <w:rsid w:val="00C04F4B"/>
    <w:rsid w:val="00C053CD"/>
    <w:rsid w:val="00C05802"/>
    <w:rsid w:val="00C05DA5"/>
    <w:rsid w:val="00C06051"/>
    <w:rsid w:val="00C06C49"/>
    <w:rsid w:val="00C074B9"/>
    <w:rsid w:val="00C106D4"/>
    <w:rsid w:val="00C10D59"/>
    <w:rsid w:val="00C10DF7"/>
    <w:rsid w:val="00C1144B"/>
    <w:rsid w:val="00C11EC2"/>
    <w:rsid w:val="00C11EC6"/>
    <w:rsid w:val="00C12684"/>
    <w:rsid w:val="00C12F5D"/>
    <w:rsid w:val="00C12F73"/>
    <w:rsid w:val="00C13529"/>
    <w:rsid w:val="00C13706"/>
    <w:rsid w:val="00C137E4"/>
    <w:rsid w:val="00C13857"/>
    <w:rsid w:val="00C140FB"/>
    <w:rsid w:val="00C147EB"/>
    <w:rsid w:val="00C15B83"/>
    <w:rsid w:val="00C1675A"/>
    <w:rsid w:val="00C16A9C"/>
    <w:rsid w:val="00C16B28"/>
    <w:rsid w:val="00C1738F"/>
    <w:rsid w:val="00C20F17"/>
    <w:rsid w:val="00C215E3"/>
    <w:rsid w:val="00C21699"/>
    <w:rsid w:val="00C22440"/>
    <w:rsid w:val="00C22511"/>
    <w:rsid w:val="00C22CF0"/>
    <w:rsid w:val="00C23EA5"/>
    <w:rsid w:val="00C24477"/>
    <w:rsid w:val="00C245AA"/>
    <w:rsid w:val="00C24637"/>
    <w:rsid w:val="00C24B45"/>
    <w:rsid w:val="00C24C78"/>
    <w:rsid w:val="00C255FB"/>
    <w:rsid w:val="00C2560A"/>
    <w:rsid w:val="00C25C9D"/>
    <w:rsid w:val="00C25E46"/>
    <w:rsid w:val="00C25FC3"/>
    <w:rsid w:val="00C26AB3"/>
    <w:rsid w:val="00C26C66"/>
    <w:rsid w:val="00C26D81"/>
    <w:rsid w:val="00C273D5"/>
    <w:rsid w:val="00C305C6"/>
    <w:rsid w:val="00C30BCC"/>
    <w:rsid w:val="00C31795"/>
    <w:rsid w:val="00C32B5A"/>
    <w:rsid w:val="00C33651"/>
    <w:rsid w:val="00C34CAD"/>
    <w:rsid w:val="00C34D36"/>
    <w:rsid w:val="00C35070"/>
    <w:rsid w:val="00C35F0E"/>
    <w:rsid w:val="00C363A2"/>
    <w:rsid w:val="00C3756F"/>
    <w:rsid w:val="00C377D1"/>
    <w:rsid w:val="00C37D7F"/>
    <w:rsid w:val="00C40386"/>
    <w:rsid w:val="00C40642"/>
    <w:rsid w:val="00C40853"/>
    <w:rsid w:val="00C40A29"/>
    <w:rsid w:val="00C40F81"/>
    <w:rsid w:val="00C40FD2"/>
    <w:rsid w:val="00C415C5"/>
    <w:rsid w:val="00C41BC0"/>
    <w:rsid w:val="00C4234B"/>
    <w:rsid w:val="00C42792"/>
    <w:rsid w:val="00C429BA"/>
    <w:rsid w:val="00C42A69"/>
    <w:rsid w:val="00C43299"/>
    <w:rsid w:val="00C43C50"/>
    <w:rsid w:val="00C454EC"/>
    <w:rsid w:val="00C45D28"/>
    <w:rsid w:val="00C46584"/>
    <w:rsid w:val="00C465F3"/>
    <w:rsid w:val="00C47489"/>
    <w:rsid w:val="00C47F42"/>
    <w:rsid w:val="00C5111F"/>
    <w:rsid w:val="00C52082"/>
    <w:rsid w:val="00C528E3"/>
    <w:rsid w:val="00C53087"/>
    <w:rsid w:val="00C53250"/>
    <w:rsid w:val="00C534ED"/>
    <w:rsid w:val="00C53744"/>
    <w:rsid w:val="00C54E33"/>
    <w:rsid w:val="00C554D1"/>
    <w:rsid w:val="00C55DD5"/>
    <w:rsid w:val="00C55DF8"/>
    <w:rsid w:val="00C56204"/>
    <w:rsid w:val="00C565F0"/>
    <w:rsid w:val="00C56665"/>
    <w:rsid w:val="00C57333"/>
    <w:rsid w:val="00C5780F"/>
    <w:rsid w:val="00C60921"/>
    <w:rsid w:val="00C61489"/>
    <w:rsid w:val="00C616EC"/>
    <w:rsid w:val="00C624D2"/>
    <w:rsid w:val="00C63965"/>
    <w:rsid w:val="00C63BA2"/>
    <w:rsid w:val="00C63C62"/>
    <w:rsid w:val="00C63DA1"/>
    <w:rsid w:val="00C643E5"/>
    <w:rsid w:val="00C6454F"/>
    <w:rsid w:val="00C645BC"/>
    <w:rsid w:val="00C654CB"/>
    <w:rsid w:val="00C6559F"/>
    <w:rsid w:val="00C66205"/>
    <w:rsid w:val="00C66665"/>
    <w:rsid w:val="00C66A29"/>
    <w:rsid w:val="00C66CDF"/>
    <w:rsid w:val="00C66DC1"/>
    <w:rsid w:val="00C6706C"/>
    <w:rsid w:val="00C677C2"/>
    <w:rsid w:val="00C71000"/>
    <w:rsid w:val="00C71623"/>
    <w:rsid w:val="00C719A9"/>
    <w:rsid w:val="00C71B40"/>
    <w:rsid w:val="00C722CA"/>
    <w:rsid w:val="00C722D7"/>
    <w:rsid w:val="00C73A45"/>
    <w:rsid w:val="00C73D2B"/>
    <w:rsid w:val="00C74E6C"/>
    <w:rsid w:val="00C7598C"/>
    <w:rsid w:val="00C76DEB"/>
    <w:rsid w:val="00C772CB"/>
    <w:rsid w:val="00C773F2"/>
    <w:rsid w:val="00C77821"/>
    <w:rsid w:val="00C80682"/>
    <w:rsid w:val="00C80702"/>
    <w:rsid w:val="00C819F8"/>
    <w:rsid w:val="00C81BDF"/>
    <w:rsid w:val="00C82A91"/>
    <w:rsid w:val="00C83BD6"/>
    <w:rsid w:val="00C84309"/>
    <w:rsid w:val="00C85821"/>
    <w:rsid w:val="00C85C9B"/>
    <w:rsid w:val="00C863E6"/>
    <w:rsid w:val="00C86A06"/>
    <w:rsid w:val="00C86A49"/>
    <w:rsid w:val="00C86A72"/>
    <w:rsid w:val="00C8707D"/>
    <w:rsid w:val="00C870A6"/>
    <w:rsid w:val="00C901FE"/>
    <w:rsid w:val="00C90CF5"/>
    <w:rsid w:val="00C91211"/>
    <w:rsid w:val="00C91655"/>
    <w:rsid w:val="00C91A29"/>
    <w:rsid w:val="00C91E47"/>
    <w:rsid w:val="00C927CD"/>
    <w:rsid w:val="00C9281A"/>
    <w:rsid w:val="00C92B56"/>
    <w:rsid w:val="00C92E1A"/>
    <w:rsid w:val="00C92E28"/>
    <w:rsid w:val="00C92F5B"/>
    <w:rsid w:val="00C93025"/>
    <w:rsid w:val="00C93E00"/>
    <w:rsid w:val="00C9542E"/>
    <w:rsid w:val="00C9581E"/>
    <w:rsid w:val="00C95CBF"/>
    <w:rsid w:val="00C9604F"/>
    <w:rsid w:val="00C96AC6"/>
    <w:rsid w:val="00C970AF"/>
    <w:rsid w:val="00C97C4D"/>
    <w:rsid w:val="00CA088A"/>
    <w:rsid w:val="00CA0D81"/>
    <w:rsid w:val="00CA11FC"/>
    <w:rsid w:val="00CA1D9B"/>
    <w:rsid w:val="00CA1E39"/>
    <w:rsid w:val="00CA2523"/>
    <w:rsid w:val="00CA27B6"/>
    <w:rsid w:val="00CA2CBE"/>
    <w:rsid w:val="00CA3692"/>
    <w:rsid w:val="00CA39C3"/>
    <w:rsid w:val="00CA47D0"/>
    <w:rsid w:val="00CA48CF"/>
    <w:rsid w:val="00CA51C9"/>
    <w:rsid w:val="00CA6554"/>
    <w:rsid w:val="00CA6BD3"/>
    <w:rsid w:val="00CA6EB7"/>
    <w:rsid w:val="00CB0346"/>
    <w:rsid w:val="00CB042D"/>
    <w:rsid w:val="00CB0E40"/>
    <w:rsid w:val="00CB17C1"/>
    <w:rsid w:val="00CB1CD7"/>
    <w:rsid w:val="00CB2260"/>
    <w:rsid w:val="00CB2734"/>
    <w:rsid w:val="00CB2FCC"/>
    <w:rsid w:val="00CB366E"/>
    <w:rsid w:val="00CB3E68"/>
    <w:rsid w:val="00CB468A"/>
    <w:rsid w:val="00CB4E80"/>
    <w:rsid w:val="00CB5288"/>
    <w:rsid w:val="00CB649C"/>
    <w:rsid w:val="00CB6D96"/>
    <w:rsid w:val="00CB77DA"/>
    <w:rsid w:val="00CC044C"/>
    <w:rsid w:val="00CC06E7"/>
    <w:rsid w:val="00CC0A45"/>
    <w:rsid w:val="00CC144B"/>
    <w:rsid w:val="00CC16D5"/>
    <w:rsid w:val="00CC1BCE"/>
    <w:rsid w:val="00CC1F1E"/>
    <w:rsid w:val="00CC248D"/>
    <w:rsid w:val="00CC36B2"/>
    <w:rsid w:val="00CC4DB3"/>
    <w:rsid w:val="00CC584D"/>
    <w:rsid w:val="00CC6A57"/>
    <w:rsid w:val="00CC7808"/>
    <w:rsid w:val="00CC7DF0"/>
    <w:rsid w:val="00CD03DA"/>
    <w:rsid w:val="00CD1218"/>
    <w:rsid w:val="00CD258C"/>
    <w:rsid w:val="00CD259C"/>
    <w:rsid w:val="00CD2A53"/>
    <w:rsid w:val="00CD350B"/>
    <w:rsid w:val="00CD3F3F"/>
    <w:rsid w:val="00CD4064"/>
    <w:rsid w:val="00CD47F7"/>
    <w:rsid w:val="00CD55A4"/>
    <w:rsid w:val="00CD64EF"/>
    <w:rsid w:val="00CD6EEC"/>
    <w:rsid w:val="00CD7995"/>
    <w:rsid w:val="00CE0231"/>
    <w:rsid w:val="00CE1390"/>
    <w:rsid w:val="00CE29C7"/>
    <w:rsid w:val="00CE2A39"/>
    <w:rsid w:val="00CE2F13"/>
    <w:rsid w:val="00CE34A7"/>
    <w:rsid w:val="00CE3BB5"/>
    <w:rsid w:val="00CE488F"/>
    <w:rsid w:val="00CE48CF"/>
    <w:rsid w:val="00CE4A93"/>
    <w:rsid w:val="00CE4B77"/>
    <w:rsid w:val="00CE4F3E"/>
    <w:rsid w:val="00CE5082"/>
    <w:rsid w:val="00CE56AE"/>
    <w:rsid w:val="00CE6284"/>
    <w:rsid w:val="00CE64AB"/>
    <w:rsid w:val="00CE69A8"/>
    <w:rsid w:val="00CE6A72"/>
    <w:rsid w:val="00CE6C73"/>
    <w:rsid w:val="00CE7B6F"/>
    <w:rsid w:val="00CF00F0"/>
    <w:rsid w:val="00CF011F"/>
    <w:rsid w:val="00CF08EA"/>
    <w:rsid w:val="00CF11CF"/>
    <w:rsid w:val="00CF1C06"/>
    <w:rsid w:val="00CF26B6"/>
    <w:rsid w:val="00CF27D6"/>
    <w:rsid w:val="00CF2AEE"/>
    <w:rsid w:val="00CF2FED"/>
    <w:rsid w:val="00CF3AD5"/>
    <w:rsid w:val="00CF3EAB"/>
    <w:rsid w:val="00CF3F67"/>
    <w:rsid w:val="00CF5C32"/>
    <w:rsid w:val="00CF662B"/>
    <w:rsid w:val="00CF6DD9"/>
    <w:rsid w:val="00D000AE"/>
    <w:rsid w:val="00D01E5E"/>
    <w:rsid w:val="00D0233A"/>
    <w:rsid w:val="00D0289F"/>
    <w:rsid w:val="00D02EF9"/>
    <w:rsid w:val="00D03BC0"/>
    <w:rsid w:val="00D03D17"/>
    <w:rsid w:val="00D04280"/>
    <w:rsid w:val="00D05650"/>
    <w:rsid w:val="00D05E5F"/>
    <w:rsid w:val="00D06440"/>
    <w:rsid w:val="00D0657B"/>
    <w:rsid w:val="00D1004B"/>
    <w:rsid w:val="00D10493"/>
    <w:rsid w:val="00D10591"/>
    <w:rsid w:val="00D11801"/>
    <w:rsid w:val="00D11B11"/>
    <w:rsid w:val="00D12649"/>
    <w:rsid w:val="00D135C7"/>
    <w:rsid w:val="00D136A1"/>
    <w:rsid w:val="00D13A0D"/>
    <w:rsid w:val="00D13BD6"/>
    <w:rsid w:val="00D13F38"/>
    <w:rsid w:val="00D14139"/>
    <w:rsid w:val="00D1439C"/>
    <w:rsid w:val="00D143D7"/>
    <w:rsid w:val="00D148D8"/>
    <w:rsid w:val="00D15412"/>
    <w:rsid w:val="00D15775"/>
    <w:rsid w:val="00D15C46"/>
    <w:rsid w:val="00D15F32"/>
    <w:rsid w:val="00D17464"/>
    <w:rsid w:val="00D1784F"/>
    <w:rsid w:val="00D17F69"/>
    <w:rsid w:val="00D20D35"/>
    <w:rsid w:val="00D21272"/>
    <w:rsid w:val="00D21B60"/>
    <w:rsid w:val="00D21E9B"/>
    <w:rsid w:val="00D2228E"/>
    <w:rsid w:val="00D2387B"/>
    <w:rsid w:val="00D23C1C"/>
    <w:rsid w:val="00D2410C"/>
    <w:rsid w:val="00D242FC"/>
    <w:rsid w:val="00D2475A"/>
    <w:rsid w:val="00D24A8B"/>
    <w:rsid w:val="00D25223"/>
    <w:rsid w:val="00D252C0"/>
    <w:rsid w:val="00D2562A"/>
    <w:rsid w:val="00D25797"/>
    <w:rsid w:val="00D27F9E"/>
    <w:rsid w:val="00D30013"/>
    <w:rsid w:val="00D3075D"/>
    <w:rsid w:val="00D31585"/>
    <w:rsid w:val="00D315B3"/>
    <w:rsid w:val="00D31F21"/>
    <w:rsid w:val="00D326DA"/>
    <w:rsid w:val="00D33DFC"/>
    <w:rsid w:val="00D34376"/>
    <w:rsid w:val="00D351CA"/>
    <w:rsid w:val="00D353B4"/>
    <w:rsid w:val="00D35699"/>
    <w:rsid w:val="00D361C3"/>
    <w:rsid w:val="00D36B9B"/>
    <w:rsid w:val="00D36D97"/>
    <w:rsid w:val="00D37632"/>
    <w:rsid w:val="00D40228"/>
    <w:rsid w:val="00D41184"/>
    <w:rsid w:val="00D4129A"/>
    <w:rsid w:val="00D41512"/>
    <w:rsid w:val="00D41712"/>
    <w:rsid w:val="00D4222B"/>
    <w:rsid w:val="00D42492"/>
    <w:rsid w:val="00D42590"/>
    <w:rsid w:val="00D43169"/>
    <w:rsid w:val="00D43A14"/>
    <w:rsid w:val="00D43B03"/>
    <w:rsid w:val="00D43D78"/>
    <w:rsid w:val="00D44D00"/>
    <w:rsid w:val="00D45016"/>
    <w:rsid w:val="00D4573F"/>
    <w:rsid w:val="00D45A15"/>
    <w:rsid w:val="00D45E71"/>
    <w:rsid w:val="00D477A5"/>
    <w:rsid w:val="00D5122A"/>
    <w:rsid w:val="00D513FD"/>
    <w:rsid w:val="00D51A8A"/>
    <w:rsid w:val="00D52100"/>
    <w:rsid w:val="00D52152"/>
    <w:rsid w:val="00D5230C"/>
    <w:rsid w:val="00D526FE"/>
    <w:rsid w:val="00D5297F"/>
    <w:rsid w:val="00D533BF"/>
    <w:rsid w:val="00D53E3A"/>
    <w:rsid w:val="00D53F17"/>
    <w:rsid w:val="00D54916"/>
    <w:rsid w:val="00D55780"/>
    <w:rsid w:val="00D55EA4"/>
    <w:rsid w:val="00D56802"/>
    <w:rsid w:val="00D56871"/>
    <w:rsid w:val="00D56F3C"/>
    <w:rsid w:val="00D576D6"/>
    <w:rsid w:val="00D57A38"/>
    <w:rsid w:val="00D57D0F"/>
    <w:rsid w:val="00D6027F"/>
    <w:rsid w:val="00D605E6"/>
    <w:rsid w:val="00D60B61"/>
    <w:rsid w:val="00D60E02"/>
    <w:rsid w:val="00D610AC"/>
    <w:rsid w:val="00D6113C"/>
    <w:rsid w:val="00D61821"/>
    <w:rsid w:val="00D61A2E"/>
    <w:rsid w:val="00D61E35"/>
    <w:rsid w:val="00D61EBA"/>
    <w:rsid w:val="00D62597"/>
    <w:rsid w:val="00D625E2"/>
    <w:rsid w:val="00D62C05"/>
    <w:rsid w:val="00D62C0D"/>
    <w:rsid w:val="00D637ED"/>
    <w:rsid w:val="00D6450B"/>
    <w:rsid w:val="00D64831"/>
    <w:rsid w:val="00D649B5"/>
    <w:rsid w:val="00D65037"/>
    <w:rsid w:val="00D6595F"/>
    <w:rsid w:val="00D65C2A"/>
    <w:rsid w:val="00D67F89"/>
    <w:rsid w:val="00D70EB9"/>
    <w:rsid w:val="00D710F4"/>
    <w:rsid w:val="00D7111B"/>
    <w:rsid w:val="00D713B6"/>
    <w:rsid w:val="00D71430"/>
    <w:rsid w:val="00D71652"/>
    <w:rsid w:val="00D716DD"/>
    <w:rsid w:val="00D729ED"/>
    <w:rsid w:val="00D73025"/>
    <w:rsid w:val="00D74764"/>
    <w:rsid w:val="00D747D5"/>
    <w:rsid w:val="00D74ACB"/>
    <w:rsid w:val="00D74B84"/>
    <w:rsid w:val="00D74C76"/>
    <w:rsid w:val="00D7561D"/>
    <w:rsid w:val="00D7576B"/>
    <w:rsid w:val="00D7580B"/>
    <w:rsid w:val="00D75BDE"/>
    <w:rsid w:val="00D75DBA"/>
    <w:rsid w:val="00D761E4"/>
    <w:rsid w:val="00D76CA1"/>
    <w:rsid w:val="00D76E8A"/>
    <w:rsid w:val="00D76F05"/>
    <w:rsid w:val="00D7735F"/>
    <w:rsid w:val="00D7756E"/>
    <w:rsid w:val="00D77C4B"/>
    <w:rsid w:val="00D80245"/>
    <w:rsid w:val="00D8085D"/>
    <w:rsid w:val="00D80A14"/>
    <w:rsid w:val="00D8109C"/>
    <w:rsid w:val="00D813E2"/>
    <w:rsid w:val="00D81577"/>
    <w:rsid w:val="00D81CCE"/>
    <w:rsid w:val="00D8229A"/>
    <w:rsid w:val="00D8258A"/>
    <w:rsid w:val="00D82737"/>
    <w:rsid w:val="00D831C5"/>
    <w:rsid w:val="00D83337"/>
    <w:rsid w:val="00D836E6"/>
    <w:rsid w:val="00D83850"/>
    <w:rsid w:val="00D83D2B"/>
    <w:rsid w:val="00D84286"/>
    <w:rsid w:val="00D845F6"/>
    <w:rsid w:val="00D847BE"/>
    <w:rsid w:val="00D85098"/>
    <w:rsid w:val="00D858B2"/>
    <w:rsid w:val="00D86A81"/>
    <w:rsid w:val="00D86FFB"/>
    <w:rsid w:val="00D87A46"/>
    <w:rsid w:val="00D87BD6"/>
    <w:rsid w:val="00D87C51"/>
    <w:rsid w:val="00D912FD"/>
    <w:rsid w:val="00D934FB"/>
    <w:rsid w:val="00D938BA"/>
    <w:rsid w:val="00D95034"/>
    <w:rsid w:val="00D95B38"/>
    <w:rsid w:val="00D967FB"/>
    <w:rsid w:val="00D9698F"/>
    <w:rsid w:val="00D96A02"/>
    <w:rsid w:val="00D96CD5"/>
    <w:rsid w:val="00D96CDB"/>
    <w:rsid w:val="00D96CFC"/>
    <w:rsid w:val="00D97007"/>
    <w:rsid w:val="00D97800"/>
    <w:rsid w:val="00D97BB1"/>
    <w:rsid w:val="00DA0166"/>
    <w:rsid w:val="00DA046E"/>
    <w:rsid w:val="00DA132E"/>
    <w:rsid w:val="00DA1364"/>
    <w:rsid w:val="00DA1834"/>
    <w:rsid w:val="00DA19E4"/>
    <w:rsid w:val="00DA1C17"/>
    <w:rsid w:val="00DA1D42"/>
    <w:rsid w:val="00DA26D7"/>
    <w:rsid w:val="00DA2CCF"/>
    <w:rsid w:val="00DA382F"/>
    <w:rsid w:val="00DA42EE"/>
    <w:rsid w:val="00DA45F1"/>
    <w:rsid w:val="00DA48CE"/>
    <w:rsid w:val="00DA60B8"/>
    <w:rsid w:val="00DA6850"/>
    <w:rsid w:val="00DA71E3"/>
    <w:rsid w:val="00DA732C"/>
    <w:rsid w:val="00DB0BB4"/>
    <w:rsid w:val="00DB1821"/>
    <w:rsid w:val="00DB1B22"/>
    <w:rsid w:val="00DB2103"/>
    <w:rsid w:val="00DB2132"/>
    <w:rsid w:val="00DB21CF"/>
    <w:rsid w:val="00DB2D4F"/>
    <w:rsid w:val="00DB34DC"/>
    <w:rsid w:val="00DB3C19"/>
    <w:rsid w:val="00DB40EA"/>
    <w:rsid w:val="00DB492A"/>
    <w:rsid w:val="00DB52F8"/>
    <w:rsid w:val="00DB55AF"/>
    <w:rsid w:val="00DB5A80"/>
    <w:rsid w:val="00DB641C"/>
    <w:rsid w:val="00DC0040"/>
    <w:rsid w:val="00DC1B87"/>
    <w:rsid w:val="00DC1FD6"/>
    <w:rsid w:val="00DC3311"/>
    <w:rsid w:val="00DC33B3"/>
    <w:rsid w:val="00DC48F8"/>
    <w:rsid w:val="00DC4F30"/>
    <w:rsid w:val="00DC60A1"/>
    <w:rsid w:val="00DC683E"/>
    <w:rsid w:val="00DC7589"/>
    <w:rsid w:val="00DD00D4"/>
    <w:rsid w:val="00DD017C"/>
    <w:rsid w:val="00DD05CB"/>
    <w:rsid w:val="00DD0659"/>
    <w:rsid w:val="00DD06C3"/>
    <w:rsid w:val="00DD1350"/>
    <w:rsid w:val="00DD15A2"/>
    <w:rsid w:val="00DD2AEC"/>
    <w:rsid w:val="00DD37AF"/>
    <w:rsid w:val="00DD39C9"/>
    <w:rsid w:val="00DD3CA6"/>
    <w:rsid w:val="00DD3E01"/>
    <w:rsid w:val="00DD3F49"/>
    <w:rsid w:val="00DD3FF6"/>
    <w:rsid w:val="00DD448A"/>
    <w:rsid w:val="00DD4595"/>
    <w:rsid w:val="00DD4895"/>
    <w:rsid w:val="00DD4F10"/>
    <w:rsid w:val="00DD54A4"/>
    <w:rsid w:val="00DD57A2"/>
    <w:rsid w:val="00DD58FA"/>
    <w:rsid w:val="00DD5A34"/>
    <w:rsid w:val="00DD6937"/>
    <w:rsid w:val="00DD6CFA"/>
    <w:rsid w:val="00DD74CB"/>
    <w:rsid w:val="00DD778F"/>
    <w:rsid w:val="00DD7A5E"/>
    <w:rsid w:val="00DD7FE5"/>
    <w:rsid w:val="00DE0576"/>
    <w:rsid w:val="00DE0E09"/>
    <w:rsid w:val="00DE1048"/>
    <w:rsid w:val="00DE1073"/>
    <w:rsid w:val="00DE143D"/>
    <w:rsid w:val="00DE293A"/>
    <w:rsid w:val="00DE29C5"/>
    <w:rsid w:val="00DE2AB2"/>
    <w:rsid w:val="00DE2C15"/>
    <w:rsid w:val="00DE2D2A"/>
    <w:rsid w:val="00DE37F4"/>
    <w:rsid w:val="00DE3B54"/>
    <w:rsid w:val="00DE3EB4"/>
    <w:rsid w:val="00DE5C46"/>
    <w:rsid w:val="00DE5D4F"/>
    <w:rsid w:val="00DE6A76"/>
    <w:rsid w:val="00DE7643"/>
    <w:rsid w:val="00DE79CA"/>
    <w:rsid w:val="00DE7BB6"/>
    <w:rsid w:val="00DE7E4D"/>
    <w:rsid w:val="00DF0C5F"/>
    <w:rsid w:val="00DF180D"/>
    <w:rsid w:val="00DF18F8"/>
    <w:rsid w:val="00DF1E41"/>
    <w:rsid w:val="00DF2B1B"/>
    <w:rsid w:val="00DF2BFA"/>
    <w:rsid w:val="00DF2F66"/>
    <w:rsid w:val="00DF32D5"/>
    <w:rsid w:val="00DF3C03"/>
    <w:rsid w:val="00DF4C20"/>
    <w:rsid w:val="00DF4D12"/>
    <w:rsid w:val="00DF5D02"/>
    <w:rsid w:val="00DF5EB5"/>
    <w:rsid w:val="00DF6D32"/>
    <w:rsid w:val="00DF7E0C"/>
    <w:rsid w:val="00E00287"/>
    <w:rsid w:val="00E00438"/>
    <w:rsid w:val="00E00AE6"/>
    <w:rsid w:val="00E0149B"/>
    <w:rsid w:val="00E01600"/>
    <w:rsid w:val="00E02017"/>
    <w:rsid w:val="00E020B7"/>
    <w:rsid w:val="00E022D8"/>
    <w:rsid w:val="00E02ADC"/>
    <w:rsid w:val="00E02ED8"/>
    <w:rsid w:val="00E04538"/>
    <w:rsid w:val="00E0459E"/>
    <w:rsid w:val="00E052DE"/>
    <w:rsid w:val="00E05B88"/>
    <w:rsid w:val="00E05CF0"/>
    <w:rsid w:val="00E05D61"/>
    <w:rsid w:val="00E06108"/>
    <w:rsid w:val="00E0665D"/>
    <w:rsid w:val="00E06B4B"/>
    <w:rsid w:val="00E074E5"/>
    <w:rsid w:val="00E0781E"/>
    <w:rsid w:val="00E07D7B"/>
    <w:rsid w:val="00E1001C"/>
    <w:rsid w:val="00E100E7"/>
    <w:rsid w:val="00E10E03"/>
    <w:rsid w:val="00E10EF9"/>
    <w:rsid w:val="00E11178"/>
    <w:rsid w:val="00E115CE"/>
    <w:rsid w:val="00E120C0"/>
    <w:rsid w:val="00E1257D"/>
    <w:rsid w:val="00E12882"/>
    <w:rsid w:val="00E12DF8"/>
    <w:rsid w:val="00E13C33"/>
    <w:rsid w:val="00E14941"/>
    <w:rsid w:val="00E149F8"/>
    <w:rsid w:val="00E14C97"/>
    <w:rsid w:val="00E14D21"/>
    <w:rsid w:val="00E14FB9"/>
    <w:rsid w:val="00E1585C"/>
    <w:rsid w:val="00E15990"/>
    <w:rsid w:val="00E15C67"/>
    <w:rsid w:val="00E15E5B"/>
    <w:rsid w:val="00E165E6"/>
    <w:rsid w:val="00E16721"/>
    <w:rsid w:val="00E1686E"/>
    <w:rsid w:val="00E17045"/>
    <w:rsid w:val="00E174CA"/>
    <w:rsid w:val="00E1763D"/>
    <w:rsid w:val="00E20893"/>
    <w:rsid w:val="00E21953"/>
    <w:rsid w:val="00E2228D"/>
    <w:rsid w:val="00E226BC"/>
    <w:rsid w:val="00E23024"/>
    <w:rsid w:val="00E231C1"/>
    <w:rsid w:val="00E23215"/>
    <w:rsid w:val="00E233B4"/>
    <w:rsid w:val="00E2381E"/>
    <w:rsid w:val="00E2678E"/>
    <w:rsid w:val="00E26D51"/>
    <w:rsid w:val="00E27007"/>
    <w:rsid w:val="00E273AF"/>
    <w:rsid w:val="00E275A1"/>
    <w:rsid w:val="00E277EE"/>
    <w:rsid w:val="00E279C0"/>
    <w:rsid w:val="00E3017A"/>
    <w:rsid w:val="00E3050A"/>
    <w:rsid w:val="00E3078F"/>
    <w:rsid w:val="00E31648"/>
    <w:rsid w:val="00E32006"/>
    <w:rsid w:val="00E3218C"/>
    <w:rsid w:val="00E33772"/>
    <w:rsid w:val="00E33B17"/>
    <w:rsid w:val="00E33BA2"/>
    <w:rsid w:val="00E33BDB"/>
    <w:rsid w:val="00E33D24"/>
    <w:rsid w:val="00E34749"/>
    <w:rsid w:val="00E34902"/>
    <w:rsid w:val="00E34971"/>
    <w:rsid w:val="00E34F3E"/>
    <w:rsid w:val="00E35298"/>
    <w:rsid w:val="00E3537D"/>
    <w:rsid w:val="00E35F9B"/>
    <w:rsid w:val="00E36161"/>
    <w:rsid w:val="00E3684F"/>
    <w:rsid w:val="00E36DDE"/>
    <w:rsid w:val="00E3790F"/>
    <w:rsid w:val="00E40F68"/>
    <w:rsid w:val="00E40FC7"/>
    <w:rsid w:val="00E41414"/>
    <w:rsid w:val="00E4186C"/>
    <w:rsid w:val="00E422C0"/>
    <w:rsid w:val="00E423C7"/>
    <w:rsid w:val="00E42C10"/>
    <w:rsid w:val="00E42F6F"/>
    <w:rsid w:val="00E43197"/>
    <w:rsid w:val="00E431E7"/>
    <w:rsid w:val="00E43231"/>
    <w:rsid w:val="00E432B7"/>
    <w:rsid w:val="00E4392E"/>
    <w:rsid w:val="00E44431"/>
    <w:rsid w:val="00E44628"/>
    <w:rsid w:val="00E4462A"/>
    <w:rsid w:val="00E44DF3"/>
    <w:rsid w:val="00E45035"/>
    <w:rsid w:val="00E45A58"/>
    <w:rsid w:val="00E45CD7"/>
    <w:rsid w:val="00E45F0F"/>
    <w:rsid w:val="00E466E1"/>
    <w:rsid w:val="00E4688D"/>
    <w:rsid w:val="00E46AB0"/>
    <w:rsid w:val="00E46CBD"/>
    <w:rsid w:val="00E471EB"/>
    <w:rsid w:val="00E475DD"/>
    <w:rsid w:val="00E476FE"/>
    <w:rsid w:val="00E52E7A"/>
    <w:rsid w:val="00E52EB2"/>
    <w:rsid w:val="00E53911"/>
    <w:rsid w:val="00E545C2"/>
    <w:rsid w:val="00E554B5"/>
    <w:rsid w:val="00E55EA0"/>
    <w:rsid w:val="00E569C5"/>
    <w:rsid w:val="00E603B3"/>
    <w:rsid w:val="00E60489"/>
    <w:rsid w:val="00E60621"/>
    <w:rsid w:val="00E6087B"/>
    <w:rsid w:val="00E6107F"/>
    <w:rsid w:val="00E617B5"/>
    <w:rsid w:val="00E6197C"/>
    <w:rsid w:val="00E61EC4"/>
    <w:rsid w:val="00E62828"/>
    <w:rsid w:val="00E62AC1"/>
    <w:rsid w:val="00E62CDC"/>
    <w:rsid w:val="00E62ECF"/>
    <w:rsid w:val="00E6320F"/>
    <w:rsid w:val="00E63592"/>
    <w:rsid w:val="00E63595"/>
    <w:rsid w:val="00E637DC"/>
    <w:rsid w:val="00E63A41"/>
    <w:rsid w:val="00E63DDE"/>
    <w:rsid w:val="00E6402C"/>
    <w:rsid w:val="00E64913"/>
    <w:rsid w:val="00E64DD2"/>
    <w:rsid w:val="00E64FE9"/>
    <w:rsid w:val="00E65BB7"/>
    <w:rsid w:val="00E672D9"/>
    <w:rsid w:val="00E67743"/>
    <w:rsid w:val="00E67770"/>
    <w:rsid w:val="00E678D5"/>
    <w:rsid w:val="00E67D1A"/>
    <w:rsid w:val="00E70204"/>
    <w:rsid w:val="00E70338"/>
    <w:rsid w:val="00E708AF"/>
    <w:rsid w:val="00E70C33"/>
    <w:rsid w:val="00E70DCF"/>
    <w:rsid w:val="00E71004"/>
    <w:rsid w:val="00E714E0"/>
    <w:rsid w:val="00E71EBC"/>
    <w:rsid w:val="00E71FAA"/>
    <w:rsid w:val="00E72FC8"/>
    <w:rsid w:val="00E73564"/>
    <w:rsid w:val="00E74409"/>
    <w:rsid w:val="00E75356"/>
    <w:rsid w:val="00E764EC"/>
    <w:rsid w:val="00E76630"/>
    <w:rsid w:val="00E77E99"/>
    <w:rsid w:val="00E80E7E"/>
    <w:rsid w:val="00E811C5"/>
    <w:rsid w:val="00E812B1"/>
    <w:rsid w:val="00E82E7E"/>
    <w:rsid w:val="00E8310A"/>
    <w:rsid w:val="00E835D1"/>
    <w:rsid w:val="00E83821"/>
    <w:rsid w:val="00E838F4"/>
    <w:rsid w:val="00E83A97"/>
    <w:rsid w:val="00E83B2C"/>
    <w:rsid w:val="00E83D43"/>
    <w:rsid w:val="00E84108"/>
    <w:rsid w:val="00E8472D"/>
    <w:rsid w:val="00E85246"/>
    <w:rsid w:val="00E85554"/>
    <w:rsid w:val="00E85716"/>
    <w:rsid w:val="00E85805"/>
    <w:rsid w:val="00E85E4A"/>
    <w:rsid w:val="00E86251"/>
    <w:rsid w:val="00E86C46"/>
    <w:rsid w:val="00E8788B"/>
    <w:rsid w:val="00E878F3"/>
    <w:rsid w:val="00E87C82"/>
    <w:rsid w:val="00E90E76"/>
    <w:rsid w:val="00E910F2"/>
    <w:rsid w:val="00E912E1"/>
    <w:rsid w:val="00E91BD6"/>
    <w:rsid w:val="00E91CFF"/>
    <w:rsid w:val="00E92490"/>
    <w:rsid w:val="00E92789"/>
    <w:rsid w:val="00E93319"/>
    <w:rsid w:val="00E9333F"/>
    <w:rsid w:val="00E933A2"/>
    <w:rsid w:val="00E938BF"/>
    <w:rsid w:val="00E9456E"/>
    <w:rsid w:val="00E94C01"/>
    <w:rsid w:val="00E957DB"/>
    <w:rsid w:val="00E96898"/>
    <w:rsid w:val="00EA02AE"/>
    <w:rsid w:val="00EA19AF"/>
    <w:rsid w:val="00EA1E7A"/>
    <w:rsid w:val="00EA2238"/>
    <w:rsid w:val="00EA28D2"/>
    <w:rsid w:val="00EA2A80"/>
    <w:rsid w:val="00EA2FD1"/>
    <w:rsid w:val="00EA3A65"/>
    <w:rsid w:val="00EA5253"/>
    <w:rsid w:val="00EA52E8"/>
    <w:rsid w:val="00EA566D"/>
    <w:rsid w:val="00EA59BD"/>
    <w:rsid w:val="00EA5C3C"/>
    <w:rsid w:val="00EA6150"/>
    <w:rsid w:val="00EA621F"/>
    <w:rsid w:val="00EA6B07"/>
    <w:rsid w:val="00EA712C"/>
    <w:rsid w:val="00EA780F"/>
    <w:rsid w:val="00EA7CFE"/>
    <w:rsid w:val="00EB0F98"/>
    <w:rsid w:val="00EB222C"/>
    <w:rsid w:val="00EB2C2E"/>
    <w:rsid w:val="00EB3115"/>
    <w:rsid w:val="00EB33DB"/>
    <w:rsid w:val="00EB4326"/>
    <w:rsid w:val="00EB4E3E"/>
    <w:rsid w:val="00EB625A"/>
    <w:rsid w:val="00EB71B4"/>
    <w:rsid w:val="00EB7940"/>
    <w:rsid w:val="00EB7AE2"/>
    <w:rsid w:val="00EC03C4"/>
    <w:rsid w:val="00EC0871"/>
    <w:rsid w:val="00EC2625"/>
    <w:rsid w:val="00EC294A"/>
    <w:rsid w:val="00EC325E"/>
    <w:rsid w:val="00EC33C1"/>
    <w:rsid w:val="00EC392E"/>
    <w:rsid w:val="00EC3B14"/>
    <w:rsid w:val="00EC3DD0"/>
    <w:rsid w:val="00EC51C8"/>
    <w:rsid w:val="00EC6024"/>
    <w:rsid w:val="00EC61CC"/>
    <w:rsid w:val="00EC68EF"/>
    <w:rsid w:val="00EC6BE1"/>
    <w:rsid w:val="00EC7C58"/>
    <w:rsid w:val="00EC7FAA"/>
    <w:rsid w:val="00ED04E2"/>
    <w:rsid w:val="00ED06B3"/>
    <w:rsid w:val="00ED0844"/>
    <w:rsid w:val="00ED09FF"/>
    <w:rsid w:val="00ED0FF1"/>
    <w:rsid w:val="00ED1DE4"/>
    <w:rsid w:val="00ED283B"/>
    <w:rsid w:val="00ED32BF"/>
    <w:rsid w:val="00ED3B30"/>
    <w:rsid w:val="00ED432D"/>
    <w:rsid w:val="00ED4C70"/>
    <w:rsid w:val="00ED4FB1"/>
    <w:rsid w:val="00ED53D0"/>
    <w:rsid w:val="00ED5A77"/>
    <w:rsid w:val="00ED5BB2"/>
    <w:rsid w:val="00ED5F2B"/>
    <w:rsid w:val="00ED67C5"/>
    <w:rsid w:val="00ED73CB"/>
    <w:rsid w:val="00ED7473"/>
    <w:rsid w:val="00ED752E"/>
    <w:rsid w:val="00ED76A1"/>
    <w:rsid w:val="00ED7A7D"/>
    <w:rsid w:val="00EE022C"/>
    <w:rsid w:val="00EE0597"/>
    <w:rsid w:val="00EE0DE1"/>
    <w:rsid w:val="00EE0FB9"/>
    <w:rsid w:val="00EE13B7"/>
    <w:rsid w:val="00EE14EC"/>
    <w:rsid w:val="00EE1CB3"/>
    <w:rsid w:val="00EE1E23"/>
    <w:rsid w:val="00EE229D"/>
    <w:rsid w:val="00EE22C9"/>
    <w:rsid w:val="00EE4D9A"/>
    <w:rsid w:val="00EE5000"/>
    <w:rsid w:val="00EE5117"/>
    <w:rsid w:val="00EE53A1"/>
    <w:rsid w:val="00EE5696"/>
    <w:rsid w:val="00EE61F1"/>
    <w:rsid w:val="00EE6FFF"/>
    <w:rsid w:val="00EE7F20"/>
    <w:rsid w:val="00EF01B2"/>
    <w:rsid w:val="00EF0552"/>
    <w:rsid w:val="00EF0800"/>
    <w:rsid w:val="00EF0A96"/>
    <w:rsid w:val="00EF0DB3"/>
    <w:rsid w:val="00EF10AA"/>
    <w:rsid w:val="00EF1983"/>
    <w:rsid w:val="00EF1D42"/>
    <w:rsid w:val="00EF1F01"/>
    <w:rsid w:val="00EF298C"/>
    <w:rsid w:val="00EF2E1D"/>
    <w:rsid w:val="00EF303C"/>
    <w:rsid w:val="00EF3909"/>
    <w:rsid w:val="00EF3DED"/>
    <w:rsid w:val="00EF3FE5"/>
    <w:rsid w:val="00EF43F9"/>
    <w:rsid w:val="00EF448F"/>
    <w:rsid w:val="00EF47AB"/>
    <w:rsid w:val="00EF487B"/>
    <w:rsid w:val="00EF4DF6"/>
    <w:rsid w:val="00EF574D"/>
    <w:rsid w:val="00EF5843"/>
    <w:rsid w:val="00EF599A"/>
    <w:rsid w:val="00EF5AF1"/>
    <w:rsid w:val="00EF6001"/>
    <w:rsid w:val="00EF66F4"/>
    <w:rsid w:val="00EF6EF3"/>
    <w:rsid w:val="00EF7F81"/>
    <w:rsid w:val="00F012D3"/>
    <w:rsid w:val="00F01CEC"/>
    <w:rsid w:val="00F02F74"/>
    <w:rsid w:val="00F03189"/>
    <w:rsid w:val="00F03481"/>
    <w:rsid w:val="00F037B9"/>
    <w:rsid w:val="00F0384A"/>
    <w:rsid w:val="00F03B4C"/>
    <w:rsid w:val="00F03F32"/>
    <w:rsid w:val="00F04613"/>
    <w:rsid w:val="00F05290"/>
    <w:rsid w:val="00F058FA"/>
    <w:rsid w:val="00F05F3A"/>
    <w:rsid w:val="00F05FB9"/>
    <w:rsid w:val="00F06133"/>
    <w:rsid w:val="00F063F3"/>
    <w:rsid w:val="00F064F3"/>
    <w:rsid w:val="00F073B3"/>
    <w:rsid w:val="00F07E3F"/>
    <w:rsid w:val="00F10423"/>
    <w:rsid w:val="00F10C3B"/>
    <w:rsid w:val="00F10D5D"/>
    <w:rsid w:val="00F120E9"/>
    <w:rsid w:val="00F12D7B"/>
    <w:rsid w:val="00F12E60"/>
    <w:rsid w:val="00F13234"/>
    <w:rsid w:val="00F13487"/>
    <w:rsid w:val="00F13C37"/>
    <w:rsid w:val="00F148C3"/>
    <w:rsid w:val="00F14F9B"/>
    <w:rsid w:val="00F15039"/>
    <w:rsid w:val="00F15277"/>
    <w:rsid w:val="00F15A32"/>
    <w:rsid w:val="00F15A65"/>
    <w:rsid w:val="00F160D6"/>
    <w:rsid w:val="00F1626C"/>
    <w:rsid w:val="00F168FD"/>
    <w:rsid w:val="00F16924"/>
    <w:rsid w:val="00F17837"/>
    <w:rsid w:val="00F17E7B"/>
    <w:rsid w:val="00F17E7D"/>
    <w:rsid w:val="00F20171"/>
    <w:rsid w:val="00F20492"/>
    <w:rsid w:val="00F20A9A"/>
    <w:rsid w:val="00F20BD4"/>
    <w:rsid w:val="00F20DB7"/>
    <w:rsid w:val="00F21E93"/>
    <w:rsid w:val="00F22086"/>
    <w:rsid w:val="00F23389"/>
    <w:rsid w:val="00F2369B"/>
    <w:rsid w:val="00F239E3"/>
    <w:rsid w:val="00F240F6"/>
    <w:rsid w:val="00F241C7"/>
    <w:rsid w:val="00F24302"/>
    <w:rsid w:val="00F24303"/>
    <w:rsid w:val="00F243BC"/>
    <w:rsid w:val="00F248BB"/>
    <w:rsid w:val="00F24D2A"/>
    <w:rsid w:val="00F24DA8"/>
    <w:rsid w:val="00F255A4"/>
    <w:rsid w:val="00F25C18"/>
    <w:rsid w:val="00F25F55"/>
    <w:rsid w:val="00F25FBC"/>
    <w:rsid w:val="00F26B30"/>
    <w:rsid w:val="00F26B7B"/>
    <w:rsid w:val="00F26F72"/>
    <w:rsid w:val="00F27DF8"/>
    <w:rsid w:val="00F301A8"/>
    <w:rsid w:val="00F30748"/>
    <w:rsid w:val="00F31198"/>
    <w:rsid w:val="00F323A2"/>
    <w:rsid w:val="00F327A7"/>
    <w:rsid w:val="00F329D3"/>
    <w:rsid w:val="00F32C0D"/>
    <w:rsid w:val="00F340DC"/>
    <w:rsid w:val="00F34350"/>
    <w:rsid w:val="00F34BE6"/>
    <w:rsid w:val="00F3531F"/>
    <w:rsid w:val="00F35B5A"/>
    <w:rsid w:val="00F3639C"/>
    <w:rsid w:val="00F379E6"/>
    <w:rsid w:val="00F37D9B"/>
    <w:rsid w:val="00F37F15"/>
    <w:rsid w:val="00F406BF"/>
    <w:rsid w:val="00F407AE"/>
    <w:rsid w:val="00F408E6"/>
    <w:rsid w:val="00F408F6"/>
    <w:rsid w:val="00F40CCC"/>
    <w:rsid w:val="00F40F11"/>
    <w:rsid w:val="00F41531"/>
    <w:rsid w:val="00F4171A"/>
    <w:rsid w:val="00F41729"/>
    <w:rsid w:val="00F43013"/>
    <w:rsid w:val="00F4364D"/>
    <w:rsid w:val="00F43AF5"/>
    <w:rsid w:val="00F43D91"/>
    <w:rsid w:val="00F449C6"/>
    <w:rsid w:val="00F44B47"/>
    <w:rsid w:val="00F44D88"/>
    <w:rsid w:val="00F44DD4"/>
    <w:rsid w:val="00F45304"/>
    <w:rsid w:val="00F456A3"/>
    <w:rsid w:val="00F4647E"/>
    <w:rsid w:val="00F4689B"/>
    <w:rsid w:val="00F47237"/>
    <w:rsid w:val="00F474D8"/>
    <w:rsid w:val="00F47A33"/>
    <w:rsid w:val="00F47BA5"/>
    <w:rsid w:val="00F47F38"/>
    <w:rsid w:val="00F50C07"/>
    <w:rsid w:val="00F50E35"/>
    <w:rsid w:val="00F50FA3"/>
    <w:rsid w:val="00F51010"/>
    <w:rsid w:val="00F5103A"/>
    <w:rsid w:val="00F51044"/>
    <w:rsid w:val="00F5156B"/>
    <w:rsid w:val="00F516C7"/>
    <w:rsid w:val="00F51DF2"/>
    <w:rsid w:val="00F51F7D"/>
    <w:rsid w:val="00F525C8"/>
    <w:rsid w:val="00F5260F"/>
    <w:rsid w:val="00F5284A"/>
    <w:rsid w:val="00F532C5"/>
    <w:rsid w:val="00F53323"/>
    <w:rsid w:val="00F537D5"/>
    <w:rsid w:val="00F5425B"/>
    <w:rsid w:val="00F547EB"/>
    <w:rsid w:val="00F54C7B"/>
    <w:rsid w:val="00F55F4A"/>
    <w:rsid w:val="00F5624A"/>
    <w:rsid w:val="00F56270"/>
    <w:rsid w:val="00F56599"/>
    <w:rsid w:val="00F5795D"/>
    <w:rsid w:val="00F57F54"/>
    <w:rsid w:val="00F60040"/>
    <w:rsid w:val="00F60141"/>
    <w:rsid w:val="00F6078E"/>
    <w:rsid w:val="00F60AE9"/>
    <w:rsid w:val="00F60B8D"/>
    <w:rsid w:val="00F61497"/>
    <w:rsid w:val="00F61F60"/>
    <w:rsid w:val="00F622F0"/>
    <w:rsid w:val="00F623A2"/>
    <w:rsid w:val="00F62575"/>
    <w:rsid w:val="00F6278A"/>
    <w:rsid w:val="00F62814"/>
    <w:rsid w:val="00F63278"/>
    <w:rsid w:val="00F6357B"/>
    <w:rsid w:val="00F641DC"/>
    <w:rsid w:val="00F646FA"/>
    <w:rsid w:val="00F64A86"/>
    <w:rsid w:val="00F64CD6"/>
    <w:rsid w:val="00F64ED4"/>
    <w:rsid w:val="00F654FD"/>
    <w:rsid w:val="00F669CF"/>
    <w:rsid w:val="00F66D34"/>
    <w:rsid w:val="00F66DD3"/>
    <w:rsid w:val="00F6789C"/>
    <w:rsid w:val="00F67B2A"/>
    <w:rsid w:val="00F700C3"/>
    <w:rsid w:val="00F70947"/>
    <w:rsid w:val="00F70F73"/>
    <w:rsid w:val="00F7101E"/>
    <w:rsid w:val="00F714BC"/>
    <w:rsid w:val="00F72FF5"/>
    <w:rsid w:val="00F737EF"/>
    <w:rsid w:val="00F73CA9"/>
    <w:rsid w:val="00F73CEE"/>
    <w:rsid w:val="00F74A74"/>
    <w:rsid w:val="00F752AF"/>
    <w:rsid w:val="00F759C9"/>
    <w:rsid w:val="00F75E6F"/>
    <w:rsid w:val="00F76E59"/>
    <w:rsid w:val="00F773A8"/>
    <w:rsid w:val="00F7781A"/>
    <w:rsid w:val="00F77B80"/>
    <w:rsid w:val="00F800C1"/>
    <w:rsid w:val="00F80D27"/>
    <w:rsid w:val="00F814CB"/>
    <w:rsid w:val="00F818E4"/>
    <w:rsid w:val="00F82B89"/>
    <w:rsid w:val="00F83FE8"/>
    <w:rsid w:val="00F84AD3"/>
    <w:rsid w:val="00F84E9D"/>
    <w:rsid w:val="00F8599F"/>
    <w:rsid w:val="00F865EF"/>
    <w:rsid w:val="00F86C85"/>
    <w:rsid w:val="00F86EEA"/>
    <w:rsid w:val="00F87BF9"/>
    <w:rsid w:val="00F87F70"/>
    <w:rsid w:val="00F900CC"/>
    <w:rsid w:val="00F91C29"/>
    <w:rsid w:val="00F92833"/>
    <w:rsid w:val="00F92C1A"/>
    <w:rsid w:val="00F92C49"/>
    <w:rsid w:val="00F93127"/>
    <w:rsid w:val="00F93E4E"/>
    <w:rsid w:val="00F9422B"/>
    <w:rsid w:val="00F94559"/>
    <w:rsid w:val="00F94DEA"/>
    <w:rsid w:val="00F95734"/>
    <w:rsid w:val="00F961FE"/>
    <w:rsid w:val="00F96F95"/>
    <w:rsid w:val="00F975D6"/>
    <w:rsid w:val="00FA00AD"/>
    <w:rsid w:val="00FA0482"/>
    <w:rsid w:val="00FA14E6"/>
    <w:rsid w:val="00FA2729"/>
    <w:rsid w:val="00FA3360"/>
    <w:rsid w:val="00FA3552"/>
    <w:rsid w:val="00FA3E4A"/>
    <w:rsid w:val="00FA45B8"/>
    <w:rsid w:val="00FA45CA"/>
    <w:rsid w:val="00FA6F0C"/>
    <w:rsid w:val="00FA7871"/>
    <w:rsid w:val="00FA7D14"/>
    <w:rsid w:val="00FB003D"/>
    <w:rsid w:val="00FB00A8"/>
    <w:rsid w:val="00FB01C5"/>
    <w:rsid w:val="00FB074C"/>
    <w:rsid w:val="00FB0986"/>
    <w:rsid w:val="00FB10AB"/>
    <w:rsid w:val="00FB250E"/>
    <w:rsid w:val="00FB279A"/>
    <w:rsid w:val="00FB29BA"/>
    <w:rsid w:val="00FB33B4"/>
    <w:rsid w:val="00FB43B5"/>
    <w:rsid w:val="00FB522F"/>
    <w:rsid w:val="00FB536C"/>
    <w:rsid w:val="00FB53F5"/>
    <w:rsid w:val="00FB6DA6"/>
    <w:rsid w:val="00FB764F"/>
    <w:rsid w:val="00FC016D"/>
    <w:rsid w:val="00FC01C4"/>
    <w:rsid w:val="00FC01EB"/>
    <w:rsid w:val="00FC1397"/>
    <w:rsid w:val="00FC15C8"/>
    <w:rsid w:val="00FC2131"/>
    <w:rsid w:val="00FC3E31"/>
    <w:rsid w:val="00FC4071"/>
    <w:rsid w:val="00FC49CD"/>
    <w:rsid w:val="00FC57AC"/>
    <w:rsid w:val="00FC5B6C"/>
    <w:rsid w:val="00FC5DFE"/>
    <w:rsid w:val="00FC7485"/>
    <w:rsid w:val="00FC74B6"/>
    <w:rsid w:val="00FD009F"/>
    <w:rsid w:val="00FD0110"/>
    <w:rsid w:val="00FD02E2"/>
    <w:rsid w:val="00FD0E9F"/>
    <w:rsid w:val="00FD1524"/>
    <w:rsid w:val="00FD1AE3"/>
    <w:rsid w:val="00FD1BC2"/>
    <w:rsid w:val="00FD1E06"/>
    <w:rsid w:val="00FD2118"/>
    <w:rsid w:val="00FD2639"/>
    <w:rsid w:val="00FD28BB"/>
    <w:rsid w:val="00FD2FB6"/>
    <w:rsid w:val="00FD30BC"/>
    <w:rsid w:val="00FD34B3"/>
    <w:rsid w:val="00FD3882"/>
    <w:rsid w:val="00FD3CEF"/>
    <w:rsid w:val="00FD43AF"/>
    <w:rsid w:val="00FD49A8"/>
    <w:rsid w:val="00FD4A16"/>
    <w:rsid w:val="00FD4BD2"/>
    <w:rsid w:val="00FD4DAB"/>
    <w:rsid w:val="00FD5047"/>
    <w:rsid w:val="00FD5584"/>
    <w:rsid w:val="00FD580E"/>
    <w:rsid w:val="00FD58F5"/>
    <w:rsid w:val="00FD5997"/>
    <w:rsid w:val="00FD5D61"/>
    <w:rsid w:val="00FD5DC8"/>
    <w:rsid w:val="00FD62A9"/>
    <w:rsid w:val="00FD6318"/>
    <w:rsid w:val="00FD679B"/>
    <w:rsid w:val="00FD7284"/>
    <w:rsid w:val="00FE0473"/>
    <w:rsid w:val="00FE0F11"/>
    <w:rsid w:val="00FE16ED"/>
    <w:rsid w:val="00FE1BED"/>
    <w:rsid w:val="00FE21D9"/>
    <w:rsid w:val="00FE22BE"/>
    <w:rsid w:val="00FE2356"/>
    <w:rsid w:val="00FE27A7"/>
    <w:rsid w:val="00FE283D"/>
    <w:rsid w:val="00FE2FD6"/>
    <w:rsid w:val="00FE30FA"/>
    <w:rsid w:val="00FE3878"/>
    <w:rsid w:val="00FE3F7D"/>
    <w:rsid w:val="00FE4111"/>
    <w:rsid w:val="00FE411C"/>
    <w:rsid w:val="00FE44F3"/>
    <w:rsid w:val="00FE48EF"/>
    <w:rsid w:val="00FE4A1D"/>
    <w:rsid w:val="00FE5C6C"/>
    <w:rsid w:val="00FE6BC1"/>
    <w:rsid w:val="00FE73F0"/>
    <w:rsid w:val="00FE743B"/>
    <w:rsid w:val="00FE7ACE"/>
    <w:rsid w:val="00FE7C71"/>
    <w:rsid w:val="00FE7D9A"/>
    <w:rsid w:val="00FF01A1"/>
    <w:rsid w:val="00FF02EF"/>
    <w:rsid w:val="00FF0EDB"/>
    <w:rsid w:val="00FF0F8A"/>
    <w:rsid w:val="00FF15FB"/>
    <w:rsid w:val="00FF1625"/>
    <w:rsid w:val="00FF21FC"/>
    <w:rsid w:val="00FF3145"/>
    <w:rsid w:val="00FF321A"/>
    <w:rsid w:val="00FF32BF"/>
    <w:rsid w:val="00FF3806"/>
    <w:rsid w:val="00FF4289"/>
    <w:rsid w:val="00FF4EC2"/>
    <w:rsid w:val="00FF5D84"/>
    <w:rsid w:val="00FF67B4"/>
    <w:rsid w:val="00FF6DB9"/>
    <w:rsid w:val="00FF6E2F"/>
    <w:rsid w:val="00FF7319"/>
    <w:rsid w:val="00FF748D"/>
    <w:rsid w:val="00FF74BD"/>
    <w:rsid w:val="00FF77EB"/>
    <w:rsid w:val="00FF7F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10DF82EC"/>
  <w15:docId w15:val="{51EB0CEB-572E-4E5E-9DFA-3ED0495A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9E2CC2"/>
    <w:pPr>
      <w:suppressAutoHyphens/>
    </w:pPr>
    <w:rPr>
      <w:sz w:val="24"/>
      <w:szCs w:val="24"/>
      <w:lang w:eastAsia="ar-SA"/>
    </w:rPr>
  </w:style>
  <w:style w:type="paragraph" w:styleId="Virsraksts1">
    <w:name w:val="heading 1"/>
    <w:basedOn w:val="Parasts"/>
    <w:next w:val="Parasts"/>
    <w:link w:val="Virsraksts1Rakstz"/>
    <w:qFormat/>
    <w:pPr>
      <w:keepNext/>
      <w:numPr>
        <w:numId w:val="1"/>
      </w:numPr>
      <w:ind w:left="1080"/>
      <w:outlineLvl w:val="0"/>
    </w:pPr>
    <w:rPr>
      <w:b/>
      <w:bCs/>
      <w:sz w:val="22"/>
    </w:rPr>
  </w:style>
  <w:style w:type="paragraph" w:styleId="Virsraksts2">
    <w:name w:val="heading 2"/>
    <w:basedOn w:val="Parasts"/>
    <w:next w:val="Parasts"/>
    <w:link w:val="Virsraksts2Rakstz"/>
    <w:qFormat/>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pPr>
      <w:keepNext/>
      <w:jc w:val="center"/>
      <w:outlineLvl w:val="3"/>
    </w:pPr>
    <w:rPr>
      <w:b/>
      <w:sz w:val="22"/>
    </w:rPr>
  </w:style>
  <w:style w:type="paragraph" w:styleId="Virsraksts5">
    <w:name w:val="heading 5"/>
    <w:basedOn w:val="Parasts"/>
    <w:next w:val="Parasts"/>
    <w:link w:val="Virsraksts5Rakstz"/>
    <w:qFormat/>
    <w:pPr>
      <w:keepNext/>
      <w:numPr>
        <w:numId w:val="5"/>
      </w:numPr>
      <w:jc w:val="center"/>
      <w:outlineLvl w:val="4"/>
    </w:pPr>
    <w:rPr>
      <w:b/>
      <w:i/>
      <w:color w:val="000000"/>
      <w:sz w:val="22"/>
      <w:szCs w:val="23"/>
    </w:rPr>
  </w:style>
  <w:style w:type="paragraph" w:styleId="Virsraksts6">
    <w:name w:val="heading 6"/>
    <w:basedOn w:val="Parasts"/>
    <w:next w:val="Parasts"/>
    <w:link w:val="Virsraksts6Rakstz"/>
    <w:qFormat/>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pPr>
      <w:keepNext/>
      <w:tabs>
        <w:tab w:val="left" w:pos="360"/>
        <w:tab w:val="left" w:pos="1440"/>
        <w:tab w:val="left" w:pos="1800"/>
      </w:tabs>
      <w:ind w:left="360"/>
      <w:jc w:val="center"/>
      <w:outlineLvl w:val="6"/>
    </w:pPr>
    <w:rPr>
      <w:b/>
      <w:i/>
      <w:color w:val="000000"/>
      <w:sz w:val="22"/>
      <w:szCs w:val="23"/>
    </w:rPr>
  </w:style>
  <w:style w:type="paragraph" w:styleId="Virsraksts8">
    <w:name w:val="heading 8"/>
    <w:basedOn w:val="Parasts"/>
    <w:next w:val="Parasts"/>
    <w:link w:val="Virsraksts8Rakstz"/>
    <w:qFormat/>
    <w:pPr>
      <w:keepNext/>
      <w:shd w:val="clear" w:color="auto" w:fill="FFFFFF"/>
      <w:ind w:left="7"/>
      <w:jc w:val="center"/>
      <w:outlineLvl w:val="7"/>
    </w:pPr>
    <w:rPr>
      <w:b/>
      <w:spacing w:val="-1"/>
      <w:sz w:val="22"/>
      <w:szCs w:val="23"/>
    </w:rPr>
  </w:style>
  <w:style w:type="paragraph" w:styleId="Virsraksts9">
    <w:name w:val="heading 9"/>
    <w:basedOn w:val="Parasts"/>
    <w:next w:val="Parasts"/>
    <w:link w:val="Virsraksts9Rakstz"/>
    <w:qFormat/>
    <w:pPr>
      <w:keepNext/>
      <w:jc w:val="center"/>
      <w:outlineLvl w:val="8"/>
    </w:pPr>
    <w:rPr>
      <w:b/>
      <w:bCs/>
      <w:sz w:val="2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4z1">
    <w:name w:val="WW8Num4z1"/>
    <w:rPr>
      <w:i w:val="0"/>
      <w:iCs/>
      <w:strike w:val="0"/>
      <w:dstrike w:val="0"/>
      <w:color w:val="auto"/>
      <w:sz w:val="22"/>
      <w:szCs w:val="22"/>
    </w:rPr>
  </w:style>
  <w:style w:type="character" w:customStyle="1" w:styleId="WW8Num5z1">
    <w:name w:val="WW8Num5z1"/>
    <w:rPr>
      <w:b w:val="0"/>
      <w:i w:val="0"/>
      <w:sz w:val="22"/>
      <w:szCs w:val="22"/>
    </w:rPr>
  </w:style>
  <w:style w:type="character" w:customStyle="1" w:styleId="WW8Num5z2">
    <w:name w:val="WW8Num5z2"/>
    <w:rPr>
      <w:i w:val="0"/>
      <w:color w:val="auto"/>
    </w:rPr>
  </w:style>
  <w:style w:type="character" w:customStyle="1" w:styleId="WW8Num8z0">
    <w:name w:val="WW8Num8z0"/>
    <w:rPr>
      <w:b/>
      <w:i w:val="0"/>
      <w:sz w:val="22"/>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3z0">
    <w:name w:val="WW8Num13z0"/>
    <w:rPr>
      <w:rFonts w:ascii="Symbol" w:hAnsi="Symbol"/>
      <w:sz w:val="22"/>
    </w:rPr>
  </w:style>
  <w:style w:type="character" w:customStyle="1" w:styleId="WW8Num14z0">
    <w:name w:val="WW8Num14z0"/>
    <w:rPr>
      <w:rFonts w:ascii="Symbol" w:hAnsi="Symbol"/>
      <w:sz w:val="22"/>
    </w:rPr>
  </w:style>
  <w:style w:type="character" w:customStyle="1" w:styleId="WW8Num15z0">
    <w:name w:val="WW8Num15z0"/>
    <w:rPr>
      <w:rFonts w:ascii="Symbol" w:hAnsi="Symbol"/>
      <w:sz w:val="22"/>
    </w:rPr>
  </w:style>
  <w:style w:type="character" w:customStyle="1" w:styleId="WW8Num16z0">
    <w:name w:val="WW8Num16z0"/>
    <w:rPr>
      <w:rFonts w:ascii="Symbol" w:hAnsi="Symbol"/>
      <w:sz w:val="22"/>
    </w:rPr>
  </w:style>
  <w:style w:type="character" w:customStyle="1" w:styleId="WW8Num17z0">
    <w:name w:val="WW8Num17z0"/>
    <w:rPr>
      <w:rFonts w:ascii="Symbol" w:hAnsi="Symbol"/>
      <w:sz w:val="22"/>
    </w:rPr>
  </w:style>
  <w:style w:type="character" w:customStyle="1" w:styleId="WW8Num18z0">
    <w:name w:val="WW8Num18z0"/>
    <w:rPr>
      <w:rFonts w:ascii="Symbol" w:hAnsi="Symbol"/>
      <w:sz w:val="22"/>
    </w:rPr>
  </w:style>
  <w:style w:type="character" w:customStyle="1" w:styleId="WW8Num19z0">
    <w:name w:val="WW8Num19z0"/>
    <w:rPr>
      <w:rFonts w:ascii="Symbol" w:hAnsi="Symbol"/>
      <w:sz w:val="22"/>
    </w:rPr>
  </w:style>
  <w:style w:type="character" w:customStyle="1" w:styleId="WW8Num20z0">
    <w:name w:val="WW8Num20z0"/>
    <w:rPr>
      <w:rFonts w:ascii="Symbol" w:hAnsi="Symbol"/>
      <w:sz w:val="22"/>
    </w:rPr>
  </w:style>
  <w:style w:type="character" w:customStyle="1" w:styleId="WW8Num21z0">
    <w:name w:val="WW8Num21z0"/>
    <w:rPr>
      <w:rFonts w:ascii="Symbol" w:hAnsi="Symbol"/>
      <w:sz w:val="22"/>
    </w:rPr>
  </w:style>
  <w:style w:type="character" w:customStyle="1" w:styleId="WW8Num22z0">
    <w:name w:val="WW8Num22z0"/>
    <w:rPr>
      <w:rFonts w:ascii="Symbol" w:hAnsi="Symbol"/>
      <w:sz w:val="22"/>
    </w:rPr>
  </w:style>
  <w:style w:type="character" w:customStyle="1" w:styleId="Absatz-Standardschriftart">
    <w:name w:val="Absatz-Standardschriftart"/>
  </w:style>
  <w:style w:type="character" w:customStyle="1" w:styleId="WW8Num4z0">
    <w:name w:val="WW8Num4z0"/>
    <w:rPr>
      <w:rFonts w:ascii="Times New Roman" w:hAnsi="Times New Roman"/>
      <w:color w:val="000000"/>
      <w:sz w:val="24"/>
    </w:rPr>
  </w:style>
  <w:style w:type="character" w:customStyle="1" w:styleId="WW8Num6z1">
    <w:name w:val="WW8Num6z1"/>
    <w:rPr>
      <w:b w:val="0"/>
      <w:i w:val="0"/>
    </w:rPr>
  </w:style>
  <w:style w:type="character" w:customStyle="1" w:styleId="WW8Num6z2">
    <w:name w:val="WW8Num6z2"/>
    <w:rPr>
      <w:i w:val="0"/>
      <w:color w:val="auto"/>
    </w:rPr>
  </w:style>
  <w:style w:type="character" w:customStyle="1" w:styleId="WW8Num9z0">
    <w:name w:val="WW8Num9z0"/>
    <w:rPr>
      <w:rFonts w:ascii="Symbol" w:hAnsi="Symbol" w:cs="OpenSymbol"/>
    </w:rPr>
  </w:style>
  <w:style w:type="character" w:customStyle="1" w:styleId="WW8Num23z0">
    <w:name w:val="WW8Num23z0"/>
    <w:rPr>
      <w:rFonts w:ascii="Symbol" w:hAnsi="Symbol"/>
    </w:rPr>
  </w:style>
  <w:style w:type="character" w:customStyle="1" w:styleId="WW-Absatz-Standardschriftart">
    <w:name w:val="WW-Absatz-Standardschriftart"/>
  </w:style>
  <w:style w:type="character" w:customStyle="1" w:styleId="WW8Num16z1">
    <w:name w:val="WW8Num16z1"/>
    <w:rPr>
      <w:rFonts w:ascii="Courier New" w:hAnsi="Courier New"/>
    </w:rPr>
  </w:style>
  <w:style w:type="character" w:customStyle="1" w:styleId="WW8Num17z2">
    <w:name w:val="WW8Num17z2"/>
    <w:rPr>
      <w:rFonts w:ascii="Wingdings" w:hAnsi="Wingdings"/>
    </w:rPr>
  </w:style>
  <w:style w:type="character" w:customStyle="1" w:styleId="WW8Num24z1">
    <w:name w:val="WW8Num24z1"/>
    <w:rPr>
      <w:b w:val="0"/>
      <w:i w:val="0"/>
      <w:color w:val="auto"/>
    </w:rPr>
  </w:style>
  <w:style w:type="character" w:customStyle="1" w:styleId="WW8Num27z1">
    <w:name w:val="WW8Num27z1"/>
    <w:rPr>
      <w:b w:val="0"/>
      <w:i w:val="0"/>
    </w:rPr>
  </w:style>
  <w:style w:type="character" w:customStyle="1" w:styleId="WW8Num28z1">
    <w:name w:val="WW8Num28z1"/>
    <w:rPr>
      <w:rFonts w:ascii="Times New Roman" w:hAnsi="Times New Roman"/>
    </w:rPr>
  </w:style>
  <w:style w:type="character" w:customStyle="1" w:styleId="WW8Num29z0">
    <w:name w:val="WW8Num29z0"/>
    <w:rPr>
      <w:b w:val="0"/>
      <w:bCs w:val="0"/>
      <w:sz w:val="22"/>
      <w:szCs w:val="22"/>
    </w:rPr>
  </w:style>
  <w:style w:type="character" w:customStyle="1" w:styleId="WW8Num30z0">
    <w:name w:val="WW8Num30z0"/>
    <w:rPr>
      <w:rFonts w:ascii="Symbol" w:hAnsi="Symbol" w:cs="OpenSymbol"/>
    </w:rPr>
  </w:style>
  <w:style w:type="character" w:customStyle="1" w:styleId="WW8Num31z0">
    <w:name w:val="WW8Num31z0"/>
    <w:rPr>
      <w:rFonts w:ascii="Symbol" w:hAnsi="Symbol" w:cs="OpenSymbol"/>
    </w:rPr>
  </w:style>
  <w:style w:type="character" w:customStyle="1" w:styleId="WW8Num32z0">
    <w:name w:val="WW8Num32z0"/>
    <w:rPr>
      <w:rFonts w:ascii="Symbol" w:hAnsi="Symbol" w:cs="OpenSymbol"/>
    </w:rPr>
  </w:style>
  <w:style w:type="character" w:customStyle="1" w:styleId="WW8Num35z0">
    <w:name w:val="WW8Num35z0"/>
    <w:rPr>
      <w:b/>
      <w:bCs/>
      <w:sz w:val="22"/>
      <w:szCs w:val="22"/>
    </w:rPr>
  </w:style>
  <w:style w:type="character" w:customStyle="1" w:styleId="WW8Num35z1">
    <w:name w:val="WW8Num35z1"/>
    <w:rPr>
      <w:rFonts w:ascii="Times New Roman" w:eastAsia="Times New Roman" w:hAnsi="Times New Roman" w:cs="Times New Roman"/>
    </w:rPr>
  </w:style>
  <w:style w:type="character" w:customStyle="1" w:styleId="WW8Num37z0">
    <w:name w:val="WW8Num37z0"/>
    <w:rPr>
      <w:b w:val="0"/>
      <w:bCs w:val="0"/>
      <w:sz w:val="22"/>
      <w:szCs w:val="22"/>
    </w:rPr>
  </w:style>
  <w:style w:type="character" w:customStyle="1" w:styleId="WW8Num37z1">
    <w:name w:val="WW8Num37z1"/>
    <w:rPr>
      <w:rFonts w:ascii="Times New Roman" w:eastAsia="Times New Roman" w:hAnsi="Times New Roman" w:cs="Times New Roman"/>
      <w:sz w:val="23"/>
      <w:szCs w:val="23"/>
    </w:rPr>
  </w:style>
  <w:style w:type="character" w:customStyle="1" w:styleId="WW8Num38z0">
    <w:name w:val="WW8Num38z0"/>
    <w:rPr>
      <w:b w:val="0"/>
      <w:bCs w:val="0"/>
      <w:sz w:val="22"/>
      <w:szCs w:val="22"/>
    </w:rPr>
  </w:style>
  <w:style w:type="character" w:customStyle="1" w:styleId="WW8Num39z0">
    <w:name w:val="WW8Num39z0"/>
    <w:rPr>
      <w:b w:val="0"/>
      <w:bCs w:val="0"/>
      <w:sz w:val="22"/>
      <w:szCs w:val="22"/>
    </w:rPr>
  </w:style>
  <w:style w:type="character" w:customStyle="1" w:styleId="WW8Num40z0">
    <w:name w:val="WW8Num40z0"/>
    <w:rPr>
      <w:b w:val="0"/>
      <w:bCs w:val="0"/>
      <w:sz w:val="22"/>
      <w:szCs w:val="22"/>
    </w:rPr>
  </w:style>
  <w:style w:type="character" w:customStyle="1" w:styleId="WW8Num41z0">
    <w:name w:val="WW8Num41z0"/>
    <w:rPr>
      <w:b w:val="0"/>
      <w:bCs w:val="0"/>
      <w:sz w:val="22"/>
      <w:szCs w:val="22"/>
    </w:rPr>
  </w:style>
  <w:style w:type="character" w:customStyle="1" w:styleId="WW8Num42z0">
    <w:name w:val="WW8Num42z0"/>
    <w:rPr>
      <w:b w:val="0"/>
      <w:bCs w:val="0"/>
      <w:sz w:val="22"/>
      <w:szCs w:val="22"/>
    </w:rPr>
  </w:style>
  <w:style w:type="character" w:customStyle="1" w:styleId="WW8Num43z0">
    <w:name w:val="WW8Num43z0"/>
    <w:rPr>
      <w:b w:val="0"/>
      <w:bCs w:val="0"/>
      <w:sz w:val="22"/>
      <w:szCs w:val="22"/>
    </w:rPr>
  </w:style>
  <w:style w:type="character" w:customStyle="1" w:styleId="WW8Num45z0">
    <w:name w:val="WW8Num45z0"/>
    <w:rPr>
      <w:b w:val="0"/>
      <w:bCs w:val="0"/>
      <w:sz w:val="22"/>
      <w:szCs w:val="22"/>
    </w:rPr>
  </w:style>
  <w:style w:type="character" w:customStyle="1" w:styleId="WW8Num46z0">
    <w:name w:val="WW8Num46z0"/>
    <w:rPr>
      <w:b/>
      <w:bCs/>
      <w:sz w:val="22"/>
      <w:szCs w:val="22"/>
    </w:rPr>
  </w:style>
  <w:style w:type="character" w:customStyle="1" w:styleId="WW-Absatz-Standardschriftart1">
    <w:name w:val="WW-Absatz-Standardschriftart1"/>
  </w:style>
  <w:style w:type="character" w:customStyle="1" w:styleId="WW8Num44z0">
    <w:name w:val="WW8Num44z0"/>
    <w:rPr>
      <w:b w:val="0"/>
      <w:bCs w:val="0"/>
      <w:sz w:val="22"/>
      <w:szCs w:val="22"/>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3z0">
    <w:name w:val="WW8Num33z0"/>
    <w:rPr>
      <w:rFonts w:ascii="Symbol" w:hAnsi="Symbol" w:cs="OpenSymbol"/>
    </w:rPr>
  </w:style>
  <w:style w:type="character" w:customStyle="1" w:styleId="WW8Num36z0">
    <w:name w:val="WW8Num36z0"/>
    <w:rPr>
      <w:sz w:val="22"/>
      <w:szCs w:val="22"/>
    </w:rPr>
  </w:style>
  <w:style w:type="character" w:customStyle="1" w:styleId="WW8Num36z1">
    <w:name w:val="WW8Num36z1"/>
    <w:rPr>
      <w:rFonts w:ascii="Times New Roman" w:eastAsia="Times New Roman" w:hAnsi="Times New Roman"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Noklusjumarindkopasfonts2">
    <w:name w:val="Noklusējuma rindkopas fonts2"/>
  </w:style>
  <w:style w:type="character" w:customStyle="1" w:styleId="Noklusjumarindkopasfonts1">
    <w:name w:val="Noklusējuma rindkopas fonts1"/>
  </w:style>
  <w:style w:type="character" w:customStyle="1" w:styleId="WW8Num3z0">
    <w:name w:val="WW8Num3z0"/>
    <w:rPr>
      <w:rFonts w:ascii="Times New Roman" w:hAnsi="Times New Roman"/>
      <w:color w:val="000000"/>
      <w:sz w:val="24"/>
    </w:rPr>
  </w:style>
  <w:style w:type="character" w:customStyle="1" w:styleId="WW8Num23z1">
    <w:name w:val="WW8Num23z1"/>
    <w:rPr>
      <w:b w:val="0"/>
      <w:i w:val="0"/>
      <w:color w:val="auto"/>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0z0">
    <w:name w:val="WW8Num10z0"/>
    <w:rPr>
      <w:rFonts w:ascii="Symbol" w:hAnsi="Symbol" w:cs="OpenSymbol"/>
    </w:rPr>
  </w:style>
  <w:style w:type="character" w:customStyle="1" w:styleId="WW8Num16z2">
    <w:name w:val="WW8Num16z2"/>
    <w:rPr>
      <w:rFonts w:ascii="Wingdings" w:hAnsi="Wingdings"/>
    </w:rPr>
  </w:style>
  <w:style w:type="character" w:customStyle="1" w:styleId="WW8Num24z0">
    <w:name w:val="WW8Num24z0"/>
    <w:rPr>
      <w:rFonts w:ascii="Times New Roman" w:hAnsi="Times New Roman" w:cs="Times New Roman"/>
      <w:sz w:val="22"/>
      <w:szCs w:val="22"/>
    </w:rPr>
  </w:style>
  <w:style w:type="character" w:customStyle="1" w:styleId="WW8Num25z0">
    <w:name w:val="WW8Num25z0"/>
    <w:rPr>
      <w:rFonts w:ascii="Symbol" w:hAnsi="Symbol"/>
      <w:sz w:val="22"/>
    </w:rPr>
  </w:style>
  <w:style w:type="character" w:customStyle="1" w:styleId="WW8Num26z0">
    <w:name w:val="WW8Num26z0"/>
    <w:rPr>
      <w:rFonts w:ascii="Symbol" w:hAnsi="Symbol"/>
      <w:sz w:val="22"/>
    </w:rPr>
  </w:style>
  <w:style w:type="character" w:customStyle="1" w:styleId="WW8Num27z0">
    <w:name w:val="WW8Num27z0"/>
    <w:rPr>
      <w:rFonts w:ascii="Symbol" w:hAnsi="Symbol"/>
      <w:sz w:val="22"/>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18z2">
    <w:name w:val="WW8Num18z2"/>
    <w:rPr>
      <w:rFonts w:ascii="Wingdings" w:hAnsi="Wingdings"/>
    </w:rPr>
  </w:style>
  <w:style w:type="character" w:customStyle="1" w:styleId="WW-Absatz-Standardschriftart1111111111111111">
    <w:name w:val="WW-Absatz-Standardschriftart1111111111111111"/>
  </w:style>
  <w:style w:type="character" w:customStyle="1" w:styleId="WW8Num19z2">
    <w:name w:val="WW8Num19z2"/>
    <w:rPr>
      <w:rFonts w:ascii="Wingdings" w:hAnsi="Wingdings"/>
    </w:rPr>
  </w:style>
  <w:style w:type="character" w:customStyle="1" w:styleId="WW8Num28z0">
    <w:name w:val="WW8Num28z0"/>
    <w:rPr>
      <w:rFonts w:ascii="Symbol" w:hAnsi="Symbol"/>
      <w:sz w:val="22"/>
    </w:rPr>
  </w:style>
  <w:style w:type="character" w:customStyle="1" w:styleId="WW-Absatz-Standardschriftart11111111111111111">
    <w:name w:val="WW-Absatz-Standardschriftart11111111111111111"/>
  </w:style>
  <w:style w:type="character" w:customStyle="1" w:styleId="WW8Num22z2">
    <w:name w:val="WW8Num22z2"/>
    <w:rPr>
      <w:rFonts w:ascii="Wingdings" w:hAnsi="Wingdings"/>
    </w:rPr>
  </w:style>
  <w:style w:type="character" w:customStyle="1" w:styleId="WW8Num23z2">
    <w:name w:val="WW8Num23z2"/>
    <w:rPr>
      <w:rFonts w:ascii="Wingdings" w:hAnsi="Wingdings"/>
    </w:rPr>
  </w:style>
  <w:style w:type="character" w:customStyle="1" w:styleId="WW-Absatz-Standardschriftart111111111111111111">
    <w:name w:val="WW-Absatz-Standardschriftart111111111111111111"/>
  </w:style>
  <w:style w:type="character" w:customStyle="1" w:styleId="WW8Num7z0">
    <w:name w:val="WW8Num7z0"/>
    <w:rPr>
      <w:rFonts w:ascii="Symbol" w:hAnsi="Symbol"/>
      <w:b/>
      <w:i w:val="0"/>
      <w:sz w:val="22"/>
    </w:rPr>
  </w:style>
  <w:style w:type="character" w:customStyle="1" w:styleId="WW8Num7z1">
    <w:name w:val="WW8Num7z1"/>
    <w:rPr>
      <w:rFonts w:ascii="Courier New" w:hAnsi="Courier New"/>
    </w:rPr>
  </w:style>
  <w:style w:type="character" w:customStyle="1" w:styleId="WW8Num19z1">
    <w:name w:val="WW8Num19z1"/>
    <w:rPr>
      <w:rFonts w:ascii="Courier New" w:hAnsi="Courier New"/>
    </w:rPr>
  </w:style>
  <w:style w:type="character" w:customStyle="1" w:styleId="WW8Num20z1">
    <w:name w:val="WW8Num20z1"/>
    <w:rPr>
      <w:rFonts w:ascii="OpenSymbol" w:hAnsi="OpenSymbol" w:cs="OpenSymbol"/>
    </w:rPr>
  </w:style>
  <w:style w:type="character" w:customStyle="1" w:styleId="WW-Absatz-Standardschriftart1111111111111111111">
    <w:name w:val="WW-Absatz-Standardschriftart1111111111111111111"/>
  </w:style>
  <w:style w:type="character" w:customStyle="1" w:styleId="WW8Num8z1">
    <w:name w:val="WW8Num8z1"/>
    <w:rPr>
      <w:b w:val="0"/>
      <w:i w:val="0"/>
    </w:rPr>
  </w:style>
  <w:style w:type="character" w:customStyle="1" w:styleId="WW8Num21z1">
    <w:name w:val="WW8Num21z1"/>
    <w:rPr>
      <w:rFonts w:ascii="Courier New" w:hAnsi="Courier New"/>
    </w:rPr>
  </w:style>
  <w:style w:type="character" w:customStyle="1" w:styleId="WW8Num29z1">
    <w:name w:val="WW8Num29z1"/>
    <w:rPr>
      <w:rFonts w:ascii="Times New Roman" w:eastAsia="Courier New" w:hAnsi="Times New Roman" w:cs="Courier New"/>
      <w:sz w:val="22"/>
      <w:szCs w:val="22"/>
    </w:rPr>
  </w:style>
  <w:style w:type="character" w:customStyle="1" w:styleId="WW8Num30z1">
    <w:name w:val="WW8Num30z1"/>
    <w:rPr>
      <w:rFonts w:ascii="OpenSymbol" w:hAnsi="OpenSymbol" w:cs="OpenSymbol"/>
    </w:rPr>
  </w:style>
  <w:style w:type="character" w:customStyle="1" w:styleId="WW8Num34z0">
    <w:name w:val="WW8Num34z0"/>
    <w:rPr>
      <w:rFonts w:ascii="Symbol" w:eastAsia="Symbol" w:hAnsi="Symbol" w:cs="Symbol"/>
      <w:sz w:val="22"/>
      <w:szCs w:val="22"/>
    </w:rPr>
  </w:style>
  <w:style w:type="character" w:customStyle="1" w:styleId="WW-Noklusjumarindkopasfonts">
    <w:name w:val="WW-Noklusējuma rindkopas fonts"/>
  </w:style>
  <w:style w:type="character" w:customStyle="1" w:styleId="WW8Num31z1">
    <w:name w:val="WW8Num31z1"/>
    <w:rPr>
      <w:rFonts w:ascii="OpenSymbol" w:hAnsi="OpenSymbol" w:cs="OpenSymbol"/>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DefaultParagraphFont">
    <w:name w:val="WW-Default Paragraph Font"/>
  </w:style>
  <w:style w:type="character" w:customStyle="1" w:styleId="WW8Num49z0">
    <w:name w:val="WW8Num49z0"/>
    <w:rPr>
      <w:b/>
      <w:bCs/>
      <w:sz w:val="22"/>
      <w:szCs w:val="22"/>
    </w:rPr>
  </w:style>
  <w:style w:type="character" w:customStyle="1" w:styleId="WW8Num50z0">
    <w:name w:val="WW8Num50z0"/>
    <w:rPr>
      <w:sz w:val="22"/>
      <w:szCs w:val="22"/>
    </w:rPr>
  </w:style>
  <w:style w:type="character" w:customStyle="1" w:styleId="WW8Num57z0">
    <w:name w:val="WW8Num57z0"/>
    <w:rPr>
      <w:b/>
      <w:i w:val="0"/>
      <w:sz w:val="22"/>
    </w:rPr>
  </w:style>
  <w:style w:type="character" w:customStyle="1" w:styleId="WW8Num58z0">
    <w:name w:val="WW8Num58z0"/>
    <w:rPr>
      <w:b/>
      <w:i w:val="0"/>
      <w:sz w:val="22"/>
    </w:rPr>
  </w:style>
  <w:style w:type="character" w:customStyle="1" w:styleId="WW8Num59z0">
    <w:name w:val="WW8Num59z0"/>
    <w:rPr>
      <w:b w:val="0"/>
      <w:bCs w:val="0"/>
      <w:i w:val="0"/>
      <w:sz w:val="22"/>
    </w:rPr>
  </w:style>
  <w:style w:type="character" w:customStyle="1" w:styleId="WW8Num60z0">
    <w:name w:val="WW8Num60z0"/>
    <w:rPr>
      <w:sz w:val="20"/>
    </w:rPr>
  </w:style>
  <w:style w:type="character" w:customStyle="1" w:styleId="WW8Num61z0">
    <w:name w:val="WW8Num61z0"/>
    <w:rPr>
      <w:sz w:val="20"/>
    </w:rPr>
  </w:style>
  <w:style w:type="character" w:customStyle="1" w:styleId="WW8Num62z0">
    <w:name w:val="WW8Num62z0"/>
    <w:rPr>
      <w:b/>
      <w:i w:val="0"/>
      <w:sz w:val="22"/>
    </w:rPr>
  </w:style>
  <w:style w:type="character" w:customStyle="1" w:styleId="WW8Num63z0">
    <w:name w:val="WW8Num63z0"/>
    <w:rPr>
      <w:b w:val="0"/>
      <w:bCs w:val="0"/>
      <w:i w:val="0"/>
      <w:sz w:val="22"/>
    </w:rPr>
  </w:style>
  <w:style w:type="character" w:customStyle="1" w:styleId="WW8Num64z0">
    <w:name w:val="WW8Num64z0"/>
    <w:rPr>
      <w:b w:val="0"/>
      <w:bCs w:val="0"/>
      <w:sz w:val="22"/>
      <w:szCs w:val="22"/>
    </w:rPr>
  </w:style>
  <w:style w:type="character" w:customStyle="1" w:styleId="WW8Num65z0">
    <w:name w:val="WW8Num65z0"/>
    <w:rPr>
      <w:b/>
      <w:i w:val="0"/>
      <w:sz w:val="22"/>
    </w:rPr>
  </w:style>
  <w:style w:type="character" w:customStyle="1" w:styleId="WW8Num67z0">
    <w:name w:val="WW8Num67z0"/>
    <w:rPr>
      <w:b/>
      <w:bCs/>
      <w:sz w:val="22"/>
      <w:szCs w:val="22"/>
    </w:rPr>
  </w:style>
  <w:style w:type="character" w:customStyle="1" w:styleId="WW8Num71z0">
    <w:name w:val="WW8Num71z0"/>
    <w:rPr>
      <w:b w:val="0"/>
      <w:bCs w:val="0"/>
      <w:sz w:val="22"/>
      <w:szCs w:val="22"/>
    </w:rPr>
  </w:style>
  <w:style w:type="character" w:customStyle="1" w:styleId="WW8Num71z1">
    <w:name w:val="WW8Num71z1"/>
    <w:rPr>
      <w:rFonts w:ascii="OpenSymbol" w:hAnsi="OpenSymbol" w:cs="OpenSymbol"/>
    </w:rPr>
  </w:style>
  <w:style w:type="character" w:customStyle="1" w:styleId="WW8Num72z0">
    <w:name w:val="WW8Num72z0"/>
    <w:rPr>
      <w:b w:val="0"/>
      <w:bCs w:val="0"/>
      <w:sz w:val="22"/>
      <w:szCs w:val="22"/>
    </w:rPr>
  </w:style>
  <w:style w:type="character" w:customStyle="1" w:styleId="WW8Num72z1">
    <w:name w:val="WW8Num72z1"/>
    <w:rPr>
      <w:rFonts w:ascii="OpenSymbol" w:hAnsi="OpenSymbol" w:cs="OpenSymbol"/>
    </w:rPr>
  </w:style>
  <w:style w:type="character" w:customStyle="1" w:styleId="WW8Num73z0">
    <w:name w:val="WW8Num73z0"/>
    <w:rPr>
      <w:b w:val="0"/>
      <w:bCs w:val="0"/>
      <w:sz w:val="22"/>
      <w:szCs w:val="22"/>
    </w:rPr>
  </w:style>
  <w:style w:type="character" w:customStyle="1" w:styleId="WW8Num75z0">
    <w:name w:val="WW8Num75z0"/>
    <w:rPr>
      <w:sz w:val="22"/>
      <w:szCs w:val="22"/>
    </w:rPr>
  </w:style>
  <w:style w:type="character" w:customStyle="1" w:styleId="WW8Num76z0">
    <w:name w:val="WW8Num76z0"/>
    <w:rPr>
      <w:sz w:val="22"/>
      <w:szCs w:val="22"/>
    </w:rPr>
  </w:style>
  <w:style w:type="character" w:customStyle="1" w:styleId="WW8Num77z0">
    <w:name w:val="WW8Num77z0"/>
    <w:rPr>
      <w:sz w:val="22"/>
      <w:szCs w:val="22"/>
    </w:rPr>
  </w:style>
  <w:style w:type="character" w:customStyle="1" w:styleId="WW8Num78z0">
    <w:name w:val="WW8Num78z0"/>
    <w:rPr>
      <w:sz w:val="22"/>
      <w:szCs w:val="22"/>
    </w:rPr>
  </w:style>
  <w:style w:type="character" w:customStyle="1" w:styleId="WW-Absatz-Standardschriftart1111111111111111111111">
    <w:name w:val="WW-Absatz-Standardschriftart1111111111111111111111"/>
  </w:style>
  <w:style w:type="character" w:customStyle="1" w:styleId="WW8Num51z0">
    <w:name w:val="WW8Num51z0"/>
    <w:rPr>
      <w:b/>
      <w:bCs/>
      <w:sz w:val="22"/>
      <w:szCs w:val="22"/>
    </w:rPr>
  </w:style>
  <w:style w:type="character" w:customStyle="1" w:styleId="WW8Num66z0">
    <w:name w:val="WW8Num66z0"/>
    <w:rPr>
      <w:rFonts w:ascii="Times New Roman" w:hAnsi="Times New Roman" w:cs="Times New Roman"/>
      <w:sz w:val="16"/>
    </w:rPr>
  </w:style>
  <w:style w:type="character" w:customStyle="1" w:styleId="WW8Num68z0">
    <w:name w:val="WW8Num68z0"/>
    <w:rPr>
      <w:rFonts w:ascii="Times New Roman" w:hAnsi="Times New Roman" w:cs="Times New Roman"/>
      <w:sz w:val="16"/>
    </w:rPr>
  </w:style>
  <w:style w:type="character" w:customStyle="1" w:styleId="WW8Num73z1">
    <w:name w:val="WW8Num73z1"/>
    <w:rPr>
      <w:rFonts w:ascii="OpenSymbol" w:hAnsi="OpenSymbol" w:cs="OpenSymbol"/>
    </w:rPr>
  </w:style>
  <w:style w:type="character" w:customStyle="1" w:styleId="WW8Num74z0">
    <w:name w:val="WW8Num74z0"/>
    <w:rPr>
      <w:sz w:val="22"/>
      <w:szCs w:val="22"/>
    </w:rPr>
  </w:style>
  <w:style w:type="character" w:customStyle="1" w:styleId="WW8Num79z0">
    <w:name w:val="WW8Num79z0"/>
    <w:rPr>
      <w:sz w:val="22"/>
      <w:szCs w:val="22"/>
    </w:rPr>
  </w:style>
  <w:style w:type="character" w:customStyle="1" w:styleId="WW-Absatz-Standardschriftart11111111111111111111111">
    <w:name w:val="WW-Absatz-Standardschriftart11111111111111111111111"/>
  </w:style>
  <w:style w:type="character" w:customStyle="1" w:styleId="WW8Num9z1">
    <w:name w:val="WW8Num9z1"/>
    <w:rPr>
      <w:rFonts w:ascii="OpenSymbol" w:hAnsi="OpenSymbol" w:cs="OpenSymbol"/>
    </w:rPr>
  </w:style>
  <w:style w:type="character" w:customStyle="1" w:styleId="WW8Num48z0">
    <w:name w:val="WW8Num48z0"/>
    <w:rPr>
      <w:rFonts w:ascii="Symbol" w:hAnsi="Symbol" w:cs="OpenSymbol"/>
    </w:rPr>
  </w:style>
  <w:style w:type="character" w:customStyle="1" w:styleId="WW8Num52z0">
    <w:name w:val="WW8Num52z0"/>
    <w:rPr>
      <w:sz w:val="22"/>
      <w:szCs w:val="22"/>
    </w:rPr>
  </w:style>
  <w:style w:type="character" w:customStyle="1" w:styleId="WW8Num53z0">
    <w:name w:val="WW8Num53z0"/>
    <w:rPr>
      <w:b w:val="0"/>
      <w:bCs w:val="0"/>
      <w:sz w:val="22"/>
      <w:szCs w:val="22"/>
    </w:rPr>
  </w:style>
  <w:style w:type="character" w:customStyle="1" w:styleId="WW8Num69z0">
    <w:name w:val="WW8Num69z0"/>
    <w:rPr>
      <w:b/>
      <w:i w:val="0"/>
      <w:sz w:val="22"/>
    </w:rPr>
  </w:style>
  <w:style w:type="character" w:customStyle="1" w:styleId="WW8Num70z0">
    <w:name w:val="WW8Num70z0"/>
    <w:rPr>
      <w:b/>
      <w:bCs/>
      <w:sz w:val="22"/>
      <w:szCs w:val="22"/>
    </w:rPr>
  </w:style>
  <w:style w:type="character" w:customStyle="1" w:styleId="WW8Num82z0">
    <w:name w:val="WW8Num82z0"/>
    <w:rPr>
      <w:sz w:val="22"/>
      <w:szCs w:val="22"/>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rPr>
  </w:style>
  <w:style w:type="character" w:customStyle="1" w:styleId="WW8Num82z3">
    <w:name w:val="WW8Num82z3"/>
    <w:rPr>
      <w:rFonts w:ascii="Symbol" w:hAnsi="Symbol"/>
    </w:rPr>
  </w:style>
  <w:style w:type="character" w:customStyle="1" w:styleId="WW-DefaultParagraphFont1">
    <w:name w:val="WW-Default Paragraph Font1"/>
  </w:style>
  <w:style w:type="character" w:customStyle="1" w:styleId="WW8Num55z0">
    <w:name w:val="WW8Num55z0"/>
    <w:rPr>
      <w:b w:val="0"/>
      <w:bCs w:val="0"/>
      <w:sz w:val="22"/>
      <w:szCs w:val="22"/>
    </w:rPr>
  </w:style>
  <w:style w:type="character" w:customStyle="1" w:styleId="WW8Num56z0">
    <w:name w:val="WW8Num56z0"/>
    <w:rPr>
      <w:b/>
      <w:i w:val="0"/>
      <w:sz w:val="22"/>
    </w:rPr>
  </w:style>
  <w:style w:type="character" w:customStyle="1" w:styleId="WW8Num80z0">
    <w:name w:val="WW8Num80z0"/>
    <w:rPr>
      <w:sz w:val="22"/>
      <w:szCs w:val="22"/>
    </w:rPr>
  </w:style>
  <w:style w:type="character" w:customStyle="1" w:styleId="WW8Num81z0">
    <w:name w:val="WW8Num81z0"/>
    <w:rPr>
      <w:sz w:val="22"/>
      <w:szCs w:val="22"/>
    </w:rPr>
  </w:style>
  <w:style w:type="character" w:customStyle="1" w:styleId="WW8Num83z0">
    <w:name w:val="WW8Num83z0"/>
    <w:rPr>
      <w:b/>
      <w:bCs/>
      <w:sz w:val="22"/>
      <w:szCs w:val="22"/>
    </w:rPr>
  </w:style>
  <w:style w:type="character" w:customStyle="1" w:styleId="WW8Num86z0">
    <w:name w:val="WW8Num86z0"/>
    <w:rPr>
      <w:rFonts w:ascii="Times New Roman" w:eastAsia="Times New Roman" w:hAnsi="Times New Roman" w:cs="Times New Roman"/>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6z3">
    <w:name w:val="WW8Num86z3"/>
    <w:rPr>
      <w:rFonts w:ascii="Symbol" w:hAnsi="Symbol"/>
    </w:rPr>
  </w:style>
  <w:style w:type="character" w:customStyle="1" w:styleId="WW-DefaultParagraphFont11">
    <w:name w:val="WW-Default Paragraph Font11"/>
  </w:style>
  <w:style w:type="character" w:customStyle="1" w:styleId="WW-Absatz-Standardschriftart111111111111111111111111">
    <w:name w:val="WW-Absatz-Standardschriftart111111111111111111111111"/>
  </w:style>
  <w:style w:type="character" w:customStyle="1" w:styleId="WW8Num84z0">
    <w:name w:val="WW8Num84z0"/>
    <w:rPr>
      <w:b/>
      <w:bCs/>
      <w:sz w:val="22"/>
      <w:szCs w:val="22"/>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10z1">
    <w:name w:val="WW8Num10z1"/>
    <w:rPr>
      <w:rFonts w:ascii="OpenSymbol" w:hAnsi="OpenSymbol" w:cs="OpenSymbol"/>
    </w:rPr>
  </w:style>
  <w:style w:type="character" w:customStyle="1" w:styleId="WW-Absatz-Standardschriftart1111111111111111111111111111111111">
    <w:name w:val="WW-Absatz-Standardschriftart1111111111111111111111111111111111"/>
  </w:style>
  <w:style w:type="character" w:customStyle="1" w:styleId="WW-DefaultParagraphFont111">
    <w:name w:val="WW-Default Paragraph Font111"/>
  </w:style>
  <w:style w:type="character" w:customStyle="1" w:styleId="WW-Absatz-Standardschriftart11111111111111111111111111111111111">
    <w:name w:val="WW-Absatz-Standardschriftart11111111111111111111111111111111111"/>
  </w:style>
  <w:style w:type="character" w:customStyle="1" w:styleId="WW-DefaultParagraphFont1111">
    <w:name w:val="WW-Default Paragraph Font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74z1">
    <w:name w:val="WW8Num74z1"/>
    <w:rPr>
      <w:rFonts w:ascii="OpenSymbol" w:hAnsi="OpenSymbol" w:cs="OpenSymbol"/>
    </w:rPr>
  </w:style>
  <w:style w:type="character" w:customStyle="1" w:styleId="WW-Absatz-Standardschriftart111111111111111111111111111111111111111">
    <w:name w:val="WW-Absatz-Standardschriftart111111111111111111111111111111111111111"/>
  </w:style>
  <w:style w:type="character" w:customStyle="1" w:styleId="WW8Num75z1">
    <w:name w:val="WW8Num75z1"/>
    <w:rPr>
      <w:rFonts w:ascii="OpenSymbol" w:hAnsi="OpenSymbol" w:cs="OpenSymbol"/>
    </w:rPr>
  </w:style>
  <w:style w:type="character" w:customStyle="1" w:styleId="WW-Absatz-Standardschriftart1111111111111111111111111111111111111111">
    <w:name w:val="WW-Absatz-Standardschriftart1111111111111111111111111111111111111111"/>
  </w:style>
  <w:style w:type="character" w:customStyle="1" w:styleId="WW-DefaultParagraphFont11111">
    <w:name w:val="WW-Default Paragraph Font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DefaultParagraphFont1">
    <w:name w:val="Default Paragraph Font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6z0">
    <w:name w:val="WW8Num6z0"/>
    <w:rPr>
      <w:rFonts w:ascii="!Neo'w Arial" w:hAnsi="!Neo'w Arial"/>
      <w:color w:val="000000"/>
      <w:sz w:val="22"/>
      <w:szCs w:val="22"/>
    </w:rPr>
  </w:style>
  <w:style w:type="character" w:customStyle="1" w:styleId="WW8Num11z1">
    <w:name w:val="WW8Num11z1"/>
    <w:rPr>
      <w:sz w:val="22"/>
      <w:szCs w:val="22"/>
    </w:rPr>
  </w:style>
  <w:style w:type="character" w:customStyle="1" w:styleId="WW8Num54z0">
    <w:name w:val="WW8Num54z0"/>
    <w:rPr>
      <w:sz w:val="22"/>
      <w:szCs w:val="22"/>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8Num2z0">
    <w:name w:val="WW8Num2z0"/>
    <w:rPr>
      <w:rFonts w:ascii="Times New Roman" w:hAnsi="Times New Roman"/>
      <w:color w:val="000000"/>
      <w:sz w:val="24"/>
    </w:rPr>
  </w:style>
  <w:style w:type="character" w:customStyle="1" w:styleId="WW8Num3z1">
    <w:name w:val="WW8Num3z1"/>
    <w:rPr>
      <w:rFonts w:ascii="Times New Roman" w:hAnsi="Times New Roman"/>
      <w:b w:val="0"/>
      <w:i w:val="0"/>
      <w:color w:val="000000"/>
      <w:sz w:val="22"/>
    </w:rPr>
  </w:style>
  <w:style w:type="character" w:customStyle="1" w:styleId="WW8Num4z2">
    <w:name w:val="WW8Num4z2"/>
    <w:rPr>
      <w:i w:val="0"/>
      <w:color w:val="auto"/>
    </w:rPr>
  </w:style>
  <w:style w:type="character" w:customStyle="1" w:styleId="WW8Num5z0">
    <w:name w:val="WW8Num5z0"/>
    <w:rPr>
      <w:b/>
      <w:i w:val="0"/>
      <w:sz w:val="22"/>
    </w:rPr>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8Num32z1">
    <w:name w:val="WW8Num32z1"/>
    <w:rPr>
      <w:rFonts w:ascii="OpenSymbol" w:hAnsi="OpenSymbol" w:cs="OpenSymbol"/>
    </w:rPr>
  </w:style>
  <w:style w:type="character" w:customStyle="1" w:styleId="WW-DefaultParagraphFont111111">
    <w:name w:val="WW-Default Paragraph Font111111"/>
  </w:style>
  <w:style w:type="character" w:customStyle="1" w:styleId="WW8Num13z1">
    <w:name w:val="WW8Num13z1"/>
    <w:rPr>
      <w:rFonts w:ascii="Courier New" w:hAnsi="Courier New"/>
    </w:rPr>
  </w:style>
  <w:style w:type="character" w:customStyle="1" w:styleId="WW8Num33z1">
    <w:name w:val="WW8Num33z1"/>
    <w:rPr>
      <w:rFonts w:ascii="OpenSymbol" w:hAnsi="OpenSymbol" w:cs="OpenSymbol"/>
    </w:rPr>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8Num14z1">
    <w:name w:val="WW8Num14z1"/>
    <w:rPr>
      <w:rFonts w:ascii="Courier New" w:hAnsi="Courier New"/>
    </w:rPr>
  </w:style>
  <w:style w:type="character" w:customStyle="1" w:styleId="WW8Num21z2">
    <w:name w:val="WW8Num21z2"/>
    <w:rPr>
      <w:rFonts w:ascii="Wingdings" w:hAnsi="Wingdings"/>
    </w:rPr>
  </w:style>
  <w:style w:type="character" w:customStyle="1" w:styleId="WW8Num22z1">
    <w:name w:val="WW8Num22z1"/>
    <w:rPr>
      <w:rFonts w:ascii="OpenSymbol" w:hAnsi="OpenSymbol" w:cs="OpenSymbol"/>
    </w:rPr>
  </w:style>
  <w:style w:type="character" w:customStyle="1" w:styleId="WW-DefaultParagraphFont1111111">
    <w:name w:val="WW-Default Paragraph Font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DefaultParagraphFont11111111">
    <w:name w:val="WW-Default Paragraph Font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DefaultParagraphFont111111111">
    <w:name w:val="WW-Default Paragraph Font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8Num12z1">
    <w:name w:val="WW8Num12z1"/>
    <w:rPr>
      <w:sz w:val="22"/>
      <w:szCs w:val="22"/>
    </w:rPr>
  </w:style>
  <w:style w:type="character" w:customStyle="1" w:styleId="WW-DefaultParagraphFont1111111111">
    <w:name w:val="WW-Default Paragraph Font1111111111"/>
  </w:style>
  <w:style w:type="character" w:customStyle="1" w:styleId="WW8Num12z2">
    <w:name w:val="WW8Num12z2"/>
    <w:rPr>
      <w:rFonts w:ascii="Times New Roman" w:hAnsi="Times New Roman"/>
      <w:b w:val="0"/>
      <w:i w:val="0"/>
      <w:sz w:val="22"/>
    </w:rPr>
  </w:style>
  <w:style w:type="character" w:customStyle="1" w:styleId="WW8Num12z3">
    <w:name w:val="WW8Num12z3"/>
    <w:rPr>
      <w:rFonts w:ascii="Symbol" w:hAnsi="Symbol"/>
    </w:rPr>
  </w:style>
  <w:style w:type="character" w:customStyle="1" w:styleId="WW-DefaultParagraphFont11111111111">
    <w:name w:val="WW-Default Paragraph Font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DefaultParagraphFont1111111111111">
    <w:name w:val="WW-Default Paragraph Font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DefaultParagraphFont11111111111111">
    <w:name w:val="WW-Default Paragraph Font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DefaultParagraphFont111111111111111">
    <w:name w:val="WW-Default Paragraph Font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OpenSymbol" w:hAnsi="OpenSymbol" w:cs="OpenSymbol"/>
    </w:rPr>
  </w:style>
  <w:style w:type="character" w:customStyle="1" w:styleId="WW8Num15z3">
    <w:name w:val="WW8Num15z3"/>
    <w:rPr>
      <w:rFonts w:ascii="Symbol" w:hAnsi="Symbol" w:cs="OpenSymbol"/>
    </w:rPr>
  </w:style>
  <w:style w:type="character" w:customStyle="1" w:styleId="WW8Num16z3">
    <w:name w:val="WW8Num16z3"/>
    <w:rPr>
      <w:rFonts w:ascii="Symbol" w:hAnsi="Symbol"/>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3">
    <w:name w:val="WW8Num19z3"/>
    <w:rPr>
      <w:rFonts w:ascii="Symbol" w:hAnsi="Symbol"/>
    </w:rPr>
  </w:style>
  <w:style w:type="character" w:customStyle="1" w:styleId="WW8Num21z3">
    <w:name w:val="WW8Num21z3"/>
    <w:rPr>
      <w:rFonts w:ascii="Symbol" w:hAnsi="Symbol"/>
    </w:rPr>
  </w:style>
  <w:style w:type="character" w:customStyle="1" w:styleId="WW8Num22z3">
    <w:name w:val="WW8Num22z3"/>
    <w:rPr>
      <w:rFonts w:ascii="Symbol" w:hAnsi="Symbol" w:cs="OpenSymbo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DefaultParagraphFont1111111111111111">
    <w:name w:val="WW-Default Paragraph Font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DefaultParagraphFont11111111111111111">
    <w:name w:val="WW-Default Paragraph Font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8Num3z2">
    <w:name w:val="WW8Num3z2"/>
    <w:rPr>
      <w:rFonts w:ascii="!Neo'w Arial" w:hAnsi="!Neo'w Arial"/>
      <w:color w:val="000000"/>
      <w:sz w:val="22"/>
    </w:rPr>
  </w:style>
  <w:style w:type="character" w:customStyle="1" w:styleId="WW8Num3z3">
    <w:name w:val="WW8Num3z3"/>
    <w:rPr>
      <w:rFonts w:ascii="!Neo'w Arial" w:hAnsi="!Neo'w Arial"/>
      <w:color w:val="000000"/>
      <w:sz w:val="20"/>
    </w:rPr>
  </w:style>
  <w:style w:type="character" w:customStyle="1" w:styleId="WW8Num59z1">
    <w:name w:val="WW8Num59z1"/>
    <w:rPr>
      <w:b w:val="0"/>
      <w:i w:val="0"/>
    </w:rPr>
  </w:style>
  <w:style w:type="character" w:customStyle="1" w:styleId="WW8Num61z1">
    <w:name w:val="WW8Num61z1"/>
    <w:rPr>
      <w:b w:val="0"/>
      <w:i w:val="0"/>
      <w:color w:val="auto"/>
    </w:rPr>
  </w:style>
  <w:style w:type="character" w:customStyle="1" w:styleId="WW8Num63z3">
    <w:name w:val="WW8Num63z3"/>
    <w:rPr>
      <w:rFonts w:ascii="Symbol" w:hAnsi="Symbol"/>
    </w:rPr>
  </w:style>
  <w:style w:type="character" w:customStyle="1" w:styleId="WW8Num64z1">
    <w:name w:val="WW8Num64z1"/>
    <w:rPr>
      <w:i w:val="0"/>
      <w:iCs/>
      <w:strike w:val="0"/>
      <w:dstrike w:val="0"/>
      <w:color w:val="auto"/>
      <w:sz w:val="24"/>
      <w:szCs w:val="24"/>
    </w:rPr>
  </w:style>
  <w:style w:type="character" w:customStyle="1" w:styleId="WW8Num64z2">
    <w:name w:val="WW8Num64z2"/>
    <w:rPr>
      <w:i w:val="0"/>
      <w:color w:val="auto"/>
    </w:rPr>
  </w:style>
  <w:style w:type="character" w:customStyle="1" w:styleId="WW8Num65z1">
    <w:name w:val="WW8Num65z1"/>
    <w:rPr>
      <w:b w:val="0"/>
      <w:i w:val="0"/>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69z1">
    <w:name w:val="WW8Num69z1"/>
    <w:rPr>
      <w:b w:val="0"/>
      <w:i w:val="0"/>
    </w:rPr>
  </w:style>
  <w:style w:type="character" w:customStyle="1" w:styleId="WW-DefaultParagraphFont111111111111111111">
    <w:name w:val="WW-Default Paragraph Font111111111111111111"/>
  </w:style>
  <w:style w:type="character" w:customStyle="1" w:styleId="WW8Num60z1">
    <w:name w:val="WW8Num60z1"/>
    <w:rPr>
      <w:b w:val="0"/>
      <w:i w:val="0"/>
    </w:rPr>
  </w:style>
  <w:style w:type="character" w:customStyle="1" w:styleId="WW8Num62z1">
    <w:name w:val="WW8Num62z1"/>
    <w:rPr>
      <w:b w:val="0"/>
      <w:i w:val="0"/>
      <w:color w:val="auto"/>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8NumSt61z1">
    <w:name w:val="WW8NumSt61z1"/>
    <w:rPr>
      <w:b w:val="0"/>
      <w:i w:val="0"/>
      <w:color w:val="auto"/>
    </w:rPr>
  </w:style>
  <w:style w:type="character" w:customStyle="1" w:styleId="WW-DefaultParagraphFont1111111111111111111">
    <w:name w:val="WW-Default Paragraph Font1111111111111111111"/>
  </w:style>
  <w:style w:type="character" w:customStyle="1" w:styleId="Komentraatsauce1">
    <w:name w:val="Komentāra atsauce1"/>
    <w:rPr>
      <w:sz w:val="16"/>
      <w:szCs w:val="16"/>
    </w:rPr>
  </w:style>
  <w:style w:type="character" w:styleId="Lappusesnumurs">
    <w:name w:val="page number"/>
    <w:basedOn w:val="WW-DefaultParagraphFont1111111111111111111"/>
  </w:style>
  <w:style w:type="character" w:styleId="Hipersaite">
    <w:name w:val="Hyperlink"/>
    <w:rPr>
      <w:color w:val="0000FF"/>
      <w:u w:val="single"/>
    </w:rPr>
  </w:style>
  <w:style w:type="character" w:customStyle="1" w:styleId="WW8Num63z1">
    <w:name w:val="WW8Num63z1"/>
    <w:rPr>
      <w:b/>
      <w:bCs/>
      <w:sz w:val="24"/>
      <w:szCs w:val="24"/>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NumberingSymbols">
    <w:name w:val="Numbering Symbols"/>
    <w:rPr>
      <w:b w:val="0"/>
      <w:bCs w:val="0"/>
      <w:sz w:val="22"/>
      <w:szCs w:val="22"/>
    </w:rPr>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styleId="Izmantotahipersaite">
    <w:name w:val="FollowedHyperlink"/>
    <w:rPr>
      <w:color w:val="800080"/>
      <w:u w:val="single"/>
    </w:rPr>
  </w:style>
  <w:style w:type="character" w:customStyle="1" w:styleId="apple-style-span">
    <w:name w:val="apple-style-span"/>
    <w:basedOn w:val="WW-DefaultParagraphFont111111111111111111"/>
  </w:style>
  <w:style w:type="character" w:customStyle="1" w:styleId="SubtleEmphasis1">
    <w:name w:val="Subtle Emphasis1"/>
    <w:rPr>
      <w:i/>
      <w:iCs/>
      <w:color w:val="808080"/>
    </w:rPr>
  </w:style>
  <w:style w:type="character" w:customStyle="1" w:styleId="Bullets">
    <w:name w:val="Bullets"/>
    <w:rPr>
      <w:rFonts w:ascii="OpenSymbol" w:eastAsia="OpenSymbol" w:hAnsi="OpenSymbol" w:cs="OpenSymbol"/>
    </w:rPr>
  </w:style>
  <w:style w:type="character" w:customStyle="1" w:styleId="WW-RTFNum21">
    <w:name w:val="WW-RTF_Num 2 1"/>
  </w:style>
  <w:style w:type="character" w:customStyle="1" w:styleId="WW-RTFNum22">
    <w:name w:val="WW-RTF_Num 2 2"/>
    <w:rPr>
      <w:sz w:val="22"/>
      <w:szCs w:val="22"/>
    </w:rPr>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8Num58z1">
    <w:name w:val="WW8Num58z1"/>
    <w:rPr>
      <w:sz w:val="22"/>
      <w:szCs w:val="22"/>
    </w:rPr>
  </w:style>
  <w:style w:type="character" w:customStyle="1" w:styleId="WW-DefaultParagraphFont11111111111111111111">
    <w:name w:val="WW-Default Paragraph Font11111111111111111111"/>
    <w:rPr>
      <w:sz w:val="24"/>
      <w:szCs w:val="24"/>
    </w:rPr>
  </w:style>
  <w:style w:type="character" w:customStyle="1" w:styleId="Internetlink">
    <w:name w:val="Internet link"/>
    <w:rPr>
      <w:color w:val="0000FF"/>
      <w:sz w:val="24"/>
      <w:szCs w:val="24"/>
      <w:u w:val="single"/>
    </w:rPr>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CommentTextChar">
    <w:name w:val="Comment Text Char"/>
    <w:basedOn w:val="WW-DefaultParagraphFont111111111"/>
  </w:style>
  <w:style w:type="character" w:customStyle="1" w:styleId="CommentSubjectChar">
    <w:name w:val="Comment Subject Char"/>
    <w:basedOn w:val="CommentTextChar"/>
  </w:style>
  <w:style w:type="character" w:customStyle="1" w:styleId="WW8Num48z1">
    <w:name w:val="WW8Num48z1"/>
    <w:rPr>
      <w:rFonts w:ascii="OpenSymbol" w:hAnsi="OpenSymbol" w:cs="Times New Roman"/>
      <w:sz w:val="22"/>
      <w:szCs w:val="22"/>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
    <w:name w:val="WW-RTF_Num 3 1"/>
  </w:style>
  <w:style w:type="character" w:customStyle="1" w:styleId="WW-RTFNum32">
    <w:name w:val="WW-RTF_Num 3 2"/>
    <w:rPr>
      <w:rFonts w:ascii="Times New Roman" w:eastAsia="Times New Roman" w:hAnsi="Times New Roman" w:cs="Times New Roman"/>
      <w:sz w:val="22"/>
      <w:szCs w:val="22"/>
    </w:rPr>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FootnoteCharacters">
    <w:name w:val="Footnote Characters"/>
    <w:rPr>
      <w:vertAlign w:val="superscript"/>
    </w:rPr>
  </w:style>
  <w:style w:type="character" w:customStyle="1" w:styleId="Vresatsauce1">
    <w:name w:val="Vēres atsauc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eiguvresatsauce1">
    <w:name w:val="Beigu vēres atsauce1"/>
    <w:rPr>
      <w:vertAlign w:val="superscript"/>
    </w:rPr>
  </w:style>
  <w:style w:type="character" w:customStyle="1" w:styleId="WW-RTFNum21123">
    <w:name w:val="WW-RTF_Num 2 1123"/>
  </w:style>
  <w:style w:type="character" w:customStyle="1" w:styleId="WW-RTFNum22123">
    <w:name w:val="WW-RTF_Num 2 2123"/>
    <w:rPr>
      <w:rFonts w:ascii="Times New Roman" w:eastAsia="Times New Roman" w:hAnsi="Times New Roman" w:cs="Times New Roman"/>
      <w:sz w:val="22"/>
      <w:szCs w:val="22"/>
    </w:rPr>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RTFNum311">
    <w:name w:val="WW-RTF_Num 3 11"/>
  </w:style>
  <w:style w:type="character" w:customStyle="1" w:styleId="WW-RTFNum321">
    <w:name w:val="WW-RTF_Num 3 21"/>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211234">
    <w:name w:val="WW-RTF_Num 2 11234"/>
    <w:rPr>
      <w:rFonts w:ascii="Symbol" w:eastAsia="Symbol" w:hAnsi="Symbol" w:cs="Symbol"/>
      <w:sz w:val="22"/>
      <w:szCs w:val="22"/>
    </w:rPr>
  </w:style>
  <w:style w:type="character" w:customStyle="1" w:styleId="WW-RTFNum221234">
    <w:name w:val="WW-RTF_Num 2 21234"/>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
    <w:name w:val="WW-RTF_Num 3 112"/>
  </w:style>
  <w:style w:type="character" w:customStyle="1" w:styleId="WW-RTFNum3212">
    <w:name w:val="WW-RTF_Num 3 212"/>
  </w:style>
  <w:style w:type="character" w:customStyle="1" w:styleId="WW-RTFNum3312">
    <w:name w:val="WW-RTF_Num 3 312"/>
  </w:style>
  <w:style w:type="character" w:customStyle="1" w:styleId="WW-RTFNum3412">
    <w:name w:val="WW-RTF_Num 3 412"/>
  </w:style>
  <w:style w:type="character" w:customStyle="1" w:styleId="WW-RTFNum3512">
    <w:name w:val="WW-RTF_Num 3 512"/>
  </w:style>
  <w:style w:type="character" w:customStyle="1" w:styleId="WW-RTFNum3612">
    <w:name w:val="WW-RTF_Num 3 612"/>
  </w:style>
  <w:style w:type="character" w:customStyle="1" w:styleId="WW-RTFNum3712">
    <w:name w:val="WW-RTF_Num 3 712"/>
  </w:style>
  <w:style w:type="character" w:customStyle="1" w:styleId="WW-RTFNum3812">
    <w:name w:val="WW-RTF_Num 3 812"/>
  </w:style>
  <w:style w:type="character" w:customStyle="1" w:styleId="WW-RTFNum3912">
    <w:name w:val="WW-RTF_Num 3 912"/>
  </w:style>
  <w:style w:type="character" w:customStyle="1" w:styleId="RTFNum41">
    <w:name w:val="RTF_Num 4 1"/>
    <w:rPr>
      <w:rFonts w:ascii="Symbol" w:eastAsia="Symbol" w:hAnsi="Symbol" w:cs="Symbol"/>
      <w:sz w:val="22"/>
      <w:szCs w:val="22"/>
    </w:rPr>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rPr>
      <w:rFonts w:ascii="Symbol" w:eastAsia="Symbol" w:hAnsi="Symbol" w:cs="Symbol"/>
      <w:sz w:val="22"/>
      <w:szCs w:val="22"/>
    </w:rPr>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rPr>
      <w:rFonts w:ascii="Symbol" w:eastAsia="Symbol" w:hAnsi="Symbol" w:cs="Symbol"/>
      <w:sz w:val="22"/>
      <w:szCs w:val="22"/>
    </w:rPr>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rPr>
      <w:b/>
      <w:bCs/>
      <w:sz w:val="22"/>
      <w:szCs w:val="22"/>
    </w:rPr>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WW8Num2z1">
    <w:name w:val="WW8Num2z1"/>
    <w:rPr>
      <w:sz w:val="24"/>
      <w:szCs w:val="24"/>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rPr>
      <w:rFonts w:ascii="Times New Roman" w:hAnsi="Times New Roman"/>
      <w:b w:val="0"/>
      <w:bCs w:val="0"/>
      <w:sz w:val="22"/>
      <w:szCs w:val="22"/>
    </w:rPr>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rPr>
      <w:b/>
      <w:bCs/>
      <w:sz w:val="22"/>
      <w:szCs w:val="22"/>
    </w:rPr>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rPr>
      <w:b/>
      <w:bCs/>
      <w:sz w:val="22"/>
      <w:szCs w:val="22"/>
    </w:rPr>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rPr>
      <w:b/>
      <w:bCs/>
      <w:sz w:val="22"/>
      <w:szCs w:val="22"/>
    </w:rPr>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rPr>
      <w:b/>
      <w:bCs/>
      <w:sz w:val="22"/>
      <w:szCs w:val="22"/>
    </w:rPr>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RTFNum231">
    <w:name w:val="RTF_Num 23 1"/>
    <w:rPr>
      <w:sz w:val="22"/>
      <w:szCs w:val="22"/>
    </w:rPr>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rPr>
      <w:b w:val="0"/>
      <w:bCs w:val="0"/>
      <w:sz w:val="22"/>
      <w:szCs w:val="22"/>
    </w:rPr>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rPr>
      <w:sz w:val="22"/>
      <w:szCs w:val="22"/>
    </w:rPr>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RTFNum2511">
    <w:name w:val="WW-RTF_Num 25 11"/>
    <w:rPr>
      <w:b/>
      <w:bCs/>
      <w:sz w:val="22"/>
      <w:szCs w:val="22"/>
    </w:rPr>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WW-RTFNum25112">
    <w:name w:val="WW-RTF_Num 25 112"/>
    <w:rPr>
      <w:b/>
      <w:bCs/>
      <w:sz w:val="22"/>
      <w:szCs w:val="22"/>
    </w:rPr>
  </w:style>
  <w:style w:type="character" w:customStyle="1" w:styleId="WW-RTFNum25212">
    <w:name w:val="WW-RTF_Num 25 212"/>
  </w:style>
  <w:style w:type="character" w:customStyle="1" w:styleId="WW-RTFNum25312">
    <w:name w:val="WW-RTF_Num 25 312"/>
  </w:style>
  <w:style w:type="character" w:customStyle="1" w:styleId="WW-RTFNum25412">
    <w:name w:val="WW-RTF_Num 25 412"/>
  </w:style>
  <w:style w:type="character" w:customStyle="1" w:styleId="WW-RTFNum25512">
    <w:name w:val="WW-RTF_Num 25 512"/>
  </w:style>
  <w:style w:type="character" w:customStyle="1" w:styleId="WW-RTFNum25612">
    <w:name w:val="WW-RTF_Num 25 612"/>
  </w:style>
  <w:style w:type="character" w:customStyle="1" w:styleId="WW-RTFNum25712">
    <w:name w:val="WW-RTF_Num 25 712"/>
  </w:style>
  <w:style w:type="character" w:customStyle="1" w:styleId="WW-RTFNum25812">
    <w:name w:val="WW-RTF_Num 25 812"/>
  </w:style>
  <w:style w:type="character" w:customStyle="1" w:styleId="WW-RTFNum25912">
    <w:name w:val="WW-RTF_Num 25 912"/>
  </w:style>
  <w:style w:type="character" w:customStyle="1" w:styleId="WW-RTFNum251123">
    <w:name w:val="WW-RTF_Num 25 1123"/>
    <w:rPr>
      <w:b/>
      <w:bCs/>
      <w:sz w:val="22"/>
      <w:szCs w:val="22"/>
    </w:rPr>
  </w:style>
  <w:style w:type="character" w:customStyle="1" w:styleId="WW-RTFNum252123">
    <w:name w:val="WW-RTF_Num 25 2123"/>
  </w:style>
  <w:style w:type="character" w:customStyle="1" w:styleId="WW-RTFNum253123">
    <w:name w:val="WW-RTF_Num 25 3123"/>
  </w:style>
  <w:style w:type="character" w:customStyle="1" w:styleId="WW-RTFNum254123">
    <w:name w:val="WW-RTF_Num 25 4123"/>
  </w:style>
  <w:style w:type="character" w:customStyle="1" w:styleId="WW-RTFNum255123">
    <w:name w:val="WW-RTF_Num 25 5123"/>
  </w:style>
  <w:style w:type="character" w:customStyle="1" w:styleId="WW-RTFNum256123">
    <w:name w:val="WW-RTF_Num 25 6123"/>
  </w:style>
  <w:style w:type="character" w:customStyle="1" w:styleId="WW-RTFNum257123">
    <w:name w:val="WW-RTF_Num 25 7123"/>
  </w:style>
  <w:style w:type="character" w:customStyle="1" w:styleId="WW-RTFNum258123">
    <w:name w:val="WW-RTF_Num 25 8123"/>
  </w:style>
  <w:style w:type="character" w:customStyle="1" w:styleId="WW-RTFNum259123">
    <w:name w:val="WW-RTF_Num 25 9123"/>
  </w:style>
  <w:style w:type="character" w:customStyle="1" w:styleId="WW-RTFNum2511234">
    <w:name w:val="WW-RTF_Num 25 11234"/>
    <w:rPr>
      <w:b/>
      <w:bCs/>
      <w:sz w:val="22"/>
      <w:szCs w:val="22"/>
    </w:rPr>
  </w:style>
  <w:style w:type="character" w:customStyle="1" w:styleId="WW-RTFNum2521234">
    <w:name w:val="WW-RTF_Num 25 21234"/>
  </w:style>
  <w:style w:type="character" w:customStyle="1" w:styleId="WW-RTFNum2531234">
    <w:name w:val="WW-RTF_Num 25 31234"/>
  </w:style>
  <w:style w:type="character" w:customStyle="1" w:styleId="WW-RTFNum2541234">
    <w:name w:val="WW-RTF_Num 25 41234"/>
  </w:style>
  <w:style w:type="character" w:customStyle="1" w:styleId="WW-RTFNum2551234">
    <w:name w:val="WW-RTF_Num 25 51234"/>
  </w:style>
  <w:style w:type="character" w:customStyle="1" w:styleId="WW-RTFNum2561234">
    <w:name w:val="WW-RTF_Num 25 61234"/>
  </w:style>
  <w:style w:type="character" w:customStyle="1" w:styleId="WW-RTFNum2571234">
    <w:name w:val="WW-RTF_Num 25 71234"/>
  </w:style>
  <w:style w:type="character" w:customStyle="1" w:styleId="WW-RTFNum2581234">
    <w:name w:val="WW-RTF_Num 25 81234"/>
  </w:style>
  <w:style w:type="character" w:customStyle="1" w:styleId="WW-RTFNum2591234">
    <w:name w:val="WW-RTF_Num 25 91234"/>
  </w:style>
  <w:style w:type="character" w:customStyle="1" w:styleId="WW-RTFNum25112345">
    <w:name w:val="WW-RTF_Num 25 112345"/>
    <w:rPr>
      <w:b/>
      <w:bCs/>
      <w:sz w:val="22"/>
      <w:szCs w:val="22"/>
    </w:rPr>
  </w:style>
  <w:style w:type="character" w:customStyle="1" w:styleId="WW-RTFNum25212345">
    <w:name w:val="WW-RTF_Num 25 212345"/>
  </w:style>
  <w:style w:type="character" w:customStyle="1" w:styleId="WW-RTFNum25312345">
    <w:name w:val="WW-RTF_Num 25 312345"/>
  </w:style>
  <w:style w:type="character" w:customStyle="1" w:styleId="WW-RTFNum25412345">
    <w:name w:val="WW-RTF_Num 25 412345"/>
  </w:style>
  <w:style w:type="character" w:customStyle="1" w:styleId="WW-RTFNum25512345">
    <w:name w:val="WW-RTF_Num 25 512345"/>
  </w:style>
  <w:style w:type="character" w:customStyle="1" w:styleId="WW-RTFNum25612345">
    <w:name w:val="WW-RTF_Num 25 612345"/>
  </w:style>
  <w:style w:type="character" w:customStyle="1" w:styleId="WW-RTFNum25712345">
    <w:name w:val="WW-RTF_Num 25 712345"/>
  </w:style>
  <w:style w:type="character" w:customStyle="1" w:styleId="WW-RTFNum25812345">
    <w:name w:val="WW-RTF_Num 25 812345"/>
  </w:style>
  <w:style w:type="character" w:customStyle="1" w:styleId="WW-RTFNum25912345">
    <w:name w:val="WW-RTF_Num 25 912345"/>
  </w:style>
  <w:style w:type="character" w:customStyle="1" w:styleId="WW-RTFNum251123456">
    <w:name w:val="WW-RTF_Num 25 1123456"/>
  </w:style>
  <w:style w:type="character" w:customStyle="1" w:styleId="WW-RTFNum252123456">
    <w:name w:val="WW-RTF_Num 25 2123456"/>
  </w:style>
  <w:style w:type="character" w:customStyle="1" w:styleId="WW-RTFNum253123456">
    <w:name w:val="WW-RTF_Num 25 3123456"/>
  </w:style>
  <w:style w:type="character" w:customStyle="1" w:styleId="WW-RTFNum254123456">
    <w:name w:val="WW-RTF_Num 25 4123456"/>
  </w:style>
  <w:style w:type="character" w:customStyle="1" w:styleId="WW-RTFNum255123456">
    <w:name w:val="WW-RTF_Num 25 5123456"/>
  </w:style>
  <w:style w:type="character" w:customStyle="1" w:styleId="WW-RTFNum256123456">
    <w:name w:val="WW-RTF_Num 25 6123456"/>
  </w:style>
  <w:style w:type="character" w:customStyle="1" w:styleId="WW-RTFNum257123456">
    <w:name w:val="WW-RTF_Num 25 7123456"/>
  </w:style>
  <w:style w:type="character" w:customStyle="1" w:styleId="WW-RTFNum258123456">
    <w:name w:val="WW-RTF_Num 25 8123456"/>
  </w:style>
  <w:style w:type="character" w:customStyle="1" w:styleId="WW-RTFNum259123456">
    <w:name w:val="WW-RTF_Num 25 9123456"/>
  </w:style>
  <w:style w:type="character" w:customStyle="1" w:styleId="WW-RTFNum2511234567">
    <w:name w:val="WW-RTF_Num 25 11234567"/>
  </w:style>
  <w:style w:type="character" w:customStyle="1" w:styleId="WW-RTFNum2521234567">
    <w:name w:val="WW-RTF_Num 25 21234567"/>
  </w:style>
  <w:style w:type="character" w:customStyle="1" w:styleId="WW-RTFNum2531234567">
    <w:name w:val="WW-RTF_Num 25 31234567"/>
  </w:style>
  <w:style w:type="character" w:customStyle="1" w:styleId="WW-RTFNum2541234567">
    <w:name w:val="WW-RTF_Num 25 41234567"/>
  </w:style>
  <w:style w:type="character" w:customStyle="1" w:styleId="WW-RTFNum2551234567">
    <w:name w:val="WW-RTF_Num 25 51234567"/>
  </w:style>
  <w:style w:type="character" w:customStyle="1" w:styleId="WW-RTFNum2561234567">
    <w:name w:val="WW-RTF_Num 25 61234567"/>
  </w:style>
  <w:style w:type="character" w:customStyle="1" w:styleId="WW-RTFNum2571234567">
    <w:name w:val="WW-RTF_Num 25 71234567"/>
  </w:style>
  <w:style w:type="character" w:customStyle="1" w:styleId="WW-RTFNum2581234567">
    <w:name w:val="WW-RTF_Num 25 81234567"/>
  </w:style>
  <w:style w:type="character" w:customStyle="1" w:styleId="WW-RTFNum2591234567">
    <w:name w:val="WW-RTF_Num 25 91234567"/>
  </w:style>
  <w:style w:type="character" w:customStyle="1" w:styleId="WW-RTFNum25112345678">
    <w:name w:val="WW-RTF_Num 25 112345678"/>
  </w:style>
  <w:style w:type="character" w:customStyle="1" w:styleId="WW-RTFNum25212345678">
    <w:name w:val="WW-RTF_Num 25 212345678"/>
  </w:style>
  <w:style w:type="character" w:customStyle="1" w:styleId="WW-RTFNum25312345678">
    <w:name w:val="WW-RTF_Num 25 312345678"/>
  </w:style>
  <w:style w:type="character" w:customStyle="1" w:styleId="WW-RTFNum25412345678">
    <w:name w:val="WW-RTF_Num 25 412345678"/>
  </w:style>
  <w:style w:type="character" w:customStyle="1" w:styleId="WW-RTFNum25512345678">
    <w:name w:val="WW-RTF_Num 25 512345678"/>
  </w:style>
  <w:style w:type="character" w:customStyle="1" w:styleId="WW-RTFNum25612345678">
    <w:name w:val="WW-RTF_Num 25 612345678"/>
  </w:style>
  <w:style w:type="character" w:customStyle="1" w:styleId="WW-RTFNum25712345678">
    <w:name w:val="WW-RTF_Num 25 712345678"/>
  </w:style>
  <w:style w:type="character" w:customStyle="1" w:styleId="WW-RTFNum25812345678">
    <w:name w:val="WW-RTF_Num 25 812345678"/>
  </w:style>
  <w:style w:type="character" w:customStyle="1" w:styleId="WW-RTFNum25912345678">
    <w:name w:val="WW-RTF_Num 25 912345678"/>
  </w:style>
  <w:style w:type="character" w:customStyle="1" w:styleId="WW-RTFNum251123456789">
    <w:name w:val="WW-RTF_Num 25 1123456789"/>
  </w:style>
  <w:style w:type="character" w:customStyle="1" w:styleId="WW-RTFNum252123456789">
    <w:name w:val="WW-RTF_Num 25 2123456789"/>
  </w:style>
  <w:style w:type="character" w:customStyle="1" w:styleId="WW-RTFNum253123456789">
    <w:name w:val="WW-RTF_Num 25 3123456789"/>
  </w:style>
  <w:style w:type="character" w:customStyle="1" w:styleId="WW-RTFNum254123456789">
    <w:name w:val="WW-RTF_Num 25 4123456789"/>
  </w:style>
  <w:style w:type="character" w:customStyle="1" w:styleId="WW-RTFNum255123456789">
    <w:name w:val="WW-RTF_Num 25 5123456789"/>
  </w:style>
  <w:style w:type="character" w:customStyle="1" w:styleId="WW-RTFNum256123456789">
    <w:name w:val="WW-RTF_Num 25 6123456789"/>
  </w:style>
  <w:style w:type="character" w:customStyle="1" w:styleId="WW-RTFNum257123456789">
    <w:name w:val="WW-RTF_Num 25 7123456789"/>
  </w:style>
  <w:style w:type="character" w:customStyle="1" w:styleId="WW-RTFNum258123456789">
    <w:name w:val="WW-RTF_Num 25 8123456789"/>
  </w:style>
  <w:style w:type="character" w:customStyle="1" w:styleId="WW-RTFNum259123456789">
    <w:name w:val="WW-RTF_Num 25 9123456789"/>
  </w:style>
  <w:style w:type="character" w:customStyle="1" w:styleId="WW-RTFNum25112345678910">
    <w:name w:val="WW-RTF_Num 25 112345678910"/>
  </w:style>
  <w:style w:type="character" w:customStyle="1" w:styleId="WW-RTFNum25212345678910">
    <w:name w:val="WW-RTF_Num 25 212345678910"/>
  </w:style>
  <w:style w:type="character" w:customStyle="1" w:styleId="WW-RTFNum25312345678910">
    <w:name w:val="WW-RTF_Num 25 312345678910"/>
  </w:style>
  <w:style w:type="character" w:customStyle="1" w:styleId="WW-RTFNum25412345678910">
    <w:name w:val="WW-RTF_Num 25 412345678910"/>
  </w:style>
  <w:style w:type="character" w:customStyle="1" w:styleId="WW-RTFNum25512345678910">
    <w:name w:val="WW-RTF_Num 25 512345678910"/>
  </w:style>
  <w:style w:type="character" w:customStyle="1" w:styleId="WW-RTFNum25612345678910">
    <w:name w:val="WW-RTF_Num 25 612345678910"/>
  </w:style>
  <w:style w:type="character" w:customStyle="1" w:styleId="WW-RTFNum25712345678910">
    <w:name w:val="WW-RTF_Num 25 712345678910"/>
  </w:style>
  <w:style w:type="character" w:customStyle="1" w:styleId="WW-RTFNum25812345678910">
    <w:name w:val="WW-RTF_Num 25 812345678910"/>
  </w:style>
  <w:style w:type="character" w:customStyle="1" w:styleId="WW-RTFNum25912345678910">
    <w:name w:val="WW-RTF_Num 25 912345678910"/>
  </w:style>
  <w:style w:type="character" w:customStyle="1" w:styleId="WW-RTFNum2511234567891011">
    <w:name w:val="WW-RTF_Num 25 11234567891011"/>
  </w:style>
  <w:style w:type="character" w:customStyle="1" w:styleId="WW-RTFNum2521234567891011">
    <w:name w:val="WW-RTF_Num 25 21234567891011"/>
  </w:style>
  <w:style w:type="character" w:customStyle="1" w:styleId="WW-RTFNum2531234567891011">
    <w:name w:val="WW-RTF_Num 25 31234567891011"/>
  </w:style>
  <w:style w:type="character" w:customStyle="1" w:styleId="WW-RTFNum2541234567891011">
    <w:name w:val="WW-RTF_Num 25 41234567891011"/>
  </w:style>
  <w:style w:type="character" w:customStyle="1" w:styleId="WW-RTFNum2551234567891011">
    <w:name w:val="WW-RTF_Num 25 51234567891011"/>
  </w:style>
  <w:style w:type="character" w:customStyle="1" w:styleId="WW-RTFNum2561234567891011">
    <w:name w:val="WW-RTF_Num 25 61234567891011"/>
  </w:style>
  <w:style w:type="character" w:customStyle="1" w:styleId="WW-RTFNum2571234567891011">
    <w:name w:val="WW-RTF_Num 25 71234567891011"/>
  </w:style>
  <w:style w:type="character" w:customStyle="1" w:styleId="WW-RTFNum2581234567891011">
    <w:name w:val="WW-RTF_Num 25 81234567891011"/>
  </w:style>
  <w:style w:type="character" w:customStyle="1" w:styleId="WW-RTFNum2591234567891011">
    <w:name w:val="WW-RTF_Num 25 91234567891011"/>
  </w:style>
  <w:style w:type="character" w:customStyle="1" w:styleId="WW-RTFNum251123456789101112">
    <w:name w:val="WW-RTF_Num 25 1123456789101112"/>
  </w:style>
  <w:style w:type="character" w:customStyle="1" w:styleId="WW-RTFNum252123456789101112">
    <w:name w:val="WW-RTF_Num 25 2123456789101112"/>
  </w:style>
  <w:style w:type="character" w:customStyle="1" w:styleId="WW-RTFNum253123456789101112">
    <w:name w:val="WW-RTF_Num 25 3123456789101112"/>
  </w:style>
  <w:style w:type="character" w:customStyle="1" w:styleId="WW-RTFNum254123456789101112">
    <w:name w:val="WW-RTF_Num 25 4123456789101112"/>
  </w:style>
  <w:style w:type="character" w:customStyle="1" w:styleId="WW-RTFNum255123456789101112">
    <w:name w:val="WW-RTF_Num 25 5123456789101112"/>
  </w:style>
  <w:style w:type="character" w:customStyle="1" w:styleId="WW-RTFNum256123456789101112">
    <w:name w:val="WW-RTF_Num 25 6123456789101112"/>
  </w:style>
  <w:style w:type="character" w:customStyle="1" w:styleId="WW-RTFNum257123456789101112">
    <w:name w:val="WW-RTF_Num 25 7123456789101112"/>
  </w:style>
  <w:style w:type="character" w:customStyle="1" w:styleId="WW-RTFNum258123456789101112">
    <w:name w:val="WW-RTF_Num 25 8123456789101112"/>
  </w:style>
  <w:style w:type="character" w:customStyle="1" w:styleId="WW-RTFNum259123456789101112">
    <w:name w:val="WW-RTF_Num 25 9123456789101112"/>
  </w:style>
  <w:style w:type="character" w:customStyle="1" w:styleId="WW-RTFNum25112345678910111213">
    <w:name w:val="WW-RTF_Num 25 112345678910111213"/>
  </w:style>
  <w:style w:type="character" w:customStyle="1" w:styleId="WW-RTFNum25212345678910111213">
    <w:name w:val="WW-RTF_Num 25 212345678910111213"/>
  </w:style>
  <w:style w:type="character" w:customStyle="1" w:styleId="WW-RTFNum25312345678910111213">
    <w:name w:val="WW-RTF_Num 25 312345678910111213"/>
  </w:style>
  <w:style w:type="character" w:customStyle="1" w:styleId="WW-RTFNum25412345678910111213">
    <w:name w:val="WW-RTF_Num 25 412345678910111213"/>
  </w:style>
  <w:style w:type="character" w:customStyle="1" w:styleId="WW-RTFNum25512345678910111213">
    <w:name w:val="WW-RTF_Num 25 512345678910111213"/>
  </w:style>
  <w:style w:type="character" w:customStyle="1" w:styleId="WW-RTFNum25612345678910111213">
    <w:name w:val="WW-RTF_Num 25 612345678910111213"/>
  </w:style>
  <w:style w:type="character" w:customStyle="1" w:styleId="WW-RTFNum25712345678910111213">
    <w:name w:val="WW-RTF_Num 25 712345678910111213"/>
  </w:style>
  <w:style w:type="character" w:customStyle="1" w:styleId="WW-RTFNum25812345678910111213">
    <w:name w:val="WW-RTF_Num 25 812345678910111213"/>
  </w:style>
  <w:style w:type="character" w:customStyle="1" w:styleId="WW-RTFNum25912345678910111213">
    <w:name w:val="WW-RTF_Num 25 912345678910111213"/>
  </w:style>
  <w:style w:type="character" w:customStyle="1" w:styleId="WW-RTFNum2511234567891011121314">
    <w:name w:val="WW-RTF_Num 25 11234567891011121314"/>
    <w:rPr>
      <w:b/>
      <w:bCs/>
      <w:sz w:val="22"/>
      <w:szCs w:val="22"/>
    </w:rPr>
  </w:style>
  <w:style w:type="character" w:customStyle="1" w:styleId="WW-RTFNum2521234567891011121314">
    <w:name w:val="WW-RTF_Num 25 21234567891011121314"/>
  </w:style>
  <w:style w:type="character" w:customStyle="1" w:styleId="WW-RTFNum2531234567891011121314">
    <w:name w:val="WW-RTF_Num 25 31234567891011121314"/>
  </w:style>
  <w:style w:type="character" w:customStyle="1" w:styleId="WW-RTFNum2541234567891011121314">
    <w:name w:val="WW-RTF_Num 25 41234567891011121314"/>
  </w:style>
  <w:style w:type="character" w:customStyle="1" w:styleId="WW-RTFNum2551234567891011121314">
    <w:name w:val="WW-RTF_Num 25 51234567891011121314"/>
  </w:style>
  <w:style w:type="character" w:customStyle="1" w:styleId="WW-RTFNum2561234567891011121314">
    <w:name w:val="WW-RTF_Num 25 61234567891011121314"/>
  </w:style>
  <w:style w:type="character" w:customStyle="1" w:styleId="WW-RTFNum2571234567891011121314">
    <w:name w:val="WW-RTF_Num 25 71234567891011121314"/>
  </w:style>
  <w:style w:type="character" w:customStyle="1" w:styleId="WW-RTFNum2581234567891011121314">
    <w:name w:val="WW-RTF_Num 25 81234567891011121314"/>
  </w:style>
  <w:style w:type="character" w:customStyle="1" w:styleId="WW-RTFNum2591234567891011121314">
    <w:name w:val="WW-RTF_Num 25 91234567891011121314"/>
  </w:style>
  <w:style w:type="character" w:customStyle="1" w:styleId="WW-RTFNum251123456789101112131415">
    <w:name w:val="WW-RTF_Num 25 1123456789101112131415"/>
    <w:rPr>
      <w:b/>
      <w:bCs/>
      <w:sz w:val="22"/>
      <w:szCs w:val="22"/>
    </w:rPr>
  </w:style>
  <w:style w:type="character" w:customStyle="1" w:styleId="WW-RTFNum252123456789101112131415">
    <w:name w:val="WW-RTF_Num 25 2123456789101112131415"/>
  </w:style>
  <w:style w:type="character" w:customStyle="1" w:styleId="WW-RTFNum253123456789101112131415">
    <w:name w:val="WW-RTF_Num 25 3123456789101112131415"/>
  </w:style>
  <w:style w:type="character" w:customStyle="1" w:styleId="WW-RTFNum254123456789101112131415">
    <w:name w:val="WW-RTF_Num 25 4123456789101112131415"/>
  </w:style>
  <w:style w:type="character" w:customStyle="1" w:styleId="WW-RTFNum255123456789101112131415">
    <w:name w:val="WW-RTF_Num 25 5123456789101112131415"/>
  </w:style>
  <w:style w:type="character" w:customStyle="1" w:styleId="WW-RTFNum256123456789101112131415">
    <w:name w:val="WW-RTF_Num 25 6123456789101112131415"/>
  </w:style>
  <w:style w:type="character" w:customStyle="1" w:styleId="WW-RTFNum257123456789101112131415">
    <w:name w:val="WW-RTF_Num 25 7123456789101112131415"/>
  </w:style>
  <w:style w:type="character" w:customStyle="1" w:styleId="WW-RTFNum258123456789101112131415">
    <w:name w:val="WW-RTF_Num 25 8123456789101112131415"/>
  </w:style>
  <w:style w:type="character" w:customStyle="1" w:styleId="WW-RTFNum259123456789101112131415">
    <w:name w:val="WW-RTF_Num 25 9123456789101112131415"/>
  </w:style>
  <w:style w:type="character" w:customStyle="1" w:styleId="WW8Num47z0">
    <w:name w:val="WW8Num47z0"/>
    <w:rPr>
      <w:b/>
      <w:bCs/>
      <w:sz w:val="22"/>
      <w:szCs w:val="22"/>
    </w:rPr>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21123456">
    <w:name w:val="WW-RTF_Num 2 1123456"/>
  </w:style>
  <w:style w:type="character" w:customStyle="1" w:styleId="WW-RTFNum22123456">
    <w:name w:val="WW-RTF_Num 2 2123456"/>
  </w:style>
  <w:style w:type="character" w:customStyle="1" w:styleId="WW-RTFNum23123456">
    <w:name w:val="WW-RTF_Num 2 3123456"/>
  </w:style>
  <w:style w:type="character" w:customStyle="1" w:styleId="WW-RTFNum24123456">
    <w:name w:val="WW-RTF_Num 2 4123456"/>
  </w:style>
  <w:style w:type="character" w:customStyle="1" w:styleId="WW-RTFNum25123456">
    <w:name w:val="WW-RTF_Num 2 5123456"/>
  </w:style>
  <w:style w:type="character" w:customStyle="1" w:styleId="WW-RTFNum26123456">
    <w:name w:val="WW-RTF_Num 2 6123456"/>
  </w:style>
  <w:style w:type="character" w:customStyle="1" w:styleId="WW-RTFNum27123456">
    <w:name w:val="WW-RTF_Num 2 7123456"/>
  </w:style>
  <w:style w:type="character" w:customStyle="1" w:styleId="WW-RTFNum28123456">
    <w:name w:val="WW-RTF_Num 2 8123456"/>
  </w:style>
  <w:style w:type="character" w:customStyle="1" w:styleId="WW-RTFNum29123456">
    <w:name w:val="WW-RTF_Num 2 9123456"/>
  </w:style>
  <w:style w:type="character" w:customStyle="1" w:styleId="WW-RTFNum31123">
    <w:name w:val="WW-RTF_Num 3 1123"/>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
    <w:name w:val="WW-RTF_Num 4 1"/>
  </w:style>
  <w:style w:type="character" w:customStyle="1" w:styleId="WW-RTFNum42">
    <w:name w:val="WW-RTF_Num 4 2"/>
    <w:rPr>
      <w:rFonts w:ascii="Times New Roman" w:eastAsia="Times New Roman" w:hAnsi="Times New Roman" w:cs="Times New Roman"/>
      <w:sz w:val="22"/>
      <w:szCs w:val="22"/>
    </w:rPr>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211234567">
    <w:name w:val="WW-RTF_Num 2 11234567"/>
  </w:style>
  <w:style w:type="character" w:customStyle="1" w:styleId="WW-RTFNum221234567">
    <w:name w:val="WW-RTF_Num 2 21234567"/>
  </w:style>
  <w:style w:type="character" w:customStyle="1" w:styleId="WW-RTFNum231234567">
    <w:name w:val="WW-RTF_Num 2 31234567"/>
  </w:style>
  <w:style w:type="character" w:customStyle="1" w:styleId="WW-RTFNum241234567">
    <w:name w:val="WW-RTF_Num 2 41234567"/>
  </w:style>
  <w:style w:type="character" w:customStyle="1" w:styleId="WW-RTFNum251234567">
    <w:name w:val="WW-RTF_Num 2 51234567"/>
  </w:style>
  <w:style w:type="character" w:customStyle="1" w:styleId="WW-RTFNum261234567">
    <w:name w:val="WW-RTF_Num 2 61234567"/>
  </w:style>
  <w:style w:type="character" w:customStyle="1" w:styleId="WW-RTFNum271234567">
    <w:name w:val="WW-RTF_Num 2 71234567"/>
  </w:style>
  <w:style w:type="character" w:customStyle="1" w:styleId="WW-RTFNum281234567">
    <w:name w:val="WW-RTF_Num 2 81234567"/>
  </w:style>
  <w:style w:type="character" w:customStyle="1" w:styleId="WW-RTFNum291234567">
    <w:name w:val="WW-RTF_Num 2 91234567"/>
  </w:style>
  <w:style w:type="character" w:customStyle="1" w:styleId="WW-RTFNum311234">
    <w:name w:val="WW-RTF_Num 3 11234"/>
  </w:style>
  <w:style w:type="character" w:customStyle="1" w:styleId="WW-RTFNum321234">
    <w:name w:val="WW-RTF_Num 3 21234"/>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
    <w:name w:val="WW-RTF_Num 4 11"/>
  </w:style>
  <w:style w:type="character" w:customStyle="1" w:styleId="WW-RTFNum421">
    <w:name w:val="WW-RTF_Num 4 21"/>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WW-RTFNum2112345678">
    <w:name w:val="WW-RTF_Num 2 112345678"/>
  </w:style>
  <w:style w:type="character" w:customStyle="1" w:styleId="WW-RTFNum2212345678">
    <w:name w:val="WW-RTF_Num 2 212345678"/>
    <w:rPr>
      <w:i/>
      <w:iCs/>
      <w:color w:val="000000"/>
    </w:rPr>
  </w:style>
  <w:style w:type="character" w:customStyle="1" w:styleId="WW-RTFNum2312345678">
    <w:name w:val="WW-RTF_Num 2 312345678"/>
  </w:style>
  <w:style w:type="character" w:customStyle="1" w:styleId="WW-RTFNum2412345678">
    <w:name w:val="WW-RTF_Num 2 412345678"/>
  </w:style>
  <w:style w:type="character" w:customStyle="1" w:styleId="WW-RTFNum2512345678">
    <w:name w:val="WW-RTF_Num 2 512345678"/>
  </w:style>
  <w:style w:type="character" w:customStyle="1" w:styleId="WW-RTFNum2612345678">
    <w:name w:val="WW-RTF_Num 2 612345678"/>
  </w:style>
  <w:style w:type="character" w:customStyle="1" w:styleId="WW-RTFNum2712345678">
    <w:name w:val="WW-RTF_Num 2 712345678"/>
  </w:style>
  <w:style w:type="character" w:customStyle="1" w:styleId="WW-RTFNum2812345678">
    <w:name w:val="WW-RTF_Num 2 812345678"/>
  </w:style>
  <w:style w:type="character" w:customStyle="1" w:styleId="WW-RTFNum2912345678">
    <w:name w:val="WW-RTF_Num 2 912345678"/>
  </w:style>
  <w:style w:type="character" w:customStyle="1" w:styleId="emailstyle19">
    <w:name w:val="emailstyle19"/>
    <w:rPr>
      <w:rFonts w:ascii="Arial" w:hAnsi="Arial" w:cs="Arial"/>
      <w:color w:val="993366"/>
      <w:sz w:val="20"/>
    </w:rPr>
  </w:style>
  <w:style w:type="character" w:customStyle="1" w:styleId="WW-RTFNum21123456789">
    <w:name w:val="WW-RTF_Num 2 1123456789"/>
  </w:style>
  <w:style w:type="character" w:customStyle="1" w:styleId="WW-RTFNum22123456789">
    <w:name w:val="WW-RTF_Num 2 2123456789"/>
  </w:style>
  <w:style w:type="character" w:customStyle="1" w:styleId="WW-RTFNum23123456789">
    <w:name w:val="WW-RTF_Num 2 3123456789"/>
  </w:style>
  <w:style w:type="character" w:customStyle="1" w:styleId="WW-RTFNum24123456789">
    <w:name w:val="WW-RTF_Num 2 4123456789"/>
  </w:style>
  <w:style w:type="character" w:customStyle="1" w:styleId="WW-RTFNum25123456789">
    <w:name w:val="WW-RTF_Num 2 5123456789"/>
  </w:style>
  <w:style w:type="character" w:customStyle="1" w:styleId="WW-RTFNum26123456789">
    <w:name w:val="WW-RTF_Num 2 6123456789"/>
  </w:style>
  <w:style w:type="character" w:customStyle="1" w:styleId="WW-RTFNum27123456789">
    <w:name w:val="WW-RTF_Num 2 7123456789"/>
  </w:style>
  <w:style w:type="character" w:customStyle="1" w:styleId="WW-RTFNum28123456789">
    <w:name w:val="WW-RTF_Num 2 8123456789"/>
  </w:style>
  <w:style w:type="character" w:customStyle="1" w:styleId="WW-RTFNum29123456789">
    <w:name w:val="WW-RTF_Num 2 9123456789"/>
  </w:style>
  <w:style w:type="character" w:customStyle="1" w:styleId="WW-RTFNum2112345678910">
    <w:name w:val="WW-RTF_Num 2 112345678910"/>
  </w:style>
  <w:style w:type="character" w:customStyle="1" w:styleId="WW-RTFNum2212345678910">
    <w:name w:val="WW-RTF_Num 2 212345678910"/>
  </w:style>
  <w:style w:type="character" w:customStyle="1" w:styleId="WW-RTFNum2312345678910">
    <w:name w:val="WW-RTF_Num 2 312345678910"/>
  </w:style>
  <w:style w:type="character" w:customStyle="1" w:styleId="WW-RTFNum2412345678910">
    <w:name w:val="WW-RTF_Num 2 412345678910"/>
  </w:style>
  <w:style w:type="character" w:customStyle="1" w:styleId="WW-RTFNum2512345678910">
    <w:name w:val="WW-RTF_Num 2 512345678910"/>
  </w:style>
  <w:style w:type="character" w:customStyle="1" w:styleId="WW-RTFNum2612345678910">
    <w:name w:val="WW-RTF_Num 2 612345678910"/>
  </w:style>
  <w:style w:type="character" w:customStyle="1" w:styleId="WW-RTFNum2712345678910">
    <w:name w:val="WW-RTF_Num 2 712345678910"/>
  </w:style>
  <w:style w:type="character" w:customStyle="1" w:styleId="WW-RTFNum2812345678910">
    <w:name w:val="WW-RTF_Num 2 812345678910"/>
  </w:style>
  <w:style w:type="character" w:customStyle="1" w:styleId="WW-RTFNum2912345678910">
    <w:name w:val="WW-RTF_Num 2 912345678910"/>
  </w:style>
  <w:style w:type="character" w:customStyle="1" w:styleId="WW-RTFNum211234567891011">
    <w:name w:val="WW-RTF_Num 2 11234567891011"/>
    <w:rPr>
      <w:sz w:val="22"/>
      <w:szCs w:val="22"/>
    </w:rPr>
  </w:style>
  <w:style w:type="character" w:customStyle="1" w:styleId="WW-RTFNum221234567891011">
    <w:name w:val="WW-RTF_Num 2 21234567891011"/>
    <w:rPr>
      <w:sz w:val="22"/>
      <w:szCs w:val="22"/>
    </w:rPr>
  </w:style>
  <w:style w:type="character" w:customStyle="1" w:styleId="WW-RTFNum231234567891011">
    <w:name w:val="WW-RTF_Num 2 31234567891011"/>
    <w:rPr>
      <w:sz w:val="22"/>
      <w:szCs w:val="22"/>
    </w:rPr>
  </w:style>
  <w:style w:type="character" w:customStyle="1" w:styleId="WW-RTFNum241234567891011">
    <w:name w:val="WW-RTF_Num 2 41234567891011"/>
  </w:style>
  <w:style w:type="character" w:customStyle="1" w:styleId="WW-RTFNum251234567891011">
    <w:name w:val="WW-RTF_Num 2 51234567891011"/>
  </w:style>
  <w:style w:type="character" w:customStyle="1" w:styleId="WW-RTFNum261234567891011">
    <w:name w:val="WW-RTF_Num 2 61234567891011"/>
  </w:style>
  <w:style w:type="character" w:customStyle="1" w:styleId="WW-RTFNum271234567891011">
    <w:name w:val="WW-RTF_Num 2 71234567891011"/>
  </w:style>
  <w:style w:type="character" w:customStyle="1" w:styleId="WW-RTFNum281234567891011">
    <w:name w:val="WW-RTF_Num 2 81234567891011"/>
  </w:style>
  <w:style w:type="character" w:customStyle="1" w:styleId="WW-RTFNum291234567891011">
    <w:name w:val="WW-RTF_Num 2 91234567891011"/>
  </w:style>
  <w:style w:type="character" w:customStyle="1" w:styleId="WW-RTFNum21123456789101112">
    <w:name w:val="WW-RTF_Num 2 1123456789101112"/>
    <w:rPr>
      <w:rFonts w:ascii="OpenSymbol" w:eastAsia="OpenSymbol" w:hAnsi="OpenSymbol" w:cs="OpenSymbol"/>
    </w:rPr>
  </w:style>
  <w:style w:type="character" w:customStyle="1" w:styleId="WW-RTFNum22123456789101112">
    <w:name w:val="WW-RTF_Num 2 2123456789101112"/>
    <w:rPr>
      <w:rFonts w:ascii="OpenSymbol" w:eastAsia="OpenSymbol" w:hAnsi="OpenSymbol" w:cs="OpenSymbol"/>
    </w:rPr>
  </w:style>
  <w:style w:type="character" w:customStyle="1" w:styleId="WW-RTFNum23123456789101112">
    <w:name w:val="WW-RTF_Num 2 3123456789101112"/>
    <w:rPr>
      <w:rFonts w:ascii="OpenSymbol" w:eastAsia="OpenSymbol" w:hAnsi="OpenSymbol" w:cs="OpenSymbol"/>
    </w:rPr>
  </w:style>
  <w:style w:type="character" w:customStyle="1" w:styleId="WW-RTFNum24123456789101112">
    <w:name w:val="WW-RTF_Num 2 4123456789101112"/>
  </w:style>
  <w:style w:type="character" w:customStyle="1" w:styleId="WW-RTFNum25123456789101112">
    <w:name w:val="WW-RTF_Num 2 5123456789101112"/>
  </w:style>
  <w:style w:type="character" w:customStyle="1" w:styleId="WW-RTFNum26123456789101112">
    <w:name w:val="WW-RTF_Num 2 6123456789101112"/>
  </w:style>
  <w:style w:type="character" w:customStyle="1" w:styleId="WW-RTFNum27123456789101112">
    <w:name w:val="WW-RTF_Num 2 7123456789101112"/>
  </w:style>
  <w:style w:type="character" w:customStyle="1" w:styleId="WW-RTFNum28123456789101112">
    <w:name w:val="WW-RTF_Num 2 8123456789101112"/>
  </w:style>
  <w:style w:type="character" w:customStyle="1" w:styleId="WW-RTFNum29123456789101112">
    <w:name w:val="WW-RTF_Num 2 9123456789101112"/>
  </w:style>
  <w:style w:type="character" w:customStyle="1" w:styleId="WW8Num39z1">
    <w:name w:val="WW8Num39z1"/>
    <w:rPr>
      <w:b w:val="0"/>
      <w:i w:val="0"/>
    </w:rPr>
  </w:style>
  <w:style w:type="character" w:customStyle="1" w:styleId="WW8Num46z2">
    <w:name w:val="WW8Num46z2"/>
    <w:rPr>
      <w:rFonts w:ascii="Wingdings" w:eastAsia="Wingdings" w:hAnsi="Wingdings" w:cs="Wingdings"/>
    </w:rPr>
  </w:style>
  <w:style w:type="character" w:customStyle="1" w:styleId="WW8Num45z2">
    <w:name w:val="WW8Num45z2"/>
    <w:rPr>
      <w:b w:val="0"/>
      <w:i w:val="0"/>
      <w:sz w:val="22"/>
    </w:rPr>
  </w:style>
  <w:style w:type="character" w:customStyle="1" w:styleId="WW8Num43z1">
    <w:name w:val="WW8Num43z1"/>
    <w:rPr>
      <w:rFonts w:ascii="OpenSymbol" w:hAnsi="OpenSymbol" w:cs="OpenSymbol"/>
    </w:rPr>
  </w:style>
  <w:style w:type="character" w:customStyle="1" w:styleId="WW8Num50z1">
    <w:name w:val="WW8Num50z1"/>
    <w:rPr>
      <w:rFonts w:ascii="Courier New" w:hAnsi="Courier New"/>
    </w:rPr>
  </w:style>
  <w:style w:type="character" w:customStyle="1" w:styleId="WW8Num50z3">
    <w:name w:val="WW8Num50z3"/>
    <w:rPr>
      <w:rFonts w:ascii="Symbol" w:hAnsi="Symbol"/>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RTFNum2112345678910111213">
    <w:name w:val="WW-RTF_Num 2 112345678910111213"/>
  </w:style>
  <w:style w:type="character" w:customStyle="1" w:styleId="WW-RTFNum2212345678910111213">
    <w:name w:val="WW-RTF_Num 2 212345678910111213"/>
    <w:rPr>
      <w:sz w:val="22"/>
      <w:szCs w:val="22"/>
    </w:rPr>
  </w:style>
  <w:style w:type="character" w:customStyle="1" w:styleId="WW-RTFNum2312345678910111213">
    <w:name w:val="WW-RTF_Num 2 312345678910111213"/>
  </w:style>
  <w:style w:type="character" w:customStyle="1" w:styleId="WW-RTFNum2412345678910111213">
    <w:name w:val="WW-RTF_Num 2 412345678910111213"/>
  </w:style>
  <w:style w:type="character" w:customStyle="1" w:styleId="WW-RTFNum2512345678910111213">
    <w:name w:val="WW-RTF_Num 2 512345678910111213"/>
  </w:style>
  <w:style w:type="character" w:customStyle="1" w:styleId="WW-RTFNum2612345678910111213">
    <w:name w:val="WW-RTF_Num 2 612345678910111213"/>
  </w:style>
  <w:style w:type="character" w:customStyle="1" w:styleId="WW-RTFNum2712345678910111213">
    <w:name w:val="WW-RTF_Num 2 712345678910111213"/>
  </w:style>
  <w:style w:type="character" w:customStyle="1" w:styleId="WW-RTFNum2812345678910111213">
    <w:name w:val="WW-RTF_Num 2 812345678910111213"/>
  </w:style>
  <w:style w:type="character" w:customStyle="1" w:styleId="WW-RTFNum2912345678910111213">
    <w:name w:val="WW-RTF_Num 2 912345678910111213"/>
  </w:style>
  <w:style w:type="character" w:customStyle="1" w:styleId="WW-RTFNum3112345">
    <w:name w:val="WW-RTF_Num 3 112345"/>
  </w:style>
  <w:style w:type="character" w:customStyle="1" w:styleId="WW-RTFNum3212345">
    <w:name w:val="WW-RTF_Num 3 212345"/>
    <w:rPr>
      <w:sz w:val="22"/>
      <w:szCs w:val="22"/>
    </w:rPr>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
    <w:name w:val="WW-RTF_Num 4 112"/>
  </w:style>
  <w:style w:type="character" w:customStyle="1" w:styleId="WW-RTFNum4212">
    <w:name w:val="WW-RTF_Num 4 212"/>
  </w:style>
  <w:style w:type="character" w:customStyle="1" w:styleId="WW-RTFNum4312">
    <w:name w:val="WW-RTF_Num 4 312"/>
  </w:style>
  <w:style w:type="character" w:customStyle="1" w:styleId="WW-RTFNum4412">
    <w:name w:val="WW-RTF_Num 4 412"/>
  </w:style>
  <w:style w:type="character" w:customStyle="1" w:styleId="WW-RTFNum4512">
    <w:name w:val="WW-RTF_Num 4 512"/>
  </w:style>
  <w:style w:type="character" w:customStyle="1" w:styleId="WW-RTFNum4612">
    <w:name w:val="WW-RTF_Num 4 612"/>
  </w:style>
  <w:style w:type="character" w:customStyle="1" w:styleId="WW-RTFNum4712">
    <w:name w:val="WW-RTF_Num 4 712"/>
  </w:style>
  <w:style w:type="character" w:customStyle="1" w:styleId="WW-RTFNum4812">
    <w:name w:val="WW-RTF_Num 4 812"/>
  </w:style>
  <w:style w:type="character" w:customStyle="1" w:styleId="WW-RTFNum4912">
    <w:name w:val="WW-RTF_Num 4 912"/>
  </w:style>
  <w:style w:type="character" w:customStyle="1" w:styleId="WW-RTFNum51">
    <w:name w:val="WW-RTF_Num 5 1"/>
  </w:style>
  <w:style w:type="character" w:customStyle="1" w:styleId="WW-RTFNum52">
    <w:name w:val="WW-RTF_Num 5 2"/>
    <w:rPr>
      <w:sz w:val="22"/>
      <w:szCs w:val="22"/>
    </w:rPr>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211234567891011121314">
    <w:name w:val="WW-RTF_Num 2 11234567891011121314"/>
  </w:style>
  <w:style w:type="character" w:customStyle="1" w:styleId="WW-RTFNum221234567891011121314">
    <w:name w:val="WW-RTF_Num 2 21234567891011121314"/>
  </w:style>
  <w:style w:type="character" w:customStyle="1" w:styleId="WW-RTFNum231234567891011121314">
    <w:name w:val="WW-RTF_Num 2 31234567891011121314"/>
  </w:style>
  <w:style w:type="character" w:customStyle="1" w:styleId="WW-RTFNum241234567891011121314">
    <w:name w:val="WW-RTF_Num 2 41234567891011121314"/>
  </w:style>
  <w:style w:type="character" w:customStyle="1" w:styleId="WW-RTFNum251234567891011121314">
    <w:name w:val="WW-RTF_Num 2 51234567891011121314"/>
  </w:style>
  <w:style w:type="character" w:customStyle="1" w:styleId="WW-RTFNum261234567891011121314">
    <w:name w:val="WW-RTF_Num 2 61234567891011121314"/>
  </w:style>
  <w:style w:type="character" w:customStyle="1" w:styleId="WW-RTFNum271234567891011121314">
    <w:name w:val="WW-RTF_Num 2 71234567891011121314"/>
  </w:style>
  <w:style w:type="character" w:customStyle="1" w:styleId="WW-RTFNum281234567891011121314">
    <w:name w:val="WW-RTF_Num 2 81234567891011121314"/>
  </w:style>
  <w:style w:type="character" w:customStyle="1" w:styleId="WW-RTFNum291234567891011121314">
    <w:name w:val="WW-RTF_Num 2 91234567891011121314"/>
  </w:style>
  <w:style w:type="character" w:customStyle="1" w:styleId="WW-RTFNum31123456">
    <w:name w:val="WW-RTF_Num 3 1123456"/>
    <w:rPr>
      <w:b/>
      <w:bCs/>
    </w:rPr>
  </w:style>
  <w:style w:type="character" w:customStyle="1" w:styleId="WW-RTFNum32123456">
    <w:name w:val="WW-RTF_Num 3 2123456"/>
    <w:rPr>
      <w:b/>
      <w:bCs/>
    </w:rPr>
  </w:style>
  <w:style w:type="character" w:customStyle="1" w:styleId="WW-RTFNum33123456">
    <w:name w:val="WW-RTF_Num 3 3123456"/>
    <w:rPr>
      <w:b/>
      <w:bCs/>
    </w:rPr>
  </w:style>
  <w:style w:type="character" w:customStyle="1" w:styleId="WW-RTFNum34123456">
    <w:name w:val="WW-RTF_Num 3 4123456"/>
    <w:rPr>
      <w:b/>
      <w:bCs/>
    </w:rPr>
  </w:style>
  <w:style w:type="character" w:customStyle="1" w:styleId="WW-RTFNum35123456">
    <w:name w:val="WW-RTF_Num 3 5123456"/>
    <w:rPr>
      <w:b/>
      <w:bCs/>
    </w:rPr>
  </w:style>
  <w:style w:type="character" w:customStyle="1" w:styleId="WW-RTFNum36123456">
    <w:name w:val="WW-RTF_Num 3 6123456"/>
    <w:rPr>
      <w:b/>
      <w:bCs/>
    </w:rPr>
  </w:style>
  <w:style w:type="character" w:customStyle="1" w:styleId="WW-RTFNum37123456">
    <w:name w:val="WW-RTF_Num 3 7123456"/>
    <w:rPr>
      <w:b/>
      <w:bCs/>
    </w:rPr>
  </w:style>
  <w:style w:type="character" w:customStyle="1" w:styleId="WW-RTFNum38123456">
    <w:name w:val="WW-RTF_Num 3 8123456"/>
    <w:rPr>
      <w:b/>
      <w:bCs/>
    </w:rPr>
  </w:style>
  <w:style w:type="character" w:customStyle="1" w:styleId="WW-RTFNum39123456">
    <w:name w:val="WW-RTF_Num 3 9123456"/>
    <w:rPr>
      <w:b/>
      <w:bCs/>
    </w:rPr>
  </w:style>
  <w:style w:type="character" w:customStyle="1" w:styleId="WW-RTFNum41123">
    <w:name w:val="WW-RTF_Num 4 1123"/>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
    <w:name w:val="WW-RTF_Num 5 11"/>
  </w:style>
  <w:style w:type="character" w:customStyle="1" w:styleId="WW-RTFNum521">
    <w:name w:val="WW-RTF_Num 5 21"/>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WW-RTFNum81">
    <w:name w:val="WW-RTF_Num 8 1"/>
  </w:style>
  <w:style w:type="character" w:customStyle="1" w:styleId="WW-RTFNum82">
    <w:name w:val="WW-RTF_Num 8 2"/>
    <w:rPr>
      <w:rFonts w:ascii="Times New Roman" w:eastAsia="Times New Roman" w:hAnsi="Times New Roman" w:cs="Times New Roman"/>
    </w:rPr>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011">
    <w:name w:val="WW-RTF_Num 10 11"/>
  </w:style>
  <w:style w:type="character" w:customStyle="1" w:styleId="WW-RTFNum1021">
    <w:name w:val="WW-RTF_Num 10 21"/>
  </w:style>
  <w:style w:type="character" w:customStyle="1" w:styleId="WW-RTFNum1031">
    <w:name w:val="WW-RTF_Num 10 31"/>
  </w:style>
  <w:style w:type="character" w:customStyle="1" w:styleId="WW-RTFNum1041">
    <w:name w:val="WW-RTF_Num 10 41"/>
  </w:style>
  <w:style w:type="character" w:customStyle="1" w:styleId="WW-RTFNum1051">
    <w:name w:val="WW-RTF_Num 10 51"/>
  </w:style>
  <w:style w:type="character" w:customStyle="1" w:styleId="WW-RTFNum1061">
    <w:name w:val="WW-RTF_Num 10 61"/>
  </w:style>
  <w:style w:type="character" w:customStyle="1" w:styleId="WW-RTFNum1071">
    <w:name w:val="WW-RTF_Num 10 71"/>
  </w:style>
  <w:style w:type="character" w:customStyle="1" w:styleId="WW-RTFNum1081">
    <w:name w:val="WW-RTF_Num 10 81"/>
  </w:style>
  <w:style w:type="character" w:customStyle="1" w:styleId="WW-RTFNum1091">
    <w:name w:val="WW-RTF_Num 10 91"/>
  </w:style>
  <w:style w:type="character" w:customStyle="1" w:styleId="WW-RTFNum111">
    <w:name w:val="WW-RTF_Num 11 1"/>
  </w:style>
  <w:style w:type="character" w:customStyle="1" w:styleId="WW-RTFNum112">
    <w:name w:val="WW-RTF_Num 11 2"/>
    <w:rPr>
      <w:rFonts w:ascii="Times New Roman" w:eastAsia="Times New Roman" w:hAnsi="Times New Roman" w:cs="Times New Roman"/>
      <w:color w:val="000000"/>
      <w:sz w:val="23"/>
      <w:szCs w:val="23"/>
    </w:rPr>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WW-RTFNum122">
    <w:name w:val="WW-RTF_Num 12 2"/>
  </w:style>
  <w:style w:type="character" w:customStyle="1" w:styleId="WW-RTFNum123">
    <w:name w:val="WW-RTF_Num 12 3"/>
  </w:style>
  <w:style w:type="character" w:customStyle="1" w:styleId="WW-RTFNum124">
    <w:name w:val="WW-RTF_Num 12 4"/>
  </w:style>
  <w:style w:type="character" w:customStyle="1" w:styleId="WW-RTFNum125">
    <w:name w:val="WW-RTF_Num 12 5"/>
  </w:style>
  <w:style w:type="character" w:customStyle="1" w:styleId="WW-RTFNum126">
    <w:name w:val="WW-RTF_Num 12 6"/>
  </w:style>
  <w:style w:type="character" w:customStyle="1" w:styleId="WW-RTFNum127">
    <w:name w:val="WW-RTF_Num 12 7"/>
  </w:style>
  <w:style w:type="character" w:customStyle="1" w:styleId="WW-RTFNum128">
    <w:name w:val="WW-RTF_Num 12 8"/>
  </w:style>
  <w:style w:type="character" w:customStyle="1" w:styleId="WW-RTFNum129">
    <w:name w:val="WW-RTF_Num 12 9"/>
  </w:style>
  <w:style w:type="character" w:customStyle="1" w:styleId="WW-RTFNum21123456789101112131415">
    <w:name w:val="WW-RTF_Num 2 1123456789101112131415"/>
  </w:style>
  <w:style w:type="character" w:customStyle="1" w:styleId="WW-RTFNum22123456789101112131415">
    <w:name w:val="WW-RTF_Num 2 2123456789101112131415"/>
  </w:style>
  <w:style w:type="character" w:customStyle="1" w:styleId="WW-RTFNum23123456789101112131415">
    <w:name w:val="WW-RTF_Num 2 3123456789101112131415"/>
  </w:style>
  <w:style w:type="character" w:customStyle="1" w:styleId="WW-RTFNum24123456789101112131415">
    <w:name w:val="WW-RTF_Num 2 4123456789101112131415"/>
  </w:style>
  <w:style w:type="character" w:customStyle="1" w:styleId="WW-RTFNum25123456789101112131415">
    <w:name w:val="WW-RTF_Num 2 5123456789101112131415"/>
  </w:style>
  <w:style w:type="character" w:customStyle="1" w:styleId="WW-RTFNum26123456789101112131415">
    <w:name w:val="WW-RTF_Num 2 6123456789101112131415"/>
  </w:style>
  <w:style w:type="character" w:customStyle="1" w:styleId="WW-RTFNum27123456789101112131415">
    <w:name w:val="WW-RTF_Num 2 7123456789101112131415"/>
  </w:style>
  <w:style w:type="character" w:customStyle="1" w:styleId="WW-RTFNum28123456789101112131415">
    <w:name w:val="WW-RTF_Num 2 8123456789101112131415"/>
  </w:style>
  <w:style w:type="character" w:customStyle="1" w:styleId="WW-RTFNum29123456789101112131415">
    <w:name w:val="WW-RTF_Num 2 9123456789101112131415"/>
  </w:style>
  <w:style w:type="character" w:customStyle="1" w:styleId="RTFNum210">
    <w:name w:val="RTF_Num 2 10"/>
  </w:style>
  <w:style w:type="character" w:customStyle="1" w:styleId="WW-RTFNum311234567">
    <w:name w:val="WW-RTF_Num 3 11234567"/>
  </w:style>
  <w:style w:type="character" w:customStyle="1" w:styleId="WW-RTFNum321234567">
    <w:name w:val="WW-RTF_Num 3 21234567"/>
  </w:style>
  <w:style w:type="character" w:customStyle="1" w:styleId="WW-RTFNum331234567">
    <w:name w:val="WW-RTF_Num 3 31234567"/>
  </w:style>
  <w:style w:type="character" w:customStyle="1" w:styleId="WW-RTFNum341234567">
    <w:name w:val="WW-RTF_Num 3 41234567"/>
  </w:style>
  <w:style w:type="character" w:customStyle="1" w:styleId="WW-RTFNum351234567">
    <w:name w:val="WW-RTF_Num 3 51234567"/>
  </w:style>
  <w:style w:type="character" w:customStyle="1" w:styleId="WW-RTFNum361234567">
    <w:name w:val="WW-RTF_Num 3 61234567"/>
  </w:style>
  <w:style w:type="character" w:customStyle="1" w:styleId="WW-RTFNum371234567">
    <w:name w:val="WW-RTF_Num 3 71234567"/>
  </w:style>
  <w:style w:type="character" w:customStyle="1" w:styleId="WW-RTFNum381234567">
    <w:name w:val="WW-RTF_Num 3 81234567"/>
  </w:style>
  <w:style w:type="character" w:customStyle="1" w:styleId="WW-RTFNum391234567">
    <w:name w:val="WW-RTF_Num 3 91234567"/>
  </w:style>
  <w:style w:type="character" w:customStyle="1" w:styleId="RTFNum310">
    <w:name w:val="RTF_Num 3 10"/>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410">
    <w:name w:val="RTF_Num 4 10"/>
  </w:style>
  <w:style w:type="character" w:customStyle="1" w:styleId="WW-RTFNum511234">
    <w:name w:val="WW-RTF_Num 5 11234"/>
  </w:style>
  <w:style w:type="character" w:customStyle="1" w:styleId="WW-RTFNum521234">
    <w:name w:val="WW-RTF_Num 5 21234"/>
  </w:style>
  <w:style w:type="character" w:customStyle="1" w:styleId="WW-RTFNum531234">
    <w:name w:val="WW-RTF_Num 5 31234"/>
  </w:style>
  <w:style w:type="character" w:customStyle="1" w:styleId="WW-RTFNum541234">
    <w:name w:val="WW-RTF_Num 5 41234"/>
  </w:style>
  <w:style w:type="character" w:customStyle="1" w:styleId="WW-RTFNum551234">
    <w:name w:val="WW-RTF_Num 5 51234"/>
  </w:style>
  <w:style w:type="character" w:customStyle="1" w:styleId="WW-RTFNum561234">
    <w:name w:val="WW-RTF_Num 5 61234"/>
  </w:style>
  <w:style w:type="character" w:customStyle="1" w:styleId="WW-RTFNum571234">
    <w:name w:val="WW-RTF_Num 5 71234"/>
  </w:style>
  <w:style w:type="character" w:customStyle="1" w:styleId="WW-RTFNum581234">
    <w:name w:val="WW-RTF_Num 5 81234"/>
  </w:style>
  <w:style w:type="character" w:customStyle="1" w:styleId="WW-RTFNum591234">
    <w:name w:val="WW-RTF_Num 5 91234"/>
  </w:style>
  <w:style w:type="character" w:customStyle="1" w:styleId="WW-RTFNum611">
    <w:name w:val="WW-RTF_Num 6 11"/>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
    <w:name w:val="WW-RTF_Num 7 11"/>
  </w:style>
  <w:style w:type="character" w:customStyle="1" w:styleId="WW-RTFNum721">
    <w:name w:val="WW-RTF_Num 7 21"/>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
    <w:name w:val="WW-RTF_Num 8 11"/>
  </w:style>
  <w:style w:type="character" w:customStyle="1" w:styleId="WW-RTFNum821">
    <w:name w:val="WW-RTF_Num 8 21"/>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911">
    <w:name w:val="WW-RTF_Num 9 11"/>
  </w:style>
  <w:style w:type="character" w:customStyle="1" w:styleId="WW-RTFNum921">
    <w:name w:val="WW-RTF_Num 9 21"/>
  </w:style>
  <w:style w:type="character" w:customStyle="1" w:styleId="WW-RTFNum931">
    <w:name w:val="WW-RTF_Num 9 31"/>
  </w:style>
  <w:style w:type="character" w:customStyle="1" w:styleId="WW-RTFNum941">
    <w:name w:val="WW-RTF_Num 9 41"/>
  </w:style>
  <w:style w:type="character" w:customStyle="1" w:styleId="WW-RTFNum951">
    <w:name w:val="WW-RTF_Num 9 51"/>
  </w:style>
  <w:style w:type="character" w:customStyle="1" w:styleId="WW-RTFNum961">
    <w:name w:val="WW-RTF_Num 9 61"/>
  </w:style>
  <w:style w:type="character" w:customStyle="1" w:styleId="WW-RTFNum971">
    <w:name w:val="WW-RTF_Num 9 71"/>
  </w:style>
  <w:style w:type="character" w:customStyle="1" w:styleId="WW-RTFNum981">
    <w:name w:val="WW-RTF_Num 9 81"/>
  </w:style>
  <w:style w:type="character" w:customStyle="1" w:styleId="WW-RTFNum991">
    <w:name w:val="WW-RTF_Num 9 91"/>
  </w:style>
  <w:style w:type="character" w:customStyle="1" w:styleId="WW-RTFNum10112">
    <w:name w:val="WW-RTF_Num 10 112"/>
  </w:style>
  <w:style w:type="character" w:customStyle="1" w:styleId="WW-RTFNum10212">
    <w:name w:val="WW-RTF_Num 10 212"/>
    <w:rPr>
      <w:rFonts w:ascii="Times New Roman" w:eastAsia="Times New Roman" w:hAnsi="Times New Roman" w:cs="Times New Roman"/>
    </w:rPr>
  </w:style>
  <w:style w:type="character" w:customStyle="1" w:styleId="WW-RTFNum10312">
    <w:name w:val="WW-RTF_Num 10 312"/>
  </w:style>
  <w:style w:type="character" w:customStyle="1" w:styleId="WW-RTFNum10412">
    <w:name w:val="WW-RTF_Num 10 412"/>
  </w:style>
  <w:style w:type="character" w:customStyle="1" w:styleId="WW-RTFNum10512">
    <w:name w:val="WW-RTF_Num 10 512"/>
  </w:style>
  <w:style w:type="character" w:customStyle="1" w:styleId="WW-RTFNum10612">
    <w:name w:val="WW-RTF_Num 10 612"/>
  </w:style>
  <w:style w:type="character" w:customStyle="1" w:styleId="WW-RTFNum10712">
    <w:name w:val="WW-RTF_Num 10 712"/>
  </w:style>
  <w:style w:type="character" w:customStyle="1" w:styleId="WW-RTFNum10812">
    <w:name w:val="WW-RTF_Num 10 812"/>
  </w:style>
  <w:style w:type="character" w:customStyle="1" w:styleId="WW-RTFNum10912">
    <w:name w:val="WW-RTF_Num 10 912"/>
  </w:style>
  <w:style w:type="character" w:customStyle="1" w:styleId="WW-RTFNum1111">
    <w:name w:val="WW-RTF_Num 11 11"/>
  </w:style>
  <w:style w:type="character" w:customStyle="1" w:styleId="WW-RTFNum1121">
    <w:name w:val="WW-RTF_Num 11 21"/>
  </w:style>
  <w:style w:type="character" w:customStyle="1" w:styleId="WW-RTFNum1131">
    <w:name w:val="WW-RTF_Num 11 31"/>
  </w:style>
  <w:style w:type="character" w:customStyle="1" w:styleId="WW-RTFNum1141">
    <w:name w:val="WW-RTF_Num 11 41"/>
  </w:style>
  <w:style w:type="character" w:customStyle="1" w:styleId="WW-RTFNum1151">
    <w:name w:val="WW-RTF_Num 11 51"/>
  </w:style>
  <w:style w:type="character" w:customStyle="1" w:styleId="WW-RTFNum1161">
    <w:name w:val="WW-RTF_Num 11 61"/>
  </w:style>
  <w:style w:type="character" w:customStyle="1" w:styleId="WW-RTFNum1171">
    <w:name w:val="WW-RTF_Num 11 71"/>
  </w:style>
  <w:style w:type="character" w:customStyle="1" w:styleId="WW-RTFNum1181">
    <w:name w:val="WW-RTF_Num 11 81"/>
  </w:style>
  <w:style w:type="character" w:customStyle="1" w:styleId="WW-RTFNum1191">
    <w:name w:val="WW-RTF_Num 11 91"/>
  </w:style>
  <w:style w:type="character" w:customStyle="1" w:styleId="WW-RTFNum1211">
    <w:name w:val="WW-RTF_Num 12 11"/>
  </w:style>
  <w:style w:type="character" w:customStyle="1" w:styleId="WW-RTFNum1221">
    <w:name w:val="WW-RTF_Num 12 21"/>
  </w:style>
  <w:style w:type="character" w:customStyle="1" w:styleId="WW-RTFNum1231">
    <w:name w:val="WW-RTF_Num 12 31"/>
  </w:style>
  <w:style w:type="character" w:customStyle="1" w:styleId="WW-RTFNum1241">
    <w:name w:val="WW-RTF_Num 12 41"/>
  </w:style>
  <w:style w:type="character" w:customStyle="1" w:styleId="WW-RTFNum1251">
    <w:name w:val="WW-RTF_Num 12 51"/>
  </w:style>
  <w:style w:type="character" w:customStyle="1" w:styleId="WW-RTFNum1261">
    <w:name w:val="WW-RTF_Num 12 61"/>
  </w:style>
  <w:style w:type="character" w:customStyle="1" w:styleId="WW-RTFNum1271">
    <w:name w:val="WW-RTF_Num 12 71"/>
  </w:style>
  <w:style w:type="character" w:customStyle="1" w:styleId="WW-RTFNum1281">
    <w:name w:val="WW-RTF_Num 12 81"/>
  </w:style>
  <w:style w:type="character" w:customStyle="1" w:styleId="WW-RTFNum1291">
    <w:name w:val="WW-RTF_Num 12 91"/>
  </w:style>
  <w:style w:type="character" w:customStyle="1" w:styleId="WW-RTFNum12112">
    <w:name w:val="WW-RTF_Num 12 112"/>
  </w:style>
  <w:style w:type="character" w:customStyle="1" w:styleId="WW-RTFNum12212">
    <w:name w:val="WW-RTF_Num 12 212"/>
  </w:style>
  <w:style w:type="character" w:customStyle="1" w:styleId="WW-RTFNum12312">
    <w:name w:val="WW-RTF_Num 12 312"/>
  </w:style>
  <w:style w:type="character" w:customStyle="1" w:styleId="WW-RTFNum12412">
    <w:name w:val="WW-RTF_Num 12 412"/>
  </w:style>
  <w:style w:type="character" w:customStyle="1" w:styleId="WW-RTFNum12512">
    <w:name w:val="WW-RTF_Num 12 512"/>
  </w:style>
  <w:style w:type="character" w:customStyle="1" w:styleId="WW-RTFNum12612">
    <w:name w:val="WW-RTF_Num 12 612"/>
  </w:style>
  <w:style w:type="character" w:customStyle="1" w:styleId="WW-RTFNum12712">
    <w:name w:val="WW-RTF_Num 12 712"/>
  </w:style>
  <w:style w:type="character" w:customStyle="1" w:styleId="WW-RTFNum12812">
    <w:name w:val="WW-RTF_Num 12 812"/>
  </w:style>
  <w:style w:type="character" w:customStyle="1" w:styleId="WW-RTFNum12912">
    <w:name w:val="WW-RTF_Num 12 912"/>
  </w:style>
  <w:style w:type="character" w:customStyle="1" w:styleId="WW-RTFNum131">
    <w:name w:val="WW-RTF_Num 13 1"/>
  </w:style>
  <w:style w:type="character" w:customStyle="1" w:styleId="WW-RTFNum132">
    <w:name w:val="WW-RTF_Num 13 2"/>
    <w:rPr>
      <w:sz w:val="22"/>
      <w:szCs w:val="22"/>
    </w:rPr>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511">
    <w:name w:val="WW-RTF_Num 15 11"/>
  </w:style>
  <w:style w:type="character" w:customStyle="1" w:styleId="WW-RTFNum1521">
    <w:name w:val="WW-RTF_Num 15 21"/>
  </w:style>
  <w:style w:type="character" w:customStyle="1" w:styleId="WW-RTFNum1531">
    <w:name w:val="WW-RTF_Num 15 31"/>
  </w:style>
  <w:style w:type="character" w:customStyle="1" w:styleId="WW-RTFNum1541">
    <w:name w:val="WW-RTF_Num 15 41"/>
  </w:style>
  <w:style w:type="character" w:customStyle="1" w:styleId="WW-RTFNum1551">
    <w:name w:val="WW-RTF_Num 15 51"/>
  </w:style>
  <w:style w:type="character" w:customStyle="1" w:styleId="WW-RTFNum1561">
    <w:name w:val="WW-RTF_Num 15 61"/>
  </w:style>
  <w:style w:type="character" w:customStyle="1" w:styleId="WW-RTFNum1571">
    <w:name w:val="WW-RTF_Num 15 71"/>
  </w:style>
  <w:style w:type="character" w:customStyle="1" w:styleId="WW-RTFNum1581">
    <w:name w:val="WW-RTF_Num 15 81"/>
  </w:style>
  <w:style w:type="character" w:customStyle="1" w:styleId="WW-RTFNum1591">
    <w:name w:val="WW-RTF_Num 15 91"/>
  </w:style>
  <w:style w:type="character" w:customStyle="1" w:styleId="WW-RTFNum161">
    <w:name w:val="WW-RTF_Num 16 1"/>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1911">
    <w:name w:val="WW-RTF_Num 19 11"/>
  </w:style>
  <w:style w:type="character" w:customStyle="1" w:styleId="WW-RTFNum1921">
    <w:name w:val="WW-RTF_Num 19 21"/>
  </w:style>
  <w:style w:type="character" w:customStyle="1" w:styleId="WW-RTFNum1931">
    <w:name w:val="WW-RTF_Num 19 31"/>
  </w:style>
  <w:style w:type="character" w:customStyle="1" w:styleId="WW-RTFNum1941">
    <w:name w:val="WW-RTF_Num 19 41"/>
  </w:style>
  <w:style w:type="character" w:customStyle="1" w:styleId="WW-RTFNum1951">
    <w:name w:val="WW-RTF_Num 19 51"/>
  </w:style>
  <w:style w:type="character" w:customStyle="1" w:styleId="WW-RTFNum1961">
    <w:name w:val="WW-RTF_Num 19 61"/>
  </w:style>
  <w:style w:type="character" w:customStyle="1" w:styleId="WW-RTFNum1971">
    <w:name w:val="WW-RTF_Num 19 71"/>
  </w:style>
  <w:style w:type="character" w:customStyle="1" w:styleId="WW-RTFNum1981">
    <w:name w:val="WW-RTF_Num 19 81"/>
  </w:style>
  <w:style w:type="character" w:customStyle="1" w:styleId="WW-RTFNum1991">
    <w:name w:val="WW-RTF_Num 19 91"/>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RTFNum2110">
    <w:name w:val="RTF_Num 21 10"/>
  </w:style>
  <w:style w:type="character" w:customStyle="1" w:styleId="WW-RTFNum2210">
    <w:name w:val="WW-RTF_Num 22 1"/>
    <w:rPr>
      <w:b/>
      <w:bCs/>
    </w:rPr>
  </w:style>
  <w:style w:type="character" w:customStyle="1" w:styleId="WW-RTFNum222">
    <w:name w:val="WW-RTF_Num 22 2"/>
    <w:rPr>
      <w:rFonts w:ascii="Times New Roman" w:eastAsia="Times New Roman" w:hAnsi="Times New Roman" w:cs="Times New Roman"/>
    </w:rPr>
  </w:style>
  <w:style w:type="character" w:customStyle="1" w:styleId="WW-RTFNum223">
    <w:name w:val="WW-RTF_Num 22 3"/>
  </w:style>
  <w:style w:type="character" w:customStyle="1" w:styleId="WW-RTFNum224">
    <w:name w:val="WW-RTF_Num 22 4"/>
  </w:style>
  <w:style w:type="character" w:customStyle="1" w:styleId="WW-RTFNum225">
    <w:name w:val="WW-RTF_Num 22 5"/>
  </w:style>
  <w:style w:type="character" w:customStyle="1" w:styleId="WW-RTFNum226">
    <w:name w:val="WW-RTF_Num 22 6"/>
  </w:style>
  <w:style w:type="character" w:customStyle="1" w:styleId="WW-RTFNum227">
    <w:name w:val="WW-RTF_Num 22 7"/>
  </w:style>
  <w:style w:type="character" w:customStyle="1" w:styleId="WW-RTFNum228">
    <w:name w:val="WW-RTF_Num 22 8"/>
  </w:style>
  <w:style w:type="character" w:customStyle="1" w:styleId="WW-RTFNum229">
    <w:name w:val="WW-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ListLabel1">
    <w:name w:val="ListLabel 1"/>
    <w:rPr>
      <w:rFonts w:eastAsia="Times New Roman" w:cs="Times New Roman"/>
    </w:rPr>
  </w:style>
  <w:style w:type="character" w:customStyle="1" w:styleId="WW-RTFNum2112345678910111213141516">
    <w:name w:val="WW-RTF_Num 2 112345678910111213141516"/>
  </w:style>
  <w:style w:type="character" w:customStyle="1" w:styleId="WW-RTFNum2212345678910111213141516">
    <w:name w:val="WW-RTF_Num 2 212345678910111213141516"/>
  </w:style>
  <w:style w:type="character" w:customStyle="1" w:styleId="WW-RTFNum2312345678910111213141516">
    <w:name w:val="WW-RTF_Num 2 312345678910111213141516"/>
  </w:style>
  <w:style w:type="character" w:customStyle="1" w:styleId="WW-RTFNum2412345678910111213141516">
    <w:name w:val="WW-RTF_Num 2 412345678910111213141516"/>
  </w:style>
  <w:style w:type="character" w:customStyle="1" w:styleId="WW-RTFNum2512345678910111213141516">
    <w:name w:val="WW-RTF_Num 2 512345678910111213141516"/>
  </w:style>
  <w:style w:type="character" w:customStyle="1" w:styleId="WW-RTFNum2612345678910111213141516">
    <w:name w:val="WW-RTF_Num 2 612345678910111213141516"/>
  </w:style>
  <w:style w:type="character" w:customStyle="1" w:styleId="WW-RTFNum2712345678910111213141516">
    <w:name w:val="WW-RTF_Num 2 712345678910111213141516"/>
  </w:style>
  <w:style w:type="character" w:customStyle="1" w:styleId="WW-RTFNum2812345678910111213141516">
    <w:name w:val="WW-RTF_Num 2 812345678910111213141516"/>
  </w:style>
  <w:style w:type="character" w:customStyle="1" w:styleId="WW-RTFNum2912345678910111213141516">
    <w:name w:val="WW-RTF_Num 2 912345678910111213141516"/>
  </w:style>
  <w:style w:type="character" w:customStyle="1" w:styleId="WW-RTFNum3112345678">
    <w:name w:val="WW-RTF_Num 3 112345678"/>
    <w:rPr>
      <w:sz w:val="22"/>
      <w:szCs w:val="22"/>
    </w:rPr>
  </w:style>
  <w:style w:type="character" w:customStyle="1" w:styleId="WW-RTFNum3212345678">
    <w:name w:val="WW-RTF_Num 3 212345678"/>
    <w:rPr>
      <w:sz w:val="22"/>
      <w:szCs w:val="22"/>
    </w:rPr>
  </w:style>
  <w:style w:type="character" w:customStyle="1" w:styleId="WW-RTFNum3312345678">
    <w:name w:val="WW-RTF_Num 3 312345678"/>
    <w:rPr>
      <w:sz w:val="22"/>
      <w:szCs w:val="22"/>
    </w:rPr>
  </w:style>
  <w:style w:type="character" w:customStyle="1" w:styleId="WW-RTFNum3412345678">
    <w:name w:val="WW-RTF_Num 3 412345678"/>
  </w:style>
  <w:style w:type="character" w:customStyle="1" w:styleId="WW-RTFNum3512345678">
    <w:name w:val="WW-RTF_Num 3 512345678"/>
  </w:style>
  <w:style w:type="character" w:customStyle="1" w:styleId="WW-RTFNum3612345678">
    <w:name w:val="WW-RTF_Num 3 612345678"/>
  </w:style>
  <w:style w:type="character" w:customStyle="1" w:styleId="WW-RTFNum3712345678">
    <w:name w:val="WW-RTF_Num 3 712345678"/>
  </w:style>
  <w:style w:type="character" w:customStyle="1" w:styleId="WW-RTFNum3812345678">
    <w:name w:val="WW-RTF_Num 3 812345678"/>
  </w:style>
  <w:style w:type="character" w:customStyle="1" w:styleId="WW-RTFNum3912345678">
    <w:name w:val="WW-RTF_Num 3 912345678"/>
  </w:style>
  <w:style w:type="character" w:customStyle="1" w:styleId="st">
    <w:name w:val="st"/>
  </w:style>
  <w:style w:type="character" w:styleId="Izclums">
    <w:name w:val="Emphasis"/>
    <w:qFormat/>
    <w:rPr>
      <w:i/>
      <w:iCs/>
    </w:rPr>
  </w:style>
  <w:style w:type="character" w:customStyle="1" w:styleId="WW-RTFNum211234567891011121314151617">
    <w:name w:val="WW-RTF_Num 2 11234567891011121314151617"/>
    <w:rPr>
      <w:sz w:val="22"/>
      <w:szCs w:val="22"/>
    </w:rPr>
  </w:style>
  <w:style w:type="character" w:customStyle="1" w:styleId="WW-RTFNum221234567891011121314151617">
    <w:name w:val="WW-RTF_Num 2 21234567891011121314151617"/>
    <w:rPr>
      <w:sz w:val="22"/>
      <w:szCs w:val="22"/>
    </w:rPr>
  </w:style>
  <w:style w:type="character" w:customStyle="1" w:styleId="WW-RTFNum231234567891011121314151617">
    <w:name w:val="WW-RTF_Num 2 31234567891011121314151617"/>
    <w:rPr>
      <w:sz w:val="22"/>
      <w:szCs w:val="22"/>
    </w:rPr>
  </w:style>
  <w:style w:type="character" w:customStyle="1" w:styleId="WW-RTFNum241234567891011121314151617">
    <w:name w:val="WW-RTF_Num 2 41234567891011121314151617"/>
  </w:style>
  <w:style w:type="character" w:customStyle="1" w:styleId="WW-RTFNum251234567891011121314151617">
    <w:name w:val="WW-RTF_Num 2 51234567891011121314151617"/>
  </w:style>
  <w:style w:type="character" w:customStyle="1" w:styleId="WW-RTFNum261234567891011121314151617">
    <w:name w:val="WW-RTF_Num 2 61234567891011121314151617"/>
  </w:style>
  <w:style w:type="character" w:customStyle="1" w:styleId="WW-RTFNum271234567891011121314151617">
    <w:name w:val="WW-RTF_Num 2 71234567891011121314151617"/>
  </w:style>
  <w:style w:type="character" w:customStyle="1" w:styleId="WW-RTFNum281234567891011121314151617">
    <w:name w:val="WW-RTF_Num 2 81234567891011121314151617"/>
  </w:style>
  <w:style w:type="character" w:customStyle="1" w:styleId="WW-RTFNum291234567891011121314151617">
    <w:name w:val="WW-RTF_Num 2 91234567891011121314151617"/>
  </w:style>
  <w:style w:type="character" w:customStyle="1" w:styleId="WW-RTFNum31123456789">
    <w:name w:val="WW-RTF_Num 3 1123456789"/>
    <w:rPr>
      <w:sz w:val="22"/>
      <w:szCs w:val="22"/>
    </w:rPr>
  </w:style>
  <w:style w:type="character" w:customStyle="1" w:styleId="WW-RTFNum32123456789">
    <w:name w:val="WW-RTF_Num 3 2123456789"/>
  </w:style>
  <w:style w:type="character" w:customStyle="1" w:styleId="WW-RTFNum33123456789">
    <w:name w:val="WW-RTF_Num 3 3123456789"/>
  </w:style>
  <w:style w:type="character" w:customStyle="1" w:styleId="WW-RTFNum34123456789">
    <w:name w:val="WW-RTF_Num 3 4123456789"/>
  </w:style>
  <w:style w:type="character" w:customStyle="1" w:styleId="WW-RTFNum35123456789">
    <w:name w:val="WW-RTF_Num 3 5123456789"/>
  </w:style>
  <w:style w:type="character" w:customStyle="1" w:styleId="WW-RTFNum36123456789">
    <w:name w:val="WW-RTF_Num 3 6123456789"/>
  </w:style>
  <w:style w:type="character" w:customStyle="1" w:styleId="WW-RTFNum37123456789">
    <w:name w:val="WW-RTF_Num 3 7123456789"/>
  </w:style>
  <w:style w:type="character" w:customStyle="1" w:styleId="WW-RTFNum38123456789">
    <w:name w:val="WW-RTF_Num 3 8123456789"/>
  </w:style>
  <w:style w:type="character" w:customStyle="1" w:styleId="WW-RTFNum39123456789">
    <w:name w:val="WW-RTF_Num 3 9123456789"/>
  </w:style>
  <w:style w:type="character" w:customStyle="1" w:styleId="WW-RTFNum4112345">
    <w:name w:val="WW-RTF_Num 4 112345"/>
    <w:rPr>
      <w:sz w:val="22"/>
      <w:szCs w:val="22"/>
    </w:rPr>
  </w:style>
  <w:style w:type="character" w:customStyle="1" w:styleId="WW-RTFNum4212345">
    <w:name w:val="WW-RTF_Num 4 212345"/>
    <w:rPr>
      <w:sz w:val="22"/>
      <w:szCs w:val="22"/>
    </w:rPr>
  </w:style>
  <w:style w:type="character" w:customStyle="1" w:styleId="WW-RTFNum4312345">
    <w:name w:val="WW-RTF_Num 4 312345"/>
    <w:rPr>
      <w:sz w:val="22"/>
      <w:szCs w:val="22"/>
    </w:rPr>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21123456789101112131415161718">
    <w:name w:val="WW-RTF_Num 2 1123456789101112131415161718"/>
  </w:style>
  <w:style w:type="character" w:customStyle="1" w:styleId="WW-RTFNum22123456789101112131415161718">
    <w:name w:val="WW-RTF_Num 2 2123456789101112131415161718"/>
  </w:style>
  <w:style w:type="character" w:customStyle="1" w:styleId="WW-RTFNum23123456789101112131415161718">
    <w:name w:val="WW-RTF_Num 2 3123456789101112131415161718"/>
  </w:style>
  <w:style w:type="character" w:customStyle="1" w:styleId="WW-RTFNum24123456789101112131415161718">
    <w:name w:val="WW-RTF_Num 2 4123456789101112131415161718"/>
  </w:style>
  <w:style w:type="character" w:customStyle="1" w:styleId="WW-RTFNum25123456789101112131415161718">
    <w:name w:val="WW-RTF_Num 2 5123456789101112131415161718"/>
  </w:style>
  <w:style w:type="character" w:customStyle="1" w:styleId="WW-RTFNum26123456789101112131415161718">
    <w:name w:val="WW-RTF_Num 2 6123456789101112131415161718"/>
  </w:style>
  <w:style w:type="character" w:customStyle="1" w:styleId="WW-RTFNum27123456789101112131415161718">
    <w:name w:val="WW-RTF_Num 2 7123456789101112131415161718"/>
  </w:style>
  <w:style w:type="character" w:customStyle="1" w:styleId="WW-RTFNum28123456789101112131415161718">
    <w:name w:val="WW-RTF_Num 2 8123456789101112131415161718"/>
  </w:style>
  <w:style w:type="character" w:customStyle="1" w:styleId="WW-RTFNum29123456789101112131415161718">
    <w:name w:val="WW-RTF_Num 2 9123456789101112131415161718"/>
  </w:style>
  <w:style w:type="character" w:customStyle="1" w:styleId="WW-RTFNum3112345678910">
    <w:name w:val="WW-RTF_Num 3 112345678910"/>
  </w:style>
  <w:style w:type="character" w:customStyle="1" w:styleId="WW-RTFNum3212345678910">
    <w:name w:val="WW-RTF_Num 3 212345678910"/>
  </w:style>
  <w:style w:type="character" w:customStyle="1" w:styleId="WW-RTFNum3312345678910">
    <w:name w:val="WW-RTF_Num 3 312345678910"/>
  </w:style>
  <w:style w:type="character" w:customStyle="1" w:styleId="WW-RTFNum3412345678910">
    <w:name w:val="WW-RTF_Num 3 412345678910"/>
  </w:style>
  <w:style w:type="character" w:customStyle="1" w:styleId="WW-RTFNum3512345678910">
    <w:name w:val="WW-RTF_Num 3 512345678910"/>
  </w:style>
  <w:style w:type="character" w:customStyle="1" w:styleId="WW-RTFNum3612345678910">
    <w:name w:val="WW-RTF_Num 3 612345678910"/>
  </w:style>
  <w:style w:type="character" w:customStyle="1" w:styleId="WW-RTFNum3712345678910">
    <w:name w:val="WW-RTF_Num 3 712345678910"/>
  </w:style>
  <w:style w:type="character" w:customStyle="1" w:styleId="WW-RTFNum3812345678910">
    <w:name w:val="WW-RTF_Num 3 812345678910"/>
  </w:style>
  <w:style w:type="character" w:customStyle="1" w:styleId="WW-RTFNum3912345678910">
    <w:name w:val="WW-RTF_Num 3 912345678910"/>
  </w:style>
  <w:style w:type="character" w:customStyle="1" w:styleId="WW-RTFNum41123456">
    <w:name w:val="WW-RTF_Num 4 1123456"/>
  </w:style>
  <w:style w:type="character" w:customStyle="1" w:styleId="WW-RTFNum42123456">
    <w:name w:val="WW-RTF_Num 4 2123456"/>
    <w:rPr>
      <w:rFonts w:ascii="Courier New" w:eastAsia="Courier New" w:hAnsi="Courier New" w:cs="Courier New"/>
    </w:rPr>
  </w:style>
  <w:style w:type="character" w:customStyle="1" w:styleId="WW-RTFNum43123456">
    <w:name w:val="WW-RTF_Num 4 3123456"/>
    <w:rPr>
      <w:rFonts w:ascii="Courier New" w:eastAsia="Courier New" w:hAnsi="Courier New" w:cs="Courier New"/>
    </w:rPr>
  </w:style>
  <w:style w:type="character" w:customStyle="1" w:styleId="WW-RTFNum44123456">
    <w:name w:val="WW-RTF_Num 4 4123456"/>
    <w:rPr>
      <w:rFonts w:ascii="Courier New" w:eastAsia="Courier New" w:hAnsi="Courier New" w:cs="Courier New"/>
    </w:rPr>
  </w:style>
  <w:style w:type="character" w:customStyle="1" w:styleId="WW-RTFNum45123456">
    <w:name w:val="WW-RTF_Num 4 5123456"/>
    <w:rPr>
      <w:rFonts w:ascii="Courier New" w:eastAsia="Courier New" w:hAnsi="Courier New" w:cs="Courier New"/>
    </w:rPr>
  </w:style>
  <w:style w:type="character" w:customStyle="1" w:styleId="WW-RTFNum46123456">
    <w:name w:val="WW-RTF_Num 4 6123456"/>
    <w:rPr>
      <w:rFonts w:ascii="Courier New" w:eastAsia="Courier New" w:hAnsi="Courier New" w:cs="Courier New"/>
    </w:rPr>
  </w:style>
  <w:style w:type="character" w:customStyle="1" w:styleId="WW-RTFNum47123456">
    <w:name w:val="WW-RTF_Num 4 7123456"/>
    <w:rPr>
      <w:rFonts w:ascii="Courier New" w:eastAsia="Courier New" w:hAnsi="Courier New" w:cs="Courier New"/>
    </w:rPr>
  </w:style>
  <w:style w:type="character" w:customStyle="1" w:styleId="WW-RTFNum48123456">
    <w:name w:val="WW-RTF_Num 4 8123456"/>
    <w:rPr>
      <w:rFonts w:ascii="Courier New" w:eastAsia="Courier New" w:hAnsi="Courier New" w:cs="Courier New"/>
    </w:rPr>
  </w:style>
  <w:style w:type="character" w:customStyle="1" w:styleId="WW-RTFNum49123456">
    <w:name w:val="WW-RTF_Num 4 9123456"/>
    <w:rPr>
      <w:rFonts w:ascii="Courier New" w:eastAsia="Courier New" w:hAnsi="Courier New" w:cs="Courier New"/>
    </w:rPr>
  </w:style>
  <w:style w:type="paragraph" w:customStyle="1" w:styleId="Heading">
    <w:name w:val="Heading"/>
    <w:basedOn w:val="Parasts"/>
    <w:next w:val="Pamatteksts"/>
    <w:pPr>
      <w:keepNext/>
      <w:spacing w:before="240" w:after="120"/>
    </w:pPr>
    <w:rPr>
      <w:rFonts w:ascii="Arial" w:eastAsia="Arial" w:hAnsi="Arial" w:cs="Tahoma"/>
      <w:sz w:val="28"/>
      <w:szCs w:val="28"/>
    </w:rPr>
  </w:style>
  <w:style w:type="paragraph" w:styleId="Pamatteksts">
    <w:name w:val="Body Text"/>
    <w:basedOn w:val="Parasts"/>
    <w:link w:val="PamattekstsRakstz"/>
    <w:pPr>
      <w:jc w:val="center"/>
    </w:pPr>
    <w:rPr>
      <w:sz w:val="20"/>
      <w:szCs w:val="20"/>
    </w:rPr>
  </w:style>
  <w:style w:type="paragraph" w:styleId="Saraksts">
    <w:name w:val="List"/>
    <w:basedOn w:val="Pamatteksts"/>
    <w:rPr>
      <w:rFonts w:cs="Tahoma"/>
    </w:rPr>
  </w:style>
  <w:style w:type="paragraph" w:styleId="Parakstszemobjekta">
    <w:name w:val="caption"/>
    <w:basedOn w:val="Parasts"/>
    <w:qFormat/>
    <w:pPr>
      <w:suppressLineNumbers/>
      <w:spacing w:before="120" w:after="120"/>
    </w:pPr>
    <w:rPr>
      <w:rFonts w:cs="Tahoma"/>
      <w:i/>
      <w:iCs/>
    </w:rPr>
  </w:style>
  <w:style w:type="paragraph" w:customStyle="1" w:styleId="Index">
    <w:name w:val="Index"/>
    <w:basedOn w:val="Parasts"/>
    <w:pPr>
      <w:suppressLineNumbers/>
    </w:pPr>
    <w:rPr>
      <w:rFonts w:cs="Tahoma"/>
    </w:rPr>
  </w:style>
  <w:style w:type="paragraph" w:customStyle="1" w:styleId="Parakstszemobjekta1">
    <w:name w:val="Paraksts zem objekta1"/>
    <w:basedOn w:val="Parasts"/>
    <w:pPr>
      <w:suppressLineNumbers/>
      <w:spacing w:before="120" w:after="120"/>
    </w:pPr>
    <w:rPr>
      <w:rFonts w:cs="Tahoma"/>
      <w:i/>
      <w:iCs/>
    </w:rPr>
  </w:style>
  <w:style w:type="paragraph" w:customStyle="1" w:styleId="Zinojums1">
    <w:name w:val="Zinojums 1"/>
    <w:basedOn w:val="Parasts"/>
    <w:pPr>
      <w:jc w:val="center"/>
    </w:pPr>
    <w:rPr>
      <w:rFonts w:ascii="Times New Roman Bold" w:hAnsi="Times New Roman Bold"/>
      <w:b/>
      <w:bCs/>
      <w:caps/>
    </w:rPr>
  </w:style>
  <w:style w:type="paragraph" w:customStyle="1" w:styleId="Zinojums2">
    <w:name w:val="Zinojums 2"/>
    <w:basedOn w:val="Zinojums1"/>
    <w:pPr>
      <w:jc w:val="left"/>
    </w:pPr>
    <w:rPr>
      <w:b w:val="0"/>
      <w:caps w:val="0"/>
    </w:rPr>
  </w:style>
  <w:style w:type="paragraph" w:customStyle="1" w:styleId="Martis1">
    <w:name w:val="Martis 1"/>
    <w:basedOn w:val="Parasts"/>
    <w:rPr>
      <w:rFonts w:eastAsia="Calibri"/>
      <w:sz w:val="22"/>
      <w:szCs w:val="22"/>
    </w:rPr>
  </w:style>
  <w:style w:type="paragraph" w:customStyle="1" w:styleId="MArtins2">
    <w:name w:val="MArtins 2"/>
    <w:basedOn w:val="Parasts"/>
    <w:rPr>
      <w:rFonts w:eastAsia="Calibri"/>
      <w:b/>
      <w:sz w:val="40"/>
      <w:szCs w:val="22"/>
    </w:rPr>
  </w:style>
  <w:style w:type="paragraph" w:styleId="Galvene">
    <w:name w:val="header"/>
    <w:basedOn w:val="Parasts"/>
    <w:link w:val="GalveneRakstz"/>
    <w:uiPriority w:val="99"/>
    <w:pPr>
      <w:tabs>
        <w:tab w:val="center" w:pos="4153"/>
        <w:tab w:val="right" w:pos="8306"/>
      </w:tabs>
    </w:pPr>
    <w:rPr>
      <w:szCs w:val="20"/>
    </w:rPr>
  </w:style>
  <w:style w:type="paragraph" w:styleId="Nosaukums">
    <w:name w:val="Title"/>
    <w:basedOn w:val="Parasts"/>
    <w:next w:val="Apakvirsraksts"/>
    <w:link w:val="NosaukumsRakstz"/>
    <w:qFormat/>
    <w:pPr>
      <w:jc w:val="center"/>
    </w:pPr>
    <w:rPr>
      <w:b/>
      <w:sz w:val="32"/>
      <w:szCs w:val="20"/>
      <w:u w:val="single"/>
    </w:rPr>
  </w:style>
  <w:style w:type="paragraph" w:styleId="Apakvirsraksts">
    <w:name w:val="Subtitle"/>
    <w:basedOn w:val="Parasts"/>
    <w:next w:val="Pamatteksts"/>
    <w:link w:val="ApakvirsrakstsRakstz"/>
    <w:uiPriority w:val="11"/>
    <w:qFormat/>
    <w:pPr>
      <w:keepNext/>
      <w:spacing w:before="240" w:after="120"/>
      <w:jc w:val="center"/>
    </w:pPr>
    <w:rPr>
      <w:rFonts w:ascii="Arial" w:eastAsia="Arial" w:hAnsi="Arial" w:cs="Tahoma"/>
      <w:i/>
      <w:iCs/>
      <w:sz w:val="28"/>
      <w:szCs w:val="28"/>
    </w:rPr>
  </w:style>
  <w:style w:type="paragraph" w:customStyle="1" w:styleId="Pamattekstaatkpe31">
    <w:name w:val="Pamatteksta atkāpe 31"/>
    <w:basedOn w:val="Parasts"/>
    <w:pPr>
      <w:ind w:firstLine="360"/>
      <w:jc w:val="both"/>
    </w:pPr>
    <w:rPr>
      <w:szCs w:val="20"/>
    </w:rPr>
  </w:style>
  <w:style w:type="paragraph" w:customStyle="1" w:styleId="Pamattekstaatkpe21">
    <w:name w:val="Pamatteksta atkāpe 21"/>
    <w:basedOn w:val="Parasts"/>
    <w:pPr>
      <w:ind w:left="851" w:hanging="851"/>
      <w:jc w:val="both"/>
    </w:pPr>
    <w:rPr>
      <w:szCs w:val="20"/>
    </w:rPr>
  </w:style>
  <w:style w:type="paragraph" w:styleId="Kjene">
    <w:name w:val="footer"/>
    <w:basedOn w:val="Parasts"/>
    <w:link w:val="KjeneRakstz"/>
    <w:uiPriority w:val="99"/>
    <w:pPr>
      <w:tabs>
        <w:tab w:val="center" w:pos="4153"/>
        <w:tab w:val="right" w:pos="8306"/>
      </w:tabs>
    </w:pPr>
    <w:rPr>
      <w:szCs w:val="20"/>
    </w:rPr>
  </w:style>
  <w:style w:type="paragraph" w:customStyle="1" w:styleId="Komentrateksts1">
    <w:name w:val="Komentāra teksts1"/>
    <w:basedOn w:val="Parasts"/>
    <w:rPr>
      <w:sz w:val="20"/>
      <w:szCs w:val="20"/>
    </w:rPr>
  </w:style>
  <w:style w:type="paragraph" w:styleId="Pamattekstsaratkpi">
    <w:name w:val="Body Text Indent"/>
    <w:basedOn w:val="Parasts"/>
    <w:link w:val="PamattekstsaratkpiRakstz"/>
    <w:pPr>
      <w:spacing w:after="120"/>
      <w:ind w:left="283"/>
    </w:pPr>
  </w:style>
  <w:style w:type="paragraph" w:customStyle="1" w:styleId="Balonteksts1">
    <w:name w:val="Balonteksts1"/>
    <w:basedOn w:val="Parasts"/>
    <w:rPr>
      <w:rFonts w:ascii="Tahoma" w:hAnsi="Tahoma" w:cs="Tahoma"/>
      <w:sz w:val="16"/>
      <w:szCs w:val="16"/>
    </w:rPr>
  </w:style>
  <w:style w:type="paragraph" w:customStyle="1" w:styleId="Komentratma1">
    <w:name w:val="Komentāra tēma1"/>
    <w:basedOn w:val="Komentrateksts1"/>
    <w:next w:val="Komentrateksts1"/>
    <w:rPr>
      <w:b/>
      <w:bCs/>
      <w:lang w:val="en-GB"/>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customStyle="1" w:styleId="ListParagraph2">
    <w:name w:val="List Paragraph2"/>
    <w:basedOn w:val="Parasts"/>
    <w:uiPriority w:val="99"/>
    <w:pPr>
      <w:suppressAutoHyphens w:val="0"/>
      <w:spacing w:after="200" w:line="276" w:lineRule="auto"/>
      <w:ind w:left="720"/>
    </w:pPr>
    <w:rPr>
      <w:rFonts w:ascii="Calibri" w:eastAsia="Calibri" w:hAnsi="Calibri"/>
      <w:sz w:val="22"/>
      <w:szCs w:val="22"/>
    </w:rPr>
  </w:style>
  <w:style w:type="paragraph" w:customStyle="1" w:styleId="Paraststmeklis1">
    <w:name w:val="Parasts (tīmeklis)1"/>
    <w:basedOn w:val="Parasts"/>
    <w:pPr>
      <w:spacing w:before="280" w:after="280"/>
    </w:pPr>
  </w:style>
  <w:style w:type="paragraph" w:customStyle="1" w:styleId="Pamatteksts21">
    <w:name w:val="Pamatteksts 21"/>
    <w:basedOn w:val="Parasts"/>
    <w:pPr>
      <w:widowControl w:val="0"/>
      <w:tabs>
        <w:tab w:val="left" w:pos="2268"/>
      </w:tabs>
      <w:spacing w:line="276" w:lineRule="auto"/>
    </w:pPr>
    <w:rPr>
      <w:b/>
      <w:sz w:val="22"/>
    </w:rPr>
  </w:style>
  <w:style w:type="paragraph" w:customStyle="1" w:styleId="Balonteksts2">
    <w:name w:val="Balonteksts2"/>
    <w:basedOn w:val="Parasts"/>
    <w:rPr>
      <w:rFonts w:ascii="Tahoma" w:hAnsi="Tahoma" w:cs="Tahoma"/>
      <w:sz w:val="16"/>
      <w:szCs w:val="16"/>
    </w:rPr>
  </w:style>
  <w:style w:type="paragraph" w:customStyle="1" w:styleId="naisf">
    <w:name w:val="naisf"/>
    <w:basedOn w:val="Parasts"/>
    <w:pPr>
      <w:numPr>
        <w:numId w:val="4"/>
      </w:numPr>
      <w:suppressAutoHyphens w:val="0"/>
      <w:jc w:val="both"/>
    </w:pPr>
    <w:rPr>
      <w:color w:val="FF0000"/>
    </w:rPr>
  </w:style>
  <w:style w:type="paragraph" w:customStyle="1" w:styleId="western">
    <w:name w:val="western"/>
    <w:basedOn w:val="Parasts"/>
  </w:style>
  <w:style w:type="paragraph" w:customStyle="1" w:styleId="Dokumentakarte1">
    <w:name w:val="Dokumenta karte1"/>
    <w:basedOn w:val="Parasts"/>
    <w:pPr>
      <w:shd w:val="clear" w:color="auto" w:fill="000080"/>
    </w:pPr>
    <w:rPr>
      <w:rFonts w:ascii="Tahoma" w:hAnsi="Tahoma" w:cs="Tahoma"/>
      <w:sz w:val="20"/>
      <w:szCs w:val="20"/>
    </w:rPr>
  </w:style>
  <w:style w:type="paragraph" w:customStyle="1" w:styleId="Komentratma2">
    <w:name w:val="Komentāra tēma2"/>
    <w:basedOn w:val="Komentrateksts1"/>
    <w:next w:val="Komentrateksts1"/>
    <w:rPr>
      <w:b/>
      <w:bCs/>
      <w:lang w:val="en-GB"/>
    </w:rPr>
  </w:style>
  <w:style w:type="paragraph" w:styleId="Vresteksts">
    <w:name w:val="footnote text"/>
    <w:basedOn w:val="Parasts"/>
    <w:link w:val="VrestekstsRakstz"/>
    <w:pPr>
      <w:suppressLineNumbers/>
      <w:ind w:left="283" w:hanging="283"/>
    </w:pPr>
    <w:rPr>
      <w:sz w:val="20"/>
      <w:szCs w:val="20"/>
    </w:rPr>
  </w:style>
  <w:style w:type="paragraph" w:customStyle="1" w:styleId="Virsraksts11">
    <w:name w:val="Virsraksts 11"/>
    <w:basedOn w:val="Parasts"/>
    <w:next w:val="Parasts"/>
    <w:pPr>
      <w:keepNext/>
      <w:numPr>
        <w:numId w:val="3"/>
      </w:numPr>
      <w:ind w:left="1080"/>
    </w:pPr>
    <w:rPr>
      <w:b/>
      <w:bCs/>
      <w:sz w:val="22"/>
      <w:szCs w:val="22"/>
    </w:rPr>
  </w:style>
  <w:style w:type="paragraph" w:customStyle="1" w:styleId="Galvene1">
    <w:name w:val="Galvene1"/>
    <w:basedOn w:val="Parasts"/>
    <w:pPr>
      <w:tabs>
        <w:tab w:val="center" w:pos="4153"/>
        <w:tab w:val="right" w:pos="8306"/>
      </w:tabs>
    </w:pPr>
  </w:style>
  <w:style w:type="paragraph" w:customStyle="1" w:styleId="Virsraksts51">
    <w:name w:val="Virsraksts 51"/>
    <w:basedOn w:val="Parasts"/>
    <w:next w:val="Parasts"/>
    <w:pPr>
      <w:keepNext/>
      <w:numPr>
        <w:ilvl w:val="4"/>
        <w:numId w:val="1"/>
      </w:numPr>
      <w:jc w:val="center"/>
      <w:outlineLvl w:val="4"/>
    </w:pPr>
    <w:rPr>
      <w:b/>
      <w:bCs/>
      <w:i/>
      <w:iCs/>
      <w:sz w:val="22"/>
      <w:szCs w:val="22"/>
    </w:rPr>
  </w:style>
  <w:style w:type="paragraph" w:customStyle="1" w:styleId="Virsraksts71">
    <w:name w:val="Virsraksts 71"/>
    <w:basedOn w:val="Parasts"/>
    <w:next w:val="Parasts"/>
    <w:pPr>
      <w:keepNext/>
      <w:tabs>
        <w:tab w:val="left" w:pos="360"/>
        <w:tab w:val="left" w:pos="1440"/>
        <w:tab w:val="left" w:pos="1800"/>
      </w:tabs>
      <w:ind w:left="360"/>
      <w:jc w:val="center"/>
    </w:pPr>
    <w:rPr>
      <w:b/>
      <w:bCs/>
      <w:i/>
      <w:iCs/>
      <w:sz w:val="22"/>
      <w:szCs w:val="22"/>
    </w:rPr>
  </w:style>
  <w:style w:type="paragraph" w:customStyle="1" w:styleId="WW-heading7">
    <w:name w:val="WW-heading 7"/>
    <w:basedOn w:val="Parasts"/>
    <w:next w:val="Parasts"/>
    <w:pPr>
      <w:keepNext/>
      <w:tabs>
        <w:tab w:val="left" w:pos="360"/>
        <w:tab w:val="left" w:pos="1440"/>
        <w:tab w:val="left" w:pos="1800"/>
      </w:tabs>
      <w:ind w:left="360"/>
      <w:jc w:val="center"/>
    </w:pPr>
    <w:rPr>
      <w:b/>
      <w:bCs/>
      <w:i/>
      <w:iCs/>
      <w:sz w:val="22"/>
      <w:szCs w:val="22"/>
    </w:rPr>
  </w:style>
  <w:style w:type="paragraph" w:customStyle="1" w:styleId="ListParagraph1">
    <w:name w:val="List Paragraph1"/>
    <w:basedOn w:val="Parasts"/>
    <w:pPr>
      <w:suppressAutoHyphens w:val="0"/>
      <w:ind w:left="720"/>
    </w:pPr>
  </w:style>
  <w:style w:type="paragraph" w:customStyle="1" w:styleId="NoSpacing1">
    <w:name w:val="No Spacing1"/>
    <w:qFormat/>
    <w:pPr>
      <w:suppressAutoHyphens/>
    </w:pPr>
    <w:rPr>
      <w:rFonts w:ascii="Calibri" w:eastAsia="Calibri" w:hAnsi="Calibri"/>
      <w:sz w:val="22"/>
      <w:szCs w:val="22"/>
      <w:lang w:eastAsia="ar-SA"/>
    </w:rPr>
  </w:style>
  <w:style w:type="paragraph" w:customStyle="1" w:styleId="Normans">
    <w:name w:val="Normans"/>
    <w:basedOn w:val="Pamatteksts"/>
    <w:pPr>
      <w:numPr>
        <w:numId w:val="6"/>
      </w:numPr>
      <w:tabs>
        <w:tab w:val="left" w:pos="1080"/>
        <w:tab w:val="left" w:pos="1126"/>
      </w:tabs>
      <w:ind w:left="1134" w:hanging="567"/>
      <w:jc w:val="both"/>
    </w:pPr>
    <w:rPr>
      <w:color w:val="FF0000"/>
      <w:sz w:val="22"/>
      <w:szCs w:val="22"/>
    </w:rPr>
  </w:style>
  <w:style w:type="paragraph" w:customStyle="1" w:styleId="BodyTextIndent21">
    <w:name w:val="Body Text Indent 21"/>
    <w:basedOn w:val="Parasts"/>
    <w:pPr>
      <w:ind w:left="900" w:hanging="540"/>
      <w:jc w:val="both"/>
    </w:pPr>
    <w:rPr>
      <w:sz w:val="22"/>
      <w:szCs w:val="23"/>
    </w:rPr>
  </w:style>
  <w:style w:type="paragraph" w:customStyle="1" w:styleId="Virsraksts31">
    <w:name w:val="Virsraksts 31"/>
    <w:basedOn w:val="Parasts"/>
    <w:next w:val="Parasts"/>
    <w:pPr>
      <w:keepNext/>
      <w:numPr>
        <w:numId w:val="2"/>
      </w:numPr>
      <w:spacing w:before="240" w:after="60"/>
    </w:pPr>
    <w:rPr>
      <w:rFonts w:ascii="Arial" w:hAnsi="Arial" w:cs="Arial"/>
      <w:b/>
      <w:bCs/>
      <w:sz w:val="26"/>
      <w:szCs w:val="26"/>
    </w:rPr>
  </w:style>
  <w:style w:type="paragraph" w:customStyle="1" w:styleId="Pamatteksts31">
    <w:name w:val="Pamatteksts 31"/>
    <w:basedOn w:val="Parasts"/>
    <w:pPr>
      <w:jc w:val="both"/>
    </w:pPr>
    <w:rPr>
      <w:sz w:val="22"/>
      <w:szCs w:val="22"/>
    </w:rPr>
  </w:style>
  <w:style w:type="paragraph" w:customStyle="1" w:styleId="Kjene1">
    <w:name w:val="Kājene1"/>
    <w:basedOn w:val="Parasts"/>
    <w:pPr>
      <w:tabs>
        <w:tab w:val="center" w:pos="4153"/>
        <w:tab w:val="right" w:pos="8306"/>
      </w:tabs>
    </w:pPr>
  </w:style>
  <w:style w:type="paragraph" w:styleId="Paraststmeklis">
    <w:name w:val="Normal (Web)"/>
    <w:basedOn w:val="Parasts"/>
    <w:pPr>
      <w:spacing w:before="28" w:after="28" w:line="100" w:lineRule="atLeast"/>
    </w:pPr>
  </w:style>
  <w:style w:type="paragraph" w:styleId="Pamattekstaatkpe2">
    <w:name w:val="Body Text Indent 2"/>
    <w:basedOn w:val="Parasts"/>
    <w:link w:val="Pamattekstaatkpe2Rakstz"/>
    <w:pPr>
      <w:suppressAutoHyphens w:val="0"/>
      <w:spacing w:after="120" w:line="480" w:lineRule="auto"/>
      <w:ind w:left="283"/>
    </w:pPr>
    <w:rPr>
      <w:szCs w:val="20"/>
    </w:rPr>
  </w:style>
  <w:style w:type="paragraph" w:customStyle="1" w:styleId="Heading10">
    <w:name w:val="Heading 10"/>
    <w:basedOn w:val="Heading"/>
    <w:next w:val="Pamatteksts"/>
    <w:pPr>
      <w:numPr>
        <w:ilvl w:val="8"/>
        <w:numId w:val="1"/>
      </w:numPr>
      <w:outlineLvl w:val="8"/>
    </w:pPr>
    <w:rPr>
      <w:b/>
      <w:bCs/>
      <w:sz w:val="21"/>
      <w:szCs w:val="21"/>
    </w:rPr>
  </w:style>
  <w:style w:type="character" w:customStyle="1" w:styleId="NosaukumsRakstz">
    <w:name w:val="Nosaukums Rakstz."/>
    <w:link w:val="Nosaukums"/>
    <w:rsid w:val="00F5156B"/>
    <w:rPr>
      <w:b/>
      <w:sz w:val="32"/>
      <w:u w:val="single"/>
      <w:lang w:eastAsia="ar-SA"/>
    </w:rPr>
  </w:style>
  <w:style w:type="character" w:customStyle="1" w:styleId="PamattekstsRakstz">
    <w:name w:val="Pamatteksts Rakstz."/>
    <w:link w:val="Pamatteksts"/>
    <w:rsid w:val="00B22F0E"/>
    <w:rPr>
      <w:lang w:eastAsia="ar-SA"/>
    </w:rPr>
  </w:style>
  <w:style w:type="paragraph" w:styleId="Bezatstarpm">
    <w:name w:val="No Spacing"/>
    <w:link w:val="BezatstarpmRakstz"/>
    <w:uiPriority w:val="1"/>
    <w:qFormat/>
    <w:rsid w:val="00A6631B"/>
    <w:pPr>
      <w:suppressAutoHyphens/>
    </w:pPr>
    <w:rPr>
      <w:sz w:val="24"/>
      <w:szCs w:val="24"/>
      <w:lang w:eastAsia="ar-SA"/>
    </w:rPr>
  </w:style>
  <w:style w:type="paragraph" w:styleId="Sarakstarindkopa">
    <w:name w:val="List Paragraph"/>
    <w:aliases w:val="Saistīto dokumentu saraksts,Syle 1,Strip"/>
    <w:basedOn w:val="Parasts"/>
    <w:link w:val="SarakstarindkopaRakstz"/>
    <w:uiPriority w:val="34"/>
    <w:qFormat/>
    <w:rsid w:val="001328E9"/>
    <w:pPr>
      <w:suppressAutoHyphens w:val="0"/>
      <w:spacing w:after="200" w:line="276" w:lineRule="auto"/>
      <w:ind w:left="720"/>
    </w:pPr>
    <w:rPr>
      <w:rFonts w:ascii="Calibri" w:eastAsia="Calibri" w:hAnsi="Calibri"/>
      <w:sz w:val="22"/>
      <w:szCs w:val="22"/>
    </w:rPr>
  </w:style>
  <w:style w:type="paragraph" w:styleId="Balonteksts">
    <w:name w:val="Balloon Text"/>
    <w:basedOn w:val="Parasts"/>
    <w:link w:val="BalontekstsRakstz"/>
    <w:uiPriority w:val="99"/>
    <w:rsid w:val="00FD3CEF"/>
    <w:rPr>
      <w:rFonts w:ascii="Segoe UI" w:hAnsi="Segoe UI" w:cs="Segoe UI"/>
      <w:sz w:val="18"/>
      <w:szCs w:val="18"/>
    </w:rPr>
  </w:style>
  <w:style w:type="character" w:customStyle="1" w:styleId="BalontekstsRakstz">
    <w:name w:val="Balonteksts Rakstz."/>
    <w:link w:val="Balonteksts"/>
    <w:uiPriority w:val="99"/>
    <w:rsid w:val="00FD3CEF"/>
    <w:rPr>
      <w:rFonts w:ascii="Segoe UI" w:hAnsi="Segoe UI" w:cs="Segoe UI"/>
      <w:sz w:val="18"/>
      <w:szCs w:val="18"/>
      <w:lang w:val="en-GB" w:eastAsia="ar-SA"/>
    </w:rPr>
  </w:style>
  <w:style w:type="character" w:customStyle="1" w:styleId="KjeneRakstz">
    <w:name w:val="Kājene Rakstz."/>
    <w:link w:val="Kjene"/>
    <w:uiPriority w:val="99"/>
    <w:rsid w:val="00A702C6"/>
    <w:rPr>
      <w:sz w:val="24"/>
      <w:lang w:eastAsia="ar-SA"/>
    </w:rPr>
  </w:style>
  <w:style w:type="character" w:styleId="Vresatsauce">
    <w:name w:val="footnote reference"/>
    <w:aliases w:val="Footnote symbol"/>
    <w:uiPriority w:val="99"/>
    <w:rsid w:val="00D716DD"/>
    <w:rPr>
      <w:vertAlign w:val="superscript"/>
    </w:rPr>
  </w:style>
  <w:style w:type="character" w:customStyle="1" w:styleId="RTFNum1058">
    <w:name w:val="RTF_Num 105 8"/>
    <w:rsid w:val="00D716DD"/>
  </w:style>
  <w:style w:type="character" w:customStyle="1" w:styleId="VrestekstsRakstz">
    <w:name w:val="Vēres teksts Rakstz."/>
    <w:link w:val="Vresteksts"/>
    <w:rsid w:val="00D716DD"/>
    <w:rPr>
      <w:lang w:val="en-GB" w:eastAsia="ar-SA"/>
    </w:rPr>
  </w:style>
  <w:style w:type="character" w:customStyle="1" w:styleId="RTFNum1069">
    <w:name w:val="RTF_Num 106 9"/>
    <w:rsid w:val="00F4689B"/>
  </w:style>
  <w:style w:type="table" w:styleId="Reatabula">
    <w:name w:val="Table Grid"/>
    <w:basedOn w:val="Parastatabula"/>
    <w:uiPriority w:val="59"/>
    <w:rsid w:val="006A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rsid w:val="004B5CE4"/>
    <w:rPr>
      <w:sz w:val="16"/>
      <w:szCs w:val="16"/>
    </w:rPr>
  </w:style>
  <w:style w:type="paragraph" w:styleId="Komentrateksts">
    <w:name w:val="annotation text"/>
    <w:basedOn w:val="Parasts"/>
    <w:link w:val="KomentratekstsRakstz"/>
    <w:uiPriority w:val="99"/>
    <w:rsid w:val="004B5CE4"/>
    <w:rPr>
      <w:sz w:val="20"/>
      <w:szCs w:val="20"/>
    </w:rPr>
  </w:style>
  <w:style w:type="character" w:customStyle="1" w:styleId="KomentratekstsRakstz">
    <w:name w:val="Komentāra teksts Rakstz."/>
    <w:link w:val="Komentrateksts"/>
    <w:uiPriority w:val="99"/>
    <w:rsid w:val="004B5CE4"/>
    <w:rPr>
      <w:lang w:val="en-GB" w:eastAsia="ar-SA"/>
    </w:rPr>
  </w:style>
  <w:style w:type="paragraph" w:styleId="Komentratma">
    <w:name w:val="annotation subject"/>
    <w:basedOn w:val="Komentrateksts"/>
    <w:next w:val="Komentrateksts"/>
    <w:link w:val="KomentratmaRakstz"/>
    <w:uiPriority w:val="99"/>
    <w:rsid w:val="004B5CE4"/>
    <w:rPr>
      <w:b/>
      <w:bCs/>
    </w:rPr>
  </w:style>
  <w:style w:type="character" w:customStyle="1" w:styleId="KomentratmaRakstz">
    <w:name w:val="Komentāra tēma Rakstz."/>
    <w:link w:val="Komentratma"/>
    <w:uiPriority w:val="99"/>
    <w:rsid w:val="004B5CE4"/>
    <w:rPr>
      <w:b/>
      <w:bCs/>
      <w:lang w:val="en-GB" w:eastAsia="ar-SA"/>
    </w:rPr>
  </w:style>
  <w:style w:type="character" w:customStyle="1" w:styleId="ApakvirsrakstsRakstz">
    <w:name w:val="Apakšvirsraksts Rakstz."/>
    <w:link w:val="Apakvirsraksts"/>
    <w:uiPriority w:val="11"/>
    <w:rsid w:val="0087011C"/>
    <w:rPr>
      <w:rFonts w:ascii="Arial" w:eastAsia="Arial" w:hAnsi="Arial" w:cs="Tahoma"/>
      <w:i/>
      <w:iCs/>
      <w:sz w:val="28"/>
      <w:szCs w:val="28"/>
      <w:lang w:val="en-GB" w:eastAsia="ar-SA"/>
    </w:rPr>
  </w:style>
  <w:style w:type="character" w:customStyle="1" w:styleId="PamattekstsaratkpiRakstz">
    <w:name w:val="Pamatteksts ar atkāpi Rakstz."/>
    <w:link w:val="Pamattekstsaratkpi"/>
    <w:rsid w:val="003E35AF"/>
    <w:rPr>
      <w:sz w:val="24"/>
      <w:szCs w:val="24"/>
      <w:lang w:val="en-GB" w:eastAsia="ar-SA"/>
    </w:rPr>
  </w:style>
  <w:style w:type="character" w:customStyle="1" w:styleId="GalveneRakstz">
    <w:name w:val="Galvene Rakstz."/>
    <w:link w:val="Galvene"/>
    <w:uiPriority w:val="99"/>
    <w:rsid w:val="007B08F0"/>
    <w:rPr>
      <w:sz w:val="24"/>
      <w:lang w:eastAsia="ar-SA"/>
    </w:rPr>
  </w:style>
  <w:style w:type="paragraph" w:customStyle="1" w:styleId="Galvene11">
    <w:name w:val="Galvene11"/>
    <w:basedOn w:val="Parasts"/>
    <w:rsid w:val="000910BF"/>
    <w:pPr>
      <w:tabs>
        <w:tab w:val="center" w:pos="4153"/>
        <w:tab w:val="right" w:pos="8306"/>
      </w:tabs>
    </w:pPr>
  </w:style>
  <w:style w:type="paragraph" w:styleId="Pamattekstaatkpe3">
    <w:name w:val="Body Text Indent 3"/>
    <w:basedOn w:val="Parasts"/>
    <w:link w:val="Pamattekstaatkpe3Rakstz"/>
    <w:rsid w:val="000910BF"/>
    <w:pPr>
      <w:spacing w:after="120"/>
      <w:ind w:left="283"/>
    </w:pPr>
    <w:rPr>
      <w:sz w:val="16"/>
      <w:szCs w:val="16"/>
    </w:rPr>
  </w:style>
  <w:style w:type="character" w:customStyle="1" w:styleId="Pamattekstaatkpe3Rakstz">
    <w:name w:val="Pamatteksta atkāpe 3 Rakstz."/>
    <w:link w:val="Pamattekstaatkpe3"/>
    <w:rsid w:val="000910BF"/>
    <w:rPr>
      <w:sz w:val="16"/>
      <w:szCs w:val="16"/>
      <w:lang w:val="en-GB" w:eastAsia="ar-SA"/>
    </w:rPr>
  </w:style>
  <w:style w:type="paragraph" w:styleId="Pamatteksts3">
    <w:name w:val="Body Text 3"/>
    <w:basedOn w:val="Parasts"/>
    <w:link w:val="Pamatteksts3Rakstz"/>
    <w:uiPriority w:val="99"/>
    <w:rsid w:val="000910BF"/>
    <w:pPr>
      <w:spacing w:after="120"/>
    </w:pPr>
    <w:rPr>
      <w:sz w:val="16"/>
      <w:szCs w:val="16"/>
    </w:rPr>
  </w:style>
  <w:style w:type="character" w:customStyle="1" w:styleId="Pamatteksts3Rakstz">
    <w:name w:val="Pamatteksts 3 Rakstz."/>
    <w:link w:val="Pamatteksts3"/>
    <w:uiPriority w:val="99"/>
    <w:rsid w:val="000910BF"/>
    <w:rPr>
      <w:sz w:val="16"/>
      <w:szCs w:val="16"/>
      <w:lang w:eastAsia="ar-SA"/>
    </w:rPr>
  </w:style>
  <w:style w:type="paragraph" w:customStyle="1" w:styleId="tv213">
    <w:name w:val="tv213"/>
    <w:basedOn w:val="Parasts"/>
    <w:rsid w:val="00261869"/>
    <w:pPr>
      <w:suppressAutoHyphens w:val="0"/>
      <w:spacing w:before="100" w:beforeAutospacing="1" w:after="100" w:afterAutospacing="1"/>
    </w:pPr>
    <w:rPr>
      <w:lang w:eastAsia="lv-LV"/>
    </w:rPr>
  </w:style>
  <w:style w:type="character" w:customStyle="1" w:styleId="SarakstarindkopaRakstz">
    <w:name w:val="Saraksta rindkopa Rakstz."/>
    <w:aliases w:val="Saistīto dokumentu saraksts Rakstz.,Syle 1 Rakstz.,Strip Rakstz."/>
    <w:link w:val="Sarakstarindkopa"/>
    <w:qFormat/>
    <w:locked/>
    <w:rsid w:val="00A715C1"/>
    <w:rPr>
      <w:rFonts w:ascii="Calibri" w:eastAsia="Calibri" w:hAnsi="Calibri"/>
      <w:sz w:val="22"/>
      <w:szCs w:val="22"/>
      <w:lang w:eastAsia="ar-SA"/>
    </w:rPr>
  </w:style>
  <w:style w:type="character" w:customStyle="1" w:styleId="Virsraksts1Rakstz">
    <w:name w:val="Virsraksts 1 Rakstz."/>
    <w:link w:val="Virsraksts1"/>
    <w:rsid w:val="007F0A1B"/>
    <w:rPr>
      <w:b/>
      <w:bCs/>
      <w:sz w:val="22"/>
      <w:szCs w:val="24"/>
      <w:lang w:eastAsia="ar-SA"/>
    </w:rPr>
  </w:style>
  <w:style w:type="character" w:customStyle="1" w:styleId="Virsraksts3Rakstz">
    <w:name w:val="Virsraksts 3 Rakstz."/>
    <w:link w:val="Virsraksts3"/>
    <w:rsid w:val="007F0A1B"/>
    <w:rPr>
      <w:rFonts w:ascii="Arial" w:hAnsi="Arial" w:cs="Arial"/>
      <w:b/>
      <w:bCs/>
      <w:sz w:val="26"/>
      <w:szCs w:val="26"/>
      <w:lang w:eastAsia="ar-SA"/>
    </w:rPr>
  </w:style>
  <w:style w:type="character" w:customStyle="1" w:styleId="Virsraksts6Rakstz">
    <w:name w:val="Virsraksts 6 Rakstz."/>
    <w:link w:val="Virsraksts6"/>
    <w:rsid w:val="007F0A1B"/>
    <w:rPr>
      <w:b/>
      <w:bCs/>
      <w:sz w:val="22"/>
      <w:szCs w:val="22"/>
      <w:lang w:eastAsia="ar-SA"/>
    </w:rPr>
  </w:style>
  <w:style w:type="paragraph" w:customStyle="1" w:styleId="Virsraksts511">
    <w:name w:val="Virsraksts 511"/>
    <w:basedOn w:val="Parasts"/>
    <w:next w:val="Parasts"/>
    <w:rsid w:val="007F0A1B"/>
    <w:pPr>
      <w:keepNext/>
      <w:tabs>
        <w:tab w:val="num" w:pos="0"/>
      </w:tabs>
      <w:jc w:val="center"/>
      <w:outlineLvl w:val="4"/>
    </w:pPr>
    <w:rPr>
      <w:b/>
      <w:bCs/>
      <w:i/>
      <w:iCs/>
      <w:sz w:val="22"/>
      <w:szCs w:val="22"/>
    </w:rPr>
  </w:style>
  <w:style w:type="paragraph" w:customStyle="1" w:styleId="Default">
    <w:name w:val="Default"/>
    <w:rsid w:val="000E20EA"/>
    <w:pPr>
      <w:autoSpaceDE w:val="0"/>
      <w:autoSpaceDN w:val="0"/>
      <w:adjustRightInd w:val="0"/>
    </w:pPr>
    <w:rPr>
      <w:rFonts w:eastAsia="Calibri"/>
      <w:color w:val="000000"/>
      <w:sz w:val="24"/>
      <w:szCs w:val="24"/>
      <w:lang w:eastAsia="en-US"/>
    </w:rPr>
  </w:style>
  <w:style w:type="table" w:customStyle="1" w:styleId="Reatabulagaia1">
    <w:name w:val="Režģa tabula gaiša1"/>
    <w:basedOn w:val="Parastatabula"/>
    <w:uiPriority w:val="40"/>
    <w:rsid w:val="00640FF3"/>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tyle131">
    <w:name w:val="Style131"/>
    <w:rsid w:val="00442FF3"/>
    <w:pPr>
      <w:numPr>
        <w:numId w:val="9"/>
      </w:numPr>
    </w:pPr>
  </w:style>
  <w:style w:type="character" w:customStyle="1" w:styleId="BezatstarpmRakstz">
    <w:name w:val="Bez atstarpēm Rakstz."/>
    <w:link w:val="Bezatstarpm"/>
    <w:uiPriority w:val="1"/>
    <w:rsid w:val="003F4AB2"/>
    <w:rPr>
      <w:sz w:val="24"/>
      <w:szCs w:val="24"/>
      <w:lang w:eastAsia="ar-SA"/>
    </w:rPr>
  </w:style>
  <w:style w:type="character" w:customStyle="1" w:styleId="Neatrisintapieminana1">
    <w:name w:val="Neatrisināta pieminēšana1"/>
    <w:basedOn w:val="Noklusjumarindkopasfonts"/>
    <w:uiPriority w:val="99"/>
    <w:semiHidden/>
    <w:unhideWhenUsed/>
    <w:rsid w:val="0004339D"/>
    <w:rPr>
      <w:color w:val="808080"/>
      <w:shd w:val="clear" w:color="auto" w:fill="E6E6E6"/>
    </w:rPr>
  </w:style>
  <w:style w:type="character" w:customStyle="1" w:styleId="Neatrisintapieminana2">
    <w:name w:val="Neatrisināta pieminēšana2"/>
    <w:basedOn w:val="Noklusjumarindkopasfonts"/>
    <w:uiPriority w:val="99"/>
    <w:semiHidden/>
    <w:unhideWhenUsed/>
    <w:rsid w:val="00841DE7"/>
    <w:rPr>
      <w:color w:val="808080"/>
      <w:shd w:val="clear" w:color="auto" w:fill="E6E6E6"/>
    </w:rPr>
  </w:style>
  <w:style w:type="character" w:customStyle="1" w:styleId="Virsraksts2Rakstz">
    <w:name w:val="Virsraksts 2 Rakstz."/>
    <w:basedOn w:val="Noklusjumarindkopasfonts"/>
    <w:link w:val="Virsraksts2"/>
    <w:rsid w:val="00904CE9"/>
    <w:rPr>
      <w:rFonts w:ascii="Arial" w:hAnsi="Arial" w:cs="Arial"/>
      <w:b/>
      <w:bCs/>
      <w:i/>
      <w:iCs/>
      <w:sz w:val="28"/>
      <w:szCs w:val="28"/>
      <w:lang w:eastAsia="ar-SA"/>
    </w:rPr>
  </w:style>
  <w:style w:type="character" w:customStyle="1" w:styleId="Virsraksts4Rakstz">
    <w:name w:val="Virsraksts 4 Rakstz."/>
    <w:basedOn w:val="Noklusjumarindkopasfonts"/>
    <w:link w:val="Virsraksts4"/>
    <w:rsid w:val="00904CE9"/>
    <w:rPr>
      <w:b/>
      <w:sz w:val="22"/>
      <w:szCs w:val="24"/>
      <w:lang w:eastAsia="ar-SA"/>
    </w:rPr>
  </w:style>
  <w:style w:type="character" w:customStyle="1" w:styleId="Virsraksts5Rakstz">
    <w:name w:val="Virsraksts 5 Rakstz."/>
    <w:basedOn w:val="Noklusjumarindkopasfonts"/>
    <w:link w:val="Virsraksts5"/>
    <w:rsid w:val="00904CE9"/>
    <w:rPr>
      <w:b/>
      <w:i/>
      <w:color w:val="000000"/>
      <w:sz w:val="22"/>
      <w:szCs w:val="23"/>
      <w:lang w:eastAsia="ar-SA"/>
    </w:rPr>
  </w:style>
  <w:style w:type="character" w:customStyle="1" w:styleId="Virsraksts7Rakstz">
    <w:name w:val="Virsraksts 7 Rakstz."/>
    <w:basedOn w:val="Noklusjumarindkopasfonts"/>
    <w:link w:val="Virsraksts7"/>
    <w:rsid w:val="00904CE9"/>
    <w:rPr>
      <w:b/>
      <w:i/>
      <w:color w:val="000000"/>
      <w:sz w:val="22"/>
      <w:szCs w:val="23"/>
      <w:lang w:eastAsia="ar-SA"/>
    </w:rPr>
  </w:style>
  <w:style w:type="character" w:customStyle="1" w:styleId="Virsraksts8Rakstz">
    <w:name w:val="Virsraksts 8 Rakstz."/>
    <w:basedOn w:val="Noklusjumarindkopasfonts"/>
    <w:link w:val="Virsraksts8"/>
    <w:rsid w:val="00904CE9"/>
    <w:rPr>
      <w:b/>
      <w:spacing w:val="-1"/>
      <w:sz w:val="22"/>
      <w:szCs w:val="23"/>
      <w:shd w:val="clear" w:color="auto" w:fill="FFFFFF"/>
      <w:lang w:eastAsia="ar-SA"/>
    </w:rPr>
  </w:style>
  <w:style w:type="character" w:customStyle="1" w:styleId="Virsraksts9Rakstz">
    <w:name w:val="Virsraksts 9 Rakstz."/>
    <w:basedOn w:val="Noklusjumarindkopasfonts"/>
    <w:link w:val="Virsraksts9"/>
    <w:rsid w:val="00904CE9"/>
    <w:rPr>
      <w:b/>
      <w:bCs/>
      <w:sz w:val="22"/>
      <w:szCs w:val="24"/>
      <w:u w:val="single"/>
      <w:lang w:eastAsia="ar-SA"/>
    </w:rPr>
  </w:style>
  <w:style w:type="character" w:customStyle="1" w:styleId="Pamattekstaatkpe2Rakstz">
    <w:name w:val="Pamatteksta atkāpe 2 Rakstz."/>
    <w:basedOn w:val="Noklusjumarindkopasfonts"/>
    <w:link w:val="Pamattekstaatkpe2"/>
    <w:rsid w:val="00904CE9"/>
    <w:rPr>
      <w:sz w:val="24"/>
      <w:lang w:eastAsia="ar-SA"/>
    </w:rPr>
  </w:style>
  <w:style w:type="table" w:customStyle="1" w:styleId="Reatabula1">
    <w:name w:val="Režģa tabula1"/>
    <w:basedOn w:val="Parastatabula"/>
    <w:next w:val="Reatabula"/>
    <w:uiPriority w:val="59"/>
    <w:rsid w:val="00904C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904CE9"/>
  </w:style>
  <w:style w:type="table" w:customStyle="1" w:styleId="Reatabula2">
    <w:name w:val="Režģa tabula2"/>
    <w:basedOn w:val="Parastatabula"/>
    <w:next w:val="Reatabula"/>
    <w:uiPriority w:val="59"/>
    <w:rsid w:val="00904C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 Style37"/>
    <w:uiPriority w:val="99"/>
    <w:rsid w:val="00BE12AB"/>
    <w:rPr>
      <w:rFonts w:ascii="Times New Roman" w:hAnsi="Times New Roman" w:cs="Times New Roman"/>
      <w:sz w:val="22"/>
      <w:szCs w:val="22"/>
    </w:rPr>
  </w:style>
  <w:style w:type="character" w:customStyle="1" w:styleId="Neatrisintapieminana3">
    <w:name w:val="Neatrisināta pieminēšana3"/>
    <w:basedOn w:val="Noklusjumarindkopasfonts"/>
    <w:uiPriority w:val="99"/>
    <w:semiHidden/>
    <w:unhideWhenUsed/>
    <w:rsid w:val="007B3630"/>
    <w:rPr>
      <w:color w:val="808080"/>
      <w:shd w:val="clear" w:color="auto" w:fill="E6E6E6"/>
    </w:rPr>
  </w:style>
  <w:style w:type="paragraph" w:customStyle="1" w:styleId="footnotedescription">
    <w:name w:val="footnote description"/>
    <w:next w:val="Parasts"/>
    <w:link w:val="footnotedescriptionChar"/>
    <w:hidden/>
    <w:rsid w:val="00351D29"/>
    <w:pPr>
      <w:spacing w:line="259" w:lineRule="auto"/>
    </w:pPr>
    <w:rPr>
      <w:color w:val="000000"/>
      <w:szCs w:val="22"/>
    </w:rPr>
  </w:style>
  <w:style w:type="character" w:customStyle="1" w:styleId="footnotedescriptionChar">
    <w:name w:val="footnote description Char"/>
    <w:link w:val="footnotedescription"/>
    <w:rsid w:val="00351D29"/>
    <w:rPr>
      <w:color w:val="000000"/>
      <w:szCs w:val="22"/>
    </w:rPr>
  </w:style>
  <w:style w:type="character" w:customStyle="1" w:styleId="footnotemark">
    <w:name w:val="footnote mark"/>
    <w:hidden/>
    <w:rsid w:val="00351D29"/>
    <w:rPr>
      <w:rFonts w:ascii="Times New Roman" w:eastAsia="Times New Roman" w:hAnsi="Times New Roman" w:cs="Times New Roman"/>
      <w:color w:val="000000"/>
      <w:sz w:val="20"/>
      <w:vertAlign w:val="superscript"/>
    </w:rPr>
  </w:style>
  <w:style w:type="character" w:customStyle="1" w:styleId="Neatrisintapieminana4">
    <w:name w:val="Neatrisināta pieminēšana4"/>
    <w:basedOn w:val="Noklusjumarindkopasfonts"/>
    <w:uiPriority w:val="99"/>
    <w:semiHidden/>
    <w:unhideWhenUsed/>
    <w:rsid w:val="006B23F0"/>
    <w:rPr>
      <w:color w:val="605E5C"/>
      <w:shd w:val="clear" w:color="auto" w:fill="E1DFDD"/>
    </w:rPr>
  </w:style>
  <w:style w:type="paragraph" w:customStyle="1" w:styleId="nospacing10">
    <w:name w:val="nospacing1"/>
    <w:basedOn w:val="Parasts"/>
    <w:rsid w:val="00354067"/>
    <w:pPr>
      <w:suppressAutoHyphens w:val="0"/>
      <w:spacing w:before="100" w:beforeAutospacing="1" w:after="100" w:afterAutospacing="1"/>
    </w:pPr>
    <w:rPr>
      <w:lang w:eastAsia="lv-LV"/>
    </w:rPr>
  </w:style>
  <w:style w:type="table" w:customStyle="1" w:styleId="Reatabula3">
    <w:name w:val="Režģa tabula3"/>
    <w:basedOn w:val="Parastatabula"/>
    <w:next w:val="Reatabula"/>
    <w:uiPriority w:val="59"/>
    <w:rsid w:val="00F25FB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F25FB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s1">
    <w:name w:val="Stils1"/>
    <w:basedOn w:val="Parastatabula"/>
    <w:uiPriority w:val="99"/>
    <w:rsid w:val="000F4F5B"/>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4277">
      <w:bodyDiv w:val="1"/>
      <w:marLeft w:val="0"/>
      <w:marRight w:val="0"/>
      <w:marTop w:val="0"/>
      <w:marBottom w:val="0"/>
      <w:divBdr>
        <w:top w:val="none" w:sz="0" w:space="0" w:color="auto"/>
        <w:left w:val="none" w:sz="0" w:space="0" w:color="auto"/>
        <w:bottom w:val="none" w:sz="0" w:space="0" w:color="auto"/>
        <w:right w:val="none" w:sz="0" w:space="0" w:color="auto"/>
      </w:divBdr>
    </w:div>
    <w:div w:id="65417010">
      <w:bodyDiv w:val="1"/>
      <w:marLeft w:val="0"/>
      <w:marRight w:val="0"/>
      <w:marTop w:val="0"/>
      <w:marBottom w:val="0"/>
      <w:divBdr>
        <w:top w:val="none" w:sz="0" w:space="0" w:color="auto"/>
        <w:left w:val="none" w:sz="0" w:space="0" w:color="auto"/>
        <w:bottom w:val="none" w:sz="0" w:space="0" w:color="auto"/>
        <w:right w:val="none" w:sz="0" w:space="0" w:color="auto"/>
      </w:divBdr>
    </w:div>
    <w:div w:id="105857048">
      <w:bodyDiv w:val="1"/>
      <w:marLeft w:val="0"/>
      <w:marRight w:val="0"/>
      <w:marTop w:val="0"/>
      <w:marBottom w:val="0"/>
      <w:divBdr>
        <w:top w:val="none" w:sz="0" w:space="0" w:color="auto"/>
        <w:left w:val="none" w:sz="0" w:space="0" w:color="auto"/>
        <w:bottom w:val="none" w:sz="0" w:space="0" w:color="auto"/>
        <w:right w:val="none" w:sz="0" w:space="0" w:color="auto"/>
      </w:divBdr>
    </w:div>
    <w:div w:id="242185819">
      <w:bodyDiv w:val="1"/>
      <w:marLeft w:val="0"/>
      <w:marRight w:val="0"/>
      <w:marTop w:val="0"/>
      <w:marBottom w:val="0"/>
      <w:divBdr>
        <w:top w:val="none" w:sz="0" w:space="0" w:color="auto"/>
        <w:left w:val="none" w:sz="0" w:space="0" w:color="auto"/>
        <w:bottom w:val="none" w:sz="0" w:space="0" w:color="auto"/>
        <w:right w:val="none" w:sz="0" w:space="0" w:color="auto"/>
      </w:divBdr>
    </w:div>
    <w:div w:id="311833425">
      <w:bodyDiv w:val="1"/>
      <w:marLeft w:val="0"/>
      <w:marRight w:val="0"/>
      <w:marTop w:val="0"/>
      <w:marBottom w:val="0"/>
      <w:divBdr>
        <w:top w:val="none" w:sz="0" w:space="0" w:color="auto"/>
        <w:left w:val="none" w:sz="0" w:space="0" w:color="auto"/>
        <w:bottom w:val="none" w:sz="0" w:space="0" w:color="auto"/>
        <w:right w:val="none" w:sz="0" w:space="0" w:color="auto"/>
      </w:divBdr>
    </w:div>
    <w:div w:id="512497574">
      <w:bodyDiv w:val="1"/>
      <w:marLeft w:val="0"/>
      <w:marRight w:val="0"/>
      <w:marTop w:val="0"/>
      <w:marBottom w:val="0"/>
      <w:divBdr>
        <w:top w:val="none" w:sz="0" w:space="0" w:color="auto"/>
        <w:left w:val="none" w:sz="0" w:space="0" w:color="auto"/>
        <w:bottom w:val="none" w:sz="0" w:space="0" w:color="auto"/>
        <w:right w:val="none" w:sz="0" w:space="0" w:color="auto"/>
      </w:divBdr>
    </w:div>
    <w:div w:id="542257228">
      <w:bodyDiv w:val="1"/>
      <w:marLeft w:val="0"/>
      <w:marRight w:val="0"/>
      <w:marTop w:val="0"/>
      <w:marBottom w:val="0"/>
      <w:divBdr>
        <w:top w:val="none" w:sz="0" w:space="0" w:color="auto"/>
        <w:left w:val="none" w:sz="0" w:space="0" w:color="auto"/>
        <w:bottom w:val="none" w:sz="0" w:space="0" w:color="auto"/>
        <w:right w:val="none" w:sz="0" w:space="0" w:color="auto"/>
      </w:divBdr>
      <w:divsChild>
        <w:div w:id="2129926493">
          <w:marLeft w:val="0"/>
          <w:marRight w:val="0"/>
          <w:marTop w:val="0"/>
          <w:marBottom w:val="0"/>
          <w:divBdr>
            <w:top w:val="none" w:sz="0" w:space="0" w:color="auto"/>
            <w:left w:val="none" w:sz="0" w:space="0" w:color="auto"/>
            <w:bottom w:val="none" w:sz="0" w:space="0" w:color="auto"/>
            <w:right w:val="none" w:sz="0" w:space="0" w:color="auto"/>
          </w:divBdr>
        </w:div>
      </w:divsChild>
    </w:div>
    <w:div w:id="562329938">
      <w:bodyDiv w:val="1"/>
      <w:marLeft w:val="0"/>
      <w:marRight w:val="0"/>
      <w:marTop w:val="0"/>
      <w:marBottom w:val="0"/>
      <w:divBdr>
        <w:top w:val="none" w:sz="0" w:space="0" w:color="auto"/>
        <w:left w:val="none" w:sz="0" w:space="0" w:color="auto"/>
        <w:bottom w:val="none" w:sz="0" w:space="0" w:color="auto"/>
        <w:right w:val="none" w:sz="0" w:space="0" w:color="auto"/>
      </w:divBdr>
    </w:div>
    <w:div w:id="689375160">
      <w:bodyDiv w:val="1"/>
      <w:marLeft w:val="0"/>
      <w:marRight w:val="0"/>
      <w:marTop w:val="0"/>
      <w:marBottom w:val="0"/>
      <w:divBdr>
        <w:top w:val="none" w:sz="0" w:space="0" w:color="auto"/>
        <w:left w:val="none" w:sz="0" w:space="0" w:color="auto"/>
        <w:bottom w:val="none" w:sz="0" w:space="0" w:color="auto"/>
        <w:right w:val="none" w:sz="0" w:space="0" w:color="auto"/>
      </w:divBdr>
    </w:div>
    <w:div w:id="747652611">
      <w:bodyDiv w:val="1"/>
      <w:marLeft w:val="0"/>
      <w:marRight w:val="0"/>
      <w:marTop w:val="0"/>
      <w:marBottom w:val="0"/>
      <w:divBdr>
        <w:top w:val="none" w:sz="0" w:space="0" w:color="auto"/>
        <w:left w:val="none" w:sz="0" w:space="0" w:color="auto"/>
        <w:bottom w:val="none" w:sz="0" w:space="0" w:color="auto"/>
        <w:right w:val="none" w:sz="0" w:space="0" w:color="auto"/>
      </w:divBdr>
    </w:div>
    <w:div w:id="788477889">
      <w:bodyDiv w:val="1"/>
      <w:marLeft w:val="0"/>
      <w:marRight w:val="0"/>
      <w:marTop w:val="0"/>
      <w:marBottom w:val="0"/>
      <w:divBdr>
        <w:top w:val="none" w:sz="0" w:space="0" w:color="auto"/>
        <w:left w:val="none" w:sz="0" w:space="0" w:color="auto"/>
        <w:bottom w:val="none" w:sz="0" w:space="0" w:color="auto"/>
        <w:right w:val="none" w:sz="0" w:space="0" w:color="auto"/>
      </w:divBdr>
    </w:div>
    <w:div w:id="813185226">
      <w:bodyDiv w:val="1"/>
      <w:marLeft w:val="0"/>
      <w:marRight w:val="0"/>
      <w:marTop w:val="0"/>
      <w:marBottom w:val="0"/>
      <w:divBdr>
        <w:top w:val="none" w:sz="0" w:space="0" w:color="auto"/>
        <w:left w:val="none" w:sz="0" w:space="0" w:color="auto"/>
        <w:bottom w:val="none" w:sz="0" w:space="0" w:color="auto"/>
        <w:right w:val="none" w:sz="0" w:space="0" w:color="auto"/>
      </w:divBdr>
    </w:div>
    <w:div w:id="824708819">
      <w:bodyDiv w:val="1"/>
      <w:marLeft w:val="0"/>
      <w:marRight w:val="0"/>
      <w:marTop w:val="0"/>
      <w:marBottom w:val="0"/>
      <w:divBdr>
        <w:top w:val="none" w:sz="0" w:space="0" w:color="auto"/>
        <w:left w:val="none" w:sz="0" w:space="0" w:color="auto"/>
        <w:bottom w:val="none" w:sz="0" w:space="0" w:color="auto"/>
        <w:right w:val="none" w:sz="0" w:space="0" w:color="auto"/>
      </w:divBdr>
    </w:div>
    <w:div w:id="837309433">
      <w:bodyDiv w:val="1"/>
      <w:marLeft w:val="0"/>
      <w:marRight w:val="0"/>
      <w:marTop w:val="0"/>
      <w:marBottom w:val="0"/>
      <w:divBdr>
        <w:top w:val="none" w:sz="0" w:space="0" w:color="auto"/>
        <w:left w:val="none" w:sz="0" w:space="0" w:color="auto"/>
        <w:bottom w:val="none" w:sz="0" w:space="0" w:color="auto"/>
        <w:right w:val="none" w:sz="0" w:space="0" w:color="auto"/>
      </w:divBdr>
    </w:div>
    <w:div w:id="1031608342">
      <w:bodyDiv w:val="1"/>
      <w:marLeft w:val="0"/>
      <w:marRight w:val="0"/>
      <w:marTop w:val="0"/>
      <w:marBottom w:val="0"/>
      <w:divBdr>
        <w:top w:val="none" w:sz="0" w:space="0" w:color="auto"/>
        <w:left w:val="none" w:sz="0" w:space="0" w:color="auto"/>
        <w:bottom w:val="none" w:sz="0" w:space="0" w:color="auto"/>
        <w:right w:val="none" w:sz="0" w:space="0" w:color="auto"/>
      </w:divBdr>
    </w:div>
    <w:div w:id="1071268877">
      <w:bodyDiv w:val="1"/>
      <w:marLeft w:val="0"/>
      <w:marRight w:val="0"/>
      <w:marTop w:val="0"/>
      <w:marBottom w:val="0"/>
      <w:divBdr>
        <w:top w:val="none" w:sz="0" w:space="0" w:color="auto"/>
        <w:left w:val="none" w:sz="0" w:space="0" w:color="auto"/>
        <w:bottom w:val="none" w:sz="0" w:space="0" w:color="auto"/>
        <w:right w:val="none" w:sz="0" w:space="0" w:color="auto"/>
      </w:divBdr>
    </w:div>
    <w:div w:id="1144354614">
      <w:bodyDiv w:val="1"/>
      <w:marLeft w:val="0"/>
      <w:marRight w:val="0"/>
      <w:marTop w:val="0"/>
      <w:marBottom w:val="0"/>
      <w:divBdr>
        <w:top w:val="none" w:sz="0" w:space="0" w:color="auto"/>
        <w:left w:val="none" w:sz="0" w:space="0" w:color="auto"/>
        <w:bottom w:val="none" w:sz="0" w:space="0" w:color="auto"/>
        <w:right w:val="none" w:sz="0" w:space="0" w:color="auto"/>
      </w:divBdr>
    </w:div>
    <w:div w:id="1157646413">
      <w:bodyDiv w:val="1"/>
      <w:marLeft w:val="0"/>
      <w:marRight w:val="0"/>
      <w:marTop w:val="0"/>
      <w:marBottom w:val="0"/>
      <w:divBdr>
        <w:top w:val="none" w:sz="0" w:space="0" w:color="auto"/>
        <w:left w:val="none" w:sz="0" w:space="0" w:color="auto"/>
        <w:bottom w:val="none" w:sz="0" w:space="0" w:color="auto"/>
        <w:right w:val="none" w:sz="0" w:space="0" w:color="auto"/>
      </w:divBdr>
    </w:div>
    <w:div w:id="1230505911">
      <w:bodyDiv w:val="1"/>
      <w:marLeft w:val="0"/>
      <w:marRight w:val="0"/>
      <w:marTop w:val="0"/>
      <w:marBottom w:val="0"/>
      <w:divBdr>
        <w:top w:val="none" w:sz="0" w:space="0" w:color="auto"/>
        <w:left w:val="none" w:sz="0" w:space="0" w:color="auto"/>
        <w:bottom w:val="none" w:sz="0" w:space="0" w:color="auto"/>
        <w:right w:val="none" w:sz="0" w:space="0" w:color="auto"/>
      </w:divBdr>
    </w:div>
    <w:div w:id="1280992921">
      <w:bodyDiv w:val="1"/>
      <w:marLeft w:val="0"/>
      <w:marRight w:val="0"/>
      <w:marTop w:val="0"/>
      <w:marBottom w:val="0"/>
      <w:divBdr>
        <w:top w:val="none" w:sz="0" w:space="0" w:color="auto"/>
        <w:left w:val="none" w:sz="0" w:space="0" w:color="auto"/>
        <w:bottom w:val="none" w:sz="0" w:space="0" w:color="auto"/>
        <w:right w:val="none" w:sz="0" w:space="0" w:color="auto"/>
      </w:divBdr>
    </w:div>
    <w:div w:id="1495956479">
      <w:bodyDiv w:val="1"/>
      <w:marLeft w:val="0"/>
      <w:marRight w:val="0"/>
      <w:marTop w:val="0"/>
      <w:marBottom w:val="0"/>
      <w:divBdr>
        <w:top w:val="none" w:sz="0" w:space="0" w:color="auto"/>
        <w:left w:val="none" w:sz="0" w:space="0" w:color="auto"/>
        <w:bottom w:val="none" w:sz="0" w:space="0" w:color="auto"/>
        <w:right w:val="none" w:sz="0" w:space="0" w:color="auto"/>
      </w:divBdr>
    </w:div>
    <w:div w:id="1652520303">
      <w:bodyDiv w:val="1"/>
      <w:marLeft w:val="0"/>
      <w:marRight w:val="0"/>
      <w:marTop w:val="0"/>
      <w:marBottom w:val="0"/>
      <w:divBdr>
        <w:top w:val="none" w:sz="0" w:space="0" w:color="auto"/>
        <w:left w:val="none" w:sz="0" w:space="0" w:color="auto"/>
        <w:bottom w:val="none" w:sz="0" w:space="0" w:color="auto"/>
        <w:right w:val="none" w:sz="0" w:space="0" w:color="auto"/>
      </w:divBdr>
    </w:div>
    <w:div w:id="1819303505">
      <w:bodyDiv w:val="1"/>
      <w:marLeft w:val="0"/>
      <w:marRight w:val="0"/>
      <w:marTop w:val="0"/>
      <w:marBottom w:val="0"/>
      <w:divBdr>
        <w:top w:val="none" w:sz="0" w:space="0" w:color="auto"/>
        <w:left w:val="none" w:sz="0" w:space="0" w:color="auto"/>
        <w:bottom w:val="none" w:sz="0" w:space="0" w:color="auto"/>
        <w:right w:val="none" w:sz="0" w:space="0" w:color="auto"/>
      </w:divBdr>
    </w:div>
    <w:div w:id="1979606262">
      <w:bodyDiv w:val="1"/>
      <w:marLeft w:val="0"/>
      <w:marRight w:val="0"/>
      <w:marTop w:val="0"/>
      <w:marBottom w:val="0"/>
      <w:divBdr>
        <w:top w:val="none" w:sz="0" w:space="0" w:color="auto"/>
        <w:left w:val="none" w:sz="0" w:space="0" w:color="auto"/>
        <w:bottom w:val="none" w:sz="0" w:space="0" w:color="auto"/>
        <w:right w:val="none" w:sz="0" w:space="0" w:color="auto"/>
      </w:divBdr>
    </w:div>
    <w:div w:id="210969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www.liepaja.lv/iepirkumi-un-izsoles/iepirkumi/"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zm.gov.lv/partikas-un-veterinarais-dienests/statiskas-lapas" TargetMode="Externa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footer" Target="footer1.xml"/><Relationship Id="rId25" Type="http://schemas.openxmlformats.org/officeDocument/2006/relationships/hyperlink" Target="http://www.vaad.gov.lv/sakums/registri/augu-aizsardziba/lauksaimniecibas-produktu-integretas-audzesanas-registrs.aspx" TargetMode="External"/><Relationship Id="rId2" Type="http://schemas.openxmlformats.org/officeDocument/2006/relationships/numbering" Target="numbering.xml"/><Relationship Id="rId16" Type="http://schemas.openxmlformats.org/officeDocument/2006/relationships/hyperlink" Target="https://www.eis.gov.lv/" TargetMode="External"/><Relationship Id="rId20" Type="http://schemas.openxmlformats.org/officeDocument/2006/relationships/hyperlink" Target="https://www.zm.gov.lv/partikas-un-veterinarais-dienests/statiskas-lap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epaja.lv/iepirkumi-un-izsoles/iepirkumi/" TargetMode="External"/><Relationship Id="rId24" Type="http://schemas.openxmlformats.org/officeDocument/2006/relationships/hyperlink" Target="http://www.vaad.gov.lv" TargetMode="External"/><Relationship Id="rId5" Type="http://schemas.openxmlformats.org/officeDocument/2006/relationships/webSettings" Target="webSettings.xml"/><Relationship Id="rId15" Type="http://schemas.openxmlformats.org/officeDocument/2006/relationships/hyperlink" Target="mailto:ilona.korjagina@liepaja.edu.lv" TargetMode="External"/><Relationship Id="rId23" Type="http://schemas.openxmlformats.org/officeDocument/2006/relationships/hyperlink" Target="http://www.stc.lv" TargetMode="External"/><Relationship Id="rId10" Type="http://schemas.openxmlformats.org/officeDocument/2006/relationships/hyperlink" Target="http://www.liepaja.lv/" TargetMode="External"/><Relationship Id="rId19" Type="http://schemas.openxmlformats.org/officeDocument/2006/relationships/hyperlink" Target="http://www.iub.gov.lv/lv/node/478"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www.eis.gov.lv" TargetMode="External"/><Relationship Id="rId22" Type="http://schemas.openxmlformats.org/officeDocument/2006/relationships/hyperlink" Target="http://www.videskvalitate.lv"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growth/tools-databases/espd/filter?lang=lv" TargetMode="External"/><Relationship Id="rId3" Type="http://schemas.openxmlformats.org/officeDocument/2006/relationships/hyperlink" Target="https://likumi.lv/ta/id/293020-valsts-un-eiropas-savienibas-atbalsta-pieskirsanas-administresanas-un-uzraudzibas-kartiba-auglu-darzenu-un-piena-piegadei-izgli" TargetMode="External"/><Relationship Id="rId7" Type="http://schemas.openxmlformats.org/officeDocument/2006/relationships/hyperlink" Target="http://likumi.lv/doc.php?id=10127" TargetMode="External"/><Relationship Id="rId2" Type="http://schemas.openxmlformats.org/officeDocument/2006/relationships/hyperlink" Target="https://likumi.lv/ta/id/293020-valsts-un-eiropas-savienibas-atbalsta-pieskirsanas-administresanas-un-uzraudzibas-kartiba-auglu-darzenu-un-piena-piegadei" TargetMode="External"/><Relationship Id="rId1" Type="http://schemas.openxmlformats.org/officeDocument/2006/relationships/hyperlink" Target="https://likumi.lv/doc.php?id=287760" TargetMode="External"/><Relationship Id="rId6" Type="http://schemas.openxmlformats.org/officeDocument/2006/relationships/hyperlink" Target="https://likumi.lv/ta/id/301436-dokumentu-izstradasanas-un-noformesanas-kartiba" TargetMode="External"/><Relationship Id="rId5" Type="http://schemas.openxmlformats.org/officeDocument/2006/relationships/hyperlink" Target="https://likumi.lv/ta/id/287760-publisko-iepirkumu-likums" TargetMode="External"/><Relationship Id="rId4" Type="http://schemas.openxmlformats.org/officeDocument/2006/relationships/hyperlink" Target="https://likumi.lv/ta/id/274074-liepajas-pilsetas-sadzives-atkritumu-apsaimniekosanas-noteikumi"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27E5F-AB02-420C-89DD-84483AB3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45</Pages>
  <Words>15292</Words>
  <Characters>87171</Characters>
  <Application>Microsoft Office Word</Application>
  <DocSecurity>0</DocSecurity>
  <Lines>726</Lines>
  <Paragraphs>204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Liepajas Pilsetas Dome</Company>
  <LinksUpToDate>false</LinksUpToDate>
  <CharactersWithSpaces>102259</CharactersWithSpaces>
  <SharedDoc>false</SharedDoc>
  <HLinks>
    <vt:vector size="78" baseType="variant">
      <vt:variant>
        <vt:i4>4784153</vt:i4>
      </vt:variant>
      <vt:variant>
        <vt:i4>18</vt:i4>
      </vt:variant>
      <vt:variant>
        <vt:i4>0</vt:i4>
      </vt:variant>
      <vt:variant>
        <vt:i4>5</vt:i4>
      </vt:variant>
      <vt:variant>
        <vt:lpwstr>http://eur-lex.europa.eu/legal-content/LV/TXT/PDF/?uri=CELEX:32004R0853&amp;qid=1446624923541&amp;from=EN</vt:lpwstr>
      </vt:variant>
      <vt:variant>
        <vt:lpwstr/>
      </vt:variant>
      <vt:variant>
        <vt:i4>4390936</vt:i4>
      </vt:variant>
      <vt:variant>
        <vt:i4>15</vt:i4>
      </vt:variant>
      <vt:variant>
        <vt:i4>0</vt:i4>
      </vt:variant>
      <vt:variant>
        <vt:i4>5</vt:i4>
      </vt:variant>
      <vt:variant>
        <vt:lpwstr>http://eur-lex.europa.eu/LexUriServ/LexUriServ.do?uri=OJ:L:2011:304:0018:0063:LV:PDF</vt:lpwstr>
      </vt:variant>
      <vt:variant>
        <vt:lpwstr/>
      </vt:variant>
      <vt:variant>
        <vt:i4>5177369</vt:i4>
      </vt:variant>
      <vt:variant>
        <vt:i4>12</vt:i4>
      </vt:variant>
      <vt:variant>
        <vt:i4>0</vt:i4>
      </vt:variant>
      <vt:variant>
        <vt:i4>5</vt:i4>
      </vt:variant>
      <vt:variant>
        <vt:lpwstr>http://eur-lex.europa.eu/LexUriServ/LexUriServ.do?uri=OJ:L:2011:157:0001:0163:LV:PDF</vt:lpwstr>
      </vt:variant>
      <vt:variant>
        <vt:lpwstr/>
      </vt:variant>
      <vt:variant>
        <vt:i4>6422645</vt:i4>
      </vt:variant>
      <vt:variant>
        <vt:i4>9</vt:i4>
      </vt:variant>
      <vt:variant>
        <vt:i4>0</vt:i4>
      </vt:variant>
      <vt:variant>
        <vt:i4>5</vt:i4>
      </vt:variant>
      <vt:variant>
        <vt:lpwstr>http://eur-lex.europa.eu/legal-content/LV/TXT/PDF/?uri=CELEX:02007R1234-20130701&amp;rid=2</vt:lpwstr>
      </vt:variant>
      <vt:variant>
        <vt:lpwstr/>
      </vt:variant>
      <vt:variant>
        <vt:i4>5439555</vt:i4>
      </vt:variant>
      <vt:variant>
        <vt:i4>6</vt:i4>
      </vt:variant>
      <vt:variant>
        <vt:i4>0</vt:i4>
      </vt:variant>
      <vt:variant>
        <vt:i4>5</vt:i4>
      </vt:variant>
      <vt:variant>
        <vt:lpwstr>http://www.liepaja.lv/page/6</vt:lpwstr>
      </vt:variant>
      <vt:variant>
        <vt:lpwstr/>
      </vt:variant>
      <vt:variant>
        <vt:i4>6357115</vt:i4>
      </vt:variant>
      <vt:variant>
        <vt:i4>3</vt:i4>
      </vt:variant>
      <vt:variant>
        <vt:i4>0</vt:i4>
      </vt:variant>
      <vt:variant>
        <vt:i4>5</vt:i4>
      </vt:variant>
      <vt:variant>
        <vt:lpwstr>http://www.liepaja.lv/</vt:lpwstr>
      </vt:variant>
      <vt:variant>
        <vt:lpwstr/>
      </vt:variant>
      <vt:variant>
        <vt:i4>1638511</vt:i4>
      </vt:variant>
      <vt:variant>
        <vt:i4>0</vt:i4>
      </vt:variant>
      <vt:variant>
        <vt:i4>0</vt:i4>
      </vt:variant>
      <vt:variant>
        <vt:i4>5</vt:i4>
      </vt:variant>
      <vt:variant>
        <vt:lpwstr>mailto:iepirkumi@dome.liepaja.lv</vt:lpwstr>
      </vt:variant>
      <vt:variant>
        <vt:lpwstr/>
      </vt:variant>
      <vt:variant>
        <vt:i4>4849751</vt:i4>
      </vt:variant>
      <vt:variant>
        <vt:i4>15</vt:i4>
      </vt:variant>
      <vt:variant>
        <vt:i4>0</vt:i4>
      </vt:variant>
      <vt:variant>
        <vt:i4>5</vt:i4>
      </vt:variant>
      <vt:variant>
        <vt:lpwstr>https://likumi.lv/ta/id/287760-publisko-iepirkumu-likums</vt:lpwstr>
      </vt:variant>
      <vt:variant>
        <vt:lpwstr/>
      </vt:variant>
      <vt:variant>
        <vt:i4>3473447</vt:i4>
      </vt:variant>
      <vt:variant>
        <vt:i4>12</vt:i4>
      </vt:variant>
      <vt:variant>
        <vt:i4>0</vt:i4>
      </vt:variant>
      <vt:variant>
        <vt:i4>5</vt:i4>
      </vt:variant>
      <vt:variant>
        <vt:lpwstr>https://ec.europa.eu/growth/tools-databases/espd/filter?lang=lv</vt:lpwstr>
      </vt:variant>
      <vt:variant>
        <vt:lpwstr/>
      </vt:variant>
      <vt:variant>
        <vt:i4>8257663</vt:i4>
      </vt:variant>
      <vt:variant>
        <vt:i4>9</vt:i4>
      </vt:variant>
      <vt:variant>
        <vt:i4>0</vt:i4>
      </vt:variant>
      <vt:variant>
        <vt:i4>5</vt:i4>
      </vt:variant>
      <vt:variant>
        <vt:lpwstr>http://likumi.lv/doc.php?id=219491</vt:lpwstr>
      </vt:variant>
      <vt:variant>
        <vt:lpwstr/>
      </vt:variant>
      <vt:variant>
        <vt:i4>4718669</vt:i4>
      </vt:variant>
      <vt:variant>
        <vt:i4>6</vt:i4>
      </vt:variant>
      <vt:variant>
        <vt:i4>0</vt:i4>
      </vt:variant>
      <vt:variant>
        <vt:i4>5</vt:i4>
      </vt:variant>
      <vt:variant>
        <vt:lpwstr>http://likumi.lv/doc.php?id=10127</vt:lpwstr>
      </vt:variant>
      <vt:variant>
        <vt:lpwstr/>
      </vt:variant>
      <vt:variant>
        <vt:i4>6553707</vt:i4>
      </vt:variant>
      <vt:variant>
        <vt:i4>3</vt:i4>
      </vt:variant>
      <vt:variant>
        <vt:i4>0</vt:i4>
      </vt:variant>
      <vt:variant>
        <vt:i4>5</vt:i4>
      </vt:variant>
      <vt:variant>
        <vt:lpwstr>https://likumi.lv/ta/id/289086-iepirkuma-proceduru-un-metu-konkursu-norises-kartiba</vt:lpwstr>
      </vt:variant>
      <vt:variant>
        <vt:lpwstr/>
      </vt:variant>
      <vt:variant>
        <vt:i4>6684718</vt:i4>
      </vt:variant>
      <vt:variant>
        <vt:i4>0</vt:i4>
      </vt:variant>
      <vt:variant>
        <vt:i4>0</vt:i4>
      </vt:variant>
      <vt:variant>
        <vt:i4>5</vt:i4>
      </vt:variant>
      <vt:variant>
        <vt:lpwstr>https://likumi.lv/doc.php?id=287760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Baiba Millere</dc:creator>
  <cp:lastModifiedBy>Mara Hermane</cp:lastModifiedBy>
  <cp:revision>9</cp:revision>
  <cp:lastPrinted>2019-05-07T09:11:00Z</cp:lastPrinted>
  <dcterms:created xsi:type="dcterms:W3CDTF">2019-04-30T11:57:00Z</dcterms:created>
  <dcterms:modified xsi:type="dcterms:W3CDTF">2019-05-08T12:45:00Z</dcterms:modified>
</cp:coreProperties>
</file>