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2FAEFC02" w:rsidR="0080187E" w:rsidRPr="0076745C" w:rsidRDefault="005B3CF0" w:rsidP="0076745C">
      <w:pPr>
        <w:tabs>
          <w:tab w:val="left" w:pos="288"/>
          <w:tab w:val="left" w:pos="613"/>
        </w:tabs>
        <w:spacing w:after="0" w:line="240" w:lineRule="auto"/>
        <w:jc w:val="right"/>
        <w:rPr>
          <w:rFonts w:ascii="Arial" w:hAnsi="Arial" w:cs="Arial"/>
          <w:color w:val="FF0000"/>
          <w:sz w:val="20"/>
          <w:szCs w:val="20"/>
        </w:rPr>
      </w:pPr>
      <w:r>
        <w:rPr>
          <w:rFonts w:ascii="Arial" w:hAnsi="Arial" w:cs="Arial"/>
          <w:sz w:val="20"/>
          <w:szCs w:val="20"/>
        </w:rPr>
        <w:t>2019</w:t>
      </w:r>
      <w:r w:rsidR="00406EED" w:rsidRPr="0076745C">
        <w:rPr>
          <w:rFonts w:ascii="Arial" w:hAnsi="Arial" w:cs="Arial"/>
          <w:sz w:val="20"/>
          <w:szCs w:val="20"/>
        </w:rPr>
        <w:t>.</w:t>
      </w:r>
      <w:r w:rsidR="00F50F65" w:rsidRPr="0076745C">
        <w:rPr>
          <w:rFonts w:ascii="Arial" w:hAnsi="Arial" w:cs="Arial"/>
          <w:sz w:val="20"/>
          <w:szCs w:val="20"/>
        </w:rPr>
        <w:t xml:space="preserve">gada </w:t>
      </w:r>
      <w:r w:rsidR="00E97EDE">
        <w:rPr>
          <w:rFonts w:ascii="Arial" w:hAnsi="Arial" w:cs="Arial"/>
          <w:sz w:val="20"/>
          <w:szCs w:val="20"/>
        </w:rPr>
        <w:t>15</w:t>
      </w:r>
      <w:r w:rsidR="00A35323" w:rsidRPr="0076745C">
        <w:rPr>
          <w:rFonts w:ascii="Arial" w:hAnsi="Arial" w:cs="Arial"/>
          <w:sz w:val="20"/>
          <w:szCs w:val="20"/>
        </w:rPr>
        <w:t>.</w:t>
      </w:r>
      <w:r w:rsidR="001A447C">
        <w:rPr>
          <w:rFonts w:ascii="Arial" w:hAnsi="Arial" w:cs="Arial"/>
          <w:sz w:val="20"/>
          <w:szCs w:val="20"/>
        </w:rPr>
        <w:t>maija</w:t>
      </w:r>
      <w:r w:rsidR="00A35323" w:rsidRPr="0076745C">
        <w:rPr>
          <w:rFonts w:ascii="Arial" w:hAnsi="Arial" w:cs="Arial"/>
          <w:sz w:val="20"/>
          <w:szCs w:val="20"/>
        </w:rPr>
        <w:t xml:space="preserve"> sēdē, protokols Nr.</w:t>
      </w:r>
      <w:r w:rsidR="004B65C3"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334B4A9E"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5B3CF0">
        <w:rPr>
          <w:rFonts w:ascii="Arial" w:hAnsi="Arial" w:cs="Arial"/>
          <w:sz w:val="20"/>
          <w:szCs w:val="20"/>
        </w:rPr>
        <w:t>2019</w:t>
      </w:r>
      <w:r w:rsidR="00A87937" w:rsidRPr="0076745C">
        <w:rPr>
          <w:rFonts w:ascii="Arial" w:hAnsi="Arial" w:cs="Arial"/>
          <w:sz w:val="20"/>
          <w:szCs w:val="20"/>
        </w:rPr>
        <w:t>/</w:t>
      </w:r>
      <w:r w:rsidR="00162096">
        <w:rPr>
          <w:rFonts w:ascii="Arial" w:hAnsi="Arial" w:cs="Arial"/>
          <w:sz w:val="20"/>
          <w:szCs w:val="20"/>
        </w:rPr>
        <w:t>53</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145747A2" w14:textId="1B3A57CA" w:rsidR="008833B6" w:rsidRPr="001A447C" w:rsidRDefault="008833B6" w:rsidP="008833B6">
      <w:pPr>
        <w:suppressAutoHyphens/>
        <w:spacing w:after="0" w:line="240" w:lineRule="auto"/>
        <w:jc w:val="center"/>
        <w:rPr>
          <w:rFonts w:ascii="Arial" w:eastAsia="Times New Roman" w:hAnsi="Arial" w:cs="Arial"/>
          <w:b/>
          <w:u w:val="single"/>
          <w:lang w:eastAsia="ar-SA"/>
        </w:rPr>
      </w:pPr>
      <w:r w:rsidRPr="001A447C">
        <w:rPr>
          <w:rFonts w:ascii="Arial" w:eastAsia="Times New Roman" w:hAnsi="Arial" w:cs="Arial"/>
          <w:b/>
          <w:u w:val="single"/>
          <w:lang w:eastAsia="ar-SA"/>
        </w:rPr>
        <w:t xml:space="preserve">Par vispārīgās vienošanās noslēgšanu par </w:t>
      </w:r>
      <w:r w:rsidR="00414450" w:rsidRPr="001A447C">
        <w:rPr>
          <w:rFonts w:ascii="Arial" w:eastAsia="Times New Roman" w:hAnsi="Arial" w:cs="Arial"/>
          <w:b/>
          <w:u w:val="single"/>
          <w:lang w:eastAsia="ar-SA"/>
        </w:rPr>
        <w:t>elektroenerģijas piegādi</w:t>
      </w:r>
    </w:p>
    <w:p w14:paraId="1643DAE3" w14:textId="77777777" w:rsidR="00BE1DDD" w:rsidRPr="0076745C" w:rsidRDefault="00BE1DDD"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89"/>
      </w:tblGrid>
      <w:tr w:rsidR="00406EED" w:rsidRPr="0076745C" w14:paraId="25889E40" w14:textId="77777777" w:rsidTr="00406EED">
        <w:tc>
          <w:tcPr>
            <w:tcW w:w="9209"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FB75BF">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889" w:type="dxa"/>
            <w:tcBorders>
              <w:top w:val="single" w:sz="4" w:space="0" w:color="auto"/>
              <w:left w:val="single" w:sz="4" w:space="0" w:color="auto"/>
              <w:bottom w:val="single" w:sz="4" w:space="0" w:color="auto"/>
              <w:right w:val="single" w:sz="4" w:space="0" w:color="auto"/>
            </w:tcBorders>
          </w:tcPr>
          <w:p w14:paraId="71A7D4DD" w14:textId="6F02F1CE" w:rsidR="00FB75BF" w:rsidRPr="0076745C" w:rsidRDefault="00FB75BF">
            <w:pPr>
              <w:rPr>
                <w:rFonts w:ascii="Arial" w:eastAsia="Times New Roman" w:hAnsi="Arial" w:cs="Arial"/>
                <w:sz w:val="20"/>
                <w:szCs w:val="20"/>
                <w:u w:val="single"/>
                <w:lang w:eastAsia="ar-SA"/>
              </w:rPr>
            </w:pPr>
            <w:r w:rsidRPr="0076745C">
              <w:rPr>
                <w:rFonts w:ascii="Arial" w:eastAsia="Times New Roman" w:hAnsi="Arial" w:cs="Arial"/>
                <w:sz w:val="20"/>
                <w:szCs w:val="20"/>
                <w:u w:val="single"/>
                <w:lang w:eastAsia="ar-SA"/>
              </w:rPr>
              <w:t>Pasūtītājs, kurš slēgs Vispārīgo vienošanos:</w:t>
            </w:r>
          </w:p>
          <w:p w14:paraId="32845CD4" w14:textId="77777777" w:rsidR="00FB75BF" w:rsidRPr="0076745C" w:rsidRDefault="00FB75BF" w:rsidP="00FB75BF">
            <w:pPr>
              <w:pStyle w:val="Bezatstarpm"/>
              <w:tabs>
                <w:tab w:val="left" w:pos="284"/>
              </w:tabs>
              <w:rPr>
                <w:rFonts w:ascii="Arial" w:hAnsi="Arial" w:cs="Arial"/>
                <w:sz w:val="20"/>
                <w:szCs w:val="20"/>
              </w:rPr>
            </w:pPr>
            <w:r w:rsidRPr="0076745C">
              <w:rPr>
                <w:rFonts w:ascii="Arial" w:hAnsi="Arial" w:cs="Arial"/>
                <w:sz w:val="20"/>
                <w:szCs w:val="20"/>
              </w:rPr>
              <w:t>Liepājas pilsētas pašvaldība, kuras vārdā rīkojas Liepājas pilsētas pašvaldības iestāde “Liepājas pilsētas pašvaldības administrācija”</w:t>
            </w:r>
          </w:p>
          <w:p w14:paraId="1AE9F700" w14:textId="77777777" w:rsidR="00FB75BF" w:rsidRPr="0076745C" w:rsidRDefault="00FB75BF" w:rsidP="00FB75BF">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6D65B399" w14:textId="1CB58781" w:rsidR="00FB75BF" w:rsidRPr="0076745C" w:rsidRDefault="00FB75BF" w:rsidP="00FB75BF">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r>
      <w:tr w:rsidR="00C744C9" w:rsidRPr="0075673E" w14:paraId="2D3FB500" w14:textId="77777777" w:rsidTr="00C744C9">
        <w:tc>
          <w:tcPr>
            <w:tcW w:w="9209" w:type="dxa"/>
            <w:gridSpan w:val="2"/>
            <w:tcBorders>
              <w:top w:val="single" w:sz="4" w:space="0" w:color="auto"/>
              <w:left w:val="single" w:sz="4" w:space="0" w:color="auto"/>
              <w:bottom w:val="single" w:sz="4" w:space="0" w:color="auto"/>
              <w:right w:val="single" w:sz="4" w:space="0" w:color="auto"/>
            </w:tcBorders>
          </w:tcPr>
          <w:p w14:paraId="576A6162" w14:textId="37AEECE8" w:rsidR="005B3CF0" w:rsidRPr="0075673E" w:rsidRDefault="005B3CF0" w:rsidP="00325EC5">
            <w:pPr>
              <w:rPr>
                <w:rFonts w:ascii="Arial" w:hAnsi="Arial" w:cs="Arial"/>
                <w:sz w:val="20"/>
                <w:szCs w:val="20"/>
                <w:u w:val="single"/>
              </w:rPr>
            </w:pPr>
            <w:r w:rsidRPr="0075673E">
              <w:rPr>
                <w:rFonts w:ascii="Arial" w:hAnsi="Arial" w:cs="Arial"/>
                <w:sz w:val="20"/>
                <w:szCs w:val="20"/>
                <w:u w:val="single"/>
              </w:rPr>
              <w:t>Pasūtītāji, kuru vajadzībām tiek organizēta</w:t>
            </w:r>
            <w:r w:rsidR="00DE1BB0" w:rsidRPr="0075673E">
              <w:rPr>
                <w:rFonts w:ascii="Arial" w:hAnsi="Arial" w:cs="Arial"/>
                <w:sz w:val="20"/>
                <w:szCs w:val="20"/>
                <w:u w:val="single"/>
              </w:rPr>
              <w:t xml:space="preserve"> </w:t>
            </w:r>
            <w:r w:rsidRPr="0075673E">
              <w:rPr>
                <w:rFonts w:ascii="Arial" w:hAnsi="Arial" w:cs="Arial"/>
                <w:sz w:val="20"/>
                <w:szCs w:val="20"/>
                <w:u w:val="single"/>
              </w:rPr>
              <w:t>iepirkuma procedūra</w:t>
            </w:r>
            <w:r w:rsidR="00DE1BB0" w:rsidRPr="0075673E">
              <w:rPr>
                <w:rFonts w:ascii="Arial" w:hAnsi="Arial" w:cs="Arial"/>
                <w:sz w:val="20"/>
                <w:szCs w:val="20"/>
                <w:u w:val="single"/>
              </w:rPr>
              <w:t>:</w:t>
            </w:r>
          </w:p>
          <w:tbl>
            <w:tblPr>
              <w:tblStyle w:val="Reatabula"/>
              <w:tblW w:w="0" w:type="auto"/>
              <w:tblLook w:val="04A0" w:firstRow="1" w:lastRow="0" w:firstColumn="1" w:lastColumn="0" w:noHBand="0" w:noVBand="1"/>
            </w:tblPr>
            <w:tblGrid>
              <w:gridCol w:w="596"/>
              <w:gridCol w:w="3978"/>
              <w:gridCol w:w="1550"/>
              <w:gridCol w:w="2859"/>
            </w:tblGrid>
            <w:tr w:rsidR="00414450" w:rsidRPr="0075673E" w14:paraId="6D70F4F9" w14:textId="77777777" w:rsidTr="0075673E">
              <w:tc>
                <w:tcPr>
                  <w:tcW w:w="596" w:type="dxa"/>
                </w:tcPr>
                <w:p w14:paraId="198083DA" w14:textId="77777777" w:rsidR="0075673E" w:rsidRDefault="00414450" w:rsidP="0075673E">
                  <w:pPr>
                    <w:jc w:val="center"/>
                    <w:rPr>
                      <w:rFonts w:ascii="Arial" w:hAnsi="Arial" w:cs="Arial"/>
                      <w:b/>
                      <w:sz w:val="20"/>
                      <w:szCs w:val="20"/>
                    </w:rPr>
                  </w:pPr>
                  <w:r w:rsidRPr="0075673E">
                    <w:rPr>
                      <w:rFonts w:ascii="Arial" w:hAnsi="Arial" w:cs="Arial"/>
                      <w:b/>
                      <w:sz w:val="20"/>
                      <w:szCs w:val="20"/>
                    </w:rPr>
                    <w:t>Nr.</w:t>
                  </w:r>
                </w:p>
                <w:p w14:paraId="087B7BDE" w14:textId="5B3C0D42" w:rsidR="00414450" w:rsidRPr="0075673E" w:rsidRDefault="00414450" w:rsidP="0075673E">
                  <w:pPr>
                    <w:jc w:val="center"/>
                    <w:rPr>
                      <w:rFonts w:ascii="Arial" w:hAnsi="Arial" w:cs="Arial"/>
                      <w:b/>
                      <w:sz w:val="20"/>
                      <w:szCs w:val="20"/>
                    </w:rPr>
                  </w:pPr>
                  <w:r w:rsidRPr="0075673E">
                    <w:rPr>
                      <w:rFonts w:ascii="Arial" w:hAnsi="Arial" w:cs="Arial"/>
                      <w:b/>
                      <w:sz w:val="20"/>
                      <w:szCs w:val="20"/>
                    </w:rPr>
                    <w:t>p.k.</w:t>
                  </w:r>
                </w:p>
              </w:tc>
              <w:tc>
                <w:tcPr>
                  <w:tcW w:w="3978" w:type="dxa"/>
                </w:tcPr>
                <w:p w14:paraId="044BBB49" w14:textId="4F15292A" w:rsidR="00414450" w:rsidRPr="0075673E" w:rsidRDefault="0075673E" w:rsidP="0075673E">
                  <w:pPr>
                    <w:jc w:val="center"/>
                    <w:rPr>
                      <w:rFonts w:ascii="Arial" w:hAnsi="Arial" w:cs="Arial"/>
                      <w:b/>
                      <w:sz w:val="20"/>
                      <w:szCs w:val="20"/>
                    </w:rPr>
                  </w:pPr>
                  <w:r w:rsidRPr="0075673E">
                    <w:rPr>
                      <w:rFonts w:ascii="Arial" w:hAnsi="Arial" w:cs="Arial"/>
                      <w:b/>
                      <w:sz w:val="20"/>
                      <w:szCs w:val="20"/>
                    </w:rPr>
                    <w:t>Nosaukums</w:t>
                  </w:r>
                </w:p>
              </w:tc>
              <w:tc>
                <w:tcPr>
                  <w:tcW w:w="1550" w:type="dxa"/>
                </w:tcPr>
                <w:p w14:paraId="685C9C80" w14:textId="157F3D1A" w:rsidR="00414450" w:rsidRPr="0075673E" w:rsidRDefault="0075673E" w:rsidP="0075673E">
                  <w:pPr>
                    <w:jc w:val="center"/>
                    <w:rPr>
                      <w:rFonts w:ascii="Arial" w:hAnsi="Arial" w:cs="Arial"/>
                      <w:b/>
                      <w:sz w:val="20"/>
                      <w:szCs w:val="20"/>
                    </w:rPr>
                  </w:pPr>
                  <w:proofErr w:type="spellStart"/>
                  <w:r w:rsidRPr="0075673E">
                    <w:rPr>
                      <w:rFonts w:ascii="Arial" w:hAnsi="Arial" w:cs="Arial"/>
                      <w:b/>
                      <w:sz w:val="20"/>
                      <w:szCs w:val="20"/>
                    </w:rPr>
                    <w:t>Reģ.Nr</w:t>
                  </w:r>
                  <w:proofErr w:type="spellEnd"/>
                  <w:r w:rsidRPr="0075673E">
                    <w:rPr>
                      <w:rFonts w:ascii="Arial" w:hAnsi="Arial" w:cs="Arial"/>
                      <w:b/>
                      <w:sz w:val="20"/>
                      <w:szCs w:val="20"/>
                    </w:rPr>
                    <w:t>.</w:t>
                  </w:r>
                </w:p>
              </w:tc>
              <w:tc>
                <w:tcPr>
                  <w:tcW w:w="2859" w:type="dxa"/>
                </w:tcPr>
                <w:p w14:paraId="43ECC5E7" w14:textId="3E15A59C" w:rsidR="00414450" w:rsidRPr="0075673E" w:rsidRDefault="0075673E" w:rsidP="0075673E">
                  <w:pPr>
                    <w:jc w:val="center"/>
                    <w:rPr>
                      <w:rFonts w:ascii="Arial" w:hAnsi="Arial" w:cs="Arial"/>
                      <w:b/>
                      <w:sz w:val="20"/>
                      <w:szCs w:val="20"/>
                    </w:rPr>
                  </w:pPr>
                  <w:r w:rsidRPr="0075673E">
                    <w:rPr>
                      <w:rFonts w:ascii="Arial" w:hAnsi="Arial" w:cs="Arial"/>
                      <w:b/>
                      <w:sz w:val="20"/>
                      <w:szCs w:val="20"/>
                    </w:rPr>
                    <w:t>Juridiskā adrese</w:t>
                  </w:r>
                </w:p>
              </w:tc>
            </w:tr>
            <w:tr w:rsidR="00414450" w:rsidRPr="0075673E" w14:paraId="446F29B6" w14:textId="77777777" w:rsidTr="0075673E">
              <w:tc>
                <w:tcPr>
                  <w:tcW w:w="596" w:type="dxa"/>
                </w:tcPr>
                <w:p w14:paraId="2172EE4B" w14:textId="106DCCFB" w:rsidR="00414450" w:rsidRPr="0075673E" w:rsidRDefault="0075673E" w:rsidP="00414450">
                  <w:pPr>
                    <w:rPr>
                      <w:rFonts w:ascii="Arial" w:hAnsi="Arial" w:cs="Arial"/>
                      <w:sz w:val="20"/>
                      <w:szCs w:val="20"/>
                    </w:rPr>
                  </w:pPr>
                  <w:r w:rsidRPr="0075673E">
                    <w:rPr>
                      <w:rFonts w:ascii="Arial" w:hAnsi="Arial" w:cs="Arial"/>
                      <w:sz w:val="20"/>
                      <w:szCs w:val="20"/>
                    </w:rPr>
                    <w:t>1.</w:t>
                  </w:r>
                </w:p>
              </w:tc>
              <w:tc>
                <w:tcPr>
                  <w:tcW w:w="3978" w:type="dxa"/>
                </w:tcPr>
                <w:p w14:paraId="512C7435" w14:textId="6D70EAA3"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pašvaldības administrācija</w:t>
                  </w:r>
                </w:p>
              </w:tc>
              <w:tc>
                <w:tcPr>
                  <w:tcW w:w="1550" w:type="dxa"/>
                </w:tcPr>
                <w:p w14:paraId="3173019A" w14:textId="1FE6709E" w:rsidR="00414450" w:rsidRPr="0075673E" w:rsidRDefault="00414450" w:rsidP="00414450">
                  <w:pPr>
                    <w:rPr>
                      <w:rFonts w:ascii="Arial" w:hAnsi="Arial" w:cs="Arial"/>
                      <w:sz w:val="20"/>
                      <w:szCs w:val="20"/>
                    </w:rPr>
                  </w:pPr>
                  <w:r w:rsidRPr="0075673E">
                    <w:rPr>
                      <w:rFonts w:ascii="Arial" w:hAnsi="Arial" w:cs="Arial"/>
                      <w:sz w:val="20"/>
                      <w:szCs w:val="20"/>
                    </w:rPr>
                    <w:t>90000063185</w:t>
                  </w:r>
                </w:p>
              </w:tc>
              <w:tc>
                <w:tcPr>
                  <w:tcW w:w="2859" w:type="dxa"/>
                </w:tcPr>
                <w:p w14:paraId="24113D73" w14:textId="667B2B8C" w:rsidR="00414450" w:rsidRPr="0075673E" w:rsidRDefault="00414450" w:rsidP="00414450">
                  <w:pPr>
                    <w:rPr>
                      <w:rFonts w:ascii="Arial" w:hAnsi="Arial" w:cs="Arial"/>
                      <w:sz w:val="20"/>
                      <w:szCs w:val="20"/>
                    </w:rPr>
                  </w:pPr>
                  <w:r w:rsidRPr="0075673E">
                    <w:rPr>
                      <w:rFonts w:ascii="Arial" w:hAnsi="Arial" w:cs="Arial"/>
                      <w:sz w:val="20"/>
                      <w:szCs w:val="20"/>
                    </w:rPr>
                    <w:t>Rožu iela 6, Liepāja, LV-3401</w:t>
                  </w:r>
                </w:p>
              </w:tc>
            </w:tr>
            <w:tr w:rsidR="00414450" w:rsidRPr="0075673E" w14:paraId="0CD2DE2B" w14:textId="77777777" w:rsidTr="0075673E">
              <w:tc>
                <w:tcPr>
                  <w:tcW w:w="596" w:type="dxa"/>
                </w:tcPr>
                <w:p w14:paraId="77A00926" w14:textId="1CE67F1A" w:rsidR="00414450" w:rsidRPr="0075673E" w:rsidRDefault="0075673E" w:rsidP="00414450">
                  <w:pPr>
                    <w:rPr>
                      <w:rFonts w:ascii="Arial" w:hAnsi="Arial" w:cs="Arial"/>
                      <w:sz w:val="20"/>
                      <w:szCs w:val="20"/>
                    </w:rPr>
                  </w:pPr>
                  <w:r w:rsidRPr="0075673E">
                    <w:rPr>
                      <w:rFonts w:ascii="Arial" w:hAnsi="Arial" w:cs="Arial"/>
                      <w:sz w:val="20"/>
                      <w:szCs w:val="20"/>
                    </w:rPr>
                    <w:t>2.</w:t>
                  </w:r>
                </w:p>
              </w:tc>
              <w:tc>
                <w:tcPr>
                  <w:tcW w:w="3978" w:type="dxa"/>
                </w:tcPr>
                <w:p w14:paraId="518BF56F" w14:textId="6FB7853A" w:rsidR="00414450" w:rsidRPr="0075673E" w:rsidRDefault="00414450" w:rsidP="005266CF">
                  <w:pPr>
                    <w:rPr>
                      <w:rFonts w:ascii="Arial" w:hAnsi="Arial" w:cs="Arial"/>
                      <w:sz w:val="20"/>
                      <w:szCs w:val="20"/>
                    </w:rPr>
                  </w:pPr>
                  <w:r w:rsidRPr="0075673E">
                    <w:rPr>
                      <w:rFonts w:ascii="Arial" w:hAnsi="Arial" w:cs="Arial"/>
                      <w:sz w:val="20"/>
                      <w:szCs w:val="20"/>
                    </w:rPr>
                    <w:t xml:space="preserve">Liepājas pilsētas pašvaldības iestāde "Liepājas pilsētas </w:t>
                  </w:r>
                  <w:r w:rsidR="005266CF">
                    <w:rPr>
                      <w:rFonts w:ascii="Arial" w:hAnsi="Arial" w:cs="Arial"/>
                      <w:sz w:val="20"/>
                      <w:szCs w:val="20"/>
                    </w:rPr>
                    <w:t>D</w:t>
                  </w:r>
                  <w:r w:rsidRPr="0075673E">
                    <w:rPr>
                      <w:rFonts w:ascii="Arial" w:hAnsi="Arial" w:cs="Arial"/>
                      <w:sz w:val="20"/>
                      <w:szCs w:val="20"/>
                    </w:rPr>
                    <w:t>omes Sociālais dienests"</w:t>
                  </w:r>
                </w:p>
              </w:tc>
              <w:tc>
                <w:tcPr>
                  <w:tcW w:w="1550" w:type="dxa"/>
                </w:tcPr>
                <w:p w14:paraId="01537C45" w14:textId="78F56DD2" w:rsidR="00414450" w:rsidRPr="0075673E" w:rsidRDefault="00414450" w:rsidP="00414450">
                  <w:pPr>
                    <w:rPr>
                      <w:rFonts w:ascii="Arial" w:hAnsi="Arial" w:cs="Arial"/>
                      <w:sz w:val="20"/>
                      <w:szCs w:val="20"/>
                    </w:rPr>
                  </w:pPr>
                  <w:r w:rsidRPr="0075673E">
                    <w:rPr>
                      <w:rFonts w:ascii="Arial" w:hAnsi="Arial" w:cs="Arial"/>
                      <w:sz w:val="20"/>
                      <w:szCs w:val="20"/>
                    </w:rPr>
                    <w:t>90000035266</w:t>
                  </w:r>
                </w:p>
              </w:tc>
              <w:tc>
                <w:tcPr>
                  <w:tcW w:w="2859" w:type="dxa"/>
                </w:tcPr>
                <w:p w14:paraId="7AD3077A" w14:textId="7A831828" w:rsidR="00414450" w:rsidRPr="0075673E" w:rsidRDefault="00414450" w:rsidP="00414450">
                  <w:pPr>
                    <w:rPr>
                      <w:rFonts w:ascii="Arial" w:hAnsi="Arial" w:cs="Arial"/>
                      <w:sz w:val="20"/>
                      <w:szCs w:val="20"/>
                    </w:rPr>
                  </w:pPr>
                  <w:r w:rsidRPr="0075673E">
                    <w:rPr>
                      <w:rFonts w:ascii="Arial" w:hAnsi="Arial" w:cs="Arial"/>
                      <w:sz w:val="20"/>
                      <w:szCs w:val="20"/>
                    </w:rPr>
                    <w:t>Eduarda Veidenbauma iela 3, Liepāja, LV-3401</w:t>
                  </w:r>
                </w:p>
              </w:tc>
            </w:tr>
            <w:tr w:rsidR="00414450" w:rsidRPr="0075673E" w14:paraId="070FB2F9" w14:textId="77777777" w:rsidTr="0075673E">
              <w:tc>
                <w:tcPr>
                  <w:tcW w:w="596" w:type="dxa"/>
                </w:tcPr>
                <w:p w14:paraId="10A1C69B" w14:textId="0555F4F8" w:rsidR="00414450" w:rsidRPr="0075673E" w:rsidRDefault="0075673E" w:rsidP="00414450">
                  <w:pPr>
                    <w:rPr>
                      <w:rFonts w:ascii="Arial" w:hAnsi="Arial" w:cs="Arial"/>
                      <w:sz w:val="20"/>
                      <w:szCs w:val="20"/>
                    </w:rPr>
                  </w:pPr>
                  <w:r w:rsidRPr="0075673E">
                    <w:rPr>
                      <w:rFonts w:ascii="Arial" w:hAnsi="Arial" w:cs="Arial"/>
                      <w:sz w:val="20"/>
                      <w:szCs w:val="20"/>
                    </w:rPr>
                    <w:t>3.</w:t>
                  </w:r>
                </w:p>
              </w:tc>
              <w:tc>
                <w:tcPr>
                  <w:tcW w:w="3978" w:type="dxa"/>
                </w:tcPr>
                <w:p w14:paraId="294CD784" w14:textId="1A2801F0"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w:t>
                  </w:r>
                  <w:r w:rsidR="005266CF">
                    <w:rPr>
                      <w:rFonts w:ascii="Arial" w:hAnsi="Arial" w:cs="Arial"/>
                      <w:sz w:val="20"/>
                      <w:szCs w:val="20"/>
                    </w:rPr>
                    <w:t>bas iestāde "Liepājas pilsētas D</w:t>
                  </w:r>
                  <w:r w:rsidRPr="0075673E">
                    <w:rPr>
                      <w:rFonts w:ascii="Arial" w:hAnsi="Arial" w:cs="Arial"/>
                      <w:sz w:val="20"/>
                      <w:szCs w:val="20"/>
                    </w:rPr>
                    <w:t>omes Sporta pārvalde"</w:t>
                  </w:r>
                </w:p>
              </w:tc>
              <w:tc>
                <w:tcPr>
                  <w:tcW w:w="1550" w:type="dxa"/>
                </w:tcPr>
                <w:p w14:paraId="03F4A711" w14:textId="24241F26" w:rsidR="00414450" w:rsidRPr="0075673E" w:rsidRDefault="00414450" w:rsidP="00414450">
                  <w:pPr>
                    <w:rPr>
                      <w:rFonts w:ascii="Arial" w:hAnsi="Arial" w:cs="Arial"/>
                      <w:sz w:val="20"/>
                      <w:szCs w:val="20"/>
                    </w:rPr>
                  </w:pPr>
                  <w:r w:rsidRPr="0075673E">
                    <w:rPr>
                      <w:rFonts w:ascii="Arial" w:hAnsi="Arial" w:cs="Arial"/>
                      <w:sz w:val="20"/>
                      <w:szCs w:val="20"/>
                    </w:rPr>
                    <w:t>90000291763</w:t>
                  </w:r>
                </w:p>
              </w:tc>
              <w:tc>
                <w:tcPr>
                  <w:tcW w:w="2859" w:type="dxa"/>
                </w:tcPr>
                <w:p w14:paraId="5BB9EEEC" w14:textId="18CBC4FB" w:rsidR="00414450" w:rsidRPr="0075673E" w:rsidRDefault="00414450" w:rsidP="00414450">
                  <w:pPr>
                    <w:rPr>
                      <w:rFonts w:ascii="Arial" w:hAnsi="Arial" w:cs="Arial"/>
                      <w:sz w:val="20"/>
                      <w:szCs w:val="20"/>
                    </w:rPr>
                  </w:pPr>
                  <w:r w:rsidRPr="0075673E">
                    <w:rPr>
                      <w:rFonts w:ascii="Arial" w:hAnsi="Arial" w:cs="Arial"/>
                      <w:sz w:val="20"/>
                      <w:szCs w:val="20"/>
                    </w:rPr>
                    <w:t>Brīvības iela 39, Liepāja, LV-3401</w:t>
                  </w:r>
                </w:p>
              </w:tc>
            </w:tr>
            <w:tr w:rsidR="00414450" w:rsidRPr="0075673E" w14:paraId="162C5288" w14:textId="77777777" w:rsidTr="0075673E">
              <w:tc>
                <w:tcPr>
                  <w:tcW w:w="596" w:type="dxa"/>
                </w:tcPr>
                <w:p w14:paraId="0051A8C4" w14:textId="4DA38730" w:rsidR="00414450" w:rsidRPr="0075673E" w:rsidRDefault="0075673E" w:rsidP="00414450">
                  <w:pPr>
                    <w:rPr>
                      <w:rFonts w:ascii="Arial" w:hAnsi="Arial" w:cs="Arial"/>
                      <w:sz w:val="20"/>
                      <w:szCs w:val="20"/>
                    </w:rPr>
                  </w:pPr>
                  <w:r w:rsidRPr="0075673E">
                    <w:rPr>
                      <w:rFonts w:ascii="Arial" w:hAnsi="Arial" w:cs="Arial"/>
                      <w:sz w:val="20"/>
                      <w:szCs w:val="20"/>
                    </w:rPr>
                    <w:t>4.</w:t>
                  </w:r>
                </w:p>
              </w:tc>
              <w:tc>
                <w:tcPr>
                  <w:tcW w:w="3978" w:type="dxa"/>
                </w:tcPr>
                <w:p w14:paraId="57C4246B" w14:textId="5C50924B"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pašvaldības iestāde "Liepājas pilsētas Izglītības pārvalde"</w:t>
                  </w:r>
                </w:p>
              </w:tc>
              <w:tc>
                <w:tcPr>
                  <w:tcW w:w="1550" w:type="dxa"/>
                </w:tcPr>
                <w:p w14:paraId="1AB60613" w14:textId="1A094188" w:rsidR="00414450" w:rsidRPr="0075673E" w:rsidRDefault="00414450" w:rsidP="00414450">
                  <w:pPr>
                    <w:rPr>
                      <w:rFonts w:ascii="Arial" w:hAnsi="Arial" w:cs="Arial"/>
                      <w:sz w:val="20"/>
                      <w:szCs w:val="20"/>
                    </w:rPr>
                  </w:pPr>
                  <w:r w:rsidRPr="0075673E">
                    <w:rPr>
                      <w:rFonts w:ascii="Arial" w:hAnsi="Arial" w:cs="Arial"/>
                      <w:sz w:val="20"/>
                      <w:szCs w:val="20"/>
                    </w:rPr>
                    <w:t>90000063151</w:t>
                  </w:r>
                </w:p>
              </w:tc>
              <w:tc>
                <w:tcPr>
                  <w:tcW w:w="2859" w:type="dxa"/>
                </w:tcPr>
                <w:p w14:paraId="5413C9AA" w14:textId="7023C2AA" w:rsidR="00414450" w:rsidRPr="0075673E" w:rsidRDefault="00414450" w:rsidP="00414450">
                  <w:pPr>
                    <w:rPr>
                      <w:rFonts w:ascii="Arial" w:hAnsi="Arial" w:cs="Arial"/>
                      <w:sz w:val="20"/>
                      <w:szCs w:val="20"/>
                    </w:rPr>
                  </w:pPr>
                  <w:r w:rsidRPr="0075673E">
                    <w:rPr>
                      <w:rFonts w:ascii="Arial" w:hAnsi="Arial" w:cs="Arial"/>
                      <w:sz w:val="20"/>
                      <w:szCs w:val="20"/>
                    </w:rPr>
                    <w:t>Uliha iela 36, Liepāja, LV-3401</w:t>
                  </w:r>
                </w:p>
              </w:tc>
            </w:tr>
            <w:tr w:rsidR="00414450" w:rsidRPr="0075673E" w14:paraId="1E1D2B3B" w14:textId="77777777" w:rsidTr="0075673E">
              <w:tc>
                <w:tcPr>
                  <w:tcW w:w="596" w:type="dxa"/>
                </w:tcPr>
                <w:p w14:paraId="3D66E1BB" w14:textId="15862604" w:rsidR="00414450" w:rsidRPr="0075673E" w:rsidRDefault="0075673E" w:rsidP="00414450">
                  <w:pPr>
                    <w:rPr>
                      <w:rFonts w:ascii="Arial" w:hAnsi="Arial" w:cs="Arial"/>
                      <w:sz w:val="20"/>
                      <w:szCs w:val="20"/>
                    </w:rPr>
                  </w:pPr>
                  <w:r w:rsidRPr="0075673E">
                    <w:rPr>
                      <w:rFonts w:ascii="Arial" w:hAnsi="Arial" w:cs="Arial"/>
                      <w:sz w:val="20"/>
                      <w:szCs w:val="20"/>
                    </w:rPr>
                    <w:t>5.</w:t>
                  </w:r>
                </w:p>
              </w:tc>
              <w:tc>
                <w:tcPr>
                  <w:tcW w:w="3978" w:type="dxa"/>
                </w:tcPr>
                <w:p w14:paraId="2EEE90DC" w14:textId="4A5B3A0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"Nekustamā īpašuma pārvalde"</w:t>
                  </w:r>
                </w:p>
              </w:tc>
              <w:tc>
                <w:tcPr>
                  <w:tcW w:w="1550" w:type="dxa"/>
                </w:tcPr>
                <w:p w14:paraId="11381E2B" w14:textId="28CE33BA" w:rsidR="00414450" w:rsidRPr="0075673E" w:rsidRDefault="00414450" w:rsidP="00414450">
                  <w:pPr>
                    <w:rPr>
                      <w:rFonts w:ascii="Arial" w:hAnsi="Arial" w:cs="Arial"/>
                      <w:sz w:val="20"/>
                      <w:szCs w:val="20"/>
                    </w:rPr>
                  </w:pPr>
                  <w:r w:rsidRPr="0075673E">
                    <w:rPr>
                      <w:rFonts w:ascii="Arial" w:hAnsi="Arial" w:cs="Arial"/>
                      <w:sz w:val="20"/>
                      <w:szCs w:val="20"/>
                    </w:rPr>
                    <w:t>90002066769</w:t>
                  </w:r>
                </w:p>
              </w:tc>
              <w:tc>
                <w:tcPr>
                  <w:tcW w:w="2859" w:type="dxa"/>
                </w:tcPr>
                <w:p w14:paraId="30EA0DB8" w14:textId="071BCC16" w:rsidR="00414450" w:rsidRPr="0075673E" w:rsidRDefault="005266CF" w:rsidP="00414450">
                  <w:pPr>
                    <w:rPr>
                      <w:rFonts w:ascii="Arial" w:hAnsi="Arial" w:cs="Arial"/>
                      <w:sz w:val="20"/>
                      <w:szCs w:val="20"/>
                    </w:rPr>
                  </w:pPr>
                  <w:r>
                    <w:rPr>
                      <w:rFonts w:ascii="Arial" w:hAnsi="Arial" w:cs="Arial"/>
                      <w:sz w:val="20"/>
                      <w:szCs w:val="20"/>
                    </w:rPr>
                    <w:t>Peldu iela 5,</w:t>
                  </w:r>
                  <w:r w:rsidR="00414450" w:rsidRPr="0075673E">
                    <w:rPr>
                      <w:rFonts w:ascii="Arial" w:hAnsi="Arial" w:cs="Arial"/>
                      <w:sz w:val="20"/>
                      <w:szCs w:val="20"/>
                    </w:rPr>
                    <w:t xml:space="preserve"> Liepāja, LV-3401</w:t>
                  </w:r>
                </w:p>
              </w:tc>
            </w:tr>
            <w:tr w:rsidR="00414450" w:rsidRPr="0075673E" w14:paraId="32C704CE" w14:textId="77777777" w:rsidTr="0075673E">
              <w:tc>
                <w:tcPr>
                  <w:tcW w:w="596" w:type="dxa"/>
                </w:tcPr>
                <w:p w14:paraId="08346C3A" w14:textId="566D184E" w:rsidR="00414450" w:rsidRPr="0075673E" w:rsidRDefault="0075673E" w:rsidP="00414450">
                  <w:pPr>
                    <w:rPr>
                      <w:rFonts w:ascii="Arial" w:hAnsi="Arial" w:cs="Arial"/>
                      <w:sz w:val="20"/>
                      <w:szCs w:val="20"/>
                    </w:rPr>
                  </w:pPr>
                  <w:r w:rsidRPr="0075673E">
                    <w:rPr>
                      <w:rFonts w:ascii="Arial" w:hAnsi="Arial" w:cs="Arial"/>
                      <w:sz w:val="20"/>
                      <w:szCs w:val="20"/>
                    </w:rPr>
                    <w:t>6.</w:t>
                  </w:r>
                </w:p>
              </w:tc>
              <w:tc>
                <w:tcPr>
                  <w:tcW w:w="3978" w:type="dxa"/>
                </w:tcPr>
                <w:p w14:paraId="5E289D06" w14:textId="54E28539" w:rsidR="00414450" w:rsidRPr="0075673E" w:rsidRDefault="00414450" w:rsidP="00414450">
                  <w:pPr>
                    <w:rPr>
                      <w:rFonts w:ascii="Arial" w:hAnsi="Arial" w:cs="Arial"/>
                      <w:sz w:val="20"/>
                      <w:szCs w:val="20"/>
                    </w:rPr>
                  </w:pPr>
                  <w:r w:rsidRPr="0075673E">
                    <w:rPr>
                      <w:rFonts w:ascii="Arial" w:hAnsi="Arial" w:cs="Arial"/>
                      <w:color w:val="000000"/>
                      <w:sz w:val="20"/>
                      <w:szCs w:val="20"/>
                    </w:rPr>
                    <w:t>SIA "</w:t>
                  </w:r>
                  <w:proofErr w:type="spellStart"/>
                  <w:r w:rsidRPr="0075673E">
                    <w:rPr>
                      <w:rFonts w:ascii="Arial" w:hAnsi="Arial" w:cs="Arial"/>
                      <w:color w:val="000000"/>
                      <w:sz w:val="20"/>
                      <w:szCs w:val="20"/>
                    </w:rPr>
                    <w:t>Aviasabiedrība</w:t>
                  </w:r>
                  <w:proofErr w:type="spellEnd"/>
                  <w:r w:rsidRPr="0075673E">
                    <w:rPr>
                      <w:rFonts w:ascii="Arial" w:hAnsi="Arial" w:cs="Arial"/>
                      <w:color w:val="000000"/>
                      <w:sz w:val="20"/>
                      <w:szCs w:val="20"/>
                    </w:rPr>
                    <w:t xml:space="preserve"> "Liepāja""</w:t>
                  </w:r>
                </w:p>
              </w:tc>
              <w:tc>
                <w:tcPr>
                  <w:tcW w:w="1550" w:type="dxa"/>
                </w:tcPr>
                <w:p w14:paraId="571CD29C" w14:textId="111DC61C" w:rsidR="00414450" w:rsidRPr="0075673E" w:rsidRDefault="00414450" w:rsidP="00414450">
                  <w:pPr>
                    <w:rPr>
                      <w:rFonts w:ascii="Arial" w:hAnsi="Arial" w:cs="Arial"/>
                      <w:sz w:val="20"/>
                      <w:szCs w:val="20"/>
                    </w:rPr>
                  </w:pPr>
                  <w:r w:rsidRPr="0075673E">
                    <w:rPr>
                      <w:rFonts w:ascii="Arial" w:hAnsi="Arial" w:cs="Arial"/>
                      <w:sz w:val="20"/>
                      <w:szCs w:val="20"/>
                    </w:rPr>
                    <w:t>40003134391</w:t>
                  </w:r>
                </w:p>
              </w:tc>
              <w:tc>
                <w:tcPr>
                  <w:tcW w:w="2859" w:type="dxa"/>
                </w:tcPr>
                <w:p w14:paraId="07C885F0" w14:textId="5A024401" w:rsidR="00414450" w:rsidRPr="0075673E" w:rsidRDefault="00414450" w:rsidP="00414450">
                  <w:pPr>
                    <w:rPr>
                      <w:rFonts w:ascii="Arial" w:hAnsi="Arial" w:cs="Arial"/>
                      <w:sz w:val="20"/>
                      <w:szCs w:val="20"/>
                    </w:rPr>
                  </w:pPr>
                  <w:r w:rsidRPr="0075673E">
                    <w:rPr>
                      <w:rFonts w:ascii="Arial" w:hAnsi="Arial" w:cs="Arial"/>
                      <w:sz w:val="20"/>
                      <w:szCs w:val="20"/>
                    </w:rPr>
                    <w:t xml:space="preserve">Lidostas iela 8,Cimdenieki, </w:t>
                  </w:r>
                  <w:r w:rsidR="005266CF">
                    <w:rPr>
                      <w:rFonts w:ascii="Arial" w:hAnsi="Arial" w:cs="Arial"/>
                      <w:sz w:val="20"/>
                      <w:szCs w:val="20"/>
                    </w:rPr>
                    <w:t xml:space="preserve">Grobiņas pag., Grobiņas nov., </w:t>
                  </w:r>
                  <w:r w:rsidRPr="0075673E">
                    <w:rPr>
                      <w:rFonts w:ascii="Arial" w:hAnsi="Arial" w:cs="Arial"/>
                      <w:sz w:val="20"/>
                      <w:szCs w:val="20"/>
                    </w:rPr>
                    <w:t>LV-3430</w:t>
                  </w:r>
                </w:p>
              </w:tc>
            </w:tr>
            <w:tr w:rsidR="00414450" w:rsidRPr="0075673E" w14:paraId="1F4198B0" w14:textId="77777777" w:rsidTr="0075673E">
              <w:tc>
                <w:tcPr>
                  <w:tcW w:w="596" w:type="dxa"/>
                </w:tcPr>
                <w:p w14:paraId="38ABABF9" w14:textId="324A52A9" w:rsidR="00414450" w:rsidRPr="0075673E" w:rsidRDefault="0075673E" w:rsidP="00414450">
                  <w:pPr>
                    <w:rPr>
                      <w:rFonts w:ascii="Arial" w:hAnsi="Arial" w:cs="Arial"/>
                      <w:sz w:val="20"/>
                      <w:szCs w:val="20"/>
                    </w:rPr>
                  </w:pPr>
                  <w:r w:rsidRPr="0075673E">
                    <w:rPr>
                      <w:rFonts w:ascii="Arial" w:hAnsi="Arial" w:cs="Arial"/>
                      <w:sz w:val="20"/>
                      <w:szCs w:val="20"/>
                    </w:rPr>
                    <w:t>7.</w:t>
                  </w:r>
                </w:p>
              </w:tc>
              <w:tc>
                <w:tcPr>
                  <w:tcW w:w="3978" w:type="dxa"/>
                </w:tcPr>
                <w:p w14:paraId="2CF14EB1" w14:textId="176DDDA3"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"Komunālā pārvalde"</w:t>
                  </w:r>
                </w:p>
              </w:tc>
              <w:tc>
                <w:tcPr>
                  <w:tcW w:w="1550" w:type="dxa"/>
                </w:tcPr>
                <w:p w14:paraId="4064B0F8" w14:textId="6CDC6425" w:rsidR="00414450" w:rsidRPr="0075673E" w:rsidRDefault="00414450" w:rsidP="00414450">
                  <w:pPr>
                    <w:rPr>
                      <w:rFonts w:ascii="Arial" w:hAnsi="Arial" w:cs="Arial"/>
                      <w:sz w:val="20"/>
                      <w:szCs w:val="20"/>
                    </w:rPr>
                  </w:pPr>
                  <w:r w:rsidRPr="0075673E">
                    <w:rPr>
                      <w:rFonts w:ascii="Arial" w:hAnsi="Arial" w:cs="Arial"/>
                      <w:sz w:val="20"/>
                      <w:szCs w:val="20"/>
                    </w:rPr>
                    <w:t>90010879256</w:t>
                  </w:r>
                </w:p>
              </w:tc>
              <w:tc>
                <w:tcPr>
                  <w:tcW w:w="2859" w:type="dxa"/>
                </w:tcPr>
                <w:p w14:paraId="71E5FDAC" w14:textId="70E7D629" w:rsidR="00414450" w:rsidRPr="0075673E" w:rsidRDefault="00414450" w:rsidP="005266CF">
                  <w:pPr>
                    <w:rPr>
                      <w:rFonts w:ascii="Arial" w:hAnsi="Arial" w:cs="Arial"/>
                      <w:sz w:val="20"/>
                      <w:szCs w:val="20"/>
                    </w:rPr>
                  </w:pPr>
                  <w:r w:rsidRPr="0075673E">
                    <w:rPr>
                      <w:rFonts w:ascii="Arial" w:hAnsi="Arial" w:cs="Arial"/>
                      <w:sz w:val="20"/>
                      <w:szCs w:val="20"/>
                    </w:rPr>
                    <w:t>Uliha iela 44</w:t>
                  </w:r>
                  <w:r w:rsidR="005266CF">
                    <w:rPr>
                      <w:rFonts w:ascii="Arial" w:hAnsi="Arial" w:cs="Arial"/>
                      <w:sz w:val="20"/>
                      <w:szCs w:val="20"/>
                    </w:rPr>
                    <w:t xml:space="preserve">, Liepāja, </w:t>
                  </w:r>
                  <w:r w:rsidRPr="0075673E">
                    <w:rPr>
                      <w:rFonts w:ascii="Arial" w:hAnsi="Arial" w:cs="Arial"/>
                      <w:sz w:val="20"/>
                      <w:szCs w:val="20"/>
                    </w:rPr>
                    <w:t>LV-3401</w:t>
                  </w:r>
                </w:p>
              </w:tc>
            </w:tr>
            <w:tr w:rsidR="00414450" w:rsidRPr="0075673E" w14:paraId="74C7B7DD" w14:textId="77777777" w:rsidTr="0075673E">
              <w:tc>
                <w:tcPr>
                  <w:tcW w:w="596" w:type="dxa"/>
                </w:tcPr>
                <w:p w14:paraId="512E9EAA" w14:textId="6851ED91" w:rsidR="00414450" w:rsidRPr="0075673E" w:rsidRDefault="0075673E" w:rsidP="00414450">
                  <w:pPr>
                    <w:rPr>
                      <w:rFonts w:ascii="Arial" w:hAnsi="Arial" w:cs="Arial"/>
                      <w:sz w:val="20"/>
                      <w:szCs w:val="20"/>
                    </w:rPr>
                  </w:pPr>
                  <w:r w:rsidRPr="0075673E">
                    <w:rPr>
                      <w:rFonts w:ascii="Arial" w:hAnsi="Arial" w:cs="Arial"/>
                      <w:sz w:val="20"/>
                      <w:szCs w:val="20"/>
                    </w:rPr>
                    <w:t>8.</w:t>
                  </w:r>
                </w:p>
              </w:tc>
              <w:tc>
                <w:tcPr>
                  <w:tcW w:w="3978" w:type="dxa"/>
                </w:tcPr>
                <w:p w14:paraId="0489C118" w14:textId="789F99EF"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Olimpiskais centrs"</w:t>
                  </w:r>
                </w:p>
              </w:tc>
              <w:tc>
                <w:tcPr>
                  <w:tcW w:w="1550" w:type="dxa"/>
                </w:tcPr>
                <w:p w14:paraId="33C16753" w14:textId="1DE1650E" w:rsidR="00414450" w:rsidRPr="0075673E" w:rsidRDefault="00414450" w:rsidP="00414450">
                  <w:pPr>
                    <w:rPr>
                      <w:rFonts w:ascii="Arial" w:hAnsi="Arial" w:cs="Arial"/>
                      <w:sz w:val="20"/>
                      <w:szCs w:val="20"/>
                    </w:rPr>
                  </w:pPr>
                  <w:r w:rsidRPr="0075673E">
                    <w:rPr>
                      <w:rFonts w:ascii="Arial" w:hAnsi="Arial" w:cs="Arial"/>
                      <w:sz w:val="20"/>
                      <w:szCs w:val="20"/>
                    </w:rPr>
                    <w:t>42103030247</w:t>
                  </w:r>
                </w:p>
              </w:tc>
              <w:tc>
                <w:tcPr>
                  <w:tcW w:w="2859" w:type="dxa"/>
                </w:tcPr>
                <w:p w14:paraId="1DA59812" w14:textId="6945160B" w:rsidR="00414450" w:rsidRPr="0075673E" w:rsidRDefault="00414450" w:rsidP="00414450">
                  <w:pPr>
                    <w:rPr>
                      <w:rFonts w:ascii="Arial" w:hAnsi="Arial" w:cs="Arial"/>
                      <w:sz w:val="20"/>
                      <w:szCs w:val="20"/>
                    </w:rPr>
                  </w:pPr>
                  <w:r w:rsidRPr="0075673E">
                    <w:rPr>
                      <w:rFonts w:ascii="Arial" w:hAnsi="Arial" w:cs="Arial"/>
                      <w:sz w:val="20"/>
                      <w:szCs w:val="20"/>
                    </w:rPr>
                    <w:t>Brīvības iela 39</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04876C1" w14:textId="77777777" w:rsidTr="0075673E">
              <w:tc>
                <w:tcPr>
                  <w:tcW w:w="596" w:type="dxa"/>
                </w:tcPr>
                <w:p w14:paraId="120E6974" w14:textId="2A13BB27" w:rsidR="00414450" w:rsidRPr="0075673E" w:rsidRDefault="0075673E" w:rsidP="00414450">
                  <w:pPr>
                    <w:rPr>
                      <w:rFonts w:ascii="Arial" w:hAnsi="Arial" w:cs="Arial"/>
                      <w:sz w:val="20"/>
                      <w:szCs w:val="20"/>
                    </w:rPr>
                  </w:pPr>
                  <w:r w:rsidRPr="0075673E">
                    <w:rPr>
                      <w:rFonts w:ascii="Arial" w:hAnsi="Arial" w:cs="Arial"/>
                      <w:sz w:val="20"/>
                      <w:szCs w:val="20"/>
                    </w:rPr>
                    <w:t>9.</w:t>
                  </w:r>
                </w:p>
              </w:tc>
              <w:tc>
                <w:tcPr>
                  <w:tcW w:w="3978" w:type="dxa"/>
                </w:tcPr>
                <w:p w14:paraId="4DF036F2" w14:textId="5CCC3288"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RAS"</w:t>
                  </w:r>
                </w:p>
              </w:tc>
              <w:tc>
                <w:tcPr>
                  <w:tcW w:w="1550" w:type="dxa"/>
                </w:tcPr>
                <w:p w14:paraId="1378B769" w14:textId="20BB7309" w:rsidR="00414450" w:rsidRPr="0075673E" w:rsidRDefault="00414450" w:rsidP="00414450">
                  <w:pPr>
                    <w:rPr>
                      <w:rFonts w:ascii="Arial" w:hAnsi="Arial" w:cs="Arial"/>
                      <w:sz w:val="20"/>
                      <w:szCs w:val="20"/>
                    </w:rPr>
                  </w:pPr>
                  <w:r w:rsidRPr="0075673E">
                    <w:rPr>
                      <w:rFonts w:ascii="Arial" w:hAnsi="Arial" w:cs="Arial"/>
                      <w:sz w:val="20"/>
                      <w:szCs w:val="20"/>
                    </w:rPr>
                    <w:t>42103023090</w:t>
                  </w:r>
                </w:p>
              </w:tc>
              <w:tc>
                <w:tcPr>
                  <w:tcW w:w="2859" w:type="dxa"/>
                </w:tcPr>
                <w:p w14:paraId="1920F44A" w14:textId="630CD7DE" w:rsidR="00414450" w:rsidRPr="0075673E" w:rsidRDefault="00414450" w:rsidP="00414450">
                  <w:pPr>
                    <w:rPr>
                      <w:rFonts w:ascii="Arial" w:hAnsi="Arial" w:cs="Arial"/>
                      <w:sz w:val="20"/>
                      <w:szCs w:val="20"/>
                    </w:rPr>
                  </w:pPr>
                  <w:r w:rsidRPr="0075673E">
                    <w:rPr>
                      <w:rFonts w:ascii="Arial" w:hAnsi="Arial" w:cs="Arial"/>
                      <w:sz w:val="20"/>
                      <w:szCs w:val="20"/>
                    </w:rPr>
                    <w:t>"Ķīvītes"</w:t>
                  </w:r>
                  <w:r w:rsidR="005266CF">
                    <w:rPr>
                      <w:rFonts w:ascii="Arial" w:hAnsi="Arial" w:cs="Arial"/>
                      <w:sz w:val="20"/>
                      <w:szCs w:val="20"/>
                    </w:rPr>
                    <w:t>,</w:t>
                  </w:r>
                  <w:r w:rsidRPr="0075673E">
                    <w:rPr>
                      <w:rFonts w:ascii="Arial" w:hAnsi="Arial" w:cs="Arial"/>
                      <w:sz w:val="20"/>
                      <w:szCs w:val="20"/>
                    </w:rPr>
                    <w:t xml:space="preserve"> Grobiņas pag.</w:t>
                  </w:r>
                  <w:r w:rsidR="005266CF">
                    <w:rPr>
                      <w:rFonts w:ascii="Arial" w:hAnsi="Arial" w:cs="Arial"/>
                      <w:sz w:val="20"/>
                      <w:szCs w:val="20"/>
                    </w:rPr>
                    <w:t xml:space="preserve">, Grobiņas nov., </w:t>
                  </w:r>
                  <w:r w:rsidRPr="0075673E">
                    <w:rPr>
                      <w:rFonts w:ascii="Arial" w:hAnsi="Arial" w:cs="Arial"/>
                      <w:sz w:val="20"/>
                      <w:szCs w:val="20"/>
                    </w:rPr>
                    <w:t>LV-3430</w:t>
                  </w:r>
                </w:p>
              </w:tc>
            </w:tr>
            <w:tr w:rsidR="00414450" w:rsidRPr="0075673E" w14:paraId="1066B6BD" w14:textId="77777777" w:rsidTr="0075673E">
              <w:tc>
                <w:tcPr>
                  <w:tcW w:w="596" w:type="dxa"/>
                </w:tcPr>
                <w:p w14:paraId="7CBAF5B2" w14:textId="51FF9B16" w:rsidR="00414450" w:rsidRPr="0075673E" w:rsidRDefault="0075673E" w:rsidP="00414450">
                  <w:pPr>
                    <w:rPr>
                      <w:rFonts w:ascii="Arial" w:hAnsi="Arial" w:cs="Arial"/>
                      <w:sz w:val="20"/>
                      <w:szCs w:val="20"/>
                    </w:rPr>
                  </w:pPr>
                  <w:r w:rsidRPr="0075673E">
                    <w:rPr>
                      <w:rFonts w:ascii="Arial" w:hAnsi="Arial" w:cs="Arial"/>
                      <w:sz w:val="20"/>
                      <w:szCs w:val="20"/>
                    </w:rPr>
                    <w:t>10.</w:t>
                  </w:r>
                </w:p>
              </w:tc>
              <w:tc>
                <w:tcPr>
                  <w:tcW w:w="3978" w:type="dxa"/>
                </w:tcPr>
                <w:p w14:paraId="2B70A088" w14:textId="6A53AA3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aģentūra "Liepājas sabiedriskais transports"</w:t>
                  </w:r>
                </w:p>
              </w:tc>
              <w:tc>
                <w:tcPr>
                  <w:tcW w:w="1550" w:type="dxa"/>
                </w:tcPr>
                <w:p w14:paraId="1ACB466B" w14:textId="26B61324" w:rsidR="00414450" w:rsidRPr="0075673E" w:rsidRDefault="00414450" w:rsidP="00414450">
                  <w:pPr>
                    <w:rPr>
                      <w:rFonts w:ascii="Arial" w:hAnsi="Arial" w:cs="Arial"/>
                      <w:sz w:val="20"/>
                      <w:szCs w:val="20"/>
                    </w:rPr>
                  </w:pPr>
                  <w:r w:rsidRPr="0075673E">
                    <w:rPr>
                      <w:rFonts w:ascii="Arial" w:hAnsi="Arial" w:cs="Arial"/>
                      <w:sz w:val="20"/>
                      <w:szCs w:val="20"/>
                    </w:rPr>
                    <w:t>90009569239</w:t>
                  </w:r>
                </w:p>
              </w:tc>
              <w:tc>
                <w:tcPr>
                  <w:tcW w:w="2859" w:type="dxa"/>
                </w:tcPr>
                <w:p w14:paraId="03593584" w14:textId="3CAD5BE8" w:rsidR="00414450" w:rsidRPr="0075673E" w:rsidRDefault="00414450" w:rsidP="00414450">
                  <w:pPr>
                    <w:rPr>
                      <w:rFonts w:ascii="Arial" w:hAnsi="Arial" w:cs="Arial"/>
                      <w:sz w:val="20"/>
                      <w:szCs w:val="20"/>
                    </w:rPr>
                  </w:pPr>
                  <w:r w:rsidRPr="0075673E">
                    <w:rPr>
                      <w:rFonts w:ascii="Arial" w:hAnsi="Arial" w:cs="Arial"/>
                      <w:sz w:val="20"/>
                      <w:szCs w:val="20"/>
                    </w:rPr>
                    <w:t>Jūrmalas iela 23</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7C735F05" w14:textId="77777777" w:rsidTr="0075673E">
              <w:tc>
                <w:tcPr>
                  <w:tcW w:w="596" w:type="dxa"/>
                </w:tcPr>
                <w:p w14:paraId="014151F5" w14:textId="55ED859D" w:rsidR="00414450" w:rsidRPr="0075673E" w:rsidRDefault="0075673E" w:rsidP="00414450">
                  <w:pPr>
                    <w:rPr>
                      <w:rFonts w:ascii="Arial" w:hAnsi="Arial" w:cs="Arial"/>
                      <w:sz w:val="20"/>
                      <w:szCs w:val="20"/>
                    </w:rPr>
                  </w:pPr>
                  <w:r w:rsidRPr="0075673E">
                    <w:rPr>
                      <w:rFonts w:ascii="Arial" w:hAnsi="Arial" w:cs="Arial"/>
                      <w:sz w:val="20"/>
                      <w:szCs w:val="20"/>
                    </w:rPr>
                    <w:t>11.</w:t>
                  </w:r>
                </w:p>
              </w:tc>
              <w:tc>
                <w:tcPr>
                  <w:tcW w:w="3978" w:type="dxa"/>
                </w:tcPr>
                <w:p w14:paraId="41F1C366" w14:textId="22850B1E"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pašvaldības aģentūra ''Nodarbinātības projekti''</w:t>
                  </w:r>
                </w:p>
              </w:tc>
              <w:tc>
                <w:tcPr>
                  <w:tcW w:w="1550" w:type="dxa"/>
                </w:tcPr>
                <w:p w14:paraId="72E1FE03" w14:textId="650837D1" w:rsidR="00414450" w:rsidRPr="0075673E" w:rsidRDefault="00414450" w:rsidP="00414450">
                  <w:pPr>
                    <w:rPr>
                      <w:rFonts w:ascii="Arial" w:hAnsi="Arial" w:cs="Arial"/>
                      <w:sz w:val="20"/>
                      <w:szCs w:val="20"/>
                    </w:rPr>
                  </w:pPr>
                  <w:r w:rsidRPr="0075673E">
                    <w:rPr>
                      <w:rFonts w:ascii="Arial" w:hAnsi="Arial" w:cs="Arial"/>
                      <w:sz w:val="20"/>
                      <w:szCs w:val="20"/>
                    </w:rPr>
                    <w:t>90001541495</w:t>
                  </w:r>
                </w:p>
              </w:tc>
              <w:tc>
                <w:tcPr>
                  <w:tcW w:w="2859" w:type="dxa"/>
                </w:tcPr>
                <w:p w14:paraId="62DABC36" w14:textId="6426522F" w:rsidR="00414450" w:rsidRPr="0075673E" w:rsidRDefault="00414450" w:rsidP="00414450">
                  <w:pPr>
                    <w:rPr>
                      <w:rFonts w:ascii="Arial" w:hAnsi="Arial" w:cs="Arial"/>
                      <w:sz w:val="20"/>
                      <w:szCs w:val="20"/>
                    </w:rPr>
                  </w:pPr>
                  <w:r w:rsidRPr="0075673E">
                    <w:rPr>
                      <w:rFonts w:ascii="Arial" w:hAnsi="Arial" w:cs="Arial"/>
                      <w:sz w:val="20"/>
                      <w:szCs w:val="20"/>
                    </w:rPr>
                    <w:t>Lazaretes iela 7</w:t>
                  </w:r>
                  <w:r w:rsidR="005266CF">
                    <w:rPr>
                      <w:rFonts w:ascii="Arial" w:hAnsi="Arial" w:cs="Arial"/>
                      <w:sz w:val="20"/>
                      <w:szCs w:val="20"/>
                    </w:rPr>
                    <w:t>,</w:t>
                  </w:r>
                  <w:r w:rsidRPr="0075673E">
                    <w:rPr>
                      <w:rFonts w:ascii="Arial" w:hAnsi="Arial" w:cs="Arial"/>
                      <w:sz w:val="20"/>
                      <w:szCs w:val="20"/>
                    </w:rPr>
                    <w:t xml:space="preserve"> </w:t>
                  </w:r>
                  <w:r w:rsidR="005266CF">
                    <w:rPr>
                      <w:rFonts w:ascii="Arial" w:hAnsi="Arial" w:cs="Arial"/>
                      <w:sz w:val="20"/>
                      <w:szCs w:val="20"/>
                    </w:rPr>
                    <w:t>Liepāja,</w:t>
                  </w:r>
                  <w:r w:rsidRPr="0075673E">
                    <w:rPr>
                      <w:rFonts w:ascii="Arial" w:hAnsi="Arial" w:cs="Arial"/>
                      <w:sz w:val="20"/>
                      <w:szCs w:val="20"/>
                    </w:rPr>
                    <w:t xml:space="preserve"> LV-3414</w:t>
                  </w:r>
                </w:p>
              </w:tc>
            </w:tr>
            <w:tr w:rsidR="00414450" w:rsidRPr="0075673E" w14:paraId="7CCE0DFD" w14:textId="77777777" w:rsidTr="0075673E">
              <w:tc>
                <w:tcPr>
                  <w:tcW w:w="596" w:type="dxa"/>
                </w:tcPr>
                <w:p w14:paraId="5787E6B4" w14:textId="142BC416" w:rsidR="00414450" w:rsidRPr="0075673E" w:rsidRDefault="0075673E" w:rsidP="00414450">
                  <w:pPr>
                    <w:rPr>
                      <w:rFonts w:ascii="Arial" w:hAnsi="Arial" w:cs="Arial"/>
                      <w:sz w:val="20"/>
                      <w:szCs w:val="20"/>
                    </w:rPr>
                  </w:pPr>
                  <w:r w:rsidRPr="0075673E">
                    <w:rPr>
                      <w:rFonts w:ascii="Arial" w:hAnsi="Arial" w:cs="Arial"/>
                      <w:sz w:val="20"/>
                      <w:szCs w:val="20"/>
                    </w:rPr>
                    <w:t>12.</w:t>
                  </w:r>
                </w:p>
              </w:tc>
              <w:tc>
                <w:tcPr>
                  <w:tcW w:w="3978" w:type="dxa"/>
                </w:tcPr>
                <w:p w14:paraId="13AA5CE3" w14:textId="054E7A3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w:t>
                  </w:r>
                  <w:r w:rsidR="005266CF">
                    <w:rPr>
                      <w:rFonts w:ascii="Arial" w:hAnsi="Arial" w:cs="Arial"/>
                      <w:color w:val="000000"/>
                      <w:sz w:val="20"/>
                      <w:szCs w:val="20"/>
                    </w:rPr>
                    <w:t>bas iestāde "Liepājas pilsētas d</w:t>
                  </w:r>
                  <w:r w:rsidRPr="0075673E">
                    <w:rPr>
                      <w:rFonts w:ascii="Arial" w:hAnsi="Arial" w:cs="Arial"/>
                      <w:color w:val="000000"/>
                      <w:sz w:val="20"/>
                      <w:szCs w:val="20"/>
                    </w:rPr>
                    <w:t>zimtsarakstu nodaļa"</w:t>
                  </w:r>
                </w:p>
              </w:tc>
              <w:tc>
                <w:tcPr>
                  <w:tcW w:w="1550" w:type="dxa"/>
                </w:tcPr>
                <w:p w14:paraId="09BA2D9C" w14:textId="03AC23EB" w:rsidR="00414450" w:rsidRPr="0075673E" w:rsidRDefault="00414450" w:rsidP="00414450">
                  <w:pPr>
                    <w:rPr>
                      <w:rFonts w:ascii="Arial" w:hAnsi="Arial" w:cs="Arial"/>
                      <w:sz w:val="20"/>
                      <w:szCs w:val="20"/>
                    </w:rPr>
                  </w:pPr>
                  <w:r w:rsidRPr="0075673E">
                    <w:rPr>
                      <w:rFonts w:ascii="Arial" w:hAnsi="Arial" w:cs="Arial"/>
                      <w:sz w:val="20"/>
                      <w:szCs w:val="20"/>
                    </w:rPr>
                    <w:t>90001550017</w:t>
                  </w:r>
                </w:p>
              </w:tc>
              <w:tc>
                <w:tcPr>
                  <w:tcW w:w="2859" w:type="dxa"/>
                </w:tcPr>
                <w:p w14:paraId="4674758A" w14:textId="538C8A63" w:rsidR="00414450" w:rsidRPr="0075673E" w:rsidRDefault="00414450" w:rsidP="00414450">
                  <w:pPr>
                    <w:rPr>
                      <w:rFonts w:ascii="Arial" w:hAnsi="Arial" w:cs="Arial"/>
                      <w:sz w:val="20"/>
                      <w:szCs w:val="20"/>
                    </w:rPr>
                  </w:pPr>
                  <w:r w:rsidRPr="0075673E">
                    <w:rPr>
                      <w:rFonts w:ascii="Arial" w:hAnsi="Arial" w:cs="Arial"/>
                      <w:sz w:val="20"/>
                      <w:szCs w:val="20"/>
                    </w:rPr>
                    <w:t>Lielā iela 1</w:t>
                  </w:r>
                  <w:r w:rsidR="005266CF">
                    <w:rPr>
                      <w:rFonts w:ascii="Arial" w:hAnsi="Arial" w:cs="Arial"/>
                      <w:sz w:val="20"/>
                      <w:szCs w:val="20"/>
                    </w:rPr>
                    <w:t>A, Liepāja,</w:t>
                  </w:r>
                  <w:r w:rsidRPr="0075673E">
                    <w:rPr>
                      <w:rFonts w:ascii="Arial" w:hAnsi="Arial" w:cs="Arial"/>
                      <w:sz w:val="20"/>
                      <w:szCs w:val="20"/>
                    </w:rPr>
                    <w:t xml:space="preserve"> LV-3401</w:t>
                  </w:r>
                </w:p>
              </w:tc>
            </w:tr>
            <w:tr w:rsidR="00414450" w:rsidRPr="0075673E" w14:paraId="1E5C28ED" w14:textId="77777777" w:rsidTr="0075673E">
              <w:trPr>
                <w:trHeight w:val="254"/>
              </w:trPr>
              <w:tc>
                <w:tcPr>
                  <w:tcW w:w="596" w:type="dxa"/>
                </w:tcPr>
                <w:p w14:paraId="7EFEF274" w14:textId="6E0E309E" w:rsidR="00414450" w:rsidRPr="0075673E" w:rsidRDefault="0075673E" w:rsidP="0075673E">
                  <w:pPr>
                    <w:pStyle w:val="NoSpacing1"/>
                    <w:rPr>
                      <w:rFonts w:ascii="Arial" w:hAnsi="Arial" w:cs="Arial"/>
                      <w:sz w:val="20"/>
                      <w:szCs w:val="20"/>
                    </w:rPr>
                  </w:pPr>
                  <w:r w:rsidRPr="0075673E">
                    <w:rPr>
                      <w:rFonts w:ascii="Arial" w:hAnsi="Arial" w:cs="Arial"/>
                      <w:sz w:val="20"/>
                      <w:szCs w:val="20"/>
                    </w:rPr>
                    <w:t>13.</w:t>
                  </w:r>
                </w:p>
              </w:tc>
              <w:tc>
                <w:tcPr>
                  <w:tcW w:w="3978" w:type="dxa"/>
                </w:tcPr>
                <w:p w14:paraId="15A85A48" w14:textId="6B350673" w:rsidR="00414450" w:rsidRPr="0075673E" w:rsidRDefault="00414450" w:rsidP="0075673E">
                  <w:pPr>
                    <w:pStyle w:val="NoSpacing1"/>
                    <w:rPr>
                      <w:rFonts w:ascii="Arial" w:hAnsi="Arial" w:cs="Arial"/>
                      <w:color w:val="000000"/>
                      <w:sz w:val="20"/>
                      <w:szCs w:val="20"/>
                      <w:lang w:val="en-US" w:eastAsia="en-US"/>
                    </w:rPr>
                  </w:pPr>
                  <w:r w:rsidRPr="0075673E">
                    <w:rPr>
                      <w:rFonts w:ascii="Arial" w:hAnsi="Arial" w:cs="Arial"/>
                      <w:color w:val="000000"/>
                      <w:sz w:val="20"/>
                      <w:szCs w:val="20"/>
                    </w:rPr>
                    <w:t>Liepājas pilsētas pašvaldības iestāde "Kultūras pārvalde"</w:t>
                  </w:r>
                </w:p>
              </w:tc>
              <w:tc>
                <w:tcPr>
                  <w:tcW w:w="1550" w:type="dxa"/>
                </w:tcPr>
                <w:p w14:paraId="769C45A8" w14:textId="0E233BD7" w:rsidR="00414450" w:rsidRPr="0075673E" w:rsidRDefault="00414450" w:rsidP="0075673E">
                  <w:pPr>
                    <w:pStyle w:val="NoSpacing1"/>
                    <w:rPr>
                      <w:rFonts w:ascii="Arial" w:hAnsi="Arial" w:cs="Arial"/>
                      <w:sz w:val="20"/>
                      <w:szCs w:val="20"/>
                    </w:rPr>
                  </w:pPr>
                  <w:r w:rsidRPr="0075673E">
                    <w:rPr>
                      <w:rFonts w:ascii="Arial" w:hAnsi="Arial" w:cs="Arial"/>
                      <w:sz w:val="20"/>
                      <w:szCs w:val="20"/>
                    </w:rPr>
                    <w:t>90002008987</w:t>
                  </w:r>
                </w:p>
              </w:tc>
              <w:tc>
                <w:tcPr>
                  <w:tcW w:w="2859" w:type="dxa"/>
                </w:tcPr>
                <w:p w14:paraId="64294580" w14:textId="1712FE76" w:rsidR="00414450" w:rsidRPr="0075673E" w:rsidRDefault="00414450" w:rsidP="0075673E">
                  <w:pPr>
                    <w:pStyle w:val="NoSpacing1"/>
                    <w:rPr>
                      <w:rFonts w:ascii="Arial" w:hAnsi="Arial" w:cs="Arial"/>
                      <w:sz w:val="20"/>
                      <w:szCs w:val="20"/>
                    </w:rPr>
                  </w:pPr>
                  <w:r w:rsidRPr="0075673E">
                    <w:rPr>
                      <w:rFonts w:ascii="Arial" w:hAnsi="Arial" w:cs="Arial"/>
                      <w:sz w:val="20"/>
                      <w:szCs w:val="20"/>
                    </w:rPr>
                    <w:t>Rožu laukums 5/6</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49B57F0B" w14:textId="77777777" w:rsidTr="0075673E">
              <w:tc>
                <w:tcPr>
                  <w:tcW w:w="596" w:type="dxa"/>
                </w:tcPr>
                <w:p w14:paraId="3E73AB16" w14:textId="316C192E" w:rsidR="00414450" w:rsidRPr="0075673E" w:rsidRDefault="0075673E" w:rsidP="00414450">
                  <w:pPr>
                    <w:rPr>
                      <w:rFonts w:ascii="Arial" w:hAnsi="Arial" w:cs="Arial"/>
                      <w:sz w:val="20"/>
                      <w:szCs w:val="20"/>
                    </w:rPr>
                  </w:pPr>
                  <w:r w:rsidRPr="0075673E">
                    <w:rPr>
                      <w:rFonts w:ascii="Arial" w:hAnsi="Arial" w:cs="Arial"/>
                      <w:sz w:val="20"/>
                      <w:szCs w:val="20"/>
                    </w:rPr>
                    <w:t>14.</w:t>
                  </w:r>
                </w:p>
              </w:tc>
              <w:tc>
                <w:tcPr>
                  <w:tcW w:w="3978" w:type="dxa"/>
                </w:tcPr>
                <w:p w14:paraId="767751DE" w14:textId="218E768F"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w:t>
                  </w:r>
                  <w:r w:rsidR="005266CF">
                    <w:rPr>
                      <w:rFonts w:ascii="Arial" w:hAnsi="Arial" w:cs="Arial"/>
                      <w:color w:val="000000"/>
                      <w:sz w:val="20"/>
                      <w:szCs w:val="20"/>
                    </w:rPr>
                    <w:t>bas iestāde "Liepājas pilsētas P</w:t>
                  </w:r>
                  <w:r w:rsidRPr="0075673E">
                    <w:rPr>
                      <w:rFonts w:ascii="Arial" w:hAnsi="Arial" w:cs="Arial"/>
                      <w:color w:val="000000"/>
                      <w:sz w:val="20"/>
                      <w:szCs w:val="20"/>
                    </w:rPr>
                    <w:t>ašvaldības policija"</w:t>
                  </w:r>
                </w:p>
              </w:tc>
              <w:tc>
                <w:tcPr>
                  <w:tcW w:w="1550" w:type="dxa"/>
                </w:tcPr>
                <w:p w14:paraId="5A8C9A8C" w14:textId="0DABA704" w:rsidR="00414450" w:rsidRPr="0075673E" w:rsidRDefault="00414450" w:rsidP="00414450">
                  <w:pPr>
                    <w:rPr>
                      <w:rFonts w:ascii="Arial" w:hAnsi="Arial" w:cs="Arial"/>
                      <w:sz w:val="20"/>
                      <w:szCs w:val="20"/>
                    </w:rPr>
                  </w:pPr>
                  <w:r w:rsidRPr="0075673E">
                    <w:rPr>
                      <w:rFonts w:ascii="Arial" w:hAnsi="Arial" w:cs="Arial"/>
                      <w:sz w:val="20"/>
                      <w:szCs w:val="20"/>
                    </w:rPr>
                    <w:t>90000037587</w:t>
                  </w:r>
                </w:p>
              </w:tc>
              <w:tc>
                <w:tcPr>
                  <w:tcW w:w="2859" w:type="dxa"/>
                </w:tcPr>
                <w:p w14:paraId="5F11D216" w14:textId="61FD755E" w:rsidR="00414450" w:rsidRPr="0075673E" w:rsidRDefault="00414450" w:rsidP="00414450">
                  <w:pPr>
                    <w:rPr>
                      <w:rFonts w:ascii="Arial" w:hAnsi="Arial" w:cs="Arial"/>
                      <w:sz w:val="20"/>
                      <w:szCs w:val="20"/>
                    </w:rPr>
                  </w:pPr>
                  <w:r w:rsidRPr="0075673E">
                    <w:rPr>
                      <w:rFonts w:ascii="Arial" w:hAnsi="Arial" w:cs="Arial"/>
                      <w:sz w:val="20"/>
                      <w:szCs w:val="20"/>
                    </w:rPr>
                    <w:t>Jelgavas iela 48</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739ADC77" w14:textId="77777777" w:rsidTr="0075673E">
              <w:tc>
                <w:tcPr>
                  <w:tcW w:w="596" w:type="dxa"/>
                </w:tcPr>
                <w:p w14:paraId="5951F734" w14:textId="1B0ED640" w:rsidR="00414450" w:rsidRPr="0075673E" w:rsidRDefault="0075673E" w:rsidP="00414450">
                  <w:pPr>
                    <w:rPr>
                      <w:rFonts w:ascii="Arial" w:hAnsi="Arial" w:cs="Arial"/>
                      <w:sz w:val="20"/>
                      <w:szCs w:val="20"/>
                    </w:rPr>
                  </w:pPr>
                  <w:r w:rsidRPr="0075673E">
                    <w:rPr>
                      <w:rFonts w:ascii="Arial" w:hAnsi="Arial" w:cs="Arial"/>
                      <w:sz w:val="20"/>
                      <w:szCs w:val="20"/>
                    </w:rPr>
                    <w:t>15.</w:t>
                  </w:r>
                </w:p>
              </w:tc>
              <w:tc>
                <w:tcPr>
                  <w:tcW w:w="3978" w:type="dxa"/>
                </w:tcPr>
                <w:p w14:paraId="3885637A" w14:textId="63854574"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w:t>
                  </w:r>
                  <w:r w:rsidR="005266CF">
                    <w:rPr>
                      <w:rFonts w:ascii="Arial" w:hAnsi="Arial" w:cs="Arial"/>
                      <w:color w:val="000000"/>
                      <w:sz w:val="20"/>
                      <w:szCs w:val="20"/>
                    </w:rPr>
                    <w:t xml:space="preserve"> pašvaldības iestāde "Liepājas k</w:t>
                  </w:r>
                  <w:r w:rsidRPr="0075673E">
                    <w:rPr>
                      <w:rFonts w:ascii="Arial" w:hAnsi="Arial" w:cs="Arial"/>
                      <w:color w:val="000000"/>
                      <w:sz w:val="20"/>
                      <w:szCs w:val="20"/>
                    </w:rPr>
                    <w:t>apsētu pārvalde"</w:t>
                  </w:r>
                </w:p>
              </w:tc>
              <w:tc>
                <w:tcPr>
                  <w:tcW w:w="1550" w:type="dxa"/>
                </w:tcPr>
                <w:p w14:paraId="70461423" w14:textId="48EABBD7" w:rsidR="00414450" w:rsidRPr="0075673E" w:rsidRDefault="00414450" w:rsidP="00414450">
                  <w:pPr>
                    <w:rPr>
                      <w:rFonts w:ascii="Arial" w:hAnsi="Arial" w:cs="Arial"/>
                      <w:sz w:val="20"/>
                      <w:szCs w:val="20"/>
                    </w:rPr>
                  </w:pPr>
                  <w:r w:rsidRPr="0075673E">
                    <w:rPr>
                      <w:rFonts w:ascii="Arial" w:hAnsi="Arial" w:cs="Arial"/>
                      <w:sz w:val="20"/>
                      <w:szCs w:val="20"/>
                    </w:rPr>
                    <w:t>90000063081</w:t>
                  </w:r>
                </w:p>
              </w:tc>
              <w:tc>
                <w:tcPr>
                  <w:tcW w:w="2859" w:type="dxa"/>
                </w:tcPr>
                <w:p w14:paraId="4B7F743B" w14:textId="41BAF483" w:rsidR="00414450" w:rsidRPr="0075673E" w:rsidRDefault="00414450" w:rsidP="00414450">
                  <w:pPr>
                    <w:rPr>
                      <w:rFonts w:ascii="Arial" w:hAnsi="Arial" w:cs="Arial"/>
                      <w:sz w:val="20"/>
                      <w:szCs w:val="20"/>
                    </w:rPr>
                  </w:pPr>
                  <w:r w:rsidRPr="0075673E">
                    <w:rPr>
                      <w:rFonts w:ascii="Arial" w:hAnsi="Arial" w:cs="Arial"/>
                      <w:sz w:val="20"/>
                      <w:szCs w:val="20"/>
                    </w:rPr>
                    <w:t>Kārļa Zāles laukums 6</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023B9706" w14:textId="77777777" w:rsidTr="0075673E">
              <w:tc>
                <w:tcPr>
                  <w:tcW w:w="596" w:type="dxa"/>
                </w:tcPr>
                <w:p w14:paraId="00D8863D" w14:textId="233E153E" w:rsidR="00414450" w:rsidRPr="0075673E" w:rsidRDefault="0075673E" w:rsidP="00414450">
                  <w:pPr>
                    <w:rPr>
                      <w:rFonts w:ascii="Arial" w:hAnsi="Arial" w:cs="Arial"/>
                      <w:sz w:val="20"/>
                      <w:szCs w:val="20"/>
                    </w:rPr>
                  </w:pPr>
                  <w:r w:rsidRPr="0075673E">
                    <w:rPr>
                      <w:rFonts w:ascii="Arial" w:hAnsi="Arial" w:cs="Arial"/>
                      <w:sz w:val="20"/>
                      <w:szCs w:val="20"/>
                    </w:rPr>
                    <w:t>16.</w:t>
                  </w:r>
                </w:p>
              </w:tc>
              <w:tc>
                <w:tcPr>
                  <w:tcW w:w="3978" w:type="dxa"/>
                </w:tcPr>
                <w:p w14:paraId="0DA279A7" w14:textId="3B979F6A"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autostāvvietas"</w:t>
                  </w:r>
                </w:p>
              </w:tc>
              <w:tc>
                <w:tcPr>
                  <w:tcW w:w="1550" w:type="dxa"/>
                </w:tcPr>
                <w:p w14:paraId="2D21BB94" w14:textId="42CB8557" w:rsidR="00414450" w:rsidRPr="0075673E" w:rsidRDefault="00414450" w:rsidP="00414450">
                  <w:pPr>
                    <w:rPr>
                      <w:rFonts w:ascii="Arial" w:hAnsi="Arial" w:cs="Arial"/>
                      <w:sz w:val="20"/>
                      <w:szCs w:val="20"/>
                    </w:rPr>
                  </w:pPr>
                  <w:r w:rsidRPr="0075673E">
                    <w:rPr>
                      <w:rFonts w:ascii="Arial" w:hAnsi="Arial" w:cs="Arial"/>
                      <w:sz w:val="20"/>
                      <w:szCs w:val="20"/>
                    </w:rPr>
                    <w:t>40003298707</w:t>
                  </w:r>
                </w:p>
              </w:tc>
              <w:tc>
                <w:tcPr>
                  <w:tcW w:w="2859" w:type="dxa"/>
                </w:tcPr>
                <w:p w14:paraId="0225E129" w14:textId="14F302E5" w:rsidR="00414450" w:rsidRPr="0075673E" w:rsidRDefault="00414450" w:rsidP="00414450">
                  <w:pPr>
                    <w:rPr>
                      <w:rFonts w:ascii="Arial" w:hAnsi="Arial" w:cs="Arial"/>
                      <w:sz w:val="20"/>
                      <w:szCs w:val="20"/>
                    </w:rPr>
                  </w:pPr>
                  <w:r w:rsidRPr="0075673E">
                    <w:rPr>
                      <w:rFonts w:ascii="Arial" w:hAnsi="Arial" w:cs="Arial"/>
                      <w:sz w:val="20"/>
                      <w:szCs w:val="20"/>
                    </w:rPr>
                    <w:t>Peldu iela 5</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7730F48" w14:textId="77777777" w:rsidTr="0075673E">
              <w:tc>
                <w:tcPr>
                  <w:tcW w:w="596" w:type="dxa"/>
                </w:tcPr>
                <w:p w14:paraId="0634F748" w14:textId="1FC1A3A6" w:rsidR="00414450" w:rsidRPr="0075673E" w:rsidRDefault="0075673E" w:rsidP="00414450">
                  <w:pPr>
                    <w:rPr>
                      <w:rFonts w:ascii="Arial" w:hAnsi="Arial" w:cs="Arial"/>
                      <w:sz w:val="20"/>
                      <w:szCs w:val="20"/>
                    </w:rPr>
                  </w:pPr>
                  <w:r w:rsidRPr="0075673E">
                    <w:rPr>
                      <w:rFonts w:ascii="Arial" w:hAnsi="Arial" w:cs="Arial"/>
                      <w:sz w:val="20"/>
                      <w:szCs w:val="20"/>
                    </w:rPr>
                    <w:t>17.</w:t>
                  </w:r>
                </w:p>
              </w:tc>
              <w:tc>
                <w:tcPr>
                  <w:tcW w:w="3978" w:type="dxa"/>
                </w:tcPr>
                <w:p w14:paraId="38FF3BC8" w14:textId="3B085602"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reģionālā slimnīca"</w:t>
                  </w:r>
                </w:p>
              </w:tc>
              <w:tc>
                <w:tcPr>
                  <w:tcW w:w="1550" w:type="dxa"/>
                </w:tcPr>
                <w:p w14:paraId="32A52B18" w14:textId="49D8508F" w:rsidR="00414450" w:rsidRPr="0075673E" w:rsidRDefault="00414450" w:rsidP="00414450">
                  <w:pPr>
                    <w:rPr>
                      <w:rFonts w:ascii="Arial" w:hAnsi="Arial" w:cs="Arial"/>
                      <w:sz w:val="20"/>
                      <w:szCs w:val="20"/>
                    </w:rPr>
                  </w:pPr>
                  <w:r w:rsidRPr="0075673E">
                    <w:rPr>
                      <w:rFonts w:ascii="Arial" w:hAnsi="Arial" w:cs="Arial"/>
                      <w:sz w:val="20"/>
                      <w:szCs w:val="20"/>
                    </w:rPr>
                    <w:t>42103041306</w:t>
                  </w:r>
                </w:p>
              </w:tc>
              <w:tc>
                <w:tcPr>
                  <w:tcW w:w="2859" w:type="dxa"/>
                </w:tcPr>
                <w:p w14:paraId="0572FD7B" w14:textId="46183A45" w:rsidR="00414450" w:rsidRPr="0075673E" w:rsidRDefault="00414450" w:rsidP="00414450">
                  <w:pPr>
                    <w:rPr>
                      <w:rFonts w:ascii="Arial" w:hAnsi="Arial" w:cs="Arial"/>
                      <w:sz w:val="20"/>
                      <w:szCs w:val="20"/>
                    </w:rPr>
                  </w:pPr>
                  <w:r w:rsidRPr="0075673E">
                    <w:rPr>
                      <w:rFonts w:ascii="Arial" w:hAnsi="Arial" w:cs="Arial"/>
                      <w:sz w:val="20"/>
                      <w:szCs w:val="20"/>
                    </w:rPr>
                    <w:t>Slimnīcas iela 25</w:t>
                  </w:r>
                  <w:r w:rsidR="005266CF">
                    <w:rPr>
                      <w:rFonts w:ascii="Arial" w:hAnsi="Arial" w:cs="Arial"/>
                      <w:sz w:val="20"/>
                      <w:szCs w:val="20"/>
                    </w:rPr>
                    <w:t>, Liepāja,</w:t>
                  </w:r>
                  <w:r w:rsidRPr="0075673E">
                    <w:rPr>
                      <w:rFonts w:ascii="Arial" w:hAnsi="Arial" w:cs="Arial"/>
                      <w:sz w:val="20"/>
                      <w:szCs w:val="20"/>
                    </w:rPr>
                    <w:t xml:space="preserve"> LV-3402</w:t>
                  </w:r>
                </w:p>
              </w:tc>
            </w:tr>
            <w:tr w:rsidR="00414450" w:rsidRPr="0075673E" w14:paraId="6EA70DD7" w14:textId="77777777" w:rsidTr="0075673E">
              <w:tc>
                <w:tcPr>
                  <w:tcW w:w="596" w:type="dxa"/>
                </w:tcPr>
                <w:p w14:paraId="6BE5C5D0" w14:textId="62AFCCA7" w:rsidR="00414450" w:rsidRPr="0075673E" w:rsidRDefault="0075673E" w:rsidP="00414450">
                  <w:pPr>
                    <w:rPr>
                      <w:rFonts w:ascii="Arial" w:hAnsi="Arial" w:cs="Arial"/>
                      <w:sz w:val="20"/>
                      <w:szCs w:val="20"/>
                    </w:rPr>
                  </w:pPr>
                  <w:r w:rsidRPr="0075673E">
                    <w:rPr>
                      <w:rFonts w:ascii="Arial" w:hAnsi="Arial" w:cs="Arial"/>
                      <w:sz w:val="20"/>
                      <w:szCs w:val="20"/>
                    </w:rPr>
                    <w:lastRenderedPageBreak/>
                    <w:t>18.</w:t>
                  </w:r>
                </w:p>
              </w:tc>
              <w:tc>
                <w:tcPr>
                  <w:tcW w:w="3978" w:type="dxa"/>
                </w:tcPr>
                <w:p w14:paraId="68E2B7BE" w14:textId="6CB91EE9"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teātris"</w:t>
                  </w:r>
                </w:p>
              </w:tc>
              <w:tc>
                <w:tcPr>
                  <w:tcW w:w="1550" w:type="dxa"/>
                </w:tcPr>
                <w:p w14:paraId="5CAFE58A" w14:textId="14E3D44C" w:rsidR="00414450" w:rsidRPr="0075673E" w:rsidRDefault="00414450" w:rsidP="00414450">
                  <w:pPr>
                    <w:rPr>
                      <w:rFonts w:ascii="Arial" w:hAnsi="Arial" w:cs="Arial"/>
                      <w:sz w:val="20"/>
                      <w:szCs w:val="20"/>
                    </w:rPr>
                  </w:pPr>
                  <w:r w:rsidRPr="0075673E">
                    <w:rPr>
                      <w:rFonts w:ascii="Arial" w:hAnsi="Arial" w:cs="Arial"/>
                      <w:sz w:val="20"/>
                      <w:szCs w:val="20"/>
                    </w:rPr>
                    <w:t>42103019377</w:t>
                  </w:r>
                </w:p>
              </w:tc>
              <w:tc>
                <w:tcPr>
                  <w:tcW w:w="2859" w:type="dxa"/>
                </w:tcPr>
                <w:p w14:paraId="6305C017" w14:textId="3DCA529A" w:rsidR="00414450" w:rsidRPr="0075673E" w:rsidRDefault="00414450" w:rsidP="00414450">
                  <w:pPr>
                    <w:rPr>
                      <w:rFonts w:ascii="Arial" w:hAnsi="Arial" w:cs="Arial"/>
                      <w:sz w:val="20"/>
                      <w:szCs w:val="20"/>
                    </w:rPr>
                  </w:pPr>
                  <w:r w:rsidRPr="0075673E">
                    <w:rPr>
                      <w:rFonts w:ascii="Arial" w:hAnsi="Arial" w:cs="Arial"/>
                      <w:sz w:val="20"/>
                      <w:szCs w:val="20"/>
                    </w:rPr>
                    <w:t>Teātra iela 4</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477C4B4A" w14:textId="77777777" w:rsidTr="0075673E">
              <w:tc>
                <w:tcPr>
                  <w:tcW w:w="596" w:type="dxa"/>
                </w:tcPr>
                <w:p w14:paraId="2FBCB73D" w14:textId="0D4B0919" w:rsidR="00414450" w:rsidRPr="0075673E" w:rsidRDefault="0075673E" w:rsidP="00414450">
                  <w:pPr>
                    <w:rPr>
                      <w:rFonts w:ascii="Arial" w:hAnsi="Arial" w:cs="Arial"/>
                      <w:sz w:val="20"/>
                      <w:szCs w:val="20"/>
                    </w:rPr>
                  </w:pPr>
                  <w:r w:rsidRPr="0075673E">
                    <w:rPr>
                      <w:rFonts w:ascii="Arial" w:hAnsi="Arial" w:cs="Arial"/>
                      <w:sz w:val="20"/>
                      <w:szCs w:val="20"/>
                    </w:rPr>
                    <w:t>19.</w:t>
                  </w:r>
                </w:p>
              </w:tc>
              <w:tc>
                <w:tcPr>
                  <w:tcW w:w="3978" w:type="dxa"/>
                </w:tcPr>
                <w:p w14:paraId="75CE5C86" w14:textId="0E3A414F"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ūdens"</w:t>
                  </w:r>
                </w:p>
              </w:tc>
              <w:tc>
                <w:tcPr>
                  <w:tcW w:w="1550" w:type="dxa"/>
                </w:tcPr>
                <w:p w14:paraId="08C077D2" w14:textId="6BE837CF" w:rsidR="00414450" w:rsidRPr="0075673E" w:rsidRDefault="00414450" w:rsidP="00414450">
                  <w:pPr>
                    <w:rPr>
                      <w:rFonts w:ascii="Arial" w:hAnsi="Arial" w:cs="Arial"/>
                      <w:sz w:val="20"/>
                      <w:szCs w:val="20"/>
                    </w:rPr>
                  </w:pPr>
                  <w:r w:rsidRPr="0075673E">
                    <w:rPr>
                      <w:rFonts w:ascii="Arial" w:hAnsi="Arial" w:cs="Arial"/>
                      <w:sz w:val="20"/>
                      <w:szCs w:val="20"/>
                    </w:rPr>
                    <w:t>42103000897</w:t>
                  </w:r>
                </w:p>
              </w:tc>
              <w:tc>
                <w:tcPr>
                  <w:tcW w:w="2859" w:type="dxa"/>
                </w:tcPr>
                <w:p w14:paraId="5AC15F92" w14:textId="1BBBB542" w:rsidR="00414450" w:rsidRPr="0075673E" w:rsidRDefault="00414450" w:rsidP="005266CF">
                  <w:pPr>
                    <w:rPr>
                      <w:rFonts w:ascii="Arial" w:hAnsi="Arial" w:cs="Arial"/>
                      <w:sz w:val="20"/>
                      <w:szCs w:val="20"/>
                    </w:rPr>
                  </w:pPr>
                  <w:r w:rsidRPr="0075673E">
                    <w:rPr>
                      <w:rFonts w:ascii="Arial" w:hAnsi="Arial" w:cs="Arial"/>
                      <w:sz w:val="20"/>
                      <w:szCs w:val="20"/>
                    </w:rPr>
                    <w:t>Krišjāņa Valdemāra iela 12</w:t>
                  </w:r>
                  <w:r w:rsidR="005266CF">
                    <w:rPr>
                      <w:rFonts w:ascii="Arial" w:hAnsi="Arial" w:cs="Arial"/>
                      <w:sz w:val="20"/>
                      <w:szCs w:val="20"/>
                    </w:rPr>
                    <w:t xml:space="preserve">, Liepāja, </w:t>
                  </w:r>
                  <w:r w:rsidRPr="0075673E">
                    <w:rPr>
                      <w:rFonts w:ascii="Arial" w:hAnsi="Arial" w:cs="Arial"/>
                      <w:sz w:val="20"/>
                      <w:szCs w:val="20"/>
                    </w:rPr>
                    <w:t>LV-3401</w:t>
                  </w:r>
                </w:p>
              </w:tc>
            </w:tr>
            <w:tr w:rsidR="00414450" w:rsidRPr="0075673E" w14:paraId="17A11CA4" w14:textId="77777777" w:rsidTr="0075673E">
              <w:tc>
                <w:tcPr>
                  <w:tcW w:w="596" w:type="dxa"/>
                </w:tcPr>
                <w:p w14:paraId="18414290" w14:textId="12A8C32D" w:rsidR="00414450" w:rsidRPr="0075673E" w:rsidRDefault="0075673E" w:rsidP="00414450">
                  <w:pPr>
                    <w:rPr>
                      <w:rFonts w:ascii="Arial" w:hAnsi="Arial" w:cs="Arial"/>
                      <w:sz w:val="20"/>
                      <w:szCs w:val="20"/>
                    </w:rPr>
                  </w:pPr>
                  <w:r w:rsidRPr="0075673E">
                    <w:rPr>
                      <w:rFonts w:ascii="Arial" w:hAnsi="Arial" w:cs="Arial"/>
                      <w:sz w:val="20"/>
                      <w:szCs w:val="20"/>
                    </w:rPr>
                    <w:t>20.</w:t>
                  </w:r>
                </w:p>
              </w:tc>
              <w:tc>
                <w:tcPr>
                  <w:tcW w:w="3978" w:type="dxa"/>
                </w:tcPr>
                <w:p w14:paraId="1AA33EDE" w14:textId="0B255935" w:rsidR="00414450" w:rsidRPr="0075673E" w:rsidRDefault="005266CF" w:rsidP="00414450">
                  <w:pPr>
                    <w:rPr>
                      <w:rFonts w:ascii="Arial" w:hAnsi="Arial" w:cs="Arial"/>
                      <w:sz w:val="20"/>
                      <w:szCs w:val="20"/>
                    </w:rPr>
                  </w:pPr>
                  <w:r>
                    <w:rPr>
                      <w:rFonts w:ascii="Arial" w:hAnsi="Arial" w:cs="Arial"/>
                      <w:color w:val="000000"/>
                      <w:sz w:val="20"/>
                      <w:szCs w:val="20"/>
                    </w:rPr>
                    <w:t>P</w:t>
                  </w:r>
                  <w:r w:rsidR="00414450" w:rsidRPr="0075673E">
                    <w:rPr>
                      <w:rFonts w:ascii="Arial" w:hAnsi="Arial" w:cs="Arial"/>
                      <w:color w:val="000000"/>
                      <w:sz w:val="20"/>
                      <w:szCs w:val="20"/>
                    </w:rPr>
                    <w:t>SIA "</w:t>
                  </w:r>
                  <w:proofErr w:type="spellStart"/>
                  <w:r w:rsidR="00414450" w:rsidRPr="0075673E">
                    <w:rPr>
                      <w:rFonts w:ascii="Arial" w:hAnsi="Arial" w:cs="Arial"/>
                      <w:color w:val="000000"/>
                      <w:sz w:val="20"/>
                      <w:szCs w:val="20"/>
                    </w:rPr>
                    <w:t>Vecliepājas</w:t>
                  </w:r>
                  <w:proofErr w:type="spellEnd"/>
                  <w:r w:rsidR="00414450" w:rsidRPr="0075673E">
                    <w:rPr>
                      <w:rFonts w:ascii="Arial" w:hAnsi="Arial" w:cs="Arial"/>
                      <w:color w:val="000000"/>
                      <w:sz w:val="20"/>
                      <w:szCs w:val="20"/>
                    </w:rPr>
                    <w:t xml:space="preserve"> primārās veselības aprūpes centrs"</w:t>
                  </w:r>
                </w:p>
              </w:tc>
              <w:tc>
                <w:tcPr>
                  <w:tcW w:w="1550" w:type="dxa"/>
                </w:tcPr>
                <w:p w14:paraId="03AF991A" w14:textId="1295B47F" w:rsidR="00414450" w:rsidRPr="0075673E" w:rsidRDefault="00414450" w:rsidP="00414450">
                  <w:pPr>
                    <w:rPr>
                      <w:rFonts w:ascii="Arial" w:hAnsi="Arial" w:cs="Arial"/>
                      <w:sz w:val="20"/>
                      <w:szCs w:val="20"/>
                    </w:rPr>
                  </w:pPr>
                  <w:r w:rsidRPr="0075673E">
                    <w:rPr>
                      <w:rFonts w:ascii="Arial" w:hAnsi="Arial" w:cs="Arial"/>
                      <w:sz w:val="20"/>
                      <w:szCs w:val="20"/>
                    </w:rPr>
                    <w:t>42103024382</w:t>
                  </w:r>
                </w:p>
              </w:tc>
              <w:tc>
                <w:tcPr>
                  <w:tcW w:w="2859" w:type="dxa"/>
                </w:tcPr>
                <w:p w14:paraId="029134BE" w14:textId="3399B7E5" w:rsidR="00414450" w:rsidRPr="0075673E" w:rsidRDefault="00414450" w:rsidP="00414450">
                  <w:pPr>
                    <w:rPr>
                      <w:rFonts w:ascii="Arial" w:hAnsi="Arial" w:cs="Arial"/>
                      <w:sz w:val="20"/>
                      <w:szCs w:val="20"/>
                    </w:rPr>
                  </w:pPr>
                  <w:r w:rsidRPr="0075673E">
                    <w:rPr>
                      <w:rFonts w:ascii="Arial" w:hAnsi="Arial" w:cs="Arial"/>
                      <w:sz w:val="20"/>
                      <w:szCs w:val="20"/>
                    </w:rPr>
                    <w:t>Republikas iela 5</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AB1F016" w14:textId="77777777" w:rsidTr="0075673E">
              <w:tc>
                <w:tcPr>
                  <w:tcW w:w="596" w:type="dxa"/>
                </w:tcPr>
                <w:p w14:paraId="01D0C09A" w14:textId="6F544693" w:rsidR="00414450" w:rsidRPr="0075673E" w:rsidRDefault="0075673E" w:rsidP="00414450">
                  <w:pPr>
                    <w:rPr>
                      <w:rFonts w:ascii="Arial" w:hAnsi="Arial" w:cs="Arial"/>
                      <w:sz w:val="20"/>
                      <w:szCs w:val="20"/>
                    </w:rPr>
                  </w:pPr>
                  <w:r w:rsidRPr="0075673E">
                    <w:rPr>
                      <w:rFonts w:ascii="Arial" w:hAnsi="Arial" w:cs="Arial"/>
                      <w:sz w:val="20"/>
                      <w:szCs w:val="20"/>
                    </w:rPr>
                    <w:t>21.</w:t>
                  </w:r>
                </w:p>
              </w:tc>
              <w:tc>
                <w:tcPr>
                  <w:tcW w:w="3978" w:type="dxa"/>
                </w:tcPr>
                <w:p w14:paraId="40798420" w14:textId="16514AE6" w:rsidR="00414450" w:rsidRPr="0075673E" w:rsidRDefault="00414450" w:rsidP="00414450">
                  <w:pPr>
                    <w:rPr>
                      <w:rFonts w:ascii="Arial" w:hAnsi="Arial" w:cs="Arial"/>
                      <w:sz w:val="20"/>
                      <w:szCs w:val="20"/>
                    </w:rPr>
                  </w:pPr>
                  <w:r w:rsidRPr="0075673E">
                    <w:rPr>
                      <w:rFonts w:ascii="Arial" w:hAnsi="Arial" w:cs="Arial"/>
                      <w:color w:val="000000"/>
                      <w:sz w:val="20"/>
                      <w:szCs w:val="20"/>
                    </w:rPr>
                    <w:t>SIA "Jaunliepājas primārās veselības aprūpes centrs"</w:t>
                  </w:r>
                </w:p>
              </w:tc>
              <w:tc>
                <w:tcPr>
                  <w:tcW w:w="1550" w:type="dxa"/>
                </w:tcPr>
                <w:p w14:paraId="10CE919A" w14:textId="47B30DEE" w:rsidR="00414450" w:rsidRPr="0075673E" w:rsidRDefault="00414450" w:rsidP="00414450">
                  <w:pPr>
                    <w:rPr>
                      <w:rFonts w:ascii="Arial" w:hAnsi="Arial" w:cs="Arial"/>
                      <w:sz w:val="20"/>
                      <w:szCs w:val="20"/>
                    </w:rPr>
                  </w:pPr>
                  <w:r w:rsidRPr="0075673E">
                    <w:rPr>
                      <w:rFonts w:ascii="Arial" w:hAnsi="Arial" w:cs="Arial"/>
                      <w:sz w:val="20"/>
                      <w:szCs w:val="20"/>
                    </w:rPr>
                    <w:t>42103024397</w:t>
                  </w:r>
                </w:p>
              </w:tc>
              <w:tc>
                <w:tcPr>
                  <w:tcW w:w="2859" w:type="dxa"/>
                </w:tcPr>
                <w:p w14:paraId="5FB4807C" w14:textId="4D6A6D1E" w:rsidR="00414450" w:rsidRPr="0075673E" w:rsidRDefault="00414450" w:rsidP="00414450">
                  <w:pPr>
                    <w:rPr>
                      <w:rFonts w:ascii="Arial" w:hAnsi="Arial" w:cs="Arial"/>
                      <w:sz w:val="20"/>
                      <w:szCs w:val="20"/>
                    </w:rPr>
                  </w:pPr>
                  <w:r w:rsidRPr="0075673E">
                    <w:rPr>
                      <w:rFonts w:ascii="Arial" w:hAnsi="Arial" w:cs="Arial"/>
                      <w:sz w:val="20"/>
                      <w:szCs w:val="20"/>
                    </w:rPr>
                    <w:t>Aldaru iela 20/24</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6A35607D" w14:textId="77777777" w:rsidTr="0075673E">
              <w:tc>
                <w:tcPr>
                  <w:tcW w:w="596" w:type="dxa"/>
                </w:tcPr>
                <w:p w14:paraId="1732FFBD" w14:textId="0F245C35" w:rsidR="00414450" w:rsidRPr="0075673E" w:rsidRDefault="0075673E" w:rsidP="00414450">
                  <w:pPr>
                    <w:rPr>
                      <w:rFonts w:ascii="Arial" w:hAnsi="Arial" w:cs="Arial"/>
                      <w:sz w:val="20"/>
                      <w:szCs w:val="20"/>
                    </w:rPr>
                  </w:pPr>
                  <w:r w:rsidRPr="0075673E">
                    <w:rPr>
                      <w:rFonts w:ascii="Arial" w:hAnsi="Arial" w:cs="Arial"/>
                      <w:sz w:val="20"/>
                      <w:szCs w:val="20"/>
                    </w:rPr>
                    <w:t>22.</w:t>
                  </w:r>
                </w:p>
              </w:tc>
              <w:tc>
                <w:tcPr>
                  <w:tcW w:w="3978" w:type="dxa"/>
                </w:tcPr>
                <w:p w14:paraId="1A89AEC2" w14:textId="5E4DA6D7" w:rsidR="00414450" w:rsidRPr="0075673E" w:rsidRDefault="00414450" w:rsidP="00414450">
                  <w:pPr>
                    <w:rPr>
                      <w:rFonts w:ascii="Arial" w:hAnsi="Arial" w:cs="Arial"/>
                      <w:sz w:val="20"/>
                      <w:szCs w:val="20"/>
                    </w:rPr>
                  </w:pPr>
                  <w:r w:rsidRPr="0075673E">
                    <w:rPr>
                      <w:rFonts w:ascii="Arial" w:hAnsi="Arial" w:cs="Arial"/>
                      <w:color w:val="000000"/>
                      <w:sz w:val="20"/>
                      <w:szCs w:val="20"/>
                    </w:rPr>
                    <w:t>SIA "OC Liepāja"</w:t>
                  </w:r>
                </w:p>
              </w:tc>
              <w:tc>
                <w:tcPr>
                  <w:tcW w:w="1550" w:type="dxa"/>
                </w:tcPr>
                <w:p w14:paraId="2F020BB0" w14:textId="64067F30" w:rsidR="00414450" w:rsidRPr="0075673E" w:rsidRDefault="00414450" w:rsidP="00414450">
                  <w:pPr>
                    <w:rPr>
                      <w:rFonts w:ascii="Arial" w:hAnsi="Arial" w:cs="Arial"/>
                      <w:sz w:val="20"/>
                      <w:szCs w:val="20"/>
                    </w:rPr>
                  </w:pPr>
                  <w:r w:rsidRPr="0075673E">
                    <w:rPr>
                      <w:rFonts w:ascii="Arial" w:hAnsi="Arial" w:cs="Arial"/>
                      <w:sz w:val="20"/>
                      <w:szCs w:val="20"/>
                    </w:rPr>
                    <w:t>40003421648</w:t>
                  </w:r>
                </w:p>
              </w:tc>
              <w:tc>
                <w:tcPr>
                  <w:tcW w:w="2859" w:type="dxa"/>
                </w:tcPr>
                <w:p w14:paraId="7C873627" w14:textId="684A42A8" w:rsidR="00414450" w:rsidRPr="0075673E" w:rsidRDefault="00414450" w:rsidP="00414450">
                  <w:pPr>
                    <w:rPr>
                      <w:rFonts w:ascii="Arial" w:hAnsi="Arial" w:cs="Arial"/>
                      <w:sz w:val="20"/>
                      <w:szCs w:val="20"/>
                    </w:rPr>
                  </w:pPr>
                  <w:r w:rsidRPr="00875696">
                    <w:rPr>
                      <w:rFonts w:ascii="Arial" w:hAnsi="Arial" w:cs="Arial"/>
                      <w:sz w:val="20"/>
                      <w:szCs w:val="20"/>
                    </w:rPr>
                    <w:t>Brīvības iela 39, Liepājā, LV-3401</w:t>
                  </w:r>
                </w:p>
              </w:tc>
            </w:tr>
            <w:tr w:rsidR="00414450" w:rsidRPr="0075673E" w14:paraId="5137EBF7" w14:textId="77777777" w:rsidTr="0075673E">
              <w:tc>
                <w:tcPr>
                  <w:tcW w:w="596" w:type="dxa"/>
                </w:tcPr>
                <w:p w14:paraId="134EDD55" w14:textId="00F218D3" w:rsidR="00414450" w:rsidRPr="0075673E" w:rsidRDefault="0075673E" w:rsidP="00414450">
                  <w:pPr>
                    <w:rPr>
                      <w:rFonts w:ascii="Arial" w:hAnsi="Arial" w:cs="Arial"/>
                      <w:sz w:val="20"/>
                      <w:szCs w:val="20"/>
                    </w:rPr>
                  </w:pPr>
                  <w:r w:rsidRPr="0075673E">
                    <w:rPr>
                      <w:rFonts w:ascii="Arial" w:hAnsi="Arial" w:cs="Arial"/>
                      <w:sz w:val="20"/>
                      <w:szCs w:val="20"/>
                    </w:rPr>
                    <w:t>23.</w:t>
                  </w:r>
                </w:p>
              </w:tc>
              <w:tc>
                <w:tcPr>
                  <w:tcW w:w="3978" w:type="dxa"/>
                </w:tcPr>
                <w:p w14:paraId="538DB6F5" w14:textId="03EC084B" w:rsidR="00414450" w:rsidRPr="0075673E" w:rsidRDefault="00414450" w:rsidP="00414450">
                  <w:pPr>
                    <w:rPr>
                      <w:rFonts w:ascii="Arial" w:hAnsi="Arial" w:cs="Arial"/>
                      <w:sz w:val="20"/>
                      <w:szCs w:val="20"/>
                    </w:rPr>
                  </w:pPr>
                  <w:r w:rsidRPr="0075673E">
                    <w:rPr>
                      <w:rFonts w:ascii="Arial" w:hAnsi="Arial" w:cs="Arial"/>
                      <w:color w:val="000000"/>
                      <w:sz w:val="20"/>
                      <w:szCs w:val="20"/>
                    </w:rPr>
                    <w:t> SIA "Lielais Dzintars"</w:t>
                  </w:r>
                </w:p>
              </w:tc>
              <w:tc>
                <w:tcPr>
                  <w:tcW w:w="1550" w:type="dxa"/>
                </w:tcPr>
                <w:p w14:paraId="7EB0ADDE" w14:textId="1106CFE2" w:rsidR="00414450" w:rsidRPr="0075673E" w:rsidRDefault="00414450" w:rsidP="00414450">
                  <w:pPr>
                    <w:rPr>
                      <w:rFonts w:ascii="Arial" w:hAnsi="Arial" w:cs="Arial"/>
                      <w:sz w:val="20"/>
                      <w:szCs w:val="20"/>
                    </w:rPr>
                  </w:pPr>
                  <w:r w:rsidRPr="0075673E">
                    <w:rPr>
                      <w:rFonts w:ascii="Arial" w:hAnsi="Arial" w:cs="Arial"/>
                      <w:sz w:val="20"/>
                      <w:szCs w:val="20"/>
                    </w:rPr>
                    <w:t>42103067790</w:t>
                  </w:r>
                </w:p>
              </w:tc>
              <w:tc>
                <w:tcPr>
                  <w:tcW w:w="2859" w:type="dxa"/>
                </w:tcPr>
                <w:p w14:paraId="5B0B07D2" w14:textId="4D61D224" w:rsidR="00414450" w:rsidRPr="0075673E" w:rsidRDefault="00414450" w:rsidP="00414450">
                  <w:pPr>
                    <w:rPr>
                      <w:rFonts w:ascii="Arial" w:hAnsi="Arial" w:cs="Arial"/>
                      <w:sz w:val="20"/>
                      <w:szCs w:val="20"/>
                    </w:rPr>
                  </w:pPr>
                  <w:r w:rsidRPr="0075673E">
                    <w:rPr>
                      <w:rFonts w:ascii="Arial" w:hAnsi="Arial" w:cs="Arial"/>
                      <w:sz w:val="20"/>
                      <w:szCs w:val="20"/>
                    </w:rPr>
                    <w:t>Radio iela 8, Liepāja, LV-3401</w:t>
                  </w:r>
                </w:p>
              </w:tc>
            </w:tr>
            <w:tr w:rsidR="00414450" w:rsidRPr="0075673E" w14:paraId="767CE349" w14:textId="77777777" w:rsidTr="0075673E">
              <w:tc>
                <w:tcPr>
                  <w:tcW w:w="596" w:type="dxa"/>
                </w:tcPr>
                <w:p w14:paraId="40FDA81B" w14:textId="62AF19A3" w:rsidR="00414450" w:rsidRPr="0075673E" w:rsidRDefault="0075673E" w:rsidP="00414450">
                  <w:pPr>
                    <w:rPr>
                      <w:rFonts w:ascii="Arial" w:hAnsi="Arial" w:cs="Arial"/>
                      <w:sz w:val="20"/>
                      <w:szCs w:val="20"/>
                    </w:rPr>
                  </w:pPr>
                  <w:r w:rsidRPr="0075673E">
                    <w:rPr>
                      <w:rFonts w:ascii="Arial" w:hAnsi="Arial" w:cs="Arial"/>
                      <w:sz w:val="20"/>
                      <w:szCs w:val="20"/>
                    </w:rPr>
                    <w:t>24.</w:t>
                  </w:r>
                </w:p>
              </w:tc>
              <w:tc>
                <w:tcPr>
                  <w:tcW w:w="3978" w:type="dxa"/>
                </w:tcPr>
                <w:p w14:paraId="5E26EEEB" w14:textId="3CC77C0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"Liepājas pilsētas Būvvalde"</w:t>
                  </w:r>
                </w:p>
              </w:tc>
              <w:tc>
                <w:tcPr>
                  <w:tcW w:w="1550" w:type="dxa"/>
                </w:tcPr>
                <w:p w14:paraId="16A8A8C8" w14:textId="4BEE0749" w:rsidR="00414450" w:rsidRPr="0075673E" w:rsidRDefault="00414450" w:rsidP="00414450">
                  <w:pPr>
                    <w:rPr>
                      <w:rFonts w:ascii="Arial" w:hAnsi="Arial" w:cs="Arial"/>
                      <w:sz w:val="20"/>
                      <w:szCs w:val="20"/>
                    </w:rPr>
                  </w:pPr>
                  <w:r w:rsidRPr="0075673E">
                    <w:rPr>
                      <w:rFonts w:ascii="Arial" w:hAnsi="Arial" w:cs="Arial"/>
                      <w:sz w:val="20"/>
                      <w:szCs w:val="20"/>
                    </w:rPr>
                    <w:t>90000437928</w:t>
                  </w:r>
                </w:p>
              </w:tc>
              <w:tc>
                <w:tcPr>
                  <w:tcW w:w="2859" w:type="dxa"/>
                </w:tcPr>
                <w:p w14:paraId="5F5FBA59" w14:textId="059A6732" w:rsidR="00414450" w:rsidRPr="0075673E" w:rsidRDefault="00414450" w:rsidP="00414450">
                  <w:pPr>
                    <w:rPr>
                      <w:rFonts w:ascii="Arial" w:hAnsi="Arial" w:cs="Arial"/>
                      <w:sz w:val="20"/>
                      <w:szCs w:val="20"/>
                    </w:rPr>
                  </w:pPr>
                  <w:r w:rsidRPr="0075673E">
                    <w:rPr>
                      <w:rFonts w:ascii="Arial" w:hAnsi="Arial" w:cs="Arial"/>
                      <w:sz w:val="20"/>
                      <w:szCs w:val="20"/>
                    </w:rPr>
                    <w:t>Rožu iela 6, Liepāja, LV3401</w:t>
                  </w:r>
                </w:p>
              </w:tc>
            </w:tr>
            <w:tr w:rsidR="00414450" w:rsidRPr="0075673E" w14:paraId="4AB64E4B" w14:textId="77777777" w:rsidTr="0075673E">
              <w:tc>
                <w:tcPr>
                  <w:tcW w:w="596" w:type="dxa"/>
                </w:tcPr>
                <w:p w14:paraId="53EB8C63" w14:textId="72776AE3" w:rsidR="00414450" w:rsidRPr="0075673E" w:rsidRDefault="0075673E" w:rsidP="00414450">
                  <w:pPr>
                    <w:rPr>
                      <w:rFonts w:ascii="Arial" w:hAnsi="Arial" w:cs="Arial"/>
                      <w:sz w:val="20"/>
                      <w:szCs w:val="20"/>
                    </w:rPr>
                  </w:pPr>
                  <w:r w:rsidRPr="0075673E">
                    <w:rPr>
                      <w:rFonts w:ascii="Arial" w:hAnsi="Arial" w:cs="Arial"/>
                      <w:sz w:val="20"/>
                      <w:szCs w:val="20"/>
                    </w:rPr>
                    <w:t>25.</w:t>
                  </w:r>
                </w:p>
              </w:tc>
              <w:tc>
                <w:tcPr>
                  <w:tcW w:w="3978" w:type="dxa"/>
                </w:tcPr>
                <w:p w14:paraId="0E7582D1" w14:textId="0F759D51" w:rsidR="00414450" w:rsidRPr="0075673E" w:rsidRDefault="00414450" w:rsidP="00414450">
                  <w:pPr>
                    <w:rPr>
                      <w:rFonts w:ascii="Arial" w:hAnsi="Arial" w:cs="Arial"/>
                      <w:sz w:val="20"/>
                      <w:szCs w:val="20"/>
                    </w:rPr>
                  </w:pPr>
                  <w:r w:rsidRPr="0075673E">
                    <w:rPr>
                      <w:rFonts w:ascii="Arial" w:hAnsi="Arial" w:cs="Arial"/>
                      <w:sz w:val="20"/>
                      <w:szCs w:val="20"/>
                    </w:rPr>
                    <w:t>SIA "Liepājas tramvajs"</w:t>
                  </w:r>
                </w:p>
              </w:tc>
              <w:tc>
                <w:tcPr>
                  <w:tcW w:w="1550" w:type="dxa"/>
                </w:tcPr>
                <w:p w14:paraId="4D283F07" w14:textId="2E20F016" w:rsidR="00414450" w:rsidRPr="0075673E" w:rsidRDefault="00414450" w:rsidP="00414450">
                  <w:pPr>
                    <w:rPr>
                      <w:rFonts w:ascii="Arial" w:hAnsi="Arial" w:cs="Arial"/>
                      <w:sz w:val="20"/>
                      <w:szCs w:val="20"/>
                    </w:rPr>
                  </w:pPr>
                  <w:r w:rsidRPr="0075673E">
                    <w:rPr>
                      <w:rFonts w:ascii="Arial" w:hAnsi="Arial" w:cs="Arial"/>
                      <w:sz w:val="20"/>
                      <w:szCs w:val="20"/>
                    </w:rPr>
                    <w:t>42103005911</w:t>
                  </w:r>
                </w:p>
              </w:tc>
              <w:tc>
                <w:tcPr>
                  <w:tcW w:w="2859" w:type="dxa"/>
                </w:tcPr>
                <w:p w14:paraId="1C06C4BD" w14:textId="331E565C" w:rsidR="00414450" w:rsidRPr="0075673E" w:rsidRDefault="005266CF" w:rsidP="00414450">
                  <w:pPr>
                    <w:rPr>
                      <w:rFonts w:ascii="Arial" w:hAnsi="Arial" w:cs="Arial"/>
                      <w:sz w:val="20"/>
                      <w:szCs w:val="20"/>
                    </w:rPr>
                  </w:pPr>
                  <w:r>
                    <w:rPr>
                      <w:rFonts w:ascii="Arial" w:hAnsi="Arial" w:cs="Arial"/>
                      <w:sz w:val="20"/>
                      <w:szCs w:val="20"/>
                    </w:rPr>
                    <w:t>Rīgas iela 54A</w:t>
                  </w:r>
                  <w:r w:rsidR="00414450" w:rsidRPr="0075673E">
                    <w:rPr>
                      <w:rFonts w:ascii="Arial" w:hAnsi="Arial" w:cs="Arial"/>
                      <w:sz w:val="20"/>
                      <w:szCs w:val="20"/>
                    </w:rPr>
                    <w:t>, Liepāja, LV-3401</w:t>
                  </w:r>
                </w:p>
              </w:tc>
            </w:tr>
            <w:tr w:rsidR="00414450" w:rsidRPr="0075673E" w14:paraId="36BA9E8F" w14:textId="77777777" w:rsidTr="0075673E">
              <w:tc>
                <w:tcPr>
                  <w:tcW w:w="596" w:type="dxa"/>
                </w:tcPr>
                <w:p w14:paraId="5502A91C" w14:textId="6A4C889D" w:rsidR="00414450" w:rsidRPr="0075673E" w:rsidRDefault="0075673E" w:rsidP="00414450">
                  <w:pPr>
                    <w:rPr>
                      <w:rFonts w:ascii="Arial" w:hAnsi="Arial" w:cs="Arial"/>
                      <w:sz w:val="20"/>
                      <w:szCs w:val="20"/>
                    </w:rPr>
                  </w:pPr>
                  <w:r w:rsidRPr="0075673E">
                    <w:rPr>
                      <w:rFonts w:ascii="Arial" w:hAnsi="Arial" w:cs="Arial"/>
                      <w:sz w:val="20"/>
                      <w:szCs w:val="20"/>
                    </w:rPr>
                    <w:t>26.</w:t>
                  </w:r>
                </w:p>
              </w:tc>
              <w:tc>
                <w:tcPr>
                  <w:tcW w:w="3978" w:type="dxa"/>
                </w:tcPr>
                <w:p w14:paraId="621E791A" w14:textId="6EB43CA0" w:rsidR="00414450" w:rsidRPr="0075673E" w:rsidRDefault="00414450" w:rsidP="00414450">
                  <w:pPr>
                    <w:rPr>
                      <w:rFonts w:ascii="Arial" w:hAnsi="Arial" w:cs="Arial"/>
                      <w:sz w:val="20"/>
                      <w:szCs w:val="20"/>
                    </w:rPr>
                  </w:pPr>
                  <w:r w:rsidRPr="0075673E">
                    <w:rPr>
                      <w:rFonts w:ascii="Arial" w:hAnsi="Arial" w:cs="Arial"/>
                      <w:sz w:val="20"/>
                      <w:szCs w:val="20"/>
                    </w:rPr>
                    <w:t>SIA "Liepājas latviešu biedrības nams"</w:t>
                  </w:r>
                </w:p>
              </w:tc>
              <w:tc>
                <w:tcPr>
                  <w:tcW w:w="1550" w:type="dxa"/>
                </w:tcPr>
                <w:p w14:paraId="4618C3CB" w14:textId="1386BEEA" w:rsidR="00414450" w:rsidRPr="0075673E" w:rsidRDefault="00414450" w:rsidP="00414450">
                  <w:pPr>
                    <w:rPr>
                      <w:rFonts w:ascii="Arial" w:hAnsi="Arial" w:cs="Arial"/>
                      <w:sz w:val="20"/>
                      <w:szCs w:val="20"/>
                    </w:rPr>
                  </w:pPr>
                  <w:r w:rsidRPr="0075673E">
                    <w:rPr>
                      <w:rFonts w:ascii="Arial" w:hAnsi="Arial" w:cs="Arial"/>
                      <w:sz w:val="20"/>
                      <w:szCs w:val="20"/>
                    </w:rPr>
                    <w:t>42103027783</w:t>
                  </w:r>
                </w:p>
              </w:tc>
              <w:tc>
                <w:tcPr>
                  <w:tcW w:w="2859" w:type="dxa"/>
                </w:tcPr>
                <w:p w14:paraId="3F1C2B6C" w14:textId="193D24EA" w:rsidR="00414450" w:rsidRPr="0075673E" w:rsidRDefault="00414450" w:rsidP="005266CF">
                  <w:pPr>
                    <w:rPr>
                      <w:rFonts w:ascii="Arial" w:hAnsi="Arial" w:cs="Arial"/>
                      <w:sz w:val="20"/>
                      <w:szCs w:val="20"/>
                    </w:rPr>
                  </w:pPr>
                  <w:r w:rsidRPr="0075673E">
                    <w:rPr>
                      <w:rFonts w:ascii="Arial" w:hAnsi="Arial" w:cs="Arial"/>
                      <w:sz w:val="20"/>
                      <w:szCs w:val="20"/>
                    </w:rPr>
                    <w:t>Rožu laukums 5/6, Liepāj</w:t>
                  </w:r>
                  <w:r w:rsidR="005266CF">
                    <w:rPr>
                      <w:rFonts w:ascii="Arial" w:hAnsi="Arial" w:cs="Arial"/>
                      <w:sz w:val="20"/>
                      <w:szCs w:val="20"/>
                    </w:rPr>
                    <w:t>a</w:t>
                  </w:r>
                  <w:r w:rsidRPr="0075673E">
                    <w:rPr>
                      <w:rFonts w:ascii="Arial" w:hAnsi="Arial" w:cs="Arial"/>
                      <w:sz w:val="20"/>
                      <w:szCs w:val="20"/>
                    </w:rPr>
                    <w:t>, LV-3401</w:t>
                  </w:r>
                </w:p>
              </w:tc>
            </w:tr>
          </w:tbl>
          <w:p w14:paraId="2832504F" w14:textId="084CB14D" w:rsidR="005B3CF0" w:rsidRPr="0075673E" w:rsidRDefault="005B3CF0" w:rsidP="00325EC5">
            <w:pPr>
              <w:rPr>
                <w:rFonts w:ascii="Arial" w:hAnsi="Arial" w:cs="Arial"/>
                <w:sz w:val="20"/>
                <w:szCs w:val="20"/>
              </w:rPr>
            </w:pPr>
          </w:p>
        </w:tc>
      </w:tr>
      <w:tr w:rsidR="00406EED" w:rsidRPr="0076745C" w14:paraId="4BD6645B" w14:textId="77777777" w:rsidTr="00406EED">
        <w:tc>
          <w:tcPr>
            <w:tcW w:w="9209"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406EED">
        <w:tc>
          <w:tcPr>
            <w:tcW w:w="9209"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406EED">
        <w:tc>
          <w:tcPr>
            <w:tcW w:w="9209" w:type="dxa"/>
            <w:gridSpan w:val="2"/>
          </w:tcPr>
          <w:p w14:paraId="1F56045D" w14:textId="3A7A448B" w:rsidR="008833B6" w:rsidRPr="0076745C" w:rsidRDefault="008833B6" w:rsidP="008833B6">
            <w:pPr>
              <w:pStyle w:val="Sarakstarindkopa"/>
              <w:numPr>
                <w:ilvl w:val="2"/>
                <w:numId w:val="4"/>
              </w:numPr>
              <w:suppressAutoHyphens/>
              <w:autoSpaceDE w:val="0"/>
              <w:jc w:val="both"/>
              <w:rPr>
                <w:rFonts w:ascii="Arial" w:eastAsia="Times New Roman" w:hAnsi="Arial" w:cs="Arial"/>
                <w:bCs/>
                <w:sz w:val="20"/>
                <w:szCs w:val="20"/>
                <w:lang w:eastAsia="ar-SA"/>
              </w:rPr>
            </w:pPr>
            <w:r w:rsidRPr="0076745C">
              <w:rPr>
                <w:rFonts w:ascii="Arial" w:eastAsia="Times New Roman" w:hAnsi="Arial" w:cs="Arial"/>
                <w:bCs/>
                <w:sz w:val="20"/>
                <w:szCs w:val="20"/>
                <w:lang w:eastAsia="ar-SA"/>
              </w:rPr>
              <w:t xml:space="preserve">Iepirkuma priekšmets ir </w:t>
            </w:r>
            <w:r w:rsidR="0075673E">
              <w:rPr>
                <w:rFonts w:ascii="Arial" w:eastAsia="Times New Roman" w:hAnsi="Arial" w:cs="Arial"/>
                <w:bCs/>
                <w:sz w:val="20"/>
                <w:szCs w:val="20"/>
                <w:lang w:eastAsia="ar-SA"/>
              </w:rPr>
              <w:t>elektroenerģijas piegāde.</w:t>
            </w:r>
          </w:p>
          <w:p w14:paraId="73E83F48" w14:textId="77777777" w:rsidR="008833B6" w:rsidRPr="0076745C" w:rsidRDefault="008833B6" w:rsidP="008833B6">
            <w:pPr>
              <w:pStyle w:val="Pamatteksts"/>
              <w:numPr>
                <w:ilvl w:val="2"/>
                <w:numId w:val="4"/>
              </w:numPr>
              <w:tabs>
                <w:tab w:val="left" w:pos="3600"/>
              </w:tabs>
              <w:jc w:val="both"/>
              <w:rPr>
                <w:rFonts w:ascii="Arial" w:hAnsi="Arial" w:cs="Arial"/>
              </w:rPr>
            </w:pPr>
            <w:r w:rsidRPr="0076745C">
              <w:rPr>
                <w:rFonts w:ascii="Arial" w:eastAsia="Arial" w:hAnsi="Arial" w:cs="Arial"/>
                <w:color w:val="000000"/>
                <w:kern w:val="2"/>
              </w:rPr>
              <w:t>Pretendents drīkst iesniegt tikai vienu piedāvājuma variantu. Ja pretendents iesniegs vairākus piedāvājuma variantus, tie visi tiks atzīti par nederīgiem.</w:t>
            </w:r>
          </w:p>
          <w:p w14:paraId="03DF8CEE" w14:textId="77777777" w:rsidR="00285D2E" w:rsidRPr="0076745C" w:rsidRDefault="00285D2E" w:rsidP="00325EC5">
            <w:pPr>
              <w:pStyle w:val="Pamatteksts"/>
              <w:tabs>
                <w:tab w:val="left" w:pos="3600"/>
              </w:tabs>
              <w:ind w:left="720"/>
              <w:jc w:val="both"/>
              <w:rPr>
                <w:rFonts w:ascii="Arial" w:eastAsia="Arial" w:hAnsi="Arial" w:cs="Arial"/>
                <w:bCs/>
              </w:rPr>
            </w:pPr>
          </w:p>
        </w:tc>
      </w:tr>
      <w:tr w:rsidR="00BA4AFC" w:rsidRPr="0076745C" w14:paraId="142CD07A" w14:textId="77777777" w:rsidTr="00B53CFE">
        <w:tc>
          <w:tcPr>
            <w:tcW w:w="9209" w:type="dxa"/>
            <w:gridSpan w:val="2"/>
          </w:tcPr>
          <w:p w14:paraId="2FF63A71" w14:textId="61320558" w:rsidR="00BA4AFC" w:rsidRPr="0076745C" w:rsidRDefault="0075673E"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162096" w14:paraId="39D2B2F9" w14:textId="77777777" w:rsidTr="00B53CFE">
        <w:tc>
          <w:tcPr>
            <w:tcW w:w="9209" w:type="dxa"/>
            <w:gridSpan w:val="2"/>
          </w:tcPr>
          <w:p w14:paraId="5AC57DB2" w14:textId="67F4E9C5" w:rsidR="0076745C" w:rsidRPr="00162096" w:rsidRDefault="0075673E" w:rsidP="00F0677A">
            <w:pPr>
              <w:jc w:val="both"/>
              <w:rPr>
                <w:rFonts w:ascii="Arial" w:hAnsi="Arial" w:cs="Arial"/>
                <w:sz w:val="20"/>
                <w:szCs w:val="20"/>
              </w:rPr>
            </w:pPr>
            <w:r w:rsidRPr="00162096">
              <w:rPr>
                <w:rFonts w:ascii="Arial" w:hAnsi="Arial" w:cs="Arial"/>
                <w:sz w:val="20"/>
                <w:szCs w:val="20"/>
              </w:rPr>
              <w:t>09310000-5 (</w:t>
            </w:r>
            <w:r w:rsidRPr="00162096">
              <w:rPr>
                <w:rFonts w:ascii="Arial" w:hAnsi="Arial" w:cs="Arial"/>
                <w:i/>
                <w:sz w:val="20"/>
                <w:szCs w:val="20"/>
              </w:rPr>
              <w:t>elektrība</w:t>
            </w:r>
            <w:r w:rsidRPr="00162096">
              <w:rPr>
                <w:rFonts w:ascii="Arial" w:hAnsi="Arial" w:cs="Arial"/>
                <w:sz w:val="20"/>
                <w:szCs w:val="20"/>
              </w:rPr>
              <w:t>)</w:t>
            </w:r>
          </w:p>
          <w:p w14:paraId="6A7A0F7B" w14:textId="77777777" w:rsidR="0075673E" w:rsidRPr="00162096" w:rsidRDefault="0075673E" w:rsidP="00F0677A">
            <w:pPr>
              <w:jc w:val="both"/>
              <w:rPr>
                <w:rFonts w:ascii="Arial" w:hAnsi="Arial" w:cs="Arial"/>
                <w:sz w:val="20"/>
                <w:szCs w:val="20"/>
              </w:rPr>
            </w:pPr>
          </w:p>
          <w:p w14:paraId="4E108051" w14:textId="518D2D9C" w:rsidR="00B0644F" w:rsidRPr="00162096" w:rsidRDefault="00B0644F" w:rsidP="00B0644F">
            <w:pPr>
              <w:pStyle w:val="Sarakstarindkopa"/>
              <w:numPr>
                <w:ilvl w:val="1"/>
                <w:numId w:val="5"/>
              </w:numPr>
              <w:jc w:val="both"/>
              <w:rPr>
                <w:rFonts w:ascii="Arial" w:hAnsi="Arial" w:cs="Arial"/>
                <w:b/>
                <w:sz w:val="20"/>
                <w:szCs w:val="20"/>
              </w:rPr>
            </w:pPr>
            <w:r w:rsidRPr="00162096">
              <w:rPr>
                <w:rFonts w:ascii="Arial" w:hAnsi="Arial" w:cs="Arial"/>
                <w:b/>
                <w:sz w:val="20"/>
                <w:szCs w:val="20"/>
              </w:rPr>
              <w:t>Plānotā līgumcena</w:t>
            </w:r>
            <w:r w:rsidR="00162096">
              <w:rPr>
                <w:rFonts w:ascii="Arial" w:hAnsi="Arial" w:cs="Arial"/>
                <w:b/>
                <w:sz w:val="20"/>
                <w:szCs w:val="20"/>
              </w:rPr>
              <w:t>, plānotais elektrības patēriņa apjoms</w:t>
            </w:r>
          </w:p>
          <w:p w14:paraId="6FA9B5DC" w14:textId="77777777" w:rsidR="00B0644F" w:rsidRPr="00162096" w:rsidRDefault="00B0644F" w:rsidP="00B0644F">
            <w:pPr>
              <w:pStyle w:val="Sarakstarindkopa"/>
              <w:numPr>
                <w:ilvl w:val="2"/>
                <w:numId w:val="5"/>
              </w:numPr>
              <w:jc w:val="both"/>
              <w:rPr>
                <w:rFonts w:ascii="Arial" w:hAnsi="Arial" w:cs="Arial"/>
                <w:sz w:val="20"/>
                <w:szCs w:val="20"/>
              </w:rPr>
            </w:pPr>
            <w:r w:rsidRPr="00162096">
              <w:rPr>
                <w:rFonts w:ascii="Arial" w:hAnsi="Arial" w:cs="Arial"/>
                <w:sz w:val="20"/>
                <w:szCs w:val="20"/>
              </w:rPr>
              <w:t>Plānotā līgumcena vienošanās darbības laikā: 5 280 000,00</w:t>
            </w:r>
            <w:r w:rsidRPr="00162096">
              <w:rPr>
                <w:rFonts w:ascii="Arial" w:hAnsi="Arial" w:cs="Arial"/>
                <w:i/>
                <w:iCs/>
                <w:sz w:val="20"/>
                <w:szCs w:val="20"/>
              </w:rPr>
              <w:t xml:space="preserve"> euro </w:t>
            </w:r>
            <w:r w:rsidRPr="00162096">
              <w:rPr>
                <w:rFonts w:ascii="Arial" w:hAnsi="Arial" w:cs="Arial"/>
                <w:sz w:val="20"/>
                <w:szCs w:val="20"/>
              </w:rPr>
              <w:t>bez PVN.</w:t>
            </w:r>
          </w:p>
          <w:p w14:paraId="60173962" w14:textId="3A482374" w:rsidR="00B0644F" w:rsidRPr="00162096" w:rsidRDefault="00B0644F" w:rsidP="00B0644F">
            <w:pPr>
              <w:pStyle w:val="Sarakstarindkopa"/>
              <w:numPr>
                <w:ilvl w:val="2"/>
                <w:numId w:val="5"/>
              </w:numPr>
              <w:jc w:val="both"/>
              <w:rPr>
                <w:rFonts w:ascii="Arial" w:hAnsi="Arial" w:cs="Arial"/>
                <w:sz w:val="20"/>
                <w:szCs w:val="20"/>
              </w:rPr>
            </w:pPr>
            <w:r w:rsidRPr="00162096">
              <w:rPr>
                <w:rFonts w:ascii="Arial" w:hAnsi="Arial" w:cs="Arial"/>
                <w:sz w:val="20"/>
                <w:szCs w:val="20"/>
              </w:rPr>
              <w:t xml:space="preserve">Plānotais elektrības patēriņa apjoms vienošanās darbības laikā: 96 000 </w:t>
            </w:r>
            <w:proofErr w:type="spellStart"/>
            <w:r w:rsidRPr="00162096">
              <w:rPr>
                <w:rFonts w:ascii="Arial" w:hAnsi="Arial" w:cs="Arial"/>
                <w:sz w:val="20"/>
                <w:szCs w:val="20"/>
              </w:rPr>
              <w:t>MWh</w:t>
            </w:r>
            <w:proofErr w:type="spellEnd"/>
            <w:r w:rsidRPr="00162096">
              <w:rPr>
                <w:rFonts w:ascii="Arial" w:hAnsi="Arial" w:cs="Arial"/>
                <w:sz w:val="20"/>
                <w:szCs w:val="20"/>
              </w:rPr>
              <w:t xml:space="preserve">. </w:t>
            </w:r>
          </w:p>
          <w:p w14:paraId="7C21DAC5" w14:textId="6492974C" w:rsidR="00B0644F" w:rsidRPr="00162096" w:rsidRDefault="00B0644F" w:rsidP="00B0644F">
            <w:pPr>
              <w:jc w:val="both"/>
              <w:rPr>
                <w:rFonts w:ascii="Arial" w:hAnsi="Arial" w:cs="Arial"/>
                <w:sz w:val="20"/>
                <w:szCs w:val="20"/>
              </w:rPr>
            </w:pPr>
          </w:p>
        </w:tc>
      </w:tr>
      <w:tr w:rsidR="00852988" w:rsidRPr="0076745C" w14:paraId="48FD0877" w14:textId="77777777" w:rsidTr="00442D65">
        <w:trPr>
          <w:trHeight w:val="132"/>
        </w:trPr>
        <w:tc>
          <w:tcPr>
            <w:tcW w:w="9209" w:type="dxa"/>
            <w:gridSpan w:val="2"/>
          </w:tcPr>
          <w:p w14:paraId="716BA099" w14:textId="648B7847" w:rsidR="00852988" w:rsidRPr="0076745C" w:rsidRDefault="008833B6" w:rsidP="0075673E">
            <w:pPr>
              <w:pStyle w:val="Bezatstarpm"/>
              <w:numPr>
                <w:ilvl w:val="1"/>
                <w:numId w:val="5"/>
              </w:numPr>
              <w:rPr>
                <w:rFonts w:ascii="Arial" w:hAnsi="Arial" w:cs="Arial"/>
                <w:b/>
                <w:sz w:val="20"/>
                <w:szCs w:val="20"/>
              </w:rPr>
            </w:pPr>
            <w:r w:rsidRPr="0076745C">
              <w:rPr>
                <w:rFonts w:ascii="Arial" w:hAnsi="Arial" w:cs="Arial"/>
                <w:b/>
                <w:sz w:val="20"/>
                <w:szCs w:val="20"/>
              </w:rPr>
              <w:t xml:space="preserve">Vispārīgās vienošanās </w:t>
            </w:r>
            <w:r w:rsidR="0075673E">
              <w:rPr>
                <w:rFonts w:ascii="Arial" w:hAnsi="Arial" w:cs="Arial"/>
                <w:b/>
                <w:sz w:val="20"/>
                <w:szCs w:val="20"/>
              </w:rPr>
              <w:t>izpildes laiks un vieta</w:t>
            </w:r>
          </w:p>
        </w:tc>
      </w:tr>
      <w:tr w:rsidR="00442D65" w:rsidRPr="0076745C" w14:paraId="78AE1214" w14:textId="77777777" w:rsidTr="0045543B">
        <w:trPr>
          <w:trHeight w:val="283"/>
        </w:trPr>
        <w:tc>
          <w:tcPr>
            <w:tcW w:w="9209" w:type="dxa"/>
            <w:gridSpan w:val="2"/>
          </w:tcPr>
          <w:p w14:paraId="6F92C9A4" w14:textId="647F2342" w:rsidR="00F0677A" w:rsidRPr="00162096" w:rsidRDefault="0075673E" w:rsidP="0075673E">
            <w:pPr>
              <w:pStyle w:val="Sarakstarindkopa"/>
              <w:numPr>
                <w:ilvl w:val="2"/>
                <w:numId w:val="5"/>
              </w:numPr>
              <w:tabs>
                <w:tab w:val="left" w:pos="0"/>
              </w:tabs>
              <w:suppressAutoHyphens/>
              <w:jc w:val="both"/>
              <w:rPr>
                <w:rFonts w:ascii="Arial" w:hAnsi="Arial" w:cs="Arial"/>
                <w:sz w:val="20"/>
                <w:szCs w:val="20"/>
              </w:rPr>
            </w:pPr>
            <w:r w:rsidRPr="00162096">
              <w:rPr>
                <w:rFonts w:ascii="Arial" w:hAnsi="Arial" w:cs="Arial"/>
                <w:sz w:val="20"/>
                <w:szCs w:val="20"/>
              </w:rPr>
              <w:t>Izpildes laiks - 48 (</w:t>
            </w:r>
            <w:r w:rsidRPr="00162096">
              <w:rPr>
                <w:rFonts w:ascii="Arial" w:hAnsi="Arial" w:cs="Arial"/>
                <w:i/>
                <w:sz w:val="20"/>
                <w:szCs w:val="20"/>
              </w:rPr>
              <w:t>četrdesmit astoņi</w:t>
            </w:r>
            <w:r w:rsidRPr="00162096">
              <w:rPr>
                <w:rFonts w:ascii="Arial" w:hAnsi="Arial" w:cs="Arial"/>
                <w:sz w:val="20"/>
                <w:szCs w:val="20"/>
              </w:rPr>
              <w:t>) mēneši no Vispārīgās vienošanās spēkā stāšanās dienas.</w:t>
            </w:r>
          </w:p>
          <w:p w14:paraId="7E74AEC4" w14:textId="092C909E" w:rsidR="0075673E" w:rsidRPr="00162096" w:rsidRDefault="00162096" w:rsidP="0075673E">
            <w:pPr>
              <w:pStyle w:val="Sarakstarindkopa"/>
              <w:numPr>
                <w:ilvl w:val="2"/>
                <w:numId w:val="5"/>
              </w:numPr>
              <w:tabs>
                <w:tab w:val="left" w:pos="0"/>
              </w:tabs>
              <w:suppressAutoHyphens/>
              <w:jc w:val="both"/>
              <w:rPr>
                <w:rFonts w:ascii="Arial" w:hAnsi="Arial" w:cs="Arial"/>
                <w:sz w:val="20"/>
                <w:szCs w:val="20"/>
              </w:rPr>
            </w:pPr>
            <w:r w:rsidRPr="00162096">
              <w:rPr>
                <w:rFonts w:ascii="Arial" w:hAnsi="Arial" w:cs="Arial"/>
                <w:sz w:val="20"/>
                <w:szCs w:val="20"/>
              </w:rPr>
              <w:t>Izpildes vieta – Latvija.</w:t>
            </w:r>
          </w:p>
          <w:p w14:paraId="06940C71" w14:textId="673D2327" w:rsidR="0045543B" w:rsidRPr="0076745C" w:rsidRDefault="0045543B" w:rsidP="0045543B">
            <w:pPr>
              <w:tabs>
                <w:tab w:val="left" w:pos="0"/>
                <w:tab w:val="left" w:pos="601"/>
              </w:tabs>
              <w:suppressAutoHyphens/>
              <w:jc w:val="both"/>
              <w:rPr>
                <w:rFonts w:ascii="Arial" w:hAnsi="Arial" w:cs="Arial"/>
                <w:sz w:val="20"/>
                <w:szCs w:val="20"/>
              </w:rPr>
            </w:pPr>
          </w:p>
        </w:tc>
      </w:tr>
      <w:tr w:rsidR="00AF5E28" w:rsidRPr="0076745C" w14:paraId="1902C5BB" w14:textId="77777777" w:rsidTr="00406EED">
        <w:tc>
          <w:tcPr>
            <w:tcW w:w="9209" w:type="dxa"/>
            <w:gridSpan w:val="2"/>
          </w:tcPr>
          <w:p w14:paraId="267CB399" w14:textId="62D35109" w:rsidR="00AF5E28" w:rsidRPr="0076745C" w:rsidRDefault="00AF5E28" w:rsidP="006E0BBF">
            <w:pPr>
              <w:pStyle w:val="Sarakstarindkopa"/>
              <w:numPr>
                <w:ilvl w:val="1"/>
                <w:numId w:val="5"/>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gridSpan w:val="2"/>
          </w:tcPr>
          <w:p w14:paraId="6D30814B" w14:textId="77777777" w:rsidR="0075673E" w:rsidRPr="00B9556A" w:rsidRDefault="0075673E" w:rsidP="0075673E">
            <w:pPr>
              <w:pStyle w:val="Sarakstarindkopa"/>
              <w:numPr>
                <w:ilvl w:val="2"/>
                <w:numId w:val="5"/>
              </w:numPr>
              <w:tabs>
                <w:tab w:val="left" w:pos="462"/>
              </w:tabs>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Vresatsauce"/>
                <w:rFonts w:ascii="Arial" w:hAnsi="Arial" w:cs="Arial"/>
                <w:bCs/>
                <w:sz w:val="20"/>
                <w:szCs w:val="20"/>
              </w:rPr>
              <w:footnoteReference w:id="1"/>
            </w:r>
            <w:r>
              <w:rPr>
                <w:rFonts w:ascii="Arial" w:hAnsi="Arial" w:cs="Arial"/>
                <w:bCs/>
                <w:sz w:val="20"/>
                <w:szCs w:val="20"/>
              </w:rPr>
              <w:t xml:space="preserve"> un Ministru kabineta </w:t>
            </w:r>
            <w:r w:rsidRPr="005A366E">
              <w:rPr>
                <w:rFonts w:ascii="Arial" w:hAnsi="Arial" w:cs="Arial"/>
                <w:sz w:val="20"/>
                <w:szCs w:val="20"/>
              </w:rPr>
              <w:t>2017.gada 28.februāra noteikumi</w:t>
            </w:r>
            <w:r>
              <w:rPr>
                <w:rFonts w:ascii="Arial" w:hAnsi="Arial" w:cs="Arial"/>
                <w:sz w:val="20"/>
                <w:szCs w:val="20"/>
              </w:rPr>
              <w:t xml:space="preserve">em Nr.107 </w:t>
            </w:r>
            <w:r>
              <w:rPr>
                <w:rFonts w:ascii="Arial" w:hAnsi="Arial" w:cs="Arial"/>
                <w:bCs/>
                <w:sz w:val="20"/>
                <w:szCs w:val="20"/>
              </w:rPr>
              <w:t xml:space="preserve"> </w:t>
            </w:r>
            <w:r w:rsidRPr="000B3544">
              <w:rPr>
                <w:rFonts w:ascii="Arial" w:eastAsia="Helvetica" w:hAnsi="Arial" w:cs="Arial"/>
                <w:sz w:val="20"/>
                <w:szCs w:val="20"/>
              </w:rPr>
              <w:t>“Iepirkumu procedūru un metu konkursu norises kārtība”</w:t>
            </w:r>
            <w:r>
              <w:rPr>
                <w:rStyle w:val="Vresatsau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14:paraId="7616F140" w14:textId="673F1104" w:rsidR="00AF5E28" w:rsidRPr="0076745C" w:rsidRDefault="00325EC5" w:rsidP="0075673E">
            <w:pPr>
              <w:pStyle w:val="Sarakstarindkopa"/>
              <w:numPr>
                <w:ilvl w:val="2"/>
                <w:numId w:val="5"/>
              </w:numPr>
              <w:jc w:val="both"/>
              <w:rPr>
                <w:rFonts w:ascii="Arial" w:hAnsi="Arial" w:cs="Arial"/>
                <w:bCs/>
                <w:sz w:val="20"/>
                <w:szCs w:val="20"/>
              </w:rPr>
            </w:pPr>
            <w:r w:rsidRPr="0076745C">
              <w:rPr>
                <w:rFonts w:ascii="Arial" w:hAnsi="Arial" w:cs="Arial"/>
                <w:sz w:val="20"/>
                <w:szCs w:val="20"/>
              </w:rPr>
              <w:t xml:space="preserve">Pamatojums </w:t>
            </w:r>
            <w:r w:rsidR="00F0677A" w:rsidRPr="0076745C">
              <w:rPr>
                <w:rFonts w:ascii="Arial" w:hAnsi="Arial" w:cs="Arial"/>
                <w:sz w:val="20"/>
                <w:szCs w:val="20"/>
              </w:rPr>
              <w:t>vispārīgās vienošanās</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406EED">
        <w:tc>
          <w:tcPr>
            <w:tcW w:w="9209" w:type="dxa"/>
            <w:gridSpan w:val="2"/>
          </w:tcPr>
          <w:p w14:paraId="4F4AB211" w14:textId="76B6B7D0"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gridSpan w:val="2"/>
          </w:tcPr>
          <w:p w14:paraId="5AB68B87" w14:textId="22542445" w:rsidR="00AF5E28" w:rsidRPr="0076745C" w:rsidRDefault="00AF5E28" w:rsidP="00DA66E7">
            <w:pPr>
              <w:jc w:val="both"/>
              <w:rPr>
                <w:rFonts w:ascii="Arial" w:hAnsi="Arial" w:cs="Arial"/>
                <w:bCs/>
                <w:sz w:val="20"/>
                <w:szCs w:val="20"/>
                <w:u w:val="single"/>
              </w:rPr>
            </w:pPr>
            <w:r w:rsidRPr="0076745C">
              <w:rPr>
                <w:rFonts w:ascii="Arial" w:hAnsi="Arial" w:cs="Arial"/>
                <w:bCs/>
                <w:sz w:val="20"/>
                <w:szCs w:val="20"/>
              </w:rPr>
              <w:t xml:space="preserve">Liepājas pilsētas pašvaldības administrācijas Publisko iepirkumu daļas </w:t>
            </w:r>
            <w:r w:rsidR="0075673E">
              <w:rPr>
                <w:rFonts w:ascii="Arial" w:hAnsi="Arial" w:cs="Arial"/>
                <w:bCs/>
                <w:sz w:val="20"/>
                <w:szCs w:val="20"/>
              </w:rPr>
              <w:t>vadītāja</w:t>
            </w:r>
            <w:r w:rsidR="005D3470" w:rsidRPr="0076745C">
              <w:rPr>
                <w:rFonts w:ascii="Arial" w:hAnsi="Arial" w:cs="Arial"/>
                <w:bCs/>
                <w:sz w:val="20"/>
                <w:szCs w:val="20"/>
              </w:rPr>
              <w:t xml:space="preserve"> Andra Kalniņa</w:t>
            </w:r>
            <w:r w:rsidRPr="0076745C">
              <w:rPr>
                <w:rFonts w:ascii="Arial" w:hAnsi="Arial" w:cs="Arial"/>
                <w:bCs/>
                <w:sz w:val="20"/>
                <w:szCs w:val="20"/>
              </w:rPr>
              <w:t xml:space="preserve">, t.63404701, f.63404777, e-pasts: </w:t>
            </w:r>
            <w:hyperlink r:id="rId8" w:history="1">
              <w:r w:rsidR="002C5BEA" w:rsidRPr="0076745C">
                <w:rPr>
                  <w:rStyle w:val="Hipersaite"/>
                  <w:rFonts w:ascii="Arial" w:hAnsi="Arial" w:cs="Arial"/>
                  <w:bCs/>
                  <w:sz w:val="20"/>
                  <w:szCs w:val="20"/>
                </w:rPr>
                <w:t>iepirkumi@liepaja.lv</w:t>
              </w:r>
            </w:hyperlink>
            <w:r w:rsidRPr="0076745C">
              <w:rPr>
                <w:rFonts w:ascii="Arial" w:hAnsi="Arial" w:cs="Arial"/>
                <w:bCs/>
                <w:sz w:val="20"/>
                <w:szCs w:val="20"/>
                <w:u w:val="single"/>
              </w:rPr>
              <w:t>.</w:t>
            </w:r>
          </w:p>
          <w:p w14:paraId="28851A20" w14:textId="77777777" w:rsidR="00AF5E28" w:rsidRPr="0076745C" w:rsidRDefault="00AF5E28" w:rsidP="00784963">
            <w:pPr>
              <w:jc w:val="both"/>
              <w:rPr>
                <w:rFonts w:ascii="Arial" w:hAnsi="Arial" w:cs="Arial"/>
                <w:sz w:val="20"/>
                <w:szCs w:val="20"/>
              </w:rPr>
            </w:pPr>
          </w:p>
        </w:tc>
      </w:tr>
      <w:tr w:rsidR="00AF5E28" w:rsidRPr="0076745C" w14:paraId="31D2E25C" w14:textId="77777777" w:rsidTr="00406EED">
        <w:tc>
          <w:tcPr>
            <w:tcW w:w="9209" w:type="dxa"/>
            <w:gridSpan w:val="2"/>
          </w:tcPr>
          <w:p w14:paraId="05D0AEE9" w14:textId="6A9FB6C0" w:rsidR="00AF5E28" w:rsidRPr="0076745C" w:rsidRDefault="0098763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406EED">
        <w:tc>
          <w:tcPr>
            <w:tcW w:w="9209" w:type="dxa"/>
            <w:gridSpan w:val="2"/>
          </w:tcPr>
          <w:p w14:paraId="60C7D151" w14:textId="41A33D7C"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Piedāvājumi iesniedzami Elektronisko iepirkumu sistēmas e-konkursu apakšsistēmā (</w:t>
            </w:r>
            <w:hyperlink r:id="rId9" w:history="1">
              <w:r w:rsidRPr="0075673E">
                <w:rPr>
                  <w:rStyle w:val="Hipersaite"/>
                  <w:rFonts w:ascii="Arial" w:hAnsi="Arial" w:cs="Arial"/>
                  <w:sz w:val="20"/>
                  <w:szCs w:val="20"/>
                </w:rPr>
                <w:t>https://www.eis.gov.lv/EKEIS/Supplier/</w:t>
              </w:r>
            </w:hyperlink>
            <w:r w:rsidRPr="0075673E">
              <w:rPr>
                <w:rFonts w:ascii="Arial" w:hAnsi="Arial" w:cs="Arial"/>
                <w:sz w:val="20"/>
                <w:szCs w:val="20"/>
              </w:rPr>
              <w:t xml:space="preserve">) </w:t>
            </w:r>
            <w:r w:rsidRPr="0075673E">
              <w:rPr>
                <w:rFonts w:ascii="Arial" w:hAnsi="Arial" w:cs="Arial"/>
                <w:b/>
                <w:sz w:val="20"/>
                <w:szCs w:val="20"/>
              </w:rPr>
              <w:t>līdz 2019</w:t>
            </w:r>
            <w:r w:rsidRPr="0029185A">
              <w:rPr>
                <w:rFonts w:ascii="Arial" w:hAnsi="Arial" w:cs="Arial"/>
                <w:b/>
                <w:sz w:val="20"/>
                <w:szCs w:val="20"/>
              </w:rPr>
              <w:t xml:space="preserve">.gada </w:t>
            </w:r>
            <w:r w:rsidR="00FD463E">
              <w:rPr>
                <w:rFonts w:ascii="Arial" w:hAnsi="Arial" w:cs="Arial"/>
                <w:b/>
                <w:sz w:val="20"/>
                <w:szCs w:val="20"/>
              </w:rPr>
              <w:t>3</w:t>
            </w:r>
            <w:r w:rsidRPr="0029185A">
              <w:rPr>
                <w:rFonts w:ascii="Arial" w:hAnsi="Arial" w:cs="Arial"/>
                <w:b/>
                <w:sz w:val="20"/>
                <w:szCs w:val="20"/>
              </w:rPr>
              <w:t>.</w:t>
            </w:r>
            <w:r w:rsidR="00FD463E">
              <w:rPr>
                <w:rFonts w:ascii="Arial" w:hAnsi="Arial" w:cs="Arial"/>
                <w:b/>
                <w:sz w:val="20"/>
                <w:szCs w:val="20"/>
              </w:rPr>
              <w:t>jūl</w:t>
            </w:r>
            <w:r w:rsidR="0029185A" w:rsidRPr="0029185A">
              <w:rPr>
                <w:rFonts w:ascii="Arial" w:hAnsi="Arial" w:cs="Arial"/>
                <w:b/>
                <w:sz w:val="20"/>
                <w:szCs w:val="20"/>
              </w:rPr>
              <w:t>ijam</w:t>
            </w:r>
            <w:r w:rsidRPr="0075673E">
              <w:rPr>
                <w:rFonts w:ascii="Arial" w:hAnsi="Arial" w:cs="Arial"/>
                <w:b/>
                <w:sz w:val="20"/>
                <w:szCs w:val="20"/>
              </w:rPr>
              <w:t xml:space="preserve"> pulksten 14.00.</w:t>
            </w:r>
          </w:p>
          <w:p w14:paraId="36885053" w14:textId="77777777"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 xml:space="preserve">Ievērojot Publisko iepirkumu likuma 39.panta pirmajā daļā noteikto, </w:t>
            </w:r>
            <w:r w:rsidRPr="0075673E">
              <w:rPr>
                <w:rFonts w:ascii="Arial" w:hAnsi="Arial" w:cs="Arial"/>
                <w:b/>
                <w:sz w:val="20"/>
                <w:szCs w:val="20"/>
                <w:u w:val="single"/>
              </w:rPr>
              <w:t>piedāvājumi ir iesniedzami tikai elektroniski</w:t>
            </w:r>
            <w:r w:rsidRPr="0075673E">
              <w:rPr>
                <w:rFonts w:ascii="Arial" w:hAnsi="Arial" w:cs="Arial"/>
                <w:b/>
                <w:sz w:val="20"/>
                <w:szCs w:val="20"/>
              </w:rPr>
              <w:t xml:space="preserve"> </w:t>
            </w:r>
            <w:r w:rsidRPr="0075673E">
              <w:rPr>
                <w:rFonts w:ascii="Arial" w:hAnsi="Arial" w:cs="Arial"/>
                <w:sz w:val="20"/>
                <w:szCs w:val="20"/>
              </w:rPr>
              <w:t>EIS e-konkursu apakšsistēmā.</w:t>
            </w:r>
            <w:r w:rsidRPr="0075673E">
              <w:rPr>
                <w:rFonts w:ascii="Arial" w:hAnsi="Arial" w:cs="Arial"/>
                <w:b/>
                <w:sz w:val="20"/>
                <w:szCs w:val="20"/>
              </w:rPr>
              <w:t xml:space="preserve"> </w:t>
            </w:r>
            <w:r w:rsidRPr="0075673E">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14:paraId="42381A8E" w14:textId="2F555EFA"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Piedāvāju</w:t>
            </w:r>
            <w:r w:rsidR="00162096">
              <w:rPr>
                <w:rFonts w:ascii="Arial" w:hAnsi="Arial" w:cs="Arial"/>
                <w:sz w:val="20"/>
                <w:szCs w:val="20"/>
              </w:rPr>
              <w:t>mu noformē atbilstoši nolikuma 4</w:t>
            </w:r>
            <w:r w:rsidRPr="0075673E">
              <w:rPr>
                <w:rFonts w:ascii="Arial" w:hAnsi="Arial" w:cs="Arial"/>
                <w:sz w:val="20"/>
                <w:szCs w:val="20"/>
              </w:rPr>
              <w:t>.pielikuma “Prasības piedāvājumu noformēšanai” noteikumiem</w:t>
            </w:r>
            <w:r w:rsidRPr="0075673E">
              <w:rPr>
                <w:rFonts w:ascii="Arial" w:hAnsi="Arial" w:cs="Arial"/>
                <w:bCs/>
                <w:sz w:val="20"/>
                <w:szCs w:val="20"/>
              </w:rPr>
              <w:t>.</w:t>
            </w:r>
          </w:p>
          <w:p w14:paraId="59BDD389" w14:textId="77777777" w:rsidR="00987638" w:rsidRDefault="00987638" w:rsidP="00987638">
            <w:pPr>
              <w:pStyle w:val="Bezatstarpm"/>
              <w:jc w:val="both"/>
              <w:rPr>
                <w:rFonts w:ascii="Arial" w:eastAsiaTheme="minorHAnsi" w:hAnsi="Arial" w:cs="Arial"/>
                <w:b/>
                <w:sz w:val="20"/>
                <w:szCs w:val="20"/>
              </w:rPr>
            </w:pPr>
          </w:p>
          <w:p w14:paraId="078BE41F" w14:textId="13A99C5A" w:rsidR="005266CF" w:rsidRPr="0076745C" w:rsidRDefault="005266CF" w:rsidP="00987638">
            <w:pPr>
              <w:pStyle w:val="Bezatstarpm"/>
              <w:jc w:val="both"/>
              <w:rPr>
                <w:rFonts w:ascii="Arial" w:eastAsiaTheme="minorHAnsi" w:hAnsi="Arial" w:cs="Arial"/>
                <w:b/>
                <w:sz w:val="20"/>
                <w:szCs w:val="20"/>
              </w:rPr>
            </w:pPr>
          </w:p>
        </w:tc>
      </w:tr>
      <w:tr w:rsidR="00AF5E28" w:rsidRPr="0076745C" w14:paraId="1D7E2A8A" w14:textId="77777777" w:rsidTr="00406EED">
        <w:tc>
          <w:tcPr>
            <w:tcW w:w="9209" w:type="dxa"/>
            <w:gridSpan w:val="2"/>
          </w:tcPr>
          <w:p w14:paraId="7F87F2E5" w14:textId="3596A229"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D587D">
        <w:trPr>
          <w:trHeight w:val="567"/>
        </w:trPr>
        <w:tc>
          <w:tcPr>
            <w:tcW w:w="9209" w:type="dxa"/>
            <w:gridSpan w:val="2"/>
          </w:tcPr>
          <w:p w14:paraId="3117C7D0" w14:textId="08982149"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785950A0"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 xml:space="preserve">Piedāvājumu atvēršana notiek EIS e-konkursu apakšsistēmā, uzreiz pēc piedāvājumu iesniegšanas termiņa beigām. </w:t>
            </w:r>
          </w:p>
          <w:p w14:paraId="1576F0B4"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14:paraId="0EFCF67F"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Pēc visu piedāvājumu atvēršanas piedāvājumu atvēršanas sanāksme tiek slēgta.</w:t>
            </w:r>
          </w:p>
          <w:p w14:paraId="19891618" w14:textId="77777777" w:rsidR="0075673E" w:rsidRDefault="0075673E" w:rsidP="0075673E">
            <w:pPr>
              <w:pStyle w:val="Bezatstarpm"/>
              <w:numPr>
                <w:ilvl w:val="2"/>
                <w:numId w:val="5"/>
              </w:numPr>
              <w:jc w:val="both"/>
              <w:rPr>
                <w:rFonts w:ascii="Arial" w:eastAsia="Helvetica" w:hAnsi="Arial" w:cs="Arial"/>
                <w:sz w:val="20"/>
                <w:szCs w:val="20"/>
              </w:rPr>
            </w:pPr>
            <w:r w:rsidRPr="000B3544">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r>
              <w:rPr>
                <w:rFonts w:ascii="Arial" w:eastAsia="Helvetica" w:hAnsi="Arial" w:cs="Arial"/>
                <w:sz w:val="20"/>
                <w:szCs w:val="20"/>
              </w:rPr>
              <w:t>.</w:t>
            </w:r>
          </w:p>
          <w:p w14:paraId="0D486E85" w14:textId="3D7B2EB7" w:rsidR="00987638" w:rsidRPr="0076745C" w:rsidRDefault="00987638"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gridSpan w:val="2"/>
          </w:tcPr>
          <w:p w14:paraId="48A3C589" w14:textId="5C1AAB85" w:rsidR="00AF5E28" w:rsidRPr="0076745C" w:rsidRDefault="0075673E" w:rsidP="00FC5E56">
            <w:pPr>
              <w:jc w:val="both"/>
              <w:rPr>
                <w:rFonts w:ascii="Arial" w:hAnsi="Arial" w:cs="Arial"/>
                <w:b/>
                <w:sz w:val="20"/>
                <w:szCs w:val="20"/>
              </w:rPr>
            </w:pPr>
            <w:r>
              <w:rPr>
                <w:rFonts w:ascii="Arial" w:hAnsi="Arial" w:cs="Arial"/>
                <w:b/>
                <w:sz w:val="20"/>
                <w:szCs w:val="20"/>
              </w:rPr>
              <w:t>1.19</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gridSpan w:val="2"/>
          </w:tcPr>
          <w:p w14:paraId="7D9ABFBB" w14:textId="1F0C045C" w:rsidR="0075673E" w:rsidRDefault="0075673E" w:rsidP="0075673E">
            <w:pPr>
              <w:ind w:left="743" w:hanging="709"/>
              <w:jc w:val="both"/>
              <w:rPr>
                <w:rFonts w:ascii="Arial" w:hAnsi="Arial" w:cs="Arial"/>
                <w:sz w:val="20"/>
                <w:szCs w:val="20"/>
              </w:rPr>
            </w:pPr>
            <w:r>
              <w:rPr>
                <w:rFonts w:ascii="Arial" w:hAnsi="Arial" w:cs="Arial"/>
                <w:sz w:val="20"/>
                <w:szCs w:val="20"/>
              </w:rPr>
              <w:t xml:space="preserve">1.9.1.   </w:t>
            </w: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r w:rsidRPr="00AE02FB">
              <w:rPr>
                <w:rFonts w:ascii="Arial" w:hAnsi="Arial" w:cs="Arial"/>
                <w:sz w:val="20"/>
                <w:szCs w:val="20"/>
              </w:rPr>
              <w:t xml:space="preserve"> </w:t>
            </w:r>
          </w:p>
          <w:p w14:paraId="1789DDBB" w14:textId="77777777" w:rsidR="00987638" w:rsidRDefault="0075673E" w:rsidP="0075673E">
            <w:pPr>
              <w:ind w:left="743" w:hanging="709"/>
              <w:jc w:val="both"/>
              <w:rPr>
                <w:rStyle w:val="Hipersaite"/>
                <w:rFonts w:ascii="Arial" w:hAnsi="Arial" w:cs="Arial"/>
                <w:sz w:val="20"/>
                <w:szCs w:val="20"/>
              </w:rPr>
            </w:pPr>
            <w:r>
              <w:rPr>
                <w:rFonts w:ascii="Arial" w:hAnsi="Arial" w:cs="Arial"/>
                <w:sz w:val="20"/>
                <w:szCs w:val="20"/>
              </w:rPr>
              <w:t xml:space="preserve">1.9.2.   </w:t>
            </w:r>
            <w:r w:rsidRPr="00AE02FB">
              <w:rPr>
                <w:rFonts w:ascii="Arial" w:hAnsi="Arial" w:cs="Arial"/>
                <w:sz w:val="20"/>
                <w:szCs w:val="20"/>
              </w:rPr>
              <w:t xml:space="preserve">Elektronisko iepirkumu sistēmā reģistrēta ieinteresētā persona var reģistrēties kā Nolikuma saņēmējs, skatīt: </w:t>
            </w:r>
            <w:hyperlink r:id="rId13" w:history="1">
              <w:r w:rsidRPr="00AE02FB">
                <w:rPr>
                  <w:rStyle w:val="Hipersaite"/>
                  <w:rFonts w:ascii="Arial" w:hAnsi="Arial" w:cs="Arial"/>
                  <w:sz w:val="20"/>
                  <w:szCs w:val="20"/>
                </w:rPr>
                <w:t>https://www.eis.gov.lv/EIS/Publications/PublicationView.aspx?PublicationId=883</w:t>
              </w:r>
            </w:hyperlink>
            <w:r>
              <w:rPr>
                <w:rStyle w:val="Hipersaite"/>
                <w:rFonts w:ascii="Arial" w:hAnsi="Arial" w:cs="Arial"/>
                <w:sz w:val="20"/>
                <w:szCs w:val="20"/>
              </w:rPr>
              <w:t>.</w:t>
            </w:r>
          </w:p>
          <w:p w14:paraId="0A21B848" w14:textId="1FC333A3" w:rsidR="0075673E" w:rsidRPr="0076745C" w:rsidRDefault="0075673E" w:rsidP="0075673E">
            <w:pPr>
              <w:ind w:left="743" w:hanging="709"/>
              <w:jc w:val="both"/>
              <w:rPr>
                <w:rFonts w:ascii="Arial" w:hAnsi="Arial" w:cs="Arial"/>
                <w:sz w:val="20"/>
                <w:szCs w:val="20"/>
              </w:rPr>
            </w:pPr>
          </w:p>
        </w:tc>
      </w:tr>
      <w:tr w:rsidR="00AF5E28" w:rsidRPr="0076745C" w14:paraId="7893AF81" w14:textId="77777777" w:rsidTr="00406EED">
        <w:tc>
          <w:tcPr>
            <w:tcW w:w="9209" w:type="dxa"/>
            <w:gridSpan w:val="2"/>
          </w:tcPr>
          <w:p w14:paraId="329E28E5" w14:textId="2087B77A" w:rsidR="00AF5E28" w:rsidRPr="0076745C" w:rsidRDefault="0075673E" w:rsidP="00DA66E7">
            <w:pPr>
              <w:jc w:val="both"/>
              <w:rPr>
                <w:rFonts w:ascii="Arial" w:hAnsi="Arial" w:cs="Arial"/>
                <w:sz w:val="20"/>
                <w:szCs w:val="20"/>
                <w:u w:val="single"/>
              </w:rPr>
            </w:pPr>
            <w:r>
              <w:rPr>
                <w:rFonts w:ascii="Arial" w:hAnsi="Arial" w:cs="Arial"/>
                <w:b/>
                <w:sz w:val="20"/>
                <w:szCs w:val="20"/>
              </w:rPr>
              <w:t>1.10</w:t>
            </w:r>
            <w:r w:rsidR="00AF5E28" w:rsidRPr="0076745C">
              <w:rPr>
                <w:rFonts w:ascii="Arial" w:hAnsi="Arial" w:cs="Arial"/>
                <w:b/>
                <w:sz w:val="20"/>
                <w:szCs w:val="20"/>
              </w:rPr>
              <w:t>. Papildu informācija</w:t>
            </w:r>
          </w:p>
        </w:tc>
      </w:tr>
      <w:tr w:rsidR="00AF5E28" w:rsidRPr="0076745C" w14:paraId="59B08FC7" w14:textId="77777777" w:rsidTr="00406EED">
        <w:tc>
          <w:tcPr>
            <w:tcW w:w="9209" w:type="dxa"/>
            <w:gridSpan w:val="2"/>
          </w:tcPr>
          <w:p w14:paraId="7B5F35D5" w14:textId="77777777" w:rsidR="0075673E" w:rsidRDefault="0075673E" w:rsidP="0075673E">
            <w:pPr>
              <w:pStyle w:val="Bezatstarpm"/>
              <w:ind w:left="743" w:hanging="709"/>
              <w:jc w:val="both"/>
              <w:rPr>
                <w:rFonts w:ascii="Arial" w:hAnsi="Arial" w:cs="Arial"/>
                <w:sz w:val="20"/>
                <w:szCs w:val="20"/>
              </w:rPr>
            </w:pPr>
            <w:r>
              <w:rPr>
                <w:rFonts w:ascii="Arial" w:eastAsia="Helvetica" w:hAnsi="Arial" w:cs="Arial"/>
                <w:sz w:val="20"/>
                <w:szCs w:val="20"/>
              </w:rPr>
              <w:t>1.10</w:t>
            </w:r>
            <w:r w:rsidR="003001BD" w:rsidRPr="0076745C">
              <w:rPr>
                <w:rFonts w:ascii="Arial" w:eastAsia="Helvetica" w:hAnsi="Arial" w:cs="Arial"/>
                <w:sz w:val="20"/>
                <w:szCs w:val="20"/>
              </w:rPr>
              <w:t xml:space="preserve">.1.  </w:t>
            </w:r>
            <w:r w:rsidRPr="00EF3814">
              <w:rPr>
                <w:rFonts w:ascii="Arial" w:eastAsia="Helvetica" w:hAnsi="Arial" w:cs="Arial"/>
                <w:sz w:val="20"/>
                <w:szCs w:val="20"/>
              </w:rPr>
              <w:t xml:space="preserve">Jebkura papildu informācija, kas tiks sniegta saistībā ar šo iepirkuma procedūru, tiks publicēta pasūtītāja pircēja profilā </w:t>
            </w:r>
            <w:r w:rsidRPr="00EF3814">
              <w:rPr>
                <w:rFonts w:ascii="Arial" w:eastAsia="Calibri" w:hAnsi="Arial" w:cs="Arial"/>
                <w:sz w:val="20"/>
                <w:szCs w:val="20"/>
              </w:rPr>
              <w:t xml:space="preserve">Elektronisko iepirkumu sistēmā </w:t>
            </w:r>
            <w:hyperlink r:id="rId14" w:history="1">
              <w:r w:rsidRPr="00EF3814">
                <w:rPr>
                  <w:rStyle w:val="Hipersaite"/>
                  <w:rFonts w:ascii="Arial" w:eastAsia="Calibri" w:hAnsi="Arial" w:cs="Arial"/>
                  <w:sz w:val="20"/>
                  <w:szCs w:val="20"/>
                </w:rPr>
                <w:t>www.eis.gov.lv</w:t>
              </w:r>
            </w:hyperlink>
            <w:r w:rsidRPr="00EF3814">
              <w:rPr>
                <w:rFonts w:ascii="Arial" w:eastAsia="Calibri" w:hAnsi="Arial" w:cs="Arial"/>
                <w:sz w:val="20"/>
                <w:szCs w:val="20"/>
              </w:rPr>
              <w:t xml:space="preserve"> kā arī</w:t>
            </w:r>
            <w:r w:rsidRPr="00EF3814">
              <w:rPr>
                <w:rFonts w:ascii="Arial" w:eastAsia="Helvetica" w:hAnsi="Arial" w:cs="Arial"/>
                <w:sz w:val="20"/>
                <w:szCs w:val="20"/>
              </w:rPr>
              <w:t xml:space="preserve"> pasūtītāja mājas lapā pie nolikuma (</w:t>
            </w:r>
            <w:hyperlink r:id="rId15" w:history="1">
              <w:r w:rsidRPr="00EF3814">
                <w:rPr>
                  <w:rStyle w:val="Hipersaite"/>
                  <w:rFonts w:ascii="Arial" w:hAnsi="Arial" w:cs="Arial"/>
                  <w:sz w:val="20"/>
                  <w:szCs w:val="20"/>
                </w:rPr>
                <w:t>https://www.liepaja.lv/iepirkumi-un-izsoles/iepirkumi/</w:t>
              </w:r>
            </w:hyperlink>
            <w:r w:rsidRPr="00EF3814">
              <w:rPr>
                <w:rFonts w:ascii="Arial" w:hAnsi="Arial" w:cs="Arial"/>
                <w:sz w:val="20"/>
                <w:szCs w:val="20"/>
              </w:rPr>
              <w:t>)</w:t>
            </w:r>
            <w:r w:rsidRPr="00EF381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6EF9B08" w14:textId="77777777" w:rsidR="0075673E" w:rsidRDefault="0075673E" w:rsidP="0075673E">
            <w:pPr>
              <w:pStyle w:val="Bezatstarpm"/>
              <w:ind w:left="743" w:hanging="709"/>
              <w:jc w:val="both"/>
              <w:rPr>
                <w:rFonts w:ascii="Arial" w:hAnsi="Arial" w:cs="Arial"/>
                <w:sz w:val="20"/>
                <w:szCs w:val="20"/>
              </w:rPr>
            </w:pPr>
            <w:r>
              <w:rPr>
                <w:rFonts w:ascii="Arial" w:hAnsi="Arial" w:cs="Arial"/>
                <w:sz w:val="20"/>
                <w:szCs w:val="20"/>
              </w:rPr>
              <w:t xml:space="preserve">1.10.2. </w:t>
            </w:r>
            <w:r w:rsidRPr="00EF3814">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0F345BBD" w:rsidR="002B0FB2" w:rsidRPr="0075673E" w:rsidRDefault="0075673E" w:rsidP="0075673E">
            <w:pPr>
              <w:pStyle w:val="Bezatstarpm"/>
              <w:ind w:left="743" w:hanging="709"/>
              <w:jc w:val="both"/>
              <w:rPr>
                <w:rFonts w:ascii="Arial" w:hAnsi="Arial" w:cs="Arial"/>
                <w:sz w:val="20"/>
                <w:szCs w:val="20"/>
              </w:rPr>
            </w:pPr>
            <w:r>
              <w:rPr>
                <w:rFonts w:ascii="Arial" w:hAnsi="Arial" w:cs="Arial"/>
                <w:sz w:val="20"/>
                <w:szCs w:val="20"/>
              </w:rPr>
              <w:t xml:space="preserve">1.10.3. </w:t>
            </w:r>
            <w:r w:rsidRPr="00EF381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46F0FD43" w14:textId="77777777" w:rsidR="004F2238" w:rsidRDefault="004F2238" w:rsidP="00817694">
      <w:pPr>
        <w:pStyle w:val="Bezatstarpm"/>
        <w:jc w:val="center"/>
        <w:rPr>
          <w:rFonts w:ascii="Arial" w:hAnsi="Arial" w:cs="Arial"/>
          <w:b/>
          <w:sz w:val="20"/>
          <w:szCs w:val="20"/>
        </w:rPr>
      </w:pPr>
    </w:p>
    <w:p w14:paraId="13F452A7" w14:textId="77777777" w:rsidR="00B0644F" w:rsidRPr="0076745C" w:rsidRDefault="00B0644F" w:rsidP="00817694">
      <w:pPr>
        <w:pStyle w:val="Bezatstarpm"/>
        <w:jc w:val="center"/>
        <w:rPr>
          <w:rFonts w:ascii="Arial" w:hAnsi="Arial" w:cs="Arial"/>
          <w:b/>
          <w:sz w:val="20"/>
          <w:szCs w:val="20"/>
        </w:rPr>
      </w:pPr>
    </w:p>
    <w:p w14:paraId="286E7817" w14:textId="7C84F693" w:rsidR="0080187E" w:rsidRPr="0076745C" w:rsidRDefault="002B0FB2" w:rsidP="00817694">
      <w:pPr>
        <w:pStyle w:val="Bezatstarpm"/>
        <w:jc w:val="center"/>
        <w:rPr>
          <w:rFonts w:ascii="Arial" w:hAnsi="Arial" w:cs="Arial"/>
          <w:b/>
          <w:sz w:val="20"/>
          <w:szCs w:val="20"/>
        </w:rPr>
      </w:pPr>
      <w:r w:rsidRPr="0076745C">
        <w:rPr>
          <w:rFonts w:ascii="Arial" w:hAnsi="Arial" w:cs="Arial"/>
          <w:b/>
          <w:sz w:val="20"/>
          <w:szCs w:val="20"/>
        </w:rPr>
        <w:t>I</w:t>
      </w:r>
      <w:r w:rsidR="0080187E" w:rsidRPr="0076745C">
        <w:rPr>
          <w:rFonts w:ascii="Arial" w:hAnsi="Arial" w:cs="Arial"/>
          <w:b/>
          <w:sz w:val="20"/>
          <w:szCs w:val="20"/>
        </w:rPr>
        <w:t>I SADAĻA</w:t>
      </w:r>
    </w:p>
    <w:p w14:paraId="3101D1FE" w14:textId="77777777" w:rsidR="0080187E" w:rsidRPr="0076745C" w:rsidRDefault="0080187E" w:rsidP="00817694">
      <w:pPr>
        <w:pStyle w:val="Bezatstarpm"/>
        <w:jc w:val="center"/>
        <w:rPr>
          <w:rFonts w:ascii="Arial" w:hAnsi="Arial" w:cs="Arial"/>
          <w:b/>
          <w:sz w:val="20"/>
          <w:szCs w:val="20"/>
        </w:rPr>
      </w:pPr>
      <w:r w:rsidRPr="0076745C">
        <w:rPr>
          <w:rFonts w:ascii="Arial" w:hAnsi="Arial" w:cs="Arial"/>
          <w:b/>
          <w:sz w:val="20"/>
          <w:szCs w:val="20"/>
        </w:rPr>
        <w:t>PRASĪBAS PRETENDENTIEM UN IESNIEDZAMIE DOKUMENTI</w:t>
      </w:r>
    </w:p>
    <w:p w14:paraId="2DE1BA44" w14:textId="77777777" w:rsidR="00C33ACF" w:rsidRPr="0076745C"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6745C" w14:paraId="5EC7791A" w14:textId="77777777" w:rsidTr="00623C37">
        <w:tc>
          <w:tcPr>
            <w:tcW w:w="4678" w:type="dxa"/>
            <w:shd w:val="clear" w:color="auto" w:fill="auto"/>
          </w:tcPr>
          <w:p w14:paraId="47B396FF" w14:textId="7777777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Prasība:</w:t>
            </w:r>
          </w:p>
        </w:tc>
        <w:tc>
          <w:tcPr>
            <w:tcW w:w="4536" w:type="dxa"/>
            <w:shd w:val="clear" w:color="auto" w:fill="auto"/>
          </w:tcPr>
          <w:p w14:paraId="4FB49BBD" w14:textId="59264EE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Iesniedzamais dokuments</w:t>
            </w:r>
            <w:r w:rsidR="0086267E" w:rsidRPr="0076745C">
              <w:rPr>
                <w:rStyle w:val="Vresatsauce"/>
                <w:rFonts w:ascii="Arial" w:hAnsi="Arial" w:cs="Arial"/>
                <w:b/>
                <w:bCs/>
                <w:sz w:val="20"/>
                <w:szCs w:val="20"/>
              </w:rPr>
              <w:footnoteReference w:id="3"/>
            </w:r>
            <w:r w:rsidRPr="0076745C">
              <w:rPr>
                <w:rFonts w:ascii="Arial" w:hAnsi="Arial" w:cs="Arial"/>
                <w:b/>
                <w:bCs/>
                <w:sz w:val="20"/>
                <w:szCs w:val="20"/>
              </w:rPr>
              <w:t>:</w:t>
            </w:r>
          </w:p>
        </w:tc>
      </w:tr>
      <w:tr w:rsidR="008731E9" w:rsidRPr="0076745C" w14:paraId="20BFAC67" w14:textId="77777777" w:rsidTr="00C13E97">
        <w:tc>
          <w:tcPr>
            <w:tcW w:w="9214" w:type="dxa"/>
            <w:gridSpan w:val="2"/>
            <w:shd w:val="clear" w:color="auto" w:fill="F2F2F2" w:themeFill="background1" w:themeFillShade="F2"/>
          </w:tcPr>
          <w:p w14:paraId="785CF213" w14:textId="77777777" w:rsidR="008731E9" w:rsidRPr="0076745C" w:rsidRDefault="008731E9" w:rsidP="00C13E97">
            <w:pPr>
              <w:spacing w:after="0" w:line="240" w:lineRule="auto"/>
              <w:jc w:val="center"/>
              <w:rPr>
                <w:rFonts w:ascii="Arial" w:hAnsi="Arial" w:cs="Arial"/>
                <w:b/>
                <w:bCs/>
                <w:sz w:val="20"/>
                <w:szCs w:val="20"/>
              </w:rPr>
            </w:pPr>
            <w:r w:rsidRPr="0076745C">
              <w:rPr>
                <w:rFonts w:ascii="Arial" w:hAnsi="Arial" w:cs="Arial"/>
                <w:b/>
                <w:bCs/>
                <w:sz w:val="20"/>
                <w:szCs w:val="20"/>
              </w:rPr>
              <w:t>PIETEIKUMS DALĪBAI ATKLĀTĀ KONKURSĀ</w:t>
            </w:r>
          </w:p>
        </w:tc>
      </w:tr>
      <w:tr w:rsidR="0080187E" w:rsidRPr="0076745C" w14:paraId="1FC5B664" w14:textId="77777777" w:rsidTr="00623C37">
        <w:tc>
          <w:tcPr>
            <w:tcW w:w="4678" w:type="dxa"/>
            <w:shd w:val="clear" w:color="auto" w:fill="auto"/>
          </w:tcPr>
          <w:p w14:paraId="257DB350" w14:textId="1BB38987" w:rsidR="0080187E" w:rsidRPr="0076745C" w:rsidRDefault="00976A35" w:rsidP="006B6AC9">
            <w:pPr>
              <w:pStyle w:val="Bezatstarpm"/>
              <w:jc w:val="both"/>
              <w:rPr>
                <w:rFonts w:ascii="Arial" w:eastAsia="Helvetica" w:hAnsi="Arial" w:cs="Arial"/>
                <w:b/>
                <w:sz w:val="20"/>
                <w:szCs w:val="20"/>
              </w:rPr>
            </w:pPr>
            <w:r>
              <w:rPr>
                <w:rFonts w:ascii="Arial" w:eastAsia="Helvetica" w:hAnsi="Arial" w:cs="Arial"/>
                <w:b/>
                <w:sz w:val="20"/>
                <w:szCs w:val="20"/>
              </w:rPr>
              <w:t>2</w:t>
            </w:r>
            <w:r w:rsidR="0080187E" w:rsidRPr="0076745C">
              <w:rPr>
                <w:rFonts w:ascii="Arial" w:eastAsia="Helvetica" w:hAnsi="Arial" w:cs="Arial"/>
                <w:b/>
                <w:sz w:val="20"/>
                <w:szCs w:val="20"/>
              </w:rPr>
              <w:t>.1</w:t>
            </w:r>
            <w:r w:rsidR="005772D9" w:rsidRPr="0076745C">
              <w:rPr>
                <w:rFonts w:ascii="Arial" w:eastAsia="Helvetica" w:hAnsi="Arial" w:cs="Arial"/>
                <w:b/>
                <w:sz w:val="20"/>
                <w:szCs w:val="20"/>
              </w:rPr>
              <w:t>.</w:t>
            </w:r>
            <w:r w:rsidR="0080187E" w:rsidRPr="0076745C">
              <w:rPr>
                <w:rFonts w:ascii="Arial" w:eastAsia="Helvetica" w:hAnsi="Arial" w:cs="Arial"/>
                <w:sz w:val="20"/>
                <w:szCs w:val="20"/>
              </w:rPr>
              <w:t xml:space="preserve"> </w:t>
            </w:r>
            <w:r w:rsidR="0080187E" w:rsidRPr="0076745C">
              <w:rPr>
                <w:rFonts w:ascii="Arial" w:eastAsia="Helvetica" w:hAnsi="Arial" w:cs="Arial"/>
                <w:b/>
                <w:sz w:val="20"/>
                <w:szCs w:val="20"/>
              </w:rPr>
              <w:t>Pretendents</w:t>
            </w:r>
            <w:r w:rsidR="0080187E" w:rsidRPr="0076745C">
              <w:rPr>
                <w:rFonts w:ascii="Arial" w:eastAsia="Helvetica" w:hAnsi="Arial" w:cs="Arial"/>
                <w:sz w:val="20"/>
                <w:szCs w:val="20"/>
              </w:rPr>
              <w:t> ir piegādātājs, kurš ir ies</w:t>
            </w:r>
            <w:r w:rsidR="006B6AC9" w:rsidRPr="0076745C">
              <w:rPr>
                <w:rFonts w:ascii="Arial" w:eastAsia="Helvetica" w:hAnsi="Arial" w:cs="Arial"/>
                <w:sz w:val="20"/>
                <w:szCs w:val="20"/>
              </w:rPr>
              <w:t>niedzis piedāvājumu</w:t>
            </w:r>
            <w:r w:rsidR="0080187E" w:rsidRPr="0076745C">
              <w:rPr>
                <w:rFonts w:ascii="Arial" w:eastAsia="Helvetica" w:hAnsi="Arial" w:cs="Arial"/>
                <w:sz w:val="20"/>
                <w:szCs w:val="20"/>
              </w:rPr>
              <w:t>.</w:t>
            </w:r>
            <w:r w:rsidR="005772D9" w:rsidRPr="0076745C">
              <w:rPr>
                <w:rFonts w:ascii="Arial" w:eastAsia="Helvetica" w:hAnsi="Arial" w:cs="Arial"/>
                <w:b/>
                <w:sz w:val="20"/>
                <w:szCs w:val="20"/>
              </w:rPr>
              <w:t xml:space="preserve"> Piegādātājs</w:t>
            </w:r>
            <w:r w:rsidR="005772D9" w:rsidRPr="0076745C">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397148CB" w:rsidR="00714249" w:rsidRPr="0076745C" w:rsidRDefault="00714249" w:rsidP="00817694">
            <w:pPr>
              <w:pStyle w:val="Bezatstarpm"/>
              <w:jc w:val="both"/>
              <w:rPr>
                <w:rFonts w:ascii="Arial" w:hAnsi="Arial" w:cs="Arial"/>
                <w:sz w:val="20"/>
                <w:szCs w:val="20"/>
              </w:rPr>
            </w:pPr>
            <w:r w:rsidRPr="0076745C">
              <w:rPr>
                <w:rFonts w:ascii="Arial" w:hAnsi="Arial" w:cs="Arial"/>
                <w:sz w:val="20"/>
                <w:szCs w:val="20"/>
              </w:rPr>
              <w:t xml:space="preserve">Pieteikums dalībai </w:t>
            </w:r>
            <w:r w:rsidR="008A66B0" w:rsidRPr="0076745C">
              <w:rPr>
                <w:rFonts w:ascii="Arial" w:hAnsi="Arial" w:cs="Arial"/>
                <w:sz w:val="20"/>
                <w:szCs w:val="20"/>
              </w:rPr>
              <w:t xml:space="preserve">atklātā </w:t>
            </w:r>
            <w:r w:rsidR="003D6351" w:rsidRPr="0076745C">
              <w:rPr>
                <w:rFonts w:ascii="Arial" w:hAnsi="Arial" w:cs="Arial"/>
                <w:sz w:val="20"/>
                <w:szCs w:val="20"/>
              </w:rPr>
              <w:t>konkursā</w:t>
            </w:r>
            <w:r w:rsidRPr="0076745C">
              <w:rPr>
                <w:rFonts w:ascii="Arial" w:hAnsi="Arial" w:cs="Arial"/>
                <w:sz w:val="20"/>
                <w:szCs w:val="20"/>
              </w:rPr>
              <w:t xml:space="preserve"> (pēc formas –</w:t>
            </w:r>
            <w:r w:rsidR="00A4387E" w:rsidRPr="0076745C">
              <w:rPr>
                <w:rFonts w:ascii="Arial" w:hAnsi="Arial" w:cs="Arial"/>
                <w:sz w:val="20"/>
                <w:szCs w:val="20"/>
              </w:rPr>
              <w:t xml:space="preserve"> </w:t>
            </w:r>
            <w:r w:rsidRPr="0076745C">
              <w:rPr>
                <w:rFonts w:ascii="Arial" w:hAnsi="Arial" w:cs="Arial"/>
                <w:sz w:val="20"/>
                <w:szCs w:val="20"/>
              </w:rPr>
              <w:t>nolikuma 1.pielikums).</w:t>
            </w:r>
          </w:p>
          <w:p w14:paraId="69849E9C" w14:textId="06212BB3" w:rsidR="005D32E0" w:rsidRPr="0076745C" w:rsidRDefault="005D32E0" w:rsidP="005D3470">
            <w:pPr>
              <w:pStyle w:val="Bezatstarpm"/>
              <w:jc w:val="both"/>
              <w:rPr>
                <w:rFonts w:ascii="Arial" w:hAnsi="Arial" w:cs="Arial"/>
                <w:sz w:val="20"/>
                <w:szCs w:val="20"/>
              </w:rPr>
            </w:pPr>
          </w:p>
        </w:tc>
      </w:tr>
      <w:tr w:rsidR="008731E9" w:rsidRPr="0076745C" w14:paraId="5345CBDB" w14:textId="77777777" w:rsidTr="00C13E97">
        <w:tc>
          <w:tcPr>
            <w:tcW w:w="9214" w:type="dxa"/>
            <w:gridSpan w:val="2"/>
            <w:shd w:val="clear" w:color="auto" w:fill="F2F2F2" w:themeFill="background1" w:themeFillShade="F2"/>
          </w:tcPr>
          <w:p w14:paraId="2E1769E2" w14:textId="77777777" w:rsidR="008731E9" w:rsidRPr="0076745C" w:rsidRDefault="008731E9" w:rsidP="00C13E97">
            <w:pPr>
              <w:pStyle w:val="Bezatstarpm"/>
              <w:jc w:val="center"/>
              <w:rPr>
                <w:rFonts w:ascii="Arial" w:hAnsi="Arial" w:cs="Arial"/>
                <w:b/>
                <w:sz w:val="20"/>
                <w:szCs w:val="20"/>
              </w:rPr>
            </w:pPr>
            <w:r w:rsidRPr="0076745C">
              <w:rPr>
                <w:rFonts w:ascii="Arial" w:hAnsi="Arial" w:cs="Arial"/>
                <w:b/>
                <w:sz w:val="20"/>
                <w:szCs w:val="20"/>
              </w:rPr>
              <w:t>PRETENDENTA ATLASES DOKUMENTI</w:t>
            </w:r>
          </w:p>
        </w:tc>
      </w:tr>
      <w:tr w:rsidR="005D32E0" w:rsidRPr="0076745C" w14:paraId="674F1138" w14:textId="77777777" w:rsidTr="00623C37">
        <w:tc>
          <w:tcPr>
            <w:tcW w:w="4678" w:type="dxa"/>
            <w:shd w:val="clear" w:color="auto" w:fill="auto"/>
          </w:tcPr>
          <w:p w14:paraId="109DCF6F" w14:textId="607D7956" w:rsidR="005D32E0" w:rsidRPr="0076745C" w:rsidRDefault="00976A35" w:rsidP="005D32E0">
            <w:pPr>
              <w:pStyle w:val="Bezatstarpm"/>
              <w:jc w:val="both"/>
              <w:rPr>
                <w:rFonts w:ascii="Arial" w:hAnsi="Arial" w:cs="Arial"/>
                <w:sz w:val="20"/>
                <w:szCs w:val="20"/>
              </w:rPr>
            </w:pPr>
            <w:r>
              <w:rPr>
                <w:rFonts w:ascii="Arial" w:hAnsi="Arial" w:cs="Arial"/>
                <w:b/>
                <w:sz w:val="20"/>
                <w:szCs w:val="20"/>
              </w:rPr>
              <w:t>2</w:t>
            </w:r>
            <w:r w:rsidR="005D32E0" w:rsidRPr="0076745C">
              <w:rPr>
                <w:rFonts w:ascii="Arial" w:hAnsi="Arial" w:cs="Arial"/>
                <w:b/>
                <w:sz w:val="20"/>
                <w:szCs w:val="20"/>
              </w:rPr>
              <w:t xml:space="preserve">.2. </w:t>
            </w:r>
            <w:r w:rsidR="005D32E0" w:rsidRPr="0076745C">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t>Šajā gadījumā piegādātājs un persona, uz kuras saimnieciskajām un finansiālajām iespējām tas balstās, ir solidāri atbildīgi par iepirkuma līguma izpildi.</w:t>
            </w:r>
            <w:r w:rsidRPr="0076745C">
              <w:rPr>
                <w:rFonts w:ascii="Arial" w:hAnsi="Arial" w:cs="Arial"/>
                <w:sz w:val="20"/>
                <w:szCs w:val="20"/>
              </w:rPr>
              <w:t xml:space="preserve"> </w:t>
            </w:r>
          </w:p>
        </w:tc>
        <w:tc>
          <w:tcPr>
            <w:tcW w:w="4536" w:type="dxa"/>
            <w:shd w:val="clear" w:color="auto" w:fill="auto"/>
            <w:vAlign w:val="center"/>
          </w:tcPr>
          <w:p w14:paraId="518776FA" w14:textId="77777777" w:rsidR="005D32E0" w:rsidRPr="0076745C"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6745C">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6745C" w:rsidRDefault="005D32E0" w:rsidP="00890502">
            <w:pPr>
              <w:pStyle w:val="Bezatstarpm"/>
              <w:numPr>
                <w:ilvl w:val="0"/>
                <w:numId w:val="3"/>
              </w:numPr>
              <w:tabs>
                <w:tab w:val="left" w:pos="317"/>
              </w:tabs>
              <w:ind w:left="34" w:firstLine="0"/>
              <w:jc w:val="both"/>
              <w:rPr>
                <w:rFonts w:ascii="Arial" w:hAnsi="Arial" w:cs="Arial"/>
                <w:sz w:val="20"/>
                <w:szCs w:val="20"/>
              </w:rPr>
            </w:pPr>
            <w:r w:rsidRPr="0076745C">
              <w:rPr>
                <w:rFonts w:ascii="Arial" w:hAnsi="Arial" w:cs="Arial"/>
                <w:sz w:val="20"/>
                <w:szCs w:val="20"/>
              </w:rPr>
              <w:t xml:space="preserve">Pretendenta un personas, uz kuras saimnieciskajām un finansiālajām iespējām pretendents balstās, savstarpēji parakstīts apliecinājums vai noslēgta vienošanās, kurā  </w:t>
            </w:r>
            <w:r w:rsidRPr="0076745C">
              <w:rPr>
                <w:rFonts w:ascii="Arial" w:hAnsi="Arial" w:cs="Arial"/>
                <w:sz w:val="20"/>
                <w:szCs w:val="20"/>
              </w:rPr>
              <w:lastRenderedPageBreak/>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6745C" w14:paraId="5D96779D" w14:textId="77777777" w:rsidTr="00623C37">
        <w:tc>
          <w:tcPr>
            <w:tcW w:w="4678" w:type="dxa"/>
            <w:shd w:val="clear" w:color="auto" w:fill="auto"/>
          </w:tcPr>
          <w:p w14:paraId="0790A259" w14:textId="71B53CC6" w:rsidR="005D32E0" w:rsidRPr="0076745C" w:rsidRDefault="00976A35" w:rsidP="005D32E0">
            <w:pPr>
              <w:pStyle w:val="Bezatstarpm"/>
              <w:jc w:val="both"/>
              <w:rPr>
                <w:rFonts w:ascii="Arial" w:hAnsi="Arial" w:cs="Arial"/>
                <w:sz w:val="20"/>
                <w:szCs w:val="20"/>
              </w:rPr>
            </w:pPr>
            <w:r>
              <w:rPr>
                <w:rFonts w:ascii="Arial" w:hAnsi="Arial" w:cs="Arial"/>
                <w:b/>
                <w:sz w:val="20"/>
                <w:szCs w:val="20"/>
              </w:rPr>
              <w:lastRenderedPageBreak/>
              <w:t>2</w:t>
            </w:r>
            <w:r w:rsidR="005D32E0" w:rsidRPr="0076745C">
              <w:rPr>
                <w:rFonts w:ascii="Arial" w:hAnsi="Arial" w:cs="Arial"/>
                <w:b/>
                <w:sz w:val="20"/>
                <w:szCs w:val="20"/>
              </w:rPr>
              <w:t xml:space="preserve">.3. </w:t>
            </w:r>
            <w:r w:rsidR="005D32E0" w:rsidRPr="0076745C">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3FD2AC55" w:rsidR="005D32E0" w:rsidRPr="0076745C" w:rsidRDefault="00162096"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5D32E0" w:rsidRPr="0076745C" w14:paraId="742EE5E0" w14:textId="77777777" w:rsidTr="00623C37">
        <w:tc>
          <w:tcPr>
            <w:tcW w:w="4678" w:type="dxa"/>
            <w:shd w:val="clear" w:color="auto" w:fill="auto"/>
          </w:tcPr>
          <w:p w14:paraId="7077AC48" w14:textId="2343151C" w:rsidR="005D32E0" w:rsidRPr="0076745C" w:rsidRDefault="00976A35" w:rsidP="005D32E0">
            <w:pPr>
              <w:pStyle w:val="Bezatstarpm"/>
              <w:jc w:val="both"/>
              <w:rPr>
                <w:rFonts w:ascii="Arial" w:hAnsi="Arial" w:cs="Arial"/>
                <w:b/>
                <w:sz w:val="20"/>
                <w:szCs w:val="20"/>
              </w:rPr>
            </w:pPr>
            <w:r>
              <w:rPr>
                <w:rFonts w:ascii="Arial" w:hAnsi="Arial" w:cs="Arial"/>
                <w:b/>
                <w:sz w:val="20"/>
                <w:szCs w:val="20"/>
              </w:rPr>
              <w:t>2</w:t>
            </w:r>
            <w:r w:rsidR="005D32E0" w:rsidRPr="0076745C">
              <w:rPr>
                <w:rFonts w:ascii="Arial" w:hAnsi="Arial" w:cs="Arial"/>
                <w:b/>
                <w:sz w:val="20"/>
                <w:szCs w:val="20"/>
              </w:rPr>
              <w:t xml:space="preserve">.4. </w:t>
            </w:r>
            <w:r w:rsidR="005D32E0" w:rsidRPr="0076745C">
              <w:rPr>
                <w:rFonts w:ascii="Arial" w:hAnsi="Arial" w:cs="Arial"/>
                <w:sz w:val="20"/>
                <w:szCs w:val="20"/>
              </w:rPr>
              <w:t>Ja piedāvājumu iesniedz piegādātāju apvienība, piedāvājuma dokumentus paraksta atbilstoši piegādātāju savstarpējās vienošanās nosacījumiem.</w:t>
            </w:r>
            <w:r w:rsidR="005D32E0" w:rsidRPr="0076745C">
              <w:rPr>
                <w:rFonts w:ascii="Arial" w:hAnsi="Arial" w:cs="Arial"/>
                <w:b/>
                <w:sz w:val="20"/>
                <w:szCs w:val="20"/>
              </w:rPr>
              <w:t xml:space="preserve"> </w:t>
            </w:r>
          </w:p>
        </w:tc>
        <w:tc>
          <w:tcPr>
            <w:tcW w:w="4536" w:type="dxa"/>
            <w:vMerge w:val="restart"/>
            <w:shd w:val="clear" w:color="auto" w:fill="auto"/>
            <w:vAlign w:val="center"/>
          </w:tcPr>
          <w:p w14:paraId="3A1935BA" w14:textId="74387CD4" w:rsidR="005D32E0" w:rsidRPr="00B0644F" w:rsidRDefault="002C1593" w:rsidP="00E97EDE">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6745C" w14:paraId="17975019" w14:textId="77777777" w:rsidTr="00623C37">
        <w:tc>
          <w:tcPr>
            <w:tcW w:w="4678" w:type="dxa"/>
            <w:shd w:val="clear" w:color="auto" w:fill="auto"/>
          </w:tcPr>
          <w:p w14:paraId="4635C340" w14:textId="340D47FE" w:rsidR="005D32E0" w:rsidRPr="0076745C" w:rsidRDefault="00976A35" w:rsidP="00976A35">
            <w:pPr>
              <w:pStyle w:val="Bezatstarpm"/>
              <w:jc w:val="both"/>
              <w:rPr>
                <w:rFonts w:ascii="Arial" w:eastAsia="Helvetica" w:hAnsi="Arial" w:cs="Arial"/>
                <w:sz w:val="20"/>
                <w:szCs w:val="20"/>
              </w:rPr>
            </w:pPr>
            <w:r>
              <w:rPr>
                <w:rFonts w:ascii="Arial" w:hAnsi="Arial" w:cs="Arial"/>
                <w:b/>
                <w:sz w:val="20"/>
                <w:szCs w:val="20"/>
              </w:rPr>
              <w:t>2</w:t>
            </w:r>
            <w:r w:rsidR="005D32E0" w:rsidRPr="0076745C">
              <w:rPr>
                <w:rFonts w:ascii="Arial" w:hAnsi="Arial" w:cs="Arial"/>
                <w:b/>
                <w:sz w:val="20"/>
                <w:szCs w:val="20"/>
              </w:rPr>
              <w:t>.5.</w:t>
            </w:r>
            <w:r w:rsidR="005D32E0" w:rsidRPr="0076745C">
              <w:rPr>
                <w:rFonts w:ascii="Arial" w:hAnsi="Arial" w:cs="Arial"/>
                <w:sz w:val="20"/>
                <w:szCs w:val="20"/>
              </w:rPr>
              <w:t xml:space="preserve"> Pretendentam jāiesniedz dokumenti par katru apvienības dalībnieku. Uz katru apvienība</w:t>
            </w:r>
            <w:r>
              <w:rPr>
                <w:rFonts w:ascii="Arial" w:hAnsi="Arial" w:cs="Arial"/>
                <w:sz w:val="20"/>
                <w:szCs w:val="20"/>
              </w:rPr>
              <w:t>s dalībnieku attiecas nolikuma 2</w:t>
            </w:r>
            <w:r w:rsidR="005D32E0" w:rsidRPr="0076745C">
              <w:rPr>
                <w:rFonts w:ascii="Arial" w:hAnsi="Arial" w:cs="Arial"/>
                <w:sz w:val="20"/>
                <w:szCs w:val="20"/>
              </w:rPr>
              <w:t>.6</w:t>
            </w:r>
            <w:r>
              <w:rPr>
                <w:rFonts w:ascii="Arial" w:hAnsi="Arial" w:cs="Arial"/>
                <w:sz w:val="20"/>
                <w:szCs w:val="20"/>
              </w:rPr>
              <w:t>.punkts, 2</w:t>
            </w:r>
            <w:r w:rsidR="005D32E0" w:rsidRPr="0076745C">
              <w:rPr>
                <w:rFonts w:ascii="Arial" w:hAnsi="Arial" w:cs="Arial"/>
                <w:sz w:val="20"/>
                <w:szCs w:val="20"/>
              </w:rPr>
              <w:t>.7.punkts</w:t>
            </w:r>
            <w:r>
              <w:rPr>
                <w:rFonts w:ascii="Arial" w:hAnsi="Arial" w:cs="Arial"/>
                <w:sz w:val="20"/>
                <w:szCs w:val="20"/>
              </w:rPr>
              <w:t xml:space="preserve"> un 2.8.punkts</w:t>
            </w:r>
            <w:r w:rsidR="005D32E0" w:rsidRPr="0076745C">
              <w:rPr>
                <w:rFonts w:ascii="Arial" w:hAnsi="Arial" w:cs="Arial"/>
                <w:sz w:val="20"/>
                <w:szCs w:val="20"/>
              </w:rPr>
              <w:t>,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6745C" w:rsidRDefault="005D32E0" w:rsidP="005D32E0">
            <w:pPr>
              <w:pStyle w:val="Bezatstarpm"/>
              <w:rPr>
                <w:rFonts w:ascii="Arial" w:hAnsi="Arial" w:cs="Arial"/>
                <w:sz w:val="20"/>
                <w:szCs w:val="20"/>
              </w:rPr>
            </w:pPr>
          </w:p>
        </w:tc>
      </w:tr>
      <w:tr w:rsidR="005D32E0" w:rsidRPr="0076745C" w14:paraId="3836222E" w14:textId="77777777" w:rsidTr="00623C37">
        <w:tc>
          <w:tcPr>
            <w:tcW w:w="4678" w:type="dxa"/>
            <w:shd w:val="clear" w:color="auto" w:fill="auto"/>
          </w:tcPr>
          <w:p w14:paraId="22E87A51" w14:textId="5043AD7D" w:rsidR="005D32E0" w:rsidRPr="0076745C" w:rsidRDefault="00976A35" w:rsidP="005D32E0">
            <w:pPr>
              <w:pStyle w:val="Bezatstarpm"/>
              <w:jc w:val="both"/>
              <w:rPr>
                <w:rFonts w:ascii="Arial" w:hAnsi="Arial" w:cs="Arial"/>
                <w:b/>
                <w:sz w:val="20"/>
                <w:szCs w:val="20"/>
              </w:rPr>
            </w:pPr>
            <w:r>
              <w:rPr>
                <w:rFonts w:ascii="Arial" w:eastAsia="TimesNewRomanPSMT" w:hAnsi="Arial" w:cs="Arial"/>
                <w:b/>
                <w:sz w:val="20"/>
                <w:szCs w:val="20"/>
              </w:rPr>
              <w:t>2</w:t>
            </w:r>
            <w:r w:rsidR="005D32E0" w:rsidRPr="0076745C">
              <w:rPr>
                <w:rFonts w:ascii="Arial" w:eastAsia="TimesNewRomanPSMT" w:hAnsi="Arial" w:cs="Arial"/>
                <w:b/>
                <w:sz w:val="20"/>
                <w:szCs w:val="20"/>
              </w:rPr>
              <w:t>.6.</w:t>
            </w:r>
            <w:r w:rsidR="005D32E0" w:rsidRPr="0076745C">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6745C" w:rsidRDefault="005D32E0" w:rsidP="005D32E0">
            <w:pPr>
              <w:pStyle w:val="Bezatstarpm"/>
              <w:jc w:val="both"/>
              <w:rPr>
                <w:rFonts w:ascii="Arial" w:hAnsi="Arial" w:cs="Arial"/>
                <w:sz w:val="20"/>
                <w:szCs w:val="20"/>
              </w:rPr>
            </w:pPr>
            <w:r w:rsidRPr="0076745C">
              <w:rPr>
                <w:rFonts w:ascii="Arial" w:hAnsi="Arial" w:cs="Arial"/>
                <w:sz w:val="20"/>
                <w:szCs w:val="20"/>
              </w:rPr>
              <w:t>Komisija pretendentu izslēgšanas gadījumus pārbauda Publisko iepirkumu likuma 42.pantā noteiktajā kārtībā.</w:t>
            </w:r>
          </w:p>
        </w:tc>
      </w:tr>
      <w:tr w:rsidR="005D32E0" w:rsidRPr="0076745C" w14:paraId="6510B698" w14:textId="77777777" w:rsidTr="00623C37">
        <w:tc>
          <w:tcPr>
            <w:tcW w:w="4678" w:type="dxa"/>
            <w:shd w:val="clear" w:color="auto" w:fill="auto"/>
          </w:tcPr>
          <w:p w14:paraId="0FCA0A18" w14:textId="37665DF2" w:rsidR="005D32E0" w:rsidRPr="0076745C" w:rsidRDefault="00976A35" w:rsidP="005D32E0">
            <w:pPr>
              <w:pStyle w:val="Bezatstarpm"/>
              <w:jc w:val="both"/>
              <w:rPr>
                <w:rFonts w:ascii="Arial" w:hAnsi="Arial" w:cs="Arial"/>
                <w:sz w:val="20"/>
                <w:szCs w:val="20"/>
              </w:rPr>
            </w:pPr>
            <w:r>
              <w:rPr>
                <w:rFonts w:ascii="Arial" w:hAnsi="Arial" w:cs="Arial"/>
                <w:b/>
                <w:sz w:val="20"/>
                <w:szCs w:val="20"/>
              </w:rPr>
              <w:t>2</w:t>
            </w:r>
            <w:r w:rsidR="005D32E0" w:rsidRPr="0076745C">
              <w:rPr>
                <w:rFonts w:ascii="Arial" w:hAnsi="Arial" w:cs="Arial"/>
                <w:b/>
                <w:sz w:val="20"/>
                <w:szCs w:val="20"/>
              </w:rPr>
              <w:t>.7.</w:t>
            </w:r>
            <w:r w:rsidR="005D32E0" w:rsidRPr="0076745C">
              <w:rPr>
                <w:rFonts w:ascii="Arial" w:hAnsi="Arial" w:cs="Arial"/>
                <w:sz w:val="20"/>
                <w:szCs w:val="20"/>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14:paraId="33A24351" w14:textId="77777777" w:rsidR="00162096" w:rsidRPr="007E47EE" w:rsidRDefault="005D32E0" w:rsidP="00162096">
            <w:pPr>
              <w:pStyle w:val="Bezatstarpm"/>
              <w:jc w:val="both"/>
              <w:rPr>
                <w:rFonts w:ascii="Arial" w:hAnsi="Arial" w:cs="Arial"/>
                <w:sz w:val="20"/>
                <w:szCs w:val="20"/>
              </w:rPr>
            </w:pPr>
            <w:r w:rsidRPr="0076745C">
              <w:rPr>
                <w:rFonts w:ascii="Arial" w:hAnsi="Arial" w:cs="Arial"/>
                <w:b/>
                <w:sz w:val="20"/>
                <w:szCs w:val="20"/>
              </w:rPr>
              <w:t>a)</w:t>
            </w:r>
            <w:r w:rsidRPr="0076745C">
              <w:rPr>
                <w:rFonts w:ascii="Arial" w:hAnsi="Arial" w:cs="Arial"/>
                <w:sz w:val="20"/>
                <w:szCs w:val="20"/>
              </w:rPr>
              <w:t xml:space="preserve"> </w:t>
            </w:r>
            <w:r w:rsidR="00162096" w:rsidRPr="007E47EE">
              <w:rPr>
                <w:rFonts w:ascii="Arial" w:hAnsi="Arial" w:cs="Arial"/>
                <w:sz w:val="20"/>
                <w:szCs w:val="20"/>
              </w:rPr>
              <w:t>Komisija pārliecinās par pretendenta reģist</w:t>
            </w:r>
            <w:r w:rsidR="00162096">
              <w:rPr>
                <w:rFonts w:ascii="Arial" w:hAnsi="Arial" w:cs="Arial"/>
                <w:sz w:val="20"/>
                <w:szCs w:val="20"/>
              </w:rPr>
              <w:t>rācijas faktu pēc Uzņēmumu reģistra datiem, kas pieejami</w:t>
            </w:r>
            <w:r w:rsidR="00162096" w:rsidRPr="007E47EE">
              <w:rPr>
                <w:rFonts w:ascii="Arial" w:hAnsi="Arial" w:cs="Arial"/>
                <w:sz w:val="20"/>
                <w:szCs w:val="20"/>
              </w:rPr>
              <w:t xml:space="preserve"> Elektronisko iepirkumu sistēmā (</w:t>
            </w:r>
            <w:hyperlink r:id="rId16" w:history="1">
              <w:r w:rsidR="00162096" w:rsidRPr="007E47EE">
                <w:rPr>
                  <w:rStyle w:val="Hipersaite"/>
                  <w:rFonts w:ascii="Arial" w:hAnsi="Arial" w:cs="Arial"/>
                  <w:sz w:val="20"/>
                  <w:szCs w:val="20"/>
                </w:rPr>
                <w:t>https://www.eis.gov.lv/</w:t>
              </w:r>
            </w:hyperlink>
            <w:r w:rsidR="00162096" w:rsidRPr="007E47EE">
              <w:rPr>
                <w:rFonts w:ascii="Arial" w:hAnsi="Arial" w:cs="Arial"/>
                <w:sz w:val="20"/>
                <w:szCs w:val="20"/>
              </w:rPr>
              <w:t xml:space="preserve">). </w:t>
            </w:r>
          </w:p>
          <w:p w14:paraId="63FC6738" w14:textId="27FD1884" w:rsidR="005D32E0" w:rsidRPr="0076745C" w:rsidRDefault="005D32E0" w:rsidP="005D32E0">
            <w:pPr>
              <w:pStyle w:val="Bezatstarpm"/>
              <w:jc w:val="both"/>
              <w:rPr>
                <w:rFonts w:ascii="Arial" w:hAnsi="Arial" w:cs="Arial"/>
                <w:sz w:val="20"/>
                <w:szCs w:val="20"/>
              </w:rPr>
            </w:pPr>
            <w:r w:rsidRPr="0076745C">
              <w:rPr>
                <w:rFonts w:ascii="Arial" w:hAnsi="Arial" w:cs="Arial"/>
                <w:b/>
                <w:sz w:val="20"/>
                <w:szCs w:val="20"/>
              </w:rPr>
              <w:t>b)</w:t>
            </w:r>
            <w:r w:rsidRPr="0076745C">
              <w:rPr>
                <w:rFonts w:ascii="Arial" w:hAnsi="Arial" w:cs="Arial"/>
                <w:sz w:val="20"/>
                <w:szCs w:val="20"/>
              </w:rPr>
              <w:t xml:space="preserve"> Ārvalstī reģistrētam pretendentam, kas nav reģistrēts Uzņēmumu reģistrā, jāpievieno attiecīgos faktus apliecinoši dokumenti (kopijas).</w:t>
            </w:r>
          </w:p>
        </w:tc>
      </w:tr>
      <w:tr w:rsidR="001D34F9" w:rsidRPr="001D34F9" w14:paraId="69CF0AD5" w14:textId="77777777" w:rsidTr="00623C37">
        <w:tc>
          <w:tcPr>
            <w:tcW w:w="4678" w:type="dxa"/>
            <w:shd w:val="clear" w:color="auto" w:fill="auto"/>
          </w:tcPr>
          <w:p w14:paraId="4B46FEB4" w14:textId="3904468E" w:rsidR="001D34F9" w:rsidRPr="001D34F9" w:rsidRDefault="00976A35" w:rsidP="005D32E0">
            <w:pPr>
              <w:pStyle w:val="Bezatstarpm"/>
              <w:jc w:val="both"/>
              <w:rPr>
                <w:rFonts w:ascii="Arial" w:hAnsi="Arial" w:cs="Arial"/>
                <w:b/>
                <w:sz w:val="20"/>
                <w:szCs w:val="20"/>
              </w:rPr>
            </w:pPr>
            <w:r>
              <w:rPr>
                <w:rFonts w:ascii="Arial" w:hAnsi="Arial" w:cs="Arial"/>
                <w:b/>
                <w:sz w:val="20"/>
                <w:szCs w:val="20"/>
              </w:rPr>
              <w:t>2</w:t>
            </w:r>
            <w:r w:rsidR="001D34F9" w:rsidRPr="001D34F9">
              <w:rPr>
                <w:rFonts w:ascii="Arial" w:hAnsi="Arial" w:cs="Arial"/>
                <w:b/>
                <w:sz w:val="20"/>
                <w:szCs w:val="20"/>
              </w:rPr>
              <w:t xml:space="preserve">.8. </w:t>
            </w:r>
            <w:r w:rsidR="001D34F9" w:rsidRPr="001D34F9">
              <w:rPr>
                <w:rFonts w:ascii="Arial" w:hAnsi="Arial" w:cs="Arial"/>
                <w:sz w:val="20"/>
                <w:szCs w:val="20"/>
              </w:rPr>
              <w:t>Pretendents, atbilstoši attiecīgās valsts normatīvo aktu prasībām, ir tiesīgs veikt elektroenerģijas tirdzniecību.</w:t>
            </w:r>
          </w:p>
        </w:tc>
        <w:tc>
          <w:tcPr>
            <w:tcW w:w="4536" w:type="dxa"/>
            <w:shd w:val="clear" w:color="auto" w:fill="auto"/>
          </w:tcPr>
          <w:p w14:paraId="735F5CC4" w14:textId="3BCD35C7" w:rsidR="001D34F9" w:rsidRPr="001D34F9" w:rsidRDefault="001D34F9" w:rsidP="001D34F9">
            <w:pPr>
              <w:pStyle w:val="NoSpacing1"/>
              <w:jc w:val="both"/>
              <w:rPr>
                <w:rFonts w:ascii="Arial" w:hAnsi="Arial" w:cs="Arial"/>
                <w:sz w:val="20"/>
                <w:szCs w:val="20"/>
              </w:rPr>
            </w:pPr>
            <w:r w:rsidRPr="001D34F9">
              <w:rPr>
                <w:rFonts w:ascii="Arial" w:hAnsi="Arial" w:cs="Arial"/>
                <w:b/>
                <w:sz w:val="20"/>
                <w:szCs w:val="20"/>
              </w:rPr>
              <w:t>a)</w:t>
            </w:r>
            <w:r>
              <w:rPr>
                <w:rFonts w:ascii="Arial" w:hAnsi="Arial" w:cs="Arial"/>
                <w:sz w:val="20"/>
                <w:szCs w:val="20"/>
              </w:rPr>
              <w:t xml:space="preserve"> </w:t>
            </w:r>
            <w:r w:rsidRPr="001D34F9">
              <w:rPr>
                <w:rFonts w:ascii="Arial" w:hAnsi="Arial" w:cs="Arial"/>
                <w:sz w:val="20"/>
                <w:szCs w:val="20"/>
              </w:rPr>
              <w:t xml:space="preserve">Pasūtītājs pārbauda  pretendenta tiesības veikt elektroenerģijas tirdzniecību Sabiedrisko pakalpojumu regulēšanas komisijas mājas lapā www.sprk.gov.lv. </w:t>
            </w:r>
          </w:p>
          <w:p w14:paraId="7F8E412F" w14:textId="1DAADD29" w:rsidR="001D34F9" w:rsidRDefault="001D34F9" w:rsidP="001D34F9">
            <w:pPr>
              <w:pStyle w:val="NoSpacing1"/>
              <w:jc w:val="both"/>
              <w:rPr>
                <w:rFonts w:ascii="Arial" w:hAnsi="Arial" w:cs="Arial"/>
                <w:sz w:val="20"/>
                <w:szCs w:val="20"/>
              </w:rPr>
            </w:pPr>
            <w:r w:rsidRPr="001D34F9">
              <w:rPr>
                <w:rFonts w:ascii="Arial" w:hAnsi="Arial" w:cs="Arial"/>
                <w:b/>
                <w:sz w:val="20"/>
                <w:szCs w:val="20"/>
              </w:rPr>
              <w:t>b)</w:t>
            </w:r>
            <w:r>
              <w:rPr>
                <w:rFonts w:ascii="Arial" w:hAnsi="Arial" w:cs="Arial"/>
                <w:sz w:val="20"/>
                <w:szCs w:val="20"/>
              </w:rPr>
              <w:t xml:space="preserve"> Ārvalstī reģistrētam pretendentam jāiesniedz </w:t>
            </w:r>
            <w:r w:rsidRPr="001D34F9">
              <w:rPr>
                <w:rFonts w:ascii="Arial" w:hAnsi="Arial" w:cs="Arial"/>
                <w:sz w:val="20"/>
                <w:szCs w:val="20"/>
              </w:rPr>
              <w:t xml:space="preserve"> attiecīgas in</w:t>
            </w:r>
            <w:r w:rsidR="00E97EDE">
              <w:rPr>
                <w:rFonts w:ascii="Arial" w:hAnsi="Arial" w:cs="Arial"/>
                <w:sz w:val="20"/>
                <w:szCs w:val="20"/>
              </w:rPr>
              <w:t>stitūcijas ārvalstīs izsniegta</w:t>
            </w:r>
            <w:r w:rsidRPr="001D34F9">
              <w:rPr>
                <w:rFonts w:ascii="Arial" w:hAnsi="Arial" w:cs="Arial"/>
                <w:sz w:val="20"/>
                <w:szCs w:val="20"/>
              </w:rPr>
              <w:t xml:space="preserve"> dokumenta kopija, ja attiecīgās valsts, kurā reģistrēts pretendents, norma</w:t>
            </w:r>
            <w:r w:rsidR="00E97EDE">
              <w:rPr>
                <w:rFonts w:ascii="Arial" w:hAnsi="Arial" w:cs="Arial"/>
                <w:sz w:val="20"/>
                <w:szCs w:val="20"/>
              </w:rPr>
              <w:t>tīvie akti paredz reģistrāciju, vai norāde uz publisku datubāzi.</w:t>
            </w:r>
          </w:p>
          <w:p w14:paraId="7DA62464" w14:textId="3D804453" w:rsidR="001D34F9" w:rsidRPr="001D34F9" w:rsidRDefault="001D34F9" w:rsidP="001D34F9">
            <w:pPr>
              <w:pStyle w:val="NoSpacing1"/>
              <w:jc w:val="both"/>
              <w:rPr>
                <w:rFonts w:ascii="Arial" w:hAnsi="Arial" w:cs="Arial"/>
                <w:sz w:val="20"/>
                <w:szCs w:val="20"/>
              </w:rPr>
            </w:pPr>
            <w:r w:rsidRPr="001D34F9">
              <w:rPr>
                <w:rFonts w:ascii="Arial" w:hAnsi="Arial" w:cs="Arial"/>
                <w:b/>
                <w:sz w:val="20"/>
                <w:szCs w:val="20"/>
              </w:rPr>
              <w:t>c)</w:t>
            </w:r>
            <w:r>
              <w:rPr>
                <w:rFonts w:ascii="Arial" w:hAnsi="Arial" w:cs="Arial"/>
                <w:sz w:val="20"/>
                <w:szCs w:val="20"/>
              </w:rPr>
              <w:t xml:space="preserve"> Ārvalstī reģistrētam pretendentam jāiesniedz pretendenta parakstīts apliecinājums, k</w:t>
            </w:r>
            <w:r w:rsidRPr="001D34F9">
              <w:rPr>
                <w:rFonts w:ascii="Arial" w:hAnsi="Arial" w:cs="Arial"/>
                <w:sz w:val="20"/>
                <w:szCs w:val="20"/>
              </w:rPr>
              <w:t xml:space="preserve">a gadījumā, ja šim pretendentam tiks piešķirtas tiesības slēgt </w:t>
            </w:r>
            <w:r>
              <w:rPr>
                <w:rFonts w:ascii="Arial" w:hAnsi="Arial" w:cs="Arial"/>
                <w:sz w:val="20"/>
                <w:szCs w:val="20"/>
              </w:rPr>
              <w:t>vispārīgo vienošanos</w:t>
            </w:r>
            <w:r w:rsidRPr="001D34F9">
              <w:rPr>
                <w:rFonts w:ascii="Arial" w:hAnsi="Arial" w:cs="Arial"/>
                <w:sz w:val="20"/>
                <w:szCs w:val="20"/>
              </w:rPr>
              <w:t>, tas līdz vienošanās slēgšanai tiks reģistrēts Elektroenerģijas tirgotāju reģistrā.</w:t>
            </w:r>
          </w:p>
        </w:tc>
      </w:tr>
      <w:tr w:rsidR="00F85FC6" w:rsidRPr="0076745C" w14:paraId="7C761FCC" w14:textId="77777777" w:rsidTr="00162096">
        <w:trPr>
          <w:trHeight w:val="70"/>
        </w:trPr>
        <w:tc>
          <w:tcPr>
            <w:tcW w:w="4678" w:type="dxa"/>
            <w:tcBorders>
              <w:bottom w:val="single" w:sz="4" w:space="0" w:color="auto"/>
            </w:tcBorders>
            <w:shd w:val="clear" w:color="auto" w:fill="auto"/>
          </w:tcPr>
          <w:p w14:paraId="5B7AD82B" w14:textId="2834753E" w:rsidR="001D34F9" w:rsidRPr="00E25C5D" w:rsidRDefault="00976A35" w:rsidP="00E25C5D">
            <w:pPr>
              <w:pStyle w:val="NoSpacing1"/>
              <w:jc w:val="both"/>
              <w:rPr>
                <w:rFonts w:ascii="Arial" w:hAnsi="Arial" w:cs="Arial"/>
                <w:color w:val="000000"/>
                <w:sz w:val="20"/>
                <w:szCs w:val="20"/>
              </w:rPr>
            </w:pPr>
            <w:r>
              <w:rPr>
                <w:rFonts w:ascii="Arial" w:hAnsi="Arial" w:cs="Arial"/>
                <w:b/>
                <w:sz w:val="20"/>
                <w:szCs w:val="20"/>
              </w:rPr>
              <w:t>2</w:t>
            </w:r>
            <w:r w:rsidR="00F85FC6" w:rsidRPr="00E25C5D">
              <w:rPr>
                <w:rFonts w:ascii="Arial" w:hAnsi="Arial" w:cs="Arial"/>
                <w:b/>
                <w:sz w:val="20"/>
                <w:szCs w:val="20"/>
              </w:rPr>
              <w:t>.9.</w:t>
            </w:r>
            <w:r w:rsidR="001D34F9">
              <w:t xml:space="preserve"> </w:t>
            </w:r>
            <w:r w:rsidR="001D34F9" w:rsidRPr="00E25C5D">
              <w:rPr>
                <w:rFonts w:ascii="Arial" w:hAnsi="Arial" w:cs="Arial"/>
                <w:sz w:val="20"/>
                <w:szCs w:val="20"/>
              </w:rPr>
              <w:t>Pretendenta realizētās elektroenerģijas k</w:t>
            </w:r>
            <w:r w:rsidR="00E25C5D" w:rsidRPr="00E25C5D">
              <w:rPr>
                <w:rFonts w:ascii="Arial" w:hAnsi="Arial" w:cs="Arial"/>
                <w:sz w:val="20"/>
                <w:szCs w:val="20"/>
              </w:rPr>
              <w:t>opējais apjoms par fiksētu cenu vismaz 1 (</w:t>
            </w:r>
            <w:r w:rsidR="00E25C5D" w:rsidRPr="00E25C5D">
              <w:rPr>
                <w:rFonts w:ascii="Arial" w:hAnsi="Arial" w:cs="Arial"/>
                <w:i/>
                <w:sz w:val="20"/>
                <w:szCs w:val="20"/>
              </w:rPr>
              <w:t>vienā</w:t>
            </w:r>
            <w:r w:rsidR="00E25C5D" w:rsidRPr="00E25C5D">
              <w:rPr>
                <w:rFonts w:ascii="Arial" w:hAnsi="Arial" w:cs="Arial"/>
                <w:sz w:val="20"/>
                <w:szCs w:val="20"/>
              </w:rPr>
              <w:t>) no iepriekšējiem</w:t>
            </w:r>
            <w:r w:rsidR="00F85FC6" w:rsidRPr="00E25C5D">
              <w:rPr>
                <w:rFonts w:ascii="Arial" w:hAnsi="Arial" w:cs="Arial"/>
                <w:sz w:val="20"/>
                <w:szCs w:val="20"/>
              </w:rPr>
              <w:t xml:space="preserve"> 3 (</w:t>
            </w:r>
            <w:r w:rsidR="00F85FC6" w:rsidRPr="00E25C5D">
              <w:rPr>
                <w:rFonts w:ascii="Arial" w:hAnsi="Arial" w:cs="Arial"/>
                <w:i/>
                <w:sz w:val="20"/>
                <w:szCs w:val="20"/>
              </w:rPr>
              <w:t>trīs</w:t>
            </w:r>
            <w:r w:rsidR="001D34F9" w:rsidRPr="00E25C5D">
              <w:rPr>
                <w:rFonts w:ascii="Arial" w:hAnsi="Arial" w:cs="Arial"/>
                <w:sz w:val="20"/>
                <w:szCs w:val="20"/>
              </w:rPr>
              <w:t>) gad</w:t>
            </w:r>
            <w:r w:rsidR="00E25C5D" w:rsidRPr="00E25C5D">
              <w:rPr>
                <w:rFonts w:ascii="Arial" w:hAnsi="Arial" w:cs="Arial"/>
                <w:sz w:val="20"/>
                <w:szCs w:val="20"/>
              </w:rPr>
              <w:t>iem</w:t>
            </w:r>
            <w:r w:rsidR="001D34F9" w:rsidRPr="00E25C5D">
              <w:rPr>
                <w:rFonts w:ascii="Arial" w:hAnsi="Arial" w:cs="Arial"/>
                <w:sz w:val="20"/>
                <w:szCs w:val="20"/>
              </w:rPr>
              <w:t xml:space="preserve"> (2016., 2017., 2018.gadā un 2019</w:t>
            </w:r>
            <w:r w:rsidR="00F85FC6" w:rsidRPr="00E25C5D">
              <w:rPr>
                <w:rFonts w:ascii="Arial" w:hAnsi="Arial" w:cs="Arial"/>
                <w:sz w:val="20"/>
                <w:szCs w:val="20"/>
              </w:rPr>
              <w:t xml:space="preserve">.gadā līdz piedāvājumu iesniegšanas termiņa beigām) </w:t>
            </w:r>
            <w:r w:rsidR="001D34F9" w:rsidRPr="00E25C5D">
              <w:rPr>
                <w:rFonts w:ascii="Arial" w:hAnsi="Arial" w:cs="Arial"/>
                <w:color w:val="000000"/>
                <w:sz w:val="20"/>
                <w:szCs w:val="20"/>
              </w:rPr>
              <w:t xml:space="preserve">ir sasniedzis vismaz 10 </w:t>
            </w:r>
            <w:proofErr w:type="spellStart"/>
            <w:r w:rsidR="001D34F9" w:rsidRPr="00E25C5D">
              <w:rPr>
                <w:rFonts w:ascii="Arial" w:hAnsi="Arial" w:cs="Arial"/>
                <w:color w:val="000000"/>
                <w:sz w:val="20"/>
                <w:szCs w:val="20"/>
              </w:rPr>
              <w:t>GWh</w:t>
            </w:r>
            <w:proofErr w:type="spellEnd"/>
            <w:r w:rsidR="001D34F9" w:rsidRPr="00E25C5D">
              <w:rPr>
                <w:rFonts w:ascii="Arial" w:hAnsi="Arial" w:cs="Arial"/>
                <w:color w:val="000000"/>
                <w:sz w:val="20"/>
                <w:szCs w:val="20"/>
              </w:rPr>
              <w:t>.</w:t>
            </w:r>
          </w:p>
        </w:tc>
        <w:tc>
          <w:tcPr>
            <w:tcW w:w="4536" w:type="dxa"/>
            <w:tcBorders>
              <w:bottom w:val="single" w:sz="4" w:space="0" w:color="auto"/>
            </w:tcBorders>
            <w:shd w:val="clear" w:color="auto" w:fill="auto"/>
          </w:tcPr>
          <w:p w14:paraId="19717C72" w14:textId="2D99EB12" w:rsidR="00F85FC6" w:rsidRPr="0076745C" w:rsidRDefault="00F85FC6" w:rsidP="00DE1BB0">
            <w:pPr>
              <w:pStyle w:val="Bezatstarpm"/>
              <w:jc w:val="both"/>
              <w:rPr>
                <w:rFonts w:ascii="Arial" w:hAnsi="Arial" w:cs="Arial"/>
                <w:sz w:val="20"/>
                <w:szCs w:val="20"/>
              </w:rPr>
            </w:pPr>
            <w:r w:rsidRPr="0076745C">
              <w:rPr>
                <w:rFonts w:ascii="Arial" w:hAnsi="Arial" w:cs="Arial"/>
                <w:sz w:val="20"/>
                <w:szCs w:val="20"/>
              </w:rPr>
              <w:t xml:space="preserve">Informācija par iepriekšējo pieredzi (pēc formas – nolikuma 3. pielikums). </w:t>
            </w:r>
          </w:p>
          <w:p w14:paraId="029DDB01" w14:textId="77777777" w:rsidR="004B65C3" w:rsidRDefault="004B65C3" w:rsidP="004B65C3">
            <w:pPr>
              <w:pStyle w:val="Bezatstarpm"/>
              <w:jc w:val="both"/>
              <w:rPr>
                <w:rFonts w:ascii="Arial" w:hAnsi="Arial" w:cs="Arial"/>
                <w:b/>
                <w:sz w:val="20"/>
                <w:szCs w:val="20"/>
              </w:rPr>
            </w:pPr>
          </w:p>
          <w:p w14:paraId="78528600" w14:textId="77777777" w:rsidR="00E25C5D" w:rsidRPr="0076745C" w:rsidRDefault="00E25C5D" w:rsidP="004B65C3">
            <w:pPr>
              <w:pStyle w:val="Bezatstarpm"/>
              <w:jc w:val="both"/>
              <w:rPr>
                <w:rFonts w:ascii="Arial" w:hAnsi="Arial" w:cs="Arial"/>
                <w:b/>
                <w:sz w:val="20"/>
                <w:szCs w:val="20"/>
              </w:rPr>
            </w:pPr>
          </w:p>
          <w:p w14:paraId="12C3CC02" w14:textId="2072C0E7" w:rsidR="00F85FC6" w:rsidRPr="0076745C" w:rsidRDefault="00F85FC6" w:rsidP="004B65C3">
            <w:pPr>
              <w:pStyle w:val="Bezatstarpm"/>
              <w:jc w:val="both"/>
              <w:rPr>
                <w:rFonts w:ascii="Arial" w:hAnsi="Arial" w:cs="Arial"/>
                <w:i/>
                <w:color w:val="000000"/>
                <w:sz w:val="20"/>
                <w:szCs w:val="20"/>
              </w:rPr>
            </w:pPr>
          </w:p>
        </w:tc>
      </w:tr>
      <w:tr w:rsidR="00E25C5D" w:rsidRPr="00E25C5D" w14:paraId="55D87993" w14:textId="77777777" w:rsidTr="00E25C5D">
        <w:trPr>
          <w:trHeight w:val="556"/>
        </w:trPr>
        <w:tc>
          <w:tcPr>
            <w:tcW w:w="4678" w:type="dxa"/>
            <w:tcBorders>
              <w:bottom w:val="single" w:sz="4" w:space="0" w:color="auto"/>
            </w:tcBorders>
            <w:shd w:val="clear" w:color="auto" w:fill="auto"/>
          </w:tcPr>
          <w:p w14:paraId="52BC9549" w14:textId="4EFB15E4" w:rsidR="00E25C5D" w:rsidRPr="00E25C5D" w:rsidRDefault="00976A35" w:rsidP="00E25C5D">
            <w:pPr>
              <w:pStyle w:val="NoSpacing1"/>
              <w:jc w:val="both"/>
              <w:rPr>
                <w:rFonts w:ascii="Arial" w:hAnsi="Arial" w:cs="Arial"/>
                <w:sz w:val="20"/>
                <w:szCs w:val="20"/>
              </w:rPr>
            </w:pPr>
            <w:r>
              <w:rPr>
                <w:rFonts w:ascii="Arial" w:hAnsi="Arial" w:cs="Arial"/>
                <w:b/>
                <w:sz w:val="20"/>
                <w:szCs w:val="20"/>
              </w:rPr>
              <w:t>2</w:t>
            </w:r>
            <w:r w:rsidR="00E25C5D" w:rsidRPr="00E25C5D">
              <w:rPr>
                <w:rFonts w:ascii="Arial" w:hAnsi="Arial" w:cs="Arial"/>
                <w:b/>
                <w:sz w:val="20"/>
                <w:szCs w:val="20"/>
              </w:rPr>
              <w:t xml:space="preserve">.10. </w:t>
            </w:r>
            <w:r w:rsidR="00E25C5D" w:rsidRPr="00E25C5D">
              <w:rPr>
                <w:rFonts w:ascii="Arial" w:hAnsi="Arial" w:cs="Arial"/>
                <w:sz w:val="20"/>
                <w:szCs w:val="20"/>
              </w:rPr>
              <w:t xml:space="preserve">Pretendentam ir spēkā esoši līgumi ar sadales un pārvades sistēmas (turpmāk – </w:t>
            </w:r>
            <w:r w:rsidR="00E25C5D" w:rsidRPr="00E25C5D">
              <w:rPr>
                <w:rFonts w:ascii="Arial" w:hAnsi="Arial" w:cs="Arial"/>
                <w:sz w:val="20"/>
                <w:szCs w:val="20"/>
              </w:rPr>
              <w:lastRenderedPageBreak/>
              <w:t>Sistēmas) operatoriem par Sistēmas pakalpojumu izmantošanu.</w:t>
            </w:r>
          </w:p>
        </w:tc>
        <w:tc>
          <w:tcPr>
            <w:tcW w:w="4536" w:type="dxa"/>
            <w:tcBorders>
              <w:bottom w:val="single" w:sz="4" w:space="0" w:color="auto"/>
            </w:tcBorders>
            <w:shd w:val="clear" w:color="auto" w:fill="auto"/>
          </w:tcPr>
          <w:p w14:paraId="6B36268C" w14:textId="77777777" w:rsidR="00976A35" w:rsidRPr="0076745C" w:rsidRDefault="00976A35" w:rsidP="00976A35">
            <w:pPr>
              <w:pStyle w:val="Bezatstarpm"/>
              <w:jc w:val="both"/>
              <w:rPr>
                <w:rFonts w:ascii="Arial" w:hAnsi="Arial" w:cs="Arial"/>
                <w:sz w:val="20"/>
                <w:szCs w:val="20"/>
              </w:rPr>
            </w:pPr>
            <w:r w:rsidRPr="0076745C">
              <w:rPr>
                <w:rFonts w:ascii="Arial" w:hAnsi="Arial" w:cs="Arial"/>
                <w:sz w:val="20"/>
                <w:szCs w:val="20"/>
              </w:rPr>
              <w:lastRenderedPageBreak/>
              <w:t xml:space="preserve">Informācija par iepriekšējo pieredzi (pēc formas – nolikuma 3. pielikums). </w:t>
            </w:r>
          </w:p>
          <w:p w14:paraId="27B7EBA9" w14:textId="77777777" w:rsidR="00E25C5D" w:rsidRPr="00E25C5D" w:rsidRDefault="00E25C5D" w:rsidP="00E25C5D">
            <w:pPr>
              <w:pStyle w:val="NoSpacing1"/>
              <w:jc w:val="both"/>
              <w:rPr>
                <w:rFonts w:ascii="Arial" w:hAnsi="Arial" w:cs="Arial"/>
                <w:sz w:val="20"/>
                <w:szCs w:val="20"/>
              </w:rPr>
            </w:pPr>
          </w:p>
        </w:tc>
      </w:tr>
      <w:tr w:rsidR="00976A35" w:rsidRPr="00E25C5D" w14:paraId="4DD9780D" w14:textId="77777777" w:rsidTr="00E25C5D">
        <w:trPr>
          <w:trHeight w:val="556"/>
        </w:trPr>
        <w:tc>
          <w:tcPr>
            <w:tcW w:w="4678" w:type="dxa"/>
            <w:tcBorders>
              <w:bottom w:val="single" w:sz="4" w:space="0" w:color="auto"/>
            </w:tcBorders>
            <w:shd w:val="clear" w:color="auto" w:fill="auto"/>
          </w:tcPr>
          <w:p w14:paraId="235C4F75" w14:textId="04E446DD" w:rsidR="00976A35" w:rsidRPr="00E25C5D" w:rsidRDefault="00976A35" w:rsidP="00E25C5D">
            <w:pPr>
              <w:pStyle w:val="NoSpacing1"/>
              <w:jc w:val="both"/>
              <w:rPr>
                <w:rFonts w:ascii="Arial" w:hAnsi="Arial" w:cs="Arial"/>
                <w:b/>
                <w:sz w:val="20"/>
                <w:szCs w:val="20"/>
              </w:rPr>
            </w:pPr>
            <w:r>
              <w:rPr>
                <w:rFonts w:ascii="Arial" w:hAnsi="Arial" w:cs="Arial"/>
                <w:b/>
                <w:sz w:val="20"/>
                <w:szCs w:val="20"/>
              </w:rPr>
              <w:t>2</w:t>
            </w:r>
            <w:r w:rsidRPr="00976A35">
              <w:rPr>
                <w:rFonts w:ascii="Arial" w:hAnsi="Arial" w:cs="Arial"/>
                <w:b/>
                <w:sz w:val="20"/>
                <w:szCs w:val="20"/>
              </w:rPr>
              <w:t xml:space="preserve">.11. </w:t>
            </w:r>
            <w:r w:rsidRPr="00976A35">
              <w:rPr>
                <w:rFonts w:ascii="Arial" w:hAnsi="Arial" w:cs="Arial"/>
                <w:sz w:val="20"/>
                <w:szCs w:val="20"/>
              </w:rPr>
              <w:t>Pretendents spēj nodrošināt, ka vismaz 5% (pieci pr</w:t>
            </w:r>
            <w:r>
              <w:rPr>
                <w:rFonts w:ascii="Arial" w:hAnsi="Arial" w:cs="Arial"/>
                <w:sz w:val="20"/>
                <w:szCs w:val="20"/>
              </w:rPr>
              <w:t>ocenti) no pasūtītājam piegādāta</w:t>
            </w:r>
            <w:r w:rsidRPr="00976A35">
              <w:rPr>
                <w:rFonts w:ascii="Arial" w:hAnsi="Arial" w:cs="Arial"/>
                <w:sz w:val="20"/>
                <w:szCs w:val="20"/>
              </w:rPr>
              <w:t xml:space="preserve">s elektroenerģijas apjoma ir saražots no </w:t>
            </w:r>
            <w:proofErr w:type="spellStart"/>
            <w:r w:rsidRPr="00976A35">
              <w:rPr>
                <w:rFonts w:ascii="Arial" w:hAnsi="Arial" w:cs="Arial"/>
                <w:sz w:val="20"/>
                <w:szCs w:val="20"/>
              </w:rPr>
              <w:t>atjaunīgiem</w:t>
            </w:r>
            <w:proofErr w:type="spellEnd"/>
            <w:r w:rsidRPr="00976A35">
              <w:rPr>
                <w:rFonts w:ascii="Arial" w:hAnsi="Arial" w:cs="Arial"/>
                <w:sz w:val="20"/>
                <w:szCs w:val="20"/>
              </w:rPr>
              <w:t xml:space="preserve"> energoresursiem.</w:t>
            </w:r>
          </w:p>
        </w:tc>
        <w:tc>
          <w:tcPr>
            <w:tcW w:w="4536" w:type="dxa"/>
            <w:tcBorders>
              <w:bottom w:val="single" w:sz="4" w:space="0" w:color="auto"/>
            </w:tcBorders>
            <w:shd w:val="clear" w:color="auto" w:fill="auto"/>
          </w:tcPr>
          <w:p w14:paraId="2760F666" w14:textId="1C457CDE" w:rsidR="00976A35" w:rsidRPr="00E25C5D" w:rsidRDefault="00976A35" w:rsidP="00E25C5D">
            <w:pPr>
              <w:pStyle w:val="NoSpacing1"/>
              <w:jc w:val="both"/>
              <w:rPr>
                <w:rFonts w:ascii="Arial" w:hAnsi="Arial" w:cs="Arial"/>
                <w:sz w:val="20"/>
                <w:szCs w:val="20"/>
              </w:rPr>
            </w:pPr>
            <w:r>
              <w:rPr>
                <w:rFonts w:ascii="Arial" w:hAnsi="Arial" w:cs="Arial"/>
                <w:sz w:val="20"/>
                <w:szCs w:val="20"/>
              </w:rPr>
              <w:t>Pretendenta sagatavots apliecinājums.</w:t>
            </w:r>
          </w:p>
        </w:tc>
      </w:tr>
      <w:tr w:rsidR="00F85FC6" w:rsidRPr="0076745C" w14:paraId="09F097D6" w14:textId="77777777" w:rsidTr="008731E9">
        <w:trPr>
          <w:trHeight w:val="558"/>
        </w:trPr>
        <w:tc>
          <w:tcPr>
            <w:tcW w:w="9214" w:type="dxa"/>
            <w:gridSpan w:val="2"/>
            <w:tcBorders>
              <w:top w:val="single" w:sz="4" w:space="0" w:color="auto"/>
            </w:tcBorders>
            <w:shd w:val="clear" w:color="auto" w:fill="auto"/>
          </w:tcPr>
          <w:p w14:paraId="734A717C" w14:textId="5D685C1A" w:rsidR="00F85FC6" w:rsidRPr="001D34F9" w:rsidRDefault="00976A35" w:rsidP="00F0677A">
            <w:pPr>
              <w:pStyle w:val="Bezatstarpm"/>
              <w:jc w:val="both"/>
              <w:rPr>
                <w:rFonts w:ascii="Arial" w:hAnsi="Arial" w:cs="Arial"/>
                <w:sz w:val="20"/>
                <w:szCs w:val="20"/>
              </w:rPr>
            </w:pPr>
            <w:r>
              <w:rPr>
                <w:rFonts w:ascii="Arial" w:hAnsi="Arial" w:cs="Arial"/>
                <w:b/>
                <w:sz w:val="20"/>
                <w:szCs w:val="20"/>
              </w:rPr>
              <w:t>2.12</w:t>
            </w:r>
            <w:r w:rsidR="00F85FC6" w:rsidRPr="0076745C">
              <w:rPr>
                <w:rFonts w:ascii="Arial" w:hAnsi="Arial" w:cs="Arial"/>
                <w:b/>
                <w:sz w:val="20"/>
                <w:szCs w:val="20"/>
              </w:rPr>
              <w:t>.</w:t>
            </w:r>
            <w:r w:rsidR="00F85FC6" w:rsidRPr="0076745C">
              <w:rPr>
                <w:rFonts w:ascii="Arial" w:hAnsi="Arial" w:cs="Arial"/>
                <w:sz w:val="20"/>
                <w:szCs w:val="20"/>
              </w:rPr>
              <w:t xml:space="preserve"> Ja Pretendents līguma izpildē ir paredzējis piesaistīt citus uzņēmējus (apakšuzņēmējus)</w:t>
            </w:r>
            <w:r w:rsidR="00F85FC6" w:rsidRPr="0076745C">
              <w:rPr>
                <w:rStyle w:val="Vresatsauce"/>
                <w:rFonts w:ascii="Arial" w:hAnsi="Arial" w:cs="Arial"/>
                <w:sz w:val="20"/>
                <w:szCs w:val="20"/>
              </w:rPr>
              <w:footnoteReference w:id="4"/>
            </w:r>
            <w:r w:rsidR="00F85FC6" w:rsidRPr="0076745C">
              <w:rPr>
                <w:rFonts w:ascii="Arial" w:hAnsi="Arial" w:cs="Arial"/>
                <w:sz w:val="20"/>
                <w:szCs w:val="20"/>
              </w:rPr>
              <w:t xml:space="preserve">, informāciju norāda pieteikumā dalībai atklātā konkursā (nolikuma 1.pielikums) un piedāvājumam pievieno vienošanos ar katru apakšuzņēmēju par konkrētu darbu izpildi vai apakšuzņēmēja apliecinājumu par dalību līguma izpildē, ja līgums tiktu piešķirts pretendentam. </w:t>
            </w:r>
          </w:p>
        </w:tc>
      </w:tr>
      <w:tr w:rsidR="00F85FC6" w:rsidRPr="0076745C" w14:paraId="3D46788C" w14:textId="77777777" w:rsidTr="008731E9">
        <w:trPr>
          <w:trHeight w:val="125"/>
        </w:trPr>
        <w:tc>
          <w:tcPr>
            <w:tcW w:w="9214" w:type="dxa"/>
            <w:gridSpan w:val="2"/>
            <w:shd w:val="clear" w:color="auto" w:fill="F2F2F2" w:themeFill="background1" w:themeFillShade="F2"/>
          </w:tcPr>
          <w:p w14:paraId="30BF7DB6" w14:textId="44A45F2D" w:rsidR="00F85FC6" w:rsidRPr="0076745C" w:rsidRDefault="00F85FC6" w:rsidP="00F85FC6">
            <w:pPr>
              <w:pStyle w:val="Bezatstarpm"/>
              <w:jc w:val="center"/>
              <w:rPr>
                <w:rFonts w:ascii="Arial" w:hAnsi="Arial" w:cs="Arial"/>
                <w:b/>
                <w:sz w:val="20"/>
                <w:szCs w:val="20"/>
              </w:rPr>
            </w:pPr>
            <w:r w:rsidRPr="0076745C">
              <w:rPr>
                <w:rFonts w:ascii="Arial" w:hAnsi="Arial" w:cs="Arial"/>
                <w:b/>
                <w:sz w:val="20"/>
                <w:szCs w:val="20"/>
              </w:rPr>
              <w:t>TEHNISKAIS  UN FINANŠU PIEDĀVĀJUMS</w:t>
            </w:r>
          </w:p>
        </w:tc>
      </w:tr>
      <w:tr w:rsidR="00F85FC6" w:rsidRPr="0076745C" w14:paraId="29218033" w14:textId="77777777" w:rsidTr="00976A35">
        <w:trPr>
          <w:trHeight w:val="925"/>
        </w:trPr>
        <w:tc>
          <w:tcPr>
            <w:tcW w:w="4678" w:type="dxa"/>
            <w:shd w:val="clear" w:color="auto" w:fill="auto"/>
          </w:tcPr>
          <w:p w14:paraId="2480B3E3" w14:textId="18D147F0" w:rsidR="00F85FC6" w:rsidRPr="0076745C" w:rsidRDefault="00976A35" w:rsidP="003F3AB6">
            <w:pPr>
              <w:pStyle w:val="Bezatstarpm"/>
              <w:jc w:val="both"/>
              <w:rPr>
                <w:rFonts w:ascii="Arial" w:hAnsi="Arial" w:cs="Arial"/>
                <w:b/>
                <w:sz w:val="20"/>
                <w:szCs w:val="20"/>
              </w:rPr>
            </w:pPr>
            <w:r>
              <w:rPr>
                <w:rFonts w:ascii="Arial" w:hAnsi="Arial" w:cs="Arial"/>
                <w:b/>
                <w:sz w:val="20"/>
                <w:szCs w:val="20"/>
              </w:rPr>
              <w:t>2.13</w:t>
            </w:r>
            <w:r w:rsidR="00F85FC6" w:rsidRPr="0076745C">
              <w:rPr>
                <w:rFonts w:ascii="Arial" w:hAnsi="Arial" w:cs="Arial"/>
                <w:b/>
                <w:sz w:val="20"/>
                <w:szCs w:val="20"/>
              </w:rPr>
              <w:t xml:space="preserve">. </w:t>
            </w:r>
            <w:r w:rsidR="00F85FC6" w:rsidRPr="0076745C">
              <w:rPr>
                <w:rFonts w:ascii="Arial" w:hAnsi="Arial" w:cs="Arial"/>
                <w:sz w:val="20"/>
                <w:szCs w:val="20"/>
              </w:rPr>
              <w:t>Pretendents ir iesniedzis tehnisko un finanšu piedāvājumu konkursam</w:t>
            </w:r>
            <w:r w:rsidR="003F3AB6" w:rsidRPr="0076745C">
              <w:rPr>
                <w:rFonts w:ascii="Arial" w:hAnsi="Arial" w:cs="Arial"/>
                <w:sz w:val="20"/>
                <w:szCs w:val="20"/>
              </w:rPr>
              <w:t>.</w:t>
            </w:r>
          </w:p>
        </w:tc>
        <w:tc>
          <w:tcPr>
            <w:tcW w:w="4536" w:type="dxa"/>
            <w:shd w:val="clear" w:color="auto" w:fill="auto"/>
          </w:tcPr>
          <w:p w14:paraId="7881DDA8" w14:textId="6C6A50D9" w:rsidR="008833B6" w:rsidRPr="00976A35" w:rsidRDefault="008833B6" w:rsidP="00976A35">
            <w:pPr>
              <w:pStyle w:val="NoSpacing1"/>
              <w:jc w:val="both"/>
              <w:rPr>
                <w:rFonts w:ascii="Arial" w:hAnsi="Arial" w:cs="Arial"/>
                <w:sz w:val="20"/>
                <w:szCs w:val="20"/>
              </w:rPr>
            </w:pPr>
            <w:r w:rsidRPr="00976A35">
              <w:rPr>
                <w:rFonts w:ascii="Arial" w:hAnsi="Arial" w:cs="Arial"/>
                <w:sz w:val="20"/>
                <w:szCs w:val="20"/>
              </w:rPr>
              <w:t>F</w:t>
            </w:r>
            <w:r w:rsidR="003F3AB6" w:rsidRPr="00976A35">
              <w:rPr>
                <w:rFonts w:ascii="Arial" w:hAnsi="Arial" w:cs="Arial"/>
                <w:sz w:val="20"/>
                <w:szCs w:val="20"/>
              </w:rPr>
              <w:t>inanšu piedāvājums</w:t>
            </w:r>
            <w:r w:rsidR="00F85FC6" w:rsidRPr="00976A35">
              <w:rPr>
                <w:rFonts w:ascii="Arial" w:hAnsi="Arial" w:cs="Arial"/>
                <w:sz w:val="20"/>
                <w:szCs w:val="20"/>
              </w:rPr>
              <w:t xml:space="preserve"> (p</w:t>
            </w:r>
            <w:r w:rsidR="00976A35" w:rsidRPr="00976A35">
              <w:rPr>
                <w:rFonts w:ascii="Arial" w:hAnsi="Arial" w:cs="Arial"/>
                <w:sz w:val="20"/>
                <w:szCs w:val="20"/>
              </w:rPr>
              <w:t>ēc formas nolikuma 2.pielikums), kurā pretendents norāda elektrības augstāko fiksēto cenu (EUR/</w:t>
            </w:r>
            <w:proofErr w:type="spellStart"/>
            <w:r w:rsidR="00976A35" w:rsidRPr="00976A35">
              <w:rPr>
                <w:rFonts w:ascii="Arial" w:hAnsi="Arial" w:cs="Arial"/>
                <w:sz w:val="20"/>
                <w:szCs w:val="20"/>
              </w:rPr>
              <w:t>MWh</w:t>
            </w:r>
            <w:proofErr w:type="spellEnd"/>
            <w:r w:rsidR="00976A35" w:rsidRPr="00976A35">
              <w:rPr>
                <w:rFonts w:ascii="Arial" w:hAnsi="Arial" w:cs="Arial"/>
                <w:sz w:val="20"/>
                <w:szCs w:val="20"/>
              </w:rPr>
              <w:t xml:space="preserve"> bez PVN), kas tiks iekļauta Vienošanās un būs spēkā visu tās darbības laiku. </w:t>
            </w:r>
          </w:p>
        </w:tc>
      </w:tr>
    </w:tbl>
    <w:p w14:paraId="176A3D28" w14:textId="77777777" w:rsidR="00F85FC6" w:rsidRDefault="00F85FC6" w:rsidP="003F3AB6">
      <w:pPr>
        <w:spacing w:after="0" w:line="240" w:lineRule="auto"/>
        <w:rPr>
          <w:rFonts w:ascii="Arial" w:hAnsi="Arial" w:cs="Arial"/>
          <w:b/>
          <w:sz w:val="20"/>
          <w:szCs w:val="20"/>
        </w:rPr>
      </w:pPr>
    </w:p>
    <w:p w14:paraId="3EF32378" w14:textId="77777777" w:rsidR="00E97EDE" w:rsidRPr="0076745C" w:rsidRDefault="00E97EDE" w:rsidP="003F3AB6">
      <w:pPr>
        <w:spacing w:after="0" w:line="240" w:lineRule="auto"/>
        <w:rPr>
          <w:rFonts w:ascii="Arial" w:hAnsi="Arial" w:cs="Arial"/>
          <w:b/>
          <w:sz w:val="20"/>
          <w:szCs w:val="20"/>
        </w:rPr>
      </w:pPr>
    </w:p>
    <w:p w14:paraId="6970F9AE" w14:textId="2E91CC7D" w:rsidR="004F1F22" w:rsidRPr="0076745C" w:rsidRDefault="00976A35" w:rsidP="00F0677A">
      <w:pPr>
        <w:spacing w:after="0" w:line="240" w:lineRule="auto"/>
        <w:jc w:val="center"/>
        <w:rPr>
          <w:rFonts w:ascii="Arial" w:hAnsi="Arial" w:cs="Arial"/>
          <w:b/>
          <w:sz w:val="20"/>
          <w:szCs w:val="20"/>
        </w:rPr>
      </w:pPr>
      <w:r>
        <w:rPr>
          <w:rFonts w:ascii="Arial" w:hAnsi="Arial" w:cs="Arial"/>
          <w:b/>
          <w:sz w:val="20"/>
          <w:szCs w:val="20"/>
        </w:rPr>
        <w:t>III</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6745C" w14:paraId="578820EC" w14:textId="77777777" w:rsidTr="008833B6">
        <w:tc>
          <w:tcPr>
            <w:tcW w:w="9214" w:type="dxa"/>
          </w:tcPr>
          <w:p w14:paraId="69229863" w14:textId="0AA0BA02" w:rsidR="008833B6" w:rsidRPr="0076745C" w:rsidRDefault="00976A35" w:rsidP="008833B6">
            <w:pPr>
              <w:jc w:val="both"/>
              <w:rPr>
                <w:rFonts w:ascii="Arial" w:eastAsia="ArialMT" w:hAnsi="Arial" w:cs="Arial"/>
                <w:iCs/>
                <w:sz w:val="20"/>
                <w:szCs w:val="20"/>
              </w:rPr>
            </w:pPr>
            <w:r>
              <w:rPr>
                <w:rFonts w:ascii="Arial" w:eastAsia="ArialMT" w:hAnsi="Arial" w:cs="Arial"/>
                <w:b/>
                <w:iCs/>
                <w:sz w:val="20"/>
                <w:szCs w:val="20"/>
              </w:rPr>
              <w:t>3</w:t>
            </w:r>
            <w:r w:rsidR="00062BE2" w:rsidRPr="0076745C">
              <w:rPr>
                <w:rFonts w:ascii="Arial" w:eastAsia="ArialMT" w:hAnsi="Arial" w:cs="Arial"/>
                <w:b/>
                <w:iCs/>
                <w:sz w:val="20"/>
                <w:szCs w:val="20"/>
              </w:rPr>
              <w:t xml:space="preserve">.1. </w:t>
            </w:r>
            <w:r w:rsidR="008833B6" w:rsidRPr="0076745C">
              <w:rPr>
                <w:rFonts w:ascii="Arial" w:eastAsia="ArialMT" w:hAnsi="Arial" w:cs="Arial"/>
                <w:iCs/>
                <w:sz w:val="20"/>
                <w:szCs w:val="20"/>
              </w:rPr>
              <w:t>Pamatojoties uz Publisko iepirkumu likuma 51.pantu, Komisija piešķir līguma slēgšanas tiesības saimnieciski visizdevīgākajam piedāvājumam, kuru nosaka, ņemot vērā tikai piedāvāto kopējo cenu.</w:t>
            </w:r>
          </w:p>
          <w:p w14:paraId="218DC9EC" w14:textId="10F6DA55" w:rsidR="005D32E0" w:rsidRPr="0076745C" w:rsidRDefault="005D32E0" w:rsidP="005D32E0">
            <w:pPr>
              <w:jc w:val="both"/>
              <w:rPr>
                <w:rFonts w:ascii="Arial" w:hAnsi="Arial" w:cs="Arial"/>
                <w:sz w:val="20"/>
                <w:szCs w:val="20"/>
              </w:rPr>
            </w:pPr>
          </w:p>
        </w:tc>
      </w:tr>
      <w:tr w:rsidR="006751CA" w:rsidRPr="0076745C" w14:paraId="4F7329D1" w14:textId="77777777" w:rsidTr="008833B6">
        <w:tc>
          <w:tcPr>
            <w:tcW w:w="9214" w:type="dxa"/>
          </w:tcPr>
          <w:p w14:paraId="486081B3" w14:textId="1049BF03" w:rsidR="00976A35" w:rsidRPr="0076745C" w:rsidRDefault="00976A35" w:rsidP="00976A35">
            <w:pPr>
              <w:pStyle w:val="Pamatteksts"/>
              <w:tabs>
                <w:tab w:val="left" w:pos="3600"/>
                <w:tab w:val="left" w:pos="4500"/>
              </w:tabs>
              <w:autoSpaceDE w:val="0"/>
              <w:jc w:val="both"/>
              <w:rPr>
                <w:rFonts w:ascii="Arial" w:hAnsi="Arial" w:cs="Arial"/>
              </w:rPr>
            </w:pPr>
            <w:r>
              <w:rPr>
                <w:rFonts w:ascii="Arial" w:hAnsi="Arial" w:cs="Arial"/>
                <w:b/>
              </w:rPr>
              <w:t>3.2</w:t>
            </w:r>
            <w:r w:rsidR="006751CA" w:rsidRPr="0076745C">
              <w:rPr>
                <w:rFonts w:ascii="Arial" w:hAnsi="Arial" w:cs="Arial"/>
                <w:b/>
              </w:rPr>
              <w:t>.</w:t>
            </w:r>
            <w:r w:rsidR="006751CA" w:rsidRPr="0076745C">
              <w:rPr>
                <w:rFonts w:ascii="Arial" w:hAnsi="Arial" w:cs="Arial"/>
              </w:rPr>
              <w:t xml:space="preserve"> </w:t>
            </w:r>
            <w:r w:rsidRPr="0076745C">
              <w:rPr>
                <w:rFonts w:ascii="Arial" w:hAnsi="Arial" w:cs="Arial"/>
              </w:rPr>
              <w:t>Komisija tiesības slēgt vispārīgo vienošanos piešķirs ne vairāk kā 5 (</w:t>
            </w:r>
            <w:r w:rsidRPr="0076745C">
              <w:rPr>
                <w:rFonts w:ascii="Arial" w:hAnsi="Arial" w:cs="Arial"/>
                <w:i/>
              </w:rPr>
              <w:t>pieciem</w:t>
            </w:r>
            <w:r w:rsidR="00796C25">
              <w:rPr>
                <w:rFonts w:ascii="Arial" w:hAnsi="Arial" w:cs="Arial"/>
              </w:rPr>
              <w:t xml:space="preserve">) </w:t>
            </w:r>
            <w:r w:rsidRPr="0076745C">
              <w:rPr>
                <w:rFonts w:ascii="Arial" w:hAnsi="Arial" w:cs="Arial"/>
              </w:rPr>
              <w:t xml:space="preserve">pretendentiem, kuri </w:t>
            </w:r>
            <w:r>
              <w:rPr>
                <w:rFonts w:ascii="Arial" w:hAnsi="Arial" w:cs="Arial"/>
              </w:rPr>
              <w:t>bū</w:t>
            </w:r>
            <w:r w:rsidRPr="0076745C">
              <w:rPr>
                <w:rFonts w:ascii="Arial" w:hAnsi="Arial" w:cs="Arial"/>
              </w:rPr>
              <w:t>s iesnieguši piedāvājumus ar zemāk</w:t>
            </w:r>
            <w:r>
              <w:rPr>
                <w:rFonts w:ascii="Arial" w:hAnsi="Arial" w:cs="Arial"/>
              </w:rPr>
              <w:t>ajām fiksētajām cenām (EUR/</w:t>
            </w:r>
            <w:proofErr w:type="spellStart"/>
            <w:r>
              <w:rPr>
                <w:rFonts w:ascii="Arial" w:hAnsi="Arial" w:cs="Arial"/>
              </w:rPr>
              <w:t>MWh</w:t>
            </w:r>
            <w:proofErr w:type="spellEnd"/>
            <w:r>
              <w:rPr>
                <w:rFonts w:ascii="Arial" w:hAnsi="Arial" w:cs="Arial"/>
              </w:rPr>
              <w:t>)</w:t>
            </w:r>
            <w:r w:rsidRPr="0076745C">
              <w:rPr>
                <w:rFonts w:ascii="Arial" w:hAnsi="Arial" w:cs="Arial"/>
              </w:rPr>
              <w:t xml:space="preserve"> un kuru iesniegtie piedāvājumi atbildīs visām konkursa nolikumā izvirzītajām prasībām.</w:t>
            </w:r>
          </w:p>
          <w:p w14:paraId="0A007AC9" w14:textId="4C49DAED" w:rsidR="006751CA" w:rsidRPr="0076745C" w:rsidRDefault="006751CA" w:rsidP="006751CA">
            <w:pPr>
              <w:jc w:val="both"/>
              <w:rPr>
                <w:rFonts w:ascii="Arial" w:eastAsia="ArialMT" w:hAnsi="Arial" w:cs="Arial"/>
                <w:b/>
                <w:iCs/>
                <w:sz w:val="20"/>
                <w:szCs w:val="20"/>
              </w:rPr>
            </w:pPr>
          </w:p>
        </w:tc>
      </w:tr>
    </w:tbl>
    <w:p w14:paraId="0D5FB109" w14:textId="77777777" w:rsidR="008833B6" w:rsidRPr="0076745C" w:rsidRDefault="008833B6" w:rsidP="003001BD">
      <w:pPr>
        <w:spacing w:after="0" w:line="240" w:lineRule="auto"/>
        <w:rPr>
          <w:rFonts w:ascii="Arial" w:hAnsi="Arial" w:cs="Arial"/>
          <w:b/>
          <w:sz w:val="20"/>
          <w:szCs w:val="20"/>
        </w:rPr>
      </w:pPr>
    </w:p>
    <w:p w14:paraId="400D5365" w14:textId="101857FF" w:rsidR="00025F9E" w:rsidRPr="0076745C" w:rsidRDefault="00976A35" w:rsidP="00025F9E">
      <w:pPr>
        <w:spacing w:after="0" w:line="240" w:lineRule="auto"/>
        <w:jc w:val="center"/>
        <w:rPr>
          <w:rFonts w:ascii="Arial" w:hAnsi="Arial" w:cs="Arial"/>
          <w:b/>
          <w:sz w:val="20"/>
          <w:szCs w:val="20"/>
        </w:rPr>
      </w:pPr>
      <w:r>
        <w:rPr>
          <w:rFonts w:ascii="Arial" w:hAnsi="Arial" w:cs="Arial"/>
          <w:b/>
          <w:sz w:val="20"/>
          <w:szCs w:val="20"/>
        </w:rPr>
        <w:t xml:space="preserve">IV </w:t>
      </w:r>
      <w:r w:rsidR="00025F9E" w:rsidRPr="0076745C">
        <w:rPr>
          <w:rFonts w:ascii="Arial" w:hAnsi="Arial" w:cs="Arial"/>
          <w:b/>
          <w:sz w:val="20"/>
          <w:szCs w:val="20"/>
        </w:rPr>
        <w:t>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77777777"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forma</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10E9A49B"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inanšu piedāvājuma forma</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1619B1E0"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Informācijas par iepriekšējo pieredzi forma</w:t>
            </w:r>
          </w:p>
        </w:tc>
      </w:tr>
      <w:tr w:rsidR="00AE4C1A" w:rsidRPr="0076745C" w14:paraId="0FCE3B84" w14:textId="77777777" w:rsidTr="005D3470">
        <w:tc>
          <w:tcPr>
            <w:tcW w:w="1838" w:type="dxa"/>
          </w:tcPr>
          <w:p w14:paraId="6BC97118" w14:textId="77777777" w:rsidR="00AE4C1A" w:rsidRPr="0076745C" w:rsidRDefault="00AE4C1A" w:rsidP="00AE4C1A">
            <w:pPr>
              <w:rPr>
                <w:rFonts w:ascii="Arial" w:hAnsi="Arial" w:cs="Arial"/>
                <w:b/>
                <w:sz w:val="20"/>
                <w:szCs w:val="20"/>
              </w:rPr>
            </w:pPr>
          </w:p>
        </w:tc>
        <w:tc>
          <w:tcPr>
            <w:tcW w:w="7229" w:type="dxa"/>
          </w:tcPr>
          <w:p w14:paraId="2A04A8D8" w14:textId="77777777" w:rsidR="00AE4C1A" w:rsidRPr="0076745C" w:rsidRDefault="00AE4C1A" w:rsidP="00AE4C1A">
            <w:pPr>
              <w:rPr>
                <w:rFonts w:ascii="Arial" w:hAnsi="Arial" w:cs="Arial"/>
                <w:sz w:val="20"/>
                <w:szCs w:val="20"/>
              </w:rPr>
            </w:pPr>
          </w:p>
        </w:tc>
      </w:tr>
      <w:tr w:rsidR="00AE4C1A" w:rsidRPr="0076745C" w14:paraId="69160F53" w14:textId="77777777" w:rsidTr="005D3470">
        <w:tc>
          <w:tcPr>
            <w:tcW w:w="1838" w:type="dxa"/>
          </w:tcPr>
          <w:p w14:paraId="1AF34E74" w14:textId="6408F5DE" w:rsidR="00AE4C1A" w:rsidRPr="0076745C" w:rsidRDefault="00AE4C1A" w:rsidP="00AE4C1A">
            <w:pPr>
              <w:rPr>
                <w:rFonts w:ascii="Arial" w:hAnsi="Arial" w:cs="Arial"/>
                <w:b/>
                <w:sz w:val="20"/>
                <w:szCs w:val="20"/>
              </w:rPr>
            </w:pPr>
            <w:r w:rsidRPr="0076745C">
              <w:rPr>
                <w:rFonts w:ascii="Arial" w:hAnsi="Arial" w:cs="Arial"/>
                <w:b/>
                <w:sz w:val="20"/>
                <w:szCs w:val="20"/>
              </w:rPr>
              <w:t>4.pielikums</w:t>
            </w:r>
          </w:p>
        </w:tc>
        <w:tc>
          <w:tcPr>
            <w:tcW w:w="7229" w:type="dxa"/>
          </w:tcPr>
          <w:p w14:paraId="0315742A" w14:textId="0E8F9672" w:rsidR="00AE4C1A" w:rsidRPr="0076745C" w:rsidRDefault="00AE4C1A" w:rsidP="00C42937">
            <w:pPr>
              <w:rPr>
                <w:rFonts w:ascii="Arial" w:hAnsi="Arial" w:cs="Arial"/>
                <w:sz w:val="20"/>
                <w:szCs w:val="20"/>
              </w:rPr>
            </w:pPr>
            <w:r w:rsidRPr="0076745C">
              <w:rPr>
                <w:rFonts w:ascii="Arial" w:hAnsi="Arial" w:cs="Arial"/>
                <w:sz w:val="20"/>
                <w:szCs w:val="20"/>
              </w:rPr>
              <w:t xml:space="preserve">Prasības piedāvājuma noformēšanai </w:t>
            </w:r>
          </w:p>
        </w:tc>
      </w:tr>
      <w:tr w:rsidR="00AE4C1A" w:rsidRPr="0076745C" w14:paraId="267C74E8" w14:textId="77777777" w:rsidTr="005D3470">
        <w:tc>
          <w:tcPr>
            <w:tcW w:w="1838" w:type="dxa"/>
          </w:tcPr>
          <w:p w14:paraId="62062135" w14:textId="77777777" w:rsidR="00AE4C1A" w:rsidRPr="0076745C"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48F850A8" w:rsidR="00AE4C1A" w:rsidRPr="0076745C" w:rsidRDefault="00AE4C1A" w:rsidP="00AE4C1A">
            <w:pPr>
              <w:rPr>
                <w:rFonts w:ascii="Arial" w:hAnsi="Arial" w:cs="Arial"/>
                <w:b/>
                <w:sz w:val="20"/>
                <w:szCs w:val="20"/>
              </w:rPr>
            </w:pPr>
            <w:r w:rsidRPr="0076745C">
              <w:rPr>
                <w:rFonts w:ascii="Arial" w:hAnsi="Arial" w:cs="Arial"/>
                <w:b/>
                <w:sz w:val="20"/>
                <w:szCs w:val="20"/>
              </w:rPr>
              <w:t>5.pielikums</w:t>
            </w:r>
          </w:p>
        </w:tc>
        <w:tc>
          <w:tcPr>
            <w:tcW w:w="7229" w:type="dxa"/>
          </w:tcPr>
          <w:p w14:paraId="7532AA88" w14:textId="230F02D2" w:rsidR="00AE4C1A" w:rsidRPr="0076745C" w:rsidRDefault="00AE4C1A"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4B2B4356" w14:textId="77777777" w:rsidTr="005D3470">
        <w:tc>
          <w:tcPr>
            <w:tcW w:w="1838" w:type="dxa"/>
          </w:tcPr>
          <w:p w14:paraId="40E5C8A2" w14:textId="77777777" w:rsidR="00AE4C1A" w:rsidRPr="0076745C"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FB75BF" w:rsidRPr="0076745C" w14:paraId="0C0268E9" w14:textId="77777777" w:rsidTr="005D3470">
        <w:tc>
          <w:tcPr>
            <w:tcW w:w="1838" w:type="dxa"/>
          </w:tcPr>
          <w:p w14:paraId="516B8865" w14:textId="77777777" w:rsidR="00FB75BF" w:rsidRDefault="00976A35" w:rsidP="00AE4C1A">
            <w:pPr>
              <w:rPr>
                <w:rFonts w:ascii="Arial" w:hAnsi="Arial" w:cs="Arial"/>
                <w:b/>
                <w:sz w:val="20"/>
                <w:szCs w:val="20"/>
              </w:rPr>
            </w:pPr>
            <w:r>
              <w:rPr>
                <w:rFonts w:ascii="Arial" w:hAnsi="Arial" w:cs="Arial"/>
                <w:b/>
                <w:sz w:val="20"/>
                <w:szCs w:val="20"/>
              </w:rPr>
              <w:t>6</w:t>
            </w:r>
            <w:r w:rsidR="00FB75BF" w:rsidRPr="0076745C">
              <w:rPr>
                <w:rFonts w:ascii="Arial" w:hAnsi="Arial" w:cs="Arial"/>
                <w:b/>
                <w:sz w:val="20"/>
                <w:szCs w:val="20"/>
              </w:rPr>
              <w:t>.pielikums</w:t>
            </w:r>
          </w:p>
          <w:p w14:paraId="255C5B77" w14:textId="77777777" w:rsidR="0039549B" w:rsidRDefault="0039549B" w:rsidP="00AE4C1A">
            <w:pPr>
              <w:rPr>
                <w:rFonts w:ascii="Arial" w:hAnsi="Arial" w:cs="Arial"/>
                <w:b/>
                <w:sz w:val="20"/>
                <w:szCs w:val="20"/>
              </w:rPr>
            </w:pPr>
          </w:p>
          <w:p w14:paraId="381AD678" w14:textId="632DB6BA" w:rsidR="0039549B" w:rsidRPr="0076745C" w:rsidRDefault="0039549B" w:rsidP="00AE4C1A">
            <w:pPr>
              <w:rPr>
                <w:rFonts w:ascii="Arial" w:hAnsi="Arial" w:cs="Arial"/>
                <w:b/>
                <w:sz w:val="20"/>
                <w:szCs w:val="20"/>
              </w:rPr>
            </w:pPr>
            <w:r>
              <w:rPr>
                <w:rFonts w:ascii="Arial" w:hAnsi="Arial" w:cs="Arial"/>
                <w:b/>
                <w:sz w:val="20"/>
                <w:szCs w:val="20"/>
              </w:rPr>
              <w:t>7.pielikums</w:t>
            </w:r>
          </w:p>
        </w:tc>
        <w:tc>
          <w:tcPr>
            <w:tcW w:w="7229" w:type="dxa"/>
          </w:tcPr>
          <w:p w14:paraId="43F15805" w14:textId="77777777" w:rsidR="00FB75BF" w:rsidRDefault="00FB75BF" w:rsidP="00FB75BF">
            <w:pPr>
              <w:rPr>
                <w:rFonts w:ascii="Arial" w:hAnsi="Arial" w:cs="Arial"/>
                <w:sz w:val="20"/>
                <w:szCs w:val="20"/>
              </w:rPr>
            </w:pPr>
            <w:r w:rsidRPr="0076745C">
              <w:rPr>
                <w:rFonts w:ascii="Arial" w:hAnsi="Arial" w:cs="Arial"/>
                <w:sz w:val="20"/>
                <w:szCs w:val="20"/>
              </w:rPr>
              <w:t>Vispārīgās vienošanās projekts</w:t>
            </w:r>
          </w:p>
          <w:p w14:paraId="1CCA84EC" w14:textId="77777777" w:rsidR="0039549B" w:rsidRDefault="0039549B" w:rsidP="00FB75BF">
            <w:pPr>
              <w:rPr>
                <w:rFonts w:ascii="Arial" w:hAnsi="Arial" w:cs="Arial"/>
                <w:sz w:val="20"/>
                <w:szCs w:val="20"/>
              </w:rPr>
            </w:pPr>
          </w:p>
          <w:p w14:paraId="78A278D5" w14:textId="607DBD25" w:rsidR="0039549B" w:rsidRPr="0076745C" w:rsidRDefault="00162096" w:rsidP="00FB75BF">
            <w:pPr>
              <w:rPr>
                <w:rFonts w:ascii="Arial" w:hAnsi="Arial" w:cs="Arial"/>
                <w:sz w:val="20"/>
                <w:szCs w:val="20"/>
              </w:rPr>
            </w:pPr>
            <w:r>
              <w:rPr>
                <w:rFonts w:ascii="Arial" w:hAnsi="Arial" w:cs="Arial"/>
                <w:sz w:val="20"/>
                <w:szCs w:val="20"/>
              </w:rPr>
              <w:t>Lietotāja vēsturiskais viena gada elektroenerģijas patēriņš</w:t>
            </w:r>
          </w:p>
        </w:tc>
      </w:tr>
    </w:tbl>
    <w:p w14:paraId="31AFC417" w14:textId="76A0550D" w:rsidR="008719D1" w:rsidRDefault="008719D1" w:rsidP="003001BD">
      <w:pPr>
        <w:rPr>
          <w:rFonts w:ascii="Arial" w:eastAsia="Times New Roman" w:hAnsi="Arial" w:cs="Arial"/>
          <w:sz w:val="20"/>
          <w:szCs w:val="20"/>
          <w:lang w:eastAsia="ar-SA"/>
        </w:rPr>
      </w:pPr>
    </w:p>
    <w:p w14:paraId="0BE1E051" w14:textId="77777777" w:rsidR="00C42937" w:rsidRDefault="00C42937" w:rsidP="003001BD">
      <w:pPr>
        <w:rPr>
          <w:rFonts w:ascii="Arial" w:eastAsia="Times New Roman" w:hAnsi="Arial" w:cs="Arial"/>
          <w:sz w:val="20"/>
          <w:szCs w:val="20"/>
          <w:lang w:eastAsia="ar-SA"/>
        </w:rPr>
      </w:pPr>
    </w:p>
    <w:p w14:paraId="73673E51" w14:textId="77777777" w:rsidR="00C42937" w:rsidRDefault="00C42937" w:rsidP="003001BD">
      <w:pPr>
        <w:rPr>
          <w:rFonts w:ascii="Arial" w:eastAsia="Times New Roman" w:hAnsi="Arial" w:cs="Arial"/>
          <w:sz w:val="20"/>
          <w:szCs w:val="20"/>
          <w:lang w:eastAsia="ar-SA"/>
        </w:rPr>
      </w:pPr>
    </w:p>
    <w:p w14:paraId="5ACEA0C9" w14:textId="77777777" w:rsidR="00C42937" w:rsidRDefault="00C42937" w:rsidP="003001BD">
      <w:pPr>
        <w:rPr>
          <w:rFonts w:ascii="Arial" w:eastAsia="Times New Roman" w:hAnsi="Arial" w:cs="Arial"/>
          <w:sz w:val="20"/>
          <w:szCs w:val="20"/>
          <w:lang w:eastAsia="ar-SA"/>
        </w:rPr>
      </w:pPr>
    </w:p>
    <w:p w14:paraId="3619BFC3" w14:textId="77777777" w:rsidR="002C1593" w:rsidRDefault="002C1593" w:rsidP="003001BD">
      <w:pPr>
        <w:rPr>
          <w:rFonts w:ascii="Arial" w:eastAsia="Times New Roman" w:hAnsi="Arial" w:cs="Arial"/>
          <w:sz w:val="20"/>
          <w:szCs w:val="20"/>
          <w:lang w:eastAsia="ar-SA"/>
        </w:rPr>
      </w:pPr>
    </w:p>
    <w:p w14:paraId="14DE614D" w14:textId="77777777" w:rsidR="002C1593" w:rsidRDefault="002C1593" w:rsidP="003001BD">
      <w:pPr>
        <w:rPr>
          <w:rFonts w:ascii="Arial" w:eastAsia="Times New Roman" w:hAnsi="Arial" w:cs="Arial"/>
          <w:sz w:val="20"/>
          <w:szCs w:val="20"/>
          <w:lang w:eastAsia="ar-SA"/>
        </w:rPr>
      </w:pPr>
    </w:p>
    <w:p w14:paraId="32478910" w14:textId="77777777" w:rsidR="002C1593" w:rsidRDefault="002C1593" w:rsidP="003001BD">
      <w:pPr>
        <w:rPr>
          <w:rFonts w:ascii="Arial" w:eastAsia="Times New Roman" w:hAnsi="Arial" w:cs="Arial"/>
          <w:sz w:val="20"/>
          <w:szCs w:val="20"/>
          <w:lang w:eastAsia="ar-SA"/>
        </w:rPr>
      </w:pPr>
    </w:p>
    <w:p w14:paraId="6BC7D6E2" w14:textId="77777777" w:rsidR="0039549B" w:rsidRDefault="0039549B" w:rsidP="0039549B">
      <w:pPr>
        <w:pStyle w:val="Bezatstarpm"/>
        <w:rPr>
          <w:rFonts w:ascii="Arial" w:hAnsi="Arial" w:cs="Arial"/>
          <w:sz w:val="20"/>
          <w:szCs w:val="20"/>
        </w:rPr>
      </w:pPr>
    </w:p>
    <w:p w14:paraId="6D4F19B9" w14:textId="7A410191" w:rsidR="00C42937" w:rsidRPr="00EF3814" w:rsidRDefault="00C42937" w:rsidP="00C42937">
      <w:pPr>
        <w:pStyle w:val="Bezatstarpm"/>
        <w:jc w:val="right"/>
        <w:rPr>
          <w:rFonts w:ascii="Arial" w:hAnsi="Arial" w:cs="Arial"/>
          <w:sz w:val="20"/>
          <w:szCs w:val="20"/>
        </w:rPr>
      </w:pPr>
      <w:r w:rsidRPr="00EF3814">
        <w:rPr>
          <w:rFonts w:ascii="Arial" w:hAnsi="Arial" w:cs="Arial"/>
          <w:sz w:val="20"/>
          <w:szCs w:val="20"/>
        </w:rPr>
        <w:lastRenderedPageBreak/>
        <w:t>Atklāta k</w:t>
      </w:r>
      <w:bookmarkStart w:id="0" w:name="_GoBack"/>
      <w:bookmarkEnd w:id="0"/>
      <w:r w:rsidRPr="00EF3814">
        <w:rPr>
          <w:rFonts w:ascii="Arial" w:hAnsi="Arial" w:cs="Arial"/>
          <w:sz w:val="20"/>
          <w:szCs w:val="20"/>
        </w:rPr>
        <w:t xml:space="preserve">onkursa LPP </w:t>
      </w:r>
      <w:r w:rsidR="00162096">
        <w:rPr>
          <w:rFonts w:ascii="Arial" w:hAnsi="Arial" w:cs="Arial"/>
          <w:sz w:val="20"/>
          <w:szCs w:val="20"/>
        </w:rPr>
        <w:t>2019/53</w:t>
      </w:r>
    </w:p>
    <w:p w14:paraId="0E9AB1B7" w14:textId="77777777" w:rsidR="00C42937" w:rsidRPr="00EF3814" w:rsidRDefault="00C42937" w:rsidP="00C42937">
      <w:pPr>
        <w:pStyle w:val="Bezatstarpm"/>
        <w:jc w:val="right"/>
        <w:rPr>
          <w:b/>
          <w:sz w:val="20"/>
          <w:szCs w:val="20"/>
        </w:rPr>
      </w:pPr>
      <w:r w:rsidRPr="00EF3814">
        <w:rPr>
          <w:rFonts w:ascii="Arial" w:hAnsi="Arial" w:cs="Arial"/>
          <w:b/>
          <w:sz w:val="20"/>
          <w:szCs w:val="20"/>
        </w:rPr>
        <w:t xml:space="preserve"> nolikuma </w:t>
      </w:r>
      <w:r>
        <w:rPr>
          <w:rFonts w:ascii="Arial" w:hAnsi="Arial" w:cs="Arial"/>
          <w:b/>
          <w:sz w:val="20"/>
          <w:szCs w:val="20"/>
        </w:rPr>
        <w:t>4</w:t>
      </w:r>
      <w:r w:rsidRPr="00EF3814">
        <w:rPr>
          <w:rFonts w:ascii="Arial" w:hAnsi="Arial" w:cs="Arial"/>
          <w:b/>
          <w:sz w:val="20"/>
          <w:szCs w:val="20"/>
        </w:rPr>
        <w:t>.pielikums</w:t>
      </w:r>
    </w:p>
    <w:p w14:paraId="5FA07559" w14:textId="77777777" w:rsidR="00C42937" w:rsidRPr="00B9556A" w:rsidRDefault="00C42937" w:rsidP="00C42937">
      <w:pPr>
        <w:spacing w:after="0" w:line="240" w:lineRule="auto"/>
        <w:jc w:val="center"/>
        <w:rPr>
          <w:rFonts w:ascii="Arial" w:hAnsi="Arial" w:cs="Arial"/>
          <w:b/>
          <w:sz w:val="20"/>
          <w:szCs w:val="20"/>
        </w:rPr>
      </w:pPr>
    </w:p>
    <w:p w14:paraId="29C2B631" w14:textId="77777777" w:rsidR="00C42937" w:rsidRPr="00B9556A" w:rsidRDefault="00C42937" w:rsidP="00C42937">
      <w:pPr>
        <w:spacing w:after="0" w:line="240" w:lineRule="auto"/>
        <w:jc w:val="center"/>
        <w:rPr>
          <w:rFonts w:ascii="Arial" w:hAnsi="Arial" w:cs="Arial"/>
          <w:b/>
          <w:sz w:val="20"/>
          <w:szCs w:val="20"/>
        </w:rPr>
      </w:pPr>
      <w:r w:rsidRPr="00B9556A">
        <w:rPr>
          <w:rFonts w:ascii="Arial" w:hAnsi="Arial" w:cs="Arial"/>
          <w:b/>
          <w:sz w:val="20"/>
          <w:szCs w:val="20"/>
        </w:rPr>
        <w:t>PRASĪBAS PIEDĀVĀJUMU NOFORMĒŠANAI</w:t>
      </w:r>
    </w:p>
    <w:p w14:paraId="2DD44DFE" w14:textId="77777777" w:rsidR="00C42937" w:rsidRPr="00B9556A" w:rsidRDefault="00C42937" w:rsidP="00C42937">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C42937" w:rsidRPr="00B9556A" w14:paraId="22AF8BDE" w14:textId="77777777" w:rsidTr="00C13E97">
        <w:tc>
          <w:tcPr>
            <w:tcW w:w="9498" w:type="dxa"/>
            <w:shd w:val="clear" w:color="auto" w:fill="auto"/>
          </w:tcPr>
          <w:p w14:paraId="44C0DB18" w14:textId="77777777" w:rsidR="00C42937" w:rsidRPr="00B9556A" w:rsidRDefault="00C42937" w:rsidP="00C42937">
            <w:pPr>
              <w:pStyle w:val="Pamatteksts"/>
              <w:numPr>
                <w:ilvl w:val="0"/>
                <w:numId w:val="14"/>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14:paraId="35A20F0C"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14:paraId="25280558"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0B61CD79"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2145FE4" w14:textId="77777777" w:rsidR="00C42937" w:rsidRPr="00B9556A" w:rsidRDefault="00C42937" w:rsidP="00C13E97">
            <w:pPr>
              <w:pStyle w:val="Pamatteksts"/>
              <w:tabs>
                <w:tab w:val="left" w:pos="746"/>
              </w:tabs>
              <w:ind w:left="1398"/>
              <w:jc w:val="both"/>
              <w:rPr>
                <w:rFonts w:ascii="Arial" w:hAnsi="Arial" w:cs="Arial"/>
              </w:rPr>
            </w:pPr>
          </w:p>
        </w:tc>
      </w:tr>
      <w:tr w:rsidR="00C42937" w:rsidRPr="00B9556A" w14:paraId="59934098" w14:textId="77777777" w:rsidTr="00C13E97">
        <w:tc>
          <w:tcPr>
            <w:tcW w:w="9498" w:type="dxa"/>
            <w:shd w:val="clear" w:color="auto" w:fill="auto"/>
          </w:tcPr>
          <w:p w14:paraId="4395758D" w14:textId="77777777" w:rsidR="00C42937" w:rsidRPr="00B9556A" w:rsidRDefault="00C42937" w:rsidP="00C42937">
            <w:pPr>
              <w:pStyle w:val="Sarakstarindkopa"/>
              <w:numPr>
                <w:ilvl w:val="0"/>
                <w:numId w:val="14"/>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14:paraId="57CB7B03" w14:textId="77777777" w:rsidR="00C42937" w:rsidRPr="00B9556A" w:rsidRDefault="00C42937" w:rsidP="00C42937">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 jāaizpilda elektroniskā dokumentā ar Microsoft Office 2010 (vai vēlākas programmatūras versijas) rīkiem lasāmā formātā;</w:t>
            </w:r>
          </w:p>
          <w:p w14:paraId="343B054C" w14:textId="77777777" w:rsidR="00C42937" w:rsidRPr="00763148" w:rsidRDefault="00C42937" w:rsidP="00C42937">
            <w:pPr>
              <w:pStyle w:val="Sarakstarindkopa"/>
              <w:numPr>
                <w:ilvl w:val="1"/>
                <w:numId w:val="14"/>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5746FAF7" w14:textId="77777777" w:rsidR="00C42937" w:rsidRPr="00B9556A" w:rsidRDefault="00C42937" w:rsidP="00C42937">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r w:rsidRPr="00B9556A">
              <w:rPr>
                <w:rFonts w:ascii="Arial" w:hAnsi="Arial" w:cs="Arial"/>
                <w:sz w:val="20"/>
                <w:szCs w:val="20"/>
              </w:rPr>
              <w:t>.</w:t>
            </w:r>
          </w:p>
          <w:p w14:paraId="5916C513" w14:textId="77777777" w:rsidR="00C42937" w:rsidRPr="00B9556A" w:rsidRDefault="00C42937" w:rsidP="00C13E97">
            <w:pPr>
              <w:pStyle w:val="Sarakstarindkopa"/>
              <w:tabs>
                <w:tab w:val="left" w:pos="0"/>
              </w:tabs>
              <w:spacing w:after="0" w:line="240" w:lineRule="auto"/>
              <w:ind w:left="1395"/>
              <w:jc w:val="both"/>
              <w:rPr>
                <w:rFonts w:ascii="Arial" w:hAnsi="Arial" w:cs="Arial"/>
                <w:sz w:val="20"/>
                <w:szCs w:val="20"/>
              </w:rPr>
            </w:pPr>
          </w:p>
        </w:tc>
      </w:tr>
      <w:tr w:rsidR="00C42937" w:rsidRPr="00B9556A" w14:paraId="560ED5CC" w14:textId="77777777" w:rsidTr="00C13E97">
        <w:trPr>
          <w:trHeight w:val="552"/>
        </w:trPr>
        <w:tc>
          <w:tcPr>
            <w:tcW w:w="9498" w:type="dxa"/>
            <w:shd w:val="clear" w:color="auto" w:fill="auto"/>
          </w:tcPr>
          <w:p w14:paraId="0121E722" w14:textId="77777777" w:rsidR="00C42937" w:rsidRPr="00B9556A" w:rsidRDefault="00C42937" w:rsidP="00C42937">
            <w:pPr>
              <w:pStyle w:val="Sarakstarindkopa"/>
              <w:numPr>
                <w:ilvl w:val="0"/>
                <w:numId w:val="14"/>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0CACA3A6" w14:textId="77777777" w:rsidR="00C42937" w:rsidRPr="00B9556A" w:rsidRDefault="00C42937" w:rsidP="00C13E97">
            <w:pPr>
              <w:pStyle w:val="Sarakstarindkopa"/>
              <w:spacing w:after="0" w:line="240" w:lineRule="auto"/>
              <w:ind w:left="714"/>
              <w:jc w:val="both"/>
              <w:rPr>
                <w:rFonts w:ascii="Arial" w:eastAsia="Times New Roman" w:hAnsi="Arial" w:cs="Arial"/>
                <w:sz w:val="20"/>
                <w:szCs w:val="20"/>
              </w:rPr>
            </w:pPr>
          </w:p>
        </w:tc>
      </w:tr>
      <w:tr w:rsidR="00C42937" w:rsidRPr="00B9556A" w14:paraId="19C76D78" w14:textId="77777777" w:rsidTr="00C13E97">
        <w:trPr>
          <w:trHeight w:val="546"/>
        </w:trPr>
        <w:tc>
          <w:tcPr>
            <w:tcW w:w="9498" w:type="dxa"/>
            <w:shd w:val="clear" w:color="auto" w:fill="auto"/>
          </w:tcPr>
          <w:p w14:paraId="122CC4D2" w14:textId="77777777" w:rsidR="00C42937" w:rsidRPr="00B9556A" w:rsidRDefault="00C42937" w:rsidP="00C42937">
            <w:pPr>
              <w:pStyle w:val="Pamatteksts"/>
              <w:numPr>
                <w:ilvl w:val="0"/>
                <w:numId w:val="14"/>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14:paraId="5A877604" w14:textId="77777777" w:rsidR="00C42937" w:rsidRPr="00B9556A" w:rsidRDefault="00C42937" w:rsidP="00C13E97">
            <w:pPr>
              <w:pStyle w:val="Pamatteksts"/>
              <w:tabs>
                <w:tab w:val="left" w:pos="746"/>
              </w:tabs>
              <w:ind w:left="720"/>
              <w:jc w:val="both"/>
              <w:rPr>
                <w:rFonts w:ascii="Arial" w:hAnsi="Arial" w:cs="Arial"/>
              </w:rPr>
            </w:pPr>
          </w:p>
        </w:tc>
      </w:tr>
      <w:tr w:rsidR="00C42937" w:rsidRPr="00B9556A" w14:paraId="6B7B364E" w14:textId="77777777" w:rsidTr="00C13E97">
        <w:tc>
          <w:tcPr>
            <w:tcW w:w="9498" w:type="dxa"/>
            <w:shd w:val="clear" w:color="auto" w:fill="auto"/>
          </w:tcPr>
          <w:p w14:paraId="12BF4B4B" w14:textId="77777777" w:rsidR="00C42937" w:rsidRPr="00B9556A" w:rsidRDefault="00C42937" w:rsidP="00C42937">
            <w:pPr>
              <w:pStyle w:val="Pamatteksts"/>
              <w:numPr>
                <w:ilvl w:val="0"/>
                <w:numId w:val="14"/>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5"/>
            </w:r>
            <w:r w:rsidRPr="00B9556A">
              <w:rPr>
                <w:rFonts w:ascii="Arial" w:eastAsia="Helvetica" w:hAnsi="Arial" w:cs="Arial"/>
              </w:rPr>
              <w:t>.</w:t>
            </w:r>
          </w:p>
          <w:p w14:paraId="4FB846A6" w14:textId="77777777" w:rsidR="00C42937" w:rsidRPr="00B9556A" w:rsidRDefault="00C42937" w:rsidP="00C13E97">
            <w:pPr>
              <w:pStyle w:val="Pamatteksts"/>
              <w:tabs>
                <w:tab w:val="left" w:pos="746"/>
              </w:tabs>
              <w:ind w:left="720"/>
              <w:jc w:val="both"/>
              <w:rPr>
                <w:rFonts w:ascii="Arial" w:eastAsia="Helvetica" w:hAnsi="Arial" w:cs="Arial"/>
              </w:rPr>
            </w:pPr>
          </w:p>
        </w:tc>
      </w:tr>
      <w:tr w:rsidR="00C42937" w:rsidRPr="00B9556A" w14:paraId="68CB0297" w14:textId="77777777" w:rsidTr="00C13E97">
        <w:tc>
          <w:tcPr>
            <w:tcW w:w="9498" w:type="dxa"/>
            <w:shd w:val="clear" w:color="auto" w:fill="auto"/>
          </w:tcPr>
          <w:p w14:paraId="70DF2CAB" w14:textId="77777777" w:rsidR="00C42937" w:rsidRPr="00B9556A" w:rsidRDefault="00C42937" w:rsidP="00C42937">
            <w:pPr>
              <w:pStyle w:val="Pamatteksts"/>
              <w:numPr>
                <w:ilvl w:val="0"/>
                <w:numId w:val="14"/>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CC19056" w14:textId="77777777" w:rsidR="00C42937" w:rsidRPr="00B9556A" w:rsidRDefault="00C42937" w:rsidP="00C13E97">
            <w:pPr>
              <w:pStyle w:val="Pamatteksts"/>
              <w:tabs>
                <w:tab w:val="left" w:pos="709"/>
                <w:tab w:val="left" w:pos="746"/>
              </w:tabs>
              <w:ind w:left="100"/>
              <w:jc w:val="both"/>
              <w:rPr>
                <w:rFonts w:ascii="Arial" w:hAnsi="Arial" w:cs="Arial"/>
              </w:rPr>
            </w:pPr>
          </w:p>
        </w:tc>
      </w:tr>
      <w:tr w:rsidR="00C42937" w:rsidRPr="00B9556A" w14:paraId="6587A82E" w14:textId="77777777" w:rsidTr="00C13E97">
        <w:tc>
          <w:tcPr>
            <w:tcW w:w="9498" w:type="dxa"/>
            <w:shd w:val="clear" w:color="auto" w:fill="auto"/>
          </w:tcPr>
          <w:p w14:paraId="4F2F4268" w14:textId="77777777" w:rsidR="00C42937" w:rsidRPr="00B9556A" w:rsidRDefault="00C42937" w:rsidP="00C42937">
            <w:pPr>
              <w:pStyle w:val="Pamatteksts"/>
              <w:numPr>
                <w:ilvl w:val="0"/>
                <w:numId w:val="14"/>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14:paraId="63136AAB" w14:textId="77777777" w:rsidR="00C42937" w:rsidRDefault="00C42937" w:rsidP="00C13E97">
            <w:pPr>
              <w:pStyle w:val="Pamatteksts"/>
              <w:tabs>
                <w:tab w:val="left" w:pos="567"/>
                <w:tab w:val="left" w:pos="709"/>
              </w:tabs>
              <w:ind w:left="460"/>
              <w:jc w:val="both"/>
              <w:rPr>
                <w:rFonts w:ascii="Arial" w:hAnsi="Arial" w:cs="Arial"/>
              </w:rPr>
            </w:pPr>
          </w:p>
          <w:p w14:paraId="7AF0089F" w14:textId="77777777" w:rsidR="00C42937" w:rsidRPr="00B9556A" w:rsidRDefault="00C42937" w:rsidP="00C13E97">
            <w:pPr>
              <w:pStyle w:val="Pamatteksts"/>
              <w:tabs>
                <w:tab w:val="left" w:pos="567"/>
                <w:tab w:val="left" w:pos="709"/>
              </w:tabs>
              <w:ind w:left="460"/>
              <w:jc w:val="both"/>
              <w:rPr>
                <w:rFonts w:ascii="Arial" w:hAnsi="Arial" w:cs="Arial"/>
              </w:rPr>
            </w:pPr>
          </w:p>
        </w:tc>
      </w:tr>
      <w:tr w:rsidR="00C42937" w:rsidRPr="00B9556A" w14:paraId="64D593C8" w14:textId="77777777" w:rsidTr="00C13E97">
        <w:tc>
          <w:tcPr>
            <w:tcW w:w="9498" w:type="dxa"/>
            <w:shd w:val="clear" w:color="auto" w:fill="auto"/>
          </w:tcPr>
          <w:p w14:paraId="204BE69F" w14:textId="77777777" w:rsidR="00C42937" w:rsidRPr="00B9556A" w:rsidRDefault="00C42937" w:rsidP="00C42937">
            <w:pPr>
              <w:pStyle w:val="Sarakstarindkopa"/>
              <w:numPr>
                <w:ilvl w:val="0"/>
                <w:numId w:val="14"/>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t>Komisija pieņem Eiropas vienoto iepirkuma procedūras dokumentu (turpmāk – ESPD)</w:t>
            </w:r>
            <w:r w:rsidRPr="00B9556A">
              <w:rPr>
                <w:rStyle w:val="Vresatsauce"/>
                <w:rFonts w:ascii="Arial" w:eastAsia="Times New Roman" w:hAnsi="Arial" w:cs="Arial"/>
                <w:sz w:val="20"/>
                <w:szCs w:val="20"/>
              </w:rPr>
              <w:footnoteReference w:id="6"/>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ADB298C" w14:textId="77777777" w:rsidR="00C42937" w:rsidRPr="00B9556A" w:rsidRDefault="00C42937" w:rsidP="00C13E97">
            <w:pPr>
              <w:pStyle w:val="Sarakstarindkopa"/>
              <w:spacing w:after="0" w:line="240" w:lineRule="auto"/>
              <w:ind w:left="460"/>
              <w:jc w:val="both"/>
              <w:rPr>
                <w:rFonts w:ascii="Arial" w:eastAsia="Times New Roman" w:hAnsi="Arial" w:cs="Arial"/>
                <w:sz w:val="20"/>
                <w:szCs w:val="20"/>
              </w:rPr>
            </w:pPr>
          </w:p>
        </w:tc>
      </w:tr>
      <w:tr w:rsidR="00C42937" w:rsidRPr="00B9556A" w14:paraId="35202D93" w14:textId="77777777" w:rsidTr="00C13E97">
        <w:tc>
          <w:tcPr>
            <w:tcW w:w="9498" w:type="dxa"/>
            <w:shd w:val="clear" w:color="auto" w:fill="auto"/>
          </w:tcPr>
          <w:p w14:paraId="70935B23" w14:textId="77777777" w:rsidR="00C42937" w:rsidRPr="00AC0A95" w:rsidRDefault="00C42937" w:rsidP="00C42937">
            <w:pPr>
              <w:pStyle w:val="Pamatteksts"/>
              <w:numPr>
                <w:ilvl w:val="0"/>
                <w:numId w:val="14"/>
              </w:numPr>
              <w:tabs>
                <w:tab w:val="left" w:pos="100"/>
              </w:tabs>
              <w:ind w:left="460" w:hanging="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601C34BD" w14:textId="77777777" w:rsidR="00C42937" w:rsidRPr="00B9556A" w:rsidRDefault="00C42937" w:rsidP="00C13E97">
            <w:pPr>
              <w:pStyle w:val="Pamatteksts"/>
              <w:tabs>
                <w:tab w:val="left" w:pos="360"/>
                <w:tab w:val="left" w:pos="851"/>
              </w:tabs>
              <w:ind w:left="460"/>
              <w:jc w:val="both"/>
              <w:rPr>
                <w:rFonts w:ascii="Arial" w:eastAsia="Helvetica" w:hAnsi="Arial" w:cs="Arial"/>
              </w:rPr>
            </w:pPr>
          </w:p>
        </w:tc>
      </w:tr>
      <w:tr w:rsidR="00C42937" w:rsidRPr="00B9556A" w14:paraId="05DB1CC7" w14:textId="77777777" w:rsidTr="00C13E97">
        <w:tc>
          <w:tcPr>
            <w:tcW w:w="9498" w:type="dxa"/>
            <w:shd w:val="clear" w:color="auto" w:fill="auto"/>
          </w:tcPr>
          <w:p w14:paraId="2E811DFF" w14:textId="77777777" w:rsidR="00C42937" w:rsidRPr="00AE02FB" w:rsidRDefault="00C42937" w:rsidP="00C42937">
            <w:pPr>
              <w:pStyle w:val="Pamatteksts"/>
              <w:numPr>
                <w:ilvl w:val="0"/>
                <w:numId w:val="14"/>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2A687EF4" w14:textId="77777777" w:rsidR="00C42937" w:rsidRPr="00462A81" w:rsidRDefault="00C42937" w:rsidP="00C13E97">
            <w:pPr>
              <w:tabs>
                <w:tab w:val="left" w:pos="360"/>
              </w:tabs>
              <w:spacing w:after="0" w:line="240" w:lineRule="auto"/>
              <w:jc w:val="both"/>
              <w:rPr>
                <w:rFonts w:ascii="Arial" w:hAnsi="Arial" w:cs="Arial"/>
                <w:sz w:val="20"/>
                <w:szCs w:val="20"/>
              </w:rPr>
            </w:pPr>
          </w:p>
        </w:tc>
      </w:tr>
      <w:tr w:rsidR="00C42937" w:rsidRPr="00B9556A" w14:paraId="074FE0AE" w14:textId="77777777" w:rsidTr="00C13E97">
        <w:trPr>
          <w:trHeight w:val="296"/>
        </w:trPr>
        <w:tc>
          <w:tcPr>
            <w:tcW w:w="9498" w:type="dxa"/>
            <w:shd w:val="clear" w:color="auto" w:fill="auto"/>
          </w:tcPr>
          <w:p w14:paraId="41EBB25E" w14:textId="77777777" w:rsidR="00C42937" w:rsidRPr="00AE02FB" w:rsidRDefault="00C42937" w:rsidP="00C42937">
            <w:pPr>
              <w:pStyle w:val="Sarakstarindkopa"/>
              <w:numPr>
                <w:ilvl w:val="0"/>
                <w:numId w:val="14"/>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A26A335" w14:textId="77777777" w:rsidR="00C42937" w:rsidRPr="00AE02FB" w:rsidRDefault="00C42937" w:rsidP="00C13E97">
            <w:pPr>
              <w:pStyle w:val="Sarakstarindkopa"/>
              <w:tabs>
                <w:tab w:val="left" w:pos="360"/>
              </w:tabs>
              <w:spacing w:after="0" w:line="240" w:lineRule="auto"/>
              <w:ind w:left="460"/>
              <w:jc w:val="both"/>
              <w:rPr>
                <w:rFonts w:ascii="Arial" w:hAnsi="Arial" w:cs="Arial"/>
                <w:sz w:val="20"/>
                <w:szCs w:val="20"/>
              </w:rPr>
            </w:pPr>
          </w:p>
        </w:tc>
      </w:tr>
      <w:tr w:rsidR="00C42937" w:rsidRPr="00B9556A" w14:paraId="17344BA3" w14:textId="77777777" w:rsidTr="00C13E97">
        <w:tc>
          <w:tcPr>
            <w:tcW w:w="9498" w:type="dxa"/>
            <w:shd w:val="clear" w:color="auto" w:fill="auto"/>
          </w:tcPr>
          <w:p w14:paraId="1E6B1E13" w14:textId="77777777" w:rsidR="00C42937" w:rsidRPr="00AE02FB" w:rsidRDefault="00C42937" w:rsidP="00C42937">
            <w:pPr>
              <w:pStyle w:val="Sarakstarindkopa"/>
              <w:numPr>
                <w:ilvl w:val="0"/>
                <w:numId w:val="14"/>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0E6D6E7C" w14:textId="77777777" w:rsidR="00C42937" w:rsidRPr="00AE02FB" w:rsidRDefault="00C42937" w:rsidP="00C13E97">
            <w:pPr>
              <w:pStyle w:val="Sarakstarindkopa"/>
              <w:tabs>
                <w:tab w:val="left" w:pos="360"/>
              </w:tabs>
              <w:spacing w:after="0" w:line="240" w:lineRule="auto"/>
              <w:ind w:left="460"/>
              <w:jc w:val="both"/>
              <w:rPr>
                <w:rFonts w:ascii="Arial" w:hAnsi="Arial" w:cs="Arial"/>
                <w:sz w:val="20"/>
                <w:szCs w:val="20"/>
              </w:rPr>
            </w:pPr>
          </w:p>
        </w:tc>
      </w:tr>
      <w:tr w:rsidR="00C42937" w:rsidRPr="00B9556A" w14:paraId="461EF4F3" w14:textId="77777777" w:rsidTr="00C13E97">
        <w:tc>
          <w:tcPr>
            <w:tcW w:w="9498" w:type="dxa"/>
            <w:shd w:val="clear" w:color="auto" w:fill="auto"/>
          </w:tcPr>
          <w:p w14:paraId="4C4675B8" w14:textId="77777777" w:rsidR="00C42937" w:rsidRPr="00AE02FB" w:rsidRDefault="00C42937" w:rsidP="00C42937">
            <w:pPr>
              <w:pStyle w:val="Pamatteksts"/>
              <w:numPr>
                <w:ilvl w:val="0"/>
                <w:numId w:val="14"/>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72D3B78" w14:textId="77777777" w:rsidR="00C42937" w:rsidRDefault="00C42937" w:rsidP="003001BD">
      <w:pPr>
        <w:rPr>
          <w:rFonts w:ascii="Arial" w:eastAsia="Times New Roman" w:hAnsi="Arial" w:cs="Arial"/>
          <w:b/>
          <w:sz w:val="20"/>
          <w:szCs w:val="20"/>
          <w:lang w:eastAsia="ar-SA"/>
        </w:rPr>
      </w:pPr>
    </w:p>
    <w:p w14:paraId="72B6EB25" w14:textId="77777777" w:rsidR="00C42937" w:rsidRDefault="00C42937" w:rsidP="003001BD">
      <w:pPr>
        <w:rPr>
          <w:rFonts w:ascii="Arial" w:eastAsia="Times New Roman" w:hAnsi="Arial" w:cs="Arial"/>
          <w:b/>
          <w:sz w:val="20"/>
          <w:szCs w:val="20"/>
          <w:lang w:eastAsia="ar-SA"/>
        </w:rPr>
      </w:pPr>
    </w:p>
    <w:p w14:paraId="6E67E1A6" w14:textId="77777777" w:rsidR="00C42937" w:rsidRDefault="00C42937" w:rsidP="003001BD">
      <w:pPr>
        <w:rPr>
          <w:rFonts w:ascii="Arial" w:eastAsia="Times New Roman" w:hAnsi="Arial" w:cs="Arial"/>
          <w:b/>
          <w:sz w:val="20"/>
          <w:szCs w:val="20"/>
          <w:lang w:eastAsia="ar-SA"/>
        </w:rPr>
      </w:pPr>
    </w:p>
    <w:p w14:paraId="22489D36" w14:textId="77777777" w:rsidR="00C42937" w:rsidRDefault="00C42937" w:rsidP="003001BD">
      <w:pPr>
        <w:rPr>
          <w:rFonts w:ascii="Arial" w:eastAsia="Times New Roman" w:hAnsi="Arial" w:cs="Arial"/>
          <w:b/>
          <w:sz w:val="20"/>
          <w:szCs w:val="20"/>
          <w:lang w:eastAsia="ar-SA"/>
        </w:rPr>
      </w:pPr>
    </w:p>
    <w:p w14:paraId="56C3D67D" w14:textId="77777777" w:rsidR="00C42937" w:rsidRDefault="00C42937" w:rsidP="003001BD">
      <w:pPr>
        <w:rPr>
          <w:rFonts w:ascii="Arial" w:eastAsia="Times New Roman" w:hAnsi="Arial" w:cs="Arial"/>
          <w:b/>
          <w:sz w:val="20"/>
          <w:szCs w:val="20"/>
          <w:lang w:eastAsia="ar-SA"/>
        </w:rPr>
      </w:pPr>
    </w:p>
    <w:p w14:paraId="32086A41" w14:textId="77777777" w:rsidR="00C42937" w:rsidRDefault="00C42937" w:rsidP="003001BD">
      <w:pPr>
        <w:rPr>
          <w:rFonts w:ascii="Arial" w:eastAsia="Times New Roman" w:hAnsi="Arial" w:cs="Arial"/>
          <w:b/>
          <w:sz w:val="20"/>
          <w:szCs w:val="20"/>
          <w:lang w:eastAsia="ar-SA"/>
        </w:rPr>
      </w:pPr>
    </w:p>
    <w:p w14:paraId="07E10839" w14:textId="77777777" w:rsidR="00C42937" w:rsidRDefault="00C42937" w:rsidP="003001BD">
      <w:pPr>
        <w:rPr>
          <w:rFonts w:ascii="Arial" w:eastAsia="Times New Roman" w:hAnsi="Arial" w:cs="Arial"/>
          <w:b/>
          <w:sz w:val="20"/>
          <w:szCs w:val="20"/>
          <w:lang w:eastAsia="ar-SA"/>
        </w:rPr>
      </w:pPr>
    </w:p>
    <w:p w14:paraId="5F05268E" w14:textId="77777777" w:rsidR="00C42937" w:rsidRDefault="00C42937" w:rsidP="003001BD">
      <w:pPr>
        <w:rPr>
          <w:rFonts w:ascii="Arial" w:eastAsia="Times New Roman" w:hAnsi="Arial" w:cs="Arial"/>
          <w:b/>
          <w:sz w:val="20"/>
          <w:szCs w:val="20"/>
          <w:lang w:eastAsia="ar-SA"/>
        </w:rPr>
      </w:pPr>
    </w:p>
    <w:p w14:paraId="63A50A19" w14:textId="77777777" w:rsidR="00C42937" w:rsidRDefault="00C42937" w:rsidP="003001BD">
      <w:pPr>
        <w:rPr>
          <w:rFonts w:ascii="Arial" w:eastAsia="Times New Roman" w:hAnsi="Arial" w:cs="Arial"/>
          <w:b/>
          <w:sz w:val="20"/>
          <w:szCs w:val="20"/>
          <w:lang w:eastAsia="ar-SA"/>
        </w:rPr>
      </w:pPr>
    </w:p>
    <w:p w14:paraId="4D814C3B" w14:textId="77777777" w:rsidR="00C42937" w:rsidRDefault="00C42937" w:rsidP="003001BD">
      <w:pPr>
        <w:rPr>
          <w:rFonts w:ascii="Arial" w:eastAsia="Times New Roman" w:hAnsi="Arial" w:cs="Arial"/>
          <w:b/>
          <w:sz w:val="20"/>
          <w:szCs w:val="20"/>
          <w:lang w:eastAsia="ar-SA"/>
        </w:rPr>
      </w:pPr>
    </w:p>
    <w:p w14:paraId="74564387" w14:textId="77777777" w:rsidR="00C42937" w:rsidRDefault="00C42937" w:rsidP="003001BD">
      <w:pPr>
        <w:rPr>
          <w:rFonts w:ascii="Arial" w:eastAsia="Times New Roman" w:hAnsi="Arial" w:cs="Arial"/>
          <w:b/>
          <w:sz w:val="20"/>
          <w:szCs w:val="20"/>
          <w:lang w:eastAsia="ar-SA"/>
        </w:rPr>
      </w:pPr>
    </w:p>
    <w:p w14:paraId="2C6998EA" w14:textId="77777777" w:rsidR="00C42937" w:rsidRDefault="00C42937" w:rsidP="003001BD">
      <w:pPr>
        <w:rPr>
          <w:rFonts w:ascii="Arial" w:eastAsia="Times New Roman" w:hAnsi="Arial" w:cs="Arial"/>
          <w:b/>
          <w:sz w:val="20"/>
          <w:szCs w:val="20"/>
          <w:lang w:eastAsia="ar-SA"/>
        </w:rPr>
      </w:pPr>
    </w:p>
    <w:p w14:paraId="6A1C210C" w14:textId="77777777" w:rsidR="00C42937" w:rsidRDefault="00C42937" w:rsidP="003001BD">
      <w:pPr>
        <w:rPr>
          <w:rFonts w:ascii="Arial" w:eastAsia="Times New Roman" w:hAnsi="Arial" w:cs="Arial"/>
          <w:b/>
          <w:sz w:val="20"/>
          <w:szCs w:val="20"/>
          <w:lang w:eastAsia="ar-SA"/>
        </w:rPr>
      </w:pPr>
    </w:p>
    <w:p w14:paraId="542CB39B" w14:textId="77777777" w:rsidR="00C42937" w:rsidRDefault="00C42937" w:rsidP="003001BD">
      <w:pPr>
        <w:rPr>
          <w:rFonts w:ascii="Arial" w:eastAsia="Times New Roman" w:hAnsi="Arial" w:cs="Arial"/>
          <w:b/>
          <w:sz w:val="20"/>
          <w:szCs w:val="20"/>
          <w:lang w:eastAsia="ar-SA"/>
        </w:rPr>
      </w:pPr>
    </w:p>
    <w:p w14:paraId="51F330E0" w14:textId="77777777" w:rsidR="00C42937" w:rsidRDefault="00C42937" w:rsidP="003001BD">
      <w:pPr>
        <w:rPr>
          <w:rFonts w:ascii="Arial" w:eastAsia="Times New Roman" w:hAnsi="Arial" w:cs="Arial"/>
          <w:b/>
          <w:sz w:val="20"/>
          <w:szCs w:val="20"/>
          <w:lang w:eastAsia="ar-SA"/>
        </w:rPr>
      </w:pPr>
    </w:p>
    <w:p w14:paraId="79A6ECF8" w14:textId="77777777" w:rsidR="00C42937" w:rsidRDefault="00C42937" w:rsidP="003001BD">
      <w:pPr>
        <w:rPr>
          <w:rFonts w:ascii="Arial" w:eastAsia="Times New Roman" w:hAnsi="Arial" w:cs="Arial"/>
          <w:b/>
          <w:sz w:val="20"/>
          <w:szCs w:val="20"/>
          <w:lang w:eastAsia="ar-SA"/>
        </w:rPr>
      </w:pPr>
    </w:p>
    <w:p w14:paraId="13DDE001" w14:textId="77777777" w:rsidR="00C42937" w:rsidRDefault="00C42937" w:rsidP="003001BD">
      <w:pPr>
        <w:rPr>
          <w:rFonts w:ascii="Arial" w:eastAsia="Times New Roman" w:hAnsi="Arial" w:cs="Arial"/>
          <w:b/>
          <w:sz w:val="20"/>
          <w:szCs w:val="20"/>
          <w:lang w:eastAsia="ar-SA"/>
        </w:rPr>
      </w:pPr>
    </w:p>
    <w:p w14:paraId="41E74E38" w14:textId="77777777" w:rsidR="00C42937" w:rsidRDefault="00C42937" w:rsidP="003001BD">
      <w:pPr>
        <w:rPr>
          <w:rFonts w:ascii="Arial" w:eastAsia="Times New Roman" w:hAnsi="Arial" w:cs="Arial"/>
          <w:b/>
          <w:sz w:val="20"/>
          <w:szCs w:val="20"/>
          <w:lang w:eastAsia="ar-SA"/>
        </w:rPr>
      </w:pPr>
    </w:p>
    <w:p w14:paraId="61B09B99" w14:textId="77777777" w:rsidR="00C42937" w:rsidRDefault="00C42937" w:rsidP="003001BD">
      <w:pPr>
        <w:rPr>
          <w:rFonts w:ascii="Arial" w:eastAsia="Times New Roman" w:hAnsi="Arial" w:cs="Arial"/>
          <w:b/>
          <w:sz w:val="20"/>
          <w:szCs w:val="20"/>
          <w:lang w:eastAsia="ar-SA"/>
        </w:rPr>
      </w:pPr>
    </w:p>
    <w:p w14:paraId="4F4E33F1" w14:textId="77777777" w:rsidR="00C42937" w:rsidRDefault="00C42937" w:rsidP="003001BD">
      <w:pPr>
        <w:rPr>
          <w:rFonts w:ascii="Arial" w:eastAsia="Times New Roman" w:hAnsi="Arial" w:cs="Arial"/>
          <w:b/>
          <w:sz w:val="20"/>
          <w:szCs w:val="20"/>
          <w:lang w:eastAsia="ar-SA"/>
        </w:rPr>
      </w:pPr>
    </w:p>
    <w:p w14:paraId="062B8BF5" w14:textId="77777777" w:rsidR="00C42937" w:rsidRDefault="00C42937" w:rsidP="003001BD">
      <w:pPr>
        <w:rPr>
          <w:rFonts w:ascii="Arial" w:eastAsia="Times New Roman" w:hAnsi="Arial" w:cs="Arial"/>
          <w:b/>
          <w:sz w:val="20"/>
          <w:szCs w:val="20"/>
          <w:lang w:eastAsia="ar-SA"/>
        </w:rPr>
      </w:pPr>
    </w:p>
    <w:p w14:paraId="4FA4DC97" w14:textId="77777777" w:rsidR="00C42937" w:rsidRDefault="00C42937" w:rsidP="003001BD">
      <w:pPr>
        <w:rPr>
          <w:rFonts w:ascii="Arial" w:eastAsia="Times New Roman" w:hAnsi="Arial" w:cs="Arial"/>
          <w:b/>
          <w:sz w:val="20"/>
          <w:szCs w:val="20"/>
          <w:lang w:eastAsia="ar-SA"/>
        </w:rPr>
      </w:pPr>
    </w:p>
    <w:p w14:paraId="02AF7B9B" w14:textId="77777777" w:rsidR="00C42937" w:rsidRDefault="00C42937" w:rsidP="003001BD">
      <w:pPr>
        <w:rPr>
          <w:rFonts w:ascii="Arial" w:eastAsia="Times New Roman" w:hAnsi="Arial" w:cs="Arial"/>
          <w:b/>
          <w:sz w:val="20"/>
          <w:szCs w:val="20"/>
          <w:lang w:eastAsia="ar-SA"/>
        </w:rPr>
      </w:pPr>
    </w:p>
    <w:p w14:paraId="37E90021" w14:textId="55C7C029" w:rsidR="00C42937" w:rsidRPr="00EF3814" w:rsidRDefault="00C42937" w:rsidP="00C4293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LPP </w:t>
      </w:r>
      <w:r w:rsidR="00162096">
        <w:rPr>
          <w:rFonts w:ascii="Arial" w:hAnsi="Arial" w:cs="Arial"/>
          <w:sz w:val="20"/>
          <w:szCs w:val="20"/>
        </w:rPr>
        <w:t>2019/53</w:t>
      </w:r>
    </w:p>
    <w:p w14:paraId="00B6CCA8" w14:textId="4C568105" w:rsidR="00C42937" w:rsidRPr="00702575" w:rsidRDefault="00C42937" w:rsidP="00C42937">
      <w:pPr>
        <w:pStyle w:val="Bezatstarpm"/>
        <w:jc w:val="right"/>
        <w:rPr>
          <w:rFonts w:ascii="Arial" w:hAnsi="Arial" w:cs="Arial"/>
          <w:b/>
          <w:sz w:val="21"/>
          <w:szCs w:val="21"/>
        </w:rPr>
      </w:pPr>
      <w:r>
        <w:rPr>
          <w:rFonts w:ascii="Arial" w:hAnsi="Arial" w:cs="Arial"/>
          <w:b/>
          <w:sz w:val="20"/>
          <w:szCs w:val="20"/>
        </w:rPr>
        <w:t>nolikuma 5</w:t>
      </w:r>
      <w:r w:rsidRPr="00EF3814">
        <w:rPr>
          <w:rFonts w:ascii="Arial" w:hAnsi="Arial" w:cs="Arial"/>
          <w:b/>
          <w:sz w:val="20"/>
          <w:szCs w:val="20"/>
        </w:rPr>
        <w:t>.pielikums</w:t>
      </w:r>
    </w:p>
    <w:p w14:paraId="7FD5F443" w14:textId="77777777" w:rsidR="00C42937" w:rsidRPr="00B9556A" w:rsidRDefault="00C42937" w:rsidP="00C42937">
      <w:pPr>
        <w:spacing w:after="0" w:line="240" w:lineRule="auto"/>
        <w:jc w:val="center"/>
        <w:rPr>
          <w:rFonts w:ascii="Arial" w:hAnsi="Arial" w:cs="Arial"/>
          <w:b/>
          <w:sz w:val="20"/>
          <w:szCs w:val="20"/>
        </w:rPr>
      </w:pPr>
    </w:p>
    <w:p w14:paraId="4E08A720" w14:textId="77777777" w:rsidR="00C42937" w:rsidRPr="00B9556A" w:rsidRDefault="00C42937" w:rsidP="00C42937">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14:paraId="3D005483" w14:textId="77777777" w:rsidR="00C42937" w:rsidRPr="00B9556A" w:rsidRDefault="00C42937" w:rsidP="00C42937">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42937" w:rsidRPr="00EF5010" w14:paraId="5E39B0DF" w14:textId="77777777" w:rsidTr="00C13E97">
        <w:tc>
          <w:tcPr>
            <w:tcW w:w="9351" w:type="dxa"/>
          </w:tcPr>
          <w:p w14:paraId="50B6EFEB" w14:textId="77777777" w:rsidR="00C42937" w:rsidRPr="00EF5010" w:rsidRDefault="00C42937" w:rsidP="00C42937">
            <w:pPr>
              <w:pStyle w:val="Sarakstarindkopa"/>
              <w:numPr>
                <w:ilvl w:val="0"/>
                <w:numId w:val="1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14:paraId="151EEB68" w14:textId="77777777" w:rsidR="00C42937" w:rsidRPr="00EF5010" w:rsidRDefault="00C42937" w:rsidP="00C13E97">
            <w:pPr>
              <w:jc w:val="both"/>
              <w:rPr>
                <w:rFonts w:ascii="Arial" w:hAnsi="Arial" w:cs="Arial"/>
                <w:sz w:val="20"/>
                <w:szCs w:val="20"/>
              </w:rPr>
            </w:pPr>
          </w:p>
        </w:tc>
      </w:tr>
      <w:tr w:rsidR="00C42937" w:rsidRPr="00AE02FB" w14:paraId="7A6F1C34" w14:textId="77777777" w:rsidTr="00C13E97">
        <w:tc>
          <w:tcPr>
            <w:tcW w:w="9351" w:type="dxa"/>
          </w:tcPr>
          <w:p w14:paraId="66434EC6"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3F31F41F" w14:textId="77777777" w:rsidR="00C42937" w:rsidRPr="00AE02FB" w:rsidRDefault="00C42937" w:rsidP="00C13E97">
            <w:pPr>
              <w:jc w:val="both"/>
              <w:rPr>
                <w:rFonts w:ascii="Arial" w:hAnsi="Arial" w:cs="Arial"/>
                <w:sz w:val="20"/>
                <w:szCs w:val="20"/>
              </w:rPr>
            </w:pPr>
          </w:p>
        </w:tc>
      </w:tr>
      <w:tr w:rsidR="00C42937" w:rsidRPr="00AE02FB" w14:paraId="04CC2833" w14:textId="77777777" w:rsidTr="00C13E97">
        <w:tc>
          <w:tcPr>
            <w:tcW w:w="9351" w:type="dxa"/>
          </w:tcPr>
          <w:p w14:paraId="1399FA05"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15194080" w14:textId="77777777" w:rsidR="00C42937" w:rsidRPr="00AE02FB" w:rsidRDefault="00C42937" w:rsidP="00C13E97">
            <w:pPr>
              <w:jc w:val="both"/>
              <w:rPr>
                <w:rFonts w:ascii="Arial" w:hAnsi="Arial" w:cs="Arial"/>
                <w:sz w:val="20"/>
                <w:szCs w:val="20"/>
              </w:rPr>
            </w:pPr>
          </w:p>
        </w:tc>
      </w:tr>
      <w:tr w:rsidR="00C42937" w:rsidRPr="00AE02FB" w14:paraId="33813650" w14:textId="77777777" w:rsidTr="00C13E97">
        <w:tc>
          <w:tcPr>
            <w:tcW w:w="9351" w:type="dxa"/>
          </w:tcPr>
          <w:p w14:paraId="272EDAC3"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B8B2116" w14:textId="77777777" w:rsidR="00C42937" w:rsidRPr="00AE02FB" w:rsidRDefault="00C42937" w:rsidP="00C13E97">
            <w:pPr>
              <w:jc w:val="both"/>
              <w:rPr>
                <w:rFonts w:ascii="Arial" w:hAnsi="Arial" w:cs="Arial"/>
                <w:sz w:val="20"/>
                <w:szCs w:val="20"/>
              </w:rPr>
            </w:pPr>
          </w:p>
        </w:tc>
      </w:tr>
      <w:tr w:rsidR="00C42937" w:rsidRPr="00AE02FB" w14:paraId="45F9C68E" w14:textId="77777777" w:rsidTr="00C13E97">
        <w:tc>
          <w:tcPr>
            <w:tcW w:w="9351" w:type="dxa"/>
          </w:tcPr>
          <w:p w14:paraId="7F0D756C"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425EB2AF" w14:textId="77777777" w:rsidR="00C42937" w:rsidRPr="00AE02FB" w:rsidRDefault="00C42937" w:rsidP="00C13E97">
            <w:pPr>
              <w:jc w:val="both"/>
              <w:rPr>
                <w:rFonts w:ascii="Arial" w:hAnsi="Arial" w:cs="Arial"/>
                <w:sz w:val="20"/>
                <w:szCs w:val="20"/>
              </w:rPr>
            </w:pPr>
          </w:p>
        </w:tc>
      </w:tr>
      <w:tr w:rsidR="00C42937" w:rsidRPr="00AE02FB" w14:paraId="78C4F768" w14:textId="77777777" w:rsidTr="00C13E97">
        <w:tc>
          <w:tcPr>
            <w:tcW w:w="9351" w:type="dxa"/>
          </w:tcPr>
          <w:p w14:paraId="1A430D68"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1965FDC4" w14:textId="77777777" w:rsidR="00C42937" w:rsidRPr="00AE02FB" w:rsidRDefault="00C42937" w:rsidP="00C13E97">
            <w:pPr>
              <w:jc w:val="both"/>
              <w:rPr>
                <w:rFonts w:ascii="Arial" w:hAnsi="Arial" w:cs="Arial"/>
                <w:sz w:val="20"/>
                <w:szCs w:val="20"/>
              </w:rPr>
            </w:pPr>
          </w:p>
        </w:tc>
      </w:tr>
      <w:tr w:rsidR="00C42937" w:rsidRPr="00AE02FB" w14:paraId="73151A4F" w14:textId="77777777" w:rsidTr="00C13E97">
        <w:tc>
          <w:tcPr>
            <w:tcW w:w="9351" w:type="dxa"/>
          </w:tcPr>
          <w:p w14:paraId="37543B41"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35720ACD" w14:textId="77777777" w:rsidR="00C42937" w:rsidRPr="00AE02FB" w:rsidRDefault="00C42937" w:rsidP="00C13E97">
            <w:pPr>
              <w:jc w:val="both"/>
              <w:rPr>
                <w:rFonts w:ascii="Arial" w:hAnsi="Arial" w:cs="Arial"/>
                <w:sz w:val="20"/>
                <w:szCs w:val="20"/>
              </w:rPr>
            </w:pPr>
          </w:p>
        </w:tc>
      </w:tr>
      <w:tr w:rsidR="00C42937" w:rsidRPr="00AE02FB" w14:paraId="0BF7EAAD" w14:textId="77777777" w:rsidTr="00C13E97">
        <w:tc>
          <w:tcPr>
            <w:tcW w:w="9351" w:type="dxa"/>
          </w:tcPr>
          <w:p w14:paraId="0B9F3F9D"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75827B3" w14:textId="77777777" w:rsidR="00C42937" w:rsidRPr="00AE02FB" w:rsidRDefault="00C42937" w:rsidP="00C13E97">
            <w:pPr>
              <w:jc w:val="both"/>
              <w:rPr>
                <w:rFonts w:ascii="Arial" w:hAnsi="Arial" w:cs="Arial"/>
                <w:sz w:val="20"/>
                <w:szCs w:val="20"/>
              </w:rPr>
            </w:pPr>
          </w:p>
        </w:tc>
      </w:tr>
      <w:tr w:rsidR="00C42937" w:rsidRPr="00AE02FB" w14:paraId="1F03599D" w14:textId="77777777" w:rsidTr="00C13E97">
        <w:tc>
          <w:tcPr>
            <w:tcW w:w="9351" w:type="dxa"/>
          </w:tcPr>
          <w:p w14:paraId="40F2B102"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7D827A" w14:textId="77777777" w:rsidR="00C42937" w:rsidRPr="00AE02FB" w:rsidRDefault="00C42937" w:rsidP="00C13E97">
            <w:pPr>
              <w:jc w:val="both"/>
              <w:rPr>
                <w:rFonts w:ascii="Arial" w:hAnsi="Arial" w:cs="Arial"/>
                <w:sz w:val="20"/>
                <w:szCs w:val="20"/>
              </w:rPr>
            </w:pPr>
          </w:p>
        </w:tc>
      </w:tr>
      <w:tr w:rsidR="00C42937" w:rsidRPr="00AE02FB" w14:paraId="02E66983" w14:textId="77777777" w:rsidTr="00C13E97">
        <w:tc>
          <w:tcPr>
            <w:tcW w:w="9351" w:type="dxa"/>
          </w:tcPr>
          <w:p w14:paraId="5E91A6F6"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4BF1DC9" w14:textId="77777777" w:rsidR="00C42937" w:rsidRPr="00AE02FB" w:rsidRDefault="00C42937" w:rsidP="00C13E97">
            <w:pPr>
              <w:jc w:val="both"/>
              <w:rPr>
                <w:rFonts w:ascii="Arial" w:hAnsi="Arial" w:cs="Arial"/>
                <w:sz w:val="20"/>
                <w:szCs w:val="20"/>
              </w:rPr>
            </w:pPr>
          </w:p>
        </w:tc>
      </w:tr>
      <w:tr w:rsidR="00C42937" w:rsidRPr="00AE02FB" w14:paraId="2293EA01" w14:textId="77777777" w:rsidTr="00C13E97">
        <w:tc>
          <w:tcPr>
            <w:tcW w:w="9351" w:type="dxa"/>
          </w:tcPr>
          <w:p w14:paraId="5C6A70A0"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A6F8024" w14:textId="77777777" w:rsidR="00C42937" w:rsidRPr="00AE02FB" w:rsidRDefault="00C42937" w:rsidP="00C13E97">
            <w:pPr>
              <w:jc w:val="both"/>
              <w:rPr>
                <w:rFonts w:ascii="Arial" w:hAnsi="Arial" w:cs="Arial"/>
                <w:sz w:val="20"/>
                <w:szCs w:val="20"/>
              </w:rPr>
            </w:pPr>
          </w:p>
        </w:tc>
      </w:tr>
      <w:tr w:rsidR="00C42937" w:rsidRPr="00AE02FB" w14:paraId="14DD8691" w14:textId="77777777" w:rsidTr="00C13E97">
        <w:tc>
          <w:tcPr>
            <w:tcW w:w="9351" w:type="dxa"/>
          </w:tcPr>
          <w:p w14:paraId="1F84E4D5"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484B8942" w14:textId="77777777" w:rsidR="00C42937" w:rsidRPr="00AE02FB" w:rsidRDefault="00C42937" w:rsidP="00C13E97">
            <w:pPr>
              <w:jc w:val="both"/>
              <w:rPr>
                <w:rFonts w:ascii="Arial" w:hAnsi="Arial" w:cs="Arial"/>
                <w:sz w:val="20"/>
                <w:szCs w:val="20"/>
              </w:rPr>
            </w:pPr>
          </w:p>
        </w:tc>
      </w:tr>
      <w:tr w:rsidR="00C42937" w:rsidRPr="00AE02FB" w14:paraId="7A043E80" w14:textId="77777777" w:rsidTr="00C13E97">
        <w:trPr>
          <w:trHeight w:val="759"/>
        </w:trPr>
        <w:tc>
          <w:tcPr>
            <w:tcW w:w="9351" w:type="dxa"/>
          </w:tcPr>
          <w:p w14:paraId="11801722" w14:textId="77777777" w:rsidR="00C42937" w:rsidRPr="00BC2B15"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C42937" w:rsidRPr="00AE02FB" w14:paraId="6959A625" w14:textId="77777777" w:rsidTr="00C13E97">
        <w:tc>
          <w:tcPr>
            <w:tcW w:w="9351" w:type="dxa"/>
          </w:tcPr>
          <w:p w14:paraId="0FDEBBD3"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ED842ED" w14:textId="77777777" w:rsidR="00C42937" w:rsidRPr="00AE02FB" w:rsidRDefault="00C42937" w:rsidP="00C13E97">
            <w:pPr>
              <w:ind w:left="360"/>
              <w:jc w:val="both"/>
              <w:rPr>
                <w:rFonts w:ascii="Arial" w:hAnsi="Arial" w:cs="Arial"/>
                <w:sz w:val="20"/>
                <w:szCs w:val="20"/>
              </w:rPr>
            </w:pPr>
          </w:p>
          <w:p w14:paraId="798C5D8E" w14:textId="77777777" w:rsidR="00C42937" w:rsidRPr="00AE02FB" w:rsidRDefault="00C42937" w:rsidP="00C13E97">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 xml:space="preserve">Lai pārbaudītu, vai pretendents, kuram būtu piešķiramas līguma slēgšanas tiesības, nav izslēdzams no dalības iepirkumā Starptautisko un Latvijas Republikas nacionālo sankciju </w:t>
            </w:r>
            <w:r w:rsidRPr="00AE02FB">
              <w:rPr>
                <w:rFonts w:ascii="Arial" w:eastAsia="Times New Roman" w:hAnsi="Arial" w:cs="Arial"/>
                <w:iCs/>
                <w:color w:val="000000"/>
                <w:sz w:val="20"/>
                <w:szCs w:val="20"/>
                <w:lang w:eastAsia="lv-LV"/>
              </w:rPr>
              <w:lastRenderedPageBreak/>
              <w:t>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14:paraId="18EDFA50" w14:textId="77777777" w:rsidR="00C42937" w:rsidRPr="00AE02FB" w:rsidRDefault="00C42937" w:rsidP="00C13E97">
            <w:pPr>
              <w:ind w:left="360"/>
              <w:jc w:val="both"/>
              <w:rPr>
                <w:rFonts w:ascii="Arial" w:hAnsi="Arial" w:cs="Arial"/>
                <w:sz w:val="20"/>
                <w:szCs w:val="20"/>
              </w:rPr>
            </w:pPr>
          </w:p>
          <w:p w14:paraId="7CA88DED" w14:textId="77777777" w:rsidR="00C42937" w:rsidRPr="00AE02FB" w:rsidRDefault="00C42937" w:rsidP="00C13E97">
            <w:pPr>
              <w:jc w:val="both"/>
              <w:rPr>
                <w:rFonts w:ascii="Arial" w:hAnsi="Arial" w:cs="Arial"/>
                <w:sz w:val="20"/>
                <w:szCs w:val="20"/>
              </w:rPr>
            </w:pPr>
          </w:p>
        </w:tc>
      </w:tr>
    </w:tbl>
    <w:p w14:paraId="21258842" w14:textId="77777777" w:rsidR="00C42937" w:rsidRDefault="00C42937" w:rsidP="003001BD">
      <w:pPr>
        <w:rPr>
          <w:rFonts w:ascii="Arial" w:eastAsia="Times New Roman" w:hAnsi="Arial" w:cs="Arial"/>
          <w:b/>
          <w:sz w:val="20"/>
          <w:szCs w:val="20"/>
          <w:lang w:eastAsia="ar-SA"/>
        </w:rPr>
      </w:pPr>
    </w:p>
    <w:p w14:paraId="756FC181" w14:textId="77777777" w:rsidR="00C13E97" w:rsidRDefault="00C13E97" w:rsidP="003001BD">
      <w:pPr>
        <w:rPr>
          <w:rFonts w:ascii="Arial" w:eastAsia="Times New Roman" w:hAnsi="Arial" w:cs="Arial"/>
          <w:b/>
          <w:sz w:val="20"/>
          <w:szCs w:val="20"/>
          <w:lang w:eastAsia="ar-SA"/>
        </w:rPr>
      </w:pPr>
    </w:p>
    <w:p w14:paraId="5B5F779C" w14:textId="77777777" w:rsidR="00C13E97" w:rsidRDefault="00C13E97" w:rsidP="003001BD">
      <w:pPr>
        <w:rPr>
          <w:rFonts w:ascii="Arial" w:eastAsia="Times New Roman" w:hAnsi="Arial" w:cs="Arial"/>
          <w:b/>
          <w:sz w:val="20"/>
          <w:szCs w:val="20"/>
          <w:lang w:eastAsia="ar-SA"/>
        </w:rPr>
      </w:pPr>
    </w:p>
    <w:p w14:paraId="787C7E59" w14:textId="77777777" w:rsidR="00C13E97" w:rsidRDefault="00C13E97" w:rsidP="003001BD">
      <w:pPr>
        <w:rPr>
          <w:rFonts w:ascii="Arial" w:eastAsia="Times New Roman" w:hAnsi="Arial" w:cs="Arial"/>
          <w:b/>
          <w:sz w:val="20"/>
          <w:szCs w:val="20"/>
          <w:lang w:eastAsia="ar-SA"/>
        </w:rPr>
      </w:pPr>
    </w:p>
    <w:p w14:paraId="5B082500" w14:textId="77777777" w:rsidR="00C13E97" w:rsidRDefault="00C13E97" w:rsidP="003001BD">
      <w:pPr>
        <w:rPr>
          <w:rFonts w:ascii="Arial" w:eastAsia="Times New Roman" w:hAnsi="Arial" w:cs="Arial"/>
          <w:b/>
          <w:sz w:val="20"/>
          <w:szCs w:val="20"/>
          <w:lang w:eastAsia="ar-SA"/>
        </w:rPr>
      </w:pPr>
    </w:p>
    <w:p w14:paraId="628056D3" w14:textId="77777777" w:rsidR="00C13E97" w:rsidRDefault="00C13E97" w:rsidP="003001BD">
      <w:pPr>
        <w:rPr>
          <w:rFonts w:ascii="Arial" w:eastAsia="Times New Roman" w:hAnsi="Arial" w:cs="Arial"/>
          <w:b/>
          <w:sz w:val="20"/>
          <w:szCs w:val="20"/>
          <w:lang w:eastAsia="ar-SA"/>
        </w:rPr>
      </w:pPr>
    </w:p>
    <w:p w14:paraId="708FD715" w14:textId="77777777" w:rsidR="00C13E97" w:rsidRDefault="00C13E97" w:rsidP="003001BD">
      <w:pPr>
        <w:rPr>
          <w:rFonts w:ascii="Arial" w:eastAsia="Times New Roman" w:hAnsi="Arial" w:cs="Arial"/>
          <w:b/>
          <w:sz w:val="20"/>
          <w:szCs w:val="20"/>
          <w:lang w:eastAsia="ar-SA"/>
        </w:rPr>
      </w:pPr>
    </w:p>
    <w:p w14:paraId="593B3930" w14:textId="77777777" w:rsidR="00C13E97" w:rsidRDefault="00C13E97" w:rsidP="003001BD">
      <w:pPr>
        <w:rPr>
          <w:rFonts w:ascii="Arial" w:eastAsia="Times New Roman" w:hAnsi="Arial" w:cs="Arial"/>
          <w:b/>
          <w:sz w:val="20"/>
          <w:szCs w:val="20"/>
          <w:lang w:eastAsia="ar-SA"/>
        </w:rPr>
      </w:pPr>
    </w:p>
    <w:p w14:paraId="500DCA51" w14:textId="77777777" w:rsidR="00C13E97" w:rsidRDefault="00C13E97" w:rsidP="003001BD">
      <w:pPr>
        <w:rPr>
          <w:rFonts w:ascii="Arial" w:eastAsia="Times New Roman" w:hAnsi="Arial" w:cs="Arial"/>
          <w:b/>
          <w:sz w:val="20"/>
          <w:szCs w:val="20"/>
          <w:lang w:eastAsia="ar-SA"/>
        </w:rPr>
      </w:pPr>
    </w:p>
    <w:p w14:paraId="3C176423" w14:textId="77777777" w:rsidR="00C13E97" w:rsidRDefault="00C13E97" w:rsidP="003001BD">
      <w:pPr>
        <w:rPr>
          <w:rFonts w:ascii="Arial" w:eastAsia="Times New Roman" w:hAnsi="Arial" w:cs="Arial"/>
          <w:b/>
          <w:sz w:val="20"/>
          <w:szCs w:val="20"/>
          <w:lang w:eastAsia="ar-SA"/>
        </w:rPr>
      </w:pPr>
    </w:p>
    <w:p w14:paraId="68695CF7" w14:textId="77777777" w:rsidR="00C13E97" w:rsidRDefault="00C13E97" w:rsidP="003001BD">
      <w:pPr>
        <w:rPr>
          <w:rFonts w:ascii="Arial" w:eastAsia="Times New Roman" w:hAnsi="Arial" w:cs="Arial"/>
          <w:b/>
          <w:sz w:val="20"/>
          <w:szCs w:val="20"/>
          <w:lang w:eastAsia="ar-SA"/>
        </w:rPr>
      </w:pPr>
    </w:p>
    <w:p w14:paraId="2D207029" w14:textId="77777777" w:rsidR="00C13E97" w:rsidRDefault="00C13E97" w:rsidP="003001BD">
      <w:pPr>
        <w:rPr>
          <w:rFonts w:ascii="Arial" w:eastAsia="Times New Roman" w:hAnsi="Arial" w:cs="Arial"/>
          <w:b/>
          <w:sz w:val="20"/>
          <w:szCs w:val="20"/>
          <w:lang w:eastAsia="ar-SA"/>
        </w:rPr>
      </w:pPr>
    </w:p>
    <w:p w14:paraId="507B951B" w14:textId="77777777" w:rsidR="00C13E97" w:rsidRDefault="00C13E97" w:rsidP="003001BD">
      <w:pPr>
        <w:rPr>
          <w:rFonts w:ascii="Arial" w:eastAsia="Times New Roman" w:hAnsi="Arial" w:cs="Arial"/>
          <w:b/>
          <w:sz w:val="20"/>
          <w:szCs w:val="20"/>
          <w:lang w:eastAsia="ar-SA"/>
        </w:rPr>
      </w:pPr>
    </w:p>
    <w:p w14:paraId="30142033" w14:textId="77777777" w:rsidR="00C13E97" w:rsidRDefault="00C13E97" w:rsidP="003001BD">
      <w:pPr>
        <w:rPr>
          <w:rFonts w:ascii="Arial" w:eastAsia="Times New Roman" w:hAnsi="Arial" w:cs="Arial"/>
          <w:b/>
          <w:sz w:val="20"/>
          <w:szCs w:val="20"/>
          <w:lang w:eastAsia="ar-SA"/>
        </w:rPr>
      </w:pPr>
    </w:p>
    <w:p w14:paraId="0F2413E1" w14:textId="77777777" w:rsidR="00C13E97" w:rsidRDefault="00C13E97" w:rsidP="003001BD">
      <w:pPr>
        <w:rPr>
          <w:rFonts w:ascii="Arial" w:eastAsia="Times New Roman" w:hAnsi="Arial" w:cs="Arial"/>
          <w:b/>
          <w:sz w:val="20"/>
          <w:szCs w:val="20"/>
          <w:lang w:eastAsia="ar-SA"/>
        </w:rPr>
      </w:pPr>
    </w:p>
    <w:p w14:paraId="761B5FEC" w14:textId="77777777" w:rsidR="00C13E97" w:rsidRDefault="00C13E97" w:rsidP="003001BD">
      <w:pPr>
        <w:rPr>
          <w:rFonts w:ascii="Arial" w:eastAsia="Times New Roman" w:hAnsi="Arial" w:cs="Arial"/>
          <w:b/>
          <w:sz w:val="20"/>
          <w:szCs w:val="20"/>
          <w:lang w:eastAsia="ar-SA"/>
        </w:rPr>
      </w:pPr>
    </w:p>
    <w:p w14:paraId="133BE1FD" w14:textId="77777777" w:rsidR="00C13E97" w:rsidRDefault="00C13E97" w:rsidP="003001BD">
      <w:pPr>
        <w:rPr>
          <w:rFonts w:ascii="Arial" w:eastAsia="Times New Roman" w:hAnsi="Arial" w:cs="Arial"/>
          <w:b/>
          <w:sz w:val="20"/>
          <w:szCs w:val="20"/>
          <w:lang w:eastAsia="ar-SA"/>
        </w:rPr>
      </w:pPr>
    </w:p>
    <w:p w14:paraId="7B59671F" w14:textId="77777777" w:rsidR="00C13E97" w:rsidRDefault="00C13E97" w:rsidP="003001BD">
      <w:pPr>
        <w:rPr>
          <w:rFonts w:ascii="Arial" w:eastAsia="Times New Roman" w:hAnsi="Arial" w:cs="Arial"/>
          <w:b/>
          <w:sz w:val="20"/>
          <w:szCs w:val="20"/>
          <w:lang w:eastAsia="ar-SA"/>
        </w:rPr>
      </w:pPr>
    </w:p>
    <w:p w14:paraId="2FD603A7" w14:textId="77777777" w:rsidR="00C13E97" w:rsidRDefault="00C13E97" w:rsidP="003001BD">
      <w:pPr>
        <w:rPr>
          <w:rFonts w:ascii="Arial" w:eastAsia="Times New Roman" w:hAnsi="Arial" w:cs="Arial"/>
          <w:b/>
          <w:sz w:val="20"/>
          <w:szCs w:val="20"/>
          <w:lang w:eastAsia="ar-SA"/>
        </w:rPr>
      </w:pPr>
    </w:p>
    <w:p w14:paraId="4056ED04" w14:textId="77777777" w:rsidR="00C13E97" w:rsidRDefault="00C13E97" w:rsidP="003001BD">
      <w:pPr>
        <w:rPr>
          <w:rFonts w:ascii="Arial" w:eastAsia="Times New Roman" w:hAnsi="Arial" w:cs="Arial"/>
          <w:b/>
          <w:sz w:val="20"/>
          <w:szCs w:val="20"/>
          <w:lang w:eastAsia="ar-SA"/>
        </w:rPr>
      </w:pPr>
    </w:p>
    <w:p w14:paraId="61CF9A01" w14:textId="77777777" w:rsidR="00C13E97" w:rsidRDefault="00C13E97" w:rsidP="003001BD">
      <w:pPr>
        <w:rPr>
          <w:rFonts w:ascii="Arial" w:eastAsia="Times New Roman" w:hAnsi="Arial" w:cs="Arial"/>
          <w:b/>
          <w:sz w:val="20"/>
          <w:szCs w:val="20"/>
          <w:lang w:eastAsia="ar-SA"/>
        </w:rPr>
      </w:pPr>
    </w:p>
    <w:p w14:paraId="7453F340" w14:textId="77777777" w:rsidR="00C13E97" w:rsidRDefault="00C13E97" w:rsidP="003001BD">
      <w:pPr>
        <w:rPr>
          <w:rFonts w:ascii="Arial" w:eastAsia="Times New Roman" w:hAnsi="Arial" w:cs="Arial"/>
          <w:b/>
          <w:sz w:val="20"/>
          <w:szCs w:val="20"/>
          <w:lang w:eastAsia="ar-SA"/>
        </w:rPr>
      </w:pPr>
    </w:p>
    <w:p w14:paraId="53A7C4C0" w14:textId="77777777" w:rsidR="00C13E97" w:rsidRDefault="00C13E97" w:rsidP="003001BD">
      <w:pPr>
        <w:rPr>
          <w:rFonts w:ascii="Arial" w:eastAsia="Times New Roman" w:hAnsi="Arial" w:cs="Arial"/>
          <w:b/>
          <w:sz w:val="20"/>
          <w:szCs w:val="20"/>
          <w:lang w:eastAsia="ar-SA"/>
        </w:rPr>
      </w:pPr>
    </w:p>
    <w:p w14:paraId="6633E62B" w14:textId="77777777" w:rsidR="00C13E97" w:rsidRDefault="00C13E97" w:rsidP="003001BD">
      <w:pPr>
        <w:rPr>
          <w:rFonts w:ascii="Arial" w:eastAsia="Times New Roman" w:hAnsi="Arial" w:cs="Arial"/>
          <w:b/>
          <w:sz w:val="20"/>
          <w:szCs w:val="20"/>
          <w:lang w:eastAsia="ar-SA"/>
        </w:rPr>
      </w:pPr>
    </w:p>
    <w:p w14:paraId="7011F974" w14:textId="77777777" w:rsidR="00C13E97" w:rsidRDefault="00C13E97" w:rsidP="003001BD">
      <w:pPr>
        <w:rPr>
          <w:rFonts w:ascii="Arial" w:eastAsia="Times New Roman" w:hAnsi="Arial" w:cs="Arial"/>
          <w:b/>
          <w:sz w:val="20"/>
          <w:szCs w:val="20"/>
          <w:lang w:eastAsia="ar-SA"/>
        </w:rPr>
      </w:pPr>
    </w:p>
    <w:p w14:paraId="7C9BBE50" w14:textId="77777777" w:rsidR="00C13E97" w:rsidRDefault="00C13E97" w:rsidP="003001BD">
      <w:pPr>
        <w:rPr>
          <w:rFonts w:ascii="Arial" w:eastAsia="Times New Roman" w:hAnsi="Arial" w:cs="Arial"/>
          <w:b/>
          <w:sz w:val="20"/>
          <w:szCs w:val="20"/>
          <w:lang w:eastAsia="ar-SA"/>
        </w:rPr>
      </w:pPr>
    </w:p>
    <w:p w14:paraId="7DE107E8" w14:textId="77777777" w:rsidR="00C13E97" w:rsidRDefault="00C13E97" w:rsidP="003001BD">
      <w:pPr>
        <w:rPr>
          <w:rFonts w:ascii="Arial" w:eastAsia="Times New Roman" w:hAnsi="Arial" w:cs="Arial"/>
          <w:b/>
          <w:sz w:val="20"/>
          <w:szCs w:val="20"/>
          <w:lang w:eastAsia="ar-SA"/>
        </w:rPr>
      </w:pPr>
    </w:p>
    <w:p w14:paraId="4A32C0C6" w14:textId="77777777" w:rsidR="00162096" w:rsidRDefault="00162096" w:rsidP="003001BD">
      <w:pPr>
        <w:rPr>
          <w:rFonts w:ascii="Arial" w:eastAsia="Times New Roman" w:hAnsi="Arial" w:cs="Arial"/>
          <w:b/>
          <w:sz w:val="20"/>
          <w:szCs w:val="20"/>
          <w:lang w:eastAsia="ar-SA"/>
        </w:rPr>
      </w:pPr>
    </w:p>
    <w:p w14:paraId="20158B1D" w14:textId="5641D97E" w:rsidR="00C13E97" w:rsidRPr="00EF3814" w:rsidRDefault="00C13E97" w:rsidP="00C13E9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LPP </w:t>
      </w:r>
      <w:r w:rsidR="00162096">
        <w:rPr>
          <w:rFonts w:ascii="Arial" w:hAnsi="Arial" w:cs="Arial"/>
          <w:sz w:val="20"/>
          <w:szCs w:val="20"/>
        </w:rPr>
        <w:t>2019/53</w:t>
      </w:r>
    </w:p>
    <w:p w14:paraId="3159A791" w14:textId="06160C24" w:rsidR="00C13E97" w:rsidRDefault="00C13E97" w:rsidP="00C13E97">
      <w:pPr>
        <w:pStyle w:val="NoSpacing1"/>
        <w:jc w:val="right"/>
        <w:rPr>
          <w:rFonts w:ascii="Arial" w:hAnsi="Arial" w:cs="Arial"/>
          <w:b/>
          <w:sz w:val="20"/>
          <w:szCs w:val="20"/>
        </w:rPr>
      </w:pPr>
      <w:r>
        <w:rPr>
          <w:rFonts w:ascii="Arial" w:hAnsi="Arial" w:cs="Arial"/>
          <w:b/>
          <w:sz w:val="20"/>
          <w:szCs w:val="20"/>
        </w:rPr>
        <w:t>nolikuma 7</w:t>
      </w:r>
      <w:r w:rsidRPr="00EF3814">
        <w:rPr>
          <w:rFonts w:ascii="Arial" w:hAnsi="Arial" w:cs="Arial"/>
          <w:b/>
          <w:sz w:val="20"/>
          <w:szCs w:val="20"/>
        </w:rPr>
        <w:t>.pielikums</w:t>
      </w:r>
    </w:p>
    <w:p w14:paraId="577E371F" w14:textId="77777777" w:rsidR="00C13E97" w:rsidRDefault="00C13E97" w:rsidP="00C13E97">
      <w:pPr>
        <w:pStyle w:val="NoSpacing1"/>
        <w:jc w:val="center"/>
        <w:rPr>
          <w:rFonts w:ascii="Arial" w:hAnsi="Arial" w:cs="Arial"/>
          <w:b/>
          <w:sz w:val="20"/>
          <w:szCs w:val="20"/>
        </w:rPr>
      </w:pPr>
    </w:p>
    <w:p w14:paraId="2130109A" w14:textId="77777777" w:rsidR="00162096" w:rsidRDefault="00162096" w:rsidP="00162096">
      <w:pPr>
        <w:pStyle w:val="NoSpacing1"/>
        <w:jc w:val="center"/>
        <w:rPr>
          <w:rFonts w:ascii="Arial" w:hAnsi="Arial" w:cs="Arial"/>
          <w:b/>
          <w:sz w:val="20"/>
          <w:szCs w:val="20"/>
        </w:rPr>
      </w:pPr>
    </w:p>
    <w:p w14:paraId="645F382F" w14:textId="37419BB4" w:rsidR="00C13E97" w:rsidRPr="00162096" w:rsidRDefault="00162096" w:rsidP="00162096">
      <w:pPr>
        <w:pStyle w:val="NoSpacing1"/>
        <w:jc w:val="center"/>
        <w:rPr>
          <w:rFonts w:ascii="Arial" w:hAnsi="Arial" w:cs="Arial"/>
          <w:b/>
          <w:sz w:val="20"/>
          <w:szCs w:val="20"/>
        </w:rPr>
      </w:pPr>
      <w:r w:rsidRPr="00162096">
        <w:rPr>
          <w:rFonts w:ascii="Arial" w:hAnsi="Arial" w:cs="Arial"/>
          <w:b/>
          <w:sz w:val="20"/>
          <w:szCs w:val="20"/>
        </w:rPr>
        <w:t>Lietotāja vēsturiskais viena gada elektroenerģijas patēriņš</w:t>
      </w:r>
      <w:r>
        <w:rPr>
          <w:rStyle w:val="Vresatsauce"/>
          <w:rFonts w:ascii="Arial" w:hAnsi="Arial" w:cs="Arial"/>
          <w:b/>
          <w:sz w:val="20"/>
          <w:szCs w:val="20"/>
        </w:rPr>
        <w:footnoteReference w:id="7"/>
      </w:r>
    </w:p>
    <w:p w14:paraId="0530719A" w14:textId="77777777" w:rsidR="005E2D77" w:rsidRDefault="005E2D77" w:rsidP="00C13E97">
      <w:pPr>
        <w:pStyle w:val="NoSpacing1"/>
        <w:rPr>
          <w:rFonts w:ascii="Arial" w:hAnsi="Arial" w:cs="Arial"/>
          <w:sz w:val="20"/>
          <w:szCs w:val="20"/>
        </w:rPr>
      </w:pPr>
    </w:p>
    <w:p w14:paraId="4BF9A5E2" w14:textId="77777777" w:rsidR="00162096" w:rsidRPr="00C13E97" w:rsidRDefault="00162096" w:rsidP="00C13E97">
      <w:pPr>
        <w:pStyle w:val="NoSpacing1"/>
        <w:rPr>
          <w:rFonts w:ascii="Arial" w:hAnsi="Arial" w:cs="Arial"/>
          <w:sz w:val="20"/>
          <w:szCs w:val="20"/>
        </w:rPr>
      </w:pPr>
    </w:p>
    <w:p w14:paraId="33FB46BB" w14:textId="15660091"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Liepājas pašvaldības aģentūra ''Nodarbinātības projekti'', reģistrācijas numurs: 90001541495, juridiskā adrese: Lazaretes 7, Liepāja, LV-3402,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E9746BB" w14:textId="77777777" w:rsidTr="00C13E97">
        <w:tc>
          <w:tcPr>
            <w:tcW w:w="1980" w:type="dxa"/>
            <w:vMerge w:val="restart"/>
          </w:tcPr>
          <w:p w14:paraId="49D53DB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4AE524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BEDBB96" w14:textId="77777777" w:rsidTr="00C13E97">
        <w:tc>
          <w:tcPr>
            <w:tcW w:w="1980" w:type="dxa"/>
            <w:vMerge/>
          </w:tcPr>
          <w:p w14:paraId="0C816514"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B0F6E8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A102F12"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59EAB34F"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43C9D10" w14:textId="77777777" w:rsidTr="00C13E97">
        <w:tc>
          <w:tcPr>
            <w:tcW w:w="1980" w:type="dxa"/>
            <w:vMerge/>
          </w:tcPr>
          <w:p w14:paraId="0A4233D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8CAE053"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0A0C8C4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1E6D1A4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A9654B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9CA0CF6" w14:textId="77777777" w:rsidTr="00C13E97">
        <w:tc>
          <w:tcPr>
            <w:tcW w:w="1980" w:type="dxa"/>
          </w:tcPr>
          <w:p w14:paraId="34624B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39FA1B4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4AF604B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B2056C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2AD9F6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913309" w14:textId="77777777" w:rsidTr="00C13E97">
        <w:tc>
          <w:tcPr>
            <w:tcW w:w="1980" w:type="dxa"/>
          </w:tcPr>
          <w:p w14:paraId="3760169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C4F1B1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01CFD7D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99194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6B39B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3C9622" w14:textId="77777777" w:rsidTr="00C13E97">
        <w:tc>
          <w:tcPr>
            <w:tcW w:w="1980" w:type="dxa"/>
          </w:tcPr>
          <w:p w14:paraId="565FC4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32F4C48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7323C63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77B95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20D3F2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16377F" w14:textId="77777777" w:rsidTr="00C13E97">
        <w:tc>
          <w:tcPr>
            <w:tcW w:w="1980" w:type="dxa"/>
          </w:tcPr>
          <w:p w14:paraId="2C585D7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50639C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6AE467A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6A61D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394B9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AB77DA" w14:textId="77777777" w:rsidTr="00C13E97">
        <w:tc>
          <w:tcPr>
            <w:tcW w:w="1980" w:type="dxa"/>
          </w:tcPr>
          <w:p w14:paraId="5B5BFA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29A420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2E4F08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EC0BA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8746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B14F905" w14:textId="77777777" w:rsidTr="00C13E97">
        <w:tc>
          <w:tcPr>
            <w:tcW w:w="1980" w:type="dxa"/>
          </w:tcPr>
          <w:p w14:paraId="4621C91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92CBB4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641A05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559EC4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5CB80B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440BD7" w14:textId="77777777" w:rsidTr="00C13E97">
        <w:tc>
          <w:tcPr>
            <w:tcW w:w="1980" w:type="dxa"/>
          </w:tcPr>
          <w:p w14:paraId="0EA1EBE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74E350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F9C29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4F166E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C0462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AAB4C16" w14:textId="77777777" w:rsidTr="00C13E97">
        <w:tc>
          <w:tcPr>
            <w:tcW w:w="1980" w:type="dxa"/>
          </w:tcPr>
          <w:p w14:paraId="3086FF3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5F8A43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6EC17CC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DD604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C31FE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674123" w14:textId="77777777" w:rsidTr="00C13E97">
        <w:tc>
          <w:tcPr>
            <w:tcW w:w="1980" w:type="dxa"/>
          </w:tcPr>
          <w:p w14:paraId="4892D52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440878A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140AB5E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F1411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5A4DC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BDDA59" w14:textId="77777777" w:rsidTr="00C13E97">
        <w:tc>
          <w:tcPr>
            <w:tcW w:w="1980" w:type="dxa"/>
          </w:tcPr>
          <w:p w14:paraId="7A3A8D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35D7EE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4DB4B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EC3B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B65A9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7D823A" w14:textId="77777777" w:rsidTr="00C13E97">
        <w:tc>
          <w:tcPr>
            <w:tcW w:w="1980" w:type="dxa"/>
          </w:tcPr>
          <w:p w14:paraId="046E6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1AAA846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1AA6683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CF7F48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6D630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4219A9F" w14:textId="77777777" w:rsidTr="00C13E97">
        <w:tc>
          <w:tcPr>
            <w:tcW w:w="1980" w:type="dxa"/>
          </w:tcPr>
          <w:p w14:paraId="13F9ADC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6C8BB84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47295C9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8D24D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F3DAE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BC0FBA7" w14:textId="77777777" w:rsidTr="00C13E97">
        <w:tc>
          <w:tcPr>
            <w:tcW w:w="1980" w:type="dxa"/>
          </w:tcPr>
          <w:p w14:paraId="7835A34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3CC58248" w14:textId="56686C3A" w:rsidR="00C13E97" w:rsidRPr="0029185A" w:rsidRDefault="001A447C" w:rsidP="00C13E97">
            <w:pPr>
              <w:pStyle w:val="NoSpacing1"/>
              <w:jc w:val="center"/>
              <w:rPr>
                <w:rFonts w:ascii="Arial" w:hAnsi="Arial" w:cs="Arial"/>
                <w:sz w:val="20"/>
                <w:szCs w:val="20"/>
              </w:rPr>
            </w:pPr>
            <w:r w:rsidRPr="0029185A">
              <w:rPr>
                <w:rFonts w:ascii="Arial" w:hAnsi="Arial" w:cs="Arial"/>
                <w:sz w:val="20"/>
                <w:szCs w:val="20"/>
              </w:rPr>
              <w:t>62</w:t>
            </w:r>
          </w:p>
        </w:tc>
        <w:tc>
          <w:tcPr>
            <w:tcW w:w="1843" w:type="dxa"/>
          </w:tcPr>
          <w:p w14:paraId="0023D38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75E36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A2346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35832443" w14:textId="77777777" w:rsidR="00C13E97" w:rsidRDefault="00C13E97" w:rsidP="00C13E97">
      <w:pPr>
        <w:pStyle w:val="NoSpacing1"/>
        <w:rPr>
          <w:rFonts w:ascii="Arial" w:hAnsi="Arial" w:cs="Arial"/>
          <w:sz w:val="20"/>
          <w:szCs w:val="20"/>
          <w:lang w:eastAsia="x-none"/>
        </w:rPr>
      </w:pPr>
    </w:p>
    <w:p w14:paraId="410E4806" w14:textId="77777777" w:rsidR="00C13E97" w:rsidRDefault="00C13E97" w:rsidP="00C13E97">
      <w:pPr>
        <w:pStyle w:val="NoSpacing1"/>
        <w:rPr>
          <w:rFonts w:ascii="Arial" w:hAnsi="Arial" w:cs="Arial"/>
          <w:sz w:val="20"/>
          <w:szCs w:val="20"/>
          <w:lang w:eastAsia="x-none"/>
        </w:rPr>
      </w:pPr>
    </w:p>
    <w:p w14:paraId="45F4497C" w14:textId="77777777" w:rsidR="001A447C" w:rsidRPr="00C13E97" w:rsidRDefault="001A447C" w:rsidP="00C13E97">
      <w:pPr>
        <w:pStyle w:val="NoSpacing1"/>
        <w:rPr>
          <w:rFonts w:ascii="Arial" w:hAnsi="Arial" w:cs="Arial"/>
          <w:sz w:val="20"/>
          <w:szCs w:val="20"/>
          <w:lang w:eastAsia="x-none"/>
        </w:rPr>
      </w:pPr>
    </w:p>
    <w:p w14:paraId="0312FC14" w14:textId="79FCB287" w:rsidR="00C13E97" w:rsidRPr="00C13E97" w:rsidRDefault="00C13E97" w:rsidP="00C13E97">
      <w:pPr>
        <w:pStyle w:val="NoSpacing1"/>
        <w:jc w:val="both"/>
        <w:rPr>
          <w:rFonts w:ascii="Arial" w:hAnsi="Arial" w:cs="Arial"/>
          <w:sz w:val="20"/>
          <w:szCs w:val="20"/>
          <w:lang w:eastAsia="x-none"/>
        </w:rPr>
      </w:pPr>
      <w:r w:rsidRPr="00C13E97">
        <w:rPr>
          <w:rFonts w:ascii="Arial" w:hAnsi="Arial" w:cs="Arial"/>
          <w:sz w:val="20"/>
          <w:szCs w:val="20"/>
          <w:lang w:eastAsia="x-none"/>
        </w:rPr>
        <w:t xml:space="preserve">Liepājas pilsētas </w:t>
      </w:r>
      <w:r>
        <w:rPr>
          <w:rFonts w:ascii="Arial" w:hAnsi="Arial" w:cs="Arial"/>
          <w:sz w:val="20"/>
          <w:szCs w:val="20"/>
          <w:lang w:eastAsia="x-none"/>
        </w:rPr>
        <w:t>pašvaldības a</w:t>
      </w:r>
      <w:r w:rsidRPr="00C13E97">
        <w:rPr>
          <w:rFonts w:ascii="Arial" w:hAnsi="Arial" w:cs="Arial"/>
          <w:sz w:val="20"/>
          <w:szCs w:val="20"/>
          <w:lang w:eastAsia="x-none"/>
        </w:rPr>
        <w:t>dministrācija, reģistrācijas numurs: 90000063185, juridiskā adrese: Rožu iela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8DA660A" w14:textId="77777777" w:rsidTr="00C13E97">
        <w:tc>
          <w:tcPr>
            <w:tcW w:w="1980" w:type="dxa"/>
            <w:vMerge w:val="restart"/>
          </w:tcPr>
          <w:p w14:paraId="0A5D47A9"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792E14F"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32557A11" w14:textId="77777777" w:rsidTr="00C13E97">
        <w:tc>
          <w:tcPr>
            <w:tcW w:w="1980" w:type="dxa"/>
            <w:vMerge/>
          </w:tcPr>
          <w:p w14:paraId="0D8949BB"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6DE31F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52FE948"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4A15687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6824F2E" w14:textId="77777777" w:rsidTr="00C13E97">
        <w:tc>
          <w:tcPr>
            <w:tcW w:w="1980" w:type="dxa"/>
            <w:vMerge/>
          </w:tcPr>
          <w:p w14:paraId="1438BA0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5F45DFA2"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16A12711"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F64692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0A22DCE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5399C0D" w14:textId="77777777" w:rsidTr="00C13E97">
        <w:tc>
          <w:tcPr>
            <w:tcW w:w="1980" w:type="dxa"/>
          </w:tcPr>
          <w:p w14:paraId="002484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407BEA9"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082A1B7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6D2DD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18422D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CE7160A" w14:textId="77777777" w:rsidTr="00C13E97">
        <w:tc>
          <w:tcPr>
            <w:tcW w:w="1980" w:type="dxa"/>
          </w:tcPr>
          <w:p w14:paraId="0E24619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4BF85B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627889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53FE82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BA65F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F22AAB3" w14:textId="77777777" w:rsidTr="00C13E97">
        <w:tc>
          <w:tcPr>
            <w:tcW w:w="1980" w:type="dxa"/>
          </w:tcPr>
          <w:p w14:paraId="78455EE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185621F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3B6242D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AC30B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D4BB4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53CFED" w14:textId="77777777" w:rsidTr="00C13E97">
        <w:tc>
          <w:tcPr>
            <w:tcW w:w="1980" w:type="dxa"/>
          </w:tcPr>
          <w:p w14:paraId="4FFB8F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00BE53F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0A6D7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BA66E5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AE3FC5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13075A" w14:textId="77777777" w:rsidTr="00C13E97">
        <w:tc>
          <w:tcPr>
            <w:tcW w:w="1980" w:type="dxa"/>
          </w:tcPr>
          <w:p w14:paraId="055C6D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5E455E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63C04CE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353B0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CAA1C7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F06808" w14:textId="77777777" w:rsidTr="00C13E97">
        <w:tc>
          <w:tcPr>
            <w:tcW w:w="1980" w:type="dxa"/>
          </w:tcPr>
          <w:p w14:paraId="060DE6C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E5B4D63"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6FB4BAC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36E997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02728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181D34" w14:textId="77777777" w:rsidTr="00C13E97">
        <w:tc>
          <w:tcPr>
            <w:tcW w:w="1980" w:type="dxa"/>
          </w:tcPr>
          <w:p w14:paraId="66D3BD3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40EDDA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95AB82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8583BA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BF5ADC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4169B3" w14:textId="77777777" w:rsidTr="00C13E97">
        <w:tc>
          <w:tcPr>
            <w:tcW w:w="1980" w:type="dxa"/>
          </w:tcPr>
          <w:p w14:paraId="17254E6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D3D784C"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0A3CBBE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013A8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2FFE7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33A2673" w14:textId="77777777" w:rsidTr="00C13E97">
        <w:tc>
          <w:tcPr>
            <w:tcW w:w="1980" w:type="dxa"/>
          </w:tcPr>
          <w:p w14:paraId="5180F5C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B60E58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F521B8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F7A9D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3B911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8260A29" w14:textId="77777777" w:rsidTr="00C13E97">
        <w:tc>
          <w:tcPr>
            <w:tcW w:w="1980" w:type="dxa"/>
          </w:tcPr>
          <w:p w14:paraId="18E1F6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C2F53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654723C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534D52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E2DC3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54BF32" w14:textId="77777777" w:rsidTr="00C13E97">
        <w:tc>
          <w:tcPr>
            <w:tcW w:w="1980" w:type="dxa"/>
          </w:tcPr>
          <w:p w14:paraId="76608FD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17C5B1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ABE7B2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887A19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4F2BE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D48CB1" w14:textId="77777777" w:rsidTr="00C13E97">
        <w:tc>
          <w:tcPr>
            <w:tcW w:w="1980" w:type="dxa"/>
          </w:tcPr>
          <w:p w14:paraId="6C37BF6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31B77F6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679F854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DC9067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4096E2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D6CE7D8" w14:textId="77777777" w:rsidTr="00C13E97">
        <w:tc>
          <w:tcPr>
            <w:tcW w:w="1980" w:type="dxa"/>
          </w:tcPr>
          <w:p w14:paraId="5D261B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1A015AC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180</w:t>
            </w:r>
          </w:p>
        </w:tc>
        <w:tc>
          <w:tcPr>
            <w:tcW w:w="1843" w:type="dxa"/>
          </w:tcPr>
          <w:p w14:paraId="41033E7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480E08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319D5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160724E2" w14:textId="77777777" w:rsidR="00C13E97" w:rsidRPr="00C13E97" w:rsidRDefault="00C13E97" w:rsidP="00C13E97">
      <w:pPr>
        <w:pStyle w:val="NoSpacing1"/>
        <w:rPr>
          <w:rFonts w:ascii="Arial" w:hAnsi="Arial" w:cs="Arial"/>
          <w:sz w:val="20"/>
          <w:szCs w:val="20"/>
          <w:lang w:eastAsia="x-none"/>
        </w:rPr>
      </w:pPr>
    </w:p>
    <w:p w14:paraId="7EFB262C" w14:textId="77777777" w:rsidR="00C13E97" w:rsidRDefault="00C13E97" w:rsidP="00C13E97">
      <w:pPr>
        <w:pStyle w:val="NoSpacing1"/>
        <w:rPr>
          <w:rFonts w:ascii="Arial" w:hAnsi="Arial" w:cs="Arial"/>
          <w:sz w:val="20"/>
          <w:szCs w:val="20"/>
          <w:lang w:eastAsia="x-none"/>
        </w:rPr>
      </w:pPr>
    </w:p>
    <w:p w14:paraId="47B40113" w14:textId="77777777" w:rsidR="001A447C" w:rsidRDefault="001A447C" w:rsidP="00C13E97">
      <w:pPr>
        <w:pStyle w:val="NoSpacing1"/>
        <w:rPr>
          <w:rFonts w:ascii="Arial" w:hAnsi="Arial" w:cs="Arial"/>
          <w:sz w:val="20"/>
          <w:szCs w:val="20"/>
          <w:lang w:eastAsia="x-none"/>
        </w:rPr>
      </w:pPr>
    </w:p>
    <w:p w14:paraId="5F9A0660" w14:textId="77777777" w:rsidR="001A447C" w:rsidRDefault="001A447C" w:rsidP="00C13E97">
      <w:pPr>
        <w:pStyle w:val="NoSpacing1"/>
        <w:rPr>
          <w:rFonts w:ascii="Arial" w:hAnsi="Arial" w:cs="Arial"/>
          <w:sz w:val="20"/>
          <w:szCs w:val="20"/>
          <w:lang w:eastAsia="x-none"/>
        </w:rPr>
      </w:pPr>
    </w:p>
    <w:p w14:paraId="32F36DDD" w14:textId="77777777" w:rsidR="001A447C" w:rsidRDefault="001A447C" w:rsidP="00C13E97">
      <w:pPr>
        <w:pStyle w:val="NoSpacing1"/>
        <w:rPr>
          <w:rFonts w:ascii="Arial" w:hAnsi="Arial" w:cs="Arial"/>
          <w:sz w:val="20"/>
          <w:szCs w:val="20"/>
          <w:lang w:eastAsia="x-none"/>
        </w:rPr>
      </w:pPr>
    </w:p>
    <w:p w14:paraId="3FCA7AB9" w14:textId="77777777" w:rsidR="001A447C" w:rsidRDefault="001A447C" w:rsidP="00C13E97">
      <w:pPr>
        <w:pStyle w:val="NoSpacing1"/>
        <w:rPr>
          <w:rFonts w:ascii="Arial" w:hAnsi="Arial" w:cs="Arial"/>
          <w:sz w:val="20"/>
          <w:szCs w:val="20"/>
          <w:lang w:eastAsia="x-none"/>
        </w:rPr>
      </w:pPr>
    </w:p>
    <w:p w14:paraId="55D2D0F7" w14:textId="77777777" w:rsidR="001A447C" w:rsidRDefault="001A447C" w:rsidP="00C13E97">
      <w:pPr>
        <w:pStyle w:val="NoSpacing1"/>
        <w:rPr>
          <w:rFonts w:ascii="Arial" w:hAnsi="Arial" w:cs="Arial"/>
          <w:sz w:val="20"/>
          <w:szCs w:val="20"/>
          <w:lang w:eastAsia="x-none"/>
        </w:rPr>
      </w:pPr>
    </w:p>
    <w:p w14:paraId="13A771B2" w14:textId="77777777" w:rsidR="001A447C" w:rsidRDefault="001A447C" w:rsidP="00C13E97">
      <w:pPr>
        <w:pStyle w:val="NoSpacing1"/>
        <w:rPr>
          <w:rFonts w:ascii="Arial" w:hAnsi="Arial" w:cs="Arial"/>
          <w:sz w:val="20"/>
          <w:szCs w:val="20"/>
          <w:lang w:eastAsia="x-none"/>
        </w:rPr>
      </w:pPr>
    </w:p>
    <w:p w14:paraId="19C1649A" w14:textId="77777777" w:rsidR="001A447C" w:rsidRDefault="001A447C" w:rsidP="00C13E97">
      <w:pPr>
        <w:pStyle w:val="NoSpacing1"/>
        <w:rPr>
          <w:rFonts w:ascii="Arial" w:hAnsi="Arial" w:cs="Arial"/>
          <w:sz w:val="20"/>
          <w:szCs w:val="20"/>
          <w:lang w:eastAsia="x-none"/>
        </w:rPr>
      </w:pPr>
    </w:p>
    <w:p w14:paraId="2B3D1E7F" w14:textId="77777777" w:rsidR="001A447C" w:rsidRPr="00C13E97" w:rsidRDefault="001A447C" w:rsidP="00C13E97">
      <w:pPr>
        <w:pStyle w:val="NoSpacing1"/>
        <w:rPr>
          <w:rFonts w:ascii="Arial" w:hAnsi="Arial" w:cs="Arial"/>
          <w:sz w:val="20"/>
          <w:szCs w:val="20"/>
          <w:lang w:eastAsia="x-none"/>
        </w:rPr>
      </w:pPr>
    </w:p>
    <w:p w14:paraId="53378337" w14:textId="6CEDDB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Liepājas pilsētas pašvaldības aģentūra „Liepājas sabiedriskais transports” , reģistrācijas numurs: 90009569239, juridiskā adrese: Jūrmalas iela 23, Liepāja, LV-3401,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D2037F0" w14:textId="77777777" w:rsidTr="00C13E97">
        <w:tc>
          <w:tcPr>
            <w:tcW w:w="1980" w:type="dxa"/>
            <w:vMerge w:val="restart"/>
          </w:tcPr>
          <w:p w14:paraId="13B1C4A0"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25D0FA5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2A47E342" w14:textId="77777777" w:rsidTr="00C13E97">
        <w:tc>
          <w:tcPr>
            <w:tcW w:w="1980" w:type="dxa"/>
            <w:vMerge/>
          </w:tcPr>
          <w:p w14:paraId="380EE0B5"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DCF568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6371332"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09E827B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EE39467" w14:textId="77777777" w:rsidTr="00C13E97">
        <w:tc>
          <w:tcPr>
            <w:tcW w:w="1980" w:type="dxa"/>
            <w:vMerge/>
          </w:tcPr>
          <w:p w14:paraId="22E61DA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10CCF8F"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138381C2"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715BD0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8018F4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25408186" w14:textId="77777777" w:rsidTr="00C13E97">
        <w:tc>
          <w:tcPr>
            <w:tcW w:w="1980" w:type="dxa"/>
          </w:tcPr>
          <w:p w14:paraId="0BC110E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08B34851"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60E9F45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4F67D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4EE8A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D9344F" w14:textId="77777777" w:rsidTr="00C13E97">
        <w:tc>
          <w:tcPr>
            <w:tcW w:w="1980" w:type="dxa"/>
          </w:tcPr>
          <w:p w14:paraId="36B5BB4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4DDBB0D"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795DC70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A9213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C6B6A4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A9D177" w14:textId="77777777" w:rsidTr="00C13E97">
        <w:tc>
          <w:tcPr>
            <w:tcW w:w="1980" w:type="dxa"/>
          </w:tcPr>
          <w:p w14:paraId="0AB880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633065F2"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52C3DC1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DF3CC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2AFFF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5C0D8A" w14:textId="77777777" w:rsidTr="00C13E97">
        <w:tc>
          <w:tcPr>
            <w:tcW w:w="1980" w:type="dxa"/>
          </w:tcPr>
          <w:p w14:paraId="66D580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7C09F0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23A1A49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33EE8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2536BD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AA984FE" w14:textId="77777777" w:rsidTr="00C13E97">
        <w:tc>
          <w:tcPr>
            <w:tcW w:w="1980" w:type="dxa"/>
          </w:tcPr>
          <w:p w14:paraId="27802E1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B7502B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52F628E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88D157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7C67D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2AFC2F" w14:textId="77777777" w:rsidTr="00C13E97">
        <w:tc>
          <w:tcPr>
            <w:tcW w:w="1980" w:type="dxa"/>
          </w:tcPr>
          <w:p w14:paraId="445FD9D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2C34F79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070AC6E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7C5E9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465B5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C4E975" w14:textId="77777777" w:rsidTr="00C13E97">
        <w:tc>
          <w:tcPr>
            <w:tcW w:w="1980" w:type="dxa"/>
          </w:tcPr>
          <w:p w14:paraId="5719804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85AD82C"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0,4</w:t>
            </w:r>
          </w:p>
        </w:tc>
        <w:tc>
          <w:tcPr>
            <w:tcW w:w="1843" w:type="dxa"/>
          </w:tcPr>
          <w:p w14:paraId="2023C23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DD79B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9941A6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9C4135" w14:textId="77777777" w:rsidTr="00C13E97">
        <w:tc>
          <w:tcPr>
            <w:tcW w:w="1980" w:type="dxa"/>
          </w:tcPr>
          <w:p w14:paraId="0A3D0E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636C1FD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0,3</w:t>
            </w:r>
          </w:p>
        </w:tc>
        <w:tc>
          <w:tcPr>
            <w:tcW w:w="1843" w:type="dxa"/>
          </w:tcPr>
          <w:p w14:paraId="460E3C2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B26246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14EFF1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54C17A1" w14:textId="77777777" w:rsidTr="00C13E97">
        <w:tc>
          <w:tcPr>
            <w:tcW w:w="1980" w:type="dxa"/>
          </w:tcPr>
          <w:p w14:paraId="4B7E8F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148AEF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0,4</w:t>
            </w:r>
          </w:p>
        </w:tc>
        <w:tc>
          <w:tcPr>
            <w:tcW w:w="1843" w:type="dxa"/>
          </w:tcPr>
          <w:p w14:paraId="6C6CCA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A1F7C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AC692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C86C12" w14:textId="77777777" w:rsidTr="00C13E97">
        <w:tc>
          <w:tcPr>
            <w:tcW w:w="1980" w:type="dxa"/>
          </w:tcPr>
          <w:p w14:paraId="2333302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7DCB895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0460661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13821B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1735D2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C7F799B" w14:textId="77777777" w:rsidTr="00C13E97">
        <w:tc>
          <w:tcPr>
            <w:tcW w:w="1980" w:type="dxa"/>
          </w:tcPr>
          <w:p w14:paraId="20E6AC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C74B30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0,6</w:t>
            </w:r>
          </w:p>
        </w:tc>
        <w:tc>
          <w:tcPr>
            <w:tcW w:w="1843" w:type="dxa"/>
          </w:tcPr>
          <w:p w14:paraId="34049E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049621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A43F7A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4DD53CE" w14:textId="77777777" w:rsidTr="00C13E97">
        <w:tc>
          <w:tcPr>
            <w:tcW w:w="1980" w:type="dxa"/>
          </w:tcPr>
          <w:p w14:paraId="716930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6B6D450B"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59FE949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96ED0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0FD14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A8A179" w14:textId="77777777" w:rsidTr="00C13E97">
        <w:tc>
          <w:tcPr>
            <w:tcW w:w="1980" w:type="dxa"/>
          </w:tcPr>
          <w:p w14:paraId="69E5080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12731BF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7,0</w:t>
            </w:r>
          </w:p>
        </w:tc>
        <w:tc>
          <w:tcPr>
            <w:tcW w:w="1843" w:type="dxa"/>
          </w:tcPr>
          <w:p w14:paraId="650497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C35730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8B9A3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3F478935" w14:textId="77777777" w:rsidR="00C13E97" w:rsidRDefault="00C13E97" w:rsidP="00C13E97">
      <w:pPr>
        <w:pStyle w:val="NoSpacing1"/>
        <w:rPr>
          <w:rFonts w:ascii="Arial" w:hAnsi="Arial" w:cs="Arial"/>
          <w:sz w:val="20"/>
          <w:szCs w:val="20"/>
          <w:lang w:eastAsia="x-none"/>
        </w:rPr>
      </w:pPr>
    </w:p>
    <w:p w14:paraId="20E8C631" w14:textId="77777777" w:rsidR="001A447C" w:rsidRDefault="001A447C" w:rsidP="00C13E97">
      <w:pPr>
        <w:pStyle w:val="NoSpacing1"/>
        <w:rPr>
          <w:rFonts w:ascii="Arial" w:hAnsi="Arial" w:cs="Arial"/>
          <w:sz w:val="20"/>
          <w:szCs w:val="20"/>
          <w:lang w:eastAsia="x-none"/>
        </w:rPr>
      </w:pPr>
    </w:p>
    <w:p w14:paraId="1D07FD07" w14:textId="77777777" w:rsidR="001A447C" w:rsidRPr="00C13E97" w:rsidRDefault="001A447C" w:rsidP="00C13E97">
      <w:pPr>
        <w:pStyle w:val="NoSpacing1"/>
        <w:rPr>
          <w:rFonts w:ascii="Arial" w:hAnsi="Arial" w:cs="Arial"/>
          <w:sz w:val="20"/>
          <w:szCs w:val="20"/>
          <w:lang w:eastAsia="x-none"/>
        </w:rPr>
      </w:pPr>
    </w:p>
    <w:p w14:paraId="36677F9C" w14:textId="77777777" w:rsidR="00C13E97" w:rsidRPr="00C13E97" w:rsidRDefault="00C13E97" w:rsidP="00C13E9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Domes Sociālais dienests, reģistrācijas numurs: 90000035266, juridiskā adrese: Eduarda Veidenbauma iela 3,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CF8DF75" w14:textId="77777777" w:rsidTr="005E2D77">
        <w:tc>
          <w:tcPr>
            <w:tcW w:w="1980" w:type="dxa"/>
            <w:vMerge w:val="restart"/>
          </w:tcPr>
          <w:p w14:paraId="3B9756D8"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7EB67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7432800" w14:textId="77777777" w:rsidTr="005E2D77">
        <w:tc>
          <w:tcPr>
            <w:tcW w:w="1980" w:type="dxa"/>
            <w:vMerge/>
          </w:tcPr>
          <w:p w14:paraId="52A1851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97C7BC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7A6789C"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86DCC4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70CDCB6" w14:textId="77777777" w:rsidTr="005E2D77">
        <w:tc>
          <w:tcPr>
            <w:tcW w:w="1980" w:type="dxa"/>
            <w:vMerge/>
          </w:tcPr>
          <w:p w14:paraId="066237CF"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103AF55"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56A0D0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0825B0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3EBC5B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BBB490F" w14:textId="77777777" w:rsidTr="005E2D77">
        <w:tc>
          <w:tcPr>
            <w:tcW w:w="1980" w:type="dxa"/>
          </w:tcPr>
          <w:p w14:paraId="437C2D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0DDCEE8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6FB7CE8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7B7C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176F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28539A" w14:textId="77777777" w:rsidTr="005E2D77">
        <w:tc>
          <w:tcPr>
            <w:tcW w:w="1980" w:type="dxa"/>
          </w:tcPr>
          <w:p w14:paraId="7AEE972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E2A3AD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25202B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2F3F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5A9CCF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173389" w14:textId="77777777" w:rsidTr="005E2D77">
        <w:tc>
          <w:tcPr>
            <w:tcW w:w="1980" w:type="dxa"/>
          </w:tcPr>
          <w:p w14:paraId="1C1C262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7EF116C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02031A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10C4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5363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257508" w14:textId="77777777" w:rsidTr="005E2D77">
        <w:tc>
          <w:tcPr>
            <w:tcW w:w="1980" w:type="dxa"/>
          </w:tcPr>
          <w:p w14:paraId="1120DF5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5240A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2AF10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28CD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560A8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21A24C" w14:textId="77777777" w:rsidTr="005E2D77">
        <w:tc>
          <w:tcPr>
            <w:tcW w:w="1980" w:type="dxa"/>
          </w:tcPr>
          <w:p w14:paraId="20076C5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57D3A3B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6D3D5F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6897DE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3AFAA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2B7B0B" w14:textId="77777777" w:rsidTr="005E2D77">
        <w:tc>
          <w:tcPr>
            <w:tcW w:w="1980" w:type="dxa"/>
          </w:tcPr>
          <w:p w14:paraId="365C1EC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07161BC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763466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4B3CB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8652AE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78AE9" w14:textId="77777777" w:rsidTr="005E2D77">
        <w:tc>
          <w:tcPr>
            <w:tcW w:w="1980" w:type="dxa"/>
          </w:tcPr>
          <w:p w14:paraId="1B1C256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1D369B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68B32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523DC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BC4A4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2D91DC" w14:textId="77777777" w:rsidTr="005E2D77">
        <w:tc>
          <w:tcPr>
            <w:tcW w:w="1980" w:type="dxa"/>
          </w:tcPr>
          <w:p w14:paraId="0098E7B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4FCF2A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76F5AE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33AA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B2AE20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9C7C5D" w14:textId="77777777" w:rsidTr="005E2D77">
        <w:tc>
          <w:tcPr>
            <w:tcW w:w="1980" w:type="dxa"/>
          </w:tcPr>
          <w:p w14:paraId="2A41A00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2A5172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027692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9D791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DEF18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2EC5A4" w14:textId="77777777" w:rsidTr="005E2D77">
        <w:tc>
          <w:tcPr>
            <w:tcW w:w="1980" w:type="dxa"/>
          </w:tcPr>
          <w:p w14:paraId="065BD93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0CA9269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23</w:t>
            </w:r>
          </w:p>
        </w:tc>
        <w:tc>
          <w:tcPr>
            <w:tcW w:w="1843" w:type="dxa"/>
          </w:tcPr>
          <w:p w14:paraId="503A424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60C717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6978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0CD2B5" w14:textId="77777777" w:rsidTr="005E2D77">
        <w:tc>
          <w:tcPr>
            <w:tcW w:w="1980" w:type="dxa"/>
          </w:tcPr>
          <w:p w14:paraId="7860EC4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39557FD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201634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EE2FAA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B579C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6D7B09" w14:textId="77777777" w:rsidTr="005E2D77">
        <w:tc>
          <w:tcPr>
            <w:tcW w:w="1980" w:type="dxa"/>
          </w:tcPr>
          <w:p w14:paraId="53FC2B5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C1699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5A16D2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9BCB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BE912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FF7587" w14:textId="77777777" w:rsidTr="005E2D77">
        <w:tc>
          <w:tcPr>
            <w:tcW w:w="1980" w:type="dxa"/>
          </w:tcPr>
          <w:p w14:paraId="4E15F00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3AA6C5C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236</w:t>
            </w:r>
          </w:p>
        </w:tc>
        <w:tc>
          <w:tcPr>
            <w:tcW w:w="1843" w:type="dxa"/>
          </w:tcPr>
          <w:p w14:paraId="2AFEB08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C6CB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087A6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494C79B5" w14:textId="77777777" w:rsidR="00C13E97" w:rsidRPr="00C13E97" w:rsidRDefault="00C13E97" w:rsidP="00C13E97">
      <w:pPr>
        <w:pStyle w:val="NoSpacing1"/>
        <w:rPr>
          <w:rFonts w:ascii="Arial" w:hAnsi="Arial" w:cs="Arial"/>
          <w:sz w:val="20"/>
          <w:szCs w:val="20"/>
          <w:lang w:eastAsia="x-none"/>
        </w:rPr>
      </w:pPr>
    </w:p>
    <w:p w14:paraId="1817903A" w14:textId="77777777" w:rsidR="00C13E97" w:rsidRDefault="00C13E97" w:rsidP="00C13E97">
      <w:pPr>
        <w:pStyle w:val="NoSpacing1"/>
        <w:rPr>
          <w:rFonts w:ascii="Arial" w:hAnsi="Arial" w:cs="Arial"/>
          <w:sz w:val="20"/>
          <w:szCs w:val="20"/>
          <w:lang w:eastAsia="x-none"/>
        </w:rPr>
      </w:pPr>
    </w:p>
    <w:p w14:paraId="5682A3FF" w14:textId="77777777" w:rsidR="001A447C" w:rsidRPr="00C13E97" w:rsidRDefault="001A447C" w:rsidP="00C13E97">
      <w:pPr>
        <w:pStyle w:val="NoSpacing1"/>
        <w:rPr>
          <w:rFonts w:ascii="Arial" w:hAnsi="Arial" w:cs="Arial"/>
          <w:sz w:val="20"/>
          <w:szCs w:val="20"/>
          <w:lang w:eastAsia="x-none"/>
        </w:rPr>
      </w:pPr>
    </w:p>
    <w:p w14:paraId="5B04B3CC"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domes Sporta pārvalde, reģistrācijas numurs: 90000291763,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08BB0050" w14:textId="77777777" w:rsidTr="005E2D77">
        <w:tc>
          <w:tcPr>
            <w:tcW w:w="1980" w:type="dxa"/>
            <w:vMerge w:val="restart"/>
          </w:tcPr>
          <w:p w14:paraId="5E7271D3"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78587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96176A4" w14:textId="77777777" w:rsidTr="005E2D77">
        <w:tc>
          <w:tcPr>
            <w:tcW w:w="1980" w:type="dxa"/>
            <w:vMerge/>
          </w:tcPr>
          <w:p w14:paraId="09079F4F"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04774D8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FE6E85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86D6FA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3581A35" w14:textId="77777777" w:rsidTr="005E2D77">
        <w:tc>
          <w:tcPr>
            <w:tcW w:w="1980" w:type="dxa"/>
            <w:vMerge/>
          </w:tcPr>
          <w:p w14:paraId="5B11600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49D95FA"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6C8F82D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89A747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872489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C55C1FC" w14:textId="77777777" w:rsidTr="005E2D77">
        <w:tc>
          <w:tcPr>
            <w:tcW w:w="1980" w:type="dxa"/>
          </w:tcPr>
          <w:p w14:paraId="35F22A1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644743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27</w:t>
            </w:r>
          </w:p>
        </w:tc>
        <w:tc>
          <w:tcPr>
            <w:tcW w:w="1843" w:type="dxa"/>
          </w:tcPr>
          <w:p w14:paraId="2B2C2C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8B3999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D17279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0B4BEA" w14:textId="77777777" w:rsidTr="005E2D77">
        <w:tc>
          <w:tcPr>
            <w:tcW w:w="1980" w:type="dxa"/>
          </w:tcPr>
          <w:p w14:paraId="00FFD8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21C05F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381E4F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DE5FE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50CE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9C3ACD2" w14:textId="77777777" w:rsidTr="005E2D77">
        <w:tc>
          <w:tcPr>
            <w:tcW w:w="1980" w:type="dxa"/>
          </w:tcPr>
          <w:p w14:paraId="5A6C2BA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2D338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7C278AA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3FE19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62D0FC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81E16A4" w14:textId="77777777" w:rsidTr="005E2D77">
        <w:tc>
          <w:tcPr>
            <w:tcW w:w="1980" w:type="dxa"/>
          </w:tcPr>
          <w:p w14:paraId="42C9D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48247D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2509D6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57E46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858F78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ABBA0A9" w14:textId="77777777" w:rsidTr="005E2D77">
        <w:tc>
          <w:tcPr>
            <w:tcW w:w="1980" w:type="dxa"/>
          </w:tcPr>
          <w:p w14:paraId="65578EC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6B0D7C8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7F6E1F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B2CC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5B04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CE6A64E" w14:textId="77777777" w:rsidTr="005E2D77">
        <w:tc>
          <w:tcPr>
            <w:tcW w:w="1980" w:type="dxa"/>
          </w:tcPr>
          <w:p w14:paraId="0B0F78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B95FD8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742C45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70BD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D1F82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1EE75CD" w14:textId="77777777" w:rsidTr="005E2D77">
        <w:tc>
          <w:tcPr>
            <w:tcW w:w="1980" w:type="dxa"/>
          </w:tcPr>
          <w:p w14:paraId="3786F9E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502D8DE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7EA983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835019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8BCA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E27E6ED" w14:textId="77777777" w:rsidTr="005E2D77">
        <w:tc>
          <w:tcPr>
            <w:tcW w:w="1980" w:type="dxa"/>
          </w:tcPr>
          <w:p w14:paraId="642A26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024D3E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5FE305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3669B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5BFD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5FA00A" w14:textId="77777777" w:rsidTr="005E2D77">
        <w:tc>
          <w:tcPr>
            <w:tcW w:w="1980" w:type="dxa"/>
          </w:tcPr>
          <w:p w14:paraId="2BD2D6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2792CF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18</w:t>
            </w:r>
          </w:p>
        </w:tc>
        <w:tc>
          <w:tcPr>
            <w:tcW w:w="1843" w:type="dxa"/>
          </w:tcPr>
          <w:p w14:paraId="0DBF45B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DE16D1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C230A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7681B8" w14:textId="77777777" w:rsidTr="005E2D77">
        <w:tc>
          <w:tcPr>
            <w:tcW w:w="1980" w:type="dxa"/>
          </w:tcPr>
          <w:p w14:paraId="2A8BA65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A79BB5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3B13C6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0A4A03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6A2B7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C657F3" w14:textId="77777777" w:rsidTr="005E2D77">
        <w:tc>
          <w:tcPr>
            <w:tcW w:w="1980" w:type="dxa"/>
          </w:tcPr>
          <w:p w14:paraId="3C5B62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Novembris</w:t>
            </w:r>
          </w:p>
        </w:tc>
        <w:tc>
          <w:tcPr>
            <w:tcW w:w="1559" w:type="dxa"/>
          </w:tcPr>
          <w:p w14:paraId="18EC64D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22</w:t>
            </w:r>
          </w:p>
        </w:tc>
        <w:tc>
          <w:tcPr>
            <w:tcW w:w="1843" w:type="dxa"/>
          </w:tcPr>
          <w:p w14:paraId="3FE675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33120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47DBC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A3C7A1F" w14:textId="77777777" w:rsidTr="005E2D77">
        <w:tc>
          <w:tcPr>
            <w:tcW w:w="1980" w:type="dxa"/>
          </w:tcPr>
          <w:p w14:paraId="4C28E12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751F01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7D740C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80F7CA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52E3F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B03A95D" w14:textId="77777777" w:rsidTr="005E2D77">
        <w:tc>
          <w:tcPr>
            <w:tcW w:w="1980" w:type="dxa"/>
          </w:tcPr>
          <w:p w14:paraId="0D25E03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011849F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227</w:t>
            </w:r>
          </w:p>
        </w:tc>
        <w:tc>
          <w:tcPr>
            <w:tcW w:w="1843" w:type="dxa"/>
          </w:tcPr>
          <w:p w14:paraId="1BDB7A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DEBEA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E7F76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46852123" w14:textId="77777777" w:rsidR="00C13E97" w:rsidRPr="00C13E97" w:rsidRDefault="00C13E97" w:rsidP="00C13E97">
      <w:pPr>
        <w:pStyle w:val="NoSpacing1"/>
        <w:rPr>
          <w:rFonts w:ascii="Arial" w:hAnsi="Arial" w:cs="Arial"/>
          <w:sz w:val="20"/>
          <w:szCs w:val="20"/>
          <w:lang w:eastAsia="x-none"/>
        </w:rPr>
      </w:pPr>
    </w:p>
    <w:p w14:paraId="7C551912" w14:textId="77777777" w:rsidR="00C13E97" w:rsidRDefault="00C13E97" w:rsidP="00C13E97">
      <w:pPr>
        <w:pStyle w:val="NoSpacing1"/>
        <w:rPr>
          <w:rFonts w:ascii="Arial" w:hAnsi="Arial" w:cs="Arial"/>
          <w:sz w:val="20"/>
          <w:szCs w:val="20"/>
          <w:lang w:eastAsia="x-none"/>
        </w:rPr>
      </w:pPr>
    </w:p>
    <w:p w14:paraId="6CDA5F27" w14:textId="77777777" w:rsidR="001A447C" w:rsidRPr="00C13E97" w:rsidRDefault="001A447C" w:rsidP="00C13E97">
      <w:pPr>
        <w:pStyle w:val="NoSpacing1"/>
        <w:rPr>
          <w:rFonts w:ascii="Arial" w:hAnsi="Arial" w:cs="Arial"/>
          <w:sz w:val="20"/>
          <w:szCs w:val="20"/>
          <w:lang w:eastAsia="x-none"/>
        </w:rPr>
      </w:pPr>
    </w:p>
    <w:p w14:paraId="67AFD42D"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Dzimtsarakstu nodaļa, reģistrācijas numurs: 90001550017, juridiskā adrese: Lielā iela 1,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C04FDDC" w14:textId="77777777" w:rsidTr="005E2D77">
        <w:tc>
          <w:tcPr>
            <w:tcW w:w="1980" w:type="dxa"/>
            <w:vMerge w:val="restart"/>
          </w:tcPr>
          <w:p w14:paraId="5F6BC04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3BD30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CC3AC0A" w14:textId="77777777" w:rsidTr="005E2D77">
        <w:tc>
          <w:tcPr>
            <w:tcW w:w="1980" w:type="dxa"/>
            <w:vMerge/>
          </w:tcPr>
          <w:p w14:paraId="768BCA45" w14:textId="77777777" w:rsidR="00C13E97" w:rsidRPr="00C13E97" w:rsidRDefault="00C13E97" w:rsidP="005E2D77">
            <w:pPr>
              <w:pStyle w:val="NoSpacing1"/>
              <w:jc w:val="center"/>
              <w:rPr>
                <w:rFonts w:ascii="Arial" w:hAnsi="Arial" w:cs="Arial"/>
                <w:sz w:val="20"/>
                <w:szCs w:val="20"/>
                <w:lang w:eastAsia="en-US"/>
              </w:rPr>
            </w:pPr>
          </w:p>
        </w:tc>
        <w:tc>
          <w:tcPr>
            <w:tcW w:w="1559" w:type="dxa"/>
            <w:vMerge w:val="restart"/>
            <w:vAlign w:val="center"/>
          </w:tcPr>
          <w:p w14:paraId="6BDBA1B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3D8C66B"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E40F35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394602F" w14:textId="77777777" w:rsidTr="005E2D77">
        <w:tc>
          <w:tcPr>
            <w:tcW w:w="1980" w:type="dxa"/>
            <w:vMerge/>
          </w:tcPr>
          <w:p w14:paraId="29ABE343" w14:textId="77777777" w:rsidR="00C13E97" w:rsidRPr="00C13E97" w:rsidRDefault="00C13E97" w:rsidP="005E2D77">
            <w:pPr>
              <w:pStyle w:val="NoSpacing1"/>
              <w:jc w:val="center"/>
              <w:rPr>
                <w:rFonts w:ascii="Arial" w:hAnsi="Arial" w:cs="Arial"/>
                <w:sz w:val="20"/>
                <w:szCs w:val="20"/>
                <w:lang w:eastAsia="en-US"/>
              </w:rPr>
            </w:pPr>
          </w:p>
        </w:tc>
        <w:tc>
          <w:tcPr>
            <w:tcW w:w="1559" w:type="dxa"/>
            <w:vMerge/>
          </w:tcPr>
          <w:p w14:paraId="423A3CE8"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4F3F79A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129FE2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308619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6B3346E" w14:textId="77777777" w:rsidTr="005E2D77">
        <w:tc>
          <w:tcPr>
            <w:tcW w:w="1980" w:type="dxa"/>
          </w:tcPr>
          <w:p w14:paraId="6E3A906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57C2115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4B1FF5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1325E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A1E3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20E83E" w14:textId="77777777" w:rsidTr="005E2D77">
        <w:tc>
          <w:tcPr>
            <w:tcW w:w="1980" w:type="dxa"/>
          </w:tcPr>
          <w:p w14:paraId="73EF0E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5004A6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67338B7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F7A2E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5A59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425D6BC" w14:textId="77777777" w:rsidTr="005E2D77">
        <w:tc>
          <w:tcPr>
            <w:tcW w:w="1980" w:type="dxa"/>
          </w:tcPr>
          <w:p w14:paraId="6F7A635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5430CF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3855A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92128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82811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70EAC" w14:textId="77777777" w:rsidTr="005E2D77">
        <w:tc>
          <w:tcPr>
            <w:tcW w:w="1980" w:type="dxa"/>
          </w:tcPr>
          <w:p w14:paraId="4AABC98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B5F3B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4F6A2B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712F6E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9616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5AC5A36" w14:textId="77777777" w:rsidTr="005E2D77">
        <w:tc>
          <w:tcPr>
            <w:tcW w:w="1980" w:type="dxa"/>
          </w:tcPr>
          <w:p w14:paraId="6DFAAAE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47C737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0,6</w:t>
            </w:r>
          </w:p>
        </w:tc>
        <w:tc>
          <w:tcPr>
            <w:tcW w:w="1843" w:type="dxa"/>
          </w:tcPr>
          <w:p w14:paraId="75671BC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A2C42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24B81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A556BB" w14:textId="77777777" w:rsidTr="005E2D77">
        <w:tc>
          <w:tcPr>
            <w:tcW w:w="1980" w:type="dxa"/>
          </w:tcPr>
          <w:p w14:paraId="500DB18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860F8D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7B3808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F9EBB0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778FD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DBE717" w14:textId="77777777" w:rsidTr="005E2D77">
        <w:tc>
          <w:tcPr>
            <w:tcW w:w="1980" w:type="dxa"/>
          </w:tcPr>
          <w:p w14:paraId="1CFD2BD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37886E5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07FEBE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E4D0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F1EC0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FF83A0" w14:textId="77777777" w:rsidTr="005E2D77">
        <w:tc>
          <w:tcPr>
            <w:tcW w:w="1980" w:type="dxa"/>
          </w:tcPr>
          <w:p w14:paraId="143D308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A7B76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2,9</w:t>
            </w:r>
          </w:p>
        </w:tc>
        <w:tc>
          <w:tcPr>
            <w:tcW w:w="1843" w:type="dxa"/>
          </w:tcPr>
          <w:p w14:paraId="3D77FC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F2C7D8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D89C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B5DE58" w14:textId="77777777" w:rsidTr="005E2D77">
        <w:tc>
          <w:tcPr>
            <w:tcW w:w="1980" w:type="dxa"/>
          </w:tcPr>
          <w:p w14:paraId="1D693E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98B04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1532C6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803E1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F972C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BD6E46" w14:textId="77777777" w:rsidTr="005E2D77">
        <w:tc>
          <w:tcPr>
            <w:tcW w:w="1980" w:type="dxa"/>
          </w:tcPr>
          <w:p w14:paraId="071F8E7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60A9436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588C58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B1AF8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B8C0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33A7991" w14:textId="77777777" w:rsidTr="005E2D77">
        <w:tc>
          <w:tcPr>
            <w:tcW w:w="1980" w:type="dxa"/>
          </w:tcPr>
          <w:p w14:paraId="743C5EC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B0DC3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6A13D36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5A23F2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5DBD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E7A457F" w14:textId="77777777" w:rsidTr="005E2D77">
        <w:tc>
          <w:tcPr>
            <w:tcW w:w="1980" w:type="dxa"/>
          </w:tcPr>
          <w:p w14:paraId="7556626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E09E22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C352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F2D9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8EEF2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08F250" w14:textId="77777777" w:rsidTr="005E2D77">
        <w:tc>
          <w:tcPr>
            <w:tcW w:w="1980" w:type="dxa"/>
          </w:tcPr>
          <w:p w14:paraId="13C9032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218B168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11,9</w:t>
            </w:r>
          </w:p>
        </w:tc>
        <w:tc>
          <w:tcPr>
            <w:tcW w:w="1843" w:type="dxa"/>
          </w:tcPr>
          <w:p w14:paraId="6FED3D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5EF6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1AFA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2D44E3E5" w14:textId="77777777" w:rsidR="00C13E97" w:rsidRDefault="00C13E97" w:rsidP="005E2D77">
      <w:pPr>
        <w:pStyle w:val="NoSpacing1"/>
        <w:jc w:val="center"/>
        <w:rPr>
          <w:rFonts w:ascii="Arial" w:hAnsi="Arial" w:cs="Arial"/>
          <w:sz w:val="20"/>
          <w:szCs w:val="20"/>
          <w:lang w:eastAsia="x-none"/>
        </w:rPr>
      </w:pPr>
    </w:p>
    <w:p w14:paraId="7A90EC12" w14:textId="77777777" w:rsidR="005E2D77" w:rsidRDefault="005E2D77" w:rsidP="005E2D77">
      <w:pPr>
        <w:pStyle w:val="NoSpacing1"/>
        <w:jc w:val="center"/>
        <w:rPr>
          <w:rFonts w:ascii="Arial" w:hAnsi="Arial" w:cs="Arial"/>
          <w:sz w:val="20"/>
          <w:szCs w:val="20"/>
          <w:lang w:eastAsia="x-none"/>
        </w:rPr>
      </w:pPr>
    </w:p>
    <w:p w14:paraId="10813C21" w14:textId="77777777" w:rsidR="001A447C" w:rsidRPr="00C13E97" w:rsidRDefault="001A447C" w:rsidP="005E2D77">
      <w:pPr>
        <w:pStyle w:val="NoSpacing1"/>
        <w:jc w:val="center"/>
        <w:rPr>
          <w:rFonts w:ascii="Arial" w:hAnsi="Arial" w:cs="Arial"/>
          <w:sz w:val="20"/>
          <w:szCs w:val="20"/>
          <w:lang w:eastAsia="x-none"/>
        </w:rPr>
      </w:pPr>
    </w:p>
    <w:p w14:paraId="46E79358"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Izglītības pārvalde, reģistrācijas numurs: 90000063151, juridiskā adrese: Uliha iela 36,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5743E04" w14:textId="77777777" w:rsidTr="005E2D77">
        <w:tc>
          <w:tcPr>
            <w:tcW w:w="1980" w:type="dxa"/>
            <w:vMerge w:val="restart"/>
          </w:tcPr>
          <w:p w14:paraId="3D0C77E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22619A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C167B15" w14:textId="77777777" w:rsidTr="005E2D77">
        <w:tc>
          <w:tcPr>
            <w:tcW w:w="1980" w:type="dxa"/>
            <w:vMerge/>
          </w:tcPr>
          <w:p w14:paraId="277BEAE8"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7EF9CB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1E5D3CC1"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79F08B2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F8A3D53" w14:textId="77777777" w:rsidTr="005E2D77">
        <w:tc>
          <w:tcPr>
            <w:tcW w:w="1980" w:type="dxa"/>
            <w:vMerge/>
          </w:tcPr>
          <w:p w14:paraId="257CA57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39E512C9"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40E7E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B0CCB9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14EC126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825145C" w14:textId="77777777" w:rsidTr="005E2D77">
        <w:tc>
          <w:tcPr>
            <w:tcW w:w="1980" w:type="dxa"/>
          </w:tcPr>
          <w:p w14:paraId="355F7F6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BA876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303</w:t>
            </w:r>
          </w:p>
        </w:tc>
        <w:tc>
          <w:tcPr>
            <w:tcW w:w="1843" w:type="dxa"/>
          </w:tcPr>
          <w:p w14:paraId="78D6062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5B6EC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9109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A7D7F1" w14:textId="77777777" w:rsidTr="005E2D77">
        <w:tc>
          <w:tcPr>
            <w:tcW w:w="1980" w:type="dxa"/>
          </w:tcPr>
          <w:p w14:paraId="418B10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0F03BF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250</w:t>
            </w:r>
          </w:p>
        </w:tc>
        <w:tc>
          <w:tcPr>
            <w:tcW w:w="1843" w:type="dxa"/>
          </w:tcPr>
          <w:p w14:paraId="1DE7F7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703D1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88216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3167669" w14:textId="77777777" w:rsidTr="005E2D77">
        <w:tc>
          <w:tcPr>
            <w:tcW w:w="1980" w:type="dxa"/>
          </w:tcPr>
          <w:p w14:paraId="2F1425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32F516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245</w:t>
            </w:r>
          </w:p>
        </w:tc>
        <w:tc>
          <w:tcPr>
            <w:tcW w:w="1843" w:type="dxa"/>
          </w:tcPr>
          <w:p w14:paraId="7F771F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F83B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15C4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E88107" w14:textId="77777777" w:rsidTr="005E2D77">
        <w:tc>
          <w:tcPr>
            <w:tcW w:w="1980" w:type="dxa"/>
          </w:tcPr>
          <w:p w14:paraId="4FC965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7C4B75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212</w:t>
            </w:r>
          </w:p>
        </w:tc>
        <w:tc>
          <w:tcPr>
            <w:tcW w:w="1843" w:type="dxa"/>
          </w:tcPr>
          <w:p w14:paraId="75D63E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73138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657BC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6C2094" w14:textId="77777777" w:rsidTr="005E2D77">
        <w:tc>
          <w:tcPr>
            <w:tcW w:w="1980" w:type="dxa"/>
          </w:tcPr>
          <w:p w14:paraId="58AAB84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286CEB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178</w:t>
            </w:r>
          </w:p>
        </w:tc>
        <w:tc>
          <w:tcPr>
            <w:tcW w:w="1843" w:type="dxa"/>
          </w:tcPr>
          <w:p w14:paraId="759017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CF3E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09DBD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684F34E" w14:textId="77777777" w:rsidTr="005E2D77">
        <w:tc>
          <w:tcPr>
            <w:tcW w:w="1980" w:type="dxa"/>
          </w:tcPr>
          <w:p w14:paraId="052AA5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02D79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99</w:t>
            </w:r>
          </w:p>
        </w:tc>
        <w:tc>
          <w:tcPr>
            <w:tcW w:w="1843" w:type="dxa"/>
          </w:tcPr>
          <w:p w14:paraId="7BA77A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325B5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A3FF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76BAB2" w14:textId="77777777" w:rsidTr="005E2D77">
        <w:tc>
          <w:tcPr>
            <w:tcW w:w="1980" w:type="dxa"/>
          </w:tcPr>
          <w:p w14:paraId="3576A6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3E886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63</w:t>
            </w:r>
          </w:p>
        </w:tc>
        <w:tc>
          <w:tcPr>
            <w:tcW w:w="1843" w:type="dxa"/>
          </w:tcPr>
          <w:p w14:paraId="2A71E4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E4826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102049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69A0C70" w14:textId="77777777" w:rsidTr="005E2D77">
        <w:tc>
          <w:tcPr>
            <w:tcW w:w="1980" w:type="dxa"/>
          </w:tcPr>
          <w:p w14:paraId="56E50E1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2C5A50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93</w:t>
            </w:r>
          </w:p>
        </w:tc>
        <w:tc>
          <w:tcPr>
            <w:tcW w:w="1843" w:type="dxa"/>
          </w:tcPr>
          <w:p w14:paraId="1FCF885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7AEF1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8446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4914A19" w14:textId="77777777" w:rsidTr="005E2D77">
        <w:tc>
          <w:tcPr>
            <w:tcW w:w="1980" w:type="dxa"/>
          </w:tcPr>
          <w:p w14:paraId="7EDBE75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5481A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182</w:t>
            </w:r>
          </w:p>
        </w:tc>
        <w:tc>
          <w:tcPr>
            <w:tcW w:w="1843" w:type="dxa"/>
          </w:tcPr>
          <w:p w14:paraId="4A343F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7DBD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FD9E0C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98B974D" w14:textId="77777777" w:rsidTr="005E2D77">
        <w:tc>
          <w:tcPr>
            <w:tcW w:w="1980" w:type="dxa"/>
          </w:tcPr>
          <w:p w14:paraId="14D47B1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682412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272</w:t>
            </w:r>
          </w:p>
        </w:tc>
        <w:tc>
          <w:tcPr>
            <w:tcW w:w="1843" w:type="dxa"/>
          </w:tcPr>
          <w:p w14:paraId="3E0A1F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578A29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034C1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BAE7FD" w14:textId="77777777" w:rsidTr="005E2D77">
        <w:tc>
          <w:tcPr>
            <w:tcW w:w="1980" w:type="dxa"/>
          </w:tcPr>
          <w:p w14:paraId="3B38499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96C70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312</w:t>
            </w:r>
          </w:p>
        </w:tc>
        <w:tc>
          <w:tcPr>
            <w:tcW w:w="1843" w:type="dxa"/>
          </w:tcPr>
          <w:p w14:paraId="5028FE7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FB612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7014B8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F6FAE6" w14:textId="77777777" w:rsidTr="005E2D77">
        <w:tc>
          <w:tcPr>
            <w:tcW w:w="1980" w:type="dxa"/>
          </w:tcPr>
          <w:p w14:paraId="4862910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861A0C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274</w:t>
            </w:r>
          </w:p>
        </w:tc>
        <w:tc>
          <w:tcPr>
            <w:tcW w:w="1843" w:type="dxa"/>
          </w:tcPr>
          <w:p w14:paraId="24614B0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8844D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DC63B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3FADCB" w14:textId="77777777" w:rsidTr="005E2D77">
        <w:tc>
          <w:tcPr>
            <w:tcW w:w="1980" w:type="dxa"/>
          </w:tcPr>
          <w:p w14:paraId="56041BA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76A698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2 483</w:t>
            </w:r>
          </w:p>
        </w:tc>
        <w:tc>
          <w:tcPr>
            <w:tcW w:w="1843" w:type="dxa"/>
          </w:tcPr>
          <w:p w14:paraId="703C4D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4738F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061EF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3DFB47A5" w14:textId="77777777" w:rsidR="00C13E97" w:rsidRDefault="00C13E97" w:rsidP="00C13E97">
      <w:pPr>
        <w:pStyle w:val="NoSpacing1"/>
        <w:rPr>
          <w:rFonts w:ascii="Arial" w:hAnsi="Arial" w:cs="Arial"/>
          <w:sz w:val="20"/>
          <w:szCs w:val="20"/>
          <w:lang w:eastAsia="x-none"/>
        </w:rPr>
      </w:pPr>
    </w:p>
    <w:p w14:paraId="56D388FC" w14:textId="77777777" w:rsidR="005E2D77" w:rsidRDefault="005E2D77" w:rsidP="00C13E97">
      <w:pPr>
        <w:pStyle w:val="NoSpacing1"/>
        <w:rPr>
          <w:rFonts w:ascii="Arial" w:hAnsi="Arial" w:cs="Arial"/>
          <w:sz w:val="20"/>
          <w:szCs w:val="20"/>
          <w:lang w:eastAsia="x-none"/>
        </w:rPr>
      </w:pPr>
    </w:p>
    <w:p w14:paraId="48EC7343" w14:textId="77777777" w:rsidR="001A447C" w:rsidRPr="00C13E97" w:rsidRDefault="001A447C" w:rsidP="00C13E97">
      <w:pPr>
        <w:pStyle w:val="NoSpacing1"/>
        <w:rPr>
          <w:rFonts w:ascii="Arial" w:hAnsi="Arial" w:cs="Arial"/>
          <w:sz w:val="20"/>
          <w:szCs w:val="20"/>
          <w:lang w:eastAsia="x-none"/>
        </w:rPr>
      </w:pPr>
    </w:p>
    <w:p w14:paraId="6BF86B5E"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Kultūras pārvalde, reģistrācijas numurs: 90002008987, juridiskā adrese: Rožu laukums 5/6,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505B751" w14:textId="77777777" w:rsidTr="005E2D77">
        <w:tc>
          <w:tcPr>
            <w:tcW w:w="1980" w:type="dxa"/>
            <w:vMerge w:val="restart"/>
          </w:tcPr>
          <w:p w14:paraId="343BDA9A"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73E1DA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123FD29" w14:textId="77777777" w:rsidTr="005E2D77">
        <w:tc>
          <w:tcPr>
            <w:tcW w:w="1980" w:type="dxa"/>
            <w:vMerge/>
          </w:tcPr>
          <w:p w14:paraId="675651E6"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7590DC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16B663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03E4D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C00D495" w14:textId="77777777" w:rsidTr="005E2D77">
        <w:tc>
          <w:tcPr>
            <w:tcW w:w="1980" w:type="dxa"/>
            <w:vMerge/>
          </w:tcPr>
          <w:p w14:paraId="2CB3D5C1"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A1C0803"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706C05B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B2471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0273A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5470989" w14:textId="77777777" w:rsidTr="005E2D77">
        <w:tc>
          <w:tcPr>
            <w:tcW w:w="1980" w:type="dxa"/>
          </w:tcPr>
          <w:p w14:paraId="06E824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2C9802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574702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A334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479C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5CE78C0" w14:textId="77777777" w:rsidTr="005E2D77">
        <w:tc>
          <w:tcPr>
            <w:tcW w:w="1980" w:type="dxa"/>
          </w:tcPr>
          <w:p w14:paraId="11458D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4556B8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4C0B61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BB6B8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BE11A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F8E416" w14:textId="77777777" w:rsidTr="005E2D77">
        <w:tc>
          <w:tcPr>
            <w:tcW w:w="1980" w:type="dxa"/>
          </w:tcPr>
          <w:p w14:paraId="3CFB39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CE3C9C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19C0AC4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9D5F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62D7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881761" w14:textId="77777777" w:rsidTr="005E2D77">
        <w:tc>
          <w:tcPr>
            <w:tcW w:w="1980" w:type="dxa"/>
          </w:tcPr>
          <w:p w14:paraId="6452EA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BF9EC9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1DF52A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6D4B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EA81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131019" w14:textId="77777777" w:rsidTr="005E2D77">
        <w:tc>
          <w:tcPr>
            <w:tcW w:w="1980" w:type="dxa"/>
          </w:tcPr>
          <w:p w14:paraId="5AF59E6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BC9EDA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CAE96D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0DD0C3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2AAB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6CAE04" w14:textId="77777777" w:rsidTr="005E2D77">
        <w:tc>
          <w:tcPr>
            <w:tcW w:w="1980" w:type="dxa"/>
          </w:tcPr>
          <w:p w14:paraId="095D56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Jūnijs</w:t>
            </w:r>
          </w:p>
        </w:tc>
        <w:tc>
          <w:tcPr>
            <w:tcW w:w="1559" w:type="dxa"/>
          </w:tcPr>
          <w:p w14:paraId="5CDD167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8B2E4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1F177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8402C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EBF435" w14:textId="77777777" w:rsidTr="005E2D77">
        <w:tc>
          <w:tcPr>
            <w:tcW w:w="1980" w:type="dxa"/>
          </w:tcPr>
          <w:p w14:paraId="2A5CC21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438EE94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5C9781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B48A8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86C9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649051F" w14:textId="77777777" w:rsidTr="005E2D77">
        <w:tc>
          <w:tcPr>
            <w:tcW w:w="1980" w:type="dxa"/>
          </w:tcPr>
          <w:p w14:paraId="050479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17B92B4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35BE67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49203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09B70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4E8799B" w14:textId="77777777" w:rsidTr="005E2D77">
        <w:tc>
          <w:tcPr>
            <w:tcW w:w="1980" w:type="dxa"/>
          </w:tcPr>
          <w:p w14:paraId="6A56773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122843B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DB96E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DC10F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89A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E833182" w14:textId="77777777" w:rsidTr="005E2D77">
        <w:tc>
          <w:tcPr>
            <w:tcW w:w="1980" w:type="dxa"/>
          </w:tcPr>
          <w:p w14:paraId="458E0E5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75C81F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196F5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FCB7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17DC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FFE6E33" w14:textId="77777777" w:rsidTr="005E2D77">
        <w:tc>
          <w:tcPr>
            <w:tcW w:w="1980" w:type="dxa"/>
          </w:tcPr>
          <w:p w14:paraId="1A0F380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4E4F1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6E230B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70F9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61A74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2AC910" w14:textId="77777777" w:rsidTr="005E2D77">
        <w:tc>
          <w:tcPr>
            <w:tcW w:w="1980" w:type="dxa"/>
          </w:tcPr>
          <w:p w14:paraId="0ED683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66E728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662D43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174C3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6C55F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8D6D224" w14:textId="77777777" w:rsidTr="005E2D77">
        <w:tc>
          <w:tcPr>
            <w:tcW w:w="1980" w:type="dxa"/>
          </w:tcPr>
          <w:p w14:paraId="3E70269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F85E03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135</w:t>
            </w:r>
          </w:p>
        </w:tc>
        <w:tc>
          <w:tcPr>
            <w:tcW w:w="1843" w:type="dxa"/>
          </w:tcPr>
          <w:p w14:paraId="7DF6F7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68EE1E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7E0D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F9583F6" w14:textId="77777777" w:rsidR="001A447C" w:rsidRDefault="001A447C" w:rsidP="00C13E97">
      <w:pPr>
        <w:pStyle w:val="NoSpacing1"/>
        <w:rPr>
          <w:rFonts w:ascii="Arial" w:hAnsi="Arial" w:cs="Arial"/>
          <w:sz w:val="20"/>
          <w:szCs w:val="20"/>
          <w:lang w:eastAsia="x-none"/>
        </w:rPr>
      </w:pPr>
    </w:p>
    <w:p w14:paraId="320EB0CD" w14:textId="77777777" w:rsidR="001A447C" w:rsidRDefault="001A447C" w:rsidP="00C13E97">
      <w:pPr>
        <w:pStyle w:val="NoSpacing1"/>
        <w:rPr>
          <w:rFonts w:ascii="Arial" w:hAnsi="Arial" w:cs="Arial"/>
          <w:sz w:val="20"/>
          <w:szCs w:val="20"/>
          <w:lang w:eastAsia="x-none"/>
        </w:rPr>
      </w:pPr>
    </w:p>
    <w:p w14:paraId="78A16BAE" w14:textId="77777777" w:rsidR="001A447C" w:rsidRDefault="001A447C" w:rsidP="00C13E97">
      <w:pPr>
        <w:pStyle w:val="NoSpacing1"/>
        <w:rPr>
          <w:rFonts w:ascii="Arial" w:hAnsi="Arial" w:cs="Arial"/>
          <w:sz w:val="20"/>
          <w:szCs w:val="20"/>
          <w:lang w:eastAsia="x-none"/>
        </w:rPr>
      </w:pPr>
    </w:p>
    <w:p w14:paraId="79D6DDC9"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policija, reģistrācijas numurs: 90000037587, juridiskā adrese: Jelgavas iela 48,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4226DC0" w14:textId="77777777" w:rsidTr="005E2D77">
        <w:tc>
          <w:tcPr>
            <w:tcW w:w="1980" w:type="dxa"/>
            <w:vMerge w:val="restart"/>
          </w:tcPr>
          <w:p w14:paraId="43076E37"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F1C1A1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50301B15" w14:textId="77777777" w:rsidTr="005E2D77">
        <w:tc>
          <w:tcPr>
            <w:tcW w:w="1980" w:type="dxa"/>
            <w:vMerge/>
          </w:tcPr>
          <w:p w14:paraId="77D946D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57EF1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2150DA8"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CB9D51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4C3B8B8" w14:textId="77777777" w:rsidTr="005E2D77">
        <w:tc>
          <w:tcPr>
            <w:tcW w:w="1980" w:type="dxa"/>
            <w:vMerge/>
          </w:tcPr>
          <w:p w14:paraId="608BE50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1DDDC56"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675AC22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1FD8512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8AD207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7C8BAC9" w14:textId="77777777" w:rsidTr="005E2D77">
        <w:tc>
          <w:tcPr>
            <w:tcW w:w="1980" w:type="dxa"/>
          </w:tcPr>
          <w:p w14:paraId="539240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CCF25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21EB94D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5BA50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B5E2C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F6DA77" w14:textId="77777777" w:rsidTr="005E2D77">
        <w:tc>
          <w:tcPr>
            <w:tcW w:w="1980" w:type="dxa"/>
          </w:tcPr>
          <w:p w14:paraId="4AB2A57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42825D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1E50D6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E4D09E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80D8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F21FCC7" w14:textId="77777777" w:rsidTr="005E2D77">
        <w:tc>
          <w:tcPr>
            <w:tcW w:w="1980" w:type="dxa"/>
          </w:tcPr>
          <w:p w14:paraId="2A27CE9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542C412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0CC630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FF4E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8180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F9E7298" w14:textId="77777777" w:rsidTr="005E2D77">
        <w:tc>
          <w:tcPr>
            <w:tcW w:w="1980" w:type="dxa"/>
          </w:tcPr>
          <w:p w14:paraId="35EB3CD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1C8A59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02A6C8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6DA1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FC7D0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2F88AD" w14:textId="77777777" w:rsidTr="005E2D77">
        <w:tc>
          <w:tcPr>
            <w:tcW w:w="1980" w:type="dxa"/>
          </w:tcPr>
          <w:p w14:paraId="1C9EE5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6DAD0C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63887D5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63C858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ADABA7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46C6E2" w14:textId="77777777" w:rsidTr="005E2D77">
        <w:tc>
          <w:tcPr>
            <w:tcW w:w="1980" w:type="dxa"/>
          </w:tcPr>
          <w:p w14:paraId="7E9AFF7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B47F9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332B8DF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F145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AFC39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D76ECD" w14:textId="77777777" w:rsidTr="005E2D77">
        <w:tc>
          <w:tcPr>
            <w:tcW w:w="1980" w:type="dxa"/>
          </w:tcPr>
          <w:p w14:paraId="3B48B62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F7FC4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139A1C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A436D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C0570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CE2483" w14:textId="77777777" w:rsidTr="005E2D77">
        <w:tc>
          <w:tcPr>
            <w:tcW w:w="1980" w:type="dxa"/>
          </w:tcPr>
          <w:p w14:paraId="1BC27E5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F75E7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94FA0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C2BA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6DE3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B7D797" w14:textId="77777777" w:rsidTr="005E2D77">
        <w:tc>
          <w:tcPr>
            <w:tcW w:w="1980" w:type="dxa"/>
          </w:tcPr>
          <w:p w14:paraId="105B838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21D135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71F29B9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34928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A3E5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DF58000" w14:textId="77777777" w:rsidTr="005E2D77">
        <w:tc>
          <w:tcPr>
            <w:tcW w:w="1980" w:type="dxa"/>
          </w:tcPr>
          <w:p w14:paraId="51D6925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B8452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B41E2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99D1E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BB947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A3BAE4" w14:textId="77777777" w:rsidTr="005E2D77">
        <w:tc>
          <w:tcPr>
            <w:tcW w:w="1980" w:type="dxa"/>
          </w:tcPr>
          <w:p w14:paraId="7E3C7FA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1FAFD7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4DAB4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54D0B2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7B14B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0BAFEC" w14:textId="77777777" w:rsidTr="005E2D77">
        <w:tc>
          <w:tcPr>
            <w:tcW w:w="1980" w:type="dxa"/>
          </w:tcPr>
          <w:p w14:paraId="5F45B3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0101D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5547FF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625A3D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D0A5F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9AC039F" w14:textId="77777777" w:rsidTr="005E2D77">
        <w:tc>
          <w:tcPr>
            <w:tcW w:w="1980" w:type="dxa"/>
          </w:tcPr>
          <w:p w14:paraId="1568AB0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B76118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90</w:t>
            </w:r>
          </w:p>
        </w:tc>
        <w:tc>
          <w:tcPr>
            <w:tcW w:w="1843" w:type="dxa"/>
          </w:tcPr>
          <w:p w14:paraId="2B8B14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979B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3483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5713D60F" w14:textId="77777777" w:rsidR="00C13E97" w:rsidRDefault="00C13E97" w:rsidP="00C13E97">
      <w:pPr>
        <w:pStyle w:val="NoSpacing1"/>
        <w:rPr>
          <w:rFonts w:ascii="Arial" w:hAnsi="Arial" w:cs="Arial"/>
          <w:sz w:val="20"/>
          <w:szCs w:val="20"/>
          <w:lang w:eastAsia="x-none"/>
        </w:rPr>
      </w:pPr>
    </w:p>
    <w:p w14:paraId="205D978A" w14:textId="77777777" w:rsidR="005E2D77" w:rsidRDefault="005E2D77" w:rsidP="00C13E97">
      <w:pPr>
        <w:pStyle w:val="NoSpacing1"/>
        <w:rPr>
          <w:rFonts w:ascii="Arial" w:hAnsi="Arial" w:cs="Arial"/>
          <w:sz w:val="20"/>
          <w:szCs w:val="20"/>
          <w:lang w:eastAsia="x-none"/>
        </w:rPr>
      </w:pPr>
    </w:p>
    <w:p w14:paraId="63ACEFCA" w14:textId="77777777" w:rsidR="001A447C" w:rsidRPr="00C13E97" w:rsidRDefault="001A447C" w:rsidP="00C13E97">
      <w:pPr>
        <w:pStyle w:val="NoSpacing1"/>
        <w:rPr>
          <w:rFonts w:ascii="Arial" w:hAnsi="Arial" w:cs="Arial"/>
          <w:sz w:val="20"/>
          <w:szCs w:val="20"/>
          <w:lang w:eastAsia="x-none"/>
        </w:rPr>
      </w:pPr>
    </w:p>
    <w:p w14:paraId="2F07E9DF"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"Liepājas kapsētu pārvalde", reģistrācijas numurs: 90000063081, juridiskā adrese: Kārļa Zāles laukums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D71F254" w14:textId="77777777" w:rsidTr="005E2D77">
        <w:tc>
          <w:tcPr>
            <w:tcW w:w="1980" w:type="dxa"/>
            <w:vMerge w:val="restart"/>
          </w:tcPr>
          <w:p w14:paraId="5DA3E37B"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35ACCD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BAA47C6" w14:textId="77777777" w:rsidTr="005E2D77">
        <w:tc>
          <w:tcPr>
            <w:tcW w:w="1980" w:type="dxa"/>
            <w:vMerge/>
          </w:tcPr>
          <w:p w14:paraId="176A7BA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B156D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01234A6"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457A9B7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5184049" w14:textId="77777777" w:rsidTr="005E2D77">
        <w:tc>
          <w:tcPr>
            <w:tcW w:w="1980" w:type="dxa"/>
            <w:vMerge/>
          </w:tcPr>
          <w:p w14:paraId="1E9024DD"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AE2F30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F9204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6FC820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6B9884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0D597DB" w14:textId="77777777" w:rsidTr="005E2D77">
        <w:tc>
          <w:tcPr>
            <w:tcW w:w="1980" w:type="dxa"/>
          </w:tcPr>
          <w:p w14:paraId="1E6700E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709B0D6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075D7C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8CD5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DF7A7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1216AC" w14:textId="77777777" w:rsidTr="005E2D77">
        <w:tc>
          <w:tcPr>
            <w:tcW w:w="1980" w:type="dxa"/>
          </w:tcPr>
          <w:p w14:paraId="7D2F87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380260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063F1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C71FF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C6C26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E12A3A" w14:textId="77777777" w:rsidTr="005E2D77">
        <w:tc>
          <w:tcPr>
            <w:tcW w:w="1980" w:type="dxa"/>
          </w:tcPr>
          <w:p w14:paraId="3CFCA2D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2FF20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507DF4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18F76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D76F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81D94C1" w14:textId="77777777" w:rsidTr="005E2D77">
        <w:tc>
          <w:tcPr>
            <w:tcW w:w="1980" w:type="dxa"/>
          </w:tcPr>
          <w:p w14:paraId="1F1DF79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BB14E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3C241A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014419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2630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147E7A7" w14:textId="77777777" w:rsidTr="005E2D77">
        <w:tc>
          <w:tcPr>
            <w:tcW w:w="1980" w:type="dxa"/>
          </w:tcPr>
          <w:p w14:paraId="61E075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B19A9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229590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DAE7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EEB3B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6A9599" w14:textId="77777777" w:rsidTr="005E2D77">
        <w:tc>
          <w:tcPr>
            <w:tcW w:w="1980" w:type="dxa"/>
          </w:tcPr>
          <w:p w14:paraId="6E8EF83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7DD61EB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1A6440B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314AE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B694A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D157D3" w14:textId="77777777" w:rsidTr="005E2D77">
        <w:tc>
          <w:tcPr>
            <w:tcW w:w="1980" w:type="dxa"/>
          </w:tcPr>
          <w:p w14:paraId="60F9CBB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A095A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03DF59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7B280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BC4C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EE4673" w14:textId="77777777" w:rsidTr="005E2D77">
        <w:tc>
          <w:tcPr>
            <w:tcW w:w="1980" w:type="dxa"/>
          </w:tcPr>
          <w:p w14:paraId="5D22FFA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22B5DC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35E143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F207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90FF9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F07B17B" w14:textId="77777777" w:rsidTr="005E2D77">
        <w:tc>
          <w:tcPr>
            <w:tcW w:w="1980" w:type="dxa"/>
          </w:tcPr>
          <w:p w14:paraId="6411669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0A9AA8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6A3076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034FF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2FC0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E7E1FAF" w14:textId="77777777" w:rsidTr="005E2D77">
        <w:tc>
          <w:tcPr>
            <w:tcW w:w="1980" w:type="dxa"/>
          </w:tcPr>
          <w:p w14:paraId="6530C6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1B4E321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21E3C0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96806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6DEDA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DB0020" w14:textId="77777777" w:rsidTr="005E2D77">
        <w:tc>
          <w:tcPr>
            <w:tcW w:w="1980" w:type="dxa"/>
          </w:tcPr>
          <w:p w14:paraId="17922B2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D8F5CC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5FE7FD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E8F6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14C15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80DA63" w14:textId="77777777" w:rsidTr="005E2D77">
        <w:tc>
          <w:tcPr>
            <w:tcW w:w="1980" w:type="dxa"/>
          </w:tcPr>
          <w:p w14:paraId="52A07F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24739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31749B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8798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E97D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F4C224B" w14:textId="77777777" w:rsidTr="005E2D77">
        <w:tc>
          <w:tcPr>
            <w:tcW w:w="1980" w:type="dxa"/>
          </w:tcPr>
          <w:p w14:paraId="5346F2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3E3AF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843" w:type="dxa"/>
          </w:tcPr>
          <w:p w14:paraId="30DFA69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06530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AD31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76CC58BB" w14:textId="77777777" w:rsidR="00C13E97" w:rsidRDefault="00C13E97" w:rsidP="00C13E97">
      <w:pPr>
        <w:pStyle w:val="NoSpacing1"/>
        <w:rPr>
          <w:rFonts w:ascii="Arial" w:hAnsi="Arial" w:cs="Arial"/>
          <w:sz w:val="20"/>
          <w:szCs w:val="20"/>
          <w:lang w:eastAsia="x-none"/>
        </w:rPr>
      </w:pPr>
    </w:p>
    <w:p w14:paraId="0BE2D8A0" w14:textId="77777777" w:rsidR="005E2D77" w:rsidRDefault="005E2D77" w:rsidP="00C13E97">
      <w:pPr>
        <w:pStyle w:val="NoSpacing1"/>
        <w:rPr>
          <w:rFonts w:ascii="Arial" w:hAnsi="Arial" w:cs="Arial"/>
          <w:sz w:val="20"/>
          <w:szCs w:val="20"/>
          <w:lang w:eastAsia="x-none"/>
        </w:rPr>
      </w:pPr>
    </w:p>
    <w:p w14:paraId="7C7802B4" w14:textId="77777777" w:rsidR="001A447C" w:rsidRDefault="001A447C" w:rsidP="00C13E97">
      <w:pPr>
        <w:pStyle w:val="NoSpacing1"/>
        <w:rPr>
          <w:rFonts w:ascii="Arial" w:hAnsi="Arial" w:cs="Arial"/>
          <w:sz w:val="20"/>
          <w:szCs w:val="20"/>
          <w:lang w:eastAsia="x-none"/>
        </w:rPr>
      </w:pPr>
    </w:p>
    <w:p w14:paraId="230CA9EE" w14:textId="77777777" w:rsidR="001A447C" w:rsidRDefault="001A447C" w:rsidP="00C13E97">
      <w:pPr>
        <w:pStyle w:val="NoSpacing1"/>
        <w:rPr>
          <w:rFonts w:ascii="Arial" w:hAnsi="Arial" w:cs="Arial"/>
          <w:sz w:val="20"/>
          <w:szCs w:val="20"/>
          <w:lang w:eastAsia="x-none"/>
        </w:rPr>
      </w:pPr>
    </w:p>
    <w:p w14:paraId="37DFD0B9" w14:textId="77777777" w:rsidR="001A447C" w:rsidRDefault="001A447C" w:rsidP="00C13E97">
      <w:pPr>
        <w:pStyle w:val="NoSpacing1"/>
        <w:rPr>
          <w:rFonts w:ascii="Arial" w:hAnsi="Arial" w:cs="Arial"/>
          <w:sz w:val="20"/>
          <w:szCs w:val="20"/>
          <w:lang w:eastAsia="x-none"/>
        </w:rPr>
      </w:pPr>
    </w:p>
    <w:p w14:paraId="20572B11" w14:textId="77777777" w:rsidR="001A447C" w:rsidRDefault="001A447C" w:rsidP="00C13E97">
      <w:pPr>
        <w:pStyle w:val="NoSpacing1"/>
        <w:rPr>
          <w:rFonts w:ascii="Arial" w:hAnsi="Arial" w:cs="Arial"/>
          <w:sz w:val="20"/>
          <w:szCs w:val="20"/>
          <w:lang w:eastAsia="x-none"/>
        </w:rPr>
      </w:pPr>
    </w:p>
    <w:p w14:paraId="4B1BE731" w14:textId="77777777" w:rsidR="001A447C" w:rsidRPr="00C13E97" w:rsidRDefault="001A447C" w:rsidP="00C13E97">
      <w:pPr>
        <w:pStyle w:val="NoSpacing1"/>
        <w:rPr>
          <w:rFonts w:ascii="Arial" w:hAnsi="Arial" w:cs="Arial"/>
          <w:sz w:val="20"/>
          <w:szCs w:val="20"/>
          <w:lang w:eastAsia="x-none"/>
        </w:rPr>
      </w:pPr>
    </w:p>
    <w:p w14:paraId="18750033"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Nekustamā īpašuma pārvalde, reģistrācijas numurs: 90002066769, juridiskā adrese: Rožu iela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1F6C6B3" w14:textId="77777777" w:rsidTr="005E2D77">
        <w:tc>
          <w:tcPr>
            <w:tcW w:w="1980" w:type="dxa"/>
            <w:vMerge w:val="restart"/>
          </w:tcPr>
          <w:p w14:paraId="5B9562F1"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D019D2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BC95342" w14:textId="77777777" w:rsidTr="005E2D77">
        <w:tc>
          <w:tcPr>
            <w:tcW w:w="1980" w:type="dxa"/>
            <w:vMerge/>
          </w:tcPr>
          <w:p w14:paraId="43317939"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C04626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2F3F5246"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B4406E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D5E5C94" w14:textId="77777777" w:rsidTr="005E2D77">
        <w:tc>
          <w:tcPr>
            <w:tcW w:w="1980" w:type="dxa"/>
            <w:vMerge/>
          </w:tcPr>
          <w:p w14:paraId="258C038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77082A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250F9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76DD8B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C1F71D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6B89D37" w14:textId="77777777" w:rsidTr="005E2D77">
        <w:tc>
          <w:tcPr>
            <w:tcW w:w="1980" w:type="dxa"/>
          </w:tcPr>
          <w:p w14:paraId="58128B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5A6D8A8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9</w:t>
            </w:r>
          </w:p>
        </w:tc>
        <w:tc>
          <w:tcPr>
            <w:tcW w:w="1843" w:type="dxa"/>
          </w:tcPr>
          <w:p w14:paraId="376738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E9A5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6F5F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2D060F" w14:textId="77777777" w:rsidTr="005E2D77">
        <w:tc>
          <w:tcPr>
            <w:tcW w:w="1980" w:type="dxa"/>
          </w:tcPr>
          <w:p w14:paraId="537432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BCAEB0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8</w:t>
            </w:r>
          </w:p>
        </w:tc>
        <w:tc>
          <w:tcPr>
            <w:tcW w:w="1843" w:type="dxa"/>
          </w:tcPr>
          <w:p w14:paraId="22A837A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6AD0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EC0A9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FD6C27A" w14:textId="77777777" w:rsidTr="005E2D77">
        <w:tc>
          <w:tcPr>
            <w:tcW w:w="1980" w:type="dxa"/>
          </w:tcPr>
          <w:p w14:paraId="7A4E41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73A1D4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9</w:t>
            </w:r>
          </w:p>
        </w:tc>
        <w:tc>
          <w:tcPr>
            <w:tcW w:w="1843" w:type="dxa"/>
          </w:tcPr>
          <w:p w14:paraId="7B8122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0BD0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5299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AF31863" w14:textId="77777777" w:rsidTr="005E2D77">
        <w:tc>
          <w:tcPr>
            <w:tcW w:w="1980" w:type="dxa"/>
          </w:tcPr>
          <w:p w14:paraId="0CEF7E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AC8D6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65D1F9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68FF4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E16C79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45911B" w14:textId="77777777" w:rsidTr="005E2D77">
        <w:tc>
          <w:tcPr>
            <w:tcW w:w="1980" w:type="dxa"/>
          </w:tcPr>
          <w:p w14:paraId="1AFB5A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37CA728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5</w:t>
            </w:r>
          </w:p>
        </w:tc>
        <w:tc>
          <w:tcPr>
            <w:tcW w:w="1843" w:type="dxa"/>
          </w:tcPr>
          <w:p w14:paraId="6C98831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E96E8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4230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41B512" w14:textId="77777777" w:rsidTr="005E2D77">
        <w:tc>
          <w:tcPr>
            <w:tcW w:w="1980" w:type="dxa"/>
          </w:tcPr>
          <w:p w14:paraId="70DCC3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04AA77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w:t>
            </w:r>
          </w:p>
        </w:tc>
        <w:tc>
          <w:tcPr>
            <w:tcW w:w="1843" w:type="dxa"/>
          </w:tcPr>
          <w:p w14:paraId="2B07A3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F1DF7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BA1BF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985A66" w14:textId="77777777" w:rsidTr="005E2D77">
        <w:tc>
          <w:tcPr>
            <w:tcW w:w="1980" w:type="dxa"/>
          </w:tcPr>
          <w:p w14:paraId="1ECC39C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1BD035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w:t>
            </w:r>
          </w:p>
        </w:tc>
        <w:tc>
          <w:tcPr>
            <w:tcW w:w="1843" w:type="dxa"/>
          </w:tcPr>
          <w:p w14:paraId="1DAC8B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F7771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44517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BAE2C67" w14:textId="77777777" w:rsidTr="005E2D77">
        <w:tc>
          <w:tcPr>
            <w:tcW w:w="1980" w:type="dxa"/>
          </w:tcPr>
          <w:p w14:paraId="34D09E1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24EE5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w:t>
            </w:r>
          </w:p>
        </w:tc>
        <w:tc>
          <w:tcPr>
            <w:tcW w:w="1843" w:type="dxa"/>
          </w:tcPr>
          <w:p w14:paraId="67C367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6A47D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E5345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B45487" w14:textId="77777777" w:rsidTr="005E2D77">
        <w:tc>
          <w:tcPr>
            <w:tcW w:w="1980" w:type="dxa"/>
          </w:tcPr>
          <w:p w14:paraId="23EA31B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A81886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w:t>
            </w:r>
          </w:p>
        </w:tc>
        <w:tc>
          <w:tcPr>
            <w:tcW w:w="1843" w:type="dxa"/>
          </w:tcPr>
          <w:p w14:paraId="065AB23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07460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B8D4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8BB6FC" w14:textId="77777777" w:rsidTr="005E2D77">
        <w:tc>
          <w:tcPr>
            <w:tcW w:w="1980" w:type="dxa"/>
          </w:tcPr>
          <w:p w14:paraId="1D1B837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38ECCC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5852239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22C2E0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3EE71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ACB60D9" w14:textId="77777777" w:rsidTr="005E2D77">
        <w:tc>
          <w:tcPr>
            <w:tcW w:w="1980" w:type="dxa"/>
          </w:tcPr>
          <w:p w14:paraId="73F7EA2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08DE460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5230C05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4F04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978CF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D726D1F" w14:textId="77777777" w:rsidTr="005E2D77">
        <w:tc>
          <w:tcPr>
            <w:tcW w:w="1980" w:type="dxa"/>
          </w:tcPr>
          <w:p w14:paraId="574F3F9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6469C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2DF2B4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07976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47C58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AB75C3" w14:textId="77777777" w:rsidTr="005E2D77">
        <w:tc>
          <w:tcPr>
            <w:tcW w:w="1980" w:type="dxa"/>
          </w:tcPr>
          <w:p w14:paraId="79D0E8E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E83809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69</w:t>
            </w:r>
          </w:p>
        </w:tc>
        <w:tc>
          <w:tcPr>
            <w:tcW w:w="1843" w:type="dxa"/>
          </w:tcPr>
          <w:p w14:paraId="75E91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9B7A4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296F9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58700005" w14:textId="77777777" w:rsidR="005E2D77" w:rsidRDefault="005E2D77" w:rsidP="00C13E97">
      <w:pPr>
        <w:pStyle w:val="NoSpacing1"/>
        <w:rPr>
          <w:rFonts w:ascii="Arial" w:hAnsi="Arial" w:cs="Arial"/>
          <w:sz w:val="20"/>
          <w:szCs w:val="20"/>
          <w:lang w:eastAsia="x-none"/>
        </w:rPr>
      </w:pPr>
    </w:p>
    <w:p w14:paraId="422458F9" w14:textId="77777777" w:rsidR="005E2D77" w:rsidRDefault="005E2D77" w:rsidP="00C13E97">
      <w:pPr>
        <w:pStyle w:val="NoSpacing1"/>
        <w:rPr>
          <w:rFonts w:ascii="Arial" w:hAnsi="Arial" w:cs="Arial"/>
          <w:sz w:val="20"/>
          <w:szCs w:val="20"/>
          <w:lang w:eastAsia="x-none"/>
        </w:rPr>
      </w:pPr>
    </w:p>
    <w:p w14:paraId="08812F9A" w14:textId="77777777" w:rsidR="001A447C" w:rsidRPr="00C13E97" w:rsidRDefault="001A447C" w:rsidP="00C13E97">
      <w:pPr>
        <w:pStyle w:val="NoSpacing1"/>
        <w:rPr>
          <w:rFonts w:ascii="Arial" w:hAnsi="Arial" w:cs="Arial"/>
          <w:sz w:val="20"/>
          <w:szCs w:val="20"/>
          <w:lang w:eastAsia="x-none"/>
        </w:rPr>
      </w:pPr>
    </w:p>
    <w:p w14:paraId="638C4064"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w:t>
      </w:r>
      <w:proofErr w:type="spellStart"/>
      <w:r w:rsidRPr="00C13E97">
        <w:rPr>
          <w:rFonts w:ascii="Arial" w:hAnsi="Arial" w:cs="Arial"/>
          <w:sz w:val="20"/>
          <w:szCs w:val="20"/>
          <w:lang w:eastAsia="x-none"/>
        </w:rPr>
        <w:t>Aviasabiedrība</w:t>
      </w:r>
      <w:proofErr w:type="spellEnd"/>
      <w:r w:rsidRPr="00C13E97">
        <w:rPr>
          <w:rFonts w:ascii="Arial" w:hAnsi="Arial" w:cs="Arial"/>
          <w:sz w:val="20"/>
          <w:szCs w:val="20"/>
          <w:lang w:eastAsia="x-none"/>
        </w:rPr>
        <w:t xml:space="preserve"> "Liepāja"", reģistrācijas numurs: 40003134391, juridiskā adrese: Lidostas iela 8, </w:t>
      </w:r>
      <w:proofErr w:type="spellStart"/>
      <w:r w:rsidRPr="00C13E97">
        <w:rPr>
          <w:rFonts w:ascii="Arial" w:hAnsi="Arial" w:cs="Arial"/>
          <w:sz w:val="20"/>
          <w:szCs w:val="20"/>
          <w:lang w:eastAsia="x-none"/>
        </w:rPr>
        <w:t>Cimdenieki</w:t>
      </w:r>
      <w:proofErr w:type="spellEnd"/>
      <w:r w:rsidRPr="00C13E97">
        <w:rPr>
          <w:rFonts w:ascii="Arial" w:hAnsi="Arial" w:cs="Arial"/>
          <w:sz w:val="20"/>
          <w:szCs w:val="20"/>
          <w:lang w:eastAsia="x-none"/>
        </w:rPr>
        <w:t>, Grobiņas pag., Grobiņas nov., LV-3430,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6EF44E5F" w14:textId="77777777" w:rsidTr="005E2D77">
        <w:tc>
          <w:tcPr>
            <w:tcW w:w="1980" w:type="dxa"/>
            <w:vMerge w:val="restart"/>
          </w:tcPr>
          <w:p w14:paraId="168F1DE3"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B7A53FA" w14:textId="77777777" w:rsidR="00C13E97" w:rsidRPr="00C13E97" w:rsidRDefault="00C13E97" w:rsidP="005E2D77">
            <w:pPr>
              <w:pStyle w:val="NoSpacing1"/>
              <w:jc w:val="right"/>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A9F274B" w14:textId="77777777" w:rsidTr="005E2D77">
        <w:tc>
          <w:tcPr>
            <w:tcW w:w="1980" w:type="dxa"/>
            <w:vMerge/>
          </w:tcPr>
          <w:p w14:paraId="2D6F8754"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AA75B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17CDA0B"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5DC5DC3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A52B460" w14:textId="77777777" w:rsidTr="005E2D77">
        <w:tc>
          <w:tcPr>
            <w:tcW w:w="1980" w:type="dxa"/>
            <w:vMerge/>
          </w:tcPr>
          <w:p w14:paraId="16B329E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25AA16F"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19F0137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2A2784B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91A20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A30C84C" w14:textId="77777777" w:rsidTr="005E2D77">
        <w:tc>
          <w:tcPr>
            <w:tcW w:w="1980" w:type="dxa"/>
          </w:tcPr>
          <w:p w14:paraId="21DE8AE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7183E3C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42</w:t>
            </w:r>
          </w:p>
        </w:tc>
        <w:tc>
          <w:tcPr>
            <w:tcW w:w="1843" w:type="dxa"/>
          </w:tcPr>
          <w:p w14:paraId="6BC6795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2B2C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5014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22D92D" w14:textId="77777777" w:rsidTr="005E2D77">
        <w:tc>
          <w:tcPr>
            <w:tcW w:w="1980" w:type="dxa"/>
          </w:tcPr>
          <w:p w14:paraId="3C81079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D0E03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45</w:t>
            </w:r>
          </w:p>
        </w:tc>
        <w:tc>
          <w:tcPr>
            <w:tcW w:w="1843" w:type="dxa"/>
          </w:tcPr>
          <w:p w14:paraId="5DAB19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F1D5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8CD7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A087A7" w14:textId="77777777" w:rsidTr="005E2D77">
        <w:tc>
          <w:tcPr>
            <w:tcW w:w="1980" w:type="dxa"/>
          </w:tcPr>
          <w:p w14:paraId="2CF269D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6AD241E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46</w:t>
            </w:r>
          </w:p>
        </w:tc>
        <w:tc>
          <w:tcPr>
            <w:tcW w:w="1843" w:type="dxa"/>
          </w:tcPr>
          <w:p w14:paraId="1F381A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65CC4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E7E7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4E64CCF" w14:textId="77777777" w:rsidTr="005E2D77">
        <w:tc>
          <w:tcPr>
            <w:tcW w:w="1980" w:type="dxa"/>
          </w:tcPr>
          <w:p w14:paraId="5F80EB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6FC66CA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2A43F4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C0B84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0D3B5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6EE109" w14:textId="77777777" w:rsidTr="005E2D77">
        <w:tc>
          <w:tcPr>
            <w:tcW w:w="1980" w:type="dxa"/>
          </w:tcPr>
          <w:p w14:paraId="521D773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F7366E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193F71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EA787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B1BE0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FEC6C4" w14:textId="77777777" w:rsidTr="005E2D77">
        <w:tc>
          <w:tcPr>
            <w:tcW w:w="1980" w:type="dxa"/>
          </w:tcPr>
          <w:p w14:paraId="03BBE45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A33E8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145DCE0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DB59C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3A849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39A7FCE" w14:textId="77777777" w:rsidTr="005E2D77">
        <w:tc>
          <w:tcPr>
            <w:tcW w:w="1980" w:type="dxa"/>
          </w:tcPr>
          <w:p w14:paraId="4F1C228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5662A6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3B76821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68CA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3321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246FDE" w14:textId="77777777" w:rsidTr="005E2D77">
        <w:tc>
          <w:tcPr>
            <w:tcW w:w="1980" w:type="dxa"/>
          </w:tcPr>
          <w:p w14:paraId="7925BF3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3824FEA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7E4A926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DF60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8C65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C3D8AB" w14:textId="77777777" w:rsidTr="005E2D77">
        <w:tc>
          <w:tcPr>
            <w:tcW w:w="1980" w:type="dxa"/>
          </w:tcPr>
          <w:p w14:paraId="76E453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0760D0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3BDEF8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3E0AB2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12C9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D0CA92" w14:textId="77777777" w:rsidTr="005E2D77">
        <w:tc>
          <w:tcPr>
            <w:tcW w:w="1980" w:type="dxa"/>
          </w:tcPr>
          <w:p w14:paraId="085BD0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55955D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0F3F3FE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8831AC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A6C4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2C5F116" w14:textId="77777777" w:rsidTr="005E2D77">
        <w:tc>
          <w:tcPr>
            <w:tcW w:w="1980" w:type="dxa"/>
          </w:tcPr>
          <w:p w14:paraId="04F804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39C6FFF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33</w:t>
            </w:r>
          </w:p>
        </w:tc>
        <w:tc>
          <w:tcPr>
            <w:tcW w:w="1843" w:type="dxa"/>
          </w:tcPr>
          <w:p w14:paraId="225640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F5814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26DA0F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5FE17E" w14:textId="77777777" w:rsidTr="005E2D77">
        <w:tc>
          <w:tcPr>
            <w:tcW w:w="1980" w:type="dxa"/>
          </w:tcPr>
          <w:p w14:paraId="5EBEB76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58EBF2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43</w:t>
            </w:r>
          </w:p>
        </w:tc>
        <w:tc>
          <w:tcPr>
            <w:tcW w:w="1843" w:type="dxa"/>
          </w:tcPr>
          <w:p w14:paraId="6048727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65B3E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6B531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CA4BA97" w14:textId="77777777" w:rsidTr="005E2D77">
        <w:tc>
          <w:tcPr>
            <w:tcW w:w="1980" w:type="dxa"/>
          </w:tcPr>
          <w:p w14:paraId="565A5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300C8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321</w:t>
            </w:r>
          </w:p>
        </w:tc>
        <w:tc>
          <w:tcPr>
            <w:tcW w:w="1843" w:type="dxa"/>
          </w:tcPr>
          <w:p w14:paraId="300CC18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468A3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6451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696F4B8" w14:textId="77777777" w:rsidR="00C13E97" w:rsidRDefault="00C13E97" w:rsidP="00C13E97">
      <w:pPr>
        <w:pStyle w:val="NoSpacing1"/>
        <w:rPr>
          <w:rFonts w:ascii="Arial" w:hAnsi="Arial" w:cs="Arial"/>
          <w:sz w:val="20"/>
          <w:szCs w:val="20"/>
          <w:lang w:eastAsia="x-none"/>
        </w:rPr>
      </w:pPr>
    </w:p>
    <w:p w14:paraId="07762645" w14:textId="77777777" w:rsidR="005E2D77" w:rsidRDefault="005E2D77" w:rsidP="00C13E97">
      <w:pPr>
        <w:pStyle w:val="NoSpacing1"/>
        <w:rPr>
          <w:rFonts w:ascii="Arial" w:hAnsi="Arial" w:cs="Arial"/>
          <w:sz w:val="20"/>
          <w:szCs w:val="20"/>
          <w:lang w:eastAsia="x-none"/>
        </w:rPr>
      </w:pPr>
    </w:p>
    <w:p w14:paraId="5F0BD087" w14:textId="77777777" w:rsidR="001A447C" w:rsidRPr="00C13E97" w:rsidRDefault="001A447C" w:rsidP="00C13E97">
      <w:pPr>
        <w:pStyle w:val="NoSpacing1"/>
        <w:rPr>
          <w:rFonts w:ascii="Arial" w:hAnsi="Arial" w:cs="Arial"/>
          <w:sz w:val="20"/>
          <w:szCs w:val="20"/>
          <w:lang w:eastAsia="x-none"/>
        </w:rPr>
      </w:pPr>
    </w:p>
    <w:p w14:paraId="383703B9" w14:textId="13CBD676" w:rsidR="00C13E97" w:rsidRPr="001A447C" w:rsidRDefault="001A447C" w:rsidP="005E2D77">
      <w:pPr>
        <w:pStyle w:val="NoSpacing1"/>
        <w:jc w:val="both"/>
        <w:rPr>
          <w:rFonts w:ascii="Arial" w:hAnsi="Arial" w:cs="Arial"/>
          <w:sz w:val="20"/>
          <w:szCs w:val="20"/>
          <w:lang w:eastAsia="x-none"/>
        </w:rPr>
      </w:pPr>
      <w:r w:rsidRPr="001A447C">
        <w:rPr>
          <w:rFonts w:ascii="Arial" w:hAnsi="Arial" w:cs="Arial"/>
          <w:color w:val="000000"/>
          <w:sz w:val="20"/>
          <w:szCs w:val="20"/>
          <w:lang w:eastAsia="zh-CN"/>
        </w:rPr>
        <w:t>Liepājas pilsētas pašvaldības iestāde "Komunālā pārvalde"</w:t>
      </w:r>
      <w:r w:rsidR="00C13E97" w:rsidRPr="001A447C">
        <w:rPr>
          <w:rFonts w:ascii="Arial" w:hAnsi="Arial" w:cs="Arial"/>
          <w:sz w:val="20"/>
          <w:szCs w:val="20"/>
          <w:lang w:eastAsia="x-none"/>
        </w:rPr>
        <w:t xml:space="preserve">, reģistrācijas numurs: </w:t>
      </w:r>
      <w:r w:rsidRPr="001A447C">
        <w:rPr>
          <w:rFonts w:ascii="Arial" w:hAnsi="Arial" w:cs="Arial"/>
          <w:sz w:val="20"/>
          <w:szCs w:val="20"/>
          <w:lang w:eastAsia="zh-CN"/>
        </w:rPr>
        <w:t>90010879256</w:t>
      </w:r>
      <w:r w:rsidR="00C13E97" w:rsidRPr="001A447C">
        <w:rPr>
          <w:rFonts w:ascii="Arial" w:hAnsi="Arial" w:cs="Arial"/>
          <w:sz w:val="20"/>
          <w:szCs w:val="20"/>
          <w:lang w:eastAsia="x-none"/>
        </w:rPr>
        <w:t>, juridiskā adrese: Uliha iela 44,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DF413F1" w14:textId="77777777" w:rsidTr="005E2D77">
        <w:tc>
          <w:tcPr>
            <w:tcW w:w="1980" w:type="dxa"/>
            <w:vMerge w:val="restart"/>
          </w:tcPr>
          <w:p w14:paraId="3196919F"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85D4A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C7076D4" w14:textId="77777777" w:rsidTr="005E2D77">
        <w:tc>
          <w:tcPr>
            <w:tcW w:w="1980" w:type="dxa"/>
            <w:vMerge/>
          </w:tcPr>
          <w:p w14:paraId="07ADCBD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317094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46ED6881"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1CCF014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AAE3455" w14:textId="77777777" w:rsidTr="005E2D77">
        <w:tc>
          <w:tcPr>
            <w:tcW w:w="1980" w:type="dxa"/>
            <w:vMerge/>
          </w:tcPr>
          <w:p w14:paraId="118B76C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E58D9B5"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1A4C2A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8CD637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0A6D35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B45754E" w14:textId="77777777" w:rsidTr="005E2D77">
        <w:tc>
          <w:tcPr>
            <w:tcW w:w="1980" w:type="dxa"/>
          </w:tcPr>
          <w:p w14:paraId="281A5D1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67349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60</w:t>
            </w:r>
          </w:p>
        </w:tc>
        <w:tc>
          <w:tcPr>
            <w:tcW w:w="1843" w:type="dxa"/>
          </w:tcPr>
          <w:p w14:paraId="5FDB5C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113</w:t>
            </w:r>
          </w:p>
        </w:tc>
        <w:tc>
          <w:tcPr>
            <w:tcW w:w="1559" w:type="dxa"/>
          </w:tcPr>
          <w:p w14:paraId="7D79A1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114</w:t>
            </w:r>
          </w:p>
        </w:tc>
        <w:tc>
          <w:tcPr>
            <w:tcW w:w="2126" w:type="dxa"/>
          </w:tcPr>
          <w:p w14:paraId="3E263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302</w:t>
            </w:r>
          </w:p>
        </w:tc>
      </w:tr>
      <w:tr w:rsidR="00C13E97" w:rsidRPr="00C13E97" w14:paraId="74CF7FC5" w14:textId="77777777" w:rsidTr="005E2D77">
        <w:tc>
          <w:tcPr>
            <w:tcW w:w="1980" w:type="dxa"/>
          </w:tcPr>
          <w:p w14:paraId="12B207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52CB35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w:t>
            </w:r>
          </w:p>
        </w:tc>
        <w:tc>
          <w:tcPr>
            <w:tcW w:w="1843" w:type="dxa"/>
          </w:tcPr>
          <w:p w14:paraId="58DEA0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55</w:t>
            </w:r>
          </w:p>
        </w:tc>
        <w:tc>
          <w:tcPr>
            <w:tcW w:w="1559" w:type="dxa"/>
          </w:tcPr>
          <w:p w14:paraId="6FAD00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87</w:t>
            </w:r>
          </w:p>
        </w:tc>
        <w:tc>
          <w:tcPr>
            <w:tcW w:w="2126" w:type="dxa"/>
          </w:tcPr>
          <w:p w14:paraId="5B01F2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257</w:t>
            </w:r>
          </w:p>
        </w:tc>
      </w:tr>
      <w:tr w:rsidR="00C13E97" w:rsidRPr="00C13E97" w14:paraId="22BAE4DF" w14:textId="77777777" w:rsidTr="005E2D77">
        <w:tc>
          <w:tcPr>
            <w:tcW w:w="1980" w:type="dxa"/>
          </w:tcPr>
          <w:p w14:paraId="5765A7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71CC021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3A7990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w:t>
            </w:r>
          </w:p>
        </w:tc>
        <w:tc>
          <w:tcPr>
            <w:tcW w:w="1559" w:type="dxa"/>
          </w:tcPr>
          <w:p w14:paraId="64ACAF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c>
          <w:tcPr>
            <w:tcW w:w="2126" w:type="dxa"/>
          </w:tcPr>
          <w:p w14:paraId="4FC70F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251</w:t>
            </w:r>
          </w:p>
        </w:tc>
      </w:tr>
      <w:tr w:rsidR="00C13E97" w:rsidRPr="00C13E97" w14:paraId="0D6068FA" w14:textId="77777777" w:rsidTr="005E2D77">
        <w:tc>
          <w:tcPr>
            <w:tcW w:w="1980" w:type="dxa"/>
          </w:tcPr>
          <w:p w14:paraId="76EAF67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EFDD0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5A2A26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E0C1AA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42</w:t>
            </w:r>
          </w:p>
        </w:tc>
        <w:tc>
          <w:tcPr>
            <w:tcW w:w="2126" w:type="dxa"/>
          </w:tcPr>
          <w:p w14:paraId="516792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206</w:t>
            </w:r>
          </w:p>
        </w:tc>
      </w:tr>
      <w:tr w:rsidR="00C13E97" w:rsidRPr="00C13E97" w14:paraId="36EC38B5" w14:textId="77777777" w:rsidTr="005E2D77">
        <w:tc>
          <w:tcPr>
            <w:tcW w:w="1980" w:type="dxa"/>
          </w:tcPr>
          <w:p w14:paraId="46A7E60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322FB4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43</w:t>
            </w:r>
          </w:p>
        </w:tc>
        <w:tc>
          <w:tcPr>
            <w:tcW w:w="1843" w:type="dxa"/>
          </w:tcPr>
          <w:p w14:paraId="6B2C10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480F5D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2126" w:type="dxa"/>
          </w:tcPr>
          <w:p w14:paraId="3263BA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165</w:t>
            </w:r>
          </w:p>
        </w:tc>
      </w:tr>
      <w:tr w:rsidR="00C13E97" w:rsidRPr="00C13E97" w14:paraId="707EA460" w14:textId="77777777" w:rsidTr="005E2D77">
        <w:tc>
          <w:tcPr>
            <w:tcW w:w="1980" w:type="dxa"/>
          </w:tcPr>
          <w:p w14:paraId="1F48585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571BA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67030F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71C5D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2126" w:type="dxa"/>
          </w:tcPr>
          <w:p w14:paraId="56BECB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143</w:t>
            </w:r>
          </w:p>
        </w:tc>
      </w:tr>
      <w:tr w:rsidR="00C13E97" w:rsidRPr="00C13E97" w14:paraId="4A901CE6" w14:textId="77777777" w:rsidTr="005E2D77">
        <w:tc>
          <w:tcPr>
            <w:tcW w:w="1980" w:type="dxa"/>
          </w:tcPr>
          <w:p w14:paraId="4574ED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31D5FB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15</w:t>
            </w:r>
          </w:p>
        </w:tc>
        <w:tc>
          <w:tcPr>
            <w:tcW w:w="1843" w:type="dxa"/>
          </w:tcPr>
          <w:p w14:paraId="792B6F0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24F26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2126" w:type="dxa"/>
          </w:tcPr>
          <w:p w14:paraId="017397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162</w:t>
            </w:r>
          </w:p>
        </w:tc>
      </w:tr>
      <w:tr w:rsidR="00C13E97" w:rsidRPr="00C13E97" w14:paraId="4EEE3778" w14:textId="77777777" w:rsidTr="005E2D77">
        <w:tc>
          <w:tcPr>
            <w:tcW w:w="1980" w:type="dxa"/>
          </w:tcPr>
          <w:p w14:paraId="15B1801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58BE42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1843" w:type="dxa"/>
          </w:tcPr>
          <w:p w14:paraId="72BD42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AB27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35</w:t>
            </w:r>
          </w:p>
        </w:tc>
        <w:tc>
          <w:tcPr>
            <w:tcW w:w="2126" w:type="dxa"/>
          </w:tcPr>
          <w:p w14:paraId="7E0989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194</w:t>
            </w:r>
          </w:p>
        </w:tc>
      </w:tr>
      <w:tr w:rsidR="00C13E97" w:rsidRPr="00C13E97" w14:paraId="6CBC704E" w14:textId="77777777" w:rsidTr="005E2D77">
        <w:tc>
          <w:tcPr>
            <w:tcW w:w="1980" w:type="dxa"/>
          </w:tcPr>
          <w:p w14:paraId="23D2C3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7991AC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35</w:t>
            </w:r>
          </w:p>
        </w:tc>
        <w:tc>
          <w:tcPr>
            <w:tcW w:w="1843" w:type="dxa"/>
          </w:tcPr>
          <w:p w14:paraId="77A45A4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559" w:type="dxa"/>
          </w:tcPr>
          <w:p w14:paraId="7727E21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60</w:t>
            </w:r>
          </w:p>
        </w:tc>
        <w:tc>
          <w:tcPr>
            <w:tcW w:w="2126" w:type="dxa"/>
          </w:tcPr>
          <w:p w14:paraId="501911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234</w:t>
            </w:r>
          </w:p>
        </w:tc>
      </w:tr>
      <w:tr w:rsidR="00C13E97" w:rsidRPr="00C13E97" w14:paraId="7C94D2F2" w14:textId="77777777" w:rsidTr="005E2D77">
        <w:tc>
          <w:tcPr>
            <w:tcW w:w="1980" w:type="dxa"/>
          </w:tcPr>
          <w:p w14:paraId="142D57C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A8D0F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008895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91</w:t>
            </w:r>
          </w:p>
        </w:tc>
        <w:tc>
          <w:tcPr>
            <w:tcW w:w="1559" w:type="dxa"/>
          </w:tcPr>
          <w:p w14:paraId="12E61A5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105</w:t>
            </w:r>
          </w:p>
        </w:tc>
        <w:tc>
          <w:tcPr>
            <w:tcW w:w="2126" w:type="dxa"/>
          </w:tcPr>
          <w:p w14:paraId="208DD7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282</w:t>
            </w:r>
          </w:p>
        </w:tc>
      </w:tr>
      <w:tr w:rsidR="00C13E97" w:rsidRPr="00C13E97" w14:paraId="3ED0A0C9" w14:textId="77777777" w:rsidTr="005E2D77">
        <w:tc>
          <w:tcPr>
            <w:tcW w:w="1980" w:type="dxa"/>
          </w:tcPr>
          <w:p w14:paraId="746D859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8ABA54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5BF0C5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91</w:t>
            </w:r>
          </w:p>
        </w:tc>
        <w:tc>
          <w:tcPr>
            <w:tcW w:w="1559" w:type="dxa"/>
          </w:tcPr>
          <w:p w14:paraId="3EE2F7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105</w:t>
            </w:r>
          </w:p>
        </w:tc>
        <w:tc>
          <w:tcPr>
            <w:tcW w:w="2126" w:type="dxa"/>
          </w:tcPr>
          <w:p w14:paraId="24507CC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282</w:t>
            </w:r>
          </w:p>
        </w:tc>
      </w:tr>
      <w:tr w:rsidR="00C13E97" w:rsidRPr="00C13E97" w14:paraId="2C104328" w14:textId="77777777" w:rsidTr="005E2D77">
        <w:tc>
          <w:tcPr>
            <w:tcW w:w="1980" w:type="dxa"/>
          </w:tcPr>
          <w:p w14:paraId="64B5107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Decembris</w:t>
            </w:r>
          </w:p>
        </w:tc>
        <w:tc>
          <w:tcPr>
            <w:tcW w:w="1559" w:type="dxa"/>
          </w:tcPr>
          <w:p w14:paraId="1145901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1843" w:type="dxa"/>
          </w:tcPr>
          <w:p w14:paraId="34B529D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107</w:t>
            </w:r>
          </w:p>
        </w:tc>
        <w:tc>
          <w:tcPr>
            <w:tcW w:w="1559" w:type="dxa"/>
          </w:tcPr>
          <w:p w14:paraId="251381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117</w:t>
            </w:r>
          </w:p>
        </w:tc>
        <w:tc>
          <w:tcPr>
            <w:tcW w:w="2126" w:type="dxa"/>
          </w:tcPr>
          <w:p w14:paraId="784FE4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326</w:t>
            </w:r>
          </w:p>
        </w:tc>
      </w:tr>
      <w:tr w:rsidR="00C13E97" w:rsidRPr="00C13E97" w14:paraId="0DC6F16E" w14:textId="77777777" w:rsidTr="005E2D77">
        <w:tc>
          <w:tcPr>
            <w:tcW w:w="1980" w:type="dxa"/>
          </w:tcPr>
          <w:p w14:paraId="06ED24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2A133CE" w14:textId="2C05E721"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435</w:t>
            </w:r>
          </w:p>
        </w:tc>
        <w:tc>
          <w:tcPr>
            <w:tcW w:w="1843" w:type="dxa"/>
          </w:tcPr>
          <w:p w14:paraId="0D4D51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484</w:t>
            </w:r>
          </w:p>
        </w:tc>
        <w:tc>
          <w:tcPr>
            <w:tcW w:w="1559" w:type="dxa"/>
          </w:tcPr>
          <w:p w14:paraId="6A3143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766</w:t>
            </w:r>
          </w:p>
        </w:tc>
        <w:tc>
          <w:tcPr>
            <w:tcW w:w="2126" w:type="dxa"/>
          </w:tcPr>
          <w:p w14:paraId="7EEE0F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2804</w:t>
            </w:r>
          </w:p>
        </w:tc>
      </w:tr>
    </w:tbl>
    <w:p w14:paraId="2428C26F" w14:textId="77777777" w:rsidR="00C13E97" w:rsidRPr="00C13E97" w:rsidRDefault="00C13E97" w:rsidP="00C13E97">
      <w:pPr>
        <w:pStyle w:val="NoSpacing1"/>
        <w:rPr>
          <w:rFonts w:ascii="Arial" w:hAnsi="Arial" w:cs="Arial"/>
          <w:sz w:val="20"/>
          <w:szCs w:val="20"/>
          <w:lang w:eastAsia="x-none"/>
        </w:rPr>
      </w:pPr>
    </w:p>
    <w:p w14:paraId="59257100" w14:textId="77777777" w:rsidR="005E2D77" w:rsidRDefault="005E2D77" w:rsidP="00C13E97">
      <w:pPr>
        <w:pStyle w:val="NoSpacing1"/>
        <w:rPr>
          <w:rFonts w:ascii="Arial" w:hAnsi="Arial" w:cs="Arial"/>
          <w:sz w:val="20"/>
          <w:szCs w:val="20"/>
          <w:lang w:eastAsia="x-none"/>
        </w:rPr>
      </w:pPr>
    </w:p>
    <w:p w14:paraId="634BC3FA" w14:textId="77777777" w:rsidR="001A447C" w:rsidRDefault="001A447C" w:rsidP="00C13E97">
      <w:pPr>
        <w:pStyle w:val="NoSpacing1"/>
        <w:rPr>
          <w:rFonts w:ascii="Arial" w:hAnsi="Arial" w:cs="Arial"/>
          <w:sz w:val="20"/>
          <w:szCs w:val="20"/>
          <w:lang w:eastAsia="x-none"/>
        </w:rPr>
      </w:pPr>
    </w:p>
    <w:p w14:paraId="4AB7DC03" w14:textId="2631A220"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autostāvvietas", reģistrācijas numurs: 40003298707, juridiskā adrese: Peldu iela 5, Liepāja, LV-3401,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61AA83A7" w14:textId="77777777" w:rsidTr="005E2D77">
        <w:tc>
          <w:tcPr>
            <w:tcW w:w="1980" w:type="dxa"/>
            <w:vMerge w:val="restart"/>
          </w:tcPr>
          <w:p w14:paraId="0A804811"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6597A0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E0594C4" w14:textId="77777777" w:rsidTr="005E2D77">
        <w:tc>
          <w:tcPr>
            <w:tcW w:w="1980" w:type="dxa"/>
            <w:vMerge/>
          </w:tcPr>
          <w:p w14:paraId="65899148"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9975B6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E9AA654"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3DEBE6E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EA54F46" w14:textId="77777777" w:rsidTr="005E2D77">
        <w:tc>
          <w:tcPr>
            <w:tcW w:w="1980" w:type="dxa"/>
            <w:vMerge/>
          </w:tcPr>
          <w:p w14:paraId="5728F82C"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59C58913"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A28769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D5B67A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6A3A2B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614B143" w14:textId="77777777" w:rsidTr="005E2D77">
        <w:tc>
          <w:tcPr>
            <w:tcW w:w="1980" w:type="dxa"/>
          </w:tcPr>
          <w:p w14:paraId="76DEE44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5FE86C4E"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0,3</w:t>
            </w:r>
          </w:p>
        </w:tc>
        <w:tc>
          <w:tcPr>
            <w:tcW w:w="1843" w:type="dxa"/>
          </w:tcPr>
          <w:p w14:paraId="728FD78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134D60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1A6955F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3BFC78CB" w14:textId="77777777" w:rsidTr="005E2D77">
        <w:tc>
          <w:tcPr>
            <w:tcW w:w="1980" w:type="dxa"/>
          </w:tcPr>
          <w:p w14:paraId="72E135D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4DABB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1652C5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0648E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CAB202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DF1D8B6" w14:textId="77777777" w:rsidTr="005E2D77">
        <w:tc>
          <w:tcPr>
            <w:tcW w:w="1980" w:type="dxa"/>
          </w:tcPr>
          <w:p w14:paraId="5FB2CD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698A309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0,3</w:t>
            </w:r>
          </w:p>
        </w:tc>
        <w:tc>
          <w:tcPr>
            <w:tcW w:w="1843" w:type="dxa"/>
          </w:tcPr>
          <w:p w14:paraId="757694D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6138548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491035E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5BBD44C5" w14:textId="77777777" w:rsidTr="005E2D77">
        <w:tc>
          <w:tcPr>
            <w:tcW w:w="1980" w:type="dxa"/>
          </w:tcPr>
          <w:p w14:paraId="12136B2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0E02710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0,0</w:t>
            </w:r>
          </w:p>
        </w:tc>
        <w:tc>
          <w:tcPr>
            <w:tcW w:w="1843" w:type="dxa"/>
          </w:tcPr>
          <w:p w14:paraId="0EB662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5F2422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39DFDA0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2FE0351C" w14:textId="77777777" w:rsidTr="005E2D77">
        <w:tc>
          <w:tcPr>
            <w:tcW w:w="1980" w:type="dxa"/>
          </w:tcPr>
          <w:p w14:paraId="070412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42524F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6AC042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6CC05B0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A7043A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11C40F27" w14:textId="77777777" w:rsidTr="005E2D77">
        <w:tc>
          <w:tcPr>
            <w:tcW w:w="1980" w:type="dxa"/>
          </w:tcPr>
          <w:p w14:paraId="47624C0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210BDF7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F87DAA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79DC02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0846735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74961CF7" w14:textId="77777777" w:rsidTr="005E2D77">
        <w:tc>
          <w:tcPr>
            <w:tcW w:w="1980" w:type="dxa"/>
          </w:tcPr>
          <w:p w14:paraId="2985FB4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140577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30C3B0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5E5103B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6507BA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B9C04ED" w14:textId="77777777" w:rsidTr="005E2D77">
        <w:tc>
          <w:tcPr>
            <w:tcW w:w="1980" w:type="dxa"/>
          </w:tcPr>
          <w:p w14:paraId="3DE22F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294196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433BD4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5FF1B1D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5640B63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D6D4EC5" w14:textId="77777777" w:rsidTr="005E2D77">
        <w:tc>
          <w:tcPr>
            <w:tcW w:w="1980" w:type="dxa"/>
          </w:tcPr>
          <w:p w14:paraId="7B75A58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6B5B228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2249493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708AECF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1CB2AB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70D3102B" w14:textId="77777777" w:rsidTr="005E2D77">
        <w:tc>
          <w:tcPr>
            <w:tcW w:w="1980" w:type="dxa"/>
          </w:tcPr>
          <w:p w14:paraId="357394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E1B00F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D01014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A9C1E0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2389C5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23B783F1" w14:textId="77777777" w:rsidTr="005E2D77">
        <w:tc>
          <w:tcPr>
            <w:tcW w:w="1980" w:type="dxa"/>
          </w:tcPr>
          <w:p w14:paraId="6C203BE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2BA6F7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3F7355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469A7C9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FA9E4B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41622E26" w14:textId="77777777" w:rsidTr="005E2D77">
        <w:tc>
          <w:tcPr>
            <w:tcW w:w="1980" w:type="dxa"/>
          </w:tcPr>
          <w:p w14:paraId="524D710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7FF596B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0,2</w:t>
            </w:r>
          </w:p>
        </w:tc>
        <w:tc>
          <w:tcPr>
            <w:tcW w:w="1843" w:type="dxa"/>
          </w:tcPr>
          <w:p w14:paraId="0BA308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88054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3E28E19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F464570" w14:textId="77777777" w:rsidTr="005E2D77">
        <w:tc>
          <w:tcPr>
            <w:tcW w:w="1980" w:type="dxa"/>
          </w:tcPr>
          <w:p w14:paraId="6E9143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55DDC51F" w14:textId="59C1D6E2" w:rsidR="00C13E97" w:rsidRPr="00C13E97" w:rsidRDefault="001A447C" w:rsidP="005E2D77">
            <w:pPr>
              <w:pStyle w:val="NoSpacing1"/>
              <w:jc w:val="center"/>
              <w:rPr>
                <w:rFonts w:ascii="Arial" w:hAnsi="Arial" w:cs="Arial"/>
                <w:sz w:val="20"/>
                <w:szCs w:val="20"/>
              </w:rPr>
            </w:pPr>
            <w:r w:rsidRPr="0029185A">
              <w:rPr>
                <w:rFonts w:ascii="Arial" w:hAnsi="Arial" w:cs="Arial"/>
                <w:sz w:val="20"/>
                <w:szCs w:val="20"/>
              </w:rPr>
              <w:t>1,6</w:t>
            </w:r>
          </w:p>
        </w:tc>
        <w:tc>
          <w:tcPr>
            <w:tcW w:w="1843" w:type="dxa"/>
          </w:tcPr>
          <w:p w14:paraId="37E0138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2A5AC12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76B16A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bl>
    <w:p w14:paraId="6CAA2E1A" w14:textId="77777777" w:rsidR="001A447C" w:rsidRDefault="001A447C" w:rsidP="005E2D77">
      <w:pPr>
        <w:pStyle w:val="NoSpacing1"/>
        <w:jc w:val="both"/>
        <w:rPr>
          <w:rFonts w:ascii="Arial" w:hAnsi="Arial" w:cs="Arial"/>
          <w:sz w:val="20"/>
          <w:szCs w:val="20"/>
          <w:lang w:eastAsia="x-none"/>
        </w:rPr>
      </w:pPr>
    </w:p>
    <w:p w14:paraId="57B784F1" w14:textId="77777777" w:rsidR="001A447C" w:rsidRDefault="001A447C" w:rsidP="005E2D77">
      <w:pPr>
        <w:pStyle w:val="NoSpacing1"/>
        <w:jc w:val="both"/>
        <w:rPr>
          <w:rFonts w:ascii="Arial" w:hAnsi="Arial" w:cs="Arial"/>
          <w:sz w:val="20"/>
          <w:szCs w:val="20"/>
          <w:lang w:eastAsia="x-none"/>
        </w:rPr>
      </w:pPr>
    </w:p>
    <w:p w14:paraId="3674082A" w14:textId="77777777" w:rsidR="001A447C" w:rsidRDefault="001A447C" w:rsidP="005E2D77">
      <w:pPr>
        <w:pStyle w:val="NoSpacing1"/>
        <w:jc w:val="both"/>
        <w:rPr>
          <w:rFonts w:ascii="Arial" w:hAnsi="Arial" w:cs="Arial"/>
          <w:sz w:val="20"/>
          <w:szCs w:val="20"/>
          <w:lang w:eastAsia="x-none"/>
        </w:rPr>
      </w:pPr>
    </w:p>
    <w:p w14:paraId="31AFBA84"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Latviešu biedrības nams", reģistrācijas numurs: 42103027783, juridiskā adrese: Rožu laukums 5/6,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C87CE37" w14:textId="77777777" w:rsidTr="005E2D77">
        <w:tc>
          <w:tcPr>
            <w:tcW w:w="1980" w:type="dxa"/>
            <w:vMerge w:val="restart"/>
          </w:tcPr>
          <w:p w14:paraId="3D9315AC"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EB3386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5DE186F8" w14:textId="77777777" w:rsidTr="005E2D77">
        <w:tc>
          <w:tcPr>
            <w:tcW w:w="1980" w:type="dxa"/>
            <w:vMerge/>
          </w:tcPr>
          <w:p w14:paraId="10FEE50E"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DA6121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710EB8E"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F2948F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9297E40" w14:textId="77777777" w:rsidTr="005E2D77">
        <w:tc>
          <w:tcPr>
            <w:tcW w:w="1980" w:type="dxa"/>
            <w:vMerge/>
          </w:tcPr>
          <w:p w14:paraId="3003C45E"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B910FAF"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71375A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0947F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BDEB09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2A30FBF1" w14:textId="77777777" w:rsidTr="005E2D77">
        <w:tc>
          <w:tcPr>
            <w:tcW w:w="1980" w:type="dxa"/>
          </w:tcPr>
          <w:p w14:paraId="07DD3E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4DB6B218"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21</w:t>
            </w:r>
          </w:p>
        </w:tc>
        <w:tc>
          <w:tcPr>
            <w:tcW w:w="1843" w:type="dxa"/>
          </w:tcPr>
          <w:p w14:paraId="74DB25F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4D9B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4CAA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A99224" w14:textId="77777777" w:rsidTr="005E2D77">
        <w:tc>
          <w:tcPr>
            <w:tcW w:w="1980" w:type="dxa"/>
          </w:tcPr>
          <w:p w14:paraId="343E28F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FB557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7AEE9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DF0C2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8607D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2A1E9AD" w14:textId="77777777" w:rsidTr="005E2D77">
        <w:tc>
          <w:tcPr>
            <w:tcW w:w="1980" w:type="dxa"/>
          </w:tcPr>
          <w:p w14:paraId="1C58610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058FC7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77E45D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ED28B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E3998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B8564C" w14:textId="77777777" w:rsidTr="005E2D77">
        <w:tc>
          <w:tcPr>
            <w:tcW w:w="1980" w:type="dxa"/>
          </w:tcPr>
          <w:p w14:paraId="588E75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6C473F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045377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18D1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21A4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ABF0F3" w14:textId="77777777" w:rsidTr="005E2D77">
        <w:tc>
          <w:tcPr>
            <w:tcW w:w="1980" w:type="dxa"/>
          </w:tcPr>
          <w:p w14:paraId="2BD3715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69AFBC4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843" w:type="dxa"/>
          </w:tcPr>
          <w:p w14:paraId="15D771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51A9C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8F1F0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86B7386" w14:textId="77777777" w:rsidTr="005E2D77">
        <w:tc>
          <w:tcPr>
            <w:tcW w:w="1980" w:type="dxa"/>
          </w:tcPr>
          <w:p w14:paraId="73475FA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42DB7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843" w:type="dxa"/>
          </w:tcPr>
          <w:p w14:paraId="38F3F2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1A548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CE2EB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4B8155" w14:textId="77777777" w:rsidTr="005E2D77">
        <w:tc>
          <w:tcPr>
            <w:tcW w:w="1980" w:type="dxa"/>
          </w:tcPr>
          <w:p w14:paraId="7D3BB7D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77089C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207B15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D07456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AFF61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3BD702C" w14:textId="77777777" w:rsidTr="005E2D77">
        <w:tc>
          <w:tcPr>
            <w:tcW w:w="1980" w:type="dxa"/>
          </w:tcPr>
          <w:p w14:paraId="25AD3E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024727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7EB812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6B896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27B6A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BB416C" w14:textId="77777777" w:rsidTr="005E2D77">
        <w:tc>
          <w:tcPr>
            <w:tcW w:w="1980" w:type="dxa"/>
          </w:tcPr>
          <w:p w14:paraId="4585342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222FAD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1A2539C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257E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66EEE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1E04295" w14:textId="77777777" w:rsidTr="005E2D77">
        <w:tc>
          <w:tcPr>
            <w:tcW w:w="1980" w:type="dxa"/>
          </w:tcPr>
          <w:p w14:paraId="22C9AB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DCC8E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1B91FE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E0D1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DC5A1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6ADC01" w14:textId="77777777" w:rsidTr="005E2D77">
        <w:tc>
          <w:tcPr>
            <w:tcW w:w="1980" w:type="dxa"/>
          </w:tcPr>
          <w:p w14:paraId="6366FBA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00D253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1FCE91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A59B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64F90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E24D762" w14:textId="77777777" w:rsidTr="005E2D77">
        <w:tc>
          <w:tcPr>
            <w:tcW w:w="1980" w:type="dxa"/>
          </w:tcPr>
          <w:p w14:paraId="0F86E27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44AAA9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843" w:type="dxa"/>
          </w:tcPr>
          <w:p w14:paraId="62309F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E73BE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956B3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7E1421" w14:textId="77777777" w:rsidTr="005E2D77">
        <w:tc>
          <w:tcPr>
            <w:tcW w:w="1980" w:type="dxa"/>
          </w:tcPr>
          <w:p w14:paraId="7667A51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01363390" w14:textId="2D33FA2A"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235</w:t>
            </w:r>
          </w:p>
        </w:tc>
        <w:tc>
          <w:tcPr>
            <w:tcW w:w="1843" w:type="dxa"/>
          </w:tcPr>
          <w:p w14:paraId="1764CFB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806B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A90D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65D6FE41" w14:textId="77777777" w:rsidR="00C13E97" w:rsidRDefault="00C13E97" w:rsidP="00C13E97">
      <w:pPr>
        <w:pStyle w:val="NoSpacing1"/>
        <w:rPr>
          <w:rFonts w:ascii="Arial" w:hAnsi="Arial" w:cs="Arial"/>
          <w:sz w:val="20"/>
          <w:szCs w:val="20"/>
          <w:lang w:eastAsia="x-none"/>
        </w:rPr>
      </w:pPr>
    </w:p>
    <w:p w14:paraId="680E02F9" w14:textId="77777777" w:rsidR="005E2D77" w:rsidRDefault="005E2D77" w:rsidP="00C13E97">
      <w:pPr>
        <w:pStyle w:val="NoSpacing1"/>
        <w:rPr>
          <w:rFonts w:ascii="Arial" w:hAnsi="Arial" w:cs="Arial"/>
          <w:sz w:val="20"/>
          <w:szCs w:val="20"/>
          <w:lang w:eastAsia="x-none"/>
        </w:rPr>
      </w:pPr>
    </w:p>
    <w:p w14:paraId="1C69FB57" w14:textId="77777777" w:rsidR="001A447C" w:rsidRPr="00C13E97" w:rsidRDefault="001A447C" w:rsidP="00C13E97">
      <w:pPr>
        <w:pStyle w:val="NoSpacing1"/>
        <w:rPr>
          <w:rFonts w:ascii="Arial" w:hAnsi="Arial" w:cs="Arial"/>
          <w:sz w:val="20"/>
          <w:szCs w:val="20"/>
          <w:lang w:eastAsia="x-none"/>
        </w:rPr>
      </w:pPr>
    </w:p>
    <w:p w14:paraId="03E4F805"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Olimpiskais centrs", reģistrācijas numurs: 42103030247,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74E09CE" w14:textId="77777777" w:rsidTr="005E2D77">
        <w:tc>
          <w:tcPr>
            <w:tcW w:w="1980" w:type="dxa"/>
            <w:vMerge w:val="restart"/>
          </w:tcPr>
          <w:p w14:paraId="020B7EEF"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E11434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F269187" w14:textId="77777777" w:rsidTr="005E2D77">
        <w:tc>
          <w:tcPr>
            <w:tcW w:w="1980" w:type="dxa"/>
            <w:vMerge/>
          </w:tcPr>
          <w:p w14:paraId="17DAF19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573DC5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8D8DA50"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23BE75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98FDA17" w14:textId="77777777" w:rsidTr="005E2D77">
        <w:tc>
          <w:tcPr>
            <w:tcW w:w="1980" w:type="dxa"/>
            <w:vMerge/>
          </w:tcPr>
          <w:p w14:paraId="15A9C63C"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D269C4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3D46174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4F7BD3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6F227FD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4E9A6B48" w14:textId="77777777" w:rsidTr="005E2D77">
        <w:tc>
          <w:tcPr>
            <w:tcW w:w="1980" w:type="dxa"/>
          </w:tcPr>
          <w:p w14:paraId="3EAE5CA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42244FC6"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lang w:val="en-US" w:eastAsia="en-US"/>
              </w:rPr>
              <w:t>0</w:t>
            </w:r>
          </w:p>
        </w:tc>
        <w:tc>
          <w:tcPr>
            <w:tcW w:w="1843" w:type="dxa"/>
            <w:vAlign w:val="bottom"/>
          </w:tcPr>
          <w:p w14:paraId="06153D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559" w:type="dxa"/>
            <w:vAlign w:val="bottom"/>
          </w:tcPr>
          <w:p w14:paraId="77D667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2126" w:type="dxa"/>
            <w:vAlign w:val="bottom"/>
          </w:tcPr>
          <w:p w14:paraId="77568E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69</w:t>
            </w:r>
          </w:p>
        </w:tc>
      </w:tr>
      <w:tr w:rsidR="00C13E97" w:rsidRPr="00C13E97" w14:paraId="04AE5B82" w14:textId="77777777" w:rsidTr="005E2D77">
        <w:tc>
          <w:tcPr>
            <w:tcW w:w="1980" w:type="dxa"/>
          </w:tcPr>
          <w:p w14:paraId="151295E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050CA1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w:t>
            </w:r>
          </w:p>
        </w:tc>
        <w:tc>
          <w:tcPr>
            <w:tcW w:w="1843" w:type="dxa"/>
            <w:vAlign w:val="bottom"/>
          </w:tcPr>
          <w:p w14:paraId="50A4E6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559" w:type="dxa"/>
            <w:vAlign w:val="bottom"/>
          </w:tcPr>
          <w:p w14:paraId="612CF5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2126" w:type="dxa"/>
            <w:vAlign w:val="bottom"/>
          </w:tcPr>
          <w:p w14:paraId="14D9DA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64</w:t>
            </w:r>
          </w:p>
        </w:tc>
      </w:tr>
      <w:tr w:rsidR="00C13E97" w:rsidRPr="00C13E97" w14:paraId="5C19CB28" w14:textId="77777777" w:rsidTr="005E2D77">
        <w:tc>
          <w:tcPr>
            <w:tcW w:w="1980" w:type="dxa"/>
          </w:tcPr>
          <w:p w14:paraId="2FF92A1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04CFD5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1843" w:type="dxa"/>
            <w:vAlign w:val="bottom"/>
          </w:tcPr>
          <w:p w14:paraId="344F83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559" w:type="dxa"/>
            <w:vAlign w:val="bottom"/>
          </w:tcPr>
          <w:p w14:paraId="6981FA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40</w:t>
            </w:r>
          </w:p>
        </w:tc>
        <w:tc>
          <w:tcPr>
            <w:tcW w:w="2126" w:type="dxa"/>
            <w:vAlign w:val="bottom"/>
          </w:tcPr>
          <w:p w14:paraId="3A86AF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65</w:t>
            </w:r>
          </w:p>
        </w:tc>
      </w:tr>
      <w:tr w:rsidR="00C13E97" w:rsidRPr="00C13E97" w14:paraId="6E9F213D" w14:textId="77777777" w:rsidTr="005E2D77">
        <w:tc>
          <w:tcPr>
            <w:tcW w:w="1980" w:type="dxa"/>
          </w:tcPr>
          <w:p w14:paraId="6493A65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0F61CF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1843" w:type="dxa"/>
            <w:vAlign w:val="bottom"/>
          </w:tcPr>
          <w:p w14:paraId="365B43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559" w:type="dxa"/>
            <w:vAlign w:val="bottom"/>
          </w:tcPr>
          <w:p w14:paraId="663D110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2126" w:type="dxa"/>
            <w:vAlign w:val="bottom"/>
          </w:tcPr>
          <w:p w14:paraId="4FC25E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r>
      <w:tr w:rsidR="00C13E97" w:rsidRPr="00C13E97" w14:paraId="715E2FE7" w14:textId="77777777" w:rsidTr="005E2D77">
        <w:tc>
          <w:tcPr>
            <w:tcW w:w="1980" w:type="dxa"/>
          </w:tcPr>
          <w:p w14:paraId="69CB1F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308101E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843" w:type="dxa"/>
            <w:vAlign w:val="bottom"/>
          </w:tcPr>
          <w:p w14:paraId="6032869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559" w:type="dxa"/>
            <w:vAlign w:val="bottom"/>
          </w:tcPr>
          <w:p w14:paraId="0D62CF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36</w:t>
            </w:r>
          </w:p>
        </w:tc>
        <w:tc>
          <w:tcPr>
            <w:tcW w:w="2126" w:type="dxa"/>
            <w:vAlign w:val="bottom"/>
          </w:tcPr>
          <w:p w14:paraId="22AD673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r>
      <w:tr w:rsidR="00C13E97" w:rsidRPr="00C13E97" w14:paraId="2497538D" w14:textId="77777777" w:rsidTr="005E2D77">
        <w:tc>
          <w:tcPr>
            <w:tcW w:w="1980" w:type="dxa"/>
          </w:tcPr>
          <w:p w14:paraId="4560993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25E2CD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vAlign w:val="bottom"/>
          </w:tcPr>
          <w:p w14:paraId="08E68E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559" w:type="dxa"/>
            <w:vAlign w:val="bottom"/>
          </w:tcPr>
          <w:p w14:paraId="0FE5F8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2126" w:type="dxa"/>
            <w:vAlign w:val="bottom"/>
          </w:tcPr>
          <w:p w14:paraId="047C03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59</w:t>
            </w:r>
          </w:p>
        </w:tc>
      </w:tr>
      <w:tr w:rsidR="00C13E97" w:rsidRPr="00C13E97" w14:paraId="71FDB59F" w14:textId="77777777" w:rsidTr="005E2D77">
        <w:tc>
          <w:tcPr>
            <w:tcW w:w="1980" w:type="dxa"/>
          </w:tcPr>
          <w:p w14:paraId="5C6D130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Jūlijs</w:t>
            </w:r>
          </w:p>
        </w:tc>
        <w:tc>
          <w:tcPr>
            <w:tcW w:w="1559" w:type="dxa"/>
            <w:vAlign w:val="bottom"/>
          </w:tcPr>
          <w:p w14:paraId="5F7ECB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vAlign w:val="bottom"/>
          </w:tcPr>
          <w:p w14:paraId="1E50F7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w:t>
            </w:r>
          </w:p>
        </w:tc>
        <w:tc>
          <w:tcPr>
            <w:tcW w:w="1559" w:type="dxa"/>
            <w:vAlign w:val="bottom"/>
          </w:tcPr>
          <w:p w14:paraId="23306D2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c>
          <w:tcPr>
            <w:tcW w:w="2126" w:type="dxa"/>
            <w:vAlign w:val="bottom"/>
          </w:tcPr>
          <w:p w14:paraId="13D874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84</w:t>
            </w:r>
          </w:p>
        </w:tc>
      </w:tr>
      <w:tr w:rsidR="00C13E97" w:rsidRPr="00C13E97" w14:paraId="47CFD6E4" w14:textId="77777777" w:rsidTr="005E2D77">
        <w:tc>
          <w:tcPr>
            <w:tcW w:w="1980" w:type="dxa"/>
          </w:tcPr>
          <w:p w14:paraId="2D2D7C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4518232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vAlign w:val="bottom"/>
          </w:tcPr>
          <w:p w14:paraId="4A0A43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34</w:t>
            </w:r>
          </w:p>
        </w:tc>
        <w:tc>
          <w:tcPr>
            <w:tcW w:w="1559" w:type="dxa"/>
            <w:vAlign w:val="bottom"/>
          </w:tcPr>
          <w:p w14:paraId="06BDEA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67</w:t>
            </w:r>
          </w:p>
        </w:tc>
        <w:tc>
          <w:tcPr>
            <w:tcW w:w="2126" w:type="dxa"/>
            <w:vAlign w:val="bottom"/>
          </w:tcPr>
          <w:p w14:paraId="3EEA91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r>
      <w:tr w:rsidR="00C13E97" w:rsidRPr="00C13E97" w14:paraId="61FFE692" w14:textId="77777777" w:rsidTr="005E2D77">
        <w:tc>
          <w:tcPr>
            <w:tcW w:w="1980" w:type="dxa"/>
          </w:tcPr>
          <w:p w14:paraId="0B73D2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755E70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843" w:type="dxa"/>
            <w:vAlign w:val="bottom"/>
          </w:tcPr>
          <w:p w14:paraId="430EEB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w:t>
            </w:r>
          </w:p>
        </w:tc>
        <w:tc>
          <w:tcPr>
            <w:tcW w:w="1559" w:type="dxa"/>
            <w:vAlign w:val="bottom"/>
          </w:tcPr>
          <w:p w14:paraId="2E5CBB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51</w:t>
            </w:r>
          </w:p>
        </w:tc>
        <w:tc>
          <w:tcPr>
            <w:tcW w:w="2126" w:type="dxa"/>
            <w:vAlign w:val="bottom"/>
          </w:tcPr>
          <w:p w14:paraId="369A8C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79</w:t>
            </w:r>
          </w:p>
        </w:tc>
      </w:tr>
      <w:tr w:rsidR="00C13E97" w:rsidRPr="00C13E97" w14:paraId="0A02BD03" w14:textId="77777777" w:rsidTr="005E2D77">
        <w:tc>
          <w:tcPr>
            <w:tcW w:w="1980" w:type="dxa"/>
          </w:tcPr>
          <w:p w14:paraId="313D5B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9ED71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34</w:t>
            </w:r>
          </w:p>
        </w:tc>
        <w:tc>
          <w:tcPr>
            <w:tcW w:w="1843" w:type="dxa"/>
            <w:vAlign w:val="bottom"/>
          </w:tcPr>
          <w:p w14:paraId="451CE1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29</w:t>
            </w:r>
          </w:p>
        </w:tc>
        <w:tc>
          <w:tcPr>
            <w:tcW w:w="1559" w:type="dxa"/>
            <w:vAlign w:val="bottom"/>
          </w:tcPr>
          <w:p w14:paraId="7FFC72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c>
          <w:tcPr>
            <w:tcW w:w="2126" w:type="dxa"/>
            <w:vAlign w:val="bottom"/>
          </w:tcPr>
          <w:p w14:paraId="12C0D0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70</w:t>
            </w:r>
          </w:p>
        </w:tc>
      </w:tr>
      <w:tr w:rsidR="00C13E97" w:rsidRPr="00C13E97" w14:paraId="7B2556DE" w14:textId="77777777" w:rsidTr="005E2D77">
        <w:tc>
          <w:tcPr>
            <w:tcW w:w="1980" w:type="dxa"/>
          </w:tcPr>
          <w:p w14:paraId="2619DCA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4933C8B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31</w:t>
            </w:r>
          </w:p>
        </w:tc>
        <w:tc>
          <w:tcPr>
            <w:tcW w:w="1843" w:type="dxa"/>
            <w:vAlign w:val="bottom"/>
          </w:tcPr>
          <w:p w14:paraId="62A7F5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1559" w:type="dxa"/>
            <w:vAlign w:val="bottom"/>
          </w:tcPr>
          <w:p w14:paraId="608564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2126" w:type="dxa"/>
            <w:vAlign w:val="bottom"/>
          </w:tcPr>
          <w:p w14:paraId="787D54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68</w:t>
            </w:r>
          </w:p>
        </w:tc>
      </w:tr>
      <w:tr w:rsidR="00C13E97" w:rsidRPr="00C13E97" w14:paraId="31F6D70D" w14:textId="77777777" w:rsidTr="005E2D77">
        <w:tc>
          <w:tcPr>
            <w:tcW w:w="1980" w:type="dxa"/>
          </w:tcPr>
          <w:p w14:paraId="628278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425608C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33</w:t>
            </w:r>
          </w:p>
        </w:tc>
        <w:tc>
          <w:tcPr>
            <w:tcW w:w="1843" w:type="dxa"/>
            <w:vAlign w:val="bottom"/>
          </w:tcPr>
          <w:p w14:paraId="799C06F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1559" w:type="dxa"/>
            <w:vAlign w:val="bottom"/>
          </w:tcPr>
          <w:p w14:paraId="71C547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52</w:t>
            </w:r>
          </w:p>
        </w:tc>
        <w:tc>
          <w:tcPr>
            <w:tcW w:w="2126" w:type="dxa"/>
            <w:vAlign w:val="bottom"/>
          </w:tcPr>
          <w:p w14:paraId="385F100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89</w:t>
            </w:r>
          </w:p>
        </w:tc>
      </w:tr>
      <w:tr w:rsidR="00C13E97" w:rsidRPr="00C13E97" w14:paraId="7CCE3374" w14:textId="77777777" w:rsidTr="005E2D77">
        <w:tc>
          <w:tcPr>
            <w:tcW w:w="1980" w:type="dxa"/>
          </w:tcPr>
          <w:p w14:paraId="65A4E6E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023A7227" w14:textId="2C62C611"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303</w:t>
            </w:r>
          </w:p>
        </w:tc>
        <w:tc>
          <w:tcPr>
            <w:tcW w:w="1843" w:type="dxa"/>
            <w:vAlign w:val="bottom"/>
          </w:tcPr>
          <w:p w14:paraId="1739F3EC" w14:textId="34466003"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298</w:t>
            </w:r>
          </w:p>
        </w:tc>
        <w:tc>
          <w:tcPr>
            <w:tcW w:w="1559" w:type="dxa"/>
            <w:vAlign w:val="bottom"/>
          </w:tcPr>
          <w:p w14:paraId="254F6F98" w14:textId="06189309"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571</w:t>
            </w:r>
          </w:p>
        </w:tc>
        <w:tc>
          <w:tcPr>
            <w:tcW w:w="2126" w:type="dxa"/>
            <w:vAlign w:val="bottom"/>
          </w:tcPr>
          <w:p w14:paraId="7378CFF1" w14:textId="21C6E213"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845</w:t>
            </w:r>
          </w:p>
        </w:tc>
      </w:tr>
    </w:tbl>
    <w:p w14:paraId="0D98E05B" w14:textId="77777777" w:rsidR="00C13E97" w:rsidRDefault="00C13E97" w:rsidP="00C13E97">
      <w:pPr>
        <w:pStyle w:val="NoSpacing1"/>
        <w:rPr>
          <w:rFonts w:ascii="Arial" w:hAnsi="Arial" w:cs="Arial"/>
          <w:sz w:val="20"/>
          <w:szCs w:val="20"/>
          <w:lang w:eastAsia="x-none"/>
        </w:rPr>
      </w:pPr>
    </w:p>
    <w:p w14:paraId="3955BC25" w14:textId="77777777" w:rsidR="005E2D77" w:rsidRDefault="005E2D77" w:rsidP="00C13E97">
      <w:pPr>
        <w:pStyle w:val="NoSpacing1"/>
        <w:rPr>
          <w:rFonts w:ascii="Arial" w:hAnsi="Arial" w:cs="Arial"/>
          <w:sz w:val="20"/>
          <w:szCs w:val="20"/>
          <w:lang w:eastAsia="x-none"/>
        </w:rPr>
      </w:pPr>
    </w:p>
    <w:p w14:paraId="28DC0868" w14:textId="77777777" w:rsidR="001A447C" w:rsidRPr="00C13E97" w:rsidRDefault="001A447C" w:rsidP="00C13E97">
      <w:pPr>
        <w:pStyle w:val="NoSpacing1"/>
        <w:rPr>
          <w:rFonts w:ascii="Arial" w:hAnsi="Arial" w:cs="Arial"/>
          <w:sz w:val="20"/>
          <w:szCs w:val="20"/>
          <w:lang w:eastAsia="x-none"/>
        </w:rPr>
      </w:pPr>
    </w:p>
    <w:p w14:paraId="3CE3B63C"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"OC Liepāja", reģistrācijas numurs: 40003421648,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3EF49377" w14:textId="77777777" w:rsidTr="005E2D77">
        <w:tc>
          <w:tcPr>
            <w:tcW w:w="1980" w:type="dxa"/>
            <w:vMerge w:val="restart"/>
          </w:tcPr>
          <w:p w14:paraId="06D2F7F6"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67F5BE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6719166" w14:textId="77777777" w:rsidTr="005E2D77">
        <w:tc>
          <w:tcPr>
            <w:tcW w:w="1980" w:type="dxa"/>
            <w:vMerge/>
          </w:tcPr>
          <w:p w14:paraId="47CA1612"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EBD823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7392B02"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733B9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A296E5F" w14:textId="77777777" w:rsidTr="005E2D77">
        <w:tc>
          <w:tcPr>
            <w:tcW w:w="1980" w:type="dxa"/>
            <w:vMerge/>
          </w:tcPr>
          <w:p w14:paraId="4DE39BAB"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FD7D001"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5538A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103D5B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B2BCB7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6FA689F" w14:textId="77777777" w:rsidTr="005E2D77">
        <w:tc>
          <w:tcPr>
            <w:tcW w:w="1980" w:type="dxa"/>
          </w:tcPr>
          <w:p w14:paraId="427BF9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2926EA92"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27</w:t>
            </w:r>
          </w:p>
        </w:tc>
        <w:tc>
          <w:tcPr>
            <w:tcW w:w="1843" w:type="dxa"/>
          </w:tcPr>
          <w:p w14:paraId="5501B2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D33C6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611F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9F525C" w14:textId="77777777" w:rsidTr="005E2D77">
        <w:tc>
          <w:tcPr>
            <w:tcW w:w="1980" w:type="dxa"/>
          </w:tcPr>
          <w:p w14:paraId="5F8C76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2AADC4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6768F5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099EA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BC37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E344A4" w14:textId="77777777" w:rsidTr="005E2D77">
        <w:tc>
          <w:tcPr>
            <w:tcW w:w="1980" w:type="dxa"/>
          </w:tcPr>
          <w:p w14:paraId="3127665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4F8F00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3C22BF8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C1AE34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E8D11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B4779B" w14:textId="77777777" w:rsidTr="005E2D77">
        <w:tc>
          <w:tcPr>
            <w:tcW w:w="1980" w:type="dxa"/>
          </w:tcPr>
          <w:p w14:paraId="6DCD15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6FC1ABF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w:t>
            </w:r>
          </w:p>
        </w:tc>
        <w:tc>
          <w:tcPr>
            <w:tcW w:w="1843" w:type="dxa"/>
          </w:tcPr>
          <w:p w14:paraId="73EF6E2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61FA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DC97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97CB69" w14:textId="77777777" w:rsidTr="005E2D77">
        <w:tc>
          <w:tcPr>
            <w:tcW w:w="1980" w:type="dxa"/>
          </w:tcPr>
          <w:p w14:paraId="2B5D5D6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37D45DE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692356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CAFD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7A0E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B5B3087" w14:textId="77777777" w:rsidTr="005E2D77">
        <w:tc>
          <w:tcPr>
            <w:tcW w:w="1980" w:type="dxa"/>
          </w:tcPr>
          <w:p w14:paraId="7863404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2A6BC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21AA291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F60C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542B65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D124BB" w14:textId="77777777" w:rsidTr="005E2D77">
        <w:tc>
          <w:tcPr>
            <w:tcW w:w="1980" w:type="dxa"/>
          </w:tcPr>
          <w:p w14:paraId="746198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5F3601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35D876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58A4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F9CEA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8F5E6A" w14:textId="77777777" w:rsidTr="005E2D77">
        <w:tc>
          <w:tcPr>
            <w:tcW w:w="1980" w:type="dxa"/>
          </w:tcPr>
          <w:p w14:paraId="0F7AE5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78D5DC6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3F7505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5F09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F211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9E3D463" w14:textId="77777777" w:rsidTr="005E2D77">
        <w:tc>
          <w:tcPr>
            <w:tcW w:w="1980" w:type="dxa"/>
          </w:tcPr>
          <w:p w14:paraId="0F25EA5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3C9CD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67843C0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00B50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2DEC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A195229" w14:textId="77777777" w:rsidTr="005E2D77">
        <w:tc>
          <w:tcPr>
            <w:tcW w:w="1980" w:type="dxa"/>
          </w:tcPr>
          <w:p w14:paraId="6457C37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5F27C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129E42C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C7429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55CFF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9C9206A" w14:textId="77777777" w:rsidTr="005E2D77">
        <w:tc>
          <w:tcPr>
            <w:tcW w:w="1980" w:type="dxa"/>
          </w:tcPr>
          <w:p w14:paraId="4871D7B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526D8C1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4FA4AE9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CBAFD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02515F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C00C39" w14:textId="77777777" w:rsidTr="005E2D77">
        <w:tc>
          <w:tcPr>
            <w:tcW w:w="1980" w:type="dxa"/>
          </w:tcPr>
          <w:p w14:paraId="73ED61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74BD2B5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58</w:t>
            </w:r>
          </w:p>
        </w:tc>
        <w:tc>
          <w:tcPr>
            <w:tcW w:w="1843" w:type="dxa"/>
          </w:tcPr>
          <w:p w14:paraId="18347A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04C6E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F4629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C3B3F18" w14:textId="77777777" w:rsidTr="005E2D77">
        <w:tc>
          <w:tcPr>
            <w:tcW w:w="1980" w:type="dxa"/>
          </w:tcPr>
          <w:p w14:paraId="7FA1CE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D8C73B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274</w:t>
            </w:r>
          </w:p>
        </w:tc>
        <w:tc>
          <w:tcPr>
            <w:tcW w:w="1843" w:type="dxa"/>
          </w:tcPr>
          <w:p w14:paraId="103F81F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F69451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8C0F7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C3B426B" w14:textId="77777777" w:rsidR="001A447C" w:rsidRDefault="001A447C" w:rsidP="005E2D77">
      <w:pPr>
        <w:pStyle w:val="NoSpacing1"/>
        <w:jc w:val="both"/>
        <w:rPr>
          <w:rFonts w:ascii="Arial" w:hAnsi="Arial" w:cs="Arial"/>
          <w:sz w:val="20"/>
          <w:szCs w:val="20"/>
          <w:lang w:eastAsia="x-none"/>
        </w:rPr>
      </w:pPr>
    </w:p>
    <w:p w14:paraId="286FC509" w14:textId="77777777" w:rsidR="001A447C" w:rsidRDefault="001A447C" w:rsidP="005E2D77">
      <w:pPr>
        <w:pStyle w:val="NoSpacing1"/>
        <w:jc w:val="both"/>
        <w:rPr>
          <w:rFonts w:ascii="Arial" w:hAnsi="Arial" w:cs="Arial"/>
          <w:sz w:val="20"/>
          <w:szCs w:val="20"/>
          <w:lang w:eastAsia="x-none"/>
        </w:rPr>
      </w:pPr>
    </w:p>
    <w:p w14:paraId="62E6ACA7" w14:textId="77777777" w:rsidR="001A447C" w:rsidRDefault="001A447C" w:rsidP="005E2D77">
      <w:pPr>
        <w:pStyle w:val="NoSpacing1"/>
        <w:jc w:val="both"/>
        <w:rPr>
          <w:rFonts w:ascii="Arial" w:hAnsi="Arial" w:cs="Arial"/>
          <w:sz w:val="20"/>
          <w:szCs w:val="20"/>
          <w:lang w:eastAsia="x-none"/>
        </w:rPr>
      </w:pPr>
    </w:p>
    <w:p w14:paraId="2E5C0F3E"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RAS", reģistrācijas numurs: 42103023090, juridiskā adrese: "Ķīvītes", Grobiņas pag., Grobiņas nov., LV-3430,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091882D" w14:textId="77777777" w:rsidTr="005E2D77">
        <w:tc>
          <w:tcPr>
            <w:tcW w:w="1980" w:type="dxa"/>
            <w:vMerge w:val="restart"/>
          </w:tcPr>
          <w:p w14:paraId="1CC17905"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54C70D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73AB92E" w14:textId="77777777" w:rsidTr="005E2D77">
        <w:tc>
          <w:tcPr>
            <w:tcW w:w="1980" w:type="dxa"/>
            <w:vMerge/>
          </w:tcPr>
          <w:p w14:paraId="0A21F64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3F2942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1C2B88F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4D3361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0C909B8" w14:textId="77777777" w:rsidTr="005E2D77">
        <w:tc>
          <w:tcPr>
            <w:tcW w:w="1980" w:type="dxa"/>
            <w:vMerge/>
          </w:tcPr>
          <w:p w14:paraId="32DEE1CB"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B88F88C"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40B3D77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E5EE5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298F7D5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C15148F" w14:textId="77777777" w:rsidTr="005E2D77">
        <w:tc>
          <w:tcPr>
            <w:tcW w:w="1980" w:type="dxa"/>
          </w:tcPr>
          <w:p w14:paraId="3B867C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315F94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3AC535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559" w:type="dxa"/>
          </w:tcPr>
          <w:p w14:paraId="3AA178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w:t>
            </w:r>
          </w:p>
        </w:tc>
        <w:tc>
          <w:tcPr>
            <w:tcW w:w="2126" w:type="dxa"/>
          </w:tcPr>
          <w:p w14:paraId="5F87E9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12</w:t>
            </w:r>
          </w:p>
        </w:tc>
      </w:tr>
      <w:tr w:rsidR="00C13E97" w:rsidRPr="00C13E97" w14:paraId="59E1D5F4" w14:textId="77777777" w:rsidTr="005E2D77">
        <w:tc>
          <w:tcPr>
            <w:tcW w:w="1980" w:type="dxa"/>
          </w:tcPr>
          <w:p w14:paraId="4FC29B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7E67A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5FEAA8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w:t>
            </w:r>
          </w:p>
        </w:tc>
        <w:tc>
          <w:tcPr>
            <w:tcW w:w="1559" w:type="dxa"/>
          </w:tcPr>
          <w:p w14:paraId="4857DC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2126" w:type="dxa"/>
          </w:tcPr>
          <w:p w14:paraId="6DAE7C4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r>
      <w:tr w:rsidR="00C13E97" w:rsidRPr="00C13E97" w14:paraId="77F66995" w14:textId="77777777" w:rsidTr="005E2D77">
        <w:tc>
          <w:tcPr>
            <w:tcW w:w="1980" w:type="dxa"/>
          </w:tcPr>
          <w:p w14:paraId="47D9D3B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A9C312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25159F6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15</w:t>
            </w:r>
          </w:p>
        </w:tc>
        <w:tc>
          <w:tcPr>
            <w:tcW w:w="1559" w:type="dxa"/>
          </w:tcPr>
          <w:p w14:paraId="4991C3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w:t>
            </w:r>
          </w:p>
        </w:tc>
        <w:tc>
          <w:tcPr>
            <w:tcW w:w="2126" w:type="dxa"/>
          </w:tcPr>
          <w:p w14:paraId="77FE75B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r>
      <w:tr w:rsidR="00C13E97" w:rsidRPr="00C13E97" w14:paraId="5AB5D544" w14:textId="77777777" w:rsidTr="005E2D77">
        <w:tc>
          <w:tcPr>
            <w:tcW w:w="1980" w:type="dxa"/>
          </w:tcPr>
          <w:p w14:paraId="433D68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5D5211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7C6422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88FD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A82103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7D0F53A" w14:textId="77777777" w:rsidTr="005E2D77">
        <w:tc>
          <w:tcPr>
            <w:tcW w:w="1980" w:type="dxa"/>
          </w:tcPr>
          <w:p w14:paraId="0CC37B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2576A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2E94A5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9517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B304E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A8116F" w14:textId="77777777" w:rsidTr="005E2D77">
        <w:tc>
          <w:tcPr>
            <w:tcW w:w="1980" w:type="dxa"/>
          </w:tcPr>
          <w:p w14:paraId="565C98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96464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1843" w:type="dxa"/>
          </w:tcPr>
          <w:p w14:paraId="5B7C64C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3382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1FA9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198C4E" w14:textId="77777777" w:rsidTr="005E2D77">
        <w:tc>
          <w:tcPr>
            <w:tcW w:w="1980" w:type="dxa"/>
          </w:tcPr>
          <w:p w14:paraId="50B19CE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48DC17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42</w:t>
            </w:r>
          </w:p>
        </w:tc>
        <w:tc>
          <w:tcPr>
            <w:tcW w:w="1843" w:type="dxa"/>
          </w:tcPr>
          <w:p w14:paraId="3E708AC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E88F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A557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67B6C8C" w14:textId="77777777" w:rsidTr="005E2D77">
        <w:tc>
          <w:tcPr>
            <w:tcW w:w="1980" w:type="dxa"/>
          </w:tcPr>
          <w:p w14:paraId="682873E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72F2A6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61E4B1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6EB7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B85C8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230FFEA" w14:textId="77777777" w:rsidTr="005E2D77">
        <w:tc>
          <w:tcPr>
            <w:tcW w:w="1980" w:type="dxa"/>
          </w:tcPr>
          <w:p w14:paraId="17FFEEE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07D0F0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68B643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511B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99E8A6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BCE5422" w14:textId="77777777" w:rsidTr="005E2D77">
        <w:tc>
          <w:tcPr>
            <w:tcW w:w="1980" w:type="dxa"/>
          </w:tcPr>
          <w:p w14:paraId="0CD694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1EFB24C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51</w:t>
            </w:r>
          </w:p>
        </w:tc>
        <w:tc>
          <w:tcPr>
            <w:tcW w:w="1843" w:type="dxa"/>
          </w:tcPr>
          <w:p w14:paraId="23BE76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CC889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4563F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0DEFC0D" w14:textId="77777777" w:rsidTr="005E2D77">
        <w:tc>
          <w:tcPr>
            <w:tcW w:w="1980" w:type="dxa"/>
          </w:tcPr>
          <w:p w14:paraId="457E7F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0E4D7D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50</w:t>
            </w:r>
          </w:p>
        </w:tc>
        <w:tc>
          <w:tcPr>
            <w:tcW w:w="1843" w:type="dxa"/>
          </w:tcPr>
          <w:p w14:paraId="063893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70BB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C64F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F02AD3" w14:textId="77777777" w:rsidTr="005E2D77">
        <w:tc>
          <w:tcPr>
            <w:tcW w:w="1980" w:type="dxa"/>
          </w:tcPr>
          <w:p w14:paraId="557835B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FB1BA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55</w:t>
            </w:r>
          </w:p>
        </w:tc>
        <w:tc>
          <w:tcPr>
            <w:tcW w:w="1843" w:type="dxa"/>
          </w:tcPr>
          <w:p w14:paraId="603E0E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7C9C8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0F59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D99E7FD" w14:textId="77777777" w:rsidTr="005E2D77">
        <w:tc>
          <w:tcPr>
            <w:tcW w:w="1980" w:type="dxa"/>
          </w:tcPr>
          <w:p w14:paraId="7EA7A6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00AAC7FB" w14:textId="3AB7F8CD"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420</w:t>
            </w:r>
          </w:p>
        </w:tc>
        <w:tc>
          <w:tcPr>
            <w:tcW w:w="1843" w:type="dxa"/>
          </w:tcPr>
          <w:p w14:paraId="32C68F13" w14:textId="664ACEEC"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47</w:t>
            </w:r>
          </w:p>
        </w:tc>
        <w:tc>
          <w:tcPr>
            <w:tcW w:w="1559" w:type="dxa"/>
          </w:tcPr>
          <w:p w14:paraId="066B89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88</w:t>
            </w:r>
          </w:p>
        </w:tc>
        <w:tc>
          <w:tcPr>
            <w:tcW w:w="2126" w:type="dxa"/>
          </w:tcPr>
          <w:p w14:paraId="669217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50</w:t>
            </w:r>
          </w:p>
        </w:tc>
      </w:tr>
    </w:tbl>
    <w:p w14:paraId="64658ADB" w14:textId="77777777" w:rsidR="00C13E97" w:rsidRDefault="00C13E97" w:rsidP="00C13E97">
      <w:pPr>
        <w:pStyle w:val="NoSpacing1"/>
        <w:rPr>
          <w:rFonts w:ascii="Arial" w:hAnsi="Arial" w:cs="Arial"/>
          <w:sz w:val="20"/>
          <w:szCs w:val="20"/>
          <w:lang w:eastAsia="x-none"/>
        </w:rPr>
      </w:pPr>
    </w:p>
    <w:p w14:paraId="13DAE79F" w14:textId="77777777" w:rsidR="005E2D77" w:rsidRDefault="005E2D77" w:rsidP="00C13E97">
      <w:pPr>
        <w:pStyle w:val="NoSpacing1"/>
        <w:rPr>
          <w:rFonts w:ascii="Arial" w:hAnsi="Arial" w:cs="Arial"/>
          <w:sz w:val="20"/>
          <w:szCs w:val="20"/>
          <w:lang w:eastAsia="x-none"/>
        </w:rPr>
      </w:pPr>
    </w:p>
    <w:p w14:paraId="467A8053" w14:textId="77777777" w:rsidR="001A447C" w:rsidRPr="00C13E97" w:rsidRDefault="001A447C" w:rsidP="00C13E97">
      <w:pPr>
        <w:pStyle w:val="NoSpacing1"/>
        <w:rPr>
          <w:rFonts w:ascii="Arial" w:hAnsi="Arial" w:cs="Arial"/>
          <w:sz w:val="20"/>
          <w:szCs w:val="20"/>
          <w:lang w:eastAsia="x-none"/>
        </w:rPr>
      </w:pPr>
    </w:p>
    <w:p w14:paraId="268CEB5F"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reģionālā slimnīca", reģistrācijas numurs: 42103041306, juridiskā adrese: Slimnīcas iela 25, Liepāja, LV-3402,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1B43FB3" w14:textId="77777777" w:rsidTr="0039549B">
        <w:tc>
          <w:tcPr>
            <w:tcW w:w="1980" w:type="dxa"/>
            <w:vMerge w:val="restart"/>
          </w:tcPr>
          <w:p w14:paraId="072E6000"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925943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D8310B4" w14:textId="77777777" w:rsidTr="0039549B">
        <w:tc>
          <w:tcPr>
            <w:tcW w:w="1980" w:type="dxa"/>
            <w:vMerge/>
          </w:tcPr>
          <w:p w14:paraId="0AFC8C9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5A98F0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24E034FE"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485DB20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BC6BA9E" w14:textId="77777777" w:rsidTr="0039549B">
        <w:tc>
          <w:tcPr>
            <w:tcW w:w="1980" w:type="dxa"/>
            <w:vMerge/>
          </w:tcPr>
          <w:p w14:paraId="3824ADA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2266E2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475BC40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267B0FF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A1F3F2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80402FA" w14:textId="77777777" w:rsidTr="0039549B">
        <w:tc>
          <w:tcPr>
            <w:tcW w:w="1980" w:type="dxa"/>
          </w:tcPr>
          <w:p w14:paraId="11F23E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1553AA8F"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lang w:val="en-US" w:eastAsia="en-US"/>
              </w:rPr>
              <w:t>0</w:t>
            </w:r>
          </w:p>
        </w:tc>
        <w:tc>
          <w:tcPr>
            <w:tcW w:w="1843" w:type="dxa"/>
            <w:vAlign w:val="bottom"/>
          </w:tcPr>
          <w:p w14:paraId="45C2FA6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50</w:t>
            </w:r>
          </w:p>
        </w:tc>
        <w:tc>
          <w:tcPr>
            <w:tcW w:w="1559" w:type="dxa"/>
            <w:vAlign w:val="bottom"/>
          </w:tcPr>
          <w:p w14:paraId="640E16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108</w:t>
            </w:r>
          </w:p>
        </w:tc>
        <w:tc>
          <w:tcPr>
            <w:tcW w:w="2126" w:type="dxa"/>
            <w:vAlign w:val="bottom"/>
          </w:tcPr>
          <w:p w14:paraId="0B8492E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96</w:t>
            </w:r>
          </w:p>
        </w:tc>
      </w:tr>
      <w:tr w:rsidR="00C13E97" w:rsidRPr="00C13E97" w14:paraId="1F99DD76" w14:textId="77777777" w:rsidTr="0039549B">
        <w:tc>
          <w:tcPr>
            <w:tcW w:w="1980" w:type="dxa"/>
          </w:tcPr>
          <w:p w14:paraId="4CF31B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Februāris</w:t>
            </w:r>
          </w:p>
        </w:tc>
        <w:tc>
          <w:tcPr>
            <w:tcW w:w="1559" w:type="dxa"/>
            <w:vAlign w:val="bottom"/>
          </w:tcPr>
          <w:p w14:paraId="2584C95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843" w:type="dxa"/>
            <w:vAlign w:val="bottom"/>
          </w:tcPr>
          <w:p w14:paraId="722CFD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c>
          <w:tcPr>
            <w:tcW w:w="1559" w:type="dxa"/>
            <w:vAlign w:val="bottom"/>
          </w:tcPr>
          <w:p w14:paraId="42F4AB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c>
          <w:tcPr>
            <w:tcW w:w="2126" w:type="dxa"/>
            <w:vAlign w:val="bottom"/>
          </w:tcPr>
          <w:p w14:paraId="3F64F86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233A787C" w14:textId="77777777" w:rsidTr="0039549B">
        <w:tc>
          <w:tcPr>
            <w:tcW w:w="1980" w:type="dxa"/>
          </w:tcPr>
          <w:p w14:paraId="6CD1B6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44450E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28379D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45</w:t>
            </w:r>
          </w:p>
        </w:tc>
        <w:tc>
          <w:tcPr>
            <w:tcW w:w="1559" w:type="dxa"/>
            <w:vAlign w:val="bottom"/>
          </w:tcPr>
          <w:p w14:paraId="789D31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94</w:t>
            </w:r>
          </w:p>
        </w:tc>
        <w:tc>
          <w:tcPr>
            <w:tcW w:w="2126" w:type="dxa"/>
            <w:vAlign w:val="bottom"/>
          </w:tcPr>
          <w:p w14:paraId="4177927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98</w:t>
            </w:r>
          </w:p>
        </w:tc>
      </w:tr>
      <w:tr w:rsidR="00C13E97" w:rsidRPr="00C13E97" w14:paraId="3DF589A5" w14:textId="77777777" w:rsidTr="0039549B">
        <w:tc>
          <w:tcPr>
            <w:tcW w:w="1980" w:type="dxa"/>
          </w:tcPr>
          <w:p w14:paraId="152CE8B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76E798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vAlign w:val="bottom"/>
          </w:tcPr>
          <w:p w14:paraId="2DC8DA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38</w:t>
            </w:r>
          </w:p>
        </w:tc>
        <w:tc>
          <w:tcPr>
            <w:tcW w:w="1559" w:type="dxa"/>
            <w:vAlign w:val="bottom"/>
          </w:tcPr>
          <w:p w14:paraId="0D6674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83</w:t>
            </w:r>
          </w:p>
        </w:tc>
        <w:tc>
          <w:tcPr>
            <w:tcW w:w="2126" w:type="dxa"/>
            <w:vAlign w:val="bottom"/>
          </w:tcPr>
          <w:p w14:paraId="2E8EF90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87</w:t>
            </w:r>
          </w:p>
        </w:tc>
      </w:tr>
      <w:tr w:rsidR="00C13E97" w:rsidRPr="00C13E97" w14:paraId="51D583E5" w14:textId="77777777" w:rsidTr="0039549B">
        <w:tc>
          <w:tcPr>
            <w:tcW w:w="1980" w:type="dxa"/>
          </w:tcPr>
          <w:p w14:paraId="0FAE46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2BD641C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5A566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42</w:t>
            </w:r>
          </w:p>
        </w:tc>
        <w:tc>
          <w:tcPr>
            <w:tcW w:w="1559" w:type="dxa"/>
            <w:vAlign w:val="bottom"/>
          </w:tcPr>
          <w:p w14:paraId="455916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89</w:t>
            </w:r>
          </w:p>
        </w:tc>
        <w:tc>
          <w:tcPr>
            <w:tcW w:w="2126" w:type="dxa"/>
            <w:vAlign w:val="bottom"/>
          </w:tcPr>
          <w:p w14:paraId="05B6D3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84</w:t>
            </w:r>
          </w:p>
        </w:tc>
      </w:tr>
      <w:tr w:rsidR="00C13E97" w:rsidRPr="00C13E97" w14:paraId="1377102A" w14:textId="77777777" w:rsidTr="0039549B">
        <w:tc>
          <w:tcPr>
            <w:tcW w:w="1980" w:type="dxa"/>
          </w:tcPr>
          <w:p w14:paraId="0731CE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CC209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vAlign w:val="bottom"/>
          </w:tcPr>
          <w:p w14:paraId="5AF3395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1559" w:type="dxa"/>
            <w:vAlign w:val="bottom"/>
          </w:tcPr>
          <w:p w14:paraId="3FEB56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85</w:t>
            </w:r>
          </w:p>
        </w:tc>
        <w:tc>
          <w:tcPr>
            <w:tcW w:w="2126" w:type="dxa"/>
            <w:vAlign w:val="bottom"/>
          </w:tcPr>
          <w:p w14:paraId="426E10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90</w:t>
            </w:r>
          </w:p>
        </w:tc>
      </w:tr>
      <w:tr w:rsidR="00C13E97" w:rsidRPr="00C13E97" w14:paraId="59957D38" w14:textId="77777777" w:rsidTr="0039549B">
        <w:tc>
          <w:tcPr>
            <w:tcW w:w="1980" w:type="dxa"/>
          </w:tcPr>
          <w:p w14:paraId="59B3D4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62E0AA8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FFADC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c>
          <w:tcPr>
            <w:tcW w:w="1559" w:type="dxa"/>
            <w:vAlign w:val="bottom"/>
          </w:tcPr>
          <w:p w14:paraId="35EA04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c>
          <w:tcPr>
            <w:tcW w:w="2126" w:type="dxa"/>
            <w:vAlign w:val="bottom"/>
          </w:tcPr>
          <w:p w14:paraId="6DAB24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7C309B96" w14:textId="77777777" w:rsidTr="0039549B">
        <w:tc>
          <w:tcPr>
            <w:tcW w:w="1980" w:type="dxa"/>
          </w:tcPr>
          <w:p w14:paraId="56F1C3F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13F756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2AE59C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45B7856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102</w:t>
            </w:r>
          </w:p>
        </w:tc>
        <w:tc>
          <w:tcPr>
            <w:tcW w:w="2126" w:type="dxa"/>
            <w:vAlign w:val="bottom"/>
          </w:tcPr>
          <w:p w14:paraId="2C84C2C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95</w:t>
            </w:r>
          </w:p>
        </w:tc>
      </w:tr>
      <w:tr w:rsidR="00C13E97" w:rsidRPr="00C13E97" w14:paraId="3452AB8C" w14:textId="77777777" w:rsidTr="0039549B">
        <w:tc>
          <w:tcPr>
            <w:tcW w:w="1980" w:type="dxa"/>
          </w:tcPr>
          <w:p w14:paraId="6FCDC72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445DC7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CC7234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1559" w:type="dxa"/>
            <w:vAlign w:val="bottom"/>
          </w:tcPr>
          <w:p w14:paraId="5EA1DEF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86</w:t>
            </w:r>
          </w:p>
        </w:tc>
        <w:tc>
          <w:tcPr>
            <w:tcW w:w="2126" w:type="dxa"/>
            <w:vAlign w:val="bottom"/>
          </w:tcPr>
          <w:p w14:paraId="02F2B6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96</w:t>
            </w:r>
          </w:p>
        </w:tc>
      </w:tr>
      <w:tr w:rsidR="00C13E97" w:rsidRPr="00C13E97" w14:paraId="23DE2F0E" w14:textId="77777777" w:rsidTr="0039549B">
        <w:tc>
          <w:tcPr>
            <w:tcW w:w="1980" w:type="dxa"/>
          </w:tcPr>
          <w:p w14:paraId="628BEFA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D75C9B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AC72D9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662DE79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103</w:t>
            </w:r>
          </w:p>
        </w:tc>
        <w:tc>
          <w:tcPr>
            <w:tcW w:w="2126" w:type="dxa"/>
            <w:vAlign w:val="bottom"/>
          </w:tcPr>
          <w:p w14:paraId="0A1A092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11DD3AFA" w14:textId="77777777" w:rsidTr="0039549B">
        <w:tc>
          <w:tcPr>
            <w:tcW w:w="1980" w:type="dxa"/>
          </w:tcPr>
          <w:p w14:paraId="1DBFF8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68B35DA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441CF64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26220D5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102</w:t>
            </w:r>
          </w:p>
        </w:tc>
        <w:tc>
          <w:tcPr>
            <w:tcW w:w="2126" w:type="dxa"/>
            <w:vAlign w:val="bottom"/>
          </w:tcPr>
          <w:p w14:paraId="036697E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92</w:t>
            </w:r>
          </w:p>
        </w:tc>
      </w:tr>
      <w:tr w:rsidR="00C13E97" w:rsidRPr="00C13E97" w14:paraId="67324CA6" w14:textId="77777777" w:rsidTr="0039549B">
        <w:tc>
          <w:tcPr>
            <w:tcW w:w="1980" w:type="dxa"/>
          </w:tcPr>
          <w:p w14:paraId="6F2C510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22E3D7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2F894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46</w:t>
            </w:r>
          </w:p>
        </w:tc>
        <w:tc>
          <w:tcPr>
            <w:tcW w:w="1559" w:type="dxa"/>
            <w:vAlign w:val="bottom"/>
          </w:tcPr>
          <w:p w14:paraId="655F711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98</w:t>
            </w:r>
          </w:p>
        </w:tc>
        <w:tc>
          <w:tcPr>
            <w:tcW w:w="2126" w:type="dxa"/>
            <w:vAlign w:val="bottom"/>
          </w:tcPr>
          <w:p w14:paraId="19838FD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108</w:t>
            </w:r>
          </w:p>
        </w:tc>
      </w:tr>
      <w:tr w:rsidR="00C13E97" w:rsidRPr="00C13E97" w14:paraId="584CE195" w14:textId="77777777" w:rsidTr="0039549B">
        <w:tc>
          <w:tcPr>
            <w:tcW w:w="1980" w:type="dxa"/>
          </w:tcPr>
          <w:p w14:paraId="0FB36DD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188F23E" w14:textId="636B7200"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100</w:t>
            </w:r>
          </w:p>
        </w:tc>
        <w:tc>
          <w:tcPr>
            <w:tcW w:w="1843" w:type="dxa"/>
            <w:vAlign w:val="bottom"/>
          </w:tcPr>
          <w:p w14:paraId="2DC23660" w14:textId="77777777" w:rsidR="00C13E97" w:rsidRPr="0029185A" w:rsidRDefault="00C13E97" w:rsidP="0039549B">
            <w:pPr>
              <w:pStyle w:val="NoSpacing1"/>
              <w:jc w:val="center"/>
              <w:rPr>
                <w:rFonts w:ascii="Arial" w:hAnsi="Arial" w:cs="Arial"/>
                <w:sz w:val="20"/>
                <w:szCs w:val="20"/>
              </w:rPr>
            </w:pPr>
            <w:r w:rsidRPr="0029185A">
              <w:rPr>
                <w:rFonts w:ascii="Arial" w:hAnsi="Arial" w:cs="Arial"/>
                <w:sz w:val="20"/>
                <w:szCs w:val="20"/>
              </w:rPr>
              <w:t>533</w:t>
            </w:r>
          </w:p>
        </w:tc>
        <w:tc>
          <w:tcPr>
            <w:tcW w:w="1559" w:type="dxa"/>
            <w:vAlign w:val="bottom"/>
          </w:tcPr>
          <w:p w14:paraId="0EACD27A" w14:textId="77777777" w:rsidR="00C13E97" w:rsidRPr="0029185A" w:rsidRDefault="00C13E97" w:rsidP="0039549B">
            <w:pPr>
              <w:pStyle w:val="NoSpacing1"/>
              <w:jc w:val="center"/>
              <w:rPr>
                <w:rFonts w:ascii="Arial" w:hAnsi="Arial" w:cs="Arial"/>
                <w:sz w:val="20"/>
                <w:szCs w:val="20"/>
              </w:rPr>
            </w:pPr>
            <w:r w:rsidRPr="0029185A">
              <w:rPr>
                <w:rFonts w:ascii="Arial" w:hAnsi="Arial" w:cs="Arial"/>
                <w:sz w:val="20"/>
                <w:szCs w:val="20"/>
              </w:rPr>
              <w:t>1136</w:t>
            </w:r>
          </w:p>
        </w:tc>
        <w:tc>
          <w:tcPr>
            <w:tcW w:w="2126" w:type="dxa"/>
            <w:vAlign w:val="bottom"/>
          </w:tcPr>
          <w:p w14:paraId="17133E62" w14:textId="499409C2"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1125</w:t>
            </w:r>
          </w:p>
        </w:tc>
      </w:tr>
    </w:tbl>
    <w:p w14:paraId="187702DF" w14:textId="77777777" w:rsidR="00C13E97" w:rsidRPr="00C13E97" w:rsidRDefault="00C13E97" w:rsidP="00C13E97">
      <w:pPr>
        <w:pStyle w:val="NoSpacing1"/>
        <w:rPr>
          <w:rFonts w:ascii="Arial" w:hAnsi="Arial" w:cs="Arial"/>
          <w:sz w:val="20"/>
          <w:szCs w:val="20"/>
          <w:lang w:eastAsia="x-none"/>
        </w:rPr>
      </w:pPr>
    </w:p>
    <w:p w14:paraId="3BFEFBC1" w14:textId="77777777" w:rsidR="00C13E97" w:rsidRDefault="00C13E97" w:rsidP="00C13E97">
      <w:pPr>
        <w:pStyle w:val="NoSpacing1"/>
        <w:rPr>
          <w:rFonts w:ascii="Arial" w:hAnsi="Arial" w:cs="Arial"/>
          <w:sz w:val="20"/>
          <w:szCs w:val="20"/>
          <w:lang w:eastAsia="x-none"/>
        </w:rPr>
      </w:pPr>
    </w:p>
    <w:p w14:paraId="6499BB14" w14:textId="77777777" w:rsidR="001A447C" w:rsidRPr="00C13E97" w:rsidRDefault="001A447C" w:rsidP="00C13E97">
      <w:pPr>
        <w:pStyle w:val="NoSpacing1"/>
        <w:rPr>
          <w:rFonts w:ascii="Arial" w:hAnsi="Arial" w:cs="Arial"/>
          <w:sz w:val="20"/>
          <w:szCs w:val="20"/>
          <w:lang w:eastAsia="x-none"/>
        </w:rPr>
      </w:pPr>
    </w:p>
    <w:p w14:paraId="400CEBBD" w14:textId="77777777"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SIA "Liepājas teātris", reģistrācijas numurs: 42103019377, juridiskā adrese: Teātra iela 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53E1B6C" w14:textId="77777777" w:rsidTr="0039549B">
        <w:tc>
          <w:tcPr>
            <w:tcW w:w="1980" w:type="dxa"/>
            <w:vMerge w:val="restart"/>
          </w:tcPr>
          <w:p w14:paraId="4ABC7638"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B1023E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251048BF" w14:textId="77777777" w:rsidTr="0039549B">
        <w:tc>
          <w:tcPr>
            <w:tcW w:w="1980" w:type="dxa"/>
            <w:vMerge/>
          </w:tcPr>
          <w:p w14:paraId="6AAEFB8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5F3C56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3E8E114"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80F7BE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87A71FB" w14:textId="77777777" w:rsidTr="0039549B">
        <w:tc>
          <w:tcPr>
            <w:tcW w:w="1980" w:type="dxa"/>
            <w:vMerge/>
          </w:tcPr>
          <w:p w14:paraId="7CC39156"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5AB9B28"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536C44B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B96068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5869E7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B06C6CE" w14:textId="77777777" w:rsidTr="0039549B">
        <w:tc>
          <w:tcPr>
            <w:tcW w:w="1980" w:type="dxa"/>
          </w:tcPr>
          <w:p w14:paraId="6C7384D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26BC4A6E"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14</w:t>
            </w:r>
          </w:p>
        </w:tc>
        <w:tc>
          <w:tcPr>
            <w:tcW w:w="1843" w:type="dxa"/>
          </w:tcPr>
          <w:p w14:paraId="2080307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0CFD1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B12C8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261DF9E" w14:textId="77777777" w:rsidTr="0039549B">
        <w:tc>
          <w:tcPr>
            <w:tcW w:w="1980" w:type="dxa"/>
          </w:tcPr>
          <w:p w14:paraId="4E05C5D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E83D6C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tcPr>
          <w:p w14:paraId="32D4161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60633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CB46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8C96E58" w14:textId="77777777" w:rsidTr="0039549B">
        <w:tc>
          <w:tcPr>
            <w:tcW w:w="1980" w:type="dxa"/>
          </w:tcPr>
          <w:p w14:paraId="1FCC624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7EE3FCC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0B64A8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F8F9A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32F4DD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0C3F711" w14:textId="77777777" w:rsidTr="0039549B">
        <w:tc>
          <w:tcPr>
            <w:tcW w:w="1980" w:type="dxa"/>
          </w:tcPr>
          <w:p w14:paraId="229B05E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303D4F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3B1BBA8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D0531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0F949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AEA33F9" w14:textId="77777777" w:rsidTr="0039549B">
        <w:tc>
          <w:tcPr>
            <w:tcW w:w="1980" w:type="dxa"/>
          </w:tcPr>
          <w:p w14:paraId="48E9FF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540DC12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2EB803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460D7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22EDD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179FCD0" w14:textId="77777777" w:rsidTr="0039549B">
        <w:tc>
          <w:tcPr>
            <w:tcW w:w="1980" w:type="dxa"/>
          </w:tcPr>
          <w:p w14:paraId="55D87D9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6D571B8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41C774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BDFE6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791050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49D321" w14:textId="77777777" w:rsidTr="0039549B">
        <w:tc>
          <w:tcPr>
            <w:tcW w:w="1980" w:type="dxa"/>
          </w:tcPr>
          <w:p w14:paraId="0FE47E5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4BD0CE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249FB1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69F71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39C5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F987E0E" w14:textId="77777777" w:rsidTr="0039549B">
        <w:tc>
          <w:tcPr>
            <w:tcW w:w="1980" w:type="dxa"/>
          </w:tcPr>
          <w:p w14:paraId="6F3544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6981516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211C1DB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AC5AF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2A374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0C7F61E" w14:textId="77777777" w:rsidTr="0039549B">
        <w:tc>
          <w:tcPr>
            <w:tcW w:w="1980" w:type="dxa"/>
          </w:tcPr>
          <w:p w14:paraId="1828CD4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70590AA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22FB1A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24A16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65187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A9DF80" w14:textId="77777777" w:rsidTr="0039549B">
        <w:tc>
          <w:tcPr>
            <w:tcW w:w="1980" w:type="dxa"/>
          </w:tcPr>
          <w:p w14:paraId="2239B4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AD6A5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37A4653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CBFF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21D30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95DEC8" w14:textId="77777777" w:rsidTr="0039549B">
        <w:tc>
          <w:tcPr>
            <w:tcW w:w="1980" w:type="dxa"/>
          </w:tcPr>
          <w:p w14:paraId="78F02C8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30E9412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7F74AC8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A0CE9C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C714C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298CBD0" w14:textId="77777777" w:rsidTr="0039549B">
        <w:tc>
          <w:tcPr>
            <w:tcW w:w="1980" w:type="dxa"/>
          </w:tcPr>
          <w:p w14:paraId="2D9089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CE9951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4809BF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FD5B1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A9C8B4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37BF24" w14:textId="77777777" w:rsidTr="0039549B">
        <w:tc>
          <w:tcPr>
            <w:tcW w:w="1980" w:type="dxa"/>
          </w:tcPr>
          <w:p w14:paraId="0ACF9E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5A1135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107</w:t>
            </w:r>
          </w:p>
        </w:tc>
        <w:tc>
          <w:tcPr>
            <w:tcW w:w="1843" w:type="dxa"/>
          </w:tcPr>
          <w:p w14:paraId="6147FB6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84E43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234734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42AC9914" w14:textId="77777777" w:rsidR="00C13E97" w:rsidRDefault="00C13E97" w:rsidP="00C13E97">
      <w:pPr>
        <w:pStyle w:val="NoSpacing1"/>
        <w:rPr>
          <w:rFonts w:ascii="Arial" w:hAnsi="Arial" w:cs="Arial"/>
          <w:sz w:val="20"/>
          <w:szCs w:val="20"/>
          <w:lang w:eastAsia="x-none"/>
        </w:rPr>
      </w:pPr>
    </w:p>
    <w:p w14:paraId="78AAE0AE" w14:textId="77777777" w:rsidR="001A447C" w:rsidRDefault="001A447C" w:rsidP="00C13E97">
      <w:pPr>
        <w:pStyle w:val="NoSpacing1"/>
        <w:rPr>
          <w:rFonts w:ascii="Arial" w:hAnsi="Arial" w:cs="Arial"/>
          <w:sz w:val="20"/>
          <w:szCs w:val="20"/>
          <w:lang w:eastAsia="x-none"/>
        </w:rPr>
      </w:pPr>
    </w:p>
    <w:p w14:paraId="4E7A5B10" w14:textId="77777777" w:rsidR="001A447C" w:rsidRDefault="001A447C" w:rsidP="00C13E97">
      <w:pPr>
        <w:pStyle w:val="NoSpacing1"/>
        <w:rPr>
          <w:rFonts w:ascii="Arial" w:hAnsi="Arial" w:cs="Arial"/>
          <w:sz w:val="20"/>
          <w:szCs w:val="20"/>
          <w:lang w:eastAsia="x-none"/>
        </w:rPr>
      </w:pPr>
    </w:p>
    <w:p w14:paraId="72796C4E" w14:textId="77777777"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SIA "Liepājas tramvajs", reģistrācijas numurs: 42103005911, juridiskā adrese: Rīgas iela 54a,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5B0B501" w14:textId="77777777" w:rsidTr="0039549B">
        <w:tc>
          <w:tcPr>
            <w:tcW w:w="1980" w:type="dxa"/>
            <w:vMerge w:val="restart"/>
          </w:tcPr>
          <w:p w14:paraId="373CD696"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40101D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B29A070" w14:textId="77777777" w:rsidTr="0039549B">
        <w:tc>
          <w:tcPr>
            <w:tcW w:w="1980" w:type="dxa"/>
            <w:vMerge/>
          </w:tcPr>
          <w:p w14:paraId="071CB2AC"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72FF12A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E7B63EA"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EB4DA5B"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BD91EFA" w14:textId="77777777" w:rsidTr="0039549B">
        <w:tc>
          <w:tcPr>
            <w:tcW w:w="1980" w:type="dxa"/>
            <w:vMerge/>
          </w:tcPr>
          <w:p w14:paraId="26FCB830"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832D89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61AADEF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338444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09F56F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FCCF03D" w14:textId="77777777" w:rsidTr="0039549B">
        <w:tc>
          <w:tcPr>
            <w:tcW w:w="1980" w:type="dxa"/>
          </w:tcPr>
          <w:p w14:paraId="238601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6706FDF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293</w:t>
            </w:r>
          </w:p>
        </w:tc>
        <w:tc>
          <w:tcPr>
            <w:tcW w:w="1843" w:type="dxa"/>
          </w:tcPr>
          <w:p w14:paraId="124A736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D3B165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ED5814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416A8A" w14:textId="77777777" w:rsidTr="0039549B">
        <w:tc>
          <w:tcPr>
            <w:tcW w:w="1980" w:type="dxa"/>
          </w:tcPr>
          <w:p w14:paraId="4429023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447D33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266</w:t>
            </w:r>
          </w:p>
        </w:tc>
        <w:tc>
          <w:tcPr>
            <w:tcW w:w="1843" w:type="dxa"/>
          </w:tcPr>
          <w:p w14:paraId="027E1AB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AD42B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88C6D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297380" w14:textId="77777777" w:rsidTr="0039549B">
        <w:tc>
          <w:tcPr>
            <w:tcW w:w="1980" w:type="dxa"/>
          </w:tcPr>
          <w:p w14:paraId="6EA0F4B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FD80BD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286</w:t>
            </w:r>
          </w:p>
        </w:tc>
        <w:tc>
          <w:tcPr>
            <w:tcW w:w="1843" w:type="dxa"/>
          </w:tcPr>
          <w:p w14:paraId="0E4BBD9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B4BB9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28E88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89F268" w14:textId="77777777" w:rsidTr="0039549B">
        <w:tc>
          <w:tcPr>
            <w:tcW w:w="1980" w:type="dxa"/>
          </w:tcPr>
          <w:p w14:paraId="6E40D4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4822857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231</w:t>
            </w:r>
          </w:p>
        </w:tc>
        <w:tc>
          <w:tcPr>
            <w:tcW w:w="1843" w:type="dxa"/>
          </w:tcPr>
          <w:p w14:paraId="6F67B3E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86D4DD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44F9E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8B1C9B" w14:textId="77777777" w:rsidTr="0039549B">
        <w:tc>
          <w:tcPr>
            <w:tcW w:w="1980" w:type="dxa"/>
          </w:tcPr>
          <w:p w14:paraId="402564A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59287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201</w:t>
            </w:r>
          </w:p>
        </w:tc>
        <w:tc>
          <w:tcPr>
            <w:tcW w:w="1843" w:type="dxa"/>
          </w:tcPr>
          <w:p w14:paraId="11621BA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CB418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9D1D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8DF9648" w14:textId="77777777" w:rsidTr="0039549B">
        <w:tc>
          <w:tcPr>
            <w:tcW w:w="1980" w:type="dxa"/>
          </w:tcPr>
          <w:p w14:paraId="38D50F3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0B5B7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188</w:t>
            </w:r>
          </w:p>
        </w:tc>
        <w:tc>
          <w:tcPr>
            <w:tcW w:w="1843" w:type="dxa"/>
          </w:tcPr>
          <w:p w14:paraId="365DDE1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1E97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2B79B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34DDEAB" w14:textId="77777777" w:rsidTr="0039549B">
        <w:tc>
          <w:tcPr>
            <w:tcW w:w="1980" w:type="dxa"/>
          </w:tcPr>
          <w:p w14:paraId="2495071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43E13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193</w:t>
            </w:r>
          </w:p>
        </w:tc>
        <w:tc>
          <w:tcPr>
            <w:tcW w:w="1843" w:type="dxa"/>
          </w:tcPr>
          <w:p w14:paraId="5C88025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8CEA4C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A94A36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B05F14F" w14:textId="77777777" w:rsidTr="0039549B">
        <w:tc>
          <w:tcPr>
            <w:tcW w:w="1980" w:type="dxa"/>
          </w:tcPr>
          <w:p w14:paraId="2D6412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732E28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192</w:t>
            </w:r>
          </w:p>
        </w:tc>
        <w:tc>
          <w:tcPr>
            <w:tcW w:w="1843" w:type="dxa"/>
          </w:tcPr>
          <w:p w14:paraId="4CE50C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1897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79783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9DD676A" w14:textId="77777777" w:rsidTr="0039549B">
        <w:tc>
          <w:tcPr>
            <w:tcW w:w="1980" w:type="dxa"/>
          </w:tcPr>
          <w:p w14:paraId="7E072C0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743007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181</w:t>
            </w:r>
          </w:p>
        </w:tc>
        <w:tc>
          <w:tcPr>
            <w:tcW w:w="1843" w:type="dxa"/>
          </w:tcPr>
          <w:p w14:paraId="718BF5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61EF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3E15F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9BCCC18" w14:textId="77777777" w:rsidTr="0039549B">
        <w:tc>
          <w:tcPr>
            <w:tcW w:w="1980" w:type="dxa"/>
          </w:tcPr>
          <w:p w14:paraId="3DD540A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91EE75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207</w:t>
            </w:r>
          </w:p>
        </w:tc>
        <w:tc>
          <w:tcPr>
            <w:tcW w:w="1843" w:type="dxa"/>
          </w:tcPr>
          <w:p w14:paraId="719ED5A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577D6C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176E85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CF81BD" w14:textId="77777777" w:rsidTr="0039549B">
        <w:tc>
          <w:tcPr>
            <w:tcW w:w="1980" w:type="dxa"/>
          </w:tcPr>
          <w:p w14:paraId="7AEE70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86AA8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234</w:t>
            </w:r>
          </w:p>
        </w:tc>
        <w:tc>
          <w:tcPr>
            <w:tcW w:w="1843" w:type="dxa"/>
          </w:tcPr>
          <w:p w14:paraId="1EE0D7A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2BD3BC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AAA6D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508C9D" w14:textId="77777777" w:rsidTr="0039549B">
        <w:tc>
          <w:tcPr>
            <w:tcW w:w="1980" w:type="dxa"/>
          </w:tcPr>
          <w:p w14:paraId="2CB0FE4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D1718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260</w:t>
            </w:r>
          </w:p>
        </w:tc>
        <w:tc>
          <w:tcPr>
            <w:tcW w:w="1843" w:type="dxa"/>
          </w:tcPr>
          <w:p w14:paraId="1A1676C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AD76CA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715ED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4722D49" w14:textId="77777777" w:rsidTr="0039549B">
        <w:tc>
          <w:tcPr>
            <w:tcW w:w="1980" w:type="dxa"/>
          </w:tcPr>
          <w:p w14:paraId="322F3E7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97B8C54" w14:textId="78784AE3"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2732</w:t>
            </w:r>
          </w:p>
        </w:tc>
        <w:tc>
          <w:tcPr>
            <w:tcW w:w="1843" w:type="dxa"/>
          </w:tcPr>
          <w:p w14:paraId="73C3687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8B00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194CC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1B402742" w14:textId="77777777" w:rsidR="00C13E97" w:rsidRDefault="00C13E97" w:rsidP="00C13E97">
      <w:pPr>
        <w:pStyle w:val="NoSpacing1"/>
        <w:rPr>
          <w:rFonts w:ascii="Arial" w:hAnsi="Arial" w:cs="Arial"/>
          <w:sz w:val="20"/>
          <w:szCs w:val="20"/>
          <w:lang w:eastAsia="x-none"/>
        </w:rPr>
      </w:pPr>
    </w:p>
    <w:p w14:paraId="14971C2A" w14:textId="77777777" w:rsidR="0039549B" w:rsidRDefault="0039549B" w:rsidP="00C13E97">
      <w:pPr>
        <w:pStyle w:val="NoSpacing1"/>
        <w:rPr>
          <w:rFonts w:ascii="Arial" w:hAnsi="Arial" w:cs="Arial"/>
          <w:sz w:val="20"/>
          <w:szCs w:val="20"/>
          <w:lang w:eastAsia="x-none"/>
        </w:rPr>
      </w:pPr>
    </w:p>
    <w:p w14:paraId="11150137" w14:textId="77777777" w:rsidR="001A447C" w:rsidRDefault="001A447C" w:rsidP="00C13E97">
      <w:pPr>
        <w:pStyle w:val="NoSpacing1"/>
        <w:rPr>
          <w:rFonts w:ascii="Arial" w:hAnsi="Arial" w:cs="Arial"/>
          <w:sz w:val="20"/>
          <w:szCs w:val="20"/>
          <w:lang w:eastAsia="x-none"/>
        </w:rPr>
      </w:pPr>
    </w:p>
    <w:p w14:paraId="6DDC538D" w14:textId="77777777" w:rsidR="001A447C" w:rsidRPr="00C13E97" w:rsidRDefault="001A447C" w:rsidP="00C13E97">
      <w:pPr>
        <w:pStyle w:val="NoSpacing1"/>
        <w:rPr>
          <w:rFonts w:ascii="Arial" w:hAnsi="Arial" w:cs="Arial"/>
          <w:sz w:val="20"/>
          <w:szCs w:val="20"/>
          <w:lang w:eastAsia="x-none"/>
        </w:rPr>
      </w:pPr>
    </w:p>
    <w:p w14:paraId="072ECB5F"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SIA "Liepājas ūdens", reģistrācijas numurs: 42103000897, juridiskā adrese: Krišjāņa Valdemāra iela 12,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016EFFF" w14:textId="77777777" w:rsidTr="0039549B">
        <w:tc>
          <w:tcPr>
            <w:tcW w:w="1980" w:type="dxa"/>
            <w:vMerge w:val="restart"/>
          </w:tcPr>
          <w:p w14:paraId="293CBE6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A6216F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007C151" w14:textId="77777777" w:rsidTr="0039549B">
        <w:tc>
          <w:tcPr>
            <w:tcW w:w="1980" w:type="dxa"/>
            <w:vMerge/>
          </w:tcPr>
          <w:p w14:paraId="4B01D85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0D4444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A4B97F5"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1114EC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0E397F5" w14:textId="77777777" w:rsidTr="0039549B">
        <w:tc>
          <w:tcPr>
            <w:tcW w:w="1980" w:type="dxa"/>
            <w:vMerge/>
          </w:tcPr>
          <w:p w14:paraId="249033E4"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B238825"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2D2AD6D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F82044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19EAD46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3E58DC2" w14:textId="77777777" w:rsidTr="0039549B">
        <w:tc>
          <w:tcPr>
            <w:tcW w:w="1980" w:type="dxa"/>
          </w:tcPr>
          <w:p w14:paraId="16498D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1ECE54B0"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391</w:t>
            </w:r>
          </w:p>
        </w:tc>
        <w:tc>
          <w:tcPr>
            <w:tcW w:w="1843" w:type="dxa"/>
            <w:vAlign w:val="bottom"/>
          </w:tcPr>
          <w:p w14:paraId="6C93A8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w:t>
            </w:r>
          </w:p>
        </w:tc>
        <w:tc>
          <w:tcPr>
            <w:tcW w:w="1559" w:type="dxa"/>
            <w:vAlign w:val="bottom"/>
          </w:tcPr>
          <w:p w14:paraId="77A2B2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42</w:t>
            </w:r>
          </w:p>
        </w:tc>
        <w:tc>
          <w:tcPr>
            <w:tcW w:w="2126" w:type="dxa"/>
            <w:vAlign w:val="bottom"/>
          </w:tcPr>
          <w:p w14:paraId="37A584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56</w:t>
            </w:r>
          </w:p>
        </w:tc>
      </w:tr>
      <w:tr w:rsidR="00C13E97" w:rsidRPr="00C13E97" w14:paraId="16209556" w14:textId="77777777" w:rsidTr="0039549B">
        <w:tc>
          <w:tcPr>
            <w:tcW w:w="1980" w:type="dxa"/>
          </w:tcPr>
          <w:p w14:paraId="787C360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503169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348</w:t>
            </w:r>
          </w:p>
        </w:tc>
        <w:tc>
          <w:tcPr>
            <w:tcW w:w="1843" w:type="dxa"/>
            <w:vAlign w:val="bottom"/>
          </w:tcPr>
          <w:p w14:paraId="129FE4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559" w:type="dxa"/>
            <w:vAlign w:val="bottom"/>
          </w:tcPr>
          <w:p w14:paraId="1B00FB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c>
          <w:tcPr>
            <w:tcW w:w="2126" w:type="dxa"/>
            <w:vAlign w:val="bottom"/>
          </w:tcPr>
          <w:p w14:paraId="0FB4620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50</w:t>
            </w:r>
          </w:p>
        </w:tc>
      </w:tr>
      <w:tr w:rsidR="00C13E97" w:rsidRPr="00C13E97" w14:paraId="1F114D07" w14:textId="77777777" w:rsidTr="0039549B">
        <w:tc>
          <w:tcPr>
            <w:tcW w:w="1980" w:type="dxa"/>
          </w:tcPr>
          <w:p w14:paraId="7B0DB6F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583120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411</w:t>
            </w:r>
          </w:p>
        </w:tc>
        <w:tc>
          <w:tcPr>
            <w:tcW w:w="1843" w:type="dxa"/>
            <w:vAlign w:val="bottom"/>
          </w:tcPr>
          <w:p w14:paraId="6FC4816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16</w:t>
            </w:r>
          </w:p>
        </w:tc>
        <w:tc>
          <w:tcPr>
            <w:tcW w:w="1559" w:type="dxa"/>
            <w:vAlign w:val="bottom"/>
          </w:tcPr>
          <w:p w14:paraId="60A6702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c>
          <w:tcPr>
            <w:tcW w:w="2126" w:type="dxa"/>
            <w:vAlign w:val="bottom"/>
          </w:tcPr>
          <w:p w14:paraId="6C29EA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52</w:t>
            </w:r>
          </w:p>
        </w:tc>
      </w:tr>
      <w:tr w:rsidR="00C13E97" w:rsidRPr="00C13E97" w14:paraId="0C6A72D8" w14:textId="77777777" w:rsidTr="0039549B">
        <w:tc>
          <w:tcPr>
            <w:tcW w:w="1980" w:type="dxa"/>
          </w:tcPr>
          <w:p w14:paraId="75C4CB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19C3A6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336</w:t>
            </w:r>
          </w:p>
        </w:tc>
        <w:tc>
          <w:tcPr>
            <w:tcW w:w="1843" w:type="dxa"/>
            <w:vAlign w:val="bottom"/>
          </w:tcPr>
          <w:p w14:paraId="01D417D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559" w:type="dxa"/>
            <w:vAlign w:val="bottom"/>
          </w:tcPr>
          <w:p w14:paraId="40A332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31</w:t>
            </w:r>
          </w:p>
        </w:tc>
        <w:tc>
          <w:tcPr>
            <w:tcW w:w="2126" w:type="dxa"/>
            <w:vAlign w:val="bottom"/>
          </w:tcPr>
          <w:p w14:paraId="4FDDD6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43</w:t>
            </w:r>
          </w:p>
        </w:tc>
      </w:tr>
      <w:tr w:rsidR="00C13E97" w:rsidRPr="00C13E97" w14:paraId="5219BF54" w14:textId="77777777" w:rsidTr="0039549B">
        <w:tc>
          <w:tcPr>
            <w:tcW w:w="1980" w:type="dxa"/>
          </w:tcPr>
          <w:p w14:paraId="6AC477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0E18ECF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331</w:t>
            </w:r>
          </w:p>
        </w:tc>
        <w:tc>
          <w:tcPr>
            <w:tcW w:w="1843" w:type="dxa"/>
            <w:vAlign w:val="bottom"/>
          </w:tcPr>
          <w:p w14:paraId="6D48A5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16F13A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3F4B982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65327A2E" w14:textId="77777777" w:rsidTr="0039549B">
        <w:tc>
          <w:tcPr>
            <w:tcW w:w="1980" w:type="dxa"/>
          </w:tcPr>
          <w:p w14:paraId="40CDD0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32B9612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323</w:t>
            </w:r>
          </w:p>
        </w:tc>
        <w:tc>
          <w:tcPr>
            <w:tcW w:w="1843" w:type="dxa"/>
            <w:vAlign w:val="bottom"/>
          </w:tcPr>
          <w:p w14:paraId="0CD14EE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559" w:type="dxa"/>
            <w:vAlign w:val="bottom"/>
          </w:tcPr>
          <w:p w14:paraId="54CD4BD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62E4237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r>
      <w:tr w:rsidR="00C13E97" w:rsidRPr="00C13E97" w14:paraId="41A0992E" w14:textId="77777777" w:rsidTr="0039549B">
        <w:tc>
          <w:tcPr>
            <w:tcW w:w="1980" w:type="dxa"/>
          </w:tcPr>
          <w:p w14:paraId="5C8615A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1EF93A1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340</w:t>
            </w:r>
          </w:p>
        </w:tc>
        <w:tc>
          <w:tcPr>
            <w:tcW w:w="1843" w:type="dxa"/>
            <w:vAlign w:val="bottom"/>
          </w:tcPr>
          <w:p w14:paraId="5A36C52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559" w:type="dxa"/>
            <w:vAlign w:val="bottom"/>
          </w:tcPr>
          <w:p w14:paraId="0236042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6D49C1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66F9F78F" w14:textId="77777777" w:rsidTr="0039549B">
        <w:tc>
          <w:tcPr>
            <w:tcW w:w="1980" w:type="dxa"/>
          </w:tcPr>
          <w:p w14:paraId="492157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1F2A52E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350</w:t>
            </w:r>
          </w:p>
        </w:tc>
        <w:tc>
          <w:tcPr>
            <w:tcW w:w="1843" w:type="dxa"/>
            <w:vAlign w:val="bottom"/>
          </w:tcPr>
          <w:p w14:paraId="35BB95A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7869F04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126" w:type="dxa"/>
            <w:vAlign w:val="bottom"/>
          </w:tcPr>
          <w:p w14:paraId="1334ADB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4D21F504" w14:textId="77777777" w:rsidTr="0039549B">
        <w:tc>
          <w:tcPr>
            <w:tcW w:w="1980" w:type="dxa"/>
          </w:tcPr>
          <w:p w14:paraId="1E9B29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41896EB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307</w:t>
            </w:r>
          </w:p>
        </w:tc>
        <w:tc>
          <w:tcPr>
            <w:tcW w:w="1843" w:type="dxa"/>
            <w:vAlign w:val="bottom"/>
          </w:tcPr>
          <w:p w14:paraId="506911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559" w:type="dxa"/>
            <w:vAlign w:val="bottom"/>
          </w:tcPr>
          <w:p w14:paraId="69CCD19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71906FE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09C50F37" w14:textId="77777777" w:rsidTr="0039549B">
        <w:tc>
          <w:tcPr>
            <w:tcW w:w="1980" w:type="dxa"/>
          </w:tcPr>
          <w:p w14:paraId="2AC17D4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5BF023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333</w:t>
            </w:r>
          </w:p>
        </w:tc>
        <w:tc>
          <w:tcPr>
            <w:tcW w:w="1843" w:type="dxa"/>
            <w:vAlign w:val="bottom"/>
          </w:tcPr>
          <w:p w14:paraId="268ADD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117</w:t>
            </w:r>
          </w:p>
        </w:tc>
        <w:tc>
          <w:tcPr>
            <w:tcW w:w="1559" w:type="dxa"/>
            <w:vAlign w:val="bottom"/>
          </w:tcPr>
          <w:p w14:paraId="3865B1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3053613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r>
      <w:tr w:rsidR="00C13E97" w:rsidRPr="00C13E97" w14:paraId="37D56101" w14:textId="77777777" w:rsidTr="0039549B">
        <w:tc>
          <w:tcPr>
            <w:tcW w:w="1980" w:type="dxa"/>
          </w:tcPr>
          <w:p w14:paraId="67E5661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668AEB5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327</w:t>
            </w:r>
          </w:p>
        </w:tc>
        <w:tc>
          <w:tcPr>
            <w:tcW w:w="1843" w:type="dxa"/>
            <w:vAlign w:val="bottom"/>
          </w:tcPr>
          <w:p w14:paraId="7A72E75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25217E5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126" w:type="dxa"/>
            <w:vAlign w:val="bottom"/>
          </w:tcPr>
          <w:p w14:paraId="10F8E77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3C538E2A" w14:textId="77777777" w:rsidTr="0039549B">
        <w:tc>
          <w:tcPr>
            <w:tcW w:w="1980" w:type="dxa"/>
          </w:tcPr>
          <w:p w14:paraId="0FF73ED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B3302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347</w:t>
            </w:r>
          </w:p>
        </w:tc>
        <w:tc>
          <w:tcPr>
            <w:tcW w:w="1843" w:type="dxa"/>
            <w:vAlign w:val="bottom"/>
          </w:tcPr>
          <w:p w14:paraId="0EFC184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783CF2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551FB44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r>
      <w:tr w:rsidR="00C13E97" w:rsidRPr="00C13E97" w14:paraId="7381D547" w14:textId="77777777" w:rsidTr="0039549B">
        <w:tc>
          <w:tcPr>
            <w:tcW w:w="1980" w:type="dxa"/>
          </w:tcPr>
          <w:p w14:paraId="6C81A59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44BA84DF" w14:textId="12962C79"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4144</w:t>
            </w:r>
          </w:p>
        </w:tc>
        <w:tc>
          <w:tcPr>
            <w:tcW w:w="1843" w:type="dxa"/>
            <w:vAlign w:val="bottom"/>
          </w:tcPr>
          <w:p w14:paraId="428831F5" w14:textId="53A6BD3F"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259</w:t>
            </w:r>
          </w:p>
        </w:tc>
        <w:tc>
          <w:tcPr>
            <w:tcW w:w="1559" w:type="dxa"/>
            <w:vAlign w:val="bottom"/>
          </w:tcPr>
          <w:p w14:paraId="7DF160C3" w14:textId="0AF620A7"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353</w:t>
            </w:r>
          </w:p>
        </w:tc>
        <w:tc>
          <w:tcPr>
            <w:tcW w:w="2126" w:type="dxa"/>
            <w:vAlign w:val="bottom"/>
          </w:tcPr>
          <w:p w14:paraId="301A141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480</w:t>
            </w:r>
          </w:p>
        </w:tc>
      </w:tr>
    </w:tbl>
    <w:p w14:paraId="56DFE899" w14:textId="77777777" w:rsidR="00C13E97" w:rsidRDefault="00C13E97" w:rsidP="00C13E97">
      <w:pPr>
        <w:pStyle w:val="NoSpacing1"/>
        <w:rPr>
          <w:rFonts w:ascii="Arial" w:hAnsi="Arial" w:cs="Arial"/>
          <w:sz w:val="20"/>
          <w:szCs w:val="20"/>
          <w:lang w:eastAsia="x-none"/>
        </w:rPr>
      </w:pPr>
    </w:p>
    <w:p w14:paraId="4A00B87B" w14:textId="77777777" w:rsidR="0039549B" w:rsidRDefault="0039549B" w:rsidP="00C13E97">
      <w:pPr>
        <w:pStyle w:val="NoSpacing1"/>
        <w:rPr>
          <w:rFonts w:ascii="Arial" w:hAnsi="Arial" w:cs="Arial"/>
          <w:sz w:val="20"/>
          <w:szCs w:val="20"/>
          <w:lang w:eastAsia="x-none"/>
        </w:rPr>
      </w:pPr>
    </w:p>
    <w:p w14:paraId="387E2762" w14:textId="77777777" w:rsidR="001A447C" w:rsidRPr="00C13E97" w:rsidRDefault="001A447C" w:rsidP="00C13E97">
      <w:pPr>
        <w:pStyle w:val="NoSpacing1"/>
        <w:rPr>
          <w:rFonts w:ascii="Arial" w:hAnsi="Arial" w:cs="Arial"/>
          <w:sz w:val="20"/>
          <w:szCs w:val="20"/>
          <w:lang w:eastAsia="x-none"/>
        </w:rPr>
      </w:pPr>
    </w:p>
    <w:p w14:paraId="66EB0D52"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SIA „</w:t>
      </w:r>
      <w:proofErr w:type="spellStart"/>
      <w:r w:rsidRPr="00C13E97">
        <w:rPr>
          <w:rFonts w:ascii="Arial" w:hAnsi="Arial" w:cs="Arial"/>
          <w:sz w:val="20"/>
          <w:szCs w:val="20"/>
          <w:lang w:eastAsia="x-none"/>
        </w:rPr>
        <w:t>Vecliepājas</w:t>
      </w:r>
      <w:proofErr w:type="spellEnd"/>
      <w:r w:rsidRPr="00C13E97">
        <w:rPr>
          <w:rFonts w:ascii="Arial" w:hAnsi="Arial" w:cs="Arial"/>
          <w:sz w:val="20"/>
          <w:szCs w:val="20"/>
          <w:lang w:eastAsia="x-none"/>
        </w:rPr>
        <w:t xml:space="preserve"> primārās veselības aprūpes centrs” , reģistrācijas numurs: 42103024382, juridiskā adrese: Republikas iela 5,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667C2308" w14:textId="77777777" w:rsidTr="0039549B">
        <w:tc>
          <w:tcPr>
            <w:tcW w:w="1980" w:type="dxa"/>
            <w:vMerge w:val="restart"/>
          </w:tcPr>
          <w:p w14:paraId="626AF787"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CA6CFB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3457502" w14:textId="77777777" w:rsidTr="0039549B">
        <w:tc>
          <w:tcPr>
            <w:tcW w:w="1980" w:type="dxa"/>
            <w:vMerge/>
          </w:tcPr>
          <w:p w14:paraId="4358CB8A"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0853A9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2264578"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2143DB6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D1E09D0" w14:textId="77777777" w:rsidTr="0039549B">
        <w:tc>
          <w:tcPr>
            <w:tcW w:w="1980" w:type="dxa"/>
            <w:vMerge/>
          </w:tcPr>
          <w:p w14:paraId="5AA69F19"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53265F6"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397E6D1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422B628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156F626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88C9975" w14:textId="77777777" w:rsidTr="0039549B">
        <w:tc>
          <w:tcPr>
            <w:tcW w:w="1980" w:type="dxa"/>
          </w:tcPr>
          <w:p w14:paraId="346B63F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6E656F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1DA40F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9F1FCC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37A5E9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9C5A6D" w14:textId="77777777" w:rsidTr="0039549B">
        <w:tc>
          <w:tcPr>
            <w:tcW w:w="1980" w:type="dxa"/>
          </w:tcPr>
          <w:p w14:paraId="24E7F0F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11467A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36D890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D232F1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9D2232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0F7578A" w14:textId="77777777" w:rsidTr="0039549B">
        <w:tc>
          <w:tcPr>
            <w:tcW w:w="1980" w:type="dxa"/>
          </w:tcPr>
          <w:p w14:paraId="0245E2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E17352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6B5F45F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10B8D3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33630B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458FEB" w14:textId="77777777" w:rsidTr="0039549B">
        <w:tc>
          <w:tcPr>
            <w:tcW w:w="1980" w:type="dxa"/>
          </w:tcPr>
          <w:p w14:paraId="2BE5FD3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12FBD5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0F7E69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FB4C8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579873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FCEFA5" w14:textId="77777777" w:rsidTr="0039549B">
        <w:tc>
          <w:tcPr>
            <w:tcW w:w="1980" w:type="dxa"/>
          </w:tcPr>
          <w:p w14:paraId="31AEE7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DFA2E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1D920E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1D123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F47F13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4A7813" w14:textId="77777777" w:rsidTr="0039549B">
        <w:tc>
          <w:tcPr>
            <w:tcW w:w="1980" w:type="dxa"/>
          </w:tcPr>
          <w:p w14:paraId="438256B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7A46B40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0574634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5D12723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7B386E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BD7228" w14:textId="77777777" w:rsidTr="0039549B">
        <w:tc>
          <w:tcPr>
            <w:tcW w:w="1980" w:type="dxa"/>
          </w:tcPr>
          <w:p w14:paraId="1CED40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54E09DA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480C52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BC116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992907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C617E67" w14:textId="77777777" w:rsidTr="0039549B">
        <w:tc>
          <w:tcPr>
            <w:tcW w:w="1980" w:type="dxa"/>
          </w:tcPr>
          <w:p w14:paraId="0CD1609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77274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5CDB7E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B8D01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B72C0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483E253" w14:textId="77777777" w:rsidTr="0039549B">
        <w:tc>
          <w:tcPr>
            <w:tcW w:w="1980" w:type="dxa"/>
          </w:tcPr>
          <w:p w14:paraId="633AF1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74FFB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02830B1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84DB7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88154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E39EF1" w14:textId="77777777" w:rsidTr="0039549B">
        <w:tc>
          <w:tcPr>
            <w:tcW w:w="1980" w:type="dxa"/>
          </w:tcPr>
          <w:p w14:paraId="028E808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E607A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6C12DA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5C0113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06222F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001AE0" w14:textId="77777777" w:rsidTr="0039549B">
        <w:tc>
          <w:tcPr>
            <w:tcW w:w="1980" w:type="dxa"/>
          </w:tcPr>
          <w:p w14:paraId="1A5555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6B0653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482834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96FB84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DFC3EB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4D5AE50" w14:textId="77777777" w:rsidTr="0039549B">
        <w:tc>
          <w:tcPr>
            <w:tcW w:w="1980" w:type="dxa"/>
          </w:tcPr>
          <w:p w14:paraId="6C13D60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00665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206022B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32031F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52919F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D08BCC" w14:textId="77777777" w:rsidTr="0039549B">
        <w:tc>
          <w:tcPr>
            <w:tcW w:w="1980" w:type="dxa"/>
          </w:tcPr>
          <w:p w14:paraId="048CF28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2E40F91D" w14:textId="4216F10E" w:rsidR="00C13E97" w:rsidRPr="00C13E97" w:rsidRDefault="001A447C" w:rsidP="0039549B">
            <w:pPr>
              <w:pStyle w:val="NoSpacing1"/>
              <w:jc w:val="center"/>
              <w:rPr>
                <w:rFonts w:ascii="Arial" w:hAnsi="Arial" w:cs="Arial"/>
                <w:sz w:val="20"/>
                <w:szCs w:val="20"/>
              </w:rPr>
            </w:pPr>
            <w:r w:rsidRPr="0029185A">
              <w:rPr>
                <w:rFonts w:ascii="Arial" w:hAnsi="Arial" w:cs="Arial"/>
                <w:sz w:val="20"/>
                <w:szCs w:val="20"/>
              </w:rPr>
              <w:t>51</w:t>
            </w:r>
          </w:p>
        </w:tc>
        <w:tc>
          <w:tcPr>
            <w:tcW w:w="1843" w:type="dxa"/>
          </w:tcPr>
          <w:p w14:paraId="0DA19FB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0C79AC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2E4A6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438FC46F" w14:textId="77777777" w:rsidR="00C13E97" w:rsidRDefault="00C13E97" w:rsidP="00C13E97">
      <w:pPr>
        <w:pStyle w:val="NoSpacing1"/>
        <w:rPr>
          <w:rFonts w:ascii="Arial" w:hAnsi="Arial" w:cs="Arial"/>
          <w:sz w:val="20"/>
          <w:szCs w:val="20"/>
          <w:lang w:eastAsia="x-none"/>
        </w:rPr>
      </w:pPr>
    </w:p>
    <w:p w14:paraId="1A9C6AFE" w14:textId="77777777" w:rsidR="0039549B" w:rsidRDefault="0039549B" w:rsidP="00C13E97">
      <w:pPr>
        <w:pStyle w:val="NoSpacing1"/>
        <w:rPr>
          <w:rFonts w:ascii="Arial" w:hAnsi="Arial" w:cs="Arial"/>
          <w:sz w:val="20"/>
          <w:szCs w:val="20"/>
          <w:lang w:eastAsia="x-none"/>
        </w:rPr>
      </w:pPr>
    </w:p>
    <w:p w14:paraId="5AB9A873" w14:textId="77777777" w:rsidR="001A447C" w:rsidRPr="00C13E97" w:rsidRDefault="001A447C" w:rsidP="00C13E97">
      <w:pPr>
        <w:pStyle w:val="NoSpacing1"/>
        <w:rPr>
          <w:rFonts w:ascii="Arial" w:hAnsi="Arial" w:cs="Arial"/>
          <w:sz w:val="20"/>
          <w:szCs w:val="20"/>
          <w:lang w:eastAsia="x-none"/>
        </w:rPr>
      </w:pPr>
    </w:p>
    <w:p w14:paraId="7D6FC06B"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SIA „Jaunliepājas primārās veselības aprūpes centrs”, reģistrācijas numurs: 42103024397, juridiskā adrese: Aldaru iela 20/24,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014D584C" w14:textId="77777777" w:rsidTr="0039549B">
        <w:tc>
          <w:tcPr>
            <w:tcW w:w="1980" w:type="dxa"/>
            <w:vMerge w:val="restart"/>
          </w:tcPr>
          <w:p w14:paraId="4335D0DE"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29AA23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785592B9" w14:textId="77777777" w:rsidTr="0039549B">
        <w:tc>
          <w:tcPr>
            <w:tcW w:w="1980" w:type="dxa"/>
            <w:vMerge/>
          </w:tcPr>
          <w:p w14:paraId="0F40FFF5"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BA801C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759540C"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08F9F5C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5BF61EF" w14:textId="77777777" w:rsidTr="0039549B">
        <w:tc>
          <w:tcPr>
            <w:tcW w:w="1980" w:type="dxa"/>
            <w:vMerge/>
          </w:tcPr>
          <w:p w14:paraId="05EACA7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B6598BD"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23A140E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7C43F19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55987B4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66D81AB" w14:textId="77777777" w:rsidTr="0039549B">
        <w:tc>
          <w:tcPr>
            <w:tcW w:w="1980" w:type="dxa"/>
          </w:tcPr>
          <w:p w14:paraId="2A1CFEA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3562AEBA"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9</w:t>
            </w:r>
          </w:p>
        </w:tc>
        <w:tc>
          <w:tcPr>
            <w:tcW w:w="1843" w:type="dxa"/>
          </w:tcPr>
          <w:p w14:paraId="25D5EFC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B5CC02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0451C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A489153" w14:textId="77777777" w:rsidTr="0039549B">
        <w:tc>
          <w:tcPr>
            <w:tcW w:w="1980" w:type="dxa"/>
          </w:tcPr>
          <w:p w14:paraId="3214374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C9903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25317A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62C98A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7E86A7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5AD79E8" w14:textId="77777777" w:rsidTr="0039549B">
        <w:tc>
          <w:tcPr>
            <w:tcW w:w="1980" w:type="dxa"/>
          </w:tcPr>
          <w:p w14:paraId="6CFBE4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168A7F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5A3B50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094DD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A04D00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BAC7F26" w14:textId="77777777" w:rsidTr="0039549B">
        <w:tc>
          <w:tcPr>
            <w:tcW w:w="1980" w:type="dxa"/>
          </w:tcPr>
          <w:p w14:paraId="6B2A79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57784AA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CD5D50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25AED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544CE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987CC37" w14:textId="77777777" w:rsidTr="0039549B">
        <w:tc>
          <w:tcPr>
            <w:tcW w:w="1980" w:type="dxa"/>
          </w:tcPr>
          <w:p w14:paraId="0396C0B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496B827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C782D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9660DB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B2806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1A0AD87" w14:textId="77777777" w:rsidTr="0039549B">
        <w:tc>
          <w:tcPr>
            <w:tcW w:w="1980" w:type="dxa"/>
          </w:tcPr>
          <w:p w14:paraId="09B20B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0E7336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74FB277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22611D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98656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25A041" w14:textId="77777777" w:rsidTr="0039549B">
        <w:tc>
          <w:tcPr>
            <w:tcW w:w="1980" w:type="dxa"/>
          </w:tcPr>
          <w:p w14:paraId="6C2E0E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3DF6D02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09B596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2C2A9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0F9ED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06BC5BD" w14:textId="77777777" w:rsidTr="0039549B">
        <w:tc>
          <w:tcPr>
            <w:tcW w:w="1980" w:type="dxa"/>
          </w:tcPr>
          <w:p w14:paraId="5181A6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75EF4B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78273B0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40F84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2548B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98B9C" w14:textId="77777777" w:rsidTr="0039549B">
        <w:tc>
          <w:tcPr>
            <w:tcW w:w="1980" w:type="dxa"/>
          </w:tcPr>
          <w:p w14:paraId="718DCAA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67A5927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55F183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D3E5C8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4C714F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92C42B" w14:textId="77777777" w:rsidTr="0039549B">
        <w:tc>
          <w:tcPr>
            <w:tcW w:w="1980" w:type="dxa"/>
          </w:tcPr>
          <w:p w14:paraId="4D6DBF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064D1E7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57955B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7E102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E2C67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0127EA" w14:textId="77777777" w:rsidTr="0039549B">
        <w:tc>
          <w:tcPr>
            <w:tcW w:w="1980" w:type="dxa"/>
          </w:tcPr>
          <w:p w14:paraId="317CA1C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155728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BB510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C3FCFA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70E773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C67609" w14:textId="77777777" w:rsidTr="0039549B">
        <w:tc>
          <w:tcPr>
            <w:tcW w:w="1980" w:type="dxa"/>
          </w:tcPr>
          <w:p w14:paraId="6465242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Decembris</w:t>
            </w:r>
          </w:p>
        </w:tc>
        <w:tc>
          <w:tcPr>
            <w:tcW w:w="1559" w:type="dxa"/>
            <w:vAlign w:val="bottom"/>
          </w:tcPr>
          <w:p w14:paraId="1728FEC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1AC3EA5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90307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44623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4548A75" w14:textId="77777777" w:rsidTr="0039549B">
        <w:tc>
          <w:tcPr>
            <w:tcW w:w="1980" w:type="dxa"/>
          </w:tcPr>
          <w:p w14:paraId="35AAD7F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62AF3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84</w:t>
            </w:r>
          </w:p>
        </w:tc>
        <w:tc>
          <w:tcPr>
            <w:tcW w:w="1843" w:type="dxa"/>
          </w:tcPr>
          <w:p w14:paraId="68CD244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0F5DE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371805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3A50549D" w14:textId="77777777" w:rsidR="00C13E97" w:rsidRDefault="00C13E97" w:rsidP="00C13E97">
      <w:pPr>
        <w:pStyle w:val="NoSpacing1"/>
        <w:rPr>
          <w:rFonts w:ascii="Arial" w:hAnsi="Arial" w:cs="Arial"/>
          <w:sz w:val="20"/>
          <w:szCs w:val="20"/>
          <w:lang w:eastAsia="x-none"/>
        </w:rPr>
      </w:pPr>
    </w:p>
    <w:p w14:paraId="7E994C2C" w14:textId="77777777" w:rsidR="0039549B" w:rsidRDefault="0039549B" w:rsidP="00C13E97">
      <w:pPr>
        <w:pStyle w:val="NoSpacing1"/>
        <w:rPr>
          <w:rFonts w:ascii="Arial" w:hAnsi="Arial" w:cs="Arial"/>
          <w:sz w:val="20"/>
          <w:szCs w:val="20"/>
          <w:lang w:eastAsia="x-none"/>
        </w:rPr>
      </w:pPr>
    </w:p>
    <w:p w14:paraId="1F80396B" w14:textId="77777777" w:rsidR="001A447C" w:rsidRPr="00C13E97" w:rsidRDefault="001A447C" w:rsidP="00C13E97">
      <w:pPr>
        <w:pStyle w:val="NoSpacing1"/>
        <w:rPr>
          <w:rFonts w:ascii="Arial" w:hAnsi="Arial" w:cs="Arial"/>
          <w:sz w:val="20"/>
          <w:szCs w:val="20"/>
          <w:lang w:eastAsia="x-none"/>
        </w:rPr>
      </w:pPr>
    </w:p>
    <w:p w14:paraId="36CAE806" w14:textId="0C2DA9AA"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 xml:space="preserve">SIA "Lielais Dzintars", reģistrācijas numurs: 42103067790, juridiskā adrese: Rožu laukums 5/6, Liepāja, LV-3401, </w:t>
      </w:r>
      <w:r w:rsidR="001A447C" w:rsidRPr="00C13E97">
        <w:rPr>
          <w:rFonts w:ascii="Arial" w:hAnsi="Arial" w:cs="Arial"/>
          <w:sz w:val="20"/>
          <w:szCs w:val="20"/>
          <w:lang w:eastAsia="x-none"/>
        </w:rPr>
        <w:t>vēsturiskais viena gada elektroenerģijas patēriņš</w:t>
      </w:r>
      <w:r w:rsidRPr="00C13E97">
        <w:rPr>
          <w:rFonts w:ascii="Arial" w:hAnsi="Arial" w:cs="Arial"/>
          <w:sz w:val="20"/>
          <w:szCs w:val="20"/>
          <w:lang w:eastAsia="x-non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1A17DC7E" w14:textId="77777777" w:rsidTr="0039549B">
        <w:tc>
          <w:tcPr>
            <w:tcW w:w="1980" w:type="dxa"/>
            <w:vMerge w:val="restart"/>
          </w:tcPr>
          <w:p w14:paraId="2133F19E"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0C9002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5DF68F5" w14:textId="77777777" w:rsidTr="0039549B">
        <w:tc>
          <w:tcPr>
            <w:tcW w:w="1980" w:type="dxa"/>
            <w:vMerge/>
          </w:tcPr>
          <w:p w14:paraId="20729F1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84D527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960E89B"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5C8728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24ACEB6" w14:textId="77777777" w:rsidTr="0039549B">
        <w:tc>
          <w:tcPr>
            <w:tcW w:w="1980" w:type="dxa"/>
            <w:vMerge/>
          </w:tcPr>
          <w:p w14:paraId="26CA61C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3D1538C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722EFF7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100AFFF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1109DC0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46082BFD" w14:textId="77777777" w:rsidTr="0039549B">
        <w:tc>
          <w:tcPr>
            <w:tcW w:w="1980" w:type="dxa"/>
          </w:tcPr>
          <w:p w14:paraId="4AE8F19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6589D12D"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732A8D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428645A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c>
          <w:tcPr>
            <w:tcW w:w="2268" w:type="dxa"/>
          </w:tcPr>
          <w:p w14:paraId="3429E3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r>
      <w:tr w:rsidR="00C13E97" w:rsidRPr="00C13E97" w14:paraId="3C4EAC35" w14:textId="77777777" w:rsidTr="0039549B">
        <w:tc>
          <w:tcPr>
            <w:tcW w:w="1980" w:type="dxa"/>
          </w:tcPr>
          <w:p w14:paraId="428C67F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1F7E685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F76C9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14</w:t>
            </w:r>
          </w:p>
        </w:tc>
        <w:tc>
          <w:tcPr>
            <w:tcW w:w="1417" w:type="dxa"/>
          </w:tcPr>
          <w:p w14:paraId="1B2F178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268" w:type="dxa"/>
          </w:tcPr>
          <w:p w14:paraId="78A711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25</w:t>
            </w:r>
          </w:p>
        </w:tc>
      </w:tr>
      <w:tr w:rsidR="00C13E97" w:rsidRPr="00C13E97" w14:paraId="5103154F" w14:textId="77777777" w:rsidTr="0039549B">
        <w:tc>
          <w:tcPr>
            <w:tcW w:w="1980" w:type="dxa"/>
          </w:tcPr>
          <w:p w14:paraId="313137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836CFC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79CDB5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63A675B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c>
          <w:tcPr>
            <w:tcW w:w="2268" w:type="dxa"/>
          </w:tcPr>
          <w:p w14:paraId="03FE62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r>
      <w:tr w:rsidR="00C13E97" w:rsidRPr="00C13E97" w14:paraId="2D8F9519" w14:textId="77777777" w:rsidTr="0039549B">
        <w:tc>
          <w:tcPr>
            <w:tcW w:w="1980" w:type="dxa"/>
          </w:tcPr>
          <w:p w14:paraId="7E555A1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B6D9E1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7559BC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1A455A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c>
          <w:tcPr>
            <w:tcW w:w="2268" w:type="dxa"/>
          </w:tcPr>
          <w:p w14:paraId="71AA4E6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r>
      <w:tr w:rsidR="00C13E97" w:rsidRPr="00C13E97" w14:paraId="50FB90DF" w14:textId="77777777" w:rsidTr="0039549B">
        <w:tc>
          <w:tcPr>
            <w:tcW w:w="1980" w:type="dxa"/>
          </w:tcPr>
          <w:p w14:paraId="7857B05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571474F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6D7D1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17</w:t>
            </w:r>
          </w:p>
        </w:tc>
        <w:tc>
          <w:tcPr>
            <w:tcW w:w="1417" w:type="dxa"/>
          </w:tcPr>
          <w:p w14:paraId="6085E2F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38</w:t>
            </w:r>
          </w:p>
        </w:tc>
        <w:tc>
          <w:tcPr>
            <w:tcW w:w="2268" w:type="dxa"/>
          </w:tcPr>
          <w:p w14:paraId="0B6230E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125D66CE" w14:textId="77777777" w:rsidTr="0039549B">
        <w:tc>
          <w:tcPr>
            <w:tcW w:w="1980" w:type="dxa"/>
          </w:tcPr>
          <w:p w14:paraId="5DF18B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678516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0D86C0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29B559E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c>
          <w:tcPr>
            <w:tcW w:w="2268" w:type="dxa"/>
          </w:tcPr>
          <w:p w14:paraId="2D46DB7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4335A624" w14:textId="77777777" w:rsidTr="0039549B">
        <w:tc>
          <w:tcPr>
            <w:tcW w:w="1980" w:type="dxa"/>
          </w:tcPr>
          <w:p w14:paraId="243D9D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ADA332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FE86B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16</w:t>
            </w:r>
          </w:p>
        </w:tc>
        <w:tc>
          <w:tcPr>
            <w:tcW w:w="1417" w:type="dxa"/>
          </w:tcPr>
          <w:p w14:paraId="226D365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37</w:t>
            </w:r>
          </w:p>
        </w:tc>
        <w:tc>
          <w:tcPr>
            <w:tcW w:w="2268" w:type="dxa"/>
          </w:tcPr>
          <w:p w14:paraId="52CAA5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r>
      <w:tr w:rsidR="00C13E97" w:rsidRPr="00C13E97" w14:paraId="131FD821" w14:textId="77777777" w:rsidTr="0039549B">
        <w:tc>
          <w:tcPr>
            <w:tcW w:w="1980" w:type="dxa"/>
          </w:tcPr>
          <w:p w14:paraId="7C337B0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E02E3F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FEFD49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w:t>
            </w:r>
          </w:p>
        </w:tc>
        <w:tc>
          <w:tcPr>
            <w:tcW w:w="1417" w:type="dxa"/>
          </w:tcPr>
          <w:p w14:paraId="1EBB939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2268" w:type="dxa"/>
          </w:tcPr>
          <w:p w14:paraId="1D1A40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1BFC13F7" w14:textId="77777777" w:rsidTr="0039549B">
        <w:tc>
          <w:tcPr>
            <w:tcW w:w="1980" w:type="dxa"/>
          </w:tcPr>
          <w:p w14:paraId="47B32D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FEB13F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3869E2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14</w:t>
            </w:r>
          </w:p>
        </w:tc>
        <w:tc>
          <w:tcPr>
            <w:tcW w:w="1417" w:type="dxa"/>
          </w:tcPr>
          <w:p w14:paraId="512A72B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c>
          <w:tcPr>
            <w:tcW w:w="2268" w:type="dxa"/>
          </w:tcPr>
          <w:p w14:paraId="647FF58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37671715" w14:textId="77777777" w:rsidTr="0039549B">
        <w:tc>
          <w:tcPr>
            <w:tcW w:w="1980" w:type="dxa"/>
          </w:tcPr>
          <w:p w14:paraId="3096BA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173388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5C4D989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27E3E6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c>
          <w:tcPr>
            <w:tcW w:w="2268" w:type="dxa"/>
          </w:tcPr>
          <w:p w14:paraId="6D0D6E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r>
      <w:tr w:rsidR="00C13E97" w:rsidRPr="00C13E97" w14:paraId="13A69CBF" w14:textId="77777777" w:rsidTr="0039549B">
        <w:tc>
          <w:tcPr>
            <w:tcW w:w="1980" w:type="dxa"/>
          </w:tcPr>
          <w:p w14:paraId="08ED45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118423F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1565B42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79BCC65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31</w:t>
            </w:r>
          </w:p>
        </w:tc>
        <w:tc>
          <w:tcPr>
            <w:tcW w:w="2268" w:type="dxa"/>
          </w:tcPr>
          <w:p w14:paraId="5A1285D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r>
      <w:tr w:rsidR="00C13E97" w:rsidRPr="00C13E97" w14:paraId="302292D7" w14:textId="77777777" w:rsidTr="0039549B">
        <w:tc>
          <w:tcPr>
            <w:tcW w:w="1980" w:type="dxa"/>
          </w:tcPr>
          <w:p w14:paraId="79D811F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13634F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79B4B9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2BAFA1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268" w:type="dxa"/>
          </w:tcPr>
          <w:p w14:paraId="0BD61CF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r>
      <w:tr w:rsidR="00C13E97" w:rsidRPr="00C13E97" w14:paraId="2445B279" w14:textId="77777777" w:rsidTr="0039549B">
        <w:tc>
          <w:tcPr>
            <w:tcW w:w="1980" w:type="dxa"/>
          </w:tcPr>
          <w:p w14:paraId="39680AC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772A23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33C56EEC" w14:textId="33D9559D"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176</w:t>
            </w:r>
          </w:p>
        </w:tc>
        <w:tc>
          <w:tcPr>
            <w:tcW w:w="1417" w:type="dxa"/>
          </w:tcPr>
          <w:p w14:paraId="383D18E5" w14:textId="72323E3C"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383</w:t>
            </w:r>
          </w:p>
        </w:tc>
        <w:tc>
          <w:tcPr>
            <w:tcW w:w="2268" w:type="dxa"/>
          </w:tcPr>
          <w:p w14:paraId="1AF0D5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362</w:t>
            </w:r>
          </w:p>
        </w:tc>
      </w:tr>
    </w:tbl>
    <w:p w14:paraId="20DC7F83" w14:textId="77777777" w:rsidR="00C13E97" w:rsidRDefault="00C13E97" w:rsidP="00C13E97">
      <w:pPr>
        <w:pStyle w:val="NoSpacing1"/>
        <w:rPr>
          <w:rFonts w:ascii="Arial" w:hAnsi="Arial" w:cs="Arial"/>
          <w:sz w:val="20"/>
          <w:szCs w:val="20"/>
          <w:lang w:eastAsia="x-none"/>
        </w:rPr>
      </w:pPr>
    </w:p>
    <w:p w14:paraId="5C74EB9D" w14:textId="77777777" w:rsidR="0039549B" w:rsidRDefault="0039549B" w:rsidP="00C13E97">
      <w:pPr>
        <w:pStyle w:val="NoSpacing1"/>
        <w:rPr>
          <w:rFonts w:ascii="Arial" w:hAnsi="Arial" w:cs="Arial"/>
          <w:sz w:val="20"/>
          <w:szCs w:val="20"/>
          <w:lang w:eastAsia="x-none"/>
        </w:rPr>
      </w:pPr>
    </w:p>
    <w:p w14:paraId="15277818" w14:textId="77777777" w:rsidR="001A447C" w:rsidRPr="00C13E97" w:rsidRDefault="001A447C" w:rsidP="00C13E97">
      <w:pPr>
        <w:pStyle w:val="NoSpacing1"/>
        <w:rPr>
          <w:rFonts w:ascii="Arial" w:hAnsi="Arial" w:cs="Arial"/>
          <w:sz w:val="20"/>
          <w:szCs w:val="20"/>
          <w:lang w:eastAsia="x-none"/>
        </w:rPr>
      </w:pPr>
    </w:p>
    <w:p w14:paraId="461476DE" w14:textId="01D8DB99"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"Liepājas pilsētas Būvvalde", reģistrācijas numurs: 90000437928, juridiskā adrese: Rožu iela 6, Liepāja, LV3401</w:t>
      </w:r>
      <w:r w:rsidR="001A447C">
        <w:rPr>
          <w:rFonts w:ascii="Arial" w:hAnsi="Arial" w:cs="Arial"/>
          <w:sz w:val="20"/>
          <w:szCs w:val="20"/>
          <w:lang w:eastAsia="x-none"/>
        </w:rPr>
        <w:t xml:space="preserve">, </w:t>
      </w:r>
      <w:r w:rsidR="001A447C" w:rsidRPr="00C13E97">
        <w:rPr>
          <w:rFonts w:ascii="Arial" w:hAnsi="Arial" w:cs="Arial"/>
          <w:sz w:val="20"/>
          <w:szCs w:val="20"/>
          <w:lang w:eastAsia="x-none"/>
        </w:rPr>
        <w:t>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3F9ED8B0" w14:textId="77777777" w:rsidTr="0039549B">
        <w:tc>
          <w:tcPr>
            <w:tcW w:w="1980" w:type="dxa"/>
            <w:vMerge w:val="restart"/>
          </w:tcPr>
          <w:p w14:paraId="1A20F7EB"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DD3C0F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D53425B" w14:textId="77777777" w:rsidTr="0039549B">
        <w:tc>
          <w:tcPr>
            <w:tcW w:w="1980" w:type="dxa"/>
            <w:vMerge/>
          </w:tcPr>
          <w:p w14:paraId="4BEBB5AC"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CA56A3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0E98F6F"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7B30770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80B71AF" w14:textId="77777777" w:rsidTr="0039549B">
        <w:tc>
          <w:tcPr>
            <w:tcW w:w="1980" w:type="dxa"/>
            <w:vMerge/>
          </w:tcPr>
          <w:p w14:paraId="4E254572"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6E5FC96"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4017B59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689F784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48D5AAE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FFB0F33" w14:textId="77777777" w:rsidTr="0039549B">
        <w:tc>
          <w:tcPr>
            <w:tcW w:w="1980" w:type="dxa"/>
          </w:tcPr>
          <w:p w14:paraId="7A151E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74A170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1062288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0B8C93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C0BE9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2BE419" w14:textId="77777777" w:rsidTr="0039549B">
        <w:tc>
          <w:tcPr>
            <w:tcW w:w="1980" w:type="dxa"/>
          </w:tcPr>
          <w:p w14:paraId="7D82CF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1E53AFC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B8BD7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0EDE45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02561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FDEB78A" w14:textId="77777777" w:rsidTr="0039549B">
        <w:tc>
          <w:tcPr>
            <w:tcW w:w="1980" w:type="dxa"/>
          </w:tcPr>
          <w:p w14:paraId="6FDA62B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80A8B6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3791F45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5584B6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750BF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053C98" w14:textId="77777777" w:rsidTr="0039549B">
        <w:tc>
          <w:tcPr>
            <w:tcW w:w="1980" w:type="dxa"/>
          </w:tcPr>
          <w:p w14:paraId="2E3412E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1EC7209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5839D21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D3D8DA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D701C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5CD01F" w14:textId="77777777" w:rsidTr="0039549B">
        <w:tc>
          <w:tcPr>
            <w:tcW w:w="1980" w:type="dxa"/>
          </w:tcPr>
          <w:p w14:paraId="50F283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02AD035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426557D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4E811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5FCDAA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AC6E18" w14:textId="77777777" w:rsidTr="0039549B">
        <w:tc>
          <w:tcPr>
            <w:tcW w:w="1980" w:type="dxa"/>
          </w:tcPr>
          <w:p w14:paraId="23A9097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26DD93D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1D7C947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F5957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18E004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41BD50" w14:textId="77777777" w:rsidTr="0039549B">
        <w:tc>
          <w:tcPr>
            <w:tcW w:w="1980" w:type="dxa"/>
          </w:tcPr>
          <w:p w14:paraId="050856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BDFC74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42EDE0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ADB3CB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7B5170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399DA7E" w14:textId="77777777" w:rsidTr="0039549B">
        <w:tc>
          <w:tcPr>
            <w:tcW w:w="1980" w:type="dxa"/>
          </w:tcPr>
          <w:p w14:paraId="7A0888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346463F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A5C41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05B79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06025E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67BF610" w14:textId="77777777" w:rsidTr="0039549B">
        <w:tc>
          <w:tcPr>
            <w:tcW w:w="1980" w:type="dxa"/>
          </w:tcPr>
          <w:p w14:paraId="605FDEA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8EC8B9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5B34C0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A77DF1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3B7351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9C608C" w14:textId="77777777" w:rsidTr="0039549B">
        <w:tc>
          <w:tcPr>
            <w:tcW w:w="1980" w:type="dxa"/>
          </w:tcPr>
          <w:p w14:paraId="6C9BADD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B68C56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6D69F88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57033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C70C0A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5B920D0" w14:textId="77777777" w:rsidTr="0039549B">
        <w:tc>
          <w:tcPr>
            <w:tcW w:w="1980" w:type="dxa"/>
          </w:tcPr>
          <w:p w14:paraId="7630C1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779B2B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22C9E5D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682DD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57ADE9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81F40D" w14:textId="77777777" w:rsidTr="0039549B">
        <w:tc>
          <w:tcPr>
            <w:tcW w:w="1980" w:type="dxa"/>
          </w:tcPr>
          <w:p w14:paraId="0A2CB7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09B120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80F0AA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417A0F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9874C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7E9CDF" w14:textId="77777777" w:rsidTr="0039549B">
        <w:tc>
          <w:tcPr>
            <w:tcW w:w="1980" w:type="dxa"/>
          </w:tcPr>
          <w:p w14:paraId="327C55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6F4E42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0,24</w:t>
            </w:r>
          </w:p>
        </w:tc>
        <w:tc>
          <w:tcPr>
            <w:tcW w:w="1843" w:type="dxa"/>
          </w:tcPr>
          <w:p w14:paraId="5BE192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7D0160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4E9CD8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3CF9516F" w14:textId="77777777" w:rsidR="00C13E97" w:rsidRPr="00C13E97" w:rsidRDefault="00C13E97" w:rsidP="00C13E97">
      <w:pPr>
        <w:pStyle w:val="NoSpacing1"/>
        <w:rPr>
          <w:rFonts w:ascii="Arial" w:eastAsia="Times New Roman" w:hAnsi="Arial" w:cs="Arial"/>
          <w:sz w:val="20"/>
          <w:szCs w:val="20"/>
        </w:rPr>
      </w:pPr>
    </w:p>
    <w:sectPr w:rsidR="00C13E97" w:rsidRPr="00C13E97"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6B2B" w14:textId="77777777" w:rsidR="00E97EDE" w:rsidRDefault="00E97EDE" w:rsidP="00852988">
      <w:pPr>
        <w:spacing w:after="0" w:line="240" w:lineRule="auto"/>
      </w:pPr>
      <w:r>
        <w:separator/>
      </w:r>
    </w:p>
  </w:endnote>
  <w:endnote w:type="continuationSeparator" w:id="0">
    <w:p w14:paraId="2D535ADB" w14:textId="77777777" w:rsidR="00E97EDE" w:rsidRDefault="00E97EDE"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Arial" w:hAnsi="Arial" w:cs="Arial"/>
        <w:noProof/>
        <w:sz w:val="16"/>
        <w:szCs w:val="16"/>
      </w:rPr>
    </w:sdtEndPr>
    <w:sdtContent>
      <w:p w14:paraId="3040A853" w14:textId="6ED5A563" w:rsidR="00E97EDE" w:rsidRPr="00162096" w:rsidRDefault="00E97EDE">
        <w:pPr>
          <w:pStyle w:val="Kjene"/>
          <w:jc w:val="right"/>
          <w:rPr>
            <w:rFonts w:ascii="Arial" w:hAnsi="Arial" w:cs="Arial"/>
            <w:sz w:val="16"/>
            <w:szCs w:val="16"/>
          </w:rPr>
        </w:pPr>
        <w:r w:rsidRPr="00162096">
          <w:rPr>
            <w:rFonts w:ascii="Arial" w:hAnsi="Arial" w:cs="Arial"/>
            <w:sz w:val="16"/>
            <w:szCs w:val="16"/>
          </w:rPr>
          <w:fldChar w:fldCharType="begin"/>
        </w:r>
        <w:r w:rsidRPr="00162096">
          <w:rPr>
            <w:rFonts w:ascii="Arial" w:hAnsi="Arial" w:cs="Arial"/>
            <w:sz w:val="16"/>
            <w:szCs w:val="16"/>
          </w:rPr>
          <w:instrText xml:space="preserve"> PAGE   \* MERGEFORMAT </w:instrText>
        </w:r>
        <w:r w:rsidRPr="00162096">
          <w:rPr>
            <w:rFonts w:ascii="Arial" w:hAnsi="Arial" w:cs="Arial"/>
            <w:sz w:val="16"/>
            <w:szCs w:val="16"/>
          </w:rPr>
          <w:fldChar w:fldCharType="separate"/>
        </w:r>
        <w:r w:rsidR="002C1593">
          <w:rPr>
            <w:rFonts w:ascii="Arial" w:hAnsi="Arial" w:cs="Arial"/>
            <w:noProof/>
            <w:sz w:val="16"/>
            <w:szCs w:val="16"/>
          </w:rPr>
          <w:t>8</w:t>
        </w:r>
        <w:r w:rsidRPr="00162096">
          <w:rPr>
            <w:rFonts w:ascii="Arial" w:hAnsi="Arial" w:cs="Arial"/>
            <w:noProof/>
            <w:sz w:val="16"/>
            <w:szCs w:val="16"/>
          </w:rPr>
          <w:fldChar w:fldCharType="end"/>
        </w:r>
      </w:p>
    </w:sdtContent>
  </w:sdt>
  <w:p w14:paraId="48ED53DE" w14:textId="77777777" w:rsidR="00E97EDE" w:rsidRPr="005772D9" w:rsidRDefault="00E97EDE">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4373" w14:textId="77777777" w:rsidR="00E97EDE" w:rsidRDefault="00E97EDE" w:rsidP="00852988">
      <w:pPr>
        <w:spacing w:after="0" w:line="240" w:lineRule="auto"/>
      </w:pPr>
      <w:r>
        <w:separator/>
      </w:r>
    </w:p>
  </w:footnote>
  <w:footnote w:type="continuationSeparator" w:id="0">
    <w:p w14:paraId="7F9E7ACF" w14:textId="77777777" w:rsidR="00E97EDE" w:rsidRDefault="00E97EDE" w:rsidP="00852988">
      <w:pPr>
        <w:spacing w:after="0" w:line="240" w:lineRule="auto"/>
      </w:pPr>
      <w:r>
        <w:continuationSeparator/>
      </w:r>
    </w:p>
  </w:footnote>
  <w:footnote w:id="1">
    <w:p w14:paraId="78DCFA6A" w14:textId="77777777" w:rsidR="00E97EDE" w:rsidRPr="00EF3814" w:rsidRDefault="00E97EDE" w:rsidP="0075673E">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14:paraId="507FA6C6" w14:textId="77777777" w:rsidR="00E97EDE" w:rsidRPr="00EF3814" w:rsidRDefault="00E97EDE" w:rsidP="0075673E">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14:paraId="4C2DD3EB" w14:textId="77777777" w:rsidR="00E97EDE" w:rsidRDefault="00E97EDE" w:rsidP="0075673E">
      <w:pPr>
        <w:pStyle w:val="Vresteksts"/>
      </w:pPr>
    </w:p>
  </w:footnote>
  <w:footnote w:id="3">
    <w:p w14:paraId="2DADE8BC" w14:textId="55889962" w:rsidR="00E97EDE" w:rsidRPr="0076745C" w:rsidRDefault="00E97EDE"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0C4A64D" w14:textId="77777777" w:rsidR="00E97EDE" w:rsidRPr="0076745C" w:rsidRDefault="00E97EDE" w:rsidP="008731E9">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132C82C3" w14:textId="77777777" w:rsidR="00E97EDE" w:rsidRPr="0076745C" w:rsidRDefault="00E97EDE" w:rsidP="008731E9">
      <w:pPr>
        <w:pStyle w:val="Vresteksts"/>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5">
    <w:p w14:paraId="2CA7F7B4" w14:textId="77777777" w:rsidR="00E97EDE" w:rsidRPr="00267D0D" w:rsidRDefault="00E97EDE" w:rsidP="00C42937">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6">
    <w:p w14:paraId="42D67DAC" w14:textId="77777777" w:rsidR="00E97EDE" w:rsidRPr="00267D0D" w:rsidRDefault="00E97EDE" w:rsidP="00C42937">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399FFBB0" w14:textId="77777777" w:rsidR="00E97EDE" w:rsidRDefault="00E97EDE" w:rsidP="00C42937">
      <w:pPr>
        <w:pStyle w:val="Vresteksts"/>
      </w:pPr>
    </w:p>
  </w:footnote>
  <w:footnote w:id="7">
    <w:p w14:paraId="6AFF1591" w14:textId="36A69EC1" w:rsidR="00E97EDE" w:rsidRPr="00162096" w:rsidRDefault="00E97EDE">
      <w:pPr>
        <w:pStyle w:val="Vresteksts"/>
        <w:rPr>
          <w:rFonts w:ascii="Arial" w:hAnsi="Arial" w:cs="Arial"/>
          <w:sz w:val="16"/>
          <w:szCs w:val="16"/>
        </w:rPr>
      </w:pPr>
      <w:r w:rsidRPr="00162096">
        <w:rPr>
          <w:rStyle w:val="Vresatsauce"/>
          <w:rFonts w:ascii="Arial" w:hAnsi="Arial" w:cs="Arial"/>
          <w:sz w:val="16"/>
          <w:szCs w:val="16"/>
        </w:rPr>
        <w:footnoteRef/>
      </w:r>
      <w:r w:rsidRPr="00162096">
        <w:rPr>
          <w:rFonts w:ascii="Arial" w:hAnsi="Arial" w:cs="Arial"/>
          <w:sz w:val="16"/>
          <w:szCs w:val="16"/>
        </w:rPr>
        <w:t xml:space="preserve"> Norādītajam patēriņam ir informatīva nozīme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7"/>
    <w:lvl w:ilvl="0">
      <w:start w:val="1"/>
      <w:numFmt w:val="decimal"/>
      <w:pStyle w:val="Punkts"/>
      <w:lvlText w:val="%1."/>
      <w:lvlJc w:val="left"/>
      <w:pPr>
        <w:tabs>
          <w:tab w:val="num" w:pos="851"/>
        </w:tabs>
        <w:ind w:left="851" w:hanging="851"/>
      </w:pPr>
      <w:rPr>
        <w:rFonts w:ascii="Times New Roman" w:hAnsi="Times New Roman" w:cs="Times New Roman" w:hint="default"/>
        <w:b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val="0"/>
        <w:color w:val="auto"/>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09"/>
    <w:multiLevelType w:val="multilevel"/>
    <w:tmpl w:val="00000009"/>
    <w:name w:val="WW8Num12"/>
    <w:lvl w:ilvl="0">
      <w:start w:val="1"/>
      <w:numFmt w:val="decimal"/>
      <w:pStyle w:val="virsrakst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A"/>
    <w:multiLevelType w:val="multilevel"/>
    <w:tmpl w:val="4B0C8F96"/>
    <w:lvl w:ilvl="0">
      <w:start w:val="1"/>
      <w:numFmt w:val="decimal"/>
      <w:pStyle w:val="naisf"/>
      <w:lvlText w:val="%1."/>
      <w:lvlJc w:val="left"/>
      <w:pPr>
        <w:tabs>
          <w:tab w:val="num" w:pos="142"/>
        </w:tabs>
        <w:ind w:left="502" w:hanging="360"/>
      </w:pPr>
      <w:rPr>
        <w:b/>
      </w:rPr>
    </w:lvl>
    <w:lvl w:ilvl="1">
      <w:start w:val="1"/>
      <w:numFmt w:val="decimal"/>
      <w:lvlText w:val="%1.%2."/>
      <w:lvlJc w:val="left"/>
      <w:pPr>
        <w:tabs>
          <w:tab w:val="num" w:pos="-360"/>
        </w:tabs>
        <w:ind w:left="432" w:hanging="432"/>
      </w:pPr>
      <w:rPr>
        <w:b/>
        <w:sz w:val="22"/>
        <w:szCs w:val="22"/>
      </w:rPr>
    </w:lvl>
    <w:lvl w:ilvl="2">
      <w:start w:val="1"/>
      <w:numFmt w:val="decimal"/>
      <w:lvlText w:val="%1.%2.%3."/>
      <w:lvlJc w:val="left"/>
      <w:pPr>
        <w:tabs>
          <w:tab w:val="num" w:pos="1559"/>
        </w:tabs>
        <w:ind w:left="3623" w:hanging="504"/>
      </w:pPr>
      <w:rPr>
        <w:b w:val="0"/>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E"/>
    <w:multiLevelType w:val="multilevel"/>
    <w:tmpl w:val="0000000E"/>
    <w:lvl w:ilvl="0">
      <w:start w:val="1"/>
      <w:numFmt w:val="decimal"/>
      <w:pStyle w:val="Heading3Gints"/>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15:restartNumberingAfterBreak="0">
    <w:nsid w:val="050F2D99"/>
    <w:multiLevelType w:val="multilevel"/>
    <w:tmpl w:val="20DE4C70"/>
    <w:lvl w:ilvl="0">
      <w:start w:val="11"/>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7B1260"/>
    <w:multiLevelType w:val="multilevel"/>
    <w:tmpl w:val="36C6CB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B4627"/>
    <w:multiLevelType w:val="multilevel"/>
    <w:tmpl w:val="BEE86076"/>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67BD1278"/>
    <w:multiLevelType w:val="multilevel"/>
    <w:tmpl w:val="E8E06852"/>
    <w:lvl w:ilvl="0">
      <w:start w:val="7"/>
      <w:numFmt w:val="decimal"/>
      <w:lvlText w:val="%1."/>
      <w:lvlJc w:val="left"/>
      <w:pPr>
        <w:ind w:left="360" w:hanging="360"/>
      </w:pPr>
      <w:rPr>
        <w:rFonts w:hint="default"/>
        <w:b/>
      </w:rPr>
    </w:lvl>
    <w:lvl w:ilvl="1">
      <w:start w:val="1"/>
      <w:numFmt w:val="decimal"/>
      <w:lvlText w:val="%1.%2."/>
      <w:lvlJc w:val="left"/>
      <w:pPr>
        <w:ind w:left="130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835" w:hanging="108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365" w:hanging="144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895" w:hanging="1800"/>
      </w:pPr>
      <w:rPr>
        <w:rFonts w:hint="default"/>
        <w:b/>
      </w:rPr>
    </w:lvl>
    <w:lvl w:ilvl="8">
      <w:start w:val="1"/>
      <w:numFmt w:val="decimal"/>
      <w:lvlText w:val="%1.%2.%3.%4.%5.%6.%7.%8.%9."/>
      <w:lvlJc w:val="left"/>
      <w:pPr>
        <w:ind w:left="6480" w:hanging="1800"/>
      </w:pPr>
      <w:rPr>
        <w:rFonts w:hint="default"/>
        <w:b/>
      </w:rPr>
    </w:lvl>
  </w:abstractNum>
  <w:abstractNum w:abstractNumId="21" w15:restartNumberingAfterBreak="0">
    <w:nsid w:val="729B7376"/>
    <w:multiLevelType w:val="multilevel"/>
    <w:tmpl w:val="87B81014"/>
    <w:lvl w:ilvl="0">
      <w:start w:val="11"/>
      <w:numFmt w:val="decimal"/>
      <w:lvlText w:val="%1."/>
      <w:lvlJc w:val="left"/>
      <w:pPr>
        <w:ind w:left="480" w:hanging="48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77717FA2"/>
    <w:multiLevelType w:val="multilevel"/>
    <w:tmpl w:val="84461360"/>
    <w:lvl w:ilvl="0">
      <w:start w:val="6"/>
      <w:numFmt w:val="decimal"/>
      <w:lvlText w:val="%1."/>
      <w:lvlJc w:val="left"/>
      <w:pPr>
        <w:ind w:left="585" w:hanging="585"/>
      </w:pPr>
      <w:rPr>
        <w:rFonts w:hint="default"/>
        <w:b/>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6"/>
  </w:num>
  <w:num w:numId="7">
    <w:abstractNumId w:val="19"/>
  </w:num>
  <w:num w:numId="8">
    <w:abstractNumId w:val="14"/>
  </w:num>
  <w:num w:numId="9">
    <w:abstractNumId w:val="11"/>
  </w:num>
  <w:num w:numId="10">
    <w:abstractNumId w:val="23"/>
  </w:num>
  <w:num w:numId="11">
    <w:abstractNumId w:val="6"/>
  </w:num>
  <w:num w:numId="12">
    <w:abstractNumId w:val="22"/>
  </w:num>
  <w:num w:numId="13">
    <w:abstractNumId w:val="20"/>
  </w:num>
  <w:num w:numId="14">
    <w:abstractNumId w:val="25"/>
  </w:num>
  <w:num w:numId="15">
    <w:abstractNumId w:val="24"/>
  </w:num>
  <w:num w:numId="16">
    <w:abstractNumId w:val="1"/>
  </w:num>
  <w:num w:numId="17">
    <w:abstractNumId w:val="2"/>
  </w:num>
  <w:num w:numId="18">
    <w:abstractNumId w:val="3"/>
  </w:num>
  <w:num w:numId="19">
    <w:abstractNumId w:val="5"/>
  </w:num>
  <w:num w:numId="20">
    <w:abstractNumId w:val="7"/>
  </w:num>
  <w:num w:numId="21">
    <w:abstractNumId w:val="15"/>
  </w:num>
  <w:num w:numId="22">
    <w:abstractNumId w:val="9"/>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07EED"/>
    <w:rsid w:val="00015656"/>
    <w:rsid w:val="00016D80"/>
    <w:rsid w:val="000257D1"/>
    <w:rsid w:val="00025F9E"/>
    <w:rsid w:val="00037799"/>
    <w:rsid w:val="000516B9"/>
    <w:rsid w:val="00055D70"/>
    <w:rsid w:val="00056363"/>
    <w:rsid w:val="000601AA"/>
    <w:rsid w:val="00062BE2"/>
    <w:rsid w:val="00071721"/>
    <w:rsid w:val="0008163E"/>
    <w:rsid w:val="000834D7"/>
    <w:rsid w:val="0008633C"/>
    <w:rsid w:val="00087D7E"/>
    <w:rsid w:val="00092905"/>
    <w:rsid w:val="0009641D"/>
    <w:rsid w:val="000A363F"/>
    <w:rsid w:val="000A3C9E"/>
    <w:rsid w:val="000A46AE"/>
    <w:rsid w:val="000A5CE7"/>
    <w:rsid w:val="000B3841"/>
    <w:rsid w:val="000B67D1"/>
    <w:rsid w:val="000D231E"/>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FD5"/>
    <w:rsid w:val="001469BD"/>
    <w:rsid w:val="00151247"/>
    <w:rsid w:val="00162096"/>
    <w:rsid w:val="00164341"/>
    <w:rsid w:val="001679A5"/>
    <w:rsid w:val="00167E6F"/>
    <w:rsid w:val="001754FC"/>
    <w:rsid w:val="0018348B"/>
    <w:rsid w:val="00184FE6"/>
    <w:rsid w:val="001850E6"/>
    <w:rsid w:val="001918F6"/>
    <w:rsid w:val="00192DAD"/>
    <w:rsid w:val="001930B0"/>
    <w:rsid w:val="001A3E64"/>
    <w:rsid w:val="001A447C"/>
    <w:rsid w:val="001B39D7"/>
    <w:rsid w:val="001C1C7E"/>
    <w:rsid w:val="001D34F9"/>
    <w:rsid w:val="001D554E"/>
    <w:rsid w:val="001D7DE0"/>
    <w:rsid w:val="001E3B43"/>
    <w:rsid w:val="001E54E6"/>
    <w:rsid w:val="001F28E8"/>
    <w:rsid w:val="001F2A11"/>
    <w:rsid w:val="00201863"/>
    <w:rsid w:val="00201D43"/>
    <w:rsid w:val="002143C3"/>
    <w:rsid w:val="00232696"/>
    <w:rsid w:val="00235440"/>
    <w:rsid w:val="00252B3C"/>
    <w:rsid w:val="00252BC6"/>
    <w:rsid w:val="00253FD9"/>
    <w:rsid w:val="0025694E"/>
    <w:rsid w:val="00256CA3"/>
    <w:rsid w:val="00256F88"/>
    <w:rsid w:val="00264B6D"/>
    <w:rsid w:val="00265246"/>
    <w:rsid w:val="00271B69"/>
    <w:rsid w:val="00272AA9"/>
    <w:rsid w:val="002772E7"/>
    <w:rsid w:val="00283A4B"/>
    <w:rsid w:val="00285D2E"/>
    <w:rsid w:val="0029185A"/>
    <w:rsid w:val="00292BFC"/>
    <w:rsid w:val="002969B6"/>
    <w:rsid w:val="002A319A"/>
    <w:rsid w:val="002A37C4"/>
    <w:rsid w:val="002A3BFE"/>
    <w:rsid w:val="002A640A"/>
    <w:rsid w:val="002B0FB2"/>
    <w:rsid w:val="002B3253"/>
    <w:rsid w:val="002B326B"/>
    <w:rsid w:val="002B5A63"/>
    <w:rsid w:val="002B5D09"/>
    <w:rsid w:val="002B6A02"/>
    <w:rsid w:val="002C1593"/>
    <w:rsid w:val="002C5BEA"/>
    <w:rsid w:val="002D0383"/>
    <w:rsid w:val="002D38A3"/>
    <w:rsid w:val="002E11C8"/>
    <w:rsid w:val="002E1224"/>
    <w:rsid w:val="002E6CDA"/>
    <w:rsid w:val="002F1879"/>
    <w:rsid w:val="002F2C0E"/>
    <w:rsid w:val="002F77F7"/>
    <w:rsid w:val="003001BD"/>
    <w:rsid w:val="00301476"/>
    <w:rsid w:val="0030294F"/>
    <w:rsid w:val="00305CA0"/>
    <w:rsid w:val="00310F59"/>
    <w:rsid w:val="0031782E"/>
    <w:rsid w:val="00325EC5"/>
    <w:rsid w:val="00332C81"/>
    <w:rsid w:val="00340A52"/>
    <w:rsid w:val="00340DF2"/>
    <w:rsid w:val="003471D6"/>
    <w:rsid w:val="00350D62"/>
    <w:rsid w:val="003546E8"/>
    <w:rsid w:val="003553C0"/>
    <w:rsid w:val="00360C09"/>
    <w:rsid w:val="00370F02"/>
    <w:rsid w:val="0037459F"/>
    <w:rsid w:val="00375871"/>
    <w:rsid w:val="00377423"/>
    <w:rsid w:val="003818C8"/>
    <w:rsid w:val="00381A2A"/>
    <w:rsid w:val="00382399"/>
    <w:rsid w:val="00382822"/>
    <w:rsid w:val="003903ED"/>
    <w:rsid w:val="00392495"/>
    <w:rsid w:val="0039549B"/>
    <w:rsid w:val="00397849"/>
    <w:rsid w:val="003A080F"/>
    <w:rsid w:val="003A705A"/>
    <w:rsid w:val="003B0F15"/>
    <w:rsid w:val="003D11B1"/>
    <w:rsid w:val="003D2A11"/>
    <w:rsid w:val="003D30B6"/>
    <w:rsid w:val="003D6351"/>
    <w:rsid w:val="003E18E2"/>
    <w:rsid w:val="003F28E7"/>
    <w:rsid w:val="003F2906"/>
    <w:rsid w:val="003F3AB6"/>
    <w:rsid w:val="00406EED"/>
    <w:rsid w:val="004105E1"/>
    <w:rsid w:val="00410F7F"/>
    <w:rsid w:val="00413479"/>
    <w:rsid w:val="00414450"/>
    <w:rsid w:val="0042068A"/>
    <w:rsid w:val="004227ED"/>
    <w:rsid w:val="00424E68"/>
    <w:rsid w:val="00441F03"/>
    <w:rsid w:val="00442D65"/>
    <w:rsid w:val="0045543B"/>
    <w:rsid w:val="00455F64"/>
    <w:rsid w:val="0046662F"/>
    <w:rsid w:val="004668C8"/>
    <w:rsid w:val="00466D0E"/>
    <w:rsid w:val="00467D91"/>
    <w:rsid w:val="0047120C"/>
    <w:rsid w:val="0047337A"/>
    <w:rsid w:val="00477C07"/>
    <w:rsid w:val="00486C20"/>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266CF"/>
    <w:rsid w:val="00534399"/>
    <w:rsid w:val="0053636A"/>
    <w:rsid w:val="00543877"/>
    <w:rsid w:val="00544F52"/>
    <w:rsid w:val="005522F5"/>
    <w:rsid w:val="0055341F"/>
    <w:rsid w:val="00560787"/>
    <w:rsid w:val="005618C2"/>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B3CF0"/>
    <w:rsid w:val="005C6EDA"/>
    <w:rsid w:val="005D32E0"/>
    <w:rsid w:val="005D3470"/>
    <w:rsid w:val="005E294C"/>
    <w:rsid w:val="005E2D77"/>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40EFC"/>
    <w:rsid w:val="00744270"/>
    <w:rsid w:val="0075673E"/>
    <w:rsid w:val="00766B4C"/>
    <w:rsid w:val="0076745C"/>
    <w:rsid w:val="007727C5"/>
    <w:rsid w:val="00772EFA"/>
    <w:rsid w:val="00773226"/>
    <w:rsid w:val="007742C9"/>
    <w:rsid w:val="007841E8"/>
    <w:rsid w:val="00784963"/>
    <w:rsid w:val="00787B34"/>
    <w:rsid w:val="007917E0"/>
    <w:rsid w:val="00796C25"/>
    <w:rsid w:val="007A51BD"/>
    <w:rsid w:val="007B4152"/>
    <w:rsid w:val="007B6BB2"/>
    <w:rsid w:val="007C0ED4"/>
    <w:rsid w:val="007C3064"/>
    <w:rsid w:val="007C44FD"/>
    <w:rsid w:val="007C5BB7"/>
    <w:rsid w:val="007C6842"/>
    <w:rsid w:val="007D0DC8"/>
    <w:rsid w:val="007D1004"/>
    <w:rsid w:val="007D229D"/>
    <w:rsid w:val="007D2B4B"/>
    <w:rsid w:val="007E5F89"/>
    <w:rsid w:val="007E5FFC"/>
    <w:rsid w:val="007F0643"/>
    <w:rsid w:val="007F73D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50B02"/>
    <w:rsid w:val="00852988"/>
    <w:rsid w:val="0085708C"/>
    <w:rsid w:val="0086267E"/>
    <w:rsid w:val="00867606"/>
    <w:rsid w:val="00871172"/>
    <w:rsid w:val="008719D1"/>
    <w:rsid w:val="00872410"/>
    <w:rsid w:val="008731E9"/>
    <w:rsid w:val="00875696"/>
    <w:rsid w:val="00876152"/>
    <w:rsid w:val="00876527"/>
    <w:rsid w:val="00882658"/>
    <w:rsid w:val="00883170"/>
    <w:rsid w:val="008833B6"/>
    <w:rsid w:val="00883C26"/>
    <w:rsid w:val="00890502"/>
    <w:rsid w:val="008941EB"/>
    <w:rsid w:val="008A0646"/>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76A35"/>
    <w:rsid w:val="009807EC"/>
    <w:rsid w:val="00986EE0"/>
    <w:rsid w:val="00987638"/>
    <w:rsid w:val="00993C25"/>
    <w:rsid w:val="009954B5"/>
    <w:rsid w:val="009A0641"/>
    <w:rsid w:val="009B0606"/>
    <w:rsid w:val="009D11E1"/>
    <w:rsid w:val="009D3CDD"/>
    <w:rsid w:val="009D5D05"/>
    <w:rsid w:val="009E1F38"/>
    <w:rsid w:val="009E2623"/>
    <w:rsid w:val="009F1A84"/>
    <w:rsid w:val="009F369E"/>
    <w:rsid w:val="00A01633"/>
    <w:rsid w:val="00A03E52"/>
    <w:rsid w:val="00A049BA"/>
    <w:rsid w:val="00A07325"/>
    <w:rsid w:val="00A1025E"/>
    <w:rsid w:val="00A1088E"/>
    <w:rsid w:val="00A10B98"/>
    <w:rsid w:val="00A111F5"/>
    <w:rsid w:val="00A1309F"/>
    <w:rsid w:val="00A1540E"/>
    <w:rsid w:val="00A23499"/>
    <w:rsid w:val="00A24B04"/>
    <w:rsid w:val="00A268BE"/>
    <w:rsid w:val="00A30A9A"/>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F54CE"/>
    <w:rsid w:val="00AF5A2C"/>
    <w:rsid w:val="00AF5A48"/>
    <w:rsid w:val="00AF5E28"/>
    <w:rsid w:val="00B0644F"/>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114"/>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53A7"/>
    <w:rsid w:val="00C06AF5"/>
    <w:rsid w:val="00C13E97"/>
    <w:rsid w:val="00C2787B"/>
    <w:rsid w:val="00C31297"/>
    <w:rsid w:val="00C33ACF"/>
    <w:rsid w:val="00C36DF3"/>
    <w:rsid w:val="00C42937"/>
    <w:rsid w:val="00C43758"/>
    <w:rsid w:val="00C51210"/>
    <w:rsid w:val="00C57B80"/>
    <w:rsid w:val="00C61B80"/>
    <w:rsid w:val="00C64192"/>
    <w:rsid w:val="00C64589"/>
    <w:rsid w:val="00C65338"/>
    <w:rsid w:val="00C744C9"/>
    <w:rsid w:val="00C74F7C"/>
    <w:rsid w:val="00C845D1"/>
    <w:rsid w:val="00C93168"/>
    <w:rsid w:val="00C935B2"/>
    <w:rsid w:val="00CA0A18"/>
    <w:rsid w:val="00CA54B8"/>
    <w:rsid w:val="00CA7657"/>
    <w:rsid w:val="00CB62BE"/>
    <w:rsid w:val="00CC0FBC"/>
    <w:rsid w:val="00CD2D43"/>
    <w:rsid w:val="00CD6804"/>
    <w:rsid w:val="00CD6E84"/>
    <w:rsid w:val="00CE19BD"/>
    <w:rsid w:val="00CE3949"/>
    <w:rsid w:val="00CE75FF"/>
    <w:rsid w:val="00CF06AD"/>
    <w:rsid w:val="00CF780A"/>
    <w:rsid w:val="00D01C44"/>
    <w:rsid w:val="00D03B4E"/>
    <w:rsid w:val="00D0648F"/>
    <w:rsid w:val="00D20EB0"/>
    <w:rsid w:val="00D24678"/>
    <w:rsid w:val="00D35114"/>
    <w:rsid w:val="00D44A8A"/>
    <w:rsid w:val="00D460A8"/>
    <w:rsid w:val="00D507D9"/>
    <w:rsid w:val="00D525C2"/>
    <w:rsid w:val="00D54B6C"/>
    <w:rsid w:val="00D56035"/>
    <w:rsid w:val="00D577C2"/>
    <w:rsid w:val="00D628FA"/>
    <w:rsid w:val="00D62A82"/>
    <w:rsid w:val="00D62E43"/>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1BB0"/>
    <w:rsid w:val="00DE3D80"/>
    <w:rsid w:val="00DE68CA"/>
    <w:rsid w:val="00DF6CC9"/>
    <w:rsid w:val="00E009C8"/>
    <w:rsid w:val="00E03C44"/>
    <w:rsid w:val="00E14CCF"/>
    <w:rsid w:val="00E150FE"/>
    <w:rsid w:val="00E2011B"/>
    <w:rsid w:val="00E202C6"/>
    <w:rsid w:val="00E2037F"/>
    <w:rsid w:val="00E21A8D"/>
    <w:rsid w:val="00E25C5D"/>
    <w:rsid w:val="00E274F3"/>
    <w:rsid w:val="00E3222D"/>
    <w:rsid w:val="00E32C71"/>
    <w:rsid w:val="00E33CED"/>
    <w:rsid w:val="00E36DD4"/>
    <w:rsid w:val="00E37F08"/>
    <w:rsid w:val="00E4101E"/>
    <w:rsid w:val="00E41943"/>
    <w:rsid w:val="00E4517D"/>
    <w:rsid w:val="00E51E6C"/>
    <w:rsid w:val="00E53346"/>
    <w:rsid w:val="00E53F5E"/>
    <w:rsid w:val="00E56E69"/>
    <w:rsid w:val="00E6007D"/>
    <w:rsid w:val="00E6772C"/>
    <w:rsid w:val="00E76162"/>
    <w:rsid w:val="00E834E5"/>
    <w:rsid w:val="00E83F7F"/>
    <w:rsid w:val="00E86BEC"/>
    <w:rsid w:val="00E86E0E"/>
    <w:rsid w:val="00E94D3C"/>
    <w:rsid w:val="00E97EDE"/>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70E49"/>
    <w:rsid w:val="00F738E7"/>
    <w:rsid w:val="00F75816"/>
    <w:rsid w:val="00F76693"/>
    <w:rsid w:val="00F85FC6"/>
    <w:rsid w:val="00F87782"/>
    <w:rsid w:val="00F9051B"/>
    <w:rsid w:val="00FA13F5"/>
    <w:rsid w:val="00FA159D"/>
    <w:rsid w:val="00FB013E"/>
    <w:rsid w:val="00FB2870"/>
    <w:rsid w:val="00FB75BF"/>
    <w:rsid w:val="00FC386A"/>
    <w:rsid w:val="00FC5E56"/>
    <w:rsid w:val="00FC64CC"/>
    <w:rsid w:val="00FD463E"/>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aliases w:val="H2,H21"/>
    <w:basedOn w:val="Parasts"/>
    <w:next w:val="Virsraksts1"/>
    <w:link w:val="Virsraksts2Rakstz1"/>
    <w:qFormat/>
    <w:rsid w:val="00C13E97"/>
    <w:pPr>
      <w:keepNext/>
      <w:suppressAutoHyphens/>
      <w:spacing w:before="240" w:after="120" w:line="240" w:lineRule="auto"/>
      <w:jc w:val="both"/>
      <w:outlineLvl w:val="1"/>
    </w:pPr>
    <w:rPr>
      <w:rFonts w:ascii="Times New Roman" w:eastAsia="Times New Roman" w:hAnsi="Times New Roman" w:cs="Times New Roman"/>
      <w:b/>
      <w:sz w:val="24"/>
      <w:szCs w:val="24"/>
      <w:lang w:eastAsia="zh-CN"/>
    </w:rPr>
  </w:style>
  <w:style w:type="paragraph" w:styleId="Virsraksts3">
    <w:name w:val="heading 3"/>
    <w:basedOn w:val="Parasts"/>
    <w:next w:val="Parasts"/>
    <w:link w:val="Virsraksts3Rakstz"/>
    <w:uiPriority w:val="9"/>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1"/>
    <w:qFormat/>
    <w:rsid w:val="00C13E97"/>
    <w:pPr>
      <w:keepNext/>
      <w:tabs>
        <w:tab w:val="num" w:pos="0"/>
      </w:tabs>
      <w:suppressAutoHyphens/>
      <w:spacing w:after="0" w:line="240" w:lineRule="auto"/>
      <w:ind w:left="964" w:hanging="964"/>
      <w:jc w:val="both"/>
      <w:outlineLvl w:val="4"/>
    </w:pPr>
    <w:rPr>
      <w:rFonts w:ascii="Times New Roman" w:eastAsia="Times New Roman" w:hAnsi="Times New Roman" w:cs="Times New Roman"/>
      <w:b/>
      <w:bCs/>
      <w:sz w:val="24"/>
      <w:szCs w:val="24"/>
      <w:lang w:eastAsia="zh-CN"/>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7">
    <w:name w:val="heading 7"/>
    <w:basedOn w:val="Parasts"/>
    <w:next w:val="Parasts"/>
    <w:link w:val="Virsraksts7Rakstz1"/>
    <w:qFormat/>
    <w:rsid w:val="00C13E97"/>
    <w:pPr>
      <w:tabs>
        <w:tab w:val="num" w:pos="1863"/>
      </w:tabs>
      <w:suppressAutoHyphens/>
      <w:spacing w:before="240" w:after="60" w:line="240" w:lineRule="auto"/>
      <w:ind w:left="1863" w:hanging="1296"/>
      <w:jc w:val="both"/>
      <w:outlineLvl w:val="6"/>
    </w:pPr>
    <w:rPr>
      <w:rFonts w:ascii="Times New Roman" w:eastAsia="Times New Roman" w:hAnsi="Times New Roman" w:cs="Times New Roman"/>
      <w:sz w:val="24"/>
      <w:szCs w:val="24"/>
      <w:lang w:eastAsia="zh-CN"/>
    </w:rPr>
  </w:style>
  <w:style w:type="paragraph" w:styleId="Virsraksts8">
    <w:name w:val="heading 8"/>
    <w:basedOn w:val="Parasts"/>
    <w:next w:val="Parasts"/>
    <w:link w:val="Virsraksts8Rakstz1"/>
    <w:qFormat/>
    <w:rsid w:val="00C13E97"/>
    <w:pPr>
      <w:tabs>
        <w:tab w:val="num" w:pos="2007"/>
      </w:tabs>
      <w:suppressAutoHyphens/>
      <w:spacing w:before="240" w:after="60" w:line="240" w:lineRule="auto"/>
      <w:ind w:left="2007" w:hanging="1440"/>
      <w:jc w:val="both"/>
      <w:outlineLvl w:val="7"/>
    </w:pPr>
    <w:rPr>
      <w:rFonts w:ascii="Times New Roman" w:eastAsia="Times New Roman" w:hAnsi="Times New Roman" w:cs="Times New Roman"/>
      <w:i/>
      <w:iCs/>
      <w:sz w:val="24"/>
      <w:szCs w:val="24"/>
      <w:lang w:eastAsia="zh-CN"/>
    </w:rPr>
  </w:style>
  <w:style w:type="paragraph" w:styleId="Virsraksts9">
    <w:name w:val="heading 9"/>
    <w:basedOn w:val="Parasts"/>
    <w:next w:val="Parasts"/>
    <w:link w:val="Virsraksts9Rakstz1"/>
    <w:qFormat/>
    <w:rsid w:val="00C13E97"/>
    <w:pPr>
      <w:tabs>
        <w:tab w:val="num" w:pos="2151"/>
      </w:tabs>
      <w:suppressAutoHyphens/>
      <w:spacing w:before="240" w:after="60" w:line="240" w:lineRule="auto"/>
      <w:ind w:left="2151" w:hanging="1584"/>
      <w:jc w:val="both"/>
      <w:outlineLvl w:val="8"/>
    </w:pPr>
    <w:rPr>
      <w:rFonts w:ascii="Arial" w:eastAsia="Times New Roman" w:hAnsi="Arial" w:cs="Arial"/>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qFormat/>
    <w:rsid w:val="005772D9"/>
    <w:rPr>
      <w:i/>
      <w:iCs/>
    </w:rPr>
  </w:style>
  <w:style w:type="character" w:customStyle="1" w:styleId="Virsraksts4Rakstz">
    <w:name w:val="Virsraksts 4 Rakstz."/>
    <w:basedOn w:val="Noklusjumarindkopasfonts"/>
    <w:link w:val="Virsraksts4"/>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rsid w:val="001070BB"/>
  </w:style>
  <w:style w:type="character" w:styleId="Komentraatsauce">
    <w:name w:val="annotation reference"/>
    <w:basedOn w:val="Noklusjumarindkopasfonts"/>
    <w:uiPriority w:val="99"/>
    <w:unhideWhenUsed/>
    <w:rsid w:val="00E202C6"/>
    <w:rPr>
      <w:sz w:val="16"/>
      <w:szCs w:val="16"/>
    </w:rPr>
  </w:style>
  <w:style w:type="paragraph" w:styleId="Komentrateksts">
    <w:name w:val="annotation text"/>
    <w:basedOn w:val="Parasts"/>
    <w:link w:val="KomentratekstsRakstz"/>
    <w:uiPriority w:val="99"/>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rsid w:val="00E202C6"/>
    <w:rPr>
      <w:sz w:val="20"/>
      <w:szCs w:val="20"/>
    </w:rPr>
  </w:style>
  <w:style w:type="paragraph" w:styleId="Komentratma">
    <w:name w:val="annotation subject"/>
    <w:basedOn w:val="Komentrateksts"/>
    <w:next w:val="Komentrateksts"/>
    <w:link w:val="KomentratmaRakstz"/>
    <w:uiPriority w:val="99"/>
    <w:unhideWhenUsed/>
    <w:rsid w:val="00E202C6"/>
    <w:rPr>
      <w:b/>
      <w:bCs/>
    </w:rPr>
  </w:style>
  <w:style w:type="character" w:customStyle="1" w:styleId="KomentratmaRakstz">
    <w:name w:val="Komentāra tēma Rakstz."/>
    <w:basedOn w:val="KomentratekstsRakstz"/>
    <w:link w:val="Komentratma"/>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KomentratekstsRakstz1">
    <w:name w:val="Komentāra teksts Rakstz.1"/>
    <w:uiPriority w:val="99"/>
    <w:rsid w:val="00414450"/>
    <w:rPr>
      <w:lang w:eastAsia="zh-CN"/>
    </w:rPr>
  </w:style>
  <w:style w:type="paragraph" w:customStyle="1" w:styleId="naisf">
    <w:name w:val="naisf"/>
    <w:basedOn w:val="Parasts"/>
    <w:rsid w:val="00B0644F"/>
    <w:pPr>
      <w:numPr>
        <w:numId w:val="11"/>
      </w:numPr>
      <w:suppressAutoHyphens/>
      <w:spacing w:before="240" w:after="0" w:line="256" w:lineRule="auto"/>
      <w:jc w:val="both"/>
    </w:pPr>
    <w:rPr>
      <w:rFonts w:ascii="Times New Roman" w:eastAsia="Times New Roman" w:hAnsi="Times New Roman" w:cs="Times New Roman"/>
      <w:sz w:val="24"/>
      <w:szCs w:val="24"/>
      <w:lang w:eastAsia="zh-CN"/>
    </w:rPr>
  </w:style>
  <w:style w:type="paragraph" w:customStyle="1" w:styleId="Default">
    <w:name w:val="Default"/>
    <w:rsid w:val="00B0644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WW8Num1z1">
    <w:name w:val="WW8Num1z1"/>
    <w:rsid w:val="001D34F9"/>
    <w:rPr>
      <w:rFonts w:cs="Times New Roman"/>
      <w:spacing w:val="-4"/>
      <w:sz w:val="22"/>
      <w:szCs w:val="22"/>
    </w:rPr>
  </w:style>
  <w:style w:type="character" w:customStyle="1" w:styleId="SarakstarindkopaRakstz1">
    <w:name w:val="Saraksta rindkopa Rakstz.1"/>
    <w:locked/>
    <w:rsid w:val="001D34F9"/>
    <w:rPr>
      <w:sz w:val="24"/>
      <w:szCs w:val="24"/>
      <w:lang w:eastAsia="en-US"/>
    </w:rPr>
  </w:style>
  <w:style w:type="character" w:customStyle="1" w:styleId="Virsraksts2Rakstz">
    <w:name w:val="Virsraksts 2 Rakstz."/>
    <w:basedOn w:val="Noklusjumarindkopasfonts"/>
    <w:rsid w:val="00C13E97"/>
    <w:rPr>
      <w:rFonts w:asciiTheme="majorHAnsi" w:eastAsiaTheme="majorEastAsia" w:hAnsiTheme="majorHAnsi" w:cstheme="majorBidi"/>
      <w:color w:val="2F5496" w:themeColor="accent1" w:themeShade="BF"/>
      <w:sz w:val="26"/>
      <w:szCs w:val="26"/>
    </w:rPr>
  </w:style>
  <w:style w:type="character" w:customStyle="1" w:styleId="Virsraksts5Rakstz">
    <w:name w:val="Virsraksts 5 Rakstz."/>
    <w:basedOn w:val="Noklusjumarindkopasfonts"/>
    <w:rsid w:val="00C13E97"/>
    <w:rPr>
      <w:rFonts w:asciiTheme="majorHAnsi" w:eastAsiaTheme="majorEastAsia" w:hAnsiTheme="majorHAnsi" w:cstheme="majorBidi"/>
      <w:color w:val="2F5496" w:themeColor="accent1" w:themeShade="BF"/>
    </w:rPr>
  </w:style>
  <w:style w:type="character" w:customStyle="1" w:styleId="Virsraksts7Rakstz">
    <w:name w:val="Virsraksts 7 Rakstz."/>
    <w:basedOn w:val="Noklusjumarindkopasfonts"/>
    <w:rsid w:val="00C13E9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rsid w:val="00C13E9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rsid w:val="00C13E97"/>
    <w:rPr>
      <w:rFonts w:asciiTheme="majorHAnsi" w:eastAsiaTheme="majorEastAsia" w:hAnsiTheme="majorHAnsi" w:cstheme="majorBidi"/>
      <w:i/>
      <w:iCs/>
      <w:color w:val="272727" w:themeColor="text1" w:themeTint="D8"/>
      <w:sz w:val="21"/>
      <w:szCs w:val="21"/>
    </w:rPr>
  </w:style>
  <w:style w:type="character" w:customStyle="1" w:styleId="WW8Num1z0">
    <w:name w:val="WW8Num1z0"/>
    <w:rsid w:val="00C13E97"/>
    <w:rPr>
      <w:rFonts w:cs="Times New Roman"/>
      <w:b/>
      <w:color w:val="auto"/>
    </w:rPr>
  </w:style>
  <w:style w:type="character" w:customStyle="1" w:styleId="WW8Num1z2">
    <w:name w:val="WW8Num1z2"/>
    <w:rsid w:val="00C13E97"/>
    <w:rPr>
      <w:rFonts w:cs="Times New Roman"/>
      <w:color w:val="auto"/>
      <w:sz w:val="22"/>
      <w:szCs w:val="22"/>
    </w:rPr>
  </w:style>
  <w:style w:type="character" w:customStyle="1" w:styleId="WW8Num2z0">
    <w:name w:val="WW8Num2z0"/>
    <w:rsid w:val="00C13E97"/>
    <w:rPr>
      <w:rFonts w:cs="Times New Roman"/>
      <w:sz w:val="22"/>
      <w:szCs w:val="22"/>
    </w:rPr>
  </w:style>
  <w:style w:type="character" w:customStyle="1" w:styleId="WW8Num3z1">
    <w:name w:val="WW8Num3z1"/>
    <w:rsid w:val="00C13E97"/>
  </w:style>
  <w:style w:type="character" w:customStyle="1" w:styleId="WW8Num3z2">
    <w:name w:val="WW8Num3z2"/>
    <w:rsid w:val="00C13E97"/>
  </w:style>
  <w:style w:type="character" w:customStyle="1" w:styleId="WW8Num3z3">
    <w:name w:val="WW8Num3z3"/>
    <w:rsid w:val="00C13E97"/>
  </w:style>
  <w:style w:type="character" w:customStyle="1" w:styleId="WW8Num3z4">
    <w:name w:val="WW8Num3z4"/>
    <w:rsid w:val="00C13E97"/>
  </w:style>
  <w:style w:type="character" w:customStyle="1" w:styleId="WW8Num3z5">
    <w:name w:val="WW8Num3z5"/>
    <w:rsid w:val="00C13E97"/>
  </w:style>
  <w:style w:type="character" w:customStyle="1" w:styleId="WW8Num3z6">
    <w:name w:val="WW8Num3z6"/>
    <w:rsid w:val="00C13E97"/>
  </w:style>
  <w:style w:type="character" w:customStyle="1" w:styleId="WW8Num3z7">
    <w:name w:val="WW8Num3z7"/>
    <w:rsid w:val="00C13E97"/>
  </w:style>
  <w:style w:type="character" w:customStyle="1" w:styleId="WW8Num3z8">
    <w:name w:val="WW8Num3z8"/>
    <w:rsid w:val="00C13E97"/>
  </w:style>
  <w:style w:type="character" w:customStyle="1" w:styleId="WW8Num4z0">
    <w:name w:val="WW8Num4z0"/>
    <w:rsid w:val="00C13E97"/>
    <w:rPr>
      <w:rFonts w:ascii="Symbol" w:hAnsi="Symbol" w:cs="Symbol" w:hint="default"/>
    </w:rPr>
  </w:style>
  <w:style w:type="character" w:customStyle="1" w:styleId="WW8Num5z0">
    <w:name w:val="WW8Num5z0"/>
    <w:rsid w:val="00C13E97"/>
    <w:rPr>
      <w:rFonts w:cs="Times New Roman"/>
    </w:rPr>
  </w:style>
  <w:style w:type="character" w:customStyle="1" w:styleId="WW8Num6z0">
    <w:name w:val="WW8Num6z0"/>
    <w:rsid w:val="00C13E97"/>
    <w:rPr>
      <w:rFonts w:hint="default"/>
    </w:rPr>
  </w:style>
  <w:style w:type="character" w:customStyle="1" w:styleId="WW8Num6z1">
    <w:name w:val="WW8Num6z1"/>
    <w:rsid w:val="00C13E97"/>
  </w:style>
  <w:style w:type="character" w:customStyle="1" w:styleId="WW8Num6z2">
    <w:name w:val="WW8Num6z2"/>
    <w:rsid w:val="00C13E97"/>
  </w:style>
  <w:style w:type="character" w:customStyle="1" w:styleId="WW8Num6z3">
    <w:name w:val="WW8Num6z3"/>
    <w:rsid w:val="00C13E97"/>
  </w:style>
  <w:style w:type="character" w:customStyle="1" w:styleId="WW8Num6z4">
    <w:name w:val="WW8Num6z4"/>
    <w:rsid w:val="00C13E97"/>
  </w:style>
  <w:style w:type="character" w:customStyle="1" w:styleId="WW8Num6z5">
    <w:name w:val="WW8Num6z5"/>
    <w:rsid w:val="00C13E97"/>
  </w:style>
  <w:style w:type="character" w:customStyle="1" w:styleId="WW8Num6z6">
    <w:name w:val="WW8Num6z6"/>
    <w:rsid w:val="00C13E97"/>
  </w:style>
  <w:style w:type="character" w:customStyle="1" w:styleId="WW8Num6z7">
    <w:name w:val="WW8Num6z7"/>
    <w:rsid w:val="00C13E97"/>
  </w:style>
  <w:style w:type="character" w:customStyle="1" w:styleId="WW8Num6z8">
    <w:name w:val="WW8Num6z8"/>
    <w:rsid w:val="00C13E97"/>
  </w:style>
  <w:style w:type="character" w:customStyle="1" w:styleId="WW8Num7z0">
    <w:name w:val="WW8Num7z0"/>
    <w:rsid w:val="00C13E97"/>
    <w:rPr>
      <w:rFonts w:ascii="Times New Roman" w:hAnsi="Times New Roman" w:cs="Times New Roman" w:hint="default"/>
      <w:b w:val="0"/>
      <w:sz w:val="24"/>
      <w:szCs w:val="24"/>
    </w:rPr>
  </w:style>
  <w:style w:type="character" w:customStyle="1" w:styleId="WW8Num7z1">
    <w:name w:val="WW8Num7z1"/>
    <w:rsid w:val="00C13E97"/>
    <w:rPr>
      <w:rFonts w:ascii="Times New Roman" w:hAnsi="Times New Roman" w:cs="Times New Roman" w:hint="default"/>
      <w:b w:val="0"/>
      <w:color w:val="auto"/>
      <w:sz w:val="24"/>
      <w:szCs w:val="24"/>
    </w:rPr>
  </w:style>
  <w:style w:type="character" w:customStyle="1" w:styleId="WW8Num7z3">
    <w:name w:val="WW8Num7z3"/>
    <w:rsid w:val="00C13E97"/>
    <w:rPr>
      <w:rFonts w:hint="default"/>
    </w:rPr>
  </w:style>
  <w:style w:type="character" w:customStyle="1" w:styleId="WW8Num8z0">
    <w:name w:val="WW8Num8z0"/>
    <w:rsid w:val="00C13E97"/>
    <w:rPr>
      <w:sz w:val="22"/>
      <w:szCs w:val="22"/>
    </w:rPr>
  </w:style>
  <w:style w:type="character" w:customStyle="1" w:styleId="WW8Num8z1">
    <w:name w:val="WW8Num8z1"/>
    <w:rsid w:val="00C13E97"/>
    <w:rPr>
      <w:rFonts w:cs="Times New Roman"/>
    </w:rPr>
  </w:style>
  <w:style w:type="character" w:customStyle="1" w:styleId="WW8Num9z0">
    <w:name w:val="WW8Num9z0"/>
    <w:rsid w:val="00C13E97"/>
  </w:style>
  <w:style w:type="character" w:customStyle="1" w:styleId="WW8Num9z2">
    <w:name w:val="WW8Num9z2"/>
    <w:rsid w:val="00C13E97"/>
  </w:style>
  <w:style w:type="character" w:customStyle="1" w:styleId="WW8Num9z3">
    <w:name w:val="WW8Num9z3"/>
    <w:rsid w:val="00C13E97"/>
  </w:style>
  <w:style w:type="character" w:customStyle="1" w:styleId="WW8Num9z4">
    <w:name w:val="WW8Num9z4"/>
    <w:rsid w:val="00C13E97"/>
  </w:style>
  <w:style w:type="character" w:customStyle="1" w:styleId="WW8Num9z5">
    <w:name w:val="WW8Num9z5"/>
    <w:rsid w:val="00C13E97"/>
  </w:style>
  <w:style w:type="character" w:customStyle="1" w:styleId="WW8Num9z6">
    <w:name w:val="WW8Num9z6"/>
    <w:rsid w:val="00C13E97"/>
  </w:style>
  <w:style w:type="character" w:customStyle="1" w:styleId="WW8Num9z7">
    <w:name w:val="WW8Num9z7"/>
    <w:rsid w:val="00C13E97"/>
  </w:style>
  <w:style w:type="character" w:customStyle="1" w:styleId="WW8Num9z8">
    <w:name w:val="WW8Num9z8"/>
    <w:rsid w:val="00C13E97"/>
  </w:style>
  <w:style w:type="character" w:customStyle="1" w:styleId="WW8Num10z0">
    <w:name w:val="WW8Num10z0"/>
    <w:rsid w:val="00C13E97"/>
    <w:rPr>
      <w:rFonts w:hint="default"/>
      <w:sz w:val="22"/>
      <w:szCs w:val="22"/>
    </w:rPr>
  </w:style>
  <w:style w:type="character" w:customStyle="1" w:styleId="WW8Num10z1">
    <w:name w:val="WW8Num10z1"/>
    <w:rsid w:val="00C13E97"/>
    <w:rPr>
      <w:rFonts w:ascii="Courier New" w:hAnsi="Courier New" w:cs="Courier New" w:hint="default"/>
    </w:rPr>
  </w:style>
  <w:style w:type="character" w:customStyle="1" w:styleId="WW8Num10z2">
    <w:name w:val="WW8Num10z2"/>
    <w:rsid w:val="00C13E97"/>
    <w:rPr>
      <w:rFonts w:ascii="Wingdings" w:hAnsi="Wingdings" w:cs="Wingdings" w:hint="default"/>
    </w:rPr>
  </w:style>
  <w:style w:type="character" w:customStyle="1" w:styleId="WW8Num10z3">
    <w:name w:val="WW8Num10z3"/>
    <w:rsid w:val="00C13E97"/>
    <w:rPr>
      <w:rFonts w:ascii="Symbol" w:hAnsi="Symbol" w:cs="Symbol" w:hint="default"/>
    </w:rPr>
  </w:style>
  <w:style w:type="character" w:customStyle="1" w:styleId="WW8Num11z0">
    <w:name w:val="WW8Num11z0"/>
    <w:rsid w:val="00C13E97"/>
    <w:rPr>
      <w:rFonts w:hint="default"/>
      <w:b/>
      <w:sz w:val="24"/>
      <w:szCs w:val="24"/>
    </w:rPr>
  </w:style>
  <w:style w:type="character" w:customStyle="1" w:styleId="WW8Num11z1">
    <w:name w:val="WW8Num11z1"/>
    <w:rsid w:val="00C13E97"/>
    <w:rPr>
      <w:rFonts w:hint="default"/>
      <w:b w:val="0"/>
      <w:i w:val="0"/>
      <w:sz w:val="24"/>
      <w:szCs w:val="24"/>
    </w:rPr>
  </w:style>
  <w:style w:type="character" w:customStyle="1" w:styleId="WW8Num11z2">
    <w:name w:val="WW8Num11z2"/>
    <w:rsid w:val="00C13E97"/>
    <w:rPr>
      <w:rFonts w:hint="default"/>
      <w:b w:val="0"/>
      <w:i w:val="0"/>
    </w:rPr>
  </w:style>
  <w:style w:type="character" w:customStyle="1" w:styleId="WW8Num11z3">
    <w:name w:val="WW8Num11z3"/>
    <w:rsid w:val="00C13E97"/>
    <w:rPr>
      <w:rFonts w:hint="default"/>
      <w:b w:val="0"/>
    </w:rPr>
  </w:style>
  <w:style w:type="character" w:customStyle="1" w:styleId="WW8Num11z4">
    <w:name w:val="WW8Num11z4"/>
    <w:rsid w:val="00C13E97"/>
    <w:rPr>
      <w:rFonts w:hint="default"/>
    </w:rPr>
  </w:style>
  <w:style w:type="character" w:customStyle="1" w:styleId="WW8Num12z1">
    <w:name w:val="WW8Num12z1"/>
    <w:rsid w:val="00C13E97"/>
    <w:rPr>
      <w:rFonts w:hint="default"/>
      <w:b w:val="0"/>
      <w:i w:val="0"/>
      <w:color w:val="auto"/>
      <w:sz w:val="24"/>
      <w:szCs w:val="24"/>
    </w:rPr>
  </w:style>
  <w:style w:type="character" w:customStyle="1" w:styleId="WW8Num12z2">
    <w:name w:val="WW8Num12z2"/>
    <w:rsid w:val="00C13E97"/>
    <w:rPr>
      <w:rFonts w:hint="default"/>
      <w:b w:val="0"/>
      <w:i w:val="0"/>
    </w:rPr>
  </w:style>
  <w:style w:type="character" w:customStyle="1" w:styleId="WW8Num13z0">
    <w:name w:val="WW8Num13z0"/>
    <w:rsid w:val="00C13E97"/>
  </w:style>
  <w:style w:type="character" w:customStyle="1" w:styleId="WW8Num13z1">
    <w:name w:val="WW8Num13z1"/>
    <w:rsid w:val="00C13E97"/>
    <w:rPr>
      <w:sz w:val="22"/>
      <w:szCs w:val="22"/>
    </w:rPr>
  </w:style>
  <w:style w:type="character" w:customStyle="1" w:styleId="WW8Num13z2">
    <w:name w:val="WW8Num13z2"/>
    <w:rsid w:val="00C13E97"/>
    <w:rPr>
      <w:b w:val="0"/>
      <w:sz w:val="22"/>
      <w:szCs w:val="22"/>
    </w:rPr>
  </w:style>
  <w:style w:type="character" w:customStyle="1" w:styleId="WW8Num13z3">
    <w:name w:val="WW8Num13z3"/>
    <w:rsid w:val="00C13E97"/>
    <w:rPr>
      <w:sz w:val="22"/>
      <w:szCs w:val="22"/>
    </w:rPr>
  </w:style>
  <w:style w:type="character" w:customStyle="1" w:styleId="WW8Num13z4">
    <w:name w:val="WW8Num13z4"/>
    <w:rsid w:val="00C13E97"/>
  </w:style>
  <w:style w:type="character" w:customStyle="1" w:styleId="WW8Num13z5">
    <w:name w:val="WW8Num13z5"/>
    <w:rsid w:val="00C13E97"/>
  </w:style>
  <w:style w:type="character" w:customStyle="1" w:styleId="WW8Num13z6">
    <w:name w:val="WW8Num13z6"/>
    <w:rsid w:val="00C13E97"/>
  </w:style>
  <w:style w:type="character" w:customStyle="1" w:styleId="WW8Num13z7">
    <w:name w:val="WW8Num13z7"/>
    <w:rsid w:val="00C13E97"/>
  </w:style>
  <w:style w:type="character" w:customStyle="1" w:styleId="WW8Num13z8">
    <w:name w:val="WW8Num13z8"/>
    <w:rsid w:val="00C13E97"/>
  </w:style>
  <w:style w:type="character" w:customStyle="1" w:styleId="WW8Num14z1">
    <w:name w:val="WW8Num14z1"/>
    <w:rsid w:val="00C13E97"/>
    <w:rPr>
      <w:rFonts w:ascii="Times New Roman Bold" w:hAnsi="Times New Roman Bold" w:cs="Times New Roman Bold" w:hint="default"/>
      <w:b/>
      <w:i w:val="0"/>
      <w:sz w:val="28"/>
    </w:rPr>
  </w:style>
  <w:style w:type="character" w:customStyle="1" w:styleId="WW8Num14z2">
    <w:name w:val="WW8Num14z2"/>
    <w:rsid w:val="00C13E97"/>
    <w:rPr>
      <w:rFonts w:ascii="Times New Roman Bold" w:hAnsi="Times New Roman Bold" w:cs="Times New Roman Bold" w:hint="default"/>
      <w:b/>
      <w:i w:val="0"/>
      <w:sz w:val="24"/>
    </w:rPr>
  </w:style>
  <w:style w:type="character" w:customStyle="1" w:styleId="WW8Num15z0">
    <w:name w:val="WW8Num15z0"/>
    <w:rsid w:val="00C13E97"/>
    <w:rPr>
      <w:sz w:val="22"/>
      <w:szCs w:val="22"/>
    </w:rPr>
  </w:style>
  <w:style w:type="character" w:customStyle="1" w:styleId="WW8Num15z1">
    <w:name w:val="WW8Num15z1"/>
    <w:rsid w:val="00C13E97"/>
    <w:rPr>
      <w:rFonts w:cs="Times New Roman"/>
    </w:rPr>
  </w:style>
  <w:style w:type="character" w:customStyle="1" w:styleId="WW8Num16z0">
    <w:name w:val="WW8Num16z0"/>
    <w:rsid w:val="00C13E97"/>
  </w:style>
  <w:style w:type="character" w:customStyle="1" w:styleId="WW8Num16z1">
    <w:name w:val="WW8Num16z1"/>
    <w:rsid w:val="00C13E97"/>
  </w:style>
  <w:style w:type="character" w:customStyle="1" w:styleId="WW8Num16z2">
    <w:name w:val="WW8Num16z2"/>
    <w:rsid w:val="00C13E97"/>
  </w:style>
  <w:style w:type="character" w:customStyle="1" w:styleId="WW8Num16z3">
    <w:name w:val="WW8Num16z3"/>
    <w:rsid w:val="00C13E97"/>
  </w:style>
  <w:style w:type="character" w:customStyle="1" w:styleId="WW8Num16z4">
    <w:name w:val="WW8Num16z4"/>
    <w:rsid w:val="00C13E97"/>
  </w:style>
  <w:style w:type="character" w:customStyle="1" w:styleId="WW8Num16z5">
    <w:name w:val="WW8Num16z5"/>
    <w:rsid w:val="00C13E97"/>
  </w:style>
  <w:style w:type="character" w:customStyle="1" w:styleId="WW8Num16z6">
    <w:name w:val="WW8Num16z6"/>
    <w:rsid w:val="00C13E97"/>
  </w:style>
  <w:style w:type="character" w:customStyle="1" w:styleId="WW8Num16z7">
    <w:name w:val="WW8Num16z7"/>
    <w:rsid w:val="00C13E97"/>
  </w:style>
  <w:style w:type="character" w:customStyle="1" w:styleId="WW8Num16z8">
    <w:name w:val="WW8Num16z8"/>
    <w:rsid w:val="00C13E97"/>
  </w:style>
  <w:style w:type="character" w:customStyle="1" w:styleId="WW8Num17z0">
    <w:name w:val="WW8Num17z0"/>
    <w:rsid w:val="00C13E97"/>
  </w:style>
  <w:style w:type="character" w:customStyle="1" w:styleId="WW8Num17z1">
    <w:name w:val="WW8Num17z1"/>
    <w:rsid w:val="00C13E97"/>
  </w:style>
  <w:style w:type="character" w:customStyle="1" w:styleId="WW8Num17z2">
    <w:name w:val="WW8Num17z2"/>
    <w:rsid w:val="00C13E97"/>
  </w:style>
  <w:style w:type="character" w:customStyle="1" w:styleId="WW8Num17z3">
    <w:name w:val="WW8Num17z3"/>
    <w:rsid w:val="00C13E97"/>
  </w:style>
  <w:style w:type="character" w:customStyle="1" w:styleId="WW8Num17z4">
    <w:name w:val="WW8Num17z4"/>
    <w:rsid w:val="00C13E97"/>
  </w:style>
  <w:style w:type="character" w:customStyle="1" w:styleId="WW8Num17z5">
    <w:name w:val="WW8Num17z5"/>
    <w:rsid w:val="00C13E97"/>
  </w:style>
  <w:style w:type="character" w:customStyle="1" w:styleId="WW8Num17z6">
    <w:name w:val="WW8Num17z6"/>
    <w:rsid w:val="00C13E97"/>
  </w:style>
  <w:style w:type="character" w:customStyle="1" w:styleId="WW8Num17z7">
    <w:name w:val="WW8Num17z7"/>
    <w:rsid w:val="00C13E97"/>
  </w:style>
  <w:style w:type="character" w:customStyle="1" w:styleId="WW8Num17z8">
    <w:name w:val="WW8Num17z8"/>
    <w:rsid w:val="00C13E97"/>
  </w:style>
  <w:style w:type="character" w:customStyle="1" w:styleId="WW8Num18z0">
    <w:name w:val="WW8Num18z0"/>
    <w:rsid w:val="00C13E97"/>
    <w:rPr>
      <w:rFonts w:ascii="Symbol" w:hAnsi="Symbol" w:cs="Symbol" w:hint="default"/>
    </w:rPr>
  </w:style>
  <w:style w:type="character" w:customStyle="1" w:styleId="WW8Num18z1">
    <w:name w:val="WW8Num18z1"/>
    <w:rsid w:val="00C13E97"/>
    <w:rPr>
      <w:rFonts w:ascii="Courier New" w:hAnsi="Courier New" w:cs="Courier New" w:hint="default"/>
    </w:rPr>
  </w:style>
  <w:style w:type="character" w:customStyle="1" w:styleId="WW8Num18z2">
    <w:name w:val="WW8Num18z2"/>
    <w:rsid w:val="00C13E97"/>
    <w:rPr>
      <w:rFonts w:ascii="Wingdings" w:hAnsi="Wingdings" w:cs="Wingdings" w:hint="default"/>
    </w:rPr>
  </w:style>
  <w:style w:type="character" w:customStyle="1" w:styleId="WW8Num19z0">
    <w:name w:val="WW8Num19z0"/>
    <w:rsid w:val="00C13E97"/>
  </w:style>
  <w:style w:type="character" w:customStyle="1" w:styleId="WW8Num19z1">
    <w:name w:val="WW8Num19z1"/>
    <w:rsid w:val="00C13E97"/>
    <w:rPr>
      <w:rFonts w:cs="Times New Roman"/>
    </w:rPr>
  </w:style>
  <w:style w:type="character" w:customStyle="1" w:styleId="WW8Num20z0">
    <w:name w:val="WW8Num20z0"/>
    <w:rsid w:val="00C13E97"/>
    <w:rPr>
      <w:rFonts w:hint="default"/>
    </w:rPr>
  </w:style>
  <w:style w:type="character" w:customStyle="1" w:styleId="WW8NumSt18z0">
    <w:name w:val="WW8NumSt18z0"/>
    <w:rsid w:val="00C13E97"/>
    <w:rPr>
      <w:rFonts w:hint="default"/>
    </w:rPr>
  </w:style>
  <w:style w:type="character" w:customStyle="1" w:styleId="WW8NumSt18z1">
    <w:name w:val="WW8NumSt18z1"/>
    <w:rsid w:val="00C13E97"/>
    <w:rPr>
      <w:rFonts w:hint="default"/>
      <w:b w:val="0"/>
    </w:rPr>
  </w:style>
  <w:style w:type="character" w:customStyle="1" w:styleId="Noklusjumarindkopasfonts1">
    <w:name w:val="Noklusējuma rindkopas fonts1"/>
    <w:rsid w:val="00C13E97"/>
  </w:style>
  <w:style w:type="character" w:customStyle="1" w:styleId="CharChar">
    <w:name w:val="Char Char"/>
    <w:rsid w:val="00C13E97"/>
    <w:rPr>
      <w:b/>
      <w:bCs/>
      <w:sz w:val="24"/>
      <w:szCs w:val="24"/>
      <w:lang w:val="lv-LV" w:bidi="ar-SA"/>
    </w:rPr>
  </w:style>
  <w:style w:type="character" w:customStyle="1" w:styleId="Pamatteksts2Rakstz">
    <w:name w:val="Pamatteksts 2 Rakstz."/>
    <w:rsid w:val="00C13E97"/>
    <w:rPr>
      <w:rFonts w:ascii="Times New Roman" w:eastAsia="Times New Roman" w:hAnsi="Times New Roman" w:cs="Times New Roman"/>
      <w:i/>
      <w:iCs/>
      <w:sz w:val="24"/>
      <w:szCs w:val="24"/>
    </w:rPr>
  </w:style>
  <w:style w:type="character" w:styleId="Izteiksmgs">
    <w:name w:val="Strong"/>
    <w:qFormat/>
    <w:rsid w:val="00C13E97"/>
    <w:rPr>
      <w:b/>
      <w:bCs/>
    </w:rPr>
  </w:style>
  <w:style w:type="character" w:styleId="Lappusesnumurs">
    <w:name w:val="page number"/>
    <w:rsid w:val="00C13E97"/>
  </w:style>
  <w:style w:type="character" w:customStyle="1" w:styleId="Heading31">
    <w:name w:val="Heading 31"/>
    <w:rsid w:val="00C13E97"/>
    <w:rPr>
      <w:rFonts w:ascii="Times New Roman Bold" w:hAnsi="Times New Roman Bold" w:cs="Times New Roman Bold"/>
      <w:b/>
      <w:bCs/>
      <w:sz w:val="24"/>
    </w:rPr>
  </w:style>
  <w:style w:type="character" w:customStyle="1" w:styleId="Komentraatsauce1">
    <w:name w:val="Komentāra atsauce1"/>
    <w:rsid w:val="00C13E97"/>
    <w:rPr>
      <w:sz w:val="16"/>
      <w:szCs w:val="16"/>
    </w:rPr>
  </w:style>
  <w:style w:type="character" w:customStyle="1" w:styleId="FootnoteCharacters">
    <w:name w:val="Footnote Characters"/>
    <w:rsid w:val="00C13E97"/>
    <w:rPr>
      <w:vertAlign w:val="superscript"/>
    </w:rPr>
  </w:style>
  <w:style w:type="character" w:customStyle="1" w:styleId="CharChar1">
    <w:name w:val="Char Char1"/>
    <w:rsid w:val="00C13E97"/>
    <w:rPr>
      <w:rFonts w:ascii="Times New Roman Bold" w:hAnsi="Times New Roman Bold" w:cs="Times New Roman Bold"/>
      <w:b/>
      <w:bCs/>
      <w:sz w:val="24"/>
      <w:szCs w:val="24"/>
      <w:lang w:val="lv-LV" w:bidi="ar-SA"/>
    </w:rPr>
  </w:style>
  <w:style w:type="character" w:customStyle="1" w:styleId="Outline2limenisChar">
    <w:name w:val="Outline 2 limenis Char"/>
    <w:rsid w:val="00C13E97"/>
    <w:rPr>
      <w:color w:val="000000"/>
      <w:sz w:val="24"/>
      <w:szCs w:val="24"/>
      <w:lang w:val="lv-LV" w:bidi="ar-SA"/>
    </w:rPr>
  </w:style>
  <w:style w:type="character" w:customStyle="1" w:styleId="virsrakstsChar">
    <w:name w:val="virsraksts Char"/>
    <w:rsid w:val="00C13E97"/>
    <w:rPr>
      <w:rFonts w:ascii="Times New Roman Bold" w:eastAsia="Times New Roman" w:hAnsi="Times New Roman Bold" w:cs="Times New Roman"/>
      <w:b/>
      <w:bCs/>
      <w:caps/>
      <w:sz w:val="24"/>
      <w:szCs w:val="24"/>
    </w:rPr>
  </w:style>
  <w:style w:type="character" w:customStyle="1" w:styleId="DokumentakarteRakstz">
    <w:name w:val="Dokumenta karte Rakstz."/>
    <w:rsid w:val="00C13E97"/>
    <w:rPr>
      <w:rFonts w:ascii="Tahoma" w:hAnsi="Tahoma" w:cs="Tahoma"/>
      <w:shd w:val="clear" w:color="auto" w:fill="000080"/>
    </w:rPr>
  </w:style>
  <w:style w:type="character" w:customStyle="1" w:styleId="DokumentakarteRakstz1">
    <w:name w:val="Dokumenta karte Rakstz.1"/>
    <w:rsid w:val="00C13E97"/>
    <w:rPr>
      <w:rFonts w:ascii="Tahoma" w:eastAsia="Times New Roman" w:hAnsi="Tahoma" w:cs="Tahoma"/>
      <w:sz w:val="16"/>
      <w:szCs w:val="16"/>
    </w:rPr>
  </w:style>
  <w:style w:type="character" w:customStyle="1" w:styleId="Heading3GintsChar">
    <w:name w:val="Heading 3 Gints Char"/>
    <w:rsid w:val="00C13E97"/>
    <w:rPr>
      <w:rFonts w:ascii="Times New Roman" w:eastAsia="Times New Roman" w:hAnsi="Times New Roman" w:cs="Times New Roman"/>
      <w:sz w:val="24"/>
      <w:szCs w:val="24"/>
    </w:rPr>
  </w:style>
  <w:style w:type="character" w:customStyle="1" w:styleId="Heading1Char">
    <w:name w:val="Heading 1 Char"/>
    <w:rsid w:val="00C13E97"/>
    <w:rPr>
      <w:rFonts w:ascii="Cambria" w:eastAsia="Times New Roman" w:hAnsi="Cambria" w:cs="Times New Roman"/>
      <w:b/>
      <w:bCs/>
      <w:kern w:val="1"/>
      <w:sz w:val="32"/>
      <w:szCs w:val="32"/>
    </w:rPr>
  </w:style>
  <w:style w:type="character" w:customStyle="1" w:styleId="PamattekstsRakstz1">
    <w:name w:val="Pamatteksts Rakstz.1"/>
    <w:rsid w:val="00C13E97"/>
    <w:rPr>
      <w:rFonts w:ascii="Times New Roman" w:eastAsia="Times New Roman" w:hAnsi="Times New Roman" w:cs="Times New Roman"/>
      <w:b/>
      <w:bCs/>
      <w:sz w:val="24"/>
      <w:szCs w:val="24"/>
      <w:lang w:val="x-none"/>
    </w:rPr>
  </w:style>
  <w:style w:type="character" w:customStyle="1" w:styleId="PamattekstsChar">
    <w:name w:val="Pamatteksts Char"/>
    <w:rsid w:val="00C13E97"/>
    <w:rPr>
      <w:rFonts w:ascii="Times New Roman" w:eastAsia="Times New Roman" w:hAnsi="Times New Roman" w:cs="Times New Roman"/>
      <w:spacing w:val="-1"/>
      <w:lang w:val="x-none"/>
    </w:rPr>
  </w:style>
  <w:style w:type="character" w:customStyle="1" w:styleId="BodyTextIndentChar">
    <w:name w:val="Body Text Indent Char"/>
    <w:rsid w:val="00C13E97"/>
    <w:rPr>
      <w:sz w:val="24"/>
      <w:lang w:val="lv-LV"/>
    </w:rPr>
  </w:style>
  <w:style w:type="character" w:customStyle="1" w:styleId="ParaststmeklisRakstz">
    <w:name w:val="Parasts (tīmeklis) Rakstz."/>
    <w:rsid w:val="00C13E97"/>
    <w:rPr>
      <w:rFonts w:ascii="Times New Roman" w:eastAsia="Times New Roman" w:hAnsi="Times New Roman" w:cs="Times New Roman"/>
      <w:sz w:val="24"/>
      <w:szCs w:val="24"/>
      <w:lang w:val="en-GB"/>
    </w:rPr>
  </w:style>
  <w:style w:type="character" w:customStyle="1" w:styleId="VienkrstekstsRakstz">
    <w:name w:val="Vienkāršs teksts Rakstz."/>
    <w:rsid w:val="00C13E97"/>
    <w:rPr>
      <w:rFonts w:ascii="Calibri" w:eastAsia="Calibri" w:hAnsi="Calibri" w:cs="Times New Roman"/>
      <w:szCs w:val="21"/>
    </w:rPr>
  </w:style>
  <w:style w:type="character" w:styleId="Beiguvresatsauce">
    <w:name w:val="endnote reference"/>
    <w:rsid w:val="00C13E97"/>
    <w:rPr>
      <w:vertAlign w:val="superscript"/>
    </w:rPr>
  </w:style>
  <w:style w:type="character" w:customStyle="1" w:styleId="EndnoteCharacters">
    <w:name w:val="Endnote Characters"/>
    <w:rsid w:val="00C13E97"/>
  </w:style>
  <w:style w:type="paragraph" w:customStyle="1" w:styleId="Heading">
    <w:name w:val="Heading"/>
    <w:basedOn w:val="Parasts"/>
    <w:next w:val="Pamatteksts"/>
    <w:rsid w:val="00C13E97"/>
    <w:pPr>
      <w:suppressAutoHyphens/>
      <w:spacing w:after="0" w:line="240" w:lineRule="auto"/>
      <w:jc w:val="center"/>
    </w:pPr>
    <w:rPr>
      <w:rFonts w:ascii="Times New Roman" w:eastAsia="Times New Roman" w:hAnsi="Times New Roman" w:cs="Times New Roman"/>
      <w:b/>
      <w:sz w:val="24"/>
      <w:szCs w:val="20"/>
      <w:lang w:eastAsia="zh-CN"/>
    </w:rPr>
  </w:style>
  <w:style w:type="paragraph" w:styleId="Saraksts">
    <w:name w:val="List"/>
    <w:basedOn w:val="Parasts"/>
    <w:rsid w:val="00C13E97"/>
    <w:pPr>
      <w:tabs>
        <w:tab w:val="left" w:pos="360"/>
      </w:tabs>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styleId="Parakstszemobjekta">
    <w:name w:val="caption"/>
    <w:basedOn w:val="Parasts"/>
    <w:qFormat/>
    <w:rsid w:val="00C13E97"/>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x">
    <w:name w:val="Index"/>
    <w:basedOn w:val="Parasts"/>
    <w:rsid w:val="00C13E97"/>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Nolikumiem">
    <w:name w:val="Nolikumiem"/>
    <w:basedOn w:val="Parasts"/>
    <w:rsid w:val="00C13E97"/>
    <w:pPr>
      <w:tabs>
        <w:tab w:val="left" w:pos="360"/>
      </w:tabs>
      <w:suppressAutoHyphens/>
      <w:spacing w:before="120" w:after="0" w:line="240" w:lineRule="auto"/>
      <w:ind w:left="284" w:firstLine="1396"/>
      <w:jc w:val="both"/>
    </w:pPr>
    <w:rPr>
      <w:rFonts w:ascii="Times New Roman" w:eastAsia="Times New Roman" w:hAnsi="Times New Roman" w:cs="Times New Roman"/>
      <w:sz w:val="24"/>
      <w:szCs w:val="24"/>
      <w:lang w:eastAsia="zh-CN"/>
    </w:rPr>
  </w:style>
  <w:style w:type="paragraph" w:customStyle="1" w:styleId="Pamatteksts21">
    <w:name w:val="Pamatteksts 21"/>
    <w:basedOn w:val="Parasts"/>
    <w:rsid w:val="00C13E97"/>
    <w:pPr>
      <w:suppressAutoHyphens/>
      <w:spacing w:after="0" w:line="240" w:lineRule="auto"/>
      <w:jc w:val="both"/>
    </w:pPr>
    <w:rPr>
      <w:rFonts w:ascii="Times New Roman" w:eastAsia="Times New Roman" w:hAnsi="Times New Roman" w:cs="Times New Roman"/>
      <w:i/>
      <w:iCs/>
      <w:sz w:val="24"/>
      <w:szCs w:val="24"/>
      <w:lang w:eastAsia="zh-CN"/>
    </w:rPr>
  </w:style>
  <w:style w:type="paragraph" w:customStyle="1" w:styleId="Paraststmeklis1">
    <w:name w:val="Parasts (tīmeklis)1"/>
    <w:basedOn w:val="Parasts"/>
    <w:rsid w:val="00C13E97"/>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Saturs4">
    <w:name w:val="toc 4"/>
    <w:basedOn w:val="Parasts"/>
    <w:next w:val="Parasts"/>
    <w:rsid w:val="00C13E97"/>
    <w:pPr>
      <w:suppressAutoHyphens/>
      <w:spacing w:after="0" w:line="240" w:lineRule="auto"/>
      <w:ind w:left="720"/>
    </w:pPr>
    <w:rPr>
      <w:rFonts w:ascii="Times New Roman" w:eastAsia="Times New Roman" w:hAnsi="Times New Roman" w:cs="Times New Roman"/>
      <w:sz w:val="18"/>
      <w:szCs w:val="18"/>
      <w:lang w:eastAsia="zh-CN"/>
    </w:rPr>
  </w:style>
  <w:style w:type="paragraph" w:styleId="Saturs7">
    <w:name w:val="toc 7"/>
    <w:basedOn w:val="Parasts"/>
    <w:next w:val="Parasts"/>
    <w:rsid w:val="00C13E97"/>
    <w:pPr>
      <w:suppressAutoHyphens/>
      <w:spacing w:after="0" w:line="240" w:lineRule="auto"/>
      <w:ind w:left="1440"/>
    </w:pPr>
    <w:rPr>
      <w:rFonts w:ascii="Times New Roman" w:eastAsia="Times New Roman" w:hAnsi="Times New Roman" w:cs="Times New Roman"/>
      <w:sz w:val="18"/>
      <w:szCs w:val="18"/>
      <w:lang w:eastAsia="zh-CN"/>
    </w:rPr>
  </w:style>
  <w:style w:type="paragraph" w:styleId="Saturs3">
    <w:name w:val="toc 3"/>
    <w:basedOn w:val="Parasts"/>
    <w:next w:val="Parasts"/>
    <w:rsid w:val="00C13E97"/>
    <w:pPr>
      <w:suppressAutoHyphens/>
      <w:spacing w:after="0" w:line="240" w:lineRule="auto"/>
      <w:ind w:left="480"/>
    </w:pPr>
    <w:rPr>
      <w:rFonts w:ascii="Times New Roman" w:eastAsia="Times New Roman" w:hAnsi="Times New Roman" w:cs="Times New Roman"/>
      <w:i/>
      <w:iCs/>
      <w:sz w:val="20"/>
      <w:szCs w:val="20"/>
      <w:lang w:eastAsia="zh-CN"/>
    </w:rPr>
  </w:style>
  <w:style w:type="paragraph" w:customStyle="1" w:styleId="Pamatteksts31">
    <w:name w:val="Pamatteksts 31"/>
    <w:basedOn w:val="Parasts"/>
    <w:rsid w:val="00C13E9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Pamattekstaatkpe31">
    <w:name w:val="Pamatteksta atkāpe 31"/>
    <w:basedOn w:val="Parasts"/>
    <w:rsid w:val="00C13E97"/>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Pamattekstaatkpe21">
    <w:name w:val="Pamatteksta atkāpe 21"/>
    <w:basedOn w:val="Parasts"/>
    <w:rsid w:val="00C13E97"/>
    <w:pPr>
      <w:suppressAutoHyphens/>
      <w:spacing w:after="120" w:line="480" w:lineRule="auto"/>
      <w:ind w:left="283"/>
    </w:pPr>
    <w:rPr>
      <w:rFonts w:ascii="Times New Roman" w:eastAsia="Times New Roman" w:hAnsi="Times New Roman" w:cs="Times New Roman"/>
      <w:sz w:val="24"/>
      <w:szCs w:val="24"/>
      <w:lang w:eastAsia="zh-CN"/>
    </w:rPr>
  </w:style>
  <w:style w:type="paragraph" w:styleId="Saturs2">
    <w:name w:val="toc 2"/>
    <w:basedOn w:val="Parasts"/>
    <w:next w:val="Parasts"/>
    <w:rsid w:val="00C13E97"/>
    <w:pPr>
      <w:tabs>
        <w:tab w:val="left" w:pos="720"/>
        <w:tab w:val="right" w:leader="dot" w:pos="9061"/>
      </w:tabs>
      <w:suppressAutoHyphens/>
      <w:spacing w:after="0" w:line="240" w:lineRule="auto"/>
      <w:ind w:left="240"/>
    </w:pPr>
    <w:rPr>
      <w:rFonts w:ascii="Times New Roman" w:eastAsia="Times New Roman" w:hAnsi="Times New Roman" w:cs="Times New Roman"/>
      <w:smallCaps/>
      <w:sz w:val="20"/>
      <w:szCs w:val="20"/>
      <w:lang w:eastAsia="zh-CN"/>
    </w:rPr>
  </w:style>
  <w:style w:type="paragraph" w:customStyle="1" w:styleId="Style3">
    <w:name w:val="Style3"/>
    <w:basedOn w:val="Parasts"/>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4">
    <w:name w:val="Style4"/>
    <w:basedOn w:val="Parasts"/>
    <w:next w:val="Style3"/>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5">
    <w:name w:val="Style5"/>
    <w:basedOn w:val="Virsraksts3"/>
    <w:next w:val="Parasts"/>
    <w:rsid w:val="00C13E97"/>
    <w:pPr>
      <w:numPr>
        <w:ilvl w:val="0"/>
        <w:numId w:val="0"/>
      </w:numPr>
      <w:spacing w:before="360" w:after="240"/>
      <w:ind w:left="720"/>
    </w:pPr>
    <w:rPr>
      <w:rFonts w:ascii="Times New Roman" w:hAnsi="Times New Roman" w:cs="Times New Roman"/>
      <w:bCs w:val="0"/>
      <w:sz w:val="32"/>
      <w:szCs w:val="20"/>
      <w:lang w:val="x-none" w:eastAsia="zh-CN"/>
    </w:rPr>
  </w:style>
  <w:style w:type="paragraph" w:customStyle="1" w:styleId="Style6">
    <w:name w:val="Style6"/>
    <w:basedOn w:val="Virsraksts3"/>
    <w:rsid w:val="00C13E97"/>
    <w:pPr>
      <w:numPr>
        <w:ilvl w:val="0"/>
        <w:numId w:val="0"/>
      </w:numPr>
      <w:spacing w:after="120"/>
    </w:pPr>
    <w:rPr>
      <w:rFonts w:ascii="Times New Roman Bold" w:hAnsi="Times New Roman Bold" w:cs="Times New Roman Bold"/>
      <w:bCs w:val="0"/>
      <w:sz w:val="24"/>
      <w:szCs w:val="24"/>
      <w:lang w:val="x-none" w:eastAsia="zh-CN"/>
    </w:rPr>
  </w:style>
  <w:style w:type="paragraph" w:styleId="Saturs1">
    <w:name w:val="toc 1"/>
    <w:basedOn w:val="Parasts"/>
    <w:next w:val="Parasts"/>
    <w:uiPriority w:val="99"/>
    <w:rsid w:val="00C13E97"/>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Saturs5">
    <w:name w:val="toc 5"/>
    <w:basedOn w:val="Parasts"/>
    <w:next w:val="Parasts"/>
    <w:rsid w:val="00C13E97"/>
    <w:pPr>
      <w:suppressAutoHyphens/>
      <w:spacing w:after="0" w:line="240" w:lineRule="auto"/>
      <w:ind w:left="960"/>
    </w:pPr>
    <w:rPr>
      <w:rFonts w:ascii="Times New Roman" w:eastAsia="Times New Roman" w:hAnsi="Times New Roman" w:cs="Times New Roman"/>
      <w:sz w:val="18"/>
      <w:szCs w:val="18"/>
      <w:lang w:eastAsia="zh-CN"/>
    </w:rPr>
  </w:style>
  <w:style w:type="paragraph" w:customStyle="1" w:styleId="Style7">
    <w:name w:val="Style7"/>
    <w:basedOn w:val="Virsraksts3"/>
    <w:next w:val="Style5"/>
    <w:rsid w:val="00C13E97"/>
    <w:pPr>
      <w:numPr>
        <w:ilvl w:val="0"/>
        <w:numId w:val="0"/>
      </w:numPr>
      <w:spacing w:after="120"/>
    </w:pPr>
    <w:rPr>
      <w:rFonts w:ascii="Times New Roman" w:hAnsi="Times New Roman" w:cs="Times New Roman"/>
      <w:bCs w:val="0"/>
      <w:sz w:val="24"/>
      <w:szCs w:val="20"/>
      <w:lang w:val="x-none" w:eastAsia="zh-CN"/>
    </w:rPr>
  </w:style>
  <w:style w:type="paragraph" w:customStyle="1" w:styleId="Style8">
    <w:name w:val="Style8"/>
    <w:basedOn w:val="Virsraksts2"/>
    <w:rsid w:val="00C13E97"/>
    <w:rPr>
      <w:b w:val="0"/>
    </w:rPr>
  </w:style>
  <w:style w:type="paragraph" w:customStyle="1" w:styleId="Balonteksts1">
    <w:name w:val="Balonteksts1"/>
    <w:basedOn w:val="Parasts"/>
    <w:rsid w:val="00C13E97"/>
    <w:pPr>
      <w:suppressAutoHyphens/>
      <w:spacing w:after="0" w:line="240" w:lineRule="auto"/>
    </w:pPr>
    <w:rPr>
      <w:rFonts w:ascii="Tahoma" w:eastAsia="Times New Roman" w:hAnsi="Tahoma" w:cs="Tahoma"/>
      <w:sz w:val="16"/>
      <w:szCs w:val="16"/>
      <w:lang w:val="x-none" w:eastAsia="zh-CN"/>
    </w:rPr>
  </w:style>
  <w:style w:type="paragraph" w:customStyle="1" w:styleId="Normalnumbered">
    <w:name w:val="Normal_numbered"/>
    <w:basedOn w:val="Parasts"/>
    <w:next w:val="Parasts"/>
    <w:rsid w:val="00C13E97"/>
    <w:pPr>
      <w:tabs>
        <w:tab w:val="left" w:pos="0"/>
        <w:tab w:val="num" w:pos="360"/>
      </w:tabs>
      <w:suppressAutoHyphens/>
      <w:spacing w:before="120" w:after="0" w:line="240" w:lineRule="auto"/>
      <w:ind w:left="1200" w:right="-1" w:firstLine="840"/>
      <w:jc w:val="both"/>
    </w:pPr>
    <w:rPr>
      <w:rFonts w:ascii="Times New Roman" w:eastAsia="Times New Roman" w:hAnsi="Times New Roman" w:cs="Times New Roman"/>
      <w:sz w:val="24"/>
      <w:szCs w:val="20"/>
      <w:lang w:eastAsia="zh-CN"/>
    </w:rPr>
  </w:style>
  <w:style w:type="paragraph" w:customStyle="1" w:styleId="StyleHeading5Left127cmFirstline0cm">
    <w:name w:val="Style Heading 5 + Left:  127 cm First line:  0 cm"/>
    <w:basedOn w:val="Virsraksts5"/>
    <w:rsid w:val="00C13E97"/>
    <w:pPr>
      <w:tabs>
        <w:tab w:val="clear" w:pos="0"/>
      </w:tabs>
      <w:ind w:left="0" w:firstLine="0"/>
    </w:pPr>
    <w:rPr>
      <w:szCs w:val="20"/>
    </w:rPr>
  </w:style>
  <w:style w:type="paragraph" w:styleId="Saturs6">
    <w:name w:val="toc 6"/>
    <w:basedOn w:val="Parasts"/>
    <w:next w:val="Parasts"/>
    <w:rsid w:val="00C13E97"/>
    <w:pPr>
      <w:suppressAutoHyphens/>
      <w:spacing w:after="0" w:line="240" w:lineRule="auto"/>
      <w:ind w:left="1200"/>
    </w:pPr>
    <w:rPr>
      <w:rFonts w:ascii="Times New Roman" w:eastAsia="Times New Roman" w:hAnsi="Times New Roman" w:cs="Times New Roman"/>
      <w:sz w:val="18"/>
      <w:szCs w:val="18"/>
      <w:lang w:eastAsia="zh-CN"/>
    </w:rPr>
  </w:style>
  <w:style w:type="paragraph" w:customStyle="1" w:styleId="Ilustrcijusaraksts1">
    <w:name w:val="Ilustrāciju saraksts1"/>
    <w:basedOn w:val="Parasts"/>
    <w:next w:val="Parasts"/>
    <w:rsid w:val="00C13E97"/>
    <w:pPr>
      <w:suppressAutoHyphens/>
      <w:spacing w:after="0" w:line="240" w:lineRule="auto"/>
    </w:pPr>
    <w:rPr>
      <w:rFonts w:ascii="Times New Roman" w:eastAsia="Times New Roman" w:hAnsi="Times New Roman" w:cs="Times New Roman"/>
      <w:sz w:val="24"/>
      <w:szCs w:val="24"/>
      <w:lang w:eastAsia="zh-CN"/>
    </w:rPr>
  </w:style>
  <w:style w:type="paragraph" w:styleId="Saturs8">
    <w:name w:val="toc 8"/>
    <w:basedOn w:val="Parasts"/>
    <w:next w:val="Parasts"/>
    <w:rsid w:val="00C13E97"/>
    <w:pPr>
      <w:suppressAutoHyphens/>
      <w:spacing w:after="0" w:line="240" w:lineRule="auto"/>
      <w:ind w:left="1680"/>
    </w:pPr>
    <w:rPr>
      <w:rFonts w:ascii="Times New Roman" w:eastAsia="Times New Roman" w:hAnsi="Times New Roman" w:cs="Times New Roman"/>
      <w:sz w:val="18"/>
      <w:szCs w:val="18"/>
      <w:lang w:eastAsia="zh-CN"/>
    </w:rPr>
  </w:style>
  <w:style w:type="paragraph" w:styleId="Saturs9">
    <w:name w:val="toc 9"/>
    <w:basedOn w:val="Parasts"/>
    <w:next w:val="Parasts"/>
    <w:rsid w:val="00C13E97"/>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Komentrateksts1">
    <w:name w:val="Komentāra teksts1"/>
    <w:basedOn w:val="Parasts"/>
    <w:rsid w:val="00C13E97"/>
    <w:pPr>
      <w:suppressAutoHyphens/>
      <w:spacing w:after="0" w:line="240" w:lineRule="auto"/>
    </w:pPr>
    <w:rPr>
      <w:rFonts w:ascii="Times New Roman" w:eastAsia="Times New Roman" w:hAnsi="Times New Roman" w:cs="Times New Roman"/>
      <w:sz w:val="20"/>
      <w:szCs w:val="20"/>
      <w:lang w:val="x-none" w:eastAsia="zh-CN"/>
    </w:rPr>
  </w:style>
  <w:style w:type="paragraph" w:customStyle="1" w:styleId="Komentratma1">
    <w:name w:val="Komentāra tēma1"/>
    <w:basedOn w:val="Komentrateksts1"/>
    <w:next w:val="Komentrateksts1"/>
    <w:rsid w:val="00C13E97"/>
    <w:rPr>
      <w:b/>
      <w:bCs/>
    </w:rPr>
  </w:style>
  <w:style w:type="paragraph" w:customStyle="1" w:styleId="RakstzRakstzCharCharRakstzRakstzCharCharRakstzRakstzCharRakstzRakstz1CharCharChar">
    <w:name w:val="Rakstz. Rakstz. Char Char Rakstz. Rakstz. Char Char Rakstz. Rakstz. Char Rakstz. Rakstz.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Outline2limenis">
    <w:name w:val="Outline 2 limenis"/>
    <w:basedOn w:val="Parasts"/>
    <w:rsid w:val="00C13E97"/>
    <w:pPr>
      <w:tabs>
        <w:tab w:val="left" w:pos="720"/>
      </w:tabs>
      <w:suppressAutoHyphens/>
      <w:spacing w:after="120" w:line="240" w:lineRule="auto"/>
      <w:ind w:left="720" w:hanging="720"/>
      <w:jc w:val="both"/>
    </w:pPr>
    <w:rPr>
      <w:rFonts w:ascii="Times New Roman" w:eastAsia="Times New Roman" w:hAnsi="Times New Roman" w:cs="Times New Roman"/>
      <w:color w:val="000000"/>
      <w:sz w:val="24"/>
      <w:szCs w:val="24"/>
      <w:lang w:eastAsia="zh-CN"/>
    </w:rPr>
  </w:style>
  <w:style w:type="paragraph" w:customStyle="1" w:styleId="RakstzRakstzCharCharRakstzRakstzCharCharRakstzRakstzCharRakstzRakstz1Char">
    <w:name w:val="Rakstz. Rakstz. Char Char Rakstz. Rakstz. Char Char Rakstz. Rakstz. Char Rakstz. Rakstz.1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virsraksts">
    <w:name w:val="virsraksts"/>
    <w:basedOn w:val="Virsraksts6"/>
    <w:qFormat/>
    <w:rsid w:val="00C13E97"/>
    <w:pPr>
      <w:numPr>
        <w:ilvl w:val="0"/>
        <w:numId w:val="19"/>
      </w:numPr>
      <w:spacing w:before="0" w:after="0"/>
      <w:jc w:val="center"/>
    </w:pPr>
    <w:rPr>
      <w:rFonts w:ascii="Times New Roman Bold" w:hAnsi="Times New Roman Bold" w:cs="Times New Roman Bold"/>
      <w:caps/>
      <w:sz w:val="24"/>
      <w:szCs w:val="24"/>
      <w:lang w:eastAsia="zh-CN"/>
    </w:rPr>
  </w:style>
  <w:style w:type="paragraph" w:styleId="Alfabtiskaisrdtjs1">
    <w:name w:val="index 1"/>
    <w:basedOn w:val="Parasts"/>
    <w:next w:val="Parasts"/>
    <w:rsid w:val="00C13E97"/>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Dokumentakarte1">
    <w:name w:val="Dokumenta karte1"/>
    <w:basedOn w:val="Parasts"/>
    <w:rsid w:val="00C13E97"/>
    <w:pPr>
      <w:shd w:val="clear" w:color="auto" w:fill="000080"/>
      <w:suppressAutoHyphens/>
      <w:spacing w:after="0" w:line="240" w:lineRule="auto"/>
    </w:pPr>
    <w:rPr>
      <w:rFonts w:ascii="Tahoma" w:eastAsia="Calibri" w:hAnsi="Tahoma" w:cs="Tahoma"/>
      <w:lang w:eastAsia="zh-CN"/>
    </w:rPr>
  </w:style>
  <w:style w:type="paragraph" w:customStyle="1" w:styleId="Heading3Gints">
    <w:name w:val="Heading 3 Gints"/>
    <w:basedOn w:val="Virsraksts3"/>
    <w:rsid w:val="00C13E97"/>
    <w:pPr>
      <w:keepNext w:val="0"/>
      <w:numPr>
        <w:ilvl w:val="0"/>
        <w:numId w:val="20"/>
      </w:numPr>
      <w:spacing w:before="0" w:after="0"/>
      <w:jc w:val="both"/>
    </w:pPr>
    <w:rPr>
      <w:rFonts w:ascii="Times New Roman" w:hAnsi="Times New Roman" w:cs="Times New Roman"/>
      <w:b w:val="0"/>
      <w:bCs w:val="0"/>
      <w:sz w:val="24"/>
      <w:szCs w:val="24"/>
      <w:lang w:eastAsia="zh-CN"/>
    </w:rPr>
  </w:style>
  <w:style w:type="paragraph" w:customStyle="1" w:styleId="Sarakstarindkopa1">
    <w:name w:val="Saraksta rindkopa1"/>
    <w:basedOn w:val="Parasts"/>
    <w:rsid w:val="00C13E97"/>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Virsraksts0">
    <w:name w:val="Virsraksts"/>
    <w:basedOn w:val="Virsraksts1"/>
    <w:rsid w:val="00C13E97"/>
    <w:pPr>
      <w:widowControl w:val="0"/>
      <w:numPr>
        <w:numId w:val="0"/>
      </w:numPr>
      <w:tabs>
        <w:tab w:val="left" w:pos="0"/>
      </w:tabs>
      <w:spacing w:before="240" w:after="60"/>
      <w:jc w:val="right"/>
    </w:pPr>
    <w:rPr>
      <w:i/>
      <w:kern w:val="1"/>
      <w:sz w:val="24"/>
      <w:lang w:eastAsia="zh-CN"/>
    </w:rPr>
  </w:style>
  <w:style w:type="paragraph" w:customStyle="1" w:styleId="xl66">
    <w:name w:val="xl6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70">
    <w:name w:val="xl70"/>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3">
    <w:name w:val="xl73"/>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4">
    <w:name w:val="xl74"/>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5">
    <w:name w:val="xl75"/>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18"/>
      <w:szCs w:val="18"/>
      <w:lang w:eastAsia="zh-CN"/>
    </w:rPr>
  </w:style>
  <w:style w:type="paragraph" w:customStyle="1" w:styleId="xl79">
    <w:name w:val="xl7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81">
    <w:name w:val="xl81"/>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2">
    <w:name w:val="xl82"/>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4">
    <w:name w:val="xl84"/>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Parasts"/>
    <w:rsid w:val="00C13E9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harCharRakstzRakstzRakstzRakstz">
    <w:name w:val="Char Char Rakstz. Rakstz.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amatteksts1">
    <w:name w:val="Pamatteksts1"/>
    <w:basedOn w:val="Parasts"/>
    <w:rsid w:val="00C13E97"/>
    <w:pPr>
      <w:suppressAutoHyphens/>
      <w:spacing w:after="0" w:line="240" w:lineRule="auto"/>
      <w:ind w:firstLine="1080"/>
      <w:jc w:val="both"/>
    </w:pPr>
    <w:rPr>
      <w:rFonts w:ascii="Times New Roman" w:eastAsia="Times New Roman" w:hAnsi="Times New Roman" w:cs="Times New Roman"/>
      <w:spacing w:val="-1"/>
      <w:lang w:val="x-none" w:eastAsia="zh-CN"/>
    </w:rPr>
  </w:style>
  <w:style w:type="paragraph" w:customStyle="1" w:styleId="RakstzRakstzCharCharCharCharCharRakstzRakstzCharCharRakstzRakstz">
    <w:name w:val="Rakstz. Rakstz. Char Char Char Char Char Rakstz. Rakstz. Char Char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CharCharRakstzRakstzCharChar1CharCharChar">
    <w:name w:val="Rakstz. Rakstz. Char Char Rakstz. Rakstz. Char Char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
    <w:name w:val="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unkts">
    <w:name w:val="Punkts"/>
    <w:basedOn w:val="Parasts"/>
    <w:next w:val="Apakpunkts"/>
    <w:rsid w:val="00C13E97"/>
    <w:pPr>
      <w:numPr>
        <w:numId w:val="18"/>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Parasts"/>
    <w:rsid w:val="00C13E97"/>
    <w:pPr>
      <w:tabs>
        <w:tab w:val="num" w:pos="851"/>
      </w:tabs>
      <w:suppressAutoHyphens/>
      <w:spacing w:after="0" w:line="240" w:lineRule="auto"/>
      <w:ind w:left="851" w:hanging="851"/>
    </w:pPr>
    <w:rPr>
      <w:rFonts w:ascii="Arial" w:eastAsia="Times New Roman" w:hAnsi="Arial" w:cs="Arial"/>
      <w:b/>
      <w:sz w:val="20"/>
      <w:szCs w:val="24"/>
      <w:lang w:val="x-none" w:eastAsia="zh-CN"/>
    </w:rPr>
  </w:style>
  <w:style w:type="paragraph" w:customStyle="1" w:styleId="Paragrfs">
    <w:name w:val="Paragrāfs"/>
    <w:basedOn w:val="Parasts"/>
    <w:next w:val="Parasts"/>
    <w:rsid w:val="00C13E97"/>
    <w:pPr>
      <w:tabs>
        <w:tab w:val="num" w:pos="851"/>
      </w:tabs>
      <w:suppressAutoHyphens/>
      <w:spacing w:after="0" w:line="240" w:lineRule="auto"/>
      <w:ind w:left="851" w:hanging="851"/>
      <w:jc w:val="both"/>
    </w:pPr>
    <w:rPr>
      <w:rFonts w:ascii="Arial" w:eastAsia="Times New Roman" w:hAnsi="Arial" w:cs="Arial"/>
      <w:sz w:val="20"/>
      <w:szCs w:val="24"/>
      <w:lang w:eastAsia="zh-CN"/>
    </w:rPr>
  </w:style>
  <w:style w:type="paragraph" w:customStyle="1" w:styleId="tv2131">
    <w:name w:val="tv2131"/>
    <w:basedOn w:val="Parasts"/>
    <w:rsid w:val="00C13E97"/>
    <w:pPr>
      <w:suppressAutoHyphens/>
      <w:spacing w:after="0" w:line="360" w:lineRule="auto"/>
      <w:ind w:firstLine="300"/>
    </w:pPr>
    <w:rPr>
      <w:rFonts w:ascii="Times New Roman" w:eastAsia="Times New Roman" w:hAnsi="Times New Roman" w:cs="Times New Roman"/>
      <w:color w:val="414142"/>
      <w:sz w:val="20"/>
      <w:szCs w:val="20"/>
      <w:lang w:eastAsia="zh-CN"/>
    </w:rPr>
  </w:style>
  <w:style w:type="paragraph" w:customStyle="1" w:styleId="Vienkrsteksts1">
    <w:name w:val="Vienkāršs teksts1"/>
    <w:basedOn w:val="Parasts"/>
    <w:rsid w:val="00C13E97"/>
    <w:pPr>
      <w:suppressAutoHyphens/>
      <w:spacing w:after="0" w:line="240" w:lineRule="auto"/>
    </w:pPr>
    <w:rPr>
      <w:rFonts w:ascii="Calibri" w:eastAsia="Calibri" w:hAnsi="Calibri" w:cs="Calibri"/>
      <w:szCs w:val="21"/>
      <w:lang w:eastAsia="zh-CN"/>
    </w:rPr>
  </w:style>
  <w:style w:type="paragraph" w:customStyle="1" w:styleId="Prskatjums1">
    <w:name w:val="Pārskatījums1"/>
    <w:rsid w:val="00C13E97"/>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Parasts"/>
    <w:rsid w:val="00C13E9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C13E97"/>
    <w:pPr>
      <w:jc w:val="center"/>
    </w:pPr>
    <w:rPr>
      <w:b/>
      <w:bCs/>
    </w:rPr>
  </w:style>
  <w:style w:type="paragraph" w:customStyle="1" w:styleId="FrameContents">
    <w:name w:val="Frame Contents"/>
    <w:basedOn w:val="Parasts"/>
    <w:rsid w:val="00C13E97"/>
    <w:pPr>
      <w:suppressAutoHyphens/>
      <w:spacing w:after="0" w:line="240" w:lineRule="auto"/>
    </w:pPr>
    <w:rPr>
      <w:rFonts w:ascii="Times New Roman" w:eastAsia="Times New Roman" w:hAnsi="Times New Roman" w:cs="Times New Roman"/>
      <w:sz w:val="24"/>
      <w:szCs w:val="24"/>
      <w:lang w:eastAsia="zh-CN"/>
    </w:rPr>
  </w:style>
  <w:style w:type="character" w:customStyle="1" w:styleId="KjeneRakstz1">
    <w:name w:val="Kājene Rakstz.1"/>
    <w:uiPriority w:val="99"/>
    <w:qFormat/>
    <w:rsid w:val="00C13E97"/>
    <w:rPr>
      <w:sz w:val="24"/>
      <w:lang w:val="x-none" w:eastAsia="zh-CN"/>
    </w:rPr>
  </w:style>
  <w:style w:type="character" w:customStyle="1" w:styleId="KomentratmaRakstz1">
    <w:name w:val="Komentāra tēma Rakstz.1"/>
    <w:uiPriority w:val="99"/>
    <w:rsid w:val="00C13E97"/>
    <w:rPr>
      <w:b/>
      <w:bCs/>
      <w:lang w:eastAsia="zh-CN"/>
    </w:rPr>
  </w:style>
  <w:style w:type="character" w:customStyle="1" w:styleId="BalontekstsRakstz1">
    <w:name w:val="Balonteksts Rakstz.1"/>
    <w:uiPriority w:val="99"/>
    <w:rsid w:val="00C13E97"/>
    <w:rPr>
      <w:rFonts w:ascii="Segoe UI" w:hAnsi="Segoe UI" w:cs="Segoe UI"/>
      <w:sz w:val="18"/>
      <w:szCs w:val="18"/>
      <w:lang w:eastAsia="zh-CN"/>
    </w:rPr>
  </w:style>
  <w:style w:type="character" w:customStyle="1" w:styleId="VrestekstsRakstz1">
    <w:name w:val="Vēres teksts Rakstz.1"/>
    <w:rsid w:val="00C13E97"/>
    <w:rPr>
      <w:lang w:val="en-US" w:eastAsia="zh-CN"/>
    </w:rPr>
  </w:style>
  <w:style w:type="numbering" w:customStyle="1" w:styleId="NoList1">
    <w:name w:val="No List1"/>
    <w:next w:val="Bezsaraksta"/>
    <w:uiPriority w:val="99"/>
    <w:semiHidden/>
    <w:unhideWhenUsed/>
    <w:rsid w:val="00C13E97"/>
  </w:style>
  <w:style w:type="character" w:customStyle="1" w:styleId="Virsraksts2Rakstz1">
    <w:name w:val="Virsraksts 2 Rakstz.1"/>
    <w:aliases w:val="H2 Rakstz.,H21 Rakstz."/>
    <w:link w:val="Virsraksts2"/>
    <w:rsid w:val="00C13E97"/>
    <w:rPr>
      <w:rFonts w:ascii="Times New Roman" w:eastAsia="Times New Roman" w:hAnsi="Times New Roman" w:cs="Times New Roman"/>
      <w:b/>
      <w:sz w:val="24"/>
      <w:szCs w:val="24"/>
      <w:lang w:eastAsia="zh-CN"/>
    </w:rPr>
  </w:style>
  <w:style w:type="character" w:customStyle="1" w:styleId="Virsraksts3Rakstz1">
    <w:name w:val="Virsraksts 3 Rakstz.1"/>
    <w:uiPriority w:val="9"/>
    <w:rsid w:val="00C13E97"/>
    <w:rPr>
      <w:sz w:val="32"/>
      <w:lang w:val="x-none" w:eastAsia="zh-CN"/>
    </w:rPr>
  </w:style>
  <w:style w:type="character" w:customStyle="1" w:styleId="Virsraksts4Rakstz1">
    <w:name w:val="Virsraksts 4 Rakstz.1"/>
    <w:rsid w:val="00C13E97"/>
    <w:rPr>
      <w:rFonts w:ascii="Times New Roman Bold" w:hAnsi="Times New Roman Bold" w:cs="Times New Roman Bold"/>
      <w:b/>
      <w:bCs/>
      <w:sz w:val="24"/>
      <w:szCs w:val="24"/>
      <w:lang w:val="lv-LV" w:eastAsia="zh-CN"/>
    </w:rPr>
  </w:style>
  <w:style w:type="character" w:customStyle="1" w:styleId="Virsraksts5Rakstz1">
    <w:name w:val="Virsraksts 5 Rakstz.1"/>
    <w:link w:val="Virsraksts5"/>
    <w:rsid w:val="00C13E97"/>
    <w:rPr>
      <w:rFonts w:ascii="Times New Roman" w:eastAsia="Times New Roman" w:hAnsi="Times New Roman" w:cs="Times New Roman"/>
      <w:b/>
      <w:bCs/>
      <w:sz w:val="24"/>
      <w:szCs w:val="24"/>
      <w:lang w:eastAsia="zh-CN"/>
    </w:rPr>
  </w:style>
  <w:style w:type="character" w:customStyle="1" w:styleId="Virsraksts6Rakstz1">
    <w:name w:val="Virsraksts 6 Rakstz.1"/>
    <w:rsid w:val="00C13E97"/>
    <w:rPr>
      <w:b/>
      <w:bCs/>
      <w:sz w:val="28"/>
      <w:szCs w:val="24"/>
      <w:lang w:val="lv-LV" w:eastAsia="zh-CN"/>
    </w:rPr>
  </w:style>
  <w:style w:type="character" w:customStyle="1" w:styleId="Virsraksts7Rakstz1">
    <w:name w:val="Virsraksts 7 Rakstz.1"/>
    <w:link w:val="Virsraksts7"/>
    <w:rsid w:val="00C13E97"/>
    <w:rPr>
      <w:rFonts w:ascii="Times New Roman" w:eastAsia="Times New Roman" w:hAnsi="Times New Roman" w:cs="Times New Roman"/>
      <w:sz w:val="24"/>
      <w:szCs w:val="24"/>
      <w:lang w:eastAsia="zh-CN"/>
    </w:rPr>
  </w:style>
  <w:style w:type="character" w:customStyle="1" w:styleId="Virsraksts8Rakstz1">
    <w:name w:val="Virsraksts 8 Rakstz.1"/>
    <w:link w:val="Virsraksts8"/>
    <w:rsid w:val="00C13E97"/>
    <w:rPr>
      <w:rFonts w:ascii="Times New Roman" w:eastAsia="Times New Roman" w:hAnsi="Times New Roman" w:cs="Times New Roman"/>
      <w:i/>
      <w:iCs/>
      <w:sz w:val="24"/>
      <w:szCs w:val="24"/>
      <w:lang w:eastAsia="zh-CN"/>
    </w:rPr>
  </w:style>
  <w:style w:type="character" w:customStyle="1" w:styleId="Virsraksts9Rakstz1">
    <w:name w:val="Virsraksts 9 Rakstz.1"/>
    <w:link w:val="Virsraksts9"/>
    <w:rsid w:val="00C13E97"/>
    <w:rPr>
      <w:rFonts w:ascii="Arial" w:eastAsia="Times New Roman" w:hAnsi="Arial" w:cs="Arial"/>
      <w:lang w:eastAsia="zh-CN"/>
    </w:rPr>
  </w:style>
  <w:style w:type="character" w:customStyle="1" w:styleId="PamattekstsRakstz2">
    <w:name w:val="Pamatteksts Rakstz.2"/>
    <w:rsid w:val="00C13E97"/>
    <w:rPr>
      <w:b/>
      <w:bCs/>
      <w:sz w:val="24"/>
      <w:szCs w:val="24"/>
      <w:lang w:val="x-none" w:eastAsia="zh-CN"/>
    </w:rPr>
  </w:style>
  <w:style w:type="paragraph" w:styleId="Pamatteksts2">
    <w:name w:val="Body Text 2"/>
    <w:basedOn w:val="Parasts"/>
    <w:link w:val="Pamatteksts2Rakstz1"/>
    <w:rsid w:val="00C13E97"/>
    <w:pPr>
      <w:spacing w:after="0" w:line="240" w:lineRule="auto"/>
      <w:jc w:val="both"/>
    </w:pPr>
    <w:rPr>
      <w:rFonts w:ascii="Times New Roman" w:eastAsia="Times New Roman" w:hAnsi="Times New Roman" w:cs="Times New Roman"/>
      <w:i/>
      <w:iCs/>
      <w:sz w:val="24"/>
      <w:szCs w:val="24"/>
    </w:rPr>
  </w:style>
  <w:style w:type="character" w:customStyle="1" w:styleId="Pamatteksts2Rakstz1">
    <w:name w:val="Pamatteksts 2 Rakstz.1"/>
    <w:basedOn w:val="Noklusjumarindkopasfonts"/>
    <w:link w:val="Pamatteksts2"/>
    <w:rsid w:val="00C13E97"/>
    <w:rPr>
      <w:rFonts w:ascii="Times New Roman" w:eastAsia="Times New Roman" w:hAnsi="Times New Roman" w:cs="Times New Roman"/>
      <w:i/>
      <w:iCs/>
      <w:sz w:val="24"/>
      <w:szCs w:val="24"/>
    </w:rPr>
  </w:style>
  <w:style w:type="paragraph" w:styleId="Paraststmeklis">
    <w:name w:val="Normal (Web)"/>
    <w:basedOn w:val="Parasts"/>
    <w:link w:val="ParaststmeklisRakstz1"/>
    <w:rsid w:val="00C13E9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Pamatteksts3Rakstz1">
    <w:name w:val="Pamatteksts 3 Rakstz.1"/>
    <w:rsid w:val="00C13E97"/>
    <w:rPr>
      <w:sz w:val="24"/>
      <w:szCs w:val="24"/>
      <w:lang w:val="lv-LV"/>
    </w:rPr>
  </w:style>
  <w:style w:type="character" w:customStyle="1" w:styleId="Pamattekstaatkpe3Rakstz1">
    <w:name w:val="Pamatteksta atkāpe 3 Rakstz.1"/>
    <w:rsid w:val="00C13E97"/>
    <w:rPr>
      <w:sz w:val="24"/>
      <w:szCs w:val="24"/>
      <w:lang w:val="lv-LV"/>
    </w:rPr>
  </w:style>
  <w:style w:type="character" w:customStyle="1" w:styleId="GalveneRakstz1">
    <w:name w:val="Galvene Rakstz.1"/>
    <w:uiPriority w:val="99"/>
    <w:rsid w:val="00C13E97"/>
    <w:rPr>
      <w:sz w:val="24"/>
      <w:szCs w:val="24"/>
      <w:lang w:val="x-none" w:eastAsia="zh-CN"/>
    </w:rPr>
  </w:style>
  <w:style w:type="character" w:customStyle="1" w:styleId="Pamattekstaatkpe2Rakstz1">
    <w:name w:val="Pamatteksta atkāpe 2 Rakstz.1"/>
    <w:rsid w:val="00C13E97"/>
    <w:rPr>
      <w:sz w:val="24"/>
      <w:szCs w:val="24"/>
      <w:lang w:val="lv-LV"/>
    </w:rPr>
  </w:style>
  <w:style w:type="character" w:customStyle="1" w:styleId="Virsraksts31">
    <w:name w:val="Virsraksts 31"/>
    <w:rsid w:val="00C13E97"/>
    <w:rPr>
      <w:rFonts w:ascii="Times New Roman Bold" w:hAnsi="Times New Roman Bold"/>
      <w:b/>
      <w:bCs/>
      <w:sz w:val="24"/>
    </w:rPr>
  </w:style>
  <w:style w:type="paragraph" w:styleId="Ilustrcijusaraksts">
    <w:name w:val="table of figures"/>
    <w:basedOn w:val="Parasts"/>
    <w:next w:val="Parasts"/>
    <w:semiHidden/>
    <w:rsid w:val="00C13E97"/>
    <w:pPr>
      <w:spacing w:after="0" w:line="240" w:lineRule="auto"/>
    </w:pPr>
    <w:rPr>
      <w:rFonts w:ascii="Times New Roman" w:eastAsia="Times New Roman" w:hAnsi="Times New Roman" w:cs="Times New Roman"/>
      <w:sz w:val="24"/>
      <w:szCs w:val="24"/>
    </w:rPr>
  </w:style>
  <w:style w:type="character" w:customStyle="1" w:styleId="ApakvirsrakstsRakstz1">
    <w:name w:val="Apakšvirsraksts Rakstz.1"/>
    <w:rsid w:val="00C13E97"/>
    <w:rPr>
      <w:sz w:val="24"/>
      <w:lang w:val="x-none" w:eastAsia="zh-CN"/>
    </w:rPr>
  </w:style>
  <w:style w:type="character" w:customStyle="1" w:styleId="NosaukumsRakstz1">
    <w:name w:val="Nosaukums Rakstz.1"/>
    <w:rsid w:val="00C13E97"/>
    <w:rPr>
      <w:b/>
      <w:sz w:val="24"/>
      <w:lang w:val="lv-LV"/>
    </w:rPr>
  </w:style>
  <w:style w:type="character" w:customStyle="1" w:styleId="DokumentakarteRakstz2">
    <w:name w:val="Dokumenta karte Rakstz.2"/>
    <w:link w:val="Dokumentakarte"/>
    <w:rsid w:val="00C13E97"/>
    <w:rPr>
      <w:rFonts w:ascii="Tahoma" w:hAnsi="Tahoma" w:cs="Tahoma"/>
      <w:shd w:val="clear" w:color="auto" w:fill="000080"/>
    </w:rPr>
  </w:style>
  <w:style w:type="paragraph" w:styleId="Dokumentakarte">
    <w:name w:val="Document Map"/>
    <w:basedOn w:val="Parasts"/>
    <w:link w:val="DokumentakarteRakstz2"/>
    <w:rsid w:val="00C13E97"/>
    <w:pPr>
      <w:shd w:val="clear" w:color="auto" w:fill="000080"/>
      <w:spacing w:after="0" w:line="240" w:lineRule="auto"/>
    </w:pPr>
    <w:rPr>
      <w:rFonts w:ascii="Tahoma" w:hAnsi="Tahoma" w:cs="Tahoma"/>
    </w:rPr>
  </w:style>
  <w:style w:type="character" w:customStyle="1" w:styleId="DokumentakarteRakstz3">
    <w:name w:val="Dokumenta karte Rakstz.3"/>
    <w:basedOn w:val="Noklusjumarindkopasfonts"/>
    <w:uiPriority w:val="99"/>
    <w:semiHidden/>
    <w:rsid w:val="00C13E97"/>
    <w:rPr>
      <w:rFonts w:ascii="Segoe UI" w:hAnsi="Segoe UI" w:cs="Segoe UI"/>
      <w:sz w:val="16"/>
      <w:szCs w:val="16"/>
    </w:rPr>
  </w:style>
  <w:style w:type="character" w:customStyle="1" w:styleId="DocumentMapChar1">
    <w:name w:val="Document Map Char1"/>
    <w:uiPriority w:val="99"/>
    <w:semiHidden/>
    <w:rsid w:val="00C13E97"/>
    <w:rPr>
      <w:rFonts w:ascii="Segoe UI" w:hAnsi="Segoe UI" w:cs="Segoe UI"/>
      <w:sz w:val="16"/>
      <w:szCs w:val="16"/>
      <w:lang w:val="lv-LV" w:eastAsia="zh-CN"/>
    </w:rPr>
  </w:style>
  <w:style w:type="character" w:customStyle="1" w:styleId="Virsraksts1Rakstz1">
    <w:name w:val="Virsraksts 1 Rakstz.1"/>
    <w:rsid w:val="00C13E97"/>
    <w:rPr>
      <w:bCs/>
      <w:sz w:val="40"/>
      <w:szCs w:val="24"/>
      <w:lang w:val="lv-LV" w:eastAsia="zh-CN"/>
    </w:rPr>
  </w:style>
  <w:style w:type="character" w:customStyle="1" w:styleId="PamattekstsaratkpiRakstz1">
    <w:name w:val="Pamatteksts ar atkāpi Rakstz.1"/>
    <w:rsid w:val="00C13E97"/>
    <w:rPr>
      <w:sz w:val="24"/>
      <w:szCs w:val="24"/>
      <w:lang w:val="x-none" w:eastAsia="zh-CN"/>
    </w:rPr>
  </w:style>
  <w:style w:type="character" w:customStyle="1" w:styleId="ParaststmeklisRakstz1">
    <w:name w:val="Parasts (tīmeklis) Rakstz.1"/>
    <w:link w:val="Paraststmeklis"/>
    <w:rsid w:val="00C13E97"/>
    <w:rPr>
      <w:rFonts w:ascii="Times New Roman" w:eastAsia="Times New Roman" w:hAnsi="Times New Roman" w:cs="Times New Roman"/>
      <w:sz w:val="24"/>
      <w:szCs w:val="24"/>
      <w:lang w:val="en-GB"/>
    </w:rPr>
  </w:style>
  <w:style w:type="paragraph" w:styleId="Vienkrsteksts">
    <w:name w:val="Plain Text"/>
    <w:basedOn w:val="Parasts"/>
    <w:link w:val="VienkrstekstsRakstz1"/>
    <w:uiPriority w:val="99"/>
    <w:unhideWhenUsed/>
    <w:rsid w:val="00C13E97"/>
    <w:pPr>
      <w:spacing w:after="0" w:line="240" w:lineRule="auto"/>
    </w:pPr>
    <w:rPr>
      <w:rFonts w:ascii="Calibri" w:eastAsia="Calibri" w:hAnsi="Calibri" w:cs="Times New Roman"/>
      <w:szCs w:val="21"/>
    </w:rPr>
  </w:style>
  <w:style w:type="character" w:customStyle="1" w:styleId="VienkrstekstsRakstz1">
    <w:name w:val="Vienkāršs teksts Rakstz.1"/>
    <w:basedOn w:val="Noklusjumarindkopasfonts"/>
    <w:link w:val="Vienkrsteksts"/>
    <w:uiPriority w:val="99"/>
    <w:rsid w:val="00C13E9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B621-FF56-4E07-B9CF-FC86E934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24814</Words>
  <Characters>14145</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14</cp:revision>
  <cp:lastPrinted>2017-06-19T06:32:00Z</cp:lastPrinted>
  <dcterms:created xsi:type="dcterms:W3CDTF">2019-03-28T13:59:00Z</dcterms:created>
  <dcterms:modified xsi:type="dcterms:W3CDTF">2019-05-29T05:28:00Z</dcterms:modified>
</cp:coreProperties>
</file>