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B8402" w14:textId="2B354FE5" w:rsidR="00A35323" w:rsidRPr="00801923" w:rsidRDefault="009C35B0" w:rsidP="0030294F">
      <w:pPr>
        <w:pStyle w:val="Virsraksts3"/>
        <w:keepNext w:val="0"/>
        <w:tabs>
          <w:tab w:val="left" w:pos="5760"/>
          <w:tab w:val="left" w:pos="11520"/>
        </w:tabs>
        <w:spacing w:before="0" w:after="0"/>
        <w:ind w:left="2880"/>
        <w:jc w:val="right"/>
        <w:rPr>
          <w:sz w:val="20"/>
          <w:szCs w:val="20"/>
        </w:rPr>
      </w:pPr>
      <w:r>
        <w:rPr>
          <w:sz w:val="20"/>
          <w:szCs w:val="20"/>
        </w:rPr>
        <w:t xml:space="preserve"> </w:t>
      </w:r>
      <w:r w:rsidR="00A35323" w:rsidRPr="00801923">
        <w:rPr>
          <w:sz w:val="20"/>
          <w:szCs w:val="20"/>
        </w:rPr>
        <w:t>APSTIPRINĀTS</w:t>
      </w:r>
    </w:p>
    <w:p w14:paraId="4D14188B" w14:textId="77777777" w:rsidR="00A35323" w:rsidRPr="00801923" w:rsidRDefault="00A35323" w:rsidP="0030294F">
      <w:pPr>
        <w:spacing w:after="0" w:line="240" w:lineRule="auto"/>
        <w:jc w:val="right"/>
        <w:rPr>
          <w:rFonts w:ascii="Arial" w:hAnsi="Arial" w:cs="Arial"/>
          <w:sz w:val="20"/>
          <w:szCs w:val="20"/>
        </w:rPr>
      </w:pPr>
      <w:r w:rsidRPr="00801923">
        <w:rPr>
          <w:rFonts w:ascii="Arial" w:hAnsi="Arial" w:cs="Arial"/>
          <w:sz w:val="20"/>
          <w:szCs w:val="20"/>
        </w:rPr>
        <w:t>Liepājas pilsētas domes Iepirkumu komisijas</w:t>
      </w:r>
    </w:p>
    <w:p w14:paraId="16FE61D8" w14:textId="6D3547B7" w:rsidR="00A35323" w:rsidRPr="00801923" w:rsidRDefault="00D04F16" w:rsidP="0030294F">
      <w:pPr>
        <w:tabs>
          <w:tab w:val="left" w:pos="288"/>
          <w:tab w:val="left" w:pos="613"/>
        </w:tabs>
        <w:spacing w:after="0" w:line="240" w:lineRule="auto"/>
        <w:jc w:val="right"/>
        <w:rPr>
          <w:rFonts w:ascii="Arial" w:hAnsi="Arial" w:cs="Arial"/>
          <w:sz w:val="20"/>
          <w:szCs w:val="20"/>
        </w:rPr>
      </w:pPr>
      <w:r w:rsidRPr="008B5D93">
        <w:rPr>
          <w:rFonts w:ascii="Arial" w:hAnsi="Arial" w:cs="Arial"/>
          <w:sz w:val="20"/>
          <w:szCs w:val="20"/>
        </w:rPr>
        <w:t>201</w:t>
      </w:r>
      <w:r w:rsidR="00946D3F">
        <w:rPr>
          <w:rFonts w:ascii="Arial" w:hAnsi="Arial" w:cs="Arial"/>
          <w:sz w:val="20"/>
          <w:szCs w:val="20"/>
        </w:rPr>
        <w:t>9</w:t>
      </w:r>
      <w:r w:rsidRPr="008B5D93">
        <w:rPr>
          <w:rFonts w:ascii="Arial" w:hAnsi="Arial" w:cs="Arial"/>
          <w:sz w:val="20"/>
          <w:szCs w:val="20"/>
        </w:rPr>
        <w:t xml:space="preserve">.gada </w:t>
      </w:r>
      <w:r w:rsidR="00CC731C">
        <w:rPr>
          <w:rFonts w:ascii="Arial" w:hAnsi="Arial" w:cs="Arial"/>
          <w:sz w:val="20"/>
          <w:szCs w:val="20"/>
        </w:rPr>
        <w:t>20</w:t>
      </w:r>
      <w:r w:rsidR="00B83D1B" w:rsidRPr="008B5D93">
        <w:rPr>
          <w:rFonts w:ascii="Arial" w:hAnsi="Arial" w:cs="Arial"/>
          <w:sz w:val="20"/>
          <w:szCs w:val="20"/>
        </w:rPr>
        <w:t>.</w:t>
      </w:r>
      <w:r w:rsidR="00946D3F">
        <w:rPr>
          <w:rFonts w:ascii="Arial" w:hAnsi="Arial" w:cs="Arial"/>
          <w:sz w:val="20"/>
          <w:szCs w:val="20"/>
        </w:rPr>
        <w:t>februā</w:t>
      </w:r>
      <w:r w:rsidR="004D2871" w:rsidRPr="008B5D93">
        <w:rPr>
          <w:rFonts w:ascii="Arial" w:hAnsi="Arial" w:cs="Arial"/>
          <w:sz w:val="20"/>
          <w:szCs w:val="20"/>
        </w:rPr>
        <w:t>ra</w:t>
      </w:r>
      <w:r w:rsidR="000D2812" w:rsidRPr="008B5D93">
        <w:rPr>
          <w:rFonts w:ascii="Arial" w:hAnsi="Arial" w:cs="Arial"/>
          <w:sz w:val="20"/>
          <w:szCs w:val="20"/>
        </w:rPr>
        <w:t xml:space="preserve"> </w:t>
      </w:r>
      <w:r w:rsidR="00A35323" w:rsidRPr="008B5D93">
        <w:rPr>
          <w:rFonts w:ascii="Arial" w:hAnsi="Arial" w:cs="Arial"/>
          <w:sz w:val="20"/>
          <w:szCs w:val="20"/>
        </w:rPr>
        <w:t>sēdē, protokols Nr.</w:t>
      </w:r>
      <w:r w:rsidR="004D2871" w:rsidRPr="008B5D93">
        <w:rPr>
          <w:rFonts w:ascii="Arial" w:hAnsi="Arial" w:cs="Arial"/>
          <w:sz w:val="20"/>
          <w:szCs w:val="20"/>
        </w:rPr>
        <w:t>1</w:t>
      </w:r>
    </w:p>
    <w:p w14:paraId="37FC4AAD" w14:textId="77777777" w:rsidR="0030294F" w:rsidRPr="00801923" w:rsidRDefault="0030294F" w:rsidP="0030294F">
      <w:pPr>
        <w:tabs>
          <w:tab w:val="left" w:pos="288"/>
          <w:tab w:val="left" w:pos="613"/>
        </w:tabs>
        <w:spacing w:after="0" w:line="240" w:lineRule="auto"/>
        <w:jc w:val="right"/>
        <w:rPr>
          <w:rFonts w:ascii="Arial" w:hAnsi="Arial" w:cs="Arial"/>
          <w:sz w:val="20"/>
          <w:szCs w:val="20"/>
        </w:rPr>
      </w:pPr>
    </w:p>
    <w:p w14:paraId="64C992F5" w14:textId="77777777" w:rsidR="0080187E" w:rsidRPr="00801923" w:rsidRDefault="0080187E" w:rsidP="0030294F">
      <w:pPr>
        <w:tabs>
          <w:tab w:val="left" w:pos="288"/>
          <w:tab w:val="left" w:pos="613"/>
        </w:tabs>
        <w:spacing w:after="0" w:line="240" w:lineRule="auto"/>
        <w:jc w:val="right"/>
        <w:rPr>
          <w:rFonts w:ascii="Arial" w:hAnsi="Arial" w:cs="Arial"/>
          <w:sz w:val="20"/>
          <w:szCs w:val="20"/>
        </w:rPr>
      </w:pPr>
    </w:p>
    <w:p w14:paraId="7570739D" w14:textId="77777777" w:rsidR="005E24AF" w:rsidRDefault="00AC1C38" w:rsidP="005E24AF">
      <w:pPr>
        <w:spacing w:after="0" w:line="240" w:lineRule="auto"/>
        <w:jc w:val="center"/>
        <w:rPr>
          <w:rFonts w:ascii="Arial" w:eastAsia="Times New Roman" w:hAnsi="Arial" w:cs="Arial"/>
          <w:b/>
          <w:lang w:eastAsia="ar-SA"/>
        </w:rPr>
      </w:pPr>
      <w:r w:rsidRPr="00801923">
        <w:rPr>
          <w:rFonts w:ascii="Arial" w:hAnsi="Arial" w:cs="Arial"/>
          <w:b/>
          <w:sz w:val="20"/>
          <w:szCs w:val="20"/>
        </w:rPr>
        <w:t>ATKLĀTA KONKURSA</w:t>
      </w:r>
      <w:r w:rsidR="005E24AF" w:rsidRPr="005E24AF">
        <w:rPr>
          <w:rFonts w:ascii="Arial" w:eastAsia="Times New Roman" w:hAnsi="Arial" w:cs="Arial"/>
          <w:b/>
          <w:lang w:eastAsia="ar-SA"/>
        </w:rPr>
        <w:t xml:space="preserve"> </w:t>
      </w:r>
    </w:p>
    <w:p w14:paraId="24179F1E" w14:textId="76104DEF" w:rsidR="0030294F" w:rsidRPr="005E24AF" w:rsidRDefault="005E24AF" w:rsidP="005E24AF">
      <w:pPr>
        <w:spacing w:after="0" w:line="240" w:lineRule="auto"/>
        <w:jc w:val="center"/>
        <w:rPr>
          <w:rFonts w:ascii="Arial" w:hAnsi="Arial" w:cs="Arial"/>
          <w:b/>
          <w:caps/>
        </w:rPr>
      </w:pPr>
      <w:bookmarkStart w:id="0" w:name="_Hlk443982"/>
      <w:r w:rsidRPr="005E24AF">
        <w:rPr>
          <w:rFonts w:ascii="Arial" w:eastAsia="Times New Roman" w:hAnsi="Arial" w:cs="Arial"/>
          <w:b/>
          <w:lang w:eastAsia="ar-SA"/>
        </w:rPr>
        <w:t>Par tiesībām veikt īpašuma apdrošināšanu</w:t>
      </w:r>
    </w:p>
    <w:bookmarkEnd w:id="0"/>
    <w:p w14:paraId="393FFAC5" w14:textId="775F5100" w:rsidR="007F73DE" w:rsidRPr="00801923" w:rsidRDefault="007F73DE" w:rsidP="0030294F">
      <w:pPr>
        <w:spacing w:after="0" w:line="240" w:lineRule="auto"/>
        <w:jc w:val="center"/>
        <w:rPr>
          <w:rFonts w:ascii="Arial" w:hAnsi="Arial" w:cs="Arial"/>
          <w:sz w:val="20"/>
          <w:szCs w:val="20"/>
        </w:rPr>
      </w:pPr>
      <w:r w:rsidRPr="00801923">
        <w:rPr>
          <w:rFonts w:ascii="Arial" w:hAnsi="Arial" w:cs="Arial"/>
          <w:sz w:val="20"/>
          <w:szCs w:val="20"/>
        </w:rPr>
        <w:t xml:space="preserve">(IDENTIFIKĀCIJAS NUMURS </w:t>
      </w:r>
      <w:r w:rsidR="00A97ABC" w:rsidRPr="007B0F86">
        <w:rPr>
          <w:rFonts w:ascii="Arial" w:hAnsi="Arial" w:cs="Arial"/>
          <w:sz w:val="20"/>
          <w:szCs w:val="20"/>
        </w:rPr>
        <w:t xml:space="preserve">LPP </w:t>
      </w:r>
      <w:r w:rsidR="005E24AF">
        <w:rPr>
          <w:rFonts w:ascii="Arial" w:hAnsi="Arial" w:cs="Arial"/>
          <w:sz w:val="20"/>
          <w:szCs w:val="20"/>
        </w:rPr>
        <w:t>2019/5</w:t>
      </w:r>
      <w:r w:rsidRPr="007B0F86">
        <w:rPr>
          <w:rFonts w:ascii="Arial" w:hAnsi="Arial" w:cs="Arial"/>
          <w:sz w:val="20"/>
          <w:szCs w:val="20"/>
        </w:rPr>
        <w:t>)</w:t>
      </w:r>
    </w:p>
    <w:p w14:paraId="5281D4A4" w14:textId="77777777" w:rsidR="00A35323" w:rsidRPr="00801923" w:rsidRDefault="0030294F" w:rsidP="0030294F">
      <w:pPr>
        <w:spacing w:after="0" w:line="240" w:lineRule="auto"/>
        <w:jc w:val="center"/>
        <w:rPr>
          <w:rFonts w:ascii="Arial" w:hAnsi="Arial" w:cs="Arial"/>
          <w:b/>
          <w:sz w:val="20"/>
          <w:szCs w:val="20"/>
        </w:rPr>
      </w:pPr>
      <w:r w:rsidRPr="00801923">
        <w:rPr>
          <w:rFonts w:ascii="Arial" w:hAnsi="Arial" w:cs="Arial"/>
          <w:b/>
          <w:sz w:val="20"/>
          <w:szCs w:val="20"/>
        </w:rPr>
        <w:t>NOLIKUMS</w:t>
      </w:r>
    </w:p>
    <w:p w14:paraId="59C77024" w14:textId="77777777" w:rsidR="00A9411F" w:rsidRPr="00801923" w:rsidRDefault="00A9411F" w:rsidP="0030294F">
      <w:pPr>
        <w:spacing w:after="0" w:line="240" w:lineRule="auto"/>
        <w:jc w:val="center"/>
        <w:rPr>
          <w:rFonts w:ascii="Arial" w:hAnsi="Arial" w:cs="Arial"/>
          <w:b/>
          <w:sz w:val="20"/>
          <w:szCs w:val="20"/>
        </w:rPr>
      </w:pPr>
    </w:p>
    <w:p w14:paraId="532609BE" w14:textId="77777777" w:rsidR="00852988" w:rsidRPr="00801923" w:rsidRDefault="00852988" w:rsidP="0030294F">
      <w:pPr>
        <w:spacing w:after="0" w:line="240" w:lineRule="auto"/>
        <w:jc w:val="center"/>
        <w:rPr>
          <w:rFonts w:ascii="Arial" w:hAnsi="Arial" w:cs="Arial"/>
          <w:b/>
          <w:sz w:val="20"/>
          <w:szCs w:val="20"/>
        </w:rPr>
      </w:pPr>
      <w:r w:rsidRPr="00801923">
        <w:rPr>
          <w:rFonts w:ascii="Arial" w:hAnsi="Arial" w:cs="Arial"/>
          <w:b/>
          <w:sz w:val="20"/>
          <w:szCs w:val="20"/>
        </w:rPr>
        <w:t>I SADAĻA</w:t>
      </w:r>
    </w:p>
    <w:p w14:paraId="755090BE" w14:textId="77777777" w:rsidR="00852988" w:rsidRPr="00801923" w:rsidRDefault="00852988" w:rsidP="0030294F">
      <w:pPr>
        <w:spacing w:after="0" w:line="240" w:lineRule="auto"/>
        <w:jc w:val="center"/>
        <w:rPr>
          <w:rFonts w:ascii="Arial" w:hAnsi="Arial" w:cs="Arial"/>
          <w:b/>
          <w:sz w:val="20"/>
          <w:szCs w:val="20"/>
        </w:rPr>
      </w:pPr>
      <w:r w:rsidRPr="00801923">
        <w:rPr>
          <w:rFonts w:ascii="Arial" w:hAnsi="Arial" w:cs="Arial"/>
          <w:b/>
          <w:sz w:val="20"/>
          <w:szCs w:val="20"/>
        </w:rPr>
        <w:t>INFORMĀCIJA PAR IEPIRKUMU</w:t>
      </w:r>
    </w:p>
    <w:p w14:paraId="2ECDB73F" w14:textId="77777777" w:rsidR="00852988" w:rsidRPr="00801923" w:rsidRDefault="00852988" w:rsidP="00852988">
      <w:pPr>
        <w:spacing w:after="0" w:line="240" w:lineRule="auto"/>
        <w:rPr>
          <w:rFonts w:ascii="Arial" w:hAnsi="Arial" w:cs="Arial"/>
          <w:b/>
          <w:sz w:val="20"/>
          <w:szCs w:val="20"/>
        </w:rPr>
      </w:pPr>
    </w:p>
    <w:tbl>
      <w:tblPr>
        <w:tblStyle w:val="Reatabulagaia1"/>
        <w:tblW w:w="9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5"/>
      </w:tblGrid>
      <w:tr w:rsidR="00852988" w:rsidRPr="00801923" w14:paraId="653CF786" w14:textId="77777777" w:rsidTr="00CC6139">
        <w:tc>
          <w:tcPr>
            <w:tcW w:w="9435" w:type="dxa"/>
          </w:tcPr>
          <w:p w14:paraId="72E94111" w14:textId="77777777" w:rsidR="00852988" w:rsidRDefault="00852988" w:rsidP="00545A0C">
            <w:pPr>
              <w:pStyle w:val="Sarakstarindkopa"/>
              <w:numPr>
                <w:ilvl w:val="1"/>
                <w:numId w:val="3"/>
              </w:numPr>
              <w:rPr>
                <w:rFonts w:ascii="Arial" w:hAnsi="Arial" w:cs="Arial"/>
                <w:b/>
                <w:sz w:val="20"/>
                <w:szCs w:val="20"/>
              </w:rPr>
            </w:pPr>
            <w:r w:rsidRPr="00801923">
              <w:rPr>
                <w:rFonts w:ascii="Arial" w:hAnsi="Arial" w:cs="Arial"/>
                <w:b/>
                <w:sz w:val="20"/>
                <w:szCs w:val="20"/>
              </w:rPr>
              <w:t>Pasūtītājs</w:t>
            </w:r>
          </w:p>
          <w:p w14:paraId="79A448C9" w14:textId="77777777" w:rsidR="005E24AF" w:rsidRPr="00A34BA8" w:rsidRDefault="005E24AF" w:rsidP="005E24AF">
            <w:pPr>
              <w:tabs>
                <w:tab w:val="left" w:pos="284"/>
                <w:tab w:val="left" w:pos="709"/>
                <w:tab w:val="left" w:pos="1560"/>
              </w:tabs>
              <w:ind w:left="567" w:hanging="567"/>
              <w:jc w:val="both"/>
              <w:rPr>
                <w:rFonts w:ascii="Arial" w:hAnsi="Arial" w:cs="Arial"/>
                <w:sz w:val="20"/>
                <w:szCs w:val="20"/>
              </w:rPr>
            </w:pPr>
            <w:r w:rsidRPr="00A34BA8">
              <w:rPr>
                <w:rFonts w:ascii="Arial" w:hAnsi="Arial" w:cs="Arial"/>
                <w:sz w:val="20"/>
                <w:szCs w:val="20"/>
              </w:rPr>
              <w:t>Liepājas pilsētas pašvaldība</w:t>
            </w:r>
          </w:p>
          <w:p w14:paraId="2E8935B1" w14:textId="77777777" w:rsidR="005E24AF" w:rsidRPr="00A34BA8" w:rsidRDefault="005E24AF" w:rsidP="005E24AF">
            <w:pPr>
              <w:tabs>
                <w:tab w:val="left" w:pos="284"/>
                <w:tab w:val="left" w:pos="709"/>
                <w:tab w:val="left" w:pos="3404"/>
              </w:tabs>
              <w:ind w:left="567" w:hanging="567"/>
              <w:jc w:val="both"/>
              <w:rPr>
                <w:rFonts w:ascii="Arial" w:hAnsi="Arial" w:cs="Arial"/>
                <w:sz w:val="20"/>
                <w:szCs w:val="20"/>
              </w:rPr>
            </w:pPr>
            <w:r w:rsidRPr="00A34BA8">
              <w:rPr>
                <w:rFonts w:ascii="Arial" w:hAnsi="Arial" w:cs="Arial"/>
                <w:sz w:val="20"/>
                <w:szCs w:val="20"/>
              </w:rPr>
              <w:t>Reģistrācijas Nr. 90000063185</w:t>
            </w:r>
          </w:p>
          <w:p w14:paraId="24FBA6DB" w14:textId="60DD85B7" w:rsidR="005E24AF" w:rsidRPr="005E24AF" w:rsidRDefault="005E24AF" w:rsidP="005E24AF">
            <w:pPr>
              <w:rPr>
                <w:rFonts w:ascii="Arial" w:hAnsi="Arial" w:cs="Arial"/>
                <w:b/>
                <w:sz w:val="20"/>
                <w:szCs w:val="20"/>
              </w:rPr>
            </w:pPr>
            <w:r w:rsidRPr="005E24AF">
              <w:rPr>
                <w:rFonts w:ascii="Arial" w:hAnsi="Arial" w:cs="Arial"/>
                <w:sz w:val="20"/>
                <w:szCs w:val="20"/>
              </w:rPr>
              <w:t>Rožu iela 6, Liepāja, LV-3401</w:t>
            </w:r>
          </w:p>
        </w:tc>
      </w:tr>
      <w:tr w:rsidR="00D54B6C" w:rsidRPr="004D2871" w14:paraId="088799EB" w14:textId="77777777" w:rsidTr="00CC6139">
        <w:tc>
          <w:tcPr>
            <w:tcW w:w="9435" w:type="dxa"/>
          </w:tcPr>
          <w:p w14:paraId="4CF5B0AC" w14:textId="77777777" w:rsidR="00B52502" w:rsidRPr="004D2871" w:rsidRDefault="00B52502" w:rsidP="00B52502">
            <w:pPr>
              <w:rPr>
                <w:rFonts w:ascii="Arial" w:hAnsi="Arial" w:cs="Arial"/>
                <w:b/>
                <w:sz w:val="20"/>
                <w:szCs w:val="20"/>
              </w:rPr>
            </w:pPr>
          </w:p>
        </w:tc>
      </w:tr>
      <w:tr w:rsidR="00852988" w:rsidRPr="004D2871" w14:paraId="6824FF2C" w14:textId="77777777" w:rsidTr="00CC6139">
        <w:tc>
          <w:tcPr>
            <w:tcW w:w="9435" w:type="dxa"/>
          </w:tcPr>
          <w:p w14:paraId="55288145" w14:textId="77777777" w:rsidR="00FB71E7" w:rsidRPr="004D2871" w:rsidRDefault="00FB71E7" w:rsidP="00FB71E7">
            <w:pPr>
              <w:pStyle w:val="Sarakstarindkopa"/>
              <w:ind w:left="360"/>
              <w:rPr>
                <w:rFonts w:ascii="Arial" w:hAnsi="Arial" w:cs="Arial"/>
                <w:b/>
                <w:sz w:val="20"/>
                <w:szCs w:val="20"/>
              </w:rPr>
            </w:pPr>
          </w:p>
          <w:p w14:paraId="0DF4170D" w14:textId="77777777" w:rsidR="00852988" w:rsidRPr="004D2871" w:rsidRDefault="00852988" w:rsidP="00545A0C">
            <w:pPr>
              <w:pStyle w:val="Sarakstarindkopa"/>
              <w:numPr>
                <w:ilvl w:val="1"/>
                <w:numId w:val="3"/>
              </w:numPr>
              <w:rPr>
                <w:rFonts w:ascii="Arial" w:hAnsi="Arial" w:cs="Arial"/>
                <w:b/>
                <w:sz w:val="20"/>
                <w:szCs w:val="20"/>
              </w:rPr>
            </w:pPr>
            <w:r w:rsidRPr="004D2871">
              <w:rPr>
                <w:rFonts w:ascii="Arial" w:hAnsi="Arial" w:cs="Arial"/>
                <w:b/>
                <w:sz w:val="20"/>
                <w:szCs w:val="20"/>
              </w:rPr>
              <w:t>Iepirkuma priekšmets</w:t>
            </w:r>
          </w:p>
        </w:tc>
      </w:tr>
      <w:tr w:rsidR="00852988" w:rsidRPr="004D2871" w14:paraId="4FD2A445" w14:textId="77777777" w:rsidTr="00CC6139">
        <w:tc>
          <w:tcPr>
            <w:tcW w:w="9435" w:type="dxa"/>
          </w:tcPr>
          <w:p w14:paraId="4D8EF178" w14:textId="77777777" w:rsidR="00852988" w:rsidRDefault="005E24AF" w:rsidP="0091598F">
            <w:pPr>
              <w:jc w:val="both"/>
              <w:rPr>
                <w:rFonts w:ascii="Arial" w:hAnsi="Arial" w:cs="Arial"/>
                <w:color w:val="000000"/>
                <w:sz w:val="20"/>
                <w:szCs w:val="20"/>
              </w:rPr>
            </w:pPr>
            <w:r w:rsidRPr="005E24AF">
              <w:rPr>
                <w:rFonts w:ascii="Arial" w:hAnsi="Arial" w:cs="Arial"/>
                <w:color w:val="000000"/>
                <w:sz w:val="20"/>
                <w:szCs w:val="20"/>
              </w:rPr>
              <w:t xml:space="preserve">Iepirkuma priekšmets ir Liepājas pilsētas pašvaldības valdījumā esošā nekustamā īpašuma, vides objektu un cita </w:t>
            </w:r>
            <w:bookmarkStart w:id="1" w:name="_Hlk444025"/>
            <w:r w:rsidRPr="005E24AF">
              <w:rPr>
                <w:rFonts w:ascii="Arial" w:hAnsi="Arial" w:cs="Arial"/>
                <w:color w:val="000000"/>
                <w:sz w:val="20"/>
                <w:szCs w:val="20"/>
              </w:rPr>
              <w:t>īpašuma apdrošināšana</w:t>
            </w:r>
            <w:bookmarkEnd w:id="1"/>
            <w:r w:rsidRPr="005E24AF">
              <w:rPr>
                <w:rFonts w:ascii="Arial" w:hAnsi="Arial" w:cs="Arial"/>
                <w:color w:val="000000"/>
                <w:sz w:val="20"/>
                <w:szCs w:val="20"/>
              </w:rPr>
              <w:t>.</w:t>
            </w:r>
          </w:p>
          <w:p w14:paraId="2F64F9DF" w14:textId="10D4C4CF" w:rsidR="005E24AF" w:rsidRPr="00C477C4" w:rsidRDefault="005E24AF" w:rsidP="0091598F">
            <w:pPr>
              <w:jc w:val="both"/>
              <w:rPr>
                <w:rFonts w:ascii="Arial" w:eastAsia="Arial" w:hAnsi="Arial" w:cs="Arial"/>
                <w:bCs/>
                <w:sz w:val="20"/>
                <w:szCs w:val="20"/>
              </w:rPr>
            </w:pPr>
          </w:p>
        </w:tc>
      </w:tr>
      <w:tr w:rsidR="00BA4AFC" w:rsidRPr="004D2871" w14:paraId="71ED4A86" w14:textId="77777777" w:rsidTr="00CC6139">
        <w:trPr>
          <w:trHeight w:val="78"/>
        </w:trPr>
        <w:tc>
          <w:tcPr>
            <w:tcW w:w="9435" w:type="dxa"/>
          </w:tcPr>
          <w:p w14:paraId="5EF4D71D" w14:textId="77777777" w:rsidR="00BA4AFC" w:rsidRPr="00C477C4" w:rsidRDefault="00BA4AFC" w:rsidP="00545A0C">
            <w:pPr>
              <w:pStyle w:val="Sarakstarindkopa"/>
              <w:numPr>
                <w:ilvl w:val="1"/>
                <w:numId w:val="3"/>
              </w:numPr>
              <w:rPr>
                <w:rFonts w:ascii="Arial" w:hAnsi="Arial" w:cs="Arial"/>
                <w:b/>
                <w:sz w:val="20"/>
                <w:szCs w:val="20"/>
              </w:rPr>
            </w:pPr>
            <w:r w:rsidRPr="00C477C4">
              <w:rPr>
                <w:rFonts w:ascii="Arial" w:hAnsi="Arial" w:cs="Arial"/>
                <w:b/>
                <w:sz w:val="20"/>
                <w:szCs w:val="20"/>
              </w:rPr>
              <w:t>CPV kods</w:t>
            </w:r>
          </w:p>
        </w:tc>
      </w:tr>
      <w:tr w:rsidR="00A97ABC" w:rsidRPr="004D2871" w14:paraId="37727568" w14:textId="77777777" w:rsidTr="00CC6139">
        <w:tc>
          <w:tcPr>
            <w:tcW w:w="9435" w:type="dxa"/>
          </w:tcPr>
          <w:p w14:paraId="3750F276" w14:textId="58C29E8E" w:rsidR="00A97ABC" w:rsidRPr="00C477C4" w:rsidRDefault="005E24AF" w:rsidP="009B5D82">
            <w:pPr>
              <w:spacing w:line="360" w:lineRule="auto"/>
              <w:rPr>
                <w:rFonts w:ascii="Arial" w:hAnsi="Arial" w:cs="Arial"/>
                <w:sz w:val="20"/>
                <w:szCs w:val="20"/>
              </w:rPr>
            </w:pPr>
            <w:r w:rsidRPr="00EC23E8">
              <w:rPr>
                <w:rFonts w:ascii="Arial" w:hAnsi="Arial" w:cs="Arial"/>
                <w:bCs/>
                <w:sz w:val="20"/>
                <w:szCs w:val="20"/>
              </w:rPr>
              <w:t>66515200-5   Īpašuma apdrošināšanas pakalpojumi</w:t>
            </w:r>
          </w:p>
        </w:tc>
      </w:tr>
      <w:tr w:rsidR="00A97ABC" w:rsidRPr="00801923" w14:paraId="7D52220C" w14:textId="77777777" w:rsidTr="00CC6139">
        <w:tc>
          <w:tcPr>
            <w:tcW w:w="9435" w:type="dxa"/>
          </w:tcPr>
          <w:p w14:paraId="3D0ED6C5" w14:textId="77777777" w:rsidR="00A97ABC" w:rsidRPr="00C477C4" w:rsidRDefault="00A97ABC" w:rsidP="00CC6139">
            <w:pPr>
              <w:pStyle w:val="Bezatstarpm"/>
              <w:rPr>
                <w:rFonts w:ascii="Arial" w:hAnsi="Arial" w:cs="Arial"/>
                <w:b/>
                <w:noProof/>
                <w:sz w:val="20"/>
                <w:szCs w:val="20"/>
              </w:rPr>
            </w:pPr>
          </w:p>
        </w:tc>
      </w:tr>
      <w:tr w:rsidR="00A97ABC" w:rsidRPr="004D2871" w14:paraId="08A910C1" w14:textId="77777777" w:rsidTr="00CC6139">
        <w:trPr>
          <w:trHeight w:val="205"/>
        </w:trPr>
        <w:tc>
          <w:tcPr>
            <w:tcW w:w="9435" w:type="dxa"/>
          </w:tcPr>
          <w:p w14:paraId="52F1286F" w14:textId="3F0BE96C" w:rsidR="00A97ABC" w:rsidRPr="00C477C4" w:rsidRDefault="00C320AD" w:rsidP="00C320AD">
            <w:pPr>
              <w:pStyle w:val="Sarakstarindkopa"/>
              <w:numPr>
                <w:ilvl w:val="1"/>
                <w:numId w:val="3"/>
              </w:numPr>
              <w:rPr>
                <w:rFonts w:ascii="Arial" w:hAnsi="Arial" w:cs="Arial"/>
                <w:b/>
                <w:sz w:val="20"/>
                <w:szCs w:val="20"/>
              </w:rPr>
            </w:pPr>
            <w:r w:rsidRPr="00C477C4">
              <w:rPr>
                <w:rFonts w:ascii="Arial" w:hAnsi="Arial" w:cs="Arial"/>
                <w:b/>
                <w:sz w:val="20"/>
                <w:szCs w:val="20"/>
              </w:rPr>
              <w:t>Līguma izpildes laiks, vieta</w:t>
            </w:r>
          </w:p>
        </w:tc>
      </w:tr>
      <w:tr w:rsidR="00A97ABC" w:rsidRPr="004D2871" w14:paraId="16CAF0FB" w14:textId="77777777" w:rsidTr="00CC6139">
        <w:tc>
          <w:tcPr>
            <w:tcW w:w="9435" w:type="dxa"/>
          </w:tcPr>
          <w:p w14:paraId="1769C551" w14:textId="01C12C4D" w:rsidR="005E24AF" w:rsidRPr="005E24AF" w:rsidRDefault="00CC6139" w:rsidP="005E24AF">
            <w:pPr>
              <w:pStyle w:val="Pamatteksts"/>
              <w:tabs>
                <w:tab w:val="left" w:pos="709"/>
              </w:tabs>
              <w:jc w:val="both"/>
              <w:rPr>
                <w:rFonts w:ascii="Arial" w:hAnsi="Arial" w:cs="Arial"/>
              </w:rPr>
            </w:pPr>
            <w:r w:rsidRPr="005E24AF">
              <w:rPr>
                <w:rFonts w:ascii="Arial" w:hAnsi="Arial" w:cs="Arial"/>
              </w:rPr>
              <w:t xml:space="preserve">1.4.1. </w:t>
            </w:r>
            <w:r w:rsidR="005E24AF" w:rsidRPr="005E24AF">
              <w:rPr>
                <w:rFonts w:ascii="Arial" w:hAnsi="Arial" w:cs="Arial"/>
              </w:rPr>
              <w:t>Līguma izpildes vieta ir Liepājas pilsēta</w:t>
            </w:r>
            <w:r w:rsidR="00946D3F">
              <w:rPr>
                <w:rFonts w:ascii="Arial" w:hAnsi="Arial" w:cs="Arial"/>
              </w:rPr>
              <w:t xml:space="preserve"> </w:t>
            </w:r>
            <w:r w:rsidR="00946D3F" w:rsidRPr="00AA6809">
              <w:rPr>
                <w:rFonts w:ascii="Arial" w:hAnsi="Arial" w:cs="Arial"/>
              </w:rPr>
              <w:t>un</w:t>
            </w:r>
            <w:r w:rsidR="00AA6809" w:rsidRPr="00AA6809">
              <w:rPr>
                <w:rFonts w:ascii="Arial" w:hAnsi="Arial" w:cs="Arial"/>
              </w:rPr>
              <w:t xml:space="preserve"> </w:t>
            </w:r>
            <w:r w:rsidR="00946D3F" w:rsidRPr="00AA6809">
              <w:rPr>
                <w:rFonts w:ascii="Arial" w:hAnsi="Arial" w:cs="Arial"/>
              </w:rPr>
              <w:t>Bernāt</w:t>
            </w:r>
            <w:r w:rsidR="005B7A5A">
              <w:rPr>
                <w:rFonts w:ascii="Arial" w:hAnsi="Arial" w:cs="Arial"/>
              </w:rPr>
              <w:t>i</w:t>
            </w:r>
            <w:r w:rsidR="00AA6809">
              <w:rPr>
                <w:rFonts w:ascii="Arial" w:hAnsi="Arial" w:cs="Arial"/>
              </w:rPr>
              <w:t>.</w:t>
            </w:r>
            <w:r w:rsidR="005E24AF" w:rsidRPr="005E24AF">
              <w:rPr>
                <w:rFonts w:ascii="Arial" w:hAnsi="Arial" w:cs="Arial"/>
              </w:rPr>
              <w:t xml:space="preserve"> </w:t>
            </w:r>
          </w:p>
          <w:p w14:paraId="6D523BB4" w14:textId="77777777" w:rsidR="00A97ABC" w:rsidRDefault="005E24AF" w:rsidP="005E24AF">
            <w:pPr>
              <w:tabs>
                <w:tab w:val="left" w:pos="567"/>
              </w:tabs>
              <w:suppressAutoHyphens/>
              <w:jc w:val="both"/>
              <w:rPr>
                <w:rFonts w:ascii="Arial" w:hAnsi="Arial" w:cs="Arial"/>
                <w:sz w:val="20"/>
                <w:szCs w:val="20"/>
              </w:rPr>
            </w:pPr>
            <w:r w:rsidRPr="005E24AF">
              <w:rPr>
                <w:rFonts w:ascii="Arial" w:hAnsi="Arial" w:cs="Arial"/>
                <w:sz w:val="20"/>
                <w:szCs w:val="20"/>
              </w:rPr>
              <w:t>1.4.2.</w:t>
            </w:r>
            <w:r w:rsidRPr="005E24AF">
              <w:rPr>
                <w:rFonts w:ascii="Arial" w:hAnsi="Arial" w:cs="Arial"/>
                <w:sz w:val="20"/>
                <w:szCs w:val="20"/>
              </w:rPr>
              <w:tab/>
              <w:t>Iepirkuma līguma darbības termiņš ir 3 (trīs) gadi no iepirkuma līguma spēkā stāšanās dienas.</w:t>
            </w:r>
          </w:p>
          <w:p w14:paraId="1D6DC27D" w14:textId="2CC06E3F" w:rsidR="005E24AF" w:rsidRPr="005E24AF" w:rsidRDefault="005E24AF" w:rsidP="005E24AF">
            <w:pPr>
              <w:tabs>
                <w:tab w:val="left" w:pos="567"/>
              </w:tabs>
              <w:suppressAutoHyphens/>
              <w:jc w:val="both"/>
              <w:rPr>
                <w:rFonts w:ascii="Arial" w:hAnsi="Arial" w:cs="Arial"/>
                <w:sz w:val="20"/>
                <w:szCs w:val="20"/>
              </w:rPr>
            </w:pPr>
          </w:p>
        </w:tc>
      </w:tr>
      <w:tr w:rsidR="00A97ABC" w:rsidRPr="00801923" w14:paraId="3F26AA4C" w14:textId="77777777" w:rsidTr="00CC6139">
        <w:tc>
          <w:tcPr>
            <w:tcW w:w="9435" w:type="dxa"/>
          </w:tcPr>
          <w:p w14:paraId="028B902C" w14:textId="77777777" w:rsidR="00A97ABC" w:rsidRPr="00801923" w:rsidRDefault="00A97ABC" w:rsidP="00545A0C">
            <w:pPr>
              <w:pStyle w:val="Sarakstarindkopa"/>
              <w:numPr>
                <w:ilvl w:val="1"/>
                <w:numId w:val="3"/>
              </w:numPr>
              <w:rPr>
                <w:rFonts w:ascii="Arial" w:hAnsi="Arial" w:cs="Arial"/>
                <w:b/>
                <w:sz w:val="20"/>
                <w:szCs w:val="20"/>
              </w:rPr>
            </w:pPr>
            <w:r w:rsidRPr="00801923">
              <w:rPr>
                <w:rFonts w:ascii="Arial" w:hAnsi="Arial" w:cs="Arial"/>
                <w:b/>
                <w:sz w:val="20"/>
                <w:szCs w:val="20"/>
              </w:rPr>
              <w:t>Iepirkuma procedūra</w:t>
            </w:r>
          </w:p>
        </w:tc>
      </w:tr>
      <w:tr w:rsidR="00A97ABC" w:rsidRPr="00801923" w14:paraId="4FFD4387" w14:textId="77777777" w:rsidTr="00CC6139">
        <w:tc>
          <w:tcPr>
            <w:tcW w:w="9435" w:type="dxa"/>
          </w:tcPr>
          <w:p w14:paraId="495FF5EF" w14:textId="77777777" w:rsidR="003A5FA6" w:rsidRDefault="00A97ABC" w:rsidP="00983745">
            <w:pPr>
              <w:pStyle w:val="Sarakstarindkopa"/>
              <w:numPr>
                <w:ilvl w:val="2"/>
                <w:numId w:val="3"/>
              </w:numPr>
              <w:tabs>
                <w:tab w:val="left" w:pos="462"/>
              </w:tabs>
              <w:ind w:left="743" w:hanging="567"/>
              <w:jc w:val="both"/>
              <w:rPr>
                <w:rFonts w:ascii="Arial" w:hAnsi="Arial" w:cs="Arial"/>
                <w:bCs/>
                <w:sz w:val="20"/>
                <w:szCs w:val="20"/>
              </w:rPr>
            </w:pPr>
            <w:r w:rsidRPr="00801923">
              <w:rPr>
                <w:rFonts w:ascii="Arial" w:hAnsi="Arial" w:cs="Arial"/>
                <w:bCs/>
                <w:sz w:val="20"/>
                <w:szCs w:val="20"/>
              </w:rPr>
              <w:t>Iepirkuma procedūra tiek veikta atbilstoši Publisko iepirkumu likumam</w:t>
            </w:r>
            <w:r w:rsidRPr="00801923">
              <w:rPr>
                <w:rStyle w:val="Vresatsauce"/>
                <w:rFonts w:ascii="Arial" w:hAnsi="Arial" w:cs="Arial"/>
                <w:bCs/>
                <w:sz w:val="20"/>
                <w:szCs w:val="20"/>
              </w:rPr>
              <w:footnoteReference w:id="1"/>
            </w:r>
            <w:r w:rsidRPr="00801923">
              <w:rPr>
                <w:rFonts w:ascii="Arial" w:hAnsi="Arial" w:cs="Arial"/>
                <w:bCs/>
                <w:sz w:val="20"/>
                <w:szCs w:val="20"/>
              </w:rPr>
              <w:t>. Iepirkuma procedūras veids ir atklāts konkurss.</w:t>
            </w:r>
          </w:p>
          <w:p w14:paraId="016AB7E1" w14:textId="239FECD6" w:rsidR="00A97ABC" w:rsidRPr="003A5FA6" w:rsidRDefault="003A5FA6" w:rsidP="00983745">
            <w:pPr>
              <w:pStyle w:val="Sarakstarindkopa"/>
              <w:numPr>
                <w:ilvl w:val="2"/>
                <w:numId w:val="3"/>
              </w:numPr>
              <w:tabs>
                <w:tab w:val="left" w:pos="462"/>
              </w:tabs>
              <w:ind w:left="743" w:hanging="567"/>
              <w:jc w:val="both"/>
              <w:rPr>
                <w:rFonts w:ascii="Arial" w:hAnsi="Arial" w:cs="Arial"/>
                <w:bCs/>
                <w:sz w:val="20"/>
                <w:szCs w:val="20"/>
              </w:rPr>
            </w:pPr>
            <w:r w:rsidRPr="003A5FA6">
              <w:rPr>
                <w:rFonts w:ascii="Arial" w:hAnsi="Arial" w:cs="Arial"/>
                <w:bCs/>
                <w:sz w:val="20"/>
                <w:szCs w:val="20"/>
              </w:rPr>
              <w:t>Pamatojums iepirkuma līguma slēgšanas tiesību piešķiršanai, nedalot iepirkumu daļās ir: viens pretendentu lok</w:t>
            </w:r>
            <w:r w:rsidR="00CA1D39">
              <w:rPr>
                <w:rFonts w:ascii="Arial" w:hAnsi="Arial" w:cs="Arial"/>
                <w:bCs/>
                <w:sz w:val="20"/>
                <w:szCs w:val="20"/>
              </w:rPr>
              <w:t>s; viens pakalpojuma sniegšanas</w:t>
            </w:r>
            <w:r w:rsidRPr="003A5FA6">
              <w:rPr>
                <w:rFonts w:ascii="Arial" w:hAnsi="Arial" w:cs="Arial"/>
                <w:bCs/>
                <w:sz w:val="20"/>
                <w:szCs w:val="20"/>
              </w:rPr>
              <w:t xml:space="preserve"> laiks.</w:t>
            </w:r>
          </w:p>
          <w:p w14:paraId="761CF559" w14:textId="77777777" w:rsidR="00A97ABC" w:rsidRPr="00801923" w:rsidRDefault="00A97ABC" w:rsidP="00A97ABC">
            <w:pPr>
              <w:rPr>
                <w:rFonts w:ascii="Arial" w:hAnsi="Arial" w:cs="Arial"/>
                <w:sz w:val="20"/>
                <w:szCs w:val="20"/>
              </w:rPr>
            </w:pPr>
          </w:p>
        </w:tc>
      </w:tr>
      <w:tr w:rsidR="00A97ABC" w:rsidRPr="00801923" w14:paraId="27DFA7B8" w14:textId="77777777" w:rsidTr="00CC6139">
        <w:trPr>
          <w:trHeight w:val="92"/>
        </w:trPr>
        <w:tc>
          <w:tcPr>
            <w:tcW w:w="9435" w:type="dxa"/>
          </w:tcPr>
          <w:p w14:paraId="42148283" w14:textId="77777777" w:rsidR="00A97ABC" w:rsidRPr="009C7E1B" w:rsidRDefault="00A97ABC" w:rsidP="009C7E1B">
            <w:pPr>
              <w:pStyle w:val="Sarakstarindkopa"/>
              <w:numPr>
                <w:ilvl w:val="1"/>
                <w:numId w:val="3"/>
              </w:numPr>
              <w:rPr>
                <w:rFonts w:ascii="Arial" w:hAnsi="Arial" w:cs="Arial"/>
                <w:b/>
                <w:sz w:val="20"/>
                <w:szCs w:val="20"/>
              </w:rPr>
            </w:pPr>
            <w:r w:rsidRPr="009C7E1B">
              <w:rPr>
                <w:rFonts w:ascii="Arial" w:hAnsi="Arial" w:cs="Arial"/>
                <w:b/>
                <w:sz w:val="20"/>
                <w:szCs w:val="20"/>
              </w:rPr>
              <w:t>Kontaktpersona</w:t>
            </w:r>
          </w:p>
        </w:tc>
      </w:tr>
      <w:tr w:rsidR="00A97ABC" w:rsidRPr="00801923" w14:paraId="396661A5" w14:textId="77777777" w:rsidTr="00CC6139">
        <w:tc>
          <w:tcPr>
            <w:tcW w:w="9435" w:type="dxa"/>
          </w:tcPr>
          <w:p w14:paraId="47873A74" w14:textId="14B12643" w:rsidR="00A97ABC" w:rsidRDefault="005E24AF" w:rsidP="00A97ABC">
            <w:pPr>
              <w:jc w:val="both"/>
              <w:rPr>
                <w:rFonts w:ascii="Arial" w:hAnsi="Arial" w:cs="Arial"/>
                <w:bCs/>
                <w:sz w:val="20"/>
                <w:szCs w:val="20"/>
              </w:rPr>
            </w:pPr>
            <w:r w:rsidRPr="005E24AF">
              <w:rPr>
                <w:rFonts w:ascii="Arial" w:hAnsi="Arial" w:cs="Arial"/>
                <w:bCs/>
                <w:sz w:val="20"/>
                <w:szCs w:val="20"/>
              </w:rPr>
              <w:t xml:space="preserve">Liepājas pilsētas pašvaldības administrācijas Publisko iepirkumu daļas vadītājas vietniece Baiba Akmentiņa - </w:t>
            </w:r>
            <w:proofErr w:type="spellStart"/>
            <w:r w:rsidRPr="005E24AF">
              <w:rPr>
                <w:rFonts w:ascii="Arial" w:hAnsi="Arial" w:cs="Arial"/>
                <w:bCs/>
                <w:sz w:val="20"/>
                <w:szCs w:val="20"/>
              </w:rPr>
              <w:t>Čerņecova</w:t>
            </w:r>
            <w:proofErr w:type="spellEnd"/>
            <w:r w:rsidRPr="005E24AF">
              <w:rPr>
                <w:rFonts w:ascii="Arial" w:hAnsi="Arial" w:cs="Arial"/>
                <w:bCs/>
                <w:sz w:val="20"/>
                <w:szCs w:val="20"/>
              </w:rPr>
              <w:t xml:space="preserve">, t.63404405,  e-pasts: </w:t>
            </w:r>
            <w:hyperlink r:id="rId8" w:history="1">
              <w:r w:rsidRPr="009A04B7">
                <w:rPr>
                  <w:rStyle w:val="Hipersaite"/>
                  <w:rFonts w:ascii="Arial" w:hAnsi="Arial" w:cs="Arial"/>
                  <w:bCs/>
                  <w:sz w:val="20"/>
                  <w:szCs w:val="20"/>
                </w:rPr>
                <w:t>iepirkumi@liepaja.lv</w:t>
              </w:r>
            </w:hyperlink>
            <w:r w:rsidRPr="005E24AF">
              <w:rPr>
                <w:rFonts w:ascii="Arial" w:hAnsi="Arial" w:cs="Arial"/>
                <w:bCs/>
                <w:sz w:val="20"/>
                <w:szCs w:val="20"/>
              </w:rPr>
              <w:t xml:space="preserve">. </w:t>
            </w:r>
          </w:p>
          <w:p w14:paraId="7C28843F" w14:textId="3FBCC2BA" w:rsidR="005E24AF" w:rsidRPr="00585907" w:rsidRDefault="005E24AF" w:rsidP="00A97ABC">
            <w:pPr>
              <w:jc w:val="both"/>
              <w:rPr>
                <w:rFonts w:ascii="Arial" w:hAnsi="Arial" w:cs="Arial"/>
                <w:sz w:val="20"/>
                <w:szCs w:val="20"/>
              </w:rPr>
            </w:pPr>
          </w:p>
        </w:tc>
      </w:tr>
      <w:tr w:rsidR="00A97ABC" w:rsidRPr="00801923" w14:paraId="0E60BFD6" w14:textId="77777777" w:rsidTr="00CC6139">
        <w:tc>
          <w:tcPr>
            <w:tcW w:w="9435" w:type="dxa"/>
          </w:tcPr>
          <w:p w14:paraId="27BCBB0E" w14:textId="77777777" w:rsidR="00A97ABC" w:rsidRPr="00801923" w:rsidRDefault="00A97ABC" w:rsidP="009C7E1B">
            <w:pPr>
              <w:pStyle w:val="Sarakstarindkopa"/>
              <w:numPr>
                <w:ilvl w:val="1"/>
                <w:numId w:val="3"/>
              </w:numPr>
              <w:jc w:val="both"/>
              <w:rPr>
                <w:rFonts w:ascii="Arial" w:hAnsi="Arial" w:cs="Arial"/>
                <w:b/>
                <w:sz w:val="20"/>
                <w:szCs w:val="20"/>
              </w:rPr>
            </w:pPr>
            <w:r w:rsidRPr="00801923">
              <w:rPr>
                <w:rFonts w:ascii="Arial" w:hAnsi="Arial" w:cs="Arial"/>
                <w:b/>
                <w:sz w:val="20"/>
                <w:szCs w:val="20"/>
              </w:rPr>
              <w:t>Piedāvājumu iesniegšanas termiņš</w:t>
            </w:r>
          </w:p>
        </w:tc>
      </w:tr>
      <w:tr w:rsidR="00A97ABC" w:rsidRPr="00801923" w14:paraId="1727CE5B" w14:textId="77777777" w:rsidTr="00CC6139">
        <w:tc>
          <w:tcPr>
            <w:tcW w:w="9435" w:type="dxa"/>
            <w:shd w:val="clear" w:color="auto" w:fill="auto"/>
          </w:tcPr>
          <w:p w14:paraId="585EB4B4" w14:textId="25D797D7" w:rsidR="00A97ABC" w:rsidRPr="00801923" w:rsidRDefault="00CC6139" w:rsidP="00C573EF">
            <w:pPr>
              <w:jc w:val="both"/>
              <w:rPr>
                <w:rFonts w:ascii="Arial" w:hAnsi="Arial" w:cs="Arial"/>
                <w:b/>
                <w:sz w:val="20"/>
                <w:szCs w:val="20"/>
              </w:rPr>
            </w:pPr>
            <w:r>
              <w:rPr>
                <w:rFonts w:ascii="Arial" w:hAnsi="Arial" w:cs="Arial"/>
                <w:sz w:val="20"/>
                <w:szCs w:val="20"/>
              </w:rPr>
              <w:t>1.7</w:t>
            </w:r>
            <w:r w:rsidR="00A97ABC" w:rsidRPr="00801923">
              <w:rPr>
                <w:rFonts w:ascii="Arial" w:hAnsi="Arial" w:cs="Arial"/>
                <w:sz w:val="20"/>
                <w:szCs w:val="20"/>
              </w:rPr>
              <w:t xml:space="preserve">.1. </w:t>
            </w:r>
            <w:r w:rsidR="00C573EF" w:rsidRPr="00801923">
              <w:rPr>
                <w:rFonts w:ascii="Arial" w:hAnsi="Arial" w:cs="Arial"/>
                <w:sz w:val="20"/>
                <w:szCs w:val="20"/>
              </w:rPr>
              <w:t>Piedāvājumi iesniedzami Elektronisko iepirkumu sistēmas e-konkursu apakšsistēmā (</w:t>
            </w:r>
            <w:hyperlink r:id="rId9" w:history="1">
              <w:r w:rsidR="00C573EF" w:rsidRPr="00801923">
                <w:rPr>
                  <w:rStyle w:val="Hipersaite"/>
                  <w:rFonts w:ascii="Arial" w:hAnsi="Arial" w:cs="Arial"/>
                  <w:sz w:val="20"/>
                  <w:szCs w:val="20"/>
                </w:rPr>
                <w:t>https://www.eis.gov.lv/EKEIS/Supplier/</w:t>
              </w:r>
            </w:hyperlink>
            <w:r w:rsidR="00C573EF" w:rsidRPr="00801923">
              <w:rPr>
                <w:rFonts w:ascii="Arial" w:hAnsi="Arial" w:cs="Arial"/>
                <w:sz w:val="20"/>
                <w:szCs w:val="20"/>
              </w:rPr>
              <w:t xml:space="preserve">) </w:t>
            </w:r>
            <w:r w:rsidR="00A97ABC" w:rsidRPr="00801923">
              <w:rPr>
                <w:rFonts w:ascii="Arial" w:hAnsi="Arial" w:cs="Arial"/>
                <w:b/>
                <w:sz w:val="20"/>
                <w:szCs w:val="20"/>
              </w:rPr>
              <w:t xml:space="preserve">līdz </w:t>
            </w:r>
            <w:r w:rsidR="00A97ABC" w:rsidRPr="00245709">
              <w:rPr>
                <w:rFonts w:ascii="Arial" w:hAnsi="Arial" w:cs="Arial"/>
                <w:b/>
                <w:sz w:val="20"/>
                <w:szCs w:val="20"/>
              </w:rPr>
              <w:t>201</w:t>
            </w:r>
            <w:r w:rsidR="00A80AB3" w:rsidRPr="00245709">
              <w:rPr>
                <w:rFonts w:ascii="Arial" w:hAnsi="Arial" w:cs="Arial"/>
                <w:b/>
                <w:sz w:val="20"/>
                <w:szCs w:val="20"/>
              </w:rPr>
              <w:t>9</w:t>
            </w:r>
            <w:r w:rsidR="00A97ABC" w:rsidRPr="00245709">
              <w:rPr>
                <w:rFonts w:ascii="Arial" w:hAnsi="Arial" w:cs="Arial"/>
                <w:b/>
                <w:sz w:val="20"/>
                <w:szCs w:val="20"/>
              </w:rPr>
              <w:t xml:space="preserve">.gada </w:t>
            </w:r>
            <w:r w:rsidR="00245709" w:rsidRPr="00245709">
              <w:rPr>
                <w:rFonts w:ascii="Arial" w:hAnsi="Arial" w:cs="Arial"/>
                <w:b/>
                <w:sz w:val="20"/>
                <w:szCs w:val="20"/>
              </w:rPr>
              <w:t>10</w:t>
            </w:r>
            <w:r w:rsidR="00763AF6" w:rsidRPr="00245709">
              <w:rPr>
                <w:rFonts w:ascii="Arial" w:hAnsi="Arial" w:cs="Arial"/>
                <w:b/>
                <w:sz w:val="20"/>
                <w:szCs w:val="20"/>
              </w:rPr>
              <w:t>.</w:t>
            </w:r>
            <w:r w:rsidR="00245709" w:rsidRPr="00245709">
              <w:rPr>
                <w:rFonts w:ascii="Arial" w:hAnsi="Arial" w:cs="Arial"/>
                <w:b/>
                <w:sz w:val="20"/>
                <w:szCs w:val="20"/>
              </w:rPr>
              <w:t>aprīlim</w:t>
            </w:r>
            <w:r w:rsidR="000D2812" w:rsidRPr="009B49CC">
              <w:rPr>
                <w:rFonts w:ascii="Arial" w:hAnsi="Arial" w:cs="Arial"/>
                <w:b/>
                <w:sz w:val="20"/>
                <w:szCs w:val="20"/>
              </w:rPr>
              <w:t xml:space="preserve"> </w:t>
            </w:r>
            <w:r w:rsidR="00A97ABC" w:rsidRPr="009B49CC">
              <w:rPr>
                <w:rFonts w:ascii="Arial" w:hAnsi="Arial" w:cs="Arial"/>
                <w:b/>
                <w:sz w:val="20"/>
                <w:szCs w:val="20"/>
              </w:rPr>
              <w:t>pulksten 14.00</w:t>
            </w:r>
            <w:r w:rsidR="00A97ABC" w:rsidRPr="00585907">
              <w:rPr>
                <w:rFonts w:ascii="Arial" w:hAnsi="Arial" w:cs="Arial"/>
                <w:b/>
                <w:sz w:val="20"/>
                <w:szCs w:val="20"/>
              </w:rPr>
              <w:t>.</w:t>
            </w:r>
          </w:p>
          <w:p w14:paraId="7C94534A" w14:textId="08CFD10B" w:rsidR="00C573EF" w:rsidRPr="00801923" w:rsidRDefault="00CC6139" w:rsidP="00A97ABC">
            <w:pPr>
              <w:jc w:val="both"/>
              <w:rPr>
                <w:rFonts w:ascii="Arial" w:hAnsi="Arial" w:cs="Arial"/>
                <w:sz w:val="20"/>
                <w:szCs w:val="20"/>
              </w:rPr>
            </w:pPr>
            <w:r>
              <w:rPr>
                <w:rFonts w:ascii="Arial" w:hAnsi="Arial" w:cs="Arial"/>
                <w:sz w:val="20"/>
                <w:szCs w:val="20"/>
              </w:rPr>
              <w:t>1.7</w:t>
            </w:r>
            <w:r w:rsidR="00A97ABC" w:rsidRPr="00801923">
              <w:rPr>
                <w:rFonts w:ascii="Arial" w:hAnsi="Arial" w:cs="Arial"/>
                <w:sz w:val="20"/>
                <w:szCs w:val="20"/>
              </w:rPr>
              <w:t xml:space="preserve">.2. </w:t>
            </w:r>
            <w:r w:rsidR="00C573EF" w:rsidRPr="00801923">
              <w:rPr>
                <w:rFonts w:ascii="Arial" w:hAnsi="Arial" w:cs="Arial"/>
                <w:sz w:val="20"/>
                <w:szCs w:val="20"/>
              </w:rPr>
              <w:t xml:space="preserve">Ievērojot Publisko iepirkumu likuma 39.panta pirmajā daļā noteikto, </w:t>
            </w:r>
            <w:r w:rsidR="00C573EF" w:rsidRPr="00801923">
              <w:rPr>
                <w:rFonts w:ascii="Arial" w:hAnsi="Arial" w:cs="Arial"/>
                <w:b/>
                <w:sz w:val="20"/>
                <w:szCs w:val="20"/>
                <w:u w:val="single"/>
              </w:rPr>
              <w:t>piedāvājumi ir iesniedzami tikai elektroniski</w:t>
            </w:r>
            <w:r w:rsidR="00C573EF" w:rsidRPr="00801923">
              <w:rPr>
                <w:rFonts w:ascii="Arial" w:hAnsi="Arial" w:cs="Arial"/>
                <w:b/>
                <w:sz w:val="20"/>
                <w:szCs w:val="20"/>
              </w:rPr>
              <w:t xml:space="preserve"> </w:t>
            </w:r>
            <w:r w:rsidR="00C573EF" w:rsidRPr="00801923">
              <w:rPr>
                <w:rFonts w:ascii="Arial" w:hAnsi="Arial" w:cs="Arial"/>
                <w:sz w:val="20"/>
                <w:szCs w:val="20"/>
              </w:rPr>
              <w:t>EIS e-konkursu apakšsistēmā.</w:t>
            </w:r>
            <w:r w:rsidR="00C573EF" w:rsidRPr="00801923">
              <w:rPr>
                <w:rFonts w:ascii="Arial" w:hAnsi="Arial" w:cs="Arial"/>
                <w:b/>
                <w:sz w:val="20"/>
                <w:szCs w:val="20"/>
              </w:rPr>
              <w:t xml:space="preserve"> </w:t>
            </w:r>
            <w:r w:rsidR="00C573EF" w:rsidRPr="00801923">
              <w:rPr>
                <w:rFonts w:ascii="Arial" w:hAnsi="Arial" w:cs="Arial"/>
                <w:sz w:val="20"/>
                <w:szCs w:val="20"/>
              </w:rPr>
              <w:t>Pēc noteiktā termiņa vai ārpus EIS e-konkursu apakšsistēmas iesniegtie piedāvājumi tiks atzīti par neatbilstošiem nolikuma prasībām un tiks atgriezti iesniedzējiem</w:t>
            </w:r>
            <w:r w:rsidR="00A97ABC" w:rsidRPr="00801923">
              <w:rPr>
                <w:rFonts w:ascii="Arial" w:hAnsi="Arial" w:cs="Arial"/>
                <w:sz w:val="20"/>
                <w:szCs w:val="20"/>
              </w:rPr>
              <w:t>.</w:t>
            </w:r>
          </w:p>
          <w:p w14:paraId="614C3EFC" w14:textId="60369363" w:rsidR="00A97ABC" w:rsidRPr="00801923" w:rsidRDefault="00CC6139" w:rsidP="00A97ABC">
            <w:pPr>
              <w:jc w:val="both"/>
              <w:rPr>
                <w:rFonts w:ascii="Arial" w:hAnsi="Arial" w:cs="Arial"/>
                <w:bCs/>
                <w:sz w:val="20"/>
                <w:szCs w:val="20"/>
              </w:rPr>
            </w:pPr>
            <w:r>
              <w:rPr>
                <w:rFonts w:ascii="Arial" w:hAnsi="Arial" w:cs="Arial"/>
                <w:sz w:val="20"/>
                <w:szCs w:val="20"/>
              </w:rPr>
              <w:t>1.7</w:t>
            </w:r>
            <w:r w:rsidR="00A97ABC" w:rsidRPr="00801923">
              <w:rPr>
                <w:rFonts w:ascii="Arial" w:hAnsi="Arial" w:cs="Arial"/>
                <w:sz w:val="20"/>
                <w:szCs w:val="20"/>
              </w:rPr>
              <w:t xml:space="preserve">.3. </w:t>
            </w:r>
            <w:r w:rsidR="00C573EF" w:rsidRPr="00801923">
              <w:rPr>
                <w:rFonts w:ascii="Arial" w:hAnsi="Arial" w:cs="Arial"/>
                <w:sz w:val="20"/>
                <w:szCs w:val="20"/>
              </w:rPr>
              <w:t>Pied</w:t>
            </w:r>
            <w:r w:rsidR="00C573EF" w:rsidRPr="00A74768">
              <w:rPr>
                <w:rFonts w:ascii="Arial" w:hAnsi="Arial" w:cs="Arial"/>
                <w:sz w:val="20"/>
                <w:szCs w:val="20"/>
              </w:rPr>
              <w:t xml:space="preserve">āvājumu noformē atbilstoši nolikuma </w:t>
            </w:r>
            <w:r w:rsidR="00C47D4B">
              <w:rPr>
                <w:rFonts w:ascii="Arial" w:hAnsi="Arial" w:cs="Arial"/>
                <w:sz w:val="20"/>
                <w:szCs w:val="20"/>
              </w:rPr>
              <w:t>5</w:t>
            </w:r>
            <w:r w:rsidR="00C573EF" w:rsidRPr="00A74768">
              <w:rPr>
                <w:rFonts w:ascii="Arial" w:hAnsi="Arial" w:cs="Arial"/>
                <w:sz w:val="20"/>
                <w:szCs w:val="20"/>
              </w:rPr>
              <w:t>.pielikuma “Prasības piedāvājumu noformēšanai</w:t>
            </w:r>
            <w:r w:rsidR="00946D3F">
              <w:rPr>
                <w:rFonts w:ascii="Arial" w:hAnsi="Arial" w:cs="Arial"/>
                <w:sz w:val="20"/>
                <w:szCs w:val="20"/>
              </w:rPr>
              <w:t xml:space="preserve"> un iesniegšanai</w:t>
            </w:r>
            <w:r w:rsidR="00C573EF" w:rsidRPr="00A74768">
              <w:rPr>
                <w:rFonts w:ascii="Arial" w:hAnsi="Arial" w:cs="Arial"/>
                <w:sz w:val="20"/>
                <w:szCs w:val="20"/>
              </w:rPr>
              <w:t>” noteikumiem</w:t>
            </w:r>
            <w:r w:rsidR="00A97ABC" w:rsidRPr="00A74768">
              <w:rPr>
                <w:rFonts w:ascii="Arial" w:hAnsi="Arial" w:cs="Arial"/>
                <w:bCs/>
                <w:sz w:val="20"/>
                <w:szCs w:val="20"/>
              </w:rPr>
              <w:t>.</w:t>
            </w:r>
          </w:p>
          <w:p w14:paraId="704160B4" w14:textId="6D4D1B37" w:rsidR="002E424D" w:rsidRPr="00801923" w:rsidRDefault="002E424D" w:rsidP="00A97ABC">
            <w:pPr>
              <w:jc w:val="both"/>
              <w:rPr>
                <w:rFonts w:ascii="Arial" w:hAnsi="Arial" w:cs="Arial"/>
                <w:sz w:val="20"/>
                <w:szCs w:val="20"/>
              </w:rPr>
            </w:pPr>
          </w:p>
        </w:tc>
      </w:tr>
      <w:tr w:rsidR="00A97ABC" w:rsidRPr="00801923" w14:paraId="22EC717E" w14:textId="77777777" w:rsidTr="00CC6139">
        <w:tc>
          <w:tcPr>
            <w:tcW w:w="9435" w:type="dxa"/>
          </w:tcPr>
          <w:p w14:paraId="6D24415D" w14:textId="77777777" w:rsidR="00A97ABC" w:rsidRPr="00801923" w:rsidRDefault="00A97ABC" w:rsidP="009B605F">
            <w:pPr>
              <w:pStyle w:val="Sarakstarindkopa"/>
              <w:numPr>
                <w:ilvl w:val="1"/>
                <w:numId w:val="3"/>
              </w:numPr>
              <w:jc w:val="both"/>
              <w:rPr>
                <w:rFonts w:ascii="Arial" w:hAnsi="Arial" w:cs="Arial"/>
                <w:b/>
                <w:sz w:val="20"/>
                <w:szCs w:val="20"/>
              </w:rPr>
            </w:pPr>
            <w:r w:rsidRPr="00801923">
              <w:rPr>
                <w:rFonts w:ascii="Arial" w:hAnsi="Arial" w:cs="Arial"/>
                <w:b/>
                <w:sz w:val="20"/>
                <w:szCs w:val="20"/>
              </w:rPr>
              <w:t>Piedāvājumu atvēršanas vieta un laiks</w:t>
            </w:r>
          </w:p>
        </w:tc>
      </w:tr>
      <w:tr w:rsidR="00A97ABC" w:rsidRPr="00801923" w14:paraId="1E724E29" w14:textId="77777777" w:rsidTr="00CC6139">
        <w:tc>
          <w:tcPr>
            <w:tcW w:w="9435" w:type="dxa"/>
          </w:tcPr>
          <w:p w14:paraId="63CAA70B" w14:textId="5CB09C18" w:rsidR="00C573EF" w:rsidRPr="009B605F" w:rsidRDefault="00C573EF" w:rsidP="009B605F">
            <w:pPr>
              <w:pStyle w:val="Bezatstarpm"/>
              <w:numPr>
                <w:ilvl w:val="2"/>
                <w:numId w:val="3"/>
              </w:numPr>
              <w:jc w:val="both"/>
              <w:rPr>
                <w:rFonts w:ascii="Arial" w:hAnsi="Arial" w:cs="Arial"/>
                <w:sz w:val="20"/>
                <w:szCs w:val="20"/>
              </w:rPr>
            </w:pPr>
            <w:r w:rsidRPr="009B605F">
              <w:rPr>
                <w:rFonts w:ascii="Arial" w:hAnsi="Arial" w:cs="Arial"/>
                <w:sz w:val="20"/>
                <w:szCs w:val="20"/>
              </w:rPr>
              <w:t xml:space="preserve">Piedāvājumu atvēršana notiek Liepājas pilsētas pašvaldības administrācijā, Rožu ielā 6, Lielajā zālē (207.kabinets) </w:t>
            </w:r>
            <w:r w:rsidR="00030DFD" w:rsidRPr="009B605F">
              <w:rPr>
                <w:rFonts w:ascii="Arial" w:hAnsi="Arial" w:cs="Arial"/>
                <w:sz w:val="20"/>
                <w:szCs w:val="20"/>
              </w:rPr>
              <w:t>uzreiz</w:t>
            </w:r>
            <w:r w:rsidRPr="009B605F">
              <w:rPr>
                <w:rFonts w:ascii="Arial" w:hAnsi="Arial" w:cs="Arial"/>
                <w:sz w:val="20"/>
                <w:szCs w:val="20"/>
              </w:rPr>
              <w:t xml:space="preserve"> pēc piedāvājumu iesniegšanas termiņa beigām.</w:t>
            </w:r>
          </w:p>
          <w:p w14:paraId="70773AA4" w14:textId="73BDAD7E" w:rsidR="00C573EF" w:rsidRPr="009B605F" w:rsidRDefault="00C573EF" w:rsidP="009B605F">
            <w:pPr>
              <w:pStyle w:val="Bezatstarpm"/>
              <w:numPr>
                <w:ilvl w:val="2"/>
                <w:numId w:val="3"/>
              </w:numPr>
              <w:jc w:val="both"/>
              <w:rPr>
                <w:rFonts w:ascii="Arial" w:hAnsi="Arial" w:cs="Arial"/>
                <w:sz w:val="20"/>
                <w:szCs w:val="20"/>
              </w:rPr>
            </w:pPr>
            <w:r w:rsidRPr="009B605F">
              <w:rPr>
                <w:rFonts w:ascii="Arial" w:hAnsi="Arial" w:cs="Arial"/>
                <w:sz w:val="20"/>
                <w:szCs w:val="20"/>
              </w:rPr>
              <w:t>Piedāvājumu atvēršanas sanāksme ir atklāta un tajā var piedalīties visas ieinteresētās personas, reģistrējoties piedāvājumu atvēršanas sanāksmes reģistrācijas lapā. Iesniegto piedāvājumu atvēršanas procesam var sekot līdzi tiešsaistes režīmā EIS e-konkursu apakšsistēmā.</w:t>
            </w:r>
          </w:p>
          <w:p w14:paraId="2911AA21" w14:textId="61827B98" w:rsidR="00C573EF" w:rsidRPr="009B605F" w:rsidRDefault="00C573EF" w:rsidP="008B6CE7">
            <w:pPr>
              <w:pStyle w:val="Bezatstarpm"/>
              <w:numPr>
                <w:ilvl w:val="2"/>
                <w:numId w:val="3"/>
              </w:numPr>
              <w:jc w:val="both"/>
              <w:rPr>
                <w:rFonts w:ascii="Arial" w:hAnsi="Arial" w:cs="Arial"/>
                <w:sz w:val="20"/>
                <w:szCs w:val="20"/>
              </w:rPr>
            </w:pPr>
            <w:r w:rsidRPr="009B605F">
              <w:rPr>
                <w:rFonts w:ascii="Arial" w:hAnsi="Arial" w:cs="Arial"/>
                <w:sz w:val="20"/>
                <w:szCs w:val="20"/>
              </w:rPr>
              <w:t xml:space="preserve">Piedāvājumu atvēršana notiek izmantojot tīmekļvietnē </w:t>
            </w:r>
            <w:hyperlink r:id="rId10" w:history="1">
              <w:r w:rsidRPr="009B605F">
                <w:rPr>
                  <w:rStyle w:val="Hipersaite"/>
                  <w:rFonts w:ascii="Arial" w:hAnsi="Arial" w:cs="Arial"/>
                  <w:sz w:val="20"/>
                  <w:szCs w:val="20"/>
                </w:rPr>
                <w:t>www.eis.gov.lv</w:t>
              </w:r>
            </w:hyperlink>
            <w:r w:rsidRPr="009B605F">
              <w:rPr>
                <w:rFonts w:ascii="Arial" w:hAnsi="Arial" w:cs="Arial"/>
                <w:sz w:val="20"/>
                <w:szCs w:val="20"/>
              </w:rPr>
              <w:t xml:space="preserve"> pieejamos rīkus piedāvājumu elektroniskai saņemšanai.</w:t>
            </w:r>
          </w:p>
          <w:p w14:paraId="25B873E7" w14:textId="07939618" w:rsidR="00C573EF" w:rsidRPr="009B49CC" w:rsidRDefault="00C573EF" w:rsidP="004A7AA1">
            <w:pPr>
              <w:pStyle w:val="Bezatstarpm"/>
              <w:numPr>
                <w:ilvl w:val="2"/>
                <w:numId w:val="3"/>
              </w:numPr>
              <w:jc w:val="both"/>
              <w:rPr>
                <w:rFonts w:ascii="Arial" w:hAnsi="Arial" w:cs="Arial"/>
                <w:sz w:val="20"/>
                <w:szCs w:val="20"/>
              </w:rPr>
            </w:pPr>
            <w:r w:rsidRPr="009B49CC">
              <w:rPr>
                <w:rFonts w:ascii="Arial" w:hAnsi="Arial" w:cs="Arial"/>
                <w:sz w:val="20"/>
                <w:szCs w:val="20"/>
              </w:rPr>
              <w:t>Elektronisko iepirkumu sistēmas e-konkursu apakšsistēma nodrošina piedāvājumu pirmā līmeņa šifrēšanu. Ja pretendents piedāvājuma datu aizsardzībai izmantojis piedāvājuma šifrēšanu, pretendentam, ne vēlāk ka 15 (</w:t>
            </w:r>
            <w:r w:rsidRPr="009B49CC">
              <w:rPr>
                <w:rFonts w:ascii="Arial" w:hAnsi="Arial" w:cs="Arial"/>
                <w:i/>
                <w:sz w:val="20"/>
                <w:szCs w:val="20"/>
              </w:rPr>
              <w:t>piecpadsmit</w:t>
            </w:r>
            <w:r w:rsidRPr="009B49CC">
              <w:rPr>
                <w:rFonts w:ascii="Arial" w:hAnsi="Arial" w:cs="Arial"/>
                <w:sz w:val="20"/>
                <w:szCs w:val="20"/>
              </w:rPr>
              <w:t>) minūtes pēc piedāvājumu iesniegšanas termiņa beigām Komisijai jāiesniedz derīga elektroniskā atslēga ar paroli šifrētā dokumenta atvēršanai</w:t>
            </w:r>
            <w:r w:rsidR="004A7AA1" w:rsidRPr="009B49CC">
              <w:rPr>
                <w:rFonts w:ascii="Arial" w:hAnsi="Arial" w:cs="Arial"/>
                <w:sz w:val="20"/>
                <w:szCs w:val="20"/>
              </w:rPr>
              <w:t>.</w:t>
            </w:r>
            <w:r w:rsidR="009B49CC" w:rsidRPr="009B49CC">
              <w:rPr>
                <w:rFonts w:ascii="Arial" w:hAnsi="Arial" w:cs="Arial"/>
                <w:sz w:val="20"/>
                <w:szCs w:val="20"/>
              </w:rPr>
              <w:t xml:space="preserve"> </w:t>
            </w:r>
          </w:p>
          <w:p w14:paraId="1EF9C876" w14:textId="380740ED" w:rsidR="00A97ABC" w:rsidRDefault="00C573EF" w:rsidP="004A7AA1">
            <w:pPr>
              <w:pStyle w:val="Bezatstarpm"/>
              <w:numPr>
                <w:ilvl w:val="2"/>
                <w:numId w:val="3"/>
              </w:numPr>
              <w:jc w:val="both"/>
              <w:rPr>
                <w:rFonts w:ascii="Arial" w:eastAsia="Helvetica" w:hAnsi="Arial" w:cs="Arial"/>
                <w:sz w:val="20"/>
                <w:szCs w:val="20"/>
              </w:rPr>
            </w:pPr>
            <w:r w:rsidRPr="009B605F">
              <w:rPr>
                <w:rFonts w:ascii="Arial" w:eastAsia="Helvetica" w:hAnsi="Arial" w:cs="Arial"/>
                <w:sz w:val="20"/>
                <w:szCs w:val="20"/>
              </w:rPr>
              <w:lastRenderedPageBreak/>
              <w:t>Ja ir iesniegts iesniegums Iepirkumu uzraudzības birojā attiecībā uz prasībām, kas noteiktas atklāta konkursa nolikumā vai paziņojumā par līgumu, tad pasūtītājs rīkojas Ministru kabineta 2017.gada 28.februāra noteikumu Nr.107 “Iepirkumu procedūru un metu konkursu norises kārtība”</w:t>
            </w:r>
            <w:r w:rsidRPr="009B605F">
              <w:rPr>
                <w:rStyle w:val="Vresatsauce"/>
                <w:rFonts w:ascii="Arial" w:eastAsia="Helvetica" w:hAnsi="Arial" w:cs="Arial"/>
                <w:sz w:val="20"/>
                <w:szCs w:val="20"/>
              </w:rPr>
              <w:footnoteReference w:id="2"/>
            </w:r>
            <w:r w:rsidRPr="009B605F">
              <w:rPr>
                <w:rFonts w:ascii="Arial" w:eastAsia="Helvetica" w:hAnsi="Arial" w:cs="Arial"/>
                <w:sz w:val="20"/>
                <w:szCs w:val="20"/>
              </w:rPr>
              <w:t xml:space="preserve"> 14.punktā noteiktajā kārtībā.</w:t>
            </w:r>
          </w:p>
          <w:p w14:paraId="30433C6F" w14:textId="77777777" w:rsidR="009B605F" w:rsidRPr="00801923" w:rsidRDefault="009B605F" w:rsidP="009B605F">
            <w:pPr>
              <w:pStyle w:val="Bezatstarpm"/>
            </w:pPr>
          </w:p>
        </w:tc>
      </w:tr>
      <w:tr w:rsidR="00A97ABC" w:rsidRPr="00801923" w14:paraId="3C2D4F1B" w14:textId="77777777" w:rsidTr="00CC6139">
        <w:trPr>
          <w:trHeight w:val="280"/>
        </w:trPr>
        <w:tc>
          <w:tcPr>
            <w:tcW w:w="9435" w:type="dxa"/>
          </w:tcPr>
          <w:p w14:paraId="222D3A96" w14:textId="77777777" w:rsidR="00A97ABC" w:rsidRPr="00801923" w:rsidRDefault="00A97ABC" w:rsidP="009C7E1B">
            <w:pPr>
              <w:pStyle w:val="Sarakstarindkopa"/>
              <w:numPr>
                <w:ilvl w:val="1"/>
                <w:numId w:val="3"/>
              </w:numPr>
              <w:jc w:val="both"/>
              <w:rPr>
                <w:rFonts w:ascii="Arial" w:hAnsi="Arial" w:cs="Arial"/>
                <w:b/>
                <w:sz w:val="20"/>
                <w:szCs w:val="20"/>
              </w:rPr>
            </w:pPr>
            <w:r w:rsidRPr="00801923">
              <w:rPr>
                <w:rFonts w:ascii="Arial" w:hAnsi="Arial" w:cs="Arial"/>
                <w:b/>
                <w:sz w:val="20"/>
                <w:szCs w:val="20"/>
              </w:rPr>
              <w:lastRenderedPageBreak/>
              <w:t>Pretendenta piedāvājuma nodrošinājums</w:t>
            </w:r>
          </w:p>
        </w:tc>
      </w:tr>
      <w:tr w:rsidR="00A97ABC" w:rsidRPr="00801923" w14:paraId="6BEC40B4" w14:textId="77777777" w:rsidTr="00CC6139">
        <w:tc>
          <w:tcPr>
            <w:tcW w:w="9435" w:type="dxa"/>
          </w:tcPr>
          <w:p w14:paraId="314084A5" w14:textId="472AD5C2" w:rsidR="00A97ABC" w:rsidRPr="00C477C4" w:rsidRDefault="00A97ABC" w:rsidP="004A7AA1">
            <w:pPr>
              <w:pStyle w:val="Bezatstarpm"/>
              <w:numPr>
                <w:ilvl w:val="2"/>
                <w:numId w:val="3"/>
              </w:numPr>
              <w:jc w:val="both"/>
              <w:rPr>
                <w:rFonts w:ascii="Arial" w:eastAsia="Helvetica" w:hAnsi="Arial" w:cs="Arial"/>
                <w:sz w:val="20"/>
                <w:szCs w:val="20"/>
              </w:rPr>
            </w:pPr>
            <w:r w:rsidRPr="004A7AA1">
              <w:rPr>
                <w:rFonts w:ascii="Arial" w:eastAsia="Helvetica" w:hAnsi="Arial" w:cs="Arial"/>
                <w:sz w:val="20"/>
                <w:szCs w:val="20"/>
              </w:rPr>
              <w:t xml:space="preserve">Piedāvājuma nodrošinājums ir </w:t>
            </w:r>
            <w:r w:rsidRPr="00C477C4">
              <w:rPr>
                <w:rFonts w:ascii="Arial" w:eastAsia="Helvetica" w:hAnsi="Arial" w:cs="Arial"/>
                <w:sz w:val="20"/>
                <w:szCs w:val="20"/>
              </w:rPr>
              <w:t xml:space="preserve">noteikts </w:t>
            </w:r>
            <w:r w:rsidR="005E24AF" w:rsidRPr="005E24AF">
              <w:rPr>
                <w:rFonts w:ascii="Arial" w:eastAsia="Helvetica" w:hAnsi="Arial" w:cs="Arial"/>
                <w:sz w:val="20"/>
                <w:szCs w:val="20"/>
              </w:rPr>
              <w:t xml:space="preserve">EUR </w:t>
            </w:r>
            <w:r w:rsidR="0009011C">
              <w:rPr>
                <w:rFonts w:ascii="Arial" w:eastAsia="Helvetica" w:hAnsi="Arial" w:cs="Arial"/>
                <w:sz w:val="20"/>
                <w:szCs w:val="20"/>
              </w:rPr>
              <w:t>2</w:t>
            </w:r>
            <w:r w:rsidR="005E24AF" w:rsidRPr="005E24AF">
              <w:rPr>
                <w:rFonts w:ascii="Arial" w:eastAsia="Helvetica" w:hAnsi="Arial" w:cs="Arial"/>
                <w:sz w:val="20"/>
                <w:szCs w:val="20"/>
              </w:rPr>
              <w:t>000,00 (</w:t>
            </w:r>
            <w:r w:rsidR="0009011C">
              <w:rPr>
                <w:rFonts w:ascii="Arial" w:eastAsia="Helvetica" w:hAnsi="Arial" w:cs="Arial"/>
                <w:sz w:val="20"/>
                <w:szCs w:val="20"/>
              </w:rPr>
              <w:t>divi</w:t>
            </w:r>
            <w:r w:rsidR="005E24AF" w:rsidRPr="005E24AF">
              <w:rPr>
                <w:rFonts w:ascii="Arial" w:eastAsia="Helvetica" w:hAnsi="Arial" w:cs="Arial"/>
                <w:sz w:val="20"/>
                <w:szCs w:val="20"/>
              </w:rPr>
              <w:t xml:space="preserve"> tūksto</w:t>
            </w:r>
            <w:r w:rsidR="0009011C">
              <w:rPr>
                <w:rFonts w:ascii="Arial" w:eastAsia="Helvetica" w:hAnsi="Arial" w:cs="Arial"/>
                <w:sz w:val="20"/>
                <w:szCs w:val="20"/>
              </w:rPr>
              <w:t>ši</w:t>
            </w:r>
            <w:r w:rsidR="005E24AF" w:rsidRPr="005E24AF">
              <w:rPr>
                <w:rFonts w:ascii="Arial" w:eastAsia="Helvetica" w:hAnsi="Arial" w:cs="Arial"/>
                <w:sz w:val="20"/>
                <w:szCs w:val="20"/>
              </w:rPr>
              <w:t xml:space="preserve"> </w:t>
            </w:r>
            <w:proofErr w:type="spellStart"/>
            <w:r w:rsidR="005E24AF" w:rsidRPr="005E24AF">
              <w:rPr>
                <w:rFonts w:ascii="Arial" w:eastAsia="Helvetica" w:hAnsi="Arial" w:cs="Arial"/>
                <w:sz w:val="20"/>
                <w:szCs w:val="20"/>
              </w:rPr>
              <w:t>euro</w:t>
            </w:r>
            <w:proofErr w:type="spellEnd"/>
            <w:r w:rsidR="005E24AF" w:rsidRPr="005E24AF">
              <w:rPr>
                <w:rFonts w:ascii="Arial" w:eastAsia="Helvetica" w:hAnsi="Arial" w:cs="Arial"/>
                <w:sz w:val="20"/>
                <w:szCs w:val="20"/>
              </w:rPr>
              <w:t>) apmērā un minimālais termiņš 3 (trīs) mēneši no piedāvājuma atvēršanas dienas.</w:t>
            </w:r>
          </w:p>
          <w:p w14:paraId="132D6C82" w14:textId="3F3F543C" w:rsidR="00A97ABC" w:rsidRPr="004A7AA1" w:rsidRDefault="00A97ABC" w:rsidP="004A7AA1">
            <w:pPr>
              <w:pStyle w:val="Bezatstarpm"/>
              <w:numPr>
                <w:ilvl w:val="2"/>
                <w:numId w:val="3"/>
              </w:numPr>
              <w:jc w:val="both"/>
              <w:rPr>
                <w:rFonts w:ascii="Arial" w:eastAsia="Helvetica" w:hAnsi="Arial" w:cs="Arial"/>
                <w:sz w:val="20"/>
                <w:szCs w:val="20"/>
              </w:rPr>
            </w:pPr>
            <w:r w:rsidRPr="00C477C4">
              <w:rPr>
                <w:rFonts w:ascii="Arial" w:eastAsia="Helvetica" w:hAnsi="Arial" w:cs="Arial"/>
                <w:sz w:val="20"/>
                <w:szCs w:val="20"/>
              </w:rPr>
              <w:t>Piedāvājuma nodrošinājums ir noteiktās naudas</w:t>
            </w:r>
            <w:r w:rsidRPr="004A7AA1">
              <w:rPr>
                <w:rFonts w:ascii="Arial" w:eastAsia="Helvetica" w:hAnsi="Arial" w:cs="Arial"/>
                <w:sz w:val="20"/>
                <w:szCs w:val="20"/>
              </w:rPr>
              <w:t xml:space="preserve"> </w:t>
            </w:r>
            <w:r w:rsidRPr="002E424D">
              <w:rPr>
                <w:rFonts w:ascii="Arial" w:eastAsia="Helvetica" w:hAnsi="Arial" w:cs="Arial"/>
                <w:i/>
                <w:sz w:val="20"/>
                <w:szCs w:val="20"/>
                <w:u w:val="single"/>
              </w:rPr>
              <w:t>summas iemaksa pasūtītāja norādītajā kontā, bankas garantija vai apdrošināšana</w:t>
            </w:r>
            <w:r w:rsidRPr="004A7AA1">
              <w:rPr>
                <w:rFonts w:ascii="Arial" w:eastAsia="Helvetica" w:hAnsi="Arial" w:cs="Arial"/>
                <w:sz w:val="20"/>
                <w:szCs w:val="20"/>
              </w:rPr>
              <w:t xml:space="preserve"> par noteikto naudas summu, kuru pretendents kopā ar piedāvājumu iesniedz kā nodrošinājumu piedāvājuma spēkā esamībai.</w:t>
            </w:r>
          </w:p>
          <w:p w14:paraId="025601E2" w14:textId="25296662" w:rsidR="00A97ABC" w:rsidRDefault="00A97ABC" w:rsidP="004A7AA1">
            <w:pPr>
              <w:pStyle w:val="Bezatstarpm"/>
              <w:numPr>
                <w:ilvl w:val="2"/>
                <w:numId w:val="3"/>
              </w:numPr>
              <w:jc w:val="both"/>
              <w:rPr>
                <w:bCs/>
              </w:rPr>
            </w:pPr>
            <w:r w:rsidRPr="004A7AA1">
              <w:rPr>
                <w:rFonts w:ascii="Arial" w:eastAsia="Helvetica" w:hAnsi="Arial" w:cs="Arial"/>
                <w:sz w:val="20"/>
                <w:szCs w:val="20"/>
              </w:rPr>
              <w:t xml:space="preserve">Piedāvājuma nodrošinājums atbilst nolikuma </w:t>
            </w:r>
            <w:r w:rsidR="00C47D4B">
              <w:rPr>
                <w:rFonts w:ascii="Arial" w:eastAsia="Helvetica" w:hAnsi="Arial" w:cs="Arial"/>
                <w:sz w:val="20"/>
                <w:szCs w:val="20"/>
              </w:rPr>
              <w:t>7</w:t>
            </w:r>
            <w:r w:rsidRPr="004A7AA1">
              <w:rPr>
                <w:rFonts w:ascii="Arial" w:eastAsia="Helvetica" w:hAnsi="Arial" w:cs="Arial"/>
                <w:sz w:val="20"/>
                <w:szCs w:val="20"/>
              </w:rPr>
              <w:t>.pielikumā ietvertajiem noteikumiem</w:t>
            </w:r>
            <w:r w:rsidRPr="004A7AA1">
              <w:rPr>
                <w:rFonts w:ascii="Arial" w:hAnsi="Arial" w:cs="Arial"/>
                <w:bCs/>
                <w:sz w:val="20"/>
                <w:szCs w:val="20"/>
              </w:rPr>
              <w:t>.</w:t>
            </w:r>
            <w:r w:rsidRPr="00A74768">
              <w:rPr>
                <w:bCs/>
              </w:rPr>
              <w:t xml:space="preserve"> </w:t>
            </w:r>
          </w:p>
          <w:p w14:paraId="50A88467" w14:textId="77777777" w:rsidR="004A7AA1" w:rsidRPr="00A74768" w:rsidRDefault="004A7AA1" w:rsidP="004A7AA1">
            <w:pPr>
              <w:pStyle w:val="Bezatstarpm"/>
              <w:rPr>
                <w:bCs/>
              </w:rPr>
            </w:pPr>
          </w:p>
        </w:tc>
      </w:tr>
      <w:tr w:rsidR="00A97ABC" w:rsidRPr="00801923" w14:paraId="4A6F66AA" w14:textId="77777777" w:rsidTr="00CC6139">
        <w:tc>
          <w:tcPr>
            <w:tcW w:w="9435" w:type="dxa"/>
          </w:tcPr>
          <w:p w14:paraId="617B18B3" w14:textId="2793449A" w:rsidR="00A97ABC" w:rsidRPr="00801923" w:rsidRDefault="00A97ABC" w:rsidP="00A97ABC">
            <w:pPr>
              <w:jc w:val="both"/>
              <w:rPr>
                <w:rFonts w:ascii="Arial" w:hAnsi="Arial" w:cs="Arial"/>
                <w:b/>
                <w:sz w:val="20"/>
                <w:szCs w:val="20"/>
              </w:rPr>
            </w:pPr>
            <w:r w:rsidRPr="00801923">
              <w:rPr>
                <w:rFonts w:ascii="Arial" w:hAnsi="Arial" w:cs="Arial"/>
                <w:b/>
                <w:sz w:val="20"/>
                <w:szCs w:val="20"/>
              </w:rPr>
              <w:t>1.1</w:t>
            </w:r>
            <w:r w:rsidR="004D2871">
              <w:rPr>
                <w:rFonts w:ascii="Arial" w:hAnsi="Arial" w:cs="Arial"/>
                <w:b/>
                <w:sz w:val="20"/>
                <w:szCs w:val="20"/>
              </w:rPr>
              <w:t>0</w:t>
            </w:r>
            <w:r w:rsidRPr="00801923">
              <w:rPr>
                <w:rFonts w:ascii="Arial" w:hAnsi="Arial" w:cs="Arial"/>
                <w:b/>
                <w:sz w:val="20"/>
                <w:szCs w:val="20"/>
              </w:rPr>
              <w:t>. Iepirkuma procedūras dokumenti</w:t>
            </w:r>
          </w:p>
        </w:tc>
      </w:tr>
      <w:tr w:rsidR="00A97ABC" w:rsidRPr="00801923" w14:paraId="4BF045A2" w14:textId="77777777" w:rsidTr="00CC6139">
        <w:tc>
          <w:tcPr>
            <w:tcW w:w="9435" w:type="dxa"/>
          </w:tcPr>
          <w:p w14:paraId="2B4928CE" w14:textId="39792612" w:rsidR="00572982" w:rsidRPr="004A7AA1" w:rsidRDefault="00773A27" w:rsidP="004A7AA1">
            <w:pPr>
              <w:pStyle w:val="Bezatstarpm"/>
              <w:jc w:val="both"/>
              <w:rPr>
                <w:rFonts w:ascii="Arial" w:hAnsi="Arial" w:cs="Arial"/>
                <w:sz w:val="20"/>
                <w:szCs w:val="20"/>
              </w:rPr>
            </w:pPr>
            <w:r w:rsidRPr="004A7AA1">
              <w:rPr>
                <w:rFonts w:ascii="Arial" w:hAnsi="Arial" w:cs="Arial"/>
                <w:sz w:val="20"/>
                <w:szCs w:val="20"/>
              </w:rPr>
              <w:t>1.1</w:t>
            </w:r>
            <w:r w:rsidR="004D2871" w:rsidRPr="004A7AA1">
              <w:rPr>
                <w:rFonts w:ascii="Arial" w:hAnsi="Arial" w:cs="Arial"/>
                <w:sz w:val="20"/>
                <w:szCs w:val="20"/>
              </w:rPr>
              <w:t>0</w:t>
            </w:r>
            <w:r w:rsidRPr="004A7AA1">
              <w:rPr>
                <w:rFonts w:ascii="Arial" w:hAnsi="Arial" w:cs="Arial"/>
                <w:sz w:val="20"/>
                <w:szCs w:val="20"/>
              </w:rPr>
              <w:t xml:space="preserve">.1. Nolikumam ar pielikumiem ir nodrošināta tieša un brīva elektroniskā pieeja Liepājas pilsētas pašvaldības mājas lapā </w:t>
            </w:r>
            <w:hyperlink r:id="rId11" w:history="1">
              <w:r w:rsidR="002E424D" w:rsidRPr="00310444">
                <w:rPr>
                  <w:rStyle w:val="Hipersaite"/>
                  <w:rFonts w:ascii="Arial" w:hAnsi="Arial" w:cs="Arial"/>
                  <w:sz w:val="20"/>
                  <w:szCs w:val="20"/>
                </w:rPr>
                <w:t>www.liepaja.lv</w:t>
              </w:r>
            </w:hyperlink>
            <w:r w:rsidR="002E424D">
              <w:rPr>
                <w:rFonts w:ascii="Arial" w:hAnsi="Arial" w:cs="Arial"/>
                <w:sz w:val="20"/>
                <w:szCs w:val="20"/>
              </w:rPr>
              <w:t xml:space="preserve"> </w:t>
            </w:r>
            <w:r w:rsidRPr="004A7AA1">
              <w:rPr>
                <w:rFonts w:ascii="Arial" w:hAnsi="Arial" w:cs="Arial"/>
                <w:sz w:val="20"/>
                <w:szCs w:val="20"/>
              </w:rPr>
              <w:t>, sadaļā “Iepirkumi” (</w:t>
            </w:r>
            <w:hyperlink r:id="rId12" w:history="1">
              <w:r w:rsidRPr="004A7AA1">
                <w:rPr>
                  <w:rStyle w:val="Hipersaite"/>
                  <w:rFonts w:ascii="Arial" w:hAnsi="Arial" w:cs="Arial"/>
                  <w:sz w:val="20"/>
                  <w:szCs w:val="20"/>
                </w:rPr>
                <w:t>www.liepaja.lv/iepirkumi/</w:t>
              </w:r>
            </w:hyperlink>
            <w:r w:rsidRPr="004A7AA1">
              <w:rPr>
                <w:rFonts w:ascii="Arial" w:hAnsi="Arial" w:cs="Arial"/>
                <w:sz w:val="20"/>
                <w:szCs w:val="20"/>
              </w:rPr>
              <w:t xml:space="preserve">), kā arī </w:t>
            </w:r>
            <w:r w:rsidR="00946D3F">
              <w:rPr>
                <w:rFonts w:ascii="Arial" w:hAnsi="Arial" w:cs="Arial"/>
                <w:sz w:val="20"/>
                <w:szCs w:val="20"/>
              </w:rPr>
              <w:t xml:space="preserve">pircēja profilā </w:t>
            </w:r>
            <w:r w:rsidRPr="004A7AA1">
              <w:rPr>
                <w:rFonts w:ascii="Arial" w:hAnsi="Arial" w:cs="Arial"/>
                <w:sz w:val="20"/>
                <w:szCs w:val="20"/>
              </w:rPr>
              <w:t>EIS e-konkursu apakšsistēmā (</w:t>
            </w:r>
            <w:hyperlink r:id="rId13" w:history="1">
              <w:r w:rsidRPr="004A7AA1">
                <w:rPr>
                  <w:rStyle w:val="Hipersaite"/>
                  <w:rFonts w:ascii="Arial" w:hAnsi="Arial" w:cs="Arial"/>
                  <w:sz w:val="20"/>
                  <w:szCs w:val="20"/>
                </w:rPr>
                <w:t>https://www.eis.gov.lv/EKEIS/Supplier/</w:t>
              </w:r>
            </w:hyperlink>
            <w:r w:rsidRPr="004A7AA1">
              <w:rPr>
                <w:rFonts w:ascii="Arial" w:hAnsi="Arial" w:cs="Arial"/>
                <w:sz w:val="20"/>
                <w:szCs w:val="20"/>
              </w:rPr>
              <w:t xml:space="preserve">). </w:t>
            </w:r>
          </w:p>
          <w:p w14:paraId="30AF2ACC" w14:textId="4FE4DF9C" w:rsidR="00A97ABC" w:rsidRPr="004A7AA1" w:rsidRDefault="00773A27" w:rsidP="004A7AA1">
            <w:pPr>
              <w:pStyle w:val="Bezatstarpm"/>
              <w:jc w:val="both"/>
              <w:rPr>
                <w:rFonts w:ascii="Arial" w:hAnsi="Arial" w:cs="Arial"/>
                <w:sz w:val="20"/>
                <w:szCs w:val="20"/>
              </w:rPr>
            </w:pPr>
            <w:r w:rsidRPr="004A7AA1">
              <w:rPr>
                <w:rFonts w:ascii="Arial" w:hAnsi="Arial" w:cs="Arial"/>
                <w:sz w:val="20"/>
                <w:szCs w:val="20"/>
              </w:rPr>
              <w:t>1.1</w:t>
            </w:r>
            <w:r w:rsidR="004D2871" w:rsidRPr="004A7AA1">
              <w:rPr>
                <w:rFonts w:ascii="Arial" w:hAnsi="Arial" w:cs="Arial"/>
                <w:sz w:val="20"/>
                <w:szCs w:val="20"/>
              </w:rPr>
              <w:t>0</w:t>
            </w:r>
            <w:r w:rsidRPr="004A7AA1">
              <w:rPr>
                <w:rFonts w:ascii="Arial" w:hAnsi="Arial" w:cs="Arial"/>
                <w:sz w:val="20"/>
                <w:szCs w:val="20"/>
              </w:rPr>
              <w:t xml:space="preserve">.2. Elektronisko iepirkumu sistēmā reģistrēta ieinteresētā persona var reģistrēties kā Nolikuma saņēmējs, skatīt: </w:t>
            </w:r>
            <w:hyperlink r:id="rId14" w:history="1">
              <w:r w:rsidRPr="004A7AA1">
                <w:rPr>
                  <w:rStyle w:val="Hipersaite"/>
                  <w:rFonts w:ascii="Arial" w:hAnsi="Arial" w:cs="Arial"/>
                  <w:sz w:val="20"/>
                  <w:szCs w:val="20"/>
                </w:rPr>
                <w:t>https://www.eis.gov.lv/EIS/Publications/PublicationView.aspx?PublicationId=883</w:t>
              </w:r>
            </w:hyperlink>
            <w:r w:rsidRPr="004A7AA1">
              <w:rPr>
                <w:rFonts w:ascii="Arial" w:hAnsi="Arial" w:cs="Arial"/>
                <w:sz w:val="20"/>
                <w:szCs w:val="20"/>
              </w:rPr>
              <w:t>.</w:t>
            </w:r>
          </w:p>
          <w:p w14:paraId="4B09A448" w14:textId="77777777" w:rsidR="00A97ABC" w:rsidRPr="00801923" w:rsidRDefault="00A97ABC" w:rsidP="004A7AA1">
            <w:pPr>
              <w:jc w:val="both"/>
              <w:rPr>
                <w:rFonts w:ascii="Arial" w:hAnsi="Arial" w:cs="Arial"/>
                <w:sz w:val="20"/>
                <w:szCs w:val="20"/>
              </w:rPr>
            </w:pPr>
          </w:p>
        </w:tc>
      </w:tr>
      <w:tr w:rsidR="00A97ABC" w:rsidRPr="00801923" w14:paraId="77180F30" w14:textId="77777777" w:rsidTr="00CC6139">
        <w:tc>
          <w:tcPr>
            <w:tcW w:w="9435" w:type="dxa"/>
          </w:tcPr>
          <w:p w14:paraId="5BAC2BC5" w14:textId="1A634EE6" w:rsidR="00A97ABC" w:rsidRPr="00801923" w:rsidRDefault="00A97ABC" w:rsidP="00A97ABC">
            <w:pPr>
              <w:jc w:val="both"/>
              <w:rPr>
                <w:rFonts w:ascii="Arial" w:hAnsi="Arial" w:cs="Arial"/>
                <w:b/>
                <w:sz w:val="20"/>
                <w:szCs w:val="20"/>
              </w:rPr>
            </w:pPr>
            <w:r w:rsidRPr="00801923">
              <w:rPr>
                <w:rFonts w:ascii="Arial" w:hAnsi="Arial" w:cs="Arial"/>
                <w:b/>
                <w:sz w:val="20"/>
                <w:szCs w:val="20"/>
              </w:rPr>
              <w:t>1.1</w:t>
            </w:r>
            <w:r w:rsidR="004D2871">
              <w:rPr>
                <w:rFonts w:ascii="Arial" w:hAnsi="Arial" w:cs="Arial"/>
                <w:b/>
                <w:sz w:val="20"/>
                <w:szCs w:val="20"/>
              </w:rPr>
              <w:t>1</w:t>
            </w:r>
            <w:r w:rsidRPr="00801923">
              <w:rPr>
                <w:rFonts w:ascii="Arial" w:hAnsi="Arial" w:cs="Arial"/>
                <w:b/>
                <w:sz w:val="20"/>
                <w:szCs w:val="20"/>
              </w:rPr>
              <w:t>. Papildu informācija</w:t>
            </w:r>
          </w:p>
        </w:tc>
      </w:tr>
      <w:tr w:rsidR="00A97ABC" w:rsidRPr="00801923" w14:paraId="6C92FFE9" w14:textId="77777777" w:rsidTr="00CC6139">
        <w:trPr>
          <w:trHeight w:val="1791"/>
        </w:trPr>
        <w:tc>
          <w:tcPr>
            <w:tcW w:w="9435" w:type="dxa"/>
          </w:tcPr>
          <w:p w14:paraId="710B907B" w14:textId="5E71D677" w:rsidR="00C50B0D" w:rsidRPr="004A7AA1" w:rsidRDefault="004A7AA1" w:rsidP="004A7AA1">
            <w:pPr>
              <w:pStyle w:val="Bezatstarpm"/>
              <w:jc w:val="both"/>
              <w:rPr>
                <w:rFonts w:ascii="Arial" w:hAnsi="Arial" w:cs="Arial"/>
                <w:sz w:val="20"/>
                <w:szCs w:val="20"/>
              </w:rPr>
            </w:pPr>
            <w:r>
              <w:rPr>
                <w:rFonts w:ascii="Arial" w:eastAsia="Helvetica" w:hAnsi="Arial" w:cs="Arial"/>
                <w:sz w:val="20"/>
                <w:szCs w:val="20"/>
              </w:rPr>
              <w:t xml:space="preserve">1.11.1. </w:t>
            </w:r>
            <w:r w:rsidR="00C50B0D" w:rsidRPr="004A7AA1">
              <w:rPr>
                <w:rFonts w:ascii="Arial" w:eastAsia="Helvetica" w:hAnsi="Arial" w:cs="Arial"/>
                <w:sz w:val="20"/>
                <w:szCs w:val="20"/>
              </w:rPr>
              <w:t xml:space="preserve">Jebkura papildu informācija, kas tiks sniegta saistībā ar šo iepirkuma procedūru, tiks publicēta pasūtītāja </w:t>
            </w:r>
            <w:r w:rsidR="004D2871" w:rsidRPr="004A7AA1">
              <w:rPr>
                <w:rFonts w:ascii="Arial" w:eastAsia="Helvetica" w:hAnsi="Arial" w:cs="Arial"/>
                <w:sz w:val="20"/>
                <w:szCs w:val="20"/>
              </w:rPr>
              <w:t>mājas lapā</w:t>
            </w:r>
            <w:r w:rsidR="00C50B0D" w:rsidRPr="004A7AA1">
              <w:rPr>
                <w:rFonts w:ascii="Arial" w:eastAsia="Helvetica" w:hAnsi="Arial" w:cs="Arial"/>
                <w:sz w:val="20"/>
                <w:szCs w:val="20"/>
              </w:rPr>
              <w:t xml:space="preserve"> pie nolikuma (</w:t>
            </w:r>
            <w:hyperlink r:id="rId15" w:history="1">
              <w:r w:rsidR="00030DFD" w:rsidRPr="004A7AA1">
                <w:rPr>
                  <w:rStyle w:val="Hipersaite"/>
                  <w:rFonts w:ascii="Arial" w:hAnsi="Arial" w:cs="Arial"/>
                  <w:sz w:val="20"/>
                  <w:szCs w:val="20"/>
                </w:rPr>
                <w:t>www.liepaja.lv/iepirkumi/</w:t>
              </w:r>
            </w:hyperlink>
            <w:r w:rsidR="00C50B0D" w:rsidRPr="004A7AA1">
              <w:rPr>
                <w:rFonts w:ascii="Arial" w:hAnsi="Arial" w:cs="Arial"/>
                <w:sz w:val="20"/>
                <w:szCs w:val="20"/>
              </w:rPr>
              <w:t xml:space="preserve">), kā arī </w:t>
            </w:r>
            <w:r w:rsidR="00946D3F" w:rsidRPr="00946D3F">
              <w:rPr>
                <w:rFonts w:ascii="Arial" w:hAnsi="Arial" w:cs="Arial"/>
                <w:sz w:val="20"/>
                <w:szCs w:val="20"/>
              </w:rPr>
              <w:t xml:space="preserve">pircēja profilā </w:t>
            </w:r>
            <w:r w:rsidR="00C50B0D" w:rsidRPr="004A7AA1">
              <w:rPr>
                <w:rFonts w:ascii="Arial" w:hAnsi="Arial" w:cs="Arial"/>
                <w:sz w:val="20"/>
                <w:szCs w:val="20"/>
              </w:rPr>
              <w:t>Elektronisko iepirkumu sistēmā e-konkursu apakšsistēmā (</w:t>
            </w:r>
            <w:hyperlink r:id="rId16" w:history="1">
              <w:r w:rsidR="00C50B0D" w:rsidRPr="004A7AA1">
                <w:rPr>
                  <w:rStyle w:val="Hipersaite"/>
                  <w:rFonts w:ascii="Arial" w:hAnsi="Arial" w:cs="Arial"/>
                  <w:sz w:val="20"/>
                  <w:szCs w:val="20"/>
                </w:rPr>
                <w:t>https://www.eis.gov.lv/EKEIS/Supplier/</w:t>
              </w:r>
            </w:hyperlink>
            <w:r w:rsidR="00C50B0D" w:rsidRPr="004A7AA1">
              <w:rPr>
                <w:rFonts w:ascii="Arial" w:hAnsi="Arial" w:cs="Arial"/>
                <w:sz w:val="20"/>
                <w:szCs w:val="20"/>
              </w:rPr>
              <w:t>)</w:t>
            </w:r>
            <w:r w:rsidR="00C50B0D" w:rsidRPr="004A7AA1">
              <w:rPr>
                <w:rFonts w:ascii="Arial" w:eastAsia="Helvetica" w:hAnsi="Arial" w:cs="Arial"/>
                <w:sz w:val="20"/>
                <w:szCs w:val="20"/>
              </w:rPr>
              <w:t>. Ieinteresētajam piegādātājam ir pienākums sekot līdzi publicētajai informācijai. Komisija nav atbildīga par to, ja kāda ieinteresētā persona nav iepazinusies ar informāciju, kam ir nodrošināta brīva un tieša elektroniskā pieeja.</w:t>
            </w:r>
          </w:p>
          <w:p w14:paraId="63B2BC30" w14:textId="3C4149ED" w:rsidR="00C50B0D" w:rsidRPr="004A7AA1" w:rsidRDefault="004A7AA1" w:rsidP="004A7AA1">
            <w:pPr>
              <w:pStyle w:val="Bezatstarpm"/>
              <w:jc w:val="both"/>
              <w:rPr>
                <w:rFonts w:ascii="Arial" w:hAnsi="Arial" w:cs="Arial"/>
                <w:sz w:val="20"/>
                <w:szCs w:val="20"/>
              </w:rPr>
            </w:pPr>
            <w:r>
              <w:rPr>
                <w:rFonts w:ascii="Arial" w:eastAsia="Helvetica" w:hAnsi="Arial" w:cs="Arial"/>
                <w:sz w:val="20"/>
                <w:szCs w:val="20"/>
              </w:rPr>
              <w:t xml:space="preserve">1.11.2. </w:t>
            </w:r>
            <w:r w:rsidR="00C50B0D" w:rsidRPr="004A7AA1">
              <w:rPr>
                <w:rFonts w:ascii="Arial" w:eastAsia="Helvetica" w:hAnsi="Arial" w:cs="Arial"/>
                <w:sz w:val="20"/>
                <w:szCs w:val="20"/>
              </w:rPr>
              <w:t>Ja piegādātājs ir laikus pieprasījis papildu informāciju par iepirkuma procedūras dokumentos iekļautajām prasībām, Komisija to sniedz piecu darbdienu laikā, bet ne vēlāk kā sešas dienas pirms pieteikumu un piedāvājumu iesniegšanas termiņa beigām.</w:t>
            </w:r>
          </w:p>
          <w:p w14:paraId="5AEA60DE" w14:textId="2FBDEE41" w:rsidR="00A97ABC" w:rsidRPr="00801923" w:rsidRDefault="004A7AA1" w:rsidP="004A7AA1">
            <w:pPr>
              <w:pStyle w:val="Bezatstarpm"/>
              <w:jc w:val="both"/>
            </w:pPr>
            <w:r>
              <w:rPr>
                <w:rFonts w:ascii="Arial" w:eastAsia="Helvetica" w:hAnsi="Arial" w:cs="Arial"/>
                <w:sz w:val="20"/>
                <w:szCs w:val="20"/>
              </w:rPr>
              <w:t xml:space="preserve">1.11.3. </w:t>
            </w:r>
            <w:r w:rsidR="00C50B0D" w:rsidRPr="004A7AA1">
              <w:rPr>
                <w:rFonts w:ascii="Arial" w:eastAsia="Helvetica" w:hAnsi="Arial" w:cs="Arial"/>
                <w:sz w:val="20"/>
                <w:szCs w:val="20"/>
              </w:rPr>
              <w:t xml:space="preserve">Papildu informāciju Komisija nosūta piegādātājam, kas uzdevis jautājumu, un vienlaikus ievieto šo informāciju </w:t>
            </w:r>
            <w:r w:rsidR="004D2871" w:rsidRPr="004A7AA1">
              <w:rPr>
                <w:rFonts w:ascii="Arial" w:eastAsia="Helvetica" w:hAnsi="Arial" w:cs="Arial"/>
                <w:sz w:val="20"/>
                <w:szCs w:val="20"/>
              </w:rPr>
              <w:t>pasūtītāja mājas lapā un e-konkursu apakšsistēmā</w:t>
            </w:r>
            <w:r w:rsidR="00C50B0D" w:rsidRPr="004A7AA1">
              <w:rPr>
                <w:rFonts w:ascii="Arial" w:eastAsia="Helvetica" w:hAnsi="Arial" w:cs="Arial"/>
                <w:sz w:val="20"/>
                <w:szCs w:val="20"/>
              </w:rPr>
              <w:t>, kur ir pieejami iepirkuma procedūras dokumenti, norādot arī uzdoto jautājumu.</w:t>
            </w:r>
          </w:p>
        </w:tc>
      </w:tr>
    </w:tbl>
    <w:p w14:paraId="5E7070A0" w14:textId="48B92EC6" w:rsidR="00136892" w:rsidRDefault="00136892" w:rsidP="00136892">
      <w:pPr>
        <w:pStyle w:val="Bezatstarpm"/>
        <w:rPr>
          <w:rFonts w:ascii="Arial" w:hAnsi="Arial" w:cs="Arial"/>
          <w:sz w:val="20"/>
          <w:szCs w:val="20"/>
        </w:rPr>
      </w:pPr>
    </w:p>
    <w:p w14:paraId="034431BB" w14:textId="77777777" w:rsidR="002E424D" w:rsidRPr="00801923" w:rsidRDefault="002E424D" w:rsidP="00136892">
      <w:pPr>
        <w:pStyle w:val="Bezatstarpm"/>
        <w:rPr>
          <w:rFonts w:ascii="Arial" w:hAnsi="Arial" w:cs="Arial"/>
          <w:sz w:val="20"/>
          <w:szCs w:val="20"/>
        </w:rPr>
      </w:pPr>
    </w:p>
    <w:p w14:paraId="1A9D8205" w14:textId="77777777" w:rsidR="0080187E" w:rsidRPr="00C477C4" w:rsidRDefault="0080187E" w:rsidP="0080187E">
      <w:pPr>
        <w:spacing w:after="0" w:line="240" w:lineRule="auto"/>
        <w:jc w:val="center"/>
        <w:rPr>
          <w:rFonts w:ascii="Arial" w:hAnsi="Arial" w:cs="Arial"/>
          <w:b/>
          <w:sz w:val="20"/>
          <w:szCs w:val="20"/>
        </w:rPr>
      </w:pPr>
      <w:r w:rsidRPr="00C477C4">
        <w:rPr>
          <w:rFonts w:ascii="Arial" w:hAnsi="Arial" w:cs="Arial"/>
          <w:b/>
          <w:sz w:val="20"/>
          <w:szCs w:val="20"/>
        </w:rPr>
        <w:t>II SADAĻA</w:t>
      </w:r>
    </w:p>
    <w:p w14:paraId="2791AFC4" w14:textId="546A6444" w:rsidR="0080187E" w:rsidRDefault="0080187E" w:rsidP="0080187E">
      <w:pPr>
        <w:spacing w:after="0" w:line="240" w:lineRule="auto"/>
        <w:jc w:val="center"/>
        <w:rPr>
          <w:rFonts w:ascii="Arial" w:hAnsi="Arial" w:cs="Arial"/>
          <w:b/>
          <w:sz w:val="20"/>
          <w:szCs w:val="20"/>
        </w:rPr>
      </w:pPr>
      <w:r w:rsidRPr="00C477C4">
        <w:rPr>
          <w:rFonts w:ascii="Arial" w:hAnsi="Arial" w:cs="Arial"/>
          <w:b/>
          <w:sz w:val="20"/>
          <w:szCs w:val="20"/>
        </w:rPr>
        <w:t>INFORMĀCIJA PAR IEPIRKUMA PRIEKŠMETU</w:t>
      </w:r>
    </w:p>
    <w:p w14:paraId="1095636A" w14:textId="77777777" w:rsidR="005E24AF" w:rsidRPr="00C477C4" w:rsidRDefault="005E24AF" w:rsidP="0080187E">
      <w:pPr>
        <w:spacing w:after="0" w:line="240" w:lineRule="auto"/>
        <w:jc w:val="center"/>
        <w:rPr>
          <w:rFonts w:ascii="Arial" w:hAnsi="Arial" w:cs="Arial"/>
          <w:b/>
          <w:sz w:val="20"/>
          <w:szCs w:val="20"/>
        </w:rPr>
      </w:pPr>
    </w:p>
    <w:tbl>
      <w:tblPr>
        <w:tblStyle w:val="Reatabula1"/>
        <w:tblW w:w="9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25"/>
      </w:tblGrid>
      <w:tr w:rsidR="005E24AF" w:rsidRPr="00EC23E8" w14:paraId="03157ACD" w14:textId="77777777" w:rsidTr="00A10FC6">
        <w:trPr>
          <w:trHeight w:val="493"/>
        </w:trPr>
        <w:tc>
          <w:tcPr>
            <w:tcW w:w="9425" w:type="dxa"/>
          </w:tcPr>
          <w:p w14:paraId="742F324C" w14:textId="77777777" w:rsidR="005E24AF" w:rsidRDefault="005E24AF" w:rsidP="00A1577A">
            <w:pPr>
              <w:pStyle w:val="Sarakstarindkopa"/>
              <w:numPr>
                <w:ilvl w:val="1"/>
                <w:numId w:val="30"/>
              </w:numPr>
              <w:tabs>
                <w:tab w:val="left" w:pos="567"/>
                <w:tab w:val="left" w:pos="1060"/>
              </w:tabs>
              <w:autoSpaceDE w:val="0"/>
              <w:jc w:val="both"/>
              <w:rPr>
                <w:rFonts w:ascii="Arial" w:hAnsi="Arial" w:cs="Arial"/>
                <w:color w:val="000000"/>
                <w:sz w:val="20"/>
                <w:szCs w:val="20"/>
                <w:lang w:eastAsia="hi-IN" w:bidi="hi-IN"/>
              </w:rPr>
            </w:pPr>
            <w:r w:rsidRPr="00EC23E8">
              <w:rPr>
                <w:rFonts w:ascii="Arial" w:hAnsi="Arial" w:cs="Arial"/>
                <w:color w:val="000000"/>
                <w:sz w:val="20"/>
                <w:szCs w:val="20"/>
                <w:lang w:eastAsia="hi-IN" w:bidi="hi-IN"/>
              </w:rPr>
              <w:t>Iepirkuma priekšmets ir Liepājas pilsētas pašvaldības valdījumā esošā nekustamā īpašuma, vides objektu un cita īpašuma apdrošināšana, saskaņā ar</w:t>
            </w:r>
            <w:r w:rsidR="00A1577A">
              <w:rPr>
                <w:rFonts w:ascii="Arial" w:hAnsi="Arial" w:cs="Arial"/>
                <w:color w:val="000000"/>
                <w:sz w:val="20"/>
                <w:szCs w:val="20"/>
                <w:lang w:eastAsia="hi-IN" w:bidi="hi-IN"/>
              </w:rPr>
              <w:t xml:space="preserve"> finanšu un tehnisk</w:t>
            </w:r>
            <w:r w:rsidR="00946D3F">
              <w:rPr>
                <w:rFonts w:ascii="Arial" w:hAnsi="Arial" w:cs="Arial"/>
                <w:color w:val="000000"/>
                <w:sz w:val="20"/>
                <w:szCs w:val="20"/>
                <w:lang w:eastAsia="hi-IN" w:bidi="hi-IN"/>
              </w:rPr>
              <w:t>o</w:t>
            </w:r>
            <w:r w:rsidR="00A1577A">
              <w:rPr>
                <w:rFonts w:ascii="Arial" w:hAnsi="Arial" w:cs="Arial"/>
                <w:color w:val="000000"/>
                <w:sz w:val="20"/>
                <w:szCs w:val="20"/>
                <w:lang w:eastAsia="hi-IN" w:bidi="hi-IN"/>
              </w:rPr>
              <w:t xml:space="preserve"> piedāvājum</w:t>
            </w:r>
            <w:r w:rsidR="00946D3F">
              <w:rPr>
                <w:rFonts w:ascii="Arial" w:hAnsi="Arial" w:cs="Arial"/>
                <w:color w:val="000000"/>
                <w:sz w:val="20"/>
                <w:szCs w:val="20"/>
                <w:lang w:eastAsia="hi-IN" w:bidi="hi-IN"/>
              </w:rPr>
              <w:t>u</w:t>
            </w:r>
            <w:r w:rsidR="00A1577A">
              <w:rPr>
                <w:rFonts w:ascii="Arial" w:hAnsi="Arial" w:cs="Arial"/>
                <w:color w:val="000000"/>
                <w:sz w:val="20"/>
                <w:szCs w:val="20"/>
                <w:lang w:eastAsia="hi-IN" w:bidi="hi-IN"/>
              </w:rPr>
              <w:t xml:space="preserve"> – nolikuma 2.pielikums</w:t>
            </w:r>
            <w:r w:rsidRPr="00EC23E8">
              <w:rPr>
                <w:rFonts w:ascii="Arial" w:hAnsi="Arial" w:cs="Arial"/>
                <w:color w:val="000000"/>
                <w:sz w:val="20"/>
                <w:szCs w:val="20"/>
                <w:lang w:eastAsia="hi-IN" w:bidi="hi-IN"/>
              </w:rPr>
              <w:t xml:space="preserve">) un </w:t>
            </w:r>
            <w:r w:rsidR="00946D3F">
              <w:rPr>
                <w:rFonts w:ascii="Arial" w:hAnsi="Arial" w:cs="Arial"/>
                <w:color w:val="000000"/>
                <w:sz w:val="20"/>
                <w:szCs w:val="20"/>
                <w:lang w:eastAsia="hi-IN" w:bidi="hi-IN"/>
              </w:rPr>
              <w:t>a</w:t>
            </w:r>
            <w:r w:rsidRPr="00EC23E8">
              <w:rPr>
                <w:rFonts w:ascii="Arial" w:hAnsi="Arial" w:cs="Arial"/>
                <w:color w:val="000000"/>
                <w:sz w:val="20"/>
                <w:szCs w:val="20"/>
                <w:lang w:eastAsia="hi-IN" w:bidi="hi-IN"/>
              </w:rPr>
              <w:t xml:space="preserve">pdrošināmo objektu sarakstu (nolikuma </w:t>
            </w:r>
            <w:r w:rsidR="00946D3F">
              <w:rPr>
                <w:rFonts w:ascii="Arial" w:hAnsi="Arial" w:cs="Arial"/>
                <w:color w:val="000000"/>
                <w:sz w:val="20"/>
                <w:szCs w:val="20"/>
                <w:lang w:eastAsia="hi-IN" w:bidi="hi-IN"/>
              </w:rPr>
              <w:t>9</w:t>
            </w:r>
            <w:r w:rsidRPr="00EC23E8">
              <w:rPr>
                <w:rFonts w:ascii="Arial" w:hAnsi="Arial" w:cs="Arial"/>
                <w:color w:val="000000"/>
                <w:sz w:val="20"/>
                <w:szCs w:val="20"/>
                <w:lang w:eastAsia="hi-IN" w:bidi="hi-IN"/>
              </w:rPr>
              <w:t xml:space="preserve">.pielikums). </w:t>
            </w:r>
          </w:p>
          <w:p w14:paraId="1CD67908" w14:textId="2D83723B" w:rsidR="005F5B5A" w:rsidRPr="005F5B5A" w:rsidRDefault="005F5B5A" w:rsidP="005F5B5A">
            <w:pPr>
              <w:pStyle w:val="Sarakstarindkopa"/>
              <w:numPr>
                <w:ilvl w:val="1"/>
                <w:numId w:val="30"/>
              </w:numPr>
              <w:tabs>
                <w:tab w:val="left" w:pos="567"/>
                <w:tab w:val="left" w:pos="1060"/>
              </w:tabs>
              <w:autoSpaceDE w:val="0"/>
              <w:jc w:val="both"/>
              <w:rPr>
                <w:rFonts w:ascii="Arial" w:hAnsi="Arial" w:cs="Arial"/>
                <w:color w:val="000000"/>
                <w:sz w:val="20"/>
                <w:szCs w:val="20"/>
                <w:lang w:eastAsia="hi-IN" w:bidi="hi-IN"/>
              </w:rPr>
            </w:pPr>
            <w:r w:rsidRPr="005F5B5A">
              <w:rPr>
                <w:rFonts w:ascii="Arial" w:hAnsi="Arial" w:cs="Arial"/>
                <w:color w:val="000000"/>
                <w:sz w:val="20"/>
                <w:szCs w:val="20"/>
                <w:lang w:eastAsia="hi-IN" w:bidi="hi-IN"/>
              </w:rPr>
              <w:t xml:space="preserve">Iepirkuma priekšmets ir Pasūtītāja valdījumā esošo nekustamo īpašumu, vides objektus un citu </w:t>
            </w:r>
          </w:p>
          <w:p w14:paraId="6AEDE798" w14:textId="77777777" w:rsidR="005F5B5A" w:rsidRPr="005F5B5A" w:rsidRDefault="005F5B5A" w:rsidP="005F5B5A">
            <w:pPr>
              <w:pStyle w:val="Sarakstarindkopa"/>
              <w:numPr>
                <w:ilvl w:val="1"/>
                <w:numId w:val="30"/>
              </w:numPr>
              <w:tabs>
                <w:tab w:val="left" w:pos="567"/>
                <w:tab w:val="left" w:pos="1060"/>
              </w:tabs>
              <w:autoSpaceDE w:val="0"/>
              <w:jc w:val="both"/>
              <w:rPr>
                <w:rFonts w:ascii="Arial" w:hAnsi="Arial" w:cs="Arial"/>
                <w:color w:val="000000"/>
                <w:sz w:val="20"/>
                <w:szCs w:val="20"/>
                <w:lang w:eastAsia="hi-IN" w:bidi="hi-IN"/>
              </w:rPr>
            </w:pPr>
            <w:r w:rsidRPr="005F5B5A">
              <w:rPr>
                <w:rFonts w:ascii="Arial" w:hAnsi="Arial" w:cs="Arial"/>
                <w:color w:val="000000"/>
                <w:sz w:val="20"/>
                <w:szCs w:val="20"/>
                <w:lang w:eastAsia="hi-IN" w:bidi="hi-IN"/>
              </w:rPr>
              <w:t>Apdrošināmie objekti tiek klasificēti sekojoši:</w:t>
            </w:r>
          </w:p>
          <w:p w14:paraId="2C871A14" w14:textId="77777777" w:rsidR="005F5B5A" w:rsidRDefault="005F5B5A" w:rsidP="005F5B5A">
            <w:pPr>
              <w:pStyle w:val="Sarakstarindkopa"/>
              <w:numPr>
                <w:ilvl w:val="2"/>
                <w:numId w:val="30"/>
              </w:numPr>
              <w:tabs>
                <w:tab w:val="left" w:pos="567"/>
                <w:tab w:val="left" w:pos="1060"/>
              </w:tabs>
              <w:autoSpaceDE w:val="0"/>
              <w:ind w:left="1166"/>
              <w:jc w:val="both"/>
              <w:rPr>
                <w:rFonts w:ascii="Arial" w:hAnsi="Arial" w:cs="Arial"/>
                <w:color w:val="000000"/>
                <w:sz w:val="20"/>
                <w:szCs w:val="20"/>
                <w:lang w:eastAsia="hi-IN" w:bidi="hi-IN"/>
              </w:rPr>
            </w:pPr>
            <w:r w:rsidRPr="005F5B5A">
              <w:rPr>
                <w:rFonts w:ascii="Arial" w:hAnsi="Arial" w:cs="Arial"/>
                <w:color w:val="000000"/>
                <w:sz w:val="20"/>
                <w:szCs w:val="20"/>
                <w:lang w:eastAsia="hi-IN" w:bidi="hi-IN"/>
              </w:rPr>
              <w:t>nekustamais īpašums;</w:t>
            </w:r>
          </w:p>
          <w:p w14:paraId="6BB705F5" w14:textId="77777777" w:rsidR="005F5B5A" w:rsidRDefault="005F5B5A" w:rsidP="005F5B5A">
            <w:pPr>
              <w:pStyle w:val="Sarakstarindkopa"/>
              <w:numPr>
                <w:ilvl w:val="2"/>
                <w:numId w:val="30"/>
              </w:numPr>
              <w:tabs>
                <w:tab w:val="left" w:pos="567"/>
                <w:tab w:val="left" w:pos="1060"/>
              </w:tabs>
              <w:autoSpaceDE w:val="0"/>
              <w:ind w:left="1166"/>
              <w:jc w:val="both"/>
              <w:rPr>
                <w:rFonts w:ascii="Arial" w:hAnsi="Arial" w:cs="Arial"/>
                <w:color w:val="000000"/>
                <w:sz w:val="20"/>
                <w:szCs w:val="20"/>
                <w:lang w:eastAsia="hi-IN" w:bidi="hi-IN"/>
              </w:rPr>
            </w:pPr>
            <w:r w:rsidRPr="005F5B5A">
              <w:rPr>
                <w:rFonts w:ascii="Arial" w:hAnsi="Arial" w:cs="Arial"/>
                <w:color w:val="000000"/>
                <w:sz w:val="20"/>
                <w:szCs w:val="20"/>
                <w:lang w:eastAsia="hi-IN" w:bidi="hi-IN"/>
              </w:rPr>
              <w:t>vides objekti;</w:t>
            </w:r>
          </w:p>
          <w:p w14:paraId="43970570" w14:textId="1586B413" w:rsidR="005F5B5A" w:rsidRPr="005F5B5A" w:rsidRDefault="005F5B5A" w:rsidP="005F5B5A">
            <w:pPr>
              <w:pStyle w:val="Sarakstarindkopa"/>
              <w:numPr>
                <w:ilvl w:val="2"/>
                <w:numId w:val="30"/>
              </w:numPr>
              <w:tabs>
                <w:tab w:val="left" w:pos="567"/>
                <w:tab w:val="left" w:pos="1060"/>
              </w:tabs>
              <w:autoSpaceDE w:val="0"/>
              <w:ind w:left="1166"/>
              <w:jc w:val="both"/>
              <w:rPr>
                <w:rFonts w:ascii="Arial" w:hAnsi="Arial" w:cs="Arial"/>
                <w:color w:val="000000"/>
                <w:sz w:val="20"/>
                <w:szCs w:val="20"/>
                <w:lang w:eastAsia="hi-IN" w:bidi="hi-IN"/>
              </w:rPr>
            </w:pPr>
            <w:r w:rsidRPr="005F5B5A">
              <w:rPr>
                <w:rFonts w:ascii="Arial" w:hAnsi="Arial" w:cs="Arial"/>
                <w:color w:val="000000"/>
                <w:sz w:val="20"/>
                <w:szCs w:val="20"/>
                <w:lang w:eastAsia="hi-IN" w:bidi="hi-IN"/>
              </w:rPr>
              <w:t>cits apdrošināmais īpašums.</w:t>
            </w:r>
          </w:p>
          <w:p w14:paraId="13B862BF" w14:textId="1DEA8D8B" w:rsidR="005F5B5A" w:rsidRDefault="005F5B5A" w:rsidP="005F5B5A">
            <w:pPr>
              <w:pStyle w:val="Sarakstarindkopa"/>
              <w:numPr>
                <w:ilvl w:val="1"/>
                <w:numId w:val="30"/>
              </w:numPr>
              <w:tabs>
                <w:tab w:val="left" w:pos="567"/>
                <w:tab w:val="left" w:pos="1060"/>
              </w:tabs>
              <w:autoSpaceDE w:val="0"/>
              <w:jc w:val="both"/>
              <w:rPr>
                <w:rFonts w:ascii="Arial" w:hAnsi="Arial" w:cs="Arial"/>
                <w:color w:val="000000"/>
                <w:sz w:val="20"/>
                <w:szCs w:val="20"/>
                <w:lang w:eastAsia="hi-IN" w:bidi="hi-IN"/>
              </w:rPr>
            </w:pPr>
            <w:r w:rsidRPr="005F5B5A">
              <w:rPr>
                <w:rFonts w:ascii="Arial" w:hAnsi="Arial" w:cs="Arial"/>
                <w:color w:val="000000"/>
                <w:sz w:val="20"/>
                <w:szCs w:val="20"/>
                <w:lang w:eastAsia="hi-IN" w:bidi="hi-IN"/>
              </w:rPr>
              <w:t>Piedāvājums jāiesniedz par visiem apdrošināmajiem objektiem.</w:t>
            </w:r>
          </w:p>
          <w:p w14:paraId="1727C29E" w14:textId="77777777" w:rsidR="0042323F" w:rsidRDefault="0042323F" w:rsidP="005F5B5A">
            <w:pPr>
              <w:pStyle w:val="Sarakstarindkopa"/>
              <w:numPr>
                <w:ilvl w:val="1"/>
                <w:numId w:val="30"/>
              </w:numPr>
              <w:tabs>
                <w:tab w:val="left" w:pos="567"/>
                <w:tab w:val="left" w:pos="1060"/>
              </w:tabs>
              <w:autoSpaceDE w:val="0"/>
              <w:jc w:val="both"/>
              <w:rPr>
                <w:rFonts w:ascii="Arial" w:hAnsi="Arial" w:cs="Arial"/>
                <w:color w:val="000000"/>
                <w:sz w:val="20"/>
                <w:szCs w:val="20"/>
                <w:lang w:eastAsia="hi-IN" w:bidi="hi-IN"/>
              </w:rPr>
            </w:pPr>
            <w:r w:rsidRPr="00EC23E8">
              <w:rPr>
                <w:rFonts w:ascii="Arial" w:hAnsi="Arial" w:cs="Arial"/>
                <w:color w:val="000000"/>
                <w:sz w:val="20"/>
                <w:szCs w:val="20"/>
                <w:lang w:eastAsia="hi-IN" w:bidi="hi-IN"/>
              </w:rPr>
              <w:t>Pasūtītājs ir tiesīgs samazināt vai palielināt apdrošināmo objektu skaitu līgumā noteiktajā kārtībā</w:t>
            </w:r>
          </w:p>
          <w:p w14:paraId="5C14E776" w14:textId="77777777" w:rsidR="005F5B5A" w:rsidRDefault="0042323F" w:rsidP="005F5B5A">
            <w:pPr>
              <w:pStyle w:val="Sarakstarindkopa"/>
              <w:numPr>
                <w:ilvl w:val="1"/>
                <w:numId w:val="30"/>
              </w:numPr>
              <w:tabs>
                <w:tab w:val="left" w:pos="567"/>
                <w:tab w:val="left" w:pos="1060"/>
              </w:tabs>
              <w:autoSpaceDE w:val="0"/>
              <w:jc w:val="both"/>
              <w:rPr>
                <w:rFonts w:ascii="Arial" w:hAnsi="Arial" w:cs="Arial"/>
                <w:color w:val="000000"/>
                <w:sz w:val="20"/>
                <w:szCs w:val="20"/>
                <w:lang w:eastAsia="hi-IN" w:bidi="hi-IN"/>
              </w:rPr>
            </w:pPr>
            <w:r w:rsidRPr="0042323F">
              <w:rPr>
                <w:rFonts w:ascii="Arial" w:hAnsi="Arial" w:cs="Arial"/>
                <w:color w:val="000000"/>
                <w:sz w:val="20"/>
                <w:szCs w:val="20"/>
                <w:lang w:eastAsia="hi-IN" w:bidi="hi-IN"/>
              </w:rPr>
              <w:t>Iepirkums netiek dalīts daļās. Pretendentam jāiesniedz piedāvājums par visu iepirkuma priekšmetu</w:t>
            </w:r>
            <w:r>
              <w:rPr>
                <w:rFonts w:ascii="Arial" w:hAnsi="Arial" w:cs="Arial"/>
                <w:color w:val="000000"/>
                <w:sz w:val="20"/>
                <w:szCs w:val="20"/>
                <w:lang w:eastAsia="hi-IN" w:bidi="hi-IN"/>
              </w:rPr>
              <w:t>.</w:t>
            </w:r>
          </w:p>
          <w:p w14:paraId="40648BB2" w14:textId="77777777" w:rsidR="0042323F" w:rsidRDefault="0042323F" w:rsidP="005F5B5A">
            <w:pPr>
              <w:pStyle w:val="Sarakstarindkopa"/>
              <w:numPr>
                <w:ilvl w:val="1"/>
                <w:numId w:val="30"/>
              </w:numPr>
              <w:tabs>
                <w:tab w:val="left" w:pos="567"/>
                <w:tab w:val="left" w:pos="1060"/>
              </w:tabs>
              <w:autoSpaceDE w:val="0"/>
              <w:jc w:val="both"/>
              <w:rPr>
                <w:rFonts w:ascii="Arial" w:hAnsi="Arial" w:cs="Arial"/>
                <w:color w:val="000000"/>
                <w:sz w:val="20"/>
                <w:szCs w:val="20"/>
                <w:lang w:eastAsia="hi-IN" w:bidi="hi-IN"/>
              </w:rPr>
            </w:pPr>
            <w:r w:rsidRPr="00EC23E8">
              <w:rPr>
                <w:rFonts w:ascii="Arial" w:hAnsi="Arial" w:cs="Arial"/>
                <w:color w:val="000000"/>
                <w:sz w:val="20"/>
                <w:szCs w:val="20"/>
                <w:lang w:eastAsia="hi-IN" w:bidi="hi-IN"/>
              </w:rPr>
              <w:t>Līguma izpildes laiks: 3 (trīs) gadi no iepirkuma līguma spēkā stāšanās dienas.</w:t>
            </w:r>
          </w:p>
          <w:p w14:paraId="2DC8A4FA" w14:textId="0E67F947" w:rsidR="0042323F" w:rsidRDefault="0042323F" w:rsidP="005F5B5A">
            <w:pPr>
              <w:pStyle w:val="Sarakstarindkopa"/>
              <w:numPr>
                <w:ilvl w:val="1"/>
                <w:numId w:val="30"/>
              </w:numPr>
              <w:tabs>
                <w:tab w:val="left" w:pos="567"/>
                <w:tab w:val="left" w:pos="1060"/>
              </w:tabs>
              <w:autoSpaceDE w:val="0"/>
              <w:jc w:val="both"/>
              <w:rPr>
                <w:rFonts w:ascii="Arial" w:hAnsi="Arial" w:cs="Arial"/>
                <w:color w:val="000000"/>
                <w:sz w:val="20"/>
                <w:szCs w:val="20"/>
                <w:lang w:eastAsia="hi-IN" w:bidi="hi-IN"/>
              </w:rPr>
            </w:pPr>
            <w:r w:rsidRPr="00EC23E8">
              <w:rPr>
                <w:rFonts w:ascii="Arial" w:hAnsi="Arial" w:cs="Arial"/>
                <w:color w:val="000000"/>
                <w:sz w:val="20"/>
                <w:szCs w:val="20"/>
                <w:lang w:eastAsia="hi-IN" w:bidi="hi-IN"/>
              </w:rPr>
              <w:t>Līguma izpildes vieta: Liepājas pilsētas administratīvā teritorija</w:t>
            </w:r>
            <w:r>
              <w:rPr>
                <w:rFonts w:ascii="Arial" w:hAnsi="Arial" w:cs="Arial"/>
                <w:color w:val="000000"/>
                <w:sz w:val="20"/>
                <w:szCs w:val="20"/>
                <w:lang w:eastAsia="hi-IN" w:bidi="hi-IN"/>
              </w:rPr>
              <w:t xml:space="preserve"> </w:t>
            </w:r>
            <w:r w:rsidRPr="0042323F">
              <w:rPr>
                <w:rFonts w:ascii="Arial" w:hAnsi="Arial" w:cs="Arial"/>
                <w:color w:val="000000"/>
                <w:sz w:val="20"/>
                <w:szCs w:val="20"/>
                <w:lang w:eastAsia="hi-IN" w:bidi="hi-IN"/>
              </w:rPr>
              <w:t>un Bernāt</w:t>
            </w:r>
            <w:r w:rsidR="005B7A5A">
              <w:rPr>
                <w:rFonts w:ascii="Arial" w:hAnsi="Arial" w:cs="Arial"/>
                <w:color w:val="000000"/>
                <w:sz w:val="20"/>
                <w:szCs w:val="20"/>
                <w:lang w:eastAsia="hi-IN" w:bidi="hi-IN"/>
              </w:rPr>
              <w:t>i.</w:t>
            </w:r>
          </w:p>
          <w:p w14:paraId="67506A08" w14:textId="040E0FF3" w:rsidR="0042323F" w:rsidRDefault="0042323F" w:rsidP="005F5B5A">
            <w:pPr>
              <w:pStyle w:val="Sarakstarindkopa"/>
              <w:numPr>
                <w:ilvl w:val="1"/>
                <w:numId w:val="30"/>
              </w:numPr>
              <w:tabs>
                <w:tab w:val="left" w:pos="567"/>
                <w:tab w:val="left" w:pos="1060"/>
              </w:tabs>
              <w:autoSpaceDE w:val="0"/>
              <w:jc w:val="both"/>
              <w:rPr>
                <w:rFonts w:ascii="Arial" w:hAnsi="Arial" w:cs="Arial"/>
                <w:color w:val="000000"/>
                <w:sz w:val="20"/>
                <w:szCs w:val="20"/>
                <w:lang w:eastAsia="hi-IN" w:bidi="hi-IN"/>
              </w:rPr>
            </w:pPr>
            <w:r w:rsidRPr="00EC23E8">
              <w:rPr>
                <w:rFonts w:ascii="Arial" w:hAnsi="Arial" w:cs="Arial"/>
                <w:color w:val="000000"/>
                <w:sz w:val="20"/>
                <w:szCs w:val="20"/>
                <w:lang w:eastAsia="hi-IN" w:bidi="hi-IN"/>
              </w:rPr>
              <w:t xml:space="preserve">Apmaksas noteikumi, līgumsodi un to aprēķins atbilstoši Līguma projektam (nolikuma </w:t>
            </w:r>
            <w:r w:rsidR="008B6E85">
              <w:rPr>
                <w:rFonts w:ascii="Arial" w:hAnsi="Arial" w:cs="Arial"/>
                <w:color w:val="000000"/>
                <w:sz w:val="20"/>
                <w:szCs w:val="20"/>
                <w:lang w:eastAsia="hi-IN" w:bidi="hi-IN"/>
              </w:rPr>
              <w:t>11</w:t>
            </w:r>
            <w:r w:rsidRPr="00EC23E8">
              <w:rPr>
                <w:rFonts w:ascii="Arial" w:hAnsi="Arial" w:cs="Arial"/>
                <w:color w:val="000000"/>
                <w:sz w:val="20"/>
                <w:szCs w:val="20"/>
                <w:lang w:eastAsia="hi-IN" w:bidi="hi-IN"/>
              </w:rPr>
              <w:t>.pielikums).</w:t>
            </w:r>
          </w:p>
          <w:p w14:paraId="61227CAA" w14:textId="33E68531" w:rsidR="0042323F" w:rsidRPr="0042323F" w:rsidRDefault="00616C70" w:rsidP="00616C70">
            <w:pPr>
              <w:pStyle w:val="Sarakstarindkopa"/>
              <w:numPr>
                <w:ilvl w:val="1"/>
                <w:numId w:val="30"/>
              </w:numPr>
              <w:tabs>
                <w:tab w:val="left" w:pos="567"/>
                <w:tab w:val="left" w:pos="1060"/>
              </w:tabs>
              <w:autoSpaceDE w:val="0"/>
              <w:jc w:val="both"/>
              <w:rPr>
                <w:rFonts w:ascii="Arial" w:hAnsi="Arial" w:cs="Arial"/>
                <w:color w:val="000000"/>
                <w:sz w:val="20"/>
                <w:szCs w:val="20"/>
                <w:lang w:eastAsia="hi-IN" w:bidi="hi-IN"/>
              </w:rPr>
            </w:pPr>
            <w:r>
              <w:rPr>
                <w:rFonts w:ascii="Arial" w:hAnsi="Arial" w:cs="Arial"/>
                <w:color w:val="000000"/>
                <w:sz w:val="20"/>
                <w:szCs w:val="20"/>
                <w:lang w:eastAsia="hi-IN" w:bidi="hi-IN"/>
              </w:rPr>
              <w:t xml:space="preserve">Iestājoties apdrošināšanas gadījumam, </w:t>
            </w:r>
            <w:r w:rsidR="0042323F" w:rsidRPr="00EC23E8">
              <w:rPr>
                <w:rFonts w:ascii="Arial" w:hAnsi="Arial" w:cs="Arial"/>
                <w:color w:val="000000"/>
                <w:sz w:val="20"/>
                <w:szCs w:val="20"/>
                <w:lang w:eastAsia="hi-IN" w:bidi="hi-IN"/>
              </w:rPr>
              <w:t>Pasūtītājs par katru no apdrošinājuma objektiem nozīmēs pasūtītāja kontaktpersonu ar tiesībām kārtot visus ar apdrošināšanas pakalpojumiem saistītus jautājumus.</w:t>
            </w:r>
            <w:r w:rsidR="007D792E">
              <w:rPr>
                <w:rFonts w:ascii="Arial" w:hAnsi="Arial" w:cs="Arial"/>
                <w:color w:val="000000"/>
                <w:sz w:val="20"/>
                <w:szCs w:val="20"/>
                <w:lang w:eastAsia="hi-IN" w:bidi="hi-IN"/>
              </w:rPr>
              <w:t xml:space="preserve"> </w:t>
            </w:r>
            <w:r w:rsidR="0042323F" w:rsidRPr="00EC23E8">
              <w:rPr>
                <w:rFonts w:ascii="Arial" w:hAnsi="Arial" w:cs="Arial"/>
                <w:color w:val="000000"/>
                <w:sz w:val="20"/>
                <w:szCs w:val="20"/>
                <w:lang w:eastAsia="hi-IN" w:bidi="hi-IN"/>
              </w:rPr>
              <w:t xml:space="preserve">Ja rodas pretrunas starp līgumu (nolikuma </w:t>
            </w:r>
            <w:r w:rsidR="008B6E85">
              <w:rPr>
                <w:rFonts w:ascii="Arial" w:hAnsi="Arial" w:cs="Arial"/>
                <w:color w:val="000000"/>
                <w:sz w:val="20"/>
                <w:szCs w:val="20"/>
                <w:lang w:eastAsia="hi-IN" w:bidi="hi-IN"/>
              </w:rPr>
              <w:t>11</w:t>
            </w:r>
            <w:r w:rsidR="0042323F" w:rsidRPr="00EC23E8">
              <w:rPr>
                <w:rFonts w:ascii="Arial" w:hAnsi="Arial" w:cs="Arial"/>
                <w:color w:val="000000"/>
                <w:sz w:val="20"/>
                <w:szCs w:val="20"/>
                <w:lang w:eastAsia="hi-IN" w:bidi="hi-IN"/>
              </w:rPr>
              <w:t>.pielikums) un apdrošināšanas noteikumiem, primārais ir līgums</w:t>
            </w:r>
          </w:p>
        </w:tc>
      </w:tr>
    </w:tbl>
    <w:p w14:paraId="482C9B15" w14:textId="7246439A" w:rsidR="00E532D1" w:rsidRDefault="00E532D1" w:rsidP="00D04F16">
      <w:pPr>
        <w:pStyle w:val="Bezatstarpm"/>
        <w:jc w:val="center"/>
        <w:rPr>
          <w:rFonts w:ascii="Arial" w:hAnsi="Arial" w:cs="Arial"/>
          <w:b/>
          <w:sz w:val="20"/>
          <w:szCs w:val="20"/>
        </w:rPr>
      </w:pPr>
    </w:p>
    <w:p w14:paraId="0C9C5605" w14:textId="77777777" w:rsidR="00E532D1" w:rsidRDefault="00E532D1" w:rsidP="00D04F16">
      <w:pPr>
        <w:pStyle w:val="Bezatstarpm"/>
        <w:jc w:val="center"/>
        <w:rPr>
          <w:rFonts w:ascii="Arial" w:hAnsi="Arial" w:cs="Arial"/>
          <w:b/>
          <w:sz w:val="20"/>
          <w:szCs w:val="20"/>
        </w:rPr>
      </w:pPr>
    </w:p>
    <w:p w14:paraId="6771EAEC" w14:textId="1D92E379" w:rsidR="005E24AF" w:rsidRDefault="005E24AF" w:rsidP="00D04F16">
      <w:pPr>
        <w:pStyle w:val="Bezatstarpm"/>
        <w:jc w:val="center"/>
        <w:rPr>
          <w:rFonts w:ascii="Arial" w:hAnsi="Arial" w:cs="Arial"/>
          <w:b/>
          <w:sz w:val="20"/>
          <w:szCs w:val="20"/>
        </w:rPr>
      </w:pPr>
    </w:p>
    <w:p w14:paraId="272D60D1" w14:textId="646ED2D6" w:rsidR="0042323F" w:rsidRDefault="0042323F" w:rsidP="00D04F16">
      <w:pPr>
        <w:pStyle w:val="Bezatstarpm"/>
        <w:jc w:val="center"/>
        <w:rPr>
          <w:rFonts w:ascii="Arial" w:hAnsi="Arial" w:cs="Arial"/>
          <w:b/>
          <w:sz w:val="20"/>
          <w:szCs w:val="20"/>
        </w:rPr>
      </w:pPr>
    </w:p>
    <w:p w14:paraId="0A9B49AA" w14:textId="77777777" w:rsidR="0042323F" w:rsidRPr="00801923" w:rsidRDefault="0042323F" w:rsidP="00D04F16">
      <w:pPr>
        <w:pStyle w:val="Bezatstarpm"/>
        <w:jc w:val="center"/>
        <w:rPr>
          <w:rFonts w:ascii="Arial" w:hAnsi="Arial" w:cs="Arial"/>
          <w:b/>
          <w:sz w:val="20"/>
          <w:szCs w:val="20"/>
        </w:rPr>
      </w:pPr>
    </w:p>
    <w:p w14:paraId="53F1B3CE" w14:textId="3258A8EC" w:rsidR="0080187E" w:rsidRPr="00801923" w:rsidRDefault="0080187E" w:rsidP="00D04F16">
      <w:pPr>
        <w:pStyle w:val="Bezatstarpm"/>
        <w:jc w:val="center"/>
        <w:rPr>
          <w:rFonts w:ascii="Arial" w:hAnsi="Arial" w:cs="Arial"/>
          <w:b/>
          <w:sz w:val="20"/>
          <w:szCs w:val="20"/>
        </w:rPr>
      </w:pPr>
      <w:r w:rsidRPr="00801923">
        <w:rPr>
          <w:rFonts w:ascii="Arial" w:hAnsi="Arial" w:cs="Arial"/>
          <w:b/>
          <w:sz w:val="20"/>
          <w:szCs w:val="20"/>
        </w:rPr>
        <w:t>I</w:t>
      </w:r>
      <w:r w:rsidR="0042323F">
        <w:rPr>
          <w:rFonts w:ascii="Arial" w:hAnsi="Arial" w:cs="Arial"/>
          <w:b/>
          <w:sz w:val="20"/>
          <w:szCs w:val="20"/>
        </w:rPr>
        <w:t>II</w:t>
      </w:r>
      <w:r w:rsidRPr="00801923">
        <w:rPr>
          <w:rFonts w:ascii="Arial" w:hAnsi="Arial" w:cs="Arial"/>
          <w:b/>
          <w:sz w:val="20"/>
          <w:szCs w:val="20"/>
        </w:rPr>
        <w:t xml:space="preserve"> SADAĻA</w:t>
      </w:r>
    </w:p>
    <w:p w14:paraId="7A8BBD6D" w14:textId="77777777" w:rsidR="0080187E" w:rsidRPr="00801923" w:rsidRDefault="0080187E" w:rsidP="00D04F16">
      <w:pPr>
        <w:pStyle w:val="Bezatstarpm"/>
        <w:jc w:val="center"/>
        <w:rPr>
          <w:rFonts w:ascii="Arial" w:hAnsi="Arial" w:cs="Arial"/>
          <w:b/>
          <w:sz w:val="20"/>
          <w:szCs w:val="20"/>
        </w:rPr>
      </w:pPr>
      <w:r w:rsidRPr="00801923">
        <w:rPr>
          <w:rFonts w:ascii="Arial" w:hAnsi="Arial" w:cs="Arial"/>
          <w:b/>
          <w:sz w:val="20"/>
          <w:szCs w:val="20"/>
        </w:rPr>
        <w:lastRenderedPageBreak/>
        <w:t>PRASĪBAS PRETENDENTIEM UN IESNIEDZAMIE DOKUMENTI</w:t>
      </w:r>
    </w:p>
    <w:p w14:paraId="5DEEE566" w14:textId="77777777" w:rsidR="00C33ACF" w:rsidRPr="00801923" w:rsidRDefault="00C33ACF" w:rsidP="00C33ACF">
      <w:pPr>
        <w:pStyle w:val="Pamatteksts"/>
        <w:tabs>
          <w:tab w:val="left" w:pos="567"/>
          <w:tab w:val="left" w:pos="851"/>
        </w:tabs>
        <w:rPr>
          <w:rFonts w:ascii="Arial" w:hAnsi="Arial" w:cs="Arial"/>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649"/>
      </w:tblGrid>
      <w:tr w:rsidR="0080187E" w:rsidRPr="00393997" w14:paraId="23D128DE" w14:textId="77777777" w:rsidTr="00750297">
        <w:tc>
          <w:tcPr>
            <w:tcW w:w="4536" w:type="dxa"/>
            <w:shd w:val="clear" w:color="auto" w:fill="auto"/>
          </w:tcPr>
          <w:p w14:paraId="30E35BFD" w14:textId="77777777" w:rsidR="0080187E" w:rsidRPr="00393997" w:rsidRDefault="0080187E" w:rsidP="00623C37">
            <w:pPr>
              <w:spacing w:after="0" w:line="240" w:lineRule="auto"/>
              <w:rPr>
                <w:rFonts w:ascii="Arial" w:hAnsi="Arial" w:cs="Arial"/>
                <w:b/>
                <w:bCs/>
                <w:sz w:val="20"/>
                <w:szCs w:val="20"/>
              </w:rPr>
            </w:pPr>
            <w:r w:rsidRPr="00393997">
              <w:rPr>
                <w:rFonts w:ascii="Arial" w:hAnsi="Arial" w:cs="Arial"/>
                <w:b/>
                <w:bCs/>
                <w:sz w:val="20"/>
                <w:szCs w:val="20"/>
              </w:rPr>
              <w:t>Prasība:</w:t>
            </w:r>
          </w:p>
        </w:tc>
        <w:tc>
          <w:tcPr>
            <w:tcW w:w="4649" w:type="dxa"/>
            <w:shd w:val="clear" w:color="auto" w:fill="auto"/>
          </w:tcPr>
          <w:p w14:paraId="1D4CBBE6" w14:textId="77777777" w:rsidR="0080187E" w:rsidRPr="00393997" w:rsidRDefault="0080187E" w:rsidP="00623C37">
            <w:pPr>
              <w:spacing w:after="0" w:line="240" w:lineRule="auto"/>
              <w:rPr>
                <w:rFonts w:ascii="Arial" w:hAnsi="Arial" w:cs="Arial"/>
                <w:b/>
                <w:bCs/>
                <w:sz w:val="20"/>
                <w:szCs w:val="20"/>
              </w:rPr>
            </w:pPr>
            <w:r w:rsidRPr="00393997">
              <w:rPr>
                <w:rFonts w:ascii="Arial" w:hAnsi="Arial" w:cs="Arial"/>
                <w:b/>
                <w:bCs/>
                <w:sz w:val="20"/>
                <w:szCs w:val="20"/>
              </w:rPr>
              <w:t>Iesniedzamais dokuments:</w:t>
            </w:r>
          </w:p>
        </w:tc>
      </w:tr>
      <w:tr w:rsidR="0080187E" w:rsidRPr="00393997" w14:paraId="24EA5A4B" w14:textId="77777777" w:rsidTr="00750297">
        <w:tc>
          <w:tcPr>
            <w:tcW w:w="4536" w:type="dxa"/>
            <w:shd w:val="clear" w:color="auto" w:fill="auto"/>
          </w:tcPr>
          <w:p w14:paraId="2A199CF9" w14:textId="75865251" w:rsidR="0080187E" w:rsidRPr="00393997" w:rsidRDefault="0042323F" w:rsidP="006B6AC9">
            <w:pPr>
              <w:pStyle w:val="Bezatstarpm"/>
              <w:jc w:val="both"/>
              <w:rPr>
                <w:rFonts w:ascii="Arial" w:eastAsia="Helvetica" w:hAnsi="Arial" w:cs="Arial"/>
                <w:b/>
                <w:sz w:val="20"/>
                <w:szCs w:val="20"/>
              </w:rPr>
            </w:pPr>
            <w:r>
              <w:rPr>
                <w:rFonts w:ascii="Arial" w:eastAsia="Helvetica" w:hAnsi="Arial" w:cs="Arial"/>
                <w:b/>
                <w:sz w:val="20"/>
                <w:szCs w:val="20"/>
              </w:rPr>
              <w:t>3</w:t>
            </w:r>
            <w:r w:rsidR="0080187E" w:rsidRPr="00393997">
              <w:rPr>
                <w:rFonts w:ascii="Arial" w:eastAsia="Helvetica" w:hAnsi="Arial" w:cs="Arial"/>
                <w:b/>
                <w:sz w:val="20"/>
                <w:szCs w:val="20"/>
              </w:rPr>
              <w:t>.1</w:t>
            </w:r>
            <w:r w:rsidR="005772D9" w:rsidRPr="00393997">
              <w:rPr>
                <w:rFonts w:ascii="Arial" w:eastAsia="Helvetica" w:hAnsi="Arial" w:cs="Arial"/>
                <w:b/>
                <w:sz w:val="20"/>
                <w:szCs w:val="20"/>
              </w:rPr>
              <w:t>.</w:t>
            </w:r>
            <w:r w:rsidR="0080187E" w:rsidRPr="00393997">
              <w:rPr>
                <w:rFonts w:ascii="Arial" w:eastAsia="Helvetica" w:hAnsi="Arial" w:cs="Arial"/>
                <w:sz w:val="20"/>
                <w:szCs w:val="20"/>
              </w:rPr>
              <w:t xml:space="preserve"> </w:t>
            </w:r>
            <w:r w:rsidR="00EA0AD7" w:rsidRPr="00393997">
              <w:rPr>
                <w:rFonts w:ascii="Arial" w:eastAsia="Helvetica" w:hAnsi="Arial" w:cs="Arial"/>
                <w:b/>
                <w:sz w:val="20"/>
                <w:szCs w:val="20"/>
              </w:rPr>
              <w:t>Pretendents</w:t>
            </w:r>
            <w:r w:rsidR="00EA0AD7" w:rsidRPr="00393997">
              <w:rPr>
                <w:rFonts w:ascii="Arial" w:eastAsia="Helvetica" w:hAnsi="Arial" w:cs="Arial"/>
                <w:sz w:val="20"/>
                <w:szCs w:val="20"/>
              </w:rPr>
              <w:t> ir piegādātājs, kurš ir iesniedzis piedāvājumu.</w:t>
            </w:r>
            <w:r w:rsidR="00EA0AD7" w:rsidRPr="00393997">
              <w:rPr>
                <w:rFonts w:ascii="Arial" w:eastAsia="Helvetica" w:hAnsi="Arial" w:cs="Arial"/>
                <w:b/>
                <w:sz w:val="20"/>
                <w:szCs w:val="20"/>
              </w:rPr>
              <w:t xml:space="preserve"> Piegādātājs</w:t>
            </w:r>
            <w:r w:rsidR="00EA0AD7" w:rsidRPr="00393997">
              <w:rPr>
                <w:rFonts w:ascii="Arial" w:eastAsia="Helvetica" w:hAnsi="Arial" w:cs="Arial"/>
                <w:sz w:val="20"/>
                <w:szCs w:val="20"/>
              </w:rPr>
              <w:t> var būt juridiskā persona vai pasūtītājs, šādu personu apvienība jebkurā to kombinācijā, kas attiecīgi piedāvā tirgū sniegt pakalpojumus.</w:t>
            </w:r>
          </w:p>
        </w:tc>
        <w:tc>
          <w:tcPr>
            <w:tcW w:w="4649" w:type="dxa"/>
            <w:shd w:val="clear" w:color="auto" w:fill="auto"/>
            <w:vAlign w:val="center"/>
          </w:tcPr>
          <w:p w14:paraId="33A7CB82" w14:textId="1471DE8D" w:rsidR="0080187E" w:rsidRPr="00393997" w:rsidRDefault="00AA6809" w:rsidP="0013680F">
            <w:pPr>
              <w:pStyle w:val="Bezatstarpm"/>
              <w:tabs>
                <w:tab w:val="left" w:pos="205"/>
              </w:tabs>
              <w:jc w:val="both"/>
              <w:rPr>
                <w:rFonts w:ascii="Arial" w:hAnsi="Arial" w:cs="Arial"/>
                <w:sz w:val="20"/>
                <w:szCs w:val="20"/>
              </w:rPr>
            </w:pPr>
            <w:r w:rsidRPr="00AA6809">
              <w:rPr>
                <w:rFonts w:ascii="Arial" w:hAnsi="Arial" w:cs="Arial"/>
                <w:b/>
                <w:sz w:val="20"/>
                <w:szCs w:val="20"/>
              </w:rPr>
              <w:t>a)</w:t>
            </w:r>
            <w:r>
              <w:rPr>
                <w:rFonts w:ascii="Arial" w:hAnsi="Arial" w:cs="Arial"/>
                <w:sz w:val="20"/>
                <w:szCs w:val="20"/>
              </w:rPr>
              <w:t xml:space="preserve"> </w:t>
            </w:r>
            <w:r w:rsidR="00A6151C" w:rsidRPr="00393997">
              <w:rPr>
                <w:rFonts w:ascii="Arial" w:hAnsi="Arial" w:cs="Arial"/>
                <w:sz w:val="20"/>
                <w:szCs w:val="20"/>
              </w:rPr>
              <w:t>P</w:t>
            </w:r>
            <w:r w:rsidR="00714249" w:rsidRPr="00393997">
              <w:rPr>
                <w:rFonts w:ascii="Arial" w:hAnsi="Arial" w:cs="Arial"/>
                <w:sz w:val="20"/>
                <w:szCs w:val="20"/>
              </w:rPr>
              <w:t xml:space="preserve">ieteikums dalībai </w:t>
            </w:r>
            <w:r w:rsidR="008A66B0" w:rsidRPr="00393997">
              <w:rPr>
                <w:rFonts w:ascii="Arial" w:hAnsi="Arial" w:cs="Arial"/>
                <w:sz w:val="20"/>
                <w:szCs w:val="20"/>
              </w:rPr>
              <w:t xml:space="preserve">atklātā </w:t>
            </w:r>
            <w:r w:rsidR="003D6351" w:rsidRPr="00393997">
              <w:rPr>
                <w:rFonts w:ascii="Arial" w:hAnsi="Arial" w:cs="Arial"/>
                <w:sz w:val="20"/>
                <w:szCs w:val="20"/>
              </w:rPr>
              <w:t>konkursā</w:t>
            </w:r>
            <w:r w:rsidR="00714249" w:rsidRPr="00393997">
              <w:rPr>
                <w:rFonts w:ascii="Arial" w:hAnsi="Arial" w:cs="Arial"/>
                <w:sz w:val="20"/>
                <w:szCs w:val="20"/>
              </w:rPr>
              <w:t xml:space="preserve"> (pēc formas –</w:t>
            </w:r>
            <w:r w:rsidR="00D62B65" w:rsidRPr="00393997">
              <w:rPr>
                <w:rFonts w:ascii="Arial" w:hAnsi="Arial" w:cs="Arial"/>
                <w:sz w:val="20"/>
                <w:szCs w:val="20"/>
              </w:rPr>
              <w:t xml:space="preserve"> </w:t>
            </w:r>
            <w:r w:rsidR="00714249" w:rsidRPr="00393997">
              <w:rPr>
                <w:rFonts w:ascii="Arial" w:hAnsi="Arial" w:cs="Arial"/>
                <w:sz w:val="20"/>
                <w:szCs w:val="20"/>
              </w:rPr>
              <w:t>nolikuma 1.pielikums).</w:t>
            </w:r>
          </w:p>
          <w:p w14:paraId="591C2603" w14:textId="27B08727" w:rsidR="0013680F" w:rsidRDefault="00AA6809" w:rsidP="0013680F">
            <w:pPr>
              <w:pStyle w:val="Bezatstarpm"/>
              <w:tabs>
                <w:tab w:val="left" w:pos="205"/>
              </w:tabs>
              <w:jc w:val="both"/>
              <w:rPr>
                <w:rFonts w:ascii="Arial" w:hAnsi="Arial" w:cs="Arial"/>
                <w:sz w:val="20"/>
                <w:szCs w:val="20"/>
              </w:rPr>
            </w:pPr>
            <w:r w:rsidRPr="00AA6809">
              <w:rPr>
                <w:rFonts w:ascii="Arial" w:hAnsi="Arial" w:cs="Arial"/>
                <w:b/>
                <w:sz w:val="20"/>
                <w:szCs w:val="20"/>
              </w:rPr>
              <w:t>b)</w:t>
            </w:r>
            <w:r>
              <w:rPr>
                <w:rFonts w:ascii="Arial" w:hAnsi="Arial" w:cs="Arial"/>
                <w:sz w:val="20"/>
                <w:szCs w:val="20"/>
              </w:rPr>
              <w:t xml:space="preserve"> Finanšu un tehniskais piedāvājums (</w:t>
            </w:r>
            <w:r w:rsidR="008B6E85">
              <w:rPr>
                <w:rFonts w:ascii="Arial" w:hAnsi="Arial" w:cs="Arial"/>
                <w:sz w:val="20"/>
                <w:szCs w:val="20"/>
              </w:rPr>
              <w:t xml:space="preserve">pēc formas - </w:t>
            </w:r>
            <w:r>
              <w:rPr>
                <w:rFonts w:ascii="Arial" w:hAnsi="Arial" w:cs="Arial"/>
                <w:sz w:val="20"/>
                <w:szCs w:val="20"/>
              </w:rPr>
              <w:t>nolikuma 2.pielikums).</w:t>
            </w:r>
          </w:p>
          <w:p w14:paraId="473705E7" w14:textId="40EE9333" w:rsidR="00AA6809" w:rsidRPr="00393997" w:rsidRDefault="00AA6809" w:rsidP="0013680F">
            <w:pPr>
              <w:pStyle w:val="Bezatstarpm"/>
              <w:tabs>
                <w:tab w:val="left" w:pos="205"/>
              </w:tabs>
              <w:jc w:val="both"/>
              <w:rPr>
                <w:rFonts w:ascii="Arial" w:hAnsi="Arial" w:cs="Arial"/>
                <w:sz w:val="20"/>
                <w:szCs w:val="20"/>
              </w:rPr>
            </w:pPr>
            <w:r w:rsidRPr="00AA6809">
              <w:rPr>
                <w:rFonts w:ascii="Arial" w:hAnsi="Arial" w:cs="Arial"/>
                <w:b/>
                <w:sz w:val="20"/>
                <w:szCs w:val="20"/>
              </w:rPr>
              <w:t>c)</w:t>
            </w:r>
            <w:r>
              <w:rPr>
                <w:rFonts w:ascii="Arial" w:hAnsi="Arial" w:cs="Arial"/>
                <w:sz w:val="20"/>
                <w:szCs w:val="20"/>
              </w:rPr>
              <w:t xml:space="preserve"> </w:t>
            </w:r>
            <w:r w:rsidR="008B6E85">
              <w:rPr>
                <w:rFonts w:ascii="Arial" w:hAnsi="Arial" w:cs="Arial"/>
                <w:sz w:val="20"/>
                <w:szCs w:val="20"/>
              </w:rPr>
              <w:t>P</w:t>
            </w:r>
            <w:r>
              <w:rPr>
                <w:rFonts w:ascii="Arial" w:hAnsi="Arial" w:cs="Arial"/>
                <w:sz w:val="20"/>
                <w:szCs w:val="20"/>
              </w:rPr>
              <w:t>iedāvājuma nodrošinājumu apliecinoši dokumenti</w:t>
            </w:r>
            <w:r w:rsidR="008B6E85">
              <w:rPr>
                <w:rFonts w:ascii="Arial" w:hAnsi="Arial" w:cs="Arial"/>
                <w:sz w:val="20"/>
                <w:szCs w:val="20"/>
              </w:rPr>
              <w:t xml:space="preserve"> (atbilstoši nolikuma 7.pielikumam)</w:t>
            </w:r>
            <w:r>
              <w:rPr>
                <w:rFonts w:ascii="Arial" w:hAnsi="Arial" w:cs="Arial"/>
                <w:sz w:val="20"/>
                <w:szCs w:val="20"/>
              </w:rPr>
              <w:t>.</w:t>
            </w:r>
          </w:p>
        </w:tc>
      </w:tr>
      <w:tr w:rsidR="005772D9" w:rsidRPr="00393997" w14:paraId="7B04F0B6" w14:textId="77777777" w:rsidTr="00750297">
        <w:tc>
          <w:tcPr>
            <w:tcW w:w="4536" w:type="dxa"/>
            <w:shd w:val="clear" w:color="auto" w:fill="auto"/>
          </w:tcPr>
          <w:p w14:paraId="4D96ADE3" w14:textId="4A656EAC" w:rsidR="005772D9" w:rsidRPr="00393997" w:rsidRDefault="0042323F" w:rsidP="00623C37">
            <w:pPr>
              <w:pStyle w:val="Bezatstarpm"/>
              <w:jc w:val="both"/>
              <w:rPr>
                <w:rFonts w:ascii="Arial" w:hAnsi="Arial" w:cs="Arial"/>
                <w:sz w:val="20"/>
                <w:szCs w:val="20"/>
              </w:rPr>
            </w:pPr>
            <w:r>
              <w:rPr>
                <w:rFonts w:ascii="Arial" w:hAnsi="Arial" w:cs="Arial"/>
                <w:b/>
                <w:sz w:val="20"/>
                <w:szCs w:val="20"/>
              </w:rPr>
              <w:t>3</w:t>
            </w:r>
            <w:r w:rsidR="005772D9" w:rsidRPr="00393997">
              <w:rPr>
                <w:rFonts w:ascii="Arial" w:hAnsi="Arial" w:cs="Arial"/>
                <w:b/>
                <w:sz w:val="20"/>
                <w:szCs w:val="20"/>
              </w:rPr>
              <w:t xml:space="preserve">.2. </w:t>
            </w:r>
            <w:r w:rsidR="005772D9" w:rsidRPr="00393997">
              <w:rPr>
                <w:rFonts w:ascii="Arial" w:hAnsi="Arial" w:cs="Arial"/>
                <w:sz w:val="20"/>
                <w:szCs w:val="20"/>
              </w:rPr>
              <w:t>Piegādātājs var balstīties uz citu personu saimnieciskajām un finansiālajām iespējām, ja tas ir nepieciešams konkrētā līguma izpildei, neatkarīgi no savstarpējo attiecību tiesiskā rakstura.</w:t>
            </w:r>
          </w:p>
          <w:p w14:paraId="2899B19C" w14:textId="77777777" w:rsidR="005772D9" w:rsidRPr="00393997" w:rsidRDefault="005772D9" w:rsidP="00623C37">
            <w:pPr>
              <w:pStyle w:val="Bezatstarpm"/>
              <w:jc w:val="both"/>
              <w:rPr>
                <w:rFonts w:ascii="Arial" w:eastAsia="Helvetica" w:hAnsi="Arial" w:cs="Arial"/>
                <w:b/>
                <w:sz w:val="20"/>
                <w:szCs w:val="20"/>
              </w:rPr>
            </w:pPr>
            <w:r w:rsidRPr="00393997">
              <w:rPr>
                <w:rFonts w:ascii="Arial" w:hAnsi="Arial" w:cs="Arial"/>
                <w:sz w:val="20"/>
                <w:szCs w:val="20"/>
                <w:u w:val="single"/>
              </w:rPr>
              <w:t>Šajā gadījumā piegādātājs un persona, uz kuras saimnieciskajām un finansiālajām iespējām tas balstās, ir solidāri atbildīgi par iepirkuma līguma izpildi.</w:t>
            </w:r>
            <w:r w:rsidRPr="00393997">
              <w:rPr>
                <w:rFonts w:ascii="Arial" w:hAnsi="Arial" w:cs="Arial"/>
                <w:sz w:val="20"/>
                <w:szCs w:val="20"/>
              </w:rPr>
              <w:t xml:space="preserve"> </w:t>
            </w:r>
          </w:p>
        </w:tc>
        <w:tc>
          <w:tcPr>
            <w:tcW w:w="4649" w:type="dxa"/>
            <w:shd w:val="clear" w:color="auto" w:fill="auto"/>
            <w:vAlign w:val="center"/>
          </w:tcPr>
          <w:p w14:paraId="2B3F86D7" w14:textId="77777777" w:rsidR="005772D9" w:rsidRPr="00393997" w:rsidRDefault="005772D9" w:rsidP="00545A0C">
            <w:pPr>
              <w:pStyle w:val="Bezatstarpm"/>
              <w:numPr>
                <w:ilvl w:val="0"/>
                <w:numId w:val="2"/>
              </w:numPr>
              <w:suppressAutoHyphens w:val="0"/>
              <w:ind w:left="0" w:firstLine="34"/>
              <w:jc w:val="both"/>
              <w:rPr>
                <w:rFonts w:ascii="Arial" w:hAnsi="Arial" w:cs="Arial"/>
                <w:sz w:val="20"/>
                <w:szCs w:val="20"/>
              </w:rPr>
            </w:pPr>
            <w:r w:rsidRPr="00393997">
              <w:rPr>
                <w:rFonts w:ascii="Arial" w:hAnsi="Arial" w:cs="Arial"/>
                <w:sz w:val="20"/>
                <w:szCs w:val="20"/>
              </w:rPr>
              <w:t xml:space="preserve">Pretendents pierāda </w:t>
            </w:r>
            <w:r w:rsidR="008E6425" w:rsidRPr="00393997">
              <w:rPr>
                <w:rFonts w:ascii="Arial" w:hAnsi="Arial" w:cs="Arial"/>
                <w:sz w:val="20"/>
                <w:szCs w:val="20"/>
              </w:rPr>
              <w:t>Komisijai</w:t>
            </w:r>
            <w:r w:rsidRPr="00393997">
              <w:rPr>
                <w:rFonts w:ascii="Arial" w:hAnsi="Arial" w:cs="Arial"/>
                <w:sz w:val="20"/>
                <w:szCs w:val="20"/>
              </w:rPr>
              <w:t>, ka viņa rīcībā būs nepieciešamie resursi, iesniedzot, piemēram, šo personu apliecinājumu vai vienošanos par sadarbību konkrētā līguma izpildē.</w:t>
            </w:r>
          </w:p>
          <w:p w14:paraId="3F249F6D" w14:textId="77777777" w:rsidR="005772D9" w:rsidRPr="00393997" w:rsidRDefault="00F02A4C" w:rsidP="00545A0C">
            <w:pPr>
              <w:pStyle w:val="Bezatstarpm"/>
              <w:numPr>
                <w:ilvl w:val="0"/>
                <w:numId w:val="2"/>
              </w:numPr>
              <w:suppressAutoHyphens w:val="0"/>
              <w:ind w:left="0" w:firstLine="34"/>
              <w:jc w:val="both"/>
              <w:rPr>
                <w:rFonts w:ascii="Arial" w:hAnsi="Arial" w:cs="Arial"/>
                <w:sz w:val="20"/>
                <w:szCs w:val="20"/>
              </w:rPr>
            </w:pPr>
            <w:r w:rsidRPr="00393997">
              <w:rPr>
                <w:rFonts w:ascii="Arial" w:hAnsi="Arial" w:cs="Arial"/>
                <w:sz w:val="20"/>
                <w:szCs w:val="20"/>
              </w:rPr>
              <w:t>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rsidR="005772D9" w:rsidRPr="00393997" w14:paraId="68BC5C89" w14:textId="77777777" w:rsidTr="00750297">
        <w:tc>
          <w:tcPr>
            <w:tcW w:w="4536" w:type="dxa"/>
            <w:shd w:val="clear" w:color="auto" w:fill="auto"/>
          </w:tcPr>
          <w:p w14:paraId="07936756" w14:textId="0F733A15" w:rsidR="005772D9" w:rsidRPr="00393997" w:rsidRDefault="0042323F" w:rsidP="00623C37">
            <w:pPr>
              <w:pStyle w:val="Bezatstarpm"/>
              <w:jc w:val="both"/>
              <w:rPr>
                <w:rFonts w:ascii="Arial" w:hAnsi="Arial" w:cs="Arial"/>
                <w:sz w:val="20"/>
                <w:szCs w:val="20"/>
              </w:rPr>
            </w:pPr>
            <w:r>
              <w:rPr>
                <w:rFonts w:ascii="Arial" w:hAnsi="Arial" w:cs="Arial"/>
                <w:b/>
                <w:sz w:val="20"/>
                <w:szCs w:val="20"/>
              </w:rPr>
              <w:t>3</w:t>
            </w:r>
            <w:r w:rsidR="005772D9" w:rsidRPr="00393997">
              <w:rPr>
                <w:rFonts w:ascii="Arial" w:hAnsi="Arial" w:cs="Arial"/>
                <w:b/>
                <w:sz w:val="20"/>
                <w:szCs w:val="20"/>
              </w:rPr>
              <w:t xml:space="preserve">.3. </w:t>
            </w:r>
            <w:r w:rsidR="005772D9" w:rsidRPr="00393997">
              <w:rPr>
                <w:rFonts w:ascii="Arial" w:hAnsi="Arial" w:cs="Arial"/>
                <w:sz w:val="20"/>
                <w:szCs w:val="20"/>
              </w:rPr>
              <w:t xml:space="preserve">Piegādātājs var balstīties uz citu personu tehniskajām un profesionālajām iespējām, ja tas ir nepieciešams konkrētā iepirkuma līguma izpildei, neatkarīgi no savstarpējo attiecību tiesiskā rakstura. </w:t>
            </w:r>
          </w:p>
          <w:p w14:paraId="3CF01367" w14:textId="77777777" w:rsidR="005772D9" w:rsidRPr="00393997" w:rsidRDefault="005772D9" w:rsidP="00DB1A5B">
            <w:pPr>
              <w:pStyle w:val="Bezatstarpm"/>
              <w:jc w:val="both"/>
              <w:rPr>
                <w:rFonts w:ascii="Arial" w:eastAsia="Helvetica" w:hAnsi="Arial" w:cs="Arial"/>
                <w:b/>
                <w:sz w:val="20"/>
                <w:szCs w:val="20"/>
              </w:rPr>
            </w:pPr>
            <w:r w:rsidRPr="00393997">
              <w:rPr>
                <w:rFonts w:ascii="Arial" w:hAnsi="Arial" w:cs="Arial"/>
                <w:sz w:val="20"/>
                <w:szCs w:val="20"/>
                <w:u w:val="single"/>
              </w:rPr>
              <w:t>Piegādātājs, lai apliecinātu profesionālo pieredzi vai pasūtītāja prasībām atbilstoša personāla pieejamību, var balstīties uz citu personu iespējām tikai tad, ja šīs personas sniegs pakalpojumus, kuru izpildei attiecīgās spējas ir nepieciešamas.</w:t>
            </w:r>
          </w:p>
        </w:tc>
        <w:tc>
          <w:tcPr>
            <w:tcW w:w="4649" w:type="dxa"/>
            <w:shd w:val="clear" w:color="auto" w:fill="auto"/>
            <w:vAlign w:val="center"/>
          </w:tcPr>
          <w:p w14:paraId="612522FE" w14:textId="77777777" w:rsidR="005772D9" w:rsidRPr="00393997" w:rsidRDefault="005772D9" w:rsidP="008E6425">
            <w:pPr>
              <w:pStyle w:val="Bezatstarpm"/>
              <w:jc w:val="both"/>
              <w:rPr>
                <w:rFonts w:ascii="Arial" w:hAnsi="Arial" w:cs="Arial"/>
                <w:sz w:val="20"/>
                <w:szCs w:val="20"/>
              </w:rPr>
            </w:pPr>
            <w:r w:rsidRPr="00393997">
              <w:rPr>
                <w:rFonts w:ascii="Arial" w:hAnsi="Arial" w:cs="Arial"/>
                <w:sz w:val="20"/>
                <w:szCs w:val="20"/>
              </w:rPr>
              <w:t xml:space="preserve">Pretendents pierāda </w:t>
            </w:r>
            <w:r w:rsidR="008E6425" w:rsidRPr="00393997">
              <w:rPr>
                <w:rFonts w:ascii="Arial" w:hAnsi="Arial" w:cs="Arial"/>
                <w:sz w:val="20"/>
                <w:szCs w:val="20"/>
              </w:rPr>
              <w:t>Komisijai,</w:t>
            </w:r>
            <w:r w:rsidRPr="00393997">
              <w:rPr>
                <w:rFonts w:ascii="Arial" w:hAnsi="Arial" w:cs="Arial"/>
                <w:sz w:val="20"/>
                <w:szCs w:val="20"/>
              </w:rPr>
              <w:t xml:space="preserve"> ka tā rīcībā būs nepieciešamie resursi, iesniedzot šo personu apliecinājumu vai vienošanos par nepieciešamo resu</w:t>
            </w:r>
            <w:r w:rsidR="00393FB0" w:rsidRPr="00393997">
              <w:rPr>
                <w:rFonts w:ascii="Arial" w:hAnsi="Arial" w:cs="Arial"/>
                <w:sz w:val="20"/>
                <w:szCs w:val="20"/>
              </w:rPr>
              <w:t>rsu nodošanu piegādātāja rīcībā, norādot, kādi resursi pretendenta rīcībā tiks nodoti.</w:t>
            </w:r>
          </w:p>
        </w:tc>
      </w:tr>
      <w:tr w:rsidR="0080187E" w:rsidRPr="00393997" w14:paraId="2A265A45" w14:textId="77777777" w:rsidTr="00750297">
        <w:tc>
          <w:tcPr>
            <w:tcW w:w="4536" w:type="dxa"/>
            <w:shd w:val="clear" w:color="auto" w:fill="auto"/>
          </w:tcPr>
          <w:p w14:paraId="1D36F40D" w14:textId="42256A0F" w:rsidR="0080187E" w:rsidRPr="00393997" w:rsidRDefault="0042323F" w:rsidP="00623C37">
            <w:pPr>
              <w:pStyle w:val="Bezatstarpm"/>
              <w:jc w:val="both"/>
              <w:rPr>
                <w:rFonts w:ascii="Arial" w:hAnsi="Arial" w:cs="Arial"/>
                <w:b/>
                <w:sz w:val="20"/>
                <w:szCs w:val="20"/>
              </w:rPr>
            </w:pPr>
            <w:r>
              <w:rPr>
                <w:rFonts w:ascii="Arial" w:hAnsi="Arial" w:cs="Arial"/>
                <w:b/>
                <w:sz w:val="20"/>
                <w:szCs w:val="20"/>
              </w:rPr>
              <w:t>3</w:t>
            </w:r>
            <w:r w:rsidR="0080187E" w:rsidRPr="00393997">
              <w:rPr>
                <w:rFonts w:ascii="Arial" w:hAnsi="Arial" w:cs="Arial"/>
                <w:b/>
                <w:sz w:val="20"/>
                <w:szCs w:val="20"/>
              </w:rPr>
              <w:t>.</w:t>
            </w:r>
            <w:r w:rsidR="005772D9" w:rsidRPr="00393997">
              <w:rPr>
                <w:rFonts w:ascii="Arial" w:hAnsi="Arial" w:cs="Arial"/>
                <w:b/>
                <w:sz w:val="20"/>
                <w:szCs w:val="20"/>
              </w:rPr>
              <w:t>4</w:t>
            </w:r>
            <w:r w:rsidR="0080187E" w:rsidRPr="00393997">
              <w:rPr>
                <w:rFonts w:ascii="Arial" w:hAnsi="Arial" w:cs="Arial"/>
                <w:b/>
                <w:sz w:val="20"/>
                <w:szCs w:val="20"/>
              </w:rPr>
              <w:t xml:space="preserve">. </w:t>
            </w:r>
            <w:r w:rsidR="0080187E" w:rsidRPr="00393997">
              <w:rPr>
                <w:rFonts w:ascii="Arial" w:hAnsi="Arial" w:cs="Arial"/>
                <w:sz w:val="20"/>
                <w:szCs w:val="20"/>
              </w:rPr>
              <w:t>Ja piedāvājumu iesniedz piegādātāju apvienība, piedāvājuma dokumentus paraksta atbilstoši piegādātāju savstarpējās vienošanās nosacījumiem.</w:t>
            </w:r>
            <w:r w:rsidR="0080187E" w:rsidRPr="00393997">
              <w:rPr>
                <w:rFonts w:ascii="Arial" w:hAnsi="Arial" w:cs="Arial"/>
                <w:b/>
                <w:sz w:val="20"/>
                <w:szCs w:val="20"/>
              </w:rPr>
              <w:t xml:space="preserve"> </w:t>
            </w:r>
          </w:p>
        </w:tc>
        <w:tc>
          <w:tcPr>
            <w:tcW w:w="4649" w:type="dxa"/>
            <w:vMerge w:val="restart"/>
            <w:shd w:val="clear" w:color="auto" w:fill="auto"/>
            <w:vAlign w:val="center"/>
          </w:tcPr>
          <w:p w14:paraId="603D48FF" w14:textId="77777777" w:rsidR="0080187E" w:rsidRPr="00393997" w:rsidRDefault="006E6C67" w:rsidP="00623C37">
            <w:pPr>
              <w:pStyle w:val="Bezatstarpm"/>
              <w:jc w:val="both"/>
              <w:rPr>
                <w:rFonts w:ascii="Arial" w:hAnsi="Arial" w:cs="Arial"/>
                <w:sz w:val="20"/>
                <w:szCs w:val="20"/>
              </w:rPr>
            </w:pPr>
            <w:r w:rsidRPr="00393997">
              <w:rPr>
                <w:rFonts w:ascii="Arial" w:hAnsi="Arial" w:cs="Arial"/>
                <w:sz w:val="20"/>
                <w:szCs w:val="20"/>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rsidR="0080187E" w:rsidRPr="00393997" w14:paraId="190AF16F" w14:textId="77777777" w:rsidTr="00750297">
        <w:tc>
          <w:tcPr>
            <w:tcW w:w="4536" w:type="dxa"/>
            <w:shd w:val="clear" w:color="auto" w:fill="auto"/>
          </w:tcPr>
          <w:p w14:paraId="1C61D7AB" w14:textId="27B8BE91" w:rsidR="0080187E" w:rsidRPr="00393997" w:rsidRDefault="0042323F" w:rsidP="00393FB0">
            <w:pPr>
              <w:pStyle w:val="Bezatstarpm"/>
              <w:jc w:val="both"/>
              <w:rPr>
                <w:rFonts w:ascii="Arial" w:eastAsia="Helvetica" w:hAnsi="Arial" w:cs="Arial"/>
                <w:sz w:val="20"/>
                <w:szCs w:val="20"/>
              </w:rPr>
            </w:pPr>
            <w:r>
              <w:rPr>
                <w:rFonts w:ascii="Arial" w:hAnsi="Arial" w:cs="Arial"/>
                <w:b/>
                <w:sz w:val="20"/>
                <w:szCs w:val="20"/>
              </w:rPr>
              <w:t>3</w:t>
            </w:r>
            <w:r w:rsidR="0080187E" w:rsidRPr="00393997">
              <w:rPr>
                <w:rFonts w:ascii="Arial" w:hAnsi="Arial" w:cs="Arial"/>
                <w:b/>
                <w:sz w:val="20"/>
                <w:szCs w:val="20"/>
              </w:rPr>
              <w:t>.</w:t>
            </w:r>
            <w:r w:rsidR="005772D9" w:rsidRPr="00393997">
              <w:rPr>
                <w:rFonts w:ascii="Arial" w:hAnsi="Arial" w:cs="Arial"/>
                <w:b/>
                <w:sz w:val="20"/>
                <w:szCs w:val="20"/>
              </w:rPr>
              <w:t>5</w:t>
            </w:r>
            <w:r w:rsidR="0080187E" w:rsidRPr="00393997">
              <w:rPr>
                <w:rFonts w:ascii="Arial" w:hAnsi="Arial" w:cs="Arial"/>
                <w:b/>
                <w:sz w:val="20"/>
                <w:szCs w:val="20"/>
              </w:rPr>
              <w:t>.</w:t>
            </w:r>
            <w:r w:rsidR="0080187E" w:rsidRPr="00393997">
              <w:rPr>
                <w:rFonts w:ascii="Arial" w:hAnsi="Arial" w:cs="Arial"/>
                <w:sz w:val="20"/>
                <w:szCs w:val="20"/>
              </w:rPr>
              <w:t xml:space="preserve"> Pretendentam jāiesniedz dokumenti par katru apvienības dalībnieku. Uz katru apvienības dalībnieku attiecas nolikuma </w:t>
            </w:r>
            <w:r>
              <w:rPr>
                <w:rFonts w:ascii="Arial" w:hAnsi="Arial" w:cs="Arial"/>
                <w:sz w:val="20"/>
                <w:szCs w:val="20"/>
              </w:rPr>
              <w:t>3</w:t>
            </w:r>
            <w:r w:rsidR="0080187E" w:rsidRPr="00393997">
              <w:rPr>
                <w:rFonts w:ascii="Arial" w:hAnsi="Arial" w:cs="Arial"/>
                <w:sz w:val="20"/>
                <w:szCs w:val="20"/>
              </w:rPr>
              <w:t>.</w:t>
            </w:r>
            <w:r w:rsidR="005772D9" w:rsidRPr="00393997">
              <w:rPr>
                <w:rFonts w:ascii="Arial" w:hAnsi="Arial" w:cs="Arial"/>
                <w:sz w:val="20"/>
                <w:szCs w:val="20"/>
              </w:rPr>
              <w:t>6</w:t>
            </w:r>
            <w:r w:rsidR="0080187E" w:rsidRPr="00393997">
              <w:rPr>
                <w:rFonts w:ascii="Arial" w:hAnsi="Arial" w:cs="Arial"/>
                <w:sz w:val="20"/>
                <w:szCs w:val="20"/>
              </w:rPr>
              <w:t xml:space="preserve">.punkts un </w:t>
            </w:r>
            <w:r>
              <w:rPr>
                <w:rFonts w:ascii="Arial" w:hAnsi="Arial" w:cs="Arial"/>
                <w:sz w:val="20"/>
                <w:szCs w:val="20"/>
              </w:rPr>
              <w:t>3</w:t>
            </w:r>
            <w:r w:rsidR="0080187E" w:rsidRPr="00393997">
              <w:rPr>
                <w:rFonts w:ascii="Arial" w:hAnsi="Arial" w:cs="Arial"/>
                <w:sz w:val="20"/>
                <w:szCs w:val="20"/>
              </w:rPr>
              <w:t>.</w:t>
            </w:r>
            <w:r w:rsidR="005772D9" w:rsidRPr="00393997">
              <w:rPr>
                <w:rFonts w:ascii="Arial" w:hAnsi="Arial" w:cs="Arial"/>
                <w:sz w:val="20"/>
                <w:szCs w:val="20"/>
              </w:rPr>
              <w:t>7</w:t>
            </w:r>
            <w:r w:rsidR="0080187E" w:rsidRPr="00393997">
              <w:rPr>
                <w:rFonts w:ascii="Arial" w:hAnsi="Arial" w:cs="Arial"/>
                <w:sz w:val="20"/>
                <w:szCs w:val="20"/>
              </w:rPr>
              <w:t>.punkts, bet pārējos nolikuma punktos izvirzītās prasības jāizpilda piegādātāju apvienībai kopumā, ņemot vērā tās pienākumus iespējamā līguma izpildē.</w:t>
            </w:r>
          </w:p>
        </w:tc>
        <w:tc>
          <w:tcPr>
            <w:tcW w:w="4649" w:type="dxa"/>
            <w:vMerge/>
            <w:shd w:val="clear" w:color="auto" w:fill="auto"/>
            <w:vAlign w:val="center"/>
          </w:tcPr>
          <w:p w14:paraId="709B8359" w14:textId="77777777" w:rsidR="0080187E" w:rsidRPr="00393997" w:rsidRDefault="0080187E" w:rsidP="00623C37">
            <w:pPr>
              <w:pStyle w:val="Bezatstarpm"/>
              <w:rPr>
                <w:rFonts w:ascii="Arial" w:hAnsi="Arial" w:cs="Arial"/>
                <w:sz w:val="20"/>
                <w:szCs w:val="20"/>
              </w:rPr>
            </w:pPr>
          </w:p>
        </w:tc>
      </w:tr>
      <w:tr w:rsidR="00647646" w:rsidRPr="00393997" w14:paraId="2AA89BB6" w14:textId="77777777" w:rsidTr="00750297">
        <w:trPr>
          <w:trHeight w:val="819"/>
        </w:trPr>
        <w:tc>
          <w:tcPr>
            <w:tcW w:w="4536" w:type="dxa"/>
            <w:shd w:val="clear" w:color="auto" w:fill="auto"/>
          </w:tcPr>
          <w:p w14:paraId="53DCEBCA" w14:textId="6DA29B24" w:rsidR="00647646" w:rsidRPr="00393997" w:rsidRDefault="0042323F" w:rsidP="0053636A">
            <w:pPr>
              <w:pStyle w:val="Bezatstarpm"/>
              <w:jc w:val="both"/>
              <w:rPr>
                <w:rFonts w:ascii="Arial" w:hAnsi="Arial" w:cs="Arial"/>
                <w:b/>
                <w:sz w:val="20"/>
                <w:szCs w:val="20"/>
              </w:rPr>
            </w:pPr>
            <w:r>
              <w:rPr>
                <w:rFonts w:ascii="Arial" w:eastAsia="TimesNewRomanPSMT" w:hAnsi="Arial" w:cs="Arial"/>
                <w:b/>
                <w:sz w:val="20"/>
                <w:szCs w:val="20"/>
              </w:rPr>
              <w:t>3</w:t>
            </w:r>
            <w:r w:rsidR="0053636A" w:rsidRPr="00393997">
              <w:rPr>
                <w:rFonts w:ascii="Arial" w:eastAsia="TimesNewRomanPSMT" w:hAnsi="Arial" w:cs="Arial"/>
                <w:b/>
                <w:sz w:val="20"/>
                <w:szCs w:val="20"/>
              </w:rPr>
              <w:t>.6.</w:t>
            </w:r>
            <w:r w:rsidR="0053636A" w:rsidRPr="00393997">
              <w:rPr>
                <w:rFonts w:ascii="Arial" w:eastAsia="TimesNewRomanPSMT" w:hAnsi="Arial" w:cs="Arial"/>
                <w:sz w:val="20"/>
                <w:szCs w:val="20"/>
              </w:rPr>
              <w:t xml:space="preserve"> Pretendentu izslēdz no dalības iepirkuma procedūrā jebkurā no </w:t>
            </w:r>
            <w:r w:rsidR="00D04F16" w:rsidRPr="00393997">
              <w:rPr>
                <w:rFonts w:ascii="Arial" w:eastAsia="TimesNewRomanPSMT" w:hAnsi="Arial" w:cs="Arial"/>
                <w:sz w:val="20"/>
                <w:szCs w:val="20"/>
              </w:rPr>
              <w:t xml:space="preserve">Publisko iepirkumu likuma </w:t>
            </w:r>
            <w:r w:rsidR="0053636A" w:rsidRPr="00393997">
              <w:rPr>
                <w:rFonts w:ascii="Arial" w:eastAsia="TimesNewRomanPSMT" w:hAnsi="Arial" w:cs="Arial"/>
                <w:sz w:val="20"/>
                <w:szCs w:val="20"/>
              </w:rPr>
              <w:t>42.panta pirmajā daļā noteiktajiem gadījumiem.</w:t>
            </w:r>
          </w:p>
        </w:tc>
        <w:tc>
          <w:tcPr>
            <w:tcW w:w="4649" w:type="dxa"/>
            <w:shd w:val="clear" w:color="auto" w:fill="auto"/>
            <w:vAlign w:val="center"/>
          </w:tcPr>
          <w:p w14:paraId="5D4E94A0" w14:textId="77777777" w:rsidR="00647646" w:rsidRPr="00393997" w:rsidRDefault="0053636A" w:rsidP="00D04F16">
            <w:pPr>
              <w:pStyle w:val="Bezatstarpm"/>
              <w:jc w:val="both"/>
              <w:rPr>
                <w:rFonts w:ascii="Arial" w:hAnsi="Arial" w:cs="Arial"/>
                <w:sz w:val="20"/>
                <w:szCs w:val="20"/>
              </w:rPr>
            </w:pPr>
            <w:r w:rsidRPr="00393997">
              <w:rPr>
                <w:rFonts w:ascii="Arial" w:hAnsi="Arial" w:cs="Arial"/>
                <w:sz w:val="20"/>
                <w:szCs w:val="20"/>
              </w:rPr>
              <w:t>Komisija pretendentu izslēgšanas gadījumus pārbauda Publisko iepirkumu likuma 42.pantā noteiktajā kārtībā.</w:t>
            </w:r>
          </w:p>
        </w:tc>
      </w:tr>
      <w:tr w:rsidR="005E24AF" w:rsidRPr="00393997" w14:paraId="3107453A" w14:textId="77777777" w:rsidTr="00750297">
        <w:tc>
          <w:tcPr>
            <w:tcW w:w="4536" w:type="dxa"/>
            <w:shd w:val="clear" w:color="auto" w:fill="auto"/>
          </w:tcPr>
          <w:p w14:paraId="11C921D5" w14:textId="713287A9" w:rsidR="005E24AF" w:rsidRPr="0022306A" w:rsidRDefault="0042323F" w:rsidP="005E24AF">
            <w:pPr>
              <w:pStyle w:val="Bezatstarpm"/>
              <w:jc w:val="both"/>
              <w:rPr>
                <w:rFonts w:ascii="Arial" w:hAnsi="Arial" w:cs="Arial"/>
                <w:b/>
                <w:sz w:val="20"/>
                <w:szCs w:val="20"/>
              </w:rPr>
            </w:pPr>
            <w:r>
              <w:rPr>
                <w:rFonts w:ascii="Arial" w:hAnsi="Arial" w:cs="Arial"/>
                <w:b/>
                <w:sz w:val="20"/>
                <w:szCs w:val="20"/>
              </w:rPr>
              <w:t>3</w:t>
            </w:r>
            <w:r w:rsidR="005E24AF" w:rsidRPr="0022306A">
              <w:rPr>
                <w:rFonts w:ascii="Arial" w:hAnsi="Arial" w:cs="Arial"/>
                <w:b/>
                <w:sz w:val="20"/>
                <w:szCs w:val="20"/>
              </w:rPr>
              <w:t>.7.</w:t>
            </w:r>
            <w:r w:rsidR="005E24AF" w:rsidRPr="0022306A">
              <w:rPr>
                <w:rFonts w:ascii="Arial" w:hAnsi="Arial" w:cs="Arial"/>
                <w:sz w:val="20"/>
                <w:szCs w:val="20"/>
              </w:rPr>
              <w:t xml:space="preserve"> Pretendents ir</w:t>
            </w:r>
            <w:r w:rsidR="005E24AF" w:rsidRPr="0022306A">
              <w:rPr>
                <w:rFonts w:ascii="Arial" w:hAnsi="Arial" w:cs="Arial"/>
                <w:color w:val="000000"/>
                <w:sz w:val="20"/>
                <w:szCs w:val="20"/>
                <w:lang w:eastAsia="lv-LV"/>
              </w:rPr>
              <w:t xml:space="preserve"> </w:t>
            </w:r>
            <w:r w:rsidR="005E24AF" w:rsidRPr="0022306A">
              <w:rPr>
                <w:rFonts w:ascii="Arial" w:hAnsi="Arial" w:cs="Arial"/>
                <w:sz w:val="20"/>
                <w:szCs w:val="20"/>
              </w:rPr>
              <w:t>reģistrēts,</w:t>
            </w:r>
            <w:r w:rsidR="005E24AF" w:rsidRPr="0022306A">
              <w:rPr>
                <w:rFonts w:ascii="Arial" w:hAnsi="Arial" w:cs="Arial"/>
                <w:color w:val="000000"/>
                <w:sz w:val="20"/>
                <w:szCs w:val="20"/>
                <w:lang w:eastAsia="lv-LV"/>
              </w:rPr>
              <w:t xml:space="preserve"> </w:t>
            </w:r>
            <w:r w:rsidR="005E24AF" w:rsidRPr="0022306A">
              <w:rPr>
                <w:rFonts w:ascii="Arial" w:hAnsi="Arial" w:cs="Arial"/>
                <w:sz w:val="20"/>
                <w:szCs w:val="20"/>
              </w:rPr>
              <w:t>licencēts</w:t>
            </w:r>
            <w:r w:rsidR="005E24AF" w:rsidRPr="0022306A">
              <w:rPr>
                <w:rFonts w:ascii="Arial" w:hAnsi="Arial" w:cs="Arial"/>
                <w:color w:val="000000"/>
                <w:sz w:val="20"/>
                <w:szCs w:val="20"/>
                <w:lang w:eastAsia="lv-LV"/>
              </w:rPr>
              <w:t xml:space="preserve"> sniegt apdrošināšanas pakalpojumus Latvijas Republikā</w:t>
            </w:r>
            <w:r w:rsidR="005E24AF" w:rsidRPr="0022306A">
              <w:rPr>
                <w:rFonts w:ascii="Arial" w:hAnsi="Arial" w:cs="Arial"/>
                <w:sz w:val="20"/>
                <w:szCs w:val="20"/>
              </w:rPr>
              <w:t>.</w:t>
            </w:r>
          </w:p>
        </w:tc>
        <w:tc>
          <w:tcPr>
            <w:tcW w:w="4649" w:type="dxa"/>
            <w:shd w:val="clear" w:color="auto" w:fill="auto"/>
          </w:tcPr>
          <w:p w14:paraId="13F36903" w14:textId="206CC528" w:rsidR="0022306A" w:rsidRPr="00393997" w:rsidRDefault="0022306A" w:rsidP="0022306A">
            <w:pPr>
              <w:pStyle w:val="Bezatstarpm"/>
              <w:jc w:val="both"/>
              <w:rPr>
                <w:rFonts w:ascii="Arial" w:hAnsi="Arial" w:cs="Arial"/>
                <w:sz w:val="20"/>
                <w:szCs w:val="20"/>
              </w:rPr>
            </w:pPr>
            <w:r w:rsidRPr="0022306A">
              <w:rPr>
                <w:rFonts w:ascii="Arial" w:hAnsi="Arial" w:cs="Arial"/>
                <w:b/>
                <w:sz w:val="20"/>
                <w:szCs w:val="20"/>
              </w:rPr>
              <w:t>a)</w:t>
            </w:r>
            <w:r>
              <w:rPr>
                <w:rFonts w:ascii="Arial" w:hAnsi="Arial" w:cs="Arial"/>
                <w:sz w:val="20"/>
                <w:szCs w:val="20"/>
              </w:rPr>
              <w:t xml:space="preserve"> </w:t>
            </w:r>
            <w:r w:rsidRPr="00393997">
              <w:rPr>
                <w:rFonts w:ascii="Arial" w:hAnsi="Arial" w:cs="Arial"/>
                <w:sz w:val="20"/>
                <w:szCs w:val="20"/>
              </w:rPr>
              <w:t>Komisija pārliecinās par pretendenta reģistrācijas faktu pēc Uzņēmuma reģistra datiem, kas pieejami Elektronisko iepirkumu sistēmā (</w:t>
            </w:r>
            <w:hyperlink r:id="rId17" w:history="1">
              <w:r w:rsidRPr="00393997">
                <w:rPr>
                  <w:rStyle w:val="Hipersaite"/>
                  <w:rFonts w:ascii="Arial" w:hAnsi="Arial" w:cs="Arial"/>
                  <w:sz w:val="20"/>
                  <w:szCs w:val="20"/>
                </w:rPr>
                <w:t>https://www.eis.gov.lv/</w:t>
              </w:r>
            </w:hyperlink>
            <w:r w:rsidRPr="00393997">
              <w:rPr>
                <w:rFonts w:ascii="Arial" w:hAnsi="Arial" w:cs="Arial"/>
                <w:sz w:val="20"/>
                <w:szCs w:val="20"/>
              </w:rPr>
              <w:t xml:space="preserve">). </w:t>
            </w:r>
          </w:p>
          <w:p w14:paraId="2BEF7D22" w14:textId="77777777" w:rsidR="0022306A" w:rsidRDefault="0022306A" w:rsidP="0022306A">
            <w:pPr>
              <w:pStyle w:val="Bezatstarpm"/>
              <w:jc w:val="both"/>
              <w:rPr>
                <w:rFonts w:ascii="Arial" w:hAnsi="Arial" w:cs="Arial"/>
                <w:sz w:val="20"/>
                <w:szCs w:val="20"/>
              </w:rPr>
            </w:pPr>
            <w:r w:rsidRPr="00393997">
              <w:rPr>
                <w:rFonts w:ascii="Arial" w:hAnsi="Arial" w:cs="Arial"/>
                <w:b/>
                <w:sz w:val="20"/>
                <w:szCs w:val="20"/>
              </w:rPr>
              <w:t>b)</w:t>
            </w:r>
            <w:r w:rsidRPr="00393997">
              <w:rPr>
                <w:rFonts w:ascii="Arial" w:hAnsi="Arial" w:cs="Arial"/>
                <w:sz w:val="20"/>
                <w:szCs w:val="20"/>
              </w:rPr>
              <w:t xml:space="preserve"> Ārvalstī reģistrētam pretendentam, kas nav reģistrēts Uzņēmumu reģistrā, jāpievieno attiecīgos faktus apliecinoši dokumenti (kopijas).</w:t>
            </w:r>
          </w:p>
          <w:p w14:paraId="6971AC5C" w14:textId="289B5DB8" w:rsidR="005E24AF" w:rsidRPr="00EC23E8" w:rsidRDefault="0022306A" w:rsidP="0022306A">
            <w:pPr>
              <w:pStyle w:val="Bezatstarpm"/>
              <w:jc w:val="both"/>
              <w:rPr>
                <w:rFonts w:ascii="Arial" w:hAnsi="Arial" w:cs="Arial"/>
                <w:sz w:val="20"/>
                <w:szCs w:val="20"/>
              </w:rPr>
            </w:pPr>
            <w:r>
              <w:rPr>
                <w:rFonts w:ascii="Arial" w:hAnsi="Arial" w:cs="Arial"/>
                <w:b/>
                <w:sz w:val="20"/>
                <w:szCs w:val="20"/>
              </w:rPr>
              <w:t>c</w:t>
            </w:r>
            <w:r w:rsidR="005E24AF" w:rsidRPr="00EC23E8">
              <w:rPr>
                <w:rFonts w:ascii="Arial" w:hAnsi="Arial" w:cs="Arial"/>
                <w:b/>
                <w:sz w:val="20"/>
                <w:szCs w:val="20"/>
              </w:rPr>
              <w:t>)</w:t>
            </w:r>
            <w:r w:rsidR="005E24AF" w:rsidRPr="00EC23E8">
              <w:rPr>
                <w:rFonts w:ascii="Arial" w:hAnsi="Arial" w:cs="Arial"/>
                <w:sz w:val="20"/>
                <w:szCs w:val="20"/>
              </w:rPr>
              <w:t xml:space="preserve"> Latvijas Republikas Finanšu un kapitāla tirgus komisijas izdotas licences apliecināta kopija par Pretendenta tiesībām sniegt nekustamā īpašuma apdrošināšanu; </w:t>
            </w:r>
          </w:p>
          <w:p w14:paraId="48EE2B2D" w14:textId="71161128" w:rsidR="005E24AF" w:rsidRDefault="0022306A" w:rsidP="005E24AF">
            <w:pPr>
              <w:pStyle w:val="Bezatstarpm"/>
              <w:jc w:val="both"/>
              <w:rPr>
                <w:rFonts w:ascii="Arial" w:hAnsi="Arial" w:cs="Arial"/>
                <w:sz w:val="20"/>
                <w:szCs w:val="20"/>
              </w:rPr>
            </w:pPr>
            <w:r>
              <w:rPr>
                <w:rFonts w:ascii="Arial" w:hAnsi="Arial" w:cs="Arial"/>
                <w:b/>
                <w:sz w:val="20"/>
                <w:szCs w:val="20"/>
              </w:rPr>
              <w:t>d</w:t>
            </w:r>
            <w:r w:rsidR="005E24AF" w:rsidRPr="00EC23E8">
              <w:rPr>
                <w:rFonts w:ascii="Arial" w:hAnsi="Arial" w:cs="Arial"/>
                <w:b/>
                <w:sz w:val="20"/>
                <w:szCs w:val="20"/>
              </w:rPr>
              <w:t>)</w:t>
            </w:r>
            <w:r w:rsidR="005E24AF" w:rsidRPr="00EC23E8">
              <w:rPr>
                <w:rFonts w:ascii="Arial" w:hAnsi="Arial" w:cs="Arial"/>
                <w:sz w:val="20"/>
                <w:szCs w:val="20"/>
              </w:rPr>
              <w:t xml:space="preserve"> Ārvalstīs reģistrēts vai pastāvīgi dzīvojošs Pretendents iesniedz kompetentas attiecīgās valsts institūcijas izsniegta dokumenta kopiju, kas apliecina, ka Pretendents ir tiesīgs veikt </w:t>
            </w:r>
            <w:r w:rsidR="005E24AF" w:rsidRPr="00EC23E8">
              <w:rPr>
                <w:rFonts w:ascii="Arial" w:hAnsi="Arial" w:cs="Arial"/>
                <w:sz w:val="20"/>
                <w:szCs w:val="20"/>
              </w:rPr>
              <w:lastRenderedPageBreak/>
              <w:t xml:space="preserve">nekustamā un kustamā īpašuma apdrošināšanas pakalpojumus. </w:t>
            </w:r>
          </w:p>
          <w:p w14:paraId="6C23B5ED" w14:textId="7FE429D2" w:rsidR="005E24AF" w:rsidRPr="0022306A" w:rsidRDefault="0022306A" w:rsidP="0022306A">
            <w:pPr>
              <w:pStyle w:val="Bezatstarpm"/>
              <w:jc w:val="both"/>
              <w:rPr>
                <w:rFonts w:ascii="Arial" w:hAnsi="Arial" w:cs="Arial"/>
                <w:sz w:val="20"/>
                <w:szCs w:val="20"/>
              </w:rPr>
            </w:pPr>
            <w:r>
              <w:rPr>
                <w:rFonts w:ascii="Arial" w:hAnsi="Arial" w:cs="Arial"/>
                <w:b/>
                <w:sz w:val="20"/>
                <w:szCs w:val="20"/>
              </w:rPr>
              <w:t>e</w:t>
            </w:r>
            <w:r w:rsidR="005E24AF" w:rsidRPr="00EC23E8">
              <w:rPr>
                <w:rFonts w:ascii="Arial" w:hAnsi="Arial" w:cs="Arial"/>
                <w:b/>
                <w:sz w:val="20"/>
                <w:szCs w:val="20"/>
              </w:rPr>
              <w:t>)</w:t>
            </w:r>
            <w:r w:rsidR="005E24AF" w:rsidRPr="00EC23E8">
              <w:rPr>
                <w:rFonts w:ascii="Arial" w:hAnsi="Arial" w:cs="Arial"/>
                <w:sz w:val="20"/>
                <w:szCs w:val="20"/>
              </w:rPr>
              <w:t xml:space="preserve"> Ārvalstīs reģistrēta vai pastāvīgi dzīvojoša Pretendenta, kā arī j</w:t>
            </w:r>
            <w:r w:rsidR="00AA6809">
              <w:rPr>
                <w:rFonts w:ascii="Arial" w:hAnsi="Arial" w:cs="Arial"/>
                <w:sz w:val="20"/>
                <w:szCs w:val="20"/>
              </w:rPr>
              <w:t>a</w:t>
            </w:r>
            <w:r w:rsidR="005E24AF" w:rsidRPr="00EC23E8">
              <w:rPr>
                <w:rFonts w:ascii="Arial" w:hAnsi="Arial" w:cs="Arial"/>
                <w:sz w:val="20"/>
                <w:szCs w:val="20"/>
              </w:rPr>
              <w:t xml:space="preserve"> Pretendents ir personu apvienība, apliecinājums, ka uzvaras gadījumā līdz Iepirkuma līguma noslēgšanai Pretendents būs tiesīgs veikt nekustamā un kustamā īpašuma apdrošināšanas pakalpojumus Latvijas Republikā.</w:t>
            </w:r>
          </w:p>
        </w:tc>
      </w:tr>
      <w:tr w:rsidR="005E24AF" w:rsidRPr="00393997" w14:paraId="51366E7D" w14:textId="77777777" w:rsidTr="00750297">
        <w:tc>
          <w:tcPr>
            <w:tcW w:w="4536" w:type="dxa"/>
            <w:shd w:val="clear" w:color="auto" w:fill="auto"/>
          </w:tcPr>
          <w:p w14:paraId="2831D658" w14:textId="0D829EE2" w:rsidR="005E24AF" w:rsidRPr="00611587" w:rsidRDefault="0042323F" w:rsidP="005E24AF">
            <w:pPr>
              <w:pStyle w:val="Pamatteksts"/>
              <w:tabs>
                <w:tab w:val="left" w:pos="0"/>
                <w:tab w:val="left" w:pos="743"/>
              </w:tabs>
              <w:jc w:val="both"/>
              <w:rPr>
                <w:rFonts w:ascii="Arial" w:hAnsi="Arial" w:cs="Arial"/>
                <w:b/>
              </w:rPr>
            </w:pPr>
            <w:r>
              <w:rPr>
                <w:rFonts w:ascii="Arial" w:hAnsi="Arial" w:cs="Arial"/>
                <w:b/>
              </w:rPr>
              <w:lastRenderedPageBreak/>
              <w:t>3</w:t>
            </w:r>
            <w:r w:rsidR="005E24AF" w:rsidRPr="005E63A1">
              <w:rPr>
                <w:rFonts w:ascii="Arial" w:hAnsi="Arial" w:cs="Arial"/>
                <w:b/>
              </w:rPr>
              <w:t>.</w:t>
            </w:r>
            <w:r w:rsidR="005E24AF">
              <w:rPr>
                <w:rFonts w:ascii="Arial" w:hAnsi="Arial" w:cs="Arial"/>
                <w:b/>
              </w:rPr>
              <w:t>8</w:t>
            </w:r>
            <w:r w:rsidR="005E24AF" w:rsidRPr="005E63A1">
              <w:rPr>
                <w:rFonts w:ascii="Arial" w:hAnsi="Arial" w:cs="Arial"/>
                <w:b/>
              </w:rPr>
              <w:t>.</w:t>
            </w:r>
            <w:r w:rsidR="005E24AF" w:rsidRPr="005E63A1">
              <w:rPr>
                <w:rFonts w:ascii="Arial" w:hAnsi="Arial" w:cs="Arial"/>
              </w:rPr>
              <w:t xml:space="preserve"> Pretendents var nodrošināt pilnīgu apkalpošanas servisu Liepājas pilsētas administratīvajā teritorijā. </w:t>
            </w:r>
            <w:r w:rsidR="005E24AF" w:rsidRPr="00EC23E8">
              <w:rPr>
                <w:rFonts w:ascii="Arial" w:hAnsi="Arial" w:cs="Arial"/>
              </w:rPr>
              <w:t>Pretendentam ir apdrošināšanas sabiedrības filiāle vai klientu apkalpošanas centrs Liepājas pilsētā.</w:t>
            </w:r>
          </w:p>
        </w:tc>
        <w:tc>
          <w:tcPr>
            <w:tcW w:w="4649" w:type="dxa"/>
            <w:shd w:val="clear" w:color="auto" w:fill="auto"/>
          </w:tcPr>
          <w:p w14:paraId="05F10072" w14:textId="02F10DE2" w:rsidR="005E24AF" w:rsidRPr="005E63A1" w:rsidRDefault="005E24AF" w:rsidP="005E24AF">
            <w:pPr>
              <w:pStyle w:val="Bezatstarpm"/>
              <w:jc w:val="both"/>
              <w:rPr>
                <w:rFonts w:ascii="Arial" w:hAnsi="Arial" w:cs="Arial"/>
                <w:sz w:val="20"/>
                <w:szCs w:val="20"/>
              </w:rPr>
            </w:pPr>
            <w:r w:rsidRPr="005E63A1">
              <w:rPr>
                <w:rFonts w:ascii="Arial" w:hAnsi="Arial" w:cs="Arial"/>
                <w:b/>
                <w:sz w:val="20"/>
                <w:szCs w:val="20"/>
              </w:rPr>
              <w:t>a)</w:t>
            </w:r>
            <w:r>
              <w:rPr>
                <w:rFonts w:ascii="Arial" w:hAnsi="Arial" w:cs="Arial"/>
                <w:sz w:val="20"/>
                <w:szCs w:val="20"/>
              </w:rPr>
              <w:t xml:space="preserve"> </w:t>
            </w:r>
            <w:r w:rsidRPr="005E63A1">
              <w:rPr>
                <w:rFonts w:ascii="Arial" w:hAnsi="Arial" w:cs="Arial"/>
                <w:sz w:val="20"/>
                <w:szCs w:val="20"/>
              </w:rPr>
              <w:t xml:space="preserve">Apliecinājums, kas iekļauts nolikuma 1.pielikumā (pieteikums dalībai </w:t>
            </w:r>
            <w:r w:rsidR="00AF5148">
              <w:rPr>
                <w:rFonts w:ascii="Arial" w:hAnsi="Arial" w:cs="Arial"/>
                <w:sz w:val="20"/>
                <w:szCs w:val="20"/>
              </w:rPr>
              <w:t>atklātā konkursā</w:t>
            </w:r>
            <w:r w:rsidRPr="005E63A1">
              <w:rPr>
                <w:rFonts w:ascii="Arial" w:hAnsi="Arial" w:cs="Arial"/>
                <w:sz w:val="20"/>
                <w:szCs w:val="20"/>
              </w:rPr>
              <w:t>).</w:t>
            </w:r>
          </w:p>
          <w:p w14:paraId="1AF8ADF6" w14:textId="09AAB8B5" w:rsidR="005E24AF" w:rsidRPr="00611587" w:rsidRDefault="005E24AF" w:rsidP="005E24AF">
            <w:pPr>
              <w:pStyle w:val="Bezatstarpm"/>
              <w:jc w:val="both"/>
              <w:rPr>
                <w:rFonts w:ascii="Arial" w:hAnsi="Arial" w:cs="Arial"/>
                <w:b/>
                <w:sz w:val="20"/>
                <w:szCs w:val="20"/>
              </w:rPr>
            </w:pPr>
            <w:r w:rsidRPr="005E63A1">
              <w:rPr>
                <w:rFonts w:ascii="Arial" w:hAnsi="Arial" w:cs="Arial"/>
                <w:b/>
                <w:sz w:val="20"/>
                <w:szCs w:val="20"/>
              </w:rPr>
              <w:t>b)</w:t>
            </w:r>
            <w:r>
              <w:rPr>
                <w:rFonts w:ascii="Arial" w:hAnsi="Arial" w:cs="Arial"/>
                <w:sz w:val="20"/>
                <w:szCs w:val="20"/>
              </w:rPr>
              <w:t xml:space="preserve"> </w:t>
            </w:r>
            <w:r w:rsidRPr="005E63A1">
              <w:rPr>
                <w:rFonts w:ascii="Arial" w:hAnsi="Arial" w:cs="Arial"/>
                <w:sz w:val="20"/>
                <w:szCs w:val="20"/>
              </w:rPr>
              <w:t>Finanšu un tehniskajā piedāvājumā (nolikuma 2.pielikums) norāda apdrošināšanas sabiedrības filiāles (vai klientu apkalpošanas centra) atrašanās vietu Liepājas pilsētā.</w:t>
            </w:r>
          </w:p>
        </w:tc>
      </w:tr>
      <w:tr w:rsidR="005E24AF" w:rsidRPr="00393997" w14:paraId="540AC62C" w14:textId="77777777" w:rsidTr="00750297">
        <w:tc>
          <w:tcPr>
            <w:tcW w:w="4536" w:type="dxa"/>
            <w:shd w:val="clear" w:color="auto" w:fill="auto"/>
          </w:tcPr>
          <w:p w14:paraId="18717965" w14:textId="53BBB86D" w:rsidR="005E24AF" w:rsidRPr="00611587" w:rsidRDefault="0042323F" w:rsidP="005E24AF">
            <w:pPr>
              <w:pStyle w:val="Pamatteksts"/>
              <w:tabs>
                <w:tab w:val="left" w:pos="0"/>
                <w:tab w:val="left" w:pos="743"/>
              </w:tabs>
              <w:jc w:val="both"/>
              <w:rPr>
                <w:rFonts w:ascii="Arial" w:hAnsi="Arial" w:cs="Arial"/>
                <w:b/>
              </w:rPr>
            </w:pPr>
            <w:r>
              <w:rPr>
                <w:rFonts w:ascii="Arial" w:hAnsi="Arial" w:cs="Arial"/>
                <w:b/>
              </w:rPr>
              <w:t>3</w:t>
            </w:r>
            <w:r w:rsidR="005E24AF" w:rsidRPr="005E63A1">
              <w:rPr>
                <w:rFonts w:ascii="Arial" w:hAnsi="Arial" w:cs="Arial"/>
                <w:b/>
              </w:rPr>
              <w:t>.</w:t>
            </w:r>
            <w:r w:rsidR="005E24AF">
              <w:rPr>
                <w:rFonts w:ascii="Arial" w:hAnsi="Arial" w:cs="Arial"/>
                <w:b/>
              </w:rPr>
              <w:t>9</w:t>
            </w:r>
            <w:r w:rsidR="005E24AF" w:rsidRPr="005E63A1">
              <w:rPr>
                <w:rFonts w:ascii="Arial" w:hAnsi="Arial" w:cs="Arial"/>
                <w:b/>
              </w:rPr>
              <w:t xml:space="preserve">. </w:t>
            </w:r>
            <w:r w:rsidR="005E24AF" w:rsidRPr="005E63A1">
              <w:rPr>
                <w:rFonts w:ascii="Arial" w:hAnsi="Arial" w:cs="Arial"/>
              </w:rPr>
              <w:t>Pretendents, sagatavojot piedāvājumu, ir ievērtējis visus pakalpojuma sniegšanai nepieciešamos resursus, bez kuriem nebūtu iespējama pakalpojuma sniegšana pilnā apmērā, lai sniegtu kvalitatīvu īpašuma apdrošināšanas pakalpojumu.</w:t>
            </w:r>
            <w:r w:rsidR="005E24AF" w:rsidRPr="005E63A1">
              <w:rPr>
                <w:rFonts w:ascii="Arial" w:hAnsi="Arial" w:cs="Arial"/>
                <w:b/>
              </w:rPr>
              <w:t xml:space="preserve"> </w:t>
            </w:r>
          </w:p>
        </w:tc>
        <w:tc>
          <w:tcPr>
            <w:tcW w:w="4649" w:type="dxa"/>
            <w:shd w:val="clear" w:color="auto" w:fill="auto"/>
          </w:tcPr>
          <w:p w14:paraId="544AC8EB" w14:textId="2AD3C120" w:rsidR="005E24AF" w:rsidRPr="00611587" w:rsidRDefault="005E24AF" w:rsidP="005E24AF">
            <w:pPr>
              <w:pStyle w:val="Bezatstarpm"/>
              <w:jc w:val="both"/>
              <w:rPr>
                <w:rFonts w:ascii="Arial" w:hAnsi="Arial" w:cs="Arial"/>
                <w:b/>
                <w:sz w:val="20"/>
                <w:szCs w:val="20"/>
              </w:rPr>
            </w:pPr>
            <w:r w:rsidRPr="005E63A1">
              <w:rPr>
                <w:rFonts w:ascii="Arial" w:hAnsi="Arial" w:cs="Arial"/>
                <w:sz w:val="20"/>
                <w:szCs w:val="20"/>
              </w:rPr>
              <w:t xml:space="preserve">Apliecinājums, kas iekļauts nolikuma 1.pielikumā (pieteikums dalībai </w:t>
            </w:r>
            <w:r w:rsidR="00AF5148">
              <w:rPr>
                <w:rFonts w:ascii="Arial" w:hAnsi="Arial" w:cs="Arial"/>
                <w:sz w:val="20"/>
                <w:szCs w:val="20"/>
              </w:rPr>
              <w:t>atklātā konkursā</w:t>
            </w:r>
            <w:r w:rsidRPr="005E63A1">
              <w:rPr>
                <w:rFonts w:ascii="Arial" w:hAnsi="Arial" w:cs="Arial"/>
                <w:sz w:val="20"/>
                <w:szCs w:val="20"/>
              </w:rPr>
              <w:t>).</w:t>
            </w:r>
          </w:p>
        </w:tc>
      </w:tr>
      <w:tr w:rsidR="005E24AF" w:rsidRPr="00393997" w14:paraId="6A3C3DFB" w14:textId="77777777" w:rsidTr="00750297">
        <w:tc>
          <w:tcPr>
            <w:tcW w:w="4536" w:type="dxa"/>
            <w:shd w:val="clear" w:color="auto" w:fill="auto"/>
          </w:tcPr>
          <w:p w14:paraId="6EFD9C54" w14:textId="18A4A82B" w:rsidR="005E24AF" w:rsidRPr="005E63A1" w:rsidRDefault="0042323F" w:rsidP="005E24AF">
            <w:pPr>
              <w:pStyle w:val="Bezatstarpm"/>
              <w:jc w:val="both"/>
              <w:rPr>
                <w:rFonts w:ascii="Arial" w:hAnsi="Arial" w:cs="Arial"/>
                <w:kern w:val="1"/>
                <w:sz w:val="20"/>
                <w:szCs w:val="20"/>
              </w:rPr>
            </w:pPr>
            <w:r>
              <w:rPr>
                <w:rFonts w:ascii="Arial" w:hAnsi="Arial" w:cs="Arial"/>
                <w:b/>
                <w:kern w:val="1"/>
                <w:sz w:val="20"/>
                <w:szCs w:val="20"/>
              </w:rPr>
              <w:t>3</w:t>
            </w:r>
            <w:r w:rsidR="005E24AF" w:rsidRPr="005E63A1">
              <w:rPr>
                <w:rFonts w:ascii="Arial" w:hAnsi="Arial" w:cs="Arial"/>
                <w:b/>
                <w:kern w:val="1"/>
                <w:sz w:val="20"/>
                <w:szCs w:val="20"/>
              </w:rPr>
              <w:t>.1</w:t>
            </w:r>
            <w:r w:rsidR="005E24AF">
              <w:rPr>
                <w:rFonts w:ascii="Arial" w:hAnsi="Arial" w:cs="Arial"/>
                <w:b/>
                <w:kern w:val="1"/>
                <w:sz w:val="20"/>
                <w:szCs w:val="20"/>
              </w:rPr>
              <w:t>0</w:t>
            </w:r>
            <w:r w:rsidR="005E24AF" w:rsidRPr="005E63A1">
              <w:rPr>
                <w:rFonts w:ascii="Arial" w:hAnsi="Arial" w:cs="Arial"/>
                <w:b/>
                <w:kern w:val="1"/>
                <w:sz w:val="20"/>
                <w:szCs w:val="20"/>
              </w:rPr>
              <w:t>.</w:t>
            </w:r>
            <w:r w:rsidR="005E24AF" w:rsidRPr="005E63A1">
              <w:rPr>
                <w:rFonts w:ascii="Arial" w:hAnsi="Arial" w:cs="Arial"/>
                <w:kern w:val="1"/>
                <w:sz w:val="20"/>
                <w:szCs w:val="20"/>
              </w:rPr>
              <w:t xml:space="preserve"> Pretendentam iepriekšējo 3 (</w:t>
            </w:r>
            <w:r w:rsidR="005E24AF" w:rsidRPr="005E63A1">
              <w:rPr>
                <w:rFonts w:ascii="Arial" w:hAnsi="Arial" w:cs="Arial"/>
                <w:i/>
                <w:kern w:val="1"/>
                <w:sz w:val="20"/>
                <w:szCs w:val="20"/>
              </w:rPr>
              <w:t>trīs</w:t>
            </w:r>
            <w:r w:rsidR="005E24AF" w:rsidRPr="005E63A1">
              <w:rPr>
                <w:rFonts w:ascii="Arial" w:hAnsi="Arial" w:cs="Arial"/>
                <w:kern w:val="1"/>
                <w:sz w:val="20"/>
                <w:szCs w:val="20"/>
              </w:rPr>
              <w:t xml:space="preserve">) gadu </w:t>
            </w:r>
            <w:r w:rsidR="00A1577A">
              <w:rPr>
                <w:rFonts w:ascii="Arial" w:hAnsi="Arial" w:cs="Arial"/>
                <w:kern w:val="1"/>
                <w:sz w:val="20"/>
                <w:szCs w:val="20"/>
              </w:rPr>
              <w:t xml:space="preserve">(2016., 2017., 2018. un 2019. gadā līdz piedāvājumu iesniegšanas termiņa beigām) </w:t>
            </w:r>
            <w:r w:rsidR="005E24AF" w:rsidRPr="005E63A1">
              <w:rPr>
                <w:rFonts w:ascii="Arial" w:hAnsi="Arial" w:cs="Arial"/>
                <w:kern w:val="1"/>
                <w:sz w:val="20"/>
                <w:szCs w:val="20"/>
              </w:rPr>
              <w:t>laikā ir pieredze īpašuma apdrošināšanas pakalpojumu sniegšanā 2 (divu) līdzīgu līgumu ietvaros.</w:t>
            </w:r>
          </w:p>
          <w:p w14:paraId="12633502" w14:textId="5ADBB09F" w:rsidR="005E24AF" w:rsidRPr="005E63A1" w:rsidRDefault="005E24AF" w:rsidP="005E24AF">
            <w:pPr>
              <w:pStyle w:val="Bezatstarpm"/>
              <w:jc w:val="both"/>
              <w:rPr>
                <w:rFonts w:ascii="Arial" w:hAnsi="Arial" w:cs="Arial"/>
                <w:i/>
                <w:kern w:val="1"/>
                <w:sz w:val="20"/>
                <w:szCs w:val="20"/>
              </w:rPr>
            </w:pPr>
            <w:r w:rsidRPr="005E63A1">
              <w:rPr>
                <w:rFonts w:ascii="Arial" w:hAnsi="Arial" w:cs="Arial"/>
                <w:i/>
                <w:kern w:val="1"/>
                <w:sz w:val="20"/>
                <w:szCs w:val="20"/>
              </w:rPr>
              <w:t xml:space="preserve">Par līdzīgu līgumu konkursa ietvaros tiks atzīts līgums </w:t>
            </w:r>
            <w:r w:rsidR="000F06AE">
              <w:rPr>
                <w:rFonts w:ascii="Arial" w:hAnsi="Arial" w:cs="Arial"/>
                <w:i/>
                <w:kern w:val="1"/>
                <w:sz w:val="20"/>
                <w:szCs w:val="20"/>
              </w:rPr>
              <w:t>kura ietvaros pretendents sniedzis īpašuma apdrošināšanas pakalpojumu</w:t>
            </w:r>
            <w:r w:rsidR="00C15159">
              <w:rPr>
                <w:rFonts w:ascii="Arial" w:hAnsi="Arial" w:cs="Arial"/>
                <w:i/>
                <w:kern w:val="1"/>
                <w:sz w:val="20"/>
                <w:szCs w:val="20"/>
              </w:rPr>
              <w:t xml:space="preserve"> vismaz vienu kalendāro gadu par summu vismaz EUR 33 000,00 (trīsdesmit trīs tūkstoši </w:t>
            </w:r>
            <w:proofErr w:type="spellStart"/>
            <w:r w:rsidR="00C15159">
              <w:rPr>
                <w:rFonts w:ascii="Arial" w:hAnsi="Arial" w:cs="Arial"/>
                <w:i/>
                <w:kern w:val="1"/>
                <w:sz w:val="20"/>
                <w:szCs w:val="20"/>
              </w:rPr>
              <w:t>euro</w:t>
            </w:r>
            <w:proofErr w:type="spellEnd"/>
            <w:r w:rsidR="00C15159">
              <w:rPr>
                <w:rFonts w:ascii="Arial" w:hAnsi="Arial" w:cs="Arial"/>
                <w:i/>
                <w:kern w:val="1"/>
                <w:sz w:val="20"/>
                <w:szCs w:val="20"/>
              </w:rPr>
              <w:t>), bez PVN</w:t>
            </w:r>
            <w:r w:rsidRPr="005E63A1">
              <w:rPr>
                <w:rFonts w:ascii="Arial" w:hAnsi="Arial" w:cs="Arial"/>
                <w:i/>
                <w:kern w:val="1"/>
                <w:sz w:val="20"/>
                <w:szCs w:val="20"/>
              </w:rPr>
              <w:t>.</w:t>
            </w:r>
          </w:p>
          <w:p w14:paraId="403CF1EE" w14:textId="02F55630" w:rsidR="005E24AF" w:rsidRPr="00611587" w:rsidRDefault="005E24AF" w:rsidP="005E24AF">
            <w:pPr>
              <w:pStyle w:val="Pamatteksts"/>
              <w:tabs>
                <w:tab w:val="left" w:pos="0"/>
                <w:tab w:val="left" w:pos="743"/>
              </w:tabs>
              <w:jc w:val="both"/>
              <w:rPr>
                <w:rFonts w:ascii="Arial" w:hAnsi="Arial" w:cs="Arial"/>
                <w:b/>
              </w:rPr>
            </w:pPr>
            <w:r w:rsidRPr="005E63A1">
              <w:rPr>
                <w:rFonts w:ascii="Arial" w:hAnsi="Arial" w:cs="Arial"/>
              </w:rPr>
              <w:t>Par abiem līgumiem, uz kuriem pretendents atsaucas, pretendents ir saņēmis pozitīvas pasūtītāju atsauksmes</w:t>
            </w:r>
            <w:r w:rsidRPr="005E63A1">
              <w:rPr>
                <w:rFonts w:ascii="Arial" w:hAnsi="Arial" w:cs="Arial"/>
                <w:lang w:eastAsia="hi-IN" w:bidi="hi-IN"/>
              </w:rPr>
              <w:t>.</w:t>
            </w:r>
          </w:p>
        </w:tc>
        <w:tc>
          <w:tcPr>
            <w:tcW w:w="4649" w:type="dxa"/>
            <w:shd w:val="clear" w:color="auto" w:fill="auto"/>
          </w:tcPr>
          <w:p w14:paraId="18F8155B" w14:textId="053BD6A6" w:rsidR="005E24AF" w:rsidRPr="005E63A1" w:rsidRDefault="005E24AF" w:rsidP="005E24AF">
            <w:pPr>
              <w:pStyle w:val="Bezatstarpm"/>
              <w:jc w:val="both"/>
              <w:rPr>
                <w:rFonts w:ascii="Arial" w:hAnsi="Arial" w:cs="Arial"/>
                <w:sz w:val="20"/>
                <w:szCs w:val="20"/>
              </w:rPr>
            </w:pPr>
            <w:r w:rsidRPr="005E63A1">
              <w:rPr>
                <w:rFonts w:ascii="Arial" w:hAnsi="Arial" w:cs="Arial"/>
                <w:b/>
                <w:sz w:val="20"/>
                <w:szCs w:val="20"/>
              </w:rPr>
              <w:t>a)</w:t>
            </w:r>
            <w:r w:rsidRPr="005E63A1">
              <w:rPr>
                <w:rFonts w:ascii="Arial" w:hAnsi="Arial" w:cs="Arial"/>
                <w:sz w:val="20"/>
                <w:szCs w:val="20"/>
              </w:rPr>
              <w:t xml:space="preserve"> Informācija par iepriekšējo pieredzi (nolikuma </w:t>
            </w:r>
            <w:r w:rsidR="00AA6809">
              <w:rPr>
                <w:rFonts w:ascii="Arial" w:hAnsi="Arial" w:cs="Arial"/>
                <w:sz w:val="20"/>
                <w:szCs w:val="20"/>
              </w:rPr>
              <w:t>3</w:t>
            </w:r>
            <w:r w:rsidRPr="005E63A1">
              <w:rPr>
                <w:rFonts w:ascii="Arial" w:hAnsi="Arial" w:cs="Arial"/>
                <w:sz w:val="20"/>
                <w:szCs w:val="20"/>
              </w:rPr>
              <w:t>.pielikums);</w:t>
            </w:r>
          </w:p>
          <w:p w14:paraId="7D1A04EF" w14:textId="0057F418" w:rsidR="005E24AF" w:rsidRPr="00611587" w:rsidRDefault="005E24AF" w:rsidP="005E24AF">
            <w:pPr>
              <w:pStyle w:val="Bezatstarpm"/>
              <w:jc w:val="both"/>
              <w:rPr>
                <w:rFonts w:ascii="Arial" w:hAnsi="Arial" w:cs="Arial"/>
                <w:b/>
                <w:sz w:val="20"/>
                <w:szCs w:val="20"/>
              </w:rPr>
            </w:pPr>
            <w:r w:rsidRPr="005E63A1">
              <w:rPr>
                <w:rFonts w:ascii="Arial" w:hAnsi="Arial" w:cs="Arial"/>
                <w:b/>
                <w:sz w:val="20"/>
                <w:szCs w:val="20"/>
              </w:rPr>
              <w:t>b)</w:t>
            </w:r>
            <w:r w:rsidRPr="005E63A1">
              <w:rPr>
                <w:rFonts w:ascii="Arial" w:hAnsi="Arial" w:cs="Arial"/>
                <w:sz w:val="20"/>
                <w:szCs w:val="20"/>
              </w:rPr>
              <w:t xml:space="preserve"> pasūtītāju atsauksmes.</w:t>
            </w:r>
          </w:p>
        </w:tc>
      </w:tr>
      <w:tr w:rsidR="0022306A" w:rsidRPr="00393997" w14:paraId="6FA4761F" w14:textId="77777777" w:rsidTr="00750297">
        <w:tc>
          <w:tcPr>
            <w:tcW w:w="4536" w:type="dxa"/>
            <w:shd w:val="clear" w:color="auto" w:fill="auto"/>
          </w:tcPr>
          <w:p w14:paraId="3873EDF1" w14:textId="313ECF53" w:rsidR="0022306A" w:rsidRPr="0022306A" w:rsidRDefault="0042323F" w:rsidP="0022306A">
            <w:pPr>
              <w:pStyle w:val="Bezatstarpm"/>
              <w:jc w:val="both"/>
              <w:rPr>
                <w:rFonts w:ascii="Arial" w:hAnsi="Arial" w:cs="Arial"/>
                <w:kern w:val="1"/>
                <w:sz w:val="20"/>
                <w:szCs w:val="20"/>
              </w:rPr>
            </w:pPr>
            <w:r>
              <w:rPr>
                <w:rFonts w:ascii="Arial" w:hAnsi="Arial" w:cs="Arial"/>
                <w:b/>
                <w:kern w:val="1"/>
                <w:sz w:val="20"/>
                <w:szCs w:val="20"/>
              </w:rPr>
              <w:t>3</w:t>
            </w:r>
            <w:r w:rsidR="0022306A" w:rsidRPr="0022306A">
              <w:rPr>
                <w:rFonts w:ascii="Arial" w:hAnsi="Arial" w:cs="Arial"/>
                <w:b/>
                <w:kern w:val="1"/>
                <w:sz w:val="20"/>
                <w:szCs w:val="20"/>
              </w:rPr>
              <w:t>.11</w:t>
            </w:r>
            <w:r w:rsidR="0022306A" w:rsidRPr="0022306A">
              <w:rPr>
                <w:rFonts w:ascii="Arial" w:hAnsi="Arial" w:cs="Arial"/>
                <w:kern w:val="1"/>
                <w:sz w:val="20"/>
                <w:szCs w:val="20"/>
              </w:rPr>
              <w:t xml:space="preserve">. Pretendenta vidējais apgrozījums par iepriekšējiem trīs </w:t>
            </w:r>
            <w:r w:rsidR="0022306A">
              <w:rPr>
                <w:rFonts w:ascii="Arial" w:hAnsi="Arial" w:cs="Arial"/>
                <w:kern w:val="1"/>
                <w:sz w:val="20"/>
                <w:szCs w:val="20"/>
              </w:rPr>
              <w:t xml:space="preserve">noslēgtajiem </w:t>
            </w:r>
            <w:r w:rsidR="0022306A" w:rsidRPr="0022306A">
              <w:rPr>
                <w:rFonts w:ascii="Arial" w:hAnsi="Arial" w:cs="Arial"/>
                <w:kern w:val="1"/>
                <w:sz w:val="20"/>
                <w:szCs w:val="20"/>
              </w:rPr>
              <w:t xml:space="preserve">finanšu gadiem ir vismaz EUR </w:t>
            </w:r>
            <w:r w:rsidR="00E978BF">
              <w:rPr>
                <w:rFonts w:ascii="Arial" w:hAnsi="Arial" w:cs="Arial"/>
                <w:kern w:val="1"/>
                <w:sz w:val="20"/>
                <w:szCs w:val="20"/>
              </w:rPr>
              <w:t>100</w:t>
            </w:r>
            <w:r w:rsidR="006E31C9">
              <w:rPr>
                <w:rFonts w:ascii="Arial" w:hAnsi="Arial" w:cs="Arial"/>
                <w:kern w:val="1"/>
                <w:sz w:val="20"/>
                <w:szCs w:val="20"/>
              </w:rPr>
              <w:t> </w:t>
            </w:r>
            <w:r w:rsidR="0022306A" w:rsidRPr="0022306A">
              <w:rPr>
                <w:rFonts w:ascii="Arial" w:hAnsi="Arial" w:cs="Arial"/>
                <w:kern w:val="1"/>
                <w:sz w:val="20"/>
                <w:szCs w:val="20"/>
              </w:rPr>
              <w:t>000</w:t>
            </w:r>
            <w:r w:rsidR="006E31C9">
              <w:rPr>
                <w:rFonts w:ascii="Arial" w:hAnsi="Arial" w:cs="Arial"/>
                <w:kern w:val="1"/>
                <w:sz w:val="20"/>
                <w:szCs w:val="20"/>
              </w:rPr>
              <w:t>,00</w:t>
            </w:r>
            <w:r w:rsidR="0022306A" w:rsidRPr="0022306A">
              <w:rPr>
                <w:rFonts w:ascii="Arial" w:hAnsi="Arial" w:cs="Arial"/>
                <w:kern w:val="1"/>
                <w:sz w:val="20"/>
                <w:szCs w:val="20"/>
              </w:rPr>
              <w:t xml:space="preserve"> (</w:t>
            </w:r>
            <w:r w:rsidR="00E978BF">
              <w:rPr>
                <w:rFonts w:ascii="Arial" w:hAnsi="Arial" w:cs="Arial"/>
                <w:kern w:val="1"/>
                <w:sz w:val="20"/>
                <w:szCs w:val="20"/>
              </w:rPr>
              <w:t>simts</w:t>
            </w:r>
            <w:r w:rsidR="0022306A" w:rsidRPr="0022306A">
              <w:rPr>
                <w:rFonts w:ascii="Arial" w:hAnsi="Arial" w:cs="Arial"/>
                <w:kern w:val="1"/>
                <w:sz w:val="20"/>
                <w:szCs w:val="20"/>
              </w:rPr>
              <w:t xml:space="preserve"> tūkstoši euro).*</w:t>
            </w:r>
          </w:p>
          <w:p w14:paraId="0D04A926" w14:textId="5E081A27" w:rsidR="0022306A" w:rsidRPr="0022306A" w:rsidRDefault="0022306A" w:rsidP="0022306A">
            <w:pPr>
              <w:pStyle w:val="Bezatstarpm"/>
              <w:jc w:val="both"/>
              <w:rPr>
                <w:rFonts w:ascii="Arial" w:hAnsi="Arial" w:cs="Arial"/>
                <w:kern w:val="1"/>
                <w:sz w:val="20"/>
                <w:szCs w:val="20"/>
              </w:rPr>
            </w:pPr>
            <w:r w:rsidRPr="0022306A">
              <w:rPr>
                <w:rFonts w:ascii="Arial" w:hAnsi="Arial" w:cs="Arial"/>
                <w:kern w:val="1"/>
                <w:sz w:val="20"/>
                <w:szCs w:val="20"/>
              </w:rPr>
              <w:tab/>
            </w:r>
          </w:p>
        </w:tc>
        <w:tc>
          <w:tcPr>
            <w:tcW w:w="4649" w:type="dxa"/>
            <w:shd w:val="clear" w:color="auto" w:fill="auto"/>
          </w:tcPr>
          <w:p w14:paraId="06D9E14A" w14:textId="589E434E" w:rsidR="0022306A" w:rsidRPr="0022306A" w:rsidRDefault="0022306A" w:rsidP="005E24AF">
            <w:pPr>
              <w:pStyle w:val="Bezatstarpm"/>
              <w:jc w:val="both"/>
              <w:rPr>
                <w:rFonts w:ascii="Arial" w:hAnsi="Arial" w:cs="Arial"/>
                <w:sz w:val="20"/>
                <w:szCs w:val="20"/>
              </w:rPr>
            </w:pPr>
            <w:r w:rsidRPr="0022306A">
              <w:rPr>
                <w:rFonts w:ascii="Arial" w:hAnsi="Arial" w:cs="Arial"/>
                <w:kern w:val="1"/>
                <w:sz w:val="20"/>
                <w:szCs w:val="20"/>
              </w:rPr>
              <w:t xml:space="preserve">Peļņas vai zaudējumu aprēķins par iepriekšējiem 3 (trīs) </w:t>
            </w:r>
            <w:r>
              <w:rPr>
                <w:rFonts w:ascii="Arial" w:hAnsi="Arial" w:cs="Arial"/>
                <w:kern w:val="1"/>
                <w:sz w:val="20"/>
                <w:szCs w:val="20"/>
              </w:rPr>
              <w:t xml:space="preserve">noslēgtajiem </w:t>
            </w:r>
            <w:r w:rsidRPr="0022306A">
              <w:rPr>
                <w:rFonts w:ascii="Arial" w:hAnsi="Arial" w:cs="Arial"/>
                <w:kern w:val="1"/>
                <w:sz w:val="20"/>
                <w:szCs w:val="20"/>
              </w:rPr>
              <w:t>finanšu gadiem.</w:t>
            </w:r>
          </w:p>
        </w:tc>
      </w:tr>
      <w:tr w:rsidR="00AF5148" w:rsidRPr="00393997" w14:paraId="7F6C1E78" w14:textId="77777777" w:rsidTr="0028459F">
        <w:tc>
          <w:tcPr>
            <w:tcW w:w="9185" w:type="dxa"/>
            <w:gridSpan w:val="2"/>
            <w:shd w:val="clear" w:color="auto" w:fill="auto"/>
          </w:tcPr>
          <w:p w14:paraId="4E932E82" w14:textId="4BB609A6" w:rsidR="00AF5148" w:rsidRPr="0022306A" w:rsidRDefault="00AF5148" w:rsidP="005E24AF">
            <w:pPr>
              <w:pStyle w:val="Bezatstarpm"/>
              <w:jc w:val="both"/>
              <w:rPr>
                <w:rFonts w:ascii="Arial" w:hAnsi="Arial" w:cs="Arial"/>
                <w:kern w:val="1"/>
                <w:sz w:val="20"/>
                <w:szCs w:val="20"/>
              </w:rPr>
            </w:pPr>
            <w:r w:rsidRPr="00AF5148">
              <w:rPr>
                <w:rFonts w:ascii="Arial" w:hAnsi="Arial" w:cs="Arial"/>
                <w:kern w:val="1"/>
                <w:sz w:val="20"/>
                <w:szCs w:val="20"/>
              </w:rPr>
              <w:t xml:space="preserve">* </w:t>
            </w:r>
            <w:r w:rsidRPr="00AF5148">
              <w:rPr>
                <w:rFonts w:ascii="Arial" w:hAnsi="Arial" w:cs="Arial"/>
                <w:i/>
                <w:kern w:val="1"/>
                <w:sz w:val="20"/>
                <w:szCs w:val="20"/>
              </w:rPr>
              <w:t>Komisija pretendentam prasīto apgrozījumu atzīs par atbilstošu arī tad, ja pretendents veicis uzņēmējdarbību īsāku laiku par 3 (trīs) gadiem un sasniedzis prasīto apgrozījumu. Pretendentiem, kuri attiecīgajā tirgū darbojas mazāk nekā 3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p>
        </w:tc>
      </w:tr>
      <w:tr w:rsidR="005E24AF" w:rsidRPr="00393997" w14:paraId="7877BAC9" w14:textId="77777777" w:rsidTr="00750297">
        <w:tc>
          <w:tcPr>
            <w:tcW w:w="4536" w:type="dxa"/>
            <w:shd w:val="clear" w:color="auto" w:fill="auto"/>
          </w:tcPr>
          <w:p w14:paraId="3E716C0D" w14:textId="2C0328FA" w:rsidR="005E24AF" w:rsidRPr="00611587" w:rsidRDefault="0042323F" w:rsidP="005E24AF">
            <w:pPr>
              <w:pStyle w:val="Pamatteksts"/>
              <w:tabs>
                <w:tab w:val="left" w:pos="0"/>
                <w:tab w:val="left" w:pos="743"/>
              </w:tabs>
              <w:jc w:val="both"/>
              <w:rPr>
                <w:rFonts w:ascii="Arial" w:hAnsi="Arial" w:cs="Arial"/>
                <w:b/>
              </w:rPr>
            </w:pPr>
            <w:r>
              <w:rPr>
                <w:rFonts w:ascii="Arial" w:hAnsi="Arial" w:cs="Arial"/>
                <w:b/>
              </w:rPr>
              <w:t>3</w:t>
            </w:r>
            <w:r w:rsidR="005E24AF" w:rsidRPr="005E63A1">
              <w:rPr>
                <w:rFonts w:ascii="Arial" w:hAnsi="Arial" w:cs="Arial"/>
                <w:b/>
              </w:rPr>
              <w:t>.1</w:t>
            </w:r>
            <w:r w:rsidR="0022306A">
              <w:rPr>
                <w:rFonts w:ascii="Arial" w:hAnsi="Arial" w:cs="Arial"/>
                <w:b/>
              </w:rPr>
              <w:t>2</w:t>
            </w:r>
            <w:r w:rsidR="005E24AF" w:rsidRPr="005E63A1">
              <w:rPr>
                <w:rFonts w:ascii="Arial" w:hAnsi="Arial" w:cs="Arial"/>
              </w:rPr>
              <w:t xml:space="preserve">. Pretendenta piesaistītajiem apakšuzņēmējiem ir visi nepieciešamie sertifikāti, licences un atļaujas norādīto darba daļu veikšanai. </w:t>
            </w:r>
          </w:p>
        </w:tc>
        <w:tc>
          <w:tcPr>
            <w:tcW w:w="4649" w:type="dxa"/>
            <w:shd w:val="clear" w:color="auto" w:fill="auto"/>
          </w:tcPr>
          <w:p w14:paraId="204B0125" w14:textId="2B6D2F38" w:rsidR="005E24AF" w:rsidRPr="00611587" w:rsidRDefault="00A1577A" w:rsidP="005E24AF">
            <w:pPr>
              <w:pStyle w:val="Bezatstarpm"/>
              <w:jc w:val="both"/>
              <w:rPr>
                <w:rFonts w:ascii="Arial" w:hAnsi="Arial" w:cs="Arial"/>
                <w:b/>
                <w:sz w:val="20"/>
                <w:szCs w:val="20"/>
              </w:rPr>
            </w:pPr>
            <w:r>
              <w:rPr>
                <w:rFonts w:ascii="Arial" w:hAnsi="Arial" w:cs="Arial"/>
                <w:sz w:val="20"/>
                <w:szCs w:val="20"/>
              </w:rPr>
              <w:t>Apakšuzņēmēju saraksts</w:t>
            </w:r>
            <w:r w:rsidR="005E24AF" w:rsidRPr="005E63A1">
              <w:rPr>
                <w:rFonts w:ascii="Arial" w:hAnsi="Arial" w:cs="Arial"/>
                <w:sz w:val="20"/>
                <w:szCs w:val="20"/>
              </w:rPr>
              <w:t xml:space="preserve"> (nolikuma 4.pielikums).</w:t>
            </w:r>
          </w:p>
        </w:tc>
      </w:tr>
    </w:tbl>
    <w:p w14:paraId="3E823FE1" w14:textId="77777777" w:rsidR="00D87E6C" w:rsidRPr="00801923" w:rsidRDefault="00D87E6C" w:rsidP="007F3AB7">
      <w:pPr>
        <w:pStyle w:val="Pamatteksts"/>
        <w:tabs>
          <w:tab w:val="left" w:pos="567"/>
          <w:tab w:val="left" w:pos="851"/>
        </w:tabs>
        <w:jc w:val="left"/>
        <w:rPr>
          <w:rFonts w:ascii="Arial" w:hAnsi="Arial" w:cs="Arial"/>
        </w:rPr>
      </w:pPr>
    </w:p>
    <w:p w14:paraId="25D978DA" w14:textId="1047C328" w:rsidR="004F1F22" w:rsidRPr="00801923" w:rsidRDefault="0042323F" w:rsidP="004F1F22">
      <w:pPr>
        <w:spacing w:after="0" w:line="240" w:lineRule="auto"/>
        <w:jc w:val="center"/>
        <w:rPr>
          <w:rFonts w:ascii="Arial" w:hAnsi="Arial" w:cs="Arial"/>
          <w:b/>
          <w:sz w:val="20"/>
          <w:szCs w:val="20"/>
        </w:rPr>
      </w:pPr>
      <w:r>
        <w:rPr>
          <w:rFonts w:ascii="Arial" w:hAnsi="Arial" w:cs="Arial"/>
          <w:b/>
          <w:sz w:val="20"/>
          <w:szCs w:val="20"/>
        </w:rPr>
        <w:t>I</w:t>
      </w:r>
      <w:r w:rsidR="004F1F22" w:rsidRPr="00801923">
        <w:rPr>
          <w:rFonts w:ascii="Arial" w:hAnsi="Arial" w:cs="Arial"/>
          <w:b/>
          <w:sz w:val="20"/>
          <w:szCs w:val="20"/>
        </w:rPr>
        <w:t>V SADAĻA</w:t>
      </w:r>
    </w:p>
    <w:p w14:paraId="22FE1312" w14:textId="77777777" w:rsidR="00D20EB0" w:rsidRPr="00801923" w:rsidRDefault="00D20EB0" w:rsidP="004F1F22">
      <w:pPr>
        <w:spacing w:after="0" w:line="240" w:lineRule="auto"/>
        <w:jc w:val="center"/>
        <w:rPr>
          <w:rFonts w:ascii="Arial" w:hAnsi="Arial" w:cs="Arial"/>
          <w:b/>
          <w:sz w:val="20"/>
          <w:szCs w:val="20"/>
        </w:rPr>
      </w:pPr>
      <w:r w:rsidRPr="00801923">
        <w:rPr>
          <w:rFonts w:ascii="Arial" w:hAnsi="Arial" w:cs="Arial"/>
          <w:b/>
          <w:sz w:val="20"/>
          <w:szCs w:val="20"/>
        </w:rPr>
        <w:t>PIEDĀVĀJUMA IZVĒRTĒŠANAS KRITĒRIJS</w:t>
      </w:r>
    </w:p>
    <w:p w14:paraId="082E6525" w14:textId="77777777" w:rsidR="00D20EB0" w:rsidRPr="00801923" w:rsidRDefault="00D20EB0" w:rsidP="004F1F22">
      <w:pPr>
        <w:spacing w:after="0" w:line="240" w:lineRule="auto"/>
        <w:jc w:val="center"/>
        <w:rPr>
          <w:rFonts w:ascii="Arial" w:hAnsi="Arial" w:cs="Arial"/>
          <w:b/>
          <w:sz w:val="20"/>
          <w:szCs w:val="20"/>
        </w:rPr>
      </w:pPr>
    </w:p>
    <w:tbl>
      <w:tblPr>
        <w:tblStyle w:val="Reatabulagaia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D20EB0" w:rsidRPr="00801923" w14:paraId="7B88BE0A" w14:textId="77777777" w:rsidTr="00CE69CD">
        <w:tc>
          <w:tcPr>
            <w:tcW w:w="9209" w:type="dxa"/>
          </w:tcPr>
          <w:p w14:paraId="4BD052B4" w14:textId="5C273607" w:rsidR="00616C70" w:rsidRPr="00710EAB" w:rsidRDefault="00616C70" w:rsidP="00616C70">
            <w:pPr>
              <w:jc w:val="both"/>
              <w:rPr>
                <w:rFonts w:ascii="Arial" w:eastAsia="ArialMT" w:hAnsi="Arial" w:cs="Arial"/>
                <w:iCs/>
                <w:sz w:val="20"/>
                <w:szCs w:val="20"/>
              </w:rPr>
            </w:pPr>
            <w:r w:rsidRPr="00710EAB">
              <w:rPr>
                <w:rFonts w:ascii="Arial" w:eastAsia="ArialMT" w:hAnsi="Arial" w:cs="Arial"/>
                <w:iCs/>
                <w:sz w:val="20"/>
                <w:szCs w:val="20"/>
              </w:rPr>
              <w:t xml:space="preserve">Pamatojoties uz Publisko iepirkumu likuma 51.pantu, Komisija piešķir līguma slēgšanas tiesības saimnieciski visizdevīgākajam piedāvājumam, kuru nosaka, ņemot vērā </w:t>
            </w:r>
            <w:r w:rsidRPr="00710EAB">
              <w:rPr>
                <w:rFonts w:ascii="Arial" w:eastAsia="ArialMT" w:hAnsi="Arial" w:cs="Arial"/>
                <w:b/>
                <w:iCs/>
                <w:sz w:val="20"/>
                <w:szCs w:val="20"/>
              </w:rPr>
              <w:t xml:space="preserve">ar iepirkuma līguma priekšmetu saistītus </w:t>
            </w:r>
            <w:r w:rsidR="00AF5148">
              <w:rPr>
                <w:rFonts w:ascii="Arial" w:eastAsia="ArialMT" w:hAnsi="Arial" w:cs="Arial"/>
                <w:b/>
                <w:iCs/>
                <w:sz w:val="20"/>
                <w:szCs w:val="20"/>
              </w:rPr>
              <w:t>izmaksu</w:t>
            </w:r>
            <w:r w:rsidRPr="00710EAB">
              <w:rPr>
                <w:rFonts w:ascii="Arial" w:eastAsia="ArialMT" w:hAnsi="Arial" w:cs="Arial"/>
                <w:b/>
                <w:iCs/>
                <w:sz w:val="20"/>
                <w:szCs w:val="20"/>
              </w:rPr>
              <w:t xml:space="preserve"> kritērijus, </w:t>
            </w:r>
            <w:r w:rsidRPr="00710EAB">
              <w:rPr>
                <w:rFonts w:ascii="Arial" w:hAnsi="Arial" w:cs="Arial"/>
                <w:sz w:val="20"/>
                <w:szCs w:val="20"/>
              </w:rPr>
              <w:t xml:space="preserve">atbilstoši nolikuma </w:t>
            </w:r>
            <w:r>
              <w:rPr>
                <w:rFonts w:ascii="Arial" w:hAnsi="Arial" w:cs="Arial"/>
                <w:sz w:val="20"/>
                <w:szCs w:val="20"/>
              </w:rPr>
              <w:t>8</w:t>
            </w:r>
            <w:r w:rsidRPr="00710EAB">
              <w:rPr>
                <w:rFonts w:ascii="Arial" w:eastAsia="ArialMT" w:hAnsi="Arial" w:cs="Arial"/>
                <w:iCs/>
                <w:sz w:val="20"/>
                <w:szCs w:val="20"/>
              </w:rPr>
              <w:t>.pielikumā</w:t>
            </w:r>
            <w:r w:rsidRPr="00710EAB">
              <w:rPr>
                <w:rFonts w:ascii="Arial" w:hAnsi="Arial" w:cs="Arial"/>
                <w:sz w:val="20"/>
                <w:szCs w:val="20"/>
              </w:rPr>
              <w:t xml:space="preserve"> noteiktajiem izvēles kritērijiem un kārtībai</w:t>
            </w:r>
            <w:r w:rsidRPr="00710EAB">
              <w:rPr>
                <w:rFonts w:ascii="Arial" w:eastAsia="ArialMT" w:hAnsi="Arial" w:cs="Arial"/>
                <w:iCs/>
                <w:sz w:val="20"/>
                <w:szCs w:val="20"/>
              </w:rPr>
              <w:t>.</w:t>
            </w:r>
          </w:p>
          <w:p w14:paraId="2F9829CF" w14:textId="77777777" w:rsidR="00D20EB0" w:rsidRPr="00801923" w:rsidRDefault="00D20EB0" w:rsidP="00616C70">
            <w:pPr>
              <w:jc w:val="both"/>
              <w:rPr>
                <w:rFonts w:ascii="Arial" w:hAnsi="Arial" w:cs="Arial"/>
                <w:sz w:val="20"/>
                <w:szCs w:val="20"/>
              </w:rPr>
            </w:pPr>
          </w:p>
        </w:tc>
      </w:tr>
    </w:tbl>
    <w:p w14:paraId="3CF5836A" w14:textId="77777777" w:rsidR="004758C3" w:rsidRPr="00801923" w:rsidRDefault="004758C3" w:rsidP="004F1F22">
      <w:pPr>
        <w:spacing w:after="0" w:line="240" w:lineRule="auto"/>
        <w:jc w:val="center"/>
        <w:rPr>
          <w:rFonts w:ascii="Arial" w:hAnsi="Arial" w:cs="Arial"/>
          <w:b/>
          <w:sz w:val="20"/>
          <w:szCs w:val="20"/>
        </w:rPr>
      </w:pPr>
    </w:p>
    <w:p w14:paraId="6B8DD430" w14:textId="77777777" w:rsidR="00025F9E" w:rsidRPr="00801923" w:rsidRDefault="00025F9E" w:rsidP="008F64D3">
      <w:pPr>
        <w:spacing w:after="0"/>
        <w:jc w:val="center"/>
        <w:rPr>
          <w:rFonts w:ascii="Arial" w:hAnsi="Arial" w:cs="Arial"/>
          <w:b/>
          <w:sz w:val="20"/>
          <w:szCs w:val="20"/>
        </w:rPr>
      </w:pPr>
      <w:r w:rsidRPr="00801923">
        <w:rPr>
          <w:rFonts w:ascii="Arial" w:hAnsi="Arial" w:cs="Arial"/>
          <w:b/>
          <w:sz w:val="20"/>
          <w:szCs w:val="20"/>
        </w:rPr>
        <w:t>V SADAĻA</w:t>
      </w:r>
    </w:p>
    <w:p w14:paraId="3B122F32" w14:textId="77777777" w:rsidR="00025F9E" w:rsidRPr="00801923" w:rsidRDefault="00025F9E" w:rsidP="008F64D3">
      <w:pPr>
        <w:spacing w:after="0" w:line="240" w:lineRule="auto"/>
        <w:jc w:val="center"/>
        <w:rPr>
          <w:rFonts w:ascii="Arial" w:hAnsi="Arial" w:cs="Arial"/>
          <w:b/>
          <w:sz w:val="20"/>
          <w:szCs w:val="20"/>
        </w:rPr>
      </w:pPr>
      <w:r w:rsidRPr="00801923">
        <w:rPr>
          <w:rFonts w:ascii="Arial" w:hAnsi="Arial" w:cs="Arial"/>
          <w:b/>
          <w:sz w:val="20"/>
          <w:szCs w:val="20"/>
        </w:rPr>
        <w:t>PIELIKUMI</w:t>
      </w:r>
    </w:p>
    <w:p w14:paraId="43A97172" w14:textId="77777777" w:rsidR="00025F9E" w:rsidRPr="00801923" w:rsidRDefault="00025F9E">
      <w:pPr>
        <w:rPr>
          <w:rFonts w:ascii="Arial" w:hAnsi="Arial" w:cs="Arial"/>
          <w:sz w:val="20"/>
          <w:szCs w:val="20"/>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5108"/>
        <w:gridCol w:w="2268"/>
      </w:tblGrid>
      <w:tr w:rsidR="00C55E0F" w:rsidRPr="00F808AA" w14:paraId="3A5A6B66" w14:textId="77777777" w:rsidTr="00C55E0F">
        <w:tc>
          <w:tcPr>
            <w:tcW w:w="1838" w:type="dxa"/>
          </w:tcPr>
          <w:p w14:paraId="56720BE9" w14:textId="77777777" w:rsidR="00C55E0F" w:rsidRPr="00F808AA" w:rsidRDefault="00C55E0F" w:rsidP="00C55E0F">
            <w:pPr>
              <w:rPr>
                <w:rFonts w:ascii="Arial" w:hAnsi="Arial" w:cs="Arial"/>
                <w:sz w:val="20"/>
                <w:szCs w:val="20"/>
              </w:rPr>
            </w:pPr>
            <w:r w:rsidRPr="00F808AA">
              <w:rPr>
                <w:rFonts w:ascii="Arial" w:hAnsi="Arial" w:cs="Arial"/>
                <w:b/>
                <w:sz w:val="20"/>
                <w:szCs w:val="20"/>
              </w:rPr>
              <w:t>1.pielikums</w:t>
            </w:r>
          </w:p>
        </w:tc>
        <w:tc>
          <w:tcPr>
            <w:tcW w:w="5108" w:type="dxa"/>
          </w:tcPr>
          <w:p w14:paraId="703FE041" w14:textId="77777777" w:rsidR="00C55E0F" w:rsidRPr="00F808AA" w:rsidRDefault="00C55E0F" w:rsidP="00C55E0F">
            <w:pPr>
              <w:rPr>
                <w:rFonts w:ascii="Arial" w:hAnsi="Arial" w:cs="Arial"/>
                <w:sz w:val="20"/>
                <w:szCs w:val="20"/>
              </w:rPr>
            </w:pPr>
            <w:r w:rsidRPr="00F808AA">
              <w:rPr>
                <w:rFonts w:ascii="Arial" w:hAnsi="Arial" w:cs="Arial"/>
                <w:sz w:val="20"/>
                <w:szCs w:val="20"/>
              </w:rPr>
              <w:t>Pieteikuma dalībai atklātā konkursā forma</w:t>
            </w:r>
          </w:p>
        </w:tc>
        <w:tc>
          <w:tcPr>
            <w:tcW w:w="2268" w:type="dxa"/>
          </w:tcPr>
          <w:p w14:paraId="5D8B0C0E" w14:textId="77777777" w:rsidR="00C55E0F" w:rsidRPr="00F808AA" w:rsidRDefault="00C55E0F" w:rsidP="00C55E0F">
            <w:pPr>
              <w:rPr>
                <w:rFonts w:ascii="Arial" w:hAnsi="Arial" w:cs="Arial"/>
                <w:sz w:val="20"/>
                <w:szCs w:val="20"/>
              </w:rPr>
            </w:pPr>
            <w:r w:rsidRPr="00F808AA">
              <w:rPr>
                <w:rFonts w:ascii="Arial" w:hAnsi="Arial" w:cs="Arial"/>
                <w:sz w:val="20"/>
                <w:szCs w:val="20"/>
              </w:rPr>
              <w:t>VEIDNE</w:t>
            </w:r>
          </w:p>
        </w:tc>
      </w:tr>
      <w:tr w:rsidR="00C55E0F" w:rsidRPr="00F808AA" w14:paraId="7CAFC967" w14:textId="77777777" w:rsidTr="00C55E0F">
        <w:tc>
          <w:tcPr>
            <w:tcW w:w="1838" w:type="dxa"/>
          </w:tcPr>
          <w:p w14:paraId="39D6FAA0" w14:textId="77777777" w:rsidR="00C55E0F" w:rsidRPr="00F808AA" w:rsidRDefault="00C55E0F" w:rsidP="00C55E0F">
            <w:pPr>
              <w:rPr>
                <w:rFonts w:ascii="Arial" w:hAnsi="Arial" w:cs="Arial"/>
                <w:b/>
                <w:sz w:val="20"/>
                <w:szCs w:val="20"/>
              </w:rPr>
            </w:pPr>
          </w:p>
        </w:tc>
        <w:tc>
          <w:tcPr>
            <w:tcW w:w="5108" w:type="dxa"/>
          </w:tcPr>
          <w:p w14:paraId="0759AC69" w14:textId="77777777" w:rsidR="00C55E0F" w:rsidRPr="00F808AA" w:rsidRDefault="00C55E0F" w:rsidP="00C55E0F">
            <w:pPr>
              <w:rPr>
                <w:rFonts w:ascii="Arial" w:hAnsi="Arial" w:cs="Arial"/>
                <w:sz w:val="20"/>
                <w:szCs w:val="20"/>
              </w:rPr>
            </w:pPr>
          </w:p>
        </w:tc>
        <w:tc>
          <w:tcPr>
            <w:tcW w:w="2268" w:type="dxa"/>
          </w:tcPr>
          <w:p w14:paraId="1637FB48" w14:textId="77777777" w:rsidR="00C55E0F" w:rsidRPr="00F808AA" w:rsidRDefault="00C55E0F" w:rsidP="00C55E0F">
            <w:pPr>
              <w:rPr>
                <w:rFonts w:ascii="Arial" w:hAnsi="Arial" w:cs="Arial"/>
                <w:sz w:val="20"/>
                <w:szCs w:val="20"/>
              </w:rPr>
            </w:pPr>
          </w:p>
        </w:tc>
      </w:tr>
      <w:tr w:rsidR="00C55E0F" w:rsidRPr="00F808AA" w14:paraId="7D482E4C" w14:textId="77777777" w:rsidTr="00C55E0F">
        <w:tc>
          <w:tcPr>
            <w:tcW w:w="1838" w:type="dxa"/>
          </w:tcPr>
          <w:p w14:paraId="7ECE62DC" w14:textId="77777777" w:rsidR="00C55E0F" w:rsidRPr="00F808AA" w:rsidRDefault="00C55E0F" w:rsidP="00C55E0F">
            <w:pPr>
              <w:rPr>
                <w:rFonts w:ascii="Arial" w:hAnsi="Arial" w:cs="Arial"/>
                <w:sz w:val="20"/>
                <w:szCs w:val="20"/>
              </w:rPr>
            </w:pPr>
            <w:r w:rsidRPr="00F808AA">
              <w:rPr>
                <w:rFonts w:ascii="Arial" w:hAnsi="Arial" w:cs="Arial"/>
                <w:b/>
                <w:sz w:val="20"/>
                <w:szCs w:val="20"/>
              </w:rPr>
              <w:lastRenderedPageBreak/>
              <w:t>2.pielikums</w:t>
            </w:r>
          </w:p>
        </w:tc>
        <w:tc>
          <w:tcPr>
            <w:tcW w:w="5108" w:type="dxa"/>
          </w:tcPr>
          <w:p w14:paraId="4EB3883C" w14:textId="6A543FE5" w:rsidR="00C55E0F" w:rsidRPr="00F808AA" w:rsidRDefault="00C55E0F" w:rsidP="00C55E0F">
            <w:pPr>
              <w:rPr>
                <w:rFonts w:ascii="Arial" w:hAnsi="Arial" w:cs="Arial"/>
                <w:sz w:val="20"/>
                <w:szCs w:val="20"/>
              </w:rPr>
            </w:pPr>
            <w:r w:rsidRPr="00F808AA">
              <w:rPr>
                <w:rFonts w:ascii="Arial" w:hAnsi="Arial" w:cs="Arial"/>
                <w:sz w:val="20"/>
                <w:szCs w:val="20"/>
              </w:rPr>
              <w:t xml:space="preserve">Finanšu </w:t>
            </w:r>
            <w:r w:rsidR="00AA6809">
              <w:rPr>
                <w:rFonts w:ascii="Arial" w:hAnsi="Arial" w:cs="Arial"/>
                <w:sz w:val="20"/>
                <w:szCs w:val="20"/>
              </w:rPr>
              <w:t xml:space="preserve">un tehniskā </w:t>
            </w:r>
            <w:r w:rsidRPr="00F808AA">
              <w:rPr>
                <w:rFonts w:ascii="Arial" w:hAnsi="Arial" w:cs="Arial"/>
                <w:sz w:val="20"/>
                <w:szCs w:val="20"/>
              </w:rPr>
              <w:t>piedāvājuma forma</w:t>
            </w:r>
          </w:p>
        </w:tc>
        <w:tc>
          <w:tcPr>
            <w:tcW w:w="2268" w:type="dxa"/>
          </w:tcPr>
          <w:p w14:paraId="587E3871" w14:textId="77777777" w:rsidR="00C55E0F" w:rsidRPr="00F808AA" w:rsidRDefault="00C55E0F" w:rsidP="00C55E0F">
            <w:pPr>
              <w:rPr>
                <w:rFonts w:ascii="Arial" w:hAnsi="Arial" w:cs="Arial"/>
                <w:sz w:val="20"/>
                <w:szCs w:val="20"/>
              </w:rPr>
            </w:pPr>
            <w:r w:rsidRPr="00F808AA">
              <w:rPr>
                <w:rFonts w:ascii="Arial" w:hAnsi="Arial" w:cs="Arial"/>
                <w:sz w:val="20"/>
                <w:szCs w:val="20"/>
              </w:rPr>
              <w:t>VEIDNE</w:t>
            </w:r>
          </w:p>
        </w:tc>
      </w:tr>
      <w:tr w:rsidR="00C55E0F" w:rsidRPr="00F808AA" w14:paraId="6CAFE5C7" w14:textId="77777777" w:rsidTr="00C55E0F">
        <w:tc>
          <w:tcPr>
            <w:tcW w:w="1838" w:type="dxa"/>
          </w:tcPr>
          <w:p w14:paraId="5525255A" w14:textId="77777777" w:rsidR="00C55E0F" w:rsidRPr="00F808AA" w:rsidRDefault="00C55E0F" w:rsidP="00C55E0F">
            <w:pPr>
              <w:rPr>
                <w:rFonts w:ascii="Arial" w:hAnsi="Arial" w:cs="Arial"/>
                <w:b/>
                <w:sz w:val="20"/>
                <w:szCs w:val="20"/>
              </w:rPr>
            </w:pPr>
          </w:p>
        </w:tc>
        <w:tc>
          <w:tcPr>
            <w:tcW w:w="5108" w:type="dxa"/>
          </w:tcPr>
          <w:p w14:paraId="0D16BE66" w14:textId="77777777" w:rsidR="00C55E0F" w:rsidRPr="00F808AA" w:rsidRDefault="00C55E0F" w:rsidP="00C55E0F">
            <w:pPr>
              <w:rPr>
                <w:rFonts w:ascii="Arial" w:hAnsi="Arial" w:cs="Arial"/>
                <w:sz w:val="20"/>
                <w:szCs w:val="20"/>
              </w:rPr>
            </w:pPr>
          </w:p>
        </w:tc>
        <w:tc>
          <w:tcPr>
            <w:tcW w:w="2268" w:type="dxa"/>
          </w:tcPr>
          <w:p w14:paraId="3C92F438" w14:textId="77777777" w:rsidR="00C55E0F" w:rsidRPr="00F808AA" w:rsidRDefault="00C55E0F" w:rsidP="00C55E0F">
            <w:pPr>
              <w:rPr>
                <w:rFonts w:ascii="Arial" w:hAnsi="Arial" w:cs="Arial"/>
                <w:sz w:val="20"/>
                <w:szCs w:val="20"/>
              </w:rPr>
            </w:pPr>
          </w:p>
        </w:tc>
      </w:tr>
      <w:tr w:rsidR="00C55E0F" w:rsidRPr="00F808AA" w14:paraId="00021591" w14:textId="77777777" w:rsidTr="00C55E0F">
        <w:tc>
          <w:tcPr>
            <w:tcW w:w="1838" w:type="dxa"/>
          </w:tcPr>
          <w:p w14:paraId="330EF08A" w14:textId="77777777" w:rsidR="00C55E0F" w:rsidRPr="00F808AA" w:rsidRDefault="0013680F" w:rsidP="00C55E0F">
            <w:pPr>
              <w:rPr>
                <w:rFonts w:ascii="Arial" w:hAnsi="Arial" w:cs="Arial"/>
                <w:sz w:val="20"/>
                <w:szCs w:val="20"/>
              </w:rPr>
            </w:pPr>
            <w:r w:rsidRPr="00F808AA">
              <w:rPr>
                <w:rFonts w:ascii="Arial" w:hAnsi="Arial" w:cs="Arial"/>
                <w:b/>
                <w:sz w:val="20"/>
                <w:szCs w:val="20"/>
              </w:rPr>
              <w:t>3</w:t>
            </w:r>
            <w:r w:rsidR="00C55E0F" w:rsidRPr="00F808AA">
              <w:rPr>
                <w:rFonts w:ascii="Arial" w:hAnsi="Arial" w:cs="Arial"/>
                <w:b/>
                <w:sz w:val="20"/>
                <w:szCs w:val="20"/>
              </w:rPr>
              <w:t>.pielikums</w:t>
            </w:r>
          </w:p>
        </w:tc>
        <w:tc>
          <w:tcPr>
            <w:tcW w:w="5108" w:type="dxa"/>
          </w:tcPr>
          <w:p w14:paraId="5F2EB1AD" w14:textId="618C1D9A" w:rsidR="00C55E0F" w:rsidRPr="00F808AA" w:rsidRDefault="00C55E0F" w:rsidP="00CC7347">
            <w:pPr>
              <w:rPr>
                <w:rFonts w:ascii="Arial" w:hAnsi="Arial" w:cs="Arial"/>
                <w:sz w:val="20"/>
                <w:szCs w:val="20"/>
              </w:rPr>
            </w:pPr>
            <w:r w:rsidRPr="00F808AA">
              <w:rPr>
                <w:rFonts w:ascii="Arial" w:hAnsi="Arial" w:cs="Arial"/>
                <w:sz w:val="20"/>
                <w:szCs w:val="20"/>
              </w:rPr>
              <w:t xml:space="preserve">Informācijas par </w:t>
            </w:r>
            <w:r w:rsidR="00CC7347" w:rsidRPr="00F808AA">
              <w:rPr>
                <w:rFonts w:ascii="Arial" w:hAnsi="Arial" w:cs="Arial"/>
                <w:sz w:val="20"/>
                <w:szCs w:val="20"/>
              </w:rPr>
              <w:t xml:space="preserve">iepriekšējo </w:t>
            </w:r>
            <w:r w:rsidR="0013680F" w:rsidRPr="00F808AA">
              <w:rPr>
                <w:rFonts w:ascii="Arial" w:hAnsi="Arial" w:cs="Arial"/>
                <w:sz w:val="20"/>
                <w:szCs w:val="20"/>
              </w:rPr>
              <w:t>pieredzi</w:t>
            </w:r>
            <w:r w:rsidRPr="00F808AA">
              <w:rPr>
                <w:rFonts w:ascii="Arial" w:hAnsi="Arial" w:cs="Arial"/>
                <w:sz w:val="20"/>
                <w:szCs w:val="20"/>
              </w:rPr>
              <w:t xml:space="preserve"> forma</w:t>
            </w:r>
          </w:p>
        </w:tc>
        <w:tc>
          <w:tcPr>
            <w:tcW w:w="2268" w:type="dxa"/>
          </w:tcPr>
          <w:p w14:paraId="1D6327FF" w14:textId="77777777" w:rsidR="00C55E0F" w:rsidRPr="00F808AA" w:rsidRDefault="00C55E0F" w:rsidP="00C55E0F">
            <w:pPr>
              <w:rPr>
                <w:rFonts w:ascii="Arial" w:hAnsi="Arial" w:cs="Arial"/>
                <w:sz w:val="20"/>
                <w:szCs w:val="20"/>
              </w:rPr>
            </w:pPr>
            <w:r w:rsidRPr="00F808AA">
              <w:rPr>
                <w:rFonts w:ascii="Arial" w:hAnsi="Arial" w:cs="Arial"/>
                <w:sz w:val="20"/>
                <w:szCs w:val="20"/>
              </w:rPr>
              <w:t>VEIDNE</w:t>
            </w:r>
          </w:p>
        </w:tc>
      </w:tr>
      <w:tr w:rsidR="00C55E0F" w:rsidRPr="00F808AA" w14:paraId="0C7F0AAA" w14:textId="77777777" w:rsidTr="00C55E0F">
        <w:tc>
          <w:tcPr>
            <w:tcW w:w="1838" w:type="dxa"/>
          </w:tcPr>
          <w:p w14:paraId="6B020A6E" w14:textId="77777777" w:rsidR="00C55E0F" w:rsidRPr="00F808AA" w:rsidRDefault="00C55E0F" w:rsidP="00C55E0F">
            <w:pPr>
              <w:rPr>
                <w:rFonts w:ascii="Arial" w:hAnsi="Arial" w:cs="Arial"/>
                <w:b/>
                <w:sz w:val="20"/>
                <w:szCs w:val="20"/>
              </w:rPr>
            </w:pPr>
          </w:p>
        </w:tc>
        <w:tc>
          <w:tcPr>
            <w:tcW w:w="5108" w:type="dxa"/>
          </w:tcPr>
          <w:p w14:paraId="485704FD" w14:textId="77777777" w:rsidR="00C55E0F" w:rsidRPr="00F808AA" w:rsidRDefault="00C55E0F" w:rsidP="00C55E0F">
            <w:pPr>
              <w:rPr>
                <w:rFonts w:ascii="Arial" w:hAnsi="Arial" w:cs="Arial"/>
                <w:sz w:val="20"/>
                <w:szCs w:val="20"/>
              </w:rPr>
            </w:pPr>
          </w:p>
        </w:tc>
        <w:tc>
          <w:tcPr>
            <w:tcW w:w="2268" w:type="dxa"/>
          </w:tcPr>
          <w:p w14:paraId="4D673C3F" w14:textId="77777777" w:rsidR="00C55E0F" w:rsidRPr="00F808AA" w:rsidRDefault="00C55E0F" w:rsidP="00C55E0F">
            <w:pPr>
              <w:rPr>
                <w:rFonts w:ascii="Arial" w:hAnsi="Arial" w:cs="Arial"/>
                <w:sz w:val="20"/>
                <w:szCs w:val="20"/>
              </w:rPr>
            </w:pPr>
          </w:p>
        </w:tc>
      </w:tr>
      <w:tr w:rsidR="00C55E0F" w:rsidRPr="00F808AA" w14:paraId="6F534B9A" w14:textId="77777777" w:rsidTr="00C55E0F">
        <w:tc>
          <w:tcPr>
            <w:tcW w:w="1838" w:type="dxa"/>
          </w:tcPr>
          <w:p w14:paraId="00C8E411" w14:textId="77777777" w:rsidR="00C55E0F" w:rsidRPr="00F808AA" w:rsidRDefault="00E86C3D" w:rsidP="00C55E0F">
            <w:pPr>
              <w:rPr>
                <w:rFonts w:ascii="Arial" w:hAnsi="Arial" w:cs="Arial"/>
                <w:b/>
                <w:sz w:val="20"/>
                <w:szCs w:val="20"/>
              </w:rPr>
            </w:pPr>
            <w:r w:rsidRPr="00F808AA">
              <w:rPr>
                <w:rFonts w:ascii="Arial" w:hAnsi="Arial" w:cs="Arial"/>
                <w:b/>
                <w:sz w:val="20"/>
                <w:szCs w:val="20"/>
              </w:rPr>
              <w:t>4</w:t>
            </w:r>
            <w:r w:rsidR="00C55E0F" w:rsidRPr="00F808AA">
              <w:rPr>
                <w:rFonts w:ascii="Arial" w:hAnsi="Arial" w:cs="Arial"/>
                <w:b/>
                <w:sz w:val="20"/>
                <w:szCs w:val="20"/>
              </w:rPr>
              <w:t>.pielikums</w:t>
            </w:r>
          </w:p>
        </w:tc>
        <w:tc>
          <w:tcPr>
            <w:tcW w:w="5108" w:type="dxa"/>
          </w:tcPr>
          <w:p w14:paraId="35E21E84" w14:textId="70072CEC" w:rsidR="00C55E0F" w:rsidRPr="004E3EAB" w:rsidRDefault="002B08DC" w:rsidP="00C55E0F">
            <w:pPr>
              <w:rPr>
                <w:rFonts w:ascii="Arial" w:hAnsi="Arial" w:cs="Arial"/>
                <w:sz w:val="20"/>
                <w:szCs w:val="20"/>
              </w:rPr>
            </w:pPr>
            <w:r w:rsidRPr="004E3EAB">
              <w:rPr>
                <w:rFonts w:ascii="Arial" w:hAnsi="Arial" w:cs="Arial"/>
                <w:sz w:val="20"/>
                <w:szCs w:val="20"/>
              </w:rPr>
              <w:t>Apakšuzņēmēju saraksts</w:t>
            </w:r>
          </w:p>
        </w:tc>
        <w:tc>
          <w:tcPr>
            <w:tcW w:w="2268" w:type="dxa"/>
          </w:tcPr>
          <w:p w14:paraId="3EB98C97" w14:textId="77777777" w:rsidR="00C55E0F" w:rsidRPr="00F808AA" w:rsidRDefault="00C55E0F" w:rsidP="00C55E0F">
            <w:pPr>
              <w:rPr>
                <w:rFonts w:ascii="Arial" w:hAnsi="Arial" w:cs="Arial"/>
                <w:sz w:val="20"/>
                <w:szCs w:val="20"/>
              </w:rPr>
            </w:pPr>
            <w:r w:rsidRPr="00F808AA">
              <w:rPr>
                <w:rFonts w:ascii="Arial" w:hAnsi="Arial" w:cs="Arial"/>
                <w:sz w:val="20"/>
                <w:szCs w:val="20"/>
              </w:rPr>
              <w:t>VEIDNE</w:t>
            </w:r>
          </w:p>
        </w:tc>
      </w:tr>
      <w:tr w:rsidR="00C55E0F" w:rsidRPr="00F808AA" w14:paraId="7210052F" w14:textId="77777777" w:rsidTr="00C55E0F">
        <w:tc>
          <w:tcPr>
            <w:tcW w:w="1838" w:type="dxa"/>
          </w:tcPr>
          <w:p w14:paraId="69884F79" w14:textId="77777777" w:rsidR="00C55E0F" w:rsidRPr="00F808AA" w:rsidRDefault="00C55E0F" w:rsidP="00C55E0F">
            <w:pPr>
              <w:rPr>
                <w:rFonts w:ascii="Arial" w:hAnsi="Arial" w:cs="Arial"/>
                <w:b/>
                <w:sz w:val="20"/>
                <w:szCs w:val="20"/>
              </w:rPr>
            </w:pPr>
          </w:p>
        </w:tc>
        <w:tc>
          <w:tcPr>
            <w:tcW w:w="5108" w:type="dxa"/>
          </w:tcPr>
          <w:p w14:paraId="2D5DD0F7" w14:textId="77777777" w:rsidR="00C55E0F" w:rsidRPr="00F808AA" w:rsidRDefault="00C55E0F" w:rsidP="00C55E0F">
            <w:pPr>
              <w:rPr>
                <w:rFonts w:ascii="Arial" w:hAnsi="Arial" w:cs="Arial"/>
                <w:sz w:val="20"/>
                <w:szCs w:val="20"/>
              </w:rPr>
            </w:pPr>
          </w:p>
        </w:tc>
        <w:tc>
          <w:tcPr>
            <w:tcW w:w="2268" w:type="dxa"/>
          </w:tcPr>
          <w:p w14:paraId="03265ED0" w14:textId="77777777" w:rsidR="00C55E0F" w:rsidRPr="00F808AA" w:rsidRDefault="00C55E0F" w:rsidP="00C55E0F">
            <w:pPr>
              <w:rPr>
                <w:rFonts w:ascii="Arial" w:hAnsi="Arial" w:cs="Arial"/>
                <w:sz w:val="20"/>
                <w:szCs w:val="20"/>
              </w:rPr>
            </w:pPr>
          </w:p>
        </w:tc>
      </w:tr>
      <w:tr w:rsidR="00E86C3D" w:rsidRPr="00F808AA" w14:paraId="7F52A2E3" w14:textId="77777777" w:rsidTr="00C55E0F">
        <w:tc>
          <w:tcPr>
            <w:tcW w:w="1838" w:type="dxa"/>
          </w:tcPr>
          <w:p w14:paraId="6BF61C7C" w14:textId="1D786005" w:rsidR="00E86C3D" w:rsidRPr="00F808AA" w:rsidRDefault="00CC7347" w:rsidP="00E86C3D">
            <w:pPr>
              <w:rPr>
                <w:rFonts w:ascii="Arial" w:hAnsi="Arial" w:cs="Arial"/>
                <w:b/>
                <w:sz w:val="20"/>
                <w:szCs w:val="20"/>
              </w:rPr>
            </w:pPr>
            <w:r w:rsidRPr="00F808AA">
              <w:rPr>
                <w:rFonts w:ascii="Arial" w:hAnsi="Arial" w:cs="Arial"/>
                <w:b/>
                <w:sz w:val="20"/>
                <w:szCs w:val="20"/>
              </w:rPr>
              <w:t>5</w:t>
            </w:r>
            <w:r w:rsidR="00E86C3D" w:rsidRPr="00F808AA">
              <w:rPr>
                <w:rFonts w:ascii="Arial" w:hAnsi="Arial" w:cs="Arial"/>
                <w:b/>
                <w:sz w:val="20"/>
                <w:szCs w:val="20"/>
              </w:rPr>
              <w:t>.pielikums</w:t>
            </w:r>
          </w:p>
        </w:tc>
        <w:tc>
          <w:tcPr>
            <w:tcW w:w="5108" w:type="dxa"/>
          </w:tcPr>
          <w:p w14:paraId="5BAFC0B9" w14:textId="592A6DD9" w:rsidR="00E86C3D" w:rsidRPr="00F808AA" w:rsidRDefault="00E86C3D" w:rsidP="00E86C3D">
            <w:pPr>
              <w:rPr>
                <w:rFonts w:ascii="Arial" w:hAnsi="Arial" w:cs="Arial"/>
                <w:sz w:val="20"/>
                <w:szCs w:val="20"/>
              </w:rPr>
            </w:pPr>
            <w:r w:rsidRPr="00F808AA">
              <w:rPr>
                <w:rFonts w:ascii="Arial" w:hAnsi="Arial" w:cs="Arial"/>
                <w:sz w:val="20"/>
                <w:szCs w:val="20"/>
              </w:rPr>
              <w:t>Prasības piedāvājuma noformēšanai</w:t>
            </w:r>
            <w:r w:rsidR="00137D79">
              <w:rPr>
                <w:rFonts w:ascii="Arial" w:hAnsi="Arial" w:cs="Arial"/>
                <w:sz w:val="20"/>
                <w:szCs w:val="20"/>
              </w:rPr>
              <w:t xml:space="preserve"> un iesniegšanai</w:t>
            </w:r>
          </w:p>
        </w:tc>
        <w:tc>
          <w:tcPr>
            <w:tcW w:w="2268" w:type="dxa"/>
          </w:tcPr>
          <w:p w14:paraId="008166D5" w14:textId="77777777" w:rsidR="00E86C3D" w:rsidRPr="00F808AA" w:rsidRDefault="00E86C3D" w:rsidP="00E86C3D">
            <w:pPr>
              <w:rPr>
                <w:rFonts w:ascii="Arial" w:hAnsi="Arial" w:cs="Arial"/>
                <w:sz w:val="20"/>
                <w:szCs w:val="20"/>
              </w:rPr>
            </w:pPr>
          </w:p>
        </w:tc>
      </w:tr>
      <w:tr w:rsidR="00E86C3D" w:rsidRPr="00F808AA" w14:paraId="3A51C378" w14:textId="77777777" w:rsidTr="00C55E0F">
        <w:tc>
          <w:tcPr>
            <w:tcW w:w="1838" w:type="dxa"/>
          </w:tcPr>
          <w:p w14:paraId="203FD06F" w14:textId="77777777" w:rsidR="00E86C3D" w:rsidRPr="00F808AA" w:rsidRDefault="00E86C3D" w:rsidP="00E86C3D">
            <w:pPr>
              <w:rPr>
                <w:rFonts w:ascii="Arial" w:hAnsi="Arial" w:cs="Arial"/>
                <w:b/>
                <w:sz w:val="20"/>
                <w:szCs w:val="20"/>
              </w:rPr>
            </w:pPr>
          </w:p>
        </w:tc>
        <w:tc>
          <w:tcPr>
            <w:tcW w:w="5108" w:type="dxa"/>
          </w:tcPr>
          <w:p w14:paraId="4B2BFBFA" w14:textId="77777777" w:rsidR="00E86C3D" w:rsidRPr="00F808AA" w:rsidRDefault="00E86C3D" w:rsidP="00E86C3D">
            <w:pPr>
              <w:rPr>
                <w:rFonts w:ascii="Arial" w:hAnsi="Arial" w:cs="Arial"/>
                <w:sz w:val="20"/>
                <w:szCs w:val="20"/>
              </w:rPr>
            </w:pPr>
          </w:p>
        </w:tc>
        <w:tc>
          <w:tcPr>
            <w:tcW w:w="2268" w:type="dxa"/>
          </w:tcPr>
          <w:p w14:paraId="716E94DD" w14:textId="77777777" w:rsidR="00E86C3D" w:rsidRPr="00F808AA" w:rsidRDefault="00E86C3D" w:rsidP="00E86C3D">
            <w:pPr>
              <w:rPr>
                <w:rFonts w:ascii="Arial" w:hAnsi="Arial" w:cs="Arial"/>
                <w:sz w:val="20"/>
                <w:szCs w:val="20"/>
              </w:rPr>
            </w:pPr>
          </w:p>
        </w:tc>
      </w:tr>
      <w:tr w:rsidR="00E86C3D" w:rsidRPr="00F808AA" w14:paraId="409E8730" w14:textId="77777777" w:rsidTr="00214265">
        <w:trPr>
          <w:trHeight w:val="238"/>
        </w:trPr>
        <w:tc>
          <w:tcPr>
            <w:tcW w:w="1838" w:type="dxa"/>
          </w:tcPr>
          <w:p w14:paraId="6DC49CB2" w14:textId="0FEBFBDF" w:rsidR="00E86C3D" w:rsidRPr="00F808AA" w:rsidRDefault="00CC7347" w:rsidP="00E86C3D">
            <w:pPr>
              <w:rPr>
                <w:rFonts w:ascii="Arial" w:hAnsi="Arial" w:cs="Arial"/>
                <w:b/>
                <w:sz w:val="20"/>
                <w:szCs w:val="20"/>
              </w:rPr>
            </w:pPr>
            <w:r w:rsidRPr="00F808AA">
              <w:rPr>
                <w:rFonts w:ascii="Arial" w:hAnsi="Arial" w:cs="Arial"/>
                <w:b/>
                <w:sz w:val="20"/>
                <w:szCs w:val="20"/>
              </w:rPr>
              <w:t>6</w:t>
            </w:r>
            <w:r w:rsidR="00E86C3D" w:rsidRPr="00F808AA">
              <w:rPr>
                <w:rFonts w:ascii="Arial" w:hAnsi="Arial" w:cs="Arial"/>
                <w:b/>
                <w:sz w:val="20"/>
                <w:szCs w:val="20"/>
              </w:rPr>
              <w:t>.pielikums</w:t>
            </w:r>
          </w:p>
        </w:tc>
        <w:tc>
          <w:tcPr>
            <w:tcW w:w="5108" w:type="dxa"/>
          </w:tcPr>
          <w:p w14:paraId="2ABC4B28" w14:textId="075773AA" w:rsidR="00E86C3D" w:rsidRPr="00F808AA" w:rsidRDefault="00E86C3D" w:rsidP="00E86C3D">
            <w:pPr>
              <w:rPr>
                <w:rFonts w:ascii="Arial" w:hAnsi="Arial" w:cs="Arial"/>
                <w:sz w:val="20"/>
                <w:szCs w:val="20"/>
              </w:rPr>
            </w:pPr>
            <w:r w:rsidRPr="00F808AA">
              <w:rPr>
                <w:rFonts w:ascii="Arial" w:hAnsi="Arial" w:cs="Arial"/>
                <w:sz w:val="20"/>
                <w:szCs w:val="20"/>
              </w:rPr>
              <w:t>Vērtēšanas nosacījumi</w:t>
            </w:r>
            <w:r w:rsidR="0022306A" w:rsidRPr="00F808AA">
              <w:rPr>
                <w:rFonts w:ascii="Arial" w:hAnsi="Arial" w:cs="Arial"/>
                <w:sz w:val="20"/>
                <w:szCs w:val="20"/>
              </w:rPr>
              <w:t xml:space="preserve"> </w:t>
            </w:r>
          </w:p>
        </w:tc>
        <w:tc>
          <w:tcPr>
            <w:tcW w:w="2268" w:type="dxa"/>
          </w:tcPr>
          <w:p w14:paraId="149C05FD" w14:textId="77777777" w:rsidR="00E86C3D" w:rsidRPr="00F808AA" w:rsidRDefault="00E86C3D" w:rsidP="00E86C3D">
            <w:pPr>
              <w:rPr>
                <w:rFonts w:ascii="Arial" w:hAnsi="Arial" w:cs="Arial"/>
                <w:sz w:val="20"/>
                <w:szCs w:val="20"/>
              </w:rPr>
            </w:pPr>
          </w:p>
        </w:tc>
      </w:tr>
      <w:tr w:rsidR="00E86C3D" w:rsidRPr="00F808AA" w14:paraId="77ECB9A8" w14:textId="77777777" w:rsidTr="00C55E0F">
        <w:tc>
          <w:tcPr>
            <w:tcW w:w="1838" w:type="dxa"/>
          </w:tcPr>
          <w:p w14:paraId="1CB512D5" w14:textId="77777777" w:rsidR="00E86C3D" w:rsidRPr="00F808AA" w:rsidRDefault="00E86C3D" w:rsidP="00E86C3D">
            <w:pPr>
              <w:rPr>
                <w:rFonts w:ascii="Arial" w:hAnsi="Arial" w:cs="Arial"/>
                <w:b/>
                <w:sz w:val="20"/>
                <w:szCs w:val="20"/>
              </w:rPr>
            </w:pPr>
          </w:p>
        </w:tc>
        <w:tc>
          <w:tcPr>
            <w:tcW w:w="5108" w:type="dxa"/>
          </w:tcPr>
          <w:p w14:paraId="69A03969" w14:textId="77777777" w:rsidR="00E86C3D" w:rsidRPr="00F808AA" w:rsidRDefault="00E86C3D" w:rsidP="00E86C3D">
            <w:pPr>
              <w:rPr>
                <w:rFonts w:ascii="Arial" w:hAnsi="Arial" w:cs="Arial"/>
                <w:sz w:val="20"/>
                <w:szCs w:val="20"/>
              </w:rPr>
            </w:pPr>
          </w:p>
        </w:tc>
        <w:tc>
          <w:tcPr>
            <w:tcW w:w="2268" w:type="dxa"/>
          </w:tcPr>
          <w:p w14:paraId="42C76EA6" w14:textId="77777777" w:rsidR="00E86C3D" w:rsidRPr="00F808AA" w:rsidRDefault="00E86C3D" w:rsidP="00E86C3D">
            <w:pPr>
              <w:rPr>
                <w:rFonts w:ascii="Arial" w:hAnsi="Arial" w:cs="Arial"/>
                <w:sz w:val="20"/>
                <w:szCs w:val="20"/>
              </w:rPr>
            </w:pPr>
          </w:p>
        </w:tc>
      </w:tr>
      <w:tr w:rsidR="00E86C3D" w:rsidRPr="00F808AA" w14:paraId="0AA041A9" w14:textId="77777777" w:rsidTr="00C55E0F">
        <w:tc>
          <w:tcPr>
            <w:tcW w:w="1838" w:type="dxa"/>
          </w:tcPr>
          <w:p w14:paraId="4F9B5CB0" w14:textId="50840ABD" w:rsidR="00E86C3D" w:rsidRPr="00F808AA" w:rsidRDefault="00CC7347" w:rsidP="00E86C3D">
            <w:pPr>
              <w:rPr>
                <w:rFonts w:ascii="Arial" w:hAnsi="Arial" w:cs="Arial"/>
                <w:b/>
                <w:sz w:val="20"/>
                <w:szCs w:val="20"/>
              </w:rPr>
            </w:pPr>
            <w:r w:rsidRPr="00F808AA">
              <w:rPr>
                <w:rFonts w:ascii="Arial" w:hAnsi="Arial" w:cs="Arial"/>
                <w:b/>
                <w:sz w:val="20"/>
                <w:szCs w:val="20"/>
              </w:rPr>
              <w:t>7</w:t>
            </w:r>
            <w:r w:rsidR="00E86C3D" w:rsidRPr="00F808AA">
              <w:rPr>
                <w:rFonts w:ascii="Arial" w:hAnsi="Arial" w:cs="Arial"/>
                <w:b/>
                <w:sz w:val="20"/>
                <w:szCs w:val="20"/>
              </w:rPr>
              <w:t>.pielikums</w:t>
            </w:r>
          </w:p>
        </w:tc>
        <w:tc>
          <w:tcPr>
            <w:tcW w:w="5108" w:type="dxa"/>
          </w:tcPr>
          <w:p w14:paraId="163FB31E" w14:textId="77777777" w:rsidR="00E86C3D" w:rsidRPr="00F808AA" w:rsidRDefault="00E86C3D" w:rsidP="00E86C3D">
            <w:pPr>
              <w:rPr>
                <w:rFonts w:ascii="Arial" w:hAnsi="Arial" w:cs="Arial"/>
                <w:sz w:val="20"/>
                <w:szCs w:val="20"/>
              </w:rPr>
            </w:pPr>
            <w:r w:rsidRPr="00F808AA">
              <w:rPr>
                <w:rFonts w:ascii="Arial" w:hAnsi="Arial" w:cs="Arial"/>
                <w:sz w:val="20"/>
                <w:szCs w:val="20"/>
              </w:rPr>
              <w:t>Piedāvājuma nodrošinājuma noteikumi</w:t>
            </w:r>
          </w:p>
        </w:tc>
        <w:tc>
          <w:tcPr>
            <w:tcW w:w="2268" w:type="dxa"/>
          </w:tcPr>
          <w:p w14:paraId="24C73DF2" w14:textId="77777777" w:rsidR="00E86C3D" w:rsidRPr="00F808AA" w:rsidRDefault="00E86C3D" w:rsidP="00E86C3D">
            <w:pPr>
              <w:rPr>
                <w:rFonts w:ascii="Arial" w:hAnsi="Arial" w:cs="Arial"/>
                <w:sz w:val="20"/>
                <w:szCs w:val="20"/>
              </w:rPr>
            </w:pPr>
          </w:p>
        </w:tc>
      </w:tr>
      <w:tr w:rsidR="00EA59AA" w:rsidRPr="00F808AA" w14:paraId="4EDCB310" w14:textId="77777777" w:rsidTr="00C55E0F">
        <w:tc>
          <w:tcPr>
            <w:tcW w:w="1838" w:type="dxa"/>
          </w:tcPr>
          <w:p w14:paraId="5819F2FB" w14:textId="77777777" w:rsidR="00EA59AA" w:rsidRPr="00F808AA" w:rsidRDefault="00EA59AA" w:rsidP="00E86C3D">
            <w:pPr>
              <w:rPr>
                <w:rFonts w:ascii="Arial" w:hAnsi="Arial" w:cs="Arial"/>
                <w:b/>
                <w:sz w:val="20"/>
                <w:szCs w:val="20"/>
              </w:rPr>
            </w:pPr>
          </w:p>
        </w:tc>
        <w:tc>
          <w:tcPr>
            <w:tcW w:w="5108" w:type="dxa"/>
          </w:tcPr>
          <w:p w14:paraId="768B76AD" w14:textId="77777777" w:rsidR="00EA59AA" w:rsidRPr="00F808AA" w:rsidRDefault="00EA59AA" w:rsidP="00E86C3D">
            <w:pPr>
              <w:rPr>
                <w:rFonts w:ascii="Arial" w:hAnsi="Arial" w:cs="Arial"/>
                <w:sz w:val="20"/>
                <w:szCs w:val="20"/>
              </w:rPr>
            </w:pPr>
          </w:p>
        </w:tc>
        <w:tc>
          <w:tcPr>
            <w:tcW w:w="2268" w:type="dxa"/>
          </w:tcPr>
          <w:p w14:paraId="5F54AF7A" w14:textId="77777777" w:rsidR="00EA59AA" w:rsidRPr="00F808AA" w:rsidRDefault="00EA59AA" w:rsidP="00E86C3D">
            <w:pPr>
              <w:rPr>
                <w:rFonts w:ascii="Arial" w:hAnsi="Arial" w:cs="Arial"/>
                <w:sz w:val="20"/>
                <w:szCs w:val="20"/>
              </w:rPr>
            </w:pPr>
          </w:p>
        </w:tc>
      </w:tr>
      <w:tr w:rsidR="00EA59AA" w:rsidRPr="00F808AA" w14:paraId="578C842C" w14:textId="77777777" w:rsidTr="00C55E0F">
        <w:tc>
          <w:tcPr>
            <w:tcW w:w="1838" w:type="dxa"/>
          </w:tcPr>
          <w:p w14:paraId="4103B494" w14:textId="644EF12A" w:rsidR="00EA59AA" w:rsidRPr="00F808AA" w:rsidRDefault="00EA59AA" w:rsidP="00EA59AA">
            <w:pPr>
              <w:rPr>
                <w:rFonts w:ascii="Arial" w:hAnsi="Arial" w:cs="Arial"/>
                <w:b/>
                <w:sz w:val="20"/>
                <w:szCs w:val="20"/>
              </w:rPr>
            </w:pPr>
            <w:r w:rsidRPr="00F808AA">
              <w:rPr>
                <w:rFonts w:ascii="Arial" w:hAnsi="Arial" w:cs="Arial"/>
                <w:b/>
                <w:sz w:val="20"/>
                <w:szCs w:val="20"/>
              </w:rPr>
              <w:t>8.pielikums</w:t>
            </w:r>
          </w:p>
        </w:tc>
        <w:tc>
          <w:tcPr>
            <w:tcW w:w="5108" w:type="dxa"/>
          </w:tcPr>
          <w:p w14:paraId="463376D8" w14:textId="2324BD24" w:rsidR="00EA59AA" w:rsidRPr="00616C70" w:rsidRDefault="00616C70" w:rsidP="00EA59AA">
            <w:pPr>
              <w:rPr>
                <w:rFonts w:ascii="Arial" w:hAnsi="Arial" w:cs="Arial"/>
                <w:sz w:val="20"/>
                <w:szCs w:val="20"/>
              </w:rPr>
            </w:pPr>
            <w:r w:rsidRPr="00616C70">
              <w:rPr>
                <w:rFonts w:ascii="Arial" w:hAnsi="Arial" w:cs="Arial"/>
                <w:sz w:val="20"/>
                <w:szCs w:val="20"/>
              </w:rPr>
              <w:t>Vērtēšanas kritēriji un skaitliskās vērtības</w:t>
            </w:r>
          </w:p>
        </w:tc>
        <w:tc>
          <w:tcPr>
            <w:tcW w:w="2268" w:type="dxa"/>
          </w:tcPr>
          <w:p w14:paraId="3F631795" w14:textId="77777777" w:rsidR="00EA59AA" w:rsidRPr="00F808AA" w:rsidRDefault="00EA59AA" w:rsidP="00EA59AA">
            <w:pPr>
              <w:rPr>
                <w:rFonts w:ascii="Arial" w:hAnsi="Arial" w:cs="Arial"/>
                <w:sz w:val="20"/>
                <w:szCs w:val="20"/>
              </w:rPr>
            </w:pPr>
          </w:p>
        </w:tc>
      </w:tr>
      <w:tr w:rsidR="00EA59AA" w:rsidRPr="00F808AA" w14:paraId="5DBBC6EC" w14:textId="77777777" w:rsidTr="00C55E0F">
        <w:tc>
          <w:tcPr>
            <w:tcW w:w="1838" w:type="dxa"/>
          </w:tcPr>
          <w:p w14:paraId="277025D7" w14:textId="77777777" w:rsidR="00EA59AA" w:rsidRPr="00F808AA" w:rsidRDefault="00EA59AA" w:rsidP="00EA59AA">
            <w:pPr>
              <w:rPr>
                <w:rFonts w:ascii="Arial" w:hAnsi="Arial" w:cs="Arial"/>
                <w:b/>
                <w:sz w:val="20"/>
                <w:szCs w:val="20"/>
              </w:rPr>
            </w:pPr>
          </w:p>
        </w:tc>
        <w:tc>
          <w:tcPr>
            <w:tcW w:w="5108" w:type="dxa"/>
          </w:tcPr>
          <w:p w14:paraId="14687696" w14:textId="77777777" w:rsidR="00EA59AA" w:rsidRPr="00F808AA" w:rsidRDefault="00EA59AA" w:rsidP="00EA59AA">
            <w:pPr>
              <w:rPr>
                <w:rFonts w:ascii="Arial" w:hAnsi="Arial" w:cs="Arial"/>
                <w:sz w:val="20"/>
                <w:szCs w:val="20"/>
              </w:rPr>
            </w:pPr>
          </w:p>
        </w:tc>
        <w:tc>
          <w:tcPr>
            <w:tcW w:w="2268" w:type="dxa"/>
          </w:tcPr>
          <w:p w14:paraId="069A04EE" w14:textId="77777777" w:rsidR="00EA59AA" w:rsidRPr="00F808AA" w:rsidRDefault="00EA59AA" w:rsidP="00EA59AA">
            <w:pPr>
              <w:rPr>
                <w:rFonts w:ascii="Arial" w:hAnsi="Arial" w:cs="Arial"/>
                <w:sz w:val="20"/>
                <w:szCs w:val="20"/>
              </w:rPr>
            </w:pPr>
          </w:p>
        </w:tc>
      </w:tr>
      <w:tr w:rsidR="00EA59AA" w:rsidRPr="00F808AA" w14:paraId="0EBA212F" w14:textId="77777777" w:rsidTr="00C55E0F">
        <w:tc>
          <w:tcPr>
            <w:tcW w:w="1838" w:type="dxa"/>
          </w:tcPr>
          <w:p w14:paraId="3CC55758" w14:textId="7ABEA668" w:rsidR="00EA59AA" w:rsidRPr="00F808AA" w:rsidRDefault="00EA59AA" w:rsidP="00EA59AA">
            <w:pPr>
              <w:rPr>
                <w:rFonts w:ascii="Arial" w:hAnsi="Arial" w:cs="Arial"/>
                <w:b/>
                <w:sz w:val="20"/>
                <w:szCs w:val="20"/>
              </w:rPr>
            </w:pPr>
            <w:r w:rsidRPr="00F808AA">
              <w:rPr>
                <w:rFonts w:ascii="Arial" w:hAnsi="Arial" w:cs="Arial"/>
                <w:b/>
                <w:sz w:val="20"/>
                <w:szCs w:val="20"/>
              </w:rPr>
              <w:t>9.pielikums</w:t>
            </w:r>
          </w:p>
        </w:tc>
        <w:tc>
          <w:tcPr>
            <w:tcW w:w="5108" w:type="dxa"/>
          </w:tcPr>
          <w:p w14:paraId="79B4A029" w14:textId="40BD67C7" w:rsidR="00EA59AA" w:rsidRPr="00F808AA" w:rsidRDefault="00EA59AA" w:rsidP="00EA59AA">
            <w:pPr>
              <w:rPr>
                <w:rFonts w:ascii="Arial" w:hAnsi="Arial" w:cs="Arial"/>
                <w:sz w:val="20"/>
                <w:szCs w:val="20"/>
              </w:rPr>
            </w:pPr>
            <w:r w:rsidRPr="0022306A">
              <w:rPr>
                <w:rFonts w:ascii="Arial" w:hAnsi="Arial" w:cs="Arial"/>
                <w:sz w:val="20"/>
                <w:szCs w:val="20"/>
              </w:rPr>
              <w:t>Apdrošināmo objektu saraksts</w:t>
            </w:r>
          </w:p>
        </w:tc>
        <w:tc>
          <w:tcPr>
            <w:tcW w:w="2268" w:type="dxa"/>
          </w:tcPr>
          <w:p w14:paraId="217132E4" w14:textId="77777777" w:rsidR="00EA59AA" w:rsidRPr="00F808AA" w:rsidRDefault="00EA59AA" w:rsidP="00EA59AA">
            <w:pPr>
              <w:rPr>
                <w:rFonts w:ascii="Arial" w:hAnsi="Arial" w:cs="Arial"/>
                <w:sz w:val="20"/>
                <w:szCs w:val="20"/>
              </w:rPr>
            </w:pPr>
          </w:p>
        </w:tc>
      </w:tr>
      <w:tr w:rsidR="00EA59AA" w:rsidRPr="00F808AA" w14:paraId="18E3C6E3" w14:textId="77777777" w:rsidTr="0022306A">
        <w:trPr>
          <w:trHeight w:val="127"/>
        </w:trPr>
        <w:tc>
          <w:tcPr>
            <w:tcW w:w="1838" w:type="dxa"/>
          </w:tcPr>
          <w:p w14:paraId="1597BF13" w14:textId="77777777" w:rsidR="00EA59AA" w:rsidRPr="00F808AA" w:rsidRDefault="00EA59AA" w:rsidP="00EA59AA">
            <w:pPr>
              <w:rPr>
                <w:rFonts w:ascii="Arial" w:hAnsi="Arial" w:cs="Arial"/>
                <w:b/>
                <w:sz w:val="20"/>
                <w:szCs w:val="20"/>
              </w:rPr>
            </w:pPr>
          </w:p>
        </w:tc>
        <w:tc>
          <w:tcPr>
            <w:tcW w:w="5108" w:type="dxa"/>
          </w:tcPr>
          <w:p w14:paraId="7989FBD0" w14:textId="77777777" w:rsidR="00EA59AA" w:rsidRPr="00F808AA" w:rsidRDefault="00EA59AA" w:rsidP="00EA59AA">
            <w:pPr>
              <w:rPr>
                <w:rFonts w:ascii="Arial" w:hAnsi="Arial" w:cs="Arial"/>
                <w:color w:val="000000"/>
                <w:sz w:val="20"/>
                <w:szCs w:val="20"/>
                <w:lang w:eastAsia="hi-IN" w:bidi="hi-IN"/>
              </w:rPr>
            </w:pPr>
          </w:p>
        </w:tc>
        <w:tc>
          <w:tcPr>
            <w:tcW w:w="2268" w:type="dxa"/>
          </w:tcPr>
          <w:p w14:paraId="3D8E5871" w14:textId="77777777" w:rsidR="00EA59AA" w:rsidRPr="00F808AA" w:rsidRDefault="00EA59AA" w:rsidP="00EA59AA">
            <w:pPr>
              <w:rPr>
                <w:rFonts w:ascii="Arial" w:hAnsi="Arial" w:cs="Arial"/>
                <w:sz w:val="20"/>
                <w:szCs w:val="20"/>
              </w:rPr>
            </w:pPr>
          </w:p>
        </w:tc>
      </w:tr>
      <w:tr w:rsidR="00EA59AA" w:rsidRPr="00F808AA" w14:paraId="7363C2A7" w14:textId="77777777" w:rsidTr="0022306A">
        <w:trPr>
          <w:trHeight w:val="127"/>
        </w:trPr>
        <w:tc>
          <w:tcPr>
            <w:tcW w:w="1838" w:type="dxa"/>
          </w:tcPr>
          <w:p w14:paraId="2F9729F1" w14:textId="68CB4B05" w:rsidR="00EA59AA" w:rsidRPr="00F808AA" w:rsidRDefault="00EA59AA" w:rsidP="00EA59AA">
            <w:pPr>
              <w:rPr>
                <w:rFonts w:ascii="Arial" w:hAnsi="Arial" w:cs="Arial"/>
                <w:b/>
                <w:sz w:val="20"/>
                <w:szCs w:val="20"/>
              </w:rPr>
            </w:pPr>
            <w:r>
              <w:rPr>
                <w:rFonts w:ascii="Arial" w:hAnsi="Arial" w:cs="Arial"/>
                <w:b/>
                <w:sz w:val="20"/>
                <w:szCs w:val="20"/>
              </w:rPr>
              <w:t>10.pielikums</w:t>
            </w:r>
          </w:p>
        </w:tc>
        <w:tc>
          <w:tcPr>
            <w:tcW w:w="5108" w:type="dxa"/>
          </w:tcPr>
          <w:p w14:paraId="5530DE43" w14:textId="65976C47" w:rsidR="00EA59AA" w:rsidRPr="00F808AA" w:rsidRDefault="00EA59AA" w:rsidP="00EA59AA">
            <w:pPr>
              <w:rPr>
                <w:rFonts w:ascii="Arial" w:hAnsi="Arial" w:cs="Arial"/>
                <w:color w:val="000000"/>
                <w:sz w:val="20"/>
                <w:szCs w:val="20"/>
                <w:lang w:eastAsia="hi-IN" w:bidi="hi-IN"/>
              </w:rPr>
            </w:pPr>
            <w:r w:rsidRPr="00AF2B6C">
              <w:rPr>
                <w:rFonts w:ascii="Arial" w:eastAsia="Times New Roman" w:hAnsi="Arial" w:cs="Arial"/>
                <w:sz w:val="20"/>
                <w:szCs w:val="20"/>
                <w:lang w:eastAsia="ar-SA"/>
              </w:rPr>
              <w:t xml:space="preserve">Liepājas pilsētas pašvaldības saņemto atlīdzības maksājumu saraksts par iepriekšējo apdrošināšanas </w:t>
            </w:r>
            <w:r w:rsidRPr="00616C70">
              <w:rPr>
                <w:rFonts w:ascii="Arial" w:eastAsia="Times New Roman" w:hAnsi="Arial" w:cs="Arial"/>
                <w:sz w:val="20"/>
                <w:szCs w:val="20"/>
                <w:lang w:eastAsia="ar-SA"/>
              </w:rPr>
              <w:t>periodu (</w:t>
            </w:r>
            <w:r w:rsidR="00616C70" w:rsidRPr="00616C70">
              <w:rPr>
                <w:rFonts w:ascii="Arial" w:eastAsia="Times New Roman" w:hAnsi="Arial" w:cs="Arial"/>
                <w:sz w:val="20"/>
                <w:szCs w:val="20"/>
                <w:lang w:eastAsia="ar-SA"/>
              </w:rPr>
              <w:t>30</w:t>
            </w:r>
            <w:r w:rsidRPr="00616C70">
              <w:rPr>
                <w:rFonts w:ascii="Arial" w:eastAsia="Times New Roman" w:hAnsi="Arial" w:cs="Arial"/>
                <w:sz w:val="20"/>
                <w:szCs w:val="20"/>
                <w:lang w:eastAsia="ar-SA"/>
              </w:rPr>
              <w:t>.0</w:t>
            </w:r>
            <w:r w:rsidR="00616C70" w:rsidRPr="00616C70">
              <w:rPr>
                <w:rFonts w:ascii="Arial" w:eastAsia="Times New Roman" w:hAnsi="Arial" w:cs="Arial"/>
                <w:sz w:val="20"/>
                <w:szCs w:val="20"/>
                <w:lang w:eastAsia="ar-SA"/>
              </w:rPr>
              <w:t>1</w:t>
            </w:r>
            <w:r w:rsidRPr="00616C70">
              <w:rPr>
                <w:rFonts w:ascii="Arial" w:eastAsia="Times New Roman" w:hAnsi="Arial" w:cs="Arial"/>
                <w:sz w:val="20"/>
                <w:szCs w:val="20"/>
                <w:lang w:eastAsia="ar-SA"/>
              </w:rPr>
              <w:t>.201</w:t>
            </w:r>
            <w:r w:rsidR="00616C70" w:rsidRPr="00616C70">
              <w:rPr>
                <w:rFonts w:ascii="Arial" w:eastAsia="Times New Roman" w:hAnsi="Arial" w:cs="Arial"/>
                <w:sz w:val="20"/>
                <w:szCs w:val="20"/>
                <w:lang w:eastAsia="ar-SA"/>
              </w:rPr>
              <w:t>9</w:t>
            </w:r>
            <w:r w:rsidRPr="00616C70">
              <w:rPr>
                <w:rFonts w:ascii="Arial" w:eastAsia="Times New Roman" w:hAnsi="Arial" w:cs="Arial"/>
                <w:sz w:val="20"/>
                <w:szCs w:val="20"/>
                <w:lang w:eastAsia="ar-SA"/>
              </w:rPr>
              <w:t>. dati).</w:t>
            </w:r>
          </w:p>
        </w:tc>
        <w:tc>
          <w:tcPr>
            <w:tcW w:w="2268" w:type="dxa"/>
          </w:tcPr>
          <w:p w14:paraId="4ECB96C4" w14:textId="77777777" w:rsidR="00EA59AA" w:rsidRPr="00F808AA" w:rsidRDefault="00EA59AA" w:rsidP="00EA59AA">
            <w:pPr>
              <w:rPr>
                <w:rFonts w:ascii="Arial" w:hAnsi="Arial" w:cs="Arial"/>
                <w:sz w:val="20"/>
                <w:szCs w:val="20"/>
              </w:rPr>
            </w:pPr>
          </w:p>
        </w:tc>
      </w:tr>
      <w:tr w:rsidR="00EA59AA" w:rsidRPr="00F808AA" w14:paraId="19FE8C60" w14:textId="77777777" w:rsidTr="0022306A">
        <w:trPr>
          <w:trHeight w:val="127"/>
        </w:trPr>
        <w:tc>
          <w:tcPr>
            <w:tcW w:w="1838" w:type="dxa"/>
          </w:tcPr>
          <w:p w14:paraId="53EAFBC3" w14:textId="77777777" w:rsidR="00EA59AA" w:rsidRPr="00F808AA" w:rsidRDefault="00EA59AA" w:rsidP="00EA59AA">
            <w:pPr>
              <w:rPr>
                <w:rFonts w:ascii="Arial" w:hAnsi="Arial" w:cs="Arial"/>
                <w:b/>
                <w:sz w:val="20"/>
                <w:szCs w:val="20"/>
              </w:rPr>
            </w:pPr>
          </w:p>
        </w:tc>
        <w:tc>
          <w:tcPr>
            <w:tcW w:w="5108" w:type="dxa"/>
          </w:tcPr>
          <w:p w14:paraId="78C950E3" w14:textId="77777777" w:rsidR="00EA59AA" w:rsidRPr="00F808AA" w:rsidRDefault="00EA59AA" w:rsidP="00EA59AA">
            <w:pPr>
              <w:rPr>
                <w:rFonts w:ascii="Arial" w:hAnsi="Arial" w:cs="Arial"/>
                <w:color w:val="000000"/>
                <w:sz w:val="20"/>
                <w:szCs w:val="20"/>
                <w:lang w:eastAsia="hi-IN" w:bidi="hi-IN"/>
              </w:rPr>
            </w:pPr>
          </w:p>
        </w:tc>
        <w:tc>
          <w:tcPr>
            <w:tcW w:w="2268" w:type="dxa"/>
          </w:tcPr>
          <w:p w14:paraId="5E3107A1" w14:textId="77777777" w:rsidR="00EA59AA" w:rsidRPr="00F808AA" w:rsidRDefault="00EA59AA" w:rsidP="00EA59AA">
            <w:pPr>
              <w:rPr>
                <w:rFonts w:ascii="Arial" w:hAnsi="Arial" w:cs="Arial"/>
                <w:sz w:val="20"/>
                <w:szCs w:val="20"/>
              </w:rPr>
            </w:pPr>
          </w:p>
        </w:tc>
      </w:tr>
      <w:tr w:rsidR="00EA59AA" w:rsidRPr="00F808AA" w14:paraId="26B41762" w14:textId="77777777" w:rsidTr="00467E30">
        <w:trPr>
          <w:trHeight w:val="127"/>
        </w:trPr>
        <w:tc>
          <w:tcPr>
            <w:tcW w:w="1838" w:type="dxa"/>
          </w:tcPr>
          <w:p w14:paraId="77E606A8" w14:textId="45839C02" w:rsidR="00EA59AA" w:rsidRPr="00F808AA" w:rsidRDefault="00EA59AA" w:rsidP="00EA59AA">
            <w:pPr>
              <w:rPr>
                <w:rFonts w:ascii="Arial" w:hAnsi="Arial" w:cs="Arial"/>
                <w:b/>
                <w:sz w:val="20"/>
                <w:szCs w:val="20"/>
              </w:rPr>
            </w:pPr>
            <w:r>
              <w:rPr>
                <w:rFonts w:ascii="Arial" w:hAnsi="Arial" w:cs="Arial"/>
                <w:b/>
                <w:sz w:val="20"/>
                <w:szCs w:val="20"/>
              </w:rPr>
              <w:t>11.pielikums</w:t>
            </w:r>
          </w:p>
        </w:tc>
        <w:tc>
          <w:tcPr>
            <w:tcW w:w="7376" w:type="dxa"/>
            <w:gridSpan w:val="2"/>
          </w:tcPr>
          <w:p w14:paraId="11CAA8A2" w14:textId="4F2C4441" w:rsidR="00EA59AA" w:rsidRPr="00F808AA" w:rsidRDefault="00EA59AA" w:rsidP="00EA59AA">
            <w:pPr>
              <w:rPr>
                <w:rFonts w:ascii="Arial" w:hAnsi="Arial" w:cs="Arial"/>
                <w:sz w:val="20"/>
                <w:szCs w:val="20"/>
              </w:rPr>
            </w:pPr>
            <w:r w:rsidRPr="00F808AA">
              <w:rPr>
                <w:rFonts w:ascii="Arial" w:hAnsi="Arial" w:cs="Arial"/>
                <w:sz w:val="20"/>
                <w:szCs w:val="20"/>
              </w:rPr>
              <w:t>Līguma projekts</w:t>
            </w:r>
          </w:p>
        </w:tc>
      </w:tr>
    </w:tbl>
    <w:p w14:paraId="2701E87B" w14:textId="2384A3D6" w:rsidR="00B879B3" w:rsidRPr="006C2397" w:rsidRDefault="00B879B3" w:rsidP="006C2397">
      <w:pPr>
        <w:keepNext/>
        <w:suppressAutoHyphens/>
        <w:spacing w:after="0" w:line="240" w:lineRule="auto"/>
        <w:outlineLvl w:val="0"/>
        <w:rPr>
          <w:rFonts w:ascii="Arial" w:eastAsia="Times New Roman" w:hAnsi="Arial" w:cs="Arial"/>
          <w:b/>
          <w:caps/>
          <w:sz w:val="20"/>
          <w:szCs w:val="20"/>
        </w:rPr>
      </w:pPr>
    </w:p>
    <w:p w14:paraId="5E76657C" w14:textId="77777777" w:rsidR="003A2372" w:rsidRDefault="003A2372">
      <w:pPr>
        <w:rPr>
          <w:rFonts w:ascii="Arial" w:eastAsia="Times New Roman" w:hAnsi="Arial" w:cs="Arial"/>
          <w:sz w:val="20"/>
          <w:szCs w:val="20"/>
          <w:lang w:eastAsia="ar-SA"/>
        </w:rPr>
      </w:pPr>
      <w:r>
        <w:rPr>
          <w:rFonts w:ascii="Arial" w:hAnsi="Arial" w:cs="Arial"/>
          <w:sz w:val="20"/>
          <w:szCs w:val="20"/>
        </w:rPr>
        <w:br w:type="page"/>
      </w:r>
    </w:p>
    <w:p w14:paraId="7F201DDC" w14:textId="271EEFB2" w:rsidR="003A2372" w:rsidRPr="00801923" w:rsidRDefault="003A2372" w:rsidP="003A2372">
      <w:pPr>
        <w:pStyle w:val="Bezatstarpm"/>
        <w:jc w:val="right"/>
        <w:rPr>
          <w:rFonts w:ascii="Arial" w:hAnsi="Arial" w:cs="Arial"/>
          <w:sz w:val="20"/>
          <w:szCs w:val="20"/>
        </w:rPr>
      </w:pPr>
      <w:r w:rsidRPr="00801923">
        <w:rPr>
          <w:rFonts w:ascii="Arial" w:hAnsi="Arial" w:cs="Arial"/>
          <w:sz w:val="20"/>
          <w:szCs w:val="20"/>
        </w:rPr>
        <w:lastRenderedPageBreak/>
        <w:t xml:space="preserve">Atklāta konkursa LPP </w:t>
      </w:r>
      <w:r>
        <w:rPr>
          <w:rFonts w:ascii="Arial" w:hAnsi="Arial" w:cs="Arial"/>
          <w:sz w:val="20"/>
          <w:szCs w:val="20"/>
        </w:rPr>
        <w:t>2019/5</w:t>
      </w:r>
    </w:p>
    <w:p w14:paraId="0E267CA2" w14:textId="77777777" w:rsidR="003A2372" w:rsidRPr="00801923" w:rsidRDefault="003A2372" w:rsidP="003A2372">
      <w:pPr>
        <w:pStyle w:val="Bezatstarpm"/>
        <w:jc w:val="right"/>
        <w:rPr>
          <w:rFonts w:ascii="Arial" w:hAnsi="Arial" w:cs="Arial"/>
          <w:b/>
          <w:sz w:val="20"/>
          <w:szCs w:val="20"/>
        </w:rPr>
      </w:pPr>
      <w:r>
        <w:rPr>
          <w:rFonts w:ascii="Arial" w:hAnsi="Arial" w:cs="Arial"/>
          <w:b/>
          <w:sz w:val="20"/>
          <w:szCs w:val="20"/>
        </w:rPr>
        <w:t xml:space="preserve"> nolikuma 5</w:t>
      </w:r>
      <w:r w:rsidRPr="00801923">
        <w:rPr>
          <w:rFonts w:ascii="Arial" w:hAnsi="Arial" w:cs="Arial"/>
          <w:b/>
          <w:sz w:val="20"/>
          <w:szCs w:val="20"/>
        </w:rPr>
        <w:t>.pielikums</w:t>
      </w:r>
    </w:p>
    <w:p w14:paraId="75880221" w14:textId="77777777" w:rsidR="003A2372" w:rsidRPr="00801923" w:rsidRDefault="003A2372" w:rsidP="003A2372">
      <w:pPr>
        <w:spacing w:after="0" w:line="240" w:lineRule="auto"/>
        <w:jc w:val="center"/>
        <w:rPr>
          <w:rFonts w:ascii="Arial" w:hAnsi="Arial" w:cs="Arial"/>
          <w:b/>
          <w:sz w:val="20"/>
          <w:szCs w:val="20"/>
        </w:rPr>
      </w:pPr>
    </w:p>
    <w:p w14:paraId="7DC69D6D" w14:textId="77777777" w:rsidR="003A2372" w:rsidRDefault="003A2372" w:rsidP="003A2372">
      <w:pPr>
        <w:spacing w:after="0" w:line="240" w:lineRule="auto"/>
        <w:jc w:val="center"/>
        <w:rPr>
          <w:rFonts w:ascii="Arial" w:hAnsi="Arial" w:cs="Arial"/>
          <w:b/>
          <w:sz w:val="20"/>
          <w:szCs w:val="20"/>
        </w:rPr>
      </w:pPr>
      <w:r w:rsidRPr="00801923">
        <w:rPr>
          <w:rFonts w:ascii="Arial" w:hAnsi="Arial" w:cs="Arial"/>
          <w:b/>
          <w:sz w:val="20"/>
          <w:szCs w:val="20"/>
        </w:rPr>
        <w:t>PRASĪBAS PIEDĀVĀJUMU NOFORMĒŠANAI</w:t>
      </w:r>
      <w:r>
        <w:rPr>
          <w:rFonts w:ascii="Arial" w:hAnsi="Arial" w:cs="Arial"/>
          <w:b/>
          <w:sz w:val="20"/>
          <w:szCs w:val="20"/>
        </w:rPr>
        <w:t xml:space="preserve"> UN IESNIEGŠANAI</w:t>
      </w:r>
    </w:p>
    <w:p w14:paraId="47925F19" w14:textId="77777777" w:rsidR="003A2372" w:rsidRDefault="003A2372" w:rsidP="003A2372">
      <w:pPr>
        <w:spacing w:after="0" w:line="240" w:lineRule="auto"/>
        <w:jc w:val="center"/>
        <w:rPr>
          <w:rFonts w:ascii="Arial" w:hAnsi="Arial" w:cs="Arial"/>
          <w:b/>
          <w:sz w:val="20"/>
          <w:szCs w:val="20"/>
        </w:rPr>
      </w:pPr>
    </w:p>
    <w:tbl>
      <w:tblPr>
        <w:tblW w:w="9498" w:type="dxa"/>
        <w:tblInd w:w="-426" w:type="dxa"/>
        <w:tblLook w:val="04A0" w:firstRow="1" w:lastRow="0" w:firstColumn="1" w:lastColumn="0" w:noHBand="0" w:noVBand="1"/>
      </w:tblPr>
      <w:tblGrid>
        <w:gridCol w:w="9498"/>
      </w:tblGrid>
      <w:tr w:rsidR="003A2372" w:rsidRPr="009B49CC" w14:paraId="675F1DCA" w14:textId="77777777" w:rsidTr="00A10FC6">
        <w:tc>
          <w:tcPr>
            <w:tcW w:w="9498" w:type="dxa"/>
            <w:shd w:val="clear" w:color="auto" w:fill="auto"/>
          </w:tcPr>
          <w:p w14:paraId="55572FB3" w14:textId="77777777" w:rsidR="003A2372" w:rsidRPr="009B49CC" w:rsidRDefault="003A2372" w:rsidP="003A2372">
            <w:pPr>
              <w:pStyle w:val="Pamatteksts"/>
              <w:numPr>
                <w:ilvl w:val="0"/>
                <w:numId w:val="12"/>
              </w:numPr>
              <w:ind w:left="460"/>
              <w:jc w:val="both"/>
              <w:rPr>
                <w:rFonts w:ascii="Arial" w:hAnsi="Arial" w:cs="Arial"/>
              </w:rPr>
            </w:pPr>
            <w:r w:rsidRPr="009B49CC">
              <w:rPr>
                <w:rFonts w:ascii="Arial" w:hAnsi="Arial" w:cs="Arial"/>
              </w:rPr>
              <w:t>Piedāvājums jāiesniedz elektroniski Elektronisko iepirkumu sistēmas e-konkursu apakšsistēmā, ievērojot šādas Pretendenta izvēles iespējas:</w:t>
            </w:r>
          </w:p>
          <w:p w14:paraId="0CCDDC45" w14:textId="77777777" w:rsidR="003A2372" w:rsidRPr="009B49CC" w:rsidRDefault="003A2372" w:rsidP="003A2372">
            <w:pPr>
              <w:pStyle w:val="Pamatteksts"/>
              <w:numPr>
                <w:ilvl w:val="1"/>
                <w:numId w:val="12"/>
              </w:numPr>
              <w:tabs>
                <w:tab w:val="left" w:pos="746"/>
              </w:tabs>
              <w:ind w:left="885"/>
              <w:jc w:val="both"/>
              <w:rPr>
                <w:rFonts w:ascii="Arial" w:hAnsi="Arial" w:cs="Arial"/>
              </w:rPr>
            </w:pPr>
            <w:r w:rsidRPr="009B49CC">
              <w:rPr>
                <w:rFonts w:ascii="Arial" w:hAnsi="Arial" w:cs="Arial"/>
              </w:rPr>
              <w:t>izmantojot Elektronisko iepirkumu sistēmas e-konkursu apakšsistēmas piedāvātos rīkus, aizpildot minētās sistēmas e-konkursu apakšsistēmā šā iepirkuma sadaļā ievietotās formas;</w:t>
            </w:r>
          </w:p>
          <w:p w14:paraId="5087E84E" w14:textId="77777777" w:rsidR="003A2372" w:rsidRPr="009B49CC" w:rsidRDefault="003A2372" w:rsidP="003A2372">
            <w:pPr>
              <w:pStyle w:val="Pamatteksts"/>
              <w:numPr>
                <w:ilvl w:val="1"/>
                <w:numId w:val="12"/>
              </w:numPr>
              <w:tabs>
                <w:tab w:val="left" w:pos="746"/>
              </w:tabs>
              <w:ind w:left="885"/>
              <w:jc w:val="both"/>
              <w:rPr>
                <w:rFonts w:ascii="Arial" w:hAnsi="Arial" w:cs="Arial"/>
              </w:rPr>
            </w:pPr>
            <w:r w:rsidRPr="009B49CC">
              <w:rPr>
                <w:rFonts w:ascii="Arial" w:hAnsi="Arial" w:cs="Arial"/>
              </w:rPr>
              <w:t>elektroniski aizpildāmos dokumentus elektroniski sagatavojot ārpus Elektronisko iepirkumu sistēmas e-konkursu apakšsistēmas un augšupielādējot sistēmas attiecīgajās vietnēs aizpildītas formas, t.sk. ar formā integrētajiem failiem (šādā gadījumā pretendents ir atbildīgs par aizpildāmo formu atbilstību dokumentācijas prasībām un formu paraugiem);</w:t>
            </w:r>
          </w:p>
          <w:p w14:paraId="08E7DCBE" w14:textId="77777777" w:rsidR="003A2372" w:rsidRPr="009B49CC" w:rsidRDefault="003A2372" w:rsidP="003A2372">
            <w:pPr>
              <w:pStyle w:val="Pamatteksts"/>
              <w:numPr>
                <w:ilvl w:val="1"/>
                <w:numId w:val="12"/>
              </w:numPr>
              <w:tabs>
                <w:tab w:val="left" w:pos="746"/>
              </w:tabs>
              <w:ind w:left="885"/>
              <w:jc w:val="both"/>
              <w:rPr>
                <w:rFonts w:ascii="Arial" w:hAnsi="Arial" w:cs="Arial"/>
              </w:rPr>
            </w:pPr>
            <w:r w:rsidRPr="009B49CC">
              <w:rPr>
                <w:rFonts w:ascii="Arial" w:hAnsi="Arial" w:cs="Arial"/>
              </w:rPr>
              <w:t>elektroniski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420C27C9" w14:textId="77777777" w:rsidR="003A2372" w:rsidRPr="009B49CC" w:rsidRDefault="003A2372" w:rsidP="00A10FC6">
            <w:pPr>
              <w:pStyle w:val="Pamatteksts"/>
              <w:tabs>
                <w:tab w:val="left" w:pos="746"/>
              </w:tabs>
              <w:ind w:left="1398"/>
              <w:jc w:val="both"/>
              <w:rPr>
                <w:rFonts w:ascii="Arial" w:hAnsi="Arial" w:cs="Arial"/>
              </w:rPr>
            </w:pPr>
          </w:p>
        </w:tc>
      </w:tr>
      <w:tr w:rsidR="003A2372" w:rsidRPr="004E7487" w14:paraId="41F28C42" w14:textId="77777777" w:rsidTr="00A10FC6">
        <w:tc>
          <w:tcPr>
            <w:tcW w:w="9498" w:type="dxa"/>
            <w:shd w:val="clear" w:color="auto" w:fill="auto"/>
          </w:tcPr>
          <w:p w14:paraId="4706AB12" w14:textId="2BF3F91F" w:rsidR="003A2372" w:rsidRPr="009B49CC" w:rsidRDefault="003A2372" w:rsidP="003A2372">
            <w:pPr>
              <w:pStyle w:val="Sarakstarindkopa"/>
              <w:numPr>
                <w:ilvl w:val="0"/>
                <w:numId w:val="12"/>
              </w:numPr>
              <w:shd w:val="clear" w:color="auto" w:fill="FFFFFF"/>
              <w:spacing w:after="0" w:line="240" w:lineRule="auto"/>
              <w:jc w:val="both"/>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P</w:t>
            </w:r>
            <w:r w:rsidRPr="009B49CC">
              <w:rPr>
                <w:rFonts w:ascii="Arial" w:eastAsia="Times New Roman" w:hAnsi="Arial" w:cs="Arial"/>
                <w:color w:val="000000"/>
                <w:sz w:val="20"/>
                <w:szCs w:val="20"/>
                <w:lang w:eastAsia="lv-LV"/>
              </w:rPr>
              <w:t>iedāvājums jāsagatavo tā, lai nekādā veidā netiktu apdraudēta Elektronisko iepirkumu sistēmas e-konkursu apakšsistēmas darbība un nebūtu ierobežota piekļuve piedāvājumā ietvertajai informācijai,</w:t>
            </w:r>
            <w:r w:rsidRPr="009B49CC">
              <w:rPr>
                <w:rFonts w:ascii="Arial" w:eastAsia="Times New Roman" w:hAnsi="Arial" w:cs="Arial"/>
                <w:bCs/>
                <w:color w:val="000000"/>
                <w:sz w:val="20"/>
                <w:szCs w:val="20"/>
                <w:lang w:eastAsia="lv-LV"/>
              </w:rPr>
              <w:t> tostarp piedāvājums nedrīkst saturēt datorvīrusus un citas kaitīgas programmatūras vai to ģeneratorus</w:t>
            </w:r>
            <w:r w:rsidR="004E3EAB">
              <w:rPr>
                <w:rFonts w:ascii="Arial" w:eastAsia="Times New Roman" w:hAnsi="Arial" w:cs="Arial"/>
                <w:bCs/>
                <w:color w:val="000000"/>
                <w:sz w:val="20"/>
                <w:szCs w:val="20"/>
                <w:lang w:eastAsia="lv-LV"/>
              </w:rPr>
              <w:t xml:space="preserve">. </w:t>
            </w:r>
            <w:r w:rsidRPr="009B49CC">
              <w:rPr>
                <w:rFonts w:ascii="Arial" w:eastAsia="Times New Roman" w:hAnsi="Arial" w:cs="Arial"/>
                <w:bCs/>
                <w:color w:val="000000"/>
                <w:sz w:val="20"/>
                <w:szCs w:val="20"/>
                <w:lang w:eastAsia="lv-LV"/>
              </w:rPr>
              <w:t>Ja piedāvājums saturēs kādu no šajā punktā minētajiem riskiem, tas netiks izskatīts.</w:t>
            </w:r>
            <w:r w:rsidR="004E3EAB" w:rsidRPr="009B49CC">
              <w:rPr>
                <w:rFonts w:ascii="Arial" w:eastAsia="Times New Roman" w:hAnsi="Arial" w:cs="Arial"/>
                <w:bCs/>
                <w:color w:val="000000"/>
                <w:sz w:val="20"/>
                <w:szCs w:val="20"/>
                <w:lang w:eastAsia="lv-LV"/>
              </w:rPr>
              <w:t xml:space="preserve"> </w:t>
            </w:r>
            <w:r w:rsidR="004E3EAB">
              <w:rPr>
                <w:rFonts w:ascii="Arial" w:eastAsia="Times New Roman" w:hAnsi="Arial" w:cs="Arial"/>
                <w:bCs/>
                <w:color w:val="000000"/>
                <w:sz w:val="20"/>
                <w:szCs w:val="20"/>
                <w:lang w:eastAsia="lv-LV"/>
              </w:rPr>
              <w:t>J</w:t>
            </w:r>
            <w:r w:rsidR="004E3EAB" w:rsidRPr="009B49CC">
              <w:rPr>
                <w:rFonts w:ascii="Arial" w:eastAsia="Times New Roman" w:hAnsi="Arial" w:cs="Arial"/>
                <w:bCs/>
                <w:color w:val="000000"/>
                <w:sz w:val="20"/>
                <w:szCs w:val="20"/>
                <w:lang w:eastAsia="lv-LV"/>
              </w:rPr>
              <w:t>a piedāvājums ir šifrēts, pretendentam noteiktajā laikā (ne vēlāk kā 15 (piecpadsmit) minūšu laikā pēc piedāvājumu atvēršanas uzsākšanas) jāiesniedz derīga elektroniska atslēga un parole šifrētā dokumenta atvēršanai.</w:t>
            </w:r>
          </w:p>
          <w:p w14:paraId="65DD9F76" w14:textId="77777777" w:rsidR="003A2372" w:rsidRDefault="003A2372" w:rsidP="00A10FC6">
            <w:pPr>
              <w:pStyle w:val="Pamatteksts"/>
              <w:tabs>
                <w:tab w:val="left" w:pos="74"/>
              </w:tabs>
              <w:ind w:left="460"/>
              <w:jc w:val="both"/>
              <w:rPr>
                <w:rFonts w:ascii="Arial" w:hAnsi="Arial" w:cs="Arial"/>
              </w:rPr>
            </w:pPr>
          </w:p>
          <w:p w14:paraId="023B6E7A" w14:textId="15227A90" w:rsidR="003A2372" w:rsidRPr="004E7487" w:rsidRDefault="003A2372" w:rsidP="003A2372">
            <w:pPr>
              <w:pStyle w:val="Pamatteksts"/>
              <w:numPr>
                <w:ilvl w:val="0"/>
                <w:numId w:val="12"/>
              </w:numPr>
              <w:tabs>
                <w:tab w:val="left" w:pos="74"/>
              </w:tabs>
              <w:ind w:left="460" w:hanging="386"/>
              <w:jc w:val="both"/>
              <w:rPr>
                <w:rFonts w:ascii="Arial" w:hAnsi="Arial" w:cs="Arial"/>
              </w:rPr>
            </w:pPr>
            <w:r w:rsidRPr="004E7487">
              <w:rPr>
                <w:rFonts w:ascii="Arial" w:hAnsi="Arial" w:cs="Arial"/>
              </w:rPr>
              <w:t xml:space="preserve">Piedāvājumā jāiekļauj nolikuma </w:t>
            </w:r>
            <w:r w:rsidR="0042323F">
              <w:rPr>
                <w:rFonts w:ascii="Arial" w:hAnsi="Arial" w:cs="Arial"/>
              </w:rPr>
              <w:t>3</w:t>
            </w:r>
            <w:r w:rsidRPr="004E7487">
              <w:rPr>
                <w:rFonts w:ascii="Arial" w:hAnsi="Arial" w:cs="Arial"/>
              </w:rPr>
              <w:t>.sadaļā noteiktie dokumenti.</w:t>
            </w:r>
          </w:p>
          <w:p w14:paraId="3D09F46B" w14:textId="77777777" w:rsidR="003A2372" w:rsidRPr="004E7487" w:rsidRDefault="003A2372" w:rsidP="00A10FC6">
            <w:pPr>
              <w:pStyle w:val="Pamatteksts"/>
              <w:tabs>
                <w:tab w:val="left" w:pos="746"/>
              </w:tabs>
              <w:ind w:left="746"/>
              <w:jc w:val="both"/>
              <w:rPr>
                <w:rFonts w:ascii="Arial" w:hAnsi="Arial" w:cs="Arial"/>
              </w:rPr>
            </w:pPr>
          </w:p>
        </w:tc>
      </w:tr>
      <w:tr w:rsidR="003A2372" w:rsidRPr="004E7487" w14:paraId="1525D7BB" w14:textId="77777777" w:rsidTr="00A10FC6">
        <w:tc>
          <w:tcPr>
            <w:tcW w:w="9498" w:type="dxa"/>
            <w:shd w:val="clear" w:color="auto" w:fill="auto"/>
          </w:tcPr>
          <w:p w14:paraId="10FB933A" w14:textId="77777777" w:rsidR="003A2372" w:rsidRPr="004E7487" w:rsidRDefault="003A2372" w:rsidP="003A2372">
            <w:pPr>
              <w:pStyle w:val="Sarakstarindkopa"/>
              <w:numPr>
                <w:ilvl w:val="0"/>
                <w:numId w:val="12"/>
              </w:numPr>
              <w:tabs>
                <w:tab w:val="left" w:pos="0"/>
              </w:tabs>
              <w:spacing w:after="0" w:line="276" w:lineRule="auto"/>
              <w:ind w:left="460" w:hanging="426"/>
              <w:contextualSpacing w:val="0"/>
              <w:jc w:val="both"/>
              <w:rPr>
                <w:rFonts w:ascii="Arial" w:hAnsi="Arial" w:cs="Arial"/>
                <w:sz w:val="20"/>
                <w:szCs w:val="20"/>
              </w:rPr>
            </w:pPr>
            <w:r w:rsidRPr="004E7487">
              <w:rPr>
                <w:rFonts w:ascii="Arial" w:hAnsi="Arial" w:cs="Arial"/>
                <w:sz w:val="20"/>
                <w:szCs w:val="20"/>
              </w:rPr>
              <w:t>Sagatavojot piedāvājumu, Pretendents ievēro, ka:</w:t>
            </w:r>
          </w:p>
          <w:p w14:paraId="1E4BC3FB" w14:textId="77777777" w:rsidR="003A2372" w:rsidRPr="00DB50CD" w:rsidRDefault="003A2372" w:rsidP="003A2372">
            <w:pPr>
              <w:pStyle w:val="Sarakstarindkopa"/>
              <w:numPr>
                <w:ilvl w:val="1"/>
                <w:numId w:val="12"/>
              </w:numPr>
              <w:tabs>
                <w:tab w:val="left" w:pos="0"/>
              </w:tabs>
              <w:spacing w:after="0" w:line="240" w:lineRule="auto"/>
              <w:ind w:left="993"/>
              <w:jc w:val="both"/>
              <w:rPr>
                <w:rFonts w:ascii="Arial" w:hAnsi="Arial" w:cs="Arial"/>
                <w:sz w:val="20"/>
                <w:szCs w:val="20"/>
              </w:rPr>
            </w:pPr>
            <w:r w:rsidRPr="00DB50CD">
              <w:rPr>
                <w:rFonts w:ascii="Arial" w:hAnsi="Arial" w:cs="Arial"/>
                <w:sz w:val="20"/>
                <w:szCs w:val="20"/>
              </w:rPr>
              <w:t>Piedāvājuma dokumenti jāsagatavo un jāiesniedz tikai elektroniski, atsevišķā elektroniskā dokumentā ar Microsoft Office 2010 (vai vēlākas programmatūras versijas) rīkiem lasāmā formātā;</w:t>
            </w:r>
          </w:p>
          <w:p w14:paraId="5BAA3897" w14:textId="77777777" w:rsidR="003A2372" w:rsidRPr="00DB50CD" w:rsidRDefault="003A2372" w:rsidP="003A2372">
            <w:pPr>
              <w:pStyle w:val="Sarakstarindkopa"/>
              <w:numPr>
                <w:ilvl w:val="1"/>
                <w:numId w:val="12"/>
              </w:numPr>
              <w:tabs>
                <w:tab w:val="left" w:pos="0"/>
              </w:tabs>
              <w:spacing w:after="0" w:line="240" w:lineRule="auto"/>
              <w:ind w:left="993"/>
              <w:jc w:val="both"/>
              <w:rPr>
                <w:rFonts w:ascii="Arial" w:hAnsi="Arial" w:cs="Arial"/>
                <w:sz w:val="20"/>
                <w:szCs w:val="20"/>
              </w:rPr>
            </w:pPr>
            <w:r w:rsidRPr="00DB50CD">
              <w:rPr>
                <w:rFonts w:ascii="Arial" w:hAnsi="Arial" w:cs="Arial"/>
                <w:sz w:val="20"/>
                <w:szCs w:val="20"/>
              </w:rPr>
              <w:t xml:space="preserve">Dokumentus </w:t>
            </w:r>
            <w:r w:rsidRPr="004E3EAB">
              <w:rPr>
                <w:rFonts w:ascii="Arial" w:hAnsi="Arial" w:cs="Arial"/>
                <w:b/>
                <w:sz w:val="20"/>
                <w:szCs w:val="20"/>
              </w:rPr>
              <w:t xml:space="preserve">paraksta pretendenta </w:t>
            </w:r>
            <w:proofErr w:type="spellStart"/>
            <w:r w:rsidRPr="004E3EAB">
              <w:rPr>
                <w:rFonts w:ascii="Arial" w:hAnsi="Arial" w:cs="Arial"/>
                <w:b/>
                <w:sz w:val="20"/>
                <w:szCs w:val="20"/>
              </w:rPr>
              <w:t>paraksttiesīga</w:t>
            </w:r>
            <w:proofErr w:type="spellEnd"/>
            <w:r w:rsidRPr="00DB50CD">
              <w:rPr>
                <w:rFonts w:ascii="Arial" w:hAnsi="Arial" w:cs="Arial"/>
                <w:sz w:val="20"/>
                <w:szCs w:val="20"/>
              </w:rPr>
              <w:t xml:space="preserve"> amatpersona vai pilnvarota persona. Ja dokumentus paraksta pilnvarotā persona, piedāvājumam pievieno attiecīgās pilnvaras apliecinātu kopiju, ko pievieno pretendenta atlases dokumentiem;</w:t>
            </w:r>
          </w:p>
          <w:p w14:paraId="2C49F2D7" w14:textId="77777777" w:rsidR="003A2372" w:rsidRPr="00DB50CD" w:rsidRDefault="003A2372" w:rsidP="003A2372">
            <w:pPr>
              <w:pStyle w:val="Sarakstarindkopa"/>
              <w:numPr>
                <w:ilvl w:val="1"/>
                <w:numId w:val="12"/>
              </w:numPr>
              <w:tabs>
                <w:tab w:val="left" w:pos="0"/>
              </w:tabs>
              <w:spacing w:after="0" w:line="240" w:lineRule="auto"/>
              <w:ind w:left="993"/>
              <w:jc w:val="both"/>
              <w:rPr>
                <w:rFonts w:ascii="Arial" w:hAnsi="Arial" w:cs="Arial"/>
                <w:sz w:val="20"/>
                <w:szCs w:val="20"/>
              </w:rPr>
            </w:pPr>
            <w:r w:rsidRPr="00DB50CD">
              <w:rPr>
                <w:rFonts w:ascii="Arial" w:hAnsi="Arial" w:cs="Arial"/>
                <w:sz w:val="20"/>
                <w:szCs w:val="20"/>
              </w:rPr>
              <w:t>Dokumentus Pretendents pēc saviem ieskatiem ir tiesīgs iesniegt elektroniskā formā, gan parakstot ar Elektronisko iepirkumu sistēmas piedāvāto elektronisko parakstu, gan parakstot ar drošu elektronisko parakstu.</w:t>
            </w:r>
          </w:p>
          <w:p w14:paraId="2BF5F0DB" w14:textId="77777777" w:rsidR="003A2372" w:rsidRPr="004E7487" w:rsidRDefault="003A2372" w:rsidP="00A10FC6">
            <w:pPr>
              <w:pStyle w:val="Sarakstarindkopa"/>
              <w:tabs>
                <w:tab w:val="left" w:pos="0"/>
              </w:tabs>
              <w:spacing w:after="0" w:line="240" w:lineRule="auto"/>
              <w:ind w:left="1395"/>
              <w:jc w:val="both"/>
              <w:rPr>
                <w:rFonts w:ascii="Arial" w:hAnsi="Arial" w:cs="Arial"/>
                <w:sz w:val="20"/>
                <w:szCs w:val="20"/>
              </w:rPr>
            </w:pPr>
          </w:p>
        </w:tc>
      </w:tr>
      <w:tr w:rsidR="003A2372" w:rsidRPr="004E7487" w14:paraId="4EC8DAA8" w14:textId="77777777" w:rsidTr="00A10FC6">
        <w:trPr>
          <w:trHeight w:val="552"/>
        </w:trPr>
        <w:tc>
          <w:tcPr>
            <w:tcW w:w="9498" w:type="dxa"/>
            <w:shd w:val="clear" w:color="auto" w:fill="auto"/>
          </w:tcPr>
          <w:p w14:paraId="67D1D010" w14:textId="77777777" w:rsidR="003A2372" w:rsidRPr="004E7487" w:rsidRDefault="003A2372" w:rsidP="003A2372">
            <w:pPr>
              <w:pStyle w:val="Sarakstarindkopa"/>
              <w:numPr>
                <w:ilvl w:val="0"/>
                <w:numId w:val="12"/>
              </w:numPr>
              <w:spacing w:after="0" w:line="240" w:lineRule="auto"/>
              <w:ind w:left="460" w:hanging="357"/>
              <w:contextualSpacing w:val="0"/>
              <w:jc w:val="both"/>
              <w:rPr>
                <w:rFonts w:ascii="Arial" w:eastAsia="Times New Roman" w:hAnsi="Arial" w:cs="Arial"/>
                <w:sz w:val="20"/>
                <w:szCs w:val="20"/>
              </w:rPr>
            </w:pPr>
            <w:r w:rsidRPr="004E7487">
              <w:rPr>
                <w:rFonts w:ascii="Arial" w:eastAsia="Times New Roman" w:hAnsi="Arial" w:cs="Arial"/>
                <w:sz w:val="20"/>
                <w:szCs w:val="20"/>
              </w:rPr>
              <w:t>Pretendents drīkst iesniegt tikai vienu piedāvājuma variantu katrai iepirkuma daļai. Ja pretendents iesniegs vairākus piedāvājuma variantus, tie visi tiks atzīti par nederīgiem.</w:t>
            </w:r>
          </w:p>
          <w:p w14:paraId="7727D950" w14:textId="77777777" w:rsidR="003A2372" w:rsidRPr="004E7487" w:rsidRDefault="003A2372" w:rsidP="00A10FC6">
            <w:pPr>
              <w:pStyle w:val="Sarakstarindkopa"/>
              <w:spacing w:after="0" w:line="240" w:lineRule="auto"/>
              <w:ind w:left="714"/>
              <w:jc w:val="both"/>
              <w:rPr>
                <w:rFonts w:ascii="Arial" w:eastAsia="Times New Roman" w:hAnsi="Arial" w:cs="Arial"/>
                <w:sz w:val="20"/>
                <w:szCs w:val="20"/>
              </w:rPr>
            </w:pPr>
          </w:p>
        </w:tc>
      </w:tr>
      <w:tr w:rsidR="003A2372" w:rsidRPr="004E7487" w14:paraId="2213F788" w14:textId="77777777" w:rsidTr="00A10FC6">
        <w:trPr>
          <w:trHeight w:val="546"/>
        </w:trPr>
        <w:tc>
          <w:tcPr>
            <w:tcW w:w="9498" w:type="dxa"/>
            <w:shd w:val="clear" w:color="auto" w:fill="auto"/>
          </w:tcPr>
          <w:p w14:paraId="0A793DF8" w14:textId="77777777" w:rsidR="003A2372" w:rsidRPr="004E7487" w:rsidRDefault="003A2372" w:rsidP="003A2372">
            <w:pPr>
              <w:pStyle w:val="Pamatteksts"/>
              <w:numPr>
                <w:ilvl w:val="0"/>
                <w:numId w:val="12"/>
              </w:numPr>
              <w:tabs>
                <w:tab w:val="left" w:pos="103"/>
              </w:tabs>
              <w:ind w:left="460" w:hanging="357"/>
              <w:jc w:val="both"/>
              <w:rPr>
                <w:rFonts w:ascii="Arial" w:hAnsi="Arial" w:cs="Arial"/>
              </w:rPr>
            </w:pPr>
            <w:r w:rsidRPr="004E7487">
              <w:rPr>
                <w:rFonts w:ascii="Arial" w:hAnsi="Arial" w:cs="Arial"/>
              </w:rPr>
              <w:t xml:space="preserve">Pretendentam jāiesniedz dokumenti, kas aizpildīti atbilstoši nolikumam klāt pievienoto veidlapu formai. </w:t>
            </w:r>
          </w:p>
          <w:p w14:paraId="684B0BE3" w14:textId="77777777" w:rsidR="003A2372" w:rsidRPr="004E7487" w:rsidRDefault="003A2372" w:rsidP="00A10FC6">
            <w:pPr>
              <w:pStyle w:val="Pamatteksts"/>
              <w:tabs>
                <w:tab w:val="left" w:pos="746"/>
              </w:tabs>
              <w:ind w:left="720"/>
              <w:jc w:val="both"/>
              <w:rPr>
                <w:rFonts w:ascii="Arial" w:hAnsi="Arial" w:cs="Arial"/>
              </w:rPr>
            </w:pPr>
          </w:p>
        </w:tc>
      </w:tr>
      <w:tr w:rsidR="003A2372" w:rsidRPr="004E7487" w14:paraId="1715252B" w14:textId="77777777" w:rsidTr="00A10FC6">
        <w:tc>
          <w:tcPr>
            <w:tcW w:w="9498" w:type="dxa"/>
            <w:shd w:val="clear" w:color="auto" w:fill="auto"/>
          </w:tcPr>
          <w:p w14:paraId="730BDDBE" w14:textId="77777777" w:rsidR="003A2372" w:rsidRPr="004E7487" w:rsidRDefault="003A2372" w:rsidP="003A2372">
            <w:pPr>
              <w:pStyle w:val="Pamatteksts"/>
              <w:numPr>
                <w:ilvl w:val="0"/>
                <w:numId w:val="12"/>
              </w:numPr>
              <w:ind w:left="460" w:hanging="357"/>
              <w:jc w:val="both"/>
              <w:rPr>
                <w:rFonts w:ascii="Arial" w:eastAsia="Helvetica" w:hAnsi="Arial" w:cs="Arial"/>
              </w:rPr>
            </w:pPr>
            <w:r w:rsidRPr="004E7487">
              <w:rPr>
                <w:rFonts w:ascii="Arial" w:hAnsi="Arial" w:cs="Arial"/>
              </w:rPr>
              <w:t xml:space="preserve">Pretendentam piedāvājums jāiesniedz latviešu valodā. </w:t>
            </w:r>
            <w:r w:rsidRPr="004E7487">
              <w:rPr>
                <w:rFonts w:ascii="Arial" w:eastAsia="Helvetica" w:hAnsi="Arial" w:cs="Arial"/>
              </w:rPr>
              <w:t>Ja piedāvājumā iekļaujamā informācija ir</w:t>
            </w:r>
            <w:r w:rsidRPr="004E7487">
              <w:rPr>
                <w:rFonts w:ascii="Arial" w:hAnsi="Arial" w:cs="Arial"/>
              </w:rPr>
              <w:t xml:space="preserve"> citā valodā, pretendents pievieno tulkojumu latviešu valodā, kas sagatavots atbilstoši normatīvajiem aktiem par kārtību, kādā apliecināmi dokumentu tulkojumi valsts valodā</w:t>
            </w:r>
            <w:r w:rsidRPr="004E7487">
              <w:rPr>
                <w:rStyle w:val="Vresatsauce"/>
                <w:rFonts w:ascii="Arial" w:hAnsi="Arial" w:cs="Arial"/>
              </w:rPr>
              <w:footnoteReference w:id="3"/>
            </w:r>
            <w:r w:rsidRPr="004E7487">
              <w:rPr>
                <w:rFonts w:ascii="Arial" w:eastAsia="Helvetica" w:hAnsi="Arial" w:cs="Arial"/>
              </w:rPr>
              <w:t>.</w:t>
            </w:r>
          </w:p>
          <w:p w14:paraId="2946AADA" w14:textId="77777777" w:rsidR="003A2372" w:rsidRPr="004E7487" w:rsidRDefault="003A2372" w:rsidP="00A10FC6">
            <w:pPr>
              <w:pStyle w:val="Pamatteksts"/>
              <w:tabs>
                <w:tab w:val="left" w:pos="746"/>
              </w:tabs>
              <w:ind w:left="720"/>
              <w:jc w:val="both"/>
              <w:rPr>
                <w:rFonts w:ascii="Arial" w:eastAsia="Helvetica" w:hAnsi="Arial" w:cs="Arial"/>
              </w:rPr>
            </w:pPr>
          </w:p>
        </w:tc>
      </w:tr>
      <w:tr w:rsidR="003A2372" w:rsidRPr="004E7487" w14:paraId="0EC40B21" w14:textId="77777777" w:rsidTr="00A10FC6">
        <w:tc>
          <w:tcPr>
            <w:tcW w:w="9498" w:type="dxa"/>
            <w:shd w:val="clear" w:color="auto" w:fill="auto"/>
          </w:tcPr>
          <w:p w14:paraId="213FB066" w14:textId="77777777" w:rsidR="003A2372" w:rsidRPr="004E7487" w:rsidRDefault="003A2372" w:rsidP="003A2372">
            <w:pPr>
              <w:pStyle w:val="Pamatteksts"/>
              <w:numPr>
                <w:ilvl w:val="0"/>
                <w:numId w:val="12"/>
              </w:numPr>
              <w:tabs>
                <w:tab w:val="left" w:pos="709"/>
                <w:tab w:val="left" w:pos="746"/>
              </w:tabs>
              <w:ind w:left="460"/>
              <w:jc w:val="both"/>
              <w:rPr>
                <w:rFonts w:ascii="Arial" w:hAnsi="Arial" w:cs="Arial"/>
              </w:rPr>
            </w:pPr>
            <w:r w:rsidRPr="004E7487">
              <w:rPr>
                <w:rFonts w:ascii="Arial" w:hAnsi="Arial" w:cs="Arial"/>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14:paraId="235F015D" w14:textId="77777777" w:rsidR="003A2372" w:rsidRPr="004E7487" w:rsidRDefault="003A2372" w:rsidP="00A10FC6">
            <w:pPr>
              <w:pStyle w:val="Pamatteksts"/>
              <w:tabs>
                <w:tab w:val="left" w:pos="709"/>
                <w:tab w:val="left" w:pos="746"/>
              </w:tabs>
              <w:ind w:left="100"/>
              <w:jc w:val="both"/>
              <w:rPr>
                <w:rFonts w:ascii="Arial" w:hAnsi="Arial" w:cs="Arial"/>
              </w:rPr>
            </w:pPr>
          </w:p>
        </w:tc>
      </w:tr>
      <w:tr w:rsidR="003A2372" w:rsidRPr="004E7487" w14:paraId="79A8024F" w14:textId="77777777" w:rsidTr="00A10FC6">
        <w:tc>
          <w:tcPr>
            <w:tcW w:w="9498" w:type="dxa"/>
            <w:shd w:val="clear" w:color="auto" w:fill="auto"/>
          </w:tcPr>
          <w:p w14:paraId="11EBA943" w14:textId="77777777" w:rsidR="003A2372" w:rsidRPr="004E7487" w:rsidRDefault="003A2372" w:rsidP="003A2372">
            <w:pPr>
              <w:pStyle w:val="Pamatteksts"/>
              <w:numPr>
                <w:ilvl w:val="0"/>
                <w:numId w:val="12"/>
              </w:numPr>
              <w:tabs>
                <w:tab w:val="left" w:pos="567"/>
                <w:tab w:val="left" w:pos="709"/>
              </w:tabs>
              <w:ind w:left="460"/>
              <w:jc w:val="both"/>
              <w:rPr>
                <w:rFonts w:ascii="Arial" w:hAnsi="Arial" w:cs="Arial"/>
              </w:rPr>
            </w:pPr>
            <w:r w:rsidRPr="004E7487">
              <w:rPr>
                <w:rFonts w:ascii="Arial" w:hAnsi="Arial" w:cs="Arial"/>
              </w:rPr>
              <w:t>Pretendents pirms piedāvājumu iesniegšanas termiņa beigām var grozīt vai atsaukt iesniegto piedāvājumu.</w:t>
            </w:r>
          </w:p>
          <w:p w14:paraId="18C932A1" w14:textId="77777777" w:rsidR="003A2372" w:rsidRPr="004E7487" w:rsidRDefault="003A2372" w:rsidP="00A10FC6">
            <w:pPr>
              <w:pStyle w:val="Pamatteksts"/>
              <w:tabs>
                <w:tab w:val="left" w:pos="567"/>
                <w:tab w:val="left" w:pos="709"/>
              </w:tabs>
              <w:ind w:left="460"/>
              <w:jc w:val="both"/>
              <w:rPr>
                <w:rFonts w:ascii="Arial" w:hAnsi="Arial" w:cs="Arial"/>
              </w:rPr>
            </w:pPr>
          </w:p>
        </w:tc>
      </w:tr>
      <w:tr w:rsidR="003A2372" w:rsidRPr="004E7487" w14:paraId="1ABD5530" w14:textId="77777777" w:rsidTr="00A10FC6">
        <w:tc>
          <w:tcPr>
            <w:tcW w:w="9498" w:type="dxa"/>
            <w:shd w:val="clear" w:color="auto" w:fill="auto"/>
          </w:tcPr>
          <w:p w14:paraId="3D6D76E7" w14:textId="77777777" w:rsidR="003A2372" w:rsidRPr="004E7487" w:rsidRDefault="003A2372" w:rsidP="003A2372">
            <w:pPr>
              <w:pStyle w:val="Sarakstarindkopa"/>
              <w:numPr>
                <w:ilvl w:val="0"/>
                <w:numId w:val="12"/>
              </w:numPr>
              <w:spacing w:after="0" w:line="240" w:lineRule="auto"/>
              <w:ind w:left="460"/>
              <w:jc w:val="both"/>
              <w:rPr>
                <w:rFonts w:ascii="Arial" w:eastAsia="Times New Roman" w:hAnsi="Arial" w:cs="Arial"/>
                <w:sz w:val="20"/>
                <w:szCs w:val="20"/>
              </w:rPr>
            </w:pPr>
            <w:r w:rsidRPr="004E7487">
              <w:rPr>
                <w:rFonts w:ascii="Arial" w:eastAsia="Times New Roman" w:hAnsi="Arial" w:cs="Arial"/>
                <w:sz w:val="20"/>
                <w:szCs w:val="20"/>
              </w:rPr>
              <w:t>Komisija pieņem Eiropas vienoto iepirkuma procedūras dokumentu (turpmāk – ESPD)</w:t>
            </w:r>
            <w:r w:rsidRPr="004E7487">
              <w:rPr>
                <w:rStyle w:val="Vresatsauce"/>
                <w:rFonts w:ascii="Arial" w:eastAsia="Times New Roman" w:hAnsi="Arial" w:cs="Arial"/>
                <w:sz w:val="20"/>
                <w:szCs w:val="20"/>
              </w:rPr>
              <w:footnoteReference w:id="4"/>
            </w:r>
            <w:r w:rsidRPr="004E7487">
              <w:rPr>
                <w:rFonts w:ascii="Arial" w:eastAsia="Times New Roman" w:hAnsi="Arial" w:cs="Arial"/>
                <w:sz w:val="20"/>
                <w:szCs w:val="20"/>
              </w:rPr>
              <w:t xml:space="preserve"> kā sākotnējo pierādījumu atbilstībai iepirkuma procedūras dokumentos noteiktajām pretendentu atlases prasībām. </w:t>
            </w:r>
            <w:r w:rsidRPr="004E7487">
              <w:rPr>
                <w:rFonts w:ascii="Arial" w:eastAsia="Times New Roman" w:hAnsi="Arial" w:cs="Arial"/>
                <w:sz w:val="20"/>
                <w:szCs w:val="20"/>
              </w:rPr>
              <w:lastRenderedPageBreak/>
              <w:t>Ja pretendents izvēlējies iesniegt ESPD, lai apliecinātu, ka tas atbilst iepirkuma procedūras dokumentos noteiktajām pretendentu atlases prasībām, tas iesniedz šo dokumentu arī par katru personu, uz kuras iespējām tas balstās, lai apliecinātu, ka tā kvalifikācija atbilst iepirkuma procedūras dokumentos noteiktajām prasībām, un par tā norādīto apakšuzņēmēju, kura veicamo darbu vērtība ir vismaz 10 procenti no iepirkuma līguma vērtības. Piegādātāju apvienība iesniedz atsevišķu ESPD par katru tās dalībnieku. Pretendents var Komisijai iesniegt ESPD, kas ir bijis iesniegts citā iepirkuma procedūrā, ja apliecina, ka tajā iekļautā informācija ir pareiza.</w:t>
            </w:r>
          </w:p>
          <w:p w14:paraId="2B774C78" w14:textId="77777777" w:rsidR="003A2372" w:rsidRPr="004E7487" w:rsidRDefault="003A2372" w:rsidP="00A10FC6">
            <w:pPr>
              <w:pStyle w:val="Sarakstarindkopa"/>
              <w:spacing w:after="0" w:line="240" w:lineRule="auto"/>
              <w:ind w:left="460"/>
              <w:jc w:val="both"/>
              <w:rPr>
                <w:rFonts w:ascii="Arial" w:eastAsia="Times New Roman" w:hAnsi="Arial" w:cs="Arial"/>
                <w:sz w:val="20"/>
                <w:szCs w:val="20"/>
              </w:rPr>
            </w:pPr>
          </w:p>
        </w:tc>
      </w:tr>
      <w:tr w:rsidR="003A2372" w:rsidRPr="004E7487" w14:paraId="38246935" w14:textId="77777777" w:rsidTr="00A10FC6">
        <w:tc>
          <w:tcPr>
            <w:tcW w:w="9498" w:type="dxa"/>
            <w:shd w:val="clear" w:color="auto" w:fill="auto"/>
          </w:tcPr>
          <w:p w14:paraId="6C79D1C0" w14:textId="77777777" w:rsidR="003A2372" w:rsidRPr="004E7487" w:rsidRDefault="003A2372" w:rsidP="003A2372">
            <w:pPr>
              <w:pStyle w:val="Pamatteksts"/>
              <w:numPr>
                <w:ilvl w:val="0"/>
                <w:numId w:val="12"/>
              </w:numPr>
              <w:tabs>
                <w:tab w:val="left" w:pos="360"/>
              </w:tabs>
              <w:ind w:left="460"/>
              <w:jc w:val="both"/>
              <w:rPr>
                <w:rFonts w:ascii="Arial" w:hAnsi="Arial" w:cs="Arial"/>
              </w:rPr>
            </w:pPr>
            <w:r w:rsidRPr="004E7487">
              <w:rPr>
                <w:rFonts w:ascii="Arial" w:hAnsi="Arial" w:cs="Arial"/>
              </w:rPr>
              <w:lastRenderedPageBreak/>
              <w:t xml:space="preserve">Tiek uzskatīts, ka pretendenti, iesniedzot savus piedāvājumus, apliecina, ka ir iepazinušies un piekrīt nolikuma un tā pielikumu, tajā skaitā iepirkuma līguma projekta, nosacījumiem, kā arī ir iepazinušies ar visiem spēkā esošiem normatīvajiem aktiem, kas jebkādā veidā var ietekmēt vai var attiekties uz līgumā noteiktajām vai ar to saistītajām darbībām. </w:t>
            </w:r>
          </w:p>
          <w:p w14:paraId="18709F40" w14:textId="77777777" w:rsidR="003A2372" w:rsidRPr="004E7487" w:rsidRDefault="003A2372" w:rsidP="00A10FC6">
            <w:pPr>
              <w:pStyle w:val="Pamatteksts"/>
              <w:tabs>
                <w:tab w:val="left" w:pos="360"/>
              </w:tabs>
              <w:ind w:left="460"/>
              <w:jc w:val="both"/>
              <w:rPr>
                <w:rFonts w:ascii="Arial" w:hAnsi="Arial" w:cs="Arial"/>
              </w:rPr>
            </w:pPr>
            <w:r w:rsidRPr="004E7487">
              <w:rPr>
                <w:rFonts w:ascii="Arial" w:hAnsi="Arial" w:cs="Arial"/>
              </w:rPr>
              <w:t>Iesniedzot piedāvājumu, Pretendents pilnībā atzīst visus Nolikumā (t.sk. tā pielikumos un formās, kuras ir ievietotas Elektronisko iepirkumu sistēmā e-konkursu apakšsistēmas šā iepirkuma sadaļā) ietvertos nosacījumus.</w:t>
            </w:r>
          </w:p>
          <w:p w14:paraId="339A0E54" w14:textId="77777777" w:rsidR="003A2372" w:rsidRPr="004E7487" w:rsidRDefault="003A2372" w:rsidP="00A10FC6">
            <w:pPr>
              <w:pStyle w:val="Pamatteksts"/>
              <w:tabs>
                <w:tab w:val="left" w:pos="360"/>
                <w:tab w:val="left" w:pos="851"/>
              </w:tabs>
              <w:ind w:left="460"/>
              <w:jc w:val="both"/>
              <w:rPr>
                <w:rFonts w:ascii="Arial" w:eastAsia="Helvetica" w:hAnsi="Arial" w:cs="Arial"/>
              </w:rPr>
            </w:pPr>
          </w:p>
        </w:tc>
      </w:tr>
      <w:tr w:rsidR="003A2372" w:rsidRPr="004E7487" w14:paraId="4A727CB4" w14:textId="77777777" w:rsidTr="00A10FC6">
        <w:tc>
          <w:tcPr>
            <w:tcW w:w="9498" w:type="dxa"/>
            <w:shd w:val="clear" w:color="auto" w:fill="auto"/>
          </w:tcPr>
          <w:p w14:paraId="48A05891" w14:textId="77777777" w:rsidR="003A2372" w:rsidRPr="004E7487" w:rsidRDefault="003A2372" w:rsidP="003A2372">
            <w:pPr>
              <w:pStyle w:val="Pamatteksts"/>
              <w:numPr>
                <w:ilvl w:val="0"/>
                <w:numId w:val="12"/>
              </w:numPr>
              <w:tabs>
                <w:tab w:val="left" w:pos="360"/>
              </w:tabs>
              <w:ind w:left="460"/>
              <w:jc w:val="both"/>
              <w:rPr>
                <w:rFonts w:ascii="Arial" w:hAnsi="Arial" w:cs="Arial"/>
              </w:rPr>
            </w:pPr>
            <w:r w:rsidRPr="004E7487">
              <w:rPr>
                <w:rFonts w:ascii="Arial" w:hAnsi="Arial" w:cs="Arial"/>
              </w:rPr>
              <w:t>Piegādātāju apvienība, attiecībā uz kuru pieņemts lēmums slēgt vispārīgo vienošanos, pēc savas izvēles izveidojas atbilstoši noteiktam juridiskam statusam vai noslēdz sabiedrības līgumu, vienojoties par apvienības dalībnieku atbildības sadalījumu, ja tas nepieciešams iepirkuma līguma noteikumu sekmīgai izpildei.</w:t>
            </w:r>
          </w:p>
        </w:tc>
      </w:tr>
    </w:tbl>
    <w:p w14:paraId="2526F0EA" w14:textId="77777777" w:rsidR="003A2372" w:rsidRPr="00801923" w:rsidRDefault="003A2372" w:rsidP="003A2372">
      <w:pPr>
        <w:spacing w:after="0" w:line="240" w:lineRule="auto"/>
        <w:jc w:val="center"/>
        <w:rPr>
          <w:rFonts w:ascii="Arial" w:hAnsi="Arial" w:cs="Arial"/>
          <w:b/>
          <w:sz w:val="20"/>
          <w:szCs w:val="20"/>
        </w:rPr>
      </w:pPr>
    </w:p>
    <w:p w14:paraId="431420E4" w14:textId="77777777" w:rsidR="008F7947" w:rsidRDefault="008F7947">
      <w:pPr>
        <w:rPr>
          <w:rFonts w:ascii="Arial" w:hAnsi="Arial" w:cs="Arial"/>
          <w:sz w:val="20"/>
          <w:szCs w:val="20"/>
        </w:rPr>
      </w:pPr>
      <w:r>
        <w:rPr>
          <w:rFonts w:ascii="Arial" w:hAnsi="Arial" w:cs="Arial"/>
          <w:sz w:val="20"/>
          <w:szCs w:val="20"/>
        </w:rPr>
        <w:br w:type="page"/>
      </w:r>
    </w:p>
    <w:p w14:paraId="182A2997" w14:textId="5000A058" w:rsidR="00DC7DED" w:rsidRPr="004261E8" w:rsidRDefault="00DC7DED" w:rsidP="004261E8">
      <w:pPr>
        <w:pStyle w:val="Bezatstarpm"/>
        <w:jc w:val="right"/>
        <w:rPr>
          <w:rFonts w:ascii="Arial" w:hAnsi="Arial" w:cs="Arial"/>
          <w:sz w:val="20"/>
          <w:szCs w:val="20"/>
        </w:rPr>
      </w:pPr>
      <w:bookmarkStart w:id="2" w:name="_GoBack"/>
      <w:bookmarkEnd w:id="2"/>
      <w:r w:rsidRPr="004261E8">
        <w:rPr>
          <w:rFonts w:ascii="Arial" w:hAnsi="Arial" w:cs="Arial"/>
          <w:sz w:val="20"/>
          <w:szCs w:val="20"/>
        </w:rPr>
        <w:lastRenderedPageBreak/>
        <w:t>Atklāta konkursa LPP 2019/5</w:t>
      </w:r>
    </w:p>
    <w:p w14:paraId="248A367C" w14:textId="77777777" w:rsidR="00DC7DED" w:rsidRPr="004261E8" w:rsidRDefault="00DC7DED" w:rsidP="004261E8">
      <w:pPr>
        <w:pStyle w:val="Bezatstarpm"/>
        <w:jc w:val="right"/>
        <w:rPr>
          <w:rFonts w:ascii="Arial" w:hAnsi="Arial" w:cs="Arial"/>
          <w:b/>
          <w:sz w:val="20"/>
          <w:szCs w:val="20"/>
        </w:rPr>
      </w:pPr>
      <w:r w:rsidRPr="004261E8">
        <w:rPr>
          <w:rFonts w:ascii="Arial" w:hAnsi="Arial" w:cs="Arial"/>
          <w:b/>
          <w:sz w:val="20"/>
          <w:szCs w:val="20"/>
        </w:rPr>
        <w:t>nolikuma 6.pielikums</w:t>
      </w:r>
    </w:p>
    <w:p w14:paraId="65590877" w14:textId="77777777" w:rsidR="00DC7DED" w:rsidRPr="00801923" w:rsidRDefault="00DC7DED" w:rsidP="00DC7DED">
      <w:pPr>
        <w:spacing w:after="0" w:line="240" w:lineRule="auto"/>
        <w:jc w:val="center"/>
        <w:rPr>
          <w:rFonts w:ascii="Arial" w:hAnsi="Arial" w:cs="Arial"/>
          <w:b/>
          <w:sz w:val="20"/>
          <w:szCs w:val="20"/>
        </w:rPr>
      </w:pPr>
    </w:p>
    <w:p w14:paraId="23A699C5" w14:textId="77777777" w:rsidR="00DC7DED" w:rsidRPr="00801923" w:rsidRDefault="00DC7DED" w:rsidP="00DC7DED">
      <w:pPr>
        <w:spacing w:after="0" w:line="240" w:lineRule="auto"/>
        <w:jc w:val="center"/>
        <w:rPr>
          <w:rFonts w:ascii="Arial" w:hAnsi="Arial" w:cs="Arial"/>
          <w:b/>
          <w:sz w:val="20"/>
          <w:szCs w:val="20"/>
        </w:rPr>
      </w:pPr>
      <w:r w:rsidRPr="00801923">
        <w:rPr>
          <w:rFonts w:ascii="Arial" w:hAnsi="Arial" w:cs="Arial"/>
          <w:b/>
          <w:sz w:val="20"/>
          <w:szCs w:val="20"/>
        </w:rPr>
        <w:t>VĒRTĒŠANAS NOSACĪJUMI</w:t>
      </w:r>
    </w:p>
    <w:p w14:paraId="4965DA8E" w14:textId="77777777" w:rsidR="00DC7DED" w:rsidRPr="00801923" w:rsidRDefault="00DC7DED" w:rsidP="00DC7DED">
      <w:pPr>
        <w:spacing w:after="0" w:line="240" w:lineRule="auto"/>
        <w:jc w:val="center"/>
        <w:rPr>
          <w:rFonts w:ascii="Arial" w:hAnsi="Arial" w:cs="Arial"/>
          <w:b/>
          <w:sz w:val="20"/>
          <w:szCs w:val="20"/>
        </w:rPr>
      </w:pPr>
    </w:p>
    <w:tbl>
      <w:tblPr>
        <w:tblStyle w:val="Reatabul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DC7DED" w:rsidRPr="00801923" w14:paraId="4BFC2BAD" w14:textId="77777777" w:rsidTr="00A10FC6">
        <w:tc>
          <w:tcPr>
            <w:tcW w:w="9351" w:type="dxa"/>
          </w:tcPr>
          <w:p w14:paraId="637E5812" w14:textId="77777777" w:rsidR="00DC7DED" w:rsidRPr="00801923" w:rsidRDefault="00DC7DED" w:rsidP="00DC7DED">
            <w:pPr>
              <w:pStyle w:val="Sarakstarindkopa"/>
              <w:numPr>
                <w:ilvl w:val="0"/>
                <w:numId w:val="5"/>
              </w:numPr>
              <w:jc w:val="both"/>
              <w:rPr>
                <w:rStyle w:val="emailstyle19"/>
                <w:rFonts w:eastAsia="Helvetica"/>
                <w:iCs/>
                <w:color w:val="auto"/>
                <w:szCs w:val="20"/>
              </w:rPr>
            </w:pPr>
            <w:r w:rsidRPr="00801923">
              <w:rPr>
                <w:rStyle w:val="emailstyle19"/>
                <w:rFonts w:eastAsia="Helvetica"/>
                <w:iCs/>
                <w:color w:val="auto"/>
                <w:szCs w:val="20"/>
              </w:rPr>
              <w:t>Iepirkuma procedūru veic ar Liepājas pilsētas domes 201</w:t>
            </w:r>
            <w:r>
              <w:rPr>
                <w:rStyle w:val="emailstyle19"/>
                <w:rFonts w:eastAsia="Helvetica"/>
                <w:iCs/>
                <w:color w:val="auto"/>
                <w:szCs w:val="20"/>
              </w:rPr>
              <w:t>7</w:t>
            </w:r>
            <w:r w:rsidRPr="00801923">
              <w:rPr>
                <w:rStyle w:val="emailstyle19"/>
                <w:rFonts w:eastAsia="Helvetica"/>
                <w:iCs/>
                <w:color w:val="auto"/>
                <w:szCs w:val="20"/>
              </w:rPr>
              <w:t xml:space="preserve">.gada </w:t>
            </w:r>
            <w:r>
              <w:rPr>
                <w:rStyle w:val="emailstyle19"/>
                <w:rFonts w:eastAsia="Helvetica"/>
                <w:iCs/>
                <w:color w:val="auto"/>
                <w:szCs w:val="20"/>
              </w:rPr>
              <w:t>17</w:t>
            </w:r>
            <w:r w:rsidRPr="00801923">
              <w:rPr>
                <w:rStyle w:val="emailstyle19"/>
                <w:rFonts w:eastAsia="Helvetica"/>
                <w:iCs/>
                <w:color w:val="auto"/>
                <w:szCs w:val="20"/>
              </w:rPr>
              <w:t>.</w:t>
            </w:r>
            <w:r>
              <w:rPr>
                <w:rStyle w:val="emailstyle19"/>
                <w:rFonts w:eastAsia="Helvetica"/>
                <w:iCs/>
                <w:color w:val="auto"/>
                <w:szCs w:val="20"/>
              </w:rPr>
              <w:t>augusta</w:t>
            </w:r>
            <w:r w:rsidRPr="00801923">
              <w:rPr>
                <w:rStyle w:val="emailstyle19"/>
                <w:rFonts w:eastAsia="Helvetica"/>
                <w:iCs/>
                <w:color w:val="auto"/>
                <w:szCs w:val="20"/>
              </w:rPr>
              <w:t xml:space="preserve"> lēmumu Nr.</w:t>
            </w:r>
            <w:r w:rsidRPr="00585907">
              <w:rPr>
                <w:rStyle w:val="emailstyle19"/>
                <w:rFonts w:eastAsia="Helvetica"/>
                <w:iCs/>
                <w:color w:val="auto"/>
                <w:szCs w:val="20"/>
              </w:rPr>
              <w:t>304</w:t>
            </w:r>
            <w:r w:rsidRPr="00801923">
              <w:rPr>
                <w:rStyle w:val="emailstyle19"/>
                <w:rFonts w:eastAsia="Helvetica"/>
                <w:iCs/>
                <w:color w:val="auto"/>
                <w:szCs w:val="20"/>
              </w:rPr>
              <w:t xml:space="preserve"> </w:t>
            </w:r>
            <w:r>
              <w:rPr>
                <w:rStyle w:val="emailstyle19"/>
                <w:rFonts w:eastAsia="Helvetica"/>
                <w:iCs/>
                <w:color w:val="auto"/>
                <w:szCs w:val="20"/>
              </w:rPr>
              <w:t xml:space="preserve"> un Liepājas pilsētas domes 2018.gada 13.septembra lēmumu Nr.368 izveidotā</w:t>
            </w:r>
            <w:r w:rsidRPr="00801923">
              <w:rPr>
                <w:rStyle w:val="emailstyle19"/>
                <w:rFonts w:eastAsia="Helvetica"/>
                <w:iCs/>
                <w:color w:val="auto"/>
                <w:szCs w:val="20"/>
              </w:rPr>
              <w:t xml:space="preserve"> Iepirkumu komisija (</w:t>
            </w:r>
            <w:r w:rsidRPr="00801923">
              <w:rPr>
                <w:rStyle w:val="emailstyle19"/>
                <w:rFonts w:eastAsia="Helvetica"/>
                <w:i/>
                <w:iCs/>
                <w:color w:val="auto"/>
                <w:szCs w:val="20"/>
              </w:rPr>
              <w:t>Nolikumā arī – Komisija</w:t>
            </w:r>
            <w:r w:rsidRPr="00801923">
              <w:rPr>
                <w:rStyle w:val="emailstyle19"/>
                <w:rFonts w:eastAsia="Helvetica"/>
                <w:iCs/>
                <w:color w:val="auto"/>
                <w:szCs w:val="20"/>
              </w:rPr>
              <w:t>)</w:t>
            </w:r>
          </w:p>
          <w:p w14:paraId="01058641" w14:textId="77777777" w:rsidR="00DC7DED" w:rsidRPr="00801923" w:rsidRDefault="00DC7DED" w:rsidP="00A10FC6">
            <w:pPr>
              <w:jc w:val="both"/>
              <w:rPr>
                <w:rFonts w:ascii="Arial" w:hAnsi="Arial" w:cs="Arial"/>
                <w:sz w:val="20"/>
                <w:szCs w:val="20"/>
              </w:rPr>
            </w:pPr>
          </w:p>
        </w:tc>
      </w:tr>
      <w:tr w:rsidR="00DC7DED" w:rsidRPr="00801923" w14:paraId="2A253D54" w14:textId="77777777" w:rsidTr="00A10FC6">
        <w:tc>
          <w:tcPr>
            <w:tcW w:w="9351" w:type="dxa"/>
          </w:tcPr>
          <w:p w14:paraId="2424714E" w14:textId="77777777" w:rsidR="00DC7DED" w:rsidRPr="00801923" w:rsidRDefault="00DC7DED" w:rsidP="00DC7DED">
            <w:pPr>
              <w:pStyle w:val="Sarakstarindkopa"/>
              <w:numPr>
                <w:ilvl w:val="0"/>
                <w:numId w:val="5"/>
              </w:numPr>
              <w:jc w:val="both"/>
              <w:rPr>
                <w:rFonts w:ascii="Arial" w:hAnsi="Arial" w:cs="Arial"/>
                <w:sz w:val="20"/>
                <w:szCs w:val="20"/>
              </w:rPr>
            </w:pPr>
            <w:r w:rsidRPr="00801923">
              <w:rPr>
                <w:rFonts w:ascii="Arial" w:hAnsi="Arial" w:cs="Arial"/>
                <w:sz w:val="20"/>
                <w:szCs w:val="20"/>
              </w:rPr>
              <w:t>Piedāvājumu noformējuma pārbaudi, pretendentu atlasi un piedāvājumu vērtēšanu Komisija veic slēgtā sēdē.</w:t>
            </w:r>
          </w:p>
          <w:p w14:paraId="251B7A08" w14:textId="77777777" w:rsidR="00DC7DED" w:rsidRPr="00801923" w:rsidRDefault="00DC7DED" w:rsidP="00A10FC6">
            <w:pPr>
              <w:jc w:val="both"/>
              <w:rPr>
                <w:rFonts w:ascii="Arial" w:hAnsi="Arial" w:cs="Arial"/>
                <w:sz w:val="20"/>
                <w:szCs w:val="20"/>
              </w:rPr>
            </w:pPr>
          </w:p>
        </w:tc>
      </w:tr>
      <w:tr w:rsidR="00DC7DED" w:rsidRPr="00801923" w14:paraId="276692F9" w14:textId="77777777" w:rsidTr="00A10FC6">
        <w:tc>
          <w:tcPr>
            <w:tcW w:w="9351" w:type="dxa"/>
          </w:tcPr>
          <w:p w14:paraId="71AE90BC" w14:textId="77777777" w:rsidR="00DC7DED" w:rsidRPr="00801923" w:rsidRDefault="00DC7DED" w:rsidP="00DC7DED">
            <w:pPr>
              <w:pStyle w:val="Sarakstarindkopa"/>
              <w:numPr>
                <w:ilvl w:val="0"/>
                <w:numId w:val="5"/>
              </w:numPr>
              <w:jc w:val="both"/>
              <w:rPr>
                <w:rFonts w:ascii="Arial" w:hAnsi="Arial" w:cs="Arial"/>
                <w:sz w:val="20"/>
                <w:szCs w:val="20"/>
              </w:rPr>
            </w:pPr>
            <w:r w:rsidRPr="00801923">
              <w:rPr>
                <w:rFonts w:ascii="Arial" w:hAnsi="Arial" w:cs="Arial"/>
                <w:sz w:val="20"/>
                <w:szCs w:val="20"/>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p w14:paraId="50F3789A" w14:textId="77777777" w:rsidR="00DC7DED" w:rsidRPr="00801923" w:rsidRDefault="00DC7DED" w:rsidP="00A10FC6">
            <w:pPr>
              <w:jc w:val="both"/>
              <w:rPr>
                <w:rFonts w:ascii="Arial" w:hAnsi="Arial" w:cs="Arial"/>
                <w:sz w:val="20"/>
                <w:szCs w:val="20"/>
              </w:rPr>
            </w:pPr>
          </w:p>
        </w:tc>
      </w:tr>
      <w:tr w:rsidR="00DC7DED" w:rsidRPr="00801923" w14:paraId="28D50437" w14:textId="77777777" w:rsidTr="00A10FC6">
        <w:tc>
          <w:tcPr>
            <w:tcW w:w="9351" w:type="dxa"/>
          </w:tcPr>
          <w:p w14:paraId="25212AEF" w14:textId="77777777" w:rsidR="00DC7DED" w:rsidRPr="00801923" w:rsidRDefault="00DC7DED" w:rsidP="00DC7DED">
            <w:pPr>
              <w:pStyle w:val="Sarakstarindkopa"/>
              <w:numPr>
                <w:ilvl w:val="0"/>
                <w:numId w:val="5"/>
              </w:numPr>
              <w:jc w:val="both"/>
              <w:rPr>
                <w:rFonts w:ascii="Arial" w:hAnsi="Arial" w:cs="Arial"/>
                <w:sz w:val="20"/>
                <w:szCs w:val="20"/>
              </w:rPr>
            </w:pPr>
            <w:r w:rsidRPr="00801923">
              <w:rPr>
                <w:rFonts w:ascii="Arial" w:hAnsi="Arial" w:cs="Arial"/>
                <w:sz w:val="20"/>
                <w:szCs w:val="20"/>
              </w:rPr>
              <w:t>Pārbaudot piedāvājumu atbilstību nolikumā izvirzītajām prasībām, Komisija pārbauda atbilstību noformējuma prasībām, atbilstību pretendentu atlases prasībām, atbilstību tehniskajai specifikācijai un veic piedāvājuma izvēli.</w:t>
            </w:r>
          </w:p>
          <w:p w14:paraId="0478C973" w14:textId="77777777" w:rsidR="00DC7DED" w:rsidRPr="00801923" w:rsidRDefault="00DC7DED" w:rsidP="00A10FC6">
            <w:pPr>
              <w:jc w:val="both"/>
              <w:rPr>
                <w:rFonts w:ascii="Arial" w:hAnsi="Arial" w:cs="Arial"/>
                <w:sz w:val="20"/>
                <w:szCs w:val="20"/>
              </w:rPr>
            </w:pPr>
          </w:p>
        </w:tc>
      </w:tr>
      <w:tr w:rsidR="00DC7DED" w:rsidRPr="00801923" w14:paraId="1D3A8410" w14:textId="77777777" w:rsidTr="00A10FC6">
        <w:tc>
          <w:tcPr>
            <w:tcW w:w="9351" w:type="dxa"/>
          </w:tcPr>
          <w:p w14:paraId="0F0F77BE" w14:textId="77777777" w:rsidR="00DC7DED" w:rsidRPr="00801923" w:rsidRDefault="00DC7DED" w:rsidP="00DC7DED">
            <w:pPr>
              <w:pStyle w:val="Sarakstarindkopa"/>
              <w:numPr>
                <w:ilvl w:val="0"/>
                <w:numId w:val="5"/>
              </w:numPr>
              <w:jc w:val="both"/>
              <w:rPr>
                <w:rFonts w:ascii="Arial" w:hAnsi="Arial" w:cs="Arial"/>
                <w:sz w:val="20"/>
                <w:szCs w:val="20"/>
              </w:rPr>
            </w:pPr>
            <w:r w:rsidRPr="00801923">
              <w:rPr>
                <w:rFonts w:ascii="Arial" w:hAnsi="Arial" w:cs="Arial"/>
                <w:sz w:val="20"/>
                <w:szCs w:val="20"/>
              </w:rPr>
              <w:t>Ja Komisijai rodas šaubas par iesniegtās dokumenta kopijas autentiskumu, tā pieprasa, lai pretendents uzrāda dokumenta oriģinālu vai iesniedz apliecinātu dokumenta kopiju.</w:t>
            </w:r>
          </w:p>
          <w:p w14:paraId="5F716B9E" w14:textId="77777777" w:rsidR="00DC7DED" w:rsidRPr="00801923" w:rsidRDefault="00DC7DED" w:rsidP="00A10FC6">
            <w:pPr>
              <w:jc w:val="both"/>
              <w:rPr>
                <w:rFonts w:ascii="Arial" w:hAnsi="Arial" w:cs="Arial"/>
                <w:sz w:val="20"/>
                <w:szCs w:val="20"/>
              </w:rPr>
            </w:pPr>
          </w:p>
        </w:tc>
      </w:tr>
      <w:tr w:rsidR="00DC7DED" w:rsidRPr="00801923" w14:paraId="491C937E" w14:textId="77777777" w:rsidTr="00A10FC6">
        <w:tc>
          <w:tcPr>
            <w:tcW w:w="9351" w:type="dxa"/>
          </w:tcPr>
          <w:p w14:paraId="68E9105C" w14:textId="77777777" w:rsidR="00DC7DED" w:rsidRPr="00801923" w:rsidRDefault="00DC7DED" w:rsidP="00DC7DED">
            <w:pPr>
              <w:pStyle w:val="Sarakstarindkopa"/>
              <w:numPr>
                <w:ilvl w:val="0"/>
                <w:numId w:val="5"/>
              </w:numPr>
              <w:jc w:val="both"/>
              <w:rPr>
                <w:rFonts w:ascii="Arial" w:hAnsi="Arial" w:cs="Arial"/>
                <w:sz w:val="20"/>
                <w:szCs w:val="20"/>
              </w:rPr>
            </w:pPr>
            <w:r w:rsidRPr="00801923">
              <w:rPr>
                <w:rFonts w:ascii="Arial" w:hAnsi="Arial" w:cs="Arial"/>
                <w:sz w:val="20"/>
                <w:szCs w:val="20"/>
              </w:rPr>
              <w:t>Piedāvājumu vērtēšanas gaitā Komisija ir tiesīga pieprasīt, lai tiek izskaidrota piedāvājumā iekļautā informācija.</w:t>
            </w:r>
          </w:p>
          <w:p w14:paraId="50257C40" w14:textId="77777777" w:rsidR="00DC7DED" w:rsidRPr="00801923" w:rsidRDefault="00DC7DED" w:rsidP="00A10FC6">
            <w:pPr>
              <w:jc w:val="both"/>
              <w:rPr>
                <w:rFonts w:ascii="Arial" w:hAnsi="Arial" w:cs="Arial"/>
                <w:sz w:val="20"/>
                <w:szCs w:val="20"/>
              </w:rPr>
            </w:pPr>
          </w:p>
        </w:tc>
      </w:tr>
      <w:tr w:rsidR="00DC7DED" w:rsidRPr="00801923" w14:paraId="0D8C51AE" w14:textId="77777777" w:rsidTr="00A10FC6">
        <w:tc>
          <w:tcPr>
            <w:tcW w:w="9351" w:type="dxa"/>
          </w:tcPr>
          <w:p w14:paraId="6853265B" w14:textId="77777777" w:rsidR="00DC7DED" w:rsidRPr="00801923" w:rsidRDefault="00DC7DED" w:rsidP="00DC7DED">
            <w:pPr>
              <w:pStyle w:val="Sarakstarindkopa"/>
              <w:numPr>
                <w:ilvl w:val="0"/>
                <w:numId w:val="5"/>
              </w:numPr>
              <w:jc w:val="both"/>
              <w:rPr>
                <w:rFonts w:ascii="Arial" w:hAnsi="Arial" w:cs="Arial"/>
                <w:sz w:val="20"/>
                <w:szCs w:val="20"/>
              </w:rPr>
            </w:pPr>
            <w:r w:rsidRPr="00801923">
              <w:rPr>
                <w:rFonts w:ascii="Arial" w:hAnsi="Arial" w:cs="Arial"/>
                <w:sz w:val="20"/>
                <w:szCs w:val="20"/>
              </w:rPr>
              <w:t>Ja Komisija pieprasa, lai pretendents precizē iesniegto informāciju, tā nosaka termiņu, līdz kuram pretendentam jāsniedz atbilde.</w:t>
            </w:r>
          </w:p>
          <w:p w14:paraId="58F36C3D" w14:textId="77777777" w:rsidR="00DC7DED" w:rsidRPr="00801923" w:rsidRDefault="00DC7DED" w:rsidP="00A10FC6">
            <w:pPr>
              <w:jc w:val="both"/>
              <w:rPr>
                <w:rFonts w:ascii="Arial" w:hAnsi="Arial" w:cs="Arial"/>
                <w:sz w:val="20"/>
                <w:szCs w:val="20"/>
              </w:rPr>
            </w:pPr>
          </w:p>
        </w:tc>
      </w:tr>
      <w:tr w:rsidR="00DC7DED" w:rsidRPr="00801923" w14:paraId="076D5DAE" w14:textId="77777777" w:rsidTr="00A10FC6">
        <w:tc>
          <w:tcPr>
            <w:tcW w:w="9351" w:type="dxa"/>
          </w:tcPr>
          <w:p w14:paraId="5B263ACE" w14:textId="77777777" w:rsidR="00DC7DED" w:rsidRPr="00801923" w:rsidRDefault="00DC7DED" w:rsidP="00DC7DED">
            <w:pPr>
              <w:pStyle w:val="Sarakstarindkopa"/>
              <w:numPr>
                <w:ilvl w:val="0"/>
                <w:numId w:val="5"/>
              </w:numPr>
              <w:jc w:val="both"/>
              <w:rPr>
                <w:rFonts w:ascii="Arial" w:hAnsi="Arial" w:cs="Arial"/>
                <w:sz w:val="20"/>
                <w:szCs w:val="20"/>
              </w:rPr>
            </w:pPr>
            <w:r w:rsidRPr="00801923">
              <w:rPr>
                <w:rFonts w:ascii="Arial" w:hAnsi="Arial" w:cs="Arial"/>
                <w:sz w:val="20"/>
                <w:szCs w:val="20"/>
              </w:rPr>
              <w:t>Ja pretendents neiesniedz komisijas pieprasītās ziņas vai paskaidrojumus, Komisija piedāvājumu vērtē pēc tiem dokumentiem, kas ir iekļauti piedāvājumā.</w:t>
            </w:r>
          </w:p>
          <w:p w14:paraId="64AACC52" w14:textId="77777777" w:rsidR="00DC7DED" w:rsidRPr="00801923" w:rsidRDefault="00DC7DED" w:rsidP="00A10FC6">
            <w:pPr>
              <w:jc w:val="both"/>
              <w:rPr>
                <w:rFonts w:ascii="Arial" w:hAnsi="Arial" w:cs="Arial"/>
                <w:sz w:val="20"/>
                <w:szCs w:val="20"/>
              </w:rPr>
            </w:pPr>
          </w:p>
        </w:tc>
      </w:tr>
      <w:tr w:rsidR="00DC7DED" w:rsidRPr="00801923" w14:paraId="7D41E30D" w14:textId="77777777" w:rsidTr="00A10FC6">
        <w:tc>
          <w:tcPr>
            <w:tcW w:w="9351" w:type="dxa"/>
          </w:tcPr>
          <w:p w14:paraId="09AF814E" w14:textId="77777777" w:rsidR="00DC7DED" w:rsidRPr="00801923" w:rsidRDefault="00DC7DED" w:rsidP="00DC7DED">
            <w:pPr>
              <w:pStyle w:val="Sarakstarindkopa"/>
              <w:numPr>
                <w:ilvl w:val="0"/>
                <w:numId w:val="5"/>
              </w:numPr>
              <w:jc w:val="both"/>
              <w:rPr>
                <w:rFonts w:ascii="Arial" w:hAnsi="Arial" w:cs="Arial"/>
                <w:sz w:val="20"/>
                <w:szCs w:val="20"/>
              </w:rPr>
            </w:pPr>
            <w:r w:rsidRPr="00801923">
              <w:rPr>
                <w:rFonts w:ascii="Arial" w:hAnsi="Arial" w:cs="Arial"/>
                <w:sz w:val="20"/>
                <w:szCs w:val="20"/>
              </w:rPr>
              <w:t>Piedāvājuma noformējuma pārbaudei, pretendentu atlasei, kā arī piedāvājumu vērtēšanai un salīdzināšanai Komisija var pieaicināt ekspertu.</w:t>
            </w:r>
          </w:p>
          <w:p w14:paraId="2D003D71" w14:textId="77777777" w:rsidR="00DC7DED" w:rsidRPr="00801923" w:rsidRDefault="00DC7DED" w:rsidP="00A10FC6">
            <w:pPr>
              <w:jc w:val="both"/>
              <w:rPr>
                <w:rFonts w:ascii="Arial" w:hAnsi="Arial" w:cs="Arial"/>
                <w:sz w:val="20"/>
                <w:szCs w:val="20"/>
              </w:rPr>
            </w:pPr>
          </w:p>
        </w:tc>
      </w:tr>
      <w:tr w:rsidR="00DC7DED" w:rsidRPr="00801923" w14:paraId="4F570CE8" w14:textId="77777777" w:rsidTr="00A10FC6">
        <w:tc>
          <w:tcPr>
            <w:tcW w:w="9351" w:type="dxa"/>
          </w:tcPr>
          <w:p w14:paraId="63B0631B" w14:textId="77777777" w:rsidR="00DC7DED" w:rsidRPr="00801923" w:rsidRDefault="00DC7DED" w:rsidP="00DC7DED">
            <w:pPr>
              <w:pStyle w:val="Sarakstarindkopa"/>
              <w:numPr>
                <w:ilvl w:val="0"/>
                <w:numId w:val="5"/>
              </w:numPr>
              <w:jc w:val="both"/>
              <w:rPr>
                <w:rFonts w:ascii="Arial" w:hAnsi="Arial" w:cs="Arial"/>
                <w:sz w:val="20"/>
                <w:szCs w:val="20"/>
              </w:rPr>
            </w:pPr>
            <w:r w:rsidRPr="00801923">
              <w:rPr>
                <w:rFonts w:ascii="Arial" w:hAnsi="Arial" w:cs="Arial"/>
                <w:sz w:val="20"/>
                <w:szCs w:val="20"/>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00D6E68B" w14:textId="77777777" w:rsidR="00DC7DED" w:rsidRPr="00801923" w:rsidRDefault="00DC7DED" w:rsidP="00A10FC6">
            <w:pPr>
              <w:jc w:val="both"/>
              <w:rPr>
                <w:rFonts w:ascii="Arial" w:hAnsi="Arial" w:cs="Arial"/>
                <w:sz w:val="20"/>
                <w:szCs w:val="20"/>
              </w:rPr>
            </w:pPr>
          </w:p>
        </w:tc>
      </w:tr>
      <w:tr w:rsidR="00DC7DED" w:rsidRPr="00801923" w14:paraId="26EC1525" w14:textId="77777777" w:rsidTr="00A10FC6">
        <w:tc>
          <w:tcPr>
            <w:tcW w:w="9351" w:type="dxa"/>
          </w:tcPr>
          <w:p w14:paraId="5996F2C7" w14:textId="77777777" w:rsidR="00DC7DED" w:rsidRPr="00801923" w:rsidRDefault="00DC7DED" w:rsidP="00DC7DED">
            <w:pPr>
              <w:pStyle w:val="Sarakstarindkopa"/>
              <w:numPr>
                <w:ilvl w:val="0"/>
                <w:numId w:val="5"/>
              </w:numPr>
              <w:jc w:val="both"/>
              <w:rPr>
                <w:rFonts w:ascii="Arial" w:hAnsi="Arial" w:cs="Arial"/>
                <w:sz w:val="20"/>
                <w:szCs w:val="20"/>
              </w:rPr>
            </w:pPr>
            <w:r w:rsidRPr="00801923">
              <w:rPr>
                <w:rFonts w:ascii="Arial" w:hAnsi="Arial" w:cs="Arial"/>
                <w:sz w:val="20"/>
                <w:szCs w:val="20"/>
              </w:rPr>
              <w:t>Ekspertam ir tiesības iepazīties ar piedāvājumiem, kā arī lūgt Komisiju pieprasīt no pretendenta papildu informāciju, kas ir nepieciešama atzinuma sagatavošanai.</w:t>
            </w:r>
          </w:p>
          <w:p w14:paraId="0EECA113" w14:textId="77777777" w:rsidR="00DC7DED" w:rsidRPr="00801923" w:rsidRDefault="00DC7DED" w:rsidP="00A10FC6">
            <w:pPr>
              <w:jc w:val="both"/>
              <w:rPr>
                <w:rFonts w:ascii="Arial" w:hAnsi="Arial" w:cs="Arial"/>
                <w:sz w:val="20"/>
                <w:szCs w:val="20"/>
              </w:rPr>
            </w:pPr>
          </w:p>
        </w:tc>
      </w:tr>
      <w:tr w:rsidR="00DC7DED" w:rsidRPr="00801923" w14:paraId="4CDD6254" w14:textId="77777777" w:rsidTr="00A10FC6">
        <w:tc>
          <w:tcPr>
            <w:tcW w:w="9351" w:type="dxa"/>
          </w:tcPr>
          <w:p w14:paraId="49F3EB9B" w14:textId="77777777" w:rsidR="00DC7DED" w:rsidRPr="00801923" w:rsidRDefault="00DC7DED" w:rsidP="00DC7DED">
            <w:pPr>
              <w:pStyle w:val="Sarakstarindkopa"/>
              <w:numPr>
                <w:ilvl w:val="0"/>
                <w:numId w:val="5"/>
              </w:numPr>
              <w:jc w:val="both"/>
              <w:rPr>
                <w:rFonts w:ascii="Arial" w:hAnsi="Arial" w:cs="Arial"/>
                <w:sz w:val="20"/>
                <w:szCs w:val="20"/>
              </w:rPr>
            </w:pPr>
            <w:r w:rsidRPr="00801923">
              <w:rPr>
                <w:rFonts w:ascii="Arial" w:hAnsi="Arial" w:cs="Arial"/>
                <w:sz w:val="20"/>
                <w:szCs w:val="20"/>
              </w:rPr>
              <w:t>Eksperts piedāvājumā ietverto un pretendenta papildus sniegto informāciju drīkst izmantot tikai sava atzinuma sniegšanai.</w:t>
            </w:r>
          </w:p>
          <w:p w14:paraId="2DA277DF" w14:textId="77777777" w:rsidR="00DC7DED" w:rsidRPr="00801923" w:rsidRDefault="00DC7DED" w:rsidP="00A10FC6">
            <w:pPr>
              <w:jc w:val="both"/>
              <w:rPr>
                <w:rFonts w:ascii="Arial" w:hAnsi="Arial" w:cs="Arial"/>
                <w:sz w:val="20"/>
                <w:szCs w:val="20"/>
              </w:rPr>
            </w:pPr>
          </w:p>
        </w:tc>
      </w:tr>
      <w:tr w:rsidR="00DC7DED" w:rsidRPr="00801923" w14:paraId="679D9AF7" w14:textId="77777777" w:rsidTr="00A10FC6">
        <w:trPr>
          <w:trHeight w:val="913"/>
        </w:trPr>
        <w:tc>
          <w:tcPr>
            <w:tcW w:w="9351" w:type="dxa"/>
          </w:tcPr>
          <w:p w14:paraId="641212D2" w14:textId="77777777" w:rsidR="00DC7DED" w:rsidRPr="00801923" w:rsidRDefault="00DC7DED" w:rsidP="00DC7DED">
            <w:pPr>
              <w:pStyle w:val="Sarakstarindkopa"/>
              <w:numPr>
                <w:ilvl w:val="0"/>
                <w:numId w:val="5"/>
              </w:numPr>
              <w:jc w:val="both"/>
              <w:rPr>
                <w:rFonts w:ascii="Arial" w:hAnsi="Arial" w:cs="Arial"/>
                <w:sz w:val="20"/>
                <w:szCs w:val="20"/>
              </w:rPr>
            </w:pPr>
            <w:r w:rsidRPr="007C5399">
              <w:rPr>
                <w:rFonts w:ascii="Arial" w:hAnsi="Arial" w:cs="Arial"/>
                <w:sz w:val="20"/>
                <w:szCs w:val="20"/>
              </w:rPr>
              <w:t xml:space="preserve">Konstatējot piedāvājuma neatbilstību kādai no prasībām, Komisijai ir tiesības </w:t>
            </w:r>
            <w:r>
              <w:rPr>
                <w:rFonts w:ascii="Arial" w:hAnsi="Arial" w:cs="Arial"/>
                <w:sz w:val="20"/>
                <w:szCs w:val="20"/>
              </w:rPr>
              <w:t>noraidīt</w:t>
            </w:r>
            <w:r w:rsidRPr="007C5399">
              <w:rPr>
                <w:rFonts w:ascii="Arial" w:hAnsi="Arial" w:cs="Arial"/>
                <w:sz w:val="20"/>
                <w:szCs w:val="20"/>
              </w:rPr>
              <w:t xml:space="preserve"> pretendentu un neizskatīt piedāvājumu nākamajā izvērtēšanas posmā.</w:t>
            </w:r>
          </w:p>
          <w:p w14:paraId="2468E81E" w14:textId="77777777" w:rsidR="00DC7DED" w:rsidRPr="00801923" w:rsidRDefault="00DC7DED" w:rsidP="00A10FC6">
            <w:pPr>
              <w:jc w:val="both"/>
              <w:rPr>
                <w:rFonts w:ascii="Arial" w:hAnsi="Arial" w:cs="Arial"/>
                <w:sz w:val="20"/>
                <w:szCs w:val="20"/>
              </w:rPr>
            </w:pPr>
          </w:p>
        </w:tc>
      </w:tr>
      <w:tr w:rsidR="00DC7DED" w:rsidRPr="00801923" w14:paraId="536FCC96" w14:textId="77777777" w:rsidTr="00A10FC6">
        <w:tc>
          <w:tcPr>
            <w:tcW w:w="9351" w:type="dxa"/>
          </w:tcPr>
          <w:p w14:paraId="244EEE4B" w14:textId="77777777" w:rsidR="00DC7DED" w:rsidRPr="00AF5148" w:rsidRDefault="00DC7DED" w:rsidP="00DC7DED">
            <w:pPr>
              <w:pStyle w:val="Sarakstarindkopa"/>
              <w:numPr>
                <w:ilvl w:val="0"/>
                <w:numId w:val="5"/>
              </w:numPr>
              <w:jc w:val="both"/>
              <w:rPr>
                <w:rFonts w:ascii="Arial" w:hAnsi="Arial" w:cs="Arial"/>
                <w:sz w:val="20"/>
                <w:szCs w:val="20"/>
              </w:rPr>
            </w:pPr>
            <w:r w:rsidRPr="00AF5148">
              <w:rPr>
                <w:rFonts w:ascii="Arial" w:hAnsi="Arial" w:cs="Arial"/>
                <w:sz w:val="20"/>
                <w:szCs w:val="20"/>
              </w:rPr>
              <w:t xml:space="preserve">Lai pārbaudītu, vai pretendents nav izslēdzams no dalības iepirkumā Publisko iepirkumu likuma 42.panta pirmās daļā minēto apstākļu dēļ, Komisija rīkojas atbilstoši Publisko iepirkumu likuma 42.pantam. Ja pretendents vai personālsabiedrības biedrs, ja pretendents ir personālsabiedrība, atbilst Publisko iepirkumu likuma 42. 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AF5148">
              <w:rPr>
                <w:rFonts w:ascii="Arial" w:hAnsi="Arial" w:cs="Arial"/>
                <w:sz w:val="20"/>
                <w:szCs w:val="20"/>
              </w:rPr>
              <w:t>personālvadības</w:t>
            </w:r>
            <w:proofErr w:type="spellEnd"/>
            <w:r w:rsidRPr="00AF5148">
              <w:rPr>
                <w:rFonts w:ascii="Arial" w:hAnsi="Arial" w:cs="Arial"/>
                <w:sz w:val="20"/>
                <w:szCs w:val="20"/>
              </w:rPr>
              <w:t xml:space="preserve"> pasākumiem, lai pierādītu savu uzticamību un novērstu tādu pašu un līdzīgu gadījumu atkārtošanos nākotnē. Komisija uzticamības nodrošināšanai iesniegtos pierādījumus vērtē atbilstoši Publisko iepirkumu likuma 43. pantā noteiktajam.</w:t>
            </w:r>
          </w:p>
          <w:p w14:paraId="5BA7E7AD" w14:textId="0DB2FB1A" w:rsidR="00DC7DED" w:rsidRPr="00AF5148" w:rsidRDefault="00DC7DED" w:rsidP="00AF5148">
            <w:pPr>
              <w:jc w:val="both"/>
              <w:rPr>
                <w:rFonts w:ascii="Arial" w:hAnsi="Arial" w:cs="Arial"/>
                <w:sz w:val="20"/>
                <w:szCs w:val="20"/>
              </w:rPr>
            </w:pPr>
          </w:p>
        </w:tc>
      </w:tr>
      <w:tr w:rsidR="00AF5148" w:rsidRPr="00801923" w14:paraId="51A59281" w14:textId="77777777" w:rsidTr="00A10FC6">
        <w:tc>
          <w:tcPr>
            <w:tcW w:w="9351" w:type="dxa"/>
          </w:tcPr>
          <w:p w14:paraId="1F1A5E6F" w14:textId="2657C6A6" w:rsidR="00AF5148" w:rsidRPr="00AF5148" w:rsidRDefault="00AF5148" w:rsidP="00DC7DED">
            <w:pPr>
              <w:pStyle w:val="Sarakstarindkopa"/>
              <w:numPr>
                <w:ilvl w:val="0"/>
                <w:numId w:val="5"/>
              </w:numPr>
              <w:jc w:val="both"/>
              <w:rPr>
                <w:rFonts w:ascii="Arial" w:hAnsi="Arial" w:cs="Arial"/>
                <w:sz w:val="20"/>
                <w:szCs w:val="20"/>
              </w:rPr>
            </w:pPr>
            <w:r w:rsidRPr="00AF5148">
              <w:rPr>
                <w:rStyle w:val="Izclums"/>
                <w:rFonts w:ascii="Arial" w:hAnsi="Arial" w:cs="Arial"/>
                <w:i w:val="0"/>
                <w:color w:val="000000"/>
                <w:sz w:val="20"/>
                <w:shd w:val="clear" w:color="auto" w:fill="FFFFFF"/>
              </w:rPr>
              <w:t xml:space="preserve">Lai pārbaudītu, vai pretendents, kuram būtu piešķiramas līguma slēgšanas tiesības, nav izslēdzams no dalības iepirkumā Starptautisko un Latvijas Republikas nacionālo sankciju likuma  11.1 panta pirmajā daļā minēto apstākļu dēļ, Komisija rīkojas atbilstoši Starptautisko un </w:t>
            </w:r>
            <w:r w:rsidRPr="00AF5148">
              <w:rPr>
                <w:rStyle w:val="Izclums"/>
                <w:rFonts w:ascii="Arial" w:hAnsi="Arial" w:cs="Arial"/>
                <w:i w:val="0"/>
                <w:color w:val="000000"/>
                <w:sz w:val="20"/>
                <w:shd w:val="clear" w:color="auto" w:fill="FFFFFF"/>
              </w:rPr>
              <w:lastRenderedPageBreak/>
              <w:t>Latvijas Republikas nacionālo sankciju likuma 11.1 pantam. Ja attiecībā uz minēto kandidātu vai pretendentu ir noteiktas starptautiskās vai nacionālās sankcijas vai būtiskas finanšu un kapitāla tirgus intereses ietekmējošas Eiropas Savienības vai Ziemeļatlantijas līguma organizācijas dalībvalsts noteiktās sankcijas, kuras kavē līguma izpildi, tas ir izslēdzams no dalības iepirkumā. Minēto pārbaudi veic arī attiecībā uz kandidāta vai pretendenta norādīto apakšuzņēmēju, kura veicamo būvdarbu vai sniedzamo pakalpojumu vērtība ir vismaz 10 procenti no kopējās līguma vērtības, vai personu, uz kuras iespējām kandidāts vai pretendents balstās. Attiecīgais kandidāts vai pretendents ir izslēdzams no dalības iepirkumā, ja šis kandidāts vai pretendents 10 darbdienu laikā pēc pieprasījuma izsniegšanas vai nosūtīšanas dienas nav veicis šādas personas vai apakšuzņēmēja nomaiņu saskaņā ar kārtību, kāda noteikta Publisko iepirkumu likumā</w:t>
            </w:r>
            <w:r w:rsidRPr="00AF5148">
              <w:rPr>
                <w:rFonts w:ascii="Arial" w:hAnsi="Arial" w:cs="Arial"/>
                <w:color w:val="000000"/>
                <w:sz w:val="20"/>
                <w:szCs w:val="20"/>
                <w:shd w:val="clear" w:color="auto" w:fill="FFFFFF"/>
              </w:rPr>
              <w:t>.</w:t>
            </w:r>
          </w:p>
        </w:tc>
      </w:tr>
    </w:tbl>
    <w:p w14:paraId="03088730" w14:textId="77777777" w:rsidR="00DC7DED" w:rsidRDefault="00DC7DED" w:rsidP="00DC7DED"/>
    <w:p w14:paraId="3D6D1E3B" w14:textId="77777777" w:rsidR="00DE1BC0" w:rsidRDefault="00DE1BC0">
      <w:pPr>
        <w:rPr>
          <w:rFonts w:ascii="Arial" w:eastAsia="Times New Roman" w:hAnsi="Arial" w:cs="Arial"/>
          <w:sz w:val="20"/>
          <w:szCs w:val="20"/>
          <w:lang w:eastAsia="ar-SA"/>
        </w:rPr>
      </w:pPr>
      <w:r>
        <w:rPr>
          <w:rFonts w:ascii="Arial" w:hAnsi="Arial" w:cs="Arial"/>
          <w:sz w:val="20"/>
          <w:szCs w:val="20"/>
        </w:rPr>
        <w:br w:type="page"/>
      </w:r>
    </w:p>
    <w:p w14:paraId="1E2D939B" w14:textId="50FC2F05" w:rsidR="00DE1BC0" w:rsidRPr="00FD43F3" w:rsidRDefault="00DE1BC0" w:rsidP="00DE1BC0">
      <w:pPr>
        <w:pStyle w:val="Bezatstarpm"/>
        <w:jc w:val="right"/>
        <w:rPr>
          <w:rFonts w:ascii="Arial" w:hAnsi="Arial" w:cs="Arial"/>
          <w:sz w:val="20"/>
          <w:szCs w:val="20"/>
        </w:rPr>
      </w:pPr>
      <w:r w:rsidRPr="00FD43F3">
        <w:rPr>
          <w:rFonts w:ascii="Arial" w:hAnsi="Arial" w:cs="Arial"/>
          <w:sz w:val="20"/>
          <w:szCs w:val="20"/>
        </w:rPr>
        <w:lastRenderedPageBreak/>
        <w:t xml:space="preserve">Atklāta konkursa LPP </w:t>
      </w:r>
      <w:r>
        <w:rPr>
          <w:rFonts w:ascii="Arial" w:hAnsi="Arial" w:cs="Arial"/>
          <w:sz w:val="20"/>
          <w:szCs w:val="20"/>
        </w:rPr>
        <w:t>2019/5</w:t>
      </w:r>
    </w:p>
    <w:p w14:paraId="55845070" w14:textId="77777777" w:rsidR="00DE1BC0" w:rsidRPr="00FD43F3" w:rsidRDefault="00DE1BC0" w:rsidP="00DE1BC0">
      <w:pPr>
        <w:pStyle w:val="Bezatstarpm"/>
        <w:jc w:val="right"/>
        <w:rPr>
          <w:rFonts w:ascii="Arial" w:hAnsi="Arial" w:cs="Arial"/>
          <w:b/>
          <w:sz w:val="20"/>
          <w:szCs w:val="20"/>
        </w:rPr>
      </w:pPr>
      <w:r w:rsidRPr="00FD43F3">
        <w:rPr>
          <w:rFonts w:ascii="Arial" w:hAnsi="Arial" w:cs="Arial"/>
          <w:b/>
          <w:sz w:val="20"/>
          <w:szCs w:val="20"/>
        </w:rPr>
        <w:t xml:space="preserve">nolikuma </w:t>
      </w:r>
      <w:r>
        <w:rPr>
          <w:rFonts w:ascii="Arial" w:hAnsi="Arial" w:cs="Arial"/>
          <w:b/>
          <w:sz w:val="20"/>
          <w:szCs w:val="20"/>
        </w:rPr>
        <w:t>7</w:t>
      </w:r>
      <w:r w:rsidRPr="00FD43F3">
        <w:rPr>
          <w:rFonts w:ascii="Arial" w:hAnsi="Arial" w:cs="Arial"/>
          <w:b/>
          <w:sz w:val="20"/>
          <w:szCs w:val="20"/>
        </w:rPr>
        <w:t>.pielikums</w:t>
      </w:r>
    </w:p>
    <w:p w14:paraId="500EBC31" w14:textId="77777777" w:rsidR="00DE1BC0" w:rsidRPr="00FD43F3" w:rsidRDefault="00DE1BC0" w:rsidP="00DE1BC0">
      <w:pPr>
        <w:pStyle w:val="Bezatstarpm"/>
        <w:rPr>
          <w:rFonts w:ascii="Arial" w:hAnsi="Arial" w:cs="Arial"/>
          <w:b/>
          <w:sz w:val="20"/>
          <w:szCs w:val="20"/>
        </w:rPr>
      </w:pPr>
    </w:p>
    <w:p w14:paraId="60568608" w14:textId="77777777" w:rsidR="00DE1BC0" w:rsidRPr="00FD43F3" w:rsidRDefault="00DE1BC0" w:rsidP="00DE1BC0">
      <w:pPr>
        <w:pStyle w:val="ListParagraph1"/>
        <w:spacing w:after="120"/>
        <w:ind w:left="0" w:right="-286"/>
        <w:jc w:val="center"/>
        <w:rPr>
          <w:rFonts w:ascii="Arial" w:hAnsi="Arial" w:cs="Arial"/>
          <w:b/>
          <w:sz w:val="20"/>
          <w:szCs w:val="20"/>
        </w:rPr>
      </w:pPr>
      <w:r w:rsidRPr="00FD43F3">
        <w:rPr>
          <w:rFonts w:ascii="Arial" w:hAnsi="Arial" w:cs="Arial"/>
          <w:b/>
          <w:sz w:val="20"/>
          <w:szCs w:val="20"/>
        </w:rPr>
        <w:t>PIEDĀVĀJUMA NODROŠINĀJUMA NOTEIKUMI</w:t>
      </w:r>
    </w:p>
    <w:p w14:paraId="7260BFC3" w14:textId="77777777" w:rsidR="00DE1BC0" w:rsidRPr="00B00082" w:rsidRDefault="00DE1BC0" w:rsidP="004E3EAB">
      <w:pPr>
        <w:numPr>
          <w:ilvl w:val="0"/>
          <w:numId w:val="13"/>
        </w:numPr>
        <w:spacing w:after="0" w:line="240" w:lineRule="auto"/>
        <w:ind w:left="1134" w:right="-142"/>
        <w:jc w:val="both"/>
        <w:rPr>
          <w:rFonts w:ascii="Arial" w:eastAsia="Times New Roman" w:hAnsi="Arial" w:cs="Arial"/>
          <w:sz w:val="20"/>
          <w:szCs w:val="20"/>
          <w:lang w:eastAsia="ar-SA"/>
        </w:rPr>
      </w:pPr>
      <w:r w:rsidRPr="00B00082">
        <w:rPr>
          <w:rFonts w:ascii="Arial" w:eastAsia="Times New Roman" w:hAnsi="Arial" w:cs="Arial"/>
          <w:sz w:val="20"/>
          <w:szCs w:val="20"/>
          <w:lang w:eastAsia="ar-SA"/>
        </w:rPr>
        <w:t>Piedāvājuma nodrošinājuma apmērs un spēkā esamības termiņš ir noteikts nolikuma 1.</w:t>
      </w:r>
      <w:r>
        <w:rPr>
          <w:rFonts w:ascii="Arial" w:eastAsia="Times New Roman" w:hAnsi="Arial" w:cs="Arial"/>
          <w:sz w:val="20"/>
          <w:szCs w:val="20"/>
          <w:lang w:eastAsia="ar-SA"/>
        </w:rPr>
        <w:t>9</w:t>
      </w:r>
      <w:r w:rsidRPr="00B00082">
        <w:rPr>
          <w:rFonts w:ascii="Arial" w:eastAsia="Times New Roman" w:hAnsi="Arial" w:cs="Arial"/>
          <w:sz w:val="20"/>
          <w:szCs w:val="20"/>
          <w:lang w:eastAsia="ar-SA"/>
        </w:rPr>
        <w:t>.1.punktā.</w:t>
      </w:r>
    </w:p>
    <w:p w14:paraId="04A99A66" w14:textId="77777777" w:rsidR="00DE1BC0" w:rsidRPr="00B00082" w:rsidRDefault="00DE1BC0" w:rsidP="004E3EAB">
      <w:pPr>
        <w:numPr>
          <w:ilvl w:val="0"/>
          <w:numId w:val="13"/>
        </w:numPr>
        <w:spacing w:after="0" w:line="240" w:lineRule="auto"/>
        <w:ind w:left="1134" w:right="-142"/>
        <w:jc w:val="both"/>
        <w:rPr>
          <w:rFonts w:ascii="Arial" w:eastAsia="Times New Roman" w:hAnsi="Arial" w:cs="Arial"/>
          <w:sz w:val="20"/>
          <w:szCs w:val="20"/>
          <w:lang w:eastAsia="ar-SA"/>
        </w:rPr>
      </w:pPr>
      <w:r w:rsidRPr="00B00082">
        <w:rPr>
          <w:rFonts w:ascii="Arial" w:eastAsia="Times New Roman" w:hAnsi="Arial" w:cs="Arial"/>
          <w:sz w:val="20"/>
          <w:szCs w:val="20"/>
          <w:lang w:eastAsia="ar-SA"/>
        </w:rPr>
        <w:t xml:space="preserve">Piedāvājuma nodrošinājums ir noteiktās naudas </w:t>
      </w:r>
      <w:r w:rsidRPr="00B00082">
        <w:rPr>
          <w:rFonts w:ascii="Arial" w:eastAsia="Times New Roman" w:hAnsi="Arial" w:cs="Arial"/>
          <w:b/>
          <w:sz w:val="20"/>
          <w:szCs w:val="20"/>
          <w:u w:val="single"/>
          <w:lang w:eastAsia="ar-SA"/>
        </w:rPr>
        <w:t>summas iemaksa pasūtītāja norādītajā kontā, bankas garantija vai apdrošināšana</w:t>
      </w:r>
      <w:r w:rsidRPr="00B00082">
        <w:rPr>
          <w:rFonts w:ascii="Arial" w:eastAsia="Times New Roman" w:hAnsi="Arial" w:cs="Arial"/>
          <w:sz w:val="20"/>
          <w:szCs w:val="20"/>
          <w:lang w:eastAsia="ar-SA"/>
        </w:rPr>
        <w:t xml:space="preserve"> par nolikumā noteikto naudas summu, kuru pretendents kopā ar piedāvājumu iesniedz kā nodrošinājumu piedāvājuma spēkā esamībai.</w:t>
      </w:r>
    </w:p>
    <w:p w14:paraId="7994E696" w14:textId="77777777" w:rsidR="00DE1BC0" w:rsidRPr="00FD43F3" w:rsidRDefault="00DE1BC0" w:rsidP="004E3EAB">
      <w:pPr>
        <w:numPr>
          <w:ilvl w:val="0"/>
          <w:numId w:val="13"/>
        </w:numPr>
        <w:spacing w:after="0" w:line="240" w:lineRule="auto"/>
        <w:ind w:left="1134" w:right="-142"/>
        <w:jc w:val="both"/>
        <w:rPr>
          <w:rFonts w:ascii="Arial" w:eastAsia="Times New Roman" w:hAnsi="Arial" w:cs="Arial"/>
          <w:sz w:val="20"/>
          <w:szCs w:val="20"/>
          <w:lang w:eastAsia="ar-SA"/>
        </w:rPr>
      </w:pPr>
      <w:r w:rsidRPr="00B00082">
        <w:rPr>
          <w:rFonts w:ascii="Arial" w:eastAsia="Times New Roman" w:hAnsi="Arial" w:cs="Arial"/>
          <w:b/>
          <w:sz w:val="20"/>
          <w:szCs w:val="20"/>
          <w:lang w:eastAsia="ar-SA"/>
        </w:rPr>
        <w:t>Piedāvājuma nodrošinājumam ir jāstājas spēkā ne vēlāk kā piedāvājumu iesniegšanas termiņ</w:t>
      </w:r>
      <w:r>
        <w:rPr>
          <w:rFonts w:ascii="Arial" w:eastAsia="Times New Roman" w:hAnsi="Arial" w:cs="Arial"/>
          <w:b/>
          <w:sz w:val="20"/>
          <w:szCs w:val="20"/>
          <w:lang w:eastAsia="ar-SA"/>
        </w:rPr>
        <w:t>a pēdējā dienā</w:t>
      </w:r>
      <w:r w:rsidRPr="00B00082">
        <w:rPr>
          <w:rFonts w:ascii="Arial" w:eastAsia="Times New Roman" w:hAnsi="Arial" w:cs="Arial"/>
          <w:sz w:val="20"/>
          <w:szCs w:val="20"/>
          <w:lang w:eastAsia="ar-SA"/>
        </w:rPr>
        <w:t>.</w:t>
      </w:r>
      <w:r w:rsidRPr="00FD43F3">
        <w:rPr>
          <w:rFonts w:ascii="Arial" w:eastAsia="Times New Roman" w:hAnsi="Arial" w:cs="Arial"/>
          <w:sz w:val="20"/>
          <w:szCs w:val="20"/>
          <w:lang w:eastAsia="ar-SA"/>
        </w:rPr>
        <w:t xml:space="preserve"> Piedāvājuma nodrošinājums ir spēkā līdz īsākajam no šādiem termiņiem:</w:t>
      </w:r>
    </w:p>
    <w:p w14:paraId="605EF6C9" w14:textId="77777777" w:rsidR="00DE1BC0" w:rsidRPr="00FD43F3" w:rsidRDefault="00DE1BC0" w:rsidP="004E3EAB">
      <w:pPr>
        <w:spacing w:after="0" w:line="240" w:lineRule="auto"/>
        <w:ind w:left="1134" w:right="-142" w:hanging="360"/>
        <w:jc w:val="both"/>
        <w:rPr>
          <w:rFonts w:ascii="Arial" w:eastAsia="Times New Roman" w:hAnsi="Arial" w:cs="Arial"/>
          <w:sz w:val="20"/>
          <w:szCs w:val="20"/>
          <w:lang w:eastAsia="ar-SA"/>
        </w:rPr>
      </w:pPr>
      <w:r w:rsidRPr="00FD43F3">
        <w:rPr>
          <w:rFonts w:ascii="Arial" w:eastAsia="Times New Roman" w:hAnsi="Arial" w:cs="Arial"/>
          <w:sz w:val="20"/>
          <w:szCs w:val="20"/>
          <w:lang w:eastAsia="ar-SA"/>
        </w:rPr>
        <w:t>3.1. piedāvājuma nodrošinājuma spēkā esības minimālajam termiņam;</w:t>
      </w:r>
    </w:p>
    <w:p w14:paraId="362E653F" w14:textId="77777777" w:rsidR="00DE1BC0" w:rsidRPr="00FD43F3" w:rsidRDefault="00DE1BC0" w:rsidP="004E3EAB">
      <w:pPr>
        <w:spacing w:after="0" w:line="240" w:lineRule="auto"/>
        <w:ind w:left="1134" w:right="-142" w:hanging="360"/>
        <w:jc w:val="both"/>
        <w:rPr>
          <w:rFonts w:ascii="Arial" w:eastAsia="Times New Roman" w:hAnsi="Arial" w:cs="Arial"/>
          <w:sz w:val="20"/>
          <w:szCs w:val="20"/>
          <w:lang w:eastAsia="ar-SA"/>
        </w:rPr>
      </w:pPr>
      <w:r w:rsidRPr="00FD43F3">
        <w:rPr>
          <w:rFonts w:ascii="Arial" w:eastAsia="Times New Roman" w:hAnsi="Arial" w:cs="Arial"/>
          <w:sz w:val="20"/>
          <w:szCs w:val="20"/>
          <w:lang w:eastAsia="ar-SA"/>
        </w:rPr>
        <w:t>3.</w:t>
      </w:r>
      <w:r w:rsidRPr="000F46E4">
        <w:rPr>
          <w:rFonts w:ascii="Arial" w:eastAsia="Times New Roman" w:hAnsi="Arial" w:cs="Arial"/>
          <w:sz w:val="20"/>
          <w:szCs w:val="20"/>
          <w:lang w:eastAsia="ar-SA"/>
        </w:rPr>
        <w:t>2. līdz iepirkuma līguma noslēgšanai.</w:t>
      </w:r>
    </w:p>
    <w:p w14:paraId="2CEEEEC4" w14:textId="77777777" w:rsidR="00DE1BC0" w:rsidRPr="00FD43F3" w:rsidRDefault="00DE1BC0" w:rsidP="004E3EAB">
      <w:pPr>
        <w:numPr>
          <w:ilvl w:val="0"/>
          <w:numId w:val="13"/>
        </w:numPr>
        <w:spacing w:after="0" w:line="240" w:lineRule="auto"/>
        <w:ind w:left="1134" w:right="-142"/>
        <w:jc w:val="both"/>
        <w:rPr>
          <w:rFonts w:ascii="Arial" w:eastAsia="Times New Roman" w:hAnsi="Arial" w:cs="Arial"/>
          <w:sz w:val="20"/>
          <w:szCs w:val="20"/>
          <w:lang w:eastAsia="ar-SA"/>
        </w:rPr>
      </w:pPr>
      <w:r w:rsidRPr="00FD43F3">
        <w:rPr>
          <w:rFonts w:ascii="Arial" w:eastAsia="Times New Roman" w:hAnsi="Arial" w:cs="Arial"/>
          <w:sz w:val="20"/>
          <w:szCs w:val="20"/>
          <w:lang w:eastAsia="ar-SA"/>
        </w:rPr>
        <w:t>Piedāvājuma nodrošinājums piedāvājuma nodrošinājuma spēkā esamības termiņā ir no pretendenta puses neatsaucams.</w:t>
      </w:r>
    </w:p>
    <w:p w14:paraId="654A969D" w14:textId="77777777" w:rsidR="00DE1BC0" w:rsidRPr="00FD43F3" w:rsidRDefault="00DE1BC0" w:rsidP="004E3EAB">
      <w:pPr>
        <w:numPr>
          <w:ilvl w:val="0"/>
          <w:numId w:val="13"/>
        </w:numPr>
        <w:spacing w:after="0" w:line="240" w:lineRule="auto"/>
        <w:ind w:left="1134" w:right="-142"/>
        <w:jc w:val="both"/>
        <w:rPr>
          <w:rFonts w:ascii="Arial" w:eastAsia="Times New Roman" w:hAnsi="Arial" w:cs="Arial"/>
          <w:sz w:val="20"/>
          <w:szCs w:val="20"/>
          <w:lang w:eastAsia="ar-SA"/>
        </w:rPr>
      </w:pPr>
      <w:r w:rsidRPr="00FD43F3">
        <w:rPr>
          <w:rFonts w:ascii="Arial" w:eastAsia="Times New Roman" w:hAnsi="Arial" w:cs="Arial"/>
          <w:sz w:val="20"/>
          <w:szCs w:val="20"/>
          <w:lang w:eastAsia="ar-SA"/>
        </w:rPr>
        <w:t>Pasūtītājam nav jāprasa piedāvājuma nodrošinājuma summa no pretendenta pirms prasības iesniegšanas piedāvājuma nodrošinājuma devējam un nav jāprasa pretendenta saskaņojums, lai iesniegtu pieprasījumu piedāvājuma nodrošinājuma izmaksai.</w:t>
      </w:r>
    </w:p>
    <w:p w14:paraId="7980F4D3" w14:textId="77777777" w:rsidR="00DE1BC0" w:rsidRPr="00FD43F3" w:rsidRDefault="00DE1BC0" w:rsidP="004E3EAB">
      <w:pPr>
        <w:numPr>
          <w:ilvl w:val="0"/>
          <w:numId w:val="13"/>
        </w:numPr>
        <w:spacing w:after="0" w:line="240" w:lineRule="auto"/>
        <w:ind w:left="1134" w:right="-142"/>
        <w:jc w:val="both"/>
        <w:rPr>
          <w:rFonts w:ascii="Arial" w:eastAsia="Times New Roman" w:hAnsi="Arial" w:cs="Arial"/>
          <w:sz w:val="20"/>
          <w:szCs w:val="20"/>
          <w:lang w:eastAsia="ar-SA"/>
        </w:rPr>
      </w:pPr>
      <w:r w:rsidRPr="00FD43F3">
        <w:rPr>
          <w:rFonts w:ascii="Arial" w:eastAsia="Times New Roman" w:hAnsi="Arial" w:cs="Arial"/>
          <w:sz w:val="20"/>
          <w:szCs w:val="20"/>
          <w:lang w:eastAsia="ar-SA"/>
        </w:rPr>
        <w:t>Piedāvājuma nodrošinājuma devējam jāizmaksā Pasūtītājam piedāvājuma nodrošinājums pēc pirmā pieprasījuma uz Pasūtītāja norādīto kontu, nepieprasot nekādus papildu pierādījumus vai paskaidrojumus.</w:t>
      </w:r>
    </w:p>
    <w:p w14:paraId="633D4327" w14:textId="77777777" w:rsidR="00DE1BC0" w:rsidRPr="00FD43F3" w:rsidRDefault="00DE1BC0" w:rsidP="004E3EAB">
      <w:pPr>
        <w:numPr>
          <w:ilvl w:val="0"/>
          <w:numId w:val="13"/>
        </w:numPr>
        <w:spacing w:after="0" w:line="240" w:lineRule="auto"/>
        <w:ind w:left="1134" w:right="-142"/>
        <w:jc w:val="both"/>
        <w:rPr>
          <w:rFonts w:ascii="Arial" w:eastAsia="Times New Roman" w:hAnsi="Arial" w:cs="Arial"/>
          <w:sz w:val="20"/>
          <w:szCs w:val="20"/>
          <w:lang w:eastAsia="ar-SA"/>
        </w:rPr>
      </w:pPr>
      <w:r w:rsidRPr="00FD43F3">
        <w:rPr>
          <w:rFonts w:ascii="Arial" w:eastAsia="Times New Roman" w:hAnsi="Arial" w:cs="Arial"/>
          <w:sz w:val="20"/>
          <w:szCs w:val="20"/>
          <w:lang w:eastAsia="ar-SA"/>
        </w:rPr>
        <w:t>Piedāvājuma nodrošinājuma summas izmaksas termiņš ir ne vēlāk kā 5 (</w:t>
      </w:r>
      <w:r w:rsidRPr="00FD43F3">
        <w:rPr>
          <w:rFonts w:ascii="Arial" w:eastAsia="Times New Roman" w:hAnsi="Arial" w:cs="Arial"/>
          <w:i/>
          <w:sz w:val="20"/>
          <w:szCs w:val="20"/>
          <w:lang w:eastAsia="ar-SA"/>
        </w:rPr>
        <w:t>piecas</w:t>
      </w:r>
      <w:r w:rsidRPr="00FD43F3">
        <w:rPr>
          <w:rFonts w:ascii="Arial" w:eastAsia="Times New Roman" w:hAnsi="Arial" w:cs="Arial"/>
          <w:sz w:val="20"/>
          <w:szCs w:val="20"/>
          <w:lang w:eastAsia="ar-SA"/>
        </w:rPr>
        <w:t xml:space="preserve">) darba dienas no pieprasījuma iesniegšanas dienas. </w:t>
      </w:r>
    </w:p>
    <w:p w14:paraId="40461CCA" w14:textId="77777777" w:rsidR="00DE1BC0" w:rsidRPr="00FD43F3" w:rsidRDefault="00DE1BC0" w:rsidP="004E3EAB">
      <w:pPr>
        <w:numPr>
          <w:ilvl w:val="0"/>
          <w:numId w:val="13"/>
        </w:numPr>
        <w:spacing w:after="0" w:line="240" w:lineRule="auto"/>
        <w:ind w:left="1134" w:right="-142"/>
        <w:jc w:val="both"/>
        <w:rPr>
          <w:rFonts w:ascii="Arial" w:eastAsia="Times New Roman" w:hAnsi="Arial" w:cs="Arial"/>
          <w:sz w:val="20"/>
          <w:szCs w:val="20"/>
          <w:lang w:eastAsia="ar-SA"/>
        </w:rPr>
      </w:pPr>
      <w:r w:rsidRPr="00FD43F3">
        <w:rPr>
          <w:rFonts w:ascii="Arial" w:eastAsia="Times New Roman" w:hAnsi="Arial" w:cs="Arial"/>
          <w:sz w:val="20"/>
          <w:szCs w:val="20"/>
          <w:lang w:eastAsia="ar-SA"/>
        </w:rPr>
        <w:t>Nodrošinājuma devējs izmaksā Pasūtītājam piedāvājuma nodrošinājuma summu, ja:</w:t>
      </w:r>
    </w:p>
    <w:p w14:paraId="5CCB4141" w14:textId="77777777" w:rsidR="00DE1BC0" w:rsidRPr="00FD43F3" w:rsidRDefault="00DE1BC0" w:rsidP="004E3EAB">
      <w:pPr>
        <w:tabs>
          <w:tab w:val="left" w:pos="567"/>
        </w:tabs>
        <w:spacing w:after="0" w:line="240" w:lineRule="auto"/>
        <w:ind w:left="1134" w:right="-142" w:hanging="360"/>
        <w:jc w:val="both"/>
        <w:rPr>
          <w:rFonts w:ascii="Arial" w:eastAsia="Times New Roman" w:hAnsi="Arial" w:cs="Arial"/>
          <w:sz w:val="20"/>
          <w:szCs w:val="20"/>
          <w:lang w:eastAsia="ar-SA"/>
        </w:rPr>
      </w:pPr>
      <w:r w:rsidRPr="00FD43F3">
        <w:rPr>
          <w:rFonts w:ascii="Arial" w:eastAsia="Times New Roman" w:hAnsi="Arial" w:cs="Arial"/>
          <w:sz w:val="20"/>
          <w:szCs w:val="20"/>
          <w:lang w:eastAsia="ar-SA"/>
        </w:rPr>
        <w:t>8.1. pretendents atsauc savu piedāvājumu, kamēr ir spēkā piedāvājuma nodrošinājums;</w:t>
      </w:r>
    </w:p>
    <w:p w14:paraId="7C934C93" w14:textId="77777777" w:rsidR="00DE1BC0" w:rsidRPr="00FD43F3" w:rsidRDefault="00DE1BC0" w:rsidP="004E3EAB">
      <w:pPr>
        <w:tabs>
          <w:tab w:val="left" w:pos="567"/>
        </w:tabs>
        <w:spacing w:after="0" w:line="240" w:lineRule="auto"/>
        <w:ind w:left="1134" w:right="-142" w:hanging="360"/>
        <w:jc w:val="both"/>
        <w:rPr>
          <w:rFonts w:ascii="Arial" w:eastAsia="Times New Roman" w:hAnsi="Arial" w:cs="Arial"/>
          <w:sz w:val="20"/>
          <w:szCs w:val="20"/>
          <w:lang w:eastAsia="ar-SA"/>
        </w:rPr>
      </w:pPr>
      <w:r w:rsidRPr="00FD43F3">
        <w:rPr>
          <w:rFonts w:ascii="Arial" w:eastAsia="Times New Roman" w:hAnsi="Arial" w:cs="Arial"/>
          <w:sz w:val="20"/>
          <w:szCs w:val="20"/>
          <w:lang w:eastAsia="ar-SA"/>
        </w:rPr>
        <w:t xml:space="preserve">8.2. </w:t>
      </w:r>
      <w:r w:rsidRPr="007A2B3D">
        <w:rPr>
          <w:rFonts w:ascii="Arial" w:eastAsia="Times New Roman" w:hAnsi="Arial" w:cs="Arial"/>
          <w:sz w:val="20"/>
          <w:szCs w:val="20"/>
          <w:lang w:eastAsia="ar-SA"/>
        </w:rPr>
        <w:t>pretendents, kuram piešķirtas iepirkuma līguma slēgšanas tiesības, pasūtītāja noteiktajā termiņā nav parakstījis iepirkuma līgumu</w:t>
      </w:r>
      <w:r>
        <w:rPr>
          <w:rFonts w:ascii="Arial" w:eastAsia="Times New Roman" w:hAnsi="Arial" w:cs="Arial"/>
          <w:sz w:val="20"/>
          <w:szCs w:val="20"/>
          <w:lang w:eastAsia="ar-SA"/>
        </w:rPr>
        <w:t>.</w:t>
      </w:r>
    </w:p>
    <w:p w14:paraId="5EF62D03" w14:textId="5A573444" w:rsidR="004E3EAB" w:rsidRDefault="00DE1BC0" w:rsidP="004E3EAB">
      <w:pPr>
        <w:numPr>
          <w:ilvl w:val="0"/>
          <w:numId w:val="13"/>
        </w:numPr>
        <w:spacing w:after="0" w:line="240" w:lineRule="auto"/>
        <w:ind w:left="1134" w:right="-142"/>
        <w:jc w:val="both"/>
        <w:rPr>
          <w:rFonts w:ascii="Arial" w:eastAsia="Times New Roman" w:hAnsi="Arial" w:cs="Arial"/>
          <w:bCs/>
          <w:sz w:val="20"/>
          <w:szCs w:val="20"/>
          <w:lang w:eastAsia="ar-SA"/>
        </w:rPr>
      </w:pPr>
      <w:r w:rsidRPr="003C2525">
        <w:rPr>
          <w:rFonts w:ascii="Arial" w:eastAsia="Times New Roman" w:hAnsi="Arial" w:cs="Arial"/>
          <w:bCs/>
          <w:sz w:val="20"/>
          <w:szCs w:val="20"/>
          <w:lang w:eastAsia="ar-SA"/>
        </w:rPr>
        <w:t xml:space="preserve">Ja piedāvājuma nodrošinājumu iesniedz kā </w:t>
      </w:r>
      <w:r w:rsidRPr="003C2525">
        <w:rPr>
          <w:rFonts w:ascii="Arial" w:eastAsia="Times New Roman" w:hAnsi="Arial" w:cs="Arial"/>
          <w:b/>
          <w:bCs/>
          <w:sz w:val="20"/>
          <w:szCs w:val="20"/>
          <w:lang w:eastAsia="ar-SA"/>
        </w:rPr>
        <w:t>bankas garantiju</w:t>
      </w:r>
      <w:r w:rsidRPr="003C2525">
        <w:rPr>
          <w:rFonts w:ascii="Arial" w:eastAsia="Times New Roman" w:hAnsi="Arial" w:cs="Arial"/>
          <w:bCs/>
          <w:sz w:val="20"/>
          <w:szCs w:val="20"/>
          <w:lang w:eastAsia="ar-SA"/>
        </w:rPr>
        <w:t xml:space="preserve">, </w:t>
      </w:r>
      <w:r w:rsidRPr="003C2525">
        <w:rPr>
          <w:rFonts w:ascii="Arial" w:eastAsia="Times New Roman" w:hAnsi="Arial" w:cs="Arial"/>
          <w:sz w:val="20"/>
          <w:szCs w:val="20"/>
          <w:lang w:eastAsia="ar-SA"/>
        </w:rPr>
        <w:t>tam jāatbilst Starptautiskās tirdzniecības kameras noteikumiem Nr.758 (</w:t>
      </w:r>
      <w:r w:rsidRPr="003C2525">
        <w:rPr>
          <w:rFonts w:ascii="Arial" w:eastAsia="Times New Roman" w:hAnsi="Arial" w:cs="Arial"/>
          <w:i/>
          <w:sz w:val="20"/>
          <w:szCs w:val="20"/>
          <w:lang w:eastAsia="ar-SA"/>
        </w:rPr>
        <w:t>„</w:t>
      </w:r>
      <w:proofErr w:type="spellStart"/>
      <w:r w:rsidRPr="003C2525">
        <w:rPr>
          <w:rFonts w:ascii="Arial" w:eastAsia="Times New Roman" w:hAnsi="Arial" w:cs="Arial"/>
          <w:i/>
          <w:sz w:val="20"/>
          <w:szCs w:val="20"/>
          <w:lang w:eastAsia="ar-SA"/>
        </w:rPr>
        <w:t>The</w:t>
      </w:r>
      <w:proofErr w:type="spellEnd"/>
      <w:r w:rsidRPr="003C2525">
        <w:rPr>
          <w:rFonts w:ascii="Arial" w:eastAsia="Times New Roman" w:hAnsi="Arial" w:cs="Arial"/>
          <w:i/>
          <w:sz w:val="20"/>
          <w:szCs w:val="20"/>
          <w:lang w:eastAsia="ar-SA"/>
        </w:rPr>
        <w:t xml:space="preserve"> ICC </w:t>
      </w:r>
      <w:proofErr w:type="spellStart"/>
      <w:r w:rsidRPr="003C2525">
        <w:rPr>
          <w:rFonts w:ascii="Arial" w:eastAsia="Times New Roman" w:hAnsi="Arial" w:cs="Arial"/>
          <w:i/>
          <w:sz w:val="20"/>
          <w:szCs w:val="20"/>
          <w:lang w:eastAsia="ar-SA"/>
        </w:rPr>
        <w:t>Uniform</w:t>
      </w:r>
      <w:proofErr w:type="spellEnd"/>
      <w:r w:rsidRPr="003C2525">
        <w:rPr>
          <w:rFonts w:ascii="Arial" w:eastAsia="Times New Roman" w:hAnsi="Arial" w:cs="Arial"/>
          <w:i/>
          <w:sz w:val="20"/>
          <w:szCs w:val="20"/>
          <w:lang w:eastAsia="ar-SA"/>
        </w:rPr>
        <w:t xml:space="preserve"> </w:t>
      </w:r>
      <w:proofErr w:type="spellStart"/>
      <w:r w:rsidRPr="003C2525">
        <w:rPr>
          <w:rFonts w:ascii="Arial" w:eastAsia="Times New Roman" w:hAnsi="Arial" w:cs="Arial"/>
          <w:i/>
          <w:sz w:val="20"/>
          <w:szCs w:val="20"/>
          <w:lang w:eastAsia="ar-SA"/>
        </w:rPr>
        <w:t>Rules</w:t>
      </w:r>
      <w:proofErr w:type="spellEnd"/>
      <w:r w:rsidRPr="003C2525">
        <w:rPr>
          <w:rFonts w:ascii="Arial" w:eastAsia="Times New Roman" w:hAnsi="Arial" w:cs="Arial"/>
          <w:i/>
          <w:sz w:val="20"/>
          <w:szCs w:val="20"/>
          <w:lang w:eastAsia="ar-SA"/>
        </w:rPr>
        <w:t xml:space="preserve"> </w:t>
      </w:r>
      <w:proofErr w:type="spellStart"/>
      <w:r w:rsidRPr="003C2525">
        <w:rPr>
          <w:rFonts w:ascii="Arial" w:eastAsia="Times New Roman" w:hAnsi="Arial" w:cs="Arial"/>
          <w:i/>
          <w:sz w:val="20"/>
          <w:szCs w:val="20"/>
          <w:lang w:eastAsia="ar-SA"/>
        </w:rPr>
        <w:t>for</w:t>
      </w:r>
      <w:proofErr w:type="spellEnd"/>
      <w:r w:rsidRPr="003C2525">
        <w:rPr>
          <w:rFonts w:ascii="Arial" w:eastAsia="Times New Roman" w:hAnsi="Arial" w:cs="Arial"/>
          <w:i/>
          <w:sz w:val="20"/>
          <w:szCs w:val="20"/>
          <w:lang w:eastAsia="ar-SA"/>
        </w:rPr>
        <w:t xml:space="preserve"> </w:t>
      </w:r>
      <w:proofErr w:type="spellStart"/>
      <w:r w:rsidRPr="003C2525">
        <w:rPr>
          <w:rFonts w:ascii="Arial" w:eastAsia="Times New Roman" w:hAnsi="Arial" w:cs="Arial"/>
          <w:i/>
          <w:sz w:val="20"/>
          <w:szCs w:val="20"/>
          <w:lang w:eastAsia="ar-SA"/>
        </w:rPr>
        <w:t>Demand</w:t>
      </w:r>
      <w:proofErr w:type="spellEnd"/>
      <w:r w:rsidRPr="003C2525">
        <w:rPr>
          <w:rFonts w:ascii="Arial" w:eastAsia="Times New Roman" w:hAnsi="Arial" w:cs="Arial"/>
          <w:i/>
          <w:sz w:val="20"/>
          <w:szCs w:val="20"/>
          <w:lang w:eastAsia="ar-SA"/>
        </w:rPr>
        <w:t xml:space="preserve"> </w:t>
      </w:r>
      <w:proofErr w:type="spellStart"/>
      <w:r w:rsidRPr="003C2525">
        <w:rPr>
          <w:rFonts w:ascii="Arial" w:eastAsia="Times New Roman" w:hAnsi="Arial" w:cs="Arial"/>
          <w:i/>
          <w:sz w:val="20"/>
          <w:szCs w:val="20"/>
          <w:lang w:eastAsia="ar-SA"/>
        </w:rPr>
        <w:t>Guaranties</w:t>
      </w:r>
      <w:proofErr w:type="spellEnd"/>
      <w:r w:rsidRPr="003C2525">
        <w:rPr>
          <w:rFonts w:ascii="Arial" w:eastAsia="Times New Roman" w:hAnsi="Arial" w:cs="Arial"/>
          <w:i/>
          <w:sz w:val="20"/>
          <w:szCs w:val="20"/>
          <w:lang w:eastAsia="ar-SA"/>
        </w:rPr>
        <w:t xml:space="preserve">”, ICC </w:t>
      </w:r>
      <w:proofErr w:type="spellStart"/>
      <w:r w:rsidRPr="003C2525">
        <w:rPr>
          <w:rFonts w:ascii="Arial" w:eastAsia="Times New Roman" w:hAnsi="Arial" w:cs="Arial"/>
          <w:i/>
          <w:sz w:val="20"/>
          <w:szCs w:val="20"/>
          <w:lang w:eastAsia="ar-SA"/>
        </w:rPr>
        <w:t>Publication</w:t>
      </w:r>
      <w:proofErr w:type="spellEnd"/>
      <w:r w:rsidRPr="003C2525">
        <w:rPr>
          <w:rFonts w:ascii="Arial" w:eastAsia="Times New Roman" w:hAnsi="Arial" w:cs="Arial"/>
          <w:i/>
          <w:sz w:val="20"/>
          <w:szCs w:val="20"/>
          <w:lang w:eastAsia="ar-SA"/>
        </w:rPr>
        <w:t xml:space="preserve"> No.758</w:t>
      </w:r>
      <w:r w:rsidRPr="003C2525">
        <w:rPr>
          <w:rFonts w:ascii="Arial" w:eastAsia="Times New Roman" w:hAnsi="Arial" w:cs="Arial"/>
          <w:sz w:val="20"/>
          <w:szCs w:val="20"/>
          <w:lang w:eastAsia="ar-SA"/>
        </w:rPr>
        <w:t xml:space="preserve">). </w:t>
      </w:r>
      <w:r w:rsidRPr="004E3EAB">
        <w:rPr>
          <w:rFonts w:ascii="Arial" w:eastAsia="Times New Roman" w:hAnsi="Arial" w:cs="Arial"/>
          <w:bCs/>
          <w:sz w:val="20"/>
          <w:szCs w:val="20"/>
          <w:lang w:eastAsia="ar-SA"/>
        </w:rPr>
        <w:t xml:space="preserve">Piedāvājumam pievienojams un iesniedzams </w:t>
      </w:r>
      <w:r w:rsidR="004E3EAB" w:rsidRPr="004E3EAB">
        <w:rPr>
          <w:rFonts w:ascii="Arial" w:eastAsia="Times New Roman" w:hAnsi="Arial" w:cs="Arial"/>
          <w:bCs/>
          <w:sz w:val="20"/>
          <w:szCs w:val="20"/>
          <w:lang w:eastAsia="ar-SA"/>
        </w:rPr>
        <w:t>Bankas izdots piedāvājuma nodrošinājums, kuru ar drošu elektronisko parakstu parakstīj</w:t>
      </w:r>
      <w:r w:rsidR="004E3EAB">
        <w:rPr>
          <w:rFonts w:ascii="Arial" w:eastAsia="Times New Roman" w:hAnsi="Arial" w:cs="Arial"/>
          <w:bCs/>
          <w:sz w:val="20"/>
          <w:szCs w:val="20"/>
          <w:lang w:eastAsia="ar-SA"/>
        </w:rPr>
        <w:t>is</w:t>
      </w:r>
      <w:r w:rsidR="004E3EAB" w:rsidRPr="004E3EAB">
        <w:rPr>
          <w:rFonts w:ascii="Arial" w:eastAsia="Times New Roman" w:hAnsi="Arial" w:cs="Arial"/>
          <w:bCs/>
          <w:sz w:val="20"/>
          <w:szCs w:val="20"/>
          <w:lang w:eastAsia="ar-SA"/>
        </w:rPr>
        <w:t xml:space="preserve"> garantijas izsniedzēj</w:t>
      </w:r>
      <w:r w:rsidR="004E3EAB">
        <w:rPr>
          <w:rFonts w:ascii="Arial" w:eastAsia="Times New Roman" w:hAnsi="Arial" w:cs="Arial"/>
          <w:bCs/>
          <w:sz w:val="20"/>
          <w:szCs w:val="20"/>
          <w:lang w:eastAsia="ar-SA"/>
        </w:rPr>
        <w:t>s</w:t>
      </w:r>
      <w:r w:rsidRPr="004E3EAB">
        <w:rPr>
          <w:rFonts w:ascii="Arial" w:eastAsia="Times New Roman" w:hAnsi="Arial" w:cs="Arial"/>
          <w:bCs/>
          <w:sz w:val="20"/>
          <w:szCs w:val="20"/>
          <w:lang w:eastAsia="ar-SA"/>
        </w:rPr>
        <w:t>.</w:t>
      </w:r>
    </w:p>
    <w:p w14:paraId="17A0C329" w14:textId="0FBE161B" w:rsidR="00DE1BC0" w:rsidRPr="004E3EAB" w:rsidRDefault="00DE1BC0" w:rsidP="004E3EAB">
      <w:pPr>
        <w:numPr>
          <w:ilvl w:val="0"/>
          <w:numId w:val="13"/>
        </w:numPr>
        <w:spacing w:after="0" w:line="240" w:lineRule="auto"/>
        <w:ind w:left="1134" w:right="-142"/>
        <w:jc w:val="both"/>
        <w:rPr>
          <w:rFonts w:ascii="Arial" w:eastAsia="Times New Roman" w:hAnsi="Arial" w:cs="Arial"/>
          <w:bCs/>
          <w:sz w:val="20"/>
          <w:szCs w:val="20"/>
          <w:lang w:eastAsia="ar-SA"/>
        </w:rPr>
      </w:pPr>
      <w:r w:rsidRPr="004E3EAB">
        <w:rPr>
          <w:rFonts w:ascii="Arial" w:eastAsia="Times New Roman" w:hAnsi="Arial" w:cs="Arial"/>
          <w:bCs/>
          <w:sz w:val="20"/>
          <w:szCs w:val="20"/>
          <w:lang w:eastAsia="ar-SA"/>
        </w:rPr>
        <w:t xml:space="preserve">Ja piedāvājuma nodrošinājumu iesniedz </w:t>
      </w:r>
      <w:r w:rsidRPr="004E3EAB">
        <w:rPr>
          <w:rFonts w:ascii="Arial" w:eastAsia="Times New Roman" w:hAnsi="Arial" w:cs="Arial"/>
          <w:b/>
          <w:bCs/>
          <w:sz w:val="20"/>
          <w:szCs w:val="20"/>
          <w:lang w:eastAsia="ar-SA"/>
        </w:rPr>
        <w:t>apdrošināšanas polises formā</w:t>
      </w:r>
      <w:r w:rsidRPr="004E3EAB">
        <w:rPr>
          <w:rFonts w:ascii="Arial" w:eastAsia="Times New Roman" w:hAnsi="Arial" w:cs="Arial"/>
          <w:bCs/>
          <w:sz w:val="20"/>
          <w:szCs w:val="20"/>
          <w:lang w:eastAsia="ar-SA"/>
        </w:rPr>
        <w:t xml:space="preserve"> apdrošināšanas polisi un maksājuma dokumentu, kas apliecina, ka apdrošināšanas polise ir apmaksāta un ir spēkā pievieno piedāvājumam.</w:t>
      </w:r>
      <w:r w:rsidRPr="00BA6A34">
        <w:t xml:space="preserve"> </w:t>
      </w:r>
      <w:r w:rsidR="004E3EAB" w:rsidRPr="004E3EAB">
        <w:rPr>
          <w:rFonts w:ascii="Arial" w:eastAsia="Times New Roman" w:hAnsi="Arial" w:cs="Arial"/>
          <w:bCs/>
          <w:sz w:val="20"/>
          <w:szCs w:val="20"/>
          <w:lang w:eastAsia="ar-SA"/>
        </w:rPr>
        <w:t xml:space="preserve">Piedāvājumam pievienojams un iesniedzams </w:t>
      </w:r>
      <w:r w:rsidR="004E3EAB">
        <w:rPr>
          <w:rFonts w:ascii="Arial" w:eastAsia="Times New Roman" w:hAnsi="Arial" w:cs="Arial"/>
          <w:bCs/>
          <w:sz w:val="20"/>
          <w:szCs w:val="20"/>
          <w:lang w:eastAsia="ar-SA"/>
        </w:rPr>
        <w:t>apdrošināšanas sabiedrības</w:t>
      </w:r>
      <w:r w:rsidR="004E3EAB" w:rsidRPr="004E3EAB">
        <w:rPr>
          <w:rFonts w:ascii="Arial" w:eastAsia="Times New Roman" w:hAnsi="Arial" w:cs="Arial"/>
          <w:bCs/>
          <w:sz w:val="20"/>
          <w:szCs w:val="20"/>
          <w:lang w:eastAsia="ar-SA"/>
        </w:rPr>
        <w:t xml:space="preserve"> izdots piedāvājuma nodrošinājums, kuru ar drošu elektronisko parakstu parakstīji</w:t>
      </w:r>
      <w:r w:rsidR="004E3EAB">
        <w:rPr>
          <w:rFonts w:ascii="Arial" w:eastAsia="Times New Roman" w:hAnsi="Arial" w:cs="Arial"/>
          <w:bCs/>
          <w:sz w:val="20"/>
          <w:szCs w:val="20"/>
          <w:lang w:eastAsia="ar-SA"/>
        </w:rPr>
        <w:t>s</w:t>
      </w:r>
      <w:r w:rsidR="004E3EAB" w:rsidRPr="004E3EAB">
        <w:rPr>
          <w:rFonts w:ascii="Arial" w:eastAsia="Times New Roman" w:hAnsi="Arial" w:cs="Arial"/>
          <w:bCs/>
          <w:sz w:val="20"/>
          <w:szCs w:val="20"/>
          <w:lang w:eastAsia="ar-SA"/>
        </w:rPr>
        <w:t xml:space="preserve"> garantijas izsniedzējs.</w:t>
      </w:r>
    </w:p>
    <w:p w14:paraId="0D6BB25F" w14:textId="77777777" w:rsidR="00DE1BC0" w:rsidRPr="00FD43F3" w:rsidRDefault="00DE1BC0" w:rsidP="004E3EAB">
      <w:pPr>
        <w:numPr>
          <w:ilvl w:val="0"/>
          <w:numId w:val="13"/>
        </w:numPr>
        <w:spacing w:after="0" w:line="240" w:lineRule="auto"/>
        <w:ind w:left="1134" w:right="-142"/>
        <w:jc w:val="both"/>
        <w:rPr>
          <w:rFonts w:ascii="Arial" w:eastAsia="Times New Roman" w:hAnsi="Arial" w:cs="Arial"/>
          <w:sz w:val="20"/>
          <w:szCs w:val="20"/>
          <w:lang w:eastAsia="ar-SA"/>
        </w:rPr>
      </w:pPr>
      <w:r w:rsidRPr="00FD43F3">
        <w:rPr>
          <w:rFonts w:ascii="Arial" w:eastAsia="Times New Roman" w:hAnsi="Arial" w:cs="Arial"/>
          <w:sz w:val="20"/>
          <w:szCs w:val="20"/>
          <w:lang w:eastAsia="ar-SA"/>
        </w:rPr>
        <w:t>Ja piedāvājuma nodrošinājums ir noteiktās naudas summas iemaksa pasūtītāja norādītajā kontā, Pasūtītājs kļūst par šo finanšu līdzekļu īpašnieku un neatmaksā pretendentam iemaksāto summu jebkurā no šādiem gadījumiem:</w:t>
      </w:r>
    </w:p>
    <w:p w14:paraId="77A69C02" w14:textId="77777777" w:rsidR="00DE1BC0" w:rsidRPr="00FD43F3" w:rsidRDefault="00DE1BC0" w:rsidP="004E3EAB">
      <w:pPr>
        <w:spacing w:after="0" w:line="240" w:lineRule="auto"/>
        <w:ind w:left="1134" w:right="-142" w:hanging="360"/>
        <w:jc w:val="both"/>
        <w:rPr>
          <w:rFonts w:ascii="Arial" w:eastAsia="Times New Roman" w:hAnsi="Arial" w:cs="Arial"/>
          <w:sz w:val="20"/>
          <w:szCs w:val="20"/>
          <w:lang w:eastAsia="ar-SA"/>
        </w:rPr>
      </w:pPr>
      <w:r w:rsidRPr="00FD43F3">
        <w:rPr>
          <w:rFonts w:ascii="Arial" w:eastAsia="Times New Roman" w:hAnsi="Arial" w:cs="Arial"/>
          <w:sz w:val="20"/>
          <w:szCs w:val="20"/>
          <w:lang w:eastAsia="ar-SA"/>
        </w:rPr>
        <w:t>11.1. pretendents atsauc savu piedāvājumu, kamēr ir spēkā piedāvājuma nodrošinājums;</w:t>
      </w:r>
    </w:p>
    <w:p w14:paraId="4DBBED17" w14:textId="77777777" w:rsidR="00DE1BC0" w:rsidRDefault="00DE1BC0" w:rsidP="004E3EAB">
      <w:pPr>
        <w:spacing w:after="0" w:line="240" w:lineRule="auto"/>
        <w:ind w:left="1134" w:right="-142" w:hanging="360"/>
        <w:jc w:val="both"/>
        <w:rPr>
          <w:rFonts w:ascii="Arial" w:eastAsia="Times New Roman" w:hAnsi="Arial" w:cs="Arial"/>
          <w:sz w:val="20"/>
          <w:szCs w:val="20"/>
          <w:lang w:eastAsia="ar-SA"/>
        </w:rPr>
      </w:pPr>
      <w:r w:rsidRPr="00FD43F3">
        <w:rPr>
          <w:rFonts w:ascii="Arial" w:eastAsia="Times New Roman" w:hAnsi="Arial" w:cs="Arial"/>
          <w:sz w:val="20"/>
          <w:szCs w:val="20"/>
          <w:lang w:eastAsia="ar-SA"/>
        </w:rPr>
        <w:t xml:space="preserve">11.2. </w:t>
      </w:r>
      <w:r w:rsidRPr="0028783C">
        <w:rPr>
          <w:rFonts w:ascii="Arial" w:eastAsia="Times New Roman" w:hAnsi="Arial" w:cs="Arial"/>
          <w:sz w:val="20"/>
          <w:szCs w:val="20"/>
          <w:lang w:eastAsia="ar-SA"/>
        </w:rPr>
        <w:t>pretendents, kuram piešķirtas iepirkuma līguma slēgšanas tiesības, pasūtītāja noteiktajā termiņā nav parakstījis iepirkuma līgumu</w:t>
      </w:r>
      <w:r>
        <w:rPr>
          <w:rFonts w:ascii="Arial" w:eastAsia="Times New Roman" w:hAnsi="Arial" w:cs="Arial"/>
          <w:sz w:val="20"/>
          <w:szCs w:val="20"/>
          <w:lang w:eastAsia="ar-SA"/>
        </w:rPr>
        <w:t>.</w:t>
      </w:r>
    </w:p>
    <w:p w14:paraId="3D8368A4" w14:textId="77777777" w:rsidR="00DE1BC0" w:rsidRPr="00FD43F3" w:rsidRDefault="00DE1BC0" w:rsidP="004E3EAB">
      <w:pPr>
        <w:numPr>
          <w:ilvl w:val="0"/>
          <w:numId w:val="13"/>
        </w:numPr>
        <w:spacing w:after="0" w:line="240" w:lineRule="auto"/>
        <w:ind w:left="1134" w:right="-142"/>
        <w:jc w:val="both"/>
        <w:rPr>
          <w:rFonts w:ascii="Arial" w:eastAsia="Times New Roman" w:hAnsi="Arial" w:cs="Arial"/>
          <w:bCs/>
          <w:sz w:val="20"/>
          <w:szCs w:val="20"/>
          <w:lang w:eastAsia="ar-SA"/>
        </w:rPr>
      </w:pPr>
      <w:r w:rsidRPr="00FD43F3">
        <w:rPr>
          <w:rFonts w:ascii="Arial" w:eastAsia="Times New Roman" w:hAnsi="Arial" w:cs="Arial"/>
          <w:sz w:val="20"/>
          <w:szCs w:val="20"/>
          <w:lang w:eastAsia="ar-SA"/>
        </w:rPr>
        <w:t xml:space="preserve">Ja piedāvājuma nodrošinājums ir noteiktās </w:t>
      </w:r>
      <w:r w:rsidRPr="00FD43F3">
        <w:rPr>
          <w:rFonts w:ascii="Arial" w:eastAsia="Times New Roman" w:hAnsi="Arial" w:cs="Arial"/>
          <w:b/>
          <w:sz w:val="20"/>
          <w:szCs w:val="20"/>
          <w:lang w:eastAsia="ar-SA"/>
        </w:rPr>
        <w:t>naudas summas iemaksa</w:t>
      </w:r>
      <w:r w:rsidRPr="00FD43F3">
        <w:rPr>
          <w:rFonts w:ascii="Arial" w:eastAsia="Times New Roman" w:hAnsi="Arial" w:cs="Arial"/>
          <w:sz w:val="20"/>
          <w:szCs w:val="20"/>
          <w:lang w:eastAsia="ar-SA"/>
        </w:rPr>
        <w:t xml:space="preserve"> pasūtītāja norādītajā kontā, nolikumā noteiktā naudas summa ir jāiemaksā pilnā apjomā Liepājas pilsētas pašvaldības administrācijas (reģistrācijas Nr.90000063185) kontā LV42UNLA0050022994139 (AS SEB Banka) līdz piedāvājumu iesniegšanas termiņa beigām, maksājuma uzdevumā norādot precīzu iepirkuma identifikācijas numuru. M</w:t>
      </w:r>
      <w:r w:rsidRPr="00FD43F3">
        <w:rPr>
          <w:rFonts w:ascii="Arial" w:eastAsia="Times New Roman" w:hAnsi="Arial" w:cs="Arial"/>
          <w:bCs/>
          <w:sz w:val="20"/>
          <w:szCs w:val="20"/>
          <w:lang w:eastAsia="ar-SA"/>
        </w:rPr>
        <w:t>aksājuma dokumentu, kas apliecina piedāvājuma nodrošinājuma iemaksu, pievieno piedāvājumam.</w:t>
      </w:r>
    </w:p>
    <w:p w14:paraId="75523AE2" w14:textId="77777777" w:rsidR="00DE1BC0" w:rsidRDefault="00DE1BC0" w:rsidP="004E3EAB">
      <w:pPr>
        <w:numPr>
          <w:ilvl w:val="0"/>
          <w:numId w:val="13"/>
        </w:numPr>
        <w:spacing w:after="0" w:line="240" w:lineRule="auto"/>
        <w:ind w:left="1134" w:right="-142"/>
        <w:jc w:val="both"/>
      </w:pPr>
      <w:r w:rsidRPr="00F37D52">
        <w:rPr>
          <w:rFonts w:ascii="Arial" w:eastAsia="Times New Roman" w:hAnsi="Arial" w:cs="Arial"/>
          <w:bCs/>
          <w:sz w:val="20"/>
          <w:szCs w:val="20"/>
          <w:lang w:eastAsia="ar-SA"/>
        </w:rPr>
        <w:t>Ja nav iestājies neviens no 11.punktā noteiktajiem gadījumiem, Pasūtītājs iemaksāto piedāvājuma nodrošinājuma summu pilnā apjomā atmaksā pretendentam pēc piedāvājuma nodrošinājuma derīguma termiņa beigām vai līguma noslēgšanas ar pretendentu, kuram piešķirtas līguma slēgšanas tiesības, un saistību izpildes nodrošinājuma saņemšanas, kā arī gadījumos, kad pieņemts lēmums par iepirkuma procedūras pārtraukšanu vai izbeigšanu bez rezultātiem, pēc tam, kad būs beidzies Publisko iepirkumu likumā noteiktais iepirkuma komisijas lēmuma apstrīdēšanas termiņš.</w:t>
      </w:r>
    </w:p>
    <w:p w14:paraId="4475FD4C" w14:textId="77777777" w:rsidR="00EA59AA" w:rsidRDefault="00EA59AA">
      <w:pPr>
        <w:rPr>
          <w:rFonts w:ascii="Arial" w:eastAsia="Times New Roman" w:hAnsi="Arial" w:cs="Arial"/>
          <w:sz w:val="20"/>
          <w:szCs w:val="20"/>
          <w:lang w:eastAsia="ar-SA"/>
        </w:rPr>
      </w:pPr>
      <w:r>
        <w:rPr>
          <w:rFonts w:ascii="Arial" w:hAnsi="Arial" w:cs="Arial"/>
          <w:sz w:val="20"/>
          <w:szCs w:val="20"/>
        </w:rPr>
        <w:br w:type="page"/>
      </w:r>
    </w:p>
    <w:p w14:paraId="2C271BD2" w14:textId="77777777" w:rsidR="00EA59AA" w:rsidRPr="00FD43F3" w:rsidRDefault="00EA59AA" w:rsidP="00EA59AA">
      <w:pPr>
        <w:pStyle w:val="Bezatstarpm"/>
        <w:jc w:val="right"/>
        <w:rPr>
          <w:rFonts w:ascii="Arial" w:hAnsi="Arial" w:cs="Arial"/>
          <w:sz w:val="20"/>
          <w:szCs w:val="20"/>
        </w:rPr>
      </w:pPr>
      <w:r w:rsidRPr="00FD43F3">
        <w:rPr>
          <w:rFonts w:ascii="Arial" w:hAnsi="Arial" w:cs="Arial"/>
          <w:sz w:val="20"/>
          <w:szCs w:val="20"/>
        </w:rPr>
        <w:lastRenderedPageBreak/>
        <w:t xml:space="preserve">Atklāta konkursa LPP </w:t>
      </w:r>
      <w:r>
        <w:rPr>
          <w:rFonts w:ascii="Arial" w:hAnsi="Arial" w:cs="Arial"/>
          <w:sz w:val="20"/>
          <w:szCs w:val="20"/>
        </w:rPr>
        <w:t>2019/5</w:t>
      </w:r>
    </w:p>
    <w:p w14:paraId="73630EFE" w14:textId="3C2DD33E" w:rsidR="00EA59AA" w:rsidRPr="00FD43F3" w:rsidRDefault="00EA59AA" w:rsidP="00EA59AA">
      <w:pPr>
        <w:pStyle w:val="Bezatstarpm"/>
        <w:jc w:val="right"/>
        <w:rPr>
          <w:rFonts w:ascii="Arial" w:hAnsi="Arial" w:cs="Arial"/>
          <w:b/>
          <w:sz w:val="20"/>
          <w:szCs w:val="20"/>
        </w:rPr>
      </w:pPr>
      <w:r w:rsidRPr="00FD43F3">
        <w:rPr>
          <w:rFonts w:ascii="Arial" w:hAnsi="Arial" w:cs="Arial"/>
          <w:b/>
          <w:sz w:val="20"/>
          <w:szCs w:val="20"/>
        </w:rPr>
        <w:t xml:space="preserve">nolikuma </w:t>
      </w:r>
      <w:r>
        <w:rPr>
          <w:rFonts w:ascii="Arial" w:hAnsi="Arial" w:cs="Arial"/>
          <w:b/>
          <w:sz w:val="20"/>
          <w:szCs w:val="20"/>
        </w:rPr>
        <w:t>8</w:t>
      </w:r>
      <w:r w:rsidRPr="00FD43F3">
        <w:rPr>
          <w:rFonts w:ascii="Arial" w:hAnsi="Arial" w:cs="Arial"/>
          <w:b/>
          <w:sz w:val="20"/>
          <w:szCs w:val="20"/>
        </w:rPr>
        <w:t>.pielikums</w:t>
      </w:r>
    </w:p>
    <w:p w14:paraId="7FBDB71F" w14:textId="77777777" w:rsidR="00EA59AA" w:rsidRDefault="00EA59AA" w:rsidP="00EA59AA">
      <w:pPr>
        <w:jc w:val="center"/>
        <w:rPr>
          <w:b/>
        </w:rPr>
      </w:pPr>
    </w:p>
    <w:p w14:paraId="7D83215A" w14:textId="292807BD" w:rsidR="00EA59AA" w:rsidRPr="00EA59AA" w:rsidRDefault="00EA59AA" w:rsidP="00EA59AA">
      <w:pPr>
        <w:jc w:val="center"/>
        <w:rPr>
          <w:rFonts w:ascii="Arial" w:hAnsi="Arial" w:cs="Arial"/>
          <w:b/>
          <w:sz w:val="20"/>
          <w:szCs w:val="20"/>
        </w:rPr>
      </w:pPr>
      <w:r w:rsidRPr="00EA59AA">
        <w:rPr>
          <w:rFonts w:ascii="Arial" w:hAnsi="Arial" w:cs="Arial"/>
          <w:b/>
          <w:sz w:val="20"/>
          <w:szCs w:val="20"/>
        </w:rPr>
        <w:t>Vērtēšanas kritēriji un skaitliskās vērtības</w:t>
      </w:r>
    </w:p>
    <w:tbl>
      <w:tblPr>
        <w:tblStyle w:val="Reatabula"/>
        <w:tblW w:w="0" w:type="auto"/>
        <w:tblInd w:w="846" w:type="dxa"/>
        <w:tblLook w:val="04A0" w:firstRow="1" w:lastRow="0" w:firstColumn="1" w:lastColumn="0" w:noHBand="0" w:noVBand="1"/>
      </w:tblPr>
      <w:tblGrid>
        <w:gridCol w:w="761"/>
        <w:gridCol w:w="5901"/>
        <w:gridCol w:w="1553"/>
      </w:tblGrid>
      <w:tr w:rsidR="00EA59AA" w:rsidRPr="00EA59AA" w14:paraId="20FBC750" w14:textId="77777777" w:rsidTr="00385160">
        <w:tc>
          <w:tcPr>
            <w:tcW w:w="761" w:type="dxa"/>
          </w:tcPr>
          <w:p w14:paraId="7796A231" w14:textId="2D133A07" w:rsidR="00EA59AA" w:rsidRPr="00385160" w:rsidRDefault="00EA59AA" w:rsidP="00EA59AA">
            <w:pPr>
              <w:jc w:val="center"/>
              <w:rPr>
                <w:rFonts w:ascii="Arial" w:eastAsia="Times New Roman" w:hAnsi="Arial" w:cs="Arial"/>
                <w:b/>
                <w:bCs/>
                <w:sz w:val="20"/>
                <w:szCs w:val="20"/>
                <w:lang w:eastAsia="ar-SA"/>
              </w:rPr>
            </w:pPr>
            <w:proofErr w:type="spellStart"/>
            <w:r w:rsidRPr="00385160">
              <w:rPr>
                <w:rFonts w:ascii="Arial" w:eastAsia="Times New Roman" w:hAnsi="Arial" w:cs="Arial"/>
                <w:b/>
                <w:bCs/>
                <w:sz w:val="20"/>
                <w:szCs w:val="20"/>
                <w:lang w:eastAsia="ar-SA"/>
              </w:rPr>
              <w:t>N.p.k</w:t>
            </w:r>
            <w:proofErr w:type="spellEnd"/>
            <w:r w:rsidRPr="00385160">
              <w:rPr>
                <w:rFonts w:ascii="Arial" w:eastAsia="Times New Roman" w:hAnsi="Arial" w:cs="Arial"/>
                <w:b/>
                <w:bCs/>
                <w:sz w:val="20"/>
                <w:szCs w:val="20"/>
                <w:lang w:eastAsia="ar-SA"/>
              </w:rPr>
              <w:t>.</w:t>
            </w:r>
          </w:p>
        </w:tc>
        <w:tc>
          <w:tcPr>
            <w:tcW w:w="5901" w:type="dxa"/>
          </w:tcPr>
          <w:p w14:paraId="68D92D5B" w14:textId="12556834" w:rsidR="00EA59AA" w:rsidRPr="00EA59AA" w:rsidRDefault="00EA59AA" w:rsidP="00EA59AA">
            <w:pPr>
              <w:jc w:val="center"/>
              <w:rPr>
                <w:rFonts w:ascii="Arial" w:eastAsia="Times New Roman" w:hAnsi="Arial" w:cs="Arial"/>
                <w:bCs/>
                <w:sz w:val="20"/>
                <w:szCs w:val="20"/>
                <w:lang w:eastAsia="ar-SA"/>
              </w:rPr>
            </w:pPr>
            <w:r w:rsidRPr="00EA59AA">
              <w:rPr>
                <w:rFonts w:ascii="Arial" w:eastAsia="Times New Roman" w:hAnsi="Arial" w:cs="Arial"/>
                <w:bCs/>
                <w:sz w:val="20"/>
                <w:szCs w:val="20"/>
                <w:lang w:eastAsia="ar-SA"/>
              </w:rPr>
              <w:t xml:space="preserve">Kritēriji </w:t>
            </w:r>
          </w:p>
        </w:tc>
        <w:tc>
          <w:tcPr>
            <w:tcW w:w="1553" w:type="dxa"/>
          </w:tcPr>
          <w:p w14:paraId="6EADEA20" w14:textId="5722ED85" w:rsidR="00EA59AA" w:rsidRPr="00EA59AA" w:rsidRDefault="00EA59AA" w:rsidP="00EA59AA">
            <w:pPr>
              <w:jc w:val="center"/>
              <w:rPr>
                <w:rFonts w:ascii="Arial" w:eastAsia="Times New Roman" w:hAnsi="Arial" w:cs="Arial"/>
                <w:bCs/>
                <w:sz w:val="20"/>
                <w:szCs w:val="20"/>
                <w:lang w:eastAsia="ar-SA"/>
              </w:rPr>
            </w:pPr>
            <w:r w:rsidRPr="00EA59AA">
              <w:rPr>
                <w:rFonts w:ascii="Arial" w:eastAsia="Times New Roman" w:hAnsi="Arial" w:cs="Arial"/>
                <w:bCs/>
                <w:sz w:val="20"/>
                <w:szCs w:val="20"/>
                <w:lang w:eastAsia="ar-SA"/>
              </w:rPr>
              <w:t>Kritērija īpatsvars (maksimāli iespējamais punktu skaits)</w:t>
            </w:r>
          </w:p>
        </w:tc>
      </w:tr>
      <w:tr w:rsidR="00EA59AA" w:rsidRPr="00EA59AA" w14:paraId="2194336B" w14:textId="77777777" w:rsidTr="00385160">
        <w:tc>
          <w:tcPr>
            <w:tcW w:w="761" w:type="dxa"/>
          </w:tcPr>
          <w:p w14:paraId="7619FAF0" w14:textId="3CEF1B93" w:rsidR="00EA59AA" w:rsidRPr="00EA59AA" w:rsidRDefault="00EA59AA" w:rsidP="00EA59AA">
            <w:pPr>
              <w:jc w:val="center"/>
              <w:rPr>
                <w:rFonts w:ascii="Arial" w:eastAsia="Times New Roman" w:hAnsi="Arial" w:cs="Arial"/>
                <w:bCs/>
                <w:sz w:val="20"/>
                <w:szCs w:val="20"/>
                <w:lang w:eastAsia="ar-SA"/>
              </w:rPr>
            </w:pPr>
            <w:r w:rsidRPr="00EA59AA">
              <w:rPr>
                <w:rFonts w:ascii="Arial" w:eastAsia="Times New Roman" w:hAnsi="Arial" w:cs="Arial"/>
                <w:bCs/>
                <w:sz w:val="20"/>
                <w:szCs w:val="20"/>
                <w:lang w:eastAsia="ar-SA"/>
              </w:rPr>
              <w:t>1</w:t>
            </w:r>
          </w:p>
        </w:tc>
        <w:tc>
          <w:tcPr>
            <w:tcW w:w="5901" w:type="dxa"/>
          </w:tcPr>
          <w:p w14:paraId="5DBCAFD6" w14:textId="5BCAEC12" w:rsidR="00EA59AA" w:rsidRPr="00EA59AA" w:rsidRDefault="00EA59AA" w:rsidP="00385160">
            <w:pPr>
              <w:rPr>
                <w:rFonts w:ascii="Arial" w:eastAsia="Times New Roman" w:hAnsi="Arial" w:cs="Arial"/>
                <w:bCs/>
                <w:sz w:val="20"/>
                <w:szCs w:val="20"/>
                <w:lang w:eastAsia="ar-SA"/>
              </w:rPr>
            </w:pPr>
            <w:r>
              <w:rPr>
                <w:rFonts w:ascii="Arial" w:eastAsia="Times New Roman" w:hAnsi="Arial" w:cs="Arial"/>
                <w:bCs/>
                <w:sz w:val="20"/>
                <w:szCs w:val="20"/>
                <w:lang w:eastAsia="ar-SA"/>
              </w:rPr>
              <w:t>K1</w:t>
            </w:r>
            <w:r w:rsidR="00CF6BF8">
              <w:rPr>
                <w:rFonts w:ascii="Arial" w:eastAsia="Times New Roman" w:hAnsi="Arial" w:cs="Arial"/>
                <w:bCs/>
                <w:sz w:val="20"/>
                <w:szCs w:val="20"/>
                <w:lang w:eastAsia="ar-SA"/>
              </w:rPr>
              <w:t xml:space="preserve"> </w:t>
            </w:r>
            <w:r>
              <w:rPr>
                <w:rFonts w:ascii="Arial" w:eastAsia="Times New Roman" w:hAnsi="Arial" w:cs="Arial"/>
                <w:bCs/>
                <w:sz w:val="20"/>
                <w:szCs w:val="20"/>
                <w:lang w:eastAsia="ar-SA"/>
              </w:rPr>
              <w:t>-</w:t>
            </w:r>
            <w:r w:rsidR="00CF6BF8">
              <w:rPr>
                <w:rFonts w:ascii="Arial" w:eastAsia="Times New Roman" w:hAnsi="Arial" w:cs="Arial"/>
                <w:bCs/>
                <w:sz w:val="20"/>
                <w:szCs w:val="20"/>
                <w:lang w:eastAsia="ar-SA"/>
              </w:rPr>
              <w:t xml:space="preserve"> </w:t>
            </w:r>
            <w:r>
              <w:rPr>
                <w:rFonts w:ascii="Arial" w:eastAsia="Times New Roman" w:hAnsi="Arial" w:cs="Arial"/>
                <w:bCs/>
                <w:sz w:val="20"/>
                <w:szCs w:val="20"/>
                <w:lang w:eastAsia="ar-SA"/>
              </w:rPr>
              <w:t>pretendenta piedāvātā apdrošināšanas prēmij</w:t>
            </w:r>
            <w:r w:rsidR="00AF5148">
              <w:rPr>
                <w:rFonts w:ascii="Arial" w:eastAsia="Times New Roman" w:hAnsi="Arial" w:cs="Arial"/>
                <w:bCs/>
                <w:sz w:val="20"/>
                <w:szCs w:val="20"/>
                <w:lang w:eastAsia="ar-SA"/>
              </w:rPr>
              <w:t>a</w:t>
            </w:r>
            <w:r>
              <w:rPr>
                <w:rFonts w:ascii="Arial" w:eastAsia="Times New Roman" w:hAnsi="Arial" w:cs="Arial"/>
                <w:bCs/>
                <w:sz w:val="20"/>
                <w:szCs w:val="20"/>
                <w:lang w:eastAsia="ar-SA"/>
              </w:rPr>
              <w:t xml:space="preserve"> vienam gadam</w:t>
            </w:r>
          </w:p>
        </w:tc>
        <w:tc>
          <w:tcPr>
            <w:tcW w:w="1553" w:type="dxa"/>
          </w:tcPr>
          <w:p w14:paraId="2AB29F40" w14:textId="40E959B9" w:rsidR="00EA59AA" w:rsidRPr="00EA59AA" w:rsidRDefault="001D013C" w:rsidP="00EA59AA">
            <w:pPr>
              <w:jc w:val="center"/>
              <w:rPr>
                <w:rFonts w:ascii="Arial" w:eastAsia="Times New Roman" w:hAnsi="Arial" w:cs="Arial"/>
                <w:bCs/>
                <w:sz w:val="20"/>
                <w:szCs w:val="20"/>
                <w:lang w:eastAsia="ar-SA"/>
              </w:rPr>
            </w:pPr>
            <w:r>
              <w:rPr>
                <w:rFonts w:ascii="Arial" w:eastAsia="Times New Roman" w:hAnsi="Arial" w:cs="Arial"/>
                <w:bCs/>
                <w:sz w:val="20"/>
                <w:szCs w:val="20"/>
                <w:lang w:eastAsia="ar-SA"/>
              </w:rPr>
              <w:t>8</w:t>
            </w:r>
            <w:r w:rsidR="00D83AB0">
              <w:rPr>
                <w:rFonts w:ascii="Arial" w:eastAsia="Times New Roman" w:hAnsi="Arial" w:cs="Arial"/>
                <w:bCs/>
                <w:sz w:val="20"/>
                <w:szCs w:val="20"/>
                <w:lang w:eastAsia="ar-SA"/>
              </w:rPr>
              <w:t>0,00</w:t>
            </w:r>
          </w:p>
        </w:tc>
      </w:tr>
      <w:tr w:rsidR="00CF6BF8" w:rsidRPr="00CF6BF8" w14:paraId="26008428" w14:textId="77777777" w:rsidTr="00385160">
        <w:tc>
          <w:tcPr>
            <w:tcW w:w="761" w:type="dxa"/>
          </w:tcPr>
          <w:p w14:paraId="4D854931" w14:textId="3C01A5FA" w:rsidR="00EA59AA" w:rsidRPr="00CF6BF8" w:rsidRDefault="00EA59AA" w:rsidP="00EA59AA">
            <w:pPr>
              <w:jc w:val="center"/>
              <w:rPr>
                <w:rFonts w:ascii="Arial" w:eastAsia="Times New Roman" w:hAnsi="Arial" w:cs="Arial"/>
                <w:bCs/>
                <w:sz w:val="20"/>
                <w:szCs w:val="20"/>
                <w:lang w:eastAsia="ar-SA"/>
              </w:rPr>
            </w:pPr>
            <w:r w:rsidRPr="00CF6BF8">
              <w:rPr>
                <w:rFonts w:ascii="Arial" w:eastAsia="Times New Roman" w:hAnsi="Arial" w:cs="Arial"/>
                <w:bCs/>
                <w:sz w:val="20"/>
                <w:szCs w:val="20"/>
                <w:lang w:eastAsia="ar-SA"/>
              </w:rPr>
              <w:t>2</w:t>
            </w:r>
          </w:p>
        </w:tc>
        <w:tc>
          <w:tcPr>
            <w:tcW w:w="5901" w:type="dxa"/>
          </w:tcPr>
          <w:p w14:paraId="0D55B4EB" w14:textId="1C918F16" w:rsidR="00EA59AA" w:rsidRPr="00CF6BF8" w:rsidRDefault="000C7DAE" w:rsidP="009611C1">
            <w:pPr>
              <w:jc w:val="both"/>
              <w:rPr>
                <w:rFonts w:ascii="Arial" w:eastAsia="Times New Roman" w:hAnsi="Arial" w:cs="Arial"/>
                <w:bCs/>
                <w:sz w:val="20"/>
                <w:szCs w:val="20"/>
                <w:lang w:eastAsia="ar-SA"/>
              </w:rPr>
            </w:pPr>
            <w:bookmarkStart w:id="3" w:name="_Hlk1998355"/>
            <w:r w:rsidRPr="00CF6BF8">
              <w:rPr>
                <w:rFonts w:ascii="Arial" w:eastAsia="Times New Roman" w:hAnsi="Arial" w:cs="Arial"/>
                <w:bCs/>
                <w:sz w:val="20"/>
                <w:szCs w:val="20"/>
                <w:lang w:eastAsia="ar-SA"/>
              </w:rPr>
              <w:t>K2</w:t>
            </w:r>
            <w:r w:rsidR="00CF6BF8" w:rsidRPr="00CF6BF8">
              <w:rPr>
                <w:rFonts w:ascii="Arial" w:eastAsia="Times New Roman" w:hAnsi="Arial" w:cs="Arial"/>
                <w:bCs/>
                <w:sz w:val="20"/>
                <w:szCs w:val="20"/>
                <w:lang w:eastAsia="ar-SA"/>
              </w:rPr>
              <w:t xml:space="preserve"> </w:t>
            </w:r>
            <w:r w:rsidRPr="00CF6BF8">
              <w:rPr>
                <w:rFonts w:ascii="Arial" w:eastAsia="Times New Roman" w:hAnsi="Arial" w:cs="Arial"/>
                <w:bCs/>
                <w:sz w:val="20"/>
                <w:szCs w:val="20"/>
                <w:lang w:eastAsia="ar-SA"/>
              </w:rPr>
              <w:t>-</w:t>
            </w:r>
            <w:r w:rsidR="00CF6BF8" w:rsidRPr="00CF6BF8">
              <w:rPr>
                <w:rFonts w:ascii="Arial" w:eastAsia="Times New Roman" w:hAnsi="Arial" w:cs="Arial"/>
                <w:bCs/>
                <w:sz w:val="20"/>
                <w:szCs w:val="20"/>
                <w:lang w:eastAsia="ar-SA"/>
              </w:rPr>
              <w:t xml:space="preserve"> </w:t>
            </w:r>
            <w:r w:rsidR="00EA59AA" w:rsidRPr="00CF6BF8">
              <w:rPr>
                <w:rFonts w:ascii="Arial" w:eastAsia="Times New Roman" w:hAnsi="Arial" w:cs="Arial"/>
                <w:bCs/>
                <w:sz w:val="20"/>
                <w:szCs w:val="20"/>
                <w:lang w:eastAsia="ar-SA"/>
              </w:rPr>
              <w:t>Pretendenta piedāvāt</w:t>
            </w:r>
            <w:r w:rsidRPr="00CF6BF8">
              <w:rPr>
                <w:rFonts w:ascii="Arial" w:eastAsia="Times New Roman" w:hAnsi="Arial" w:cs="Arial"/>
                <w:bCs/>
                <w:sz w:val="20"/>
                <w:szCs w:val="20"/>
                <w:lang w:eastAsia="ar-SA"/>
              </w:rPr>
              <w:t>ais</w:t>
            </w:r>
            <w:r w:rsidR="00EA59AA" w:rsidRPr="00CF6BF8">
              <w:rPr>
                <w:rFonts w:ascii="Arial" w:eastAsia="Times New Roman" w:hAnsi="Arial" w:cs="Arial"/>
                <w:bCs/>
                <w:sz w:val="20"/>
                <w:szCs w:val="20"/>
                <w:lang w:eastAsia="ar-SA"/>
              </w:rPr>
              <w:t xml:space="preserve"> </w:t>
            </w:r>
            <w:r w:rsidR="009611C1" w:rsidRPr="00CF6BF8">
              <w:rPr>
                <w:rFonts w:ascii="Arial" w:eastAsia="Times New Roman" w:hAnsi="Arial" w:cs="Arial"/>
                <w:bCs/>
                <w:sz w:val="20"/>
                <w:szCs w:val="20"/>
                <w:lang w:eastAsia="ar-SA"/>
              </w:rPr>
              <w:t xml:space="preserve">tarifs procentuālā izteiksmē </w:t>
            </w:r>
            <w:r w:rsidR="009611C1" w:rsidRPr="00CC731C">
              <w:rPr>
                <w:rFonts w:ascii="Arial" w:eastAsia="Times New Roman" w:hAnsi="Arial" w:cs="Arial"/>
                <w:bCs/>
                <w:sz w:val="20"/>
                <w:szCs w:val="20"/>
                <w:lang w:eastAsia="ar-SA"/>
              </w:rPr>
              <w:t>(%)</w:t>
            </w:r>
            <w:r w:rsidR="00CC731C">
              <w:rPr>
                <w:rFonts w:ascii="Arial" w:eastAsia="Times New Roman" w:hAnsi="Arial" w:cs="Arial"/>
                <w:bCs/>
                <w:sz w:val="20"/>
                <w:szCs w:val="20"/>
                <w:lang w:eastAsia="ar-SA"/>
              </w:rPr>
              <w:t xml:space="preserve"> </w:t>
            </w:r>
            <w:r w:rsidR="00CC731C" w:rsidRPr="00CC731C">
              <w:rPr>
                <w:rFonts w:ascii="Arial" w:eastAsia="Times New Roman" w:hAnsi="Arial" w:cs="Arial"/>
                <w:bCs/>
                <w:sz w:val="20"/>
                <w:szCs w:val="20"/>
                <w:lang w:eastAsia="ar-SA"/>
              </w:rPr>
              <w:t>no ēkas bilances vērtības</w:t>
            </w:r>
            <w:r w:rsidR="009611C1" w:rsidRPr="00CC731C">
              <w:rPr>
                <w:rFonts w:ascii="Arial" w:eastAsia="Times New Roman" w:hAnsi="Arial" w:cs="Arial"/>
                <w:bCs/>
                <w:sz w:val="20"/>
                <w:szCs w:val="20"/>
                <w:lang w:eastAsia="ar-SA"/>
              </w:rPr>
              <w:t>, koka ēkām, kuras līguma darbības lai</w:t>
            </w:r>
            <w:r w:rsidR="009611C1" w:rsidRPr="00CF6BF8">
              <w:rPr>
                <w:rFonts w:ascii="Arial" w:eastAsia="Times New Roman" w:hAnsi="Arial" w:cs="Arial"/>
                <w:bCs/>
                <w:sz w:val="20"/>
                <w:szCs w:val="20"/>
                <w:lang w:eastAsia="ar-SA"/>
              </w:rPr>
              <w:t xml:space="preserve">kā nepieciešams apdrošināt atjaunošanas vērtībā, </w:t>
            </w:r>
            <w:r w:rsidR="009611C1" w:rsidRPr="00E61B02">
              <w:rPr>
                <w:rFonts w:ascii="Arial" w:eastAsia="Times New Roman" w:hAnsi="Arial" w:cs="Arial"/>
                <w:bCs/>
                <w:sz w:val="20"/>
                <w:szCs w:val="20"/>
                <w:lang w:eastAsia="ar-SA"/>
              </w:rPr>
              <w:t xml:space="preserve">paredzot pašrisku EUR 1000,00 (viens tūkstotis </w:t>
            </w:r>
            <w:proofErr w:type="spellStart"/>
            <w:r w:rsidR="009611C1" w:rsidRPr="00E61B02">
              <w:rPr>
                <w:rFonts w:ascii="Arial" w:eastAsia="Times New Roman" w:hAnsi="Arial" w:cs="Arial"/>
                <w:bCs/>
                <w:sz w:val="20"/>
                <w:szCs w:val="20"/>
                <w:lang w:eastAsia="ar-SA"/>
              </w:rPr>
              <w:t>euro</w:t>
            </w:r>
            <w:proofErr w:type="spellEnd"/>
            <w:r w:rsidR="009611C1" w:rsidRPr="00E61B02">
              <w:rPr>
                <w:rFonts w:ascii="Arial" w:eastAsia="Times New Roman" w:hAnsi="Arial" w:cs="Arial"/>
                <w:bCs/>
                <w:sz w:val="20"/>
                <w:szCs w:val="20"/>
                <w:lang w:eastAsia="ar-SA"/>
              </w:rPr>
              <w:t>) apmērā, par katru apdrošināšanas</w:t>
            </w:r>
            <w:r w:rsidR="009611C1" w:rsidRPr="00CF6BF8">
              <w:rPr>
                <w:rFonts w:ascii="Arial" w:eastAsia="Times New Roman" w:hAnsi="Arial" w:cs="Arial"/>
                <w:bCs/>
                <w:sz w:val="20"/>
                <w:szCs w:val="20"/>
                <w:lang w:eastAsia="ar-SA"/>
              </w:rPr>
              <w:t xml:space="preserve"> gadījumu</w:t>
            </w:r>
            <w:bookmarkEnd w:id="3"/>
            <w:r w:rsidR="009611C1" w:rsidRPr="00CF6BF8">
              <w:rPr>
                <w:rFonts w:ascii="Arial" w:eastAsia="Times New Roman" w:hAnsi="Arial" w:cs="Arial"/>
                <w:bCs/>
                <w:sz w:val="20"/>
                <w:szCs w:val="20"/>
                <w:lang w:eastAsia="ar-SA"/>
              </w:rPr>
              <w:t xml:space="preserve">. </w:t>
            </w:r>
          </w:p>
        </w:tc>
        <w:tc>
          <w:tcPr>
            <w:tcW w:w="1553" w:type="dxa"/>
          </w:tcPr>
          <w:p w14:paraId="2C0A663A" w14:textId="4C5FD17D" w:rsidR="00EA59AA" w:rsidRPr="00CF6BF8" w:rsidRDefault="001D013C" w:rsidP="00EA59AA">
            <w:pPr>
              <w:jc w:val="center"/>
              <w:rPr>
                <w:rFonts w:ascii="Arial" w:eastAsia="Times New Roman" w:hAnsi="Arial" w:cs="Arial"/>
                <w:bCs/>
                <w:sz w:val="20"/>
                <w:szCs w:val="20"/>
                <w:lang w:eastAsia="ar-SA"/>
              </w:rPr>
            </w:pPr>
            <w:r w:rsidRPr="00CF6BF8">
              <w:rPr>
                <w:rFonts w:ascii="Arial" w:eastAsia="Times New Roman" w:hAnsi="Arial" w:cs="Arial"/>
                <w:bCs/>
                <w:sz w:val="20"/>
                <w:szCs w:val="20"/>
                <w:lang w:eastAsia="ar-SA"/>
              </w:rPr>
              <w:t>10</w:t>
            </w:r>
            <w:r w:rsidR="00D83AB0" w:rsidRPr="00CF6BF8">
              <w:rPr>
                <w:rFonts w:ascii="Arial" w:eastAsia="Times New Roman" w:hAnsi="Arial" w:cs="Arial"/>
                <w:bCs/>
                <w:sz w:val="20"/>
                <w:szCs w:val="20"/>
                <w:lang w:eastAsia="ar-SA"/>
              </w:rPr>
              <w:t>,00</w:t>
            </w:r>
          </w:p>
        </w:tc>
      </w:tr>
      <w:tr w:rsidR="00CF6BF8" w:rsidRPr="00CF6BF8" w14:paraId="21EDDAC9" w14:textId="77777777" w:rsidTr="00385160">
        <w:tc>
          <w:tcPr>
            <w:tcW w:w="761" w:type="dxa"/>
          </w:tcPr>
          <w:p w14:paraId="7CDAB823" w14:textId="26493DEA" w:rsidR="00EA59AA" w:rsidRPr="00CF6BF8" w:rsidRDefault="00EA59AA" w:rsidP="00EA59AA">
            <w:pPr>
              <w:jc w:val="center"/>
              <w:rPr>
                <w:rFonts w:ascii="Arial" w:eastAsia="Times New Roman" w:hAnsi="Arial" w:cs="Arial"/>
                <w:bCs/>
                <w:sz w:val="20"/>
                <w:szCs w:val="20"/>
                <w:lang w:eastAsia="ar-SA"/>
              </w:rPr>
            </w:pPr>
            <w:r w:rsidRPr="00CF6BF8">
              <w:rPr>
                <w:rFonts w:ascii="Arial" w:eastAsia="Times New Roman" w:hAnsi="Arial" w:cs="Arial"/>
                <w:bCs/>
                <w:sz w:val="20"/>
                <w:szCs w:val="20"/>
                <w:lang w:eastAsia="ar-SA"/>
              </w:rPr>
              <w:t>3</w:t>
            </w:r>
          </w:p>
        </w:tc>
        <w:tc>
          <w:tcPr>
            <w:tcW w:w="5901" w:type="dxa"/>
          </w:tcPr>
          <w:p w14:paraId="6DD70D19" w14:textId="0B502469" w:rsidR="00EA59AA" w:rsidRPr="00CF6BF8" w:rsidRDefault="000C7DAE" w:rsidP="009611C1">
            <w:pPr>
              <w:jc w:val="both"/>
              <w:rPr>
                <w:rFonts w:ascii="Arial" w:eastAsia="Times New Roman" w:hAnsi="Arial" w:cs="Arial"/>
                <w:bCs/>
                <w:sz w:val="20"/>
                <w:szCs w:val="20"/>
                <w:lang w:eastAsia="ar-SA"/>
              </w:rPr>
            </w:pPr>
            <w:r w:rsidRPr="00CF6BF8">
              <w:rPr>
                <w:rFonts w:ascii="Arial" w:eastAsia="Times New Roman" w:hAnsi="Arial" w:cs="Arial"/>
                <w:bCs/>
                <w:sz w:val="20"/>
                <w:szCs w:val="20"/>
                <w:lang w:eastAsia="ar-SA"/>
              </w:rPr>
              <w:t>K3</w:t>
            </w:r>
            <w:r w:rsidR="00CF6BF8" w:rsidRPr="00CF6BF8">
              <w:rPr>
                <w:rFonts w:ascii="Arial" w:eastAsia="Times New Roman" w:hAnsi="Arial" w:cs="Arial"/>
                <w:bCs/>
                <w:sz w:val="20"/>
                <w:szCs w:val="20"/>
                <w:lang w:eastAsia="ar-SA"/>
              </w:rPr>
              <w:t xml:space="preserve"> </w:t>
            </w:r>
            <w:r w:rsidRPr="00CF6BF8">
              <w:rPr>
                <w:rFonts w:ascii="Arial" w:eastAsia="Times New Roman" w:hAnsi="Arial" w:cs="Arial"/>
                <w:bCs/>
                <w:sz w:val="20"/>
                <w:szCs w:val="20"/>
                <w:lang w:eastAsia="ar-SA"/>
              </w:rPr>
              <w:t>-</w:t>
            </w:r>
            <w:r w:rsidR="009611C1" w:rsidRPr="00CF6BF8">
              <w:t xml:space="preserve"> </w:t>
            </w:r>
            <w:r w:rsidR="009611C1" w:rsidRPr="00CF6BF8">
              <w:rPr>
                <w:rFonts w:ascii="Arial" w:eastAsia="Times New Roman" w:hAnsi="Arial" w:cs="Arial"/>
                <w:bCs/>
                <w:sz w:val="20"/>
                <w:szCs w:val="20"/>
                <w:lang w:eastAsia="ar-SA"/>
              </w:rPr>
              <w:t xml:space="preserve">Pretendenta piedāvātais tarifs procentuālā izteiksmē </w:t>
            </w:r>
            <w:r w:rsidR="009611C1" w:rsidRPr="00CC731C">
              <w:rPr>
                <w:rFonts w:ascii="Arial" w:eastAsia="Times New Roman" w:hAnsi="Arial" w:cs="Arial"/>
                <w:bCs/>
                <w:sz w:val="20"/>
                <w:szCs w:val="20"/>
                <w:lang w:eastAsia="ar-SA"/>
              </w:rPr>
              <w:t>(%)</w:t>
            </w:r>
            <w:r w:rsidR="00CC731C">
              <w:rPr>
                <w:rFonts w:ascii="Arial" w:eastAsia="Times New Roman" w:hAnsi="Arial" w:cs="Arial"/>
                <w:bCs/>
                <w:sz w:val="20"/>
                <w:szCs w:val="20"/>
                <w:lang w:eastAsia="ar-SA"/>
              </w:rPr>
              <w:t xml:space="preserve"> </w:t>
            </w:r>
            <w:r w:rsidR="00CC731C" w:rsidRPr="00CC731C">
              <w:rPr>
                <w:rFonts w:ascii="Arial" w:eastAsia="Times New Roman" w:hAnsi="Arial" w:cs="Arial"/>
                <w:bCs/>
                <w:sz w:val="20"/>
                <w:szCs w:val="20"/>
                <w:lang w:eastAsia="ar-SA"/>
              </w:rPr>
              <w:t>no ēkas bilances vērtības</w:t>
            </w:r>
            <w:r w:rsidR="009611C1" w:rsidRPr="00CC731C">
              <w:rPr>
                <w:rFonts w:ascii="Arial" w:eastAsia="Times New Roman" w:hAnsi="Arial" w:cs="Arial"/>
                <w:bCs/>
                <w:sz w:val="20"/>
                <w:szCs w:val="20"/>
                <w:lang w:eastAsia="ar-SA"/>
              </w:rPr>
              <w:t>, mūra ēkām, kuras līguma darbības lai</w:t>
            </w:r>
            <w:r w:rsidR="009611C1" w:rsidRPr="00CF6BF8">
              <w:rPr>
                <w:rFonts w:ascii="Arial" w:eastAsia="Times New Roman" w:hAnsi="Arial" w:cs="Arial"/>
                <w:bCs/>
                <w:sz w:val="20"/>
                <w:szCs w:val="20"/>
                <w:lang w:eastAsia="ar-SA"/>
              </w:rPr>
              <w:t xml:space="preserve">kā nepieciešams apdrošināt atjaunošanas vērtībā, </w:t>
            </w:r>
            <w:r w:rsidR="009611C1" w:rsidRPr="00E61B02">
              <w:rPr>
                <w:rFonts w:ascii="Arial" w:eastAsia="Times New Roman" w:hAnsi="Arial" w:cs="Arial"/>
                <w:bCs/>
                <w:sz w:val="20"/>
                <w:szCs w:val="20"/>
                <w:lang w:eastAsia="ar-SA"/>
              </w:rPr>
              <w:t xml:space="preserve">paredzot pašrisku EUR 1000,00 (viens tūkstotis </w:t>
            </w:r>
            <w:proofErr w:type="spellStart"/>
            <w:r w:rsidR="009611C1" w:rsidRPr="00E61B02">
              <w:rPr>
                <w:rFonts w:ascii="Arial" w:eastAsia="Times New Roman" w:hAnsi="Arial" w:cs="Arial"/>
                <w:bCs/>
                <w:sz w:val="20"/>
                <w:szCs w:val="20"/>
                <w:lang w:eastAsia="ar-SA"/>
              </w:rPr>
              <w:t>euro</w:t>
            </w:r>
            <w:proofErr w:type="spellEnd"/>
            <w:r w:rsidR="009611C1" w:rsidRPr="00E61B02">
              <w:rPr>
                <w:rFonts w:ascii="Arial" w:eastAsia="Times New Roman" w:hAnsi="Arial" w:cs="Arial"/>
                <w:bCs/>
                <w:sz w:val="20"/>
                <w:szCs w:val="20"/>
                <w:lang w:eastAsia="ar-SA"/>
              </w:rPr>
              <w:t>) apmērā, par katru apdrošināšanas</w:t>
            </w:r>
            <w:r w:rsidR="009611C1" w:rsidRPr="00CF6BF8">
              <w:rPr>
                <w:rFonts w:ascii="Arial" w:eastAsia="Times New Roman" w:hAnsi="Arial" w:cs="Arial"/>
                <w:bCs/>
                <w:sz w:val="20"/>
                <w:szCs w:val="20"/>
                <w:lang w:eastAsia="ar-SA"/>
              </w:rPr>
              <w:t xml:space="preserve"> gadījumu.</w:t>
            </w:r>
          </w:p>
        </w:tc>
        <w:tc>
          <w:tcPr>
            <w:tcW w:w="1553" w:type="dxa"/>
          </w:tcPr>
          <w:p w14:paraId="6E1E77FB" w14:textId="2161D23B" w:rsidR="00EA59AA" w:rsidRPr="00CF6BF8" w:rsidRDefault="001D013C" w:rsidP="00EA59AA">
            <w:pPr>
              <w:jc w:val="center"/>
              <w:rPr>
                <w:rFonts w:ascii="Arial" w:eastAsia="Times New Roman" w:hAnsi="Arial" w:cs="Arial"/>
                <w:bCs/>
                <w:sz w:val="20"/>
                <w:szCs w:val="20"/>
                <w:lang w:eastAsia="ar-SA"/>
              </w:rPr>
            </w:pPr>
            <w:r w:rsidRPr="00CF6BF8">
              <w:rPr>
                <w:rFonts w:ascii="Arial" w:eastAsia="Times New Roman" w:hAnsi="Arial" w:cs="Arial"/>
                <w:bCs/>
                <w:sz w:val="20"/>
                <w:szCs w:val="20"/>
                <w:lang w:eastAsia="ar-SA"/>
              </w:rPr>
              <w:t>10</w:t>
            </w:r>
            <w:r w:rsidR="00D83AB0" w:rsidRPr="00CF6BF8">
              <w:rPr>
                <w:rFonts w:ascii="Arial" w:eastAsia="Times New Roman" w:hAnsi="Arial" w:cs="Arial"/>
                <w:bCs/>
                <w:sz w:val="20"/>
                <w:szCs w:val="20"/>
                <w:lang w:eastAsia="ar-SA"/>
              </w:rPr>
              <w:t>,00</w:t>
            </w:r>
          </w:p>
        </w:tc>
      </w:tr>
      <w:tr w:rsidR="00CF6BF8" w:rsidRPr="00CF6BF8" w14:paraId="4D7AB15E" w14:textId="77777777" w:rsidTr="00385160">
        <w:tc>
          <w:tcPr>
            <w:tcW w:w="761" w:type="dxa"/>
          </w:tcPr>
          <w:p w14:paraId="6669ACC1" w14:textId="76F32FCC" w:rsidR="00D83AB0" w:rsidRPr="00CF6BF8" w:rsidRDefault="00D83AB0" w:rsidP="00EA59AA">
            <w:pPr>
              <w:jc w:val="center"/>
              <w:rPr>
                <w:rFonts w:ascii="Arial" w:eastAsia="Times New Roman" w:hAnsi="Arial" w:cs="Arial"/>
                <w:bCs/>
                <w:sz w:val="20"/>
                <w:szCs w:val="20"/>
                <w:lang w:eastAsia="ar-SA"/>
              </w:rPr>
            </w:pPr>
            <w:r w:rsidRPr="00CF6BF8">
              <w:rPr>
                <w:rFonts w:ascii="Arial" w:eastAsia="Times New Roman" w:hAnsi="Arial" w:cs="Arial"/>
                <w:bCs/>
                <w:sz w:val="20"/>
                <w:szCs w:val="20"/>
                <w:lang w:eastAsia="ar-SA"/>
              </w:rPr>
              <w:t>4</w:t>
            </w:r>
          </w:p>
        </w:tc>
        <w:tc>
          <w:tcPr>
            <w:tcW w:w="5901" w:type="dxa"/>
          </w:tcPr>
          <w:p w14:paraId="7F155D86" w14:textId="7CDA6CD8" w:rsidR="00D83AB0" w:rsidRPr="00CF6BF8" w:rsidRDefault="00D83AB0" w:rsidP="00EA59AA">
            <w:pPr>
              <w:jc w:val="center"/>
              <w:rPr>
                <w:rFonts w:ascii="Arial" w:eastAsia="Times New Roman" w:hAnsi="Arial" w:cs="Arial"/>
                <w:bCs/>
                <w:sz w:val="20"/>
                <w:szCs w:val="20"/>
                <w:lang w:eastAsia="ar-SA"/>
              </w:rPr>
            </w:pPr>
            <w:r w:rsidRPr="00CF6BF8">
              <w:rPr>
                <w:rFonts w:ascii="Arial" w:eastAsia="Times New Roman" w:hAnsi="Arial" w:cs="Arial"/>
                <w:bCs/>
                <w:sz w:val="20"/>
                <w:szCs w:val="20"/>
                <w:lang w:eastAsia="ar-SA"/>
              </w:rPr>
              <w:t>Kopā (1.+2.+3.)</w:t>
            </w:r>
          </w:p>
        </w:tc>
        <w:tc>
          <w:tcPr>
            <w:tcW w:w="1553" w:type="dxa"/>
          </w:tcPr>
          <w:p w14:paraId="71B1CFB8" w14:textId="70727040" w:rsidR="00D83AB0" w:rsidRPr="00CF6BF8" w:rsidRDefault="00D83AB0" w:rsidP="00EA59AA">
            <w:pPr>
              <w:jc w:val="center"/>
              <w:rPr>
                <w:rFonts w:ascii="Arial" w:eastAsia="Times New Roman" w:hAnsi="Arial" w:cs="Arial"/>
                <w:bCs/>
                <w:sz w:val="20"/>
                <w:szCs w:val="20"/>
                <w:lang w:eastAsia="ar-SA"/>
              </w:rPr>
            </w:pPr>
            <w:r w:rsidRPr="00CF6BF8">
              <w:rPr>
                <w:rFonts w:ascii="Arial" w:eastAsia="Times New Roman" w:hAnsi="Arial" w:cs="Arial"/>
                <w:bCs/>
                <w:sz w:val="20"/>
                <w:szCs w:val="20"/>
                <w:lang w:eastAsia="ar-SA"/>
              </w:rPr>
              <w:t>100,00</w:t>
            </w:r>
          </w:p>
        </w:tc>
      </w:tr>
    </w:tbl>
    <w:p w14:paraId="46929646" w14:textId="26F5926C" w:rsidR="00EA59AA" w:rsidRPr="00CF6BF8" w:rsidRDefault="009611C1" w:rsidP="009611C1">
      <w:pPr>
        <w:ind w:left="709"/>
        <w:jc w:val="both"/>
        <w:rPr>
          <w:rFonts w:ascii="Arial" w:hAnsi="Arial" w:cs="Arial"/>
          <w:b/>
          <w:i/>
          <w:sz w:val="20"/>
          <w:szCs w:val="20"/>
        </w:rPr>
      </w:pPr>
      <w:r w:rsidRPr="00CF6BF8">
        <w:rPr>
          <w:rFonts w:ascii="Arial" w:eastAsia="Times New Roman" w:hAnsi="Arial" w:cs="Arial"/>
          <w:bCs/>
          <w:i/>
          <w:sz w:val="20"/>
          <w:szCs w:val="20"/>
          <w:lang w:eastAsia="ar-SA"/>
        </w:rPr>
        <w:t xml:space="preserve">K2 un K3 kritērijā norādītais tarifs attiecināms tikai uz </w:t>
      </w:r>
      <w:r w:rsidR="00CF6BF8" w:rsidRPr="00CF6BF8">
        <w:rPr>
          <w:rFonts w:ascii="Arial" w:eastAsia="Times New Roman" w:hAnsi="Arial" w:cs="Arial"/>
          <w:bCs/>
          <w:i/>
          <w:sz w:val="20"/>
          <w:szCs w:val="20"/>
          <w:lang w:eastAsia="ar-SA"/>
        </w:rPr>
        <w:t xml:space="preserve">jaunceltnēm vai </w:t>
      </w:r>
      <w:r w:rsidRPr="00CF6BF8">
        <w:rPr>
          <w:rFonts w:ascii="Arial" w:eastAsia="Times New Roman" w:hAnsi="Arial" w:cs="Arial"/>
          <w:bCs/>
          <w:i/>
          <w:sz w:val="20"/>
          <w:szCs w:val="20"/>
          <w:lang w:eastAsia="ar-SA"/>
        </w:rPr>
        <w:t xml:space="preserve">ēkām pēc pārbūves, restaurācijas, atjaunošanas un ēku nodošanas ekspluatācijā, </w:t>
      </w:r>
      <w:r w:rsidR="00CF6BF8" w:rsidRPr="00CF6BF8">
        <w:rPr>
          <w:rFonts w:ascii="Arial" w:eastAsia="Times New Roman" w:hAnsi="Arial" w:cs="Arial"/>
          <w:bCs/>
          <w:i/>
          <w:sz w:val="20"/>
          <w:szCs w:val="20"/>
          <w:lang w:eastAsia="ar-SA"/>
        </w:rPr>
        <w:t xml:space="preserve">kas pēc līguma noslēgšanas </w:t>
      </w:r>
      <w:r w:rsidRPr="00CF6BF8">
        <w:rPr>
          <w:rFonts w:ascii="Arial" w:eastAsia="Times New Roman" w:hAnsi="Arial" w:cs="Arial"/>
          <w:bCs/>
          <w:i/>
          <w:sz w:val="20"/>
          <w:szCs w:val="20"/>
          <w:lang w:eastAsia="ar-SA"/>
        </w:rPr>
        <w:t>līguma izpildes laikā iekļaujamas apdrošināmo objektu sarakstā</w:t>
      </w:r>
      <w:r w:rsidR="00E61B02">
        <w:rPr>
          <w:rFonts w:ascii="Arial" w:eastAsia="Times New Roman" w:hAnsi="Arial" w:cs="Arial"/>
          <w:bCs/>
          <w:i/>
          <w:sz w:val="20"/>
          <w:szCs w:val="20"/>
          <w:lang w:eastAsia="ar-SA"/>
        </w:rPr>
        <w:t>, paredzot apdrošināšanu atjaunošanas vērtībā</w:t>
      </w:r>
      <w:r w:rsidRPr="00CF6BF8">
        <w:rPr>
          <w:rFonts w:ascii="Arial" w:eastAsia="Times New Roman" w:hAnsi="Arial" w:cs="Arial"/>
          <w:bCs/>
          <w:i/>
          <w:sz w:val="20"/>
          <w:szCs w:val="20"/>
          <w:lang w:eastAsia="ar-SA"/>
        </w:rPr>
        <w:t>.</w:t>
      </w:r>
      <w:r w:rsidRPr="00CF6BF8">
        <w:rPr>
          <w:i/>
        </w:rPr>
        <w:t xml:space="preserve"> </w:t>
      </w:r>
    </w:p>
    <w:tbl>
      <w:tblPr>
        <w:tblStyle w:val="Reatabula"/>
        <w:tblW w:w="0" w:type="auto"/>
        <w:tblInd w:w="567" w:type="dxa"/>
        <w:tblLook w:val="04A0" w:firstRow="1" w:lastRow="0" w:firstColumn="1" w:lastColumn="0" w:noHBand="0" w:noVBand="1"/>
      </w:tblPr>
      <w:tblGrid>
        <w:gridCol w:w="8494"/>
      </w:tblGrid>
      <w:tr w:rsidR="00242BA2" w14:paraId="5A09A3BE" w14:textId="77777777" w:rsidTr="00242BA2">
        <w:tc>
          <w:tcPr>
            <w:tcW w:w="9061" w:type="dxa"/>
          </w:tcPr>
          <w:p w14:paraId="5B67CD4F" w14:textId="77777777" w:rsidR="00242BA2" w:rsidRPr="00EA59AA" w:rsidRDefault="00242BA2" w:rsidP="00242BA2">
            <w:pPr>
              <w:jc w:val="both"/>
              <w:rPr>
                <w:rFonts w:ascii="Arial" w:hAnsi="Arial" w:cs="Arial"/>
                <w:sz w:val="20"/>
                <w:szCs w:val="20"/>
              </w:rPr>
            </w:pPr>
            <w:r w:rsidRPr="00EA59AA">
              <w:rPr>
                <w:rFonts w:ascii="Arial" w:hAnsi="Arial" w:cs="Arial"/>
                <w:sz w:val="20"/>
                <w:szCs w:val="20"/>
              </w:rPr>
              <w:t xml:space="preserve">Vērtējot piedāvājumus pēc kritērija </w:t>
            </w:r>
            <w:r w:rsidRPr="00EA59AA">
              <w:rPr>
                <w:rFonts w:ascii="Arial" w:hAnsi="Arial" w:cs="Arial"/>
                <w:b/>
                <w:sz w:val="20"/>
                <w:szCs w:val="20"/>
              </w:rPr>
              <w:t>K1 apdrošināšanas prēmij</w:t>
            </w:r>
            <w:r>
              <w:rPr>
                <w:rFonts w:ascii="Arial" w:hAnsi="Arial" w:cs="Arial"/>
                <w:b/>
                <w:sz w:val="20"/>
                <w:szCs w:val="20"/>
              </w:rPr>
              <w:t>a</w:t>
            </w:r>
            <w:r w:rsidRPr="00EA59AA">
              <w:rPr>
                <w:rFonts w:ascii="Arial" w:hAnsi="Arial" w:cs="Arial"/>
                <w:b/>
                <w:sz w:val="20"/>
                <w:szCs w:val="20"/>
              </w:rPr>
              <w:t xml:space="preserve"> vienam gadam </w:t>
            </w:r>
            <w:r>
              <w:rPr>
                <w:rFonts w:ascii="Arial" w:hAnsi="Arial" w:cs="Arial"/>
                <w:b/>
                <w:sz w:val="20"/>
                <w:szCs w:val="20"/>
              </w:rPr>
              <w:t>visiem</w:t>
            </w:r>
            <w:r w:rsidRPr="00EA59AA">
              <w:rPr>
                <w:rFonts w:ascii="Arial" w:hAnsi="Arial" w:cs="Arial"/>
                <w:b/>
                <w:sz w:val="20"/>
                <w:szCs w:val="20"/>
              </w:rPr>
              <w:t xml:space="preserve"> apdrošinām</w:t>
            </w:r>
            <w:r>
              <w:rPr>
                <w:rFonts w:ascii="Arial" w:hAnsi="Arial" w:cs="Arial"/>
                <w:b/>
                <w:sz w:val="20"/>
                <w:szCs w:val="20"/>
              </w:rPr>
              <w:t>iem</w:t>
            </w:r>
            <w:r w:rsidRPr="00EA59AA">
              <w:rPr>
                <w:rFonts w:ascii="Arial" w:hAnsi="Arial" w:cs="Arial"/>
                <w:b/>
                <w:sz w:val="20"/>
                <w:szCs w:val="20"/>
              </w:rPr>
              <w:t xml:space="preserve"> objekt</w:t>
            </w:r>
            <w:r>
              <w:rPr>
                <w:rFonts w:ascii="Arial" w:hAnsi="Arial" w:cs="Arial"/>
                <w:b/>
                <w:sz w:val="20"/>
                <w:szCs w:val="20"/>
              </w:rPr>
              <w:t>iem</w:t>
            </w:r>
            <w:r w:rsidRPr="00EA59AA">
              <w:rPr>
                <w:rFonts w:ascii="Arial" w:hAnsi="Arial" w:cs="Arial"/>
                <w:b/>
                <w:sz w:val="20"/>
                <w:szCs w:val="20"/>
              </w:rPr>
              <w:t>,</w:t>
            </w:r>
            <w:r w:rsidRPr="00EA59AA">
              <w:rPr>
                <w:rFonts w:ascii="Arial" w:hAnsi="Arial" w:cs="Arial"/>
                <w:sz w:val="20"/>
                <w:szCs w:val="20"/>
              </w:rPr>
              <w:t xml:space="preserve"> maksimālais punktu skaits - </w:t>
            </w:r>
            <w:r>
              <w:rPr>
                <w:rFonts w:ascii="Arial" w:hAnsi="Arial" w:cs="Arial"/>
                <w:b/>
                <w:sz w:val="20"/>
                <w:szCs w:val="20"/>
              </w:rPr>
              <w:t>80</w:t>
            </w:r>
            <w:r w:rsidRPr="00EA59AA">
              <w:rPr>
                <w:rFonts w:ascii="Arial" w:hAnsi="Arial" w:cs="Arial"/>
                <w:b/>
                <w:sz w:val="20"/>
                <w:szCs w:val="20"/>
              </w:rPr>
              <w:t xml:space="preserve"> punkti tiks</w:t>
            </w:r>
            <w:r w:rsidRPr="00EA59AA">
              <w:rPr>
                <w:rFonts w:ascii="Arial" w:hAnsi="Arial" w:cs="Arial"/>
                <w:sz w:val="20"/>
                <w:szCs w:val="20"/>
              </w:rPr>
              <w:t xml:space="preserve"> piešķirti pretendentam, kura piedāvātā apdrošināšanas prēmij</w:t>
            </w:r>
            <w:r>
              <w:rPr>
                <w:rFonts w:ascii="Arial" w:hAnsi="Arial" w:cs="Arial"/>
                <w:sz w:val="20"/>
                <w:szCs w:val="20"/>
              </w:rPr>
              <w:t>a</w:t>
            </w:r>
            <w:r w:rsidRPr="00EA59AA">
              <w:rPr>
                <w:rFonts w:ascii="Arial" w:hAnsi="Arial" w:cs="Arial"/>
                <w:sz w:val="20"/>
                <w:szCs w:val="20"/>
              </w:rPr>
              <w:t xml:space="preserve"> gadā būs viszemākā. Pārējiem pretendentiem punktu skaitu aprēķinās saskaņā ar sekojošu formulu (noapaļojot līdz divām zīmēm pēc komata):</w:t>
            </w:r>
          </w:p>
          <w:p w14:paraId="383C280A" w14:textId="77777777" w:rsidR="00242BA2" w:rsidRPr="00EA59AA" w:rsidRDefault="00242BA2" w:rsidP="00242BA2">
            <w:pPr>
              <w:rPr>
                <w:rFonts w:ascii="Arial" w:hAnsi="Arial" w:cs="Arial"/>
                <w:sz w:val="20"/>
                <w:szCs w:val="20"/>
              </w:rPr>
            </w:pPr>
            <w:r>
              <w:rPr>
                <w:rFonts w:ascii="Arial" w:hAnsi="Arial" w:cs="Arial"/>
                <w:b/>
                <w:sz w:val="20"/>
                <w:szCs w:val="20"/>
              </w:rPr>
              <w:t>K1</w:t>
            </w:r>
            <w:r w:rsidRPr="00EA59AA">
              <w:rPr>
                <w:rFonts w:ascii="Arial" w:hAnsi="Arial" w:cs="Arial"/>
                <w:b/>
                <w:sz w:val="20"/>
                <w:szCs w:val="20"/>
              </w:rPr>
              <w:t> = </w:t>
            </w:r>
            <w:r>
              <w:rPr>
                <w:rFonts w:ascii="Arial" w:hAnsi="Arial" w:cs="Arial"/>
                <w:b/>
                <w:sz w:val="20"/>
                <w:szCs w:val="20"/>
              </w:rPr>
              <w:t>80</w:t>
            </w:r>
            <w:r w:rsidRPr="00EA59AA">
              <w:rPr>
                <w:rFonts w:ascii="Arial" w:hAnsi="Arial" w:cs="Arial"/>
                <w:b/>
                <w:sz w:val="20"/>
                <w:szCs w:val="20"/>
              </w:rPr>
              <w:t xml:space="preserve"> x ( </w:t>
            </w:r>
            <w:r>
              <w:rPr>
                <w:rFonts w:ascii="Arial" w:hAnsi="Arial" w:cs="Arial"/>
                <w:b/>
                <w:sz w:val="20"/>
                <w:szCs w:val="20"/>
              </w:rPr>
              <w:t>K1</w:t>
            </w:r>
            <w:r w:rsidRPr="00EA59AA">
              <w:rPr>
                <w:rFonts w:ascii="Arial" w:hAnsi="Arial" w:cs="Arial"/>
                <w:b/>
                <w:sz w:val="20"/>
                <w:szCs w:val="20"/>
                <w:vertAlign w:val="subscript"/>
              </w:rPr>
              <w:t>min</w:t>
            </w:r>
            <w:r w:rsidRPr="00EA59AA">
              <w:rPr>
                <w:rFonts w:ascii="Arial" w:hAnsi="Arial" w:cs="Arial"/>
                <w:b/>
                <w:sz w:val="20"/>
                <w:szCs w:val="20"/>
              </w:rPr>
              <w:t xml:space="preserve"> / </w:t>
            </w:r>
            <w:r>
              <w:rPr>
                <w:rFonts w:ascii="Arial" w:hAnsi="Arial" w:cs="Arial"/>
                <w:b/>
                <w:sz w:val="20"/>
                <w:szCs w:val="20"/>
              </w:rPr>
              <w:t>K1</w:t>
            </w:r>
            <w:r>
              <w:rPr>
                <w:rFonts w:ascii="Arial" w:hAnsi="Arial" w:cs="Arial"/>
                <w:b/>
                <w:sz w:val="20"/>
                <w:szCs w:val="20"/>
                <w:vertAlign w:val="subscript"/>
              </w:rPr>
              <w:t>vert</w:t>
            </w:r>
            <w:r w:rsidRPr="00EA59AA">
              <w:rPr>
                <w:rFonts w:ascii="Arial" w:hAnsi="Arial" w:cs="Arial"/>
                <w:b/>
                <w:sz w:val="20"/>
                <w:szCs w:val="20"/>
              </w:rPr>
              <w:t xml:space="preserve"> ) </w:t>
            </w:r>
            <w:r w:rsidRPr="00EA59AA">
              <w:rPr>
                <w:rFonts w:ascii="Arial" w:hAnsi="Arial" w:cs="Arial"/>
                <w:sz w:val="20"/>
                <w:szCs w:val="20"/>
              </w:rPr>
              <w:t>, kur</w:t>
            </w:r>
          </w:p>
          <w:p w14:paraId="76D8E763" w14:textId="77777777" w:rsidR="00242BA2" w:rsidRPr="00EA59AA" w:rsidRDefault="00242BA2" w:rsidP="00242BA2">
            <w:pPr>
              <w:rPr>
                <w:rFonts w:ascii="Arial" w:hAnsi="Arial" w:cs="Arial"/>
                <w:bCs/>
                <w:sz w:val="20"/>
                <w:szCs w:val="20"/>
              </w:rPr>
            </w:pPr>
            <w:r>
              <w:rPr>
                <w:rFonts w:ascii="Arial" w:hAnsi="Arial" w:cs="Arial"/>
                <w:sz w:val="20"/>
                <w:szCs w:val="20"/>
              </w:rPr>
              <w:t>K1</w:t>
            </w:r>
            <w:r w:rsidRPr="00EA59AA">
              <w:rPr>
                <w:rFonts w:ascii="Arial" w:hAnsi="Arial" w:cs="Arial"/>
                <w:sz w:val="20"/>
                <w:szCs w:val="20"/>
              </w:rPr>
              <w:t>– konkrēta Pretendenta piedāvājumam aprēķinātais punktu skaits</w:t>
            </w:r>
            <w:r w:rsidRPr="00CF6BF8">
              <w:t xml:space="preserve"> </w:t>
            </w:r>
            <w:r w:rsidRPr="00CF6BF8">
              <w:rPr>
                <w:rFonts w:ascii="Arial" w:hAnsi="Arial" w:cs="Arial"/>
                <w:sz w:val="20"/>
                <w:szCs w:val="20"/>
              </w:rPr>
              <w:t>ar precizitāti līdz 2 (diviem) cipariem aiz komata;</w:t>
            </w:r>
          </w:p>
          <w:p w14:paraId="7A31C669" w14:textId="77777777" w:rsidR="00242BA2" w:rsidRPr="00EA59AA" w:rsidRDefault="00242BA2" w:rsidP="00242BA2">
            <w:pPr>
              <w:rPr>
                <w:rFonts w:ascii="Arial" w:hAnsi="Arial" w:cs="Arial"/>
                <w:sz w:val="20"/>
                <w:szCs w:val="20"/>
              </w:rPr>
            </w:pPr>
            <w:r>
              <w:rPr>
                <w:rFonts w:ascii="Arial" w:hAnsi="Arial" w:cs="Arial"/>
                <w:sz w:val="20"/>
                <w:szCs w:val="20"/>
              </w:rPr>
              <w:t>80</w:t>
            </w:r>
            <w:r w:rsidRPr="00EA59AA">
              <w:rPr>
                <w:rFonts w:ascii="Arial" w:hAnsi="Arial" w:cs="Arial"/>
                <w:sz w:val="20"/>
                <w:szCs w:val="20"/>
              </w:rPr>
              <w:t xml:space="preserve"> – kritērija īpatsvars;</w:t>
            </w:r>
          </w:p>
          <w:p w14:paraId="62959750" w14:textId="77777777" w:rsidR="00242BA2" w:rsidRPr="00EA59AA" w:rsidRDefault="00242BA2" w:rsidP="00242BA2">
            <w:pPr>
              <w:rPr>
                <w:rFonts w:ascii="Arial" w:hAnsi="Arial" w:cs="Arial"/>
                <w:sz w:val="20"/>
                <w:szCs w:val="20"/>
              </w:rPr>
            </w:pPr>
            <w:proofErr w:type="spellStart"/>
            <w:r>
              <w:rPr>
                <w:rFonts w:ascii="Arial" w:hAnsi="Arial" w:cs="Arial"/>
                <w:sz w:val="20"/>
                <w:szCs w:val="20"/>
              </w:rPr>
              <w:t>K</w:t>
            </w:r>
            <w:r w:rsidRPr="00EA59AA">
              <w:rPr>
                <w:rFonts w:ascii="Arial" w:hAnsi="Arial" w:cs="Arial"/>
                <w:sz w:val="20"/>
                <w:szCs w:val="20"/>
                <w:vertAlign w:val="subscript"/>
              </w:rPr>
              <w:t>min</w:t>
            </w:r>
            <w:proofErr w:type="spellEnd"/>
            <w:r w:rsidRPr="00EA59AA">
              <w:rPr>
                <w:rFonts w:ascii="Arial" w:hAnsi="Arial" w:cs="Arial"/>
                <w:sz w:val="20"/>
                <w:szCs w:val="20"/>
              </w:rPr>
              <w:t xml:space="preserve"> – zemākā piedāvātā apdrošināšanas prēmija, EUR;</w:t>
            </w:r>
          </w:p>
          <w:p w14:paraId="1FDACAEE" w14:textId="77777777" w:rsidR="00242BA2" w:rsidRDefault="00242BA2" w:rsidP="00242BA2">
            <w:pPr>
              <w:rPr>
                <w:rFonts w:ascii="Arial" w:hAnsi="Arial" w:cs="Arial"/>
                <w:sz w:val="20"/>
                <w:szCs w:val="20"/>
              </w:rPr>
            </w:pPr>
            <w:proofErr w:type="spellStart"/>
            <w:r>
              <w:rPr>
                <w:rFonts w:ascii="Arial" w:hAnsi="Arial" w:cs="Arial"/>
                <w:bCs/>
                <w:sz w:val="20"/>
                <w:szCs w:val="20"/>
              </w:rPr>
              <w:t>K</w:t>
            </w:r>
            <w:r>
              <w:rPr>
                <w:rFonts w:ascii="Arial" w:hAnsi="Arial" w:cs="Arial"/>
                <w:bCs/>
                <w:sz w:val="20"/>
                <w:szCs w:val="20"/>
                <w:vertAlign w:val="subscript"/>
              </w:rPr>
              <w:t>vert</w:t>
            </w:r>
            <w:proofErr w:type="spellEnd"/>
            <w:r w:rsidRPr="00EA59AA">
              <w:rPr>
                <w:rFonts w:ascii="Arial" w:hAnsi="Arial" w:cs="Arial"/>
                <w:sz w:val="20"/>
                <w:szCs w:val="20"/>
              </w:rPr>
              <w:t>– Pretendenta piedāvātā apdrošināšanas prēmij</w:t>
            </w:r>
            <w:r>
              <w:rPr>
                <w:rFonts w:ascii="Arial" w:hAnsi="Arial" w:cs="Arial"/>
                <w:sz w:val="20"/>
                <w:szCs w:val="20"/>
              </w:rPr>
              <w:t>a</w:t>
            </w:r>
            <w:r w:rsidRPr="00EA59AA">
              <w:rPr>
                <w:rFonts w:ascii="Arial" w:hAnsi="Arial" w:cs="Arial"/>
                <w:sz w:val="20"/>
                <w:szCs w:val="20"/>
              </w:rPr>
              <w:t xml:space="preserve"> EUR, kam aprēķina punktus.</w:t>
            </w:r>
          </w:p>
          <w:p w14:paraId="4B56BFD1" w14:textId="77777777" w:rsidR="00242BA2" w:rsidRDefault="00242BA2" w:rsidP="00242BA2">
            <w:pPr>
              <w:jc w:val="both"/>
              <w:rPr>
                <w:rFonts w:ascii="Arial" w:hAnsi="Arial" w:cs="Arial"/>
                <w:sz w:val="20"/>
                <w:szCs w:val="20"/>
              </w:rPr>
            </w:pPr>
          </w:p>
        </w:tc>
      </w:tr>
      <w:tr w:rsidR="00242BA2" w14:paraId="0AFC2A27" w14:textId="77777777" w:rsidTr="00242BA2">
        <w:tc>
          <w:tcPr>
            <w:tcW w:w="9061" w:type="dxa"/>
          </w:tcPr>
          <w:p w14:paraId="3A0A9B4D" w14:textId="55FBEA67" w:rsidR="00242BA2" w:rsidRDefault="00242BA2" w:rsidP="00242BA2">
            <w:pPr>
              <w:rPr>
                <w:rFonts w:ascii="Arial" w:hAnsi="Arial" w:cs="Arial"/>
                <w:sz w:val="20"/>
                <w:szCs w:val="20"/>
              </w:rPr>
            </w:pPr>
            <w:r w:rsidRPr="00242BA2">
              <w:rPr>
                <w:rFonts w:ascii="Arial" w:hAnsi="Arial" w:cs="Arial"/>
                <w:sz w:val="20"/>
                <w:szCs w:val="20"/>
              </w:rPr>
              <w:t xml:space="preserve">Vērtējot piedāvājumus pēc kritērija </w:t>
            </w:r>
            <w:r w:rsidRPr="00242BA2">
              <w:rPr>
                <w:rFonts w:ascii="Arial" w:hAnsi="Arial" w:cs="Arial"/>
                <w:b/>
                <w:sz w:val="20"/>
                <w:szCs w:val="20"/>
              </w:rPr>
              <w:t>K2 - zemākais piedāvātais tarifs procentuālā izteiksmē (%)</w:t>
            </w:r>
            <w:r w:rsidR="00CC731C">
              <w:rPr>
                <w:rFonts w:ascii="Arial" w:hAnsi="Arial" w:cs="Arial"/>
                <w:b/>
                <w:sz w:val="20"/>
                <w:szCs w:val="20"/>
              </w:rPr>
              <w:t xml:space="preserve"> </w:t>
            </w:r>
            <w:r w:rsidR="00CC731C" w:rsidRPr="00CC731C">
              <w:rPr>
                <w:rFonts w:ascii="Arial" w:eastAsia="Times New Roman" w:hAnsi="Arial" w:cs="Arial"/>
                <w:b/>
                <w:bCs/>
                <w:sz w:val="20"/>
                <w:szCs w:val="20"/>
                <w:lang w:eastAsia="ar-SA"/>
              </w:rPr>
              <w:t>no ēkas bilances vērtības</w:t>
            </w:r>
            <w:r w:rsidRPr="00CC731C">
              <w:rPr>
                <w:rFonts w:ascii="Arial" w:hAnsi="Arial" w:cs="Arial"/>
                <w:b/>
                <w:sz w:val="20"/>
                <w:szCs w:val="20"/>
              </w:rPr>
              <w:t>,</w:t>
            </w:r>
            <w:r w:rsidRPr="00242BA2">
              <w:rPr>
                <w:rFonts w:ascii="Arial" w:hAnsi="Arial" w:cs="Arial"/>
                <w:b/>
                <w:sz w:val="20"/>
                <w:szCs w:val="20"/>
              </w:rPr>
              <w:t xml:space="preserve"> koka ēkām,</w:t>
            </w:r>
            <w:r w:rsidRPr="00242BA2">
              <w:rPr>
                <w:rFonts w:ascii="Arial" w:hAnsi="Arial" w:cs="Arial"/>
                <w:sz w:val="20"/>
                <w:szCs w:val="20"/>
              </w:rPr>
              <w:t xml:space="preserve"> maksimālais punktu skaits - </w:t>
            </w:r>
            <w:r>
              <w:rPr>
                <w:rFonts w:ascii="Arial" w:hAnsi="Arial" w:cs="Arial"/>
                <w:sz w:val="20"/>
                <w:szCs w:val="20"/>
              </w:rPr>
              <w:t>1</w:t>
            </w:r>
            <w:r w:rsidRPr="00242BA2">
              <w:rPr>
                <w:rFonts w:ascii="Arial" w:hAnsi="Arial" w:cs="Arial"/>
                <w:sz w:val="20"/>
                <w:szCs w:val="20"/>
              </w:rPr>
              <w:t>0 punkti tiks piešķirti pretendentam, kura piedāvāt</w:t>
            </w:r>
            <w:r>
              <w:rPr>
                <w:rFonts w:ascii="Arial" w:hAnsi="Arial" w:cs="Arial"/>
                <w:sz w:val="20"/>
                <w:szCs w:val="20"/>
              </w:rPr>
              <w:t xml:space="preserve">ais </w:t>
            </w:r>
            <w:r w:rsidRPr="00CF6BF8">
              <w:rPr>
                <w:rFonts w:ascii="Arial" w:hAnsi="Arial" w:cs="Arial"/>
                <w:sz w:val="20"/>
                <w:szCs w:val="20"/>
              </w:rPr>
              <w:t>tarifs procentuālā izteiksmē (%), koka ēkām</w:t>
            </w:r>
            <w:r w:rsidRPr="00242BA2">
              <w:rPr>
                <w:rFonts w:ascii="Arial" w:hAnsi="Arial" w:cs="Arial"/>
                <w:sz w:val="20"/>
                <w:szCs w:val="20"/>
              </w:rPr>
              <w:t xml:space="preserve"> būs viszemāk</w:t>
            </w:r>
            <w:r>
              <w:rPr>
                <w:rFonts w:ascii="Arial" w:hAnsi="Arial" w:cs="Arial"/>
                <w:sz w:val="20"/>
                <w:szCs w:val="20"/>
              </w:rPr>
              <w:t>ais</w:t>
            </w:r>
            <w:r w:rsidRPr="00242BA2">
              <w:rPr>
                <w:rFonts w:ascii="Arial" w:hAnsi="Arial" w:cs="Arial"/>
                <w:sz w:val="20"/>
                <w:szCs w:val="20"/>
              </w:rPr>
              <w:t>. Pārējiem pretendentiem punktu skaitu aprēķinās saskaņā ar sekojošu formulu (noapaļojot līdz divām zīmēm pēc komata):</w:t>
            </w:r>
          </w:p>
          <w:p w14:paraId="43F49DE8" w14:textId="77777777" w:rsidR="00242BA2" w:rsidRPr="00EA59AA" w:rsidRDefault="00242BA2" w:rsidP="00242BA2">
            <w:pPr>
              <w:rPr>
                <w:rFonts w:ascii="Arial" w:hAnsi="Arial" w:cs="Arial"/>
                <w:sz w:val="20"/>
                <w:szCs w:val="20"/>
              </w:rPr>
            </w:pPr>
            <w:r>
              <w:rPr>
                <w:rFonts w:ascii="Arial" w:hAnsi="Arial" w:cs="Arial"/>
                <w:b/>
                <w:sz w:val="20"/>
                <w:szCs w:val="20"/>
              </w:rPr>
              <w:t>K2</w:t>
            </w:r>
            <w:r w:rsidRPr="00EA59AA">
              <w:rPr>
                <w:rFonts w:ascii="Arial" w:hAnsi="Arial" w:cs="Arial"/>
                <w:b/>
                <w:sz w:val="20"/>
                <w:szCs w:val="20"/>
              </w:rPr>
              <w:t> = </w:t>
            </w:r>
            <w:r>
              <w:rPr>
                <w:rFonts w:ascii="Arial" w:hAnsi="Arial" w:cs="Arial"/>
                <w:b/>
                <w:sz w:val="20"/>
                <w:szCs w:val="20"/>
              </w:rPr>
              <w:t>10</w:t>
            </w:r>
            <w:r w:rsidRPr="00EA59AA">
              <w:rPr>
                <w:rFonts w:ascii="Arial" w:hAnsi="Arial" w:cs="Arial"/>
                <w:b/>
                <w:sz w:val="20"/>
                <w:szCs w:val="20"/>
              </w:rPr>
              <w:t xml:space="preserve"> x ( </w:t>
            </w:r>
            <w:r>
              <w:rPr>
                <w:rFonts w:ascii="Arial" w:hAnsi="Arial" w:cs="Arial"/>
                <w:b/>
                <w:sz w:val="20"/>
                <w:szCs w:val="20"/>
              </w:rPr>
              <w:t>K2</w:t>
            </w:r>
            <w:r w:rsidRPr="00EA59AA">
              <w:rPr>
                <w:rFonts w:ascii="Arial" w:hAnsi="Arial" w:cs="Arial"/>
                <w:b/>
                <w:sz w:val="20"/>
                <w:szCs w:val="20"/>
                <w:vertAlign w:val="subscript"/>
              </w:rPr>
              <w:t>min</w:t>
            </w:r>
            <w:r w:rsidRPr="00EA59AA">
              <w:rPr>
                <w:rFonts w:ascii="Arial" w:hAnsi="Arial" w:cs="Arial"/>
                <w:b/>
                <w:sz w:val="20"/>
                <w:szCs w:val="20"/>
              </w:rPr>
              <w:t xml:space="preserve"> / </w:t>
            </w:r>
            <w:r>
              <w:rPr>
                <w:rFonts w:ascii="Arial" w:hAnsi="Arial" w:cs="Arial"/>
                <w:b/>
                <w:sz w:val="20"/>
                <w:szCs w:val="20"/>
              </w:rPr>
              <w:t>K2</w:t>
            </w:r>
            <w:r>
              <w:rPr>
                <w:rFonts w:ascii="Arial" w:hAnsi="Arial" w:cs="Arial"/>
                <w:b/>
                <w:sz w:val="20"/>
                <w:szCs w:val="20"/>
                <w:vertAlign w:val="subscript"/>
              </w:rPr>
              <w:t>vert</w:t>
            </w:r>
            <w:r w:rsidRPr="00EA59AA">
              <w:rPr>
                <w:rFonts w:ascii="Arial" w:hAnsi="Arial" w:cs="Arial"/>
                <w:b/>
                <w:sz w:val="20"/>
                <w:szCs w:val="20"/>
              </w:rPr>
              <w:t xml:space="preserve"> ) </w:t>
            </w:r>
            <w:r w:rsidRPr="00EA59AA">
              <w:rPr>
                <w:rFonts w:ascii="Arial" w:hAnsi="Arial" w:cs="Arial"/>
                <w:sz w:val="20"/>
                <w:szCs w:val="20"/>
              </w:rPr>
              <w:t>, kur</w:t>
            </w:r>
          </w:p>
          <w:p w14:paraId="1A5AAB52" w14:textId="77777777" w:rsidR="00242BA2" w:rsidRPr="00EA59AA" w:rsidRDefault="00242BA2" w:rsidP="00242BA2">
            <w:pPr>
              <w:rPr>
                <w:rFonts w:ascii="Arial" w:hAnsi="Arial" w:cs="Arial"/>
                <w:bCs/>
                <w:sz w:val="20"/>
                <w:szCs w:val="20"/>
              </w:rPr>
            </w:pPr>
            <w:r>
              <w:rPr>
                <w:rFonts w:ascii="Arial" w:hAnsi="Arial" w:cs="Arial"/>
                <w:sz w:val="20"/>
                <w:szCs w:val="20"/>
              </w:rPr>
              <w:t>K1</w:t>
            </w:r>
            <w:r w:rsidRPr="00EA59AA">
              <w:rPr>
                <w:rFonts w:ascii="Arial" w:hAnsi="Arial" w:cs="Arial"/>
                <w:sz w:val="20"/>
                <w:szCs w:val="20"/>
              </w:rPr>
              <w:t>– konkrēta Pretendenta piedāvājumam aprēķinātais punktu skaits</w:t>
            </w:r>
            <w:r w:rsidRPr="00CF6BF8">
              <w:t xml:space="preserve"> </w:t>
            </w:r>
            <w:r w:rsidRPr="00CF6BF8">
              <w:rPr>
                <w:rFonts w:ascii="Arial" w:hAnsi="Arial" w:cs="Arial"/>
                <w:sz w:val="20"/>
                <w:szCs w:val="20"/>
              </w:rPr>
              <w:t>ar precizitāti līdz 2 (diviem) cipariem aiz komata;</w:t>
            </w:r>
          </w:p>
          <w:p w14:paraId="236B1AB2" w14:textId="03BE5E34" w:rsidR="00242BA2" w:rsidRPr="00EA59AA" w:rsidRDefault="00CC731C" w:rsidP="00242BA2">
            <w:pPr>
              <w:rPr>
                <w:rFonts w:ascii="Arial" w:hAnsi="Arial" w:cs="Arial"/>
                <w:sz w:val="20"/>
                <w:szCs w:val="20"/>
              </w:rPr>
            </w:pPr>
            <w:r>
              <w:rPr>
                <w:rFonts w:ascii="Arial" w:hAnsi="Arial" w:cs="Arial"/>
                <w:sz w:val="20"/>
                <w:szCs w:val="20"/>
              </w:rPr>
              <w:t>1</w:t>
            </w:r>
            <w:r w:rsidR="00242BA2">
              <w:rPr>
                <w:rFonts w:ascii="Arial" w:hAnsi="Arial" w:cs="Arial"/>
                <w:sz w:val="20"/>
                <w:szCs w:val="20"/>
              </w:rPr>
              <w:t>0</w:t>
            </w:r>
            <w:r w:rsidR="00242BA2" w:rsidRPr="00EA59AA">
              <w:rPr>
                <w:rFonts w:ascii="Arial" w:hAnsi="Arial" w:cs="Arial"/>
                <w:sz w:val="20"/>
                <w:szCs w:val="20"/>
              </w:rPr>
              <w:t xml:space="preserve"> – kritērija īpatsvars;</w:t>
            </w:r>
          </w:p>
          <w:p w14:paraId="5EEBD117" w14:textId="77777777" w:rsidR="00242BA2" w:rsidRPr="00EA59AA" w:rsidRDefault="00242BA2" w:rsidP="00242BA2">
            <w:pPr>
              <w:rPr>
                <w:rFonts w:ascii="Arial" w:hAnsi="Arial" w:cs="Arial"/>
                <w:sz w:val="20"/>
                <w:szCs w:val="20"/>
              </w:rPr>
            </w:pPr>
            <w:proofErr w:type="spellStart"/>
            <w:r>
              <w:rPr>
                <w:rFonts w:ascii="Arial" w:hAnsi="Arial" w:cs="Arial"/>
                <w:sz w:val="20"/>
                <w:szCs w:val="20"/>
              </w:rPr>
              <w:t>K</w:t>
            </w:r>
            <w:r w:rsidRPr="00EA59AA">
              <w:rPr>
                <w:rFonts w:ascii="Arial" w:hAnsi="Arial" w:cs="Arial"/>
                <w:sz w:val="20"/>
                <w:szCs w:val="20"/>
                <w:vertAlign w:val="subscript"/>
              </w:rPr>
              <w:t>min</w:t>
            </w:r>
            <w:proofErr w:type="spellEnd"/>
            <w:r w:rsidRPr="00EA59AA">
              <w:rPr>
                <w:rFonts w:ascii="Arial" w:hAnsi="Arial" w:cs="Arial"/>
                <w:sz w:val="20"/>
                <w:szCs w:val="20"/>
              </w:rPr>
              <w:t xml:space="preserve"> – zemāk</w:t>
            </w:r>
            <w:r>
              <w:rPr>
                <w:rFonts w:ascii="Arial" w:hAnsi="Arial" w:cs="Arial"/>
                <w:sz w:val="20"/>
                <w:szCs w:val="20"/>
              </w:rPr>
              <w:t>ais</w:t>
            </w:r>
            <w:r w:rsidRPr="00EA59AA">
              <w:rPr>
                <w:rFonts w:ascii="Arial" w:hAnsi="Arial" w:cs="Arial"/>
                <w:sz w:val="20"/>
                <w:szCs w:val="20"/>
              </w:rPr>
              <w:t xml:space="preserve"> </w:t>
            </w:r>
            <w:r w:rsidRPr="00CF6BF8">
              <w:rPr>
                <w:rFonts w:ascii="Arial" w:hAnsi="Arial" w:cs="Arial"/>
                <w:sz w:val="20"/>
                <w:szCs w:val="20"/>
              </w:rPr>
              <w:t>piedāvātais tarifs procentuālā izteiksmē (%), koka ēkām</w:t>
            </w:r>
            <w:r w:rsidRPr="00EA59AA">
              <w:rPr>
                <w:rFonts w:ascii="Arial" w:hAnsi="Arial" w:cs="Arial"/>
                <w:sz w:val="20"/>
                <w:szCs w:val="20"/>
              </w:rPr>
              <w:t>;</w:t>
            </w:r>
          </w:p>
          <w:p w14:paraId="17C14290" w14:textId="77777777" w:rsidR="00242BA2" w:rsidRPr="00EA59AA" w:rsidRDefault="00242BA2" w:rsidP="00242BA2">
            <w:pPr>
              <w:rPr>
                <w:rFonts w:ascii="Arial" w:hAnsi="Arial" w:cs="Arial"/>
                <w:sz w:val="20"/>
                <w:szCs w:val="20"/>
              </w:rPr>
            </w:pPr>
            <w:proofErr w:type="spellStart"/>
            <w:r>
              <w:rPr>
                <w:rFonts w:ascii="Arial" w:hAnsi="Arial" w:cs="Arial"/>
                <w:bCs/>
                <w:sz w:val="20"/>
                <w:szCs w:val="20"/>
              </w:rPr>
              <w:t>K</w:t>
            </w:r>
            <w:r>
              <w:rPr>
                <w:rFonts w:ascii="Arial" w:hAnsi="Arial" w:cs="Arial"/>
                <w:bCs/>
                <w:sz w:val="20"/>
                <w:szCs w:val="20"/>
                <w:vertAlign w:val="subscript"/>
              </w:rPr>
              <w:t>vert</w:t>
            </w:r>
            <w:proofErr w:type="spellEnd"/>
            <w:r w:rsidRPr="00EA59AA">
              <w:rPr>
                <w:rFonts w:ascii="Arial" w:hAnsi="Arial" w:cs="Arial"/>
                <w:sz w:val="20"/>
                <w:szCs w:val="20"/>
              </w:rPr>
              <w:t>– Pretendenta piedāvāt</w:t>
            </w:r>
            <w:r>
              <w:rPr>
                <w:rFonts w:ascii="Arial" w:hAnsi="Arial" w:cs="Arial"/>
                <w:sz w:val="20"/>
                <w:szCs w:val="20"/>
              </w:rPr>
              <w:t xml:space="preserve">ais tarifs </w:t>
            </w:r>
            <w:r w:rsidRPr="00CF6BF8">
              <w:rPr>
                <w:rFonts w:ascii="Arial" w:hAnsi="Arial" w:cs="Arial"/>
                <w:sz w:val="20"/>
                <w:szCs w:val="20"/>
              </w:rPr>
              <w:t>procentuālā izteiksmē (%), koka ēkām</w:t>
            </w:r>
            <w:r w:rsidRPr="00EA59AA">
              <w:rPr>
                <w:rFonts w:ascii="Arial" w:hAnsi="Arial" w:cs="Arial"/>
                <w:sz w:val="20"/>
                <w:szCs w:val="20"/>
              </w:rPr>
              <w:t>, kam aprēķina punktus.</w:t>
            </w:r>
          </w:p>
          <w:p w14:paraId="3EDBA2AA" w14:textId="77777777" w:rsidR="00242BA2" w:rsidRDefault="00242BA2" w:rsidP="00242BA2">
            <w:pPr>
              <w:jc w:val="both"/>
              <w:rPr>
                <w:rFonts w:ascii="Arial" w:hAnsi="Arial" w:cs="Arial"/>
                <w:sz w:val="20"/>
                <w:szCs w:val="20"/>
              </w:rPr>
            </w:pPr>
          </w:p>
        </w:tc>
      </w:tr>
      <w:tr w:rsidR="00242BA2" w14:paraId="54FE4808" w14:textId="77777777" w:rsidTr="00242BA2">
        <w:tc>
          <w:tcPr>
            <w:tcW w:w="9061" w:type="dxa"/>
          </w:tcPr>
          <w:p w14:paraId="20E2A721" w14:textId="7FF856A4" w:rsidR="00242BA2" w:rsidRDefault="00242BA2" w:rsidP="00242BA2">
            <w:pPr>
              <w:rPr>
                <w:rFonts w:ascii="Arial" w:hAnsi="Arial" w:cs="Arial"/>
                <w:sz w:val="20"/>
                <w:szCs w:val="20"/>
              </w:rPr>
            </w:pPr>
            <w:r w:rsidRPr="00242BA2">
              <w:rPr>
                <w:rFonts w:ascii="Arial" w:hAnsi="Arial" w:cs="Arial"/>
                <w:sz w:val="20"/>
                <w:szCs w:val="20"/>
              </w:rPr>
              <w:t xml:space="preserve">Vērtējot piedāvājumus pēc kritērija </w:t>
            </w:r>
            <w:r w:rsidRPr="00E61B02">
              <w:rPr>
                <w:rFonts w:ascii="Arial" w:hAnsi="Arial" w:cs="Arial"/>
                <w:b/>
                <w:sz w:val="20"/>
                <w:szCs w:val="20"/>
              </w:rPr>
              <w:t>K</w:t>
            </w:r>
            <w:r w:rsidR="00E61B02" w:rsidRPr="00E61B02">
              <w:rPr>
                <w:rFonts w:ascii="Arial" w:hAnsi="Arial" w:cs="Arial"/>
                <w:b/>
                <w:sz w:val="20"/>
                <w:szCs w:val="20"/>
              </w:rPr>
              <w:t>3</w:t>
            </w:r>
            <w:r w:rsidRPr="00E61B02">
              <w:rPr>
                <w:rFonts w:ascii="Arial" w:hAnsi="Arial" w:cs="Arial"/>
                <w:b/>
                <w:sz w:val="20"/>
                <w:szCs w:val="20"/>
              </w:rPr>
              <w:t xml:space="preserve"> - zemākais piedāvātais tarifs procentuālā izteiksmē (%)</w:t>
            </w:r>
            <w:r w:rsidR="00CC731C">
              <w:rPr>
                <w:rFonts w:ascii="Arial" w:hAnsi="Arial" w:cs="Arial"/>
                <w:b/>
                <w:sz w:val="20"/>
                <w:szCs w:val="20"/>
              </w:rPr>
              <w:t xml:space="preserve"> </w:t>
            </w:r>
            <w:r w:rsidR="00CC731C" w:rsidRPr="00CC731C">
              <w:rPr>
                <w:rFonts w:ascii="Arial" w:eastAsia="Times New Roman" w:hAnsi="Arial" w:cs="Arial"/>
                <w:b/>
                <w:bCs/>
                <w:sz w:val="20"/>
                <w:szCs w:val="20"/>
                <w:lang w:eastAsia="ar-SA"/>
              </w:rPr>
              <w:t>no ēkas bilances vērtības</w:t>
            </w:r>
            <w:r w:rsidRPr="00E61B02">
              <w:rPr>
                <w:rFonts w:ascii="Arial" w:hAnsi="Arial" w:cs="Arial"/>
                <w:b/>
                <w:sz w:val="20"/>
                <w:szCs w:val="20"/>
              </w:rPr>
              <w:t>, mūra ēkām</w:t>
            </w:r>
            <w:r w:rsidRPr="00242BA2">
              <w:rPr>
                <w:rFonts w:ascii="Arial" w:hAnsi="Arial" w:cs="Arial"/>
                <w:sz w:val="20"/>
                <w:szCs w:val="20"/>
              </w:rPr>
              <w:t xml:space="preserve">, maksimālais punktu skaits - 10 punkti tiks piešķirti pretendentam, kura piedāvātais tarifs procentuālā izteiksmē (%), </w:t>
            </w:r>
            <w:r>
              <w:rPr>
                <w:rFonts w:ascii="Arial" w:hAnsi="Arial" w:cs="Arial"/>
                <w:sz w:val="20"/>
                <w:szCs w:val="20"/>
              </w:rPr>
              <w:t>mūra</w:t>
            </w:r>
            <w:r w:rsidRPr="00242BA2">
              <w:rPr>
                <w:rFonts w:ascii="Arial" w:hAnsi="Arial" w:cs="Arial"/>
                <w:sz w:val="20"/>
                <w:szCs w:val="20"/>
              </w:rPr>
              <w:t xml:space="preserve"> ēkām būs viszemākais. Pārējiem pretendentiem punktu skaitu aprēķinās saskaņā ar sekojošu formulu (noapaļojot līdz divām zīmēm pēc komata):</w:t>
            </w:r>
          </w:p>
          <w:p w14:paraId="32326E49" w14:textId="3F690A7D" w:rsidR="00242BA2" w:rsidRPr="00EA59AA" w:rsidRDefault="00242BA2" w:rsidP="00242BA2">
            <w:pPr>
              <w:rPr>
                <w:rFonts w:ascii="Arial" w:hAnsi="Arial" w:cs="Arial"/>
                <w:sz w:val="20"/>
                <w:szCs w:val="20"/>
              </w:rPr>
            </w:pPr>
            <w:r>
              <w:rPr>
                <w:rFonts w:ascii="Arial" w:hAnsi="Arial" w:cs="Arial"/>
                <w:b/>
                <w:sz w:val="20"/>
                <w:szCs w:val="20"/>
              </w:rPr>
              <w:t>K3</w:t>
            </w:r>
            <w:r w:rsidRPr="00EA59AA">
              <w:rPr>
                <w:rFonts w:ascii="Arial" w:hAnsi="Arial" w:cs="Arial"/>
                <w:b/>
                <w:sz w:val="20"/>
                <w:szCs w:val="20"/>
              </w:rPr>
              <w:t> = </w:t>
            </w:r>
            <w:r w:rsidR="00CC731C">
              <w:rPr>
                <w:rFonts w:ascii="Arial" w:hAnsi="Arial" w:cs="Arial"/>
                <w:b/>
                <w:sz w:val="20"/>
                <w:szCs w:val="20"/>
              </w:rPr>
              <w:t>1</w:t>
            </w:r>
            <w:r>
              <w:rPr>
                <w:rFonts w:ascii="Arial" w:hAnsi="Arial" w:cs="Arial"/>
                <w:b/>
                <w:sz w:val="20"/>
                <w:szCs w:val="20"/>
              </w:rPr>
              <w:t>0</w:t>
            </w:r>
            <w:r w:rsidRPr="00EA59AA">
              <w:rPr>
                <w:rFonts w:ascii="Arial" w:hAnsi="Arial" w:cs="Arial"/>
                <w:b/>
                <w:sz w:val="20"/>
                <w:szCs w:val="20"/>
              </w:rPr>
              <w:t xml:space="preserve"> x ( </w:t>
            </w:r>
            <w:r>
              <w:rPr>
                <w:rFonts w:ascii="Arial" w:hAnsi="Arial" w:cs="Arial"/>
                <w:b/>
                <w:sz w:val="20"/>
                <w:szCs w:val="20"/>
              </w:rPr>
              <w:t>K3</w:t>
            </w:r>
            <w:r w:rsidRPr="00EA59AA">
              <w:rPr>
                <w:rFonts w:ascii="Arial" w:hAnsi="Arial" w:cs="Arial"/>
                <w:b/>
                <w:sz w:val="20"/>
                <w:szCs w:val="20"/>
                <w:vertAlign w:val="subscript"/>
              </w:rPr>
              <w:t>min</w:t>
            </w:r>
            <w:r w:rsidRPr="00EA59AA">
              <w:rPr>
                <w:rFonts w:ascii="Arial" w:hAnsi="Arial" w:cs="Arial"/>
                <w:b/>
                <w:sz w:val="20"/>
                <w:szCs w:val="20"/>
              </w:rPr>
              <w:t xml:space="preserve"> / </w:t>
            </w:r>
            <w:r>
              <w:rPr>
                <w:rFonts w:ascii="Arial" w:hAnsi="Arial" w:cs="Arial"/>
                <w:b/>
                <w:sz w:val="20"/>
                <w:szCs w:val="20"/>
              </w:rPr>
              <w:t>K3</w:t>
            </w:r>
            <w:r>
              <w:rPr>
                <w:rFonts w:ascii="Arial" w:hAnsi="Arial" w:cs="Arial"/>
                <w:b/>
                <w:sz w:val="20"/>
                <w:szCs w:val="20"/>
                <w:vertAlign w:val="subscript"/>
              </w:rPr>
              <w:t>vert</w:t>
            </w:r>
            <w:r w:rsidRPr="00EA59AA">
              <w:rPr>
                <w:rFonts w:ascii="Arial" w:hAnsi="Arial" w:cs="Arial"/>
                <w:b/>
                <w:sz w:val="20"/>
                <w:szCs w:val="20"/>
              </w:rPr>
              <w:t xml:space="preserve"> ) </w:t>
            </w:r>
            <w:r w:rsidRPr="00EA59AA">
              <w:rPr>
                <w:rFonts w:ascii="Arial" w:hAnsi="Arial" w:cs="Arial"/>
                <w:sz w:val="20"/>
                <w:szCs w:val="20"/>
              </w:rPr>
              <w:t>, kur</w:t>
            </w:r>
          </w:p>
          <w:p w14:paraId="53BDC36E" w14:textId="738B3574" w:rsidR="00242BA2" w:rsidRPr="00EA59AA" w:rsidRDefault="00242BA2" w:rsidP="00242BA2">
            <w:pPr>
              <w:rPr>
                <w:rFonts w:ascii="Arial" w:hAnsi="Arial" w:cs="Arial"/>
                <w:bCs/>
                <w:sz w:val="20"/>
                <w:szCs w:val="20"/>
              </w:rPr>
            </w:pPr>
            <w:r>
              <w:rPr>
                <w:rFonts w:ascii="Arial" w:hAnsi="Arial" w:cs="Arial"/>
                <w:sz w:val="20"/>
                <w:szCs w:val="20"/>
              </w:rPr>
              <w:t>K3</w:t>
            </w:r>
            <w:r w:rsidRPr="00EA59AA">
              <w:rPr>
                <w:rFonts w:ascii="Arial" w:hAnsi="Arial" w:cs="Arial"/>
                <w:sz w:val="20"/>
                <w:szCs w:val="20"/>
              </w:rPr>
              <w:t>– konkrēta Pretendenta piedāvājumam aprēķinātais punktu skaits</w:t>
            </w:r>
            <w:r w:rsidRPr="00CF6BF8">
              <w:t xml:space="preserve"> </w:t>
            </w:r>
            <w:r w:rsidRPr="00CF6BF8">
              <w:rPr>
                <w:rFonts w:ascii="Arial" w:hAnsi="Arial" w:cs="Arial"/>
                <w:sz w:val="20"/>
                <w:szCs w:val="20"/>
              </w:rPr>
              <w:t>ar precizitāti līdz 2 (diviem) cipariem aiz komata;</w:t>
            </w:r>
          </w:p>
          <w:p w14:paraId="5890B1EA" w14:textId="715A65FD" w:rsidR="00242BA2" w:rsidRPr="00EA59AA" w:rsidRDefault="00CC731C" w:rsidP="00242BA2">
            <w:pPr>
              <w:rPr>
                <w:rFonts w:ascii="Arial" w:hAnsi="Arial" w:cs="Arial"/>
                <w:sz w:val="20"/>
                <w:szCs w:val="20"/>
              </w:rPr>
            </w:pPr>
            <w:r>
              <w:rPr>
                <w:rFonts w:ascii="Arial" w:hAnsi="Arial" w:cs="Arial"/>
                <w:sz w:val="20"/>
                <w:szCs w:val="20"/>
              </w:rPr>
              <w:t>1</w:t>
            </w:r>
            <w:r w:rsidR="00242BA2">
              <w:rPr>
                <w:rFonts w:ascii="Arial" w:hAnsi="Arial" w:cs="Arial"/>
                <w:sz w:val="20"/>
                <w:szCs w:val="20"/>
              </w:rPr>
              <w:t>0</w:t>
            </w:r>
            <w:r w:rsidR="00242BA2" w:rsidRPr="00EA59AA">
              <w:rPr>
                <w:rFonts w:ascii="Arial" w:hAnsi="Arial" w:cs="Arial"/>
                <w:sz w:val="20"/>
                <w:szCs w:val="20"/>
              </w:rPr>
              <w:t xml:space="preserve"> – kritērija īpatsvars;</w:t>
            </w:r>
          </w:p>
          <w:p w14:paraId="420651D9" w14:textId="77777777" w:rsidR="00242BA2" w:rsidRPr="00CF6BF8" w:rsidRDefault="00242BA2" w:rsidP="00242BA2">
            <w:pPr>
              <w:rPr>
                <w:rFonts w:ascii="Arial" w:hAnsi="Arial" w:cs="Arial"/>
                <w:sz w:val="20"/>
                <w:szCs w:val="20"/>
              </w:rPr>
            </w:pPr>
            <w:proofErr w:type="spellStart"/>
            <w:r w:rsidRPr="00CF6BF8">
              <w:rPr>
                <w:rFonts w:ascii="Arial" w:hAnsi="Arial" w:cs="Arial"/>
                <w:sz w:val="20"/>
                <w:szCs w:val="20"/>
              </w:rPr>
              <w:t>K</w:t>
            </w:r>
            <w:r w:rsidRPr="00CF6BF8">
              <w:rPr>
                <w:rFonts w:ascii="Arial" w:hAnsi="Arial" w:cs="Arial"/>
                <w:sz w:val="20"/>
                <w:szCs w:val="20"/>
                <w:vertAlign w:val="subscript"/>
              </w:rPr>
              <w:t>min</w:t>
            </w:r>
            <w:proofErr w:type="spellEnd"/>
            <w:r w:rsidRPr="00CF6BF8">
              <w:rPr>
                <w:rFonts w:ascii="Arial" w:hAnsi="Arial" w:cs="Arial"/>
                <w:sz w:val="20"/>
                <w:szCs w:val="20"/>
              </w:rPr>
              <w:t xml:space="preserve"> – zemākais piedāvātais tarifs procentuālā izteiksmē (%), </w:t>
            </w:r>
            <w:r>
              <w:rPr>
                <w:rFonts w:ascii="Arial" w:hAnsi="Arial" w:cs="Arial"/>
                <w:sz w:val="20"/>
                <w:szCs w:val="20"/>
              </w:rPr>
              <w:t xml:space="preserve">mūra </w:t>
            </w:r>
            <w:r w:rsidRPr="00CF6BF8">
              <w:rPr>
                <w:rFonts w:ascii="Arial" w:hAnsi="Arial" w:cs="Arial"/>
                <w:sz w:val="20"/>
                <w:szCs w:val="20"/>
              </w:rPr>
              <w:t>ēkām;</w:t>
            </w:r>
          </w:p>
          <w:p w14:paraId="077EC4A2" w14:textId="77777777" w:rsidR="00242BA2" w:rsidRPr="00EA59AA" w:rsidRDefault="00242BA2" w:rsidP="00242BA2">
            <w:pPr>
              <w:rPr>
                <w:rFonts w:ascii="Arial" w:hAnsi="Arial" w:cs="Arial"/>
                <w:sz w:val="20"/>
                <w:szCs w:val="20"/>
              </w:rPr>
            </w:pPr>
            <w:proofErr w:type="spellStart"/>
            <w:r w:rsidRPr="00CF6BF8">
              <w:rPr>
                <w:rFonts w:ascii="Arial" w:hAnsi="Arial" w:cs="Arial"/>
                <w:sz w:val="20"/>
                <w:szCs w:val="20"/>
              </w:rPr>
              <w:lastRenderedPageBreak/>
              <w:t>K</w:t>
            </w:r>
            <w:r w:rsidRPr="00CF6BF8">
              <w:rPr>
                <w:rFonts w:ascii="Arial" w:hAnsi="Arial" w:cs="Arial"/>
                <w:sz w:val="20"/>
                <w:szCs w:val="20"/>
                <w:vertAlign w:val="subscript"/>
              </w:rPr>
              <w:t>vert</w:t>
            </w:r>
            <w:proofErr w:type="spellEnd"/>
            <w:r w:rsidRPr="00CF6BF8">
              <w:rPr>
                <w:rFonts w:ascii="Arial" w:hAnsi="Arial" w:cs="Arial"/>
                <w:sz w:val="20"/>
                <w:szCs w:val="20"/>
              </w:rPr>
              <w:t xml:space="preserve">– Pretendenta piedāvātais tarifs procentuālā izteiksmē (%), </w:t>
            </w:r>
            <w:r>
              <w:rPr>
                <w:rFonts w:ascii="Arial" w:hAnsi="Arial" w:cs="Arial"/>
                <w:sz w:val="20"/>
                <w:szCs w:val="20"/>
              </w:rPr>
              <w:t>mūra</w:t>
            </w:r>
            <w:r w:rsidRPr="00CF6BF8">
              <w:rPr>
                <w:rFonts w:ascii="Arial" w:hAnsi="Arial" w:cs="Arial"/>
                <w:sz w:val="20"/>
                <w:szCs w:val="20"/>
              </w:rPr>
              <w:t xml:space="preserve"> ēkām, kam aprēķina punktus.</w:t>
            </w:r>
          </w:p>
          <w:p w14:paraId="06E9DE35" w14:textId="77777777" w:rsidR="00242BA2" w:rsidRDefault="00242BA2" w:rsidP="00242BA2">
            <w:pPr>
              <w:jc w:val="both"/>
              <w:rPr>
                <w:rFonts w:ascii="Arial" w:hAnsi="Arial" w:cs="Arial"/>
                <w:sz w:val="20"/>
                <w:szCs w:val="20"/>
              </w:rPr>
            </w:pPr>
          </w:p>
        </w:tc>
      </w:tr>
    </w:tbl>
    <w:p w14:paraId="1F10D24A" w14:textId="77777777" w:rsidR="00242BA2" w:rsidRDefault="00242BA2" w:rsidP="00CF6BF8">
      <w:pPr>
        <w:ind w:left="567" w:firstLine="87"/>
        <w:rPr>
          <w:rFonts w:ascii="Arial" w:hAnsi="Arial" w:cs="Arial"/>
          <w:sz w:val="20"/>
          <w:szCs w:val="20"/>
        </w:rPr>
      </w:pPr>
    </w:p>
    <w:p w14:paraId="0662160F" w14:textId="65DA95DA" w:rsidR="00CF6BF8" w:rsidRPr="0011468F" w:rsidRDefault="00CF6BF8" w:rsidP="0011468F">
      <w:pPr>
        <w:pStyle w:val="Sarakstarindkopa"/>
        <w:numPr>
          <w:ilvl w:val="0"/>
          <w:numId w:val="33"/>
        </w:numPr>
        <w:spacing w:after="120" w:line="240" w:lineRule="auto"/>
        <w:jc w:val="both"/>
        <w:rPr>
          <w:rFonts w:ascii="Arial" w:hAnsi="Arial" w:cs="Arial"/>
          <w:sz w:val="20"/>
          <w:szCs w:val="20"/>
        </w:rPr>
      </w:pPr>
      <w:r w:rsidRPr="0011468F">
        <w:rPr>
          <w:rFonts w:ascii="Arial" w:hAnsi="Arial" w:cs="Arial"/>
          <w:sz w:val="20"/>
          <w:szCs w:val="20"/>
        </w:rPr>
        <w:t>Iepirkuma komisijas locekļi individuāli aizpilda Pretendentu vērtēšanas kritēriju tabulas. Iepirkuma komisijas vērtējumus apkopo vienā tabulā, kurā norāda arī katra Pretendenta iegūto vidējo punktu skaitu (summējot Iepirkuma komisijas locekļu piešķirtos punktus un dalot ar Iepirkuma komisijas locekļu skaitu, kuri piedalījās piedāvājuma vērtēšanā).</w:t>
      </w:r>
    </w:p>
    <w:p w14:paraId="7D6CD58B" w14:textId="36933FF7" w:rsidR="00CF6BF8" w:rsidRPr="0011468F" w:rsidRDefault="00CF6BF8" w:rsidP="0011468F">
      <w:pPr>
        <w:pStyle w:val="Sarakstarindkopa"/>
        <w:numPr>
          <w:ilvl w:val="0"/>
          <w:numId w:val="33"/>
        </w:numPr>
        <w:spacing w:after="120" w:line="240" w:lineRule="auto"/>
        <w:jc w:val="both"/>
        <w:rPr>
          <w:rFonts w:ascii="Arial" w:hAnsi="Arial" w:cs="Arial"/>
          <w:sz w:val="20"/>
          <w:szCs w:val="20"/>
        </w:rPr>
      </w:pPr>
      <w:r w:rsidRPr="0011468F">
        <w:rPr>
          <w:rFonts w:ascii="Arial" w:hAnsi="Arial" w:cs="Arial"/>
          <w:sz w:val="20"/>
          <w:szCs w:val="20"/>
        </w:rPr>
        <w:t xml:space="preserve">Punktu summas aprēķina, summējot punktu skaitu katrā no novērtējamajiem kritērijiem. Maksimāli augstākais iegūstamo punktu skaits – </w:t>
      </w:r>
      <w:r w:rsidR="00242BA2" w:rsidRPr="0011468F">
        <w:rPr>
          <w:rFonts w:ascii="Arial" w:hAnsi="Arial" w:cs="Arial"/>
          <w:sz w:val="20"/>
          <w:szCs w:val="20"/>
        </w:rPr>
        <w:t>100</w:t>
      </w:r>
      <w:r w:rsidRPr="0011468F">
        <w:rPr>
          <w:rFonts w:ascii="Arial" w:hAnsi="Arial" w:cs="Arial"/>
          <w:sz w:val="20"/>
          <w:szCs w:val="20"/>
        </w:rPr>
        <w:t xml:space="preserve"> (</w:t>
      </w:r>
      <w:r w:rsidR="00242BA2" w:rsidRPr="0011468F">
        <w:rPr>
          <w:rFonts w:ascii="Arial" w:hAnsi="Arial" w:cs="Arial"/>
          <w:sz w:val="20"/>
          <w:szCs w:val="20"/>
        </w:rPr>
        <w:t xml:space="preserve">viens </w:t>
      </w:r>
      <w:r w:rsidRPr="0011468F">
        <w:rPr>
          <w:rFonts w:ascii="Arial" w:hAnsi="Arial" w:cs="Arial"/>
          <w:sz w:val="20"/>
          <w:szCs w:val="20"/>
        </w:rPr>
        <w:t>simt</w:t>
      </w:r>
      <w:r w:rsidR="00242BA2" w:rsidRPr="0011468F">
        <w:rPr>
          <w:rFonts w:ascii="Arial" w:hAnsi="Arial" w:cs="Arial"/>
          <w:sz w:val="20"/>
          <w:szCs w:val="20"/>
        </w:rPr>
        <w:t>s</w:t>
      </w:r>
      <w:r w:rsidRPr="0011468F">
        <w:rPr>
          <w:rFonts w:ascii="Arial" w:hAnsi="Arial" w:cs="Arial"/>
          <w:sz w:val="20"/>
          <w:szCs w:val="20"/>
        </w:rPr>
        <w:t>).</w:t>
      </w:r>
      <w:r w:rsidR="00242BA2" w:rsidRPr="0011468F">
        <w:rPr>
          <w:rFonts w:ascii="Arial" w:hAnsi="Arial" w:cs="Arial"/>
          <w:sz w:val="20"/>
          <w:szCs w:val="20"/>
        </w:rPr>
        <w:t xml:space="preserve"> Iegūto punktu kopsummu noapaļojot atbilstoši vispārpieņemtajiem matemātikas principiem līdz veselam skaitlim ar divām zīmēm aiz komata.</w:t>
      </w:r>
    </w:p>
    <w:p w14:paraId="5349394B" w14:textId="12CF5D5C" w:rsidR="00CF6BF8" w:rsidRPr="00AA6BB6" w:rsidRDefault="00CF6BF8" w:rsidP="0011468F">
      <w:pPr>
        <w:pStyle w:val="Sarakstarindkopa"/>
        <w:numPr>
          <w:ilvl w:val="0"/>
          <w:numId w:val="33"/>
        </w:numPr>
        <w:spacing w:after="120" w:line="240" w:lineRule="auto"/>
        <w:jc w:val="both"/>
        <w:rPr>
          <w:rFonts w:ascii="Arial" w:hAnsi="Arial" w:cs="Arial"/>
          <w:sz w:val="20"/>
          <w:szCs w:val="20"/>
        </w:rPr>
      </w:pPr>
      <w:r w:rsidRPr="0011468F">
        <w:rPr>
          <w:rFonts w:ascii="Arial" w:hAnsi="Arial" w:cs="Arial"/>
          <w:sz w:val="20"/>
          <w:szCs w:val="20"/>
        </w:rPr>
        <w:t xml:space="preserve">Par saimnieciski visizdevīgāko piedāvājumu Iepirkuma komisija atzīs Pretendenta piedāvājumu, kurš, pamatojoties uz augstāk norādītās tabulas kritērijiem, būs ieguvis </w:t>
      </w:r>
      <w:r w:rsidRPr="00AA6BB6">
        <w:rPr>
          <w:rFonts w:ascii="Arial" w:hAnsi="Arial" w:cs="Arial"/>
          <w:sz w:val="20"/>
          <w:szCs w:val="20"/>
        </w:rPr>
        <w:t>vislielāko punktu skaitu.</w:t>
      </w:r>
    </w:p>
    <w:p w14:paraId="5CDEE5F2" w14:textId="46E03F0A" w:rsidR="00AF5148" w:rsidRPr="00AA6BB6" w:rsidRDefault="00AF5148" w:rsidP="0011468F">
      <w:pPr>
        <w:pStyle w:val="Sarakstarindkopa"/>
        <w:numPr>
          <w:ilvl w:val="0"/>
          <w:numId w:val="33"/>
        </w:numPr>
        <w:spacing w:after="120" w:line="240" w:lineRule="auto"/>
        <w:jc w:val="both"/>
        <w:rPr>
          <w:rFonts w:ascii="Arial" w:hAnsi="Arial" w:cs="Arial"/>
          <w:sz w:val="20"/>
          <w:szCs w:val="20"/>
        </w:rPr>
      </w:pPr>
      <w:r w:rsidRPr="00AA6BB6">
        <w:rPr>
          <w:rFonts w:ascii="Arial" w:eastAsia="ArialMT" w:hAnsi="Arial" w:cs="Arial"/>
          <w:iCs/>
          <w:sz w:val="20"/>
          <w:szCs w:val="20"/>
        </w:rPr>
        <w:t xml:space="preserve">Ja Komisija konstatēs, ka atbilstoši noteiktajiem piedāvājuma izvērtēšanas kritērijiem un kārtībai vismaz divu  piedāvājumu novērtējums ir vienāds, par uzvarētāju tiks atzīts Pretendents, kuram piešķirts augstāks punktu skaits kritērijā </w:t>
      </w:r>
      <w:r w:rsidR="00B8240E" w:rsidRPr="00AA6BB6">
        <w:rPr>
          <w:rFonts w:ascii="Arial" w:eastAsia="ArialMT" w:hAnsi="Arial" w:cs="Arial"/>
          <w:iCs/>
          <w:sz w:val="20"/>
          <w:szCs w:val="20"/>
        </w:rPr>
        <w:t>K1 - pretendenta piedāvātā apdrošināšanas prēmija vienam gadam.</w:t>
      </w:r>
    </w:p>
    <w:p w14:paraId="23DF3056" w14:textId="6DBBA14C" w:rsidR="00B8240E" w:rsidRDefault="00B8240E" w:rsidP="0011468F">
      <w:pPr>
        <w:pStyle w:val="Sarakstarindkopa"/>
        <w:numPr>
          <w:ilvl w:val="0"/>
          <w:numId w:val="33"/>
        </w:numPr>
        <w:spacing w:after="120" w:line="240" w:lineRule="auto"/>
        <w:jc w:val="both"/>
        <w:rPr>
          <w:rFonts w:ascii="Arial" w:hAnsi="Arial" w:cs="Arial"/>
          <w:sz w:val="20"/>
          <w:szCs w:val="20"/>
        </w:rPr>
      </w:pPr>
      <w:r w:rsidRPr="00AA6BB6">
        <w:rPr>
          <w:rFonts w:ascii="Arial" w:hAnsi="Arial" w:cs="Arial"/>
          <w:sz w:val="20"/>
          <w:szCs w:val="20"/>
        </w:rPr>
        <w:t>Ja arī šajā gadījumā divu piedāvājumu novērtējums ir vienāds priekšroka dodama tā Pretendenta piedāvājumam, kuram</w:t>
      </w:r>
      <w:r w:rsidRPr="00AA6BB6">
        <w:t xml:space="preserve"> </w:t>
      </w:r>
      <w:r w:rsidRPr="00AA6BB6">
        <w:rPr>
          <w:rFonts w:ascii="Arial" w:hAnsi="Arial" w:cs="Arial"/>
          <w:sz w:val="20"/>
          <w:szCs w:val="20"/>
        </w:rPr>
        <w:t xml:space="preserve">piešķirts augstāks punktu skaits kritērijā </w:t>
      </w:r>
      <w:r w:rsidR="00AA6BB6" w:rsidRPr="00AA6BB6">
        <w:rPr>
          <w:rFonts w:ascii="Arial" w:hAnsi="Arial" w:cs="Arial"/>
          <w:sz w:val="20"/>
          <w:szCs w:val="20"/>
        </w:rPr>
        <w:t>K3 - Pretendenta piedāvātais tarifs procentuālā izteiksmē (%) no ēkas bilances vērtības</w:t>
      </w:r>
      <w:r w:rsidR="00AA6BB6" w:rsidRPr="00AA6BB6">
        <w:rPr>
          <w:rFonts w:ascii="Arial" w:hAnsi="Arial" w:cs="Arial"/>
          <w:sz w:val="20"/>
          <w:szCs w:val="20"/>
          <w:u w:val="single"/>
        </w:rPr>
        <w:t>, mūra ēkām</w:t>
      </w:r>
      <w:r w:rsidR="00AA6BB6" w:rsidRPr="00AA6BB6">
        <w:rPr>
          <w:rFonts w:ascii="Arial" w:hAnsi="Arial" w:cs="Arial"/>
          <w:sz w:val="20"/>
          <w:szCs w:val="20"/>
        </w:rPr>
        <w:t xml:space="preserve">, kuras līguma darbības laikā nepieciešams apdrošināt atjaunošanas vērtībā, paredzot pašrisku EUR 1000,00 (viens tūkstotis </w:t>
      </w:r>
      <w:proofErr w:type="spellStart"/>
      <w:r w:rsidR="00AA6BB6" w:rsidRPr="00AA6BB6">
        <w:rPr>
          <w:rFonts w:ascii="Arial" w:hAnsi="Arial" w:cs="Arial"/>
          <w:sz w:val="20"/>
          <w:szCs w:val="20"/>
        </w:rPr>
        <w:t>euro</w:t>
      </w:r>
      <w:proofErr w:type="spellEnd"/>
      <w:r w:rsidR="00AA6BB6" w:rsidRPr="00AA6BB6">
        <w:rPr>
          <w:rFonts w:ascii="Arial" w:hAnsi="Arial" w:cs="Arial"/>
          <w:sz w:val="20"/>
          <w:szCs w:val="20"/>
        </w:rPr>
        <w:t>) apmērā, par katru apdrošināšanas gadījumu.</w:t>
      </w:r>
    </w:p>
    <w:p w14:paraId="1E29D4E7" w14:textId="45D9716B" w:rsidR="00AA6BB6" w:rsidRDefault="00AA6BB6" w:rsidP="00FB7E5F">
      <w:pPr>
        <w:pStyle w:val="Sarakstarindkopa"/>
        <w:numPr>
          <w:ilvl w:val="0"/>
          <w:numId w:val="33"/>
        </w:numPr>
        <w:spacing w:after="120" w:line="240" w:lineRule="auto"/>
        <w:jc w:val="both"/>
        <w:rPr>
          <w:rFonts w:ascii="Arial" w:hAnsi="Arial" w:cs="Arial"/>
          <w:sz w:val="20"/>
          <w:szCs w:val="20"/>
        </w:rPr>
      </w:pPr>
      <w:r w:rsidRPr="00AA6BB6">
        <w:rPr>
          <w:rFonts w:ascii="Arial" w:hAnsi="Arial" w:cs="Arial"/>
          <w:sz w:val="20"/>
          <w:szCs w:val="20"/>
        </w:rPr>
        <w:t>Ja arī šajā gadījumā divu piedāvājumu novērtējums ir vienāds priekšroka dodama tā Pretendenta piedāvājumam, kuram piešķirts augstāks punktu skaits kritērijā</w:t>
      </w:r>
      <w:r w:rsidRPr="00AA6BB6">
        <w:t xml:space="preserve"> </w:t>
      </w:r>
      <w:r w:rsidRPr="00AA6BB6">
        <w:rPr>
          <w:rFonts w:ascii="Arial" w:hAnsi="Arial" w:cs="Arial"/>
          <w:sz w:val="20"/>
          <w:szCs w:val="20"/>
        </w:rPr>
        <w:t xml:space="preserve">K2 - Pretendenta piedāvātais tarifs procentuālā izteiksmē (%) no ēkas bilances vērtības, </w:t>
      </w:r>
      <w:r w:rsidRPr="00AA6BB6">
        <w:rPr>
          <w:rFonts w:ascii="Arial" w:hAnsi="Arial" w:cs="Arial"/>
          <w:sz w:val="20"/>
          <w:szCs w:val="20"/>
          <w:u w:val="single"/>
        </w:rPr>
        <w:t>koka ēkām</w:t>
      </w:r>
      <w:r w:rsidRPr="00AA6BB6">
        <w:rPr>
          <w:rFonts w:ascii="Arial" w:hAnsi="Arial" w:cs="Arial"/>
          <w:sz w:val="20"/>
          <w:szCs w:val="20"/>
        </w:rPr>
        <w:t xml:space="preserve">, kuras līguma darbības laikā nepieciešams apdrošināt atjaunošanas vērtībā, paredzot pašrisku EUR 1000,00 (viens tūkstotis </w:t>
      </w:r>
      <w:proofErr w:type="spellStart"/>
      <w:r w:rsidRPr="00AA6BB6">
        <w:rPr>
          <w:rFonts w:ascii="Arial" w:hAnsi="Arial" w:cs="Arial"/>
          <w:sz w:val="20"/>
          <w:szCs w:val="20"/>
        </w:rPr>
        <w:t>euro</w:t>
      </w:r>
      <w:proofErr w:type="spellEnd"/>
      <w:r w:rsidRPr="00AA6BB6">
        <w:rPr>
          <w:rFonts w:ascii="Arial" w:hAnsi="Arial" w:cs="Arial"/>
          <w:sz w:val="20"/>
          <w:szCs w:val="20"/>
        </w:rPr>
        <w:t>) apmērā, par katru apdrošināšanas gadījumu</w:t>
      </w:r>
      <w:r>
        <w:rPr>
          <w:rFonts w:ascii="Arial" w:hAnsi="Arial" w:cs="Arial"/>
          <w:sz w:val="20"/>
          <w:szCs w:val="20"/>
        </w:rPr>
        <w:t>.</w:t>
      </w:r>
    </w:p>
    <w:p w14:paraId="383D5EB3" w14:textId="5CC8CB3D" w:rsidR="00AF5148" w:rsidRPr="00AA6BB6" w:rsidRDefault="00B8240E" w:rsidP="00FB7E5F">
      <w:pPr>
        <w:pStyle w:val="Sarakstarindkopa"/>
        <w:numPr>
          <w:ilvl w:val="0"/>
          <w:numId w:val="33"/>
        </w:numPr>
        <w:spacing w:after="120" w:line="240" w:lineRule="auto"/>
        <w:jc w:val="both"/>
        <w:rPr>
          <w:rFonts w:ascii="Arial" w:hAnsi="Arial" w:cs="Arial"/>
          <w:sz w:val="20"/>
          <w:szCs w:val="20"/>
        </w:rPr>
      </w:pPr>
      <w:r w:rsidRPr="00AA6BB6">
        <w:rPr>
          <w:rFonts w:ascii="Arial" w:hAnsi="Arial" w:cs="Arial"/>
          <w:sz w:val="20"/>
          <w:szCs w:val="20"/>
          <w:lang w:eastAsia="ar-SA"/>
        </w:rPr>
        <w:t>Ja arī šajā gadījumā divu piedāvājumu novērtējums ir vienāds priekšroka dodama tā Pretendenta piedāvājumam</w:t>
      </w:r>
      <w:r w:rsidR="00AF5148" w:rsidRPr="00AA6BB6">
        <w:rPr>
          <w:rFonts w:ascii="Arial" w:hAnsi="Arial" w:cs="Arial"/>
          <w:sz w:val="20"/>
          <w:szCs w:val="20"/>
          <w:lang w:eastAsia="ar-SA"/>
        </w:rPr>
        <w:t>, kuram ir lielāks vidējais apgrozījums par iepriekšējiem trīs noslēgtajiem finanšu gadiem</w:t>
      </w:r>
      <w:r w:rsidR="00AF5148" w:rsidRPr="00AA6BB6">
        <w:rPr>
          <w:rFonts w:ascii="Arial" w:hAnsi="Arial" w:cs="Arial"/>
          <w:color w:val="000000"/>
          <w:sz w:val="20"/>
          <w:szCs w:val="20"/>
        </w:rPr>
        <w:t xml:space="preserve">. </w:t>
      </w:r>
      <w:r w:rsidR="00AF5148" w:rsidRPr="00AA6BB6">
        <w:rPr>
          <w:rFonts w:ascii="Arial" w:hAnsi="Arial" w:cs="Arial"/>
          <w:sz w:val="20"/>
          <w:szCs w:val="20"/>
          <w:lang w:eastAsia="ar-SA"/>
        </w:rPr>
        <w:t>Ja arī atbilstoši šim kritērijam novērtējums ir vienāds, uzvarētājs tiek noteikts izlozes kārtībā. Par izlozes norises vietu un laiku tiek informēti visi pretendenti vismaz 3 (</w:t>
      </w:r>
      <w:r w:rsidR="00AF5148" w:rsidRPr="00AA6BB6">
        <w:rPr>
          <w:rFonts w:ascii="Arial" w:hAnsi="Arial" w:cs="Arial"/>
          <w:i/>
          <w:sz w:val="20"/>
          <w:szCs w:val="20"/>
          <w:lang w:eastAsia="ar-SA"/>
        </w:rPr>
        <w:t>trīs</w:t>
      </w:r>
      <w:r w:rsidR="00AF5148" w:rsidRPr="00AA6BB6">
        <w:rPr>
          <w:rFonts w:ascii="Arial" w:hAnsi="Arial" w:cs="Arial"/>
          <w:sz w:val="20"/>
          <w:szCs w:val="20"/>
          <w:lang w:eastAsia="ar-SA"/>
        </w:rPr>
        <w:t>) darba dienas iepriekš.</w:t>
      </w:r>
    </w:p>
    <w:p w14:paraId="3B27DF91" w14:textId="28EC78CC" w:rsidR="00CF6BF8" w:rsidRDefault="00CF6BF8" w:rsidP="0011468F">
      <w:pPr>
        <w:pStyle w:val="Sarakstarindkopa"/>
        <w:numPr>
          <w:ilvl w:val="0"/>
          <w:numId w:val="33"/>
        </w:numPr>
        <w:spacing w:after="120" w:line="240" w:lineRule="auto"/>
        <w:jc w:val="both"/>
        <w:rPr>
          <w:rFonts w:ascii="Arial" w:hAnsi="Arial" w:cs="Arial"/>
          <w:sz w:val="20"/>
          <w:szCs w:val="20"/>
        </w:rPr>
      </w:pPr>
      <w:r w:rsidRPr="0011468F">
        <w:rPr>
          <w:rFonts w:ascii="Arial" w:hAnsi="Arial" w:cs="Arial"/>
          <w:sz w:val="20"/>
          <w:szCs w:val="20"/>
        </w:rPr>
        <w:t xml:space="preserve">Pasūtītājs slēdz iepirkuma līgumu par </w:t>
      </w:r>
      <w:r w:rsidR="00242BA2" w:rsidRPr="0011468F">
        <w:rPr>
          <w:rFonts w:ascii="Arial" w:hAnsi="Arial" w:cs="Arial"/>
          <w:sz w:val="20"/>
          <w:szCs w:val="20"/>
        </w:rPr>
        <w:t>nekustamā īpašuma apdrošināšanu</w:t>
      </w:r>
      <w:r w:rsidRPr="0011468F">
        <w:rPr>
          <w:rFonts w:ascii="Arial" w:hAnsi="Arial" w:cs="Arial"/>
          <w:sz w:val="20"/>
          <w:szCs w:val="20"/>
        </w:rPr>
        <w:t xml:space="preserve"> (pakalpojuma līgums), atbilstoši līgumprojektam, nolikuma 1</w:t>
      </w:r>
      <w:r w:rsidR="00242BA2" w:rsidRPr="0011468F">
        <w:rPr>
          <w:rFonts w:ascii="Arial" w:hAnsi="Arial" w:cs="Arial"/>
          <w:sz w:val="20"/>
          <w:szCs w:val="20"/>
        </w:rPr>
        <w:t>1</w:t>
      </w:r>
      <w:r w:rsidRPr="0011468F">
        <w:rPr>
          <w:rFonts w:ascii="Arial" w:hAnsi="Arial" w:cs="Arial"/>
          <w:sz w:val="20"/>
          <w:szCs w:val="20"/>
        </w:rPr>
        <w:t>.pielikums.</w:t>
      </w:r>
    </w:p>
    <w:p w14:paraId="12E2E010" w14:textId="5C9F50FD" w:rsidR="00AF5148" w:rsidRDefault="00AF5148" w:rsidP="00AF5148">
      <w:pPr>
        <w:spacing w:after="120" w:line="240" w:lineRule="auto"/>
        <w:jc w:val="both"/>
        <w:rPr>
          <w:rFonts w:ascii="Arial" w:hAnsi="Arial" w:cs="Arial"/>
          <w:sz w:val="20"/>
          <w:szCs w:val="20"/>
        </w:rPr>
      </w:pPr>
    </w:p>
    <w:p w14:paraId="0CA5FCBA" w14:textId="5601C919" w:rsidR="00AF5148" w:rsidRPr="00E978BF" w:rsidRDefault="00AF5148" w:rsidP="00AF5148">
      <w:pPr>
        <w:jc w:val="both"/>
        <w:rPr>
          <w:rFonts w:ascii="Arial" w:hAnsi="Arial" w:cs="Arial"/>
          <w:iCs/>
          <w:sz w:val="20"/>
          <w:szCs w:val="20"/>
        </w:rPr>
      </w:pPr>
    </w:p>
    <w:p w14:paraId="66F2EF52" w14:textId="77777777" w:rsidR="00AF5148" w:rsidRPr="00AF5148" w:rsidRDefault="00AF5148" w:rsidP="00AF5148">
      <w:pPr>
        <w:spacing w:after="120" w:line="240" w:lineRule="auto"/>
        <w:jc w:val="both"/>
        <w:rPr>
          <w:rFonts w:ascii="Arial" w:hAnsi="Arial" w:cs="Arial"/>
          <w:sz w:val="20"/>
          <w:szCs w:val="20"/>
        </w:rPr>
      </w:pPr>
    </w:p>
    <w:p w14:paraId="0F4078D9" w14:textId="2C42241B" w:rsidR="00AC3A82" w:rsidRPr="00801923" w:rsidRDefault="00AC3A82" w:rsidP="00B879B3">
      <w:pPr>
        <w:pStyle w:val="Bezatstarpm"/>
        <w:jc w:val="right"/>
        <w:rPr>
          <w:rFonts w:ascii="Arial" w:hAnsi="Arial" w:cs="Arial"/>
          <w:sz w:val="20"/>
          <w:szCs w:val="20"/>
        </w:rPr>
      </w:pPr>
    </w:p>
    <w:sectPr w:rsidR="00AC3A82" w:rsidRPr="00801923" w:rsidSect="00B879B3">
      <w:footerReference w:type="default" r:id="rId18"/>
      <w:pgSz w:w="11906" w:h="16838"/>
      <w:pgMar w:top="709" w:right="1701"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5874A" w14:textId="77777777" w:rsidR="00C407DE" w:rsidRDefault="00C407DE" w:rsidP="00852988">
      <w:pPr>
        <w:spacing w:after="0" w:line="240" w:lineRule="auto"/>
      </w:pPr>
      <w:r>
        <w:separator/>
      </w:r>
    </w:p>
  </w:endnote>
  <w:endnote w:type="continuationSeparator" w:id="0">
    <w:p w14:paraId="036A1C3A" w14:textId="77777777" w:rsidR="00C407DE" w:rsidRDefault="00C407DE" w:rsidP="0085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TimesNewRomanPSMT">
    <w:altName w:val="Times New Roman"/>
    <w:charset w:val="00"/>
    <w:family w:val="roman"/>
    <w:pitch w:val="default"/>
  </w:font>
  <w:font w:name="ArialMT">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365910260"/>
      <w:docPartObj>
        <w:docPartGallery w:val="Page Numbers (Bottom of Page)"/>
        <w:docPartUnique/>
      </w:docPartObj>
    </w:sdtPr>
    <w:sdtEndPr/>
    <w:sdtContent>
      <w:p w14:paraId="338F7EAA" w14:textId="77777777" w:rsidR="009B605F" w:rsidRPr="005772D9" w:rsidRDefault="009B605F">
        <w:pPr>
          <w:pStyle w:val="Kjene"/>
          <w:jc w:val="right"/>
          <w:rPr>
            <w:rFonts w:ascii="Times New Roman" w:hAnsi="Times New Roman" w:cs="Times New Roman"/>
            <w:sz w:val="20"/>
            <w:szCs w:val="20"/>
          </w:rPr>
        </w:pPr>
        <w:r w:rsidRPr="005772D9">
          <w:rPr>
            <w:rFonts w:ascii="Times New Roman" w:hAnsi="Times New Roman" w:cs="Times New Roman"/>
            <w:sz w:val="20"/>
            <w:szCs w:val="20"/>
          </w:rPr>
          <w:fldChar w:fldCharType="begin"/>
        </w:r>
        <w:r w:rsidRPr="005772D9">
          <w:rPr>
            <w:rFonts w:ascii="Times New Roman" w:hAnsi="Times New Roman" w:cs="Times New Roman"/>
            <w:sz w:val="20"/>
            <w:szCs w:val="20"/>
          </w:rPr>
          <w:instrText>PAGE   \* MERGEFORMAT</w:instrText>
        </w:r>
        <w:r w:rsidRPr="005772D9">
          <w:rPr>
            <w:rFonts w:ascii="Times New Roman" w:hAnsi="Times New Roman" w:cs="Times New Roman"/>
            <w:sz w:val="20"/>
            <w:szCs w:val="20"/>
          </w:rPr>
          <w:fldChar w:fldCharType="separate"/>
        </w:r>
        <w:r w:rsidR="00CB0E6E">
          <w:rPr>
            <w:rFonts w:ascii="Times New Roman" w:hAnsi="Times New Roman" w:cs="Times New Roman"/>
            <w:noProof/>
            <w:sz w:val="20"/>
            <w:szCs w:val="20"/>
          </w:rPr>
          <w:t>5</w:t>
        </w:r>
        <w:r w:rsidRPr="005772D9">
          <w:rPr>
            <w:rFonts w:ascii="Times New Roman" w:hAnsi="Times New Roman" w:cs="Times New Roman"/>
            <w:sz w:val="20"/>
            <w:szCs w:val="20"/>
          </w:rPr>
          <w:fldChar w:fldCharType="end"/>
        </w:r>
      </w:p>
    </w:sdtContent>
  </w:sdt>
  <w:p w14:paraId="22FB0631" w14:textId="77777777" w:rsidR="009B605F" w:rsidRPr="005772D9" w:rsidRDefault="009B605F">
    <w:pPr>
      <w:pStyle w:val="Kjene"/>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88AF4" w14:textId="77777777" w:rsidR="00C407DE" w:rsidRDefault="00C407DE" w:rsidP="00852988">
      <w:pPr>
        <w:spacing w:after="0" w:line="240" w:lineRule="auto"/>
      </w:pPr>
      <w:r>
        <w:separator/>
      </w:r>
    </w:p>
  </w:footnote>
  <w:footnote w:type="continuationSeparator" w:id="0">
    <w:p w14:paraId="793C40C0" w14:textId="77777777" w:rsidR="00C407DE" w:rsidRDefault="00C407DE" w:rsidP="00852988">
      <w:pPr>
        <w:spacing w:after="0" w:line="240" w:lineRule="auto"/>
      </w:pPr>
      <w:r>
        <w:continuationSeparator/>
      </w:r>
    </w:p>
  </w:footnote>
  <w:footnote w:id="1">
    <w:p w14:paraId="1FFA1F13" w14:textId="77777777" w:rsidR="009B605F" w:rsidRPr="00A34BA8" w:rsidRDefault="009B605F" w:rsidP="00852988">
      <w:pPr>
        <w:pStyle w:val="Vresteksts"/>
        <w:rPr>
          <w:rFonts w:ascii="Arial" w:hAnsi="Arial" w:cs="Arial"/>
          <w:sz w:val="16"/>
          <w:szCs w:val="16"/>
        </w:rPr>
      </w:pPr>
      <w:r w:rsidRPr="00A34BA8">
        <w:rPr>
          <w:rStyle w:val="Vresatsauce"/>
          <w:rFonts w:ascii="Arial" w:hAnsi="Arial" w:cs="Arial"/>
          <w:sz w:val="16"/>
          <w:szCs w:val="16"/>
        </w:rPr>
        <w:footnoteRef/>
      </w:r>
      <w:r w:rsidRPr="00A34BA8">
        <w:rPr>
          <w:rFonts w:ascii="Arial" w:hAnsi="Arial" w:cs="Arial"/>
          <w:sz w:val="16"/>
          <w:szCs w:val="16"/>
        </w:rPr>
        <w:t xml:space="preserve"> Publisko iepirkumu likums, skatīt: </w:t>
      </w:r>
      <w:hyperlink r:id="rId1" w:history="1">
        <w:r w:rsidRPr="00A34BA8">
          <w:rPr>
            <w:rStyle w:val="Hipersaite"/>
            <w:rFonts w:ascii="Arial" w:hAnsi="Arial" w:cs="Arial"/>
            <w:sz w:val="16"/>
            <w:szCs w:val="16"/>
          </w:rPr>
          <w:t>https://likumi.lv/doc.php?id=287760</w:t>
        </w:r>
      </w:hyperlink>
      <w:r w:rsidRPr="00A34BA8">
        <w:rPr>
          <w:rFonts w:ascii="Arial" w:hAnsi="Arial" w:cs="Arial"/>
          <w:sz w:val="16"/>
          <w:szCs w:val="16"/>
        </w:rPr>
        <w:t xml:space="preserve"> </w:t>
      </w:r>
    </w:p>
  </w:footnote>
  <w:footnote w:id="2">
    <w:p w14:paraId="5986DF09" w14:textId="77777777" w:rsidR="009B605F" w:rsidRPr="00A34BA8" w:rsidRDefault="009B605F" w:rsidP="00C573EF">
      <w:pPr>
        <w:pStyle w:val="Vresteksts"/>
        <w:rPr>
          <w:rFonts w:ascii="Arial" w:hAnsi="Arial" w:cs="Arial"/>
          <w:sz w:val="16"/>
          <w:szCs w:val="16"/>
        </w:rPr>
      </w:pPr>
      <w:r w:rsidRPr="00A34BA8">
        <w:rPr>
          <w:rStyle w:val="Vresatsauce"/>
          <w:rFonts w:ascii="Arial" w:hAnsi="Arial" w:cs="Arial"/>
          <w:sz w:val="16"/>
          <w:szCs w:val="16"/>
        </w:rPr>
        <w:footnoteRef/>
      </w:r>
      <w:r w:rsidRPr="00A34BA8">
        <w:rPr>
          <w:rFonts w:ascii="Arial" w:hAnsi="Arial" w:cs="Arial"/>
          <w:sz w:val="16"/>
          <w:szCs w:val="16"/>
        </w:rPr>
        <w:t xml:space="preserve"> Ministru kabineta 2017.gada 28.februāra noteikumi Nr.107, skatīt: </w:t>
      </w:r>
      <w:hyperlink r:id="rId2" w:history="1">
        <w:r w:rsidRPr="00A34BA8">
          <w:rPr>
            <w:rStyle w:val="Hipersaite"/>
            <w:rFonts w:ascii="Arial" w:hAnsi="Arial" w:cs="Arial"/>
            <w:sz w:val="16"/>
            <w:szCs w:val="16"/>
          </w:rPr>
          <w:t>https://likumi.lv/ta/id/289086-iepirkuma-proceduru-un-metu-konkursu-norises-kartiba</w:t>
        </w:r>
      </w:hyperlink>
      <w:r w:rsidRPr="00A34BA8">
        <w:rPr>
          <w:rFonts w:ascii="Arial" w:hAnsi="Arial" w:cs="Arial"/>
          <w:sz w:val="16"/>
          <w:szCs w:val="16"/>
        </w:rPr>
        <w:t xml:space="preserve"> </w:t>
      </w:r>
    </w:p>
  </w:footnote>
  <w:footnote w:id="3">
    <w:p w14:paraId="61F50D95" w14:textId="77777777" w:rsidR="003A2372" w:rsidRPr="008F7947" w:rsidRDefault="003A2372" w:rsidP="003A2372">
      <w:pPr>
        <w:pStyle w:val="Vresteksts"/>
        <w:jc w:val="both"/>
        <w:rPr>
          <w:rFonts w:ascii="Arial" w:hAnsi="Arial" w:cs="Arial"/>
          <w:sz w:val="14"/>
          <w:szCs w:val="14"/>
        </w:rPr>
      </w:pPr>
      <w:r w:rsidRPr="004912C1">
        <w:rPr>
          <w:rStyle w:val="Vresatsauce"/>
          <w:rFonts w:ascii="Arial" w:hAnsi="Arial" w:cs="Arial"/>
          <w:sz w:val="16"/>
          <w:szCs w:val="16"/>
        </w:rPr>
        <w:footnoteRef/>
      </w:r>
      <w:r w:rsidRPr="004912C1">
        <w:t xml:space="preserve"> </w:t>
      </w:r>
      <w:r w:rsidRPr="008F7947">
        <w:rPr>
          <w:rFonts w:ascii="Arial" w:hAnsi="Arial" w:cs="Arial"/>
          <w:sz w:val="14"/>
          <w:szCs w:val="14"/>
        </w:rPr>
        <w:t xml:space="preserve">Latvijas Republikā spēkā </w:t>
      </w:r>
      <w:r w:rsidRPr="008F7947">
        <w:rPr>
          <w:rFonts w:ascii="Arial" w:eastAsia="Helvetica" w:hAnsi="Arial" w:cs="Arial"/>
          <w:sz w:val="14"/>
          <w:szCs w:val="14"/>
        </w:rPr>
        <w:t>Ministru kabineta 2000.gada 22.augusta noteikumi Nr.291 “Kārtība, kādā apliecināmi dokumentu tulkojumi valsts valodā”, skatīt:</w:t>
      </w:r>
      <w:r w:rsidRPr="008F7947">
        <w:rPr>
          <w:rFonts w:ascii="Arial" w:hAnsi="Arial" w:cs="Arial"/>
          <w:sz w:val="14"/>
          <w:szCs w:val="14"/>
        </w:rPr>
        <w:t xml:space="preserve"> </w:t>
      </w:r>
      <w:hyperlink r:id="rId3" w:history="1">
        <w:r w:rsidRPr="008F7947">
          <w:rPr>
            <w:rStyle w:val="Hipersaite"/>
            <w:rFonts w:ascii="Arial" w:eastAsia="Helvetica" w:hAnsi="Arial" w:cs="Arial"/>
            <w:sz w:val="14"/>
            <w:szCs w:val="14"/>
          </w:rPr>
          <w:t>http://likumi.lv/doc.php?id=10127</w:t>
        </w:r>
      </w:hyperlink>
      <w:r w:rsidRPr="008F7947">
        <w:rPr>
          <w:rFonts w:ascii="Arial" w:eastAsia="Helvetica" w:hAnsi="Arial" w:cs="Arial"/>
          <w:sz w:val="14"/>
          <w:szCs w:val="14"/>
        </w:rPr>
        <w:t xml:space="preserve">. </w:t>
      </w:r>
    </w:p>
  </w:footnote>
  <w:footnote w:id="4">
    <w:p w14:paraId="1116FF66" w14:textId="77777777" w:rsidR="003A2372" w:rsidRPr="008F7947" w:rsidRDefault="003A2372" w:rsidP="003A2372">
      <w:pPr>
        <w:pStyle w:val="Pamatteksts"/>
        <w:tabs>
          <w:tab w:val="left" w:pos="142"/>
          <w:tab w:val="left" w:pos="567"/>
          <w:tab w:val="left" w:pos="851"/>
        </w:tabs>
        <w:ind w:firstLine="1"/>
        <w:jc w:val="both"/>
        <w:rPr>
          <w:rFonts w:ascii="Arial" w:hAnsi="Arial" w:cs="Arial"/>
          <w:sz w:val="14"/>
          <w:szCs w:val="14"/>
        </w:rPr>
      </w:pPr>
      <w:r w:rsidRPr="008F7947">
        <w:rPr>
          <w:rStyle w:val="Vresatsauce"/>
          <w:rFonts w:ascii="Arial" w:hAnsi="Arial" w:cs="Arial"/>
          <w:sz w:val="14"/>
          <w:szCs w:val="14"/>
        </w:rPr>
        <w:footnoteRef/>
      </w:r>
      <w:r w:rsidRPr="008F7947">
        <w:rPr>
          <w:rFonts w:ascii="Arial" w:hAnsi="Arial" w:cs="Arial"/>
          <w:sz w:val="14"/>
          <w:szCs w:val="14"/>
        </w:rPr>
        <w:t xml:space="preserve">Eiropas vienotais iepirkuma procedūras dokuments (ESPD) (vietnē </w:t>
      </w:r>
      <w:hyperlink r:id="rId4" w:history="1">
        <w:r w:rsidRPr="008F7947">
          <w:rPr>
            <w:rStyle w:val="Hipersaite"/>
            <w:rFonts w:ascii="Arial" w:eastAsiaTheme="minorEastAsia" w:hAnsi="Arial" w:cs="Arial"/>
            <w:sz w:val="14"/>
            <w:szCs w:val="14"/>
          </w:rPr>
          <w:t>https://ec.europa.eu/growth/tools-databases/espd/filter?lang=lv</w:t>
        </w:r>
      </w:hyperlink>
      <w:r w:rsidRPr="008F7947">
        <w:rPr>
          <w:rFonts w:ascii="Arial" w:hAnsi="Arial" w:cs="Arial"/>
          <w:sz w:val="14"/>
          <w:szCs w:val="14"/>
        </w:rPr>
        <w:t>)</w:t>
      </w:r>
    </w:p>
    <w:p w14:paraId="3A509F9B" w14:textId="77777777" w:rsidR="003A2372" w:rsidRPr="004912C1" w:rsidRDefault="003A2372" w:rsidP="003A2372">
      <w:pPr>
        <w:pStyle w:val="Vresteksts"/>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Virsrakst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000004"/>
    <w:multiLevelType w:val="multilevel"/>
    <w:tmpl w:val="647EBF84"/>
    <w:name w:val="WW8Num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iCs/>
        <w:strike w:val="0"/>
        <w:dstrike w:val="0"/>
        <w:color w:val="auto"/>
        <w:sz w:val="24"/>
        <w:szCs w:val="24"/>
      </w:rPr>
    </w:lvl>
    <w:lvl w:ilvl="2">
      <w:start w:val="1"/>
      <w:numFmt w:val="decimal"/>
      <w:lvlText w:val="%1.%2.%3."/>
      <w:lvlJc w:val="left"/>
      <w:pPr>
        <w:tabs>
          <w:tab w:val="num" w:pos="568"/>
        </w:tabs>
        <w:ind w:left="568" w:firstLine="0"/>
      </w:pPr>
      <w:rPr>
        <w:b w:val="0"/>
      </w:rPr>
    </w:lvl>
    <w:lvl w:ilvl="3">
      <w:start w:val="1"/>
      <w:numFmt w:val="decimal"/>
      <w:lvlText w:val="%1.%2.%3.%4."/>
      <w:lvlJc w:val="left"/>
      <w:pPr>
        <w:tabs>
          <w:tab w:val="num" w:pos="1702"/>
        </w:tabs>
        <w:ind w:left="1702" w:firstLine="0"/>
      </w:pPr>
      <w:rPr>
        <w:color w:val="auto"/>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00000006"/>
    <w:multiLevelType w:val="multilevel"/>
    <w:tmpl w:val="00000006"/>
    <w:name w:val="WW8Num6"/>
    <w:lvl w:ilvl="0">
      <w:start w:val="1"/>
      <w:numFmt w:val="decimal"/>
      <w:lvlText w:val="%1."/>
      <w:lvlJc w:val="left"/>
      <w:pPr>
        <w:tabs>
          <w:tab w:val="num" w:pos="1080"/>
        </w:tabs>
        <w:ind w:left="1080" w:hanging="360"/>
      </w:pPr>
    </w:lvl>
    <w:lvl w:ilvl="1">
      <w:start w:val="1"/>
      <w:numFmt w:val="decimal"/>
      <w:lvlText w:val="%1.%2."/>
      <w:lvlJc w:val="left"/>
      <w:pPr>
        <w:tabs>
          <w:tab w:val="num" w:pos="1110"/>
        </w:tabs>
        <w:ind w:left="1110" w:hanging="39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4" w15:restartNumberingAfterBreak="0">
    <w:nsid w:val="0000000D"/>
    <w:multiLevelType w:val="multilevel"/>
    <w:tmpl w:val="0000000D"/>
    <w:name w:val="WW8Num13"/>
    <w:lvl w:ilvl="0">
      <w:start w:val="2"/>
      <w:numFmt w:val="decimal"/>
      <w:lvlText w:val="%1."/>
      <w:lvlJc w:val="left"/>
      <w:pPr>
        <w:tabs>
          <w:tab w:val="num" w:pos="720"/>
        </w:tabs>
        <w:ind w:left="720" w:hanging="360"/>
      </w:pPr>
      <w:rPr>
        <w:rFonts w:ascii="Symbol" w:hAnsi="Symbol"/>
        <w:sz w:val="22"/>
      </w:rPr>
    </w:lvl>
    <w:lvl w:ilvl="1">
      <w:start w:val="2"/>
      <w:numFmt w:val="decimal"/>
      <w:lvlText w:val="%1.%2."/>
      <w:lvlJc w:val="left"/>
      <w:pPr>
        <w:tabs>
          <w:tab w:val="num" w:pos="1080"/>
        </w:tabs>
        <w:ind w:left="1080" w:hanging="360"/>
      </w:pPr>
      <w:rPr>
        <w:rFonts w:ascii="Symbol" w:hAnsi="Symbol"/>
        <w:sz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E"/>
    <w:multiLevelType w:val="multilevel"/>
    <w:tmpl w:val="9E7A2822"/>
    <w:name w:val="WW8Num14"/>
    <w:lvl w:ilvl="0">
      <w:start w:val="2"/>
      <w:numFmt w:val="decimal"/>
      <w:lvlText w:val="%1."/>
      <w:lvlJc w:val="left"/>
      <w:pPr>
        <w:tabs>
          <w:tab w:val="num" w:pos="720"/>
        </w:tabs>
        <w:ind w:left="720" w:hanging="360"/>
      </w:pPr>
      <w:rPr>
        <w:rFonts w:ascii="Symbol" w:hAnsi="Symbol"/>
        <w:sz w:val="22"/>
      </w:rPr>
    </w:lvl>
    <w:lvl w:ilvl="1">
      <w:start w:val="3"/>
      <w:numFmt w:val="decimal"/>
      <w:lvlText w:val="%1.%2."/>
      <w:lvlJc w:val="left"/>
      <w:pPr>
        <w:tabs>
          <w:tab w:val="num" w:pos="1080"/>
        </w:tabs>
        <w:ind w:left="1080" w:hanging="360"/>
      </w:pPr>
      <w:rPr>
        <w:rFonts w:ascii="Symbol" w:hAnsi="Symbol"/>
        <w:sz w:val="22"/>
      </w:rPr>
    </w:lvl>
    <w:lvl w:ilvl="2">
      <w:start w:val="1"/>
      <w:numFmt w:val="decimal"/>
      <w:lvlText w:val="%1.%2.%3."/>
      <w:lvlJc w:val="left"/>
      <w:pPr>
        <w:tabs>
          <w:tab w:val="num" w:pos="1440"/>
        </w:tabs>
        <w:ind w:left="1440" w:hanging="360"/>
      </w:pPr>
      <w:rPr>
        <w:b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12"/>
    <w:multiLevelType w:val="multilevel"/>
    <w:tmpl w:val="00000012"/>
    <w:name w:val="WW8Num18"/>
    <w:lvl w:ilvl="0">
      <w:start w:val="4"/>
      <w:numFmt w:val="decimal"/>
      <w:lvlText w:val="%1."/>
      <w:lvlJc w:val="left"/>
      <w:pPr>
        <w:tabs>
          <w:tab w:val="num" w:pos="0"/>
        </w:tabs>
        <w:ind w:left="360" w:hanging="360"/>
      </w:p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7" w15:restartNumberingAfterBreak="0">
    <w:nsid w:val="00000016"/>
    <w:multiLevelType w:val="multilevel"/>
    <w:tmpl w:val="00000016"/>
    <w:name w:val="WW8Num22"/>
    <w:lvl w:ilvl="0">
      <w:start w:val="2"/>
      <w:numFmt w:val="decimal"/>
      <w:lvlText w:val="%1."/>
      <w:lvlJc w:val="left"/>
      <w:pPr>
        <w:tabs>
          <w:tab w:val="num" w:pos="720"/>
        </w:tabs>
        <w:ind w:left="720" w:hanging="360"/>
      </w:pPr>
      <w:rPr>
        <w:rFonts w:ascii="Symbol" w:hAnsi="Symbol"/>
        <w:sz w:val="22"/>
      </w:rPr>
    </w:lvl>
    <w:lvl w:ilvl="1">
      <w:start w:val="1"/>
      <w:numFmt w:val="decimal"/>
      <w:lvlText w:val="%1.%2."/>
      <w:lvlJc w:val="left"/>
      <w:pPr>
        <w:tabs>
          <w:tab w:val="num" w:pos="1080"/>
        </w:tabs>
        <w:ind w:left="1080" w:hanging="360"/>
      </w:pPr>
      <w:rPr>
        <w:rFonts w:ascii="Symbol" w:hAnsi="Symbol"/>
        <w:sz w:val="22"/>
      </w:r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1C"/>
    <w:multiLevelType w:val="multilevel"/>
    <w:tmpl w:val="CBC8308A"/>
    <w:name w:val="WW8Num28"/>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1277"/>
        </w:tabs>
        <w:ind w:left="1277" w:firstLine="0"/>
      </w:pPr>
      <w:rPr>
        <w:strike w:val="0"/>
        <w:color w:val="auto"/>
      </w:rPr>
    </w:lvl>
    <w:lvl w:ilvl="2">
      <w:start w:val="1"/>
      <w:numFmt w:val="decimal"/>
      <w:suff w:val="nothing"/>
      <w:lvlText w:val="%1.%2.%3."/>
      <w:lvlJc w:val="left"/>
      <w:pPr>
        <w:tabs>
          <w:tab w:val="num" w:pos="1277"/>
        </w:tabs>
        <w:ind w:left="1277"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9" w15:restartNumberingAfterBreak="0">
    <w:nsid w:val="01FD0396"/>
    <w:multiLevelType w:val="multilevel"/>
    <w:tmpl w:val="8404F5C0"/>
    <w:lvl w:ilvl="0">
      <w:start w:val="1"/>
      <w:numFmt w:val="decimal"/>
      <w:lvlText w:val="%1."/>
      <w:lvlJc w:val="left"/>
      <w:pPr>
        <w:ind w:left="645" w:hanging="645"/>
      </w:pPr>
      <w:rPr>
        <w:rFonts w:eastAsia="Helvetica" w:hint="default"/>
      </w:rPr>
    </w:lvl>
    <w:lvl w:ilvl="1">
      <w:start w:val="12"/>
      <w:numFmt w:val="decimal"/>
      <w:lvlText w:val="%1.%2."/>
      <w:lvlJc w:val="left"/>
      <w:pPr>
        <w:ind w:left="645" w:hanging="645"/>
      </w:pPr>
      <w:rPr>
        <w:rFonts w:eastAsia="Helvetica" w:hint="default"/>
      </w:rPr>
    </w:lvl>
    <w:lvl w:ilvl="2">
      <w:start w:val="1"/>
      <w:numFmt w:val="decimal"/>
      <w:lvlText w:val="%1.%2.%3."/>
      <w:lvlJc w:val="left"/>
      <w:pPr>
        <w:ind w:left="720" w:hanging="720"/>
      </w:pPr>
      <w:rPr>
        <w:rFonts w:eastAsia="Helvetica" w:hint="default"/>
      </w:rPr>
    </w:lvl>
    <w:lvl w:ilvl="3">
      <w:start w:val="1"/>
      <w:numFmt w:val="decimal"/>
      <w:lvlText w:val="%1.%2.%3.%4."/>
      <w:lvlJc w:val="left"/>
      <w:pPr>
        <w:ind w:left="720" w:hanging="720"/>
      </w:pPr>
      <w:rPr>
        <w:rFonts w:eastAsia="Helvetica" w:hint="default"/>
      </w:rPr>
    </w:lvl>
    <w:lvl w:ilvl="4">
      <w:start w:val="1"/>
      <w:numFmt w:val="decimal"/>
      <w:lvlText w:val="%1.%2.%3.%4.%5."/>
      <w:lvlJc w:val="left"/>
      <w:pPr>
        <w:ind w:left="1080" w:hanging="1080"/>
      </w:pPr>
      <w:rPr>
        <w:rFonts w:eastAsia="Helvetica" w:hint="default"/>
      </w:rPr>
    </w:lvl>
    <w:lvl w:ilvl="5">
      <w:start w:val="1"/>
      <w:numFmt w:val="decimal"/>
      <w:lvlText w:val="%1.%2.%3.%4.%5.%6."/>
      <w:lvlJc w:val="left"/>
      <w:pPr>
        <w:ind w:left="1080" w:hanging="1080"/>
      </w:pPr>
      <w:rPr>
        <w:rFonts w:eastAsia="Helvetica" w:hint="default"/>
      </w:rPr>
    </w:lvl>
    <w:lvl w:ilvl="6">
      <w:start w:val="1"/>
      <w:numFmt w:val="decimal"/>
      <w:lvlText w:val="%1.%2.%3.%4.%5.%6.%7."/>
      <w:lvlJc w:val="left"/>
      <w:pPr>
        <w:ind w:left="1440" w:hanging="1440"/>
      </w:pPr>
      <w:rPr>
        <w:rFonts w:eastAsia="Helvetica" w:hint="default"/>
      </w:rPr>
    </w:lvl>
    <w:lvl w:ilvl="7">
      <w:start w:val="1"/>
      <w:numFmt w:val="decimal"/>
      <w:lvlText w:val="%1.%2.%3.%4.%5.%6.%7.%8."/>
      <w:lvlJc w:val="left"/>
      <w:pPr>
        <w:ind w:left="1440" w:hanging="1440"/>
      </w:pPr>
      <w:rPr>
        <w:rFonts w:eastAsia="Helvetica" w:hint="default"/>
      </w:rPr>
    </w:lvl>
    <w:lvl w:ilvl="8">
      <w:start w:val="1"/>
      <w:numFmt w:val="decimal"/>
      <w:lvlText w:val="%1.%2.%3.%4.%5.%6.%7.%8.%9."/>
      <w:lvlJc w:val="left"/>
      <w:pPr>
        <w:ind w:left="1800" w:hanging="1800"/>
      </w:pPr>
      <w:rPr>
        <w:rFonts w:eastAsia="Helvetica" w:hint="default"/>
      </w:rPr>
    </w:lvl>
  </w:abstractNum>
  <w:abstractNum w:abstractNumId="10" w15:restartNumberingAfterBreak="0">
    <w:nsid w:val="06261750"/>
    <w:multiLevelType w:val="hybridMultilevel"/>
    <w:tmpl w:val="66AE98B6"/>
    <w:lvl w:ilvl="0" w:tplc="FA3A0490">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0B4E596D"/>
    <w:multiLevelType w:val="multilevel"/>
    <w:tmpl w:val="C60440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DB34017"/>
    <w:multiLevelType w:val="hybridMultilevel"/>
    <w:tmpl w:val="59D6C848"/>
    <w:lvl w:ilvl="0" w:tplc="09EC050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161A11F4"/>
    <w:multiLevelType w:val="multilevel"/>
    <w:tmpl w:val="E9F2AEAA"/>
    <w:lvl w:ilvl="0">
      <w:start w:val="2"/>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ACE7753"/>
    <w:multiLevelType w:val="multilevel"/>
    <w:tmpl w:val="114049C2"/>
    <w:lvl w:ilvl="0">
      <w:start w:val="2"/>
      <w:numFmt w:val="decimal"/>
      <w:lvlText w:val="%1."/>
      <w:lvlJc w:val="left"/>
      <w:pPr>
        <w:ind w:left="504" w:hanging="504"/>
      </w:pPr>
      <w:rPr>
        <w:rFonts w:hint="default"/>
      </w:rPr>
    </w:lvl>
    <w:lvl w:ilvl="1">
      <w:start w:val="4"/>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C3C61C0"/>
    <w:multiLevelType w:val="multilevel"/>
    <w:tmpl w:val="9B5EFB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Arial" w:hAnsi="Arial" w:cs="Arial" w:hint="default"/>
        <w:b w:val="0"/>
        <w:color w:val="auto"/>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AA66A71"/>
    <w:multiLevelType w:val="hybridMultilevel"/>
    <w:tmpl w:val="5C521D3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EE83FFA"/>
    <w:multiLevelType w:val="multilevel"/>
    <w:tmpl w:val="418E767A"/>
    <w:lvl w:ilvl="0">
      <w:start w:val="42"/>
      <w:numFmt w:val="decimal"/>
      <w:lvlText w:val="%1."/>
      <w:lvlJc w:val="left"/>
      <w:pPr>
        <w:ind w:left="480" w:hanging="480"/>
      </w:pPr>
      <w:rPr>
        <w:rFonts w:eastAsia="Calibri" w:hint="default"/>
        <w:color w:val="000000"/>
      </w:rPr>
    </w:lvl>
    <w:lvl w:ilvl="1">
      <w:start w:val="1"/>
      <w:numFmt w:val="decimal"/>
      <w:lvlText w:val="%1.%2."/>
      <w:lvlJc w:val="left"/>
      <w:pPr>
        <w:ind w:left="1048" w:hanging="480"/>
      </w:pPr>
      <w:rPr>
        <w:rFonts w:eastAsia="Calibri" w:hint="default"/>
        <w:color w:val="000000"/>
      </w:rPr>
    </w:lvl>
    <w:lvl w:ilvl="2">
      <w:start w:val="1"/>
      <w:numFmt w:val="decimal"/>
      <w:lvlText w:val="%1.%2.%3."/>
      <w:lvlJc w:val="left"/>
      <w:pPr>
        <w:ind w:left="1856" w:hanging="720"/>
      </w:pPr>
      <w:rPr>
        <w:rFonts w:eastAsia="Calibri" w:hint="default"/>
        <w:color w:val="000000"/>
      </w:rPr>
    </w:lvl>
    <w:lvl w:ilvl="3">
      <w:start w:val="1"/>
      <w:numFmt w:val="decimal"/>
      <w:lvlText w:val="%1.%2.%3.%4."/>
      <w:lvlJc w:val="left"/>
      <w:pPr>
        <w:ind w:left="2424" w:hanging="720"/>
      </w:pPr>
      <w:rPr>
        <w:rFonts w:eastAsia="Calibri" w:hint="default"/>
        <w:color w:val="000000"/>
      </w:rPr>
    </w:lvl>
    <w:lvl w:ilvl="4">
      <w:start w:val="1"/>
      <w:numFmt w:val="decimal"/>
      <w:lvlText w:val="%1.%2.%3.%4.%5."/>
      <w:lvlJc w:val="left"/>
      <w:pPr>
        <w:ind w:left="3352" w:hanging="1080"/>
      </w:pPr>
      <w:rPr>
        <w:rFonts w:eastAsia="Calibri" w:hint="default"/>
        <w:color w:val="000000"/>
      </w:rPr>
    </w:lvl>
    <w:lvl w:ilvl="5">
      <w:start w:val="1"/>
      <w:numFmt w:val="decimal"/>
      <w:lvlText w:val="%1.%2.%3.%4.%5.%6."/>
      <w:lvlJc w:val="left"/>
      <w:pPr>
        <w:ind w:left="3920" w:hanging="1080"/>
      </w:pPr>
      <w:rPr>
        <w:rFonts w:eastAsia="Calibri" w:hint="default"/>
        <w:color w:val="000000"/>
      </w:rPr>
    </w:lvl>
    <w:lvl w:ilvl="6">
      <w:start w:val="1"/>
      <w:numFmt w:val="decimal"/>
      <w:lvlText w:val="%1.%2.%3.%4.%5.%6.%7."/>
      <w:lvlJc w:val="left"/>
      <w:pPr>
        <w:ind w:left="4848" w:hanging="1440"/>
      </w:pPr>
      <w:rPr>
        <w:rFonts w:eastAsia="Calibri" w:hint="default"/>
        <w:color w:val="000000"/>
      </w:rPr>
    </w:lvl>
    <w:lvl w:ilvl="7">
      <w:start w:val="1"/>
      <w:numFmt w:val="decimal"/>
      <w:lvlText w:val="%1.%2.%3.%4.%5.%6.%7.%8."/>
      <w:lvlJc w:val="left"/>
      <w:pPr>
        <w:ind w:left="5416" w:hanging="1440"/>
      </w:pPr>
      <w:rPr>
        <w:rFonts w:eastAsia="Calibri" w:hint="default"/>
        <w:color w:val="000000"/>
      </w:rPr>
    </w:lvl>
    <w:lvl w:ilvl="8">
      <w:start w:val="1"/>
      <w:numFmt w:val="decimal"/>
      <w:lvlText w:val="%1.%2.%3.%4.%5.%6.%7.%8.%9."/>
      <w:lvlJc w:val="left"/>
      <w:pPr>
        <w:ind w:left="6344" w:hanging="1800"/>
      </w:pPr>
      <w:rPr>
        <w:rFonts w:eastAsia="Calibri" w:hint="default"/>
        <w:color w:val="000000"/>
      </w:rPr>
    </w:lvl>
  </w:abstractNum>
  <w:abstractNum w:abstractNumId="18" w15:restartNumberingAfterBreak="0">
    <w:nsid w:val="2FC26D40"/>
    <w:multiLevelType w:val="multilevel"/>
    <w:tmpl w:val="3B8E1E68"/>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339F1B23"/>
    <w:multiLevelType w:val="hybridMultilevel"/>
    <w:tmpl w:val="A4D2B3D8"/>
    <w:lvl w:ilvl="0" w:tplc="00000003">
      <w:start w:val="1"/>
      <w:numFmt w:val="bullet"/>
      <w:lvlText w:val="−"/>
      <w:lvlJc w:val="left"/>
      <w:pPr>
        <w:ind w:left="1080" w:hanging="360"/>
      </w:pPr>
      <w:rPr>
        <w:rFonts w:ascii="Times New Roman" w:hAnsi="Times New Roman" w:hint="default"/>
        <w:color w:val="000000"/>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385851A3"/>
    <w:multiLevelType w:val="hybridMultilevel"/>
    <w:tmpl w:val="F3DC037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93D201A"/>
    <w:multiLevelType w:val="hybridMultilevel"/>
    <w:tmpl w:val="67FA7574"/>
    <w:lvl w:ilvl="0" w:tplc="C6124674">
      <w:start w:val="4"/>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E381B8D"/>
    <w:multiLevelType w:val="hybridMultilevel"/>
    <w:tmpl w:val="E8A005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E4A4FD8"/>
    <w:multiLevelType w:val="hybridMultilevel"/>
    <w:tmpl w:val="D3842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E731401"/>
    <w:multiLevelType w:val="hybridMultilevel"/>
    <w:tmpl w:val="EAA8B298"/>
    <w:lvl w:ilvl="0" w:tplc="106C4FCA">
      <w:start w:val="1"/>
      <w:numFmt w:val="lowerLetter"/>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46211C47"/>
    <w:multiLevelType w:val="multilevel"/>
    <w:tmpl w:val="28F6B0E8"/>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b/>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9E464B9"/>
    <w:multiLevelType w:val="hybridMultilevel"/>
    <w:tmpl w:val="8C38B1E4"/>
    <w:lvl w:ilvl="0" w:tplc="F88E18EC">
      <w:start w:val="2"/>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C371018"/>
    <w:multiLevelType w:val="multilevel"/>
    <w:tmpl w:val="ED4C12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1BA0255"/>
    <w:multiLevelType w:val="hybridMultilevel"/>
    <w:tmpl w:val="82EE4FFE"/>
    <w:lvl w:ilvl="0" w:tplc="E62A7568">
      <w:start w:val="1"/>
      <w:numFmt w:val="decimal"/>
      <w:lvlText w:val="%1."/>
      <w:lvlJc w:val="left"/>
      <w:pPr>
        <w:ind w:left="-208" w:hanging="360"/>
      </w:pPr>
      <w:rPr>
        <w:rFonts w:hint="default"/>
      </w:rPr>
    </w:lvl>
    <w:lvl w:ilvl="1" w:tplc="04260019" w:tentative="1">
      <w:start w:val="1"/>
      <w:numFmt w:val="lowerLetter"/>
      <w:lvlText w:val="%2."/>
      <w:lvlJc w:val="left"/>
      <w:pPr>
        <w:ind w:left="512" w:hanging="360"/>
      </w:pPr>
    </w:lvl>
    <w:lvl w:ilvl="2" w:tplc="0426001B" w:tentative="1">
      <w:start w:val="1"/>
      <w:numFmt w:val="lowerRoman"/>
      <w:lvlText w:val="%3."/>
      <w:lvlJc w:val="right"/>
      <w:pPr>
        <w:ind w:left="1232" w:hanging="180"/>
      </w:pPr>
    </w:lvl>
    <w:lvl w:ilvl="3" w:tplc="0426000F" w:tentative="1">
      <w:start w:val="1"/>
      <w:numFmt w:val="decimal"/>
      <w:lvlText w:val="%4."/>
      <w:lvlJc w:val="left"/>
      <w:pPr>
        <w:ind w:left="1952" w:hanging="360"/>
      </w:pPr>
    </w:lvl>
    <w:lvl w:ilvl="4" w:tplc="04260019" w:tentative="1">
      <w:start w:val="1"/>
      <w:numFmt w:val="lowerLetter"/>
      <w:lvlText w:val="%5."/>
      <w:lvlJc w:val="left"/>
      <w:pPr>
        <w:ind w:left="2672" w:hanging="360"/>
      </w:pPr>
    </w:lvl>
    <w:lvl w:ilvl="5" w:tplc="0426001B" w:tentative="1">
      <w:start w:val="1"/>
      <w:numFmt w:val="lowerRoman"/>
      <w:lvlText w:val="%6."/>
      <w:lvlJc w:val="right"/>
      <w:pPr>
        <w:ind w:left="3392" w:hanging="180"/>
      </w:pPr>
    </w:lvl>
    <w:lvl w:ilvl="6" w:tplc="0426000F" w:tentative="1">
      <w:start w:val="1"/>
      <w:numFmt w:val="decimal"/>
      <w:lvlText w:val="%7."/>
      <w:lvlJc w:val="left"/>
      <w:pPr>
        <w:ind w:left="4112" w:hanging="360"/>
      </w:pPr>
    </w:lvl>
    <w:lvl w:ilvl="7" w:tplc="04260019" w:tentative="1">
      <w:start w:val="1"/>
      <w:numFmt w:val="lowerLetter"/>
      <w:lvlText w:val="%8."/>
      <w:lvlJc w:val="left"/>
      <w:pPr>
        <w:ind w:left="4832" w:hanging="360"/>
      </w:pPr>
    </w:lvl>
    <w:lvl w:ilvl="8" w:tplc="0426001B" w:tentative="1">
      <w:start w:val="1"/>
      <w:numFmt w:val="lowerRoman"/>
      <w:lvlText w:val="%9."/>
      <w:lvlJc w:val="right"/>
      <w:pPr>
        <w:ind w:left="5552" w:hanging="180"/>
      </w:pPr>
    </w:lvl>
  </w:abstractNum>
  <w:abstractNum w:abstractNumId="29" w15:restartNumberingAfterBreak="0">
    <w:nsid w:val="53DD7F68"/>
    <w:multiLevelType w:val="multilevel"/>
    <w:tmpl w:val="FA88CDC4"/>
    <w:lvl w:ilvl="0">
      <w:start w:val="2"/>
      <w:numFmt w:val="decimal"/>
      <w:lvlText w:val="%1."/>
      <w:lvlJc w:val="left"/>
      <w:pPr>
        <w:ind w:left="504" w:hanging="504"/>
      </w:pPr>
      <w:rPr>
        <w:rFonts w:hint="default"/>
      </w:rPr>
    </w:lvl>
    <w:lvl w:ilvl="1">
      <w:start w:val="2"/>
      <w:numFmt w:val="decimal"/>
      <w:lvlText w:val="%1.%2."/>
      <w:lvlJc w:val="left"/>
      <w:pPr>
        <w:ind w:left="1044" w:hanging="504"/>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15:restartNumberingAfterBreak="0">
    <w:nsid w:val="6501286A"/>
    <w:multiLevelType w:val="multilevel"/>
    <w:tmpl w:val="B9EAF22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5E777F5"/>
    <w:multiLevelType w:val="multilevel"/>
    <w:tmpl w:val="7432131A"/>
    <w:lvl w:ilvl="0">
      <w:start w:val="1"/>
      <w:numFmt w:val="decimal"/>
      <w:lvlText w:val="%1."/>
      <w:lvlJc w:val="left"/>
      <w:pPr>
        <w:ind w:left="600" w:hanging="600"/>
      </w:pPr>
      <w:rPr>
        <w:rFonts w:eastAsia="Helvetica" w:hint="default"/>
      </w:rPr>
    </w:lvl>
    <w:lvl w:ilvl="1">
      <w:start w:val="11"/>
      <w:numFmt w:val="decimal"/>
      <w:lvlText w:val="%1.%2."/>
      <w:lvlJc w:val="left"/>
      <w:pPr>
        <w:ind w:left="600" w:hanging="600"/>
      </w:pPr>
      <w:rPr>
        <w:rFonts w:eastAsia="Helvetica" w:hint="default"/>
      </w:rPr>
    </w:lvl>
    <w:lvl w:ilvl="2">
      <w:start w:val="1"/>
      <w:numFmt w:val="decimal"/>
      <w:lvlText w:val="%1.%2.%3."/>
      <w:lvlJc w:val="left"/>
      <w:pPr>
        <w:ind w:left="720" w:hanging="720"/>
      </w:pPr>
      <w:rPr>
        <w:rFonts w:eastAsia="Helvetica" w:hint="default"/>
      </w:rPr>
    </w:lvl>
    <w:lvl w:ilvl="3">
      <w:start w:val="1"/>
      <w:numFmt w:val="decimal"/>
      <w:lvlText w:val="%1.%2.%3.%4."/>
      <w:lvlJc w:val="left"/>
      <w:pPr>
        <w:ind w:left="720" w:hanging="720"/>
      </w:pPr>
      <w:rPr>
        <w:rFonts w:eastAsia="Helvetica" w:hint="default"/>
      </w:rPr>
    </w:lvl>
    <w:lvl w:ilvl="4">
      <w:start w:val="1"/>
      <w:numFmt w:val="decimal"/>
      <w:lvlText w:val="%1.%2.%3.%4.%5."/>
      <w:lvlJc w:val="left"/>
      <w:pPr>
        <w:ind w:left="1080" w:hanging="1080"/>
      </w:pPr>
      <w:rPr>
        <w:rFonts w:eastAsia="Helvetica" w:hint="default"/>
      </w:rPr>
    </w:lvl>
    <w:lvl w:ilvl="5">
      <w:start w:val="1"/>
      <w:numFmt w:val="decimal"/>
      <w:lvlText w:val="%1.%2.%3.%4.%5.%6."/>
      <w:lvlJc w:val="left"/>
      <w:pPr>
        <w:ind w:left="1080" w:hanging="1080"/>
      </w:pPr>
      <w:rPr>
        <w:rFonts w:eastAsia="Helvetica" w:hint="default"/>
      </w:rPr>
    </w:lvl>
    <w:lvl w:ilvl="6">
      <w:start w:val="1"/>
      <w:numFmt w:val="decimal"/>
      <w:lvlText w:val="%1.%2.%3.%4.%5.%6.%7."/>
      <w:lvlJc w:val="left"/>
      <w:pPr>
        <w:ind w:left="1440" w:hanging="1440"/>
      </w:pPr>
      <w:rPr>
        <w:rFonts w:eastAsia="Helvetica" w:hint="default"/>
      </w:rPr>
    </w:lvl>
    <w:lvl w:ilvl="7">
      <w:start w:val="1"/>
      <w:numFmt w:val="decimal"/>
      <w:lvlText w:val="%1.%2.%3.%4.%5.%6.%7.%8."/>
      <w:lvlJc w:val="left"/>
      <w:pPr>
        <w:ind w:left="1440" w:hanging="1440"/>
      </w:pPr>
      <w:rPr>
        <w:rFonts w:eastAsia="Helvetica" w:hint="default"/>
      </w:rPr>
    </w:lvl>
    <w:lvl w:ilvl="8">
      <w:start w:val="1"/>
      <w:numFmt w:val="decimal"/>
      <w:lvlText w:val="%1.%2.%3.%4.%5.%6.%7.%8.%9."/>
      <w:lvlJc w:val="left"/>
      <w:pPr>
        <w:ind w:left="1800" w:hanging="1800"/>
      </w:pPr>
      <w:rPr>
        <w:rFonts w:eastAsia="Helvetica" w:hint="default"/>
      </w:rPr>
    </w:lvl>
  </w:abstractNum>
  <w:abstractNum w:abstractNumId="32" w15:restartNumberingAfterBreak="0">
    <w:nsid w:val="762A6D8B"/>
    <w:multiLevelType w:val="hybridMultilevel"/>
    <w:tmpl w:val="C2302E46"/>
    <w:lvl w:ilvl="0" w:tplc="B3FE8406">
      <w:start w:val="2"/>
      <w:numFmt w:val="lowerLetter"/>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33" w15:restartNumberingAfterBreak="0">
    <w:nsid w:val="7A8339DE"/>
    <w:multiLevelType w:val="multilevel"/>
    <w:tmpl w:val="8904F264"/>
    <w:lvl w:ilvl="0">
      <w:start w:val="3"/>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BB77D44"/>
    <w:multiLevelType w:val="multilevel"/>
    <w:tmpl w:val="E9BA26DE"/>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D1A1FD6"/>
    <w:multiLevelType w:val="hybridMultilevel"/>
    <w:tmpl w:val="5C14C414"/>
    <w:lvl w:ilvl="0" w:tplc="AF525B28">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F8F5290"/>
    <w:multiLevelType w:val="multilevel"/>
    <w:tmpl w:val="DDBAD700"/>
    <w:lvl w:ilvl="0">
      <w:start w:val="1"/>
      <w:numFmt w:val="decimal"/>
      <w:lvlText w:val="%1."/>
      <w:lvlJc w:val="left"/>
      <w:pPr>
        <w:ind w:left="720" w:hanging="360"/>
      </w:pPr>
      <w:rPr>
        <w:rFonts w:hint="default"/>
      </w:rPr>
    </w:lvl>
    <w:lvl w:ilvl="1">
      <w:start w:val="1"/>
      <w:numFmt w:val="decimal"/>
      <w:isLgl/>
      <w:lvlText w:val="%1.%2."/>
      <w:lvlJc w:val="left"/>
      <w:pPr>
        <w:ind w:left="1398"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9"/>
  </w:num>
  <w:num w:numId="5">
    <w:abstractNumId w:val="35"/>
  </w:num>
  <w:num w:numId="6">
    <w:abstractNumId w:val="32"/>
  </w:num>
  <w:num w:numId="7">
    <w:abstractNumId w:val="23"/>
  </w:num>
  <w:num w:numId="8">
    <w:abstractNumId w:val="26"/>
  </w:num>
  <w:num w:numId="9">
    <w:abstractNumId w:val="22"/>
  </w:num>
  <w:num w:numId="10">
    <w:abstractNumId w:val="9"/>
  </w:num>
  <w:num w:numId="11">
    <w:abstractNumId w:val="16"/>
  </w:num>
  <w:num w:numId="12">
    <w:abstractNumId w:val="36"/>
  </w:num>
  <w:num w:numId="13">
    <w:abstractNumId w:val="28"/>
  </w:num>
  <w:num w:numId="14">
    <w:abstractNumId w:val="20"/>
  </w:num>
  <w:num w:numId="15">
    <w:abstractNumId w:val="10"/>
  </w:num>
  <w:num w:numId="16">
    <w:abstractNumId w:val="30"/>
  </w:num>
  <w:num w:numId="17">
    <w:abstractNumId w:val="27"/>
  </w:num>
  <w:num w:numId="18">
    <w:abstractNumId w:val="8"/>
  </w:num>
  <w:num w:numId="19">
    <w:abstractNumId w:val="21"/>
  </w:num>
  <w:num w:numId="20">
    <w:abstractNumId w:val="4"/>
  </w:num>
  <w:num w:numId="21">
    <w:abstractNumId w:val="5"/>
  </w:num>
  <w:num w:numId="22">
    <w:abstractNumId w:val="7"/>
  </w:num>
  <w:num w:numId="23">
    <w:abstractNumId w:val="34"/>
  </w:num>
  <w:num w:numId="24">
    <w:abstractNumId w:val="25"/>
  </w:num>
  <w:num w:numId="25">
    <w:abstractNumId w:val="33"/>
  </w:num>
  <w:num w:numId="26">
    <w:abstractNumId w:val="31"/>
  </w:num>
  <w:num w:numId="27">
    <w:abstractNumId w:val="29"/>
  </w:num>
  <w:num w:numId="28">
    <w:abstractNumId w:val="14"/>
  </w:num>
  <w:num w:numId="29">
    <w:abstractNumId w:val="13"/>
  </w:num>
  <w:num w:numId="30">
    <w:abstractNumId w:val="11"/>
  </w:num>
  <w:num w:numId="31">
    <w:abstractNumId w:val="18"/>
  </w:num>
  <w:num w:numId="32">
    <w:abstractNumId w:val="17"/>
  </w:num>
  <w:num w:numId="3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440"/>
    <w:rsid w:val="000046FC"/>
    <w:rsid w:val="00006F79"/>
    <w:rsid w:val="00012C0A"/>
    <w:rsid w:val="000132E2"/>
    <w:rsid w:val="0001382E"/>
    <w:rsid w:val="00016D80"/>
    <w:rsid w:val="000257D1"/>
    <w:rsid w:val="00025F9E"/>
    <w:rsid w:val="00030DFD"/>
    <w:rsid w:val="000328F9"/>
    <w:rsid w:val="000344AA"/>
    <w:rsid w:val="000403CC"/>
    <w:rsid w:val="000408E3"/>
    <w:rsid w:val="0004453A"/>
    <w:rsid w:val="00057504"/>
    <w:rsid w:val="00057D8C"/>
    <w:rsid w:val="000601AA"/>
    <w:rsid w:val="00060B7D"/>
    <w:rsid w:val="00062E53"/>
    <w:rsid w:val="000711CA"/>
    <w:rsid w:val="00075DFA"/>
    <w:rsid w:val="00087D7E"/>
    <w:rsid w:val="0009011C"/>
    <w:rsid w:val="00091922"/>
    <w:rsid w:val="000926C7"/>
    <w:rsid w:val="000A1CEA"/>
    <w:rsid w:val="000A3082"/>
    <w:rsid w:val="000A5CE7"/>
    <w:rsid w:val="000B2B9D"/>
    <w:rsid w:val="000B2D08"/>
    <w:rsid w:val="000B3841"/>
    <w:rsid w:val="000B5B43"/>
    <w:rsid w:val="000C28A3"/>
    <w:rsid w:val="000C760E"/>
    <w:rsid w:val="000C7DAE"/>
    <w:rsid w:val="000D2812"/>
    <w:rsid w:val="000D5B0B"/>
    <w:rsid w:val="000E13DE"/>
    <w:rsid w:val="000E4DD5"/>
    <w:rsid w:val="000F06AE"/>
    <w:rsid w:val="000F1D58"/>
    <w:rsid w:val="000F46E4"/>
    <w:rsid w:val="000F6236"/>
    <w:rsid w:val="000F79DF"/>
    <w:rsid w:val="001017BF"/>
    <w:rsid w:val="00101F82"/>
    <w:rsid w:val="001070BB"/>
    <w:rsid w:val="001109BD"/>
    <w:rsid w:val="0011468F"/>
    <w:rsid w:val="00117C72"/>
    <w:rsid w:val="00124B62"/>
    <w:rsid w:val="00125868"/>
    <w:rsid w:val="00126155"/>
    <w:rsid w:val="00131E9A"/>
    <w:rsid w:val="001329FE"/>
    <w:rsid w:val="0013680F"/>
    <w:rsid w:val="00136892"/>
    <w:rsid w:val="00137D79"/>
    <w:rsid w:val="00141B97"/>
    <w:rsid w:val="00152AD6"/>
    <w:rsid w:val="00154840"/>
    <w:rsid w:val="00155CD6"/>
    <w:rsid w:val="001571EC"/>
    <w:rsid w:val="001675CB"/>
    <w:rsid w:val="001675E8"/>
    <w:rsid w:val="00167E6F"/>
    <w:rsid w:val="00170F08"/>
    <w:rsid w:val="00177B74"/>
    <w:rsid w:val="00181AB6"/>
    <w:rsid w:val="0018348B"/>
    <w:rsid w:val="0018776B"/>
    <w:rsid w:val="00193E38"/>
    <w:rsid w:val="001A24E3"/>
    <w:rsid w:val="001A3E64"/>
    <w:rsid w:val="001A4DE3"/>
    <w:rsid w:val="001A6B94"/>
    <w:rsid w:val="001B4C56"/>
    <w:rsid w:val="001B5380"/>
    <w:rsid w:val="001C1C7E"/>
    <w:rsid w:val="001C44CA"/>
    <w:rsid w:val="001C52C2"/>
    <w:rsid w:val="001D013C"/>
    <w:rsid w:val="001D02F7"/>
    <w:rsid w:val="001D47C2"/>
    <w:rsid w:val="001D7DE0"/>
    <w:rsid w:val="001E3DEC"/>
    <w:rsid w:val="001E4D9A"/>
    <w:rsid w:val="001E6EEC"/>
    <w:rsid w:val="001F440B"/>
    <w:rsid w:val="0020098D"/>
    <w:rsid w:val="00201D43"/>
    <w:rsid w:val="00204A3F"/>
    <w:rsid w:val="00214265"/>
    <w:rsid w:val="0022306A"/>
    <w:rsid w:val="00224B94"/>
    <w:rsid w:val="00232EA8"/>
    <w:rsid w:val="00235440"/>
    <w:rsid w:val="00241006"/>
    <w:rsid w:val="00242BA2"/>
    <w:rsid w:val="00245709"/>
    <w:rsid w:val="002518BB"/>
    <w:rsid w:val="00251D4F"/>
    <w:rsid w:val="00252B9C"/>
    <w:rsid w:val="00252BC6"/>
    <w:rsid w:val="00253FD9"/>
    <w:rsid w:val="00254333"/>
    <w:rsid w:val="0025694E"/>
    <w:rsid w:val="00256F88"/>
    <w:rsid w:val="00266DB6"/>
    <w:rsid w:val="00273CC7"/>
    <w:rsid w:val="00274E6A"/>
    <w:rsid w:val="00281C64"/>
    <w:rsid w:val="00282E2D"/>
    <w:rsid w:val="002842AA"/>
    <w:rsid w:val="0028783C"/>
    <w:rsid w:val="00292BFC"/>
    <w:rsid w:val="00295438"/>
    <w:rsid w:val="00295C1E"/>
    <w:rsid w:val="002A0000"/>
    <w:rsid w:val="002A0107"/>
    <w:rsid w:val="002A2DB0"/>
    <w:rsid w:val="002A319A"/>
    <w:rsid w:val="002B08DC"/>
    <w:rsid w:val="002B20CF"/>
    <w:rsid w:val="002B326B"/>
    <w:rsid w:val="002B5A63"/>
    <w:rsid w:val="002B5ACC"/>
    <w:rsid w:val="002B6E24"/>
    <w:rsid w:val="002C3C3D"/>
    <w:rsid w:val="002C472C"/>
    <w:rsid w:val="002C6DED"/>
    <w:rsid w:val="002D38A3"/>
    <w:rsid w:val="002D679A"/>
    <w:rsid w:val="002D765B"/>
    <w:rsid w:val="002E11C8"/>
    <w:rsid w:val="002E1224"/>
    <w:rsid w:val="002E424D"/>
    <w:rsid w:val="002E56BB"/>
    <w:rsid w:val="002E639A"/>
    <w:rsid w:val="002E6B02"/>
    <w:rsid w:val="002F0620"/>
    <w:rsid w:val="002F1879"/>
    <w:rsid w:val="002F1B5E"/>
    <w:rsid w:val="002F59DF"/>
    <w:rsid w:val="00300CCE"/>
    <w:rsid w:val="00301476"/>
    <w:rsid w:val="0030294F"/>
    <w:rsid w:val="00303D65"/>
    <w:rsid w:val="003061B2"/>
    <w:rsid w:val="00306623"/>
    <w:rsid w:val="00310F59"/>
    <w:rsid w:val="00313AAB"/>
    <w:rsid w:val="00314497"/>
    <w:rsid w:val="003226BC"/>
    <w:rsid w:val="00324C28"/>
    <w:rsid w:val="003277A1"/>
    <w:rsid w:val="00334A6D"/>
    <w:rsid w:val="003471D6"/>
    <w:rsid w:val="003546E8"/>
    <w:rsid w:val="00360C09"/>
    <w:rsid w:val="003657F8"/>
    <w:rsid w:val="00367B0E"/>
    <w:rsid w:val="00371E75"/>
    <w:rsid w:val="0037459F"/>
    <w:rsid w:val="00375871"/>
    <w:rsid w:val="00377423"/>
    <w:rsid w:val="00381A2A"/>
    <w:rsid w:val="00385160"/>
    <w:rsid w:val="00386C6A"/>
    <w:rsid w:val="00392495"/>
    <w:rsid w:val="00393997"/>
    <w:rsid w:val="00393FB0"/>
    <w:rsid w:val="003A080F"/>
    <w:rsid w:val="003A2372"/>
    <w:rsid w:val="003A377A"/>
    <w:rsid w:val="003A37BB"/>
    <w:rsid w:val="003A5FA6"/>
    <w:rsid w:val="003A705A"/>
    <w:rsid w:val="003B2D4C"/>
    <w:rsid w:val="003B38AA"/>
    <w:rsid w:val="003B70E9"/>
    <w:rsid w:val="003B7675"/>
    <w:rsid w:val="003C0D5A"/>
    <w:rsid w:val="003C2525"/>
    <w:rsid w:val="003D11B1"/>
    <w:rsid w:val="003D13D3"/>
    <w:rsid w:val="003D26E2"/>
    <w:rsid w:val="003D6351"/>
    <w:rsid w:val="003E33C1"/>
    <w:rsid w:val="003E6257"/>
    <w:rsid w:val="003F0546"/>
    <w:rsid w:val="003F28E7"/>
    <w:rsid w:val="003F2906"/>
    <w:rsid w:val="00404B8E"/>
    <w:rsid w:val="004105E1"/>
    <w:rsid w:val="004133AA"/>
    <w:rsid w:val="0041426B"/>
    <w:rsid w:val="00414A70"/>
    <w:rsid w:val="0042323F"/>
    <w:rsid w:val="00423D44"/>
    <w:rsid w:val="00424E68"/>
    <w:rsid w:val="004261E8"/>
    <w:rsid w:val="004266A6"/>
    <w:rsid w:val="00433677"/>
    <w:rsid w:val="00433A48"/>
    <w:rsid w:val="00434691"/>
    <w:rsid w:val="00436716"/>
    <w:rsid w:val="00436F58"/>
    <w:rsid w:val="004371BE"/>
    <w:rsid w:val="004378F1"/>
    <w:rsid w:val="00437DA2"/>
    <w:rsid w:val="00456C20"/>
    <w:rsid w:val="00463223"/>
    <w:rsid w:val="00463F40"/>
    <w:rsid w:val="0047346E"/>
    <w:rsid w:val="004758C3"/>
    <w:rsid w:val="00477C07"/>
    <w:rsid w:val="00481B19"/>
    <w:rsid w:val="00494963"/>
    <w:rsid w:val="004A142A"/>
    <w:rsid w:val="004A5768"/>
    <w:rsid w:val="004A5E60"/>
    <w:rsid w:val="004A7AA1"/>
    <w:rsid w:val="004C167C"/>
    <w:rsid w:val="004C1F9A"/>
    <w:rsid w:val="004C4A79"/>
    <w:rsid w:val="004D2871"/>
    <w:rsid w:val="004D64F9"/>
    <w:rsid w:val="004E3C06"/>
    <w:rsid w:val="004E3EAB"/>
    <w:rsid w:val="004E611B"/>
    <w:rsid w:val="004F0CA0"/>
    <w:rsid w:val="004F1F22"/>
    <w:rsid w:val="004F42F9"/>
    <w:rsid w:val="004F7AD1"/>
    <w:rsid w:val="0050048C"/>
    <w:rsid w:val="00501669"/>
    <w:rsid w:val="005023C0"/>
    <w:rsid w:val="00503F6A"/>
    <w:rsid w:val="005048E2"/>
    <w:rsid w:val="00512BA7"/>
    <w:rsid w:val="00520969"/>
    <w:rsid w:val="0052252F"/>
    <w:rsid w:val="00524375"/>
    <w:rsid w:val="00525817"/>
    <w:rsid w:val="00525DDE"/>
    <w:rsid w:val="00533BEA"/>
    <w:rsid w:val="0053636A"/>
    <w:rsid w:val="00536822"/>
    <w:rsid w:val="00537B88"/>
    <w:rsid w:val="00545A0C"/>
    <w:rsid w:val="005469A0"/>
    <w:rsid w:val="00546D4F"/>
    <w:rsid w:val="00547590"/>
    <w:rsid w:val="00551104"/>
    <w:rsid w:val="005518DA"/>
    <w:rsid w:val="005522F5"/>
    <w:rsid w:val="0055341F"/>
    <w:rsid w:val="005536BA"/>
    <w:rsid w:val="00553D52"/>
    <w:rsid w:val="00560167"/>
    <w:rsid w:val="00560ADD"/>
    <w:rsid w:val="00561A5A"/>
    <w:rsid w:val="00561FF7"/>
    <w:rsid w:val="00567280"/>
    <w:rsid w:val="00570496"/>
    <w:rsid w:val="00571DE2"/>
    <w:rsid w:val="00572982"/>
    <w:rsid w:val="005772D9"/>
    <w:rsid w:val="00582DB4"/>
    <w:rsid w:val="00582DED"/>
    <w:rsid w:val="00582E9C"/>
    <w:rsid w:val="00583FF0"/>
    <w:rsid w:val="00585907"/>
    <w:rsid w:val="005859C3"/>
    <w:rsid w:val="005878E4"/>
    <w:rsid w:val="00590267"/>
    <w:rsid w:val="00591EC5"/>
    <w:rsid w:val="00592A9E"/>
    <w:rsid w:val="00593273"/>
    <w:rsid w:val="00595021"/>
    <w:rsid w:val="0059695B"/>
    <w:rsid w:val="00597895"/>
    <w:rsid w:val="005A1694"/>
    <w:rsid w:val="005A25BF"/>
    <w:rsid w:val="005A6916"/>
    <w:rsid w:val="005B09D8"/>
    <w:rsid w:val="005B0EAB"/>
    <w:rsid w:val="005B3626"/>
    <w:rsid w:val="005B5BB9"/>
    <w:rsid w:val="005B657B"/>
    <w:rsid w:val="005B7A5A"/>
    <w:rsid w:val="005C276C"/>
    <w:rsid w:val="005C294C"/>
    <w:rsid w:val="005C3E28"/>
    <w:rsid w:val="005C5D34"/>
    <w:rsid w:val="005C6F84"/>
    <w:rsid w:val="005C7A89"/>
    <w:rsid w:val="005D4624"/>
    <w:rsid w:val="005D68F8"/>
    <w:rsid w:val="005E1EFF"/>
    <w:rsid w:val="005E24AF"/>
    <w:rsid w:val="005E294C"/>
    <w:rsid w:val="005F2542"/>
    <w:rsid w:val="005F5B5A"/>
    <w:rsid w:val="005F6AAB"/>
    <w:rsid w:val="006018B4"/>
    <w:rsid w:val="00601CED"/>
    <w:rsid w:val="00602216"/>
    <w:rsid w:val="00605DB3"/>
    <w:rsid w:val="006065E2"/>
    <w:rsid w:val="00611587"/>
    <w:rsid w:val="006139AF"/>
    <w:rsid w:val="00616C70"/>
    <w:rsid w:val="00623C37"/>
    <w:rsid w:val="0062552D"/>
    <w:rsid w:val="00626F84"/>
    <w:rsid w:val="006367BC"/>
    <w:rsid w:val="0063680F"/>
    <w:rsid w:val="00637B83"/>
    <w:rsid w:val="00643FC7"/>
    <w:rsid w:val="00645928"/>
    <w:rsid w:val="00647646"/>
    <w:rsid w:val="006502CA"/>
    <w:rsid w:val="0065145B"/>
    <w:rsid w:val="00652AA4"/>
    <w:rsid w:val="00652B66"/>
    <w:rsid w:val="006542DE"/>
    <w:rsid w:val="0066044A"/>
    <w:rsid w:val="00661AAB"/>
    <w:rsid w:val="00664E91"/>
    <w:rsid w:val="006650C5"/>
    <w:rsid w:val="006759F4"/>
    <w:rsid w:val="006760DC"/>
    <w:rsid w:val="00677782"/>
    <w:rsid w:val="00680552"/>
    <w:rsid w:val="00684876"/>
    <w:rsid w:val="0068615A"/>
    <w:rsid w:val="006908BC"/>
    <w:rsid w:val="00691E1B"/>
    <w:rsid w:val="00696412"/>
    <w:rsid w:val="00696A7C"/>
    <w:rsid w:val="006A19DC"/>
    <w:rsid w:val="006A1E28"/>
    <w:rsid w:val="006A58E9"/>
    <w:rsid w:val="006A5ADE"/>
    <w:rsid w:val="006A7A88"/>
    <w:rsid w:val="006B0C62"/>
    <w:rsid w:val="006B4757"/>
    <w:rsid w:val="006B6AC9"/>
    <w:rsid w:val="006B6FDA"/>
    <w:rsid w:val="006C044B"/>
    <w:rsid w:val="006C2397"/>
    <w:rsid w:val="006C24EB"/>
    <w:rsid w:val="006C2735"/>
    <w:rsid w:val="006C2C50"/>
    <w:rsid w:val="006C408A"/>
    <w:rsid w:val="006C614B"/>
    <w:rsid w:val="006D02D9"/>
    <w:rsid w:val="006D3B9C"/>
    <w:rsid w:val="006D51A3"/>
    <w:rsid w:val="006D705C"/>
    <w:rsid w:val="006E31C9"/>
    <w:rsid w:val="006E436E"/>
    <w:rsid w:val="006E53EA"/>
    <w:rsid w:val="006E6C67"/>
    <w:rsid w:val="00714249"/>
    <w:rsid w:val="00715B35"/>
    <w:rsid w:val="00722387"/>
    <w:rsid w:val="00722922"/>
    <w:rsid w:val="007241E2"/>
    <w:rsid w:val="00724B87"/>
    <w:rsid w:val="00725166"/>
    <w:rsid w:val="00747475"/>
    <w:rsid w:val="007474AE"/>
    <w:rsid w:val="00750297"/>
    <w:rsid w:val="00751862"/>
    <w:rsid w:val="00753ACB"/>
    <w:rsid w:val="007561DA"/>
    <w:rsid w:val="00757303"/>
    <w:rsid w:val="00760C2E"/>
    <w:rsid w:val="0076226C"/>
    <w:rsid w:val="00763AF6"/>
    <w:rsid w:val="00770C65"/>
    <w:rsid w:val="00772EFA"/>
    <w:rsid w:val="00773A27"/>
    <w:rsid w:val="007742C9"/>
    <w:rsid w:val="00776392"/>
    <w:rsid w:val="00777ACB"/>
    <w:rsid w:val="00780F49"/>
    <w:rsid w:val="00781902"/>
    <w:rsid w:val="0078205B"/>
    <w:rsid w:val="00784963"/>
    <w:rsid w:val="00786877"/>
    <w:rsid w:val="00787A24"/>
    <w:rsid w:val="00793891"/>
    <w:rsid w:val="0079503C"/>
    <w:rsid w:val="007A2B3D"/>
    <w:rsid w:val="007A366E"/>
    <w:rsid w:val="007A51BD"/>
    <w:rsid w:val="007A5A42"/>
    <w:rsid w:val="007B0F86"/>
    <w:rsid w:val="007B6AF1"/>
    <w:rsid w:val="007B7679"/>
    <w:rsid w:val="007C28A6"/>
    <w:rsid w:val="007C44EA"/>
    <w:rsid w:val="007C44FD"/>
    <w:rsid w:val="007C54F5"/>
    <w:rsid w:val="007C5BB7"/>
    <w:rsid w:val="007D09E3"/>
    <w:rsid w:val="007D1004"/>
    <w:rsid w:val="007D3E67"/>
    <w:rsid w:val="007D5293"/>
    <w:rsid w:val="007D792E"/>
    <w:rsid w:val="007E0AD1"/>
    <w:rsid w:val="007E12C1"/>
    <w:rsid w:val="007E23E4"/>
    <w:rsid w:val="007E5F89"/>
    <w:rsid w:val="007F1857"/>
    <w:rsid w:val="007F1BC8"/>
    <w:rsid w:val="007F325B"/>
    <w:rsid w:val="007F3AB7"/>
    <w:rsid w:val="007F73DE"/>
    <w:rsid w:val="0080187E"/>
    <w:rsid w:val="00801923"/>
    <w:rsid w:val="008040C1"/>
    <w:rsid w:val="00824729"/>
    <w:rsid w:val="008300C0"/>
    <w:rsid w:val="00832854"/>
    <w:rsid w:val="00833115"/>
    <w:rsid w:val="00840574"/>
    <w:rsid w:val="00840D78"/>
    <w:rsid w:val="00841329"/>
    <w:rsid w:val="0084502F"/>
    <w:rsid w:val="00850B36"/>
    <w:rsid w:val="008522B5"/>
    <w:rsid w:val="00852988"/>
    <w:rsid w:val="008550B1"/>
    <w:rsid w:val="0085708C"/>
    <w:rsid w:val="008578B9"/>
    <w:rsid w:val="00864DB4"/>
    <w:rsid w:val="00866CF0"/>
    <w:rsid w:val="008670C7"/>
    <w:rsid w:val="00871172"/>
    <w:rsid w:val="00873F54"/>
    <w:rsid w:val="0089242C"/>
    <w:rsid w:val="008941EB"/>
    <w:rsid w:val="0089426B"/>
    <w:rsid w:val="00897D9C"/>
    <w:rsid w:val="008A638C"/>
    <w:rsid w:val="008A66B0"/>
    <w:rsid w:val="008B19CD"/>
    <w:rsid w:val="008B5D93"/>
    <w:rsid w:val="008B6CE7"/>
    <w:rsid w:val="008B6E85"/>
    <w:rsid w:val="008B70D1"/>
    <w:rsid w:val="008B7B43"/>
    <w:rsid w:val="008C53DA"/>
    <w:rsid w:val="008C6E5E"/>
    <w:rsid w:val="008D67A3"/>
    <w:rsid w:val="008D6C44"/>
    <w:rsid w:val="008E1387"/>
    <w:rsid w:val="008E2D26"/>
    <w:rsid w:val="008E3F5C"/>
    <w:rsid w:val="008E6425"/>
    <w:rsid w:val="008F11CF"/>
    <w:rsid w:val="008F2012"/>
    <w:rsid w:val="008F4194"/>
    <w:rsid w:val="008F4B9A"/>
    <w:rsid w:val="008F64D3"/>
    <w:rsid w:val="008F7947"/>
    <w:rsid w:val="008F7A7B"/>
    <w:rsid w:val="009012A0"/>
    <w:rsid w:val="009039F3"/>
    <w:rsid w:val="00906338"/>
    <w:rsid w:val="00910832"/>
    <w:rsid w:val="00913BE6"/>
    <w:rsid w:val="0091598F"/>
    <w:rsid w:val="00917A26"/>
    <w:rsid w:val="00931E78"/>
    <w:rsid w:val="0094053C"/>
    <w:rsid w:val="009410A0"/>
    <w:rsid w:val="00941B62"/>
    <w:rsid w:val="009421E9"/>
    <w:rsid w:val="00944658"/>
    <w:rsid w:val="00946803"/>
    <w:rsid w:val="00946D3F"/>
    <w:rsid w:val="009611C1"/>
    <w:rsid w:val="00962955"/>
    <w:rsid w:val="00962F9A"/>
    <w:rsid w:val="00963A1D"/>
    <w:rsid w:val="00966BB4"/>
    <w:rsid w:val="0097292C"/>
    <w:rsid w:val="00974F49"/>
    <w:rsid w:val="00983745"/>
    <w:rsid w:val="00983865"/>
    <w:rsid w:val="009A4EEC"/>
    <w:rsid w:val="009A59CE"/>
    <w:rsid w:val="009B0C34"/>
    <w:rsid w:val="009B49CC"/>
    <w:rsid w:val="009B5D82"/>
    <w:rsid w:val="009B605F"/>
    <w:rsid w:val="009C00CB"/>
    <w:rsid w:val="009C16CE"/>
    <w:rsid w:val="009C346C"/>
    <w:rsid w:val="009C35B0"/>
    <w:rsid w:val="009C7E1B"/>
    <w:rsid w:val="009D11E1"/>
    <w:rsid w:val="009D5520"/>
    <w:rsid w:val="009E4BB1"/>
    <w:rsid w:val="009E6C66"/>
    <w:rsid w:val="009F1199"/>
    <w:rsid w:val="009F26C5"/>
    <w:rsid w:val="009F294D"/>
    <w:rsid w:val="009F296F"/>
    <w:rsid w:val="009F2F03"/>
    <w:rsid w:val="009F369E"/>
    <w:rsid w:val="00A01946"/>
    <w:rsid w:val="00A06EE0"/>
    <w:rsid w:val="00A1088E"/>
    <w:rsid w:val="00A10B98"/>
    <w:rsid w:val="00A11DF7"/>
    <w:rsid w:val="00A12323"/>
    <w:rsid w:val="00A1309F"/>
    <w:rsid w:val="00A13F67"/>
    <w:rsid w:val="00A14E08"/>
    <w:rsid w:val="00A1540E"/>
    <w:rsid w:val="00A1577A"/>
    <w:rsid w:val="00A1614C"/>
    <w:rsid w:val="00A24B04"/>
    <w:rsid w:val="00A26F81"/>
    <w:rsid w:val="00A27567"/>
    <w:rsid w:val="00A30A9A"/>
    <w:rsid w:val="00A31481"/>
    <w:rsid w:val="00A34873"/>
    <w:rsid w:val="00A34BA8"/>
    <w:rsid w:val="00A35323"/>
    <w:rsid w:val="00A37001"/>
    <w:rsid w:val="00A43150"/>
    <w:rsid w:val="00A44472"/>
    <w:rsid w:val="00A44EB4"/>
    <w:rsid w:val="00A4663A"/>
    <w:rsid w:val="00A52010"/>
    <w:rsid w:val="00A532E4"/>
    <w:rsid w:val="00A53690"/>
    <w:rsid w:val="00A53BA2"/>
    <w:rsid w:val="00A6151C"/>
    <w:rsid w:val="00A61BF1"/>
    <w:rsid w:val="00A66EDC"/>
    <w:rsid w:val="00A70DB4"/>
    <w:rsid w:val="00A74768"/>
    <w:rsid w:val="00A751D3"/>
    <w:rsid w:val="00A769E5"/>
    <w:rsid w:val="00A8019F"/>
    <w:rsid w:val="00A80AB3"/>
    <w:rsid w:val="00A815C4"/>
    <w:rsid w:val="00A817C9"/>
    <w:rsid w:val="00A84CE4"/>
    <w:rsid w:val="00A86EFB"/>
    <w:rsid w:val="00A9411F"/>
    <w:rsid w:val="00A97ABC"/>
    <w:rsid w:val="00AA0A5B"/>
    <w:rsid w:val="00AA4E3C"/>
    <w:rsid w:val="00AA6809"/>
    <w:rsid w:val="00AA6BB6"/>
    <w:rsid w:val="00AB1FEE"/>
    <w:rsid w:val="00AC0435"/>
    <w:rsid w:val="00AC0E30"/>
    <w:rsid w:val="00AC1C38"/>
    <w:rsid w:val="00AC3A82"/>
    <w:rsid w:val="00AC3C6F"/>
    <w:rsid w:val="00AC5A66"/>
    <w:rsid w:val="00AC655B"/>
    <w:rsid w:val="00AE032E"/>
    <w:rsid w:val="00AE31A2"/>
    <w:rsid w:val="00AE42C4"/>
    <w:rsid w:val="00AF5148"/>
    <w:rsid w:val="00B00082"/>
    <w:rsid w:val="00B015D8"/>
    <w:rsid w:val="00B055E4"/>
    <w:rsid w:val="00B06B3D"/>
    <w:rsid w:val="00B06FB7"/>
    <w:rsid w:val="00B1322C"/>
    <w:rsid w:val="00B140CC"/>
    <w:rsid w:val="00B163DF"/>
    <w:rsid w:val="00B2526A"/>
    <w:rsid w:val="00B258E6"/>
    <w:rsid w:val="00B35C01"/>
    <w:rsid w:val="00B3658D"/>
    <w:rsid w:val="00B37D18"/>
    <w:rsid w:val="00B43479"/>
    <w:rsid w:val="00B43876"/>
    <w:rsid w:val="00B461F6"/>
    <w:rsid w:val="00B52502"/>
    <w:rsid w:val="00B52DA2"/>
    <w:rsid w:val="00B57E3F"/>
    <w:rsid w:val="00B7075D"/>
    <w:rsid w:val="00B76E30"/>
    <w:rsid w:val="00B8240E"/>
    <w:rsid w:val="00B83D1B"/>
    <w:rsid w:val="00B84932"/>
    <w:rsid w:val="00B879B3"/>
    <w:rsid w:val="00B94B80"/>
    <w:rsid w:val="00B95D03"/>
    <w:rsid w:val="00BA0F52"/>
    <w:rsid w:val="00BA4AFC"/>
    <w:rsid w:val="00BA504F"/>
    <w:rsid w:val="00BB3648"/>
    <w:rsid w:val="00BB542A"/>
    <w:rsid w:val="00BB681C"/>
    <w:rsid w:val="00BB6A91"/>
    <w:rsid w:val="00BC2492"/>
    <w:rsid w:val="00BC51DB"/>
    <w:rsid w:val="00BC603C"/>
    <w:rsid w:val="00BC6826"/>
    <w:rsid w:val="00BC7346"/>
    <w:rsid w:val="00BD1C5F"/>
    <w:rsid w:val="00BD3E4F"/>
    <w:rsid w:val="00BD4856"/>
    <w:rsid w:val="00BE6E58"/>
    <w:rsid w:val="00BF7816"/>
    <w:rsid w:val="00BF7E7E"/>
    <w:rsid w:val="00C03774"/>
    <w:rsid w:val="00C044C3"/>
    <w:rsid w:val="00C0509B"/>
    <w:rsid w:val="00C06DDF"/>
    <w:rsid w:val="00C15159"/>
    <w:rsid w:val="00C241C7"/>
    <w:rsid w:val="00C266D7"/>
    <w:rsid w:val="00C31297"/>
    <w:rsid w:val="00C320AD"/>
    <w:rsid w:val="00C33ACF"/>
    <w:rsid w:val="00C36DF3"/>
    <w:rsid w:val="00C407DE"/>
    <w:rsid w:val="00C41E75"/>
    <w:rsid w:val="00C477C4"/>
    <w:rsid w:val="00C47D4B"/>
    <w:rsid w:val="00C50B0D"/>
    <w:rsid w:val="00C5456E"/>
    <w:rsid w:val="00C55E0F"/>
    <w:rsid w:val="00C573EF"/>
    <w:rsid w:val="00C57B80"/>
    <w:rsid w:val="00C670CD"/>
    <w:rsid w:val="00C72368"/>
    <w:rsid w:val="00C728C1"/>
    <w:rsid w:val="00C731A4"/>
    <w:rsid w:val="00C80714"/>
    <w:rsid w:val="00C845D1"/>
    <w:rsid w:val="00C90829"/>
    <w:rsid w:val="00C94514"/>
    <w:rsid w:val="00CA0246"/>
    <w:rsid w:val="00CA1D39"/>
    <w:rsid w:val="00CA4F86"/>
    <w:rsid w:val="00CA54B8"/>
    <w:rsid w:val="00CA7657"/>
    <w:rsid w:val="00CB0E6E"/>
    <w:rsid w:val="00CB3EB8"/>
    <w:rsid w:val="00CB454B"/>
    <w:rsid w:val="00CB54CC"/>
    <w:rsid w:val="00CB5AF5"/>
    <w:rsid w:val="00CB6043"/>
    <w:rsid w:val="00CB62BE"/>
    <w:rsid w:val="00CC46DC"/>
    <w:rsid w:val="00CC6139"/>
    <w:rsid w:val="00CC731C"/>
    <w:rsid w:val="00CC7347"/>
    <w:rsid w:val="00CD4EC8"/>
    <w:rsid w:val="00CE69CD"/>
    <w:rsid w:val="00CF5A3F"/>
    <w:rsid w:val="00CF6BF8"/>
    <w:rsid w:val="00CF7A10"/>
    <w:rsid w:val="00D00DFD"/>
    <w:rsid w:val="00D04F16"/>
    <w:rsid w:val="00D0648F"/>
    <w:rsid w:val="00D159F4"/>
    <w:rsid w:val="00D20EB0"/>
    <w:rsid w:val="00D24678"/>
    <w:rsid w:val="00D26036"/>
    <w:rsid w:val="00D262B4"/>
    <w:rsid w:val="00D30499"/>
    <w:rsid w:val="00D42427"/>
    <w:rsid w:val="00D43C27"/>
    <w:rsid w:val="00D44823"/>
    <w:rsid w:val="00D460A8"/>
    <w:rsid w:val="00D511E7"/>
    <w:rsid w:val="00D54B6C"/>
    <w:rsid w:val="00D57986"/>
    <w:rsid w:val="00D62B65"/>
    <w:rsid w:val="00D65F24"/>
    <w:rsid w:val="00D672FE"/>
    <w:rsid w:val="00D76909"/>
    <w:rsid w:val="00D774F2"/>
    <w:rsid w:val="00D775EE"/>
    <w:rsid w:val="00D82C37"/>
    <w:rsid w:val="00D83210"/>
    <w:rsid w:val="00D83AB0"/>
    <w:rsid w:val="00D83F93"/>
    <w:rsid w:val="00D87E6C"/>
    <w:rsid w:val="00D91945"/>
    <w:rsid w:val="00D94305"/>
    <w:rsid w:val="00DA0AB5"/>
    <w:rsid w:val="00DA1329"/>
    <w:rsid w:val="00DA1AB2"/>
    <w:rsid w:val="00DB1A5B"/>
    <w:rsid w:val="00DB3995"/>
    <w:rsid w:val="00DB6471"/>
    <w:rsid w:val="00DC383D"/>
    <w:rsid w:val="00DC45C9"/>
    <w:rsid w:val="00DC7DED"/>
    <w:rsid w:val="00DC7F50"/>
    <w:rsid w:val="00DD2F05"/>
    <w:rsid w:val="00DD2FE9"/>
    <w:rsid w:val="00DD4617"/>
    <w:rsid w:val="00DD75D1"/>
    <w:rsid w:val="00DE1BC0"/>
    <w:rsid w:val="00DE643C"/>
    <w:rsid w:val="00DF55DC"/>
    <w:rsid w:val="00DF61B2"/>
    <w:rsid w:val="00E009C8"/>
    <w:rsid w:val="00E03C44"/>
    <w:rsid w:val="00E04E59"/>
    <w:rsid w:val="00E13148"/>
    <w:rsid w:val="00E14CCF"/>
    <w:rsid w:val="00E17FDE"/>
    <w:rsid w:val="00E202C6"/>
    <w:rsid w:val="00E2037F"/>
    <w:rsid w:val="00E23910"/>
    <w:rsid w:val="00E240FE"/>
    <w:rsid w:val="00E24C35"/>
    <w:rsid w:val="00E253E0"/>
    <w:rsid w:val="00E2633A"/>
    <w:rsid w:val="00E36DD4"/>
    <w:rsid w:val="00E37D50"/>
    <w:rsid w:val="00E45F56"/>
    <w:rsid w:val="00E5041E"/>
    <w:rsid w:val="00E50A40"/>
    <w:rsid w:val="00E532D1"/>
    <w:rsid w:val="00E53346"/>
    <w:rsid w:val="00E60192"/>
    <w:rsid w:val="00E614DA"/>
    <w:rsid w:val="00E61B02"/>
    <w:rsid w:val="00E61F90"/>
    <w:rsid w:val="00E645CC"/>
    <w:rsid w:val="00E70841"/>
    <w:rsid w:val="00E7212B"/>
    <w:rsid w:val="00E76162"/>
    <w:rsid w:val="00E77E2D"/>
    <w:rsid w:val="00E81599"/>
    <w:rsid w:val="00E834E5"/>
    <w:rsid w:val="00E86A2D"/>
    <w:rsid w:val="00E86C3D"/>
    <w:rsid w:val="00E92DE0"/>
    <w:rsid w:val="00E93BF4"/>
    <w:rsid w:val="00E9592C"/>
    <w:rsid w:val="00E978BF"/>
    <w:rsid w:val="00EA0AD7"/>
    <w:rsid w:val="00EA1CCE"/>
    <w:rsid w:val="00EA3344"/>
    <w:rsid w:val="00EA46F0"/>
    <w:rsid w:val="00EA59AA"/>
    <w:rsid w:val="00EA5C9E"/>
    <w:rsid w:val="00EA62AA"/>
    <w:rsid w:val="00EA65C0"/>
    <w:rsid w:val="00EB5068"/>
    <w:rsid w:val="00EB6C41"/>
    <w:rsid w:val="00EC7400"/>
    <w:rsid w:val="00EC7BEE"/>
    <w:rsid w:val="00ED56F3"/>
    <w:rsid w:val="00ED7FBF"/>
    <w:rsid w:val="00EE3370"/>
    <w:rsid w:val="00EF03D2"/>
    <w:rsid w:val="00EF41BF"/>
    <w:rsid w:val="00EF661B"/>
    <w:rsid w:val="00F02A4C"/>
    <w:rsid w:val="00F0539F"/>
    <w:rsid w:val="00F11EBE"/>
    <w:rsid w:val="00F13205"/>
    <w:rsid w:val="00F159B1"/>
    <w:rsid w:val="00F16EF2"/>
    <w:rsid w:val="00F221A3"/>
    <w:rsid w:val="00F35332"/>
    <w:rsid w:val="00F35C3C"/>
    <w:rsid w:val="00F363D7"/>
    <w:rsid w:val="00F36FF5"/>
    <w:rsid w:val="00F43165"/>
    <w:rsid w:val="00F46275"/>
    <w:rsid w:val="00F5562A"/>
    <w:rsid w:val="00F62BCF"/>
    <w:rsid w:val="00F64384"/>
    <w:rsid w:val="00F6616D"/>
    <w:rsid w:val="00F70E49"/>
    <w:rsid w:val="00F71CB7"/>
    <w:rsid w:val="00F808AA"/>
    <w:rsid w:val="00F8192A"/>
    <w:rsid w:val="00F85470"/>
    <w:rsid w:val="00F87782"/>
    <w:rsid w:val="00F9051B"/>
    <w:rsid w:val="00F94ADB"/>
    <w:rsid w:val="00F950E3"/>
    <w:rsid w:val="00FA0E9A"/>
    <w:rsid w:val="00FA13F5"/>
    <w:rsid w:val="00FA2757"/>
    <w:rsid w:val="00FA3680"/>
    <w:rsid w:val="00FB71E7"/>
    <w:rsid w:val="00FC5E56"/>
    <w:rsid w:val="00FD15DF"/>
    <w:rsid w:val="00FD43F3"/>
    <w:rsid w:val="00FD495B"/>
    <w:rsid w:val="00FD59DF"/>
    <w:rsid w:val="00FD7CAD"/>
    <w:rsid w:val="00FE5E8D"/>
    <w:rsid w:val="00FF431F"/>
    <w:rsid w:val="00FF79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7A4A935"/>
  <w15:docId w15:val="{3B80EA79-03A7-45D1-9162-8D981B739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1">
    <w:name w:val="heading 1"/>
    <w:basedOn w:val="Parasts"/>
    <w:next w:val="Parasts"/>
    <w:link w:val="Virsraksts1Rakstz"/>
    <w:qFormat/>
    <w:rsid w:val="00A35323"/>
    <w:pPr>
      <w:keepNext/>
      <w:numPr>
        <w:numId w:val="1"/>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Virsraksts3">
    <w:name w:val="heading 3"/>
    <w:basedOn w:val="Parasts"/>
    <w:next w:val="Parasts"/>
    <w:link w:val="Virsraksts3Rakstz"/>
    <w:qFormat/>
    <w:rsid w:val="00A35323"/>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Virsraksts4">
    <w:name w:val="heading 4"/>
    <w:basedOn w:val="Parasts"/>
    <w:next w:val="Parasts"/>
    <w:link w:val="Virsraksts4Rakstz"/>
    <w:uiPriority w:val="9"/>
    <w:unhideWhenUsed/>
    <w:qFormat/>
    <w:rsid w:val="001070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Virsraksts6">
    <w:name w:val="heading 6"/>
    <w:basedOn w:val="Parasts"/>
    <w:next w:val="Parasts"/>
    <w:link w:val="Virsraksts6Rakstz"/>
    <w:qFormat/>
    <w:rsid w:val="00A35323"/>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Nosaukums">
    <w:name w:val="Title"/>
    <w:basedOn w:val="Parasts"/>
    <w:next w:val="Apakvirsraksts"/>
    <w:link w:val="NosaukumsRakstz"/>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NosaukumsRakstz">
    <w:name w:val="Nosaukums Rakstz."/>
    <w:basedOn w:val="Noklusjumarindkopasfonts"/>
    <w:link w:val="Nosaukums"/>
    <w:rsid w:val="00852988"/>
    <w:rPr>
      <w:rFonts w:ascii="Times New Roman" w:eastAsia="Times New Roman" w:hAnsi="Times New Roman" w:cs="Times New Roman"/>
      <w:b/>
      <w:sz w:val="32"/>
      <w:szCs w:val="20"/>
      <w:u w:val="single"/>
      <w:lang w:eastAsia="ar-SA"/>
    </w:rPr>
  </w:style>
  <w:style w:type="paragraph" w:styleId="Apakvirsraksts">
    <w:name w:val="Subtitle"/>
    <w:basedOn w:val="Parasts"/>
    <w:next w:val="Parasts"/>
    <w:link w:val="ApakvirsrakstsRakstz"/>
    <w:qFormat/>
    <w:rsid w:val="00852988"/>
    <w:pPr>
      <w:numPr>
        <w:ilvl w:val="1"/>
      </w:numPr>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rsid w:val="00852988"/>
    <w:rPr>
      <w:rFonts w:eastAsiaTheme="minorEastAsia"/>
      <w:color w:val="5A5A5A" w:themeColor="text1" w:themeTint="A5"/>
      <w:spacing w:val="15"/>
    </w:rPr>
  </w:style>
  <w:style w:type="paragraph" w:styleId="Pamatteksts">
    <w:name w:val="Body Text"/>
    <w:aliases w:val="Body Text1"/>
    <w:basedOn w:val="Parasts"/>
    <w:link w:val="PamattekstsRakstz"/>
    <w:uiPriority w:val="99"/>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PamattekstsRakstz">
    <w:name w:val="Pamatteksts Rakstz."/>
    <w:aliases w:val="Body Text1 Rakstz."/>
    <w:basedOn w:val="Noklusjumarindkopasfonts"/>
    <w:link w:val="Pamatteksts"/>
    <w:uiPriority w:val="99"/>
    <w:rsid w:val="00852988"/>
    <w:rPr>
      <w:rFonts w:ascii="Times New Roman" w:eastAsia="Times New Roman" w:hAnsi="Times New Roman" w:cs="Times New Roman"/>
      <w:sz w:val="20"/>
      <w:szCs w:val="20"/>
      <w:lang w:eastAsia="ar-SA"/>
    </w:rPr>
  </w:style>
  <w:style w:type="paragraph" w:styleId="Vresteksts">
    <w:name w:val="footnote text"/>
    <w:basedOn w:val="Parasts"/>
    <w:link w:val="VrestekstsRakstz"/>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VrestekstsRakstz">
    <w:name w:val="Vēres teksts Rakstz."/>
    <w:basedOn w:val="Noklusjumarindkopasfonts"/>
    <w:link w:val="Vresteksts"/>
    <w:rsid w:val="00852988"/>
    <w:rPr>
      <w:rFonts w:ascii="Times New Roman" w:eastAsia="Times New Roman" w:hAnsi="Times New Roman" w:cs="Times New Roman"/>
      <w:sz w:val="20"/>
      <w:szCs w:val="20"/>
      <w:lang w:eastAsia="ar-SA"/>
    </w:rPr>
  </w:style>
  <w:style w:type="character" w:styleId="Vresatsauce">
    <w:name w:val="footnote reference"/>
    <w:aliases w:val="Footnote symbol"/>
    <w:uiPriority w:val="99"/>
    <w:unhideWhenUsed/>
    <w:rsid w:val="00852988"/>
    <w:rPr>
      <w:vertAlign w:val="superscript"/>
    </w:rPr>
  </w:style>
  <w:style w:type="character" w:styleId="Hipersaite">
    <w:name w:val="Hyperlink"/>
    <w:rsid w:val="00852988"/>
    <w:rPr>
      <w:color w:val="0000FF"/>
      <w:u w:val="single"/>
    </w:rPr>
  </w:style>
  <w:style w:type="table" w:customStyle="1" w:styleId="Reatabulagaia1">
    <w:name w:val="Režģa tabula gaiša1"/>
    <w:basedOn w:val="Parastatabula"/>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arakstarindkopa">
    <w:name w:val="List Paragraph"/>
    <w:aliases w:val="Saistīto dokumentu saraksts,Syle 1"/>
    <w:basedOn w:val="Parasts"/>
    <w:link w:val="SarakstarindkopaRakstz"/>
    <w:uiPriority w:val="34"/>
    <w:qFormat/>
    <w:rsid w:val="00852988"/>
    <w:pPr>
      <w:ind w:left="720"/>
      <w:contextualSpacing/>
    </w:pPr>
  </w:style>
  <w:style w:type="character" w:customStyle="1" w:styleId="Virsraksts1Rakstz">
    <w:name w:val="Virsraksts 1 Rakstz."/>
    <w:basedOn w:val="Noklusjumarindkopasfonts"/>
    <w:link w:val="Virsraksts1"/>
    <w:rsid w:val="00A35323"/>
    <w:rPr>
      <w:rFonts w:ascii="Times New Roman" w:eastAsia="Times New Roman" w:hAnsi="Times New Roman" w:cs="Times New Roman"/>
      <w:b/>
      <w:bCs/>
      <w:szCs w:val="24"/>
      <w:lang w:eastAsia="ar-SA"/>
    </w:rPr>
  </w:style>
  <w:style w:type="character" w:customStyle="1" w:styleId="Virsraksts3Rakstz">
    <w:name w:val="Virsraksts 3 Rakstz."/>
    <w:basedOn w:val="Noklusjumarindkopasfonts"/>
    <w:link w:val="Virsraksts3"/>
    <w:rsid w:val="00A35323"/>
    <w:rPr>
      <w:rFonts w:ascii="Arial" w:eastAsia="Times New Roman" w:hAnsi="Arial" w:cs="Arial"/>
      <w:b/>
      <w:bCs/>
      <w:sz w:val="26"/>
      <w:szCs w:val="26"/>
      <w:lang w:eastAsia="ar-SA"/>
    </w:rPr>
  </w:style>
  <w:style w:type="character" w:customStyle="1" w:styleId="Virsraksts6Rakstz">
    <w:name w:val="Virsraksts 6 Rakstz."/>
    <w:basedOn w:val="Noklusjumarindkopasfonts"/>
    <w:link w:val="Virsraksts6"/>
    <w:rsid w:val="00A35323"/>
    <w:rPr>
      <w:rFonts w:ascii="Times New Roman" w:eastAsia="Times New Roman" w:hAnsi="Times New Roman" w:cs="Times New Roman"/>
      <w:b/>
      <w:bCs/>
      <w:lang w:eastAsia="ar-SA"/>
    </w:rPr>
  </w:style>
  <w:style w:type="paragraph" w:customStyle="1" w:styleId="Virsraksts51">
    <w:name w:val="Virsraksts 51"/>
    <w:basedOn w:val="Parasts"/>
    <w:next w:val="Parasts"/>
    <w:rsid w:val="00A35323"/>
    <w:pPr>
      <w:keepNext/>
      <w:numPr>
        <w:ilvl w:val="4"/>
        <w:numId w:val="1"/>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Galvene">
    <w:name w:val="header"/>
    <w:basedOn w:val="Parasts"/>
    <w:link w:val="GalveneRakstz"/>
    <w:uiPriority w:val="99"/>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GalveneRakstz">
    <w:name w:val="Galvene Rakstz."/>
    <w:basedOn w:val="Noklusjumarindkopasfonts"/>
    <w:link w:val="Galvene"/>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Kjene">
    <w:name w:val="footer"/>
    <w:basedOn w:val="Parasts"/>
    <w:link w:val="KjeneRakstz"/>
    <w:uiPriority w:val="99"/>
    <w:unhideWhenUsed/>
    <w:rsid w:val="00025F9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25F9E"/>
  </w:style>
  <w:style w:type="paragraph" w:styleId="Balonteksts">
    <w:name w:val="Balloon Text"/>
    <w:basedOn w:val="Parasts"/>
    <w:link w:val="BalontekstsRakstz"/>
    <w:uiPriority w:val="99"/>
    <w:semiHidden/>
    <w:unhideWhenUsed/>
    <w:rsid w:val="002E11C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E11C8"/>
    <w:rPr>
      <w:rFonts w:ascii="Segoe UI" w:hAnsi="Segoe UI" w:cs="Segoe UI"/>
      <w:sz w:val="18"/>
      <w:szCs w:val="18"/>
    </w:rPr>
  </w:style>
  <w:style w:type="character" w:customStyle="1" w:styleId="apple-converted-space">
    <w:name w:val="apple-converted-space"/>
    <w:basedOn w:val="Noklusjumarindkopasfonts"/>
    <w:rsid w:val="005772D9"/>
  </w:style>
  <w:style w:type="character" w:styleId="Izclums">
    <w:name w:val="Emphasis"/>
    <w:basedOn w:val="Noklusjumarindkopasfonts"/>
    <w:uiPriority w:val="20"/>
    <w:qFormat/>
    <w:rsid w:val="005772D9"/>
    <w:rPr>
      <w:i/>
      <w:iCs/>
    </w:rPr>
  </w:style>
  <w:style w:type="character" w:customStyle="1" w:styleId="Virsraksts4Rakstz">
    <w:name w:val="Virsraksts 4 Rakstz."/>
    <w:basedOn w:val="Noklusjumarindkopasfonts"/>
    <w:link w:val="Virsraksts4"/>
    <w:uiPriority w:val="9"/>
    <w:rsid w:val="001070BB"/>
    <w:rPr>
      <w:rFonts w:asciiTheme="majorHAnsi" w:eastAsiaTheme="majorEastAsia" w:hAnsiTheme="majorHAnsi" w:cstheme="majorBidi"/>
      <w:i/>
      <w:iCs/>
      <w:color w:val="2F5496" w:themeColor="accent1" w:themeShade="BF"/>
    </w:rPr>
  </w:style>
  <w:style w:type="paragraph" w:styleId="Pamattekstaatkpe2">
    <w:name w:val="Body Text Indent 2"/>
    <w:basedOn w:val="Parasts"/>
    <w:link w:val="Pamattekstaatkpe2Rakstz"/>
    <w:uiPriority w:val="99"/>
    <w:unhideWhenUsed/>
    <w:rsid w:val="001070BB"/>
    <w:pPr>
      <w:spacing w:after="120" w:line="480" w:lineRule="auto"/>
      <w:ind w:left="283"/>
    </w:pPr>
  </w:style>
  <w:style w:type="character" w:customStyle="1" w:styleId="Pamattekstaatkpe2Rakstz">
    <w:name w:val="Pamatteksta atkāpe 2 Rakstz."/>
    <w:basedOn w:val="Noklusjumarindkopasfonts"/>
    <w:link w:val="Pamattekstaatkpe2"/>
    <w:uiPriority w:val="99"/>
    <w:rsid w:val="001070BB"/>
  </w:style>
  <w:style w:type="character" w:styleId="Komentraatsauce">
    <w:name w:val="annotation reference"/>
    <w:basedOn w:val="Noklusjumarindkopasfonts"/>
    <w:uiPriority w:val="99"/>
    <w:semiHidden/>
    <w:unhideWhenUsed/>
    <w:rsid w:val="00E202C6"/>
    <w:rPr>
      <w:sz w:val="16"/>
      <w:szCs w:val="16"/>
    </w:rPr>
  </w:style>
  <w:style w:type="paragraph" w:styleId="Komentrateksts">
    <w:name w:val="annotation text"/>
    <w:basedOn w:val="Parasts"/>
    <w:link w:val="KomentratekstsRakstz"/>
    <w:uiPriority w:val="99"/>
    <w:semiHidden/>
    <w:unhideWhenUsed/>
    <w:rsid w:val="00E202C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202C6"/>
    <w:rPr>
      <w:sz w:val="20"/>
      <w:szCs w:val="20"/>
    </w:rPr>
  </w:style>
  <w:style w:type="paragraph" w:styleId="Komentratma">
    <w:name w:val="annotation subject"/>
    <w:basedOn w:val="Komentrateksts"/>
    <w:next w:val="Komentrateksts"/>
    <w:link w:val="KomentratmaRakstz"/>
    <w:uiPriority w:val="99"/>
    <w:semiHidden/>
    <w:unhideWhenUsed/>
    <w:rsid w:val="00E202C6"/>
    <w:rPr>
      <w:b/>
      <w:bCs/>
    </w:rPr>
  </w:style>
  <w:style w:type="character" w:customStyle="1" w:styleId="KomentratmaRakstz">
    <w:name w:val="Komentāra tēma Rakstz."/>
    <w:basedOn w:val="KomentratekstsRakstz"/>
    <w:link w:val="Komentratma"/>
    <w:uiPriority w:val="99"/>
    <w:semiHidden/>
    <w:rsid w:val="00E202C6"/>
    <w:rPr>
      <w:b/>
      <w:bCs/>
      <w:sz w:val="20"/>
      <w:szCs w:val="20"/>
    </w:rPr>
  </w:style>
  <w:style w:type="paragraph" w:styleId="Pamattekstaatkpe3">
    <w:name w:val="Body Text Indent 3"/>
    <w:basedOn w:val="Parasts"/>
    <w:link w:val="Pamattekstaatkpe3Rakstz"/>
    <w:uiPriority w:val="99"/>
    <w:semiHidden/>
    <w:unhideWhenUsed/>
    <w:rsid w:val="007742C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Pamattekstaatkpe3Rakstz">
    <w:name w:val="Pamatteksta atkāpe 3 Rakstz."/>
    <w:basedOn w:val="Noklusjumarindkopasfonts"/>
    <w:link w:val="Pamattekstaatkpe3"/>
    <w:uiPriority w:val="99"/>
    <w:semiHidden/>
    <w:rsid w:val="007742C9"/>
    <w:rPr>
      <w:rFonts w:ascii="Times New Roman" w:eastAsia="Times New Roman" w:hAnsi="Times New Roman" w:cs="Times New Roman"/>
      <w:sz w:val="16"/>
      <w:szCs w:val="16"/>
      <w:lang w:eastAsia="ar-SA"/>
    </w:rPr>
  </w:style>
  <w:style w:type="character" w:customStyle="1" w:styleId="WW8Num3z0">
    <w:name w:val="WW8Num3z0"/>
    <w:rsid w:val="00714249"/>
    <w:rPr>
      <w:rFonts w:ascii="Times New Roman" w:eastAsia="Times New Roman" w:hAnsi="Times New Roman" w:cs="Times New Roman"/>
    </w:rPr>
  </w:style>
  <w:style w:type="paragraph" w:customStyle="1" w:styleId="BodyTextIndent21">
    <w:name w:val="Body Text Indent 21"/>
    <w:basedOn w:val="Parasts"/>
    <w:rsid w:val="006A19DC"/>
    <w:pPr>
      <w:suppressAutoHyphens/>
      <w:spacing w:after="0" w:line="240" w:lineRule="auto"/>
      <w:ind w:left="851" w:hanging="851"/>
      <w:jc w:val="both"/>
    </w:pPr>
    <w:rPr>
      <w:rFonts w:ascii="Times New Roman" w:eastAsia="Times New Roman" w:hAnsi="Times New Roman" w:cs="Times New Roman"/>
      <w:sz w:val="24"/>
      <w:szCs w:val="20"/>
      <w:lang w:eastAsia="ar-SA"/>
    </w:rPr>
  </w:style>
  <w:style w:type="paragraph" w:styleId="Pamattekstsaratkpi">
    <w:name w:val="Body Text Indent"/>
    <w:basedOn w:val="Parasts"/>
    <w:link w:val="PamattekstsaratkpiRakstz"/>
    <w:rsid w:val="006A19D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PamattekstsaratkpiRakstz">
    <w:name w:val="Pamatteksts ar atkāpi Rakstz."/>
    <w:basedOn w:val="Noklusjumarindkopasfonts"/>
    <w:link w:val="Pamattekstsaratkpi"/>
    <w:rsid w:val="006A19DC"/>
    <w:rPr>
      <w:rFonts w:ascii="Times New Roman" w:eastAsia="Times New Roman" w:hAnsi="Times New Roman" w:cs="Times New Roman"/>
      <w:sz w:val="24"/>
      <w:szCs w:val="24"/>
      <w:lang w:eastAsia="ar-SA"/>
    </w:rPr>
  </w:style>
  <w:style w:type="character" w:customStyle="1" w:styleId="WW8Num21z0">
    <w:name w:val="WW8Num21z0"/>
    <w:rsid w:val="00F35C3C"/>
    <w:rPr>
      <w:rFonts w:ascii="Symbol" w:hAnsi="Symbol"/>
      <w:sz w:val="22"/>
    </w:rPr>
  </w:style>
  <w:style w:type="character" w:customStyle="1" w:styleId="WW8Num4z1">
    <w:name w:val="WW8Num4z1"/>
    <w:rsid w:val="00BD3E4F"/>
    <w:rPr>
      <w:i w:val="0"/>
      <w:iCs/>
      <w:strike w:val="0"/>
      <w:dstrike w:val="0"/>
      <w:color w:val="auto"/>
      <w:sz w:val="24"/>
      <w:szCs w:val="24"/>
    </w:rPr>
  </w:style>
  <w:style w:type="character" w:customStyle="1" w:styleId="WW8Num12z0">
    <w:name w:val="WW8Num12z0"/>
    <w:rsid w:val="00BD3E4F"/>
    <w:rPr>
      <w:rFonts w:ascii="Symbol" w:hAnsi="Symbol" w:cs="OpenSymbol"/>
    </w:rPr>
  </w:style>
  <w:style w:type="paragraph" w:customStyle="1" w:styleId="ListParagraph1">
    <w:name w:val="List Paragraph1"/>
    <w:basedOn w:val="Parasts"/>
    <w:rsid w:val="00841329"/>
    <w:pPr>
      <w:spacing w:after="0" w:line="240" w:lineRule="auto"/>
      <w:ind w:left="720"/>
    </w:pPr>
    <w:rPr>
      <w:rFonts w:ascii="Times New Roman" w:eastAsia="Times New Roman" w:hAnsi="Times New Roman" w:cs="Times New Roman"/>
      <w:sz w:val="24"/>
      <w:szCs w:val="24"/>
      <w:lang w:eastAsia="ar-SA"/>
    </w:rPr>
  </w:style>
  <w:style w:type="character" w:customStyle="1" w:styleId="red">
    <w:name w:val="red"/>
    <w:basedOn w:val="Noklusjumarindkopasfonts"/>
    <w:rsid w:val="00536822"/>
  </w:style>
  <w:style w:type="paragraph" w:customStyle="1" w:styleId="tv213">
    <w:name w:val="tv213"/>
    <w:basedOn w:val="Parasts"/>
    <w:rsid w:val="0053682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Noklusjumarindkopasfonts"/>
    <w:uiPriority w:val="99"/>
    <w:semiHidden/>
    <w:unhideWhenUsed/>
    <w:rsid w:val="00C72368"/>
    <w:rPr>
      <w:color w:val="808080"/>
      <w:shd w:val="clear" w:color="auto" w:fill="E6E6E6"/>
    </w:rPr>
  </w:style>
  <w:style w:type="character" w:customStyle="1" w:styleId="UnresolvedMention2">
    <w:name w:val="Unresolved Mention2"/>
    <w:basedOn w:val="Noklusjumarindkopasfonts"/>
    <w:uiPriority w:val="99"/>
    <w:semiHidden/>
    <w:unhideWhenUsed/>
    <w:rsid w:val="001D47C2"/>
    <w:rPr>
      <w:color w:val="808080"/>
      <w:shd w:val="clear" w:color="auto" w:fill="E6E6E6"/>
    </w:rPr>
  </w:style>
  <w:style w:type="character" w:customStyle="1" w:styleId="SarakstarindkopaRakstz">
    <w:name w:val="Saraksta rindkopa Rakstz."/>
    <w:aliases w:val="Saistīto dokumentu saraksts Rakstz.,Syle 1 Rakstz."/>
    <w:link w:val="Sarakstarindkopa"/>
    <w:uiPriority w:val="34"/>
    <w:qFormat/>
    <w:locked/>
    <w:rsid w:val="00FD43F3"/>
  </w:style>
  <w:style w:type="table" w:customStyle="1" w:styleId="Reatabula1">
    <w:name w:val="Režģa tabula1"/>
    <w:basedOn w:val="Parastatabula"/>
    <w:next w:val="Reatabula"/>
    <w:uiPriority w:val="39"/>
    <w:rsid w:val="00CC6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4D2871"/>
    <w:pPr>
      <w:spacing w:after="0" w:line="240" w:lineRule="auto"/>
    </w:pPr>
  </w:style>
  <w:style w:type="character" w:styleId="Izmantotahipersaite">
    <w:name w:val="FollowedHyperlink"/>
    <w:basedOn w:val="Noklusjumarindkopasfonts"/>
    <w:uiPriority w:val="99"/>
    <w:semiHidden/>
    <w:unhideWhenUsed/>
    <w:rsid w:val="00D83F93"/>
    <w:rPr>
      <w:color w:val="954F72" w:themeColor="followedHyperlink"/>
      <w:u w:val="single"/>
    </w:rPr>
  </w:style>
  <w:style w:type="character" w:styleId="Izteiksmgs">
    <w:name w:val="Strong"/>
    <w:basedOn w:val="Noklusjumarindkopasfonts"/>
    <w:uiPriority w:val="22"/>
    <w:qFormat/>
    <w:rsid w:val="009B49CC"/>
    <w:rPr>
      <w:b/>
      <w:bCs/>
    </w:rPr>
  </w:style>
  <w:style w:type="character" w:customStyle="1" w:styleId="WW8Num5z1">
    <w:name w:val="WW8Num5z1"/>
    <w:rsid w:val="000403CC"/>
    <w:rPr>
      <w:b w:val="0"/>
      <w:i w:val="0"/>
      <w:sz w:val="22"/>
      <w:szCs w:val="22"/>
    </w:rPr>
  </w:style>
  <w:style w:type="character" w:styleId="Neatrisintapieminana">
    <w:name w:val="Unresolved Mention"/>
    <w:basedOn w:val="Noklusjumarindkopasfonts"/>
    <w:uiPriority w:val="99"/>
    <w:semiHidden/>
    <w:unhideWhenUsed/>
    <w:rsid w:val="002E42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3104">
      <w:bodyDiv w:val="1"/>
      <w:marLeft w:val="0"/>
      <w:marRight w:val="0"/>
      <w:marTop w:val="0"/>
      <w:marBottom w:val="0"/>
      <w:divBdr>
        <w:top w:val="none" w:sz="0" w:space="0" w:color="auto"/>
        <w:left w:val="none" w:sz="0" w:space="0" w:color="auto"/>
        <w:bottom w:val="none" w:sz="0" w:space="0" w:color="auto"/>
        <w:right w:val="none" w:sz="0" w:space="0" w:color="auto"/>
      </w:divBdr>
    </w:div>
    <w:div w:id="569852669">
      <w:bodyDiv w:val="1"/>
      <w:marLeft w:val="0"/>
      <w:marRight w:val="0"/>
      <w:marTop w:val="0"/>
      <w:marBottom w:val="0"/>
      <w:divBdr>
        <w:top w:val="none" w:sz="0" w:space="0" w:color="auto"/>
        <w:left w:val="none" w:sz="0" w:space="0" w:color="auto"/>
        <w:bottom w:val="none" w:sz="0" w:space="0" w:color="auto"/>
        <w:right w:val="none" w:sz="0" w:space="0" w:color="auto"/>
      </w:divBdr>
    </w:div>
    <w:div w:id="904490807">
      <w:bodyDiv w:val="1"/>
      <w:marLeft w:val="0"/>
      <w:marRight w:val="0"/>
      <w:marTop w:val="0"/>
      <w:marBottom w:val="0"/>
      <w:divBdr>
        <w:top w:val="none" w:sz="0" w:space="0" w:color="auto"/>
        <w:left w:val="none" w:sz="0" w:space="0" w:color="auto"/>
        <w:bottom w:val="none" w:sz="0" w:space="0" w:color="auto"/>
        <w:right w:val="none" w:sz="0" w:space="0" w:color="auto"/>
      </w:divBdr>
    </w:div>
    <w:div w:id="919408242">
      <w:bodyDiv w:val="1"/>
      <w:marLeft w:val="0"/>
      <w:marRight w:val="0"/>
      <w:marTop w:val="0"/>
      <w:marBottom w:val="0"/>
      <w:divBdr>
        <w:top w:val="none" w:sz="0" w:space="0" w:color="auto"/>
        <w:left w:val="none" w:sz="0" w:space="0" w:color="auto"/>
        <w:bottom w:val="none" w:sz="0" w:space="0" w:color="auto"/>
        <w:right w:val="none" w:sz="0" w:space="0" w:color="auto"/>
      </w:divBdr>
      <w:divsChild>
        <w:div w:id="26682391">
          <w:marLeft w:val="0"/>
          <w:marRight w:val="0"/>
          <w:marTop w:val="0"/>
          <w:marBottom w:val="0"/>
          <w:divBdr>
            <w:top w:val="none" w:sz="0" w:space="0" w:color="auto"/>
            <w:left w:val="none" w:sz="0" w:space="0" w:color="auto"/>
            <w:bottom w:val="none" w:sz="0" w:space="0" w:color="auto"/>
            <w:right w:val="none" w:sz="0" w:space="0" w:color="auto"/>
          </w:divBdr>
          <w:divsChild>
            <w:div w:id="2011978061">
              <w:marLeft w:val="0"/>
              <w:marRight w:val="0"/>
              <w:marTop w:val="0"/>
              <w:marBottom w:val="0"/>
              <w:divBdr>
                <w:top w:val="none" w:sz="0" w:space="0" w:color="auto"/>
                <w:left w:val="none" w:sz="0" w:space="0" w:color="auto"/>
                <w:bottom w:val="none" w:sz="0" w:space="0" w:color="auto"/>
                <w:right w:val="none" w:sz="0" w:space="0" w:color="auto"/>
              </w:divBdr>
            </w:div>
            <w:div w:id="2082555515">
              <w:marLeft w:val="0"/>
              <w:marRight w:val="0"/>
              <w:marTop w:val="0"/>
              <w:marBottom w:val="0"/>
              <w:divBdr>
                <w:top w:val="none" w:sz="0" w:space="0" w:color="auto"/>
                <w:left w:val="none" w:sz="0" w:space="0" w:color="auto"/>
                <w:bottom w:val="none" w:sz="0" w:space="0" w:color="auto"/>
                <w:right w:val="none" w:sz="0" w:space="0" w:color="auto"/>
              </w:divBdr>
            </w:div>
          </w:divsChild>
        </w:div>
        <w:div w:id="511258689">
          <w:marLeft w:val="0"/>
          <w:marRight w:val="0"/>
          <w:marTop w:val="0"/>
          <w:marBottom w:val="0"/>
          <w:divBdr>
            <w:top w:val="none" w:sz="0" w:space="0" w:color="auto"/>
            <w:left w:val="none" w:sz="0" w:space="0" w:color="auto"/>
            <w:bottom w:val="none" w:sz="0" w:space="0" w:color="auto"/>
            <w:right w:val="none" w:sz="0" w:space="0" w:color="auto"/>
          </w:divBdr>
        </w:div>
        <w:div w:id="1938319033">
          <w:marLeft w:val="0"/>
          <w:marRight w:val="0"/>
          <w:marTop w:val="0"/>
          <w:marBottom w:val="0"/>
          <w:divBdr>
            <w:top w:val="none" w:sz="0" w:space="0" w:color="auto"/>
            <w:left w:val="none" w:sz="0" w:space="0" w:color="auto"/>
            <w:bottom w:val="none" w:sz="0" w:space="0" w:color="auto"/>
            <w:right w:val="none" w:sz="0" w:space="0" w:color="auto"/>
          </w:divBdr>
          <w:divsChild>
            <w:div w:id="20633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06717">
      <w:bodyDiv w:val="1"/>
      <w:marLeft w:val="0"/>
      <w:marRight w:val="0"/>
      <w:marTop w:val="0"/>
      <w:marBottom w:val="0"/>
      <w:divBdr>
        <w:top w:val="none" w:sz="0" w:space="0" w:color="auto"/>
        <w:left w:val="none" w:sz="0" w:space="0" w:color="auto"/>
        <w:bottom w:val="none" w:sz="0" w:space="0" w:color="auto"/>
        <w:right w:val="none" w:sz="0" w:space="0" w:color="auto"/>
      </w:divBdr>
      <w:divsChild>
        <w:div w:id="2002075464">
          <w:marLeft w:val="0"/>
          <w:marRight w:val="0"/>
          <w:marTop w:val="0"/>
          <w:marBottom w:val="0"/>
          <w:divBdr>
            <w:top w:val="none" w:sz="0" w:space="0" w:color="auto"/>
            <w:left w:val="none" w:sz="0" w:space="0" w:color="auto"/>
            <w:bottom w:val="none" w:sz="0" w:space="0" w:color="auto"/>
            <w:right w:val="none" w:sz="0" w:space="0" w:color="auto"/>
          </w:divBdr>
        </w:div>
      </w:divsChild>
    </w:div>
    <w:div w:id="1262295900">
      <w:bodyDiv w:val="1"/>
      <w:marLeft w:val="0"/>
      <w:marRight w:val="0"/>
      <w:marTop w:val="0"/>
      <w:marBottom w:val="0"/>
      <w:divBdr>
        <w:top w:val="none" w:sz="0" w:space="0" w:color="auto"/>
        <w:left w:val="none" w:sz="0" w:space="0" w:color="auto"/>
        <w:bottom w:val="none" w:sz="0" w:space="0" w:color="auto"/>
        <w:right w:val="none" w:sz="0" w:space="0" w:color="auto"/>
      </w:divBdr>
    </w:div>
    <w:div w:id="197243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liepaja.lv" TargetMode="External"/><Relationship Id="rId13" Type="http://schemas.openxmlformats.org/officeDocument/2006/relationships/hyperlink" Target="https://www.eis.gov.lv/EKEIS/Supplie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epaja.lv/iepirkumi/" TargetMode="External"/><Relationship Id="rId17" Type="http://schemas.openxmlformats.org/officeDocument/2006/relationships/hyperlink" Target="https://www.eis.gov.lv/" TargetMode="External"/><Relationship Id="rId2" Type="http://schemas.openxmlformats.org/officeDocument/2006/relationships/numbering" Target="numbering.xml"/><Relationship Id="rId16" Type="http://schemas.openxmlformats.org/officeDocument/2006/relationships/hyperlink" Target="https://www.eis.gov.lv/EKEIS/Suppli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epaja.lv" TargetMode="External"/><Relationship Id="rId5" Type="http://schemas.openxmlformats.org/officeDocument/2006/relationships/webSettings" Target="webSettings.xml"/><Relationship Id="rId15" Type="http://schemas.openxmlformats.org/officeDocument/2006/relationships/hyperlink" Target="http://www.liepaja.lv/iepirkumi/" TargetMode="External"/><Relationship Id="rId10" Type="http://schemas.openxmlformats.org/officeDocument/2006/relationships/hyperlink" Target="http://www.eis.gov.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is.gov.lv/EKEIS/Supplier/" TargetMode="External"/><Relationship Id="rId14" Type="http://schemas.openxmlformats.org/officeDocument/2006/relationships/hyperlink" Target="https://www.eis.gov.lv/EIS/Publications/PublicationView.aspx?PublicationId=883"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likumi.lv/doc.php?id=10127" TargetMode="External"/><Relationship Id="rId2" Type="http://schemas.openxmlformats.org/officeDocument/2006/relationships/hyperlink" Target="https://likumi.lv/ta/id/289086-iepirkuma-proceduru-un-metu-konkursu-norises-kartiba" TargetMode="External"/><Relationship Id="rId1" Type="http://schemas.openxmlformats.org/officeDocument/2006/relationships/hyperlink" Target="https://likumi.lv/doc.php?id=287760" TargetMode="External"/><Relationship Id="rId4"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57C13-0B27-423A-9365-78C457AA1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12</Pages>
  <Words>21901</Words>
  <Characters>12484</Characters>
  <Application>Microsoft Office Word</Application>
  <DocSecurity>0</DocSecurity>
  <Lines>104</Lines>
  <Paragraphs>68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Ciekurze</dc:creator>
  <cp:keywords/>
  <dc:description/>
  <cp:lastModifiedBy>Baiba Akmentina-Cernecova</cp:lastModifiedBy>
  <cp:revision>47</cp:revision>
  <cp:lastPrinted>2019-02-08T10:06:00Z</cp:lastPrinted>
  <dcterms:created xsi:type="dcterms:W3CDTF">2018-10-24T06:34:00Z</dcterms:created>
  <dcterms:modified xsi:type="dcterms:W3CDTF">2019-02-26T06:59:00Z</dcterms:modified>
</cp:coreProperties>
</file>