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E2AF" w14:textId="77777777" w:rsidR="00A35323" w:rsidRPr="00AE02FB" w:rsidRDefault="00A35323" w:rsidP="0030294F">
      <w:pPr>
        <w:pStyle w:val="Virsraksts3"/>
        <w:keepNext w:val="0"/>
        <w:tabs>
          <w:tab w:val="left" w:pos="5760"/>
          <w:tab w:val="left" w:pos="11520"/>
        </w:tabs>
        <w:spacing w:before="0" w:after="0"/>
        <w:ind w:left="2880"/>
        <w:jc w:val="right"/>
        <w:rPr>
          <w:sz w:val="20"/>
          <w:szCs w:val="20"/>
        </w:rPr>
      </w:pPr>
      <w:r w:rsidRPr="00AE02FB">
        <w:rPr>
          <w:sz w:val="20"/>
          <w:szCs w:val="20"/>
        </w:rPr>
        <w:t>APSTIPRINĀTS</w:t>
      </w:r>
    </w:p>
    <w:p w14:paraId="431D0879" w14:textId="77777777" w:rsidR="00A35323" w:rsidRPr="00AE02FB" w:rsidRDefault="00A35323" w:rsidP="0030294F">
      <w:pPr>
        <w:spacing w:after="0" w:line="240" w:lineRule="auto"/>
        <w:jc w:val="right"/>
        <w:rPr>
          <w:rFonts w:ascii="Arial" w:hAnsi="Arial" w:cs="Arial"/>
          <w:sz w:val="20"/>
          <w:szCs w:val="20"/>
        </w:rPr>
      </w:pPr>
      <w:r w:rsidRPr="00AE02FB">
        <w:rPr>
          <w:rFonts w:ascii="Arial" w:hAnsi="Arial" w:cs="Arial"/>
          <w:sz w:val="20"/>
          <w:szCs w:val="20"/>
        </w:rPr>
        <w:t>Liepājas pilsētas domes Iepirkumu komisijas</w:t>
      </w:r>
    </w:p>
    <w:p w14:paraId="4BDAECF0" w14:textId="4C4BDDB3" w:rsidR="00A35323" w:rsidRPr="00AE02FB" w:rsidRDefault="00D04F16" w:rsidP="0030294F">
      <w:pPr>
        <w:tabs>
          <w:tab w:val="left" w:pos="288"/>
          <w:tab w:val="left" w:pos="613"/>
        </w:tabs>
        <w:spacing w:after="0" w:line="240" w:lineRule="auto"/>
        <w:jc w:val="right"/>
        <w:rPr>
          <w:rFonts w:ascii="Arial" w:hAnsi="Arial" w:cs="Arial"/>
          <w:sz w:val="20"/>
          <w:szCs w:val="20"/>
        </w:rPr>
      </w:pPr>
      <w:r w:rsidRPr="00AE02FB">
        <w:rPr>
          <w:rFonts w:ascii="Arial" w:hAnsi="Arial" w:cs="Arial"/>
          <w:sz w:val="20"/>
          <w:szCs w:val="20"/>
        </w:rPr>
        <w:t>201</w:t>
      </w:r>
      <w:r w:rsidR="00A8788E">
        <w:rPr>
          <w:rFonts w:ascii="Arial" w:hAnsi="Arial" w:cs="Arial"/>
          <w:sz w:val="20"/>
          <w:szCs w:val="20"/>
        </w:rPr>
        <w:t>9</w:t>
      </w:r>
      <w:r w:rsidRPr="00AE02FB">
        <w:rPr>
          <w:rFonts w:ascii="Arial" w:hAnsi="Arial" w:cs="Arial"/>
          <w:sz w:val="20"/>
          <w:szCs w:val="20"/>
        </w:rPr>
        <w:t xml:space="preserve">.gada </w:t>
      </w:r>
      <w:r w:rsidR="00A8788E">
        <w:rPr>
          <w:rFonts w:ascii="Arial" w:hAnsi="Arial" w:cs="Arial"/>
          <w:sz w:val="20"/>
          <w:szCs w:val="20"/>
        </w:rPr>
        <w:t>16</w:t>
      </w:r>
      <w:r w:rsidR="009A59CE" w:rsidRPr="00AE02FB">
        <w:rPr>
          <w:rFonts w:ascii="Arial" w:hAnsi="Arial" w:cs="Arial"/>
          <w:sz w:val="20"/>
          <w:szCs w:val="20"/>
        </w:rPr>
        <w:t>.</w:t>
      </w:r>
      <w:r w:rsidR="00A8788E">
        <w:rPr>
          <w:rFonts w:ascii="Arial" w:hAnsi="Arial" w:cs="Arial"/>
          <w:sz w:val="20"/>
          <w:szCs w:val="20"/>
        </w:rPr>
        <w:t>janvā</w:t>
      </w:r>
      <w:r w:rsidR="00B46330">
        <w:rPr>
          <w:rFonts w:ascii="Arial" w:hAnsi="Arial" w:cs="Arial"/>
          <w:sz w:val="20"/>
          <w:szCs w:val="20"/>
        </w:rPr>
        <w:t>ra</w:t>
      </w:r>
      <w:r w:rsidR="00153CB5" w:rsidRPr="00AE02FB">
        <w:rPr>
          <w:rFonts w:ascii="Arial" w:hAnsi="Arial" w:cs="Arial"/>
          <w:sz w:val="20"/>
          <w:szCs w:val="20"/>
        </w:rPr>
        <w:t xml:space="preserve"> </w:t>
      </w:r>
      <w:r w:rsidR="00A35323" w:rsidRPr="00AE02FB">
        <w:rPr>
          <w:rFonts w:ascii="Arial" w:hAnsi="Arial" w:cs="Arial"/>
          <w:sz w:val="20"/>
          <w:szCs w:val="20"/>
        </w:rPr>
        <w:t>sēdē, protokols Nr.</w:t>
      </w:r>
      <w:r w:rsidR="00153CB5" w:rsidRPr="00AE02FB">
        <w:rPr>
          <w:rFonts w:ascii="Arial" w:hAnsi="Arial" w:cs="Arial"/>
          <w:sz w:val="20"/>
          <w:szCs w:val="20"/>
        </w:rPr>
        <w:t>1</w:t>
      </w:r>
    </w:p>
    <w:p w14:paraId="28C08B01" w14:textId="77777777" w:rsidR="0030294F" w:rsidRPr="00AE02FB" w:rsidRDefault="0030294F" w:rsidP="0030294F">
      <w:pPr>
        <w:tabs>
          <w:tab w:val="left" w:pos="288"/>
          <w:tab w:val="left" w:pos="613"/>
        </w:tabs>
        <w:spacing w:after="0" w:line="240" w:lineRule="auto"/>
        <w:jc w:val="right"/>
        <w:rPr>
          <w:rFonts w:ascii="Arial" w:hAnsi="Arial" w:cs="Arial"/>
          <w:sz w:val="20"/>
          <w:szCs w:val="20"/>
        </w:rPr>
      </w:pPr>
    </w:p>
    <w:p w14:paraId="7DA17AB4" w14:textId="77777777" w:rsidR="0080187E" w:rsidRPr="00AE02FB" w:rsidRDefault="0080187E" w:rsidP="0030294F">
      <w:pPr>
        <w:tabs>
          <w:tab w:val="left" w:pos="288"/>
          <w:tab w:val="left" w:pos="613"/>
        </w:tabs>
        <w:spacing w:after="0" w:line="240" w:lineRule="auto"/>
        <w:jc w:val="right"/>
        <w:rPr>
          <w:rFonts w:ascii="Arial" w:hAnsi="Arial" w:cs="Arial"/>
          <w:sz w:val="20"/>
          <w:szCs w:val="20"/>
        </w:rPr>
      </w:pPr>
    </w:p>
    <w:p w14:paraId="36ED4753" w14:textId="77777777" w:rsidR="0030294F" w:rsidRPr="00AE02FB" w:rsidRDefault="00AC1C38" w:rsidP="0030294F">
      <w:pPr>
        <w:spacing w:after="0" w:line="240" w:lineRule="auto"/>
        <w:jc w:val="center"/>
        <w:rPr>
          <w:rFonts w:ascii="Arial" w:hAnsi="Arial" w:cs="Arial"/>
          <w:b/>
          <w:sz w:val="20"/>
          <w:szCs w:val="20"/>
        </w:rPr>
      </w:pPr>
      <w:r w:rsidRPr="00AE02FB">
        <w:rPr>
          <w:rFonts w:ascii="Arial" w:hAnsi="Arial" w:cs="Arial"/>
          <w:b/>
          <w:sz w:val="20"/>
          <w:szCs w:val="20"/>
        </w:rPr>
        <w:t>ATKLĀTA KONKURSA</w:t>
      </w:r>
    </w:p>
    <w:p w14:paraId="47D5FF69" w14:textId="4A416D27" w:rsidR="007F73DE" w:rsidRPr="00AE02FB" w:rsidRDefault="007F73DE" w:rsidP="0030294F">
      <w:pPr>
        <w:spacing w:after="0" w:line="240" w:lineRule="auto"/>
        <w:jc w:val="center"/>
        <w:rPr>
          <w:rFonts w:ascii="Arial" w:hAnsi="Arial" w:cs="Arial"/>
          <w:sz w:val="20"/>
          <w:szCs w:val="20"/>
        </w:rPr>
      </w:pPr>
      <w:r w:rsidRPr="00AE02FB">
        <w:rPr>
          <w:rFonts w:ascii="Arial" w:hAnsi="Arial" w:cs="Arial"/>
          <w:sz w:val="20"/>
          <w:szCs w:val="20"/>
        </w:rPr>
        <w:t xml:space="preserve">(IDENTIFIKĀCIJAS NUMURS </w:t>
      </w:r>
      <w:r w:rsidR="00A97ABC" w:rsidRPr="00AE02FB">
        <w:rPr>
          <w:rFonts w:ascii="Arial" w:hAnsi="Arial" w:cs="Arial"/>
          <w:sz w:val="20"/>
          <w:szCs w:val="20"/>
        </w:rPr>
        <w:t xml:space="preserve">LPP </w:t>
      </w:r>
      <w:r w:rsidR="00A8788E">
        <w:rPr>
          <w:rFonts w:ascii="Arial" w:hAnsi="Arial" w:cs="Arial"/>
          <w:sz w:val="20"/>
          <w:szCs w:val="20"/>
        </w:rPr>
        <w:t>2019/4</w:t>
      </w:r>
      <w:r w:rsidRPr="00AE02FB">
        <w:rPr>
          <w:rFonts w:ascii="Arial" w:hAnsi="Arial" w:cs="Arial"/>
          <w:sz w:val="20"/>
          <w:szCs w:val="20"/>
        </w:rPr>
        <w:t>)</w:t>
      </w:r>
    </w:p>
    <w:p w14:paraId="77B44B30" w14:textId="77777777" w:rsidR="0030294F" w:rsidRPr="00AE02FB" w:rsidRDefault="0030294F" w:rsidP="0030294F">
      <w:pPr>
        <w:pStyle w:val="Galvene"/>
        <w:tabs>
          <w:tab w:val="clear" w:pos="4153"/>
          <w:tab w:val="clear" w:pos="8306"/>
        </w:tabs>
        <w:jc w:val="center"/>
        <w:rPr>
          <w:rFonts w:ascii="Arial" w:hAnsi="Arial" w:cs="Arial"/>
          <w:sz w:val="20"/>
        </w:rPr>
      </w:pPr>
    </w:p>
    <w:p w14:paraId="7D41DA3C" w14:textId="502625E2" w:rsidR="00A35323" w:rsidRPr="00AE02FB" w:rsidRDefault="0008119A" w:rsidP="0030294F">
      <w:pPr>
        <w:spacing w:after="0" w:line="240" w:lineRule="auto"/>
        <w:jc w:val="center"/>
        <w:rPr>
          <w:rFonts w:ascii="Arial" w:hAnsi="Arial" w:cs="Arial"/>
          <w:b/>
          <w:caps/>
          <w:sz w:val="20"/>
          <w:szCs w:val="20"/>
        </w:rPr>
      </w:pPr>
      <w:r w:rsidRPr="0008119A">
        <w:rPr>
          <w:rFonts w:ascii="Arial" w:eastAsia="Times New Roman" w:hAnsi="Arial" w:cs="Arial"/>
          <w:b/>
          <w:sz w:val="20"/>
          <w:szCs w:val="20"/>
          <w:u w:val="single"/>
          <w:lang w:eastAsia="ar-SA"/>
        </w:rPr>
        <w:t>Par tiesībām veikt būvdarbus objektā “Ēkas pārbūve Siļķu ielā 7, Liepājā, 1.kārta”</w:t>
      </w:r>
    </w:p>
    <w:p w14:paraId="625E39AA" w14:textId="77777777" w:rsidR="00A35323" w:rsidRPr="00AE02FB" w:rsidRDefault="0030294F" w:rsidP="0030294F">
      <w:pPr>
        <w:spacing w:after="0" w:line="240" w:lineRule="auto"/>
        <w:jc w:val="center"/>
        <w:rPr>
          <w:rFonts w:ascii="Arial" w:hAnsi="Arial" w:cs="Arial"/>
          <w:b/>
          <w:sz w:val="20"/>
          <w:szCs w:val="20"/>
        </w:rPr>
      </w:pPr>
      <w:r w:rsidRPr="00AE02FB">
        <w:rPr>
          <w:rFonts w:ascii="Arial" w:hAnsi="Arial" w:cs="Arial"/>
          <w:b/>
          <w:sz w:val="20"/>
          <w:szCs w:val="20"/>
        </w:rPr>
        <w:t>NOLIKUMS</w:t>
      </w:r>
    </w:p>
    <w:p w14:paraId="53D710FD" w14:textId="77777777" w:rsidR="00A9411F" w:rsidRPr="00AE02FB" w:rsidRDefault="00A9411F" w:rsidP="0030294F">
      <w:pPr>
        <w:spacing w:after="0" w:line="240" w:lineRule="auto"/>
        <w:jc w:val="center"/>
        <w:rPr>
          <w:rFonts w:ascii="Arial" w:hAnsi="Arial" w:cs="Arial"/>
          <w:b/>
          <w:sz w:val="20"/>
          <w:szCs w:val="20"/>
        </w:rPr>
      </w:pPr>
    </w:p>
    <w:p w14:paraId="7CB398C4" w14:textId="77777777" w:rsidR="00852988" w:rsidRPr="00AE02FB" w:rsidRDefault="00852988" w:rsidP="0030294F">
      <w:pPr>
        <w:spacing w:after="0" w:line="240" w:lineRule="auto"/>
        <w:jc w:val="center"/>
        <w:rPr>
          <w:rFonts w:ascii="Arial" w:hAnsi="Arial" w:cs="Arial"/>
          <w:b/>
          <w:sz w:val="20"/>
          <w:szCs w:val="20"/>
        </w:rPr>
      </w:pPr>
      <w:r w:rsidRPr="00AE02FB">
        <w:rPr>
          <w:rFonts w:ascii="Arial" w:hAnsi="Arial" w:cs="Arial"/>
          <w:b/>
          <w:sz w:val="20"/>
          <w:szCs w:val="20"/>
        </w:rPr>
        <w:t>I SADAĻA</w:t>
      </w:r>
    </w:p>
    <w:p w14:paraId="10F895C3" w14:textId="77777777" w:rsidR="00852988" w:rsidRPr="00AE02FB" w:rsidRDefault="00852988" w:rsidP="0030294F">
      <w:pPr>
        <w:spacing w:after="0" w:line="240" w:lineRule="auto"/>
        <w:jc w:val="center"/>
        <w:rPr>
          <w:rFonts w:ascii="Arial" w:hAnsi="Arial" w:cs="Arial"/>
          <w:b/>
          <w:sz w:val="20"/>
          <w:szCs w:val="20"/>
        </w:rPr>
      </w:pPr>
      <w:r w:rsidRPr="00AE02FB">
        <w:rPr>
          <w:rFonts w:ascii="Arial" w:hAnsi="Arial" w:cs="Arial"/>
          <w:b/>
          <w:sz w:val="20"/>
          <w:szCs w:val="20"/>
        </w:rPr>
        <w:t>INFORMĀCIJA PAR IEPIRKUMU</w:t>
      </w:r>
    </w:p>
    <w:p w14:paraId="2B960560" w14:textId="77777777" w:rsidR="00852988" w:rsidRPr="00AE02FB" w:rsidRDefault="00852988" w:rsidP="00852988">
      <w:pPr>
        <w:spacing w:after="0" w:line="240" w:lineRule="auto"/>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605"/>
      </w:tblGrid>
      <w:tr w:rsidR="00852988" w:rsidRPr="00AE02FB" w14:paraId="31C0F610" w14:textId="77777777" w:rsidTr="00963A1D">
        <w:tc>
          <w:tcPr>
            <w:tcW w:w="9209" w:type="dxa"/>
            <w:gridSpan w:val="2"/>
          </w:tcPr>
          <w:p w14:paraId="3558FBCF" w14:textId="77777777" w:rsidR="00852988" w:rsidRPr="00AE02FB" w:rsidRDefault="00852988" w:rsidP="00545A0C">
            <w:pPr>
              <w:pStyle w:val="Sarakstarindkopa"/>
              <w:numPr>
                <w:ilvl w:val="1"/>
                <w:numId w:val="3"/>
              </w:numPr>
              <w:rPr>
                <w:rFonts w:ascii="Arial" w:hAnsi="Arial" w:cs="Arial"/>
                <w:b/>
                <w:sz w:val="20"/>
                <w:szCs w:val="20"/>
              </w:rPr>
            </w:pPr>
            <w:r w:rsidRPr="00AE02FB">
              <w:rPr>
                <w:rFonts w:ascii="Arial" w:hAnsi="Arial" w:cs="Arial"/>
                <w:b/>
                <w:sz w:val="20"/>
                <w:szCs w:val="20"/>
              </w:rPr>
              <w:t>Pasūtītājs</w:t>
            </w:r>
          </w:p>
        </w:tc>
      </w:tr>
      <w:tr w:rsidR="00AB204B" w:rsidRPr="00AE02FB" w14:paraId="0DF643DF" w14:textId="77777777" w:rsidTr="00AB204B">
        <w:tc>
          <w:tcPr>
            <w:tcW w:w="4604" w:type="dxa"/>
          </w:tcPr>
          <w:p w14:paraId="14E5CBCA" w14:textId="77777777" w:rsidR="00AB204B" w:rsidRPr="00AD1C8D" w:rsidRDefault="00AB204B" w:rsidP="00AB204B">
            <w:pPr>
              <w:tabs>
                <w:tab w:val="left" w:pos="288"/>
                <w:tab w:val="left" w:pos="613"/>
              </w:tabs>
              <w:jc w:val="both"/>
              <w:rPr>
                <w:rFonts w:ascii="Arial" w:hAnsi="Arial" w:cs="Arial"/>
                <w:b/>
                <w:sz w:val="20"/>
                <w:szCs w:val="20"/>
              </w:rPr>
            </w:pPr>
            <w:r w:rsidRPr="00AD1C8D">
              <w:rPr>
                <w:rFonts w:ascii="Arial" w:hAnsi="Arial" w:cs="Arial"/>
                <w:b/>
                <w:sz w:val="20"/>
                <w:szCs w:val="20"/>
              </w:rPr>
              <w:t>Pasūtītājs, kas veic iepirkum</w:t>
            </w:r>
            <w:r>
              <w:rPr>
                <w:rFonts w:ascii="Arial" w:hAnsi="Arial" w:cs="Arial"/>
                <w:b/>
                <w:sz w:val="20"/>
                <w:szCs w:val="20"/>
              </w:rPr>
              <w:t>u</w:t>
            </w:r>
          </w:p>
          <w:p w14:paraId="3D2957CB" w14:textId="77777777" w:rsidR="00AB204B" w:rsidRPr="00AB204B" w:rsidRDefault="00AB204B" w:rsidP="00AB204B">
            <w:pPr>
              <w:rPr>
                <w:rFonts w:ascii="Arial" w:hAnsi="Arial" w:cs="Arial"/>
                <w:sz w:val="20"/>
                <w:szCs w:val="20"/>
              </w:rPr>
            </w:pPr>
            <w:r w:rsidRPr="00AB204B">
              <w:rPr>
                <w:rFonts w:ascii="Arial" w:hAnsi="Arial" w:cs="Arial"/>
                <w:sz w:val="20"/>
                <w:szCs w:val="20"/>
              </w:rPr>
              <w:t>Liepājas pilsētas pašvaldība</w:t>
            </w:r>
          </w:p>
          <w:p w14:paraId="7619E082" w14:textId="77777777" w:rsidR="00AB204B" w:rsidRPr="00AB204B" w:rsidRDefault="00AB204B" w:rsidP="00AB204B">
            <w:pPr>
              <w:rPr>
                <w:rFonts w:ascii="Arial" w:hAnsi="Arial" w:cs="Arial"/>
                <w:sz w:val="20"/>
                <w:szCs w:val="20"/>
              </w:rPr>
            </w:pPr>
            <w:r w:rsidRPr="00AB204B">
              <w:rPr>
                <w:rFonts w:ascii="Arial" w:hAnsi="Arial" w:cs="Arial"/>
                <w:sz w:val="20"/>
                <w:szCs w:val="20"/>
              </w:rPr>
              <w:t>Reģistrācijas Nr. 90000063185</w:t>
            </w:r>
          </w:p>
          <w:p w14:paraId="47A4A684" w14:textId="59C6CC4B" w:rsidR="00AB204B" w:rsidRPr="00A8788E" w:rsidRDefault="00AB204B" w:rsidP="00AB204B">
            <w:pPr>
              <w:rPr>
                <w:rFonts w:ascii="Arial" w:hAnsi="Arial" w:cs="Arial"/>
                <w:sz w:val="20"/>
                <w:szCs w:val="20"/>
              </w:rPr>
            </w:pPr>
            <w:r w:rsidRPr="00AB204B">
              <w:rPr>
                <w:rFonts w:ascii="Arial" w:hAnsi="Arial" w:cs="Arial"/>
                <w:sz w:val="20"/>
                <w:szCs w:val="20"/>
              </w:rPr>
              <w:t>Rožu iela 6, Liepāja, LV-3401</w:t>
            </w:r>
          </w:p>
        </w:tc>
        <w:tc>
          <w:tcPr>
            <w:tcW w:w="4605" w:type="dxa"/>
          </w:tcPr>
          <w:p w14:paraId="2AD9D32A" w14:textId="77777777" w:rsidR="00AB204B" w:rsidRPr="00AD1C8D" w:rsidRDefault="00AB204B" w:rsidP="00AB204B">
            <w:pPr>
              <w:tabs>
                <w:tab w:val="left" w:pos="288"/>
                <w:tab w:val="left" w:pos="613"/>
              </w:tabs>
              <w:jc w:val="both"/>
              <w:rPr>
                <w:rFonts w:ascii="Arial" w:hAnsi="Arial" w:cs="Arial"/>
                <w:b/>
                <w:sz w:val="20"/>
                <w:szCs w:val="20"/>
              </w:rPr>
            </w:pPr>
            <w:r w:rsidRPr="00AD1C8D">
              <w:rPr>
                <w:rFonts w:ascii="Arial" w:hAnsi="Arial" w:cs="Arial"/>
                <w:b/>
                <w:sz w:val="20"/>
                <w:szCs w:val="20"/>
              </w:rPr>
              <w:t>Pasūtītājs, kas slēgs iepirkuma līgumu</w:t>
            </w:r>
          </w:p>
          <w:p w14:paraId="58E0817C" w14:textId="77777777" w:rsidR="00AB204B" w:rsidRPr="00A8788E" w:rsidRDefault="00AB204B" w:rsidP="00AB204B">
            <w:pPr>
              <w:rPr>
                <w:rFonts w:ascii="Arial" w:hAnsi="Arial" w:cs="Arial"/>
                <w:sz w:val="20"/>
                <w:szCs w:val="20"/>
              </w:rPr>
            </w:pPr>
            <w:r w:rsidRPr="00A8788E">
              <w:rPr>
                <w:rFonts w:ascii="Arial" w:hAnsi="Arial" w:cs="Arial"/>
                <w:sz w:val="20"/>
                <w:szCs w:val="20"/>
              </w:rPr>
              <w:t>Liepājas pilsētas pašvaldības iestāde</w:t>
            </w:r>
          </w:p>
          <w:p w14:paraId="37D44631" w14:textId="77777777" w:rsidR="00AB204B" w:rsidRPr="00A8788E" w:rsidRDefault="00AB204B" w:rsidP="00AB204B">
            <w:pPr>
              <w:rPr>
                <w:rFonts w:ascii="Arial" w:hAnsi="Arial" w:cs="Arial"/>
                <w:sz w:val="20"/>
                <w:szCs w:val="20"/>
              </w:rPr>
            </w:pPr>
            <w:r w:rsidRPr="00A8788E">
              <w:rPr>
                <w:rFonts w:ascii="Arial" w:hAnsi="Arial" w:cs="Arial"/>
                <w:sz w:val="20"/>
                <w:szCs w:val="20"/>
              </w:rPr>
              <w:t>“Nekustamā īpašuma pārvalde”,</w:t>
            </w:r>
          </w:p>
          <w:p w14:paraId="65959EF7" w14:textId="23D7FB9B" w:rsidR="00AB204B" w:rsidRPr="00A8788E" w:rsidRDefault="00AB204B" w:rsidP="00AB204B">
            <w:pPr>
              <w:rPr>
                <w:rFonts w:ascii="Arial" w:hAnsi="Arial" w:cs="Arial"/>
                <w:sz w:val="20"/>
                <w:szCs w:val="20"/>
              </w:rPr>
            </w:pPr>
            <w:r w:rsidRPr="00AB204B">
              <w:rPr>
                <w:rFonts w:ascii="Arial" w:hAnsi="Arial" w:cs="Arial"/>
                <w:sz w:val="20"/>
                <w:szCs w:val="20"/>
              </w:rPr>
              <w:t xml:space="preserve">Reģistrācijas Nr. </w:t>
            </w:r>
            <w:r w:rsidRPr="00A8788E">
              <w:rPr>
                <w:rFonts w:ascii="Arial" w:hAnsi="Arial" w:cs="Arial"/>
                <w:sz w:val="20"/>
                <w:szCs w:val="20"/>
              </w:rPr>
              <w:t>90002066769,</w:t>
            </w:r>
          </w:p>
          <w:p w14:paraId="02C656A2" w14:textId="2D8F0D58" w:rsidR="00AB204B" w:rsidRPr="00A8788E" w:rsidRDefault="00AB204B" w:rsidP="00AB204B">
            <w:pPr>
              <w:rPr>
                <w:rFonts w:ascii="Arial" w:hAnsi="Arial" w:cs="Arial"/>
                <w:sz w:val="20"/>
                <w:szCs w:val="20"/>
              </w:rPr>
            </w:pPr>
            <w:r w:rsidRPr="00A8788E">
              <w:rPr>
                <w:rFonts w:ascii="Arial" w:hAnsi="Arial" w:cs="Arial"/>
                <w:sz w:val="20"/>
                <w:szCs w:val="20"/>
              </w:rPr>
              <w:t>Peldu ielā 5 , Liepājā</w:t>
            </w:r>
          </w:p>
        </w:tc>
      </w:tr>
      <w:tr w:rsidR="00852988" w:rsidRPr="00AE02FB" w14:paraId="4D8342D5" w14:textId="77777777" w:rsidTr="00963A1D">
        <w:tc>
          <w:tcPr>
            <w:tcW w:w="9209" w:type="dxa"/>
            <w:gridSpan w:val="2"/>
          </w:tcPr>
          <w:p w14:paraId="485DAA34" w14:textId="77777777" w:rsidR="00FB71E7" w:rsidRPr="00AE02FB" w:rsidRDefault="00FB71E7" w:rsidP="00FB71E7">
            <w:pPr>
              <w:pStyle w:val="Sarakstarindkopa"/>
              <w:ind w:left="360"/>
              <w:rPr>
                <w:rFonts w:ascii="Arial" w:hAnsi="Arial" w:cs="Arial"/>
                <w:b/>
                <w:sz w:val="20"/>
                <w:szCs w:val="20"/>
              </w:rPr>
            </w:pPr>
          </w:p>
          <w:p w14:paraId="4C5755CC" w14:textId="77777777" w:rsidR="00852988" w:rsidRPr="00AE02FB" w:rsidRDefault="00852988" w:rsidP="00545A0C">
            <w:pPr>
              <w:pStyle w:val="Sarakstarindkopa"/>
              <w:numPr>
                <w:ilvl w:val="1"/>
                <w:numId w:val="3"/>
              </w:numPr>
              <w:rPr>
                <w:rFonts w:ascii="Arial" w:hAnsi="Arial" w:cs="Arial"/>
                <w:b/>
                <w:sz w:val="20"/>
                <w:szCs w:val="20"/>
              </w:rPr>
            </w:pPr>
            <w:r w:rsidRPr="00AE02FB">
              <w:rPr>
                <w:rFonts w:ascii="Arial" w:hAnsi="Arial" w:cs="Arial"/>
                <w:b/>
                <w:sz w:val="20"/>
                <w:szCs w:val="20"/>
              </w:rPr>
              <w:t>Iepirkuma priekšmets</w:t>
            </w:r>
          </w:p>
        </w:tc>
      </w:tr>
      <w:tr w:rsidR="00852988" w:rsidRPr="00AE02FB" w14:paraId="00E648FA" w14:textId="77777777" w:rsidTr="00963A1D">
        <w:tc>
          <w:tcPr>
            <w:tcW w:w="9209" w:type="dxa"/>
            <w:gridSpan w:val="2"/>
          </w:tcPr>
          <w:p w14:paraId="3FA7C969" w14:textId="4AA829E0" w:rsidR="00A97ABC" w:rsidRPr="00AE02FB" w:rsidRDefault="00A8788E" w:rsidP="00A97ABC">
            <w:pPr>
              <w:jc w:val="both"/>
              <w:rPr>
                <w:rFonts w:ascii="Arial" w:hAnsi="Arial" w:cs="Arial"/>
                <w:sz w:val="20"/>
                <w:szCs w:val="20"/>
              </w:rPr>
            </w:pPr>
            <w:r w:rsidRPr="00A8788E">
              <w:rPr>
                <w:rFonts w:ascii="Arial" w:hAnsi="Arial" w:cs="Arial"/>
                <w:sz w:val="20"/>
                <w:szCs w:val="20"/>
              </w:rPr>
              <w:t>Ēkas pārbūve Siļķu ielā 7, Liepājā. 1.kārta</w:t>
            </w:r>
            <w:r w:rsidR="00B46330" w:rsidRPr="00B038CF">
              <w:rPr>
                <w:rFonts w:ascii="Arial" w:hAnsi="Arial" w:cs="Arial"/>
                <w:sz w:val="20"/>
                <w:szCs w:val="20"/>
              </w:rPr>
              <w:t>,</w:t>
            </w:r>
            <w:r w:rsidR="00BD774E" w:rsidRPr="00B038CF">
              <w:rPr>
                <w:rFonts w:ascii="Arial" w:hAnsi="Arial" w:cs="Arial"/>
                <w:sz w:val="20"/>
                <w:szCs w:val="20"/>
              </w:rPr>
              <w:t xml:space="preserve"> atbilstoši </w:t>
            </w:r>
            <w:r w:rsidR="006F6A53">
              <w:rPr>
                <w:rFonts w:ascii="Arial" w:hAnsi="Arial" w:cs="Arial"/>
                <w:sz w:val="20"/>
                <w:szCs w:val="20"/>
              </w:rPr>
              <w:t xml:space="preserve">SIA </w:t>
            </w:r>
            <w:r w:rsidR="00CC1B2A" w:rsidRPr="00CC1B2A">
              <w:rPr>
                <w:rFonts w:ascii="Arial" w:hAnsi="Arial" w:cs="Arial"/>
                <w:sz w:val="20"/>
                <w:szCs w:val="20"/>
              </w:rPr>
              <w:t xml:space="preserve">“WS” </w:t>
            </w:r>
            <w:r w:rsidR="006F6A53" w:rsidRPr="00B038CF">
              <w:rPr>
                <w:rFonts w:ascii="Arial" w:hAnsi="Arial" w:cs="Arial"/>
                <w:sz w:val="20"/>
                <w:szCs w:val="20"/>
              </w:rPr>
              <w:t xml:space="preserve">izstrādātajam būvprojektam </w:t>
            </w:r>
            <w:r w:rsidR="009012C5" w:rsidRPr="00D51687">
              <w:rPr>
                <w:rFonts w:ascii="Arial" w:hAnsi="Arial" w:cs="Arial"/>
                <w:color w:val="000000"/>
                <w:sz w:val="20"/>
                <w:szCs w:val="20"/>
                <w:shd w:val="clear" w:color="auto" w:fill="FFFFFF"/>
              </w:rPr>
              <w:t>"Izmaiņas būvprojektā  “Ēkas pārbūve Siļķu ielā 7, Liepājā."</w:t>
            </w:r>
            <w:r w:rsidR="00CC1B2A" w:rsidRPr="00D51687">
              <w:rPr>
                <w:rFonts w:ascii="Arial" w:hAnsi="Arial" w:cs="Arial"/>
                <w:sz w:val="20"/>
                <w:szCs w:val="20"/>
              </w:rPr>
              <w:t>”</w:t>
            </w:r>
            <w:r w:rsidR="00CC1B2A" w:rsidRPr="00CC1B2A">
              <w:rPr>
                <w:rFonts w:ascii="Arial" w:hAnsi="Arial" w:cs="Arial"/>
                <w:sz w:val="20"/>
                <w:szCs w:val="20"/>
              </w:rPr>
              <w:t xml:space="preserve"> </w:t>
            </w:r>
            <w:r w:rsidR="00BD774E" w:rsidRPr="00B038CF">
              <w:rPr>
                <w:rFonts w:ascii="Arial" w:hAnsi="Arial" w:cs="Arial"/>
                <w:sz w:val="20"/>
                <w:szCs w:val="20"/>
              </w:rPr>
              <w:t xml:space="preserve">(nolikuma </w:t>
            </w:r>
            <w:r w:rsidR="005136B9">
              <w:rPr>
                <w:rFonts w:ascii="Arial" w:hAnsi="Arial" w:cs="Arial"/>
                <w:sz w:val="20"/>
                <w:szCs w:val="20"/>
              </w:rPr>
              <w:t>10</w:t>
            </w:r>
            <w:r w:rsidR="00BD774E" w:rsidRPr="00B038CF">
              <w:rPr>
                <w:rFonts w:ascii="Arial" w:hAnsi="Arial" w:cs="Arial"/>
                <w:sz w:val="20"/>
                <w:szCs w:val="20"/>
              </w:rPr>
              <w:t>.pielikums)</w:t>
            </w:r>
            <w:r w:rsidR="00A97ABC" w:rsidRPr="00B038CF">
              <w:rPr>
                <w:rFonts w:ascii="Arial" w:hAnsi="Arial" w:cs="Arial"/>
                <w:sz w:val="20"/>
                <w:szCs w:val="20"/>
              </w:rPr>
              <w:t>.</w:t>
            </w:r>
          </w:p>
          <w:p w14:paraId="22E6876E" w14:textId="77777777" w:rsidR="00852988" w:rsidRPr="00AE02FB" w:rsidRDefault="00852988" w:rsidP="00DB6471">
            <w:pPr>
              <w:tabs>
                <w:tab w:val="left" w:pos="567"/>
              </w:tabs>
              <w:suppressAutoHyphens/>
              <w:jc w:val="both"/>
              <w:rPr>
                <w:rFonts w:ascii="Arial" w:eastAsia="Arial" w:hAnsi="Arial" w:cs="Arial"/>
                <w:bCs/>
                <w:sz w:val="20"/>
                <w:szCs w:val="20"/>
              </w:rPr>
            </w:pPr>
          </w:p>
        </w:tc>
      </w:tr>
      <w:tr w:rsidR="00BA4AFC" w:rsidRPr="00AE02FB" w14:paraId="5EA95D99" w14:textId="77777777" w:rsidTr="00BA0F52">
        <w:trPr>
          <w:trHeight w:val="78"/>
        </w:trPr>
        <w:tc>
          <w:tcPr>
            <w:tcW w:w="9209" w:type="dxa"/>
            <w:gridSpan w:val="2"/>
          </w:tcPr>
          <w:p w14:paraId="1D8A5346" w14:textId="77777777" w:rsidR="00BA4AFC" w:rsidRPr="00AE02FB" w:rsidRDefault="00BA4AFC" w:rsidP="00545A0C">
            <w:pPr>
              <w:pStyle w:val="Sarakstarindkopa"/>
              <w:numPr>
                <w:ilvl w:val="1"/>
                <w:numId w:val="3"/>
              </w:numPr>
              <w:rPr>
                <w:rFonts w:ascii="Arial" w:hAnsi="Arial" w:cs="Arial"/>
                <w:b/>
                <w:sz w:val="20"/>
                <w:szCs w:val="20"/>
              </w:rPr>
            </w:pPr>
            <w:r w:rsidRPr="00AE02FB">
              <w:rPr>
                <w:rFonts w:ascii="Arial" w:hAnsi="Arial" w:cs="Arial"/>
                <w:b/>
                <w:sz w:val="20"/>
                <w:szCs w:val="20"/>
              </w:rPr>
              <w:t>CPV kods</w:t>
            </w:r>
          </w:p>
        </w:tc>
      </w:tr>
      <w:tr w:rsidR="00A97ABC" w:rsidRPr="00AE02FB" w14:paraId="36D23D54" w14:textId="77777777" w:rsidTr="00963A1D">
        <w:tc>
          <w:tcPr>
            <w:tcW w:w="9209" w:type="dxa"/>
            <w:gridSpan w:val="2"/>
          </w:tcPr>
          <w:p w14:paraId="2278B2A1" w14:textId="77777777" w:rsidR="00BD774E" w:rsidRPr="00AE02FB" w:rsidRDefault="00BD774E" w:rsidP="00BD774E">
            <w:pPr>
              <w:spacing w:line="240" w:lineRule="atLeast"/>
              <w:textAlignment w:val="baseline"/>
              <w:rPr>
                <w:rFonts w:ascii="Arial" w:hAnsi="Arial" w:cs="Arial"/>
                <w:sz w:val="20"/>
                <w:szCs w:val="20"/>
                <w:bdr w:val="none" w:sz="0" w:space="0" w:color="auto" w:frame="1"/>
              </w:rPr>
            </w:pPr>
            <w:r w:rsidRPr="00AE02FB">
              <w:rPr>
                <w:rFonts w:ascii="Arial" w:hAnsi="Arial" w:cs="Arial"/>
                <w:sz w:val="20"/>
                <w:szCs w:val="20"/>
                <w:shd w:val="clear" w:color="auto" w:fill="FFFFFF"/>
              </w:rPr>
              <w:t>45400000-1</w:t>
            </w:r>
            <w:r w:rsidRPr="00AE02FB">
              <w:rPr>
                <w:rFonts w:ascii="Arial" w:hAnsi="Arial" w:cs="Arial"/>
                <w:sz w:val="20"/>
                <w:szCs w:val="20"/>
                <w:bdr w:val="none" w:sz="0" w:space="0" w:color="auto" w:frame="1"/>
              </w:rPr>
              <w:t xml:space="preserve"> – (</w:t>
            </w:r>
            <w:r w:rsidRPr="00AE02FB">
              <w:rPr>
                <w:rFonts w:ascii="Arial" w:hAnsi="Arial" w:cs="Arial"/>
                <w:i/>
                <w:sz w:val="20"/>
                <w:szCs w:val="20"/>
              </w:rPr>
              <w:t>Ēku celtniecības pabeigšanas darbi.</w:t>
            </w:r>
            <w:r w:rsidRPr="00AE02FB">
              <w:rPr>
                <w:rFonts w:ascii="Arial" w:hAnsi="Arial" w:cs="Arial"/>
                <w:sz w:val="20"/>
                <w:szCs w:val="20"/>
                <w:bdr w:val="none" w:sz="0" w:space="0" w:color="auto" w:frame="1"/>
              </w:rPr>
              <w:t>);</w:t>
            </w:r>
          </w:p>
          <w:p w14:paraId="0B6985D6" w14:textId="77777777" w:rsidR="00BD774E" w:rsidRPr="00AE02FB" w:rsidRDefault="00BD774E" w:rsidP="00BD774E">
            <w:pPr>
              <w:rPr>
                <w:rFonts w:ascii="Arial" w:hAnsi="Arial" w:cs="Arial"/>
                <w:sz w:val="20"/>
                <w:szCs w:val="20"/>
                <w:shd w:val="clear" w:color="auto" w:fill="FFFFFF"/>
              </w:rPr>
            </w:pPr>
            <w:r w:rsidRPr="00AE02FB">
              <w:rPr>
                <w:rFonts w:ascii="Arial" w:hAnsi="Arial" w:cs="Arial"/>
                <w:sz w:val="20"/>
                <w:szCs w:val="20"/>
                <w:shd w:val="clear" w:color="auto" w:fill="FFFFFF"/>
              </w:rPr>
              <w:t>45300000-0 – (</w:t>
            </w:r>
            <w:r w:rsidRPr="00AE02FB">
              <w:rPr>
                <w:rFonts w:ascii="Arial" w:hAnsi="Arial" w:cs="Arial"/>
                <w:i/>
                <w:sz w:val="20"/>
                <w:szCs w:val="20"/>
              </w:rPr>
              <w:t>Ēku instalācijas darbi.</w:t>
            </w:r>
            <w:r w:rsidRPr="00AE02FB">
              <w:rPr>
                <w:rFonts w:ascii="Arial" w:hAnsi="Arial" w:cs="Arial"/>
                <w:sz w:val="20"/>
                <w:szCs w:val="20"/>
                <w:shd w:val="clear" w:color="auto" w:fill="FFFFFF"/>
              </w:rPr>
              <w:t>).</w:t>
            </w:r>
          </w:p>
          <w:p w14:paraId="6A4010D2" w14:textId="77777777" w:rsidR="00A97ABC" w:rsidRPr="00AE02FB" w:rsidRDefault="00A97ABC" w:rsidP="00A97ABC">
            <w:pPr>
              <w:rPr>
                <w:rFonts w:ascii="Arial" w:hAnsi="Arial" w:cs="Arial"/>
                <w:sz w:val="20"/>
                <w:szCs w:val="20"/>
              </w:rPr>
            </w:pPr>
          </w:p>
        </w:tc>
      </w:tr>
      <w:tr w:rsidR="00A97ABC" w:rsidRPr="00AE02FB" w14:paraId="6C02164A" w14:textId="77777777" w:rsidTr="007D09E3">
        <w:trPr>
          <w:trHeight w:val="338"/>
        </w:trPr>
        <w:tc>
          <w:tcPr>
            <w:tcW w:w="9209" w:type="dxa"/>
            <w:gridSpan w:val="2"/>
          </w:tcPr>
          <w:p w14:paraId="3DEDEF4C" w14:textId="77777777" w:rsidR="00A97ABC" w:rsidRPr="00B038CF" w:rsidRDefault="00A97ABC" w:rsidP="00545A0C">
            <w:pPr>
              <w:pStyle w:val="Sarakstarindkopa"/>
              <w:numPr>
                <w:ilvl w:val="1"/>
                <w:numId w:val="3"/>
              </w:numPr>
              <w:rPr>
                <w:rFonts w:ascii="Arial" w:hAnsi="Arial" w:cs="Arial"/>
                <w:b/>
                <w:sz w:val="20"/>
                <w:szCs w:val="20"/>
              </w:rPr>
            </w:pPr>
            <w:r w:rsidRPr="00B038CF">
              <w:rPr>
                <w:rFonts w:ascii="Arial" w:hAnsi="Arial" w:cs="Arial"/>
                <w:b/>
                <w:sz w:val="20"/>
                <w:szCs w:val="20"/>
              </w:rPr>
              <w:t>Līguma izpildes laiks, vieta, informācija par objekta apskati</w:t>
            </w:r>
          </w:p>
        </w:tc>
      </w:tr>
      <w:tr w:rsidR="00A97ABC" w:rsidRPr="00AE02FB" w14:paraId="1575B688" w14:textId="77777777" w:rsidTr="00963A1D">
        <w:tc>
          <w:tcPr>
            <w:tcW w:w="9209" w:type="dxa"/>
            <w:gridSpan w:val="2"/>
          </w:tcPr>
          <w:p w14:paraId="271E135D" w14:textId="3A8F06FF" w:rsidR="00BD774E" w:rsidRPr="00DC21C4" w:rsidRDefault="00BD774E" w:rsidP="00BD774E">
            <w:pPr>
              <w:pStyle w:val="Sarakstarindkopa"/>
              <w:numPr>
                <w:ilvl w:val="2"/>
                <w:numId w:val="3"/>
              </w:numPr>
              <w:tabs>
                <w:tab w:val="left" w:pos="0"/>
                <w:tab w:val="left" w:pos="34"/>
                <w:tab w:val="left" w:pos="601"/>
              </w:tabs>
              <w:suppressAutoHyphens/>
              <w:jc w:val="both"/>
              <w:rPr>
                <w:rFonts w:ascii="Arial" w:eastAsia="Arial" w:hAnsi="Arial" w:cs="Arial"/>
                <w:bCs/>
                <w:sz w:val="20"/>
                <w:szCs w:val="20"/>
              </w:rPr>
            </w:pPr>
            <w:r w:rsidRPr="00DC21C4">
              <w:rPr>
                <w:rFonts w:ascii="Arial" w:hAnsi="Arial" w:cs="Arial"/>
                <w:sz w:val="20"/>
                <w:szCs w:val="20"/>
              </w:rPr>
              <w:t>Plānojot būvdarbu veikšanu, būvniekam jānodrošina darba izpildes termiņš ne ilgāks par</w:t>
            </w:r>
            <w:r w:rsidRPr="00DC21C4">
              <w:rPr>
                <w:rFonts w:ascii="Arial" w:hAnsi="Arial" w:cs="Arial"/>
                <w:bCs/>
                <w:sz w:val="20"/>
                <w:szCs w:val="20"/>
              </w:rPr>
              <w:t xml:space="preserve"> </w:t>
            </w:r>
            <w:r w:rsidR="00A8788E" w:rsidRPr="00DC21C4">
              <w:rPr>
                <w:rFonts w:ascii="Arial" w:hAnsi="Arial" w:cs="Arial"/>
                <w:bCs/>
                <w:sz w:val="20"/>
                <w:szCs w:val="20"/>
              </w:rPr>
              <w:t>70</w:t>
            </w:r>
            <w:r w:rsidRPr="00DC21C4">
              <w:rPr>
                <w:rFonts w:ascii="Arial" w:hAnsi="Arial" w:cs="Arial"/>
                <w:b/>
                <w:bCs/>
                <w:i/>
                <w:sz w:val="20"/>
                <w:szCs w:val="20"/>
              </w:rPr>
              <w:t xml:space="preserve"> (</w:t>
            </w:r>
            <w:r w:rsidR="00A8788E" w:rsidRPr="00DC21C4">
              <w:rPr>
                <w:rFonts w:ascii="Arial" w:hAnsi="Arial" w:cs="Arial"/>
                <w:b/>
                <w:bCs/>
                <w:i/>
                <w:sz w:val="20"/>
                <w:szCs w:val="20"/>
              </w:rPr>
              <w:t>septiņ</w:t>
            </w:r>
            <w:r w:rsidRPr="00DC21C4">
              <w:rPr>
                <w:rFonts w:ascii="Arial" w:hAnsi="Arial" w:cs="Arial"/>
                <w:b/>
                <w:bCs/>
                <w:i/>
                <w:sz w:val="20"/>
                <w:szCs w:val="20"/>
              </w:rPr>
              <w:t>desmit)</w:t>
            </w:r>
            <w:r w:rsidRPr="00DC21C4">
              <w:rPr>
                <w:rFonts w:ascii="Arial" w:hAnsi="Arial" w:cs="Arial"/>
                <w:sz w:val="20"/>
                <w:szCs w:val="20"/>
              </w:rPr>
              <w:t xml:space="preserve"> dienām pēc būvobjekta nodošanas būvniekam darbu uzsākšanai</w:t>
            </w:r>
            <w:r w:rsidRPr="00DC21C4">
              <w:rPr>
                <w:rFonts w:ascii="Arial" w:eastAsia="TimesNewRomanPSMT" w:hAnsi="Arial" w:cs="Arial"/>
                <w:sz w:val="20"/>
                <w:szCs w:val="20"/>
              </w:rPr>
              <w:t xml:space="preserve"> ar nodošanas – pieņemšanas aktu.</w:t>
            </w:r>
            <w:r w:rsidRPr="00DC21C4">
              <w:rPr>
                <w:rFonts w:ascii="Arial" w:eastAsia="Arial" w:hAnsi="Arial" w:cs="Arial"/>
                <w:bCs/>
                <w:sz w:val="20"/>
                <w:szCs w:val="20"/>
              </w:rPr>
              <w:t xml:space="preserve"> </w:t>
            </w:r>
          </w:p>
          <w:p w14:paraId="47D9A1A3" w14:textId="436D44B8" w:rsidR="00BD774E" w:rsidRPr="00DC21C4" w:rsidRDefault="00BD774E" w:rsidP="00BD774E">
            <w:pPr>
              <w:pStyle w:val="Nosaukums"/>
              <w:numPr>
                <w:ilvl w:val="2"/>
                <w:numId w:val="3"/>
              </w:numPr>
              <w:tabs>
                <w:tab w:val="left" w:pos="34"/>
                <w:tab w:val="left" w:pos="601"/>
                <w:tab w:val="left" w:pos="1276"/>
              </w:tabs>
              <w:jc w:val="both"/>
              <w:rPr>
                <w:rFonts w:ascii="Arial" w:hAnsi="Arial" w:cs="Arial"/>
                <w:b w:val="0"/>
                <w:sz w:val="20"/>
                <w:u w:val="none"/>
              </w:rPr>
            </w:pPr>
            <w:r w:rsidRPr="00DC21C4">
              <w:rPr>
                <w:rFonts w:ascii="Arial" w:hAnsi="Arial" w:cs="Arial"/>
                <w:b w:val="0"/>
                <w:sz w:val="20"/>
                <w:u w:val="none"/>
              </w:rPr>
              <w:t xml:space="preserve">Būvdarbu izpildes vieta: </w:t>
            </w:r>
            <w:r w:rsidR="00A8788E" w:rsidRPr="00DC21C4">
              <w:rPr>
                <w:rFonts w:ascii="Arial" w:eastAsia="Arial" w:hAnsi="Arial" w:cs="Arial"/>
                <w:b w:val="0"/>
                <w:bCs/>
                <w:sz w:val="20"/>
                <w:u w:val="none"/>
              </w:rPr>
              <w:t>Siļķu</w:t>
            </w:r>
            <w:r w:rsidRPr="00DC21C4">
              <w:rPr>
                <w:rFonts w:ascii="Arial" w:eastAsia="Arial" w:hAnsi="Arial" w:cs="Arial"/>
                <w:b w:val="0"/>
                <w:bCs/>
                <w:sz w:val="20"/>
                <w:u w:val="none"/>
              </w:rPr>
              <w:t xml:space="preserve"> iela </w:t>
            </w:r>
            <w:r w:rsidR="00A8788E" w:rsidRPr="00DC21C4">
              <w:rPr>
                <w:rFonts w:ascii="Arial" w:eastAsia="Arial" w:hAnsi="Arial" w:cs="Arial"/>
                <w:b w:val="0"/>
                <w:bCs/>
                <w:sz w:val="20"/>
                <w:u w:val="none"/>
              </w:rPr>
              <w:t>7</w:t>
            </w:r>
            <w:r w:rsidRPr="00DC21C4">
              <w:rPr>
                <w:rFonts w:ascii="Arial" w:eastAsia="Arial" w:hAnsi="Arial" w:cs="Arial"/>
                <w:b w:val="0"/>
                <w:bCs/>
                <w:sz w:val="20"/>
                <w:u w:val="none"/>
              </w:rPr>
              <w:t>, Liepāja</w:t>
            </w:r>
            <w:r w:rsidRPr="00DC21C4">
              <w:rPr>
                <w:rFonts w:ascii="Arial" w:hAnsi="Arial" w:cs="Arial"/>
                <w:b w:val="0"/>
                <w:sz w:val="20"/>
                <w:u w:val="none"/>
              </w:rPr>
              <w:t>.</w:t>
            </w:r>
          </w:p>
          <w:p w14:paraId="031AD5AB" w14:textId="3F05BD9E" w:rsidR="00BD774E" w:rsidRPr="008B2C0F" w:rsidRDefault="00B323F0" w:rsidP="00BD774E">
            <w:pPr>
              <w:numPr>
                <w:ilvl w:val="2"/>
                <w:numId w:val="3"/>
              </w:numPr>
              <w:tabs>
                <w:tab w:val="left" w:pos="0"/>
                <w:tab w:val="left" w:pos="34"/>
                <w:tab w:val="left" w:pos="601"/>
              </w:tabs>
              <w:suppressAutoHyphens/>
              <w:jc w:val="both"/>
              <w:rPr>
                <w:rFonts w:ascii="Arial" w:eastAsia="Arial" w:hAnsi="Arial" w:cs="Arial"/>
                <w:bCs/>
                <w:sz w:val="20"/>
                <w:szCs w:val="20"/>
              </w:rPr>
            </w:pPr>
            <w:r w:rsidRPr="008B2C0F">
              <w:rPr>
                <w:rFonts w:ascii="Arial" w:hAnsi="Arial" w:cs="Arial"/>
                <w:sz w:val="20"/>
                <w:szCs w:val="20"/>
              </w:rPr>
              <w:t>Objekta apskate: 2019.</w:t>
            </w:r>
            <w:r w:rsidRPr="00DE1471">
              <w:rPr>
                <w:rFonts w:ascii="Arial" w:hAnsi="Arial" w:cs="Arial"/>
                <w:sz w:val="20"/>
                <w:szCs w:val="20"/>
              </w:rPr>
              <w:t>gada 2</w:t>
            </w:r>
            <w:r w:rsidR="00DE1471" w:rsidRPr="00DE1471">
              <w:rPr>
                <w:rFonts w:ascii="Arial" w:hAnsi="Arial" w:cs="Arial"/>
                <w:sz w:val="20"/>
                <w:szCs w:val="20"/>
              </w:rPr>
              <w:t>5</w:t>
            </w:r>
            <w:r w:rsidRPr="00DE1471">
              <w:rPr>
                <w:rFonts w:ascii="Arial" w:hAnsi="Arial" w:cs="Arial"/>
                <w:sz w:val="20"/>
                <w:szCs w:val="20"/>
              </w:rPr>
              <w:t>.janvārī plkst. 1</w:t>
            </w:r>
            <w:r w:rsidR="00DE1471" w:rsidRPr="00DE1471">
              <w:rPr>
                <w:rFonts w:ascii="Arial" w:hAnsi="Arial" w:cs="Arial"/>
                <w:sz w:val="20"/>
                <w:szCs w:val="20"/>
              </w:rPr>
              <w:t>1</w:t>
            </w:r>
            <w:r w:rsidRPr="00DE1471">
              <w:rPr>
                <w:rFonts w:ascii="Arial" w:hAnsi="Arial" w:cs="Arial"/>
                <w:sz w:val="20"/>
                <w:szCs w:val="20"/>
              </w:rPr>
              <w:t>.00., iepriekš sazinoties ar LPPI "Nekustamā īpašuma pārvalde" kontaktpersonu Aivaru Milniņu, tālr</w:t>
            </w:r>
            <w:r w:rsidRPr="008B2C0F">
              <w:rPr>
                <w:rFonts w:ascii="Arial" w:hAnsi="Arial" w:cs="Arial"/>
                <w:sz w:val="20"/>
                <w:szCs w:val="20"/>
              </w:rPr>
              <w:t>. 63470793.</w:t>
            </w:r>
          </w:p>
          <w:p w14:paraId="4FAC062C" w14:textId="77777777" w:rsidR="00A97ABC" w:rsidRPr="00DC21C4" w:rsidRDefault="00A97ABC" w:rsidP="006E1EA3">
            <w:pPr>
              <w:tabs>
                <w:tab w:val="left" w:pos="0"/>
              </w:tabs>
              <w:suppressAutoHyphens/>
              <w:jc w:val="both"/>
              <w:rPr>
                <w:rFonts w:ascii="Arial" w:hAnsi="Arial" w:cs="Arial"/>
                <w:sz w:val="20"/>
                <w:szCs w:val="20"/>
              </w:rPr>
            </w:pPr>
          </w:p>
        </w:tc>
      </w:tr>
      <w:tr w:rsidR="00A97ABC" w:rsidRPr="00AE02FB" w14:paraId="68F22569" w14:textId="77777777" w:rsidTr="00963A1D">
        <w:tc>
          <w:tcPr>
            <w:tcW w:w="9209" w:type="dxa"/>
            <w:gridSpan w:val="2"/>
          </w:tcPr>
          <w:p w14:paraId="5FE82C23" w14:textId="77777777" w:rsidR="00A97ABC" w:rsidRPr="00AE02FB" w:rsidRDefault="00A97ABC" w:rsidP="00545A0C">
            <w:pPr>
              <w:pStyle w:val="Sarakstarindkopa"/>
              <w:numPr>
                <w:ilvl w:val="1"/>
                <w:numId w:val="3"/>
              </w:numPr>
              <w:rPr>
                <w:rFonts w:ascii="Arial" w:hAnsi="Arial" w:cs="Arial"/>
                <w:b/>
                <w:sz w:val="20"/>
                <w:szCs w:val="20"/>
              </w:rPr>
            </w:pPr>
            <w:r w:rsidRPr="00AE02FB">
              <w:rPr>
                <w:rFonts w:ascii="Arial" w:hAnsi="Arial" w:cs="Arial"/>
                <w:b/>
                <w:sz w:val="20"/>
                <w:szCs w:val="20"/>
              </w:rPr>
              <w:t>Iepirkuma procedūra</w:t>
            </w:r>
          </w:p>
        </w:tc>
      </w:tr>
      <w:tr w:rsidR="00A97ABC" w:rsidRPr="00AE02FB" w14:paraId="305982BA" w14:textId="77777777" w:rsidTr="00963A1D">
        <w:tc>
          <w:tcPr>
            <w:tcW w:w="9209" w:type="dxa"/>
            <w:gridSpan w:val="2"/>
          </w:tcPr>
          <w:p w14:paraId="2C922029" w14:textId="77777777" w:rsidR="00A97ABC" w:rsidRPr="00AE02FB" w:rsidRDefault="00A97ABC" w:rsidP="00545A0C">
            <w:pPr>
              <w:pStyle w:val="Sarakstarindkopa"/>
              <w:numPr>
                <w:ilvl w:val="2"/>
                <w:numId w:val="3"/>
              </w:numPr>
              <w:tabs>
                <w:tab w:val="left" w:pos="462"/>
              </w:tabs>
              <w:ind w:left="34" w:firstLine="0"/>
              <w:jc w:val="both"/>
              <w:rPr>
                <w:rFonts w:ascii="Arial" w:hAnsi="Arial" w:cs="Arial"/>
                <w:bCs/>
                <w:sz w:val="20"/>
                <w:szCs w:val="20"/>
              </w:rPr>
            </w:pPr>
            <w:r w:rsidRPr="00AE02FB">
              <w:rPr>
                <w:rFonts w:ascii="Arial" w:hAnsi="Arial" w:cs="Arial"/>
                <w:bCs/>
                <w:sz w:val="20"/>
                <w:szCs w:val="20"/>
              </w:rPr>
              <w:t>Iepirkuma procedūra tiek veikta atbilstoši Publisko iepirkumu likumam</w:t>
            </w:r>
            <w:r w:rsidRPr="00AE02FB">
              <w:rPr>
                <w:rStyle w:val="Vresatsauce"/>
                <w:rFonts w:ascii="Arial" w:hAnsi="Arial" w:cs="Arial"/>
                <w:bCs/>
                <w:sz w:val="20"/>
                <w:szCs w:val="20"/>
              </w:rPr>
              <w:footnoteReference w:id="1"/>
            </w:r>
            <w:r w:rsidRPr="00AE02FB">
              <w:rPr>
                <w:rFonts w:ascii="Arial" w:hAnsi="Arial" w:cs="Arial"/>
                <w:bCs/>
                <w:sz w:val="20"/>
                <w:szCs w:val="20"/>
              </w:rPr>
              <w:t>. Iepirkuma procedūras veids ir atklāts konkurss.</w:t>
            </w:r>
          </w:p>
          <w:p w14:paraId="7CE897C3" w14:textId="77777777" w:rsidR="00A97ABC" w:rsidRPr="00AE02FB" w:rsidRDefault="00A97ABC" w:rsidP="00545A0C">
            <w:pPr>
              <w:pStyle w:val="Sarakstarindkopa"/>
              <w:numPr>
                <w:ilvl w:val="2"/>
                <w:numId w:val="3"/>
              </w:numPr>
              <w:tabs>
                <w:tab w:val="left" w:pos="462"/>
              </w:tabs>
              <w:ind w:left="34" w:firstLine="0"/>
              <w:jc w:val="both"/>
              <w:rPr>
                <w:rFonts w:ascii="Arial" w:hAnsi="Arial" w:cs="Arial"/>
                <w:bCs/>
                <w:sz w:val="20"/>
                <w:szCs w:val="20"/>
              </w:rPr>
            </w:pPr>
            <w:r w:rsidRPr="00AE02FB">
              <w:rPr>
                <w:rFonts w:ascii="Arial" w:hAnsi="Arial" w:cs="Arial"/>
                <w:bCs/>
                <w:sz w:val="20"/>
                <w:szCs w:val="20"/>
              </w:rPr>
              <w:t xml:space="preserve">Pamatojums iepirkuma līguma slēgšanas tiesību piešķiršanai, nedalot iepirkumu daļās ir: viens pretendentu loks; viens būvobjekts; viens </w:t>
            </w:r>
            <w:r w:rsidR="00EA0AD7" w:rsidRPr="00AE02FB">
              <w:rPr>
                <w:rFonts w:ascii="Arial" w:hAnsi="Arial" w:cs="Arial"/>
                <w:bCs/>
                <w:sz w:val="20"/>
                <w:szCs w:val="20"/>
              </w:rPr>
              <w:t>būvuzraudzības</w:t>
            </w:r>
            <w:r w:rsidRPr="00AE02FB">
              <w:rPr>
                <w:rFonts w:ascii="Arial" w:hAnsi="Arial" w:cs="Arial"/>
                <w:bCs/>
                <w:sz w:val="20"/>
                <w:szCs w:val="20"/>
              </w:rPr>
              <w:t xml:space="preserve"> veikšanas laiks objektā.</w:t>
            </w:r>
          </w:p>
          <w:p w14:paraId="02131000" w14:textId="77777777" w:rsidR="00A97ABC" w:rsidRPr="00AE02FB" w:rsidRDefault="00A97ABC" w:rsidP="00A97ABC">
            <w:pPr>
              <w:rPr>
                <w:rFonts w:ascii="Arial" w:hAnsi="Arial" w:cs="Arial"/>
                <w:sz w:val="20"/>
                <w:szCs w:val="20"/>
              </w:rPr>
            </w:pPr>
          </w:p>
        </w:tc>
      </w:tr>
      <w:tr w:rsidR="00A97ABC" w:rsidRPr="00AE02FB" w14:paraId="0D73CDC3" w14:textId="77777777" w:rsidTr="009A59CE">
        <w:trPr>
          <w:trHeight w:val="92"/>
        </w:trPr>
        <w:tc>
          <w:tcPr>
            <w:tcW w:w="9209" w:type="dxa"/>
            <w:gridSpan w:val="2"/>
          </w:tcPr>
          <w:p w14:paraId="74F8F249" w14:textId="77777777" w:rsidR="00A97ABC" w:rsidRPr="00AE02FB" w:rsidRDefault="00A97ABC" w:rsidP="00545A0C">
            <w:pPr>
              <w:pStyle w:val="Sarakstarindkopa"/>
              <w:numPr>
                <w:ilvl w:val="1"/>
                <w:numId w:val="3"/>
              </w:numPr>
              <w:rPr>
                <w:rFonts w:ascii="Arial" w:hAnsi="Arial" w:cs="Arial"/>
                <w:b/>
                <w:sz w:val="20"/>
                <w:szCs w:val="20"/>
              </w:rPr>
            </w:pPr>
            <w:r w:rsidRPr="00AE02FB">
              <w:rPr>
                <w:rFonts w:ascii="Arial" w:hAnsi="Arial" w:cs="Arial"/>
                <w:b/>
                <w:sz w:val="20"/>
                <w:szCs w:val="20"/>
              </w:rPr>
              <w:t>Kontaktpersona</w:t>
            </w:r>
          </w:p>
        </w:tc>
      </w:tr>
      <w:tr w:rsidR="00A97ABC" w:rsidRPr="00AE02FB" w14:paraId="30C6A9EB" w14:textId="77777777" w:rsidTr="00963A1D">
        <w:tc>
          <w:tcPr>
            <w:tcW w:w="9209" w:type="dxa"/>
            <w:gridSpan w:val="2"/>
          </w:tcPr>
          <w:p w14:paraId="236DF0CD" w14:textId="2B76EF1D" w:rsidR="00A97ABC" w:rsidRDefault="00A8788E" w:rsidP="00A97ABC">
            <w:pPr>
              <w:jc w:val="both"/>
              <w:rPr>
                <w:rFonts w:ascii="Arial" w:hAnsi="Arial" w:cs="Arial"/>
                <w:bCs/>
                <w:sz w:val="20"/>
                <w:szCs w:val="20"/>
              </w:rPr>
            </w:pPr>
            <w:r w:rsidRPr="00A8788E">
              <w:rPr>
                <w:rFonts w:ascii="Arial" w:hAnsi="Arial" w:cs="Arial"/>
                <w:bCs/>
                <w:sz w:val="20"/>
                <w:szCs w:val="20"/>
              </w:rPr>
              <w:t xml:space="preserve">Liepājas pilsētas pašvaldības administrācijas Publisko iepirkumu daļas vadītājas vietniece Baiba </w:t>
            </w:r>
            <w:r w:rsidR="00AB204B">
              <w:rPr>
                <w:rFonts w:ascii="Arial" w:hAnsi="Arial" w:cs="Arial"/>
                <w:bCs/>
                <w:sz w:val="20"/>
                <w:szCs w:val="20"/>
              </w:rPr>
              <w:t>A</w:t>
            </w:r>
            <w:r w:rsidRPr="00A8788E">
              <w:rPr>
                <w:rFonts w:ascii="Arial" w:hAnsi="Arial" w:cs="Arial"/>
                <w:bCs/>
                <w:sz w:val="20"/>
                <w:szCs w:val="20"/>
              </w:rPr>
              <w:t xml:space="preserve">kmentiņa - </w:t>
            </w:r>
            <w:proofErr w:type="spellStart"/>
            <w:r w:rsidRPr="00A8788E">
              <w:rPr>
                <w:rFonts w:ascii="Arial" w:hAnsi="Arial" w:cs="Arial"/>
                <w:bCs/>
                <w:sz w:val="20"/>
                <w:szCs w:val="20"/>
              </w:rPr>
              <w:t>Čerņecova</w:t>
            </w:r>
            <w:proofErr w:type="spellEnd"/>
            <w:r w:rsidRPr="00A8788E">
              <w:rPr>
                <w:rFonts w:ascii="Arial" w:hAnsi="Arial" w:cs="Arial"/>
                <w:bCs/>
                <w:sz w:val="20"/>
                <w:szCs w:val="20"/>
              </w:rPr>
              <w:t xml:space="preserve">, t.63404405, f.63404777, e-pasts: </w:t>
            </w:r>
            <w:hyperlink r:id="rId8" w:history="1">
              <w:r w:rsidRPr="00C16012">
                <w:rPr>
                  <w:rStyle w:val="Hipersaite"/>
                  <w:rFonts w:ascii="Arial" w:hAnsi="Arial" w:cs="Arial"/>
                  <w:bCs/>
                  <w:sz w:val="20"/>
                  <w:szCs w:val="20"/>
                </w:rPr>
                <w:t>iepirkumi@liepaja.lv</w:t>
              </w:r>
            </w:hyperlink>
            <w:r>
              <w:rPr>
                <w:rFonts w:ascii="Arial" w:hAnsi="Arial" w:cs="Arial"/>
                <w:bCs/>
                <w:sz w:val="20"/>
                <w:szCs w:val="20"/>
              </w:rPr>
              <w:t xml:space="preserve">. </w:t>
            </w:r>
            <w:r w:rsidRPr="00A8788E">
              <w:rPr>
                <w:rFonts w:ascii="Arial" w:hAnsi="Arial" w:cs="Arial"/>
                <w:bCs/>
                <w:sz w:val="20"/>
                <w:szCs w:val="20"/>
              </w:rPr>
              <w:t xml:space="preserve"> </w:t>
            </w:r>
          </w:p>
          <w:p w14:paraId="35BD0DC9" w14:textId="13B1B4B3" w:rsidR="00A8788E" w:rsidRPr="00AE02FB" w:rsidRDefault="00A8788E" w:rsidP="00A97ABC">
            <w:pPr>
              <w:jc w:val="both"/>
              <w:rPr>
                <w:rFonts w:ascii="Arial" w:hAnsi="Arial" w:cs="Arial"/>
                <w:sz w:val="20"/>
                <w:szCs w:val="20"/>
              </w:rPr>
            </w:pPr>
          </w:p>
        </w:tc>
      </w:tr>
      <w:tr w:rsidR="00A97ABC" w:rsidRPr="00AE02FB" w14:paraId="2921C633" w14:textId="77777777" w:rsidTr="00963A1D">
        <w:tc>
          <w:tcPr>
            <w:tcW w:w="9209" w:type="dxa"/>
            <w:gridSpan w:val="2"/>
          </w:tcPr>
          <w:p w14:paraId="5071644D" w14:textId="77777777" w:rsidR="00A97ABC" w:rsidRPr="00AE02FB" w:rsidRDefault="00A97ABC" w:rsidP="00545A0C">
            <w:pPr>
              <w:pStyle w:val="Sarakstarindkopa"/>
              <w:numPr>
                <w:ilvl w:val="1"/>
                <w:numId w:val="3"/>
              </w:numPr>
              <w:jc w:val="both"/>
              <w:rPr>
                <w:rFonts w:ascii="Arial" w:hAnsi="Arial" w:cs="Arial"/>
                <w:b/>
                <w:sz w:val="20"/>
                <w:szCs w:val="20"/>
              </w:rPr>
            </w:pPr>
            <w:r w:rsidRPr="00AE02FB">
              <w:rPr>
                <w:rFonts w:ascii="Arial" w:hAnsi="Arial" w:cs="Arial"/>
                <w:b/>
                <w:sz w:val="20"/>
                <w:szCs w:val="20"/>
              </w:rPr>
              <w:t>Piedāvājumu iesniegšanas termiņš</w:t>
            </w:r>
          </w:p>
        </w:tc>
      </w:tr>
      <w:tr w:rsidR="00A97ABC" w:rsidRPr="00AE02FB" w14:paraId="3F81F084" w14:textId="77777777" w:rsidTr="00D04F16">
        <w:tc>
          <w:tcPr>
            <w:tcW w:w="9209" w:type="dxa"/>
            <w:gridSpan w:val="2"/>
            <w:shd w:val="clear" w:color="auto" w:fill="auto"/>
          </w:tcPr>
          <w:p w14:paraId="0FBD5F68" w14:textId="3BEEB8D1" w:rsidR="00C573EF" w:rsidRPr="00AE02FB" w:rsidRDefault="00A97ABC" w:rsidP="00C573EF">
            <w:pPr>
              <w:jc w:val="both"/>
              <w:rPr>
                <w:rFonts w:ascii="Arial" w:hAnsi="Arial" w:cs="Arial"/>
                <w:b/>
                <w:sz w:val="20"/>
                <w:szCs w:val="20"/>
              </w:rPr>
            </w:pPr>
            <w:r w:rsidRPr="00AE02FB">
              <w:rPr>
                <w:rFonts w:ascii="Arial" w:hAnsi="Arial" w:cs="Arial"/>
                <w:sz w:val="20"/>
                <w:szCs w:val="20"/>
              </w:rPr>
              <w:t>1.</w:t>
            </w:r>
            <w:r w:rsidR="00AB204B">
              <w:rPr>
                <w:rFonts w:ascii="Arial" w:hAnsi="Arial" w:cs="Arial"/>
                <w:sz w:val="20"/>
                <w:szCs w:val="20"/>
              </w:rPr>
              <w:t>7</w:t>
            </w:r>
            <w:r w:rsidRPr="00AE02FB">
              <w:rPr>
                <w:rFonts w:ascii="Arial" w:hAnsi="Arial" w:cs="Arial"/>
                <w:sz w:val="20"/>
                <w:szCs w:val="20"/>
              </w:rPr>
              <w:t xml:space="preserve">.1. </w:t>
            </w:r>
            <w:r w:rsidR="00C573EF" w:rsidRPr="00AE02FB">
              <w:rPr>
                <w:rFonts w:ascii="Arial" w:hAnsi="Arial" w:cs="Arial"/>
                <w:sz w:val="20"/>
                <w:szCs w:val="20"/>
              </w:rPr>
              <w:t>Piedāvājumi iesniedzami Elektronisko iepirkumu sistēmas e-konkursu apakšsistēmā (</w:t>
            </w:r>
            <w:hyperlink r:id="rId9" w:history="1">
              <w:r w:rsidR="00C573EF" w:rsidRPr="00AE02FB">
                <w:rPr>
                  <w:rStyle w:val="Hipersaite"/>
                  <w:rFonts w:ascii="Arial" w:hAnsi="Arial" w:cs="Arial"/>
                  <w:sz w:val="20"/>
                  <w:szCs w:val="20"/>
                </w:rPr>
                <w:t>https://www.eis.gov.lv/EKEIS/Supplier/</w:t>
              </w:r>
            </w:hyperlink>
            <w:r w:rsidR="00C573EF" w:rsidRPr="00AE02FB">
              <w:rPr>
                <w:rFonts w:ascii="Arial" w:hAnsi="Arial" w:cs="Arial"/>
                <w:sz w:val="20"/>
                <w:szCs w:val="20"/>
              </w:rPr>
              <w:t xml:space="preserve">) </w:t>
            </w:r>
            <w:r w:rsidRPr="00CD1F82">
              <w:rPr>
                <w:rFonts w:ascii="Arial" w:hAnsi="Arial" w:cs="Arial"/>
                <w:b/>
                <w:sz w:val="20"/>
                <w:szCs w:val="20"/>
              </w:rPr>
              <w:t xml:space="preserve">līdz </w:t>
            </w:r>
            <w:r w:rsidRPr="00B038CF">
              <w:rPr>
                <w:rFonts w:ascii="Arial" w:hAnsi="Arial" w:cs="Arial"/>
                <w:b/>
                <w:sz w:val="20"/>
                <w:szCs w:val="20"/>
              </w:rPr>
              <w:t>201</w:t>
            </w:r>
            <w:r w:rsidR="00A8788E">
              <w:rPr>
                <w:rFonts w:ascii="Arial" w:hAnsi="Arial" w:cs="Arial"/>
                <w:b/>
                <w:sz w:val="20"/>
                <w:szCs w:val="20"/>
              </w:rPr>
              <w:t>9</w:t>
            </w:r>
            <w:r w:rsidRPr="00B038CF">
              <w:rPr>
                <w:rFonts w:ascii="Arial" w:hAnsi="Arial" w:cs="Arial"/>
                <w:b/>
                <w:sz w:val="20"/>
                <w:szCs w:val="20"/>
              </w:rPr>
              <w:t>.</w:t>
            </w:r>
            <w:r w:rsidRPr="000A0EC0">
              <w:rPr>
                <w:rFonts w:ascii="Arial" w:hAnsi="Arial" w:cs="Arial"/>
                <w:b/>
                <w:sz w:val="20"/>
                <w:szCs w:val="20"/>
              </w:rPr>
              <w:t xml:space="preserve">gada </w:t>
            </w:r>
            <w:r w:rsidR="00A73640" w:rsidRPr="000A0EC0">
              <w:rPr>
                <w:rFonts w:ascii="Arial" w:hAnsi="Arial" w:cs="Arial"/>
                <w:b/>
                <w:sz w:val="20"/>
                <w:szCs w:val="20"/>
              </w:rPr>
              <w:t>6</w:t>
            </w:r>
            <w:r w:rsidR="000D2812" w:rsidRPr="000A0EC0">
              <w:rPr>
                <w:rFonts w:ascii="Arial" w:hAnsi="Arial" w:cs="Arial"/>
                <w:b/>
                <w:sz w:val="20"/>
                <w:szCs w:val="20"/>
              </w:rPr>
              <w:t>.</w:t>
            </w:r>
            <w:r w:rsidR="00A73640" w:rsidRPr="000A0EC0">
              <w:rPr>
                <w:rFonts w:ascii="Arial" w:hAnsi="Arial" w:cs="Arial"/>
                <w:b/>
                <w:sz w:val="20"/>
                <w:szCs w:val="20"/>
              </w:rPr>
              <w:t>februā</w:t>
            </w:r>
            <w:r w:rsidR="00680C0C" w:rsidRPr="000A0EC0">
              <w:rPr>
                <w:rFonts w:ascii="Arial" w:hAnsi="Arial" w:cs="Arial"/>
                <w:b/>
                <w:sz w:val="20"/>
                <w:szCs w:val="20"/>
              </w:rPr>
              <w:t>rim</w:t>
            </w:r>
            <w:r w:rsidR="000D2812" w:rsidRPr="000A0EC0">
              <w:rPr>
                <w:rFonts w:ascii="Arial" w:hAnsi="Arial" w:cs="Arial"/>
                <w:b/>
                <w:sz w:val="20"/>
                <w:szCs w:val="20"/>
              </w:rPr>
              <w:t xml:space="preserve"> </w:t>
            </w:r>
            <w:r w:rsidRPr="000A0EC0">
              <w:rPr>
                <w:rFonts w:ascii="Arial" w:hAnsi="Arial" w:cs="Arial"/>
                <w:b/>
                <w:sz w:val="20"/>
                <w:szCs w:val="20"/>
              </w:rPr>
              <w:t>pulksten</w:t>
            </w:r>
            <w:r w:rsidRPr="00CD1F82">
              <w:rPr>
                <w:rFonts w:ascii="Arial" w:hAnsi="Arial" w:cs="Arial"/>
                <w:b/>
                <w:sz w:val="20"/>
                <w:szCs w:val="20"/>
              </w:rPr>
              <w:t xml:space="preserve"> 14.00.</w:t>
            </w:r>
          </w:p>
          <w:p w14:paraId="6F01DA31" w14:textId="77777777" w:rsidR="00A97ABC" w:rsidRPr="00AE02FB" w:rsidRDefault="00A97ABC" w:rsidP="00C573EF">
            <w:pPr>
              <w:jc w:val="both"/>
              <w:rPr>
                <w:rFonts w:ascii="Arial" w:hAnsi="Arial" w:cs="Arial"/>
                <w:b/>
                <w:sz w:val="20"/>
                <w:szCs w:val="20"/>
              </w:rPr>
            </w:pPr>
          </w:p>
          <w:p w14:paraId="2071965C" w14:textId="1CD5A844" w:rsidR="00C573EF" w:rsidRPr="00A8788E" w:rsidRDefault="00A97ABC" w:rsidP="00A97ABC">
            <w:pPr>
              <w:jc w:val="both"/>
              <w:rPr>
                <w:rFonts w:ascii="Arial" w:hAnsi="Arial" w:cs="Arial"/>
                <w:b/>
                <w:sz w:val="20"/>
                <w:szCs w:val="20"/>
              </w:rPr>
            </w:pPr>
            <w:r w:rsidRPr="00AE02FB">
              <w:rPr>
                <w:rFonts w:ascii="Arial" w:hAnsi="Arial" w:cs="Arial"/>
                <w:sz w:val="20"/>
                <w:szCs w:val="20"/>
              </w:rPr>
              <w:t>1.</w:t>
            </w:r>
            <w:r w:rsidR="00AB204B">
              <w:rPr>
                <w:rFonts w:ascii="Arial" w:hAnsi="Arial" w:cs="Arial"/>
                <w:sz w:val="20"/>
                <w:szCs w:val="20"/>
              </w:rPr>
              <w:t>7</w:t>
            </w:r>
            <w:r w:rsidRPr="00AE02FB">
              <w:rPr>
                <w:rFonts w:ascii="Arial" w:hAnsi="Arial" w:cs="Arial"/>
                <w:sz w:val="20"/>
                <w:szCs w:val="20"/>
              </w:rPr>
              <w:t xml:space="preserve">.2. </w:t>
            </w:r>
            <w:r w:rsidR="00C573EF" w:rsidRPr="00AE02FB">
              <w:rPr>
                <w:rFonts w:ascii="Arial" w:hAnsi="Arial" w:cs="Arial"/>
                <w:sz w:val="20"/>
                <w:szCs w:val="20"/>
              </w:rPr>
              <w:t xml:space="preserve">Ievērojot Publisko iepirkumu likuma 39.panta pirmajā daļā noteikto, </w:t>
            </w:r>
            <w:r w:rsidR="00C573EF" w:rsidRPr="00AE02FB">
              <w:rPr>
                <w:rFonts w:ascii="Arial" w:hAnsi="Arial" w:cs="Arial"/>
                <w:b/>
                <w:sz w:val="20"/>
                <w:szCs w:val="20"/>
                <w:u w:val="single"/>
              </w:rPr>
              <w:t>piedāvājumi ir iesniedzami tikai elektroniski</w:t>
            </w:r>
            <w:r w:rsidR="00C573EF" w:rsidRPr="00AE02FB">
              <w:rPr>
                <w:rFonts w:ascii="Arial" w:hAnsi="Arial" w:cs="Arial"/>
                <w:b/>
                <w:sz w:val="20"/>
                <w:szCs w:val="20"/>
              </w:rPr>
              <w:t xml:space="preserve"> </w:t>
            </w:r>
            <w:r w:rsidR="00C573EF" w:rsidRPr="00AE02FB">
              <w:rPr>
                <w:rFonts w:ascii="Arial" w:hAnsi="Arial" w:cs="Arial"/>
                <w:sz w:val="20"/>
                <w:szCs w:val="20"/>
              </w:rPr>
              <w:t>EIS e-konkursu apakšsistēmā.</w:t>
            </w:r>
            <w:r w:rsidR="00C573EF" w:rsidRPr="00AE02FB">
              <w:rPr>
                <w:rFonts w:ascii="Arial" w:hAnsi="Arial" w:cs="Arial"/>
                <w:b/>
                <w:sz w:val="20"/>
                <w:szCs w:val="20"/>
              </w:rPr>
              <w:t xml:space="preserve"> </w:t>
            </w:r>
            <w:r w:rsidR="00C573EF" w:rsidRPr="00AE02FB">
              <w:rPr>
                <w:rFonts w:ascii="Arial" w:hAnsi="Arial" w:cs="Arial"/>
                <w:sz w:val="20"/>
                <w:szCs w:val="20"/>
              </w:rPr>
              <w:t>Pēc noteiktā termiņa vai ārpus EIS e-konkursu apakšsistēmas iesniegtie piedāvājumi tiks atzīti par neatbilstošiem nolikuma prasībām un tiks atgriezti iesniedzējiem</w:t>
            </w:r>
            <w:r w:rsidRPr="00AE02FB">
              <w:rPr>
                <w:rFonts w:ascii="Arial" w:hAnsi="Arial" w:cs="Arial"/>
                <w:sz w:val="20"/>
                <w:szCs w:val="20"/>
              </w:rPr>
              <w:t>.</w:t>
            </w:r>
          </w:p>
          <w:p w14:paraId="40A20E9B" w14:textId="12CE7DD3" w:rsidR="00A97ABC" w:rsidRPr="00AE02FB" w:rsidRDefault="00A97ABC" w:rsidP="00A97ABC">
            <w:pPr>
              <w:jc w:val="both"/>
              <w:rPr>
                <w:rFonts w:ascii="Arial" w:hAnsi="Arial" w:cs="Arial"/>
                <w:bCs/>
                <w:sz w:val="20"/>
                <w:szCs w:val="20"/>
              </w:rPr>
            </w:pPr>
            <w:r w:rsidRPr="00AE02FB">
              <w:rPr>
                <w:rFonts w:ascii="Arial" w:hAnsi="Arial" w:cs="Arial"/>
                <w:sz w:val="20"/>
                <w:szCs w:val="20"/>
              </w:rPr>
              <w:t>1.</w:t>
            </w:r>
            <w:r w:rsidR="00AB204B">
              <w:rPr>
                <w:rFonts w:ascii="Arial" w:hAnsi="Arial" w:cs="Arial"/>
                <w:sz w:val="20"/>
                <w:szCs w:val="20"/>
              </w:rPr>
              <w:t>7</w:t>
            </w:r>
            <w:r w:rsidRPr="00AE02FB">
              <w:rPr>
                <w:rFonts w:ascii="Arial" w:hAnsi="Arial" w:cs="Arial"/>
                <w:sz w:val="20"/>
                <w:szCs w:val="20"/>
              </w:rPr>
              <w:t xml:space="preserve">.3. </w:t>
            </w:r>
            <w:r w:rsidR="00C573EF" w:rsidRPr="00AE02FB">
              <w:rPr>
                <w:rFonts w:ascii="Arial" w:hAnsi="Arial" w:cs="Arial"/>
                <w:sz w:val="20"/>
                <w:szCs w:val="20"/>
              </w:rPr>
              <w:t xml:space="preserve">Piedāvājumu noformē atbilstoši nolikuma </w:t>
            </w:r>
            <w:r w:rsidR="00A74768" w:rsidRPr="00AE02FB">
              <w:rPr>
                <w:rFonts w:ascii="Arial" w:hAnsi="Arial" w:cs="Arial"/>
                <w:sz w:val="20"/>
                <w:szCs w:val="20"/>
              </w:rPr>
              <w:t>7</w:t>
            </w:r>
            <w:r w:rsidR="00C573EF" w:rsidRPr="00AE02FB">
              <w:rPr>
                <w:rFonts w:ascii="Arial" w:hAnsi="Arial" w:cs="Arial"/>
                <w:sz w:val="20"/>
                <w:szCs w:val="20"/>
              </w:rPr>
              <w:t>.pielikuma “Prasības piedāvājumu noformēšanai” noteikumiem</w:t>
            </w:r>
            <w:r w:rsidRPr="00AE02FB">
              <w:rPr>
                <w:rFonts w:ascii="Arial" w:hAnsi="Arial" w:cs="Arial"/>
                <w:bCs/>
                <w:sz w:val="20"/>
                <w:szCs w:val="20"/>
              </w:rPr>
              <w:t>.</w:t>
            </w:r>
          </w:p>
          <w:p w14:paraId="1C53376C" w14:textId="77777777" w:rsidR="00A97ABC" w:rsidRPr="00AE02FB" w:rsidRDefault="00A97ABC" w:rsidP="008F6C16">
            <w:pPr>
              <w:jc w:val="both"/>
              <w:rPr>
                <w:rFonts w:ascii="Arial" w:hAnsi="Arial" w:cs="Arial"/>
                <w:sz w:val="20"/>
                <w:szCs w:val="20"/>
              </w:rPr>
            </w:pPr>
          </w:p>
        </w:tc>
      </w:tr>
      <w:tr w:rsidR="00A97ABC" w:rsidRPr="00AE02FB" w14:paraId="2B4ED155" w14:textId="77777777" w:rsidTr="00963A1D">
        <w:tc>
          <w:tcPr>
            <w:tcW w:w="9209" w:type="dxa"/>
            <w:gridSpan w:val="2"/>
          </w:tcPr>
          <w:p w14:paraId="76F4E053" w14:textId="77777777" w:rsidR="00A97ABC" w:rsidRPr="00AE02FB" w:rsidRDefault="00A97ABC" w:rsidP="00545A0C">
            <w:pPr>
              <w:pStyle w:val="Sarakstarindkopa"/>
              <w:numPr>
                <w:ilvl w:val="1"/>
                <w:numId w:val="3"/>
              </w:numPr>
              <w:jc w:val="both"/>
              <w:rPr>
                <w:rFonts w:ascii="Arial" w:hAnsi="Arial" w:cs="Arial"/>
                <w:b/>
                <w:sz w:val="20"/>
                <w:szCs w:val="20"/>
              </w:rPr>
            </w:pPr>
            <w:r w:rsidRPr="00AE02FB">
              <w:rPr>
                <w:rFonts w:ascii="Arial" w:hAnsi="Arial" w:cs="Arial"/>
                <w:b/>
                <w:sz w:val="20"/>
                <w:szCs w:val="20"/>
              </w:rPr>
              <w:t>Piedāvājumu atvēršanas vieta un laiks</w:t>
            </w:r>
          </w:p>
        </w:tc>
      </w:tr>
      <w:tr w:rsidR="00A97ABC" w:rsidRPr="00AE02FB" w14:paraId="73241323" w14:textId="77777777" w:rsidTr="00963A1D">
        <w:tc>
          <w:tcPr>
            <w:tcW w:w="9209" w:type="dxa"/>
            <w:gridSpan w:val="2"/>
          </w:tcPr>
          <w:p w14:paraId="3E117133" w14:textId="263DD042" w:rsidR="00111E19" w:rsidRDefault="00111E19" w:rsidP="00111E19">
            <w:pPr>
              <w:pStyle w:val="Sarakstarindkopa"/>
              <w:numPr>
                <w:ilvl w:val="2"/>
                <w:numId w:val="3"/>
              </w:numPr>
              <w:spacing w:before="120" w:after="120"/>
              <w:jc w:val="both"/>
              <w:rPr>
                <w:rFonts w:ascii="Arial" w:hAnsi="Arial" w:cs="Arial"/>
                <w:sz w:val="20"/>
                <w:szCs w:val="20"/>
              </w:rPr>
            </w:pPr>
            <w:r w:rsidRPr="00111E19">
              <w:rPr>
                <w:rFonts w:ascii="Arial" w:hAnsi="Arial" w:cs="Arial"/>
                <w:sz w:val="20"/>
                <w:szCs w:val="20"/>
              </w:rPr>
              <w:t>Piedāvājumu atvēršanas sanāksme ir atklāta</w:t>
            </w:r>
            <w:r w:rsidR="00333A15">
              <w:rPr>
                <w:rFonts w:ascii="Arial" w:hAnsi="Arial" w:cs="Arial"/>
                <w:sz w:val="20"/>
                <w:szCs w:val="20"/>
              </w:rPr>
              <w:t xml:space="preserve"> </w:t>
            </w:r>
            <w:r w:rsidR="00333A15" w:rsidRPr="00AE02FB">
              <w:rPr>
                <w:rFonts w:ascii="Arial" w:hAnsi="Arial" w:cs="Arial"/>
                <w:sz w:val="20"/>
                <w:szCs w:val="20"/>
              </w:rPr>
              <w:t>un tajā var piedalīties visas ieinteresētās personas, reģistrējoties piedāvājumu atvēršanas sanāksmes reģistrācijas lapā.</w:t>
            </w:r>
          </w:p>
          <w:p w14:paraId="0554FE34" w14:textId="46FEE685" w:rsidR="00111E19" w:rsidRPr="00111E19" w:rsidRDefault="00C573EF" w:rsidP="00111E19">
            <w:pPr>
              <w:pStyle w:val="Sarakstarindkopa"/>
              <w:numPr>
                <w:ilvl w:val="2"/>
                <w:numId w:val="3"/>
              </w:numPr>
              <w:spacing w:before="120" w:after="120"/>
              <w:jc w:val="both"/>
              <w:rPr>
                <w:rFonts w:ascii="Arial" w:hAnsi="Arial" w:cs="Arial"/>
                <w:sz w:val="20"/>
                <w:szCs w:val="20"/>
              </w:rPr>
            </w:pPr>
            <w:r w:rsidRPr="00AE02FB">
              <w:rPr>
                <w:rFonts w:ascii="Arial" w:hAnsi="Arial" w:cs="Arial"/>
                <w:sz w:val="20"/>
                <w:szCs w:val="20"/>
              </w:rPr>
              <w:t xml:space="preserve">Piedāvājumu atvēršana notiek </w:t>
            </w:r>
            <w:r w:rsidR="00111E19" w:rsidRPr="00111E19">
              <w:rPr>
                <w:rFonts w:ascii="Arial" w:hAnsi="Arial" w:cs="Arial"/>
                <w:sz w:val="20"/>
                <w:szCs w:val="20"/>
              </w:rPr>
              <w:t>EIS e-konkursu</w:t>
            </w:r>
            <w:r w:rsidR="00333A15" w:rsidRPr="00111E19">
              <w:rPr>
                <w:rFonts w:ascii="Arial" w:hAnsi="Arial" w:cs="Arial"/>
                <w:sz w:val="20"/>
                <w:szCs w:val="20"/>
              </w:rPr>
              <w:t xml:space="preserve"> apakšsistēmā</w:t>
            </w:r>
            <w:r w:rsidR="00333A15">
              <w:rPr>
                <w:rFonts w:ascii="Arial" w:hAnsi="Arial" w:cs="Arial"/>
                <w:sz w:val="20"/>
                <w:szCs w:val="20"/>
              </w:rPr>
              <w:t xml:space="preserve">, </w:t>
            </w:r>
            <w:r w:rsidR="00111E19" w:rsidRPr="00AE02FB">
              <w:rPr>
                <w:rFonts w:ascii="Arial" w:hAnsi="Arial" w:cs="Arial"/>
                <w:sz w:val="20"/>
                <w:szCs w:val="20"/>
              </w:rPr>
              <w:t xml:space="preserve">uzreiz pēc piedāvājumu </w:t>
            </w:r>
            <w:r w:rsidR="00111E19" w:rsidRPr="00AE02FB">
              <w:rPr>
                <w:rFonts w:ascii="Arial" w:hAnsi="Arial" w:cs="Arial"/>
                <w:sz w:val="20"/>
                <w:szCs w:val="20"/>
              </w:rPr>
              <w:lastRenderedPageBreak/>
              <w:t>iesniegšanas termiņa beigām</w:t>
            </w:r>
            <w:r w:rsidR="00111E19">
              <w:rPr>
                <w:rFonts w:ascii="Arial" w:hAnsi="Arial" w:cs="Arial"/>
                <w:sz w:val="20"/>
                <w:szCs w:val="20"/>
              </w:rPr>
              <w:t xml:space="preserve">. </w:t>
            </w:r>
          </w:p>
          <w:p w14:paraId="28A8B3CF" w14:textId="5DB83EE8" w:rsidR="00111E19" w:rsidRPr="00111E19" w:rsidRDefault="00111E19" w:rsidP="00111E19">
            <w:pPr>
              <w:pStyle w:val="Sarakstarindkopa"/>
              <w:numPr>
                <w:ilvl w:val="2"/>
                <w:numId w:val="3"/>
              </w:numPr>
              <w:spacing w:before="120" w:after="120"/>
              <w:ind w:left="0" w:firstLine="0"/>
              <w:contextualSpacing w:val="0"/>
              <w:jc w:val="both"/>
              <w:rPr>
                <w:rFonts w:ascii="Arial" w:hAnsi="Arial" w:cs="Arial"/>
                <w:sz w:val="20"/>
                <w:szCs w:val="20"/>
              </w:rPr>
            </w:pPr>
            <w:r w:rsidRPr="00111E19">
              <w:rPr>
                <w:rFonts w:ascii="Arial" w:hAnsi="Arial" w:cs="Arial"/>
                <w:sz w:val="20"/>
                <w:szCs w:val="20"/>
              </w:rPr>
              <w:t>Iesniegto piedāvājumu atvēršanas procesam var sekot līdzi tiešsaistes režīmā EIS e-konkursu apakšsistēmā</w:t>
            </w:r>
            <w:r>
              <w:rPr>
                <w:rFonts w:ascii="Arial" w:hAnsi="Arial" w:cs="Arial"/>
                <w:sz w:val="20"/>
                <w:szCs w:val="20"/>
              </w:rPr>
              <w:t xml:space="preserve"> vai piedalīties atvēršanas sanāksmē </w:t>
            </w:r>
            <w:r w:rsidRPr="00AE02FB">
              <w:rPr>
                <w:rFonts w:ascii="Arial" w:hAnsi="Arial" w:cs="Arial"/>
                <w:sz w:val="20"/>
                <w:szCs w:val="20"/>
              </w:rPr>
              <w:t>Liepājas pilsētas pašvaldības administrācijā, Rožu ielā 6, Lielajā zālē (207.kabinets)</w:t>
            </w:r>
            <w:r>
              <w:rPr>
                <w:rFonts w:ascii="Arial" w:hAnsi="Arial" w:cs="Arial"/>
                <w:sz w:val="20"/>
                <w:szCs w:val="20"/>
              </w:rPr>
              <w:t>.</w:t>
            </w:r>
            <w:r w:rsidRPr="00AE02FB">
              <w:rPr>
                <w:rFonts w:ascii="Arial" w:hAnsi="Arial" w:cs="Arial"/>
                <w:sz w:val="20"/>
                <w:szCs w:val="20"/>
              </w:rPr>
              <w:t xml:space="preserve"> </w:t>
            </w:r>
          </w:p>
          <w:p w14:paraId="6B06D866" w14:textId="77777777" w:rsidR="00111E19" w:rsidRPr="00111E19" w:rsidRDefault="00111E19" w:rsidP="00111E19">
            <w:pPr>
              <w:pStyle w:val="Sarakstarindkopa"/>
              <w:numPr>
                <w:ilvl w:val="2"/>
                <w:numId w:val="3"/>
              </w:numPr>
              <w:spacing w:before="120" w:after="120"/>
              <w:jc w:val="both"/>
              <w:rPr>
                <w:rFonts w:ascii="Arial" w:hAnsi="Arial" w:cs="Arial"/>
                <w:sz w:val="20"/>
                <w:szCs w:val="20"/>
              </w:rPr>
            </w:pPr>
            <w:r w:rsidRPr="00111E19">
              <w:rPr>
                <w:rFonts w:ascii="Arial" w:hAnsi="Arial" w:cs="Arial"/>
                <w:sz w:val="20"/>
                <w:szCs w:val="20"/>
              </w:rPr>
              <w:t>Pēc visu piedāvājumu atvēršanas piedāvājumu atvēršanas sanāksme tiek slēgta.</w:t>
            </w:r>
          </w:p>
          <w:p w14:paraId="488BF5CA" w14:textId="77777777" w:rsidR="00C573EF" w:rsidRPr="00AE02FB" w:rsidRDefault="00C573EF" w:rsidP="00545A0C">
            <w:pPr>
              <w:pStyle w:val="Sarakstarindkopa"/>
              <w:numPr>
                <w:ilvl w:val="2"/>
                <w:numId w:val="3"/>
              </w:numPr>
              <w:spacing w:before="120" w:after="120"/>
              <w:ind w:left="0" w:firstLine="0"/>
              <w:contextualSpacing w:val="0"/>
              <w:jc w:val="both"/>
              <w:rPr>
                <w:rFonts w:ascii="Arial" w:hAnsi="Arial" w:cs="Arial"/>
                <w:sz w:val="20"/>
                <w:szCs w:val="20"/>
              </w:rPr>
            </w:pPr>
            <w:r w:rsidRPr="00AE02FB">
              <w:rPr>
                <w:rFonts w:ascii="Arial" w:hAnsi="Arial" w:cs="Arial"/>
                <w:sz w:val="20"/>
                <w:szCs w:val="20"/>
              </w:rPr>
              <w:t>Elektronisko iepirkumu sistēmas e-konkursu apakšsistēma nodrošina piedāvājumu pirmā līmeņa šifrēšanu. 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p>
          <w:p w14:paraId="50D86081" w14:textId="77777777" w:rsidR="008F6C16" w:rsidRDefault="00C573EF" w:rsidP="005E1925">
            <w:pPr>
              <w:pStyle w:val="Sarakstarindkopa"/>
              <w:numPr>
                <w:ilvl w:val="2"/>
                <w:numId w:val="3"/>
              </w:numPr>
              <w:spacing w:before="120" w:after="120"/>
              <w:ind w:left="0" w:firstLine="0"/>
              <w:contextualSpacing w:val="0"/>
              <w:jc w:val="both"/>
              <w:rPr>
                <w:rFonts w:ascii="Arial" w:hAnsi="Arial" w:cs="Arial"/>
                <w:sz w:val="20"/>
                <w:szCs w:val="20"/>
              </w:rPr>
            </w:pPr>
            <w:r w:rsidRPr="00AE02FB">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AE02FB">
              <w:rPr>
                <w:rStyle w:val="Vresatsauce"/>
                <w:rFonts w:ascii="Arial" w:eastAsia="Helvetica" w:hAnsi="Arial" w:cs="Arial"/>
                <w:sz w:val="20"/>
                <w:szCs w:val="20"/>
              </w:rPr>
              <w:footnoteReference w:id="2"/>
            </w:r>
            <w:r w:rsidRPr="00AE02FB">
              <w:rPr>
                <w:rFonts w:ascii="Arial" w:eastAsia="Helvetica" w:hAnsi="Arial" w:cs="Arial"/>
                <w:sz w:val="20"/>
                <w:szCs w:val="20"/>
              </w:rPr>
              <w:t xml:space="preserve"> 14.punktā noteiktajā kārtībā.</w:t>
            </w:r>
          </w:p>
          <w:p w14:paraId="3C611309" w14:textId="19FB181A" w:rsidR="005E1925" w:rsidRPr="005E1925" w:rsidRDefault="005E1925" w:rsidP="005E1925">
            <w:pPr>
              <w:pStyle w:val="Sarakstarindkopa"/>
              <w:spacing w:before="120" w:after="120"/>
              <w:ind w:left="0"/>
              <w:contextualSpacing w:val="0"/>
              <w:jc w:val="both"/>
              <w:rPr>
                <w:rFonts w:ascii="Arial" w:hAnsi="Arial" w:cs="Arial"/>
                <w:sz w:val="20"/>
                <w:szCs w:val="20"/>
              </w:rPr>
            </w:pPr>
          </w:p>
        </w:tc>
      </w:tr>
      <w:tr w:rsidR="00A97ABC" w:rsidRPr="00AE02FB" w14:paraId="5BC3411A" w14:textId="77777777" w:rsidTr="00A97ABC">
        <w:trPr>
          <w:trHeight w:val="280"/>
        </w:trPr>
        <w:tc>
          <w:tcPr>
            <w:tcW w:w="9209" w:type="dxa"/>
            <w:gridSpan w:val="2"/>
          </w:tcPr>
          <w:p w14:paraId="49FF21DF" w14:textId="77777777" w:rsidR="00A97ABC" w:rsidRPr="00AE02FB" w:rsidRDefault="00A97ABC" w:rsidP="00545A0C">
            <w:pPr>
              <w:pStyle w:val="Sarakstarindkopa"/>
              <w:numPr>
                <w:ilvl w:val="1"/>
                <w:numId w:val="3"/>
              </w:numPr>
              <w:jc w:val="both"/>
              <w:rPr>
                <w:rFonts w:ascii="Arial" w:hAnsi="Arial" w:cs="Arial"/>
                <w:b/>
                <w:sz w:val="20"/>
                <w:szCs w:val="20"/>
              </w:rPr>
            </w:pPr>
            <w:r w:rsidRPr="00AE02FB">
              <w:rPr>
                <w:rFonts w:ascii="Arial" w:hAnsi="Arial" w:cs="Arial"/>
                <w:b/>
                <w:sz w:val="20"/>
                <w:szCs w:val="20"/>
              </w:rPr>
              <w:lastRenderedPageBreak/>
              <w:t>Pretendenta piedāvājuma nodrošinājums</w:t>
            </w:r>
          </w:p>
        </w:tc>
      </w:tr>
      <w:tr w:rsidR="00A97ABC" w:rsidRPr="00AE02FB" w14:paraId="70363DDA" w14:textId="77777777" w:rsidTr="00963A1D">
        <w:tc>
          <w:tcPr>
            <w:tcW w:w="9209" w:type="dxa"/>
            <w:gridSpan w:val="2"/>
          </w:tcPr>
          <w:p w14:paraId="6CA55B28" w14:textId="4B255280" w:rsidR="00A97ABC" w:rsidRPr="00AE02FB" w:rsidRDefault="00A97ABC" w:rsidP="00545A0C">
            <w:pPr>
              <w:pStyle w:val="Nosaukums"/>
              <w:numPr>
                <w:ilvl w:val="2"/>
                <w:numId w:val="3"/>
              </w:numPr>
              <w:tabs>
                <w:tab w:val="left" w:pos="0"/>
              </w:tabs>
              <w:spacing w:before="120" w:after="120"/>
              <w:ind w:left="0" w:firstLine="0"/>
              <w:jc w:val="both"/>
              <w:rPr>
                <w:rFonts w:ascii="Arial" w:eastAsia="Helvetica" w:hAnsi="Arial" w:cs="Arial"/>
                <w:b w:val="0"/>
                <w:sz w:val="20"/>
                <w:u w:val="none"/>
              </w:rPr>
            </w:pPr>
            <w:r w:rsidRPr="004111DC">
              <w:rPr>
                <w:rFonts w:ascii="Arial" w:eastAsia="Helvetica" w:hAnsi="Arial" w:cs="Arial"/>
                <w:b w:val="0"/>
                <w:sz w:val="20"/>
                <w:u w:val="none"/>
              </w:rPr>
              <w:t xml:space="preserve">Piedāvājuma nodrošinājums ir noteikts </w:t>
            </w:r>
            <w:r w:rsidRPr="004111DC">
              <w:rPr>
                <w:rFonts w:ascii="Arial" w:eastAsia="Helvetica" w:hAnsi="Arial" w:cs="Arial"/>
                <w:sz w:val="20"/>
                <w:u w:val="none"/>
              </w:rPr>
              <w:t xml:space="preserve">EUR </w:t>
            </w:r>
            <w:r w:rsidR="00A73640" w:rsidRPr="004111DC">
              <w:rPr>
                <w:rFonts w:ascii="Arial" w:eastAsia="Helvetica" w:hAnsi="Arial" w:cs="Arial"/>
                <w:sz w:val="20"/>
                <w:u w:val="none"/>
              </w:rPr>
              <w:t>5</w:t>
            </w:r>
            <w:r w:rsidR="00BD774E" w:rsidRPr="004111DC">
              <w:rPr>
                <w:rFonts w:ascii="Arial" w:eastAsia="Helvetica" w:hAnsi="Arial" w:cs="Arial"/>
                <w:sz w:val="20"/>
                <w:u w:val="none"/>
              </w:rPr>
              <w:t>’</w:t>
            </w:r>
            <w:r w:rsidR="00C573EF" w:rsidRPr="004111DC">
              <w:rPr>
                <w:rFonts w:ascii="Arial" w:eastAsia="Helvetica" w:hAnsi="Arial" w:cs="Arial"/>
                <w:sz w:val="20"/>
                <w:u w:val="none"/>
              </w:rPr>
              <w:t>0</w:t>
            </w:r>
            <w:r w:rsidRPr="004111DC">
              <w:rPr>
                <w:rFonts w:ascii="Arial" w:eastAsia="Helvetica" w:hAnsi="Arial" w:cs="Arial"/>
                <w:sz w:val="20"/>
                <w:u w:val="none"/>
              </w:rPr>
              <w:t>00,00</w:t>
            </w:r>
            <w:r w:rsidRPr="004111DC">
              <w:rPr>
                <w:rFonts w:ascii="Arial" w:eastAsia="Helvetica" w:hAnsi="Arial" w:cs="Arial"/>
                <w:b w:val="0"/>
                <w:sz w:val="20"/>
                <w:u w:val="none"/>
              </w:rPr>
              <w:t xml:space="preserve"> (</w:t>
            </w:r>
            <w:r w:rsidR="00A73640" w:rsidRPr="004111DC">
              <w:rPr>
                <w:rFonts w:ascii="Arial" w:eastAsia="Helvetica" w:hAnsi="Arial" w:cs="Arial"/>
                <w:b w:val="0"/>
                <w:i/>
                <w:sz w:val="20"/>
                <w:u w:val="none"/>
              </w:rPr>
              <w:t>pieci</w:t>
            </w:r>
            <w:r w:rsidR="009A59CE" w:rsidRPr="004111DC">
              <w:rPr>
                <w:rFonts w:ascii="Arial" w:eastAsia="Helvetica" w:hAnsi="Arial" w:cs="Arial"/>
                <w:b w:val="0"/>
                <w:i/>
                <w:sz w:val="20"/>
                <w:u w:val="none"/>
              </w:rPr>
              <w:t xml:space="preserve"> tūksto</w:t>
            </w:r>
            <w:r w:rsidR="00BD774E" w:rsidRPr="004111DC">
              <w:rPr>
                <w:rFonts w:ascii="Arial" w:eastAsia="Helvetica" w:hAnsi="Arial" w:cs="Arial"/>
                <w:b w:val="0"/>
                <w:i/>
                <w:sz w:val="20"/>
                <w:u w:val="none"/>
              </w:rPr>
              <w:t>ši</w:t>
            </w:r>
            <w:r w:rsidR="00C573EF" w:rsidRPr="004111DC">
              <w:rPr>
                <w:rFonts w:ascii="Arial" w:eastAsia="Helvetica" w:hAnsi="Arial" w:cs="Arial"/>
                <w:b w:val="0"/>
                <w:i/>
                <w:sz w:val="20"/>
                <w:u w:val="none"/>
              </w:rPr>
              <w:t xml:space="preserve"> </w:t>
            </w:r>
            <w:proofErr w:type="spellStart"/>
            <w:r w:rsidRPr="004111DC">
              <w:rPr>
                <w:rFonts w:ascii="Arial" w:eastAsia="Helvetica" w:hAnsi="Arial" w:cs="Arial"/>
                <w:b w:val="0"/>
                <w:i/>
                <w:sz w:val="20"/>
                <w:u w:val="none"/>
              </w:rPr>
              <w:t>euro</w:t>
            </w:r>
            <w:proofErr w:type="spellEnd"/>
            <w:r w:rsidRPr="004111DC">
              <w:rPr>
                <w:rFonts w:ascii="Arial" w:eastAsia="Helvetica" w:hAnsi="Arial" w:cs="Arial"/>
                <w:b w:val="0"/>
                <w:sz w:val="20"/>
                <w:u w:val="none"/>
              </w:rPr>
              <w:t xml:space="preserve">) apmērā un minimālais termiņš </w:t>
            </w:r>
            <w:r w:rsidR="004111DC">
              <w:rPr>
                <w:rFonts w:ascii="Arial" w:eastAsia="Helvetica" w:hAnsi="Arial" w:cs="Arial"/>
                <w:sz w:val="20"/>
                <w:u w:val="none"/>
              </w:rPr>
              <w:t>3</w:t>
            </w:r>
            <w:r w:rsidRPr="004111DC">
              <w:rPr>
                <w:rFonts w:ascii="Arial" w:eastAsia="Helvetica" w:hAnsi="Arial" w:cs="Arial"/>
                <w:sz w:val="20"/>
                <w:u w:val="none"/>
              </w:rPr>
              <w:t xml:space="preserve"> (</w:t>
            </w:r>
            <w:r w:rsidR="004111DC">
              <w:rPr>
                <w:rFonts w:ascii="Arial" w:eastAsia="Helvetica" w:hAnsi="Arial" w:cs="Arial"/>
                <w:sz w:val="20"/>
                <w:u w:val="none"/>
              </w:rPr>
              <w:t>trīs</w:t>
            </w:r>
            <w:r w:rsidRPr="004111DC">
              <w:rPr>
                <w:rFonts w:ascii="Arial" w:eastAsia="Helvetica" w:hAnsi="Arial" w:cs="Arial"/>
                <w:sz w:val="20"/>
                <w:u w:val="none"/>
              </w:rPr>
              <w:t>) mēneši</w:t>
            </w:r>
            <w:r w:rsidRPr="004111DC">
              <w:rPr>
                <w:rFonts w:ascii="Arial" w:eastAsia="Helvetica" w:hAnsi="Arial" w:cs="Arial"/>
                <w:b w:val="0"/>
                <w:sz w:val="20"/>
                <w:u w:val="none"/>
              </w:rPr>
              <w:t xml:space="preserve"> no</w:t>
            </w:r>
            <w:r w:rsidRPr="00AE02FB">
              <w:rPr>
                <w:rFonts w:ascii="Arial" w:eastAsia="Helvetica" w:hAnsi="Arial" w:cs="Arial"/>
                <w:b w:val="0"/>
                <w:sz w:val="20"/>
                <w:u w:val="none"/>
              </w:rPr>
              <w:t xml:space="preserve"> piedāvājuma atvēršanas dienas. </w:t>
            </w:r>
          </w:p>
          <w:p w14:paraId="1EA71022" w14:textId="77777777" w:rsidR="00A97ABC" w:rsidRPr="00AE02FB" w:rsidRDefault="00A97ABC" w:rsidP="00545A0C">
            <w:pPr>
              <w:pStyle w:val="Nosaukums"/>
              <w:numPr>
                <w:ilvl w:val="2"/>
                <w:numId w:val="3"/>
              </w:numPr>
              <w:tabs>
                <w:tab w:val="left" w:pos="0"/>
                <w:tab w:val="num" w:pos="880"/>
              </w:tabs>
              <w:spacing w:before="120" w:after="120"/>
              <w:ind w:left="0" w:firstLine="0"/>
              <w:jc w:val="both"/>
              <w:rPr>
                <w:rFonts w:ascii="Arial" w:eastAsia="Helvetica" w:hAnsi="Arial" w:cs="Arial"/>
                <w:b w:val="0"/>
                <w:sz w:val="20"/>
                <w:u w:val="none"/>
              </w:rPr>
            </w:pPr>
            <w:r w:rsidRPr="00AE02FB">
              <w:rPr>
                <w:rFonts w:ascii="Arial" w:eastAsia="Helvetica" w:hAnsi="Arial" w:cs="Arial"/>
                <w:b w:val="0"/>
                <w:sz w:val="20"/>
                <w:u w:val="none"/>
              </w:rPr>
              <w:t xml:space="preserve">Piedāvājuma nodrošinājums ir noteiktās naudas </w:t>
            </w:r>
            <w:r w:rsidRPr="00AE02FB">
              <w:rPr>
                <w:rFonts w:ascii="Arial" w:eastAsia="Helvetica" w:hAnsi="Arial" w:cs="Arial"/>
                <w:b w:val="0"/>
                <w:i/>
                <w:sz w:val="20"/>
              </w:rPr>
              <w:t>summas iemaksa pasūtītāja norādītajā kontā, bankas garantija vai apdrošināšana</w:t>
            </w:r>
            <w:r w:rsidRPr="00AE02FB">
              <w:rPr>
                <w:rFonts w:ascii="Arial" w:eastAsia="Helvetica" w:hAnsi="Arial" w:cs="Arial"/>
                <w:b w:val="0"/>
                <w:sz w:val="20"/>
                <w:u w:val="none"/>
              </w:rPr>
              <w:t xml:space="preserve"> par noteikto naudas summu, kuru pretendents kopā ar piedāvājumu iesniedz kā nodrošinājumu piedāvājuma spēkā esamībai.</w:t>
            </w:r>
          </w:p>
          <w:p w14:paraId="2EAA27AD" w14:textId="77777777" w:rsidR="00A97ABC" w:rsidRDefault="00A97ABC" w:rsidP="00545A0C">
            <w:pPr>
              <w:pStyle w:val="Nosaukums"/>
              <w:numPr>
                <w:ilvl w:val="2"/>
                <w:numId w:val="3"/>
              </w:numPr>
              <w:tabs>
                <w:tab w:val="left" w:pos="0"/>
                <w:tab w:val="num" w:pos="880"/>
              </w:tabs>
              <w:spacing w:before="120" w:after="120"/>
              <w:ind w:left="0" w:firstLine="0"/>
              <w:jc w:val="both"/>
              <w:rPr>
                <w:rFonts w:ascii="Arial" w:hAnsi="Arial" w:cs="Arial"/>
                <w:b w:val="0"/>
                <w:bCs/>
                <w:sz w:val="20"/>
                <w:u w:val="none"/>
              </w:rPr>
            </w:pPr>
            <w:r w:rsidRPr="00AE02FB">
              <w:rPr>
                <w:rFonts w:ascii="Arial" w:eastAsia="Helvetica" w:hAnsi="Arial" w:cs="Arial"/>
                <w:b w:val="0"/>
                <w:sz w:val="20"/>
                <w:u w:val="none"/>
              </w:rPr>
              <w:t xml:space="preserve">Piedāvājuma nodrošinājums atbilst nolikuma </w:t>
            </w:r>
            <w:r w:rsidR="00BB6A91" w:rsidRPr="00AE02FB">
              <w:rPr>
                <w:rFonts w:ascii="Arial" w:eastAsia="Helvetica" w:hAnsi="Arial" w:cs="Arial"/>
                <w:b w:val="0"/>
                <w:sz w:val="20"/>
                <w:u w:val="none"/>
              </w:rPr>
              <w:t>9</w:t>
            </w:r>
            <w:r w:rsidRPr="00AE02FB">
              <w:rPr>
                <w:rFonts w:ascii="Arial" w:eastAsia="Helvetica" w:hAnsi="Arial" w:cs="Arial"/>
                <w:b w:val="0"/>
                <w:sz w:val="20"/>
                <w:u w:val="none"/>
              </w:rPr>
              <w:t>.pielikumā ietvertajiem noteikumiem</w:t>
            </w:r>
            <w:r w:rsidRPr="00AE02FB">
              <w:rPr>
                <w:rFonts w:ascii="Arial" w:hAnsi="Arial" w:cs="Arial"/>
                <w:b w:val="0"/>
                <w:bCs/>
                <w:sz w:val="20"/>
                <w:u w:val="none"/>
              </w:rPr>
              <w:t xml:space="preserve">. </w:t>
            </w:r>
          </w:p>
          <w:p w14:paraId="0A22B2E9" w14:textId="69A9B5A3" w:rsidR="00AB204B" w:rsidRPr="00AB204B" w:rsidRDefault="00AB204B" w:rsidP="00AB204B">
            <w:pPr>
              <w:pStyle w:val="Apakvirsraksts"/>
              <w:rPr>
                <w:lang w:eastAsia="ar-SA"/>
              </w:rPr>
            </w:pPr>
          </w:p>
        </w:tc>
      </w:tr>
      <w:tr w:rsidR="00A97ABC" w:rsidRPr="00AE02FB" w14:paraId="6A246544" w14:textId="77777777" w:rsidTr="00963A1D">
        <w:tc>
          <w:tcPr>
            <w:tcW w:w="9209" w:type="dxa"/>
            <w:gridSpan w:val="2"/>
          </w:tcPr>
          <w:p w14:paraId="6BEFD0A6" w14:textId="682835ED" w:rsidR="00A97ABC" w:rsidRPr="00AE02FB" w:rsidRDefault="00A97ABC" w:rsidP="00A97ABC">
            <w:pPr>
              <w:jc w:val="both"/>
              <w:rPr>
                <w:rFonts w:ascii="Arial" w:hAnsi="Arial" w:cs="Arial"/>
                <w:b/>
                <w:sz w:val="20"/>
                <w:szCs w:val="20"/>
              </w:rPr>
            </w:pPr>
            <w:r w:rsidRPr="00AE02FB">
              <w:rPr>
                <w:rFonts w:ascii="Arial" w:hAnsi="Arial" w:cs="Arial"/>
                <w:b/>
                <w:sz w:val="20"/>
                <w:szCs w:val="20"/>
              </w:rPr>
              <w:t>1.1</w:t>
            </w:r>
            <w:r w:rsidR="00AB204B">
              <w:rPr>
                <w:rFonts w:ascii="Arial" w:hAnsi="Arial" w:cs="Arial"/>
                <w:b/>
                <w:sz w:val="20"/>
                <w:szCs w:val="20"/>
              </w:rPr>
              <w:t>0</w:t>
            </w:r>
            <w:r w:rsidRPr="00AE02FB">
              <w:rPr>
                <w:rFonts w:ascii="Arial" w:hAnsi="Arial" w:cs="Arial"/>
                <w:b/>
                <w:sz w:val="20"/>
                <w:szCs w:val="20"/>
              </w:rPr>
              <w:t>. Iepirkuma procedūras dokumenti</w:t>
            </w:r>
          </w:p>
        </w:tc>
      </w:tr>
      <w:tr w:rsidR="00A97ABC" w:rsidRPr="00AE02FB" w14:paraId="48D9BA92" w14:textId="77777777" w:rsidTr="00963A1D">
        <w:tc>
          <w:tcPr>
            <w:tcW w:w="9209" w:type="dxa"/>
            <w:gridSpan w:val="2"/>
          </w:tcPr>
          <w:p w14:paraId="114DD060" w14:textId="77777777" w:rsidR="00572982" w:rsidRPr="00AE02FB" w:rsidRDefault="00572982" w:rsidP="00773A27">
            <w:pPr>
              <w:jc w:val="both"/>
              <w:rPr>
                <w:rFonts w:ascii="Arial" w:hAnsi="Arial" w:cs="Arial"/>
                <w:sz w:val="20"/>
                <w:szCs w:val="20"/>
              </w:rPr>
            </w:pPr>
          </w:p>
          <w:p w14:paraId="43A0C41F" w14:textId="11CBC3BB" w:rsidR="00AB204B" w:rsidRPr="004522BC" w:rsidRDefault="00773A27" w:rsidP="00AB204B">
            <w:pPr>
              <w:jc w:val="both"/>
              <w:rPr>
                <w:rFonts w:ascii="Arial" w:hAnsi="Arial" w:cs="Arial"/>
                <w:sz w:val="20"/>
                <w:szCs w:val="20"/>
              </w:rPr>
            </w:pPr>
            <w:r w:rsidRPr="00AE02FB">
              <w:rPr>
                <w:rFonts w:ascii="Arial" w:hAnsi="Arial" w:cs="Arial"/>
                <w:sz w:val="20"/>
                <w:szCs w:val="20"/>
              </w:rPr>
              <w:t>1.1</w:t>
            </w:r>
            <w:r w:rsidR="00AB204B">
              <w:rPr>
                <w:rFonts w:ascii="Arial" w:hAnsi="Arial" w:cs="Arial"/>
                <w:sz w:val="20"/>
                <w:szCs w:val="20"/>
              </w:rPr>
              <w:t>0</w:t>
            </w:r>
            <w:r w:rsidRPr="00AE02FB">
              <w:rPr>
                <w:rFonts w:ascii="Arial" w:hAnsi="Arial" w:cs="Arial"/>
                <w:sz w:val="20"/>
                <w:szCs w:val="20"/>
              </w:rPr>
              <w:t xml:space="preserve">.1. Nolikumam ar pielikumiem ir nodrošināta tieša un brīva elektroniskā pieeja </w:t>
            </w:r>
            <w:r w:rsidR="00AB204B" w:rsidRPr="005F5B52">
              <w:rPr>
                <w:rFonts w:ascii="Arial" w:eastAsia="Helvetica" w:hAnsi="Arial" w:cs="Arial"/>
                <w:sz w:val="20"/>
                <w:szCs w:val="20"/>
              </w:rPr>
              <w:t xml:space="preserve">pasūtītāja pircēja profilā </w:t>
            </w:r>
            <w:r w:rsidR="00AB204B" w:rsidRPr="002A4E7E">
              <w:rPr>
                <w:rFonts w:ascii="Arial" w:eastAsia="Calibri" w:hAnsi="Arial" w:cs="Arial"/>
                <w:sz w:val="20"/>
                <w:szCs w:val="20"/>
              </w:rPr>
              <w:t xml:space="preserve">Elektronisko iepirkumu sistēmā </w:t>
            </w:r>
            <w:hyperlink r:id="rId10" w:history="1">
              <w:r w:rsidR="00AB204B" w:rsidRPr="00A273EE">
                <w:rPr>
                  <w:rStyle w:val="Hipersaite"/>
                  <w:rFonts w:ascii="Arial" w:eastAsia="Calibri" w:hAnsi="Arial" w:cs="Arial"/>
                  <w:sz w:val="20"/>
                  <w:szCs w:val="20"/>
                </w:rPr>
                <w:t>www.eis.gov.lv</w:t>
              </w:r>
            </w:hyperlink>
            <w:r w:rsidR="00AB204B">
              <w:rPr>
                <w:rFonts w:ascii="Arial" w:eastAsia="Calibri" w:hAnsi="Arial" w:cs="Arial"/>
                <w:sz w:val="20"/>
                <w:szCs w:val="20"/>
              </w:rPr>
              <w:t xml:space="preserve"> </w:t>
            </w:r>
            <w:r w:rsidR="00AB204B" w:rsidRPr="005F5B52">
              <w:rPr>
                <w:rFonts w:ascii="Arial" w:eastAsia="Helvetica" w:hAnsi="Arial" w:cs="Arial"/>
                <w:sz w:val="20"/>
                <w:szCs w:val="20"/>
              </w:rPr>
              <w:t xml:space="preserve">un </w:t>
            </w:r>
            <w:r w:rsidR="00AB204B" w:rsidRPr="004522BC">
              <w:rPr>
                <w:rFonts w:ascii="Arial" w:hAnsi="Arial" w:cs="Arial"/>
                <w:sz w:val="20"/>
                <w:szCs w:val="20"/>
              </w:rPr>
              <w:t xml:space="preserve">Liepājas pilsētas pašvaldības mājas lapā </w:t>
            </w:r>
            <w:hyperlink r:id="rId11" w:history="1">
              <w:r w:rsidR="00AB204B" w:rsidRPr="004522BC">
                <w:rPr>
                  <w:rStyle w:val="Hipersaite"/>
                  <w:rFonts w:ascii="Arial" w:hAnsi="Arial" w:cs="Arial"/>
                  <w:sz w:val="20"/>
                  <w:szCs w:val="20"/>
                </w:rPr>
                <w:t>www.liepaja.lv</w:t>
              </w:r>
            </w:hyperlink>
            <w:r w:rsidR="00AB204B" w:rsidRPr="004522BC">
              <w:rPr>
                <w:rFonts w:ascii="Arial" w:hAnsi="Arial" w:cs="Arial"/>
                <w:sz w:val="20"/>
                <w:szCs w:val="20"/>
              </w:rPr>
              <w:t>, sadaļā “Iepirkumi” (</w:t>
            </w:r>
            <w:hyperlink r:id="rId12" w:history="1">
              <w:r w:rsidR="00AB204B" w:rsidRPr="004522BC">
                <w:rPr>
                  <w:rStyle w:val="Hipersaite"/>
                  <w:rFonts w:ascii="Arial" w:hAnsi="Arial" w:cs="Arial"/>
                  <w:sz w:val="20"/>
                  <w:szCs w:val="20"/>
                </w:rPr>
                <w:t>https://www.liepaja.lv/iepirkumi-un-izsoles/iepirkumi/</w:t>
              </w:r>
            </w:hyperlink>
            <w:r w:rsidR="00AB204B" w:rsidRPr="004522BC">
              <w:rPr>
                <w:rFonts w:ascii="Arial" w:hAnsi="Arial" w:cs="Arial"/>
                <w:sz w:val="20"/>
                <w:szCs w:val="20"/>
              </w:rPr>
              <w:t xml:space="preserve">). </w:t>
            </w:r>
          </w:p>
          <w:p w14:paraId="337E699E" w14:textId="795B6E3B" w:rsidR="00572982" w:rsidRPr="00AE02FB" w:rsidRDefault="00572982" w:rsidP="00773A27">
            <w:pPr>
              <w:jc w:val="both"/>
              <w:rPr>
                <w:rFonts w:ascii="Arial" w:hAnsi="Arial" w:cs="Arial"/>
                <w:sz w:val="20"/>
                <w:szCs w:val="20"/>
              </w:rPr>
            </w:pPr>
          </w:p>
          <w:p w14:paraId="13A695C3" w14:textId="684589D7" w:rsidR="00A97ABC" w:rsidRPr="00AE02FB" w:rsidRDefault="00773A27" w:rsidP="00773A27">
            <w:pPr>
              <w:jc w:val="both"/>
              <w:rPr>
                <w:rFonts w:ascii="Arial" w:hAnsi="Arial" w:cs="Arial"/>
                <w:sz w:val="20"/>
                <w:szCs w:val="20"/>
              </w:rPr>
            </w:pPr>
            <w:r w:rsidRPr="00AE02FB">
              <w:rPr>
                <w:rFonts w:ascii="Arial" w:hAnsi="Arial" w:cs="Arial"/>
                <w:sz w:val="20"/>
                <w:szCs w:val="20"/>
              </w:rPr>
              <w:t>1.1</w:t>
            </w:r>
            <w:r w:rsidR="00AB204B">
              <w:rPr>
                <w:rFonts w:ascii="Arial" w:hAnsi="Arial" w:cs="Arial"/>
                <w:sz w:val="20"/>
                <w:szCs w:val="20"/>
              </w:rPr>
              <w:t>0</w:t>
            </w:r>
            <w:r w:rsidRPr="00AE02FB">
              <w:rPr>
                <w:rFonts w:ascii="Arial" w:hAnsi="Arial" w:cs="Arial"/>
                <w:sz w:val="20"/>
                <w:szCs w:val="20"/>
              </w:rPr>
              <w:t xml:space="preserve">.2. Elektronisko iepirkumu sistēmā reģistrēta ieinteresētā persona var reģistrēties kā Nolikuma saņēmējs, skatīt: </w:t>
            </w:r>
            <w:hyperlink r:id="rId13" w:history="1">
              <w:r w:rsidRPr="00AE02FB">
                <w:rPr>
                  <w:rStyle w:val="Hipersaite"/>
                  <w:rFonts w:ascii="Arial" w:hAnsi="Arial" w:cs="Arial"/>
                  <w:sz w:val="20"/>
                  <w:szCs w:val="20"/>
                </w:rPr>
                <w:t>https://www.eis.gov.lv/EIS/Publications/PublicationView.aspx?PublicationId=883</w:t>
              </w:r>
            </w:hyperlink>
            <w:r w:rsidRPr="00AE02FB">
              <w:rPr>
                <w:rFonts w:ascii="Arial" w:hAnsi="Arial" w:cs="Arial"/>
                <w:sz w:val="20"/>
                <w:szCs w:val="20"/>
              </w:rPr>
              <w:t>.</w:t>
            </w:r>
          </w:p>
          <w:p w14:paraId="78CC18A0" w14:textId="77777777" w:rsidR="00A97ABC" w:rsidRPr="00AE02FB" w:rsidRDefault="00A97ABC" w:rsidP="00A97ABC">
            <w:pPr>
              <w:jc w:val="both"/>
              <w:rPr>
                <w:rFonts w:ascii="Arial" w:hAnsi="Arial" w:cs="Arial"/>
                <w:sz w:val="20"/>
                <w:szCs w:val="20"/>
              </w:rPr>
            </w:pPr>
          </w:p>
        </w:tc>
      </w:tr>
      <w:tr w:rsidR="00A97ABC" w:rsidRPr="00AE02FB" w14:paraId="5459F4AB" w14:textId="77777777" w:rsidTr="00963A1D">
        <w:tc>
          <w:tcPr>
            <w:tcW w:w="9209" w:type="dxa"/>
            <w:gridSpan w:val="2"/>
          </w:tcPr>
          <w:p w14:paraId="63D74409" w14:textId="1C73F2CC" w:rsidR="00A97ABC" w:rsidRPr="00AE02FB" w:rsidRDefault="00A97ABC" w:rsidP="00A97ABC">
            <w:pPr>
              <w:jc w:val="both"/>
              <w:rPr>
                <w:rFonts w:ascii="Arial" w:hAnsi="Arial" w:cs="Arial"/>
                <w:b/>
                <w:sz w:val="20"/>
                <w:szCs w:val="20"/>
              </w:rPr>
            </w:pPr>
            <w:r w:rsidRPr="00AE02FB">
              <w:rPr>
                <w:rFonts w:ascii="Arial" w:hAnsi="Arial" w:cs="Arial"/>
                <w:b/>
                <w:sz w:val="20"/>
                <w:szCs w:val="20"/>
              </w:rPr>
              <w:t>1.1</w:t>
            </w:r>
            <w:r w:rsidR="00AB204B">
              <w:rPr>
                <w:rFonts w:ascii="Arial" w:hAnsi="Arial" w:cs="Arial"/>
                <w:b/>
                <w:sz w:val="20"/>
                <w:szCs w:val="20"/>
              </w:rPr>
              <w:t>1</w:t>
            </w:r>
            <w:r w:rsidRPr="00AE02FB">
              <w:rPr>
                <w:rFonts w:ascii="Arial" w:hAnsi="Arial" w:cs="Arial"/>
                <w:b/>
                <w:sz w:val="20"/>
                <w:szCs w:val="20"/>
              </w:rPr>
              <w:t>. Papildu informācija</w:t>
            </w:r>
          </w:p>
        </w:tc>
      </w:tr>
      <w:tr w:rsidR="00A97ABC" w:rsidRPr="00AE02FB" w14:paraId="6AEE8658" w14:textId="77777777" w:rsidTr="00EA0AD7">
        <w:trPr>
          <w:trHeight w:val="1791"/>
        </w:trPr>
        <w:tc>
          <w:tcPr>
            <w:tcW w:w="9209" w:type="dxa"/>
            <w:gridSpan w:val="2"/>
          </w:tcPr>
          <w:p w14:paraId="4C191F80" w14:textId="2B03B136" w:rsidR="00AB204B" w:rsidRPr="00AB204B" w:rsidRDefault="00C50B0D" w:rsidP="00AB204B">
            <w:pPr>
              <w:pStyle w:val="Sarakstarindkopa"/>
              <w:numPr>
                <w:ilvl w:val="2"/>
                <w:numId w:val="22"/>
              </w:numPr>
              <w:spacing w:before="120" w:after="120"/>
              <w:ind w:left="0" w:firstLine="0"/>
              <w:jc w:val="both"/>
              <w:rPr>
                <w:rFonts w:ascii="Arial" w:hAnsi="Arial" w:cs="Arial"/>
                <w:sz w:val="20"/>
                <w:szCs w:val="20"/>
              </w:rPr>
            </w:pPr>
            <w:r w:rsidRPr="00AB204B">
              <w:rPr>
                <w:rFonts w:ascii="Arial" w:eastAsia="Helvetica" w:hAnsi="Arial" w:cs="Arial"/>
                <w:sz w:val="20"/>
                <w:szCs w:val="20"/>
              </w:rPr>
              <w:t xml:space="preserve">Jebkura papildu informācija, kas tiks sniegta saistībā ar šo iepirkuma procedūru, tiks publicēta pasūtītāja pircēja profilā </w:t>
            </w:r>
            <w:r w:rsidR="00AB204B" w:rsidRPr="00AB204B">
              <w:rPr>
                <w:rFonts w:ascii="Arial" w:eastAsia="Calibri" w:hAnsi="Arial" w:cs="Arial"/>
                <w:sz w:val="20"/>
                <w:szCs w:val="20"/>
              </w:rPr>
              <w:t xml:space="preserve">Elektronisko iepirkumu sistēmā </w:t>
            </w:r>
            <w:hyperlink r:id="rId14" w:history="1">
              <w:r w:rsidR="00AB204B" w:rsidRPr="00AB204B">
                <w:rPr>
                  <w:rStyle w:val="Hipersaite"/>
                  <w:rFonts w:ascii="Arial" w:eastAsia="Calibri" w:hAnsi="Arial" w:cs="Arial"/>
                  <w:sz w:val="20"/>
                  <w:szCs w:val="20"/>
                </w:rPr>
                <w:t>www.eis.gov.lv</w:t>
              </w:r>
            </w:hyperlink>
            <w:r w:rsidR="00AB204B" w:rsidRPr="00AB204B">
              <w:rPr>
                <w:rFonts w:ascii="Arial" w:eastAsia="Calibri" w:hAnsi="Arial" w:cs="Arial"/>
                <w:sz w:val="20"/>
                <w:szCs w:val="20"/>
              </w:rPr>
              <w:t xml:space="preserve"> </w:t>
            </w:r>
            <w:r w:rsidR="00A84866">
              <w:rPr>
                <w:rFonts w:ascii="Arial" w:eastAsia="Calibri" w:hAnsi="Arial" w:cs="Arial"/>
                <w:sz w:val="20"/>
                <w:szCs w:val="20"/>
              </w:rPr>
              <w:t>kā arī</w:t>
            </w:r>
            <w:r w:rsidR="00AB204B" w:rsidRPr="00AB204B">
              <w:rPr>
                <w:rFonts w:ascii="Arial" w:eastAsia="Helvetica" w:hAnsi="Arial" w:cs="Arial"/>
                <w:sz w:val="20"/>
                <w:szCs w:val="20"/>
              </w:rPr>
              <w:t xml:space="preserve"> pasūtītāja mājas lapā pie nolikuma</w:t>
            </w:r>
            <w:r w:rsidR="00AB204B" w:rsidRPr="00AB204B">
              <w:rPr>
                <w:rFonts w:ascii="Arial" w:eastAsia="Helvetica" w:hAnsi="Arial" w:cs="Arial"/>
                <w:b/>
                <w:sz w:val="20"/>
                <w:szCs w:val="20"/>
              </w:rPr>
              <w:t xml:space="preserve"> </w:t>
            </w:r>
            <w:r w:rsidR="00AB204B" w:rsidRPr="00AB204B">
              <w:rPr>
                <w:rFonts w:ascii="Arial" w:eastAsia="Helvetica" w:hAnsi="Arial" w:cs="Arial"/>
                <w:sz w:val="20"/>
                <w:szCs w:val="20"/>
              </w:rPr>
              <w:t>(</w:t>
            </w:r>
            <w:hyperlink r:id="rId15" w:history="1">
              <w:r w:rsidR="00AB204B" w:rsidRPr="00AB204B">
                <w:rPr>
                  <w:rStyle w:val="Hipersaite"/>
                  <w:rFonts w:ascii="Arial" w:hAnsi="Arial" w:cs="Arial"/>
                  <w:sz w:val="20"/>
                  <w:szCs w:val="20"/>
                </w:rPr>
                <w:t>https://www.liepaja.lv/iepirkumi-un-izsoles/iepirkumi/</w:t>
              </w:r>
            </w:hyperlink>
            <w:r w:rsidR="00AB204B" w:rsidRPr="00AB204B">
              <w:rPr>
                <w:rFonts w:ascii="Arial" w:hAnsi="Arial" w:cs="Arial"/>
                <w:sz w:val="20"/>
                <w:szCs w:val="20"/>
              </w:rPr>
              <w:t>)</w:t>
            </w:r>
            <w:r w:rsidR="00AB204B" w:rsidRPr="00AB204B">
              <w:rPr>
                <w:rFonts w:ascii="Arial" w:eastAsia="Helvetica" w:hAnsi="Arial" w:cs="Arial"/>
                <w:sz w:val="20"/>
                <w:szCs w:val="20"/>
              </w:rPr>
              <w:t xml:space="preserve">. </w:t>
            </w:r>
            <w:r w:rsidRPr="00AB204B">
              <w:rPr>
                <w:rFonts w:ascii="Arial" w:eastAsia="Helvetica" w:hAnsi="Arial" w:cs="Arial"/>
                <w:sz w:val="20"/>
                <w:szCs w:val="20"/>
              </w:rPr>
              <w:t>Ieinteresētajam piegādātājam ir pienākums sekot līdzi publicētajai informācijai. Komisija nav atbildīga par to, ja kāda ieinteresētā persona nav iepazinusies ar informāciju, kam ir nodrošināta brīva un tieša elektroniskā pieeja.</w:t>
            </w:r>
          </w:p>
          <w:p w14:paraId="29F460B0" w14:textId="77777777" w:rsidR="00AB204B" w:rsidRPr="00AB204B" w:rsidRDefault="00C50B0D" w:rsidP="00AB204B">
            <w:pPr>
              <w:pStyle w:val="Sarakstarindkopa"/>
              <w:numPr>
                <w:ilvl w:val="2"/>
                <w:numId w:val="22"/>
              </w:numPr>
              <w:spacing w:before="120" w:after="120"/>
              <w:ind w:left="0" w:firstLine="0"/>
              <w:jc w:val="both"/>
              <w:rPr>
                <w:rFonts w:ascii="Arial" w:hAnsi="Arial" w:cs="Arial"/>
                <w:sz w:val="20"/>
                <w:szCs w:val="20"/>
              </w:rPr>
            </w:pPr>
            <w:r w:rsidRPr="00AB204B">
              <w:rPr>
                <w:rFonts w:ascii="Arial" w:eastAsia="Helvetica" w:hAnsi="Arial" w:cs="Arial"/>
                <w:sz w:val="20"/>
                <w:szCs w:val="20"/>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14:paraId="598553D9" w14:textId="16B146C3" w:rsidR="00A97ABC" w:rsidRPr="00AB204B" w:rsidRDefault="00C50B0D" w:rsidP="00AB204B">
            <w:pPr>
              <w:pStyle w:val="Sarakstarindkopa"/>
              <w:numPr>
                <w:ilvl w:val="2"/>
                <w:numId w:val="22"/>
              </w:numPr>
              <w:spacing w:before="120" w:after="120"/>
              <w:ind w:left="0" w:firstLine="0"/>
              <w:jc w:val="both"/>
              <w:rPr>
                <w:rFonts w:ascii="Arial" w:hAnsi="Arial" w:cs="Arial"/>
                <w:sz w:val="20"/>
                <w:szCs w:val="20"/>
              </w:rPr>
            </w:pPr>
            <w:r w:rsidRPr="00AB204B">
              <w:rPr>
                <w:rFonts w:ascii="Arial" w:eastAsia="Helvetica" w:hAnsi="Arial" w:cs="Arial"/>
                <w:sz w:val="20"/>
                <w:szCs w:val="20"/>
              </w:rPr>
              <w:t xml:space="preserve">Papildu informāciju Komisija </w:t>
            </w:r>
            <w:proofErr w:type="spellStart"/>
            <w:r w:rsidRPr="00AB204B">
              <w:rPr>
                <w:rFonts w:ascii="Arial" w:eastAsia="Helvetica" w:hAnsi="Arial" w:cs="Arial"/>
                <w:sz w:val="20"/>
                <w:szCs w:val="20"/>
              </w:rPr>
              <w:t>nosūta</w:t>
            </w:r>
            <w:proofErr w:type="spellEnd"/>
            <w:r w:rsidRPr="00AB204B">
              <w:rPr>
                <w:rFonts w:ascii="Arial" w:eastAsia="Helvetica" w:hAnsi="Arial" w:cs="Arial"/>
                <w:sz w:val="20"/>
                <w:szCs w:val="20"/>
              </w:rPr>
              <w:t xml:space="preserve"> piegādātājam, kas uzdevis jautājumu, un vienlaikus ievieto šo informāciju pircēja profilā, kur ir pieejami iepirkuma procedūras dokumenti, norādot arī uzdoto jautājumu.</w:t>
            </w:r>
          </w:p>
        </w:tc>
      </w:tr>
    </w:tbl>
    <w:p w14:paraId="5BA4C7FE" w14:textId="77777777" w:rsidR="00136892" w:rsidRPr="00AE02FB" w:rsidRDefault="00136892" w:rsidP="00136892">
      <w:pPr>
        <w:pStyle w:val="Bezatstarpm"/>
        <w:rPr>
          <w:rFonts w:ascii="Arial" w:hAnsi="Arial" w:cs="Arial"/>
          <w:sz w:val="20"/>
          <w:szCs w:val="20"/>
        </w:rPr>
      </w:pPr>
    </w:p>
    <w:p w14:paraId="5B993603" w14:textId="77777777" w:rsidR="0080187E" w:rsidRPr="00AE02FB" w:rsidRDefault="0080187E" w:rsidP="0080187E">
      <w:pPr>
        <w:spacing w:after="0" w:line="240" w:lineRule="auto"/>
        <w:jc w:val="center"/>
        <w:rPr>
          <w:rFonts w:ascii="Arial" w:hAnsi="Arial" w:cs="Arial"/>
          <w:b/>
          <w:sz w:val="20"/>
          <w:szCs w:val="20"/>
        </w:rPr>
      </w:pPr>
      <w:r w:rsidRPr="00AE02FB">
        <w:rPr>
          <w:rFonts w:ascii="Arial" w:hAnsi="Arial" w:cs="Arial"/>
          <w:b/>
          <w:sz w:val="20"/>
          <w:szCs w:val="20"/>
        </w:rPr>
        <w:t>II SADAĻA</w:t>
      </w:r>
    </w:p>
    <w:p w14:paraId="1FB9E9A8" w14:textId="77777777" w:rsidR="0080187E" w:rsidRPr="00AE02FB" w:rsidRDefault="0080187E" w:rsidP="0080187E">
      <w:pPr>
        <w:spacing w:after="0" w:line="240" w:lineRule="auto"/>
        <w:jc w:val="center"/>
        <w:rPr>
          <w:rFonts w:ascii="Arial" w:hAnsi="Arial" w:cs="Arial"/>
          <w:b/>
          <w:sz w:val="20"/>
          <w:szCs w:val="20"/>
        </w:rPr>
      </w:pPr>
      <w:r w:rsidRPr="00AE02FB">
        <w:rPr>
          <w:rFonts w:ascii="Arial" w:hAnsi="Arial" w:cs="Arial"/>
          <w:b/>
          <w:sz w:val="20"/>
          <w:szCs w:val="20"/>
        </w:rPr>
        <w:t>INFORMĀCIJA PAR IEPIRKUMA PRIEKŠMETU</w:t>
      </w:r>
    </w:p>
    <w:tbl>
      <w:tblPr>
        <w:tblStyle w:val="Reatab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0187E" w:rsidRPr="00AE02FB" w14:paraId="46716ECD" w14:textId="77777777" w:rsidTr="000A0730">
        <w:tc>
          <w:tcPr>
            <w:tcW w:w="9209" w:type="dxa"/>
          </w:tcPr>
          <w:p w14:paraId="3A45A055" w14:textId="77777777" w:rsidR="00BB3648" w:rsidRPr="00AE02FB" w:rsidRDefault="00BB3648" w:rsidP="007742C9">
            <w:pPr>
              <w:rPr>
                <w:rFonts w:ascii="Arial" w:hAnsi="Arial" w:cs="Arial"/>
                <w:b/>
                <w:sz w:val="20"/>
                <w:szCs w:val="20"/>
              </w:rPr>
            </w:pPr>
          </w:p>
          <w:p w14:paraId="1C24AF9A" w14:textId="77777777" w:rsidR="0080187E" w:rsidRPr="00AE02FB" w:rsidRDefault="00EA0AD7" w:rsidP="007742C9">
            <w:pPr>
              <w:rPr>
                <w:rFonts w:ascii="Arial" w:hAnsi="Arial" w:cs="Arial"/>
                <w:b/>
                <w:sz w:val="20"/>
                <w:szCs w:val="20"/>
              </w:rPr>
            </w:pPr>
            <w:r w:rsidRPr="00AE02FB">
              <w:rPr>
                <w:rFonts w:ascii="Arial" w:hAnsi="Arial" w:cs="Arial"/>
                <w:b/>
                <w:sz w:val="20"/>
                <w:szCs w:val="20"/>
              </w:rPr>
              <w:t>2.1. Iepirkuma priekšmeta apraksts</w:t>
            </w:r>
            <w:r w:rsidR="001A3E64" w:rsidRPr="00AE02FB">
              <w:rPr>
                <w:rFonts w:ascii="Arial" w:hAnsi="Arial" w:cs="Arial"/>
                <w:b/>
                <w:color w:val="000000"/>
                <w:sz w:val="20"/>
                <w:szCs w:val="20"/>
              </w:rPr>
              <w:t>:</w:t>
            </w:r>
          </w:p>
        </w:tc>
      </w:tr>
      <w:tr w:rsidR="0080187E" w:rsidRPr="00AE02FB" w14:paraId="6CA5693C" w14:textId="77777777" w:rsidTr="000A0730">
        <w:tc>
          <w:tcPr>
            <w:tcW w:w="9209" w:type="dxa"/>
          </w:tcPr>
          <w:p w14:paraId="08B48FBC" w14:textId="6706B9CF" w:rsidR="00BD774E" w:rsidRPr="00AE02FB" w:rsidRDefault="00BD774E" w:rsidP="00BD774E">
            <w:pPr>
              <w:tabs>
                <w:tab w:val="left" w:pos="426"/>
                <w:tab w:val="left" w:pos="1134"/>
              </w:tabs>
              <w:jc w:val="both"/>
              <w:rPr>
                <w:rFonts w:ascii="Arial" w:hAnsi="Arial" w:cs="Arial"/>
                <w:sz w:val="20"/>
                <w:szCs w:val="20"/>
              </w:rPr>
            </w:pPr>
            <w:r w:rsidRPr="00AE02FB">
              <w:rPr>
                <w:rFonts w:ascii="Arial" w:hAnsi="Arial" w:cs="Arial"/>
                <w:sz w:val="20"/>
                <w:szCs w:val="20"/>
              </w:rPr>
              <w:t xml:space="preserve">Būvniekam jāveic </w:t>
            </w:r>
            <w:r w:rsidR="00D51687">
              <w:rPr>
                <w:rFonts w:ascii="Arial" w:hAnsi="Arial" w:cs="Arial"/>
                <w:sz w:val="20"/>
                <w:szCs w:val="20"/>
              </w:rPr>
              <w:t xml:space="preserve">1.kārtas </w:t>
            </w:r>
            <w:r w:rsidR="0008119A">
              <w:rPr>
                <w:rFonts w:ascii="Arial" w:hAnsi="Arial" w:cs="Arial"/>
                <w:sz w:val="20"/>
                <w:szCs w:val="20"/>
              </w:rPr>
              <w:t>būvdarb</w:t>
            </w:r>
            <w:r w:rsidR="00D51687">
              <w:rPr>
                <w:rFonts w:ascii="Arial" w:hAnsi="Arial" w:cs="Arial"/>
                <w:sz w:val="20"/>
                <w:szCs w:val="20"/>
              </w:rPr>
              <w:t>i</w:t>
            </w:r>
            <w:r w:rsidR="0008119A">
              <w:rPr>
                <w:rFonts w:ascii="Arial" w:hAnsi="Arial" w:cs="Arial"/>
                <w:sz w:val="20"/>
                <w:szCs w:val="20"/>
              </w:rPr>
              <w:t xml:space="preserve"> objektā Siļķu ielā 7, Liepājā,</w:t>
            </w:r>
            <w:r w:rsidRPr="006D224E">
              <w:rPr>
                <w:rFonts w:ascii="Arial" w:hAnsi="Arial" w:cs="Arial"/>
                <w:sz w:val="20"/>
                <w:szCs w:val="20"/>
              </w:rPr>
              <w:t xml:space="preserve"> atbilstoši </w:t>
            </w:r>
            <w:r w:rsidR="006F6A53">
              <w:rPr>
                <w:rFonts w:ascii="Arial" w:hAnsi="Arial" w:cs="Arial"/>
                <w:sz w:val="20"/>
                <w:szCs w:val="20"/>
              </w:rPr>
              <w:t xml:space="preserve">SIA </w:t>
            </w:r>
            <w:r w:rsidR="006F6A53" w:rsidRPr="00CC1B2A">
              <w:rPr>
                <w:rFonts w:ascii="Arial" w:hAnsi="Arial" w:cs="Arial"/>
                <w:sz w:val="20"/>
                <w:szCs w:val="20"/>
              </w:rPr>
              <w:t xml:space="preserve">“WS” </w:t>
            </w:r>
            <w:r w:rsidR="006F6A53" w:rsidRPr="00B038CF">
              <w:rPr>
                <w:rFonts w:ascii="Arial" w:hAnsi="Arial" w:cs="Arial"/>
                <w:sz w:val="20"/>
                <w:szCs w:val="20"/>
              </w:rPr>
              <w:t xml:space="preserve">izstrādātajam būvprojektam </w:t>
            </w:r>
            <w:r w:rsidR="006F6A53" w:rsidRPr="00CC1B2A">
              <w:rPr>
                <w:rFonts w:ascii="Arial" w:hAnsi="Arial" w:cs="Arial"/>
                <w:sz w:val="20"/>
                <w:szCs w:val="20"/>
              </w:rPr>
              <w:t>“</w:t>
            </w:r>
            <w:r w:rsidR="00D51687" w:rsidRPr="00D51687">
              <w:rPr>
                <w:rFonts w:ascii="Arial" w:hAnsi="Arial" w:cs="Arial"/>
                <w:sz w:val="20"/>
                <w:szCs w:val="20"/>
              </w:rPr>
              <w:t>Izmaiņas būvprojektā  “Ēkas pārbūve Siļķu ielā 7, Liepājā."</w:t>
            </w:r>
            <w:r w:rsidR="006F6A53" w:rsidRPr="00CC1B2A">
              <w:rPr>
                <w:rFonts w:ascii="Arial" w:hAnsi="Arial" w:cs="Arial"/>
                <w:sz w:val="20"/>
                <w:szCs w:val="20"/>
              </w:rPr>
              <w:t>”</w:t>
            </w:r>
            <w:r w:rsidR="006F6A53" w:rsidRPr="00AE02FB">
              <w:rPr>
                <w:rFonts w:ascii="Arial" w:hAnsi="Arial" w:cs="Arial"/>
                <w:sz w:val="20"/>
                <w:szCs w:val="20"/>
              </w:rPr>
              <w:t xml:space="preserve"> </w:t>
            </w:r>
            <w:r w:rsidRPr="00AE02FB">
              <w:rPr>
                <w:rFonts w:ascii="Arial" w:hAnsi="Arial" w:cs="Arial"/>
                <w:sz w:val="20"/>
                <w:szCs w:val="20"/>
              </w:rPr>
              <w:t>(turpmāk tekstā – Projekta dokumentācija).</w:t>
            </w:r>
            <w:r w:rsidR="004953E9" w:rsidRPr="00AE02FB">
              <w:rPr>
                <w:rFonts w:ascii="Arial" w:hAnsi="Arial" w:cs="Arial"/>
                <w:sz w:val="20"/>
                <w:szCs w:val="20"/>
              </w:rPr>
              <w:t xml:space="preserve"> </w:t>
            </w:r>
          </w:p>
          <w:p w14:paraId="5D2196DC" w14:textId="77777777" w:rsidR="00EB6C41" w:rsidRPr="00AE02FB" w:rsidRDefault="00EB6C41" w:rsidP="00DE643C">
            <w:pPr>
              <w:tabs>
                <w:tab w:val="left" w:pos="426"/>
                <w:tab w:val="left" w:pos="1134"/>
              </w:tabs>
              <w:jc w:val="both"/>
              <w:rPr>
                <w:rFonts w:ascii="Arial" w:eastAsia="Helvetica" w:hAnsi="Arial" w:cs="Arial"/>
                <w:sz w:val="20"/>
                <w:szCs w:val="20"/>
              </w:rPr>
            </w:pPr>
          </w:p>
        </w:tc>
      </w:tr>
      <w:tr w:rsidR="00BD774E" w:rsidRPr="00AE02FB" w14:paraId="7684C6F4" w14:textId="77777777" w:rsidTr="000A0730">
        <w:tc>
          <w:tcPr>
            <w:tcW w:w="9209" w:type="dxa"/>
          </w:tcPr>
          <w:p w14:paraId="20C3118B" w14:textId="77777777" w:rsidR="00BD774E" w:rsidRPr="00AE02FB" w:rsidRDefault="00BD774E" w:rsidP="00BD774E">
            <w:pPr>
              <w:rPr>
                <w:rFonts w:ascii="Arial" w:hAnsi="Arial" w:cs="Arial"/>
                <w:b/>
                <w:sz w:val="20"/>
                <w:szCs w:val="20"/>
              </w:rPr>
            </w:pPr>
            <w:r w:rsidRPr="00AE02FB">
              <w:rPr>
                <w:rFonts w:ascii="Arial" w:hAnsi="Arial" w:cs="Arial"/>
                <w:b/>
                <w:sz w:val="20"/>
                <w:szCs w:val="20"/>
              </w:rPr>
              <w:t>2.2. Galvenie darbi</w:t>
            </w:r>
          </w:p>
        </w:tc>
      </w:tr>
      <w:tr w:rsidR="00BD774E" w:rsidRPr="00AE02FB" w14:paraId="7B465C9C" w14:textId="77777777" w:rsidTr="000A0730">
        <w:tc>
          <w:tcPr>
            <w:tcW w:w="9209" w:type="dxa"/>
          </w:tcPr>
          <w:p w14:paraId="5ED16717" w14:textId="77777777" w:rsidR="00BD774E" w:rsidRPr="00DC21C4" w:rsidRDefault="00BD774E" w:rsidP="00BD774E">
            <w:pPr>
              <w:pStyle w:val="Sarakstarindkopa"/>
              <w:numPr>
                <w:ilvl w:val="0"/>
                <w:numId w:val="14"/>
              </w:numPr>
              <w:rPr>
                <w:rFonts w:ascii="Arial" w:hAnsi="Arial" w:cs="Arial"/>
                <w:sz w:val="20"/>
                <w:szCs w:val="20"/>
              </w:rPr>
            </w:pPr>
            <w:r w:rsidRPr="00DC21C4">
              <w:rPr>
                <w:rFonts w:ascii="Arial" w:hAnsi="Arial" w:cs="Arial"/>
                <w:sz w:val="20"/>
                <w:szCs w:val="20"/>
              </w:rPr>
              <w:t>demontāžas darbi;</w:t>
            </w:r>
          </w:p>
          <w:p w14:paraId="4E72F953" w14:textId="22825D6D" w:rsidR="00BD774E" w:rsidRPr="001F4BFB" w:rsidRDefault="001F4BFB" w:rsidP="00A8788E">
            <w:pPr>
              <w:pStyle w:val="Sarakstarindkopa"/>
              <w:numPr>
                <w:ilvl w:val="0"/>
                <w:numId w:val="14"/>
              </w:numPr>
              <w:rPr>
                <w:rFonts w:ascii="Arial" w:hAnsi="Arial" w:cs="Arial"/>
                <w:sz w:val="20"/>
                <w:szCs w:val="20"/>
              </w:rPr>
            </w:pPr>
            <w:proofErr w:type="spellStart"/>
            <w:r w:rsidRPr="001F4BFB">
              <w:rPr>
                <w:rFonts w:ascii="Arial" w:hAnsi="Arial" w:cs="Arial"/>
                <w:sz w:val="20"/>
                <w:szCs w:val="20"/>
              </w:rPr>
              <w:t>savilču</w:t>
            </w:r>
            <w:proofErr w:type="spellEnd"/>
            <w:r w:rsidRPr="001F4BFB">
              <w:rPr>
                <w:rFonts w:ascii="Arial" w:hAnsi="Arial" w:cs="Arial"/>
                <w:sz w:val="20"/>
                <w:szCs w:val="20"/>
              </w:rPr>
              <w:t xml:space="preserve"> izbūve, plaisu likvidācija;</w:t>
            </w:r>
          </w:p>
          <w:p w14:paraId="2B822D95" w14:textId="229CB8F5" w:rsidR="00254D64" w:rsidRDefault="00254D64" w:rsidP="00A8788E">
            <w:pPr>
              <w:pStyle w:val="Sarakstarindkopa"/>
              <w:numPr>
                <w:ilvl w:val="0"/>
                <w:numId w:val="14"/>
              </w:numPr>
              <w:rPr>
                <w:rFonts w:ascii="Arial" w:hAnsi="Arial" w:cs="Arial"/>
                <w:sz w:val="20"/>
                <w:szCs w:val="20"/>
              </w:rPr>
            </w:pPr>
            <w:r w:rsidRPr="00DC21C4">
              <w:rPr>
                <w:rFonts w:ascii="Arial" w:hAnsi="Arial" w:cs="Arial"/>
                <w:sz w:val="20"/>
                <w:szCs w:val="20"/>
              </w:rPr>
              <w:lastRenderedPageBreak/>
              <w:t>apdares darbi;</w:t>
            </w:r>
          </w:p>
          <w:p w14:paraId="71704ED7" w14:textId="010F5EC5" w:rsidR="001F4BFB" w:rsidRPr="00DC21C4" w:rsidRDefault="001F4BFB" w:rsidP="00A8788E">
            <w:pPr>
              <w:pStyle w:val="Sarakstarindkopa"/>
              <w:numPr>
                <w:ilvl w:val="0"/>
                <w:numId w:val="14"/>
              </w:numPr>
              <w:rPr>
                <w:rFonts w:ascii="Arial" w:hAnsi="Arial" w:cs="Arial"/>
                <w:sz w:val="20"/>
                <w:szCs w:val="20"/>
              </w:rPr>
            </w:pPr>
            <w:r>
              <w:rPr>
                <w:rFonts w:ascii="Arial" w:hAnsi="Arial" w:cs="Arial"/>
                <w:sz w:val="20"/>
                <w:szCs w:val="20"/>
              </w:rPr>
              <w:t>hidroizolācijas un sanācijas darbi;</w:t>
            </w:r>
          </w:p>
          <w:p w14:paraId="73E5D85E" w14:textId="33AA52DA" w:rsidR="00BD774E" w:rsidRPr="00DC21C4" w:rsidRDefault="00BD774E" w:rsidP="00254D64">
            <w:pPr>
              <w:pStyle w:val="Sarakstarindkopa"/>
              <w:numPr>
                <w:ilvl w:val="0"/>
                <w:numId w:val="14"/>
              </w:numPr>
              <w:rPr>
                <w:rFonts w:ascii="Arial" w:hAnsi="Arial" w:cs="Arial"/>
                <w:sz w:val="20"/>
                <w:szCs w:val="20"/>
              </w:rPr>
            </w:pPr>
            <w:r w:rsidRPr="00DC21C4">
              <w:rPr>
                <w:rFonts w:ascii="Arial" w:eastAsia="Calibri" w:hAnsi="Arial" w:cs="Arial"/>
                <w:sz w:val="20"/>
                <w:szCs w:val="20"/>
              </w:rPr>
              <w:t>durvju un logu nomaiņa;</w:t>
            </w:r>
          </w:p>
          <w:p w14:paraId="53AA8030" w14:textId="7B9043E6" w:rsidR="00BD774E" w:rsidRPr="00DC21C4" w:rsidRDefault="00BD774E" w:rsidP="00BD774E">
            <w:pPr>
              <w:pStyle w:val="Sarakstarindkopa"/>
              <w:numPr>
                <w:ilvl w:val="0"/>
                <w:numId w:val="14"/>
              </w:numPr>
              <w:rPr>
                <w:rFonts w:ascii="Arial" w:hAnsi="Arial" w:cs="Arial"/>
                <w:sz w:val="20"/>
                <w:szCs w:val="20"/>
              </w:rPr>
            </w:pPr>
            <w:r w:rsidRPr="00DC21C4">
              <w:rPr>
                <w:rFonts w:ascii="Arial" w:eastAsia="Calibri" w:hAnsi="Arial" w:cs="Arial"/>
                <w:sz w:val="20"/>
                <w:szCs w:val="20"/>
              </w:rPr>
              <w:t>lift</w:t>
            </w:r>
            <w:r w:rsidR="000B43B6" w:rsidRPr="00DC21C4">
              <w:rPr>
                <w:rFonts w:ascii="Arial" w:eastAsia="Calibri" w:hAnsi="Arial" w:cs="Arial"/>
                <w:sz w:val="20"/>
                <w:szCs w:val="20"/>
              </w:rPr>
              <w:t>a</w:t>
            </w:r>
            <w:r w:rsidR="001F4BFB">
              <w:rPr>
                <w:rFonts w:ascii="Arial" w:eastAsia="Calibri" w:hAnsi="Arial" w:cs="Arial"/>
                <w:sz w:val="20"/>
                <w:szCs w:val="20"/>
              </w:rPr>
              <w:t xml:space="preserve"> šahtas</w:t>
            </w:r>
            <w:r w:rsidRPr="00DC21C4">
              <w:rPr>
                <w:rFonts w:ascii="Arial" w:eastAsia="Calibri" w:hAnsi="Arial" w:cs="Arial"/>
                <w:sz w:val="20"/>
                <w:szCs w:val="20"/>
              </w:rPr>
              <w:t xml:space="preserve"> izbūve</w:t>
            </w:r>
            <w:r w:rsidR="001F4BFB">
              <w:rPr>
                <w:rFonts w:ascii="Arial" w:eastAsia="Calibri" w:hAnsi="Arial" w:cs="Arial"/>
                <w:sz w:val="20"/>
                <w:szCs w:val="20"/>
              </w:rPr>
              <w:t>, lifta montāža</w:t>
            </w:r>
            <w:r w:rsidRPr="00DC21C4">
              <w:rPr>
                <w:rFonts w:ascii="Arial" w:eastAsia="Calibri" w:hAnsi="Arial" w:cs="Arial"/>
                <w:sz w:val="20"/>
                <w:szCs w:val="20"/>
              </w:rPr>
              <w:t>;</w:t>
            </w:r>
          </w:p>
          <w:p w14:paraId="4F049CF6" w14:textId="709EEE5C" w:rsidR="00BD774E" w:rsidRPr="00DC21C4" w:rsidRDefault="00BD774E" w:rsidP="00BD774E">
            <w:pPr>
              <w:pStyle w:val="Sarakstarindkopa"/>
              <w:numPr>
                <w:ilvl w:val="0"/>
                <w:numId w:val="14"/>
              </w:numPr>
              <w:rPr>
                <w:rFonts w:ascii="Arial" w:hAnsi="Arial" w:cs="Arial"/>
                <w:sz w:val="20"/>
                <w:szCs w:val="20"/>
              </w:rPr>
            </w:pPr>
            <w:r w:rsidRPr="00DC21C4">
              <w:rPr>
                <w:rFonts w:ascii="Arial" w:eastAsia="Calibri" w:hAnsi="Arial" w:cs="Arial"/>
                <w:sz w:val="20"/>
                <w:szCs w:val="20"/>
              </w:rPr>
              <w:t>ūdensapgādes</w:t>
            </w:r>
            <w:r w:rsidR="00254D64" w:rsidRPr="00DC21C4">
              <w:rPr>
                <w:rFonts w:ascii="Arial" w:eastAsia="Calibri" w:hAnsi="Arial" w:cs="Arial"/>
                <w:sz w:val="20"/>
                <w:szCs w:val="20"/>
              </w:rPr>
              <w:t>,</w:t>
            </w:r>
            <w:r w:rsidRPr="00DC21C4">
              <w:rPr>
                <w:rFonts w:ascii="Arial" w:eastAsia="Calibri" w:hAnsi="Arial" w:cs="Arial"/>
                <w:sz w:val="20"/>
                <w:szCs w:val="20"/>
              </w:rPr>
              <w:t xml:space="preserve"> </w:t>
            </w:r>
            <w:r w:rsidR="00254D64" w:rsidRPr="00DC21C4">
              <w:rPr>
                <w:rFonts w:ascii="Arial" w:eastAsia="Calibri" w:hAnsi="Arial" w:cs="Arial"/>
                <w:sz w:val="20"/>
                <w:szCs w:val="20"/>
              </w:rPr>
              <w:t xml:space="preserve">kanalizācijas </w:t>
            </w:r>
            <w:r w:rsidRPr="00DC21C4">
              <w:rPr>
                <w:rFonts w:ascii="Arial" w:eastAsia="Calibri" w:hAnsi="Arial" w:cs="Arial"/>
                <w:sz w:val="20"/>
                <w:szCs w:val="20"/>
              </w:rPr>
              <w:t>izbūve;</w:t>
            </w:r>
            <w:r w:rsidRPr="00DC21C4">
              <w:rPr>
                <w:rFonts w:ascii="Arial" w:eastAsia="Calibri" w:hAnsi="Arial" w:cs="Arial"/>
                <w:sz w:val="20"/>
                <w:szCs w:val="20"/>
              </w:rPr>
              <w:tab/>
            </w:r>
          </w:p>
          <w:p w14:paraId="7F0655F1" w14:textId="77777777" w:rsidR="00BD774E" w:rsidRPr="00DC21C4" w:rsidRDefault="00BD774E" w:rsidP="00BD774E">
            <w:pPr>
              <w:pStyle w:val="Sarakstarindkopa"/>
              <w:numPr>
                <w:ilvl w:val="0"/>
                <w:numId w:val="14"/>
              </w:numPr>
              <w:rPr>
                <w:rFonts w:ascii="Arial" w:hAnsi="Arial" w:cs="Arial"/>
                <w:sz w:val="20"/>
                <w:szCs w:val="20"/>
              </w:rPr>
            </w:pPr>
            <w:r w:rsidRPr="00DC21C4">
              <w:rPr>
                <w:rFonts w:ascii="Arial" w:eastAsia="Calibri" w:hAnsi="Arial" w:cs="Arial"/>
                <w:sz w:val="20"/>
                <w:szCs w:val="20"/>
              </w:rPr>
              <w:t xml:space="preserve">ventilācijas izbūve; </w:t>
            </w:r>
          </w:p>
          <w:p w14:paraId="17F25BEB" w14:textId="2839442C" w:rsidR="00BD774E" w:rsidRPr="00DC21C4" w:rsidRDefault="00254D64" w:rsidP="00BD774E">
            <w:pPr>
              <w:pStyle w:val="Sarakstarindkopa"/>
              <w:numPr>
                <w:ilvl w:val="0"/>
                <w:numId w:val="14"/>
              </w:numPr>
              <w:rPr>
                <w:rFonts w:ascii="Arial" w:hAnsi="Arial" w:cs="Arial"/>
                <w:sz w:val="20"/>
                <w:szCs w:val="20"/>
              </w:rPr>
            </w:pPr>
            <w:r w:rsidRPr="00DC21C4">
              <w:rPr>
                <w:rFonts w:ascii="Arial" w:eastAsia="Calibri" w:hAnsi="Arial" w:cs="Arial"/>
                <w:sz w:val="20"/>
                <w:szCs w:val="20"/>
              </w:rPr>
              <w:t>a</w:t>
            </w:r>
            <w:r w:rsidR="00BD774E" w:rsidRPr="00DC21C4">
              <w:rPr>
                <w:rFonts w:ascii="Arial" w:eastAsia="Calibri" w:hAnsi="Arial" w:cs="Arial"/>
                <w:sz w:val="20"/>
                <w:szCs w:val="20"/>
              </w:rPr>
              <w:t>pkures izbūve;</w:t>
            </w:r>
          </w:p>
          <w:p w14:paraId="37F910B2" w14:textId="209F4D10" w:rsidR="00254D64" w:rsidRPr="00DC21C4" w:rsidRDefault="00254D64" w:rsidP="00BD774E">
            <w:pPr>
              <w:pStyle w:val="Sarakstarindkopa"/>
              <w:numPr>
                <w:ilvl w:val="0"/>
                <w:numId w:val="14"/>
              </w:numPr>
              <w:rPr>
                <w:rFonts w:ascii="Arial" w:hAnsi="Arial" w:cs="Arial"/>
                <w:sz w:val="20"/>
                <w:szCs w:val="20"/>
              </w:rPr>
            </w:pPr>
            <w:r w:rsidRPr="00DC21C4">
              <w:rPr>
                <w:rFonts w:ascii="Arial" w:hAnsi="Arial" w:cs="Arial"/>
                <w:sz w:val="20"/>
                <w:szCs w:val="20"/>
              </w:rPr>
              <w:t>siltummezgla izbūve;</w:t>
            </w:r>
          </w:p>
          <w:p w14:paraId="77DEC473" w14:textId="0A46E9BF" w:rsidR="00BD774E" w:rsidRPr="00DC21C4" w:rsidRDefault="00BD774E" w:rsidP="00254D64">
            <w:pPr>
              <w:pStyle w:val="Sarakstarindkopa"/>
              <w:numPr>
                <w:ilvl w:val="0"/>
                <w:numId w:val="14"/>
              </w:numPr>
              <w:rPr>
                <w:rFonts w:ascii="Arial" w:hAnsi="Arial" w:cs="Arial"/>
                <w:sz w:val="20"/>
                <w:szCs w:val="20"/>
              </w:rPr>
            </w:pPr>
            <w:r w:rsidRPr="00DC21C4">
              <w:rPr>
                <w:rFonts w:ascii="Arial" w:eastAsia="Calibri" w:hAnsi="Arial" w:cs="Arial"/>
                <w:sz w:val="20"/>
                <w:szCs w:val="20"/>
              </w:rPr>
              <w:t>elektroinstalācijas izbūve;</w:t>
            </w:r>
            <w:r w:rsidRPr="00DC21C4">
              <w:rPr>
                <w:rFonts w:ascii="Arial" w:eastAsia="Calibri" w:hAnsi="Arial" w:cs="Arial"/>
                <w:sz w:val="20"/>
                <w:szCs w:val="20"/>
              </w:rPr>
              <w:tab/>
            </w:r>
          </w:p>
          <w:p w14:paraId="30138861" w14:textId="4C1993F6" w:rsidR="00BD774E" w:rsidRPr="00DC21C4" w:rsidRDefault="00BD774E" w:rsidP="00254D64">
            <w:pPr>
              <w:pStyle w:val="Sarakstarindkopa"/>
              <w:numPr>
                <w:ilvl w:val="0"/>
                <w:numId w:val="14"/>
              </w:numPr>
              <w:rPr>
                <w:rFonts w:ascii="Arial" w:hAnsi="Arial" w:cs="Arial"/>
                <w:sz w:val="20"/>
                <w:szCs w:val="20"/>
              </w:rPr>
            </w:pPr>
            <w:r w:rsidRPr="00DC21C4">
              <w:rPr>
                <w:rFonts w:ascii="Arial" w:eastAsia="Calibri" w:hAnsi="Arial" w:cs="Arial"/>
                <w:sz w:val="20"/>
                <w:szCs w:val="20"/>
              </w:rPr>
              <w:t>automātiskās ugunsgrēka signalizācijas izbūve ar izziņošanas sistēmu;</w:t>
            </w:r>
          </w:p>
          <w:p w14:paraId="7863AB28" w14:textId="77777777" w:rsidR="00BD774E" w:rsidRPr="00DC21C4" w:rsidRDefault="00BD774E" w:rsidP="00BD774E">
            <w:pPr>
              <w:pStyle w:val="Sarakstarindkopa"/>
              <w:numPr>
                <w:ilvl w:val="0"/>
                <w:numId w:val="14"/>
              </w:numPr>
              <w:rPr>
                <w:rFonts w:ascii="Arial" w:eastAsia="Calibri" w:hAnsi="Arial" w:cs="Arial"/>
                <w:sz w:val="20"/>
                <w:szCs w:val="20"/>
              </w:rPr>
            </w:pPr>
            <w:r w:rsidRPr="00DC21C4">
              <w:rPr>
                <w:rFonts w:ascii="Arial" w:eastAsia="Calibri" w:hAnsi="Arial" w:cs="Arial"/>
                <w:sz w:val="20"/>
                <w:szCs w:val="20"/>
              </w:rPr>
              <w:t>ēku un inženierbūvju novietojuma izpildmērījuma plāna pasūtīšana;</w:t>
            </w:r>
          </w:p>
          <w:p w14:paraId="22AA0708" w14:textId="77777777" w:rsidR="00BD774E" w:rsidRPr="00DC21C4" w:rsidRDefault="00BD774E" w:rsidP="00BD774E">
            <w:pPr>
              <w:pStyle w:val="Sarakstarindkopa"/>
              <w:numPr>
                <w:ilvl w:val="0"/>
                <w:numId w:val="14"/>
              </w:numPr>
              <w:rPr>
                <w:rFonts w:ascii="Arial" w:eastAsia="Calibri" w:hAnsi="Arial" w:cs="Arial"/>
                <w:sz w:val="20"/>
                <w:szCs w:val="20"/>
              </w:rPr>
            </w:pPr>
            <w:r w:rsidRPr="00DC21C4">
              <w:rPr>
                <w:rFonts w:ascii="Arial" w:eastAsia="Calibri" w:hAnsi="Arial" w:cs="Arial"/>
                <w:sz w:val="20"/>
                <w:szCs w:val="20"/>
              </w:rPr>
              <w:t>ēku kadastrālo uzmērījumu lieta (arī digitālā formā) pasūtīšana pēc būvdarbu pabeigšanas.</w:t>
            </w:r>
          </w:p>
          <w:p w14:paraId="6FDC8E27" w14:textId="77777777" w:rsidR="00BD774E" w:rsidRPr="00DC21C4" w:rsidRDefault="00BD774E" w:rsidP="00BD774E">
            <w:pPr>
              <w:pStyle w:val="Sarakstarindkopa"/>
              <w:rPr>
                <w:rFonts w:ascii="Arial" w:eastAsia="Calibri" w:hAnsi="Arial" w:cs="Arial"/>
                <w:sz w:val="20"/>
                <w:szCs w:val="20"/>
              </w:rPr>
            </w:pPr>
          </w:p>
        </w:tc>
      </w:tr>
      <w:tr w:rsidR="00FF54B3" w:rsidRPr="00AE02FB" w14:paraId="3C541031" w14:textId="77777777" w:rsidTr="000A0730">
        <w:tc>
          <w:tcPr>
            <w:tcW w:w="9209" w:type="dxa"/>
          </w:tcPr>
          <w:p w14:paraId="555BC2FC" w14:textId="77777777" w:rsidR="00FF54B3" w:rsidRPr="00AE02FB" w:rsidRDefault="00FF54B3" w:rsidP="00FF54B3">
            <w:pPr>
              <w:tabs>
                <w:tab w:val="left" w:pos="1134"/>
              </w:tabs>
              <w:suppressAutoHyphens/>
              <w:rPr>
                <w:rFonts w:ascii="Arial" w:hAnsi="Arial" w:cs="Arial"/>
                <w:sz w:val="20"/>
                <w:szCs w:val="20"/>
              </w:rPr>
            </w:pPr>
            <w:r w:rsidRPr="00AE02FB">
              <w:rPr>
                <w:rFonts w:ascii="Arial" w:hAnsi="Arial" w:cs="Arial"/>
                <w:b/>
                <w:sz w:val="20"/>
                <w:szCs w:val="20"/>
              </w:rPr>
              <w:lastRenderedPageBreak/>
              <w:t>2.3. Īpaši noteikumi būvniecības līguma izpildei</w:t>
            </w:r>
            <w:r w:rsidRPr="00AE02FB">
              <w:rPr>
                <w:rFonts w:ascii="Arial" w:hAnsi="Arial" w:cs="Arial"/>
                <w:sz w:val="20"/>
                <w:szCs w:val="20"/>
              </w:rPr>
              <w:t xml:space="preserve"> </w:t>
            </w:r>
          </w:p>
        </w:tc>
      </w:tr>
      <w:tr w:rsidR="00FF54B3" w:rsidRPr="00AE02FB" w14:paraId="6411F524" w14:textId="77777777" w:rsidTr="000A0730">
        <w:tc>
          <w:tcPr>
            <w:tcW w:w="9209" w:type="dxa"/>
          </w:tcPr>
          <w:p w14:paraId="50944B1A" w14:textId="7FE6FB09" w:rsidR="00FF54B3" w:rsidRPr="00254D64" w:rsidRDefault="00FF54B3" w:rsidP="00254D64">
            <w:pPr>
              <w:pStyle w:val="Pamattekstaatkpe3"/>
              <w:tabs>
                <w:tab w:val="left" w:pos="426"/>
                <w:tab w:val="left" w:pos="1134"/>
              </w:tabs>
              <w:spacing w:after="0"/>
              <w:ind w:left="0"/>
              <w:jc w:val="both"/>
              <w:rPr>
                <w:rFonts w:ascii="Arial" w:eastAsia="ArialMT" w:hAnsi="Arial" w:cs="Arial"/>
                <w:bCs/>
                <w:sz w:val="20"/>
                <w:szCs w:val="20"/>
              </w:rPr>
            </w:pPr>
            <w:r w:rsidRPr="00AE02FB">
              <w:rPr>
                <w:rFonts w:ascii="Arial" w:hAnsi="Arial" w:cs="Arial"/>
                <w:sz w:val="20"/>
                <w:szCs w:val="20"/>
              </w:rPr>
              <w:t>Būvdarbu laikā būvnieks īsteno un nodrošina radušos atkritumu utilizāciju normatīvajos aktos noteiktajā kārtībā</w:t>
            </w:r>
            <w:r w:rsidRPr="00AE02FB">
              <w:rPr>
                <w:rFonts w:ascii="Arial" w:eastAsia="ArialMT" w:hAnsi="Arial" w:cs="Arial"/>
                <w:bCs/>
                <w:sz w:val="20"/>
                <w:szCs w:val="20"/>
              </w:rPr>
              <w:t>, ievērojot vides aizsardzības prasībām atbilstošus atkritumu apsaimniekošanas principus.</w:t>
            </w:r>
          </w:p>
        </w:tc>
      </w:tr>
      <w:tr w:rsidR="00FF54B3" w:rsidRPr="00AE02FB" w14:paraId="4899A287" w14:textId="77777777" w:rsidTr="000A0730">
        <w:tc>
          <w:tcPr>
            <w:tcW w:w="9209" w:type="dxa"/>
          </w:tcPr>
          <w:p w14:paraId="1FF657F9" w14:textId="77777777" w:rsidR="00FF54B3" w:rsidRPr="00AE02FB" w:rsidRDefault="00FF54B3" w:rsidP="00FF54B3">
            <w:pPr>
              <w:pStyle w:val="Pamattekstaatkpe3"/>
              <w:tabs>
                <w:tab w:val="left" w:pos="426"/>
                <w:tab w:val="left" w:pos="1134"/>
              </w:tabs>
              <w:spacing w:after="0"/>
              <w:ind w:left="0"/>
              <w:jc w:val="both"/>
              <w:rPr>
                <w:rFonts w:ascii="Arial" w:hAnsi="Arial" w:cs="Arial"/>
                <w:sz w:val="20"/>
                <w:szCs w:val="20"/>
              </w:rPr>
            </w:pPr>
          </w:p>
        </w:tc>
      </w:tr>
      <w:tr w:rsidR="00FF54B3" w:rsidRPr="00AE02FB" w14:paraId="2D4DA448" w14:textId="77777777" w:rsidTr="000A0730">
        <w:tc>
          <w:tcPr>
            <w:tcW w:w="9209" w:type="dxa"/>
          </w:tcPr>
          <w:p w14:paraId="48FD024A" w14:textId="77777777" w:rsidR="00FF54B3" w:rsidRPr="00AE02FB" w:rsidRDefault="00FF54B3" w:rsidP="00FF54B3">
            <w:pPr>
              <w:pStyle w:val="Bezatstarpm"/>
              <w:numPr>
                <w:ilvl w:val="1"/>
                <w:numId w:val="16"/>
              </w:numPr>
              <w:tabs>
                <w:tab w:val="left" w:pos="426"/>
                <w:tab w:val="left" w:pos="1134"/>
              </w:tabs>
              <w:rPr>
                <w:rFonts w:ascii="Arial" w:hAnsi="Arial" w:cs="Arial"/>
                <w:b/>
                <w:bCs/>
                <w:sz w:val="20"/>
                <w:szCs w:val="20"/>
              </w:rPr>
            </w:pPr>
            <w:r w:rsidRPr="00AE02FB">
              <w:rPr>
                <w:rFonts w:ascii="Arial" w:hAnsi="Arial" w:cs="Arial"/>
                <w:b/>
                <w:bCs/>
                <w:sz w:val="20"/>
                <w:szCs w:val="20"/>
              </w:rPr>
              <w:t>Prasības veicamā darba izpildē, pieņemšanā un kvalitātes kontrolē nosaka:</w:t>
            </w:r>
          </w:p>
        </w:tc>
      </w:tr>
      <w:tr w:rsidR="00FF54B3" w:rsidRPr="00AE02FB" w14:paraId="4F3A2E32" w14:textId="77777777" w:rsidTr="000A0730">
        <w:tc>
          <w:tcPr>
            <w:tcW w:w="9209" w:type="dxa"/>
          </w:tcPr>
          <w:p w14:paraId="16A41801" w14:textId="77777777" w:rsidR="00FF54B3" w:rsidRPr="00AE02FB" w:rsidRDefault="00FF54B3" w:rsidP="00FF54B3">
            <w:pPr>
              <w:pStyle w:val="Pamatteksts"/>
              <w:numPr>
                <w:ilvl w:val="0"/>
                <w:numId w:val="17"/>
              </w:numPr>
              <w:tabs>
                <w:tab w:val="clear" w:pos="360"/>
                <w:tab w:val="left" w:pos="426"/>
                <w:tab w:val="left" w:pos="851"/>
                <w:tab w:val="left" w:pos="1134"/>
              </w:tabs>
              <w:autoSpaceDE w:val="0"/>
              <w:ind w:left="142"/>
              <w:jc w:val="both"/>
              <w:rPr>
                <w:rFonts w:ascii="Arial" w:hAnsi="Arial" w:cs="Arial"/>
              </w:rPr>
            </w:pPr>
            <w:r w:rsidRPr="00AE02FB">
              <w:rPr>
                <w:rFonts w:ascii="Arial" w:hAnsi="Arial" w:cs="Arial"/>
              </w:rPr>
              <w:t>Būvniecības likums;</w:t>
            </w:r>
          </w:p>
          <w:p w14:paraId="30399A88" w14:textId="77777777" w:rsidR="00FF54B3" w:rsidRPr="00AE02FB" w:rsidRDefault="00AB504A" w:rsidP="00FF54B3">
            <w:pPr>
              <w:pStyle w:val="Pamatteksts"/>
              <w:numPr>
                <w:ilvl w:val="0"/>
                <w:numId w:val="17"/>
              </w:numPr>
              <w:tabs>
                <w:tab w:val="clear" w:pos="360"/>
                <w:tab w:val="left" w:pos="426"/>
                <w:tab w:val="left" w:pos="851"/>
                <w:tab w:val="left" w:pos="1134"/>
              </w:tabs>
              <w:autoSpaceDE w:val="0"/>
              <w:ind w:left="142"/>
              <w:jc w:val="both"/>
              <w:rPr>
                <w:rFonts w:ascii="Arial" w:hAnsi="Arial" w:cs="Arial"/>
              </w:rPr>
            </w:pPr>
            <w:hyperlink r:id="rId16" w:tgtFrame="_blank" w:tooltip="http://likumi.lv//doc.php?id=269069" w:history="1">
              <w:r w:rsidR="00FF54B3" w:rsidRPr="00AE02FB">
                <w:rPr>
                  <w:rFonts w:ascii="Arial" w:hAnsi="Arial" w:cs="Arial"/>
                </w:rPr>
                <w:t>Ministru kabineta 2014.gada 19.augusta noteikumi Nr.500 "Vispārīgie būvnoteikumi"</w:t>
              </w:r>
            </w:hyperlink>
            <w:r w:rsidR="00FF54B3" w:rsidRPr="00AE02FB">
              <w:rPr>
                <w:rFonts w:ascii="Arial" w:hAnsi="Arial" w:cs="Arial"/>
              </w:rPr>
              <w:t>;</w:t>
            </w:r>
          </w:p>
          <w:p w14:paraId="2CEA27C7" w14:textId="77777777" w:rsidR="00FF54B3" w:rsidRPr="00AE02FB" w:rsidRDefault="00AB504A" w:rsidP="00FF54B3">
            <w:pPr>
              <w:pStyle w:val="Pamatteksts"/>
              <w:numPr>
                <w:ilvl w:val="0"/>
                <w:numId w:val="17"/>
              </w:numPr>
              <w:tabs>
                <w:tab w:val="clear" w:pos="360"/>
                <w:tab w:val="left" w:pos="426"/>
                <w:tab w:val="left" w:pos="851"/>
                <w:tab w:val="left" w:pos="1134"/>
              </w:tabs>
              <w:autoSpaceDE w:val="0"/>
              <w:ind w:left="142"/>
              <w:jc w:val="both"/>
              <w:rPr>
                <w:rFonts w:ascii="Arial" w:hAnsi="Arial" w:cs="Arial"/>
              </w:rPr>
            </w:pPr>
            <w:hyperlink r:id="rId17" w:tgtFrame="_blank" w:tooltip="http://likumi.lv//doc.php?id=269069" w:history="1">
              <w:r w:rsidR="00FF54B3" w:rsidRPr="00AE02FB">
                <w:rPr>
                  <w:rFonts w:ascii="Arial" w:hAnsi="Arial" w:cs="Arial"/>
                </w:rPr>
                <w:t xml:space="preserve">Ministru kabineta </w:t>
              </w:r>
            </w:hyperlink>
            <w:r w:rsidR="00FF54B3" w:rsidRPr="00AE02FB">
              <w:rPr>
                <w:rFonts w:ascii="Arial" w:hAnsi="Arial" w:cs="Arial"/>
              </w:rPr>
              <w:t>2014.gada 2.septembra noteikumi Nr.529 “Ēku būvnoteikumi”;</w:t>
            </w:r>
          </w:p>
          <w:p w14:paraId="2E04C500" w14:textId="77777777" w:rsidR="00FF54B3" w:rsidRPr="00AE02FB" w:rsidRDefault="00FF54B3" w:rsidP="00FF54B3">
            <w:pPr>
              <w:pStyle w:val="Pamatteksts"/>
              <w:numPr>
                <w:ilvl w:val="0"/>
                <w:numId w:val="17"/>
              </w:numPr>
              <w:tabs>
                <w:tab w:val="clear" w:pos="360"/>
                <w:tab w:val="left" w:pos="426"/>
                <w:tab w:val="left" w:pos="851"/>
                <w:tab w:val="left" w:pos="1134"/>
              </w:tabs>
              <w:autoSpaceDE w:val="0"/>
              <w:ind w:left="142"/>
              <w:jc w:val="both"/>
              <w:rPr>
                <w:rFonts w:ascii="Arial" w:hAnsi="Arial" w:cs="Arial"/>
              </w:rPr>
            </w:pPr>
            <w:r w:rsidRPr="00AE02FB">
              <w:rPr>
                <w:rFonts w:ascii="Arial" w:hAnsi="Arial" w:cs="Arial"/>
              </w:rPr>
              <w:t>Projekta dokumentācijā un darba apjomos izvirzītās prasības;</w:t>
            </w:r>
          </w:p>
          <w:p w14:paraId="08066453" w14:textId="77777777" w:rsidR="00FF54B3" w:rsidRPr="00AE02FB" w:rsidRDefault="00FF54B3" w:rsidP="00FF54B3">
            <w:pPr>
              <w:pStyle w:val="Pamatteksts"/>
              <w:numPr>
                <w:ilvl w:val="0"/>
                <w:numId w:val="17"/>
              </w:numPr>
              <w:tabs>
                <w:tab w:val="clear" w:pos="360"/>
                <w:tab w:val="left" w:pos="426"/>
                <w:tab w:val="left" w:pos="851"/>
                <w:tab w:val="left" w:pos="1134"/>
              </w:tabs>
              <w:autoSpaceDE w:val="0"/>
              <w:ind w:left="142"/>
              <w:jc w:val="both"/>
              <w:rPr>
                <w:rFonts w:ascii="Arial" w:hAnsi="Arial" w:cs="Arial"/>
              </w:rPr>
            </w:pPr>
            <w:r w:rsidRPr="00AE02FB">
              <w:rPr>
                <w:rFonts w:ascii="Arial" w:hAnsi="Arial" w:cs="Arial"/>
              </w:rPr>
              <w:t>Būvniecības līgums.</w:t>
            </w:r>
          </w:p>
          <w:p w14:paraId="78437707" w14:textId="77777777" w:rsidR="00FF54B3" w:rsidRPr="00AE02FB" w:rsidRDefault="00FF54B3" w:rsidP="00FF54B3">
            <w:pPr>
              <w:pStyle w:val="Pamatteksts"/>
              <w:tabs>
                <w:tab w:val="left" w:pos="426"/>
                <w:tab w:val="left" w:pos="851"/>
                <w:tab w:val="left" w:pos="1134"/>
              </w:tabs>
              <w:autoSpaceDE w:val="0"/>
              <w:ind w:left="142"/>
              <w:jc w:val="both"/>
              <w:rPr>
                <w:rFonts w:ascii="Arial" w:hAnsi="Arial" w:cs="Arial"/>
              </w:rPr>
            </w:pPr>
          </w:p>
        </w:tc>
      </w:tr>
      <w:tr w:rsidR="00FF54B3" w:rsidRPr="00AE02FB" w14:paraId="704A97DC" w14:textId="77777777" w:rsidTr="000A0730">
        <w:tc>
          <w:tcPr>
            <w:tcW w:w="9209" w:type="dxa"/>
          </w:tcPr>
          <w:p w14:paraId="060B0850" w14:textId="77777777" w:rsidR="00FF54B3" w:rsidRPr="00AE02FB" w:rsidRDefault="00FF54B3" w:rsidP="00FF54B3">
            <w:pPr>
              <w:numPr>
                <w:ilvl w:val="1"/>
                <w:numId w:val="18"/>
              </w:numPr>
              <w:tabs>
                <w:tab w:val="left" w:pos="284"/>
                <w:tab w:val="left" w:pos="426"/>
                <w:tab w:val="left" w:pos="720"/>
                <w:tab w:val="left" w:pos="993"/>
                <w:tab w:val="left" w:pos="1134"/>
                <w:tab w:val="left" w:pos="1224"/>
              </w:tabs>
              <w:suppressAutoHyphens/>
              <w:autoSpaceDE w:val="0"/>
              <w:jc w:val="both"/>
              <w:rPr>
                <w:rFonts w:ascii="Arial" w:hAnsi="Arial" w:cs="Arial"/>
                <w:b/>
                <w:bCs/>
                <w:sz w:val="20"/>
                <w:szCs w:val="20"/>
              </w:rPr>
            </w:pPr>
            <w:r w:rsidRPr="00AE02FB">
              <w:rPr>
                <w:rFonts w:ascii="Arial" w:hAnsi="Arial" w:cs="Arial"/>
                <w:b/>
                <w:bCs/>
                <w:sz w:val="20"/>
                <w:szCs w:val="20"/>
              </w:rPr>
              <w:t>Garantija</w:t>
            </w:r>
          </w:p>
        </w:tc>
      </w:tr>
      <w:tr w:rsidR="00FF54B3" w:rsidRPr="00AE02FB" w14:paraId="33807A49" w14:textId="77777777" w:rsidTr="000A0730">
        <w:tc>
          <w:tcPr>
            <w:tcW w:w="9209" w:type="dxa"/>
          </w:tcPr>
          <w:p w14:paraId="78B0D8F7" w14:textId="77777777" w:rsidR="00FF54B3" w:rsidRPr="00AE02FB" w:rsidRDefault="00FF54B3" w:rsidP="00FF54B3">
            <w:pPr>
              <w:tabs>
                <w:tab w:val="left" w:pos="284"/>
                <w:tab w:val="left" w:pos="426"/>
                <w:tab w:val="left" w:pos="923"/>
                <w:tab w:val="left" w:pos="993"/>
                <w:tab w:val="left" w:pos="1134"/>
                <w:tab w:val="left" w:pos="1701"/>
                <w:tab w:val="left" w:pos="3280"/>
                <w:tab w:val="left" w:pos="4500"/>
              </w:tabs>
              <w:autoSpaceDE w:val="0"/>
              <w:jc w:val="both"/>
              <w:rPr>
                <w:rFonts w:ascii="Arial" w:hAnsi="Arial" w:cs="Arial"/>
                <w:sz w:val="20"/>
                <w:szCs w:val="20"/>
              </w:rPr>
            </w:pPr>
            <w:r w:rsidRPr="00AE02FB">
              <w:rPr>
                <w:rFonts w:ascii="Arial" w:hAnsi="Arial" w:cs="Arial"/>
                <w:sz w:val="20"/>
                <w:szCs w:val="20"/>
              </w:rPr>
              <w:t>Būvnieks garantē veiktā darba, materiālu un iekārtu</w:t>
            </w:r>
            <w:r w:rsidRPr="00AE02FB">
              <w:rPr>
                <w:rFonts w:ascii="Arial" w:hAnsi="Arial" w:cs="Arial"/>
                <w:bCs/>
                <w:sz w:val="20"/>
                <w:szCs w:val="20"/>
              </w:rPr>
              <w:t xml:space="preserve"> </w:t>
            </w:r>
            <w:r w:rsidRPr="00A672A9">
              <w:rPr>
                <w:rFonts w:ascii="Arial" w:hAnsi="Arial" w:cs="Arial"/>
                <w:bCs/>
                <w:sz w:val="20"/>
                <w:szCs w:val="20"/>
              </w:rPr>
              <w:t>kvalitāti</w:t>
            </w:r>
            <w:r w:rsidRPr="00A672A9">
              <w:rPr>
                <w:rFonts w:ascii="Arial" w:hAnsi="Arial" w:cs="Arial"/>
                <w:b/>
                <w:bCs/>
                <w:sz w:val="20"/>
                <w:szCs w:val="20"/>
              </w:rPr>
              <w:t xml:space="preserve"> 5 </w:t>
            </w:r>
            <w:r w:rsidRPr="00A672A9">
              <w:rPr>
                <w:rFonts w:ascii="Arial" w:hAnsi="Arial" w:cs="Arial"/>
                <w:b/>
                <w:bCs/>
                <w:i/>
                <w:sz w:val="20"/>
                <w:szCs w:val="20"/>
              </w:rPr>
              <w:t>(piecus)</w:t>
            </w:r>
            <w:r w:rsidRPr="00A672A9">
              <w:rPr>
                <w:rFonts w:ascii="Arial" w:hAnsi="Arial" w:cs="Arial"/>
                <w:sz w:val="20"/>
                <w:szCs w:val="20"/>
              </w:rPr>
              <w:t xml:space="preserve"> gadus</w:t>
            </w:r>
            <w:r w:rsidRPr="00AE02FB">
              <w:rPr>
                <w:rFonts w:ascii="Arial" w:hAnsi="Arial" w:cs="Arial"/>
                <w:sz w:val="20"/>
                <w:szCs w:val="20"/>
              </w:rPr>
              <w:t xml:space="preserve"> pēc būves pieņemšanas ekspluatācijā un novērš garantijas laikā radušos defektus. </w:t>
            </w:r>
          </w:p>
        </w:tc>
      </w:tr>
      <w:tr w:rsidR="00FF54B3" w:rsidRPr="00AE02FB" w14:paraId="497C14CD" w14:textId="77777777" w:rsidTr="000A0730">
        <w:tc>
          <w:tcPr>
            <w:tcW w:w="9209" w:type="dxa"/>
          </w:tcPr>
          <w:p w14:paraId="62E0146A" w14:textId="77777777" w:rsidR="00FF54B3" w:rsidRPr="00AE02FB" w:rsidRDefault="00FF54B3" w:rsidP="00FF54B3">
            <w:pPr>
              <w:tabs>
                <w:tab w:val="left" w:pos="284"/>
                <w:tab w:val="left" w:pos="426"/>
                <w:tab w:val="left" w:pos="923"/>
                <w:tab w:val="left" w:pos="993"/>
                <w:tab w:val="left" w:pos="1134"/>
                <w:tab w:val="left" w:pos="1701"/>
                <w:tab w:val="left" w:pos="3280"/>
                <w:tab w:val="left" w:pos="4500"/>
              </w:tabs>
              <w:autoSpaceDE w:val="0"/>
              <w:jc w:val="both"/>
              <w:rPr>
                <w:rFonts w:ascii="Arial" w:hAnsi="Arial" w:cs="Arial"/>
                <w:sz w:val="20"/>
                <w:szCs w:val="20"/>
              </w:rPr>
            </w:pPr>
          </w:p>
        </w:tc>
      </w:tr>
      <w:tr w:rsidR="00FF54B3" w:rsidRPr="00AE02FB" w14:paraId="2CF073E8" w14:textId="77777777" w:rsidTr="000A0730">
        <w:tc>
          <w:tcPr>
            <w:tcW w:w="9209" w:type="dxa"/>
          </w:tcPr>
          <w:p w14:paraId="3836E4B3" w14:textId="77777777" w:rsidR="00FF54B3" w:rsidRPr="00AE02FB" w:rsidRDefault="00FF54B3" w:rsidP="00FF54B3">
            <w:pPr>
              <w:pStyle w:val="Sarakstarindkopa"/>
              <w:numPr>
                <w:ilvl w:val="1"/>
                <w:numId w:val="18"/>
              </w:numPr>
              <w:tabs>
                <w:tab w:val="left" w:pos="9637"/>
              </w:tabs>
              <w:overflowPunct w:val="0"/>
              <w:autoSpaceDE w:val="0"/>
              <w:autoSpaceDN w:val="0"/>
              <w:adjustRightInd w:val="0"/>
              <w:ind w:right="281"/>
              <w:jc w:val="both"/>
              <w:textAlignment w:val="baseline"/>
              <w:rPr>
                <w:rFonts w:ascii="Arial" w:hAnsi="Arial" w:cs="Arial"/>
                <w:b/>
                <w:sz w:val="20"/>
                <w:szCs w:val="20"/>
              </w:rPr>
            </w:pPr>
            <w:r w:rsidRPr="00AE02FB">
              <w:rPr>
                <w:rFonts w:ascii="Arial" w:hAnsi="Arial" w:cs="Arial"/>
                <w:b/>
                <w:sz w:val="20"/>
                <w:szCs w:val="20"/>
              </w:rPr>
              <w:t>Tāmju aizpildīšana</w:t>
            </w:r>
          </w:p>
        </w:tc>
      </w:tr>
      <w:tr w:rsidR="00FF54B3" w:rsidRPr="00AE02FB" w14:paraId="23DA1219" w14:textId="77777777" w:rsidTr="000A0730">
        <w:tc>
          <w:tcPr>
            <w:tcW w:w="9209" w:type="dxa"/>
          </w:tcPr>
          <w:p w14:paraId="1F9B4CB2" w14:textId="18B45B6E" w:rsidR="00FF54B3" w:rsidRPr="00AE02FB" w:rsidRDefault="00FF54B3" w:rsidP="00FF54B3">
            <w:pPr>
              <w:pStyle w:val="Pamatteksts"/>
              <w:tabs>
                <w:tab w:val="left" w:pos="746"/>
              </w:tabs>
              <w:jc w:val="both"/>
              <w:rPr>
                <w:rFonts w:ascii="Arial" w:hAnsi="Arial" w:cs="Arial"/>
              </w:rPr>
            </w:pPr>
            <w:r w:rsidRPr="00AE02FB">
              <w:rPr>
                <w:rFonts w:ascii="Arial" w:hAnsi="Arial" w:cs="Arial"/>
              </w:rPr>
              <w:t>Lokālajā</w:t>
            </w:r>
            <w:r w:rsidR="005E1925">
              <w:rPr>
                <w:rFonts w:ascii="Arial" w:hAnsi="Arial" w:cs="Arial"/>
              </w:rPr>
              <w:t>s</w:t>
            </w:r>
            <w:r w:rsidRPr="00AE02FB">
              <w:rPr>
                <w:rFonts w:ascii="Arial" w:hAnsi="Arial" w:cs="Arial"/>
              </w:rPr>
              <w:t xml:space="preserve"> tāmē</w:t>
            </w:r>
            <w:r w:rsidR="005E1925">
              <w:rPr>
                <w:rFonts w:ascii="Arial" w:hAnsi="Arial" w:cs="Arial"/>
              </w:rPr>
              <w:t>s</w:t>
            </w:r>
            <w:r w:rsidRPr="00AE02FB">
              <w:rPr>
                <w:rFonts w:ascii="Arial" w:hAnsi="Arial" w:cs="Arial"/>
              </w:rPr>
              <w:t xml:space="preserve">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iespējamie sadārdzinājumi un jebkuri ar līguma pilnīgu izpildi saistīti izdevumi.  Tāmēs norādītām summām jābūt noapaļotām līdz 2 (</w:t>
            </w:r>
            <w:r w:rsidRPr="00AE02FB">
              <w:rPr>
                <w:rFonts w:ascii="Arial" w:hAnsi="Arial" w:cs="Arial"/>
                <w:i/>
              </w:rPr>
              <w:t>diviem</w:t>
            </w:r>
            <w:r w:rsidRPr="00AE02FB">
              <w:rPr>
                <w:rFonts w:ascii="Arial" w:hAnsi="Arial" w:cs="Arial"/>
              </w:rPr>
              <w:t>) cipariem aiz komata.</w:t>
            </w:r>
          </w:p>
        </w:tc>
      </w:tr>
      <w:tr w:rsidR="00FF54B3" w:rsidRPr="00AE02FB" w14:paraId="74954B1A" w14:textId="77777777" w:rsidTr="000A0730">
        <w:tc>
          <w:tcPr>
            <w:tcW w:w="9209" w:type="dxa"/>
          </w:tcPr>
          <w:p w14:paraId="7FF4FCDB" w14:textId="77777777" w:rsidR="00FF54B3" w:rsidRPr="00AE02FB" w:rsidRDefault="00FF54B3" w:rsidP="00FF54B3">
            <w:pPr>
              <w:tabs>
                <w:tab w:val="left" w:pos="9637"/>
              </w:tabs>
              <w:overflowPunct w:val="0"/>
              <w:autoSpaceDE w:val="0"/>
              <w:autoSpaceDN w:val="0"/>
              <w:adjustRightInd w:val="0"/>
              <w:ind w:right="281"/>
              <w:jc w:val="both"/>
              <w:textAlignment w:val="baseline"/>
              <w:rPr>
                <w:rFonts w:ascii="Arial" w:hAnsi="Arial" w:cs="Arial"/>
                <w:sz w:val="20"/>
                <w:szCs w:val="20"/>
              </w:rPr>
            </w:pPr>
          </w:p>
        </w:tc>
      </w:tr>
      <w:tr w:rsidR="00FF54B3" w:rsidRPr="00AE02FB" w14:paraId="2659E306" w14:textId="77777777" w:rsidTr="000A0730">
        <w:tc>
          <w:tcPr>
            <w:tcW w:w="9209" w:type="dxa"/>
          </w:tcPr>
          <w:p w14:paraId="1E6F13DE" w14:textId="77777777" w:rsidR="00FF54B3" w:rsidRPr="00AE02FB" w:rsidRDefault="00FF54B3" w:rsidP="00FF54B3">
            <w:pPr>
              <w:pStyle w:val="Pamatteksts"/>
              <w:numPr>
                <w:ilvl w:val="1"/>
                <w:numId w:val="18"/>
              </w:numPr>
              <w:tabs>
                <w:tab w:val="left" w:pos="284"/>
                <w:tab w:val="left" w:pos="426"/>
                <w:tab w:val="left" w:pos="792"/>
                <w:tab w:val="left" w:pos="1134"/>
              </w:tabs>
              <w:autoSpaceDE w:val="0"/>
              <w:jc w:val="both"/>
              <w:rPr>
                <w:rFonts w:ascii="Arial" w:hAnsi="Arial" w:cs="Arial"/>
              </w:rPr>
            </w:pPr>
            <w:r w:rsidRPr="00AE02FB">
              <w:rPr>
                <w:rFonts w:ascii="Arial" w:hAnsi="Arial" w:cs="Arial"/>
                <w:b/>
              </w:rPr>
              <w:t>Ekvivalenti</w:t>
            </w:r>
          </w:p>
        </w:tc>
      </w:tr>
      <w:tr w:rsidR="00FF54B3" w:rsidRPr="00AE02FB" w14:paraId="4B4CDF50" w14:textId="77777777" w:rsidTr="000A0730">
        <w:tc>
          <w:tcPr>
            <w:tcW w:w="9209" w:type="dxa"/>
          </w:tcPr>
          <w:p w14:paraId="61671992" w14:textId="7BBF03C2" w:rsidR="00FF54B3" w:rsidRPr="00AE02FB" w:rsidRDefault="00FF54B3" w:rsidP="00FF54B3">
            <w:pPr>
              <w:pStyle w:val="Pamatteksts"/>
              <w:tabs>
                <w:tab w:val="left" w:pos="1134"/>
                <w:tab w:val="left" w:pos="1938"/>
                <w:tab w:val="left" w:pos="3312"/>
              </w:tabs>
              <w:autoSpaceDE w:val="0"/>
              <w:jc w:val="both"/>
              <w:rPr>
                <w:rFonts w:ascii="Arial" w:eastAsia="Helvetica" w:hAnsi="Arial" w:cs="Arial"/>
              </w:rPr>
            </w:pPr>
            <w:r w:rsidRPr="00AE02FB">
              <w:rPr>
                <w:rFonts w:ascii="Arial" w:eastAsia="Helvetica" w:hAnsi="Arial" w:cs="Arial"/>
              </w:rPr>
              <w:t xml:space="preserve">Ja iepirkuma procedūras dokumentos ir norādīta konkrēta ražotāja produkcija, pretendents drīkst piedāvāt tās ekvivalentu. Ja pretendents piedāvā ekvivalentu produkciju, tad pretendents </w:t>
            </w:r>
            <w:r w:rsidR="00AE2B09">
              <w:rPr>
                <w:rFonts w:ascii="Arial" w:eastAsia="Helvetica" w:hAnsi="Arial" w:cs="Arial"/>
              </w:rPr>
              <w:t xml:space="preserve">piedāvājumam </w:t>
            </w:r>
            <w:r w:rsidRPr="00AE02FB">
              <w:rPr>
                <w:rFonts w:ascii="Arial" w:eastAsia="Helvetica" w:hAnsi="Arial" w:cs="Arial"/>
              </w:rPr>
              <w:t>pievieno informāciju par ekvivalenta ražotāju un marku un pievieno dokumentus, kas sniedz pietiekamu informāciju par piedāvāto produktu. Informācijā obligāti ir jānorāda, kurām tāmes 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specifikācijas un darba apjomos. Jautājumi par ekvivalentiem tiek risināti tikai Līgumā noteiktos gadījumos.</w:t>
            </w:r>
          </w:p>
        </w:tc>
      </w:tr>
      <w:tr w:rsidR="00FF54B3" w:rsidRPr="00AE02FB" w14:paraId="65251702" w14:textId="77777777" w:rsidTr="000A0730">
        <w:tc>
          <w:tcPr>
            <w:tcW w:w="9209" w:type="dxa"/>
          </w:tcPr>
          <w:p w14:paraId="5F1FE1C4" w14:textId="77777777" w:rsidR="00FF54B3" w:rsidRPr="00AE02FB" w:rsidRDefault="00FF54B3" w:rsidP="00FF54B3">
            <w:pPr>
              <w:pStyle w:val="Pamattekstaatkpe3"/>
              <w:tabs>
                <w:tab w:val="left" w:pos="426"/>
                <w:tab w:val="left" w:pos="1134"/>
              </w:tabs>
              <w:spacing w:after="0"/>
              <w:ind w:left="0"/>
              <w:jc w:val="both"/>
              <w:rPr>
                <w:rFonts w:ascii="Arial" w:hAnsi="Arial" w:cs="Arial"/>
                <w:sz w:val="20"/>
                <w:szCs w:val="20"/>
              </w:rPr>
            </w:pPr>
          </w:p>
        </w:tc>
      </w:tr>
    </w:tbl>
    <w:p w14:paraId="5AF09CC3" w14:textId="77777777" w:rsidR="00974F49" w:rsidRPr="00AE02FB" w:rsidRDefault="00974F49" w:rsidP="00D04F16">
      <w:pPr>
        <w:pStyle w:val="Bezatstarpm"/>
        <w:jc w:val="center"/>
        <w:rPr>
          <w:rFonts w:ascii="Arial" w:hAnsi="Arial" w:cs="Arial"/>
          <w:b/>
          <w:sz w:val="20"/>
          <w:szCs w:val="20"/>
        </w:rPr>
      </w:pPr>
    </w:p>
    <w:p w14:paraId="5BBADA67" w14:textId="77777777" w:rsidR="0080187E" w:rsidRPr="00AE02FB" w:rsidRDefault="0080187E" w:rsidP="00D04F16">
      <w:pPr>
        <w:pStyle w:val="Bezatstarpm"/>
        <w:jc w:val="center"/>
        <w:rPr>
          <w:rFonts w:ascii="Arial" w:hAnsi="Arial" w:cs="Arial"/>
          <w:b/>
          <w:sz w:val="20"/>
          <w:szCs w:val="20"/>
        </w:rPr>
      </w:pPr>
      <w:r w:rsidRPr="00AE02FB">
        <w:rPr>
          <w:rFonts w:ascii="Arial" w:hAnsi="Arial" w:cs="Arial"/>
          <w:b/>
          <w:sz w:val="20"/>
          <w:szCs w:val="20"/>
        </w:rPr>
        <w:t>III SADAĻA</w:t>
      </w:r>
    </w:p>
    <w:p w14:paraId="2A597B09" w14:textId="77777777" w:rsidR="0080187E" w:rsidRPr="00AE02FB" w:rsidRDefault="0080187E" w:rsidP="00D04F16">
      <w:pPr>
        <w:pStyle w:val="Bezatstarpm"/>
        <w:jc w:val="center"/>
        <w:rPr>
          <w:rFonts w:ascii="Arial" w:hAnsi="Arial" w:cs="Arial"/>
          <w:b/>
          <w:sz w:val="20"/>
          <w:szCs w:val="20"/>
        </w:rPr>
      </w:pPr>
      <w:r w:rsidRPr="00AE02FB">
        <w:rPr>
          <w:rFonts w:ascii="Arial" w:hAnsi="Arial" w:cs="Arial"/>
          <w:b/>
          <w:sz w:val="20"/>
          <w:szCs w:val="20"/>
        </w:rPr>
        <w:t>PRASĪBAS PRETENDENTIEM UN IESNIEDZAMIE DOKUMENTI</w:t>
      </w:r>
    </w:p>
    <w:p w14:paraId="45D1C509" w14:textId="77777777" w:rsidR="00C33ACF" w:rsidRPr="00AE02FB" w:rsidRDefault="00C33ACF" w:rsidP="00C33ACF">
      <w:pPr>
        <w:pStyle w:val="Pamatteksts"/>
        <w:tabs>
          <w:tab w:val="left" w:pos="567"/>
          <w:tab w:val="left" w:pos="851"/>
        </w:tabs>
        <w:rPr>
          <w:rFonts w:ascii="Arial" w:hAnsi="Arial" w:cs="Arial"/>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7"/>
        <w:gridCol w:w="22"/>
        <w:gridCol w:w="4536"/>
      </w:tblGrid>
      <w:tr w:rsidR="0080187E" w:rsidRPr="00AE02FB" w14:paraId="5956F779" w14:textId="77777777" w:rsidTr="00C72368">
        <w:tc>
          <w:tcPr>
            <w:tcW w:w="4649" w:type="dxa"/>
            <w:gridSpan w:val="2"/>
            <w:shd w:val="clear" w:color="auto" w:fill="auto"/>
          </w:tcPr>
          <w:p w14:paraId="1B80D006" w14:textId="77777777" w:rsidR="0080187E" w:rsidRPr="00AE02FB" w:rsidRDefault="0080187E" w:rsidP="00623C37">
            <w:pPr>
              <w:spacing w:after="0" w:line="240" w:lineRule="auto"/>
              <w:rPr>
                <w:rFonts w:ascii="Arial" w:hAnsi="Arial" w:cs="Arial"/>
                <w:b/>
                <w:bCs/>
                <w:sz w:val="20"/>
                <w:szCs w:val="20"/>
              </w:rPr>
            </w:pPr>
            <w:r w:rsidRPr="00AE02FB">
              <w:rPr>
                <w:rFonts w:ascii="Arial" w:hAnsi="Arial" w:cs="Arial"/>
                <w:b/>
                <w:bCs/>
                <w:sz w:val="20"/>
                <w:szCs w:val="20"/>
              </w:rPr>
              <w:t>Prasība:</w:t>
            </w:r>
          </w:p>
        </w:tc>
        <w:tc>
          <w:tcPr>
            <w:tcW w:w="4536" w:type="dxa"/>
            <w:shd w:val="clear" w:color="auto" w:fill="auto"/>
          </w:tcPr>
          <w:p w14:paraId="37B94348" w14:textId="77777777" w:rsidR="0080187E" w:rsidRPr="00AE02FB" w:rsidRDefault="0080187E" w:rsidP="00623C37">
            <w:pPr>
              <w:spacing w:after="0" w:line="240" w:lineRule="auto"/>
              <w:rPr>
                <w:rFonts w:ascii="Arial" w:hAnsi="Arial" w:cs="Arial"/>
                <w:b/>
                <w:bCs/>
                <w:sz w:val="20"/>
                <w:szCs w:val="20"/>
              </w:rPr>
            </w:pPr>
            <w:r w:rsidRPr="00AE02FB">
              <w:rPr>
                <w:rFonts w:ascii="Arial" w:hAnsi="Arial" w:cs="Arial"/>
                <w:b/>
                <w:bCs/>
                <w:sz w:val="20"/>
                <w:szCs w:val="20"/>
              </w:rPr>
              <w:t>Iesniedzamais dokuments:</w:t>
            </w:r>
          </w:p>
        </w:tc>
      </w:tr>
      <w:tr w:rsidR="0080187E" w:rsidRPr="00AE02FB" w14:paraId="4221A133" w14:textId="77777777" w:rsidTr="00C72368">
        <w:tc>
          <w:tcPr>
            <w:tcW w:w="4649" w:type="dxa"/>
            <w:gridSpan w:val="2"/>
            <w:shd w:val="clear" w:color="auto" w:fill="auto"/>
          </w:tcPr>
          <w:p w14:paraId="7860C062" w14:textId="562D1535" w:rsidR="0080187E" w:rsidRPr="00AE02FB" w:rsidRDefault="0080187E" w:rsidP="00582289">
            <w:pPr>
              <w:pStyle w:val="Bezatstarpm"/>
              <w:jc w:val="both"/>
              <w:rPr>
                <w:rFonts w:ascii="Arial" w:eastAsia="Helvetica" w:hAnsi="Arial" w:cs="Arial"/>
                <w:b/>
                <w:sz w:val="20"/>
                <w:szCs w:val="20"/>
              </w:rPr>
            </w:pPr>
            <w:r w:rsidRPr="00AE02FB">
              <w:rPr>
                <w:rFonts w:ascii="Arial" w:eastAsia="Helvetica" w:hAnsi="Arial" w:cs="Arial"/>
                <w:b/>
                <w:sz w:val="20"/>
                <w:szCs w:val="20"/>
              </w:rPr>
              <w:t>3.1</w:t>
            </w:r>
            <w:r w:rsidR="005772D9" w:rsidRPr="00AE02FB">
              <w:rPr>
                <w:rFonts w:ascii="Arial" w:eastAsia="Helvetica" w:hAnsi="Arial" w:cs="Arial"/>
                <w:b/>
                <w:sz w:val="20"/>
                <w:szCs w:val="20"/>
              </w:rPr>
              <w:t>.</w:t>
            </w:r>
            <w:r w:rsidRPr="00AE02FB">
              <w:rPr>
                <w:rFonts w:ascii="Arial" w:eastAsia="Helvetica" w:hAnsi="Arial" w:cs="Arial"/>
                <w:sz w:val="20"/>
                <w:szCs w:val="20"/>
              </w:rPr>
              <w:t xml:space="preserve"> </w:t>
            </w:r>
            <w:r w:rsidR="00EA0AD7" w:rsidRPr="00AE02FB">
              <w:rPr>
                <w:rFonts w:ascii="Arial" w:eastAsia="Helvetica" w:hAnsi="Arial" w:cs="Arial"/>
                <w:b/>
                <w:sz w:val="20"/>
                <w:szCs w:val="20"/>
              </w:rPr>
              <w:t>Pretendents</w:t>
            </w:r>
            <w:r w:rsidR="00EA0AD7" w:rsidRPr="00AE02FB">
              <w:rPr>
                <w:rFonts w:ascii="Arial" w:eastAsia="Helvetica" w:hAnsi="Arial" w:cs="Arial"/>
                <w:sz w:val="20"/>
                <w:szCs w:val="20"/>
              </w:rPr>
              <w:t> ir piegādātājs, kurš ir iesniedzis piedāvājumu.</w:t>
            </w:r>
            <w:r w:rsidR="00EA0AD7" w:rsidRPr="00AE02FB">
              <w:rPr>
                <w:rFonts w:ascii="Arial" w:eastAsia="Helvetica" w:hAnsi="Arial" w:cs="Arial"/>
                <w:b/>
                <w:sz w:val="20"/>
                <w:szCs w:val="20"/>
              </w:rPr>
              <w:t xml:space="preserve"> Piegādātājs</w:t>
            </w:r>
            <w:r w:rsidR="00EA0AD7" w:rsidRPr="00AE02FB">
              <w:rPr>
                <w:rFonts w:ascii="Arial" w:eastAsia="Helvetica" w:hAnsi="Arial" w:cs="Arial"/>
                <w:sz w:val="20"/>
                <w:szCs w:val="20"/>
              </w:rPr>
              <w:t xml:space="preserve"> var būt juridiskā persona vai pasūtītājs, šādu personu apvienība jebkurā to kombinācijā, kas attiecīgi piedāvā tirgū </w:t>
            </w:r>
            <w:r w:rsidR="00582289">
              <w:rPr>
                <w:rFonts w:ascii="Arial" w:eastAsia="Helvetica" w:hAnsi="Arial" w:cs="Arial"/>
                <w:sz w:val="20"/>
                <w:szCs w:val="20"/>
              </w:rPr>
              <w:t>veikt būvdarbus</w:t>
            </w:r>
            <w:r w:rsidR="00EA0AD7" w:rsidRPr="00AE02FB">
              <w:rPr>
                <w:rFonts w:ascii="Arial" w:eastAsia="Helvetica" w:hAnsi="Arial" w:cs="Arial"/>
                <w:sz w:val="20"/>
                <w:szCs w:val="20"/>
              </w:rPr>
              <w:t>.</w:t>
            </w:r>
          </w:p>
        </w:tc>
        <w:tc>
          <w:tcPr>
            <w:tcW w:w="4536" w:type="dxa"/>
            <w:shd w:val="clear" w:color="auto" w:fill="auto"/>
            <w:vAlign w:val="center"/>
          </w:tcPr>
          <w:p w14:paraId="32C1713B" w14:textId="77777777" w:rsidR="0080187E" w:rsidRPr="00AE02FB" w:rsidRDefault="00A6151C" w:rsidP="00A6151C">
            <w:pPr>
              <w:pStyle w:val="Bezatstarpm"/>
              <w:jc w:val="both"/>
              <w:rPr>
                <w:rFonts w:ascii="Arial" w:hAnsi="Arial" w:cs="Arial"/>
                <w:sz w:val="20"/>
                <w:szCs w:val="20"/>
              </w:rPr>
            </w:pPr>
            <w:r w:rsidRPr="00AE02FB">
              <w:rPr>
                <w:rFonts w:ascii="Arial" w:hAnsi="Arial" w:cs="Arial"/>
                <w:sz w:val="20"/>
                <w:szCs w:val="20"/>
              </w:rPr>
              <w:t>P</w:t>
            </w:r>
            <w:r w:rsidR="00714249" w:rsidRPr="00AE02FB">
              <w:rPr>
                <w:rFonts w:ascii="Arial" w:hAnsi="Arial" w:cs="Arial"/>
                <w:sz w:val="20"/>
                <w:szCs w:val="20"/>
              </w:rPr>
              <w:t xml:space="preserve">ieteikums dalībai </w:t>
            </w:r>
            <w:r w:rsidR="008A66B0" w:rsidRPr="00AE02FB">
              <w:rPr>
                <w:rFonts w:ascii="Arial" w:hAnsi="Arial" w:cs="Arial"/>
                <w:sz w:val="20"/>
                <w:szCs w:val="20"/>
              </w:rPr>
              <w:t xml:space="preserve">atklātā </w:t>
            </w:r>
            <w:r w:rsidR="003D6351" w:rsidRPr="00AE02FB">
              <w:rPr>
                <w:rFonts w:ascii="Arial" w:hAnsi="Arial" w:cs="Arial"/>
                <w:sz w:val="20"/>
                <w:szCs w:val="20"/>
              </w:rPr>
              <w:t>konkursā</w:t>
            </w:r>
            <w:r w:rsidR="00714249" w:rsidRPr="00AE02FB">
              <w:rPr>
                <w:rFonts w:ascii="Arial" w:hAnsi="Arial" w:cs="Arial"/>
                <w:sz w:val="20"/>
                <w:szCs w:val="20"/>
              </w:rPr>
              <w:t xml:space="preserve"> (pēc formas –</w:t>
            </w:r>
            <w:r w:rsidR="00D62B65" w:rsidRPr="00AE02FB">
              <w:rPr>
                <w:rFonts w:ascii="Arial" w:hAnsi="Arial" w:cs="Arial"/>
                <w:sz w:val="20"/>
                <w:szCs w:val="20"/>
              </w:rPr>
              <w:t xml:space="preserve"> </w:t>
            </w:r>
            <w:r w:rsidR="00714249" w:rsidRPr="00AE02FB">
              <w:rPr>
                <w:rFonts w:ascii="Arial" w:hAnsi="Arial" w:cs="Arial"/>
                <w:sz w:val="20"/>
                <w:szCs w:val="20"/>
              </w:rPr>
              <w:t>nolikuma 1.pielikums).</w:t>
            </w:r>
          </w:p>
        </w:tc>
      </w:tr>
      <w:tr w:rsidR="005772D9" w:rsidRPr="00AE02FB" w14:paraId="3CEB1C1C" w14:textId="77777777" w:rsidTr="00C72368">
        <w:tc>
          <w:tcPr>
            <w:tcW w:w="4649" w:type="dxa"/>
            <w:gridSpan w:val="2"/>
            <w:shd w:val="clear" w:color="auto" w:fill="auto"/>
          </w:tcPr>
          <w:p w14:paraId="1F320748" w14:textId="77777777" w:rsidR="005772D9" w:rsidRPr="00AE02FB" w:rsidRDefault="005772D9" w:rsidP="00623C37">
            <w:pPr>
              <w:pStyle w:val="Bezatstarpm"/>
              <w:jc w:val="both"/>
              <w:rPr>
                <w:rFonts w:ascii="Arial" w:hAnsi="Arial" w:cs="Arial"/>
                <w:sz w:val="20"/>
                <w:szCs w:val="20"/>
              </w:rPr>
            </w:pPr>
            <w:r w:rsidRPr="00AE02FB">
              <w:rPr>
                <w:rFonts w:ascii="Arial" w:hAnsi="Arial" w:cs="Arial"/>
                <w:b/>
                <w:sz w:val="20"/>
                <w:szCs w:val="20"/>
              </w:rPr>
              <w:t xml:space="preserve">3.2. </w:t>
            </w:r>
            <w:r w:rsidRPr="00AE02FB">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5D4E2242" w14:textId="77777777" w:rsidR="005772D9" w:rsidRPr="00AE02FB" w:rsidRDefault="005772D9" w:rsidP="00623C37">
            <w:pPr>
              <w:pStyle w:val="Bezatstarpm"/>
              <w:jc w:val="both"/>
              <w:rPr>
                <w:rFonts w:ascii="Arial" w:eastAsia="Helvetica" w:hAnsi="Arial" w:cs="Arial"/>
                <w:b/>
                <w:sz w:val="20"/>
                <w:szCs w:val="20"/>
              </w:rPr>
            </w:pPr>
            <w:r w:rsidRPr="00AE02FB">
              <w:rPr>
                <w:rFonts w:ascii="Arial" w:hAnsi="Arial" w:cs="Arial"/>
                <w:sz w:val="20"/>
                <w:szCs w:val="20"/>
                <w:u w:val="single"/>
              </w:rPr>
              <w:t xml:space="preserve">Šajā gadījumā piegādātājs un persona, uz kuras saimnieciskajām un finansiālajām iespējām tas balstās, ir solidāri atbildīgi par iepirkuma līguma </w:t>
            </w:r>
            <w:r w:rsidRPr="00AE02FB">
              <w:rPr>
                <w:rFonts w:ascii="Arial" w:hAnsi="Arial" w:cs="Arial"/>
                <w:sz w:val="20"/>
                <w:szCs w:val="20"/>
                <w:u w:val="single"/>
              </w:rPr>
              <w:lastRenderedPageBreak/>
              <w:t>izpildi.</w:t>
            </w:r>
            <w:r w:rsidRPr="00AE02FB">
              <w:rPr>
                <w:rFonts w:ascii="Arial" w:hAnsi="Arial" w:cs="Arial"/>
                <w:sz w:val="20"/>
                <w:szCs w:val="20"/>
              </w:rPr>
              <w:t xml:space="preserve"> </w:t>
            </w:r>
          </w:p>
        </w:tc>
        <w:tc>
          <w:tcPr>
            <w:tcW w:w="4536" w:type="dxa"/>
            <w:shd w:val="clear" w:color="auto" w:fill="auto"/>
            <w:vAlign w:val="center"/>
          </w:tcPr>
          <w:p w14:paraId="1985144C" w14:textId="77777777" w:rsidR="005772D9" w:rsidRPr="00AE02FB" w:rsidRDefault="005772D9" w:rsidP="00545A0C">
            <w:pPr>
              <w:pStyle w:val="Bezatstarpm"/>
              <w:numPr>
                <w:ilvl w:val="0"/>
                <w:numId w:val="2"/>
              </w:numPr>
              <w:suppressAutoHyphens w:val="0"/>
              <w:ind w:left="0" w:firstLine="34"/>
              <w:jc w:val="both"/>
              <w:rPr>
                <w:rFonts w:ascii="Arial" w:hAnsi="Arial" w:cs="Arial"/>
                <w:sz w:val="20"/>
                <w:szCs w:val="20"/>
              </w:rPr>
            </w:pPr>
            <w:r w:rsidRPr="00AE02FB">
              <w:rPr>
                <w:rFonts w:ascii="Arial" w:hAnsi="Arial" w:cs="Arial"/>
                <w:sz w:val="20"/>
                <w:szCs w:val="20"/>
              </w:rPr>
              <w:lastRenderedPageBreak/>
              <w:t xml:space="preserve">Pretendents pierāda </w:t>
            </w:r>
            <w:r w:rsidR="008E6425" w:rsidRPr="00AE02FB">
              <w:rPr>
                <w:rFonts w:ascii="Arial" w:hAnsi="Arial" w:cs="Arial"/>
                <w:sz w:val="20"/>
                <w:szCs w:val="20"/>
              </w:rPr>
              <w:t>Komisijai</w:t>
            </w:r>
            <w:r w:rsidRPr="00AE02FB">
              <w:rPr>
                <w:rFonts w:ascii="Arial" w:hAnsi="Arial" w:cs="Arial"/>
                <w:sz w:val="20"/>
                <w:szCs w:val="20"/>
              </w:rPr>
              <w:t>, ka viņa rīcībā būs nepieciešamie resursi, iesniedzot, piemēram, šo personu apliecinājumu vai vienošanos par sadarbību konkrētā līguma izpildē.</w:t>
            </w:r>
          </w:p>
          <w:p w14:paraId="216864AE" w14:textId="77777777" w:rsidR="005772D9" w:rsidRPr="00AE02FB" w:rsidRDefault="00F02A4C" w:rsidP="00545A0C">
            <w:pPr>
              <w:pStyle w:val="Bezatstarpm"/>
              <w:numPr>
                <w:ilvl w:val="0"/>
                <w:numId w:val="2"/>
              </w:numPr>
              <w:suppressAutoHyphens w:val="0"/>
              <w:ind w:left="0" w:firstLine="34"/>
              <w:jc w:val="both"/>
              <w:rPr>
                <w:rFonts w:ascii="Arial" w:hAnsi="Arial" w:cs="Arial"/>
                <w:sz w:val="20"/>
                <w:szCs w:val="20"/>
              </w:rPr>
            </w:pPr>
            <w:r w:rsidRPr="00AE02FB">
              <w:rPr>
                <w:rFonts w:ascii="Arial" w:hAnsi="Arial" w:cs="Arial"/>
                <w:sz w:val="20"/>
                <w:szCs w:val="20"/>
              </w:rPr>
              <w:t xml:space="preserve">Pretendenta un personas, uz kuras saimnieciskajām un finansiālajām iespējām pretendents balstās, savstarpēji parakstīts </w:t>
            </w:r>
            <w:r w:rsidRPr="00AE02FB">
              <w:rPr>
                <w:rFonts w:ascii="Arial" w:hAnsi="Arial" w:cs="Arial"/>
                <w:sz w:val="20"/>
                <w:szCs w:val="20"/>
              </w:rPr>
              <w:lastRenderedPageBreak/>
              <w:t>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AE02FB" w14:paraId="1FF1E466" w14:textId="77777777" w:rsidTr="00C72368">
        <w:tc>
          <w:tcPr>
            <w:tcW w:w="4649" w:type="dxa"/>
            <w:gridSpan w:val="2"/>
            <w:shd w:val="clear" w:color="auto" w:fill="auto"/>
          </w:tcPr>
          <w:p w14:paraId="22A24127" w14:textId="77777777" w:rsidR="005772D9" w:rsidRPr="00AE02FB" w:rsidRDefault="005772D9" w:rsidP="00623C37">
            <w:pPr>
              <w:pStyle w:val="Bezatstarpm"/>
              <w:jc w:val="both"/>
              <w:rPr>
                <w:rFonts w:ascii="Arial" w:hAnsi="Arial" w:cs="Arial"/>
                <w:sz w:val="20"/>
                <w:szCs w:val="20"/>
              </w:rPr>
            </w:pPr>
            <w:r w:rsidRPr="00AE02FB">
              <w:rPr>
                <w:rFonts w:ascii="Arial" w:hAnsi="Arial" w:cs="Arial"/>
                <w:b/>
                <w:sz w:val="20"/>
                <w:szCs w:val="20"/>
              </w:rPr>
              <w:lastRenderedPageBreak/>
              <w:t xml:space="preserve">3.3. </w:t>
            </w:r>
            <w:r w:rsidRPr="00AE02FB">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45AA4CFC" w14:textId="77777777" w:rsidR="005772D9" w:rsidRPr="00AE02FB" w:rsidRDefault="005772D9" w:rsidP="00DB1A5B">
            <w:pPr>
              <w:pStyle w:val="Bezatstarpm"/>
              <w:jc w:val="both"/>
              <w:rPr>
                <w:rFonts w:ascii="Arial" w:eastAsia="Helvetica" w:hAnsi="Arial" w:cs="Arial"/>
                <w:b/>
                <w:sz w:val="20"/>
                <w:szCs w:val="20"/>
              </w:rPr>
            </w:pPr>
            <w:r w:rsidRPr="00AE02FB">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6" w:type="dxa"/>
            <w:shd w:val="clear" w:color="auto" w:fill="auto"/>
            <w:vAlign w:val="center"/>
          </w:tcPr>
          <w:p w14:paraId="315834E4" w14:textId="05DD3DF8" w:rsidR="005772D9" w:rsidRPr="00AE02FB" w:rsidRDefault="00896E29" w:rsidP="008E6425">
            <w:pPr>
              <w:pStyle w:val="Bezatstarpm"/>
              <w:jc w:val="both"/>
              <w:rPr>
                <w:rFonts w:ascii="Arial" w:hAnsi="Arial" w:cs="Arial"/>
                <w:sz w:val="20"/>
                <w:szCs w:val="20"/>
              </w:rPr>
            </w:pPr>
            <w:r w:rsidRPr="00896E29">
              <w:rPr>
                <w:rFonts w:ascii="Arial" w:hAnsi="Arial" w:cs="Arial"/>
                <w:sz w:val="20"/>
                <w:szCs w:val="20"/>
              </w:rPr>
              <w:t>Pretendents pierāda Komisijai, ka tā rīcībā būs nepieciešamie resursi, iesniedzot šo personu apliecinājumu vai vienošanos par nepieciešamo resursu nodošanu piegādātāja rīcībā, norādot, kādi resursi pretendenta rīcībā tiks nodoti.</w:t>
            </w:r>
          </w:p>
        </w:tc>
      </w:tr>
      <w:tr w:rsidR="0080187E" w:rsidRPr="00AE02FB" w14:paraId="009F8363" w14:textId="77777777" w:rsidTr="00C72368">
        <w:tc>
          <w:tcPr>
            <w:tcW w:w="4649" w:type="dxa"/>
            <w:gridSpan w:val="2"/>
            <w:shd w:val="clear" w:color="auto" w:fill="auto"/>
          </w:tcPr>
          <w:p w14:paraId="1DD3E12B" w14:textId="77777777" w:rsidR="0080187E" w:rsidRPr="00AE02FB" w:rsidRDefault="0080187E" w:rsidP="00623C37">
            <w:pPr>
              <w:pStyle w:val="Bezatstarpm"/>
              <w:jc w:val="both"/>
              <w:rPr>
                <w:rFonts w:ascii="Arial" w:hAnsi="Arial" w:cs="Arial"/>
                <w:b/>
                <w:sz w:val="20"/>
                <w:szCs w:val="20"/>
              </w:rPr>
            </w:pPr>
            <w:r w:rsidRPr="00AE02FB">
              <w:rPr>
                <w:rFonts w:ascii="Arial" w:hAnsi="Arial" w:cs="Arial"/>
                <w:b/>
                <w:sz w:val="20"/>
                <w:szCs w:val="20"/>
              </w:rPr>
              <w:t>3.</w:t>
            </w:r>
            <w:r w:rsidR="005772D9" w:rsidRPr="00AE02FB">
              <w:rPr>
                <w:rFonts w:ascii="Arial" w:hAnsi="Arial" w:cs="Arial"/>
                <w:b/>
                <w:sz w:val="20"/>
                <w:szCs w:val="20"/>
              </w:rPr>
              <w:t>4</w:t>
            </w:r>
            <w:r w:rsidRPr="00AE02FB">
              <w:rPr>
                <w:rFonts w:ascii="Arial" w:hAnsi="Arial" w:cs="Arial"/>
                <w:b/>
                <w:sz w:val="20"/>
                <w:szCs w:val="20"/>
              </w:rPr>
              <w:t xml:space="preserve">. </w:t>
            </w:r>
            <w:r w:rsidRPr="00AE02FB">
              <w:rPr>
                <w:rFonts w:ascii="Arial" w:hAnsi="Arial" w:cs="Arial"/>
                <w:sz w:val="20"/>
                <w:szCs w:val="20"/>
              </w:rPr>
              <w:t>Ja piedāvājumu iesniedz piegādātāju apvienība, piedāvājuma dokumentus paraksta atbilstoši piegādātāju savstarpējās vienošanās nosacījumiem.</w:t>
            </w:r>
            <w:r w:rsidRPr="00AE02FB">
              <w:rPr>
                <w:rFonts w:ascii="Arial" w:hAnsi="Arial" w:cs="Arial"/>
                <w:b/>
                <w:sz w:val="20"/>
                <w:szCs w:val="20"/>
              </w:rPr>
              <w:t xml:space="preserve"> </w:t>
            </w:r>
          </w:p>
        </w:tc>
        <w:tc>
          <w:tcPr>
            <w:tcW w:w="4536" w:type="dxa"/>
            <w:vMerge w:val="restart"/>
            <w:shd w:val="clear" w:color="auto" w:fill="auto"/>
            <w:vAlign w:val="center"/>
          </w:tcPr>
          <w:p w14:paraId="6471E65E" w14:textId="77777777" w:rsidR="0080187E" w:rsidRPr="00AE02FB" w:rsidRDefault="006E6C67" w:rsidP="00623C37">
            <w:pPr>
              <w:pStyle w:val="Bezatstarpm"/>
              <w:jc w:val="both"/>
              <w:rPr>
                <w:rFonts w:ascii="Arial" w:hAnsi="Arial" w:cs="Arial"/>
                <w:sz w:val="20"/>
                <w:szCs w:val="20"/>
              </w:rPr>
            </w:pPr>
            <w:r w:rsidRPr="00AE02FB">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AE02FB" w14:paraId="14B5F3A5" w14:textId="77777777" w:rsidTr="00C72368">
        <w:tc>
          <w:tcPr>
            <w:tcW w:w="4649" w:type="dxa"/>
            <w:gridSpan w:val="2"/>
            <w:shd w:val="clear" w:color="auto" w:fill="auto"/>
          </w:tcPr>
          <w:p w14:paraId="02801B46" w14:textId="139F09B8" w:rsidR="0080187E" w:rsidRPr="00AE02FB" w:rsidRDefault="0080187E" w:rsidP="00896E29">
            <w:pPr>
              <w:pStyle w:val="Bezatstarpm"/>
              <w:jc w:val="both"/>
              <w:rPr>
                <w:rFonts w:ascii="Arial" w:eastAsia="Helvetica" w:hAnsi="Arial" w:cs="Arial"/>
                <w:sz w:val="20"/>
                <w:szCs w:val="20"/>
              </w:rPr>
            </w:pPr>
            <w:r w:rsidRPr="00AE02FB">
              <w:rPr>
                <w:rFonts w:ascii="Arial" w:hAnsi="Arial" w:cs="Arial"/>
                <w:b/>
                <w:sz w:val="20"/>
                <w:szCs w:val="20"/>
              </w:rPr>
              <w:t>3.</w:t>
            </w:r>
            <w:r w:rsidR="005772D9" w:rsidRPr="00AE02FB">
              <w:rPr>
                <w:rFonts w:ascii="Arial" w:hAnsi="Arial" w:cs="Arial"/>
                <w:b/>
                <w:sz w:val="20"/>
                <w:szCs w:val="20"/>
              </w:rPr>
              <w:t>5</w:t>
            </w:r>
            <w:r w:rsidRPr="00AE02FB">
              <w:rPr>
                <w:rFonts w:ascii="Arial" w:hAnsi="Arial" w:cs="Arial"/>
                <w:b/>
                <w:sz w:val="20"/>
                <w:szCs w:val="20"/>
              </w:rPr>
              <w:t>.</w:t>
            </w:r>
            <w:r w:rsidRPr="00AE02FB">
              <w:rPr>
                <w:rFonts w:ascii="Arial" w:hAnsi="Arial" w:cs="Arial"/>
                <w:sz w:val="20"/>
                <w:szCs w:val="20"/>
              </w:rPr>
              <w:t xml:space="preserve"> Pretendentam jāiesniedz dokumenti par katru apvienības dalībnieku. Uz katru apvienības dalībnieku attiecas nolikuma 3.</w:t>
            </w:r>
            <w:r w:rsidR="005772D9" w:rsidRPr="00AE02FB">
              <w:rPr>
                <w:rFonts w:ascii="Arial" w:hAnsi="Arial" w:cs="Arial"/>
                <w:sz w:val="20"/>
                <w:szCs w:val="20"/>
              </w:rPr>
              <w:t>6</w:t>
            </w:r>
            <w:r w:rsidRPr="00AE02FB">
              <w:rPr>
                <w:rFonts w:ascii="Arial" w:hAnsi="Arial" w:cs="Arial"/>
                <w:sz w:val="20"/>
                <w:szCs w:val="20"/>
              </w:rPr>
              <w:t>.punkts un 3.</w:t>
            </w:r>
            <w:r w:rsidR="005772D9" w:rsidRPr="00AE02FB">
              <w:rPr>
                <w:rFonts w:ascii="Arial" w:hAnsi="Arial" w:cs="Arial"/>
                <w:sz w:val="20"/>
                <w:szCs w:val="20"/>
              </w:rPr>
              <w:t>7</w:t>
            </w:r>
            <w:r w:rsidRPr="00AE02FB">
              <w:rPr>
                <w:rFonts w:ascii="Arial" w:hAnsi="Arial" w:cs="Arial"/>
                <w:sz w:val="20"/>
                <w:szCs w:val="20"/>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07A309A7" w14:textId="77777777" w:rsidR="0080187E" w:rsidRPr="00AE02FB" w:rsidRDefault="0080187E" w:rsidP="00623C37">
            <w:pPr>
              <w:pStyle w:val="Bezatstarpm"/>
              <w:rPr>
                <w:rFonts w:ascii="Arial" w:hAnsi="Arial" w:cs="Arial"/>
                <w:sz w:val="20"/>
                <w:szCs w:val="20"/>
              </w:rPr>
            </w:pPr>
          </w:p>
        </w:tc>
      </w:tr>
      <w:tr w:rsidR="00647646" w:rsidRPr="00AE02FB" w14:paraId="09A47D05" w14:textId="77777777" w:rsidTr="00C72368">
        <w:trPr>
          <w:trHeight w:val="819"/>
        </w:trPr>
        <w:tc>
          <w:tcPr>
            <w:tcW w:w="4649" w:type="dxa"/>
            <w:gridSpan w:val="2"/>
            <w:shd w:val="clear" w:color="auto" w:fill="auto"/>
          </w:tcPr>
          <w:p w14:paraId="2350ACF9" w14:textId="77777777" w:rsidR="00647646" w:rsidRPr="00AE02FB" w:rsidRDefault="0053636A" w:rsidP="0053636A">
            <w:pPr>
              <w:pStyle w:val="Bezatstarpm"/>
              <w:jc w:val="both"/>
              <w:rPr>
                <w:rFonts w:ascii="Arial" w:hAnsi="Arial" w:cs="Arial"/>
                <w:b/>
                <w:sz w:val="20"/>
                <w:szCs w:val="20"/>
              </w:rPr>
            </w:pPr>
            <w:r w:rsidRPr="00AE02FB">
              <w:rPr>
                <w:rFonts w:ascii="Arial" w:eastAsia="TimesNewRomanPSMT" w:hAnsi="Arial" w:cs="Arial"/>
                <w:b/>
                <w:sz w:val="20"/>
                <w:szCs w:val="20"/>
              </w:rPr>
              <w:t>3.6.</w:t>
            </w:r>
            <w:r w:rsidRPr="00AE02FB">
              <w:rPr>
                <w:rFonts w:ascii="Arial" w:eastAsia="TimesNewRomanPSMT" w:hAnsi="Arial" w:cs="Arial"/>
                <w:sz w:val="20"/>
                <w:szCs w:val="20"/>
              </w:rPr>
              <w:t xml:space="preserve"> Pretendentu izslēdz no dalības iepirkuma procedūrā jebkurā no </w:t>
            </w:r>
            <w:r w:rsidR="00D04F16" w:rsidRPr="00AE02FB">
              <w:rPr>
                <w:rFonts w:ascii="Arial" w:eastAsia="TimesNewRomanPSMT" w:hAnsi="Arial" w:cs="Arial"/>
                <w:sz w:val="20"/>
                <w:szCs w:val="20"/>
              </w:rPr>
              <w:t xml:space="preserve">Publisko iepirkumu likuma </w:t>
            </w:r>
            <w:r w:rsidRPr="00AE02FB">
              <w:rPr>
                <w:rFonts w:ascii="Arial" w:eastAsia="TimesNewRomanPSMT" w:hAnsi="Arial" w:cs="Arial"/>
                <w:sz w:val="20"/>
                <w:szCs w:val="20"/>
              </w:rPr>
              <w:t>42.panta pirmajā daļā noteiktajiem gadījumiem.</w:t>
            </w:r>
          </w:p>
        </w:tc>
        <w:tc>
          <w:tcPr>
            <w:tcW w:w="4536" w:type="dxa"/>
            <w:shd w:val="clear" w:color="auto" w:fill="auto"/>
            <w:vAlign w:val="center"/>
          </w:tcPr>
          <w:p w14:paraId="69089762" w14:textId="77777777" w:rsidR="00647646" w:rsidRPr="00AE02FB" w:rsidRDefault="0053636A" w:rsidP="00D04F16">
            <w:pPr>
              <w:pStyle w:val="Bezatstarpm"/>
              <w:jc w:val="both"/>
              <w:rPr>
                <w:rFonts w:ascii="Arial" w:hAnsi="Arial" w:cs="Arial"/>
                <w:sz w:val="20"/>
                <w:szCs w:val="20"/>
              </w:rPr>
            </w:pPr>
            <w:r w:rsidRPr="00AE02FB">
              <w:rPr>
                <w:rFonts w:ascii="Arial" w:hAnsi="Arial" w:cs="Arial"/>
                <w:sz w:val="20"/>
                <w:szCs w:val="20"/>
              </w:rPr>
              <w:t>Komisija pretendentu izslēgšanas gadījumus pārbauda Publisko iepirkumu likuma 42.pantā noteiktajā kārtībā.</w:t>
            </w:r>
          </w:p>
        </w:tc>
      </w:tr>
      <w:tr w:rsidR="0080187E" w:rsidRPr="00AE02FB" w14:paraId="3D23A6EE" w14:textId="77777777" w:rsidTr="00C72368">
        <w:tc>
          <w:tcPr>
            <w:tcW w:w="4649" w:type="dxa"/>
            <w:gridSpan w:val="2"/>
            <w:shd w:val="clear" w:color="auto" w:fill="auto"/>
          </w:tcPr>
          <w:p w14:paraId="065CEA4F" w14:textId="77777777" w:rsidR="0080187E" w:rsidRPr="00AE02FB" w:rsidRDefault="0080187E" w:rsidP="00FF54B3">
            <w:pPr>
              <w:pStyle w:val="Bezatstarpm"/>
              <w:jc w:val="both"/>
              <w:rPr>
                <w:rFonts w:ascii="Arial" w:hAnsi="Arial" w:cs="Arial"/>
                <w:sz w:val="20"/>
                <w:szCs w:val="20"/>
              </w:rPr>
            </w:pPr>
            <w:r w:rsidRPr="00AE02FB">
              <w:rPr>
                <w:rFonts w:ascii="Arial" w:hAnsi="Arial" w:cs="Arial"/>
                <w:b/>
                <w:sz w:val="20"/>
                <w:szCs w:val="20"/>
              </w:rPr>
              <w:t>3.</w:t>
            </w:r>
            <w:r w:rsidR="007E5F89" w:rsidRPr="00AE02FB">
              <w:rPr>
                <w:rFonts w:ascii="Arial" w:hAnsi="Arial" w:cs="Arial"/>
                <w:b/>
                <w:sz w:val="20"/>
                <w:szCs w:val="20"/>
              </w:rPr>
              <w:t>7</w:t>
            </w:r>
            <w:r w:rsidRPr="00AE02FB">
              <w:rPr>
                <w:rFonts w:ascii="Arial" w:hAnsi="Arial" w:cs="Arial"/>
                <w:b/>
                <w:sz w:val="20"/>
                <w:szCs w:val="20"/>
              </w:rPr>
              <w:t>.</w:t>
            </w:r>
            <w:r w:rsidRPr="00AE02FB">
              <w:rPr>
                <w:rFonts w:ascii="Arial" w:hAnsi="Arial" w:cs="Arial"/>
                <w:sz w:val="20"/>
                <w:szCs w:val="20"/>
              </w:rPr>
              <w:t xml:space="preserve"> </w:t>
            </w:r>
            <w:r w:rsidR="00714249" w:rsidRPr="00AE02FB">
              <w:rPr>
                <w:rFonts w:ascii="Arial" w:hAnsi="Arial" w:cs="Arial"/>
                <w:sz w:val="20"/>
                <w:szCs w:val="20"/>
              </w:rPr>
              <w:t xml:space="preserve">Pretendents ir reģistrēts, licencēts un/vai sertificēts atbilstoši attiecīgās valsts normatīvo aktu prasībām, tiesīgs veikt Pasūtītājam nepieciešamos </w:t>
            </w:r>
            <w:r w:rsidR="00FF54B3" w:rsidRPr="00AE02FB">
              <w:rPr>
                <w:rFonts w:ascii="Arial" w:hAnsi="Arial" w:cs="Arial"/>
                <w:sz w:val="20"/>
                <w:szCs w:val="20"/>
              </w:rPr>
              <w:t>būvdarbus</w:t>
            </w:r>
            <w:r w:rsidR="00714249" w:rsidRPr="00AE02FB">
              <w:rPr>
                <w:rFonts w:ascii="Arial" w:hAnsi="Arial" w:cs="Arial"/>
                <w:sz w:val="20"/>
                <w:szCs w:val="20"/>
              </w:rPr>
              <w:t>.</w:t>
            </w:r>
          </w:p>
        </w:tc>
        <w:tc>
          <w:tcPr>
            <w:tcW w:w="4536" w:type="dxa"/>
            <w:shd w:val="clear" w:color="auto" w:fill="auto"/>
          </w:tcPr>
          <w:p w14:paraId="359582BC" w14:textId="4C429FA6" w:rsidR="0080187E" w:rsidRPr="00AE02FB" w:rsidRDefault="0080187E" w:rsidP="00623C37">
            <w:pPr>
              <w:pStyle w:val="Bezatstarpm"/>
              <w:jc w:val="both"/>
              <w:rPr>
                <w:rFonts w:ascii="Arial" w:hAnsi="Arial" w:cs="Arial"/>
                <w:sz w:val="20"/>
                <w:szCs w:val="20"/>
              </w:rPr>
            </w:pPr>
            <w:r w:rsidRPr="00AE02FB">
              <w:rPr>
                <w:rFonts w:ascii="Arial" w:hAnsi="Arial" w:cs="Arial"/>
                <w:b/>
                <w:sz w:val="20"/>
                <w:szCs w:val="20"/>
              </w:rPr>
              <w:t>a)</w:t>
            </w:r>
            <w:r w:rsidRPr="00AE02FB">
              <w:rPr>
                <w:rFonts w:ascii="Arial" w:hAnsi="Arial" w:cs="Arial"/>
                <w:sz w:val="20"/>
                <w:szCs w:val="20"/>
              </w:rPr>
              <w:t xml:space="preserve"> Komisija pārliecinās par pretendenta reģistrācijas faktu</w:t>
            </w:r>
            <w:r w:rsidR="007A2D0D">
              <w:rPr>
                <w:rFonts w:ascii="Arial" w:hAnsi="Arial" w:cs="Arial"/>
                <w:sz w:val="20"/>
                <w:szCs w:val="20"/>
              </w:rPr>
              <w:t xml:space="preserve"> pēc Uzņēmumu reģistra datiem</w:t>
            </w:r>
            <w:r w:rsidRPr="00AE02FB">
              <w:rPr>
                <w:rFonts w:ascii="Arial" w:hAnsi="Arial" w:cs="Arial"/>
                <w:sz w:val="20"/>
                <w:szCs w:val="20"/>
              </w:rPr>
              <w:t xml:space="preserve">, </w:t>
            </w:r>
            <w:r w:rsidR="007A2D0D">
              <w:rPr>
                <w:rFonts w:ascii="Arial" w:hAnsi="Arial" w:cs="Arial"/>
                <w:sz w:val="20"/>
                <w:szCs w:val="20"/>
              </w:rPr>
              <w:t>kas pieejami</w:t>
            </w:r>
            <w:r w:rsidRPr="00AE02FB">
              <w:rPr>
                <w:rFonts w:ascii="Arial" w:hAnsi="Arial" w:cs="Arial"/>
                <w:sz w:val="20"/>
                <w:szCs w:val="20"/>
              </w:rPr>
              <w:t xml:space="preserve"> Elektronisko iepirkumu sistēmā (</w:t>
            </w:r>
            <w:hyperlink r:id="rId18" w:history="1">
              <w:r w:rsidRPr="00AE02FB">
                <w:rPr>
                  <w:rStyle w:val="Hipersaite"/>
                  <w:rFonts w:ascii="Arial" w:hAnsi="Arial" w:cs="Arial"/>
                  <w:sz w:val="20"/>
                  <w:szCs w:val="20"/>
                </w:rPr>
                <w:t>https://www.eis.gov.lv/</w:t>
              </w:r>
            </w:hyperlink>
            <w:r w:rsidRPr="00AE02FB">
              <w:rPr>
                <w:rFonts w:ascii="Arial" w:hAnsi="Arial" w:cs="Arial"/>
                <w:sz w:val="20"/>
                <w:szCs w:val="20"/>
              </w:rPr>
              <w:t xml:space="preserve">). </w:t>
            </w:r>
          </w:p>
          <w:p w14:paraId="43C53C51" w14:textId="7E05DEE9" w:rsidR="00714249" w:rsidRPr="00AE02FB" w:rsidRDefault="0080187E" w:rsidP="00714249">
            <w:pPr>
              <w:pStyle w:val="Bezatstarpm"/>
              <w:jc w:val="both"/>
              <w:rPr>
                <w:rFonts w:ascii="Arial" w:hAnsi="Arial" w:cs="Arial"/>
                <w:sz w:val="20"/>
                <w:szCs w:val="20"/>
              </w:rPr>
            </w:pPr>
            <w:r w:rsidRPr="00AE02FB">
              <w:rPr>
                <w:rFonts w:ascii="Arial" w:hAnsi="Arial" w:cs="Arial"/>
                <w:b/>
                <w:sz w:val="20"/>
                <w:szCs w:val="20"/>
              </w:rPr>
              <w:t>b)</w:t>
            </w:r>
            <w:r w:rsidRPr="00AE02FB">
              <w:rPr>
                <w:rFonts w:ascii="Arial" w:hAnsi="Arial" w:cs="Arial"/>
                <w:sz w:val="20"/>
                <w:szCs w:val="20"/>
              </w:rPr>
              <w:t xml:space="preserve"> </w:t>
            </w:r>
            <w:r w:rsidR="00714249" w:rsidRPr="00AE02FB">
              <w:rPr>
                <w:rFonts w:ascii="Arial" w:hAnsi="Arial" w:cs="Arial"/>
                <w:sz w:val="20"/>
                <w:szCs w:val="20"/>
              </w:rPr>
              <w:t xml:space="preserve">Komisija pārbauda pretendenta tiesības veikt </w:t>
            </w:r>
            <w:r w:rsidR="008F64D3" w:rsidRPr="00AE02FB">
              <w:rPr>
                <w:rFonts w:ascii="Arial" w:hAnsi="Arial" w:cs="Arial"/>
                <w:sz w:val="20"/>
                <w:szCs w:val="20"/>
              </w:rPr>
              <w:t>būv</w:t>
            </w:r>
            <w:r w:rsidR="00896E29">
              <w:rPr>
                <w:rFonts w:ascii="Arial" w:hAnsi="Arial" w:cs="Arial"/>
                <w:sz w:val="20"/>
                <w:szCs w:val="20"/>
              </w:rPr>
              <w:t>darbus</w:t>
            </w:r>
            <w:r w:rsidR="00714249" w:rsidRPr="00AE02FB">
              <w:rPr>
                <w:rFonts w:ascii="Arial" w:hAnsi="Arial" w:cs="Arial"/>
                <w:sz w:val="20"/>
                <w:szCs w:val="20"/>
              </w:rPr>
              <w:t xml:space="preserve"> Būvniecības informācijas sistēmā (</w:t>
            </w:r>
            <w:hyperlink r:id="rId19" w:history="1">
              <w:r w:rsidR="00714249" w:rsidRPr="00AE02FB">
                <w:rPr>
                  <w:rStyle w:val="Hipersaite"/>
                  <w:rFonts w:ascii="Arial" w:hAnsi="Arial" w:cs="Arial"/>
                  <w:sz w:val="20"/>
                  <w:szCs w:val="20"/>
                </w:rPr>
                <w:t>https://bis.gov.lv/</w:t>
              </w:r>
            </w:hyperlink>
            <w:r w:rsidR="00714249" w:rsidRPr="00AE02FB">
              <w:rPr>
                <w:rFonts w:ascii="Arial" w:hAnsi="Arial" w:cs="Arial"/>
                <w:sz w:val="20"/>
                <w:szCs w:val="20"/>
              </w:rPr>
              <w:t xml:space="preserve">). </w:t>
            </w:r>
            <w:r w:rsidR="00306623" w:rsidRPr="00AE02FB">
              <w:rPr>
                <w:rFonts w:ascii="Arial" w:hAnsi="Arial" w:cs="Arial"/>
                <w:color w:val="FF0000"/>
                <w:sz w:val="20"/>
                <w:szCs w:val="20"/>
              </w:rPr>
              <w:t>**</w:t>
            </w:r>
          </w:p>
          <w:p w14:paraId="00A7B6FD" w14:textId="77777777" w:rsidR="0080187E" w:rsidRPr="00AE02FB" w:rsidRDefault="0080187E" w:rsidP="00623C37">
            <w:pPr>
              <w:pStyle w:val="Bezatstarpm"/>
              <w:jc w:val="both"/>
              <w:rPr>
                <w:rFonts w:ascii="Arial" w:hAnsi="Arial" w:cs="Arial"/>
                <w:sz w:val="20"/>
                <w:szCs w:val="20"/>
              </w:rPr>
            </w:pPr>
            <w:r w:rsidRPr="00AE02FB">
              <w:rPr>
                <w:rFonts w:ascii="Arial" w:hAnsi="Arial" w:cs="Arial"/>
                <w:b/>
                <w:sz w:val="20"/>
                <w:szCs w:val="20"/>
              </w:rPr>
              <w:t>c)</w:t>
            </w:r>
            <w:r w:rsidRPr="00AE02FB">
              <w:rPr>
                <w:rFonts w:ascii="Arial" w:hAnsi="Arial" w:cs="Arial"/>
                <w:sz w:val="20"/>
                <w:szCs w:val="20"/>
              </w:rPr>
              <w:t xml:space="preserve"> Ārvalstī reģistrētam pretendentam, kas nav reģistrēts Uzņēmumu reģistrā un/vai Būvkomersantu reģistrā, jāpievieno attiecīgos faktus apliecinoši dokumenti (kopijas).</w:t>
            </w:r>
          </w:p>
        </w:tc>
      </w:tr>
      <w:tr w:rsidR="007E5F89" w:rsidRPr="00AE02FB" w14:paraId="2754BD0F" w14:textId="77777777" w:rsidTr="00C72368">
        <w:tc>
          <w:tcPr>
            <w:tcW w:w="4649" w:type="dxa"/>
            <w:gridSpan w:val="2"/>
            <w:shd w:val="clear" w:color="auto" w:fill="auto"/>
          </w:tcPr>
          <w:p w14:paraId="1BC7D9F2" w14:textId="05766FD4" w:rsidR="007E5F89" w:rsidRPr="00AE02FB" w:rsidRDefault="007E5F89" w:rsidP="00CD1F82">
            <w:pPr>
              <w:spacing w:after="0" w:line="240" w:lineRule="auto"/>
              <w:jc w:val="both"/>
              <w:rPr>
                <w:rFonts w:ascii="Arial" w:hAnsi="Arial" w:cs="Arial"/>
                <w:iCs/>
                <w:sz w:val="20"/>
                <w:szCs w:val="20"/>
              </w:rPr>
            </w:pPr>
            <w:r w:rsidRPr="00AE02FB">
              <w:rPr>
                <w:rFonts w:ascii="Arial" w:hAnsi="Arial" w:cs="Arial"/>
                <w:b/>
                <w:sz w:val="20"/>
                <w:szCs w:val="20"/>
              </w:rPr>
              <w:t>3.8.</w:t>
            </w:r>
            <w:r w:rsidRPr="00AE02FB">
              <w:rPr>
                <w:rFonts w:ascii="Arial" w:hAnsi="Arial" w:cs="Arial"/>
                <w:sz w:val="20"/>
                <w:szCs w:val="20"/>
              </w:rPr>
              <w:t xml:space="preserve"> Pretendenta gada </w:t>
            </w:r>
            <w:r w:rsidR="001B5380" w:rsidRPr="00AE02FB">
              <w:rPr>
                <w:rFonts w:ascii="Arial" w:hAnsi="Arial" w:cs="Arial"/>
                <w:sz w:val="20"/>
                <w:szCs w:val="20"/>
              </w:rPr>
              <w:t>vidējais</w:t>
            </w:r>
            <w:r w:rsidRPr="00AE02FB">
              <w:rPr>
                <w:rFonts w:ascii="Arial" w:hAnsi="Arial" w:cs="Arial"/>
                <w:sz w:val="20"/>
                <w:szCs w:val="20"/>
              </w:rPr>
              <w:t xml:space="preserve"> finanšu apgrozījums </w:t>
            </w:r>
            <w:r w:rsidR="00714249" w:rsidRPr="006D224E">
              <w:rPr>
                <w:rFonts w:ascii="Arial" w:hAnsi="Arial" w:cs="Arial"/>
                <w:sz w:val="20"/>
                <w:szCs w:val="20"/>
              </w:rPr>
              <w:t>būvniecībā</w:t>
            </w:r>
            <w:r w:rsidRPr="006D224E">
              <w:rPr>
                <w:rFonts w:ascii="Arial" w:hAnsi="Arial" w:cs="Arial"/>
                <w:iCs/>
                <w:sz w:val="20"/>
                <w:szCs w:val="20"/>
              </w:rPr>
              <w:t xml:space="preserve"> par iepriekšējiem trī</w:t>
            </w:r>
            <w:r w:rsidR="006B6AC9" w:rsidRPr="006D224E">
              <w:rPr>
                <w:rFonts w:ascii="Arial" w:hAnsi="Arial" w:cs="Arial"/>
                <w:iCs/>
                <w:sz w:val="20"/>
                <w:szCs w:val="20"/>
              </w:rPr>
              <w:t>s</w:t>
            </w:r>
            <w:r w:rsidR="00714249" w:rsidRPr="006D224E">
              <w:rPr>
                <w:rFonts w:ascii="Arial" w:hAnsi="Arial" w:cs="Arial"/>
                <w:iCs/>
                <w:sz w:val="20"/>
                <w:szCs w:val="20"/>
              </w:rPr>
              <w:t xml:space="preserve"> finanšu gadiem ir vismaz </w:t>
            </w:r>
            <w:r w:rsidR="00714249" w:rsidRPr="00A672A9">
              <w:rPr>
                <w:rFonts w:ascii="Arial" w:hAnsi="Arial" w:cs="Arial"/>
                <w:iCs/>
                <w:sz w:val="20"/>
                <w:szCs w:val="20"/>
              </w:rPr>
              <w:t xml:space="preserve">EUR </w:t>
            </w:r>
            <w:r w:rsidR="0068279A">
              <w:rPr>
                <w:rFonts w:ascii="Arial" w:hAnsi="Arial" w:cs="Arial"/>
                <w:iCs/>
                <w:sz w:val="20"/>
                <w:szCs w:val="20"/>
              </w:rPr>
              <w:t>6</w:t>
            </w:r>
            <w:r w:rsidR="00A672A9" w:rsidRPr="00A672A9">
              <w:rPr>
                <w:rFonts w:ascii="Arial" w:hAnsi="Arial" w:cs="Arial"/>
                <w:iCs/>
                <w:sz w:val="20"/>
                <w:szCs w:val="20"/>
              </w:rPr>
              <w:t xml:space="preserve"> 00 000,00</w:t>
            </w:r>
            <w:r w:rsidR="00BF4F7A" w:rsidRPr="006D224E">
              <w:rPr>
                <w:rFonts w:ascii="Arial" w:hAnsi="Arial" w:cs="Arial"/>
                <w:iCs/>
                <w:sz w:val="20"/>
                <w:szCs w:val="20"/>
              </w:rPr>
              <w:t xml:space="preserve"> (</w:t>
            </w:r>
            <w:r w:rsidR="0068279A">
              <w:rPr>
                <w:rFonts w:ascii="Arial" w:hAnsi="Arial" w:cs="Arial"/>
                <w:i/>
                <w:iCs/>
                <w:sz w:val="20"/>
                <w:szCs w:val="20"/>
              </w:rPr>
              <w:t>seši</w:t>
            </w:r>
            <w:r w:rsidR="00A672A9" w:rsidRPr="00A672A9">
              <w:rPr>
                <w:rFonts w:ascii="Arial" w:hAnsi="Arial" w:cs="Arial"/>
                <w:i/>
                <w:iCs/>
                <w:sz w:val="20"/>
                <w:szCs w:val="20"/>
              </w:rPr>
              <w:t xml:space="preserve"> simti tūkstoši</w:t>
            </w:r>
            <w:r w:rsidR="00BF4F7A" w:rsidRPr="006D224E">
              <w:rPr>
                <w:rFonts w:ascii="Arial" w:hAnsi="Arial" w:cs="Arial"/>
                <w:i/>
                <w:iCs/>
                <w:sz w:val="20"/>
                <w:szCs w:val="20"/>
              </w:rPr>
              <w:t xml:space="preserve"> euro</w:t>
            </w:r>
            <w:r w:rsidR="00BF4F7A" w:rsidRPr="006D224E">
              <w:rPr>
                <w:rFonts w:ascii="Arial" w:hAnsi="Arial" w:cs="Arial"/>
                <w:iCs/>
                <w:sz w:val="20"/>
                <w:szCs w:val="20"/>
              </w:rPr>
              <w:t>)</w:t>
            </w:r>
            <w:r w:rsidRPr="006D224E">
              <w:rPr>
                <w:rFonts w:ascii="Arial" w:hAnsi="Arial" w:cs="Arial"/>
                <w:iCs/>
                <w:sz w:val="20"/>
                <w:szCs w:val="20"/>
              </w:rPr>
              <w:t>.</w:t>
            </w:r>
            <w:r w:rsidRPr="006D224E">
              <w:rPr>
                <w:rFonts w:ascii="Arial" w:hAnsi="Arial" w:cs="Arial"/>
                <w:iCs/>
                <w:color w:val="FF0000"/>
                <w:sz w:val="20"/>
                <w:szCs w:val="20"/>
              </w:rPr>
              <w:t>*</w:t>
            </w:r>
          </w:p>
        </w:tc>
        <w:tc>
          <w:tcPr>
            <w:tcW w:w="4536" w:type="dxa"/>
            <w:shd w:val="clear" w:color="auto" w:fill="auto"/>
          </w:tcPr>
          <w:p w14:paraId="5D00E3EA" w14:textId="77777777" w:rsidR="007E5F89" w:rsidRPr="00AE02FB" w:rsidRDefault="000711CA" w:rsidP="00623C37">
            <w:pPr>
              <w:pStyle w:val="Pamatteksts"/>
              <w:tabs>
                <w:tab w:val="left" w:pos="418"/>
              </w:tabs>
              <w:jc w:val="both"/>
              <w:rPr>
                <w:rFonts w:ascii="Arial" w:hAnsi="Arial" w:cs="Arial"/>
              </w:rPr>
            </w:pPr>
            <w:r w:rsidRPr="00AE02FB">
              <w:rPr>
                <w:rFonts w:ascii="Arial" w:hAnsi="Arial" w:cs="Arial"/>
                <w:b/>
              </w:rPr>
              <w:t>a)</w:t>
            </w:r>
            <w:r w:rsidRPr="00AE02FB">
              <w:rPr>
                <w:rFonts w:ascii="Arial" w:hAnsi="Arial" w:cs="Arial"/>
              </w:rPr>
              <w:t xml:space="preserve"> </w:t>
            </w:r>
            <w:r w:rsidR="007E5F89" w:rsidRPr="00AE02FB">
              <w:rPr>
                <w:rFonts w:ascii="Arial" w:hAnsi="Arial" w:cs="Arial"/>
              </w:rPr>
              <w:t xml:space="preserve">Komisija pārbauda </w:t>
            </w:r>
            <w:r w:rsidR="00545A0C" w:rsidRPr="00AE02FB">
              <w:rPr>
                <w:rFonts w:ascii="Arial" w:hAnsi="Arial" w:cs="Arial"/>
              </w:rPr>
              <w:t xml:space="preserve">Būvniecības informācijas sistēmā </w:t>
            </w:r>
            <w:r w:rsidR="007E5F89" w:rsidRPr="00AE02FB">
              <w:rPr>
                <w:rFonts w:ascii="Arial" w:hAnsi="Arial" w:cs="Arial"/>
              </w:rPr>
              <w:t>pieejamo informāciju (</w:t>
            </w:r>
            <w:hyperlink r:id="rId20" w:history="1">
              <w:r w:rsidR="007E5F89" w:rsidRPr="00AE02FB">
                <w:rPr>
                  <w:rStyle w:val="Hipersaite"/>
                  <w:rFonts w:ascii="Arial" w:hAnsi="Arial" w:cs="Arial"/>
                </w:rPr>
                <w:t>https://bis.gov.lv/</w:t>
              </w:r>
            </w:hyperlink>
            <w:r w:rsidR="007E5F89" w:rsidRPr="00AE02FB">
              <w:rPr>
                <w:rFonts w:ascii="Arial" w:hAnsi="Arial" w:cs="Arial"/>
              </w:rPr>
              <w:t xml:space="preserve">). </w:t>
            </w:r>
            <w:r w:rsidR="007E5F89" w:rsidRPr="00AE02FB">
              <w:rPr>
                <w:rFonts w:ascii="Arial" w:hAnsi="Arial" w:cs="Arial"/>
                <w:color w:val="FF0000"/>
              </w:rPr>
              <w:t>**</w:t>
            </w:r>
          </w:p>
          <w:p w14:paraId="06348165" w14:textId="77777777" w:rsidR="007E5F89" w:rsidRPr="00AE02FB" w:rsidRDefault="000711CA" w:rsidP="00545A0C">
            <w:pPr>
              <w:pStyle w:val="Sarakstarindkopa"/>
              <w:numPr>
                <w:ilvl w:val="0"/>
                <w:numId w:val="8"/>
              </w:numPr>
              <w:tabs>
                <w:tab w:val="left" w:pos="5"/>
              </w:tabs>
              <w:spacing w:after="0" w:line="240" w:lineRule="auto"/>
              <w:ind w:left="5" w:firstLine="0"/>
              <w:jc w:val="both"/>
              <w:rPr>
                <w:rFonts w:ascii="Arial" w:hAnsi="Arial" w:cs="Arial"/>
                <w:sz w:val="20"/>
                <w:szCs w:val="20"/>
              </w:rPr>
            </w:pPr>
            <w:r w:rsidRPr="00AE02FB">
              <w:rPr>
                <w:rFonts w:ascii="Arial" w:hAnsi="Arial" w:cs="Arial"/>
                <w:sz w:val="20"/>
                <w:szCs w:val="20"/>
              </w:rPr>
              <w:t xml:space="preserve">Ārvalstīs reģistrēts pretendents, kurš nav reģistrēts Būvkomersantu reģistrā, piedāvājumam pievieno dokumentu, kurā norāda: Pretendenta apgrozījumu būvniecībā par iepriekšējiem 3 (trīs) gadiem </w:t>
            </w:r>
            <w:r w:rsidRPr="00AE02FB">
              <w:rPr>
                <w:rFonts w:ascii="Arial" w:hAnsi="Arial" w:cs="Arial"/>
                <w:i/>
                <w:sz w:val="20"/>
                <w:szCs w:val="20"/>
              </w:rPr>
              <w:t>(ja pretendenta pieredze būvniecībā ir mazāka nekā 3 (trīs) gadi, pretendents norāda sasniegto apgrozījumu par to laika periodu, kurā pretendents darbojas būvniecības jomā).</w:t>
            </w:r>
          </w:p>
        </w:tc>
      </w:tr>
      <w:tr w:rsidR="007E5F89" w:rsidRPr="00AE02FB" w14:paraId="1FFF9235" w14:textId="77777777" w:rsidTr="000A0730">
        <w:tc>
          <w:tcPr>
            <w:tcW w:w="9185" w:type="dxa"/>
            <w:gridSpan w:val="3"/>
            <w:tcBorders>
              <w:bottom w:val="single" w:sz="4" w:space="0" w:color="auto"/>
            </w:tcBorders>
            <w:shd w:val="clear" w:color="auto" w:fill="auto"/>
          </w:tcPr>
          <w:p w14:paraId="78E5B938" w14:textId="77777777" w:rsidR="007E5F89" w:rsidRPr="00AE02FB" w:rsidRDefault="00714249" w:rsidP="00931E78">
            <w:pPr>
              <w:tabs>
                <w:tab w:val="left" w:pos="851"/>
              </w:tabs>
              <w:spacing w:after="0" w:line="240" w:lineRule="auto"/>
              <w:jc w:val="both"/>
              <w:rPr>
                <w:rFonts w:ascii="Arial" w:hAnsi="Arial" w:cs="Arial"/>
                <w:i/>
                <w:sz w:val="20"/>
                <w:szCs w:val="20"/>
              </w:rPr>
            </w:pPr>
            <w:r w:rsidRPr="00AE02FB">
              <w:rPr>
                <w:rFonts w:ascii="Arial" w:hAnsi="Arial" w:cs="Arial"/>
                <w:i/>
                <w:color w:val="FF0000"/>
                <w:sz w:val="20"/>
                <w:szCs w:val="20"/>
              </w:rPr>
              <w:t>*</w:t>
            </w:r>
            <w:r w:rsidR="006E6C67" w:rsidRPr="00AE02FB">
              <w:rPr>
                <w:rFonts w:ascii="Arial" w:hAnsi="Arial" w:cs="Arial"/>
                <w:i/>
                <w:sz w:val="20"/>
                <w:szCs w:val="20"/>
              </w:rPr>
              <w:t xml:space="preserve"> 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0A0730" w:rsidRPr="00AE02FB" w14:paraId="0B1CCAB1" w14:textId="77777777" w:rsidTr="000A0730">
        <w:tc>
          <w:tcPr>
            <w:tcW w:w="4627" w:type="dxa"/>
            <w:tcBorders>
              <w:right w:val="single" w:sz="4" w:space="0" w:color="auto"/>
            </w:tcBorders>
            <w:shd w:val="clear" w:color="auto" w:fill="auto"/>
          </w:tcPr>
          <w:p w14:paraId="2A98AE48" w14:textId="269A91E0" w:rsidR="000A0730" w:rsidRPr="00AE02FB" w:rsidRDefault="000A0730" w:rsidP="000A0730">
            <w:pPr>
              <w:pStyle w:val="Pamatteksts"/>
              <w:tabs>
                <w:tab w:val="left" w:pos="640"/>
                <w:tab w:val="left" w:pos="870"/>
                <w:tab w:val="left" w:pos="1126"/>
              </w:tabs>
              <w:jc w:val="both"/>
              <w:rPr>
                <w:rFonts w:ascii="Arial" w:hAnsi="Arial" w:cs="Arial"/>
              </w:rPr>
            </w:pPr>
            <w:r w:rsidRPr="00AE02FB">
              <w:rPr>
                <w:rFonts w:ascii="Arial" w:hAnsi="Arial" w:cs="Arial"/>
                <w:b/>
              </w:rPr>
              <w:t xml:space="preserve">3.9. </w:t>
            </w:r>
            <w:r w:rsidRPr="00AE02FB">
              <w:rPr>
                <w:rFonts w:ascii="Arial" w:hAnsi="Arial" w:cs="Arial"/>
              </w:rPr>
              <w:t>Pretendentam iepriekšējo 5 (</w:t>
            </w:r>
            <w:r w:rsidRPr="00AE02FB">
              <w:rPr>
                <w:rFonts w:ascii="Arial" w:hAnsi="Arial" w:cs="Arial"/>
                <w:i/>
              </w:rPr>
              <w:t>piecu</w:t>
            </w:r>
            <w:r w:rsidRPr="00AE02FB">
              <w:rPr>
                <w:rFonts w:ascii="Arial" w:hAnsi="Arial" w:cs="Arial"/>
              </w:rPr>
              <w:t>) gadu laikā</w:t>
            </w:r>
            <w:r w:rsidRPr="00AE02FB">
              <w:rPr>
                <w:rFonts w:ascii="Arial" w:hAnsi="Arial" w:cs="Arial"/>
                <w:color w:val="FF0000"/>
              </w:rPr>
              <w:t xml:space="preserve">*** </w:t>
            </w:r>
            <w:r w:rsidRPr="00AE02FB">
              <w:rPr>
                <w:rFonts w:ascii="Arial" w:hAnsi="Arial" w:cs="Arial"/>
              </w:rPr>
              <w:t xml:space="preserve">ir pieredze vismaz </w:t>
            </w:r>
            <w:r w:rsidR="0043403D">
              <w:rPr>
                <w:rFonts w:ascii="Arial" w:hAnsi="Arial" w:cs="Arial"/>
              </w:rPr>
              <w:t>2</w:t>
            </w:r>
            <w:r w:rsidRPr="00AE02FB">
              <w:rPr>
                <w:rFonts w:ascii="Arial" w:hAnsi="Arial" w:cs="Arial"/>
              </w:rPr>
              <w:t xml:space="preserve"> </w:t>
            </w:r>
            <w:r w:rsidRPr="00AE02FB">
              <w:rPr>
                <w:rFonts w:ascii="Arial" w:hAnsi="Arial" w:cs="Arial"/>
                <w:i/>
              </w:rPr>
              <w:t>(</w:t>
            </w:r>
            <w:r w:rsidR="0043403D">
              <w:rPr>
                <w:rFonts w:ascii="Arial" w:hAnsi="Arial" w:cs="Arial"/>
                <w:i/>
              </w:rPr>
              <w:t>divu</w:t>
            </w:r>
            <w:r w:rsidRPr="00AE02FB">
              <w:rPr>
                <w:rFonts w:ascii="Arial" w:hAnsi="Arial" w:cs="Arial"/>
                <w:i/>
              </w:rPr>
              <w:t>)</w:t>
            </w:r>
            <w:r w:rsidRPr="00AE02FB">
              <w:rPr>
                <w:rFonts w:ascii="Arial" w:hAnsi="Arial" w:cs="Arial"/>
              </w:rPr>
              <w:t xml:space="preserve"> līdzīg</w:t>
            </w:r>
            <w:r w:rsidR="0043403D">
              <w:rPr>
                <w:rFonts w:ascii="Arial" w:hAnsi="Arial" w:cs="Arial"/>
              </w:rPr>
              <w:t>u</w:t>
            </w:r>
            <w:r w:rsidRPr="00AE02FB">
              <w:rPr>
                <w:rFonts w:ascii="Arial" w:hAnsi="Arial" w:cs="Arial"/>
                <w:color w:val="FF0000"/>
              </w:rPr>
              <w:t>****</w:t>
            </w:r>
            <w:r w:rsidRPr="00AE02FB">
              <w:rPr>
                <w:rFonts w:ascii="Arial" w:hAnsi="Arial" w:cs="Arial"/>
                <w:i/>
              </w:rPr>
              <w:t xml:space="preserve"> </w:t>
            </w:r>
            <w:r w:rsidRPr="00AE02FB">
              <w:rPr>
                <w:rFonts w:ascii="Arial" w:hAnsi="Arial" w:cs="Arial"/>
              </w:rPr>
              <w:t>līgum</w:t>
            </w:r>
            <w:r w:rsidR="0043403D">
              <w:rPr>
                <w:rFonts w:ascii="Arial" w:hAnsi="Arial" w:cs="Arial"/>
              </w:rPr>
              <w:t>u</w:t>
            </w:r>
            <w:r w:rsidRPr="00AE02FB">
              <w:rPr>
                <w:rFonts w:ascii="Arial" w:hAnsi="Arial" w:cs="Arial"/>
              </w:rPr>
              <w:t xml:space="preserve"> sa</w:t>
            </w:r>
            <w:r w:rsidR="00582289">
              <w:rPr>
                <w:rFonts w:ascii="Arial" w:hAnsi="Arial" w:cs="Arial"/>
              </w:rPr>
              <w:t>vlaicīgā un kvalitatīvā izpildē</w:t>
            </w:r>
            <w:r w:rsidRPr="00AE02FB">
              <w:rPr>
                <w:rFonts w:ascii="Arial" w:hAnsi="Arial" w:cs="Arial"/>
              </w:rPr>
              <w:t>, kuru</w:t>
            </w:r>
            <w:r w:rsidR="0043403D">
              <w:rPr>
                <w:rFonts w:ascii="Arial" w:hAnsi="Arial" w:cs="Arial"/>
              </w:rPr>
              <w:t>s</w:t>
            </w:r>
            <w:r w:rsidRPr="00AE02FB">
              <w:rPr>
                <w:rFonts w:ascii="Arial" w:hAnsi="Arial" w:cs="Arial"/>
              </w:rPr>
              <w:t xml:space="preserve"> </w:t>
            </w:r>
            <w:r w:rsidRPr="00AE02FB">
              <w:rPr>
                <w:rFonts w:ascii="Arial" w:hAnsi="Arial" w:cs="Arial"/>
                <w:i/>
              </w:rPr>
              <w:lastRenderedPageBreak/>
              <w:t>pretendents ir izpildījis kā galvenais būvdarbu veicējs (ģenerāluzņēmējs)</w:t>
            </w:r>
            <w:r w:rsidRPr="00AE02FB">
              <w:rPr>
                <w:rStyle w:val="Vresatsauce"/>
                <w:rFonts w:ascii="Arial" w:hAnsi="Arial" w:cs="Arial"/>
                <w:i/>
              </w:rPr>
              <w:footnoteReference w:id="3"/>
            </w:r>
            <w:r w:rsidRPr="00AE02FB">
              <w:rPr>
                <w:rFonts w:ascii="Arial" w:hAnsi="Arial" w:cs="Arial"/>
                <w:i/>
              </w:rPr>
              <w:t>.</w:t>
            </w:r>
          </w:p>
          <w:p w14:paraId="3E62CE62" w14:textId="49506BDD" w:rsidR="000A0730" w:rsidRPr="00AE02FB" w:rsidRDefault="000A0730" w:rsidP="00701B7F">
            <w:pPr>
              <w:pStyle w:val="Pamatteksts"/>
              <w:tabs>
                <w:tab w:val="left" w:pos="640"/>
                <w:tab w:val="left" w:pos="870"/>
                <w:tab w:val="left" w:pos="1126"/>
              </w:tabs>
              <w:jc w:val="both"/>
              <w:rPr>
                <w:rFonts w:ascii="Arial" w:hAnsi="Arial" w:cs="Arial"/>
              </w:rPr>
            </w:pPr>
            <w:r w:rsidRPr="00AE02FB">
              <w:rPr>
                <w:rFonts w:ascii="Arial" w:hAnsi="Arial" w:cs="Arial"/>
              </w:rPr>
              <w:t>Par līgum</w:t>
            </w:r>
            <w:r w:rsidR="0043403D">
              <w:rPr>
                <w:rFonts w:ascii="Arial" w:hAnsi="Arial" w:cs="Arial"/>
              </w:rPr>
              <w:t>iem</w:t>
            </w:r>
            <w:r w:rsidRPr="00AE02FB">
              <w:rPr>
                <w:rFonts w:ascii="Arial" w:hAnsi="Arial" w:cs="Arial"/>
              </w:rPr>
              <w:t xml:space="preserve"> saņemta pozitīva atsauksme no attiecīgo darbu pasūtītā</w:t>
            </w:r>
            <w:r w:rsidR="00701B7F">
              <w:rPr>
                <w:rFonts w:ascii="Arial" w:hAnsi="Arial" w:cs="Arial"/>
              </w:rPr>
              <w:t>ja</w:t>
            </w:r>
            <w:r w:rsidRPr="00AE02FB">
              <w:rPr>
                <w:rFonts w:ascii="Arial" w:hAnsi="Arial" w:cs="Arial"/>
              </w:rPr>
              <w:t>.</w:t>
            </w:r>
          </w:p>
        </w:tc>
        <w:tc>
          <w:tcPr>
            <w:tcW w:w="4558" w:type="dxa"/>
            <w:gridSpan w:val="2"/>
            <w:tcBorders>
              <w:right w:val="single" w:sz="4" w:space="0" w:color="auto"/>
            </w:tcBorders>
            <w:shd w:val="clear" w:color="auto" w:fill="auto"/>
          </w:tcPr>
          <w:p w14:paraId="6F94515A" w14:textId="79E3DB9B" w:rsidR="000A0730" w:rsidRPr="00AE02FB" w:rsidRDefault="000A0730" w:rsidP="000A0730">
            <w:pPr>
              <w:pStyle w:val="Bezatstarpm"/>
              <w:jc w:val="both"/>
              <w:rPr>
                <w:rFonts w:ascii="Arial" w:hAnsi="Arial" w:cs="Arial"/>
                <w:sz w:val="20"/>
                <w:szCs w:val="20"/>
              </w:rPr>
            </w:pPr>
            <w:r w:rsidRPr="00AE02FB">
              <w:rPr>
                <w:rFonts w:ascii="Arial" w:hAnsi="Arial" w:cs="Arial"/>
                <w:b/>
                <w:sz w:val="20"/>
                <w:szCs w:val="20"/>
              </w:rPr>
              <w:lastRenderedPageBreak/>
              <w:t xml:space="preserve">a) </w:t>
            </w:r>
            <w:r w:rsidRPr="00AE02FB">
              <w:rPr>
                <w:rFonts w:ascii="Arial" w:hAnsi="Arial" w:cs="Arial"/>
                <w:sz w:val="20"/>
                <w:szCs w:val="20"/>
              </w:rPr>
              <w:t xml:space="preserve">Informācija par iepriekšējo pieredzi (pēc formas – nolikuma </w:t>
            </w:r>
            <w:r w:rsidR="00701B7F">
              <w:rPr>
                <w:rFonts w:ascii="Arial" w:hAnsi="Arial" w:cs="Arial"/>
                <w:sz w:val="20"/>
                <w:szCs w:val="20"/>
              </w:rPr>
              <w:t>5</w:t>
            </w:r>
            <w:r w:rsidRPr="00AE02FB">
              <w:rPr>
                <w:rFonts w:ascii="Arial" w:hAnsi="Arial" w:cs="Arial"/>
                <w:sz w:val="20"/>
                <w:szCs w:val="20"/>
              </w:rPr>
              <w:t>.pielikums).</w:t>
            </w:r>
            <w:r w:rsidRPr="00AE02FB">
              <w:rPr>
                <w:rFonts w:ascii="Arial" w:hAnsi="Arial" w:cs="Arial"/>
                <w:b/>
                <w:sz w:val="20"/>
                <w:szCs w:val="20"/>
              </w:rPr>
              <w:t xml:space="preserve"> </w:t>
            </w:r>
          </w:p>
          <w:p w14:paraId="2801DC0A" w14:textId="1FEAD2E5" w:rsidR="000A0730" w:rsidRPr="00AE02FB" w:rsidRDefault="000A0730" w:rsidP="000A0730">
            <w:pPr>
              <w:pStyle w:val="Bezatstarpm"/>
              <w:jc w:val="both"/>
              <w:rPr>
                <w:rFonts w:ascii="Arial" w:hAnsi="Arial" w:cs="Arial"/>
                <w:sz w:val="20"/>
                <w:szCs w:val="20"/>
              </w:rPr>
            </w:pPr>
            <w:r w:rsidRPr="00AE02FB">
              <w:rPr>
                <w:rFonts w:ascii="Arial" w:hAnsi="Arial" w:cs="Arial"/>
                <w:b/>
                <w:sz w:val="20"/>
                <w:szCs w:val="20"/>
              </w:rPr>
              <w:t>b)</w:t>
            </w:r>
            <w:r w:rsidRPr="00AE02FB">
              <w:rPr>
                <w:rFonts w:ascii="Arial" w:hAnsi="Arial" w:cs="Arial"/>
                <w:sz w:val="20"/>
                <w:szCs w:val="20"/>
              </w:rPr>
              <w:t xml:space="preserve"> Par pieredzes objekt</w:t>
            </w:r>
            <w:r w:rsidR="0043403D">
              <w:rPr>
                <w:rFonts w:ascii="Arial" w:hAnsi="Arial" w:cs="Arial"/>
                <w:sz w:val="20"/>
                <w:szCs w:val="20"/>
              </w:rPr>
              <w:t>iem</w:t>
            </w:r>
            <w:r w:rsidRPr="00AE02FB">
              <w:rPr>
                <w:rFonts w:ascii="Arial" w:hAnsi="Arial" w:cs="Arial"/>
                <w:sz w:val="20"/>
                <w:szCs w:val="20"/>
              </w:rPr>
              <w:t xml:space="preserve"> pievieno:</w:t>
            </w:r>
          </w:p>
          <w:p w14:paraId="6A63264D" w14:textId="77777777" w:rsidR="000A0730" w:rsidRPr="00AE02FB" w:rsidRDefault="000A0730" w:rsidP="000A0730">
            <w:pPr>
              <w:pStyle w:val="Bezatstarpm"/>
              <w:numPr>
                <w:ilvl w:val="0"/>
                <w:numId w:val="19"/>
              </w:numPr>
              <w:jc w:val="both"/>
              <w:rPr>
                <w:rFonts w:ascii="Arial" w:hAnsi="Arial" w:cs="Arial"/>
                <w:sz w:val="20"/>
                <w:szCs w:val="20"/>
              </w:rPr>
            </w:pPr>
            <w:r w:rsidRPr="00AE02FB">
              <w:rPr>
                <w:rFonts w:ascii="Arial" w:hAnsi="Arial" w:cs="Arial"/>
                <w:sz w:val="20"/>
                <w:szCs w:val="20"/>
              </w:rPr>
              <w:lastRenderedPageBreak/>
              <w:t>būves nodošanas aktu vai citu dokumentu, kas apstiprina būvdarbu pabeigšanas faktu;</w:t>
            </w:r>
          </w:p>
          <w:p w14:paraId="78C13A6D" w14:textId="126E21F1" w:rsidR="000A0730" w:rsidRPr="00AE02FB" w:rsidRDefault="000A0730" w:rsidP="000A0730">
            <w:pPr>
              <w:pStyle w:val="Bezatstarpm"/>
              <w:numPr>
                <w:ilvl w:val="0"/>
                <w:numId w:val="19"/>
              </w:numPr>
              <w:jc w:val="both"/>
              <w:rPr>
                <w:rFonts w:ascii="Arial" w:hAnsi="Arial" w:cs="Arial"/>
                <w:sz w:val="20"/>
                <w:szCs w:val="20"/>
              </w:rPr>
            </w:pPr>
            <w:r w:rsidRPr="00AE02FB">
              <w:rPr>
                <w:rFonts w:ascii="Arial" w:hAnsi="Arial" w:cs="Arial"/>
                <w:sz w:val="20"/>
                <w:szCs w:val="20"/>
              </w:rPr>
              <w:t>būvdarbu pasūtītāj</w:t>
            </w:r>
            <w:r w:rsidR="0043403D">
              <w:rPr>
                <w:rFonts w:ascii="Arial" w:hAnsi="Arial" w:cs="Arial"/>
                <w:sz w:val="20"/>
                <w:szCs w:val="20"/>
              </w:rPr>
              <w:t>u</w:t>
            </w:r>
            <w:r w:rsidRPr="00AE02FB">
              <w:rPr>
                <w:rFonts w:ascii="Arial" w:hAnsi="Arial" w:cs="Arial"/>
                <w:sz w:val="20"/>
                <w:szCs w:val="20"/>
              </w:rPr>
              <w:t xml:space="preserve"> atsauksm</w:t>
            </w:r>
            <w:r w:rsidR="0043403D">
              <w:rPr>
                <w:rFonts w:ascii="Arial" w:hAnsi="Arial" w:cs="Arial"/>
                <w:sz w:val="20"/>
                <w:szCs w:val="20"/>
              </w:rPr>
              <w:t>es</w:t>
            </w:r>
            <w:r w:rsidRPr="00AE02FB">
              <w:rPr>
                <w:rFonts w:ascii="Arial" w:hAnsi="Arial" w:cs="Arial"/>
                <w:sz w:val="20"/>
                <w:szCs w:val="20"/>
              </w:rPr>
              <w:t>.</w:t>
            </w:r>
          </w:p>
          <w:p w14:paraId="27EB5B5D" w14:textId="77777777" w:rsidR="000A0730" w:rsidRPr="00AE02FB" w:rsidRDefault="000A0730" w:rsidP="000A0730">
            <w:pPr>
              <w:pStyle w:val="Bezatstarpm"/>
              <w:jc w:val="both"/>
              <w:rPr>
                <w:rFonts w:ascii="Arial" w:hAnsi="Arial" w:cs="Arial"/>
                <w:sz w:val="20"/>
                <w:szCs w:val="20"/>
              </w:rPr>
            </w:pPr>
          </w:p>
        </w:tc>
      </w:tr>
      <w:tr w:rsidR="00C72368" w:rsidRPr="00AE02FB" w14:paraId="77D9A24C" w14:textId="77777777" w:rsidTr="00C72368">
        <w:tc>
          <w:tcPr>
            <w:tcW w:w="4649" w:type="dxa"/>
            <w:gridSpan w:val="2"/>
            <w:shd w:val="clear" w:color="auto" w:fill="auto"/>
          </w:tcPr>
          <w:p w14:paraId="6A989BD9" w14:textId="27B05BA0" w:rsidR="00C72368" w:rsidRPr="00AE02FB" w:rsidRDefault="00CA4F86" w:rsidP="00C72368">
            <w:pPr>
              <w:pStyle w:val="Bezatstarpm"/>
              <w:jc w:val="both"/>
              <w:rPr>
                <w:rFonts w:ascii="Arial" w:hAnsi="Arial" w:cs="Arial"/>
                <w:sz w:val="20"/>
                <w:szCs w:val="20"/>
              </w:rPr>
            </w:pPr>
            <w:r w:rsidRPr="00AE02FB">
              <w:rPr>
                <w:rFonts w:ascii="Arial" w:hAnsi="Arial" w:cs="Arial"/>
                <w:b/>
                <w:sz w:val="20"/>
                <w:szCs w:val="20"/>
              </w:rPr>
              <w:lastRenderedPageBreak/>
              <w:t>3.</w:t>
            </w:r>
            <w:r w:rsidR="000A0730" w:rsidRPr="00AE02FB">
              <w:rPr>
                <w:rFonts w:ascii="Arial" w:hAnsi="Arial" w:cs="Arial"/>
                <w:b/>
                <w:sz w:val="20"/>
                <w:szCs w:val="20"/>
              </w:rPr>
              <w:t>10</w:t>
            </w:r>
            <w:r w:rsidR="00C72368" w:rsidRPr="00AE02FB">
              <w:rPr>
                <w:rFonts w:ascii="Arial" w:hAnsi="Arial" w:cs="Arial"/>
                <w:b/>
                <w:sz w:val="20"/>
                <w:szCs w:val="20"/>
              </w:rPr>
              <w:t>.</w:t>
            </w:r>
            <w:r w:rsidR="00C72368" w:rsidRPr="00AE02FB">
              <w:rPr>
                <w:rFonts w:ascii="Arial" w:hAnsi="Arial" w:cs="Arial"/>
                <w:sz w:val="20"/>
                <w:szCs w:val="20"/>
              </w:rPr>
              <w:t xml:space="preserve"> Pretendents līguma izpildē nodrošina</w:t>
            </w:r>
            <w:r w:rsidR="00306623" w:rsidRPr="00AE02FB">
              <w:rPr>
                <w:rFonts w:ascii="Arial" w:hAnsi="Arial" w:cs="Arial"/>
                <w:sz w:val="20"/>
                <w:szCs w:val="20"/>
              </w:rPr>
              <w:t xml:space="preserve"> </w:t>
            </w:r>
            <w:r w:rsidR="008B2C0F" w:rsidRPr="00AE02FB">
              <w:rPr>
                <w:rFonts w:ascii="Arial" w:hAnsi="Arial" w:cs="Arial"/>
                <w:b/>
                <w:sz w:val="20"/>
                <w:szCs w:val="20"/>
              </w:rPr>
              <w:t>atbildīgo būvdarbu vadītāju</w:t>
            </w:r>
            <w:r w:rsidR="008B2C0F" w:rsidRPr="00AE02FB">
              <w:rPr>
                <w:rFonts w:ascii="Arial" w:hAnsi="Arial" w:cs="Arial"/>
                <w:sz w:val="20"/>
                <w:szCs w:val="20"/>
              </w:rPr>
              <w:t>, kurš atbilstoši Latvijas Republikas normatīvo aktu prasībām vai atbilstoši attiecīgās ārvalsts normatīvo aktu prasībām</w:t>
            </w:r>
            <w:r w:rsidR="008B2C0F">
              <w:rPr>
                <w:rFonts w:ascii="Arial" w:hAnsi="Arial" w:cs="Arial"/>
                <w:sz w:val="20"/>
                <w:szCs w:val="20"/>
              </w:rPr>
              <w:t xml:space="preserve"> </w:t>
            </w:r>
            <w:r w:rsidR="008B2C0F" w:rsidRPr="00AE02FB">
              <w:rPr>
                <w:rFonts w:ascii="Arial" w:hAnsi="Arial" w:cs="Arial"/>
                <w:sz w:val="20"/>
                <w:szCs w:val="20"/>
              </w:rPr>
              <w:t xml:space="preserve">ir </w:t>
            </w:r>
            <w:r w:rsidR="008B2C0F" w:rsidRPr="00AE02FB">
              <w:rPr>
                <w:rFonts w:ascii="Arial" w:hAnsi="Arial" w:cs="Arial"/>
                <w:b/>
                <w:sz w:val="20"/>
                <w:szCs w:val="20"/>
              </w:rPr>
              <w:t>sertificēts speciālists ēku būvdarbu vadīšanā</w:t>
            </w:r>
            <w:r w:rsidR="008B2C0F" w:rsidRPr="00AE02FB">
              <w:rPr>
                <w:rFonts w:ascii="Arial" w:hAnsi="Arial" w:cs="Arial"/>
                <w:sz w:val="20"/>
                <w:szCs w:val="20"/>
              </w:rPr>
              <w:t xml:space="preserve"> un kuram iepriekšējo 5 (</w:t>
            </w:r>
            <w:r w:rsidR="008B2C0F" w:rsidRPr="00AE02FB">
              <w:rPr>
                <w:rFonts w:ascii="Arial" w:hAnsi="Arial" w:cs="Arial"/>
                <w:i/>
                <w:sz w:val="20"/>
                <w:szCs w:val="20"/>
              </w:rPr>
              <w:t>piecu</w:t>
            </w:r>
            <w:r w:rsidR="008B2C0F" w:rsidRPr="00AE02FB">
              <w:rPr>
                <w:rFonts w:ascii="Arial" w:hAnsi="Arial" w:cs="Arial"/>
                <w:sz w:val="20"/>
                <w:szCs w:val="20"/>
              </w:rPr>
              <w:t>) gadu</w:t>
            </w:r>
            <w:r w:rsidR="008B2C0F" w:rsidRPr="00AE02FB">
              <w:rPr>
                <w:rFonts w:ascii="Arial" w:hAnsi="Arial" w:cs="Arial"/>
                <w:color w:val="FF0000"/>
                <w:sz w:val="20"/>
                <w:szCs w:val="20"/>
              </w:rPr>
              <w:t>***</w:t>
            </w:r>
            <w:r w:rsidR="008B2C0F" w:rsidRPr="00AE02FB">
              <w:rPr>
                <w:rFonts w:ascii="Arial" w:hAnsi="Arial" w:cs="Arial"/>
                <w:sz w:val="20"/>
                <w:szCs w:val="20"/>
              </w:rPr>
              <w:t xml:space="preserve"> laikā ir pieredze vismaz </w:t>
            </w:r>
            <w:r w:rsidR="0043403D">
              <w:rPr>
                <w:rFonts w:ascii="Arial" w:hAnsi="Arial" w:cs="Arial"/>
                <w:sz w:val="20"/>
                <w:szCs w:val="20"/>
              </w:rPr>
              <w:t>2</w:t>
            </w:r>
            <w:r w:rsidR="008B2C0F" w:rsidRPr="00AE02FB">
              <w:rPr>
                <w:rFonts w:ascii="Arial" w:hAnsi="Arial" w:cs="Arial"/>
                <w:sz w:val="20"/>
                <w:szCs w:val="20"/>
              </w:rPr>
              <w:t xml:space="preserve"> (</w:t>
            </w:r>
            <w:r w:rsidR="0043403D">
              <w:rPr>
                <w:rFonts w:ascii="Arial" w:hAnsi="Arial" w:cs="Arial"/>
                <w:i/>
                <w:sz w:val="20"/>
                <w:szCs w:val="20"/>
              </w:rPr>
              <w:t>divu</w:t>
            </w:r>
            <w:r w:rsidR="008B2C0F" w:rsidRPr="00AE02FB">
              <w:rPr>
                <w:rFonts w:ascii="Arial" w:hAnsi="Arial" w:cs="Arial"/>
                <w:sz w:val="20"/>
                <w:szCs w:val="20"/>
              </w:rPr>
              <w:t>) līdzīg</w:t>
            </w:r>
            <w:r w:rsidR="0043403D">
              <w:rPr>
                <w:rFonts w:ascii="Arial" w:hAnsi="Arial" w:cs="Arial"/>
                <w:sz w:val="20"/>
                <w:szCs w:val="20"/>
              </w:rPr>
              <w:t>u</w:t>
            </w:r>
            <w:r w:rsidR="008B2C0F" w:rsidRPr="00AE02FB">
              <w:rPr>
                <w:rFonts w:ascii="Arial" w:hAnsi="Arial" w:cs="Arial"/>
                <w:color w:val="FF0000"/>
                <w:sz w:val="20"/>
                <w:szCs w:val="20"/>
              </w:rPr>
              <w:t>****</w:t>
            </w:r>
            <w:r w:rsidR="008B2C0F" w:rsidRPr="00AE02FB">
              <w:rPr>
                <w:rFonts w:ascii="Arial" w:hAnsi="Arial" w:cs="Arial"/>
                <w:sz w:val="20"/>
                <w:szCs w:val="20"/>
              </w:rPr>
              <w:t xml:space="preserve"> līgum</w:t>
            </w:r>
            <w:r w:rsidR="0043403D">
              <w:rPr>
                <w:rFonts w:ascii="Arial" w:hAnsi="Arial" w:cs="Arial"/>
                <w:sz w:val="20"/>
                <w:szCs w:val="20"/>
              </w:rPr>
              <w:t>u</w:t>
            </w:r>
            <w:r w:rsidR="008B2C0F" w:rsidRPr="00AE02FB">
              <w:rPr>
                <w:rFonts w:ascii="Arial" w:hAnsi="Arial" w:cs="Arial"/>
                <w:sz w:val="20"/>
                <w:szCs w:val="20"/>
              </w:rPr>
              <w:t xml:space="preserve"> savlaicīgā un kvalitatīvā izpildē kā </w:t>
            </w:r>
            <w:r w:rsidR="008B2C0F">
              <w:rPr>
                <w:rFonts w:ascii="Arial" w:hAnsi="Arial" w:cs="Arial"/>
                <w:sz w:val="20"/>
                <w:szCs w:val="20"/>
              </w:rPr>
              <w:t xml:space="preserve">atbildīgajam </w:t>
            </w:r>
            <w:r w:rsidR="008B2C0F" w:rsidRPr="00AE02FB">
              <w:rPr>
                <w:rFonts w:ascii="Arial" w:hAnsi="Arial" w:cs="Arial"/>
                <w:sz w:val="20"/>
                <w:szCs w:val="20"/>
              </w:rPr>
              <w:t>būvdarbu vadītājam.</w:t>
            </w:r>
            <w:r w:rsidR="00306623" w:rsidRPr="00AE02FB">
              <w:rPr>
                <w:rFonts w:ascii="Arial" w:hAnsi="Arial" w:cs="Arial"/>
                <w:sz w:val="20"/>
                <w:szCs w:val="20"/>
              </w:rPr>
              <w:t xml:space="preserve"> </w:t>
            </w:r>
          </w:p>
          <w:p w14:paraId="7B9FD2D5" w14:textId="57FE0755" w:rsidR="00C72368" w:rsidRPr="00AE02FB" w:rsidRDefault="00C72368" w:rsidP="00C72368">
            <w:pPr>
              <w:pStyle w:val="Bezatstarpm"/>
              <w:jc w:val="both"/>
              <w:rPr>
                <w:rFonts w:ascii="Arial" w:hAnsi="Arial" w:cs="Arial"/>
                <w:sz w:val="20"/>
                <w:szCs w:val="20"/>
              </w:rPr>
            </w:pPr>
          </w:p>
          <w:p w14:paraId="25CD1030" w14:textId="17364483" w:rsidR="00392AE5" w:rsidRPr="00AE02FB" w:rsidRDefault="00392AE5" w:rsidP="00392AE5">
            <w:pPr>
              <w:pStyle w:val="Sarakstarindkopa"/>
              <w:suppressAutoHyphens/>
              <w:spacing w:after="0" w:line="240" w:lineRule="auto"/>
              <w:ind w:left="34"/>
              <w:jc w:val="both"/>
              <w:rPr>
                <w:rFonts w:ascii="Arial" w:hAnsi="Arial" w:cs="Arial"/>
                <w:i/>
                <w:sz w:val="20"/>
                <w:szCs w:val="20"/>
              </w:rPr>
            </w:pPr>
            <w:r w:rsidRPr="00AE02FB">
              <w:rPr>
                <w:rFonts w:ascii="Arial" w:hAnsi="Arial" w:cs="Arial"/>
                <w:i/>
                <w:sz w:val="20"/>
                <w:szCs w:val="20"/>
              </w:rPr>
              <w:t>Sertificētaj</w:t>
            </w:r>
            <w:r w:rsidR="008B2C0F">
              <w:rPr>
                <w:rFonts w:ascii="Arial" w:hAnsi="Arial" w:cs="Arial"/>
                <w:i/>
                <w:sz w:val="20"/>
                <w:szCs w:val="20"/>
              </w:rPr>
              <w:t>a</w:t>
            </w:r>
            <w:r w:rsidRPr="00AE02FB">
              <w:rPr>
                <w:rFonts w:ascii="Arial" w:hAnsi="Arial" w:cs="Arial"/>
                <w:i/>
                <w:sz w:val="20"/>
                <w:szCs w:val="20"/>
              </w:rPr>
              <w:t>m speciālist</w:t>
            </w:r>
            <w:r w:rsidR="008B2C0F">
              <w:rPr>
                <w:rFonts w:ascii="Arial" w:hAnsi="Arial" w:cs="Arial"/>
                <w:i/>
                <w:sz w:val="20"/>
                <w:szCs w:val="20"/>
              </w:rPr>
              <w:t>a</w:t>
            </w:r>
            <w:r w:rsidRPr="00AE02FB">
              <w:rPr>
                <w:rFonts w:ascii="Arial" w:hAnsi="Arial" w:cs="Arial"/>
                <w:i/>
                <w:sz w:val="20"/>
                <w:szCs w:val="20"/>
              </w:rPr>
              <w:t>m jāpiedalās iepirkuma procedūras rezultātā noslēdzamā būvdarbu līguma izpildē, tajā skaitā, jānodrošina atbildīgā būvdarbu vadītāja vai viņa asistenta atrašanās objektā visā Darba izpildes laikā (arī ārpus normālā darba laika un brīvdienās), nodrošinot nepārtrauktu būvniecības procesa uzraudzību.</w:t>
            </w:r>
          </w:p>
          <w:p w14:paraId="46F2D9A1" w14:textId="77777777" w:rsidR="00C72368" w:rsidRPr="00AE02FB" w:rsidRDefault="00C72368" w:rsidP="00C72368">
            <w:pPr>
              <w:pStyle w:val="Pamatteksts"/>
              <w:tabs>
                <w:tab w:val="left" w:pos="0"/>
                <w:tab w:val="left" w:pos="743"/>
              </w:tabs>
              <w:jc w:val="both"/>
              <w:rPr>
                <w:rFonts w:ascii="Arial" w:hAnsi="Arial" w:cs="Arial"/>
                <w:i/>
              </w:rPr>
            </w:pPr>
          </w:p>
        </w:tc>
        <w:tc>
          <w:tcPr>
            <w:tcW w:w="4536" w:type="dxa"/>
            <w:shd w:val="clear" w:color="auto" w:fill="auto"/>
          </w:tcPr>
          <w:p w14:paraId="6D93C74F" w14:textId="77777777" w:rsidR="00306623" w:rsidRPr="00AE02FB" w:rsidRDefault="00306623" w:rsidP="00306623">
            <w:pPr>
              <w:pStyle w:val="Bezatstarpm"/>
              <w:jc w:val="both"/>
              <w:rPr>
                <w:rFonts w:ascii="Arial" w:hAnsi="Arial" w:cs="Arial"/>
                <w:sz w:val="20"/>
                <w:szCs w:val="20"/>
              </w:rPr>
            </w:pPr>
            <w:r w:rsidRPr="00AE02FB">
              <w:rPr>
                <w:rFonts w:ascii="Arial" w:hAnsi="Arial" w:cs="Arial"/>
                <w:b/>
                <w:sz w:val="20"/>
                <w:szCs w:val="20"/>
              </w:rPr>
              <w:t>a)</w:t>
            </w:r>
            <w:r w:rsidRPr="00AE02FB">
              <w:rPr>
                <w:rFonts w:ascii="Arial" w:hAnsi="Arial" w:cs="Arial"/>
                <w:sz w:val="20"/>
                <w:szCs w:val="20"/>
              </w:rPr>
              <w:t xml:space="preserve"> Informācija par līguma izpildi (pēc formas – nolikuma 6.pielikums) kur pretendents norāda: </w:t>
            </w:r>
          </w:p>
          <w:p w14:paraId="59520906" w14:textId="77777777" w:rsidR="00306623" w:rsidRPr="00AE02FB" w:rsidRDefault="00306623" w:rsidP="00306623">
            <w:pPr>
              <w:pStyle w:val="Bezatstarpm"/>
              <w:numPr>
                <w:ilvl w:val="0"/>
                <w:numId w:val="11"/>
              </w:numPr>
              <w:ind w:left="325"/>
              <w:jc w:val="both"/>
              <w:rPr>
                <w:rFonts w:ascii="Arial" w:hAnsi="Arial" w:cs="Arial"/>
                <w:sz w:val="20"/>
                <w:szCs w:val="20"/>
              </w:rPr>
            </w:pPr>
            <w:r w:rsidRPr="00AE02FB">
              <w:rPr>
                <w:rFonts w:ascii="Arial" w:hAnsi="Arial" w:cs="Arial"/>
                <w:sz w:val="20"/>
                <w:szCs w:val="20"/>
              </w:rPr>
              <w:t xml:space="preserve">vai līguma izpildei plānots piesaistīt </w:t>
            </w:r>
            <w:r w:rsidRPr="00AE02FB">
              <w:rPr>
                <w:rFonts w:ascii="Arial" w:hAnsi="Arial" w:cs="Arial"/>
                <w:sz w:val="20"/>
                <w:szCs w:val="20"/>
                <w:u w:val="single"/>
              </w:rPr>
              <w:t>apakšuzņēmējus</w:t>
            </w:r>
            <w:r w:rsidRPr="00AE02FB">
              <w:rPr>
                <w:rFonts w:ascii="Arial" w:hAnsi="Arial" w:cs="Arial"/>
                <w:sz w:val="20"/>
                <w:szCs w:val="20"/>
              </w:rPr>
              <w:t xml:space="preserve"> (sniedz informāciju par līguma izpildei piesaistītajiem apakšuzņēmējiem), </w:t>
            </w:r>
          </w:p>
          <w:p w14:paraId="3B31179A" w14:textId="6F9F0F52" w:rsidR="00306623" w:rsidRPr="00AE02FB" w:rsidRDefault="00306623" w:rsidP="00306623">
            <w:pPr>
              <w:pStyle w:val="Bezatstarpm"/>
              <w:numPr>
                <w:ilvl w:val="0"/>
                <w:numId w:val="11"/>
              </w:numPr>
              <w:ind w:left="325"/>
              <w:jc w:val="both"/>
              <w:rPr>
                <w:rFonts w:ascii="Arial" w:hAnsi="Arial" w:cs="Arial"/>
                <w:sz w:val="20"/>
                <w:szCs w:val="20"/>
              </w:rPr>
            </w:pPr>
            <w:r w:rsidRPr="00AE02FB">
              <w:rPr>
                <w:rFonts w:ascii="Arial" w:hAnsi="Arial" w:cs="Arial"/>
                <w:sz w:val="20"/>
                <w:szCs w:val="20"/>
                <w:u w:val="single"/>
              </w:rPr>
              <w:t>piesaistīto speciālistu</w:t>
            </w:r>
            <w:r w:rsidRPr="00AE02FB">
              <w:rPr>
                <w:rFonts w:ascii="Arial" w:hAnsi="Arial" w:cs="Arial"/>
                <w:sz w:val="20"/>
                <w:szCs w:val="20"/>
              </w:rPr>
              <w:t>, t</w:t>
            </w:r>
            <w:r w:rsidR="008B2C0F">
              <w:rPr>
                <w:rFonts w:ascii="Arial" w:hAnsi="Arial" w:cs="Arial"/>
                <w:sz w:val="20"/>
                <w:szCs w:val="20"/>
              </w:rPr>
              <w:t>ā</w:t>
            </w:r>
            <w:r w:rsidRPr="00AE02FB">
              <w:rPr>
                <w:rFonts w:ascii="Arial" w:hAnsi="Arial" w:cs="Arial"/>
                <w:sz w:val="20"/>
                <w:szCs w:val="20"/>
              </w:rPr>
              <w:t xml:space="preserve"> pienākumus un saistību ar pretendentu.</w:t>
            </w:r>
          </w:p>
          <w:p w14:paraId="6563426A" w14:textId="497110F9" w:rsidR="00306623" w:rsidRPr="00AE02FB" w:rsidRDefault="00306623" w:rsidP="00306623">
            <w:pPr>
              <w:pStyle w:val="Bezatstarpm"/>
              <w:jc w:val="both"/>
              <w:rPr>
                <w:rFonts w:ascii="Arial" w:hAnsi="Arial" w:cs="Arial"/>
                <w:sz w:val="20"/>
                <w:szCs w:val="20"/>
              </w:rPr>
            </w:pPr>
            <w:r w:rsidRPr="00AE02FB">
              <w:rPr>
                <w:rFonts w:ascii="Arial" w:hAnsi="Arial" w:cs="Arial"/>
                <w:i/>
                <w:sz w:val="20"/>
                <w:szCs w:val="20"/>
              </w:rPr>
              <w:t>Komisija pārbauda pretendenta norādīt</w:t>
            </w:r>
            <w:r w:rsidR="0068279A">
              <w:rPr>
                <w:rFonts w:ascii="Arial" w:hAnsi="Arial" w:cs="Arial"/>
                <w:i/>
                <w:sz w:val="20"/>
                <w:szCs w:val="20"/>
              </w:rPr>
              <w:t>ā</w:t>
            </w:r>
            <w:r w:rsidRPr="00AE02FB">
              <w:rPr>
                <w:rFonts w:ascii="Arial" w:hAnsi="Arial" w:cs="Arial"/>
                <w:i/>
                <w:sz w:val="20"/>
                <w:szCs w:val="20"/>
              </w:rPr>
              <w:t xml:space="preserve"> speciālist</w:t>
            </w:r>
            <w:r w:rsidR="0068279A">
              <w:rPr>
                <w:rFonts w:ascii="Arial" w:hAnsi="Arial" w:cs="Arial"/>
                <w:i/>
                <w:sz w:val="20"/>
                <w:szCs w:val="20"/>
              </w:rPr>
              <w:t>a</w:t>
            </w:r>
            <w:r w:rsidRPr="00AE02FB">
              <w:rPr>
                <w:rFonts w:ascii="Arial" w:hAnsi="Arial" w:cs="Arial"/>
                <w:i/>
                <w:sz w:val="20"/>
                <w:szCs w:val="20"/>
              </w:rPr>
              <w:t xml:space="preserve"> būvprakses sertifikātu Būvniecības informācijas sistēmā (</w:t>
            </w:r>
            <w:hyperlink r:id="rId21" w:history="1">
              <w:r w:rsidRPr="00AE02FB">
                <w:rPr>
                  <w:rStyle w:val="Hipersaite"/>
                  <w:rFonts w:ascii="Arial" w:hAnsi="Arial" w:cs="Arial"/>
                  <w:i/>
                  <w:sz w:val="20"/>
                  <w:szCs w:val="20"/>
                </w:rPr>
                <w:t>https://bis.gov.lv/</w:t>
              </w:r>
            </w:hyperlink>
            <w:r w:rsidRPr="00AE02FB">
              <w:rPr>
                <w:rFonts w:ascii="Arial" w:hAnsi="Arial" w:cs="Arial"/>
                <w:i/>
                <w:sz w:val="20"/>
                <w:szCs w:val="20"/>
              </w:rPr>
              <w:t>).</w:t>
            </w:r>
            <w:r w:rsidRPr="00AE02FB">
              <w:rPr>
                <w:rFonts w:ascii="Arial" w:hAnsi="Arial" w:cs="Arial"/>
                <w:b/>
                <w:i/>
                <w:color w:val="FF0000"/>
                <w:sz w:val="20"/>
                <w:szCs w:val="20"/>
              </w:rPr>
              <w:t xml:space="preserve">** </w:t>
            </w:r>
          </w:p>
          <w:p w14:paraId="2BF7C3B0" w14:textId="30E0CDF3" w:rsidR="00306623" w:rsidRPr="00AE02FB" w:rsidRDefault="00306623" w:rsidP="00306623">
            <w:pPr>
              <w:pStyle w:val="Bezatstarpm"/>
              <w:jc w:val="both"/>
              <w:rPr>
                <w:rFonts w:ascii="Arial" w:hAnsi="Arial" w:cs="Arial"/>
                <w:sz w:val="20"/>
                <w:szCs w:val="20"/>
              </w:rPr>
            </w:pPr>
            <w:r w:rsidRPr="00AE02FB">
              <w:rPr>
                <w:rFonts w:ascii="Arial" w:hAnsi="Arial" w:cs="Arial"/>
                <w:sz w:val="20"/>
                <w:szCs w:val="20"/>
              </w:rPr>
              <w:t>Ja speciālist</w:t>
            </w:r>
            <w:r w:rsidR="008B2C0F">
              <w:rPr>
                <w:rFonts w:ascii="Arial" w:hAnsi="Arial" w:cs="Arial"/>
                <w:sz w:val="20"/>
                <w:szCs w:val="20"/>
              </w:rPr>
              <w:t>s</w:t>
            </w:r>
            <w:r w:rsidRPr="00AE02FB">
              <w:rPr>
                <w:rFonts w:ascii="Arial" w:hAnsi="Arial" w:cs="Arial"/>
                <w:sz w:val="20"/>
                <w:szCs w:val="20"/>
              </w:rPr>
              <w:t xml:space="preserve"> nav pretendenta vai tā norādītā </w:t>
            </w:r>
            <w:r w:rsidRPr="00582289">
              <w:rPr>
                <w:rFonts w:ascii="Arial" w:hAnsi="Arial" w:cs="Arial"/>
                <w:sz w:val="20"/>
                <w:szCs w:val="20"/>
              </w:rPr>
              <w:t xml:space="preserve">apakšuzņēmēja darbinieks, tad piedāvājumā iekļauj minētā speciālista pašrocīgi parakstītu apliecinājumu par </w:t>
            </w:r>
            <w:r w:rsidR="00582289" w:rsidRPr="00582289">
              <w:rPr>
                <w:rFonts w:ascii="Arial" w:hAnsi="Arial" w:cs="Arial"/>
                <w:sz w:val="20"/>
                <w:szCs w:val="20"/>
              </w:rPr>
              <w:t xml:space="preserve">dalību līguma izpildē konkrētā pozīcijā, </w:t>
            </w:r>
            <w:r w:rsidRPr="00582289">
              <w:rPr>
                <w:rFonts w:ascii="Arial" w:hAnsi="Arial" w:cs="Arial"/>
                <w:sz w:val="20"/>
                <w:szCs w:val="20"/>
              </w:rPr>
              <w:t>ja pretendents iepirkuma rezultātā iegūs līguma slēgšanas tiesības.</w:t>
            </w:r>
          </w:p>
          <w:p w14:paraId="5B1AEEFC" w14:textId="77777777" w:rsidR="00306623" w:rsidRPr="00AE02FB" w:rsidRDefault="00306623" w:rsidP="00306623">
            <w:pPr>
              <w:pStyle w:val="Bezatstarpm"/>
              <w:jc w:val="both"/>
              <w:rPr>
                <w:rFonts w:ascii="Arial" w:hAnsi="Arial" w:cs="Arial"/>
                <w:i/>
                <w:sz w:val="20"/>
                <w:szCs w:val="20"/>
              </w:rPr>
            </w:pPr>
          </w:p>
          <w:p w14:paraId="334F0E4B" w14:textId="77777777" w:rsidR="00306623" w:rsidRPr="00AE02FB" w:rsidRDefault="00306623" w:rsidP="00306623">
            <w:pPr>
              <w:pStyle w:val="Bezatstarpm"/>
              <w:jc w:val="both"/>
              <w:rPr>
                <w:rFonts w:ascii="Arial" w:hAnsi="Arial" w:cs="Arial"/>
                <w:i/>
                <w:sz w:val="20"/>
                <w:szCs w:val="20"/>
              </w:rPr>
            </w:pPr>
          </w:p>
          <w:p w14:paraId="7AE4176D" w14:textId="77777777" w:rsidR="00306623" w:rsidRPr="00AE02FB" w:rsidRDefault="00306623" w:rsidP="00306623">
            <w:pPr>
              <w:pStyle w:val="Bezatstarpm"/>
              <w:jc w:val="both"/>
              <w:rPr>
                <w:rFonts w:ascii="Arial" w:hAnsi="Arial" w:cs="Arial"/>
                <w:sz w:val="20"/>
                <w:szCs w:val="20"/>
              </w:rPr>
            </w:pPr>
            <w:r w:rsidRPr="00AE02FB">
              <w:rPr>
                <w:rFonts w:ascii="Arial" w:hAnsi="Arial" w:cs="Arial"/>
                <w:b/>
                <w:sz w:val="20"/>
                <w:szCs w:val="20"/>
              </w:rPr>
              <w:t>b)</w:t>
            </w:r>
            <w:r w:rsidRPr="00AE02FB">
              <w:rPr>
                <w:rFonts w:ascii="Arial" w:hAnsi="Arial" w:cs="Arial"/>
                <w:sz w:val="20"/>
                <w:szCs w:val="20"/>
              </w:rPr>
              <w:t xml:space="preserve"> Informācija par iepriekšējo pieredzi (pēc formas – nolikuma 5.pielikums).</w:t>
            </w:r>
          </w:p>
          <w:p w14:paraId="1B63BC0B" w14:textId="77777777" w:rsidR="00306623" w:rsidRPr="00AE02FB" w:rsidRDefault="00306623" w:rsidP="00306623">
            <w:pPr>
              <w:pStyle w:val="Bezatstarpm"/>
              <w:jc w:val="both"/>
              <w:rPr>
                <w:rFonts w:ascii="Arial" w:eastAsia="Calibri" w:hAnsi="Arial" w:cs="Arial"/>
                <w:sz w:val="20"/>
                <w:szCs w:val="20"/>
                <w:lang w:eastAsia="en-US"/>
              </w:rPr>
            </w:pPr>
          </w:p>
          <w:p w14:paraId="5C31A6D2" w14:textId="240549A5" w:rsidR="00C72368" w:rsidRPr="00AE02FB" w:rsidRDefault="00306623" w:rsidP="00392AE5">
            <w:pPr>
              <w:pStyle w:val="Bezatstarpm"/>
              <w:jc w:val="both"/>
              <w:rPr>
                <w:rFonts w:ascii="Arial" w:hAnsi="Arial" w:cs="Arial"/>
                <w:b/>
                <w:sz w:val="20"/>
                <w:szCs w:val="20"/>
              </w:rPr>
            </w:pPr>
            <w:r w:rsidRPr="00AE02FB">
              <w:rPr>
                <w:rFonts w:ascii="Arial" w:eastAsia="Calibri" w:hAnsi="Arial" w:cs="Arial"/>
                <w:i/>
                <w:sz w:val="20"/>
                <w:szCs w:val="20"/>
                <w:lang w:eastAsia="en-US"/>
              </w:rPr>
              <w:t xml:space="preserve">Par </w:t>
            </w:r>
            <w:r w:rsidR="00392AE5" w:rsidRPr="00AE02FB">
              <w:rPr>
                <w:rFonts w:ascii="Arial" w:eastAsia="Calibri" w:hAnsi="Arial" w:cs="Arial"/>
                <w:i/>
                <w:sz w:val="20"/>
                <w:szCs w:val="20"/>
                <w:lang w:eastAsia="en-US"/>
              </w:rPr>
              <w:t>būvdarbu vadītāja</w:t>
            </w:r>
            <w:r w:rsidRPr="00AE02FB">
              <w:rPr>
                <w:rFonts w:ascii="Arial" w:eastAsia="Calibri" w:hAnsi="Arial" w:cs="Arial"/>
                <w:i/>
                <w:sz w:val="20"/>
                <w:szCs w:val="20"/>
                <w:lang w:eastAsia="en-US"/>
              </w:rPr>
              <w:t xml:space="preserve"> norādīt</w:t>
            </w:r>
            <w:r w:rsidR="0043403D">
              <w:rPr>
                <w:rFonts w:ascii="Arial" w:eastAsia="Calibri" w:hAnsi="Arial" w:cs="Arial"/>
                <w:i/>
                <w:sz w:val="20"/>
                <w:szCs w:val="20"/>
                <w:lang w:eastAsia="en-US"/>
              </w:rPr>
              <w:t>ajiem</w:t>
            </w:r>
            <w:r w:rsidRPr="00AE02FB">
              <w:rPr>
                <w:rFonts w:ascii="Arial" w:eastAsia="Calibri" w:hAnsi="Arial" w:cs="Arial"/>
                <w:i/>
                <w:sz w:val="20"/>
                <w:szCs w:val="20"/>
                <w:lang w:eastAsia="en-US"/>
              </w:rPr>
              <w:t xml:space="preserve"> pieredzes objekt</w:t>
            </w:r>
            <w:r w:rsidR="0043403D">
              <w:rPr>
                <w:rFonts w:ascii="Arial" w:eastAsia="Calibri" w:hAnsi="Arial" w:cs="Arial"/>
                <w:i/>
                <w:sz w:val="20"/>
                <w:szCs w:val="20"/>
                <w:lang w:eastAsia="en-US"/>
              </w:rPr>
              <w:t>iem</w:t>
            </w:r>
            <w:r w:rsidRPr="00AE02FB">
              <w:rPr>
                <w:rFonts w:ascii="Arial" w:eastAsia="Calibri" w:hAnsi="Arial" w:cs="Arial"/>
                <w:i/>
                <w:sz w:val="20"/>
                <w:szCs w:val="20"/>
                <w:lang w:eastAsia="en-US"/>
              </w:rPr>
              <w:t xml:space="preserve"> pievieno dokumentu</w:t>
            </w:r>
            <w:r w:rsidR="0043403D">
              <w:rPr>
                <w:rFonts w:ascii="Arial" w:eastAsia="Calibri" w:hAnsi="Arial" w:cs="Arial"/>
                <w:i/>
                <w:sz w:val="20"/>
                <w:szCs w:val="20"/>
                <w:lang w:eastAsia="en-US"/>
              </w:rPr>
              <w:t>s</w:t>
            </w:r>
            <w:r w:rsidRPr="00AE02FB">
              <w:rPr>
                <w:rFonts w:ascii="Arial" w:eastAsia="Calibri" w:hAnsi="Arial" w:cs="Arial"/>
                <w:i/>
                <w:sz w:val="20"/>
                <w:szCs w:val="20"/>
                <w:lang w:eastAsia="en-US"/>
              </w:rPr>
              <w:t>, kas apstiprina nominētā b</w:t>
            </w:r>
            <w:r w:rsidR="00392AE5" w:rsidRPr="00AE02FB">
              <w:rPr>
                <w:rFonts w:ascii="Arial" w:eastAsia="Calibri" w:hAnsi="Arial" w:cs="Arial"/>
                <w:i/>
                <w:sz w:val="20"/>
                <w:szCs w:val="20"/>
                <w:lang w:eastAsia="en-US"/>
              </w:rPr>
              <w:t xml:space="preserve">ūvdarbu vadītāja </w:t>
            </w:r>
            <w:r w:rsidRPr="00AE02FB">
              <w:rPr>
                <w:rFonts w:ascii="Arial" w:eastAsia="Calibri" w:hAnsi="Arial" w:cs="Arial"/>
                <w:i/>
                <w:sz w:val="20"/>
                <w:szCs w:val="20"/>
                <w:lang w:eastAsia="en-US"/>
              </w:rPr>
              <w:t>pieredzi objektā (piemēram, būvatļauja, būvvaldē reģistrēts saistību raksts, kopija no būvdarbu žurnāla, u.c. dokuments)</w:t>
            </w:r>
            <w:r w:rsidRPr="00AE02FB">
              <w:rPr>
                <w:rFonts w:ascii="Arial" w:eastAsia="Calibri" w:hAnsi="Arial" w:cs="Arial"/>
                <w:sz w:val="20"/>
                <w:szCs w:val="20"/>
                <w:lang w:eastAsia="en-US"/>
              </w:rPr>
              <w:t>.</w:t>
            </w:r>
          </w:p>
        </w:tc>
      </w:tr>
      <w:tr w:rsidR="00545A0C" w:rsidRPr="00AE02FB" w14:paraId="2A9A6785" w14:textId="77777777" w:rsidTr="00840D78">
        <w:tc>
          <w:tcPr>
            <w:tcW w:w="9185" w:type="dxa"/>
            <w:gridSpan w:val="3"/>
            <w:shd w:val="clear" w:color="auto" w:fill="auto"/>
          </w:tcPr>
          <w:p w14:paraId="0003BDF1" w14:textId="77777777" w:rsidR="00545A0C" w:rsidRPr="00AE02FB" w:rsidRDefault="00776392" w:rsidP="00306623">
            <w:pPr>
              <w:pStyle w:val="Bezatstarpm"/>
              <w:tabs>
                <w:tab w:val="left" w:pos="3936"/>
              </w:tabs>
              <w:spacing w:beforeLines="40" w:before="96" w:afterLines="40" w:after="96"/>
              <w:jc w:val="both"/>
              <w:rPr>
                <w:rFonts w:ascii="Arial" w:hAnsi="Arial" w:cs="Arial"/>
                <w:sz w:val="20"/>
                <w:szCs w:val="20"/>
              </w:rPr>
            </w:pPr>
            <w:r w:rsidRPr="00AE02FB">
              <w:rPr>
                <w:rFonts w:ascii="Arial" w:hAnsi="Arial" w:cs="Arial"/>
                <w:b/>
                <w:i/>
                <w:color w:val="FF0000"/>
                <w:sz w:val="20"/>
                <w:szCs w:val="20"/>
              </w:rPr>
              <w:t>**</w:t>
            </w:r>
            <w:r w:rsidRPr="00AE02FB">
              <w:rPr>
                <w:rFonts w:ascii="Arial" w:hAnsi="Arial" w:cs="Arial"/>
                <w:i/>
                <w:sz w:val="20"/>
                <w:szCs w:val="20"/>
              </w:rPr>
              <w:t xml:space="preserve"> Ja Būvniecības informācijas sistēmā norādītā informācija neatbilst faktiskajai situācijai (apgrozījums, speciālisti, speciālistu sertifikāti), pretendents atsevišķā dokumentā norāda attiecīgu papildu informāciju.</w:t>
            </w:r>
          </w:p>
        </w:tc>
      </w:tr>
      <w:tr w:rsidR="00306623" w:rsidRPr="00AE02FB" w14:paraId="1D7E6A34" w14:textId="77777777" w:rsidTr="00840D78">
        <w:tc>
          <w:tcPr>
            <w:tcW w:w="9185" w:type="dxa"/>
            <w:gridSpan w:val="3"/>
            <w:shd w:val="clear" w:color="auto" w:fill="auto"/>
          </w:tcPr>
          <w:p w14:paraId="0082302A" w14:textId="20E8DDE8" w:rsidR="00306623" w:rsidRPr="00AE02FB" w:rsidRDefault="00306623" w:rsidP="00B227C4">
            <w:pPr>
              <w:pStyle w:val="Bezatstarpm"/>
              <w:tabs>
                <w:tab w:val="left" w:pos="3936"/>
              </w:tabs>
              <w:spacing w:beforeLines="40" w:before="96" w:afterLines="40" w:after="96"/>
              <w:jc w:val="both"/>
              <w:rPr>
                <w:rFonts w:ascii="Arial" w:hAnsi="Arial" w:cs="Arial"/>
                <w:sz w:val="20"/>
                <w:szCs w:val="20"/>
              </w:rPr>
            </w:pPr>
            <w:r w:rsidRPr="00AE02FB">
              <w:rPr>
                <w:rFonts w:ascii="Arial" w:hAnsi="Arial" w:cs="Arial"/>
                <w:color w:val="FF0000"/>
                <w:sz w:val="20"/>
                <w:szCs w:val="20"/>
              </w:rPr>
              <w:t>***</w:t>
            </w:r>
            <w:r w:rsidRPr="00AE02FB">
              <w:rPr>
                <w:rFonts w:ascii="Arial" w:hAnsi="Arial" w:cs="Arial"/>
                <w:i/>
                <w:sz w:val="20"/>
                <w:szCs w:val="20"/>
              </w:rPr>
              <w:t xml:space="preserve">Par </w:t>
            </w:r>
            <w:r w:rsidRPr="00AE02FB">
              <w:rPr>
                <w:rFonts w:ascii="Arial" w:hAnsi="Arial" w:cs="Arial"/>
                <w:i/>
                <w:sz w:val="20"/>
                <w:szCs w:val="20"/>
                <w:u w:val="single"/>
              </w:rPr>
              <w:t>iepriekšējo 5 (piecu) gadu laikā</w:t>
            </w:r>
            <w:r w:rsidRPr="00AE02FB">
              <w:rPr>
                <w:rFonts w:ascii="Arial" w:hAnsi="Arial" w:cs="Arial"/>
                <w:i/>
                <w:sz w:val="20"/>
                <w:szCs w:val="20"/>
              </w:rPr>
              <w:t xml:space="preserve"> īstenotu būvobjektu tiks atzīts būvobjekts, kas laika posmā no 201</w:t>
            </w:r>
            <w:r w:rsidR="005136B9">
              <w:rPr>
                <w:rFonts w:ascii="Arial" w:hAnsi="Arial" w:cs="Arial"/>
                <w:i/>
                <w:sz w:val="20"/>
                <w:szCs w:val="20"/>
              </w:rPr>
              <w:t>4</w:t>
            </w:r>
            <w:r w:rsidRPr="00AE02FB">
              <w:rPr>
                <w:rFonts w:ascii="Arial" w:hAnsi="Arial" w:cs="Arial"/>
                <w:i/>
                <w:sz w:val="20"/>
                <w:szCs w:val="20"/>
              </w:rPr>
              <w:t xml:space="preserve">.gada 1.janvāra </w:t>
            </w:r>
            <w:r w:rsidR="00B227C4">
              <w:rPr>
                <w:rFonts w:ascii="Arial" w:hAnsi="Arial" w:cs="Arial"/>
                <w:i/>
                <w:sz w:val="20"/>
                <w:szCs w:val="20"/>
              </w:rPr>
              <w:t xml:space="preserve">līdz piedāvājumu iesniegšanas termiņa beigām </w:t>
            </w:r>
            <w:r w:rsidRPr="00AE02FB">
              <w:rPr>
                <w:rFonts w:ascii="Arial" w:hAnsi="Arial" w:cs="Arial"/>
                <w:i/>
                <w:sz w:val="20"/>
                <w:szCs w:val="20"/>
              </w:rPr>
              <w:t>nodots ekspluatācijā atbilstoši attiecīgās valsts normatīvajos aktos noteiktajai kārtībai.</w:t>
            </w:r>
          </w:p>
        </w:tc>
      </w:tr>
      <w:tr w:rsidR="008F64D3" w:rsidRPr="00AE02FB" w14:paraId="107A4F9A" w14:textId="77777777" w:rsidTr="00C72368">
        <w:tc>
          <w:tcPr>
            <w:tcW w:w="9185" w:type="dxa"/>
            <w:gridSpan w:val="3"/>
            <w:shd w:val="clear" w:color="auto" w:fill="auto"/>
          </w:tcPr>
          <w:p w14:paraId="15BD0BCC" w14:textId="37475BFD" w:rsidR="008F64D3" w:rsidRPr="00A672A9" w:rsidRDefault="00545A0C" w:rsidP="00F25E17">
            <w:pPr>
              <w:tabs>
                <w:tab w:val="left" w:pos="744"/>
                <w:tab w:val="left" w:pos="885"/>
                <w:tab w:val="left" w:pos="1383"/>
              </w:tabs>
              <w:spacing w:beforeLines="40" w:before="96" w:afterLines="40" w:after="96"/>
              <w:jc w:val="both"/>
              <w:rPr>
                <w:rFonts w:ascii="Arial" w:hAnsi="Arial" w:cs="Arial"/>
                <w:sz w:val="20"/>
                <w:szCs w:val="20"/>
              </w:rPr>
            </w:pPr>
            <w:r w:rsidRPr="00A672A9">
              <w:rPr>
                <w:rFonts w:ascii="Arial" w:hAnsi="Arial" w:cs="Arial"/>
                <w:color w:val="FF0000"/>
                <w:sz w:val="20"/>
                <w:szCs w:val="20"/>
              </w:rPr>
              <w:t>****</w:t>
            </w:r>
            <w:r w:rsidRPr="00A672A9">
              <w:rPr>
                <w:rFonts w:ascii="Arial" w:hAnsi="Arial" w:cs="Arial"/>
                <w:i/>
                <w:sz w:val="20"/>
                <w:szCs w:val="20"/>
              </w:rPr>
              <w:t xml:space="preserve"> Par līdzīgu līgumu Komisija atzīs</w:t>
            </w:r>
            <w:r w:rsidRPr="00A672A9">
              <w:rPr>
                <w:rFonts w:ascii="Arial" w:hAnsi="Arial" w:cs="Arial"/>
                <w:b/>
                <w:i/>
                <w:sz w:val="20"/>
                <w:szCs w:val="20"/>
              </w:rPr>
              <w:t xml:space="preserve"> </w:t>
            </w:r>
            <w:r w:rsidRPr="00A672A9">
              <w:rPr>
                <w:rFonts w:ascii="Arial" w:hAnsi="Arial" w:cs="Arial"/>
                <w:i/>
                <w:sz w:val="20"/>
                <w:szCs w:val="20"/>
                <w:shd w:val="clear" w:color="auto" w:fill="FFFFFF"/>
              </w:rPr>
              <w:t>ēka</w:t>
            </w:r>
            <w:r w:rsidR="00306623" w:rsidRPr="00A672A9">
              <w:rPr>
                <w:rFonts w:ascii="Arial" w:hAnsi="Arial" w:cs="Arial"/>
                <w:i/>
                <w:sz w:val="20"/>
                <w:szCs w:val="20"/>
                <w:shd w:val="clear" w:color="auto" w:fill="FFFFFF"/>
              </w:rPr>
              <w:t>s</w:t>
            </w:r>
            <w:r w:rsidRPr="00A672A9">
              <w:rPr>
                <w:rFonts w:ascii="Arial" w:hAnsi="Arial" w:cs="Arial"/>
                <w:i/>
                <w:sz w:val="20"/>
                <w:szCs w:val="20"/>
                <w:shd w:val="clear" w:color="auto" w:fill="FFFFFF"/>
              </w:rPr>
              <w:t>,</w:t>
            </w:r>
            <w:r w:rsidRPr="00A672A9">
              <w:rPr>
                <w:rFonts w:ascii="Arial" w:hAnsi="Arial" w:cs="Arial"/>
                <w:i/>
                <w:sz w:val="20"/>
                <w:szCs w:val="20"/>
              </w:rPr>
              <w:t xml:space="preserve"> kas </w:t>
            </w:r>
            <w:r w:rsidR="005C6F84" w:rsidRPr="00A672A9">
              <w:rPr>
                <w:rFonts w:ascii="Arial" w:hAnsi="Arial" w:cs="Arial"/>
                <w:i/>
                <w:sz w:val="20"/>
                <w:szCs w:val="20"/>
              </w:rPr>
              <w:t>paredzētas</w:t>
            </w:r>
            <w:r w:rsidR="007B0F86" w:rsidRPr="00A672A9">
              <w:rPr>
                <w:rFonts w:ascii="Arial" w:hAnsi="Arial" w:cs="Arial"/>
                <w:i/>
                <w:sz w:val="20"/>
                <w:szCs w:val="20"/>
              </w:rPr>
              <w:t xml:space="preserve"> biroju, viesnīcu, muzeju, bibliotēku,</w:t>
            </w:r>
            <w:r w:rsidRPr="00A672A9">
              <w:rPr>
                <w:rFonts w:ascii="Arial" w:hAnsi="Arial" w:cs="Arial"/>
                <w:bCs/>
                <w:i/>
                <w:sz w:val="20"/>
                <w:szCs w:val="20"/>
              </w:rPr>
              <w:t xml:space="preserve"> plašizklaides</w:t>
            </w:r>
            <w:r w:rsidRPr="00A672A9">
              <w:rPr>
                <w:rFonts w:ascii="Arial" w:hAnsi="Arial" w:cs="Arial"/>
                <w:i/>
                <w:sz w:val="20"/>
                <w:szCs w:val="20"/>
              </w:rPr>
              <w:t xml:space="preserve"> </w:t>
            </w:r>
            <w:r w:rsidRPr="00A672A9">
              <w:rPr>
                <w:rFonts w:ascii="Arial" w:hAnsi="Arial" w:cs="Arial"/>
                <w:bCs/>
                <w:i/>
                <w:sz w:val="20"/>
                <w:szCs w:val="20"/>
              </w:rPr>
              <w:t>pasākumiem, izglītības, slimnīcu vai veselības aprūpes iestāžu vajadzībām</w:t>
            </w:r>
            <w:r w:rsidR="005C6F84" w:rsidRPr="00A672A9">
              <w:rPr>
                <w:rFonts w:ascii="Arial" w:hAnsi="Arial" w:cs="Arial"/>
                <w:bCs/>
                <w:i/>
                <w:sz w:val="20"/>
                <w:szCs w:val="20"/>
              </w:rPr>
              <w:t xml:space="preserve">, </w:t>
            </w:r>
            <w:r w:rsidRPr="00A672A9">
              <w:rPr>
                <w:rFonts w:ascii="Arial" w:hAnsi="Arial" w:cs="Arial"/>
                <w:i/>
                <w:sz w:val="20"/>
                <w:szCs w:val="20"/>
              </w:rPr>
              <w:t>būvdarbu līgumu (</w:t>
            </w:r>
            <w:r w:rsidR="00306623" w:rsidRPr="00A672A9">
              <w:rPr>
                <w:rFonts w:ascii="Arial" w:hAnsi="Arial" w:cs="Arial"/>
                <w:i/>
                <w:sz w:val="20"/>
                <w:szCs w:val="20"/>
              </w:rPr>
              <w:t>jaunbūve, atjaunošana, pārbūve) un</w:t>
            </w:r>
            <w:r w:rsidRPr="00A672A9">
              <w:rPr>
                <w:rFonts w:ascii="Arial" w:hAnsi="Arial" w:cs="Arial"/>
                <w:i/>
                <w:sz w:val="20"/>
                <w:szCs w:val="20"/>
              </w:rPr>
              <w:t xml:space="preserve"> kas vienlaikus atbilst arī vismaz vienam no šādiem kritērijiem –</w:t>
            </w:r>
            <w:r w:rsidR="005C6F84" w:rsidRPr="00A672A9">
              <w:rPr>
                <w:rFonts w:ascii="Arial" w:hAnsi="Arial" w:cs="Arial"/>
                <w:i/>
                <w:sz w:val="20"/>
                <w:szCs w:val="20"/>
              </w:rPr>
              <w:t xml:space="preserve"> </w:t>
            </w:r>
            <w:r w:rsidRPr="00A672A9">
              <w:rPr>
                <w:rFonts w:ascii="Arial" w:hAnsi="Arial" w:cs="Arial"/>
                <w:i/>
                <w:sz w:val="20"/>
                <w:szCs w:val="20"/>
              </w:rPr>
              <w:t>ēkas</w:t>
            </w:r>
            <w:r w:rsidR="005C6F84" w:rsidRPr="00A672A9">
              <w:rPr>
                <w:rFonts w:ascii="Arial" w:hAnsi="Arial" w:cs="Arial"/>
                <w:i/>
                <w:sz w:val="20"/>
                <w:szCs w:val="20"/>
              </w:rPr>
              <w:t xml:space="preserve"> būvdarbu</w:t>
            </w:r>
            <w:r w:rsidR="00582289" w:rsidRPr="00A672A9">
              <w:rPr>
                <w:rFonts w:ascii="Arial" w:hAnsi="Arial" w:cs="Arial"/>
                <w:i/>
                <w:sz w:val="20"/>
                <w:szCs w:val="20"/>
              </w:rPr>
              <w:t xml:space="preserve"> platība ir </w:t>
            </w:r>
            <w:r w:rsidR="00582289" w:rsidRPr="00DC21C4">
              <w:rPr>
                <w:rFonts w:ascii="Arial" w:hAnsi="Arial" w:cs="Arial"/>
                <w:i/>
                <w:sz w:val="20"/>
                <w:szCs w:val="20"/>
              </w:rPr>
              <w:t xml:space="preserve">vismaz </w:t>
            </w:r>
            <w:r w:rsidR="00DC21C4" w:rsidRPr="00DC21C4">
              <w:rPr>
                <w:rFonts w:ascii="Arial" w:hAnsi="Arial" w:cs="Arial"/>
                <w:i/>
                <w:sz w:val="20"/>
                <w:szCs w:val="20"/>
              </w:rPr>
              <w:t>800</w:t>
            </w:r>
            <w:r w:rsidRPr="00DC21C4">
              <w:rPr>
                <w:rFonts w:ascii="Arial" w:hAnsi="Arial" w:cs="Arial"/>
                <w:i/>
                <w:sz w:val="20"/>
                <w:szCs w:val="20"/>
              </w:rPr>
              <w:t xml:space="preserve"> m</w:t>
            </w:r>
            <w:r w:rsidRPr="00DC21C4">
              <w:rPr>
                <w:rFonts w:ascii="Arial" w:hAnsi="Arial" w:cs="Arial"/>
                <w:i/>
                <w:sz w:val="20"/>
                <w:szCs w:val="20"/>
                <w:vertAlign w:val="superscript"/>
              </w:rPr>
              <w:t>2</w:t>
            </w:r>
            <w:r w:rsidRPr="00DC21C4">
              <w:rPr>
                <w:rFonts w:ascii="Arial" w:hAnsi="Arial" w:cs="Arial"/>
                <w:i/>
                <w:sz w:val="20"/>
                <w:szCs w:val="20"/>
              </w:rPr>
              <w:t xml:space="preserve"> (</w:t>
            </w:r>
            <w:r w:rsidR="00DC21C4" w:rsidRPr="00DC21C4">
              <w:rPr>
                <w:rFonts w:ascii="Arial" w:hAnsi="Arial" w:cs="Arial"/>
                <w:i/>
                <w:sz w:val="20"/>
                <w:szCs w:val="20"/>
              </w:rPr>
              <w:t>astoņi simti</w:t>
            </w:r>
            <w:r w:rsidRPr="00DC21C4">
              <w:rPr>
                <w:rFonts w:ascii="Arial" w:hAnsi="Arial" w:cs="Arial"/>
                <w:i/>
                <w:sz w:val="20"/>
                <w:szCs w:val="20"/>
              </w:rPr>
              <w:t xml:space="preserve"> kvadrātmetri) </w:t>
            </w:r>
            <w:r w:rsidRPr="00DC21C4">
              <w:rPr>
                <w:rFonts w:ascii="Arial" w:hAnsi="Arial" w:cs="Arial"/>
                <w:i/>
                <w:sz w:val="20"/>
                <w:szCs w:val="20"/>
                <w:u w:val="single"/>
              </w:rPr>
              <w:t>vai</w:t>
            </w:r>
            <w:r w:rsidRPr="00DC21C4">
              <w:rPr>
                <w:rFonts w:ascii="Arial" w:hAnsi="Arial" w:cs="Arial"/>
                <w:i/>
                <w:sz w:val="20"/>
                <w:szCs w:val="20"/>
              </w:rPr>
              <w:t xml:space="preserve"> b</w:t>
            </w:r>
            <w:r w:rsidRPr="00A672A9">
              <w:rPr>
                <w:rFonts w:ascii="Arial" w:hAnsi="Arial" w:cs="Arial"/>
                <w:i/>
                <w:sz w:val="20"/>
                <w:szCs w:val="20"/>
              </w:rPr>
              <w:t xml:space="preserve">ūvdarbu summa ir vismaz EUR </w:t>
            </w:r>
            <w:r w:rsidR="00A73640" w:rsidRPr="00A672A9">
              <w:rPr>
                <w:rFonts w:ascii="Arial" w:hAnsi="Arial" w:cs="Arial"/>
                <w:i/>
                <w:sz w:val="20"/>
                <w:szCs w:val="20"/>
              </w:rPr>
              <w:t>5</w:t>
            </w:r>
            <w:r w:rsidRPr="00A672A9">
              <w:rPr>
                <w:rFonts w:ascii="Arial" w:hAnsi="Arial" w:cs="Arial"/>
                <w:i/>
                <w:sz w:val="20"/>
                <w:szCs w:val="20"/>
              </w:rPr>
              <w:t>00 000,00 (</w:t>
            </w:r>
            <w:r w:rsidR="00A73640" w:rsidRPr="00A672A9">
              <w:rPr>
                <w:rFonts w:ascii="Arial" w:hAnsi="Arial" w:cs="Arial"/>
                <w:i/>
                <w:sz w:val="20"/>
                <w:szCs w:val="20"/>
              </w:rPr>
              <w:t xml:space="preserve">pieci simti tūkstoši </w:t>
            </w:r>
            <w:proofErr w:type="spellStart"/>
            <w:r w:rsidRPr="00A672A9">
              <w:rPr>
                <w:rFonts w:ascii="Arial" w:hAnsi="Arial" w:cs="Arial"/>
                <w:i/>
                <w:sz w:val="20"/>
                <w:szCs w:val="20"/>
              </w:rPr>
              <w:t>euro</w:t>
            </w:r>
            <w:proofErr w:type="spellEnd"/>
            <w:r w:rsidRPr="00A672A9">
              <w:rPr>
                <w:rFonts w:ascii="Arial" w:hAnsi="Arial" w:cs="Arial"/>
                <w:i/>
                <w:sz w:val="20"/>
                <w:szCs w:val="20"/>
              </w:rPr>
              <w:t>), neskaitot PVN.</w:t>
            </w:r>
          </w:p>
        </w:tc>
      </w:tr>
      <w:tr w:rsidR="008F64D3" w:rsidRPr="00AE02FB" w14:paraId="2299D057" w14:textId="77777777" w:rsidTr="00C72368">
        <w:tc>
          <w:tcPr>
            <w:tcW w:w="4649" w:type="dxa"/>
            <w:gridSpan w:val="2"/>
            <w:shd w:val="clear" w:color="auto" w:fill="auto"/>
          </w:tcPr>
          <w:p w14:paraId="3F4C8D27" w14:textId="19146E6E" w:rsidR="008F64D3" w:rsidRPr="00AE02FB" w:rsidRDefault="00C72368" w:rsidP="000A0730">
            <w:pPr>
              <w:pStyle w:val="Pamatteksts"/>
              <w:tabs>
                <w:tab w:val="left" w:pos="0"/>
                <w:tab w:val="left" w:pos="743"/>
              </w:tabs>
              <w:jc w:val="both"/>
              <w:rPr>
                <w:rFonts w:ascii="Arial" w:hAnsi="Arial" w:cs="Arial"/>
              </w:rPr>
            </w:pPr>
            <w:r w:rsidRPr="00AE02FB">
              <w:rPr>
                <w:rFonts w:ascii="Arial" w:hAnsi="Arial" w:cs="Arial"/>
                <w:b/>
              </w:rPr>
              <w:t>3.1</w:t>
            </w:r>
            <w:r w:rsidR="005136B9">
              <w:rPr>
                <w:rFonts w:ascii="Arial" w:hAnsi="Arial" w:cs="Arial"/>
                <w:b/>
              </w:rPr>
              <w:t>1</w:t>
            </w:r>
            <w:r w:rsidR="008F64D3" w:rsidRPr="00AE02FB">
              <w:rPr>
                <w:rFonts w:ascii="Arial" w:hAnsi="Arial" w:cs="Arial"/>
                <w:b/>
              </w:rPr>
              <w:t>.</w:t>
            </w:r>
            <w:r w:rsidR="008F64D3" w:rsidRPr="00AE02FB">
              <w:rPr>
                <w:rFonts w:ascii="Arial" w:eastAsia="Helvetica" w:hAnsi="Arial" w:cs="Arial"/>
              </w:rPr>
              <w:t>Pretendent</w:t>
            </w:r>
            <w:r w:rsidR="008F64D3" w:rsidRPr="00AE02FB">
              <w:rPr>
                <w:rFonts w:ascii="Arial" w:hAnsi="Arial" w:cs="Arial"/>
              </w:rPr>
              <w:t>a piesaistītajiem apakšuzņēmējiem ir visi nepieciešamie sertifikāti, licences un atļaujas norādīto darba daļu veikšanai.</w:t>
            </w:r>
          </w:p>
        </w:tc>
        <w:tc>
          <w:tcPr>
            <w:tcW w:w="4536" w:type="dxa"/>
            <w:shd w:val="clear" w:color="auto" w:fill="auto"/>
          </w:tcPr>
          <w:p w14:paraId="76CFF292" w14:textId="77777777" w:rsidR="008F64D3" w:rsidRPr="00AE02FB" w:rsidRDefault="008F64D3" w:rsidP="008F64D3">
            <w:pPr>
              <w:tabs>
                <w:tab w:val="left" w:pos="851"/>
              </w:tabs>
              <w:spacing w:after="0" w:line="240" w:lineRule="auto"/>
              <w:jc w:val="both"/>
              <w:rPr>
                <w:rFonts w:ascii="Arial" w:hAnsi="Arial" w:cs="Arial"/>
                <w:b/>
                <w:sz w:val="20"/>
                <w:szCs w:val="20"/>
              </w:rPr>
            </w:pPr>
            <w:r w:rsidRPr="00AE02FB">
              <w:rPr>
                <w:rFonts w:ascii="Arial" w:hAnsi="Arial" w:cs="Arial"/>
                <w:sz w:val="20"/>
                <w:szCs w:val="20"/>
              </w:rPr>
              <w:t>Informācija par līguma izpildi (pēc formas – nolikuma 6.pielikums).</w:t>
            </w:r>
          </w:p>
        </w:tc>
      </w:tr>
      <w:tr w:rsidR="00A6151C" w:rsidRPr="00AE02FB" w14:paraId="398A8B25" w14:textId="77777777" w:rsidTr="00C72368">
        <w:tc>
          <w:tcPr>
            <w:tcW w:w="4649" w:type="dxa"/>
            <w:gridSpan w:val="2"/>
            <w:shd w:val="clear" w:color="auto" w:fill="auto"/>
          </w:tcPr>
          <w:p w14:paraId="01DA527B" w14:textId="2184D047" w:rsidR="00A6151C" w:rsidRPr="00AE02FB" w:rsidRDefault="00A6151C" w:rsidP="000A0730">
            <w:pPr>
              <w:pStyle w:val="Pamatteksts"/>
              <w:tabs>
                <w:tab w:val="left" w:pos="0"/>
                <w:tab w:val="left" w:pos="743"/>
              </w:tabs>
              <w:jc w:val="both"/>
              <w:rPr>
                <w:rFonts w:ascii="Arial" w:hAnsi="Arial" w:cs="Arial"/>
                <w:b/>
              </w:rPr>
            </w:pPr>
            <w:r w:rsidRPr="00AE02FB">
              <w:rPr>
                <w:rFonts w:ascii="Arial" w:hAnsi="Arial" w:cs="Arial"/>
                <w:b/>
              </w:rPr>
              <w:t>3.1</w:t>
            </w:r>
            <w:r w:rsidR="005136B9">
              <w:rPr>
                <w:rFonts w:ascii="Arial" w:hAnsi="Arial" w:cs="Arial"/>
                <w:b/>
              </w:rPr>
              <w:t>2</w:t>
            </w:r>
            <w:r w:rsidRPr="00AE02FB">
              <w:rPr>
                <w:rFonts w:ascii="Arial" w:hAnsi="Arial" w:cs="Arial"/>
                <w:b/>
              </w:rPr>
              <w:t xml:space="preserve">. </w:t>
            </w:r>
            <w:r w:rsidRPr="00AE02FB">
              <w:rPr>
                <w:rFonts w:ascii="Arial" w:hAnsi="Arial" w:cs="Arial"/>
              </w:rPr>
              <w:t>Pretendents ir iesniedzis tehnisko un finanšu piedāvājumu konkursam.</w:t>
            </w:r>
          </w:p>
        </w:tc>
        <w:tc>
          <w:tcPr>
            <w:tcW w:w="4536" w:type="dxa"/>
            <w:shd w:val="clear" w:color="auto" w:fill="auto"/>
          </w:tcPr>
          <w:p w14:paraId="2F9AE6FE" w14:textId="77777777" w:rsidR="00A6151C" w:rsidRPr="00AE02FB" w:rsidRDefault="00EE39E5" w:rsidP="00A6151C">
            <w:pPr>
              <w:pStyle w:val="Bezatstarpm"/>
              <w:rPr>
                <w:rFonts w:ascii="Arial" w:hAnsi="Arial" w:cs="Arial"/>
                <w:sz w:val="20"/>
                <w:szCs w:val="20"/>
              </w:rPr>
            </w:pPr>
            <w:r w:rsidRPr="00AE02FB">
              <w:rPr>
                <w:rFonts w:ascii="Arial" w:hAnsi="Arial" w:cs="Arial"/>
                <w:b/>
                <w:sz w:val="20"/>
                <w:szCs w:val="20"/>
              </w:rPr>
              <w:t>a</w:t>
            </w:r>
            <w:r w:rsidR="00A6151C" w:rsidRPr="00AE02FB">
              <w:rPr>
                <w:rFonts w:ascii="Arial" w:hAnsi="Arial" w:cs="Arial"/>
                <w:b/>
                <w:sz w:val="20"/>
                <w:szCs w:val="20"/>
              </w:rPr>
              <w:t>)</w:t>
            </w:r>
            <w:r w:rsidR="00A6151C" w:rsidRPr="00AE02FB">
              <w:rPr>
                <w:rFonts w:ascii="Arial" w:hAnsi="Arial" w:cs="Arial"/>
                <w:sz w:val="20"/>
                <w:szCs w:val="20"/>
              </w:rPr>
              <w:t xml:space="preserve"> Finanšu piedāvājums (pēc formas – nolikuma 2.pielikums).</w:t>
            </w:r>
          </w:p>
          <w:p w14:paraId="5D6ECA9C" w14:textId="1311C9DF" w:rsidR="00A6151C" w:rsidRPr="00AE02FB" w:rsidRDefault="00EE39E5" w:rsidP="006230AE">
            <w:pPr>
              <w:pStyle w:val="Pamatteksts"/>
              <w:tabs>
                <w:tab w:val="left" w:pos="1134"/>
                <w:tab w:val="left" w:pos="1260"/>
                <w:tab w:val="left" w:pos="1420"/>
              </w:tabs>
              <w:autoSpaceDE w:val="0"/>
              <w:jc w:val="both"/>
              <w:rPr>
                <w:rFonts w:ascii="Arial" w:hAnsi="Arial" w:cs="Arial"/>
              </w:rPr>
            </w:pPr>
            <w:r w:rsidRPr="00AE02FB">
              <w:rPr>
                <w:rFonts w:ascii="Arial" w:hAnsi="Arial" w:cs="Arial"/>
                <w:b/>
              </w:rPr>
              <w:t>b</w:t>
            </w:r>
            <w:r w:rsidR="00A6151C" w:rsidRPr="00AE02FB">
              <w:rPr>
                <w:rFonts w:ascii="Arial" w:hAnsi="Arial" w:cs="Arial"/>
                <w:b/>
              </w:rPr>
              <w:t>)</w:t>
            </w:r>
            <w:r w:rsidR="00A6151C" w:rsidRPr="00AE02FB">
              <w:rPr>
                <w:rFonts w:ascii="Arial" w:hAnsi="Arial" w:cs="Arial"/>
              </w:rPr>
              <w:t xml:space="preserve"> </w:t>
            </w:r>
            <w:r w:rsidRPr="00AE02FB">
              <w:rPr>
                <w:rFonts w:ascii="Arial" w:hAnsi="Arial" w:cs="Arial"/>
              </w:rPr>
              <w:t>Koptāme, kopsavilkumi un lokālās tāmes, kas izstrādātas atbilstoši Ministru kabineta 2017.gada 3.maija noteikumiem Nr.239 “Noteikumi par Latvijas būvnormatīvu LBN 501-17 “Būvizmaksu noteikšanas k</w:t>
            </w:r>
            <w:r w:rsidR="005635EF">
              <w:rPr>
                <w:rFonts w:ascii="Arial" w:hAnsi="Arial" w:cs="Arial"/>
              </w:rPr>
              <w:t>ārtība””</w:t>
            </w:r>
            <w:r w:rsidRPr="00AE02FB">
              <w:rPr>
                <w:rFonts w:ascii="Arial" w:hAnsi="Arial" w:cs="Arial"/>
              </w:rPr>
              <w:t xml:space="preserve"> (atbilstoši nolikuma 3.pielikumam)</w:t>
            </w:r>
            <w:r w:rsidR="005635EF">
              <w:rPr>
                <w:rFonts w:ascii="Arial" w:hAnsi="Arial" w:cs="Arial"/>
              </w:rPr>
              <w:t>;</w:t>
            </w:r>
          </w:p>
          <w:p w14:paraId="7E5FBAB4" w14:textId="1D30FAB7" w:rsidR="00A6151C" w:rsidRPr="00AE02FB" w:rsidRDefault="006230AE" w:rsidP="00A6151C">
            <w:pPr>
              <w:pStyle w:val="Bezatstarpm"/>
              <w:tabs>
                <w:tab w:val="left" w:pos="284"/>
              </w:tabs>
              <w:jc w:val="both"/>
              <w:rPr>
                <w:rFonts w:ascii="Arial" w:hAnsi="Arial" w:cs="Arial"/>
                <w:b/>
                <w:sz w:val="20"/>
                <w:szCs w:val="20"/>
              </w:rPr>
            </w:pPr>
            <w:r w:rsidRPr="00AE02FB">
              <w:rPr>
                <w:rFonts w:ascii="Arial" w:hAnsi="Arial" w:cs="Arial"/>
                <w:b/>
                <w:sz w:val="20"/>
                <w:szCs w:val="20"/>
              </w:rPr>
              <w:t>c</w:t>
            </w:r>
            <w:r w:rsidR="00A6151C" w:rsidRPr="00AE02FB">
              <w:rPr>
                <w:rFonts w:ascii="Arial" w:hAnsi="Arial" w:cs="Arial"/>
                <w:b/>
                <w:sz w:val="20"/>
                <w:szCs w:val="20"/>
              </w:rPr>
              <w:t xml:space="preserve">) </w:t>
            </w:r>
            <w:r w:rsidR="00A6151C" w:rsidRPr="00AE02FB">
              <w:rPr>
                <w:rFonts w:ascii="Arial" w:hAnsi="Arial" w:cs="Arial"/>
                <w:sz w:val="20"/>
                <w:szCs w:val="20"/>
              </w:rPr>
              <w:t>Piedāvājuma nodrošinājuma esamību apliecinošs dokuments (atbilstoši nolikuma 9.pielikumam).</w:t>
            </w:r>
          </w:p>
        </w:tc>
      </w:tr>
    </w:tbl>
    <w:p w14:paraId="1308D8BF" w14:textId="77777777" w:rsidR="00D87E6C" w:rsidRPr="00AE02FB" w:rsidRDefault="00D87E6C" w:rsidP="007F3AB7">
      <w:pPr>
        <w:pStyle w:val="Pamatteksts"/>
        <w:tabs>
          <w:tab w:val="left" w:pos="567"/>
          <w:tab w:val="left" w:pos="851"/>
        </w:tabs>
        <w:jc w:val="left"/>
        <w:rPr>
          <w:rFonts w:ascii="Arial" w:hAnsi="Arial" w:cs="Arial"/>
        </w:rPr>
      </w:pPr>
    </w:p>
    <w:p w14:paraId="556FC3BE" w14:textId="77777777" w:rsidR="004F1F22" w:rsidRPr="00AE02FB" w:rsidRDefault="004F1F22" w:rsidP="004F1F22">
      <w:pPr>
        <w:spacing w:after="0" w:line="240" w:lineRule="auto"/>
        <w:jc w:val="center"/>
        <w:rPr>
          <w:rFonts w:ascii="Arial" w:hAnsi="Arial" w:cs="Arial"/>
          <w:b/>
          <w:sz w:val="20"/>
          <w:szCs w:val="20"/>
        </w:rPr>
      </w:pPr>
      <w:r w:rsidRPr="00AE02FB">
        <w:rPr>
          <w:rFonts w:ascii="Arial" w:hAnsi="Arial" w:cs="Arial"/>
          <w:b/>
          <w:sz w:val="20"/>
          <w:szCs w:val="20"/>
        </w:rPr>
        <w:t>IV SADAĻA</w:t>
      </w:r>
    </w:p>
    <w:p w14:paraId="3BB53E3E" w14:textId="77777777" w:rsidR="00D20EB0" w:rsidRPr="00AE02FB" w:rsidRDefault="00D20EB0" w:rsidP="004F1F22">
      <w:pPr>
        <w:spacing w:after="0" w:line="240" w:lineRule="auto"/>
        <w:jc w:val="center"/>
        <w:rPr>
          <w:rFonts w:ascii="Arial" w:hAnsi="Arial" w:cs="Arial"/>
          <w:b/>
          <w:sz w:val="20"/>
          <w:szCs w:val="20"/>
        </w:rPr>
      </w:pPr>
      <w:r w:rsidRPr="00AE02FB">
        <w:rPr>
          <w:rFonts w:ascii="Arial" w:hAnsi="Arial" w:cs="Arial"/>
          <w:b/>
          <w:sz w:val="20"/>
          <w:szCs w:val="20"/>
        </w:rPr>
        <w:t>PIEDĀVĀJUMA IZVĒRTĒŠANAS KRITĒRIJS</w:t>
      </w:r>
    </w:p>
    <w:p w14:paraId="3321B1C8" w14:textId="77777777" w:rsidR="00D20EB0" w:rsidRPr="00AE02FB"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AE02FB" w14:paraId="30183B7E" w14:textId="77777777" w:rsidTr="00CE69CD">
        <w:tc>
          <w:tcPr>
            <w:tcW w:w="9209" w:type="dxa"/>
          </w:tcPr>
          <w:p w14:paraId="2EAE16A8" w14:textId="77777777" w:rsidR="007E5F89" w:rsidRPr="00AE02FB" w:rsidRDefault="00623C37" w:rsidP="00477C07">
            <w:pPr>
              <w:jc w:val="both"/>
              <w:rPr>
                <w:rFonts w:ascii="Arial" w:eastAsia="ArialMT" w:hAnsi="Arial" w:cs="Arial"/>
                <w:iCs/>
                <w:sz w:val="20"/>
                <w:szCs w:val="20"/>
              </w:rPr>
            </w:pPr>
            <w:r w:rsidRPr="00AE02FB">
              <w:rPr>
                <w:rFonts w:ascii="Arial" w:eastAsia="ArialMT" w:hAnsi="Arial" w:cs="Arial"/>
                <w:iCs/>
                <w:sz w:val="20"/>
                <w:szCs w:val="20"/>
              </w:rPr>
              <w:t xml:space="preserve">4.1. </w:t>
            </w:r>
            <w:r w:rsidR="00D20EB0" w:rsidRPr="00AE02FB">
              <w:rPr>
                <w:rFonts w:ascii="Arial" w:eastAsia="ArialMT" w:hAnsi="Arial" w:cs="Arial"/>
                <w:iCs/>
                <w:sz w:val="20"/>
                <w:szCs w:val="20"/>
              </w:rPr>
              <w:t>Pamatojoties uz Publisko iepirkumu likuma 51.pantu</w:t>
            </w:r>
            <w:r w:rsidR="007E5F89" w:rsidRPr="00AE02FB">
              <w:rPr>
                <w:rFonts w:ascii="Arial" w:eastAsia="ArialMT" w:hAnsi="Arial" w:cs="Arial"/>
                <w:iCs/>
                <w:sz w:val="20"/>
                <w:szCs w:val="20"/>
              </w:rPr>
              <w:t>, K</w:t>
            </w:r>
            <w:r w:rsidR="00D20EB0" w:rsidRPr="00AE02FB">
              <w:rPr>
                <w:rFonts w:ascii="Arial" w:eastAsia="ArialMT" w:hAnsi="Arial" w:cs="Arial"/>
                <w:iCs/>
                <w:sz w:val="20"/>
                <w:szCs w:val="20"/>
              </w:rPr>
              <w:t>omisija</w:t>
            </w:r>
            <w:r w:rsidR="007E5F89" w:rsidRPr="00AE02FB">
              <w:rPr>
                <w:rFonts w:ascii="Arial" w:eastAsia="ArialMT" w:hAnsi="Arial" w:cs="Arial"/>
                <w:iCs/>
                <w:sz w:val="20"/>
                <w:szCs w:val="20"/>
              </w:rPr>
              <w:t xml:space="preserve"> piešķir līguma slēgšanas tiesības saimnieciski visizdevīgākajam piedāvājumam, kuru nosaka, ņemot vērā tikai </w:t>
            </w:r>
            <w:r w:rsidR="007E5F89" w:rsidRPr="00AE02FB">
              <w:rPr>
                <w:rFonts w:ascii="Arial" w:eastAsia="ArialMT" w:hAnsi="Arial" w:cs="Arial"/>
                <w:b/>
                <w:iCs/>
                <w:sz w:val="20"/>
                <w:szCs w:val="20"/>
              </w:rPr>
              <w:t>piedāvāto kopējo cenu</w:t>
            </w:r>
            <w:r w:rsidR="007E5F89" w:rsidRPr="00AE02FB">
              <w:rPr>
                <w:rFonts w:ascii="Arial" w:eastAsia="ArialMT" w:hAnsi="Arial" w:cs="Arial"/>
                <w:iCs/>
                <w:sz w:val="20"/>
                <w:szCs w:val="20"/>
              </w:rPr>
              <w:t>.</w:t>
            </w:r>
          </w:p>
          <w:p w14:paraId="67A7EC11" w14:textId="77777777" w:rsidR="00D20EB0" w:rsidRPr="00AE02FB" w:rsidRDefault="00D20EB0" w:rsidP="00477C07">
            <w:pPr>
              <w:jc w:val="both"/>
              <w:rPr>
                <w:rFonts w:ascii="Arial" w:hAnsi="Arial" w:cs="Arial"/>
                <w:sz w:val="20"/>
                <w:szCs w:val="20"/>
              </w:rPr>
            </w:pPr>
          </w:p>
        </w:tc>
      </w:tr>
      <w:tr w:rsidR="007E5F89" w:rsidRPr="00AE02FB" w14:paraId="3BDF8A9F" w14:textId="77777777" w:rsidTr="00CE69CD">
        <w:trPr>
          <w:trHeight w:val="169"/>
        </w:trPr>
        <w:tc>
          <w:tcPr>
            <w:tcW w:w="9209" w:type="dxa"/>
          </w:tcPr>
          <w:p w14:paraId="2CAF1928" w14:textId="07F1ACDC" w:rsidR="007E5F89" w:rsidRPr="00AE02FB" w:rsidRDefault="00623C37" w:rsidP="00477C07">
            <w:pPr>
              <w:jc w:val="both"/>
              <w:rPr>
                <w:rFonts w:ascii="Arial" w:hAnsi="Arial" w:cs="Arial"/>
                <w:sz w:val="20"/>
                <w:szCs w:val="20"/>
              </w:rPr>
            </w:pPr>
            <w:r w:rsidRPr="00AE02FB">
              <w:rPr>
                <w:rFonts w:ascii="Arial" w:eastAsia="ArialMT" w:hAnsi="Arial" w:cs="Arial"/>
                <w:iCs/>
                <w:sz w:val="20"/>
                <w:szCs w:val="20"/>
              </w:rPr>
              <w:t xml:space="preserve">4.2. </w:t>
            </w:r>
            <w:r w:rsidR="007E5F89" w:rsidRPr="00AE02FB">
              <w:rPr>
                <w:rFonts w:ascii="Arial" w:eastAsia="ArialMT" w:hAnsi="Arial" w:cs="Arial"/>
                <w:iCs/>
                <w:sz w:val="20"/>
                <w:szCs w:val="20"/>
              </w:rPr>
              <w:t>Komisija izvēlas piedāvājumu ar viszemāko cenu, kas atbilst nolikuma un tā pielikumu prasībām, nav atzīts par nepamatoti lētu</w:t>
            </w:r>
            <w:r w:rsidR="007E5F89" w:rsidRPr="00AE02FB">
              <w:rPr>
                <w:rFonts w:ascii="Arial" w:hAnsi="Arial" w:cs="Arial"/>
                <w:sz w:val="20"/>
                <w:szCs w:val="20"/>
              </w:rPr>
              <w:t>.</w:t>
            </w:r>
          </w:p>
          <w:p w14:paraId="5464D8D7" w14:textId="505BE4F8" w:rsidR="003401EA" w:rsidRPr="00AE02FB" w:rsidRDefault="003401EA" w:rsidP="0042511D">
            <w:pPr>
              <w:jc w:val="both"/>
              <w:rPr>
                <w:rFonts w:ascii="Arial" w:eastAsia="ArialMT" w:hAnsi="Arial" w:cs="Arial"/>
                <w:iCs/>
                <w:sz w:val="20"/>
                <w:szCs w:val="20"/>
              </w:rPr>
            </w:pPr>
          </w:p>
        </w:tc>
      </w:tr>
      <w:tr w:rsidR="005C294C" w:rsidRPr="00AE02FB" w14:paraId="67373EE5" w14:textId="77777777" w:rsidTr="00DB1A5B">
        <w:trPr>
          <w:trHeight w:val="68"/>
        </w:trPr>
        <w:tc>
          <w:tcPr>
            <w:tcW w:w="9209" w:type="dxa"/>
          </w:tcPr>
          <w:p w14:paraId="09D5B96D" w14:textId="3A49AC73" w:rsidR="005C294C" w:rsidRPr="00AE02FB" w:rsidRDefault="0041426B" w:rsidP="0042511D">
            <w:pPr>
              <w:jc w:val="both"/>
              <w:rPr>
                <w:rFonts w:ascii="Arial" w:hAnsi="Arial" w:cs="Arial"/>
                <w:iCs/>
                <w:sz w:val="20"/>
                <w:szCs w:val="20"/>
              </w:rPr>
            </w:pPr>
            <w:r w:rsidRPr="00AE02FB">
              <w:rPr>
                <w:rFonts w:ascii="Arial" w:hAnsi="Arial" w:cs="Arial"/>
                <w:sz w:val="20"/>
                <w:szCs w:val="20"/>
                <w:lang w:eastAsia="ar-SA"/>
              </w:rPr>
              <w:t>4.</w:t>
            </w:r>
            <w:r w:rsidR="0042511D">
              <w:rPr>
                <w:rFonts w:ascii="Arial" w:hAnsi="Arial" w:cs="Arial"/>
                <w:sz w:val="20"/>
                <w:szCs w:val="20"/>
                <w:lang w:eastAsia="ar-SA"/>
              </w:rPr>
              <w:t>3</w:t>
            </w:r>
            <w:r w:rsidRPr="00AE02FB">
              <w:rPr>
                <w:rFonts w:ascii="Arial" w:hAnsi="Arial" w:cs="Arial"/>
                <w:sz w:val="20"/>
                <w:szCs w:val="20"/>
                <w:lang w:eastAsia="ar-SA"/>
              </w:rPr>
              <w:t xml:space="preserve">. </w:t>
            </w:r>
            <w:r w:rsidR="005C294C" w:rsidRPr="00AE02FB">
              <w:rPr>
                <w:rFonts w:ascii="Arial" w:hAnsi="Arial" w:cs="Arial"/>
                <w:sz w:val="20"/>
                <w:szCs w:val="20"/>
                <w:lang w:eastAsia="ar-SA"/>
              </w:rPr>
              <w:t xml:space="preserve">Ja atbilstoši noteiktajam piedāvājuma izvērtēšanas kritērijam novērtējums ir vienāds, </w:t>
            </w:r>
            <w:r w:rsidRPr="00AE02FB">
              <w:rPr>
                <w:rFonts w:ascii="Arial" w:hAnsi="Arial" w:cs="Arial"/>
                <w:sz w:val="20"/>
                <w:szCs w:val="20"/>
                <w:lang w:eastAsia="ar-SA"/>
              </w:rPr>
              <w:t xml:space="preserve">par uzvarētāju tiek atzīts pretendents kuram ir lielākais </w:t>
            </w:r>
            <w:r w:rsidRPr="00AE02FB">
              <w:rPr>
                <w:rFonts w:ascii="Arial" w:hAnsi="Arial" w:cs="Arial"/>
                <w:sz w:val="20"/>
                <w:szCs w:val="20"/>
              </w:rPr>
              <w:t>gada vidējais finanšu apgrozījums būvniecībā</w:t>
            </w:r>
            <w:r w:rsidRPr="00AE02FB">
              <w:rPr>
                <w:rFonts w:ascii="Arial" w:hAnsi="Arial" w:cs="Arial"/>
                <w:iCs/>
                <w:sz w:val="20"/>
                <w:szCs w:val="20"/>
              </w:rPr>
              <w:t xml:space="preserve"> par iepriekšējiem trīs finanšu gadiem.</w:t>
            </w:r>
            <w:r w:rsidR="00EA195C" w:rsidRPr="00AE02FB">
              <w:rPr>
                <w:rFonts w:ascii="Arial" w:hAnsi="Arial" w:cs="Arial"/>
                <w:iCs/>
                <w:sz w:val="20"/>
                <w:szCs w:val="20"/>
              </w:rPr>
              <w:t xml:space="preserve"> </w:t>
            </w:r>
          </w:p>
        </w:tc>
      </w:tr>
    </w:tbl>
    <w:p w14:paraId="4D74CF27" w14:textId="77777777" w:rsidR="00D20EB0" w:rsidRPr="00AE02FB" w:rsidRDefault="00D20EB0" w:rsidP="004F1F22">
      <w:pPr>
        <w:spacing w:after="0" w:line="240" w:lineRule="auto"/>
        <w:jc w:val="center"/>
        <w:rPr>
          <w:rFonts w:ascii="Arial" w:hAnsi="Arial" w:cs="Arial"/>
          <w:b/>
          <w:sz w:val="20"/>
          <w:szCs w:val="20"/>
        </w:rPr>
      </w:pPr>
    </w:p>
    <w:p w14:paraId="153BDD98" w14:textId="77777777" w:rsidR="00025F9E" w:rsidRPr="00AE02FB" w:rsidRDefault="00025F9E" w:rsidP="008F64D3">
      <w:pPr>
        <w:spacing w:after="0"/>
        <w:jc w:val="center"/>
        <w:rPr>
          <w:rFonts w:ascii="Arial" w:hAnsi="Arial" w:cs="Arial"/>
          <w:b/>
          <w:sz w:val="20"/>
          <w:szCs w:val="20"/>
        </w:rPr>
      </w:pPr>
      <w:r w:rsidRPr="00AE02FB">
        <w:rPr>
          <w:rFonts w:ascii="Arial" w:hAnsi="Arial" w:cs="Arial"/>
          <w:b/>
          <w:sz w:val="20"/>
          <w:szCs w:val="20"/>
        </w:rPr>
        <w:t>V SADAĻA</w:t>
      </w:r>
    </w:p>
    <w:p w14:paraId="34B0BC34" w14:textId="77777777" w:rsidR="00025F9E" w:rsidRPr="00AE02FB" w:rsidRDefault="00025F9E" w:rsidP="008F64D3">
      <w:pPr>
        <w:spacing w:after="0" w:line="240" w:lineRule="auto"/>
        <w:jc w:val="center"/>
        <w:rPr>
          <w:rFonts w:ascii="Arial" w:hAnsi="Arial" w:cs="Arial"/>
          <w:b/>
          <w:sz w:val="20"/>
          <w:szCs w:val="20"/>
        </w:rPr>
      </w:pPr>
      <w:r w:rsidRPr="00AE02FB">
        <w:rPr>
          <w:rFonts w:ascii="Arial" w:hAnsi="Arial" w:cs="Arial"/>
          <w:b/>
          <w:sz w:val="20"/>
          <w:szCs w:val="20"/>
        </w:rPr>
        <w:t>PIELIKUMI</w:t>
      </w:r>
    </w:p>
    <w:p w14:paraId="7B30E244" w14:textId="77777777" w:rsidR="00025F9E" w:rsidRPr="00AE02FB" w:rsidRDefault="00025F9E">
      <w:pPr>
        <w:rPr>
          <w:rFonts w:ascii="Arial" w:hAnsi="Arial" w:cs="Arial"/>
          <w:sz w:val="20"/>
          <w:szCs w:val="20"/>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108"/>
        <w:gridCol w:w="2268"/>
      </w:tblGrid>
      <w:tr w:rsidR="00C55E0F" w:rsidRPr="00AE02FB" w14:paraId="5008200A" w14:textId="77777777" w:rsidTr="00C55E0F">
        <w:tc>
          <w:tcPr>
            <w:tcW w:w="1838" w:type="dxa"/>
          </w:tcPr>
          <w:p w14:paraId="1D654091" w14:textId="77777777" w:rsidR="00C55E0F" w:rsidRPr="00AE02FB" w:rsidRDefault="00C55E0F" w:rsidP="00C55E0F">
            <w:pPr>
              <w:rPr>
                <w:rFonts w:ascii="Arial" w:hAnsi="Arial" w:cs="Arial"/>
                <w:sz w:val="20"/>
                <w:szCs w:val="20"/>
              </w:rPr>
            </w:pPr>
            <w:r w:rsidRPr="00AE02FB">
              <w:rPr>
                <w:rFonts w:ascii="Arial" w:hAnsi="Arial" w:cs="Arial"/>
                <w:b/>
                <w:sz w:val="20"/>
                <w:szCs w:val="20"/>
              </w:rPr>
              <w:t>1.pielikums</w:t>
            </w:r>
          </w:p>
        </w:tc>
        <w:tc>
          <w:tcPr>
            <w:tcW w:w="5108" w:type="dxa"/>
          </w:tcPr>
          <w:p w14:paraId="506AC9E0" w14:textId="77777777" w:rsidR="00C55E0F" w:rsidRPr="00AE02FB" w:rsidRDefault="00C55E0F" w:rsidP="00C55E0F">
            <w:pPr>
              <w:rPr>
                <w:rFonts w:ascii="Arial" w:hAnsi="Arial" w:cs="Arial"/>
                <w:sz w:val="20"/>
                <w:szCs w:val="20"/>
              </w:rPr>
            </w:pPr>
            <w:r w:rsidRPr="00AE02FB">
              <w:rPr>
                <w:rFonts w:ascii="Arial" w:hAnsi="Arial" w:cs="Arial"/>
                <w:sz w:val="20"/>
                <w:szCs w:val="20"/>
              </w:rPr>
              <w:t>Pieteikuma dalībai atklātā konkursā forma</w:t>
            </w:r>
          </w:p>
        </w:tc>
        <w:tc>
          <w:tcPr>
            <w:tcW w:w="2268" w:type="dxa"/>
          </w:tcPr>
          <w:p w14:paraId="2BCF6FFE" w14:textId="77777777" w:rsidR="00C55E0F" w:rsidRPr="00AE02FB" w:rsidRDefault="00C55E0F" w:rsidP="00C55E0F">
            <w:pPr>
              <w:rPr>
                <w:rFonts w:ascii="Arial" w:hAnsi="Arial" w:cs="Arial"/>
                <w:sz w:val="20"/>
                <w:szCs w:val="20"/>
              </w:rPr>
            </w:pPr>
            <w:r w:rsidRPr="00AE02FB">
              <w:rPr>
                <w:rFonts w:ascii="Arial" w:hAnsi="Arial" w:cs="Arial"/>
                <w:sz w:val="20"/>
                <w:szCs w:val="20"/>
              </w:rPr>
              <w:t>VEIDNE</w:t>
            </w:r>
          </w:p>
        </w:tc>
      </w:tr>
      <w:tr w:rsidR="00C55E0F" w:rsidRPr="00AE02FB" w14:paraId="25FE7335" w14:textId="77777777" w:rsidTr="00C55E0F">
        <w:tc>
          <w:tcPr>
            <w:tcW w:w="1838" w:type="dxa"/>
          </w:tcPr>
          <w:p w14:paraId="62C20562" w14:textId="77777777" w:rsidR="00C55E0F" w:rsidRPr="00AE02FB" w:rsidRDefault="00C55E0F" w:rsidP="00C55E0F">
            <w:pPr>
              <w:rPr>
                <w:rFonts w:ascii="Arial" w:hAnsi="Arial" w:cs="Arial"/>
                <w:b/>
                <w:sz w:val="20"/>
                <w:szCs w:val="20"/>
              </w:rPr>
            </w:pPr>
          </w:p>
        </w:tc>
        <w:tc>
          <w:tcPr>
            <w:tcW w:w="5108" w:type="dxa"/>
          </w:tcPr>
          <w:p w14:paraId="48557411" w14:textId="77777777" w:rsidR="00C55E0F" w:rsidRPr="00AE02FB" w:rsidRDefault="00C55E0F" w:rsidP="00C55E0F">
            <w:pPr>
              <w:rPr>
                <w:rFonts w:ascii="Arial" w:hAnsi="Arial" w:cs="Arial"/>
                <w:sz w:val="20"/>
                <w:szCs w:val="20"/>
              </w:rPr>
            </w:pPr>
          </w:p>
        </w:tc>
        <w:tc>
          <w:tcPr>
            <w:tcW w:w="2268" w:type="dxa"/>
          </w:tcPr>
          <w:p w14:paraId="1152867F" w14:textId="77777777" w:rsidR="00C55E0F" w:rsidRPr="00AE02FB" w:rsidRDefault="00C55E0F" w:rsidP="00C55E0F">
            <w:pPr>
              <w:rPr>
                <w:rFonts w:ascii="Arial" w:hAnsi="Arial" w:cs="Arial"/>
                <w:sz w:val="20"/>
                <w:szCs w:val="20"/>
              </w:rPr>
            </w:pPr>
          </w:p>
        </w:tc>
      </w:tr>
      <w:tr w:rsidR="00C55E0F" w:rsidRPr="00AE02FB" w14:paraId="0C12621C" w14:textId="77777777" w:rsidTr="00C55E0F">
        <w:tc>
          <w:tcPr>
            <w:tcW w:w="1838" w:type="dxa"/>
          </w:tcPr>
          <w:p w14:paraId="2D966D28" w14:textId="77777777" w:rsidR="00C55E0F" w:rsidRPr="00AE02FB" w:rsidRDefault="00C55E0F" w:rsidP="00C55E0F">
            <w:pPr>
              <w:rPr>
                <w:rFonts w:ascii="Arial" w:hAnsi="Arial" w:cs="Arial"/>
                <w:sz w:val="20"/>
                <w:szCs w:val="20"/>
              </w:rPr>
            </w:pPr>
            <w:r w:rsidRPr="00AE02FB">
              <w:rPr>
                <w:rFonts w:ascii="Arial" w:hAnsi="Arial" w:cs="Arial"/>
                <w:b/>
                <w:sz w:val="20"/>
                <w:szCs w:val="20"/>
              </w:rPr>
              <w:t>2.pielikums</w:t>
            </w:r>
          </w:p>
        </w:tc>
        <w:tc>
          <w:tcPr>
            <w:tcW w:w="5108" w:type="dxa"/>
          </w:tcPr>
          <w:p w14:paraId="7EE65425" w14:textId="77777777" w:rsidR="00C55E0F" w:rsidRPr="00AE02FB" w:rsidRDefault="00C55E0F" w:rsidP="00C55E0F">
            <w:pPr>
              <w:rPr>
                <w:rFonts w:ascii="Arial" w:hAnsi="Arial" w:cs="Arial"/>
                <w:sz w:val="20"/>
                <w:szCs w:val="20"/>
              </w:rPr>
            </w:pPr>
            <w:r w:rsidRPr="00AE02FB">
              <w:rPr>
                <w:rFonts w:ascii="Arial" w:hAnsi="Arial" w:cs="Arial"/>
                <w:sz w:val="20"/>
                <w:szCs w:val="20"/>
              </w:rPr>
              <w:t>Finanšu piedāvājuma forma</w:t>
            </w:r>
          </w:p>
        </w:tc>
        <w:tc>
          <w:tcPr>
            <w:tcW w:w="2268" w:type="dxa"/>
          </w:tcPr>
          <w:p w14:paraId="65370D9E" w14:textId="77777777" w:rsidR="00C55E0F" w:rsidRPr="00AE02FB" w:rsidRDefault="00C55E0F" w:rsidP="00C55E0F">
            <w:pPr>
              <w:rPr>
                <w:rFonts w:ascii="Arial" w:hAnsi="Arial" w:cs="Arial"/>
                <w:sz w:val="20"/>
                <w:szCs w:val="20"/>
              </w:rPr>
            </w:pPr>
            <w:r w:rsidRPr="00AE02FB">
              <w:rPr>
                <w:rFonts w:ascii="Arial" w:hAnsi="Arial" w:cs="Arial"/>
                <w:sz w:val="20"/>
                <w:szCs w:val="20"/>
              </w:rPr>
              <w:t>VEIDNE</w:t>
            </w:r>
          </w:p>
        </w:tc>
      </w:tr>
      <w:tr w:rsidR="00C55E0F" w:rsidRPr="00AE02FB" w14:paraId="652F8E48" w14:textId="77777777" w:rsidTr="00C55E0F">
        <w:tc>
          <w:tcPr>
            <w:tcW w:w="1838" w:type="dxa"/>
          </w:tcPr>
          <w:p w14:paraId="384A7B61" w14:textId="77777777" w:rsidR="00C55E0F" w:rsidRPr="00AE02FB" w:rsidRDefault="00C55E0F" w:rsidP="00C55E0F">
            <w:pPr>
              <w:rPr>
                <w:rFonts w:ascii="Arial" w:hAnsi="Arial" w:cs="Arial"/>
                <w:b/>
                <w:sz w:val="20"/>
                <w:szCs w:val="20"/>
              </w:rPr>
            </w:pPr>
          </w:p>
        </w:tc>
        <w:tc>
          <w:tcPr>
            <w:tcW w:w="5108" w:type="dxa"/>
          </w:tcPr>
          <w:p w14:paraId="1C6BFC5A" w14:textId="77777777" w:rsidR="00C55E0F" w:rsidRPr="00AE02FB" w:rsidRDefault="00C55E0F" w:rsidP="00C55E0F">
            <w:pPr>
              <w:rPr>
                <w:rFonts w:ascii="Arial" w:hAnsi="Arial" w:cs="Arial"/>
                <w:sz w:val="20"/>
                <w:szCs w:val="20"/>
              </w:rPr>
            </w:pPr>
          </w:p>
        </w:tc>
        <w:tc>
          <w:tcPr>
            <w:tcW w:w="2268" w:type="dxa"/>
          </w:tcPr>
          <w:p w14:paraId="75BCC070" w14:textId="77777777" w:rsidR="00C55E0F" w:rsidRPr="00AE02FB" w:rsidRDefault="00C55E0F" w:rsidP="00C55E0F">
            <w:pPr>
              <w:rPr>
                <w:rFonts w:ascii="Arial" w:hAnsi="Arial" w:cs="Arial"/>
                <w:sz w:val="20"/>
                <w:szCs w:val="20"/>
              </w:rPr>
            </w:pPr>
          </w:p>
        </w:tc>
      </w:tr>
      <w:tr w:rsidR="00C55E0F" w:rsidRPr="00AE02FB" w14:paraId="2B456F6D" w14:textId="77777777" w:rsidTr="00C55E0F">
        <w:tc>
          <w:tcPr>
            <w:tcW w:w="1838" w:type="dxa"/>
          </w:tcPr>
          <w:p w14:paraId="6C725B43" w14:textId="77777777" w:rsidR="00C55E0F" w:rsidRPr="00AE02FB" w:rsidRDefault="00C55E0F" w:rsidP="00C55E0F">
            <w:pPr>
              <w:rPr>
                <w:rFonts w:ascii="Arial" w:hAnsi="Arial" w:cs="Arial"/>
                <w:b/>
                <w:sz w:val="20"/>
                <w:szCs w:val="20"/>
              </w:rPr>
            </w:pPr>
            <w:r w:rsidRPr="00AE02FB">
              <w:rPr>
                <w:rFonts w:ascii="Arial" w:hAnsi="Arial" w:cs="Arial"/>
                <w:b/>
                <w:sz w:val="20"/>
                <w:szCs w:val="20"/>
              </w:rPr>
              <w:t>3.pielikums</w:t>
            </w:r>
          </w:p>
        </w:tc>
        <w:tc>
          <w:tcPr>
            <w:tcW w:w="5108" w:type="dxa"/>
          </w:tcPr>
          <w:p w14:paraId="7A2403E2" w14:textId="77777777" w:rsidR="00C55E0F" w:rsidRPr="00AE02FB" w:rsidRDefault="00EE39E5" w:rsidP="00C55E0F">
            <w:pPr>
              <w:rPr>
                <w:rFonts w:ascii="Arial" w:hAnsi="Arial" w:cs="Arial"/>
                <w:sz w:val="20"/>
                <w:szCs w:val="20"/>
              </w:rPr>
            </w:pPr>
            <w:r w:rsidRPr="00AE02FB">
              <w:rPr>
                <w:rFonts w:ascii="Arial" w:hAnsi="Arial" w:cs="Arial"/>
                <w:sz w:val="20"/>
                <w:szCs w:val="20"/>
              </w:rPr>
              <w:t>Koptāme, kopsavilkumi, un lokālās tāmes</w:t>
            </w:r>
          </w:p>
        </w:tc>
        <w:tc>
          <w:tcPr>
            <w:tcW w:w="2268" w:type="dxa"/>
          </w:tcPr>
          <w:p w14:paraId="52B600B1" w14:textId="77777777" w:rsidR="00C55E0F" w:rsidRPr="00AE02FB" w:rsidRDefault="00C55E0F" w:rsidP="00C55E0F">
            <w:pPr>
              <w:rPr>
                <w:rFonts w:ascii="Arial" w:hAnsi="Arial" w:cs="Arial"/>
                <w:sz w:val="20"/>
                <w:szCs w:val="20"/>
              </w:rPr>
            </w:pPr>
            <w:r w:rsidRPr="00AE02FB">
              <w:rPr>
                <w:rFonts w:ascii="Arial" w:hAnsi="Arial" w:cs="Arial"/>
                <w:sz w:val="20"/>
                <w:szCs w:val="20"/>
              </w:rPr>
              <w:t>VEIDNE</w:t>
            </w:r>
          </w:p>
        </w:tc>
      </w:tr>
      <w:tr w:rsidR="00C55E0F" w:rsidRPr="00AE02FB" w14:paraId="1C51E75E" w14:textId="77777777" w:rsidTr="00C55E0F">
        <w:tc>
          <w:tcPr>
            <w:tcW w:w="1838" w:type="dxa"/>
          </w:tcPr>
          <w:p w14:paraId="21D07C5F" w14:textId="77777777" w:rsidR="00C55E0F" w:rsidRPr="00AE02FB" w:rsidRDefault="00C55E0F" w:rsidP="00C55E0F">
            <w:pPr>
              <w:rPr>
                <w:rFonts w:ascii="Arial" w:hAnsi="Arial" w:cs="Arial"/>
                <w:b/>
                <w:sz w:val="20"/>
                <w:szCs w:val="20"/>
              </w:rPr>
            </w:pPr>
          </w:p>
        </w:tc>
        <w:tc>
          <w:tcPr>
            <w:tcW w:w="5108" w:type="dxa"/>
          </w:tcPr>
          <w:p w14:paraId="563FFED5" w14:textId="77777777" w:rsidR="00C55E0F" w:rsidRPr="00AE02FB" w:rsidRDefault="00C55E0F" w:rsidP="00C55E0F">
            <w:pPr>
              <w:rPr>
                <w:rFonts w:ascii="Arial" w:hAnsi="Arial" w:cs="Arial"/>
                <w:sz w:val="20"/>
                <w:szCs w:val="20"/>
              </w:rPr>
            </w:pPr>
          </w:p>
        </w:tc>
        <w:tc>
          <w:tcPr>
            <w:tcW w:w="2268" w:type="dxa"/>
          </w:tcPr>
          <w:p w14:paraId="702025AA" w14:textId="77777777" w:rsidR="00C55E0F" w:rsidRPr="00AE02FB" w:rsidRDefault="00C55E0F" w:rsidP="00C55E0F">
            <w:pPr>
              <w:rPr>
                <w:rFonts w:ascii="Arial" w:hAnsi="Arial" w:cs="Arial"/>
                <w:sz w:val="20"/>
                <w:szCs w:val="20"/>
              </w:rPr>
            </w:pPr>
          </w:p>
        </w:tc>
      </w:tr>
      <w:tr w:rsidR="00C55E0F" w:rsidRPr="00AE02FB" w14:paraId="63A20A19" w14:textId="77777777" w:rsidTr="00C55E0F">
        <w:tc>
          <w:tcPr>
            <w:tcW w:w="1838" w:type="dxa"/>
          </w:tcPr>
          <w:p w14:paraId="0D25B753" w14:textId="77777777" w:rsidR="00C55E0F" w:rsidRPr="00AE02FB" w:rsidRDefault="00C55E0F" w:rsidP="00C55E0F">
            <w:pPr>
              <w:rPr>
                <w:rFonts w:ascii="Arial" w:hAnsi="Arial" w:cs="Arial"/>
                <w:b/>
                <w:sz w:val="20"/>
                <w:szCs w:val="20"/>
              </w:rPr>
            </w:pPr>
            <w:r w:rsidRPr="00AE02FB">
              <w:rPr>
                <w:rFonts w:ascii="Arial" w:hAnsi="Arial" w:cs="Arial"/>
                <w:b/>
                <w:sz w:val="20"/>
                <w:szCs w:val="20"/>
              </w:rPr>
              <w:t>4.pielikums</w:t>
            </w:r>
          </w:p>
        </w:tc>
        <w:tc>
          <w:tcPr>
            <w:tcW w:w="5108" w:type="dxa"/>
          </w:tcPr>
          <w:p w14:paraId="7AF6AB23" w14:textId="77777777" w:rsidR="00C55E0F" w:rsidRPr="00AE02FB" w:rsidRDefault="00C55E0F" w:rsidP="00C55E0F">
            <w:pPr>
              <w:rPr>
                <w:rFonts w:ascii="Arial" w:hAnsi="Arial" w:cs="Arial"/>
                <w:sz w:val="20"/>
                <w:szCs w:val="20"/>
              </w:rPr>
            </w:pPr>
            <w:r w:rsidRPr="00AE02FB">
              <w:rPr>
                <w:rFonts w:ascii="Arial" w:hAnsi="Arial" w:cs="Arial"/>
                <w:sz w:val="20"/>
                <w:szCs w:val="20"/>
              </w:rPr>
              <w:t>Līguma projekts</w:t>
            </w:r>
          </w:p>
        </w:tc>
        <w:tc>
          <w:tcPr>
            <w:tcW w:w="2268" w:type="dxa"/>
          </w:tcPr>
          <w:p w14:paraId="64106290" w14:textId="77777777" w:rsidR="00C55E0F" w:rsidRPr="00AE02FB" w:rsidRDefault="00C55E0F" w:rsidP="00C55E0F">
            <w:pPr>
              <w:rPr>
                <w:rFonts w:ascii="Arial" w:hAnsi="Arial" w:cs="Arial"/>
                <w:sz w:val="20"/>
                <w:szCs w:val="20"/>
              </w:rPr>
            </w:pPr>
          </w:p>
        </w:tc>
      </w:tr>
      <w:tr w:rsidR="00C55E0F" w:rsidRPr="00AE02FB" w14:paraId="159A8722" w14:textId="77777777" w:rsidTr="00C55E0F">
        <w:tc>
          <w:tcPr>
            <w:tcW w:w="1838" w:type="dxa"/>
          </w:tcPr>
          <w:p w14:paraId="5A6A4E7A" w14:textId="77777777" w:rsidR="00C55E0F" w:rsidRPr="00AE02FB" w:rsidRDefault="00C55E0F" w:rsidP="00C55E0F">
            <w:pPr>
              <w:rPr>
                <w:rFonts w:ascii="Arial" w:hAnsi="Arial" w:cs="Arial"/>
                <w:b/>
                <w:sz w:val="20"/>
                <w:szCs w:val="20"/>
              </w:rPr>
            </w:pPr>
          </w:p>
        </w:tc>
        <w:tc>
          <w:tcPr>
            <w:tcW w:w="5108" w:type="dxa"/>
          </w:tcPr>
          <w:p w14:paraId="3B517FA7" w14:textId="77777777" w:rsidR="00C55E0F" w:rsidRPr="00AE02FB" w:rsidRDefault="00C55E0F" w:rsidP="00C55E0F">
            <w:pPr>
              <w:rPr>
                <w:rFonts w:ascii="Arial" w:hAnsi="Arial" w:cs="Arial"/>
                <w:sz w:val="20"/>
                <w:szCs w:val="20"/>
              </w:rPr>
            </w:pPr>
          </w:p>
        </w:tc>
        <w:tc>
          <w:tcPr>
            <w:tcW w:w="2268" w:type="dxa"/>
          </w:tcPr>
          <w:p w14:paraId="409B01A2" w14:textId="77777777" w:rsidR="00C55E0F" w:rsidRPr="00AE02FB" w:rsidRDefault="00C55E0F" w:rsidP="00C55E0F">
            <w:pPr>
              <w:rPr>
                <w:rFonts w:ascii="Arial" w:hAnsi="Arial" w:cs="Arial"/>
                <w:sz w:val="20"/>
                <w:szCs w:val="20"/>
              </w:rPr>
            </w:pPr>
          </w:p>
        </w:tc>
      </w:tr>
      <w:tr w:rsidR="00C55E0F" w:rsidRPr="00AE02FB" w14:paraId="55D123B2" w14:textId="77777777" w:rsidTr="00C55E0F">
        <w:tc>
          <w:tcPr>
            <w:tcW w:w="1838" w:type="dxa"/>
          </w:tcPr>
          <w:p w14:paraId="643EF0AD" w14:textId="77777777" w:rsidR="00C55E0F" w:rsidRPr="00AE02FB" w:rsidRDefault="00C55E0F" w:rsidP="00C55E0F">
            <w:pPr>
              <w:rPr>
                <w:rFonts w:ascii="Arial" w:hAnsi="Arial" w:cs="Arial"/>
                <w:sz w:val="20"/>
                <w:szCs w:val="20"/>
              </w:rPr>
            </w:pPr>
            <w:r w:rsidRPr="00AE02FB">
              <w:rPr>
                <w:rFonts w:ascii="Arial" w:hAnsi="Arial" w:cs="Arial"/>
                <w:b/>
                <w:sz w:val="20"/>
                <w:szCs w:val="20"/>
              </w:rPr>
              <w:t>5.pielikums</w:t>
            </w:r>
          </w:p>
        </w:tc>
        <w:tc>
          <w:tcPr>
            <w:tcW w:w="5108" w:type="dxa"/>
          </w:tcPr>
          <w:p w14:paraId="5DA40812" w14:textId="77777777" w:rsidR="00C55E0F" w:rsidRPr="00AE02FB" w:rsidRDefault="00C55E0F" w:rsidP="00C55E0F">
            <w:pPr>
              <w:rPr>
                <w:rFonts w:ascii="Arial" w:hAnsi="Arial" w:cs="Arial"/>
                <w:sz w:val="20"/>
                <w:szCs w:val="20"/>
              </w:rPr>
            </w:pPr>
            <w:r w:rsidRPr="00AE02FB">
              <w:rPr>
                <w:rFonts w:ascii="Arial" w:hAnsi="Arial" w:cs="Arial"/>
                <w:sz w:val="20"/>
                <w:szCs w:val="20"/>
              </w:rPr>
              <w:t>Informācijas par iepriekšējo pieredzi forma</w:t>
            </w:r>
          </w:p>
        </w:tc>
        <w:tc>
          <w:tcPr>
            <w:tcW w:w="2268" w:type="dxa"/>
          </w:tcPr>
          <w:p w14:paraId="78D6719A" w14:textId="77777777" w:rsidR="00C55E0F" w:rsidRPr="00AE02FB" w:rsidRDefault="00C55E0F" w:rsidP="00C55E0F">
            <w:pPr>
              <w:rPr>
                <w:rFonts w:ascii="Arial" w:hAnsi="Arial" w:cs="Arial"/>
                <w:sz w:val="20"/>
                <w:szCs w:val="20"/>
              </w:rPr>
            </w:pPr>
            <w:r w:rsidRPr="00AE02FB">
              <w:rPr>
                <w:rFonts w:ascii="Arial" w:hAnsi="Arial" w:cs="Arial"/>
                <w:sz w:val="20"/>
                <w:szCs w:val="20"/>
              </w:rPr>
              <w:t>VEIDNE</w:t>
            </w:r>
          </w:p>
        </w:tc>
      </w:tr>
      <w:tr w:rsidR="00C55E0F" w:rsidRPr="00AE02FB" w14:paraId="00CF9379" w14:textId="77777777" w:rsidTr="00C55E0F">
        <w:tc>
          <w:tcPr>
            <w:tcW w:w="1838" w:type="dxa"/>
          </w:tcPr>
          <w:p w14:paraId="53533C27" w14:textId="77777777" w:rsidR="00C55E0F" w:rsidRPr="00AE02FB" w:rsidRDefault="00C55E0F" w:rsidP="00C55E0F">
            <w:pPr>
              <w:rPr>
                <w:rFonts w:ascii="Arial" w:hAnsi="Arial" w:cs="Arial"/>
                <w:b/>
                <w:sz w:val="20"/>
                <w:szCs w:val="20"/>
              </w:rPr>
            </w:pPr>
          </w:p>
        </w:tc>
        <w:tc>
          <w:tcPr>
            <w:tcW w:w="5108" w:type="dxa"/>
          </w:tcPr>
          <w:p w14:paraId="3B3791DD" w14:textId="77777777" w:rsidR="00C55E0F" w:rsidRPr="00AE02FB" w:rsidRDefault="00C55E0F" w:rsidP="00C55E0F">
            <w:pPr>
              <w:rPr>
                <w:rFonts w:ascii="Arial" w:hAnsi="Arial" w:cs="Arial"/>
                <w:sz w:val="20"/>
                <w:szCs w:val="20"/>
              </w:rPr>
            </w:pPr>
          </w:p>
        </w:tc>
        <w:tc>
          <w:tcPr>
            <w:tcW w:w="2268" w:type="dxa"/>
          </w:tcPr>
          <w:p w14:paraId="5DE3A220" w14:textId="77777777" w:rsidR="00C55E0F" w:rsidRPr="00AE02FB" w:rsidRDefault="00C55E0F" w:rsidP="00C55E0F">
            <w:pPr>
              <w:rPr>
                <w:rFonts w:ascii="Arial" w:hAnsi="Arial" w:cs="Arial"/>
                <w:sz w:val="20"/>
                <w:szCs w:val="20"/>
              </w:rPr>
            </w:pPr>
          </w:p>
        </w:tc>
      </w:tr>
      <w:tr w:rsidR="00C55E0F" w:rsidRPr="00AE02FB" w14:paraId="03DCAB97" w14:textId="77777777" w:rsidTr="00C55E0F">
        <w:tc>
          <w:tcPr>
            <w:tcW w:w="1838" w:type="dxa"/>
          </w:tcPr>
          <w:p w14:paraId="36594760" w14:textId="77777777" w:rsidR="00C55E0F" w:rsidRPr="00AE02FB" w:rsidRDefault="00C55E0F" w:rsidP="00C55E0F">
            <w:pPr>
              <w:rPr>
                <w:rFonts w:ascii="Arial" w:hAnsi="Arial" w:cs="Arial"/>
                <w:b/>
                <w:sz w:val="20"/>
                <w:szCs w:val="20"/>
              </w:rPr>
            </w:pPr>
            <w:r w:rsidRPr="00AE02FB">
              <w:rPr>
                <w:rFonts w:ascii="Arial" w:hAnsi="Arial" w:cs="Arial"/>
                <w:b/>
                <w:sz w:val="20"/>
                <w:szCs w:val="20"/>
              </w:rPr>
              <w:t>6.pielikums</w:t>
            </w:r>
          </w:p>
        </w:tc>
        <w:tc>
          <w:tcPr>
            <w:tcW w:w="5108" w:type="dxa"/>
          </w:tcPr>
          <w:p w14:paraId="1A13ED1E" w14:textId="77777777" w:rsidR="00C55E0F" w:rsidRPr="00AE02FB" w:rsidRDefault="00C55E0F" w:rsidP="00C55E0F">
            <w:pPr>
              <w:rPr>
                <w:rFonts w:ascii="Arial" w:hAnsi="Arial" w:cs="Arial"/>
                <w:sz w:val="20"/>
                <w:szCs w:val="20"/>
              </w:rPr>
            </w:pPr>
            <w:r w:rsidRPr="00AE02FB">
              <w:rPr>
                <w:rFonts w:ascii="Arial" w:hAnsi="Arial" w:cs="Arial"/>
                <w:sz w:val="20"/>
                <w:szCs w:val="20"/>
              </w:rPr>
              <w:t>Informācijas par līguma izpildi forma</w:t>
            </w:r>
          </w:p>
        </w:tc>
        <w:tc>
          <w:tcPr>
            <w:tcW w:w="2268" w:type="dxa"/>
          </w:tcPr>
          <w:p w14:paraId="097C6288" w14:textId="77777777" w:rsidR="00C55E0F" w:rsidRPr="00AE02FB" w:rsidRDefault="00C55E0F" w:rsidP="00C55E0F">
            <w:pPr>
              <w:rPr>
                <w:rFonts w:ascii="Arial" w:hAnsi="Arial" w:cs="Arial"/>
                <w:sz w:val="20"/>
                <w:szCs w:val="20"/>
              </w:rPr>
            </w:pPr>
            <w:r w:rsidRPr="00AE02FB">
              <w:rPr>
                <w:rFonts w:ascii="Arial" w:hAnsi="Arial" w:cs="Arial"/>
                <w:sz w:val="20"/>
                <w:szCs w:val="20"/>
              </w:rPr>
              <w:t>VEIDNE</w:t>
            </w:r>
          </w:p>
        </w:tc>
      </w:tr>
      <w:tr w:rsidR="00C55E0F" w:rsidRPr="00AE02FB" w14:paraId="6B76FEF8" w14:textId="77777777" w:rsidTr="00C55E0F">
        <w:tc>
          <w:tcPr>
            <w:tcW w:w="1838" w:type="dxa"/>
          </w:tcPr>
          <w:p w14:paraId="43AF6B77" w14:textId="77777777" w:rsidR="00C55E0F" w:rsidRPr="00AE02FB" w:rsidRDefault="00C55E0F" w:rsidP="00C55E0F">
            <w:pPr>
              <w:rPr>
                <w:rFonts w:ascii="Arial" w:hAnsi="Arial" w:cs="Arial"/>
                <w:b/>
                <w:sz w:val="20"/>
                <w:szCs w:val="20"/>
              </w:rPr>
            </w:pPr>
          </w:p>
        </w:tc>
        <w:tc>
          <w:tcPr>
            <w:tcW w:w="5108" w:type="dxa"/>
          </w:tcPr>
          <w:p w14:paraId="3BBA8321" w14:textId="77777777" w:rsidR="00C55E0F" w:rsidRPr="00AE02FB" w:rsidRDefault="00C55E0F" w:rsidP="00C55E0F">
            <w:pPr>
              <w:rPr>
                <w:rFonts w:ascii="Arial" w:hAnsi="Arial" w:cs="Arial"/>
                <w:sz w:val="20"/>
                <w:szCs w:val="20"/>
              </w:rPr>
            </w:pPr>
          </w:p>
        </w:tc>
        <w:tc>
          <w:tcPr>
            <w:tcW w:w="2268" w:type="dxa"/>
          </w:tcPr>
          <w:p w14:paraId="7D456D17" w14:textId="77777777" w:rsidR="00C55E0F" w:rsidRPr="00AE02FB" w:rsidRDefault="00C55E0F" w:rsidP="00C55E0F">
            <w:pPr>
              <w:rPr>
                <w:rFonts w:ascii="Arial" w:hAnsi="Arial" w:cs="Arial"/>
                <w:sz w:val="20"/>
                <w:szCs w:val="20"/>
              </w:rPr>
            </w:pPr>
          </w:p>
        </w:tc>
      </w:tr>
      <w:tr w:rsidR="00C55E0F" w:rsidRPr="00AE02FB" w14:paraId="7B90AB8B" w14:textId="77777777" w:rsidTr="00C55E0F">
        <w:tc>
          <w:tcPr>
            <w:tcW w:w="1838" w:type="dxa"/>
          </w:tcPr>
          <w:p w14:paraId="4F20546C" w14:textId="77777777" w:rsidR="00C55E0F" w:rsidRPr="00AE02FB" w:rsidRDefault="00C55E0F" w:rsidP="00C55E0F">
            <w:pPr>
              <w:rPr>
                <w:rFonts w:ascii="Arial" w:hAnsi="Arial" w:cs="Arial"/>
                <w:b/>
                <w:sz w:val="20"/>
                <w:szCs w:val="20"/>
              </w:rPr>
            </w:pPr>
            <w:r w:rsidRPr="00AE02FB">
              <w:rPr>
                <w:rFonts w:ascii="Arial" w:hAnsi="Arial" w:cs="Arial"/>
                <w:b/>
                <w:sz w:val="20"/>
                <w:szCs w:val="20"/>
              </w:rPr>
              <w:t>7.pielikums</w:t>
            </w:r>
          </w:p>
        </w:tc>
        <w:tc>
          <w:tcPr>
            <w:tcW w:w="5108" w:type="dxa"/>
          </w:tcPr>
          <w:p w14:paraId="26539578" w14:textId="77777777" w:rsidR="00C55E0F" w:rsidRPr="00AE02FB" w:rsidRDefault="00C55E0F" w:rsidP="00C55E0F">
            <w:pPr>
              <w:rPr>
                <w:rFonts w:ascii="Arial" w:hAnsi="Arial" w:cs="Arial"/>
                <w:sz w:val="20"/>
                <w:szCs w:val="20"/>
              </w:rPr>
            </w:pPr>
            <w:r w:rsidRPr="00AE02FB">
              <w:rPr>
                <w:rFonts w:ascii="Arial" w:hAnsi="Arial" w:cs="Arial"/>
                <w:sz w:val="20"/>
                <w:szCs w:val="20"/>
              </w:rPr>
              <w:t>Prasības piedāvājuma noformēšanai</w:t>
            </w:r>
          </w:p>
        </w:tc>
        <w:tc>
          <w:tcPr>
            <w:tcW w:w="2268" w:type="dxa"/>
          </w:tcPr>
          <w:p w14:paraId="6F99D516" w14:textId="77777777" w:rsidR="00C55E0F" w:rsidRPr="00AE02FB" w:rsidRDefault="00C55E0F" w:rsidP="00C55E0F">
            <w:pPr>
              <w:rPr>
                <w:rFonts w:ascii="Arial" w:hAnsi="Arial" w:cs="Arial"/>
                <w:sz w:val="20"/>
                <w:szCs w:val="20"/>
              </w:rPr>
            </w:pPr>
          </w:p>
        </w:tc>
      </w:tr>
      <w:tr w:rsidR="00C55E0F" w:rsidRPr="00AE02FB" w14:paraId="0623EA5E" w14:textId="77777777" w:rsidTr="00C55E0F">
        <w:tc>
          <w:tcPr>
            <w:tcW w:w="1838" w:type="dxa"/>
          </w:tcPr>
          <w:p w14:paraId="7811EBC1" w14:textId="77777777" w:rsidR="00C55E0F" w:rsidRPr="00AE02FB" w:rsidRDefault="00C55E0F" w:rsidP="00C55E0F">
            <w:pPr>
              <w:rPr>
                <w:rFonts w:ascii="Arial" w:hAnsi="Arial" w:cs="Arial"/>
                <w:b/>
                <w:sz w:val="20"/>
                <w:szCs w:val="20"/>
              </w:rPr>
            </w:pPr>
          </w:p>
        </w:tc>
        <w:tc>
          <w:tcPr>
            <w:tcW w:w="5108" w:type="dxa"/>
          </w:tcPr>
          <w:p w14:paraId="628E397B" w14:textId="77777777" w:rsidR="00C55E0F" w:rsidRPr="00AE02FB" w:rsidRDefault="00C55E0F" w:rsidP="00C55E0F">
            <w:pPr>
              <w:rPr>
                <w:rFonts w:ascii="Arial" w:hAnsi="Arial" w:cs="Arial"/>
                <w:sz w:val="20"/>
                <w:szCs w:val="20"/>
              </w:rPr>
            </w:pPr>
          </w:p>
        </w:tc>
        <w:tc>
          <w:tcPr>
            <w:tcW w:w="2268" w:type="dxa"/>
          </w:tcPr>
          <w:p w14:paraId="054012F5" w14:textId="77777777" w:rsidR="00C55E0F" w:rsidRPr="00AE02FB" w:rsidRDefault="00C55E0F" w:rsidP="00C55E0F">
            <w:pPr>
              <w:rPr>
                <w:rFonts w:ascii="Arial" w:hAnsi="Arial" w:cs="Arial"/>
                <w:sz w:val="20"/>
                <w:szCs w:val="20"/>
              </w:rPr>
            </w:pPr>
          </w:p>
        </w:tc>
      </w:tr>
      <w:tr w:rsidR="00C55E0F" w:rsidRPr="00AE02FB" w14:paraId="711AD14C" w14:textId="77777777" w:rsidTr="00C55E0F">
        <w:tc>
          <w:tcPr>
            <w:tcW w:w="1838" w:type="dxa"/>
          </w:tcPr>
          <w:p w14:paraId="2AE2D5D1" w14:textId="77777777" w:rsidR="00C55E0F" w:rsidRPr="00AE02FB" w:rsidRDefault="00C55E0F" w:rsidP="00C55E0F">
            <w:pPr>
              <w:rPr>
                <w:rFonts w:ascii="Arial" w:hAnsi="Arial" w:cs="Arial"/>
                <w:b/>
                <w:sz w:val="20"/>
                <w:szCs w:val="20"/>
              </w:rPr>
            </w:pPr>
            <w:r w:rsidRPr="00AE02FB">
              <w:rPr>
                <w:rFonts w:ascii="Arial" w:hAnsi="Arial" w:cs="Arial"/>
                <w:b/>
                <w:sz w:val="20"/>
                <w:szCs w:val="20"/>
              </w:rPr>
              <w:t>8.pielikums</w:t>
            </w:r>
          </w:p>
        </w:tc>
        <w:tc>
          <w:tcPr>
            <w:tcW w:w="5108" w:type="dxa"/>
          </w:tcPr>
          <w:p w14:paraId="5B317935" w14:textId="77777777" w:rsidR="00C55E0F" w:rsidRPr="00AE02FB" w:rsidRDefault="00C55E0F" w:rsidP="00C55E0F">
            <w:pPr>
              <w:rPr>
                <w:rFonts w:ascii="Arial" w:hAnsi="Arial" w:cs="Arial"/>
                <w:sz w:val="20"/>
                <w:szCs w:val="20"/>
              </w:rPr>
            </w:pPr>
            <w:r w:rsidRPr="00AE02FB">
              <w:rPr>
                <w:rFonts w:ascii="Arial" w:hAnsi="Arial" w:cs="Arial"/>
                <w:sz w:val="20"/>
                <w:szCs w:val="20"/>
              </w:rPr>
              <w:t>Vērtēšanas nosacījumi</w:t>
            </w:r>
          </w:p>
        </w:tc>
        <w:tc>
          <w:tcPr>
            <w:tcW w:w="2268" w:type="dxa"/>
          </w:tcPr>
          <w:p w14:paraId="1403CEA2" w14:textId="77777777" w:rsidR="00C55E0F" w:rsidRPr="00AE02FB" w:rsidRDefault="00C55E0F" w:rsidP="00C55E0F">
            <w:pPr>
              <w:rPr>
                <w:rFonts w:ascii="Arial" w:hAnsi="Arial" w:cs="Arial"/>
                <w:sz w:val="20"/>
                <w:szCs w:val="20"/>
              </w:rPr>
            </w:pPr>
          </w:p>
        </w:tc>
      </w:tr>
      <w:tr w:rsidR="00C55E0F" w:rsidRPr="00AE02FB" w14:paraId="19FB88F7" w14:textId="77777777" w:rsidTr="00C55E0F">
        <w:tc>
          <w:tcPr>
            <w:tcW w:w="1838" w:type="dxa"/>
          </w:tcPr>
          <w:p w14:paraId="2CDC5682" w14:textId="77777777" w:rsidR="00C55E0F" w:rsidRPr="00AE02FB" w:rsidRDefault="00C55E0F" w:rsidP="00C55E0F">
            <w:pPr>
              <w:rPr>
                <w:rFonts w:ascii="Arial" w:hAnsi="Arial" w:cs="Arial"/>
                <w:b/>
                <w:sz w:val="20"/>
                <w:szCs w:val="20"/>
              </w:rPr>
            </w:pPr>
          </w:p>
        </w:tc>
        <w:tc>
          <w:tcPr>
            <w:tcW w:w="5108" w:type="dxa"/>
          </w:tcPr>
          <w:p w14:paraId="1BEF837C" w14:textId="77777777" w:rsidR="00C55E0F" w:rsidRPr="00AE02FB" w:rsidRDefault="00C55E0F" w:rsidP="00C55E0F">
            <w:pPr>
              <w:rPr>
                <w:rFonts w:ascii="Arial" w:hAnsi="Arial" w:cs="Arial"/>
                <w:sz w:val="20"/>
                <w:szCs w:val="20"/>
              </w:rPr>
            </w:pPr>
          </w:p>
        </w:tc>
        <w:tc>
          <w:tcPr>
            <w:tcW w:w="2268" w:type="dxa"/>
          </w:tcPr>
          <w:p w14:paraId="4E93DFBF" w14:textId="77777777" w:rsidR="00C55E0F" w:rsidRPr="00AE02FB" w:rsidRDefault="00C55E0F" w:rsidP="00C55E0F">
            <w:pPr>
              <w:rPr>
                <w:rFonts w:ascii="Arial" w:hAnsi="Arial" w:cs="Arial"/>
                <w:sz w:val="20"/>
                <w:szCs w:val="20"/>
              </w:rPr>
            </w:pPr>
          </w:p>
        </w:tc>
      </w:tr>
      <w:tr w:rsidR="00C55E0F" w:rsidRPr="00AE02FB" w14:paraId="00AF14EF" w14:textId="77777777" w:rsidTr="00C55E0F">
        <w:tc>
          <w:tcPr>
            <w:tcW w:w="1838" w:type="dxa"/>
          </w:tcPr>
          <w:p w14:paraId="61C238C1" w14:textId="77777777" w:rsidR="00C55E0F" w:rsidRPr="00AE02FB" w:rsidRDefault="00C55E0F" w:rsidP="00C55E0F">
            <w:pPr>
              <w:rPr>
                <w:rFonts w:ascii="Arial" w:hAnsi="Arial" w:cs="Arial"/>
                <w:b/>
                <w:sz w:val="20"/>
                <w:szCs w:val="20"/>
              </w:rPr>
            </w:pPr>
            <w:r w:rsidRPr="00AE02FB">
              <w:rPr>
                <w:rFonts w:ascii="Arial" w:hAnsi="Arial" w:cs="Arial"/>
                <w:b/>
                <w:sz w:val="20"/>
                <w:szCs w:val="20"/>
              </w:rPr>
              <w:t>9.pielikums</w:t>
            </w:r>
          </w:p>
        </w:tc>
        <w:tc>
          <w:tcPr>
            <w:tcW w:w="5108" w:type="dxa"/>
          </w:tcPr>
          <w:p w14:paraId="730839D3" w14:textId="77777777" w:rsidR="00C55E0F" w:rsidRPr="00AE02FB" w:rsidRDefault="00C55E0F" w:rsidP="00C55E0F">
            <w:pPr>
              <w:rPr>
                <w:rFonts w:ascii="Arial" w:hAnsi="Arial" w:cs="Arial"/>
                <w:sz w:val="20"/>
                <w:szCs w:val="20"/>
              </w:rPr>
            </w:pPr>
            <w:r w:rsidRPr="00AE02FB">
              <w:rPr>
                <w:rFonts w:ascii="Arial" w:hAnsi="Arial" w:cs="Arial"/>
                <w:sz w:val="20"/>
                <w:szCs w:val="20"/>
              </w:rPr>
              <w:t>Piedāvājuma nodrošinājuma noteikumi</w:t>
            </w:r>
          </w:p>
        </w:tc>
        <w:tc>
          <w:tcPr>
            <w:tcW w:w="2268" w:type="dxa"/>
          </w:tcPr>
          <w:p w14:paraId="1D9F3B35" w14:textId="77777777" w:rsidR="00C55E0F" w:rsidRPr="00AE02FB" w:rsidRDefault="00C55E0F" w:rsidP="00C55E0F">
            <w:pPr>
              <w:rPr>
                <w:rFonts w:ascii="Arial" w:hAnsi="Arial" w:cs="Arial"/>
                <w:sz w:val="20"/>
                <w:szCs w:val="20"/>
              </w:rPr>
            </w:pPr>
          </w:p>
        </w:tc>
      </w:tr>
      <w:tr w:rsidR="00C55E0F" w:rsidRPr="00AE02FB" w14:paraId="68D8E97B" w14:textId="77777777" w:rsidTr="00C55E0F">
        <w:tc>
          <w:tcPr>
            <w:tcW w:w="1838" w:type="dxa"/>
          </w:tcPr>
          <w:p w14:paraId="57C2BC89" w14:textId="77777777" w:rsidR="00C55E0F" w:rsidRPr="00AE02FB" w:rsidRDefault="00C55E0F" w:rsidP="00C55E0F">
            <w:pPr>
              <w:rPr>
                <w:rFonts w:ascii="Arial" w:hAnsi="Arial" w:cs="Arial"/>
                <w:b/>
                <w:sz w:val="20"/>
                <w:szCs w:val="20"/>
              </w:rPr>
            </w:pPr>
          </w:p>
        </w:tc>
        <w:tc>
          <w:tcPr>
            <w:tcW w:w="5108" w:type="dxa"/>
          </w:tcPr>
          <w:p w14:paraId="64C7B7F3" w14:textId="77777777" w:rsidR="00C55E0F" w:rsidRPr="00AE02FB" w:rsidRDefault="00C55E0F" w:rsidP="00C55E0F">
            <w:pPr>
              <w:rPr>
                <w:rFonts w:ascii="Arial" w:hAnsi="Arial" w:cs="Arial"/>
                <w:sz w:val="20"/>
                <w:szCs w:val="20"/>
              </w:rPr>
            </w:pPr>
          </w:p>
        </w:tc>
        <w:tc>
          <w:tcPr>
            <w:tcW w:w="2268" w:type="dxa"/>
          </w:tcPr>
          <w:p w14:paraId="5CE8C4F6" w14:textId="77777777" w:rsidR="00C55E0F" w:rsidRPr="00AE02FB" w:rsidRDefault="00C55E0F" w:rsidP="00C55E0F">
            <w:pPr>
              <w:rPr>
                <w:rFonts w:ascii="Arial" w:hAnsi="Arial" w:cs="Arial"/>
                <w:sz w:val="20"/>
                <w:szCs w:val="20"/>
              </w:rPr>
            </w:pPr>
          </w:p>
        </w:tc>
      </w:tr>
      <w:tr w:rsidR="00C55E0F" w:rsidRPr="00AE02FB" w14:paraId="60BB4E8E" w14:textId="77777777" w:rsidTr="00C55E0F">
        <w:tc>
          <w:tcPr>
            <w:tcW w:w="1838" w:type="dxa"/>
          </w:tcPr>
          <w:p w14:paraId="648204E6" w14:textId="77777777" w:rsidR="00C55E0F" w:rsidRPr="00AE02FB" w:rsidRDefault="00C55E0F" w:rsidP="00C55E0F">
            <w:pPr>
              <w:rPr>
                <w:rFonts w:ascii="Arial" w:hAnsi="Arial" w:cs="Arial"/>
                <w:b/>
                <w:sz w:val="20"/>
                <w:szCs w:val="20"/>
              </w:rPr>
            </w:pPr>
            <w:r w:rsidRPr="00AE02FB">
              <w:rPr>
                <w:rFonts w:ascii="Arial" w:hAnsi="Arial" w:cs="Arial"/>
                <w:b/>
                <w:sz w:val="20"/>
                <w:szCs w:val="20"/>
              </w:rPr>
              <w:t>10.pielikums</w:t>
            </w:r>
          </w:p>
        </w:tc>
        <w:tc>
          <w:tcPr>
            <w:tcW w:w="5108" w:type="dxa"/>
          </w:tcPr>
          <w:p w14:paraId="6B02D700" w14:textId="77777777" w:rsidR="00C55E0F" w:rsidRPr="00AE02FB" w:rsidRDefault="00EE39E5" w:rsidP="005C3E28">
            <w:pPr>
              <w:rPr>
                <w:rFonts w:ascii="Arial" w:hAnsi="Arial" w:cs="Arial"/>
                <w:sz w:val="20"/>
                <w:szCs w:val="20"/>
              </w:rPr>
            </w:pPr>
            <w:r w:rsidRPr="00AE02FB">
              <w:rPr>
                <w:rFonts w:ascii="Arial" w:hAnsi="Arial" w:cs="Arial"/>
                <w:sz w:val="20"/>
                <w:szCs w:val="20"/>
              </w:rPr>
              <w:t>Projekta dokumentācija</w:t>
            </w:r>
          </w:p>
        </w:tc>
        <w:tc>
          <w:tcPr>
            <w:tcW w:w="2268" w:type="dxa"/>
          </w:tcPr>
          <w:p w14:paraId="66FF06F8" w14:textId="77777777" w:rsidR="00C55E0F" w:rsidRPr="00AE02FB" w:rsidRDefault="00C55E0F" w:rsidP="00C55E0F">
            <w:pPr>
              <w:rPr>
                <w:rFonts w:ascii="Arial" w:hAnsi="Arial" w:cs="Arial"/>
                <w:sz w:val="20"/>
                <w:szCs w:val="20"/>
              </w:rPr>
            </w:pPr>
          </w:p>
        </w:tc>
      </w:tr>
      <w:tr w:rsidR="00C55E0F" w:rsidRPr="00AE02FB" w14:paraId="6BA09AEC" w14:textId="77777777" w:rsidTr="00C55E0F">
        <w:tc>
          <w:tcPr>
            <w:tcW w:w="1838" w:type="dxa"/>
          </w:tcPr>
          <w:p w14:paraId="0CC17E19" w14:textId="77777777" w:rsidR="00C55E0F" w:rsidRPr="00AE02FB" w:rsidRDefault="00C55E0F" w:rsidP="00C55E0F">
            <w:pPr>
              <w:rPr>
                <w:rFonts w:ascii="Arial" w:hAnsi="Arial" w:cs="Arial"/>
                <w:b/>
                <w:sz w:val="20"/>
                <w:szCs w:val="20"/>
              </w:rPr>
            </w:pPr>
          </w:p>
        </w:tc>
        <w:tc>
          <w:tcPr>
            <w:tcW w:w="5108" w:type="dxa"/>
          </w:tcPr>
          <w:p w14:paraId="760F36C2" w14:textId="77777777" w:rsidR="00C55E0F" w:rsidRPr="00AE02FB" w:rsidRDefault="00C55E0F" w:rsidP="00C55E0F">
            <w:pPr>
              <w:rPr>
                <w:rFonts w:ascii="Arial" w:hAnsi="Arial" w:cs="Arial"/>
                <w:sz w:val="20"/>
                <w:szCs w:val="20"/>
              </w:rPr>
            </w:pPr>
          </w:p>
        </w:tc>
        <w:tc>
          <w:tcPr>
            <w:tcW w:w="2268" w:type="dxa"/>
          </w:tcPr>
          <w:p w14:paraId="40B49ABA" w14:textId="77777777" w:rsidR="00C55E0F" w:rsidRPr="00AE02FB" w:rsidRDefault="00C55E0F" w:rsidP="00C55E0F">
            <w:pPr>
              <w:rPr>
                <w:rFonts w:ascii="Arial" w:hAnsi="Arial" w:cs="Arial"/>
                <w:sz w:val="20"/>
                <w:szCs w:val="20"/>
              </w:rPr>
            </w:pPr>
          </w:p>
        </w:tc>
      </w:tr>
      <w:tr w:rsidR="00C55E0F" w:rsidRPr="00AE02FB" w14:paraId="476B3D06" w14:textId="77777777" w:rsidTr="00C55E0F">
        <w:tc>
          <w:tcPr>
            <w:tcW w:w="1838" w:type="dxa"/>
          </w:tcPr>
          <w:p w14:paraId="0B644946" w14:textId="77777777" w:rsidR="00C55E0F" w:rsidRPr="00AE02FB" w:rsidRDefault="00C55E0F" w:rsidP="00C55E0F">
            <w:pPr>
              <w:rPr>
                <w:rFonts w:ascii="Arial" w:hAnsi="Arial" w:cs="Arial"/>
                <w:b/>
                <w:sz w:val="20"/>
                <w:szCs w:val="20"/>
              </w:rPr>
            </w:pPr>
          </w:p>
        </w:tc>
        <w:tc>
          <w:tcPr>
            <w:tcW w:w="5108" w:type="dxa"/>
          </w:tcPr>
          <w:p w14:paraId="215BA785" w14:textId="77777777" w:rsidR="00C55E0F" w:rsidRPr="00AE02FB" w:rsidRDefault="00C55E0F" w:rsidP="00C55E0F">
            <w:pPr>
              <w:rPr>
                <w:rFonts w:ascii="Arial" w:hAnsi="Arial" w:cs="Arial"/>
                <w:sz w:val="20"/>
                <w:szCs w:val="20"/>
              </w:rPr>
            </w:pPr>
          </w:p>
        </w:tc>
        <w:tc>
          <w:tcPr>
            <w:tcW w:w="2268" w:type="dxa"/>
          </w:tcPr>
          <w:p w14:paraId="54366FC8" w14:textId="77777777" w:rsidR="00C55E0F" w:rsidRPr="00AE02FB" w:rsidRDefault="00C55E0F" w:rsidP="00C55E0F">
            <w:pPr>
              <w:rPr>
                <w:rFonts w:ascii="Arial" w:hAnsi="Arial" w:cs="Arial"/>
                <w:sz w:val="20"/>
                <w:szCs w:val="20"/>
              </w:rPr>
            </w:pPr>
          </w:p>
        </w:tc>
      </w:tr>
    </w:tbl>
    <w:p w14:paraId="4F57D005" w14:textId="1E10CE02" w:rsidR="00131E9A" w:rsidRPr="00AE02FB" w:rsidRDefault="00131E9A">
      <w:pPr>
        <w:rPr>
          <w:rFonts w:ascii="Arial" w:eastAsia="Times New Roman" w:hAnsi="Arial" w:cs="Arial"/>
          <w:sz w:val="20"/>
          <w:szCs w:val="20"/>
          <w:lang w:eastAsia="ar-SA"/>
        </w:rPr>
      </w:pPr>
      <w:bookmarkStart w:id="0" w:name="_GoBack"/>
      <w:bookmarkEnd w:id="0"/>
    </w:p>
    <w:p w14:paraId="1B346803" w14:textId="77777777" w:rsidR="0043403D" w:rsidRDefault="0043403D">
      <w:pPr>
        <w:rPr>
          <w:rFonts w:ascii="Arial" w:eastAsia="Times New Roman" w:hAnsi="Arial" w:cs="Arial"/>
          <w:sz w:val="20"/>
          <w:szCs w:val="20"/>
          <w:lang w:eastAsia="ar-SA"/>
        </w:rPr>
      </w:pPr>
      <w:r>
        <w:rPr>
          <w:rFonts w:ascii="Arial" w:hAnsi="Arial" w:cs="Arial"/>
          <w:sz w:val="20"/>
          <w:szCs w:val="20"/>
        </w:rPr>
        <w:br w:type="page"/>
      </w:r>
    </w:p>
    <w:p w14:paraId="76D43C89" w14:textId="7657A3D0" w:rsidR="007A5A42" w:rsidRPr="00AE02FB" w:rsidRDefault="007A5A42" w:rsidP="007A5A42">
      <w:pPr>
        <w:pStyle w:val="Bezatstarpm"/>
        <w:jc w:val="right"/>
        <w:rPr>
          <w:rFonts w:ascii="Arial" w:hAnsi="Arial" w:cs="Arial"/>
          <w:sz w:val="20"/>
          <w:szCs w:val="20"/>
        </w:rPr>
      </w:pPr>
      <w:r w:rsidRPr="00AE02FB">
        <w:rPr>
          <w:rFonts w:ascii="Arial" w:hAnsi="Arial" w:cs="Arial"/>
          <w:sz w:val="20"/>
          <w:szCs w:val="20"/>
        </w:rPr>
        <w:lastRenderedPageBreak/>
        <w:t xml:space="preserve">Atklāta konkursa LPP </w:t>
      </w:r>
      <w:r w:rsidR="00A8788E">
        <w:rPr>
          <w:rFonts w:ascii="Arial" w:hAnsi="Arial" w:cs="Arial"/>
          <w:sz w:val="20"/>
          <w:szCs w:val="20"/>
        </w:rPr>
        <w:t>2019/4</w:t>
      </w:r>
    </w:p>
    <w:p w14:paraId="4723431D" w14:textId="77777777" w:rsidR="007A5A42" w:rsidRPr="00AE02FB" w:rsidRDefault="007A5A42" w:rsidP="007A5A42">
      <w:pPr>
        <w:pStyle w:val="Bezatstarpm"/>
        <w:jc w:val="right"/>
        <w:rPr>
          <w:rFonts w:ascii="Arial" w:hAnsi="Arial" w:cs="Arial"/>
          <w:b/>
          <w:sz w:val="20"/>
          <w:szCs w:val="20"/>
        </w:rPr>
      </w:pPr>
      <w:r w:rsidRPr="00AE02FB">
        <w:rPr>
          <w:rFonts w:ascii="Arial" w:hAnsi="Arial" w:cs="Arial"/>
          <w:b/>
          <w:sz w:val="20"/>
          <w:szCs w:val="20"/>
        </w:rPr>
        <w:t xml:space="preserve"> nolikuma 7.pielikums</w:t>
      </w:r>
    </w:p>
    <w:p w14:paraId="2ED28661" w14:textId="77777777" w:rsidR="007A5A42" w:rsidRPr="00AE02FB" w:rsidRDefault="007A5A42" w:rsidP="007A5A42">
      <w:pPr>
        <w:spacing w:after="0" w:line="240" w:lineRule="auto"/>
        <w:jc w:val="center"/>
        <w:rPr>
          <w:rFonts w:ascii="Arial" w:hAnsi="Arial" w:cs="Arial"/>
          <w:b/>
          <w:sz w:val="20"/>
          <w:szCs w:val="20"/>
        </w:rPr>
      </w:pPr>
    </w:p>
    <w:p w14:paraId="5D79FEB8" w14:textId="77777777" w:rsidR="007A5A42" w:rsidRPr="00AE02FB" w:rsidRDefault="007A5A42" w:rsidP="007A5A42">
      <w:pPr>
        <w:spacing w:after="0" w:line="240" w:lineRule="auto"/>
        <w:jc w:val="center"/>
        <w:rPr>
          <w:rFonts w:ascii="Arial" w:hAnsi="Arial" w:cs="Arial"/>
          <w:b/>
          <w:sz w:val="20"/>
          <w:szCs w:val="20"/>
        </w:rPr>
      </w:pPr>
      <w:r w:rsidRPr="00AE02FB">
        <w:rPr>
          <w:rFonts w:ascii="Arial" w:hAnsi="Arial" w:cs="Arial"/>
          <w:b/>
          <w:sz w:val="20"/>
          <w:szCs w:val="20"/>
        </w:rPr>
        <w:t>PRASĪBAS PIEDĀVĀJUMU NOFORMĒŠANAI</w:t>
      </w:r>
    </w:p>
    <w:p w14:paraId="2C2DBDA0" w14:textId="77777777" w:rsidR="00FD43F3" w:rsidRPr="00AE02FB" w:rsidRDefault="00FD43F3" w:rsidP="007A5A42">
      <w:pPr>
        <w:spacing w:after="0" w:line="240" w:lineRule="auto"/>
        <w:jc w:val="center"/>
        <w:rPr>
          <w:rFonts w:ascii="Arial" w:hAnsi="Arial" w:cs="Arial"/>
          <w:b/>
          <w:sz w:val="20"/>
          <w:szCs w:val="20"/>
        </w:rPr>
      </w:pPr>
    </w:p>
    <w:tbl>
      <w:tblPr>
        <w:tblW w:w="9498" w:type="dxa"/>
        <w:tblInd w:w="-426" w:type="dxa"/>
        <w:tblLook w:val="04A0" w:firstRow="1" w:lastRow="0" w:firstColumn="1" w:lastColumn="0" w:noHBand="0" w:noVBand="1"/>
      </w:tblPr>
      <w:tblGrid>
        <w:gridCol w:w="9498"/>
      </w:tblGrid>
      <w:tr w:rsidR="00FD43F3" w:rsidRPr="00AE02FB" w14:paraId="1B84922B" w14:textId="77777777" w:rsidTr="00030DFD">
        <w:tc>
          <w:tcPr>
            <w:tcW w:w="9498" w:type="dxa"/>
            <w:shd w:val="clear" w:color="auto" w:fill="auto"/>
          </w:tcPr>
          <w:p w14:paraId="71D0625D" w14:textId="77777777" w:rsidR="00FD43F3" w:rsidRPr="00AE02FB" w:rsidRDefault="00FD43F3" w:rsidP="00FD43F3">
            <w:pPr>
              <w:pStyle w:val="Pamatteksts"/>
              <w:numPr>
                <w:ilvl w:val="0"/>
                <w:numId w:val="12"/>
              </w:numPr>
              <w:ind w:left="460"/>
              <w:jc w:val="both"/>
              <w:rPr>
                <w:rFonts w:ascii="Arial" w:hAnsi="Arial" w:cs="Arial"/>
              </w:rPr>
            </w:pPr>
            <w:r w:rsidRPr="00AE02FB">
              <w:rPr>
                <w:rFonts w:ascii="Arial" w:hAnsi="Arial" w:cs="Arial"/>
              </w:rPr>
              <w:t>Piedāvājums jāiesniedz elektroniski Elektronisko iepirkumu sistēmas e-konkursu apakšsistēmā, ievērojot šādas Pretendenta izvēles iespējas:</w:t>
            </w:r>
          </w:p>
          <w:p w14:paraId="625A6F50" w14:textId="77777777" w:rsidR="00FD43F3" w:rsidRPr="00AE02FB" w:rsidRDefault="00FD43F3" w:rsidP="00FD43F3">
            <w:pPr>
              <w:pStyle w:val="Pamatteksts"/>
              <w:numPr>
                <w:ilvl w:val="1"/>
                <w:numId w:val="12"/>
              </w:numPr>
              <w:tabs>
                <w:tab w:val="left" w:pos="746"/>
              </w:tabs>
              <w:ind w:left="885"/>
              <w:jc w:val="both"/>
              <w:rPr>
                <w:rFonts w:ascii="Arial" w:hAnsi="Arial" w:cs="Arial"/>
              </w:rPr>
            </w:pPr>
            <w:r w:rsidRPr="00AE02FB">
              <w:rPr>
                <w:rFonts w:ascii="Arial" w:hAnsi="Arial" w:cs="Arial"/>
              </w:rPr>
              <w:t>izmantojot Elektronisko iepirkumu sistēmas e-konkursu apakšsistēmas piedāvātos rīkus, aizpildot minētās sistēmas e-konkursu apakšsistēmā šā iepirkuma sadaļā ievietotās formas;</w:t>
            </w:r>
          </w:p>
          <w:p w14:paraId="426D2EB2" w14:textId="77777777" w:rsidR="00FD43F3" w:rsidRPr="00AE02FB" w:rsidRDefault="00FD43F3" w:rsidP="00FD43F3">
            <w:pPr>
              <w:pStyle w:val="Pamatteksts"/>
              <w:numPr>
                <w:ilvl w:val="1"/>
                <w:numId w:val="12"/>
              </w:numPr>
              <w:tabs>
                <w:tab w:val="left" w:pos="746"/>
              </w:tabs>
              <w:ind w:left="885"/>
              <w:jc w:val="both"/>
              <w:rPr>
                <w:rFonts w:ascii="Arial" w:hAnsi="Arial" w:cs="Arial"/>
              </w:rPr>
            </w:pPr>
            <w:r w:rsidRPr="00AE02FB">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71A54C4F" w14:textId="42DB68B5" w:rsidR="00FD43F3" w:rsidRPr="00AE02FB" w:rsidRDefault="00FD43F3" w:rsidP="00FD43F3">
            <w:pPr>
              <w:pStyle w:val="Pamatteksts"/>
              <w:numPr>
                <w:ilvl w:val="1"/>
                <w:numId w:val="12"/>
              </w:numPr>
              <w:tabs>
                <w:tab w:val="left" w:pos="746"/>
              </w:tabs>
              <w:ind w:left="885"/>
              <w:jc w:val="both"/>
              <w:rPr>
                <w:rFonts w:ascii="Arial" w:hAnsi="Arial" w:cs="Arial"/>
              </w:rPr>
            </w:pPr>
            <w:r w:rsidRPr="00AE02FB">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D6D773F" w14:textId="77777777" w:rsidR="00FD43F3" w:rsidRPr="00AE02FB" w:rsidRDefault="00FD43F3" w:rsidP="00030DFD">
            <w:pPr>
              <w:pStyle w:val="Pamatteksts"/>
              <w:tabs>
                <w:tab w:val="left" w:pos="746"/>
              </w:tabs>
              <w:ind w:left="1398"/>
              <w:jc w:val="both"/>
              <w:rPr>
                <w:rFonts w:ascii="Arial" w:hAnsi="Arial" w:cs="Arial"/>
              </w:rPr>
            </w:pPr>
          </w:p>
        </w:tc>
      </w:tr>
      <w:tr w:rsidR="00FD43F3" w:rsidRPr="00AE02FB" w14:paraId="6A4D93C8" w14:textId="77777777" w:rsidTr="00030DFD">
        <w:tc>
          <w:tcPr>
            <w:tcW w:w="9498" w:type="dxa"/>
            <w:shd w:val="clear" w:color="auto" w:fill="auto"/>
          </w:tcPr>
          <w:p w14:paraId="310D67A3" w14:textId="71F4E162" w:rsidR="00FD43F3" w:rsidRPr="004601F9" w:rsidRDefault="004601F9" w:rsidP="004601F9">
            <w:pPr>
              <w:pStyle w:val="Sarakstarindkopa"/>
              <w:numPr>
                <w:ilvl w:val="0"/>
                <w:numId w:val="12"/>
              </w:numPr>
              <w:ind w:left="426"/>
              <w:rPr>
                <w:rFonts w:ascii="Arial" w:eastAsia="Times New Roman" w:hAnsi="Arial" w:cs="Arial"/>
                <w:sz w:val="20"/>
                <w:szCs w:val="20"/>
                <w:lang w:eastAsia="ar-SA"/>
              </w:rPr>
            </w:pPr>
            <w:r w:rsidRPr="004601F9">
              <w:rPr>
                <w:rFonts w:ascii="Arial" w:eastAsia="Times New Roman" w:hAnsi="Arial" w:cs="Arial"/>
                <w:sz w:val="20"/>
                <w:szCs w:val="20"/>
                <w:lang w:eastAsia="ar-SA"/>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(piecpadsmit) minūšu laikā pēc piedāvājumu atvēršanas uzsākšanas) jāiesniedz derīga elektroniska atslēga un parole šifrētā dokumenta atvēršanai. Ja piedāvājums saturēs kādu no šajā punktā minētajiem riskiem, tas netiks izskatīts.</w:t>
            </w:r>
          </w:p>
        </w:tc>
      </w:tr>
      <w:tr w:rsidR="00FD43F3" w:rsidRPr="00AE02FB" w14:paraId="5C85359E" w14:textId="77777777" w:rsidTr="00030DFD">
        <w:tc>
          <w:tcPr>
            <w:tcW w:w="9498" w:type="dxa"/>
            <w:shd w:val="clear" w:color="auto" w:fill="auto"/>
          </w:tcPr>
          <w:p w14:paraId="3D2B4902" w14:textId="77777777" w:rsidR="00FD43F3" w:rsidRPr="00AE02FB" w:rsidRDefault="00FD43F3" w:rsidP="00FD43F3">
            <w:pPr>
              <w:pStyle w:val="Sarakstarindkopa"/>
              <w:numPr>
                <w:ilvl w:val="0"/>
                <w:numId w:val="12"/>
              </w:numPr>
              <w:tabs>
                <w:tab w:val="left" w:pos="0"/>
              </w:tabs>
              <w:spacing w:after="0" w:line="276" w:lineRule="auto"/>
              <w:ind w:left="460" w:hanging="426"/>
              <w:contextualSpacing w:val="0"/>
              <w:jc w:val="both"/>
              <w:rPr>
                <w:rFonts w:ascii="Arial" w:hAnsi="Arial" w:cs="Arial"/>
                <w:sz w:val="20"/>
                <w:szCs w:val="20"/>
              </w:rPr>
            </w:pPr>
            <w:r w:rsidRPr="00AE02FB">
              <w:rPr>
                <w:rFonts w:ascii="Arial" w:hAnsi="Arial" w:cs="Arial"/>
                <w:sz w:val="20"/>
                <w:szCs w:val="20"/>
              </w:rPr>
              <w:t>Sagatavojot piedāvājumu, Pretendents ievēro, ka:</w:t>
            </w:r>
          </w:p>
          <w:p w14:paraId="409C940A" w14:textId="77777777" w:rsidR="00FD43F3" w:rsidRPr="00AE02FB" w:rsidRDefault="005B0EAB" w:rsidP="00FD43F3">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Piedāvājuma dokumenti</w:t>
            </w:r>
            <w:r w:rsidR="00FD43F3" w:rsidRPr="00AE02FB">
              <w:rPr>
                <w:rFonts w:ascii="Arial" w:hAnsi="Arial" w:cs="Arial"/>
                <w:sz w:val="20"/>
                <w:szCs w:val="20"/>
              </w:rPr>
              <w:t xml:space="preserve"> jāaizpilda elektroniskā dokumentā ar Microsoft Office 2010 (vai vēlākas programmatūras versijas) rīkiem lasāmā formātā;</w:t>
            </w:r>
          </w:p>
          <w:p w14:paraId="51E813F5" w14:textId="77777777" w:rsidR="00FD43F3" w:rsidRDefault="005B0EAB" w:rsidP="00FD43F3">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T</w:t>
            </w:r>
            <w:r w:rsidR="00193E38" w:rsidRPr="00AE02FB">
              <w:rPr>
                <w:rFonts w:ascii="Arial" w:hAnsi="Arial" w:cs="Arial"/>
                <w:sz w:val="20"/>
                <w:szCs w:val="20"/>
              </w:rPr>
              <w:t>āmes</w:t>
            </w:r>
            <w:r w:rsidR="00FD43F3" w:rsidRPr="00AE02FB">
              <w:rPr>
                <w:rFonts w:ascii="Arial" w:hAnsi="Arial" w:cs="Arial"/>
                <w:sz w:val="20"/>
                <w:szCs w:val="20"/>
              </w:rPr>
              <w:t xml:space="preserve"> forma (nolikuma </w:t>
            </w:r>
            <w:r w:rsidRPr="00AE02FB">
              <w:rPr>
                <w:rFonts w:ascii="Arial" w:hAnsi="Arial" w:cs="Arial"/>
                <w:sz w:val="20"/>
                <w:szCs w:val="20"/>
              </w:rPr>
              <w:t>3</w:t>
            </w:r>
            <w:r w:rsidR="00FD43F3" w:rsidRPr="00AE02FB">
              <w:rPr>
                <w:rFonts w:ascii="Arial" w:hAnsi="Arial" w:cs="Arial"/>
                <w:sz w:val="20"/>
                <w:szCs w:val="20"/>
              </w:rPr>
              <w:t xml:space="preserve">.pielikums) jāaizpilda pilnībā, nemainot Pasūtītāja noteikto secību un pozīciju skaitu, visas cenas un summas norādot </w:t>
            </w:r>
            <w:r w:rsidR="00FD43F3" w:rsidRPr="00AE02FB">
              <w:rPr>
                <w:rFonts w:ascii="Arial" w:hAnsi="Arial" w:cs="Arial"/>
                <w:i/>
                <w:sz w:val="20"/>
                <w:szCs w:val="20"/>
              </w:rPr>
              <w:t>euro</w:t>
            </w:r>
            <w:r w:rsidR="00FD43F3" w:rsidRPr="00AE02FB">
              <w:rPr>
                <w:rFonts w:ascii="Arial" w:hAnsi="Arial" w:cs="Arial"/>
                <w:sz w:val="20"/>
                <w:szCs w:val="20"/>
              </w:rPr>
              <w:t>, pozīcijas kopsummu noapaļojot ar 2 (</w:t>
            </w:r>
            <w:r w:rsidR="00FD43F3" w:rsidRPr="00AE02FB">
              <w:rPr>
                <w:rFonts w:ascii="Arial" w:hAnsi="Arial" w:cs="Arial"/>
                <w:i/>
                <w:sz w:val="20"/>
                <w:szCs w:val="20"/>
              </w:rPr>
              <w:t>divām</w:t>
            </w:r>
            <w:r w:rsidR="00FD43F3" w:rsidRPr="00AE02FB">
              <w:rPr>
                <w:rFonts w:ascii="Arial" w:hAnsi="Arial" w:cs="Arial"/>
                <w:sz w:val="20"/>
                <w:szCs w:val="20"/>
              </w:rPr>
              <w:t xml:space="preserve">) decimālzīmēm aiz komata; </w:t>
            </w:r>
          </w:p>
          <w:p w14:paraId="0407CD0C" w14:textId="63E40C6F" w:rsidR="00F7688C" w:rsidRPr="00AE02FB" w:rsidRDefault="00FC79AF" w:rsidP="00FC79AF">
            <w:pPr>
              <w:pStyle w:val="Sarakstarindkopa"/>
              <w:numPr>
                <w:ilvl w:val="1"/>
                <w:numId w:val="12"/>
              </w:numPr>
              <w:tabs>
                <w:tab w:val="left" w:pos="0"/>
              </w:tabs>
              <w:spacing w:after="0" w:line="240" w:lineRule="auto"/>
              <w:ind w:left="852"/>
              <w:contextualSpacing w:val="0"/>
              <w:jc w:val="both"/>
              <w:rPr>
                <w:rFonts w:ascii="Arial" w:hAnsi="Arial" w:cs="Arial"/>
                <w:sz w:val="20"/>
                <w:szCs w:val="20"/>
              </w:rPr>
            </w:pPr>
            <w:r w:rsidRPr="00FC79AF">
              <w:rPr>
                <w:rFonts w:ascii="Arial" w:hAnsi="Arial" w:cs="Arial"/>
                <w:sz w:val="20"/>
                <w:szCs w:val="20"/>
              </w:rPr>
              <w:t>Būv</w:t>
            </w:r>
            <w:r w:rsidR="00A576F3">
              <w:rPr>
                <w:rFonts w:ascii="Arial" w:hAnsi="Arial" w:cs="Arial"/>
                <w:sz w:val="20"/>
                <w:szCs w:val="20"/>
              </w:rPr>
              <w:t>darbu</w:t>
            </w:r>
            <w:r w:rsidRPr="00FC79AF">
              <w:rPr>
                <w:rFonts w:ascii="Arial" w:hAnsi="Arial" w:cs="Arial"/>
                <w:sz w:val="20"/>
                <w:szCs w:val="20"/>
              </w:rPr>
              <w:t xml:space="preserve"> tāmes </w:t>
            </w:r>
            <w:r w:rsidRPr="00FC79AF">
              <w:rPr>
                <w:rFonts w:ascii="Arial" w:hAnsi="Arial" w:cs="Arial"/>
                <w:b/>
                <w:sz w:val="20"/>
                <w:szCs w:val="20"/>
              </w:rPr>
              <w:t>paraksta</w:t>
            </w:r>
            <w:r w:rsidRPr="00FC79AF">
              <w:rPr>
                <w:rFonts w:ascii="Arial" w:hAnsi="Arial" w:cs="Arial"/>
                <w:sz w:val="20"/>
                <w:szCs w:val="20"/>
              </w:rPr>
              <w:t xml:space="preserve"> sertificēts būvspeciālists, kuram ir tiesības to veikt atbilstoši 03.05.2017. Ministru kabineta noteikumu Nr. 239 ” Noteikumi par Latvijas būvnormatīvu LBN 501-17 "Būvizmaksu noteikšanas kārtība"</w:t>
            </w:r>
            <w:r>
              <w:rPr>
                <w:rFonts w:ascii="Arial" w:hAnsi="Arial" w:cs="Arial"/>
                <w:sz w:val="20"/>
                <w:szCs w:val="20"/>
              </w:rPr>
              <w:t xml:space="preserve"> </w:t>
            </w:r>
            <w:r w:rsidRPr="00FC79AF">
              <w:rPr>
                <w:rFonts w:ascii="Arial" w:hAnsi="Arial" w:cs="Arial"/>
                <w:sz w:val="20"/>
                <w:szCs w:val="20"/>
              </w:rPr>
              <w:t>nosacījumiem.</w:t>
            </w:r>
            <w:r w:rsidR="00763148">
              <w:rPr>
                <w:rFonts w:ascii="Arial" w:hAnsi="Arial" w:cs="Arial"/>
                <w:sz w:val="20"/>
                <w:szCs w:val="20"/>
              </w:rPr>
              <w:t xml:space="preserve"> </w:t>
            </w:r>
            <w:r w:rsidR="00763148" w:rsidRPr="005136B9">
              <w:rPr>
                <w:rFonts w:ascii="Arial" w:hAnsi="Arial" w:cs="Arial"/>
                <w:sz w:val="20"/>
                <w:szCs w:val="20"/>
                <w:u w:val="single"/>
              </w:rPr>
              <w:t>Ja Pretendenta paraksttiesīgā persona nav sertificēts būvspeciālists, tad atbilstoši 03.05.2017. MK noteikumu Nr. 239 prasībām parakstītās būvprojekta tāmes pievieno gan PDF, gan Excel formātā</w:t>
            </w:r>
            <w:r w:rsidR="00763148">
              <w:rPr>
                <w:rFonts w:ascii="Arial" w:hAnsi="Arial" w:cs="Arial"/>
                <w:sz w:val="20"/>
                <w:szCs w:val="20"/>
              </w:rPr>
              <w:t>.</w:t>
            </w:r>
          </w:p>
          <w:p w14:paraId="4DC252F8" w14:textId="48448D14" w:rsidR="00763148" w:rsidRPr="00763148" w:rsidRDefault="00763148" w:rsidP="00763148">
            <w:pPr>
              <w:pStyle w:val="Sarakstarindkopa"/>
              <w:numPr>
                <w:ilvl w:val="1"/>
                <w:numId w:val="12"/>
              </w:numPr>
              <w:ind w:left="852" w:hanging="426"/>
              <w:jc w:val="both"/>
              <w:rPr>
                <w:rFonts w:ascii="Arial" w:hAnsi="Arial" w:cs="Arial"/>
                <w:sz w:val="20"/>
                <w:szCs w:val="20"/>
              </w:rPr>
            </w:pPr>
            <w:r w:rsidRPr="00763148">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14:paraId="282E7DC4" w14:textId="77777777" w:rsidR="00FD43F3" w:rsidRPr="00AE02FB" w:rsidRDefault="00FD43F3" w:rsidP="00763148">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Citus dokumentus Pretendents pēc saviem ieskatiem ir tiesīgs iesniegt elektroniskā formā, gan parakstot ar Elektronisko iepirkumu sistēmas piedāvāto elektronisko parakstu, gan parakstot ar drošu elektronisko parakstu.</w:t>
            </w:r>
          </w:p>
          <w:p w14:paraId="1A9B8D37" w14:textId="77777777" w:rsidR="00FD43F3" w:rsidRPr="00AE02FB" w:rsidRDefault="00FD43F3" w:rsidP="00030DFD">
            <w:pPr>
              <w:pStyle w:val="Sarakstarindkopa"/>
              <w:tabs>
                <w:tab w:val="left" w:pos="0"/>
              </w:tabs>
              <w:spacing w:after="0" w:line="240" w:lineRule="auto"/>
              <w:ind w:left="1395"/>
              <w:jc w:val="both"/>
              <w:rPr>
                <w:rFonts w:ascii="Arial" w:hAnsi="Arial" w:cs="Arial"/>
                <w:sz w:val="20"/>
                <w:szCs w:val="20"/>
              </w:rPr>
            </w:pPr>
          </w:p>
        </w:tc>
      </w:tr>
      <w:tr w:rsidR="00FD43F3" w:rsidRPr="00AE02FB" w14:paraId="13CC2640" w14:textId="77777777" w:rsidTr="00030DFD">
        <w:trPr>
          <w:trHeight w:val="552"/>
        </w:trPr>
        <w:tc>
          <w:tcPr>
            <w:tcW w:w="9498" w:type="dxa"/>
            <w:shd w:val="clear" w:color="auto" w:fill="auto"/>
          </w:tcPr>
          <w:p w14:paraId="7D66E8E7" w14:textId="77777777" w:rsidR="00FD43F3" w:rsidRPr="00AE02FB" w:rsidRDefault="00FD43F3" w:rsidP="00763148">
            <w:pPr>
              <w:pStyle w:val="Sarakstarindkopa"/>
              <w:numPr>
                <w:ilvl w:val="0"/>
                <w:numId w:val="12"/>
              </w:numPr>
              <w:spacing w:after="0" w:line="240" w:lineRule="auto"/>
              <w:ind w:left="460" w:hanging="357"/>
              <w:contextualSpacing w:val="0"/>
              <w:jc w:val="both"/>
              <w:rPr>
                <w:rFonts w:ascii="Arial" w:eastAsia="Times New Roman" w:hAnsi="Arial" w:cs="Arial"/>
                <w:sz w:val="20"/>
                <w:szCs w:val="20"/>
              </w:rPr>
            </w:pPr>
            <w:r w:rsidRPr="00AE02FB">
              <w:rPr>
                <w:rFonts w:ascii="Arial" w:eastAsia="Times New Roman" w:hAnsi="Arial" w:cs="Arial"/>
                <w:sz w:val="20"/>
                <w:szCs w:val="20"/>
              </w:rPr>
              <w:t>Pretendents drīkst iesniegt tikai vienu piedāvājuma variantu. Ja pretendents iesniegs vairākus piedāvājuma variantus, tie visi tiks atzīti par nederīgiem.</w:t>
            </w:r>
          </w:p>
          <w:p w14:paraId="7001E571" w14:textId="77777777" w:rsidR="00FD43F3" w:rsidRPr="00AE02FB" w:rsidRDefault="00FD43F3" w:rsidP="00030DFD">
            <w:pPr>
              <w:pStyle w:val="Sarakstarindkopa"/>
              <w:spacing w:after="0" w:line="240" w:lineRule="auto"/>
              <w:ind w:left="714"/>
              <w:jc w:val="both"/>
              <w:rPr>
                <w:rFonts w:ascii="Arial" w:eastAsia="Times New Roman" w:hAnsi="Arial" w:cs="Arial"/>
                <w:sz w:val="20"/>
                <w:szCs w:val="20"/>
              </w:rPr>
            </w:pPr>
          </w:p>
        </w:tc>
      </w:tr>
      <w:tr w:rsidR="00FD43F3" w:rsidRPr="00AE02FB" w14:paraId="4A0F1EFB" w14:textId="77777777" w:rsidTr="00030DFD">
        <w:trPr>
          <w:trHeight w:val="546"/>
        </w:trPr>
        <w:tc>
          <w:tcPr>
            <w:tcW w:w="9498" w:type="dxa"/>
            <w:shd w:val="clear" w:color="auto" w:fill="auto"/>
          </w:tcPr>
          <w:p w14:paraId="19E42504" w14:textId="77777777" w:rsidR="00FD43F3" w:rsidRPr="00AE02FB" w:rsidRDefault="00FD43F3" w:rsidP="00763148">
            <w:pPr>
              <w:pStyle w:val="Pamatteksts"/>
              <w:numPr>
                <w:ilvl w:val="0"/>
                <w:numId w:val="12"/>
              </w:numPr>
              <w:tabs>
                <w:tab w:val="left" w:pos="103"/>
              </w:tabs>
              <w:ind w:left="460" w:hanging="357"/>
              <w:jc w:val="both"/>
              <w:rPr>
                <w:rFonts w:ascii="Arial" w:hAnsi="Arial" w:cs="Arial"/>
              </w:rPr>
            </w:pPr>
            <w:r w:rsidRPr="00AE02FB">
              <w:rPr>
                <w:rFonts w:ascii="Arial" w:hAnsi="Arial" w:cs="Arial"/>
              </w:rPr>
              <w:t xml:space="preserve">Pretendentam jāiesniedz dokumenti, kas aizpildīti atbilstoši nolikumam klāt pievienoto veidlapu formai. </w:t>
            </w:r>
          </w:p>
          <w:p w14:paraId="606CD408" w14:textId="77777777" w:rsidR="00FD43F3" w:rsidRPr="00AE02FB" w:rsidRDefault="00FD43F3" w:rsidP="00030DFD">
            <w:pPr>
              <w:pStyle w:val="Pamatteksts"/>
              <w:tabs>
                <w:tab w:val="left" w:pos="746"/>
              </w:tabs>
              <w:ind w:left="720"/>
              <w:jc w:val="both"/>
              <w:rPr>
                <w:rFonts w:ascii="Arial" w:hAnsi="Arial" w:cs="Arial"/>
              </w:rPr>
            </w:pPr>
          </w:p>
        </w:tc>
      </w:tr>
      <w:tr w:rsidR="00FD43F3" w:rsidRPr="00AE02FB" w14:paraId="419E4DDB" w14:textId="77777777" w:rsidTr="00030DFD">
        <w:tc>
          <w:tcPr>
            <w:tcW w:w="9498" w:type="dxa"/>
            <w:shd w:val="clear" w:color="auto" w:fill="auto"/>
          </w:tcPr>
          <w:p w14:paraId="4124687D" w14:textId="77777777" w:rsidR="00FD43F3" w:rsidRPr="00AE02FB" w:rsidRDefault="00FD43F3" w:rsidP="00763148">
            <w:pPr>
              <w:pStyle w:val="Pamatteksts"/>
              <w:numPr>
                <w:ilvl w:val="0"/>
                <w:numId w:val="12"/>
              </w:numPr>
              <w:ind w:left="460" w:hanging="357"/>
              <w:jc w:val="both"/>
              <w:rPr>
                <w:rFonts w:ascii="Arial" w:eastAsia="Helvetica" w:hAnsi="Arial" w:cs="Arial"/>
              </w:rPr>
            </w:pPr>
            <w:r w:rsidRPr="00AE02FB">
              <w:rPr>
                <w:rFonts w:ascii="Arial" w:hAnsi="Arial" w:cs="Arial"/>
              </w:rPr>
              <w:t xml:space="preserve">Pretendentam piedāvājums jāiesniedz latviešu valodā. </w:t>
            </w:r>
            <w:r w:rsidRPr="00AE02FB">
              <w:rPr>
                <w:rFonts w:ascii="Arial" w:eastAsia="Helvetica" w:hAnsi="Arial" w:cs="Arial"/>
              </w:rPr>
              <w:t>Ja piedāvājumā iekļaujamā informācija ir</w:t>
            </w:r>
            <w:r w:rsidRPr="00AE02FB">
              <w:rPr>
                <w:rFonts w:ascii="Arial" w:hAnsi="Arial" w:cs="Arial"/>
              </w:rPr>
              <w:t xml:space="preserve"> citā valodā, pretendents pievieno tulkojumu latviešu valodā, kas sagatavots atbilstoši normatīvajiem aktiem par kārtību, kādā apliecināmi dokumentu tulkojumi valsts valodā</w:t>
            </w:r>
            <w:r w:rsidRPr="00AE02FB">
              <w:rPr>
                <w:rStyle w:val="Vresatsauce"/>
                <w:rFonts w:ascii="Arial" w:hAnsi="Arial" w:cs="Arial"/>
              </w:rPr>
              <w:footnoteReference w:id="4"/>
            </w:r>
            <w:r w:rsidRPr="00AE02FB">
              <w:rPr>
                <w:rFonts w:ascii="Arial" w:eastAsia="Helvetica" w:hAnsi="Arial" w:cs="Arial"/>
              </w:rPr>
              <w:t>.</w:t>
            </w:r>
          </w:p>
          <w:p w14:paraId="2CC94D11" w14:textId="77777777" w:rsidR="00FD43F3" w:rsidRPr="00AE02FB" w:rsidRDefault="00FD43F3" w:rsidP="00030DFD">
            <w:pPr>
              <w:pStyle w:val="Pamatteksts"/>
              <w:tabs>
                <w:tab w:val="left" w:pos="746"/>
              </w:tabs>
              <w:ind w:left="720"/>
              <w:jc w:val="both"/>
              <w:rPr>
                <w:rFonts w:ascii="Arial" w:eastAsia="Helvetica" w:hAnsi="Arial" w:cs="Arial"/>
              </w:rPr>
            </w:pPr>
          </w:p>
        </w:tc>
      </w:tr>
      <w:tr w:rsidR="00FD43F3" w:rsidRPr="00AE02FB" w14:paraId="3501AC44" w14:textId="77777777" w:rsidTr="00030DFD">
        <w:tc>
          <w:tcPr>
            <w:tcW w:w="9498" w:type="dxa"/>
            <w:shd w:val="clear" w:color="auto" w:fill="auto"/>
          </w:tcPr>
          <w:p w14:paraId="3F79D577" w14:textId="77777777" w:rsidR="00FD43F3" w:rsidRPr="00AE02FB" w:rsidRDefault="00FD43F3" w:rsidP="00763148">
            <w:pPr>
              <w:pStyle w:val="Pamatteksts"/>
              <w:numPr>
                <w:ilvl w:val="0"/>
                <w:numId w:val="12"/>
              </w:numPr>
              <w:tabs>
                <w:tab w:val="left" w:pos="709"/>
                <w:tab w:val="left" w:pos="746"/>
              </w:tabs>
              <w:ind w:left="460"/>
              <w:jc w:val="both"/>
              <w:rPr>
                <w:rFonts w:ascii="Arial" w:hAnsi="Arial" w:cs="Arial"/>
              </w:rPr>
            </w:pPr>
            <w:r w:rsidRPr="00AE02FB">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3FFF0222" w14:textId="77777777" w:rsidR="00FD43F3" w:rsidRPr="00AE02FB" w:rsidRDefault="00FD43F3" w:rsidP="00030DFD">
            <w:pPr>
              <w:pStyle w:val="Pamatteksts"/>
              <w:tabs>
                <w:tab w:val="left" w:pos="709"/>
                <w:tab w:val="left" w:pos="746"/>
              </w:tabs>
              <w:ind w:left="100"/>
              <w:jc w:val="both"/>
              <w:rPr>
                <w:rFonts w:ascii="Arial" w:hAnsi="Arial" w:cs="Arial"/>
              </w:rPr>
            </w:pPr>
          </w:p>
        </w:tc>
      </w:tr>
      <w:tr w:rsidR="00FD43F3" w:rsidRPr="00AE02FB" w14:paraId="696B30C2" w14:textId="77777777" w:rsidTr="00030DFD">
        <w:tc>
          <w:tcPr>
            <w:tcW w:w="9498" w:type="dxa"/>
            <w:shd w:val="clear" w:color="auto" w:fill="auto"/>
          </w:tcPr>
          <w:p w14:paraId="1C3A8559" w14:textId="77777777" w:rsidR="00FD43F3" w:rsidRPr="00AE02FB" w:rsidRDefault="00FD43F3" w:rsidP="00763148">
            <w:pPr>
              <w:pStyle w:val="Pamatteksts"/>
              <w:numPr>
                <w:ilvl w:val="0"/>
                <w:numId w:val="12"/>
              </w:numPr>
              <w:tabs>
                <w:tab w:val="left" w:pos="567"/>
                <w:tab w:val="left" w:pos="709"/>
              </w:tabs>
              <w:ind w:left="460"/>
              <w:jc w:val="both"/>
              <w:rPr>
                <w:rFonts w:ascii="Arial" w:hAnsi="Arial" w:cs="Arial"/>
              </w:rPr>
            </w:pPr>
            <w:r w:rsidRPr="00AE02FB">
              <w:rPr>
                <w:rFonts w:ascii="Arial" w:hAnsi="Arial" w:cs="Arial"/>
              </w:rPr>
              <w:t>Pretendents pirms piedāvājumu iesniegšanas termiņa beigām var grozīt vai atsaukt iesniegto piedāvājumu.</w:t>
            </w:r>
          </w:p>
          <w:p w14:paraId="0C1A563E" w14:textId="77777777" w:rsidR="00FD43F3" w:rsidRPr="00AE02FB" w:rsidRDefault="00FD43F3" w:rsidP="00030DFD">
            <w:pPr>
              <w:pStyle w:val="Pamatteksts"/>
              <w:tabs>
                <w:tab w:val="left" w:pos="567"/>
                <w:tab w:val="left" w:pos="709"/>
              </w:tabs>
              <w:ind w:left="460"/>
              <w:jc w:val="both"/>
              <w:rPr>
                <w:rFonts w:ascii="Arial" w:hAnsi="Arial" w:cs="Arial"/>
              </w:rPr>
            </w:pPr>
          </w:p>
        </w:tc>
      </w:tr>
      <w:tr w:rsidR="00FD43F3" w:rsidRPr="00AE02FB" w14:paraId="316E6930" w14:textId="77777777" w:rsidTr="00030DFD">
        <w:tc>
          <w:tcPr>
            <w:tcW w:w="9498" w:type="dxa"/>
            <w:shd w:val="clear" w:color="auto" w:fill="auto"/>
          </w:tcPr>
          <w:p w14:paraId="503A7112" w14:textId="77777777" w:rsidR="00FD43F3" w:rsidRPr="00AE02FB" w:rsidRDefault="00FD43F3" w:rsidP="00763148">
            <w:pPr>
              <w:pStyle w:val="Sarakstarindkopa"/>
              <w:numPr>
                <w:ilvl w:val="0"/>
                <w:numId w:val="12"/>
              </w:numPr>
              <w:spacing w:after="0" w:line="240" w:lineRule="auto"/>
              <w:ind w:left="460"/>
              <w:jc w:val="both"/>
              <w:rPr>
                <w:rFonts w:ascii="Arial" w:eastAsia="Times New Roman" w:hAnsi="Arial" w:cs="Arial"/>
                <w:sz w:val="20"/>
                <w:szCs w:val="20"/>
              </w:rPr>
            </w:pPr>
            <w:r w:rsidRPr="00AE02FB">
              <w:rPr>
                <w:rFonts w:ascii="Arial" w:eastAsia="Times New Roman" w:hAnsi="Arial" w:cs="Arial"/>
                <w:sz w:val="20"/>
                <w:szCs w:val="20"/>
              </w:rPr>
              <w:lastRenderedPageBreak/>
              <w:t>Komisija pieņem Eiropas vienoto iepirkuma procedūras dokumentu (turpmāk – ESPD)</w:t>
            </w:r>
            <w:r w:rsidRPr="00AE02FB">
              <w:rPr>
                <w:rStyle w:val="Vresatsauce"/>
                <w:rFonts w:ascii="Arial" w:eastAsia="Times New Roman" w:hAnsi="Arial" w:cs="Arial"/>
                <w:sz w:val="20"/>
                <w:szCs w:val="20"/>
              </w:rPr>
              <w:footnoteReference w:id="5"/>
            </w:r>
            <w:r w:rsidRPr="00AE02FB">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6D109D46" w14:textId="77777777" w:rsidR="00FD43F3" w:rsidRPr="00AE02FB" w:rsidRDefault="00FD43F3" w:rsidP="00030DFD">
            <w:pPr>
              <w:pStyle w:val="Sarakstarindkopa"/>
              <w:spacing w:after="0" w:line="240" w:lineRule="auto"/>
              <w:ind w:left="460"/>
              <w:jc w:val="both"/>
              <w:rPr>
                <w:rFonts w:ascii="Arial" w:eastAsia="Times New Roman" w:hAnsi="Arial" w:cs="Arial"/>
                <w:sz w:val="20"/>
                <w:szCs w:val="20"/>
              </w:rPr>
            </w:pPr>
          </w:p>
        </w:tc>
      </w:tr>
      <w:tr w:rsidR="00FD43F3" w:rsidRPr="00AE02FB" w14:paraId="22AF2717" w14:textId="77777777" w:rsidTr="00030DFD">
        <w:tc>
          <w:tcPr>
            <w:tcW w:w="9498" w:type="dxa"/>
            <w:shd w:val="clear" w:color="auto" w:fill="auto"/>
          </w:tcPr>
          <w:p w14:paraId="73C6197F" w14:textId="77777777" w:rsidR="00FD43F3" w:rsidRPr="00AE02FB" w:rsidRDefault="00FD43F3" w:rsidP="00763148">
            <w:pPr>
              <w:pStyle w:val="Pamatteksts"/>
              <w:numPr>
                <w:ilvl w:val="0"/>
                <w:numId w:val="12"/>
              </w:numPr>
              <w:tabs>
                <w:tab w:val="left" w:pos="360"/>
              </w:tabs>
              <w:ind w:left="460"/>
              <w:jc w:val="both"/>
              <w:rPr>
                <w:rFonts w:ascii="Arial" w:hAnsi="Arial" w:cs="Arial"/>
              </w:rPr>
            </w:pPr>
            <w:r w:rsidRPr="00AE02FB">
              <w:rPr>
                <w:rFonts w:ascii="Arial" w:hAnsi="Arial" w:cs="Arial"/>
              </w:rPr>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02702103" w14:textId="77777777" w:rsidR="00FD43F3" w:rsidRPr="00AE02FB" w:rsidRDefault="00FD43F3" w:rsidP="00462A81">
            <w:pPr>
              <w:pStyle w:val="Pamatteksts"/>
              <w:tabs>
                <w:tab w:val="left" w:pos="360"/>
              </w:tabs>
              <w:ind w:left="460"/>
              <w:jc w:val="both"/>
              <w:rPr>
                <w:rFonts w:ascii="Arial" w:eastAsia="Helvetica" w:hAnsi="Arial" w:cs="Arial"/>
              </w:rPr>
            </w:pPr>
          </w:p>
        </w:tc>
      </w:tr>
      <w:tr w:rsidR="00462A81" w:rsidRPr="00AE02FB" w14:paraId="4A1E21B8" w14:textId="77777777" w:rsidTr="00030DFD">
        <w:tc>
          <w:tcPr>
            <w:tcW w:w="9498" w:type="dxa"/>
            <w:shd w:val="clear" w:color="auto" w:fill="auto"/>
          </w:tcPr>
          <w:p w14:paraId="301912A6" w14:textId="439025CE" w:rsidR="00462A81" w:rsidRPr="00AE02FB" w:rsidRDefault="00462A81" w:rsidP="00763148">
            <w:pPr>
              <w:pStyle w:val="Pamatteksts"/>
              <w:numPr>
                <w:ilvl w:val="0"/>
                <w:numId w:val="12"/>
              </w:numPr>
              <w:tabs>
                <w:tab w:val="left" w:pos="-1842"/>
              </w:tabs>
              <w:ind w:left="568" w:hanging="426"/>
              <w:jc w:val="both"/>
              <w:rPr>
                <w:rFonts w:ascii="Arial" w:hAnsi="Arial" w:cs="Arial"/>
              </w:rPr>
            </w:pPr>
            <w:r w:rsidRPr="00AE02FB">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14:paraId="07E07CBD" w14:textId="77777777" w:rsidR="00462A81" w:rsidRPr="00462A81" w:rsidRDefault="00462A81" w:rsidP="00462A81">
            <w:pPr>
              <w:tabs>
                <w:tab w:val="left" w:pos="360"/>
              </w:tabs>
              <w:spacing w:after="0" w:line="240" w:lineRule="auto"/>
              <w:jc w:val="both"/>
              <w:rPr>
                <w:rFonts w:ascii="Arial" w:hAnsi="Arial" w:cs="Arial"/>
                <w:sz w:val="20"/>
                <w:szCs w:val="20"/>
              </w:rPr>
            </w:pPr>
          </w:p>
        </w:tc>
      </w:tr>
      <w:tr w:rsidR="00FD43F3" w:rsidRPr="00AE02FB" w14:paraId="125A6743" w14:textId="77777777" w:rsidTr="00030DFD">
        <w:tc>
          <w:tcPr>
            <w:tcW w:w="9498" w:type="dxa"/>
            <w:shd w:val="clear" w:color="auto" w:fill="auto"/>
          </w:tcPr>
          <w:p w14:paraId="347B5D46" w14:textId="77777777" w:rsidR="00FD43F3" w:rsidRPr="00AE02FB" w:rsidRDefault="00FD43F3" w:rsidP="00763148">
            <w:pPr>
              <w:pStyle w:val="Sarakstarindkopa"/>
              <w:numPr>
                <w:ilvl w:val="0"/>
                <w:numId w:val="12"/>
              </w:numPr>
              <w:tabs>
                <w:tab w:val="left" w:pos="360"/>
              </w:tabs>
              <w:spacing w:after="0" w:line="240" w:lineRule="auto"/>
              <w:ind w:left="460" w:hanging="357"/>
              <w:contextualSpacing w:val="0"/>
              <w:jc w:val="both"/>
              <w:rPr>
                <w:rFonts w:ascii="Arial" w:hAnsi="Arial" w:cs="Arial"/>
                <w:sz w:val="20"/>
                <w:szCs w:val="20"/>
              </w:rPr>
            </w:pPr>
            <w:r w:rsidRPr="00AE02FB">
              <w:rPr>
                <w:rFonts w:ascii="Arial" w:hAnsi="Arial" w:cs="Arial"/>
                <w:sz w:val="20"/>
                <w:szCs w:val="20"/>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14:paraId="7BB60E95" w14:textId="77777777" w:rsidR="00FD43F3" w:rsidRPr="00AE02FB" w:rsidRDefault="00FD43F3" w:rsidP="00030DFD">
            <w:pPr>
              <w:pStyle w:val="Sarakstarindkopa"/>
              <w:tabs>
                <w:tab w:val="left" w:pos="360"/>
              </w:tabs>
              <w:spacing w:after="0" w:line="240" w:lineRule="auto"/>
              <w:ind w:left="460"/>
              <w:jc w:val="both"/>
              <w:rPr>
                <w:rFonts w:ascii="Arial" w:hAnsi="Arial" w:cs="Arial"/>
                <w:sz w:val="20"/>
                <w:szCs w:val="20"/>
              </w:rPr>
            </w:pPr>
          </w:p>
        </w:tc>
      </w:tr>
      <w:tr w:rsidR="00FD43F3" w:rsidRPr="00AE02FB" w14:paraId="4A66B2BA" w14:textId="77777777" w:rsidTr="00030DFD">
        <w:trPr>
          <w:trHeight w:val="296"/>
        </w:trPr>
        <w:tc>
          <w:tcPr>
            <w:tcW w:w="9498" w:type="dxa"/>
            <w:shd w:val="clear" w:color="auto" w:fill="auto"/>
          </w:tcPr>
          <w:p w14:paraId="31383601" w14:textId="77777777" w:rsidR="00FD43F3" w:rsidRPr="00AE02FB" w:rsidRDefault="00FD43F3" w:rsidP="00763148">
            <w:pPr>
              <w:pStyle w:val="Sarakstarindkopa"/>
              <w:numPr>
                <w:ilvl w:val="0"/>
                <w:numId w:val="12"/>
              </w:numPr>
              <w:tabs>
                <w:tab w:val="left" w:pos="360"/>
              </w:tabs>
              <w:spacing w:after="0" w:line="240" w:lineRule="auto"/>
              <w:ind w:left="460"/>
              <w:contextualSpacing w:val="0"/>
              <w:jc w:val="both"/>
              <w:rPr>
                <w:rFonts w:ascii="Arial" w:hAnsi="Arial" w:cs="Arial"/>
                <w:sz w:val="20"/>
                <w:szCs w:val="20"/>
              </w:rPr>
            </w:pPr>
            <w:r w:rsidRPr="00AE02FB">
              <w:rPr>
                <w:rFonts w:ascii="Arial" w:hAnsi="Arial" w:cs="Arial"/>
                <w:sz w:val="20"/>
                <w:szCs w:val="20"/>
              </w:rPr>
              <w:t>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p>
          <w:p w14:paraId="547C94D6" w14:textId="77777777" w:rsidR="00FD43F3" w:rsidRPr="00AE02FB" w:rsidRDefault="00FD43F3" w:rsidP="00030DFD">
            <w:pPr>
              <w:pStyle w:val="Sarakstarindkopa"/>
              <w:tabs>
                <w:tab w:val="left" w:pos="360"/>
              </w:tabs>
              <w:spacing w:after="0" w:line="240" w:lineRule="auto"/>
              <w:ind w:left="460"/>
              <w:jc w:val="both"/>
              <w:rPr>
                <w:rFonts w:ascii="Arial" w:hAnsi="Arial" w:cs="Arial"/>
                <w:sz w:val="20"/>
                <w:szCs w:val="20"/>
              </w:rPr>
            </w:pPr>
          </w:p>
        </w:tc>
      </w:tr>
      <w:tr w:rsidR="00FD43F3" w:rsidRPr="00AE02FB" w14:paraId="10CDC946" w14:textId="77777777" w:rsidTr="00030DFD">
        <w:tc>
          <w:tcPr>
            <w:tcW w:w="9498" w:type="dxa"/>
            <w:shd w:val="clear" w:color="auto" w:fill="auto"/>
          </w:tcPr>
          <w:p w14:paraId="60E3735E" w14:textId="0984031B" w:rsidR="00FD43F3" w:rsidRPr="00AE02FB" w:rsidRDefault="00FD43F3" w:rsidP="00763148">
            <w:pPr>
              <w:pStyle w:val="Pamatteksts"/>
              <w:numPr>
                <w:ilvl w:val="0"/>
                <w:numId w:val="12"/>
              </w:numPr>
              <w:tabs>
                <w:tab w:val="left" w:pos="360"/>
              </w:tabs>
              <w:ind w:left="460"/>
              <w:jc w:val="both"/>
              <w:rPr>
                <w:rFonts w:ascii="Arial" w:hAnsi="Arial" w:cs="Arial"/>
              </w:rPr>
            </w:pPr>
            <w:r w:rsidRPr="00AE02FB">
              <w:rPr>
                <w:rFonts w:ascii="Arial" w:hAnsi="Arial" w:cs="Arial"/>
              </w:rPr>
              <w:t xml:space="preserve">Piegādātāju apvienība, attiecībā uz kuru pieņemts lēmums slēgt </w:t>
            </w:r>
            <w:r w:rsidR="00595D92">
              <w:rPr>
                <w:rFonts w:ascii="Arial" w:hAnsi="Arial" w:cs="Arial"/>
              </w:rPr>
              <w:t>līgumu</w:t>
            </w:r>
            <w:r w:rsidRPr="00AE02FB">
              <w:rPr>
                <w:rFonts w:ascii="Arial" w:hAnsi="Arial" w:cs="Arial"/>
              </w:rPr>
              <w:t>, pēc savas izvēles izveidojas atbilstoši noteiktam juridiskam statusam vai noslēdz sabiedrības līgumu, vienojoties par apvienības dalībnieku atbildības sadalījumu, ja tas nepieciešams iepirkuma līguma noteikumu sekmīgai izpildei.</w:t>
            </w:r>
          </w:p>
        </w:tc>
      </w:tr>
    </w:tbl>
    <w:p w14:paraId="41AF3A07" w14:textId="77777777" w:rsidR="00FD43F3" w:rsidRPr="00AE02FB" w:rsidRDefault="00FD43F3" w:rsidP="007A5A42">
      <w:pPr>
        <w:spacing w:after="0" w:line="240" w:lineRule="auto"/>
        <w:jc w:val="center"/>
        <w:rPr>
          <w:rFonts w:ascii="Arial" w:hAnsi="Arial" w:cs="Arial"/>
          <w:b/>
          <w:sz w:val="20"/>
          <w:szCs w:val="20"/>
        </w:rPr>
      </w:pPr>
    </w:p>
    <w:p w14:paraId="7A51EFD6" w14:textId="77777777" w:rsidR="007A5A42" w:rsidRPr="00AE02FB" w:rsidRDefault="007A5A42" w:rsidP="007A5A42">
      <w:pPr>
        <w:pStyle w:val="Pamatteksts"/>
        <w:tabs>
          <w:tab w:val="left" w:pos="567"/>
          <w:tab w:val="left" w:pos="851"/>
        </w:tabs>
        <w:rPr>
          <w:rFonts w:ascii="Arial" w:hAnsi="Arial" w:cs="Arial"/>
        </w:rPr>
      </w:pPr>
    </w:p>
    <w:p w14:paraId="346AE805" w14:textId="77777777" w:rsidR="007A5A42" w:rsidRPr="00AE02FB" w:rsidRDefault="007A5A42" w:rsidP="00664E91">
      <w:pPr>
        <w:pStyle w:val="Bezatstarpm"/>
        <w:jc w:val="right"/>
        <w:rPr>
          <w:rFonts w:ascii="Arial" w:hAnsi="Arial" w:cs="Arial"/>
          <w:sz w:val="20"/>
          <w:szCs w:val="20"/>
        </w:rPr>
      </w:pPr>
    </w:p>
    <w:p w14:paraId="0453C44A" w14:textId="77777777" w:rsidR="007A5A42" w:rsidRPr="00AE02FB" w:rsidRDefault="007A5A42" w:rsidP="00664E91">
      <w:pPr>
        <w:pStyle w:val="Bezatstarpm"/>
        <w:jc w:val="right"/>
        <w:rPr>
          <w:rFonts w:ascii="Arial" w:hAnsi="Arial" w:cs="Arial"/>
          <w:sz w:val="20"/>
          <w:szCs w:val="20"/>
        </w:rPr>
      </w:pPr>
    </w:p>
    <w:p w14:paraId="1C9DEE67" w14:textId="77777777" w:rsidR="007A5A42" w:rsidRPr="00AE02FB" w:rsidRDefault="007A5A42" w:rsidP="00664E91">
      <w:pPr>
        <w:pStyle w:val="Bezatstarpm"/>
        <w:jc w:val="right"/>
        <w:rPr>
          <w:rFonts w:ascii="Arial" w:hAnsi="Arial" w:cs="Arial"/>
          <w:sz w:val="20"/>
          <w:szCs w:val="20"/>
        </w:rPr>
      </w:pPr>
    </w:p>
    <w:p w14:paraId="71CF9CA3" w14:textId="77777777" w:rsidR="007A5A42" w:rsidRPr="00AE02FB" w:rsidRDefault="007A5A42" w:rsidP="00664E91">
      <w:pPr>
        <w:pStyle w:val="Bezatstarpm"/>
        <w:jc w:val="right"/>
        <w:rPr>
          <w:rFonts w:ascii="Arial" w:hAnsi="Arial" w:cs="Arial"/>
          <w:sz w:val="20"/>
          <w:szCs w:val="20"/>
        </w:rPr>
      </w:pPr>
    </w:p>
    <w:p w14:paraId="44B91466" w14:textId="77777777" w:rsidR="007A5A42" w:rsidRPr="00AE02FB" w:rsidRDefault="007A5A42" w:rsidP="00664E91">
      <w:pPr>
        <w:pStyle w:val="Bezatstarpm"/>
        <w:jc w:val="right"/>
        <w:rPr>
          <w:rFonts w:ascii="Arial" w:hAnsi="Arial" w:cs="Arial"/>
          <w:sz w:val="20"/>
          <w:szCs w:val="20"/>
        </w:rPr>
      </w:pPr>
    </w:p>
    <w:p w14:paraId="0B505836" w14:textId="77777777" w:rsidR="007A5A42" w:rsidRPr="00AE02FB" w:rsidRDefault="007A5A42" w:rsidP="00664E91">
      <w:pPr>
        <w:pStyle w:val="Bezatstarpm"/>
        <w:jc w:val="right"/>
        <w:rPr>
          <w:rFonts w:ascii="Arial" w:hAnsi="Arial" w:cs="Arial"/>
          <w:sz w:val="20"/>
          <w:szCs w:val="20"/>
        </w:rPr>
      </w:pPr>
    </w:p>
    <w:p w14:paraId="2454CA37" w14:textId="77777777" w:rsidR="00EC7400" w:rsidRPr="00AE02FB" w:rsidRDefault="00EC7400" w:rsidP="00664E91">
      <w:pPr>
        <w:pStyle w:val="Bezatstarpm"/>
        <w:jc w:val="right"/>
        <w:rPr>
          <w:rFonts w:ascii="Arial" w:hAnsi="Arial" w:cs="Arial"/>
          <w:sz w:val="20"/>
          <w:szCs w:val="20"/>
        </w:rPr>
      </w:pPr>
    </w:p>
    <w:p w14:paraId="63DE551A" w14:textId="77777777" w:rsidR="00EC7400" w:rsidRPr="00AE02FB" w:rsidRDefault="00EC7400" w:rsidP="00664E91">
      <w:pPr>
        <w:pStyle w:val="Bezatstarpm"/>
        <w:jc w:val="right"/>
        <w:rPr>
          <w:rFonts w:ascii="Arial" w:hAnsi="Arial" w:cs="Arial"/>
          <w:sz w:val="20"/>
          <w:szCs w:val="20"/>
        </w:rPr>
      </w:pPr>
    </w:p>
    <w:p w14:paraId="6373BE54" w14:textId="77777777" w:rsidR="007A5A42" w:rsidRPr="00AE02FB" w:rsidRDefault="007A5A42" w:rsidP="00664E91">
      <w:pPr>
        <w:pStyle w:val="Bezatstarpm"/>
        <w:jc w:val="right"/>
        <w:rPr>
          <w:rFonts w:ascii="Arial" w:hAnsi="Arial" w:cs="Arial"/>
          <w:sz w:val="20"/>
          <w:szCs w:val="20"/>
        </w:rPr>
      </w:pPr>
    </w:p>
    <w:p w14:paraId="6A598E54" w14:textId="77777777" w:rsidR="007A5A42" w:rsidRPr="00AE02FB" w:rsidRDefault="007A5A42" w:rsidP="00664E91">
      <w:pPr>
        <w:pStyle w:val="Bezatstarpm"/>
        <w:jc w:val="right"/>
        <w:rPr>
          <w:rFonts w:ascii="Arial" w:hAnsi="Arial" w:cs="Arial"/>
          <w:sz w:val="20"/>
          <w:szCs w:val="20"/>
        </w:rPr>
      </w:pPr>
    </w:p>
    <w:p w14:paraId="08B6295A" w14:textId="77777777" w:rsidR="007A5A42" w:rsidRPr="00AE02FB" w:rsidRDefault="007A5A42" w:rsidP="00664E91">
      <w:pPr>
        <w:pStyle w:val="Bezatstarpm"/>
        <w:jc w:val="right"/>
        <w:rPr>
          <w:rFonts w:ascii="Arial" w:hAnsi="Arial" w:cs="Arial"/>
          <w:sz w:val="20"/>
          <w:szCs w:val="20"/>
        </w:rPr>
      </w:pPr>
    </w:p>
    <w:p w14:paraId="4F5D0656" w14:textId="77777777" w:rsidR="007A5A42" w:rsidRPr="00AE02FB" w:rsidRDefault="007A5A42" w:rsidP="00664E91">
      <w:pPr>
        <w:pStyle w:val="Bezatstarpm"/>
        <w:jc w:val="right"/>
        <w:rPr>
          <w:rFonts w:ascii="Arial" w:hAnsi="Arial" w:cs="Arial"/>
          <w:sz w:val="20"/>
          <w:szCs w:val="20"/>
        </w:rPr>
      </w:pPr>
    </w:p>
    <w:p w14:paraId="3EC8E443" w14:textId="77777777" w:rsidR="007A5A42" w:rsidRPr="00AE02FB" w:rsidRDefault="007A5A42" w:rsidP="00664E91">
      <w:pPr>
        <w:pStyle w:val="Bezatstarpm"/>
        <w:jc w:val="right"/>
        <w:rPr>
          <w:rFonts w:ascii="Arial" w:hAnsi="Arial" w:cs="Arial"/>
          <w:sz w:val="20"/>
          <w:szCs w:val="20"/>
        </w:rPr>
      </w:pPr>
    </w:p>
    <w:p w14:paraId="3BE9C212" w14:textId="77777777" w:rsidR="007A5A42" w:rsidRPr="00AE02FB" w:rsidRDefault="007A5A42" w:rsidP="00664E91">
      <w:pPr>
        <w:pStyle w:val="Bezatstarpm"/>
        <w:jc w:val="right"/>
        <w:rPr>
          <w:rFonts w:ascii="Arial" w:hAnsi="Arial" w:cs="Arial"/>
          <w:sz w:val="20"/>
          <w:szCs w:val="20"/>
        </w:rPr>
      </w:pPr>
    </w:p>
    <w:p w14:paraId="11C6FD51" w14:textId="77777777" w:rsidR="007A5A42" w:rsidRPr="00AE02FB" w:rsidRDefault="007A5A42" w:rsidP="00664E91">
      <w:pPr>
        <w:pStyle w:val="Bezatstarpm"/>
        <w:jc w:val="right"/>
        <w:rPr>
          <w:rFonts w:ascii="Arial" w:hAnsi="Arial" w:cs="Arial"/>
          <w:sz w:val="20"/>
          <w:szCs w:val="20"/>
        </w:rPr>
      </w:pPr>
    </w:p>
    <w:p w14:paraId="19F0B890" w14:textId="77777777" w:rsidR="007A5A42" w:rsidRPr="00AE02FB" w:rsidRDefault="007A5A42" w:rsidP="00664E91">
      <w:pPr>
        <w:pStyle w:val="Bezatstarpm"/>
        <w:jc w:val="right"/>
        <w:rPr>
          <w:rFonts w:ascii="Arial" w:hAnsi="Arial" w:cs="Arial"/>
          <w:sz w:val="20"/>
          <w:szCs w:val="20"/>
        </w:rPr>
      </w:pPr>
    </w:p>
    <w:p w14:paraId="42E51F44" w14:textId="77777777" w:rsidR="007A5A42" w:rsidRPr="00AE02FB" w:rsidRDefault="007A5A42" w:rsidP="00664E91">
      <w:pPr>
        <w:pStyle w:val="Bezatstarpm"/>
        <w:jc w:val="right"/>
        <w:rPr>
          <w:rFonts w:ascii="Arial" w:hAnsi="Arial" w:cs="Arial"/>
          <w:sz w:val="20"/>
          <w:szCs w:val="20"/>
        </w:rPr>
      </w:pPr>
    </w:p>
    <w:p w14:paraId="6AED3AF5" w14:textId="77777777" w:rsidR="007A5A42" w:rsidRPr="00AE02FB" w:rsidRDefault="007A5A42" w:rsidP="00664E91">
      <w:pPr>
        <w:pStyle w:val="Bezatstarpm"/>
        <w:jc w:val="right"/>
        <w:rPr>
          <w:rFonts w:ascii="Arial" w:hAnsi="Arial" w:cs="Arial"/>
          <w:sz w:val="20"/>
          <w:szCs w:val="20"/>
        </w:rPr>
      </w:pPr>
    </w:p>
    <w:p w14:paraId="29FBBF3E" w14:textId="77777777" w:rsidR="00FD43F3" w:rsidRPr="00AE02FB" w:rsidRDefault="00FD43F3">
      <w:pPr>
        <w:rPr>
          <w:rFonts w:ascii="Arial" w:eastAsia="Times New Roman" w:hAnsi="Arial" w:cs="Arial"/>
          <w:sz w:val="20"/>
          <w:szCs w:val="20"/>
          <w:lang w:eastAsia="ar-SA"/>
        </w:rPr>
      </w:pPr>
      <w:r w:rsidRPr="00AE02FB">
        <w:rPr>
          <w:rFonts w:ascii="Arial" w:hAnsi="Arial" w:cs="Arial"/>
          <w:sz w:val="20"/>
          <w:szCs w:val="20"/>
        </w:rPr>
        <w:br w:type="page"/>
      </w:r>
    </w:p>
    <w:p w14:paraId="39E47947" w14:textId="7A5CEE9B" w:rsidR="00664E91" w:rsidRPr="00AE02FB" w:rsidRDefault="00A24B04" w:rsidP="00664E91">
      <w:pPr>
        <w:pStyle w:val="Bezatstarpm"/>
        <w:jc w:val="right"/>
        <w:rPr>
          <w:rFonts w:ascii="Arial" w:hAnsi="Arial" w:cs="Arial"/>
          <w:sz w:val="20"/>
          <w:szCs w:val="20"/>
        </w:rPr>
      </w:pPr>
      <w:r w:rsidRPr="00AE02FB">
        <w:rPr>
          <w:rFonts w:ascii="Arial" w:hAnsi="Arial" w:cs="Arial"/>
          <w:sz w:val="20"/>
          <w:szCs w:val="20"/>
        </w:rPr>
        <w:lastRenderedPageBreak/>
        <w:t>Atklāta konkursa</w:t>
      </w:r>
      <w:r w:rsidR="00664E91" w:rsidRPr="00AE02FB">
        <w:rPr>
          <w:rFonts w:ascii="Arial" w:hAnsi="Arial" w:cs="Arial"/>
          <w:sz w:val="20"/>
          <w:szCs w:val="20"/>
        </w:rPr>
        <w:t xml:space="preserve"> </w:t>
      </w:r>
      <w:r w:rsidR="00A97ABC" w:rsidRPr="00AE02FB">
        <w:rPr>
          <w:rFonts w:ascii="Arial" w:hAnsi="Arial" w:cs="Arial"/>
          <w:sz w:val="20"/>
          <w:szCs w:val="20"/>
        </w:rPr>
        <w:t xml:space="preserve">LPP </w:t>
      </w:r>
      <w:r w:rsidR="00A8788E">
        <w:rPr>
          <w:rFonts w:ascii="Arial" w:hAnsi="Arial" w:cs="Arial"/>
          <w:sz w:val="20"/>
          <w:szCs w:val="20"/>
        </w:rPr>
        <w:t>2019/4</w:t>
      </w:r>
    </w:p>
    <w:p w14:paraId="0D0D64C6" w14:textId="77777777" w:rsidR="00664E91" w:rsidRPr="00AE02FB" w:rsidRDefault="008E6425" w:rsidP="00664E91">
      <w:pPr>
        <w:pStyle w:val="Bezatstarpm"/>
        <w:jc w:val="right"/>
        <w:rPr>
          <w:rFonts w:ascii="Arial" w:hAnsi="Arial" w:cs="Arial"/>
          <w:b/>
          <w:sz w:val="20"/>
          <w:szCs w:val="20"/>
        </w:rPr>
      </w:pPr>
      <w:r w:rsidRPr="00AE02FB">
        <w:rPr>
          <w:rFonts w:ascii="Arial" w:hAnsi="Arial" w:cs="Arial"/>
          <w:b/>
          <w:sz w:val="20"/>
          <w:szCs w:val="20"/>
        </w:rPr>
        <w:t xml:space="preserve">nolikuma </w:t>
      </w:r>
      <w:r w:rsidR="00BB6A91" w:rsidRPr="00AE02FB">
        <w:rPr>
          <w:rFonts w:ascii="Arial" w:hAnsi="Arial" w:cs="Arial"/>
          <w:b/>
          <w:sz w:val="20"/>
          <w:szCs w:val="20"/>
        </w:rPr>
        <w:t>9</w:t>
      </w:r>
      <w:r w:rsidR="00664E91" w:rsidRPr="00AE02FB">
        <w:rPr>
          <w:rFonts w:ascii="Arial" w:hAnsi="Arial" w:cs="Arial"/>
          <w:b/>
          <w:sz w:val="20"/>
          <w:szCs w:val="20"/>
        </w:rPr>
        <w:t>.pielikums</w:t>
      </w:r>
    </w:p>
    <w:p w14:paraId="55DFBA73" w14:textId="77777777" w:rsidR="00664E91" w:rsidRPr="00AE02FB" w:rsidRDefault="00664E91" w:rsidP="00664E91">
      <w:pPr>
        <w:pStyle w:val="Bezatstarpm"/>
        <w:rPr>
          <w:rFonts w:ascii="Arial" w:hAnsi="Arial" w:cs="Arial"/>
          <w:b/>
          <w:sz w:val="20"/>
          <w:szCs w:val="20"/>
        </w:rPr>
      </w:pPr>
    </w:p>
    <w:p w14:paraId="0300A24D" w14:textId="77777777" w:rsidR="00637B83" w:rsidRPr="00AE02FB" w:rsidRDefault="00637B83" w:rsidP="00637B83">
      <w:pPr>
        <w:pStyle w:val="ListParagraph1"/>
        <w:spacing w:after="120"/>
        <w:ind w:left="0" w:right="-286"/>
        <w:jc w:val="center"/>
        <w:rPr>
          <w:rFonts w:ascii="Arial" w:hAnsi="Arial" w:cs="Arial"/>
          <w:b/>
          <w:sz w:val="20"/>
          <w:szCs w:val="20"/>
        </w:rPr>
      </w:pPr>
      <w:r w:rsidRPr="00AE02FB">
        <w:rPr>
          <w:rFonts w:ascii="Arial" w:hAnsi="Arial" w:cs="Arial"/>
          <w:b/>
          <w:sz w:val="20"/>
          <w:szCs w:val="20"/>
        </w:rPr>
        <w:t>PIEDĀVĀJUMA NODROŠINĀJUMA NOTEIKUMI</w:t>
      </w:r>
    </w:p>
    <w:p w14:paraId="4A5F1341"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apmērs un spēkā esamības termiņš ir noteikts nolikuma 1.10.1.punktā.</w:t>
      </w:r>
    </w:p>
    <w:p w14:paraId="3C726FB2"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 xml:space="preserve">Piedāvājuma nodrošinājums ir noteiktās naudas </w:t>
      </w:r>
      <w:r w:rsidRPr="00AE02FB">
        <w:rPr>
          <w:rFonts w:ascii="Arial" w:eastAsia="Times New Roman" w:hAnsi="Arial" w:cs="Arial"/>
          <w:b/>
          <w:sz w:val="20"/>
          <w:szCs w:val="20"/>
          <w:u w:val="single"/>
          <w:lang w:eastAsia="ar-SA"/>
        </w:rPr>
        <w:t>summas iemaksa pasūtītāja norādītajā kontā, bankas garantija vai apdrošināšana</w:t>
      </w:r>
      <w:r w:rsidRPr="00AE02FB">
        <w:rPr>
          <w:rFonts w:ascii="Arial" w:eastAsia="Times New Roman" w:hAnsi="Arial" w:cs="Arial"/>
          <w:sz w:val="20"/>
          <w:szCs w:val="20"/>
          <w:lang w:eastAsia="ar-SA"/>
        </w:rPr>
        <w:t xml:space="preserve"> par nolikumā noteikto naudas summu, kuru pretendents kopā ar piedāvājumu iesniedz kā nodrošinājumu piedāvājuma spēkā esamībai.</w:t>
      </w:r>
    </w:p>
    <w:p w14:paraId="0D33CA4C"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b/>
          <w:sz w:val="20"/>
          <w:szCs w:val="20"/>
          <w:lang w:eastAsia="ar-SA"/>
        </w:rPr>
        <w:t>Piedāvājuma nodrošinājumam ir jāstājas spēkā ne vēlāk kā piedāvājumu iesniegšanas termiņā</w:t>
      </w:r>
      <w:r w:rsidRPr="00AE02FB">
        <w:rPr>
          <w:rFonts w:ascii="Arial" w:eastAsia="Times New Roman" w:hAnsi="Arial" w:cs="Arial"/>
          <w:sz w:val="20"/>
          <w:szCs w:val="20"/>
          <w:lang w:eastAsia="ar-SA"/>
        </w:rPr>
        <w:t>. Piedāvājuma nodrošinājums ir spēkā līdz īsākajam no šādiem termiņiem:</w:t>
      </w:r>
    </w:p>
    <w:p w14:paraId="16E475CB" w14:textId="77777777" w:rsidR="00FD43F3" w:rsidRPr="00AE02FB" w:rsidRDefault="00FD43F3" w:rsidP="00FD43F3">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3.1. piedāvājuma nodrošinājuma spēkā esības minimālajam termiņam;</w:t>
      </w:r>
    </w:p>
    <w:p w14:paraId="5587985A" w14:textId="6CE513AB" w:rsidR="00FD43F3" w:rsidRPr="00AE02FB" w:rsidRDefault="00CC7FF1" w:rsidP="00FD43F3">
      <w:pPr>
        <w:spacing w:after="0" w:line="240" w:lineRule="auto"/>
        <w:ind w:left="567" w:right="-142" w:hanging="360"/>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3.2. </w:t>
      </w:r>
      <w:r w:rsidR="00525996" w:rsidRPr="00525996">
        <w:rPr>
          <w:rFonts w:ascii="Arial" w:eastAsia="Times New Roman" w:hAnsi="Arial" w:cs="Arial"/>
          <w:sz w:val="20"/>
          <w:szCs w:val="20"/>
          <w:lang w:eastAsia="ar-SA"/>
        </w:rPr>
        <w:t>līdz iepirkuma līguma noslēgšanai.</w:t>
      </w:r>
    </w:p>
    <w:p w14:paraId="4DECA9F5"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nodrošinājums piedāvājuma nodrošinājuma spēkā esamības termiņā ir no pretendenta puses neatsaucams.</w:t>
      </w:r>
    </w:p>
    <w:p w14:paraId="0B41001D"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Pasūtītājam nav jāprasa piedāvājuma nodrošinājuma summa no pretendenta pirms prasības iesniegšanas piedāvājuma nodrošinājuma devējam un nav jāprasa pretendenta saskaņojums, lai iesniegtu pieprasījumu piedāvājuma nodrošinājuma izmaksai.</w:t>
      </w:r>
    </w:p>
    <w:p w14:paraId="57ADFF6C"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devējam jāizmaksā Pasūtītājam piedāvājuma nodrošinājums pēc pirmā pieprasījuma uz Pasūtītāja norādīto kontu, nepieprasot nekādus papildu pierādījumus vai paskaidrojumus.</w:t>
      </w:r>
    </w:p>
    <w:p w14:paraId="492CB67D"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summas izmaksas termiņš ir ne vēlāk kā 5 (</w:t>
      </w:r>
      <w:r w:rsidRPr="00AE02FB">
        <w:rPr>
          <w:rFonts w:ascii="Arial" w:eastAsia="Times New Roman" w:hAnsi="Arial" w:cs="Arial"/>
          <w:i/>
          <w:sz w:val="20"/>
          <w:szCs w:val="20"/>
          <w:lang w:eastAsia="ar-SA"/>
        </w:rPr>
        <w:t>piecas</w:t>
      </w:r>
      <w:r w:rsidRPr="00AE02FB">
        <w:rPr>
          <w:rFonts w:ascii="Arial" w:eastAsia="Times New Roman" w:hAnsi="Arial" w:cs="Arial"/>
          <w:sz w:val="20"/>
          <w:szCs w:val="20"/>
          <w:lang w:eastAsia="ar-SA"/>
        </w:rPr>
        <w:t xml:space="preserve">) darba dienas no pieprasījuma iesniegšanas dienas. </w:t>
      </w:r>
    </w:p>
    <w:p w14:paraId="5361B499"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Nodrošinājuma devējs izmaksā Pasūtītājam piedāvājuma nodrošinājuma summu, ja:</w:t>
      </w:r>
    </w:p>
    <w:p w14:paraId="665A2D98" w14:textId="77777777" w:rsidR="00FD43F3" w:rsidRPr="00AE02FB" w:rsidRDefault="00FD43F3" w:rsidP="00FD43F3">
      <w:pPr>
        <w:tabs>
          <w:tab w:val="left" w:pos="567"/>
        </w:tabs>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8.1. pretendents atsauc savu piedāvājumu, kamēr ir spēkā piedāvājuma nodrošinājums;</w:t>
      </w:r>
    </w:p>
    <w:p w14:paraId="2C93FC28" w14:textId="77777777" w:rsidR="007A2B3D" w:rsidRPr="00AE02FB" w:rsidRDefault="00FD43F3" w:rsidP="00FD43F3">
      <w:pPr>
        <w:tabs>
          <w:tab w:val="left" w:pos="567"/>
        </w:tabs>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 xml:space="preserve">8.2. </w:t>
      </w:r>
      <w:r w:rsidR="007A2B3D" w:rsidRPr="00AE02FB">
        <w:rPr>
          <w:rFonts w:ascii="Arial" w:eastAsia="Times New Roman" w:hAnsi="Arial" w:cs="Arial"/>
          <w:sz w:val="20"/>
          <w:szCs w:val="20"/>
          <w:lang w:eastAsia="ar-SA"/>
        </w:rPr>
        <w:t>pretendents, kuram piešķirtas iepirkuma līguma slēgšanas tiesības, pasūtītāja noteiktajā termiņā nav parakstījis iepirkuma līgumu;</w:t>
      </w:r>
    </w:p>
    <w:p w14:paraId="01858A98" w14:textId="77777777" w:rsidR="00FD43F3" w:rsidRPr="0094262B" w:rsidRDefault="00FD43F3" w:rsidP="00FD43F3">
      <w:pPr>
        <w:numPr>
          <w:ilvl w:val="0"/>
          <w:numId w:val="13"/>
        </w:numPr>
        <w:spacing w:after="0" w:line="240" w:lineRule="auto"/>
        <w:ind w:left="-210" w:right="-142"/>
        <w:jc w:val="both"/>
        <w:rPr>
          <w:rFonts w:ascii="Arial" w:eastAsia="Times New Roman" w:hAnsi="Arial" w:cs="Arial"/>
          <w:bCs/>
          <w:sz w:val="20"/>
          <w:szCs w:val="20"/>
          <w:lang w:eastAsia="ar-SA"/>
        </w:rPr>
      </w:pPr>
      <w:r w:rsidRPr="00AE02FB">
        <w:rPr>
          <w:rFonts w:ascii="Arial" w:eastAsia="Times New Roman" w:hAnsi="Arial" w:cs="Arial"/>
          <w:bCs/>
          <w:sz w:val="20"/>
          <w:szCs w:val="20"/>
          <w:lang w:eastAsia="ar-SA"/>
        </w:rPr>
        <w:t xml:space="preserve">Ja piedāvājuma </w:t>
      </w:r>
      <w:r w:rsidRPr="0094262B">
        <w:rPr>
          <w:rFonts w:ascii="Arial" w:eastAsia="Times New Roman" w:hAnsi="Arial" w:cs="Arial"/>
          <w:bCs/>
          <w:sz w:val="20"/>
          <w:szCs w:val="20"/>
          <w:lang w:eastAsia="ar-SA"/>
        </w:rPr>
        <w:t xml:space="preserve">nodrošinājumu iesniedz kā </w:t>
      </w:r>
      <w:r w:rsidRPr="0094262B">
        <w:rPr>
          <w:rFonts w:ascii="Arial" w:eastAsia="Times New Roman" w:hAnsi="Arial" w:cs="Arial"/>
          <w:b/>
          <w:bCs/>
          <w:sz w:val="20"/>
          <w:szCs w:val="20"/>
          <w:lang w:eastAsia="ar-SA"/>
        </w:rPr>
        <w:t>bankas garantiju</w:t>
      </w:r>
      <w:r w:rsidRPr="0094262B">
        <w:rPr>
          <w:rFonts w:ascii="Arial" w:eastAsia="Times New Roman" w:hAnsi="Arial" w:cs="Arial"/>
          <w:bCs/>
          <w:sz w:val="20"/>
          <w:szCs w:val="20"/>
          <w:lang w:eastAsia="ar-SA"/>
        </w:rPr>
        <w:t xml:space="preserve">, </w:t>
      </w:r>
      <w:r w:rsidRPr="0094262B">
        <w:rPr>
          <w:rFonts w:ascii="Arial" w:eastAsia="Times New Roman" w:hAnsi="Arial" w:cs="Arial"/>
          <w:sz w:val="20"/>
          <w:szCs w:val="20"/>
          <w:lang w:eastAsia="ar-SA"/>
        </w:rPr>
        <w:t>tam jāatbilst Starptautiskās tirdzniecības kameras noteikumiem Nr.758 (</w:t>
      </w:r>
      <w:r w:rsidRPr="0094262B">
        <w:rPr>
          <w:rFonts w:ascii="Arial" w:eastAsia="Times New Roman" w:hAnsi="Arial" w:cs="Arial"/>
          <w:i/>
          <w:sz w:val="20"/>
          <w:szCs w:val="20"/>
          <w:lang w:eastAsia="ar-SA"/>
        </w:rPr>
        <w:t>„The ICC Uniform Rules for Demand Guaranties”, ICC Publication No.758</w:t>
      </w:r>
      <w:r w:rsidRPr="0094262B">
        <w:rPr>
          <w:rFonts w:ascii="Arial" w:eastAsia="Times New Roman" w:hAnsi="Arial" w:cs="Arial"/>
          <w:sz w:val="20"/>
          <w:szCs w:val="20"/>
          <w:lang w:eastAsia="ar-SA"/>
        </w:rPr>
        <w:t>). B</w:t>
      </w:r>
      <w:r w:rsidRPr="0094262B">
        <w:rPr>
          <w:rFonts w:ascii="Arial" w:eastAsia="Times New Roman" w:hAnsi="Arial" w:cs="Arial"/>
          <w:bCs/>
          <w:sz w:val="20"/>
          <w:szCs w:val="20"/>
          <w:lang w:eastAsia="ar-SA"/>
        </w:rPr>
        <w:t>ankas izdotā nodrošinājuma dokumentu pievieno piedāvājumam.</w:t>
      </w:r>
    </w:p>
    <w:p w14:paraId="7B229B91" w14:textId="0A4EBA05" w:rsidR="00FD43F3" w:rsidRPr="0094262B" w:rsidRDefault="00FD43F3" w:rsidP="0094262B">
      <w:pPr>
        <w:numPr>
          <w:ilvl w:val="0"/>
          <w:numId w:val="13"/>
        </w:numPr>
        <w:spacing w:after="0" w:line="240" w:lineRule="auto"/>
        <w:ind w:right="-142"/>
        <w:jc w:val="both"/>
        <w:rPr>
          <w:rFonts w:ascii="Arial" w:eastAsia="Times New Roman" w:hAnsi="Arial" w:cs="Arial"/>
          <w:sz w:val="20"/>
          <w:szCs w:val="20"/>
          <w:lang w:eastAsia="ar-SA"/>
        </w:rPr>
      </w:pPr>
      <w:r w:rsidRPr="0094262B">
        <w:rPr>
          <w:rFonts w:ascii="Arial" w:eastAsia="Times New Roman" w:hAnsi="Arial" w:cs="Arial"/>
          <w:bCs/>
          <w:sz w:val="20"/>
          <w:szCs w:val="20"/>
          <w:lang w:eastAsia="ar-SA"/>
        </w:rPr>
        <w:t xml:space="preserve">Ja piedāvājuma nodrošinājumu iesniedz </w:t>
      </w:r>
      <w:r w:rsidRPr="0094262B">
        <w:rPr>
          <w:rFonts w:ascii="Arial" w:eastAsia="Times New Roman" w:hAnsi="Arial" w:cs="Arial"/>
          <w:b/>
          <w:bCs/>
          <w:sz w:val="20"/>
          <w:szCs w:val="20"/>
          <w:lang w:eastAsia="ar-SA"/>
        </w:rPr>
        <w:t>apdrošināšanas polises formā</w:t>
      </w:r>
      <w:r w:rsidRPr="0094262B">
        <w:rPr>
          <w:rFonts w:ascii="Arial" w:eastAsia="Times New Roman" w:hAnsi="Arial" w:cs="Arial"/>
          <w:bCs/>
          <w:sz w:val="20"/>
          <w:szCs w:val="20"/>
          <w:lang w:eastAsia="ar-SA"/>
        </w:rPr>
        <w:t xml:space="preserve"> </w:t>
      </w:r>
      <w:r w:rsidR="0094262B" w:rsidRPr="0094262B">
        <w:rPr>
          <w:rFonts w:ascii="Arial" w:eastAsia="Times New Roman" w:hAnsi="Arial" w:cs="Arial"/>
          <w:bCs/>
          <w:sz w:val="20"/>
          <w:szCs w:val="20"/>
          <w:lang w:eastAsia="ar-SA"/>
        </w:rPr>
        <w:t>apdrošināšanas polisi un maksājuma dokumentu, kas apliecina, ka apdrošināšanas polise ir apmaksāta un ir spēkā pievieno piedāvājumam. Piedāvājumam pievienojams un iesniedzams ar drošu elektronisko parakstu parakstīts piedāvājuma nodrošinājums.</w:t>
      </w:r>
    </w:p>
    <w:p w14:paraId="79B70C46"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Ja piedāvājuma nodrošinājums ir noteiktās naudas summas iemaksa pasūtītāja norādītajā kontā, Pasūtītājs kļūst par šo finanšu līdzekļu īpašnieku un neatmaksā pretendentam iemaksāto summu jebkurā no šādiem gadījumiem:</w:t>
      </w:r>
    </w:p>
    <w:p w14:paraId="7E5ED5E2" w14:textId="77777777" w:rsidR="00FD43F3" w:rsidRPr="00AE02FB" w:rsidRDefault="00FD43F3" w:rsidP="00FD43F3">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11.1. pretendents atsauc savu piedāvājumu, kamēr ir spēkā piedāvājuma nodrošinājums;</w:t>
      </w:r>
    </w:p>
    <w:p w14:paraId="17403411" w14:textId="77777777" w:rsidR="0028783C" w:rsidRPr="00AE02FB" w:rsidRDefault="00FD43F3" w:rsidP="00FD43F3">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 xml:space="preserve">11.2. </w:t>
      </w:r>
      <w:r w:rsidR="0028783C" w:rsidRPr="00AE02FB">
        <w:rPr>
          <w:rFonts w:ascii="Arial" w:eastAsia="Times New Roman" w:hAnsi="Arial" w:cs="Arial"/>
          <w:sz w:val="20"/>
          <w:szCs w:val="20"/>
          <w:lang w:eastAsia="ar-SA"/>
        </w:rPr>
        <w:t>pretendents, kuram piešķirtas iepirkuma līguma slēgšanas tiesības, pasūtītāja noteiktajā termiņā nav parakstījis iepirkuma līgumu;</w:t>
      </w:r>
    </w:p>
    <w:p w14:paraId="29F5AB64"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bCs/>
          <w:sz w:val="20"/>
          <w:szCs w:val="20"/>
          <w:lang w:eastAsia="ar-SA"/>
        </w:rPr>
      </w:pPr>
      <w:r w:rsidRPr="00AE02FB">
        <w:rPr>
          <w:rFonts w:ascii="Arial" w:eastAsia="Times New Roman" w:hAnsi="Arial" w:cs="Arial"/>
          <w:sz w:val="20"/>
          <w:szCs w:val="20"/>
          <w:lang w:eastAsia="ar-SA"/>
        </w:rPr>
        <w:t xml:space="preserve">Ja piedāvājuma nodrošinājums ir noteiktās </w:t>
      </w:r>
      <w:r w:rsidRPr="00AE02FB">
        <w:rPr>
          <w:rFonts w:ascii="Arial" w:eastAsia="Times New Roman" w:hAnsi="Arial" w:cs="Arial"/>
          <w:b/>
          <w:sz w:val="20"/>
          <w:szCs w:val="20"/>
          <w:lang w:eastAsia="ar-SA"/>
        </w:rPr>
        <w:t>naudas summas iemaksa</w:t>
      </w:r>
      <w:r w:rsidRPr="00AE02FB">
        <w:rPr>
          <w:rFonts w:ascii="Arial" w:eastAsia="Times New Roman" w:hAnsi="Arial" w:cs="Arial"/>
          <w:sz w:val="20"/>
          <w:szCs w:val="20"/>
          <w:lang w:eastAsia="ar-SA"/>
        </w:rPr>
        <w:t xml:space="preserve"> pasūtītāja norādītajā kontā, nolikumā noteiktā naudas summa ir jāiemaksā pilnā apjomā Liepājas pilsētas pašvaldības administrācijas (reģistrācijas Nr.90000063185) kontā LV42UNLA0050022994139 (AS SEB Banka) līdz piedāvājumu iesniegšanas termiņa beigām, maksājuma uzdevumā norādot precīzu iepirkuma identifikācijas numuru. M</w:t>
      </w:r>
      <w:r w:rsidRPr="00AE02FB">
        <w:rPr>
          <w:rFonts w:ascii="Arial" w:eastAsia="Times New Roman" w:hAnsi="Arial" w:cs="Arial"/>
          <w:bCs/>
          <w:sz w:val="20"/>
          <w:szCs w:val="20"/>
          <w:lang w:eastAsia="ar-SA"/>
        </w:rPr>
        <w:t>aksājuma dokumentu, kas apliecina piedāvājuma nodrošinājuma iemaksu, pievieno piedāvājumam.</w:t>
      </w:r>
    </w:p>
    <w:p w14:paraId="50BCD399" w14:textId="77777777" w:rsidR="00571DE2" w:rsidRPr="00AE02FB" w:rsidRDefault="00FD43F3" w:rsidP="00571DE2">
      <w:pPr>
        <w:numPr>
          <w:ilvl w:val="0"/>
          <w:numId w:val="13"/>
        </w:numPr>
        <w:spacing w:after="0" w:line="240" w:lineRule="auto"/>
        <w:ind w:left="-210" w:right="-142"/>
        <w:jc w:val="both"/>
        <w:rPr>
          <w:rFonts w:ascii="Arial" w:eastAsia="Times New Roman" w:hAnsi="Arial" w:cs="Arial"/>
          <w:bCs/>
          <w:sz w:val="20"/>
          <w:szCs w:val="20"/>
          <w:lang w:eastAsia="ar-SA"/>
        </w:rPr>
      </w:pPr>
      <w:r w:rsidRPr="00AE02FB">
        <w:rPr>
          <w:rFonts w:ascii="Arial" w:eastAsia="Times New Roman" w:hAnsi="Arial" w:cs="Arial"/>
          <w:bCs/>
          <w:sz w:val="20"/>
          <w:szCs w:val="20"/>
          <w:lang w:eastAsia="ar-SA"/>
        </w:rPr>
        <w:t>Ja nav iestājies neviens no 11.punktā noteiktajiem gadījumiem, Pasūtītājs iemaksāto piedāvājuma nodrošinājuma summu pilnā apjomā atmaksā pretendentam pēc piedāvājuma nodrošinājuma derīguma termiņa beigām vai līguma noslēgšanas ar pretendentu, kuram piešķirtas līguma slēgšanas tiesības, un saistību izpildes nodrošinājuma saņemšanas, kā arī gadījumos, kad pieņemts lēmums par iepirkuma procedūras pārtraukšanu vai izbeigšanu bez rezultātiem, pēc tam, kad būs beidzies Publisko iepirkumu likumā noteiktais iepirkuma komisijas lēmuma apstrīdēšanas termiņš.</w:t>
      </w:r>
    </w:p>
    <w:p w14:paraId="020D7B9F" w14:textId="17E5EB19" w:rsidR="00AC3A82" w:rsidRPr="00AE02FB" w:rsidRDefault="001070BB" w:rsidP="00BD4856">
      <w:pPr>
        <w:pStyle w:val="Bezatstarpm"/>
        <w:jc w:val="right"/>
        <w:rPr>
          <w:rFonts w:ascii="Arial" w:hAnsi="Arial" w:cs="Arial"/>
          <w:sz w:val="20"/>
          <w:szCs w:val="20"/>
        </w:rPr>
      </w:pPr>
      <w:r w:rsidRPr="00AE02FB">
        <w:rPr>
          <w:rFonts w:ascii="Arial" w:hAnsi="Arial" w:cs="Arial"/>
          <w:b/>
          <w:sz w:val="20"/>
          <w:szCs w:val="20"/>
        </w:rPr>
        <w:br w:type="page"/>
      </w:r>
      <w:r w:rsidR="004C1F9A" w:rsidRPr="00AE02FB">
        <w:rPr>
          <w:rFonts w:ascii="Arial" w:hAnsi="Arial" w:cs="Arial"/>
          <w:sz w:val="20"/>
          <w:szCs w:val="20"/>
        </w:rPr>
        <w:lastRenderedPageBreak/>
        <w:t>Atklāta konkursa</w:t>
      </w:r>
      <w:r w:rsidR="00AC3A82" w:rsidRPr="00AE02FB">
        <w:rPr>
          <w:rFonts w:ascii="Arial" w:hAnsi="Arial" w:cs="Arial"/>
          <w:sz w:val="20"/>
          <w:szCs w:val="20"/>
        </w:rPr>
        <w:t xml:space="preserve"> </w:t>
      </w:r>
      <w:r w:rsidR="00A97ABC" w:rsidRPr="00AE02FB">
        <w:rPr>
          <w:rFonts w:ascii="Arial" w:hAnsi="Arial" w:cs="Arial"/>
          <w:sz w:val="20"/>
          <w:szCs w:val="20"/>
        </w:rPr>
        <w:t xml:space="preserve">LPP </w:t>
      </w:r>
      <w:r w:rsidR="00A8788E">
        <w:rPr>
          <w:rFonts w:ascii="Arial" w:hAnsi="Arial" w:cs="Arial"/>
          <w:sz w:val="20"/>
          <w:szCs w:val="20"/>
        </w:rPr>
        <w:t>2019/4</w:t>
      </w:r>
    </w:p>
    <w:p w14:paraId="5A4C42AD" w14:textId="77777777" w:rsidR="00AC3A82" w:rsidRPr="00AE02FB" w:rsidRDefault="008E6425" w:rsidP="00BD4856">
      <w:pPr>
        <w:pStyle w:val="Bezatstarpm"/>
        <w:jc w:val="right"/>
        <w:rPr>
          <w:rFonts w:ascii="Arial" w:hAnsi="Arial" w:cs="Arial"/>
          <w:b/>
          <w:sz w:val="20"/>
          <w:szCs w:val="20"/>
        </w:rPr>
      </w:pPr>
      <w:r w:rsidRPr="00AE02FB">
        <w:rPr>
          <w:rFonts w:ascii="Arial" w:hAnsi="Arial" w:cs="Arial"/>
          <w:b/>
          <w:sz w:val="20"/>
          <w:szCs w:val="20"/>
        </w:rPr>
        <w:t xml:space="preserve">nolikuma </w:t>
      </w:r>
      <w:r w:rsidR="00BB6A91" w:rsidRPr="00AE02FB">
        <w:rPr>
          <w:rFonts w:ascii="Arial" w:hAnsi="Arial" w:cs="Arial"/>
          <w:b/>
          <w:sz w:val="20"/>
          <w:szCs w:val="20"/>
        </w:rPr>
        <w:t>8</w:t>
      </w:r>
      <w:r w:rsidR="00AC3A82" w:rsidRPr="00AE02FB">
        <w:rPr>
          <w:rFonts w:ascii="Arial" w:hAnsi="Arial" w:cs="Arial"/>
          <w:b/>
          <w:sz w:val="20"/>
          <w:szCs w:val="20"/>
        </w:rPr>
        <w:t>.</w:t>
      </w:r>
      <w:r w:rsidR="001070BB" w:rsidRPr="00AE02FB">
        <w:rPr>
          <w:rFonts w:ascii="Arial" w:hAnsi="Arial" w:cs="Arial"/>
          <w:b/>
          <w:sz w:val="20"/>
          <w:szCs w:val="20"/>
        </w:rPr>
        <w:t>pielikums</w:t>
      </w:r>
    </w:p>
    <w:p w14:paraId="3AA6BE5E" w14:textId="77777777" w:rsidR="00AC3A82" w:rsidRPr="00AE02FB" w:rsidRDefault="00AC3A82" w:rsidP="00AC3A82">
      <w:pPr>
        <w:spacing w:after="0" w:line="240" w:lineRule="auto"/>
        <w:jc w:val="center"/>
        <w:rPr>
          <w:rFonts w:ascii="Arial" w:hAnsi="Arial" w:cs="Arial"/>
          <w:b/>
          <w:sz w:val="20"/>
          <w:szCs w:val="20"/>
        </w:rPr>
      </w:pPr>
    </w:p>
    <w:p w14:paraId="29E1ECA0" w14:textId="77777777" w:rsidR="00AC3A82" w:rsidRPr="00AE02FB" w:rsidRDefault="00AC3A82" w:rsidP="00AC3A82">
      <w:pPr>
        <w:spacing w:after="0" w:line="240" w:lineRule="auto"/>
        <w:jc w:val="center"/>
        <w:rPr>
          <w:rFonts w:ascii="Arial" w:hAnsi="Arial" w:cs="Arial"/>
          <w:b/>
          <w:sz w:val="20"/>
          <w:szCs w:val="20"/>
        </w:rPr>
      </w:pPr>
      <w:r w:rsidRPr="00AE02FB">
        <w:rPr>
          <w:rFonts w:ascii="Arial" w:hAnsi="Arial" w:cs="Arial"/>
          <w:b/>
          <w:sz w:val="20"/>
          <w:szCs w:val="20"/>
        </w:rPr>
        <w:t>VĒRTĒŠANAS NOSACĪJUMI</w:t>
      </w:r>
    </w:p>
    <w:p w14:paraId="5B3F6CBF" w14:textId="77777777" w:rsidR="00AC3A82" w:rsidRPr="00AE02FB" w:rsidRDefault="00AC3A82" w:rsidP="00AC3A82">
      <w:pPr>
        <w:spacing w:after="0" w:line="240" w:lineRule="auto"/>
        <w:jc w:val="center"/>
        <w:rPr>
          <w:rFonts w:ascii="Arial" w:hAnsi="Arial" w:cs="Arial"/>
          <w:b/>
          <w:sz w:val="20"/>
          <w:szCs w:val="20"/>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AE02FB" w14:paraId="755DC41F" w14:textId="77777777" w:rsidTr="00477C07">
        <w:tc>
          <w:tcPr>
            <w:tcW w:w="9351" w:type="dxa"/>
          </w:tcPr>
          <w:p w14:paraId="44E748A3" w14:textId="77777777" w:rsidR="00141F08" w:rsidRPr="00141F08" w:rsidRDefault="00AC3A82" w:rsidP="00141F08">
            <w:pPr>
              <w:pStyle w:val="Sarakstarindkopa"/>
              <w:numPr>
                <w:ilvl w:val="0"/>
                <w:numId w:val="5"/>
              </w:numPr>
              <w:rPr>
                <w:rStyle w:val="emailstyle19"/>
                <w:rFonts w:eastAsia="Helvetica"/>
                <w:iCs/>
                <w:color w:val="auto"/>
                <w:szCs w:val="20"/>
              </w:rPr>
            </w:pPr>
            <w:r w:rsidRPr="00141F08">
              <w:rPr>
                <w:rStyle w:val="emailstyle19"/>
                <w:rFonts w:eastAsia="Helvetica"/>
                <w:iCs/>
                <w:color w:val="auto"/>
                <w:szCs w:val="20"/>
              </w:rPr>
              <w:t xml:space="preserve">Iepirkuma procedūru </w:t>
            </w:r>
            <w:r w:rsidR="00141F08" w:rsidRPr="00141F08">
              <w:rPr>
                <w:rStyle w:val="emailstyle19"/>
                <w:rFonts w:eastAsia="Helvetica"/>
                <w:iCs/>
                <w:color w:val="auto"/>
                <w:szCs w:val="20"/>
              </w:rPr>
              <w:t>veic ar Liepājas pilsētas domes 2017.gada 17.augusta lēmumu Nr.304  un Liepājas pilsētas domes 2018.gada 13.septembra lēmumu Nr.368 izveidotā Iepirkumu komisija (Nolikumā arī – Komisija)</w:t>
            </w:r>
          </w:p>
          <w:p w14:paraId="2F088832" w14:textId="69F7077D" w:rsidR="00AC3A82" w:rsidRPr="00AE02FB" w:rsidRDefault="00AC3A82" w:rsidP="00477C07">
            <w:pPr>
              <w:jc w:val="both"/>
              <w:rPr>
                <w:rFonts w:ascii="Arial" w:hAnsi="Arial" w:cs="Arial"/>
                <w:sz w:val="20"/>
                <w:szCs w:val="20"/>
              </w:rPr>
            </w:pPr>
          </w:p>
        </w:tc>
      </w:tr>
      <w:tr w:rsidR="00AC3A82" w:rsidRPr="00AE02FB" w14:paraId="613DDEA4" w14:textId="77777777" w:rsidTr="00477C07">
        <w:tc>
          <w:tcPr>
            <w:tcW w:w="9351" w:type="dxa"/>
          </w:tcPr>
          <w:p w14:paraId="2939D0ED" w14:textId="77777777" w:rsidR="00AC3A82" w:rsidRPr="00AE02FB" w:rsidRDefault="00AC3A82" w:rsidP="00545A0C">
            <w:pPr>
              <w:pStyle w:val="Sarakstarindkopa"/>
              <w:numPr>
                <w:ilvl w:val="0"/>
                <w:numId w:val="5"/>
              </w:numPr>
              <w:jc w:val="both"/>
              <w:rPr>
                <w:rFonts w:ascii="Arial" w:hAnsi="Arial" w:cs="Arial"/>
                <w:sz w:val="20"/>
                <w:szCs w:val="20"/>
              </w:rPr>
            </w:pPr>
            <w:r w:rsidRPr="00AE02FB">
              <w:rPr>
                <w:rFonts w:ascii="Arial" w:hAnsi="Arial" w:cs="Arial"/>
                <w:sz w:val="20"/>
                <w:szCs w:val="20"/>
              </w:rPr>
              <w:t xml:space="preserve">Piedāvājumu noformējuma pārbaudi, pretendentu atlasi </w:t>
            </w:r>
            <w:r w:rsidR="008E6425" w:rsidRPr="00AE02FB">
              <w:rPr>
                <w:rFonts w:ascii="Arial" w:hAnsi="Arial" w:cs="Arial"/>
                <w:sz w:val="20"/>
                <w:szCs w:val="20"/>
              </w:rPr>
              <w:t>un piedāvājumu vērtēšanu K</w:t>
            </w:r>
            <w:r w:rsidRPr="00AE02FB">
              <w:rPr>
                <w:rFonts w:ascii="Arial" w:hAnsi="Arial" w:cs="Arial"/>
                <w:sz w:val="20"/>
                <w:szCs w:val="20"/>
              </w:rPr>
              <w:t>omisija veic slēgtā sēdē.</w:t>
            </w:r>
          </w:p>
          <w:p w14:paraId="2A10CAB9" w14:textId="77777777" w:rsidR="00AC3A82" w:rsidRPr="00AE02FB" w:rsidRDefault="00AC3A82" w:rsidP="00477C07">
            <w:pPr>
              <w:jc w:val="both"/>
              <w:rPr>
                <w:rFonts w:ascii="Arial" w:hAnsi="Arial" w:cs="Arial"/>
                <w:sz w:val="20"/>
                <w:szCs w:val="20"/>
              </w:rPr>
            </w:pPr>
          </w:p>
        </w:tc>
      </w:tr>
      <w:tr w:rsidR="00AC3A82" w:rsidRPr="00AE02FB" w14:paraId="5296B835" w14:textId="77777777" w:rsidTr="00477C07">
        <w:tc>
          <w:tcPr>
            <w:tcW w:w="9351" w:type="dxa"/>
          </w:tcPr>
          <w:p w14:paraId="1D9325B4" w14:textId="77777777" w:rsidR="00AC3A82" w:rsidRPr="00AE02FB" w:rsidRDefault="00AC3A82" w:rsidP="00545A0C">
            <w:pPr>
              <w:pStyle w:val="Sarakstarindkopa"/>
              <w:numPr>
                <w:ilvl w:val="0"/>
                <w:numId w:val="5"/>
              </w:numPr>
              <w:jc w:val="both"/>
              <w:rPr>
                <w:rFonts w:ascii="Arial" w:hAnsi="Arial" w:cs="Arial"/>
                <w:sz w:val="20"/>
                <w:szCs w:val="20"/>
              </w:rPr>
            </w:pPr>
            <w:r w:rsidRPr="00AE02FB">
              <w:rPr>
                <w:rFonts w:ascii="Arial" w:hAnsi="Arial" w:cs="Arial"/>
                <w:sz w:val="20"/>
                <w:szCs w:val="20"/>
              </w:rPr>
              <w:t>Piedāvājumu noformējuma pārbaudes, pretendentu atlases u</w:t>
            </w:r>
            <w:r w:rsidR="008E6425" w:rsidRPr="00AE02FB">
              <w:rPr>
                <w:rFonts w:ascii="Arial" w:hAnsi="Arial" w:cs="Arial"/>
                <w:sz w:val="20"/>
                <w:szCs w:val="20"/>
              </w:rPr>
              <w:t>n piedāvājumu vērtēšanas laikā K</w:t>
            </w:r>
            <w:r w:rsidRPr="00AE02FB">
              <w:rPr>
                <w:rFonts w:ascii="Arial" w:hAnsi="Arial" w:cs="Arial"/>
                <w:sz w:val="20"/>
                <w:szCs w:val="20"/>
              </w:rPr>
              <w:t>omisija nodrošina piedāvājumu glabāšanu tā, lai tiem nevarētu piekļūt personas, kas nav iesaistītas piedāvājuma noformējuma pārbaudē, pretendentu atlasē un piedāvājumu vērtēšanā.</w:t>
            </w:r>
          </w:p>
          <w:p w14:paraId="311A21FD" w14:textId="77777777" w:rsidR="00AC3A82" w:rsidRPr="00AE02FB" w:rsidRDefault="00AC3A82" w:rsidP="00477C07">
            <w:pPr>
              <w:jc w:val="both"/>
              <w:rPr>
                <w:rFonts w:ascii="Arial" w:hAnsi="Arial" w:cs="Arial"/>
                <w:sz w:val="20"/>
                <w:szCs w:val="20"/>
              </w:rPr>
            </w:pPr>
          </w:p>
        </w:tc>
      </w:tr>
      <w:tr w:rsidR="00AC3A82" w:rsidRPr="00AE02FB" w14:paraId="1FF94850" w14:textId="77777777" w:rsidTr="00477C07">
        <w:tc>
          <w:tcPr>
            <w:tcW w:w="9351" w:type="dxa"/>
          </w:tcPr>
          <w:p w14:paraId="7B25A629" w14:textId="77777777" w:rsidR="00AC3A82" w:rsidRPr="00AE02FB" w:rsidRDefault="00AC3A82" w:rsidP="00545A0C">
            <w:pPr>
              <w:pStyle w:val="Sarakstarindkopa"/>
              <w:numPr>
                <w:ilvl w:val="0"/>
                <w:numId w:val="5"/>
              </w:numPr>
              <w:jc w:val="both"/>
              <w:rPr>
                <w:rFonts w:ascii="Arial" w:hAnsi="Arial" w:cs="Arial"/>
                <w:sz w:val="20"/>
                <w:szCs w:val="20"/>
              </w:rPr>
            </w:pPr>
            <w:r w:rsidRPr="00AE02FB">
              <w:rPr>
                <w:rFonts w:ascii="Arial" w:hAnsi="Arial" w:cs="Arial"/>
                <w:sz w:val="20"/>
                <w:szCs w:val="20"/>
              </w:rPr>
              <w:t>Pārbaudot piedāvājumu atbilstību n</w:t>
            </w:r>
            <w:r w:rsidR="008E6425" w:rsidRPr="00AE02FB">
              <w:rPr>
                <w:rFonts w:ascii="Arial" w:hAnsi="Arial" w:cs="Arial"/>
                <w:sz w:val="20"/>
                <w:szCs w:val="20"/>
              </w:rPr>
              <w:t>olikumā izvirzītajām prasībām, K</w:t>
            </w:r>
            <w:r w:rsidRPr="00AE02FB">
              <w:rPr>
                <w:rFonts w:ascii="Arial" w:hAnsi="Arial" w:cs="Arial"/>
                <w:sz w:val="20"/>
                <w:szCs w:val="20"/>
              </w:rPr>
              <w:t>omisija pārbauda atbilstību noformējuma prasībām, atbilstību pretendentu atlases prasībām, atbilstību tehniskajai specifikācijai un veic piedāvājuma izvēli.</w:t>
            </w:r>
          </w:p>
          <w:p w14:paraId="6E647C16" w14:textId="77777777" w:rsidR="00AC3A82" w:rsidRPr="00AE02FB" w:rsidRDefault="00AC3A82" w:rsidP="00477C07">
            <w:pPr>
              <w:jc w:val="both"/>
              <w:rPr>
                <w:rFonts w:ascii="Arial" w:hAnsi="Arial" w:cs="Arial"/>
                <w:sz w:val="20"/>
                <w:szCs w:val="20"/>
              </w:rPr>
            </w:pPr>
          </w:p>
        </w:tc>
      </w:tr>
      <w:tr w:rsidR="00F87782" w:rsidRPr="00AE02FB" w14:paraId="7F3D037A" w14:textId="77777777" w:rsidTr="00477C07">
        <w:tc>
          <w:tcPr>
            <w:tcW w:w="9351" w:type="dxa"/>
          </w:tcPr>
          <w:p w14:paraId="3957E354" w14:textId="77777777" w:rsidR="00F87782" w:rsidRPr="00AE02FB" w:rsidRDefault="008E6425" w:rsidP="00545A0C">
            <w:pPr>
              <w:pStyle w:val="Sarakstarindkopa"/>
              <w:numPr>
                <w:ilvl w:val="0"/>
                <w:numId w:val="5"/>
              </w:numPr>
              <w:jc w:val="both"/>
              <w:rPr>
                <w:rFonts w:ascii="Arial" w:hAnsi="Arial" w:cs="Arial"/>
                <w:sz w:val="20"/>
                <w:szCs w:val="20"/>
              </w:rPr>
            </w:pPr>
            <w:r w:rsidRPr="00AE02FB">
              <w:rPr>
                <w:rFonts w:ascii="Arial" w:hAnsi="Arial" w:cs="Arial"/>
                <w:sz w:val="20"/>
                <w:szCs w:val="20"/>
              </w:rPr>
              <w:t>Ja K</w:t>
            </w:r>
            <w:r w:rsidR="00F87782" w:rsidRPr="00AE02FB">
              <w:rPr>
                <w:rFonts w:ascii="Arial" w:hAnsi="Arial" w:cs="Arial"/>
                <w:sz w:val="20"/>
                <w:szCs w:val="20"/>
              </w:rPr>
              <w:t>omisijai rodas šaubas par iesniegtās dokumenta kopijas autentiskumu, tā pieprasa, lai pretendents uzrāda dokumenta oriģinālu vai iesniedz apliecinātu dokumenta kopiju.</w:t>
            </w:r>
          </w:p>
          <w:p w14:paraId="7BB8E52E" w14:textId="77777777" w:rsidR="00F87782" w:rsidRPr="00AE02FB" w:rsidRDefault="00F87782" w:rsidP="00477C07">
            <w:pPr>
              <w:jc w:val="both"/>
              <w:rPr>
                <w:rFonts w:ascii="Arial" w:hAnsi="Arial" w:cs="Arial"/>
                <w:sz w:val="20"/>
                <w:szCs w:val="20"/>
              </w:rPr>
            </w:pPr>
          </w:p>
        </w:tc>
      </w:tr>
      <w:tr w:rsidR="00AC3A82" w:rsidRPr="00AE02FB" w14:paraId="564FB10D" w14:textId="77777777" w:rsidTr="00477C07">
        <w:tc>
          <w:tcPr>
            <w:tcW w:w="9351" w:type="dxa"/>
          </w:tcPr>
          <w:p w14:paraId="62BB6391" w14:textId="158F981B" w:rsidR="00AC3A82" w:rsidRPr="00AE02FB" w:rsidRDefault="00AC3A82" w:rsidP="00545A0C">
            <w:pPr>
              <w:pStyle w:val="Sarakstarindkopa"/>
              <w:numPr>
                <w:ilvl w:val="0"/>
                <w:numId w:val="5"/>
              </w:numPr>
              <w:jc w:val="both"/>
              <w:rPr>
                <w:rFonts w:ascii="Arial" w:hAnsi="Arial" w:cs="Arial"/>
                <w:sz w:val="20"/>
                <w:szCs w:val="20"/>
              </w:rPr>
            </w:pPr>
            <w:r w:rsidRPr="00AE02FB">
              <w:rPr>
                <w:rFonts w:ascii="Arial" w:hAnsi="Arial" w:cs="Arial"/>
                <w:sz w:val="20"/>
                <w:szCs w:val="20"/>
              </w:rPr>
              <w:t xml:space="preserve">Piedāvājumu vērtēšanas gaitā </w:t>
            </w:r>
            <w:r w:rsidR="00F87782" w:rsidRPr="00AE02FB">
              <w:rPr>
                <w:rFonts w:ascii="Arial" w:hAnsi="Arial" w:cs="Arial"/>
                <w:sz w:val="20"/>
                <w:szCs w:val="20"/>
              </w:rPr>
              <w:t>Komisija</w:t>
            </w:r>
            <w:r w:rsidRPr="00AE02FB">
              <w:rPr>
                <w:rFonts w:ascii="Arial" w:hAnsi="Arial" w:cs="Arial"/>
                <w:sz w:val="20"/>
                <w:szCs w:val="20"/>
              </w:rPr>
              <w:t xml:space="preserve"> ir tiesīg</w:t>
            </w:r>
            <w:r w:rsidR="004C1F9A" w:rsidRPr="00AE02FB">
              <w:rPr>
                <w:rFonts w:ascii="Arial" w:hAnsi="Arial" w:cs="Arial"/>
                <w:sz w:val="20"/>
                <w:szCs w:val="20"/>
              </w:rPr>
              <w:t>a</w:t>
            </w:r>
            <w:r w:rsidRPr="00AE02FB">
              <w:rPr>
                <w:rFonts w:ascii="Arial" w:hAnsi="Arial" w:cs="Arial"/>
                <w:sz w:val="20"/>
                <w:szCs w:val="20"/>
              </w:rPr>
              <w:t xml:space="preserve"> pieprasīt, lai tiek izskaidrota piedāvājumā iekļautā informācija</w:t>
            </w:r>
            <w:r w:rsidR="00F87782" w:rsidRPr="00AE02FB">
              <w:rPr>
                <w:rFonts w:ascii="Arial" w:hAnsi="Arial" w:cs="Arial"/>
                <w:sz w:val="20"/>
                <w:szCs w:val="20"/>
              </w:rPr>
              <w:t>.</w:t>
            </w:r>
          </w:p>
          <w:p w14:paraId="49E7A271" w14:textId="77777777" w:rsidR="00AC3A82" w:rsidRPr="00AE02FB" w:rsidRDefault="00AC3A82" w:rsidP="00477C07">
            <w:pPr>
              <w:jc w:val="both"/>
              <w:rPr>
                <w:rFonts w:ascii="Arial" w:hAnsi="Arial" w:cs="Arial"/>
                <w:sz w:val="20"/>
                <w:szCs w:val="20"/>
              </w:rPr>
            </w:pPr>
          </w:p>
        </w:tc>
      </w:tr>
      <w:tr w:rsidR="00AC3A82" w:rsidRPr="00AE02FB" w14:paraId="1E40C061" w14:textId="77777777" w:rsidTr="00477C07">
        <w:tc>
          <w:tcPr>
            <w:tcW w:w="9351" w:type="dxa"/>
          </w:tcPr>
          <w:p w14:paraId="4A481E0F" w14:textId="77777777" w:rsidR="00AC3A82" w:rsidRPr="00AE02FB" w:rsidRDefault="00AC3A82" w:rsidP="00545A0C">
            <w:pPr>
              <w:pStyle w:val="Sarakstarindkopa"/>
              <w:numPr>
                <w:ilvl w:val="0"/>
                <w:numId w:val="5"/>
              </w:numPr>
              <w:jc w:val="both"/>
              <w:rPr>
                <w:rFonts w:ascii="Arial" w:hAnsi="Arial" w:cs="Arial"/>
                <w:sz w:val="20"/>
                <w:szCs w:val="20"/>
              </w:rPr>
            </w:pPr>
            <w:r w:rsidRPr="00AE02FB">
              <w:rPr>
                <w:rFonts w:ascii="Arial" w:hAnsi="Arial" w:cs="Arial"/>
                <w:sz w:val="20"/>
                <w:szCs w:val="20"/>
              </w:rPr>
              <w:t xml:space="preserve">Ja </w:t>
            </w:r>
            <w:r w:rsidR="008E6425" w:rsidRPr="00AE02FB">
              <w:rPr>
                <w:rFonts w:ascii="Arial" w:hAnsi="Arial" w:cs="Arial"/>
                <w:sz w:val="20"/>
                <w:szCs w:val="20"/>
              </w:rPr>
              <w:t>K</w:t>
            </w:r>
            <w:r w:rsidRPr="00AE02FB">
              <w:rPr>
                <w:rFonts w:ascii="Arial" w:hAnsi="Arial" w:cs="Arial"/>
                <w:sz w:val="20"/>
                <w:szCs w:val="20"/>
              </w:rPr>
              <w:t>omisija pieprasa, lai pretendents precizē iesniegto informāciju, tā nosaka termiņu, līdz kuram pretendentam jāsniedz atbilde.</w:t>
            </w:r>
          </w:p>
          <w:p w14:paraId="4BB5F339" w14:textId="77777777" w:rsidR="00AC3A82" w:rsidRPr="00AE02FB" w:rsidRDefault="00AC3A82" w:rsidP="00477C07">
            <w:pPr>
              <w:jc w:val="both"/>
              <w:rPr>
                <w:rFonts w:ascii="Arial" w:hAnsi="Arial" w:cs="Arial"/>
                <w:sz w:val="20"/>
                <w:szCs w:val="20"/>
              </w:rPr>
            </w:pPr>
          </w:p>
        </w:tc>
      </w:tr>
      <w:tr w:rsidR="00AC3A82" w:rsidRPr="00AE02FB" w14:paraId="7CB90DB3" w14:textId="77777777" w:rsidTr="00477C07">
        <w:tc>
          <w:tcPr>
            <w:tcW w:w="9351" w:type="dxa"/>
          </w:tcPr>
          <w:p w14:paraId="35210794" w14:textId="77777777" w:rsidR="00AC3A82" w:rsidRPr="00AE02FB" w:rsidRDefault="00AC3A82" w:rsidP="00545A0C">
            <w:pPr>
              <w:pStyle w:val="Sarakstarindkopa"/>
              <w:numPr>
                <w:ilvl w:val="0"/>
                <w:numId w:val="5"/>
              </w:numPr>
              <w:jc w:val="both"/>
              <w:rPr>
                <w:rFonts w:ascii="Arial" w:hAnsi="Arial" w:cs="Arial"/>
                <w:sz w:val="20"/>
                <w:szCs w:val="20"/>
              </w:rPr>
            </w:pPr>
            <w:r w:rsidRPr="00AE02FB">
              <w:rPr>
                <w:rFonts w:ascii="Arial" w:hAnsi="Arial" w:cs="Arial"/>
                <w:sz w:val="20"/>
                <w:szCs w:val="20"/>
              </w:rPr>
              <w:t>Ja pretendents neiesniedz komisijas piepras</w:t>
            </w:r>
            <w:r w:rsidR="008E6425" w:rsidRPr="00AE02FB">
              <w:rPr>
                <w:rFonts w:ascii="Arial" w:hAnsi="Arial" w:cs="Arial"/>
                <w:sz w:val="20"/>
                <w:szCs w:val="20"/>
              </w:rPr>
              <w:t>ītās ziņas vai paskaidrojumus, K</w:t>
            </w:r>
            <w:r w:rsidRPr="00AE02FB">
              <w:rPr>
                <w:rFonts w:ascii="Arial" w:hAnsi="Arial" w:cs="Arial"/>
                <w:sz w:val="20"/>
                <w:szCs w:val="20"/>
              </w:rPr>
              <w:t>omisija piedāvājumu vērtē pēc tiem dokumentiem, kas ir iekļauti piedāvājumā.</w:t>
            </w:r>
          </w:p>
          <w:p w14:paraId="4F2C9766" w14:textId="77777777" w:rsidR="00AC3A82" w:rsidRPr="00AE02FB" w:rsidRDefault="00AC3A82" w:rsidP="00477C07">
            <w:pPr>
              <w:jc w:val="both"/>
              <w:rPr>
                <w:rFonts w:ascii="Arial" w:hAnsi="Arial" w:cs="Arial"/>
                <w:sz w:val="20"/>
                <w:szCs w:val="20"/>
              </w:rPr>
            </w:pPr>
          </w:p>
        </w:tc>
      </w:tr>
      <w:tr w:rsidR="00AC3A82" w:rsidRPr="00AE02FB" w14:paraId="03CD13BB" w14:textId="77777777" w:rsidTr="00477C07">
        <w:tc>
          <w:tcPr>
            <w:tcW w:w="9351" w:type="dxa"/>
          </w:tcPr>
          <w:p w14:paraId="624F9093" w14:textId="77777777" w:rsidR="00AC3A82" w:rsidRPr="00AE02FB" w:rsidRDefault="00AC3A82" w:rsidP="00545A0C">
            <w:pPr>
              <w:pStyle w:val="Sarakstarindkopa"/>
              <w:numPr>
                <w:ilvl w:val="0"/>
                <w:numId w:val="5"/>
              </w:numPr>
              <w:jc w:val="both"/>
              <w:rPr>
                <w:rFonts w:ascii="Arial" w:hAnsi="Arial" w:cs="Arial"/>
                <w:sz w:val="20"/>
                <w:szCs w:val="20"/>
              </w:rPr>
            </w:pPr>
            <w:r w:rsidRPr="00AE02FB">
              <w:rPr>
                <w:rFonts w:ascii="Arial" w:hAnsi="Arial" w:cs="Arial"/>
                <w:sz w:val="20"/>
                <w:szCs w:val="20"/>
              </w:rPr>
              <w:t>Piedāvājuma noformējuma pārbaudei, pretendentu atlasei, kā arī piedāvājum</w:t>
            </w:r>
            <w:r w:rsidR="008E6425" w:rsidRPr="00AE02FB">
              <w:rPr>
                <w:rFonts w:ascii="Arial" w:hAnsi="Arial" w:cs="Arial"/>
                <w:sz w:val="20"/>
                <w:szCs w:val="20"/>
              </w:rPr>
              <w:t>u vērtēšanai un salīdzināšanai K</w:t>
            </w:r>
            <w:r w:rsidRPr="00AE02FB">
              <w:rPr>
                <w:rFonts w:ascii="Arial" w:hAnsi="Arial" w:cs="Arial"/>
                <w:sz w:val="20"/>
                <w:szCs w:val="20"/>
              </w:rPr>
              <w:t>omisija var pieaicināt ekspertu.</w:t>
            </w:r>
          </w:p>
          <w:p w14:paraId="216A3DAF" w14:textId="77777777" w:rsidR="00AC3A82" w:rsidRPr="00AE02FB" w:rsidRDefault="00AC3A82" w:rsidP="00477C07">
            <w:pPr>
              <w:jc w:val="both"/>
              <w:rPr>
                <w:rFonts w:ascii="Arial" w:hAnsi="Arial" w:cs="Arial"/>
                <w:sz w:val="20"/>
                <w:szCs w:val="20"/>
              </w:rPr>
            </w:pPr>
          </w:p>
        </w:tc>
      </w:tr>
      <w:tr w:rsidR="00AC3A82" w:rsidRPr="00AE02FB" w14:paraId="04E21BB9" w14:textId="77777777" w:rsidTr="00477C07">
        <w:tc>
          <w:tcPr>
            <w:tcW w:w="9351" w:type="dxa"/>
          </w:tcPr>
          <w:p w14:paraId="6D7AA667" w14:textId="77777777" w:rsidR="00AC3A82" w:rsidRPr="00AE02FB" w:rsidRDefault="00AC3A82" w:rsidP="00545A0C">
            <w:pPr>
              <w:pStyle w:val="Sarakstarindkopa"/>
              <w:numPr>
                <w:ilvl w:val="0"/>
                <w:numId w:val="5"/>
              </w:numPr>
              <w:jc w:val="both"/>
              <w:rPr>
                <w:rFonts w:ascii="Arial" w:hAnsi="Arial" w:cs="Arial"/>
                <w:sz w:val="20"/>
                <w:szCs w:val="20"/>
              </w:rPr>
            </w:pPr>
            <w:r w:rsidRPr="00AE02F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154EA379" w14:textId="77777777" w:rsidR="00AC3A82" w:rsidRPr="00AE02FB" w:rsidRDefault="00AC3A82" w:rsidP="00477C07">
            <w:pPr>
              <w:jc w:val="both"/>
              <w:rPr>
                <w:rFonts w:ascii="Arial" w:hAnsi="Arial" w:cs="Arial"/>
                <w:sz w:val="20"/>
                <w:szCs w:val="20"/>
              </w:rPr>
            </w:pPr>
          </w:p>
        </w:tc>
      </w:tr>
      <w:tr w:rsidR="00AC3A82" w:rsidRPr="00AE02FB" w14:paraId="1C9B1B36" w14:textId="77777777" w:rsidTr="00477C07">
        <w:tc>
          <w:tcPr>
            <w:tcW w:w="9351" w:type="dxa"/>
          </w:tcPr>
          <w:p w14:paraId="714E359C" w14:textId="77777777" w:rsidR="00AC3A82" w:rsidRPr="00AE02FB" w:rsidRDefault="00AC3A82" w:rsidP="00545A0C">
            <w:pPr>
              <w:pStyle w:val="Sarakstarindkopa"/>
              <w:numPr>
                <w:ilvl w:val="0"/>
                <w:numId w:val="5"/>
              </w:numPr>
              <w:jc w:val="both"/>
              <w:rPr>
                <w:rFonts w:ascii="Arial" w:hAnsi="Arial" w:cs="Arial"/>
                <w:sz w:val="20"/>
                <w:szCs w:val="20"/>
              </w:rPr>
            </w:pPr>
            <w:r w:rsidRPr="00AE02FB">
              <w:rPr>
                <w:rFonts w:ascii="Arial" w:hAnsi="Arial" w:cs="Arial"/>
                <w:sz w:val="20"/>
                <w:szCs w:val="20"/>
              </w:rPr>
              <w:t>Ekspertam ir tiesības iepazīties</w:t>
            </w:r>
            <w:r w:rsidR="008E6425" w:rsidRPr="00AE02FB">
              <w:rPr>
                <w:rFonts w:ascii="Arial" w:hAnsi="Arial" w:cs="Arial"/>
                <w:sz w:val="20"/>
                <w:szCs w:val="20"/>
              </w:rPr>
              <w:t xml:space="preserve"> ar piedāvājumiem, kā arī lūgt K</w:t>
            </w:r>
            <w:r w:rsidRPr="00AE02FB">
              <w:rPr>
                <w:rFonts w:ascii="Arial" w:hAnsi="Arial" w:cs="Arial"/>
                <w:sz w:val="20"/>
                <w:szCs w:val="20"/>
              </w:rPr>
              <w:t>omisiju pieprasīt no pretendenta papildu informāciju, kas ir nepieciešama atzinuma sagatavošanai.</w:t>
            </w:r>
          </w:p>
          <w:p w14:paraId="606BA4B8" w14:textId="77777777" w:rsidR="00AC3A82" w:rsidRPr="00AE02FB" w:rsidRDefault="00AC3A82" w:rsidP="00477C07">
            <w:pPr>
              <w:jc w:val="both"/>
              <w:rPr>
                <w:rFonts w:ascii="Arial" w:hAnsi="Arial" w:cs="Arial"/>
                <w:sz w:val="20"/>
                <w:szCs w:val="20"/>
              </w:rPr>
            </w:pPr>
          </w:p>
        </w:tc>
      </w:tr>
      <w:tr w:rsidR="00AC3A82" w:rsidRPr="00AE02FB" w14:paraId="5180DECC" w14:textId="77777777" w:rsidTr="00477C07">
        <w:tc>
          <w:tcPr>
            <w:tcW w:w="9351" w:type="dxa"/>
          </w:tcPr>
          <w:p w14:paraId="056F9D78" w14:textId="77777777" w:rsidR="00AC3A82" w:rsidRPr="00AE02FB" w:rsidRDefault="00AC3A82" w:rsidP="00545A0C">
            <w:pPr>
              <w:pStyle w:val="Sarakstarindkopa"/>
              <w:numPr>
                <w:ilvl w:val="0"/>
                <w:numId w:val="5"/>
              </w:numPr>
              <w:jc w:val="both"/>
              <w:rPr>
                <w:rFonts w:ascii="Arial" w:hAnsi="Arial" w:cs="Arial"/>
                <w:sz w:val="20"/>
                <w:szCs w:val="20"/>
              </w:rPr>
            </w:pPr>
            <w:r w:rsidRPr="00AE02FB">
              <w:rPr>
                <w:rFonts w:ascii="Arial" w:hAnsi="Arial" w:cs="Arial"/>
                <w:sz w:val="20"/>
                <w:szCs w:val="20"/>
              </w:rPr>
              <w:t>Eksperts piedāvājumā ietverto un pretendenta papildus sniegto informāciju drīkst izmantot tikai sava atzinuma sniegšanai.</w:t>
            </w:r>
          </w:p>
          <w:p w14:paraId="25F8B693" w14:textId="77777777" w:rsidR="00AC3A82" w:rsidRPr="00AE02FB" w:rsidRDefault="00AC3A82" w:rsidP="00477C07">
            <w:pPr>
              <w:jc w:val="both"/>
              <w:rPr>
                <w:rFonts w:ascii="Arial" w:hAnsi="Arial" w:cs="Arial"/>
                <w:sz w:val="20"/>
                <w:szCs w:val="20"/>
              </w:rPr>
            </w:pPr>
          </w:p>
        </w:tc>
      </w:tr>
      <w:tr w:rsidR="00AC3A82" w:rsidRPr="00AE02FB" w14:paraId="69210003" w14:textId="77777777" w:rsidTr="00BC2B15">
        <w:trPr>
          <w:trHeight w:val="759"/>
        </w:trPr>
        <w:tc>
          <w:tcPr>
            <w:tcW w:w="9351" w:type="dxa"/>
          </w:tcPr>
          <w:p w14:paraId="30B69FE6" w14:textId="57AB5B83" w:rsidR="00AC3A82" w:rsidRPr="00BC2B15" w:rsidRDefault="00AC3A82" w:rsidP="00477C07">
            <w:pPr>
              <w:pStyle w:val="Sarakstarindkopa"/>
              <w:numPr>
                <w:ilvl w:val="0"/>
                <w:numId w:val="5"/>
              </w:numPr>
              <w:jc w:val="both"/>
              <w:rPr>
                <w:rFonts w:ascii="Arial" w:hAnsi="Arial" w:cs="Arial"/>
                <w:sz w:val="20"/>
                <w:szCs w:val="20"/>
              </w:rPr>
            </w:pPr>
            <w:r w:rsidRPr="00AE02FB">
              <w:rPr>
                <w:rFonts w:ascii="Arial" w:hAnsi="Arial" w:cs="Arial"/>
                <w:sz w:val="20"/>
                <w:szCs w:val="20"/>
              </w:rPr>
              <w:t xml:space="preserve">Konstatējot piedāvājuma neatbilstību kādai no prasībām, Komisijai ir tiesības </w:t>
            </w:r>
            <w:r w:rsidR="00F53146">
              <w:rPr>
                <w:rFonts w:ascii="Arial" w:hAnsi="Arial" w:cs="Arial"/>
                <w:sz w:val="20"/>
                <w:szCs w:val="20"/>
              </w:rPr>
              <w:t xml:space="preserve">noraidīt </w:t>
            </w:r>
            <w:r w:rsidRPr="00AE02FB">
              <w:rPr>
                <w:rFonts w:ascii="Arial" w:hAnsi="Arial" w:cs="Arial"/>
                <w:sz w:val="20"/>
                <w:szCs w:val="20"/>
              </w:rPr>
              <w:t>pretendentu un neizskatīt piedāvājumu nākamajā izvērtēšanas posmā.</w:t>
            </w:r>
          </w:p>
        </w:tc>
      </w:tr>
      <w:tr w:rsidR="00AC3A82" w:rsidRPr="00AE02FB" w14:paraId="45EB526C" w14:textId="77777777" w:rsidTr="00477C07">
        <w:tc>
          <w:tcPr>
            <w:tcW w:w="9351" w:type="dxa"/>
          </w:tcPr>
          <w:p w14:paraId="320A5B8B" w14:textId="77777777" w:rsidR="00AC3A82" w:rsidRPr="00AE02FB" w:rsidRDefault="00CB5AF5" w:rsidP="00545A0C">
            <w:pPr>
              <w:pStyle w:val="Sarakstarindkopa"/>
              <w:numPr>
                <w:ilvl w:val="0"/>
                <w:numId w:val="5"/>
              </w:numPr>
              <w:jc w:val="both"/>
              <w:rPr>
                <w:rFonts w:ascii="Arial" w:hAnsi="Arial" w:cs="Arial"/>
                <w:sz w:val="20"/>
                <w:szCs w:val="20"/>
              </w:rPr>
            </w:pPr>
            <w:r w:rsidRPr="00AE02FB">
              <w:rPr>
                <w:rFonts w:ascii="Arial" w:hAnsi="Arial" w:cs="Arial"/>
                <w:sz w:val="20"/>
                <w:szCs w:val="20"/>
              </w:rPr>
              <w:t>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Komisija uzticamības nodrošināšanai iesniegtos pierādījumus vērtē atbilstoši Publisko iepirkumu likuma 43. pantā noteiktajam.</w:t>
            </w:r>
          </w:p>
          <w:p w14:paraId="1F568505" w14:textId="77777777" w:rsidR="00710AEB" w:rsidRPr="00AE02FB" w:rsidRDefault="00710AEB" w:rsidP="00710AEB">
            <w:pPr>
              <w:ind w:left="360"/>
              <w:jc w:val="both"/>
              <w:rPr>
                <w:rFonts w:ascii="Arial" w:hAnsi="Arial" w:cs="Arial"/>
                <w:sz w:val="20"/>
                <w:szCs w:val="20"/>
              </w:rPr>
            </w:pPr>
          </w:p>
          <w:p w14:paraId="2CC8E7C4" w14:textId="77777777" w:rsidR="00710AEB" w:rsidRPr="00AE02FB" w:rsidRDefault="00710AEB" w:rsidP="00710AEB">
            <w:pPr>
              <w:shd w:val="clear" w:color="auto" w:fill="FFFFFF"/>
              <w:ind w:left="743" w:hanging="425"/>
              <w:jc w:val="both"/>
              <w:rPr>
                <w:rFonts w:ascii="Arial" w:eastAsia="Times New Roman" w:hAnsi="Arial" w:cs="Arial"/>
                <w:color w:val="000000"/>
                <w:sz w:val="20"/>
                <w:szCs w:val="20"/>
                <w:lang w:eastAsia="lv-LV"/>
              </w:rPr>
            </w:pPr>
            <w:r w:rsidRPr="00AE02FB">
              <w:rPr>
                <w:rFonts w:ascii="Arial" w:eastAsia="Times New Roman" w:hAnsi="Arial" w:cs="Arial"/>
                <w:color w:val="000000"/>
                <w:sz w:val="20"/>
                <w:szCs w:val="20"/>
                <w:lang w:eastAsia="lv-LV"/>
              </w:rPr>
              <w:t>15.</w:t>
            </w:r>
            <w:r w:rsidRPr="00AE02FB">
              <w:rPr>
                <w:rFonts w:ascii="Arial" w:eastAsia="Times New Roman" w:hAnsi="Arial" w:cs="Arial"/>
                <w:color w:val="000000"/>
                <w:sz w:val="20"/>
                <w:szCs w:val="20"/>
                <w:lang w:eastAsia="lv-LV"/>
              </w:rPr>
              <w:tab/>
            </w:r>
            <w:r w:rsidRPr="00AE02FB">
              <w:rPr>
                <w:rFonts w:ascii="Arial" w:eastAsia="Times New Roman" w:hAnsi="Arial" w:cs="Arial"/>
                <w:iCs/>
                <w:color w:val="000000"/>
                <w:sz w:val="20"/>
                <w:szCs w:val="20"/>
                <w:lang w:eastAsia="lv-LV"/>
              </w:rPr>
              <w:t xml:space="preserve">Lai pārbaudītu, vai pretendents, kuram būtu piešķiramas līguma slēgšanas tiesības, nav izslēdzams no dalības iepirkumā Starptautisko un Latvijas Republikas nacionālo sankciju </w:t>
            </w:r>
            <w:r w:rsidRPr="00AE02FB">
              <w:rPr>
                <w:rFonts w:ascii="Arial" w:eastAsia="Times New Roman" w:hAnsi="Arial" w:cs="Arial"/>
                <w:iCs/>
                <w:color w:val="000000"/>
                <w:sz w:val="20"/>
                <w:szCs w:val="20"/>
                <w:lang w:eastAsia="lv-LV"/>
              </w:rPr>
              <w:lastRenderedPageBreak/>
              <w:t>likuma  11.1 panta pirmajā daļā minēto apstākļu dēļ, Komisija rīkojas atbilstoši Starptautisko un Latvijas Republikas nacionālo sankciju likuma 11.1 pantam.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arī attiecībā uz kandidāta vai pretendenta norādīto apakšuzņēmēju, kura veicamo būvdarbu vai sniedzamo pakalpojumu vērtība ir vismaz 10 procenti no kopējās līguma vērtības, vai personu, uz kuras iespējām kandidāts vai pretendents balstās. Attiecīgais kandidāts vai pretendents ir izslēdzams no dalības iepirkumā, ja šis kandidāts vai pretendents 10 darbdienu laikā pēc pieprasījuma izsniegšanas vai nosūtīšanas dienas nav veicis šādas personas vai apakšuzņēmēja nomaiņu saskaņā ar kārtību, kāda noteikta Publisko iepirkumu likumā</w:t>
            </w:r>
            <w:r w:rsidRPr="00AE02FB">
              <w:rPr>
                <w:rFonts w:ascii="Arial" w:eastAsia="Times New Roman" w:hAnsi="Arial" w:cs="Arial"/>
                <w:color w:val="000000"/>
                <w:sz w:val="20"/>
                <w:szCs w:val="20"/>
                <w:lang w:eastAsia="lv-LV"/>
              </w:rPr>
              <w:t>.</w:t>
            </w:r>
          </w:p>
          <w:p w14:paraId="0581D21A" w14:textId="77777777" w:rsidR="00710AEB" w:rsidRPr="00AE02FB" w:rsidRDefault="00710AEB" w:rsidP="00710AEB">
            <w:pPr>
              <w:ind w:left="360"/>
              <w:jc w:val="both"/>
              <w:rPr>
                <w:rFonts w:ascii="Arial" w:hAnsi="Arial" w:cs="Arial"/>
                <w:sz w:val="20"/>
                <w:szCs w:val="20"/>
              </w:rPr>
            </w:pPr>
          </w:p>
          <w:p w14:paraId="52669EEA" w14:textId="77777777" w:rsidR="00AC3A82" w:rsidRPr="00AE02FB" w:rsidRDefault="00AC3A82" w:rsidP="00477C07">
            <w:pPr>
              <w:jc w:val="both"/>
              <w:rPr>
                <w:rFonts w:ascii="Arial" w:hAnsi="Arial" w:cs="Arial"/>
                <w:sz w:val="20"/>
                <w:szCs w:val="20"/>
              </w:rPr>
            </w:pPr>
          </w:p>
        </w:tc>
      </w:tr>
    </w:tbl>
    <w:p w14:paraId="6FC5C3C9" w14:textId="77777777" w:rsidR="00AC3A82" w:rsidRPr="00AE02FB" w:rsidRDefault="00AC3A82" w:rsidP="00477C07">
      <w:pPr>
        <w:rPr>
          <w:rFonts w:ascii="Arial" w:hAnsi="Arial" w:cs="Arial"/>
          <w:sz w:val="20"/>
          <w:szCs w:val="20"/>
        </w:rPr>
      </w:pPr>
    </w:p>
    <w:sectPr w:rsidR="00AC3A82" w:rsidRPr="00AE02FB" w:rsidSect="0043403D">
      <w:footerReference w:type="default" r:id="rId22"/>
      <w:pgSz w:w="11906" w:h="16838"/>
      <w:pgMar w:top="567"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FAB29" w14:textId="77777777" w:rsidR="00060561" w:rsidRDefault="00060561" w:rsidP="00852988">
      <w:pPr>
        <w:spacing w:after="0" w:line="240" w:lineRule="auto"/>
      </w:pPr>
      <w:r>
        <w:separator/>
      </w:r>
    </w:p>
  </w:endnote>
  <w:endnote w:type="continuationSeparator" w:id="0">
    <w:p w14:paraId="5B7F16E4" w14:textId="77777777" w:rsidR="00060561" w:rsidRDefault="00060561"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Calibri"/>
    <w:charset w:val="80"/>
    <w:family w:val="auto"/>
    <w:pitch w:val="default"/>
  </w:font>
  <w:font w:name="TimesNewRomanPSMT">
    <w:altName w:val="Times New Roman"/>
    <w:charset w:val="00"/>
    <w:family w:val="roman"/>
    <w:pitch w:val="default"/>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996259597"/>
      <w:docPartObj>
        <w:docPartGallery w:val="Page Numbers (Bottom of Page)"/>
        <w:docPartUnique/>
      </w:docPartObj>
    </w:sdtPr>
    <w:sdtEndPr/>
    <w:sdtContent>
      <w:p w14:paraId="573B0222" w14:textId="77777777" w:rsidR="00060561" w:rsidRPr="005772D9" w:rsidRDefault="00060561">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Pr>
            <w:rFonts w:ascii="Times New Roman" w:hAnsi="Times New Roman" w:cs="Times New Roman"/>
            <w:noProof/>
            <w:sz w:val="20"/>
            <w:szCs w:val="20"/>
          </w:rPr>
          <w:t>6</w:t>
        </w:r>
        <w:r w:rsidRPr="005772D9">
          <w:rPr>
            <w:rFonts w:ascii="Times New Roman" w:hAnsi="Times New Roman" w:cs="Times New Roman"/>
            <w:sz w:val="20"/>
            <w:szCs w:val="20"/>
          </w:rPr>
          <w:fldChar w:fldCharType="end"/>
        </w:r>
      </w:p>
    </w:sdtContent>
  </w:sdt>
  <w:p w14:paraId="0DCDC658" w14:textId="77777777" w:rsidR="00060561" w:rsidRPr="005772D9" w:rsidRDefault="00060561">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4BA6D" w14:textId="77777777" w:rsidR="00060561" w:rsidRDefault="00060561" w:rsidP="00852988">
      <w:pPr>
        <w:spacing w:after="0" w:line="240" w:lineRule="auto"/>
      </w:pPr>
      <w:r>
        <w:separator/>
      </w:r>
    </w:p>
  </w:footnote>
  <w:footnote w:type="continuationSeparator" w:id="0">
    <w:p w14:paraId="2F59C3AA" w14:textId="77777777" w:rsidR="00060561" w:rsidRDefault="00060561" w:rsidP="00852988">
      <w:pPr>
        <w:spacing w:after="0" w:line="240" w:lineRule="auto"/>
      </w:pPr>
      <w:r>
        <w:continuationSeparator/>
      </w:r>
    </w:p>
  </w:footnote>
  <w:footnote w:id="1">
    <w:p w14:paraId="01243754" w14:textId="77777777" w:rsidR="00060561" w:rsidRPr="00A672A9" w:rsidRDefault="00060561" w:rsidP="00852988">
      <w:pPr>
        <w:pStyle w:val="Vresteksts"/>
        <w:rPr>
          <w:rFonts w:ascii="Arial" w:hAnsi="Arial" w:cs="Arial"/>
          <w:sz w:val="16"/>
          <w:szCs w:val="16"/>
        </w:rPr>
      </w:pPr>
      <w:r w:rsidRPr="00A672A9">
        <w:rPr>
          <w:rStyle w:val="Vresatsauce"/>
          <w:rFonts w:ascii="Arial" w:hAnsi="Arial" w:cs="Arial"/>
          <w:sz w:val="16"/>
          <w:szCs w:val="16"/>
        </w:rPr>
        <w:footnoteRef/>
      </w:r>
      <w:r w:rsidRPr="00A672A9">
        <w:rPr>
          <w:rFonts w:ascii="Arial" w:hAnsi="Arial" w:cs="Arial"/>
          <w:sz w:val="16"/>
          <w:szCs w:val="16"/>
        </w:rPr>
        <w:t xml:space="preserve"> Publisko iepirkumu likums, skatīt: </w:t>
      </w:r>
      <w:hyperlink r:id="rId1" w:history="1">
        <w:r w:rsidRPr="00A672A9">
          <w:rPr>
            <w:rStyle w:val="Hipersaite"/>
            <w:rFonts w:ascii="Arial" w:hAnsi="Arial" w:cs="Arial"/>
            <w:sz w:val="16"/>
            <w:szCs w:val="16"/>
          </w:rPr>
          <w:t>https://likumi.lv/doc.php?id=287760</w:t>
        </w:r>
      </w:hyperlink>
      <w:r w:rsidRPr="00A672A9">
        <w:rPr>
          <w:rFonts w:ascii="Arial" w:hAnsi="Arial" w:cs="Arial"/>
          <w:sz w:val="16"/>
          <w:szCs w:val="16"/>
        </w:rPr>
        <w:t xml:space="preserve"> </w:t>
      </w:r>
    </w:p>
  </w:footnote>
  <w:footnote w:id="2">
    <w:p w14:paraId="656B357B" w14:textId="77777777" w:rsidR="00060561" w:rsidRDefault="00060561" w:rsidP="00C573EF">
      <w:pPr>
        <w:pStyle w:val="Vresteksts"/>
      </w:pPr>
      <w:r>
        <w:rPr>
          <w:rStyle w:val="Vresatsauce"/>
        </w:rPr>
        <w:footnoteRef/>
      </w:r>
      <w:r>
        <w:t xml:space="preserve"> </w:t>
      </w:r>
      <w:r w:rsidRPr="00A672A9">
        <w:rPr>
          <w:rFonts w:ascii="Arial" w:hAnsi="Arial" w:cs="Arial"/>
          <w:sz w:val="16"/>
          <w:szCs w:val="16"/>
        </w:rPr>
        <w:t xml:space="preserve">Ministru kabineta 2017.gada 28.februāra noteikumi Nr.107, skatīt: </w:t>
      </w:r>
      <w:hyperlink r:id="rId2" w:history="1">
        <w:r w:rsidRPr="00A672A9">
          <w:rPr>
            <w:rStyle w:val="Hipersaite"/>
            <w:rFonts w:ascii="Arial" w:hAnsi="Arial" w:cs="Arial"/>
            <w:sz w:val="16"/>
            <w:szCs w:val="16"/>
          </w:rPr>
          <w:t>https://likumi.lv/ta/id/289086-iepirkuma-proceduru-un-metu-konkursu-norises-kartiba</w:t>
        </w:r>
      </w:hyperlink>
      <w:r>
        <w:t xml:space="preserve"> </w:t>
      </w:r>
    </w:p>
  </w:footnote>
  <w:footnote w:id="3">
    <w:p w14:paraId="5CEF90B7" w14:textId="77777777" w:rsidR="00060561" w:rsidRPr="00A672A9" w:rsidRDefault="00060561">
      <w:pPr>
        <w:pStyle w:val="Vresteksts"/>
        <w:rPr>
          <w:rFonts w:ascii="Arial" w:hAnsi="Arial" w:cs="Arial"/>
          <w:sz w:val="16"/>
          <w:szCs w:val="16"/>
        </w:rPr>
      </w:pPr>
      <w:r w:rsidRPr="00A672A9">
        <w:rPr>
          <w:rStyle w:val="Vresatsauce"/>
          <w:rFonts w:ascii="Arial" w:hAnsi="Arial" w:cs="Arial"/>
          <w:sz w:val="16"/>
          <w:szCs w:val="16"/>
        </w:rPr>
        <w:footnoteRef/>
      </w:r>
      <w:r w:rsidRPr="00A672A9">
        <w:rPr>
          <w:rFonts w:ascii="Arial" w:hAnsi="Arial" w:cs="Arial"/>
          <w:sz w:val="16"/>
          <w:szCs w:val="16"/>
        </w:rPr>
        <w:t xml:space="preserve"> </w:t>
      </w:r>
      <w:r w:rsidRPr="00A672A9">
        <w:rPr>
          <w:rFonts w:ascii="Arial" w:hAnsi="Arial" w:cs="Arial"/>
          <w:color w:val="000000" w:themeColor="text1"/>
          <w:sz w:val="16"/>
          <w:szCs w:val="16"/>
        </w:rPr>
        <w:t>Saskaņā ar Ministru kabineta 2014.gada 19.augusta noteikumos Nr. 500 " Vispārīgie būvnoteikumi" lietoto terminu "Galvenais būvdarbu veicējs"</w:t>
      </w:r>
    </w:p>
  </w:footnote>
  <w:footnote w:id="4">
    <w:p w14:paraId="0D110241" w14:textId="77777777" w:rsidR="00060561" w:rsidRPr="00A672A9" w:rsidRDefault="00060561" w:rsidP="00FD43F3">
      <w:pPr>
        <w:pStyle w:val="Vresteksts"/>
        <w:ind w:firstLine="1"/>
        <w:jc w:val="both"/>
        <w:rPr>
          <w:rFonts w:ascii="Arial" w:hAnsi="Arial" w:cs="Arial"/>
          <w:sz w:val="16"/>
          <w:szCs w:val="16"/>
        </w:rPr>
      </w:pPr>
      <w:r w:rsidRPr="00267D0D">
        <w:rPr>
          <w:rStyle w:val="Vresatsauce"/>
          <w:rFonts w:ascii="Arial" w:hAnsi="Arial" w:cs="Arial"/>
          <w:sz w:val="16"/>
          <w:szCs w:val="16"/>
        </w:rPr>
        <w:footnoteRef/>
      </w:r>
      <w:r w:rsidRPr="007E5F89">
        <w:t xml:space="preserve"> </w:t>
      </w:r>
      <w:r w:rsidRPr="00A672A9">
        <w:rPr>
          <w:rFonts w:ascii="Arial" w:hAnsi="Arial" w:cs="Arial"/>
          <w:sz w:val="16"/>
          <w:szCs w:val="16"/>
        </w:rPr>
        <w:t xml:space="preserve">Latvijas Republikā spēkā </w:t>
      </w:r>
      <w:r w:rsidRPr="00A672A9">
        <w:rPr>
          <w:rFonts w:ascii="Arial" w:eastAsia="Helvetica" w:hAnsi="Arial" w:cs="Arial"/>
          <w:sz w:val="16"/>
          <w:szCs w:val="16"/>
        </w:rPr>
        <w:t>Ministru kabineta 2000.gada 22.augusta noteikumi Nr.291 “Kārtība, kādā apliecināmi dokumentu tulkojumi valsts valodā”, skatīt:</w:t>
      </w:r>
      <w:r w:rsidRPr="00A672A9">
        <w:rPr>
          <w:rFonts w:ascii="Arial" w:hAnsi="Arial" w:cs="Arial"/>
          <w:sz w:val="16"/>
          <w:szCs w:val="16"/>
        </w:rPr>
        <w:t xml:space="preserve"> </w:t>
      </w:r>
      <w:hyperlink r:id="rId3" w:history="1">
        <w:r w:rsidRPr="00A672A9">
          <w:rPr>
            <w:rStyle w:val="Hipersaite"/>
            <w:rFonts w:ascii="Arial" w:eastAsia="Helvetica" w:hAnsi="Arial" w:cs="Arial"/>
            <w:sz w:val="16"/>
            <w:szCs w:val="16"/>
          </w:rPr>
          <w:t>http://likumi.lv/doc.php?id=10127</w:t>
        </w:r>
      </w:hyperlink>
      <w:r w:rsidRPr="00A672A9">
        <w:rPr>
          <w:rFonts w:ascii="Arial" w:eastAsia="Helvetica" w:hAnsi="Arial" w:cs="Arial"/>
          <w:sz w:val="16"/>
          <w:szCs w:val="16"/>
        </w:rPr>
        <w:t xml:space="preserve">. </w:t>
      </w:r>
    </w:p>
  </w:footnote>
  <w:footnote w:id="5">
    <w:p w14:paraId="60902E62" w14:textId="77777777" w:rsidR="00060561" w:rsidRPr="00A672A9" w:rsidRDefault="00060561" w:rsidP="00FD43F3">
      <w:pPr>
        <w:pStyle w:val="Pamatteksts"/>
        <w:tabs>
          <w:tab w:val="left" w:pos="142"/>
          <w:tab w:val="left" w:pos="567"/>
          <w:tab w:val="left" w:pos="851"/>
        </w:tabs>
        <w:ind w:firstLine="1"/>
        <w:jc w:val="both"/>
        <w:rPr>
          <w:rFonts w:ascii="Arial" w:hAnsi="Arial" w:cs="Arial"/>
          <w:sz w:val="16"/>
          <w:szCs w:val="16"/>
        </w:rPr>
      </w:pPr>
      <w:r w:rsidRPr="00A672A9">
        <w:rPr>
          <w:rStyle w:val="Vresatsauce"/>
          <w:rFonts w:ascii="Arial" w:hAnsi="Arial" w:cs="Arial"/>
          <w:sz w:val="16"/>
          <w:szCs w:val="16"/>
        </w:rPr>
        <w:footnoteRef/>
      </w:r>
      <w:r w:rsidRPr="00A672A9">
        <w:rPr>
          <w:rFonts w:ascii="Arial" w:hAnsi="Arial" w:cs="Arial"/>
          <w:sz w:val="16"/>
          <w:szCs w:val="16"/>
        </w:rPr>
        <w:t xml:space="preserve">Eiropas vienotais iepirkuma procedūras dokuments (ESPD) (vietnē </w:t>
      </w:r>
      <w:hyperlink r:id="rId4" w:history="1">
        <w:r w:rsidRPr="00A672A9">
          <w:rPr>
            <w:rStyle w:val="Hipersaite"/>
            <w:rFonts w:ascii="Arial" w:hAnsi="Arial" w:cs="Arial"/>
            <w:sz w:val="16"/>
            <w:szCs w:val="16"/>
          </w:rPr>
          <w:t>https://ec.europa.eu/growth/tools-databases/espd/filter?lang=lv</w:t>
        </w:r>
      </w:hyperlink>
      <w:r w:rsidRPr="00A672A9">
        <w:rPr>
          <w:rFonts w:ascii="Arial" w:hAnsi="Arial" w:cs="Arial"/>
          <w:sz w:val="16"/>
          <w:szCs w:val="16"/>
        </w:rPr>
        <w:t>)</w:t>
      </w:r>
    </w:p>
    <w:p w14:paraId="16505D57" w14:textId="77777777" w:rsidR="00060561" w:rsidRDefault="00060561" w:rsidP="00FD43F3">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1FD0396"/>
    <w:multiLevelType w:val="multilevel"/>
    <w:tmpl w:val="8404F5C0"/>
    <w:lvl w:ilvl="0">
      <w:start w:val="1"/>
      <w:numFmt w:val="decimal"/>
      <w:lvlText w:val="%1."/>
      <w:lvlJc w:val="left"/>
      <w:pPr>
        <w:ind w:left="645" w:hanging="645"/>
      </w:pPr>
      <w:rPr>
        <w:rFonts w:eastAsia="Helvetica" w:hint="default"/>
      </w:rPr>
    </w:lvl>
    <w:lvl w:ilvl="1">
      <w:start w:val="12"/>
      <w:numFmt w:val="decimal"/>
      <w:lvlText w:val="%1.%2."/>
      <w:lvlJc w:val="left"/>
      <w:pPr>
        <w:ind w:left="645" w:hanging="645"/>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6" w15:restartNumberingAfterBreak="0">
    <w:nsid w:val="09867E8E"/>
    <w:multiLevelType w:val="multilevel"/>
    <w:tmpl w:val="E272AFD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3C61C0"/>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AC7EF7"/>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318769A"/>
    <w:multiLevelType w:val="multilevel"/>
    <w:tmpl w:val="6FE8B80A"/>
    <w:lvl w:ilvl="0">
      <w:start w:val="1"/>
      <w:numFmt w:val="decimal"/>
      <w:lvlText w:val="%1."/>
      <w:lvlJc w:val="left"/>
      <w:pPr>
        <w:ind w:left="600" w:hanging="600"/>
      </w:pPr>
      <w:rPr>
        <w:rFonts w:eastAsia="Helvetica" w:hint="default"/>
      </w:rPr>
    </w:lvl>
    <w:lvl w:ilvl="1">
      <w:start w:val="11"/>
      <w:numFmt w:val="decimal"/>
      <w:lvlText w:val="%1.%2."/>
      <w:lvlJc w:val="left"/>
      <w:pPr>
        <w:ind w:left="600" w:hanging="600"/>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10" w15:restartNumberingAfterBreak="0">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4E20483"/>
    <w:multiLevelType w:val="hybridMultilevel"/>
    <w:tmpl w:val="A5FC1F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E381B8D"/>
    <w:multiLevelType w:val="hybridMultilevel"/>
    <w:tmpl w:val="E8A00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64535E"/>
    <w:multiLevelType w:val="multilevel"/>
    <w:tmpl w:val="26D05FA8"/>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9E464B9"/>
    <w:multiLevelType w:val="hybridMultilevel"/>
    <w:tmpl w:val="8C38B1E4"/>
    <w:lvl w:ilvl="0" w:tplc="F88E18EC">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BA0255"/>
    <w:multiLevelType w:val="hybridMultilevel"/>
    <w:tmpl w:val="82EE4FFE"/>
    <w:lvl w:ilvl="0" w:tplc="E62A7568">
      <w:start w:val="1"/>
      <w:numFmt w:val="decimal"/>
      <w:lvlText w:val="%1."/>
      <w:lvlJc w:val="left"/>
      <w:pPr>
        <w:ind w:left="-208" w:hanging="360"/>
      </w:pPr>
      <w:rPr>
        <w:rFonts w:hint="default"/>
      </w:rPr>
    </w:lvl>
    <w:lvl w:ilvl="1" w:tplc="04260019" w:tentative="1">
      <w:start w:val="1"/>
      <w:numFmt w:val="lowerLetter"/>
      <w:lvlText w:val="%2."/>
      <w:lvlJc w:val="left"/>
      <w:pPr>
        <w:ind w:left="512" w:hanging="360"/>
      </w:pPr>
    </w:lvl>
    <w:lvl w:ilvl="2" w:tplc="0426001B" w:tentative="1">
      <w:start w:val="1"/>
      <w:numFmt w:val="lowerRoman"/>
      <w:lvlText w:val="%3."/>
      <w:lvlJc w:val="right"/>
      <w:pPr>
        <w:ind w:left="1232" w:hanging="180"/>
      </w:pPr>
    </w:lvl>
    <w:lvl w:ilvl="3" w:tplc="0426000F" w:tentative="1">
      <w:start w:val="1"/>
      <w:numFmt w:val="decimal"/>
      <w:lvlText w:val="%4."/>
      <w:lvlJc w:val="left"/>
      <w:pPr>
        <w:ind w:left="1952" w:hanging="360"/>
      </w:pPr>
    </w:lvl>
    <w:lvl w:ilvl="4" w:tplc="04260019" w:tentative="1">
      <w:start w:val="1"/>
      <w:numFmt w:val="lowerLetter"/>
      <w:lvlText w:val="%5."/>
      <w:lvlJc w:val="left"/>
      <w:pPr>
        <w:ind w:left="2672" w:hanging="360"/>
      </w:pPr>
    </w:lvl>
    <w:lvl w:ilvl="5" w:tplc="0426001B" w:tentative="1">
      <w:start w:val="1"/>
      <w:numFmt w:val="lowerRoman"/>
      <w:lvlText w:val="%6."/>
      <w:lvlJc w:val="right"/>
      <w:pPr>
        <w:ind w:left="3392" w:hanging="180"/>
      </w:pPr>
    </w:lvl>
    <w:lvl w:ilvl="6" w:tplc="0426000F" w:tentative="1">
      <w:start w:val="1"/>
      <w:numFmt w:val="decimal"/>
      <w:lvlText w:val="%7."/>
      <w:lvlJc w:val="left"/>
      <w:pPr>
        <w:ind w:left="4112" w:hanging="360"/>
      </w:pPr>
    </w:lvl>
    <w:lvl w:ilvl="7" w:tplc="04260019" w:tentative="1">
      <w:start w:val="1"/>
      <w:numFmt w:val="lowerLetter"/>
      <w:lvlText w:val="%8."/>
      <w:lvlJc w:val="left"/>
      <w:pPr>
        <w:ind w:left="4832" w:hanging="360"/>
      </w:pPr>
    </w:lvl>
    <w:lvl w:ilvl="8" w:tplc="0426001B" w:tentative="1">
      <w:start w:val="1"/>
      <w:numFmt w:val="lowerRoman"/>
      <w:lvlText w:val="%9."/>
      <w:lvlJc w:val="right"/>
      <w:pPr>
        <w:ind w:left="5552" w:hanging="180"/>
      </w:pPr>
    </w:lvl>
  </w:abstractNum>
  <w:abstractNum w:abstractNumId="19" w15:restartNumberingAfterBreak="0">
    <w:nsid w:val="53AD61EA"/>
    <w:multiLevelType w:val="multilevel"/>
    <w:tmpl w:val="5524D524"/>
    <w:lvl w:ilvl="0">
      <w:start w:val="2"/>
      <w:numFmt w:val="decimal"/>
      <w:lvlText w:val="%1."/>
      <w:lvlJc w:val="left"/>
      <w:pPr>
        <w:ind w:left="504" w:hanging="504"/>
      </w:pPr>
      <w:rPr>
        <w:rFonts w:eastAsiaTheme="minorHAnsi" w:hint="default"/>
      </w:rPr>
    </w:lvl>
    <w:lvl w:ilvl="1">
      <w:start w:val="4"/>
      <w:numFmt w:val="decimal"/>
      <w:lvlText w:val="%1.%2."/>
      <w:lvlJc w:val="left"/>
      <w:pPr>
        <w:ind w:left="504" w:hanging="504"/>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0" w15:restartNumberingAfterBreak="0">
    <w:nsid w:val="64EE568A"/>
    <w:multiLevelType w:val="hybridMultilevel"/>
    <w:tmpl w:val="438CD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60B6316"/>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62A6D8B"/>
    <w:multiLevelType w:val="hybridMultilevel"/>
    <w:tmpl w:val="C2302E46"/>
    <w:lvl w:ilvl="0" w:tplc="B3FE8406">
      <w:start w:val="2"/>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3"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23"/>
  </w:num>
  <w:num w:numId="6">
    <w:abstractNumId w:val="22"/>
  </w:num>
  <w:num w:numId="7">
    <w:abstractNumId w:val="14"/>
  </w:num>
  <w:num w:numId="8">
    <w:abstractNumId w:val="17"/>
  </w:num>
  <w:num w:numId="9">
    <w:abstractNumId w:val="13"/>
  </w:num>
  <w:num w:numId="10">
    <w:abstractNumId w:val="5"/>
  </w:num>
  <w:num w:numId="11">
    <w:abstractNumId w:val="10"/>
  </w:num>
  <w:num w:numId="12">
    <w:abstractNumId w:val="24"/>
  </w:num>
  <w:num w:numId="13">
    <w:abstractNumId w:val="18"/>
  </w:num>
  <w:num w:numId="14">
    <w:abstractNumId w:val="12"/>
  </w:num>
  <w:num w:numId="15">
    <w:abstractNumId w:val="6"/>
  </w:num>
  <w:num w:numId="16">
    <w:abstractNumId w:val="19"/>
  </w:num>
  <w:num w:numId="17">
    <w:abstractNumId w:val="1"/>
  </w:num>
  <w:num w:numId="18">
    <w:abstractNumId w:val="15"/>
  </w:num>
  <w:num w:numId="19">
    <w:abstractNumId w:val="20"/>
  </w:num>
  <w:num w:numId="20">
    <w:abstractNumId w:val="21"/>
  </w:num>
  <w:num w:numId="21">
    <w:abstractNumId w:val="8"/>
  </w:num>
  <w:num w:numId="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440"/>
    <w:rsid w:val="000046FC"/>
    <w:rsid w:val="00006F79"/>
    <w:rsid w:val="0001382E"/>
    <w:rsid w:val="00016D80"/>
    <w:rsid w:val="00020368"/>
    <w:rsid w:val="000257D1"/>
    <w:rsid w:val="00025F9E"/>
    <w:rsid w:val="00030DFD"/>
    <w:rsid w:val="000328F9"/>
    <w:rsid w:val="000344AA"/>
    <w:rsid w:val="000408E3"/>
    <w:rsid w:val="0004453A"/>
    <w:rsid w:val="00057504"/>
    <w:rsid w:val="00057D8C"/>
    <w:rsid w:val="000601AA"/>
    <w:rsid w:val="00060561"/>
    <w:rsid w:val="000711CA"/>
    <w:rsid w:val="0008119A"/>
    <w:rsid w:val="000826A5"/>
    <w:rsid w:val="00087D7E"/>
    <w:rsid w:val="00090331"/>
    <w:rsid w:val="00091922"/>
    <w:rsid w:val="000926C7"/>
    <w:rsid w:val="000A0730"/>
    <w:rsid w:val="000A0EC0"/>
    <w:rsid w:val="000A1CEA"/>
    <w:rsid w:val="000A3082"/>
    <w:rsid w:val="000A5CE7"/>
    <w:rsid w:val="000B2B9D"/>
    <w:rsid w:val="000B2D08"/>
    <w:rsid w:val="000B3841"/>
    <w:rsid w:val="000B43B6"/>
    <w:rsid w:val="000B5B43"/>
    <w:rsid w:val="000C28A3"/>
    <w:rsid w:val="000D2812"/>
    <w:rsid w:val="000D5A58"/>
    <w:rsid w:val="000D5B0B"/>
    <w:rsid w:val="000E4DD5"/>
    <w:rsid w:val="000F6236"/>
    <w:rsid w:val="000F79DF"/>
    <w:rsid w:val="001017BF"/>
    <w:rsid w:val="00101F82"/>
    <w:rsid w:val="0010665E"/>
    <w:rsid w:val="001070BB"/>
    <w:rsid w:val="001109BD"/>
    <w:rsid w:val="00111E19"/>
    <w:rsid w:val="00117C72"/>
    <w:rsid w:val="00124B62"/>
    <w:rsid w:val="00125868"/>
    <w:rsid w:val="00131E9A"/>
    <w:rsid w:val="00136892"/>
    <w:rsid w:val="00141B97"/>
    <w:rsid w:val="00141F08"/>
    <w:rsid w:val="001450E5"/>
    <w:rsid w:val="00151A86"/>
    <w:rsid w:val="00153CB5"/>
    <w:rsid w:val="00154840"/>
    <w:rsid w:val="00155CD6"/>
    <w:rsid w:val="001571EC"/>
    <w:rsid w:val="00157B77"/>
    <w:rsid w:val="001675E8"/>
    <w:rsid w:val="00167E6F"/>
    <w:rsid w:val="00170F08"/>
    <w:rsid w:val="00177B74"/>
    <w:rsid w:val="0018348B"/>
    <w:rsid w:val="00185E37"/>
    <w:rsid w:val="00193E38"/>
    <w:rsid w:val="001A3E64"/>
    <w:rsid w:val="001A6B94"/>
    <w:rsid w:val="001B5380"/>
    <w:rsid w:val="001C1C7E"/>
    <w:rsid w:val="001C52C2"/>
    <w:rsid w:val="001D02F7"/>
    <w:rsid w:val="001D47C2"/>
    <w:rsid w:val="001D7DE0"/>
    <w:rsid w:val="001E3DEC"/>
    <w:rsid w:val="001E6EEC"/>
    <w:rsid w:val="001F4BFB"/>
    <w:rsid w:val="00201D43"/>
    <w:rsid w:val="00204A3F"/>
    <w:rsid w:val="00224B94"/>
    <w:rsid w:val="00232C44"/>
    <w:rsid w:val="00232EA8"/>
    <w:rsid w:val="002350F9"/>
    <w:rsid w:val="00235440"/>
    <w:rsid w:val="00241006"/>
    <w:rsid w:val="002518BB"/>
    <w:rsid w:val="00252B9C"/>
    <w:rsid w:val="00252BC6"/>
    <w:rsid w:val="00253FD9"/>
    <w:rsid w:val="00254D64"/>
    <w:rsid w:val="0025694E"/>
    <w:rsid w:val="00256F88"/>
    <w:rsid w:val="00273CC7"/>
    <w:rsid w:val="00274E6A"/>
    <w:rsid w:val="00281C64"/>
    <w:rsid w:val="00282E2D"/>
    <w:rsid w:val="0028783C"/>
    <w:rsid w:val="00292BFC"/>
    <w:rsid w:val="00295C1E"/>
    <w:rsid w:val="002A0000"/>
    <w:rsid w:val="002A0107"/>
    <w:rsid w:val="002A2DB0"/>
    <w:rsid w:val="002A319A"/>
    <w:rsid w:val="002B326B"/>
    <w:rsid w:val="002B4AF1"/>
    <w:rsid w:val="002B5A63"/>
    <w:rsid w:val="002B5ACC"/>
    <w:rsid w:val="002B6E24"/>
    <w:rsid w:val="002C3C3D"/>
    <w:rsid w:val="002C472C"/>
    <w:rsid w:val="002C6662"/>
    <w:rsid w:val="002C6DED"/>
    <w:rsid w:val="002D38A3"/>
    <w:rsid w:val="002D765B"/>
    <w:rsid w:val="002E11C8"/>
    <w:rsid w:val="002E1224"/>
    <w:rsid w:val="002E639A"/>
    <w:rsid w:val="002F0620"/>
    <w:rsid w:val="002F1879"/>
    <w:rsid w:val="002F1B5E"/>
    <w:rsid w:val="002F4D67"/>
    <w:rsid w:val="002F59DF"/>
    <w:rsid w:val="00301476"/>
    <w:rsid w:val="0030294F"/>
    <w:rsid w:val="00303D65"/>
    <w:rsid w:val="00306623"/>
    <w:rsid w:val="00310F59"/>
    <w:rsid w:val="00313AAB"/>
    <w:rsid w:val="00314497"/>
    <w:rsid w:val="003226BC"/>
    <w:rsid w:val="003277A1"/>
    <w:rsid w:val="00333A15"/>
    <w:rsid w:val="00334A6D"/>
    <w:rsid w:val="003401EA"/>
    <w:rsid w:val="003471D6"/>
    <w:rsid w:val="003546E8"/>
    <w:rsid w:val="00357791"/>
    <w:rsid w:val="00360C09"/>
    <w:rsid w:val="0036738C"/>
    <w:rsid w:val="00371E75"/>
    <w:rsid w:val="0037459F"/>
    <w:rsid w:val="00375871"/>
    <w:rsid w:val="003762BC"/>
    <w:rsid w:val="00377423"/>
    <w:rsid w:val="00381A2A"/>
    <w:rsid w:val="00382EFD"/>
    <w:rsid w:val="00386C6A"/>
    <w:rsid w:val="00392495"/>
    <w:rsid w:val="00392AE5"/>
    <w:rsid w:val="003A080F"/>
    <w:rsid w:val="003A705A"/>
    <w:rsid w:val="003B7675"/>
    <w:rsid w:val="003D11B1"/>
    <w:rsid w:val="003D13D3"/>
    <w:rsid w:val="003D6351"/>
    <w:rsid w:val="003E0BD6"/>
    <w:rsid w:val="003F0546"/>
    <w:rsid w:val="003F28E7"/>
    <w:rsid w:val="003F2906"/>
    <w:rsid w:val="00404107"/>
    <w:rsid w:val="00404AB7"/>
    <w:rsid w:val="00404B8E"/>
    <w:rsid w:val="004105E1"/>
    <w:rsid w:val="004111DC"/>
    <w:rsid w:val="004133AA"/>
    <w:rsid w:val="0041426B"/>
    <w:rsid w:val="00414A70"/>
    <w:rsid w:val="00423D44"/>
    <w:rsid w:val="00424E68"/>
    <w:rsid w:val="0042511D"/>
    <w:rsid w:val="004266A6"/>
    <w:rsid w:val="00433677"/>
    <w:rsid w:val="00433A48"/>
    <w:rsid w:val="0043403D"/>
    <w:rsid w:val="00434691"/>
    <w:rsid w:val="00435FDF"/>
    <w:rsid w:val="00436716"/>
    <w:rsid w:val="004371BE"/>
    <w:rsid w:val="004376B7"/>
    <w:rsid w:val="004378F1"/>
    <w:rsid w:val="00437DA2"/>
    <w:rsid w:val="00456C20"/>
    <w:rsid w:val="004601F9"/>
    <w:rsid w:val="00460AC2"/>
    <w:rsid w:val="00462A81"/>
    <w:rsid w:val="00462E71"/>
    <w:rsid w:val="0047346E"/>
    <w:rsid w:val="00477C07"/>
    <w:rsid w:val="004953E9"/>
    <w:rsid w:val="004A5768"/>
    <w:rsid w:val="004A5E60"/>
    <w:rsid w:val="004C167C"/>
    <w:rsid w:val="004C1F9A"/>
    <w:rsid w:val="004C4A79"/>
    <w:rsid w:val="004E3C06"/>
    <w:rsid w:val="004E611B"/>
    <w:rsid w:val="004F0CA0"/>
    <w:rsid w:val="004F1F22"/>
    <w:rsid w:val="004F42F9"/>
    <w:rsid w:val="004F7AD1"/>
    <w:rsid w:val="0050048C"/>
    <w:rsid w:val="00501669"/>
    <w:rsid w:val="005023C0"/>
    <w:rsid w:val="00503F6A"/>
    <w:rsid w:val="0050475E"/>
    <w:rsid w:val="005048E2"/>
    <w:rsid w:val="00512028"/>
    <w:rsid w:val="00512BA7"/>
    <w:rsid w:val="005136B9"/>
    <w:rsid w:val="00520969"/>
    <w:rsid w:val="0052252F"/>
    <w:rsid w:val="00522B3B"/>
    <w:rsid w:val="00524375"/>
    <w:rsid w:val="00525996"/>
    <w:rsid w:val="00525DDE"/>
    <w:rsid w:val="0053636A"/>
    <w:rsid w:val="00536822"/>
    <w:rsid w:val="00537B88"/>
    <w:rsid w:val="00545A0C"/>
    <w:rsid w:val="005469A0"/>
    <w:rsid w:val="005522F5"/>
    <w:rsid w:val="0055341F"/>
    <w:rsid w:val="00553D52"/>
    <w:rsid w:val="00560ADD"/>
    <w:rsid w:val="00561FF7"/>
    <w:rsid w:val="005635EF"/>
    <w:rsid w:val="00570496"/>
    <w:rsid w:val="00571DE2"/>
    <w:rsid w:val="00572982"/>
    <w:rsid w:val="005772D9"/>
    <w:rsid w:val="00582289"/>
    <w:rsid w:val="00582DB4"/>
    <w:rsid w:val="00582DED"/>
    <w:rsid w:val="00582E9C"/>
    <w:rsid w:val="00585282"/>
    <w:rsid w:val="005859C3"/>
    <w:rsid w:val="005878E4"/>
    <w:rsid w:val="00590267"/>
    <w:rsid w:val="00591EC5"/>
    <w:rsid w:val="00592A9E"/>
    <w:rsid w:val="00593273"/>
    <w:rsid w:val="00595021"/>
    <w:rsid w:val="00595D92"/>
    <w:rsid w:val="0059695B"/>
    <w:rsid w:val="00597895"/>
    <w:rsid w:val="005A1694"/>
    <w:rsid w:val="005A25BF"/>
    <w:rsid w:val="005A6916"/>
    <w:rsid w:val="005B0EAB"/>
    <w:rsid w:val="005B3626"/>
    <w:rsid w:val="005B5BB9"/>
    <w:rsid w:val="005B657B"/>
    <w:rsid w:val="005C294C"/>
    <w:rsid w:val="005C3E28"/>
    <w:rsid w:val="005C6F84"/>
    <w:rsid w:val="005D4624"/>
    <w:rsid w:val="005D68F8"/>
    <w:rsid w:val="005E1925"/>
    <w:rsid w:val="005E294C"/>
    <w:rsid w:val="005F2542"/>
    <w:rsid w:val="006018B4"/>
    <w:rsid w:val="00601CED"/>
    <w:rsid w:val="00602216"/>
    <w:rsid w:val="00605DB3"/>
    <w:rsid w:val="006139AF"/>
    <w:rsid w:val="006230AE"/>
    <w:rsid w:val="00623C37"/>
    <w:rsid w:val="00626F84"/>
    <w:rsid w:val="0063680F"/>
    <w:rsid w:val="00637B83"/>
    <w:rsid w:val="00643FC7"/>
    <w:rsid w:val="00645928"/>
    <w:rsid w:val="00647646"/>
    <w:rsid w:val="006502CA"/>
    <w:rsid w:val="0065145B"/>
    <w:rsid w:val="00652AA4"/>
    <w:rsid w:val="00652B66"/>
    <w:rsid w:val="006542DE"/>
    <w:rsid w:val="00661AAB"/>
    <w:rsid w:val="00663D0C"/>
    <w:rsid w:val="00664E91"/>
    <w:rsid w:val="006650C5"/>
    <w:rsid w:val="006759F4"/>
    <w:rsid w:val="006760DC"/>
    <w:rsid w:val="00680552"/>
    <w:rsid w:val="00680C0C"/>
    <w:rsid w:val="0068279A"/>
    <w:rsid w:val="0068615A"/>
    <w:rsid w:val="006908BC"/>
    <w:rsid w:val="00691E1B"/>
    <w:rsid w:val="00696412"/>
    <w:rsid w:val="006A19DC"/>
    <w:rsid w:val="006A1E28"/>
    <w:rsid w:val="006A63BD"/>
    <w:rsid w:val="006A7A88"/>
    <w:rsid w:val="006B0C62"/>
    <w:rsid w:val="006B6AC9"/>
    <w:rsid w:val="006B6FDA"/>
    <w:rsid w:val="006B76A3"/>
    <w:rsid w:val="006C044B"/>
    <w:rsid w:val="006C24EB"/>
    <w:rsid w:val="006C2735"/>
    <w:rsid w:val="006C2C50"/>
    <w:rsid w:val="006C408A"/>
    <w:rsid w:val="006D02D9"/>
    <w:rsid w:val="006D12E2"/>
    <w:rsid w:val="006D224E"/>
    <w:rsid w:val="006D3B9C"/>
    <w:rsid w:val="006D51A3"/>
    <w:rsid w:val="006D705C"/>
    <w:rsid w:val="006E13B0"/>
    <w:rsid w:val="006E1EA3"/>
    <w:rsid w:val="006E436E"/>
    <w:rsid w:val="006E53EA"/>
    <w:rsid w:val="006E6C67"/>
    <w:rsid w:val="006F6A53"/>
    <w:rsid w:val="00701B7F"/>
    <w:rsid w:val="00710AEB"/>
    <w:rsid w:val="00714249"/>
    <w:rsid w:val="00715B35"/>
    <w:rsid w:val="00722922"/>
    <w:rsid w:val="007241E2"/>
    <w:rsid w:val="00725166"/>
    <w:rsid w:val="0073037A"/>
    <w:rsid w:val="0073787F"/>
    <w:rsid w:val="00747475"/>
    <w:rsid w:val="00753ACB"/>
    <w:rsid w:val="007561DA"/>
    <w:rsid w:val="00760C2E"/>
    <w:rsid w:val="0076226C"/>
    <w:rsid w:val="00763148"/>
    <w:rsid w:val="00770C65"/>
    <w:rsid w:val="00772EFA"/>
    <w:rsid w:val="00773A27"/>
    <w:rsid w:val="007742C9"/>
    <w:rsid w:val="00776392"/>
    <w:rsid w:val="00777ACB"/>
    <w:rsid w:val="0078205B"/>
    <w:rsid w:val="00784963"/>
    <w:rsid w:val="00793891"/>
    <w:rsid w:val="007A2B3D"/>
    <w:rsid w:val="007A2D0D"/>
    <w:rsid w:val="007A366E"/>
    <w:rsid w:val="007A51BD"/>
    <w:rsid w:val="007A5A42"/>
    <w:rsid w:val="007B0F86"/>
    <w:rsid w:val="007B7679"/>
    <w:rsid w:val="007B7A33"/>
    <w:rsid w:val="007C1179"/>
    <w:rsid w:val="007C28A6"/>
    <w:rsid w:val="007C44EA"/>
    <w:rsid w:val="007C44FD"/>
    <w:rsid w:val="007C5BB7"/>
    <w:rsid w:val="007D09E3"/>
    <w:rsid w:val="007D1004"/>
    <w:rsid w:val="007D3E67"/>
    <w:rsid w:val="007D5293"/>
    <w:rsid w:val="007E0AD1"/>
    <w:rsid w:val="007E12C1"/>
    <w:rsid w:val="007E23E4"/>
    <w:rsid w:val="007E5F89"/>
    <w:rsid w:val="007F1857"/>
    <w:rsid w:val="007F325B"/>
    <w:rsid w:val="007F3AB7"/>
    <w:rsid w:val="007F73DE"/>
    <w:rsid w:val="0080187E"/>
    <w:rsid w:val="00801923"/>
    <w:rsid w:val="008064B1"/>
    <w:rsid w:val="00816FC2"/>
    <w:rsid w:val="00824729"/>
    <w:rsid w:val="008300C0"/>
    <w:rsid w:val="00832854"/>
    <w:rsid w:val="00833115"/>
    <w:rsid w:val="00835C34"/>
    <w:rsid w:val="00840574"/>
    <w:rsid w:val="00840D78"/>
    <w:rsid w:val="00841329"/>
    <w:rsid w:val="0084502F"/>
    <w:rsid w:val="00851E8D"/>
    <w:rsid w:val="008522B5"/>
    <w:rsid w:val="00852988"/>
    <w:rsid w:val="0085708C"/>
    <w:rsid w:val="008578B9"/>
    <w:rsid w:val="00861407"/>
    <w:rsid w:val="00864DB4"/>
    <w:rsid w:val="00866CF0"/>
    <w:rsid w:val="00871172"/>
    <w:rsid w:val="0089242C"/>
    <w:rsid w:val="008941EB"/>
    <w:rsid w:val="00896E29"/>
    <w:rsid w:val="008A638C"/>
    <w:rsid w:val="008A66B0"/>
    <w:rsid w:val="008B19CD"/>
    <w:rsid w:val="008B2C0F"/>
    <w:rsid w:val="008C53DA"/>
    <w:rsid w:val="008D67A3"/>
    <w:rsid w:val="008D6C44"/>
    <w:rsid w:val="008E1387"/>
    <w:rsid w:val="008E6425"/>
    <w:rsid w:val="008F11CF"/>
    <w:rsid w:val="008F2012"/>
    <w:rsid w:val="008F4194"/>
    <w:rsid w:val="008F64D3"/>
    <w:rsid w:val="008F6C16"/>
    <w:rsid w:val="008F7A7B"/>
    <w:rsid w:val="009012A0"/>
    <w:rsid w:val="009012C5"/>
    <w:rsid w:val="00901B70"/>
    <w:rsid w:val="009039F3"/>
    <w:rsid w:val="00906338"/>
    <w:rsid w:val="00910832"/>
    <w:rsid w:val="0091086E"/>
    <w:rsid w:val="00917A26"/>
    <w:rsid w:val="00931E78"/>
    <w:rsid w:val="00935AB9"/>
    <w:rsid w:val="0094053C"/>
    <w:rsid w:val="009410A0"/>
    <w:rsid w:val="0094262B"/>
    <w:rsid w:val="00946803"/>
    <w:rsid w:val="00947517"/>
    <w:rsid w:val="00957EB2"/>
    <w:rsid w:val="00961273"/>
    <w:rsid w:val="00962955"/>
    <w:rsid w:val="00962F9A"/>
    <w:rsid w:val="00963A1D"/>
    <w:rsid w:val="00966BB4"/>
    <w:rsid w:val="0097292C"/>
    <w:rsid w:val="00973D27"/>
    <w:rsid w:val="00974F49"/>
    <w:rsid w:val="00983865"/>
    <w:rsid w:val="0099599A"/>
    <w:rsid w:val="009A59CE"/>
    <w:rsid w:val="009B0C34"/>
    <w:rsid w:val="009C00CB"/>
    <w:rsid w:val="009C16CE"/>
    <w:rsid w:val="009C346C"/>
    <w:rsid w:val="009C7FCB"/>
    <w:rsid w:val="009D11E1"/>
    <w:rsid w:val="009D5520"/>
    <w:rsid w:val="009E6C66"/>
    <w:rsid w:val="009F1199"/>
    <w:rsid w:val="009F296F"/>
    <w:rsid w:val="009F2F03"/>
    <w:rsid w:val="009F369E"/>
    <w:rsid w:val="00A01946"/>
    <w:rsid w:val="00A06EE0"/>
    <w:rsid w:val="00A1088E"/>
    <w:rsid w:val="00A10B98"/>
    <w:rsid w:val="00A11DF7"/>
    <w:rsid w:val="00A12323"/>
    <w:rsid w:val="00A1309F"/>
    <w:rsid w:val="00A13F67"/>
    <w:rsid w:val="00A1540E"/>
    <w:rsid w:val="00A24B04"/>
    <w:rsid w:val="00A27567"/>
    <w:rsid w:val="00A30A9A"/>
    <w:rsid w:val="00A31481"/>
    <w:rsid w:val="00A35323"/>
    <w:rsid w:val="00A37001"/>
    <w:rsid w:val="00A43150"/>
    <w:rsid w:val="00A44472"/>
    <w:rsid w:val="00A44EB4"/>
    <w:rsid w:val="00A4663A"/>
    <w:rsid w:val="00A52D6F"/>
    <w:rsid w:val="00A53BA2"/>
    <w:rsid w:val="00A576F3"/>
    <w:rsid w:val="00A6151C"/>
    <w:rsid w:val="00A61BF1"/>
    <w:rsid w:val="00A672A9"/>
    <w:rsid w:val="00A73640"/>
    <w:rsid w:val="00A74336"/>
    <w:rsid w:val="00A74768"/>
    <w:rsid w:val="00A751D3"/>
    <w:rsid w:val="00A769E5"/>
    <w:rsid w:val="00A8019F"/>
    <w:rsid w:val="00A815C4"/>
    <w:rsid w:val="00A817C9"/>
    <w:rsid w:val="00A84866"/>
    <w:rsid w:val="00A84CE4"/>
    <w:rsid w:val="00A86EFB"/>
    <w:rsid w:val="00A8788E"/>
    <w:rsid w:val="00A908CF"/>
    <w:rsid w:val="00A9411F"/>
    <w:rsid w:val="00A96453"/>
    <w:rsid w:val="00A97ABC"/>
    <w:rsid w:val="00AA0A5B"/>
    <w:rsid w:val="00AB16E1"/>
    <w:rsid w:val="00AB1FEE"/>
    <w:rsid w:val="00AB204B"/>
    <w:rsid w:val="00AB504A"/>
    <w:rsid w:val="00AC0435"/>
    <w:rsid w:val="00AC0E30"/>
    <w:rsid w:val="00AC1C38"/>
    <w:rsid w:val="00AC3A82"/>
    <w:rsid w:val="00AC558D"/>
    <w:rsid w:val="00AC655B"/>
    <w:rsid w:val="00AE02FB"/>
    <w:rsid w:val="00AE032E"/>
    <w:rsid w:val="00AE2B09"/>
    <w:rsid w:val="00AE42C4"/>
    <w:rsid w:val="00AF77C6"/>
    <w:rsid w:val="00B038CF"/>
    <w:rsid w:val="00B055E4"/>
    <w:rsid w:val="00B06B3D"/>
    <w:rsid w:val="00B06FB7"/>
    <w:rsid w:val="00B140CC"/>
    <w:rsid w:val="00B163DF"/>
    <w:rsid w:val="00B227C4"/>
    <w:rsid w:val="00B2526A"/>
    <w:rsid w:val="00B258E6"/>
    <w:rsid w:val="00B323F0"/>
    <w:rsid w:val="00B37D18"/>
    <w:rsid w:val="00B425F0"/>
    <w:rsid w:val="00B43479"/>
    <w:rsid w:val="00B43876"/>
    <w:rsid w:val="00B461F6"/>
    <w:rsid w:val="00B46330"/>
    <w:rsid w:val="00B52502"/>
    <w:rsid w:val="00B52DA2"/>
    <w:rsid w:val="00B57E3F"/>
    <w:rsid w:val="00B65AB0"/>
    <w:rsid w:val="00B7075D"/>
    <w:rsid w:val="00B865F2"/>
    <w:rsid w:val="00BA0F52"/>
    <w:rsid w:val="00BA4AFC"/>
    <w:rsid w:val="00BA504F"/>
    <w:rsid w:val="00BB2647"/>
    <w:rsid w:val="00BB3648"/>
    <w:rsid w:val="00BB542A"/>
    <w:rsid w:val="00BB681C"/>
    <w:rsid w:val="00BB6A91"/>
    <w:rsid w:val="00BC2492"/>
    <w:rsid w:val="00BC2B15"/>
    <w:rsid w:val="00BC51DB"/>
    <w:rsid w:val="00BC603C"/>
    <w:rsid w:val="00BC6826"/>
    <w:rsid w:val="00BD3E4F"/>
    <w:rsid w:val="00BD4856"/>
    <w:rsid w:val="00BD774E"/>
    <w:rsid w:val="00BF4F7A"/>
    <w:rsid w:val="00BF7816"/>
    <w:rsid w:val="00BF7E7E"/>
    <w:rsid w:val="00C044C3"/>
    <w:rsid w:val="00C0509B"/>
    <w:rsid w:val="00C06DDF"/>
    <w:rsid w:val="00C241C7"/>
    <w:rsid w:val="00C31297"/>
    <w:rsid w:val="00C33ACF"/>
    <w:rsid w:val="00C36603"/>
    <w:rsid w:val="00C36DF3"/>
    <w:rsid w:val="00C50B0D"/>
    <w:rsid w:val="00C5456E"/>
    <w:rsid w:val="00C55E0F"/>
    <w:rsid w:val="00C573EF"/>
    <w:rsid w:val="00C57B80"/>
    <w:rsid w:val="00C72368"/>
    <w:rsid w:val="00C728C1"/>
    <w:rsid w:val="00C731A4"/>
    <w:rsid w:val="00C80714"/>
    <w:rsid w:val="00C845D1"/>
    <w:rsid w:val="00C90829"/>
    <w:rsid w:val="00C94514"/>
    <w:rsid w:val="00C95CF9"/>
    <w:rsid w:val="00CA0246"/>
    <w:rsid w:val="00CA4F86"/>
    <w:rsid w:val="00CA54B8"/>
    <w:rsid w:val="00CA7657"/>
    <w:rsid w:val="00CB454B"/>
    <w:rsid w:val="00CB5AF5"/>
    <w:rsid w:val="00CB6043"/>
    <w:rsid w:val="00CB62BE"/>
    <w:rsid w:val="00CC1B2A"/>
    <w:rsid w:val="00CC7FF1"/>
    <w:rsid w:val="00CD1F82"/>
    <w:rsid w:val="00CD4EC8"/>
    <w:rsid w:val="00CE69CD"/>
    <w:rsid w:val="00CF5A3F"/>
    <w:rsid w:val="00CF6875"/>
    <w:rsid w:val="00CF7A10"/>
    <w:rsid w:val="00D011BE"/>
    <w:rsid w:val="00D04F16"/>
    <w:rsid w:val="00D0648F"/>
    <w:rsid w:val="00D20EB0"/>
    <w:rsid w:val="00D24678"/>
    <w:rsid w:val="00D26036"/>
    <w:rsid w:val="00D262B4"/>
    <w:rsid w:val="00D30499"/>
    <w:rsid w:val="00D41742"/>
    <w:rsid w:val="00D43C27"/>
    <w:rsid w:val="00D44823"/>
    <w:rsid w:val="00D45559"/>
    <w:rsid w:val="00D460A8"/>
    <w:rsid w:val="00D511E7"/>
    <w:rsid w:val="00D51687"/>
    <w:rsid w:val="00D51A1B"/>
    <w:rsid w:val="00D54B6C"/>
    <w:rsid w:val="00D62B65"/>
    <w:rsid w:val="00D65F24"/>
    <w:rsid w:val="00D672FE"/>
    <w:rsid w:val="00D71A17"/>
    <w:rsid w:val="00D76909"/>
    <w:rsid w:val="00D82C37"/>
    <w:rsid w:val="00D83210"/>
    <w:rsid w:val="00D85757"/>
    <w:rsid w:val="00D87E6C"/>
    <w:rsid w:val="00D91945"/>
    <w:rsid w:val="00D94305"/>
    <w:rsid w:val="00DA1329"/>
    <w:rsid w:val="00DA1AB2"/>
    <w:rsid w:val="00DB0015"/>
    <w:rsid w:val="00DB1A5B"/>
    <w:rsid w:val="00DB3995"/>
    <w:rsid w:val="00DB4FA9"/>
    <w:rsid w:val="00DB5974"/>
    <w:rsid w:val="00DB6471"/>
    <w:rsid w:val="00DC21C4"/>
    <w:rsid w:val="00DC383D"/>
    <w:rsid w:val="00DC45C9"/>
    <w:rsid w:val="00DC5997"/>
    <w:rsid w:val="00DC7F50"/>
    <w:rsid w:val="00DD0FF2"/>
    <w:rsid w:val="00DD2F05"/>
    <w:rsid w:val="00DD2FE9"/>
    <w:rsid w:val="00DD4617"/>
    <w:rsid w:val="00DD75D1"/>
    <w:rsid w:val="00DE1471"/>
    <w:rsid w:val="00DE643C"/>
    <w:rsid w:val="00DE76F7"/>
    <w:rsid w:val="00DF55DC"/>
    <w:rsid w:val="00E009C8"/>
    <w:rsid w:val="00E03C44"/>
    <w:rsid w:val="00E14CCF"/>
    <w:rsid w:val="00E202C6"/>
    <w:rsid w:val="00E2037F"/>
    <w:rsid w:val="00E23910"/>
    <w:rsid w:val="00E253E0"/>
    <w:rsid w:val="00E2633A"/>
    <w:rsid w:val="00E36DD4"/>
    <w:rsid w:val="00E45F56"/>
    <w:rsid w:val="00E5041E"/>
    <w:rsid w:val="00E50A40"/>
    <w:rsid w:val="00E53346"/>
    <w:rsid w:val="00E60192"/>
    <w:rsid w:val="00E614DA"/>
    <w:rsid w:val="00E61F90"/>
    <w:rsid w:val="00E645CC"/>
    <w:rsid w:val="00E76162"/>
    <w:rsid w:val="00E77E2D"/>
    <w:rsid w:val="00E834E5"/>
    <w:rsid w:val="00E86A2D"/>
    <w:rsid w:val="00E92DE0"/>
    <w:rsid w:val="00E93BF4"/>
    <w:rsid w:val="00E9592C"/>
    <w:rsid w:val="00EA0AD7"/>
    <w:rsid w:val="00EA195C"/>
    <w:rsid w:val="00EA1CCE"/>
    <w:rsid w:val="00EA46F0"/>
    <w:rsid w:val="00EA5C9E"/>
    <w:rsid w:val="00EA62AA"/>
    <w:rsid w:val="00EB5068"/>
    <w:rsid w:val="00EB6C41"/>
    <w:rsid w:val="00EC7400"/>
    <w:rsid w:val="00EC7BEE"/>
    <w:rsid w:val="00ED7FBF"/>
    <w:rsid w:val="00EE3370"/>
    <w:rsid w:val="00EE345D"/>
    <w:rsid w:val="00EE39E5"/>
    <w:rsid w:val="00EE4C4E"/>
    <w:rsid w:val="00EF03D2"/>
    <w:rsid w:val="00EF41BF"/>
    <w:rsid w:val="00EF661B"/>
    <w:rsid w:val="00F02A4C"/>
    <w:rsid w:val="00F11EBE"/>
    <w:rsid w:val="00F13205"/>
    <w:rsid w:val="00F159B1"/>
    <w:rsid w:val="00F16EF2"/>
    <w:rsid w:val="00F25E17"/>
    <w:rsid w:val="00F35332"/>
    <w:rsid w:val="00F35C3C"/>
    <w:rsid w:val="00F363D7"/>
    <w:rsid w:val="00F36FF5"/>
    <w:rsid w:val="00F46275"/>
    <w:rsid w:val="00F53146"/>
    <w:rsid w:val="00F5562A"/>
    <w:rsid w:val="00F62BCF"/>
    <w:rsid w:val="00F6616D"/>
    <w:rsid w:val="00F70E49"/>
    <w:rsid w:val="00F71CB7"/>
    <w:rsid w:val="00F7503B"/>
    <w:rsid w:val="00F7688C"/>
    <w:rsid w:val="00F8192A"/>
    <w:rsid w:val="00F85470"/>
    <w:rsid w:val="00F87782"/>
    <w:rsid w:val="00F9051B"/>
    <w:rsid w:val="00F93D85"/>
    <w:rsid w:val="00F94ADB"/>
    <w:rsid w:val="00F953F4"/>
    <w:rsid w:val="00FA0E9A"/>
    <w:rsid w:val="00FA13F5"/>
    <w:rsid w:val="00FA2757"/>
    <w:rsid w:val="00FA3680"/>
    <w:rsid w:val="00FB544E"/>
    <w:rsid w:val="00FB71E7"/>
    <w:rsid w:val="00FC5E56"/>
    <w:rsid w:val="00FC79AF"/>
    <w:rsid w:val="00FD15DF"/>
    <w:rsid w:val="00FD43F3"/>
    <w:rsid w:val="00FD504F"/>
    <w:rsid w:val="00FD59DF"/>
    <w:rsid w:val="00FD7CAD"/>
    <w:rsid w:val="00FE5E8D"/>
    <w:rsid w:val="00FF431F"/>
    <w:rsid w:val="00FF54B3"/>
    <w:rsid w:val="00FF79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162C1B6"/>
  <w15:docId w15:val="{22CCB42A-A8A5-4B13-8AE2-E7B983D8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iPriority w:val="99"/>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uiPriority w:val="99"/>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Noklusjumarindkopasfonts"/>
    <w:rsid w:val="00536822"/>
  </w:style>
  <w:style w:type="paragraph" w:customStyle="1" w:styleId="tv213">
    <w:name w:val="tv213"/>
    <w:basedOn w:val="Parasts"/>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C72368"/>
    <w:rPr>
      <w:color w:val="808080"/>
      <w:shd w:val="clear" w:color="auto" w:fill="E6E6E6"/>
    </w:rPr>
  </w:style>
  <w:style w:type="character" w:customStyle="1" w:styleId="Neatrisintapieminana1">
    <w:name w:val="Neatrisināta pieminēšana1"/>
    <w:basedOn w:val="Noklusjumarindkopasfonts"/>
    <w:uiPriority w:val="99"/>
    <w:semiHidden/>
    <w:unhideWhenUsed/>
    <w:rsid w:val="001D47C2"/>
    <w:rPr>
      <w:color w:val="808080"/>
      <w:shd w:val="clear" w:color="auto" w:fill="E6E6E6"/>
    </w:rPr>
  </w:style>
  <w:style w:type="character" w:customStyle="1" w:styleId="SarakstarindkopaRakstz">
    <w:name w:val="Saraksta rindkopa Rakstz."/>
    <w:aliases w:val="Saistīto dokumentu saraksts Rakstz.,Syle 1 Rakstz."/>
    <w:link w:val="Sarakstarindkopa"/>
    <w:qFormat/>
    <w:locked/>
    <w:rsid w:val="00FD43F3"/>
  </w:style>
  <w:style w:type="character" w:styleId="Neatrisintapieminana">
    <w:name w:val="Unresolved Mention"/>
    <w:basedOn w:val="Noklusjumarindkopasfonts"/>
    <w:uiPriority w:val="99"/>
    <w:semiHidden/>
    <w:unhideWhenUsed/>
    <w:rsid w:val="00A87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 w:id="1802771868">
      <w:bodyDiv w:val="1"/>
      <w:marLeft w:val="0"/>
      <w:marRight w:val="0"/>
      <w:marTop w:val="0"/>
      <w:marBottom w:val="0"/>
      <w:divBdr>
        <w:top w:val="none" w:sz="0" w:space="0" w:color="auto"/>
        <w:left w:val="none" w:sz="0" w:space="0" w:color="auto"/>
        <w:bottom w:val="none" w:sz="0" w:space="0" w:color="auto"/>
        <w:right w:val="none" w:sz="0" w:space="0" w:color="auto"/>
      </w:divBdr>
      <w:divsChild>
        <w:div w:id="1350567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eis.gov.lv/EIS/Publications/PublicationView.aspx?PublicationId=883" TargetMode="External"/><Relationship Id="rId18" Type="http://schemas.openxmlformats.org/officeDocument/2006/relationships/hyperlink" Target="https://www.eis.gov.lv/" TargetMode="External"/><Relationship Id="rId3" Type="http://schemas.openxmlformats.org/officeDocument/2006/relationships/styles" Target="styles.xml"/><Relationship Id="rId21" Type="http://schemas.openxmlformats.org/officeDocument/2006/relationships/hyperlink" Target="https://bis.gov.lv/" TargetMode="External"/><Relationship Id="rId7" Type="http://schemas.openxmlformats.org/officeDocument/2006/relationships/endnotes" Target="endnotes.xml"/><Relationship Id="rId12" Type="http://schemas.openxmlformats.org/officeDocument/2006/relationships/hyperlink" Target="https://www.liepaja.lv/iepirkumi-un-izsoles/iepirkumi/" TargetMode="External"/><Relationship Id="rId17" Type="http://schemas.openxmlformats.org/officeDocument/2006/relationships/hyperlink" Target="http://likumi.lv/doc.php?id=269069" TargetMode="External"/><Relationship Id="rId2" Type="http://schemas.openxmlformats.org/officeDocument/2006/relationships/numbering" Target="numbering.xml"/><Relationship Id="rId16" Type="http://schemas.openxmlformats.org/officeDocument/2006/relationships/hyperlink" Target="http://likumi.lv/doc.php?id=269069"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epaja.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epaja.lv/iepirkumi-un-izsoles/iepirkumi/" TargetMode="External"/><Relationship Id="rId23" Type="http://schemas.openxmlformats.org/officeDocument/2006/relationships/fontTable" Target="fontTable.xml"/><Relationship Id="rId10" Type="http://schemas.openxmlformats.org/officeDocument/2006/relationships/hyperlink" Target="http://www.eis.gov.lv" TargetMode="External"/><Relationship Id="rId19" Type="http://schemas.openxmlformats.org/officeDocument/2006/relationships/hyperlink" Target="https://bis.gov.lv/" TargetMode="Externa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hyperlink" Target="http://www.eis.gov.lv"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3F8C3-E392-4B91-B3CD-DCD7D9BD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11</Pages>
  <Words>21714</Words>
  <Characters>12377</Characters>
  <Application>Microsoft Office Word</Application>
  <DocSecurity>0</DocSecurity>
  <Lines>103</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Ciekurze</dc:creator>
  <cp:lastModifiedBy>Baiba Akmentina-Cernecova</cp:lastModifiedBy>
  <cp:revision>86</cp:revision>
  <cp:lastPrinted>2019-01-15T11:51:00Z</cp:lastPrinted>
  <dcterms:created xsi:type="dcterms:W3CDTF">2018-08-08T12:45:00Z</dcterms:created>
  <dcterms:modified xsi:type="dcterms:W3CDTF">2019-01-17T06:51:00Z</dcterms:modified>
</cp:coreProperties>
</file>