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92" w:rsidRPr="00F42DAF" w:rsidRDefault="00575692">
      <w:pPr>
        <w:jc w:val="center"/>
        <w:rPr>
          <w:rFonts w:ascii="Arial" w:hAnsi="Arial" w:cs="Arial"/>
          <w:b/>
          <w:sz w:val="20"/>
        </w:rPr>
      </w:pPr>
    </w:p>
    <w:p w:rsidR="001779B3" w:rsidRPr="00F42DAF" w:rsidRDefault="001779B3">
      <w:pPr>
        <w:jc w:val="center"/>
        <w:rPr>
          <w:rFonts w:ascii="Arial" w:hAnsi="Arial" w:cs="Arial"/>
          <w:b/>
          <w:sz w:val="20"/>
        </w:rPr>
      </w:pPr>
      <w:r w:rsidRPr="00F42DAF">
        <w:rPr>
          <w:rFonts w:ascii="Arial" w:hAnsi="Arial" w:cs="Arial"/>
          <w:b/>
          <w:sz w:val="20"/>
        </w:rPr>
        <w:t xml:space="preserve">LĪGUMS Nr. </w:t>
      </w:r>
      <w:r w:rsidR="00635A1E" w:rsidRPr="00F42DAF">
        <w:rPr>
          <w:rFonts w:ascii="Arial" w:hAnsi="Arial" w:cs="Arial"/>
          <w:b/>
          <w:sz w:val="20"/>
        </w:rPr>
        <w:t xml:space="preserve">LPP </w:t>
      </w:r>
      <w:r w:rsidR="00FF1C37" w:rsidRPr="00F42DAF">
        <w:rPr>
          <w:rFonts w:ascii="Arial" w:hAnsi="Arial" w:cs="Arial"/>
          <w:b/>
          <w:sz w:val="20"/>
        </w:rPr>
        <w:t>2019/20</w:t>
      </w:r>
    </w:p>
    <w:tbl>
      <w:tblPr>
        <w:tblW w:w="0" w:type="auto"/>
        <w:tblInd w:w="7" w:type="dxa"/>
        <w:tblLayout w:type="fixed"/>
        <w:tblLook w:val="0000" w:firstRow="0" w:lastRow="0" w:firstColumn="0" w:lastColumn="0" w:noHBand="0" w:noVBand="0"/>
      </w:tblPr>
      <w:tblGrid>
        <w:gridCol w:w="4604"/>
        <w:gridCol w:w="4428"/>
      </w:tblGrid>
      <w:tr w:rsidR="001779B3" w:rsidRPr="00F42DAF" w:rsidTr="00E85639">
        <w:tc>
          <w:tcPr>
            <w:tcW w:w="4604" w:type="dxa"/>
          </w:tcPr>
          <w:p w:rsidR="001779B3" w:rsidRPr="00F42DAF" w:rsidRDefault="001779B3">
            <w:pPr>
              <w:autoSpaceDE w:val="0"/>
              <w:snapToGrid w:val="0"/>
              <w:rPr>
                <w:rFonts w:ascii="Arial" w:hAnsi="Arial" w:cs="Arial"/>
                <w:b/>
                <w:sz w:val="20"/>
              </w:rPr>
            </w:pPr>
            <w:r w:rsidRPr="00F42DAF">
              <w:rPr>
                <w:rFonts w:ascii="Arial" w:hAnsi="Arial" w:cs="Arial"/>
                <w:b/>
                <w:sz w:val="20"/>
              </w:rPr>
              <w:t>Liepājā,</w:t>
            </w:r>
          </w:p>
        </w:tc>
        <w:tc>
          <w:tcPr>
            <w:tcW w:w="4428" w:type="dxa"/>
          </w:tcPr>
          <w:p w:rsidR="001779B3" w:rsidRPr="00F42DAF" w:rsidRDefault="00575692" w:rsidP="000B34B2">
            <w:pPr>
              <w:autoSpaceDE w:val="0"/>
              <w:snapToGrid w:val="0"/>
              <w:jc w:val="right"/>
              <w:rPr>
                <w:rFonts w:ascii="Arial" w:hAnsi="Arial" w:cs="Arial"/>
                <w:b/>
                <w:color w:val="000000"/>
                <w:sz w:val="20"/>
              </w:rPr>
            </w:pPr>
            <w:r w:rsidRPr="00F42DAF">
              <w:rPr>
                <w:rFonts w:ascii="Arial" w:hAnsi="Arial" w:cs="Arial"/>
                <w:b/>
                <w:color w:val="000000"/>
                <w:sz w:val="20"/>
              </w:rPr>
              <w:t>201</w:t>
            </w:r>
            <w:r w:rsidR="004446AA">
              <w:rPr>
                <w:rFonts w:ascii="Arial" w:hAnsi="Arial" w:cs="Arial"/>
                <w:b/>
                <w:color w:val="000000"/>
                <w:sz w:val="20"/>
              </w:rPr>
              <w:t>9</w:t>
            </w:r>
            <w:r w:rsidR="001779B3" w:rsidRPr="00F42DAF">
              <w:rPr>
                <w:rFonts w:ascii="Arial" w:hAnsi="Arial" w:cs="Arial"/>
                <w:b/>
                <w:color w:val="000000"/>
                <w:sz w:val="20"/>
              </w:rPr>
              <w:t xml:space="preserve">.gada </w:t>
            </w:r>
            <w:r w:rsidR="000B34B2">
              <w:rPr>
                <w:rFonts w:ascii="Arial" w:hAnsi="Arial" w:cs="Arial"/>
                <w:b/>
                <w:color w:val="000000"/>
                <w:sz w:val="20"/>
              </w:rPr>
              <w:t>21</w:t>
            </w:r>
            <w:r w:rsidR="00E85639" w:rsidRPr="00F42DAF">
              <w:rPr>
                <w:rFonts w:ascii="Arial" w:hAnsi="Arial" w:cs="Arial"/>
                <w:b/>
                <w:color w:val="000000"/>
                <w:sz w:val="20"/>
              </w:rPr>
              <w:t>.</w:t>
            </w:r>
            <w:r w:rsidR="00416573">
              <w:rPr>
                <w:rFonts w:ascii="Arial" w:hAnsi="Arial" w:cs="Arial"/>
                <w:b/>
                <w:color w:val="000000"/>
                <w:sz w:val="20"/>
              </w:rPr>
              <w:t>martā</w:t>
            </w:r>
          </w:p>
        </w:tc>
      </w:tr>
    </w:tbl>
    <w:p w:rsidR="001779B3" w:rsidRPr="00F42DAF" w:rsidRDefault="001779B3">
      <w:pPr>
        <w:shd w:val="clear" w:color="auto" w:fill="FFFFFF"/>
        <w:autoSpaceDE w:val="0"/>
        <w:ind w:left="7"/>
        <w:jc w:val="right"/>
        <w:rPr>
          <w:rFonts w:ascii="Arial" w:hAnsi="Arial" w:cs="Arial"/>
          <w:sz w:val="20"/>
        </w:rPr>
      </w:pPr>
    </w:p>
    <w:p w:rsidR="001779B3" w:rsidRPr="004446AA" w:rsidRDefault="00575692">
      <w:pPr>
        <w:shd w:val="clear" w:color="auto" w:fill="FFFFFF"/>
        <w:autoSpaceDE w:val="0"/>
        <w:ind w:left="7"/>
        <w:jc w:val="both"/>
        <w:rPr>
          <w:rFonts w:ascii="Arial" w:hAnsi="Arial" w:cs="Arial"/>
          <w:color w:val="000000"/>
          <w:sz w:val="20"/>
        </w:rPr>
      </w:pPr>
      <w:r w:rsidRPr="004446AA">
        <w:rPr>
          <w:rFonts w:ascii="Arial" w:hAnsi="Arial" w:cs="Arial"/>
          <w:b/>
          <w:color w:val="000000"/>
          <w:sz w:val="20"/>
        </w:rPr>
        <w:t>Liepājas pilsētas pašvaldības iestāde</w:t>
      </w:r>
      <w:r w:rsidR="001779B3" w:rsidRPr="004446AA">
        <w:rPr>
          <w:rFonts w:ascii="Arial" w:hAnsi="Arial" w:cs="Arial"/>
          <w:b/>
          <w:color w:val="000000"/>
          <w:sz w:val="20"/>
        </w:rPr>
        <w:t xml:space="preserve"> „Komunālā pārvalde”</w:t>
      </w:r>
      <w:r w:rsidR="001779B3" w:rsidRPr="004446AA">
        <w:rPr>
          <w:rFonts w:ascii="Arial" w:hAnsi="Arial" w:cs="Arial"/>
          <w:color w:val="000000"/>
          <w:sz w:val="20"/>
        </w:rPr>
        <w:t xml:space="preserve">, tās </w:t>
      </w:r>
      <w:r w:rsidRPr="004446AA">
        <w:rPr>
          <w:rFonts w:ascii="Arial" w:hAnsi="Arial" w:cs="Arial"/>
          <w:color w:val="000000"/>
          <w:sz w:val="20"/>
        </w:rPr>
        <w:t>vadītāja</w:t>
      </w:r>
      <w:r w:rsidR="006B6C4F" w:rsidRPr="004446AA">
        <w:rPr>
          <w:rFonts w:ascii="Arial" w:hAnsi="Arial" w:cs="Arial"/>
          <w:color w:val="000000"/>
          <w:sz w:val="20"/>
        </w:rPr>
        <w:t xml:space="preserve"> Jāņa Neimaņa </w:t>
      </w:r>
      <w:r w:rsidR="001779B3" w:rsidRPr="004446AA">
        <w:rPr>
          <w:rFonts w:ascii="Arial" w:hAnsi="Arial" w:cs="Arial"/>
          <w:color w:val="000000"/>
          <w:sz w:val="20"/>
        </w:rPr>
        <w:t xml:space="preserve">personā, kurš rīkojas saskaņā ar </w:t>
      </w:r>
      <w:r w:rsidRPr="004446AA">
        <w:rPr>
          <w:rFonts w:ascii="Arial" w:hAnsi="Arial" w:cs="Arial"/>
          <w:color w:val="000000"/>
          <w:sz w:val="20"/>
        </w:rPr>
        <w:t>Nolikumu</w:t>
      </w:r>
      <w:r w:rsidR="001779B3" w:rsidRPr="004446AA">
        <w:rPr>
          <w:rFonts w:ascii="Arial" w:hAnsi="Arial" w:cs="Arial"/>
          <w:color w:val="000000"/>
          <w:sz w:val="20"/>
        </w:rPr>
        <w:t xml:space="preserve"> (turpmāk – </w:t>
      </w:r>
      <w:r w:rsidR="001779B3" w:rsidRPr="004446AA">
        <w:rPr>
          <w:rFonts w:ascii="Arial" w:hAnsi="Arial" w:cs="Arial"/>
          <w:b/>
          <w:color w:val="000000"/>
          <w:sz w:val="20"/>
        </w:rPr>
        <w:t>Pasūtītājs</w:t>
      </w:r>
      <w:r w:rsidR="001779B3" w:rsidRPr="004446AA">
        <w:rPr>
          <w:rFonts w:ascii="Arial" w:hAnsi="Arial" w:cs="Arial"/>
          <w:color w:val="000000"/>
          <w:sz w:val="20"/>
        </w:rPr>
        <w:t xml:space="preserve">), no vienas puses, un  </w:t>
      </w:r>
      <w:r w:rsidR="004446AA" w:rsidRPr="004446AA">
        <w:rPr>
          <w:rFonts w:ascii="Arial" w:hAnsi="Arial" w:cs="Arial"/>
          <w:b/>
          <w:sz w:val="20"/>
        </w:rPr>
        <w:t>VAS “Latvijas autoceļu uzturētājs” Liepājas ceļu rajons</w:t>
      </w:r>
      <w:r w:rsidR="004446AA" w:rsidRPr="004446AA">
        <w:rPr>
          <w:rFonts w:ascii="Arial" w:hAnsi="Arial" w:cs="Arial"/>
          <w:sz w:val="20"/>
        </w:rPr>
        <w:t xml:space="preserve"> </w:t>
      </w:r>
      <w:r w:rsidR="004446AA" w:rsidRPr="004446AA">
        <w:rPr>
          <w:rFonts w:ascii="Arial" w:hAnsi="Arial" w:cs="Arial"/>
          <w:color w:val="000000"/>
          <w:sz w:val="20"/>
        </w:rPr>
        <w:t>tās</w:t>
      </w:r>
      <w:r w:rsidR="004446AA" w:rsidRPr="004446AA">
        <w:rPr>
          <w:rFonts w:ascii="Arial" w:hAnsi="Arial" w:cs="Arial"/>
          <w:sz w:val="20"/>
        </w:rPr>
        <w:t xml:space="preserve"> direktora Guntara Laugaļa personā, kurš rīkojas saskaņā ar Pilnvaru </w:t>
      </w:r>
      <w:r w:rsidR="006A7EEA" w:rsidRPr="004446AA">
        <w:rPr>
          <w:rFonts w:ascii="Arial" w:hAnsi="Arial" w:cs="Arial"/>
          <w:sz w:val="20"/>
        </w:rPr>
        <w:t xml:space="preserve">(turpmāk tekstā – </w:t>
      </w:r>
      <w:r w:rsidR="006A7EEA" w:rsidRPr="004446AA">
        <w:rPr>
          <w:rFonts w:ascii="Arial" w:hAnsi="Arial" w:cs="Arial"/>
          <w:b/>
          <w:sz w:val="20"/>
        </w:rPr>
        <w:t>Izpildītājs</w:t>
      </w:r>
      <w:r w:rsidR="006A7EEA" w:rsidRPr="004446AA">
        <w:rPr>
          <w:rFonts w:ascii="Arial" w:hAnsi="Arial" w:cs="Arial"/>
          <w:sz w:val="20"/>
        </w:rPr>
        <w:t>)</w:t>
      </w:r>
      <w:r w:rsidR="006A7EEA" w:rsidRPr="004446AA">
        <w:rPr>
          <w:rFonts w:ascii="Arial" w:hAnsi="Arial" w:cs="Arial"/>
          <w:color w:val="000000"/>
          <w:sz w:val="20"/>
        </w:rPr>
        <w:t xml:space="preserve">, </w:t>
      </w:r>
      <w:r w:rsidR="001779B3" w:rsidRPr="004446AA">
        <w:rPr>
          <w:rFonts w:ascii="Arial" w:hAnsi="Arial" w:cs="Arial"/>
          <w:color w:val="000000"/>
          <w:sz w:val="20"/>
        </w:rPr>
        <w:t xml:space="preserve">no otrās puses (līdzēji saukti arī atsevišķi – </w:t>
      </w:r>
      <w:r w:rsidR="001779B3" w:rsidRPr="004446AA">
        <w:rPr>
          <w:rFonts w:ascii="Arial" w:hAnsi="Arial" w:cs="Arial"/>
          <w:b/>
          <w:color w:val="000000"/>
          <w:sz w:val="20"/>
        </w:rPr>
        <w:t>Puse</w:t>
      </w:r>
      <w:r w:rsidR="001779B3" w:rsidRPr="004446AA">
        <w:rPr>
          <w:rFonts w:ascii="Arial" w:hAnsi="Arial" w:cs="Arial"/>
          <w:color w:val="000000"/>
          <w:sz w:val="20"/>
        </w:rPr>
        <w:t xml:space="preserve">, kopā </w:t>
      </w:r>
      <w:r w:rsidRPr="004446AA">
        <w:rPr>
          <w:rFonts w:ascii="Arial" w:hAnsi="Arial" w:cs="Arial"/>
          <w:color w:val="000000"/>
          <w:sz w:val="20"/>
        </w:rPr>
        <w:t>sauktas</w:t>
      </w:r>
      <w:r w:rsidR="001779B3" w:rsidRPr="004446AA">
        <w:rPr>
          <w:rFonts w:ascii="Arial" w:hAnsi="Arial" w:cs="Arial"/>
          <w:color w:val="000000"/>
          <w:sz w:val="20"/>
        </w:rPr>
        <w:t xml:space="preserve"> </w:t>
      </w:r>
      <w:r w:rsidR="001779B3" w:rsidRPr="004446AA">
        <w:rPr>
          <w:rFonts w:ascii="Arial" w:hAnsi="Arial" w:cs="Arial"/>
          <w:b/>
          <w:color w:val="000000"/>
          <w:sz w:val="20"/>
        </w:rPr>
        <w:t>Puses</w:t>
      </w:r>
      <w:r w:rsidR="001779B3" w:rsidRPr="004446AA">
        <w:rPr>
          <w:rFonts w:ascii="Arial" w:hAnsi="Arial" w:cs="Arial"/>
          <w:color w:val="000000"/>
          <w:sz w:val="20"/>
        </w:rPr>
        <w:t xml:space="preserve">), noslēdz šādu līgumu (turpmāk – </w:t>
      </w:r>
      <w:r w:rsidR="001779B3" w:rsidRPr="004446AA">
        <w:rPr>
          <w:rFonts w:ascii="Arial" w:hAnsi="Arial" w:cs="Arial"/>
          <w:b/>
          <w:color w:val="000000"/>
          <w:sz w:val="20"/>
        </w:rPr>
        <w:t>Līgums</w:t>
      </w:r>
      <w:r w:rsidR="001779B3" w:rsidRPr="004446AA">
        <w:rPr>
          <w:rFonts w:ascii="Arial" w:hAnsi="Arial" w:cs="Arial"/>
          <w:color w:val="000000"/>
          <w:sz w:val="20"/>
        </w:rPr>
        <w:t>).</w:t>
      </w:r>
    </w:p>
    <w:p w:rsidR="001779B3" w:rsidRPr="00F42DAF" w:rsidRDefault="001779B3">
      <w:pPr>
        <w:shd w:val="clear" w:color="auto" w:fill="FFFFFF"/>
        <w:autoSpaceDE w:val="0"/>
        <w:ind w:left="7"/>
        <w:jc w:val="both"/>
        <w:rPr>
          <w:rFonts w:ascii="Arial" w:hAnsi="Arial" w:cs="Arial"/>
          <w:sz w:val="20"/>
        </w:rPr>
      </w:pPr>
    </w:p>
    <w:p w:rsidR="001779B3" w:rsidRPr="00F42DAF" w:rsidRDefault="001779B3" w:rsidP="00422C0B">
      <w:pPr>
        <w:numPr>
          <w:ilvl w:val="0"/>
          <w:numId w:val="19"/>
        </w:numPr>
        <w:shd w:val="clear" w:color="auto" w:fill="FFFFFF"/>
        <w:tabs>
          <w:tab w:val="left" w:pos="283"/>
        </w:tabs>
        <w:autoSpaceDE w:val="0"/>
        <w:ind w:left="283" w:hanging="282"/>
        <w:jc w:val="center"/>
        <w:rPr>
          <w:rFonts w:ascii="Arial" w:hAnsi="Arial" w:cs="Arial"/>
          <w:b/>
          <w:bCs/>
          <w:sz w:val="20"/>
        </w:rPr>
      </w:pPr>
      <w:r w:rsidRPr="00F42DAF">
        <w:rPr>
          <w:rFonts w:ascii="Arial" w:hAnsi="Arial" w:cs="Arial"/>
          <w:b/>
          <w:bCs/>
          <w:sz w:val="20"/>
        </w:rPr>
        <w:t xml:space="preserve"> TERMINI</w:t>
      </w:r>
    </w:p>
    <w:p w:rsidR="001779B3" w:rsidRPr="00F42DAF" w:rsidRDefault="001779B3">
      <w:pPr>
        <w:autoSpaceDE w:val="0"/>
        <w:jc w:val="both"/>
        <w:rPr>
          <w:rFonts w:ascii="Arial" w:hAnsi="Arial" w:cs="Arial"/>
          <w:sz w:val="20"/>
        </w:rPr>
      </w:pPr>
      <w:r w:rsidRPr="00F42DAF">
        <w:rPr>
          <w:rFonts w:ascii="Arial" w:hAnsi="Arial" w:cs="Arial"/>
          <w:sz w:val="20"/>
        </w:rPr>
        <w:t xml:space="preserve">Termini, kas Līgumā ir lietoti </w:t>
      </w:r>
      <w:r w:rsidR="00525430" w:rsidRPr="00F42DAF">
        <w:rPr>
          <w:rFonts w:ascii="Arial" w:hAnsi="Arial" w:cs="Arial"/>
          <w:sz w:val="20"/>
        </w:rPr>
        <w:t>ar lielo sākuma burt</w:t>
      </w:r>
      <w:r w:rsidR="00F43F09" w:rsidRPr="00F42DAF">
        <w:rPr>
          <w:rFonts w:ascii="Arial" w:hAnsi="Arial" w:cs="Arial"/>
          <w:sz w:val="20"/>
        </w:rPr>
        <w:t>u</w:t>
      </w:r>
      <w:r w:rsidR="00525430" w:rsidRPr="00F42DAF">
        <w:rPr>
          <w:rFonts w:ascii="Arial" w:hAnsi="Arial" w:cs="Arial"/>
          <w:sz w:val="20"/>
        </w:rPr>
        <w:t>,</w:t>
      </w:r>
      <w:r w:rsidRPr="00F42DAF">
        <w:rPr>
          <w:rFonts w:ascii="Arial" w:hAnsi="Arial" w:cs="Arial"/>
          <w:sz w:val="20"/>
        </w:rPr>
        <w:t xml:space="preserve"> Līgumā ir lietoti </w:t>
      </w:r>
      <w:r w:rsidR="0085382B" w:rsidRPr="00F42DAF">
        <w:rPr>
          <w:rFonts w:ascii="Arial" w:hAnsi="Arial" w:cs="Arial"/>
          <w:sz w:val="20"/>
        </w:rPr>
        <w:t>šādā</w:t>
      </w:r>
      <w:r w:rsidRPr="00F42DAF">
        <w:rPr>
          <w:rFonts w:ascii="Arial" w:hAnsi="Arial" w:cs="Arial"/>
          <w:sz w:val="20"/>
        </w:rPr>
        <w:t xml:space="preserve"> nozīmē:</w:t>
      </w:r>
    </w:p>
    <w:p w:rsidR="001779B3" w:rsidRPr="00F42DAF" w:rsidRDefault="001779B3" w:rsidP="008418F1">
      <w:pPr>
        <w:autoSpaceDE w:val="0"/>
        <w:ind w:left="426" w:hanging="426"/>
        <w:jc w:val="both"/>
        <w:rPr>
          <w:rFonts w:ascii="Arial" w:hAnsi="Arial" w:cs="Arial"/>
          <w:sz w:val="20"/>
        </w:rPr>
      </w:pPr>
      <w:r w:rsidRPr="00F42DAF">
        <w:rPr>
          <w:rFonts w:ascii="Arial" w:hAnsi="Arial" w:cs="Arial"/>
          <w:sz w:val="20"/>
        </w:rPr>
        <w:t>1.1.</w:t>
      </w:r>
      <w:r w:rsidR="008418F1" w:rsidRPr="00F42DAF">
        <w:rPr>
          <w:rFonts w:ascii="Arial" w:hAnsi="Arial" w:cs="Arial"/>
          <w:sz w:val="20"/>
        </w:rPr>
        <w:t xml:space="preserve"> </w:t>
      </w:r>
      <w:r w:rsidRPr="00F42DAF">
        <w:rPr>
          <w:rFonts w:ascii="Arial" w:hAnsi="Arial" w:cs="Arial"/>
          <w:b/>
          <w:bCs/>
          <w:sz w:val="20"/>
        </w:rPr>
        <w:t>Darba izpildes vieta</w:t>
      </w:r>
      <w:r w:rsidRPr="00F42DAF">
        <w:rPr>
          <w:rFonts w:ascii="Arial" w:hAnsi="Arial" w:cs="Arial"/>
          <w:sz w:val="20"/>
        </w:rPr>
        <w:t xml:space="preserve"> – Liepājas ielu brauktuves, ietves un laukumi</w:t>
      </w:r>
      <w:r w:rsidR="00F43F09" w:rsidRPr="00F42DAF">
        <w:rPr>
          <w:rFonts w:ascii="Arial" w:hAnsi="Arial" w:cs="Arial"/>
          <w:sz w:val="20"/>
        </w:rPr>
        <w:t>,</w:t>
      </w:r>
      <w:r w:rsidRPr="00F42DAF">
        <w:rPr>
          <w:rFonts w:ascii="Arial" w:hAnsi="Arial" w:cs="Arial"/>
          <w:sz w:val="20"/>
        </w:rPr>
        <w:t xml:space="preserve"> kurā notiek Darbs.</w:t>
      </w:r>
    </w:p>
    <w:p w:rsidR="00EB3A0F" w:rsidRPr="00F42DAF" w:rsidRDefault="001779B3" w:rsidP="008418F1">
      <w:pPr>
        <w:autoSpaceDE w:val="0"/>
        <w:ind w:left="426" w:hanging="426"/>
        <w:jc w:val="both"/>
        <w:rPr>
          <w:rFonts w:ascii="Arial" w:hAnsi="Arial" w:cs="Arial"/>
          <w:strike/>
          <w:sz w:val="20"/>
        </w:rPr>
      </w:pPr>
      <w:r w:rsidRPr="00F42DAF">
        <w:rPr>
          <w:rFonts w:ascii="Arial" w:hAnsi="Arial" w:cs="Arial"/>
          <w:sz w:val="20"/>
        </w:rPr>
        <w:t>1.2.</w:t>
      </w:r>
      <w:r w:rsidR="006F3B25" w:rsidRPr="00F42DAF">
        <w:rPr>
          <w:rFonts w:ascii="Arial" w:hAnsi="Arial" w:cs="Arial"/>
          <w:b/>
          <w:bCs/>
          <w:sz w:val="20"/>
        </w:rPr>
        <w:t xml:space="preserve"> Apakšuzņēmējs</w:t>
      </w:r>
      <w:r w:rsidR="006F3B25" w:rsidRPr="00F42DAF">
        <w:rPr>
          <w:rFonts w:ascii="Arial" w:hAnsi="Arial" w:cs="Arial"/>
          <w:sz w:val="20"/>
        </w:rPr>
        <w:t xml:space="preserve"> </w:t>
      </w:r>
      <w:r w:rsidR="00F70929" w:rsidRPr="00F42DAF">
        <w:rPr>
          <w:rFonts w:ascii="Arial" w:hAnsi="Arial" w:cs="Arial"/>
          <w:sz w:val="20"/>
        </w:rPr>
        <w:t xml:space="preserve">ir Izpildītāja </w:t>
      </w:r>
      <w:r w:rsidR="00F70929" w:rsidRPr="00F42DAF">
        <w:rPr>
          <w:rFonts w:ascii="Arial" w:hAnsi="Arial" w:cs="Arial"/>
          <w:bCs/>
          <w:sz w:val="20"/>
        </w:rPr>
        <w:t>nolīgta persona vai savukārt tās nolīgta persona, kura veic būvdarbus vai sniedz pakalpojumus Līguma izpildei</w:t>
      </w:r>
      <w:r w:rsidR="006F3B25" w:rsidRPr="00F42DAF">
        <w:rPr>
          <w:rFonts w:ascii="Arial" w:hAnsi="Arial" w:cs="Arial"/>
          <w:sz w:val="20"/>
        </w:rPr>
        <w:t xml:space="preserve">. </w:t>
      </w:r>
    </w:p>
    <w:p w:rsidR="00EB3A0F" w:rsidRPr="00F42DAF" w:rsidRDefault="007A6422" w:rsidP="008418F1">
      <w:pPr>
        <w:autoSpaceDE w:val="0"/>
        <w:ind w:left="426" w:hanging="426"/>
        <w:rPr>
          <w:rFonts w:ascii="Arial" w:hAnsi="Arial" w:cs="Arial"/>
          <w:sz w:val="20"/>
        </w:rPr>
      </w:pPr>
      <w:r w:rsidRPr="00F42DAF">
        <w:rPr>
          <w:rFonts w:ascii="Arial" w:hAnsi="Arial" w:cs="Arial"/>
          <w:sz w:val="20"/>
        </w:rPr>
        <w:t>1.3</w:t>
      </w:r>
      <w:r w:rsidR="00EB3A0F" w:rsidRPr="00F42DAF">
        <w:rPr>
          <w:rFonts w:ascii="Arial" w:hAnsi="Arial" w:cs="Arial"/>
          <w:sz w:val="20"/>
        </w:rPr>
        <w:t xml:space="preserve">. </w:t>
      </w:r>
      <w:r w:rsidR="008418F1" w:rsidRPr="00F42DAF">
        <w:rPr>
          <w:rFonts w:ascii="Arial" w:hAnsi="Arial" w:cs="Arial"/>
          <w:sz w:val="20"/>
        </w:rPr>
        <w:t xml:space="preserve"> </w:t>
      </w:r>
      <w:r w:rsidR="00EB3A0F" w:rsidRPr="00F42DAF">
        <w:rPr>
          <w:rFonts w:ascii="Arial" w:hAnsi="Arial" w:cs="Arial"/>
          <w:b/>
          <w:bCs/>
          <w:color w:val="000000"/>
          <w:sz w:val="20"/>
        </w:rPr>
        <w:t>Defekts</w:t>
      </w:r>
      <w:r w:rsidR="00EB3A0F" w:rsidRPr="00F42DAF">
        <w:rPr>
          <w:rFonts w:ascii="Arial" w:hAnsi="Arial" w:cs="Arial"/>
          <w:color w:val="000000"/>
          <w:sz w:val="20"/>
        </w:rPr>
        <w:t xml:space="preserve"> </w:t>
      </w:r>
      <w:r w:rsidR="007F541C" w:rsidRPr="00F42DAF">
        <w:rPr>
          <w:rFonts w:ascii="Arial" w:hAnsi="Arial" w:cs="Arial"/>
          <w:color w:val="000000"/>
          <w:sz w:val="20"/>
        </w:rPr>
        <w:t>-</w:t>
      </w:r>
      <w:r w:rsidR="00EB3A0F" w:rsidRPr="00F42DAF">
        <w:rPr>
          <w:rFonts w:ascii="Arial" w:hAnsi="Arial" w:cs="Arial"/>
          <w:color w:val="000000"/>
          <w:sz w:val="20"/>
        </w:rPr>
        <w:t xml:space="preserve"> jebkuras izpildītā Darba daļas neatbilstība </w:t>
      </w:r>
      <w:r w:rsidR="00C47CE8" w:rsidRPr="00F42DAF">
        <w:rPr>
          <w:rFonts w:ascii="Arial" w:hAnsi="Arial" w:cs="Arial"/>
          <w:color w:val="000000"/>
          <w:sz w:val="20"/>
        </w:rPr>
        <w:t>L</w:t>
      </w:r>
      <w:r w:rsidR="00EB3A0F" w:rsidRPr="00F42DAF">
        <w:rPr>
          <w:rFonts w:ascii="Arial" w:hAnsi="Arial" w:cs="Arial"/>
          <w:color w:val="000000"/>
          <w:sz w:val="20"/>
        </w:rPr>
        <w:t xml:space="preserve">līguma vai normatīvo </w:t>
      </w:r>
      <w:r w:rsidR="00C47CE8" w:rsidRPr="00F42DAF">
        <w:rPr>
          <w:rFonts w:ascii="Arial" w:hAnsi="Arial" w:cs="Arial"/>
          <w:color w:val="000000"/>
          <w:sz w:val="20"/>
        </w:rPr>
        <w:t>aktu prasībām, kas atklājusies L</w:t>
      </w:r>
      <w:r w:rsidR="00EB3A0F" w:rsidRPr="00F42DAF">
        <w:rPr>
          <w:rFonts w:ascii="Arial" w:hAnsi="Arial" w:cs="Arial"/>
          <w:color w:val="000000"/>
          <w:sz w:val="20"/>
        </w:rPr>
        <w:t>īguma izpildes vai garantijas termiņa laikā.</w:t>
      </w:r>
    </w:p>
    <w:p w:rsidR="001779B3" w:rsidRPr="00F42DAF" w:rsidRDefault="007A6422" w:rsidP="008418F1">
      <w:pPr>
        <w:autoSpaceDE w:val="0"/>
        <w:jc w:val="both"/>
        <w:rPr>
          <w:rFonts w:ascii="Arial" w:hAnsi="Arial" w:cs="Arial"/>
          <w:sz w:val="20"/>
        </w:rPr>
      </w:pPr>
      <w:r w:rsidRPr="00F42DAF">
        <w:rPr>
          <w:rFonts w:ascii="Arial" w:hAnsi="Arial" w:cs="Arial"/>
          <w:sz w:val="20"/>
        </w:rPr>
        <w:t>1.4</w:t>
      </w:r>
      <w:r w:rsidR="00EB3A0F" w:rsidRPr="00F42DAF">
        <w:rPr>
          <w:rFonts w:ascii="Arial" w:hAnsi="Arial" w:cs="Arial"/>
          <w:sz w:val="20"/>
        </w:rPr>
        <w:t xml:space="preserve">. </w:t>
      </w:r>
      <w:r w:rsidR="001779B3" w:rsidRPr="00F42DAF">
        <w:rPr>
          <w:rFonts w:ascii="Arial" w:hAnsi="Arial" w:cs="Arial"/>
          <w:b/>
          <w:bCs/>
          <w:sz w:val="20"/>
        </w:rPr>
        <w:t>Līgums</w:t>
      </w:r>
      <w:r w:rsidR="001779B3" w:rsidRPr="00F42DAF">
        <w:rPr>
          <w:rFonts w:ascii="Arial" w:hAnsi="Arial" w:cs="Arial"/>
          <w:sz w:val="20"/>
        </w:rPr>
        <w:t xml:space="preserve"> – šis līgums un visi tā pielikumi. </w:t>
      </w:r>
    </w:p>
    <w:p w:rsidR="001779B3" w:rsidRPr="00F42DAF" w:rsidRDefault="001779B3">
      <w:pPr>
        <w:autoSpaceDE w:val="0"/>
        <w:jc w:val="both"/>
        <w:rPr>
          <w:rFonts w:ascii="Arial" w:hAnsi="Arial" w:cs="Arial"/>
          <w:sz w:val="20"/>
        </w:rPr>
      </w:pPr>
    </w:p>
    <w:p w:rsidR="001779B3" w:rsidRPr="00F42DAF" w:rsidRDefault="001779B3">
      <w:pPr>
        <w:tabs>
          <w:tab w:val="left" w:pos="720"/>
          <w:tab w:val="left" w:pos="727"/>
        </w:tabs>
        <w:autoSpaceDE w:val="0"/>
        <w:ind w:left="720" w:hanging="360"/>
        <w:jc w:val="center"/>
        <w:rPr>
          <w:rFonts w:ascii="Arial" w:hAnsi="Arial" w:cs="Arial"/>
          <w:b/>
          <w:bCs/>
          <w:sz w:val="20"/>
        </w:rPr>
      </w:pPr>
      <w:r w:rsidRPr="00F42DAF">
        <w:rPr>
          <w:rFonts w:ascii="Arial" w:hAnsi="Arial" w:cs="Arial"/>
          <w:b/>
          <w:bCs/>
          <w:sz w:val="20"/>
        </w:rPr>
        <w:t>2.  LĪGUMA PRIEKŠMETS</w:t>
      </w:r>
    </w:p>
    <w:p w:rsidR="001779B3" w:rsidRPr="00F42DAF" w:rsidRDefault="001779B3" w:rsidP="007A6422">
      <w:pPr>
        <w:numPr>
          <w:ilvl w:val="0"/>
          <w:numId w:val="28"/>
        </w:numPr>
        <w:tabs>
          <w:tab w:val="clear" w:pos="720"/>
          <w:tab w:val="num" w:pos="0"/>
        </w:tabs>
        <w:autoSpaceDE w:val="0"/>
        <w:ind w:left="567" w:hanging="567"/>
        <w:jc w:val="both"/>
        <w:rPr>
          <w:rFonts w:ascii="Arial" w:hAnsi="Arial" w:cs="Arial"/>
          <w:sz w:val="20"/>
        </w:rPr>
      </w:pPr>
      <w:r w:rsidRPr="00F42DAF">
        <w:rPr>
          <w:rFonts w:ascii="Arial" w:hAnsi="Arial" w:cs="Arial"/>
          <w:sz w:val="20"/>
        </w:rPr>
        <w:t xml:space="preserve">Pamatojoties uz </w:t>
      </w:r>
      <w:r w:rsidR="00397C4A" w:rsidRPr="00F42DAF">
        <w:rPr>
          <w:rFonts w:ascii="Arial" w:hAnsi="Arial" w:cs="Arial"/>
          <w:sz w:val="20"/>
        </w:rPr>
        <w:t>iepirkuma</w:t>
      </w:r>
      <w:r w:rsidRPr="00F42DAF">
        <w:rPr>
          <w:rFonts w:ascii="Arial" w:hAnsi="Arial" w:cs="Arial"/>
          <w:sz w:val="20"/>
        </w:rPr>
        <w:t xml:space="preserve"> “</w:t>
      </w:r>
      <w:r w:rsidR="00397C4A" w:rsidRPr="00F42DAF">
        <w:rPr>
          <w:rFonts w:ascii="Arial" w:hAnsi="Arial" w:cs="Arial"/>
          <w:sz w:val="20"/>
        </w:rPr>
        <w:t>Grants segumu ikdienas uzturēšana Liepājā</w:t>
      </w:r>
      <w:r w:rsidRPr="00F42DAF">
        <w:rPr>
          <w:rFonts w:ascii="Arial" w:hAnsi="Arial" w:cs="Arial"/>
          <w:sz w:val="20"/>
        </w:rPr>
        <w:t>” (</w:t>
      </w:r>
      <w:r w:rsidR="00635A1E" w:rsidRPr="00F42DAF">
        <w:rPr>
          <w:rFonts w:ascii="Arial" w:hAnsi="Arial" w:cs="Arial"/>
          <w:sz w:val="20"/>
        </w:rPr>
        <w:t xml:space="preserve">LPP </w:t>
      </w:r>
      <w:r w:rsidR="00FF1C37" w:rsidRPr="00F42DAF">
        <w:rPr>
          <w:rFonts w:ascii="Arial" w:hAnsi="Arial" w:cs="Arial"/>
          <w:sz w:val="20"/>
        </w:rPr>
        <w:t>2019/20</w:t>
      </w:r>
      <w:r w:rsidRPr="00F42DAF">
        <w:rPr>
          <w:rFonts w:ascii="Arial" w:hAnsi="Arial" w:cs="Arial"/>
          <w:sz w:val="20"/>
        </w:rPr>
        <w:t>)</w:t>
      </w:r>
      <w:r w:rsidR="00397C4A" w:rsidRPr="00F42DAF">
        <w:rPr>
          <w:rFonts w:ascii="Arial" w:hAnsi="Arial" w:cs="Arial"/>
          <w:sz w:val="20"/>
        </w:rPr>
        <w:t xml:space="preserve"> (turpmāk – Iepirkums)</w:t>
      </w:r>
      <w:r w:rsidRPr="00F42DAF">
        <w:rPr>
          <w:rFonts w:ascii="Arial" w:hAnsi="Arial" w:cs="Arial"/>
          <w:sz w:val="20"/>
        </w:rPr>
        <w:t xml:space="preserve"> rezultātiem, Pasūtītājs pasūta un apmaksā un Izpildītājs </w:t>
      </w:r>
      <w:r w:rsidR="00575692" w:rsidRPr="00F42DAF">
        <w:rPr>
          <w:rFonts w:ascii="Arial" w:hAnsi="Arial" w:cs="Arial"/>
          <w:sz w:val="20"/>
        </w:rPr>
        <w:t xml:space="preserve">veic </w:t>
      </w:r>
      <w:r w:rsidRPr="00F42DAF">
        <w:rPr>
          <w:rFonts w:ascii="Arial" w:hAnsi="Arial" w:cs="Arial"/>
          <w:b/>
          <w:bCs/>
          <w:sz w:val="20"/>
        </w:rPr>
        <w:t xml:space="preserve"> grants seguma </w:t>
      </w:r>
      <w:r w:rsidR="00397C4A" w:rsidRPr="00F42DAF">
        <w:rPr>
          <w:rFonts w:ascii="Arial" w:hAnsi="Arial" w:cs="Arial"/>
          <w:b/>
          <w:bCs/>
          <w:sz w:val="20"/>
        </w:rPr>
        <w:t>uzturēšanas</w:t>
      </w:r>
      <w:r w:rsidR="009A02BD" w:rsidRPr="00F42DAF">
        <w:rPr>
          <w:rFonts w:ascii="Arial" w:hAnsi="Arial" w:cs="Arial"/>
          <w:b/>
          <w:bCs/>
          <w:sz w:val="20"/>
        </w:rPr>
        <w:t xml:space="preserve"> un avārijas</w:t>
      </w:r>
      <w:r w:rsidR="00397C4A" w:rsidRPr="00F42DAF">
        <w:rPr>
          <w:rFonts w:ascii="Arial" w:hAnsi="Arial" w:cs="Arial"/>
          <w:b/>
          <w:bCs/>
          <w:sz w:val="20"/>
        </w:rPr>
        <w:t xml:space="preserve"> </w:t>
      </w:r>
      <w:r w:rsidRPr="00F42DAF">
        <w:rPr>
          <w:rFonts w:ascii="Arial" w:hAnsi="Arial" w:cs="Arial"/>
          <w:b/>
          <w:bCs/>
          <w:sz w:val="20"/>
        </w:rPr>
        <w:t xml:space="preserve">darbus </w:t>
      </w:r>
      <w:r w:rsidR="00397C4A" w:rsidRPr="00F42DAF">
        <w:rPr>
          <w:rFonts w:ascii="Arial" w:hAnsi="Arial" w:cs="Arial"/>
          <w:b/>
          <w:bCs/>
          <w:sz w:val="20"/>
        </w:rPr>
        <w:t>Liepājā</w:t>
      </w:r>
      <w:r w:rsidR="00F43F09" w:rsidRPr="00F42DAF">
        <w:rPr>
          <w:rFonts w:ascii="Arial" w:hAnsi="Arial" w:cs="Arial"/>
          <w:sz w:val="20"/>
        </w:rPr>
        <w:t xml:space="preserve"> saskaņā ar šo L</w:t>
      </w:r>
      <w:r w:rsidRPr="00F42DAF">
        <w:rPr>
          <w:rFonts w:ascii="Arial" w:hAnsi="Arial" w:cs="Arial"/>
          <w:sz w:val="20"/>
        </w:rPr>
        <w:t>īgumu un tajā noteiktām prasībām atbilstoši saistošiem normatīvajiem aktiem (turpmāk – Darbs).</w:t>
      </w:r>
    </w:p>
    <w:p w:rsidR="001779B3" w:rsidRPr="00F42DAF" w:rsidRDefault="001779B3" w:rsidP="007A6422">
      <w:pPr>
        <w:numPr>
          <w:ilvl w:val="0"/>
          <w:numId w:val="28"/>
        </w:numPr>
        <w:tabs>
          <w:tab w:val="clear" w:pos="720"/>
          <w:tab w:val="left" w:pos="10"/>
        </w:tabs>
        <w:autoSpaceDE w:val="0"/>
        <w:ind w:left="567" w:hanging="567"/>
        <w:jc w:val="both"/>
        <w:rPr>
          <w:rFonts w:ascii="Arial" w:hAnsi="Arial" w:cs="Arial"/>
          <w:sz w:val="20"/>
        </w:rPr>
      </w:pPr>
      <w:r w:rsidRPr="00F42DAF">
        <w:rPr>
          <w:rFonts w:ascii="Arial" w:hAnsi="Arial" w:cs="Arial"/>
          <w:sz w:val="20"/>
        </w:rPr>
        <w:t>Šim Līgumam tiek pievienoti šādi pielikumi:</w:t>
      </w:r>
    </w:p>
    <w:p w:rsidR="00397C4A" w:rsidRPr="00F42DAF" w:rsidRDefault="00397C4A" w:rsidP="007A6422">
      <w:pPr>
        <w:numPr>
          <w:ilvl w:val="2"/>
          <w:numId w:val="38"/>
        </w:numPr>
        <w:tabs>
          <w:tab w:val="clear" w:pos="3621"/>
          <w:tab w:val="left" w:pos="709"/>
          <w:tab w:val="num" w:pos="851"/>
          <w:tab w:val="left" w:pos="993"/>
        </w:tabs>
        <w:autoSpaceDE w:val="0"/>
        <w:ind w:left="1134" w:hanging="567"/>
        <w:jc w:val="both"/>
        <w:rPr>
          <w:rFonts w:ascii="Arial" w:hAnsi="Arial" w:cs="Arial"/>
          <w:sz w:val="20"/>
        </w:rPr>
      </w:pPr>
      <w:r w:rsidRPr="00F42DAF">
        <w:rPr>
          <w:rFonts w:ascii="Arial" w:hAnsi="Arial" w:cs="Arial"/>
          <w:sz w:val="20"/>
        </w:rPr>
        <w:t xml:space="preserve">Tehniskās specifikācijas atbilstoši Iepirkumam; </w:t>
      </w:r>
    </w:p>
    <w:p w:rsidR="00397C4A" w:rsidRPr="00F42DAF" w:rsidRDefault="00397C4A" w:rsidP="007A6422">
      <w:pPr>
        <w:numPr>
          <w:ilvl w:val="2"/>
          <w:numId w:val="38"/>
        </w:numPr>
        <w:tabs>
          <w:tab w:val="clear" w:pos="3621"/>
          <w:tab w:val="left" w:pos="709"/>
          <w:tab w:val="num" w:pos="851"/>
          <w:tab w:val="left" w:pos="993"/>
        </w:tabs>
        <w:autoSpaceDE w:val="0"/>
        <w:ind w:left="1134" w:hanging="567"/>
        <w:jc w:val="both"/>
        <w:rPr>
          <w:rFonts w:ascii="Arial" w:hAnsi="Arial" w:cs="Arial"/>
          <w:sz w:val="20"/>
        </w:rPr>
      </w:pPr>
      <w:r w:rsidRPr="00F42DAF">
        <w:rPr>
          <w:rFonts w:ascii="Arial" w:hAnsi="Arial" w:cs="Arial"/>
          <w:sz w:val="20"/>
        </w:rPr>
        <w:t>Finanšu piedāvājums Iepirkumam;</w:t>
      </w:r>
    </w:p>
    <w:p w:rsidR="00397C4A" w:rsidRPr="00F42DAF" w:rsidRDefault="00397C4A" w:rsidP="007A6422">
      <w:pPr>
        <w:numPr>
          <w:ilvl w:val="2"/>
          <w:numId w:val="38"/>
        </w:numPr>
        <w:tabs>
          <w:tab w:val="clear" w:pos="3621"/>
          <w:tab w:val="num" w:pos="709"/>
          <w:tab w:val="left" w:pos="993"/>
        </w:tabs>
        <w:autoSpaceDE w:val="0"/>
        <w:ind w:left="1134" w:hanging="567"/>
        <w:jc w:val="both"/>
        <w:rPr>
          <w:rFonts w:ascii="Arial" w:hAnsi="Arial" w:cs="Arial"/>
          <w:color w:val="000000"/>
          <w:sz w:val="20"/>
        </w:rPr>
      </w:pPr>
      <w:r w:rsidRPr="00F42DAF">
        <w:rPr>
          <w:rFonts w:ascii="Arial" w:hAnsi="Arial" w:cs="Arial"/>
          <w:color w:val="000000"/>
          <w:sz w:val="20"/>
        </w:rPr>
        <w:t>Koptāme, kopsavilkums un lokālā tāme.</w:t>
      </w:r>
    </w:p>
    <w:p w:rsidR="00BE0A04" w:rsidRPr="00F42DAF" w:rsidRDefault="00BE0A04" w:rsidP="00BE0A04">
      <w:pPr>
        <w:tabs>
          <w:tab w:val="left" w:pos="709"/>
          <w:tab w:val="left" w:pos="993"/>
        </w:tabs>
        <w:autoSpaceDE w:val="0"/>
        <w:ind w:left="360"/>
        <w:jc w:val="both"/>
        <w:rPr>
          <w:rFonts w:ascii="Arial" w:hAnsi="Arial" w:cs="Arial"/>
          <w:strike/>
          <w:sz w:val="20"/>
        </w:rPr>
      </w:pPr>
    </w:p>
    <w:p w:rsidR="001779B3" w:rsidRPr="00F42DAF" w:rsidRDefault="001779B3" w:rsidP="00422C0B">
      <w:pPr>
        <w:numPr>
          <w:ilvl w:val="0"/>
          <w:numId w:val="18"/>
        </w:numPr>
        <w:tabs>
          <w:tab w:val="left" w:pos="295"/>
          <w:tab w:val="left" w:pos="727"/>
        </w:tabs>
        <w:autoSpaceDE w:val="0"/>
        <w:ind w:left="295" w:hanging="288"/>
        <w:jc w:val="center"/>
        <w:rPr>
          <w:rFonts w:ascii="Arial" w:hAnsi="Arial" w:cs="Arial"/>
          <w:b/>
          <w:sz w:val="20"/>
        </w:rPr>
      </w:pPr>
      <w:r w:rsidRPr="00F42DAF">
        <w:rPr>
          <w:rFonts w:ascii="Arial" w:hAnsi="Arial" w:cs="Arial"/>
          <w:b/>
          <w:sz w:val="20"/>
        </w:rPr>
        <w:t>VISPĀRĪGIE NOTEIKUMI</w:t>
      </w:r>
    </w:p>
    <w:p w:rsidR="001779B3" w:rsidRPr="00F42DAF" w:rsidRDefault="001779B3" w:rsidP="007A6422">
      <w:pPr>
        <w:numPr>
          <w:ilvl w:val="1"/>
          <w:numId w:val="17"/>
        </w:numPr>
        <w:tabs>
          <w:tab w:val="clear" w:pos="480"/>
          <w:tab w:val="num" w:pos="32"/>
        </w:tabs>
        <w:autoSpaceDE w:val="0"/>
        <w:ind w:left="525" w:hanging="493"/>
        <w:jc w:val="both"/>
        <w:rPr>
          <w:rFonts w:ascii="Arial" w:hAnsi="Arial" w:cs="Arial"/>
          <w:sz w:val="20"/>
        </w:rPr>
      </w:pPr>
      <w:r w:rsidRPr="00F42DAF">
        <w:rPr>
          <w:rFonts w:ascii="Arial" w:hAnsi="Arial" w:cs="Arial"/>
          <w:sz w:val="20"/>
        </w:rPr>
        <w:t>Puses apliecina savu nolūku un gatavību pielikt maksimālas pūles, lai pienācīgi izpildītu līgumsaistības.</w:t>
      </w:r>
    </w:p>
    <w:p w:rsidR="001779B3" w:rsidRPr="00F42DAF" w:rsidRDefault="001779B3" w:rsidP="007A6422">
      <w:pPr>
        <w:numPr>
          <w:ilvl w:val="1"/>
          <w:numId w:val="17"/>
        </w:numPr>
        <w:tabs>
          <w:tab w:val="clear" w:pos="480"/>
          <w:tab w:val="num" w:pos="32"/>
        </w:tabs>
        <w:autoSpaceDE w:val="0"/>
        <w:ind w:left="525" w:hanging="493"/>
        <w:jc w:val="both"/>
        <w:rPr>
          <w:rFonts w:ascii="Arial" w:hAnsi="Arial" w:cs="Arial"/>
          <w:sz w:val="20"/>
        </w:rPr>
      </w:pPr>
      <w:r w:rsidRPr="00F42DAF">
        <w:rPr>
          <w:rFonts w:ascii="Arial" w:hAnsi="Arial" w:cs="Arial"/>
          <w:sz w:val="20"/>
        </w:rPr>
        <w:t xml:space="preserve">Ja vien Līgumā nav tieši paredzēts, slēdzot Līgumu, visi iepriekšējie rakstiski noslēgtie līgumi un vienošanās starp Pusēm par šī </w:t>
      </w:r>
      <w:r w:rsidR="00C47CE8" w:rsidRPr="00F42DAF">
        <w:rPr>
          <w:rFonts w:ascii="Arial" w:hAnsi="Arial" w:cs="Arial"/>
          <w:sz w:val="20"/>
        </w:rPr>
        <w:t>Līgum</w:t>
      </w:r>
      <w:r w:rsidRPr="00F42DAF">
        <w:rPr>
          <w:rFonts w:ascii="Arial" w:hAnsi="Arial" w:cs="Arial"/>
          <w:sz w:val="20"/>
        </w:rPr>
        <w:t>a priekšmetu zaudē spēku tiktāl, ciktāl tas nav pretrunā šim Līgumam. Mutiskās vienošanās zaudē spēku pilnībā.</w:t>
      </w:r>
    </w:p>
    <w:p w:rsidR="001779B3" w:rsidRPr="00F42DAF" w:rsidRDefault="001779B3" w:rsidP="007A6422">
      <w:pPr>
        <w:numPr>
          <w:ilvl w:val="1"/>
          <w:numId w:val="17"/>
        </w:numPr>
        <w:tabs>
          <w:tab w:val="clear" w:pos="480"/>
          <w:tab w:val="num" w:pos="32"/>
        </w:tabs>
        <w:autoSpaceDE w:val="0"/>
        <w:ind w:left="525" w:hanging="493"/>
        <w:jc w:val="both"/>
        <w:rPr>
          <w:rFonts w:ascii="Arial" w:hAnsi="Arial" w:cs="Arial"/>
          <w:sz w:val="20"/>
        </w:rPr>
      </w:pPr>
      <w:r w:rsidRPr="00F42DAF">
        <w:rPr>
          <w:rFonts w:ascii="Arial" w:hAnsi="Arial" w:cs="Arial"/>
          <w:sz w:val="20"/>
        </w:rPr>
        <w:t xml:space="preserve">Puses apliecina, ka ir sniegušas patiesu un pilnīgu informāciju. </w:t>
      </w:r>
    </w:p>
    <w:p w:rsidR="001779B3" w:rsidRPr="00F42DAF" w:rsidRDefault="001779B3" w:rsidP="007A6422">
      <w:pPr>
        <w:numPr>
          <w:ilvl w:val="1"/>
          <w:numId w:val="17"/>
        </w:numPr>
        <w:tabs>
          <w:tab w:val="clear" w:pos="480"/>
          <w:tab w:val="num" w:pos="32"/>
        </w:tabs>
        <w:autoSpaceDE w:val="0"/>
        <w:ind w:left="525" w:hanging="493"/>
        <w:jc w:val="both"/>
        <w:rPr>
          <w:rFonts w:ascii="Arial" w:hAnsi="Arial" w:cs="Arial"/>
          <w:sz w:val="20"/>
        </w:rPr>
      </w:pPr>
      <w:r w:rsidRPr="00F42DAF">
        <w:rPr>
          <w:rFonts w:ascii="Arial" w:hAnsi="Arial" w:cs="Arial"/>
          <w:sz w:val="20"/>
        </w:rPr>
        <w:t>Puses apstiprina, ka tās rūpīgi iepazinušās ar Līgumu un tā pielikumiem, un ka visi noteikumi ir tām saprotami un pieņemami.</w:t>
      </w:r>
    </w:p>
    <w:p w:rsidR="001779B3" w:rsidRPr="00F42DAF" w:rsidRDefault="001779B3">
      <w:pPr>
        <w:autoSpaceDE w:val="0"/>
        <w:jc w:val="both"/>
        <w:rPr>
          <w:rFonts w:ascii="Arial" w:hAnsi="Arial" w:cs="Arial"/>
          <w:sz w:val="20"/>
        </w:rPr>
      </w:pPr>
    </w:p>
    <w:p w:rsidR="001779B3" w:rsidRPr="00F42DAF" w:rsidRDefault="001779B3" w:rsidP="00422C0B">
      <w:pPr>
        <w:numPr>
          <w:ilvl w:val="0"/>
          <w:numId w:val="18"/>
        </w:numPr>
        <w:tabs>
          <w:tab w:val="left" w:pos="295"/>
          <w:tab w:val="left" w:pos="727"/>
        </w:tabs>
        <w:autoSpaceDE w:val="0"/>
        <w:ind w:left="295" w:hanging="288"/>
        <w:jc w:val="center"/>
        <w:rPr>
          <w:rFonts w:ascii="Arial" w:hAnsi="Arial" w:cs="Arial"/>
          <w:b/>
          <w:sz w:val="20"/>
        </w:rPr>
      </w:pPr>
      <w:r w:rsidRPr="00F42DAF">
        <w:rPr>
          <w:rFonts w:ascii="Arial" w:hAnsi="Arial" w:cs="Arial"/>
          <w:b/>
          <w:sz w:val="20"/>
        </w:rPr>
        <w:t>IZPILDĪTĀJA APLIECINĀJUMI</w:t>
      </w:r>
    </w:p>
    <w:p w:rsidR="001779B3" w:rsidRPr="00F42DAF" w:rsidRDefault="001779B3" w:rsidP="007A6422">
      <w:pPr>
        <w:autoSpaceDE w:val="0"/>
        <w:ind w:left="567" w:hanging="567"/>
        <w:jc w:val="both"/>
        <w:rPr>
          <w:rFonts w:ascii="Arial" w:hAnsi="Arial" w:cs="Arial"/>
          <w:sz w:val="20"/>
        </w:rPr>
      </w:pPr>
      <w:r w:rsidRPr="00F42DAF">
        <w:rPr>
          <w:rFonts w:ascii="Arial" w:hAnsi="Arial" w:cs="Arial"/>
          <w:sz w:val="20"/>
        </w:rPr>
        <w:t xml:space="preserve">4.1. </w:t>
      </w:r>
      <w:r w:rsidR="007F51D1" w:rsidRPr="00F42DAF">
        <w:rPr>
          <w:rFonts w:ascii="Arial" w:hAnsi="Arial" w:cs="Arial"/>
          <w:sz w:val="20"/>
        </w:rPr>
        <w:t xml:space="preserve"> </w:t>
      </w:r>
      <w:r w:rsidRPr="00F42DAF">
        <w:rPr>
          <w:rFonts w:ascii="Arial" w:hAnsi="Arial" w:cs="Arial"/>
          <w:sz w:val="20"/>
        </w:rPr>
        <w:t>Izpildītājs apliecina, ka tāmes summa ir pilnīgi pietiekama, lai izpildītu Pasūtītāja prasības, un lai izpildītu Darbu.</w:t>
      </w:r>
    </w:p>
    <w:p w:rsidR="001779B3" w:rsidRPr="00F42DAF" w:rsidRDefault="001779B3" w:rsidP="007A6422">
      <w:pPr>
        <w:autoSpaceDE w:val="0"/>
        <w:ind w:left="567" w:hanging="567"/>
        <w:jc w:val="both"/>
        <w:rPr>
          <w:rFonts w:ascii="Arial" w:hAnsi="Arial" w:cs="Arial"/>
          <w:sz w:val="20"/>
        </w:rPr>
      </w:pPr>
      <w:r w:rsidRPr="00F42DAF">
        <w:rPr>
          <w:rFonts w:ascii="Arial" w:hAnsi="Arial" w:cs="Arial"/>
          <w:sz w:val="20"/>
        </w:rPr>
        <w:t>4.2. Izpildītājs apliecina, ka ir iepazinies ar Darbu un ir izpētījis apstākļus, kas varētu ietekmēt Darba izpildi un samaksas noteikšanu par Darba izpildi, tajā skaitā, bet ne tikai šai klimatiskajai joslai atbilstošos laika apstākļus, veselībai atbilstošus apstākļus, iespējas piegādāt materiālus, transporta iespējas, 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rsidR="001779B3" w:rsidRPr="00F42DAF" w:rsidRDefault="001779B3" w:rsidP="007A6422">
      <w:pPr>
        <w:autoSpaceDE w:val="0"/>
        <w:ind w:left="567" w:hanging="475"/>
        <w:rPr>
          <w:rFonts w:ascii="Arial" w:hAnsi="Arial" w:cs="Arial"/>
          <w:sz w:val="20"/>
        </w:rPr>
      </w:pPr>
      <w:r w:rsidRPr="00F42DAF">
        <w:rPr>
          <w:rFonts w:ascii="Arial" w:hAnsi="Arial" w:cs="Arial"/>
          <w:sz w:val="20"/>
        </w:rPr>
        <w:t>4.3. Izpildītājs apliecina, ka tam ir nepieciešamās licences, speciālās atļaujas, apakšlīgumi un sertifikāti Līgumā noteiktā Darba veikšanai.</w:t>
      </w:r>
    </w:p>
    <w:p w:rsidR="001779B3" w:rsidRPr="00F42DAF" w:rsidRDefault="001779B3">
      <w:pPr>
        <w:autoSpaceDE w:val="0"/>
        <w:jc w:val="both"/>
        <w:rPr>
          <w:rFonts w:ascii="Arial" w:hAnsi="Arial" w:cs="Arial"/>
          <w:sz w:val="20"/>
        </w:rPr>
      </w:pPr>
    </w:p>
    <w:p w:rsidR="00271FB9" w:rsidRPr="00F42DAF" w:rsidRDefault="00271FB9">
      <w:pPr>
        <w:autoSpaceDE w:val="0"/>
        <w:jc w:val="both"/>
        <w:rPr>
          <w:rFonts w:ascii="Arial" w:hAnsi="Arial" w:cs="Arial"/>
          <w:sz w:val="20"/>
        </w:rPr>
      </w:pPr>
    </w:p>
    <w:p w:rsidR="001779B3" w:rsidRPr="00F42DAF" w:rsidRDefault="001779B3" w:rsidP="00422C0B">
      <w:pPr>
        <w:numPr>
          <w:ilvl w:val="0"/>
          <w:numId w:val="18"/>
        </w:numPr>
        <w:tabs>
          <w:tab w:val="left" w:pos="295"/>
          <w:tab w:val="left" w:pos="727"/>
        </w:tabs>
        <w:autoSpaceDE w:val="0"/>
        <w:ind w:left="295" w:hanging="288"/>
        <w:jc w:val="center"/>
        <w:rPr>
          <w:rFonts w:ascii="Arial" w:hAnsi="Arial" w:cs="Arial"/>
          <w:b/>
          <w:sz w:val="20"/>
        </w:rPr>
      </w:pPr>
      <w:r w:rsidRPr="00F42DAF">
        <w:rPr>
          <w:rFonts w:ascii="Arial" w:hAnsi="Arial" w:cs="Arial"/>
          <w:b/>
          <w:sz w:val="20"/>
        </w:rPr>
        <w:t>LĪGUMA</w:t>
      </w:r>
      <w:r w:rsidR="005366DE" w:rsidRPr="00F42DAF">
        <w:rPr>
          <w:rFonts w:ascii="Arial" w:hAnsi="Arial" w:cs="Arial"/>
          <w:b/>
          <w:sz w:val="20"/>
        </w:rPr>
        <w:t xml:space="preserve"> UN DARBU IZPILDES</w:t>
      </w:r>
      <w:r w:rsidRPr="00F42DAF">
        <w:rPr>
          <w:rFonts w:ascii="Arial" w:hAnsi="Arial" w:cs="Arial"/>
          <w:b/>
          <w:sz w:val="20"/>
        </w:rPr>
        <w:t xml:space="preserve"> TERMIŅŠ.</w:t>
      </w:r>
    </w:p>
    <w:p w:rsidR="005366DE" w:rsidRPr="00F42DAF" w:rsidRDefault="005366DE" w:rsidP="005366DE">
      <w:pPr>
        <w:tabs>
          <w:tab w:val="left" w:pos="426"/>
        </w:tabs>
        <w:autoSpaceDE w:val="0"/>
        <w:ind w:left="426" w:hanging="426"/>
        <w:jc w:val="both"/>
        <w:rPr>
          <w:rFonts w:ascii="Arial" w:eastAsia="Arial" w:hAnsi="Arial" w:cs="Arial"/>
          <w:sz w:val="20"/>
        </w:rPr>
      </w:pPr>
      <w:r w:rsidRPr="00F42DAF">
        <w:rPr>
          <w:rFonts w:ascii="Arial" w:eastAsia="Arial" w:hAnsi="Arial" w:cs="Arial"/>
          <w:sz w:val="20"/>
        </w:rPr>
        <w:t xml:space="preserve">5.1. </w:t>
      </w:r>
      <w:r w:rsidR="001779B3" w:rsidRPr="00F42DAF">
        <w:rPr>
          <w:rFonts w:ascii="Arial" w:eastAsia="Arial" w:hAnsi="Arial" w:cs="Arial"/>
          <w:sz w:val="20"/>
        </w:rPr>
        <w:t>Līgums stājas spēkā ar brīdi, kad Līgumu paraksta Līguma teksta sākumā norādītie Pušu pilnvarotie pārstāvji, un Līguma attiecības atzīstamas par pabeigtām tikai pēc tam, kad Puses ir izpildījušas savstarpējās saistības, kas izriet no šā Līguma noteikumiem.</w:t>
      </w:r>
    </w:p>
    <w:p w:rsidR="005366DE" w:rsidRPr="006B7984" w:rsidRDefault="005366DE" w:rsidP="005366DE">
      <w:pPr>
        <w:tabs>
          <w:tab w:val="left" w:pos="426"/>
        </w:tabs>
        <w:autoSpaceDE w:val="0"/>
        <w:ind w:left="426" w:hanging="426"/>
        <w:jc w:val="both"/>
        <w:rPr>
          <w:rFonts w:ascii="Arial" w:eastAsia="Arial" w:hAnsi="Arial" w:cs="Arial"/>
          <w:sz w:val="20"/>
        </w:rPr>
      </w:pPr>
      <w:r w:rsidRPr="00F42DAF">
        <w:rPr>
          <w:rFonts w:ascii="Arial" w:eastAsia="Arial" w:hAnsi="Arial" w:cs="Arial"/>
          <w:sz w:val="20"/>
        </w:rPr>
        <w:t xml:space="preserve">5.2. </w:t>
      </w:r>
      <w:r w:rsidRPr="00F42DAF">
        <w:rPr>
          <w:rFonts w:ascii="Arial" w:hAnsi="Arial" w:cs="Arial"/>
          <w:sz w:val="20"/>
        </w:rPr>
        <w:t xml:space="preserve">Izpildītājs apņemas veikt Līguma </w:t>
      </w:r>
      <w:r w:rsidR="009F6DED" w:rsidRPr="00F42DAF">
        <w:rPr>
          <w:rFonts w:ascii="Arial" w:hAnsi="Arial" w:cs="Arial"/>
          <w:sz w:val="20"/>
        </w:rPr>
        <w:t>2.</w:t>
      </w:r>
      <w:r w:rsidRPr="00F42DAF">
        <w:rPr>
          <w:rFonts w:ascii="Arial" w:hAnsi="Arial" w:cs="Arial"/>
          <w:sz w:val="20"/>
        </w:rPr>
        <w:t xml:space="preserve">daļā minēto Darbu </w:t>
      </w:r>
      <w:r w:rsidR="006B7984" w:rsidRPr="006B7984">
        <w:rPr>
          <w:rFonts w:ascii="Arial" w:hAnsi="Arial" w:cs="Arial"/>
          <w:b/>
          <w:bCs/>
          <w:sz w:val="20"/>
        </w:rPr>
        <w:t xml:space="preserve">12 (divpadsmit) mēnešus </w:t>
      </w:r>
      <w:r w:rsidR="006B7984" w:rsidRPr="006B7984">
        <w:rPr>
          <w:rFonts w:ascii="Arial" w:hAnsi="Arial" w:cs="Arial"/>
          <w:bCs/>
          <w:sz w:val="20"/>
        </w:rPr>
        <w:t>no Līguma noslēgšanas dienas</w:t>
      </w:r>
      <w:r w:rsidR="002573FA" w:rsidRPr="006B7984">
        <w:rPr>
          <w:rFonts w:ascii="Arial" w:hAnsi="Arial" w:cs="Arial"/>
          <w:bCs/>
          <w:sz w:val="20"/>
        </w:rPr>
        <w:t>.</w:t>
      </w:r>
      <w:r w:rsidR="00397C4A" w:rsidRPr="006B7984">
        <w:rPr>
          <w:rFonts w:ascii="Arial" w:hAnsi="Arial" w:cs="Arial"/>
          <w:sz w:val="20"/>
        </w:rPr>
        <w:t xml:space="preserve"> </w:t>
      </w:r>
    </w:p>
    <w:p w:rsidR="008119C0" w:rsidRPr="00F42DAF" w:rsidRDefault="005366DE" w:rsidP="008119C0">
      <w:pPr>
        <w:tabs>
          <w:tab w:val="left" w:pos="426"/>
        </w:tabs>
        <w:autoSpaceDE w:val="0"/>
        <w:ind w:left="426" w:hanging="426"/>
        <w:jc w:val="both"/>
        <w:rPr>
          <w:rFonts w:ascii="Arial" w:hAnsi="Arial" w:cs="Arial"/>
          <w:sz w:val="20"/>
        </w:rPr>
      </w:pPr>
      <w:r w:rsidRPr="00F42DAF">
        <w:rPr>
          <w:rFonts w:ascii="Arial" w:eastAsia="Arial" w:hAnsi="Arial" w:cs="Arial"/>
          <w:sz w:val="20"/>
        </w:rPr>
        <w:t>5.3.</w:t>
      </w:r>
      <w:r w:rsidRPr="00F42DAF">
        <w:rPr>
          <w:rFonts w:ascii="Arial" w:hAnsi="Arial" w:cs="Arial"/>
          <w:sz w:val="20"/>
        </w:rPr>
        <w:t>Darbu izpildes termiņš tiek noteikts darba uzdevumā</w:t>
      </w:r>
      <w:r w:rsidR="0085382B" w:rsidRPr="00F42DAF">
        <w:rPr>
          <w:rFonts w:ascii="Arial" w:hAnsi="Arial" w:cs="Arial"/>
          <w:sz w:val="20"/>
        </w:rPr>
        <w:t>,</w:t>
      </w:r>
      <w:r w:rsidR="00887925" w:rsidRPr="00F42DAF">
        <w:rPr>
          <w:rFonts w:ascii="Arial" w:hAnsi="Arial" w:cs="Arial"/>
          <w:sz w:val="20"/>
        </w:rPr>
        <w:t xml:space="preserve"> P</w:t>
      </w:r>
      <w:r w:rsidRPr="00F42DAF">
        <w:rPr>
          <w:rFonts w:ascii="Arial" w:hAnsi="Arial" w:cs="Arial"/>
          <w:sz w:val="20"/>
        </w:rPr>
        <w:t>usēm vienojoties.</w:t>
      </w:r>
    </w:p>
    <w:p w:rsidR="008119C0" w:rsidRPr="00F42DAF" w:rsidRDefault="008119C0" w:rsidP="008119C0">
      <w:pPr>
        <w:tabs>
          <w:tab w:val="left" w:pos="426"/>
        </w:tabs>
        <w:autoSpaceDE w:val="0"/>
        <w:ind w:left="426" w:hanging="426"/>
        <w:jc w:val="both"/>
        <w:rPr>
          <w:rFonts w:ascii="Arial" w:hAnsi="Arial" w:cs="Arial"/>
          <w:sz w:val="20"/>
        </w:rPr>
      </w:pPr>
      <w:r w:rsidRPr="00F42DAF">
        <w:rPr>
          <w:rFonts w:ascii="Arial" w:hAnsi="Arial" w:cs="Arial"/>
          <w:sz w:val="20"/>
        </w:rPr>
        <w:t xml:space="preserve">5.4. Avārijas darbu izpildes termiņš ir </w:t>
      </w:r>
      <w:r w:rsidRPr="00F42DAF">
        <w:rPr>
          <w:rFonts w:ascii="Arial" w:hAnsi="Arial" w:cs="Arial"/>
          <w:b/>
          <w:bCs/>
          <w:sz w:val="20"/>
        </w:rPr>
        <w:t>4 (četru)</w:t>
      </w:r>
      <w:r w:rsidRPr="00F42DAF">
        <w:rPr>
          <w:rFonts w:ascii="Arial" w:hAnsi="Arial" w:cs="Arial"/>
          <w:sz w:val="20"/>
        </w:rPr>
        <w:t xml:space="preserve"> stundu laikā pēc uzdevuma saņemšanas no Pasūtītāja. </w:t>
      </w:r>
    </w:p>
    <w:p w:rsidR="001779B3" w:rsidRDefault="001779B3">
      <w:pPr>
        <w:autoSpaceDE w:val="0"/>
        <w:ind w:left="540" w:hanging="540"/>
        <w:jc w:val="both"/>
        <w:rPr>
          <w:rFonts w:ascii="Arial" w:hAnsi="Arial" w:cs="Arial"/>
          <w:sz w:val="20"/>
        </w:rPr>
      </w:pPr>
    </w:p>
    <w:p w:rsidR="004446AA" w:rsidRPr="00F42DAF" w:rsidRDefault="004446AA">
      <w:pPr>
        <w:autoSpaceDE w:val="0"/>
        <w:ind w:left="540" w:hanging="540"/>
        <w:jc w:val="both"/>
        <w:rPr>
          <w:rFonts w:ascii="Arial" w:hAnsi="Arial" w:cs="Arial"/>
          <w:sz w:val="20"/>
        </w:rPr>
      </w:pPr>
    </w:p>
    <w:p w:rsidR="001779B3" w:rsidRPr="00F42DAF" w:rsidRDefault="001779B3" w:rsidP="00422C0B">
      <w:pPr>
        <w:numPr>
          <w:ilvl w:val="0"/>
          <w:numId w:val="18"/>
        </w:numPr>
        <w:tabs>
          <w:tab w:val="left" w:pos="295"/>
          <w:tab w:val="left" w:pos="727"/>
        </w:tabs>
        <w:autoSpaceDE w:val="0"/>
        <w:ind w:left="295" w:hanging="288"/>
        <w:jc w:val="center"/>
        <w:rPr>
          <w:rFonts w:ascii="Arial" w:hAnsi="Arial" w:cs="Arial"/>
          <w:b/>
          <w:sz w:val="20"/>
        </w:rPr>
      </w:pPr>
      <w:r w:rsidRPr="00F42DAF">
        <w:rPr>
          <w:rFonts w:ascii="Arial" w:hAnsi="Arial" w:cs="Arial"/>
          <w:b/>
          <w:sz w:val="20"/>
        </w:rPr>
        <w:lastRenderedPageBreak/>
        <w:t>LĪGUMA SUMMA UN NORĒĶINU KĀRTĪBA</w:t>
      </w:r>
    </w:p>
    <w:p w:rsidR="001779B3" w:rsidRPr="00F42DAF" w:rsidRDefault="001779B3">
      <w:pPr>
        <w:autoSpaceDE w:val="0"/>
        <w:ind w:left="7"/>
        <w:jc w:val="center"/>
        <w:rPr>
          <w:rFonts w:ascii="Arial" w:hAnsi="Arial" w:cs="Arial"/>
          <w:b/>
          <w:i/>
          <w:sz w:val="20"/>
        </w:rPr>
      </w:pPr>
      <w:r w:rsidRPr="00F42DAF">
        <w:rPr>
          <w:rFonts w:ascii="Arial" w:hAnsi="Arial" w:cs="Arial"/>
          <w:b/>
          <w:i/>
          <w:sz w:val="20"/>
        </w:rPr>
        <w:t>A. Līguma summa</w:t>
      </w:r>
    </w:p>
    <w:p w:rsidR="001779B3" w:rsidRPr="00AF4747" w:rsidRDefault="001779B3" w:rsidP="00422C0B">
      <w:pPr>
        <w:numPr>
          <w:ilvl w:val="1"/>
          <w:numId w:val="32"/>
        </w:numPr>
        <w:tabs>
          <w:tab w:val="left" w:pos="450"/>
        </w:tabs>
        <w:ind w:left="400" w:hanging="410"/>
        <w:jc w:val="both"/>
        <w:rPr>
          <w:rFonts w:ascii="Arial" w:hAnsi="Arial" w:cs="Arial"/>
          <w:sz w:val="20"/>
        </w:rPr>
      </w:pPr>
      <w:r w:rsidRPr="00F42DAF">
        <w:rPr>
          <w:rFonts w:ascii="Arial" w:hAnsi="Arial" w:cs="Arial"/>
          <w:sz w:val="20"/>
        </w:rPr>
        <w:t xml:space="preserve">Kopējā līgumsumma noteikta atbilstoši pilsētas budžetā </w:t>
      </w:r>
      <w:r w:rsidRPr="00AF4747">
        <w:rPr>
          <w:rFonts w:ascii="Arial" w:hAnsi="Arial" w:cs="Arial"/>
          <w:sz w:val="20"/>
        </w:rPr>
        <w:t>paredzētajiem līdzekļiem.</w:t>
      </w:r>
    </w:p>
    <w:p w:rsidR="00267592" w:rsidRPr="00AF4747" w:rsidRDefault="00671EA5" w:rsidP="00422C0B">
      <w:pPr>
        <w:numPr>
          <w:ilvl w:val="1"/>
          <w:numId w:val="32"/>
        </w:numPr>
        <w:tabs>
          <w:tab w:val="left" w:pos="450"/>
        </w:tabs>
        <w:ind w:left="400" w:hanging="410"/>
        <w:jc w:val="both"/>
        <w:rPr>
          <w:rFonts w:ascii="Arial" w:hAnsi="Arial" w:cs="Arial"/>
          <w:sz w:val="20"/>
        </w:rPr>
      </w:pPr>
      <w:r w:rsidRPr="00AF4747">
        <w:rPr>
          <w:rFonts w:ascii="Arial" w:hAnsi="Arial" w:cs="Arial"/>
          <w:sz w:val="20"/>
        </w:rPr>
        <w:t>B</w:t>
      </w:r>
      <w:r w:rsidR="004704DA" w:rsidRPr="00AF4747">
        <w:rPr>
          <w:rFonts w:ascii="Arial" w:hAnsi="Arial" w:cs="Arial"/>
          <w:sz w:val="20"/>
        </w:rPr>
        <w:t>ūvdarbu izpildes gaitā veikto darbu</w:t>
      </w:r>
      <w:r w:rsidRPr="00AF4747">
        <w:rPr>
          <w:rFonts w:ascii="Arial" w:hAnsi="Arial" w:cs="Arial"/>
          <w:sz w:val="20"/>
        </w:rPr>
        <w:t xml:space="preserve"> kopējā</w:t>
      </w:r>
      <w:r w:rsidR="004704DA" w:rsidRPr="00AF4747">
        <w:rPr>
          <w:rFonts w:ascii="Arial" w:hAnsi="Arial" w:cs="Arial"/>
          <w:sz w:val="20"/>
        </w:rPr>
        <w:t xml:space="preserve"> summa līguma ietvaros </w:t>
      </w:r>
      <w:r w:rsidR="002573FA" w:rsidRPr="00AF4747">
        <w:rPr>
          <w:rFonts w:ascii="Arial" w:hAnsi="Arial" w:cs="Arial"/>
          <w:sz w:val="20"/>
        </w:rPr>
        <w:t>nevar pārsniegt 169</w:t>
      </w:r>
      <w:r w:rsidR="00F42DAF" w:rsidRPr="00AF4747">
        <w:rPr>
          <w:rFonts w:ascii="Arial" w:hAnsi="Arial" w:cs="Arial"/>
          <w:sz w:val="20"/>
        </w:rPr>
        <w:t> </w:t>
      </w:r>
      <w:r w:rsidR="002573FA" w:rsidRPr="00AF4747">
        <w:rPr>
          <w:rFonts w:ascii="Arial" w:hAnsi="Arial" w:cs="Arial"/>
          <w:sz w:val="20"/>
        </w:rPr>
        <w:t>999</w:t>
      </w:r>
      <w:r w:rsidR="00F42DAF" w:rsidRPr="00AF4747">
        <w:rPr>
          <w:rFonts w:ascii="Arial" w:hAnsi="Arial" w:cs="Arial"/>
          <w:sz w:val="20"/>
        </w:rPr>
        <w:t>,00</w:t>
      </w:r>
      <w:r w:rsidR="002573FA" w:rsidRPr="00AF4747">
        <w:rPr>
          <w:rFonts w:ascii="Arial" w:hAnsi="Arial" w:cs="Arial"/>
          <w:sz w:val="20"/>
        </w:rPr>
        <w:t xml:space="preserve"> EUR (viens simts sešdesmit deviņi tūkstoši deviņi simti deviņdesmit deviņi euro). </w:t>
      </w:r>
    </w:p>
    <w:p w:rsidR="001779B3" w:rsidRPr="00AF4747" w:rsidRDefault="001779B3" w:rsidP="00422C0B">
      <w:pPr>
        <w:numPr>
          <w:ilvl w:val="1"/>
          <w:numId w:val="32"/>
        </w:numPr>
        <w:tabs>
          <w:tab w:val="left" w:pos="450"/>
        </w:tabs>
        <w:ind w:left="400" w:hanging="410"/>
        <w:jc w:val="both"/>
        <w:rPr>
          <w:rFonts w:ascii="Arial" w:hAnsi="Arial" w:cs="Arial"/>
          <w:sz w:val="20"/>
        </w:rPr>
      </w:pPr>
      <w:r w:rsidRPr="00AF4747">
        <w:rPr>
          <w:rFonts w:ascii="Arial" w:hAnsi="Arial" w:cs="Arial"/>
          <w:sz w:val="20"/>
        </w:rPr>
        <w:t>Pasūtītājs veic tikai tāda Darba apmaksu, kas veikts atbi</w:t>
      </w:r>
      <w:r w:rsidR="0085382B" w:rsidRPr="00AF4747">
        <w:rPr>
          <w:rFonts w:ascii="Arial" w:hAnsi="Arial" w:cs="Arial"/>
          <w:sz w:val="20"/>
        </w:rPr>
        <w:t>lstošā kvalitātē saskaņā ar šī L</w:t>
      </w:r>
      <w:r w:rsidRPr="00AF4747">
        <w:rPr>
          <w:rFonts w:ascii="Arial" w:hAnsi="Arial" w:cs="Arial"/>
          <w:sz w:val="20"/>
        </w:rPr>
        <w:t>īguma nosacījumiem un Pasūtītāja pieņemtajiem darbu apjomiem.</w:t>
      </w:r>
    </w:p>
    <w:p w:rsidR="001779B3" w:rsidRPr="00F42DAF" w:rsidRDefault="001779B3" w:rsidP="00422C0B">
      <w:pPr>
        <w:numPr>
          <w:ilvl w:val="1"/>
          <w:numId w:val="32"/>
        </w:numPr>
        <w:tabs>
          <w:tab w:val="left" w:pos="450"/>
        </w:tabs>
        <w:ind w:left="400" w:hanging="410"/>
        <w:jc w:val="both"/>
        <w:rPr>
          <w:rFonts w:ascii="Arial" w:hAnsi="Arial" w:cs="Arial"/>
          <w:color w:val="000000"/>
          <w:sz w:val="20"/>
        </w:rPr>
      </w:pPr>
      <w:r w:rsidRPr="00AF4747">
        <w:rPr>
          <w:rFonts w:ascii="Arial" w:hAnsi="Arial" w:cs="Arial"/>
          <w:sz w:val="20"/>
        </w:rPr>
        <w:t>Pa</w:t>
      </w:r>
      <w:r w:rsidRPr="00AF4747">
        <w:rPr>
          <w:rFonts w:ascii="Arial" w:hAnsi="Arial" w:cs="Arial"/>
          <w:color w:val="000000"/>
          <w:sz w:val="20"/>
        </w:rPr>
        <w:t>sūtītājs var izmainīt lokālā tāmē noteiktos darbu daudzumu</w:t>
      </w:r>
      <w:r w:rsidR="009F6DED" w:rsidRPr="00AF4747">
        <w:rPr>
          <w:rFonts w:ascii="Arial" w:hAnsi="Arial" w:cs="Arial"/>
          <w:color w:val="000000"/>
          <w:sz w:val="20"/>
        </w:rPr>
        <w:t>s</w:t>
      </w:r>
      <w:r w:rsidR="00DA0B9D" w:rsidRPr="00AF4747">
        <w:rPr>
          <w:rFonts w:ascii="Arial" w:hAnsi="Arial" w:cs="Arial"/>
          <w:color w:val="000000"/>
          <w:sz w:val="20"/>
        </w:rPr>
        <w:t xml:space="preserve"> atbilstoši</w:t>
      </w:r>
      <w:r w:rsidR="00DA0B9D" w:rsidRPr="00F42DAF">
        <w:rPr>
          <w:rFonts w:ascii="Arial" w:hAnsi="Arial" w:cs="Arial"/>
          <w:color w:val="000000"/>
          <w:sz w:val="20"/>
        </w:rPr>
        <w:t xml:space="preserve"> budžeta iespējām</w:t>
      </w:r>
      <w:r w:rsidRPr="00F42DAF">
        <w:rPr>
          <w:rFonts w:ascii="Arial" w:hAnsi="Arial" w:cs="Arial"/>
          <w:color w:val="000000"/>
          <w:sz w:val="20"/>
        </w:rPr>
        <w:t xml:space="preserve"> un faktiskajai nepieciešamībai.</w:t>
      </w:r>
    </w:p>
    <w:p w:rsidR="001779B3" w:rsidRPr="00F42DAF" w:rsidRDefault="001779B3" w:rsidP="00422C0B">
      <w:pPr>
        <w:numPr>
          <w:ilvl w:val="1"/>
          <w:numId w:val="32"/>
        </w:numPr>
        <w:tabs>
          <w:tab w:val="left" w:pos="450"/>
        </w:tabs>
        <w:ind w:left="400" w:hanging="410"/>
        <w:jc w:val="both"/>
        <w:rPr>
          <w:rFonts w:ascii="Arial" w:eastAsia="Helvetica" w:hAnsi="Arial" w:cs="Arial"/>
          <w:color w:val="000000"/>
          <w:sz w:val="20"/>
        </w:rPr>
      </w:pPr>
      <w:r w:rsidRPr="00F42DAF">
        <w:rPr>
          <w:rFonts w:ascii="Arial" w:eastAsia="Helvetica" w:hAnsi="Arial" w:cs="Arial"/>
          <w:color w:val="000000"/>
          <w:sz w:val="20"/>
        </w:rPr>
        <w:t>Vienīgi Izpildītājs uzņemas visu risku, kurš saistīts ar iespējamo cenu sadārdzinājumu Darba veikšanas gaitā, un tas nekādā veidā nevar ietekmēt tāmes summu.</w:t>
      </w:r>
    </w:p>
    <w:p w:rsidR="001779B3" w:rsidRPr="00F42DAF" w:rsidRDefault="001779B3">
      <w:pPr>
        <w:ind w:hanging="13"/>
        <w:jc w:val="both"/>
        <w:rPr>
          <w:rFonts w:ascii="Arial" w:hAnsi="Arial" w:cs="Arial"/>
          <w:sz w:val="20"/>
        </w:rPr>
      </w:pPr>
    </w:p>
    <w:p w:rsidR="001779B3" w:rsidRPr="00F42DAF" w:rsidRDefault="001779B3" w:rsidP="00422C0B">
      <w:pPr>
        <w:numPr>
          <w:ilvl w:val="0"/>
          <w:numId w:val="16"/>
        </w:numPr>
        <w:tabs>
          <w:tab w:val="left" w:pos="720"/>
        </w:tabs>
        <w:autoSpaceDE w:val="0"/>
        <w:ind w:left="720" w:hanging="360"/>
        <w:jc w:val="center"/>
        <w:rPr>
          <w:rFonts w:ascii="Arial" w:hAnsi="Arial" w:cs="Arial"/>
          <w:b/>
          <w:i/>
          <w:sz w:val="20"/>
        </w:rPr>
      </w:pPr>
      <w:r w:rsidRPr="00F42DAF">
        <w:rPr>
          <w:rFonts w:ascii="Arial" w:hAnsi="Arial" w:cs="Arial"/>
          <w:b/>
          <w:i/>
          <w:sz w:val="20"/>
        </w:rPr>
        <w:t>Maksājumu kārtība</w:t>
      </w:r>
    </w:p>
    <w:p w:rsidR="001779B3" w:rsidRPr="00AF4747" w:rsidRDefault="001779B3" w:rsidP="00422C0B">
      <w:pPr>
        <w:numPr>
          <w:ilvl w:val="0"/>
          <w:numId w:val="27"/>
        </w:numPr>
        <w:tabs>
          <w:tab w:val="clear" w:pos="720"/>
          <w:tab w:val="num" w:pos="284"/>
        </w:tabs>
        <w:ind w:left="410" w:hanging="410"/>
        <w:jc w:val="both"/>
        <w:rPr>
          <w:rFonts w:ascii="Arial" w:eastAsia="Helvetica" w:hAnsi="Arial" w:cs="Arial"/>
          <w:sz w:val="20"/>
        </w:rPr>
      </w:pPr>
      <w:r w:rsidRPr="00F42DAF">
        <w:rPr>
          <w:rFonts w:ascii="Arial" w:eastAsia="Helvetica" w:hAnsi="Arial" w:cs="Arial"/>
          <w:sz w:val="20"/>
        </w:rPr>
        <w:t xml:space="preserve">Ikmēneša </w:t>
      </w:r>
      <w:r w:rsidRPr="00AF4747">
        <w:rPr>
          <w:rFonts w:ascii="Arial" w:eastAsia="Helvetica" w:hAnsi="Arial" w:cs="Arial"/>
          <w:sz w:val="20"/>
        </w:rPr>
        <w:t>maksājumi par Darbu un galīgais norēķins Izpildītājam tiek veikti bezsk</w:t>
      </w:r>
      <w:r w:rsidR="005366DE" w:rsidRPr="00AF4747">
        <w:rPr>
          <w:rFonts w:ascii="Arial" w:eastAsia="Helvetica" w:hAnsi="Arial" w:cs="Arial"/>
          <w:sz w:val="20"/>
        </w:rPr>
        <w:t>aidras naudas norēķinu veidā euro</w:t>
      </w:r>
      <w:r w:rsidRPr="00AF4747">
        <w:rPr>
          <w:rFonts w:ascii="Arial" w:eastAsia="Helvetica" w:hAnsi="Arial" w:cs="Arial"/>
          <w:sz w:val="20"/>
        </w:rPr>
        <w:t>, 90 (deviņdesmit)</w:t>
      </w:r>
      <w:r w:rsidR="0085382B" w:rsidRPr="00AF4747">
        <w:rPr>
          <w:rFonts w:ascii="Arial" w:eastAsia="Helvetica" w:hAnsi="Arial" w:cs="Arial"/>
          <w:sz w:val="20"/>
        </w:rPr>
        <w:t xml:space="preserve"> dienu laikā pēc izpildītā Darba</w:t>
      </w:r>
      <w:r w:rsidRPr="00AF4747">
        <w:rPr>
          <w:rFonts w:ascii="Arial" w:eastAsia="Helvetica" w:hAnsi="Arial" w:cs="Arial"/>
          <w:sz w:val="20"/>
        </w:rPr>
        <w:t xml:space="preserve"> aktu (Forma 2) parakstīšanas un rēķina saņemšanas dienas. Maksājumos tiek ietverts PVN.</w:t>
      </w:r>
    </w:p>
    <w:p w:rsidR="001779B3" w:rsidRPr="00AF4747" w:rsidRDefault="001779B3" w:rsidP="00422C0B">
      <w:pPr>
        <w:numPr>
          <w:ilvl w:val="0"/>
          <w:numId w:val="27"/>
        </w:numPr>
        <w:tabs>
          <w:tab w:val="clear" w:pos="720"/>
          <w:tab w:val="num" w:pos="284"/>
        </w:tabs>
        <w:ind w:left="410" w:hanging="410"/>
        <w:jc w:val="both"/>
        <w:rPr>
          <w:rFonts w:ascii="Arial" w:hAnsi="Arial" w:cs="Arial"/>
          <w:sz w:val="20"/>
        </w:rPr>
      </w:pPr>
      <w:r w:rsidRPr="00AF4747">
        <w:rPr>
          <w:rFonts w:ascii="Arial" w:hAnsi="Arial" w:cs="Arial"/>
          <w:sz w:val="20"/>
        </w:rPr>
        <w:t>Veicot maksājumus no konta, par maksājuma dienu uzskatāma pārskaitīšanas diena.</w:t>
      </w:r>
    </w:p>
    <w:p w:rsidR="001779B3" w:rsidRPr="00AF4747" w:rsidRDefault="001779B3" w:rsidP="00422C0B">
      <w:pPr>
        <w:numPr>
          <w:ilvl w:val="0"/>
          <w:numId w:val="27"/>
        </w:numPr>
        <w:tabs>
          <w:tab w:val="clear" w:pos="720"/>
          <w:tab w:val="num" w:pos="284"/>
        </w:tabs>
        <w:ind w:left="410" w:hanging="410"/>
        <w:jc w:val="both"/>
        <w:rPr>
          <w:rFonts w:ascii="Arial" w:hAnsi="Arial" w:cs="Arial"/>
          <w:sz w:val="20"/>
        </w:rPr>
      </w:pPr>
      <w:r w:rsidRPr="00AF4747">
        <w:rPr>
          <w:rFonts w:ascii="Arial" w:hAnsi="Arial" w:cs="Arial"/>
          <w:sz w:val="20"/>
        </w:rPr>
        <w:t>Pasūtītājs veic samaksu Izpildītājam par iepriekšējā mēnesī izpildītu Darbu pēc faktiski paveiktā Darba apjoma, kurus akceptējis Pasūtītājs.</w:t>
      </w:r>
    </w:p>
    <w:p w:rsidR="001779B3" w:rsidRPr="00AF4747" w:rsidRDefault="001779B3">
      <w:pPr>
        <w:tabs>
          <w:tab w:val="left" w:pos="470"/>
        </w:tabs>
        <w:jc w:val="both"/>
        <w:rPr>
          <w:rFonts w:ascii="Arial" w:hAnsi="Arial" w:cs="Arial"/>
          <w:sz w:val="20"/>
        </w:rPr>
      </w:pPr>
    </w:p>
    <w:p w:rsidR="001779B3" w:rsidRPr="00AF4747" w:rsidRDefault="00254E8C">
      <w:pPr>
        <w:autoSpaceDE w:val="0"/>
        <w:jc w:val="center"/>
        <w:rPr>
          <w:rFonts w:ascii="Arial" w:hAnsi="Arial" w:cs="Arial"/>
          <w:b/>
          <w:i/>
          <w:sz w:val="20"/>
        </w:rPr>
      </w:pPr>
      <w:r w:rsidRPr="00AF4747">
        <w:rPr>
          <w:rFonts w:ascii="Arial" w:hAnsi="Arial" w:cs="Arial"/>
          <w:b/>
          <w:i/>
          <w:sz w:val="20"/>
        </w:rPr>
        <w:t>C</w:t>
      </w:r>
      <w:r w:rsidR="001779B3" w:rsidRPr="00AF4747">
        <w:rPr>
          <w:rFonts w:ascii="Arial" w:hAnsi="Arial" w:cs="Arial"/>
          <w:b/>
          <w:i/>
          <w:sz w:val="20"/>
        </w:rPr>
        <w:t>.  Norēķini</w:t>
      </w:r>
    </w:p>
    <w:p w:rsidR="001404CD" w:rsidRPr="00AF4747" w:rsidRDefault="00033C07" w:rsidP="00422C0B">
      <w:pPr>
        <w:numPr>
          <w:ilvl w:val="1"/>
          <w:numId w:val="20"/>
        </w:numPr>
        <w:tabs>
          <w:tab w:val="clear" w:pos="1080"/>
          <w:tab w:val="left" w:pos="142"/>
          <w:tab w:val="num" w:pos="567"/>
        </w:tabs>
        <w:ind w:left="567" w:hanging="567"/>
        <w:jc w:val="both"/>
        <w:rPr>
          <w:rFonts w:ascii="Arial" w:hAnsi="Arial" w:cs="Arial"/>
          <w:sz w:val="20"/>
        </w:rPr>
      </w:pPr>
      <w:r w:rsidRPr="00AF4747">
        <w:rPr>
          <w:rFonts w:ascii="Arial" w:hAnsi="Arial" w:cs="Arial"/>
          <w:sz w:val="20"/>
        </w:rPr>
        <w:t>Rēķini un izpildītā Darba akts (Forma 2) Izpildītājam par iepriekšējā periodā izpildīto Darbu jāiesniedz Pasūtītājam līdz nākamā mēneša 5.(piektajam) datumam.</w:t>
      </w:r>
    </w:p>
    <w:p w:rsidR="00033C07" w:rsidRPr="00AF4747" w:rsidRDefault="001404CD" w:rsidP="00422C0B">
      <w:pPr>
        <w:numPr>
          <w:ilvl w:val="1"/>
          <w:numId w:val="20"/>
        </w:numPr>
        <w:tabs>
          <w:tab w:val="clear" w:pos="1080"/>
          <w:tab w:val="left" w:pos="142"/>
          <w:tab w:val="num" w:pos="567"/>
        </w:tabs>
        <w:ind w:left="567" w:hanging="567"/>
        <w:jc w:val="both"/>
        <w:rPr>
          <w:rFonts w:ascii="Arial" w:hAnsi="Arial" w:cs="Arial"/>
          <w:sz w:val="20"/>
        </w:rPr>
      </w:pPr>
      <w:r w:rsidRPr="00AF4747">
        <w:rPr>
          <w:rFonts w:ascii="Arial" w:hAnsi="Arial" w:cs="Arial"/>
          <w:sz w:val="20"/>
        </w:rPr>
        <w:t>Gadījumā, ja pārskaitītie līdzekļi nav pietiekami Darba apmaksai, tad Pasūtītājam ir tiesības vienpusēji pagarināt Darba apmaksas termiņu ne vairāk kā par 90 (deviņdesmit) dienām, kā arī paveiktā Darba apmaksu veikt pa daļām, par iepriekš minētiem apstākļiem brīdinot Izpildītāju 14 (četrpadsmit) dienas pirms apmaksas termiņa beigām.</w:t>
      </w:r>
    </w:p>
    <w:p w:rsidR="00033C07" w:rsidRPr="00AF4747" w:rsidRDefault="00033C07" w:rsidP="00422C0B">
      <w:pPr>
        <w:numPr>
          <w:ilvl w:val="1"/>
          <w:numId w:val="20"/>
        </w:numPr>
        <w:tabs>
          <w:tab w:val="clear" w:pos="1080"/>
          <w:tab w:val="left" w:pos="142"/>
          <w:tab w:val="num" w:pos="567"/>
        </w:tabs>
        <w:ind w:left="567" w:hanging="567"/>
        <w:jc w:val="both"/>
        <w:rPr>
          <w:rFonts w:ascii="Arial" w:hAnsi="Arial" w:cs="Arial"/>
          <w:sz w:val="20"/>
        </w:rPr>
      </w:pPr>
      <w:r w:rsidRPr="00AF4747">
        <w:rPr>
          <w:rFonts w:ascii="Arial" w:hAnsi="Arial" w:cs="Arial"/>
          <w:sz w:val="20"/>
        </w:rPr>
        <w:t xml:space="preserve">Norēķini tiek veikti tikai pēc tam, kad Pasūtītājs ir pieņēmis no Izpildītāja iepriekšējā periodā izpildīto Darbu ar nodošanas - pieņemšanas aktu. </w:t>
      </w:r>
    </w:p>
    <w:p w:rsidR="00033C07" w:rsidRPr="00AF4747" w:rsidRDefault="00033C07" w:rsidP="00422C0B">
      <w:pPr>
        <w:numPr>
          <w:ilvl w:val="1"/>
          <w:numId w:val="20"/>
        </w:numPr>
        <w:tabs>
          <w:tab w:val="clear" w:pos="1080"/>
          <w:tab w:val="left" w:pos="142"/>
          <w:tab w:val="num" w:pos="567"/>
        </w:tabs>
        <w:ind w:left="567" w:hanging="567"/>
        <w:jc w:val="both"/>
        <w:rPr>
          <w:rFonts w:ascii="Arial" w:hAnsi="Arial" w:cs="Arial"/>
          <w:sz w:val="20"/>
        </w:rPr>
      </w:pPr>
      <w:r w:rsidRPr="00AF4747">
        <w:rPr>
          <w:rFonts w:ascii="Arial" w:hAnsi="Arial" w:cs="Arial"/>
          <w:sz w:val="20"/>
        </w:rPr>
        <w:t>Galīgais norēķins starp Pasūtītāju un Izpildītāju tiek veikts s</w:t>
      </w:r>
      <w:r w:rsidR="00525430" w:rsidRPr="00AF4747">
        <w:rPr>
          <w:rFonts w:ascii="Arial" w:hAnsi="Arial" w:cs="Arial"/>
          <w:sz w:val="20"/>
        </w:rPr>
        <w:t>askaņā ar parakstītu izpildītā</w:t>
      </w:r>
      <w:r w:rsidR="0085382B" w:rsidRPr="00AF4747">
        <w:rPr>
          <w:rFonts w:ascii="Arial" w:hAnsi="Arial" w:cs="Arial"/>
          <w:sz w:val="20"/>
        </w:rPr>
        <w:t xml:space="preserve"> D</w:t>
      </w:r>
      <w:r w:rsidR="00525430" w:rsidRPr="00AF4747">
        <w:rPr>
          <w:rFonts w:ascii="Arial" w:hAnsi="Arial" w:cs="Arial"/>
          <w:sz w:val="20"/>
        </w:rPr>
        <w:t>arba</w:t>
      </w:r>
      <w:r w:rsidRPr="00AF4747">
        <w:rPr>
          <w:rFonts w:ascii="Arial" w:hAnsi="Arial" w:cs="Arial"/>
          <w:sz w:val="20"/>
        </w:rPr>
        <w:t xml:space="preserve"> aktu.</w:t>
      </w:r>
    </w:p>
    <w:p w:rsidR="00C91298" w:rsidRPr="00F42DAF" w:rsidRDefault="00033C07" w:rsidP="00422C0B">
      <w:pPr>
        <w:numPr>
          <w:ilvl w:val="1"/>
          <w:numId w:val="20"/>
        </w:numPr>
        <w:tabs>
          <w:tab w:val="clear" w:pos="1080"/>
          <w:tab w:val="left" w:pos="142"/>
          <w:tab w:val="num" w:pos="567"/>
        </w:tabs>
        <w:ind w:left="567" w:hanging="567"/>
        <w:jc w:val="both"/>
        <w:rPr>
          <w:rFonts w:ascii="Arial" w:hAnsi="Arial" w:cs="Arial"/>
          <w:sz w:val="20"/>
        </w:rPr>
      </w:pPr>
      <w:r w:rsidRPr="00F42DAF">
        <w:rPr>
          <w:rFonts w:ascii="Arial" w:hAnsi="Arial" w:cs="Arial"/>
          <w:sz w:val="20"/>
        </w:rPr>
        <w:t>Pasūtītājam ir tiesības pēc sava ieskata pieprasīt no Izpildītāja papildus dokumentus, kas nepieciešami norēķinu veikšanai.</w:t>
      </w:r>
    </w:p>
    <w:p w:rsidR="001779B3" w:rsidRPr="00F42DAF" w:rsidRDefault="00033C07" w:rsidP="00422C0B">
      <w:pPr>
        <w:numPr>
          <w:ilvl w:val="1"/>
          <w:numId w:val="20"/>
        </w:numPr>
        <w:tabs>
          <w:tab w:val="clear" w:pos="1080"/>
          <w:tab w:val="left" w:pos="142"/>
          <w:tab w:val="num" w:pos="567"/>
        </w:tabs>
        <w:ind w:left="567" w:hanging="567"/>
        <w:jc w:val="both"/>
        <w:rPr>
          <w:rFonts w:ascii="Arial" w:hAnsi="Arial" w:cs="Arial"/>
          <w:sz w:val="20"/>
        </w:rPr>
      </w:pPr>
      <w:r w:rsidRPr="00F42DAF">
        <w:rPr>
          <w:rFonts w:ascii="Arial" w:hAnsi="Arial" w:cs="Arial"/>
          <w:sz w:val="20"/>
        </w:rPr>
        <w:t>Attiecīgā Darba izpildījuma pieņemšana ar nodošanas - pieņemšanas aktu ir tikai pamats norēķinu veikšanai un nekādā gadījumā neatbrīvo Izpildītāju no atbildības novērst vēlāk konstatētos un atklājušos trūkumus un defektus</w:t>
      </w:r>
      <w:r w:rsidR="001779B3" w:rsidRPr="00F42DAF">
        <w:rPr>
          <w:rFonts w:ascii="Arial" w:hAnsi="Arial" w:cs="Arial"/>
          <w:sz w:val="20"/>
        </w:rPr>
        <w:t>.</w:t>
      </w:r>
    </w:p>
    <w:p w:rsidR="001779B3" w:rsidRPr="00F42DAF" w:rsidRDefault="001779B3" w:rsidP="00254E8C">
      <w:pPr>
        <w:tabs>
          <w:tab w:val="left" w:pos="709"/>
        </w:tabs>
        <w:autoSpaceDE w:val="0"/>
        <w:ind w:left="709" w:hanging="567"/>
        <w:jc w:val="both"/>
        <w:rPr>
          <w:rFonts w:ascii="Arial" w:hAnsi="Arial" w:cs="Arial"/>
          <w:sz w:val="20"/>
        </w:rPr>
      </w:pPr>
    </w:p>
    <w:p w:rsidR="001779B3" w:rsidRPr="00F42DAF" w:rsidRDefault="001779B3" w:rsidP="00422C0B">
      <w:pPr>
        <w:numPr>
          <w:ilvl w:val="0"/>
          <w:numId w:val="41"/>
        </w:numPr>
        <w:autoSpaceDE w:val="0"/>
        <w:jc w:val="center"/>
        <w:rPr>
          <w:rFonts w:ascii="Arial" w:hAnsi="Arial" w:cs="Arial"/>
          <w:b/>
          <w:i/>
          <w:sz w:val="20"/>
        </w:rPr>
      </w:pPr>
      <w:r w:rsidRPr="00F42DAF">
        <w:rPr>
          <w:rFonts w:ascii="Arial" w:hAnsi="Arial" w:cs="Arial"/>
          <w:b/>
          <w:i/>
          <w:sz w:val="20"/>
        </w:rPr>
        <w:t>Rēķini</w:t>
      </w:r>
    </w:p>
    <w:p w:rsidR="00033C07" w:rsidRPr="00F42DAF" w:rsidRDefault="00C91298" w:rsidP="00033C07">
      <w:pPr>
        <w:tabs>
          <w:tab w:val="left" w:pos="1104"/>
        </w:tabs>
        <w:ind w:left="567" w:hanging="567"/>
        <w:jc w:val="both"/>
        <w:rPr>
          <w:rFonts w:ascii="Arial" w:hAnsi="Arial" w:cs="Arial"/>
          <w:sz w:val="20"/>
        </w:rPr>
      </w:pPr>
      <w:r w:rsidRPr="00F42DAF">
        <w:rPr>
          <w:rFonts w:ascii="Arial" w:hAnsi="Arial" w:cs="Arial"/>
          <w:sz w:val="20"/>
        </w:rPr>
        <w:t xml:space="preserve">6.14. </w:t>
      </w:r>
      <w:r w:rsidR="001779B3" w:rsidRPr="00F42DAF">
        <w:rPr>
          <w:rFonts w:ascii="Arial" w:hAnsi="Arial" w:cs="Arial"/>
          <w:sz w:val="20"/>
        </w:rPr>
        <w:t xml:space="preserve">Uz visiem rēķiniem ir jāuzrāda Pasūtītāja nosaukums, Līguma numurs un rekvizīti atbilstoši </w:t>
      </w:r>
      <w:r w:rsidR="001779B3" w:rsidRPr="00F42DAF">
        <w:rPr>
          <w:rFonts w:ascii="Arial" w:hAnsi="Arial" w:cs="Arial"/>
          <w:color w:val="000000"/>
          <w:sz w:val="20"/>
        </w:rPr>
        <w:t>Pievienotās vērtības nodokļa likuma 125.panta prasībām</w:t>
      </w:r>
      <w:r w:rsidR="001779B3" w:rsidRPr="00F42DAF">
        <w:rPr>
          <w:rFonts w:ascii="Arial" w:hAnsi="Arial" w:cs="Arial"/>
          <w:sz w:val="20"/>
        </w:rPr>
        <w:t>.</w:t>
      </w:r>
    </w:p>
    <w:p w:rsidR="00033C07" w:rsidRPr="00F42DAF" w:rsidRDefault="00C91298" w:rsidP="001404CD">
      <w:pPr>
        <w:tabs>
          <w:tab w:val="left" w:pos="567"/>
        </w:tabs>
        <w:ind w:left="567" w:hanging="567"/>
        <w:jc w:val="both"/>
        <w:rPr>
          <w:rFonts w:ascii="Arial" w:hAnsi="Arial" w:cs="Arial"/>
          <w:sz w:val="20"/>
        </w:rPr>
      </w:pPr>
      <w:r w:rsidRPr="00F42DAF">
        <w:rPr>
          <w:rFonts w:ascii="Arial" w:hAnsi="Arial" w:cs="Arial"/>
          <w:sz w:val="20"/>
        </w:rPr>
        <w:t>6.15</w:t>
      </w:r>
      <w:r w:rsidR="00033C07" w:rsidRPr="00F42DAF">
        <w:rPr>
          <w:rFonts w:ascii="Arial" w:hAnsi="Arial" w:cs="Arial"/>
          <w:sz w:val="20"/>
        </w:rPr>
        <w:t xml:space="preserve">. </w:t>
      </w:r>
      <w:r w:rsidR="001779B3" w:rsidRPr="00F42DAF">
        <w:rPr>
          <w:rFonts w:ascii="Arial" w:hAnsi="Arial" w:cs="Arial"/>
          <w:sz w:val="20"/>
        </w:rPr>
        <w:t xml:space="preserve">Kopā ar ikmēneša maksājumu rēķiniem un gala rēķinu jāiesniedz </w:t>
      </w:r>
      <w:r w:rsidR="00033C07" w:rsidRPr="00F42DAF">
        <w:rPr>
          <w:rFonts w:ascii="Arial" w:hAnsi="Arial" w:cs="Arial"/>
          <w:sz w:val="20"/>
        </w:rPr>
        <w:t>izpildītā Darba akts (Forma 2).</w:t>
      </w:r>
    </w:p>
    <w:p w:rsidR="00033C07" w:rsidRPr="00F42DAF" w:rsidRDefault="00C91298" w:rsidP="001404CD">
      <w:pPr>
        <w:tabs>
          <w:tab w:val="left" w:pos="567"/>
        </w:tabs>
        <w:ind w:left="567" w:hanging="567"/>
        <w:jc w:val="both"/>
        <w:rPr>
          <w:rFonts w:ascii="Arial" w:hAnsi="Arial" w:cs="Arial"/>
          <w:sz w:val="20"/>
        </w:rPr>
      </w:pPr>
      <w:r w:rsidRPr="00F42DAF">
        <w:rPr>
          <w:rFonts w:ascii="Arial" w:hAnsi="Arial" w:cs="Arial"/>
          <w:sz w:val="20"/>
        </w:rPr>
        <w:t>6.16</w:t>
      </w:r>
      <w:r w:rsidR="00033C07" w:rsidRPr="00F42DAF">
        <w:rPr>
          <w:rFonts w:ascii="Arial" w:hAnsi="Arial" w:cs="Arial"/>
          <w:sz w:val="20"/>
        </w:rPr>
        <w:t xml:space="preserve">. </w:t>
      </w:r>
      <w:r w:rsidR="001779B3" w:rsidRPr="00F42DAF">
        <w:rPr>
          <w:rFonts w:ascii="Arial" w:hAnsi="Arial" w:cs="Arial"/>
          <w:sz w:val="20"/>
        </w:rPr>
        <w:t xml:space="preserve">Katrā izpildītā Darba aktā ir jāuzrāda Darba apjoms un vērtība (atšifrēti daudzumu aprēķini) par atskaites periodu, pamatojoties </w:t>
      </w:r>
      <w:r w:rsidR="009F6DED" w:rsidRPr="00F42DAF">
        <w:rPr>
          <w:rFonts w:ascii="Arial" w:hAnsi="Arial" w:cs="Arial"/>
          <w:sz w:val="20"/>
        </w:rPr>
        <w:t xml:space="preserve">uz </w:t>
      </w:r>
      <w:r w:rsidR="001779B3" w:rsidRPr="00F42DAF">
        <w:rPr>
          <w:rFonts w:ascii="Arial" w:hAnsi="Arial" w:cs="Arial"/>
          <w:sz w:val="20"/>
        </w:rPr>
        <w:t>kopīgām pārbaudēm.</w:t>
      </w:r>
    </w:p>
    <w:p w:rsidR="001779B3" w:rsidRPr="00F42DAF" w:rsidRDefault="00C91298" w:rsidP="001404CD">
      <w:pPr>
        <w:tabs>
          <w:tab w:val="left" w:pos="567"/>
        </w:tabs>
        <w:ind w:left="567" w:hanging="567"/>
        <w:jc w:val="both"/>
        <w:rPr>
          <w:rFonts w:ascii="Arial" w:hAnsi="Arial" w:cs="Arial"/>
          <w:sz w:val="20"/>
        </w:rPr>
      </w:pPr>
      <w:r w:rsidRPr="00F42DAF">
        <w:rPr>
          <w:rFonts w:ascii="Arial" w:hAnsi="Arial" w:cs="Arial"/>
          <w:sz w:val="20"/>
        </w:rPr>
        <w:t>6.17</w:t>
      </w:r>
      <w:r w:rsidR="00033C07" w:rsidRPr="00F42DAF">
        <w:rPr>
          <w:rFonts w:ascii="Arial" w:hAnsi="Arial" w:cs="Arial"/>
          <w:sz w:val="20"/>
        </w:rPr>
        <w:t xml:space="preserve">. </w:t>
      </w:r>
      <w:r w:rsidR="001779B3" w:rsidRPr="00F42DAF">
        <w:rPr>
          <w:rFonts w:ascii="Arial" w:hAnsi="Arial" w:cs="Arial"/>
          <w:sz w:val="20"/>
        </w:rPr>
        <w:t>Ja norēķinam ir nepieciešamas pārbaudes, tad tās jāveic kopīgi Izpildītājam ar Pasūtītāju. Pasūtītāja piedalīšanās veiktā Darba apjoma noskaidrošanā nav uzskatāma par Darba apjomu atzīšanu.</w:t>
      </w:r>
    </w:p>
    <w:p w:rsidR="00D7079F" w:rsidRPr="00F42DAF" w:rsidRDefault="00D7079F" w:rsidP="001404CD">
      <w:pPr>
        <w:tabs>
          <w:tab w:val="left" w:pos="567"/>
        </w:tabs>
        <w:ind w:left="567" w:hanging="567"/>
        <w:jc w:val="both"/>
        <w:rPr>
          <w:rFonts w:ascii="Arial" w:hAnsi="Arial" w:cs="Arial"/>
          <w:sz w:val="20"/>
        </w:rPr>
      </w:pPr>
    </w:p>
    <w:p w:rsidR="001779B3" w:rsidRPr="00F42DAF" w:rsidRDefault="001779B3" w:rsidP="009F6DED">
      <w:pPr>
        <w:numPr>
          <w:ilvl w:val="0"/>
          <w:numId w:val="15"/>
        </w:numPr>
        <w:tabs>
          <w:tab w:val="left" w:pos="300"/>
        </w:tabs>
        <w:autoSpaceDE w:val="0"/>
        <w:ind w:left="426" w:hanging="430"/>
        <w:jc w:val="center"/>
        <w:rPr>
          <w:rFonts w:ascii="Arial" w:hAnsi="Arial" w:cs="Arial"/>
          <w:b/>
          <w:sz w:val="20"/>
        </w:rPr>
      </w:pPr>
      <w:r w:rsidRPr="00F42DAF">
        <w:rPr>
          <w:rFonts w:ascii="Arial" w:hAnsi="Arial" w:cs="Arial"/>
          <w:b/>
          <w:sz w:val="20"/>
        </w:rPr>
        <w:t>SAPULCES</w:t>
      </w:r>
    </w:p>
    <w:p w:rsidR="001779B3" w:rsidRPr="00F42DAF" w:rsidRDefault="00BE0A04" w:rsidP="00422C0B">
      <w:pPr>
        <w:numPr>
          <w:ilvl w:val="0"/>
          <w:numId w:val="21"/>
        </w:numPr>
        <w:tabs>
          <w:tab w:val="clear" w:pos="283"/>
          <w:tab w:val="num" w:pos="426"/>
          <w:tab w:val="left" w:pos="709"/>
        </w:tabs>
        <w:autoSpaceDE w:val="0"/>
        <w:ind w:left="426" w:hanging="426"/>
        <w:jc w:val="both"/>
        <w:rPr>
          <w:rFonts w:ascii="Arial" w:hAnsi="Arial" w:cs="Arial"/>
          <w:sz w:val="20"/>
        </w:rPr>
      </w:pPr>
      <w:r w:rsidRPr="00F42DAF">
        <w:rPr>
          <w:rFonts w:ascii="Arial" w:hAnsi="Arial" w:cs="Arial"/>
          <w:sz w:val="20"/>
        </w:rPr>
        <w:t>Pēc vienas</w:t>
      </w:r>
      <w:r w:rsidR="001779B3" w:rsidRPr="00F42DAF">
        <w:rPr>
          <w:rFonts w:ascii="Arial" w:hAnsi="Arial" w:cs="Arial"/>
          <w:sz w:val="20"/>
        </w:rPr>
        <w:t xml:space="preserve"> Puses pieprasījuma, kas iesniegts rakstiski otrai Pusei ne vēlāk kā 3 (trīs) darba dienas pirms sapulces sasaukšanas dienas, tiek noturētas sapulces, kurās piedalās Izpildītāja un Pasūtītāja pārstāvis. Sapulcēs tiek risināti ar Darba izpildi saistītie ikdienas jautājumi.</w:t>
      </w:r>
    </w:p>
    <w:p w:rsidR="001779B3" w:rsidRPr="00F42DAF" w:rsidRDefault="001779B3" w:rsidP="00422C0B">
      <w:pPr>
        <w:numPr>
          <w:ilvl w:val="0"/>
          <w:numId w:val="21"/>
        </w:numPr>
        <w:tabs>
          <w:tab w:val="clear" w:pos="283"/>
          <w:tab w:val="num" w:pos="426"/>
          <w:tab w:val="left" w:pos="709"/>
        </w:tabs>
        <w:autoSpaceDE w:val="0"/>
        <w:ind w:left="426" w:hanging="426"/>
        <w:jc w:val="both"/>
        <w:rPr>
          <w:rFonts w:ascii="Arial" w:hAnsi="Arial" w:cs="Arial"/>
          <w:sz w:val="20"/>
        </w:rPr>
      </w:pPr>
      <w:r w:rsidRPr="00F42DAF">
        <w:rPr>
          <w:rFonts w:ascii="Arial" w:hAnsi="Arial" w:cs="Arial"/>
          <w:sz w:val="20"/>
        </w:rPr>
        <w:t>Sapulces tiek protokolētas un protokolus paraksta Pušu pārstāvji. Sapulces vada un protokolē Pasūtītāja pārstāvis. Jebkuras Puses pārstāvis, kurš nepiekrīt protokolam, ir tiesīgs pievienot rakstiskas piezīmes.</w:t>
      </w:r>
    </w:p>
    <w:p w:rsidR="001779B3" w:rsidRPr="00F42DAF" w:rsidRDefault="001779B3">
      <w:pPr>
        <w:autoSpaceDE w:val="0"/>
        <w:ind w:left="567"/>
        <w:jc w:val="both"/>
        <w:rPr>
          <w:rFonts w:ascii="Arial" w:hAnsi="Arial" w:cs="Arial"/>
          <w:b/>
          <w:bCs/>
          <w:sz w:val="20"/>
        </w:rPr>
      </w:pPr>
    </w:p>
    <w:p w:rsidR="001779B3" w:rsidRPr="00F42DAF" w:rsidRDefault="001779B3">
      <w:pPr>
        <w:numPr>
          <w:ilvl w:val="0"/>
          <w:numId w:val="14"/>
        </w:numPr>
        <w:tabs>
          <w:tab w:val="left" w:pos="360"/>
          <w:tab w:val="left" w:pos="380"/>
        </w:tabs>
        <w:autoSpaceDE w:val="0"/>
        <w:ind w:left="720" w:hanging="650"/>
        <w:jc w:val="center"/>
        <w:rPr>
          <w:rFonts w:ascii="Arial" w:hAnsi="Arial" w:cs="Arial"/>
          <w:b/>
          <w:bCs/>
          <w:sz w:val="20"/>
        </w:rPr>
      </w:pPr>
      <w:r w:rsidRPr="00F42DAF">
        <w:rPr>
          <w:rFonts w:ascii="Arial" w:hAnsi="Arial" w:cs="Arial"/>
          <w:b/>
          <w:bCs/>
          <w:sz w:val="20"/>
        </w:rPr>
        <w:t xml:space="preserve"> APDROŠINĀŠANA</w:t>
      </w:r>
    </w:p>
    <w:p w:rsidR="001779B3" w:rsidRPr="00F42DAF" w:rsidRDefault="001779B3" w:rsidP="009F6DED">
      <w:pPr>
        <w:numPr>
          <w:ilvl w:val="0"/>
          <w:numId w:val="13"/>
        </w:numPr>
        <w:autoSpaceDE w:val="0"/>
        <w:ind w:left="418" w:hanging="396"/>
        <w:jc w:val="both"/>
        <w:rPr>
          <w:rFonts w:ascii="Arial" w:hAnsi="Arial" w:cs="Arial"/>
          <w:sz w:val="20"/>
        </w:rPr>
      </w:pPr>
      <w:r w:rsidRPr="00F42DAF">
        <w:rPr>
          <w:rFonts w:ascii="Arial" w:hAnsi="Arial" w:cs="Arial"/>
          <w:sz w:val="20"/>
        </w:rPr>
        <w:t>Izpildītājam, pirms Līgumā noteiktā Darba uzsākšanas par saviem līdzekļiem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Izpildītāja darbības vai bezdarbības vai to seku rezultātā Darba izpildes laikā. Apdrošināšanā jāiekļauj arī visi apakšuzņēmēji.</w:t>
      </w:r>
    </w:p>
    <w:p w:rsidR="001779B3" w:rsidRPr="00F42DAF" w:rsidRDefault="001779B3" w:rsidP="009F6DED">
      <w:pPr>
        <w:numPr>
          <w:ilvl w:val="0"/>
          <w:numId w:val="13"/>
        </w:numPr>
        <w:autoSpaceDE w:val="0"/>
        <w:ind w:left="418" w:hanging="396"/>
        <w:rPr>
          <w:rFonts w:ascii="Arial" w:hAnsi="Arial" w:cs="Arial"/>
          <w:sz w:val="20"/>
        </w:rPr>
      </w:pPr>
      <w:r w:rsidRPr="00F42DAF">
        <w:rPr>
          <w:rFonts w:ascii="Arial" w:hAnsi="Arial" w:cs="Arial"/>
          <w:sz w:val="20"/>
        </w:rPr>
        <w:t>Civiltiesiskā atbildības apdrošināšana ir jāsastāda uz Darba izpildes laiku.</w:t>
      </w:r>
    </w:p>
    <w:p w:rsidR="001779B3" w:rsidRPr="00F42DAF" w:rsidRDefault="001779B3" w:rsidP="009F6DED">
      <w:pPr>
        <w:numPr>
          <w:ilvl w:val="0"/>
          <w:numId w:val="13"/>
        </w:numPr>
        <w:autoSpaceDE w:val="0"/>
        <w:ind w:left="418" w:hanging="396"/>
        <w:rPr>
          <w:rFonts w:ascii="Arial" w:hAnsi="Arial" w:cs="Arial"/>
          <w:sz w:val="20"/>
        </w:rPr>
      </w:pPr>
      <w:r w:rsidRPr="00F42DAF">
        <w:rPr>
          <w:rFonts w:ascii="Arial" w:hAnsi="Arial" w:cs="Arial"/>
          <w:sz w:val="20"/>
        </w:rPr>
        <w:lastRenderedPageBreak/>
        <w:t>Jebkurus zaudējumus, kuri pārsniedz apdrošinātāja atlīdzinātos, sedz Izpildītājs.</w:t>
      </w:r>
    </w:p>
    <w:p w:rsidR="001779B3" w:rsidRPr="00F42DAF" w:rsidRDefault="001779B3">
      <w:pPr>
        <w:autoSpaceDE w:val="0"/>
        <w:ind w:left="461" w:hanging="471"/>
        <w:jc w:val="both"/>
        <w:rPr>
          <w:rFonts w:ascii="Arial" w:hAnsi="Arial" w:cs="Arial"/>
          <w:b/>
          <w:sz w:val="20"/>
        </w:rPr>
      </w:pPr>
    </w:p>
    <w:p w:rsidR="001779B3" w:rsidRPr="00F42DAF" w:rsidRDefault="001779B3">
      <w:pPr>
        <w:numPr>
          <w:ilvl w:val="0"/>
          <w:numId w:val="12"/>
        </w:numPr>
        <w:tabs>
          <w:tab w:val="left" w:pos="270"/>
          <w:tab w:val="left" w:pos="720"/>
        </w:tabs>
        <w:autoSpaceDE w:val="0"/>
        <w:ind w:left="390" w:hanging="360"/>
        <w:jc w:val="center"/>
        <w:rPr>
          <w:rFonts w:ascii="Arial" w:hAnsi="Arial" w:cs="Arial"/>
          <w:b/>
          <w:caps/>
          <w:sz w:val="20"/>
        </w:rPr>
      </w:pPr>
      <w:r w:rsidRPr="00F42DAF">
        <w:rPr>
          <w:rFonts w:ascii="Arial" w:hAnsi="Arial" w:cs="Arial"/>
          <w:b/>
          <w:caps/>
          <w:sz w:val="20"/>
        </w:rPr>
        <w:t xml:space="preserve">Darba izpildes vieta </w:t>
      </w:r>
    </w:p>
    <w:p w:rsidR="001779B3" w:rsidRPr="00F42DAF" w:rsidRDefault="001779B3">
      <w:pPr>
        <w:numPr>
          <w:ilvl w:val="0"/>
          <w:numId w:val="11"/>
        </w:numPr>
        <w:tabs>
          <w:tab w:val="left" w:pos="367"/>
        </w:tabs>
        <w:autoSpaceDE w:val="0"/>
        <w:ind w:left="367" w:hanging="360"/>
        <w:jc w:val="center"/>
        <w:rPr>
          <w:rFonts w:ascii="Arial" w:hAnsi="Arial" w:cs="Arial"/>
          <w:b/>
          <w:i/>
          <w:sz w:val="20"/>
        </w:rPr>
      </w:pPr>
      <w:r w:rsidRPr="00F42DAF">
        <w:rPr>
          <w:rFonts w:ascii="Arial" w:hAnsi="Arial" w:cs="Arial"/>
          <w:b/>
          <w:i/>
          <w:sz w:val="20"/>
        </w:rPr>
        <w:t>Darba  drošība un kārtība</w:t>
      </w:r>
    </w:p>
    <w:p w:rsidR="001779B3" w:rsidRPr="00F42DAF" w:rsidRDefault="001779B3" w:rsidP="00575692">
      <w:pPr>
        <w:numPr>
          <w:ilvl w:val="0"/>
          <w:numId w:val="10"/>
        </w:numPr>
        <w:tabs>
          <w:tab w:val="left" w:pos="567"/>
        </w:tabs>
        <w:autoSpaceDE w:val="0"/>
        <w:ind w:left="567" w:hanging="567"/>
        <w:jc w:val="both"/>
        <w:rPr>
          <w:rFonts w:ascii="Arial" w:hAnsi="Arial" w:cs="Arial"/>
          <w:sz w:val="20"/>
        </w:rPr>
      </w:pPr>
      <w:r w:rsidRPr="00F42DAF">
        <w:rPr>
          <w:rFonts w:ascii="Arial" w:hAnsi="Arial" w:cs="Arial"/>
          <w:sz w:val="20"/>
        </w:rPr>
        <w:t>Darba izpildes vieta ir Liepājas pilsētas administratīvā teritorija.</w:t>
      </w:r>
    </w:p>
    <w:p w:rsidR="001779B3" w:rsidRPr="00F42DAF" w:rsidRDefault="001779B3" w:rsidP="00575692">
      <w:pPr>
        <w:numPr>
          <w:ilvl w:val="0"/>
          <w:numId w:val="10"/>
        </w:numPr>
        <w:tabs>
          <w:tab w:val="left" w:pos="567"/>
        </w:tabs>
        <w:autoSpaceDE w:val="0"/>
        <w:ind w:left="567" w:hanging="567"/>
        <w:jc w:val="both"/>
        <w:rPr>
          <w:rFonts w:ascii="Arial" w:hAnsi="Arial" w:cs="Arial"/>
          <w:sz w:val="20"/>
        </w:rPr>
      </w:pPr>
      <w:r w:rsidRPr="00F42DAF">
        <w:rPr>
          <w:rFonts w:ascii="Arial" w:hAnsi="Arial" w:cs="Arial"/>
          <w:sz w:val="20"/>
        </w:rPr>
        <w:t>Visā Darba izpildes laikā Izpildītājam jāuzņemas visi normatīvajos aktos, valsts un pašvaldības institūciju priekšrakstos paredzētie Darba drošības pasākumi.</w:t>
      </w:r>
    </w:p>
    <w:p w:rsidR="001779B3" w:rsidRPr="00F42DAF" w:rsidRDefault="001779B3" w:rsidP="00575692">
      <w:pPr>
        <w:numPr>
          <w:ilvl w:val="0"/>
          <w:numId w:val="10"/>
        </w:numPr>
        <w:tabs>
          <w:tab w:val="left" w:pos="567"/>
        </w:tabs>
        <w:autoSpaceDE w:val="0"/>
        <w:ind w:left="567" w:hanging="567"/>
        <w:jc w:val="both"/>
        <w:rPr>
          <w:rFonts w:ascii="Arial" w:hAnsi="Arial" w:cs="Arial"/>
          <w:sz w:val="20"/>
        </w:rPr>
      </w:pPr>
      <w:r w:rsidRPr="00F42DAF">
        <w:rPr>
          <w:rFonts w:ascii="Arial" w:hAnsi="Arial" w:cs="Arial"/>
          <w:sz w:val="20"/>
        </w:rPr>
        <w:t xml:space="preserve">Ja, veicot zemes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1779B3" w:rsidRPr="00F42DAF" w:rsidRDefault="001779B3" w:rsidP="00575692">
      <w:pPr>
        <w:numPr>
          <w:ilvl w:val="0"/>
          <w:numId w:val="10"/>
        </w:numPr>
        <w:tabs>
          <w:tab w:val="left" w:pos="567"/>
        </w:tabs>
        <w:autoSpaceDE w:val="0"/>
        <w:ind w:left="567" w:hanging="567"/>
        <w:jc w:val="both"/>
        <w:rPr>
          <w:rFonts w:ascii="Arial" w:hAnsi="Arial" w:cs="Arial"/>
          <w:sz w:val="20"/>
        </w:rPr>
      </w:pPr>
      <w:r w:rsidRPr="00F42DAF">
        <w:rPr>
          <w:rFonts w:ascii="Arial" w:hAnsi="Arial" w:cs="Arial"/>
          <w:sz w:val="20"/>
        </w:rPr>
        <w:t xml:space="preserve">Izpildītājs atbild par visiem zaudējumiem, kas radušies Izpildītājam vai Pasūtītājam un jebkurām trešajām personām darba drošības </w:t>
      </w:r>
      <w:r w:rsidR="0085382B" w:rsidRPr="00F42DAF">
        <w:rPr>
          <w:rFonts w:ascii="Arial" w:hAnsi="Arial" w:cs="Arial"/>
          <w:sz w:val="20"/>
        </w:rPr>
        <w:t>pasākumu</w:t>
      </w:r>
      <w:r w:rsidRPr="00F42DAF">
        <w:rPr>
          <w:rFonts w:ascii="Arial" w:hAnsi="Arial" w:cs="Arial"/>
          <w:sz w:val="20"/>
        </w:rPr>
        <w:t xml:space="preserve"> neievērošanas gadījumā.</w:t>
      </w:r>
    </w:p>
    <w:p w:rsidR="001779B3" w:rsidRPr="00F42DAF" w:rsidRDefault="001779B3">
      <w:pPr>
        <w:tabs>
          <w:tab w:val="left" w:pos="661"/>
          <w:tab w:val="left" w:pos="780"/>
          <w:tab w:val="left" w:pos="804"/>
          <w:tab w:val="left" w:pos="1104"/>
        </w:tabs>
        <w:autoSpaceDE w:val="0"/>
        <w:ind w:left="375" w:hanging="360"/>
        <w:jc w:val="both"/>
        <w:rPr>
          <w:rFonts w:ascii="Arial" w:hAnsi="Arial" w:cs="Arial"/>
          <w:sz w:val="20"/>
        </w:rPr>
      </w:pPr>
    </w:p>
    <w:p w:rsidR="001779B3" w:rsidRPr="00F42DAF" w:rsidRDefault="001779B3">
      <w:pPr>
        <w:numPr>
          <w:ilvl w:val="0"/>
          <w:numId w:val="11"/>
        </w:numPr>
        <w:tabs>
          <w:tab w:val="left" w:pos="367"/>
        </w:tabs>
        <w:autoSpaceDE w:val="0"/>
        <w:ind w:left="367" w:hanging="360"/>
        <w:jc w:val="center"/>
        <w:rPr>
          <w:rFonts w:ascii="Arial" w:hAnsi="Arial" w:cs="Arial"/>
          <w:b/>
          <w:i/>
          <w:sz w:val="20"/>
        </w:rPr>
      </w:pPr>
      <w:r w:rsidRPr="00F42DAF">
        <w:rPr>
          <w:rFonts w:ascii="Arial" w:hAnsi="Arial" w:cs="Arial"/>
          <w:b/>
          <w:i/>
          <w:sz w:val="20"/>
        </w:rPr>
        <w:t>Izpildītāja pienākumi veicot Darbu</w:t>
      </w:r>
    </w:p>
    <w:p w:rsidR="001779B3" w:rsidRPr="00F42DAF" w:rsidRDefault="001779B3" w:rsidP="00575692">
      <w:pPr>
        <w:numPr>
          <w:ilvl w:val="0"/>
          <w:numId w:val="3"/>
        </w:numPr>
        <w:tabs>
          <w:tab w:val="clear" w:pos="0"/>
          <w:tab w:val="num" w:pos="567"/>
        </w:tabs>
        <w:ind w:left="567" w:hanging="567"/>
        <w:jc w:val="both"/>
        <w:rPr>
          <w:rFonts w:ascii="Arial" w:eastAsia="TimesNewRomanPSMT" w:hAnsi="Arial" w:cs="Arial"/>
          <w:sz w:val="20"/>
        </w:rPr>
      </w:pPr>
      <w:r w:rsidRPr="00F42DAF">
        <w:rPr>
          <w:rFonts w:ascii="Arial" w:eastAsia="TimesNewRomanPSMT" w:hAnsi="Arial" w:cs="Arial"/>
          <w:sz w:val="20"/>
        </w:rPr>
        <w:t>Izpildītājs līdz Darba uzsākšanai atbilstoši vietējiem apstākļiem, kā arī valsts un pašvaldību institūciju priekšrakstu prasībām izņem visas nepieciešamās atļaujas Darba veikšanai.</w:t>
      </w:r>
    </w:p>
    <w:p w:rsidR="001779B3" w:rsidRPr="00F42DAF" w:rsidRDefault="001779B3" w:rsidP="00575692">
      <w:pPr>
        <w:numPr>
          <w:ilvl w:val="0"/>
          <w:numId w:val="3"/>
        </w:numPr>
        <w:tabs>
          <w:tab w:val="clear" w:pos="0"/>
          <w:tab w:val="left" w:pos="461"/>
          <w:tab w:val="num" w:pos="567"/>
        </w:tabs>
        <w:autoSpaceDE w:val="0"/>
        <w:ind w:left="567" w:hanging="567"/>
        <w:jc w:val="both"/>
        <w:rPr>
          <w:rFonts w:ascii="Arial" w:hAnsi="Arial" w:cs="Arial"/>
          <w:sz w:val="20"/>
        </w:rPr>
      </w:pPr>
      <w:r w:rsidRPr="00F42DAF">
        <w:rPr>
          <w:rFonts w:ascii="Arial" w:hAnsi="Arial" w:cs="Arial"/>
          <w:sz w:val="20"/>
        </w:rPr>
        <w:t>Izpildītājs ir atbildīgs par trešo personu saskaņojumiem ar pakalpojumu sniedzējiem un saimnieciskās darbības veicējiem.</w:t>
      </w:r>
    </w:p>
    <w:p w:rsidR="008413EE" w:rsidRPr="00F42DAF" w:rsidRDefault="001779B3"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hAnsi="Arial" w:cs="Arial"/>
        </w:rPr>
        <w:t>Izpildītājam ir pienākums savlaicīgi, bet ne vēlāk kā 5 (piecas) dienas iepriekš saskaņot ar tre</w:t>
      </w:r>
      <w:r w:rsidRPr="00F42DAF">
        <w:rPr>
          <w:rFonts w:ascii="Arial" w:hAnsi="Arial" w:cs="Arial"/>
          <w:color w:val="000000"/>
        </w:rPr>
        <w:t>šajām personām tāda Darba veikšanu, kura laikā ir iespējami traucējumi saimnieciskai darbībai.</w:t>
      </w:r>
      <w:r w:rsidR="008413EE" w:rsidRPr="00F42DAF">
        <w:rPr>
          <w:rFonts w:ascii="Arial" w:eastAsia="TimesNewRomanPSMT" w:hAnsi="Arial" w:cs="Arial"/>
          <w:color w:val="000000"/>
        </w:rPr>
        <w:t xml:space="preserve"> </w:t>
      </w:r>
    </w:p>
    <w:p w:rsidR="008413EE" w:rsidRPr="00F42DAF" w:rsidRDefault="008413EE"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eastAsia="TimesNewRomanPSMT" w:hAnsi="Arial" w:cs="Arial"/>
          <w:color w:val="000000"/>
        </w:rPr>
        <w:t xml:space="preserve">Izpildītāja personālu, kuru tas iesaistījis </w:t>
      </w:r>
      <w:r w:rsidR="00C47CE8" w:rsidRPr="00F42DAF">
        <w:rPr>
          <w:rFonts w:ascii="Arial" w:eastAsia="TimesNewRomanPSMT" w:hAnsi="Arial" w:cs="Arial"/>
          <w:color w:val="000000"/>
        </w:rPr>
        <w:t>L</w:t>
      </w:r>
      <w:r w:rsidRPr="00F42DAF">
        <w:rPr>
          <w:rFonts w:ascii="Arial" w:eastAsia="TimesNewRomanPSMT" w:hAnsi="Arial" w:cs="Arial"/>
          <w:color w:val="000000"/>
        </w:rPr>
        <w:t>īguma izpildē un par kuru sniedzis informāciju iepirkumā, kā arī apakšuzņēmējus, par kuriem tas informējis Pasūtītāju, drīkst mainīt tikai ar Pasūtītāja rakstveida piekrišanu.</w:t>
      </w:r>
    </w:p>
    <w:p w:rsidR="008413EE" w:rsidRPr="00F42DAF" w:rsidRDefault="008413EE"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eastAsia="TimesNewRomanPSMT" w:hAnsi="Arial" w:cs="Arial"/>
          <w:color w:val="000000"/>
        </w:rPr>
        <w:t xml:space="preserve">Izpildītājs apņemas uzstādīt vai pilnveidot autogreideriem maršruta kontroles sistēmu </w:t>
      </w:r>
      <w:r w:rsidRPr="00F42DAF">
        <w:rPr>
          <w:rFonts w:ascii="Arial" w:eastAsia="TimesNewRomanPSMT" w:hAnsi="Arial" w:cs="Arial"/>
          <w:b/>
          <w:color w:val="000000"/>
        </w:rPr>
        <w:t>20 (divdesmit)</w:t>
      </w:r>
      <w:r w:rsidR="00C47CE8" w:rsidRPr="00F42DAF">
        <w:rPr>
          <w:rFonts w:ascii="Arial" w:eastAsia="TimesNewRomanPSMT" w:hAnsi="Arial" w:cs="Arial"/>
          <w:color w:val="000000"/>
        </w:rPr>
        <w:t xml:space="preserve"> dienu laikā pēc L</w:t>
      </w:r>
      <w:r w:rsidRPr="00F42DAF">
        <w:rPr>
          <w:rFonts w:ascii="Arial" w:eastAsia="TimesNewRomanPSMT" w:hAnsi="Arial" w:cs="Arial"/>
          <w:color w:val="000000"/>
        </w:rPr>
        <w:t>īguma parakstīšanas, lai tā būtu atbilstoša tehniskajai specifikācijai, un pēc sistēmas izveides vai pilnveidošanas izsniegt Pasūtītājam nepieciešamos piekļuves kodus.</w:t>
      </w:r>
    </w:p>
    <w:p w:rsidR="008413EE" w:rsidRPr="00F42DAF" w:rsidRDefault="008413EE"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eastAsia="TimesNewRomanPSMT" w:hAnsi="Arial" w:cs="Arial"/>
          <w:color w:val="000000"/>
        </w:rPr>
        <w:t>Izpildītājam grants segumu uzturēšanas darbos iesaistītajiem autogreideriem maršruta kontroles sistēmai jānodrošina transportlīdzekļa atrašanās vietas</w:t>
      </w:r>
      <w:r w:rsidRPr="00F42DAF">
        <w:rPr>
          <w:rFonts w:ascii="Arial" w:eastAsia="MS Mincho" w:hAnsi="Arial" w:cs="Arial"/>
          <w:color w:val="000000"/>
        </w:rPr>
        <w:t xml:space="preserve"> </w:t>
      </w:r>
      <w:r w:rsidRPr="00F42DAF">
        <w:rPr>
          <w:rFonts w:ascii="Arial" w:eastAsia="TimesNewRomanPSMT" w:hAnsi="Arial" w:cs="Arial"/>
          <w:color w:val="000000"/>
        </w:rPr>
        <w:t xml:space="preserve">reģistrēšana un attēlošana kartē reālajā laikā, kā arī tās attēlošana kartē jebkurā periodā 12 (divpadsmit) pēdējos mēnešos.  </w:t>
      </w:r>
    </w:p>
    <w:p w:rsidR="008413EE" w:rsidRPr="00F42DAF" w:rsidRDefault="008413EE"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eastAsia="TimesNewRomanPSMT" w:hAnsi="Arial" w:cs="Arial"/>
          <w:color w:val="000000"/>
        </w:rPr>
        <w:t>Izpildītājam jānodrošina, ka darbu veikšanas gaitā maršruta kontroles sistēmā tiek fiksēti maršruti un laiki, kuros transportlīdzeklis darbam izmantojis autogreidera lāpstu. Pieslēgtās iekārtas darbībai jābūt attēlotai atskaitēs, vizuāli uz kartes un grafikos.</w:t>
      </w:r>
    </w:p>
    <w:p w:rsidR="008413EE" w:rsidRPr="00F42DAF" w:rsidRDefault="008413EE" w:rsidP="00575692">
      <w:pPr>
        <w:pStyle w:val="BodyText"/>
        <w:numPr>
          <w:ilvl w:val="0"/>
          <w:numId w:val="3"/>
        </w:numPr>
        <w:tabs>
          <w:tab w:val="left" w:pos="0"/>
          <w:tab w:val="num" w:pos="567"/>
        </w:tabs>
        <w:autoSpaceDE w:val="0"/>
        <w:ind w:left="567" w:hanging="567"/>
        <w:jc w:val="both"/>
        <w:rPr>
          <w:rFonts w:ascii="Arial" w:eastAsia="TimesNewRomanPSMT" w:hAnsi="Arial" w:cs="Arial"/>
          <w:color w:val="000000"/>
        </w:rPr>
      </w:pPr>
      <w:r w:rsidRPr="00F42DAF">
        <w:rPr>
          <w:rFonts w:ascii="Arial" w:eastAsia="TimesNewRomanPSMT" w:hAnsi="Arial" w:cs="Arial"/>
          <w:color w:val="000000"/>
        </w:rPr>
        <w:t>Izmaiņas maršrutu kontroles sistēmā veicamas tikai ar Pasūtītāja piekrišanu.</w:t>
      </w:r>
    </w:p>
    <w:p w:rsidR="001779B3" w:rsidRPr="00F42DAF" w:rsidRDefault="001779B3" w:rsidP="00F43F09">
      <w:pPr>
        <w:jc w:val="both"/>
        <w:rPr>
          <w:rFonts w:ascii="Arial" w:hAnsi="Arial" w:cs="Arial"/>
          <w:sz w:val="20"/>
        </w:rPr>
      </w:pPr>
    </w:p>
    <w:p w:rsidR="003B2E5C" w:rsidRPr="00F42DAF" w:rsidRDefault="003B2E5C" w:rsidP="00F43F09">
      <w:pPr>
        <w:jc w:val="both"/>
        <w:rPr>
          <w:rFonts w:ascii="Arial" w:hAnsi="Arial" w:cs="Arial"/>
          <w:sz w:val="20"/>
        </w:rPr>
      </w:pPr>
    </w:p>
    <w:p w:rsidR="001779B3" w:rsidRPr="00F42DAF" w:rsidRDefault="001779B3" w:rsidP="008418F1">
      <w:pPr>
        <w:numPr>
          <w:ilvl w:val="0"/>
          <w:numId w:val="9"/>
        </w:numPr>
        <w:tabs>
          <w:tab w:val="left" w:pos="283"/>
          <w:tab w:val="left" w:pos="426"/>
        </w:tabs>
        <w:autoSpaceDE w:val="0"/>
        <w:ind w:left="283" w:hanging="282"/>
        <w:jc w:val="center"/>
        <w:rPr>
          <w:rFonts w:ascii="Arial" w:hAnsi="Arial" w:cs="Arial"/>
          <w:b/>
          <w:sz w:val="20"/>
        </w:rPr>
      </w:pPr>
      <w:r w:rsidRPr="00F42DAF">
        <w:rPr>
          <w:rFonts w:ascii="Arial" w:hAnsi="Arial" w:cs="Arial"/>
          <w:b/>
          <w:sz w:val="20"/>
        </w:rPr>
        <w:t>DARBI</w:t>
      </w:r>
    </w:p>
    <w:p w:rsidR="001779B3" w:rsidRPr="00F42DAF" w:rsidRDefault="001779B3">
      <w:pPr>
        <w:autoSpaceDE w:val="0"/>
        <w:ind w:left="360"/>
        <w:jc w:val="center"/>
        <w:rPr>
          <w:rFonts w:ascii="Arial" w:hAnsi="Arial" w:cs="Arial"/>
          <w:b/>
          <w:i/>
          <w:sz w:val="20"/>
        </w:rPr>
      </w:pPr>
      <w:r w:rsidRPr="00F42DAF">
        <w:rPr>
          <w:rFonts w:ascii="Arial" w:hAnsi="Arial" w:cs="Arial"/>
          <w:b/>
          <w:i/>
          <w:sz w:val="20"/>
        </w:rPr>
        <w:t>A. Preces un materiāli</w:t>
      </w:r>
    </w:p>
    <w:p w:rsidR="001779B3" w:rsidRPr="00F42DAF" w:rsidRDefault="001779B3" w:rsidP="00422C0B">
      <w:pPr>
        <w:numPr>
          <w:ilvl w:val="0"/>
          <w:numId w:val="22"/>
        </w:numPr>
        <w:ind w:left="504" w:hanging="493"/>
        <w:jc w:val="both"/>
        <w:rPr>
          <w:rFonts w:ascii="Arial" w:hAnsi="Arial" w:cs="Arial"/>
          <w:strike/>
          <w:sz w:val="20"/>
        </w:rPr>
      </w:pPr>
      <w:r w:rsidRPr="00F42DAF">
        <w:rPr>
          <w:rFonts w:ascii="Arial" w:hAnsi="Arial" w:cs="Arial"/>
          <w:sz w:val="20"/>
        </w:rPr>
        <w:t>Visām precēm un materiāliem, kas tiks pielietoti Darba izpildē, ir jāatbilst normatīvajos aktos noteiktajām prasībām.</w:t>
      </w:r>
      <w:r w:rsidR="00D51130" w:rsidRPr="00F42DAF">
        <w:rPr>
          <w:rFonts w:ascii="Arial" w:hAnsi="Arial" w:cs="Arial"/>
          <w:sz w:val="20"/>
        </w:rPr>
        <w:t xml:space="preserve"> </w:t>
      </w:r>
    </w:p>
    <w:p w:rsidR="001779B3" w:rsidRPr="00F42DAF" w:rsidRDefault="001779B3" w:rsidP="00422C0B">
      <w:pPr>
        <w:numPr>
          <w:ilvl w:val="0"/>
          <w:numId w:val="22"/>
        </w:numPr>
        <w:autoSpaceDE w:val="0"/>
        <w:ind w:left="504" w:hanging="493"/>
        <w:jc w:val="both"/>
        <w:rPr>
          <w:rFonts w:ascii="Arial" w:hAnsi="Arial" w:cs="Arial"/>
          <w:sz w:val="20"/>
        </w:rPr>
      </w:pPr>
      <w:r w:rsidRPr="00F42DAF">
        <w:rPr>
          <w:rFonts w:ascii="Arial" w:hAnsi="Arial" w:cs="Arial"/>
          <w:sz w:val="20"/>
        </w:rPr>
        <w:t>Darba gait</w:t>
      </w:r>
      <w:r w:rsidR="0085382B" w:rsidRPr="00F42DAF">
        <w:rPr>
          <w:rFonts w:ascii="Arial" w:hAnsi="Arial" w:cs="Arial"/>
          <w:sz w:val="20"/>
        </w:rPr>
        <w:t>ā objektā atgūtie materiāli ir Pasūtītāja īpašums un pēc P</w:t>
      </w:r>
      <w:r w:rsidRPr="00F42DAF">
        <w:rPr>
          <w:rFonts w:ascii="Arial" w:hAnsi="Arial" w:cs="Arial"/>
          <w:sz w:val="20"/>
        </w:rPr>
        <w:t xml:space="preserve">asūtītāja pirmā pieprasījuma nogādājami uz </w:t>
      </w:r>
      <w:r w:rsidR="0085382B" w:rsidRPr="00F42DAF">
        <w:rPr>
          <w:rFonts w:ascii="Arial" w:hAnsi="Arial" w:cs="Arial"/>
          <w:sz w:val="20"/>
        </w:rPr>
        <w:t>P</w:t>
      </w:r>
      <w:r w:rsidRPr="00F42DAF">
        <w:rPr>
          <w:rFonts w:ascii="Arial" w:hAnsi="Arial" w:cs="Arial"/>
          <w:sz w:val="20"/>
        </w:rPr>
        <w:t xml:space="preserve">asūtītāja norādīto vietu  Liepājas pilsētas robežās. </w:t>
      </w:r>
    </w:p>
    <w:p w:rsidR="001779B3" w:rsidRPr="00F42DAF" w:rsidRDefault="001779B3" w:rsidP="00422C0B">
      <w:pPr>
        <w:numPr>
          <w:ilvl w:val="0"/>
          <w:numId w:val="22"/>
        </w:numPr>
        <w:autoSpaceDE w:val="0"/>
        <w:ind w:left="504" w:hanging="493"/>
        <w:jc w:val="both"/>
        <w:rPr>
          <w:rFonts w:ascii="Arial" w:hAnsi="Arial" w:cs="Arial"/>
          <w:sz w:val="20"/>
        </w:rPr>
      </w:pPr>
      <w:r w:rsidRPr="00F42DAF">
        <w:rPr>
          <w:rFonts w:ascii="Arial" w:hAnsi="Arial" w:cs="Arial"/>
          <w:sz w:val="20"/>
        </w:rPr>
        <w:t>Ja Pasūtītājs nepieprasa 10.2.punktā atrunātos materiālus, Izpildītājs tos nogādā uz savu atbērtni vai uz utilizāciju, par kuru izmaksas sedz Izpildītājs.</w:t>
      </w:r>
    </w:p>
    <w:p w:rsidR="001779B3" w:rsidRPr="00F42DAF" w:rsidRDefault="001779B3">
      <w:pPr>
        <w:tabs>
          <w:tab w:val="left" w:pos="672"/>
          <w:tab w:val="left" w:pos="792"/>
          <w:tab w:val="left" w:pos="816"/>
          <w:tab w:val="left" w:pos="936"/>
        </w:tabs>
        <w:ind w:left="546" w:hanging="525"/>
        <w:jc w:val="both"/>
        <w:rPr>
          <w:rFonts w:ascii="Arial" w:hAnsi="Arial" w:cs="Arial"/>
          <w:b/>
          <w:i/>
          <w:sz w:val="20"/>
        </w:rPr>
      </w:pPr>
    </w:p>
    <w:p w:rsidR="001779B3" w:rsidRPr="00F42DAF" w:rsidRDefault="001779B3">
      <w:pPr>
        <w:numPr>
          <w:ilvl w:val="0"/>
          <w:numId w:val="8"/>
        </w:numPr>
        <w:tabs>
          <w:tab w:val="left" w:pos="367"/>
        </w:tabs>
        <w:autoSpaceDE w:val="0"/>
        <w:ind w:left="367" w:hanging="360"/>
        <w:jc w:val="center"/>
        <w:rPr>
          <w:rFonts w:ascii="Arial" w:hAnsi="Arial" w:cs="Arial"/>
          <w:b/>
          <w:i/>
          <w:sz w:val="20"/>
        </w:rPr>
      </w:pPr>
      <w:r w:rsidRPr="00F42DAF">
        <w:rPr>
          <w:rFonts w:ascii="Arial" w:hAnsi="Arial" w:cs="Arial"/>
          <w:b/>
          <w:i/>
          <w:sz w:val="20"/>
        </w:rPr>
        <w:t>Satiksmes organizēšana Darba  laikā</w:t>
      </w:r>
    </w:p>
    <w:p w:rsidR="001779B3" w:rsidRPr="00F42DAF" w:rsidRDefault="001779B3" w:rsidP="00422C0B">
      <w:pPr>
        <w:numPr>
          <w:ilvl w:val="0"/>
          <w:numId w:val="29"/>
        </w:numPr>
        <w:tabs>
          <w:tab w:val="left" w:pos="427"/>
          <w:tab w:val="left" w:pos="514"/>
          <w:tab w:val="left" w:pos="720"/>
        </w:tabs>
        <w:autoSpaceDE w:val="0"/>
        <w:ind w:left="514" w:hanging="504"/>
        <w:jc w:val="both"/>
        <w:rPr>
          <w:rFonts w:ascii="Arial" w:hAnsi="Arial" w:cs="Arial"/>
          <w:sz w:val="20"/>
        </w:rPr>
      </w:pPr>
      <w:r w:rsidRPr="00F42DAF">
        <w:rPr>
          <w:rFonts w:ascii="Arial" w:hAnsi="Arial" w:cs="Arial"/>
          <w:sz w:val="20"/>
        </w:rPr>
        <w:t>Izpildītājs ir pilnībā atbildīgs par Latvijas Republikā spēkā esošo satiksmes noteikumu un darba drošības normatīvo aktu ievērošanu satiksmes organizēšanas Darba laikā.</w:t>
      </w:r>
    </w:p>
    <w:p w:rsidR="001779B3" w:rsidRPr="00F42DAF" w:rsidRDefault="001779B3" w:rsidP="00422C0B">
      <w:pPr>
        <w:numPr>
          <w:ilvl w:val="0"/>
          <w:numId w:val="29"/>
        </w:numPr>
        <w:tabs>
          <w:tab w:val="left" w:pos="427"/>
          <w:tab w:val="left" w:pos="514"/>
          <w:tab w:val="left" w:pos="720"/>
        </w:tabs>
        <w:autoSpaceDE w:val="0"/>
        <w:ind w:left="514" w:hanging="504"/>
        <w:jc w:val="both"/>
        <w:rPr>
          <w:rFonts w:ascii="Arial" w:hAnsi="Arial" w:cs="Arial"/>
          <w:sz w:val="20"/>
        </w:rPr>
      </w:pPr>
      <w:r w:rsidRPr="00F42DAF">
        <w:rPr>
          <w:rFonts w:ascii="Arial" w:hAnsi="Arial" w:cs="Arial"/>
          <w:sz w:val="20"/>
        </w:rPr>
        <w:t>Pagaidu ceļa zīmēm, horizontālajiem apzīmējumiem, signālugunīm, kā arī to izvietojumam jāatbilst Latvijas Republikā spēkā esošajiem normatīvajiem aktiem.</w:t>
      </w:r>
    </w:p>
    <w:p w:rsidR="009D71EC" w:rsidRPr="00F42DAF" w:rsidRDefault="009D71EC">
      <w:pPr>
        <w:tabs>
          <w:tab w:val="left" w:pos="710"/>
          <w:tab w:val="left" w:pos="1003"/>
        </w:tabs>
        <w:autoSpaceDE w:val="0"/>
        <w:ind w:left="283"/>
        <w:jc w:val="both"/>
        <w:rPr>
          <w:rFonts w:ascii="Arial" w:hAnsi="Arial" w:cs="Arial"/>
          <w:sz w:val="20"/>
        </w:rPr>
      </w:pPr>
    </w:p>
    <w:p w:rsidR="001779B3" w:rsidRPr="00F42DAF" w:rsidRDefault="001779B3">
      <w:pPr>
        <w:numPr>
          <w:ilvl w:val="0"/>
          <w:numId w:val="8"/>
        </w:numPr>
        <w:tabs>
          <w:tab w:val="left" w:pos="367"/>
        </w:tabs>
        <w:autoSpaceDE w:val="0"/>
        <w:ind w:left="367" w:hanging="360"/>
        <w:jc w:val="center"/>
        <w:rPr>
          <w:rFonts w:ascii="Arial" w:hAnsi="Arial" w:cs="Arial"/>
          <w:b/>
          <w:i/>
          <w:sz w:val="20"/>
        </w:rPr>
      </w:pPr>
      <w:r w:rsidRPr="00F42DAF">
        <w:rPr>
          <w:rFonts w:ascii="Arial" w:hAnsi="Arial" w:cs="Arial"/>
          <w:b/>
          <w:i/>
          <w:sz w:val="20"/>
        </w:rPr>
        <w:t>Darba vadība un uzraudzība</w:t>
      </w:r>
    </w:p>
    <w:p w:rsidR="001779B3" w:rsidRPr="00F42DAF" w:rsidRDefault="001779B3">
      <w:pPr>
        <w:numPr>
          <w:ilvl w:val="0"/>
          <w:numId w:val="7"/>
        </w:numPr>
        <w:autoSpaceDE w:val="0"/>
        <w:ind w:left="514" w:hanging="504"/>
        <w:jc w:val="both"/>
        <w:rPr>
          <w:rFonts w:ascii="Arial" w:hAnsi="Arial" w:cs="Arial"/>
          <w:sz w:val="20"/>
        </w:rPr>
      </w:pPr>
      <w:r w:rsidRPr="00F42DAF">
        <w:rPr>
          <w:rFonts w:ascii="Arial" w:hAnsi="Arial" w:cs="Arial"/>
          <w:sz w:val="20"/>
        </w:rPr>
        <w:t>Pasūtītājs Darba izpildes pārraudzībai ieceļ Pārstāvi. Pārstāvis sniedz norādījumus visās darbības jomās, kas saistītas ar Līgumā noteiktā Darba izpildīšanu. Izpildītājam ir jāsniedz atbalsts (informācija) pārraudzības veikšanai.</w:t>
      </w:r>
    </w:p>
    <w:p w:rsidR="001779B3" w:rsidRPr="00F42DAF" w:rsidRDefault="001779B3" w:rsidP="00D51130">
      <w:pPr>
        <w:numPr>
          <w:ilvl w:val="0"/>
          <w:numId w:val="7"/>
        </w:numPr>
        <w:autoSpaceDE w:val="0"/>
        <w:ind w:left="514" w:hanging="504"/>
        <w:jc w:val="both"/>
        <w:rPr>
          <w:rFonts w:ascii="Arial" w:hAnsi="Arial" w:cs="Arial"/>
          <w:sz w:val="20"/>
        </w:rPr>
      </w:pPr>
      <w:r w:rsidRPr="00F42DAF">
        <w:rPr>
          <w:rFonts w:ascii="Arial" w:hAnsi="Arial" w:cs="Arial"/>
          <w:sz w:val="20"/>
        </w:rPr>
        <w:t>Izpildītājs, uzsākot Darbu, ieceļ līdz Darba beigām atbildīgo personu – darbu vadītāju. Atbildīgo darbu vadītāju var nomainīt tikai ar Pasūtītāja rakstisku piekrišanu.</w:t>
      </w:r>
    </w:p>
    <w:p w:rsidR="001779B3" w:rsidRPr="00F42DAF" w:rsidRDefault="001779B3">
      <w:pPr>
        <w:numPr>
          <w:ilvl w:val="0"/>
          <w:numId w:val="7"/>
        </w:numPr>
        <w:autoSpaceDE w:val="0"/>
        <w:ind w:left="514" w:hanging="504"/>
        <w:rPr>
          <w:rFonts w:ascii="Arial" w:hAnsi="Arial" w:cs="Arial"/>
          <w:sz w:val="20"/>
        </w:rPr>
      </w:pPr>
      <w:r w:rsidRPr="00F42DAF">
        <w:rPr>
          <w:rFonts w:ascii="Arial" w:hAnsi="Arial" w:cs="Arial"/>
          <w:sz w:val="20"/>
        </w:rPr>
        <w:t>Izpildītājam ir jākoordinē veicamais Darbs.</w:t>
      </w:r>
    </w:p>
    <w:p w:rsidR="001779B3" w:rsidRDefault="001779B3">
      <w:pPr>
        <w:autoSpaceDE w:val="0"/>
        <w:jc w:val="both"/>
        <w:rPr>
          <w:rFonts w:ascii="Arial" w:hAnsi="Arial" w:cs="Arial"/>
          <w:sz w:val="20"/>
        </w:rPr>
      </w:pPr>
      <w:r w:rsidRPr="00F42DAF">
        <w:rPr>
          <w:rFonts w:ascii="Arial" w:hAnsi="Arial" w:cs="Arial"/>
          <w:sz w:val="20"/>
        </w:rPr>
        <w:t xml:space="preserve">              </w:t>
      </w:r>
    </w:p>
    <w:p w:rsidR="006B7984" w:rsidRDefault="006B7984">
      <w:pPr>
        <w:autoSpaceDE w:val="0"/>
        <w:jc w:val="both"/>
        <w:rPr>
          <w:rFonts w:ascii="Arial" w:hAnsi="Arial" w:cs="Arial"/>
          <w:sz w:val="20"/>
        </w:rPr>
      </w:pPr>
    </w:p>
    <w:p w:rsidR="004446AA" w:rsidRPr="00F42DAF" w:rsidRDefault="004446AA">
      <w:pPr>
        <w:autoSpaceDE w:val="0"/>
        <w:jc w:val="both"/>
        <w:rPr>
          <w:rFonts w:ascii="Arial" w:hAnsi="Arial" w:cs="Arial"/>
          <w:sz w:val="20"/>
        </w:rPr>
      </w:pPr>
    </w:p>
    <w:p w:rsidR="001779B3" w:rsidRPr="00F42DAF" w:rsidRDefault="001779B3">
      <w:pPr>
        <w:numPr>
          <w:ilvl w:val="0"/>
          <w:numId w:val="8"/>
        </w:numPr>
        <w:tabs>
          <w:tab w:val="left" w:pos="367"/>
        </w:tabs>
        <w:autoSpaceDE w:val="0"/>
        <w:ind w:left="367" w:hanging="360"/>
        <w:jc w:val="center"/>
        <w:rPr>
          <w:rFonts w:ascii="Arial" w:hAnsi="Arial" w:cs="Arial"/>
          <w:b/>
          <w:i/>
          <w:sz w:val="20"/>
        </w:rPr>
      </w:pPr>
      <w:r w:rsidRPr="00F42DAF">
        <w:rPr>
          <w:rFonts w:ascii="Arial" w:hAnsi="Arial" w:cs="Arial"/>
          <w:b/>
          <w:i/>
          <w:sz w:val="20"/>
        </w:rPr>
        <w:lastRenderedPageBreak/>
        <w:t>Kvalitātes un pārbaudes</w:t>
      </w:r>
    </w:p>
    <w:p w:rsidR="00365C0F" w:rsidRPr="00F42DAF" w:rsidRDefault="001779B3" w:rsidP="00EF35DE">
      <w:pPr>
        <w:numPr>
          <w:ilvl w:val="1"/>
          <w:numId w:val="39"/>
        </w:numPr>
        <w:autoSpaceDE w:val="0"/>
        <w:ind w:left="709" w:hanging="709"/>
        <w:jc w:val="both"/>
        <w:rPr>
          <w:rFonts w:ascii="Arial" w:hAnsi="Arial" w:cs="Arial"/>
          <w:sz w:val="20"/>
        </w:rPr>
      </w:pPr>
      <w:r w:rsidRPr="00F42DAF">
        <w:rPr>
          <w:rFonts w:ascii="Arial" w:hAnsi="Arial" w:cs="Arial"/>
          <w:sz w:val="20"/>
        </w:rPr>
        <w:t xml:space="preserve">Darba kvalitātes prasības, ko jāievēro Izpildītājam, nosaka šis Līgums; </w:t>
      </w:r>
      <w:r w:rsidR="005F0525" w:rsidRPr="00F42DAF">
        <w:rPr>
          <w:rFonts w:ascii="Arial" w:hAnsi="Arial" w:cs="Arial"/>
          <w:sz w:val="20"/>
        </w:rPr>
        <w:t xml:space="preserve">Būvniecības likums, Vispārīgie būvnoteikumi, </w:t>
      </w:r>
      <w:r w:rsidRPr="00F42DAF">
        <w:rPr>
          <w:rFonts w:ascii="Arial" w:hAnsi="Arial" w:cs="Arial"/>
          <w:sz w:val="20"/>
        </w:rPr>
        <w:t>būvnormat</w:t>
      </w:r>
      <w:r w:rsidR="00BE0A04" w:rsidRPr="00F42DAF">
        <w:rPr>
          <w:rFonts w:ascii="Arial" w:hAnsi="Arial" w:cs="Arial"/>
          <w:sz w:val="20"/>
        </w:rPr>
        <w:t>īvi,</w:t>
      </w:r>
      <w:r w:rsidR="005F0525" w:rsidRPr="00F42DAF">
        <w:rPr>
          <w:rFonts w:ascii="Arial" w:hAnsi="Arial" w:cs="Arial"/>
          <w:sz w:val="20"/>
        </w:rPr>
        <w:t xml:space="preserve"> </w:t>
      </w:r>
      <w:r w:rsidR="00362D27" w:rsidRPr="00F42DAF">
        <w:rPr>
          <w:rFonts w:ascii="Arial" w:hAnsi="Arial" w:cs="Arial"/>
          <w:color w:val="000000"/>
          <w:sz w:val="20"/>
        </w:rPr>
        <w:t xml:space="preserve">Valsts akciju sabiedrības “Latvijas valsts ceļi” tehniskajā komisijā </w:t>
      </w:r>
      <w:r w:rsidR="009922A0" w:rsidRPr="00F42DAF">
        <w:rPr>
          <w:rFonts w:ascii="Arial" w:hAnsi="Arial" w:cs="Arial"/>
          <w:sz w:val="20"/>
        </w:rPr>
        <w:t>2018. gada 27.septembrī. apstiprinātās „Ceļu specifikācijas 2019”</w:t>
      </w:r>
      <w:r w:rsidR="00365C0F" w:rsidRPr="00F42DAF">
        <w:rPr>
          <w:rFonts w:ascii="Arial" w:hAnsi="Arial" w:cs="Arial"/>
          <w:sz w:val="20"/>
        </w:rPr>
        <w:t>.</w:t>
      </w:r>
    </w:p>
    <w:p w:rsidR="00D51130" w:rsidRPr="00F42DAF" w:rsidRDefault="001779B3" w:rsidP="00EF35DE">
      <w:pPr>
        <w:numPr>
          <w:ilvl w:val="1"/>
          <w:numId w:val="39"/>
        </w:numPr>
        <w:autoSpaceDE w:val="0"/>
        <w:ind w:left="709" w:hanging="709"/>
        <w:jc w:val="both"/>
        <w:rPr>
          <w:rFonts w:ascii="Arial" w:hAnsi="Arial" w:cs="Arial"/>
          <w:sz w:val="20"/>
        </w:rPr>
      </w:pPr>
      <w:r w:rsidRPr="00F42DAF">
        <w:rPr>
          <w:rFonts w:ascii="Arial" w:hAnsi="Arial" w:cs="Arial"/>
          <w:sz w:val="20"/>
        </w:rPr>
        <w:t>Pasūtītāja pārstāvi</w:t>
      </w:r>
      <w:r w:rsidR="008119C0" w:rsidRPr="00F42DAF">
        <w:rPr>
          <w:rFonts w:ascii="Arial" w:hAnsi="Arial" w:cs="Arial"/>
          <w:sz w:val="20"/>
        </w:rPr>
        <w:t xml:space="preserve">m ir </w:t>
      </w:r>
      <w:r w:rsidRPr="00F42DAF">
        <w:rPr>
          <w:rFonts w:ascii="Arial" w:hAnsi="Arial" w:cs="Arial"/>
          <w:sz w:val="20"/>
        </w:rPr>
        <w:t>tiesības oranizēt kontroli par to</w:t>
      </w:r>
      <w:r w:rsidR="0085382B" w:rsidRPr="00F42DAF">
        <w:rPr>
          <w:rFonts w:ascii="Arial" w:hAnsi="Arial" w:cs="Arial"/>
          <w:sz w:val="20"/>
        </w:rPr>
        <w:t>,</w:t>
      </w:r>
      <w:r w:rsidRPr="00F42DAF">
        <w:rPr>
          <w:rFonts w:ascii="Arial" w:hAnsi="Arial" w:cs="Arial"/>
          <w:sz w:val="20"/>
        </w:rPr>
        <w:t xml:space="preserve"> kā tiek ievērotas Pasūtītāja norādītās kvalitātes prasības.</w:t>
      </w:r>
    </w:p>
    <w:p w:rsidR="001779B3" w:rsidRPr="00F42DAF" w:rsidRDefault="001779B3" w:rsidP="00422C0B">
      <w:pPr>
        <w:numPr>
          <w:ilvl w:val="1"/>
          <w:numId w:val="39"/>
        </w:numPr>
        <w:autoSpaceDE w:val="0"/>
        <w:ind w:left="709" w:hanging="709"/>
        <w:jc w:val="both"/>
        <w:rPr>
          <w:rFonts w:ascii="Arial" w:hAnsi="Arial" w:cs="Arial"/>
          <w:sz w:val="20"/>
        </w:rPr>
      </w:pPr>
      <w:r w:rsidRPr="00F42DAF">
        <w:rPr>
          <w:rFonts w:ascii="Arial" w:hAnsi="Arial" w:cs="Arial"/>
          <w:sz w:val="20"/>
        </w:rPr>
        <w:t>Visas Līgumā un normatīvajos aktos noteiktās materiālu un Darba kvalitātes pārbaudes jāveic Izpildītājam uz sava rēķina.</w:t>
      </w:r>
    </w:p>
    <w:p w:rsidR="001779B3" w:rsidRPr="00F42DAF" w:rsidRDefault="001779B3" w:rsidP="00422C0B">
      <w:pPr>
        <w:numPr>
          <w:ilvl w:val="0"/>
          <w:numId w:val="23"/>
        </w:numPr>
        <w:autoSpaceDE w:val="0"/>
        <w:ind w:left="709" w:hanging="709"/>
        <w:jc w:val="both"/>
        <w:rPr>
          <w:rFonts w:ascii="Arial" w:hAnsi="Arial" w:cs="Arial"/>
          <w:sz w:val="20"/>
        </w:rPr>
      </w:pPr>
      <w:r w:rsidRPr="00F42DAF">
        <w:rPr>
          <w:rFonts w:ascii="Arial" w:hAnsi="Arial" w:cs="Arial"/>
          <w:sz w:val="20"/>
        </w:rPr>
        <w:t>Pēc Pasūtītāja pieprasījuma</w:t>
      </w:r>
      <w:r w:rsidR="0085382B" w:rsidRPr="00F42DAF">
        <w:rPr>
          <w:rFonts w:ascii="Arial" w:hAnsi="Arial" w:cs="Arial"/>
          <w:sz w:val="20"/>
        </w:rPr>
        <w:t>, saskaņojot izmaksas,</w:t>
      </w:r>
      <w:r w:rsidRPr="00F42DAF">
        <w:rPr>
          <w:rFonts w:ascii="Arial" w:hAnsi="Arial" w:cs="Arial"/>
          <w:sz w:val="20"/>
        </w:rPr>
        <w:t xml:space="preserve"> Izpildītājam jāveic materiālu un Darba kvalitātes papildu pārbaudes. Ja papildu pārbaudes rezultātā nekādi defekti vai neatbilstības netiek konstatēti, Pasūtītājs atlīdzina Izpildītājam pārbaudes veikšanas izdevumus.</w:t>
      </w:r>
    </w:p>
    <w:p w:rsidR="001779B3" w:rsidRPr="00F42DAF" w:rsidRDefault="001779B3" w:rsidP="00422C0B">
      <w:pPr>
        <w:numPr>
          <w:ilvl w:val="0"/>
          <w:numId w:val="23"/>
        </w:numPr>
        <w:autoSpaceDE w:val="0"/>
        <w:ind w:left="709" w:hanging="709"/>
        <w:jc w:val="both"/>
        <w:rPr>
          <w:rFonts w:ascii="Arial" w:hAnsi="Arial" w:cs="Arial"/>
          <w:sz w:val="20"/>
        </w:rPr>
      </w:pPr>
      <w:r w:rsidRPr="00F42DAF">
        <w:rPr>
          <w:rFonts w:ascii="Arial" w:hAnsi="Arial" w:cs="Arial"/>
          <w:sz w:val="20"/>
        </w:rPr>
        <w:t xml:space="preserve">Ja materiālu vai Darba kvalitātes pārbaudes laikā tiek atklāts defekts vai neatbilstība, tad Izpildītājs Pasūtītāja noteiktajā termiņā, uz sava rēķina un ar saviem materiāliem </w:t>
      </w:r>
      <w:r w:rsidR="0085382B" w:rsidRPr="00F42DAF">
        <w:rPr>
          <w:rFonts w:ascii="Arial" w:hAnsi="Arial" w:cs="Arial"/>
          <w:sz w:val="20"/>
        </w:rPr>
        <w:t>to novērš</w:t>
      </w:r>
      <w:r w:rsidRPr="00F42DAF">
        <w:rPr>
          <w:rFonts w:ascii="Arial" w:hAnsi="Arial" w:cs="Arial"/>
          <w:sz w:val="20"/>
        </w:rPr>
        <w:t>.</w:t>
      </w:r>
    </w:p>
    <w:p w:rsidR="001779B3" w:rsidRPr="00F42DAF" w:rsidRDefault="001779B3">
      <w:pPr>
        <w:autoSpaceDE w:val="0"/>
        <w:jc w:val="both"/>
        <w:rPr>
          <w:rFonts w:ascii="Arial" w:hAnsi="Arial" w:cs="Arial"/>
          <w:b/>
          <w:bCs/>
          <w:i/>
          <w:iCs/>
          <w:sz w:val="20"/>
        </w:rPr>
      </w:pPr>
    </w:p>
    <w:p w:rsidR="001779B3" w:rsidRPr="00F42DAF" w:rsidRDefault="00D51130">
      <w:pPr>
        <w:pStyle w:val="Virsraksts71"/>
        <w:tabs>
          <w:tab w:val="clear" w:pos="1800"/>
        </w:tabs>
        <w:autoSpaceDE w:val="0"/>
        <w:rPr>
          <w:rFonts w:ascii="Arial" w:hAnsi="Arial" w:cs="Arial"/>
          <w:sz w:val="20"/>
          <w:szCs w:val="20"/>
        </w:rPr>
      </w:pPr>
      <w:r w:rsidRPr="00F42DAF">
        <w:rPr>
          <w:rFonts w:ascii="Arial" w:hAnsi="Arial" w:cs="Arial"/>
          <w:sz w:val="20"/>
          <w:szCs w:val="20"/>
        </w:rPr>
        <w:t>E</w:t>
      </w:r>
      <w:r w:rsidR="001779B3" w:rsidRPr="00F42DAF">
        <w:rPr>
          <w:rFonts w:ascii="Arial" w:hAnsi="Arial" w:cs="Arial"/>
          <w:sz w:val="20"/>
          <w:szCs w:val="20"/>
        </w:rPr>
        <w:t xml:space="preserve">. </w:t>
      </w:r>
      <w:r w:rsidR="006552CC" w:rsidRPr="00F42DAF">
        <w:rPr>
          <w:rFonts w:ascii="Arial" w:hAnsi="Arial" w:cs="Arial"/>
          <w:sz w:val="20"/>
          <w:szCs w:val="20"/>
        </w:rPr>
        <w:t>Līguma izpildē iesaistītā personāla un apakšuzņēmēju nomaiņa</w:t>
      </w:r>
    </w:p>
    <w:p w:rsidR="00F70929" w:rsidRPr="00F42DAF" w:rsidRDefault="00F70929" w:rsidP="00F70929">
      <w:pPr>
        <w:pStyle w:val="ListParagraph"/>
        <w:numPr>
          <w:ilvl w:val="1"/>
          <w:numId w:val="40"/>
        </w:numPr>
        <w:suppressAutoHyphens w:val="0"/>
        <w:ind w:left="709" w:hanging="709"/>
        <w:jc w:val="both"/>
        <w:rPr>
          <w:rFonts w:ascii="Arial" w:hAnsi="Arial" w:cs="Arial"/>
          <w:sz w:val="20"/>
        </w:rPr>
      </w:pPr>
      <w:r w:rsidRPr="00F42DAF">
        <w:rPr>
          <w:rFonts w:ascii="Arial" w:hAnsi="Arial" w:cs="Arial"/>
          <w:sz w:val="20"/>
        </w:rPr>
        <w:t>Apakšuzņēmēju un piesaistītā personāla nomaiņa pieļaujama ar Pasūtītāja rakstisku piekrišanu un ievērojot Publisko iepirkumu  likumu.</w:t>
      </w:r>
    </w:p>
    <w:p w:rsidR="00F70929" w:rsidRPr="00F42DAF" w:rsidRDefault="00F70929" w:rsidP="00F70929">
      <w:pPr>
        <w:pStyle w:val="ListParagraph"/>
        <w:numPr>
          <w:ilvl w:val="1"/>
          <w:numId w:val="40"/>
        </w:numPr>
        <w:suppressAutoHyphens w:val="0"/>
        <w:ind w:left="709" w:hanging="709"/>
        <w:jc w:val="both"/>
        <w:rPr>
          <w:rFonts w:ascii="Arial" w:hAnsi="Arial" w:cs="Arial"/>
          <w:sz w:val="20"/>
        </w:rPr>
      </w:pPr>
      <w:r w:rsidRPr="00F42DAF">
        <w:rPr>
          <w:rFonts w:ascii="Arial" w:hAnsi="Arial" w:cs="Arial"/>
          <w:sz w:val="20"/>
        </w:rPr>
        <w:t>Pasūtītājs pieņem lēmumu atļaut vai atteikt Izpildītāja personāla vai apakšuzņēmēju nomaiņu vai jaunu apakšuzņēmēju iesaistīšanu Līguma izpildē iespējami īsā laikā, bet ne vēlāk kā 5 (</w:t>
      </w:r>
      <w:r w:rsidRPr="00F42DAF">
        <w:rPr>
          <w:rFonts w:ascii="Arial" w:hAnsi="Arial" w:cs="Arial"/>
          <w:i/>
          <w:iCs/>
          <w:sz w:val="20"/>
        </w:rPr>
        <w:t>piecu</w:t>
      </w:r>
      <w:r w:rsidRPr="00F42DAF">
        <w:rPr>
          <w:rFonts w:ascii="Arial" w:hAnsi="Arial" w:cs="Arial"/>
          <w:sz w:val="20"/>
        </w:rPr>
        <w:t>) darba dienu laikā pēc tam, kad saņēmis visu informāciju un dokumentus, kas nepieciešami lēmuma pieņemšanai saskaņā ar šī Līguma un normatīvo aktu noteikumiem.</w:t>
      </w:r>
    </w:p>
    <w:p w:rsidR="00F70929" w:rsidRPr="00F42DAF" w:rsidRDefault="00F70929" w:rsidP="00F70929">
      <w:pPr>
        <w:pStyle w:val="ListParagraph"/>
        <w:numPr>
          <w:ilvl w:val="1"/>
          <w:numId w:val="40"/>
        </w:numPr>
        <w:suppressAutoHyphens w:val="0"/>
        <w:ind w:left="709" w:hanging="709"/>
        <w:jc w:val="both"/>
        <w:rPr>
          <w:rFonts w:ascii="Arial" w:hAnsi="Arial" w:cs="Arial"/>
          <w:sz w:val="20"/>
        </w:rPr>
      </w:pPr>
      <w:r w:rsidRPr="00F42DAF">
        <w:rPr>
          <w:rFonts w:ascii="Arial" w:hAnsi="Arial" w:cs="Arial"/>
          <w:sz w:val="20"/>
        </w:rPr>
        <w:t>Izpildītājam jānodrošina, ka apakšuzņēmējs tam uzticēto Darba daļu nenodos tālāk bez Pasūtītāja rakstiskas piekrišanas.</w:t>
      </w:r>
    </w:p>
    <w:p w:rsidR="00F70929" w:rsidRPr="00F42DAF" w:rsidRDefault="00F70929" w:rsidP="00F70929">
      <w:pPr>
        <w:pStyle w:val="BodyText"/>
        <w:numPr>
          <w:ilvl w:val="1"/>
          <w:numId w:val="40"/>
        </w:numPr>
        <w:tabs>
          <w:tab w:val="left" w:pos="709"/>
        </w:tabs>
        <w:autoSpaceDE w:val="0"/>
        <w:ind w:left="709" w:hanging="709"/>
        <w:jc w:val="both"/>
        <w:rPr>
          <w:rFonts w:ascii="Arial" w:hAnsi="Arial" w:cs="Arial"/>
        </w:rPr>
      </w:pPr>
      <w:r w:rsidRPr="00F42DAF">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rsidR="001779B3" w:rsidRPr="00F42DAF" w:rsidRDefault="005131B5" w:rsidP="00F70929">
      <w:pPr>
        <w:pStyle w:val="BodyText"/>
        <w:numPr>
          <w:ilvl w:val="1"/>
          <w:numId w:val="40"/>
        </w:numPr>
        <w:tabs>
          <w:tab w:val="left" w:pos="703"/>
        </w:tabs>
        <w:autoSpaceDE w:val="0"/>
        <w:ind w:left="709" w:hanging="709"/>
        <w:jc w:val="both"/>
        <w:rPr>
          <w:rFonts w:ascii="Arial" w:hAnsi="Arial" w:cs="Arial"/>
          <w:color w:val="000000"/>
        </w:rPr>
      </w:pPr>
      <w:r w:rsidRPr="00F42DAF">
        <w:rPr>
          <w:rFonts w:ascii="Arial" w:eastAsia="TimesNewRomanPSMT" w:hAnsi="Arial" w:cs="Arial"/>
          <w:color w:val="000000"/>
        </w:rPr>
        <w:t>Ja Izpildītājs neievēro</w:t>
      </w:r>
      <w:r w:rsidR="00AB7400" w:rsidRPr="00F42DAF">
        <w:rPr>
          <w:rFonts w:ascii="Arial" w:eastAsia="TimesNewRomanPSMT" w:hAnsi="Arial" w:cs="Arial"/>
          <w:color w:val="000000"/>
        </w:rPr>
        <w:t xml:space="preserve"> šajā sadaļā</w:t>
      </w:r>
      <w:r w:rsidR="001779B3" w:rsidRPr="00F42DAF">
        <w:rPr>
          <w:rFonts w:ascii="Arial" w:eastAsia="TimesNewRomanPSMT" w:hAnsi="Arial" w:cs="Arial"/>
          <w:color w:val="000000"/>
        </w:rPr>
        <w:t xml:space="preserve"> </w:t>
      </w:r>
      <w:r w:rsidR="006F3B25" w:rsidRPr="00F42DAF">
        <w:rPr>
          <w:rFonts w:ascii="Arial" w:hAnsi="Arial" w:cs="Arial"/>
        </w:rPr>
        <w:t>iesaistītā personāla un Apakšuzņēmēju nomaiņas kārtību</w:t>
      </w:r>
      <w:r w:rsidR="001779B3" w:rsidRPr="00F42DAF">
        <w:rPr>
          <w:rFonts w:ascii="Arial" w:eastAsia="TimesNewRomanPSMT" w:hAnsi="Arial" w:cs="Arial"/>
          <w:color w:val="000000"/>
        </w:rPr>
        <w:t>, Pasūtītājs var apturēt Darba izpildi līdz Izpildītājs ir novērsis konstatētos pārkāpumus un piemērot līgumsodu par Darba termiņu kavēšanu.</w:t>
      </w:r>
      <w:r w:rsidR="001779B3" w:rsidRPr="00F42DAF">
        <w:rPr>
          <w:rFonts w:ascii="Arial" w:hAnsi="Arial" w:cs="Arial"/>
          <w:color w:val="000000"/>
        </w:rPr>
        <w:t xml:space="preserve"> </w:t>
      </w:r>
    </w:p>
    <w:p w:rsidR="001779B3" w:rsidRPr="00F42DAF" w:rsidRDefault="001779B3" w:rsidP="00F70929">
      <w:pPr>
        <w:tabs>
          <w:tab w:val="left" w:pos="283"/>
          <w:tab w:val="left" w:pos="720"/>
        </w:tabs>
        <w:autoSpaceDE w:val="0"/>
        <w:ind w:left="709" w:hanging="709"/>
        <w:jc w:val="both"/>
        <w:rPr>
          <w:rFonts w:ascii="Arial" w:hAnsi="Arial" w:cs="Arial"/>
          <w:sz w:val="20"/>
        </w:rPr>
      </w:pPr>
    </w:p>
    <w:p w:rsidR="001779B3" w:rsidRPr="00F42DAF" w:rsidRDefault="001779B3">
      <w:pPr>
        <w:numPr>
          <w:ilvl w:val="0"/>
          <w:numId w:val="6"/>
        </w:numPr>
        <w:tabs>
          <w:tab w:val="left" w:pos="720"/>
        </w:tabs>
        <w:autoSpaceDE w:val="0"/>
        <w:ind w:left="720" w:hanging="360"/>
        <w:jc w:val="center"/>
        <w:rPr>
          <w:rFonts w:ascii="Arial" w:hAnsi="Arial" w:cs="Arial"/>
          <w:b/>
          <w:sz w:val="20"/>
        </w:rPr>
      </w:pPr>
      <w:r w:rsidRPr="00F42DAF">
        <w:rPr>
          <w:rFonts w:ascii="Arial" w:hAnsi="Arial" w:cs="Arial"/>
          <w:sz w:val="20"/>
        </w:rPr>
        <w:t xml:space="preserve"> </w:t>
      </w:r>
      <w:r w:rsidRPr="00F42DAF">
        <w:rPr>
          <w:rFonts w:ascii="Arial" w:hAnsi="Arial" w:cs="Arial"/>
          <w:b/>
          <w:sz w:val="20"/>
        </w:rPr>
        <w:t>DARBA NODOŠANA UN PIEŅEMŠANA</w:t>
      </w:r>
    </w:p>
    <w:p w:rsidR="001779B3" w:rsidRPr="00F42DAF" w:rsidRDefault="001779B3" w:rsidP="00422C0B">
      <w:pPr>
        <w:numPr>
          <w:ilvl w:val="0"/>
          <w:numId w:val="24"/>
        </w:numPr>
        <w:autoSpaceDE w:val="0"/>
        <w:ind w:left="688" w:hanging="700"/>
        <w:jc w:val="both"/>
        <w:rPr>
          <w:rFonts w:ascii="Arial" w:hAnsi="Arial" w:cs="Arial"/>
          <w:sz w:val="20"/>
        </w:rPr>
      </w:pPr>
      <w:r w:rsidRPr="00F42DAF">
        <w:rPr>
          <w:rFonts w:ascii="Arial" w:hAnsi="Arial" w:cs="Arial"/>
          <w:sz w:val="20"/>
        </w:rPr>
        <w:t>Izpildītājs</w:t>
      </w:r>
      <w:r w:rsidR="00AF62DD" w:rsidRPr="00F42DAF">
        <w:rPr>
          <w:rFonts w:ascii="Arial" w:hAnsi="Arial" w:cs="Arial"/>
          <w:sz w:val="20"/>
        </w:rPr>
        <w:t xml:space="preserve"> pēc katra darba uzdevumā minētā Darba</w:t>
      </w:r>
      <w:r w:rsidRPr="00F42DAF">
        <w:rPr>
          <w:rFonts w:ascii="Arial" w:hAnsi="Arial" w:cs="Arial"/>
          <w:sz w:val="20"/>
        </w:rPr>
        <w:t xml:space="preserve"> pabeigšanas sastāda nodošanas - pieņemšanu aktu par paveikto darbu pieņemšanu, ko paraksta Izpildītājs un Pasūtītāja pārstāvis.</w:t>
      </w:r>
    </w:p>
    <w:p w:rsidR="001779B3" w:rsidRPr="00F42DAF" w:rsidRDefault="001779B3" w:rsidP="00422C0B">
      <w:pPr>
        <w:numPr>
          <w:ilvl w:val="0"/>
          <w:numId w:val="24"/>
        </w:numPr>
        <w:autoSpaceDE w:val="0"/>
        <w:ind w:left="688" w:hanging="700"/>
        <w:jc w:val="both"/>
        <w:rPr>
          <w:rFonts w:ascii="Arial" w:hAnsi="Arial" w:cs="Arial"/>
          <w:sz w:val="20"/>
        </w:rPr>
      </w:pPr>
      <w:r w:rsidRPr="00F42DAF">
        <w:rPr>
          <w:rFonts w:ascii="Arial" w:hAnsi="Arial" w:cs="Arial"/>
          <w:sz w:val="20"/>
        </w:rPr>
        <w:t>Pasūtītāja pārstāvis organizē izpildīto darbu pārbaudi.</w:t>
      </w:r>
    </w:p>
    <w:p w:rsidR="001779B3" w:rsidRPr="00F42DAF" w:rsidRDefault="001779B3" w:rsidP="00422C0B">
      <w:pPr>
        <w:numPr>
          <w:ilvl w:val="0"/>
          <w:numId w:val="24"/>
        </w:numPr>
        <w:autoSpaceDE w:val="0"/>
        <w:ind w:left="688" w:hanging="700"/>
        <w:jc w:val="both"/>
        <w:rPr>
          <w:rFonts w:ascii="Arial" w:hAnsi="Arial" w:cs="Arial"/>
          <w:sz w:val="20"/>
        </w:rPr>
      </w:pPr>
      <w:r w:rsidRPr="00F42DAF">
        <w:rPr>
          <w:rFonts w:ascii="Arial" w:hAnsi="Arial" w:cs="Arial"/>
          <w:sz w:val="20"/>
        </w:rPr>
        <w:t>Pasūtītājs apmaksā faktiski padarīto un pieņemto darbu apjomu. Izpildītājs pēc pieprasījuma uzrāda  izpildītos darbus Pasūtītāja pārstāvim reāli dabā.</w:t>
      </w:r>
    </w:p>
    <w:p w:rsidR="001779B3" w:rsidRPr="00F42DAF" w:rsidRDefault="001779B3" w:rsidP="00422C0B">
      <w:pPr>
        <w:numPr>
          <w:ilvl w:val="0"/>
          <w:numId w:val="24"/>
        </w:numPr>
        <w:autoSpaceDE w:val="0"/>
        <w:ind w:left="688" w:hanging="700"/>
        <w:jc w:val="both"/>
        <w:rPr>
          <w:rFonts w:ascii="Arial" w:hAnsi="Arial" w:cs="Arial"/>
          <w:sz w:val="20"/>
        </w:rPr>
      </w:pPr>
      <w:r w:rsidRPr="00F42DAF">
        <w:rPr>
          <w:rFonts w:ascii="Arial" w:hAnsi="Arial" w:cs="Arial"/>
          <w:sz w:val="20"/>
        </w:rPr>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365C0F" w:rsidRPr="00F42DAF" w:rsidRDefault="00365C0F" w:rsidP="00422C0B">
      <w:pPr>
        <w:numPr>
          <w:ilvl w:val="0"/>
          <w:numId w:val="24"/>
        </w:numPr>
        <w:autoSpaceDE w:val="0"/>
        <w:ind w:left="688" w:hanging="700"/>
        <w:jc w:val="both"/>
        <w:rPr>
          <w:rFonts w:ascii="Arial" w:hAnsi="Arial" w:cs="Arial"/>
          <w:sz w:val="20"/>
        </w:rPr>
      </w:pPr>
      <w:r w:rsidRPr="00F42DAF">
        <w:rPr>
          <w:rFonts w:ascii="Arial" w:hAnsi="Arial" w:cs="Arial"/>
          <w:sz w:val="20"/>
        </w:rPr>
        <w:t xml:space="preserve">Pasūtītājam ir tiesības nepieņemt un neapmaksāt </w:t>
      </w:r>
      <w:r w:rsidR="00350052" w:rsidRPr="00F42DAF">
        <w:rPr>
          <w:rFonts w:ascii="Arial" w:hAnsi="Arial" w:cs="Arial"/>
          <w:sz w:val="20"/>
        </w:rPr>
        <w:t>tādus grants segumu planēšanas profilēšanas</w:t>
      </w:r>
      <w:r w:rsidRPr="00F42DAF">
        <w:rPr>
          <w:rFonts w:ascii="Arial" w:hAnsi="Arial" w:cs="Arial"/>
          <w:sz w:val="20"/>
        </w:rPr>
        <w:t xml:space="preserve"> darbus, kuru veikšanas gaitā nav nodrošināta tehnikas vienību maršrutēšana ar </w:t>
      </w:r>
      <w:r w:rsidR="00350052" w:rsidRPr="00F42DAF">
        <w:rPr>
          <w:rFonts w:ascii="Arial" w:hAnsi="Arial" w:cs="Arial"/>
          <w:sz w:val="20"/>
        </w:rPr>
        <w:t xml:space="preserve">tehniskajās specifikācijās </w:t>
      </w:r>
      <w:r w:rsidRPr="00F42DAF">
        <w:rPr>
          <w:rFonts w:ascii="Arial" w:hAnsi="Arial" w:cs="Arial"/>
          <w:sz w:val="20"/>
        </w:rPr>
        <w:t>minētās transporta kontroles sistēmas palīdzību.</w:t>
      </w:r>
    </w:p>
    <w:p w:rsidR="001779B3" w:rsidRPr="00F42DAF" w:rsidRDefault="001779B3">
      <w:pPr>
        <w:tabs>
          <w:tab w:val="left" w:pos="943"/>
          <w:tab w:val="left" w:pos="1183"/>
        </w:tabs>
        <w:autoSpaceDE w:val="0"/>
        <w:ind w:left="283"/>
        <w:jc w:val="both"/>
        <w:rPr>
          <w:rFonts w:ascii="Arial" w:hAnsi="Arial" w:cs="Arial"/>
          <w:sz w:val="20"/>
        </w:rPr>
      </w:pPr>
    </w:p>
    <w:p w:rsidR="001779B3" w:rsidRPr="00F42DAF" w:rsidRDefault="001779B3">
      <w:pPr>
        <w:tabs>
          <w:tab w:val="left" w:pos="1"/>
          <w:tab w:val="left" w:pos="283"/>
        </w:tabs>
        <w:autoSpaceDE w:val="0"/>
        <w:ind w:left="1"/>
        <w:jc w:val="center"/>
        <w:rPr>
          <w:rFonts w:ascii="Arial" w:hAnsi="Arial" w:cs="Arial"/>
          <w:b/>
          <w:color w:val="000000"/>
          <w:sz w:val="20"/>
        </w:rPr>
      </w:pPr>
      <w:r w:rsidRPr="00F42DAF">
        <w:rPr>
          <w:rFonts w:ascii="Arial" w:hAnsi="Arial" w:cs="Arial"/>
          <w:b/>
          <w:color w:val="000000"/>
          <w:sz w:val="20"/>
        </w:rPr>
        <w:t>12. GARANTIJAS</w:t>
      </w:r>
    </w:p>
    <w:p w:rsidR="001779B3" w:rsidRPr="00F42DAF" w:rsidRDefault="001779B3" w:rsidP="00422C0B">
      <w:pPr>
        <w:numPr>
          <w:ilvl w:val="0"/>
          <w:numId w:val="26"/>
        </w:numPr>
        <w:tabs>
          <w:tab w:val="left" w:pos="664"/>
        </w:tabs>
        <w:ind w:left="675" w:hanging="707"/>
        <w:jc w:val="both"/>
        <w:rPr>
          <w:rFonts w:ascii="Arial" w:hAnsi="Arial" w:cs="Arial"/>
          <w:color w:val="000000"/>
          <w:sz w:val="20"/>
        </w:rPr>
      </w:pPr>
      <w:r w:rsidRPr="00F42DAF">
        <w:rPr>
          <w:rFonts w:ascii="Arial" w:hAnsi="Arial" w:cs="Arial"/>
          <w:color w:val="000000"/>
          <w:sz w:val="20"/>
        </w:rPr>
        <w:t>Izpildītājs garantē:</w:t>
      </w:r>
    </w:p>
    <w:p w:rsidR="001779B3" w:rsidRPr="00F42DAF" w:rsidRDefault="001779B3" w:rsidP="00422C0B">
      <w:pPr>
        <w:pStyle w:val="BodyText"/>
        <w:numPr>
          <w:ilvl w:val="2"/>
          <w:numId w:val="36"/>
        </w:numPr>
        <w:tabs>
          <w:tab w:val="left" w:pos="810"/>
          <w:tab w:val="left" w:pos="850"/>
        </w:tabs>
        <w:autoSpaceDE w:val="0"/>
        <w:ind w:left="660" w:firstLine="0"/>
        <w:jc w:val="both"/>
        <w:rPr>
          <w:rFonts w:ascii="Arial" w:hAnsi="Arial" w:cs="Arial"/>
          <w:bCs/>
          <w:color w:val="000000"/>
        </w:rPr>
      </w:pPr>
      <w:r w:rsidRPr="00F42DAF">
        <w:rPr>
          <w:rFonts w:ascii="Arial" w:hAnsi="Arial" w:cs="Arial"/>
          <w:bCs/>
          <w:color w:val="000000"/>
        </w:rPr>
        <w:t xml:space="preserve">Līguma izpildē pielietotajiem jaunajiem materiāliem un Darbam  garantiju ne mazāk kā </w:t>
      </w:r>
      <w:r w:rsidRPr="00F42DAF">
        <w:rPr>
          <w:rFonts w:ascii="Arial" w:hAnsi="Arial" w:cs="Arial"/>
          <w:b/>
          <w:bCs/>
          <w:color w:val="000000"/>
        </w:rPr>
        <w:t>2 (divi)</w:t>
      </w:r>
      <w:r w:rsidRPr="00F42DAF">
        <w:rPr>
          <w:rFonts w:ascii="Arial" w:hAnsi="Arial" w:cs="Arial"/>
          <w:bCs/>
          <w:color w:val="000000"/>
        </w:rPr>
        <w:t xml:space="preserve"> gadi pēc nodošanas – pieņemšanas akta parakstīšanas;</w:t>
      </w:r>
    </w:p>
    <w:p w:rsidR="001779B3" w:rsidRPr="00F42DAF" w:rsidRDefault="001779B3" w:rsidP="00422C0B">
      <w:pPr>
        <w:pStyle w:val="BodyText"/>
        <w:numPr>
          <w:ilvl w:val="2"/>
          <w:numId w:val="36"/>
        </w:numPr>
        <w:tabs>
          <w:tab w:val="left" w:pos="810"/>
          <w:tab w:val="left" w:pos="850"/>
        </w:tabs>
        <w:autoSpaceDE w:val="0"/>
        <w:ind w:left="660" w:firstLine="0"/>
        <w:jc w:val="both"/>
        <w:rPr>
          <w:rFonts w:ascii="Arial" w:hAnsi="Arial" w:cs="Arial"/>
          <w:color w:val="000000"/>
        </w:rPr>
      </w:pPr>
      <w:r w:rsidRPr="00F42DAF">
        <w:rPr>
          <w:rFonts w:ascii="Arial" w:hAnsi="Arial" w:cs="Arial"/>
          <w:bCs/>
          <w:color w:val="000000"/>
        </w:rPr>
        <w:t xml:space="preserve">noteikto ielas klātnes īpašību, pēc atputekļošanai paredzētā putekļu absorbcijas materiāla iestrādes, saglabāšanu </w:t>
      </w:r>
      <w:r w:rsidRPr="00F42DAF">
        <w:rPr>
          <w:rFonts w:ascii="Arial" w:hAnsi="Arial" w:cs="Arial"/>
          <w:color w:val="000000"/>
        </w:rPr>
        <w:t xml:space="preserve">ne mazāk kā </w:t>
      </w:r>
      <w:r w:rsidRPr="00F42DAF">
        <w:rPr>
          <w:rFonts w:ascii="Arial" w:hAnsi="Arial" w:cs="Arial"/>
          <w:b/>
          <w:bCs/>
          <w:color w:val="000000"/>
        </w:rPr>
        <w:t xml:space="preserve">3 (trīs) mēnešus </w:t>
      </w:r>
      <w:r w:rsidRPr="00F42DAF">
        <w:rPr>
          <w:rFonts w:ascii="Arial" w:hAnsi="Arial" w:cs="Arial"/>
          <w:color w:val="000000"/>
        </w:rPr>
        <w:t>pēc nodošanas – pieņemšanas akta parakstīšanas.</w:t>
      </w:r>
    </w:p>
    <w:p w:rsidR="001779B3" w:rsidRPr="00F42DAF" w:rsidRDefault="001779B3" w:rsidP="00422C0B">
      <w:pPr>
        <w:numPr>
          <w:ilvl w:val="0"/>
          <w:numId w:val="26"/>
        </w:numPr>
        <w:tabs>
          <w:tab w:val="left" w:pos="664"/>
        </w:tabs>
        <w:autoSpaceDE w:val="0"/>
        <w:ind w:left="675" w:hanging="707"/>
        <w:jc w:val="both"/>
        <w:rPr>
          <w:rFonts w:ascii="Arial" w:hAnsi="Arial" w:cs="Arial"/>
          <w:color w:val="000000"/>
          <w:sz w:val="20"/>
        </w:rPr>
      </w:pPr>
      <w:r w:rsidRPr="00F42DAF">
        <w:rPr>
          <w:rFonts w:ascii="Arial" w:hAnsi="Arial" w:cs="Arial"/>
          <w:color w:val="000000"/>
          <w:sz w:val="20"/>
        </w:rPr>
        <w:t>Ja garantijas laikā tiek konstatēti trūkumi vai defekti, tad ar trūkumiem un defektiem veiktajiem darbiem, materiāliem un iekārtām garantijas termiņš sākas ar dienu, kad Izpildītājs novērsis konstatētos trūkumus un defektus.</w:t>
      </w:r>
    </w:p>
    <w:p w:rsidR="001779B3" w:rsidRPr="00F42DAF" w:rsidRDefault="001779B3" w:rsidP="00422C0B">
      <w:pPr>
        <w:numPr>
          <w:ilvl w:val="0"/>
          <w:numId w:val="26"/>
        </w:numPr>
        <w:tabs>
          <w:tab w:val="left" w:pos="664"/>
        </w:tabs>
        <w:autoSpaceDE w:val="0"/>
        <w:ind w:left="675" w:hanging="707"/>
        <w:jc w:val="both"/>
        <w:rPr>
          <w:rFonts w:ascii="Arial" w:hAnsi="Arial" w:cs="Arial"/>
          <w:color w:val="000000"/>
          <w:sz w:val="20"/>
        </w:rPr>
      </w:pPr>
      <w:r w:rsidRPr="00F42DAF">
        <w:rPr>
          <w:rFonts w:ascii="Arial" w:hAnsi="Arial" w:cs="Arial"/>
          <w:color w:val="000000"/>
          <w:sz w:val="20"/>
        </w:rPr>
        <w:t>Ja garantijas laikā tiek atklāts defekts vai neatbilstība, tad Izpildītājs Pasūtītāja noteiktajā termiņā, uz sava rēķina un ar saviem materiāliem novērš defektu.</w:t>
      </w:r>
    </w:p>
    <w:p w:rsidR="001779B3" w:rsidRPr="00F42DAF" w:rsidRDefault="001779B3" w:rsidP="00422C0B">
      <w:pPr>
        <w:numPr>
          <w:ilvl w:val="0"/>
          <w:numId w:val="26"/>
        </w:numPr>
        <w:tabs>
          <w:tab w:val="left" w:pos="664"/>
        </w:tabs>
        <w:autoSpaceDE w:val="0"/>
        <w:ind w:left="675" w:hanging="707"/>
        <w:jc w:val="both"/>
        <w:rPr>
          <w:rFonts w:ascii="Arial" w:hAnsi="Arial" w:cs="Arial"/>
          <w:color w:val="000000"/>
          <w:sz w:val="20"/>
        </w:rPr>
      </w:pPr>
      <w:r w:rsidRPr="00F42DAF">
        <w:rPr>
          <w:rFonts w:ascii="Arial" w:hAnsi="Arial" w:cs="Arial"/>
          <w:color w:val="000000"/>
          <w:sz w:val="20"/>
        </w:rPr>
        <w:t>Izpildītājam bez maksas ir jānovērš garantijas laikā radušies defekti.</w:t>
      </w:r>
    </w:p>
    <w:p w:rsidR="001779B3" w:rsidRPr="00F42DAF" w:rsidRDefault="001779B3" w:rsidP="00422C0B">
      <w:pPr>
        <w:numPr>
          <w:ilvl w:val="0"/>
          <w:numId w:val="26"/>
        </w:numPr>
        <w:tabs>
          <w:tab w:val="left" w:pos="664"/>
        </w:tabs>
        <w:autoSpaceDE w:val="0"/>
        <w:ind w:left="675" w:hanging="707"/>
        <w:jc w:val="both"/>
        <w:rPr>
          <w:rFonts w:ascii="Arial" w:hAnsi="Arial" w:cs="Arial"/>
          <w:color w:val="000000"/>
          <w:sz w:val="20"/>
        </w:rPr>
      </w:pPr>
      <w:r w:rsidRPr="00F42DAF">
        <w:rPr>
          <w:rFonts w:ascii="Arial" w:hAnsi="Arial" w:cs="Arial"/>
          <w:color w:val="000000"/>
          <w:sz w:val="20"/>
        </w:rPr>
        <w:t>Ja Izpildītājs Pasūtītāja noteiktā termiņā atsakās novērst konstatētos trūkumus, un defektus vai nenovērš tos noteiktā laikā, Pasūtītājam ir tiesības šo darbu veikšanu uzdot trešajai personai.</w:t>
      </w:r>
    </w:p>
    <w:p w:rsidR="001779B3" w:rsidRPr="00F42DAF" w:rsidRDefault="001779B3" w:rsidP="00422C0B">
      <w:pPr>
        <w:numPr>
          <w:ilvl w:val="0"/>
          <w:numId w:val="26"/>
        </w:numPr>
        <w:tabs>
          <w:tab w:val="left" w:pos="664"/>
        </w:tabs>
        <w:autoSpaceDE w:val="0"/>
        <w:ind w:left="675" w:hanging="707"/>
        <w:jc w:val="both"/>
        <w:rPr>
          <w:rFonts w:ascii="Arial" w:hAnsi="Arial" w:cs="Arial"/>
          <w:color w:val="000000"/>
          <w:sz w:val="20"/>
        </w:rPr>
      </w:pPr>
      <w:r w:rsidRPr="00F42DAF">
        <w:rPr>
          <w:rFonts w:ascii="Arial" w:hAnsi="Arial" w:cs="Arial"/>
          <w:color w:val="000000"/>
          <w:sz w:val="20"/>
        </w:rPr>
        <w:lastRenderedPageBreak/>
        <w:t>Izpildītājs sedz Pasūtītājam visus zaudējumus un izmaksas, kas radušās no savlaicīgas garantijas darbu neizpildes, kā arī trešās personas izmaksas, kas novērsa trūkumus.</w:t>
      </w:r>
    </w:p>
    <w:p w:rsidR="001779B3" w:rsidRPr="00F42DAF" w:rsidRDefault="001779B3">
      <w:pPr>
        <w:tabs>
          <w:tab w:val="left" w:pos="943"/>
          <w:tab w:val="left" w:pos="1183"/>
        </w:tabs>
        <w:autoSpaceDE w:val="0"/>
        <w:ind w:left="283"/>
        <w:jc w:val="center"/>
        <w:rPr>
          <w:rFonts w:ascii="Arial" w:hAnsi="Arial" w:cs="Arial"/>
          <w:sz w:val="20"/>
          <w:shd w:val="clear" w:color="auto" w:fill="FFFF00"/>
        </w:rPr>
      </w:pPr>
    </w:p>
    <w:p w:rsidR="001779B3" w:rsidRPr="00F42DAF" w:rsidRDefault="001779B3">
      <w:pPr>
        <w:numPr>
          <w:ilvl w:val="0"/>
          <w:numId w:val="5"/>
        </w:numPr>
        <w:tabs>
          <w:tab w:val="left" w:pos="450"/>
        </w:tabs>
        <w:autoSpaceDE w:val="0"/>
        <w:ind w:left="450" w:hanging="450"/>
        <w:jc w:val="center"/>
        <w:rPr>
          <w:rFonts w:ascii="Arial" w:hAnsi="Arial" w:cs="Arial"/>
          <w:b/>
          <w:sz w:val="20"/>
        </w:rPr>
      </w:pPr>
      <w:r w:rsidRPr="00F42DAF">
        <w:rPr>
          <w:rFonts w:ascii="Arial" w:hAnsi="Arial" w:cs="Arial"/>
          <w:b/>
          <w:sz w:val="20"/>
        </w:rPr>
        <w:t>PUŠU ATBILDĪBA</w:t>
      </w:r>
    </w:p>
    <w:p w:rsidR="001779B3" w:rsidRPr="00F42DAF" w:rsidRDefault="001779B3">
      <w:pPr>
        <w:numPr>
          <w:ilvl w:val="0"/>
          <w:numId w:val="4"/>
        </w:numPr>
        <w:tabs>
          <w:tab w:val="clear" w:pos="360"/>
          <w:tab w:val="left" w:pos="367"/>
        </w:tabs>
        <w:autoSpaceDE w:val="0"/>
        <w:ind w:left="367" w:hanging="360"/>
        <w:jc w:val="center"/>
        <w:rPr>
          <w:rFonts w:ascii="Arial" w:hAnsi="Arial" w:cs="Arial"/>
          <w:b/>
          <w:i/>
          <w:sz w:val="20"/>
        </w:rPr>
      </w:pPr>
      <w:r w:rsidRPr="00F42DAF">
        <w:rPr>
          <w:rFonts w:ascii="Arial" w:hAnsi="Arial" w:cs="Arial"/>
          <w:b/>
          <w:i/>
          <w:sz w:val="20"/>
        </w:rPr>
        <w:t>Līgumsodi</w:t>
      </w:r>
    </w:p>
    <w:p w:rsidR="00A73FF9" w:rsidRPr="00F42DAF" w:rsidRDefault="001779B3" w:rsidP="00A73FF9">
      <w:pPr>
        <w:numPr>
          <w:ilvl w:val="0"/>
          <w:numId w:val="25"/>
        </w:numPr>
        <w:tabs>
          <w:tab w:val="left" w:pos="567"/>
          <w:tab w:val="left" w:pos="1008"/>
          <w:tab w:val="left" w:pos="1212"/>
        </w:tabs>
        <w:autoSpaceDE w:val="0"/>
        <w:ind w:left="567" w:hanging="567"/>
        <w:jc w:val="both"/>
        <w:rPr>
          <w:rFonts w:ascii="Arial" w:hAnsi="Arial" w:cs="Arial"/>
          <w:color w:val="000000"/>
          <w:sz w:val="20"/>
        </w:rPr>
      </w:pPr>
      <w:r w:rsidRPr="00F42DAF">
        <w:rPr>
          <w:rFonts w:ascii="Arial" w:hAnsi="Arial" w:cs="Arial"/>
          <w:sz w:val="20"/>
        </w:rPr>
        <w:t>J</w:t>
      </w:r>
      <w:r w:rsidRPr="00F42DAF">
        <w:rPr>
          <w:rFonts w:ascii="Arial" w:hAnsi="Arial" w:cs="Arial"/>
          <w:color w:val="000000"/>
          <w:sz w:val="20"/>
        </w:rPr>
        <w:t>a Izpild</w:t>
      </w:r>
      <w:r w:rsidR="00D51130" w:rsidRPr="00F42DAF">
        <w:rPr>
          <w:rFonts w:ascii="Arial" w:hAnsi="Arial" w:cs="Arial"/>
          <w:color w:val="000000"/>
          <w:sz w:val="20"/>
        </w:rPr>
        <w:t>ītājs ir pārsniedzis šī Līguma 5.3</w:t>
      </w:r>
      <w:r w:rsidRPr="00F42DAF">
        <w:rPr>
          <w:rFonts w:ascii="Arial" w:hAnsi="Arial" w:cs="Arial"/>
          <w:color w:val="000000"/>
          <w:sz w:val="20"/>
        </w:rPr>
        <w:t>.punktā noteikto darbu</w:t>
      </w:r>
      <w:r w:rsidR="005F0525" w:rsidRPr="00F42DAF">
        <w:rPr>
          <w:rFonts w:ascii="Arial" w:hAnsi="Arial" w:cs="Arial"/>
          <w:color w:val="000000"/>
          <w:sz w:val="20"/>
        </w:rPr>
        <w:t xml:space="preserve"> izpildes</w:t>
      </w:r>
      <w:r w:rsidRPr="00F42DAF">
        <w:rPr>
          <w:rFonts w:ascii="Arial" w:hAnsi="Arial" w:cs="Arial"/>
          <w:color w:val="000000"/>
          <w:sz w:val="20"/>
        </w:rPr>
        <w:t xml:space="preserve"> termiņu, Izpildītājs maksā Pasūtītājam līgumsodu 1</w:t>
      </w:r>
      <w:r w:rsidR="00C50A2A" w:rsidRPr="00F42DAF">
        <w:rPr>
          <w:rFonts w:ascii="Arial" w:hAnsi="Arial" w:cs="Arial"/>
          <w:color w:val="000000"/>
          <w:sz w:val="20"/>
        </w:rPr>
        <w:t>% (viena procenta</w:t>
      </w:r>
      <w:r w:rsidRPr="00F42DAF">
        <w:rPr>
          <w:rFonts w:ascii="Arial" w:hAnsi="Arial" w:cs="Arial"/>
          <w:color w:val="000000"/>
          <w:sz w:val="20"/>
        </w:rPr>
        <w:t>) apmērā no uzdotā Darba apjoma katram gadījumam, par katru nokavētu dienu,</w:t>
      </w:r>
      <w:r w:rsidR="00672817" w:rsidRPr="00F42DAF">
        <w:rPr>
          <w:rFonts w:ascii="Arial" w:hAnsi="Arial" w:cs="Arial"/>
          <w:color w:val="000000"/>
          <w:sz w:val="20"/>
        </w:rPr>
        <w:t xml:space="preserve"> saskaņā ar iesniegto rēķinu, </w:t>
      </w:r>
      <w:r w:rsidR="00672817" w:rsidRPr="00F42DAF">
        <w:rPr>
          <w:rFonts w:ascii="Arial" w:hAnsi="Arial" w:cs="Arial"/>
          <w:sz w:val="20"/>
        </w:rPr>
        <w:t xml:space="preserve">bet kopsummā ne vairāk kā </w:t>
      </w:r>
      <w:r w:rsidR="00036846" w:rsidRPr="00F42DAF">
        <w:rPr>
          <w:rFonts w:ascii="Arial" w:hAnsi="Arial" w:cs="Arial"/>
          <w:sz w:val="20"/>
        </w:rPr>
        <w:t>10%</w:t>
      </w:r>
      <w:r w:rsidR="00672817" w:rsidRPr="00F42DAF">
        <w:rPr>
          <w:rFonts w:ascii="Arial" w:hAnsi="Arial" w:cs="Arial"/>
          <w:sz w:val="20"/>
        </w:rPr>
        <w:t xml:space="preserve"> (desmit </w:t>
      </w:r>
      <w:r w:rsidR="00036846" w:rsidRPr="00F42DAF">
        <w:rPr>
          <w:rFonts w:ascii="Arial" w:hAnsi="Arial" w:cs="Arial"/>
          <w:sz w:val="20"/>
        </w:rPr>
        <w:t>procenti</w:t>
      </w:r>
      <w:r w:rsidR="00672817" w:rsidRPr="00F42DAF">
        <w:rPr>
          <w:rFonts w:ascii="Arial" w:hAnsi="Arial" w:cs="Arial"/>
          <w:sz w:val="20"/>
        </w:rPr>
        <w:t xml:space="preserve">) </w:t>
      </w:r>
      <w:r w:rsidR="00036846" w:rsidRPr="00F42DAF">
        <w:rPr>
          <w:rFonts w:ascii="Arial" w:hAnsi="Arial" w:cs="Arial"/>
          <w:sz w:val="20"/>
        </w:rPr>
        <w:t xml:space="preserve">no uzdotā Darba apjoma </w:t>
      </w:r>
      <w:r w:rsidR="00672817" w:rsidRPr="00F42DAF">
        <w:rPr>
          <w:rFonts w:ascii="Arial" w:hAnsi="Arial" w:cs="Arial"/>
          <w:sz w:val="20"/>
        </w:rPr>
        <w:t>par katru gadījumu</w:t>
      </w:r>
      <w:r w:rsidR="00EB3A0F" w:rsidRPr="00F42DAF">
        <w:rPr>
          <w:rFonts w:ascii="Arial" w:hAnsi="Arial" w:cs="Arial"/>
          <w:sz w:val="20"/>
        </w:rPr>
        <w:t>.</w:t>
      </w:r>
      <w:r w:rsidR="006B6C4F" w:rsidRPr="00F42DAF">
        <w:rPr>
          <w:rFonts w:ascii="Arial" w:hAnsi="Arial" w:cs="Arial"/>
          <w:sz w:val="20"/>
        </w:rPr>
        <w:t xml:space="preserve"> </w:t>
      </w:r>
      <w:r w:rsidR="006B6C4F" w:rsidRPr="00F42DAF">
        <w:rPr>
          <w:rFonts w:ascii="Arial" w:hAnsi="Arial" w:cs="Arial"/>
          <w:color w:val="000000"/>
          <w:sz w:val="20"/>
        </w:rPr>
        <w:t>T</w:t>
      </w:r>
      <w:r w:rsidR="007F541C" w:rsidRPr="00F42DAF">
        <w:rPr>
          <w:rFonts w:ascii="Arial" w:hAnsi="Arial" w:cs="Arial"/>
          <w:color w:val="000000"/>
          <w:sz w:val="20"/>
        </w:rPr>
        <w:t>urpmākie</w:t>
      </w:r>
      <w:r w:rsidR="00EB3A0F" w:rsidRPr="00F42DAF">
        <w:rPr>
          <w:rFonts w:ascii="Arial" w:hAnsi="Arial" w:cs="Arial"/>
          <w:color w:val="000000"/>
          <w:sz w:val="20"/>
        </w:rPr>
        <w:t xml:space="preserve"> </w:t>
      </w:r>
      <w:r w:rsidRPr="00F42DAF">
        <w:rPr>
          <w:rFonts w:ascii="Arial" w:hAnsi="Arial" w:cs="Arial"/>
          <w:color w:val="000000"/>
          <w:sz w:val="20"/>
        </w:rPr>
        <w:t>norēķini starp Izpildītāju un Pasūtītāju tiek veikti pēc līgumsoda nomaksas.</w:t>
      </w:r>
    </w:p>
    <w:p w:rsidR="00A73FF9" w:rsidRPr="00F42DAF" w:rsidRDefault="00A73FF9" w:rsidP="00A73FF9">
      <w:pPr>
        <w:numPr>
          <w:ilvl w:val="0"/>
          <w:numId w:val="25"/>
        </w:numPr>
        <w:tabs>
          <w:tab w:val="left" w:pos="567"/>
          <w:tab w:val="left" w:pos="1008"/>
          <w:tab w:val="left" w:pos="1212"/>
        </w:tabs>
        <w:autoSpaceDE w:val="0"/>
        <w:ind w:left="567" w:hanging="567"/>
        <w:jc w:val="both"/>
        <w:rPr>
          <w:rFonts w:ascii="Arial" w:hAnsi="Arial" w:cs="Arial"/>
          <w:color w:val="000000"/>
          <w:sz w:val="20"/>
        </w:rPr>
      </w:pPr>
      <w:r w:rsidRPr="00F42DAF">
        <w:rPr>
          <w:rFonts w:ascii="Arial" w:hAnsi="Arial" w:cs="Arial"/>
          <w:sz w:val="20"/>
        </w:rPr>
        <w:t xml:space="preserve">Ja Izpildītājs ir pārsniedzis šī </w:t>
      </w:r>
      <w:r w:rsidR="00C47CE8" w:rsidRPr="00F42DAF">
        <w:rPr>
          <w:rFonts w:ascii="Arial" w:hAnsi="Arial" w:cs="Arial"/>
          <w:sz w:val="20"/>
        </w:rPr>
        <w:t>Līgum</w:t>
      </w:r>
      <w:r w:rsidRPr="00F42DAF">
        <w:rPr>
          <w:rFonts w:ascii="Arial" w:hAnsi="Arial" w:cs="Arial"/>
          <w:sz w:val="20"/>
        </w:rPr>
        <w:t>a 5.4.punktā Noteikto avārijas darbu izpildes termiņu, Izpildītājs maksā Pasūtītājam līgumsodu 15,00</w:t>
      </w:r>
      <w:r w:rsidR="002573FA" w:rsidRPr="00F42DAF">
        <w:rPr>
          <w:rFonts w:ascii="Arial" w:hAnsi="Arial" w:cs="Arial"/>
          <w:sz w:val="20"/>
        </w:rPr>
        <w:t xml:space="preserve"> EUR </w:t>
      </w:r>
      <w:r w:rsidRPr="00F42DAF">
        <w:rPr>
          <w:rFonts w:ascii="Arial" w:hAnsi="Arial" w:cs="Arial"/>
          <w:sz w:val="20"/>
        </w:rPr>
        <w:t xml:space="preserve"> (piecpadsmit euro un 00 centi) apmērā par katru nokavēto stundu katram gadījumam, saskaņā ar iesniegto rēķinu. Tālākie norēķini starp Izpildītāju un Pasūtītāju tiek veikti pēc līgumsoda nomaksas.</w:t>
      </w:r>
    </w:p>
    <w:p w:rsidR="00A73FF9" w:rsidRPr="00F42DAF" w:rsidRDefault="00A73FF9" w:rsidP="00A73FF9">
      <w:pPr>
        <w:numPr>
          <w:ilvl w:val="0"/>
          <w:numId w:val="25"/>
        </w:numPr>
        <w:tabs>
          <w:tab w:val="left" w:pos="567"/>
          <w:tab w:val="left" w:pos="1008"/>
          <w:tab w:val="left" w:pos="1212"/>
        </w:tabs>
        <w:autoSpaceDE w:val="0"/>
        <w:ind w:left="567" w:hanging="567"/>
        <w:jc w:val="both"/>
        <w:rPr>
          <w:rFonts w:ascii="Arial" w:hAnsi="Arial" w:cs="Arial"/>
          <w:color w:val="000000"/>
          <w:sz w:val="20"/>
        </w:rPr>
      </w:pPr>
      <w:r w:rsidRPr="00F42DAF">
        <w:rPr>
          <w:rFonts w:ascii="Arial" w:hAnsi="Arial" w:cs="Arial"/>
          <w:sz w:val="20"/>
        </w:rPr>
        <w:t xml:space="preserve">Ja Izpildītāja kavē 9.9.punktā minēto sistēmas ieviešanu vai kodu izsniegšanas termiņu, tad Izpildītājs maksā Pasūtītājam līgumsodu 15,00 </w:t>
      </w:r>
      <w:r w:rsidR="002573FA" w:rsidRPr="00F42DAF">
        <w:rPr>
          <w:rFonts w:ascii="Arial" w:hAnsi="Arial" w:cs="Arial"/>
          <w:sz w:val="20"/>
        </w:rPr>
        <w:t xml:space="preserve">EUR </w:t>
      </w:r>
      <w:r w:rsidRPr="00F42DAF">
        <w:rPr>
          <w:rFonts w:ascii="Arial" w:hAnsi="Arial" w:cs="Arial"/>
          <w:sz w:val="20"/>
        </w:rPr>
        <w:t>(piecpadsmit euro un 00 centi) apmērā par katru nokavēto dienu.</w:t>
      </w:r>
    </w:p>
    <w:p w:rsidR="00A73FF9" w:rsidRPr="00F42DAF" w:rsidRDefault="001779B3" w:rsidP="00A73FF9">
      <w:pPr>
        <w:numPr>
          <w:ilvl w:val="0"/>
          <w:numId w:val="25"/>
        </w:numPr>
        <w:tabs>
          <w:tab w:val="left" w:pos="567"/>
          <w:tab w:val="left" w:pos="1008"/>
          <w:tab w:val="left" w:pos="1212"/>
        </w:tabs>
        <w:autoSpaceDE w:val="0"/>
        <w:ind w:left="567" w:hanging="567"/>
        <w:jc w:val="both"/>
        <w:rPr>
          <w:rFonts w:ascii="Arial" w:hAnsi="Arial" w:cs="Arial"/>
          <w:color w:val="000000"/>
          <w:sz w:val="20"/>
        </w:rPr>
      </w:pPr>
      <w:r w:rsidRPr="00F42DAF">
        <w:rPr>
          <w:rFonts w:ascii="Arial" w:hAnsi="Arial" w:cs="Arial"/>
          <w:color w:val="000000"/>
          <w:sz w:val="20"/>
        </w:rPr>
        <w:t>Ja Pasūtītājs nokavē Līgumā paredzēto maksājumu, tad Pasūt</w:t>
      </w:r>
      <w:r w:rsidR="0096219D" w:rsidRPr="00F42DAF">
        <w:rPr>
          <w:rFonts w:ascii="Arial" w:hAnsi="Arial" w:cs="Arial"/>
          <w:color w:val="000000"/>
          <w:sz w:val="20"/>
        </w:rPr>
        <w:t>ītājs maksā Izpildītājam līgum</w:t>
      </w:r>
      <w:r w:rsidRPr="00F42DAF">
        <w:rPr>
          <w:rFonts w:ascii="Arial" w:hAnsi="Arial" w:cs="Arial"/>
          <w:color w:val="000000"/>
          <w:sz w:val="20"/>
        </w:rPr>
        <w:t xml:space="preserve">sodu 0,1% </w:t>
      </w:r>
      <w:r w:rsidR="00887925" w:rsidRPr="00F42DAF">
        <w:rPr>
          <w:rFonts w:ascii="Arial" w:hAnsi="Arial" w:cs="Arial"/>
          <w:color w:val="000000"/>
          <w:sz w:val="20"/>
        </w:rPr>
        <w:t xml:space="preserve">(nulle komats viena procenta) </w:t>
      </w:r>
      <w:r w:rsidRPr="00F42DAF">
        <w:rPr>
          <w:rFonts w:ascii="Arial" w:hAnsi="Arial" w:cs="Arial"/>
          <w:color w:val="000000"/>
          <w:sz w:val="20"/>
        </w:rPr>
        <w:t>apmērā no nesamaksātās summas par katru nokavējuma dienu</w:t>
      </w:r>
      <w:r w:rsidR="00AF62DD" w:rsidRPr="00F42DAF">
        <w:rPr>
          <w:rFonts w:ascii="Arial" w:hAnsi="Arial" w:cs="Arial"/>
          <w:color w:val="000000"/>
          <w:sz w:val="20"/>
        </w:rPr>
        <w:t>, bet ne vairāk kā 10%</w:t>
      </w:r>
      <w:r w:rsidR="005F0525" w:rsidRPr="00F42DAF">
        <w:rPr>
          <w:rFonts w:ascii="Arial" w:hAnsi="Arial" w:cs="Arial"/>
          <w:color w:val="000000"/>
          <w:sz w:val="20"/>
        </w:rPr>
        <w:t xml:space="preserve"> </w:t>
      </w:r>
      <w:r w:rsidR="00AF62DD" w:rsidRPr="00F42DAF">
        <w:rPr>
          <w:rFonts w:ascii="Arial" w:hAnsi="Arial" w:cs="Arial"/>
          <w:color w:val="000000"/>
          <w:sz w:val="20"/>
        </w:rPr>
        <w:t>(desmit procenti) apmērā no nesamaksātās summas</w:t>
      </w:r>
      <w:r w:rsidRPr="00F42DAF">
        <w:rPr>
          <w:rFonts w:ascii="Arial" w:hAnsi="Arial" w:cs="Arial"/>
          <w:color w:val="000000"/>
          <w:sz w:val="20"/>
        </w:rPr>
        <w:t>.</w:t>
      </w:r>
    </w:p>
    <w:p w:rsidR="001779B3" w:rsidRPr="00F42DAF" w:rsidRDefault="001779B3" w:rsidP="00422C0B">
      <w:pPr>
        <w:numPr>
          <w:ilvl w:val="0"/>
          <w:numId w:val="25"/>
        </w:numPr>
        <w:tabs>
          <w:tab w:val="left" w:pos="567"/>
          <w:tab w:val="left" w:pos="1008"/>
          <w:tab w:val="left" w:pos="1212"/>
        </w:tabs>
        <w:autoSpaceDE w:val="0"/>
        <w:ind w:left="567" w:hanging="567"/>
        <w:jc w:val="both"/>
        <w:rPr>
          <w:rFonts w:ascii="Arial" w:hAnsi="Arial" w:cs="Arial"/>
          <w:color w:val="000000"/>
          <w:sz w:val="20"/>
        </w:rPr>
      </w:pPr>
      <w:r w:rsidRPr="00F42DAF">
        <w:rPr>
          <w:rFonts w:ascii="Arial" w:hAnsi="Arial" w:cs="Arial"/>
          <w:color w:val="000000"/>
          <w:sz w:val="20"/>
        </w:rPr>
        <w:t>Līgumsoda nomaksa neatbrīvo Puses no Līguma turpmākas pildīšanas.</w:t>
      </w:r>
    </w:p>
    <w:p w:rsidR="001779B3" w:rsidRPr="00F42DAF" w:rsidRDefault="001779B3" w:rsidP="00422C0B">
      <w:pPr>
        <w:numPr>
          <w:ilvl w:val="0"/>
          <w:numId w:val="25"/>
        </w:numPr>
        <w:tabs>
          <w:tab w:val="left" w:pos="567"/>
          <w:tab w:val="left" w:pos="1008"/>
          <w:tab w:val="left" w:pos="1212"/>
        </w:tabs>
        <w:autoSpaceDE w:val="0"/>
        <w:ind w:left="567" w:hanging="567"/>
        <w:jc w:val="both"/>
        <w:rPr>
          <w:rFonts w:ascii="Arial" w:hAnsi="Arial" w:cs="Arial"/>
          <w:sz w:val="20"/>
        </w:rPr>
      </w:pPr>
      <w:r w:rsidRPr="00F42DAF">
        <w:rPr>
          <w:rFonts w:ascii="Arial" w:hAnsi="Arial" w:cs="Arial"/>
          <w:color w:val="000000"/>
          <w:sz w:val="20"/>
        </w:rPr>
        <w:t>Ja Izpildītājam jāmaksā līgumsods Pasūtītājam, Pasūtītājs iesniedz rēķinu Izpildītāj</w:t>
      </w:r>
      <w:r w:rsidRPr="00F42DAF">
        <w:rPr>
          <w:rFonts w:ascii="Arial" w:hAnsi="Arial" w:cs="Arial"/>
          <w:sz w:val="20"/>
        </w:rPr>
        <w:t>am.</w:t>
      </w:r>
    </w:p>
    <w:p w:rsidR="001779B3" w:rsidRPr="00F42DAF" w:rsidRDefault="001779B3">
      <w:pPr>
        <w:tabs>
          <w:tab w:val="left" w:pos="720"/>
        </w:tabs>
        <w:autoSpaceDE w:val="0"/>
        <w:jc w:val="both"/>
        <w:rPr>
          <w:rFonts w:ascii="Arial" w:hAnsi="Arial" w:cs="Arial"/>
          <w:sz w:val="20"/>
        </w:rPr>
      </w:pPr>
    </w:p>
    <w:p w:rsidR="001779B3" w:rsidRPr="00F42DAF" w:rsidRDefault="001779B3">
      <w:pPr>
        <w:numPr>
          <w:ilvl w:val="0"/>
          <w:numId w:val="4"/>
        </w:numPr>
        <w:tabs>
          <w:tab w:val="clear" w:pos="360"/>
          <w:tab w:val="left" w:pos="367"/>
        </w:tabs>
        <w:autoSpaceDE w:val="0"/>
        <w:ind w:left="367" w:hanging="360"/>
        <w:jc w:val="center"/>
        <w:rPr>
          <w:rFonts w:ascii="Arial" w:hAnsi="Arial" w:cs="Arial"/>
          <w:b/>
          <w:i/>
          <w:sz w:val="20"/>
        </w:rPr>
      </w:pPr>
      <w:r w:rsidRPr="00F42DAF">
        <w:rPr>
          <w:rFonts w:ascii="Arial" w:hAnsi="Arial" w:cs="Arial"/>
          <w:b/>
          <w:i/>
          <w:sz w:val="20"/>
        </w:rPr>
        <w:t>Zaudējumi</w:t>
      </w:r>
    </w:p>
    <w:p w:rsidR="001779B3" w:rsidRPr="00F42DAF" w:rsidRDefault="001779B3" w:rsidP="00422C0B">
      <w:pPr>
        <w:numPr>
          <w:ilvl w:val="0"/>
          <w:numId w:val="30"/>
        </w:numPr>
        <w:tabs>
          <w:tab w:val="left" w:pos="451"/>
        </w:tabs>
        <w:autoSpaceDE w:val="0"/>
        <w:ind w:left="475" w:hanging="500"/>
        <w:jc w:val="both"/>
        <w:rPr>
          <w:rFonts w:ascii="Arial" w:hAnsi="Arial" w:cs="Arial"/>
          <w:sz w:val="20"/>
        </w:rPr>
      </w:pPr>
      <w:r w:rsidRPr="00F42DAF">
        <w:rPr>
          <w:rFonts w:ascii="Arial" w:hAnsi="Arial" w:cs="Arial"/>
          <w:sz w:val="20"/>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1779B3" w:rsidRPr="00F42DAF" w:rsidRDefault="001779B3" w:rsidP="00422C0B">
      <w:pPr>
        <w:numPr>
          <w:ilvl w:val="0"/>
          <w:numId w:val="30"/>
        </w:numPr>
        <w:tabs>
          <w:tab w:val="left" w:pos="451"/>
        </w:tabs>
        <w:autoSpaceDE w:val="0"/>
        <w:ind w:left="475" w:hanging="500"/>
        <w:jc w:val="both"/>
        <w:rPr>
          <w:rFonts w:ascii="Arial" w:hAnsi="Arial" w:cs="Arial"/>
          <w:sz w:val="20"/>
        </w:rPr>
      </w:pPr>
      <w:r w:rsidRPr="00F42DAF">
        <w:rPr>
          <w:rFonts w:ascii="Arial" w:hAnsi="Arial" w:cs="Arial"/>
          <w:sz w:val="20"/>
        </w:rPr>
        <w:t>Ja trešā persona nodara Izpildītājam zaudējumus, Pasūtītājs par to nav atbildīgs. Izpildītāja prasības pret zaudējuma radītāju netiek ierobežotas.</w:t>
      </w:r>
    </w:p>
    <w:p w:rsidR="001779B3" w:rsidRPr="00F42DAF" w:rsidRDefault="001779B3" w:rsidP="00422C0B">
      <w:pPr>
        <w:numPr>
          <w:ilvl w:val="0"/>
          <w:numId w:val="30"/>
        </w:numPr>
        <w:tabs>
          <w:tab w:val="left" w:pos="451"/>
        </w:tabs>
        <w:autoSpaceDE w:val="0"/>
        <w:ind w:left="475" w:hanging="500"/>
        <w:jc w:val="both"/>
        <w:rPr>
          <w:rFonts w:ascii="Arial" w:hAnsi="Arial" w:cs="Arial"/>
          <w:sz w:val="20"/>
        </w:rPr>
      </w:pPr>
      <w:r w:rsidRPr="00F42DAF">
        <w:rPr>
          <w:rFonts w:ascii="Arial" w:hAnsi="Arial" w:cs="Arial"/>
          <w:sz w:val="20"/>
        </w:rPr>
        <w:t>Izpildītājs ir atbildīgs par zaudējumiem un sedz visus zaudējumus, kas radušies trešajām pusēm Izpildītāja darbības vai bezdarbības rezultātā.</w:t>
      </w:r>
    </w:p>
    <w:p w:rsidR="001779B3" w:rsidRPr="00F42DAF" w:rsidRDefault="001779B3">
      <w:pPr>
        <w:autoSpaceDE w:val="0"/>
        <w:ind w:left="7"/>
        <w:jc w:val="both"/>
        <w:rPr>
          <w:rFonts w:ascii="Arial" w:hAnsi="Arial" w:cs="Arial"/>
          <w:sz w:val="20"/>
        </w:rPr>
      </w:pPr>
    </w:p>
    <w:p w:rsidR="001779B3" w:rsidRPr="00F42DAF" w:rsidRDefault="001779B3">
      <w:pPr>
        <w:numPr>
          <w:ilvl w:val="0"/>
          <w:numId w:val="4"/>
        </w:numPr>
        <w:tabs>
          <w:tab w:val="clear" w:pos="360"/>
          <w:tab w:val="left" w:pos="367"/>
        </w:tabs>
        <w:autoSpaceDE w:val="0"/>
        <w:ind w:left="367" w:hanging="360"/>
        <w:jc w:val="center"/>
        <w:rPr>
          <w:rFonts w:ascii="Arial" w:hAnsi="Arial" w:cs="Arial"/>
          <w:b/>
          <w:i/>
          <w:sz w:val="20"/>
        </w:rPr>
      </w:pPr>
      <w:r w:rsidRPr="00F42DAF">
        <w:rPr>
          <w:rFonts w:ascii="Arial" w:hAnsi="Arial" w:cs="Arial"/>
          <w:b/>
          <w:i/>
          <w:sz w:val="20"/>
        </w:rPr>
        <w:t>Defekti</w:t>
      </w:r>
    </w:p>
    <w:p w:rsidR="001779B3" w:rsidRPr="00F42DAF" w:rsidRDefault="001779B3">
      <w:pPr>
        <w:ind w:left="450" w:hanging="450"/>
        <w:jc w:val="both"/>
        <w:rPr>
          <w:rFonts w:ascii="Arial" w:hAnsi="Arial" w:cs="Arial"/>
          <w:sz w:val="20"/>
        </w:rPr>
      </w:pPr>
      <w:r w:rsidRPr="00F42DAF">
        <w:rPr>
          <w:rFonts w:ascii="Arial" w:hAnsi="Arial" w:cs="Arial"/>
          <w:sz w:val="20"/>
        </w:rPr>
        <w:t>13.8.Izpildītājs ir atbildīgs un sedz visus zaudējumus Pasūtītājam gadījumā, ja ar kompetentas institūcijas lēmumu tiek apturēta Darba veikšan</w:t>
      </w:r>
      <w:r w:rsidR="00EB3A0F" w:rsidRPr="00F42DAF">
        <w:rPr>
          <w:rFonts w:ascii="Arial" w:hAnsi="Arial" w:cs="Arial"/>
          <w:sz w:val="20"/>
        </w:rPr>
        <w:t>a sakarā ar Izpildītāja un/vai A</w:t>
      </w:r>
      <w:r w:rsidRPr="00F42DAF">
        <w:rPr>
          <w:rFonts w:ascii="Arial" w:hAnsi="Arial" w:cs="Arial"/>
          <w:sz w:val="20"/>
        </w:rPr>
        <w:t>pakšuzņēmēju pieļautiem Līguma un normatīvo aktu pārkāpumiem.</w:t>
      </w:r>
    </w:p>
    <w:p w:rsidR="001779B3" w:rsidRPr="00F42DAF" w:rsidRDefault="001779B3">
      <w:pPr>
        <w:ind w:left="450" w:hanging="450"/>
        <w:jc w:val="both"/>
        <w:rPr>
          <w:rFonts w:ascii="Arial" w:hAnsi="Arial" w:cs="Arial"/>
          <w:sz w:val="20"/>
        </w:rPr>
      </w:pPr>
      <w:r w:rsidRPr="00F42DAF">
        <w:rPr>
          <w:rFonts w:ascii="Arial" w:hAnsi="Arial" w:cs="Arial"/>
          <w:sz w:val="20"/>
        </w:rPr>
        <w:t>13.9. Puses nav atbildīgas par savu saistību pilnīgu vai daļēju neizpildīšanu, ja cēlonis ir nepārvarama vara.</w:t>
      </w:r>
    </w:p>
    <w:p w:rsidR="001779B3" w:rsidRPr="00F42DAF" w:rsidRDefault="001779B3">
      <w:pPr>
        <w:autoSpaceDE w:val="0"/>
        <w:jc w:val="both"/>
        <w:rPr>
          <w:rFonts w:ascii="Arial" w:hAnsi="Arial" w:cs="Arial"/>
          <w:sz w:val="20"/>
        </w:rPr>
      </w:pPr>
    </w:p>
    <w:p w:rsidR="001779B3" w:rsidRPr="00F42DAF" w:rsidRDefault="001779B3">
      <w:pPr>
        <w:numPr>
          <w:ilvl w:val="2"/>
          <w:numId w:val="8"/>
        </w:numPr>
        <w:tabs>
          <w:tab w:val="left" w:pos="220"/>
          <w:tab w:val="left" w:pos="270"/>
        </w:tabs>
        <w:autoSpaceDE w:val="0"/>
        <w:ind w:left="130" w:firstLine="240"/>
        <w:jc w:val="center"/>
        <w:rPr>
          <w:rFonts w:ascii="Arial" w:hAnsi="Arial" w:cs="Arial"/>
          <w:b/>
          <w:sz w:val="20"/>
        </w:rPr>
      </w:pPr>
      <w:r w:rsidRPr="00F42DAF">
        <w:rPr>
          <w:rFonts w:ascii="Arial" w:hAnsi="Arial" w:cs="Arial"/>
          <w:b/>
          <w:sz w:val="20"/>
        </w:rPr>
        <w:t>LĪGUMA IZBEIGŠANA</w:t>
      </w:r>
    </w:p>
    <w:p w:rsidR="001779B3" w:rsidRPr="00F42DAF" w:rsidRDefault="001779B3" w:rsidP="00422C0B">
      <w:pPr>
        <w:numPr>
          <w:ilvl w:val="0"/>
          <w:numId w:val="31"/>
        </w:numPr>
        <w:tabs>
          <w:tab w:val="left" w:pos="1"/>
          <w:tab w:val="left" w:pos="283"/>
          <w:tab w:val="left" w:pos="550"/>
          <w:tab w:val="left" w:pos="1260"/>
        </w:tabs>
        <w:autoSpaceDE w:val="0"/>
        <w:ind w:left="430" w:hanging="410"/>
        <w:jc w:val="both"/>
        <w:rPr>
          <w:rFonts w:ascii="Arial" w:hAnsi="Arial" w:cs="Arial"/>
          <w:sz w:val="20"/>
        </w:rPr>
      </w:pPr>
      <w:r w:rsidRPr="00F42DAF">
        <w:rPr>
          <w:rFonts w:ascii="Arial" w:hAnsi="Arial" w:cs="Arial"/>
          <w:sz w:val="20"/>
        </w:rPr>
        <w:t>Pasūtītājs ir tiesīgs izbeigt Līgumu ar Izpildītāju pēc savas iniciatīvas, nemaksājot Izpildītājam līgumsodu, bet brīdinot par Līguma izbeigšanu Izpildītāju rakstiski vienu mēnesi iepriekš un veicot savstarpējos norēķinus, šādos gadījumos:</w:t>
      </w:r>
    </w:p>
    <w:p w:rsidR="001779B3" w:rsidRPr="00F42DAF" w:rsidRDefault="00EB3A0F">
      <w:pPr>
        <w:tabs>
          <w:tab w:val="left" w:pos="0"/>
          <w:tab w:val="left" w:pos="2062"/>
          <w:tab w:val="left" w:pos="2242"/>
        </w:tabs>
        <w:autoSpaceDE w:val="0"/>
        <w:ind w:left="982" w:hanging="641"/>
        <w:jc w:val="both"/>
        <w:rPr>
          <w:rFonts w:ascii="Arial" w:hAnsi="Arial" w:cs="Arial"/>
          <w:sz w:val="20"/>
        </w:rPr>
      </w:pPr>
      <w:r w:rsidRPr="00F42DAF">
        <w:rPr>
          <w:rFonts w:ascii="Arial" w:hAnsi="Arial" w:cs="Arial"/>
          <w:sz w:val="20"/>
        </w:rPr>
        <w:t>14.1.1. ja Izpildītājs uzdoto D</w:t>
      </w:r>
      <w:r w:rsidR="001779B3" w:rsidRPr="00F42DAF">
        <w:rPr>
          <w:rFonts w:ascii="Arial" w:hAnsi="Arial" w:cs="Arial"/>
          <w:sz w:val="20"/>
        </w:rPr>
        <w:t xml:space="preserve">arbu izpildi veic kvalitātē, kas ir zemāka par šajā </w:t>
      </w:r>
      <w:r w:rsidR="00C47CE8" w:rsidRPr="00F42DAF">
        <w:rPr>
          <w:rFonts w:ascii="Arial" w:hAnsi="Arial" w:cs="Arial"/>
          <w:sz w:val="20"/>
        </w:rPr>
        <w:t>Līgum</w:t>
      </w:r>
      <w:r w:rsidR="001779B3" w:rsidRPr="00F42DAF">
        <w:rPr>
          <w:rFonts w:ascii="Arial" w:hAnsi="Arial" w:cs="Arial"/>
          <w:sz w:val="20"/>
        </w:rPr>
        <w:t>ā noteikto, vai atkārtoti nav novērsis Pasūtītāja Darba pārbaudes vai uzraudzības r</w:t>
      </w:r>
      <w:r w:rsidRPr="00F42DAF">
        <w:rPr>
          <w:rFonts w:ascii="Arial" w:hAnsi="Arial" w:cs="Arial"/>
          <w:sz w:val="20"/>
        </w:rPr>
        <w:t>ezultātā atklātos defektus vai neatbilstības</w:t>
      </w:r>
      <w:r w:rsidR="001779B3" w:rsidRPr="00F42DAF">
        <w:rPr>
          <w:rFonts w:ascii="Arial" w:hAnsi="Arial" w:cs="Arial"/>
          <w:sz w:val="20"/>
        </w:rPr>
        <w:t>;</w:t>
      </w:r>
    </w:p>
    <w:p w:rsidR="001779B3" w:rsidRDefault="001779B3">
      <w:pPr>
        <w:tabs>
          <w:tab w:val="left" w:pos="0"/>
          <w:tab w:val="left" w:pos="2062"/>
          <w:tab w:val="left" w:pos="2242"/>
        </w:tabs>
        <w:autoSpaceDE w:val="0"/>
        <w:ind w:left="982" w:hanging="641"/>
        <w:jc w:val="both"/>
        <w:rPr>
          <w:rFonts w:ascii="Arial" w:hAnsi="Arial" w:cs="Arial"/>
          <w:sz w:val="20"/>
        </w:rPr>
      </w:pPr>
      <w:r w:rsidRPr="00F42DAF">
        <w:rPr>
          <w:rFonts w:ascii="Arial" w:hAnsi="Arial" w:cs="Arial"/>
          <w:sz w:val="20"/>
        </w:rPr>
        <w:t>14.1.2. ja Izpildītājs Darba izpildes gaitā atkārtoti neievēro Līguma noteikumus, vai izpildes termiņus, vai izmanto neatbilstošu</w:t>
      </w:r>
      <w:r w:rsidR="00146B95" w:rsidRPr="00F42DAF">
        <w:rPr>
          <w:rFonts w:ascii="Arial" w:hAnsi="Arial" w:cs="Arial"/>
          <w:sz w:val="20"/>
        </w:rPr>
        <w:t>s vai nekvalitatīvus materiālus un</w:t>
      </w:r>
      <w:r w:rsidRPr="00F42DAF">
        <w:rPr>
          <w:rFonts w:ascii="Arial" w:hAnsi="Arial" w:cs="Arial"/>
          <w:sz w:val="20"/>
        </w:rPr>
        <w:t xml:space="preserve"> izstrādājumus</w:t>
      </w:r>
      <w:r w:rsidR="00CF5FC3">
        <w:rPr>
          <w:rFonts w:ascii="Arial" w:hAnsi="Arial" w:cs="Arial"/>
          <w:sz w:val="20"/>
        </w:rPr>
        <w:t>;</w:t>
      </w:r>
    </w:p>
    <w:p w:rsidR="00CF5FC3" w:rsidRPr="00CF5FC3" w:rsidRDefault="00CF5FC3" w:rsidP="00CF5FC3">
      <w:pPr>
        <w:ind w:left="993" w:hanging="567"/>
        <w:rPr>
          <w:rFonts w:ascii="Arial" w:hAnsi="Arial" w:cs="Arial"/>
          <w:sz w:val="20"/>
        </w:rPr>
      </w:pPr>
      <w:r>
        <w:rPr>
          <w:rFonts w:ascii="Arial" w:hAnsi="Arial" w:cs="Arial"/>
          <w:sz w:val="20"/>
        </w:rPr>
        <w:t xml:space="preserve">14.1.3. </w:t>
      </w:r>
      <w:r w:rsidRPr="00CF5FC3">
        <w:rPr>
          <w:rFonts w:ascii="Arial" w:hAnsi="Arial" w:cs="Arial"/>
          <w:sz w:val="20"/>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1779B3" w:rsidRPr="00AF4747" w:rsidRDefault="001779B3" w:rsidP="00CF5FC3">
      <w:pPr>
        <w:autoSpaceDE w:val="0"/>
        <w:ind w:left="426"/>
        <w:rPr>
          <w:rFonts w:ascii="Arial" w:hAnsi="Arial" w:cs="Arial"/>
          <w:sz w:val="20"/>
        </w:rPr>
      </w:pPr>
      <w:r w:rsidRPr="00F42DAF">
        <w:rPr>
          <w:rFonts w:ascii="Arial" w:hAnsi="Arial" w:cs="Arial"/>
          <w:sz w:val="20"/>
        </w:rPr>
        <w:t>14.1.</w:t>
      </w:r>
      <w:r w:rsidR="00CF5FC3">
        <w:rPr>
          <w:rFonts w:ascii="Arial" w:hAnsi="Arial" w:cs="Arial"/>
          <w:sz w:val="20"/>
        </w:rPr>
        <w:t>4</w:t>
      </w:r>
      <w:r w:rsidRPr="00F42DAF">
        <w:rPr>
          <w:rFonts w:ascii="Arial" w:hAnsi="Arial" w:cs="Arial"/>
          <w:sz w:val="20"/>
        </w:rPr>
        <w:t xml:space="preserve">. </w:t>
      </w:r>
      <w:r w:rsidR="00D51130" w:rsidRPr="00F42DAF">
        <w:rPr>
          <w:rFonts w:ascii="Arial" w:hAnsi="Arial" w:cs="Arial"/>
          <w:sz w:val="20"/>
        </w:rPr>
        <w:t xml:space="preserve">ir pārkāpis citus </w:t>
      </w:r>
      <w:r w:rsidR="00D51130" w:rsidRPr="00AF4747">
        <w:rPr>
          <w:rFonts w:ascii="Arial" w:hAnsi="Arial" w:cs="Arial"/>
          <w:sz w:val="20"/>
        </w:rPr>
        <w:t>Līguma noteikumus</w:t>
      </w:r>
      <w:r w:rsidRPr="00AF4747">
        <w:rPr>
          <w:rFonts w:ascii="Arial" w:hAnsi="Arial" w:cs="Arial"/>
          <w:sz w:val="20"/>
        </w:rPr>
        <w:t>.</w:t>
      </w:r>
    </w:p>
    <w:p w:rsidR="00D51130" w:rsidRPr="00AF4747" w:rsidRDefault="00D51130" w:rsidP="00422C0B">
      <w:pPr>
        <w:numPr>
          <w:ilvl w:val="1"/>
          <w:numId w:val="33"/>
        </w:numPr>
        <w:tabs>
          <w:tab w:val="clear" w:pos="1080"/>
          <w:tab w:val="left" w:pos="0"/>
          <w:tab w:val="num" w:pos="567"/>
        </w:tabs>
        <w:autoSpaceDE w:val="0"/>
        <w:ind w:left="567" w:hanging="567"/>
        <w:jc w:val="both"/>
        <w:rPr>
          <w:rFonts w:ascii="Arial" w:hAnsi="Arial" w:cs="Arial"/>
          <w:sz w:val="20"/>
        </w:rPr>
      </w:pPr>
      <w:r w:rsidRPr="00AF4747">
        <w:rPr>
          <w:rFonts w:ascii="Arial" w:hAnsi="Arial" w:cs="Arial"/>
          <w:sz w:val="20"/>
        </w:rPr>
        <w:t xml:space="preserve">Ja Pasūtītājs izbeidz Līgumu, pamatojoties uz kādu no Līguma 14.1.punktā minētajiem gadījumiem, Izpildītājs maksā Pasūtītājam līgumsodu 10’000,00 </w:t>
      </w:r>
      <w:r w:rsidR="00671EA5" w:rsidRPr="00AF4747">
        <w:rPr>
          <w:rFonts w:ascii="Arial" w:hAnsi="Arial" w:cs="Arial"/>
          <w:sz w:val="20"/>
        </w:rPr>
        <w:t xml:space="preserve">EUR </w:t>
      </w:r>
      <w:r w:rsidRPr="00AF4747">
        <w:rPr>
          <w:rFonts w:ascii="Arial" w:hAnsi="Arial" w:cs="Arial"/>
          <w:sz w:val="20"/>
        </w:rPr>
        <w:t>(desmit tūkstoši euro un 00 centi) apmērā 3</w:t>
      </w:r>
      <w:r w:rsidR="00575692" w:rsidRPr="00AF4747">
        <w:rPr>
          <w:rFonts w:ascii="Arial" w:hAnsi="Arial" w:cs="Arial"/>
          <w:sz w:val="20"/>
        </w:rPr>
        <w:t>0 (trīsdesmit</w:t>
      </w:r>
      <w:r w:rsidRPr="00AF4747">
        <w:rPr>
          <w:rFonts w:ascii="Arial" w:hAnsi="Arial" w:cs="Arial"/>
          <w:sz w:val="20"/>
        </w:rPr>
        <w:t>) dienu laikā pēc rēķina saņemšanas.</w:t>
      </w:r>
    </w:p>
    <w:p w:rsidR="00267592" w:rsidRPr="00AF4747" w:rsidRDefault="00267592" w:rsidP="00422C0B">
      <w:pPr>
        <w:numPr>
          <w:ilvl w:val="1"/>
          <w:numId w:val="33"/>
        </w:numPr>
        <w:tabs>
          <w:tab w:val="left" w:pos="0"/>
          <w:tab w:val="left" w:pos="536"/>
        </w:tabs>
        <w:autoSpaceDE w:val="0"/>
        <w:ind w:left="540" w:hanging="520"/>
        <w:jc w:val="both"/>
        <w:rPr>
          <w:rFonts w:ascii="Arial" w:hAnsi="Arial" w:cs="Arial"/>
          <w:sz w:val="20"/>
        </w:rPr>
      </w:pPr>
      <w:r w:rsidRPr="00AF4747">
        <w:rPr>
          <w:rFonts w:ascii="Arial" w:hAnsi="Arial" w:cs="Arial"/>
          <w:sz w:val="20"/>
        </w:rPr>
        <w:t xml:space="preserve">Pasūtītājs ir tiesīgs vienpusēji izbeigt Līgumu par to brīdinot Izpildītāju, ja </w:t>
      </w:r>
      <w:r w:rsidR="004704DA" w:rsidRPr="00AF4747">
        <w:rPr>
          <w:rFonts w:ascii="Arial" w:hAnsi="Arial" w:cs="Arial"/>
          <w:sz w:val="20"/>
        </w:rPr>
        <w:t xml:space="preserve">būvdarbu izpildes gaitā veikto darbu </w:t>
      </w:r>
      <w:r w:rsidR="00671EA5" w:rsidRPr="00AF4747">
        <w:rPr>
          <w:rFonts w:ascii="Arial" w:hAnsi="Arial" w:cs="Arial"/>
          <w:sz w:val="20"/>
        </w:rPr>
        <w:t xml:space="preserve">kopējā </w:t>
      </w:r>
      <w:r w:rsidR="004704DA" w:rsidRPr="00AF4747">
        <w:rPr>
          <w:rFonts w:ascii="Arial" w:hAnsi="Arial" w:cs="Arial"/>
          <w:sz w:val="20"/>
        </w:rPr>
        <w:t>summ</w:t>
      </w:r>
      <w:r w:rsidR="00671EA5" w:rsidRPr="00AF4747">
        <w:rPr>
          <w:rFonts w:ascii="Arial" w:hAnsi="Arial" w:cs="Arial"/>
          <w:sz w:val="20"/>
        </w:rPr>
        <w:t>a sasniegusi 169</w:t>
      </w:r>
      <w:r w:rsidR="00AF4747" w:rsidRPr="00AF4747">
        <w:rPr>
          <w:rFonts w:ascii="Arial" w:hAnsi="Arial" w:cs="Arial"/>
          <w:sz w:val="20"/>
        </w:rPr>
        <w:t> </w:t>
      </w:r>
      <w:r w:rsidRPr="00AF4747">
        <w:rPr>
          <w:rFonts w:ascii="Arial" w:hAnsi="Arial" w:cs="Arial"/>
          <w:sz w:val="20"/>
        </w:rPr>
        <w:t>000</w:t>
      </w:r>
      <w:r w:rsidR="00AF4747" w:rsidRPr="00AF4747">
        <w:rPr>
          <w:rFonts w:ascii="Arial" w:hAnsi="Arial" w:cs="Arial"/>
          <w:sz w:val="20"/>
        </w:rPr>
        <w:t>,00</w:t>
      </w:r>
      <w:r w:rsidRPr="00AF4747">
        <w:rPr>
          <w:rFonts w:ascii="Arial" w:hAnsi="Arial" w:cs="Arial"/>
          <w:sz w:val="20"/>
        </w:rPr>
        <w:t xml:space="preserve"> EUR (viens simts sešdesmit deviņus euro). </w:t>
      </w:r>
    </w:p>
    <w:p w:rsidR="001779B3" w:rsidRPr="00F42DAF" w:rsidRDefault="001779B3" w:rsidP="00422C0B">
      <w:pPr>
        <w:numPr>
          <w:ilvl w:val="1"/>
          <w:numId w:val="33"/>
        </w:numPr>
        <w:tabs>
          <w:tab w:val="left" w:pos="0"/>
          <w:tab w:val="left" w:pos="536"/>
        </w:tabs>
        <w:autoSpaceDE w:val="0"/>
        <w:ind w:left="540" w:hanging="520"/>
        <w:jc w:val="both"/>
        <w:rPr>
          <w:rFonts w:ascii="Arial" w:hAnsi="Arial" w:cs="Arial"/>
          <w:sz w:val="20"/>
        </w:rPr>
      </w:pPr>
      <w:r w:rsidRPr="00AF4747">
        <w:rPr>
          <w:rFonts w:ascii="Arial" w:hAnsi="Arial" w:cs="Arial"/>
          <w:sz w:val="20"/>
        </w:rPr>
        <w:t>Puses vienojas, ka Izpildītājs ir tiesīgs izbeigt Līgumu pēc savas</w:t>
      </w:r>
      <w:r w:rsidRPr="00F42DAF">
        <w:rPr>
          <w:rFonts w:ascii="Arial" w:hAnsi="Arial" w:cs="Arial"/>
          <w:sz w:val="20"/>
        </w:rPr>
        <w:t xml:space="preserve"> iniciatīvas, rakstiski brīdinot Pasūtītāju 1 (vienu) mēnesi iepriekš, ja Pasūtītājs neizpilda tam noteiktās maksājuma saistības ilgāk nekā 2 (divus) mēnešus pēc kārtas.</w:t>
      </w:r>
    </w:p>
    <w:p w:rsidR="001779B3" w:rsidRPr="00F42DAF" w:rsidRDefault="001779B3" w:rsidP="00422C0B">
      <w:pPr>
        <w:numPr>
          <w:ilvl w:val="1"/>
          <w:numId w:val="33"/>
        </w:numPr>
        <w:tabs>
          <w:tab w:val="left" w:pos="0"/>
          <w:tab w:val="left" w:pos="536"/>
        </w:tabs>
        <w:autoSpaceDE w:val="0"/>
        <w:ind w:left="540" w:hanging="520"/>
        <w:jc w:val="both"/>
        <w:rPr>
          <w:rFonts w:ascii="Arial" w:hAnsi="Arial" w:cs="Arial"/>
          <w:sz w:val="20"/>
        </w:rPr>
      </w:pPr>
      <w:r w:rsidRPr="00F42DAF">
        <w:rPr>
          <w:rFonts w:ascii="Arial" w:hAnsi="Arial" w:cs="Arial"/>
          <w:sz w:val="20"/>
        </w:rPr>
        <w:lastRenderedPageBreak/>
        <w:t>Gadījumā, ja Izpildītājs izbeidz Līgumu 14.2.punktā paredzētajā kārtībā, tad Pasūtītājs 10 (desmit) darba dienu laikā, skaitot no Izpildītāja paziņojumā par Līguma izbeigšanu norādītā mēneša termiņa, veic visus Izpildītājam nesama</w:t>
      </w:r>
      <w:r w:rsidR="00EB3A0F" w:rsidRPr="00F42DAF">
        <w:rPr>
          <w:rFonts w:ascii="Arial" w:hAnsi="Arial" w:cs="Arial"/>
          <w:sz w:val="20"/>
        </w:rPr>
        <w:t>ksātos maksājumus, kas pamatoti</w:t>
      </w:r>
      <w:r w:rsidRPr="00F42DAF">
        <w:rPr>
          <w:rFonts w:ascii="Arial" w:hAnsi="Arial" w:cs="Arial"/>
          <w:sz w:val="20"/>
        </w:rPr>
        <w:t xml:space="preserve"> ar ikmēneša izpildītā Darba aktiem un līgumsodiem.</w:t>
      </w:r>
    </w:p>
    <w:p w:rsidR="009E38D5" w:rsidRPr="00F42DAF" w:rsidRDefault="001779B3" w:rsidP="00422C0B">
      <w:pPr>
        <w:numPr>
          <w:ilvl w:val="1"/>
          <w:numId w:val="33"/>
        </w:numPr>
        <w:tabs>
          <w:tab w:val="left" w:pos="0"/>
          <w:tab w:val="left" w:pos="536"/>
        </w:tabs>
        <w:autoSpaceDE w:val="0"/>
        <w:ind w:left="540" w:hanging="520"/>
        <w:jc w:val="both"/>
        <w:rPr>
          <w:rFonts w:ascii="Arial" w:hAnsi="Arial" w:cs="Arial"/>
          <w:sz w:val="20"/>
        </w:rPr>
      </w:pPr>
      <w:r w:rsidRPr="00F42DAF">
        <w:rPr>
          <w:rFonts w:ascii="Arial" w:hAnsi="Arial" w:cs="Arial"/>
          <w:sz w:val="20"/>
        </w:rPr>
        <w:t>Ja Pasūtītājs 1 (viena) mēneša laikā no Izpildītāja paziņojuma saņemšanas dienas veic Izpildītājam visu kavēto maksājumu un līgumsodu samaksu, tad Izpildītājam ir pienākums veikt Līgumā paredzēto Darbu.</w:t>
      </w:r>
    </w:p>
    <w:p w:rsidR="009E38D5" w:rsidRPr="00F42DAF" w:rsidRDefault="009E38D5" w:rsidP="00422C0B">
      <w:pPr>
        <w:numPr>
          <w:ilvl w:val="1"/>
          <w:numId w:val="33"/>
        </w:numPr>
        <w:tabs>
          <w:tab w:val="left" w:pos="0"/>
          <w:tab w:val="left" w:pos="536"/>
        </w:tabs>
        <w:autoSpaceDE w:val="0"/>
        <w:ind w:left="540" w:hanging="520"/>
        <w:jc w:val="both"/>
        <w:rPr>
          <w:rFonts w:ascii="Arial" w:hAnsi="Arial" w:cs="Arial"/>
          <w:sz w:val="20"/>
        </w:rPr>
      </w:pPr>
      <w:r w:rsidRPr="00F42DAF">
        <w:rPr>
          <w:rFonts w:ascii="Arial" w:hAnsi="Arial" w:cs="Arial"/>
          <w:sz w:val="20"/>
        </w:rPr>
        <w:t>Puses ir tiesīgas izbeigt Līgumu abpusēji vienojoties.</w:t>
      </w:r>
    </w:p>
    <w:p w:rsidR="001779B3" w:rsidRPr="00F42DAF" w:rsidRDefault="001779B3">
      <w:pPr>
        <w:tabs>
          <w:tab w:val="left" w:pos="850"/>
        </w:tabs>
        <w:autoSpaceDE w:val="0"/>
        <w:ind w:left="568"/>
        <w:jc w:val="center"/>
        <w:rPr>
          <w:rFonts w:ascii="Arial" w:hAnsi="Arial" w:cs="Arial"/>
          <w:b/>
          <w:sz w:val="20"/>
          <w:shd w:val="clear" w:color="auto" w:fill="FFFF00"/>
        </w:rPr>
      </w:pPr>
    </w:p>
    <w:p w:rsidR="00267592" w:rsidRPr="00F42DAF" w:rsidRDefault="00267592">
      <w:pPr>
        <w:tabs>
          <w:tab w:val="left" w:pos="850"/>
        </w:tabs>
        <w:autoSpaceDE w:val="0"/>
        <w:ind w:left="568"/>
        <w:jc w:val="center"/>
        <w:rPr>
          <w:rFonts w:ascii="Arial" w:hAnsi="Arial" w:cs="Arial"/>
          <w:b/>
          <w:sz w:val="20"/>
          <w:shd w:val="clear" w:color="auto" w:fill="FFFF00"/>
        </w:rPr>
      </w:pPr>
    </w:p>
    <w:p w:rsidR="001779B3" w:rsidRPr="00F42DAF" w:rsidRDefault="001779B3">
      <w:pPr>
        <w:tabs>
          <w:tab w:val="left" w:pos="14"/>
          <w:tab w:val="left" w:pos="28"/>
        </w:tabs>
        <w:jc w:val="center"/>
        <w:rPr>
          <w:rFonts w:ascii="Arial" w:hAnsi="Arial" w:cs="Arial"/>
          <w:b/>
          <w:sz w:val="20"/>
        </w:rPr>
      </w:pPr>
      <w:r w:rsidRPr="00F42DAF">
        <w:rPr>
          <w:rFonts w:ascii="Arial" w:hAnsi="Arial" w:cs="Arial"/>
          <w:b/>
          <w:sz w:val="20"/>
        </w:rPr>
        <w:t>15. KONFIDENCIALITĀTE</w:t>
      </w:r>
    </w:p>
    <w:p w:rsidR="001779B3" w:rsidRPr="00F42DAF" w:rsidRDefault="001779B3" w:rsidP="00422C0B">
      <w:pPr>
        <w:numPr>
          <w:ilvl w:val="1"/>
          <w:numId w:val="34"/>
        </w:numPr>
        <w:tabs>
          <w:tab w:val="left" w:pos="0"/>
          <w:tab w:val="left" w:pos="390"/>
          <w:tab w:val="left" w:pos="737"/>
          <w:tab w:val="left" w:pos="1116"/>
        </w:tabs>
        <w:autoSpaceDE w:val="0"/>
        <w:ind w:left="709" w:hanging="699"/>
        <w:jc w:val="both"/>
        <w:rPr>
          <w:rFonts w:ascii="Arial" w:hAnsi="Arial" w:cs="Arial"/>
          <w:sz w:val="20"/>
        </w:rPr>
      </w:pPr>
      <w:r w:rsidRPr="00F42DAF">
        <w:rPr>
          <w:rFonts w:ascii="Arial" w:hAnsi="Arial" w:cs="Arial"/>
          <w:sz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779B3" w:rsidRPr="00F42DAF" w:rsidRDefault="001779B3" w:rsidP="00422C0B">
      <w:pPr>
        <w:numPr>
          <w:ilvl w:val="1"/>
          <w:numId w:val="34"/>
        </w:numPr>
        <w:tabs>
          <w:tab w:val="left" w:pos="0"/>
          <w:tab w:val="left" w:pos="390"/>
          <w:tab w:val="left" w:pos="737"/>
          <w:tab w:val="left" w:pos="1116"/>
        </w:tabs>
        <w:autoSpaceDE w:val="0"/>
        <w:ind w:left="709" w:hanging="699"/>
        <w:jc w:val="both"/>
        <w:rPr>
          <w:rFonts w:ascii="Arial" w:hAnsi="Arial" w:cs="Arial"/>
          <w:sz w:val="20"/>
        </w:rPr>
      </w:pPr>
      <w:r w:rsidRPr="00F42DAF">
        <w:rPr>
          <w:rFonts w:ascii="Arial" w:hAnsi="Arial" w:cs="Arial"/>
          <w:sz w:val="20"/>
        </w:rPr>
        <w:t>Pusēm ir tiesības sniegt informāciju saviem Apakšuzņēmējiem, piegādātājiem, darbiniekiem un pārstāvjiem, ja tā šī informācija ir nepieciešama Līguma izpildei. Puses apņemas nodrošināt minētās informācijas neizpaušanu no darbinieku, Apakšuzņēmēju vai trešo personu puses, kas piedalās Līguma izpildīšanā.</w:t>
      </w:r>
    </w:p>
    <w:p w:rsidR="001779B3" w:rsidRPr="00F42DAF" w:rsidRDefault="001779B3" w:rsidP="00422C0B">
      <w:pPr>
        <w:numPr>
          <w:ilvl w:val="1"/>
          <w:numId w:val="34"/>
        </w:numPr>
        <w:tabs>
          <w:tab w:val="left" w:pos="0"/>
          <w:tab w:val="left" w:pos="390"/>
          <w:tab w:val="left" w:pos="737"/>
          <w:tab w:val="left" w:pos="1116"/>
        </w:tabs>
        <w:autoSpaceDE w:val="0"/>
        <w:ind w:left="709" w:hanging="699"/>
        <w:jc w:val="both"/>
        <w:rPr>
          <w:rFonts w:ascii="Arial" w:hAnsi="Arial" w:cs="Arial"/>
          <w:sz w:val="20"/>
        </w:rPr>
      </w:pPr>
      <w:r w:rsidRPr="00F42DAF">
        <w:rPr>
          <w:rFonts w:ascii="Arial" w:hAnsi="Arial" w:cs="Arial"/>
          <w:sz w:val="20"/>
        </w:rPr>
        <w:t>Puses ir savstarpēji atbildīgas par Līgumā paredzēto konfidencialitātes noteikumu pārkāpšanu.</w:t>
      </w:r>
    </w:p>
    <w:p w:rsidR="001779B3" w:rsidRPr="00F42DAF" w:rsidRDefault="001779B3" w:rsidP="00422C0B">
      <w:pPr>
        <w:numPr>
          <w:ilvl w:val="1"/>
          <w:numId w:val="34"/>
        </w:numPr>
        <w:tabs>
          <w:tab w:val="left" w:pos="0"/>
          <w:tab w:val="left" w:pos="390"/>
          <w:tab w:val="left" w:pos="737"/>
          <w:tab w:val="left" w:pos="1116"/>
        </w:tabs>
        <w:autoSpaceDE w:val="0"/>
        <w:ind w:left="709" w:hanging="699"/>
        <w:jc w:val="both"/>
        <w:rPr>
          <w:rFonts w:ascii="Arial" w:hAnsi="Arial" w:cs="Arial"/>
          <w:sz w:val="20"/>
        </w:rPr>
      </w:pPr>
      <w:r w:rsidRPr="00F42DAF">
        <w:rPr>
          <w:rFonts w:ascii="Arial" w:hAnsi="Arial" w:cs="Arial"/>
          <w:sz w:val="20"/>
        </w:rPr>
        <w:t>Izpildītājs drīkst veikt publikācijas par veicamo Darbu tikai ar Pasūtītāja iepriekšēju rakstisku piekrišanu.</w:t>
      </w:r>
    </w:p>
    <w:p w:rsidR="001779B3" w:rsidRPr="00F42DAF" w:rsidRDefault="001779B3" w:rsidP="00422C0B">
      <w:pPr>
        <w:numPr>
          <w:ilvl w:val="1"/>
          <w:numId w:val="34"/>
        </w:numPr>
        <w:tabs>
          <w:tab w:val="left" w:pos="0"/>
          <w:tab w:val="left" w:pos="390"/>
          <w:tab w:val="left" w:pos="737"/>
          <w:tab w:val="left" w:pos="1116"/>
        </w:tabs>
        <w:autoSpaceDE w:val="0"/>
        <w:ind w:left="709" w:hanging="699"/>
        <w:jc w:val="both"/>
        <w:rPr>
          <w:rFonts w:ascii="Arial" w:hAnsi="Arial" w:cs="Arial"/>
          <w:sz w:val="20"/>
        </w:rPr>
      </w:pPr>
      <w:r w:rsidRPr="00F42DAF">
        <w:rPr>
          <w:rFonts w:ascii="Arial" w:hAnsi="Arial" w:cs="Arial"/>
          <w:sz w:val="20"/>
        </w:rPr>
        <w:t>Līguma 15.nodaļā minētajiem noteikumiem nav laika ierobežojuma un uz tiem neattiecas Līguma darbības termiņš.</w:t>
      </w:r>
    </w:p>
    <w:p w:rsidR="001779B3" w:rsidRPr="00F42DAF" w:rsidRDefault="001779B3">
      <w:pPr>
        <w:tabs>
          <w:tab w:val="left" w:pos="850"/>
        </w:tabs>
        <w:autoSpaceDE w:val="0"/>
        <w:ind w:left="850" w:hanging="282"/>
        <w:jc w:val="center"/>
        <w:rPr>
          <w:rFonts w:ascii="Arial" w:hAnsi="Arial" w:cs="Arial"/>
          <w:b/>
          <w:sz w:val="20"/>
        </w:rPr>
      </w:pPr>
    </w:p>
    <w:p w:rsidR="001779B3" w:rsidRPr="00F42DAF" w:rsidRDefault="001779B3">
      <w:pPr>
        <w:tabs>
          <w:tab w:val="left" w:pos="850"/>
        </w:tabs>
        <w:autoSpaceDE w:val="0"/>
        <w:ind w:left="850" w:hanging="282"/>
        <w:jc w:val="center"/>
        <w:rPr>
          <w:rFonts w:ascii="Arial" w:hAnsi="Arial" w:cs="Arial"/>
          <w:b/>
          <w:sz w:val="20"/>
        </w:rPr>
      </w:pPr>
      <w:r w:rsidRPr="00F42DAF">
        <w:rPr>
          <w:rFonts w:ascii="Arial" w:hAnsi="Arial" w:cs="Arial"/>
          <w:b/>
          <w:sz w:val="20"/>
        </w:rPr>
        <w:t>16. NEPĀRVARAMA VARA</w:t>
      </w:r>
    </w:p>
    <w:p w:rsidR="001779B3" w:rsidRPr="00F42DAF" w:rsidRDefault="001779B3" w:rsidP="009E38D5">
      <w:pPr>
        <w:tabs>
          <w:tab w:val="left" w:pos="709"/>
          <w:tab w:val="left" w:pos="1126"/>
          <w:tab w:val="left" w:pos="1368"/>
          <w:tab w:val="left" w:pos="1404"/>
        </w:tabs>
        <w:ind w:left="680" w:hanging="650"/>
        <w:jc w:val="both"/>
        <w:rPr>
          <w:rFonts w:ascii="Arial" w:hAnsi="Arial" w:cs="Arial"/>
          <w:sz w:val="20"/>
        </w:rPr>
      </w:pPr>
      <w:r w:rsidRPr="00F42DAF">
        <w:rPr>
          <w:rFonts w:ascii="Arial" w:hAnsi="Arial" w:cs="Arial"/>
          <w:sz w:val="20"/>
        </w:rPr>
        <w:t>16.1.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779B3" w:rsidRPr="00F42DAF" w:rsidRDefault="001779B3" w:rsidP="00422C0B">
      <w:pPr>
        <w:numPr>
          <w:ilvl w:val="1"/>
          <w:numId w:val="35"/>
        </w:numPr>
        <w:tabs>
          <w:tab w:val="left" w:pos="709"/>
          <w:tab w:val="left" w:pos="1126"/>
          <w:tab w:val="left" w:pos="1368"/>
          <w:tab w:val="left" w:pos="1404"/>
        </w:tabs>
        <w:ind w:left="680" w:hanging="650"/>
        <w:jc w:val="both"/>
        <w:rPr>
          <w:rFonts w:ascii="Arial" w:hAnsi="Arial" w:cs="Arial"/>
          <w:sz w:val="20"/>
        </w:rPr>
      </w:pPr>
      <w:r w:rsidRPr="00F42DAF">
        <w:rPr>
          <w:rFonts w:ascii="Arial" w:hAnsi="Arial" w:cs="Arial"/>
          <w:sz w:val="20"/>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w:t>
      </w:r>
    </w:p>
    <w:p w:rsidR="001779B3" w:rsidRPr="00F42DAF" w:rsidRDefault="001779B3" w:rsidP="00422C0B">
      <w:pPr>
        <w:numPr>
          <w:ilvl w:val="1"/>
          <w:numId w:val="35"/>
        </w:numPr>
        <w:tabs>
          <w:tab w:val="left" w:pos="709"/>
          <w:tab w:val="left" w:pos="1126"/>
          <w:tab w:val="left" w:pos="1368"/>
          <w:tab w:val="left" w:pos="1404"/>
        </w:tabs>
        <w:ind w:left="680" w:hanging="650"/>
        <w:jc w:val="both"/>
        <w:rPr>
          <w:rFonts w:ascii="Arial" w:hAnsi="Arial" w:cs="Arial"/>
          <w:sz w:val="20"/>
        </w:rPr>
      </w:pPr>
      <w:r w:rsidRPr="00F42DAF">
        <w:rPr>
          <w:rFonts w:ascii="Arial" w:hAnsi="Arial" w:cs="Arial"/>
          <w:sz w:val="20"/>
        </w:rPr>
        <w:t>Nepārvaramas varas apstākļiem beidzoties, Pusei, kura pirmā konstatējusi minēto apstākļu izbeigšanos, ir pienākums nekavējoties iesniegt rakstisku paziņojumu Pusēm par minēto apstākļu beigšanos.</w:t>
      </w:r>
    </w:p>
    <w:p w:rsidR="001779B3" w:rsidRPr="00F42DAF" w:rsidRDefault="001779B3">
      <w:pPr>
        <w:autoSpaceDE w:val="0"/>
        <w:jc w:val="both"/>
        <w:rPr>
          <w:rFonts w:ascii="Arial" w:hAnsi="Arial" w:cs="Arial"/>
          <w:sz w:val="20"/>
        </w:rPr>
      </w:pPr>
    </w:p>
    <w:p w:rsidR="001779B3" w:rsidRPr="00F42DAF" w:rsidRDefault="001779B3">
      <w:pPr>
        <w:tabs>
          <w:tab w:val="left" w:pos="850"/>
        </w:tabs>
        <w:autoSpaceDE w:val="0"/>
        <w:ind w:left="850" w:hanging="282"/>
        <w:jc w:val="center"/>
        <w:rPr>
          <w:rFonts w:ascii="Arial" w:hAnsi="Arial" w:cs="Arial"/>
          <w:b/>
          <w:sz w:val="20"/>
        </w:rPr>
      </w:pPr>
      <w:r w:rsidRPr="00F42DAF">
        <w:rPr>
          <w:rFonts w:ascii="Arial" w:hAnsi="Arial" w:cs="Arial"/>
          <w:b/>
          <w:sz w:val="20"/>
        </w:rPr>
        <w:t>17. PĀRSTĀVJI UN KONTAKINFORMĀCIJA</w:t>
      </w:r>
    </w:p>
    <w:p w:rsidR="004446AA" w:rsidRPr="00D064E9" w:rsidRDefault="009D71EC" w:rsidP="004446AA">
      <w:pPr>
        <w:tabs>
          <w:tab w:val="left" w:pos="566"/>
          <w:tab w:val="left" w:pos="718"/>
          <w:tab w:val="left" w:pos="823"/>
        </w:tabs>
        <w:ind w:left="520" w:hanging="510"/>
        <w:jc w:val="both"/>
        <w:rPr>
          <w:rFonts w:ascii="Arial" w:hAnsi="Arial" w:cs="Arial"/>
          <w:b/>
          <w:sz w:val="20"/>
        </w:rPr>
      </w:pPr>
      <w:r w:rsidRPr="00F42DAF">
        <w:rPr>
          <w:rFonts w:ascii="Arial" w:hAnsi="Arial" w:cs="Arial"/>
          <w:sz w:val="20"/>
        </w:rPr>
        <w:t xml:space="preserve">17.1. Pasūtītāja pārstāvis ar šo Līgumu saistītu jautājumu risinājumu sagatavošanā, kā arī attiecībā uz </w:t>
      </w:r>
      <w:r w:rsidRPr="00D064E9">
        <w:rPr>
          <w:rFonts w:ascii="Arial" w:hAnsi="Arial" w:cs="Arial"/>
          <w:sz w:val="20"/>
        </w:rPr>
        <w:t xml:space="preserve">Darba izpildi ir: </w:t>
      </w:r>
      <w:r w:rsidR="00155EFD">
        <w:rPr>
          <w:rFonts w:ascii="Arial" w:hAnsi="Arial" w:cs="Arial"/>
          <w:b/>
          <w:sz w:val="20"/>
        </w:rPr>
        <w:t>xxx</w:t>
      </w:r>
    </w:p>
    <w:p w:rsidR="004446AA" w:rsidRPr="00D064E9" w:rsidRDefault="00D7079F" w:rsidP="004446AA">
      <w:pPr>
        <w:tabs>
          <w:tab w:val="left" w:pos="566"/>
          <w:tab w:val="left" w:pos="718"/>
          <w:tab w:val="left" w:pos="823"/>
        </w:tabs>
        <w:ind w:left="520" w:hanging="510"/>
        <w:jc w:val="both"/>
        <w:rPr>
          <w:rFonts w:ascii="Arial" w:hAnsi="Arial" w:cs="Arial"/>
          <w:sz w:val="20"/>
        </w:rPr>
      </w:pPr>
      <w:r w:rsidRPr="00D064E9">
        <w:rPr>
          <w:rFonts w:ascii="Arial" w:hAnsi="Arial" w:cs="Arial"/>
          <w:sz w:val="20"/>
        </w:rPr>
        <w:t xml:space="preserve">17.2. </w:t>
      </w:r>
      <w:r w:rsidR="009D71EC" w:rsidRPr="00D064E9">
        <w:rPr>
          <w:rFonts w:ascii="Arial" w:hAnsi="Arial" w:cs="Arial"/>
          <w:sz w:val="20"/>
        </w:rPr>
        <w:t xml:space="preserve">Izpildītāja pārstāvis ar šo Līgumu saistītu jautājumu risinājumu sagatavošanā, kā arī attiecībā uz Darba izpildi un pabeigšanu ir: </w:t>
      </w:r>
      <w:r w:rsidR="00155EFD">
        <w:rPr>
          <w:rFonts w:ascii="Arial" w:hAnsi="Arial" w:cs="Arial"/>
          <w:b/>
          <w:bCs/>
          <w:sz w:val="20"/>
        </w:rPr>
        <w:t>xxx</w:t>
      </w:r>
    </w:p>
    <w:p w:rsidR="001779B3" w:rsidRPr="00F42DAF" w:rsidRDefault="00D7079F" w:rsidP="00D7079F">
      <w:pPr>
        <w:tabs>
          <w:tab w:val="left" w:pos="566"/>
          <w:tab w:val="left" w:pos="718"/>
          <w:tab w:val="left" w:pos="823"/>
        </w:tabs>
        <w:ind w:left="520" w:hanging="510"/>
        <w:jc w:val="both"/>
        <w:rPr>
          <w:rFonts w:ascii="Arial" w:hAnsi="Arial" w:cs="Arial"/>
          <w:sz w:val="20"/>
        </w:rPr>
      </w:pPr>
      <w:r w:rsidRPr="00F42DAF">
        <w:rPr>
          <w:rFonts w:ascii="Arial" w:hAnsi="Arial" w:cs="Arial"/>
          <w:sz w:val="20"/>
        </w:rPr>
        <w:t xml:space="preserve">17.3. </w:t>
      </w:r>
      <w:r w:rsidR="001779B3" w:rsidRPr="00F42DAF">
        <w:rPr>
          <w:rFonts w:ascii="Arial" w:hAnsi="Arial" w:cs="Arial"/>
          <w:color w:val="000000"/>
          <w:sz w:val="20"/>
        </w:rPr>
        <w:t>Puses vienojas, ka katrai Pusei ir tiesības jebkurā laikā mainīt savu Līgumā norādīto pārstāvi. Puses nekavējoties rakstiski informē pārējās Puses par pārstāvju nomaiņu. Rakstiski paziņ</w:t>
      </w:r>
      <w:r w:rsidR="001779B3" w:rsidRPr="00F42DAF">
        <w:rPr>
          <w:rFonts w:ascii="Arial" w:hAnsi="Arial" w:cs="Arial"/>
          <w:sz w:val="20"/>
        </w:rPr>
        <w:t>oto pārstāvju pilnvaras ir spēkā līdz to atsaukumam.</w:t>
      </w:r>
    </w:p>
    <w:p w:rsidR="001779B3" w:rsidRPr="00F42DAF" w:rsidRDefault="001779B3">
      <w:pPr>
        <w:tabs>
          <w:tab w:val="left" w:pos="566"/>
          <w:tab w:val="left" w:pos="718"/>
          <w:tab w:val="left" w:pos="823"/>
        </w:tabs>
        <w:ind w:left="520" w:hanging="510"/>
        <w:jc w:val="both"/>
        <w:rPr>
          <w:rFonts w:ascii="Arial" w:hAnsi="Arial" w:cs="Arial"/>
          <w:sz w:val="20"/>
        </w:rPr>
      </w:pPr>
      <w:r w:rsidRPr="00F42DAF">
        <w:rPr>
          <w:rFonts w:ascii="Arial" w:hAnsi="Arial" w:cs="Arial"/>
          <w:sz w:val="20"/>
        </w:rPr>
        <w:t>17.4. Līguma 17.daļā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1779B3" w:rsidRPr="00F42DAF" w:rsidRDefault="001779B3">
      <w:pPr>
        <w:autoSpaceDE w:val="0"/>
        <w:ind w:left="7"/>
        <w:jc w:val="both"/>
        <w:rPr>
          <w:rFonts w:ascii="Arial" w:hAnsi="Arial" w:cs="Arial"/>
          <w:sz w:val="20"/>
        </w:rPr>
      </w:pPr>
    </w:p>
    <w:p w:rsidR="001779B3" w:rsidRPr="00F42DAF" w:rsidRDefault="001779B3">
      <w:pPr>
        <w:autoSpaceDE w:val="0"/>
        <w:jc w:val="center"/>
        <w:rPr>
          <w:rFonts w:ascii="Arial" w:hAnsi="Arial" w:cs="Arial"/>
          <w:b/>
          <w:sz w:val="20"/>
        </w:rPr>
      </w:pPr>
      <w:r w:rsidRPr="00F42DAF">
        <w:rPr>
          <w:rFonts w:ascii="Arial" w:hAnsi="Arial" w:cs="Arial"/>
          <w:b/>
          <w:sz w:val="20"/>
        </w:rPr>
        <w:t>18. STRĪDI</w:t>
      </w:r>
    </w:p>
    <w:p w:rsidR="001779B3" w:rsidRPr="00F42DAF" w:rsidRDefault="001779B3">
      <w:pPr>
        <w:autoSpaceDE w:val="0"/>
        <w:jc w:val="both"/>
        <w:rPr>
          <w:rFonts w:ascii="Arial" w:hAnsi="Arial" w:cs="Arial"/>
          <w:sz w:val="20"/>
        </w:rPr>
      </w:pPr>
      <w:r w:rsidRPr="00F42DAF">
        <w:rPr>
          <w:rFonts w:ascii="Arial" w:hAnsi="Arial" w:cs="Arial"/>
          <w:sz w:val="20"/>
        </w:rPr>
        <w:t xml:space="preserve">Puses apņemas veikt visus nepieciešamos pasākumus, lai pārrunu kārtībā atrisinātu visus strīdus, kas radušies saistībā ar Līgumu. Ja vienošanās netiek panākta, visi strīdi tiek atrisināti saskaņā </w:t>
      </w:r>
      <w:r w:rsidR="00AF62DD" w:rsidRPr="00F42DAF">
        <w:rPr>
          <w:rFonts w:ascii="Arial" w:hAnsi="Arial" w:cs="Arial"/>
          <w:sz w:val="20"/>
        </w:rPr>
        <w:t xml:space="preserve">ar </w:t>
      </w:r>
      <w:r w:rsidRPr="00F42DAF">
        <w:rPr>
          <w:rFonts w:ascii="Arial" w:hAnsi="Arial" w:cs="Arial"/>
          <w:sz w:val="20"/>
        </w:rPr>
        <w:t>Latvijas Republikas normatīvajiem aktiem Latvijas Republikas tiesā.</w:t>
      </w:r>
    </w:p>
    <w:p w:rsidR="001779B3" w:rsidRDefault="001779B3">
      <w:pPr>
        <w:tabs>
          <w:tab w:val="left" w:pos="669"/>
        </w:tabs>
        <w:ind w:left="692" w:hanging="669"/>
        <w:jc w:val="both"/>
        <w:rPr>
          <w:rFonts w:ascii="Arial" w:hAnsi="Arial" w:cs="Arial"/>
          <w:sz w:val="20"/>
        </w:rPr>
      </w:pPr>
    </w:p>
    <w:p w:rsidR="004446AA" w:rsidRPr="00F42DAF" w:rsidRDefault="004446AA">
      <w:pPr>
        <w:tabs>
          <w:tab w:val="left" w:pos="669"/>
        </w:tabs>
        <w:ind w:left="692" w:hanging="669"/>
        <w:jc w:val="both"/>
        <w:rPr>
          <w:rFonts w:ascii="Arial" w:hAnsi="Arial" w:cs="Arial"/>
          <w:sz w:val="20"/>
        </w:rPr>
      </w:pPr>
    </w:p>
    <w:p w:rsidR="001779B3" w:rsidRPr="00F42DAF" w:rsidRDefault="00D95C4E">
      <w:pPr>
        <w:tabs>
          <w:tab w:val="left" w:pos="720"/>
          <w:tab w:val="left" w:pos="1447"/>
        </w:tabs>
        <w:autoSpaceDE w:val="0"/>
        <w:ind w:left="1030" w:hanging="720"/>
        <w:jc w:val="center"/>
        <w:rPr>
          <w:rFonts w:ascii="Arial" w:hAnsi="Arial" w:cs="Arial"/>
          <w:b/>
          <w:sz w:val="20"/>
        </w:rPr>
      </w:pPr>
      <w:r w:rsidRPr="00F42DAF">
        <w:rPr>
          <w:rFonts w:ascii="Arial" w:hAnsi="Arial" w:cs="Arial"/>
          <w:b/>
          <w:sz w:val="20"/>
        </w:rPr>
        <w:t>19</w:t>
      </w:r>
      <w:r w:rsidR="001779B3" w:rsidRPr="00F42DAF">
        <w:rPr>
          <w:rFonts w:ascii="Arial" w:hAnsi="Arial" w:cs="Arial"/>
          <w:b/>
          <w:sz w:val="20"/>
        </w:rPr>
        <w:t xml:space="preserve">. NOBEIGUMA </w:t>
      </w:r>
      <w:r w:rsidR="006A7969" w:rsidRPr="00F42DAF">
        <w:rPr>
          <w:rFonts w:ascii="Arial" w:hAnsi="Arial" w:cs="Arial"/>
          <w:b/>
          <w:sz w:val="20"/>
        </w:rPr>
        <w:t>JAUTĀJUMI</w:t>
      </w:r>
    </w:p>
    <w:p w:rsidR="006A7969" w:rsidRPr="00F42DAF" w:rsidRDefault="006B6C4F" w:rsidP="006A7969">
      <w:pPr>
        <w:tabs>
          <w:tab w:val="left" w:pos="48"/>
          <w:tab w:val="left" w:pos="899"/>
        </w:tabs>
        <w:ind w:left="567" w:hanging="567"/>
        <w:jc w:val="both"/>
        <w:rPr>
          <w:rFonts w:ascii="Arial" w:hAnsi="Arial" w:cs="Arial"/>
          <w:sz w:val="20"/>
        </w:rPr>
      </w:pPr>
      <w:r w:rsidRPr="00F42DAF">
        <w:rPr>
          <w:rFonts w:ascii="Arial" w:hAnsi="Arial" w:cs="Arial"/>
          <w:sz w:val="20"/>
        </w:rPr>
        <w:lastRenderedPageBreak/>
        <w:t>19</w:t>
      </w:r>
      <w:r w:rsidR="001779B3" w:rsidRPr="00F42DAF">
        <w:rPr>
          <w:rFonts w:ascii="Arial" w:hAnsi="Arial" w:cs="Arial"/>
          <w:sz w:val="20"/>
        </w:rPr>
        <w:t xml:space="preserve">.1. </w:t>
      </w:r>
      <w:r w:rsidR="006A7969" w:rsidRPr="00F42DAF">
        <w:rPr>
          <w:rFonts w:ascii="Arial" w:hAnsi="Arial" w:cs="Arial"/>
          <w:sz w:val="20"/>
        </w:rPr>
        <w:t>Puses apliecina, ka Līgumā noteiktās Pušu atbildīgās personas ir informētas par tās personas datu nodošanu otrai Pusei Līguma 17.sadaļā noteiktā apjomā</w:t>
      </w:r>
      <w:r w:rsidR="009922A0" w:rsidRPr="00F42DAF">
        <w:rPr>
          <w:rFonts w:ascii="Arial" w:hAnsi="Arial" w:cs="Arial"/>
          <w:sz w:val="20"/>
        </w:rPr>
        <w:t>.</w:t>
      </w:r>
      <w:r w:rsidR="006A7969" w:rsidRPr="00F42DAF">
        <w:rPr>
          <w:rFonts w:ascii="Arial" w:hAnsi="Arial" w:cs="Arial"/>
          <w:sz w:val="20"/>
        </w:rPr>
        <w:t xml:space="preserve"> </w:t>
      </w:r>
    </w:p>
    <w:p w:rsidR="001779B3" w:rsidRPr="00F42DAF" w:rsidRDefault="006A7969" w:rsidP="006A7969">
      <w:pPr>
        <w:tabs>
          <w:tab w:val="left" w:pos="48"/>
          <w:tab w:val="left" w:pos="899"/>
        </w:tabs>
        <w:ind w:left="567" w:hanging="567"/>
        <w:jc w:val="both"/>
        <w:rPr>
          <w:rFonts w:ascii="Arial" w:hAnsi="Arial" w:cs="Arial"/>
          <w:sz w:val="20"/>
        </w:rPr>
      </w:pPr>
      <w:r w:rsidRPr="00F42DAF">
        <w:rPr>
          <w:rFonts w:ascii="Arial" w:hAnsi="Arial" w:cs="Arial"/>
          <w:sz w:val="20"/>
        </w:rPr>
        <w:t xml:space="preserve">19.2. </w:t>
      </w:r>
      <w:r w:rsidR="001779B3" w:rsidRPr="00F42DAF">
        <w:rPr>
          <w:rFonts w:ascii="Arial" w:hAnsi="Arial" w:cs="Arial"/>
          <w:sz w:val="20"/>
        </w:rPr>
        <w:t xml:space="preserve">Visi pielikumi Līgumam ir tā neatņemama sastāvdaļa. </w:t>
      </w:r>
    </w:p>
    <w:p w:rsidR="001779B3" w:rsidRPr="00F42DAF" w:rsidRDefault="006B6C4F" w:rsidP="00A256F7">
      <w:pPr>
        <w:tabs>
          <w:tab w:val="left" w:pos="50"/>
        </w:tabs>
        <w:ind w:left="567" w:hanging="567"/>
        <w:jc w:val="both"/>
        <w:rPr>
          <w:rFonts w:ascii="Arial" w:hAnsi="Arial" w:cs="Arial"/>
          <w:sz w:val="20"/>
        </w:rPr>
      </w:pPr>
      <w:r w:rsidRPr="00F42DAF">
        <w:rPr>
          <w:rFonts w:ascii="Arial" w:hAnsi="Arial" w:cs="Arial"/>
          <w:sz w:val="20"/>
        </w:rPr>
        <w:t>19</w:t>
      </w:r>
      <w:r w:rsidR="006A7969" w:rsidRPr="00F42DAF">
        <w:rPr>
          <w:rFonts w:ascii="Arial" w:hAnsi="Arial" w:cs="Arial"/>
          <w:sz w:val="20"/>
        </w:rPr>
        <w:t>.3</w:t>
      </w:r>
      <w:r w:rsidR="001779B3" w:rsidRPr="00F42DAF">
        <w:rPr>
          <w:rFonts w:ascii="Arial" w:hAnsi="Arial" w:cs="Arial"/>
          <w:sz w:val="20"/>
        </w:rPr>
        <w:t>. Pretrunu gadījumā starp Līguma un/vai tā pielikumu dažādajiem noteikumiem vēlāks noteikums atceļ iepriekš pieņemtu, un speciāls noteikums atceļ vispārēju noteikumu.</w:t>
      </w:r>
    </w:p>
    <w:p w:rsidR="001779B3" w:rsidRPr="00F42DAF" w:rsidRDefault="006B6C4F" w:rsidP="00A256F7">
      <w:pPr>
        <w:tabs>
          <w:tab w:val="left" w:pos="48"/>
          <w:tab w:val="left" w:pos="899"/>
        </w:tabs>
        <w:ind w:left="567" w:hanging="567"/>
        <w:jc w:val="both"/>
        <w:rPr>
          <w:rFonts w:ascii="Arial" w:hAnsi="Arial" w:cs="Arial"/>
          <w:sz w:val="20"/>
        </w:rPr>
      </w:pPr>
      <w:r w:rsidRPr="00F42DAF">
        <w:rPr>
          <w:rFonts w:ascii="Arial" w:hAnsi="Arial" w:cs="Arial"/>
          <w:sz w:val="20"/>
        </w:rPr>
        <w:t>19</w:t>
      </w:r>
      <w:r w:rsidR="006A7969" w:rsidRPr="00F42DAF">
        <w:rPr>
          <w:rFonts w:ascii="Arial" w:hAnsi="Arial" w:cs="Arial"/>
          <w:sz w:val="20"/>
        </w:rPr>
        <w:t>.4</w:t>
      </w:r>
      <w:r w:rsidR="001779B3" w:rsidRPr="00F42DAF">
        <w:rPr>
          <w:rFonts w:ascii="Arial" w:hAnsi="Arial" w:cs="Arial"/>
          <w:sz w:val="20"/>
        </w:rPr>
        <w:t>. Līgumu var grozīt vienīgi ar Pušu savstarpēju vienošanos. Šādi grozījumi ir jāveic rakstiski.</w:t>
      </w:r>
    </w:p>
    <w:p w:rsidR="001779B3" w:rsidRPr="00F42DAF" w:rsidRDefault="006B6C4F" w:rsidP="00A256F7">
      <w:pPr>
        <w:tabs>
          <w:tab w:val="left" w:pos="48"/>
          <w:tab w:val="left" w:pos="899"/>
        </w:tabs>
        <w:ind w:left="567" w:hanging="567"/>
        <w:jc w:val="both"/>
        <w:rPr>
          <w:rFonts w:ascii="Arial" w:hAnsi="Arial" w:cs="Arial"/>
          <w:sz w:val="20"/>
        </w:rPr>
      </w:pPr>
      <w:r w:rsidRPr="00F42DAF">
        <w:rPr>
          <w:rFonts w:ascii="Arial" w:hAnsi="Arial" w:cs="Arial"/>
          <w:sz w:val="20"/>
        </w:rPr>
        <w:t>19</w:t>
      </w:r>
      <w:r w:rsidR="006A7969" w:rsidRPr="00F42DAF">
        <w:rPr>
          <w:rFonts w:ascii="Arial" w:hAnsi="Arial" w:cs="Arial"/>
          <w:sz w:val="20"/>
        </w:rPr>
        <w:t>.5</w:t>
      </w:r>
      <w:r w:rsidR="001779B3" w:rsidRPr="00F42DAF">
        <w:rPr>
          <w:rFonts w:ascii="Arial" w:hAnsi="Arial" w:cs="Arial"/>
          <w:sz w:val="20"/>
        </w:rPr>
        <w:t>. Termini un virsraksti Līgumā ir domāti vienīgi Līguma satura atspoguļošanai.</w:t>
      </w:r>
    </w:p>
    <w:p w:rsidR="001779B3" w:rsidRPr="00F42DAF" w:rsidRDefault="006B6C4F" w:rsidP="00A256F7">
      <w:pPr>
        <w:tabs>
          <w:tab w:val="left" w:pos="48"/>
          <w:tab w:val="left" w:pos="899"/>
        </w:tabs>
        <w:ind w:left="567" w:hanging="567"/>
        <w:jc w:val="both"/>
        <w:rPr>
          <w:rFonts w:ascii="Arial" w:hAnsi="Arial" w:cs="Arial"/>
          <w:sz w:val="20"/>
        </w:rPr>
      </w:pPr>
      <w:r w:rsidRPr="00F42DAF">
        <w:rPr>
          <w:rFonts w:ascii="Arial" w:hAnsi="Arial" w:cs="Arial"/>
          <w:sz w:val="20"/>
        </w:rPr>
        <w:t>19</w:t>
      </w:r>
      <w:r w:rsidR="006A7969" w:rsidRPr="00F42DAF">
        <w:rPr>
          <w:rFonts w:ascii="Arial" w:hAnsi="Arial" w:cs="Arial"/>
          <w:sz w:val="20"/>
        </w:rPr>
        <w:t>.6</w:t>
      </w:r>
      <w:r w:rsidR="001779B3" w:rsidRPr="00F42DAF">
        <w:rPr>
          <w:rFonts w:ascii="Arial" w:hAnsi="Arial" w:cs="Arial"/>
          <w:sz w:val="20"/>
        </w:rPr>
        <w:t>. Līgums ir sastādīts 2 (divos) eks</w:t>
      </w:r>
      <w:r w:rsidR="00EB3A0F" w:rsidRPr="00F42DAF">
        <w:rPr>
          <w:rFonts w:ascii="Arial" w:hAnsi="Arial" w:cs="Arial"/>
          <w:sz w:val="20"/>
        </w:rPr>
        <w:t>emplāros</w:t>
      </w:r>
      <w:r w:rsidR="001779B3" w:rsidRPr="00F42DAF">
        <w:rPr>
          <w:rFonts w:ascii="Arial" w:hAnsi="Arial" w:cs="Arial"/>
          <w:sz w:val="20"/>
        </w:rPr>
        <w:t>, ar vienādu juridisku spēku, no kuriem katrai Pusei tiek izsniegts viens eksemplārs.</w:t>
      </w:r>
    </w:p>
    <w:p w:rsidR="001779B3" w:rsidRPr="00F42DAF" w:rsidRDefault="001779B3">
      <w:pPr>
        <w:jc w:val="center"/>
        <w:rPr>
          <w:rFonts w:ascii="Arial" w:hAnsi="Arial" w:cs="Arial"/>
          <w:sz w:val="20"/>
        </w:rPr>
      </w:pPr>
    </w:p>
    <w:p w:rsidR="005011FF" w:rsidRPr="00F42DAF" w:rsidRDefault="00D95C4E" w:rsidP="007A6422">
      <w:pPr>
        <w:ind w:left="15"/>
        <w:jc w:val="center"/>
        <w:rPr>
          <w:rFonts w:ascii="Arial" w:hAnsi="Arial" w:cs="Arial"/>
          <w:b/>
          <w:bCs/>
          <w:caps/>
          <w:sz w:val="20"/>
        </w:rPr>
      </w:pPr>
      <w:r w:rsidRPr="00F42DAF">
        <w:rPr>
          <w:rFonts w:ascii="Arial" w:hAnsi="Arial" w:cs="Arial"/>
          <w:b/>
          <w:bCs/>
          <w:caps/>
          <w:sz w:val="20"/>
        </w:rPr>
        <w:t>20</w:t>
      </w:r>
      <w:r w:rsidR="001779B3" w:rsidRPr="00F42DAF">
        <w:rPr>
          <w:rFonts w:ascii="Arial" w:hAnsi="Arial" w:cs="Arial"/>
          <w:b/>
          <w:bCs/>
          <w:caps/>
          <w:sz w:val="20"/>
        </w:rPr>
        <w:t>. Pušu rekvizīti un paraks</w:t>
      </w:r>
      <w:bookmarkStart w:id="0" w:name="OLE_LINK2"/>
      <w:bookmarkEnd w:id="0"/>
      <w:r w:rsidR="007A6422" w:rsidRPr="00F42DAF">
        <w:rPr>
          <w:rFonts w:ascii="Arial" w:hAnsi="Arial" w:cs="Arial"/>
          <w:b/>
          <w:bCs/>
          <w:caps/>
          <w:sz w:val="20"/>
        </w:rPr>
        <w:t>Ti</w:t>
      </w:r>
    </w:p>
    <w:p w:rsidR="00D7079F" w:rsidRPr="00F42DAF" w:rsidRDefault="00D7079F" w:rsidP="00D7079F">
      <w:pPr>
        <w:ind w:left="15"/>
        <w:rPr>
          <w:rFonts w:ascii="Arial" w:hAnsi="Arial" w:cs="Arial"/>
          <w:b/>
          <w:bCs/>
          <w:caps/>
          <w:sz w:val="20"/>
        </w:rPr>
      </w:pPr>
    </w:p>
    <w:p w:rsidR="00D7079F" w:rsidRPr="00F42DAF" w:rsidRDefault="00D7079F" w:rsidP="00D7079F">
      <w:pPr>
        <w:ind w:left="15"/>
        <w:rPr>
          <w:rFonts w:ascii="Arial" w:hAnsi="Arial" w:cs="Arial"/>
          <w:b/>
          <w:bCs/>
          <w:caps/>
          <w:sz w:val="20"/>
        </w:rPr>
      </w:pPr>
    </w:p>
    <w:tbl>
      <w:tblPr>
        <w:tblW w:w="9745" w:type="dxa"/>
        <w:tblLayout w:type="fixed"/>
        <w:tblLook w:val="0000" w:firstRow="0" w:lastRow="0" w:firstColumn="0" w:lastColumn="0" w:noHBand="0" w:noVBand="0"/>
      </w:tblPr>
      <w:tblGrid>
        <w:gridCol w:w="4837"/>
        <w:gridCol w:w="4908"/>
      </w:tblGrid>
      <w:tr w:rsidR="004446AA" w:rsidRPr="00D7079F" w:rsidTr="00DE0337">
        <w:trPr>
          <w:trHeight w:val="550"/>
        </w:trPr>
        <w:tc>
          <w:tcPr>
            <w:tcW w:w="4837" w:type="dxa"/>
          </w:tcPr>
          <w:p w:rsidR="004446AA" w:rsidRPr="00D7079F" w:rsidRDefault="004446AA" w:rsidP="00DE0337">
            <w:pPr>
              <w:autoSpaceDE w:val="0"/>
              <w:snapToGrid w:val="0"/>
              <w:spacing w:line="100" w:lineRule="atLeast"/>
              <w:rPr>
                <w:rFonts w:eastAsia="Arial" w:cs="Tahoma"/>
                <w:kern w:val="1"/>
                <w:sz w:val="23"/>
                <w:szCs w:val="23"/>
              </w:rPr>
            </w:pPr>
            <w:r w:rsidRPr="00D7079F">
              <w:rPr>
                <w:rFonts w:eastAsia="Arial" w:cs="Tahoma"/>
                <w:b/>
                <w:kern w:val="1"/>
                <w:sz w:val="23"/>
                <w:szCs w:val="23"/>
              </w:rPr>
              <w:t>Pasūtītājs:</w:t>
            </w:r>
            <w:r w:rsidRPr="00D7079F">
              <w:rPr>
                <w:rFonts w:eastAsia="Arial" w:cs="Tahoma"/>
                <w:kern w:val="1"/>
                <w:sz w:val="23"/>
                <w:szCs w:val="23"/>
              </w:rPr>
              <w:t xml:space="preserve">                                                    </w:t>
            </w:r>
          </w:p>
        </w:tc>
        <w:tc>
          <w:tcPr>
            <w:tcW w:w="4908" w:type="dxa"/>
          </w:tcPr>
          <w:p w:rsidR="004446AA" w:rsidRPr="00D7079F" w:rsidRDefault="004446AA" w:rsidP="00DE0337">
            <w:pPr>
              <w:autoSpaceDE w:val="0"/>
              <w:snapToGrid w:val="0"/>
              <w:spacing w:line="100" w:lineRule="atLeast"/>
              <w:rPr>
                <w:b/>
                <w:kern w:val="1"/>
                <w:sz w:val="23"/>
                <w:szCs w:val="23"/>
              </w:rPr>
            </w:pPr>
            <w:r w:rsidRPr="00D7079F">
              <w:rPr>
                <w:b/>
                <w:kern w:val="1"/>
                <w:sz w:val="23"/>
                <w:szCs w:val="23"/>
              </w:rPr>
              <w:t>Izpildītājs:</w:t>
            </w:r>
          </w:p>
        </w:tc>
      </w:tr>
      <w:tr w:rsidR="004446AA" w:rsidRPr="00D7079F" w:rsidTr="00DE0337">
        <w:tc>
          <w:tcPr>
            <w:tcW w:w="4837" w:type="dxa"/>
          </w:tcPr>
          <w:p w:rsidR="004446AA" w:rsidRPr="00D7079F" w:rsidRDefault="004446AA" w:rsidP="00DE0337">
            <w:pPr>
              <w:autoSpaceDE w:val="0"/>
              <w:snapToGrid w:val="0"/>
              <w:spacing w:line="100" w:lineRule="atLeast"/>
              <w:rPr>
                <w:rFonts w:eastAsia="Arial" w:cs="Tahoma"/>
                <w:b/>
                <w:kern w:val="1"/>
                <w:sz w:val="23"/>
                <w:szCs w:val="23"/>
              </w:rPr>
            </w:pPr>
            <w:r w:rsidRPr="00D7079F">
              <w:rPr>
                <w:rFonts w:eastAsia="Arial" w:cs="Tahoma"/>
                <w:b/>
                <w:kern w:val="1"/>
                <w:sz w:val="23"/>
                <w:szCs w:val="23"/>
              </w:rPr>
              <w:t>L</w:t>
            </w:r>
            <w:r>
              <w:rPr>
                <w:rFonts w:eastAsia="Arial" w:cs="Tahoma"/>
                <w:b/>
                <w:kern w:val="1"/>
                <w:sz w:val="23"/>
                <w:szCs w:val="23"/>
              </w:rPr>
              <w:t xml:space="preserve">iepājas pilsētas pašvaldības iestāde </w:t>
            </w:r>
            <w:r w:rsidRPr="00D7079F">
              <w:rPr>
                <w:rFonts w:eastAsia="Arial" w:cs="Tahoma"/>
                <w:b/>
                <w:kern w:val="1"/>
                <w:sz w:val="23"/>
                <w:szCs w:val="23"/>
              </w:rPr>
              <w:t xml:space="preserve">“Komunālā pārvalde”                                 </w:t>
            </w:r>
          </w:p>
        </w:tc>
        <w:tc>
          <w:tcPr>
            <w:tcW w:w="4908" w:type="dxa"/>
          </w:tcPr>
          <w:p w:rsidR="004446AA" w:rsidRPr="00D7079F" w:rsidRDefault="004446AA" w:rsidP="00DE0337">
            <w:pPr>
              <w:autoSpaceDE w:val="0"/>
              <w:snapToGrid w:val="0"/>
              <w:spacing w:line="100" w:lineRule="atLeast"/>
              <w:rPr>
                <w:b/>
                <w:kern w:val="1"/>
                <w:sz w:val="23"/>
                <w:szCs w:val="23"/>
              </w:rPr>
            </w:pPr>
            <w:r w:rsidRPr="00D7079F">
              <w:rPr>
                <w:b/>
                <w:kern w:val="1"/>
                <w:sz w:val="23"/>
                <w:szCs w:val="23"/>
              </w:rPr>
              <w:t>VAS “Latvijas autoceļu uzturētājs”</w:t>
            </w:r>
          </w:p>
          <w:p w:rsidR="004446AA" w:rsidRPr="00D7079F" w:rsidRDefault="004446AA" w:rsidP="00DE0337">
            <w:pPr>
              <w:autoSpaceDE w:val="0"/>
              <w:snapToGrid w:val="0"/>
              <w:spacing w:line="100" w:lineRule="atLeast"/>
              <w:rPr>
                <w:b/>
                <w:kern w:val="1"/>
                <w:sz w:val="23"/>
                <w:szCs w:val="23"/>
              </w:rPr>
            </w:pPr>
            <w:r w:rsidRPr="00D7079F">
              <w:rPr>
                <w:b/>
                <w:kern w:val="1"/>
                <w:sz w:val="23"/>
                <w:szCs w:val="23"/>
              </w:rPr>
              <w:t>Liepājas ceļu rajons</w:t>
            </w:r>
          </w:p>
        </w:tc>
      </w:tr>
      <w:tr w:rsidR="004446AA" w:rsidRPr="00D7079F" w:rsidTr="00DE0337">
        <w:trPr>
          <w:trHeight w:val="62"/>
        </w:trPr>
        <w:tc>
          <w:tcPr>
            <w:tcW w:w="4837" w:type="dxa"/>
          </w:tcPr>
          <w:p w:rsidR="004446AA" w:rsidRPr="00D7079F" w:rsidRDefault="004446AA" w:rsidP="00DE0337">
            <w:pPr>
              <w:autoSpaceDE w:val="0"/>
              <w:snapToGrid w:val="0"/>
              <w:spacing w:line="100" w:lineRule="atLeast"/>
              <w:rPr>
                <w:rFonts w:eastAsia="Arial" w:cs="Tahoma"/>
                <w:kern w:val="1"/>
                <w:sz w:val="23"/>
                <w:szCs w:val="23"/>
              </w:rPr>
            </w:pPr>
            <w:r w:rsidRPr="00D7079F">
              <w:rPr>
                <w:rFonts w:eastAsia="Arial" w:cs="Tahoma"/>
                <w:kern w:val="1"/>
                <w:sz w:val="23"/>
                <w:szCs w:val="23"/>
              </w:rPr>
              <w:t xml:space="preserve">Uliha iela 44, Liepāja, LV 3401                            </w:t>
            </w:r>
          </w:p>
        </w:tc>
        <w:tc>
          <w:tcPr>
            <w:tcW w:w="4908" w:type="dxa"/>
          </w:tcPr>
          <w:p w:rsidR="004446AA" w:rsidRPr="00D7079F" w:rsidRDefault="004446AA" w:rsidP="00DE0337">
            <w:pPr>
              <w:autoSpaceDE w:val="0"/>
              <w:snapToGrid w:val="0"/>
              <w:spacing w:line="100" w:lineRule="atLeast"/>
              <w:rPr>
                <w:kern w:val="1"/>
                <w:sz w:val="23"/>
                <w:szCs w:val="23"/>
              </w:rPr>
            </w:pPr>
            <w:r w:rsidRPr="00D7079F">
              <w:rPr>
                <w:kern w:val="1"/>
                <w:sz w:val="23"/>
                <w:szCs w:val="23"/>
              </w:rPr>
              <w:t>Krustpils iela 4, Rīga, LV - 1073.</w:t>
            </w:r>
          </w:p>
        </w:tc>
      </w:tr>
      <w:tr w:rsidR="004446AA" w:rsidRPr="00D7079F" w:rsidTr="00DE0337">
        <w:tc>
          <w:tcPr>
            <w:tcW w:w="4837" w:type="dxa"/>
          </w:tcPr>
          <w:p w:rsidR="004446AA" w:rsidRPr="00D7079F" w:rsidRDefault="004446AA" w:rsidP="00DE0337">
            <w:pPr>
              <w:autoSpaceDE w:val="0"/>
              <w:snapToGrid w:val="0"/>
              <w:spacing w:line="100" w:lineRule="atLeast"/>
              <w:rPr>
                <w:rFonts w:eastAsia="Arial" w:cs="Tahoma"/>
                <w:kern w:val="1"/>
                <w:sz w:val="23"/>
                <w:szCs w:val="23"/>
              </w:rPr>
            </w:pPr>
            <w:r w:rsidRPr="00D7079F">
              <w:rPr>
                <w:rFonts w:eastAsia="Arial" w:cs="Tahoma"/>
                <w:kern w:val="1"/>
                <w:sz w:val="23"/>
                <w:szCs w:val="23"/>
              </w:rPr>
              <w:t xml:space="preserve">NMR.kods:90010879256                                  </w:t>
            </w:r>
          </w:p>
        </w:tc>
        <w:tc>
          <w:tcPr>
            <w:tcW w:w="4908" w:type="dxa"/>
          </w:tcPr>
          <w:p w:rsidR="004446AA" w:rsidRPr="00D7079F" w:rsidRDefault="004446AA" w:rsidP="00DE0337">
            <w:pPr>
              <w:autoSpaceDE w:val="0"/>
              <w:snapToGrid w:val="0"/>
              <w:spacing w:line="100" w:lineRule="atLeast"/>
              <w:rPr>
                <w:kern w:val="1"/>
                <w:sz w:val="23"/>
                <w:szCs w:val="23"/>
              </w:rPr>
            </w:pPr>
            <w:r w:rsidRPr="00D7079F">
              <w:rPr>
                <w:kern w:val="1"/>
                <w:sz w:val="23"/>
                <w:szCs w:val="23"/>
              </w:rPr>
              <w:t>Vienotais reģ.Nr.40003356530</w:t>
            </w:r>
          </w:p>
        </w:tc>
      </w:tr>
      <w:tr w:rsidR="004446AA" w:rsidRPr="00D7079F" w:rsidTr="00DE0337">
        <w:tc>
          <w:tcPr>
            <w:tcW w:w="4837" w:type="dxa"/>
          </w:tcPr>
          <w:p w:rsidR="004446AA" w:rsidRPr="00D7079F" w:rsidRDefault="004446AA" w:rsidP="00DE0337">
            <w:pPr>
              <w:autoSpaceDE w:val="0"/>
              <w:snapToGrid w:val="0"/>
              <w:spacing w:line="100" w:lineRule="atLeast"/>
              <w:rPr>
                <w:rFonts w:eastAsia="Arial" w:cs="Tahoma"/>
                <w:kern w:val="1"/>
                <w:sz w:val="23"/>
                <w:szCs w:val="23"/>
              </w:rPr>
            </w:pPr>
          </w:p>
        </w:tc>
        <w:tc>
          <w:tcPr>
            <w:tcW w:w="4908" w:type="dxa"/>
          </w:tcPr>
          <w:p w:rsidR="004446AA" w:rsidRPr="00D7079F" w:rsidRDefault="004446AA" w:rsidP="00DE0337">
            <w:pPr>
              <w:autoSpaceDE w:val="0"/>
              <w:snapToGrid w:val="0"/>
              <w:spacing w:line="100" w:lineRule="atLeast"/>
              <w:rPr>
                <w:kern w:val="1"/>
                <w:sz w:val="23"/>
                <w:szCs w:val="23"/>
              </w:rPr>
            </w:pPr>
            <w:r w:rsidRPr="00D7079F">
              <w:rPr>
                <w:kern w:val="1"/>
                <w:sz w:val="23"/>
                <w:szCs w:val="23"/>
              </w:rPr>
              <w:t>PVN maks.kods LV40003356530</w:t>
            </w:r>
          </w:p>
        </w:tc>
      </w:tr>
      <w:tr w:rsidR="004446AA" w:rsidRPr="00D7079F" w:rsidTr="00DE0337">
        <w:tc>
          <w:tcPr>
            <w:tcW w:w="4837" w:type="dxa"/>
          </w:tcPr>
          <w:p w:rsidR="004446AA" w:rsidRPr="00D7079F" w:rsidRDefault="004446AA" w:rsidP="00DE0337">
            <w:pPr>
              <w:autoSpaceDE w:val="0"/>
              <w:snapToGrid w:val="0"/>
              <w:spacing w:line="100" w:lineRule="atLeast"/>
              <w:rPr>
                <w:rFonts w:eastAsia="Arial" w:cs="Tahoma"/>
                <w:kern w:val="1"/>
                <w:sz w:val="23"/>
                <w:szCs w:val="23"/>
              </w:rPr>
            </w:pPr>
            <w:bookmarkStart w:id="1" w:name="_GoBack"/>
            <w:bookmarkEnd w:id="1"/>
          </w:p>
        </w:tc>
        <w:tc>
          <w:tcPr>
            <w:tcW w:w="4908" w:type="dxa"/>
          </w:tcPr>
          <w:p w:rsidR="004446AA" w:rsidRPr="00D7079F" w:rsidRDefault="004446AA" w:rsidP="00DE0337">
            <w:pPr>
              <w:autoSpaceDE w:val="0"/>
              <w:snapToGrid w:val="0"/>
              <w:spacing w:line="100" w:lineRule="atLeast"/>
              <w:rPr>
                <w:kern w:val="1"/>
                <w:sz w:val="23"/>
                <w:szCs w:val="23"/>
              </w:rPr>
            </w:pPr>
          </w:p>
        </w:tc>
      </w:tr>
      <w:tr w:rsidR="004446AA" w:rsidRPr="00D7079F" w:rsidTr="00DE0337">
        <w:tc>
          <w:tcPr>
            <w:tcW w:w="4837" w:type="dxa"/>
          </w:tcPr>
          <w:p w:rsidR="004446AA" w:rsidRPr="00D7079F" w:rsidRDefault="004446AA" w:rsidP="00DE0337">
            <w:pPr>
              <w:tabs>
                <w:tab w:val="left" w:pos="4680"/>
                <w:tab w:val="left" w:pos="4860"/>
              </w:tabs>
              <w:autoSpaceDE w:val="0"/>
              <w:snapToGrid w:val="0"/>
              <w:spacing w:line="100" w:lineRule="atLeast"/>
              <w:rPr>
                <w:rFonts w:eastAsia="Arial" w:cs="Tahoma"/>
                <w:kern w:val="1"/>
                <w:sz w:val="23"/>
                <w:szCs w:val="23"/>
              </w:rPr>
            </w:pPr>
          </w:p>
        </w:tc>
        <w:tc>
          <w:tcPr>
            <w:tcW w:w="4908" w:type="dxa"/>
          </w:tcPr>
          <w:p w:rsidR="004446AA" w:rsidRPr="00D7079F" w:rsidRDefault="004446AA" w:rsidP="00DE0337">
            <w:pPr>
              <w:autoSpaceDE w:val="0"/>
              <w:snapToGrid w:val="0"/>
              <w:spacing w:line="100" w:lineRule="atLeast"/>
              <w:rPr>
                <w:rFonts w:eastAsia="Arial" w:cs="Tahoma"/>
                <w:kern w:val="1"/>
                <w:sz w:val="23"/>
                <w:szCs w:val="23"/>
              </w:rPr>
            </w:pPr>
          </w:p>
        </w:tc>
      </w:tr>
      <w:tr w:rsidR="004446AA" w:rsidRPr="00D7079F" w:rsidTr="00DE0337">
        <w:tc>
          <w:tcPr>
            <w:tcW w:w="4837" w:type="dxa"/>
          </w:tcPr>
          <w:p w:rsidR="004446AA" w:rsidRPr="00D7079F" w:rsidRDefault="004446AA" w:rsidP="00DE0337">
            <w:pPr>
              <w:tabs>
                <w:tab w:val="left" w:pos="4680"/>
                <w:tab w:val="left" w:pos="4860"/>
              </w:tabs>
              <w:autoSpaceDE w:val="0"/>
              <w:snapToGrid w:val="0"/>
              <w:spacing w:line="100" w:lineRule="atLeast"/>
              <w:rPr>
                <w:rFonts w:eastAsia="Arial" w:cs="Tahoma"/>
                <w:kern w:val="1"/>
                <w:sz w:val="23"/>
                <w:szCs w:val="23"/>
              </w:rPr>
            </w:pPr>
          </w:p>
        </w:tc>
        <w:tc>
          <w:tcPr>
            <w:tcW w:w="4908" w:type="dxa"/>
          </w:tcPr>
          <w:p w:rsidR="004446AA" w:rsidRPr="00D7079F" w:rsidRDefault="004446AA" w:rsidP="00DE0337">
            <w:pPr>
              <w:tabs>
                <w:tab w:val="left" w:pos="4680"/>
                <w:tab w:val="left" w:pos="4860"/>
              </w:tabs>
              <w:autoSpaceDE w:val="0"/>
              <w:snapToGrid w:val="0"/>
              <w:spacing w:line="100" w:lineRule="atLeast"/>
              <w:rPr>
                <w:rFonts w:eastAsia="Arial" w:cs="Tahoma"/>
                <w:kern w:val="1"/>
                <w:sz w:val="23"/>
                <w:szCs w:val="23"/>
              </w:rPr>
            </w:pPr>
          </w:p>
        </w:tc>
      </w:tr>
      <w:tr w:rsidR="004446AA" w:rsidRPr="00D7079F" w:rsidTr="00DE0337">
        <w:tc>
          <w:tcPr>
            <w:tcW w:w="4837" w:type="dxa"/>
          </w:tcPr>
          <w:p w:rsidR="004446AA" w:rsidRPr="00D7079F" w:rsidRDefault="004446AA" w:rsidP="00DE0337">
            <w:pPr>
              <w:keepNext/>
              <w:autoSpaceDE w:val="0"/>
              <w:snapToGrid w:val="0"/>
              <w:spacing w:line="100" w:lineRule="atLeast"/>
              <w:ind w:left="1080"/>
              <w:jc w:val="both"/>
              <w:rPr>
                <w:rFonts w:ascii="Tahoma" w:eastAsia="Arial" w:hAnsi="Tahoma" w:cs="Tahoma"/>
                <w:b/>
                <w:bCs/>
                <w:kern w:val="1"/>
                <w:sz w:val="23"/>
                <w:szCs w:val="23"/>
              </w:rPr>
            </w:pPr>
          </w:p>
        </w:tc>
        <w:tc>
          <w:tcPr>
            <w:tcW w:w="4908" w:type="dxa"/>
          </w:tcPr>
          <w:p w:rsidR="004446AA" w:rsidRPr="00D7079F" w:rsidRDefault="004446AA" w:rsidP="00DE0337">
            <w:pPr>
              <w:keepNext/>
              <w:autoSpaceDE w:val="0"/>
              <w:snapToGrid w:val="0"/>
              <w:spacing w:line="100" w:lineRule="atLeast"/>
              <w:ind w:left="1080"/>
              <w:jc w:val="both"/>
              <w:rPr>
                <w:rFonts w:ascii="Tahoma" w:eastAsia="Arial" w:hAnsi="Tahoma" w:cs="Tahoma"/>
                <w:b/>
                <w:bCs/>
                <w:kern w:val="1"/>
                <w:sz w:val="23"/>
                <w:szCs w:val="23"/>
              </w:rPr>
            </w:pPr>
          </w:p>
        </w:tc>
      </w:tr>
      <w:tr w:rsidR="004446AA" w:rsidRPr="00D7079F" w:rsidTr="00DE0337">
        <w:trPr>
          <w:trHeight w:val="860"/>
        </w:trPr>
        <w:tc>
          <w:tcPr>
            <w:tcW w:w="4837" w:type="dxa"/>
          </w:tcPr>
          <w:p w:rsidR="004446AA" w:rsidRPr="00D7079F" w:rsidRDefault="004446AA" w:rsidP="00DE0337">
            <w:pPr>
              <w:keepNext/>
              <w:autoSpaceDE w:val="0"/>
              <w:snapToGrid w:val="0"/>
              <w:spacing w:line="100" w:lineRule="atLeast"/>
              <w:ind w:right="1"/>
              <w:rPr>
                <w:rFonts w:eastAsia="Arial" w:cs="Tahoma"/>
                <w:b/>
                <w:bCs/>
                <w:kern w:val="1"/>
                <w:sz w:val="23"/>
                <w:szCs w:val="23"/>
              </w:rPr>
            </w:pPr>
            <w:r w:rsidRPr="00D7079F">
              <w:rPr>
                <w:rFonts w:eastAsia="Arial" w:cs="Tahoma"/>
                <w:b/>
                <w:bCs/>
                <w:kern w:val="1"/>
                <w:sz w:val="23"/>
                <w:szCs w:val="23"/>
              </w:rPr>
              <w:t xml:space="preserve">Vadītājs:                </w:t>
            </w:r>
            <w:r>
              <w:rPr>
                <w:rFonts w:eastAsia="Arial" w:cs="Tahoma"/>
                <w:b/>
                <w:bCs/>
                <w:kern w:val="1"/>
                <w:sz w:val="23"/>
                <w:szCs w:val="23"/>
              </w:rPr>
              <w:t xml:space="preserve">             </w:t>
            </w:r>
            <w:r w:rsidRPr="00D7079F">
              <w:rPr>
                <w:rFonts w:eastAsia="Arial" w:cs="Tahoma"/>
                <w:b/>
                <w:bCs/>
                <w:kern w:val="1"/>
                <w:sz w:val="23"/>
                <w:szCs w:val="23"/>
              </w:rPr>
              <w:t xml:space="preserve"> J.Neimanis</w:t>
            </w:r>
          </w:p>
          <w:p w:rsidR="004446AA" w:rsidRPr="00D7079F" w:rsidRDefault="004446AA" w:rsidP="00DE0337">
            <w:pPr>
              <w:spacing w:line="100" w:lineRule="atLeast"/>
              <w:rPr>
                <w:rFonts w:eastAsia="Arial"/>
                <w:kern w:val="1"/>
                <w:sz w:val="23"/>
                <w:szCs w:val="23"/>
              </w:rPr>
            </w:pPr>
          </w:p>
          <w:p w:rsidR="004446AA" w:rsidRPr="00D7079F" w:rsidRDefault="004446AA" w:rsidP="00DE0337">
            <w:pPr>
              <w:spacing w:line="100" w:lineRule="atLeast"/>
              <w:rPr>
                <w:rFonts w:eastAsia="Arial"/>
                <w:kern w:val="1"/>
                <w:sz w:val="23"/>
                <w:szCs w:val="23"/>
              </w:rPr>
            </w:pPr>
          </w:p>
        </w:tc>
        <w:tc>
          <w:tcPr>
            <w:tcW w:w="4908" w:type="dxa"/>
          </w:tcPr>
          <w:p w:rsidR="004446AA" w:rsidRPr="00D7079F" w:rsidRDefault="004446AA" w:rsidP="00DE0337">
            <w:pPr>
              <w:autoSpaceDE w:val="0"/>
              <w:snapToGrid w:val="0"/>
              <w:spacing w:line="100" w:lineRule="atLeast"/>
              <w:rPr>
                <w:rFonts w:eastAsia="Arial" w:cs="Tahoma"/>
                <w:b/>
                <w:bCs/>
                <w:kern w:val="1"/>
                <w:sz w:val="23"/>
                <w:szCs w:val="23"/>
              </w:rPr>
            </w:pPr>
            <w:r w:rsidRPr="00D7079F">
              <w:rPr>
                <w:rFonts w:eastAsia="Arial" w:cs="Tahoma"/>
                <w:b/>
                <w:bCs/>
                <w:kern w:val="1"/>
                <w:sz w:val="23"/>
                <w:szCs w:val="23"/>
              </w:rPr>
              <w:t xml:space="preserve">Direktors:                                    G.Laugalis                        </w:t>
            </w:r>
          </w:p>
          <w:p w:rsidR="004446AA" w:rsidRPr="00D7079F" w:rsidRDefault="004446AA" w:rsidP="00DE0337">
            <w:pPr>
              <w:autoSpaceDE w:val="0"/>
              <w:spacing w:line="100" w:lineRule="atLeast"/>
              <w:rPr>
                <w:rFonts w:eastAsia="Arial" w:cs="Tahoma"/>
                <w:b/>
                <w:bCs/>
                <w:kern w:val="1"/>
                <w:sz w:val="23"/>
                <w:szCs w:val="23"/>
              </w:rPr>
            </w:pPr>
          </w:p>
          <w:p w:rsidR="004446AA" w:rsidRPr="00D7079F" w:rsidRDefault="004446AA" w:rsidP="00DE0337">
            <w:pPr>
              <w:autoSpaceDE w:val="0"/>
              <w:spacing w:line="100" w:lineRule="atLeast"/>
              <w:rPr>
                <w:rFonts w:eastAsia="Arial" w:cs="Tahoma"/>
                <w:b/>
                <w:bCs/>
                <w:kern w:val="1"/>
                <w:sz w:val="23"/>
                <w:szCs w:val="23"/>
              </w:rPr>
            </w:pPr>
          </w:p>
        </w:tc>
      </w:tr>
    </w:tbl>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3F7164" w:rsidRPr="00F42DAF" w:rsidRDefault="003F7164" w:rsidP="00D7079F">
      <w:pPr>
        <w:ind w:left="15"/>
        <w:rPr>
          <w:rFonts w:ascii="Arial" w:hAnsi="Arial" w:cs="Arial"/>
          <w:b/>
          <w:bCs/>
          <w:caps/>
          <w:sz w:val="20"/>
        </w:rPr>
      </w:pPr>
    </w:p>
    <w:p w:rsidR="00FD532C" w:rsidRDefault="00FD532C"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446AA" w:rsidP="00D7079F">
      <w:pPr>
        <w:ind w:left="15"/>
        <w:rPr>
          <w:rFonts w:ascii="Arial" w:hAnsi="Arial" w:cs="Arial"/>
          <w:b/>
          <w:bCs/>
          <w:caps/>
          <w:sz w:val="20"/>
        </w:rPr>
      </w:pPr>
    </w:p>
    <w:p w:rsidR="004446AA" w:rsidRDefault="004F4653" w:rsidP="004F4653">
      <w:pPr>
        <w:ind w:left="15"/>
        <w:jc w:val="center"/>
        <w:rPr>
          <w:rFonts w:ascii="Arial" w:hAnsi="Arial" w:cs="Arial"/>
          <w:b/>
          <w:bCs/>
          <w:caps/>
          <w:sz w:val="20"/>
        </w:rPr>
      </w:pPr>
      <w:r>
        <w:rPr>
          <w:rFonts w:ascii="Arial" w:hAnsi="Arial" w:cs="Arial"/>
          <w:b/>
          <w:bCs/>
          <w:caps/>
          <w:sz w:val="20"/>
        </w:rPr>
        <w:t>Tehniskā specifikācija</w:t>
      </w:r>
    </w:p>
    <w:p w:rsidR="004F4653" w:rsidRDefault="004F4653" w:rsidP="004F4653">
      <w:pPr>
        <w:ind w:left="15"/>
        <w:jc w:val="center"/>
        <w:rPr>
          <w:rFonts w:ascii="Arial" w:hAnsi="Arial" w:cs="Arial"/>
          <w:b/>
          <w:bCs/>
          <w:caps/>
          <w:sz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F4653" w:rsidRPr="00441B66" w:rsidTr="00DE0337">
        <w:tc>
          <w:tcPr>
            <w:tcW w:w="9214" w:type="dxa"/>
          </w:tcPr>
          <w:p w:rsidR="004F4653" w:rsidRPr="00441B66" w:rsidRDefault="004F4653" w:rsidP="00DE0337">
            <w:pPr>
              <w:rPr>
                <w:rFonts w:ascii="Arial" w:hAnsi="Arial" w:cs="Arial"/>
                <w:b/>
                <w:sz w:val="20"/>
                <w:szCs w:val="20"/>
              </w:rPr>
            </w:pPr>
            <w:r w:rsidRPr="00441B66">
              <w:rPr>
                <w:rFonts w:ascii="Arial" w:hAnsi="Arial" w:cs="Arial"/>
                <w:b/>
                <w:sz w:val="20"/>
                <w:szCs w:val="20"/>
              </w:rPr>
              <w:t>1. Tehniskais apraksts</w:t>
            </w:r>
          </w:p>
        </w:tc>
      </w:tr>
      <w:tr w:rsidR="004F4653" w:rsidRPr="00441B66" w:rsidTr="00DE0337">
        <w:trPr>
          <w:trHeight w:val="845"/>
        </w:trPr>
        <w:tc>
          <w:tcPr>
            <w:tcW w:w="9214" w:type="dxa"/>
          </w:tcPr>
          <w:p w:rsidR="004F4653" w:rsidRPr="00441B66" w:rsidRDefault="004F4653" w:rsidP="00DE0337">
            <w:pPr>
              <w:pStyle w:val="BodyText"/>
              <w:tabs>
                <w:tab w:val="left" w:pos="284"/>
                <w:tab w:val="left" w:pos="1701"/>
              </w:tabs>
              <w:spacing w:before="120"/>
              <w:jc w:val="both"/>
              <w:rPr>
                <w:rFonts w:ascii="Arial" w:hAnsi="Arial" w:cs="Arial"/>
                <w:color w:val="000000"/>
              </w:rPr>
            </w:pPr>
            <w:r w:rsidRPr="00441B66">
              <w:rPr>
                <w:rFonts w:ascii="Arial" w:hAnsi="Arial" w:cs="Arial"/>
              </w:rPr>
              <w:t>Izpildītājam jāveic grants segumu ikdienas uzturēšana Liepājā.</w:t>
            </w:r>
            <w:r w:rsidRPr="00441B66">
              <w:rPr>
                <w:rFonts w:ascii="Arial" w:hAnsi="Arial" w:cs="Arial"/>
                <w:b/>
              </w:rPr>
              <w:t xml:space="preserve"> </w:t>
            </w:r>
            <w:r w:rsidRPr="00441B66">
              <w:rPr>
                <w:rFonts w:ascii="Arial" w:hAnsi="Arial" w:cs="Arial"/>
                <w:color w:val="000000"/>
              </w:rPr>
              <w:t xml:space="preserve">Līguma darbības laiks attiecībā uz darbu izpildi ir </w:t>
            </w:r>
            <w:r w:rsidRPr="00441B66">
              <w:rPr>
                <w:rFonts w:ascii="Arial" w:hAnsi="Arial" w:cs="Arial"/>
                <w:b/>
                <w:color w:val="000000"/>
              </w:rPr>
              <w:t>12 (divpadsmit)</w:t>
            </w:r>
            <w:r w:rsidRPr="00441B66">
              <w:rPr>
                <w:rFonts w:ascii="Arial" w:hAnsi="Arial" w:cs="Arial"/>
                <w:color w:val="000000"/>
              </w:rPr>
              <w:t xml:space="preserve"> mēneši no līguma noslēgšanas dienas.</w:t>
            </w:r>
          </w:p>
          <w:p w:rsidR="004F4653" w:rsidRPr="00441B66" w:rsidRDefault="004F4653" w:rsidP="00DE0337">
            <w:pPr>
              <w:pStyle w:val="BodyText"/>
              <w:tabs>
                <w:tab w:val="left" w:pos="1701"/>
              </w:tabs>
              <w:autoSpaceDE w:val="0"/>
              <w:jc w:val="both"/>
              <w:rPr>
                <w:rFonts w:ascii="Arial" w:hAnsi="Arial" w:cs="Arial"/>
              </w:rPr>
            </w:pPr>
            <w:r w:rsidRPr="00441B66">
              <w:rPr>
                <w:rFonts w:ascii="Arial" w:hAnsi="Arial" w:cs="Arial"/>
                <w:color w:val="000000"/>
              </w:rPr>
              <w:t>Darbu sastāvā paredzami esošo segumu demontāžas, grants segumu planēšanas un profilēšanas darbi, grants segumu mehanizēta atjaunošana, notekgrāvju tīrīšanas darbi, grants seguma ielu apstrāde ar putekļu absorbcijas materiālu, apzaļumošanas darbi, kā arī citi darbi, kas minēti darba apjomu sarakstā (nolikuma 11.pielikums) vai arī ir veicami</w:t>
            </w:r>
            <w:r w:rsidRPr="00441B66">
              <w:rPr>
                <w:rFonts w:ascii="Arial" w:hAnsi="Arial" w:cs="Arial"/>
              </w:rPr>
              <w:t>,</w:t>
            </w:r>
            <w:r w:rsidRPr="00441B66">
              <w:rPr>
                <w:rFonts w:ascii="Arial" w:hAnsi="Arial" w:cs="Arial"/>
                <w:color w:val="000000"/>
              </w:rPr>
              <w:t xml:space="preserve"> iz</w:t>
            </w:r>
            <w:r>
              <w:rPr>
                <w:rFonts w:ascii="Arial" w:hAnsi="Arial" w:cs="Arial"/>
                <w:color w:val="000000"/>
              </w:rPr>
              <w:t>vērtējot</w:t>
            </w:r>
            <w:r w:rsidRPr="00441B66">
              <w:rPr>
                <w:rFonts w:ascii="Arial" w:hAnsi="Arial" w:cs="Arial"/>
                <w:color w:val="000000"/>
              </w:rPr>
              <w:t xml:space="preserve"> šo darbu veikšanas tehnoloģijas un saistīti ar minētajiem darbie</w:t>
            </w:r>
            <w:r w:rsidRPr="00441B66">
              <w:rPr>
                <w:rFonts w:ascii="Arial" w:hAnsi="Arial" w:cs="Arial"/>
              </w:rPr>
              <w:t>m.</w:t>
            </w:r>
          </w:p>
        </w:tc>
      </w:tr>
      <w:tr w:rsidR="004F4653" w:rsidRPr="00441B66" w:rsidTr="00DE0337">
        <w:tc>
          <w:tcPr>
            <w:tcW w:w="9214" w:type="dxa"/>
          </w:tcPr>
          <w:p w:rsidR="004F4653" w:rsidRPr="00441B66" w:rsidRDefault="004F4653" w:rsidP="00DE0337">
            <w:pPr>
              <w:pStyle w:val="BodyText"/>
              <w:autoSpaceDE w:val="0"/>
              <w:spacing w:before="120"/>
              <w:jc w:val="left"/>
              <w:rPr>
                <w:rFonts w:ascii="Arial" w:hAnsi="Arial" w:cs="Arial"/>
                <w:b/>
              </w:rPr>
            </w:pPr>
            <w:r w:rsidRPr="00441B66">
              <w:rPr>
                <w:rFonts w:ascii="Arial" w:hAnsi="Arial" w:cs="Arial"/>
                <w:b/>
              </w:rPr>
              <w:t>2. Tehniskās specifikācijas</w:t>
            </w:r>
          </w:p>
          <w:p w:rsidR="004F4653" w:rsidRDefault="004F4653" w:rsidP="004F4653">
            <w:pPr>
              <w:pStyle w:val="BodyText"/>
              <w:numPr>
                <w:ilvl w:val="1"/>
                <w:numId w:val="49"/>
              </w:numPr>
              <w:tabs>
                <w:tab w:val="left" w:pos="46"/>
              </w:tabs>
              <w:autoSpaceDE w:val="0"/>
              <w:jc w:val="both"/>
              <w:rPr>
                <w:rFonts w:ascii="Arial" w:hAnsi="Arial" w:cs="Arial"/>
              </w:rPr>
            </w:pPr>
            <w:r w:rsidRPr="00441B66">
              <w:rPr>
                <w:rFonts w:ascii="Arial" w:hAnsi="Arial" w:cs="Arial"/>
              </w:rPr>
              <w:t>Izpildītājam veicamie darbi tiek dalīti šādās grupās: ikdienas uzturēšanas darbi un avārijas darbi.</w:t>
            </w:r>
          </w:p>
          <w:p w:rsidR="004F4653" w:rsidRPr="004F4653" w:rsidRDefault="004F4653" w:rsidP="004F4653">
            <w:pPr>
              <w:pStyle w:val="BodyText"/>
              <w:numPr>
                <w:ilvl w:val="1"/>
                <w:numId w:val="49"/>
              </w:numPr>
              <w:tabs>
                <w:tab w:val="left" w:pos="46"/>
              </w:tabs>
              <w:autoSpaceDE w:val="0"/>
              <w:jc w:val="both"/>
              <w:rPr>
                <w:rFonts w:ascii="Arial" w:hAnsi="Arial" w:cs="Arial"/>
              </w:rPr>
            </w:pPr>
            <w:r w:rsidRPr="004F4653">
              <w:rPr>
                <w:rFonts w:ascii="Arial" w:hAnsi="Arial" w:cs="Arial"/>
                <w:b/>
                <w:bCs/>
                <w:i/>
              </w:rPr>
              <w:t>Ikdienas uzturēšanas darbi</w:t>
            </w:r>
            <w:r w:rsidRPr="004F4653">
              <w:rPr>
                <w:rFonts w:ascii="Arial" w:hAnsi="Arial" w:cs="Arial"/>
                <w:i/>
              </w:rPr>
              <w:t xml:space="preserve"> ir </w:t>
            </w:r>
            <w:r w:rsidRPr="004F4653">
              <w:rPr>
                <w:rFonts w:ascii="Arial" w:hAnsi="Arial" w:cs="Arial"/>
              </w:rPr>
              <w:t>periodiski veicamie darbi, kuru apjoms un veids tiek noteikts kopīgi ar pasūtītāja pārstāvi pēc vajadzības, apsekojot ielu teritoriju un par konstatētiem veicamajiem darbiem sastādot darba uzdevumu (nolikuma 7.pielikums). Darba uzdevumā tiek noteikts arī darbu izpildes termiņš. Abpusēji parakstītais darba uzdevums kalpo par pamatu tajā norādīto darbu veikšanai.</w:t>
            </w:r>
          </w:p>
          <w:p w:rsidR="004F4653" w:rsidRPr="00441B66" w:rsidRDefault="004F4653" w:rsidP="00DE0337">
            <w:pPr>
              <w:pStyle w:val="BodyText"/>
              <w:tabs>
                <w:tab w:val="left" w:pos="46"/>
              </w:tabs>
              <w:ind w:left="715"/>
              <w:jc w:val="both"/>
              <w:rPr>
                <w:rFonts w:ascii="Arial" w:hAnsi="Arial" w:cs="Arial"/>
                <w:bCs/>
              </w:rPr>
            </w:pPr>
            <w:r w:rsidRPr="00441B66">
              <w:rPr>
                <w:rFonts w:ascii="Arial" w:hAnsi="Arial" w:cs="Arial"/>
                <w:bCs/>
              </w:rPr>
              <w:t xml:space="preserve">Paredzamais pasūtītāja uzdotais darbu izpildes termiņš, kas izpildītājam jāspēj nodrošināt, grants seguma ielu planēšanas vai profilēšanas darbu veikšanai </w:t>
            </w:r>
            <w:r w:rsidRPr="00441B66">
              <w:rPr>
                <w:rFonts w:ascii="Arial" w:hAnsi="Arial" w:cs="Arial"/>
                <w:b/>
                <w:bCs/>
              </w:rPr>
              <w:t xml:space="preserve">aptuveni 30 km apjomā, ir 3 </w:t>
            </w:r>
            <w:r w:rsidRPr="00441B66">
              <w:rPr>
                <w:rFonts w:ascii="Arial" w:hAnsi="Arial" w:cs="Arial"/>
                <w:b/>
                <w:bCs/>
                <w:i/>
              </w:rPr>
              <w:t>(trīs)</w:t>
            </w:r>
            <w:r w:rsidRPr="00441B66">
              <w:rPr>
                <w:rFonts w:ascii="Arial" w:hAnsi="Arial" w:cs="Arial"/>
                <w:b/>
                <w:bCs/>
              </w:rPr>
              <w:t xml:space="preserve"> dienas.</w:t>
            </w:r>
          </w:p>
          <w:p w:rsidR="004F4653" w:rsidRPr="00441B66" w:rsidRDefault="004F4653" w:rsidP="00DE0337">
            <w:pPr>
              <w:pStyle w:val="BodyText"/>
              <w:tabs>
                <w:tab w:val="left" w:pos="46"/>
              </w:tabs>
              <w:ind w:left="715"/>
              <w:jc w:val="both"/>
              <w:rPr>
                <w:rFonts w:ascii="Arial" w:hAnsi="Arial" w:cs="Arial"/>
                <w:bCs/>
              </w:rPr>
            </w:pPr>
            <w:r w:rsidRPr="00441B66">
              <w:rPr>
                <w:rFonts w:ascii="Arial" w:hAnsi="Arial" w:cs="Arial"/>
                <w:bCs/>
              </w:rPr>
              <w:t xml:space="preserve">Grants segumu ielu planēšanas vai profilēšanas darbu veikšanai nepieciešams nodrošināt vismaz </w:t>
            </w:r>
            <w:r w:rsidRPr="00441B66">
              <w:rPr>
                <w:rFonts w:ascii="Arial" w:hAnsi="Arial" w:cs="Arial"/>
                <w:b/>
                <w:bCs/>
              </w:rPr>
              <w:t>divu autogreideru</w:t>
            </w:r>
            <w:r w:rsidRPr="00441B66">
              <w:rPr>
                <w:rFonts w:ascii="Arial" w:hAnsi="Arial" w:cs="Arial"/>
                <w:bCs/>
              </w:rPr>
              <w:t xml:space="preserve"> darbību vienlaicīgi, lai darbu veikšana varētu tikt uzsākta un nodrošināta paralēli gan Vecliepājas, gan Jaunliepājas teritorijās.</w:t>
            </w:r>
          </w:p>
          <w:p w:rsidR="004F4653" w:rsidRDefault="004F4653" w:rsidP="004F4653">
            <w:pPr>
              <w:pStyle w:val="BodyText"/>
              <w:tabs>
                <w:tab w:val="left" w:pos="46"/>
              </w:tabs>
              <w:autoSpaceDE w:val="0"/>
              <w:spacing w:line="100" w:lineRule="atLeast"/>
              <w:ind w:left="715"/>
              <w:jc w:val="both"/>
              <w:rPr>
                <w:rFonts w:ascii="Arial" w:hAnsi="Arial" w:cs="Arial"/>
                <w:color w:val="000000"/>
              </w:rPr>
            </w:pPr>
            <w:r w:rsidRPr="00441B66">
              <w:rPr>
                <w:rFonts w:ascii="Arial" w:hAnsi="Arial" w:cs="Arial"/>
                <w:color w:val="000000"/>
              </w:rPr>
              <w:t>Darbs tiek uzskatīts par pabeigtu pēc darba uzdevumā noteikto darbu pabeigšanas, parakstot darbu nodošanas – pieņemšanas aktu.</w:t>
            </w:r>
          </w:p>
          <w:p w:rsidR="004F4653" w:rsidRPr="00441B66" w:rsidRDefault="004F4653" w:rsidP="004F4653">
            <w:pPr>
              <w:pStyle w:val="BodyText"/>
              <w:numPr>
                <w:ilvl w:val="1"/>
                <w:numId w:val="49"/>
              </w:numPr>
              <w:tabs>
                <w:tab w:val="left" w:pos="46"/>
              </w:tabs>
              <w:autoSpaceDE w:val="0"/>
              <w:spacing w:line="100" w:lineRule="atLeast"/>
              <w:jc w:val="both"/>
              <w:rPr>
                <w:rFonts w:ascii="Arial" w:hAnsi="Arial" w:cs="Arial"/>
                <w:color w:val="000000"/>
              </w:rPr>
            </w:pPr>
            <w:r w:rsidRPr="00441B66">
              <w:rPr>
                <w:rFonts w:ascii="Arial" w:hAnsi="Arial" w:cs="Arial"/>
                <w:b/>
                <w:bCs/>
                <w:i/>
              </w:rPr>
              <w:t>Avārijas darb</w:t>
            </w:r>
            <w:r w:rsidRPr="00441B66">
              <w:rPr>
                <w:rFonts w:ascii="Arial" w:hAnsi="Arial" w:cs="Arial"/>
                <w:b/>
                <w:bCs/>
              </w:rPr>
              <w:t>i</w:t>
            </w:r>
            <w:r w:rsidRPr="00441B66">
              <w:rPr>
                <w:rFonts w:ascii="Arial" w:hAnsi="Arial" w:cs="Arial"/>
              </w:rPr>
              <w:t xml:space="preserve">. </w:t>
            </w:r>
            <w:r w:rsidRPr="00441B66">
              <w:rPr>
                <w:rFonts w:ascii="Arial" w:hAnsi="Arial" w:cs="Arial"/>
                <w:color w:val="000000"/>
              </w:rPr>
              <w:t xml:space="preserve">Par avārijas darbu veikšanu, kas nepieciešami, lai iespējami īsā laikā likvidētu satiksmei bīstamās vietas ielas segumā, pasūtītājs paziņo atsevišķi. </w:t>
            </w:r>
          </w:p>
          <w:p w:rsidR="004F4653" w:rsidRPr="00441B66" w:rsidRDefault="004F4653" w:rsidP="00DE0337">
            <w:pPr>
              <w:pStyle w:val="BodyText"/>
              <w:tabs>
                <w:tab w:val="left" w:pos="11"/>
              </w:tabs>
              <w:autoSpaceDE w:val="0"/>
              <w:ind w:left="709"/>
              <w:jc w:val="both"/>
              <w:rPr>
                <w:rFonts w:ascii="Arial" w:hAnsi="Arial" w:cs="Arial"/>
              </w:rPr>
            </w:pPr>
            <w:r w:rsidRPr="00441B66">
              <w:rPr>
                <w:rFonts w:ascii="Arial" w:hAnsi="Arial" w:cs="Arial"/>
              </w:rPr>
              <w:t xml:space="preserve">Šie darbi jāveic </w:t>
            </w:r>
            <w:r w:rsidRPr="00441B66">
              <w:rPr>
                <w:rFonts w:ascii="Arial" w:hAnsi="Arial" w:cs="Arial"/>
                <w:b/>
                <w:bCs/>
              </w:rPr>
              <w:t>4 (četru)</w:t>
            </w:r>
            <w:r w:rsidRPr="00441B66">
              <w:rPr>
                <w:rFonts w:ascii="Arial" w:hAnsi="Arial" w:cs="Arial"/>
              </w:rPr>
              <w:t xml:space="preserve"> stundu laikā pēc uzdevuma (nolikuma 8.pielikums) saņemšanas no pasūtītāja darba dienās no plkst. 8.00 līdz 17:00. Par avārijas darbu paveikšanu izpildītājs paziņo pasūtītājam, </w:t>
            </w:r>
            <w:r w:rsidRPr="00441B66">
              <w:rPr>
                <w:rFonts w:ascii="Arial" w:hAnsi="Arial" w:cs="Arial"/>
                <w:b/>
              </w:rPr>
              <w:t xml:space="preserve">nosūtot uz e-pastu: </w:t>
            </w:r>
            <w:hyperlink r:id="rId9" w:history="1">
              <w:r w:rsidRPr="00441B66">
                <w:rPr>
                  <w:rStyle w:val="Hyperlink"/>
                  <w:rFonts w:ascii="Arial" w:hAnsi="Arial" w:cs="Arial"/>
                  <w:b/>
                </w:rPr>
                <w:t>komunala.parvalde@liepaja.lv</w:t>
              </w:r>
            </w:hyperlink>
            <w:r w:rsidRPr="00441B66">
              <w:rPr>
                <w:rFonts w:ascii="Arial" w:hAnsi="Arial" w:cs="Arial"/>
              </w:rPr>
              <w:t xml:space="preserve"> , paziņojumu par darbu pabeigšanu. Par darba pabeigšanas brīdi tiek uzskatīts paziņojuma par darbu pabeigšanu saņemšanas brīdis.</w:t>
            </w:r>
          </w:p>
          <w:p w:rsidR="004F4653" w:rsidRPr="00441B66" w:rsidRDefault="004F4653" w:rsidP="004F4653">
            <w:pPr>
              <w:pStyle w:val="BodyText"/>
              <w:numPr>
                <w:ilvl w:val="1"/>
                <w:numId w:val="49"/>
              </w:numPr>
              <w:tabs>
                <w:tab w:val="left" w:pos="11"/>
              </w:tabs>
              <w:autoSpaceDE w:val="0"/>
              <w:jc w:val="both"/>
              <w:rPr>
                <w:rFonts w:ascii="Arial" w:hAnsi="Arial" w:cs="Arial"/>
              </w:rPr>
            </w:pPr>
            <w:r w:rsidRPr="00441B66">
              <w:rPr>
                <w:rFonts w:ascii="Arial" w:hAnsi="Arial" w:cs="Arial"/>
              </w:rPr>
              <w:t>Prasības veicamā darba izp</w:t>
            </w:r>
            <w:r w:rsidRPr="00441B66">
              <w:rPr>
                <w:rFonts w:ascii="Arial" w:hAnsi="Arial" w:cs="Arial"/>
                <w:color w:val="000000"/>
              </w:rPr>
              <w:t>ildē, pieņemšanā un kvalitātes kontrolē nosaka: Valsts akciju sabiedrības “Latvijas valsts ceļi” tehniskajā komisijā 2018. gada 27.septembrī. apstiprinātās „Ceļu specifikācijas 2019”</w:t>
            </w:r>
            <w:r w:rsidRPr="00441B66">
              <w:rPr>
                <w:rFonts w:ascii="Arial" w:hAnsi="Arial" w:cs="Arial"/>
              </w:rPr>
              <w:t xml:space="preserve"> </w:t>
            </w:r>
            <w:r w:rsidRPr="00441B66">
              <w:rPr>
                <w:rFonts w:ascii="Arial" w:hAnsi="Arial" w:cs="Arial"/>
                <w:color w:val="000000"/>
              </w:rPr>
              <w:t xml:space="preserve">(atrodamas interneta mājas lapā </w:t>
            </w:r>
            <w:hyperlink r:id="rId10" w:history="1">
              <w:r w:rsidRPr="00441B66">
                <w:rPr>
                  <w:rStyle w:val="Hyperlink"/>
                  <w:rFonts w:ascii="Arial" w:hAnsi="Arial" w:cs="Arial"/>
                </w:rPr>
                <w:t>www.lvceli.lv</w:t>
              </w:r>
            </w:hyperlink>
            <w:r w:rsidRPr="00441B66">
              <w:rPr>
                <w:rFonts w:ascii="Arial" w:hAnsi="Arial" w:cs="Arial"/>
                <w:color w:val="000000"/>
              </w:rPr>
              <w:t>).</w:t>
            </w:r>
          </w:p>
          <w:p w:rsidR="004F4653" w:rsidRPr="00441B66" w:rsidRDefault="004F4653" w:rsidP="004F4653">
            <w:pPr>
              <w:pStyle w:val="BodyText"/>
              <w:numPr>
                <w:ilvl w:val="1"/>
                <w:numId w:val="49"/>
              </w:numPr>
              <w:tabs>
                <w:tab w:val="left" w:pos="11"/>
              </w:tabs>
              <w:autoSpaceDE w:val="0"/>
              <w:jc w:val="both"/>
              <w:rPr>
                <w:rFonts w:ascii="Arial" w:hAnsi="Arial" w:cs="Arial"/>
              </w:rPr>
            </w:pPr>
            <w:r w:rsidRPr="00441B66">
              <w:rPr>
                <w:rFonts w:ascii="Arial" w:hAnsi="Arial" w:cs="Arial"/>
              </w:rPr>
              <w:t xml:space="preserve">Iepriekš minētie normatīvie akti ir atrodami interneta mājas lapā </w:t>
            </w:r>
            <w:hyperlink r:id="rId11" w:history="1">
              <w:r w:rsidRPr="00441B66">
                <w:rPr>
                  <w:rStyle w:val="Hyperlink"/>
                  <w:rFonts w:ascii="Arial" w:hAnsi="Arial" w:cs="Arial"/>
                </w:rPr>
                <w:t>www.lvceli.lv</w:t>
              </w:r>
            </w:hyperlink>
            <w:r w:rsidRPr="00441B66">
              <w:rPr>
                <w:rFonts w:ascii="Arial" w:hAnsi="Arial" w:cs="Arial"/>
              </w:rPr>
              <w:t xml:space="preserve"> sadaļā „Normatīvie dokumenti”.</w:t>
            </w:r>
          </w:p>
          <w:p w:rsidR="004F4653" w:rsidRPr="00441B66" w:rsidRDefault="004F4653" w:rsidP="004F4653">
            <w:pPr>
              <w:pStyle w:val="BodyText"/>
              <w:numPr>
                <w:ilvl w:val="1"/>
                <w:numId w:val="49"/>
              </w:numPr>
              <w:tabs>
                <w:tab w:val="left" w:pos="11"/>
              </w:tabs>
              <w:autoSpaceDE w:val="0"/>
              <w:jc w:val="both"/>
              <w:rPr>
                <w:rFonts w:ascii="Arial" w:hAnsi="Arial" w:cs="Arial"/>
                <w:b/>
                <w:bCs/>
                <w:iCs/>
              </w:rPr>
            </w:pPr>
            <w:r w:rsidRPr="00441B66">
              <w:rPr>
                <w:rFonts w:ascii="Arial" w:hAnsi="Arial" w:cs="Arial"/>
                <w:b/>
                <w:bCs/>
                <w:iCs/>
                <w:color w:val="000000"/>
              </w:rPr>
              <w:t>Plānoto darbu apjomu sarakstā (nolikuma 11.pielikums)</w:t>
            </w:r>
            <w:r w:rsidRPr="00441B66">
              <w:rPr>
                <w:rFonts w:ascii="Arial" w:hAnsi="Arial" w:cs="Arial"/>
                <w:b/>
                <w:bCs/>
                <w:iCs/>
                <w:color w:val="FF0000"/>
              </w:rPr>
              <w:t xml:space="preserve"> </w:t>
            </w:r>
            <w:r w:rsidRPr="00441B66">
              <w:rPr>
                <w:rFonts w:ascii="Arial" w:hAnsi="Arial" w:cs="Arial"/>
                <w:b/>
                <w:bCs/>
                <w:iCs/>
                <w:color w:val="000000"/>
              </w:rPr>
              <w:t xml:space="preserve">noteiktie darbu daudzumi </w:t>
            </w:r>
            <w:r w:rsidRPr="00441B66">
              <w:rPr>
                <w:rFonts w:ascii="Arial" w:hAnsi="Arial" w:cs="Arial"/>
                <w:b/>
                <w:bCs/>
                <w:iCs/>
              </w:rPr>
              <w:t>var tikt izmainīti atbilstoši pilsētas budžetā paredzētajam finansējumam un faktiskajai nepieciešamībai.</w:t>
            </w:r>
          </w:p>
          <w:p w:rsidR="004F4653" w:rsidRPr="00441B66" w:rsidRDefault="004F4653" w:rsidP="004F4653">
            <w:pPr>
              <w:pStyle w:val="BodyText"/>
              <w:numPr>
                <w:ilvl w:val="1"/>
                <w:numId w:val="49"/>
              </w:numPr>
              <w:tabs>
                <w:tab w:val="left" w:pos="542"/>
              </w:tabs>
              <w:autoSpaceDE w:val="0"/>
              <w:jc w:val="both"/>
              <w:rPr>
                <w:rFonts w:ascii="Arial" w:hAnsi="Arial" w:cs="Arial"/>
              </w:rPr>
            </w:pPr>
            <w:r w:rsidRPr="00441B66">
              <w:rPr>
                <w:rFonts w:ascii="Arial" w:hAnsi="Arial" w:cs="Arial"/>
              </w:rPr>
              <w:t>Visi darbi veicami saskaņā ar Latvijas Republikā spēkā esošajiem normatīvajiem aktiem (Būvniecības likumu, Vispārīgiem būvnoteikumiem un citiem, kas attiecas).</w:t>
            </w:r>
          </w:p>
          <w:p w:rsidR="004F4653" w:rsidRPr="00441B66" w:rsidRDefault="004F4653" w:rsidP="004F4653">
            <w:pPr>
              <w:pStyle w:val="BodyText"/>
              <w:numPr>
                <w:ilvl w:val="1"/>
                <w:numId w:val="49"/>
              </w:numPr>
              <w:tabs>
                <w:tab w:val="left" w:pos="542"/>
              </w:tabs>
              <w:autoSpaceDE w:val="0"/>
              <w:jc w:val="both"/>
              <w:rPr>
                <w:rFonts w:ascii="Arial" w:hAnsi="Arial" w:cs="Arial"/>
                <w:color w:val="000000"/>
              </w:rPr>
            </w:pPr>
            <w:r w:rsidRPr="00441B66">
              <w:rPr>
                <w:rFonts w:ascii="Arial" w:hAnsi="Arial" w:cs="Arial"/>
              </w:rPr>
              <w:t>Vei</w:t>
            </w:r>
            <w:r w:rsidRPr="00441B66">
              <w:rPr>
                <w:rFonts w:ascii="Arial" w:hAnsi="Arial" w:cs="Arial"/>
                <w:color w:val="000000"/>
              </w:rPr>
              <w:t>cot darbus, izpildītājam jāvadās pēc Latvijā spēkā esošiem standartiem, kā arī pasūtītāja norādījumiem.</w:t>
            </w:r>
          </w:p>
          <w:p w:rsidR="004F4653" w:rsidRPr="00441B66" w:rsidRDefault="004F4653" w:rsidP="004F4653">
            <w:pPr>
              <w:pStyle w:val="BodyText"/>
              <w:numPr>
                <w:ilvl w:val="1"/>
                <w:numId w:val="49"/>
              </w:numPr>
              <w:tabs>
                <w:tab w:val="left" w:pos="542"/>
              </w:tabs>
              <w:autoSpaceDE w:val="0"/>
              <w:jc w:val="both"/>
              <w:rPr>
                <w:rFonts w:ascii="Arial" w:hAnsi="Arial" w:cs="Arial"/>
                <w:color w:val="000000"/>
              </w:rPr>
            </w:pPr>
            <w:r w:rsidRPr="00441B66">
              <w:rPr>
                <w:rFonts w:ascii="Arial" w:eastAsia="Helvetica" w:hAnsi="Arial" w:cs="Arial"/>
                <w:b/>
                <w:bCs/>
                <w:color w:val="000000"/>
              </w:rPr>
              <w:t>Grants seguma ielu atputekļošanai pielietojams šāds putekļu absorbcijas materiāls:</w:t>
            </w:r>
          </w:p>
          <w:p w:rsidR="004F4653" w:rsidRPr="00441B66" w:rsidRDefault="004F4653" w:rsidP="00DE0337">
            <w:pPr>
              <w:pStyle w:val="BodyTextIndent2"/>
              <w:tabs>
                <w:tab w:val="left" w:pos="490"/>
                <w:tab w:val="left" w:pos="542"/>
              </w:tabs>
              <w:autoSpaceDE w:val="0"/>
              <w:spacing w:line="240" w:lineRule="auto"/>
              <w:ind w:left="360"/>
              <w:jc w:val="both"/>
              <w:rPr>
                <w:rFonts w:ascii="Arial" w:hAnsi="Arial" w:cs="Arial"/>
                <w:bCs/>
                <w:sz w:val="20"/>
                <w:szCs w:val="20"/>
              </w:rPr>
            </w:pPr>
            <w:r w:rsidRPr="00441B66">
              <w:rPr>
                <w:rFonts w:ascii="Arial" w:hAnsi="Arial" w:cs="Arial"/>
                <w:bCs/>
                <w:sz w:val="20"/>
                <w:szCs w:val="20"/>
              </w:rPr>
              <w:t xml:space="preserve">1) Prasības materiālam: </w:t>
            </w:r>
            <w:r w:rsidRPr="00441B66">
              <w:rPr>
                <w:rFonts w:ascii="Arial" w:hAnsi="Arial" w:cs="Arial"/>
                <w:sz w:val="20"/>
                <w:szCs w:val="20"/>
              </w:rPr>
              <w:t>CaCl</w:t>
            </w:r>
            <w:r w:rsidRPr="00441B66">
              <w:rPr>
                <w:rFonts w:ascii="Arial" w:hAnsi="Arial" w:cs="Arial"/>
                <w:sz w:val="20"/>
                <w:szCs w:val="20"/>
                <w:vertAlign w:val="subscript"/>
              </w:rPr>
              <w:t xml:space="preserve">2 </w:t>
            </w:r>
            <w:r w:rsidRPr="00441B66">
              <w:rPr>
                <w:rFonts w:ascii="Arial" w:hAnsi="Arial" w:cs="Arial"/>
                <w:sz w:val="20"/>
                <w:szCs w:val="20"/>
              </w:rPr>
              <w:t>granulveida materiāls, iestrādājams ar ziemas dienesta kaisītāju</w:t>
            </w:r>
            <w:r w:rsidRPr="00441B66">
              <w:rPr>
                <w:rFonts w:ascii="Arial" w:hAnsi="Arial" w:cs="Arial"/>
                <w:bCs/>
                <w:sz w:val="20"/>
                <w:szCs w:val="20"/>
              </w:rPr>
              <w:t>;</w:t>
            </w:r>
          </w:p>
          <w:p w:rsidR="004F4653" w:rsidRPr="00441B66" w:rsidRDefault="004F4653" w:rsidP="00DE0337">
            <w:pPr>
              <w:pStyle w:val="BodyTextIndent2"/>
              <w:tabs>
                <w:tab w:val="left" w:pos="490"/>
                <w:tab w:val="left" w:pos="542"/>
              </w:tabs>
              <w:autoSpaceDE w:val="0"/>
              <w:spacing w:line="240" w:lineRule="auto"/>
              <w:ind w:left="360"/>
              <w:jc w:val="both"/>
              <w:rPr>
                <w:rFonts w:ascii="Arial" w:hAnsi="Arial" w:cs="Arial"/>
                <w:bCs/>
                <w:sz w:val="20"/>
                <w:szCs w:val="20"/>
              </w:rPr>
            </w:pPr>
            <w:r w:rsidRPr="00441B66">
              <w:rPr>
                <w:rFonts w:ascii="Arial" w:hAnsi="Arial" w:cs="Arial"/>
                <w:bCs/>
                <w:sz w:val="20"/>
                <w:szCs w:val="20"/>
              </w:rPr>
              <w:t>2) Ielas klātnes īpašības pēc materiāla iestrādes:</w:t>
            </w:r>
            <w:r w:rsidRPr="00441B66">
              <w:rPr>
                <w:rFonts w:ascii="Arial" w:hAnsi="Arial" w:cs="Arial"/>
                <w:sz w:val="20"/>
                <w:szCs w:val="20"/>
              </w:rPr>
              <w:t xml:space="preserve">  Grants seguma ielas apstrādei ar putekļu absorbcijas materiālu,  jānovērš ielas putēšanu</w:t>
            </w:r>
            <w:r w:rsidRPr="00441B66">
              <w:rPr>
                <w:rFonts w:ascii="Arial" w:eastAsia="Helvetica" w:hAnsi="Arial" w:cs="Arial"/>
                <w:color w:val="000000"/>
                <w:sz w:val="20"/>
                <w:szCs w:val="20"/>
              </w:rPr>
              <w:t xml:space="preserve">, </w:t>
            </w:r>
            <w:r w:rsidRPr="00441B66">
              <w:rPr>
                <w:rFonts w:ascii="Arial" w:hAnsi="Arial" w:cs="Arial"/>
                <w:sz w:val="20"/>
                <w:szCs w:val="20"/>
              </w:rPr>
              <w:t xml:space="preserve">mitrinot ceļa virsmu un pastiprinot virsmas noturību pret eroziju. Iestrādātajam putekļu absorbācijas materiālam augstāk minētās īpašības jānodrošina ne mazāk kā 3 </w:t>
            </w:r>
            <w:r w:rsidRPr="00441B66">
              <w:rPr>
                <w:rFonts w:ascii="Arial" w:hAnsi="Arial" w:cs="Arial"/>
                <w:i/>
                <w:sz w:val="20"/>
                <w:szCs w:val="20"/>
              </w:rPr>
              <w:t>(trīs)</w:t>
            </w:r>
            <w:r w:rsidRPr="00441B66">
              <w:rPr>
                <w:rFonts w:ascii="Arial" w:hAnsi="Arial" w:cs="Arial"/>
                <w:sz w:val="20"/>
                <w:szCs w:val="20"/>
              </w:rPr>
              <w:t xml:space="preserve"> mēnešus pēc tā iestrādes un nodošanas – pieņemšanas akta parakstīšanas par darbu paveikšanu.</w:t>
            </w:r>
          </w:p>
          <w:p w:rsidR="004F4653" w:rsidRPr="00441B66" w:rsidRDefault="004F4653" w:rsidP="00DE0337">
            <w:pPr>
              <w:pStyle w:val="BodyTextIndent2"/>
              <w:tabs>
                <w:tab w:val="left" w:pos="490"/>
                <w:tab w:val="left" w:pos="542"/>
              </w:tabs>
              <w:autoSpaceDE w:val="0"/>
              <w:spacing w:line="240" w:lineRule="auto"/>
              <w:ind w:left="360"/>
              <w:jc w:val="both"/>
              <w:rPr>
                <w:rFonts w:ascii="Arial" w:hAnsi="Arial" w:cs="Arial"/>
                <w:bCs/>
                <w:sz w:val="20"/>
                <w:szCs w:val="20"/>
              </w:rPr>
            </w:pPr>
            <w:r w:rsidRPr="00441B66">
              <w:rPr>
                <w:rFonts w:ascii="Arial" w:hAnsi="Arial" w:cs="Arial"/>
                <w:bCs/>
                <w:sz w:val="20"/>
                <w:szCs w:val="20"/>
              </w:rPr>
              <w:t>3) Materiāla izlietojuma norma:</w:t>
            </w:r>
            <w:r w:rsidRPr="00441B66">
              <w:rPr>
                <w:rFonts w:ascii="Arial" w:hAnsi="Arial" w:cs="Arial"/>
                <w:sz w:val="20"/>
                <w:szCs w:val="20"/>
              </w:rPr>
              <w:t xml:space="preserve"> Izkaisītā putekļu absorbcijas materiāla norma noteikta vidēji 0.23kg uz katru 1 </w:t>
            </w:r>
            <w:r w:rsidRPr="00441B66">
              <w:rPr>
                <w:rFonts w:ascii="Arial" w:hAnsi="Arial" w:cs="Arial"/>
                <w:i/>
                <w:sz w:val="20"/>
                <w:szCs w:val="20"/>
              </w:rPr>
              <w:t>(vienu)</w:t>
            </w:r>
            <w:r w:rsidRPr="00441B66">
              <w:rPr>
                <w:rFonts w:ascii="Arial" w:hAnsi="Arial" w:cs="Arial"/>
                <w:sz w:val="20"/>
                <w:szCs w:val="20"/>
              </w:rPr>
              <w:t xml:space="preserve"> brauktuves kvadrātmetru.  </w:t>
            </w:r>
          </w:p>
          <w:p w:rsidR="004F4653" w:rsidRPr="00441B66" w:rsidRDefault="004F4653" w:rsidP="004F4653">
            <w:pPr>
              <w:pStyle w:val="BodyText"/>
              <w:numPr>
                <w:ilvl w:val="1"/>
                <w:numId w:val="49"/>
              </w:numPr>
              <w:tabs>
                <w:tab w:val="left" w:pos="542"/>
              </w:tabs>
              <w:autoSpaceDE w:val="0"/>
              <w:jc w:val="both"/>
              <w:rPr>
                <w:rFonts w:ascii="Arial" w:hAnsi="Arial" w:cs="Arial"/>
                <w:color w:val="000000"/>
              </w:rPr>
            </w:pPr>
            <w:r w:rsidRPr="00441B66">
              <w:rPr>
                <w:rFonts w:ascii="Arial" w:hAnsi="Arial" w:cs="Arial"/>
                <w:color w:val="000000"/>
              </w:rPr>
              <w:t>Grants segumu uzturēšanas darbos iesaistītajiem autogreideriem jābūt aprīkotiem ar maršruta kontroles sistēmu, kas nodrošina transportlīdzekļa atrašanās vietas</w:t>
            </w:r>
            <w:r w:rsidRPr="00441B66">
              <w:rPr>
                <w:rFonts w:ascii="Arial" w:eastAsia="MS Mincho" w:hAnsi="Arial" w:cs="Arial"/>
                <w:color w:val="000000"/>
              </w:rPr>
              <w:t xml:space="preserve"> </w:t>
            </w:r>
            <w:r w:rsidRPr="00441B66">
              <w:rPr>
                <w:rFonts w:ascii="Arial" w:hAnsi="Arial" w:cs="Arial"/>
                <w:color w:val="000000"/>
              </w:rPr>
              <w:t>reģistrēšanu un attēlošanu kartē reālajā laikā, kā arī tās attēlošanu kartē jebkurā periodā 12 (divpadsmit) pēdējos mēnešos. Izpildītājam jānodrošina, ka darbu veikšanas gaitā maršruta kontroles sistēmā tiek fiksēti maršruti un laiki, kuros transportlīdzeklis darbam izmantojis autogreidera lāpstu. Pieslēgtās iekārtas darbībai jābūt attēlotai atskaitēs, vizuāli uz kartes un grafikos.</w:t>
            </w:r>
          </w:p>
        </w:tc>
      </w:tr>
      <w:tr w:rsidR="004F4653" w:rsidRPr="00441B66" w:rsidTr="00DE0337">
        <w:tc>
          <w:tcPr>
            <w:tcW w:w="9214" w:type="dxa"/>
          </w:tcPr>
          <w:p w:rsidR="004F4653" w:rsidRPr="00441B66" w:rsidRDefault="004F4653" w:rsidP="00DE0337">
            <w:pPr>
              <w:pStyle w:val="ListParagraph"/>
              <w:spacing w:before="100" w:beforeAutospacing="1" w:after="100" w:afterAutospacing="1"/>
              <w:rPr>
                <w:rFonts w:ascii="Arial" w:hAnsi="Arial" w:cs="Arial"/>
                <w:sz w:val="20"/>
                <w:szCs w:val="20"/>
              </w:rPr>
            </w:pPr>
          </w:p>
        </w:tc>
      </w:tr>
      <w:tr w:rsidR="004F4653" w:rsidRPr="00441B66" w:rsidTr="00DE0337">
        <w:tc>
          <w:tcPr>
            <w:tcW w:w="9214" w:type="dxa"/>
          </w:tcPr>
          <w:p w:rsidR="004F4653" w:rsidRPr="00441B66" w:rsidRDefault="004F4653" w:rsidP="00DE0337">
            <w:pPr>
              <w:rPr>
                <w:rFonts w:ascii="Arial" w:hAnsi="Arial" w:cs="Arial"/>
                <w:b/>
                <w:sz w:val="20"/>
                <w:szCs w:val="20"/>
              </w:rPr>
            </w:pPr>
            <w:r>
              <w:rPr>
                <w:rFonts w:ascii="Arial" w:hAnsi="Arial" w:cs="Arial"/>
                <w:b/>
                <w:sz w:val="20"/>
                <w:szCs w:val="20"/>
              </w:rPr>
              <w:t>2.</w:t>
            </w:r>
            <w:r w:rsidRPr="00441B66">
              <w:rPr>
                <w:rFonts w:ascii="Arial" w:hAnsi="Arial" w:cs="Arial"/>
                <w:b/>
                <w:sz w:val="20"/>
                <w:szCs w:val="20"/>
              </w:rPr>
              <w:t>11. Prasības maršruta kontroles sistēmai:</w:t>
            </w:r>
          </w:p>
        </w:tc>
      </w:tr>
    </w:tbl>
    <w:tbl>
      <w:tblPr>
        <w:tblW w:w="9017" w:type="dxa"/>
        <w:jc w:val="center"/>
        <w:tblLayout w:type="fixed"/>
        <w:tblLook w:val="0000" w:firstRow="0" w:lastRow="0" w:firstColumn="0" w:lastColumn="0" w:noHBand="0" w:noVBand="0"/>
      </w:tblPr>
      <w:tblGrid>
        <w:gridCol w:w="943"/>
        <w:gridCol w:w="8074"/>
      </w:tblGrid>
      <w:tr w:rsidR="004F4653" w:rsidRPr="00441B66" w:rsidTr="00DE0337">
        <w:trPr>
          <w:trHeight w:val="424"/>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b/>
                <w:sz w:val="20"/>
              </w:rPr>
            </w:pPr>
            <w:r w:rsidRPr="00441B66">
              <w:rPr>
                <w:rFonts w:ascii="Arial" w:hAnsi="Arial" w:cs="Arial"/>
                <w:b/>
                <w:sz w:val="20"/>
              </w:rPr>
              <w:t>Nr.p.k.</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b/>
                <w:sz w:val="20"/>
              </w:rPr>
            </w:pP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1.</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Prasības pret GPS/GSM telemātikas ierīci</w:t>
            </w:r>
            <w:r>
              <w:rPr>
                <w:rFonts w:ascii="Arial" w:hAnsi="Arial" w:cs="Arial"/>
                <w:color w:val="000000"/>
                <w:sz w:val="20"/>
              </w:rPr>
              <w:t>:</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1.1.</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autoSpaceDE w:val="0"/>
              <w:snapToGrid w:val="0"/>
              <w:spacing w:before="120" w:after="120"/>
              <w:jc w:val="both"/>
              <w:rPr>
                <w:rFonts w:ascii="Arial" w:hAnsi="Arial" w:cs="Arial"/>
                <w:color w:val="000000"/>
                <w:sz w:val="20"/>
              </w:rPr>
            </w:pPr>
            <w:r w:rsidRPr="00441B66">
              <w:rPr>
                <w:rFonts w:ascii="Arial" w:hAnsi="Arial" w:cs="Arial"/>
                <w:color w:val="000000"/>
                <w:sz w:val="20"/>
              </w:rPr>
              <w:t>Iekārtas funkcijas: GPS un GSM telemātikas iekārta, kura nodrošina ierīces koordinātu noteikšanu un to pārraidi GSM tīklā. GSM savienojuma pazušanas gadījumā GPS/GSM iekārtai jāsaglabā iekšējā atmiņā līd</w:t>
            </w:r>
            <w:r>
              <w:rPr>
                <w:rFonts w:ascii="Arial" w:hAnsi="Arial" w:cs="Arial"/>
                <w:color w:val="000000"/>
                <w:sz w:val="20"/>
              </w:rPr>
              <w:t>z 7500 ierakstiem ( koordinātas</w:t>
            </w:r>
            <w:r w:rsidRPr="00441B66">
              <w:rPr>
                <w:rFonts w:ascii="Arial" w:hAnsi="Arial" w:cs="Arial"/>
                <w:color w:val="000000"/>
                <w:sz w:val="20"/>
              </w:rPr>
              <w:t>, sensoru dati u.c.), kurus pēc GSM savienojuma atjaunošanās jānosūta ar GPRS tīkla starpniecību.</w:t>
            </w:r>
          </w:p>
          <w:p w:rsidR="004F4653" w:rsidRPr="00441B66" w:rsidRDefault="004F4653" w:rsidP="00DE0337">
            <w:pPr>
              <w:autoSpaceDE w:val="0"/>
              <w:spacing w:before="120" w:after="120"/>
              <w:rPr>
                <w:rFonts w:ascii="Arial" w:hAnsi="Arial" w:cs="Arial"/>
                <w:color w:val="000000"/>
                <w:sz w:val="20"/>
              </w:rPr>
            </w:pPr>
            <w:r w:rsidRPr="00441B66">
              <w:rPr>
                <w:rFonts w:ascii="Arial" w:hAnsi="Arial" w:cs="Arial"/>
                <w:color w:val="000000"/>
                <w:sz w:val="20"/>
              </w:rPr>
              <w:t>GSM atbalsts:</w:t>
            </w:r>
          </w:p>
          <w:p w:rsidR="004F4653" w:rsidRPr="00441B66" w:rsidRDefault="004F4653" w:rsidP="004F4653">
            <w:pPr>
              <w:numPr>
                <w:ilvl w:val="0"/>
                <w:numId w:val="44"/>
              </w:numPr>
              <w:suppressAutoHyphens w:val="0"/>
              <w:rPr>
                <w:rFonts w:ascii="Arial" w:hAnsi="Arial" w:cs="Arial"/>
                <w:color w:val="000000"/>
                <w:sz w:val="20"/>
              </w:rPr>
            </w:pPr>
            <w:r w:rsidRPr="00441B66">
              <w:rPr>
                <w:rFonts w:ascii="Arial" w:hAnsi="Arial" w:cs="Arial"/>
                <w:color w:val="000000"/>
                <w:sz w:val="20"/>
              </w:rPr>
              <w:t>GPRS klase 10 (līdz 85,6 kbps)</w:t>
            </w:r>
          </w:p>
          <w:p w:rsidR="004F4653" w:rsidRPr="00441B66" w:rsidRDefault="004F4653" w:rsidP="004F4653">
            <w:pPr>
              <w:numPr>
                <w:ilvl w:val="0"/>
                <w:numId w:val="44"/>
              </w:numPr>
              <w:suppressAutoHyphens w:val="0"/>
              <w:rPr>
                <w:rFonts w:ascii="Arial" w:hAnsi="Arial" w:cs="Arial"/>
                <w:color w:val="000000"/>
                <w:sz w:val="20"/>
              </w:rPr>
            </w:pPr>
            <w:r w:rsidRPr="00441B66">
              <w:rPr>
                <w:rFonts w:ascii="Arial" w:hAnsi="Arial" w:cs="Arial"/>
                <w:color w:val="000000"/>
                <w:sz w:val="20"/>
              </w:rPr>
              <w:t>SMS (teksts/dati)</w:t>
            </w:r>
          </w:p>
          <w:p w:rsidR="004F4653" w:rsidRPr="00441B66" w:rsidRDefault="004F4653" w:rsidP="00DE0337">
            <w:pPr>
              <w:rPr>
                <w:rFonts w:ascii="Arial" w:hAnsi="Arial" w:cs="Arial"/>
                <w:color w:val="000000"/>
                <w:sz w:val="20"/>
              </w:rPr>
            </w:pPr>
            <w:r w:rsidRPr="00441B66">
              <w:rPr>
                <w:rFonts w:ascii="Arial" w:hAnsi="Arial" w:cs="Arial"/>
                <w:color w:val="000000"/>
                <w:sz w:val="20"/>
              </w:rPr>
              <w:t>Pieļaujamā kļūda koordināšu noteikšanā ne lielāka kā 6 metri.</w:t>
            </w:r>
          </w:p>
        </w:tc>
      </w:tr>
      <w:tr w:rsidR="004F4653" w:rsidRPr="00441B66" w:rsidTr="00DE0337">
        <w:trPr>
          <w:trHeight w:val="327"/>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1.2.</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autoSpaceDE w:val="0"/>
              <w:snapToGrid w:val="0"/>
              <w:spacing w:before="120" w:after="120"/>
              <w:rPr>
                <w:rFonts w:ascii="Arial" w:hAnsi="Arial" w:cs="Arial"/>
                <w:color w:val="000000"/>
                <w:sz w:val="20"/>
              </w:rPr>
            </w:pPr>
            <w:r w:rsidRPr="00441B66">
              <w:rPr>
                <w:rFonts w:ascii="Arial" w:hAnsi="Arial" w:cs="Arial"/>
                <w:color w:val="000000"/>
                <w:sz w:val="20"/>
              </w:rPr>
              <w:t xml:space="preserve">Datu pārraide: GPRS un SMS. TCP/IP un UDP protokola atbalsts. </w:t>
            </w:r>
          </w:p>
        </w:tc>
      </w:tr>
      <w:tr w:rsidR="004F4653" w:rsidRPr="00441B66" w:rsidTr="00DE0337">
        <w:trPr>
          <w:trHeight w:val="696"/>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1.3.</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GPS/GSM telemātikas ierīcei jābūt neatkarīgi sertificētai par atbilstību 1999/05/CE R&amp;TTE direktīvai (CE sertifikāts)</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Prasības pret transporta kontroles sistēmas programmatūru</w:t>
            </w:r>
            <w:r>
              <w:rPr>
                <w:rFonts w:ascii="Arial" w:hAnsi="Arial" w:cs="Arial"/>
                <w:color w:val="000000"/>
                <w:sz w:val="20"/>
              </w:rPr>
              <w:t>:</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pStyle w:val="WW-Default"/>
              <w:snapToGrid w:val="0"/>
              <w:jc w:val="both"/>
              <w:rPr>
                <w:rFonts w:ascii="Arial" w:eastAsia="Times New Roman" w:hAnsi="Arial" w:cs="Arial"/>
                <w:sz w:val="20"/>
                <w:szCs w:val="20"/>
              </w:rPr>
            </w:pPr>
            <w:r w:rsidRPr="00441B66">
              <w:rPr>
                <w:rFonts w:ascii="Arial" w:eastAsia="Times New Roman" w:hAnsi="Arial" w:cs="Arial"/>
                <w:sz w:val="20"/>
                <w:szCs w:val="20"/>
              </w:rPr>
              <w:t>Transporta kontroles sistēmai jābūt interneta risinājumam, kurā Piegādātājs nodrošina un kā ārpakalpojumu uztur programmatūru un datu bāzi. Pasūtītājam tiek nodrošināta autorizēta piekļuve sistēmai ar interneta starpniecību. Programmatūras risinājumam jānodrošina datu attēlošana uz kartes un to satura analīze.</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2.2.</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pStyle w:val="WW-Default"/>
              <w:snapToGrid w:val="0"/>
              <w:rPr>
                <w:rFonts w:ascii="Arial" w:eastAsia="Times New Roman" w:hAnsi="Arial" w:cs="Arial"/>
                <w:sz w:val="20"/>
                <w:szCs w:val="20"/>
              </w:rPr>
            </w:pPr>
            <w:r w:rsidRPr="00441B66">
              <w:rPr>
                <w:rFonts w:ascii="Arial" w:eastAsia="Times New Roman" w:hAnsi="Arial" w:cs="Arial"/>
                <w:sz w:val="20"/>
                <w:szCs w:val="20"/>
              </w:rPr>
              <w:t>Koordināšu pozicionēšana maršruta kontroles sistēmā ir ģeogrāfiskās kartes LKS-92 koordināšu sistēmā.</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2.3.</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pStyle w:val="WW-Default"/>
              <w:snapToGrid w:val="0"/>
              <w:jc w:val="both"/>
              <w:rPr>
                <w:rFonts w:ascii="Arial" w:eastAsia="Times New Roman" w:hAnsi="Arial" w:cs="Arial"/>
                <w:sz w:val="20"/>
                <w:szCs w:val="20"/>
              </w:rPr>
            </w:pPr>
            <w:r w:rsidRPr="00441B66">
              <w:rPr>
                <w:rFonts w:ascii="Arial" w:eastAsia="Times New Roman" w:hAnsi="Arial" w:cs="Arial"/>
                <w:sz w:val="20"/>
                <w:szCs w:val="20"/>
              </w:rPr>
              <w:t>Adreses. Sistēmas kartēm jāsatur vismaz 95% no Valsts zemes dienesta Adrešu reģistrā ietvertajām Liepājas pilsētas teritoriju adresēm. Sistēmai jānodrošina meklēšana adrešu datubāzē (ēkas, ielas, apdzīvotas vietas, teritoriālais dalījums).</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2.4.</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jc w:val="both"/>
              <w:rPr>
                <w:rFonts w:ascii="Arial" w:hAnsi="Arial" w:cs="Arial"/>
                <w:color w:val="000000"/>
                <w:sz w:val="20"/>
              </w:rPr>
            </w:pPr>
            <w:r w:rsidRPr="00441B66">
              <w:rPr>
                <w:rFonts w:ascii="Arial" w:hAnsi="Arial" w:cs="Arial"/>
                <w:color w:val="000000"/>
                <w:sz w:val="20"/>
              </w:rPr>
              <w:t>Ielas un ceļi. Sistēmas kartēm jāsatur vismaz 95% no VAS ‘’Latvijas valsts ceļi’’ uzskaitē esošajām Liepājas pilsētas ielām.</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2.5.</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jc w:val="both"/>
              <w:rPr>
                <w:rFonts w:ascii="Arial" w:hAnsi="Arial" w:cs="Arial"/>
                <w:color w:val="000000"/>
                <w:sz w:val="20"/>
              </w:rPr>
            </w:pPr>
            <w:r w:rsidRPr="00441B66">
              <w:rPr>
                <w:rFonts w:ascii="Arial" w:hAnsi="Arial" w:cs="Arial"/>
                <w:color w:val="000000"/>
                <w:sz w:val="20"/>
              </w:rPr>
              <w:t>Iespēja mainīt kartes mērogu interneta pārlūka programmā (samazināt, palielināt, tuvināt atsevišķus apgabalus).</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2.6.</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Maršruta kontroles sistēmas valoda - latviešu.</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2.7.</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 xml:space="preserve">Transportlīdzekļa atrašanās vietas reģistrēšana un attēlošana kartē reālajā laikā, kā arī attēlošana kartē jebkurā periodā 12 </w:t>
            </w:r>
            <w:r w:rsidRPr="00441B66">
              <w:rPr>
                <w:rFonts w:ascii="Arial" w:hAnsi="Arial" w:cs="Arial"/>
                <w:i/>
                <w:color w:val="000000"/>
                <w:sz w:val="20"/>
              </w:rPr>
              <w:t>(divpadsmit)</w:t>
            </w:r>
            <w:r w:rsidRPr="00441B66">
              <w:rPr>
                <w:rFonts w:ascii="Arial" w:hAnsi="Arial" w:cs="Arial"/>
                <w:color w:val="000000"/>
                <w:sz w:val="20"/>
              </w:rPr>
              <w:t xml:space="preserve"> pēdējos mēnešos.</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2.8.</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Braukšanas ātruma reģistrēšana.</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2.9.</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Transportlīdzekļa</w:t>
            </w:r>
            <w:r>
              <w:rPr>
                <w:rFonts w:ascii="Arial" w:hAnsi="Arial" w:cs="Arial"/>
                <w:color w:val="000000"/>
                <w:sz w:val="20"/>
              </w:rPr>
              <w:t xml:space="preserve"> nobrauktā maršruta, apstāšanās </w:t>
            </w:r>
            <w:r w:rsidRPr="00441B66">
              <w:rPr>
                <w:rFonts w:ascii="Arial" w:hAnsi="Arial" w:cs="Arial"/>
                <w:color w:val="000000"/>
                <w:sz w:val="20"/>
              </w:rPr>
              <w:t>un stāvēšanas vietu reģistrēšana un attēlošana kartē;</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2.10.</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autoSpaceDE w:val="0"/>
              <w:snapToGrid w:val="0"/>
              <w:rPr>
                <w:rFonts w:ascii="Arial" w:hAnsi="Arial" w:cs="Arial"/>
                <w:color w:val="000000"/>
                <w:sz w:val="20"/>
              </w:rPr>
            </w:pPr>
            <w:r w:rsidRPr="00441B66">
              <w:rPr>
                <w:rFonts w:ascii="Arial" w:hAnsi="Arial" w:cs="Arial"/>
                <w:color w:val="000000"/>
                <w:sz w:val="20"/>
              </w:rPr>
              <w:t>Ieslēgtas a</w:t>
            </w:r>
            <w:r>
              <w:rPr>
                <w:rFonts w:ascii="Arial" w:hAnsi="Arial" w:cs="Arial"/>
                <w:color w:val="000000"/>
                <w:sz w:val="20"/>
              </w:rPr>
              <w:t xml:space="preserve">izdedzes režīma reģistrēšana un </w:t>
            </w:r>
            <w:r w:rsidRPr="00441B66">
              <w:rPr>
                <w:rFonts w:ascii="Arial" w:hAnsi="Arial" w:cs="Arial"/>
                <w:color w:val="000000"/>
                <w:sz w:val="20"/>
              </w:rPr>
              <w:t>attēlošana</w:t>
            </w:r>
            <w:r>
              <w:rPr>
                <w:rFonts w:ascii="Arial" w:hAnsi="Arial" w:cs="Arial"/>
                <w:color w:val="000000"/>
                <w:sz w:val="20"/>
              </w:rPr>
              <w:t>;</w:t>
            </w:r>
          </w:p>
        </w:tc>
      </w:tr>
      <w:tr w:rsidR="004F4653" w:rsidRPr="00441B66" w:rsidTr="00DE0337">
        <w:trPr>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2.11.</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Sistēma papildus nodrošina vismaz sekojošas atskaites:</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 xml:space="preserve">apstāšanās un stāvēšanas laiks; </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ceļazīme - informācija par nobraukto maršrutu (attālums, adreses, laiks);</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pieslēgtās iekārtas;</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ātrums;</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kopējais nobraukums;</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stāvvietas naktī;</w:t>
            </w:r>
          </w:p>
          <w:p w:rsidR="004F4653" w:rsidRPr="00441B66" w:rsidRDefault="004F4653" w:rsidP="004F4653">
            <w:pPr>
              <w:numPr>
                <w:ilvl w:val="0"/>
                <w:numId w:val="45"/>
              </w:numPr>
              <w:suppressAutoHyphens w:val="0"/>
              <w:rPr>
                <w:rFonts w:ascii="Arial" w:hAnsi="Arial" w:cs="Arial"/>
                <w:color w:val="000000"/>
                <w:sz w:val="20"/>
              </w:rPr>
            </w:pPr>
            <w:r w:rsidRPr="00441B66">
              <w:rPr>
                <w:rFonts w:ascii="Arial" w:hAnsi="Arial" w:cs="Arial"/>
                <w:color w:val="000000"/>
                <w:sz w:val="20"/>
              </w:rPr>
              <w:t>notikumi (iepriekš definētas robežas kartē šķērsošana).</w:t>
            </w:r>
          </w:p>
        </w:tc>
      </w:tr>
      <w:tr w:rsidR="004F4653" w:rsidRPr="00441B66" w:rsidTr="00DE0337">
        <w:trPr>
          <w:trHeight w:val="702"/>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2.12.</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Sistēmā jābūt funkcionalitātei, kura veido grafiku automātiski pēc izvēlētā laika periodā atlasītā vienas automašīnas maršruta, parādot ātrumu, nobraukumu, aizdedzi.</w:t>
            </w:r>
          </w:p>
        </w:tc>
      </w:tr>
      <w:tr w:rsidR="004F4653" w:rsidRPr="00441B66" w:rsidTr="00DE0337">
        <w:trPr>
          <w:trHeight w:val="531"/>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2.13.</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Iespēja eksportēt uz MS Excel visu sistēmas atskaišu reģistrētos datus.</w:t>
            </w:r>
          </w:p>
        </w:tc>
      </w:tr>
      <w:tr w:rsidR="004F4653" w:rsidRPr="00441B66" w:rsidTr="00DE0337">
        <w:trPr>
          <w:trHeight w:val="734"/>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2.14.</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Sistēmā ir nodrošināta iespēja importēt datus par Pasūtītāja uzturētajiem infrastruktūras objektiem un realizēta funkcionalitāte atskaitēm par darbu izpildi tajos. Iespēja atskaitēs, vizuāli uz kartes un grafikos attēlot pieslēgto iekārtu (sniega lāpsta, tīrītājs u.c.) darbību.</w:t>
            </w:r>
          </w:p>
        </w:tc>
      </w:tr>
      <w:tr w:rsidR="004F4653" w:rsidRPr="00441B66" w:rsidTr="00DE0337">
        <w:trPr>
          <w:trHeight w:val="492"/>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2.15.</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Kartogrāfiskā materiāla detalizācija pilsētās atbilst mērogam 1:10 000</w:t>
            </w:r>
          </w:p>
        </w:tc>
      </w:tr>
      <w:tr w:rsidR="004F4653" w:rsidRPr="00441B66" w:rsidTr="00DE0337">
        <w:trPr>
          <w:trHeight w:val="414"/>
          <w:jc w:val="center"/>
        </w:trPr>
        <w:tc>
          <w:tcPr>
            <w:tcW w:w="943" w:type="dxa"/>
            <w:tcBorders>
              <w:top w:val="single" w:sz="4" w:space="0" w:color="000000"/>
              <w:left w:val="single" w:sz="4" w:space="0" w:color="000000"/>
              <w:bottom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2.16.</w:t>
            </w:r>
          </w:p>
        </w:tc>
        <w:tc>
          <w:tcPr>
            <w:tcW w:w="8074" w:type="dxa"/>
            <w:tcBorders>
              <w:top w:val="single" w:sz="4" w:space="0" w:color="000000"/>
              <w:left w:val="single" w:sz="4" w:space="0" w:color="000000"/>
              <w:bottom w:val="single" w:sz="4" w:space="0" w:color="000000"/>
              <w:right w:val="single" w:sz="4" w:space="0" w:color="000000"/>
            </w:tcBorders>
          </w:tcPr>
          <w:p w:rsidR="004F4653" w:rsidRPr="00441B66" w:rsidRDefault="004F4653" w:rsidP="00DE0337">
            <w:pPr>
              <w:snapToGrid w:val="0"/>
              <w:rPr>
                <w:rFonts w:ascii="Arial" w:hAnsi="Arial" w:cs="Arial"/>
                <w:color w:val="000000"/>
                <w:sz w:val="20"/>
              </w:rPr>
            </w:pPr>
            <w:r w:rsidRPr="00441B66">
              <w:rPr>
                <w:rFonts w:ascii="Arial" w:hAnsi="Arial" w:cs="Arial"/>
                <w:color w:val="000000"/>
                <w:sz w:val="20"/>
              </w:rPr>
              <w:t>Maršruta kontroles sistēmā izmantoto karšu pamatnei jābūt licencētai.</w:t>
            </w:r>
          </w:p>
        </w:tc>
      </w:tr>
    </w:tbl>
    <w:p w:rsidR="004F4653" w:rsidRDefault="004F4653" w:rsidP="004F4653">
      <w:pPr>
        <w:ind w:left="15"/>
        <w:rPr>
          <w:rFonts w:ascii="Arial" w:hAnsi="Arial" w:cs="Arial"/>
          <w:b/>
          <w:bCs/>
          <w:caps/>
          <w:sz w:val="20"/>
        </w:rPr>
      </w:pPr>
    </w:p>
    <w:p w:rsidR="004F4653" w:rsidRPr="00441B66" w:rsidRDefault="004F4653" w:rsidP="004F4653">
      <w:pPr>
        <w:jc w:val="both"/>
        <w:rPr>
          <w:rFonts w:ascii="Arial" w:hAnsi="Arial" w:cs="Arial"/>
          <w:sz w:val="20"/>
        </w:rPr>
      </w:pPr>
      <w:r w:rsidRPr="00441B66">
        <w:rPr>
          <w:rFonts w:ascii="Arial" w:hAnsi="Arial" w:cs="Arial"/>
          <w:sz w:val="20"/>
        </w:rPr>
        <w:lastRenderedPageBreak/>
        <w:t>Visiem grants seguma uzturēšanas darbu ietvaros veiktajiem maršrutiem, kuru izpildē izmantoti autogreideri (grants seguma planēšana, grants seguma profilēšana, nomaļu planēšana utml.) ar ieslēgtu autogreidera lāpstu, jābūt fiksētiem maršruta kontroles sistēmā un izpildītājam jānodrošina pasūtītājam patstāvīga šo datu pieejamība tiešsaistes režīmā ar interneta starpniecību t.sk. izsniedzot pasūtītājam nepieciešamos piekļuves kodus.</w:t>
      </w:r>
    </w:p>
    <w:p w:rsidR="004F4653" w:rsidRPr="00441B66" w:rsidRDefault="004F4653" w:rsidP="004F4653">
      <w:pPr>
        <w:jc w:val="both"/>
        <w:rPr>
          <w:rFonts w:ascii="Arial" w:hAnsi="Arial" w:cs="Arial"/>
          <w:sz w:val="20"/>
        </w:rPr>
      </w:pPr>
      <w:r w:rsidRPr="00441B66">
        <w:rPr>
          <w:rFonts w:ascii="Arial" w:hAnsi="Arial" w:cs="Arial"/>
          <w:sz w:val="20"/>
        </w:rPr>
        <w:t>Pasūtītājam ir tiesības nepieņemt un neapmaksāt veiktos darbus, kuru veikšanas gaitā nav nodrošināta tehnikas vienību maršrutēšana ar augstāk minētās transporta kontroles sistēmas palīdzību.</w:t>
      </w:r>
    </w:p>
    <w:p w:rsidR="004F4653" w:rsidRDefault="004F4653" w:rsidP="004F4653">
      <w:pPr>
        <w:ind w:left="15"/>
        <w:rPr>
          <w:rFonts w:ascii="Arial" w:hAnsi="Arial" w:cs="Arial"/>
          <w:b/>
          <w:bCs/>
          <w:caps/>
          <w:sz w:val="20"/>
        </w:rPr>
      </w:pPr>
    </w:p>
    <w:p w:rsidR="004F4653" w:rsidRDefault="004F4653" w:rsidP="004F4653">
      <w:pPr>
        <w:ind w:left="15"/>
        <w:rPr>
          <w:rFonts w:ascii="Arial" w:hAnsi="Arial" w:cs="Arial"/>
          <w:b/>
          <w:bCs/>
          <w:caps/>
          <w:sz w:val="20"/>
        </w:rPr>
      </w:pPr>
    </w:p>
    <w:tbl>
      <w:tblPr>
        <w:tblW w:w="9745" w:type="dxa"/>
        <w:tblLayout w:type="fixed"/>
        <w:tblLook w:val="0000" w:firstRow="0" w:lastRow="0" w:firstColumn="0" w:lastColumn="0" w:noHBand="0" w:noVBand="0"/>
      </w:tblPr>
      <w:tblGrid>
        <w:gridCol w:w="4837"/>
        <w:gridCol w:w="4908"/>
      </w:tblGrid>
      <w:tr w:rsidR="006B7984" w:rsidRPr="00D7079F" w:rsidTr="00DE0337">
        <w:trPr>
          <w:trHeight w:val="550"/>
        </w:trPr>
        <w:tc>
          <w:tcPr>
            <w:tcW w:w="4837" w:type="dxa"/>
          </w:tcPr>
          <w:p w:rsidR="006B7984" w:rsidRPr="00D7079F" w:rsidRDefault="006B7984" w:rsidP="00DE0337">
            <w:pPr>
              <w:autoSpaceDE w:val="0"/>
              <w:snapToGrid w:val="0"/>
              <w:spacing w:line="100" w:lineRule="atLeast"/>
              <w:rPr>
                <w:rFonts w:eastAsia="Arial" w:cs="Tahoma"/>
                <w:kern w:val="1"/>
                <w:sz w:val="23"/>
                <w:szCs w:val="23"/>
              </w:rPr>
            </w:pPr>
            <w:r w:rsidRPr="00D7079F">
              <w:rPr>
                <w:rFonts w:eastAsia="Arial" w:cs="Tahoma"/>
                <w:b/>
                <w:kern w:val="1"/>
                <w:sz w:val="23"/>
                <w:szCs w:val="23"/>
              </w:rPr>
              <w:t>Pasūtītājs:</w:t>
            </w:r>
            <w:r w:rsidRPr="00D7079F">
              <w:rPr>
                <w:rFonts w:eastAsia="Arial" w:cs="Tahoma"/>
                <w:kern w:val="1"/>
                <w:sz w:val="23"/>
                <w:szCs w:val="23"/>
              </w:rPr>
              <w:t xml:space="preserve">                                                    </w:t>
            </w:r>
          </w:p>
        </w:tc>
        <w:tc>
          <w:tcPr>
            <w:tcW w:w="4908" w:type="dxa"/>
          </w:tcPr>
          <w:p w:rsidR="006B7984" w:rsidRPr="00D7079F" w:rsidRDefault="006B7984" w:rsidP="00DE0337">
            <w:pPr>
              <w:autoSpaceDE w:val="0"/>
              <w:snapToGrid w:val="0"/>
              <w:spacing w:line="100" w:lineRule="atLeast"/>
              <w:rPr>
                <w:b/>
                <w:kern w:val="1"/>
                <w:sz w:val="23"/>
                <w:szCs w:val="23"/>
              </w:rPr>
            </w:pPr>
            <w:r w:rsidRPr="00D7079F">
              <w:rPr>
                <w:b/>
                <w:kern w:val="1"/>
                <w:sz w:val="23"/>
                <w:szCs w:val="23"/>
              </w:rPr>
              <w:t>Izpildītājs:</w:t>
            </w:r>
          </w:p>
        </w:tc>
      </w:tr>
      <w:tr w:rsidR="006B7984" w:rsidRPr="00D7079F" w:rsidTr="00DE0337">
        <w:tc>
          <w:tcPr>
            <w:tcW w:w="4837" w:type="dxa"/>
          </w:tcPr>
          <w:p w:rsidR="006B7984" w:rsidRPr="00D7079F" w:rsidRDefault="006B7984" w:rsidP="00DE0337">
            <w:pPr>
              <w:autoSpaceDE w:val="0"/>
              <w:snapToGrid w:val="0"/>
              <w:spacing w:line="100" w:lineRule="atLeast"/>
              <w:rPr>
                <w:rFonts w:eastAsia="Arial" w:cs="Tahoma"/>
                <w:b/>
                <w:kern w:val="1"/>
                <w:sz w:val="23"/>
                <w:szCs w:val="23"/>
              </w:rPr>
            </w:pPr>
            <w:r w:rsidRPr="00D7079F">
              <w:rPr>
                <w:rFonts w:eastAsia="Arial" w:cs="Tahoma"/>
                <w:b/>
                <w:kern w:val="1"/>
                <w:sz w:val="23"/>
                <w:szCs w:val="23"/>
              </w:rPr>
              <w:t>L</w:t>
            </w:r>
            <w:r>
              <w:rPr>
                <w:rFonts w:eastAsia="Arial" w:cs="Tahoma"/>
                <w:b/>
                <w:kern w:val="1"/>
                <w:sz w:val="23"/>
                <w:szCs w:val="23"/>
              </w:rPr>
              <w:t xml:space="preserve">iepājas pilsētas pašvaldības iestāde </w:t>
            </w:r>
            <w:r w:rsidRPr="00D7079F">
              <w:rPr>
                <w:rFonts w:eastAsia="Arial" w:cs="Tahoma"/>
                <w:b/>
                <w:kern w:val="1"/>
                <w:sz w:val="23"/>
                <w:szCs w:val="23"/>
              </w:rPr>
              <w:t xml:space="preserve">“Komunālā pārvalde”                                 </w:t>
            </w:r>
          </w:p>
        </w:tc>
        <w:tc>
          <w:tcPr>
            <w:tcW w:w="4908" w:type="dxa"/>
          </w:tcPr>
          <w:p w:rsidR="006B7984" w:rsidRPr="00D7079F" w:rsidRDefault="006B7984" w:rsidP="00DE0337">
            <w:pPr>
              <w:autoSpaceDE w:val="0"/>
              <w:snapToGrid w:val="0"/>
              <w:spacing w:line="100" w:lineRule="atLeast"/>
              <w:rPr>
                <w:b/>
                <w:kern w:val="1"/>
                <w:sz w:val="23"/>
                <w:szCs w:val="23"/>
              </w:rPr>
            </w:pPr>
            <w:r w:rsidRPr="00D7079F">
              <w:rPr>
                <w:b/>
                <w:kern w:val="1"/>
                <w:sz w:val="23"/>
                <w:szCs w:val="23"/>
              </w:rPr>
              <w:t>VAS “Latvijas autoceļu uzturētājs”</w:t>
            </w:r>
          </w:p>
          <w:p w:rsidR="006B7984" w:rsidRPr="00D7079F" w:rsidRDefault="006B7984" w:rsidP="00DE0337">
            <w:pPr>
              <w:autoSpaceDE w:val="0"/>
              <w:snapToGrid w:val="0"/>
              <w:spacing w:line="100" w:lineRule="atLeast"/>
              <w:rPr>
                <w:b/>
                <w:kern w:val="1"/>
                <w:sz w:val="23"/>
                <w:szCs w:val="23"/>
              </w:rPr>
            </w:pPr>
            <w:r w:rsidRPr="00D7079F">
              <w:rPr>
                <w:b/>
                <w:kern w:val="1"/>
                <w:sz w:val="23"/>
                <w:szCs w:val="23"/>
              </w:rPr>
              <w:t>Liepājas ceļu rajons</w:t>
            </w:r>
          </w:p>
        </w:tc>
      </w:tr>
      <w:tr w:rsidR="006B7984" w:rsidRPr="00D7079F" w:rsidTr="00DE0337">
        <w:tc>
          <w:tcPr>
            <w:tcW w:w="4837" w:type="dxa"/>
          </w:tcPr>
          <w:p w:rsidR="006B7984" w:rsidRPr="00D7079F" w:rsidRDefault="006B7984" w:rsidP="00DE0337">
            <w:pPr>
              <w:keepNext/>
              <w:autoSpaceDE w:val="0"/>
              <w:snapToGrid w:val="0"/>
              <w:spacing w:line="100" w:lineRule="atLeast"/>
              <w:ind w:left="1080"/>
              <w:jc w:val="both"/>
              <w:rPr>
                <w:rFonts w:ascii="Tahoma" w:eastAsia="Arial" w:hAnsi="Tahoma" w:cs="Tahoma"/>
                <w:b/>
                <w:bCs/>
                <w:kern w:val="1"/>
                <w:sz w:val="23"/>
                <w:szCs w:val="23"/>
              </w:rPr>
            </w:pPr>
          </w:p>
        </w:tc>
        <w:tc>
          <w:tcPr>
            <w:tcW w:w="4908" w:type="dxa"/>
          </w:tcPr>
          <w:p w:rsidR="006B7984" w:rsidRPr="00D7079F" w:rsidRDefault="006B7984" w:rsidP="00DE0337">
            <w:pPr>
              <w:keepNext/>
              <w:autoSpaceDE w:val="0"/>
              <w:snapToGrid w:val="0"/>
              <w:spacing w:line="100" w:lineRule="atLeast"/>
              <w:ind w:left="1080"/>
              <w:jc w:val="both"/>
              <w:rPr>
                <w:rFonts w:ascii="Tahoma" w:eastAsia="Arial" w:hAnsi="Tahoma" w:cs="Tahoma"/>
                <w:b/>
                <w:bCs/>
                <w:kern w:val="1"/>
                <w:sz w:val="23"/>
                <w:szCs w:val="23"/>
              </w:rPr>
            </w:pPr>
          </w:p>
        </w:tc>
      </w:tr>
      <w:tr w:rsidR="006B7984" w:rsidRPr="00D7079F" w:rsidTr="00DE0337">
        <w:trPr>
          <w:trHeight w:val="860"/>
        </w:trPr>
        <w:tc>
          <w:tcPr>
            <w:tcW w:w="4837" w:type="dxa"/>
          </w:tcPr>
          <w:p w:rsidR="006B7984" w:rsidRPr="00D7079F" w:rsidRDefault="006B7984" w:rsidP="00DE0337">
            <w:pPr>
              <w:keepNext/>
              <w:autoSpaceDE w:val="0"/>
              <w:snapToGrid w:val="0"/>
              <w:spacing w:line="100" w:lineRule="atLeast"/>
              <w:ind w:right="1"/>
              <w:rPr>
                <w:rFonts w:eastAsia="Arial" w:cs="Tahoma"/>
                <w:b/>
                <w:bCs/>
                <w:kern w:val="1"/>
                <w:sz w:val="23"/>
                <w:szCs w:val="23"/>
              </w:rPr>
            </w:pPr>
            <w:r w:rsidRPr="00D7079F">
              <w:rPr>
                <w:rFonts w:eastAsia="Arial" w:cs="Tahoma"/>
                <w:b/>
                <w:bCs/>
                <w:kern w:val="1"/>
                <w:sz w:val="23"/>
                <w:szCs w:val="23"/>
              </w:rPr>
              <w:t xml:space="preserve">Vadītājs:                </w:t>
            </w:r>
            <w:r>
              <w:rPr>
                <w:rFonts w:eastAsia="Arial" w:cs="Tahoma"/>
                <w:b/>
                <w:bCs/>
                <w:kern w:val="1"/>
                <w:sz w:val="23"/>
                <w:szCs w:val="23"/>
              </w:rPr>
              <w:t xml:space="preserve">             </w:t>
            </w:r>
            <w:r w:rsidRPr="00D7079F">
              <w:rPr>
                <w:rFonts w:eastAsia="Arial" w:cs="Tahoma"/>
                <w:b/>
                <w:bCs/>
                <w:kern w:val="1"/>
                <w:sz w:val="23"/>
                <w:szCs w:val="23"/>
              </w:rPr>
              <w:t xml:space="preserve"> J.Neimanis</w:t>
            </w:r>
          </w:p>
          <w:p w:rsidR="006B7984" w:rsidRPr="00D7079F" w:rsidRDefault="006B7984" w:rsidP="00DE0337">
            <w:pPr>
              <w:spacing w:line="100" w:lineRule="atLeast"/>
              <w:rPr>
                <w:rFonts w:eastAsia="Arial"/>
                <w:kern w:val="1"/>
                <w:sz w:val="23"/>
                <w:szCs w:val="23"/>
              </w:rPr>
            </w:pPr>
          </w:p>
          <w:p w:rsidR="006B7984" w:rsidRPr="00D7079F" w:rsidRDefault="006B7984" w:rsidP="00DE0337">
            <w:pPr>
              <w:spacing w:line="100" w:lineRule="atLeast"/>
              <w:rPr>
                <w:rFonts w:eastAsia="Arial"/>
                <w:kern w:val="1"/>
                <w:sz w:val="23"/>
                <w:szCs w:val="23"/>
              </w:rPr>
            </w:pPr>
          </w:p>
        </w:tc>
        <w:tc>
          <w:tcPr>
            <w:tcW w:w="4908" w:type="dxa"/>
          </w:tcPr>
          <w:p w:rsidR="006B7984" w:rsidRPr="00D7079F" w:rsidRDefault="006B7984" w:rsidP="00DE0337">
            <w:pPr>
              <w:autoSpaceDE w:val="0"/>
              <w:snapToGrid w:val="0"/>
              <w:spacing w:line="100" w:lineRule="atLeast"/>
              <w:rPr>
                <w:rFonts w:eastAsia="Arial" w:cs="Tahoma"/>
                <w:b/>
                <w:bCs/>
                <w:kern w:val="1"/>
                <w:sz w:val="23"/>
                <w:szCs w:val="23"/>
              </w:rPr>
            </w:pPr>
            <w:r w:rsidRPr="00D7079F">
              <w:rPr>
                <w:rFonts w:eastAsia="Arial" w:cs="Tahoma"/>
                <w:b/>
                <w:bCs/>
                <w:kern w:val="1"/>
                <w:sz w:val="23"/>
                <w:szCs w:val="23"/>
              </w:rPr>
              <w:t xml:space="preserve">Direktors:                                    G.Laugalis                        </w:t>
            </w:r>
          </w:p>
          <w:p w:rsidR="006B7984" w:rsidRPr="00D7079F" w:rsidRDefault="006B7984" w:rsidP="00DE0337">
            <w:pPr>
              <w:autoSpaceDE w:val="0"/>
              <w:spacing w:line="100" w:lineRule="atLeast"/>
              <w:rPr>
                <w:rFonts w:eastAsia="Arial" w:cs="Tahoma"/>
                <w:b/>
                <w:bCs/>
                <w:kern w:val="1"/>
                <w:sz w:val="23"/>
                <w:szCs w:val="23"/>
              </w:rPr>
            </w:pPr>
          </w:p>
          <w:p w:rsidR="006B7984" w:rsidRPr="00D7079F" w:rsidRDefault="006B7984" w:rsidP="00DE0337">
            <w:pPr>
              <w:autoSpaceDE w:val="0"/>
              <w:spacing w:line="100" w:lineRule="atLeast"/>
              <w:rPr>
                <w:rFonts w:eastAsia="Arial" w:cs="Tahoma"/>
                <w:b/>
                <w:bCs/>
                <w:kern w:val="1"/>
                <w:sz w:val="23"/>
                <w:szCs w:val="23"/>
              </w:rPr>
            </w:pPr>
          </w:p>
        </w:tc>
      </w:tr>
    </w:tbl>
    <w:p w:rsidR="004F4653" w:rsidRPr="00F42DAF" w:rsidRDefault="004F4653" w:rsidP="004F4653">
      <w:pPr>
        <w:ind w:left="15"/>
        <w:rPr>
          <w:rFonts w:ascii="Arial" w:hAnsi="Arial" w:cs="Arial"/>
          <w:b/>
          <w:bCs/>
          <w:caps/>
          <w:sz w:val="20"/>
        </w:rPr>
      </w:pPr>
    </w:p>
    <w:sectPr w:rsidR="004F4653" w:rsidRPr="00F42DAF" w:rsidSect="003B2E5C">
      <w:footerReference w:type="default" r:id="rId12"/>
      <w:pgSz w:w="11905" w:h="16837"/>
      <w:pgMar w:top="851" w:right="1134" w:bottom="567" w:left="1843" w:header="720" w:footer="87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A4" w:rsidRDefault="005A25A4">
      <w:r>
        <w:separator/>
      </w:r>
    </w:p>
  </w:endnote>
  <w:endnote w:type="continuationSeparator" w:id="0">
    <w:p w:rsidR="005A25A4" w:rsidRDefault="005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OpenSymbol">
    <w:altName w:val="MS Gothic"/>
    <w:charset w:val="80"/>
    <w:family w:val="auto"/>
    <w:pitch w:val="default"/>
  </w:font>
  <w:font w:name="Star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B3" w:rsidRDefault="001779B3">
    <w:pPr>
      <w:pStyle w:val="Footer"/>
      <w:jc w:val="right"/>
    </w:pPr>
    <w:r>
      <w:fldChar w:fldCharType="begin"/>
    </w:r>
    <w:r>
      <w:instrText xml:space="preserve"> PAGE </w:instrText>
    </w:r>
    <w:r>
      <w:fldChar w:fldCharType="separate"/>
    </w:r>
    <w:r w:rsidR="00155EF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A4" w:rsidRDefault="005A25A4">
      <w:r>
        <w:separator/>
      </w:r>
    </w:p>
  </w:footnote>
  <w:footnote w:type="continuationSeparator" w:id="0">
    <w:p w:rsidR="005A25A4" w:rsidRDefault="005A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Virsraksts11"/>
      <w:lvlText w:val="%1."/>
      <w:lvlJc w:val="left"/>
      <w:pPr>
        <w:tabs>
          <w:tab w:val="num" w:pos="0"/>
        </w:tabs>
        <w:ind w:left="0" w:firstLine="0"/>
      </w:pPr>
    </w:lvl>
    <w:lvl w:ilvl="1">
      <w:start w:val="8"/>
      <w:numFmt w:val="none"/>
      <w:pStyle w:val="Heading2"/>
      <w:lvlText w:val="."/>
      <w:lvlJc w:val="left"/>
      <w:pPr>
        <w:tabs>
          <w:tab w:val="num" w:pos="0"/>
        </w:tabs>
        <w:ind w:left="0" w:firstLine="0"/>
      </w:pPr>
    </w:lvl>
    <w:lvl w:ilvl="2">
      <w:start w:val="4"/>
      <w:numFmt w:val="decimal"/>
      <w:pStyle w:val="Heading3"/>
      <w:lvlText w:val="1.8.%3."/>
      <w:lvlJc w:val="left"/>
      <w:pPr>
        <w:tabs>
          <w:tab w:val="num" w:pos="0"/>
        </w:tabs>
        <w:ind w:left="0" w:firstLine="0"/>
      </w:pPr>
      <w:rPr>
        <w:rFonts w:ascii="Times New Roman" w:eastAsia="Times New Roman" w:hAnsi="Times New Roman" w:cs="Times New Roman"/>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decimal"/>
      <w:pStyle w:val="Virsraksts61"/>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1">
    <w:nsid w:val="00000002"/>
    <w:multiLevelType w:val="multilevel"/>
    <w:tmpl w:val="00000002"/>
    <w:name w:val="WW8Num2"/>
    <w:lvl w:ilvl="0">
      <w:start w:val="1"/>
      <w:numFmt w:val="decimal"/>
      <w:pStyle w:val="Virsraksts41"/>
      <w:lvlText w:val="%1."/>
      <w:lvlJc w:val="left"/>
      <w:pPr>
        <w:tabs>
          <w:tab w:val="num" w:pos="0"/>
        </w:tabs>
        <w:ind w:left="0" w:firstLine="0"/>
      </w:pPr>
    </w:lvl>
    <w:lvl w:ilvl="1">
      <w:start w:val="8"/>
      <w:numFmt w:val="decimal"/>
      <w:lvlText w:val="%1.%2."/>
      <w:lvlJc w:val="left"/>
      <w:pPr>
        <w:tabs>
          <w:tab w:val="num" w:pos="0"/>
        </w:tabs>
        <w:ind w:left="0" w:firstLine="0"/>
      </w:pPr>
    </w:lvl>
    <w:lvl w:ilvl="2">
      <w:start w:val="4"/>
      <w:numFmt w:val="decimal"/>
      <w:lvlText w:val="1.8.%3."/>
      <w:lvlJc w:val="left"/>
      <w:pPr>
        <w:tabs>
          <w:tab w:val="num" w:pos="0"/>
        </w:tabs>
        <w:ind w:left="0" w:firstLine="0"/>
      </w:pPr>
      <w:rPr>
        <w:rFonts w:ascii="Times New Roman" w:eastAsia="Times New Roman" w:hAnsi="Times New Roman" w:cs="Times New Roman"/>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2">
    <w:nsid w:val="00000003"/>
    <w:multiLevelType w:val="multilevel"/>
    <w:tmpl w:val="00000003"/>
    <w:name w:val="WW8Num3"/>
    <w:lvl w:ilvl="0">
      <w:start w:val="5"/>
      <w:numFmt w:val="decimal"/>
      <w:lvlText w:val="9.%1."/>
      <w:lvlJc w:val="left"/>
      <w:pPr>
        <w:tabs>
          <w:tab w:val="num" w:pos="0"/>
        </w:tabs>
        <w:ind w:left="0" w:firstLine="0"/>
      </w:pPr>
    </w:lvl>
    <w:lvl w:ilvl="1">
      <w:start w:val="1"/>
      <w:numFmt w:val="decimal"/>
      <w:lvlText w:val="9.%2."/>
      <w:lvlJc w:val="left"/>
      <w:pPr>
        <w:tabs>
          <w:tab w:val="num" w:pos="0"/>
        </w:tabs>
        <w:ind w:left="0" w:firstLine="0"/>
      </w:pPr>
    </w:lvl>
    <w:lvl w:ilvl="2">
      <w:start w:val="1"/>
      <w:numFmt w:val="decimal"/>
      <w:lvlText w:val="9.%3."/>
      <w:lvlJc w:val="left"/>
      <w:pPr>
        <w:tabs>
          <w:tab w:val="num" w:pos="0"/>
        </w:tabs>
        <w:ind w:left="0" w:firstLine="0"/>
      </w:pPr>
    </w:lvl>
    <w:lvl w:ilvl="3">
      <w:start w:val="1"/>
      <w:numFmt w:val="decimal"/>
      <w:lvlText w:val="9.%4."/>
      <w:lvlJc w:val="left"/>
      <w:pPr>
        <w:tabs>
          <w:tab w:val="num" w:pos="0"/>
        </w:tabs>
        <w:ind w:left="0" w:firstLine="0"/>
      </w:pPr>
    </w:lvl>
    <w:lvl w:ilvl="4">
      <w:start w:val="1"/>
      <w:numFmt w:val="decimal"/>
      <w:lvlText w:val="9.%5."/>
      <w:lvlJc w:val="left"/>
      <w:pPr>
        <w:tabs>
          <w:tab w:val="num" w:pos="0"/>
        </w:tabs>
        <w:ind w:left="0" w:firstLine="0"/>
      </w:pPr>
    </w:lvl>
    <w:lvl w:ilvl="5">
      <w:start w:val="1"/>
      <w:numFmt w:val="decimal"/>
      <w:lvlText w:val="9.%6."/>
      <w:lvlJc w:val="left"/>
      <w:pPr>
        <w:tabs>
          <w:tab w:val="num" w:pos="0"/>
        </w:tabs>
        <w:ind w:left="0" w:firstLine="0"/>
      </w:pPr>
    </w:lvl>
    <w:lvl w:ilvl="6">
      <w:start w:val="1"/>
      <w:numFmt w:val="decimal"/>
      <w:lvlText w:val="9.%7."/>
      <w:lvlJc w:val="left"/>
      <w:pPr>
        <w:tabs>
          <w:tab w:val="num" w:pos="0"/>
        </w:tabs>
        <w:ind w:left="0" w:firstLine="0"/>
      </w:pPr>
    </w:lvl>
    <w:lvl w:ilvl="7">
      <w:start w:val="1"/>
      <w:numFmt w:val="decimal"/>
      <w:lvlText w:val="9.%8."/>
      <w:lvlJc w:val="left"/>
      <w:pPr>
        <w:tabs>
          <w:tab w:val="num" w:pos="0"/>
        </w:tabs>
        <w:ind w:left="0" w:firstLine="0"/>
      </w:pPr>
    </w:lvl>
    <w:lvl w:ilvl="8">
      <w:start w:val="1"/>
      <w:numFmt w:val="decimal"/>
      <w:lvlText w:val="9.%9."/>
      <w:lvlJc w:val="left"/>
      <w:pPr>
        <w:tabs>
          <w:tab w:val="num" w:pos="0"/>
        </w:tabs>
        <w:ind w:left="0" w:firstLine="0"/>
      </w:pPr>
    </w:lvl>
  </w:abstractNum>
  <w:abstractNum w:abstractNumId="3">
    <w:nsid w:val="00000004"/>
    <w:multiLevelType w:val="singleLevel"/>
    <w:tmpl w:val="E2C2D5B4"/>
    <w:name w:val="WW8Num4"/>
    <w:lvl w:ilvl="0">
      <w:numFmt w:val="none"/>
      <w:lvlText w:val=""/>
      <w:lvlJc w:val="left"/>
      <w:pPr>
        <w:tabs>
          <w:tab w:val="num" w:pos="360"/>
        </w:tabs>
      </w:pPr>
    </w:lvl>
  </w:abstractNum>
  <w:abstractNum w:abstractNumId="4">
    <w:nsid w:val="00000005"/>
    <w:multiLevelType w:val="multilevel"/>
    <w:tmpl w:val="00000005"/>
    <w:name w:val="WW8Num5"/>
    <w:lvl w:ilvl="0">
      <w:start w:val="13"/>
      <w:numFmt w:val="decimal"/>
      <w:lvlText w:val="%1."/>
      <w:lvlJc w:val="left"/>
      <w:pPr>
        <w:tabs>
          <w:tab w:val="num" w:pos="450"/>
        </w:tabs>
        <w:ind w:left="0" w:firstLine="0"/>
      </w:pPr>
    </w:lvl>
    <w:lvl w:ilvl="1">
      <w:start w:val="1"/>
      <w:numFmt w:val="decimal"/>
      <w:lvlText w:val="%1.%2."/>
      <w:lvlJc w:val="left"/>
      <w:pPr>
        <w:tabs>
          <w:tab w:val="num" w:pos="457"/>
        </w:tabs>
        <w:ind w:left="0" w:firstLine="0"/>
      </w:pPr>
    </w:lvl>
    <w:lvl w:ilvl="2">
      <w:start w:val="1"/>
      <w:numFmt w:val="decimal"/>
      <w:lvlText w:val="%1.%2.%3."/>
      <w:lvlJc w:val="left"/>
      <w:pPr>
        <w:tabs>
          <w:tab w:val="num" w:pos="734"/>
        </w:tabs>
        <w:ind w:left="0" w:firstLine="0"/>
      </w:pPr>
    </w:lvl>
    <w:lvl w:ilvl="3">
      <w:start w:val="1"/>
      <w:numFmt w:val="decimal"/>
      <w:lvlText w:val="%1.%2.%3.%4."/>
      <w:lvlJc w:val="left"/>
      <w:pPr>
        <w:tabs>
          <w:tab w:val="num" w:pos="741"/>
        </w:tabs>
        <w:ind w:left="0" w:firstLine="0"/>
      </w:pPr>
    </w:lvl>
    <w:lvl w:ilvl="4">
      <w:start w:val="1"/>
      <w:numFmt w:val="decimal"/>
      <w:lvlText w:val="%1.%2.%3.%4.%5."/>
      <w:lvlJc w:val="left"/>
      <w:pPr>
        <w:tabs>
          <w:tab w:val="num" w:pos="1108"/>
        </w:tabs>
        <w:ind w:left="0" w:firstLine="0"/>
      </w:pPr>
    </w:lvl>
    <w:lvl w:ilvl="5">
      <w:start w:val="1"/>
      <w:numFmt w:val="decimal"/>
      <w:lvlText w:val="%1.%2.%3.%4.%5.%6."/>
      <w:lvlJc w:val="left"/>
      <w:pPr>
        <w:tabs>
          <w:tab w:val="num" w:pos="1115"/>
        </w:tabs>
        <w:ind w:left="0" w:firstLine="0"/>
      </w:pPr>
    </w:lvl>
    <w:lvl w:ilvl="6">
      <w:start w:val="1"/>
      <w:numFmt w:val="decimal"/>
      <w:lvlText w:val="%1.%2.%3.%4.%5.%6.%7."/>
      <w:lvlJc w:val="left"/>
      <w:pPr>
        <w:tabs>
          <w:tab w:val="num" w:pos="1482"/>
        </w:tabs>
        <w:ind w:left="0" w:firstLine="0"/>
      </w:pPr>
    </w:lvl>
    <w:lvl w:ilvl="7">
      <w:start w:val="1"/>
      <w:numFmt w:val="decimal"/>
      <w:lvlText w:val="%1.%2.%3.%4.%5.%6.%7.%8."/>
      <w:lvlJc w:val="left"/>
      <w:pPr>
        <w:tabs>
          <w:tab w:val="num" w:pos="1489"/>
        </w:tabs>
        <w:ind w:left="0" w:firstLine="0"/>
      </w:pPr>
    </w:lvl>
    <w:lvl w:ilvl="8">
      <w:start w:val="1"/>
      <w:numFmt w:val="decimal"/>
      <w:lvlText w:val="%1.%2.%3.%4.%5.%6.%7.%8.%9."/>
      <w:lvlJc w:val="left"/>
      <w:pPr>
        <w:tabs>
          <w:tab w:val="num" w:pos="1856"/>
        </w:tabs>
        <w:ind w:left="0" w:firstLine="0"/>
      </w:pPr>
    </w:lvl>
  </w:abstractNum>
  <w:abstractNum w:abstractNumId="5">
    <w:nsid w:val="00000006"/>
    <w:multiLevelType w:val="multilevel"/>
    <w:tmpl w:val="00000006"/>
    <w:name w:val="WW8Num6"/>
    <w:lvl w:ilvl="0">
      <w:start w:val="1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7"/>
    <w:multiLevelType w:val="multilevel"/>
    <w:tmpl w:val="00000007"/>
    <w:name w:val="WW8Num7"/>
    <w:lvl w:ilvl="0">
      <w:start w:val="6"/>
      <w:numFmt w:val="decimal"/>
      <w:lvlText w:val="10.%1."/>
      <w:lvlJc w:val="left"/>
      <w:pPr>
        <w:tabs>
          <w:tab w:val="num" w:pos="283"/>
        </w:tabs>
        <w:ind w:left="0" w:firstLine="0"/>
      </w:pPr>
    </w:lvl>
    <w:lvl w:ilvl="1">
      <w:start w:val="5"/>
      <w:numFmt w:val="decimal"/>
      <w:lvlText w:val="10.%2."/>
      <w:lvlJc w:val="left"/>
      <w:pPr>
        <w:tabs>
          <w:tab w:val="num" w:pos="567"/>
        </w:tabs>
        <w:ind w:left="0" w:firstLine="0"/>
      </w:pPr>
    </w:lvl>
    <w:lvl w:ilvl="2">
      <w:start w:val="5"/>
      <w:numFmt w:val="decimal"/>
      <w:lvlText w:val="10.%3."/>
      <w:lvlJc w:val="left"/>
      <w:pPr>
        <w:tabs>
          <w:tab w:val="num" w:pos="850"/>
        </w:tabs>
        <w:ind w:left="0" w:firstLine="0"/>
      </w:pPr>
    </w:lvl>
    <w:lvl w:ilvl="3">
      <w:start w:val="5"/>
      <w:numFmt w:val="decimal"/>
      <w:lvlText w:val="10.%4."/>
      <w:lvlJc w:val="left"/>
      <w:pPr>
        <w:tabs>
          <w:tab w:val="num" w:pos="1134"/>
        </w:tabs>
        <w:ind w:left="0" w:firstLine="0"/>
      </w:pPr>
    </w:lvl>
    <w:lvl w:ilvl="4">
      <w:start w:val="5"/>
      <w:numFmt w:val="decimal"/>
      <w:lvlText w:val="10.%5."/>
      <w:lvlJc w:val="left"/>
      <w:pPr>
        <w:tabs>
          <w:tab w:val="num" w:pos="1417"/>
        </w:tabs>
        <w:ind w:left="0" w:firstLine="0"/>
      </w:pPr>
    </w:lvl>
    <w:lvl w:ilvl="5">
      <w:start w:val="5"/>
      <w:numFmt w:val="decimal"/>
      <w:lvlText w:val="10.%6."/>
      <w:lvlJc w:val="left"/>
      <w:pPr>
        <w:tabs>
          <w:tab w:val="num" w:pos="1701"/>
        </w:tabs>
        <w:ind w:left="0" w:firstLine="0"/>
      </w:pPr>
    </w:lvl>
    <w:lvl w:ilvl="6">
      <w:start w:val="5"/>
      <w:numFmt w:val="decimal"/>
      <w:lvlText w:val="10.%7."/>
      <w:lvlJc w:val="left"/>
      <w:pPr>
        <w:tabs>
          <w:tab w:val="num" w:pos="1984"/>
        </w:tabs>
        <w:ind w:left="0" w:firstLine="0"/>
      </w:pPr>
    </w:lvl>
    <w:lvl w:ilvl="7">
      <w:start w:val="5"/>
      <w:numFmt w:val="decimal"/>
      <w:lvlText w:val="10.%8."/>
      <w:lvlJc w:val="left"/>
      <w:pPr>
        <w:tabs>
          <w:tab w:val="num" w:pos="2268"/>
        </w:tabs>
        <w:ind w:left="0" w:firstLine="0"/>
      </w:pPr>
    </w:lvl>
    <w:lvl w:ilvl="8">
      <w:start w:val="5"/>
      <w:numFmt w:val="decimal"/>
      <w:lvlText w:val="10.%9."/>
      <w:lvlJc w:val="left"/>
      <w:pPr>
        <w:tabs>
          <w:tab w:val="num" w:pos="2551"/>
        </w:tabs>
        <w:ind w:left="0" w:firstLine="0"/>
      </w:pPr>
    </w:lvl>
  </w:abstractNum>
  <w:abstractNum w:abstractNumId="7">
    <w:nsid w:val="00000008"/>
    <w:multiLevelType w:val="multilevel"/>
    <w:tmpl w:val="00000008"/>
    <w:name w:val="WW8Num8"/>
    <w:lvl w:ilvl="0">
      <w:start w:val="2"/>
      <w:numFmt w:val="upperLetter"/>
      <w:lvlText w:val="%1."/>
      <w:lvlJc w:val="left"/>
      <w:pPr>
        <w:tabs>
          <w:tab w:val="num" w:pos="367"/>
        </w:tabs>
        <w:ind w:left="0" w:firstLine="0"/>
      </w:pPr>
    </w:lvl>
    <w:lvl w:ilvl="1">
      <w:start w:val="1"/>
      <w:numFmt w:val="lowerLetter"/>
      <w:lvlText w:val="%2."/>
      <w:lvlJc w:val="left"/>
      <w:pPr>
        <w:tabs>
          <w:tab w:val="num" w:pos="1087"/>
        </w:tabs>
        <w:ind w:left="0" w:firstLine="0"/>
      </w:pPr>
    </w:lvl>
    <w:lvl w:ilvl="2">
      <w:start w:val="14"/>
      <w:numFmt w:val="decimal"/>
      <w:lvlText w:val="%3."/>
      <w:lvlJc w:val="left"/>
      <w:pPr>
        <w:tabs>
          <w:tab w:val="num" w:pos="850"/>
        </w:tabs>
        <w:ind w:left="0" w:firstLine="0"/>
      </w:pPr>
    </w:lvl>
    <w:lvl w:ilvl="3">
      <w:start w:val="1"/>
      <w:numFmt w:val="decimal"/>
      <w:lvlText w:val="%4."/>
      <w:lvlJc w:val="left"/>
      <w:pPr>
        <w:tabs>
          <w:tab w:val="num" w:pos="2527"/>
        </w:tabs>
        <w:ind w:left="0" w:firstLine="0"/>
      </w:pPr>
    </w:lvl>
    <w:lvl w:ilvl="4">
      <w:start w:val="1"/>
      <w:numFmt w:val="lowerLetter"/>
      <w:lvlText w:val="%5."/>
      <w:lvlJc w:val="left"/>
      <w:pPr>
        <w:tabs>
          <w:tab w:val="num" w:pos="3247"/>
        </w:tabs>
        <w:ind w:left="0" w:firstLine="0"/>
      </w:pPr>
    </w:lvl>
    <w:lvl w:ilvl="5">
      <w:start w:val="1"/>
      <w:numFmt w:val="lowerRoman"/>
      <w:lvlText w:val="%6."/>
      <w:lvlJc w:val="left"/>
      <w:pPr>
        <w:tabs>
          <w:tab w:val="num" w:pos="3967"/>
        </w:tabs>
        <w:ind w:left="0" w:firstLine="0"/>
      </w:pPr>
    </w:lvl>
    <w:lvl w:ilvl="6">
      <w:start w:val="1"/>
      <w:numFmt w:val="decimal"/>
      <w:lvlText w:val="%7."/>
      <w:lvlJc w:val="left"/>
      <w:pPr>
        <w:tabs>
          <w:tab w:val="num" w:pos="4687"/>
        </w:tabs>
        <w:ind w:left="0" w:firstLine="0"/>
      </w:pPr>
    </w:lvl>
    <w:lvl w:ilvl="7">
      <w:start w:val="1"/>
      <w:numFmt w:val="lowerLetter"/>
      <w:lvlText w:val="%8."/>
      <w:lvlJc w:val="left"/>
      <w:pPr>
        <w:tabs>
          <w:tab w:val="num" w:pos="5407"/>
        </w:tabs>
        <w:ind w:left="0" w:firstLine="0"/>
      </w:pPr>
    </w:lvl>
    <w:lvl w:ilvl="8">
      <w:start w:val="1"/>
      <w:numFmt w:val="lowerRoman"/>
      <w:lvlText w:val="%9."/>
      <w:lvlJc w:val="left"/>
      <w:pPr>
        <w:tabs>
          <w:tab w:val="num" w:pos="6127"/>
        </w:tabs>
        <w:ind w:left="0" w:firstLine="0"/>
      </w:pPr>
    </w:lvl>
  </w:abstractNum>
  <w:abstractNum w:abstractNumId="8">
    <w:nsid w:val="00000009"/>
    <w:multiLevelType w:val="multilevel"/>
    <w:tmpl w:val="00000009"/>
    <w:name w:val="WW8Num9"/>
    <w:lvl w:ilvl="0">
      <w:start w:val="10"/>
      <w:numFmt w:val="decimal"/>
      <w:lvlText w:val="%1."/>
      <w:lvlJc w:val="left"/>
      <w:pPr>
        <w:tabs>
          <w:tab w:val="num" w:pos="283"/>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A"/>
    <w:multiLevelType w:val="multilevel"/>
    <w:tmpl w:val="0000000A"/>
    <w:name w:val="WW8Num10"/>
    <w:lvl w:ilvl="0">
      <w:start w:val="1"/>
      <w:numFmt w:val="decimal"/>
      <w:lvlText w:val="9.%1."/>
      <w:lvlJc w:val="left"/>
      <w:pPr>
        <w:tabs>
          <w:tab w:val="num" w:pos="283"/>
        </w:tabs>
        <w:ind w:left="0" w:firstLine="0"/>
      </w:pPr>
    </w:lvl>
    <w:lvl w:ilvl="1">
      <w:start w:val="1"/>
      <w:numFmt w:val="decimal"/>
      <w:lvlText w:val="9.%2."/>
      <w:lvlJc w:val="left"/>
      <w:pPr>
        <w:tabs>
          <w:tab w:val="num" w:pos="1080"/>
        </w:tabs>
        <w:ind w:left="0" w:firstLine="0"/>
      </w:pPr>
    </w:lvl>
    <w:lvl w:ilvl="2">
      <w:start w:val="1"/>
      <w:numFmt w:val="decimal"/>
      <w:lvlText w:val="9.%3."/>
      <w:lvlJc w:val="left"/>
      <w:pPr>
        <w:tabs>
          <w:tab w:val="num" w:pos="1440"/>
        </w:tabs>
        <w:ind w:left="0" w:firstLine="0"/>
      </w:pPr>
    </w:lvl>
    <w:lvl w:ilvl="3">
      <w:start w:val="1"/>
      <w:numFmt w:val="decimal"/>
      <w:lvlText w:val="9.%4."/>
      <w:lvlJc w:val="left"/>
      <w:pPr>
        <w:tabs>
          <w:tab w:val="num" w:pos="1800"/>
        </w:tabs>
        <w:ind w:left="0" w:firstLine="0"/>
      </w:pPr>
    </w:lvl>
    <w:lvl w:ilvl="4">
      <w:start w:val="1"/>
      <w:numFmt w:val="decimal"/>
      <w:lvlText w:val="9.%5."/>
      <w:lvlJc w:val="left"/>
      <w:pPr>
        <w:tabs>
          <w:tab w:val="num" w:pos="2160"/>
        </w:tabs>
        <w:ind w:left="0" w:firstLine="0"/>
      </w:pPr>
    </w:lvl>
    <w:lvl w:ilvl="5">
      <w:start w:val="1"/>
      <w:numFmt w:val="decimal"/>
      <w:lvlText w:val="9.%6."/>
      <w:lvlJc w:val="left"/>
      <w:pPr>
        <w:tabs>
          <w:tab w:val="num" w:pos="2520"/>
        </w:tabs>
        <w:ind w:left="0" w:firstLine="0"/>
      </w:pPr>
    </w:lvl>
    <w:lvl w:ilvl="6">
      <w:start w:val="1"/>
      <w:numFmt w:val="decimal"/>
      <w:lvlText w:val="9.%7."/>
      <w:lvlJc w:val="left"/>
      <w:pPr>
        <w:tabs>
          <w:tab w:val="num" w:pos="2880"/>
        </w:tabs>
        <w:ind w:left="0" w:firstLine="0"/>
      </w:pPr>
    </w:lvl>
    <w:lvl w:ilvl="7">
      <w:start w:val="1"/>
      <w:numFmt w:val="decimal"/>
      <w:lvlText w:val="9.%8."/>
      <w:lvlJc w:val="left"/>
      <w:pPr>
        <w:tabs>
          <w:tab w:val="num" w:pos="3240"/>
        </w:tabs>
        <w:ind w:left="0" w:firstLine="0"/>
      </w:pPr>
    </w:lvl>
    <w:lvl w:ilvl="8">
      <w:start w:val="1"/>
      <w:numFmt w:val="decimal"/>
      <w:lvlText w:val="9.%9."/>
      <w:lvlJc w:val="left"/>
      <w:pPr>
        <w:tabs>
          <w:tab w:val="num" w:pos="3600"/>
        </w:tabs>
        <w:ind w:left="0" w:firstLine="0"/>
      </w:pPr>
    </w:lvl>
  </w:abstractNum>
  <w:abstractNum w:abstractNumId="10">
    <w:nsid w:val="0000000B"/>
    <w:multiLevelType w:val="multilevel"/>
    <w:tmpl w:val="0000000B"/>
    <w:name w:val="WW8Num11"/>
    <w:lvl w:ilvl="0">
      <w:start w:val="1"/>
      <w:numFmt w:val="upperLetter"/>
      <w:lvlText w:val="%1."/>
      <w:lvlJc w:val="left"/>
      <w:pPr>
        <w:tabs>
          <w:tab w:val="num" w:pos="367"/>
        </w:tabs>
        <w:ind w:left="0" w:firstLine="0"/>
      </w:pPr>
    </w:lvl>
    <w:lvl w:ilvl="1">
      <w:start w:val="18"/>
      <w:numFmt w:val="decimal"/>
      <w:lvlText w:val="%2."/>
      <w:lvlJc w:val="left"/>
      <w:pPr>
        <w:tabs>
          <w:tab w:val="num" w:pos="1447"/>
        </w:tabs>
        <w:ind w:left="0" w:firstLine="0"/>
      </w:pPr>
    </w:lvl>
    <w:lvl w:ilvl="2">
      <w:start w:val="1"/>
      <w:numFmt w:val="lowerRoman"/>
      <w:lvlText w:val="%3."/>
      <w:lvlJc w:val="left"/>
      <w:pPr>
        <w:tabs>
          <w:tab w:val="num" w:pos="1807"/>
        </w:tabs>
        <w:ind w:left="0" w:firstLine="0"/>
      </w:pPr>
    </w:lvl>
    <w:lvl w:ilvl="3">
      <w:start w:val="1"/>
      <w:numFmt w:val="decimal"/>
      <w:lvlText w:val="%4."/>
      <w:lvlJc w:val="left"/>
      <w:pPr>
        <w:tabs>
          <w:tab w:val="num" w:pos="2527"/>
        </w:tabs>
        <w:ind w:left="0" w:firstLine="0"/>
      </w:pPr>
    </w:lvl>
    <w:lvl w:ilvl="4">
      <w:start w:val="1"/>
      <w:numFmt w:val="lowerLetter"/>
      <w:lvlText w:val="%5."/>
      <w:lvlJc w:val="left"/>
      <w:pPr>
        <w:tabs>
          <w:tab w:val="num" w:pos="3247"/>
        </w:tabs>
        <w:ind w:left="0" w:firstLine="0"/>
      </w:pPr>
    </w:lvl>
    <w:lvl w:ilvl="5">
      <w:start w:val="1"/>
      <w:numFmt w:val="lowerRoman"/>
      <w:lvlText w:val="%6."/>
      <w:lvlJc w:val="left"/>
      <w:pPr>
        <w:tabs>
          <w:tab w:val="num" w:pos="3967"/>
        </w:tabs>
        <w:ind w:left="0" w:firstLine="0"/>
      </w:pPr>
    </w:lvl>
    <w:lvl w:ilvl="6">
      <w:start w:val="1"/>
      <w:numFmt w:val="decimal"/>
      <w:lvlText w:val="%7."/>
      <w:lvlJc w:val="left"/>
      <w:pPr>
        <w:tabs>
          <w:tab w:val="num" w:pos="4687"/>
        </w:tabs>
        <w:ind w:left="0" w:firstLine="0"/>
      </w:pPr>
    </w:lvl>
    <w:lvl w:ilvl="7">
      <w:start w:val="1"/>
      <w:numFmt w:val="lowerLetter"/>
      <w:lvlText w:val="%8."/>
      <w:lvlJc w:val="left"/>
      <w:pPr>
        <w:tabs>
          <w:tab w:val="num" w:pos="5407"/>
        </w:tabs>
        <w:ind w:left="0" w:firstLine="0"/>
      </w:pPr>
    </w:lvl>
    <w:lvl w:ilvl="8">
      <w:start w:val="1"/>
      <w:numFmt w:val="lowerRoman"/>
      <w:lvlText w:val="%9."/>
      <w:lvlJc w:val="left"/>
      <w:pPr>
        <w:tabs>
          <w:tab w:val="num" w:pos="6127"/>
        </w:tabs>
        <w:ind w:left="0" w:firstLine="0"/>
      </w:pPr>
    </w:lvl>
  </w:abstractNum>
  <w:abstractNum w:abstractNumId="11">
    <w:nsid w:val="0000000C"/>
    <w:multiLevelType w:val="multilevel"/>
    <w:tmpl w:val="0000000C"/>
    <w:name w:val="WW8Num12"/>
    <w:lvl w:ilvl="0">
      <w:start w:val="9"/>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lowerLetter"/>
      <w:lvlText w:val=" %3)"/>
      <w:lvlJc w:val="left"/>
      <w:pPr>
        <w:tabs>
          <w:tab w:val="num" w:pos="1440"/>
        </w:tabs>
        <w:ind w:left="0" w:firstLine="0"/>
      </w:pPr>
    </w:lvl>
    <w:lvl w:ilvl="3">
      <w:start w:val="1"/>
      <w:numFmt w:val="bullet"/>
      <w:lvlText w:val=""/>
      <w:lvlJc w:val="left"/>
      <w:pPr>
        <w:tabs>
          <w:tab w:val="num" w:pos="1800"/>
        </w:tabs>
        <w:ind w:left="0" w:firstLine="0"/>
      </w:pPr>
      <w:rPr>
        <w:rFonts w:ascii="Symbol" w:hAnsi="Symbol" w:cs="Symbol"/>
        <w:sz w:val="18"/>
        <w:szCs w:val="18"/>
      </w:rPr>
    </w:lvl>
    <w:lvl w:ilvl="4">
      <w:start w:val="1"/>
      <w:numFmt w:val="bullet"/>
      <w:lvlText w:val=""/>
      <w:lvlJc w:val="left"/>
      <w:pPr>
        <w:tabs>
          <w:tab w:val="num" w:pos="2160"/>
        </w:tabs>
        <w:ind w:left="0" w:firstLine="0"/>
      </w:pPr>
      <w:rPr>
        <w:rFonts w:ascii="Symbol" w:hAnsi="Symbol" w:cs="Symbol"/>
        <w:sz w:val="18"/>
        <w:szCs w:val="18"/>
      </w:rPr>
    </w:lvl>
    <w:lvl w:ilvl="5">
      <w:start w:val="1"/>
      <w:numFmt w:val="bullet"/>
      <w:lvlText w:val=""/>
      <w:lvlJc w:val="left"/>
      <w:pPr>
        <w:tabs>
          <w:tab w:val="num" w:pos="2520"/>
        </w:tabs>
        <w:ind w:left="0" w:firstLine="0"/>
      </w:pPr>
      <w:rPr>
        <w:rFonts w:ascii="Symbol" w:hAnsi="Symbol" w:cs="Symbol"/>
        <w:sz w:val="18"/>
        <w:szCs w:val="18"/>
      </w:rPr>
    </w:lvl>
    <w:lvl w:ilvl="6">
      <w:start w:val="1"/>
      <w:numFmt w:val="bullet"/>
      <w:lvlText w:val=""/>
      <w:lvlJc w:val="left"/>
      <w:pPr>
        <w:tabs>
          <w:tab w:val="num" w:pos="2880"/>
        </w:tabs>
        <w:ind w:left="0" w:firstLine="0"/>
      </w:pPr>
      <w:rPr>
        <w:rFonts w:ascii="Symbol" w:hAnsi="Symbol" w:cs="Symbol"/>
        <w:sz w:val="18"/>
        <w:szCs w:val="18"/>
      </w:rPr>
    </w:lvl>
    <w:lvl w:ilvl="7">
      <w:start w:val="1"/>
      <w:numFmt w:val="bullet"/>
      <w:lvlText w:val=""/>
      <w:lvlJc w:val="left"/>
      <w:pPr>
        <w:tabs>
          <w:tab w:val="num" w:pos="3240"/>
        </w:tabs>
        <w:ind w:left="0" w:firstLine="0"/>
      </w:pPr>
      <w:rPr>
        <w:rFonts w:ascii="Symbol" w:hAnsi="Symbol" w:cs="Symbol"/>
        <w:sz w:val="18"/>
        <w:szCs w:val="18"/>
      </w:rPr>
    </w:lvl>
    <w:lvl w:ilvl="8">
      <w:start w:val="1"/>
      <w:numFmt w:val="bullet"/>
      <w:lvlText w:val=""/>
      <w:lvlJc w:val="left"/>
      <w:pPr>
        <w:tabs>
          <w:tab w:val="num" w:pos="3600"/>
        </w:tabs>
        <w:ind w:left="0" w:firstLine="0"/>
      </w:pPr>
      <w:rPr>
        <w:rFonts w:ascii="Symbol" w:hAnsi="Symbol" w:cs="Symbol"/>
        <w:sz w:val="18"/>
        <w:szCs w:val="18"/>
      </w:rPr>
    </w:lvl>
  </w:abstractNum>
  <w:abstractNum w:abstractNumId="12">
    <w:nsid w:val="0000000D"/>
    <w:multiLevelType w:val="multilevel"/>
    <w:tmpl w:val="0000000D"/>
    <w:name w:val="WW8Num13"/>
    <w:lvl w:ilvl="0">
      <w:start w:val="1"/>
      <w:numFmt w:val="decimal"/>
      <w:lvlText w:val="8.%1."/>
      <w:lvlJc w:val="left"/>
      <w:pPr>
        <w:tabs>
          <w:tab w:val="num" w:pos="283"/>
        </w:tabs>
        <w:ind w:left="0" w:firstLine="0"/>
      </w:pPr>
    </w:lvl>
    <w:lvl w:ilvl="1">
      <w:start w:val="1"/>
      <w:numFmt w:val="decimal"/>
      <w:lvlText w:val="8.%2."/>
      <w:lvlJc w:val="left"/>
      <w:pPr>
        <w:tabs>
          <w:tab w:val="num" w:pos="567"/>
        </w:tabs>
        <w:ind w:left="0" w:firstLine="0"/>
      </w:pPr>
    </w:lvl>
    <w:lvl w:ilvl="2">
      <w:start w:val="1"/>
      <w:numFmt w:val="decimal"/>
      <w:lvlText w:val="8.%3."/>
      <w:lvlJc w:val="left"/>
      <w:pPr>
        <w:tabs>
          <w:tab w:val="num" w:pos="850"/>
        </w:tabs>
        <w:ind w:left="0" w:firstLine="0"/>
      </w:pPr>
    </w:lvl>
    <w:lvl w:ilvl="3">
      <w:start w:val="1"/>
      <w:numFmt w:val="decimal"/>
      <w:lvlText w:val="8.%4."/>
      <w:lvlJc w:val="left"/>
      <w:pPr>
        <w:tabs>
          <w:tab w:val="num" w:pos="1134"/>
        </w:tabs>
        <w:ind w:left="0" w:firstLine="0"/>
      </w:pPr>
    </w:lvl>
    <w:lvl w:ilvl="4">
      <w:start w:val="1"/>
      <w:numFmt w:val="decimal"/>
      <w:lvlText w:val="8.%5."/>
      <w:lvlJc w:val="left"/>
      <w:pPr>
        <w:tabs>
          <w:tab w:val="num" w:pos="1417"/>
        </w:tabs>
        <w:ind w:left="0" w:firstLine="0"/>
      </w:pPr>
    </w:lvl>
    <w:lvl w:ilvl="5">
      <w:start w:val="1"/>
      <w:numFmt w:val="decimal"/>
      <w:lvlText w:val="8.%6."/>
      <w:lvlJc w:val="left"/>
      <w:pPr>
        <w:tabs>
          <w:tab w:val="num" w:pos="1701"/>
        </w:tabs>
        <w:ind w:left="0" w:firstLine="0"/>
      </w:pPr>
    </w:lvl>
    <w:lvl w:ilvl="6">
      <w:start w:val="1"/>
      <w:numFmt w:val="decimal"/>
      <w:lvlText w:val="8.%7."/>
      <w:lvlJc w:val="left"/>
      <w:pPr>
        <w:tabs>
          <w:tab w:val="num" w:pos="1984"/>
        </w:tabs>
        <w:ind w:left="0" w:firstLine="0"/>
      </w:pPr>
    </w:lvl>
    <w:lvl w:ilvl="7">
      <w:start w:val="1"/>
      <w:numFmt w:val="decimal"/>
      <w:lvlText w:val="8.%8."/>
      <w:lvlJc w:val="left"/>
      <w:pPr>
        <w:tabs>
          <w:tab w:val="num" w:pos="2268"/>
        </w:tabs>
        <w:ind w:left="0" w:firstLine="0"/>
      </w:pPr>
    </w:lvl>
    <w:lvl w:ilvl="8">
      <w:start w:val="1"/>
      <w:numFmt w:val="decimal"/>
      <w:lvlText w:val="8.%9."/>
      <w:lvlJc w:val="left"/>
      <w:pPr>
        <w:tabs>
          <w:tab w:val="num" w:pos="2551"/>
        </w:tabs>
        <w:ind w:left="0" w:firstLine="0"/>
      </w:pPr>
    </w:lvl>
  </w:abstractNum>
  <w:abstractNum w:abstractNumId="13">
    <w:nsid w:val="0000000E"/>
    <w:multiLevelType w:val="multilevel"/>
    <w:tmpl w:val="0000000E"/>
    <w:name w:val="WW8Num14"/>
    <w:lvl w:ilvl="0">
      <w:start w:val="8"/>
      <w:numFmt w:val="decimal"/>
      <w:lvlText w:val="%1."/>
      <w:lvlJc w:val="left"/>
      <w:pPr>
        <w:tabs>
          <w:tab w:val="num" w:pos="720"/>
        </w:tabs>
        <w:ind w:left="0" w:firstLine="0"/>
      </w:pPr>
    </w:lvl>
    <w:lvl w:ilvl="1">
      <w:start w:val="1"/>
      <w:numFmt w:val="upperRoman"/>
      <w:lvlText w:val="%2."/>
      <w:lvlJc w:val="left"/>
      <w:pPr>
        <w:tabs>
          <w:tab w:val="num" w:pos="1080"/>
        </w:tabs>
        <w:ind w:left="0" w:firstLine="0"/>
      </w:pPr>
    </w:lvl>
    <w:lvl w:ilvl="2">
      <w:start w:val="1"/>
      <w:numFmt w:val="upperRoman"/>
      <w:lvlText w:val="%3."/>
      <w:lvlJc w:val="left"/>
      <w:pPr>
        <w:tabs>
          <w:tab w:val="num" w:pos="1440"/>
        </w:tabs>
        <w:ind w:left="0" w:firstLine="0"/>
      </w:pPr>
    </w:lvl>
    <w:lvl w:ilvl="3">
      <w:start w:val="1"/>
      <w:numFmt w:val="upperRoman"/>
      <w:lvlText w:val="%4."/>
      <w:lvlJc w:val="left"/>
      <w:pPr>
        <w:tabs>
          <w:tab w:val="num" w:pos="1800"/>
        </w:tabs>
        <w:ind w:left="0" w:firstLine="0"/>
      </w:pPr>
    </w:lvl>
    <w:lvl w:ilvl="4">
      <w:start w:val="1"/>
      <w:numFmt w:val="upperRoman"/>
      <w:lvlText w:val="%5."/>
      <w:lvlJc w:val="left"/>
      <w:pPr>
        <w:tabs>
          <w:tab w:val="num" w:pos="2160"/>
        </w:tabs>
        <w:ind w:left="0" w:firstLine="0"/>
      </w:pPr>
    </w:lvl>
    <w:lvl w:ilvl="5">
      <w:start w:val="1"/>
      <w:numFmt w:val="upperRoman"/>
      <w:lvlText w:val="%6."/>
      <w:lvlJc w:val="left"/>
      <w:pPr>
        <w:tabs>
          <w:tab w:val="num" w:pos="2520"/>
        </w:tabs>
        <w:ind w:left="0" w:firstLine="0"/>
      </w:pPr>
    </w:lvl>
    <w:lvl w:ilvl="6">
      <w:start w:val="1"/>
      <w:numFmt w:val="upperRoman"/>
      <w:lvlText w:val="%7."/>
      <w:lvlJc w:val="left"/>
      <w:pPr>
        <w:tabs>
          <w:tab w:val="num" w:pos="2880"/>
        </w:tabs>
        <w:ind w:left="0" w:firstLine="0"/>
      </w:pPr>
    </w:lvl>
    <w:lvl w:ilvl="7">
      <w:start w:val="1"/>
      <w:numFmt w:val="upperRoman"/>
      <w:lvlText w:val="%8."/>
      <w:lvlJc w:val="left"/>
      <w:pPr>
        <w:tabs>
          <w:tab w:val="num" w:pos="3240"/>
        </w:tabs>
        <w:ind w:left="0" w:firstLine="0"/>
      </w:pPr>
    </w:lvl>
    <w:lvl w:ilvl="8">
      <w:start w:val="1"/>
      <w:numFmt w:val="upperRoman"/>
      <w:lvlText w:val="%9."/>
      <w:lvlJc w:val="left"/>
      <w:pPr>
        <w:tabs>
          <w:tab w:val="num" w:pos="3600"/>
        </w:tabs>
        <w:ind w:left="0" w:firstLine="0"/>
      </w:pPr>
    </w:lvl>
  </w:abstractNum>
  <w:abstractNum w:abstractNumId="14">
    <w:nsid w:val="0000000F"/>
    <w:multiLevelType w:val="multilevel"/>
    <w:tmpl w:val="0000000F"/>
    <w:name w:val="WW8Num15"/>
    <w:lvl w:ilvl="0">
      <w:start w:val="7"/>
      <w:numFmt w:val="decimal"/>
      <w:lvlText w:val="%1."/>
      <w:lvlJc w:val="left"/>
      <w:pPr>
        <w:tabs>
          <w:tab w:val="num" w:pos="435"/>
        </w:tabs>
        <w:ind w:left="0" w:firstLine="0"/>
      </w:pPr>
    </w:lvl>
    <w:lvl w:ilvl="1">
      <w:start w:val="11"/>
      <w:numFmt w:val="decimal"/>
      <w:lvlText w:val="%1.%2."/>
      <w:lvlJc w:val="left"/>
      <w:pPr>
        <w:tabs>
          <w:tab w:val="num" w:pos="435"/>
        </w:tabs>
        <w:ind w:left="0" w:firstLine="0"/>
      </w:pPr>
      <w:rPr>
        <w:color w:val="000000"/>
      </w:rPr>
    </w:lvl>
    <w:lvl w:ilvl="2">
      <w:start w:val="1"/>
      <w:numFmt w:val="decimal"/>
      <w:lvlText w:val="%1.%2.%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720"/>
        </w:tabs>
        <w:ind w:left="0" w:firstLine="0"/>
      </w:pPr>
      <w:rPr>
        <w:rFonts w:ascii="Times New Roman" w:eastAsia="Times New Roman" w:hAnsi="Times New Roman" w:cs="Times New Roman"/>
      </w:rPr>
    </w:lvl>
    <w:lvl w:ilvl="4">
      <w:start w:val="1"/>
      <w:numFmt w:val="decimal"/>
      <w:lvlText w:val="%1.%2.%3.%4.%5."/>
      <w:lvlJc w:val="left"/>
      <w:pPr>
        <w:tabs>
          <w:tab w:val="num" w:pos="1080"/>
        </w:tabs>
        <w:ind w:left="0" w:firstLine="0"/>
      </w:pPr>
      <w:rPr>
        <w:rFonts w:ascii="Times New Roman" w:eastAsia="Times New Roman" w:hAnsi="Times New Roman" w:cs="Times New Roman"/>
      </w:rPr>
    </w:lvl>
    <w:lvl w:ilvl="5">
      <w:start w:val="1"/>
      <w:numFmt w:val="decimal"/>
      <w:lvlText w:val="%1.%2.%3.%4.%5.%6."/>
      <w:lvlJc w:val="left"/>
      <w:pPr>
        <w:tabs>
          <w:tab w:val="num" w:pos="1080"/>
        </w:tabs>
        <w:ind w:left="0" w:firstLine="0"/>
      </w:pPr>
      <w:rPr>
        <w:rFonts w:ascii="Times New Roman" w:eastAsia="Times New Roman" w:hAnsi="Times New Roman" w:cs="Times New Roman"/>
      </w:rPr>
    </w:lvl>
    <w:lvl w:ilvl="6">
      <w:start w:val="1"/>
      <w:numFmt w:val="decimal"/>
      <w:lvlText w:val="%1.%2.%3.%4.%5.%6.%7."/>
      <w:lvlJc w:val="left"/>
      <w:pPr>
        <w:tabs>
          <w:tab w:val="num" w:pos="1440"/>
        </w:tabs>
        <w:ind w:left="0" w:firstLine="0"/>
      </w:pPr>
      <w:rPr>
        <w:rFonts w:ascii="Times New Roman" w:eastAsia="Times New Roman" w:hAnsi="Times New Roman" w:cs="Times New Roman"/>
      </w:rPr>
    </w:lvl>
    <w:lvl w:ilvl="7">
      <w:start w:val="1"/>
      <w:numFmt w:val="decimal"/>
      <w:lvlText w:val="%1.%2.%3.%4.%5.%6.%7.%8."/>
      <w:lvlJc w:val="left"/>
      <w:pPr>
        <w:tabs>
          <w:tab w:val="num" w:pos="1440"/>
        </w:tabs>
        <w:ind w:left="0" w:firstLine="0"/>
      </w:pPr>
      <w:rPr>
        <w:rFonts w:ascii="Times New Roman" w:eastAsia="Times New Roman" w:hAnsi="Times New Roman" w:cs="Times New Roman"/>
      </w:rPr>
    </w:lvl>
    <w:lvl w:ilvl="8">
      <w:start w:val="1"/>
      <w:numFmt w:val="decimal"/>
      <w:lvlText w:val="%1.%2.%3.%4.%5.%6.%7.%8.%9."/>
      <w:lvlJc w:val="left"/>
      <w:pPr>
        <w:tabs>
          <w:tab w:val="num" w:pos="1800"/>
        </w:tabs>
        <w:ind w:left="0" w:firstLine="0"/>
      </w:pPr>
      <w:rPr>
        <w:rFonts w:ascii="Times New Roman" w:eastAsia="Times New Roman" w:hAnsi="Times New Roman" w:cs="Times New Roman"/>
      </w:rPr>
    </w:lvl>
  </w:abstractNum>
  <w:abstractNum w:abstractNumId="15">
    <w:nsid w:val="00000010"/>
    <w:multiLevelType w:val="singleLevel"/>
    <w:tmpl w:val="00000010"/>
    <w:name w:val="WW8Num16"/>
    <w:lvl w:ilvl="0">
      <w:start w:val="5"/>
      <w:numFmt w:val="upperLetter"/>
      <w:lvlText w:val="%1."/>
      <w:lvlJc w:val="left"/>
      <w:pPr>
        <w:tabs>
          <w:tab w:val="num" w:pos="720"/>
        </w:tabs>
        <w:ind w:left="0" w:firstLine="0"/>
      </w:pPr>
    </w:lvl>
  </w:abstractNum>
  <w:abstractNum w:abstractNumId="16">
    <w:nsid w:val="00000011"/>
    <w:multiLevelType w:val="singleLevel"/>
    <w:tmpl w:val="00000011"/>
    <w:name w:val="WW8Num17"/>
    <w:lvl w:ilvl="0">
      <w:start w:val="2"/>
      <w:numFmt w:val="upperLetter"/>
      <w:lvlText w:val="%1."/>
      <w:lvlJc w:val="left"/>
      <w:pPr>
        <w:tabs>
          <w:tab w:val="num" w:pos="720"/>
        </w:tabs>
        <w:ind w:left="0" w:firstLine="0"/>
      </w:pPr>
    </w:lvl>
  </w:abstractNum>
  <w:abstractNum w:abstractNumId="17">
    <w:nsid w:val="00000012"/>
    <w:multiLevelType w:val="multilevel"/>
    <w:tmpl w:val="00000012"/>
    <w:name w:val="WW8Num18"/>
    <w:lvl w:ilvl="0">
      <w:start w:val="3"/>
      <w:numFmt w:val="decimal"/>
      <w:lvlText w:val="%1."/>
      <w:lvlJc w:val="left"/>
      <w:pPr>
        <w:tabs>
          <w:tab w:val="num" w:pos="480"/>
        </w:tabs>
        <w:ind w:left="0" w:firstLine="0"/>
      </w:pPr>
    </w:lvl>
    <w:lvl w:ilvl="1">
      <w:start w:val="1"/>
      <w:numFmt w:val="decimal"/>
      <w:lvlText w:val="%1.%2."/>
      <w:lvlJc w:val="left"/>
      <w:pPr>
        <w:tabs>
          <w:tab w:val="num" w:pos="48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nsid w:val="00000013"/>
    <w:multiLevelType w:val="multilevel"/>
    <w:tmpl w:val="00000013"/>
    <w:name w:val="WW8Num19"/>
    <w:lvl w:ilvl="0">
      <w:start w:val="3"/>
      <w:numFmt w:val="decimal"/>
      <w:lvlText w:val="%1."/>
      <w:lvlJc w:val="left"/>
      <w:pPr>
        <w:tabs>
          <w:tab w:val="num" w:pos="295"/>
        </w:tabs>
        <w:ind w:left="0" w:firstLine="0"/>
      </w:pPr>
    </w:lvl>
    <w:lvl w:ilvl="1">
      <w:start w:val="1"/>
      <w:numFmt w:val="decimal"/>
      <w:lvlText w:val="%1.%2 "/>
      <w:lvlJc w:val="left"/>
      <w:pPr>
        <w:tabs>
          <w:tab w:val="num" w:pos="390"/>
        </w:tabs>
        <w:ind w:left="0" w:firstLine="0"/>
      </w:pPr>
    </w:lvl>
    <w:lvl w:ilvl="2">
      <w:start w:val="1"/>
      <w:numFmt w:val="decimal"/>
      <w:lvlText w:val="%1.%2.%3 "/>
      <w:lvlJc w:val="left"/>
      <w:pPr>
        <w:tabs>
          <w:tab w:val="num" w:pos="1433"/>
        </w:tabs>
        <w:ind w:left="0" w:firstLine="0"/>
      </w:pPr>
    </w:lvl>
    <w:lvl w:ilvl="3">
      <w:start w:val="1"/>
      <w:numFmt w:val="decimal"/>
      <w:lvlText w:val="%1.%2.%3.%4 "/>
      <w:lvlJc w:val="left"/>
      <w:pPr>
        <w:tabs>
          <w:tab w:val="num" w:pos="1786"/>
        </w:tabs>
        <w:ind w:left="0" w:firstLine="0"/>
      </w:pPr>
    </w:lvl>
    <w:lvl w:ilvl="4">
      <w:start w:val="1"/>
      <w:numFmt w:val="decimal"/>
      <w:lvlText w:val="%1.%2.%3.%4.%5 "/>
      <w:lvlJc w:val="left"/>
      <w:pPr>
        <w:tabs>
          <w:tab w:val="num" w:pos="2499"/>
        </w:tabs>
        <w:ind w:left="0" w:firstLine="0"/>
      </w:pPr>
    </w:lvl>
    <w:lvl w:ilvl="5">
      <w:start w:val="1"/>
      <w:numFmt w:val="decimal"/>
      <w:lvlText w:val="&#10;%1.%2.%3.%4.%5.%6 "/>
      <w:lvlJc w:val="left"/>
      <w:pPr>
        <w:tabs>
          <w:tab w:val="num" w:pos="2852"/>
        </w:tabs>
        <w:ind w:left="0" w:firstLine="0"/>
      </w:pPr>
    </w:lvl>
    <w:lvl w:ilvl="6">
      <w:start w:val="1"/>
      <w:numFmt w:val="decimal"/>
      <w:lvlText w:val="%1.%2.%3.%4.%5.%6.%7 "/>
      <w:lvlJc w:val="left"/>
      <w:pPr>
        <w:tabs>
          <w:tab w:val="num" w:pos="3565"/>
        </w:tabs>
        <w:ind w:left="0" w:firstLine="0"/>
      </w:pPr>
    </w:lvl>
    <w:lvl w:ilvl="7">
      <w:start w:val="1"/>
      <w:numFmt w:val="decimal"/>
      <w:lvlText w:val="%1.%2.%3.%4.%5.%6.%7.%8 "/>
      <w:lvlJc w:val="left"/>
      <w:pPr>
        <w:tabs>
          <w:tab w:val="num" w:pos="3918"/>
        </w:tabs>
        <w:ind w:left="0" w:firstLine="0"/>
      </w:pPr>
    </w:lvl>
    <w:lvl w:ilvl="8">
      <w:start w:val="1"/>
      <w:numFmt w:val="decimal"/>
      <w:lvlText w:val="%1.%2.%3.%4.%5.%6.%7.%8.%9 "/>
      <w:lvlJc w:val="left"/>
      <w:pPr>
        <w:tabs>
          <w:tab w:val="num" w:pos="4631"/>
        </w:tabs>
        <w:ind w:left="0" w:firstLine="0"/>
      </w:pPr>
    </w:lvl>
  </w:abstractNum>
  <w:abstractNum w:abstractNumId="19">
    <w:nsid w:val="00000014"/>
    <w:multiLevelType w:val="multilevel"/>
    <w:tmpl w:val="00000014"/>
    <w:name w:val="WW8Num20"/>
    <w:lvl w:ilvl="0">
      <w:start w:val="1"/>
      <w:numFmt w:val="decimal"/>
      <w:lvlText w:val="%1."/>
      <w:lvlJc w:val="left"/>
      <w:pPr>
        <w:tabs>
          <w:tab w:val="num" w:pos="283"/>
        </w:tabs>
        <w:ind w:left="0" w:firstLine="0"/>
      </w:pPr>
    </w:lvl>
    <w:lvl w:ilvl="1">
      <w:start w:val="1"/>
      <w:numFmt w:val="upperRoman"/>
      <w:lvlText w:val="%2."/>
      <w:lvlJc w:val="left"/>
      <w:pPr>
        <w:tabs>
          <w:tab w:val="num" w:pos="567"/>
        </w:tabs>
        <w:ind w:left="0" w:firstLine="0"/>
      </w:pPr>
    </w:lvl>
    <w:lvl w:ilvl="2">
      <w:start w:val="1"/>
      <w:numFmt w:val="upperRoman"/>
      <w:lvlText w:val="%3."/>
      <w:lvlJc w:val="left"/>
      <w:pPr>
        <w:tabs>
          <w:tab w:val="num" w:pos="850"/>
        </w:tabs>
        <w:ind w:left="0" w:firstLine="0"/>
      </w:pPr>
    </w:lvl>
    <w:lvl w:ilvl="3">
      <w:start w:val="1"/>
      <w:numFmt w:val="upperRoman"/>
      <w:lvlText w:val="%4."/>
      <w:lvlJc w:val="left"/>
      <w:pPr>
        <w:tabs>
          <w:tab w:val="num" w:pos="1134"/>
        </w:tabs>
        <w:ind w:left="0" w:firstLine="0"/>
      </w:pPr>
    </w:lvl>
    <w:lvl w:ilvl="4">
      <w:start w:val="1"/>
      <w:numFmt w:val="upperRoman"/>
      <w:lvlText w:val="%5."/>
      <w:lvlJc w:val="left"/>
      <w:pPr>
        <w:tabs>
          <w:tab w:val="num" w:pos="1417"/>
        </w:tabs>
        <w:ind w:left="0" w:firstLine="0"/>
      </w:pPr>
    </w:lvl>
    <w:lvl w:ilvl="5">
      <w:start w:val="1"/>
      <w:numFmt w:val="upperRoman"/>
      <w:lvlText w:val="%6."/>
      <w:lvlJc w:val="left"/>
      <w:pPr>
        <w:tabs>
          <w:tab w:val="num" w:pos="1701"/>
        </w:tabs>
        <w:ind w:left="0" w:firstLine="0"/>
      </w:pPr>
    </w:lvl>
    <w:lvl w:ilvl="6">
      <w:start w:val="1"/>
      <w:numFmt w:val="upperRoman"/>
      <w:lvlText w:val="%7."/>
      <w:lvlJc w:val="left"/>
      <w:pPr>
        <w:tabs>
          <w:tab w:val="num" w:pos="1984"/>
        </w:tabs>
        <w:ind w:left="0" w:firstLine="0"/>
      </w:pPr>
    </w:lvl>
    <w:lvl w:ilvl="7">
      <w:start w:val="1"/>
      <w:numFmt w:val="upperRoman"/>
      <w:lvlText w:val="%8."/>
      <w:lvlJc w:val="left"/>
      <w:pPr>
        <w:tabs>
          <w:tab w:val="num" w:pos="2268"/>
        </w:tabs>
        <w:ind w:left="0" w:firstLine="0"/>
      </w:pPr>
    </w:lvl>
    <w:lvl w:ilvl="8">
      <w:start w:val="1"/>
      <w:numFmt w:val="upperRoman"/>
      <w:lvlText w:val="%9."/>
      <w:lvlJc w:val="left"/>
      <w:pPr>
        <w:tabs>
          <w:tab w:val="num" w:pos="2551"/>
        </w:tabs>
        <w:ind w:left="0" w:firstLine="0"/>
      </w:pPr>
    </w:lvl>
  </w:abstractNum>
  <w:abstractNum w:abstractNumId="20">
    <w:nsid w:val="00000015"/>
    <w:multiLevelType w:val="multilevel"/>
    <w:tmpl w:val="00000015"/>
    <w:name w:val="WW8Num21"/>
    <w:lvl w:ilvl="0">
      <w:start w:val="10"/>
      <w:numFmt w:val="decimal"/>
      <w:lvlText w:val="6.%1."/>
      <w:lvlJc w:val="left"/>
      <w:pPr>
        <w:tabs>
          <w:tab w:val="num" w:pos="283"/>
        </w:tabs>
        <w:ind w:left="0" w:firstLine="0"/>
      </w:pPr>
    </w:lvl>
    <w:lvl w:ilvl="1">
      <w:start w:val="8"/>
      <w:numFmt w:val="decimal"/>
      <w:lvlText w:val="6.%2."/>
      <w:lvlJc w:val="left"/>
      <w:pPr>
        <w:tabs>
          <w:tab w:val="num" w:pos="1080"/>
        </w:tabs>
        <w:ind w:left="0" w:firstLine="0"/>
      </w:pPr>
    </w:lvl>
    <w:lvl w:ilvl="2">
      <w:start w:val="8"/>
      <w:numFmt w:val="decimal"/>
      <w:lvlText w:val="6.%3."/>
      <w:lvlJc w:val="left"/>
      <w:pPr>
        <w:tabs>
          <w:tab w:val="num" w:pos="1440"/>
        </w:tabs>
        <w:ind w:left="0" w:firstLine="0"/>
      </w:pPr>
    </w:lvl>
    <w:lvl w:ilvl="3">
      <w:start w:val="8"/>
      <w:numFmt w:val="decimal"/>
      <w:lvlText w:val="6.%4."/>
      <w:lvlJc w:val="left"/>
      <w:pPr>
        <w:tabs>
          <w:tab w:val="num" w:pos="1800"/>
        </w:tabs>
        <w:ind w:left="0" w:firstLine="0"/>
      </w:pPr>
    </w:lvl>
    <w:lvl w:ilvl="4">
      <w:start w:val="8"/>
      <w:numFmt w:val="decimal"/>
      <w:lvlText w:val="6.%5."/>
      <w:lvlJc w:val="left"/>
      <w:pPr>
        <w:tabs>
          <w:tab w:val="num" w:pos="2160"/>
        </w:tabs>
        <w:ind w:left="0" w:firstLine="0"/>
      </w:pPr>
    </w:lvl>
    <w:lvl w:ilvl="5">
      <w:start w:val="8"/>
      <w:numFmt w:val="decimal"/>
      <w:lvlText w:val="6.%6."/>
      <w:lvlJc w:val="left"/>
      <w:pPr>
        <w:tabs>
          <w:tab w:val="num" w:pos="2520"/>
        </w:tabs>
        <w:ind w:left="0" w:firstLine="0"/>
      </w:pPr>
    </w:lvl>
    <w:lvl w:ilvl="6">
      <w:start w:val="8"/>
      <w:numFmt w:val="decimal"/>
      <w:lvlText w:val="6.%7."/>
      <w:lvlJc w:val="left"/>
      <w:pPr>
        <w:tabs>
          <w:tab w:val="num" w:pos="2880"/>
        </w:tabs>
        <w:ind w:left="0" w:firstLine="0"/>
      </w:pPr>
    </w:lvl>
    <w:lvl w:ilvl="7">
      <w:start w:val="8"/>
      <w:numFmt w:val="decimal"/>
      <w:lvlText w:val="6.%8."/>
      <w:lvlJc w:val="left"/>
      <w:pPr>
        <w:tabs>
          <w:tab w:val="num" w:pos="3240"/>
        </w:tabs>
        <w:ind w:left="0" w:firstLine="0"/>
      </w:pPr>
    </w:lvl>
    <w:lvl w:ilvl="8">
      <w:start w:val="8"/>
      <w:numFmt w:val="decimal"/>
      <w:lvlText w:val="6.%9."/>
      <w:lvlJc w:val="left"/>
      <w:pPr>
        <w:tabs>
          <w:tab w:val="num" w:pos="3600"/>
        </w:tabs>
        <w:ind w:left="0" w:firstLine="0"/>
      </w:pPr>
    </w:lvl>
  </w:abstractNum>
  <w:abstractNum w:abstractNumId="21">
    <w:nsid w:val="00000016"/>
    <w:multiLevelType w:val="multilevel"/>
    <w:tmpl w:val="00000016"/>
    <w:name w:val="WW8Num22"/>
    <w:lvl w:ilvl="0">
      <w:start w:val="15"/>
      <w:numFmt w:val="decimal"/>
      <w:lvlText w:val="6.%1."/>
      <w:lvlJc w:val="left"/>
      <w:pPr>
        <w:tabs>
          <w:tab w:val="num" w:pos="283"/>
        </w:tabs>
        <w:ind w:left="0" w:firstLine="0"/>
      </w:pPr>
    </w:lvl>
    <w:lvl w:ilvl="1">
      <w:start w:val="13"/>
      <w:numFmt w:val="decimal"/>
      <w:lvlText w:val="6.%2."/>
      <w:lvlJc w:val="left"/>
      <w:pPr>
        <w:tabs>
          <w:tab w:val="num" w:pos="567"/>
        </w:tabs>
        <w:ind w:left="0" w:firstLine="0"/>
      </w:pPr>
    </w:lvl>
    <w:lvl w:ilvl="2">
      <w:start w:val="13"/>
      <w:numFmt w:val="decimal"/>
      <w:lvlText w:val="6.%3."/>
      <w:lvlJc w:val="left"/>
      <w:pPr>
        <w:tabs>
          <w:tab w:val="num" w:pos="850"/>
        </w:tabs>
        <w:ind w:left="0" w:firstLine="0"/>
      </w:pPr>
    </w:lvl>
    <w:lvl w:ilvl="3">
      <w:start w:val="13"/>
      <w:numFmt w:val="decimal"/>
      <w:lvlText w:val="6.%4."/>
      <w:lvlJc w:val="left"/>
      <w:pPr>
        <w:tabs>
          <w:tab w:val="num" w:pos="1134"/>
        </w:tabs>
        <w:ind w:left="0" w:firstLine="0"/>
      </w:pPr>
    </w:lvl>
    <w:lvl w:ilvl="4">
      <w:start w:val="13"/>
      <w:numFmt w:val="decimal"/>
      <w:lvlText w:val="6.%5."/>
      <w:lvlJc w:val="left"/>
      <w:pPr>
        <w:tabs>
          <w:tab w:val="num" w:pos="1417"/>
        </w:tabs>
        <w:ind w:left="0" w:firstLine="0"/>
      </w:pPr>
    </w:lvl>
    <w:lvl w:ilvl="5">
      <w:start w:val="13"/>
      <w:numFmt w:val="decimal"/>
      <w:lvlText w:val="6.%6."/>
      <w:lvlJc w:val="left"/>
      <w:pPr>
        <w:tabs>
          <w:tab w:val="num" w:pos="1701"/>
        </w:tabs>
        <w:ind w:left="0" w:firstLine="0"/>
      </w:pPr>
    </w:lvl>
    <w:lvl w:ilvl="6">
      <w:start w:val="13"/>
      <w:numFmt w:val="decimal"/>
      <w:lvlText w:val="6.%7."/>
      <w:lvlJc w:val="left"/>
      <w:pPr>
        <w:tabs>
          <w:tab w:val="num" w:pos="1984"/>
        </w:tabs>
        <w:ind w:left="0" w:firstLine="0"/>
      </w:pPr>
    </w:lvl>
    <w:lvl w:ilvl="7">
      <w:start w:val="13"/>
      <w:numFmt w:val="decimal"/>
      <w:lvlText w:val="6.%8."/>
      <w:lvlJc w:val="left"/>
      <w:pPr>
        <w:tabs>
          <w:tab w:val="num" w:pos="2268"/>
        </w:tabs>
        <w:ind w:left="0" w:firstLine="0"/>
      </w:pPr>
    </w:lvl>
    <w:lvl w:ilvl="8">
      <w:start w:val="13"/>
      <w:numFmt w:val="decimal"/>
      <w:lvlText w:val="6.%9."/>
      <w:lvlJc w:val="left"/>
      <w:pPr>
        <w:tabs>
          <w:tab w:val="num" w:pos="2551"/>
        </w:tabs>
        <w:ind w:left="0" w:firstLine="0"/>
      </w:pPr>
    </w:lvl>
  </w:abstractNum>
  <w:abstractNum w:abstractNumId="22">
    <w:nsid w:val="00000017"/>
    <w:multiLevelType w:val="multilevel"/>
    <w:tmpl w:val="00000017"/>
    <w:name w:val="WW8Num23"/>
    <w:lvl w:ilvl="0">
      <w:start w:val="1"/>
      <w:numFmt w:val="decimal"/>
      <w:lvlText w:val="7.%1."/>
      <w:lvlJc w:val="left"/>
      <w:pPr>
        <w:tabs>
          <w:tab w:val="num" w:pos="283"/>
        </w:tabs>
        <w:ind w:left="0" w:firstLine="0"/>
      </w:pPr>
    </w:lvl>
    <w:lvl w:ilvl="1">
      <w:start w:val="1"/>
      <w:numFmt w:val="decimal"/>
      <w:lvlText w:val="7.%2."/>
      <w:lvlJc w:val="left"/>
      <w:pPr>
        <w:tabs>
          <w:tab w:val="num" w:pos="567"/>
        </w:tabs>
        <w:ind w:left="0" w:firstLine="0"/>
      </w:pPr>
    </w:lvl>
    <w:lvl w:ilvl="2">
      <w:start w:val="1"/>
      <w:numFmt w:val="decimal"/>
      <w:lvlText w:val="7.%3."/>
      <w:lvlJc w:val="left"/>
      <w:pPr>
        <w:tabs>
          <w:tab w:val="num" w:pos="850"/>
        </w:tabs>
        <w:ind w:left="0" w:firstLine="0"/>
      </w:pPr>
    </w:lvl>
    <w:lvl w:ilvl="3">
      <w:start w:val="1"/>
      <w:numFmt w:val="decimal"/>
      <w:lvlText w:val="7.%4."/>
      <w:lvlJc w:val="left"/>
      <w:pPr>
        <w:tabs>
          <w:tab w:val="num" w:pos="1134"/>
        </w:tabs>
        <w:ind w:left="0" w:firstLine="0"/>
      </w:pPr>
    </w:lvl>
    <w:lvl w:ilvl="4">
      <w:start w:val="1"/>
      <w:numFmt w:val="decimal"/>
      <w:lvlText w:val="7.%5."/>
      <w:lvlJc w:val="left"/>
      <w:pPr>
        <w:tabs>
          <w:tab w:val="num" w:pos="1417"/>
        </w:tabs>
        <w:ind w:left="0" w:firstLine="0"/>
      </w:pPr>
    </w:lvl>
    <w:lvl w:ilvl="5">
      <w:start w:val="1"/>
      <w:numFmt w:val="decimal"/>
      <w:lvlText w:val="7.%6."/>
      <w:lvlJc w:val="left"/>
      <w:pPr>
        <w:tabs>
          <w:tab w:val="num" w:pos="1701"/>
        </w:tabs>
        <w:ind w:left="0" w:firstLine="0"/>
      </w:pPr>
    </w:lvl>
    <w:lvl w:ilvl="6">
      <w:start w:val="1"/>
      <w:numFmt w:val="decimal"/>
      <w:lvlText w:val="7.%7."/>
      <w:lvlJc w:val="left"/>
      <w:pPr>
        <w:tabs>
          <w:tab w:val="num" w:pos="1984"/>
        </w:tabs>
        <w:ind w:left="0" w:firstLine="0"/>
      </w:pPr>
    </w:lvl>
    <w:lvl w:ilvl="7">
      <w:start w:val="1"/>
      <w:numFmt w:val="decimal"/>
      <w:lvlText w:val="7.%8."/>
      <w:lvlJc w:val="left"/>
      <w:pPr>
        <w:tabs>
          <w:tab w:val="num" w:pos="2268"/>
        </w:tabs>
        <w:ind w:left="0" w:firstLine="0"/>
      </w:pPr>
    </w:lvl>
    <w:lvl w:ilvl="8">
      <w:start w:val="1"/>
      <w:numFmt w:val="decimal"/>
      <w:lvlText w:val="7.%9."/>
      <w:lvlJc w:val="left"/>
      <w:pPr>
        <w:tabs>
          <w:tab w:val="num" w:pos="2551"/>
        </w:tabs>
        <w:ind w:left="0" w:firstLine="0"/>
      </w:pPr>
    </w:lvl>
  </w:abstractNum>
  <w:abstractNum w:abstractNumId="23">
    <w:nsid w:val="00000018"/>
    <w:multiLevelType w:val="multilevel"/>
    <w:tmpl w:val="2D989FCE"/>
    <w:name w:val="WW8Num24"/>
    <w:lvl w:ilvl="0">
      <w:start w:val="1"/>
      <w:numFmt w:val="decimal"/>
      <w:lvlText w:val="10.%1."/>
      <w:lvlJc w:val="left"/>
      <w:pPr>
        <w:tabs>
          <w:tab w:val="num" w:pos="283"/>
        </w:tabs>
        <w:ind w:left="0" w:firstLine="0"/>
      </w:pPr>
      <w:rPr>
        <w:strike w:val="0"/>
      </w:rPr>
    </w:lvl>
    <w:lvl w:ilvl="1">
      <w:start w:val="1"/>
      <w:numFmt w:val="decimal"/>
      <w:lvlText w:val="10.%2."/>
      <w:lvlJc w:val="left"/>
      <w:pPr>
        <w:tabs>
          <w:tab w:val="num" w:pos="1080"/>
        </w:tabs>
        <w:ind w:left="0" w:firstLine="0"/>
      </w:pPr>
    </w:lvl>
    <w:lvl w:ilvl="2">
      <w:start w:val="1"/>
      <w:numFmt w:val="decimal"/>
      <w:lvlText w:val="10.%3."/>
      <w:lvlJc w:val="left"/>
      <w:pPr>
        <w:tabs>
          <w:tab w:val="num" w:pos="1440"/>
        </w:tabs>
        <w:ind w:left="0" w:firstLine="0"/>
      </w:pPr>
    </w:lvl>
    <w:lvl w:ilvl="3">
      <w:start w:val="1"/>
      <w:numFmt w:val="decimal"/>
      <w:lvlText w:val="10.%4."/>
      <w:lvlJc w:val="left"/>
      <w:pPr>
        <w:tabs>
          <w:tab w:val="num" w:pos="1800"/>
        </w:tabs>
        <w:ind w:left="0" w:firstLine="0"/>
      </w:pPr>
    </w:lvl>
    <w:lvl w:ilvl="4">
      <w:start w:val="1"/>
      <w:numFmt w:val="decimal"/>
      <w:lvlText w:val="10.%5."/>
      <w:lvlJc w:val="left"/>
      <w:pPr>
        <w:tabs>
          <w:tab w:val="num" w:pos="2160"/>
        </w:tabs>
        <w:ind w:left="0" w:firstLine="0"/>
      </w:pPr>
    </w:lvl>
    <w:lvl w:ilvl="5">
      <w:start w:val="1"/>
      <w:numFmt w:val="decimal"/>
      <w:lvlText w:val="10.%6."/>
      <w:lvlJc w:val="left"/>
      <w:pPr>
        <w:tabs>
          <w:tab w:val="num" w:pos="2520"/>
        </w:tabs>
        <w:ind w:left="0" w:firstLine="0"/>
      </w:pPr>
    </w:lvl>
    <w:lvl w:ilvl="6">
      <w:start w:val="1"/>
      <w:numFmt w:val="decimal"/>
      <w:lvlText w:val="10.%7."/>
      <w:lvlJc w:val="left"/>
      <w:pPr>
        <w:tabs>
          <w:tab w:val="num" w:pos="2880"/>
        </w:tabs>
        <w:ind w:left="0" w:firstLine="0"/>
      </w:pPr>
    </w:lvl>
    <w:lvl w:ilvl="7">
      <w:start w:val="1"/>
      <w:numFmt w:val="decimal"/>
      <w:lvlText w:val="10.%8."/>
      <w:lvlJc w:val="left"/>
      <w:pPr>
        <w:tabs>
          <w:tab w:val="num" w:pos="3240"/>
        </w:tabs>
        <w:ind w:left="0" w:firstLine="0"/>
      </w:pPr>
    </w:lvl>
    <w:lvl w:ilvl="8">
      <w:start w:val="1"/>
      <w:numFmt w:val="decimal"/>
      <w:lvlText w:val="10.%9."/>
      <w:lvlJc w:val="left"/>
      <w:pPr>
        <w:tabs>
          <w:tab w:val="num" w:pos="3600"/>
        </w:tabs>
        <w:ind w:left="0" w:firstLine="0"/>
      </w:pPr>
    </w:lvl>
  </w:abstractNum>
  <w:abstractNum w:abstractNumId="24">
    <w:nsid w:val="00000019"/>
    <w:multiLevelType w:val="multilevel"/>
    <w:tmpl w:val="00000019"/>
    <w:name w:val="WW8Num25"/>
    <w:lvl w:ilvl="0">
      <w:start w:val="10"/>
      <w:numFmt w:val="decimal"/>
      <w:lvlText w:val="10.%1."/>
      <w:lvlJc w:val="left"/>
      <w:pPr>
        <w:tabs>
          <w:tab w:val="num" w:pos="283"/>
        </w:tabs>
        <w:ind w:left="0" w:firstLine="0"/>
      </w:pPr>
    </w:lvl>
    <w:lvl w:ilvl="1">
      <w:start w:val="9"/>
      <w:numFmt w:val="decimal"/>
      <w:lvlText w:val="10.%2."/>
      <w:lvlJc w:val="left"/>
      <w:pPr>
        <w:tabs>
          <w:tab w:val="num" w:pos="1080"/>
        </w:tabs>
        <w:ind w:left="0" w:firstLine="0"/>
      </w:pPr>
    </w:lvl>
    <w:lvl w:ilvl="2">
      <w:start w:val="9"/>
      <w:numFmt w:val="decimal"/>
      <w:lvlText w:val="10.%3."/>
      <w:lvlJc w:val="left"/>
      <w:pPr>
        <w:tabs>
          <w:tab w:val="num" w:pos="1440"/>
        </w:tabs>
        <w:ind w:left="0" w:firstLine="0"/>
      </w:pPr>
    </w:lvl>
    <w:lvl w:ilvl="3">
      <w:start w:val="9"/>
      <w:numFmt w:val="decimal"/>
      <w:lvlText w:val="10.%4."/>
      <w:lvlJc w:val="left"/>
      <w:pPr>
        <w:tabs>
          <w:tab w:val="num" w:pos="1800"/>
        </w:tabs>
        <w:ind w:left="0" w:firstLine="0"/>
      </w:pPr>
    </w:lvl>
    <w:lvl w:ilvl="4">
      <w:start w:val="9"/>
      <w:numFmt w:val="decimal"/>
      <w:lvlText w:val="10.%5."/>
      <w:lvlJc w:val="left"/>
      <w:pPr>
        <w:tabs>
          <w:tab w:val="num" w:pos="2160"/>
        </w:tabs>
        <w:ind w:left="0" w:firstLine="0"/>
      </w:pPr>
    </w:lvl>
    <w:lvl w:ilvl="5">
      <w:start w:val="9"/>
      <w:numFmt w:val="decimal"/>
      <w:lvlText w:val="10.%6."/>
      <w:lvlJc w:val="left"/>
      <w:pPr>
        <w:tabs>
          <w:tab w:val="num" w:pos="2520"/>
        </w:tabs>
        <w:ind w:left="0" w:firstLine="0"/>
      </w:pPr>
    </w:lvl>
    <w:lvl w:ilvl="6">
      <w:start w:val="9"/>
      <w:numFmt w:val="decimal"/>
      <w:lvlText w:val="10.%7."/>
      <w:lvlJc w:val="left"/>
      <w:pPr>
        <w:tabs>
          <w:tab w:val="num" w:pos="2880"/>
        </w:tabs>
        <w:ind w:left="0" w:firstLine="0"/>
      </w:pPr>
    </w:lvl>
    <w:lvl w:ilvl="7">
      <w:start w:val="9"/>
      <w:numFmt w:val="decimal"/>
      <w:lvlText w:val="10.%8."/>
      <w:lvlJc w:val="left"/>
      <w:pPr>
        <w:tabs>
          <w:tab w:val="num" w:pos="3240"/>
        </w:tabs>
        <w:ind w:left="0" w:firstLine="0"/>
      </w:pPr>
    </w:lvl>
    <w:lvl w:ilvl="8">
      <w:start w:val="9"/>
      <w:numFmt w:val="decimal"/>
      <w:lvlText w:val="10.%9."/>
      <w:lvlJc w:val="left"/>
      <w:pPr>
        <w:tabs>
          <w:tab w:val="num" w:pos="3600"/>
        </w:tabs>
        <w:ind w:left="0" w:firstLine="0"/>
      </w:pPr>
    </w:lvl>
  </w:abstractNum>
  <w:abstractNum w:abstractNumId="25">
    <w:nsid w:val="0000001A"/>
    <w:multiLevelType w:val="multilevel"/>
    <w:tmpl w:val="0000001A"/>
    <w:name w:val="WW8Num26"/>
    <w:lvl w:ilvl="0">
      <w:start w:val="12"/>
      <w:numFmt w:val="decimal"/>
      <w:lvlText w:val="10.%1."/>
      <w:lvlJc w:val="left"/>
      <w:pPr>
        <w:tabs>
          <w:tab w:val="num" w:pos="283"/>
        </w:tabs>
        <w:ind w:left="0" w:firstLine="0"/>
      </w:pPr>
    </w:lvl>
    <w:lvl w:ilvl="1">
      <w:start w:val="13"/>
      <w:numFmt w:val="decimal"/>
      <w:lvlText w:val="10.%2."/>
      <w:lvlJc w:val="left"/>
      <w:pPr>
        <w:tabs>
          <w:tab w:val="num" w:pos="567"/>
        </w:tabs>
        <w:ind w:left="0" w:firstLine="0"/>
      </w:pPr>
    </w:lvl>
    <w:lvl w:ilvl="2">
      <w:start w:val="13"/>
      <w:numFmt w:val="decimal"/>
      <w:lvlText w:val="10.%3."/>
      <w:lvlJc w:val="left"/>
      <w:pPr>
        <w:tabs>
          <w:tab w:val="num" w:pos="850"/>
        </w:tabs>
        <w:ind w:left="0" w:firstLine="0"/>
      </w:pPr>
    </w:lvl>
    <w:lvl w:ilvl="3">
      <w:start w:val="13"/>
      <w:numFmt w:val="decimal"/>
      <w:lvlText w:val="10.%4."/>
      <w:lvlJc w:val="left"/>
      <w:pPr>
        <w:tabs>
          <w:tab w:val="num" w:pos="1134"/>
        </w:tabs>
        <w:ind w:left="0" w:firstLine="0"/>
      </w:pPr>
    </w:lvl>
    <w:lvl w:ilvl="4">
      <w:start w:val="13"/>
      <w:numFmt w:val="decimal"/>
      <w:lvlText w:val="10.%5."/>
      <w:lvlJc w:val="left"/>
      <w:pPr>
        <w:tabs>
          <w:tab w:val="num" w:pos="1417"/>
        </w:tabs>
        <w:ind w:left="0" w:firstLine="0"/>
      </w:pPr>
    </w:lvl>
    <w:lvl w:ilvl="5">
      <w:start w:val="13"/>
      <w:numFmt w:val="decimal"/>
      <w:lvlText w:val="10.%6."/>
      <w:lvlJc w:val="left"/>
      <w:pPr>
        <w:tabs>
          <w:tab w:val="num" w:pos="1701"/>
        </w:tabs>
        <w:ind w:left="0" w:firstLine="0"/>
      </w:pPr>
    </w:lvl>
    <w:lvl w:ilvl="6">
      <w:start w:val="13"/>
      <w:numFmt w:val="decimal"/>
      <w:lvlText w:val="10.%7."/>
      <w:lvlJc w:val="left"/>
      <w:pPr>
        <w:tabs>
          <w:tab w:val="num" w:pos="1984"/>
        </w:tabs>
        <w:ind w:left="0" w:firstLine="0"/>
      </w:pPr>
    </w:lvl>
    <w:lvl w:ilvl="7">
      <w:start w:val="13"/>
      <w:numFmt w:val="decimal"/>
      <w:lvlText w:val="10.%8."/>
      <w:lvlJc w:val="left"/>
      <w:pPr>
        <w:tabs>
          <w:tab w:val="num" w:pos="2268"/>
        </w:tabs>
        <w:ind w:left="0" w:firstLine="0"/>
      </w:pPr>
    </w:lvl>
    <w:lvl w:ilvl="8">
      <w:start w:val="13"/>
      <w:numFmt w:val="decimal"/>
      <w:lvlText w:val="10.%9."/>
      <w:lvlJc w:val="left"/>
      <w:pPr>
        <w:tabs>
          <w:tab w:val="num" w:pos="2551"/>
        </w:tabs>
        <w:ind w:left="0" w:firstLine="0"/>
      </w:pPr>
    </w:lvl>
  </w:abstractNum>
  <w:abstractNum w:abstractNumId="26">
    <w:nsid w:val="0000001B"/>
    <w:multiLevelType w:val="multilevel"/>
    <w:tmpl w:val="0000001B"/>
    <w:name w:val="WW8Num27"/>
    <w:lvl w:ilvl="0">
      <w:start w:val="1"/>
      <w:numFmt w:val="decimal"/>
      <w:lvlText w:val="11.%1."/>
      <w:lvlJc w:val="left"/>
      <w:pPr>
        <w:tabs>
          <w:tab w:val="num" w:pos="283"/>
        </w:tabs>
        <w:ind w:left="0" w:firstLine="0"/>
      </w:pPr>
    </w:lvl>
    <w:lvl w:ilvl="1">
      <w:start w:val="1"/>
      <w:numFmt w:val="decimal"/>
      <w:lvlText w:val="11.%2."/>
      <w:lvlJc w:val="left"/>
      <w:pPr>
        <w:tabs>
          <w:tab w:val="num" w:pos="1080"/>
        </w:tabs>
        <w:ind w:left="0" w:firstLine="0"/>
      </w:pPr>
    </w:lvl>
    <w:lvl w:ilvl="2">
      <w:start w:val="1"/>
      <w:numFmt w:val="decimal"/>
      <w:lvlText w:val="11.%3."/>
      <w:lvlJc w:val="left"/>
      <w:pPr>
        <w:tabs>
          <w:tab w:val="num" w:pos="1440"/>
        </w:tabs>
        <w:ind w:left="0" w:firstLine="0"/>
      </w:pPr>
    </w:lvl>
    <w:lvl w:ilvl="3">
      <w:start w:val="1"/>
      <w:numFmt w:val="decimal"/>
      <w:lvlText w:val="11.%4."/>
      <w:lvlJc w:val="left"/>
      <w:pPr>
        <w:tabs>
          <w:tab w:val="num" w:pos="1800"/>
        </w:tabs>
        <w:ind w:left="0" w:firstLine="0"/>
      </w:pPr>
    </w:lvl>
    <w:lvl w:ilvl="4">
      <w:start w:val="1"/>
      <w:numFmt w:val="decimal"/>
      <w:lvlText w:val="11.%5."/>
      <w:lvlJc w:val="left"/>
      <w:pPr>
        <w:tabs>
          <w:tab w:val="num" w:pos="2160"/>
        </w:tabs>
        <w:ind w:left="0" w:firstLine="0"/>
      </w:pPr>
    </w:lvl>
    <w:lvl w:ilvl="5">
      <w:start w:val="1"/>
      <w:numFmt w:val="decimal"/>
      <w:lvlText w:val="11.%6."/>
      <w:lvlJc w:val="left"/>
      <w:pPr>
        <w:tabs>
          <w:tab w:val="num" w:pos="2520"/>
        </w:tabs>
        <w:ind w:left="0" w:firstLine="0"/>
      </w:pPr>
    </w:lvl>
    <w:lvl w:ilvl="6">
      <w:start w:val="1"/>
      <w:numFmt w:val="decimal"/>
      <w:lvlText w:val="11.%7."/>
      <w:lvlJc w:val="left"/>
      <w:pPr>
        <w:tabs>
          <w:tab w:val="num" w:pos="2880"/>
        </w:tabs>
        <w:ind w:left="0" w:firstLine="0"/>
      </w:pPr>
    </w:lvl>
    <w:lvl w:ilvl="7">
      <w:start w:val="1"/>
      <w:numFmt w:val="decimal"/>
      <w:lvlText w:val="11.%8."/>
      <w:lvlJc w:val="left"/>
      <w:pPr>
        <w:tabs>
          <w:tab w:val="num" w:pos="3240"/>
        </w:tabs>
        <w:ind w:left="0" w:firstLine="0"/>
      </w:pPr>
    </w:lvl>
    <w:lvl w:ilvl="8">
      <w:start w:val="1"/>
      <w:numFmt w:val="decimal"/>
      <w:lvlText w:val="11.%9."/>
      <w:lvlJc w:val="left"/>
      <w:pPr>
        <w:tabs>
          <w:tab w:val="num" w:pos="3600"/>
        </w:tabs>
        <w:ind w:left="0" w:firstLine="0"/>
      </w:pPr>
    </w:lvl>
  </w:abstractNum>
  <w:abstractNum w:abstractNumId="27">
    <w:nsid w:val="0000001C"/>
    <w:multiLevelType w:val="multilevel"/>
    <w:tmpl w:val="0000001C"/>
    <w:name w:val="WW8Num28"/>
    <w:lvl w:ilvl="0">
      <w:start w:val="1"/>
      <w:numFmt w:val="decimal"/>
      <w:lvlText w:val="13.%1."/>
      <w:lvlJc w:val="left"/>
      <w:pPr>
        <w:tabs>
          <w:tab w:val="num" w:pos="567"/>
        </w:tabs>
        <w:ind w:left="284" w:firstLine="0"/>
      </w:pPr>
    </w:lvl>
    <w:lvl w:ilvl="1">
      <w:start w:val="1"/>
      <w:numFmt w:val="decimal"/>
      <w:lvlText w:val="13.%2."/>
      <w:lvlJc w:val="left"/>
      <w:pPr>
        <w:tabs>
          <w:tab w:val="num" w:pos="1080"/>
        </w:tabs>
        <w:ind w:left="0" w:firstLine="0"/>
      </w:pPr>
    </w:lvl>
    <w:lvl w:ilvl="2">
      <w:start w:val="1"/>
      <w:numFmt w:val="decimal"/>
      <w:lvlText w:val="13.%3."/>
      <w:lvlJc w:val="left"/>
      <w:pPr>
        <w:tabs>
          <w:tab w:val="num" w:pos="1440"/>
        </w:tabs>
        <w:ind w:left="0" w:firstLine="0"/>
      </w:pPr>
    </w:lvl>
    <w:lvl w:ilvl="3">
      <w:start w:val="1"/>
      <w:numFmt w:val="decimal"/>
      <w:lvlText w:val="13.%4."/>
      <w:lvlJc w:val="left"/>
      <w:pPr>
        <w:tabs>
          <w:tab w:val="num" w:pos="1800"/>
        </w:tabs>
        <w:ind w:left="0" w:firstLine="0"/>
      </w:pPr>
    </w:lvl>
    <w:lvl w:ilvl="4">
      <w:start w:val="1"/>
      <w:numFmt w:val="decimal"/>
      <w:lvlText w:val="13.%5."/>
      <w:lvlJc w:val="left"/>
      <w:pPr>
        <w:tabs>
          <w:tab w:val="num" w:pos="2160"/>
        </w:tabs>
        <w:ind w:left="0" w:firstLine="0"/>
      </w:pPr>
    </w:lvl>
    <w:lvl w:ilvl="5">
      <w:start w:val="1"/>
      <w:numFmt w:val="decimal"/>
      <w:lvlText w:val="13.%6."/>
      <w:lvlJc w:val="left"/>
      <w:pPr>
        <w:tabs>
          <w:tab w:val="num" w:pos="2520"/>
        </w:tabs>
        <w:ind w:left="0" w:firstLine="0"/>
      </w:pPr>
    </w:lvl>
    <w:lvl w:ilvl="6">
      <w:start w:val="1"/>
      <w:numFmt w:val="decimal"/>
      <w:lvlText w:val="13.%7."/>
      <w:lvlJc w:val="left"/>
      <w:pPr>
        <w:tabs>
          <w:tab w:val="num" w:pos="2880"/>
        </w:tabs>
        <w:ind w:left="0" w:firstLine="0"/>
      </w:pPr>
    </w:lvl>
    <w:lvl w:ilvl="7">
      <w:start w:val="1"/>
      <w:numFmt w:val="decimal"/>
      <w:lvlText w:val="13.%8."/>
      <w:lvlJc w:val="left"/>
      <w:pPr>
        <w:tabs>
          <w:tab w:val="num" w:pos="3240"/>
        </w:tabs>
        <w:ind w:left="0" w:firstLine="0"/>
      </w:pPr>
    </w:lvl>
    <w:lvl w:ilvl="8">
      <w:start w:val="1"/>
      <w:numFmt w:val="decimal"/>
      <w:lvlText w:val="13.%9."/>
      <w:lvlJc w:val="left"/>
      <w:pPr>
        <w:tabs>
          <w:tab w:val="num" w:pos="3600"/>
        </w:tabs>
        <w:ind w:left="0" w:firstLine="0"/>
      </w:pPr>
    </w:lvl>
  </w:abstractNum>
  <w:abstractNum w:abstractNumId="28">
    <w:nsid w:val="0000001D"/>
    <w:multiLevelType w:val="multilevel"/>
    <w:tmpl w:val="0000001D"/>
    <w:name w:val="WW8Num29"/>
    <w:lvl w:ilvl="0">
      <w:start w:val="1"/>
      <w:numFmt w:val="decimal"/>
      <w:lvlText w:val="12.%1."/>
      <w:lvlJc w:val="left"/>
      <w:pPr>
        <w:tabs>
          <w:tab w:val="num" w:pos="283"/>
        </w:tabs>
        <w:ind w:left="0" w:firstLine="0"/>
      </w:pPr>
    </w:lvl>
    <w:lvl w:ilvl="1">
      <w:start w:val="1"/>
      <w:numFmt w:val="decimal"/>
      <w:lvlText w:val="16.%2."/>
      <w:lvlJc w:val="left"/>
      <w:pPr>
        <w:tabs>
          <w:tab w:val="num" w:pos="1080"/>
        </w:tabs>
        <w:ind w:left="0" w:firstLine="0"/>
      </w:pPr>
    </w:lvl>
    <w:lvl w:ilvl="2">
      <w:start w:val="1"/>
      <w:numFmt w:val="decimal"/>
      <w:lvlText w:val="16.%3."/>
      <w:lvlJc w:val="left"/>
      <w:pPr>
        <w:tabs>
          <w:tab w:val="num" w:pos="1440"/>
        </w:tabs>
        <w:ind w:left="0" w:firstLine="0"/>
      </w:pPr>
    </w:lvl>
    <w:lvl w:ilvl="3">
      <w:start w:val="1"/>
      <w:numFmt w:val="decimal"/>
      <w:lvlText w:val="16.%4."/>
      <w:lvlJc w:val="left"/>
      <w:pPr>
        <w:tabs>
          <w:tab w:val="num" w:pos="1800"/>
        </w:tabs>
        <w:ind w:left="0" w:firstLine="0"/>
      </w:pPr>
    </w:lvl>
    <w:lvl w:ilvl="4">
      <w:start w:val="1"/>
      <w:numFmt w:val="decimal"/>
      <w:lvlText w:val="16.%5."/>
      <w:lvlJc w:val="left"/>
      <w:pPr>
        <w:tabs>
          <w:tab w:val="num" w:pos="2160"/>
        </w:tabs>
        <w:ind w:left="0" w:firstLine="0"/>
      </w:pPr>
    </w:lvl>
    <w:lvl w:ilvl="5">
      <w:start w:val="1"/>
      <w:numFmt w:val="decimal"/>
      <w:lvlText w:val="16.%6."/>
      <w:lvlJc w:val="left"/>
      <w:pPr>
        <w:tabs>
          <w:tab w:val="num" w:pos="2520"/>
        </w:tabs>
        <w:ind w:left="0" w:firstLine="0"/>
      </w:pPr>
    </w:lvl>
    <w:lvl w:ilvl="6">
      <w:start w:val="1"/>
      <w:numFmt w:val="decimal"/>
      <w:lvlText w:val="16.%7."/>
      <w:lvlJc w:val="left"/>
      <w:pPr>
        <w:tabs>
          <w:tab w:val="num" w:pos="2880"/>
        </w:tabs>
        <w:ind w:left="0" w:firstLine="0"/>
      </w:pPr>
    </w:lvl>
    <w:lvl w:ilvl="7">
      <w:start w:val="1"/>
      <w:numFmt w:val="decimal"/>
      <w:lvlText w:val="16.%8."/>
      <w:lvlJc w:val="left"/>
      <w:pPr>
        <w:tabs>
          <w:tab w:val="num" w:pos="3240"/>
        </w:tabs>
        <w:ind w:left="0" w:firstLine="0"/>
      </w:pPr>
    </w:lvl>
    <w:lvl w:ilvl="8">
      <w:start w:val="1"/>
      <w:numFmt w:val="decimal"/>
      <w:lvlText w:val="16.%9."/>
      <w:lvlJc w:val="left"/>
      <w:pPr>
        <w:tabs>
          <w:tab w:val="num" w:pos="3600"/>
        </w:tabs>
        <w:ind w:left="0" w:firstLine="0"/>
      </w:pPr>
    </w:lvl>
  </w:abstractNum>
  <w:abstractNum w:abstractNumId="29">
    <w:nsid w:val="0000001E"/>
    <w:multiLevelType w:val="multilevel"/>
    <w:tmpl w:val="0000001E"/>
    <w:name w:val="WW8Num30"/>
    <w:lvl w:ilvl="0">
      <w:start w:val="5"/>
      <w:numFmt w:val="decimal"/>
      <w:lvlText w:val="6.%1."/>
      <w:lvlJc w:val="left"/>
      <w:pPr>
        <w:tabs>
          <w:tab w:val="num" w:pos="720"/>
        </w:tabs>
        <w:ind w:left="720" w:hanging="360"/>
      </w:pPr>
    </w:lvl>
    <w:lvl w:ilvl="1">
      <w:start w:val="4"/>
      <w:numFmt w:val="decimal"/>
      <w:lvlText w:val="6.%2."/>
      <w:lvlJc w:val="left"/>
      <w:pPr>
        <w:tabs>
          <w:tab w:val="num" w:pos="1080"/>
        </w:tabs>
        <w:ind w:left="1080" w:hanging="360"/>
      </w:pPr>
    </w:lvl>
    <w:lvl w:ilvl="2">
      <w:start w:val="4"/>
      <w:numFmt w:val="decimal"/>
      <w:lvlText w:val="6.%3."/>
      <w:lvlJc w:val="left"/>
      <w:pPr>
        <w:tabs>
          <w:tab w:val="num" w:pos="1440"/>
        </w:tabs>
        <w:ind w:left="1440" w:hanging="360"/>
      </w:pPr>
    </w:lvl>
    <w:lvl w:ilvl="3">
      <w:start w:val="4"/>
      <w:numFmt w:val="decimal"/>
      <w:lvlText w:val="6.%4."/>
      <w:lvlJc w:val="left"/>
      <w:pPr>
        <w:tabs>
          <w:tab w:val="num" w:pos="1800"/>
        </w:tabs>
        <w:ind w:left="1800" w:hanging="360"/>
      </w:pPr>
    </w:lvl>
    <w:lvl w:ilvl="4">
      <w:start w:val="4"/>
      <w:numFmt w:val="decimal"/>
      <w:lvlText w:val="6.%5."/>
      <w:lvlJc w:val="left"/>
      <w:pPr>
        <w:tabs>
          <w:tab w:val="num" w:pos="2160"/>
        </w:tabs>
        <w:ind w:left="2160" w:hanging="360"/>
      </w:pPr>
    </w:lvl>
    <w:lvl w:ilvl="5">
      <w:start w:val="4"/>
      <w:numFmt w:val="decimal"/>
      <w:lvlText w:val="6.%6."/>
      <w:lvlJc w:val="left"/>
      <w:pPr>
        <w:tabs>
          <w:tab w:val="num" w:pos="2520"/>
        </w:tabs>
        <w:ind w:left="2520" w:hanging="360"/>
      </w:pPr>
    </w:lvl>
    <w:lvl w:ilvl="6">
      <w:start w:val="4"/>
      <w:numFmt w:val="decimal"/>
      <w:lvlText w:val="6.%7."/>
      <w:lvlJc w:val="left"/>
      <w:pPr>
        <w:tabs>
          <w:tab w:val="num" w:pos="2880"/>
        </w:tabs>
        <w:ind w:left="2880" w:hanging="360"/>
      </w:pPr>
    </w:lvl>
    <w:lvl w:ilvl="7">
      <w:start w:val="4"/>
      <w:numFmt w:val="decimal"/>
      <w:lvlText w:val="6.%8."/>
      <w:lvlJc w:val="left"/>
      <w:pPr>
        <w:tabs>
          <w:tab w:val="num" w:pos="3240"/>
        </w:tabs>
        <w:ind w:left="3240" w:hanging="360"/>
      </w:pPr>
    </w:lvl>
    <w:lvl w:ilvl="8">
      <w:start w:val="4"/>
      <w:numFmt w:val="decimal"/>
      <w:lvlText w:val="6.%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2.%1."/>
      <w:lvlJc w:val="left"/>
      <w:pPr>
        <w:tabs>
          <w:tab w:val="num" w:pos="720"/>
        </w:tabs>
        <w:ind w:left="720" w:hanging="360"/>
      </w:pPr>
    </w:lvl>
    <w:lvl w:ilvl="1">
      <w:start w:val="1"/>
      <w:numFmt w:val="decimal"/>
      <w:lvlText w:val="2.%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4."/>
      <w:lvlJc w:val="left"/>
      <w:pPr>
        <w:tabs>
          <w:tab w:val="num" w:pos="1800"/>
        </w:tabs>
        <w:ind w:left="1800" w:hanging="360"/>
      </w:pPr>
    </w:lvl>
    <w:lvl w:ilvl="4">
      <w:start w:val="1"/>
      <w:numFmt w:val="decimal"/>
      <w:lvlText w:val="2.%5."/>
      <w:lvlJc w:val="left"/>
      <w:pPr>
        <w:tabs>
          <w:tab w:val="num" w:pos="2160"/>
        </w:tabs>
        <w:ind w:left="2160" w:hanging="360"/>
      </w:pPr>
    </w:lvl>
    <w:lvl w:ilvl="5">
      <w:start w:val="1"/>
      <w:numFmt w:val="decimal"/>
      <w:lvlText w:val="2.%6."/>
      <w:lvlJc w:val="left"/>
      <w:pPr>
        <w:tabs>
          <w:tab w:val="num" w:pos="2520"/>
        </w:tabs>
        <w:ind w:left="2520" w:hanging="360"/>
      </w:pPr>
    </w:lvl>
    <w:lvl w:ilvl="6">
      <w:start w:val="1"/>
      <w:numFmt w:val="decimal"/>
      <w:lvlText w:val="2.%7."/>
      <w:lvlJc w:val="left"/>
      <w:pPr>
        <w:tabs>
          <w:tab w:val="num" w:pos="2880"/>
        </w:tabs>
        <w:ind w:left="2880" w:hanging="360"/>
      </w:pPr>
    </w:lvl>
    <w:lvl w:ilvl="7">
      <w:start w:val="1"/>
      <w:numFmt w:val="decimal"/>
      <w:lvlText w:val="2.%8."/>
      <w:lvlJc w:val="left"/>
      <w:pPr>
        <w:tabs>
          <w:tab w:val="num" w:pos="3240"/>
        </w:tabs>
        <w:ind w:left="3240" w:hanging="360"/>
      </w:pPr>
    </w:lvl>
    <w:lvl w:ilvl="8">
      <w:start w:val="1"/>
      <w:numFmt w:val="decimal"/>
      <w:lvlText w:val="2.%9."/>
      <w:lvlJc w:val="left"/>
      <w:pPr>
        <w:tabs>
          <w:tab w:val="num" w:pos="3600"/>
        </w:tabs>
        <w:ind w:left="3600" w:hanging="360"/>
      </w:pPr>
    </w:lvl>
  </w:abstractNum>
  <w:abstractNum w:abstractNumId="31">
    <w:nsid w:val="00000020"/>
    <w:multiLevelType w:val="multilevel"/>
    <w:tmpl w:val="00000020"/>
    <w:name w:val="WW8Num32"/>
    <w:lvl w:ilvl="0">
      <w:start w:val="4"/>
      <w:numFmt w:val="decimal"/>
      <w:lvlText w:val="10.%1."/>
      <w:lvlJc w:val="left"/>
      <w:pPr>
        <w:tabs>
          <w:tab w:val="num" w:pos="720"/>
        </w:tabs>
        <w:ind w:left="720" w:hanging="360"/>
      </w:pPr>
    </w:lvl>
    <w:lvl w:ilvl="1">
      <w:start w:val="4"/>
      <w:numFmt w:val="decimal"/>
      <w:lvlText w:val="10.%2."/>
      <w:lvlJc w:val="left"/>
      <w:pPr>
        <w:tabs>
          <w:tab w:val="num" w:pos="1080"/>
        </w:tabs>
        <w:ind w:left="1080" w:hanging="360"/>
      </w:pPr>
    </w:lvl>
    <w:lvl w:ilvl="2">
      <w:start w:val="4"/>
      <w:numFmt w:val="decimal"/>
      <w:lvlText w:val="10.%3."/>
      <w:lvlJc w:val="left"/>
      <w:pPr>
        <w:tabs>
          <w:tab w:val="num" w:pos="1440"/>
        </w:tabs>
        <w:ind w:left="1440" w:hanging="360"/>
      </w:pPr>
    </w:lvl>
    <w:lvl w:ilvl="3">
      <w:start w:val="4"/>
      <w:numFmt w:val="decimal"/>
      <w:lvlText w:val="10.%4."/>
      <w:lvlJc w:val="left"/>
      <w:pPr>
        <w:tabs>
          <w:tab w:val="num" w:pos="1800"/>
        </w:tabs>
        <w:ind w:left="1800" w:hanging="360"/>
      </w:pPr>
    </w:lvl>
    <w:lvl w:ilvl="4">
      <w:start w:val="4"/>
      <w:numFmt w:val="decimal"/>
      <w:lvlText w:val="10.%5."/>
      <w:lvlJc w:val="left"/>
      <w:pPr>
        <w:tabs>
          <w:tab w:val="num" w:pos="2160"/>
        </w:tabs>
        <w:ind w:left="2160" w:hanging="360"/>
      </w:pPr>
    </w:lvl>
    <w:lvl w:ilvl="5">
      <w:start w:val="4"/>
      <w:numFmt w:val="decimal"/>
      <w:lvlText w:val="10.%6."/>
      <w:lvlJc w:val="left"/>
      <w:pPr>
        <w:tabs>
          <w:tab w:val="num" w:pos="2520"/>
        </w:tabs>
        <w:ind w:left="2520" w:hanging="360"/>
      </w:pPr>
    </w:lvl>
    <w:lvl w:ilvl="6">
      <w:start w:val="4"/>
      <w:numFmt w:val="decimal"/>
      <w:lvlText w:val="10.%7."/>
      <w:lvlJc w:val="left"/>
      <w:pPr>
        <w:tabs>
          <w:tab w:val="num" w:pos="2880"/>
        </w:tabs>
        <w:ind w:left="2880" w:hanging="360"/>
      </w:pPr>
    </w:lvl>
    <w:lvl w:ilvl="7">
      <w:start w:val="4"/>
      <w:numFmt w:val="decimal"/>
      <w:lvlText w:val="10.%8."/>
      <w:lvlJc w:val="left"/>
      <w:pPr>
        <w:tabs>
          <w:tab w:val="num" w:pos="3240"/>
        </w:tabs>
        <w:ind w:left="3240" w:hanging="360"/>
      </w:pPr>
    </w:lvl>
    <w:lvl w:ilvl="8">
      <w:start w:val="4"/>
      <w:numFmt w:val="decimal"/>
      <w:lvlText w:val="10.%9."/>
      <w:lvlJc w:val="left"/>
      <w:pPr>
        <w:tabs>
          <w:tab w:val="num" w:pos="3600"/>
        </w:tabs>
        <w:ind w:left="3600" w:hanging="360"/>
      </w:pPr>
    </w:lvl>
  </w:abstractNum>
  <w:abstractNum w:abstractNumId="32">
    <w:nsid w:val="00000021"/>
    <w:multiLevelType w:val="multilevel"/>
    <w:tmpl w:val="00000021"/>
    <w:name w:val="WW8Num33"/>
    <w:lvl w:ilvl="0">
      <w:start w:val="5"/>
      <w:numFmt w:val="decimal"/>
      <w:lvlText w:val="13.%1."/>
      <w:lvlJc w:val="left"/>
      <w:pPr>
        <w:tabs>
          <w:tab w:val="num" w:pos="720"/>
        </w:tabs>
        <w:ind w:left="720" w:hanging="360"/>
      </w:pPr>
    </w:lvl>
    <w:lvl w:ilvl="1">
      <w:start w:val="5"/>
      <w:numFmt w:val="decimal"/>
      <w:lvlText w:val="12.%2."/>
      <w:lvlJc w:val="left"/>
      <w:pPr>
        <w:tabs>
          <w:tab w:val="num" w:pos="1080"/>
        </w:tabs>
        <w:ind w:left="1080" w:hanging="360"/>
      </w:pPr>
    </w:lvl>
    <w:lvl w:ilvl="2">
      <w:start w:val="5"/>
      <w:numFmt w:val="decimal"/>
      <w:lvlText w:val="12.%3."/>
      <w:lvlJc w:val="left"/>
      <w:pPr>
        <w:tabs>
          <w:tab w:val="num" w:pos="1440"/>
        </w:tabs>
        <w:ind w:left="1440" w:hanging="360"/>
      </w:pPr>
    </w:lvl>
    <w:lvl w:ilvl="3">
      <w:start w:val="5"/>
      <w:numFmt w:val="decimal"/>
      <w:lvlText w:val="12.%4."/>
      <w:lvlJc w:val="left"/>
      <w:pPr>
        <w:tabs>
          <w:tab w:val="num" w:pos="1800"/>
        </w:tabs>
        <w:ind w:left="1800" w:hanging="360"/>
      </w:pPr>
    </w:lvl>
    <w:lvl w:ilvl="4">
      <w:start w:val="5"/>
      <w:numFmt w:val="decimal"/>
      <w:lvlText w:val="12.%5."/>
      <w:lvlJc w:val="left"/>
      <w:pPr>
        <w:tabs>
          <w:tab w:val="num" w:pos="2160"/>
        </w:tabs>
        <w:ind w:left="2160" w:hanging="360"/>
      </w:pPr>
    </w:lvl>
    <w:lvl w:ilvl="5">
      <w:start w:val="5"/>
      <w:numFmt w:val="decimal"/>
      <w:lvlText w:val="12.%6."/>
      <w:lvlJc w:val="left"/>
      <w:pPr>
        <w:tabs>
          <w:tab w:val="num" w:pos="2520"/>
        </w:tabs>
        <w:ind w:left="2520" w:hanging="360"/>
      </w:pPr>
    </w:lvl>
    <w:lvl w:ilvl="6">
      <w:start w:val="5"/>
      <w:numFmt w:val="decimal"/>
      <w:lvlText w:val="12.%7."/>
      <w:lvlJc w:val="left"/>
      <w:pPr>
        <w:tabs>
          <w:tab w:val="num" w:pos="2880"/>
        </w:tabs>
        <w:ind w:left="2880" w:hanging="360"/>
      </w:pPr>
    </w:lvl>
    <w:lvl w:ilvl="7">
      <w:start w:val="5"/>
      <w:numFmt w:val="decimal"/>
      <w:lvlText w:val="12.%8."/>
      <w:lvlJc w:val="left"/>
      <w:pPr>
        <w:tabs>
          <w:tab w:val="num" w:pos="3240"/>
        </w:tabs>
        <w:ind w:left="3240" w:hanging="360"/>
      </w:pPr>
    </w:lvl>
    <w:lvl w:ilvl="8">
      <w:start w:val="5"/>
      <w:numFmt w:val="decimal"/>
      <w:lvlText w:val="12.%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4.%1."/>
      <w:lvlJc w:val="left"/>
      <w:pPr>
        <w:tabs>
          <w:tab w:val="num" w:pos="720"/>
        </w:tabs>
        <w:ind w:left="720" w:hanging="360"/>
      </w:pPr>
    </w:lvl>
    <w:lvl w:ilvl="1">
      <w:start w:val="1"/>
      <w:numFmt w:val="decimal"/>
      <w:lvlText w:val="13.%2."/>
      <w:lvlJc w:val="left"/>
      <w:pPr>
        <w:tabs>
          <w:tab w:val="num" w:pos="1080"/>
        </w:tabs>
        <w:ind w:left="1080" w:hanging="360"/>
      </w:pPr>
    </w:lvl>
    <w:lvl w:ilvl="2">
      <w:start w:val="1"/>
      <w:numFmt w:val="decimal"/>
      <w:lvlText w:val="13.%3."/>
      <w:lvlJc w:val="left"/>
      <w:pPr>
        <w:tabs>
          <w:tab w:val="num" w:pos="1440"/>
        </w:tabs>
        <w:ind w:left="1440" w:hanging="360"/>
      </w:pPr>
    </w:lvl>
    <w:lvl w:ilvl="3">
      <w:start w:val="1"/>
      <w:numFmt w:val="decimal"/>
      <w:lvlText w:val="13.%4."/>
      <w:lvlJc w:val="left"/>
      <w:pPr>
        <w:tabs>
          <w:tab w:val="num" w:pos="1800"/>
        </w:tabs>
        <w:ind w:left="1800" w:hanging="360"/>
      </w:pPr>
    </w:lvl>
    <w:lvl w:ilvl="4">
      <w:start w:val="1"/>
      <w:numFmt w:val="decimal"/>
      <w:lvlText w:val="13.%5."/>
      <w:lvlJc w:val="left"/>
      <w:pPr>
        <w:tabs>
          <w:tab w:val="num" w:pos="2160"/>
        </w:tabs>
        <w:ind w:left="2160" w:hanging="360"/>
      </w:pPr>
    </w:lvl>
    <w:lvl w:ilvl="5">
      <w:start w:val="1"/>
      <w:numFmt w:val="decimal"/>
      <w:lvlText w:val="13.%6."/>
      <w:lvlJc w:val="left"/>
      <w:pPr>
        <w:tabs>
          <w:tab w:val="num" w:pos="2520"/>
        </w:tabs>
        <w:ind w:left="2520" w:hanging="360"/>
      </w:pPr>
    </w:lvl>
    <w:lvl w:ilvl="6">
      <w:start w:val="1"/>
      <w:numFmt w:val="decimal"/>
      <w:lvlText w:val="13.%7."/>
      <w:lvlJc w:val="left"/>
      <w:pPr>
        <w:tabs>
          <w:tab w:val="num" w:pos="2880"/>
        </w:tabs>
        <w:ind w:left="2880" w:hanging="360"/>
      </w:pPr>
    </w:lvl>
    <w:lvl w:ilvl="7">
      <w:start w:val="1"/>
      <w:numFmt w:val="decimal"/>
      <w:lvlText w:val="13.%8."/>
      <w:lvlJc w:val="left"/>
      <w:pPr>
        <w:tabs>
          <w:tab w:val="num" w:pos="3240"/>
        </w:tabs>
        <w:ind w:left="3240" w:hanging="360"/>
      </w:pPr>
    </w:lvl>
    <w:lvl w:ilvl="8">
      <w:start w:val="1"/>
      <w:numFmt w:val="decimal"/>
      <w:lvlText w:val="13.%9."/>
      <w:lvlJc w:val="left"/>
      <w:pPr>
        <w:tabs>
          <w:tab w:val="num" w:pos="3600"/>
        </w:tabs>
        <w:ind w:left="3600" w:hanging="360"/>
      </w:pPr>
    </w:lvl>
  </w:abstractNum>
  <w:abstractNum w:abstractNumId="34">
    <w:nsid w:val="00000023"/>
    <w:multiLevelType w:val="multilevel"/>
    <w:tmpl w:val="00000023"/>
    <w:name w:val="WW8Num3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4"/>
    <w:multiLevelType w:val="multilevel"/>
    <w:tmpl w:val="00000024"/>
    <w:name w:val="WW8Num36"/>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5"/>
    <w:multiLevelType w:val="multilevel"/>
    <w:tmpl w:val="00000025"/>
    <w:name w:val="WW8Num37"/>
    <w:lvl w:ilvl="0">
      <w:start w:val="1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0000026"/>
    <w:multiLevelType w:val="multilevel"/>
    <w:tmpl w:val="00000026"/>
    <w:name w:val="WW8Num38"/>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7"/>
    <w:multiLevelType w:val="multilevel"/>
    <w:tmpl w:val="54FCDAEA"/>
    <w:name w:val="WW8Num39"/>
    <w:lvl w:ilvl="0">
      <w:start w:val="10"/>
      <w:numFmt w:val="decimal"/>
      <w:lvlText w:val="%1."/>
      <w:lvlJc w:val="left"/>
      <w:pPr>
        <w:tabs>
          <w:tab w:val="num" w:pos="720"/>
        </w:tabs>
        <w:ind w:left="720" w:hanging="360"/>
      </w:pPr>
    </w:lvl>
    <w:lvl w:ilvl="1">
      <w:start w:val="17"/>
      <w:numFmt w:val="decimal"/>
      <w:lvlText w:val="%1.%2."/>
      <w:lvlJc w:val="left"/>
      <w:pPr>
        <w:tabs>
          <w:tab w:val="num" w:pos="1080"/>
        </w:tabs>
        <w:ind w:left="1080" w:hanging="360"/>
      </w:pPr>
      <w:rPr>
        <w:color w:val="FF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nsid w:val="00000028"/>
    <w:multiLevelType w:val="multilevel"/>
    <w:tmpl w:val="00000028"/>
    <w:name w:val="WW8Num40"/>
    <w:lvl w:ilvl="0">
      <w:start w:val="12"/>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0">
    <w:nsid w:val="00000029"/>
    <w:multiLevelType w:val="multilevel"/>
    <w:tmpl w:val="00000029"/>
    <w:name w:val="WW8Num41"/>
    <w:lvl w:ilvl="0">
      <w:start w:val="10"/>
      <w:numFmt w:val="decimal"/>
      <w:lvlText w:val="%1."/>
      <w:lvlJc w:val="left"/>
      <w:pPr>
        <w:tabs>
          <w:tab w:val="num" w:pos="720"/>
        </w:tabs>
        <w:ind w:left="720" w:hanging="360"/>
      </w:pPr>
    </w:lvl>
    <w:lvl w:ilvl="1">
      <w:start w:val="2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nsid w:val="0000002A"/>
    <w:multiLevelType w:val="multilevel"/>
    <w:tmpl w:val="9A366F0C"/>
    <w:name w:val="WW8Num42"/>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0000002B"/>
    <w:multiLevelType w:val="multilevel"/>
    <w:tmpl w:val="C6BA81FE"/>
    <w:name w:val="WW8Num4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3621"/>
        </w:tabs>
        <w:ind w:left="362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3">
    <w:nsid w:val="0000002F"/>
    <w:multiLevelType w:val="multilevel"/>
    <w:tmpl w:val="0000002F"/>
    <w:name w:val="WW8Num47"/>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4">
    <w:nsid w:val="00000031"/>
    <w:multiLevelType w:val="multilevel"/>
    <w:tmpl w:val="0000003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5">
    <w:nsid w:val="00000032"/>
    <w:multiLevelType w:val="singleLevel"/>
    <w:tmpl w:val="00000032"/>
    <w:name w:val="WW8Num50"/>
    <w:lvl w:ilvl="0">
      <w:start w:val="2"/>
      <w:numFmt w:val="bullet"/>
      <w:lvlText w:val="-"/>
      <w:lvlJc w:val="left"/>
      <w:pPr>
        <w:tabs>
          <w:tab w:val="num" w:pos="720"/>
        </w:tabs>
        <w:ind w:left="720" w:hanging="360"/>
      </w:pPr>
      <w:rPr>
        <w:rFonts w:ascii="Arial" w:hAnsi="Arial" w:cs="Times New Roman"/>
        <w:sz w:val="16"/>
      </w:rPr>
    </w:lvl>
  </w:abstractNum>
  <w:abstractNum w:abstractNumId="46">
    <w:nsid w:val="05A8293E"/>
    <w:multiLevelType w:val="multilevel"/>
    <w:tmpl w:val="EAB27448"/>
    <w:lvl w:ilvl="0">
      <w:start w:val="10"/>
      <w:numFmt w:val="decimal"/>
      <w:lvlText w:val="%1."/>
      <w:lvlJc w:val="left"/>
      <w:pPr>
        <w:ind w:left="552" w:hanging="552"/>
      </w:pPr>
      <w:rPr>
        <w:rFonts w:hint="default"/>
      </w:rPr>
    </w:lvl>
    <w:lvl w:ilvl="1">
      <w:start w:val="1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09C85C1A"/>
    <w:multiLevelType w:val="multilevel"/>
    <w:tmpl w:val="A524E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10CF79C5"/>
    <w:multiLevelType w:val="multilevel"/>
    <w:tmpl w:val="568CD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192D1B5F"/>
    <w:multiLevelType w:val="hybridMultilevel"/>
    <w:tmpl w:val="363E5B56"/>
    <w:lvl w:ilvl="0" w:tplc="04260015">
      <w:start w:val="4"/>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29763FF1"/>
    <w:multiLevelType w:val="multilevel"/>
    <w:tmpl w:val="88BE5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D5C4D33"/>
    <w:multiLevelType w:val="multilevel"/>
    <w:tmpl w:val="DD3E5592"/>
    <w:lvl w:ilvl="0">
      <w:start w:val="2"/>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3FF5F73"/>
    <w:multiLevelType w:val="multilevel"/>
    <w:tmpl w:val="EF56621E"/>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41926EE"/>
    <w:multiLevelType w:val="multilevel"/>
    <w:tmpl w:val="6D92DE9A"/>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41"/>
  </w:num>
  <w:num w:numId="38">
    <w:abstractNumId w:val="42"/>
  </w:num>
  <w:num w:numId="39">
    <w:abstractNumId w:val="54"/>
  </w:num>
  <w:num w:numId="40">
    <w:abstractNumId w:val="46"/>
  </w:num>
  <w:num w:numId="41">
    <w:abstractNumId w:val="49"/>
  </w:num>
  <w:num w:numId="42">
    <w:abstractNumId w:val="48"/>
  </w:num>
  <w:num w:numId="43">
    <w:abstractNumId w:val="50"/>
  </w:num>
  <w:num w:numId="44">
    <w:abstractNumId w:val="44"/>
  </w:num>
  <w:num w:numId="45">
    <w:abstractNumId w:val="45"/>
  </w:num>
  <w:num w:numId="46">
    <w:abstractNumId w:val="47"/>
  </w:num>
  <w:num w:numId="47">
    <w:abstractNumId w:val="51"/>
  </w:num>
  <w:num w:numId="48">
    <w:abstractNumId w:val="52"/>
  </w:num>
  <w:num w:numId="49">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73"/>
    <w:rsid w:val="00033C07"/>
    <w:rsid w:val="00036846"/>
    <w:rsid w:val="00040D51"/>
    <w:rsid w:val="00066A32"/>
    <w:rsid w:val="00077C46"/>
    <w:rsid w:val="00097FDD"/>
    <w:rsid w:val="000B34B2"/>
    <w:rsid w:val="000C2101"/>
    <w:rsid w:val="00123A60"/>
    <w:rsid w:val="001333E0"/>
    <w:rsid w:val="001404CD"/>
    <w:rsid w:val="00146B95"/>
    <w:rsid w:val="00155EFD"/>
    <w:rsid w:val="00164245"/>
    <w:rsid w:val="001765FD"/>
    <w:rsid w:val="001779B3"/>
    <w:rsid w:val="00197B7A"/>
    <w:rsid w:val="001A20B1"/>
    <w:rsid w:val="001D3A7A"/>
    <w:rsid w:val="001E60F5"/>
    <w:rsid w:val="002013D6"/>
    <w:rsid w:val="002405DB"/>
    <w:rsid w:val="00254E8C"/>
    <w:rsid w:val="002573FA"/>
    <w:rsid w:val="00267592"/>
    <w:rsid w:val="00271407"/>
    <w:rsid w:val="00271FB9"/>
    <w:rsid w:val="002D03DC"/>
    <w:rsid w:val="002D1FAB"/>
    <w:rsid w:val="002F27C1"/>
    <w:rsid w:val="00350052"/>
    <w:rsid w:val="00362D27"/>
    <w:rsid w:val="00365C0F"/>
    <w:rsid w:val="00397C4A"/>
    <w:rsid w:val="003B2041"/>
    <w:rsid w:val="003B2E5C"/>
    <w:rsid w:val="003D212D"/>
    <w:rsid w:val="003F4E70"/>
    <w:rsid w:val="003F7164"/>
    <w:rsid w:val="00416573"/>
    <w:rsid w:val="00422C0B"/>
    <w:rsid w:val="004317C6"/>
    <w:rsid w:val="0044053C"/>
    <w:rsid w:val="004446AA"/>
    <w:rsid w:val="00450C84"/>
    <w:rsid w:val="004704DA"/>
    <w:rsid w:val="004903C2"/>
    <w:rsid w:val="004F4653"/>
    <w:rsid w:val="005008D7"/>
    <w:rsid w:val="005011FF"/>
    <w:rsid w:val="005131B5"/>
    <w:rsid w:val="00525430"/>
    <w:rsid w:val="005366DE"/>
    <w:rsid w:val="00575692"/>
    <w:rsid w:val="00583C07"/>
    <w:rsid w:val="005A25A4"/>
    <w:rsid w:val="005B3670"/>
    <w:rsid w:val="005C3F20"/>
    <w:rsid w:val="005C674C"/>
    <w:rsid w:val="005E211B"/>
    <w:rsid w:val="005E4CB9"/>
    <w:rsid w:val="005F0525"/>
    <w:rsid w:val="006044CA"/>
    <w:rsid w:val="00625F94"/>
    <w:rsid w:val="00635A1E"/>
    <w:rsid w:val="006550A2"/>
    <w:rsid w:val="006552CC"/>
    <w:rsid w:val="00671EA5"/>
    <w:rsid w:val="00672817"/>
    <w:rsid w:val="006A7969"/>
    <w:rsid w:val="006A7EEA"/>
    <w:rsid w:val="006B6C4F"/>
    <w:rsid w:val="006B7984"/>
    <w:rsid w:val="006C075E"/>
    <w:rsid w:val="006C5004"/>
    <w:rsid w:val="006F3B25"/>
    <w:rsid w:val="0070311D"/>
    <w:rsid w:val="007604BB"/>
    <w:rsid w:val="007A2CE5"/>
    <w:rsid w:val="007A6422"/>
    <w:rsid w:val="007F51D1"/>
    <w:rsid w:val="007F541C"/>
    <w:rsid w:val="008119C0"/>
    <w:rsid w:val="0081327E"/>
    <w:rsid w:val="008413EE"/>
    <w:rsid w:val="008418F1"/>
    <w:rsid w:val="008419CD"/>
    <w:rsid w:val="0085382B"/>
    <w:rsid w:val="00873FC2"/>
    <w:rsid w:val="00884549"/>
    <w:rsid w:val="00887925"/>
    <w:rsid w:val="008A229A"/>
    <w:rsid w:val="008B225E"/>
    <w:rsid w:val="008B4DFE"/>
    <w:rsid w:val="008D541B"/>
    <w:rsid w:val="00902C49"/>
    <w:rsid w:val="00930266"/>
    <w:rsid w:val="00934732"/>
    <w:rsid w:val="0096219D"/>
    <w:rsid w:val="00970DCA"/>
    <w:rsid w:val="009729CE"/>
    <w:rsid w:val="00975BD6"/>
    <w:rsid w:val="00983543"/>
    <w:rsid w:val="009922A0"/>
    <w:rsid w:val="009A02BD"/>
    <w:rsid w:val="009C23E1"/>
    <w:rsid w:val="009C4A9B"/>
    <w:rsid w:val="009D71EC"/>
    <w:rsid w:val="009E38D5"/>
    <w:rsid w:val="009E5073"/>
    <w:rsid w:val="009F6DED"/>
    <w:rsid w:val="00A256F7"/>
    <w:rsid w:val="00A4228C"/>
    <w:rsid w:val="00A43F8F"/>
    <w:rsid w:val="00A51241"/>
    <w:rsid w:val="00A73321"/>
    <w:rsid w:val="00A73FF9"/>
    <w:rsid w:val="00A84154"/>
    <w:rsid w:val="00AB7400"/>
    <w:rsid w:val="00AD426A"/>
    <w:rsid w:val="00AF4747"/>
    <w:rsid w:val="00AF62DD"/>
    <w:rsid w:val="00B073BB"/>
    <w:rsid w:val="00B11485"/>
    <w:rsid w:val="00B15C50"/>
    <w:rsid w:val="00B22063"/>
    <w:rsid w:val="00B27300"/>
    <w:rsid w:val="00B41686"/>
    <w:rsid w:val="00B667F2"/>
    <w:rsid w:val="00B86049"/>
    <w:rsid w:val="00B93F3C"/>
    <w:rsid w:val="00BB02A9"/>
    <w:rsid w:val="00BC1ED0"/>
    <w:rsid w:val="00BC467C"/>
    <w:rsid w:val="00BE0A04"/>
    <w:rsid w:val="00BE38E5"/>
    <w:rsid w:val="00C47CE8"/>
    <w:rsid w:val="00C50A2A"/>
    <w:rsid w:val="00C90DF7"/>
    <w:rsid w:val="00C91298"/>
    <w:rsid w:val="00CF15F3"/>
    <w:rsid w:val="00CF5FC3"/>
    <w:rsid w:val="00D064E9"/>
    <w:rsid w:val="00D134DC"/>
    <w:rsid w:val="00D267A2"/>
    <w:rsid w:val="00D51130"/>
    <w:rsid w:val="00D7079F"/>
    <w:rsid w:val="00D95C4E"/>
    <w:rsid w:val="00DA0B9D"/>
    <w:rsid w:val="00DB576A"/>
    <w:rsid w:val="00DD6721"/>
    <w:rsid w:val="00DE6D44"/>
    <w:rsid w:val="00E039D4"/>
    <w:rsid w:val="00E07833"/>
    <w:rsid w:val="00E24C08"/>
    <w:rsid w:val="00E26591"/>
    <w:rsid w:val="00E4041A"/>
    <w:rsid w:val="00E81275"/>
    <w:rsid w:val="00E85639"/>
    <w:rsid w:val="00EA3EAB"/>
    <w:rsid w:val="00EB19CC"/>
    <w:rsid w:val="00EB3A0F"/>
    <w:rsid w:val="00EF35DE"/>
    <w:rsid w:val="00F13FE6"/>
    <w:rsid w:val="00F4125A"/>
    <w:rsid w:val="00F42DAF"/>
    <w:rsid w:val="00F43F09"/>
    <w:rsid w:val="00F556DA"/>
    <w:rsid w:val="00F70929"/>
    <w:rsid w:val="00FD103A"/>
    <w:rsid w:val="00FD532C"/>
    <w:rsid w:val="00FF1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line="360" w:lineRule="auto"/>
      <w:jc w:val="both"/>
      <w:outlineLvl w:val="0"/>
    </w:pPr>
    <w:rPr>
      <w:b/>
      <w:caps/>
      <w:sz w:val="23"/>
      <w:szCs w:val="23"/>
    </w:rPr>
  </w:style>
  <w:style w:type="paragraph" w:styleId="Heading2">
    <w:name w:val="heading 2"/>
    <w:basedOn w:val="Normal"/>
    <w:next w:val="Normal"/>
    <w:qFormat/>
    <w:pPr>
      <w:keepNext/>
      <w:numPr>
        <w:ilvl w:val="1"/>
        <w:numId w:val="1"/>
      </w:numPr>
      <w:jc w:val="right"/>
      <w:outlineLvl w:val="1"/>
    </w:pPr>
    <w:rPr>
      <w:b/>
      <w:sz w:val="23"/>
      <w:szCs w:val="24"/>
    </w:rPr>
  </w:style>
  <w:style w:type="paragraph" w:styleId="Heading3">
    <w:name w:val="heading 3"/>
    <w:basedOn w:val="Normal"/>
    <w:next w:val="Normal"/>
    <w:qFormat/>
    <w:pPr>
      <w:keepNext/>
      <w:numPr>
        <w:ilvl w:val="2"/>
        <w:numId w:val="1"/>
      </w:numPr>
      <w:ind w:left="360"/>
      <w:jc w:val="right"/>
      <w:outlineLvl w:val="2"/>
    </w:pPr>
    <w:rPr>
      <w:b/>
      <w:sz w:val="22"/>
    </w:rPr>
  </w:style>
  <w:style w:type="paragraph" w:styleId="Heading4">
    <w:name w:val="heading 4"/>
    <w:basedOn w:val="Normal"/>
    <w:next w:val="Normal"/>
    <w:qFormat/>
    <w:pPr>
      <w:keepNext/>
      <w:numPr>
        <w:ilvl w:val="3"/>
        <w:numId w:val="1"/>
      </w:numPr>
      <w:jc w:val="right"/>
      <w:outlineLvl w:val="3"/>
    </w:pPr>
    <w:rPr>
      <w:rFonts w:eastAsia="Arial"/>
      <w:b/>
      <w:sz w:val="22"/>
      <w:lang w:val="en-US"/>
    </w:rPr>
  </w:style>
  <w:style w:type="paragraph" w:styleId="Heading5">
    <w:name w:val="heading 5"/>
    <w:basedOn w:val="Normal"/>
    <w:next w:val="Normal"/>
    <w:qFormat/>
    <w:pPr>
      <w:keepNext/>
      <w:numPr>
        <w:ilvl w:val="4"/>
        <w:numId w:val="1"/>
      </w:numPr>
      <w:jc w:val="center"/>
      <w:outlineLvl w:val="4"/>
    </w:pPr>
    <w:rPr>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12z3">
    <w:name w:val="WW8Num12z3"/>
    <w:rPr>
      <w:rFonts w:ascii="Symbol" w:hAnsi="Symbol" w:cs="Symbol"/>
      <w:sz w:val="18"/>
      <w:szCs w:val="18"/>
    </w:rPr>
  </w:style>
  <w:style w:type="character" w:customStyle="1" w:styleId="WW8Num15z1">
    <w:name w:val="WW8Num15z1"/>
    <w:rPr>
      <w:color w:val="000000"/>
    </w:rPr>
  </w:style>
  <w:style w:type="character" w:customStyle="1" w:styleId="WW8Num15z2">
    <w:name w:val="WW8Num15z2"/>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0z0">
    <w:name w:val="WW8Num40z0"/>
    <w:rPr>
      <w:rFonts w:ascii="Symbol" w:hAnsi="Symbol" w:cs="Times New Roman"/>
      <w:sz w:val="16"/>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32z1">
    <w:name w:val="WW8Num32z1"/>
    <w:rPr>
      <w:sz w:val="22"/>
      <w:szCs w:val="22"/>
    </w:rPr>
  </w:style>
  <w:style w:type="character" w:customStyle="1" w:styleId="WW8Num33z0">
    <w:name w:val="WW8Num33z0"/>
    <w:rPr>
      <w:rFonts w:ascii="Wingdings" w:hAnsi="Wingdings" w:cs="Times New Roman"/>
      <w:sz w:val="16"/>
    </w:rPr>
  </w:style>
  <w:style w:type="character" w:customStyle="1" w:styleId="WW8Num33z1">
    <w:name w:val="WW8Num33z1"/>
    <w:rPr>
      <w:sz w:val="22"/>
      <w:szCs w:val="22"/>
    </w:rPr>
  </w:style>
  <w:style w:type="character" w:customStyle="1" w:styleId="WW8Num33z2">
    <w:name w:val="WW8Num33z2"/>
    <w:rPr>
      <w:rFonts w:ascii="Wingdings" w:hAnsi="Wingdings"/>
    </w:rPr>
  </w:style>
  <w:style w:type="character" w:customStyle="1" w:styleId="WW8Num35z0">
    <w:name w:val="WW8Num35z0"/>
    <w:rPr>
      <w:color w:val="FF0000"/>
    </w:rPr>
  </w:style>
  <w:style w:type="character" w:customStyle="1" w:styleId="WW8Num42z0">
    <w:name w:val="WW8Num42z0"/>
    <w:rPr>
      <w:rFonts w:ascii="Wingdings" w:hAnsi="Wingdings" w:cs="Times New Roman"/>
      <w:sz w:val="16"/>
    </w:rPr>
  </w:style>
  <w:style w:type="character" w:customStyle="1" w:styleId="WW8Num42z1">
    <w:name w:val="WW8Num42z1"/>
    <w:rPr>
      <w:rFonts w:ascii="OpenSymbol" w:hAnsi="OpenSymbol"/>
    </w:rPr>
  </w:style>
  <w:style w:type="character" w:customStyle="1" w:styleId="WW8Num42z2">
    <w:name w:val="WW8Num42z2"/>
    <w:rPr>
      <w:rFonts w:ascii="Wingdings" w:hAnsi="Wingdings"/>
    </w:rPr>
  </w:style>
  <w:style w:type="character" w:customStyle="1" w:styleId="WW8Num43z0">
    <w:name w:val="WW8Num43z0"/>
    <w:rPr>
      <w:rFonts w:ascii="Times New Roman" w:hAnsi="Times New Roman" w:cs="Times New Roman"/>
      <w:sz w:val="24"/>
      <w:szCs w:val="24"/>
    </w:rPr>
  </w:style>
  <w:style w:type="character" w:customStyle="1" w:styleId="WW8Num45z0">
    <w:name w:val="WW8Num45z0"/>
    <w:rPr>
      <w:rFonts w:ascii="Times New Roman" w:hAnsi="Times New Roman" w:cs="Times New Roman"/>
      <w:sz w:val="16"/>
    </w:rPr>
  </w:style>
  <w:style w:type="character" w:customStyle="1" w:styleId="WW8Num45z1">
    <w:name w:val="WW8Num45z1"/>
    <w:rPr>
      <w:b w:val="0"/>
      <w:i w:val="0"/>
    </w:rPr>
  </w:style>
  <w:style w:type="character" w:customStyle="1" w:styleId="WW8Num46z0">
    <w:name w:val="WW8Num46z0"/>
    <w:rPr>
      <w:rFonts w:ascii="Symbol" w:hAnsi="Symbol" w:cs="Times New Roman"/>
      <w:b/>
      <w:bCs/>
      <w:sz w:val="22"/>
      <w:szCs w:val="22"/>
    </w:rPr>
  </w:style>
  <w:style w:type="character" w:customStyle="1" w:styleId="WW8Num46z1">
    <w:name w:val="WW8Num46z1"/>
    <w:rPr>
      <w:b/>
      <w:bCs/>
      <w:i w:val="0"/>
      <w:sz w:val="22"/>
      <w:szCs w:val="22"/>
    </w:rPr>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8Num32z0">
    <w:name w:val="WW8Num32z0"/>
    <w:rPr>
      <w:b/>
      <w:bCs/>
      <w:i/>
      <w:iCs/>
    </w:rPr>
  </w:style>
  <w:style w:type="character" w:customStyle="1" w:styleId="WW8Num32z2">
    <w:name w:val="WW8Num32z2"/>
    <w:rPr>
      <w:rFonts w:ascii="Wingdings" w:hAnsi="Wingdings"/>
    </w:rPr>
  </w:style>
  <w:style w:type="character" w:customStyle="1" w:styleId="WW8Num34z0">
    <w:name w:val="WW8Num34z0"/>
    <w:rPr>
      <w:rFonts w:ascii="Symbol" w:hAnsi="Symbol" w:cs="Times New Roman"/>
      <w:sz w:val="24"/>
      <w:szCs w:val="24"/>
    </w:rPr>
  </w:style>
  <w:style w:type="character" w:customStyle="1" w:styleId="WW8Num34z1">
    <w:name w:val="WW8Num34z1"/>
    <w:rPr>
      <w:sz w:val="22"/>
      <w:szCs w:val="22"/>
    </w:rPr>
  </w:style>
  <w:style w:type="character" w:customStyle="1" w:styleId="WW8Num36z0">
    <w:name w:val="WW8Num36z0"/>
    <w:rPr>
      <w:color w:val="FF0000"/>
    </w:rPr>
  </w:style>
  <w:style w:type="character" w:customStyle="1" w:styleId="WW8Num36z1">
    <w:name w:val="WW8Num36z1"/>
    <w:rPr>
      <w:color w:val="000000"/>
    </w:rPr>
  </w:style>
  <w:style w:type="character" w:customStyle="1" w:styleId="WW8Num36z2">
    <w:name w:val="WW8Num36z2"/>
    <w:rPr>
      <w:rFonts w:ascii="Wingdings" w:hAnsi="Wingdings"/>
    </w:rPr>
  </w:style>
  <w:style w:type="character" w:customStyle="1" w:styleId="WW8Num37z0">
    <w:name w:val="WW8Num37z0"/>
    <w:rPr>
      <w:rFonts w:ascii="Symbol" w:hAnsi="Symbol"/>
      <w:b/>
      <w:i w:val="0"/>
      <w:sz w:val="22"/>
    </w:rPr>
  </w:style>
  <w:style w:type="character" w:customStyle="1" w:styleId="WW8Num37z1">
    <w:name w:val="WW8Num37z1"/>
    <w:rPr>
      <w:b w:val="0"/>
      <w:bCs w:val="0"/>
      <w:i w:val="0"/>
    </w:rPr>
  </w:style>
  <w:style w:type="character" w:customStyle="1" w:styleId="WW8Num37z2">
    <w:name w:val="WW8Num37z2"/>
    <w:rPr>
      <w:rFonts w:ascii="Wingdings" w:hAnsi="Wingdings"/>
    </w:rPr>
  </w:style>
  <w:style w:type="character" w:customStyle="1" w:styleId="WW8Num39z0">
    <w:name w:val="WW8Num39z0"/>
    <w:rPr>
      <w:rFonts w:ascii="Symbol" w:hAnsi="Symbol" w:cs="Times New Roman"/>
      <w:sz w:val="24"/>
      <w:szCs w:val="24"/>
    </w:rPr>
  </w:style>
  <w:style w:type="character" w:customStyle="1" w:styleId="WW8Num41z0">
    <w:name w:val="WW8Num41z0"/>
    <w:rPr>
      <w:rFonts w:ascii="Wingdings" w:hAnsi="Wingdings" w:cs="Times New Roman"/>
      <w:sz w:val="16"/>
    </w:rPr>
  </w:style>
  <w:style w:type="character" w:customStyle="1" w:styleId="WW8Num49z0">
    <w:name w:val="WW8Num49z0"/>
    <w:rPr>
      <w:rFonts w:ascii="Times New Roman" w:hAnsi="Times New Roman" w:cs="Times New Roman"/>
      <w:sz w:val="24"/>
      <w:szCs w:val="24"/>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Times New Roman" w:hAnsi="Times New Roman" w:cs="Times New Roman"/>
      <w:sz w:val="16"/>
    </w:rPr>
  </w:style>
  <w:style w:type="character" w:customStyle="1" w:styleId="WW8Num51z0">
    <w:name w:val="WW8Num51z0"/>
    <w:rPr>
      <w:rFonts w:ascii="Symbol" w:hAnsi="Symbol"/>
      <w:sz w:val="22"/>
    </w:rPr>
  </w:style>
  <w:style w:type="character" w:customStyle="1" w:styleId="WW8Num51z1">
    <w:name w:val="WW8Num51z1"/>
    <w:rPr>
      <w:b w:val="0"/>
      <w:i w:val="0"/>
    </w:rPr>
  </w:style>
  <w:style w:type="character" w:customStyle="1" w:styleId="WW8Num52z0">
    <w:name w:val="WW8Num52z0"/>
    <w:rPr>
      <w:rFonts w:ascii="Times New Roman" w:hAnsi="Times New Roman" w:cs="Times New Roman"/>
      <w:sz w:val="16"/>
    </w:rPr>
  </w:style>
  <w:style w:type="character" w:customStyle="1" w:styleId="WW8Num53z0">
    <w:name w:val="WW8Num53z0"/>
    <w:rPr>
      <w:rFonts w:ascii="Times New Roman" w:hAnsi="Times New Roman" w:cs="Times New Roman"/>
      <w:sz w:val="16"/>
    </w:rPr>
  </w:style>
  <w:style w:type="character" w:customStyle="1" w:styleId="WW8Num53z1">
    <w:name w:val="WW8Num53z1"/>
    <w:rPr>
      <w:b w:val="0"/>
      <w:i w:val="0"/>
    </w:rPr>
  </w:style>
  <w:style w:type="character" w:customStyle="1" w:styleId="WW8Num53z2">
    <w:name w:val="WW8Num53z2"/>
    <w:rPr>
      <w:b w:val="0"/>
      <w:i w:val="0"/>
      <w:sz w:val="22"/>
    </w:rPr>
  </w:style>
  <w:style w:type="character" w:customStyle="1" w:styleId="WW8Num55z0">
    <w:name w:val="WW8Num55z0"/>
    <w:rPr>
      <w:rFonts w:ascii="Times New Roman" w:hAnsi="Times New Roman" w:cs="Times New Roman"/>
      <w:sz w:val="16"/>
    </w:rPr>
  </w:style>
  <w:style w:type="character" w:customStyle="1" w:styleId="WW8Num55z1">
    <w:name w:val="WW8Num55z1"/>
    <w:rPr>
      <w:rFonts w:ascii="Courier New" w:hAnsi="Courier New"/>
    </w:rPr>
  </w:style>
  <w:style w:type="character" w:customStyle="1" w:styleId="WW8Num57z0">
    <w:name w:val="WW8Num57z0"/>
    <w:rPr>
      <w:rFonts w:ascii="Symbol" w:hAnsi="Symbol"/>
      <w:sz w:val="22"/>
    </w:rPr>
  </w:style>
  <w:style w:type="character" w:customStyle="1" w:styleId="WW8Num57z1">
    <w:name w:val="WW8Num57z1"/>
    <w:rPr>
      <w:b w:val="0"/>
      <w:i w:val="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11">
    <w:name w:val="WW-Default Paragraph Font11"/>
  </w:style>
  <w:style w:type="character" w:customStyle="1" w:styleId="WW8Num51z2">
    <w:name w:val="WW8Num51z2"/>
    <w:rPr>
      <w:b w:val="0"/>
      <w:i w:val="0"/>
      <w:sz w:val="22"/>
    </w:rPr>
  </w:style>
  <w:style w:type="character" w:customStyle="1" w:styleId="WW8Num54z0">
    <w:name w:val="WW8Num54z0"/>
    <w:rPr>
      <w:b/>
    </w:rPr>
  </w:style>
  <w:style w:type="character" w:customStyle="1" w:styleId="WW8Num55z2">
    <w:name w:val="WW8Num55z2"/>
    <w:rPr>
      <w:rFonts w:ascii="Wingdings" w:hAnsi="Wingdings"/>
    </w:rPr>
  </w:style>
  <w:style w:type="character" w:customStyle="1" w:styleId="WW8Num59z0">
    <w:name w:val="WW8Num59z0"/>
    <w:rPr>
      <w:rFonts w:ascii="Times New Roman" w:hAnsi="Times New Roman" w:cs="Times New Roman"/>
      <w:sz w:val="16"/>
    </w:rPr>
  </w:style>
  <w:style w:type="character" w:customStyle="1" w:styleId="WW8Num59z1">
    <w:name w:val="WW8Num59z1"/>
    <w:rPr>
      <w:rFonts w:ascii="Times New Roman" w:hAnsi="Times New Roman"/>
    </w:rPr>
  </w:style>
  <w:style w:type="character" w:customStyle="1" w:styleId="WW-Absatz-Standardschriftart11111">
    <w:name w:val="WW-Absatz-Standardschriftart11111"/>
  </w:style>
  <w:style w:type="character" w:customStyle="1" w:styleId="WW8Num43z1">
    <w:name w:val="WW8Num43z1"/>
    <w:rPr>
      <w:rFonts w:ascii="Courier New" w:hAnsi="Courier New"/>
    </w:rPr>
  </w:style>
  <w:style w:type="character" w:customStyle="1" w:styleId="WW8Num52z1">
    <w:name w:val="WW8Num52z1"/>
    <w:rPr>
      <w:b w:val="0"/>
      <w:i w:val="0"/>
    </w:rPr>
  </w:style>
  <w:style w:type="character" w:customStyle="1" w:styleId="WW8Num52z2">
    <w:name w:val="WW8Num52z2"/>
    <w:rPr>
      <w:b w:val="0"/>
      <w:i w:val="0"/>
      <w:sz w:val="22"/>
    </w:rPr>
  </w:style>
  <w:style w:type="character" w:customStyle="1" w:styleId="WW8Num54z1">
    <w:name w:val="WW8Num54z1"/>
    <w:rPr>
      <w:b w:val="0"/>
      <w:i w:val="0"/>
    </w:rPr>
  </w:style>
  <w:style w:type="character" w:customStyle="1" w:styleId="WW8Num56z0">
    <w:name w:val="WW8Num56z0"/>
    <w:rPr>
      <w:rFonts w:ascii="Times New Roman" w:hAnsi="Times New Roman" w:cs="Times New Roman"/>
      <w:sz w:val="16"/>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5z1">
    <w:name w:val="WW8Num35z1"/>
    <w:rPr>
      <w:sz w:val="22"/>
      <w:szCs w:val="22"/>
    </w:rPr>
  </w:style>
  <w:style w:type="character" w:customStyle="1" w:styleId="WW8Num38z0">
    <w:name w:val="WW8Num38z0"/>
    <w:rPr>
      <w:rFonts w:ascii="Symbol" w:hAnsi="Symbol" w:cs="Symbol"/>
      <w:sz w:val="16"/>
      <w:szCs w:val="16"/>
    </w:rPr>
  </w:style>
  <w:style w:type="character" w:customStyle="1" w:styleId="WW8Num38z1">
    <w:name w:val="WW8Num38z1"/>
    <w:rPr>
      <w:sz w:val="24"/>
      <w:szCs w:val="24"/>
    </w:rPr>
  </w:style>
  <w:style w:type="character" w:customStyle="1" w:styleId="WW8Num38z2">
    <w:name w:val="WW8Num38z2"/>
    <w:rPr>
      <w:rFonts w:ascii="Wingdings" w:hAnsi="Wingdings"/>
    </w:rPr>
  </w:style>
  <w:style w:type="character" w:customStyle="1" w:styleId="WW8Num44z0">
    <w:name w:val="WW8Num44z0"/>
    <w:rPr>
      <w:rFonts w:ascii="Times New Roman" w:hAnsi="Times New Roman" w:cs="Times New Roman"/>
      <w:sz w:val="16"/>
    </w:rPr>
  </w:style>
  <w:style w:type="character" w:customStyle="1" w:styleId="WW8Num44z1">
    <w:name w:val="WW8Num44z1"/>
    <w:rPr>
      <w:rFonts w:ascii="Courier New" w:hAnsi="Courier New"/>
    </w:rPr>
  </w:style>
  <w:style w:type="character" w:customStyle="1" w:styleId="WW8Num57z2">
    <w:name w:val="WW8Num57z2"/>
    <w:rPr>
      <w:b w:val="0"/>
      <w:i w:val="0"/>
      <w:sz w:val="22"/>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4z2">
    <w:name w:val="WW8Num34z2"/>
    <w:rPr>
      <w:rFonts w:ascii="Wingdings" w:hAnsi="Wingding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5z3">
    <w:name w:val="WW8Num45z3"/>
    <w:rPr>
      <w:rFonts w:ascii="Symbol" w:hAnsi="Symbol" w:cs="Symbol"/>
      <w:sz w:val="22"/>
      <w:szCs w:val="22"/>
    </w:rPr>
  </w:style>
  <w:style w:type="character" w:customStyle="1" w:styleId="WW8Num47z0">
    <w:name w:val="WW8Num47z0"/>
    <w:rPr>
      <w:b/>
      <w:i w:val="0"/>
      <w:sz w:val="22"/>
    </w:rPr>
  </w:style>
  <w:style w:type="character" w:customStyle="1" w:styleId="WW8Num47z1">
    <w:name w:val="WW8Num47z1"/>
    <w:rPr>
      <w:b w:val="0"/>
      <w:bCs w:val="0"/>
      <w:i w:val="0"/>
    </w:rPr>
  </w:style>
  <w:style w:type="character" w:customStyle="1" w:styleId="WW8Num57z3">
    <w:name w:val="WW8Num57z3"/>
    <w:rPr>
      <w:rFonts w:ascii="Symbol" w:hAnsi="Symbol"/>
    </w:rPr>
  </w:style>
  <w:style w:type="character" w:customStyle="1" w:styleId="WW-DefaultParagraphFont111">
    <w:name w:val="WW-Default Paragraph Font111"/>
  </w:style>
  <w:style w:type="character" w:customStyle="1" w:styleId="WW8Num35z2">
    <w:name w:val="WW8Num35z2"/>
    <w:rPr>
      <w:rFonts w:ascii="Wingdings" w:hAnsi="Wingdings"/>
    </w:rPr>
  </w:style>
  <w:style w:type="character" w:customStyle="1" w:styleId="WW8Num40z1">
    <w:name w:val="WW8Num40z1"/>
    <w:rPr>
      <w:rFonts w:ascii="Times New Roman" w:eastAsia="Times New Roman" w:hAnsi="Times New Roman" w:cs="Times New Roman"/>
      <w:sz w:val="24"/>
      <w:szCs w:val="24"/>
    </w:rPr>
  </w:style>
  <w:style w:type="character" w:customStyle="1" w:styleId="WW8Num40z2">
    <w:name w:val="WW8Num40z2"/>
    <w:rPr>
      <w:rFonts w:ascii="Wingdings" w:hAnsi="Wingdings"/>
    </w:rPr>
  </w:style>
  <w:style w:type="character" w:customStyle="1" w:styleId="WW8Num46z3">
    <w:name w:val="WW8Num46z3"/>
    <w:rPr>
      <w:rFonts w:ascii="Symbol" w:hAnsi="Symbol" w:cs="Symbol"/>
      <w:sz w:val="22"/>
      <w:szCs w:val="22"/>
    </w:rPr>
  </w:style>
  <w:style w:type="character" w:customStyle="1" w:styleId="WW8Num48z0">
    <w:name w:val="WW8Num48z0"/>
    <w:rPr>
      <w:rFonts w:ascii="Times New Roman" w:hAnsi="Times New Roman" w:cs="Times New Roman"/>
      <w:sz w:val="16"/>
    </w:rPr>
  </w:style>
  <w:style w:type="character" w:customStyle="1" w:styleId="WW8Num48z1">
    <w:name w:val="WW8Num48z1"/>
    <w:rPr>
      <w:b w:val="0"/>
      <w:i w:val="0"/>
    </w:rPr>
  </w:style>
  <w:style w:type="character" w:customStyle="1" w:styleId="WW-Absatz-Standardschriftart111111111111111">
    <w:name w:val="WW-Absatz-Standardschriftart111111111111111"/>
  </w:style>
  <w:style w:type="character" w:customStyle="1" w:styleId="WW8Num13z3">
    <w:name w:val="WW8Num13z3"/>
    <w:rPr>
      <w:rFonts w:ascii="Symbol" w:hAnsi="Symbol" w:cs="Symbol"/>
      <w:sz w:val="18"/>
      <w:szCs w:val="18"/>
    </w:rPr>
  </w:style>
  <w:style w:type="character" w:customStyle="1" w:styleId="WW8Num16z1">
    <w:name w:val="WW8Num16z1"/>
    <w:rPr>
      <w:color w:val="000000"/>
      <w:sz w:val="24"/>
      <w:szCs w:val="24"/>
    </w:rPr>
  </w:style>
  <w:style w:type="character" w:customStyle="1" w:styleId="WW8Num16z2">
    <w:name w:val="WW8Num16z2"/>
    <w:rPr>
      <w:rFonts w:ascii="Times New Roman" w:eastAsia="Times New Roman" w:hAnsi="Times New Roman" w:cs="Times New Roman"/>
      <w:sz w:val="24"/>
      <w:szCs w:val="24"/>
    </w:rPr>
  </w:style>
  <w:style w:type="character" w:customStyle="1" w:styleId="WW8Num43z2">
    <w:name w:val="WW8Num43z2"/>
    <w:rPr>
      <w:rFonts w:ascii="Wingdings" w:hAnsi="Wingdings"/>
    </w:rPr>
  </w:style>
  <w:style w:type="character" w:customStyle="1" w:styleId="WW8Num44z2">
    <w:name w:val="WW8Num44z2"/>
    <w:rPr>
      <w:rFonts w:ascii="Wingdings" w:hAnsi="Wingdings"/>
    </w:rPr>
  </w:style>
  <w:style w:type="character" w:customStyle="1" w:styleId="WW8Num45z2">
    <w:name w:val="WW8Num45z2"/>
    <w:rPr>
      <w:b w:val="0"/>
      <w:i w:val="0"/>
      <w:sz w:val="22"/>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11">
    <w:name w:val="WW-Default Paragraph Font1111"/>
  </w:style>
  <w:style w:type="character" w:customStyle="1" w:styleId="WW-Absatz-Standardschriftart111111111111111111">
    <w:name w:val="WW-Absatz-Standardschriftart111111111111111111"/>
  </w:style>
  <w:style w:type="character" w:customStyle="1" w:styleId="WW8Num46z2">
    <w:name w:val="WW8Num46z2"/>
    <w:rPr>
      <w:b w:val="0"/>
      <w:i w:val="0"/>
      <w:sz w:val="22"/>
    </w:rPr>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7z2">
    <w:name w:val="WW8Num47z2"/>
    <w:rPr>
      <w:b w:val="0"/>
      <w:i w:val="0"/>
      <w:sz w:val="22"/>
    </w:rPr>
  </w:style>
  <w:style w:type="character" w:customStyle="1" w:styleId="WW8Num48z2">
    <w:name w:val="WW8Num48z2"/>
    <w:rPr>
      <w:b w:val="0"/>
      <w:i w:val="0"/>
      <w:sz w:val="22"/>
    </w:rPr>
  </w:style>
  <w:style w:type="character" w:customStyle="1" w:styleId="WW-Absatz-Standardschriftart111111111111111111111111111111">
    <w:name w:val="WW-Absatz-Standardschriftart111111111111111111111111111111"/>
  </w:style>
  <w:style w:type="character" w:customStyle="1" w:styleId="WW8Num3z0">
    <w:name w:val="WW8Num3z0"/>
    <w:rPr>
      <w:rFonts w:ascii="Times New Roman" w:hAnsi="Times New Roman"/>
      <w:b w:val="0"/>
      <w:bCs w:val="0"/>
      <w:i w:val="0"/>
      <w:iCs w:val="0"/>
      <w:sz w:val="24"/>
      <w:szCs w:val="24"/>
    </w:rPr>
  </w:style>
  <w:style w:type="character" w:customStyle="1" w:styleId="WW8Num3z1">
    <w:name w:val="WW8Num3z1"/>
    <w:rPr>
      <w:b w:val="0"/>
      <w:i w:val="0"/>
    </w:rPr>
  </w:style>
  <w:style w:type="character" w:customStyle="1" w:styleId="WW8Num4z0">
    <w:name w:val="WW8Num4z0"/>
    <w:rPr>
      <w:b w:val="0"/>
      <w:bCs w:val="0"/>
      <w:i w:val="0"/>
      <w:iCs w:val="0"/>
      <w:sz w:val="24"/>
      <w:szCs w:val="24"/>
    </w:rPr>
  </w:style>
  <w:style w:type="character" w:customStyle="1" w:styleId="WW8Num4z1">
    <w:name w:val="WW8Num4z1"/>
    <w:rPr>
      <w:b w:val="0"/>
      <w:i w:val="0"/>
    </w:rPr>
  </w:style>
  <w:style w:type="character" w:customStyle="1" w:styleId="WW8Num5z0">
    <w:name w:val="WW8Num5z0"/>
    <w:rPr>
      <w:b w:val="0"/>
    </w:rPr>
  </w:style>
  <w:style w:type="character" w:customStyle="1" w:styleId="WW8Num5z1">
    <w:name w:val="WW8Num5z1"/>
    <w:rPr>
      <w:sz w:val="22"/>
      <w:szCs w:val="22"/>
    </w:rPr>
  </w:style>
  <w:style w:type="character" w:customStyle="1" w:styleId="WW8Num5z2">
    <w:name w:val="WW8Num5z2"/>
    <w:rPr>
      <w:b w:val="0"/>
      <w:i w:val="0"/>
    </w:rPr>
  </w:style>
  <w:style w:type="character" w:customStyle="1" w:styleId="WW8Num6z0">
    <w:name w:val="WW8Num6z0"/>
    <w:rPr>
      <w:rFonts w:ascii="Times New Roman" w:hAnsi="Times New Roman" w:cs="Times New Roman"/>
      <w:sz w:val="16"/>
    </w:rPr>
  </w:style>
  <w:style w:type="character" w:customStyle="1" w:styleId="WW8Num6z1">
    <w:name w:val="WW8Num6z1"/>
    <w:rPr>
      <w:b w:val="0"/>
      <w:i w:val="0"/>
    </w:rPr>
  </w:style>
  <w:style w:type="character" w:customStyle="1" w:styleId="WW8Num7z0">
    <w:name w:val="WW8Num7z0"/>
    <w:rPr>
      <w:rFonts w:ascii="Times New Roman" w:hAnsi="Times New Roman" w:cs="Times New Roman"/>
      <w:sz w:val="16"/>
    </w:rPr>
  </w:style>
  <w:style w:type="character" w:customStyle="1" w:styleId="WW8Num7z1">
    <w:name w:val="WW8Num7z1"/>
    <w:rPr>
      <w:b w:val="0"/>
      <w:i w:val="0"/>
    </w:rPr>
  </w:style>
  <w:style w:type="character" w:customStyle="1" w:styleId="WW8Num18z3">
    <w:name w:val="WW8Num18z3"/>
    <w:rPr>
      <w:rFonts w:ascii="Symbol" w:hAnsi="Symbol" w:cs="Symbol"/>
      <w:sz w:val="18"/>
      <w:szCs w:val="18"/>
    </w:rPr>
  </w:style>
  <w:style w:type="character" w:customStyle="1" w:styleId="WW8Num21z1">
    <w:name w:val="WW8Num21z1"/>
    <w:rPr>
      <w:color w:val="000000"/>
    </w:rPr>
  </w:style>
  <w:style w:type="character" w:customStyle="1" w:styleId="WW8Num21z2">
    <w:name w:val="WW8Num21z2"/>
    <w:rPr>
      <w:rFonts w:ascii="Times New Roman" w:eastAsia="Times New Roman" w:hAnsi="Times New Roman" w:cs="Times New Roman"/>
    </w:rPr>
  </w:style>
  <w:style w:type="character" w:customStyle="1" w:styleId="WW8Num54z2">
    <w:name w:val="WW8Num54z2"/>
    <w:rPr>
      <w:b w:val="0"/>
      <w:i w:val="0"/>
      <w:sz w:val="22"/>
    </w:rPr>
  </w:style>
  <w:style w:type="character" w:customStyle="1" w:styleId="WW8Num55z3">
    <w:name w:val="WW8Num55z3"/>
    <w:rPr>
      <w:rFonts w:ascii="Symbol" w:hAnsi="Symbol"/>
    </w:rPr>
  </w:style>
  <w:style w:type="character" w:customStyle="1" w:styleId="WW8Num58z2">
    <w:name w:val="WW8Num58z2"/>
    <w:rPr>
      <w:rFonts w:ascii="Times New Roman" w:eastAsia="Times New Roman" w:hAnsi="Times New Roman" w:cs="Times New Roman"/>
    </w:rPr>
  </w:style>
  <w:style w:type="character" w:customStyle="1" w:styleId="WW8Num59z2">
    <w:name w:val="WW8Num59z2"/>
    <w:rPr>
      <w:rFonts w:ascii="Wingdings" w:hAnsi="Wingdings"/>
    </w:rPr>
  </w:style>
  <w:style w:type="character" w:customStyle="1" w:styleId="WW8Num60z0">
    <w:name w:val="WW8Num60z0"/>
    <w:rPr>
      <w:rFonts w:ascii="Times New Roman" w:hAnsi="Times New Roman" w:cs="Times New Roman"/>
      <w:sz w:val="16"/>
    </w:rPr>
  </w:style>
  <w:style w:type="character" w:customStyle="1" w:styleId="WW8Num60z1">
    <w:name w:val="WW8Num60z1"/>
    <w:rPr>
      <w:b w:val="0"/>
      <w:i w:val="0"/>
    </w:rPr>
  </w:style>
  <w:style w:type="character" w:customStyle="1" w:styleId="WW8Num61z0">
    <w:name w:val="WW8Num61z0"/>
    <w:rPr>
      <w:rFonts w:ascii="Times New Roman" w:hAnsi="Times New Roman" w:cs="Times New Roman"/>
      <w:sz w:val="16"/>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s="Times New Roman"/>
      <w:sz w:val="16"/>
    </w:rPr>
  </w:style>
  <w:style w:type="character" w:customStyle="1" w:styleId="WW8Num62z1">
    <w:name w:val="WW8Num62z1"/>
    <w:rPr>
      <w:b w:val="0"/>
      <w:i w:val="0"/>
    </w:rPr>
  </w:style>
  <w:style w:type="character" w:customStyle="1" w:styleId="WW8Num62z2">
    <w:name w:val="WW8Num62z2"/>
    <w:rPr>
      <w:b w:val="0"/>
      <w:i w:val="0"/>
      <w:sz w:val="22"/>
    </w:rPr>
  </w:style>
  <w:style w:type="character" w:customStyle="1" w:styleId="WW8Num62z3">
    <w:name w:val="WW8Num62z3"/>
    <w:rPr>
      <w:rFonts w:ascii="Symbol" w:hAnsi="Symbol"/>
    </w:rPr>
  </w:style>
  <w:style w:type="character" w:customStyle="1" w:styleId="WW8Num63z0">
    <w:name w:val="WW8Num63z0"/>
    <w:rPr>
      <w:rFonts w:ascii="Symbol" w:hAnsi="Symbol"/>
      <w:sz w:val="22"/>
    </w:rPr>
  </w:style>
  <w:style w:type="character" w:customStyle="1" w:styleId="WW8Num63z1">
    <w:name w:val="WW8Num63z1"/>
    <w:rPr>
      <w:rFonts w:ascii="Times New Roman" w:eastAsia="Times New Roman" w:hAnsi="Times New Roman" w:cs="Times New Roman"/>
    </w:rPr>
  </w:style>
  <w:style w:type="character" w:customStyle="1" w:styleId="WW8Num63z2">
    <w:name w:val="WW8Num63z2"/>
    <w:rPr>
      <w:b w:val="0"/>
      <w:i w:val="0"/>
      <w:sz w:val="22"/>
    </w:rPr>
  </w:style>
  <w:style w:type="character" w:customStyle="1" w:styleId="WW-DefaultParagraphFont111111">
    <w:name w:val="WW-Default Paragraph Font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4z2">
    <w:name w:val="WW8Num4z2"/>
    <w:rPr>
      <w:b w:val="0"/>
      <w:i w:val="0"/>
    </w:rPr>
  </w:style>
  <w:style w:type="character" w:customStyle="1" w:styleId="WW-Absatz-Standardschriftart11111111111111111111111111111111111">
    <w:name w:val="WW-Absatz-Standardschriftart11111111111111111111111111111111111"/>
  </w:style>
  <w:style w:type="character" w:customStyle="1" w:styleId="WW8Num6z2">
    <w:name w:val="WW8Num6z2"/>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color w:val="000000"/>
      <w:sz w:val="24"/>
      <w:szCs w:val="24"/>
    </w:rPr>
  </w:style>
  <w:style w:type="character" w:customStyle="1" w:styleId="WW8Num22z3">
    <w:name w:val="WW8Num22z3"/>
    <w:rPr>
      <w:rFonts w:ascii="Symbol" w:hAnsi="Symbol" w:cs="Symbol"/>
      <w:sz w:val="18"/>
      <w:szCs w:val="18"/>
    </w:rPr>
  </w:style>
  <w:style w:type="character" w:customStyle="1" w:styleId="WW8Num26z1">
    <w:name w:val="WW8Num26z1"/>
    <w:rPr>
      <w:color w:val="000000"/>
    </w:rPr>
  </w:style>
  <w:style w:type="character" w:customStyle="1" w:styleId="WW8Num26z2">
    <w:name w:val="WW8Num26z2"/>
    <w:rPr>
      <w:rFonts w:ascii="Times New Roman" w:eastAsia="Times New Roman" w:hAnsi="Times New Roman" w:cs="Times New Roman"/>
    </w:rPr>
  </w:style>
  <w:style w:type="character" w:customStyle="1" w:styleId="WW8Num53z3">
    <w:name w:val="WW8Num53z3"/>
    <w:rPr>
      <w:rFonts w:ascii="Symbol" w:hAnsi="Symbol"/>
    </w:rPr>
  </w:style>
  <w:style w:type="character" w:customStyle="1" w:styleId="WW-DefaultParagraphFont1111111">
    <w:name w:val="WW-Default Paragraph Font1111111"/>
  </w:style>
  <w:style w:type="character" w:customStyle="1" w:styleId="WW8Num3z2">
    <w:name w:val="WW8Num3z2"/>
    <w:rPr>
      <w:b w:val="0"/>
    </w:rPr>
  </w:style>
  <w:style w:type="character" w:customStyle="1" w:styleId="WW8Num23z1">
    <w:name w:val="WW8Num23z1"/>
    <w:rPr>
      <w:sz w:val="22"/>
      <w:szCs w:val="22"/>
    </w:rPr>
  </w:style>
  <w:style w:type="character" w:customStyle="1" w:styleId="WW8Num31z0">
    <w:name w:val="WW8Num31z0"/>
    <w:rPr>
      <w:b/>
      <w:bCs/>
      <w:i/>
      <w:iCs/>
    </w:rPr>
  </w:style>
  <w:style w:type="character" w:customStyle="1" w:styleId="WW8Num44z3">
    <w:name w:val="WW8Num44z3"/>
    <w:rPr>
      <w:rFonts w:ascii="Symbol" w:hAnsi="Symbol"/>
    </w:rPr>
  </w:style>
  <w:style w:type="character" w:customStyle="1" w:styleId="WW8Num49z3">
    <w:name w:val="WW8Num49z3"/>
    <w:rPr>
      <w:rFonts w:ascii="Symbol" w:hAnsi="Symbol"/>
    </w:rPr>
  </w:style>
  <w:style w:type="character" w:customStyle="1" w:styleId="WW8Num50z3">
    <w:name w:val="WW8Num50z3"/>
    <w:rPr>
      <w:rFonts w:ascii="Symbol" w:hAnsi="Symbol"/>
    </w:rPr>
  </w:style>
  <w:style w:type="character" w:customStyle="1" w:styleId="WW8Num56z3">
    <w:name w:val="WW8Num56z3"/>
    <w:rPr>
      <w:rFonts w:ascii="Symbol" w:hAnsi="Symbol"/>
    </w:rPr>
  </w:style>
  <w:style w:type="character" w:customStyle="1" w:styleId="WW8Num59z3">
    <w:name w:val="WW8Num59z3"/>
    <w:rPr>
      <w:rFonts w:ascii="Symbol" w:hAnsi="Symbol"/>
    </w:rPr>
  </w:style>
  <w:style w:type="character" w:customStyle="1" w:styleId="WW8Num61z3">
    <w:name w:val="WW8Num61z3"/>
    <w:rPr>
      <w:rFonts w:ascii="Symbol" w:hAnsi="Symbol"/>
    </w:rPr>
  </w:style>
  <w:style w:type="character" w:customStyle="1" w:styleId="WW8Num64z0">
    <w:name w:val="WW8Num64z0"/>
    <w:rPr>
      <w:rFonts w:ascii="Times New Roman" w:hAnsi="Times New Roman" w:cs="Times New Roman"/>
      <w:sz w:val="16"/>
    </w:rPr>
  </w:style>
  <w:style w:type="character" w:customStyle="1" w:styleId="WW8Num64z1">
    <w:name w:val="WW8Num64z1"/>
    <w:rPr>
      <w:b w:val="0"/>
      <w:i w:val="0"/>
    </w:rPr>
  </w:style>
  <w:style w:type="character" w:customStyle="1" w:styleId="WW8Num64z2">
    <w:name w:val="WW8Num64z2"/>
    <w:rPr>
      <w:b w:val="0"/>
      <w:i w:val="0"/>
      <w:sz w:val="22"/>
    </w:rPr>
  </w:style>
  <w:style w:type="character" w:customStyle="1" w:styleId="WW-DefaultParagraphFont11111111">
    <w:name w:val="WW-Default Paragraph Font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24z1">
    <w:name w:val="WW8Num24z1"/>
    <w:rPr>
      <w:sz w:val="22"/>
      <w:szCs w:val="22"/>
    </w:rPr>
  </w:style>
  <w:style w:type="character" w:customStyle="1" w:styleId="WW-Absatz-Standardschriftart11111111111111111111111111111111111111">
    <w:name w:val="WW-Absatz-Standardschriftart11111111111111111111111111111111111111"/>
  </w:style>
  <w:style w:type="character" w:customStyle="1" w:styleId="WW8Num13z0">
    <w:name w:val="WW8Num13z0"/>
    <w:rPr>
      <w:color w:val="FF0000"/>
    </w:rPr>
  </w:style>
  <w:style w:type="character" w:customStyle="1" w:styleId="WW-Absatz-Standardschriftart111111111111111111111111111111111111111">
    <w:name w:val="WW-Absatz-Standardschriftart111111111111111111111111111111111111111"/>
  </w:style>
  <w:style w:type="character" w:customStyle="1" w:styleId="WW8Num9z0">
    <w:name w:val="WW8Num9z0"/>
    <w:rPr>
      <w:b w:val="0"/>
    </w:rPr>
  </w:style>
  <w:style w:type="character" w:customStyle="1" w:styleId="WW8Num10z2">
    <w:name w:val="WW8Num10z2"/>
    <w:rPr>
      <w:rFonts w:ascii="Times New Roman" w:eastAsia="Times New Roman" w:hAnsi="Times New Roman" w:cs="Times New Roman"/>
    </w:rPr>
  </w:style>
  <w:style w:type="character" w:customStyle="1" w:styleId="WW8Num13z2">
    <w:name w:val="WW8Num13z2"/>
    <w:rPr>
      <w:color w:val="auto"/>
    </w:rPr>
  </w:style>
  <w:style w:type="character" w:customStyle="1" w:styleId="WW8Num14z0">
    <w:name w:val="WW8Num14z0"/>
    <w:rPr>
      <w:rFonts w:ascii="Times New Roman" w:eastAsia="Times New Roman" w:hAnsi="Times New Roman" w:cs="Times New Roman"/>
    </w:rPr>
  </w:style>
  <w:style w:type="character" w:customStyle="1" w:styleId="WW8Num20z0">
    <w:name w:val="WW8Num20z0"/>
    <w:rPr>
      <w:b w:val="0"/>
    </w:rPr>
  </w:style>
  <w:style w:type="character" w:customStyle="1" w:styleId="WW-DefaultParagraphFont111111111">
    <w:name w:val="WW-Default Paragraph Font111111111"/>
  </w:style>
  <w:style w:type="character" w:styleId="Hyperlink">
    <w:name w:val="Hyperlink"/>
    <w:rPr>
      <w:color w:val="0000FF"/>
      <w:u w:val="single"/>
    </w:rPr>
  </w:style>
  <w:style w:type="character" w:styleId="PageNumber">
    <w:name w:val="page number"/>
    <w:basedOn w:val="WW-DefaultParagraphFont111111111"/>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DefaultParagraphFont1111111111">
    <w:name w:val="WW-Default Paragraph Font1111111111"/>
    <w:rPr>
      <w:sz w:val="24"/>
      <w:szCs w:val="24"/>
    </w:rPr>
  </w:style>
  <w:style w:type="character" w:customStyle="1" w:styleId="Internetlink">
    <w:name w:val="Internet link"/>
    <w:rPr>
      <w:color w:val="0000FF"/>
      <w:sz w:val="24"/>
      <w:szCs w:val="24"/>
      <w:u w:val="single"/>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41123456">
    <w:name w:val="WW-RTF_Num 4 1123456"/>
  </w:style>
  <w:style w:type="character" w:customStyle="1" w:styleId="WW-RTFNum42123456">
    <w:name w:val="WW-RTF_Num 4 2123456"/>
  </w:style>
  <w:style w:type="character" w:customStyle="1" w:styleId="WW-RTFNum43123456">
    <w:name w:val="WW-RTF_Num 4 3123456"/>
  </w:style>
  <w:style w:type="character" w:customStyle="1" w:styleId="WW-RTFNum44123456">
    <w:name w:val="WW-RTF_Num 4 4123456"/>
  </w:style>
  <w:style w:type="character" w:customStyle="1" w:styleId="WW-RTFNum45123456">
    <w:name w:val="WW-RTF_Num 4 5123456"/>
  </w:style>
  <w:style w:type="character" w:customStyle="1" w:styleId="WW-RTFNum46123456">
    <w:name w:val="WW-RTF_Num 4 6123456"/>
  </w:style>
  <w:style w:type="character" w:customStyle="1" w:styleId="WW-RTFNum47123456">
    <w:name w:val="WW-RTF_Num 4 7123456"/>
  </w:style>
  <w:style w:type="character" w:customStyle="1" w:styleId="WW-RTFNum48123456">
    <w:name w:val="WW-RTF_Num 4 8123456"/>
  </w:style>
  <w:style w:type="character" w:customStyle="1" w:styleId="WW-RTFNum49123456">
    <w:name w:val="WW-RTF_Num 4 9123456"/>
  </w:style>
  <w:style w:type="character" w:customStyle="1" w:styleId="WW-RTFNum411234567">
    <w:name w:val="WW-RTF_Num 4 11234567"/>
  </w:style>
  <w:style w:type="character" w:customStyle="1" w:styleId="WW-RTFNum421234567">
    <w:name w:val="WW-RTF_Num 4 21234567"/>
  </w:style>
  <w:style w:type="character" w:customStyle="1" w:styleId="WW-RTFNum431234567">
    <w:name w:val="WW-RTF_Num 4 31234567"/>
  </w:style>
  <w:style w:type="character" w:customStyle="1" w:styleId="WW-RTFNum441234567">
    <w:name w:val="WW-RTF_Num 4 41234567"/>
  </w:style>
  <w:style w:type="character" w:customStyle="1" w:styleId="WW-RTFNum451234567">
    <w:name w:val="WW-RTF_Num 4 51234567"/>
  </w:style>
  <w:style w:type="character" w:customStyle="1" w:styleId="WW-RTFNum461234567">
    <w:name w:val="WW-RTF_Num 4 61234567"/>
  </w:style>
  <w:style w:type="character" w:customStyle="1" w:styleId="WW-RTFNum471234567">
    <w:name w:val="WW-RTF_Num 4 71234567"/>
  </w:style>
  <w:style w:type="character" w:customStyle="1" w:styleId="WW-RTFNum481234567">
    <w:name w:val="WW-RTF_Num 4 81234567"/>
  </w:style>
  <w:style w:type="character" w:customStyle="1" w:styleId="WW-RTFNum491234567">
    <w:name w:val="WW-RTF_Num 4 91234567"/>
  </w:style>
  <w:style w:type="character" w:customStyle="1" w:styleId="WW-RTFNum4112345678">
    <w:name w:val="WW-RTF_Num 4 112345678"/>
  </w:style>
  <w:style w:type="character" w:customStyle="1" w:styleId="WW-RTFNum4212345678">
    <w:name w:val="WW-RTF_Num 4 212345678"/>
  </w:style>
  <w:style w:type="character" w:customStyle="1" w:styleId="WW-RTFNum4312345678">
    <w:name w:val="WW-RTF_Num 4 312345678"/>
  </w:style>
  <w:style w:type="character" w:customStyle="1" w:styleId="WW-RTFNum4412345678">
    <w:name w:val="WW-RTF_Num 4 412345678"/>
  </w:style>
  <w:style w:type="character" w:customStyle="1" w:styleId="WW-RTFNum4512345678">
    <w:name w:val="WW-RTF_Num 4 512345678"/>
  </w:style>
  <w:style w:type="character" w:customStyle="1" w:styleId="WW-RTFNum4612345678">
    <w:name w:val="WW-RTF_Num 4 612345678"/>
  </w:style>
  <w:style w:type="character" w:customStyle="1" w:styleId="WW-RTFNum4712345678">
    <w:name w:val="WW-RTF_Num 4 712345678"/>
  </w:style>
  <w:style w:type="character" w:customStyle="1" w:styleId="WW-RTFNum4812345678">
    <w:name w:val="WW-RTF_Num 4 812345678"/>
  </w:style>
  <w:style w:type="character" w:customStyle="1" w:styleId="WW-RTFNum4912345678">
    <w:name w:val="WW-RTF_Num 4 912345678"/>
  </w:style>
  <w:style w:type="character" w:customStyle="1" w:styleId="WW-RTFNum41123456789">
    <w:name w:val="WW-RTF_Num 4 112345678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511">
    <w:name w:val="WW-RTF_Num 5 11"/>
  </w:style>
  <w:style w:type="character" w:customStyle="1" w:styleId="WW-RTFNum521">
    <w:name w:val="WW-RTF_Num 5 21"/>
    <w:rPr>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6112">
    <w:name w:val="WW-RTF_Num 6 112"/>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rPr>
      <w:b/>
      <w:bCs/>
      <w:i/>
      <w:iCs/>
    </w:rPr>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811">
    <w:name w:val="WW-RTF_Num 8 11"/>
  </w:style>
  <w:style w:type="character" w:customStyle="1" w:styleId="WW-RTFNum821">
    <w:name w:val="WW-RTF_Num 8 21"/>
    <w:rPr>
      <w:sz w:val="22"/>
      <w:szCs w:val="22"/>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RTFNum91">
    <w:name w:val="RTF_Num 9 1"/>
    <w:rPr>
      <w:color w:val="FF0000"/>
    </w:rPr>
  </w:style>
  <w:style w:type="character" w:customStyle="1" w:styleId="RTFNum92">
    <w:name w:val="RTF_Num 9 2"/>
    <w:rPr>
      <w:color w:val="000000"/>
    </w:rPr>
  </w:style>
  <w:style w:type="character" w:customStyle="1" w:styleId="RTFNum93">
    <w:name w:val="RTF_Num 9 3"/>
    <w:rPr>
      <w:color w:val="FF0000"/>
    </w:rPr>
  </w:style>
  <w:style w:type="character" w:customStyle="1" w:styleId="RTFNum94">
    <w:name w:val="RTF_Num 9 4"/>
    <w:rPr>
      <w:color w:val="FF0000"/>
    </w:rPr>
  </w:style>
  <w:style w:type="character" w:customStyle="1" w:styleId="RTFNum95">
    <w:name w:val="RTF_Num 9 5"/>
    <w:rPr>
      <w:color w:val="FF0000"/>
    </w:rPr>
  </w:style>
  <w:style w:type="character" w:customStyle="1" w:styleId="RTFNum96">
    <w:name w:val="RTF_Num 9 6"/>
    <w:rPr>
      <w:color w:val="FF0000"/>
    </w:rPr>
  </w:style>
  <w:style w:type="character" w:customStyle="1" w:styleId="RTFNum97">
    <w:name w:val="RTF_Num 9 7"/>
    <w:rPr>
      <w:color w:val="FF0000"/>
    </w:rPr>
  </w:style>
  <w:style w:type="character" w:customStyle="1" w:styleId="RTFNum98">
    <w:name w:val="RTF_Num 9 8"/>
    <w:rPr>
      <w:color w:val="FF0000"/>
    </w:rPr>
  </w:style>
  <w:style w:type="character" w:customStyle="1" w:styleId="RTFNum99">
    <w:name w:val="RTF_Num 9 9"/>
    <w:rPr>
      <w:color w:val="FF0000"/>
    </w:rPr>
  </w:style>
  <w:style w:type="character" w:customStyle="1" w:styleId="RTFNum101">
    <w:name w:val="RTF_Num 10 1"/>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8Num10z1">
    <w:name w:val="WW8Num10z1"/>
    <w:rPr>
      <w:sz w:val="22"/>
      <w:szCs w:val="22"/>
    </w:rPr>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FootnoteCharacters">
    <w:name w:val="Footnote Characters"/>
  </w:style>
  <w:style w:type="character" w:styleId="FootnoteReference">
    <w:name w:val="footnote reference"/>
    <w:rPr>
      <w:vertAlign w:val="superscript"/>
    </w:rPr>
  </w:style>
  <w:style w:type="character" w:styleId="FollowedHyperlink">
    <w:name w:val="FollowedHyperlink"/>
    <w:rPr>
      <w:color w:val="800080"/>
      <w:u w:val="single"/>
    </w:rPr>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12345678910">
    <w:name w:val="WW-RTF_Num 4 112345678910"/>
  </w:style>
  <w:style w:type="character" w:customStyle="1" w:styleId="WW-RTFNum42123456789">
    <w:name w:val="WW-RTF_Num 4 2123456789"/>
  </w:style>
  <w:style w:type="character" w:customStyle="1" w:styleId="WW-RTFNum43123456789">
    <w:name w:val="WW-RTF_Num 4 3123456789"/>
  </w:style>
  <w:style w:type="character" w:customStyle="1" w:styleId="WW-RTFNum44123456789">
    <w:name w:val="WW-RTF_Num 4 4123456789"/>
  </w:style>
  <w:style w:type="character" w:customStyle="1" w:styleId="WW-RTFNum45123456789">
    <w:name w:val="WW-RTF_Num 4 5123456789"/>
  </w:style>
  <w:style w:type="character" w:customStyle="1" w:styleId="WW-RTFNum46123456789">
    <w:name w:val="WW-RTF_Num 4 6123456789"/>
  </w:style>
  <w:style w:type="character" w:customStyle="1" w:styleId="WW-RTFNum47123456789">
    <w:name w:val="WW-RTF_Num 4 7123456789"/>
  </w:style>
  <w:style w:type="character" w:customStyle="1" w:styleId="WW-RTFNum48123456789">
    <w:name w:val="WW-RTF_Num 4 8123456789"/>
  </w:style>
  <w:style w:type="character" w:customStyle="1" w:styleId="WW-RTFNum49123456789">
    <w:name w:val="WW-RTF_Num 4 9123456789"/>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style>
  <w:style w:type="character" w:customStyle="1" w:styleId="RTFNum263">
    <w:name w:val="RTF_Num 26 3"/>
  </w:style>
  <w:style w:type="character" w:customStyle="1" w:styleId="RTFNum264">
    <w:name w:val="RTF_Num 26 4"/>
    <w:rPr>
      <w:rFonts w:ascii="Symbol" w:eastAsia="Symbol" w:hAnsi="Symbol" w:cs="Symbol"/>
      <w:sz w:val="18"/>
      <w:szCs w:val="18"/>
    </w:rPr>
  </w:style>
  <w:style w:type="character" w:customStyle="1" w:styleId="RTFNum265">
    <w:name w:val="RTF_Num 26 5"/>
    <w:rPr>
      <w:rFonts w:ascii="Symbol" w:eastAsia="Symbol" w:hAnsi="Symbol" w:cs="Symbol"/>
      <w:sz w:val="18"/>
      <w:szCs w:val="18"/>
    </w:rPr>
  </w:style>
  <w:style w:type="character" w:customStyle="1" w:styleId="RTFNum266">
    <w:name w:val="RTF_Num 26 6"/>
    <w:rPr>
      <w:rFonts w:ascii="Symbol" w:eastAsia="Symbol" w:hAnsi="Symbol" w:cs="Symbol"/>
      <w:sz w:val="18"/>
      <w:szCs w:val="18"/>
    </w:rPr>
  </w:style>
  <w:style w:type="character" w:customStyle="1" w:styleId="RTFNum267">
    <w:name w:val="RTF_Num 26 7"/>
    <w:rPr>
      <w:rFonts w:ascii="Symbol" w:eastAsia="Symbol" w:hAnsi="Symbol" w:cs="Symbol"/>
      <w:sz w:val="18"/>
      <w:szCs w:val="18"/>
    </w:rPr>
  </w:style>
  <w:style w:type="character" w:customStyle="1" w:styleId="RTFNum268">
    <w:name w:val="RTF_Num 26 8"/>
    <w:rPr>
      <w:rFonts w:ascii="Symbol" w:eastAsia="Symbol" w:hAnsi="Symbol" w:cs="Symbol"/>
      <w:sz w:val="18"/>
      <w:szCs w:val="18"/>
    </w:rPr>
  </w:style>
  <w:style w:type="character" w:customStyle="1" w:styleId="RTFNum269">
    <w:name w:val="RTF_Num 26 9"/>
    <w:rPr>
      <w:rFonts w:ascii="Symbol" w:eastAsia="Symbol" w:hAnsi="Symbol" w:cs="Symbol"/>
      <w:sz w:val="18"/>
      <w:szCs w:val="18"/>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rPr>
      <w:color w:val="000000"/>
    </w:rPr>
  </w:style>
  <w:style w:type="character" w:customStyle="1" w:styleId="RTFNum303">
    <w:name w:val="RTF_Num 30 3"/>
    <w:rPr>
      <w:rFonts w:ascii="Times New Roman" w:eastAsia="Times New Roman" w:hAnsi="Times New Roman" w:cs="Times New Roman"/>
    </w:rPr>
  </w:style>
  <w:style w:type="character" w:customStyle="1" w:styleId="RTFNum304">
    <w:name w:val="RTF_Num 30 4"/>
    <w:rPr>
      <w:rFonts w:ascii="Times New Roman" w:eastAsia="Times New Roman" w:hAnsi="Times New Roman" w:cs="Times New Roman"/>
    </w:rPr>
  </w:style>
  <w:style w:type="character" w:customStyle="1" w:styleId="RTFNum305">
    <w:name w:val="RTF_Num 30 5"/>
    <w:rPr>
      <w:rFonts w:ascii="Times New Roman" w:eastAsia="Times New Roman" w:hAnsi="Times New Roman" w:cs="Times New Roman"/>
    </w:rPr>
  </w:style>
  <w:style w:type="character" w:customStyle="1" w:styleId="RTFNum306">
    <w:name w:val="RTF_Num 30 6"/>
    <w:rPr>
      <w:rFonts w:ascii="Times New Roman" w:eastAsia="Times New Roman" w:hAnsi="Times New Roman" w:cs="Times New Roman"/>
    </w:rPr>
  </w:style>
  <w:style w:type="character" w:customStyle="1" w:styleId="RTFNum307">
    <w:name w:val="RTF_Num 30 7"/>
    <w:rPr>
      <w:rFonts w:ascii="Times New Roman" w:eastAsia="Times New Roman" w:hAnsi="Times New Roman" w:cs="Times New Roman"/>
    </w:rPr>
  </w:style>
  <w:style w:type="character" w:customStyle="1" w:styleId="RTFNum308">
    <w:name w:val="RTF_Num 30 8"/>
    <w:rPr>
      <w:rFonts w:ascii="Times New Roman" w:eastAsia="Times New Roman" w:hAnsi="Times New Roman" w:cs="Times New Roman"/>
    </w:rPr>
  </w:style>
  <w:style w:type="character" w:customStyle="1" w:styleId="RTFNum309">
    <w:name w:val="RTF_Num 30 9"/>
    <w:rPr>
      <w:rFonts w:ascii="Times New Roman" w:eastAsia="Times New Roman" w:hAnsi="Times New Roman" w:cs="Times New Roman"/>
    </w:rPr>
  </w:style>
  <w:style w:type="character" w:customStyle="1" w:styleId="RTFNum311">
    <w:name w:val="RTF_Num 31 1"/>
  </w:style>
  <w:style w:type="character" w:customStyle="1" w:styleId="RTFNum312">
    <w:name w:val="RTF_Num 31 2"/>
  </w:style>
  <w:style w:type="character" w:customStyle="1" w:styleId="RTFNum313">
    <w:name w:val="RTF_Num 31 3"/>
  </w:style>
  <w:style w:type="character" w:customStyle="1" w:styleId="RTFNum314">
    <w:name w:val="RTF_Num 31 4"/>
  </w:style>
  <w:style w:type="character" w:customStyle="1" w:styleId="RTFNum315">
    <w:name w:val="RTF_Num 31 5"/>
  </w:style>
  <w:style w:type="character" w:customStyle="1" w:styleId="RTFNum316">
    <w:name w:val="RTF_Num 31 6"/>
  </w:style>
  <w:style w:type="character" w:customStyle="1" w:styleId="RTFNum317">
    <w:name w:val="RTF_Num 31 7"/>
  </w:style>
  <w:style w:type="character" w:customStyle="1" w:styleId="RTFNum318">
    <w:name w:val="RTF_Num 31 8"/>
  </w:style>
  <w:style w:type="character" w:customStyle="1" w:styleId="RTFNum319">
    <w:name w:val="RTF_Num 31 9"/>
  </w:style>
  <w:style w:type="character" w:customStyle="1" w:styleId="RTFNum321">
    <w:name w:val="RTF_Num 32 1"/>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51">
    <w:name w:val="RTF_Num 35 1"/>
  </w:style>
  <w:style w:type="character" w:customStyle="1" w:styleId="RTFNum352">
    <w:name w:val="RTF_Num 35 2"/>
  </w:style>
  <w:style w:type="character" w:customStyle="1" w:styleId="RTFNum353">
    <w:name w:val="RTF_Num 35 3"/>
  </w:style>
  <w:style w:type="character" w:customStyle="1" w:styleId="RTFNum354">
    <w:name w:val="RTF_Num 35 4"/>
  </w:style>
  <w:style w:type="character" w:customStyle="1" w:styleId="RTFNum355">
    <w:name w:val="RTF_Num 35 5"/>
  </w:style>
  <w:style w:type="character" w:customStyle="1" w:styleId="RTFNum356">
    <w:name w:val="RTF_Num 35 6"/>
  </w:style>
  <w:style w:type="character" w:customStyle="1" w:styleId="RTFNum357">
    <w:name w:val="RTF_Num 35 7"/>
  </w:style>
  <w:style w:type="character" w:customStyle="1" w:styleId="RTFNum358">
    <w:name w:val="RTF_Num 35 8"/>
  </w:style>
  <w:style w:type="character" w:customStyle="1" w:styleId="RTFNum359">
    <w:name w:val="RTF_Num 35 9"/>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72">
    <w:name w:val="RTF_Num 37 2"/>
  </w:style>
  <w:style w:type="character" w:customStyle="1" w:styleId="RTFNum373">
    <w:name w:val="RTF_Num 37 3"/>
  </w:style>
  <w:style w:type="character" w:customStyle="1" w:styleId="RTFNum374">
    <w:name w:val="RTF_Num 37 4"/>
  </w:style>
  <w:style w:type="character" w:customStyle="1" w:styleId="RTFNum375">
    <w:name w:val="RTF_Num 37 5"/>
  </w:style>
  <w:style w:type="character" w:customStyle="1" w:styleId="RTFNum376">
    <w:name w:val="RTF_Num 37 6"/>
  </w:style>
  <w:style w:type="character" w:customStyle="1" w:styleId="RTFNum377">
    <w:name w:val="RTF_Num 37 7"/>
  </w:style>
  <w:style w:type="character" w:customStyle="1" w:styleId="RTFNum378">
    <w:name w:val="RTF_Num 37 8"/>
  </w:style>
  <w:style w:type="character" w:customStyle="1" w:styleId="RTFNum379">
    <w:name w:val="RTF_Num 37 9"/>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WW8Num13z1">
    <w:name w:val="WW8Num13z1"/>
    <w:rPr>
      <w:color w:val="000000"/>
      <w:sz w:val="24"/>
      <w:szCs w:val="24"/>
    </w:rPr>
  </w:style>
  <w:style w:type="character" w:customStyle="1" w:styleId="WW8Num28z3">
    <w:name w:val="WW8Num28z3"/>
    <w:rPr>
      <w:rFonts w:ascii="Symbol" w:hAnsi="Symbol" w:cs="StarSymbol"/>
      <w:sz w:val="18"/>
      <w:szCs w:val="18"/>
    </w:rPr>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style>
  <w:style w:type="character" w:customStyle="1" w:styleId="RTFNum463">
    <w:name w:val="RTF_Num 46 3"/>
  </w:style>
  <w:style w:type="character" w:customStyle="1" w:styleId="RTFNum464">
    <w:name w:val="RTF_Num 46 4"/>
  </w:style>
  <w:style w:type="character" w:customStyle="1" w:styleId="RTFNum465">
    <w:name w:val="RTF_Num 46 5"/>
  </w:style>
  <w:style w:type="character" w:customStyle="1" w:styleId="RTFNum466">
    <w:name w:val="RTF_Num 46 6"/>
  </w:style>
  <w:style w:type="character" w:customStyle="1" w:styleId="RTFNum467">
    <w:name w:val="RTF_Num 46 7"/>
  </w:style>
  <w:style w:type="character" w:customStyle="1" w:styleId="RTFNum468">
    <w:name w:val="RTF_Num 46 8"/>
  </w:style>
  <w:style w:type="character" w:customStyle="1" w:styleId="RTFNum469">
    <w:name w:val="RTF_Num 46 9"/>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customStyle="1" w:styleId="RTFNum511">
    <w:name w:val="RTF_Num 51 1"/>
  </w:style>
  <w:style w:type="character" w:customStyle="1" w:styleId="RTFNum512">
    <w:name w:val="RTF_Num 51 2"/>
  </w:style>
  <w:style w:type="character" w:customStyle="1" w:styleId="RTFNum513">
    <w:name w:val="RTF_Num 51 3"/>
  </w:style>
  <w:style w:type="character" w:customStyle="1" w:styleId="RTFNum514">
    <w:name w:val="RTF_Num 51 4"/>
  </w:style>
  <w:style w:type="character" w:customStyle="1" w:styleId="RTFNum515">
    <w:name w:val="RTF_Num 51 5"/>
  </w:style>
  <w:style w:type="character" w:customStyle="1" w:styleId="RTFNum516">
    <w:name w:val="RTF_Num 51 6"/>
  </w:style>
  <w:style w:type="character" w:customStyle="1" w:styleId="RTFNum517">
    <w:name w:val="RTF_Num 51 7"/>
  </w:style>
  <w:style w:type="character" w:customStyle="1" w:styleId="RTFNum518">
    <w:name w:val="RTF_Num 51 8"/>
  </w:style>
  <w:style w:type="character" w:customStyle="1" w:styleId="RTFNum519">
    <w:name w:val="RTF_Num 51 9"/>
  </w:style>
  <w:style w:type="character" w:customStyle="1" w:styleId="RTFNum521">
    <w:name w:val="RTF_Num 52 1"/>
  </w:style>
  <w:style w:type="character" w:customStyle="1" w:styleId="RTFNum522">
    <w:name w:val="RTF_Num 52 2"/>
  </w:style>
  <w:style w:type="character" w:customStyle="1" w:styleId="RTFNum523">
    <w:name w:val="RTF_Num 52 3"/>
  </w:style>
  <w:style w:type="character" w:customStyle="1" w:styleId="RTFNum524">
    <w:name w:val="RTF_Num 52 4"/>
  </w:style>
  <w:style w:type="character" w:customStyle="1" w:styleId="RTFNum525">
    <w:name w:val="RTF_Num 52 5"/>
  </w:style>
  <w:style w:type="character" w:customStyle="1" w:styleId="RTFNum526">
    <w:name w:val="RTF_Num 52 6"/>
  </w:style>
  <w:style w:type="character" w:customStyle="1" w:styleId="RTFNum527">
    <w:name w:val="RTF_Num 52 7"/>
  </w:style>
  <w:style w:type="character" w:customStyle="1" w:styleId="RTFNum528">
    <w:name w:val="RTF_Num 52 8"/>
  </w:style>
  <w:style w:type="character" w:customStyle="1" w:styleId="RTFNum529">
    <w:name w:val="RTF_Num 52 9"/>
  </w:style>
  <w:style w:type="character" w:customStyle="1" w:styleId="RTFNum531">
    <w:name w:val="RTF_Num 53 1"/>
  </w:style>
  <w:style w:type="character" w:customStyle="1" w:styleId="RTFNum532">
    <w:name w:val="RTF_Num 53 2"/>
  </w:style>
  <w:style w:type="character" w:customStyle="1" w:styleId="RTFNum533">
    <w:name w:val="RTF_Num 53 3"/>
  </w:style>
  <w:style w:type="character" w:customStyle="1" w:styleId="RTFNum534">
    <w:name w:val="RTF_Num 53 4"/>
  </w:style>
  <w:style w:type="character" w:customStyle="1" w:styleId="RTFNum535">
    <w:name w:val="RTF_Num 53 5"/>
  </w:style>
  <w:style w:type="character" w:customStyle="1" w:styleId="RTFNum536">
    <w:name w:val="RTF_Num 53 6"/>
  </w:style>
  <w:style w:type="character" w:customStyle="1" w:styleId="RTFNum537">
    <w:name w:val="RTF_Num 53 7"/>
  </w:style>
  <w:style w:type="character" w:customStyle="1" w:styleId="RTFNum538">
    <w:name w:val="RTF_Num 53 8"/>
  </w:style>
  <w:style w:type="character" w:customStyle="1" w:styleId="RTFNum539">
    <w:name w:val="RTF_Num 53 9"/>
  </w:style>
  <w:style w:type="character" w:customStyle="1" w:styleId="RTFNum541">
    <w:name w:val="RTF_Num 54 1"/>
  </w:style>
  <w:style w:type="character" w:customStyle="1" w:styleId="RTFNum542">
    <w:name w:val="RTF_Num 54 2"/>
  </w:style>
  <w:style w:type="character" w:customStyle="1" w:styleId="RTFNum543">
    <w:name w:val="RTF_Num 54 3"/>
  </w:style>
  <w:style w:type="character" w:customStyle="1" w:styleId="RTFNum544">
    <w:name w:val="RTF_Num 54 4"/>
  </w:style>
  <w:style w:type="character" w:customStyle="1" w:styleId="RTFNum545">
    <w:name w:val="RTF_Num 54 5"/>
  </w:style>
  <w:style w:type="character" w:customStyle="1" w:styleId="RTFNum546">
    <w:name w:val="RTF_Num 54 6"/>
  </w:style>
  <w:style w:type="character" w:customStyle="1" w:styleId="RTFNum547">
    <w:name w:val="RTF_Num 54 7"/>
  </w:style>
  <w:style w:type="character" w:customStyle="1" w:styleId="RTFNum548">
    <w:name w:val="RTF_Num 54 8"/>
  </w:style>
  <w:style w:type="character" w:customStyle="1" w:styleId="RTFNum549">
    <w:name w:val="RTF_Num 54 9"/>
  </w:style>
  <w:style w:type="character" w:customStyle="1" w:styleId="RTFNum551">
    <w:name w:val="RTF_Num 55 1"/>
  </w:style>
  <w:style w:type="character" w:customStyle="1" w:styleId="RTFNum552">
    <w:name w:val="RTF_Num 55 2"/>
  </w:style>
  <w:style w:type="character" w:customStyle="1" w:styleId="RTFNum553">
    <w:name w:val="RTF_Num 55 3"/>
  </w:style>
  <w:style w:type="character" w:customStyle="1" w:styleId="RTFNum554">
    <w:name w:val="RTF_Num 55 4"/>
  </w:style>
  <w:style w:type="character" w:customStyle="1" w:styleId="RTFNum555">
    <w:name w:val="RTF_Num 55 5"/>
  </w:style>
  <w:style w:type="character" w:customStyle="1" w:styleId="RTFNum556">
    <w:name w:val="RTF_Num 55 6"/>
  </w:style>
  <w:style w:type="character" w:customStyle="1" w:styleId="RTFNum557">
    <w:name w:val="RTF_Num 55 7"/>
  </w:style>
  <w:style w:type="character" w:customStyle="1" w:styleId="RTFNum558">
    <w:name w:val="RTF_Num 55 8"/>
  </w:style>
  <w:style w:type="character" w:customStyle="1" w:styleId="RTFNum559">
    <w:name w:val="RTF_Num 55 9"/>
  </w:style>
  <w:style w:type="character" w:customStyle="1" w:styleId="RTFNum561">
    <w:name w:val="RTF_Num 56 1"/>
  </w:style>
  <w:style w:type="character" w:customStyle="1" w:styleId="RTFNum562">
    <w:name w:val="RTF_Num 56 2"/>
  </w:style>
  <w:style w:type="character" w:customStyle="1" w:styleId="RTFNum563">
    <w:name w:val="RTF_Num 56 3"/>
  </w:style>
  <w:style w:type="character" w:customStyle="1" w:styleId="RTFNum564">
    <w:name w:val="RTF_Num 56 4"/>
  </w:style>
  <w:style w:type="character" w:customStyle="1" w:styleId="RTFNum565">
    <w:name w:val="RTF_Num 56 5"/>
  </w:style>
  <w:style w:type="character" w:customStyle="1" w:styleId="RTFNum566">
    <w:name w:val="RTF_Num 56 6"/>
  </w:style>
  <w:style w:type="character" w:customStyle="1" w:styleId="RTFNum567">
    <w:name w:val="RTF_Num 56 7"/>
  </w:style>
  <w:style w:type="character" w:customStyle="1" w:styleId="RTFNum568">
    <w:name w:val="RTF_Num 56 8"/>
  </w:style>
  <w:style w:type="character" w:customStyle="1" w:styleId="RTFNum569">
    <w:name w:val="RTF_Num 56 9"/>
  </w:style>
  <w:style w:type="character" w:customStyle="1" w:styleId="RTFNum571">
    <w:name w:val="RTF_Num 57 1"/>
  </w:style>
  <w:style w:type="character" w:customStyle="1" w:styleId="RTFNum572">
    <w:name w:val="RTF_Num 57 2"/>
  </w:style>
  <w:style w:type="character" w:customStyle="1" w:styleId="RTFNum573">
    <w:name w:val="RTF_Num 57 3"/>
  </w:style>
  <w:style w:type="character" w:customStyle="1" w:styleId="RTFNum574">
    <w:name w:val="RTF_Num 57 4"/>
  </w:style>
  <w:style w:type="character" w:customStyle="1" w:styleId="RTFNum575">
    <w:name w:val="RTF_Num 57 5"/>
  </w:style>
  <w:style w:type="character" w:customStyle="1" w:styleId="RTFNum576">
    <w:name w:val="RTF_Num 57 6"/>
  </w:style>
  <w:style w:type="character" w:customStyle="1" w:styleId="RTFNum577">
    <w:name w:val="RTF_Num 57 7"/>
  </w:style>
  <w:style w:type="character" w:customStyle="1" w:styleId="RTFNum578">
    <w:name w:val="RTF_Num 57 8"/>
  </w:style>
  <w:style w:type="character" w:customStyle="1" w:styleId="RTFNum579">
    <w:name w:val="RTF_Num 57 9"/>
  </w:style>
  <w:style w:type="character" w:customStyle="1" w:styleId="RTFNum581">
    <w:name w:val="RTF_Num 58 1"/>
  </w:style>
  <w:style w:type="character" w:customStyle="1" w:styleId="RTFNum582">
    <w:name w:val="RTF_Num 58 2"/>
  </w:style>
  <w:style w:type="character" w:customStyle="1" w:styleId="RTFNum583">
    <w:name w:val="RTF_Num 58 3"/>
  </w:style>
  <w:style w:type="character" w:customStyle="1" w:styleId="RTFNum584">
    <w:name w:val="RTF_Num 58 4"/>
  </w:style>
  <w:style w:type="character" w:customStyle="1" w:styleId="RTFNum585">
    <w:name w:val="RTF_Num 58 5"/>
  </w:style>
  <w:style w:type="character" w:customStyle="1" w:styleId="RTFNum586">
    <w:name w:val="RTF_Num 58 6"/>
  </w:style>
  <w:style w:type="character" w:customStyle="1" w:styleId="RTFNum587">
    <w:name w:val="RTF_Num 58 7"/>
  </w:style>
  <w:style w:type="character" w:customStyle="1" w:styleId="RTFNum588">
    <w:name w:val="RTF_Num 58 8"/>
  </w:style>
  <w:style w:type="character" w:customStyle="1" w:styleId="RTFNum589">
    <w:name w:val="RTF_Num 58 9"/>
  </w:style>
  <w:style w:type="character" w:customStyle="1" w:styleId="RTFNum591">
    <w:name w:val="RTF_Num 59 1"/>
  </w:style>
  <w:style w:type="character" w:customStyle="1" w:styleId="RTFNum592">
    <w:name w:val="RTF_Num 59 2"/>
  </w:style>
  <w:style w:type="character" w:customStyle="1" w:styleId="RTFNum593">
    <w:name w:val="RTF_Num 59 3"/>
  </w:style>
  <w:style w:type="character" w:customStyle="1" w:styleId="RTFNum594">
    <w:name w:val="RTF_Num 59 4"/>
  </w:style>
  <w:style w:type="character" w:customStyle="1" w:styleId="RTFNum595">
    <w:name w:val="RTF_Num 59 5"/>
  </w:style>
  <w:style w:type="character" w:customStyle="1" w:styleId="RTFNum596">
    <w:name w:val="RTF_Num 59 6"/>
  </w:style>
  <w:style w:type="character" w:customStyle="1" w:styleId="RTFNum597">
    <w:name w:val="RTF_Num 59 7"/>
  </w:style>
  <w:style w:type="character" w:customStyle="1" w:styleId="RTFNum598">
    <w:name w:val="RTF_Num 59 8"/>
  </w:style>
  <w:style w:type="character" w:customStyle="1" w:styleId="RTFNum599">
    <w:name w:val="RTF_Num 59 9"/>
  </w:style>
  <w:style w:type="character" w:customStyle="1" w:styleId="RTFNum601">
    <w:name w:val="RTF_Num 60 1"/>
  </w:style>
  <w:style w:type="character" w:customStyle="1" w:styleId="RTFNum602">
    <w:name w:val="RTF_Num 60 2"/>
  </w:style>
  <w:style w:type="character" w:customStyle="1" w:styleId="RTFNum603">
    <w:name w:val="RTF_Num 60 3"/>
  </w:style>
  <w:style w:type="character" w:customStyle="1" w:styleId="RTFNum604">
    <w:name w:val="RTF_Num 60 4"/>
  </w:style>
  <w:style w:type="character" w:customStyle="1" w:styleId="RTFNum605">
    <w:name w:val="RTF_Num 60 5"/>
  </w:style>
  <w:style w:type="character" w:customStyle="1" w:styleId="RTFNum606">
    <w:name w:val="RTF_Num 60 6"/>
  </w:style>
  <w:style w:type="character" w:customStyle="1" w:styleId="RTFNum607">
    <w:name w:val="RTF_Num 60 7"/>
  </w:style>
  <w:style w:type="character" w:customStyle="1" w:styleId="RTFNum608">
    <w:name w:val="RTF_Num 60 8"/>
  </w:style>
  <w:style w:type="character" w:customStyle="1" w:styleId="RTFNum609">
    <w:name w:val="RTF_Num 60 9"/>
  </w:style>
  <w:style w:type="character" w:customStyle="1" w:styleId="RTFNum611">
    <w:name w:val="RTF_Num 61 1"/>
  </w:style>
  <w:style w:type="character" w:customStyle="1" w:styleId="RTFNum612">
    <w:name w:val="RTF_Num 61 2"/>
  </w:style>
  <w:style w:type="character" w:customStyle="1" w:styleId="RTFNum613">
    <w:name w:val="RTF_Num 61 3"/>
  </w:style>
  <w:style w:type="character" w:customStyle="1" w:styleId="RTFNum614">
    <w:name w:val="RTF_Num 61 4"/>
  </w:style>
  <w:style w:type="character" w:customStyle="1" w:styleId="RTFNum615">
    <w:name w:val="RTF_Num 61 5"/>
  </w:style>
  <w:style w:type="character" w:customStyle="1" w:styleId="RTFNum616">
    <w:name w:val="RTF_Num 61 6"/>
  </w:style>
  <w:style w:type="character" w:customStyle="1" w:styleId="RTFNum617">
    <w:name w:val="RTF_Num 61 7"/>
  </w:style>
  <w:style w:type="character" w:customStyle="1" w:styleId="RTFNum618">
    <w:name w:val="RTF_Num 61 8"/>
  </w:style>
  <w:style w:type="character" w:customStyle="1" w:styleId="RTFNum619">
    <w:name w:val="RTF_Num 61 9"/>
  </w:style>
  <w:style w:type="character" w:customStyle="1" w:styleId="RTFNum621">
    <w:name w:val="RTF_Num 62 1"/>
  </w:style>
  <w:style w:type="character" w:customStyle="1" w:styleId="RTFNum622">
    <w:name w:val="RTF_Num 62 2"/>
  </w:style>
  <w:style w:type="character" w:customStyle="1" w:styleId="RTFNum623">
    <w:name w:val="RTF_Num 62 3"/>
  </w:style>
  <w:style w:type="character" w:customStyle="1" w:styleId="RTFNum624">
    <w:name w:val="RTF_Num 62 4"/>
  </w:style>
  <w:style w:type="character" w:customStyle="1" w:styleId="RTFNum625">
    <w:name w:val="RTF_Num 62 5"/>
  </w:style>
  <w:style w:type="character" w:customStyle="1" w:styleId="RTFNum626">
    <w:name w:val="RTF_Num 62 6"/>
  </w:style>
  <w:style w:type="character" w:customStyle="1" w:styleId="RTFNum627">
    <w:name w:val="RTF_Num 62 7"/>
  </w:style>
  <w:style w:type="character" w:customStyle="1" w:styleId="RTFNum628">
    <w:name w:val="RTF_Num 62 8"/>
  </w:style>
  <w:style w:type="character" w:customStyle="1" w:styleId="RTFNum629">
    <w:name w:val="RTF_Num 62 9"/>
  </w:style>
  <w:style w:type="character" w:customStyle="1" w:styleId="RTFNum631">
    <w:name w:val="RTF_Num 63 1"/>
  </w:style>
  <w:style w:type="character" w:customStyle="1" w:styleId="RTFNum632">
    <w:name w:val="RTF_Num 63 2"/>
  </w:style>
  <w:style w:type="character" w:customStyle="1" w:styleId="RTFNum633">
    <w:name w:val="RTF_Num 63 3"/>
  </w:style>
  <w:style w:type="character" w:customStyle="1" w:styleId="RTFNum634">
    <w:name w:val="RTF_Num 63 4"/>
  </w:style>
  <w:style w:type="character" w:customStyle="1" w:styleId="RTFNum635">
    <w:name w:val="RTF_Num 63 5"/>
  </w:style>
  <w:style w:type="character" w:customStyle="1" w:styleId="RTFNum636">
    <w:name w:val="RTF_Num 63 6"/>
  </w:style>
  <w:style w:type="character" w:customStyle="1" w:styleId="RTFNum637">
    <w:name w:val="RTF_Num 63 7"/>
  </w:style>
  <w:style w:type="character" w:customStyle="1" w:styleId="RTFNum638">
    <w:name w:val="RTF_Num 63 8"/>
  </w:style>
  <w:style w:type="character" w:customStyle="1" w:styleId="RTFNum639">
    <w:name w:val="RTF_Num 63 9"/>
  </w:style>
  <w:style w:type="character" w:customStyle="1" w:styleId="RTFNum641">
    <w:name w:val="RTF_Num 64 1"/>
  </w:style>
  <w:style w:type="character" w:customStyle="1" w:styleId="RTFNum642">
    <w:name w:val="RTF_Num 64 2"/>
  </w:style>
  <w:style w:type="character" w:customStyle="1" w:styleId="RTFNum643">
    <w:name w:val="RTF_Num 64 3"/>
  </w:style>
  <w:style w:type="character" w:customStyle="1" w:styleId="RTFNum644">
    <w:name w:val="RTF_Num 64 4"/>
    <w:rPr>
      <w:rFonts w:ascii="Symbol" w:eastAsia="Symbol" w:hAnsi="Symbol" w:cs="Symbol"/>
      <w:sz w:val="18"/>
      <w:szCs w:val="18"/>
    </w:rPr>
  </w:style>
  <w:style w:type="character" w:customStyle="1" w:styleId="RTFNum645">
    <w:name w:val="RTF_Num 64 5"/>
    <w:rPr>
      <w:rFonts w:ascii="Symbol" w:eastAsia="Symbol" w:hAnsi="Symbol" w:cs="Symbol"/>
      <w:sz w:val="18"/>
      <w:szCs w:val="18"/>
    </w:rPr>
  </w:style>
  <w:style w:type="character" w:customStyle="1" w:styleId="RTFNum646">
    <w:name w:val="RTF_Num 64 6"/>
    <w:rPr>
      <w:rFonts w:ascii="Symbol" w:eastAsia="Symbol" w:hAnsi="Symbol" w:cs="Symbol"/>
      <w:sz w:val="18"/>
      <w:szCs w:val="18"/>
    </w:rPr>
  </w:style>
  <w:style w:type="character" w:customStyle="1" w:styleId="RTFNum647">
    <w:name w:val="RTF_Num 64 7"/>
    <w:rPr>
      <w:rFonts w:ascii="Symbol" w:eastAsia="Symbol" w:hAnsi="Symbol" w:cs="Symbol"/>
      <w:sz w:val="18"/>
      <w:szCs w:val="18"/>
    </w:rPr>
  </w:style>
  <w:style w:type="character" w:customStyle="1" w:styleId="RTFNum648">
    <w:name w:val="RTF_Num 64 8"/>
    <w:rPr>
      <w:rFonts w:ascii="Symbol" w:eastAsia="Symbol" w:hAnsi="Symbol" w:cs="Symbol"/>
      <w:sz w:val="18"/>
      <w:szCs w:val="18"/>
    </w:rPr>
  </w:style>
  <w:style w:type="character" w:customStyle="1" w:styleId="RTFNum649">
    <w:name w:val="RTF_Num 64 9"/>
    <w:rPr>
      <w:rFonts w:ascii="Symbol" w:eastAsia="Symbol" w:hAnsi="Symbol" w:cs="Symbol"/>
      <w:sz w:val="18"/>
      <w:szCs w:val="18"/>
    </w:rPr>
  </w:style>
  <w:style w:type="character" w:customStyle="1" w:styleId="RTFNum651">
    <w:name w:val="RTF_Num 65 1"/>
  </w:style>
  <w:style w:type="character" w:customStyle="1" w:styleId="RTFNum652">
    <w:name w:val="RTF_Num 65 2"/>
  </w:style>
  <w:style w:type="character" w:customStyle="1" w:styleId="RTFNum653">
    <w:name w:val="RTF_Num 65 3"/>
  </w:style>
  <w:style w:type="character" w:customStyle="1" w:styleId="RTFNum654">
    <w:name w:val="RTF_Num 65 4"/>
  </w:style>
  <w:style w:type="character" w:customStyle="1" w:styleId="RTFNum655">
    <w:name w:val="RTF_Num 65 5"/>
  </w:style>
  <w:style w:type="character" w:customStyle="1" w:styleId="RTFNum656">
    <w:name w:val="RTF_Num 65 6"/>
  </w:style>
  <w:style w:type="character" w:customStyle="1" w:styleId="RTFNum657">
    <w:name w:val="RTF_Num 65 7"/>
  </w:style>
  <w:style w:type="character" w:customStyle="1" w:styleId="RTFNum658">
    <w:name w:val="RTF_Num 65 8"/>
  </w:style>
  <w:style w:type="character" w:customStyle="1" w:styleId="RTFNum659">
    <w:name w:val="RTF_Num 65 9"/>
  </w:style>
  <w:style w:type="character" w:customStyle="1" w:styleId="RTFNum661">
    <w:name w:val="RTF_Num 66 1"/>
  </w:style>
  <w:style w:type="character" w:customStyle="1" w:styleId="RTFNum662">
    <w:name w:val="RTF_Num 66 2"/>
  </w:style>
  <w:style w:type="character" w:customStyle="1" w:styleId="RTFNum663">
    <w:name w:val="RTF_Num 66 3"/>
  </w:style>
  <w:style w:type="character" w:customStyle="1" w:styleId="RTFNum664">
    <w:name w:val="RTF_Num 66 4"/>
  </w:style>
  <w:style w:type="character" w:customStyle="1" w:styleId="RTFNum665">
    <w:name w:val="RTF_Num 66 5"/>
  </w:style>
  <w:style w:type="character" w:customStyle="1" w:styleId="RTFNum666">
    <w:name w:val="RTF_Num 66 6"/>
  </w:style>
  <w:style w:type="character" w:customStyle="1" w:styleId="RTFNum667">
    <w:name w:val="RTF_Num 66 7"/>
  </w:style>
  <w:style w:type="character" w:customStyle="1" w:styleId="RTFNum668">
    <w:name w:val="RTF_Num 66 8"/>
  </w:style>
  <w:style w:type="character" w:customStyle="1" w:styleId="RTFNum669">
    <w:name w:val="RTF_Num 66 9"/>
  </w:style>
  <w:style w:type="character" w:customStyle="1" w:styleId="RTFNum671">
    <w:name w:val="RTF_Num 67 1"/>
  </w:style>
  <w:style w:type="character" w:customStyle="1" w:styleId="RTFNum672">
    <w:name w:val="RTF_Num 67 2"/>
  </w:style>
  <w:style w:type="character" w:customStyle="1" w:styleId="RTFNum673">
    <w:name w:val="RTF_Num 67 3"/>
  </w:style>
  <w:style w:type="character" w:customStyle="1" w:styleId="RTFNum674">
    <w:name w:val="RTF_Num 67 4"/>
  </w:style>
  <w:style w:type="character" w:customStyle="1" w:styleId="RTFNum675">
    <w:name w:val="RTF_Num 67 5"/>
  </w:style>
  <w:style w:type="character" w:customStyle="1" w:styleId="RTFNum676">
    <w:name w:val="RTF_Num 67 6"/>
  </w:style>
  <w:style w:type="character" w:customStyle="1" w:styleId="RTFNum677">
    <w:name w:val="RTF_Num 67 7"/>
  </w:style>
  <w:style w:type="character" w:customStyle="1" w:styleId="RTFNum678">
    <w:name w:val="RTF_Num 67 8"/>
  </w:style>
  <w:style w:type="character" w:customStyle="1" w:styleId="RTFNum679">
    <w:name w:val="RTF_Num 67 9"/>
  </w:style>
  <w:style w:type="character" w:customStyle="1" w:styleId="RTFNum681">
    <w:name w:val="RTF_Num 68 1"/>
  </w:style>
  <w:style w:type="character" w:customStyle="1" w:styleId="RTFNum682">
    <w:name w:val="RTF_Num 68 2"/>
    <w:rPr>
      <w:color w:val="000000"/>
    </w:rPr>
  </w:style>
  <w:style w:type="character" w:customStyle="1" w:styleId="RTFNum683">
    <w:name w:val="RTF_Num 68 3"/>
    <w:rPr>
      <w:rFonts w:ascii="Times New Roman" w:eastAsia="Times New Roman" w:hAnsi="Times New Roman" w:cs="Times New Roman"/>
    </w:rPr>
  </w:style>
  <w:style w:type="character" w:customStyle="1" w:styleId="RTFNum684">
    <w:name w:val="RTF_Num 68 4"/>
    <w:rPr>
      <w:rFonts w:ascii="Times New Roman" w:eastAsia="Times New Roman" w:hAnsi="Times New Roman" w:cs="Times New Roman"/>
    </w:rPr>
  </w:style>
  <w:style w:type="character" w:customStyle="1" w:styleId="RTFNum685">
    <w:name w:val="RTF_Num 68 5"/>
    <w:rPr>
      <w:rFonts w:ascii="Times New Roman" w:eastAsia="Times New Roman" w:hAnsi="Times New Roman" w:cs="Times New Roman"/>
    </w:rPr>
  </w:style>
  <w:style w:type="character" w:customStyle="1" w:styleId="RTFNum686">
    <w:name w:val="RTF_Num 68 6"/>
    <w:rPr>
      <w:rFonts w:ascii="Times New Roman" w:eastAsia="Times New Roman" w:hAnsi="Times New Roman" w:cs="Times New Roman"/>
    </w:rPr>
  </w:style>
  <w:style w:type="character" w:customStyle="1" w:styleId="RTFNum687">
    <w:name w:val="RTF_Num 68 7"/>
    <w:rPr>
      <w:rFonts w:ascii="Times New Roman" w:eastAsia="Times New Roman" w:hAnsi="Times New Roman" w:cs="Times New Roman"/>
    </w:rPr>
  </w:style>
  <w:style w:type="character" w:customStyle="1" w:styleId="RTFNum688">
    <w:name w:val="RTF_Num 68 8"/>
    <w:rPr>
      <w:rFonts w:ascii="Times New Roman" w:eastAsia="Times New Roman" w:hAnsi="Times New Roman" w:cs="Times New Roman"/>
    </w:rPr>
  </w:style>
  <w:style w:type="character" w:customStyle="1" w:styleId="RTFNum689">
    <w:name w:val="RTF_Num 68 9"/>
    <w:rPr>
      <w:rFonts w:ascii="Times New Roman" w:eastAsia="Times New Roman" w:hAnsi="Times New Roman" w:cs="Times New Roman"/>
    </w:rPr>
  </w:style>
  <w:style w:type="character" w:customStyle="1" w:styleId="RTFNum691">
    <w:name w:val="RTF_Num 69 1"/>
  </w:style>
  <w:style w:type="character" w:customStyle="1" w:styleId="RTFNum692">
    <w:name w:val="RTF_Num 69 2"/>
  </w:style>
  <w:style w:type="character" w:customStyle="1" w:styleId="RTFNum693">
    <w:name w:val="RTF_Num 69 3"/>
  </w:style>
  <w:style w:type="character" w:customStyle="1" w:styleId="RTFNum694">
    <w:name w:val="RTF_Num 69 4"/>
  </w:style>
  <w:style w:type="character" w:customStyle="1" w:styleId="RTFNum695">
    <w:name w:val="RTF_Num 69 5"/>
  </w:style>
  <w:style w:type="character" w:customStyle="1" w:styleId="RTFNum696">
    <w:name w:val="RTF_Num 69 6"/>
  </w:style>
  <w:style w:type="character" w:customStyle="1" w:styleId="RTFNum697">
    <w:name w:val="RTF_Num 69 7"/>
  </w:style>
  <w:style w:type="character" w:customStyle="1" w:styleId="RTFNum698">
    <w:name w:val="RTF_Num 69 8"/>
  </w:style>
  <w:style w:type="character" w:customStyle="1" w:styleId="RTFNum699">
    <w:name w:val="RTF_Num 69 9"/>
  </w:style>
  <w:style w:type="character" w:customStyle="1" w:styleId="RTFNum701">
    <w:name w:val="RTF_Num 70 1"/>
  </w:style>
  <w:style w:type="character" w:customStyle="1" w:styleId="RTFNum711">
    <w:name w:val="RTF_Num 71 1"/>
  </w:style>
  <w:style w:type="character" w:customStyle="1" w:styleId="RTFNum712">
    <w:name w:val="RTF_Num 71 2"/>
  </w:style>
  <w:style w:type="character" w:customStyle="1" w:styleId="RTFNum713">
    <w:name w:val="RTF_Num 71 3"/>
  </w:style>
  <w:style w:type="character" w:customStyle="1" w:styleId="RTFNum714">
    <w:name w:val="RTF_Num 71 4"/>
  </w:style>
  <w:style w:type="character" w:customStyle="1" w:styleId="RTFNum715">
    <w:name w:val="RTF_Num 71 5"/>
  </w:style>
  <w:style w:type="character" w:customStyle="1" w:styleId="RTFNum716">
    <w:name w:val="RTF_Num 71 6"/>
  </w:style>
  <w:style w:type="character" w:customStyle="1" w:styleId="RTFNum717">
    <w:name w:val="RTF_Num 71 7"/>
  </w:style>
  <w:style w:type="character" w:customStyle="1" w:styleId="RTFNum718">
    <w:name w:val="RTF_Num 71 8"/>
  </w:style>
  <w:style w:type="character" w:customStyle="1" w:styleId="RTFNum719">
    <w:name w:val="RTF_Num 71 9"/>
  </w:style>
  <w:style w:type="character" w:customStyle="1" w:styleId="RTFNum721">
    <w:name w:val="RTF_Num 72 1"/>
  </w:style>
  <w:style w:type="character" w:customStyle="1" w:styleId="RTFNum731">
    <w:name w:val="RTF_Num 73 1"/>
  </w:style>
  <w:style w:type="character" w:customStyle="1" w:styleId="RTFNum732">
    <w:name w:val="RTF_Num 73 2"/>
  </w:style>
  <w:style w:type="character" w:customStyle="1" w:styleId="RTFNum733">
    <w:name w:val="RTF_Num 73 3"/>
  </w:style>
  <w:style w:type="character" w:customStyle="1" w:styleId="RTFNum734">
    <w:name w:val="RTF_Num 73 4"/>
  </w:style>
  <w:style w:type="character" w:customStyle="1" w:styleId="RTFNum735">
    <w:name w:val="RTF_Num 73 5"/>
  </w:style>
  <w:style w:type="character" w:customStyle="1" w:styleId="RTFNum736">
    <w:name w:val="RTF_Num 73 6"/>
  </w:style>
  <w:style w:type="character" w:customStyle="1" w:styleId="RTFNum737">
    <w:name w:val="RTF_Num 73 7"/>
  </w:style>
  <w:style w:type="character" w:customStyle="1" w:styleId="RTFNum738">
    <w:name w:val="RTF_Num 73 8"/>
  </w:style>
  <w:style w:type="character" w:customStyle="1" w:styleId="RTFNum739">
    <w:name w:val="RTF_Num 73 9"/>
  </w:style>
  <w:style w:type="character" w:customStyle="1" w:styleId="RTFNum741">
    <w:name w:val="RTF_Num 74 1"/>
  </w:style>
  <w:style w:type="character" w:customStyle="1" w:styleId="RTFNum742">
    <w:name w:val="RTF_Num 74 2"/>
  </w:style>
  <w:style w:type="character" w:customStyle="1" w:styleId="RTFNum743">
    <w:name w:val="RTF_Num 74 3"/>
  </w:style>
  <w:style w:type="character" w:customStyle="1" w:styleId="RTFNum744">
    <w:name w:val="RTF_Num 74 4"/>
  </w:style>
  <w:style w:type="character" w:customStyle="1" w:styleId="RTFNum745">
    <w:name w:val="RTF_Num 74 5"/>
  </w:style>
  <w:style w:type="character" w:customStyle="1" w:styleId="RTFNum746">
    <w:name w:val="RTF_Num 74 6"/>
  </w:style>
  <w:style w:type="character" w:customStyle="1" w:styleId="RTFNum747">
    <w:name w:val="RTF_Num 74 7"/>
  </w:style>
  <w:style w:type="character" w:customStyle="1" w:styleId="RTFNum748">
    <w:name w:val="RTF_Num 74 8"/>
  </w:style>
  <w:style w:type="character" w:customStyle="1" w:styleId="RTFNum749">
    <w:name w:val="RTF_Num 74 9"/>
  </w:style>
  <w:style w:type="character" w:customStyle="1" w:styleId="RTFNum751">
    <w:name w:val="RTF_Num 75 1"/>
  </w:style>
  <w:style w:type="character" w:customStyle="1" w:styleId="RTFNum752">
    <w:name w:val="RTF_Num 75 2"/>
  </w:style>
  <w:style w:type="character" w:customStyle="1" w:styleId="RTFNum753">
    <w:name w:val="RTF_Num 75 3"/>
  </w:style>
  <w:style w:type="character" w:customStyle="1" w:styleId="RTFNum754">
    <w:name w:val="RTF_Num 75 4"/>
  </w:style>
  <w:style w:type="character" w:customStyle="1" w:styleId="RTFNum755">
    <w:name w:val="RTF_Num 75 5"/>
  </w:style>
  <w:style w:type="character" w:customStyle="1" w:styleId="RTFNum756">
    <w:name w:val="RTF_Num 75 6"/>
  </w:style>
  <w:style w:type="character" w:customStyle="1" w:styleId="RTFNum757">
    <w:name w:val="RTF_Num 75 7"/>
  </w:style>
  <w:style w:type="character" w:customStyle="1" w:styleId="RTFNum758">
    <w:name w:val="RTF_Num 75 8"/>
  </w:style>
  <w:style w:type="character" w:customStyle="1" w:styleId="RTFNum759">
    <w:name w:val="RTF_Num 75 9"/>
  </w:style>
  <w:style w:type="character" w:customStyle="1" w:styleId="RTFNum761">
    <w:name w:val="RTF_Num 76 1"/>
  </w:style>
  <w:style w:type="character" w:customStyle="1" w:styleId="RTFNum762">
    <w:name w:val="RTF_Num 76 2"/>
  </w:style>
  <w:style w:type="character" w:customStyle="1" w:styleId="RTFNum763">
    <w:name w:val="RTF_Num 76 3"/>
  </w:style>
  <w:style w:type="character" w:customStyle="1" w:styleId="RTFNum764">
    <w:name w:val="RTF_Num 76 4"/>
  </w:style>
  <w:style w:type="character" w:customStyle="1" w:styleId="RTFNum765">
    <w:name w:val="RTF_Num 76 5"/>
  </w:style>
  <w:style w:type="character" w:customStyle="1" w:styleId="RTFNum766">
    <w:name w:val="RTF_Num 76 6"/>
  </w:style>
  <w:style w:type="character" w:customStyle="1" w:styleId="RTFNum767">
    <w:name w:val="RTF_Num 76 7"/>
  </w:style>
  <w:style w:type="character" w:customStyle="1" w:styleId="RTFNum768">
    <w:name w:val="RTF_Num 76 8"/>
  </w:style>
  <w:style w:type="character" w:customStyle="1" w:styleId="RTFNum769">
    <w:name w:val="RTF_Num 76 9"/>
  </w:style>
  <w:style w:type="character" w:customStyle="1" w:styleId="RTFNum771">
    <w:name w:val="RTF_Num 77 1"/>
  </w:style>
  <w:style w:type="character" w:customStyle="1" w:styleId="RTFNum772">
    <w:name w:val="RTF_Num 77 2"/>
  </w:style>
  <w:style w:type="character" w:customStyle="1" w:styleId="RTFNum773">
    <w:name w:val="RTF_Num 77 3"/>
  </w:style>
  <w:style w:type="character" w:customStyle="1" w:styleId="RTFNum774">
    <w:name w:val="RTF_Num 77 4"/>
  </w:style>
  <w:style w:type="character" w:customStyle="1" w:styleId="RTFNum775">
    <w:name w:val="RTF_Num 77 5"/>
  </w:style>
  <w:style w:type="character" w:customStyle="1" w:styleId="RTFNum776">
    <w:name w:val="RTF_Num 77 6"/>
  </w:style>
  <w:style w:type="character" w:customStyle="1" w:styleId="RTFNum777">
    <w:name w:val="RTF_Num 77 7"/>
  </w:style>
  <w:style w:type="character" w:customStyle="1" w:styleId="RTFNum778">
    <w:name w:val="RTF_Num 77 8"/>
  </w:style>
  <w:style w:type="character" w:customStyle="1" w:styleId="RTFNum779">
    <w:name w:val="RTF_Num 77 9"/>
  </w:style>
  <w:style w:type="character" w:customStyle="1" w:styleId="RTFNum781">
    <w:name w:val="RTF_Num 78 1"/>
  </w:style>
  <w:style w:type="character" w:customStyle="1" w:styleId="RTFNum782">
    <w:name w:val="RTF_Num 78 2"/>
  </w:style>
  <w:style w:type="character" w:customStyle="1" w:styleId="RTFNum783">
    <w:name w:val="RTF_Num 78 3"/>
  </w:style>
  <w:style w:type="character" w:customStyle="1" w:styleId="RTFNum784">
    <w:name w:val="RTF_Num 78 4"/>
  </w:style>
  <w:style w:type="character" w:customStyle="1" w:styleId="RTFNum785">
    <w:name w:val="RTF_Num 78 5"/>
  </w:style>
  <w:style w:type="character" w:customStyle="1" w:styleId="RTFNum786">
    <w:name w:val="RTF_Num 78 6"/>
  </w:style>
  <w:style w:type="character" w:customStyle="1" w:styleId="RTFNum787">
    <w:name w:val="RTF_Num 78 7"/>
  </w:style>
  <w:style w:type="character" w:customStyle="1" w:styleId="RTFNum788">
    <w:name w:val="RTF_Num 78 8"/>
  </w:style>
  <w:style w:type="character" w:customStyle="1" w:styleId="RTFNum789">
    <w:name w:val="RTF_Num 78 9"/>
  </w:style>
  <w:style w:type="character" w:customStyle="1" w:styleId="RTFNum791">
    <w:name w:val="RTF_Num 79 1"/>
  </w:style>
  <w:style w:type="character" w:customStyle="1" w:styleId="RTFNum792">
    <w:name w:val="RTF_Num 79 2"/>
  </w:style>
  <w:style w:type="character" w:customStyle="1" w:styleId="RTFNum793">
    <w:name w:val="RTF_Num 79 3"/>
  </w:style>
  <w:style w:type="character" w:customStyle="1" w:styleId="RTFNum794">
    <w:name w:val="RTF_Num 79 4"/>
  </w:style>
  <w:style w:type="character" w:customStyle="1" w:styleId="RTFNum795">
    <w:name w:val="RTF_Num 79 5"/>
  </w:style>
  <w:style w:type="character" w:customStyle="1" w:styleId="RTFNum796">
    <w:name w:val="RTF_Num 79 6"/>
  </w:style>
  <w:style w:type="character" w:customStyle="1" w:styleId="RTFNum797">
    <w:name w:val="RTF_Num 79 7"/>
  </w:style>
  <w:style w:type="character" w:customStyle="1" w:styleId="RTFNum798">
    <w:name w:val="RTF_Num 79 8"/>
  </w:style>
  <w:style w:type="character" w:customStyle="1" w:styleId="RTFNum799">
    <w:name w:val="RTF_Num 79 9"/>
  </w:style>
  <w:style w:type="character" w:customStyle="1" w:styleId="RTFNum801">
    <w:name w:val="RTF_Num 80 1"/>
  </w:style>
  <w:style w:type="character" w:customStyle="1" w:styleId="RTFNum802">
    <w:name w:val="RTF_Num 80 2"/>
  </w:style>
  <w:style w:type="character" w:customStyle="1" w:styleId="RTFNum803">
    <w:name w:val="RTF_Num 80 3"/>
  </w:style>
  <w:style w:type="character" w:customStyle="1" w:styleId="RTFNum804">
    <w:name w:val="RTF_Num 80 4"/>
  </w:style>
  <w:style w:type="character" w:customStyle="1" w:styleId="RTFNum805">
    <w:name w:val="RTF_Num 80 5"/>
  </w:style>
  <w:style w:type="character" w:customStyle="1" w:styleId="RTFNum806">
    <w:name w:val="RTF_Num 80 6"/>
  </w:style>
  <w:style w:type="character" w:customStyle="1" w:styleId="RTFNum807">
    <w:name w:val="RTF_Num 80 7"/>
  </w:style>
  <w:style w:type="character" w:customStyle="1" w:styleId="RTFNum808">
    <w:name w:val="RTF_Num 80 8"/>
  </w:style>
  <w:style w:type="character" w:customStyle="1" w:styleId="RTFNum809">
    <w:name w:val="RTF_Num 80 9"/>
  </w:style>
  <w:style w:type="character" w:customStyle="1" w:styleId="RTFNum811">
    <w:name w:val="RTF_Num 81 1"/>
  </w:style>
  <w:style w:type="character" w:customStyle="1" w:styleId="RTFNum812">
    <w:name w:val="RTF_Num 81 2"/>
  </w:style>
  <w:style w:type="character" w:customStyle="1" w:styleId="RTFNum813">
    <w:name w:val="RTF_Num 81 3"/>
  </w:style>
  <w:style w:type="character" w:customStyle="1" w:styleId="RTFNum814">
    <w:name w:val="RTF_Num 81 4"/>
  </w:style>
  <w:style w:type="character" w:customStyle="1" w:styleId="RTFNum815">
    <w:name w:val="RTF_Num 81 5"/>
  </w:style>
  <w:style w:type="character" w:customStyle="1" w:styleId="RTFNum816">
    <w:name w:val="RTF_Num 81 6"/>
  </w:style>
  <w:style w:type="character" w:customStyle="1" w:styleId="RTFNum817">
    <w:name w:val="RTF_Num 81 7"/>
  </w:style>
  <w:style w:type="character" w:customStyle="1" w:styleId="RTFNum818">
    <w:name w:val="RTF_Num 81 8"/>
  </w:style>
  <w:style w:type="character" w:customStyle="1" w:styleId="RTFNum819">
    <w:name w:val="RTF_Num 81 9"/>
  </w:style>
  <w:style w:type="character" w:customStyle="1" w:styleId="RTFNum821">
    <w:name w:val="RTF_Num 82 1"/>
  </w:style>
  <w:style w:type="character" w:customStyle="1" w:styleId="RTFNum822">
    <w:name w:val="RTF_Num 82 2"/>
  </w:style>
  <w:style w:type="character" w:customStyle="1" w:styleId="RTFNum823">
    <w:name w:val="RTF_Num 82 3"/>
  </w:style>
  <w:style w:type="character" w:customStyle="1" w:styleId="RTFNum824">
    <w:name w:val="RTF_Num 82 4"/>
  </w:style>
  <w:style w:type="character" w:customStyle="1" w:styleId="RTFNum825">
    <w:name w:val="RTF_Num 82 5"/>
  </w:style>
  <w:style w:type="character" w:customStyle="1" w:styleId="RTFNum826">
    <w:name w:val="RTF_Num 82 6"/>
  </w:style>
  <w:style w:type="character" w:customStyle="1" w:styleId="RTFNum827">
    <w:name w:val="RTF_Num 82 7"/>
  </w:style>
  <w:style w:type="character" w:customStyle="1" w:styleId="RTFNum828">
    <w:name w:val="RTF_Num 82 8"/>
  </w:style>
  <w:style w:type="character" w:customStyle="1" w:styleId="RTFNum829">
    <w:name w:val="RTF_Num 82 9"/>
  </w:style>
  <w:style w:type="character" w:customStyle="1" w:styleId="RTFNum831">
    <w:name w:val="RTF_Num 83 1"/>
  </w:style>
  <w:style w:type="character" w:customStyle="1" w:styleId="RTFNum832">
    <w:name w:val="RTF_Num 83 2"/>
  </w:style>
  <w:style w:type="character" w:customStyle="1" w:styleId="RTFNum833">
    <w:name w:val="RTF_Num 83 3"/>
  </w:style>
  <w:style w:type="character" w:customStyle="1" w:styleId="RTFNum834">
    <w:name w:val="RTF_Num 83 4"/>
  </w:style>
  <w:style w:type="character" w:customStyle="1" w:styleId="RTFNum835">
    <w:name w:val="RTF_Num 83 5"/>
  </w:style>
  <w:style w:type="character" w:customStyle="1" w:styleId="RTFNum836">
    <w:name w:val="RTF_Num 83 6"/>
  </w:style>
  <w:style w:type="character" w:customStyle="1" w:styleId="RTFNum837">
    <w:name w:val="RTF_Num 83 7"/>
  </w:style>
  <w:style w:type="character" w:customStyle="1" w:styleId="RTFNum838">
    <w:name w:val="RTF_Num 83 8"/>
  </w:style>
  <w:style w:type="character" w:customStyle="1" w:styleId="RTFNum839">
    <w:name w:val="RTF_Num 83 9"/>
  </w:style>
  <w:style w:type="character" w:customStyle="1" w:styleId="RTFNum841">
    <w:name w:val="RTF_Num 84 1"/>
  </w:style>
  <w:style w:type="character" w:customStyle="1" w:styleId="RTFNum842">
    <w:name w:val="RTF_Num 84 2"/>
  </w:style>
  <w:style w:type="character" w:customStyle="1" w:styleId="RTFNum843">
    <w:name w:val="RTF_Num 84 3"/>
  </w:style>
  <w:style w:type="character" w:customStyle="1" w:styleId="RTFNum844">
    <w:name w:val="RTF_Num 84 4"/>
  </w:style>
  <w:style w:type="character" w:customStyle="1" w:styleId="RTFNum845">
    <w:name w:val="RTF_Num 84 5"/>
  </w:style>
  <w:style w:type="character" w:customStyle="1" w:styleId="RTFNum846">
    <w:name w:val="RTF_Num 84 6"/>
  </w:style>
  <w:style w:type="character" w:customStyle="1" w:styleId="RTFNum847">
    <w:name w:val="RTF_Num 84 7"/>
  </w:style>
  <w:style w:type="character" w:customStyle="1" w:styleId="RTFNum848">
    <w:name w:val="RTF_Num 84 8"/>
  </w:style>
  <w:style w:type="character" w:customStyle="1" w:styleId="RTFNum849">
    <w:name w:val="RTF_Num 84 9"/>
  </w:style>
  <w:style w:type="character" w:customStyle="1" w:styleId="RTFNum851">
    <w:name w:val="RTF_Num 85 1"/>
  </w:style>
  <w:style w:type="character" w:customStyle="1" w:styleId="RTFNum852">
    <w:name w:val="RTF_Num 85 2"/>
  </w:style>
  <w:style w:type="character" w:customStyle="1" w:styleId="RTFNum853">
    <w:name w:val="RTF_Num 85 3"/>
  </w:style>
  <w:style w:type="character" w:customStyle="1" w:styleId="RTFNum854">
    <w:name w:val="RTF_Num 85 4"/>
  </w:style>
  <w:style w:type="character" w:customStyle="1" w:styleId="RTFNum855">
    <w:name w:val="RTF_Num 85 5"/>
  </w:style>
  <w:style w:type="character" w:customStyle="1" w:styleId="RTFNum856">
    <w:name w:val="RTF_Num 85 6"/>
  </w:style>
  <w:style w:type="character" w:customStyle="1" w:styleId="RTFNum857">
    <w:name w:val="RTF_Num 85 7"/>
  </w:style>
  <w:style w:type="character" w:customStyle="1" w:styleId="RTFNum858">
    <w:name w:val="RTF_Num 85 8"/>
  </w:style>
  <w:style w:type="character" w:customStyle="1" w:styleId="RTFNum859">
    <w:name w:val="RTF_Num 85 9"/>
  </w:style>
  <w:style w:type="character" w:customStyle="1" w:styleId="RTFNum861">
    <w:name w:val="RTF_Num 86 1"/>
  </w:style>
  <w:style w:type="character" w:customStyle="1" w:styleId="RTFNum862">
    <w:name w:val="RTF_Num 86 2"/>
  </w:style>
  <w:style w:type="character" w:customStyle="1" w:styleId="RTFNum863">
    <w:name w:val="RTF_Num 86 3"/>
  </w:style>
  <w:style w:type="character" w:customStyle="1" w:styleId="RTFNum864">
    <w:name w:val="RTF_Num 86 4"/>
  </w:style>
  <w:style w:type="character" w:customStyle="1" w:styleId="RTFNum865">
    <w:name w:val="RTF_Num 86 5"/>
  </w:style>
  <w:style w:type="character" w:customStyle="1" w:styleId="RTFNum866">
    <w:name w:val="RTF_Num 86 6"/>
  </w:style>
  <w:style w:type="character" w:customStyle="1" w:styleId="RTFNum867">
    <w:name w:val="RTF_Num 86 7"/>
  </w:style>
  <w:style w:type="character" w:customStyle="1" w:styleId="RTFNum868">
    <w:name w:val="RTF_Num 86 8"/>
  </w:style>
  <w:style w:type="character" w:customStyle="1" w:styleId="RTFNum869">
    <w:name w:val="RTF_Num 86 9"/>
  </w:style>
  <w:style w:type="character" w:customStyle="1" w:styleId="RTFNum871">
    <w:name w:val="RTF_Num 87 1"/>
  </w:style>
  <w:style w:type="character" w:customStyle="1" w:styleId="RTFNum872">
    <w:name w:val="RTF_Num 87 2"/>
  </w:style>
  <w:style w:type="character" w:customStyle="1" w:styleId="RTFNum873">
    <w:name w:val="RTF_Num 87 3"/>
  </w:style>
  <w:style w:type="character" w:customStyle="1" w:styleId="RTFNum874">
    <w:name w:val="RTF_Num 87 4"/>
  </w:style>
  <w:style w:type="character" w:customStyle="1" w:styleId="RTFNum875">
    <w:name w:val="RTF_Num 87 5"/>
  </w:style>
  <w:style w:type="character" w:customStyle="1" w:styleId="RTFNum876">
    <w:name w:val="RTF_Num 87 6"/>
  </w:style>
  <w:style w:type="character" w:customStyle="1" w:styleId="RTFNum877">
    <w:name w:val="RTF_Num 87 7"/>
  </w:style>
  <w:style w:type="character" w:customStyle="1" w:styleId="RTFNum878">
    <w:name w:val="RTF_Num 87 8"/>
  </w:style>
  <w:style w:type="character" w:customStyle="1" w:styleId="RTFNum879">
    <w:name w:val="RTF_Num 87 9"/>
  </w:style>
  <w:style w:type="character" w:customStyle="1" w:styleId="RTFNum881">
    <w:name w:val="RTF_Num 88 1"/>
  </w:style>
  <w:style w:type="character" w:customStyle="1" w:styleId="RTFNum882">
    <w:name w:val="RTF_Num 88 2"/>
  </w:style>
  <w:style w:type="character" w:customStyle="1" w:styleId="RTFNum883">
    <w:name w:val="RTF_Num 88 3"/>
  </w:style>
  <w:style w:type="character" w:customStyle="1" w:styleId="RTFNum884">
    <w:name w:val="RTF_Num 88 4"/>
  </w:style>
  <w:style w:type="character" w:customStyle="1" w:styleId="RTFNum885">
    <w:name w:val="RTF_Num 88 5"/>
  </w:style>
  <w:style w:type="character" w:customStyle="1" w:styleId="RTFNum886">
    <w:name w:val="RTF_Num 88 6"/>
  </w:style>
  <w:style w:type="character" w:customStyle="1" w:styleId="RTFNum887">
    <w:name w:val="RTF_Num 88 7"/>
  </w:style>
  <w:style w:type="character" w:customStyle="1" w:styleId="RTFNum888">
    <w:name w:val="RTF_Num 88 8"/>
  </w:style>
  <w:style w:type="character" w:customStyle="1" w:styleId="RTFNum889">
    <w:name w:val="RTF_Num 88 9"/>
  </w:style>
  <w:style w:type="character" w:customStyle="1" w:styleId="RTFNum891">
    <w:name w:val="RTF_Num 89 1"/>
  </w:style>
  <w:style w:type="character" w:customStyle="1" w:styleId="RTFNum892">
    <w:name w:val="RTF_Num 89 2"/>
  </w:style>
  <w:style w:type="character" w:customStyle="1" w:styleId="RTFNum893">
    <w:name w:val="RTF_Num 89 3"/>
  </w:style>
  <w:style w:type="character" w:customStyle="1" w:styleId="RTFNum894">
    <w:name w:val="RTF_Num 89 4"/>
  </w:style>
  <w:style w:type="character" w:customStyle="1" w:styleId="RTFNum895">
    <w:name w:val="RTF_Num 89 5"/>
  </w:style>
  <w:style w:type="character" w:customStyle="1" w:styleId="RTFNum896">
    <w:name w:val="RTF_Num 89 6"/>
  </w:style>
  <w:style w:type="character" w:customStyle="1" w:styleId="RTFNum897">
    <w:name w:val="RTF_Num 89 7"/>
  </w:style>
  <w:style w:type="character" w:customStyle="1" w:styleId="RTFNum898">
    <w:name w:val="RTF_Num 89 8"/>
  </w:style>
  <w:style w:type="character" w:customStyle="1" w:styleId="RTFNum899">
    <w:name w:val="RTF_Num 89 9"/>
  </w:style>
  <w:style w:type="character" w:customStyle="1" w:styleId="RTFNum901">
    <w:name w:val="RTF_Num 90 1"/>
  </w:style>
  <w:style w:type="character" w:customStyle="1" w:styleId="RTFNum902">
    <w:name w:val="RTF_Num 90 2"/>
  </w:style>
  <w:style w:type="character" w:customStyle="1" w:styleId="RTFNum903">
    <w:name w:val="RTF_Num 90 3"/>
  </w:style>
  <w:style w:type="character" w:customStyle="1" w:styleId="RTFNum904">
    <w:name w:val="RTF_Num 90 4"/>
  </w:style>
  <w:style w:type="character" w:customStyle="1" w:styleId="RTFNum905">
    <w:name w:val="RTF_Num 90 5"/>
  </w:style>
  <w:style w:type="character" w:customStyle="1" w:styleId="RTFNum906">
    <w:name w:val="RTF_Num 90 6"/>
  </w:style>
  <w:style w:type="character" w:customStyle="1" w:styleId="RTFNum907">
    <w:name w:val="RTF_Num 90 7"/>
  </w:style>
  <w:style w:type="character" w:customStyle="1" w:styleId="RTFNum908">
    <w:name w:val="RTF_Num 90 8"/>
  </w:style>
  <w:style w:type="character" w:customStyle="1" w:styleId="RTFNum909">
    <w:name w:val="RTF_Num 90 9"/>
  </w:style>
  <w:style w:type="character" w:customStyle="1" w:styleId="RTFNum911">
    <w:name w:val="RTF_Num 91 1"/>
  </w:style>
  <w:style w:type="character" w:customStyle="1" w:styleId="RTFNum912">
    <w:name w:val="RTF_Num 91 2"/>
  </w:style>
  <w:style w:type="character" w:customStyle="1" w:styleId="RTFNum913">
    <w:name w:val="RTF_Num 91 3"/>
  </w:style>
  <w:style w:type="character" w:customStyle="1" w:styleId="RTFNum914">
    <w:name w:val="RTF_Num 91 4"/>
  </w:style>
  <w:style w:type="character" w:customStyle="1" w:styleId="RTFNum915">
    <w:name w:val="RTF_Num 91 5"/>
  </w:style>
  <w:style w:type="character" w:customStyle="1" w:styleId="RTFNum916">
    <w:name w:val="RTF_Num 91 6"/>
  </w:style>
  <w:style w:type="character" w:customStyle="1" w:styleId="RTFNum917">
    <w:name w:val="RTF_Num 91 7"/>
  </w:style>
  <w:style w:type="character" w:customStyle="1" w:styleId="RTFNum918">
    <w:name w:val="RTF_Num 91 8"/>
  </w:style>
  <w:style w:type="character" w:customStyle="1" w:styleId="RTFNum919">
    <w:name w:val="RTF_Num 91 9"/>
  </w:style>
  <w:style w:type="character" w:customStyle="1" w:styleId="RTFNum921">
    <w:name w:val="RTF_Num 92 1"/>
  </w:style>
  <w:style w:type="character" w:customStyle="1" w:styleId="RTFNum922">
    <w:name w:val="RTF_Num 92 2"/>
  </w:style>
  <w:style w:type="character" w:customStyle="1" w:styleId="RTFNum923">
    <w:name w:val="RTF_Num 92 3"/>
  </w:style>
  <w:style w:type="character" w:customStyle="1" w:styleId="RTFNum924">
    <w:name w:val="RTF_Num 92 4"/>
  </w:style>
  <w:style w:type="character" w:customStyle="1" w:styleId="RTFNum925">
    <w:name w:val="RTF_Num 92 5"/>
  </w:style>
  <w:style w:type="character" w:customStyle="1" w:styleId="RTFNum926">
    <w:name w:val="RTF_Num 92 6"/>
  </w:style>
  <w:style w:type="character" w:customStyle="1" w:styleId="RTFNum927">
    <w:name w:val="RTF_Num 92 7"/>
  </w:style>
  <w:style w:type="character" w:customStyle="1" w:styleId="RTFNum928">
    <w:name w:val="RTF_Num 92 8"/>
  </w:style>
  <w:style w:type="character" w:customStyle="1" w:styleId="RTFNum929">
    <w:name w:val="RTF_Num 92 9"/>
  </w:style>
  <w:style w:type="character" w:customStyle="1" w:styleId="RTFNum931">
    <w:name w:val="RTF_Num 93 1"/>
  </w:style>
  <w:style w:type="character" w:customStyle="1" w:styleId="RTFNum932">
    <w:name w:val="RTF_Num 93 2"/>
  </w:style>
  <w:style w:type="character" w:customStyle="1" w:styleId="RTFNum933">
    <w:name w:val="RTF_Num 93 3"/>
  </w:style>
  <w:style w:type="character" w:customStyle="1" w:styleId="RTFNum934">
    <w:name w:val="RTF_Num 93 4"/>
  </w:style>
  <w:style w:type="character" w:customStyle="1" w:styleId="RTFNum935">
    <w:name w:val="RTF_Num 93 5"/>
  </w:style>
  <w:style w:type="character" w:customStyle="1" w:styleId="RTFNum936">
    <w:name w:val="RTF_Num 93 6"/>
  </w:style>
  <w:style w:type="character" w:customStyle="1" w:styleId="RTFNum937">
    <w:name w:val="RTF_Num 93 7"/>
  </w:style>
  <w:style w:type="character" w:customStyle="1" w:styleId="RTFNum938">
    <w:name w:val="RTF_Num 93 8"/>
  </w:style>
  <w:style w:type="character" w:customStyle="1" w:styleId="RTFNum939">
    <w:name w:val="RTF_Num 93 9"/>
  </w:style>
  <w:style w:type="character" w:customStyle="1" w:styleId="RTFNum941">
    <w:name w:val="RTF_Num 94 1"/>
  </w:style>
  <w:style w:type="character" w:customStyle="1" w:styleId="RTFNum942">
    <w:name w:val="RTF_Num 94 2"/>
  </w:style>
  <w:style w:type="character" w:customStyle="1" w:styleId="RTFNum943">
    <w:name w:val="RTF_Num 94 3"/>
  </w:style>
  <w:style w:type="character" w:customStyle="1" w:styleId="RTFNum944">
    <w:name w:val="RTF_Num 94 4"/>
  </w:style>
  <w:style w:type="character" w:customStyle="1" w:styleId="RTFNum945">
    <w:name w:val="RTF_Num 94 5"/>
  </w:style>
  <w:style w:type="character" w:customStyle="1" w:styleId="RTFNum946">
    <w:name w:val="RTF_Num 94 6"/>
  </w:style>
  <w:style w:type="character" w:customStyle="1" w:styleId="RTFNum947">
    <w:name w:val="RTF_Num 94 7"/>
  </w:style>
  <w:style w:type="character" w:customStyle="1" w:styleId="RTFNum948">
    <w:name w:val="RTF_Num 94 8"/>
  </w:style>
  <w:style w:type="character" w:customStyle="1" w:styleId="RTFNum949">
    <w:name w:val="RTF_Num 94 9"/>
  </w:style>
  <w:style w:type="character" w:customStyle="1" w:styleId="RTFNum951">
    <w:name w:val="RTF_Num 95 1"/>
  </w:style>
  <w:style w:type="character" w:customStyle="1" w:styleId="RTFNum952">
    <w:name w:val="RTF_Num 95 2"/>
  </w:style>
  <w:style w:type="character" w:customStyle="1" w:styleId="RTFNum953">
    <w:name w:val="RTF_Num 95 3"/>
  </w:style>
  <w:style w:type="character" w:customStyle="1" w:styleId="RTFNum954">
    <w:name w:val="RTF_Num 95 4"/>
  </w:style>
  <w:style w:type="character" w:customStyle="1" w:styleId="RTFNum955">
    <w:name w:val="RTF_Num 95 5"/>
  </w:style>
  <w:style w:type="character" w:customStyle="1" w:styleId="RTFNum956">
    <w:name w:val="RTF_Num 95 6"/>
  </w:style>
  <w:style w:type="character" w:customStyle="1" w:styleId="RTFNum957">
    <w:name w:val="RTF_Num 95 7"/>
  </w:style>
  <w:style w:type="character" w:customStyle="1" w:styleId="RTFNum958">
    <w:name w:val="RTF_Num 95 8"/>
  </w:style>
  <w:style w:type="character" w:customStyle="1" w:styleId="RTFNum959">
    <w:name w:val="RTF_Num 95 9"/>
  </w:style>
  <w:style w:type="character" w:customStyle="1" w:styleId="RTFNum961">
    <w:name w:val="RTF_Num 96 1"/>
  </w:style>
  <w:style w:type="character" w:customStyle="1" w:styleId="RTFNum962">
    <w:name w:val="RTF_Num 96 2"/>
  </w:style>
  <w:style w:type="character" w:customStyle="1" w:styleId="RTFNum963">
    <w:name w:val="RTF_Num 96 3"/>
  </w:style>
  <w:style w:type="character" w:customStyle="1" w:styleId="RTFNum964">
    <w:name w:val="RTF_Num 96 4"/>
  </w:style>
  <w:style w:type="character" w:customStyle="1" w:styleId="RTFNum965">
    <w:name w:val="RTF_Num 96 5"/>
  </w:style>
  <w:style w:type="character" w:customStyle="1" w:styleId="RTFNum966">
    <w:name w:val="RTF_Num 96 6"/>
  </w:style>
  <w:style w:type="character" w:customStyle="1" w:styleId="RTFNum967">
    <w:name w:val="RTF_Num 96 7"/>
  </w:style>
  <w:style w:type="character" w:customStyle="1" w:styleId="RTFNum968">
    <w:name w:val="RTF_Num 96 8"/>
  </w:style>
  <w:style w:type="character" w:customStyle="1" w:styleId="RTFNum969">
    <w:name w:val="RTF_Num 96 9"/>
  </w:style>
  <w:style w:type="character" w:customStyle="1" w:styleId="RTFNum971">
    <w:name w:val="RTF_Num 97 1"/>
  </w:style>
  <w:style w:type="character" w:customStyle="1" w:styleId="RTFNum981">
    <w:name w:val="RTF_Num 98 1"/>
  </w:style>
  <w:style w:type="character" w:customStyle="1" w:styleId="RTFNum982">
    <w:name w:val="RTF_Num 98 2"/>
  </w:style>
  <w:style w:type="character" w:customStyle="1" w:styleId="RTFNum983">
    <w:name w:val="RTF_Num 98 3"/>
  </w:style>
  <w:style w:type="character" w:customStyle="1" w:styleId="RTFNum984">
    <w:name w:val="RTF_Num 98 4"/>
  </w:style>
  <w:style w:type="character" w:customStyle="1" w:styleId="RTFNum985">
    <w:name w:val="RTF_Num 98 5"/>
  </w:style>
  <w:style w:type="character" w:customStyle="1" w:styleId="RTFNum986">
    <w:name w:val="RTF_Num 98 6"/>
  </w:style>
  <w:style w:type="character" w:customStyle="1" w:styleId="RTFNum987">
    <w:name w:val="RTF_Num 98 7"/>
  </w:style>
  <w:style w:type="character" w:customStyle="1" w:styleId="RTFNum988">
    <w:name w:val="RTF_Num 98 8"/>
  </w:style>
  <w:style w:type="character" w:customStyle="1" w:styleId="RTFNum989">
    <w:name w:val="RTF_Num 98 9"/>
  </w:style>
  <w:style w:type="character" w:customStyle="1" w:styleId="RTFNum991">
    <w:name w:val="RTF_Num 99 1"/>
  </w:style>
  <w:style w:type="character" w:customStyle="1" w:styleId="RTFNum992">
    <w:name w:val="RTF_Num 99 2"/>
  </w:style>
  <w:style w:type="character" w:customStyle="1" w:styleId="RTFNum993">
    <w:name w:val="RTF_Num 99 3"/>
  </w:style>
  <w:style w:type="character" w:customStyle="1" w:styleId="RTFNum994">
    <w:name w:val="RTF_Num 99 4"/>
  </w:style>
  <w:style w:type="character" w:customStyle="1" w:styleId="RTFNum995">
    <w:name w:val="RTF_Num 99 5"/>
  </w:style>
  <w:style w:type="character" w:customStyle="1" w:styleId="RTFNum996">
    <w:name w:val="RTF_Num 99 6"/>
  </w:style>
  <w:style w:type="character" w:customStyle="1" w:styleId="RTFNum997">
    <w:name w:val="RTF_Num 99 7"/>
  </w:style>
  <w:style w:type="character" w:customStyle="1" w:styleId="RTFNum998">
    <w:name w:val="RTF_Num 99 8"/>
  </w:style>
  <w:style w:type="character" w:customStyle="1" w:styleId="RTFNum999">
    <w:name w:val="RTF_Num 99 9"/>
  </w:style>
  <w:style w:type="character" w:customStyle="1" w:styleId="RTFNum1001">
    <w:name w:val="RTF_Num 100 1"/>
  </w:style>
  <w:style w:type="character" w:customStyle="1" w:styleId="RTFNum1002">
    <w:name w:val="RTF_Num 100 2"/>
  </w:style>
  <w:style w:type="character" w:customStyle="1" w:styleId="RTFNum1003">
    <w:name w:val="RTF_Num 100 3"/>
  </w:style>
  <w:style w:type="character" w:customStyle="1" w:styleId="RTFNum1004">
    <w:name w:val="RTF_Num 100 4"/>
  </w:style>
  <w:style w:type="character" w:customStyle="1" w:styleId="RTFNum1005">
    <w:name w:val="RTF_Num 100 5"/>
  </w:style>
  <w:style w:type="character" w:customStyle="1" w:styleId="RTFNum1006">
    <w:name w:val="RTF_Num 100 6"/>
  </w:style>
  <w:style w:type="character" w:customStyle="1" w:styleId="RTFNum1007">
    <w:name w:val="RTF_Num 100 7"/>
  </w:style>
  <w:style w:type="character" w:customStyle="1" w:styleId="RTFNum1008">
    <w:name w:val="RTF_Num 100 8"/>
  </w:style>
  <w:style w:type="character" w:customStyle="1" w:styleId="RTFNum1009">
    <w:name w:val="RTF_Num 100 9"/>
  </w:style>
  <w:style w:type="character" w:customStyle="1" w:styleId="RTFNum1011">
    <w:name w:val="RTF_Num 101 1"/>
  </w:style>
  <w:style w:type="character" w:customStyle="1" w:styleId="RTFNum1012">
    <w:name w:val="RTF_Num 101 2"/>
  </w:style>
  <w:style w:type="character" w:customStyle="1" w:styleId="RTFNum1013">
    <w:name w:val="RTF_Num 101 3"/>
  </w:style>
  <w:style w:type="character" w:customStyle="1" w:styleId="RTFNum1014">
    <w:name w:val="RTF_Num 101 4"/>
  </w:style>
  <w:style w:type="character" w:customStyle="1" w:styleId="RTFNum1015">
    <w:name w:val="RTF_Num 101 5"/>
  </w:style>
  <w:style w:type="character" w:customStyle="1" w:styleId="RTFNum1016">
    <w:name w:val="RTF_Num 101 6"/>
  </w:style>
  <w:style w:type="character" w:customStyle="1" w:styleId="RTFNum1017">
    <w:name w:val="RTF_Num 101 7"/>
  </w:style>
  <w:style w:type="character" w:customStyle="1" w:styleId="RTFNum1018">
    <w:name w:val="RTF_Num 101 8"/>
  </w:style>
  <w:style w:type="character" w:customStyle="1" w:styleId="RTFNum1019">
    <w:name w:val="RTF_Num 101 9"/>
  </w:style>
  <w:style w:type="character" w:customStyle="1" w:styleId="RTFNum1021">
    <w:name w:val="RTF_Num 102 1"/>
  </w:style>
  <w:style w:type="character" w:customStyle="1" w:styleId="RTFNum1022">
    <w:name w:val="RTF_Num 102 2"/>
  </w:style>
  <w:style w:type="character" w:customStyle="1" w:styleId="RTFNum1023">
    <w:name w:val="RTF_Num 102 3"/>
  </w:style>
  <w:style w:type="character" w:customStyle="1" w:styleId="RTFNum1024">
    <w:name w:val="RTF_Num 102 4"/>
  </w:style>
  <w:style w:type="character" w:customStyle="1" w:styleId="RTFNum1025">
    <w:name w:val="RTF_Num 102 5"/>
  </w:style>
  <w:style w:type="character" w:customStyle="1" w:styleId="RTFNum1026">
    <w:name w:val="RTF_Num 102 6"/>
  </w:style>
  <w:style w:type="character" w:customStyle="1" w:styleId="RTFNum1027">
    <w:name w:val="RTF_Num 102 7"/>
  </w:style>
  <w:style w:type="character" w:customStyle="1" w:styleId="RTFNum1028">
    <w:name w:val="RTF_Num 102 8"/>
  </w:style>
  <w:style w:type="character" w:customStyle="1" w:styleId="RTFNum1029">
    <w:name w:val="RTF_Num 102 9"/>
  </w:style>
  <w:style w:type="character" w:customStyle="1" w:styleId="RTFNum1031">
    <w:name w:val="RTF_Num 103 1"/>
  </w:style>
  <w:style w:type="character" w:customStyle="1" w:styleId="RTFNum1032">
    <w:name w:val="RTF_Num 103 2"/>
  </w:style>
  <w:style w:type="character" w:customStyle="1" w:styleId="RTFNum1033">
    <w:name w:val="RTF_Num 103 3"/>
  </w:style>
  <w:style w:type="character" w:customStyle="1" w:styleId="RTFNum1034">
    <w:name w:val="RTF_Num 103 4"/>
  </w:style>
  <w:style w:type="character" w:customStyle="1" w:styleId="RTFNum1035">
    <w:name w:val="RTF_Num 103 5"/>
  </w:style>
  <w:style w:type="character" w:customStyle="1" w:styleId="RTFNum1036">
    <w:name w:val="RTF_Num 103 6"/>
  </w:style>
  <w:style w:type="character" w:customStyle="1" w:styleId="RTFNum1037">
    <w:name w:val="RTF_Num 103 7"/>
  </w:style>
  <w:style w:type="character" w:customStyle="1" w:styleId="RTFNum1038">
    <w:name w:val="RTF_Num 103 8"/>
  </w:style>
  <w:style w:type="character" w:customStyle="1" w:styleId="RTFNum1039">
    <w:name w:val="RTF_Num 103 9"/>
  </w:style>
  <w:style w:type="character" w:customStyle="1" w:styleId="RTFNum1041">
    <w:name w:val="RTF_Num 104 1"/>
  </w:style>
  <w:style w:type="character" w:customStyle="1" w:styleId="RTFNum1042">
    <w:name w:val="RTF_Num 104 2"/>
  </w:style>
  <w:style w:type="character" w:customStyle="1" w:styleId="RTFNum1043">
    <w:name w:val="RTF_Num 104 3"/>
  </w:style>
  <w:style w:type="character" w:customStyle="1" w:styleId="RTFNum1044">
    <w:name w:val="RTF_Num 104 4"/>
  </w:style>
  <w:style w:type="character" w:customStyle="1" w:styleId="RTFNum1045">
    <w:name w:val="RTF_Num 104 5"/>
  </w:style>
  <w:style w:type="character" w:customStyle="1" w:styleId="RTFNum1046">
    <w:name w:val="RTF_Num 104 6"/>
  </w:style>
  <w:style w:type="character" w:customStyle="1" w:styleId="RTFNum1047">
    <w:name w:val="RTF_Num 104 7"/>
  </w:style>
  <w:style w:type="character" w:customStyle="1" w:styleId="RTFNum1048">
    <w:name w:val="RTF_Num 104 8"/>
  </w:style>
  <w:style w:type="character" w:customStyle="1" w:styleId="RTFNum1049">
    <w:name w:val="RTF_Num 104 9"/>
  </w:style>
  <w:style w:type="character" w:customStyle="1" w:styleId="RTFNum1051">
    <w:name w:val="RTF_Num 105 1"/>
  </w:style>
  <w:style w:type="character" w:customStyle="1" w:styleId="RTFNum1052">
    <w:name w:val="RTF_Num 105 2"/>
  </w:style>
  <w:style w:type="character" w:customStyle="1" w:styleId="RTFNum1053">
    <w:name w:val="RTF_Num 105 3"/>
  </w:style>
  <w:style w:type="character" w:customStyle="1" w:styleId="RTFNum1054">
    <w:name w:val="RTF_Num 105 4"/>
  </w:style>
  <w:style w:type="character" w:customStyle="1" w:styleId="RTFNum1055">
    <w:name w:val="RTF_Num 105 5"/>
  </w:style>
  <w:style w:type="character" w:customStyle="1" w:styleId="RTFNum1056">
    <w:name w:val="RTF_Num 105 6"/>
  </w:style>
  <w:style w:type="character" w:customStyle="1" w:styleId="RTFNum1057">
    <w:name w:val="RTF_Num 105 7"/>
  </w:style>
  <w:style w:type="character" w:customStyle="1" w:styleId="RTFNum1058">
    <w:name w:val="RTF_Num 105 8"/>
  </w:style>
  <w:style w:type="character" w:customStyle="1" w:styleId="RTFNum1059">
    <w:name w:val="RTF_Num 105 9"/>
  </w:style>
  <w:style w:type="character" w:customStyle="1" w:styleId="RTFNum1061">
    <w:name w:val="RTF_Num 106 1"/>
  </w:style>
  <w:style w:type="character" w:customStyle="1" w:styleId="RTFNum1062">
    <w:name w:val="RTF_Num 106 2"/>
  </w:style>
  <w:style w:type="character" w:customStyle="1" w:styleId="RTFNum1063">
    <w:name w:val="RTF_Num 106 3"/>
  </w:style>
  <w:style w:type="character" w:customStyle="1" w:styleId="RTFNum1064">
    <w:name w:val="RTF_Num 106 4"/>
  </w:style>
  <w:style w:type="character" w:customStyle="1" w:styleId="RTFNum1065">
    <w:name w:val="RTF_Num 106 5"/>
  </w:style>
  <w:style w:type="character" w:customStyle="1" w:styleId="RTFNum1066">
    <w:name w:val="RTF_Num 106 6"/>
  </w:style>
  <w:style w:type="character" w:customStyle="1" w:styleId="RTFNum1067">
    <w:name w:val="RTF_Num 106 7"/>
  </w:style>
  <w:style w:type="character" w:customStyle="1" w:styleId="RTFNum1068">
    <w:name w:val="RTF_Num 106 8"/>
  </w:style>
  <w:style w:type="character" w:customStyle="1" w:styleId="RTFNum1069">
    <w:name w:val="RTF_Num 106 9"/>
  </w:style>
  <w:style w:type="character" w:customStyle="1" w:styleId="RTFNum1071">
    <w:name w:val="RTF_Num 107 1"/>
  </w:style>
  <w:style w:type="character" w:customStyle="1" w:styleId="RTFNum1072">
    <w:name w:val="RTF_Num 107 2"/>
  </w:style>
  <w:style w:type="character" w:customStyle="1" w:styleId="RTFNum1073">
    <w:name w:val="RTF_Num 107 3"/>
  </w:style>
  <w:style w:type="character" w:customStyle="1" w:styleId="RTFNum1074">
    <w:name w:val="RTF_Num 107 4"/>
  </w:style>
  <w:style w:type="character" w:customStyle="1" w:styleId="RTFNum1075">
    <w:name w:val="RTF_Num 107 5"/>
  </w:style>
  <w:style w:type="character" w:customStyle="1" w:styleId="RTFNum1076">
    <w:name w:val="RTF_Num 107 6"/>
  </w:style>
  <w:style w:type="character" w:customStyle="1" w:styleId="RTFNum1077">
    <w:name w:val="RTF_Num 107 7"/>
  </w:style>
  <w:style w:type="character" w:customStyle="1" w:styleId="RTFNum1078">
    <w:name w:val="RTF_Num 107 8"/>
  </w:style>
  <w:style w:type="character" w:customStyle="1" w:styleId="RTFNum1079">
    <w:name w:val="RTF_Num 107 9"/>
  </w:style>
  <w:style w:type="character" w:customStyle="1" w:styleId="RTFNum1081">
    <w:name w:val="RTF_Num 108 1"/>
  </w:style>
  <w:style w:type="character" w:customStyle="1" w:styleId="RTFNum1082">
    <w:name w:val="RTF_Num 108 2"/>
  </w:style>
  <w:style w:type="character" w:customStyle="1" w:styleId="RTFNum1083">
    <w:name w:val="RTF_Num 108 3"/>
  </w:style>
  <w:style w:type="character" w:customStyle="1" w:styleId="RTFNum1084">
    <w:name w:val="RTF_Num 108 4"/>
  </w:style>
  <w:style w:type="character" w:customStyle="1" w:styleId="RTFNum1085">
    <w:name w:val="RTF_Num 108 5"/>
  </w:style>
  <w:style w:type="character" w:customStyle="1" w:styleId="RTFNum1086">
    <w:name w:val="RTF_Num 108 6"/>
  </w:style>
  <w:style w:type="character" w:customStyle="1" w:styleId="RTFNum1087">
    <w:name w:val="RTF_Num 108 7"/>
  </w:style>
  <w:style w:type="character" w:customStyle="1" w:styleId="RTFNum1088">
    <w:name w:val="RTF_Num 108 8"/>
  </w:style>
  <w:style w:type="character" w:customStyle="1" w:styleId="RTFNum1089">
    <w:name w:val="RTF_Num 108 9"/>
  </w:style>
  <w:style w:type="character" w:customStyle="1" w:styleId="RTFNum1091">
    <w:name w:val="RTF_Num 109 1"/>
  </w:style>
  <w:style w:type="character" w:customStyle="1" w:styleId="RTFNum1092">
    <w:name w:val="RTF_Num 109 2"/>
  </w:style>
  <w:style w:type="character" w:customStyle="1" w:styleId="RTFNum1093">
    <w:name w:val="RTF_Num 109 3"/>
  </w:style>
  <w:style w:type="character" w:customStyle="1" w:styleId="RTFNum1094">
    <w:name w:val="RTF_Num 109 4"/>
  </w:style>
  <w:style w:type="character" w:customStyle="1" w:styleId="RTFNum1095">
    <w:name w:val="RTF_Num 109 5"/>
  </w:style>
  <w:style w:type="character" w:customStyle="1" w:styleId="RTFNum1096">
    <w:name w:val="RTF_Num 109 6"/>
  </w:style>
  <w:style w:type="character" w:customStyle="1" w:styleId="RTFNum1097">
    <w:name w:val="RTF_Num 109 7"/>
  </w:style>
  <w:style w:type="character" w:customStyle="1" w:styleId="RTFNum1098">
    <w:name w:val="RTF_Num 109 8"/>
  </w:style>
  <w:style w:type="character" w:customStyle="1" w:styleId="RTFNum1099">
    <w:name w:val="RTF_Num 109 9"/>
  </w:style>
  <w:style w:type="character" w:customStyle="1" w:styleId="RTFNum1101">
    <w:name w:val="RTF_Num 110 1"/>
  </w:style>
  <w:style w:type="character" w:customStyle="1" w:styleId="RTFNum1102">
    <w:name w:val="RTF_Num 110 2"/>
  </w:style>
  <w:style w:type="character" w:customStyle="1" w:styleId="RTFNum1103">
    <w:name w:val="RTF_Num 110 3"/>
  </w:style>
  <w:style w:type="character" w:customStyle="1" w:styleId="RTFNum1104">
    <w:name w:val="RTF_Num 110 4"/>
  </w:style>
  <w:style w:type="character" w:customStyle="1" w:styleId="RTFNum1105">
    <w:name w:val="RTF_Num 110 5"/>
  </w:style>
  <w:style w:type="character" w:customStyle="1" w:styleId="RTFNum1106">
    <w:name w:val="RTF_Num 110 6"/>
  </w:style>
  <w:style w:type="character" w:customStyle="1" w:styleId="RTFNum1107">
    <w:name w:val="RTF_Num 110 7"/>
  </w:style>
  <w:style w:type="character" w:customStyle="1" w:styleId="RTFNum1108">
    <w:name w:val="RTF_Num 110 8"/>
  </w:style>
  <w:style w:type="character" w:customStyle="1" w:styleId="RTFNum1109">
    <w:name w:val="RTF_Num 110 9"/>
  </w:style>
  <w:style w:type="character" w:customStyle="1" w:styleId="RTFNum1111">
    <w:name w:val="RTF_Num 111 1"/>
  </w:style>
  <w:style w:type="character" w:customStyle="1" w:styleId="RTFNum1112">
    <w:name w:val="RTF_Num 111 2"/>
  </w:style>
  <w:style w:type="character" w:customStyle="1" w:styleId="RTFNum1113">
    <w:name w:val="RTF_Num 111 3"/>
  </w:style>
  <w:style w:type="character" w:customStyle="1" w:styleId="RTFNum1114">
    <w:name w:val="RTF_Num 111 4"/>
  </w:style>
  <w:style w:type="character" w:customStyle="1" w:styleId="RTFNum1115">
    <w:name w:val="RTF_Num 111 5"/>
  </w:style>
  <w:style w:type="character" w:customStyle="1" w:styleId="RTFNum1116">
    <w:name w:val="RTF_Num 111 6"/>
  </w:style>
  <w:style w:type="character" w:customStyle="1" w:styleId="RTFNum1117">
    <w:name w:val="RTF_Num 111 7"/>
  </w:style>
  <w:style w:type="character" w:customStyle="1" w:styleId="RTFNum1118">
    <w:name w:val="RTF_Num 111 8"/>
  </w:style>
  <w:style w:type="character" w:customStyle="1" w:styleId="RTFNum1119">
    <w:name w:val="RTF_Num 111 9"/>
  </w:style>
  <w:style w:type="character" w:customStyle="1" w:styleId="RTFNum1121">
    <w:name w:val="RTF_Num 112 1"/>
  </w:style>
  <w:style w:type="character" w:customStyle="1" w:styleId="RTFNum1122">
    <w:name w:val="RTF_Num 112 2"/>
  </w:style>
  <w:style w:type="character" w:customStyle="1" w:styleId="RTFNum1123">
    <w:name w:val="RTF_Num 112 3"/>
  </w:style>
  <w:style w:type="character" w:customStyle="1" w:styleId="RTFNum1124">
    <w:name w:val="RTF_Num 112 4"/>
  </w:style>
  <w:style w:type="character" w:customStyle="1" w:styleId="RTFNum1125">
    <w:name w:val="RTF_Num 112 5"/>
  </w:style>
  <w:style w:type="character" w:customStyle="1" w:styleId="RTFNum1126">
    <w:name w:val="RTF_Num 112 6"/>
  </w:style>
  <w:style w:type="character" w:customStyle="1" w:styleId="RTFNum1127">
    <w:name w:val="RTF_Num 112 7"/>
  </w:style>
  <w:style w:type="character" w:customStyle="1" w:styleId="RTFNum1128">
    <w:name w:val="RTF_Num 112 8"/>
  </w:style>
  <w:style w:type="character" w:customStyle="1" w:styleId="RTFNum1129">
    <w:name w:val="RTF_Num 112 9"/>
  </w:style>
  <w:style w:type="character" w:customStyle="1" w:styleId="RTFNum1131">
    <w:name w:val="RTF_Num 113 1"/>
  </w:style>
  <w:style w:type="character" w:customStyle="1" w:styleId="RTFNum1132">
    <w:name w:val="RTF_Num 113 2"/>
  </w:style>
  <w:style w:type="character" w:customStyle="1" w:styleId="RTFNum1133">
    <w:name w:val="RTF_Num 113 3"/>
  </w:style>
  <w:style w:type="character" w:customStyle="1" w:styleId="RTFNum1134">
    <w:name w:val="RTF_Num 113 4"/>
    <w:rPr>
      <w:rFonts w:ascii="Symbol" w:eastAsia="Symbol" w:hAnsi="Symbol" w:cs="Symbol"/>
      <w:sz w:val="18"/>
      <w:szCs w:val="18"/>
    </w:rPr>
  </w:style>
  <w:style w:type="character" w:customStyle="1" w:styleId="RTFNum1135">
    <w:name w:val="RTF_Num 113 5"/>
    <w:rPr>
      <w:rFonts w:ascii="Symbol" w:eastAsia="Symbol" w:hAnsi="Symbol" w:cs="Symbol"/>
      <w:sz w:val="18"/>
      <w:szCs w:val="18"/>
    </w:rPr>
  </w:style>
  <w:style w:type="character" w:customStyle="1" w:styleId="RTFNum1136">
    <w:name w:val="RTF_Num 113 6"/>
    <w:rPr>
      <w:rFonts w:ascii="Symbol" w:eastAsia="Symbol" w:hAnsi="Symbol" w:cs="Symbol"/>
      <w:sz w:val="18"/>
      <w:szCs w:val="18"/>
    </w:rPr>
  </w:style>
  <w:style w:type="character" w:customStyle="1" w:styleId="RTFNum1137">
    <w:name w:val="RTF_Num 113 7"/>
    <w:rPr>
      <w:rFonts w:ascii="Symbol" w:eastAsia="Symbol" w:hAnsi="Symbol" w:cs="Symbol"/>
      <w:sz w:val="18"/>
      <w:szCs w:val="18"/>
    </w:rPr>
  </w:style>
  <w:style w:type="character" w:customStyle="1" w:styleId="RTFNum1138">
    <w:name w:val="RTF_Num 113 8"/>
    <w:rPr>
      <w:rFonts w:ascii="Symbol" w:eastAsia="Symbol" w:hAnsi="Symbol" w:cs="Symbol"/>
      <w:sz w:val="18"/>
      <w:szCs w:val="18"/>
    </w:rPr>
  </w:style>
  <w:style w:type="character" w:customStyle="1" w:styleId="RTFNum1139">
    <w:name w:val="RTF_Num 113 9"/>
    <w:rPr>
      <w:rFonts w:ascii="Symbol" w:eastAsia="Symbol" w:hAnsi="Symbol" w:cs="Symbol"/>
      <w:sz w:val="18"/>
      <w:szCs w:val="18"/>
    </w:rPr>
  </w:style>
  <w:style w:type="character" w:customStyle="1" w:styleId="RTFNum1141">
    <w:name w:val="RTF_Num 114 1"/>
  </w:style>
  <w:style w:type="character" w:customStyle="1" w:styleId="RTFNum1142">
    <w:name w:val="RTF_Num 114 2"/>
  </w:style>
  <w:style w:type="character" w:customStyle="1" w:styleId="RTFNum1143">
    <w:name w:val="RTF_Num 114 3"/>
  </w:style>
  <w:style w:type="character" w:customStyle="1" w:styleId="RTFNum1144">
    <w:name w:val="RTF_Num 114 4"/>
  </w:style>
  <w:style w:type="character" w:customStyle="1" w:styleId="RTFNum1145">
    <w:name w:val="RTF_Num 114 5"/>
  </w:style>
  <w:style w:type="character" w:customStyle="1" w:styleId="RTFNum1146">
    <w:name w:val="RTF_Num 114 6"/>
  </w:style>
  <w:style w:type="character" w:customStyle="1" w:styleId="RTFNum1147">
    <w:name w:val="RTF_Num 114 7"/>
  </w:style>
  <w:style w:type="character" w:customStyle="1" w:styleId="RTFNum1148">
    <w:name w:val="RTF_Num 114 8"/>
  </w:style>
  <w:style w:type="character" w:customStyle="1" w:styleId="RTFNum1149">
    <w:name w:val="RTF_Num 114 9"/>
  </w:style>
  <w:style w:type="character" w:customStyle="1" w:styleId="RTFNum1151">
    <w:name w:val="RTF_Num 115 1"/>
  </w:style>
  <w:style w:type="character" w:customStyle="1" w:styleId="RTFNum1152">
    <w:name w:val="RTF_Num 115 2"/>
  </w:style>
  <w:style w:type="character" w:customStyle="1" w:styleId="RTFNum1153">
    <w:name w:val="RTF_Num 115 3"/>
  </w:style>
  <w:style w:type="character" w:customStyle="1" w:styleId="RTFNum1154">
    <w:name w:val="RTF_Num 115 4"/>
  </w:style>
  <w:style w:type="character" w:customStyle="1" w:styleId="RTFNum1155">
    <w:name w:val="RTF_Num 115 5"/>
  </w:style>
  <w:style w:type="character" w:customStyle="1" w:styleId="RTFNum1156">
    <w:name w:val="RTF_Num 115 6"/>
  </w:style>
  <w:style w:type="character" w:customStyle="1" w:styleId="RTFNum1157">
    <w:name w:val="RTF_Num 115 7"/>
  </w:style>
  <w:style w:type="character" w:customStyle="1" w:styleId="RTFNum1158">
    <w:name w:val="RTF_Num 115 8"/>
  </w:style>
  <w:style w:type="character" w:customStyle="1" w:styleId="RTFNum1159">
    <w:name w:val="RTF_Num 115 9"/>
  </w:style>
  <w:style w:type="character" w:customStyle="1" w:styleId="RTFNum1161">
    <w:name w:val="RTF_Num 116 1"/>
  </w:style>
  <w:style w:type="character" w:customStyle="1" w:styleId="RTFNum1162">
    <w:name w:val="RTF_Num 116 2"/>
  </w:style>
  <w:style w:type="character" w:customStyle="1" w:styleId="RTFNum1163">
    <w:name w:val="RTF_Num 116 3"/>
  </w:style>
  <w:style w:type="character" w:customStyle="1" w:styleId="RTFNum1164">
    <w:name w:val="RTF_Num 116 4"/>
  </w:style>
  <w:style w:type="character" w:customStyle="1" w:styleId="RTFNum1165">
    <w:name w:val="RTF_Num 116 5"/>
  </w:style>
  <w:style w:type="character" w:customStyle="1" w:styleId="RTFNum1166">
    <w:name w:val="RTF_Num 116 6"/>
  </w:style>
  <w:style w:type="character" w:customStyle="1" w:styleId="RTFNum1167">
    <w:name w:val="RTF_Num 116 7"/>
  </w:style>
  <w:style w:type="character" w:customStyle="1" w:styleId="RTFNum1168">
    <w:name w:val="RTF_Num 116 8"/>
  </w:style>
  <w:style w:type="character" w:customStyle="1" w:styleId="RTFNum1169">
    <w:name w:val="RTF_Num 116 9"/>
  </w:style>
  <w:style w:type="character" w:customStyle="1" w:styleId="RTFNum1171">
    <w:name w:val="RTF_Num 117 1"/>
  </w:style>
  <w:style w:type="character" w:customStyle="1" w:styleId="RTFNum1172">
    <w:name w:val="RTF_Num 117 2"/>
    <w:rPr>
      <w:color w:val="000000"/>
    </w:rPr>
  </w:style>
  <w:style w:type="character" w:customStyle="1" w:styleId="RTFNum1173">
    <w:name w:val="RTF_Num 117 3"/>
    <w:rPr>
      <w:rFonts w:ascii="Times New Roman" w:eastAsia="Times New Roman" w:hAnsi="Times New Roman" w:cs="Times New Roman"/>
    </w:rPr>
  </w:style>
  <w:style w:type="character" w:customStyle="1" w:styleId="RTFNum1174">
    <w:name w:val="RTF_Num 117 4"/>
    <w:rPr>
      <w:rFonts w:ascii="Times New Roman" w:eastAsia="Times New Roman" w:hAnsi="Times New Roman" w:cs="Times New Roman"/>
    </w:rPr>
  </w:style>
  <w:style w:type="character" w:customStyle="1" w:styleId="RTFNum1175">
    <w:name w:val="RTF_Num 117 5"/>
    <w:rPr>
      <w:rFonts w:ascii="Times New Roman" w:eastAsia="Times New Roman" w:hAnsi="Times New Roman" w:cs="Times New Roman"/>
    </w:rPr>
  </w:style>
  <w:style w:type="character" w:customStyle="1" w:styleId="RTFNum1176">
    <w:name w:val="RTF_Num 117 6"/>
    <w:rPr>
      <w:rFonts w:ascii="Times New Roman" w:eastAsia="Times New Roman" w:hAnsi="Times New Roman" w:cs="Times New Roman"/>
    </w:rPr>
  </w:style>
  <w:style w:type="character" w:customStyle="1" w:styleId="RTFNum1177">
    <w:name w:val="RTF_Num 117 7"/>
    <w:rPr>
      <w:rFonts w:ascii="Times New Roman" w:eastAsia="Times New Roman" w:hAnsi="Times New Roman" w:cs="Times New Roman"/>
    </w:rPr>
  </w:style>
  <w:style w:type="character" w:customStyle="1" w:styleId="RTFNum1178">
    <w:name w:val="RTF_Num 117 8"/>
    <w:rPr>
      <w:rFonts w:ascii="Times New Roman" w:eastAsia="Times New Roman" w:hAnsi="Times New Roman" w:cs="Times New Roman"/>
    </w:rPr>
  </w:style>
  <w:style w:type="character" w:customStyle="1" w:styleId="RTFNum1179">
    <w:name w:val="RTF_Num 117 9"/>
    <w:rPr>
      <w:rFonts w:ascii="Times New Roman" w:eastAsia="Times New Roman" w:hAnsi="Times New Roman" w:cs="Times New Roman"/>
    </w:rPr>
  </w:style>
  <w:style w:type="character" w:customStyle="1" w:styleId="RTFNum1181">
    <w:name w:val="RTF_Num 118 1"/>
  </w:style>
  <w:style w:type="character" w:customStyle="1" w:styleId="RTFNum1182">
    <w:name w:val="RTF_Num 118 2"/>
  </w:style>
  <w:style w:type="character" w:customStyle="1" w:styleId="RTFNum1183">
    <w:name w:val="RTF_Num 118 3"/>
  </w:style>
  <w:style w:type="character" w:customStyle="1" w:styleId="RTFNum1184">
    <w:name w:val="RTF_Num 118 4"/>
  </w:style>
  <w:style w:type="character" w:customStyle="1" w:styleId="RTFNum1185">
    <w:name w:val="RTF_Num 118 5"/>
  </w:style>
  <w:style w:type="character" w:customStyle="1" w:styleId="RTFNum1186">
    <w:name w:val="RTF_Num 118 6"/>
  </w:style>
  <w:style w:type="character" w:customStyle="1" w:styleId="RTFNum1187">
    <w:name w:val="RTF_Num 118 7"/>
  </w:style>
  <w:style w:type="character" w:customStyle="1" w:styleId="RTFNum1188">
    <w:name w:val="RTF_Num 118 8"/>
  </w:style>
  <w:style w:type="character" w:customStyle="1" w:styleId="RTFNum1189">
    <w:name w:val="RTF_Num 118 9"/>
  </w:style>
  <w:style w:type="character" w:customStyle="1" w:styleId="RTFNum1191">
    <w:name w:val="RTF_Num 119 1"/>
  </w:style>
  <w:style w:type="character" w:customStyle="1" w:styleId="RTFNum1201">
    <w:name w:val="RTF_Num 120 1"/>
  </w:style>
  <w:style w:type="character" w:customStyle="1" w:styleId="RTFNum1202">
    <w:name w:val="RTF_Num 120 2"/>
  </w:style>
  <w:style w:type="character" w:customStyle="1" w:styleId="RTFNum1203">
    <w:name w:val="RTF_Num 120 3"/>
  </w:style>
  <w:style w:type="character" w:customStyle="1" w:styleId="RTFNum1204">
    <w:name w:val="RTF_Num 120 4"/>
  </w:style>
  <w:style w:type="character" w:customStyle="1" w:styleId="RTFNum1205">
    <w:name w:val="RTF_Num 120 5"/>
  </w:style>
  <w:style w:type="character" w:customStyle="1" w:styleId="RTFNum1206">
    <w:name w:val="RTF_Num 120 6"/>
  </w:style>
  <w:style w:type="character" w:customStyle="1" w:styleId="RTFNum1207">
    <w:name w:val="RTF_Num 120 7"/>
  </w:style>
  <w:style w:type="character" w:customStyle="1" w:styleId="RTFNum1208">
    <w:name w:val="RTF_Num 120 8"/>
  </w:style>
  <w:style w:type="character" w:customStyle="1" w:styleId="RTFNum1209">
    <w:name w:val="RTF_Num 120 9"/>
  </w:style>
  <w:style w:type="character" w:customStyle="1" w:styleId="RTFNum1211">
    <w:name w:val="RTF_Num 121 1"/>
  </w:style>
  <w:style w:type="character" w:customStyle="1" w:styleId="RTFNum1221">
    <w:name w:val="RTF_Num 122 1"/>
  </w:style>
  <w:style w:type="character" w:customStyle="1" w:styleId="RTFNum1222">
    <w:name w:val="RTF_Num 122 2"/>
  </w:style>
  <w:style w:type="character" w:customStyle="1" w:styleId="RTFNum1223">
    <w:name w:val="RTF_Num 122 3"/>
  </w:style>
  <w:style w:type="character" w:customStyle="1" w:styleId="RTFNum1224">
    <w:name w:val="RTF_Num 122 4"/>
  </w:style>
  <w:style w:type="character" w:customStyle="1" w:styleId="RTFNum1225">
    <w:name w:val="RTF_Num 122 5"/>
  </w:style>
  <w:style w:type="character" w:customStyle="1" w:styleId="RTFNum1226">
    <w:name w:val="RTF_Num 122 6"/>
  </w:style>
  <w:style w:type="character" w:customStyle="1" w:styleId="RTFNum1227">
    <w:name w:val="RTF_Num 122 7"/>
  </w:style>
  <w:style w:type="character" w:customStyle="1" w:styleId="RTFNum1228">
    <w:name w:val="RTF_Num 122 8"/>
  </w:style>
  <w:style w:type="character" w:customStyle="1" w:styleId="RTFNum1229">
    <w:name w:val="RTF_Num 122 9"/>
  </w:style>
  <w:style w:type="character" w:customStyle="1" w:styleId="RTFNum1231">
    <w:name w:val="RTF_Num 123 1"/>
  </w:style>
  <w:style w:type="character" w:customStyle="1" w:styleId="RTFNum1232">
    <w:name w:val="RTF_Num 123 2"/>
  </w:style>
  <w:style w:type="character" w:customStyle="1" w:styleId="RTFNum1233">
    <w:name w:val="RTF_Num 123 3"/>
  </w:style>
  <w:style w:type="character" w:customStyle="1" w:styleId="RTFNum1234">
    <w:name w:val="RTF_Num 123 4"/>
  </w:style>
  <w:style w:type="character" w:customStyle="1" w:styleId="RTFNum1235">
    <w:name w:val="RTF_Num 123 5"/>
  </w:style>
  <w:style w:type="character" w:customStyle="1" w:styleId="RTFNum1236">
    <w:name w:val="RTF_Num 123 6"/>
  </w:style>
  <w:style w:type="character" w:customStyle="1" w:styleId="RTFNum1237">
    <w:name w:val="RTF_Num 123 7"/>
  </w:style>
  <w:style w:type="character" w:customStyle="1" w:styleId="RTFNum1238">
    <w:name w:val="RTF_Num 123 8"/>
  </w:style>
  <w:style w:type="character" w:customStyle="1" w:styleId="RTFNum1239">
    <w:name w:val="RTF_Num 123 9"/>
  </w:style>
  <w:style w:type="character" w:customStyle="1" w:styleId="RTFNum1241">
    <w:name w:val="RTF_Num 124 1"/>
  </w:style>
  <w:style w:type="character" w:customStyle="1" w:styleId="RTFNum1242">
    <w:name w:val="RTF_Num 124 2"/>
  </w:style>
  <w:style w:type="character" w:customStyle="1" w:styleId="RTFNum1243">
    <w:name w:val="RTF_Num 124 3"/>
  </w:style>
  <w:style w:type="character" w:customStyle="1" w:styleId="RTFNum1244">
    <w:name w:val="RTF_Num 124 4"/>
  </w:style>
  <w:style w:type="character" w:customStyle="1" w:styleId="RTFNum1245">
    <w:name w:val="RTF_Num 124 5"/>
  </w:style>
  <w:style w:type="character" w:customStyle="1" w:styleId="RTFNum1246">
    <w:name w:val="RTF_Num 124 6"/>
  </w:style>
  <w:style w:type="character" w:customStyle="1" w:styleId="RTFNum1247">
    <w:name w:val="RTF_Num 124 7"/>
  </w:style>
  <w:style w:type="character" w:customStyle="1" w:styleId="RTFNum1248">
    <w:name w:val="RTF_Num 124 8"/>
  </w:style>
  <w:style w:type="character" w:customStyle="1" w:styleId="RTFNum1249">
    <w:name w:val="RTF_Num 124 9"/>
  </w:style>
  <w:style w:type="character" w:customStyle="1" w:styleId="RTFNum1251">
    <w:name w:val="RTF_Num 125 1"/>
  </w:style>
  <w:style w:type="character" w:customStyle="1" w:styleId="RTFNum1252">
    <w:name w:val="RTF_Num 125 2"/>
  </w:style>
  <w:style w:type="character" w:customStyle="1" w:styleId="RTFNum1253">
    <w:name w:val="RTF_Num 125 3"/>
  </w:style>
  <w:style w:type="character" w:customStyle="1" w:styleId="RTFNum1254">
    <w:name w:val="RTF_Num 125 4"/>
  </w:style>
  <w:style w:type="character" w:customStyle="1" w:styleId="RTFNum1255">
    <w:name w:val="RTF_Num 125 5"/>
  </w:style>
  <w:style w:type="character" w:customStyle="1" w:styleId="RTFNum1256">
    <w:name w:val="RTF_Num 125 6"/>
  </w:style>
  <w:style w:type="character" w:customStyle="1" w:styleId="RTFNum1257">
    <w:name w:val="RTF_Num 125 7"/>
  </w:style>
  <w:style w:type="character" w:customStyle="1" w:styleId="RTFNum1258">
    <w:name w:val="RTF_Num 125 8"/>
  </w:style>
  <w:style w:type="character" w:customStyle="1" w:styleId="RTFNum1259">
    <w:name w:val="RTF_Num 125 9"/>
  </w:style>
  <w:style w:type="character" w:customStyle="1" w:styleId="RTFNum1261">
    <w:name w:val="RTF_Num 126 1"/>
  </w:style>
  <w:style w:type="character" w:customStyle="1" w:styleId="RTFNum1262">
    <w:name w:val="RTF_Num 126 2"/>
  </w:style>
  <w:style w:type="character" w:customStyle="1" w:styleId="RTFNum1263">
    <w:name w:val="RTF_Num 126 3"/>
  </w:style>
  <w:style w:type="character" w:customStyle="1" w:styleId="RTFNum1264">
    <w:name w:val="RTF_Num 126 4"/>
  </w:style>
  <w:style w:type="character" w:customStyle="1" w:styleId="RTFNum1265">
    <w:name w:val="RTF_Num 126 5"/>
  </w:style>
  <w:style w:type="character" w:customStyle="1" w:styleId="RTFNum1266">
    <w:name w:val="RTF_Num 126 6"/>
  </w:style>
  <w:style w:type="character" w:customStyle="1" w:styleId="RTFNum1267">
    <w:name w:val="RTF_Num 126 7"/>
  </w:style>
  <w:style w:type="character" w:customStyle="1" w:styleId="RTFNum1268">
    <w:name w:val="RTF_Num 126 8"/>
  </w:style>
  <w:style w:type="character" w:customStyle="1" w:styleId="RTFNum1269">
    <w:name w:val="RTF_Num 126 9"/>
  </w:style>
  <w:style w:type="character" w:customStyle="1" w:styleId="RTFNum1271">
    <w:name w:val="RTF_Num 127 1"/>
  </w:style>
  <w:style w:type="character" w:customStyle="1" w:styleId="RTFNum1272">
    <w:name w:val="RTF_Num 127 2"/>
  </w:style>
  <w:style w:type="character" w:customStyle="1" w:styleId="RTFNum1273">
    <w:name w:val="RTF_Num 127 3"/>
  </w:style>
  <w:style w:type="character" w:customStyle="1" w:styleId="RTFNum1274">
    <w:name w:val="RTF_Num 127 4"/>
  </w:style>
  <w:style w:type="character" w:customStyle="1" w:styleId="RTFNum1275">
    <w:name w:val="RTF_Num 127 5"/>
  </w:style>
  <w:style w:type="character" w:customStyle="1" w:styleId="RTFNum1276">
    <w:name w:val="RTF_Num 127 6"/>
  </w:style>
  <w:style w:type="character" w:customStyle="1" w:styleId="RTFNum1277">
    <w:name w:val="RTF_Num 127 7"/>
  </w:style>
  <w:style w:type="character" w:customStyle="1" w:styleId="RTFNum1278">
    <w:name w:val="RTF_Num 127 8"/>
  </w:style>
  <w:style w:type="character" w:customStyle="1" w:styleId="RTFNum1279">
    <w:name w:val="RTF_Num 127 9"/>
  </w:style>
  <w:style w:type="character" w:customStyle="1" w:styleId="RTFNum1281">
    <w:name w:val="RTF_Num 128 1"/>
  </w:style>
  <w:style w:type="character" w:customStyle="1" w:styleId="RTFNum1282">
    <w:name w:val="RTF_Num 128 2"/>
  </w:style>
  <w:style w:type="character" w:customStyle="1" w:styleId="RTFNum1283">
    <w:name w:val="RTF_Num 128 3"/>
  </w:style>
  <w:style w:type="character" w:customStyle="1" w:styleId="RTFNum1284">
    <w:name w:val="RTF_Num 128 4"/>
  </w:style>
  <w:style w:type="character" w:customStyle="1" w:styleId="RTFNum1285">
    <w:name w:val="RTF_Num 128 5"/>
  </w:style>
  <w:style w:type="character" w:customStyle="1" w:styleId="RTFNum1286">
    <w:name w:val="RTF_Num 128 6"/>
  </w:style>
  <w:style w:type="character" w:customStyle="1" w:styleId="RTFNum1287">
    <w:name w:val="RTF_Num 128 7"/>
  </w:style>
  <w:style w:type="character" w:customStyle="1" w:styleId="RTFNum1288">
    <w:name w:val="RTF_Num 128 8"/>
  </w:style>
  <w:style w:type="character" w:customStyle="1" w:styleId="RTFNum1289">
    <w:name w:val="RTF_Num 128 9"/>
  </w:style>
  <w:style w:type="character" w:customStyle="1" w:styleId="RTFNum1291">
    <w:name w:val="RTF_Num 129 1"/>
  </w:style>
  <w:style w:type="character" w:customStyle="1" w:styleId="RTFNum1292">
    <w:name w:val="RTF_Num 129 2"/>
  </w:style>
  <w:style w:type="character" w:customStyle="1" w:styleId="RTFNum1293">
    <w:name w:val="RTF_Num 129 3"/>
  </w:style>
  <w:style w:type="character" w:customStyle="1" w:styleId="RTFNum1294">
    <w:name w:val="RTF_Num 129 4"/>
  </w:style>
  <w:style w:type="character" w:customStyle="1" w:styleId="RTFNum1295">
    <w:name w:val="RTF_Num 129 5"/>
  </w:style>
  <w:style w:type="character" w:customStyle="1" w:styleId="RTFNum1296">
    <w:name w:val="RTF_Num 129 6"/>
  </w:style>
  <w:style w:type="character" w:customStyle="1" w:styleId="RTFNum1297">
    <w:name w:val="RTF_Num 129 7"/>
  </w:style>
  <w:style w:type="character" w:customStyle="1" w:styleId="RTFNum1298">
    <w:name w:val="RTF_Num 129 8"/>
  </w:style>
  <w:style w:type="character" w:customStyle="1" w:styleId="RTFNum1299">
    <w:name w:val="RTF_Num 129 9"/>
  </w:style>
  <w:style w:type="character" w:customStyle="1" w:styleId="RTFNum1301">
    <w:name w:val="RTF_Num 130 1"/>
  </w:style>
  <w:style w:type="character" w:customStyle="1" w:styleId="RTFNum1302">
    <w:name w:val="RTF_Num 130 2"/>
  </w:style>
  <w:style w:type="character" w:customStyle="1" w:styleId="RTFNum1303">
    <w:name w:val="RTF_Num 130 3"/>
  </w:style>
  <w:style w:type="character" w:customStyle="1" w:styleId="RTFNum1304">
    <w:name w:val="RTF_Num 130 4"/>
  </w:style>
  <w:style w:type="character" w:customStyle="1" w:styleId="RTFNum1305">
    <w:name w:val="RTF_Num 130 5"/>
  </w:style>
  <w:style w:type="character" w:customStyle="1" w:styleId="RTFNum1306">
    <w:name w:val="RTF_Num 130 6"/>
  </w:style>
  <w:style w:type="character" w:customStyle="1" w:styleId="RTFNum1307">
    <w:name w:val="RTF_Num 130 7"/>
  </w:style>
  <w:style w:type="character" w:customStyle="1" w:styleId="RTFNum1308">
    <w:name w:val="RTF_Num 130 8"/>
  </w:style>
  <w:style w:type="character" w:customStyle="1" w:styleId="RTFNum1309">
    <w:name w:val="RTF_Num 130 9"/>
  </w:style>
  <w:style w:type="character" w:customStyle="1" w:styleId="RTFNum1311">
    <w:name w:val="RTF_Num 131 1"/>
  </w:style>
  <w:style w:type="character" w:customStyle="1" w:styleId="RTFNum1312">
    <w:name w:val="RTF_Num 131 2"/>
  </w:style>
  <w:style w:type="character" w:customStyle="1" w:styleId="RTFNum1313">
    <w:name w:val="RTF_Num 131 3"/>
  </w:style>
  <w:style w:type="character" w:customStyle="1" w:styleId="RTFNum1314">
    <w:name w:val="RTF_Num 131 4"/>
  </w:style>
  <w:style w:type="character" w:customStyle="1" w:styleId="RTFNum1315">
    <w:name w:val="RTF_Num 131 5"/>
  </w:style>
  <w:style w:type="character" w:customStyle="1" w:styleId="RTFNum1316">
    <w:name w:val="RTF_Num 131 6"/>
  </w:style>
  <w:style w:type="character" w:customStyle="1" w:styleId="RTFNum1317">
    <w:name w:val="RTF_Num 131 7"/>
  </w:style>
  <w:style w:type="character" w:customStyle="1" w:styleId="RTFNum1318">
    <w:name w:val="RTF_Num 131 8"/>
  </w:style>
  <w:style w:type="character" w:customStyle="1" w:styleId="RTFNum1319">
    <w:name w:val="RTF_Num 131 9"/>
  </w:style>
  <w:style w:type="character" w:customStyle="1" w:styleId="RTFNum1321">
    <w:name w:val="RTF_Num 132 1"/>
  </w:style>
  <w:style w:type="character" w:customStyle="1" w:styleId="RTFNum1322">
    <w:name w:val="RTF_Num 132 2"/>
  </w:style>
  <w:style w:type="character" w:customStyle="1" w:styleId="RTFNum1323">
    <w:name w:val="RTF_Num 132 3"/>
  </w:style>
  <w:style w:type="character" w:customStyle="1" w:styleId="RTFNum1324">
    <w:name w:val="RTF_Num 132 4"/>
  </w:style>
  <w:style w:type="character" w:customStyle="1" w:styleId="RTFNum1325">
    <w:name w:val="RTF_Num 132 5"/>
  </w:style>
  <w:style w:type="character" w:customStyle="1" w:styleId="RTFNum1326">
    <w:name w:val="RTF_Num 132 6"/>
  </w:style>
  <w:style w:type="character" w:customStyle="1" w:styleId="RTFNum1327">
    <w:name w:val="RTF_Num 132 7"/>
  </w:style>
  <w:style w:type="character" w:customStyle="1" w:styleId="RTFNum1328">
    <w:name w:val="RTF_Num 132 8"/>
  </w:style>
  <w:style w:type="character" w:customStyle="1" w:styleId="RTFNum1329">
    <w:name w:val="RTF_Num 132 9"/>
  </w:style>
  <w:style w:type="character" w:customStyle="1" w:styleId="RTFNum1331">
    <w:name w:val="RTF_Num 133 1"/>
  </w:style>
  <w:style w:type="character" w:customStyle="1" w:styleId="RTFNum1332">
    <w:name w:val="RTF_Num 133 2"/>
  </w:style>
  <w:style w:type="character" w:customStyle="1" w:styleId="RTFNum1333">
    <w:name w:val="RTF_Num 133 3"/>
  </w:style>
  <w:style w:type="character" w:customStyle="1" w:styleId="RTFNum1334">
    <w:name w:val="RTF_Num 133 4"/>
  </w:style>
  <w:style w:type="character" w:customStyle="1" w:styleId="RTFNum1335">
    <w:name w:val="RTF_Num 133 5"/>
  </w:style>
  <w:style w:type="character" w:customStyle="1" w:styleId="RTFNum1336">
    <w:name w:val="RTF_Num 133 6"/>
  </w:style>
  <w:style w:type="character" w:customStyle="1" w:styleId="RTFNum1337">
    <w:name w:val="RTF_Num 133 7"/>
  </w:style>
  <w:style w:type="character" w:customStyle="1" w:styleId="RTFNum1338">
    <w:name w:val="RTF_Num 133 8"/>
  </w:style>
  <w:style w:type="character" w:customStyle="1" w:styleId="RTFNum1339">
    <w:name w:val="RTF_Num 133 9"/>
  </w:style>
  <w:style w:type="character" w:customStyle="1" w:styleId="RTFNum1341">
    <w:name w:val="RTF_Num 134 1"/>
  </w:style>
  <w:style w:type="character" w:customStyle="1" w:styleId="RTFNum1351">
    <w:name w:val="RTF_Num 135 1"/>
  </w:style>
  <w:style w:type="character" w:customStyle="1" w:styleId="RTFNum1352">
    <w:name w:val="RTF_Num 135 2"/>
  </w:style>
  <w:style w:type="character" w:customStyle="1" w:styleId="RTFNum1353">
    <w:name w:val="RTF_Num 135 3"/>
  </w:style>
  <w:style w:type="character" w:customStyle="1" w:styleId="RTFNum1354">
    <w:name w:val="RTF_Num 135 4"/>
  </w:style>
  <w:style w:type="character" w:customStyle="1" w:styleId="RTFNum1355">
    <w:name w:val="RTF_Num 135 5"/>
  </w:style>
  <w:style w:type="character" w:customStyle="1" w:styleId="RTFNum1356">
    <w:name w:val="RTF_Num 135 6"/>
  </w:style>
  <w:style w:type="character" w:customStyle="1" w:styleId="RTFNum1357">
    <w:name w:val="RTF_Num 135 7"/>
  </w:style>
  <w:style w:type="character" w:customStyle="1" w:styleId="RTFNum1358">
    <w:name w:val="RTF_Num 135 8"/>
  </w:style>
  <w:style w:type="character" w:customStyle="1" w:styleId="RTFNum1359">
    <w:name w:val="RTF_Num 135 9"/>
  </w:style>
  <w:style w:type="character" w:customStyle="1" w:styleId="RTFNum1361">
    <w:name w:val="RTF_Num 136 1"/>
  </w:style>
  <w:style w:type="character" w:customStyle="1" w:styleId="RTFNum1362">
    <w:name w:val="RTF_Num 136 2"/>
  </w:style>
  <w:style w:type="character" w:customStyle="1" w:styleId="RTFNum1363">
    <w:name w:val="RTF_Num 136 3"/>
  </w:style>
  <w:style w:type="character" w:customStyle="1" w:styleId="RTFNum1364">
    <w:name w:val="RTF_Num 136 4"/>
  </w:style>
  <w:style w:type="character" w:customStyle="1" w:styleId="RTFNum1365">
    <w:name w:val="RTF_Num 136 5"/>
  </w:style>
  <w:style w:type="character" w:customStyle="1" w:styleId="RTFNum1366">
    <w:name w:val="RTF_Num 136 6"/>
  </w:style>
  <w:style w:type="character" w:customStyle="1" w:styleId="RTFNum1367">
    <w:name w:val="RTF_Num 136 7"/>
  </w:style>
  <w:style w:type="character" w:customStyle="1" w:styleId="RTFNum1368">
    <w:name w:val="RTF_Num 136 8"/>
  </w:style>
  <w:style w:type="character" w:customStyle="1" w:styleId="RTFNum1369">
    <w:name w:val="RTF_Num 136 9"/>
  </w:style>
  <w:style w:type="character" w:customStyle="1" w:styleId="RTFNum1371">
    <w:name w:val="RTF_Num 137 1"/>
  </w:style>
  <w:style w:type="character" w:customStyle="1" w:styleId="RTFNum1372">
    <w:name w:val="RTF_Num 137 2"/>
  </w:style>
  <w:style w:type="character" w:customStyle="1" w:styleId="RTFNum1373">
    <w:name w:val="RTF_Num 137 3"/>
  </w:style>
  <w:style w:type="character" w:customStyle="1" w:styleId="RTFNum1374">
    <w:name w:val="RTF_Num 137 4"/>
  </w:style>
  <w:style w:type="character" w:customStyle="1" w:styleId="RTFNum1375">
    <w:name w:val="RTF_Num 137 5"/>
  </w:style>
  <w:style w:type="character" w:customStyle="1" w:styleId="RTFNum1376">
    <w:name w:val="RTF_Num 137 6"/>
  </w:style>
  <w:style w:type="character" w:customStyle="1" w:styleId="RTFNum1377">
    <w:name w:val="RTF_Num 137 7"/>
  </w:style>
  <w:style w:type="character" w:customStyle="1" w:styleId="RTFNum1378">
    <w:name w:val="RTF_Num 137 8"/>
  </w:style>
  <w:style w:type="character" w:customStyle="1" w:styleId="RTFNum1379">
    <w:name w:val="RTF_Num 137 9"/>
  </w:style>
  <w:style w:type="character" w:customStyle="1" w:styleId="RTFNum1381">
    <w:name w:val="RTF_Num 138 1"/>
  </w:style>
  <w:style w:type="character" w:customStyle="1" w:styleId="RTFNum1382">
    <w:name w:val="RTF_Num 138 2"/>
  </w:style>
  <w:style w:type="character" w:customStyle="1" w:styleId="RTFNum1383">
    <w:name w:val="RTF_Num 138 3"/>
  </w:style>
  <w:style w:type="character" w:customStyle="1" w:styleId="RTFNum1384">
    <w:name w:val="RTF_Num 138 4"/>
  </w:style>
  <w:style w:type="character" w:customStyle="1" w:styleId="RTFNum1385">
    <w:name w:val="RTF_Num 138 5"/>
  </w:style>
  <w:style w:type="character" w:customStyle="1" w:styleId="RTFNum1386">
    <w:name w:val="RTF_Num 138 6"/>
  </w:style>
  <w:style w:type="character" w:customStyle="1" w:styleId="RTFNum1387">
    <w:name w:val="RTF_Num 138 7"/>
  </w:style>
  <w:style w:type="character" w:customStyle="1" w:styleId="RTFNum1388">
    <w:name w:val="RTF_Num 138 8"/>
  </w:style>
  <w:style w:type="character" w:customStyle="1" w:styleId="RTFNum1389">
    <w:name w:val="RTF_Num 138 9"/>
  </w:style>
  <w:style w:type="character" w:customStyle="1" w:styleId="RTFNum1391">
    <w:name w:val="RTF_Num 139 1"/>
  </w:style>
  <w:style w:type="character" w:customStyle="1" w:styleId="RTFNum1392">
    <w:name w:val="RTF_Num 139 2"/>
  </w:style>
  <w:style w:type="character" w:customStyle="1" w:styleId="RTFNum1393">
    <w:name w:val="RTF_Num 139 3"/>
  </w:style>
  <w:style w:type="character" w:customStyle="1" w:styleId="RTFNum1394">
    <w:name w:val="RTF_Num 139 4"/>
  </w:style>
  <w:style w:type="character" w:customStyle="1" w:styleId="RTFNum1395">
    <w:name w:val="RTF_Num 139 5"/>
  </w:style>
  <w:style w:type="character" w:customStyle="1" w:styleId="RTFNum1396">
    <w:name w:val="RTF_Num 139 6"/>
  </w:style>
  <w:style w:type="character" w:customStyle="1" w:styleId="RTFNum1397">
    <w:name w:val="RTF_Num 139 7"/>
  </w:style>
  <w:style w:type="character" w:customStyle="1" w:styleId="RTFNum1398">
    <w:name w:val="RTF_Num 139 8"/>
  </w:style>
  <w:style w:type="character" w:customStyle="1" w:styleId="RTFNum1399">
    <w:name w:val="RTF_Num 139 9"/>
  </w:style>
  <w:style w:type="character" w:customStyle="1" w:styleId="RTFNum1401">
    <w:name w:val="RTF_Num 140 1"/>
  </w:style>
  <w:style w:type="character" w:customStyle="1" w:styleId="RTFNum1402">
    <w:name w:val="RTF_Num 140 2"/>
  </w:style>
  <w:style w:type="character" w:customStyle="1" w:styleId="RTFNum1403">
    <w:name w:val="RTF_Num 140 3"/>
  </w:style>
  <w:style w:type="character" w:customStyle="1" w:styleId="RTFNum1404">
    <w:name w:val="RTF_Num 140 4"/>
  </w:style>
  <w:style w:type="character" w:customStyle="1" w:styleId="RTFNum1405">
    <w:name w:val="RTF_Num 140 5"/>
  </w:style>
  <w:style w:type="character" w:customStyle="1" w:styleId="RTFNum1406">
    <w:name w:val="RTF_Num 140 6"/>
  </w:style>
  <w:style w:type="character" w:customStyle="1" w:styleId="RTFNum1407">
    <w:name w:val="RTF_Num 140 7"/>
  </w:style>
  <w:style w:type="character" w:customStyle="1" w:styleId="RTFNum1408">
    <w:name w:val="RTF_Num 140 8"/>
  </w:style>
  <w:style w:type="character" w:customStyle="1" w:styleId="RTFNum1409">
    <w:name w:val="RTF_Num 140 9"/>
  </w:style>
  <w:style w:type="character" w:customStyle="1" w:styleId="RTFNum1411">
    <w:name w:val="RTF_Num 141 1"/>
  </w:style>
  <w:style w:type="character" w:customStyle="1" w:styleId="RTFNum1412">
    <w:name w:val="RTF_Num 141 2"/>
  </w:style>
  <w:style w:type="character" w:customStyle="1" w:styleId="RTFNum1413">
    <w:name w:val="RTF_Num 141 3"/>
  </w:style>
  <w:style w:type="character" w:customStyle="1" w:styleId="RTFNum1414">
    <w:name w:val="RTF_Num 141 4"/>
  </w:style>
  <w:style w:type="character" w:customStyle="1" w:styleId="RTFNum1415">
    <w:name w:val="RTF_Num 141 5"/>
  </w:style>
  <w:style w:type="character" w:customStyle="1" w:styleId="RTFNum1416">
    <w:name w:val="RTF_Num 141 6"/>
  </w:style>
  <w:style w:type="character" w:customStyle="1" w:styleId="RTFNum1417">
    <w:name w:val="RTF_Num 141 7"/>
  </w:style>
  <w:style w:type="character" w:customStyle="1" w:styleId="RTFNum1418">
    <w:name w:val="RTF_Num 141 8"/>
  </w:style>
  <w:style w:type="character" w:customStyle="1" w:styleId="RTFNum1419">
    <w:name w:val="RTF_Num 141 9"/>
  </w:style>
  <w:style w:type="character" w:customStyle="1" w:styleId="RTFNum1421">
    <w:name w:val="RTF_Num 142 1"/>
  </w:style>
  <w:style w:type="character" w:customStyle="1" w:styleId="RTFNum1422">
    <w:name w:val="RTF_Num 142 2"/>
  </w:style>
  <w:style w:type="character" w:customStyle="1" w:styleId="RTFNum1423">
    <w:name w:val="RTF_Num 142 3"/>
  </w:style>
  <w:style w:type="character" w:customStyle="1" w:styleId="RTFNum1424">
    <w:name w:val="RTF_Num 142 4"/>
  </w:style>
  <w:style w:type="character" w:customStyle="1" w:styleId="RTFNum1425">
    <w:name w:val="RTF_Num 142 5"/>
  </w:style>
  <w:style w:type="character" w:customStyle="1" w:styleId="RTFNum1426">
    <w:name w:val="RTF_Num 142 6"/>
  </w:style>
  <w:style w:type="character" w:customStyle="1" w:styleId="RTFNum1427">
    <w:name w:val="RTF_Num 142 7"/>
  </w:style>
  <w:style w:type="character" w:customStyle="1" w:styleId="RTFNum1428">
    <w:name w:val="RTF_Num 142 8"/>
  </w:style>
  <w:style w:type="character" w:customStyle="1" w:styleId="RTFNum1429">
    <w:name w:val="RTF_Num 142 9"/>
  </w:style>
  <w:style w:type="character" w:customStyle="1" w:styleId="RTFNum1431">
    <w:name w:val="RTF_Num 143 1"/>
  </w:style>
  <w:style w:type="character" w:customStyle="1" w:styleId="RTFNum1432">
    <w:name w:val="RTF_Num 143 2"/>
  </w:style>
  <w:style w:type="character" w:customStyle="1" w:styleId="RTFNum1433">
    <w:name w:val="RTF_Num 143 3"/>
  </w:style>
  <w:style w:type="character" w:customStyle="1" w:styleId="RTFNum1434">
    <w:name w:val="RTF_Num 143 4"/>
  </w:style>
  <w:style w:type="character" w:customStyle="1" w:styleId="RTFNum1435">
    <w:name w:val="RTF_Num 143 5"/>
  </w:style>
  <w:style w:type="character" w:customStyle="1" w:styleId="RTFNum1436">
    <w:name w:val="RTF_Num 143 6"/>
  </w:style>
  <w:style w:type="character" w:customStyle="1" w:styleId="RTFNum1437">
    <w:name w:val="RTF_Num 143 7"/>
  </w:style>
  <w:style w:type="character" w:customStyle="1" w:styleId="RTFNum1438">
    <w:name w:val="RTF_Num 143 8"/>
  </w:style>
  <w:style w:type="character" w:customStyle="1" w:styleId="RTFNum1439">
    <w:name w:val="RTF_Num 143 9"/>
  </w:style>
  <w:style w:type="character" w:customStyle="1" w:styleId="RTFNum1441">
    <w:name w:val="RTF_Num 144 1"/>
  </w:style>
  <w:style w:type="character" w:customStyle="1" w:styleId="RTFNum1442">
    <w:name w:val="RTF_Num 144 2"/>
  </w:style>
  <w:style w:type="character" w:customStyle="1" w:styleId="RTFNum1443">
    <w:name w:val="RTF_Num 144 3"/>
  </w:style>
  <w:style w:type="character" w:customStyle="1" w:styleId="RTFNum1444">
    <w:name w:val="RTF_Num 144 4"/>
  </w:style>
  <w:style w:type="character" w:customStyle="1" w:styleId="RTFNum1445">
    <w:name w:val="RTF_Num 144 5"/>
  </w:style>
  <w:style w:type="character" w:customStyle="1" w:styleId="RTFNum1446">
    <w:name w:val="RTF_Num 144 6"/>
  </w:style>
  <w:style w:type="character" w:customStyle="1" w:styleId="RTFNum1447">
    <w:name w:val="RTF_Num 144 7"/>
  </w:style>
  <w:style w:type="character" w:customStyle="1" w:styleId="RTFNum1448">
    <w:name w:val="RTF_Num 144 8"/>
  </w:style>
  <w:style w:type="character" w:customStyle="1" w:styleId="RTFNum1449">
    <w:name w:val="RTF_Num 144 9"/>
  </w:style>
  <w:style w:type="character" w:customStyle="1" w:styleId="RTFNum1451">
    <w:name w:val="RTF_Num 145 1"/>
  </w:style>
  <w:style w:type="character" w:customStyle="1" w:styleId="RTFNum1452">
    <w:name w:val="RTF_Num 145 2"/>
  </w:style>
  <w:style w:type="character" w:customStyle="1" w:styleId="RTFNum1453">
    <w:name w:val="RTF_Num 145 3"/>
  </w:style>
  <w:style w:type="character" w:customStyle="1" w:styleId="RTFNum1454">
    <w:name w:val="RTF_Num 145 4"/>
  </w:style>
  <w:style w:type="character" w:customStyle="1" w:styleId="RTFNum1455">
    <w:name w:val="RTF_Num 145 5"/>
  </w:style>
  <w:style w:type="character" w:customStyle="1" w:styleId="RTFNum1456">
    <w:name w:val="RTF_Num 145 6"/>
  </w:style>
  <w:style w:type="character" w:customStyle="1" w:styleId="RTFNum1457">
    <w:name w:val="RTF_Num 145 7"/>
  </w:style>
  <w:style w:type="character" w:customStyle="1" w:styleId="RTFNum1458">
    <w:name w:val="RTF_Num 145 8"/>
  </w:style>
  <w:style w:type="character" w:customStyle="1" w:styleId="RTFNum1459">
    <w:name w:val="RTF_Num 145 9"/>
  </w:style>
  <w:style w:type="character" w:customStyle="1" w:styleId="RTFNum1461">
    <w:name w:val="RTF_Num 146 1"/>
  </w:style>
  <w:style w:type="character" w:customStyle="1" w:styleId="RTFNum1462">
    <w:name w:val="RTF_Num 146 2"/>
  </w:style>
  <w:style w:type="character" w:customStyle="1" w:styleId="RTFNum1463">
    <w:name w:val="RTF_Num 146 3"/>
  </w:style>
  <w:style w:type="character" w:customStyle="1" w:styleId="RTFNum1464">
    <w:name w:val="RTF_Num 146 4"/>
  </w:style>
  <w:style w:type="character" w:customStyle="1" w:styleId="RTFNum1465">
    <w:name w:val="RTF_Num 146 5"/>
  </w:style>
  <w:style w:type="character" w:customStyle="1" w:styleId="RTFNum1466">
    <w:name w:val="RTF_Num 146 6"/>
  </w:style>
  <w:style w:type="character" w:customStyle="1" w:styleId="RTFNum1467">
    <w:name w:val="RTF_Num 146 7"/>
  </w:style>
  <w:style w:type="character" w:customStyle="1" w:styleId="RTFNum1468">
    <w:name w:val="RTF_Num 146 8"/>
  </w:style>
  <w:style w:type="character" w:customStyle="1" w:styleId="RTFNum1469">
    <w:name w:val="RTF_Num 146 9"/>
  </w:style>
  <w:style w:type="character" w:customStyle="1" w:styleId="RTFNum1471">
    <w:name w:val="RTF_Num 147 1"/>
  </w:style>
  <w:style w:type="character" w:customStyle="1" w:styleId="RTFNum1472">
    <w:name w:val="RTF_Num 147 2"/>
  </w:style>
  <w:style w:type="character" w:customStyle="1" w:styleId="RTFNum1473">
    <w:name w:val="RTF_Num 147 3"/>
  </w:style>
  <w:style w:type="character" w:customStyle="1" w:styleId="RTFNum1474">
    <w:name w:val="RTF_Num 147 4"/>
  </w:style>
  <w:style w:type="character" w:customStyle="1" w:styleId="RTFNum1475">
    <w:name w:val="RTF_Num 147 5"/>
  </w:style>
  <w:style w:type="character" w:customStyle="1" w:styleId="RTFNum1476">
    <w:name w:val="RTF_Num 147 6"/>
  </w:style>
  <w:style w:type="character" w:customStyle="1" w:styleId="RTFNum1477">
    <w:name w:val="RTF_Num 147 7"/>
  </w:style>
  <w:style w:type="character" w:customStyle="1" w:styleId="RTFNum1478">
    <w:name w:val="RTF_Num 147 8"/>
  </w:style>
  <w:style w:type="character" w:customStyle="1" w:styleId="RTFNum1479">
    <w:name w:val="RTF_Num 147 9"/>
  </w:style>
  <w:style w:type="character" w:customStyle="1" w:styleId="RTFNum1481">
    <w:name w:val="RTF_Num 148 1"/>
  </w:style>
  <w:style w:type="character" w:customStyle="1" w:styleId="RTFNum1482">
    <w:name w:val="RTF_Num 148 2"/>
  </w:style>
  <w:style w:type="character" w:customStyle="1" w:styleId="RTFNum1483">
    <w:name w:val="RTF_Num 148 3"/>
  </w:style>
  <w:style w:type="character" w:customStyle="1" w:styleId="RTFNum1484">
    <w:name w:val="RTF_Num 148 4"/>
  </w:style>
  <w:style w:type="character" w:customStyle="1" w:styleId="RTFNum1485">
    <w:name w:val="RTF_Num 148 5"/>
  </w:style>
  <w:style w:type="character" w:customStyle="1" w:styleId="RTFNum1486">
    <w:name w:val="RTF_Num 148 6"/>
  </w:style>
  <w:style w:type="character" w:customStyle="1" w:styleId="RTFNum1487">
    <w:name w:val="RTF_Num 148 7"/>
  </w:style>
  <w:style w:type="character" w:customStyle="1" w:styleId="RTFNum1488">
    <w:name w:val="RTF_Num 148 8"/>
  </w:style>
  <w:style w:type="character" w:customStyle="1" w:styleId="RTFNum1489">
    <w:name w:val="RTF_Num 148 9"/>
  </w:style>
  <w:style w:type="character" w:customStyle="1" w:styleId="RTFNum1491">
    <w:name w:val="RTF_Num 149 1"/>
  </w:style>
  <w:style w:type="character" w:customStyle="1" w:styleId="RTFNum1492">
    <w:name w:val="RTF_Num 149 2"/>
  </w:style>
  <w:style w:type="character" w:customStyle="1" w:styleId="RTFNum1493">
    <w:name w:val="RTF_Num 149 3"/>
  </w:style>
  <w:style w:type="character" w:customStyle="1" w:styleId="RTFNum1494">
    <w:name w:val="RTF_Num 149 4"/>
    <w:rPr>
      <w:rFonts w:ascii="Symbol" w:eastAsia="Symbol" w:hAnsi="Symbol" w:cs="Symbol"/>
      <w:sz w:val="18"/>
      <w:szCs w:val="18"/>
    </w:rPr>
  </w:style>
  <w:style w:type="character" w:customStyle="1" w:styleId="RTFNum1495">
    <w:name w:val="RTF_Num 149 5"/>
    <w:rPr>
      <w:rFonts w:ascii="Symbol" w:eastAsia="Symbol" w:hAnsi="Symbol" w:cs="Symbol"/>
      <w:sz w:val="18"/>
      <w:szCs w:val="18"/>
    </w:rPr>
  </w:style>
  <w:style w:type="character" w:customStyle="1" w:styleId="RTFNum1496">
    <w:name w:val="RTF_Num 149 6"/>
    <w:rPr>
      <w:rFonts w:ascii="Symbol" w:eastAsia="Symbol" w:hAnsi="Symbol" w:cs="Symbol"/>
      <w:sz w:val="18"/>
      <w:szCs w:val="18"/>
    </w:rPr>
  </w:style>
  <w:style w:type="character" w:customStyle="1" w:styleId="RTFNum1497">
    <w:name w:val="RTF_Num 149 7"/>
    <w:rPr>
      <w:rFonts w:ascii="Symbol" w:eastAsia="Symbol" w:hAnsi="Symbol" w:cs="Symbol"/>
      <w:sz w:val="18"/>
      <w:szCs w:val="18"/>
    </w:rPr>
  </w:style>
  <w:style w:type="character" w:customStyle="1" w:styleId="RTFNum1498">
    <w:name w:val="RTF_Num 149 8"/>
    <w:rPr>
      <w:rFonts w:ascii="Symbol" w:eastAsia="Symbol" w:hAnsi="Symbol" w:cs="Symbol"/>
      <w:sz w:val="18"/>
      <w:szCs w:val="18"/>
    </w:rPr>
  </w:style>
  <w:style w:type="character" w:customStyle="1" w:styleId="RTFNum1499">
    <w:name w:val="RTF_Num 149 9"/>
    <w:rPr>
      <w:rFonts w:ascii="Symbol" w:eastAsia="Symbol" w:hAnsi="Symbol" w:cs="Symbol"/>
      <w:sz w:val="18"/>
      <w:szCs w:val="18"/>
    </w:rPr>
  </w:style>
  <w:style w:type="character" w:customStyle="1" w:styleId="RTFNum1501">
    <w:name w:val="RTF_Num 150 1"/>
  </w:style>
  <w:style w:type="character" w:customStyle="1" w:styleId="RTFNum1502">
    <w:name w:val="RTF_Num 150 2"/>
  </w:style>
  <w:style w:type="character" w:customStyle="1" w:styleId="RTFNum1503">
    <w:name w:val="RTF_Num 150 3"/>
  </w:style>
  <w:style w:type="character" w:customStyle="1" w:styleId="RTFNum1504">
    <w:name w:val="RTF_Num 150 4"/>
  </w:style>
  <w:style w:type="character" w:customStyle="1" w:styleId="RTFNum1505">
    <w:name w:val="RTF_Num 150 5"/>
  </w:style>
  <w:style w:type="character" w:customStyle="1" w:styleId="RTFNum1506">
    <w:name w:val="RTF_Num 150 6"/>
  </w:style>
  <w:style w:type="character" w:customStyle="1" w:styleId="RTFNum1507">
    <w:name w:val="RTF_Num 150 7"/>
  </w:style>
  <w:style w:type="character" w:customStyle="1" w:styleId="RTFNum1508">
    <w:name w:val="RTF_Num 150 8"/>
  </w:style>
  <w:style w:type="character" w:customStyle="1" w:styleId="RTFNum1509">
    <w:name w:val="RTF_Num 150 9"/>
  </w:style>
  <w:style w:type="character" w:customStyle="1" w:styleId="RTFNum1511">
    <w:name w:val="RTF_Num 151 1"/>
  </w:style>
  <w:style w:type="character" w:customStyle="1" w:styleId="RTFNum1512">
    <w:name w:val="RTF_Num 151 2"/>
  </w:style>
  <w:style w:type="character" w:customStyle="1" w:styleId="RTFNum1513">
    <w:name w:val="RTF_Num 151 3"/>
  </w:style>
  <w:style w:type="character" w:customStyle="1" w:styleId="RTFNum1514">
    <w:name w:val="RTF_Num 151 4"/>
  </w:style>
  <w:style w:type="character" w:customStyle="1" w:styleId="RTFNum1515">
    <w:name w:val="RTF_Num 151 5"/>
  </w:style>
  <w:style w:type="character" w:customStyle="1" w:styleId="RTFNum1516">
    <w:name w:val="RTF_Num 151 6"/>
  </w:style>
  <w:style w:type="character" w:customStyle="1" w:styleId="RTFNum1517">
    <w:name w:val="RTF_Num 151 7"/>
  </w:style>
  <w:style w:type="character" w:customStyle="1" w:styleId="RTFNum1518">
    <w:name w:val="RTF_Num 151 8"/>
  </w:style>
  <w:style w:type="character" w:customStyle="1" w:styleId="RTFNum1519">
    <w:name w:val="RTF_Num 151 9"/>
  </w:style>
  <w:style w:type="character" w:customStyle="1" w:styleId="RTFNum1521">
    <w:name w:val="RTF_Num 152 1"/>
  </w:style>
  <w:style w:type="character" w:customStyle="1" w:styleId="RTFNum1522">
    <w:name w:val="RTF_Num 152 2"/>
  </w:style>
  <w:style w:type="character" w:customStyle="1" w:styleId="RTFNum1523">
    <w:name w:val="RTF_Num 152 3"/>
  </w:style>
  <w:style w:type="character" w:customStyle="1" w:styleId="RTFNum1524">
    <w:name w:val="RTF_Num 152 4"/>
  </w:style>
  <w:style w:type="character" w:customStyle="1" w:styleId="RTFNum1525">
    <w:name w:val="RTF_Num 152 5"/>
  </w:style>
  <w:style w:type="character" w:customStyle="1" w:styleId="RTFNum1526">
    <w:name w:val="RTF_Num 152 6"/>
  </w:style>
  <w:style w:type="character" w:customStyle="1" w:styleId="RTFNum1527">
    <w:name w:val="RTF_Num 152 7"/>
  </w:style>
  <w:style w:type="character" w:customStyle="1" w:styleId="RTFNum1528">
    <w:name w:val="RTF_Num 152 8"/>
  </w:style>
  <w:style w:type="character" w:customStyle="1" w:styleId="RTFNum1529">
    <w:name w:val="RTF_Num 152 9"/>
  </w:style>
  <w:style w:type="character" w:customStyle="1" w:styleId="RTFNum1531">
    <w:name w:val="RTF_Num 153 1"/>
  </w:style>
  <w:style w:type="character" w:customStyle="1" w:styleId="RTFNum1532">
    <w:name w:val="RTF_Num 153 2"/>
    <w:rPr>
      <w:color w:val="000000"/>
    </w:rPr>
  </w:style>
  <w:style w:type="character" w:customStyle="1" w:styleId="RTFNum1533">
    <w:name w:val="RTF_Num 153 3"/>
    <w:rPr>
      <w:rFonts w:ascii="Times New Roman" w:eastAsia="Times New Roman" w:hAnsi="Times New Roman" w:cs="Times New Roman"/>
    </w:rPr>
  </w:style>
  <w:style w:type="character" w:customStyle="1" w:styleId="RTFNum1534">
    <w:name w:val="RTF_Num 153 4"/>
    <w:rPr>
      <w:rFonts w:ascii="Times New Roman" w:eastAsia="Times New Roman" w:hAnsi="Times New Roman" w:cs="Times New Roman"/>
    </w:rPr>
  </w:style>
  <w:style w:type="character" w:customStyle="1" w:styleId="RTFNum1535">
    <w:name w:val="RTF_Num 153 5"/>
    <w:rPr>
      <w:rFonts w:ascii="Times New Roman" w:eastAsia="Times New Roman" w:hAnsi="Times New Roman" w:cs="Times New Roman"/>
    </w:rPr>
  </w:style>
  <w:style w:type="character" w:customStyle="1" w:styleId="RTFNum1536">
    <w:name w:val="RTF_Num 153 6"/>
    <w:rPr>
      <w:rFonts w:ascii="Times New Roman" w:eastAsia="Times New Roman" w:hAnsi="Times New Roman" w:cs="Times New Roman"/>
    </w:rPr>
  </w:style>
  <w:style w:type="character" w:customStyle="1" w:styleId="RTFNum1537">
    <w:name w:val="RTF_Num 153 7"/>
    <w:rPr>
      <w:rFonts w:ascii="Times New Roman" w:eastAsia="Times New Roman" w:hAnsi="Times New Roman" w:cs="Times New Roman"/>
    </w:rPr>
  </w:style>
  <w:style w:type="character" w:customStyle="1" w:styleId="RTFNum1538">
    <w:name w:val="RTF_Num 153 8"/>
    <w:rPr>
      <w:rFonts w:ascii="Times New Roman" w:eastAsia="Times New Roman" w:hAnsi="Times New Roman" w:cs="Times New Roman"/>
    </w:rPr>
  </w:style>
  <w:style w:type="character" w:customStyle="1" w:styleId="RTFNum1539">
    <w:name w:val="RTF_Num 153 9"/>
    <w:rPr>
      <w:rFonts w:ascii="Times New Roman" w:eastAsia="Times New Roman" w:hAnsi="Times New Roman" w:cs="Times New Roman"/>
    </w:rPr>
  </w:style>
  <w:style w:type="character" w:customStyle="1" w:styleId="RTFNum1541">
    <w:name w:val="RTF_Num 154 1"/>
  </w:style>
  <w:style w:type="character" w:customStyle="1" w:styleId="RTFNum1542">
    <w:name w:val="RTF_Num 154 2"/>
  </w:style>
  <w:style w:type="character" w:customStyle="1" w:styleId="RTFNum1543">
    <w:name w:val="RTF_Num 154 3"/>
  </w:style>
  <w:style w:type="character" w:customStyle="1" w:styleId="RTFNum1544">
    <w:name w:val="RTF_Num 154 4"/>
  </w:style>
  <w:style w:type="character" w:customStyle="1" w:styleId="RTFNum1545">
    <w:name w:val="RTF_Num 154 5"/>
  </w:style>
  <w:style w:type="character" w:customStyle="1" w:styleId="RTFNum1546">
    <w:name w:val="RTF_Num 154 6"/>
  </w:style>
  <w:style w:type="character" w:customStyle="1" w:styleId="RTFNum1547">
    <w:name w:val="RTF_Num 154 7"/>
  </w:style>
  <w:style w:type="character" w:customStyle="1" w:styleId="RTFNum1548">
    <w:name w:val="RTF_Num 154 8"/>
  </w:style>
  <w:style w:type="character" w:customStyle="1" w:styleId="RTFNum1549">
    <w:name w:val="RTF_Num 154 9"/>
  </w:style>
  <w:style w:type="character" w:customStyle="1" w:styleId="RTFNum1551">
    <w:name w:val="RTF_Num 155 1"/>
  </w:style>
  <w:style w:type="character" w:customStyle="1" w:styleId="RTFNum1561">
    <w:name w:val="RTF_Num 156 1"/>
  </w:style>
  <w:style w:type="character" w:customStyle="1" w:styleId="RTFNum1562">
    <w:name w:val="RTF_Num 156 2"/>
  </w:style>
  <w:style w:type="character" w:customStyle="1" w:styleId="RTFNum1563">
    <w:name w:val="RTF_Num 156 3"/>
  </w:style>
  <w:style w:type="character" w:customStyle="1" w:styleId="RTFNum1564">
    <w:name w:val="RTF_Num 156 4"/>
  </w:style>
  <w:style w:type="character" w:customStyle="1" w:styleId="RTFNum1565">
    <w:name w:val="RTF_Num 156 5"/>
  </w:style>
  <w:style w:type="character" w:customStyle="1" w:styleId="RTFNum1566">
    <w:name w:val="RTF_Num 156 6"/>
  </w:style>
  <w:style w:type="character" w:customStyle="1" w:styleId="RTFNum1567">
    <w:name w:val="RTF_Num 156 7"/>
  </w:style>
  <w:style w:type="character" w:customStyle="1" w:styleId="RTFNum1568">
    <w:name w:val="RTF_Num 156 8"/>
  </w:style>
  <w:style w:type="character" w:customStyle="1" w:styleId="RTFNum1569">
    <w:name w:val="RTF_Num 156 9"/>
  </w:style>
  <w:style w:type="character" w:customStyle="1" w:styleId="RTFNum1571">
    <w:name w:val="RTF_Num 157 1"/>
  </w:style>
  <w:style w:type="character" w:customStyle="1" w:styleId="RTFNum1572">
    <w:name w:val="RTF_Num 157 2"/>
  </w:style>
  <w:style w:type="character" w:customStyle="1" w:styleId="RTFNum1573">
    <w:name w:val="RTF_Num 157 3"/>
  </w:style>
  <w:style w:type="character" w:customStyle="1" w:styleId="RTFNum1574">
    <w:name w:val="RTF_Num 157 4"/>
  </w:style>
  <w:style w:type="character" w:customStyle="1" w:styleId="RTFNum1575">
    <w:name w:val="RTF_Num 157 5"/>
  </w:style>
  <w:style w:type="character" w:customStyle="1" w:styleId="RTFNum1576">
    <w:name w:val="RTF_Num 157 6"/>
  </w:style>
  <w:style w:type="character" w:customStyle="1" w:styleId="RTFNum1577">
    <w:name w:val="RTF_Num 157 7"/>
  </w:style>
  <w:style w:type="character" w:customStyle="1" w:styleId="RTFNum1578">
    <w:name w:val="RTF_Num 157 8"/>
  </w:style>
  <w:style w:type="character" w:customStyle="1" w:styleId="RTFNum1579">
    <w:name w:val="RTF_Num 157 9"/>
  </w:style>
  <w:style w:type="character" w:customStyle="1" w:styleId="RTFNum1581">
    <w:name w:val="RTF_Num 158 1"/>
  </w:style>
  <w:style w:type="character" w:customStyle="1" w:styleId="RTFNum1591">
    <w:name w:val="RTF_Num 159 1"/>
  </w:style>
  <w:style w:type="character" w:customStyle="1" w:styleId="RTFNum1592">
    <w:name w:val="RTF_Num 159 2"/>
  </w:style>
  <w:style w:type="character" w:customStyle="1" w:styleId="RTFNum1593">
    <w:name w:val="RTF_Num 159 3"/>
  </w:style>
  <w:style w:type="character" w:customStyle="1" w:styleId="RTFNum1594">
    <w:name w:val="RTF_Num 159 4"/>
  </w:style>
  <w:style w:type="character" w:customStyle="1" w:styleId="RTFNum1595">
    <w:name w:val="RTF_Num 159 5"/>
  </w:style>
  <w:style w:type="character" w:customStyle="1" w:styleId="RTFNum1596">
    <w:name w:val="RTF_Num 159 6"/>
  </w:style>
  <w:style w:type="character" w:customStyle="1" w:styleId="RTFNum1597">
    <w:name w:val="RTF_Num 159 7"/>
  </w:style>
  <w:style w:type="character" w:customStyle="1" w:styleId="RTFNum1598">
    <w:name w:val="RTF_Num 159 8"/>
  </w:style>
  <w:style w:type="character" w:customStyle="1" w:styleId="RTFNum1599">
    <w:name w:val="RTF_Num 159 9"/>
  </w:style>
  <w:style w:type="character" w:customStyle="1" w:styleId="RTFNum1601">
    <w:name w:val="RTF_Num 160 1"/>
  </w:style>
  <w:style w:type="character" w:customStyle="1" w:styleId="RTFNum1602">
    <w:name w:val="RTF_Num 160 2"/>
  </w:style>
  <w:style w:type="character" w:customStyle="1" w:styleId="RTFNum1603">
    <w:name w:val="RTF_Num 160 3"/>
  </w:style>
  <w:style w:type="character" w:customStyle="1" w:styleId="RTFNum1604">
    <w:name w:val="RTF_Num 160 4"/>
  </w:style>
  <w:style w:type="character" w:customStyle="1" w:styleId="RTFNum1605">
    <w:name w:val="RTF_Num 160 5"/>
  </w:style>
  <w:style w:type="character" w:customStyle="1" w:styleId="RTFNum1606">
    <w:name w:val="RTF_Num 160 6"/>
  </w:style>
  <w:style w:type="character" w:customStyle="1" w:styleId="RTFNum1607">
    <w:name w:val="RTF_Num 160 7"/>
  </w:style>
  <w:style w:type="character" w:customStyle="1" w:styleId="RTFNum1608">
    <w:name w:val="RTF_Num 160 8"/>
  </w:style>
  <w:style w:type="character" w:customStyle="1" w:styleId="RTFNum1609">
    <w:name w:val="RTF_Num 160 9"/>
  </w:style>
  <w:style w:type="character" w:customStyle="1" w:styleId="RTFNum1611">
    <w:name w:val="RTF_Num 161 1"/>
  </w:style>
  <w:style w:type="character" w:customStyle="1" w:styleId="RTFNum1612">
    <w:name w:val="RTF_Num 161 2"/>
  </w:style>
  <w:style w:type="character" w:customStyle="1" w:styleId="RTFNum1613">
    <w:name w:val="RTF_Num 161 3"/>
  </w:style>
  <w:style w:type="character" w:customStyle="1" w:styleId="RTFNum1614">
    <w:name w:val="RTF_Num 161 4"/>
  </w:style>
  <w:style w:type="character" w:customStyle="1" w:styleId="RTFNum1615">
    <w:name w:val="RTF_Num 161 5"/>
  </w:style>
  <w:style w:type="character" w:customStyle="1" w:styleId="RTFNum1616">
    <w:name w:val="RTF_Num 161 6"/>
  </w:style>
  <w:style w:type="character" w:customStyle="1" w:styleId="RTFNum1617">
    <w:name w:val="RTF_Num 161 7"/>
  </w:style>
  <w:style w:type="character" w:customStyle="1" w:styleId="RTFNum1618">
    <w:name w:val="RTF_Num 161 8"/>
  </w:style>
  <w:style w:type="character" w:customStyle="1" w:styleId="RTFNum1619">
    <w:name w:val="RTF_Num 161 9"/>
  </w:style>
  <w:style w:type="character" w:customStyle="1" w:styleId="RTFNum1621">
    <w:name w:val="RTF_Num 162 1"/>
  </w:style>
  <w:style w:type="character" w:customStyle="1" w:styleId="RTFNum1622">
    <w:name w:val="RTF_Num 162 2"/>
  </w:style>
  <w:style w:type="character" w:customStyle="1" w:styleId="RTFNum1623">
    <w:name w:val="RTF_Num 162 3"/>
  </w:style>
  <w:style w:type="character" w:customStyle="1" w:styleId="RTFNum1624">
    <w:name w:val="RTF_Num 162 4"/>
  </w:style>
  <w:style w:type="character" w:customStyle="1" w:styleId="RTFNum1625">
    <w:name w:val="RTF_Num 162 5"/>
  </w:style>
  <w:style w:type="character" w:customStyle="1" w:styleId="RTFNum1626">
    <w:name w:val="RTF_Num 162 6"/>
  </w:style>
  <w:style w:type="character" w:customStyle="1" w:styleId="RTFNum1627">
    <w:name w:val="RTF_Num 162 7"/>
  </w:style>
  <w:style w:type="character" w:customStyle="1" w:styleId="RTFNum1628">
    <w:name w:val="RTF_Num 162 8"/>
  </w:style>
  <w:style w:type="character" w:customStyle="1" w:styleId="RTFNum1629">
    <w:name w:val="RTF_Num 162 9"/>
  </w:style>
  <w:style w:type="character" w:customStyle="1" w:styleId="RTFNum1631">
    <w:name w:val="RTF_Num 163 1"/>
  </w:style>
  <w:style w:type="character" w:customStyle="1" w:styleId="RTFNum1632">
    <w:name w:val="RTF_Num 163 2"/>
  </w:style>
  <w:style w:type="character" w:customStyle="1" w:styleId="RTFNum1633">
    <w:name w:val="RTF_Num 163 3"/>
  </w:style>
  <w:style w:type="character" w:customStyle="1" w:styleId="RTFNum1634">
    <w:name w:val="RTF_Num 163 4"/>
  </w:style>
  <w:style w:type="character" w:customStyle="1" w:styleId="RTFNum1635">
    <w:name w:val="RTF_Num 163 5"/>
  </w:style>
  <w:style w:type="character" w:customStyle="1" w:styleId="RTFNum1636">
    <w:name w:val="RTF_Num 163 6"/>
  </w:style>
  <w:style w:type="character" w:customStyle="1" w:styleId="RTFNum1637">
    <w:name w:val="RTF_Num 163 7"/>
  </w:style>
  <w:style w:type="character" w:customStyle="1" w:styleId="RTFNum1638">
    <w:name w:val="RTF_Num 163 8"/>
  </w:style>
  <w:style w:type="character" w:customStyle="1" w:styleId="RTFNum1639">
    <w:name w:val="RTF_Num 163 9"/>
  </w:style>
  <w:style w:type="character" w:customStyle="1" w:styleId="RTFNum1641">
    <w:name w:val="RTF_Num 164 1"/>
  </w:style>
  <w:style w:type="character" w:customStyle="1" w:styleId="RTFNum1642">
    <w:name w:val="RTF_Num 164 2"/>
  </w:style>
  <w:style w:type="character" w:customStyle="1" w:styleId="RTFNum1643">
    <w:name w:val="RTF_Num 164 3"/>
  </w:style>
  <w:style w:type="character" w:customStyle="1" w:styleId="RTFNum1644">
    <w:name w:val="RTF_Num 164 4"/>
  </w:style>
  <w:style w:type="character" w:customStyle="1" w:styleId="RTFNum1645">
    <w:name w:val="RTF_Num 164 5"/>
  </w:style>
  <w:style w:type="character" w:customStyle="1" w:styleId="RTFNum1646">
    <w:name w:val="RTF_Num 164 6"/>
  </w:style>
  <w:style w:type="character" w:customStyle="1" w:styleId="RTFNum1647">
    <w:name w:val="RTF_Num 164 7"/>
  </w:style>
  <w:style w:type="character" w:customStyle="1" w:styleId="RTFNum1648">
    <w:name w:val="RTF_Num 164 8"/>
  </w:style>
  <w:style w:type="character" w:customStyle="1" w:styleId="RTFNum1649">
    <w:name w:val="RTF_Num 164 9"/>
  </w:style>
  <w:style w:type="character" w:customStyle="1" w:styleId="RTFNum1651">
    <w:name w:val="RTF_Num 165 1"/>
  </w:style>
  <w:style w:type="character" w:customStyle="1" w:styleId="RTFNum1652">
    <w:name w:val="RTF_Num 165 2"/>
  </w:style>
  <w:style w:type="character" w:customStyle="1" w:styleId="RTFNum1653">
    <w:name w:val="RTF_Num 165 3"/>
  </w:style>
  <w:style w:type="character" w:customStyle="1" w:styleId="RTFNum1654">
    <w:name w:val="RTF_Num 165 4"/>
  </w:style>
  <w:style w:type="character" w:customStyle="1" w:styleId="RTFNum1655">
    <w:name w:val="RTF_Num 165 5"/>
  </w:style>
  <w:style w:type="character" w:customStyle="1" w:styleId="RTFNum1656">
    <w:name w:val="RTF_Num 165 6"/>
  </w:style>
  <w:style w:type="character" w:customStyle="1" w:styleId="RTFNum1657">
    <w:name w:val="RTF_Num 165 7"/>
  </w:style>
  <w:style w:type="character" w:customStyle="1" w:styleId="RTFNum1658">
    <w:name w:val="RTF_Num 165 8"/>
  </w:style>
  <w:style w:type="character" w:customStyle="1" w:styleId="RTFNum1659">
    <w:name w:val="RTF_Num 165 9"/>
  </w:style>
  <w:style w:type="character" w:customStyle="1" w:styleId="WW8Num35z3">
    <w:name w:val="WW8Num35z3"/>
    <w:rPr>
      <w:rFonts w:ascii="Symbol" w:hAnsi="Symbol" w:cs="StarSymbol"/>
      <w:sz w:val="18"/>
      <w:szCs w:val="18"/>
    </w:rPr>
  </w:style>
  <w:style w:type="character" w:customStyle="1" w:styleId="WW8Num10z0">
    <w:name w:val="WW8Num10z0"/>
    <w:rPr>
      <w:sz w:val="24"/>
      <w:szCs w:val="24"/>
    </w:rPr>
  </w:style>
  <w:style w:type="character" w:customStyle="1" w:styleId="RTFNum1661">
    <w:name w:val="RTF_Num 166 1"/>
  </w:style>
  <w:style w:type="character" w:customStyle="1" w:styleId="RTFNum1662">
    <w:name w:val="RTF_Num 166 2"/>
  </w:style>
  <w:style w:type="character" w:customStyle="1" w:styleId="RTFNum1663">
    <w:name w:val="RTF_Num 166 3"/>
  </w:style>
  <w:style w:type="character" w:customStyle="1" w:styleId="RTFNum1664">
    <w:name w:val="RTF_Num 166 4"/>
  </w:style>
  <w:style w:type="character" w:customStyle="1" w:styleId="RTFNum1665">
    <w:name w:val="RTF_Num 166 5"/>
  </w:style>
  <w:style w:type="character" w:customStyle="1" w:styleId="RTFNum1666">
    <w:name w:val="RTF_Num 166 6"/>
  </w:style>
  <w:style w:type="character" w:customStyle="1" w:styleId="RTFNum1667">
    <w:name w:val="RTF_Num 166 7"/>
  </w:style>
  <w:style w:type="character" w:customStyle="1" w:styleId="RTFNum1668">
    <w:name w:val="RTF_Num 166 8"/>
  </w:style>
  <w:style w:type="character" w:customStyle="1" w:styleId="RTFNum1669">
    <w:name w:val="RTF_Num 166 9"/>
  </w:style>
  <w:style w:type="character" w:customStyle="1" w:styleId="RTFNum1671">
    <w:name w:val="RTF_Num 167 1"/>
  </w:style>
  <w:style w:type="character" w:customStyle="1" w:styleId="RTFNum1672">
    <w:name w:val="RTF_Num 167 2"/>
  </w:style>
  <w:style w:type="character" w:customStyle="1" w:styleId="RTFNum1673">
    <w:name w:val="RTF_Num 167 3"/>
  </w:style>
  <w:style w:type="character" w:customStyle="1" w:styleId="RTFNum1674">
    <w:name w:val="RTF_Num 167 4"/>
  </w:style>
  <w:style w:type="character" w:customStyle="1" w:styleId="RTFNum1675">
    <w:name w:val="RTF_Num 167 5"/>
  </w:style>
  <w:style w:type="character" w:customStyle="1" w:styleId="RTFNum1676">
    <w:name w:val="RTF_Num 167 6"/>
  </w:style>
  <w:style w:type="character" w:customStyle="1" w:styleId="RTFNum1677">
    <w:name w:val="RTF_Num 167 7"/>
  </w:style>
  <w:style w:type="character" w:customStyle="1" w:styleId="RTFNum1678">
    <w:name w:val="RTF_Num 167 8"/>
  </w:style>
  <w:style w:type="character" w:customStyle="1" w:styleId="RTFNum1679">
    <w:name w:val="RTF_Num 167 9"/>
  </w:style>
  <w:style w:type="character" w:customStyle="1" w:styleId="RTFNum1681">
    <w:name w:val="RTF_Num 168 1"/>
  </w:style>
  <w:style w:type="character" w:customStyle="1" w:styleId="RTFNum1682">
    <w:name w:val="RTF_Num 168 2"/>
  </w:style>
  <w:style w:type="character" w:customStyle="1" w:styleId="RTFNum1683">
    <w:name w:val="RTF_Num 168 3"/>
  </w:style>
  <w:style w:type="character" w:customStyle="1" w:styleId="RTFNum1684">
    <w:name w:val="RTF_Num 168 4"/>
  </w:style>
  <w:style w:type="character" w:customStyle="1" w:styleId="RTFNum1685">
    <w:name w:val="RTF_Num 168 5"/>
  </w:style>
  <w:style w:type="character" w:customStyle="1" w:styleId="RTFNum1686">
    <w:name w:val="RTF_Num 168 6"/>
  </w:style>
  <w:style w:type="character" w:customStyle="1" w:styleId="RTFNum1687">
    <w:name w:val="RTF_Num 168 7"/>
  </w:style>
  <w:style w:type="character" w:customStyle="1" w:styleId="RTFNum1688">
    <w:name w:val="RTF_Num 168 8"/>
  </w:style>
  <w:style w:type="character" w:customStyle="1" w:styleId="RTFNum1689">
    <w:name w:val="RTF_Num 168 9"/>
  </w:style>
  <w:style w:type="character" w:customStyle="1" w:styleId="RTFNum1691">
    <w:name w:val="RTF_Num 169 1"/>
  </w:style>
  <w:style w:type="character" w:customStyle="1" w:styleId="RTFNum1692">
    <w:name w:val="RTF_Num 169 2"/>
  </w:style>
  <w:style w:type="character" w:customStyle="1" w:styleId="RTFNum1693">
    <w:name w:val="RTF_Num 169 3"/>
  </w:style>
  <w:style w:type="character" w:customStyle="1" w:styleId="RTFNum1694">
    <w:name w:val="RTF_Num 169 4"/>
  </w:style>
  <w:style w:type="character" w:customStyle="1" w:styleId="RTFNum1695">
    <w:name w:val="RTF_Num 169 5"/>
  </w:style>
  <w:style w:type="character" w:customStyle="1" w:styleId="RTFNum1696">
    <w:name w:val="RTF_Num 169 6"/>
  </w:style>
  <w:style w:type="character" w:customStyle="1" w:styleId="RTFNum1697">
    <w:name w:val="RTF_Num 169 7"/>
  </w:style>
  <w:style w:type="character" w:customStyle="1" w:styleId="RTFNum1698">
    <w:name w:val="RTF_Num 169 8"/>
  </w:style>
  <w:style w:type="character" w:customStyle="1" w:styleId="RTFNum1699">
    <w:name w:val="RTF_Num 169 9"/>
  </w:style>
  <w:style w:type="character" w:customStyle="1" w:styleId="RTFNum1701">
    <w:name w:val="RTF_Num 170 1"/>
  </w:style>
  <w:style w:type="character" w:customStyle="1" w:styleId="RTFNum1702">
    <w:name w:val="RTF_Num 170 2"/>
  </w:style>
  <w:style w:type="character" w:customStyle="1" w:styleId="RTFNum1703">
    <w:name w:val="RTF_Num 170 3"/>
  </w:style>
  <w:style w:type="character" w:customStyle="1" w:styleId="RTFNum1704">
    <w:name w:val="RTF_Num 170 4"/>
  </w:style>
  <w:style w:type="character" w:customStyle="1" w:styleId="RTFNum1705">
    <w:name w:val="RTF_Num 170 5"/>
  </w:style>
  <w:style w:type="character" w:customStyle="1" w:styleId="RTFNum1706">
    <w:name w:val="RTF_Num 170 6"/>
  </w:style>
  <w:style w:type="character" w:customStyle="1" w:styleId="RTFNum1707">
    <w:name w:val="RTF_Num 170 7"/>
  </w:style>
  <w:style w:type="character" w:customStyle="1" w:styleId="RTFNum1708">
    <w:name w:val="RTF_Num 170 8"/>
  </w:style>
  <w:style w:type="character" w:customStyle="1" w:styleId="RTFNum1709">
    <w:name w:val="RTF_Num 170 9"/>
  </w:style>
  <w:style w:type="character" w:customStyle="1" w:styleId="RTFNum1711">
    <w:name w:val="RTF_Num 171 1"/>
  </w:style>
  <w:style w:type="character" w:customStyle="1" w:styleId="RTFNum1712">
    <w:name w:val="RTF_Num 171 2"/>
  </w:style>
  <w:style w:type="character" w:customStyle="1" w:styleId="RTFNum1713">
    <w:name w:val="RTF_Num 171 3"/>
  </w:style>
  <w:style w:type="character" w:customStyle="1" w:styleId="RTFNum1714">
    <w:name w:val="RTF_Num 171 4"/>
  </w:style>
  <w:style w:type="character" w:customStyle="1" w:styleId="RTFNum1715">
    <w:name w:val="RTF_Num 171 5"/>
  </w:style>
  <w:style w:type="character" w:customStyle="1" w:styleId="RTFNum1716">
    <w:name w:val="RTF_Num 171 6"/>
  </w:style>
  <w:style w:type="character" w:customStyle="1" w:styleId="RTFNum1717">
    <w:name w:val="RTF_Num 171 7"/>
  </w:style>
  <w:style w:type="character" w:customStyle="1" w:styleId="RTFNum1718">
    <w:name w:val="RTF_Num 171 8"/>
  </w:style>
  <w:style w:type="character" w:customStyle="1" w:styleId="RTFNum1719">
    <w:name w:val="RTF_Num 171 9"/>
  </w:style>
  <w:style w:type="character" w:customStyle="1" w:styleId="RTFNum1721">
    <w:name w:val="RTF_Num 172 1"/>
  </w:style>
  <w:style w:type="character" w:customStyle="1" w:styleId="RTFNum1722">
    <w:name w:val="RTF_Num 172 2"/>
  </w:style>
  <w:style w:type="character" w:customStyle="1" w:styleId="RTFNum1723">
    <w:name w:val="RTF_Num 172 3"/>
  </w:style>
  <w:style w:type="character" w:customStyle="1" w:styleId="RTFNum1724">
    <w:name w:val="RTF_Num 172 4"/>
  </w:style>
  <w:style w:type="character" w:customStyle="1" w:styleId="RTFNum1725">
    <w:name w:val="RTF_Num 172 5"/>
  </w:style>
  <w:style w:type="character" w:customStyle="1" w:styleId="RTFNum1726">
    <w:name w:val="RTF_Num 172 6"/>
  </w:style>
  <w:style w:type="character" w:customStyle="1" w:styleId="RTFNum1727">
    <w:name w:val="RTF_Num 172 7"/>
  </w:style>
  <w:style w:type="character" w:customStyle="1" w:styleId="RTFNum1728">
    <w:name w:val="RTF_Num 172 8"/>
  </w:style>
  <w:style w:type="character" w:customStyle="1" w:styleId="RTFNum1729">
    <w:name w:val="RTF_Num 172 9"/>
  </w:style>
  <w:style w:type="character" w:customStyle="1" w:styleId="RTFNum1731">
    <w:name w:val="RTF_Num 173 1"/>
  </w:style>
  <w:style w:type="character" w:customStyle="1" w:styleId="RTFNum1741">
    <w:name w:val="RTF_Num 174 1"/>
  </w:style>
  <w:style w:type="character" w:customStyle="1" w:styleId="RTFNum1742">
    <w:name w:val="RTF_Num 174 2"/>
  </w:style>
  <w:style w:type="character" w:customStyle="1" w:styleId="RTFNum1743">
    <w:name w:val="RTF_Num 174 3"/>
  </w:style>
  <w:style w:type="character" w:customStyle="1" w:styleId="RTFNum1744">
    <w:name w:val="RTF_Num 174 4"/>
  </w:style>
  <w:style w:type="character" w:customStyle="1" w:styleId="RTFNum1745">
    <w:name w:val="RTF_Num 174 5"/>
  </w:style>
  <w:style w:type="character" w:customStyle="1" w:styleId="RTFNum1746">
    <w:name w:val="RTF_Num 174 6"/>
  </w:style>
  <w:style w:type="character" w:customStyle="1" w:styleId="RTFNum1747">
    <w:name w:val="RTF_Num 174 7"/>
  </w:style>
  <w:style w:type="character" w:customStyle="1" w:styleId="RTFNum1748">
    <w:name w:val="RTF_Num 174 8"/>
  </w:style>
  <w:style w:type="character" w:customStyle="1" w:styleId="RTFNum1749">
    <w:name w:val="RTF_Num 174 9"/>
  </w:style>
  <w:style w:type="character" w:customStyle="1" w:styleId="RTFNum1751">
    <w:name w:val="RTF_Num 175 1"/>
  </w:style>
  <w:style w:type="character" w:customStyle="1" w:styleId="RTFNum1752">
    <w:name w:val="RTF_Num 175 2"/>
  </w:style>
  <w:style w:type="character" w:customStyle="1" w:styleId="RTFNum1753">
    <w:name w:val="RTF_Num 175 3"/>
  </w:style>
  <w:style w:type="character" w:customStyle="1" w:styleId="RTFNum1754">
    <w:name w:val="RTF_Num 175 4"/>
  </w:style>
  <w:style w:type="character" w:customStyle="1" w:styleId="RTFNum1755">
    <w:name w:val="RTF_Num 175 5"/>
  </w:style>
  <w:style w:type="character" w:customStyle="1" w:styleId="RTFNum1756">
    <w:name w:val="RTF_Num 175 6"/>
  </w:style>
  <w:style w:type="character" w:customStyle="1" w:styleId="RTFNum1757">
    <w:name w:val="RTF_Num 175 7"/>
  </w:style>
  <w:style w:type="character" w:customStyle="1" w:styleId="RTFNum1758">
    <w:name w:val="RTF_Num 175 8"/>
  </w:style>
  <w:style w:type="character" w:customStyle="1" w:styleId="RTFNum1759">
    <w:name w:val="RTF_Num 175 9"/>
  </w:style>
  <w:style w:type="character" w:customStyle="1" w:styleId="RTFNum1761">
    <w:name w:val="RTF_Num 176 1"/>
  </w:style>
  <w:style w:type="character" w:customStyle="1" w:styleId="RTFNum1762">
    <w:name w:val="RTF_Num 176 2"/>
  </w:style>
  <w:style w:type="character" w:customStyle="1" w:styleId="RTFNum1763">
    <w:name w:val="RTF_Num 176 3"/>
  </w:style>
  <w:style w:type="character" w:customStyle="1" w:styleId="RTFNum1764">
    <w:name w:val="RTF_Num 176 4"/>
  </w:style>
  <w:style w:type="character" w:customStyle="1" w:styleId="RTFNum1765">
    <w:name w:val="RTF_Num 176 5"/>
  </w:style>
  <w:style w:type="character" w:customStyle="1" w:styleId="RTFNum1766">
    <w:name w:val="RTF_Num 176 6"/>
  </w:style>
  <w:style w:type="character" w:customStyle="1" w:styleId="RTFNum1767">
    <w:name w:val="RTF_Num 176 7"/>
  </w:style>
  <w:style w:type="character" w:customStyle="1" w:styleId="RTFNum1768">
    <w:name w:val="RTF_Num 176 8"/>
  </w:style>
  <w:style w:type="character" w:customStyle="1" w:styleId="RTFNum1769">
    <w:name w:val="RTF_Num 176 9"/>
  </w:style>
  <w:style w:type="character" w:customStyle="1" w:styleId="RTFNum1771">
    <w:name w:val="RTF_Num 177 1"/>
  </w:style>
  <w:style w:type="character" w:customStyle="1" w:styleId="RTFNum1772">
    <w:name w:val="RTF_Num 177 2"/>
  </w:style>
  <w:style w:type="character" w:customStyle="1" w:styleId="RTFNum1773">
    <w:name w:val="RTF_Num 177 3"/>
  </w:style>
  <w:style w:type="character" w:customStyle="1" w:styleId="RTFNum1774">
    <w:name w:val="RTF_Num 177 4"/>
  </w:style>
  <w:style w:type="character" w:customStyle="1" w:styleId="RTFNum1775">
    <w:name w:val="RTF_Num 177 5"/>
  </w:style>
  <w:style w:type="character" w:customStyle="1" w:styleId="RTFNum1776">
    <w:name w:val="RTF_Num 177 6"/>
  </w:style>
  <w:style w:type="character" w:customStyle="1" w:styleId="RTFNum1777">
    <w:name w:val="RTF_Num 177 7"/>
  </w:style>
  <w:style w:type="character" w:customStyle="1" w:styleId="RTFNum1778">
    <w:name w:val="RTF_Num 177 8"/>
  </w:style>
  <w:style w:type="character" w:customStyle="1" w:styleId="RTFNum1779">
    <w:name w:val="RTF_Num 177 9"/>
  </w:style>
  <w:style w:type="character" w:customStyle="1" w:styleId="RTFNum1781">
    <w:name w:val="RTF_Num 178 1"/>
  </w:style>
  <w:style w:type="character" w:customStyle="1" w:styleId="RTFNum1782">
    <w:name w:val="RTF_Num 178 2"/>
  </w:style>
  <w:style w:type="character" w:customStyle="1" w:styleId="RTFNum1783">
    <w:name w:val="RTF_Num 178 3"/>
  </w:style>
  <w:style w:type="character" w:customStyle="1" w:styleId="RTFNum1784">
    <w:name w:val="RTF_Num 178 4"/>
  </w:style>
  <w:style w:type="character" w:customStyle="1" w:styleId="RTFNum1785">
    <w:name w:val="RTF_Num 178 5"/>
  </w:style>
  <w:style w:type="character" w:customStyle="1" w:styleId="RTFNum1786">
    <w:name w:val="RTF_Num 178 6"/>
  </w:style>
  <w:style w:type="character" w:customStyle="1" w:styleId="RTFNum1787">
    <w:name w:val="RTF_Num 178 7"/>
  </w:style>
  <w:style w:type="character" w:customStyle="1" w:styleId="RTFNum1788">
    <w:name w:val="RTF_Num 178 8"/>
  </w:style>
  <w:style w:type="character" w:customStyle="1" w:styleId="RTFNum1789">
    <w:name w:val="RTF_Num 178 9"/>
  </w:style>
  <w:style w:type="character" w:customStyle="1" w:styleId="RTFNum1791">
    <w:name w:val="RTF_Num 179 1"/>
  </w:style>
  <w:style w:type="character" w:customStyle="1" w:styleId="RTFNum1792">
    <w:name w:val="RTF_Num 179 2"/>
  </w:style>
  <w:style w:type="character" w:customStyle="1" w:styleId="RTFNum1793">
    <w:name w:val="RTF_Num 179 3"/>
  </w:style>
  <w:style w:type="character" w:customStyle="1" w:styleId="RTFNum1794">
    <w:name w:val="RTF_Num 179 4"/>
  </w:style>
  <w:style w:type="character" w:customStyle="1" w:styleId="RTFNum1795">
    <w:name w:val="RTF_Num 179 5"/>
  </w:style>
  <w:style w:type="character" w:customStyle="1" w:styleId="RTFNum1796">
    <w:name w:val="RTF_Num 179 6"/>
  </w:style>
  <w:style w:type="character" w:customStyle="1" w:styleId="RTFNum1797">
    <w:name w:val="RTF_Num 179 7"/>
  </w:style>
  <w:style w:type="character" w:customStyle="1" w:styleId="RTFNum1798">
    <w:name w:val="RTF_Num 179 8"/>
  </w:style>
  <w:style w:type="character" w:customStyle="1" w:styleId="RTFNum1799">
    <w:name w:val="RTF_Num 179 9"/>
  </w:style>
  <w:style w:type="character" w:customStyle="1" w:styleId="RTFNum1801">
    <w:name w:val="RTF_Num 180 1"/>
  </w:style>
  <w:style w:type="character" w:customStyle="1" w:styleId="RTFNum1802">
    <w:name w:val="RTF_Num 180 2"/>
  </w:style>
  <w:style w:type="character" w:customStyle="1" w:styleId="RTFNum1803">
    <w:name w:val="RTF_Num 180 3"/>
  </w:style>
  <w:style w:type="character" w:customStyle="1" w:styleId="RTFNum1804">
    <w:name w:val="RTF_Num 180 4"/>
  </w:style>
  <w:style w:type="character" w:customStyle="1" w:styleId="RTFNum1805">
    <w:name w:val="RTF_Num 180 5"/>
  </w:style>
  <w:style w:type="character" w:customStyle="1" w:styleId="RTFNum1806">
    <w:name w:val="RTF_Num 180 6"/>
  </w:style>
  <w:style w:type="character" w:customStyle="1" w:styleId="RTFNum1807">
    <w:name w:val="RTF_Num 180 7"/>
  </w:style>
  <w:style w:type="character" w:customStyle="1" w:styleId="RTFNum1808">
    <w:name w:val="RTF_Num 180 8"/>
  </w:style>
  <w:style w:type="character" w:customStyle="1" w:styleId="RTFNum1809">
    <w:name w:val="RTF_Num 180 9"/>
  </w:style>
  <w:style w:type="character" w:customStyle="1" w:styleId="RTFNum1811">
    <w:name w:val="RTF_Num 181 1"/>
  </w:style>
  <w:style w:type="character" w:customStyle="1" w:styleId="RTFNum1812">
    <w:name w:val="RTF_Num 181 2"/>
  </w:style>
  <w:style w:type="character" w:customStyle="1" w:styleId="RTFNum1813">
    <w:name w:val="RTF_Num 181 3"/>
  </w:style>
  <w:style w:type="character" w:customStyle="1" w:styleId="RTFNum1814">
    <w:name w:val="RTF_Num 181 4"/>
  </w:style>
  <w:style w:type="character" w:customStyle="1" w:styleId="RTFNum1815">
    <w:name w:val="RTF_Num 181 5"/>
  </w:style>
  <w:style w:type="character" w:customStyle="1" w:styleId="RTFNum1816">
    <w:name w:val="RTF_Num 181 6"/>
  </w:style>
  <w:style w:type="character" w:customStyle="1" w:styleId="RTFNum1817">
    <w:name w:val="RTF_Num 181 7"/>
  </w:style>
  <w:style w:type="character" w:customStyle="1" w:styleId="RTFNum1818">
    <w:name w:val="RTF_Num 181 8"/>
  </w:style>
  <w:style w:type="character" w:customStyle="1" w:styleId="RTFNum1819">
    <w:name w:val="RTF_Num 181 9"/>
  </w:style>
  <w:style w:type="character" w:customStyle="1" w:styleId="RTFNum1821">
    <w:name w:val="RTF_Num 182 1"/>
  </w:style>
  <w:style w:type="character" w:customStyle="1" w:styleId="RTFNum1822">
    <w:name w:val="RTF_Num 182 2"/>
  </w:style>
  <w:style w:type="character" w:customStyle="1" w:styleId="RTFNum1823">
    <w:name w:val="RTF_Num 182 3"/>
  </w:style>
  <w:style w:type="character" w:customStyle="1" w:styleId="RTFNum1824">
    <w:name w:val="RTF_Num 182 4"/>
  </w:style>
  <w:style w:type="character" w:customStyle="1" w:styleId="RTFNum1825">
    <w:name w:val="RTF_Num 182 5"/>
  </w:style>
  <w:style w:type="character" w:customStyle="1" w:styleId="RTFNum1826">
    <w:name w:val="RTF_Num 182 6"/>
  </w:style>
  <w:style w:type="character" w:customStyle="1" w:styleId="RTFNum1827">
    <w:name w:val="RTF_Num 182 7"/>
  </w:style>
  <w:style w:type="character" w:customStyle="1" w:styleId="RTFNum1828">
    <w:name w:val="RTF_Num 182 8"/>
  </w:style>
  <w:style w:type="character" w:customStyle="1" w:styleId="RTFNum1829">
    <w:name w:val="RTF_Num 182 9"/>
  </w:style>
  <w:style w:type="character" w:customStyle="1" w:styleId="RTFNum1831">
    <w:name w:val="RTF_Num 183 1"/>
  </w:style>
  <w:style w:type="character" w:customStyle="1" w:styleId="RTFNum1832">
    <w:name w:val="RTF_Num 183 2"/>
  </w:style>
  <w:style w:type="character" w:customStyle="1" w:styleId="RTFNum1833">
    <w:name w:val="RTF_Num 183 3"/>
  </w:style>
  <w:style w:type="character" w:customStyle="1" w:styleId="RTFNum1834">
    <w:name w:val="RTF_Num 183 4"/>
  </w:style>
  <w:style w:type="character" w:customStyle="1" w:styleId="RTFNum1835">
    <w:name w:val="RTF_Num 183 5"/>
  </w:style>
  <w:style w:type="character" w:customStyle="1" w:styleId="RTFNum1836">
    <w:name w:val="RTF_Num 183 6"/>
  </w:style>
  <w:style w:type="character" w:customStyle="1" w:styleId="RTFNum1837">
    <w:name w:val="RTF_Num 183 7"/>
  </w:style>
  <w:style w:type="character" w:customStyle="1" w:styleId="RTFNum1838">
    <w:name w:val="RTF_Num 183 8"/>
  </w:style>
  <w:style w:type="character" w:customStyle="1" w:styleId="RTFNum1839">
    <w:name w:val="RTF_Num 183 9"/>
  </w:style>
  <w:style w:type="character" w:customStyle="1" w:styleId="RTFNum1841">
    <w:name w:val="RTF_Num 184 1"/>
  </w:style>
  <w:style w:type="character" w:customStyle="1" w:styleId="RTFNum1842">
    <w:name w:val="RTF_Num 184 2"/>
  </w:style>
  <w:style w:type="character" w:customStyle="1" w:styleId="RTFNum1843">
    <w:name w:val="RTF_Num 184 3"/>
  </w:style>
  <w:style w:type="character" w:customStyle="1" w:styleId="RTFNum1844">
    <w:name w:val="RTF_Num 184 4"/>
  </w:style>
  <w:style w:type="character" w:customStyle="1" w:styleId="RTFNum1845">
    <w:name w:val="RTF_Num 184 5"/>
  </w:style>
  <w:style w:type="character" w:customStyle="1" w:styleId="RTFNum1846">
    <w:name w:val="RTF_Num 184 6"/>
  </w:style>
  <w:style w:type="character" w:customStyle="1" w:styleId="RTFNum1847">
    <w:name w:val="RTF_Num 184 7"/>
  </w:style>
  <w:style w:type="character" w:customStyle="1" w:styleId="RTFNum1848">
    <w:name w:val="RTF_Num 184 8"/>
  </w:style>
  <w:style w:type="character" w:customStyle="1" w:styleId="RTFNum1849">
    <w:name w:val="RTF_Num 184 9"/>
  </w:style>
  <w:style w:type="character" w:customStyle="1" w:styleId="RTFNum1851">
    <w:name w:val="RTF_Num 185 1"/>
  </w:style>
  <w:style w:type="character" w:customStyle="1" w:styleId="RTFNum1852">
    <w:name w:val="RTF_Num 185 2"/>
  </w:style>
  <w:style w:type="character" w:customStyle="1" w:styleId="RTFNum1853">
    <w:name w:val="RTF_Num 185 3"/>
  </w:style>
  <w:style w:type="character" w:customStyle="1" w:styleId="RTFNum1854">
    <w:name w:val="RTF_Num 185 4"/>
  </w:style>
  <w:style w:type="character" w:customStyle="1" w:styleId="RTFNum1855">
    <w:name w:val="RTF_Num 185 5"/>
  </w:style>
  <w:style w:type="character" w:customStyle="1" w:styleId="RTFNum1856">
    <w:name w:val="RTF_Num 185 6"/>
  </w:style>
  <w:style w:type="character" w:customStyle="1" w:styleId="RTFNum1857">
    <w:name w:val="RTF_Num 185 7"/>
  </w:style>
  <w:style w:type="character" w:customStyle="1" w:styleId="RTFNum1858">
    <w:name w:val="RTF_Num 185 8"/>
  </w:style>
  <w:style w:type="character" w:customStyle="1" w:styleId="RTFNum1859">
    <w:name w:val="RTF_Num 185 9"/>
  </w:style>
  <w:style w:type="character" w:customStyle="1" w:styleId="RTFNum1861">
    <w:name w:val="RTF_Num 186 1"/>
  </w:style>
  <w:style w:type="character" w:customStyle="1" w:styleId="RTFNum1862">
    <w:name w:val="RTF_Num 186 2"/>
  </w:style>
  <w:style w:type="character" w:customStyle="1" w:styleId="RTFNum1863">
    <w:name w:val="RTF_Num 186 3"/>
  </w:style>
  <w:style w:type="character" w:customStyle="1" w:styleId="RTFNum1864">
    <w:name w:val="RTF_Num 186 4"/>
  </w:style>
  <w:style w:type="character" w:customStyle="1" w:styleId="RTFNum1865">
    <w:name w:val="RTF_Num 186 5"/>
  </w:style>
  <w:style w:type="character" w:customStyle="1" w:styleId="RTFNum1866">
    <w:name w:val="RTF_Num 186 6"/>
  </w:style>
  <w:style w:type="character" w:customStyle="1" w:styleId="RTFNum1867">
    <w:name w:val="RTF_Num 186 7"/>
  </w:style>
  <w:style w:type="character" w:customStyle="1" w:styleId="RTFNum1868">
    <w:name w:val="RTF_Num 186 8"/>
  </w:style>
  <w:style w:type="character" w:customStyle="1" w:styleId="RTFNum1869">
    <w:name w:val="RTF_Num 186 9"/>
  </w:style>
  <w:style w:type="character" w:customStyle="1" w:styleId="RTFNum1871">
    <w:name w:val="RTF_Num 187 1"/>
  </w:style>
  <w:style w:type="character" w:customStyle="1" w:styleId="RTFNum1872">
    <w:name w:val="RTF_Num 187 2"/>
  </w:style>
  <w:style w:type="character" w:customStyle="1" w:styleId="RTFNum1873">
    <w:name w:val="RTF_Num 187 3"/>
  </w:style>
  <w:style w:type="character" w:customStyle="1" w:styleId="RTFNum1874">
    <w:name w:val="RTF_Num 187 4"/>
  </w:style>
  <w:style w:type="character" w:customStyle="1" w:styleId="RTFNum1875">
    <w:name w:val="RTF_Num 187 5"/>
  </w:style>
  <w:style w:type="character" w:customStyle="1" w:styleId="RTFNum1876">
    <w:name w:val="RTF_Num 187 6"/>
  </w:style>
  <w:style w:type="character" w:customStyle="1" w:styleId="RTFNum1877">
    <w:name w:val="RTF_Num 187 7"/>
  </w:style>
  <w:style w:type="character" w:customStyle="1" w:styleId="RTFNum1878">
    <w:name w:val="RTF_Num 187 8"/>
  </w:style>
  <w:style w:type="character" w:customStyle="1" w:styleId="RTFNum1879">
    <w:name w:val="RTF_Num 187 9"/>
  </w:style>
  <w:style w:type="character" w:customStyle="1" w:styleId="RTFNum1881">
    <w:name w:val="RTF_Num 188 1"/>
  </w:style>
  <w:style w:type="character" w:customStyle="1" w:styleId="RTFNum1882">
    <w:name w:val="RTF_Num 188 2"/>
  </w:style>
  <w:style w:type="character" w:customStyle="1" w:styleId="RTFNum1883">
    <w:name w:val="RTF_Num 188 3"/>
  </w:style>
  <w:style w:type="character" w:customStyle="1" w:styleId="RTFNum1884">
    <w:name w:val="RTF_Num 188 4"/>
  </w:style>
  <w:style w:type="character" w:customStyle="1" w:styleId="RTFNum1885">
    <w:name w:val="RTF_Num 188 5"/>
  </w:style>
  <w:style w:type="character" w:customStyle="1" w:styleId="RTFNum1886">
    <w:name w:val="RTF_Num 188 6"/>
  </w:style>
  <w:style w:type="character" w:customStyle="1" w:styleId="RTFNum1887">
    <w:name w:val="RTF_Num 188 7"/>
  </w:style>
  <w:style w:type="character" w:customStyle="1" w:styleId="RTFNum1888">
    <w:name w:val="RTF_Num 188 8"/>
  </w:style>
  <w:style w:type="character" w:customStyle="1" w:styleId="RTFNum1889">
    <w:name w:val="RTF_Num 188 9"/>
  </w:style>
  <w:style w:type="character" w:customStyle="1" w:styleId="RTFNum1891">
    <w:name w:val="RTF_Num 189 1"/>
  </w:style>
  <w:style w:type="character" w:customStyle="1" w:styleId="RTFNum1892">
    <w:name w:val="RTF_Num 189 2"/>
  </w:style>
  <w:style w:type="character" w:customStyle="1" w:styleId="RTFNum1893">
    <w:name w:val="RTF_Num 189 3"/>
  </w:style>
  <w:style w:type="character" w:customStyle="1" w:styleId="RTFNum1894">
    <w:name w:val="RTF_Num 189 4"/>
    <w:rPr>
      <w:rFonts w:ascii="Symbol" w:eastAsia="Symbol" w:hAnsi="Symbol" w:cs="Symbol"/>
      <w:sz w:val="18"/>
      <w:szCs w:val="18"/>
    </w:rPr>
  </w:style>
  <w:style w:type="character" w:customStyle="1" w:styleId="RTFNum1895">
    <w:name w:val="RTF_Num 189 5"/>
    <w:rPr>
      <w:rFonts w:ascii="Symbol" w:eastAsia="Symbol" w:hAnsi="Symbol" w:cs="Symbol"/>
      <w:sz w:val="18"/>
      <w:szCs w:val="18"/>
    </w:rPr>
  </w:style>
  <w:style w:type="character" w:customStyle="1" w:styleId="RTFNum1896">
    <w:name w:val="RTF_Num 189 6"/>
    <w:rPr>
      <w:rFonts w:ascii="Symbol" w:eastAsia="Symbol" w:hAnsi="Symbol" w:cs="Symbol"/>
      <w:sz w:val="18"/>
      <w:szCs w:val="18"/>
    </w:rPr>
  </w:style>
  <w:style w:type="character" w:customStyle="1" w:styleId="RTFNum1897">
    <w:name w:val="RTF_Num 189 7"/>
    <w:rPr>
      <w:rFonts w:ascii="Symbol" w:eastAsia="Symbol" w:hAnsi="Symbol" w:cs="Symbol"/>
      <w:sz w:val="18"/>
      <w:szCs w:val="18"/>
    </w:rPr>
  </w:style>
  <w:style w:type="character" w:customStyle="1" w:styleId="RTFNum1898">
    <w:name w:val="RTF_Num 189 8"/>
    <w:rPr>
      <w:rFonts w:ascii="Symbol" w:eastAsia="Symbol" w:hAnsi="Symbol" w:cs="Symbol"/>
      <w:sz w:val="18"/>
      <w:szCs w:val="18"/>
    </w:rPr>
  </w:style>
  <w:style w:type="character" w:customStyle="1" w:styleId="RTFNum1899">
    <w:name w:val="RTF_Num 189 9"/>
    <w:rPr>
      <w:rFonts w:ascii="Symbol" w:eastAsia="Symbol" w:hAnsi="Symbol" w:cs="Symbol"/>
      <w:sz w:val="18"/>
      <w:szCs w:val="18"/>
    </w:rPr>
  </w:style>
  <w:style w:type="character" w:customStyle="1" w:styleId="RTFNum1901">
    <w:name w:val="RTF_Num 190 1"/>
  </w:style>
  <w:style w:type="character" w:customStyle="1" w:styleId="RTFNum1902">
    <w:name w:val="RTF_Num 190 2"/>
  </w:style>
  <w:style w:type="character" w:customStyle="1" w:styleId="RTFNum1903">
    <w:name w:val="RTF_Num 190 3"/>
  </w:style>
  <w:style w:type="character" w:customStyle="1" w:styleId="RTFNum1904">
    <w:name w:val="RTF_Num 190 4"/>
  </w:style>
  <w:style w:type="character" w:customStyle="1" w:styleId="RTFNum1905">
    <w:name w:val="RTF_Num 190 5"/>
  </w:style>
  <w:style w:type="character" w:customStyle="1" w:styleId="RTFNum1906">
    <w:name w:val="RTF_Num 190 6"/>
  </w:style>
  <w:style w:type="character" w:customStyle="1" w:styleId="RTFNum1907">
    <w:name w:val="RTF_Num 190 7"/>
  </w:style>
  <w:style w:type="character" w:customStyle="1" w:styleId="RTFNum1908">
    <w:name w:val="RTF_Num 190 8"/>
  </w:style>
  <w:style w:type="character" w:customStyle="1" w:styleId="RTFNum1909">
    <w:name w:val="RTF_Num 190 9"/>
  </w:style>
  <w:style w:type="character" w:customStyle="1" w:styleId="RTFNum1911">
    <w:name w:val="RTF_Num 191 1"/>
  </w:style>
  <w:style w:type="character" w:customStyle="1" w:styleId="RTFNum1912">
    <w:name w:val="RTF_Num 191 2"/>
  </w:style>
  <w:style w:type="character" w:customStyle="1" w:styleId="RTFNum1913">
    <w:name w:val="RTF_Num 191 3"/>
  </w:style>
  <w:style w:type="character" w:customStyle="1" w:styleId="RTFNum1914">
    <w:name w:val="RTF_Num 191 4"/>
  </w:style>
  <w:style w:type="character" w:customStyle="1" w:styleId="RTFNum1915">
    <w:name w:val="RTF_Num 191 5"/>
  </w:style>
  <w:style w:type="character" w:customStyle="1" w:styleId="RTFNum1916">
    <w:name w:val="RTF_Num 191 6"/>
  </w:style>
  <w:style w:type="character" w:customStyle="1" w:styleId="RTFNum1917">
    <w:name w:val="RTF_Num 191 7"/>
  </w:style>
  <w:style w:type="character" w:customStyle="1" w:styleId="RTFNum1918">
    <w:name w:val="RTF_Num 191 8"/>
  </w:style>
  <w:style w:type="character" w:customStyle="1" w:styleId="RTFNum1919">
    <w:name w:val="RTF_Num 191 9"/>
  </w:style>
  <w:style w:type="character" w:customStyle="1" w:styleId="RTFNum1921">
    <w:name w:val="RTF_Num 192 1"/>
  </w:style>
  <w:style w:type="character" w:customStyle="1" w:styleId="RTFNum1922">
    <w:name w:val="RTF_Num 192 2"/>
  </w:style>
  <w:style w:type="character" w:customStyle="1" w:styleId="RTFNum1923">
    <w:name w:val="RTF_Num 192 3"/>
  </w:style>
  <w:style w:type="character" w:customStyle="1" w:styleId="RTFNum1924">
    <w:name w:val="RTF_Num 192 4"/>
  </w:style>
  <w:style w:type="character" w:customStyle="1" w:styleId="RTFNum1925">
    <w:name w:val="RTF_Num 192 5"/>
  </w:style>
  <w:style w:type="character" w:customStyle="1" w:styleId="RTFNum1926">
    <w:name w:val="RTF_Num 192 6"/>
  </w:style>
  <w:style w:type="character" w:customStyle="1" w:styleId="RTFNum1927">
    <w:name w:val="RTF_Num 192 7"/>
  </w:style>
  <w:style w:type="character" w:customStyle="1" w:styleId="RTFNum1928">
    <w:name w:val="RTF_Num 192 8"/>
  </w:style>
  <w:style w:type="character" w:customStyle="1" w:styleId="RTFNum1929">
    <w:name w:val="RTF_Num 192 9"/>
  </w:style>
  <w:style w:type="character" w:customStyle="1" w:styleId="RTFNum1931">
    <w:name w:val="RTF_Num 193 1"/>
  </w:style>
  <w:style w:type="character" w:customStyle="1" w:styleId="RTFNum1932">
    <w:name w:val="RTF_Num 193 2"/>
    <w:rPr>
      <w:color w:val="000000"/>
    </w:rPr>
  </w:style>
  <w:style w:type="character" w:customStyle="1" w:styleId="RTFNum1933">
    <w:name w:val="RTF_Num 193 3"/>
    <w:rPr>
      <w:rFonts w:ascii="Times New Roman" w:eastAsia="Times New Roman" w:hAnsi="Times New Roman" w:cs="Times New Roman"/>
    </w:rPr>
  </w:style>
  <w:style w:type="character" w:customStyle="1" w:styleId="RTFNum1934">
    <w:name w:val="RTF_Num 193 4"/>
    <w:rPr>
      <w:rFonts w:ascii="Times New Roman" w:eastAsia="Times New Roman" w:hAnsi="Times New Roman" w:cs="Times New Roman"/>
    </w:rPr>
  </w:style>
  <w:style w:type="character" w:customStyle="1" w:styleId="RTFNum1935">
    <w:name w:val="RTF_Num 193 5"/>
    <w:rPr>
      <w:rFonts w:ascii="Times New Roman" w:eastAsia="Times New Roman" w:hAnsi="Times New Roman" w:cs="Times New Roman"/>
    </w:rPr>
  </w:style>
  <w:style w:type="character" w:customStyle="1" w:styleId="RTFNum1936">
    <w:name w:val="RTF_Num 193 6"/>
    <w:rPr>
      <w:rFonts w:ascii="Times New Roman" w:eastAsia="Times New Roman" w:hAnsi="Times New Roman" w:cs="Times New Roman"/>
    </w:rPr>
  </w:style>
  <w:style w:type="character" w:customStyle="1" w:styleId="RTFNum1937">
    <w:name w:val="RTF_Num 193 7"/>
    <w:rPr>
      <w:rFonts w:ascii="Times New Roman" w:eastAsia="Times New Roman" w:hAnsi="Times New Roman" w:cs="Times New Roman"/>
    </w:rPr>
  </w:style>
  <w:style w:type="character" w:customStyle="1" w:styleId="RTFNum1938">
    <w:name w:val="RTF_Num 193 8"/>
    <w:rPr>
      <w:rFonts w:ascii="Times New Roman" w:eastAsia="Times New Roman" w:hAnsi="Times New Roman" w:cs="Times New Roman"/>
    </w:rPr>
  </w:style>
  <w:style w:type="character" w:customStyle="1" w:styleId="RTFNum1939">
    <w:name w:val="RTF_Num 193 9"/>
    <w:rPr>
      <w:rFonts w:ascii="Times New Roman" w:eastAsia="Times New Roman" w:hAnsi="Times New Roman" w:cs="Times New Roman"/>
    </w:rPr>
  </w:style>
  <w:style w:type="character" w:customStyle="1" w:styleId="RTFNum1941">
    <w:name w:val="RTF_Num 194 1"/>
  </w:style>
  <w:style w:type="character" w:customStyle="1" w:styleId="RTFNum1942">
    <w:name w:val="RTF_Num 194 2"/>
  </w:style>
  <w:style w:type="character" w:customStyle="1" w:styleId="RTFNum1943">
    <w:name w:val="RTF_Num 194 3"/>
  </w:style>
  <w:style w:type="character" w:customStyle="1" w:styleId="RTFNum1944">
    <w:name w:val="RTF_Num 194 4"/>
  </w:style>
  <w:style w:type="character" w:customStyle="1" w:styleId="RTFNum1945">
    <w:name w:val="RTF_Num 194 5"/>
  </w:style>
  <w:style w:type="character" w:customStyle="1" w:styleId="RTFNum1946">
    <w:name w:val="RTF_Num 194 6"/>
  </w:style>
  <w:style w:type="character" w:customStyle="1" w:styleId="RTFNum1947">
    <w:name w:val="RTF_Num 194 7"/>
  </w:style>
  <w:style w:type="character" w:customStyle="1" w:styleId="RTFNum1948">
    <w:name w:val="RTF_Num 194 8"/>
  </w:style>
  <w:style w:type="character" w:customStyle="1" w:styleId="RTFNum1949">
    <w:name w:val="RTF_Num 194 9"/>
  </w:style>
  <w:style w:type="character" w:customStyle="1" w:styleId="RTFNum1951">
    <w:name w:val="RTF_Num 195 1"/>
  </w:style>
  <w:style w:type="character" w:customStyle="1" w:styleId="RTFNum1961">
    <w:name w:val="RTF_Num 196 1"/>
  </w:style>
  <w:style w:type="character" w:customStyle="1" w:styleId="RTFNum1962">
    <w:name w:val="RTF_Num 196 2"/>
  </w:style>
  <w:style w:type="character" w:customStyle="1" w:styleId="RTFNum1963">
    <w:name w:val="RTF_Num 196 3"/>
  </w:style>
  <w:style w:type="character" w:customStyle="1" w:styleId="RTFNum1964">
    <w:name w:val="RTF_Num 196 4"/>
  </w:style>
  <w:style w:type="character" w:customStyle="1" w:styleId="RTFNum1965">
    <w:name w:val="RTF_Num 196 5"/>
  </w:style>
  <w:style w:type="character" w:customStyle="1" w:styleId="RTFNum1966">
    <w:name w:val="RTF_Num 196 6"/>
  </w:style>
  <w:style w:type="character" w:customStyle="1" w:styleId="RTFNum1967">
    <w:name w:val="RTF_Num 196 7"/>
  </w:style>
  <w:style w:type="character" w:customStyle="1" w:styleId="RTFNum1968">
    <w:name w:val="RTF_Num 196 8"/>
  </w:style>
  <w:style w:type="character" w:customStyle="1" w:styleId="RTFNum1969">
    <w:name w:val="RTF_Num 196 9"/>
  </w:style>
  <w:style w:type="character" w:customStyle="1" w:styleId="RTFNum1971">
    <w:name w:val="RTF_Num 197 1"/>
  </w:style>
  <w:style w:type="character" w:customStyle="1" w:styleId="RTFNum1981">
    <w:name w:val="RTF_Num 198 1"/>
  </w:style>
  <w:style w:type="character" w:customStyle="1" w:styleId="RTFNum1982">
    <w:name w:val="RTF_Num 198 2"/>
  </w:style>
  <w:style w:type="character" w:customStyle="1" w:styleId="RTFNum1983">
    <w:name w:val="RTF_Num 198 3"/>
  </w:style>
  <w:style w:type="character" w:customStyle="1" w:styleId="RTFNum1984">
    <w:name w:val="RTF_Num 198 4"/>
  </w:style>
  <w:style w:type="character" w:customStyle="1" w:styleId="RTFNum1985">
    <w:name w:val="RTF_Num 198 5"/>
  </w:style>
  <w:style w:type="character" w:customStyle="1" w:styleId="RTFNum1986">
    <w:name w:val="RTF_Num 198 6"/>
  </w:style>
  <w:style w:type="character" w:customStyle="1" w:styleId="RTFNum1987">
    <w:name w:val="RTF_Num 198 7"/>
  </w:style>
  <w:style w:type="character" w:customStyle="1" w:styleId="RTFNum1988">
    <w:name w:val="RTF_Num 198 8"/>
  </w:style>
  <w:style w:type="character" w:customStyle="1" w:styleId="RTFNum1989">
    <w:name w:val="RTF_Num 198 9"/>
  </w:style>
  <w:style w:type="character" w:customStyle="1" w:styleId="RTFNum1991">
    <w:name w:val="RTF_Num 199 1"/>
  </w:style>
  <w:style w:type="character" w:customStyle="1" w:styleId="RTFNum1992">
    <w:name w:val="RTF_Num 199 2"/>
  </w:style>
  <w:style w:type="character" w:customStyle="1" w:styleId="RTFNum1993">
    <w:name w:val="RTF_Num 199 3"/>
  </w:style>
  <w:style w:type="character" w:customStyle="1" w:styleId="RTFNum1994">
    <w:name w:val="RTF_Num 199 4"/>
  </w:style>
  <w:style w:type="character" w:customStyle="1" w:styleId="RTFNum1995">
    <w:name w:val="RTF_Num 199 5"/>
  </w:style>
  <w:style w:type="character" w:customStyle="1" w:styleId="RTFNum1996">
    <w:name w:val="RTF_Num 199 6"/>
  </w:style>
  <w:style w:type="character" w:customStyle="1" w:styleId="RTFNum1997">
    <w:name w:val="RTF_Num 199 7"/>
  </w:style>
  <w:style w:type="character" w:customStyle="1" w:styleId="RTFNum1998">
    <w:name w:val="RTF_Num 199 8"/>
  </w:style>
  <w:style w:type="character" w:customStyle="1" w:styleId="RTFNum1999">
    <w:name w:val="RTF_Num 199 9"/>
  </w:style>
  <w:style w:type="character" w:customStyle="1" w:styleId="RTFNum2001">
    <w:name w:val="RTF_Num 200 1"/>
  </w:style>
  <w:style w:type="character" w:customStyle="1" w:styleId="RTFNum2002">
    <w:name w:val="RTF_Num 200 2"/>
  </w:style>
  <w:style w:type="character" w:customStyle="1" w:styleId="RTFNum2003">
    <w:name w:val="RTF_Num 200 3"/>
  </w:style>
  <w:style w:type="character" w:customStyle="1" w:styleId="RTFNum2004">
    <w:name w:val="RTF_Num 200 4"/>
  </w:style>
  <w:style w:type="character" w:customStyle="1" w:styleId="RTFNum2005">
    <w:name w:val="RTF_Num 200 5"/>
  </w:style>
  <w:style w:type="character" w:customStyle="1" w:styleId="RTFNum2006">
    <w:name w:val="RTF_Num 200 6"/>
  </w:style>
  <w:style w:type="character" w:customStyle="1" w:styleId="RTFNum2007">
    <w:name w:val="RTF_Num 200 7"/>
  </w:style>
  <w:style w:type="character" w:customStyle="1" w:styleId="RTFNum2008">
    <w:name w:val="RTF_Num 200 8"/>
  </w:style>
  <w:style w:type="character" w:customStyle="1" w:styleId="RTFNum2009">
    <w:name w:val="RTF_Num 200 9"/>
  </w:style>
  <w:style w:type="character" w:customStyle="1" w:styleId="RTFNum2011">
    <w:name w:val="RTF_Num 201 1"/>
  </w:style>
  <w:style w:type="character" w:customStyle="1" w:styleId="RTFNum2012">
    <w:name w:val="RTF_Num 201 2"/>
  </w:style>
  <w:style w:type="character" w:customStyle="1" w:styleId="RTFNum2013">
    <w:name w:val="RTF_Num 201 3"/>
  </w:style>
  <w:style w:type="character" w:customStyle="1" w:styleId="RTFNum2014">
    <w:name w:val="RTF_Num 201 4"/>
  </w:style>
  <w:style w:type="character" w:customStyle="1" w:styleId="RTFNum2015">
    <w:name w:val="RTF_Num 201 5"/>
  </w:style>
  <w:style w:type="character" w:customStyle="1" w:styleId="RTFNum2016">
    <w:name w:val="RTF_Num 201 6"/>
  </w:style>
  <w:style w:type="character" w:customStyle="1" w:styleId="RTFNum2017">
    <w:name w:val="RTF_Num 201 7"/>
  </w:style>
  <w:style w:type="character" w:customStyle="1" w:styleId="RTFNum2018">
    <w:name w:val="RTF_Num 201 8"/>
  </w:style>
  <w:style w:type="character" w:customStyle="1" w:styleId="RTFNum2019">
    <w:name w:val="RTF_Num 201 9"/>
  </w:style>
  <w:style w:type="character" w:customStyle="1" w:styleId="RTFNum2021">
    <w:name w:val="RTF_Num 202 1"/>
  </w:style>
  <w:style w:type="character" w:customStyle="1" w:styleId="RTFNum2022">
    <w:name w:val="RTF_Num 202 2"/>
  </w:style>
  <w:style w:type="character" w:customStyle="1" w:styleId="RTFNum2023">
    <w:name w:val="RTF_Num 202 3"/>
  </w:style>
  <w:style w:type="character" w:customStyle="1" w:styleId="RTFNum2024">
    <w:name w:val="RTF_Num 202 4"/>
  </w:style>
  <w:style w:type="character" w:customStyle="1" w:styleId="RTFNum2025">
    <w:name w:val="RTF_Num 202 5"/>
  </w:style>
  <w:style w:type="character" w:customStyle="1" w:styleId="RTFNum2026">
    <w:name w:val="RTF_Num 202 6"/>
  </w:style>
  <w:style w:type="character" w:customStyle="1" w:styleId="RTFNum2027">
    <w:name w:val="RTF_Num 202 7"/>
  </w:style>
  <w:style w:type="character" w:customStyle="1" w:styleId="RTFNum2028">
    <w:name w:val="RTF_Num 202 8"/>
  </w:style>
  <w:style w:type="character" w:customStyle="1" w:styleId="RTFNum2029">
    <w:name w:val="RTF_Num 202 9"/>
  </w:style>
  <w:style w:type="character" w:customStyle="1" w:styleId="RTFNum2031">
    <w:name w:val="RTF_Num 203 1"/>
  </w:style>
  <w:style w:type="character" w:customStyle="1" w:styleId="RTFNum2032">
    <w:name w:val="RTF_Num 203 2"/>
  </w:style>
  <w:style w:type="character" w:customStyle="1" w:styleId="RTFNum2033">
    <w:name w:val="RTF_Num 203 3"/>
  </w:style>
  <w:style w:type="character" w:customStyle="1" w:styleId="RTFNum2034">
    <w:name w:val="RTF_Num 203 4"/>
  </w:style>
  <w:style w:type="character" w:customStyle="1" w:styleId="RTFNum2035">
    <w:name w:val="RTF_Num 203 5"/>
  </w:style>
  <w:style w:type="character" w:customStyle="1" w:styleId="RTFNum2036">
    <w:name w:val="RTF_Num 203 6"/>
  </w:style>
  <w:style w:type="character" w:customStyle="1" w:styleId="RTFNum2037">
    <w:name w:val="RTF_Num 203 7"/>
  </w:style>
  <w:style w:type="character" w:customStyle="1" w:styleId="RTFNum2038">
    <w:name w:val="RTF_Num 203 8"/>
  </w:style>
  <w:style w:type="character" w:customStyle="1" w:styleId="RTFNum2039">
    <w:name w:val="RTF_Num 203 9"/>
  </w:style>
  <w:style w:type="character" w:customStyle="1" w:styleId="RTFNum2041">
    <w:name w:val="RTF_Num 204 1"/>
  </w:style>
  <w:style w:type="character" w:customStyle="1" w:styleId="RTFNum2042">
    <w:name w:val="RTF_Num 204 2"/>
  </w:style>
  <w:style w:type="character" w:customStyle="1" w:styleId="RTFNum2043">
    <w:name w:val="RTF_Num 204 3"/>
  </w:style>
  <w:style w:type="character" w:customStyle="1" w:styleId="RTFNum2044">
    <w:name w:val="RTF_Num 204 4"/>
  </w:style>
  <w:style w:type="character" w:customStyle="1" w:styleId="RTFNum2045">
    <w:name w:val="RTF_Num 204 5"/>
  </w:style>
  <w:style w:type="character" w:customStyle="1" w:styleId="RTFNum2046">
    <w:name w:val="RTF_Num 204 6"/>
  </w:style>
  <w:style w:type="character" w:customStyle="1" w:styleId="RTFNum2047">
    <w:name w:val="RTF_Num 204 7"/>
  </w:style>
  <w:style w:type="character" w:customStyle="1" w:styleId="RTFNum2048">
    <w:name w:val="RTF_Num 204 8"/>
  </w:style>
  <w:style w:type="character" w:customStyle="1" w:styleId="RTFNum2049">
    <w:name w:val="RTF_Num 204 9"/>
  </w:style>
  <w:style w:type="character" w:customStyle="1" w:styleId="RTFNum2051">
    <w:name w:val="RTF_Num 205 1"/>
  </w:style>
  <w:style w:type="character" w:customStyle="1" w:styleId="RTFNum2052">
    <w:name w:val="RTF_Num 205 2"/>
  </w:style>
  <w:style w:type="character" w:customStyle="1" w:styleId="RTFNum2053">
    <w:name w:val="RTF_Num 205 3"/>
  </w:style>
  <w:style w:type="character" w:customStyle="1" w:styleId="RTFNum2054">
    <w:name w:val="RTF_Num 205 4"/>
  </w:style>
  <w:style w:type="character" w:customStyle="1" w:styleId="RTFNum2055">
    <w:name w:val="RTF_Num 205 5"/>
  </w:style>
  <w:style w:type="character" w:customStyle="1" w:styleId="RTFNum2056">
    <w:name w:val="RTF_Num 205 6"/>
  </w:style>
  <w:style w:type="character" w:customStyle="1" w:styleId="RTFNum2057">
    <w:name w:val="RTF_Num 205 7"/>
  </w:style>
  <w:style w:type="character" w:customStyle="1" w:styleId="RTFNum2058">
    <w:name w:val="RTF_Num 205 8"/>
  </w:style>
  <w:style w:type="character" w:customStyle="1" w:styleId="RTFNum2059">
    <w:name w:val="RTF_Num 205 9"/>
  </w:style>
  <w:style w:type="character" w:customStyle="1" w:styleId="RTFNum2061">
    <w:name w:val="RTF_Num 206 1"/>
  </w:style>
  <w:style w:type="character" w:customStyle="1" w:styleId="RTFNum2062">
    <w:name w:val="RTF_Num 206 2"/>
  </w:style>
  <w:style w:type="character" w:customStyle="1" w:styleId="RTFNum2063">
    <w:name w:val="RTF_Num 206 3"/>
  </w:style>
  <w:style w:type="character" w:customStyle="1" w:styleId="RTFNum2064">
    <w:name w:val="RTF_Num 206 4"/>
  </w:style>
  <w:style w:type="character" w:customStyle="1" w:styleId="RTFNum2065">
    <w:name w:val="RTF_Num 206 5"/>
  </w:style>
  <w:style w:type="character" w:customStyle="1" w:styleId="RTFNum2066">
    <w:name w:val="RTF_Num 206 6"/>
  </w:style>
  <w:style w:type="character" w:customStyle="1" w:styleId="RTFNum2067">
    <w:name w:val="RTF_Num 206 7"/>
  </w:style>
  <w:style w:type="character" w:customStyle="1" w:styleId="RTFNum2068">
    <w:name w:val="RTF_Num 206 8"/>
  </w:style>
  <w:style w:type="character" w:customStyle="1" w:styleId="RTFNum2069">
    <w:name w:val="RTF_Num 206 9"/>
  </w:style>
  <w:style w:type="character" w:customStyle="1" w:styleId="RTFNum2071">
    <w:name w:val="RTF_Num 207 1"/>
  </w:style>
  <w:style w:type="character" w:customStyle="1" w:styleId="RTFNum2072">
    <w:name w:val="RTF_Num 207 2"/>
  </w:style>
  <w:style w:type="character" w:customStyle="1" w:styleId="RTFNum2073">
    <w:name w:val="RTF_Num 207 3"/>
  </w:style>
  <w:style w:type="character" w:customStyle="1" w:styleId="RTFNum2074">
    <w:name w:val="RTF_Num 207 4"/>
  </w:style>
  <w:style w:type="character" w:customStyle="1" w:styleId="RTFNum2075">
    <w:name w:val="RTF_Num 207 5"/>
  </w:style>
  <w:style w:type="character" w:customStyle="1" w:styleId="RTFNum2076">
    <w:name w:val="RTF_Num 207 6"/>
  </w:style>
  <w:style w:type="character" w:customStyle="1" w:styleId="RTFNum2077">
    <w:name w:val="RTF_Num 207 7"/>
  </w:style>
  <w:style w:type="character" w:customStyle="1" w:styleId="RTFNum2078">
    <w:name w:val="RTF_Num 207 8"/>
  </w:style>
  <w:style w:type="character" w:customStyle="1" w:styleId="RTFNum2079">
    <w:name w:val="RTF_Num 207 9"/>
  </w:style>
  <w:style w:type="character" w:customStyle="1" w:styleId="RTFNum2081">
    <w:name w:val="RTF_Num 208 1"/>
  </w:style>
  <w:style w:type="character" w:customStyle="1" w:styleId="RTFNum2082">
    <w:name w:val="RTF_Num 208 2"/>
  </w:style>
  <w:style w:type="character" w:customStyle="1" w:styleId="RTFNum2083">
    <w:name w:val="RTF_Num 208 3"/>
  </w:style>
  <w:style w:type="character" w:customStyle="1" w:styleId="RTFNum2084">
    <w:name w:val="RTF_Num 208 4"/>
  </w:style>
  <w:style w:type="character" w:customStyle="1" w:styleId="RTFNum2085">
    <w:name w:val="RTF_Num 208 5"/>
  </w:style>
  <w:style w:type="character" w:customStyle="1" w:styleId="RTFNum2086">
    <w:name w:val="RTF_Num 208 6"/>
  </w:style>
  <w:style w:type="character" w:customStyle="1" w:styleId="RTFNum2087">
    <w:name w:val="RTF_Num 208 7"/>
  </w:style>
  <w:style w:type="character" w:customStyle="1" w:styleId="RTFNum2088">
    <w:name w:val="RTF_Num 208 8"/>
  </w:style>
  <w:style w:type="character" w:customStyle="1" w:styleId="RTFNum2089">
    <w:name w:val="RTF_Num 208 9"/>
  </w:style>
  <w:style w:type="character" w:customStyle="1" w:styleId="RTFNum2091">
    <w:name w:val="RTF_Num 209 1"/>
  </w:style>
  <w:style w:type="character" w:customStyle="1" w:styleId="RTFNum2092">
    <w:name w:val="RTF_Num 209 2"/>
  </w:style>
  <w:style w:type="character" w:customStyle="1" w:styleId="RTFNum2093">
    <w:name w:val="RTF_Num 209 3"/>
  </w:style>
  <w:style w:type="character" w:customStyle="1" w:styleId="RTFNum2094">
    <w:name w:val="RTF_Num 209 4"/>
  </w:style>
  <w:style w:type="character" w:customStyle="1" w:styleId="RTFNum2095">
    <w:name w:val="RTF_Num 209 5"/>
  </w:style>
  <w:style w:type="character" w:customStyle="1" w:styleId="RTFNum2096">
    <w:name w:val="RTF_Num 209 6"/>
  </w:style>
  <w:style w:type="character" w:customStyle="1" w:styleId="RTFNum2097">
    <w:name w:val="RTF_Num 209 7"/>
  </w:style>
  <w:style w:type="character" w:customStyle="1" w:styleId="RTFNum2098">
    <w:name w:val="RTF_Num 209 8"/>
  </w:style>
  <w:style w:type="character" w:customStyle="1" w:styleId="RTFNum2099">
    <w:name w:val="RTF_Num 209 9"/>
  </w:style>
  <w:style w:type="character" w:customStyle="1" w:styleId="RTFNum2101">
    <w:name w:val="RTF_Num 210 1"/>
  </w:style>
  <w:style w:type="character" w:customStyle="1" w:styleId="RTFNum2102">
    <w:name w:val="RTF_Num 210 2"/>
  </w:style>
  <w:style w:type="character" w:customStyle="1" w:styleId="RTFNum2103">
    <w:name w:val="RTF_Num 210 3"/>
  </w:style>
  <w:style w:type="character" w:customStyle="1" w:styleId="RTFNum2104">
    <w:name w:val="RTF_Num 210 4"/>
  </w:style>
  <w:style w:type="character" w:customStyle="1" w:styleId="RTFNum2105">
    <w:name w:val="RTF_Num 210 5"/>
  </w:style>
  <w:style w:type="character" w:customStyle="1" w:styleId="RTFNum2106">
    <w:name w:val="RTF_Num 210 6"/>
  </w:style>
  <w:style w:type="character" w:customStyle="1" w:styleId="RTFNum2107">
    <w:name w:val="RTF_Num 210 7"/>
  </w:style>
  <w:style w:type="character" w:customStyle="1" w:styleId="RTFNum2108">
    <w:name w:val="RTF_Num 210 8"/>
  </w:style>
  <w:style w:type="character" w:customStyle="1" w:styleId="RTFNum2109">
    <w:name w:val="RTF_Num 210 9"/>
  </w:style>
  <w:style w:type="character" w:customStyle="1" w:styleId="RTFNum2111">
    <w:name w:val="RTF_Num 211 1"/>
  </w:style>
  <w:style w:type="character" w:customStyle="1" w:styleId="RTFNum2112">
    <w:name w:val="RTF_Num 211 2"/>
  </w:style>
  <w:style w:type="character" w:customStyle="1" w:styleId="RTFNum2113">
    <w:name w:val="RTF_Num 211 3"/>
  </w:style>
  <w:style w:type="character" w:customStyle="1" w:styleId="RTFNum2114">
    <w:name w:val="RTF_Num 211 4"/>
  </w:style>
  <w:style w:type="character" w:customStyle="1" w:styleId="RTFNum2115">
    <w:name w:val="RTF_Num 211 5"/>
  </w:style>
  <w:style w:type="character" w:customStyle="1" w:styleId="RTFNum2116">
    <w:name w:val="RTF_Num 211 6"/>
  </w:style>
  <w:style w:type="character" w:customStyle="1" w:styleId="RTFNum2117">
    <w:name w:val="RTF_Num 211 7"/>
  </w:style>
  <w:style w:type="character" w:customStyle="1" w:styleId="RTFNum2118">
    <w:name w:val="RTF_Num 211 8"/>
  </w:style>
  <w:style w:type="character" w:customStyle="1" w:styleId="RTFNum2119">
    <w:name w:val="RTF_Num 211 9"/>
  </w:style>
  <w:style w:type="character" w:customStyle="1" w:styleId="RTFNum2121">
    <w:name w:val="RTF_Num 212 1"/>
  </w:style>
  <w:style w:type="character" w:customStyle="1" w:styleId="RTFNum2122">
    <w:name w:val="RTF_Num 212 2"/>
  </w:style>
  <w:style w:type="character" w:customStyle="1" w:styleId="RTFNum2123">
    <w:name w:val="RTF_Num 212 3"/>
  </w:style>
  <w:style w:type="character" w:customStyle="1" w:styleId="RTFNum2124">
    <w:name w:val="RTF_Num 212 4"/>
  </w:style>
  <w:style w:type="character" w:customStyle="1" w:styleId="RTFNum2125">
    <w:name w:val="RTF_Num 212 5"/>
  </w:style>
  <w:style w:type="character" w:customStyle="1" w:styleId="RTFNum2126">
    <w:name w:val="RTF_Num 212 6"/>
  </w:style>
  <w:style w:type="character" w:customStyle="1" w:styleId="RTFNum2127">
    <w:name w:val="RTF_Num 212 7"/>
  </w:style>
  <w:style w:type="character" w:customStyle="1" w:styleId="RTFNum2128">
    <w:name w:val="RTF_Num 212 8"/>
  </w:style>
  <w:style w:type="character" w:customStyle="1" w:styleId="RTFNum2129">
    <w:name w:val="RTF_Num 212 9"/>
  </w:style>
  <w:style w:type="character" w:customStyle="1" w:styleId="RTFNum2131">
    <w:name w:val="RTF_Num 213 1"/>
  </w:style>
  <w:style w:type="character" w:customStyle="1" w:styleId="RTFNum2132">
    <w:name w:val="RTF_Num 213 2"/>
  </w:style>
  <w:style w:type="character" w:customStyle="1" w:styleId="RTFNum2133">
    <w:name w:val="RTF_Num 213 3"/>
  </w:style>
  <w:style w:type="character" w:customStyle="1" w:styleId="RTFNum2134">
    <w:name w:val="RTF_Num 213 4"/>
  </w:style>
  <w:style w:type="character" w:customStyle="1" w:styleId="RTFNum2135">
    <w:name w:val="RTF_Num 213 5"/>
  </w:style>
  <w:style w:type="character" w:customStyle="1" w:styleId="RTFNum2136">
    <w:name w:val="RTF_Num 213 6"/>
  </w:style>
  <w:style w:type="character" w:customStyle="1" w:styleId="RTFNum2137">
    <w:name w:val="RTF_Num 213 7"/>
  </w:style>
  <w:style w:type="character" w:customStyle="1" w:styleId="RTFNum2138">
    <w:name w:val="RTF_Num 213 8"/>
  </w:style>
  <w:style w:type="character" w:customStyle="1" w:styleId="RTFNum2139">
    <w:name w:val="RTF_Num 213 9"/>
  </w:style>
  <w:style w:type="character" w:customStyle="1" w:styleId="RTFNum2141">
    <w:name w:val="RTF_Num 214 1"/>
  </w:style>
  <w:style w:type="character" w:customStyle="1" w:styleId="RTFNum2142">
    <w:name w:val="RTF_Num 214 2"/>
  </w:style>
  <w:style w:type="character" w:customStyle="1" w:styleId="RTFNum2143">
    <w:name w:val="RTF_Num 214 3"/>
  </w:style>
  <w:style w:type="character" w:customStyle="1" w:styleId="RTFNum2144">
    <w:name w:val="RTF_Num 214 4"/>
  </w:style>
  <w:style w:type="character" w:customStyle="1" w:styleId="RTFNum2145">
    <w:name w:val="RTF_Num 214 5"/>
  </w:style>
  <w:style w:type="character" w:customStyle="1" w:styleId="RTFNum2146">
    <w:name w:val="RTF_Num 214 6"/>
  </w:style>
  <w:style w:type="character" w:customStyle="1" w:styleId="RTFNum2147">
    <w:name w:val="RTF_Num 214 7"/>
  </w:style>
  <w:style w:type="character" w:customStyle="1" w:styleId="RTFNum2148">
    <w:name w:val="RTF_Num 214 8"/>
  </w:style>
  <w:style w:type="character" w:customStyle="1" w:styleId="RTFNum2149">
    <w:name w:val="RTF_Num 214 9"/>
  </w:style>
  <w:style w:type="character" w:customStyle="1" w:styleId="RTFNum2151">
    <w:name w:val="RTF_Num 215 1"/>
  </w:style>
  <w:style w:type="character" w:customStyle="1" w:styleId="RTFNum2152">
    <w:name w:val="RTF_Num 215 2"/>
  </w:style>
  <w:style w:type="character" w:customStyle="1" w:styleId="RTFNum2153">
    <w:name w:val="RTF_Num 215 3"/>
  </w:style>
  <w:style w:type="character" w:customStyle="1" w:styleId="RTFNum2154">
    <w:name w:val="RTF_Num 215 4"/>
  </w:style>
  <w:style w:type="character" w:customStyle="1" w:styleId="RTFNum2155">
    <w:name w:val="RTF_Num 215 5"/>
  </w:style>
  <w:style w:type="character" w:customStyle="1" w:styleId="RTFNum2156">
    <w:name w:val="RTF_Num 215 6"/>
  </w:style>
  <w:style w:type="character" w:customStyle="1" w:styleId="RTFNum2157">
    <w:name w:val="RTF_Num 215 7"/>
  </w:style>
  <w:style w:type="character" w:customStyle="1" w:styleId="RTFNum2158">
    <w:name w:val="RTF_Num 215 8"/>
  </w:style>
  <w:style w:type="character" w:customStyle="1" w:styleId="RTFNum2159">
    <w:name w:val="RTF_Num 215 9"/>
  </w:style>
  <w:style w:type="character" w:customStyle="1" w:styleId="RTFNum2161">
    <w:name w:val="RTF_Num 216 1"/>
  </w:style>
  <w:style w:type="character" w:customStyle="1" w:styleId="RTFNum2162">
    <w:name w:val="RTF_Num 216 2"/>
  </w:style>
  <w:style w:type="character" w:customStyle="1" w:styleId="RTFNum2163">
    <w:name w:val="RTF_Num 216 3"/>
  </w:style>
  <w:style w:type="character" w:customStyle="1" w:styleId="RTFNum2164">
    <w:name w:val="RTF_Num 216 4"/>
  </w:style>
  <w:style w:type="character" w:customStyle="1" w:styleId="RTFNum2165">
    <w:name w:val="RTF_Num 216 5"/>
  </w:style>
  <w:style w:type="character" w:customStyle="1" w:styleId="RTFNum2166">
    <w:name w:val="RTF_Num 216 6"/>
  </w:style>
  <w:style w:type="character" w:customStyle="1" w:styleId="RTFNum2167">
    <w:name w:val="RTF_Num 216 7"/>
  </w:style>
  <w:style w:type="character" w:customStyle="1" w:styleId="RTFNum2168">
    <w:name w:val="RTF_Num 216 8"/>
  </w:style>
  <w:style w:type="character" w:customStyle="1" w:styleId="RTFNum2169">
    <w:name w:val="RTF_Num 216 9"/>
  </w:style>
  <w:style w:type="character" w:customStyle="1" w:styleId="RTFNum2171">
    <w:name w:val="RTF_Num 217 1"/>
  </w:style>
  <w:style w:type="character" w:customStyle="1" w:styleId="RTFNum2172">
    <w:name w:val="RTF_Num 217 2"/>
  </w:style>
  <w:style w:type="character" w:customStyle="1" w:styleId="RTFNum2173">
    <w:name w:val="RTF_Num 217 3"/>
  </w:style>
  <w:style w:type="character" w:customStyle="1" w:styleId="RTFNum2174">
    <w:name w:val="RTF_Num 217 4"/>
  </w:style>
  <w:style w:type="character" w:customStyle="1" w:styleId="RTFNum2175">
    <w:name w:val="RTF_Num 217 5"/>
  </w:style>
  <w:style w:type="character" w:customStyle="1" w:styleId="RTFNum2176">
    <w:name w:val="RTF_Num 217 6"/>
  </w:style>
  <w:style w:type="character" w:customStyle="1" w:styleId="RTFNum2177">
    <w:name w:val="RTF_Num 217 7"/>
  </w:style>
  <w:style w:type="character" w:customStyle="1" w:styleId="RTFNum2178">
    <w:name w:val="RTF_Num 217 8"/>
  </w:style>
  <w:style w:type="character" w:customStyle="1" w:styleId="RTFNum2179">
    <w:name w:val="RTF_Num 217 9"/>
  </w:style>
  <w:style w:type="character" w:customStyle="1" w:styleId="RTFNum2181">
    <w:name w:val="RTF_Num 218 1"/>
    <w:rPr>
      <w:b/>
      <w:bCs/>
    </w:rPr>
  </w:style>
  <w:style w:type="character" w:customStyle="1" w:styleId="RTFNum2182">
    <w:name w:val="RTF_Num 218 2"/>
  </w:style>
  <w:style w:type="character" w:customStyle="1" w:styleId="RTFNum2183">
    <w:name w:val="RTF_Num 218 3"/>
  </w:style>
  <w:style w:type="character" w:customStyle="1" w:styleId="RTFNum2184">
    <w:name w:val="RTF_Num 218 4"/>
  </w:style>
  <w:style w:type="character" w:customStyle="1" w:styleId="RTFNum2185">
    <w:name w:val="RTF_Num 218 5"/>
  </w:style>
  <w:style w:type="character" w:customStyle="1" w:styleId="RTFNum2186">
    <w:name w:val="RTF_Num 218 6"/>
  </w:style>
  <w:style w:type="character" w:customStyle="1" w:styleId="RTFNum2187">
    <w:name w:val="RTF_Num 218 7"/>
  </w:style>
  <w:style w:type="character" w:customStyle="1" w:styleId="RTFNum2188">
    <w:name w:val="RTF_Num 218 8"/>
  </w:style>
  <w:style w:type="character" w:customStyle="1" w:styleId="RTFNum2189">
    <w:name w:val="RTF_Num 218 9"/>
  </w:style>
  <w:style w:type="character" w:customStyle="1" w:styleId="WW8Num2z0">
    <w:name w:val="WW8Num2z0"/>
    <w:rPr>
      <w:b/>
      <w:sz w:val="24"/>
      <w:szCs w:val="24"/>
    </w:rPr>
  </w:style>
  <w:style w:type="character" w:customStyle="1" w:styleId="FooterChar">
    <w:name w:val="Footer Char"/>
    <w:rPr>
      <w:sz w:val="24"/>
    </w:rPr>
  </w:style>
  <w:style w:type="character" w:customStyle="1" w:styleId="WW-RTFNum211">
    <w:name w:val="WW-RTF_Num 2 11"/>
  </w:style>
  <w:style w:type="character" w:customStyle="1" w:styleId="WW-RTFNum221">
    <w:name w:val="WW-RTF_Num 2 21"/>
    <w:rPr>
      <w:sz w:val="22"/>
      <w:szCs w:val="22"/>
    </w:rPr>
  </w:style>
  <w:style w:type="character" w:customStyle="1" w:styleId="WW-RTFNum231">
    <w:name w:val="WW-RTF_Num 2 31"/>
    <w:rPr>
      <w:color w:val="000000"/>
    </w:rPr>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8Num60z3">
    <w:name w:val="WW8Num60z3"/>
    <w:rPr>
      <w:rFonts w:ascii="Symbol" w:hAnsi="Symbol"/>
    </w:rPr>
  </w:style>
  <w:style w:type="character" w:customStyle="1" w:styleId="Bullets">
    <w:name w:val="Bullets"/>
    <w:rPr>
      <w:rFonts w:ascii="OpenSymbol" w:eastAsia="OpenSymbol" w:hAnsi="OpenSymbol" w:cs="OpenSymbol"/>
    </w:rPr>
  </w:style>
  <w:style w:type="character" w:customStyle="1" w:styleId="WW-RTFNum2112">
    <w:name w:val="WW-RTF_Num 2 112"/>
  </w:style>
  <w:style w:type="character" w:customStyle="1" w:styleId="WW-RTFNum2212">
    <w:name w:val="WW-RTF_Num 2 212"/>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21123">
    <w:name w:val="WW-RTF_Num 2 1123"/>
    <w:rPr>
      <w:rFonts w:ascii="Symbol" w:eastAsia="Symbol" w:hAnsi="Symbol" w:cs="Symbol"/>
      <w:b/>
      <w:bCs/>
    </w:rPr>
  </w:style>
  <w:style w:type="character" w:customStyle="1" w:styleId="WW-RTFNum22123">
    <w:name w:val="WW-RTF_Num 2 2123"/>
    <w:rPr>
      <w:rFonts w:ascii="OpenSymbol" w:eastAsia="OpenSymbol" w:hAnsi="OpenSymbol" w:cs="OpenSymbol"/>
    </w:rPr>
  </w:style>
  <w:style w:type="character" w:customStyle="1" w:styleId="WW-RTFNum23123">
    <w:name w:val="WW-RTF_Num 2 3123"/>
    <w:rPr>
      <w:rFonts w:ascii="OpenSymbol" w:eastAsia="OpenSymbol" w:hAnsi="OpenSymbol" w:cs="OpenSymbol"/>
    </w:rPr>
  </w:style>
  <w:style w:type="character" w:customStyle="1" w:styleId="WW-RTFNum24123">
    <w:name w:val="WW-RTF_Num 2 4123"/>
    <w:rPr>
      <w:rFonts w:ascii="Symbol" w:eastAsia="Symbol" w:hAnsi="Symbol" w:cs="Symbol"/>
      <w:b/>
      <w:bCs/>
    </w:rPr>
  </w:style>
  <w:style w:type="character" w:customStyle="1" w:styleId="WW-RTFNum25123">
    <w:name w:val="WW-RTF_Num 2 5123"/>
    <w:rPr>
      <w:rFonts w:ascii="OpenSymbol" w:eastAsia="OpenSymbol" w:hAnsi="OpenSymbol" w:cs="OpenSymbol"/>
    </w:rPr>
  </w:style>
  <w:style w:type="character" w:customStyle="1" w:styleId="WW-RTFNum26123">
    <w:name w:val="WW-RTF_Num 2 6123"/>
    <w:rPr>
      <w:rFonts w:ascii="OpenSymbol" w:eastAsia="OpenSymbol" w:hAnsi="OpenSymbol" w:cs="OpenSymbol"/>
    </w:rPr>
  </w:style>
  <w:style w:type="character" w:customStyle="1" w:styleId="WW-RTFNum27123">
    <w:name w:val="WW-RTF_Num 2 7123"/>
    <w:rPr>
      <w:rFonts w:ascii="Symbol" w:eastAsia="Symbol" w:hAnsi="Symbol" w:cs="Symbol"/>
      <w:b/>
      <w:bCs/>
    </w:rPr>
  </w:style>
  <w:style w:type="character" w:customStyle="1" w:styleId="WW-RTFNum28123">
    <w:name w:val="WW-RTF_Num 2 8123"/>
    <w:rPr>
      <w:rFonts w:ascii="OpenSymbol" w:eastAsia="OpenSymbol" w:hAnsi="OpenSymbol" w:cs="OpenSymbol"/>
    </w:rPr>
  </w:style>
  <w:style w:type="character" w:customStyle="1" w:styleId="WW-RTFNum29123">
    <w:name w:val="WW-RTF_Num 2 9123"/>
    <w:rPr>
      <w:rFonts w:ascii="OpenSymbol" w:eastAsia="OpenSymbol" w:hAnsi="OpenSymbol" w:cs="OpenSymbol"/>
    </w:rPr>
  </w:style>
  <w:style w:type="character" w:customStyle="1" w:styleId="WW8Num1z0">
    <w:name w:val="WW8Num1z0"/>
    <w:rPr>
      <w:rFonts w:ascii="Symbol" w:hAnsi="Symbol" w:cs="Symbol"/>
      <w:b/>
      <w:bCs/>
      <w:sz w:val="24"/>
      <w:szCs w:val="24"/>
    </w:rPr>
  </w:style>
  <w:style w:type="character" w:customStyle="1" w:styleId="WW8Num1z1">
    <w:name w:val="WW8Num1z1"/>
    <w:rPr>
      <w:rFonts w:ascii="OpenSymbol" w:hAnsi="OpenSymbol" w:cs="OpenSymbol"/>
      <w:sz w:val="24"/>
      <w:szCs w:val="24"/>
    </w:rPr>
  </w:style>
  <w:style w:type="character" w:customStyle="1" w:styleId="WW-RTFNum311">
    <w:name w:val="WW-RTF_Num 3 11"/>
    <w:rPr>
      <w:rFonts w:ascii="Times New Roman" w:eastAsia="Times New Roman" w:hAnsi="Times New Roman" w:cs="Times New Roman"/>
      <w:b/>
      <w:bCs/>
      <w:i/>
      <w:iCs/>
      <w:sz w:val="22"/>
      <w:szCs w:val="22"/>
    </w:rPr>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234567891011">
    <w:name w:val="WW-RTF_Num 4 11234567891011"/>
    <w:rPr>
      <w:rFonts w:ascii="Times New Roman" w:eastAsia="Times New Roman" w:hAnsi="Times New Roman" w:cs="Times New Roman"/>
      <w:sz w:val="16"/>
      <w:szCs w:val="16"/>
    </w:rPr>
  </w:style>
  <w:style w:type="character" w:styleId="Strong">
    <w:name w:val="Strong"/>
    <w:qFormat/>
    <w:rPr>
      <w:b/>
      <w:bCs/>
    </w:rPr>
  </w:style>
  <w:style w:type="character" w:customStyle="1" w:styleId="WW-RTFNum211234">
    <w:name w:val="WW-RTF_Num 2 11234"/>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2112345">
    <w:name w:val="WW-RTF_Num 2 112345"/>
  </w:style>
  <w:style w:type="character" w:customStyle="1" w:styleId="WW-RTFNum2212345">
    <w:name w:val="WW-RTF_Num 2 212345"/>
    <w:rPr>
      <w:rFonts w:ascii="Times New Roman" w:eastAsia="Times New Roman" w:hAnsi="Times New Roman" w:cs="Times New Roman"/>
      <w:sz w:val="22"/>
      <w:szCs w:val="22"/>
    </w:rPr>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
    <w:name w:val="WW-RTF_Num 3 112"/>
  </w:style>
  <w:style w:type="character" w:customStyle="1" w:styleId="WW-RTFNum3212">
    <w:name w:val="WW-RTF_Num 3 212"/>
    <w:rPr>
      <w:rFonts w:ascii="Times New Roman" w:eastAsia="Times New Roman" w:hAnsi="Times New Roman" w:cs="Times New Roman"/>
      <w:sz w:val="22"/>
      <w:szCs w:val="22"/>
    </w:rPr>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WW-RTFNum41123456789101112">
    <w:name w:val="WW-RTF_Num 4 1123456789101112"/>
  </w:style>
  <w:style w:type="character" w:customStyle="1" w:styleId="WW-RTFNum4212345678910">
    <w:name w:val="WW-RTF_Num 4 212345678910"/>
    <w:rPr>
      <w:rFonts w:ascii="Times New Roman" w:eastAsia="Times New Roman" w:hAnsi="Times New Roman" w:cs="Times New Roman"/>
      <w:sz w:val="22"/>
      <w:szCs w:val="22"/>
    </w:rPr>
  </w:style>
  <w:style w:type="character" w:customStyle="1" w:styleId="WW-RTFNum4312345678910">
    <w:name w:val="WW-RTF_Num 4 312345678910"/>
  </w:style>
  <w:style w:type="character" w:customStyle="1" w:styleId="WW-RTFNum4412345678910">
    <w:name w:val="WW-RTF_Num 4 412345678910"/>
  </w:style>
  <w:style w:type="character" w:customStyle="1" w:styleId="WW-RTFNum4512345678910">
    <w:name w:val="WW-RTF_Num 4 512345678910"/>
  </w:style>
  <w:style w:type="character" w:customStyle="1" w:styleId="WW-RTFNum4612345678910">
    <w:name w:val="WW-RTF_Num 4 612345678910"/>
  </w:style>
  <w:style w:type="character" w:customStyle="1" w:styleId="WW-RTFNum4712345678910">
    <w:name w:val="WW-RTF_Num 4 712345678910"/>
  </w:style>
  <w:style w:type="character" w:customStyle="1" w:styleId="WW-RTFNum4812345678910">
    <w:name w:val="WW-RTF_Num 4 812345678910"/>
  </w:style>
  <w:style w:type="character" w:customStyle="1" w:styleId="WW-RTFNum4912345678910">
    <w:name w:val="WW-RTF_Num 4 912345678910"/>
  </w:style>
  <w:style w:type="character" w:customStyle="1" w:styleId="WW-RTFNum51123">
    <w:name w:val="WW-RTF_Num 5 1123"/>
  </w:style>
  <w:style w:type="character" w:customStyle="1" w:styleId="WW-RTFNum52123">
    <w:name w:val="WW-RTF_Num 5 2123"/>
    <w:rPr>
      <w:rFonts w:ascii="Times New Roman" w:eastAsia="Times New Roman" w:hAnsi="Times New Roman" w:cs="Times New Roman"/>
      <w:sz w:val="22"/>
      <w:szCs w:val="22"/>
    </w:rPr>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4">
    <w:name w:val="WW-RTF_Num 6 11234"/>
  </w:style>
  <w:style w:type="character" w:customStyle="1" w:styleId="WW-RTFNum62123">
    <w:name w:val="WW-RTF_Num 6 2123"/>
  </w:style>
  <w:style w:type="character" w:customStyle="1" w:styleId="WW-RTFNum63123">
    <w:name w:val="WW-RTF_Num 6 3123"/>
  </w:style>
  <w:style w:type="character" w:customStyle="1" w:styleId="WW-RTFNum64123">
    <w:name w:val="WW-RTF_Num 6 4123"/>
  </w:style>
  <w:style w:type="character" w:customStyle="1" w:styleId="WW-RTFNum65123">
    <w:name w:val="WW-RTF_Num 6 5123"/>
  </w:style>
  <w:style w:type="character" w:customStyle="1" w:styleId="WW-RTFNum66123">
    <w:name w:val="WW-RTF_Num 6 6123"/>
  </w:style>
  <w:style w:type="character" w:customStyle="1" w:styleId="WW-RTFNum67123">
    <w:name w:val="WW-RTF_Num 6 7123"/>
  </w:style>
  <w:style w:type="character" w:customStyle="1" w:styleId="WW-RTFNum68123">
    <w:name w:val="WW-RTF_Num 6 8123"/>
  </w:style>
  <w:style w:type="character" w:customStyle="1" w:styleId="WW-RTFNum69123">
    <w:name w:val="WW-RTF_Num 6 9123"/>
  </w:style>
  <w:style w:type="character" w:customStyle="1" w:styleId="WW-DefaultParagraphFont11111111111">
    <w:name w:val="WW-Default Paragraph Font11111111111"/>
    <w:rPr>
      <w:sz w:val="24"/>
      <w:szCs w:val="24"/>
    </w:rPr>
  </w:style>
  <w:style w:type="character" w:customStyle="1" w:styleId="WW-RTFNum21123456">
    <w:name w:val="WW-RTF_Num 2 1123456"/>
    <w:rPr>
      <w:rFonts w:ascii="Symbol" w:eastAsia="Symbol" w:hAnsi="Symbol" w:cs="Symbol"/>
      <w:sz w:val="16"/>
      <w:szCs w:val="16"/>
    </w:rPr>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45678910111213">
    <w:name w:val="WW-RTF_Num 4 112345678910111213"/>
  </w:style>
  <w:style w:type="character" w:customStyle="1" w:styleId="WW-RTFNum421234567891011">
    <w:name w:val="WW-RTF_Num 4 21234567891011"/>
    <w:rPr>
      <w:rFonts w:ascii="Times New Roman" w:eastAsia="Times New Roman" w:hAnsi="Times New Roman" w:cs="Times New Roman"/>
    </w:rPr>
  </w:style>
  <w:style w:type="character" w:customStyle="1" w:styleId="WW-RTFNum431234567891011">
    <w:name w:val="WW-RTF_Num 4 31234567891011"/>
  </w:style>
  <w:style w:type="character" w:customStyle="1" w:styleId="WW-RTFNum441234567891011">
    <w:name w:val="WW-RTF_Num 4 41234567891011"/>
    <w:rPr>
      <w:rFonts w:ascii="Symbol" w:eastAsia="Symbol" w:hAnsi="Symbol" w:cs="Symbol"/>
      <w:sz w:val="22"/>
      <w:szCs w:val="22"/>
    </w:rPr>
  </w:style>
  <w:style w:type="character" w:customStyle="1" w:styleId="WW-RTFNum451234567891011">
    <w:name w:val="WW-RTF_Num 4 51234567891011"/>
  </w:style>
  <w:style w:type="character" w:customStyle="1" w:styleId="WW-RTFNum461234567891011">
    <w:name w:val="WW-RTF_Num 4 61234567891011"/>
  </w:style>
  <w:style w:type="character" w:customStyle="1" w:styleId="WW-RTFNum471234567891011">
    <w:name w:val="WW-RTF_Num 4 71234567891011"/>
  </w:style>
  <w:style w:type="character" w:customStyle="1" w:styleId="WW-RTFNum481234567891011">
    <w:name w:val="WW-RTF_Num 4 81234567891011"/>
  </w:style>
  <w:style w:type="character" w:customStyle="1" w:styleId="WW-RTFNum491234567891011">
    <w:name w:val="WW-RTF_Num 4 91234567891011"/>
  </w:style>
  <w:style w:type="character" w:customStyle="1" w:styleId="WW8Num40z3">
    <w:name w:val="WW8Num40z3"/>
    <w:rPr>
      <w:rFonts w:ascii="Symbol" w:hAnsi="Symbol" w:cs="Symbol"/>
      <w:sz w:val="22"/>
      <w:szCs w:val="22"/>
    </w:rPr>
  </w:style>
  <w:style w:type="character" w:customStyle="1" w:styleId="WW8Num31z1">
    <w:name w:val="WW8Num31z1"/>
    <w:rPr>
      <w:sz w:val="24"/>
      <w:szCs w:val="24"/>
    </w:rPr>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2345">
    <w:name w:val="WW-RTF_Num 6 112345"/>
    <w:rPr>
      <w:rFonts w:ascii="Symbol" w:eastAsia="Symbol" w:hAnsi="Symbol" w:cs="Symbol"/>
      <w:color w:val="FF0000"/>
    </w:rPr>
  </w:style>
  <w:style w:type="character" w:customStyle="1" w:styleId="WW-RTFNum621234">
    <w:name w:val="WW-RTF_Num 6 21234"/>
  </w:style>
  <w:style w:type="character" w:customStyle="1" w:styleId="WW-RTFNum631234">
    <w:name w:val="WW-RTF_Num 6 31234"/>
  </w:style>
  <w:style w:type="character" w:customStyle="1" w:styleId="WW-RTFNum641234">
    <w:name w:val="WW-RTF_Num 6 41234"/>
  </w:style>
  <w:style w:type="character" w:customStyle="1" w:styleId="WW-RTFNum651234">
    <w:name w:val="WW-RTF_Num 6 51234"/>
  </w:style>
  <w:style w:type="character" w:customStyle="1" w:styleId="WW-RTFNum661234">
    <w:name w:val="WW-RTF_Num 6 61234"/>
  </w:style>
  <w:style w:type="character" w:customStyle="1" w:styleId="WW-RTFNum671234">
    <w:name w:val="WW-RTF_Num 6 71234"/>
  </w:style>
  <w:style w:type="character" w:customStyle="1" w:styleId="WW-RTFNum681234">
    <w:name w:val="WW-RTF_Num 6 81234"/>
  </w:style>
  <w:style w:type="character" w:customStyle="1" w:styleId="WW-RTFNum691234">
    <w:name w:val="WW-RTF_Num 6 91234"/>
  </w:style>
  <w:style w:type="character" w:customStyle="1" w:styleId="WW-RTFNum711234">
    <w:name w:val="WW-RTF_Num 7 11234"/>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
    <w:name w:val="WW-RTF_Num 10 1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RTFNum1111">
    <w:name w:val="WW-RTF_Num 11 11"/>
    <w:rPr>
      <w:rFonts w:ascii="Times New Roman" w:eastAsia="Times New Roman" w:hAnsi="Times New Roman" w:cs="Times New Roman"/>
      <w:sz w:val="16"/>
      <w:szCs w:val="16"/>
    </w:rPr>
  </w:style>
  <w:style w:type="character" w:customStyle="1" w:styleId="WW-RTFNum1211">
    <w:name w:val="WW-RTF_Num 12 1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1311">
    <w:name w:val="WW-RTF_Num 13 11"/>
  </w:style>
  <w:style w:type="character" w:customStyle="1" w:styleId="WW-RTFNum1321">
    <w:name w:val="WW-RTF_Num 13 21"/>
  </w:style>
  <w:style w:type="character" w:customStyle="1" w:styleId="WW-RTFNum1331">
    <w:name w:val="WW-RTF_Num 13 31"/>
  </w:style>
  <w:style w:type="character" w:customStyle="1" w:styleId="WW-RTFNum1341">
    <w:name w:val="WW-RTF_Num 13 41"/>
  </w:style>
  <w:style w:type="character" w:customStyle="1" w:styleId="WW-RTFNum1351">
    <w:name w:val="WW-RTF_Num 13 51"/>
  </w:style>
  <w:style w:type="character" w:customStyle="1" w:styleId="WW-RTFNum1361">
    <w:name w:val="WW-RTF_Num 13 61"/>
  </w:style>
  <w:style w:type="character" w:customStyle="1" w:styleId="WW-RTFNum1371">
    <w:name w:val="WW-RTF_Num 13 71"/>
  </w:style>
  <w:style w:type="character" w:customStyle="1" w:styleId="WW-RTFNum1381">
    <w:name w:val="WW-RTF_Num 13 81"/>
  </w:style>
  <w:style w:type="character" w:customStyle="1" w:styleId="WW-RTFNum1391">
    <w:name w:val="WW-RTF_Num 13 91"/>
  </w:style>
  <w:style w:type="character" w:customStyle="1" w:styleId="WW-RTFNum1411">
    <w:name w:val="WW-RTF_Num 14 11"/>
  </w:style>
  <w:style w:type="character" w:customStyle="1" w:styleId="WW-RTFNum1421">
    <w:name w:val="WW-RTF_Num 14 21"/>
  </w:style>
  <w:style w:type="character" w:customStyle="1" w:styleId="WW-RTFNum1431">
    <w:name w:val="WW-RTF_Num 14 31"/>
  </w:style>
  <w:style w:type="character" w:customStyle="1" w:styleId="WW-RTFNum1441">
    <w:name w:val="WW-RTF_Num 14 41"/>
  </w:style>
  <w:style w:type="character" w:customStyle="1" w:styleId="WW-RTFNum1451">
    <w:name w:val="WW-RTF_Num 14 51"/>
  </w:style>
  <w:style w:type="character" w:customStyle="1" w:styleId="WW-RTFNum1461">
    <w:name w:val="WW-RTF_Num 14 61"/>
  </w:style>
  <w:style w:type="character" w:customStyle="1" w:styleId="WW-RTFNum1471">
    <w:name w:val="WW-RTF_Num 14 71"/>
  </w:style>
  <w:style w:type="character" w:customStyle="1" w:styleId="WW-RTFNum1481">
    <w:name w:val="WW-RTF_Num 14 81"/>
  </w:style>
  <w:style w:type="character" w:customStyle="1" w:styleId="WW-RTFNum1491">
    <w:name w:val="WW-RTF_Num 14 91"/>
  </w:style>
  <w:style w:type="character" w:customStyle="1" w:styleId="WW-RTFNum15112">
    <w:name w:val="WW-RTF_Num 15 112"/>
  </w:style>
  <w:style w:type="character" w:customStyle="1" w:styleId="WW-RTFNum15212">
    <w:name w:val="WW-RTF_Num 15 212"/>
  </w:style>
  <w:style w:type="character" w:customStyle="1" w:styleId="WW-RTFNum15312">
    <w:name w:val="WW-RTF_Num 15 312"/>
  </w:style>
  <w:style w:type="character" w:customStyle="1" w:styleId="WW-RTFNum15412">
    <w:name w:val="WW-RTF_Num 15 412"/>
  </w:style>
  <w:style w:type="character" w:customStyle="1" w:styleId="WW-RTFNum15512">
    <w:name w:val="WW-RTF_Num 15 512"/>
  </w:style>
  <w:style w:type="character" w:customStyle="1" w:styleId="WW-RTFNum15612">
    <w:name w:val="WW-RTF_Num 15 612"/>
  </w:style>
  <w:style w:type="character" w:customStyle="1" w:styleId="WW-RTFNum15712">
    <w:name w:val="WW-RTF_Num 15 712"/>
  </w:style>
  <w:style w:type="character" w:customStyle="1" w:styleId="WW-RTFNum15812">
    <w:name w:val="WW-RTF_Num 15 812"/>
  </w:style>
  <w:style w:type="character" w:customStyle="1" w:styleId="WW-RTFNum15912">
    <w:name w:val="WW-RTF_Num 15 912"/>
  </w:style>
  <w:style w:type="character" w:customStyle="1" w:styleId="WW-RTFNum1611">
    <w:name w:val="WW-RTF_Num 16 11"/>
  </w:style>
  <w:style w:type="character" w:customStyle="1" w:styleId="WW-RTFNum1621">
    <w:name w:val="WW-RTF_Num 16 21"/>
  </w:style>
  <w:style w:type="character" w:customStyle="1" w:styleId="WW-RTFNum1631">
    <w:name w:val="WW-RTF_Num 16 31"/>
  </w:style>
  <w:style w:type="character" w:customStyle="1" w:styleId="WW-RTFNum1641">
    <w:name w:val="WW-RTF_Num 16 41"/>
  </w:style>
  <w:style w:type="character" w:customStyle="1" w:styleId="WW-RTFNum1651">
    <w:name w:val="WW-RTF_Num 16 51"/>
  </w:style>
  <w:style w:type="character" w:customStyle="1" w:styleId="WW-RTFNum1661">
    <w:name w:val="WW-RTF_Num 16 61"/>
  </w:style>
  <w:style w:type="character" w:customStyle="1" w:styleId="WW-RTFNum1671">
    <w:name w:val="WW-RTF_Num 16 71"/>
  </w:style>
  <w:style w:type="character" w:customStyle="1" w:styleId="WW-RTFNum1681">
    <w:name w:val="WW-RTF_Num 16 81"/>
  </w:style>
  <w:style w:type="character" w:customStyle="1" w:styleId="WW-RTFNum1691">
    <w:name w:val="WW-RTF_Num 16 91"/>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WW-RTFNum222">
    <w:name w:val="WW-RTF_Num 22 2"/>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WW-RTFNum2510">
    <w:name w:val="WW-RTF_Num 25 1"/>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610">
    <w:name w:val="WW-RTF_Num 26 1"/>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WW-RTFNum301">
    <w:name w:val="WW-RTF_Num 30 1"/>
  </w:style>
  <w:style w:type="character" w:customStyle="1" w:styleId="WW-RTFNum302">
    <w:name w:val="WW-RTF_Num 30 2"/>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3110">
    <w:name w:val="WW-RTF_Num 31 1"/>
  </w:style>
  <w:style w:type="character" w:customStyle="1" w:styleId="WW-RTFNum312">
    <w:name w:val="WW-RTF_Num 31 2"/>
  </w:style>
  <w:style w:type="character" w:customStyle="1" w:styleId="WW-RTFNum313">
    <w:name w:val="WW-RTF_Num 31 3"/>
  </w:style>
  <w:style w:type="character" w:customStyle="1" w:styleId="WW-RTFNum314">
    <w:name w:val="WW-RTF_Num 31 4"/>
  </w:style>
  <w:style w:type="character" w:customStyle="1" w:styleId="WW-RTFNum315">
    <w:name w:val="WW-RTF_Num 31 5"/>
  </w:style>
  <w:style w:type="character" w:customStyle="1" w:styleId="WW-RTFNum316">
    <w:name w:val="WW-RTF_Num 31 6"/>
  </w:style>
  <w:style w:type="character" w:customStyle="1" w:styleId="WW-RTFNum317">
    <w:name w:val="WW-RTF_Num 31 7"/>
  </w:style>
  <w:style w:type="character" w:customStyle="1" w:styleId="WW-RTFNum318">
    <w:name w:val="WW-RTF_Num 31 8"/>
  </w:style>
  <w:style w:type="character" w:customStyle="1" w:styleId="WW-RTFNum319">
    <w:name w:val="WW-RTF_Num 31 9"/>
  </w:style>
  <w:style w:type="character" w:customStyle="1" w:styleId="WW-RTFNum3210">
    <w:name w:val="WW-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WW-RTFNum3310">
    <w:name w:val="WW-RTF_Num 33 1"/>
  </w:style>
  <w:style w:type="character" w:customStyle="1" w:styleId="WW-RTFNum332">
    <w:name w:val="WW-RTF_Num 33 2"/>
  </w:style>
  <w:style w:type="character" w:customStyle="1" w:styleId="WW-RTFNum333">
    <w:name w:val="WW-RTF_Num 33 3"/>
  </w:style>
  <w:style w:type="character" w:customStyle="1" w:styleId="WW-RTFNum334">
    <w:name w:val="WW-RTF_Num 33 4"/>
  </w:style>
  <w:style w:type="character" w:customStyle="1" w:styleId="WW-RTFNum335">
    <w:name w:val="WW-RTF_Num 33 5"/>
  </w:style>
  <w:style w:type="character" w:customStyle="1" w:styleId="WW-RTFNum336">
    <w:name w:val="WW-RTF_Num 33 6"/>
  </w:style>
  <w:style w:type="character" w:customStyle="1" w:styleId="WW-RTFNum337">
    <w:name w:val="WW-RTF_Num 33 7"/>
  </w:style>
  <w:style w:type="character" w:customStyle="1" w:styleId="WW-RTFNum338">
    <w:name w:val="WW-RTF_Num 33 8"/>
  </w:style>
  <w:style w:type="character" w:customStyle="1" w:styleId="WW-RTFNum339">
    <w:name w:val="WW-RTF_Num 33 9"/>
  </w:style>
  <w:style w:type="character" w:customStyle="1" w:styleId="WW-RTFNum3410">
    <w:name w:val="WW-RTF_Num 34 1"/>
  </w:style>
  <w:style w:type="character" w:customStyle="1" w:styleId="RTFNum342">
    <w:name w:val="RTF_Num 34 2"/>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WW-RTFNum3510">
    <w:name w:val="WW-RTF_Num 35 1"/>
  </w:style>
  <w:style w:type="character" w:customStyle="1" w:styleId="WW-RTFNum352">
    <w:name w:val="WW-RTF_Num 35 2"/>
  </w:style>
  <w:style w:type="character" w:customStyle="1" w:styleId="WW-RTFNum353">
    <w:name w:val="WW-RTF_Num 35 3"/>
  </w:style>
  <w:style w:type="character" w:customStyle="1" w:styleId="WW-RTFNum354">
    <w:name w:val="WW-RTF_Num 35 4"/>
  </w:style>
  <w:style w:type="character" w:customStyle="1" w:styleId="WW-RTFNum355">
    <w:name w:val="WW-RTF_Num 35 5"/>
  </w:style>
  <w:style w:type="character" w:customStyle="1" w:styleId="WW-RTFNum356">
    <w:name w:val="WW-RTF_Num 35 6"/>
  </w:style>
  <w:style w:type="character" w:customStyle="1" w:styleId="WW-RTFNum357">
    <w:name w:val="WW-RTF_Num 35 7"/>
  </w:style>
  <w:style w:type="character" w:customStyle="1" w:styleId="WW-RTFNum358">
    <w:name w:val="WW-RTF_Num 35 8"/>
  </w:style>
  <w:style w:type="character" w:customStyle="1" w:styleId="WW-RTFNum359">
    <w:name w:val="WW-RTF_Num 35 9"/>
  </w:style>
  <w:style w:type="character" w:customStyle="1" w:styleId="WW-RTFNum211234567">
    <w:name w:val="WW-RTF_Num 2 11234567"/>
    <w:rPr>
      <w:rFonts w:ascii="Arial" w:eastAsia="Arial" w:hAnsi="Arial" w:cs="Arial"/>
      <w:b/>
      <w:bCs/>
    </w:rPr>
  </w:style>
  <w:style w:type="character" w:customStyle="1" w:styleId="WW-RTFNum311234">
    <w:name w:val="WW-RTF_Num 3 11234"/>
    <w:rPr>
      <w:rFonts w:ascii="Symbol" w:eastAsia="Symbol" w:hAnsi="Symbol" w:cs="Symbol"/>
      <w:sz w:val="16"/>
      <w:szCs w:val="16"/>
    </w:rPr>
  </w:style>
  <w:style w:type="character" w:customStyle="1" w:styleId="WW-RTFNum321234">
    <w:name w:val="WW-RTF_Num 3 21234"/>
    <w:rPr>
      <w:rFonts w:ascii="Courier New" w:eastAsia="Courier New" w:hAnsi="Courier New" w:cs="Courier New"/>
    </w:rPr>
  </w:style>
  <w:style w:type="character" w:customStyle="1" w:styleId="WW-RTFNum331234">
    <w:name w:val="WW-RTF_Num 3 31234"/>
    <w:rPr>
      <w:rFonts w:ascii="Wingdings" w:eastAsia="Wingdings" w:hAnsi="Wingdings" w:cs="Wingdings"/>
      <w:sz w:val="22"/>
      <w:szCs w:val="22"/>
    </w:rPr>
  </w:style>
  <w:style w:type="character" w:customStyle="1" w:styleId="WW-RTFNum341234">
    <w:name w:val="WW-RTF_Num 3 41234"/>
    <w:rPr>
      <w:rFonts w:ascii="Wingdings" w:eastAsia="Wingdings" w:hAnsi="Wingdings" w:cs="Wingdings"/>
      <w:sz w:val="22"/>
      <w:szCs w:val="22"/>
    </w:rPr>
  </w:style>
  <w:style w:type="character" w:customStyle="1" w:styleId="WW-RTFNum351234">
    <w:name w:val="WW-RTF_Num 3 51234"/>
    <w:rPr>
      <w:rFonts w:ascii="Wingdings" w:eastAsia="Wingdings" w:hAnsi="Wingdings" w:cs="Wingdings"/>
      <w:sz w:val="22"/>
      <w:szCs w:val="22"/>
    </w:rPr>
  </w:style>
  <w:style w:type="character" w:customStyle="1" w:styleId="WW-RTFNum361234">
    <w:name w:val="WW-RTF_Num 3 61234"/>
    <w:rPr>
      <w:rFonts w:ascii="Wingdings" w:eastAsia="Wingdings" w:hAnsi="Wingdings" w:cs="Wingdings"/>
      <w:sz w:val="22"/>
      <w:szCs w:val="22"/>
    </w:rPr>
  </w:style>
  <w:style w:type="character" w:customStyle="1" w:styleId="WW-RTFNum371234">
    <w:name w:val="WW-RTF_Num 3 71234"/>
    <w:rPr>
      <w:rFonts w:ascii="Wingdings" w:eastAsia="Wingdings" w:hAnsi="Wingdings" w:cs="Wingdings"/>
      <w:sz w:val="22"/>
      <w:szCs w:val="22"/>
    </w:rPr>
  </w:style>
  <w:style w:type="character" w:customStyle="1" w:styleId="WW-RTFNum381234">
    <w:name w:val="WW-RTF_Num 3 81234"/>
    <w:rPr>
      <w:rFonts w:ascii="Wingdings" w:eastAsia="Wingdings" w:hAnsi="Wingdings" w:cs="Wingdings"/>
      <w:sz w:val="22"/>
      <w:szCs w:val="22"/>
    </w:rPr>
  </w:style>
  <w:style w:type="character" w:customStyle="1" w:styleId="WW-RTFNum391234">
    <w:name w:val="WW-RTF_Num 3 91234"/>
    <w:rPr>
      <w:rFonts w:ascii="Wingdings" w:eastAsia="Wingdings" w:hAnsi="Wingdings" w:cs="Wingdings"/>
      <w:sz w:val="22"/>
      <w:szCs w:val="22"/>
    </w:rPr>
  </w:style>
  <w:style w:type="character" w:customStyle="1" w:styleId="WW-RTFNum2112345678">
    <w:name w:val="WW-RTF_Num 2 112345678"/>
    <w:rPr>
      <w:rFonts w:ascii="Times New Roman" w:eastAsia="Times New Roman" w:hAnsi="Times New Roman" w:cs="Times New Roman"/>
    </w:rPr>
  </w:style>
  <w:style w:type="character" w:customStyle="1" w:styleId="WW-RTFNum221234567">
    <w:name w:val="WW-RTF_Num 2 21234567"/>
    <w:rPr>
      <w:sz w:val="22"/>
      <w:szCs w:val="22"/>
    </w:rPr>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8Num68z0">
    <w:name w:val="WW8Num68z0"/>
    <w:rPr>
      <w:rFonts w:ascii="Times New Roman" w:hAnsi="Times New Roman" w:cs="Times New Roman"/>
      <w:sz w:val="22"/>
      <w:szCs w:val="22"/>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Title">
    <w:name w:val="Title"/>
    <w:basedOn w:val="Normal"/>
    <w:next w:val="Subtitle"/>
    <w:link w:val="TitleChar"/>
    <w:qFormat/>
    <w:pPr>
      <w:jc w:val="center"/>
    </w:pPr>
    <w:rPr>
      <w:b/>
      <w:sz w:val="32"/>
      <w:u w:val="single"/>
    </w:rPr>
  </w:style>
  <w:style w:type="paragraph" w:styleId="Subtitle">
    <w:name w:val="Subtitle"/>
    <w:basedOn w:val="Heading"/>
    <w:next w:val="BodyText"/>
    <w:qFormat/>
    <w:pPr>
      <w:jc w:val="center"/>
    </w:pPr>
    <w:rPr>
      <w:i/>
      <w:iCs/>
    </w:rPr>
  </w:style>
  <w:style w:type="paragraph" w:styleId="BodyText3">
    <w:name w:val="Body Text 3"/>
    <w:basedOn w:val="Normal"/>
    <w:pPr>
      <w:spacing w:line="360" w:lineRule="auto"/>
      <w:jc w:val="center"/>
    </w:pPr>
    <w:rPr>
      <w:b/>
      <w:caps/>
      <w:sz w:val="28"/>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link w:val="BodyTextIndent2Char"/>
    <w:pPr>
      <w:spacing w:after="120" w:line="480" w:lineRule="auto"/>
      <w:ind w:left="283"/>
    </w:pPr>
  </w:style>
  <w:style w:type="paragraph" w:customStyle="1" w:styleId="RakstzRakstz">
    <w:name w:val="Rakstz. Rakstz."/>
    <w:basedOn w:val="Normal"/>
    <w:pPr>
      <w:spacing w:before="120" w:after="160" w:line="240" w:lineRule="exact"/>
      <w:ind w:firstLine="720"/>
      <w:jc w:val="both"/>
    </w:pPr>
    <w:rPr>
      <w:rFonts w:ascii="Verdana" w:hAnsi="Verdana"/>
      <w:sz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Virsraksts11">
    <w:name w:val="Virsraksts 11"/>
    <w:basedOn w:val="Normal"/>
    <w:next w:val="Normal"/>
    <w:pPr>
      <w:keepNext/>
      <w:numPr>
        <w:numId w:val="1"/>
      </w:numPr>
      <w:ind w:left="1080"/>
      <w:outlineLvl w:val="0"/>
    </w:pPr>
    <w:rPr>
      <w:b/>
      <w:bCs/>
      <w:sz w:val="22"/>
    </w:rPr>
  </w:style>
  <w:style w:type="paragraph" w:customStyle="1" w:styleId="Galvene1">
    <w:name w:val="Galvene1"/>
    <w:basedOn w:val="Normal"/>
    <w:pPr>
      <w:tabs>
        <w:tab w:val="center" w:pos="4153"/>
        <w:tab w:val="right" w:pos="8306"/>
      </w:tabs>
    </w:pPr>
  </w:style>
  <w:style w:type="paragraph" w:styleId="FootnoteText">
    <w:name w:val="footnote text"/>
    <w:basedOn w:val="Normal"/>
    <w:pPr>
      <w:suppressLineNumbers/>
      <w:ind w:left="283" w:hanging="283"/>
    </w:pPr>
    <w:rPr>
      <w:sz w:val="20"/>
    </w:rPr>
  </w:style>
  <w:style w:type="paragraph" w:styleId="BodyTextIndent3">
    <w:name w:val="Body Text Indent 3"/>
    <w:basedOn w:val="Normal"/>
    <w:pPr>
      <w:autoSpaceDE w:val="0"/>
      <w:ind w:left="360"/>
      <w:jc w:val="both"/>
    </w:pPr>
    <w:rPr>
      <w:sz w:val="22"/>
      <w:szCs w:val="23"/>
    </w:rPr>
  </w:style>
  <w:style w:type="paragraph" w:customStyle="1" w:styleId="Virsraksts31">
    <w:name w:val="Virsraksts 31"/>
    <w:basedOn w:val="Normal"/>
    <w:next w:val="Normal"/>
    <w:pPr>
      <w:keepNext/>
      <w:spacing w:before="240" w:after="60"/>
    </w:pPr>
    <w:rPr>
      <w:rFonts w:ascii="Arial" w:hAnsi="Arial" w:cs="Arial"/>
      <w:b/>
      <w:bCs/>
      <w:sz w:val="26"/>
      <w:szCs w:val="26"/>
    </w:rPr>
  </w:style>
  <w:style w:type="paragraph" w:styleId="ListParagraph">
    <w:name w:val="List Paragraph"/>
    <w:aliases w:val="Saistīto dokumentu saraksts,Syle 1"/>
    <w:basedOn w:val="Normal"/>
    <w:link w:val="ListParagraphChar"/>
    <w:uiPriority w:val="34"/>
    <w:qFormat/>
    <w:pPr>
      <w:ind w:left="720"/>
    </w:pPr>
  </w:style>
  <w:style w:type="paragraph" w:customStyle="1" w:styleId="Virsraksts41">
    <w:name w:val="Virsraksts 41"/>
    <w:basedOn w:val="Normal"/>
    <w:next w:val="Normal"/>
    <w:pPr>
      <w:keepNext/>
      <w:numPr>
        <w:numId w:val="2"/>
      </w:numPr>
      <w:jc w:val="right"/>
    </w:pPr>
    <w:rPr>
      <w:b/>
      <w:bCs/>
      <w:sz w:val="22"/>
      <w:szCs w:val="22"/>
    </w:rPr>
  </w:style>
  <w:style w:type="paragraph" w:customStyle="1" w:styleId="Virsraksts61">
    <w:name w:val="Virsraksts 61"/>
    <w:basedOn w:val="Normal"/>
    <w:next w:val="Normal"/>
    <w:pPr>
      <w:numPr>
        <w:ilvl w:val="5"/>
        <w:numId w:val="1"/>
      </w:numPr>
      <w:spacing w:before="240" w:after="60"/>
      <w:outlineLvl w:val="5"/>
    </w:pPr>
    <w:rPr>
      <w:b/>
      <w:bCs/>
      <w:sz w:val="22"/>
      <w:szCs w:val="22"/>
    </w:rPr>
  </w:style>
  <w:style w:type="paragraph" w:customStyle="1" w:styleId="WW-Default">
    <w:name w:val="WW-Default"/>
    <w:pPr>
      <w:suppressAutoHyphens/>
      <w:autoSpaceDE w:val="0"/>
    </w:pPr>
    <w:rPr>
      <w:rFonts w:ascii="Garamond" w:eastAsia="Arial" w:hAnsi="Garamond" w:cs="Garamond"/>
      <w:color w:val="000000"/>
      <w:sz w:val="24"/>
      <w:szCs w:val="24"/>
      <w:lang w:eastAsia="ar-SA"/>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styleId="BalloonText">
    <w:name w:val="Balloon Text"/>
    <w:basedOn w:val="Normal"/>
    <w:link w:val="BalloonTextChar"/>
    <w:uiPriority w:val="99"/>
    <w:semiHidden/>
    <w:unhideWhenUsed/>
    <w:rsid w:val="00A73321"/>
    <w:rPr>
      <w:rFonts w:ascii="Tahoma" w:hAnsi="Tahoma" w:cs="Tahoma"/>
      <w:sz w:val="16"/>
      <w:szCs w:val="16"/>
    </w:rPr>
  </w:style>
  <w:style w:type="character" w:customStyle="1" w:styleId="BalloonTextChar">
    <w:name w:val="Balloon Text Char"/>
    <w:link w:val="BalloonText"/>
    <w:uiPriority w:val="99"/>
    <w:semiHidden/>
    <w:rsid w:val="00A73321"/>
    <w:rPr>
      <w:rFonts w:ascii="Tahoma" w:hAnsi="Tahoma" w:cs="Tahoma"/>
      <w:sz w:val="16"/>
      <w:szCs w:val="16"/>
      <w:lang w:eastAsia="ar-SA"/>
    </w:rPr>
  </w:style>
  <w:style w:type="character" w:styleId="CommentReference">
    <w:name w:val="annotation reference"/>
    <w:uiPriority w:val="99"/>
    <w:semiHidden/>
    <w:unhideWhenUsed/>
    <w:rsid w:val="00887925"/>
    <w:rPr>
      <w:sz w:val="16"/>
      <w:szCs w:val="16"/>
    </w:rPr>
  </w:style>
  <w:style w:type="paragraph" w:styleId="CommentText">
    <w:name w:val="annotation text"/>
    <w:basedOn w:val="Normal"/>
    <w:link w:val="CommentTextChar"/>
    <w:uiPriority w:val="99"/>
    <w:semiHidden/>
    <w:unhideWhenUsed/>
    <w:rsid w:val="00887925"/>
    <w:rPr>
      <w:sz w:val="20"/>
    </w:rPr>
  </w:style>
  <w:style w:type="character" w:customStyle="1" w:styleId="CommentTextChar">
    <w:name w:val="Comment Text Char"/>
    <w:link w:val="CommentText"/>
    <w:uiPriority w:val="99"/>
    <w:semiHidden/>
    <w:rsid w:val="00887925"/>
    <w:rPr>
      <w:lang w:eastAsia="ar-SA"/>
    </w:rPr>
  </w:style>
  <w:style w:type="paragraph" w:styleId="CommentSubject">
    <w:name w:val="annotation subject"/>
    <w:basedOn w:val="CommentText"/>
    <w:next w:val="CommentText"/>
    <w:link w:val="CommentSubjectChar"/>
    <w:uiPriority w:val="99"/>
    <w:semiHidden/>
    <w:unhideWhenUsed/>
    <w:rsid w:val="00887925"/>
    <w:rPr>
      <w:b/>
      <w:bCs/>
    </w:rPr>
  </w:style>
  <w:style w:type="character" w:customStyle="1" w:styleId="CommentSubjectChar">
    <w:name w:val="Comment Subject Char"/>
    <w:link w:val="CommentSubject"/>
    <w:uiPriority w:val="99"/>
    <w:semiHidden/>
    <w:rsid w:val="00887925"/>
    <w:rPr>
      <w:b/>
      <w:bCs/>
      <w:lang w:eastAsia="ar-SA"/>
    </w:rPr>
  </w:style>
  <w:style w:type="character" w:customStyle="1" w:styleId="TitleChar">
    <w:name w:val="Title Char"/>
    <w:link w:val="Title"/>
    <w:rsid w:val="009D71EC"/>
    <w:rPr>
      <w:b/>
      <w:sz w:val="32"/>
      <w:u w:val="single"/>
      <w:lang w:eastAsia="ar-SA"/>
    </w:rPr>
  </w:style>
  <w:style w:type="character" w:customStyle="1" w:styleId="BodyTextChar">
    <w:name w:val="Body Text Char"/>
    <w:link w:val="BodyText"/>
    <w:rsid w:val="009D71EC"/>
    <w:rPr>
      <w:lang w:eastAsia="ar-SA"/>
    </w:rPr>
  </w:style>
  <w:style w:type="character" w:customStyle="1" w:styleId="BodyTextIndent2Char">
    <w:name w:val="Body Text Indent 2 Char"/>
    <w:link w:val="BodyTextIndent2"/>
    <w:rsid w:val="006550A2"/>
    <w:rPr>
      <w:sz w:val="24"/>
      <w:lang w:eastAsia="ar-SA"/>
    </w:rPr>
  </w:style>
  <w:style w:type="table" w:styleId="TableGrid">
    <w:name w:val="Table Grid"/>
    <w:basedOn w:val="TableNormal"/>
    <w:uiPriority w:val="39"/>
    <w:rsid w:val="00FD53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yle 1 Char"/>
    <w:link w:val="ListParagraph"/>
    <w:uiPriority w:val="34"/>
    <w:qFormat/>
    <w:locked/>
    <w:rsid w:val="004F4653"/>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line="360" w:lineRule="auto"/>
      <w:jc w:val="both"/>
      <w:outlineLvl w:val="0"/>
    </w:pPr>
    <w:rPr>
      <w:b/>
      <w:caps/>
      <w:sz w:val="23"/>
      <w:szCs w:val="23"/>
    </w:rPr>
  </w:style>
  <w:style w:type="paragraph" w:styleId="Heading2">
    <w:name w:val="heading 2"/>
    <w:basedOn w:val="Normal"/>
    <w:next w:val="Normal"/>
    <w:qFormat/>
    <w:pPr>
      <w:keepNext/>
      <w:numPr>
        <w:ilvl w:val="1"/>
        <w:numId w:val="1"/>
      </w:numPr>
      <w:jc w:val="right"/>
      <w:outlineLvl w:val="1"/>
    </w:pPr>
    <w:rPr>
      <w:b/>
      <w:sz w:val="23"/>
      <w:szCs w:val="24"/>
    </w:rPr>
  </w:style>
  <w:style w:type="paragraph" w:styleId="Heading3">
    <w:name w:val="heading 3"/>
    <w:basedOn w:val="Normal"/>
    <w:next w:val="Normal"/>
    <w:qFormat/>
    <w:pPr>
      <w:keepNext/>
      <w:numPr>
        <w:ilvl w:val="2"/>
        <w:numId w:val="1"/>
      </w:numPr>
      <w:ind w:left="360"/>
      <w:jc w:val="right"/>
      <w:outlineLvl w:val="2"/>
    </w:pPr>
    <w:rPr>
      <w:b/>
      <w:sz w:val="22"/>
    </w:rPr>
  </w:style>
  <w:style w:type="paragraph" w:styleId="Heading4">
    <w:name w:val="heading 4"/>
    <w:basedOn w:val="Normal"/>
    <w:next w:val="Normal"/>
    <w:qFormat/>
    <w:pPr>
      <w:keepNext/>
      <w:numPr>
        <w:ilvl w:val="3"/>
        <w:numId w:val="1"/>
      </w:numPr>
      <w:jc w:val="right"/>
      <w:outlineLvl w:val="3"/>
    </w:pPr>
    <w:rPr>
      <w:rFonts w:eastAsia="Arial"/>
      <w:b/>
      <w:sz w:val="22"/>
      <w:lang w:val="en-US"/>
    </w:rPr>
  </w:style>
  <w:style w:type="paragraph" w:styleId="Heading5">
    <w:name w:val="heading 5"/>
    <w:basedOn w:val="Normal"/>
    <w:next w:val="Normal"/>
    <w:qFormat/>
    <w:pPr>
      <w:keepNext/>
      <w:numPr>
        <w:ilvl w:val="4"/>
        <w:numId w:val="1"/>
      </w:numPr>
      <w:jc w:val="center"/>
      <w:outlineLvl w:val="4"/>
    </w:pPr>
    <w:rPr>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12z3">
    <w:name w:val="WW8Num12z3"/>
    <w:rPr>
      <w:rFonts w:ascii="Symbol" w:hAnsi="Symbol" w:cs="Symbol"/>
      <w:sz w:val="18"/>
      <w:szCs w:val="18"/>
    </w:rPr>
  </w:style>
  <w:style w:type="character" w:customStyle="1" w:styleId="WW8Num15z1">
    <w:name w:val="WW8Num15z1"/>
    <w:rPr>
      <w:color w:val="000000"/>
    </w:rPr>
  </w:style>
  <w:style w:type="character" w:customStyle="1" w:styleId="WW8Num15z2">
    <w:name w:val="WW8Num15z2"/>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0z0">
    <w:name w:val="WW8Num40z0"/>
    <w:rPr>
      <w:rFonts w:ascii="Symbol" w:hAnsi="Symbol" w:cs="Times New Roman"/>
      <w:sz w:val="16"/>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32z1">
    <w:name w:val="WW8Num32z1"/>
    <w:rPr>
      <w:sz w:val="22"/>
      <w:szCs w:val="22"/>
    </w:rPr>
  </w:style>
  <w:style w:type="character" w:customStyle="1" w:styleId="WW8Num33z0">
    <w:name w:val="WW8Num33z0"/>
    <w:rPr>
      <w:rFonts w:ascii="Wingdings" w:hAnsi="Wingdings" w:cs="Times New Roman"/>
      <w:sz w:val="16"/>
    </w:rPr>
  </w:style>
  <w:style w:type="character" w:customStyle="1" w:styleId="WW8Num33z1">
    <w:name w:val="WW8Num33z1"/>
    <w:rPr>
      <w:sz w:val="22"/>
      <w:szCs w:val="22"/>
    </w:rPr>
  </w:style>
  <w:style w:type="character" w:customStyle="1" w:styleId="WW8Num33z2">
    <w:name w:val="WW8Num33z2"/>
    <w:rPr>
      <w:rFonts w:ascii="Wingdings" w:hAnsi="Wingdings"/>
    </w:rPr>
  </w:style>
  <w:style w:type="character" w:customStyle="1" w:styleId="WW8Num35z0">
    <w:name w:val="WW8Num35z0"/>
    <w:rPr>
      <w:color w:val="FF0000"/>
    </w:rPr>
  </w:style>
  <w:style w:type="character" w:customStyle="1" w:styleId="WW8Num42z0">
    <w:name w:val="WW8Num42z0"/>
    <w:rPr>
      <w:rFonts w:ascii="Wingdings" w:hAnsi="Wingdings" w:cs="Times New Roman"/>
      <w:sz w:val="16"/>
    </w:rPr>
  </w:style>
  <w:style w:type="character" w:customStyle="1" w:styleId="WW8Num42z1">
    <w:name w:val="WW8Num42z1"/>
    <w:rPr>
      <w:rFonts w:ascii="OpenSymbol" w:hAnsi="OpenSymbol"/>
    </w:rPr>
  </w:style>
  <w:style w:type="character" w:customStyle="1" w:styleId="WW8Num42z2">
    <w:name w:val="WW8Num42z2"/>
    <w:rPr>
      <w:rFonts w:ascii="Wingdings" w:hAnsi="Wingdings"/>
    </w:rPr>
  </w:style>
  <w:style w:type="character" w:customStyle="1" w:styleId="WW8Num43z0">
    <w:name w:val="WW8Num43z0"/>
    <w:rPr>
      <w:rFonts w:ascii="Times New Roman" w:hAnsi="Times New Roman" w:cs="Times New Roman"/>
      <w:sz w:val="24"/>
      <w:szCs w:val="24"/>
    </w:rPr>
  </w:style>
  <w:style w:type="character" w:customStyle="1" w:styleId="WW8Num45z0">
    <w:name w:val="WW8Num45z0"/>
    <w:rPr>
      <w:rFonts w:ascii="Times New Roman" w:hAnsi="Times New Roman" w:cs="Times New Roman"/>
      <w:sz w:val="16"/>
    </w:rPr>
  </w:style>
  <w:style w:type="character" w:customStyle="1" w:styleId="WW8Num45z1">
    <w:name w:val="WW8Num45z1"/>
    <w:rPr>
      <w:b w:val="0"/>
      <w:i w:val="0"/>
    </w:rPr>
  </w:style>
  <w:style w:type="character" w:customStyle="1" w:styleId="WW8Num46z0">
    <w:name w:val="WW8Num46z0"/>
    <w:rPr>
      <w:rFonts w:ascii="Symbol" w:hAnsi="Symbol" w:cs="Times New Roman"/>
      <w:b/>
      <w:bCs/>
      <w:sz w:val="22"/>
      <w:szCs w:val="22"/>
    </w:rPr>
  </w:style>
  <w:style w:type="character" w:customStyle="1" w:styleId="WW8Num46z1">
    <w:name w:val="WW8Num46z1"/>
    <w:rPr>
      <w:b/>
      <w:bCs/>
      <w:i w:val="0"/>
      <w:sz w:val="22"/>
      <w:szCs w:val="22"/>
    </w:rPr>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8Num32z0">
    <w:name w:val="WW8Num32z0"/>
    <w:rPr>
      <w:b/>
      <w:bCs/>
      <w:i/>
      <w:iCs/>
    </w:rPr>
  </w:style>
  <w:style w:type="character" w:customStyle="1" w:styleId="WW8Num32z2">
    <w:name w:val="WW8Num32z2"/>
    <w:rPr>
      <w:rFonts w:ascii="Wingdings" w:hAnsi="Wingdings"/>
    </w:rPr>
  </w:style>
  <w:style w:type="character" w:customStyle="1" w:styleId="WW8Num34z0">
    <w:name w:val="WW8Num34z0"/>
    <w:rPr>
      <w:rFonts w:ascii="Symbol" w:hAnsi="Symbol" w:cs="Times New Roman"/>
      <w:sz w:val="24"/>
      <w:szCs w:val="24"/>
    </w:rPr>
  </w:style>
  <w:style w:type="character" w:customStyle="1" w:styleId="WW8Num34z1">
    <w:name w:val="WW8Num34z1"/>
    <w:rPr>
      <w:sz w:val="22"/>
      <w:szCs w:val="22"/>
    </w:rPr>
  </w:style>
  <w:style w:type="character" w:customStyle="1" w:styleId="WW8Num36z0">
    <w:name w:val="WW8Num36z0"/>
    <w:rPr>
      <w:color w:val="FF0000"/>
    </w:rPr>
  </w:style>
  <w:style w:type="character" w:customStyle="1" w:styleId="WW8Num36z1">
    <w:name w:val="WW8Num36z1"/>
    <w:rPr>
      <w:color w:val="000000"/>
    </w:rPr>
  </w:style>
  <w:style w:type="character" w:customStyle="1" w:styleId="WW8Num36z2">
    <w:name w:val="WW8Num36z2"/>
    <w:rPr>
      <w:rFonts w:ascii="Wingdings" w:hAnsi="Wingdings"/>
    </w:rPr>
  </w:style>
  <w:style w:type="character" w:customStyle="1" w:styleId="WW8Num37z0">
    <w:name w:val="WW8Num37z0"/>
    <w:rPr>
      <w:rFonts w:ascii="Symbol" w:hAnsi="Symbol"/>
      <w:b/>
      <w:i w:val="0"/>
      <w:sz w:val="22"/>
    </w:rPr>
  </w:style>
  <w:style w:type="character" w:customStyle="1" w:styleId="WW8Num37z1">
    <w:name w:val="WW8Num37z1"/>
    <w:rPr>
      <w:b w:val="0"/>
      <w:bCs w:val="0"/>
      <w:i w:val="0"/>
    </w:rPr>
  </w:style>
  <w:style w:type="character" w:customStyle="1" w:styleId="WW8Num37z2">
    <w:name w:val="WW8Num37z2"/>
    <w:rPr>
      <w:rFonts w:ascii="Wingdings" w:hAnsi="Wingdings"/>
    </w:rPr>
  </w:style>
  <w:style w:type="character" w:customStyle="1" w:styleId="WW8Num39z0">
    <w:name w:val="WW8Num39z0"/>
    <w:rPr>
      <w:rFonts w:ascii="Symbol" w:hAnsi="Symbol" w:cs="Times New Roman"/>
      <w:sz w:val="24"/>
      <w:szCs w:val="24"/>
    </w:rPr>
  </w:style>
  <w:style w:type="character" w:customStyle="1" w:styleId="WW8Num41z0">
    <w:name w:val="WW8Num41z0"/>
    <w:rPr>
      <w:rFonts w:ascii="Wingdings" w:hAnsi="Wingdings" w:cs="Times New Roman"/>
      <w:sz w:val="16"/>
    </w:rPr>
  </w:style>
  <w:style w:type="character" w:customStyle="1" w:styleId="WW8Num49z0">
    <w:name w:val="WW8Num49z0"/>
    <w:rPr>
      <w:rFonts w:ascii="Times New Roman" w:hAnsi="Times New Roman" w:cs="Times New Roman"/>
      <w:sz w:val="24"/>
      <w:szCs w:val="24"/>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Times New Roman" w:hAnsi="Times New Roman" w:cs="Times New Roman"/>
      <w:sz w:val="16"/>
    </w:rPr>
  </w:style>
  <w:style w:type="character" w:customStyle="1" w:styleId="WW8Num51z0">
    <w:name w:val="WW8Num51z0"/>
    <w:rPr>
      <w:rFonts w:ascii="Symbol" w:hAnsi="Symbol"/>
      <w:sz w:val="22"/>
    </w:rPr>
  </w:style>
  <w:style w:type="character" w:customStyle="1" w:styleId="WW8Num51z1">
    <w:name w:val="WW8Num51z1"/>
    <w:rPr>
      <w:b w:val="0"/>
      <w:i w:val="0"/>
    </w:rPr>
  </w:style>
  <w:style w:type="character" w:customStyle="1" w:styleId="WW8Num52z0">
    <w:name w:val="WW8Num52z0"/>
    <w:rPr>
      <w:rFonts w:ascii="Times New Roman" w:hAnsi="Times New Roman" w:cs="Times New Roman"/>
      <w:sz w:val="16"/>
    </w:rPr>
  </w:style>
  <w:style w:type="character" w:customStyle="1" w:styleId="WW8Num53z0">
    <w:name w:val="WW8Num53z0"/>
    <w:rPr>
      <w:rFonts w:ascii="Times New Roman" w:hAnsi="Times New Roman" w:cs="Times New Roman"/>
      <w:sz w:val="16"/>
    </w:rPr>
  </w:style>
  <w:style w:type="character" w:customStyle="1" w:styleId="WW8Num53z1">
    <w:name w:val="WW8Num53z1"/>
    <w:rPr>
      <w:b w:val="0"/>
      <w:i w:val="0"/>
    </w:rPr>
  </w:style>
  <w:style w:type="character" w:customStyle="1" w:styleId="WW8Num53z2">
    <w:name w:val="WW8Num53z2"/>
    <w:rPr>
      <w:b w:val="0"/>
      <w:i w:val="0"/>
      <w:sz w:val="22"/>
    </w:rPr>
  </w:style>
  <w:style w:type="character" w:customStyle="1" w:styleId="WW8Num55z0">
    <w:name w:val="WW8Num55z0"/>
    <w:rPr>
      <w:rFonts w:ascii="Times New Roman" w:hAnsi="Times New Roman" w:cs="Times New Roman"/>
      <w:sz w:val="16"/>
    </w:rPr>
  </w:style>
  <w:style w:type="character" w:customStyle="1" w:styleId="WW8Num55z1">
    <w:name w:val="WW8Num55z1"/>
    <w:rPr>
      <w:rFonts w:ascii="Courier New" w:hAnsi="Courier New"/>
    </w:rPr>
  </w:style>
  <w:style w:type="character" w:customStyle="1" w:styleId="WW8Num57z0">
    <w:name w:val="WW8Num57z0"/>
    <w:rPr>
      <w:rFonts w:ascii="Symbol" w:hAnsi="Symbol"/>
      <w:sz w:val="22"/>
    </w:rPr>
  </w:style>
  <w:style w:type="character" w:customStyle="1" w:styleId="WW8Num57z1">
    <w:name w:val="WW8Num57z1"/>
    <w:rPr>
      <w:b w:val="0"/>
      <w:i w:val="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11">
    <w:name w:val="WW-Default Paragraph Font11"/>
  </w:style>
  <w:style w:type="character" w:customStyle="1" w:styleId="WW8Num51z2">
    <w:name w:val="WW8Num51z2"/>
    <w:rPr>
      <w:b w:val="0"/>
      <w:i w:val="0"/>
      <w:sz w:val="22"/>
    </w:rPr>
  </w:style>
  <w:style w:type="character" w:customStyle="1" w:styleId="WW8Num54z0">
    <w:name w:val="WW8Num54z0"/>
    <w:rPr>
      <w:b/>
    </w:rPr>
  </w:style>
  <w:style w:type="character" w:customStyle="1" w:styleId="WW8Num55z2">
    <w:name w:val="WW8Num55z2"/>
    <w:rPr>
      <w:rFonts w:ascii="Wingdings" w:hAnsi="Wingdings"/>
    </w:rPr>
  </w:style>
  <w:style w:type="character" w:customStyle="1" w:styleId="WW8Num59z0">
    <w:name w:val="WW8Num59z0"/>
    <w:rPr>
      <w:rFonts w:ascii="Times New Roman" w:hAnsi="Times New Roman" w:cs="Times New Roman"/>
      <w:sz w:val="16"/>
    </w:rPr>
  </w:style>
  <w:style w:type="character" w:customStyle="1" w:styleId="WW8Num59z1">
    <w:name w:val="WW8Num59z1"/>
    <w:rPr>
      <w:rFonts w:ascii="Times New Roman" w:hAnsi="Times New Roman"/>
    </w:rPr>
  </w:style>
  <w:style w:type="character" w:customStyle="1" w:styleId="WW-Absatz-Standardschriftart11111">
    <w:name w:val="WW-Absatz-Standardschriftart11111"/>
  </w:style>
  <w:style w:type="character" w:customStyle="1" w:styleId="WW8Num43z1">
    <w:name w:val="WW8Num43z1"/>
    <w:rPr>
      <w:rFonts w:ascii="Courier New" w:hAnsi="Courier New"/>
    </w:rPr>
  </w:style>
  <w:style w:type="character" w:customStyle="1" w:styleId="WW8Num52z1">
    <w:name w:val="WW8Num52z1"/>
    <w:rPr>
      <w:b w:val="0"/>
      <w:i w:val="0"/>
    </w:rPr>
  </w:style>
  <w:style w:type="character" w:customStyle="1" w:styleId="WW8Num52z2">
    <w:name w:val="WW8Num52z2"/>
    <w:rPr>
      <w:b w:val="0"/>
      <w:i w:val="0"/>
      <w:sz w:val="22"/>
    </w:rPr>
  </w:style>
  <w:style w:type="character" w:customStyle="1" w:styleId="WW8Num54z1">
    <w:name w:val="WW8Num54z1"/>
    <w:rPr>
      <w:b w:val="0"/>
      <w:i w:val="0"/>
    </w:rPr>
  </w:style>
  <w:style w:type="character" w:customStyle="1" w:styleId="WW8Num56z0">
    <w:name w:val="WW8Num56z0"/>
    <w:rPr>
      <w:rFonts w:ascii="Times New Roman" w:hAnsi="Times New Roman" w:cs="Times New Roman"/>
      <w:sz w:val="16"/>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5z1">
    <w:name w:val="WW8Num35z1"/>
    <w:rPr>
      <w:sz w:val="22"/>
      <w:szCs w:val="22"/>
    </w:rPr>
  </w:style>
  <w:style w:type="character" w:customStyle="1" w:styleId="WW8Num38z0">
    <w:name w:val="WW8Num38z0"/>
    <w:rPr>
      <w:rFonts w:ascii="Symbol" w:hAnsi="Symbol" w:cs="Symbol"/>
      <w:sz w:val="16"/>
      <w:szCs w:val="16"/>
    </w:rPr>
  </w:style>
  <w:style w:type="character" w:customStyle="1" w:styleId="WW8Num38z1">
    <w:name w:val="WW8Num38z1"/>
    <w:rPr>
      <w:sz w:val="24"/>
      <w:szCs w:val="24"/>
    </w:rPr>
  </w:style>
  <w:style w:type="character" w:customStyle="1" w:styleId="WW8Num38z2">
    <w:name w:val="WW8Num38z2"/>
    <w:rPr>
      <w:rFonts w:ascii="Wingdings" w:hAnsi="Wingdings"/>
    </w:rPr>
  </w:style>
  <w:style w:type="character" w:customStyle="1" w:styleId="WW8Num44z0">
    <w:name w:val="WW8Num44z0"/>
    <w:rPr>
      <w:rFonts w:ascii="Times New Roman" w:hAnsi="Times New Roman" w:cs="Times New Roman"/>
      <w:sz w:val="16"/>
    </w:rPr>
  </w:style>
  <w:style w:type="character" w:customStyle="1" w:styleId="WW8Num44z1">
    <w:name w:val="WW8Num44z1"/>
    <w:rPr>
      <w:rFonts w:ascii="Courier New" w:hAnsi="Courier New"/>
    </w:rPr>
  </w:style>
  <w:style w:type="character" w:customStyle="1" w:styleId="WW8Num57z2">
    <w:name w:val="WW8Num57z2"/>
    <w:rPr>
      <w:b w:val="0"/>
      <w:i w:val="0"/>
      <w:sz w:val="22"/>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4z2">
    <w:name w:val="WW8Num34z2"/>
    <w:rPr>
      <w:rFonts w:ascii="Wingdings" w:hAnsi="Wingding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5z3">
    <w:name w:val="WW8Num45z3"/>
    <w:rPr>
      <w:rFonts w:ascii="Symbol" w:hAnsi="Symbol" w:cs="Symbol"/>
      <w:sz w:val="22"/>
      <w:szCs w:val="22"/>
    </w:rPr>
  </w:style>
  <w:style w:type="character" w:customStyle="1" w:styleId="WW8Num47z0">
    <w:name w:val="WW8Num47z0"/>
    <w:rPr>
      <w:b/>
      <w:i w:val="0"/>
      <w:sz w:val="22"/>
    </w:rPr>
  </w:style>
  <w:style w:type="character" w:customStyle="1" w:styleId="WW8Num47z1">
    <w:name w:val="WW8Num47z1"/>
    <w:rPr>
      <w:b w:val="0"/>
      <w:bCs w:val="0"/>
      <w:i w:val="0"/>
    </w:rPr>
  </w:style>
  <w:style w:type="character" w:customStyle="1" w:styleId="WW8Num57z3">
    <w:name w:val="WW8Num57z3"/>
    <w:rPr>
      <w:rFonts w:ascii="Symbol" w:hAnsi="Symbol"/>
    </w:rPr>
  </w:style>
  <w:style w:type="character" w:customStyle="1" w:styleId="WW-DefaultParagraphFont111">
    <w:name w:val="WW-Default Paragraph Font111"/>
  </w:style>
  <w:style w:type="character" w:customStyle="1" w:styleId="WW8Num35z2">
    <w:name w:val="WW8Num35z2"/>
    <w:rPr>
      <w:rFonts w:ascii="Wingdings" w:hAnsi="Wingdings"/>
    </w:rPr>
  </w:style>
  <w:style w:type="character" w:customStyle="1" w:styleId="WW8Num40z1">
    <w:name w:val="WW8Num40z1"/>
    <w:rPr>
      <w:rFonts w:ascii="Times New Roman" w:eastAsia="Times New Roman" w:hAnsi="Times New Roman" w:cs="Times New Roman"/>
      <w:sz w:val="24"/>
      <w:szCs w:val="24"/>
    </w:rPr>
  </w:style>
  <w:style w:type="character" w:customStyle="1" w:styleId="WW8Num40z2">
    <w:name w:val="WW8Num40z2"/>
    <w:rPr>
      <w:rFonts w:ascii="Wingdings" w:hAnsi="Wingdings"/>
    </w:rPr>
  </w:style>
  <w:style w:type="character" w:customStyle="1" w:styleId="WW8Num46z3">
    <w:name w:val="WW8Num46z3"/>
    <w:rPr>
      <w:rFonts w:ascii="Symbol" w:hAnsi="Symbol" w:cs="Symbol"/>
      <w:sz w:val="22"/>
      <w:szCs w:val="22"/>
    </w:rPr>
  </w:style>
  <w:style w:type="character" w:customStyle="1" w:styleId="WW8Num48z0">
    <w:name w:val="WW8Num48z0"/>
    <w:rPr>
      <w:rFonts w:ascii="Times New Roman" w:hAnsi="Times New Roman" w:cs="Times New Roman"/>
      <w:sz w:val="16"/>
    </w:rPr>
  </w:style>
  <w:style w:type="character" w:customStyle="1" w:styleId="WW8Num48z1">
    <w:name w:val="WW8Num48z1"/>
    <w:rPr>
      <w:b w:val="0"/>
      <w:i w:val="0"/>
    </w:rPr>
  </w:style>
  <w:style w:type="character" w:customStyle="1" w:styleId="WW-Absatz-Standardschriftart111111111111111">
    <w:name w:val="WW-Absatz-Standardschriftart111111111111111"/>
  </w:style>
  <w:style w:type="character" w:customStyle="1" w:styleId="WW8Num13z3">
    <w:name w:val="WW8Num13z3"/>
    <w:rPr>
      <w:rFonts w:ascii="Symbol" w:hAnsi="Symbol" w:cs="Symbol"/>
      <w:sz w:val="18"/>
      <w:szCs w:val="18"/>
    </w:rPr>
  </w:style>
  <w:style w:type="character" w:customStyle="1" w:styleId="WW8Num16z1">
    <w:name w:val="WW8Num16z1"/>
    <w:rPr>
      <w:color w:val="000000"/>
      <w:sz w:val="24"/>
      <w:szCs w:val="24"/>
    </w:rPr>
  </w:style>
  <w:style w:type="character" w:customStyle="1" w:styleId="WW8Num16z2">
    <w:name w:val="WW8Num16z2"/>
    <w:rPr>
      <w:rFonts w:ascii="Times New Roman" w:eastAsia="Times New Roman" w:hAnsi="Times New Roman" w:cs="Times New Roman"/>
      <w:sz w:val="24"/>
      <w:szCs w:val="24"/>
    </w:rPr>
  </w:style>
  <w:style w:type="character" w:customStyle="1" w:styleId="WW8Num43z2">
    <w:name w:val="WW8Num43z2"/>
    <w:rPr>
      <w:rFonts w:ascii="Wingdings" w:hAnsi="Wingdings"/>
    </w:rPr>
  </w:style>
  <w:style w:type="character" w:customStyle="1" w:styleId="WW8Num44z2">
    <w:name w:val="WW8Num44z2"/>
    <w:rPr>
      <w:rFonts w:ascii="Wingdings" w:hAnsi="Wingdings"/>
    </w:rPr>
  </w:style>
  <w:style w:type="character" w:customStyle="1" w:styleId="WW8Num45z2">
    <w:name w:val="WW8Num45z2"/>
    <w:rPr>
      <w:b w:val="0"/>
      <w:i w:val="0"/>
      <w:sz w:val="22"/>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11">
    <w:name w:val="WW-Default Paragraph Font1111"/>
  </w:style>
  <w:style w:type="character" w:customStyle="1" w:styleId="WW-Absatz-Standardschriftart111111111111111111">
    <w:name w:val="WW-Absatz-Standardschriftart111111111111111111"/>
  </w:style>
  <w:style w:type="character" w:customStyle="1" w:styleId="WW8Num46z2">
    <w:name w:val="WW8Num46z2"/>
    <w:rPr>
      <w:b w:val="0"/>
      <w:i w:val="0"/>
      <w:sz w:val="22"/>
    </w:rPr>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7z2">
    <w:name w:val="WW8Num47z2"/>
    <w:rPr>
      <w:b w:val="0"/>
      <w:i w:val="0"/>
      <w:sz w:val="22"/>
    </w:rPr>
  </w:style>
  <w:style w:type="character" w:customStyle="1" w:styleId="WW8Num48z2">
    <w:name w:val="WW8Num48z2"/>
    <w:rPr>
      <w:b w:val="0"/>
      <w:i w:val="0"/>
      <w:sz w:val="22"/>
    </w:rPr>
  </w:style>
  <w:style w:type="character" w:customStyle="1" w:styleId="WW-Absatz-Standardschriftart111111111111111111111111111111">
    <w:name w:val="WW-Absatz-Standardschriftart111111111111111111111111111111"/>
  </w:style>
  <w:style w:type="character" w:customStyle="1" w:styleId="WW8Num3z0">
    <w:name w:val="WW8Num3z0"/>
    <w:rPr>
      <w:rFonts w:ascii="Times New Roman" w:hAnsi="Times New Roman"/>
      <w:b w:val="0"/>
      <w:bCs w:val="0"/>
      <w:i w:val="0"/>
      <w:iCs w:val="0"/>
      <w:sz w:val="24"/>
      <w:szCs w:val="24"/>
    </w:rPr>
  </w:style>
  <w:style w:type="character" w:customStyle="1" w:styleId="WW8Num3z1">
    <w:name w:val="WW8Num3z1"/>
    <w:rPr>
      <w:b w:val="0"/>
      <w:i w:val="0"/>
    </w:rPr>
  </w:style>
  <w:style w:type="character" w:customStyle="1" w:styleId="WW8Num4z0">
    <w:name w:val="WW8Num4z0"/>
    <w:rPr>
      <w:b w:val="0"/>
      <w:bCs w:val="0"/>
      <w:i w:val="0"/>
      <w:iCs w:val="0"/>
      <w:sz w:val="24"/>
      <w:szCs w:val="24"/>
    </w:rPr>
  </w:style>
  <w:style w:type="character" w:customStyle="1" w:styleId="WW8Num4z1">
    <w:name w:val="WW8Num4z1"/>
    <w:rPr>
      <w:b w:val="0"/>
      <w:i w:val="0"/>
    </w:rPr>
  </w:style>
  <w:style w:type="character" w:customStyle="1" w:styleId="WW8Num5z0">
    <w:name w:val="WW8Num5z0"/>
    <w:rPr>
      <w:b w:val="0"/>
    </w:rPr>
  </w:style>
  <w:style w:type="character" w:customStyle="1" w:styleId="WW8Num5z1">
    <w:name w:val="WW8Num5z1"/>
    <w:rPr>
      <w:sz w:val="22"/>
      <w:szCs w:val="22"/>
    </w:rPr>
  </w:style>
  <w:style w:type="character" w:customStyle="1" w:styleId="WW8Num5z2">
    <w:name w:val="WW8Num5z2"/>
    <w:rPr>
      <w:b w:val="0"/>
      <w:i w:val="0"/>
    </w:rPr>
  </w:style>
  <w:style w:type="character" w:customStyle="1" w:styleId="WW8Num6z0">
    <w:name w:val="WW8Num6z0"/>
    <w:rPr>
      <w:rFonts w:ascii="Times New Roman" w:hAnsi="Times New Roman" w:cs="Times New Roman"/>
      <w:sz w:val="16"/>
    </w:rPr>
  </w:style>
  <w:style w:type="character" w:customStyle="1" w:styleId="WW8Num6z1">
    <w:name w:val="WW8Num6z1"/>
    <w:rPr>
      <w:b w:val="0"/>
      <w:i w:val="0"/>
    </w:rPr>
  </w:style>
  <w:style w:type="character" w:customStyle="1" w:styleId="WW8Num7z0">
    <w:name w:val="WW8Num7z0"/>
    <w:rPr>
      <w:rFonts w:ascii="Times New Roman" w:hAnsi="Times New Roman" w:cs="Times New Roman"/>
      <w:sz w:val="16"/>
    </w:rPr>
  </w:style>
  <w:style w:type="character" w:customStyle="1" w:styleId="WW8Num7z1">
    <w:name w:val="WW8Num7z1"/>
    <w:rPr>
      <w:b w:val="0"/>
      <w:i w:val="0"/>
    </w:rPr>
  </w:style>
  <w:style w:type="character" w:customStyle="1" w:styleId="WW8Num18z3">
    <w:name w:val="WW8Num18z3"/>
    <w:rPr>
      <w:rFonts w:ascii="Symbol" w:hAnsi="Symbol" w:cs="Symbol"/>
      <w:sz w:val="18"/>
      <w:szCs w:val="18"/>
    </w:rPr>
  </w:style>
  <w:style w:type="character" w:customStyle="1" w:styleId="WW8Num21z1">
    <w:name w:val="WW8Num21z1"/>
    <w:rPr>
      <w:color w:val="000000"/>
    </w:rPr>
  </w:style>
  <w:style w:type="character" w:customStyle="1" w:styleId="WW8Num21z2">
    <w:name w:val="WW8Num21z2"/>
    <w:rPr>
      <w:rFonts w:ascii="Times New Roman" w:eastAsia="Times New Roman" w:hAnsi="Times New Roman" w:cs="Times New Roman"/>
    </w:rPr>
  </w:style>
  <w:style w:type="character" w:customStyle="1" w:styleId="WW8Num54z2">
    <w:name w:val="WW8Num54z2"/>
    <w:rPr>
      <w:b w:val="0"/>
      <w:i w:val="0"/>
      <w:sz w:val="22"/>
    </w:rPr>
  </w:style>
  <w:style w:type="character" w:customStyle="1" w:styleId="WW8Num55z3">
    <w:name w:val="WW8Num55z3"/>
    <w:rPr>
      <w:rFonts w:ascii="Symbol" w:hAnsi="Symbol"/>
    </w:rPr>
  </w:style>
  <w:style w:type="character" w:customStyle="1" w:styleId="WW8Num58z2">
    <w:name w:val="WW8Num58z2"/>
    <w:rPr>
      <w:rFonts w:ascii="Times New Roman" w:eastAsia="Times New Roman" w:hAnsi="Times New Roman" w:cs="Times New Roman"/>
    </w:rPr>
  </w:style>
  <w:style w:type="character" w:customStyle="1" w:styleId="WW8Num59z2">
    <w:name w:val="WW8Num59z2"/>
    <w:rPr>
      <w:rFonts w:ascii="Wingdings" w:hAnsi="Wingdings"/>
    </w:rPr>
  </w:style>
  <w:style w:type="character" w:customStyle="1" w:styleId="WW8Num60z0">
    <w:name w:val="WW8Num60z0"/>
    <w:rPr>
      <w:rFonts w:ascii="Times New Roman" w:hAnsi="Times New Roman" w:cs="Times New Roman"/>
      <w:sz w:val="16"/>
    </w:rPr>
  </w:style>
  <w:style w:type="character" w:customStyle="1" w:styleId="WW8Num60z1">
    <w:name w:val="WW8Num60z1"/>
    <w:rPr>
      <w:b w:val="0"/>
      <w:i w:val="0"/>
    </w:rPr>
  </w:style>
  <w:style w:type="character" w:customStyle="1" w:styleId="WW8Num61z0">
    <w:name w:val="WW8Num61z0"/>
    <w:rPr>
      <w:rFonts w:ascii="Times New Roman" w:hAnsi="Times New Roman" w:cs="Times New Roman"/>
      <w:sz w:val="16"/>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s="Times New Roman"/>
      <w:sz w:val="16"/>
    </w:rPr>
  </w:style>
  <w:style w:type="character" w:customStyle="1" w:styleId="WW8Num62z1">
    <w:name w:val="WW8Num62z1"/>
    <w:rPr>
      <w:b w:val="0"/>
      <w:i w:val="0"/>
    </w:rPr>
  </w:style>
  <w:style w:type="character" w:customStyle="1" w:styleId="WW8Num62z2">
    <w:name w:val="WW8Num62z2"/>
    <w:rPr>
      <w:b w:val="0"/>
      <w:i w:val="0"/>
      <w:sz w:val="22"/>
    </w:rPr>
  </w:style>
  <w:style w:type="character" w:customStyle="1" w:styleId="WW8Num62z3">
    <w:name w:val="WW8Num62z3"/>
    <w:rPr>
      <w:rFonts w:ascii="Symbol" w:hAnsi="Symbol"/>
    </w:rPr>
  </w:style>
  <w:style w:type="character" w:customStyle="1" w:styleId="WW8Num63z0">
    <w:name w:val="WW8Num63z0"/>
    <w:rPr>
      <w:rFonts w:ascii="Symbol" w:hAnsi="Symbol"/>
      <w:sz w:val="22"/>
    </w:rPr>
  </w:style>
  <w:style w:type="character" w:customStyle="1" w:styleId="WW8Num63z1">
    <w:name w:val="WW8Num63z1"/>
    <w:rPr>
      <w:rFonts w:ascii="Times New Roman" w:eastAsia="Times New Roman" w:hAnsi="Times New Roman" w:cs="Times New Roman"/>
    </w:rPr>
  </w:style>
  <w:style w:type="character" w:customStyle="1" w:styleId="WW8Num63z2">
    <w:name w:val="WW8Num63z2"/>
    <w:rPr>
      <w:b w:val="0"/>
      <w:i w:val="0"/>
      <w:sz w:val="22"/>
    </w:rPr>
  </w:style>
  <w:style w:type="character" w:customStyle="1" w:styleId="WW-DefaultParagraphFont111111">
    <w:name w:val="WW-Default Paragraph Font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4z2">
    <w:name w:val="WW8Num4z2"/>
    <w:rPr>
      <w:b w:val="0"/>
      <w:i w:val="0"/>
    </w:rPr>
  </w:style>
  <w:style w:type="character" w:customStyle="1" w:styleId="WW-Absatz-Standardschriftart11111111111111111111111111111111111">
    <w:name w:val="WW-Absatz-Standardschriftart11111111111111111111111111111111111"/>
  </w:style>
  <w:style w:type="character" w:customStyle="1" w:styleId="WW8Num6z2">
    <w:name w:val="WW8Num6z2"/>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color w:val="000000"/>
      <w:sz w:val="24"/>
      <w:szCs w:val="24"/>
    </w:rPr>
  </w:style>
  <w:style w:type="character" w:customStyle="1" w:styleId="WW8Num22z3">
    <w:name w:val="WW8Num22z3"/>
    <w:rPr>
      <w:rFonts w:ascii="Symbol" w:hAnsi="Symbol" w:cs="Symbol"/>
      <w:sz w:val="18"/>
      <w:szCs w:val="18"/>
    </w:rPr>
  </w:style>
  <w:style w:type="character" w:customStyle="1" w:styleId="WW8Num26z1">
    <w:name w:val="WW8Num26z1"/>
    <w:rPr>
      <w:color w:val="000000"/>
    </w:rPr>
  </w:style>
  <w:style w:type="character" w:customStyle="1" w:styleId="WW8Num26z2">
    <w:name w:val="WW8Num26z2"/>
    <w:rPr>
      <w:rFonts w:ascii="Times New Roman" w:eastAsia="Times New Roman" w:hAnsi="Times New Roman" w:cs="Times New Roman"/>
    </w:rPr>
  </w:style>
  <w:style w:type="character" w:customStyle="1" w:styleId="WW8Num53z3">
    <w:name w:val="WW8Num53z3"/>
    <w:rPr>
      <w:rFonts w:ascii="Symbol" w:hAnsi="Symbol"/>
    </w:rPr>
  </w:style>
  <w:style w:type="character" w:customStyle="1" w:styleId="WW-DefaultParagraphFont1111111">
    <w:name w:val="WW-Default Paragraph Font1111111"/>
  </w:style>
  <w:style w:type="character" w:customStyle="1" w:styleId="WW8Num3z2">
    <w:name w:val="WW8Num3z2"/>
    <w:rPr>
      <w:b w:val="0"/>
    </w:rPr>
  </w:style>
  <w:style w:type="character" w:customStyle="1" w:styleId="WW8Num23z1">
    <w:name w:val="WW8Num23z1"/>
    <w:rPr>
      <w:sz w:val="22"/>
      <w:szCs w:val="22"/>
    </w:rPr>
  </w:style>
  <w:style w:type="character" w:customStyle="1" w:styleId="WW8Num31z0">
    <w:name w:val="WW8Num31z0"/>
    <w:rPr>
      <w:b/>
      <w:bCs/>
      <w:i/>
      <w:iCs/>
    </w:rPr>
  </w:style>
  <w:style w:type="character" w:customStyle="1" w:styleId="WW8Num44z3">
    <w:name w:val="WW8Num44z3"/>
    <w:rPr>
      <w:rFonts w:ascii="Symbol" w:hAnsi="Symbol"/>
    </w:rPr>
  </w:style>
  <w:style w:type="character" w:customStyle="1" w:styleId="WW8Num49z3">
    <w:name w:val="WW8Num49z3"/>
    <w:rPr>
      <w:rFonts w:ascii="Symbol" w:hAnsi="Symbol"/>
    </w:rPr>
  </w:style>
  <w:style w:type="character" w:customStyle="1" w:styleId="WW8Num50z3">
    <w:name w:val="WW8Num50z3"/>
    <w:rPr>
      <w:rFonts w:ascii="Symbol" w:hAnsi="Symbol"/>
    </w:rPr>
  </w:style>
  <w:style w:type="character" w:customStyle="1" w:styleId="WW8Num56z3">
    <w:name w:val="WW8Num56z3"/>
    <w:rPr>
      <w:rFonts w:ascii="Symbol" w:hAnsi="Symbol"/>
    </w:rPr>
  </w:style>
  <w:style w:type="character" w:customStyle="1" w:styleId="WW8Num59z3">
    <w:name w:val="WW8Num59z3"/>
    <w:rPr>
      <w:rFonts w:ascii="Symbol" w:hAnsi="Symbol"/>
    </w:rPr>
  </w:style>
  <w:style w:type="character" w:customStyle="1" w:styleId="WW8Num61z3">
    <w:name w:val="WW8Num61z3"/>
    <w:rPr>
      <w:rFonts w:ascii="Symbol" w:hAnsi="Symbol"/>
    </w:rPr>
  </w:style>
  <w:style w:type="character" w:customStyle="1" w:styleId="WW8Num64z0">
    <w:name w:val="WW8Num64z0"/>
    <w:rPr>
      <w:rFonts w:ascii="Times New Roman" w:hAnsi="Times New Roman" w:cs="Times New Roman"/>
      <w:sz w:val="16"/>
    </w:rPr>
  </w:style>
  <w:style w:type="character" w:customStyle="1" w:styleId="WW8Num64z1">
    <w:name w:val="WW8Num64z1"/>
    <w:rPr>
      <w:b w:val="0"/>
      <w:i w:val="0"/>
    </w:rPr>
  </w:style>
  <w:style w:type="character" w:customStyle="1" w:styleId="WW8Num64z2">
    <w:name w:val="WW8Num64z2"/>
    <w:rPr>
      <w:b w:val="0"/>
      <w:i w:val="0"/>
      <w:sz w:val="22"/>
    </w:rPr>
  </w:style>
  <w:style w:type="character" w:customStyle="1" w:styleId="WW-DefaultParagraphFont11111111">
    <w:name w:val="WW-Default Paragraph Font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24z1">
    <w:name w:val="WW8Num24z1"/>
    <w:rPr>
      <w:sz w:val="22"/>
      <w:szCs w:val="22"/>
    </w:rPr>
  </w:style>
  <w:style w:type="character" w:customStyle="1" w:styleId="WW-Absatz-Standardschriftart11111111111111111111111111111111111111">
    <w:name w:val="WW-Absatz-Standardschriftart11111111111111111111111111111111111111"/>
  </w:style>
  <w:style w:type="character" w:customStyle="1" w:styleId="WW8Num13z0">
    <w:name w:val="WW8Num13z0"/>
    <w:rPr>
      <w:color w:val="FF0000"/>
    </w:rPr>
  </w:style>
  <w:style w:type="character" w:customStyle="1" w:styleId="WW-Absatz-Standardschriftart111111111111111111111111111111111111111">
    <w:name w:val="WW-Absatz-Standardschriftart111111111111111111111111111111111111111"/>
  </w:style>
  <w:style w:type="character" w:customStyle="1" w:styleId="WW8Num9z0">
    <w:name w:val="WW8Num9z0"/>
    <w:rPr>
      <w:b w:val="0"/>
    </w:rPr>
  </w:style>
  <w:style w:type="character" w:customStyle="1" w:styleId="WW8Num10z2">
    <w:name w:val="WW8Num10z2"/>
    <w:rPr>
      <w:rFonts w:ascii="Times New Roman" w:eastAsia="Times New Roman" w:hAnsi="Times New Roman" w:cs="Times New Roman"/>
    </w:rPr>
  </w:style>
  <w:style w:type="character" w:customStyle="1" w:styleId="WW8Num13z2">
    <w:name w:val="WW8Num13z2"/>
    <w:rPr>
      <w:color w:val="auto"/>
    </w:rPr>
  </w:style>
  <w:style w:type="character" w:customStyle="1" w:styleId="WW8Num14z0">
    <w:name w:val="WW8Num14z0"/>
    <w:rPr>
      <w:rFonts w:ascii="Times New Roman" w:eastAsia="Times New Roman" w:hAnsi="Times New Roman" w:cs="Times New Roman"/>
    </w:rPr>
  </w:style>
  <w:style w:type="character" w:customStyle="1" w:styleId="WW8Num20z0">
    <w:name w:val="WW8Num20z0"/>
    <w:rPr>
      <w:b w:val="0"/>
    </w:rPr>
  </w:style>
  <w:style w:type="character" w:customStyle="1" w:styleId="WW-DefaultParagraphFont111111111">
    <w:name w:val="WW-Default Paragraph Font111111111"/>
  </w:style>
  <w:style w:type="character" w:styleId="Hyperlink">
    <w:name w:val="Hyperlink"/>
    <w:rPr>
      <w:color w:val="0000FF"/>
      <w:u w:val="single"/>
    </w:rPr>
  </w:style>
  <w:style w:type="character" w:styleId="PageNumber">
    <w:name w:val="page number"/>
    <w:basedOn w:val="WW-DefaultParagraphFont111111111"/>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DefaultParagraphFont1111111111">
    <w:name w:val="WW-Default Paragraph Font1111111111"/>
    <w:rPr>
      <w:sz w:val="24"/>
      <w:szCs w:val="24"/>
    </w:rPr>
  </w:style>
  <w:style w:type="character" w:customStyle="1" w:styleId="Internetlink">
    <w:name w:val="Internet link"/>
    <w:rPr>
      <w:color w:val="0000FF"/>
      <w:sz w:val="24"/>
      <w:szCs w:val="24"/>
      <w:u w:val="single"/>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41123456">
    <w:name w:val="WW-RTF_Num 4 1123456"/>
  </w:style>
  <w:style w:type="character" w:customStyle="1" w:styleId="WW-RTFNum42123456">
    <w:name w:val="WW-RTF_Num 4 2123456"/>
  </w:style>
  <w:style w:type="character" w:customStyle="1" w:styleId="WW-RTFNum43123456">
    <w:name w:val="WW-RTF_Num 4 3123456"/>
  </w:style>
  <w:style w:type="character" w:customStyle="1" w:styleId="WW-RTFNum44123456">
    <w:name w:val="WW-RTF_Num 4 4123456"/>
  </w:style>
  <w:style w:type="character" w:customStyle="1" w:styleId="WW-RTFNum45123456">
    <w:name w:val="WW-RTF_Num 4 5123456"/>
  </w:style>
  <w:style w:type="character" w:customStyle="1" w:styleId="WW-RTFNum46123456">
    <w:name w:val="WW-RTF_Num 4 6123456"/>
  </w:style>
  <w:style w:type="character" w:customStyle="1" w:styleId="WW-RTFNum47123456">
    <w:name w:val="WW-RTF_Num 4 7123456"/>
  </w:style>
  <w:style w:type="character" w:customStyle="1" w:styleId="WW-RTFNum48123456">
    <w:name w:val="WW-RTF_Num 4 8123456"/>
  </w:style>
  <w:style w:type="character" w:customStyle="1" w:styleId="WW-RTFNum49123456">
    <w:name w:val="WW-RTF_Num 4 9123456"/>
  </w:style>
  <w:style w:type="character" w:customStyle="1" w:styleId="WW-RTFNum411234567">
    <w:name w:val="WW-RTF_Num 4 11234567"/>
  </w:style>
  <w:style w:type="character" w:customStyle="1" w:styleId="WW-RTFNum421234567">
    <w:name w:val="WW-RTF_Num 4 21234567"/>
  </w:style>
  <w:style w:type="character" w:customStyle="1" w:styleId="WW-RTFNum431234567">
    <w:name w:val="WW-RTF_Num 4 31234567"/>
  </w:style>
  <w:style w:type="character" w:customStyle="1" w:styleId="WW-RTFNum441234567">
    <w:name w:val="WW-RTF_Num 4 41234567"/>
  </w:style>
  <w:style w:type="character" w:customStyle="1" w:styleId="WW-RTFNum451234567">
    <w:name w:val="WW-RTF_Num 4 51234567"/>
  </w:style>
  <w:style w:type="character" w:customStyle="1" w:styleId="WW-RTFNum461234567">
    <w:name w:val="WW-RTF_Num 4 61234567"/>
  </w:style>
  <w:style w:type="character" w:customStyle="1" w:styleId="WW-RTFNum471234567">
    <w:name w:val="WW-RTF_Num 4 71234567"/>
  </w:style>
  <w:style w:type="character" w:customStyle="1" w:styleId="WW-RTFNum481234567">
    <w:name w:val="WW-RTF_Num 4 81234567"/>
  </w:style>
  <w:style w:type="character" w:customStyle="1" w:styleId="WW-RTFNum491234567">
    <w:name w:val="WW-RTF_Num 4 91234567"/>
  </w:style>
  <w:style w:type="character" w:customStyle="1" w:styleId="WW-RTFNum4112345678">
    <w:name w:val="WW-RTF_Num 4 112345678"/>
  </w:style>
  <w:style w:type="character" w:customStyle="1" w:styleId="WW-RTFNum4212345678">
    <w:name w:val="WW-RTF_Num 4 212345678"/>
  </w:style>
  <w:style w:type="character" w:customStyle="1" w:styleId="WW-RTFNum4312345678">
    <w:name w:val="WW-RTF_Num 4 312345678"/>
  </w:style>
  <w:style w:type="character" w:customStyle="1" w:styleId="WW-RTFNum4412345678">
    <w:name w:val="WW-RTF_Num 4 412345678"/>
  </w:style>
  <w:style w:type="character" w:customStyle="1" w:styleId="WW-RTFNum4512345678">
    <w:name w:val="WW-RTF_Num 4 512345678"/>
  </w:style>
  <w:style w:type="character" w:customStyle="1" w:styleId="WW-RTFNum4612345678">
    <w:name w:val="WW-RTF_Num 4 612345678"/>
  </w:style>
  <w:style w:type="character" w:customStyle="1" w:styleId="WW-RTFNum4712345678">
    <w:name w:val="WW-RTF_Num 4 712345678"/>
  </w:style>
  <w:style w:type="character" w:customStyle="1" w:styleId="WW-RTFNum4812345678">
    <w:name w:val="WW-RTF_Num 4 812345678"/>
  </w:style>
  <w:style w:type="character" w:customStyle="1" w:styleId="WW-RTFNum4912345678">
    <w:name w:val="WW-RTF_Num 4 912345678"/>
  </w:style>
  <w:style w:type="character" w:customStyle="1" w:styleId="WW-RTFNum41123456789">
    <w:name w:val="WW-RTF_Num 4 112345678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511">
    <w:name w:val="WW-RTF_Num 5 11"/>
  </w:style>
  <w:style w:type="character" w:customStyle="1" w:styleId="WW-RTFNum521">
    <w:name w:val="WW-RTF_Num 5 21"/>
    <w:rPr>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6112">
    <w:name w:val="WW-RTF_Num 6 112"/>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rPr>
      <w:b/>
      <w:bCs/>
      <w:i/>
      <w:iCs/>
    </w:rPr>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811">
    <w:name w:val="WW-RTF_Num 8 11"/>
  </w:style>
  <w:style w:type="character" w:customStyle="1" w:styleId="WW-RTFNum821">
    <w:name w:val="WW-RTF_Num 8 21"/>
    <w:rPr>
      <w:sz w:val="22"/>
      <w:szCs w:val="22"/>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RTFNum91">
    <w:name w:val="RTF_Num 9 1"/>
    <w:rPr>
      <w:color w:val="FF0000"/>
    </w:rPr>
  </w:style>
  <w:style w:type="character" w:customStyle="1" w:styleId="RTFNum92">
    <w:name w:val="RTF_Num 9 2"/>
    <w:rPr>
      <w:color w:val="000000"/>
    </w:rPr>
  </w:style>
  <w:style w:type="character" w:customStyle="1" w:styleId="RTFNum93">
    <w:name w:val="RTF_Num 9 3"/>
    <w:rPr>
      <w:color w:val="FF0000"/>
    </w:rPr>
  </w:style>
  <w:style w:type="character" w:customStyle="1" w:styleId="RTFNum94">
    <w:name w:val="RTF_Num 9 4"/>
    <w:rPr>
      <w:color w:val="FF0000"/>
    </w:rPr>
  </w:style>
  <w:style w:type="character" w:customStyle="1" w:styleId="RTFNum95">
    <w:name w:val="RTF_Num 9 5"/>
    <w:rPr>
      <w:color w:val="FF0000"/>
    </w:rPr>
  </w:style>
  <w:style w:type="character" w:customStyle="1" w:styleId="RTFNum96">
    <w:name w:val="RTF_Num 9 6"/>
    <w:rPr>
      <w:color w:val="FF0000"/>
    </w:rPr>
  </w:style>
  <w:style w:type="character" w:customStyle="1" w:styleId="RTFNum97">
    <w:name w:val="RTF_Num 9 7"/>
    <w:rPr>
      <w:color w:val="FF0000"/>
    </w:rPr>
  </w:style>
  <w:style w:type="character" w:customStyle="1" w:styleId="RTFNum98">
    <w:name w:val="RTF_Num 9 8"/>
    <w:rPr>
      <w:color w:val="FF0000"/>
    </w:rPr>
  </w:style>
  <w:style w:type="character" w:customStyle="1" w:styleId="RTFNum99">
    <w:name w:val="RTF_Num 9 9"/>
    <w:rPr>
      <w:color w:val="FF0000"/>
    </w:rPr>
  </w:style>
  <w:style w:type="character" w:customStyle="1" w:styleId="RTFNum101">
    <w:name w:val="RTF_Num 10 1"/>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8Num10z1">
    <w:name w:val="WW8Num10z1"/>
    <w:rPr>
      <w:sz w:val="22"/>
      <w:szCs w:val="22"/>
    </w:rPr>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FootnoteCharacters">
    <w:name w:val="Footnote Characters"/>
  </w:style>
  <w:style w:type="character" w:styleId="FootnoteReference">
    <w:name w:val="footnote reference"/>
    <w:rPr>
      <w:vertAlign w:val="superscript"/>
    </w:rPr>
  </w:style>
  <w:style w:type="character" w:styleId="FollowedHyperlink">
    <w:name w:val="FollowedHyperlink"/>
    <w:rPr>
      <w:color w:val="800080"/>
      <w:u w:val="single"/>
    </w:rPr>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12345678910">
    <w:name w:val="WW-RTF_Num 4 112345678910"/>
  </w:style>
  <w:style w:type="character" w:customStyle="1" w:styleId="WW-RTFNum42123456789">
    <w:name w:val="WW-RTF_Num 4 2123456789"/>
  </w:style>
  <w:style w:type="character" w:customStyle="1" w:styleId="WW-RTFNum43123456789">
    <w:name w:val="WW-RTF_Num 4 3123456789"/>
  </w:style>
  <w:style w:type="character" w:customStyle="1" w:styleId="WW-RTFNum44123456789">
    <w:name w:val="WW-RTF_Num 4 4123456789"/>
  </w:style>
  <w:style w:type="character" w:customStyle="1" w:styleId="WW-RTFNum45123456789">
    <w:name w:val="WW-RTF_Num 4 5123456789"/>
  </w:style>
  <w:style w:type="character" w:customStyle="1" w:styleId="WW-RTFNum46123456789">
    <w:name w:val="WW-RTF_Num 4 6123456789"/>
  </w:style>
  <w:style w:type="character" w:customStyle="1" w:styleId="WW-RTFNum47123456789">
    <w:name w:val="WW-RTF_Num 4 7123456789"/>
  </w:style>
  <w:style w:type="character" w:customStyle="1" w:styleId="WW-RTFNum48123456789">
    <w:name w:val="WW-RTF_Num 4 8123456789"/>
  </w:style>
  <w:style w:type="character" w:customStyle="1" w:styleId="WW-RTFNum49123456789">
    <w:name w:val="WW-RTF_Num 4 9123456789"/>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style>
  <w:style w:type="character" w:customStyle="1" w:styleId="RTFNum263">
    <w:name w:val="RTF_Num 26 3"/>
  </w:style>
  <w:style w:type="character" w:customStyle="1" w:styleId="RTFNum264">
    <w:name w:val="RTF_Num 26 4"/>
    <w:rPr>
      <w:rFonts w:ascii="Symbol" w:eastAsia="Symbol" w:hAnsi="Symbol" w:cs="Symbol"/>
      <w:sz w:val="18"/>
      <w:szCs w:val="18"/>
    </w:rPr>
  </w:style>
  <w:style w:type="character" w:customStyle="1" w:styleId="RTFNum265">
    <w:name w:val="RTF_Num 26 5"/>
    <w:rPr>
      <w:rFonts w:ascii="Symbol" w:eastAsia="Symbol" w:hAnsi="Symbol" w:cs="Symbol"/>
      <w:sz w:val="18"/>
      <w:szCs w:val="18"/>
    </w:rPr>
  </w:style>
  <w:style w:type="character" w:customStyle="1" w:styleId="RTFNum266">
    <w:name w:val="RTF_Num 26 6"/>
    <w:rPr>
      <w:rFonts w:ascii="Symbol" w:eastAsia="Symbol" w:hAnsi="Symbol" w:cs="Symbol"/>
      <w:sz w:val="18"/>
      <w:szCs w:val="18"/>
    </w:rPr>
  </w:style>
  <w:style w:type="character" w:customStyle="1" w:styleId="RTFNum267">
    <w:name w:val="RTF_Num 26 7"/>
    <w:rPr>
      <w:rFonts w:ascii="Symbol" w:eastAsia="Symbol" w:hAnsi="Symbol" w:cs="Symbol"/>
      <w:sz w:val="18"/>
      <w:szCs w:val="18"/>
    </w:rPr>
  </w:style>
  <w:style w:type="character" w:customStyle="1" w:styleId="RTFNum268">
    <w:name w:val="RTF_Num 26 8"/>
    <w:rPr>
      <w:rFonts w:ascii="Symbol" w:eastAsia="Symbol" w:hAnsi="Symbol" w:cs="Symbol"/>
      <w:sz w:val="18"/>
      <w:szCs w:val="18"/>
    </w:rPr>
  </w:style>
  <w:style w:type="character" w:customStyle="1" w:styleId="RTFNum269">
    <w:name w:val="RTF_Num 26 9"/>
    <w:rPr>
      <w:rFonts w:ascii="Symbol" w:eastAsia="Symbol" w:hAnsi="Symbol" w:cs="Symbol"/>
      <w:sz w:val="18"/>
      <w:szCs w:val="18"/>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rPr>
      <w:color w:val="000000"/>
    </w:rPr>
  </w:style>
  <w:style w:type="character" w:customStyle="1" w:styleId="RTFNum303">
    <w:name w:val="RTF_Num 30 3"/>
    <w:rPr>
      <w:rFonts w:ascii="Times New Roman" w:eastAsia="Times New Roman" w:hAnsi="Times New Roman" w:cs="Times New Roman"/>
    </w:rPr>
  </w:style>
  <w:style w:type="character" w:customStyle="1" w:styleId="RTFNum304">
    <w:name w:val="RTF_Num 30 4"/>
    <w:rPr>
      <w:rFonts w:ascii="Times New Roman" w:eastAsia="Times New Roman" w:hAnsi="Times New Roman" w:cs="Times New Roman"/>
    </w:rPr>
  </w:style>
  <w:style w:type="character" w:customStyle="1" w:styleId="RTFNum305">
    <w:name w:val="RTF_Num 30 5"/>
    <w:rPr>
      <w:rFonts w:ascii="Times New Roman" w:eastAsia="Times New Roman" w:hAnsi="Times New Roman" w:cs="Times New Roman"/>
    </w:rPr>
  </w:style>
  <w:style w:type="character" w:customStyle="1" w:styleId="RTFNum306">
    <w:name w:val="RTF_Num 30 6"/>
    <w:rPr>
      <w:rFonts w:ascii="Times New Roman" w:eastAsia="Times New Roman" w:hAnsi="Times New Roman" w:cs="Times New Roman"/>
    </w:rPr>
  </w:style>
  <w:style w:type="character" w:customStyle="1" w:styleId="RTFNum307">
    <w:name w:val="RTF_Num 30 7"/>
    <w:rPr>
      <w:rFonts w:ascii="Times New Roman" w:eastAsia="Times New Roman" w:hAnsi="Times New Roman" w:cs="Times New Roman"/>
    </w:rPr>
  </w:style>
  <w:style w:type="character" w:customStyle="1" w:styleId="RTFNum308">
    <w:name w:val="RTF_Num 30 8"/>
    <w:rPr>
      <w:rFonts w:ascii="Times New Roman" w:eastAsia="Times New Roman" w:hAnsi="Times New Roman" w:cs="Times New Roman"/>
    </w:rPr>
  </w:style>
  <w:style w:type="character" w:customStyle="1" w:styleId="RTFNum309">
    <w:name w:val="RTF_Num 30 9"/>
    <w:rPr>
      <w:rFonts w:ascii="Times New Roman" w:eastAsia="Times New Roman" w:hAnsi="Times New Roman" w:cs="Times New Roman"/>
    </w:rPr>
  </w:style>
  <w:style w:type="character" w:customStyle="1" w:styleId="RTFNum311">
    <w:name w:val="RTF_Num 31 1"/>
  </w:style>
  <w:style w:type="character" w:customStyle="1" w:styleId="RTFNum312">
    <w:name w:val="RTF_Num 31 2"/>
  </w:style>
  <w:style w:type="character" w:customStyle="1" w:styleId="RTFNum313">
    <w:name w:val="RTF_Num 31 3"/>
  </w:style>
  <w:style w:type="character" w:customStyle="1" w:styleId="RTFNum314">
    <w:name w:val="RTF_Num 31 4"/>
  </w:style>
  <w:style w:type="character" w:customStyle="1" w:styleId="RTFNum315">
    <w:name w:val="RTF_Num 31 5"/>
  </w:style>
  <w:style w:type="character" w:customStyle="1" w:styleId="RTFNum316">
    <w:name w:val="RTF_Num 31 6"/>
  </w:style>
  <w:style w:type="character" w:customStyle="1" w:styleId="RTFNum317">
    <w:name w:val="RTF_Num 31 7"/>
  </w:style>
  <w:style w:type="character" w:customStyle="1" w:styleId="RTFNum318">
    <w:name w:val="RTF_Num 31 8"/>
  </w:style>
  <w:style w:type="character" w:customStyle="1" w:styleId="RTFNum319">
    <w:name w:val="RTF_Num 31 9"/>
  </w:style>
  <w:style w:type="character" w:customStyle="1" w:styleId="RTFNum321">
    <w:name w:val="RTF_Num 32 1"/>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51">
    <w:name w:val="RTF_Num 35 1"/>
  </w:style>
  <w:style w:type="character" w:customStyle="1" w:styleId="RTFNum352">
    <w:name w:val="RTF_Num 35 2"/>
  </w:style>
  <w:style w:type="character" w:customStyle="1" w:styleId="RTFNum353">
    <w:name w:val="RTF_Num 35 3"/>
  </w:style>
  <w:style w:type="character" w:customStyle="1" w:styleId="RTFNum354">
    <w:name w:val="RTF_Num 35 4"/>
  </w:style>
  <w:style w:type="character" w:customStyle="1" w:styleId="RTFNum355">
    <w:name w:val="RTF_Num 35 5"/>
  </w:style>
  <w:style w:type="character" w:customStyle="1" w:styleId="RTFNum356">
    <w:name w:val="RTF_Num 35 6"/>
  </w:style>
  <w:style w:type="character" w:customStyle="1" w:styleId="RTFNum357">
    <w:name w:val="RTF_Num 35 7"/>
  </w:style>
  <w:style w:type="character" w:customStyle="1" w:styleId="RTFNum358">
    <w:name w:val="RTF_Num 35 8"/>
  </w:style>
  <w:style w:type="character" w:customStyle="1" w:styleId="RTFNum359">
    <w:name w:val="RTF_Num 35 9"/>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72">
    <w:name w:val="RTF_Num 37 2"/>
  </w:style>
  <w:style w:type="character" w:customStyle="1" w:styleId="RTFNum373">
    <w:name w:val="RTF_Num 37 3"/>
  </w:style>
  <w:style w:type="character" w:customStyle="1" w:styleId="RTFNum374">
    <w:name w:val="RTF_Num 37 4"/>
  </w:style>
  <w:style w:type="character" w:customStyle="1" w:styleId="RTFNum375">
    <w:name w:val="RTF_Num 37 5"/>
  </w:style>
  <w:style w:type="character" w:customStyle="1" w:styleId="RTFNum376">
    <w:name w:val="RTF_Num 37 6"/>
  </w:style>
  <w:style w:type="character" w:customStyle="1" w:styleId="RTFNum377">
    <w:name w:val="RTF_Num 37 7"/>
  </w:style>
  <w:style w:type="character" w:customStyle="1" w:styleId="RTFNum378">
    <w:name w:val="RTF_Num 37 8"/>
  </w:style>
  <w:style w:type="character" w:customStyle="1" w:styleId="RTFNum379">
    <w:name w:val="RTF_Num 37 9"/>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WW8Num13z1">
    <w:name w:val="WW8Num13z1"/>
    <w:rPr>
      <w:color w:val="000000"/>
      <w:sz w:val="24"/>
      <w:szCs w:val="24"/>
    </w:rPr>
  </w:style>
  <w:style w:type="character" w:customStyle="1" w:styleId="WW8Num28z3">
    <w:name w:val="WW8Num28z3"/>
    <w:rPr>
      <w:rFonts w:ascii="Symbol" w:hAnsi="Symbol" w:cs="StarSymbol"/>
      <w:sz w:val="18"/>
      <w:szCs w:val="18"/>
    </w:rPr>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style>
  <w:style w:type="character" w:customStyle="1" w:styleId="RTFNum463">
    <w:name w:val="RTF_Num 46 3"/>
  </w:style>
  <w:style w:type="character" w:customStyle="1" w:styleId="RTFNum464">
    <w:name w:val="RTF_Num 46 4"/>
  </w:style>
  <w:style w:type="character" w:customStyle="1" w:styleId="RTFNum465">
    <w:name w:val="RTF_Num 46 5"/>
  </w:style>
  <w:style w:type="character" w:customStyle="1" w:styleId="RTFNum466">
    <w:name w:val="RTF_Num 46 6"/>
  </w:style>
  <w:style w:type="character" w:customStyle="1" w:styleId="RTFNum467">
    <w:name w:val="RTF_Num 46 7"/>
  </w:style>
  <w:style w:type="character" w:customStyle="1" w:styleId="RTFNum468">
    <w:name w:val="RTF_Num 46 8"/>
  </w:style>
  <w:style w:type="character" w:customStyle="1" w:styleId="RTFNum469">
    <w:name w:val="RTF_Num 46 9"/>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customStyle="1" w:styleId="RTFNum511">
    <w:name w:val="RTF_Num 51 1"/>
  </w:style>
  <w:style w:type="character" w:customStyle="1" w:styleId="RTFNum512">
    <w:name w:val="RTF_Num 51 2"/>
  </w:style>
  <w:style w:type="character" w:customStyle="1" w:styleId="RTFNum513">
    <w:name w:val="RTF_Num 51 3"/>
  </w:style>
  <w:style w:type="character" w:customStyle="1" w:styleId="RTFNum514">
    <w:name w:val="RTF_Num 51 4"/>
  </w:style>
  <w:style w:type="character" w:customStyle="1" w:styleId="RTFNum515">
    <w:name w:val="RTF_Num 51 5"/>
  </w:style>
  <w:style w:type="character" w:customStyle="1" w:styleId="RTFNum516">
    <w:name w:val="RTF_Num 51 6"/>
  </w:style>
  <w:style w:type="character" w:customStyle="1" w:styleId="RTFNum517">
    <w:name w:val="RTF_Num 51 7"/>
  </w:style>
  <w:style w:type="character" w:customStyle="1" w:styleId="RTFNum518">
    <w:name w:val="RTF_Num 51 8"/>
  </w:style>
  <w:style w:type="character" w:customStyle="1" w:styleId="RTFNum519">
    <w:name w:val="RTF_Num 51 9"/>
  </w:style>
  <w:style w:type="character" w:customStyle="1" w:styleId="RTFNum521">
    <w:name w:val="RTF_Num 52 1"/>
  </w:style>
  <w:style w:type="character" w:customStyle="1" w:styleId="RTFNum522">
    <w:name w:val="RTF_Num 52 2"/>
  </w:style>
  <w:style w:type="character" w:customStyle="1" w:styleId="RTFNum523">
    <w:name w:val="RTF_Num 52 3"/>
  </w:style>
  <w:style w:type="character" w:customStyle="1" w:styleId="RTFNum524">
    <w:name w:val="RTF_Num 52 4"/>
  </w:style>
  <w:style w:type="character" w:customStyle="1" w:styleId="RTFNum525">
    <w:name w:val="RTF_Num 52 5"/>
  </w:style>
  <w:style w:type="character" w:customStyle="1" w:styleId="RTFNum526">
    <w:name w:val="RTF_Num 52 6"/>
  </w:style>
  <w:style w:type="character" w:customStyle="1" w:styleId="RTFNum527">
    <w:name w:val="RTF_Num 52 7"/>
  </w:style>
  <w:style w:type="character" w:customStyle="1" w:styleId="RTFNum528">
    <w:name w:val="RTF_Num 52 8"/>
  </w:style>
  <w:style w:type="character" w:customStyle="1" w:styleId="RTFNum529">
    <w:name w:val="RTF_Num 52 9"/>
  </w:style>
  <w:style w:type="character" w:customStyle="1" w:styleId="RTFNum531">
    <w:name w:val="RTF_Num 53 1"/>
  </w:style>
  <w:style w:type="character" w:customStyle="1" w:styleId="RTFNum532">
    <w:name w:val="RTF_Num 53 2"/>
  </w:style>
  <w:style w:type="character" w:customStyle="1" w:styleId="RTFNum533">
    <w:name w:val="RTF_Num 53 3"/>
  </w:style>
  <w:style w:type="character" w:customStyle="1" w:styleId="RTFNum534">
    <w:name w:val="RTF_Num 53 4"/>
  </w:style>
  <w:style w:type="character" w:customStyle="1" w:styleId="RTFNum535">
    <w:name w:val="RTF_Num 53 5"/>
  </w:style>
  <w:style w:type="character" w:customStyle="1" w:styleId="RTFNum536">
    <w:name w:val="RTF_Num 53 6"/>
  </w:style>
  <w:style w:type="character" w:customStyle="1" w:styleId="RTFNum537">
    <w:name w:val="RTF_Num 53 7"/>
  </w:style>
  <w:style w:type="character" w:customStyle="1" w:styleId="RTFNum538">
    <w:name w:val="RTF_Num 53 8"/>
  </w:style>
  <w:style w:type="character" w:customStyle="1" w:styleId="RTFNum539">
    <w:name w:val="RTF_Num 53 9"/>
  </w:style>
  <w:style w:type="character" w:customStyle="1" w:styleId="RTFNum541">
    <w:name w:val="RTF_Num 54 1"/>
  </w:style>
  <w:style w:type="character" w:customStyle="1" w:styleId="RTFNum542">
    <w:name w:val="RTF_Num 54 2"/>
  </w:style>
  <w:style w:type="character" w:customStyle="1" w:styleId="RTFNum543">
    <w:name w:val="RTF_Num 54 3"/>
  </w:style>
  <w:style w:type="character" w:customStyle="1" w:styleId="RTFNum544">
    <w:name w:val="RTF_Num 54 4"/>
  </w:style>
  <w:style w:type="character" w:customStyle="1" w:styleId="RTFNum545">
    <w:name w:val="RTF_Num 54 5"/>
  </w:style>
  <w:style w:type="character" w:customStyle="1" w:styleId="RTFNum546">
    <w:name w:val="RTF_Num 54 6"/>
  </w:style>
  <w:style w:type="character" w:customStyle="1" w:styleId="RTFNum547">
    <w:name w:val="RTF_Num 54 7"/>
  </w:style>
  <w:style w:type="character" w:customStyle="1" w:styleId="RTFNum548">
    <w:name w:val="RTF_Num 54 8"/>
  </w:style>
  <w:style w:type="character" w:customStyle="1" w:styleId="RTFNum549">
    <w:name w:val="RTF_Num 54 9"/>
  </w:style>
  <w:style w:type="character" w:customStyle="1" w:styleId="RTFNum551">
    <w:name w:val="RTF_Num 55 1"/>
  </w:style>
  <w:style w:type="character" w:customStyle="1" w:styleId="RTFNum552">
    <w:name w:val="RTF_Num 55 2"/>
  </w:style>
  <w:style w:type="character" w:customStyle="1" w:styleId="RTFNum553">
    <w:name w:val="RTF_Num 55 3"/>
  </w:style>
  <w:style w:type="character" w:customStyle="1" w:styleId="RTFNum554">
    <w:name w:val="RTF_Num 55 4"/>
  </w:style>
  <w:style w:type="character" w:customStyle="1" w:styleId="RTFNum555">
    <w:name w:val="RTF_Num 55 5"/>
  </w:style>
  <w:style w:type="character" w:customStyle="1" w:styleId="RTFNum556">
    <w:name w:val="RTF_Num 55 6"/>
  </w:style>
  <w:style w:type="character" w:customStyle="1" w:styleId="RTFNum557">
    <w:name w:val="RTF_Num 55 7"/>
  </w:style>
  <w:style w:type="character" w:customStyle="1" w:styleId="RTFNum558">
    <w:name w:val="RTF_Num 55 8"/>
  </w:style>
  <w:style w:type="character" w:customStyle="1" w:styleId="RTFNum559">
    <w:name w:val="RTF_Num 55 9"/>
  </w:style>
  <w:style w:type="character" w:customStyle="1" w:styleId="RTFNum561">
    <w:name w:val="RTF_Num 56 1"/>
  </w:style>
  <w:style w:type="character" w:customStyle="1" w:styleId="RTFNum562">
    <w:name w:val="RTF_Num 56 2"/>
  </w:style>
  <w:style w:type="character" w:customStyle="1" w:styleId="RTFNum563">
    <w:name w:val="RTF_Num 56 3"/>
  </w:style>
  <w:style w:type="character" w:customStyle="1" w:styleId="RTFNum564">
    <w:name w:val="RTF_Num 56 4"/>
  </w:style>
  <w:style w:type="character" w:customStyle="1" w:styleId="RTFNum565">
    <w:name w:val="RTF_Num 56 5"/>
  </w:style>
  <w:style w:type="character" w:customStyle="1" w:styleId="RTFNum566">
    <w:name w:val="RTF_Num 56 6"/>
  </w:style>
  <w:style w:type="character" w:customStyle="1" w:styleId="RTFNum567">
    <w:name w:val="RTF_Num 56 7"/>
  </w:style>
  <w:style w:type="character" w:customStyle="1" w:styleId="RTFNum568">
    <w:name w:val="RTF_Num 56 8"/>
  </w:style>
  <w:style w:type="character" w:customStyle="1" w:styleId="RTFNum569">
    <w:name w:val="RTF_Num 56 9"/>
  </w:style>
  <w:style w:type="character" w:customStyle="1" w:styleId="RTFNum571">
    <w:name w:val="RTF_Num 57 1"/>
  </w:style>
  <w:style w:type="character" w:customStyle="1" w:styleId="RTFNum572">
    <w:name w:val="RTF_Num 57 2"/>
  </w:style>
  <w:style w:type="character" w:customStyle="1" w:styleId="RTFNum573">
    <w:name w:val="RTF_Num 57 3"/>
  </w:style>
  <w:style w:type="character" w:customStyle="1" w:styleId="RTFNum574">
    <w:name w:val="RTF_Num 57 4"/>
  </w:style>
  <w:style w:type="character" w:customStyle="1" w:styleId="RTFNum575">
    <w:name w:val="RTF_Num 57 5"/>
  </w:style>
  <w:style w:type="character" w:customStyle="1" w:styleId="RTFNum576">
    <w:name w:val="RTF_Num 57 6"/>
  </w:style>
  <w:style w:type="character" w:customStyle="1" w:styleId="RTFNum577">
    <w:name w:val="RTF_Num 57 7"/>
  </w:style>
  <w:style w:type="character" w:customStyle="1" w:styleId="RTFNum578">
    <w:name w:val="RTF_Num 57 8"/>
  </w:style>
  <w:style w:type="character" w:customStyle="1" w:styleId="RTFNum579">
    <w:name w:val="RTF_Num 57 9"/>
  </w:style>
  <w:style w:type="character" w:customStyle="1" w:styleId="RTFNum581">
    <w:name w:val="RTF_Num 58 1"/>
  </w:style>
  <w:style w:type="character" w:customStyle="1" w:styleId="RTFNum582">
    <w:name w:val="RTF_Num 58 2"/>
  </w:style>
  <w:style w:type="character" w:customStyle="1" w:styleId="RTFNum583">
    <w:name w:val="RTF_Num 58 3"/>
  </w:style>
  <w:style w:type="character" w:customStyle="1" w:styleId="RTFNum584">
    <w:name w:val="RTF_Num 58 4"/>
  </w:style>
  <w:style w:type="character" w:customStyle="1" w:styleId="RTFNum585">
    <w:name w:val="RTF_Num 58 5"/>
  </w:style>
  <w:style w:type="character" w:customStyle="1" w:styleId="RTFNum586">
    <w:name w:val="RTF_Num 58 6"/>
  </w:style>
  <w:style w:type="character" w:customStyle="1" w:styleId="RTFNum587">
    <w:name w:val="RTF_Num 58 7"/>
  </w:style>
  <w:style w:type="character" w:customStyle="1" w:styleId="RTFNum588">
    <w:name w:val="RTF_Num 58 8"/>
  </w:style>
  <w:style w:type="character" w:customStyle="1" w:styleId="RTFNum589">
    <w:name w:val="RTF_Num 58 9"/>
  </w:style>
  <w:style w:type="character" w:customStyle="1" w:styleId="RTFNum591">
    <w:name w:val="RTF_Num 59 1"/>
  </w:style>
  <w:style w:type="character" w:customStyle="1" w:styleId="RTFNum592">
    <w:name w:val="RTF_Num 59 2"/>
  </w:style>
  <w:style w:type="character" w:customStyle="1" w:styleId="RTFNum593">
    <w:name w:val="RTF_Num 59 3"/>
  </w:style>
  <w:style w:type="character" w:customStyle="1" w:styleId="RTFNum594">
    <w:name w:val="RTF_Num 59 4"/>
  </w:style>
  <w:style w:type="character" w:customStyle="1" w:styleId="RTFNum595">
    <w:name w:val="RTF_Num 59 5"/>
  </w:style>
  <w:style w:type="character" w:customStyle="1" w:styleId="RTFNum596">
    <w:name w:val="RTF_Num 59 6"/>
  </w:style>
  <w:style w:type="character" w:customStyle="1" w:styleId="RTFNum597">
    <w:name w:val="RTF_Num 59 7"/>
  </w:style>
  <w:style w:type="character" w:customStyle="1" w:styleId="RTFNum598">
    <w:name w:val="RTF_Num 59 8"/>
  </w:style>
  <w:style w:type="character" w:customStyle="1" w:styleId="RTFNum599">
    <w:name w:val="RTF_Num 59 9"/>
  </w:style>
  <w:style w:type="character" w:customStyle="1" w:styleId="RTFNum601">
    <w:name w:val="RTF_Num 60 1"/>
  </w:style>
  <w:style w:type="character" w:customStyle="1" w:styleId="RTFNum602">
    <w:name w:val="RTF_Num 60 2"/>
  </w:style>
  <w:style w:type="character" w:customStyle="1" w:styleId="RTFNum603">
    <w:name w:val="RTF_Num 60 3"/>
  </w:style>
  <w:style w:type="character" w:customStyle="1" w:styleId="RTFNum604">
    <w:name w:val="RTF_Num 60 4"/>
  </w:style>
  <w:style w:type="character" w:customStyle="1" w:styleId="RTFNum605">
    <w:name w:val="RTF_Num 60 5"/>
  </w:style>
  <w:style w:type="character" w:customStyle="1" w:styleId="RTFNum606">
    <w:name w:val="RTF_Num 60 6"/>
  </w:style>
  <w:style w:type="character" w:customStyle="1" w:styleId="RTFNum607">
    <w:name w:val="RTF_Num 60 7"/>
  </w:style>
  <w:style w:type="character" w:customStyle="1" w:styleId="RTFNum608">
    <w:name w:val="RTF_Num 60 8"/>
  </w:style>
  <w:style w:type="character" w:customStyle="1" w:styleId="RTFNum609">
    <w:name w:val="RTF_Num 60 9"/>
  </w:style>
  <w:style w:type="character" w:customStyle="1" w:styleId="RTFNum611">
    <w:name w:val="RTF_Num 61 1"/>
  </w:style>
  <w:style w:type="character" w:customStyle="1" w:styleId="RTFNum612">
    <w:name w:val="RTF_Num 61 2"/>
  </w:style>
  <w:style w:type="character" w:customStyle="1" w:styleId="RTFNum613">
    <w:name w:val="RTF_Num 61 3"/>
  </w:style>
  <w:style w:type="character" w:customStyle="1" w:styleId="RTFNum614">
    <w:name w:val="RTF_Num 61 4"/>
  </w:style>
  <w:style w:type="character" w:customStyle="1" w:styleId="RTFNum615">
    <w:name w:val="RTF_Num 61 5"/>
  </w:style>
  <w:style w:type="character" w:customStyle="1" w:styleId="RTFNum616">
    <w:name w:val="RTF_Num 61 6"/>
  </w:style>
  <w:style w:type="character" w:customStyle="1" w:styleId="RTFNum617">
    <w:name w:val="RTF_Num 61 7"/>
  </w:style>
  <w:style w:type="character" w:customStyle="1" w:styleId="RTFNum618">
    <w:name w:val="RTF_Num 61 8"/>
  </w:style>
  <w:style w:type="character" w:customStyle="1" w:styleId="RTFNum619">
    <w:name w:val="RTF_Num 61 9"/>
  </w:style>
  <w:style w:type="character" w:customStyle="1" w:styleId="RTFNum621">
    <w:name w:val="RTF_Num 62 1"/>
  </w:style>
  <w:style w:type="character" w:customStyle="1" w:styleId="RTFNum622">
    <w:name w:val="RTF_Num 62 2"/>
  </w:style>
  <w:style w:type="character" w:customStyle="1" w:styleId="RTFNum623">
    <w:name w:val="RTF_Num 62 3"/>
  </w:style>
  <w:style w:type="character" w:customStyle="1" w:styleId="RTFNum624">
    <w:name w:val="RTF_Num 62 4"/>
  </w:style>
  <w:style w:type="character" w:customStyle="1" w:styleId="RTFNum625">
    <w:name w:val="RTF_Num 62 5"/>
  </w:style>
  <w:style w:type="character" w:customStyle="1" w:styleId="RTFNum626">
    <w:name w:val="RTF_Num 62 6"/>
  </w:style>
  <w:style w:type="character" w:customStyle="1" w:styleId="RTFNum627">
    <w:name w:val="RTF_Num 62 7"/>
  </w:style>
  <w:style w:type="character" w:customStyle="1" w:styleId="RTFNum628">
    <w:name w:val="RTF_Num 62 8"/>
  </w:style>
  <w:style w:type="character" w:customStyle="1" w:styleId="RTFNum629">
    <w:name w:val="RTF_Num 62 9"/>
  </w:style>
  <w:style w:type="character" w:customStyle="1" w:styleId="RTFNum631">
    <w:name w:val="RTF_Num 63 1"/>
  </w:style>
  <w:style w:type="character" w:customStyle="1" w:styleId="RTFNum632">
    <w:name w:val="RTF_Num 63 2"/>
  </w:style>
  <w:style w:type="character" w:customStyle="1" w:styleId="RTFNum633">
    <w:name w:val="RTF_Num 63 3"/>
  </w:style>
  <w:style w:type="character" w:customStyle="1" w:styleId="RTFNum634">
    <w:name w:val="RTF_Num 63 4"/>
  </w:style>
  <w:style w:type="character" w:customStyle="1" w:styleId="RTFNum635">
    <w:name w:val="RTF_Num 63 5"/>
  </w:style>
  <w:style w:type="character" w:customStyle="1" w:styleId="RTFNum636">
    <w:name w:val="RTF_Num 63 6"/>
  </w:style>
  <w:style w:type="character" w:customStyle="1" w:styleId="RTFNum637">
    <w:name w:val="RTF_Num 63 7"/>
  </w:style>
  <w:style w:type="character" w:customStyle="1" w:styleId="RTFNum638">
    <w:name w:val="RTF_Num 63 8"/>
  </w:style>
  <w:style w:type="character" w:customStyle="1" w:styleId="RTFNum639">
    <w:name w:val="RTF_Num 63 9"/>
  </w:style>
  <w:style w:type="character" w:customStyle="1" w:styleId="RTFNum641">
    <w:name w:val="RTF_Num 64 1"/>
  </w:style>
  <w:style w:type="character" w:customStyle="1" w:styleId="RTFNum642">
    <w:name w:val="RTF_Num 64 2"/>
  </w:style>
  <w:style w:type="character" w:customStyle="1" w:styleId="RTFNum643">
    <w:name w:val="RTF_Num 64 3"/>
  </w:style>
  <w:style w:type="character" w:customStyle="1" w:styleId="RTFNum644">
    <w:name w:val="RTF_Num 64 4"/>
    <w:rPr>
      <w:rFonts w:ascii="Symbol" w:eastAsia="Symbol" w:hAnsi="Symbol" w:cs="Symbol"/>
      <w:sz w:val="18"/>
      <w:szCs w:val="18"/>
    </w:rPr>
  </w:style>
  <w:style w:type="character" w:customStyle="1" w:styleId="RTFNum645">
    <w:name w:val="RTF_Num 64 5"/>
    <w:rPr>
      <w:rFonts w:ascii="Symbol" w:eastAsia="Symbol" w:hAnsi="Symbol" w:cs="Symbol"/>
      <w:sz w:val="18"/>
      <w:szCs w:val="18"/>
    </w:rPr>
  </w:style>
  <w:style w:type="character" w:customStyle="1" w:styleId="RTFNum646">
    <w:name w:val="RTF_Num 64 6"/>
    <w:rPr>
      <w:rFonts w:ascii="Symbol" w:eastAsia="Symbol" w:hAnsi="Symbol" w:cs="Symbol"/>
      <w:sz w:val="18"/>
      <w:szCs w:val="18"/>
    </w:rPr>
  </w:style>
  <w:style w:type="character" w:customStyle="1" w:styleId="RTFNum647">
    <w:name w:val="RTF_Num 64 7"/>
    <w:rPr>
      <w:rFonts w:ascii="Symbol" w:eastAsia="Symbol" w:hAnsi="Symbol" w:cs="Symbol"/>
      <w:sz w:val="18"/>
      <w:szCs w:val="18"/>
    </w:rPr>
  </w:style>
  <w:style w:type="character" w:customStyle="1" w:styleId="RTFNum648">
    <w:name w:val="RTF_Num 64 8"/>
    <w:rPr>
      <w:rFonts w:ascii="Symbol" w:eastAsia="Symbol" w:hAnsi="Symbol" w:cs="Symbol"/>
      <w:sz w:val="18"/>
      <w:szCs w:val="18"/>
    </w:rPr>
  </w:style>
  <w:style w:type="character" w:customStyle="1" w:styleId="RTFNum649">
    <w:name w:val="RTF_Num 64 9"/>
    <w:rPr>
      <w:rFonts w:ascii="Symbol" w:eastAsia="Symbol" w:hAnsi="Symbol" w:cs="Symbol"/>
      <w:sz w:val="18"/>
      <w:szCs w:val="18"/>
    </w:rPr>
  </w:style>
  <w:style w:type="character" w:customStyle="1" w:styleId="RTFNum651">
    <w:name w:val="RTF_Num 65 1"/>
  </w:style>
  <w:style w:type="character" w:customStyle="1" w:styleId="RTFNum652">
    <w:name w:val="RTF_Num 65 2"/>
  </w:style>
  <w:style w:type="character" w:customStyle="1" w:styleId="RTFNum653">
    <w:name w:val="RTF_Num 65 3"/>
  </w:style>
  <w:style w:type="character" w:customStyle="1" w:styleId="RTFNum654">
    <w:name w:val="RTF_Num 65 4"/>
  </w:style>
  <w:style w:type="character" w:customStyle="1" w:styleId="RTFNum655">
    <w:name w:val="RTF_Num 65 5"/>
  </w:style>
  <w:style w:type="character" w:customStyle="1" w:styleId="RTFNum656">
    <w:name w:val="RTF_Num 65 6"/>
  </w:style>
  <w:style w:type="character" w:customStyle="1" w:styleId="RTFNum657">
    <w:name w:val="RTF_Num 65 7"/>
  </w:style>
  <w:style w:type="character" w:customStyle="1" w:styleId="RTFNum658">
    <w:name w:val="RTF_Num 65 8"/>
  </w:style>
  <w:style w:type="character" w:customStyle="1" w:styleId="RTFNum659">
    <w:name w:val="RTF_Num 65 9"/>
  </w:style>
  <w:style w:type="character" w:customStyle="1" w:styleId="RTFNum661">
    <w:name w:val="RTF_Num 66 1"/>
  </w:style>
  <w:style w:type="character" w:customStyle="1" w:styleId="RTFNum662">
    <w:name w:val="RTF_Num 66 2"/>
  </w:style>
  <w:style w:type="character" w:customStyle="1" w:styleId="RTFNum663">
    <w:name w:val="RTF_Num 66 3"/>
  </w:style>
  <w:style w:type="character" w:customStyle="1" w:styleId="RTFNum664">
    <w:name w:val="RTF_Num 66 4"/>
  </w:style>
  <w:style w:type="character" w:customStyle="1" w:styleId="RTFNum665">
    <w:name w:val="RTF_Num 66 5"/>
  </w:style>
  <w:style w:type="character" w:customStyle="1" w:styleId="RTFNum666">
    <w:name w:val="RTF_Num 66 6"/>
  </w:style>
  <w:style w:type="character" w:customStyle="1" w:styleId="RTFNum667">
    <w:name w:val="RTF_Num 66 7"/>
  </w:style>
  <w:style w:type="character" w:customStyle="1" w:styleId="RTFNum668">
    <w:name w:val="RTF_Num 66 8"/>
  </w:style>
  <w:style w:type="character" w:customStyle="1" w:styleId="RTFNum669">
    <w:name w:val="RTF_Num 66 9"/>
  </w:style>
  <w:style w:type="character" w:customStyle="1" w:styleId="RTFNum671">
    <w:name w:val="RTF_Num 67 1"/>
  </w:style>
  <w:style w:type="character" w:customStyle="1" w:styleId="RTFNum672">
    <w:name w:val="RTF_Num 67 2"/>
  </w:style>
  <w:style w:type="character" w:customStyle="1" w:styleId="RTFNum673">
    <w:name w:val="RTF_Num 67 3"/>
  </w:style>
  <w:style w:type="character" w:customStyle="1" w:styleId="RTFNum674">
    <w:name w:val="RTF_Num 67 4"/>
  </w:style>
  <w:style w:type="character" w:customStyle="1" w:styleId="RTFNum675">
    <w:name w:val="RTF_Num 67 5"/>
  </w:style>
  <w:style w:type="character" w:customStyle="1" w:styleId="RTFNum676">
    <w:name w:val="RTF_Num 67 6"/>
  </w:style>
  <w:style w:type="character" w:customStyle="1" w:styleId="RTFNum677">
    <w:name w:val="RTF_Num 67 7"/>
  </w:style>
  <w:style w:type="character" w:customStyle="1" w:styleId="RTFNum678">
    <w:name w:val="RTF_Num 67 8"/>
  </w:style>
  <w:style w:type="character" w:customStyle="1" w:styleId="RTFNum679">
    <w:name w:val="RTF_Num 67 9"/>
  </w:style>
  <w:style w:type="character" w:customStyle="1" w:styleId="RTFNum681">
    <w:name w:val="RTF_Num 68 1"/>
  </w:style>
  <w:style w:type="character" w:customStyle="1" w:styleId="RTFNum682">
    <w:name w:val="RTF_Num 68 2"/>
    <w:rPr>
      <w:color w:val="000000"/>
    </w:rPr>
  </w:style>
  <w:style w:type="character" w:customStyle="1" w:styleId="RTFNum683">
    <w:name w:val="RTF_Num 68 3"/>
    <w:rPr>
      <w:rFonts w:ascii="Times New Roman" w:eastAsia="Times New Roman" w:hAnsi="Times New Roman" w:cs="Times New Roman"/>
    </w:rPr>
  </w:style>
  <w:style w:type="character" w:customStyle="1" w:styleId="RTFNum684">
    <w:name w:val="RTF_Num 68 4"/>
    <w:rPr>
      <w:rFonts w:ascii="Times New Roman" w:eastAsia="Times New Roman" w:hAnsi="Times New Roman" w:cs="Times New Roman"/>
    </w:rPr>
  </w:style>
  <w:style w:type="character" w:customStyle="1" w:styleId="RTFNum685">
    <w:name w:val="RTF_Num 68 5"/>
    <w:rPr>
      <w:rFonts w:ascii="Times New Roman" w:eastAsia="Times New Roman" w:hAnsi="Times New Roman" w:cs="Times New Roman"/>
    </w:rPr>
  </w:style>
  <w:style w:type="character" w:customStyle="1" w:styleId="RTFNum686">
    <w:name w:val="RTF_Num 68 6"/>
    <w:rPr>
      <w:rFonts w:ascii="Times New Roman" w:eastAsia="Times New Roman" w:hAnsi="Times New Roman" w:cs="Times New Roman"/>
    </w:rPr>
  </w:style>
  <w:style w:type="character" w:customStyle="1" w:styleId="RTFNum687">
    <w:name w:val="RTF_Num 68 7"/>
    <w:rPr>
      <w:rFonts w:ascii="Times New Roman" w:eastAsia="Times New Roman" w:hAnsi="Times New Roman" w:cs="Times New Roman"/>
    </w:rPr>
  </w:style>
  <w:style w:type="character" w:customStyle="1" w:styleId="RTFNum688">
    <w:name w:val="RTF_Num 68 8"/>
    <w:rPr>
      <w:rFonts w:ascii="Times New Roman" w:eastAsia="Times New Roman" w:hAnsi="Times New Roman" w:cs="Times New Roman"/>
    </w:rPr>
  </w:style>
  <w:style w:type="character" w:customStyle="1" w:styleId="RTFNum689">
    <w:name w:val="RTF_Num 68 9"/>
    <w:rPr>
      <w:rFonts w:ascii="Times New Roman" w:eastAsia="Times New Roman" w:hAnsi="Times New Roman" w:cs="Times New Roman"/>
    </w:rPr>
  </w:style>
  <w:style w:type="character" w:customStyle="1" w:styleId="RTFNum691">
    <w:name w:val="RTF_Num 69 1"/>
  </w:style>
  <w:style w:type="character" w:customStyle="1" w:styleId="RTFNum692">
    <w:name w:val="RTF_Num 69 2"/>
  </w:style>
  <w:style w:type="character" w:customStyle="1" w:styleId="RTFNum693">
    <w:name w:val="RTF_Num 69 3"/>
  </w:style>
  <w:style w:type="character" w:customStyle="1" w:styleId="RTFNum694">
    <w:name w:val="RTF_Num 69 4"/>
  </w:style>
  <w:style w:type="character" w:customStyle="1" w:styleId="RTFNum695">
    <w:name w:val="RTF_Num 69 5"/>
  </w:style>
  <w:style w:type="character" w:customStyle="1" w:styleId="RTFNum696">
    <w:name w:val="RTF_Num 69 6"/>
  </w:style>
  <w:style w:type="character" w:customStyle="1" w:styleId="RTFNum697">
    <w:name w:val="RTF_Num 69 7"/>
  </w:style>
  <w:style w:type="character" w:customStyle="1" w:styleId="RTFNum698">
    <w:name w:val="RTF_Num 69 8"/>
  </w:style>
  <w:style w:type="character" w:customStyle="1" w:styleId="RTFNum699">
    <w:name w:val="RTF_Num 69 9"/>
  </w:style>
  <w:style w:type="character" w:customStyle="1" w:styleId="RTFNum701">
    <w:name w:val="RTF_Num 70 1"/>
  </w:style>
  <w:style w:type="character" w:customStyle="1" w:styleId="RTFNum711">
    <w:name w:val="RTF_Num 71 1"/>
  </w:style>
  <w:style w:type="character" w:customStyle="1" w:styleId="RTFNum712">
    <w:name w:val="RTF_Num 71 2"/>
  </w:style>
  <w:style w:type="character" w:customStyle="1" w:styleId="RTFNum713">
    <w:name w:val="RTF_Num 71 3"/>
  </w:style>
  <w:style w:type="character" w:customStyle="1" w:styleId="RTFNum714">
    <w:name w:val="RTF_Num 71 4"/>
  </w:style>
  <w:style w:type="character" w:customStyle="1" w:styleId="RTFNum715">
    <w:name w:val="RTF_Num 71 5"/>
  </w:style>
  <w:style w:type="character" w:customStyle="1" w:styleId="RTFNum716">
    <w:name w:val="RTF_Num 71 6"/>
  </w:style>
  <w:style w:type="character" w:customStyle="1" w:styleId="RTFNum717">
    <w:name w:val="RTF_Num 71 7"/>
  </w:style>
  <w:style w:type="character" w:customStyle="1" w:styleId="RTFNum718">
    <w:name w:val="RTF_Num 71 8"/>
  </w:style>
  <w:style w:type="character" w:customStyle="1" w:styleId="RTFNum719">
    <w:name w:val="RTF_Num 71 9"/>
  </w:style>
  <w:style w:type="character" w:customStyle="1" w:styleId="RTFNum721">
    <w:name w:val="RTF_Num 72 1"/>
  </w:style>
  <w:style w:type="character" w:customStyle="1" w:styleId="RTFNum731">
    <w:name w:val="RTF_Num 73 1"/>
  </w:style>
  <w:style w:type="character" w:customStyle="1" w:styleId="RTFNum732">
    <w:name w:val="RTF_Num 73 2"/>
  </w:style>
  <w:style w:type="character" w:customStyle="1" w:styleId="RTFNum733">
    <w:name w:val="RTF_Num 73 3"/>
  </w:style>
  <w:style w:type="character" w:customStyle="1" w:styleId="RTFNum734">
    <w:name w:val="RTF_Num 73 4"/>
  </w:style>
  <w:style w:type="character" w:customStyle="1" w:styleId="RTFNum735">
    <w:name w:val="RTF_Num 73 5"/>
  </w:style>
  <w:style w:type="character" w:customStyle="1" w:styleId="RTFNum736">
    <w:name w:val="RTF_Num 73 6"/>
  </w:style>
  <w:style w:type="character" w:customStyle="1" w:styleId="RTFNum737">
    <w:name w:val="RTF_Num 73 7"/>
  </w:style>
  <w:style w:type="character" w:customStyle="1" w:styleId="RTFNum738">
    <w:name w:val="RTF_Num 73 8"/>
  </w:style>
  <w:style w:type="character" w:customStyle="1" w:styleId="RTFNum739">
    <w:name w:val="RTF_Num 73 9"/>
  </w:style>
  <w:style w:type="character" w:customStyle="1" w:styleId="RTFNum741">
    <w:name w:val="RTF_Num 74 1"/>
  </w:style>
  <w:style w:type="character" w:customStyle="1" w:styleId="RTFNum742">
    <w:name w:val="RTF_Num 74 2"/>
  </w:style>
  <w:style w:type="character" w:customStyle="1" w:styleId="RTFNum743">
    <w:name w:val="RTF_Num 74 3"/>
  </w:style>
  <w:style w:type="character" w:customStyle="1" w:styleId="RTFNum744">
    <w:name w:val="RTF_Num 74 4"/>
  </w:style>
  <w:style w:type="character" w:customStyle="1" w:styleId="RTFNum745">
    <w:name w:val="RTF_Num 74 5"/>
  </w:style>
  <w:style w:type="character" w:customStyle="1" w:styleId="RTFNum746">
    <w:name w:val="RTF_Num 74 6"/>
  </w:style>
  <w:style w:type="character" w:customStyle="1" w:styleId="RTFNum747">
    <w:name w:val="RTF_Num 74 7"/>
  </w:style>
  <w:style w:type="character" w:customStyle="1" w:styleId="RTFNum748">
    <w:name w:val="RTF_Num 74 8"/>
  </w:style>
  <w:style w:type="character" w:customStyle="1" w:styleId="RTFNum749">
    <w:name w:val="RTF_Num 74 9"/>
  </w:style>
  <w:style w:type="character" w:customStyle="1" w:styleId="RTFNum751">
    <w:name w:val="RTF_Num 75 1"/>
  </w:style>
  <w:style w:type="character" w:customStyle="1" w:styleId="RTFNum752">
    <w:name w:val="RTF_Num 75 2"/>
  </w:style>
  <w:style w:type="character" w:customStyle="1" w:styleId="RTFNum753">
    <w:name w:val="RTF_Num 75 3"/>
  </w:style>
  <w:style w:type="character" w:customStyle="1" w:styleId="RTFNum754">
    <w:name w:val="RTF_Num 75 4"/>
  </w:style>
  <w:style w:type="character" w:customStyle="1" w:styleId="RTFNum755">
    <w:name w:val="RTF_Num 75 5"/>
  </w:style>
  <w:style w:type="character" w:customStyle="1" w:styleId="RTFNum756">
    <w:name w:val="RTF_Num 75 6"/>
  </w:style>
  <w:style w:type="character" w:customStyle="1" w:styleId="RTFNum757">
    <w:name w:val="RTF_Num 75 7"/>
  </w:style>
  <w:style w:type="character" w:customStyle="1" w:styleId="RTFNum758">
    <w:name w:val="RTF_Num 75 8"/>
  </w:style>
  <w:style w:type="character" w:customStyle="1" w:styleId="RTFNum759">
    <w:name w:val="RTF_Num 75 9"/>
  </w:style>
  <w:style w:type="character" w:customStyle="1" w:styleId="RTFNum761">
    <w:name w:val="RTF_Num 76 1"/>
  </w:style>
  <w:style w:type="character" w:customStyle="1" w:styleId="RTFNum762">
    <w:name w:val="RTF_Num 76 2"/>
  </w:style>
  <w:style w:type="character" w:customStyle="1" w:styleId="RTFNum763">
    <w:name w:val="RTF_Num 76 3"/>
  </w:style>
  <w:style w:type="character" w:customStyle="1" w:styleId="RTFNum764">
    <w:name w:val="RTF_Num 76 4"/>
  </w:style>
  <w:style w:type="character" w:customStyle="1" w:styleId="RTFNum765">
    <w:name w:val="RTF_Num 76 5"/>
  </w:style>
  <w:style w:type="character" w:customStyle="1" w:styleId="RTFNum766">
    <w:name w:val="RTF_Num 76 6"/>
  </w:style>
  <w:style w:type="character" w:customStyle="1" w:styleId="RTFNum767">
    <w:name w:val="RTF_Num 76 7"/>
  </w:style>
  <w:style w:type="character" w:customStyle="1" w:styleId="RTFNum768">
    <w:name w:val="RTF_Num 76 8"/>
  </w:style>
  <w:style w:type="character" w:customStyle="1" w:styleId="RTFNum769">
    <w:name w:val="RTF_Num 76 9"/>
  </w:style>
  <w:style w:type="character" w:customStyle="1" w:styleId="RTFNum771">
    <w:name w:val="RTF_Num 77 1"/>
  </w:style>
  <w:style w:type="character" w:customStyle="1" w:styleId="RTFNum772">
    <w:name w:val="RTF_Num 77 2"/>
  </w:style>
  <w:style w:type="character" w:customStyle="1" w:styleId="RTFNum773">
    <w:name w:val="RTF_Num 77 3"/>
  </w:style>
  <w:style w:type="character" w:customStyle="1" w:styleId="RTFNum774">
    <w:name w:val="RTF_Num 77 4"/>
  </w:style>
  <w:style w:type="character" w:customStyle="1" w:styleId="RTFNum775">
    <w:name w:val="RTF_Num 77 5"/>
  </w:style>
  <w:style w:type="character" w:customStyle="1" w:styleId="RTFNum776">
    <w:name w:val="RTF_Num 77 6"/>
  </w:style>
  <w:style w:type="character" w:customStyle="1" w:styleId="RTFNum777">
    <w:name w:val="RTF_Num 77 7"/>
  </w:style>
  <w:style w:type="character" w:customStyle="1" w:styleId="RTFNum778">
    <w:name w:val="RTF_Num 77 8"/>
  </w:style>
  <w:style w:type="character" w:customStyle="1" w:styleId="RTFNum779">
    <w:name w:val="RTF_Num 77 9"/>
  </w:style>
  <w:style w:type="character" w:customStyle="1" w:styleId="RTFNum781">
    <w:name w:val="RTF_Num 78 1"/>
  </w:style>
  <w:style w:type="character" w:customStyle="1" w:styleId="RTFNum782">
    <w:name w:val="RTF_Num 78 2"/>
  </w:style>
  <w:style w:type="character" w:customStyle="1" w:styleId="RTFNum783">
    <w:name w:val="RTF_Num 78 3"/>
  </w:style>
  <w:style w:type="character" w:customStyle="1" w:styleId="RTFNum784">
    <w:name w:val="RTF_Num 78 4"/>
  </w:style>
  <w:style w:type="character" w:customStyle="1" w:styleId="RTFNum785">
    <w:name w:val="RTF_Num 78 5"/>
  </w:style>
  <w:style w:type="character" w:customStyle="1" w:styleId="RTFNum786">
    <w:name w:val="RTF_Num 78 6"/>
  </w:style>
  <w:style w:type="character" w:customStyle="1" w:styleId="RTFNum787">
    <w:name w:val="RTF_Num 78 7"/>
  </w:style>
  <w:style w:type="character" w:customStyle="1" w:styleId="RTFNum788">
    <w:name w:val="RTF_Num 78 8"/>
  </w:style>
  <w:style w:type="character" w:customStyle="1" w:styleId="RTFNum789">
    <w:name w:val="RTF_Num 78 9"/>
  </w:style>
  <w:style w:type="character" w:customStyle="1" w:styleId="RTFNum791">
    <w:name w:val="RTF_Num 79 1"/>
  </w:style>
  <w:style w:type="character" w:customStyle="1" w:styleId="RTFNum792">
    <w:name w:val="RTF_Num 79 2"/>
  </w:style>
  <w:style w:type="character" w:customStyle="1" w:styleId="RTFNum793">
    <w:name w:val="RTF_Num 79 3"/>
  </w:style>
  <w:style w:type="character" w:customStyle="1" w:styleId="RTFNum794">
    <w:name w:val="RTF_Num 79 4"/>
  </w:style>
  <w:style w:type="character" w:customStyle="1" w:styleId="RTFNum795">
    <w:name w:val="RTF_Num 79 5"/>
  </w:style>
  <w:style w:type="character" w:customStyle="1" w:styleId="RTFNum796">
    <w:name w:val="RTF_Num 79 6"/>
  </w:style>
  <w:style w:type="character" w:customStyle="1" w:styleId="RTFNum797">
    <w:name w:val="RTF_Num 79 7"/>
  </w:style>
  <w:style w:type="character" w:customStyle="1" w:styleId="RTFNum798">
    <w:name w:val="RTF_Num 79 8"/>
  </w:style>
  <w:style w:type="character" w:customStyle="1" w:styleId="RTFNum799">
    <w:name w:val="RTF_Num 79 9"/>
  </w:style>
  <w:style w:type="character" w:customStyle="1" w:styleId="RTFNum801">
    <w:name w:val="RTF_Num 80 1"/>
  </w:style>
  <w:style w:type="character" w:customStyle="1" w:styleId="RTFNum802">
    <w:name w:val="RTF_Num 80 2"/>
  </w:style>
  <w:style w:type="character" w:customStyle="1" w:styleId="RTFNum803">
    <w:name w:val="RTF_Num 80 3"/>
  </w:style>
  <w:style w:type="character" w:customStyle="1" w:styleId="RTFNum804">
    <w:name w:val="RTF_Num 80 4"/>
  </w:style>
  <w:style w:type="character" w:customStyle="1" w:styleId="RTFNum805">
    <w:name w:val="RTF_Num 80 5"/>
  </w:style>
  <w:style w:type="character" w:customStyle="1" w:styleId="RTFNum806">
    <w:name w:val="RTF_Num 80 6"/>
  </w:style>
  <w:style w:type="character" w:customStyle="1" w:styleId="RTFNum807">
    <w:name w:val="RTF_Num 80 7"/>
  </w:style>
  <w:style w:type="character" w:customStyle="1" w:styleId="RTFNum808">
    <w:name w:val="RTF_Num 80 8"/>
  </w:style>
  <w:style w:type="character" w:customStyle="1" w:styleId="RTFNum809">
    <w:name w:val="RTF_Num 80 9"/>
  </w:style>
  <w:style w:type="character" w:customStyle="1" w:styleId="RTFNum811">
    <w:name w:val="RTF_Num 81 1"/>
  </w:style>
  <w:style w:type="character" w:customStyle="1" w:styleId="RTFNum812">
    <w:name w:val="RTF_Num 81 2"/>
  </w:style>
  <w:style w:type="character" w:customStyle="1" w:styleId="RTFNum813">
    <w:name w:val="RTF_Num 81 3"/>
  </w:style>
  <w:style w:type="character" w:customStyle="1" w:styleId="RTFNum814">
    <w:name w:val="RTF_Num 81 4"/>
  </w:style>
  <w:style w:type="character" w:customStyle="1" w:styleId="RTFNum815">
    <w:name w:val="RTF_Num 81 5"/>
  </w:style>
  <w:style w:type="character" w:customStyle="1" w:styleId="RTFNum816">
    <w:name w:val="RTF_Num 81 6"/>
  </w:style>
  <w:style w:type="character" w:customStyle="1" w:styleId="RTFNum817">
    <w:name w:val="RTF_Num 81 7"/>
  </w:style>
  <w:style w:type="character" w:customStyle="1" w:styleId="RTFNum818">
    <w:name w:val="RTF_Num 81 8"/>
  </w:style>
  <w:style w:type="character" w:customStyle="1" w:styleId="RTFNum819">
    <w:name w:val="RTF_Num 81 9"/>
  </w:style>
  <w:style w:type="character" w:customStyle="1" w:styleId="RTFNum821">
    <w:name w:val="RTF_Num 82 1"/>
  </w:style>
  <w:style w:type="character" w:customStyle="1" w:styleId="RTFNum822">
    <w:name w:val="RTF_Num 82 2"/>
  </w:style>
  <w:style w:type="character" w:customStyle="1" w:styleId="RTFNum823">
    <w:name w:val="RTF_Num 82 3"/>
  </w:style>
  <w:style w:type="character" w:customStyle="1" w:styleId="RTFNum824">
    <w:name w:val="RTF_Num 82 4"/>
  </w:style>
  <w:style w:type="character" w:customStyle="1" w:styleId="RTFNum825">
    <w:name w:val="RTF_Num 82 5"/>
  </w:style>
  <w:style w:type="character" w:customStyle="1" w:styleId="RTFNum826">
    <w:name w:val="RTF_Num 82 6"/>
  </w:style>
  <w:style w:type="character" w:customStyle="1" w:styleId="RTFNum827">
    <w:name w:val="RTF_Num 82 7"/>
  </w:style>
  <w:style w:type="character" w:customStyle="1" w:styleId="RTFNum828">
    <w:name w:val="RTF_Num 82 8"/>
  </w:style>
  <w:style w:type="character" w:customStyle="1" w:styleId="RTFNum829">
    <w:name w:val="RTF_Num 82 9"/>
  </w:style>
  <w:style w:type="character" w:customStyle="1" w:styleId="RTFNum831">
    <w:name w:val="RTF_Num 83 1"/>
  </w:style>
  <w:style w:type="character" w:customStyle="1" w:styleId="RTFNum832">
    <w:name w:val="RTF_Num 83 2"/>
  </w:style>
  <w:style w:type="character" w:customStyle="1" w:styleId="RTFNum833">
    <w:name w:val="RTF_Num 83 3"/>
  </w:style>
  <w:style w:type="character" w:customStyle="1" w:styleId="RTFNum834">
    <w:name w:val="RTF_Num 83 4"/>
  </w:style>
  <w:style w:type="character" w:customStyle="1" w:styleId="RTFNum835">
    <w:name w:val="RTF_Num 83 5"/>
  </w:style>
  <w:style w:type="character" w:customStyle="1" w:styleId="RTFNum836">
    <w:name w:val="RTF_Num 83 6"/>
  </w:style>
  <w:style w:type="character" w:customStyle="1" w:styleId="RTFNum837">
    <w:name w:val="RTF_Num 83 7"/>
  </w:style>
  <w:style w:type="character" w:customStyle="1" w:styleId="RTFNum838">
    <w:name w:val="RTF_Num 83 8"/>
  </w:style>
  <w:style w:type="character" w:customStyle="1" w:styleId="RTFNum839">
    <w:name w:val="RTF_Num 83 9"/>
  </w:style>
  <w:style w:type="character" w:customStyle="1" w:styleId="RTFNum841">
    <w:name w:val="RTF_Num 84 1"/>
  </w:style>
  <w:style w:type="character" w:customStyle="1" w:styleId="RTFNum842">
    <w:name w:val="RTF_Num 84 2"/>
  </w:style>
  <w:style w:type="character" w:customStyle="1" w:styleId="RTFNum843">
    <w:name w:val="RTF_Num 84 3"/>
  </w:style>
  <w:style w:type="character" w:customStyle="1" w:styleId="RTFNum844">
    <w:name w:val="RTF_Num 84 4"/>
  </w:style>
  <w:style w:type="character" w:customStyle="1" w:styleId="RTFNum845">
    <w:name w:val="RTF_Num 84 5"/>
  </w:style>
  <w:style w:type="character" w:customStyle="1" w:styleId="RTFNum846">
    <w:name w:val="RTF_Num 84 6"/>
  </w:style>
  <w:style w:type="character" w:customStyle="1" w:styleId="RTFNum847">
    <w:name w:val="RTF_Num 84 7"/>
  </w:style>
  <w:style w:type="character" w:customStyle="1" w:styleId="RTFNum848">
    <w:name w:val="RTF_Num 84 8"/>
  </w:style>
  <w:style w:type="character" w:customStyle="1" w:styleId="RTFNum849">
    <w:name w:val="RTF_Num 84 9"/>
  </w:style>
  <w:style w:type="character" w:customStyle="1" w:styleId="RTFNum851">
    <w:name w:val="RTF_Num 85 1"/>
  </w:style>
  <w:style w:type="character" w:customStyle="1" w:styleId="RTFNum852">
    <w:name w:val="RTF_Num 85 2"/>
  </w:style>
  <w:style w:type="character" w:customStyle="1" w:styleId="RTFNum853">
    <w:name w:val="RTF_Num 85 3"/>
  </w:style>
  <w:style w:type="character" w:customStyle="1" w:styleId="RTFNum854">
    <w:name w:val="RTF_Num 85 4"/>
  </w:style>
  <w:style w:type="character" w:customStyle="1" w:styleId="RTFNum855">
    <w:name w:val="RTF_Num 85 5"/>
  </w:style>
  <w:style w:type="character" w:customStyle="1" w:styleId="RTFNum856">
    <w:name w:val="RTF_Num 85 6"/>
  </w:style>
  <w:style w:type="character" w:customStyle="1" w:styleId="RTFNum857">
    <w:name w:val="RTF_Num 85 7"/>
  </w:style>
  <w:style w:type="character" w:customStyle="1" w:styleId="RTFNum858">
    <w:name w:val="RTF_Num 85 8"/>
  </w:style>
  <w:style w:type="character" w:customStyle="1" w:styleId="RTFNum859">
    <w:name w:val="RTF_Num 85 9"/>
  </w:style>
  <w:style w:type="character" w:customStyle="1" w:styleId="RTFNum861">
    <w:name w:val="RTF_Num 86 1"/>
  </w:style>
  <w:style w:type="character" w:customStyle="1" w:styleId="RTFNum862">
    <w:name w:val="RTF_Num 86 2"/>
  </w:style>
  <w:style w:type="character" w:customStyle="1" w:styleId="RTFNum863">
    <w:name w:val="RTF_Num 86 3"/>
  </w:style>
  <w:style w:type="character" w:customStyle="1" w:styleId="RTFNum864">
    <w:name w:val="RTF_Num 86 4"/>
  </w:style>
  <w:style w:type="character" w:customStyle="1" w:styleId="RTFNum865">
    <w:name w:val="RTF_Num 86 5"/>
  </w:style>
  <w:style w:type="character" w:customStyle="1" w:styleId="RTFNum866">
    <w:name w:val="RTF_Num 86 6"/>
  </w:style>
  <w:style w:type="character" w:customStyle="1" w:styleId="RTFNum867">
    <w:name w:val="RTF_Num 86 7"/>
  </w:style>
  <w:style w:type="character" w:customStyle="1" w:styleId="RTFNum868">
    <w:name w:val="RTF_Num 86 8"/>
  </w:style>
  <w:style w:type="character" w:customStyle="1" w:styleId="RTFNum869">
    <w:name w:val="RTF_Num 86 9"/>
  </w:style>
  <w:style w:type="character" w:customStyle="1" w:styleId="RTFNum871">
    <w:name w:val="RTF_Num 87 1"/>
  </w:style>
  <w:style w:type="character" w:customStyle="1" w:styleId="RTFNum872">
    <w:name w:val="RTF_Num 87 2"/>
  </w:style>
  <w:style w:type="character" w:customStyle="1" w:styleId="RTFNum873">
    <w:name w:val="RTF_Num 87 3"/>
  </w:style>
  <w:style w:type="character" w:customStyle="1" w:styleId="RTFNum874">
    <w:name w:val="RTF_Num 87 4"/>
  </w:style>
  <w:style w:type="character" w:customStyle="1" w:styleId="RTFNum875">
    <w:name w:val="RTF_Num 87 5"/>
  </w:style>
  <w:style w:type="character" w:customStyle="1" w:styleId="RTFNum876">
    <w:name w:val="RTF_Num 87 6"/>
  </w:style>
  <w:style w:type="character" w:customStyle="1" w:styleId="RTFNum877">
    <w:name w:val="RTF_Num 87 7"/>
  </w:style>
  <w:style w:type="character" w:customStyle="1" w:styleId="RTFNum878">
    <w:name w:val="RTF_Num 87 8"/>
  </w:style>
  <w:style w:type="character" w:customStyle="1" w:styleId="RTFNum879">
    <w:name w:val="RTF_Num 87 9"/>
  </w:style>
  <w:style w:type="character" w:customStyle="1" w:styleId="RTFNum881">
    <w:name w:val="RTF_Num 88 1"/>
  </w:style>
  <w:style w:type="character" w:customStyle="1" w:styleId="RTFNum882">
    <w:name w:val="RTF_Num 88 2"/>
  </w:style>
  <w:style w:type="character" w:customStyle="1" w:styleId="RTFNum883">
    <w:name w:val="RTF_Num 88 3"/>
  </w:style>
  <w:style w:type="character" w:customStyle="1" w:styleId="RTFNum884">
    <w:name w:val="RTF_Num 88 4"/>
  </w:style>
  <w:style w:type="character" w:customStyle="1" w:styleId="RTFNum885">
    <w:name w:val="RTF_Num 88 5"/>
  </w:style>
  <w:style w:type="character" w:customStyle="1" w:styleId="RTFNum886">
    <w:name w:val="RTF_Num 88 6"/>
  </w:style>
  <w:style w:type="character" w:customStyle="1" w:styleId="RTFNum887">
    <w:name w:val="RTF_Num 88 7"/>
  </w:style>
  <w:style w:type="character" w:customStyle="1" w:styleId="RTFNum888">
    <w:name w:val="RTF_Num 88 8"/>
  </w:style>
  <w:style w:type="character" w:customStyle="1" w:styleId="RTFNum889">
    <w:name w:val="RTF_Num 88 9"/>
  </w:style>
  <w:style w:type="character" w:customStyle="1" w:styleId="RTFNum891">
    <w:name w:val="RTF_Num 89 1"/>
  </w:style>
  <w:style w:type="character" w:customStyle="1" w:styleId="RTFNum892">
    <w:name w:val="RTF_Num 89 2"/>
  </w:style>
  <w:style w:type="character" w:customStyle="1" w:styleId="RTFNum893">
    <w:name w:val="RTF_Num 89 3"/>
  </w:style>
  <w:style w:type="character" w:customStyle="1" w:styleId="RTFNum894">
    <w:name w:val="RTF_Num 89 4"/>
  </w:style>
  <w:style w:type="character" w:customStyle="1" w:styleId="RTFNum895">
    <w:name w:val="RTF_Num 89 5"/>
  </w:style>
  <w:style w:type="character" w:customStyle="1" w:styleId="RTFNum896">
    <w:name w:val="RTF_Num 89 6"/>
  </w:style>
  <w:style w:type="character" w:customStyle="1" w:styleId="RTFNum897">
    <w:name w:val="RTF_Num 89 7"/>
  </w:style>
  <w:style w:type="character" w:customStyle="1" w:styleId="RTFNum898">
    <w:name w:val="RTF_Num 89 8"/>
  </w:style>
  <w:style w:type="character" w:customStyle="1" w:styleId="RTFNum899">
    <w:name w:val="RTF_Num 89 9"/>
  </w:style>
  <w:style w:type="character" w:customStyle="1" w:styleId="RTFNum901">
    <w:name w:val="RTF_Num 90 1"/>
  </w:style>
  <w:style w:type="character" w:customStyle="1" w:styleId="RTFNum902">
    <w:name w:val="RTF_Num 90 2"/>
  </w:style>
  <w:style w:type="character" w:customStyle="1" w:styleId="RTFNum903">
    <w:name w:val="RTF_Num 90 3"/>
  </w:style>
  <w:style w:type="character" w:customStyle="1" w:styleId="RTFNum904">
    <w:name w:val="RTF_Num 90 4"/>
  </w:style>
  <w:style w:type="character" w:customStyle="1" w:styleId="RTFNum905">
    <w:name w:val="RTF_Num 90 5"/>
  </w:style>
  <w:style w:type="character" w:customStyle="1" w:styleId="RTFNum906">
    <w:name w:val="RTF_Num 90 6"/>
  </w:style>
  <w:style w:type="character" w:customStyle="1" w:styleId="RTFNum907">
    <w:name w:val="RTF_Num 90 7"/>
  </w:style>
  <w:style w:type="character" w:customStyle="1" w:styleId="RTFNum908">
    <w:name w:val="RTF_Num 90 8"/>
  </w:style>
  <w:style w:type="character" w:customStyle="1" w:styleId="RTFNum909">
    <w:name w:val="RTF_Num 90 9"/>
  </w:style>
  <w:style w:type="character" w:customStyle="1" w:styleId="RTFNum911">
    <w:name w:val="RTF_Num 91 1"/>
  </w:style>
  <w:style w:type="character" w:customStyle="1" w:styleId="RTFNum912">
    <w:name w:val="RTF_Num 91 2"/>
  </w:style>
  <w:style w:type="character" w:customStyle="1" w:styleId="RTFNum913">
    <w:name w:val="RTF_Num 91 3"/>
  </w:style>
  <w:style w:type="character" w:customStyle="1" w:styleId="RTFNum914">
    <w:name w:val="RTF_Num 91 4"/>
  </w:style>
  <w:style w:type="character" w:customStyle="1" w:styleId="RTFNum915">
    <w:name w:val="RTF_Num 91 5"/>
  </w:style>
  <w:style w:type="character" w:customStyle="1" w:styleId="RTFNum916">
    <w:name w:val="RTF_Num 91 6"/>
  </w:style>
  <w:style w:type="character" w:customStyle="1" w:styleId="RTFNum917">
    <w:name w:val="RTF_Num 91 7"/>
  </w:style>
  <w:style w:type="character" w:customStyle="1" w:styleId="RTFNum918">
    <w:name w:val="RTF_Num 91 8"/>
  </w:style>
  <w:style w:type="character" w:customStyle="1" w:styleId="RTFNum919">
    <w:name w:val="RTF_Num 91 9"/>
  </w:style>
  <w:style w:type="character" w:customStyle="1" w:styleId="RTFNum921">
    <w:name w:val="RTF_Num 92 1"/>
  </w:style>
  <w:style w:type="character" w:customStyle="1" w:styleId="RTFNum922">
    <w:name w:val="RTF_Num 92 2"/>
  </w:style>
  <w:style w:type="character" w:customStyle="1" w:styleId="RTFNum923">
    <w:name w:val="RTF_Num 92 3"/>
  </w:style>
  <w:style w:type="character" w:customStyle="1" w:styleId="RTFNum924">
    <w:name w:val="RTF_Num 92 4"/>
  </w:style>
  <w:style w:type="character" w:customStyle="1" w:styleId="RTFNum925">
    <w:name w:val="RTF_Num 92 5"/>
  </w:style>
  <w:style w:type="character" w:customStyle="1" w:styleId="RTFNum926">
    <w:name w:val="RTF_Num 92 6"/>
  </w:style>
  <w:style w:type="character" w:customStyle="1" w:styleId="RTFNum927">
    <w:name w:val="RTF_Num 92 7"/>
  </w:style>
  <w:style w:type="character" w:customStyle="1" w:styleId="RTFNum928">
    <w:name w:val="RTF_Num 92 8"/>
  </w:style>
  <w:style w:type="character" w:customStyle="1" w:styleId="RTFNum929">
    <w:name w:val="RTF_Num 92 9"/>
  </w:style>
  <w:style w:type="character" w:customStyle="1" w:styleId="RTFNum931">
    <w:name w:val="RTF_Num 93 1"/>
  </w:style>
  <w:style w:type="character" w:customStyle="1" w:styleId="RTFNum932">
    <w:name w:val="RTF_Num 93 2"/>
  </w:style>
  <w:style w:type="character" w:customStyle="1" w:styleId="RTFNum933">
    <w:name w:val="RTF_Num 93 3"/>
  </w:style>
  <w:style w:type="character" w:customStyle="1" w:styleId="RTFNum934">
    <w:name w:val="RTF_Num 93 4"/>
  </w:style>
  <w:style w:type="character" w:customStyle="1" w:styleId="RTFNum935">
    <w:name w:val="RTF_Num 93 5"/>
  </w:style>
  <w:style w:type="character" w:customStyle="1" w:styleId="RTFNum936">
    <w:name w:val="RTF_Num 93 6"/>
  </w:style>
  <w:style w:type="character" w:customStyle="1" w:styleId="RTFNum937">
    <w:name w:val="RTF_Num 93 7"/>
  </w:style>
  <w:style w:type="character" w:customStyle="1" w:styleId="RTFNum938">
    <w:name w:val="RTF_Num 93 8"/>
  </w:style>
  <w:style w:type="character" w:customStyle="1" w:styleId="RTFNum939">
    <w:name w:val="RTF_Num 93 9"/>
  </w:style>
  <w:style w:type="character" w:customStyle="1" w:styleId="RTFNum941">
    <w:name w:val="RTF_Num 94 1"/>
  </w:style>
  <w:style w:type="character" w:customStyle="1" w:styleId="RTFNum942">
    <w:name w:val="RTF_Num 94 2"/>
  </w:style>
  <w:style w:type="character" w:customStyle="1" w:styleId="RTFNum943">
    <w:name w:val="RTF_Num 94 3"/>
  </w:style>
  <w:style w:type="character" w:customStyle="1" w:styleId="RTFNum944">
    <w:name w:val="RTF_Num 94 4"/>
  </w:style>
  <w:style w:type="character" w:customStyle="1" w:styleId="RTFNum945">
    <w:name w:val="RTF_Num 94 5"/>
  </w:style>
  <w:style w:type="character" w:customStyle="1" w:styleId="RTFNum946">
    <w:name w:val="RTF_Num 94 6"/>
  </w:style>
  <w:style w:type="character" w:customStyle="1" w:styleId="RTFNum947">
    <w:name w:val="RTF_Num 94 7"/>
  </w:style>
  <w:style w:type="character" w:customStyle="1" w:styleId="RTFNum948">
    <w:name w:val="RTF_Num 94 8"/>
  </w:style>
  <w:style w:type="character" w:customStyle="1" w:styleId="RTFNum949">
    <w:name w:val="RTF_Num 94 9"/>
  </w:style>
  <w:style w:type="character" w:customStyle="1" w:styleId="RTFNum951">
    <w:name w:val="RTF_Num 95 1"/>
  </w:style>
  <w:style w:type="character" w:customStyle="1" w:styleId="RTFNum952">
    <w:name w:val="RTF_Num 95 2"/>
  </w:style>
  <w:style w:type="character" w:customStyle="1" w:styleId="RTFNum953">
    <w:name w:val="RTF_Num 95 3"/>
  </w:style>
  <w:style w:type="character" w:customStyle="1" w:styleId="RTFNum954">
    <w:name w:val="RTF_Num 95 4"/>
  </w:style>
  <w:style w:type="character" w:customStyle="1" w:styleId="RTFNum955">
    <w:name w:val="RTF_Num 95 5"/>
  </w:style>
  <w:style w:type="character" w:customStyle="1" w:styleId="RTFNum956">
    <w:name w:val="RTF_Num 95 6"/>
  </w:style>
  <w:style w:type="character" w:customStyle="1" w:styleId="RTFNum957">
    <w:name w:val="RTF_Num 95 7"/>
  </w:style>
  <w:style w:type="character" w:customStyle="1" w:styleId="RTFNum958">
    <w:name w:val="RTF_Num 95 8"/>
  </w:style>
  <w:style w:type="character" w:customStyle="1" w:styleId="RTFNum959">
    <w:name w:val="RTF_Num 95 9"/>
  </w:style>
  <w:style w:type="character" w:customStyle="1" w:styleId="RTFNum961">
    <w:name w:val="RTF_Num 96 1"/>
  </w:style>
  <w:style w:type="character" w:customStyle="1" w:styleId="RTFNum962">
    <w:name w:val="RTF_Num 96 2"/>
  </w:style>
  <w:style w:type="character" w:customStyle="1" w:styleId="RTFNum963">
    <w:name w:val="RTF_Num 96 3"/>
  </w:style>
  <w:style w:type="character" w:customStyle="1" w:styleId="RTFNum964">
    <w:name w:val="RTF_Num 96 4"/>
  </w:style>
  <w:style w:type="character" w:customStyle="1" w:styleId="RTFNum965">
    <w:name w:val="RTF_Num 96 5"/>
  </w:style>
  <w:style w:type="character" w:customStyle="1" w:styleId="RTFNum966">
    <w:name w:val="RTF_Num 96 6"/>
  </w:style>
  <w:style w:type="character" w:customStyle="1" w:styleId="RTFNum967">
    <w:name w:val="RTF_Num 96 7"/>
  </w:style>
  <w:style w:type="character" w:customStyle="1" w:styleId="RTFNum968">
    <w:name w:val="RTF_Num 96 8"/>
  </w:style>
  <w:style w:type="character" w:customStyle="1" w:styleId="RTFNum969">
    <w:name w:val="RTF_Num 96 9"/>
  </w:style>
  <w:style w:type="character" w:customStyle="1" w:styleId="RTFNum971">
    <w:name w:val="RTF_Num 97 1"/>
  </w:style>
  <w:style w:type="character" w:customStyle="1" w:styleId="RTFNum981">
    <w:name w:val="RTF_Num 98 1"/>
  </w:style>
  <w:style w:type="character" w:customStyle="1" w:styleId="RTFNum982">
    <w:name w:val="RTF_Num 98 2"/>
  </w:style>
  <w:style w:type="character" w:customStyle="1" w:styleId="RTFNum983">
    <w:name w:val="RTF_Num 98 3"/>
  </w:style>
  <w:style w:type="character" w:customStyle="1" w:styleId="RTFNum984">
    <w:name w:val="RTF_Num 98 4"/>
  </w:style>
  <w:style w:type="character" w:customStyle="1" w:styleId="RTFNum985">
    <w:name w:val="RTF_Num 98 5"/>
  </w:style>
  <w:style w:type="character" w:customStyle="1" w:styleId="RTFNum986">
    <w:name w:val="RTF_Num 98 6"/>
  </w:style>
  <w:style w:type="character" w:customStyle="1" w:styleId="RTFNum987">
    <w:name w:val="RTF_Num 98 7"/>
  </w:style>
  <w:style w:type="character" w:customStyle="1" w:styleId="RTFNum988">
    <w:name w:val="RTF_Num 98 8"/>
  </w:style>
  <w:style w:type="character" w:customStyle="1" w:styleId="RTFNum989">
    <w:name w:val="RTF_Num 98 9"/>
  </w:style>
  <w:style w:type="character" w:customStyle="1" w:styleId="RTFNum991">
    <w:name w:val="RTF_Num 99 1"/>
  </w:style>
  <w:style w:type="character" w:customStyle="1" w:styleId="RTFNum992">
    <w:name w:val="RTF_Num 99 2"/>
  </w:style>
  <w:style w:type="character" w:customStyle="1" w:styleId="RTFNum993">
    <w:name w:val="RTF_Num 99 3"/>
  </w:style>
  <w:style w:type="character" w:customStyle="1" w:styleId="RTFNum994">
    <w:name w:val="RTF_Num 99 4"/>
  </w:style>
  <w:style w:type="character" w:customStyle="1" w:styleId="RTFNum995">
    <w:name w:val="RTF_Num 99 5"/>
  </w:style>
  <w:style w:type="character" w:customStyle="1" w:styleId="RTFNum996">
    <w:name w:val="RTF_Num 99 6"/>
  </w:style>
  <w:style w:type="character" w:customStyle="1" w:styleId="RTFNum997">
    <w:name w:val="RTF_Num 99 7"/>
  </w:style>
  <w:style w:type="character" w:customStyle="1" w:styleId="RTFNum998">
    <w:name w:val="RTF_Num 99 8"/>
  </w:style>
  <w:style w:type="character" w:customStyle="1" w:styleId="RTFNum999">
    <w:name w:val="RTF_Num 99 9"/>
  </w:style>
  <w:style w:type="character" w:customStyle="1" w:styleId="RTFNum1001">
    <w:name w:val="RTF_Num 100 1"/>
  </w:style>
  <w:style w:type="character" w:customStyle="1" w:styleId="RTFNum1002">
    <w:name w:val="RTF_Num 100 2"/>
  </w:style>
  <w:style w:type="character" w:customStyle="1" w:styleId="RTFNum1003">
    <w:name w:val="RTF_Num 100 3"/>
  </w:style>
  <w:style w:type="character" w:customStyle="1" w:styleId="RTFNum1004">
    <w:name w:val="RTF_Num 100 4"/>
  </w:style>
  <w:style w:type="character" w:customStyle="1" w:styleId="RTFNum1005">
    <w:name w:val="RTF_Num 100 5"/>
  </w:style>
  <w:style w:type="character" w:customStyle="1" w:styleId="RTFNum1006">
    <w:name w:val="RTF_Num 100 6"/>
  </w:style>
  <w:style w:type="character" w:customStyle="1" w:styleId="RTFNum1007">
    <w:name w:val="RTF_Num 100 7"/>
  </w:style>
  <w:style w:type="character" w:customStyle="1" w:styleId="RTFNum1008">
    <w:name w:val="RTF_Num 100 8"/>
  </w:style>
  <w:style w:type="character" w:customStyle="1" w:styleId="RTFNum1009">
    <w:name w:val="RTF_Num 100 9"/>
  </w:style>
  <w:style w:type="character" w:customStyle="1" w:styleId="RTFNum1011">
    <w:name w:val="RTF_Num 101 1"/>
  </w:style>
  <w:style w:type="character" w:customStyle="1" w:styleId="RTFNum1012">
    <w:name w:val="RTF_Num 101 2"/>
  </w:style>
  <w:style w:type="character" w:customStyle="1" w:styleId="RTFNum1013">
    <w:name w:val="RTF_Num 101 3"/>
  </w:style>
  <w:style w:type="character" w:customStyle="1" w:styleId="RTFNum1014">
    <w:name w:val="RTF_Num 101 4"/>
  </w:style>
  <w:style w:type="character" w:customStyle="1" w:styleId="RTFNum1015">
    <w:name w:val="RTF_Num 101 5"/>
  </w:style>
  <w:style w:type="character" w:customStyle="1" w:styleId="RTFNum1016">
    <w:name w:val="RTF_Num 101 6"/>
  </w:style>
  <w:style w:type="character" w:customStyle="1" w:styleId="RTFNum1017">
    <w:name w:val="RTF_Num 101 7"/>
  </w:style>
  <w:style w:type="character" w:customStyle="1" w:styleId="RTFNum1018">
    <w:name w:val="RTF_Num 101 8"/>
  </w:style>
  <w:style w:type="character" w:customStyle="1" w:styleId="RTFNum1019">
    <w:name w:val="RTF_Num 101 9"/>
  </w:style>
  <w:style w:type="character" w:customStyle="1" w:styleId="RTFNum1021">
    <w:name w:val="RTF_Num 102 1"/>
  </w:style>
  <w:style w:type="character" w:customStyle="1" w:styleId="RTFNum1022">
    <w:name w:val="RTF_Num 102 2"/>
  </w:style>
  <w:style w:type="character" w:customStyle="1" w:styleId="RTFNum1023">
    <w:name w:val="RTF_Num 102 3"/>
  </w:style>
  <w:style w:type="character" w:customStyle="1" w:styleId="RTFNum1024">
    <w:name w:val="RTF_Num 102 4"/>
  </w:style>
  <w:style w:type="character" w:customStyle="1" w:styleId="RTFNum1025">
    <w:name w:val="RTF_Num 102 5"/>
  </w:style>
  <w:style w:type="character" w:customStyle="1" w:styleId="RTFNum1026">
    <w:name w:val="RTF_Num 102 6"/>
  </w:style>
  <w:style w:type="character" w:customStyle="1" w:styleId="RTFNum1027">
    <w:name w:val="RTF_Num 102 7"/>
  </w:style>
  <w:style w:type="character" w:customStyle="1" w:styleId="RTFNum1028">
    <w:name w:val="RTF_Num 102 8"/>
  </w:style>
  <w:style w:type="character" w:customStyle="1" w:styleId="RTFNum1029">
    <w:name w:val="RTF_Num 102 9"/>
  </w:style>
  <w:style w:type="character" w:customStyle="1" w:styleId="RTFNum1031">
    <w:name w:val="RTF_Num 103 1"/>
  </w:style>
  <w:style w:type="character" w:customStyle="1" w:styleId="RTFNum1032">
    <w:name w:val="RTF_Num 103 2"/>
  </w:style>
  <w:style w:type="character" w:customStyle="1" w:styleId="RTFNum1033">
    <w:name w:val="RTF_Num 103 3"/>
  </w:style>
  <w:style w:type="character" w:customStyle="1" w:styleId="RTFNum1034">
    <w:name w:val="RTF_Num 103 4"/>
  </w:style>
  <w:style w:type="character" w:customStyle="1" w:styleId="RTFNum1035">
    <w:name w:val="RTF_Num 103 5"/>
  </w:style>
  <w:style w:type="character" w:customStyle="1" w:styleId="RTFNum1036">
    <w:name w:val="RTF_Num 103 6"/>
  </w:style>
  <w:style w:type="character" w:customStyle="1" w:styleId="RTFNum1037">
    <w:name w:val="RTF_Num 103 7"/>
  </w:style>
  <w:style w:type="character" w:customStyle="1" w:styleId="RTFNum1038">
    <w:name w:val="RTF_Num 103 8"/>
  </w:style>
  <w:style w:type="character" w:customStyle="1" w:styleId="RTFNum1039">
    <w:name w:val="RTF_Num 103 9"/>
  </w:style>
  <w:style w:type="character" w:customStyle="1" w:styleId="RTFNum1041">
    <w:name w:val="RTF_Num 104 1"/>
  </w:style>
  <w:style w:type="character" w:customStyle="1" w:styleId="RTFNum1042">
    <w:name w:val="RTF_Num 104 2"/>
  </w:style>
  <w:style w:type="character" w:customStyle="1" w:styleId="RTFNum1043">
    <w:name w:val="RTF_Num 104 3"/>
  </w:style>
  <w:style w:type="character" w:customStyle="1" w:styleId="RTFNum1044">
    <w:name w:val="RTF_Num 104 4"/>
  </w:style>
  <w:style w:type="character" w:customStyle="1" w:styleId="RTFNum1045">
    <w:name w:val="RTF_Num 104 5"/>
  </w:style>
  <w:style w:type="character" w:customStyle="1" w:styleId="RTFNum1046">
    <w:name w:val="RTF_Num 104 6"/>
  </w:style>
  <w:style w:type="character" w:customStyle="1" w:styleId="RTFNum1047">
    <w:name w:val="RTF_Num 104 7"/>
  </w:style>
  <w:style w:type="character" w:customStyle="1" w:styleId="RTFNum1048">
    <w:name w:val="RTF_Num 104 8"/>
  </w:style>
  <w:style w:type="character" w:customStyle="1" w:styleId="RTFNum1049">
    <w:name w:val="RTF_Num 104 9"/>
  </w:style>
  <w:style w:type="character" w:customStyle="1" w:styleId="RTFNum1051">
    <w:name w:val="RTF_Num 105 1"/>
  </w:style>
  <w:style w:type="character" w:customStyle="1" w:styleId="RTFNum1052">
    <w:name w:val="RTF_Num 105 2"/>
  </w:style>
  <w:style w:type="character" w:customStyle="1" w:styleId="RTFNum1053">
    <w:name w:val="RTF_Num 105 3"/>
  </w:style>
  <w:style w:type="character" w:customStyle="1" w:styleId="RTFNum1054">
    <w:name w:val="RTF_Num 105 4"/>
  </w:style>
  <w:style w:type="character" w:customStyle="1" w:styleId="RTFNum1055">
    <w:name w:val="RTF_Num 105 5"/>
  </w:style>
  <w:style w:type="character" w:customStyle="1" w:styleId="RTFNum1056">
    <w:name w:val="RTF_Num 105 6"/>
  </w:style>
  <w:style w:type="character" w:customStyle="1" w:styleId="RTFNum1057">
    <w:name w:val="RTF_Num 105 7"/>
  </w:style>
  <w:style w:type="character" w:customStyle="1" w:styleId="RTFNum1058">
    <w:name w:val="RTF_Num 105 8"/>
  </w:style>
  <w:style w:type="character" w:customStyle="1" w:styleId="RTFNum1059">
    <w:name w:val="RTF_Num 105 9"/>
  </w:style>
  <w:style w:type="character" w:customStyle="1" w:styleId="RTFNum1061">
    <w:name w:val="RTF_Num 106 1"/>
  </w:style>
  <w:style w:type="character" w:customStyle="1" w:styleId="RTFNum1062">
    <w:name w:val="RTF_Num 106 2"/>
  </w:style>
  <w:style w:type="character" w:customStyle="1" w:styleId="RTFNum1063">
    <w:name w:val="RTF_Num 106 3"/>
  </w:style>
  <w:style w:type="character" w:customStyle="1" w:styleId="RTFNum1064">
    <w:name w:val="RTF_Num 106 4"/>
  </w:style>
  <w:style w:type="character" w:customStyle="1" w:styleId="RTFNum1065">
    <w:name w:val="RTF_Num 106 5"/>
  </w:style>
  <w:style w:type="character" w:customStyle="1" w:styleId="RTFNum1066">
    <w:name w:val="RTF_Num 106 6"/>
  </w:style>
  <w:style w:type="character" w:customStyle="1" w:styleId="RTFNum1067">
    <w:name w:val="RTF_Num 106 7"/>
  </w:style>
  <w:style w:type="character" w:customStyle="1" w:styleId="RTFNum1068">
    <w:name w:val="RTF_Num 106 8"/>
  </w:style>
  <w:style w:type="character" w:customStyle="1" w:styleId="RTFNum1069">
    <w:name w:val="RTF_Num 106 9"/>
  </w:style>
  <w:style w:type="character" w:customStyle="1" w:styleId="RTFNum1071">
    <w:name w:val="RTF_Num 107 1"/>
  </w:style>
  <w:style w:type="character" w:customStyle="1" w:styleId="RTFNum1072">
    <w:name w:val="RTF_Num 107 2"/>
  </w:style>
  <w:style w:type="character" w:customStyle="1" w:styleId="RTFNum1073">
    <w:name w:val="RTF_Num 107 3"/>
  </w:style>
  <w:style w:type="character" w:customStyle="1" w:styleId="RTFNum1074">
    <w:name w:val="RTF_Num 107 4"/>
  </w:style>
  <w:style w:type="character" w:customStyle="1" w:styleId="RTFNum1075">
    <w:name w:val="RTF_Num 107 5"/>
  </w:style>
  <w:style w:type="character" w:customStyle="1" w:styleId="RTFNum1076">
    <w:name w:val="RTF_Num 107 6"/>
  </w:style>
  <w:style w:type="character" w:customStyle="1" w:styleId="RTFNum1077">
    <w:name w:val="RTF_Num 107 7"/>
  </w:style>
  <w:style w:type="character" w:customStyle="1" w:styleId="RTFNum1078">
    <w:name w:val="RTF_Num 107 8"/>
  </w:style>
  <w:style w:type="character" w:customStyle="1" w:styleId="RTFNum1079">
    <w:name w:val="RTF_Num 107 9"/>
  </w:style>
  <w:style w:type="character" w:customStyle="1" w:styleId="RTFNum1081">
    <w:name w:val="RTF_Num 108 1"/>
  </w:style>
  <w:style w:type="character" w:customStyle="1" w:styleId="RTFNum1082">
    <w:name w:val="RTF_Num 108 2"/>
  </w:style>
  <w:style w:type="character" w:customStyle="1" w:styleId="RTFNum1083">
    <w:name w:val="RTF_Num 108 3"/>
  </w:style>
  <w:style w:type="character" w:customStyle="1" w:styleId="RTFNum1084">
    <w:name w:val="RTF_Num 108 4"/>
  </w:style>
  <w:style w:type="character" w:customStyle="1" w:styleId="RTFNum1085">
    <w:name w:val="RTF_Num 108 5"/>
  </w:style>
  <w:style w:type="character" w:customStyle="1" w:styleId="RTFNum1086">
    <w:name w:val="RTF_Num 108 6"/>
  </w:style>
  <w:style w:type="character" w:customStyle="1" w:styleId="RTFNum1087">
    <w:name w:val="RTF_Num 108 7"/>
  </w:style>
  <w:style w:type="character" w:customStyle="1" w:styleId="RTFNum1088">
    <w:name w:val="RTF_Num 108 8"/>
  </w:style>
  <w:style w:type="character" w:customStyle="1" w:styleId="RTFNum1089">
    <w:name w:val="RTF_Num 108 9"/>
  </w:style>
  <w:style w:type="character" w:customStyle="1" w:styleId="RTFNum1091">
    <w:name w:val="RTF_Num 109 1"/>
  </w:style>
  <w:style w:type="character" w:customStyle="1" w:styleId="RTFNum1092">
    <w:name w:val="RTF_Num 109 2"/>
  </w:style>
  <w:style w:type="character" w:customStyle="1" w:styleId="RTFNum1093">
    <w:name w:val="RTF_Num 109 3"/>
  </w:style>
  <w:style w:type="character" w:customStyle="1" w:styleId="RTFNum1094">
    <w:name w:val="RTF_Num 109 4"/>
  </w:style>
  <w:style w:type="character" w:customStyle="1" w:styleId="RTFNum1095">
    <w:name w:val="RTF_Num 109 5"/>
  </w:style>
  <w:style w:type="character" w:customStyle="1" w:styleId="RTFNum1096">
    <w:name w:val="RTF_Num 109 6"/>
  </w:style>
  <w:style w:type="character" w:customStyle="1" w:styleId="RTFNum1097">
    <w:name w:val="RTF_Num 109 7"/>
  </w:style>
  <w:style w:type="character" w:customStyle="1" w:styleId="RTFNum1098">
    <w:name w:val="RTF_Num 109 8"/>
  </w:style>
  <w:style w:type="character" w:customStyle="1" w:styleId="RTFNum1099">
    <w:name w:val="RTF_Num 109 9"/>
  </w:style>
  <w:style w:type="character" w:customStyle="1" w:styleId="RTFNum1101">
    <w:name w:val="RTF_Num 110 1"/>
  </w:style>
  <w:style w:type="character" w:customStyle="1" w:styleId="RTFNum1102">
    <w:name w:val="RTF_Num 110 2"/>
  </w:style>
  <w:style w:type="character" w:customStyle="1" w:styleId="RTFNum1103">
    <w:name w:val="RTF_Num 110 3"/>
  </w:style>
  <w:style w:type="character" w:customStyle="1" w:styleId="RTFNum1104">
    <w:name w:val="RTF_Num 110 4"/>
  </w:style>
  <w:style w:type="character" w:customStyle="1" w:styleId="RTFNum1105">
    <w:name w:val="RTF_Num 110 5"/>
  </w:style>
  <w:style w:type="character" w:customStyle="1" w:styleId="RTFNum1106">
    <w:name w:val="RTF_Num 110 6"/>
  </w:style>
  <w:style w:type="character" w:customStyle="1" w:styleId="RTFNum1107">
    <w:name w:val="RTF_Num 110 7"/>
  </w:style>
  <w:style w:type="character" w:customStyle="1" w:styleId="RTFNum1108">
    <w:name w:val="RTF_Num 110 8"/>
  </w:style>
  <w:style w:type="character" w:customStyle="1" w:styleId="RTFNum1109">
    <w:name w:val="RTF_Num 110 9"/>
  </w:style>
  <w:style w:type="character" w:customStyle="1" w:styleId="RTFNum1111">
    <w:name w:val="RTF_Num 111 1"/>
  </w:style>
  <w:style w:type="character" w:customStyle="1" w:styleId="RTFNum1112">
    <w:name w:val="RTF_Num 111 2"/>
  </w:style>
  <w:style w:type="character" w:customStyle="1" w:styleId="RTFNum1113">
    <w:name w:val="RTF_Num 111 3"/>
  </w:style>
  <w:style w:type="character" w:customStyle="1" w:styleId="RTFNum1114">
    <w:name w:val="RTF_Num 111 4"/>
  </w:style>
  <w:style w:type="character" w:customStyle="1" w:styleId="RTFNum1115">
    <w:name w:val="RTF_Num 111 5"/>
  </w:style>
  <w:style w:type="character" w:customStyle="1" w:styleId="RTFNum1116">
    <w:name w:val="RTF_Num 111 6"/>
  </w:style>
  <w:style w:type="character" w:customStyle="1" w:styleId="RTFNum1117">
    <w:name w:val="RTF_Num 111 7"/>
  </w:style>
  <w:style w:type="character" w:customStyle="1" w:styleId="RTFNum1118">
    <w:name w:val="RTF_Num 111 8"/>
  </w:style>
  <w:style w:type="character" w:customStyle="1" w:styleId="RTFNum1119">
    <w:name w:val="RTF_Num 111 9"/>
  </w:style>
  <w:style w:type="character" w:customStyle="1" w:styleId="RTFNum1121">
    <w:name w:val="RTF_Num 112 1"/>
  </w:style>
  <w:style w:type="character" w:customStyle="1" w:styleId="RTFNum1122">
    <w:name w:val="RTF_Num 112 2"/>
  </w:style>
  <w:style w:type="character" w:customStyle="1" w:styleId="RTFNum1123">
    <w:name w:val="RTF_Num 112 3"/>
  </w:style>
  <w:style w:type="character" w:customStyle="1" w:styleId="RTFNum1124">
    <w:name w:val="RTF_Num 112 4"/>
  </w:style>
  <w:style w:type="character" w:customStyle="1" w:styleId="RTFNum1125">
    <w:name w:val="RTF_Num 112 5"/>
  </w:style>
  <w:style w:type="character" w:customStyle="1" w:styleId="RTFNum1126">
    <w:name w:val="RTF_Num 112 6"/>
  </w:style>
  <w:style w:type="character" w:customStyle="1" w:styleId="RTFNum1127">
    <w:name w:val="RTF_Num 112 7"/>
  </w:style>
  <w:style w:type="character" w:customStyle="1" w:styleId="RTFNum1128">
    <w:name w:val="RTF_Num 112 8"/>
  </w:style>
  <w:style w:type="character" w:customStyle="1" w:styleId="RTFNum1129">
    <w:name w:val="RTF_Num 112 9"/>
  </w:style>
  <w:style w:type="character" w:customStyle="1" w:styleId="RTFNum1131">
    <w:name w:val="RTF_Num 113 1"/>
  </w:style>
  <w:style w:type="character" w:customStyle="1" w:styleId="RTFNum1132">
    <w:name w:val="RTF_Num 113 2"/>
  </w:style>
  <w:style w:type="character" w:customStyle="1" w:styleId="RTFNum1133">
    <w:name w:val="RTF_Num 113 3"/>
  </w:style>
  <w:style w:type="character" w:customStyle="1" w:styleId="RTFNum1134">
    <w:name w:val="RTF_Num 113 4"/>
    <w:rPr>
      <w:rFonts w:ascii="Symbol" w:eastAsia="Symbol" w:hAnsi="Symbol" w:cs="Symbol"/>
      <w:sz w:val="18"/>
      <w:szCs w:val="18"/>
    </w:rPr>
  </w:style>
  <w:style w:type="character" w:customStyle="1" w:styleId="RTFNum1135">
    <w:name w:val="RTF_Num 113 5"/>
    <w:rPr>
      <w:rFonts w:ascii="Symbol" w:eastAsia="Symbol" w:hAnsi="Symbol" w:cs="Symbol"/>
      <w:sz w:val="18"/>
      <w:szCs w:val="18"/>
    </w:rPr>
  </w:style>
  <w:style w:type="character" w:customStyle="1" w:styleId="RTFNum1136">
    <w:name w:val="RTF_Num 113 6"/>
    <w:rPr>
      <w:rFonts w:ascii="Symbol" w:eastAsia="Symbol" w:hAnsi="Symbol" w:cs="Symbol"/>
      <w:sz w:val="18"/>
      <w:szCs w:val="18"/>
    </w:rPr>
  </w:style>
  <w:style w:type="character" w:customStyle="1" w:styleId="RTFNum1137">
    <w:name w:val="RTF_Num 113 7"/>
    <w:rPr>
      <w:rFonts w:ascii="Symbol" w:eastAsia="Symbol" w:hAnsi="Symbol" w:cs="Symbol"/>
      <w:sz w:val="18"/>
      <w:szCs w:val="18"/>
    </w:rPr>
  </w:style>
  <w:style w:type="character" w:customStyle="1" w:styleId="RTFNum1138">
    <w:name w:val="RTF_Num 113 8"/>
    <w:rPr>
      <w:rFonts w:ascii="Symbol" w:eastAsia="Symbol" w:hAnsi="Symbol" w:cs="Symbol"/>
      <w:sz w:val="18"/>
      <w:szCs w:val="18"/>
    </w:rPr>
  </w:style>
  <w:style w:type="character" w:customStyle="1" w:styleId="RTFNum1139">
    <w:name w:val="RTF_Num 113 9"/>
    <w:rPr>
      <w:rFonts w:ascii="Symbol" w:eastAsia="Symbol" w:hAnsi="Symbol" w:cs="Symbol"/>
      <w:sz w:val="18"/>
      <w:szCs w:val="18"/>
    </w:rPr>
  </w:style>
  <w:style w:type="character" w:customStyle="1" w:styleId="RTFNum1141">
    <w:name w:val="RTF_Num 114 1"/>
  </w:style>
  <w:style w:type="character" w:customStyle="1" w:styleId="RTFNum1142">
    <w:name w:val="RTF_Num 114 2"/>
  </w:style>
  <w:style w:type="character" w:customStyle="1" w:styleId="RTFNum1143">
    <w:name w:val="RTF_Num 114 3"/>
  </w:style>
  <w:style w:type="character" w:customStyle="1" w:styleId="RTFNum1144">
    <w:name w:val="RTF_Num 114 4"/>
  </w:style>
  <w:style w:type="character" w:customStyle="1" w:styleId="RTFNum1145">
    <w:name w:val="RTF_Num 114 5"/>
  </w:style>
  <w:style w:type="character" w:customStyle="1" w:styleId="RTFNum1146">
    <w:name w:val="RTF_Num 114 6"/>
  </w:style>
  <w:style w:type="character" w:customStyle="1" w:styleId="RTFNum1147">
    <w:name w:val="RTF_Num 114 7"/>
  </w:style>
  <w:style w:type="character" w:customStyle="1" w:styleId="RTFNum1148">
    <w:name w:val="RTF_Num 114 8"/>
  </w:style>
  <w:style w:type="character" w:customStyle="1" w:styleId="RTFNum1149">
    <w:name w:val="RTF_Num 114 9"/>
  </w:style>
  <w:style w:type="character" w:customStyle="1" w:styleId="RTFNum1151">
    <w:name w:val="RTF_Num 115 1"/>
  </w:style>
  <w:style w:type="character" w:customStyle="1" w:styleId="RTFNum1152">
    <w:name w:val="RTF_Num 115 2"/>
  </w:style>
  <w:style w:type="character" w:customStyle="1" w:styleId="RTFNum1153">
    <w:name w:val="RTF_Num 115 3"/>
  </w:style>
  <w:style w:type="character" w:customStyle="1" w:styleId="RTFNum1154">
    <w:name w:val="RTF_Num 115 4"/>
  </w:style>
  <w:style w:type="character" w:customStyle="1" w:styleId="RTFNum1155">
    <w:name w:val="RTF_Num 115 5"/>
  </w:style>
  <w:style w:type="character" w:customStyle="1" w:styleId="RTFNum1156">
    <w:name w:val="RTF_Num 115 6"/>
  </w:style>
  <w:style w:type="character" w:customStyle="1" w:styleId="RTFNum1157">
    <w:name w:val="RTF_Num 115 7"/>
  </w:style>
  <w:style w:type="character" w:customStyle="1" w:styleId="RTFNum1158">
    <w:name w:val="RTF_Num 115 8"/>
  </w:style>
  <w:style w:type="character" w:customStyle="1" w:styleId="RTFNum1159">
    <w:name w:val="RTF_Num 115 9"/>
  </w:style>
  <w:style w:type="character" w:customStyle="1" w:styleId="RTFNum1161">
    <w:name w:val="RTF_Num 116 1"/>
  </w:style>
  <w:style w:type="character" w:customStyle="1" w:styleId="RTFNum1162">
    <w:name w:val="RTF_Num 116 2"/>
  </w:style>
  <w:style w:type="character" w:customStyle="1" w:styleId="RTFNum1163">
    <w:name w:val="RTF_Num 116 3"/>
  </w:style>
  <w:style w:type="character" w:customStyle="1" w:styleId="RTFNum1164">
    <w:name w:val="RTF_Num 116 4"/>
  </w:style>
  <w:style w:type="character" w:customStyle="1" w:styleId="RTFNum1165">
    <w:name w:val="RTF_Num 116 5"/>
  </w:style>
  <w:style w:type="character" w:customStyle="1" w:styleId="RTFNum1166">
    <w:name w:val="RTF_Num 116 6"/>
  </w:style>
  <w:style w:type="character" w:customStyle="1" w:styleId="RTFNum1167">
    <w:name w:val="RTF_Num 116 7"/>
  </w:style>
  <w:style w:type="character" w:customStyle="1" w:styleId="RTFNum1168">
    <w:name w:val="RTF_Num 116 8"/>
  </w:style>
  <w:style w:type="character" w:customStyle="1" w:styleId="RTFNum1169">
    <w:name w:val="RTF_Num 116 9"/>
  </w:style>
  <w:style w:type="character" w:customStyle="1" w:styleId="RTFNum1171">
    <w:name w:val="RTF_Num 117 1"/>
  </w:style>
  <w:style w:type="character" w:customStyle="1" w:styleId="RTFNum1172">
    <w:name w:val="RTF_Num 117 2"/>
    <w:rPr>
      <w:color w:val="000000"/>
    </w:rPr>
  </w:style>
  <w:style w:type="character" w:customStyle="1" w:styleId="RTFNum1173">
    <w:name w:val="RTF_Num 117 3"/>
    <w:rPr>
      <w:rFonts w:ascii="Times New Roman" w:eastAsia="Times New Roman" w:hAnsi="Times New Roman" w:cs="Times New Roman"/>
    </w:rPr>
  </w:style>
  <w:style w:type="character" w:customStyle="1" w:styleId="RTFNum1174">
    <w:name w:val="RTF_Num 117 4"/>
    <w:rPr>
      <w:rFonts w:ascii="Times New Roman" w:eastAsia="Times New Roman" w:hAnsi="Times New Roman" w:cs="Times New Roman"/>
    </w:rPr>
  </w:style>
  <w:style w:type="character" w:customStyle="1" w:styleId="RTFNum1175">
    <w:name w:val="RTF_Num 117 5"/>
    <w:rPr>
      <w:rFonts w:ascii="Times New Roman" w:eastAsia="Times New Roman" w:hAnsi="Times New Roman" w:cs="Times New Roman"/>
    </w:rPr>
  </w:style>
  <w:style w:type="character" w:customStyle="1" w:styleId="RTFNum1176">
    <w:name w:val="RTF_Num 117 6"/>
    <w:rPr>
      <w:rFonts w:ascii="Times New Roman" w:eastAsia="Times New Roman" w:hAnsi="Times New Roman" w:cs="Times New Roman"/>
    </w:rPr>
  </w:style>
  <w:style w:type="character" w:customStyle="1" w:styleId="RTFNum1177">
    <w:name w:val="RTF_Num 117 7"/>
    <w:rPr>
      <w:rFonts w:ascii="Times New Roman" w:eastAsia="Times New Roman" w:hAnsi="Times New Roman" w:cs="Times New Roman"/>
    </w:rPr>
  </w:style>
  <w:style w:type="character" w:customStyle="1" w:styleId="RTFNum1178">
    <w:name w:val="RTF_Num 117 8"/>
    <w:rPr>
      <w:rFonts w:ascii="Times New Roman" w:eastAsia="Times New Roman" w:hAnsi="Times New Roman" w:cs="Times New Roman"/>
    </w:rPr>
  </w:style>
  <w:style w:type="character" w:customStyle="1" w:styleId="RTFNum1179">
    <w:name w:val="RTF_Num 117 9"/>
    <w:rPr>
      <w:rFonts w:ascii="Times New Roman" w:eastAsia="Times New Roman" w:hAnsi="Times New Roman" w:cs="Times New Roman"/>
    </w:rPr>
  </w:style>
  <w:style w:type="character" w:customStyle="1" w:styleId="RTFNum1181">
    <w:name w:val="RTF_Num 118 1"/>
  </w:style>
  <w:style w:type="character" w:customStyle="1" w:styleId="RTFNum1182">
    <w:name w:val="RTF_Num 118 2"/>
  </w:style>
  <w:style w:type="character" w:customStyle="1" w:styleId="RTFNum1183">
    <w:name w:val="RTF_Num 118 3"/>
  </w:style>
  <w:style w:type="character" w:customStyle="1" w:styleId="RTFNum1184">
    <w:name w:val="RTF_Num 118 4"/>
  </w:style>
  <w:style w:type="character" w:customStyle="1" w:styleId="RTFNum1185">
    <w:name w:val="RTF_Num 118 5"/>
  </w:style>
  <w:style w:type="character" w:customStyle="1" w:styleId="RTFNum1186">
    <w:name w:val="RTF_Num 118 6"/>
  </w:style>
  <w:style w:type="character" w:customStyle="1" w:styleId="RTFNum1187">
    <w:name w:val="RTF_Num 118 7"/>
  </w:style>
  <w:style w:type="character" w:customStyle="1" w:styleId="RTFNum1188">
    <w:name w:val="RTF_Num 118 8"/>
  </w:style>
  <w:style w:type="character" w:customStyle="1" w:styleId="RTFNum1189">
    <w:name w:val="RTF_Num 118 9"/>
  </w:style>
  <w:style w:type="character" w:customStyle="1" w:styleId="RTFNum1191">
    <w:name w:val="RTF_Num 119 1"/>
  </w:style>
  <w:style w:type="character" w:customStyle="1" w:styleId="RTFNum1201">
    <w:name w:val="RTF_Num 120 1"/>
  </w:style>
  <w:style w:type="character" w:customStyle="1" w:styleId="RTFNum1202">
    <w:name w:val="RTF_Num 120 2"/>
  </w:style>
  <w:style w:type="character" w:customStyle="1" w:styleId="RTFNum1203">
    <w:name w:val="RTF_Num 120 3"/>
  </w:style>
  <w:style w:type="character" w:customStyle="1" w:styleId="RTFNum1204">
    <w:name w:val="RTF_Num 120 4"/>
  </w:style>
  <w:style w:type="character" w:customStyle="1" w:styleId="RTFNum1205">
    <w:name w:val="RTF_Num 120 5"/>
  </w:style>
  <w:style w:type="character" w:customStyle="1" w:styleId="RTFNum1206">
    <w:name w:val="RTF_Num 120 6"/>
  </w:style>
  <w:style w:type="character" w:customStyle="1" w:styleId="RTFNum1207">
    <w:name w:val="RTF_Num 120 7"/>
  </w:style>
  <w:style w:type="character" w:customStyle="1" w:styleId="RTFNum1208">
    <w:name w:val="RTF_Num 120 8"/>
  </w:style>
  <w:style w:type="character" w:customStyle="1" w:styleId="RTFNum1209">
    <w:name w:val="RTF_Num 120 9"/>
  </w:style>
  <w:style w:type="character" w:customStyle="1" w:styleId="RTFNum1211">
    <w:name w:val="RTF_Num 121 1"/>
  </w:style>
  <w:style w:type="character" w:customStyle="1" w:styleId="RTFNum1221">
    <w:name w:val="RTF_Num 122 1"/>
  </w:style>
  <w:style w:type="character" w:customStyle="1" w:styleId="RTFNum1222">
    <w:name w:val="RTF_Num 122 2"/>
  </w:style>
  <w:style w:type="character" w:customStyle="1" w:styleId="RTFNum1223">
    <w:name w:val="RTF_Num 122 3"/>
  </w:style>
  <w:style w:type="character" w:customStyle="1" w:styleId="RTFNum1224">
    <w:name w:val="RTF_Num 122 4"/>
  </w:style>
  <w:style w:type="character" w:customStyle="1" w:styleId="RTFNum1225">
    <w:name w:val="RTF_Num 122 5"/>
  </w:style>
  <w:style w:type="character" w:customStyle="1" w:styleId="RTFNum1226">
    <w:name w:val="RTF_Num 122 6"/>
  </w:style>
  <w:style w:type="character" w:customStyle="1" w:styleId="RTFNum1227">
    <w:name w:val="RTF_Num 122 7"/>
  </w:style>
  <w:style w:type="character" w:customStyle="1" w:styleId="RTFNum1228">
    <w:name w:val="RTF_Num 122 8"/>
  </w:style>
  <w:style w:type="character" w:customStyle="1" w:styleId="RTFNum1229">
    <w:name w:val="RTF_Num 122 9"/>
  </w:style>
  <w:style w:type="character" w:customStyle="1" w:styleId="RTFNum1231">
    <w:name w:val="RTF_Num 123 1"/>
  </w:style>
  <w:style w:type="character" w:customStyle="1" w:styleId="RTFNum1232">
    <w:name w:val="RTF_Num 123 2"/>
  </w:style>
  <w:style w:type="character" w:customStyle="1" w:styleId="RTFNum1233">
    <w:name w:val="RTF_Num 123 3"/>
  </w:style>
  <w:style w:type="character" w:customStyle="1" w:styleId="RTFNum1234">
    <w:name w:val="RTF_Num 123 4"/>
  </w:style>
  <w:style w:type="character" w:customStyle="1" w:styleId="RTFNum1235">
    <w:name w:val="RTF_Num 123 5"/>
  </w:style>
  <w:style w:type="character" w:customStyle="1" w:styleId="RTFNum1236">
    <w:name w:val="RTF_Num 123 6"/>
  </w:style>
  <w:style w:type="character" w:customStyle="1" w:styleId="RTFNum1237">
    <w:name w:val="RTF_Num 123 7"/>
  </w:style>
  <w:style w:type="character" w:customStyle="1" w:styleId="RTFNum1238">
    <w:name w:val="RTF_Num 123 8"/>
  </w:style>
  <w:style w:type="character" w:customStyle="1" w:styleId="RTFNum1239">
    <w:name w:val="RTF_Num 123 9"/>
  </w:style>
  <w:style w:type="character" w:customStyle="1" w:styleId="RTFNum1241">
    <w:name w:val="RTF_Num 124 1"/>
  </w:style>
  <w:style w:type="character" w:customStyle="1" w:styleId="RTFNum1242">
    <w:name w:val="RTF_Num 124 2"/>
  </w:style>
  <w:style w:type="character" w:customStyle="1" w:styleId="RTFNum1243">
    <w:name w:val="RTF_Num 124 3"/>
  </w:style>
  <w:style w:type="character" w:customStyle="1" w:styleId="RTFNum1244">
    <w:name w:val="RTF_Num 124 4"/>
  </w:style>
  <w:style w:type="character" w:customStyle="1" w:styleId="RTFNum1245">
    <w:name w:val="RTF_Num 124 5"/>
  </w:style>
  <w:style w:type="character" w:customStyle="1" w:styleId="RTFNum1246">
    <w:name w:val="RTF_Num 124 6"/>
  </w:style>
  <w:style w:type="character" w:customStyle="1" w:styleId="RTFNum1247">
    <w:name w:val="RTF_Num 124 7"/>
  </w:style>
  <w:style w:type="character" w:customStyle="1" w:styleId="RTFNum1248">
    <w:name w:val="RTF_Num 124 8"/>
  </w:style>
  <w:style w:type="character" w:customStyle="1" w:styleId="RTFNum1249">
    <w:name w:val="RTF_Num 124 9"/>
  </w:style>
  <w:style w:type="character" w:customStyle="1" w:styleId="RTFNum1251">
    <w:name w:val="RTF_Num 125 1"/>
  </w:style>
  <w:style w:type="character" w:customStyle="1" w:styleId="RTFNum1252">
    <w:name w:val="RTF_Num 125 2"/>
  </w:style>
  <w:style w:type="character" w:customStyle="1" w:styleId="RTFNum1253">
    <w:name w:val="RTF_Num 125 3"/>
  </w:style>
  <w:style w:type="character" w:customStyle="1" w:styleId="RTFNum1254">
    <w:name w:val="RTF_Num 125 4"/>
  </w:style>
  <w:style w:type="character" w:customStyle="1" w:styleId="RTFNum1255">
    <w:name w:val="RTF_Num 125 5"/>
  </w:style>
  <w:style w:type="character" w:customStyle="1" w:styleId="RTFNum1256">
    <w:name w:val="RTF_Num 125 6"/>
  </w:style>
  <w:style w:type="character" w:customStyle="1" w:styleId="RTFNum1257">
    <w:name w:val="RTF_Num 125 7"/>
  </w:style>
  <w:style w:type="character" w:customStyle="1" w:styleId="RTFNum1258">
    <w:name w:val="RTF_Num 125 8"/>
  </w:style>
  <w:style w:type="character" w:customStyle="1" w:styleId="RTFNum1259">
    <w:name w:val="RTF_Num 125 9"/>
  </w:style>
  <w:style w:type="character" w:customStyle="1" w:styleId="RTFNum1261">
    <w:name w:val="RTF_Num 126 1"/>
  </w:style>
  <w:style w:type="character" w:customStyle="1" w:styleId="RTFNum1262">
    <w:name w:val="RTF_Num 126 2"/>
  </w:style>
  <w:style w:type="character" w:customStyle="1" w:styleId="RTFNum1263">
    <w:name w:val="RTF_Num 126 3"/>
  </w:style>
  <w:style w:type="character" w:customStyle="1" w:styleId="RTFNum1264">
    <w:name w:val="RTF_Num 126 4"/>
  </w:style>
  <w:style w:type="character" w:customStyle="1" w:styleId="RTFNum1265">
    <w:name w:val="RTF_Num 126 5"/>
  </w:style>
  <w:style w:type="character" w:customStyle="1" w:styleId="RTFNum1266">
    <w:name w:val="RTF_Num 126 6"/>
  </w:style>
  <w:style w:type="character" w:customStyle="1" w:styleId="RTFNum1267">
    <w:name w:val="RTF_Num 126 7"/>
  </w:style>
  <w:style w:type="character" w:customStyle="1" w:styleId="RTFNum1268">
    <w:name w:val="RTF_Num 126 8"/>
  </w:style>
  <w:style w:type="character" w:customStyle="1" w:styleId="RTFNum1269">
    <w:name w:val="RTF_Num 126 9"/>
  </w:style>
  <w:style w:type="character" w:customStyle="1" w:styleId="RTFNum1271">
    <w:name w:val="RTF_Num 127 1"/>
  </w:style>
  <w:style w:type="character" w:customStyle="1" w:styleId="RTFNum1272">
    <w:name w:val="RTF_Num 127 2"/>
  </w:style>
  <w:style w:type="character" w:customStyle="1" w:styleId="RTFNum1273">
    <w:name w:val="RTF_Num 127 3"/>
  </w:style>
  <w:style w:type="character" w:customStyle="1" w:styleId="RTFNum1274">
    <w:name w:val="RTF_Num 127 4"/>
  </w:style>
  <w:style w:type="character" w:customStyle="1" w:styleId="RTFNum1275">
    <w:name w:val="RTF_Num 127 5"/>
  </w:style>
  <w:style w:type="character" w:customStyle="1" w:styleId="RTFNum1276">
    <w:name w:val="RTF_Num 127 6"/>
  </w:style>
  <w:style w:type="character" w:customStyle="1" w:styleId="RTFNum1277">
    <w:name w:val="RTF_Num 127 7"/>
  </w:style>
  <w:style w:type="character" w:customStyle="1" w:styleId="RTFNum1278">
    <w:name w:val="RTF_Num 127 8"/>
  </w:style>
  <w:style w:type="character" w:customStyle="1" w:styleId="RTFNum1279">
    <w:name w:val="RTF_Num 127 9"/>
  </w:style>
  <w:style w:type="character" w:customStyle="1" w:styleId="RTFNum1281">
    <w:name w:val="RTF_Num 128 1"/>
  </w:style>
  <w:style w:type="character" w:customStyle="1" w:styleId="RTFNum1282">
    <w:name w:val="RTF_Num 128 2"/>
  </w:style>
  <w:style w:type="character" w:customStyle="1" w:styleId="RTFNum1283">
    <w:name w:val="RTF_Num 128 3"/>
  </w:style>
  <w:style w:type="character" w:customStyle="1" w:styleId="RTFNum1284">
    <w:name w:val="RTF_Num 128 4"/>
  </w:style>
  <w:style w:type="character" w:customStyle="1" w:styleId="RTFNum1285">
    <w:name w:val="RTF_Num 128 5"/>
  </w:style>
  <w:style w:type="character" w:customStyle="1" w:styleId="RTFNum1286">
    <w:name w:val="RTF_Num 128 6"/>
  </w:style>
  <w:style w:type="character" w:customStyle="1" w:styleId="RTFNum1287">
    <w:name w:val="RTF_Num 128 7"/>
  </w:style>
  <w:style w:type="character" w:customStyle="1" w:styleId="RTFNum1288">
    <w:name w:val="RTF_Num 128 8"/>
  </w:style>
  <w:style w:type="character" w:customStyle="1" w:styleId="RTFNum1289">
    <w:name w:val="RTF_Num 128 9"/>
  </w:style>
  <w:style w:type="character" w:customStyle="1" w:styleId="RTFNum1291">
    <w:name w:val="RTF_Num 129 1"/>
  </w:style>
  <w:style w:type="character" w:customStyle="1" w:styleId="RTFNum1292">
    <w:name w:val="RTF_Num 129 2"/>
  </w:style>
  <w:style w:type="character" w:customStyle="1" w:styleId="RTFNum1293">
    <w:name w:val="RTF_Num 129 3"/>
  </w:style>
  <w:style w:type="character" w:customStyle="1" w:styleId="RTFNum1294">
    <w:name w:val="RTF_Num 129 4"/>
  </w:style>
  <w:style w:type="character" w:customStyle="1" w:styleId="RTFNum1295">
    <w:name w:val="RTF_Num 129 5"/>
  </w:style>
  <w:style w:type="character" w:customStyle="1" w:styleId="RTFNum1296">
    <w:name w:val="RTF_Num 129 6"/>
  </w:style>
  <w:style w:type="character" w:customStyle="1" w:styleId="RTFNum1297">
    <w:name w:val="RTF_Num 129 7"/>
  </w:style>
  <w:style w:type="character" w:customStyle="1" w:styleId="RTFNum1298">
    <w:name w:val="RTF_Num 129 8"/>
  </w:style>
  <w:style w:type="character" w:customStyle="1" w:styleId="RTFNum1299">
    <w:name w:val="RTF_Num 129 9"/>
  </w:style>
  <w:style w:type="character" w:customStyle="1" w:styleId="RTFNum1301">
    <w:name w:val="RTF_Num 130 1"/>
  </w:style>
  <w:style w:type="character" w:customStyle="1" w:styleId="RTFNum1302">
    <w:name w:val="RTF_Num 130 2"/>
  </w:style>
  <w:style w:type="character" w:customStyle="1" w:styleId="RTFNum1303">
    <w:name w:val="RTF_Num 130 3"/>
  </w:style>
  <w:style w:type="character" w:customStyle="1" w:styleId="RTFNum1304">
    <w:name w:val="RTF_Num 130 4"/>
  </w:style>
  <w:style w:type="character" w:customStyle="1" w:styleId="RTFNum1305">
    <w:name w:val="RTF_Num 130 5"/>
  </w:style>
  <w:style w:type="character" w:customStyle="1" w:styleId="RTFNum1306">
    <w:name w:val="RTF_Num 130 6"/>
  </w:style>
  <w:style w:type="character" w:customStyle="1" w:styleId="RTFNum1307">
    <w:name w:val="RTF_Num 130 7"/>
  </w:style>
  <w:style w:type="character" w:customStyle="1" w:styleId="RTFNum1308">
    <w:name w:val="RTF_Num 130 8"/>
  </w:style>
  <w:style w:type="character" w:customStyle="1" w:styleId="RTFNum1309">
    <w:name w:val="RTF_Num 130 9"/>
  </w:style>
  <w:style w:type="character" w:customStyle="1" w:styleId="RTFNum1311">
    <w:name w:val="RTF_Num 131 1"/>
  </w:style>
  <w:style w:type="character" w:customStyle="1" w:styleId="RTFNum1312">
    <w:name w:val="RTF_Num 131 2"/>
  </w:style>
  <w:style w:type="character" w:customStyle="1" w:styleId="RTFNum1313">
    <w:name w:val="RTF_Num 131 3"/>
  </w:style>
  <w:style w:type="character" w:customStyle="1" w:styleId="RTFNum1314">
    <w:name w:val="RTF_Num 131 4"/>
  </w:style>
  <w:style w:type="character" w:customStyle="1" w:styleId="RTFNum1315">
    <w:name w:val="RTF_Num 131 5"/>
  </w:style>
  <w:style w:type="character" w:customStyle="1" w:styleId="RTFNum1316">
    <w:name w:val="RTF_Num 131 6"/>
  </w:style>
  <w:style w:type="character" w:customStyle="1" w:styleId="RTFNum1317">
    <w:name w:val="RTF_Num 131 7"/>
  </w:style>
  <w:style w:type="character" w:customStyle="1" w:styleId="RTFNum1318">
    <w:name w:val="RTF_Num 131 8"/>
  </w:style>
  <w:style w:type="character" w:customStyle="1" w:styleId="RTFNum1319">
    <w:name w:val="RTF_Num 131 9"/>
  </w:style>
  <w:style w:type="character" w:customStyle="1" w:styleId="RTFNum1321">
    <w:name w:val="RTF_Num 132 1"/>
  </w:style>
  <w:style w:type="character" w:customStyle="1" w:styleId="RTFNum1322">
    <w:name w:val="RTF_Num 132 2"/>
  </w:style>
  <w:style w:type="character" w:customStyle="1" w:styleId="RTFNum1323">
    <w:name w:val="RTF_Num 132 3"/>
  </w:style>
  <w:style w:type="character" w:customStyle="1" w:styleId="RTFNum1324">
    <w:name w:val="RTF_Num 132 4"/>
  </w:style>
  <w:style w:type="character" w:customStyle="1" w:styleId="RTFNum1325">
    <w:name w:val="RTF_Num 132 5"/>
  </w:style>
  <w:style w:type="character" w:customStyle="1" w:styleId="RTFNum1326">
    <w:name w:val="RTF_Num 132 6"/>
  </w:style>
  <w:style w:type="character" w:customStyle="1" w:styleId="RTFNum1327">
    <w:name w:val="RTF_Num 132 7"/>
  </w:style>
  <w:style w:type="character" w:customStyle="1" w:styleId="RTFNum1328">
    <w:name w:val="RTF_Num 132 8"/>
  </w:style>
  <w:style w:type="character" w:customStyle="1" w:styleId="RTFNum1329">
    <w:name w:val="RTF_Num 132 9"/>
  </w:style>
  <w:style w:type="character" w:customStyle="1" w:styleId="RTFNum1331">
    <w:name w:val="RTF_Num 133 1"/>
  </w:style>
  <w:style w:type="character" w:customStyle="1" w:styleId="RTFNum1332">
    <w:name w:val="RTF_Num 133 2"/>
  </w:style>
  <w:style w:type="character" w:customStyle="1" w:styleId="RTFNum1333">
    <w:name w:val="RTF_Num 133 3"/>
  </w:style>
  <w:style w:type="character" w:customStyle="1" w:styleId="RTFNum1334">
    <w:name w:val="RTF_Num 133 4"/>
  </w:style>
  <w:style w:type="character" w:customStyle="1" w:styleId="RTFNum1335">
    <w:name w:val="RTF_Num 133 5"/>
  </w:style>
  <w:style w:type="character" w:customStyle="1" w:styleId="RTFNum1336">
    <w:name w:val="RTF_Num 133 6"/>
  </w:style>
  <w:style w:type="character" w:customStyle="1" w:styleId="RTFNum1337">
    <w:name w:val="RTF_Num 133 7"/>
  </w:style>
  <w:style w:type="character" w:customStyle="1" w:styleId="RTFNum1338">
    <w:name w:val="RTF_Num 133 8"/>
  </w:style>
  <w:style w:type="character" w:customStyle="1" w:styleId="RTFNum1339">
    <w:name w:val="RTF_Num 133 9"/>
  </w:style>
  <w:style w:type="character" w:customStyle="1" w:styleId="RTFNum1341">
    <w:name w:val="RTF_Num 134 1"/>
  </w:style>
  <w:style w:type="character" w:customStyle="1" w:styleId="RTFNum1351">
    <w:name w:val="RTF_Num 135 1"/>
  </w:style>
  <w:style w:type="character" w:customStyle="1" w:styleId="RTFNum1352">
    <w:name w:val="RTF_Num 135 2"/>
  </w:style>
  <w:style w:type="character" w:customStyle="1" w:styleId="RTFNum1353">
    <w:name w:val="RTF_Num 135 3"/>
  </w:style>
  <w:style w:type="character" w:customStyle="1" w:styleId="RTFNum1354">
    <w:name w:val="RTF_Num 135 4"/>
  </w:style>
  <w:style w:type="character" w:customStyle="1" w:styleId="RTFNum1355">
    <w:name w:val="RTF_Num 135 5"/>
  </w:style>
  <w:style w:type="character" w:customStyle="1" w:styleId="RTFNum1356">
    <w:name w:val="RTF_Num 135 6"/>
  </w:style>
  <w:style w:type="character" w:customStyle="1" w:styleId="RTFNum1357">
    <w:name w:val="RTF_Num 135 7"/>
  </w:style>
  <w:style w:type="character" w:customStyle="1" w:styleId="RTFNum1358">
    <w:name w:val="RTF_Num 135 8"/>
  </w:style>
  <w:style w:type="character" w:customStyle="1" w:styleId="RTFNum1359">
    <w:name w:val="RTF_Num 135 9"/>
  </w:style>
  <w:style w:type="character" w:customStyle="1" w:styleId="RTFNum1361">
    <w:name w:val="RTF_Num 136 1"/>
  </w:style>
  <w:style w:type="character" w:customStyle="1" w:styleId="RTFNum1362">
    <w:name w:val="RTF_Num 136 2"/>
  </w:style>
  <w:style w:type="character" w:customStyle="1" w:styleId="RTFNum1363">
    <w:name w:val="RTF_Num 136 3"/>
  </w:style>
  <w:style w:type="character" w:customStyle="1" w:styleId="RTFNum1364">
    <w:name w:val="RTF_Num 136 4"/>
  </w:style>
  <w:style w:type="character" w:customStyle="1" w:styleId="RTFNum1365">
    <w:name w:val="RTF_Num 136 5"/>
  </w:style>
  <w:style w:type="character" w:customStyle="1" w:styleId="RTFNum1366">
    <w:name w:val="RTF_Num 136 6"/>
  </w:style>
  <w:style w:type="character" w:customStyle="1" w:styleId="RTFNum1367">
    <w:name w:val="RTF_Num 136 7"/>
  </w:style>
  <w:style w:type="character" w:customStyle="1" w:styleId="RTFNum1368">
    <w:name w:val="RTF_Num 136 8"/>
  </w:style>
  <w:style w:type="character" w:customStyle="1" w:styleId="RTFNum1369">
    <w:name w:val="RTF_Num 136 9"/>
  </w:style>
  <w:style w:type="character" w:customStyle="1" w:styleId="RTFNum1371">
    <w:name w:val="RTF_Num 137 1"/>
  </w:style>
  <w:style w:type="character" w:customStyle="1" w:styleId="RTFNum1372">
    <w:name w:val="RTF_Num 137 2"/>
  </w:style>
  <w:style w:type="character" w:customStyle="1" w:styleId="RTFNum1373">
    <w:name w:val="RTF_Num 137 3"/>
  </w:style>
  <w:style w:type="character" w:customStyle="1" w:styleId="RTFNum1374">
    <w:name w:val="RTF_Num 137 4"/>
  </w:style>
  <w:style w:type="character" w:customStyle="1" w:styleId="RTFNum1375">
    <w:name w:val="RTF_Num 137 5"/>
  </w:style>
  <w:style w:type="character" w:customStyle="1" w:styleId="RTFNum1376">
    <w:name w:val="RTF_Num 137 6"/>
  </w:style>
  <w:style w:type="character" w:customStyle="1" w:styleId="RTFNum1377">
    <w:name w:val="RTF_Num 137 7"/>
  </w:style>
  <w:style w:type="character" w:customStyle="1" w:styleId="RTFNum1378">
    <w:name w:val="RTF_Num 137 8"/>
  </w:style>
  <w:style w:type="character" w:customStyle="1" w:styleId="RTFNum1379">
    <w:name w:val="RTF_Num 137 9"/>
  </w:style>
  <w:style w:type="character" w:customStyle="1" w:styleId="RTFNum1381">
    <w:name w:val="RTF_Num 138 1"/>
  </w:style>
  <w:style w:type="character" w:customStyle="1" w:styleId="RTFNum1382">
    <w:name w:val="RTF_Num 138 2"/>
  </w:style>
  <w:style w:type="character" w:customStyle="1" w:styleId="RTFNum1383">
    <w:name w:val="RTF_Num 138 3"/>
  </w:style>
  <w:style w:type="character" w:customStyle="1" w:styleId="RTFNum1384">
    <w:name w:val="RTF_Num 138 4"/>
  </w:style>
  <w:style w:type="character" w:customStyle="1" w:styleId="RTFNum1385">
    <w:name w:val="RTF_Num 138 5"/>
  </w:style>
  <w:style w:type="character" w:customStyle="1" w:styleId="RTFNum1386">
    <w:name w:val="RTF_Num 138 6"/>
  </w:style>
  <w:style w:type="character" w:customStyle="1" w:styleId="RTFNum1387">
    <w:name w:val="RTF_Num 138 7"/>
  </w:style>
  <w:style w:type="character" w:customStyle="1" w:styleId="RTFNum1388">
    <w:name w:val="RTF_Num 138 8"/>
  </w:style>
  <w:style w:type="character" w:customStyle="1" w:styleId="RTFNum1389">
    <w:name w:val="RTF_Num 138 9"/>
  </w:style>
  <w:style w:type="character" w:customStyle="1" w:styleId="RTFNum1391">
    <w:name w:val="RTF_Num 139 1"/>
  </w:style>
  <w:style w:type="character" w:customStyle="1" w:styleId="RTFNum1392">
    <w:name w:val="RTF_Num 139 2"/>
  </w:style>
  <w:style w:type="character" w:customStyle="1" w:styleId="RTFNum1393">
    <w:name w:val="RTF_Num 139 3"/>
  </w:style>
  <w:style w:type="character" w:customStyle="1" w:styleId="RTFNum1394">
    <w:name w:val="RTF_Num 139 4"/>
  </w:style>
  <w:style w:type="character" w:customStyle="1" w:styleId="RTFNum1395">
    <w:name w:val="RTF_Num 139 5"/>
  </w:style>
  <w:style w:type="character" w:customStyle="1" w:styleId="RTFNum1396">
    <w:name w:val="RTF_Num 139 6"/>
  </w:style>
  <w:style w:type="character" w:customStyle="1" w:styleId="RTFNum1397">
    <w:name w:val="RTF_Num 139 7"/>
  </w:style>
  <w:style w:type="character" w:customStyle="1" w:styleId="RTFNum1398">
    <w:name w:val="RTF_Num 139 8"/>
  </w:style>
  <w:style w:type="character" w:customStyle="1" w:styleId="RTFNum1399">
    <w:name w:val="RTF_Num 139 9"/>
  </w:style>
  <w:style w:type="character" w:customStyle="1" w:styleId="RTFNum1401">
    <w:name w:val="RTF_Num 140 1"/>
  </w:style>
  <w:style w:type="character" w:customStyle="1" w:styleId="RTFNum1402">
    <w:name w:val="RTF_Num 140 2"/>
  </w:style>
  <w:style w:type="character" w:customStyle="1" w:styleId="RTFNum1403">
    <w:name w:val="RTF_Num 140 3"/>
  </w:style>
  <w:style w:type="character" w:customStyle="1" w:styleId="RTFNum1404">
    <w:name w:val="RTF_Num 140 4"/>
  </w:style>
  <w:style w:type="character" w:customStyle="1" w:styleId="RTFNum1405">
    <w:name w:val="RTF_Num 140 5"/>
  </w:style>
  <w:style w:type="character" w:customStyle="1" w:styleId="RTFNum1406">
    <w:name w:val="RTF_Num 140 6"/>
  </w:style>
  <w:style w:type="character" w:customStyle="1" w:styleId="RTFNum1407">
    <w:name w:val="RTF_Num 140 7"/>
  </w:style>
  <w:style w:type="character" w:customStyle="1" w:styleId="RTFNum1408">
    <w:name w:val="RTF_Num 140 8"/>
  </w:style>
  <w:style w:type="character" w:customStyle="1" w:styleId="RTFNum1409">
    <w:name w:val="RTF_Num 140 9"/>
  </w:style>
  <w:style w:type="character" w:customStyle="1" w:styleId="RTFNum1411">
    <w:name w:val="RTF_Num 141 1"/>
  </w:style>
  <w:style w:type="character" w:customStyle="1" w:styleId="RTFNum1412">
    <w:name w:val="RTF_Num 141 2"/>
  </w:style>
  <w:style w:type="character" w:customStyle="1" w:styleId="RTFNum1413">
    <w:name w:val="RTF_Num 141 3"/>
  </w:style>
  <w:style w:type="character" w:customStyle="1" w:styleId="RTFNum1414">
    <w:name w:val="RTF_Num 141 4"/>
  </w:style>
  <w:style w:type="character" w:customStyle="1" w:styleId="RTFNum1415">
    <w:name w:val="RTF_Num 141 5"/>
  </w:style>
  <w:style w:type="character" w:customStyle="1" w:styleId="RTFNum1416">
    <w:name w:val="RTF_Num 141 6"/>
  </w:style>
  <w:style w:type="character" w:customStyle="1" w:styleId="RTFNum1417">
    <w:name w:val="RTF_Num 141 7"/>
  </w:style>
  <w:style w:type="character" w:customStyle="1" w:styleId="RTFNum1418">
    <w:name w:val="RTF_Num 141 8"/>
  </w:style>
  <w:style w:type="character" w:customStyle="1" w:styleId="RTFNum1419">
    <w:name w:val="RTF_Num 141 9"/>
  </w:style>
  <w:style w:type="character" w:customStyle="1" w:styleId="RTFNum1421">
    <w:name w:val="RTF_Num 142 1"/>
  </w:style>
  <w:style w:type="character" w:customStyle="1" w:styleId="RTFNum1422">
    <w:name w:val="RTF_Num 142 2"/>
  </w:style>
  <w:style w:type="character" w:customStyle="1" w:styleId="RTFNum1423">
    <w:name w:val="RTF_Num 142 3"/>
  </w:style>
  <w:style w:type="character" w:customStyle="1" w:styleId="RTFNum1424">
    <w:name w:val="RTF_Num 142 4"/>
  </w:style>
  <w:style w:type="character" w:customStyle="1" w:styleId="RTFNum1425">
    <w:name w:val="RTF_Num 142 5"/>
  </w:style>
  <w:style w:type="character" w:customStyle="1" w:styleId="RTFNum1426">
    <w:name w:val="RTF_Num 142 6"/>
  </w:style>
  <w:style w:type="character" w:customStyle="1" w:styleId="RTFNum1427">
    <w:name w:val="RTF_Num 142 7"/>
  </w:style>
  <w:style w:type="character" w:customStyle="1" w:styleId="RTFNum1428">
    <w:name w:val="RTF_Num 142 8"/>
  </w:style>
  <w:style w:type="character" w:customStyle="1" w:styleId="RTFNum1429">
    <w:name w:val="RTF_Num 142 9"/>
  </w:style>
  <w:style w:type="character" w:customStyle="1" w:styleId="RTFNum1431">
    <w:name w:val="RTF_Num 143 1"/>
  </w:style>
  <w:style w:type="character" w:customStyle="1" w:styleId="RTFNum1432">
    <w:name w:val="RTF_Num 143 2"/>
  </w:style>
  <w:style w:type="character" w:customStyle="1" w:styleId="RTFNum1433">
    <w:name w:val="RTF_Num 143 3"/>
  </w:style>
  <w:style w:type="character" w:customStyle="1" w:styleId="RTFNum1434">
    <w:name w:val="RTF_Num 143 4"/>
  </w:style>
  <w:style w:type="character" w:customStyle="1" w:styleId="RTFNum1435">
    <w:name w:val="RTF_Num 143 5"/>
  </w:style>
  <w:style w:type="character" w:customStyle="1" w:styleId="RTFNum1436">
    <w:name w:val="RTF_Num 143 6"/>
  </w:style>
  <w:style w:type="character" w:customStyle="1" w:styleId="RTFNum1437">
    <w:name w:val="RTF_Num 143 7"/>
  </w:style>
  <w:style w:type="character" w:customStyle="1" w:styleId="RTFNum1438">
    <w:name w:val="RTF_Num 143 8"/>
  </w:style>
  <w:style w:type="character" w:customStyle="1" w:styleId="RTFNum1439">
    <w:name w:val="RTF_Num 143 9"/>
  </w:style>
  <w:style w:type="character" w:customStyle="1" w:styleId="RTFNum1441">
    <w:name w:val="RTF_Num 144 1"/>
  </w:style>
  <w:style w:type="character" w:customStyle="1" w:styleId="RTFNum1442">
    <w:name w:val="RTF_Num 144 2"/>
  </w:style>
  <w:style w:type="character" w:customStyle="1" w:styleId="RTFNum1443">
    <w:name w:val="RTF_Num 144 3"/>
  </w:style>
  <w:style w:type="character" w:customStyle="1" w:styleId="RTFNum1444">
    <w:name w:val="RTF_Num 144 4"/>
  </w:style>
  <w:style w:type="character" w:customStyle="1" w:styleId="RTFNum1445">
    <w:name w:val="RTF_Num 144 5"/>
  </w:style>
  <w:style w:type="character" w:customStyle="1" w:styleId="RTFNum1446">
    <w:name w:val="RTF_Num 144 6"/>
  </w:style>
  <w:style w:type="character" w:customStyle="1" w:styleId="RTFNum1447">
    <w:name w:val="RTF_Num 144 7"/>
  </w:style>
  <w:style w:type="character" w:customStyle="1" w:styleId="RTFNum1448">
    <w:name w:val="RTF_Num 144 8"/>
  </w:style>
  <w:style w:type="character" w:customStyle="1" w:styleId="RTFNum1449">
    <w:name w:val="RTF_Num 144 9"/>
  </w:style>
  <w:style w:type="character" w:customStyle="1" w:styleId="RTFNum1451">
    <w:name w:val="RTF_Num 145 1"/>
  </w:style>
  <w:style w:type="character" w:customStyle="1" w:styleId="RTFNum1452">
    <w:name w:val="RTF_Num 145 2"/>
  </w:style>
  <w:style w:type="character" w:customStyle="1" w:styleId="RTFNum1453">
    <w:name w:val="RTF_Num 145 3"/>
  </w:style>
  <w:style w:type="character" w:customStyle="1" w:styleId="RTFNum1454">
    <w:name w:val="RTF_Num 145 4"/>
  </w:style>
  <w:style w:type="character" w:customStyle="1" w:styleId="RTFNum1455">
    <w:name w:val="RTF_Num 145 5"/>
  </w:style>
  <w:style w:type="character" w:customStyle="1" w:styleId="RTFNum1456">
    <w:name w:val="RTF_Num 145 6"/>
  </w:style>
  <w:style w:type="character" w:customStyle="1" w:styleId="RTFNum1457">
    <w:name w:val="RTF_Num 145 7"/>
  </w:style>
  <w:style w:type="character" w:customStyle="1" w:styleId="RTFNum1458">
    <w:name w:val="RTF_Num 145 8"/>
  </w:style>
  <w:style w:type="character" w:customStyle="1" w:styleId="RTFNum1459">
    <w:name w:val="RTF_Num 145 9"/>
  </w:style>
  <w:style w:type="character" w:customStyle="1" w:styleId="RTFNum1461">
    <w:name w:val="RTF_Num 146 1"/>
  </w:style>
  <w:style w:type="character" w:customStyle="1" w:styleId="RTFNum1462">
    <w:name w:val="RTF_Num 146 2"/>
  </w:style>
  <w:style w:type="character" w:customStyle="1" w:styleId="RTFNum1463">
    <w:name w:val="RTF_Num 146 3"/>
  </w:style>
  <w:style w:type="character" w:customStyle="1" w:styleId="RTFNum1464">
    <w:name w:val="RTF_Num 146 4"/>
  </w:style>
  <w:style w:type="character" w:customStyle="1" w:styleId="RTFNum1465">
    <w:name w:val="RTF_Num 146 5"/>
  </w:style>
  <w:style w:type="character" w:customStyle="1" w:styleId="RTFNum1466">
    <w:name w:val="RTF_Num 146 6"/>
  </w:style>
  <w:style w:type="character" w:customStyle="1" w:styleId="RTFNum1467">
    <w:name w:val="RTF_Num 146 7"/>
  </w:style>
  <w:style w:type="character" w:customStyle="1" w:styleId="RTFNum1468">
    <w:name w:val="RTF_Num 146 8"/>
  </w:style>
  <w:style w:type="character" w:customStyle="1" w:styleId="RTFNum1469">
    <w:name w:val="RTF_Num 146 9"/>
  </w:style>
  <w:style w:type="character" w:customStyle="1" w:styleId="RTFNum1471">
    <w:name w:val="RTF_Num 147 1"/>
  </w:style>
  <w:style w:type="character" w:customStyle="1" w:styleId="RTFNum1472">
    <w:name w:val="RTF_Num 147 2"/>
  </w:style>
  <w:style w:type="character" w:customStyle="1" w:styleId="RTFNum1473">
    <w:name w:val="RTF_Num 147 3"/>
  </w:style>
  <w:style w:type="character" w:customStyle="1" w:styleId="RTFNum1474">
    <w:name w:val="RTF_Num 147 4"/>
  </w:style>
  <w:style w:type="character" w:customStyle="1" w:styleId="RTFNum1475">
    <w:name w:val="RTF_Num 147 5"/>
  </w:style>
  <w:style w:type="character" w:customStyle="1" w:styleId="RTFNum1476">
    <w:name w:val="RTF_Num 147 6"/>
  </w:style>
  <w:style w:type="character" w:customStyle="1" w:styleId="RTFNum1477">
    <w:name w:val="RTF_Num 147 7"/>
  </w:style>
  <w:style w:type="character" w:customStyle="1" w:styleId="RTFNum1478">
    <w:name w:val="RTF_Num 147 8"/>
  </w:style>
  <w:style w:type="character" w:customStyle="1" w:styleId="RTFNum1479">
    <w:name w:val="RTF_Num 147 9"/>
  </w:style>
  <w:style w:type="character" w:customStyle="1" w:styleId="RTFNum1481">
    <w:name w:val="RTF_Num 148 1"/>
  </w:style>
  <w:style w:type="character" w:customStyle="1" w:styleId="RTFNum1482">
    <w:name w:val="RTF_Num 148 2"/>
  </w:style>
  <w:style w:type="character" w:customStyle="1" w:styleId="RTFNum1483">
    <w:name w:val="RTF_Num 148 3"/>
  </w:style>
  <w:style w:type="character" w:customStyle="1" w:styleId="RTFNum1484">
    <w:name w:val="RTF_Num 148 4"/>
  </w:style>
  <w:style w:type="character" w:customStyle="1" w:styleId="RTFNum1485">
    <w:name w:val="RTF_Num 148 5"/>
  </w:style>
  <w:style w:type="character" w:customStyle="1" w:styleId="RTFNum1486">
    <w:name w:val="RTF_Num 148 6"/>
  </w:style>
  <w:style w:type="character" w:customStyle="1" w:styleId="RTFNum1487">
    <w:name w:val="RTF_Num 148 7"/>
  </w:style>
  <w:style w:type="character" w:customStyle="1" w:styleId="RTFNum1488">
    <w:name w:val="RTF_Num 148 8"/>
  </w:style>
  <w:style w:type="character" w:customStyle="1" w:styleId="RTFNum1489">
    <w:name w:val="RTF_Num 148 9"/>
  </w:style>
  <w:style w:type="character" w:customStyle="1" w:styleId="RTFNum1491">
    <w:name w:val="RTF_Num 149 1"/>
  </w:style>
  <w:style w:type="character" w:customStyle="1" w:styleId="RTFNum1492">
    <w:name w:val="RTF_Num 149 2"/>
  </w:style>
  <w:style w:type="character" w:customStyle="1" w:styleId="RTFNum1493">
    <w:name w:val="RTF_Num 149 3"/>
  </w:style>
  <w:style w:type="character" w:customStyle="1" w:styleId="RTFNum1494">
    <w:name w:val="RTF_Num 149 4"/>
    <w:rPr>
      <w:rFonts w:ascii="Symbol" w:eastAsia="Symbol" w:hAnsi="Symbol" w:cs="Symbol"/>
      <w:sz w:val="18"/>
      <w:szCs w:val="18"/>
    </w:rPr>
  </w:style>
  <w:style w:type="character" w:customStyle="1" w:styleId="RTFNum1495">
    <w:name w:val="RTF_Num 149 5"/>
    <w:rPr>
      <w:rFonts w:ascii="Symbol" w:eastAsia="Symbol" w:hAnsi="Symbol" w:cs="Symbol"/>
      <w:sz w:val="18"/>
      <w:szCs w:val="18"/>
    </w:rPr>
  </w:style>
  <w:style w:type="character" w:customStyle="1" w:styleId="RTFNum1496">
    <w:name w:val="RTF_Num 149 6"/>
    <w:rPr>
      <w:rFonts w:ascii="Symbol" w:eastAsia="Symbol" w:hAnsi="Symbol" w:cs="Symbol"/>
      <w:sz w:val="18"/>
      <w:szCs w:val="18"/>
    </w:rPr>
  </w:style>
  <w:style w:type="character" w:customStyle="1" w:styleId="RTFNum1497">
    <w:name w:val="RTF_Num 149 7"/>
    <w:rPr>
      <w:rFonts w:ascii="Symbol" w:eastAsia="Symbol" w:hAnsi="Symbol" w:cs="Symbol"/>
      <w:sz w:val="18"/>
      <w:szCs w:val="18"/>
    </w:rPr>
  </w:style>
  <w:style w:type="character" w:customStyle="1" w:styleId="RTFNum1498">
    <w:name w:val="RTF_Num 149 8"/>
    <w:rPr>
      <w:rFonts w:ascii="Symbol" w:eastAsia="Symbol" w:hAnsi="Symbol" w:cs="Symbol"/>
      <w:sz w:val="18"/>
      <w:szCs w:val="18"/>
    </w:rPr>
  </w:style>
  <w:style w:type="character" w:customStyle="1" w:styleId="RTFNum1499">
    <w:name w:val="RTF_Num 149 9"/>
    <w:rPr>
      <w:rFonts w:ascii="Symbol" w:eastAsia="Symbol" w:hAnsi="Symbol" w:cs="Symbol"/>
      <w:sz w:val="18"/>
      <w:szCs w:val="18"/>
    </w:rPr>
  </w:style>
  <w:style w:type="character" w:customStyle="1" w:styleId="RTFNum1501">
    <w:name w:val="RTF_Num 150 1"/>
  </w:style>
  <w:style w:type="character" w:customStyle="1" w:styleId="RTFNum1502">
    <w:name w:val="RTF_Num 150 2"/>
  </w:style>
  <w:style w:type="character" w:customStyle="1" w:styleId="RTFNum1503">
    <w:name w:val="RTF_Num 150 3"/>
  </w:style>
  <w:style w:type="character" w:customStyle="1" w:styleId="RTFNum1504">
    <w:name w:val="RTF_Num 150 4"/>
  </w:style>
  <w:style w:type="character" w:customStyle="1" w:styleId="RTFNum1505">
    <w:name w:val="RTF_Num 150 5"/>
  </w:style>
  <w:style w:type="character" w:customStyle="1" w:styleId="RTFNum1506">
    <w:name w:val="RTF_Num 150 6"/>
  </w:style>
  <w:style w:type="character" w:customStyle="1" w:styleId="RTFNum1507">
    <w:name w:val="RTF_Num 150 7"/>
  </w:style>
  <w:style w:type="character" w:customStyle="1" w:styleId="RTFNum1508">
    <w:name w:val="RTF_Num 150 8"/>
  </w:style>
  <w:style w:type="character" w:customStyle="1" w:styleId="RTFNum1509">
    <w:name w:val="RTF_Num 150 9"/>
  </w:style>
  <w:style w:type="character" w:customStyle="1" w:styleId="RTFNum1511">
    <w:name w:val="RTF_Num 151 1"/>
  </w:style>
  <w:style w:type="character" w:customStyle="1" w:styleId="RTFNum1512">
    <w:name w:val="RTF_Num 151 2"/>
  </w:style>
  <w:style w:type="character" w:customStyle="1" w:styleId="RTFNum1513">
    <w:name w:val="RTF_Num 151 3"/>
  </w:style>
  <w:style w:type="character" w:customStyle="1" w:styleId="RTFNum1514">
    <w:name w:val="RTF_Num 151 4"/>
  </w:style>
  <w:style w:type="character" w:customStyle="1" w:styleId="RTFNum1515">
    <w:name w:val="RTF_Num 151 5"/>
  </w:style>
  <w:style w:type="character" w:customStyle="1" w:styleId="RTFNum1516">
    <w:name w:val="RTF_Num 151 6"/>
  </w:style>
  <w:style w:type="character" w:customStyle="1" w:styleId="RTFNum1517">
    <w:name w:val="RTF_Num 151 7"/>
  </w:style>
  <w:style w:type="character" w:customStyle="1" w:styleId="RTFNum1518">
    <w:name w:val="RTF_Num 151 8"/>
  </w:style>
  <w:style w:type="character" w:customStyle="1" w:styleId="RTFNum1519">
    <w:name w:val="RTF_Num 151 9"/>
  </w:style>
  <w:style w:type="character" w:customStyle="1" w:styleId="RTFNum1521">
    <w:name w:val="RTF_Num 152 1"/>
  </w:style>
  <w:style w:type="character" w:customStyle="1" w:styleId="RTFNum1522">
    <w:name w:val="RTF_Num 152 2"/>
  </w:style>
  <w:style w:type="character" w:customStyle="1" w:styleId="RTFNum1523">
    <w:name w:val="RTF_Num 152 3"/>
  </w:style>
  <w:style w:type="character" w:customStyle="1" w:styleId="RTFNum1524">
    <w:name w:val="RTF_Num 152 4"/>
  </w:style>
  <w:style w:type="character" w:customStyle="1" w:styleId="RTFNum1525">
    <w:name w:val="RTF_Num 152 5"/>
  </w:style>
  <w:style w:type="character" w:customStyle="1" w:styleId="RTFNum1526">
    <w:name w:val="RTF_Num 152 6"/>
  </w:style>
  <w:style w:type="character" w:customStyle="1" w:styleId="RTFNum1527">
    <w:name w:val="RTF_Num 152 7"/>
  </w:style>
  <w:style w:type="character" w:customStyle="1" w:styleId="RTFNum1528">
    <w:name w:val="RTF_Num 152 8"/>
  </w:style>
  <w:style w:type="character" w:customStyle="1" w:styleId="RTFNum1529">
    <w:name w:val="RTF_Num 152 9"/>
  </w:style>
  <w:style w:type="character" w:customStyle="1" w:styleId="RTFNum1531">
    <w:name w:val="RTF_Num 153 1"/>
  </w:style>
  <w:style w:type="character" w:customStyle="1" w:styleId="RTFNum1532">
    <w:name w:val="RTF_Num 153 2"/>
    <w:rPr>
      <w:color w:val="000000"/>
    </w:rPr>
  </w:style>
  <w:style w:type="character" w:customStyle="1" w:styleId="RTFNum1533">
    <w:name w:val="RTF_Num 153 3"/>
    <w:rPr>
      <w:rFonts w:ascii="Times New Roman" w:eastAsia="Times New Roman" w:hAnsi="Times New Roman" w:cs="Times New Roman"/>
    </w:rPr>
  </w:style>
  <w:style w:type="character" w:customStyle="1" w:styleId="RTFNum1534">
    <w:name w:val="RTF_Num 153 4"/>
    <w:rPr>
      <w:rFonts w:ascii="Times New Roman" w:eastAsia="Times New Roman" w:hAnsi="Times New Roman" w:cs="Times New Roman"/>
    </w:rPr>
  </w:style>
  <w:style w:type="character" w:customStyle="1" w:styleId="RTFNum1535">
    <w:name w:val="RTF_Num 153 5"/>
    <w:rPr>
      <w:rFonts w:ascii="Times New Roman" w:eastAsia="Times New Roman" w:hAnsi="Times New Roman" w:cs="Times New Roman"/>
    </w:rPr>
  </w:style>
  <w:style w:type="character" w:customStyle="1" w:styleId="RTFNum1536">
    <w:name w:val="RTF_Num 153 6"/>
    <w:rPr>
      <w:rFonts w:ascii="Times New Roman" w:eastAsia="Times New Roman" w:hAnsi="Times New Roman" w:cs="Times New Roman"/>
    </w:rPr>
  </w:style>
  <w:style w:type="character" w:customStyle="1" w:styleId="RTFNum1537">
    <w:name w:val="RTF_Num 153 7"/>
    <w:rPr>
      <w:rFonts w:ascii="Times New Roman" w:eastAsia="Times New Roman" w:hAnsi="Times New Roman" w:cs="Times New Roman"/>
    </w:rPr>
  </w:style>
  <w:style w:type="character" w:customStyle="1" w:styleId="RTFNum1538">
    <w:name w:val="RTF_Num 153 8"/>
    <w:rPr>
      <w:rFonts w:ascii="Times New Roman" w:eastAsia="Times New Roman" w:hAnsi="Times New Roman" w:cs="Times New Roman"/>
    </w:rPr>
  </w:style>
  <w:style w:type="character" w:customStyle="1" w:styleId="RTFNum1539">
    <w:name w:val="RTF_Num 153 9"/>
    <w:rPr>
      <w:rFonts w:ascii="Times New Roman" w:eastAsia="Times New Roman" w:hAnsi="Times New Roman" w:cs="Times New Roman"/>
    </w:rPr>
  </w:style>
  <w:style w:type="character" w:customStyle="1" w:styleId="RTFNum1541">
    <w:name w:val="RTF_Num 154 1"/>
  </w:style>
  <w:style w:type="character" w:customStyle="1" w:styleId="RTFNum1542">
    <w:name w:val="RTF_Num 154 2"/>
  </w:style>
  <w:style w:type="character" w:customStyle="1" w:styleId="RTFNum1543">
    <w:name w:val="RTF_Num 154 3"/>
  </w:style>
  <w:style w:type="character" w:customStyle="1" w:styleId="RTFNum1544">
    <w:name w:val="RTF_Num 154 4"/>
  </w:style>
  <w:style w:type="character" w:customStyle="1" w:styleId="RTFNum1545">
    <w:name w:val="RTF_Num 154 5"/>
  </w:style>
  <w:style w:type="character" w:customStyle="1" w:styleId="RTFNum1546">
    <w:name w:val="RTF_Num 154 6"/>
  </w:style>
  <w:style w:type="character" w:customStyle="1" w:styleId="RTFNum1547">
    <w:name w:val="RTF_Num 154 7"/>
  </w:style>
  <w:style w:type="character" w:customStyle="1" w:styleId="RTFNum1548">
    <w:name w:val="RTF_Num 154 8"/>
  </w:style>
  <w:style w:type="character" w:customStyle="1" w:styleId="RTFNum1549">
    <w:name w:val="RTF_Num 154 9"/>
  </w:style>
  <w:style w:type="character" w:customStyle="1" w:styleId="RTFNum1551">
    <w:name w:val="RTF_Num 155 1"/>
  </w:style>
  <w:style w:type="character" w:customStyle="1" w:styleId="RTFNum1561">
    <w:name w:val="RTF_Num 156 1"/>
  </w:style>
  <w:style w:type="character" w:customStyle="1" w:styleId="RTFNum1562">
    <w:name w:val="RTF_Num 156 2"/>
  </w:style>
  <w:style w:type="character" w:customStyle="1" w:styleId="RTFNum1563">
    <w:name w:val="RTF_Num 156 3"/>
  </w:style>
  <w:style w:type="character" w:customStyle="1" w:styleId="RTFNum1564">
    <w:name w:val="RTF_Num 156 4"/>
  </w:style>
  <w:style w:type="character" w:customStyle="1" w:styleId="RTFNum1565">
    <w:name w:val="RTF_Num 156 5"/>
  </w:style>
  <w:style w:type="character" w:customStyle="1" w:styleId="RTFNum1566">
    <w:name w:val="RTF_Num 156 6"/>
  </w:style>
  <w:style w:type="character" w:customStyle="1" w:styleId="RTFNum1567">
    <w:name w:val="RTF_Num 156 7"/>
  </w:style>
  <w:style w:type="character" w:customStyle="1" w:styleId="RTFNum1568">
    <w:name w:val="RTF_Num 156 8"/>
  </w:style>
  <w:style w:type="character" w:customStyle="1" w:styleId="RTFNum1569">
    <w:name w:val="RTF_Num 156 9"/>
  </w:style>
  <w:style w:type="character" w:customStyle="1" w:styleId="RTFNum1571">
    <w:name w:val="RTF_Num 157 1"/>
  </w:style>
  <w:style w:type="character" w:customStyle="1" w:styleId="RTFNum1572">
    <w:name w:val="RTF_Num 157 2"/>
  </w:style>
  <w:style w:type="character" w:customStyle="1" w:styleId="RTFNum1573">
    <w:name w:val="RTF_Num 157 3"/>
  </w:style>
  <w:style w:type="character" w:customStyle="1" w:styleId="RTFNum1574">
    <w:name w:val="RTF_Num 157 4"/>
  </w:style>
  <w:style w:type="character" w:customStyle="1" w:styleId="RTFNum1575">
    <w:name w:val="RTF_Num 157 5"/>
  </w:style>
  <w:style w:type="character" w:customStyle="1" w:styleId="RTFNum1576">
    <w:name w:val="RTF_Num 157 6"/>
  </w:style>
  <w:style w:type="character" w:customStyle="1" w:styleId="RTFNum1577">
    <w:name w:val="RTF_Num 157 7"/>
  </w:style>
  <w:style w:type="character" w:customStyle="1" w:styleId="RTFNum1578">
    <w:name w:val="RTF_Num 157 8"/>
  </w:style>
  <w:style w:type="character" w:customStyle="1" w:styleId="RTFNum1579">
    <w:name w:val="RTF_Num 157 9"/>
  </w:style>
  <w:style w:type="character" w:customStyle="1" w:styleId="RTFNum1581">
    <w:name w:val="RTF_Num 158 1"/>
  </w:style>
  <w:style w:type="character" w:customStyle="1" w:styleId="RTFNum1591">
    <w:name w:val="RTF_Num 159 1"/>
  </w:style>
  <w:style w:type="character" w:customStyle="1" w:styleId="RTFNum1592">
    <w:name w:val="RTF_Num 159 2"/>
  </w:style>
  <w:style w:type="character" w:customStyle="1" w:styleId="RTFNum1593">
    <w:name w:val="RTF_Num 159 3"/>
  </w:style>
  <w:style w:type="character" w:customStyle="1" w:styleId="RTFNum1594">
    <w:name w:val="RTF_Num 159 4"/>
  </w:style>
  <w:style w:type="character" w:customStyle="1" w:styleId="RTFNum1595">
    <w:name w:val="RTF_Num 159 5"/>
  </w:style>
  <w:style w:type="character" w:customStyle="1" w:styleId="RTFNum1596">
    <w:name w:val="RTF_Num 159 6"/>
  </w:style>
  <w:style w:type="character" w:customStyle="1" w:styleId="RTFNum1597">
    <w:name w:val="RTF_Num 159 7"/>
  </w:style>
  <w:style w:type="character" w:customStyle="1" w:styleId="RTFNum1598">
    <w:name w:val="RTF_Num 159 8"/>
  </w:style>
  <w:style w:type="character" w:customStyle="1" w:styleId="RTFNum1599">
    <w:name w:val="RTF_Num 159 9"/>
  </w:style>
  <w:style w:type="character" w:customStyle="1" w:styleId="RTFNum1601">
    <w:name w:val="RTF_Num 160 1"/>
  </w:style>
  <w:style w:type="character" w:customStyle="1" w:styleId="RTFNum1602">
    <w:name w:val="RTF_Num 160 2"/>
  </w:style>
  <w:style w:type="character" w:customStyle="1" w:styleId="RTFNum1603">
    <w:name w:val="RTF_Num 160 3"/>
  </w:style>
  <w:style w:type="character" w:customStyle="1" w:styleId="RTFNum1604">
    <w:name w:val="RTF_Num 160 4"/>
  </w:style>
  <w:style w:type="character" w:customStyle="1" w:styleId="RTFNum1605">
    <w:name w:val="RTF_Num 160 5"/>
  </w:style>
  <w:style w:type="character" w:customStyle="1" w:styleId="RTFNum1606">
    <w:name w:val="RTF_Num 160 6"/>
  </w:style>
  <w:style w:type="character" w:customStyle="1" w:styleId="RTFNum1607">
    <w:name w:val="RTF_Num 160 7"/>
  </w:style>
  <w:style w:type="character" w:customStyle="1" w:styleId="RTFNum1608">
    <w:name w:val="RTF_Num 160 8"/>
  </w:style>
  <w:style w:type="character" w:customStyle="1" w:styleId="RTFNum1609">
    <w:name w:val="RTF_Num 160 9"/>
  </w:style>
  <w:style w:type="character" w:customStyle="1" w:styleId="RTFNum1611">
    <w:name w:val="RTF_Num 161 1"/>
  </w:style>
  <w:style w:type="character" w:customStyle="1" w:styleId="RTFNum1612">
    <w:name w:val="RTF_Num 161 2"/>
  </w:style>
  <w:style w:type="character" w:customStyle="1" w:styleId="RTFNum1613">
    <w:name w:val="RTF_Num 161 3"/>
  </w:style>
  <w:style w:type="character" w:customStyle="1" w:styleId="RTFNum1614">
    <w:name w:val="RTF_Num 161 4"/>
  </w:style>
  <w:style w:type="character" w:customStyle="1" w:styleId="RTFNum1615">
    <w:name w:val="RTF_Num 161 5"/>
  </w:style>
  <w:style w:type="character" w:customStyle="1" w:styleId="RTFNum1616">
    <w:name w:val="RTF_Num 161 6"/>
  </w:style>
  <w:style w:type="character" w:customStyle="1" w:styleId="RTFNum1617">
    <w:name w:val="RTF_Num 161 7"/>
  </w:style>
  <w:style w:type="character" w:customStyle="1" w:styleId="RTFNum1618">
    <w:name w:val="RTF_Num 161 8"/>
  </w:style>
  <w:style w:type="character" w:customStyle="1" w:styleId="RTFNum1619">
    <w:name w:val="RTF_Num 161 9"/>
  </w:style>
  <w:style w:type="character" w:customStyle="1" w:styleId="RTFNum1621">
    <w:name w:val="RTF_Num 162 1"/>
  </w:style>
  <w:style w:type="character" w:customStyle="1" w:styleId="RTFNum1622">
    <w:name w:val="RTF_Num 162 2"/>
  </w:style>
  <w:style w:type="character" w:customStyle="1" w:styleId="RTFNum1623">
    <w:name w:val="RTF_Num 162 3"/>
  </w:style>
  <w:style w:type="character" w:customStyle="1" w:styleId="RTFNum1624">
    <w:name w:val="RTF_Num 162 4"/>
  </w:style>
  <w:style w:type="character" w:customStyle="1" w:styleId="RTFNum1625">
    <w:name w:val="RTF_Num 162 5"/>
  </w:style>
  <w:style w:type="character" w:customStyle="1" w:styleId="RTFNum1626">
    <w:name w:val="RTF_Num 162 6"/>
  </w:style>
  <w:style w:type="character" w:customStyle="1" w:styleId="RTFNum1627">
    <w:name w:val="RTF_Num 162 7"/>
  </w:style>
  <w:style w:type="character" w:customStyle="1" w:styleId="RTFNum1628">
    <w:name w:val="RTF_Num 162 8"/>
  </w:style>
  <w:style w:type="character" w:customStyle="1" w:styleId="RTFNum1629">
    <w:name w:val="RTF_Num 162 9"/>
  </w:style>
  <w:style w:type="character" w:customStyle="1" w:styleId="RTFNum1631">
    <w:name w:val="RTF_Num 163 1"/>
  </w:style>
  <w:style w:type="character" w:customStyle="1" w:styleId="RTFNum1632">
    <w:name w:val="RTF_Num 163 2"/>
  </w:style>
  <w:style w:type="character" w:customStyle="1" w:styleId="RTFNum1633">
    <w:name w:val="RTF_Num 163 3"/>
  </w:style>
  <w:style w:type="character" w:customStyle="1" w:styleId="RTFNum1634">
    <w:name w:val="RTF_Num 163 4"/>
  </w:style>
  <w:style w:type="character" w:customStyle="1" w:styleId="RTFNum1635">
    <w:name w:val="RTF_Num 163 5"/>
  </w:style>
  <w:style w:type="character" w:customStyle="1" w:styleId="RTFNum1636">
    <w:name w:val="RTF_Num 163 6"/>
  </w:style>
  <w:style w:type="character" w:customStyle="1" w:styleId="RTFNum1637">
    <w:name w:val="RTF_Num 163 7"/>
  </w:style>
  <w:style w:type="character" w:customStyle="1" w:styleId="RTFNum1638">
    <w:name w:val="RTF_Num 163 8"/>
  </w:style>
  <w:style w:type="character" w:customStyle="1" w:styleId="RTFNum1639">
    <w:name w:val="RTF_Num 163 9"/>
  </w:style>
  <w:style w:type="character" w:customStyle="1" w:styleId="RTFNum1641">
    <w:name w:val="RTF_Num 164 1"/>
  </w:style>
  <w:style w:type="character" w:customStyle="1" w:styleId="RTFNum1642">
    <w:name w:val="RTF_Num 164 2"/>
  </w:style>
  <w:style w:type="character" w:customStyle="1" w:styleId="RTFNum1643">
    <w:name w:val="RTF_Num 164 3"/>
  </w:style>
  <w:style w:type="character" w:customStyle="1" w:styleId="RTFNum1644">
    <w:name w:val="RTF_Num 164 4"/>
  </w:style>
  <w:style w:type="character" w:customStyle="1" w:styleId="RTFNum1645">
    <w:name w:val="RTF_Num 164 5"/>
  </w:style>
  <w:style w:type="character" w:customStyle="1" w:styleId="RTFNum1646">
    <w:name w:val="RTF_Num 164 6"/>
  </w:style>
  <w:style w:type="character" w:customStyle="1" w:styleId="RTFNum1647">
    <w:name w:val="RTF_Num 164 7"/>
  </w:style>
  <w:style w:type="character" w:customStyle="1" w:styleId="RTFNum1648">
    <w:name w:val="RTF_Num 164 8"/>
  </w:style>
  <w:style w:type="character" w:customStyle="1" w:styleId="RTFNum1649">
    <w:name w:val="RTF_Num 164 9"/>
  </w:style>
  <w:style w:type="character" w:customStyle="1" w:styleId="RTFNum1651">
    <w:name w:val="RTF_Num 165 1"/>
  </w:style>
  <w:style w:type="character" w:customStyle="1" w:styleId="RTFNum1652">
    <w:name w:val="RTF_Num 165 2"/>
  </w:style>
  <w:style w:type="character" w:customStyle="1" w:styleId="RTFNum1653">
    <w:name w:val="RTF_Num 165 3"/>
  </w:style>
  <w:style w:type="character" w:customStyle="1" w:styleId="RTFNum1654">
    <w:name w:val="RTF_Num 165 4"/>
  </w:style>
  <w:style w:type="character" w:customStyle="1" w:styleId="RTFNum1655">
    <w:name w:val="RTF_Num 165 5"/>
  </w:style>
  <w:style w:type="character" w:customStyle="1" w:styleId="RTFNum1656">
    <w:name w:val="RTF_Num 165 6"/>
  </w:style>
  <w:style w:type="character" w:customStyle="1" w:styleId="RTFNum1657">
    <w:name w:val="RTF_Num 165 7"/>
  </w:style>
  <w:style w:type="character" w:customStyle="1" w:styleId="RTFNum1658">
    <w:name w:val="RTF_Num 165 8"/>
  </w:style>
  <w:style w:type="character" w:customStyle="1" w:styleId="RTFNum1659">
    <w:name w:val="RTF_Num 165 9"/>
  </w:style>
  <w:style w:type="character" w:customStyle="1" w:styleId="WW8Num35z3">
    <w:name w:val="WW8Num35z3"/>
    <w:rPr>
      <w:rFonts w:ascii="Symbol" w:hAnsi="Symbol" w:cs="StarSymbol"/>
      <w:sz w:val="18"/>
      <w:szCs w:val="18"/>
    </w:rPr>
  </w:style>
  <w:style w:type="character" w:customStyle="1" w:styleId="WW8Num10z0">
    <w:name w:val="WW8Num10z0"/>
    <w:rPr>
      <w:sz w:val="24"/>
      <w:szCs w:val="24"/>
    </w:rPr>
  </w:style>
  <w:style w:type="character" w:customStyle="1" w:styleId="RTFNum1661">
    <w:name w:val="RTF_Num 166 1"/>
  </w:style>
  <w:style w:type="character" w:customStyle="1" w:styleId="RTFNum1662">
    <w:name w:val="RTF_Num 166 2"/>
  </w:style>
  <w:style w:type="character" w:customStyle="1" w:styleId="RTFNum1663">
    <w:name w:val="RTF_Num 166 3"/>
  </w:style>
  <w:style w:type="character" w:customStyle="1" w:styleId="RTFNum1664">
    <w:name w:val="RTF_Num 166 4"/>
  </w:style>
  <w:style w:type="character" w:customStyle="1" w:styleId="RTFNum1665">
    <w:name w:val="RTF_Num 166 5"/>
  </w:style>
  <w:style w:type="character" w:customStyle="1" w:styleId="RTFNum1666">
    <w:name w:val="RTF_Num 166 6"/>
  </w:style>
  <w:style w:type="character" w:customStyle="1" w:styleId="RTFNum1667">
    <w:name w:val="RTF_Num 166 7"/>
  </w:style>
  <w:style w:type="character" w:customStyle="1" w:styleId="RTFNum1668">
    <w:name w:val="RTF_Num 166 8"/>
  </w:style>
  <w:style w:type="character" w:customStyle="1" w:styleId="RTFNum1669">
    <w:name w:val="RTF_Num 166 9"/>
  </w:style>
  <w:style w:type="character" w:customStyle="1" w:styleId="RTFNum1671">
    <w:name w:val="RTF_Num 167 1"/>
  </w:style>
  <w:style w:type="character" w:customStyle="1" w:styleId="RTFNum1672">
    <w:name w:val="RTF_Num 167 2"/>
  </w:style>
  <w:style w:type="character" w:customStyle="1" w:styleId="RTFNum1673">
    <w:name w:val="RTF_Num 167 3"/>
  </w:style>
  <w:style w:type="character" w:customStyle="1" w:styleId="RTFNum1674">
    <w:name w:val="RTF_Num 167 4"/>
  </w:style>
  <w:style w:type="character" w:customStyle="1" w:styleId="RTFNum1675">
    <w:name w:val="RTF_Num 167 5"/>
  </w:style>
  <w:style w:type="character" w:customStyle="1" w:styleId="RTFNum1676">
    <w:name w:val="RTF_Num 167 6"/>
  </w:style>
  <w:style w:type="character" w:customStyle="1" w:styleId="RTFNum1677">
    <w:name w:val="RTF_Num 167 7"/>
  </w:style>
  <w:style w:type="character" w:customStyle="1" w:styleId="RTFNum1678">
    <w:name w:val="RTF_Num 167 8"/>
  </w:style>
  <w:style w:type="character" w:customStyle="1" w:styleId="RTFNum1679">
    <w:name w:val="RTF_Num 167 9"/>
  </w:style>
  <w:style w:type="character" w:customStyle="1" w:styleId="RTFNum1681">
    <w:name w:val="RTF_Num 168 1"/>
  </w:style>
  <w:style w:type="character" w:customStyle="1" w:styleId="RTFNum1682">
    <w:name w:val="RTF_Num 168 2"/>
  </w:style>
  <w:style w:type="character" w:customStyle="1" w:styleId="RTFNum1683">
    <w:name w:val="RTF_Num 168 3"/>
  </w:style>
  <w:style w:type="character" w:customStyle="1" w:styleId="RTFNum1684">
    <w:name w:val="RTF_Num 168 4"/>
  </w:style>
  <w:style w:type="character" w:customStyle="1" w:styleId="RTFNum1685">
    <w:name w:val="RTF_Num 168 5"/>
  </w:style>
  <w:style w:type="character" w:customStyle="1" w:styleId="RTFNum1686">
    <w:name w:val="RTF_Num 168 6"/>
  </w:style>
  <w:style w:type="character" w:customStyle="1" w:styleId="RTFNum1687">
    <w:name w:val="RTF_Num 168 7"/>
  </w:style>
  <w:style w:type="character" w:customStyle="1" w:styleId="RTFNum1688">
    <w:name w:val="RTF_Num 168 8"/>
  </w:style>
  <w:style w:type="character" w:customStyle="1" w:styleId="RTFNum1689">
    <w:name w:val="RTF_Num 168 9"/>
  </w:style>
  <w:style w:type="character" w:customStyle="1" w:styleId="RTFNum1691">
    <w:name w:val="RTF_Num 169 1"/>
  </w:style>
  <w:style w:type="character" w:customStyle="1" w:styleId="RTFNum1692">
    <w:name w:val="RTF_Num 169 2"/>
  </w:style>
  <w:style w:type="character" w:customStyle="1" w:styleId="RTFNum1693">
    <w:name w:val="RTF_Num 169 3"/>
  </w:style>
  <w:style w:type="character" w:customStyle="1" w:styleId="RTFNum1694">
    <w:name w:val="RTF_Num 169 4"/>
  </w:style>
  <w:style w:type="character" w:customStyle="1" w:styleId="RTFNum1695">
    <w:name w:val="RTF_Num 169 5"/>
  </w:style>
  <w:style w:type="character" w:customStyle="1" w:styleId="RTFNum1696">
    <w:name w:val="RTF_Num 169 6"/>
  </w:style>
  <w:style w:type="character" w:customStyle="1" w:styleId="RTFNum1697">
    <w:name w:val="RTF_Num 169 7"/>
  </w:style>
  <w:style w:type="character" w:customStyle="1" w:styleId="RTFNum1698">
    <w:name w:val="RTF_Num 169 8"/>
  </w:style>
  <w:style w:type="character" w:customStyle="1" w:styleId="RTFNum1699">
    <w:name w:val="RTF_Num 169 9"/>
  </w:style>
  <w:style w:type="character" w:customStyle="1" w:styleId="RTFNum1701">
    <w:name w:val="RTF_Num 170 1"/>
  </w:style>
  <w:style w:type="character" w:customStyle="1" w:styleId="RTFNum1702">
    <w:name w:val="RTF_Num 170 2"/>
  </w:style>
  <w:style w:type="character" w:customStyle="1" w:styleId="RTFNum1703">
    <w:name w:val="RTF_Num 170 3"/>
  </w:style>
  <w:style w:type="character" w:customStyle="1" w:styleId="RTFNum1704">
    <w:name w:val="RTF_Num 170 4"/>
  </w:style>
  <w:style w:type="character" w:customStyle="1" w:styleId="RTFNum1705">
    <w:name w:val="RTF_Num 170 5"/>
  </w:style>
  <w:style w:type="character" w:customStyle="1" w:styleId="RTFNum1706">
    <w:name w:val="RTF_Num 170 6"/>
  </w:style>
  <w:style w:type="character" w:customStyle="1" w:styleId="RTFNum1707">
    <w:name w:val="RTF_Num 170 7"/>
  </w:style>
  <w:style w:type="character" w:customStyle="1" w:styleId="RTFNum1708">
    <w:name w:val="RTF_Num 170 8"/>
  </w:style>
  <w:style w:type="character" w:customStyle="1" w:styleId="RTFNum1709">
    <w:name w:val="RTF_Num 170 9"/>
  </w:style>
  <w:style w:type="character" w:customStyle="1" w:styleId="RTFNum1711">
    <w:name w:val="RTF_Num 171 1"/>
  </w:style>
  <w:style w:type="character" w:customStyle="1" w:styleId="RTFNum1712">
    <w:name w:val="RTF_Num 171 2"/>
  </w:style>
  <w:style w:type="character" w:customStyle="1" w:styleId="RTFNum1713">
    <w:name w:val="RTF_Num 171 3"/>
  </w:style>
  <w:style w:type="character" w:customStyle="1" w:styleId="RTFNum1714">
    <w:name w:val="RTF_Num 171 4"/>
  </w:style>
  <w:style w:type="character" w:customStyle="1" w:styleId="RTFNum1715">
    <w:name w:val="RTF_Num 171 5"/>
  </w:style>
  <w:style w:type="character" w:customStyle="1" w:styleId="RTFNum1716">
    <w:name w:val="RTF_Num 171 6"/>
  </w:style>
  <w:style w:type="character" w:customStyle="1" w:styleId="RTFNum1717">
    <w:name w:val="RTF_Num 171 7"/>
  </w:style>
  <w:style w:type="character" w:customStyle="1" w:styleId="RTFNum1718">
    <w:name w:val="RTF_Num 171 8"/>
  </w:style>
  <w:style w:type="character" w:customStyle="1" w:styleId="RTFNum1719">
    <w:name w:val="RTF_Num 171 9"/>
  </w:style>
  <w:style w:type="character" w:customStyle="1" w:styleId="RTFNum1721">
    <w:name w:val="RTF_Num 172 1"/>
  </w:style>
  <w:style w:type="character" w:customStyle="1" w:styleId="RTFNum1722">
    <w:name w:val="RTF_Num 172 2"/>
  </w:style>
  <w:style w:type="character" w:customStyle="1" w:styleId="RTFNum1723">
    <w:name w:val="RTF_Num 172 3"/>
  </w:style>
  <w:style w:type="character" w:customStyle="1" w:styleId="RTFNum1724">
    <w:name w:val="RTF_Num 172 4"/>
  </w:style>
  <w:style w:type="character" w:customStyle="1" w:styleId="RTFNum1725">
    <w:name w:val="RTF_Num 172 5"/>
  </w:style>
  <w:style w:type="character" w:customStyle="1" w:styleId="RTFNum1726">
    <w:name w:val="RTF_Num 172 6"/>
  </w:style>
  <w:style w:type="character" w:customStyle="1" w:styleId="RTFNum1727">
    <w:name w:val="RTF_Num 172 7"/>
  </w:style>
  <w:style w:type="character" w:customStyle="1" w:styleId="RTFNum1728">
    <w:name w:val="RTF_Num 172 8"/>
  </w:style>
  <w:style w:type="character" w:customStyle="1" w:styleId="RTFNum1729">
    <w:name w:val="RTF_Num 172 9"/>
  </w:style>
  <w:style w:type="character" w:customStyle="1" w:styleId="RTFNum1731">
    <w:name w:val="RTF_Num 173 1"/>
  </w:style>
  <w:style w:type="character" w:customStyle="1" w:styleId="RTFNum1741">
    <w:name w:val="RTF_Num 174 1"/>
  </w:style>
  <w:style w:type="character" w:customStyle="1" w:styleId="RTFNum1742">
    <w:name w:val="RTF_Num 174 2"/>
  </w:style>
  <w:style w:type="character" w:customStyle="1" w:styleId="RTFNum1743">
    <w:name w:val="RTF_Num 174 3"/>
  </w:style>
  <w:style w:type="character" w:customStyle="1" w:styleId="RTFNum1744">
    <w:name w:val="RTF_Num 174 4"/>
  </w:style>
  <w:style w:type="character" w:customStyle="1" w:styleId="RTFNum1745">
    <w:name w:val="RTF_Num 174 5"/>
  </w:style>
  <w:style w:type="character" w:customStyle="1" w:styleId="RTFNum1746">
    <w:name w:val="RTF_Num 174 6"/>
  </w:style>
  <w:style w:type="character" w:customStyle="1" w:styleId="RTFNum1747">
    <w:name w:val="RTF_Num 174 7"/>
  </w:style>
  <w:style w:type="character" w:customStyle="1" w:styleId="RTFNum1748">
    <w:name w:val="RTF_Num 174 8"/>
  </w:style>
  <w:style w:type="character" w:customStyle="1" w:styleId="RTFNum1749">
    <w:name w:val="RTF_Num 174 9"/>
  </w:style>
  <w:style w:type="character" w:customStyle="1" w:styleId="RTFNum1751">
    <w:name w:val="RTF_Num 175 1"/>
  </w:style>
  <w:style w:type="character" w:customStyle="1" w:styleId="RTFNum1752">
    <w:name w:val="RTF_Num 175 2"/>
  </w:style>
  <w:style w:type="character" w:customStyle="1" w:styleId="RTFNum1753">
    <w:name w:val="RTF_Num 175 3"/>
  </w:style>
  <w:style w:type="character" w:customStyle="1" w:styleId="RTFNum1754">
    <w:name w:val="RTF_Num 175 4"/>
  </w:style>
  <w:style w:type="character" w:customStyle="1" w:styleId="RTFNum1755">
    <w:name w:val="RTF_Num 175 5"/>
  </w:style>
  <w:style w:type="character" w:customStyle="1" w:styleId="RTFNum1756">
    <w:name w:val="RTF_Num 175 6"/>
  </w:style>
  <w:style w:type="character" w:customStyle="1" w:styleId="RTFNum1757">
    <w:name w:val="RTF_Num 175 7"/>
  </w:style>
  <w:style w:type="character" w:customStyle="1" w:styleId="RTFNum1758">
    <w:name w:val="RTF_Num 175 8"/>
  </w:style>
  <w:style w:type="character" w:customStyle="1" w:styleId="RTFNum1759">
    <w:name w:val="RTF_Num 175 9"/>
  </w:style>
  <w:style w:type="character" w:customStyle="1" w:styleId="RTFNum1761">
    <w:name w:val="RTF_Num 176 1"/>
  </w:style>
  <w:style w:type="character" w:customStyle="1" w:styleId="RTFNum1762">
    <w:name w:val="RTF_Num 176 2"/>
  </w:style>
  <w:style w:type="character" w:customStyle="1" w:styleId="RTFNum1763">
    <w:name w:val="RTF_Num 176 3"/>
  </w:style>
  <w:style w:type="character" w:customStyle="1" w:styleId="RTFNum1764">
    <w:name w:val="RTF_Num 176 4"/>
  </w:style>
  <w:style w:type="character" w:customStyle="1" w:styleId="RTFNum1765">
    <w:name w:val="RTF_Num 176 5"/>
  </w:style>
  <w:style w:type="character" w:customStyle="1" w:styleId="RTFNum1766">
    <w:name w:val="RTF_Num 176 6"/>
  </w:style>
  <w:style w:type="character" w:customStyle="1" w:styleId="RTFNum1767">
    <w:name w:val="RTF_Num 176 7"/>
  </w:style>
  <w:style w:type="character" w:customStyle="1" w:styleId="RTFNum1768">
    <w:name w:val="RTF_Num 176 8"/>
  </w:style>
  <w:style w:type="character" w:customStyle="1" w:styleId="RTFNum1769">
    <w:name w:val="RTF_Num 176 9"/>
  </w:style>
  <w:style w:type="character" w:customStyle="1" w:styleId="RTFNum1771">
    <w:name w:val="RTF_Num 177 1"/>
  </w:style>
  <w:style w:type="character" w:customStyle="1" w:styleId="RTFNum1772">
    <w:name w:val="RTF_Num 177 2"/>
  </w:style>
  <w:style w:type="character" w:customStyle="1" w:styleId="RTFNum1773">
    <w:name w:val="RTF_Num 177 3"/>
  </w:style>
  <w:style w:type="character" w:customStyle="1" w:styleId="RTFNum1774">
    <w:name w:val="RTF_Num 177 4"/>
  </w:style>
  <w:style w:type="character" w:customStyle="1" w:styleId="RTFNum1775">
    <w:name w:val="RTF_Num 177 5"/>
  </w:style>
  <w:style w:type="character" w:customStyle="1" w:styleId="RTFNum1776">
    <w:name w:val="RTF_Num 177 6"/>
  </w:style>
  <w:style w:type="character" w:customStyle="1" w:styleId="RTFNum1777">
    <w:name w:val="RTF_Num 177 7"/>
  </w:style>
  <w:style w:type="character" w:customStyle="1" w:styleId="RTFNum1778">
    <w:name w:val="RTF_Num 177 8"/>
  </w:style>
  <w:style w:type="character" w:customStyle="1" w:styleId="RTFNum1779">
    <w:name w:val="RTF_Num 177 9"/>
  </w:style>
  <w:style w:type="character" w:customStyle="1" w:styleId="RTFNum1781">
    <w:name w:val="RTF_Num 178 1"/>
  </w:style>
  <w:style w:type="character" w:customStyle="1" w:styleId="RTFNum1782">
    <w:name w:val="RTF_Num 178 2"/>
  </w:style>
  <w:style w:type="character" w:customStyle="1" w:styleId="RTFNum1783">
    <w:name w:val="RTF_Num 178 3"/>
  </w:style>
  <w:style w:type="character" w:customStyle="1" w:styleId="RTFNum1784">
    <w:name w:val="RTF_Num 178 4"/>
  </w:style>
  <w:style w:type="character" w:customStyle="1" w:styleId="RTFNum1785">
    <w:name w:val="RTF_Num 178 5"/>
  </w:style>
  <w:style w:type="character" w:customStyle="1" w:styleId="RTFNum1786">
    <w:name w:val="RTF_Num 178 6"/>
  </w:style>
  <w:style w:type="character" w:customStyle="1" w:styleId="RTFNum1787">
    <w:name w:val="RTF_Num 178 7"/>
  </w:style>
  <w:style w:type="character" w:customStyle="1" w:styleId="RTFNum1788">
    <w:name w:val="RTF_Num 178 8"/>
  </w:style>
  <w:style w:type="character" w:customStyle="1" w:styleId="RTFNum1789">
    <w:name w:val="RTF_Num 178 9"/>
  </w:style>
  <w:style w:type="character" w:customStyle="1" w:styleId="RTFNum1791">
    <w:name w:val="RTF_Num 179 1"/>
  </w:style>
  <w:style w:type="character" w:customStyle="1" w:styleId="RTFNum1792">
    <w:name w:val="RTF_Num 179 2"/>
  </w:style>
  <w:style w:type="character" w:customStyle="1" w:styleId="RTFNum1793">
    <w:name w:val="RTF_Num 179 3"/>
  </w:style>
  <w:style w:type="character" w:customStyle="1" w:styleId="RTFNum1794">
    <w:name w:val="RTF_Num 179 4"/>
  </w:style>
  <w:style w:type="character" w:customStyle="1" w:styleId="RTFNum1795">
    <w:name w:val="RTF_Num 179 5"/>
  </w:style>
  <w:style w:type="character" w:customStyle="1" w:styleId="RTFNum1796">
    <w:name w:val="RTF_Num 179 6"/>
  </w:style>
  <w:style w:type="character" w:customStyle="1" w:styleId="RTFNum1797">
    <w:name w:val="RTF_Num 179 7"/>
  </w:style>
  <w:style w:type="character" w:customStyle="1" w:styleId="RTFNum1798">
    <w:name w:val="RTF_Num 179 8"/>
  </w:style>
  <w:style w:type="character" w:customStyle="1" w:styleId="RTFNum1799">
    <w:name w:val="RTF_Num 179 9"/>
  </w:style>
  <w:style w:type="character" w:customStyle="1" w:styleId="RTFNum1801">
    <w:name w:val="RTF_Num 180 1"/>
  </w:style>
  <w:style w:type="character" w:customStyle="1" w:styleId="RTFNum1802">
    <w:name w:val="RTF_Num 180 2"/>
  </w:style>
  <w:style w:type="character" w:customStyle="1" w:styleId="RTFNum1803">
    <w:name w:val="RTF_Num 180 3"/>
  </w:style>
  <w:style w:type="character" w:customStyle="1" w:styleId="RTFNum1804">
    <w:name w:val="RTF_Num 180 4"/>
  </w:style>
  <w:style w:type="character" w:customStyle="1" w:styleId="RTFNum1805">
    <w:name w:val="RTF_Num 180 5"/>
  </w:style>
  <w:style w:type="character" w:customStyle="1" w:styleId="RTFNum1806">
    <w:name w:val="RTF_Num 180 6"/>
  </w:style>
  <w:style w:type="character" w:customStyle="1" w:styleId="RTFNum1807">
    <w:name w:val="RTF_Num 180 7"/>
  </w:style>
  <w:style w:type="character" w:customStyle="1" w:styleId="RTFNum1808">
    <w:name w:val="RTF_Num 180 8"/>
  </w:style>
  <w:style w:type="character" w:customStyle="1" w:styleId="RTFNum1809">
    <w:name w:val="RTF_Num 180 9"/>
  </w:style>
  <w:style w:type="character" w:customStyle="1" w:styleId="RTFNum1811">
    <w:name w:val="RTF_Num 181 1"/>
  </w:style>
  <w:style w:type="character" w:customStyle="1" w:styleId="RTFNum1812">
    <w:name w:val="RTF_Num 181 2"/>
  </w:style>
  <w:style w:type="character" w:customStyle="1" w:styleId="RTFNum1813">
    <w:name w:val="RTF_Num 181 3"/>
  </w:style>
  <w:style w:type="character" w:customStyle="1" w:styleId="RTFNum1814">
    <w:name w:val="RTF_Num 181 4"/>
  </w:style>
  <w:style w:type="character" w:customStyle="1" w:styleId="RTFNum1815">
    <w:name w:val="RTF_Num 181 5"/>
  </w:style>
  <w:style w:type="character" w:customStyle="1" w:styleId="RTFNum1816">
    <w:name w:val="RTF_Num 181 6"/>
  </w:style>
  <w:style w:type="character" w:customStyle="1" w:styleId="RTFNum1817">
    <w:name w:val="RTF_Num 181 7"/>
  </w:style>
  <w:style w:type="character" w:customStyle="1" w:styleId="RTFNum1818">
    <w:name w:val="RTF_Num 181 8"/>
  </w:style>
  <w:style w:type="character" w:customStyle="1" w:styleId="RTFNum1819">
    <w:name w:val="RTF_Num 181 9"/>
  </w:style>
  <w:style w:type="character" w:customStyle="1" w:styleId="RTFNum1821">
    <w:name w:val="RTF_Num 182 1"/>
  </w:style>
  <w:style w:type="character" w:customStyle="1" w:styleId="RTFNum1822">
    <w:name w:val="RTF_Num 182 2"/>
  </w:style>
  <w:style w:type="character" w:customStyle="1" w:styleId="RTFNum1823">
    <w:name w:val="RTF_Num 182 3"/>
  </w:style>
  <w:style w:type="character" w:customStyle="1" w:styleId="RTFNum1824">
    <w:name w:val="RTF_Num 182 4"/>
  </w:style>
  <w:style w:type="character" w:customStyle="1" w:styleId="RTFNum1825">
    <w:name w:val="RTF_Num 182 5"/>
  </w:style>
  <w:style w:type="character" w:customStyle="1" w:styleId="RTFNum1826">
    <w:name w:val="RTF_Num 182 6"/>
  </w:style>
  <w:style w:type="character" w:customStyle="1" w:styleId="RTFNum1827">
    <w:name w:val="RTF_Num 182 7"/>
  </w:style>
  <w:style w:type="character" w:customStyle="1" w:styleId="RTFNum1828">
    <w:name w:val="RTF_Num 182 8"/>
  </w:style>
  <w:style w:type="character" w:customStyle="1" w:styleId="RTFNum1829">
    <w:name w:val="RTF_Num 182 9"/>
  </w:style>
  <w:style w:type="character" w:customStyle="1" w:styleId="RTFNum1831">
    <w:name w:val="RTF_Num 183 1"/>
  </w:style>
  <w:style w:type="character" w:customStyle="1" w:styleId="RTFNum1832">
    <w:name w:val="RTF_Num 183 2"/>
  </w:style>
  <w:style w:type="character" w:customStyle="1" w:styleId="RTFNum1833">
    <w:name w:val="RTF_Num 183 3"/>
  </w:style>
  <w:style w:type="character" w:customStyle="1" w:styleId="RTFNum1834">
    <w:name w:val="RTF_Num 183 4"/>
  </w:style>
  <w:style w:type="character" w:customStyle="1" w:styleId="RTFNum1835">
    <w:name w:val="RTF_Num 183 5"/>
  </w:style>
  <w:style w:type="character" w:customStyle="1" w:styleId="RTFNum1836">
    <w:name w:val="RTF_Num 183 6"/>
  </w:style>
  <w:style w:type="character" w:customStyle="1" w:styleId="RTFNum1837">
    <w:name w:val="RTF_Num 183 7"/>
  </w:style>
  <w:style w:type="character" w:customStyle="1" w:styleId="RTFNum1838">
    <w:name w:val="RTF_Num 183 8"/>
  </w:style>
  <w:style w:type="character" w:customStyle="1" w:styleId="RTFNum1839">
    <w:name w:val="RTF_Num 183 9"/>
  </w:style>
  <w:style w:type="character" w:customStyle="1" w:styleId="RTFNum1841">
    <w:name w:val="RTF_Num 184 1"/>
  </w:style>
  <w:style w:type="character" w:customStyle="1" w:styleId="RTFNum1842">
    <w:name w:val="RTF_Num 184 2"/>
  </w:style>
  <w:style w:type="character" w:customStyle="1" w:styleId="RTFNum1843">
    <w:name w:val="RTF_Num 184 3"/>
  </w:style>
  <w:style w:type="character" w:customStyle="1" w:styleId="RTFNum1844">
    <w:name w:val="RTF_Num 184 4"/>
  </w:style>
  <w:style w:type="character" w:customStyle="1" w:styleId="RTFNum1845">
    <w:name w:val="RTF_Num 184 5"/>
  </w:style>
  <w:style w:type="character" w:customStyle="1" w:styleId="RTFNum1846">
    <w:name w:val="RTF_Num 184 6"/>
  </w:style>
  <w:style w:type="character" w:customStyle="1" w:styleId="RTFNum1847">
    <w:name w:val="RTF_Num 184 7"/>
  </w:style>
  <w:style w:type="character" w:customStyle="1" w:styleId="RTFNum1848">
    <w:name w:val="RTF_Num 184 8"/>
  </w:style>
  <w:style w:type="character" w:customStyle="1" w:styleId="RTFNum1849">
    <w:name w:val="RTF_Num 184 9"/>
  </w:style>
  <w:style w:type="character" w:customStyle="1" w:styleId="RTFNum1851">
    <w:name w:val="RTF_Num 185 1"/>
  </w:style>
  <w:style w:type="character" w:customStyle="1" w:styleId="RTFNum1852">
    <w:name w:val="RTF_Num 185 2"/>
  </w:style>
  <w:style w:type="character" w:customStyle="1" w:styleId="RTFNum1853">
    <w:name w:val="RTF_Num 185 3"/>
  </w:style>
  <w:style w:type="character" w:customStyle="1" w:styleId="RTFNum1854">
    <w:name w:val="RTF_Num 185 4"/>
  </w:style>
  <w:style w:type="character" w:customStyle="1" w:styleId="RTFNum1855">
    <w:name w:val="RTF_Num 185 5"/>
  </w:style>
  <w:style w:type="character" w:customStyle="1" w:styleId="RTFNum1856">
    <w:name w:val="RTF_Num 185 6"/>
  </w:style>
  <w:style w:type="character" w:customStyle="1" w:styleId="RTFNum1857">
    <w:name w:val="RTF_Num 185 7"/>
  </w:style>
  <w:style w:type="character" w:customStyle="1" w:styleId="RTFNum1858">
    <w:name w:val="RTF_Num 185 8"/>
  </w:style>
  <w:style w:type="character" w:customStyle="1" w:styleId="RTFNum1859">
    <w:name w:val="RTF_Num 185 9"/>
  </w:style>
  <w:style w:type="character" w:customStyle="1" w:styleId="RTFNum1861">
    <w:name w:val="RTF_Num 186 1"/>
  </w:style>
  <w:style w:type="character" w:customStyle="1" w:styleId="RTFNum1862">
    <w:name w:val="RTF_Num 186 2"/>
  </w:style>
  <w:style w:type="character" w:customStyle="1" w:styleId="RTFNum1863">
    <w:name w:val="RTF_Num 186 3"/>
  </w:style>
  <w:style w:type="character" w:customStyle="1" w:styleId="RTFNum1864">
    <w:name w:val="RTF_Num 186 4"/>
  </w:style>
  <w:style w:type="character" w:customStyle="1" w:styleId="RTFNum1865">
    <w:name w:val="RTF_Num 186 5"/>
  </w:style>
  <w:style w:type="character" w:customStyle="1" w:styleId="RTFNum1866">
    <w:name w:val="RTF_Num 186 6"/>
  </w:style>
  <w:style w:type="character" w:customStyle="1" w:styleId="RTFNum1867">
    <w:name w:val="RTF_Num 186 7"/>
  </w:style>
  <w:style w:type="character" w:customStyle="1" w:styleId="RTFNum1868">
    <w:name w:val="RTF_Num 186 8"/>
  </w:style>
  <w:style w:type="character" w:customStyle="1" w:styleId="RTFNum1869">
    <w:name w:val="RTF_Num 186 9"/>
  </w:style>
  <w:style w:type="character" w:customStyle="1" w:styleId="RTFNum1871">
    <w:name w:val="RTF_Num 187 1"/>
  </w:style>
  <w:style w:type="character" w:customStyle="1" w:styleId="RTFNum1872">
    <w:name w:val="RTF_Num 187 2"/>
  </w:style>
  <w:style w:type="character" w:customStyle="1" w:styleId="RTFNum1873">
    <w:name w:val="RTF_Num 187 3"/>
  </w:style>
  <w:style w:type="character" w:customStyle="1" w:styleId="RTFNum1874">
    <w:name w:val="RTF_Num 187 4"/>
  </w:style>
  <w:style w:type="character" w:customStyle="1" w:styleId="RTFNum1875">
    <w:name w:val="RTF_Num 187 5"/>
  </w:style>
  <w:style w:type="character" w:customStyle="1" w:styleId="RTFNum1876">
    <w:name w:val="RTF_Num 187 6"/>
  </w:style>
  <w:style w:type="character" w:customStyle="1" w:styleId="RTFNum1877">
    <w:name w:val="RTF_Num 187 7"/>
  </w:style>
  <w:style w:type="character" w:customStyle="1" w:styleId="RTFNum1878">
    <w:name w:val="RTF_Num 187 8"/>
  </w:style>
  <w:style w:type="character" w:customStyle="1" w:styleId="RTFNum1879">
    <w:name w:val="RTF_Num 187 9"/>
  </w:style>
  <w:style w:type="character" w:customStyle="1" w:styleId="RTFNum1881">
    <w:name w:val="RTF_Num 188 1"/>
  </w:style>
  <w:style w:type="character" w:customStyle="1" w:styleId="RTFNum1882">
    <w:name w:val="RTF_Num 188 2"/>
  </w:style>
  <w:style w:type="character" w:customStyle="1" w:styleId="RTFNum1883">
    <w:name w:val="RTF_Num 188 3"/>
  </w:style>
  <w:style w:type="character" w:customStyle="1" w:styleId="RTFNum1884">
    <w:name w:val="RTF_Num 188 4"/>
  </w:style>
  <w:style w:type="character" w:customStyle="1" w:styleId="RTFNum1885">
    <w:name w:val="RTF_Num 188 5"/>
  </w:style>
  <w:style w:type="character" w:customStyle="1" w:styleId="RTFNum1886">
    <w:name w:val="RTF_Num 188 6"/>
  </w:style>
  <w:style w:type="character" w:customStyle="1" w:styleId="RTFNum1887">
    <w:name w:val="RTF_Num 188 7"/>
  </w:style>
  <w:style w:type="character" w:customStyle="1" w:styleId="RTFNum1888">
    <w:name w:val="RTF_Num 188 8"/>
  </w:style>
  <w:style w:type="character" w:customStyle="1" w:styleId="RTFNum1889">
    <w:name w:val="RTF_Num 188 9"/>
  </w:style>
  <w:style w:type="character" w:customStyle="1" w:styleId="RTFNum1891">
    <w:name w:val="RTF_Num 189 1"/>
  </w:style>
  <w:style w:type="character" w:customStyle="1" w:styleId="RTFNum1892">
    <w:name w:val="RTF_Num 189 2"/>
  </w:style>
  <w:style w:type="character" w:customStyle="1" w:styleId="RTFNum1893">
    <w:name w:val="RTF_Num 189 3"/>
  </w:style>
  <w:style w:type="character" w:customStyle="1" w:styleId="RTFNum1894">
    <w:name w:val="RTF_Num 189 4"/>
    <w:rPr>
      <w:rFonts w:ascii="Symbol" w:eastAsia="Symbol" w:hAnsi="Symbol" w:cs="Symbol"/>
      <w:sz w:val="18"/>
      <w:szCs w:val="18"/>
    </w:rPr>
  </w:style>
  <w:style w:type="character" w:customStyle="1" w:styleId="RTFNum1895">
    <w:name w:val="RTF_Num 189 5"/>
    <w:rPr>
      <w:rFonts w:ascii="Symbol" w:eastAsia="Symbol" w:hAnsi="Symbol" w:cs="Symbol"/>
      <w:sz w:val="18"/>
      <w:szCs w:val="18"/>
    </w:rPr>
  </w:style>
  <w:style w:type="character" w:customStyle="1" w:styleId="RTFNum1896">
    <w:name w:val="RTF_Num 189 6"/>
    <w:rPr>
      <w:rFonts w:ascii="Symbol" w:eastAsia="Symbol" w:hAnsi="Symbol" w:cs="Symbol"/>
      <w:sz w:val="18"/>
      <w:szCs w:val="18"/>
    </w:rPr>
  </w:style>
  <w:style w:type="character" w:customStyle="1" w:styleId="RTFNum1897">
    <w:name w:val="RTF_Num 189 7"/>
    <w:rPr>
      <w:rFonts w:ascii="Symbol" w:eastAsia="Symbol" w:hAnsi="Symbol" w:cs="Symbol"/>
      <w:sz w:val="18"/>
      <w:szCs w:val="18"/>
    </w:rPr>
  </w:style>
  <w:style w:type="character" w:customStyle="1" w:styleId="RTFNum1898">
    <w:name w:val="RTF_Num 189 8"/>
    <w:rPr>
      <w:rFonts w:ascii="Symbol" w:eastAsia="Symbol" w:hAnsi="Symbol" w:cs="Symbol"/>
      <w:sz w:val="18"/>
      <w:szCs w:val="18"/>
    </w:rPr>
  </w:style>
  <w:style w:type="character" w:customStyle="1" w:styleId="RTFNum1899">
    <w:name w:val="RTF_Num 189 9"/>
    <w:rPr>
      <w:rFonts w:ascii="Symbol" w:eastAsia="Symbol" w:hAnsi="Symbol" w:cs="Symbol"/>
      <w:sz w:val="18"/>
      <w:szCs w:val="18"/>
    </w:rPr>
  </w:style>
  <w:style w:type="character" w:customStyle="1" w:styleId="RTFNum1901">
    <w:name w:val="RTF_Num 190 1"/>
  </w:style>
  <w:style w:type="character" w:customStyle="1" w:styleId="RTFNum1902">
    <w:name w:val="RTF_Num 190 2"/>
  </w:style>
  <w:style w:type="character" w:customStyle="1" w:styleId="RTFNum1903">
    <w:name w:val="RTF_Num 190 3"/>
  </w:style>
  <w:style w:type="character" w:customStyle="1" w:styleId="RTFNum1904">
    <w:name w:val="RTF_Num 190 4"/>
  </w:style>
  <w:style w:type="character" w:customStyle="1" w:styleId="RTFNum1905">
    <w:name w:val="RTF_Num 190 5"/>
  </w:style>
  <w:style w:type="character" w:customStyle="1" w:styleId="RTFNum1906">
    <w:name w:val="RTF_Num 190 6"/>
  </w:style>
  <w:style w:type="character" w:customStyle="1" w:styleId="RTFNum1907">
    <w:name w:val="RTF_Num 190 7"/>
  </w:style>
  <w:style w:type="character" w:customStyle="1" w:styleId="RTFNum1908">
    <w:name w:val="RTF_Num 190 8"/>
  </w:style>
  <w:style w:type="character" w:customStyle="1" w:styleId="RTFNum1909">
    <w:name w:val="RTF_Num 190 9"/>
  </w:style>
  <w:style w:type="character" w:customStyle="1" w:styleId="RTFNum1911">
    <w:name w:val="RTF_Num 191 1"/>
  </w:style>
  <w:style w:type="character" w:customStyle="1" w:styleId="RTFNum1912">
    <w:name w:val="RTF_Num 191 2"/>
  </w:style>
  <w:style w:type="character" w:customStyle="1" w:styleId="RTFNum1913">
    <w:name w:val="RTF_Num 191 3"/>
  </w:style>
  <w:style w:type="character" w:customStyle="1" w:styleId="RTFNum1914">
    <w:name w:val="RTF_Num 191 4"/>
  </w:style>
  <w:style w:type="character" w:customStyle="1" w:styleId="RTFNum1915">
    <w:name w:val="RTF_Num 191 5"/>
  </w:style>
  <w:style w:type="character" w:customStyle="1" w:styleId="RTFNum1916">
    <w:name w:val="RTF_Num 191 6"/>
  </w:style>
  <w:style w:type="character" w:customStyle="1" w:styleId="RTFNum1917">
    <w:name w:val="RTF_Num 191 7"/>
  </w:style>
  <w:style w:type="character" w:customStyle="1" w:styleId="RTFNum1918">
    <w:name w:val="RTF_Num 191 8"/>
  </w:style>
  <w:style w:type="character" w:customStyle="1" w:styleId="RTFNum1919">
    <w:name w:val="RTF_Num 191 9"/>
  </w:style>
  <w:style w:type="character" w:customStyle="1" w:styleId="RTFNum1921">
    <w:name w:val="RTF_Num 192 1"/>
  </w:style>
  <w:style w:type="character" w:customStyle="1" w:styleId="RTFNum1922">
    <w:name w:val="RTF_Num 192 2"/>
  </w:style>
  <w:style w:type="character" w:customStyle="1" w:styleId="RTFNum1923">
    <w:name w:val="RTF_Num 192 3"/>
  </w:style>
  <w:style w:type="character" w:customStyle="1" w:styleId="RTFNum1924">
    <w:name w:val="RTF_Num 192 4"/>
  </w:style>
  <w:style w:type="character" w:customStyle="1" w:styleId="RTFNum1925">
    <w:name w:val="RTF_Num 192 5"/>
  </w:style>
  <w:style w:type="character" w:customStyle="1" w:styleId="RTFNum1926">
    <w:name w:val="RTF_Num 192 6"/>
  </w:style>
  <w:style w:type="character" w:customStyle="1" w:styleId="RTFNum1927">
    <w:name w:val="RTF_Num 192 7"/>
  </w:style>
  <w:style w:type="character" w:customStyle="1" w:styleId="RTFNum1928">
    <w:name w:val="RTF_Num 192 8"/>
  </w:style>
  <w:style w:type="character" w:customStyle="1" w:styleId="RTFNum1929">
    <w:name w:val="RTF_Num 192 9"/>
  </w:style>
  <w:style w:type="character" w:customStyle="1" w:styleId="RTFNum1931">
    <w:name w:val="RTF_Num 193 1"/>
  </w:style>
  <w:style w:type="character" w:customStyle="1" w:styleId="RTFNum1932">
    <w:name w:val="RTF_Num 193 2"/>
    <w:rPr>
      <w:color w:val="000000"/>
    </w:rPr>
  </w:style>
  <w:style w:type="character" w:customStyle="1" w:styleId="RTFNum1933">
    <w:name w:val="RTF_Num 193 3"/>
    <w:rPr>
      <w:rFonts w:ascii="Times New Roman" w:eastAsia="Times New Roman" w:hAnsi="Times New Roman" w:cs="Times New Roman"/>
    </w:rPr>
  </w:style>
  <w:style w:type="character" w:customStyle="1" w:styleId="RTFNum1934">
    <w:name w:val="RTF_Num 193 4"/>
    <w:rPr>
      <w:rFonts w:ascii="Times New Roman" w:eastAsia="Times New Roman" w:hAnsi="Times New Roman" w:cs="Times New Roman"/>
    </w:rPr>
  </w:style>
  <w:style w:type="character" w:customStyle="1" w:styleId="RTFNum1935">
    <w:name w:val="RTF_Num 193 5"/>
    <w:rPr>
      <w:rFonts w:ascii="Times New Roman" w:eastAsia="Times New Roman" w:hAnsi="Times New Roman" w:cs="Times New Roman"/>
    </w:rPr>
  </w:style>
  <w:style w:type="character" w:customStyle="1" w:styleId="RTFNum1936">
    <w:name w:val="RTF_Num 193 6"/>
    <w:rPr>
      <w:rFonts w:ascii="Times New Roman" w:eastAsia="Times New Roman" w:hAnsi="Times New Roman" w:cs="Times New Roman"/>
    </w:rPr>
  </w:style>
  <w:style w:type="character" w:customStyle="1" w:styleId="RTFNum1937">
    <w:name w:val="RTF_Num 193 7"/>
    <w:rPr>
      <w:rFonts w:ascii="Times New Roman" w:eastAsia="Times New Roman" w:hAnsi="Times New Roman" w:cs="Times New Roman"/>
    </w:rPr>
  </w:style>
  <w:style w:type="character" w:customStyle="1" w:styleId="RTFNum1938">
    <w:name w:val="RTF_Num 193 8"/>
    <w:rPr>
      <w:rFonts w:ascii="Times New Roman" w:eastAsia="Times New Roman" w:hAnsi="Times New Roman" w:cs="Times New Roman"/>
    </w:rPr>
  </w:style>
  <w:style w:type="character" w:customStyle="1" w:styleId="RTFNum1939">
    <w:name w:val="RTF_Num 193 9"/>
    <w:rPr>
      <w:rFonts w:ascii="Times New Roman" w:eastAsia="Times New Roman" w:hAnsi="Times New Roman" w:cs="Times New Roman"/>
    </w:rPr>
  </w:style>
  <w:style w:type="character" w:customStyle="1" w:styleId="RTFNum1941">
    <w:name w:val="RTF_Num 194 1"/>
  </w:style>
  <w:style w:type="character" w:customStyle="1" w:styleId="RTFNum1942">
    <w:name w:val="RTF_Num 194 2"/>
  </w:style>
  <w:style w:type="character" w:customStyle="1" w:styleId="RTFNum1943">
    <w:name w:val="RTF_Num 194 3"/>
  </w:style>
  <w:style w:type="character" w:customStyle="1" w:styleId="RTFNum1944">
    <w:name w:val="RTF_Num 194 4"/>
  </w:style>
  <w:style w:type="character" w:customStyle="1" w:styleId="RTFNum1945">
    <w:name w:val="RTF_Num 194 5"/>
  </w:style>
  <w:style w:type="character" w:customStyle="1" w:styleId="RTFNum1946">
    <w:name w:val="RTF_Num 194 6"/>
  </w:style>
  <w:style w:type="character" w:customStyle="1" w:styleId="RTFNum1947">
    <w:name w:val="RTF_Num 194 7"/>
  </w:style>
  <w:style w:type="character" w:customStyle="1" w:styleId="RTFNum1948">
    <w:name w:val="RTF_Num 194 8"/>
  </w:style>
  <w:style w:type="character" w:customStyle="1" w:styleId="RTFNum1949">
    <w:name w:val="RTF_Num 194 9"/>
  </w:style>
  <w:style w:type="character" w:customStyle="1" w:styleId="RTFNum1951">
    <w:name w:val="RTF_Num 195 1"/>
  </w:style>
  <w:style w:type="character" w:customStyle="1" w:styleId="RTFNum1961">
    <w:name w:val="RTF_Num 196 1"/>
  </w:style>
  <w:style w:type="character" w:customStyle="1" w:styleId="RTFNum1962">
    <w:name w:val="RTF_Num 196 2"/>
  </w:style>
  <w:style w:type="character" w:customStyle="1" w:styleId="RTFNum1963">
    <w:name w:val="RTF_Num 196 3"/>
  </w:style>
  <w:style w:type="character" w:customStyle="1" w:styleId="RTFNum1964">
    <w:name w:val="RTF_Num 196 4"/>
  </w:style>
  <w:style w:type="character" w:customStyle="1" w:styleId="RTFNum1965">
    <w:name w:val="RTF_Num 196 5"/>
  </w:style>
  <w:style w:type="character" w:customStyle="1" w:styleId="RTFNum1966">
    <w:name w:val="RTF_Num 196 6"/>
  </w:style>
  <w:style w:type="character" w:customStyle="1" w:styleId="RTFNum1967">
    <w:name w:val="RTF_Num 196 7"/>
  </w:style>
  <w:style w:type="character" w:customStyle="1" w:styleId="RTFNum1968">
    <w:name w:val="RTF_Num 196 8"/>
  </w:style>
  <w:style w:type="character" w:customStyle="1" w:styleId="RTFNum1969">
    <w:name w:val="RTF_Num 196 9"/>
  </w:style>
  <w:style w:type="character" w:customStyle="1" w:styleId="RTFNum1971">
    <w:name w:val="RTF_Num 197 1"/>
  </w:style>
  <w:style w:type="character" w:customStyle="1" w:styleId="RTFNum1981">
    <w:name w:val="RTF_Num 198 1"/>
  </w:style>
  <w:style w:type="character" w:customStyle="1" w:styleId="RTFNum1982">
    <w:name w:val="RTF_Num 198 2"/>
  </w:style>
  <w:style w:type="character" w:customStyle="1" w:styleId="RTFNum1983">
    <w:name w:val="RTF_Num 198 3"/>
  </w:style>
  <w:style w:type="character" w:customStyle="1" w:styleId="RTFNum1984">
    <w:name w:val="RTF_Num 198 4"/>
  </w:style>
  <w:style w:type="character" w:customStyle="1" w:styleId="RTFNum1985">
    <w:name w:val="RTF_Num 198 5"/>
  </w:style>
  <w:style w:type="character" w:customStyle="1" w:styleId="RTFNum1986">
    <w:name w:val="RTF_Num 198 6"/>
  </w:style>
  <w:style w:type="character" w:customStyle="1" w:styleId="RTFNum1987">
    <w:name w:val="RTF_Num 198 7"/>
  </w:style>
  <w:style w:type="character" w:customStyle="1" w:styleId="RTFNum1988">
    <w:name w:val="RTF_Num 198 8"/>
  </w:style>
  <w:style w:type="character" w:customStyle="1" w:styleId="RTFNum1989">
    <w:name w:val="RTF_Num 198 9"/>
  </w:style>
  <w:style w:type="character" w:customStyle="1" w:styleId="RTFNum1991">
    <w:name w:val="RTF_Num 199 1"/>
  </w:style>
  <w:style w:type="character" w:customStyle="1" w:styleId="RTFNum1992">
    <w:name w:val="RTF_Num 199 2"/>
  </w:style>
  <w:style w:type="character" w:customStyle="1" w:styleId="RTFNum1993">
    <w:name w:val="RTF_Num 199 3"/>
  </w:style>
  <w:style w:type="character" w:customStyle="1" w:styleId="RTFNum1994">
    <w:name w:val="RTF_Num 199 4"/>
  </w:style>
  <w:style w:type="character" w:customStyle="1" w:styleId="RTFNum1995">
    <w:name w:val="RTF_Num 199 5"/>
  </w:style>
  <w:style w:type="character" w:customStyle="1" w:styleId="RTFNum1996">
    <w:name w:val="RTF_Num 199 6"/>
  </w:style>
  <w:style w:type="character" w:customStyle="1" w:styleId="RTFNum1997">
    <w:name w:val="RTF_Num 199 7"/>
  </w:style>
  <w:style w:type="character" w:customStyle="1" w:styleId="RTFNum1998">
    <w:name w:val="RTF_Num 199 8"/>
  </w:style>
  <w:style w:type="character" w:customStyle="1" w:styleId="RTFNum1999">
    <w:name w:val="RTF_Num 199 9"/>
  </w:style>
  <w:style w:type="character" w:customStyle="1" w:styleId="RTFNum2001">
    <w:name w:val="RTF_Num 200 1"/>
  </w:style>
  <w:style w:type="character" w:customStyle="1" w:styleId="RTFNum2002">
    <w:name w:val="RTF_Num 200 2"/>
  </w:style>
  <w:style w:type="character" w:customStyle="1" w:styleId="RTFNum2003">
    <w:name w:val="RTF_Num 200 3"/>
  </w:style>
  <w:style w:type="character" w:customStyle="1" w:styleId="RTFNum2004">
    <w:name w:val="RTF_Num 200 4"/>
  </w:style>
  <w:style w:type="character" w:customStyle="1" w:styleId="RTFNum2005">
    <w:name w:val="RTF_Num 200 5"/>
  </w:style>
  <w:style w:type="character" w:customStyle="1" w:styleId="RTFNum2006">
    <w:name w:val="RTF_Num 200 6"/>
  </w:style>
  <w:style w:type="character" w:customStyle="1" w:styleId="RTFNum2007">
    <w:name w:val="RTF_Num 200 7"/>
  </w:style>
  <w:style w:type="character" w:customStyle="1" w:styleId="RTFNum2008">
    <w:name w:val="RTF_Num 200 8"/>
  </w:style>
  <w:style w:type="character" w:customStyle="1" w:styleId="RTFNum2009">
    <w:name w:val="RTF_Num 200 9"/>
  </w:style>
  <w:style w:type="character" w:customStyle="1" w:styleId="RTFNum2011">
    <w:name w:val="RTF_Num 201 1"/>
  </w:style>
  <w:style w:type="character" w:customStyle="1" w:styleId="RTFNum2012">
    <w:name w:val="RTF_Num 201 2"/>
  </w:style>
  <w:style w:type="character" w:customStyle="1" w:styleId="RTFNum2013">
    <w:name w:val="RTF_Num 201 3"/>
  </w:style>
  <w:style w:type="character" w:customStyle="1" w:styleId="RTFNum2014">
    <w:name w:val="RTF_Num 201 4"/>
  </w:style>
  <w:style w:type="character" w:customStyle="1" w:styleId="RTFNum2015">
    <w:name w:val="RTF_Num 201 5"/>
  </w:style>
  <w:style w:type="character" w:customStyle="1" w:styleId="RTFNum2016">
    <w:name w:val="RTF_Num 201 6"/>
  </w:style>
  <w:style w:type="character" w:customStyle="1" w:styleId="RTFNum2017">
    <w:name w:val="RTF_Num 201 7"/>
  </w:style>
  <w:style w:type="character" w:customStyle="1" w:styleId="RTFNum2018">
    <w:name w:val="RTF_Num 201 8"/>
  </w:style>
  <w:style w:type="character" w:customStyle="1" w:styleId="RTFNum2019">
    <w:name w:val="RTF_Num 201 9"/>
  </w:style>
  <w:style w:type="character" w:customStyle="1" w:styleId="RTFNum2021">
    <w:name w:val="RTF_Num 202 1"/>
  </w:style>
  <w:style w:type="character" w:customStyle="1" w:styleId="RTFNum2022">
    <w:name w:val="RTF_Num 202 2"/>
  </w:style>
  <w:style w:type="character" w:customStyle="1" w:styleId="RTFNum2023">
    <w:name w:val="RTF_Num 202 3"/>
  </w:style>
  <w:style w:type="character" w:customStyle="1" w:styleId="RTFNum2024">
    <w:name w:val="RTF_Num 202 4"/>
  </w:style>
  <w:style w:type="character" w:customStyle="1" w:styleId="RTFNum2025">
    <w:name w:val="RTF_Num 202 5"/>
  </w:style>
  <w:style w:type="character" w:customStyle="1" w:styleId="RTFNum2026">
    <w:name w:val="RTF_Num 202 6"/>
  </w:style>
  <w:style w:type="character" w:customStyle="1" w:styleId="RTFNum2027">
    <w:name w:val="RTF_Num 202 7"/>
  </w:style>
  <w:style w:type="character" w:customStyle="1" w:styleId="RTFNum2028">
    <w:name w:val="RTF_Num 202 8"/>
  </w:style>
  <w:style w:type="character" w:customStyle="1" w:styleId="RTFNum2029">
    <w:name w:val="RTF_Num 202 9"/>
  </w:style>
  <w:style w:type="character" w:customStyle="1" w:styleId="RTFNum2031">
    <w:name w:val="RTF_Num 203 1"/>
  </w:style>
  <w:style w:type="character" w:customStyle="1" w:styleId="RTFNum2032">
    <w:name w:val="RTF_Num 203 2"/>
  </w:style>
  <w:style w:type="character" w:customStyle="1" w:styleId="RTFNum2033">
    <w:name w:val="RTF_Num 203 3"/>
  </w:style>
  <w:style w:type="character" w:customStyle="1" w:styleId="RTFNum2034">
    <w:name w:val="RTF_Num 203 4"/>
  </w:style>
  <w:style w:type="character" w:customStyle="1" w:styleId="RTFNum2035">
    <w:name w:val="RTF_Num 203 5"/>
  </w:style>
  <w:style w:type="character" w:customStyle="1" w:styleId="RTFNum2036">
    <w:name w:val="RTF_Num 203 6"/>
  </w:style>
  <w:style w:type="character" w:customStyle="1" w:styleId="RTFNum2037">
    <w:name w:val="RTF_Num 203 7"/>
  </w:style>
  <w:style w:type="character" w:customStyle="1" w:styleId="RTFNum2038">
    <w:name w:val="RTF_Num 203 8"/>
  </w:style>
  <w:style w:type="character" w:customStyle="1" w:styleId="RTFNum2039">
    <w:name w:val="RTF_Num 203 9"/>
  </w:style>
  <w:style w:type="character" w:customStyle="1" w:styleId="RTFNum2041">
    <w:name w:val="RTF_Num 204 1"/>
  </w:style>
  <w:style w:type="character" w:customStyle="1" w:styleId="RTFNum2042">
    <w:name w:val="RTF_Num 204 2"/>
  </w:style>
  <w:style w:type="character" w:customStyle="1" w:styleId="RTFNum2043">
    <w:name w:val="RTF_Num 204 3"/>
  </w:style>
  <w:style w:type="character" w:customStyle="1" w:styleId="RTFNum2044">
    <w:name w:val="RTF_Num 204 4"/>
  </w:style>
  <w:style w:type="character" w:customStyle="1" w:styleId="RTFNum2045">
    <w:name w:val="RTF_Num 204 5"/>
  </w:style>
  <w:style w:type="character" w:customStyle="1" w:styleId="RTFNum2046">
    <w:name w:val="RTF_Num 204 6"/>
  </w:style>
  <w:style w:type="character" w:customStyle="1" w:styleId="RTFNum2047">
    <w:name w:val="RTF_Num 204 7"/>
  </w:style>
  <w:style w:type="character" w:customStyle="1" w:styleId="RTFNum2048">
    <w:name w:val="RTF_Num 204 8"/>
  </w:style>
  <w:style w:type="character" w:customStyle="1" w:styleId="RTFNum2049">
    <w:name w:val="RTF_Num 204 9"/>
  </w:style>
  <w:style w:type="character" w:customStyle="1" w:styleId="RTFNum2051">
    <w:name w:val="RTF_Num 205 1"/>
  </w:style>
  <w:style w:type="character" w:customStyle="1" w:styleId="RTFNum2052">
    <w:name w:val="RTF_Num 205 2"/>
  </w:style>
  <w:style w:type="character" w:customStyle="1" w:styleId="RTFNum2053">
    <w:name w:val="RTF_Num 205 3"/>
  </w:style>
  <w:style w:type="character" w:customStyle="1" w:styleId="RTFNum2054">
    <w:name w:val="RTF_Num 205 4"/>
  </w:style>
  <w:style w:type="character" w:customStyle="1" w:styleId="RTFNum2055">
    <w:name w:val="RTF_Num 205 5"/>
  </w:style>
  <w:style w:type="character" w:customStyle="1" w:styleId="RTFNum2056">
    <w:name w:val="RTF_Num 205 6"/>
  </w:style>
  <w:style w:type="character" w:customStyle="1" w:styleId="RTFNum2057">
    <w:name w:val="RTF_Num 205 7"/>
  </w:style>
  <w:style w:type="character" w:customStyle="1" w:styleId="RTFNum2058">
    <w:name w:val="RTF_Num 205 8"/>
  </w:style>
  <w:style w:type="character" w:customStyle="1" w:styleId="RTFNum2059">
    <w:name w:val="RTF_Num 205 9"/>
  </w:style>
  <w:style w:type="character" w:customStyle="1" w:styleId="RTFNum2061">
    <w:name w:val="RTF_Num 206 1"/>
  </w:style>
  <w:style w:type="character" w:customStyle="1" w:styleId="RTFNum2062">
    <w:name w:val="RTF_Num 206 2"/>
  </w:style>
  <w:style w:type="character" w:customStyle="1" w:styleId="RTFNum2063">
    <w:name w:val="RTF_Num 206 3"/>
  </w:style>
  <w:style w:type="character" w:customStyle="1" w:styleId="RTFNum2064">
    <w:name w:val="RTF_Num 206 4"/>
  </w:style>
  <w:style w:type="character" w:customStyle="1" w:styleId="RTFNum2065">
    <w:name w:val="RTF_Num 206 5"/>
  </w:style>
  <w:style w:type="character" w:customStyle="1" w:styleId="RTFNum2066">
    <w:name w:val="RTF_Num 206 6"/>
  </w:style>
  <w:style w:type="character" w:customStyle="1" w:styleId="RTFNum2067">
    <w:name w:val="RTF_Num 206 7"/>
  </w:style>
  <w:style w:type="character" w:customStyle="1" w:styleId="RTFNum2068">
    <w:name w:val="RTF_Num 206 8"/>
  </w:style>
  <w:style w:type="character" w:customStyle="1" w:styleId="RTFNum2069">
    <w:name w:val="RTF_Num 206 9"/>
  </w:style>
  <w:style w:type="character" w:customStyle="1" w:styleId="RTFNum2071">
    <w:name w:val="RTF_Num 207 1"/>
  </w:style>
  <w:style w:type="character" w:customStyle="1" w:styleId="RTFNum2072">
    <w:name w:val="RTF_Num 207 2"/>
  </w:style>
  <w:style w:type="character" w:customStyle="1" w:styleId="RTFNum2073">
    <w:name w:val="RTF_Num 207 3"/>
  </w:style>
  <w:style w:type="character" w:customStyle="1" w:styleId="RTFNum2074">
    <w:name w:val="RTF_Num 207 4"/>
  </w:style>
  <w:style w:type="character" w:customStyle="1" w:styleId="RTFNum2075">
    <w:name w:val="RTF_Num 207 5"/>
  </w:style>
  <w:style w:type="character" w:customStyle="1" w:styleId="RTFNum2076">
    <w:name w:val="RTF_Num 207 6"/>
  </w:style>
  <w:style w:type="character" w:customStyle="1" w:styleId="RTFNum2077">
    <w:name w:val="RTF_Num 207 7"/>
  </w:style>
  <w:style w:type="character" w:customStyle="1" w:styleId="RTFNum2078">
    <w:name w:val="RTF_Num 207 8"/>
  </w:style>
  <w:style w:type="character" w:customStyle="1" w:styleId="RTFNum2079">
    <w:name w:val="RTF_Num 207 9"/>
  </w:style>
  <w:style w:type="character" w:customStyle="1" w:styleId="RTFNum2081">
    <w:name w:val="RTF_Num 208 1"/>
  </w:style>
  <w:style w:type="character" w:customStyle="1" w:styleId="RTFNum2082">
    <w:name w:val="RTF_Num 208 2"/>
  </w:style>
  <w:style w:type="character" w:customStyle="1" w:styleId="RTFNum2083">
    <w:name w:val="RTF_Num 208 3"/>
  </w:style>
  <w:style w:type="character" w:customStyle="1" w:styleId="RTFNum2084">
    <w:name w:val="RTF_Num 208 4"/>
  </w:style>
  <w:style w:type="character" w:customStyle="1" w:styleId="RTFNum2085">
    <w:name w:val="RTF_Num 208 5"/>
  </w:style>
  <w:style w:type="character" w:customStyle="1" w:styleId="RTFNum2086">
    <w:name w:val="RTF_Num 208 6"/>
  </w:style>
  <w:style w:type="character" w:customStyle="1" w:styleId="RTFNum2087">
    <w:name w:val="RTF_Num 208 7"/>
  </w:style>
  <w:style w:type="character" w:customStyle="1" w:styleId="RTFNum2088">
    <w:name w:val="RTF_Num 208 8"/>
  </w:style>
  <w:style w:type="character" w:customStyle="1" w:styleId="RTFNum2089">
    <w:name w:val="RTF_Num 208 9"/>
  </w:style>
  <w:style w:type="character" w:customStyle="1" w:styleId="RTFNum2091">
    <w:name w:val="RTF_Num 209 1"/>
  </w:style>
  <w:style w:type="character" w:customStyle="1" w:styleId="RTFNum2092">
    <w:name w:val="RTF_Num 209 2"/>
  </w:style>
  <w:style w:type="character" w:customStyle="1" w:styleId="RTFNum2093">
    <w:name w:val="RTF_Num 209 3"/>
  </w:style>
  <w:style w:type="character" w:customStyle="1" w:styleId="RTFNum2094">
    <w:name w:val="RTF_Num 209 4"/>
  </w:style>
  <w:style w:type="character" w:customStyle="1" w:styleId="RTFNum2095">
    <w:name w:val="RTF_Num 209 5"/>
  </w:style>
  <w:style w:type="character" w:customStyle="1" w:styleId="RTFNum2096">
    <w:name w:val="RTF_Num 209 6"/>
  </w:style>
  <w:style w:type="character" w:customStyle="1" w:styleId="RTFNum2097">
    <w:name w:val="RTF_Num 209 7"/>
  </w:style>
  <w:style w:type="character" w:customStyle="1" w:styleId="RTFNum2098">
    <w:name w:val="RTF_Num 209 8"/>
  </w:style>
  <w:style w:type="character" w:customStyle="1" w:styleId="RTFNum2099">
    <w:name w:val="RTF_Num 209 9"/>
  </w:style>
  <w:style w:type="character" w:customStyle="1" w:styleId="RTFNum2101">
    <w:name w:val="RTF_Num 210 1"/>
  </w:style>
  <w:style w:type="character" w:customStyle="1" w:styleId="RTFNum2102">
    <w:name w:val="RTF_Num 210 2"/>
  </w:style>
  <w:style w:type="character" w:customStyle="1" w:styleId="RTFNum2103">
    <w:name w:val="RTF_Num 210 3"/>
  </w:style>
  <w:style w:type="character" w:customStyle="1" w:styleId="RTFNum2104">
    <w:name w:val="RTF_Num 210 4"/>
  </w:style>
  <w:style w:type="character" w:customStyle="1" w:styleId="RTFNum2105">
    <w:name w:val="RTF_Num 210 5"/>
  </w:style>
  <w:style w:type="character" w:customStyle="1" w:styleId="RTFNum2106">
    <w:name w:val="RTF_Num 210 6"/>
  </w:style>
  <w:style w:type="character" w:customStyle="1" w:styleId="RTFNum2107">
    <w:name w:val="RTF_Num 210 7"/>
  </w:style>
  <w:style w:type="character" w:customStyle="1" w:styleId="RTFNum2108">
    <w:name w:val="RTF_Num 210 8"/>
  </w:style>
  <w:style w:type="character" w:customStyle="1" w:styleId="RTFNum2109">
    <w:name w:val="RTF_Num 210 9"/>
  </w:style>
  <w:style w:type="character" w:customStyle="1" w:styleId="RTFNum2111">
    <w:name w:val="RTF_Num 211 1"/>
  </w:style>
  <w:style w:type="character" w:customStyle="1" w:styleId="RTFNum2112">
    <w:name w:val="RTF_Num 211 2"/>
  </w:style>
  <w:style w:type="character" w:customStyle="1" w:styleId="RTFNum2113">
    <w:name w:val="RTF_Num 211 3"/>
  </w:style>
  <w:style w:type="character" w:customStyle="1" w:styleId="RTFNum2114">
    <w:name w:val="RTF_Num 211 4"/>
  </w:style>
  <w:style w:type="character" w:customStyle="1" w:styleId="RTFNum2115">
    <w:name w:val="RTF_Num 211 5"/>
  </w:style>
  <w:style w:type="character" w:customStyle="1" w:styleId="RTFNum2116">
    <w:name w:val="RTF_Num 211 6"/>
  </w:style>
  <w:style w:type="character" w:customStyle="1" w:styleId="RTFNum2117">
    <w:name w:val="RTF_Num 211 7"/>
  </w:style>
  <w:style w:type="character" w:customStyle="1" w:styleId="RTFNum2118">
    <w:name w:val="RTF_Num 211 8"/>
  </w:style>
  <w:style w:type="character" w:customStyle="1" w:styleId="RTFNum2119">
    <w:name w:val="RTF_Num 211 9"/>
  </w:style>
  <w:style w:type="character" w:customStyle="1" w:styleId="RTFNum2121">
    <w:name w:val="RTF_Num 212 1"/>
  </w:style>
  <w:style w:type="character" w:customStyle="1" w:styleId="RTFNum2122">
    <w:name w:val="RTF_Num 212 2"/>
  </w:style>
  <w:style w:type="character" w:customStyle="1" w:styleId="RTFNum2123">
    <w:name w:val="RTF_Num 212 3"/>
  </w:style>
  <w:style w:type="character" w:customStyle="1" w:styleId="RTFNum2124">
    <w:name w:val="RTF_Num 212 4"/>
  </w:style>
  <w:style w:type="character" w:customStyle="1" w:styleId="RTFNum2125">
    <w:name w:val="RTF_Num 212 5"/>
  </w:style>
  <w:style w:type="character" w:customStyle="1" w:styleId="RTFNum2126">
    <w:name w:val="RTF_Num 212 6"/>
  </w:style>
  <w:style w:type="character" w:customStyle="1" w:styleId="RTFNum2127">
    <w:name w:val="RTF_Num 212 7"/>
  </w:style>
  <w:style w:type="character" w:customStyle="1" w:styleId="RTFNum2128">
    <w:name w:val="RTF_Num 212 8"/>
  </w:style>
  <w:style w:type="character" w:customStyle="1" w:styleId="RTFNum2129">
    <w:name w:val="RTF_Num 212 9"/>
  </w:style>
  <w:style w:type="character" w:customStyle="1" w:styleId="RTFNum2131">
    <w:name w:val="RTF_Num 213 1"/>
  </w:style>
  <w:style w:type="character" w:customStyle="1" w:styleId="RTFNum2132">
    <w:name w:val="RTF_Num 213 2"/>
  </w:style>
  <w:style w:type="character" w:customStyle="1" w:styleId="RTFNum2133">
    <w:name w:val="RTF_Num 213 3"/>
  </w:style>
  <w:style w:type="character" w:customStyle="1" w:styleId="RTFNum2134">
    <w:name w:val="RTF_Num 213 4"/>
  </w:style>
  <w:style w:type="character" w:customStyle="1" w:styleId="RTFNum2135">
    <w:name w:val="RTF_Num 213 5"/>
  </w:style>
  <w:style w:type="character" w:customStyle="1" w:styleId="RTFNum2136">
    <w:name w:val="RTF_Num 213 6"/>
  </w:style>
  <w:style w:type="character" w:customStyle="1" w:styleId="RTFNum2137">
    <w:name w:val="RTF_Num 213 7"/>
  </w:style>
  <w:style w:type="character" w:customStyle="1" w:styleId="RTFNum2138">
    <w:name w:val="RTF_Num 213 8"/>
  </w:style>
  <w:style w:type="character" w:customStyle="1" w:styleId="RTFNum2139">
    <w:name w:val="RTF_Num 213 9"/>
  </w:style>
  <w:style w:type="character" w:customStyle="1" w:styleId="RTFNum2141">
    <w:name w:val="RTF_Num 214 1"/>
  </w:style>
  <w:style w:type="character" w:customStyle="1" w:styleId="RTFNum2142">
    <w:name w:val="RTF_Num 214 2"/>
  </w:style>
  <w:style w:type="character" w:customStyle="1" w:styleId="RTFNum2143">
    <w:name w:val="RTF_Num 214 3"/>
  </w:style>
  <w:style w:type="character" w:customStyle="1" w:styleId="RTFNum2144">
    <w:name w:val="RTF_Num 214 4"/>
  </w:style>
  <w:style w:type="character" w:customStyle="1" w:styleId="RTFNum2145">
    <w:name w:val="RTF_Num 214 5"/>
  </w:style>
  <w:style w:type="character" w:customStyle="1" w:styleId="RTFNum2146">
    <w:name w:val="RTF_Num 214 6"/>
  </w:style>
  <w:style w:type="character" w:customStyle="1" w:styleId="RTFNum2147">
    <w:name w:val="RTF_Num 214 7"/>
  </w:style>
  <w:style w:type="character" w:customStyle="1" w:styleId="RTFNum2148">
    <w:name w:val="RTF_Num 214 8"/>
  </w:style>
  <w:style w:type="character" w:customStyle="1" w:styleId="RTFNum2149">
    <w:name w:val="RTF_Num 214 9"/>
  </w:style>
  <w:style w:type="character" w:customStyle="1" w:styleId="RTFNum2151">
    <w:name w:val="RTF_Num 215 1"/>
  </w:style>
  <w:style w:type="character" w:customStyle="1" w:styleId="RTFNum2152">
    <w:name w:val="RTF_Num 215 2"/>
  </w:style>
  <w:style w:type="character" w:customStyle="1" w:styleId="RTFNum2153">
    <w:name w:val="RTF_Num 215 3"/>
  </w:style>
  <w:style w:type="character" w:customStyle="1" w:styleId="RTFNum2154">
    <w:name w:val="RTF_Num 215 4"/>
  </w:style>
  <w:style w:type="character" w:customStyle="1" w:styleId="RTFNum2155">
    <w:name w:val="RTF_Num 215 5"/>
  </w:style>
  <w:style w:type="character" w:customStyle="1" w:styleId="RTFNum2156">
    <w:name w:val="RTF_Num 215 6"/>
  </w:style>
  <w:style w:type="character" w:customStyle="1" w:styleId="RTFNum2157">
    <w:name w:val="RTF_Num 215 7"/>
  </w:style>
  <w:style w:type="character" w:customStyle="1" w:styleId="RTFNum2158">
    <w:name w:val="RTF_Num 215 8"/>
  </w:style>
  <w:style w:type="character" w:customStyle="1" w:styleId="RTFNum2159">
    <w:name w:val="RTF_Num 215 9"/>
  </w:style>
  <w:style w:type="character" w:customStyle="1" w:styleId="RTFNum2161">
    <w:name w:val="RTF_Num 216 1"/>
  </w:style>
  <w:style w:type="character" w:customStyle="1" w:styleId="RTFNum2162">
    <w:name w:val="RTF_Num 216 2"/>
  </w:style>
  <w:style w:type="character" w:customStyle="1" w:styleId="RTFNum2163">
    <w:name w:val="RTF_Num 216 3"/>
  </w:style>
  <w:style w:type="character" w:customStyle="1" w:styleId="RTFNum2164">
    <w:name w:val="RTF_Num 216 4"/>
  </w:style>
  <w:style w:type="character" w:customStyle="1" w:styleId="RTFNum2165">
    <w:name w:val="RTF_Num 216 5"/>
  </w:style>
  <w:style w:type="character" w:customStyle="1" w:styleId="RTFNum2166">
    <w:name w:val="RTF_Num 216 6"/>
  </w:style>
  <w:style w:type="character" w:customStyle="1" w:styleId="RTFNum2167">
    <w:name w:val="RTF_Num 216 7"/>
  </w:style>
  <w:style w:type="character" w:customStyle="1" w:styleId="RTFNum2168">
    <w:name w:val="RTF_Num 216 8"/>
  </w:style>
  <w:style w:type="character" w:customStyle="1" w:styleId="RTFNum2169">
    <w:name w:val="RTF_Num 216 9"/>
  </w:style>
  <w:style w:type="character" w:customStyle="1" w:styleId="RTFNum2171">
    <w:name w:val="RTF_Num 217 1"/>
  </w:style>
  <w:style w:type="character" w:customStyle="1" w:styleId="RTFNum2172">
    <w:name w:val="RTF_Num 217 2"/>
  </w:style>
  <w:style w:type="character" w:customStyle="1" w:styleId="RTFNum2173">
    <w:name w:val="RTF_Num 217 3"/>
  </w:style>
  <w:style w:type="character" w:customStyle="1" w:styleId="RTFNum2174">
    <w:name w:val="RTF_Num 217 4"/>
  </w:style>
  <w:style w:type="character" w:customStyle="1" w:styleId="RTFNum2175">
    <w:name w:val="RTF_Num 217 5"/>
  </w:style>
  <w:style w:type="character" w:customStyle="1" w:styleId="RTFNum2176">
    <w:name w:val="RTF_Num 217 6"/>
  </w:style>
  <w:style w:type="character" w:customStyle="1" w:styleId="RTFNum2177">
    <w:name w:val="RTF_Num 217 7"/>
  </w:style>
  <w:style w:type="character" w:customStyle="1" w:styleId="RTFNum2178">
    <w:name w:val="RTF_Num 217 8"/>
  </w:style>
  <w:style w:type="character" w:customStyle="1" w:styleId="RTFNum2179">
    <w:name w:val="RTF_Num 217 9"/>
  </w:style>
  <w:style w:type="character" w:customStyle="1" w:styleId="RTFNum2181">
    <w:name w:val="RTF_Num 218 1"/>
    <w:rPr>
      <w:b/>
      <w:bCs/>
    </w:rPr>
  </w:style>
  <w:style w:type="character" w:customStyle="1" w:styleId="RTFNum2182">
    <w:name w:val="RTF_Num 218 2"/>
  </w:style>
  <w:style w:type="character" w:customStyle="1" w:styleId="RTFNum2183">
    <w:name w:val="RTF_Num 218 3"/>
  </w:style>
  <w:style w:type="character" w:customStyle="1" w:styleId="RTFNum2184">
    <w:name w:val="RTF_Num 218 4"/>
  </w:style>
  <w:style w:type="character" w:customStyle="1" w:styleId="RTFNum2185">
    <w:name w:val="RTF_Num 218 5"/>
  </w:style>
  <w:style w:type="character" w:customStyle="1" w:styleId="RTFNum2186">
    <w:name w:val="RTF_Num 218 6"/>
  </w:style>
  <w:style w:type="character" w:customStyle="1" w:styleId="RTFNum2187">
    <w:name w:val="RTF_Num 218 7"/>
  </w:style>
  <w:style w:type="character" w:customStyle="1" w:styleId="RTFNum2188">
    <w:name w:val="RTF_Num 218 8"/>
  </w:style>
  <w:style w:type="character" w:customStyle="1" w:styleId="RTFNum2189">
    <w:name w:val="RTF_Num 218 9"/>
  </w:style>
  <w:style w:type="character" w:customStyle="1" w:styleId="WW8Num2z0">
    <w:name w:val="WW8Num2z0"/>
    <w:rPr>
      <w:b/>
      <w:sz w:val="24"/>
      <w:szCs w:val="24"/>
    </w:rPr>
  </w:style>
  <w:style w:type="character" w:customStyle="1" w:styleId="FooterChar">
    <w:name w:val="Footer Char"/>
    <w:rPr>
      <w:sz w:val="24"/>
    </w:rPr>
  </w:style>
  <w:style w:type="character" w:customStyle="1" w:styleId="WW-RTFNum211">
    <w:name w:val="WW-RTF_Num 2 11"/>
  </w:style>
  <w:style w:type="character" w:customStyle="1" w:styleId="WW-RTFNum221">
    <w:name w:val="WW-RTF_Num 2 21"/>
    <w:rPr>
      <w:sz w:val="22"/>
      <w:szCs w:val="22"/>
    </w:rPr>
  </w:style>
  <w:style w:type="character" w:customStyle="1" w:styleId="WW-RTFNum231">
    <w:name w:val="WW-RTF_Num 2 31"/>
    <w:rPr>
      <w:color w:val="000000"/>
    </w:rPr>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8Num60z3">
    <w:name w:val="WW8Num60z3"/>
    <w:rPr>
      <w:rFonts w:ascii="Symbol" w:hAnsi="Symbol"/>
    </w:rPr>
  </w:style>
  <w:style w:type="character" w:customStyle="1" w:styleId="Bullets">
    <w:name w:val="Bullets"/>
    <w:rPr>
      <w:rFonts w:ascii="OpenSymbol" w:eastAsia="OpenSymbol" w:hAnsi="OpenSymbol" w:cs="OpenSymbol"/>
    </w:rPr>
  </w:style>
  <w:style w:type="character" w:customStyle="1" w:styleId="WW-RTFNum2112">
    <w:name w:val="WW-RTF_Num 2 112"/>
  </w:style>
  <w:style w:type="character" w:customStyle="1" w:styleId="WW-RTFNum2212">
    <w:name w:val="WW-RTF_Num 2 212"/>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21123">
    <w:name w:val="WW-RTF_Num 2 1123"/>
    <w:rPr>
      <w:rFonts w:ascii="Symbol" w:eastAsia="Symbol" w:hAnsi="Symbol" w:cs="Symbol"/>
      <w:b/>
      <w:bCs/>
    </w:rPr>
  </w:style>
  <w:style w:type="character" w:customStyle="1" w:styleId="WW-RTFNum22123">
    <w:name w:val="WW-RTF_Num 2 2123"/>
    <w:rPr>
      <w:rFonts w:ascii="OpenSymbol" w:eastAsia="OpenSymbol" w:hAnsi="OpenSymbol" w:cs="OpenSymbol"/>
    </w:rPr>
  </w:style>
  <w:style w:type="character" w:customStyle="1" w:styleId="WW-RTFNum23123">
    <w:name w:val="WW-RTF_Num 2 3123"/>
    <w:rPr>
      <w:rFonts w:ascii="OpenSymbol" w:eastAsia="OpenSymbol" w:hAnsi="OpenSymbol" w:cs="OpenSymbol"/>
    </w:rPr>
  </w:style>
  <w:style w:type="character" w:customStyle="1" w:styleId="WW-RTFNum24123">
    <w:name w:val="WW-RTF_Num 2 4123"/>
    <w:rPr>
      <w:rFonts w:ascii="Symbol" w:eastAsia="Symbol" w:hAnsi="Symbol" w:cs="Symbol"/>
      <w:b/>
      <w:bCs/>
    </w:rPr>
  </w:style>
  <w:style w:type="character" w:customStyle="1" w:styleId="WW-RTFNum25123">
    <w:name w:val="WW-RTF_Num 2 5123"/>
    <w:rPr>
      <w:rFonts w:ascii="OpenSymbol" w:eastAsia="OpenSymbol" w:hAnsi="OpenSymbol" w:cs="OpenSymbol"/>
    </w:rPr>
  </w:style>
  <w:style w:type="character" w:customStyle="1" w:styleId="WW-RTFNum26123">
    <w:name w:val="WW-RTF_Num 2 6123"/>
    <w:rPr>
      <w:rFonts w:ascii="OpenSymbol" w:eastAsia="OpenSymbol" w:hAnsi="OpenSymbol" w:cs="OpenSymbol"/>
    </w:rPr>
  </w:style>
  <w:style w:type="character" w:customStyle="1" w:styleId="WW-RTFNum27123">
    <w:name w:val="WW-RTF_Num 2 7123"/>
    <w:rPr>
      <w:rFonts w:ascii="Symbol" w:eastAsia="Symbol" w:hAnsi="Symbol" w:cs="Symbol"/>
      <w:b/>
      <w:bCs/>
    </w:rPr>
  </w:style>
  <w:style w:type="character" w:customStyle="1" w:styleId="WW-RTFNum28123">
    <w:name w:val="WW-RTF_Num 2 8123"/>
    <w:rPr>
      <w:rFonts w:ascii="OpenSymbol" w:eastAsia="OpenSymbol" w:hAnsi="OpenSymbol" w:cs="OpenSymbol"/>
    </w:rPr>
  </w:style>
  <w:style w:type="character" w:customStyle="1" w:styleId="WW-RTFNum29123">
    <w:name w:val="WW-RTF_Num 2 9123"/>
    <w:rPr>
      <w:rFonts w:ascii="OpenSymbol" w:eastAsia="OpenSymbol" w:hAnsi="OpenSymbol" w:cs="OpenSymbol"/>
    </w:rPr>
  </w:style>
  <w:style w:type="character" w:customStyle="1" w:styleId="WW8Num1z0">
    <w:name w:val="WW8Num1z0"/>
    <w:rPr>
      <w:rFonts w:ascii="Symbol" w:hAnsi="Symbol" w:cs="Symbol"/>
      <w:b/>
      <w:bCs/>
      <w:sz w:val="24"/>
      <w:szCs w:val="24"/>
    </w:rPr>
  </w:style>
  <w:style w:type="character" w:customStyle="1" w:styleId="WW8Num1z1">
    <w:name w:val="WW8Num1z1"/>
    <w:rPr>
      <w:rFonts w:ascii="OpenSymbol" w:hAnsi="OpenSymbol" w:cs="OpenSymbol"/>
      <w:sz w:val="24"/>
      <w:szCs w:val="24"/>
    </w:rPr>
  </w:style>
  <w:style w:type="character" w:customStyle="1" w:styleId="WW-RTFNum311">
    <w:name w:val="WW-RTF_Num 3 11"/>
    <w:rPr>
      <w:rFonts w:ascii="Times New Roman" w:eastAsia="Times New Roman" w:hAnsi="Times New Roman" w:cs="Times New Roman"/>
      <w:b/>
      <w:bCs/>
      <w:i/>
      <w:iCs/>
      <w:sz w:val="22"/>
      <w:szCs w:val="22"/>
    </w:rPr>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234567891011">
    <w:name w:val="WW-RTF_Num 4 11234567891011"/>
    <w:rPr>
      <w:rFonts w:ascii="Times New Roman" w:eastAsia="Times New Roman" w:hAnsi="Times New Roman" w:cs="Times New Roman"/>
      <w:sz w:val="16"/>
      <w:szCs w:val="16"/>
    </w:rPr>
  </w:style>
  <w:style w:type="character" w:styleId="Strong">
    <w:name w:val="Strong"/>
    <w:qFormat/>
    <w:rPr>
      <w:b/>
      <w:bCs/>
    </w:rPr>
  </w:style>
  <w:style w:type="character" w:customStyle="1" w:styleId="WW-RTFNum211234">
    <w:name w:val="WW-RTF_Num 2 11234"/>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2112345">
    <w:name w:val="WW-RTF_Num 2 112345"/>
  </w:style>
  <w:style w:type="character" w:customStyle="1" w:styleId="WW-RTFNum2212345">
    <w:name w:val="WW-RTF_Num 2 212345"/>
    <w:rPr>
      <w:rFonts w:ascii="Times New Roman" w:eastAsia="Times New Roman" w:hAnsi="Times New Roman" w:cs="Times New Roman"/>
      <w:sz w:val="22"/>
      <w:szCs w:val="22"/>
    </w:rPr>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
    <w:name w:val="WW-RTF_Num 3 112"/>
  </w:style>
  <w:style w:type="character" w:customStyle="1" w:styleId="WW-RTFNum3212">
    <w:name w:val="WW-RTF_Num 3 212"/>
    <w:rPr>
      <w:rFonts w:ascii="Times New Roman" w:eastAsia="Times New Roman" w:hAnsi="Times New Roman" w:cs="Times New Roman"/>
      <w:sz w:val="22"/>
      <w:szCs w:val="22"/>
    </w:rPr>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WW-RTFNum41123456789101112">
    <w:name w:val="WW-RTF_Num 4 1123456789101112"/>
  </w:style>
  <w:style w:type="character" w:customStyle="1" w:styleId="WW-RTFNum4212345678910">
    <w:name w:val="WW-RTF_Num 4 212345678910"/>
    <w:rPr>
      <w:rFonts w:ascii="Times New Roman" w:eastAsia="Times New Roman" w:hAnsi="Times New Roman" w:cs="Times New Roman"/>
      <w:sz w:val="22"/>
      <w:szCs w:val="22"/>
    </w:rPr>
  </w:style>
  <w:style w:type="character" w:customStyle="1" w:styleId="WW-RTFNum4312345678910">
    <w:name w:val="WW-RTF_Num 4 312345678910"/>
  </w:style>
  <w:style w:type="character" w:customStyle="1" w:styleId="WW-RTFNum4412345678910">
    <w:name w:val="WW-RTF_Num 4 412345678910"/>
  </w:style>
  <w:style w:type="character" w:customStyle="1" w:styleId="WW-RTFNum4512345678910">
    <w:name w:val="WW-RTF_Num 4 512345678910"/>
  </w:style>
  <w:style w:type="character" w:customStyle="1" w:styleId="WW-RTFNum4612345678910">
    <w:name w:val="WW-RTF_Num 4 612345678910"/>
  </w:style>
  <w:style w:type="character" w:customStyle="1" w:styleId="WW-RTFNum4712345678910">
    <w:name w:val="WW-RTF_Num 4 712345678910"/>
  </w:style>
  <w:style w:type="character" w:customStyle="1" w:styleId="WW-RTFNum4812345678910">
    <w:name w:val="WW-RTF_Num 4 812345678910"/>
  </w:style>
  <w:style w:type="character" w:customStyle="1" w:styleId="WW-RTFNum4912345678910">
    <w:name w:val="WW-RTF_Num 4 912345678910"/>
  </w:style>
  <w:style w:type="character" w:customStyle="1" w:styleId="WW-RTFNum51123">
    <w:name w:val="WW-RTF_Num 5 1123"/>
  </w:style>
  <w:style w:type="character" w:customStyle="1" w:styleId="WW-RTFNum52123">
    <w:name w:val="WW-RTF_Num 5 2123"/>
    <w:rPr>
      <w:rFonts w:ascii="Times New Roman" w:eastAsia="Times New Roman" w:hAnsi="Times New Roman" w:cs="Times New Roman"/>
      <w:sz w:val="22"/>
      <w:szCs w:val="22"/>
    </w:rPr>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4">
    <w:name w:val="WW-RTF_Num 6 11234"/>
  </w:style>
  <w:style w:type="character" w:customStyle="1" w:styleId="WW-RTFNum62123">
    <w:name w:val="WW-RTF_Num 6 2123"/>
  </w:style>
  <w:style w:type="character" w:customStyle="1" w:styleId="WW-RTFNum63123">
    <w:name w:val="WW-RTF_Num 6 3123"/>
  </w:style>
  <w:style w:type="character" w:customStyle="1" w:styleId="WW-RTFNum64123">
    <w:name w:val="WW-RTF_Num 6 4123"/>
  </w:style>
  <w:style w:type="character" w:customStyle="1" w:styleId="WW-RTFNum65123">
    <w:name w:val="WW-RTF_Num 6 5123"/>
  </w:style>
  <w:style w:type="character" w:customStyle="1" w:styleId="WW-RTFNum66123">
    <w:name w:val="WW-RTF_Num 6 6123"/>
  </w:style>
  <w:style w:type="character" w:customStyle="1" w:styleId="WW-RTFNum67123">
    <w:name w:val="WW-RTF_Num 6 7123"/>
  </w:style>
  <w:style w:type="character" w:customStyle="1" w:styleId="WW-RTFNum68123">
    <w:name w:val="WW-RTF_Num 6 8123"/>
  </w:style>
  <w:style w:type="character" w:customStyle="1" w:styleId="WW-RTFNum69123">
    <w:name w:val="WW-RTF_Num 6 9123"/>
  </w:style>
  <w:style w:type="character" w:customStyle="1" w:styleId="WW-DefaultParagraphFont11111111111">
    <w:name w:val="WW-Default Paragraph Font11111111111"/>
    <w:rPr>
      <w:sz w:val="24"/>
      <w:szCs w:val="24"/>
    </w:rPr>
  </w:style>
  <w:style w:type="character" w:customStyle="1" w:styleId="WW-RTFNum21123456">
    <w:name w:val="WW-RTF_Num 2 1123456"/>
    <w:rPr>
      <w:rFonts w:ascii="Symbol" w:eastAsia="Symbol" w:hAnsi="Symbol" w:cs="Symbol"/>
      <w:sz w:val="16"/>
      <w:szCs w:val="16"/>
    </w:rPr>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45678910111213">
    <w:name w:val="WW-RTF_Num 4 112345678910111213"/>
  </w:style>
  <w:style w:type="character" w:customStyle="1" w:styleId="WW-RTFNum421234567891011">
    <w:name w:val="WW-RTF_Num 4 21234567891011"/>
    <w:rPr>
      <w:rFonts w:ascii="Times New Roman" w:eastAsia="Times New Roman" w:hAnsi="Times New Roman" w:cs="Times New Roman"/>
    </w:rPr>
  </w:style>
  <w:style w:type="character" w:customStyle="1" w:styleId="WW-RTFNum431234567891011">
    <w:name w:val="WW-RTF_Num 4 31234567891011"/>
  </w:style>
  <w:style w:type="character" w:customStyle="1" w:styleId="WW-RTFNum441234567891011">
    <w:name w:val="WW-RTF_Num 4 41234567891011"/>
    <w:rPr>
      <w:rFonts w:ascii="Symbol" w:eastAsia="Symbol" w:hAnsi="Symbol" w:cs="Symbol"/>
      <w:sz w:val="22"/>
      <w:szCs w:val="22"/>
    </w:rPr>
  </w:style>
  <w:style w:type="character" w:customStyle="1" w:styleId="WW-RTFNum451234567891011">
    <w:name w:val="WW-RTF_Num 4 51234567891011"/>
  </w:style>
  <w:style w:type="character" w:customStyle="1" w:styleId="WW-RTFNum461234567891011">
    <w:name w:val="WW-RTF_Num 4 61234567891011"/>
  </w:style>
  <w:style w:type="character" w:customStyle="1" w:styleId="WW-RTFNum471234567891011">
    <w:name w:val="WW-RTF_Num 4 71234567891011"/>
  </w:style>
  <w:style w:type="character" w:customStyle="1" w:styleId="WW-RTFNum481234567891011">
    <w:name w:val="WW-RTF_Num 4 81234567891011"/>
  </w:style>
  <w:style w:type="character" w:customStyle="1" w:styleId="WW-RTFNum491234567891011">
    <w:name w:val="WW-RTF_Num 4 91234567891011"/>
  </w:style>
  <w:style w:type="character" w:customStyle="1" w:styleId="WW8Num40z3">
    <w:name w:val="WW8Num40z3"/>
    <w:rPr>
      <w:rFonts w:ascii="Symbol" w:hAnsi="Symbol" w:cs="Symbol"/>
      <w:sz w:val="22"/>
      <w:szCs w:val="22"/>
    </w:rPr>
  </w:style>
  <w:style w:type="character" w:customStyle="1" w:styleId="WW8Num31z1">
    <w:name w:val="WW8Num31z1"/>
    <w:rPr>
      <w:sz w:val="24"/>
      <w:szCs w:val="24"/>
    </w:rPr>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2345">
    <w:name w:val="WW-RTF_Num 6 112345"/>
    <w:rPr>
      <w:rFonts w:ascii="Symbol" w:eastAsia="Symbol" w:hAnsi="Symbol" w:cs="Symbol"/>
      <w:color w:val="FF0000"/>
    </w:rPr>
  </w:style>
  <w:style w:type="character" w:customStyle="1" w:styleId="WW-RTFNum621234">
    <w:name w:val="WW-RTF_Num 6 21234"/>
  </w:style>
  <w:style w:type="character" w:customStyle="1" w:styleId="WW-RTFNum631234">
    <w:name w:val="WW-RTF_Num 6 31234"/>
  </w:style>
  <w:style w:type="character" w:customStyle="1" w:styleId="WW-RTFNum641234">
    <w:name w:val="WW-RTF_Num 6 41234"/>
  </w:style>
  <w:style w:type="character" w:customStyle="1" w:styleId="WW-RTFNum651234">
    <w:name w:val="WW-RTF_Num 6 51234"/>
  </w:style>
  <w:style w:type="character" w:customStyle="1" w:styleId="WW-RTFNum661234">
    <w:name w:val="WW-RTF_Num 6 61234"/>
  </w:style>
  <w:style w:type="character" w:customStyle="1" w:styleId="WW-RTFNum671234">
    <w:name w:val="WW-RTF_Num 6 71234"/>
  </w:style>
  <w:style w:type="character" w:customStyle="1" w:styleId="WW-RTFNum681234">
    <w:name w:val="WW-RTF_Num 6 81234"/>
  </w:style>
  <w:style w:type="character" w:customStyle="1" w:styleId="WW-RTFNum691234">
    <w:name w:val="WW-RTF_Num 6 91234"/>
  </w:style>
  <w:style w:type="character" w:customStyle="1" w:styleId="WW-RTFNum711234">
    <w:name w:val="WW-RTF_Num 7 11234"/>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
    <w:name w:val="WW-RTF_Num 10 1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RTFNum1111">
    <w:name w:val="WW-RTF_Num 11 11"/>
    <w:rPr>
      <w:rFonts w:ascii="Times New Roman" w:eastAsia="Times New Roman" w:hAnsi="Times New Roman" w:cs="Times New Roman"/>
      <w:sz w:val="16"/>
      <w:szCs w:val="16"/>
    </w:rPr>
  </w:style>
  <w:style w:type="character" w:customStyle="1" w:styleId="WW-RTFNum1211">
    <w:name w:val="WW-RTF_Num 12 1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1311">
    <w:name w:val="WW-RTF_Num 13 11"/>
  </w:style>
  <w:style w:type="character" w:customStyle="1" w:styleId="WW-RTFNum1321">
    <w:name w:val="WW-RTF_Num 13 21"/>
  </w:style>
  <w:style w:type="character" w:customStyle="1" w:styleId="WW-RTFNum1331">
    <w:name w:val="WW-RTF_Num 13 31"/>
  </w:style>
  <w:style w:type="character" w:customStyle="1" w:styleId="WW-RTFNum1341">
    <w:name w:val="WW-RTF_Num 13 41"/>
  </w:style>
  <w:style w:type="character" w:customStyle="1" w:styleId="WW-RTFNum1351">
    <w:name w:val="WW-RTF_Num 13 51"/>
  </w:style>
  <w:style w:type="character" w:customStyle="1" w:styleId="WW-RTFNum1361">
    <w:name w:val="WW-RTF_Num 13 61"/>
  </w:style>
  <w:style w:type="character" w:customStyle="1" w:styleId="WW-RTFNum1371">
    <w:name w:val="WW-RTF_Num 13 71"/>
  </w:style>
  <w:style w:type="character" w:customStyle="1" w:styleId="WW-RTFNum1381">
    <w:name w:val="WW-RTF_Num 13 81"/>
  </w:style>
  <w:style w:type="character" w:customStyle="1" w:styleId="WW-RTFNum1391">
    <w:name w:val="WW-RTF_Num 13 91"/>
  </w:style>
  <w:style w:type="character" w:customStyle="1" w:styleId="WW-RTFNum1411">
    <w:name w:val="WW-RTF_Num 14 11"/>
  </w:style>
  <w:style w:type="character" w:customStyle="1" w:styleId="WW-RTFNum1421">
    <w:name w:val="WW-RTF_Num 14 21"/>
  </w:style>
  <w:style w:type="character" w:customStyle="1" w:styleId="WW-RTFNum1431">
    <w:name w:val="WW-RTF_Num 14 31"/>
  </w:style>
  <w:style w:type="character" w:customStyle="1" w:styleId="WW-RTFNum1441">
    <w:name w:val="WW-RTF_Num 14 41"/>
  </w:style>
  <w:style w:type="character" w:customStyle="1" w:styleId="WW-RTFNum1451">
    <w:name w:val="WW-RTF_Num 14 51"/>
  </w:style>
  <w:style w:type="character" w:customStyle="1" w:styleId="WW-RTFNum1461">
    <w:name w:val="WW-RTF_Num 14 61"/>
  </w:style>
  <w:style w:type="character" w:customStyle="1" w:styleId="WW-RTFNum1471">
    <w:name w:val="WW-RTF_Num 14 71"/>
  </w:style>
  <w:style w:type="character" w:customStyle="1" w:styleId="WW-RTFNum1481">
    <w:name w:val="WW-RTF_Num 14 81"/>
  </w:style>
  <w:style w:type="character" w:customStyle="1" w:styleId="WW-RTFNum1491">
    <w:name w:val="WW-RTF_Num 14 91"/>
  </w:style>
  <w:style w:type="character" w:customStyle="1" w:styleId="WW-RTFNum15112">
    <w:name w:val="WW-RTF_Num 15 112"/>
  </w:style>
  <w:style w:type="character" w:customStyle="1" w:styleId="WW-RTFNum15212">
    <w:name w:val="WW-RTF_Num 15 212"/>
  </w:style>
  <w:style w:type="character" w:customStyle="1" w:styleId="WW-RTFNum15312">
    <w:name w:val="WW-RTF_Num 15 312"/>
  </w:style>
  <w:style w:type="character" w:customStyle="1" w:styleId="WW-RTFNum15412">
    <w:name w:val="WW-RTF_Num 15 412"/>
  </w:style>
  <w:style w:type="character" w:customStyle="1" w:styleId="WW-RTFNum15512">
    <w:name w:val="WW-RTF_Num 15 512"/>
  </w:style>
  <w:style w:type="character" w:customStyle="1" w:styleId="WW-RTFNum15612">
    <w:name w:val="WW-RTF_Num 15 612"/>
  </w:style>
  <w:style w:type="character" w:customStyle="1" w:styleId="WW-RTFNum15712">
    <w:name w:val="WW-RTF_Num 15 712"/>
  </w:style>
  <w:style w:type="character" w:customStyle="1" w:styleId="WW-RTFNum15812">
    <w:name w:val="WW-RTF_Num 15 812"/>
  </w:style>
  <w:style w:type="character" w:customStyle="1" w:styleId="WW-RTFNum15912">
    <w:name w:val="WW-RTF_Num 15 912"/>
  </w:style>
  <w:style w:type="character" w:customStyle="1" w:styleId="WW-RTFNum1611">
    <w:name w:val="WW-RTF_Num 16 11"/>
  </w:style>
  <w:style w:type="character" w:customStyle="1" w:styleId="WW-RTFNum1621">
    <w:name w:val="WW-RTF_Num 16 21"/>
  </w:style>
  <w:style w:type="character" w:customStyle="1" w:styleId="WW-RTFNum1631">
    <w:name w:val="WW-RTF_Num 16 31"/>
  </w:style>
  <w:style w:type="character" w:customStyle="1" w:styleId="WW-RTFNum1641">
    <w:name w:val="WW-RTF_Num 16 41"/>
  </w:style>
  <w:style w:type="character" w:customStyle="1" w:styleId="WW-RTFNum1651">
    <w:name w:val="WW-RTF_Num 16 51"/>
  </w:style>
  <w:style w:type="character" w:customStyle="1" w:styleId="WW-RTFNum1661">
    <w:name w:val="WW-RTF_Num 16 61"/>
  </w:style>
  <w:style w:type="character" w:customStyle="1" w:styleId="WW-RTFNum1671">
    <w:name w:val="WW-RTF_Num 16 71"/>
  </w:style>
  <w:style w:type="character" w:customStyle="1" w:styleId="WW-RTFNum1681">
    <w:name w:val="WW-RTF_Num 16 81"/>
  </w:style>
  <w:style w:type="character" w:customStyle="1" w:styleId="WW-RTFNum1691">
    <w:name w:val="WW-RTF_Num 16 91"/>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WW-RTFNum222">
    <w:name w:val="WW-RTF_Num 22 2"/>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WW-RTFNum2510">
    <w:name w:val="WW-RTF_Num 25 1"/>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610">
    <w:name w:val="WW-RTF_Num 26 1"/>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WW-RTFNum301">
    <w:name w:val="WW-RTF_Num 30 1"/>
  </w:style>
  <w:style w:type="character" w:customStyle="1" w:styleId="WW-RTFNum302">
    <w:name w:val="WW-RTF_Num 30 2"/>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3110">
    <w:name w:val="WW-RTF_Num 31 1"/>
  </w:style>
  <w:style w:type="character" w:customStyle="1" w:styleId="WW-RTFNum312">
    <w:name w:val="WW-RTF_Num 31 2"/>
  </w:style>
  <w:style w:type="character" w:customStyle="1" w:styleId="WW-RTFNum313">
    <w:name w:val="WW-RTF_Num 31 3"/>
  </w:style>
  <w:style w:type="character" w:customStyle="1" w:styleId="WW-RTFNum314">
    <w:name w:val="WW-RTF_Num 31 4"/>
  </w:style>
  <w:style w:type="character" w:customStyle="1" w:styleId="WW-RTFNum315">
    <w:name w:val="WW-RTF_Num 31 5"/>
  </w:style>
  <w:style w:type="character" w:customStyle="1" w:styleId="WW-RTFNum316">
    <w:name w:val="WW-RTF_Num 31 6"/>
  </w:style>
  <w:style w:type="character" w:customStyle="1" w:styleId="WW-RTFNum317">
    <w:name w:val="WW-RTF_Num 31 7"/>
  </w:style>
  <w:style w:type="character" w:customStyle="1" w:styleId="WW-RTFNum318">
    <w:name w:val="WW-RTF_Num 31 8"/>
  </w:style>
  <w:style w:type="character" w:customStyle="1" w:styleId="WW-RTFNum319">
    <w:name w:val="WW-RTF_Num 31 9"/>
  </w:style>
  <w:style w:type="character" w:customStyle="1" w:styleId="WW-RTFNum3210">
    <w:name w:val="WW-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WW-RTFNum3310">
    <w:name w:val="WW-RTF_Num 33 1"/>
  </w:style>
  <w:style w:type="character" w:customStyle="1" w:styleId="WW-RTFNum332">
    <w:name w:val="WW-RTF_Num 33 2"/>
  </w:style>
  <w:style w:type="character" w:customStyle="1" w:styleId="WW-RTFNum333">
    <w:name w:val="WW-RTF_Num 33 3"/>
  </w:style>
  <w:style w:type="character" w:customStyle="1" w:styleId="WW-RTFNum334">
    <w:name w:val="WW-RTF_Num 33 4"/>
  </w:style>
  <w:style w:type="character" w:customStyle="1" w:styleId="WW-RTFNum335">
    <w:name w:val="WW-RTF_Num 33 5"/>
  </w:style>
  <w:style w:type="character" w:customStyle="1" w:styleId="WW-RTFNum336">
    <w:name w:val="WW-RTF_Num 33 6"/>
  </w:style>
  <w:style w:type="character" w:customStyle="1" w:styleId="WW-RTFNum337">
    <w:name w:val="WW-RTF_Num 33 7"/>
  </w:style>
  <w:style w:type="character" w:customStyle="1" w:styleId="WW-RTFNum338">
    <w:name w:val="WW-RTF_Num 33 8"/>
  </w:style>
  <w:style w:type="character" w:customStyle="1" w:styleId="WW-RTFNum339">
    <w:name w:val="WW-RTF_Num 33 9"/>
  </w:style>
  <w:style w:type="character" w:customStyle="1" w:styleId="WW-RTFNum3410">
    <w:name w:val="WW-RTF_Num 34 1"/>
  </w:style>
  <w:style w:type="character" w:customStyle="1" w:styleId="RTFNum342">
    <w:name w:val="RTF_Num 34 2"/>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WW-RTFNum3510">
    <w:name w:val="WW-RTF_Num 35 1"/>
  </w:style>
  <w:style w:type="character" w:customStyle="1" w:styleId="WW-RTFNum352">
    <w:name w:val="WW-RTF_Num 35 2"/>
  </w:style>
  <w:style w:type="character" w:customStyle="1" w:styleId="WW-RTFNum353">
    <w:name w:val="WW-RTF_Num 35 3"/>
  </w:style>
  <w:style w:type="character" w:customStyle="1" w:styleId="WW-RTFNum354">
    <w:name w:val="WW-RTF_Num 35 4"/>
  </w:style>
  <w:style w:type="character" w:customStyle="1" w:styleId="WW-RTFNum355">
    <w:name w:val="WW-RTF_Num 35 5"/>
  </w:style>
  <w:style w:type="character" w:customStyle="1" w:styleId="WW-RTFNum356">
    <w:name w:val="WW-RTF_Num 35 6"/>
  </w:style>
  <w:style w:type="character" w:customStyle="1" w:styleId="WW-RTFNum357">
    <w:name w:val="WW-RTF_Num 35 7"/>
  </w:style>
  <w:style w:type="character" w:customStyle="1" w:styleId="WW-RTFNum358">
    <w:name w:val="WW-RTF_Num 35 8"/>
  </w:style>
  <w:style w:type="character" w:customStyle="1" w:styleId="WW-RTFNum359">
    <w:name w:val="WW-RTF_Num 35 9"/>
  </w:style>
  <w:style w:type="character" w:customStyle="1" w:styleId="WW-RTFNum211234567">
    <w:name w:val="WW-RTF_Num 2 11234567"/>
    <w:rPr>
      <w:rFonts w:ascii="Arial" w:eastAsia="Arial" w:hAnsi="Arial" w:cs="Arial"/>
      <w:b/>
      <w:bCs/>
    </w:rPr>
  </w:style>
  <w:style w:type="character" w:customStyle="1" w:styleId="WW-RTFNum311234">
    <w:name w:val="WW-RTF_Num 3 11234"/>
    <w:rPr>
      <w:rFonts w:ascii="Symbol" w:eastAsia="Symbol" w:hAnsi="Symbol" w:cs="Symbol"/>
      <w:sz w:val="16"/>
      <w:szCs w:val="16"/>
    </w:rPr>
  </w:style>
  <w:style w:type="character" w:customStyle="1" w:styleId="WW-RTFNum321234">
    <w:name w:val="WW-RTF_Num 3 21234"/>
    <w:rPr>
      <w:rFonts w:ascii="Courier New" w:eastAsia="Courier New" w:hAnsi="Courier New" w:cs="Courier New"/>
    </w:rPr>
  </w:style>
  <w:style w:type="character" w:customStyle="1" w:styleId="WW-RTFNum331234">
    <w:name w:val="WW-RTF_Num 3 31234"/>
    <w:rPr>
      <w:rFonts w:ascii="Wingdings" w:eastAsia="Wingdings" w:hAnsi="Wingdings" w:cs="Wingdings"/>
      <w:sz w:val="22"/>
      <w:szCs w:val="22"/>
    </w:rPr>
  </w:style>
  <w:style w:type="character" w:customStyle="1" w:styleId="WW-RTFNum341234">
    <w:name w:val="WW-RTF_Num 3 41234"/>
    <w:rPr>
      <w:rFonts w:ascii="Wingdings" w:eastAsia="Wingdings" w:hAnsi="Wingdings" w:cs="Wingdings"/>
      <w:sz w:val="22"/>
      <w:szCs w:val="22"/>
    </w:rPr>
  </w:style>
  <w:style w:type="character" w:customStyle="1" w:styleId="WW-RTFNum351234">
    <w:name w:val="WW-RTF_Num 3 51234"/>
    <w:rPr>
      <w:rFonts w:ascii="Wingdings" w:eastAsia="Wingdings" w:hAnsi="Wingdings" w:cs="Wingdings"/>
      <w:sz w:val="22"/>
      <w:szCs w:val="22"/>
    </w:rPr>
  </w:style>
  <w:style w:type="character" w:customStyle="1" w:styleId="WW-RTFNum361234">
    <w:name w:val="WW-RTF_Num 3 61234"/>
    <w:rPr>
      <w:rFonts w:ascii="Wingdings" w:eastAsia="Wingdings" w:hAnsi="Wingdings" w:cs="Wingdings"/>
      <w:sz w:val="22"/>
      <w:szCs w:val="22"/>
    </w:rPr>
  </w:style>
  <w:style w:type="character" w:customStyle="1" w:styleId="WW-RTFNum371234">
    <w:name w:val="WW-RTF_Num 3 71234"/>
    <w:rPr>
      <w:rFonts w:ascii="Wingdings" w:eastAsia="Wingdings" w:hAnsi="Wingdings" w:cs="Wingdings"/>
      <w:sz w:val="22"/>
      <w:szCs w:val="22"/>
    </w:rPr>
  </w:style>
  <w:style w:type="character" w:customStyle="1" w:styleId="WW-RTFNum381234">
    <w:name w:val="WW-RTF_Num 3 81234"/>
    <w:rPr>
      <w:rFonts w:ascii="Wingdings" w:eastAsia="Wingdings" w:hAnsi="Wingdings" w:cs="Wingdings"/>
      <w:sz w:val="22"/>
      <w:szCs w:val="22"/>
    </w:rPr>
  </w:style>
  <w:style w:type="character" w:customStyle="1" w:styleId="WW-RTFNum391234">
    <w:name w:val="WW-RTF_Num 3 91234"/>
    <w:rPr>
      <w:rFonts w:ascii="Wingdings" w:eastAsia="Wingdings" w:hAnsi="Wingdings" w:cs="Wingdings"/>
      <w:sz w:val="22"/>
      <w:szCs w:val="22"/>
    </w:rPr>
  </w:style>
  <w:style w:type="character" w:customStyle="1" w:styleId="WW-RTFNum2112345678">
    <w:name w:val="WW-RTF_Num 2 112345678"/>
    <w:rPr>
      <w:rFonts w:ascii="Times New Roman" w:eastAsia="Times New Roman" w:hAnsi="Times New Roman" w:cs="Times New Roman"/>
    </w:rPr>
  </w:style>
  <w:style w:type="character" w:customStyle="1" w:styleId="WW-RTFNum221234567">
    <w:name w:val="WW-RTF_Num 2 21234567"/>
    <w:rPr>
      <w:sz w:val="22"/>
      <w:szCs w:val="22"/>
    </w:rPr>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8Num68z0">
    <w:name w:val="WW8Num68z0"/>
    <w:rPr>
      <w:rFonts w:ascii="Times New Roman" w:hAnsi="Times New Roman" w:cs="Times New Roman"/>
      <w:sz w:val="22"/>
      <w:szCs w:val="22"/>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Title">
    <w:name w:val="Title"/>
    <w:basedOn w:val="Normal"/>
    <w:next w:val="Subtitle"/>
    <w:link w:val="TitleChar"/>
    <w:qFormat/>
    <w:pPr>
      <w:jc w:val="center"/>
    </w:pPr>
    <w:rPr>
      <w:b/>
      <w:sz w:val="32"/>
      <w:u w:val="single"/>
    </w:rPr>
  </w:style>
  <w:style w:type="paragraph" w:styleId="Subtitle">
    <w:name w:val="Subtitle"/>
    <w:basedOn w:val="Heading"/>
    <w:next w:val="BodyText"/>
    <w:qFormat/>
    <w:pPr>
      <w:jc w:val="center"/>
    </w:pPr>
    <w:rPr>
      <w:i/>
      <w:iCs/>
    </w:rPr>
  </w:style>
  <w:style w:type="paragraph" w:styleId="BodyText3">
    <w:name w:val="Body Text 3"/>
    <w:basedOn w:val="Normal"/>
    <w:pPr>
      <w:spacing w:line="360" w:lineRule="auto"/>
      <w:jc w:val="center"/>
    </w:pPr>
    <w:rPr>
      <w:b/>
      <w:caps/>
      <w:sz w:val="28"/>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link w:val="BodyTextIndent2Char"/>
    <w:pPr>
      <w:spacing w:after="120" w:line="480" w:lineRule="auto"/>
      <w:ind w:left="283"/>
    </w:pPr>
  </w:style>
  <w:style w:type="paragraph" w:customStyle="1" w:styleId="RakstzRakstz">
    <w:name w:val="Rakstz. Rakstz."/>
    <w:basedOn w:val="Normal"/>
    <w:pPr>
      <w:spacing w:before="120" w:after="160" w:line="240" w:lineRule="exact"/>
      <w:ind w:firstLine="720"/>
      <w:jc w:val="both"/>
    </w:pPr>
    <w:rPr>
      <w:rFonts w:ascii="Verdana" w:hAnsi="Verdana"/>
      <w:sz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Virsraksts11">
    <w:name w:val="Virsraksts 11"/>
    <w:basedOn w:val="Normal"/>
    <w:next w:val="Normal"/>
    <w:pPr>
      <w:keepNext/>
      <w:numPr>
        <w:numId w:val="1"/>
      </w:numPr>
      <w:ind w:left="1080"/>
      <w:outlineLvl w:val="0"/>
    </w:pPr>
    <w:rPr>
      <w:b/>
      <w:bCs/>
      <w:sz w:val="22"/>
    </w:rPr>
  </w:style>
  <w:style w:type="paragraph" w:customStyle="1" w:styleId="Galvene1">
    <w:name w:val="Galvene1"/>
    <w:basedOn w:val="Normal"/>
    <w:pPr>
      <w:tabs>
        <w:tab w:val="center" w:pos="4153"/>
        <w:tab w:val="right" w:pos="8306"/>
      </w:tabs>
    </w:pPr>
  </w:style>
  <w:style w:type="paragraph" w:styleId="FootnoteText">
    <w:name w:val="footnote text"/>
    <w:basedOn w:val="Normal"/>
    <w:pPr>
      <w:suppressLineNumbers/>
      <w:ind w:left="283" w:hanging="283"/>
    </w:pPr>
    <w:rPr>
      <w:sz w:val="20"/>
    </w:rPr>
  </w:style>
  <w:style w:type="paragraph" w:styleId="BodyTextIndent3">
    <w:name w:val="Body Text Indent 3"/>
    <w:basedOn w:val="Normal"/>
    <w:pPr>
      <w:autoSpaceDE w:val="0"/>
      <w:ind w:left="360"/>
      <w:jc w:val="both"/>
    </w:pPr>
    <w:rPr>
      <w:sz w:val="22"/>
      <w:szCs w:val="23"/>
    </w:rPr>
  </w:style>
  <w:style w:type="paragraph" w:customStyle="1" w:styleId="Virsraksts31">
    <w:name w:val="Virsraksts 31"/>
    <w:basedOn w:val="Normal"/>
    <w:next w:val="Normal"/>
    <w:pPr>
      <w:keepNext/>
      <w:spacing w:before="240" w:after="60"/>
    </w:pPr>
    <w:rPr>
      <w:rFonts w:ascii="Arial" w:hAnsi="Arial" w:cs="Arial"/>
      <w:b/>
      <w:bCs/>
      <w:sz w:val="26"/>
      <w:szCs w:val="26"/>
    </w:rPr>
  </w:style>
  <w:style w:type="paragraph" w:styleId="ListParagraph">
    <w:name w:val="List Paragraph"/>
    <w:aliases w:val="Saistīto dokumentu saraksts,Syle 1"/>
    <w:basedOn w:val="Normal"/>
    <w:link w:val="ListParagraphChar"/>
    <w:uiPriority w:val="34"/>
    <w:qFormat/>
    <w:pPr>
      <w:ind w:left="720"/>
    </w:pPr>
  </w:style>
  <w:style w:type="paragraph" w:customStyle="1" w:styleId="Virsraksts41">
    <w:name w:val="Virsraksts 41"/>
    <w:basedOn w:val="Normal"/>
    <w:next w:val="Normal"/>
    <w:pPr>
      <w:keepNext/>
      <w:numPr>
        <w:numId w:val="2"/>
      </w:numPr>
      <w:jc w:val="right"/>
    </w:pPr>
    <w:rPr>
      <w:b/>
      <w:bCs/>
      <w:sz w:val="22"/>
      <w:szCs w:val="22"/>
    </w:rPr>
  </w:style>
  <w:style w:type="paragraph" w:customStyle="1" w:styleId="Virsraksts61">
    <w:name w:val="Virsraksts 61"/>
    <w:basedOn w:val="Normal"/>
    <w:next w:val="Normal"/>
    <w:pPr>
      <w:numPr>
        <w:ilvl w:val="5"/>
        <w:numId w:val="1"/>
      </w:numPr>
      <w:spacing w:before="240" w:after="60"/>
      <w:outlineLvl w:val="5"/>
    </w:pPr>
    <w:rPr>
      <w:b/>
      <w:bCs/>
      <w:sz w:val="22"/>
      <w:szCs w:val="22"/>
    </w:rPr>
  </w:style>
  <w:style w:type="paragraph" w:customStyle="1" w:styleId="WW-Default">
    <w:name w:val="WW-Default"/>
    <w:pPr>
      <w:suppressAutoHyphens/>
      <w:autoSpaceDE w:val="0"/>
    </w:pPr>
    <w:rPr>
      <w:rFonts w:ascii="Garamond" w:eastAsia="Arial" w:hAnsi="Garamond" w:cs="Garamond"/>
      <w:color w:val="000000"/>
      <w:sz w:val="24"/>
      <w:szCs w:val="24"/>
      <w:lang w:eastAsia="ar-SA"/>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styleId="BalloonText">
    <w:name w:val="Balloon Text"/>
    <w:basedOn w:val="Normal"/>
    <w:link w:val="BalloonTextChar"/>
    <w:uiPriority w:val="99"/>
    <w:semiHidden/>
    <w:unhideWhenUsed/>
    <w:rsid w:val="00A73321"/>
    <w:rPr>
      <w:rFonts w:ascii="Tahoma" w:hAnsi="Tahoma" w:cs="Tahoma"/>
      <w:sz w:val="16"/>
      <w:szCs w:val="16"/>
    </w:rPr>
  </w:style>
  <w:style w:type="character" w:customStyle="1" w:styleId="BalloonTextChar">
    <w:name w:val="Balloon Text Char"/>
    <w:link w:val="BalloonText"/>
    <w:uiPriority w:val="99"/>
    <w:semiHidden/>
    <w:rsid w:val="00A73321"/>
    <w:rPr>
      <w:rFonts w:ascii="Tahoma" w:hAnsi="Tahoma" w:cs="Tahoma"/>
      <w:sz w:val="16"/>
      <w:szCs w:val="16"/>
      <w:lang w:eastAsia="ar-SA"/>
    </w:rPr>
  </w:style>
  <w:style w:type="character" w:styleId="CommentReference">
    <w:name w:val="annotation reference"/>
    <w:uiPriority w:val="99"/>
    <w:semiHidden/>
    <w:unhideWhenUsed/>
    <w:rsid w:val="00887925"/>
    <w:rPr>
      <w:sz w:val="16"/>
      <w:szCs w:val="16"/>
    </w:rPr>
  </w:style>
  <w:style w:type="paragraph" w:styleId="CommentText">
    <w:name w:val="annotation text"/>
    <w:basedOn w:val="Normal"/>
    <w:link w:val="CommentTextChar"/>
    <w:uiPriority w:val="99"/>
    <w:semiHidden/>
    <w:unhideWhenUsed/>
    <w:rsid w:val="00887925"/>
    <w:rPr>
      <w:sz w:val="20"/>
    </w:rPr>
  </w:style>
  <w:style w:type="character" w:customStyle="1" w:styleId="CommentTextChar">
    <w:name w:val="Comment Text Char"/>
    <w:link w:val="CommentText"/>
    <w:uiPriority w:val="99"/>
    <w:semiHidden/>
    <w:rsid w:val="00887925"/>
    <w:rPr>
      <w:lang w:eastAsia="ar-SA"/>
    </w:rPr>
  </w:style>
  <w:style w:type="paragraph" w:styleId="CommentSubject">
    <w:name w:val="annotation subject"/>
    <w:basedOn w:val="CommentText"/>
    <w:next w:val="CommentText"/>
    <w:link w:val="CommentSubjectChar"/>
    <w:uiPriority w:val="99"/>
    <w:semiHidden/>
    <w:unhideWhenUsed/>
    <w:rsid w:val="00887925"/>
    <w:rPr>
      <w:b/>
      <w:bCs/>
    </w:rPr>
  </w:style>
  <w:style w:type="character" w:customStyle="1" w:styleId="CommentSubjectChar">
    <w:name w:val="Comment Subject Char"/>
    <w:link w:val="CommentSubject"/>
    <w:uiPriority w:val="99"/>
    <w:semiHidden/>
    <w:rsid w:val="00887925"/>
    <w:rPr>
      <w:b/>
      <w:bCs/>
      <w:lang w:eastAsia="ar-SA"/>
    </w:rPr>
  </w:style>
  <w:style w:type="character" w:customStyle="1" w:styleId="TitleChar">
    <w:name w:val="Title Char"/>
    <w:link w:val="Title"/>
    <w:rsid w:val="009D71EC"/>
    <w:rPr>
      <w:b/>
      <w:sz w:val="32"/>
      <w:u w:val="single"/>
      <w:lang w:eastAsia="ar-SA"/>
    </w:rPr>
  </w:style>
  <w:style w:type="character" w:customStyle="1" w:styleId="BodyTextChar">
    <w:name w:val="Body Text Char"/>
    <w:link w:val="BodyText"/>
    <w:rsid w:val="009D71EC"/>
    <w:rPr>
      <w:lang w:eastAsia="ar-SA"/>
    </w:rPr>
  </w:style>
  <w:style w:type="character" w:customStyle="1" w:styleId="BodyTextIndent2Char">
    <w:name w:val="Body Text Indent 2 Char"/>
    <w:link w:val="BodyTextIndent2"/>
    <w:rsid w:val="006550A2"/>
    <w:rPr>
      <w:sz w:val="24"/>
      <w:lang w:eastAsia="ar-SA"/>
    </w:rPr>
  </w:style>
  <w:style w:type="table" w:styleId="TableGrid">
    <w:name w:val="Table Grid"/>
    <w:basedOn w:val="TableNormal"/>
    <w:uiPriority w:val="39"/>
    <w:rsid w:val="00FD53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yle 1 Char"/>
    <w:link w:val="ListParagraph"/>
    <w:uiPriority w:val="34"/>
    <w:qFormat/>
    <w:locked/>
    <w:rsid w:val="004F4653"/>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celi.lv/" TargetMode="External"/><Relationship Id="rId5" Type="http://schemas.openxmlformats.org/officeDocument/2006/relationships/settings" Target="settings.xml"/><Relationship Id="rId10" Type="http://schemas.openxmlformats.org/officeDocument/2006/relationships/hyperlink" Target="http://www.lad.lv/" TargetMode="External"/><Relationship Id="rId4" Type="http://schemas.microsoft.com/office/2007/relationships/stylesWithEffects" Target="stylesWithEffects.xml"/><Relationship Id="rId9" Type="http://schemas.openxmlformats.org/officeDocument/2006/relationships/hyperlink" Target="mailto:komunala.parvalde@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ED23-4A75-4587-ABB7-C853B124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21668</Words>
  <Characters>12352</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raitis</dc:creator>
  <cp:lastModifiedBy>Anete Skujina</cp:lastModifiedBy>
  <cp:revision>3</cp:revision>
  <cp:lastPrinted>2019-03-22T07:31:00Z</cp:lastPrinted>
  <dcterms:created xsi:type="dcterms:W3CDTF">2019-04-04T11:37:00Z</dcterms:created>
  <dcterms:modified xsi:type="dcterms:W3CDTF">2019-04-04T11:38:00Z</dcterms:modified>
</cp:coreProperties>
</file>