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A6EA9" w14:textId="63C27FCE" w:rsidR="00C414FA" w:rsidRPr="00EC5151" w:rsidRDefault="00C414FA" w:rsidP="00745323">
      <w:pPr>
        <w:jc w:val="right"/>
        <w:rPr>
          <w:rFonts w:ascii="Arial" w:hAnsi="Arial" w:cs="Arial"/>
          <w:sz w:val="20"/>
          <w:szCs w:val="20"/>
        </w:rPr>
      </w:pPr>
      <w:bookmarkStart w:id="0" w:name="_GoBack"/>
      <w:bookmarkEnd w:id="0"/>
      <w:r w:rsidRPr="00EC5151">
        <w:rPr>
          <w:rFonts w:ascii="Arial" w:hAnsi="Arial" w:cs="Arial"/>
          <w:sz w:val="20"/>
          <w:szCs w:val="20"/>
        </w:rPr>
        <w:t xml:space="preserve">Iepirkuma LPP </w:t>
      </w:r>
      <w:r w:rsidR="009D7F75">
        <w:rPr>
          <w:rFonts w:ascii="Arial" w:hAnsi="Arial" w:cs="Arial"/>
          <w:sz w:val="20"/>
          <w:szCs w:val="20"/>
        </w:rPr>
        <w:t>2018/179</w:t>
      </w:r>
    </w:p>
    <w:p w14:paraId="2C240E5E" w14:textId="727A6989" w:rsidR="00C414FA" w:rsidRPr="00EC5151" w:rsidRDefault="00C414FA" w:rsidP="00C414FA">
      <w:pPr>
        <w:jc w:val="right"/>
        <w:rPr>
          <w:rFonts w:ascii="Arial" w:hAnsi="Arial" w:cs="Arial"/>
          <w:b/>
          <w:sz w:val="20"/>
          <w:szCs w:val="20"/>
        </w:rPr>
      </w:pPr>
      <w:r w:rsidRPr="00EC5151">
        <w:rPr>
          <w:rFonts w:ascii="Arial" w:hAnsi="Arial" w:cs="Arial"/>
          <w:b/>
          <w:sz w:val="20"/>
          <w:szCs w:val="20"/>
        </w:rPr>
        <w:t xml:space="preserve">nolikuma </w:t>
      </w:r>
      <w:r w:rsidR="008C5B54" w:rsidRPr="00EC5151">
        <w:rPr>
          <w:rFonts w:ascii="Arial" w:hAnsi="Arial" w:cs="Arial"/>
          <w:b/>
          <w:sz w:val="20"/>
          <w:szCs w:val="20"/>
        </w:rPr>
        <w:t>5</w:t>
      </w:r>
      <w:r w:rsidRPr="00EC5151">
        <w:rPr>
          <w:rFonts w:ascii="Arial" w:hAnsi="Arial" w:cs="Arial"/>
          <w:b/>
          <w:sz w:val="20"/>
          <w:szCs w:val="20"/>
        </w:rPr>
        <w:t>.pielikums</w:t>
      </w:r>
    </w:p>
    <w:p w14:paraId="046AF11B" w14:textId="77777777" w:rsidR="008C5B54" w:rsidRPr="00EC5151" w:rsidRDefault="008C5B54">
      <w:pPr>
        <w:pStyle w:val="Heading2"/>
        <w:ind w:left="0"/>
        <w:rPr>
          <w:rFonts w:ascii="Arial" w:hAnsi="Arial" w:cs="Arial"/>
          <w:sz w:val="20"/>
          <w:szCs w:val="20"/>
        </w:rPr>
      </w:pPr>
    </w:p>
    <w:p w14:paraId="2A291602" w14:textId="24AEA390" w:rsidR="004673D6" w:rsidRPr="00EC5151" w:rsidRDefault="004673D6">
      <w:pPr>
        <w:pStyle w:val="Heading2"/>
        <w:ind w:left="0"/>
        <w:rPr>
          <w:rFonts w:ascii="Arial" w:hAnsi="Arial" w:cs="Arial"/>
          <w:sz w:val="20"/>
          <w:szCs w:val="20"/>
        </w:rPr>
      </w:pPr>
      <w:r w:rsidRPr="00EC5151">
        <w:rPr>
          <w:rFonts w:ascii="Arial" w:hAnsi="Arial" w:cs="Arial"/>
          <w:sz w:val="20"/>
          <w:szCs w:val="20"/>
        </w:rPr>
        <w:t xml:space="preserve">LĪGUMS Nr. </w:t>
      </w:r>
      <w:r w:rsidR="00223804" w:rsidRPr="00EC5151">
        <w:rPr>
          <w:rFonts w:ascii="Arial" w:hAnsi="Arial" w:cs="Arial"/>
          <w:sz w:val="20"/>
          <w:szCs w:val="20"/>
        </w:rPr>
        <w:t xml:space="preserve">LPP </w:t>
      </w:r>
      <w:r w:rsidR="009D7F75">
        <w:rPr>
          <w:rFonts w:ascii="Arial" w:hAnsi="Arial" w:cs="Arial"/>
          <w:sz w:val="20"/>
          <w:szCs w:val="20"/>
        </w:rPr>
        <w:t>2018/179</w:t>
      </w:r>
    </w:p>
    <w:p w14:paraId="053E010E" w14:textId="77777777" w:rsidR="004673D6" w:rsidRPr="00EC5151" w:rsidRDefault="004673D6">
      <w:pPr>
        <w:shd w:val="clear" w:color="auto" w:fill="FFFFFF"/>
        <w:ind w:left="7"/>
        <w:rPr>
          <w:rFonts w:ascii="Arial" w:hAnsi="Arial" w:cs="Arial"/>
          <w:b/>
          <w:spacing w:val="-1"/>
          <w:sz w:val="20"/>
          <w:szCs w:val="20"/>
        </w:rPr>
      </w:pPr>
    </w:p>
    <w:tbl>
      <w:tblPr>
        <w:tblW w:w="0" w:type="auto"/>
        <w:tblInd w:w="7" w:type="dxa"/>
        <w:tblLayout w:type="fixed"/>
        <w:tblLook w:val="0000" w:firstRow="0" w:lastRow="0" w:firstColumn="0" w:lastColumn="0" w:noHBand="0" w:noVBand="0"/>
      </w:tblPr>
      <w:tblGrid>
        <w:gridCol w:w="4212"/>
        <w:gridCol w:w="5812"/>
      </w:tblGrid>
      <w:tr w:rsidR="004673D6" w:rsidRPr="00EC5151" w14:paraId="512BBA52" w14:textId="77777777" w:rsidTr="000D26FB">
        <w:tc>
          <w:tcPr>
            <w:tcW w:w="4212" w:type="dxa"/>
          </w:tcPr>
          <w:p w14:paraId="36BB1DA6" w14:textId="77777777" w:rsidR="004673D6" w:rsidRPr="00EC5151" w:rsidRDefault="004673D6" w:rsidP="005F56BC">
            <w:pPr>
              <w:snapToGrid w:val="0"/>
              <w:rPr>
                <w:rFonts w:ascii="Arial" w:hAnsi="Arial" w:cs="Arial"/>
                <w:b/>
                <w:spacing w:val="-1"/>
                <w:sz w:val="20"/>
                <w:szCs w:val="20"/>
              </w:rPr>
            </w:pPr>
            <w:r w:rsidRPr="00EC5151">
              <w:rPr>
                <w:rFonts w:ascii="Arial" w:hAnsi="Arial" w:cs="Arial"/>
                <w:b/>
                <w:spacing w:val="-1"/>
                <w:sz w:val="20"/>
                <w:szCs w:val="20"/>
              </w:rPr>
              <w:t>Liepājā</w:t>
            </w:r>
          </w:p>
        </w:tc>
        <w:tc>
          <w:tcPr>
            <w:tcW w:w="5812" w:type="dxa"/>
          </w:tcPr>
          <w:p w14:paraId="436D3F8C" w14:textId="14514ABB" w:rsidR="004673D6" w:rsidRPr="00EC5151" w:rsidRDefault="00CF68DC" w:rsidP="00CF68DC">
            <w:pPr>
              <w:snapToGrid w:val="0"/>
              <w:jc w:val="center"/>
              <w:rPr>
                <w:rFonts w:ascii="Arial" w:hAnsi="Arial" w:cs="Arial"/>
                <w:b/>
                <w:spacing w:val="-1"/>
                <w:sz w:val="20"/>
                <w:szCs w:val="20"/>
              </w:rPr>
            </w:pPr>
            <w:r w:rsidRPr="00EC5151">
              <w:rPr>
                <w:rFonts w:ascii="Arial" w:hAnsi="Arial" w:cs="Arial"/>
                <w:b/>
                <w:spacing w:val="-1"/>
                <w:sz w:val="20"/>
                <w:szCs w:val="20"/>
              </w:rPr>
              <w:t xml:space="preserve">  </w:t>
            </w:r>
            <w:r w:rsidR="004673D6" w:rsidRPr="00EC5151">
              <w:rPr>
                <w:rFonts w:ascii="Arial" w:hAnsi="Arial" w:cs="Arial"/>
                <w:b/>
                <w:spacing w:val="-1"/>
                <w:sz w:val="20"/>
                <w:szCs w:val="20"/>
              </w:rPr>
              <w:t xml:space="preserve"> </w:t>
            </w:r>
            <w:r w:rsidR="005F56BC">
              <w:rPr>
                <w:rFonts w:ascii="Arial" w:hAnsi="Arial" w:cs="Arial"/>
                <w:b/>
                <w:spacing w:val="-1"/>
                <w:sz w:val="20"/>
                <w:szCs w:val="20"/>
              </w:rPr>
              <w:t xml:space="preserve">                   </w:t>
            </w:r>
            <w:r w:rsidR="004673D6" w:rsidRPr="00EC5151">
              <w:rPr>
                <w:rFonts w:ascii="Arial" w:hAnsi="Arial" w:cs="Arial"/>
                <w:b/>
                <w:spacing w:val="-1"/>
                <w:sz w:val="20"/>
                <w:szCs w:val="20"/>
              </w:rPr>
              <w:t>201</w:t>
            </w:r>
            <w:r w:rsidR="00506F1B" w:rsidRPr="00EC5151">
              <w:rPr>
                <w:rFonts w:ascii="Arial" w:hAnsi="Arial" w:cs="Arial"/>
                <w:b/>
                <w:spacing w:val="-1"/>
                <w:sz w:val="20"/>
                <w:szCs w:val="20"/>
              </w:rPr>
              <w:t>8</w:t>
            </w:r>
            <w:r w:rsidR="004673D6" w:rsidRPr="00EC5151">
              <w:rPr>
                <w:rFonts w:ascii="Arial" w:hAnsi="Arial" w:cs="Arial"/>
                <w:b/>
                <w:spacing w:val="-1"/>
                <w:sz w:val="20"/>
                <w:szCs w:val="20"/>
              </w:rPr>
              <w:t>.gada ____.</w:t>
            </w:r>
            <w:r w:rsidR="008C5B54" w:rsidRPr="00EC5151">
              <w:rPr>
                <w:rFonts w:ascii="Arial" w:hAnsi="Arial" w:cs="Arial"/>
                <w:b/>
                <w:spacing w:val="-1"/>
                <w:sz w:val="20"/>
                <w:szCs w:val="20"/>
              </w:rPr>
              <w:t>______</w:t>
            </w:r>
          </w:p>
        </w:tc>
      </w:tr>
    </w:tbl>
    <w:p w14:paraId="1597BB2D" w14:textId="77777777" w:rsidR="004673D6" w:rsidRPr="00EC5151" w:rsidRDefault="004673D6">
      <w:pPr>
        <w:shd w:val="clear" w:color="auto" w:fill="FFFFFF"/>
        <w:ind w:left="7"/>
        <w:jc w:val="both"/>
        <w:rPr>
          <w:rFonts w:ascii="Arial" w:hAnsi="Arial" w:cs="Arial"/>
          <w:sz w:val="20"/>
          <w:szCs w:val="20"/>
        </w:rPr>
      </w:pPr>
    </w:p>
    <w:p w14:paraId="78F46996" w14:textId="521AE535" w:rsidR="004673D6" w:rsidRPr="00EC5151" w:rsidRDefault="000B5609" w:rsidP="00841B60">
      <w:pPr>
        <w:shd w:val="clear" w:color="auto" w:fill="FFFFFF"/>
        <w:ind w:left="7"/>
        <w:jc w:val="both"/>
        <w:rPr>
          <w:rFonts w:ascii="Arial" w:eastAsia="Arial" w:hAnsi="Arial" w:cs="Arial"/>
          <w:kern w:val="1"/>
          <w:sz w:val="20"/>
          <w:szCs w:val="20"/>
        </w:rPr>
      </w:pPr>
      <w:r w:rsidRPr="00EC5151">
        <w:rPr>
          <w:rFonts w:ascii="Arial" w:hAnsi="Arial" w:cs="Arial"/>
          <w:b/>
          <w:sz w:val="20"/>
          <w:szCs w:val="20"/>
        </w:rPr>
        <w:t xml:space="preserve">Liepājas pilsētas pašvaldības iestāde “Komunālā pārvalde” </w:t>
      </w:r>
      <w:r w:rsidRPr="00EC5151">
        <w:rPr>
          <w:rFonts w:ascii="Arial" w:hAnsi="Arial" w:cs="Arial"/>
          <w:kern w:val="1"/>
          <w:sz w:val="20"/>
          <w:szCs w:val="20"/>
        </w:rPr>
        <w:t xml:space="preserve">tās vadītāja Jāņa Neimaņa personā, kurš rīkojas uz Nolikuma pamata (turpmāk – </w:t>
      </w:r>
      <w:r w:rsidRPr="00EC5151">
        <w:rPr>
          <w:rFonts w:ascii="Arial" w:hAnsi="Arial" w:cs="Arial"/>
          <w:b/>
          <w:i/>
          <w:kern w:val="1"/>
          <w:sz w:val="20"/>
          <w:szCs w:val="20"/>
        </w:rPr>
        <w:t>Pasūtītājs</w:t>
      </w:r>
      <w:r w:rsidRPr="00EC5151">
        <w:rPr>
          <w:rFonts w:ascii="Arial" w:hAnsi="Arial" w:cs="Arial"/>
          <w:kern w:val="1"/>
          <w:sz w:val="20"/>
          <w:szCs w:val="20"/>
        </w:rPr>
        <w:t>)</w:t>
      </w:r>
      <w:r w:rsidRPr="00EC5151">
        <w:rPr>
          <w:rFonts w:ascii="Arial" w:eastAsia="Arial" w:hAnsi="Arial" w:cs="Arial"/>
          <w:kern w:val="1"/>
          <w:sz w:val="20"/>
          <w:szCs w:val="20"/>
        </w:rPr>
        <w:t xml:space="preserve">, un </w:t>
      </w:r>
      <w:r w:rsidR="00507B69" w:rsidRPr="00EC5151">
        <w:rPr>
          <w:rFonts w:ascii="Arial" w:eastAsia="Arial" w:hAnsi="Arial" w:cs="Arial"/>
          <w:b/>
          <w:kern w:val="1"/>
          <w:sz w:val="20"/>
          <w:szCs w:val="20"/>
        </w:rPr>
        <w:t xml:space="preserve"> </w:t>
      </w:r>
      <w:r w:rsidR="008C5B54" w:rsidRPr="00EC5151">
        <w:rPr>
          <w:rFonts w:ascii="Arial" w:eastAsia="Arial" w:hAnsi="Arial" w:cs="Arial"/>
          <w:b/>
          <w:kern w:val="1"/>
          <w:sz w:val="20"/>
          <w:szCs w:val="20"/>
        </w:rPr>
        <w:t>______________</w:t>
      </w:r>
      <w:r w:rsidR="00D52178" w:rsidRPr="00EC5151">
        <w:rPr>
          <w:rFonts w:ascii="Arial" w:eastAsia="Arial" w:hAnsi="Arial" w:cs="Arial"/>
          <w:b/>
          <w:kern w:val="1"/>
          <w:sz w:val="20"/>
          <w:szCs w:val="20"/>
        </w:rPr>
        <w:t xml:space="preserve"> </w:t>
      </w:r>
      <w:r w:rsidR="00CF5955" w:rsidRPr="00EC5151">
        <w:rPr>
          <w:rFonts w:ascii="Arial" w:eastAsia="Arial" w:hAnsi="Arial" w:cs="Arial"/>
          <w:kern w:val="1"/>
          <w:sz w:val="20"/>
          <w:szCs w:val="20"/>
        </w:rPr>
        <w:t xml:space="preserve">tās </w:t>
      </w:r>
      <w:r w:rsidR="008C5B54" w:rsidRPr="00EC5151">
        <w:rPr>
          <w:rFonts w:ascii="Arial" w:eastAsia="Arial" w:hAnsi="Arial" w:cs="Arial"/>
          <w:kern w:val="1"/>
          <w:sz w:val="20"/>
          <w:szCs w:val="20"/>
        </w:rPr>
        <w:t xml:space="preserve">________________ </w:t>
      </w:r>
      <w:r w:rsidR="00D52178" w:rsidRPr="00EC5151">
        <w:rPr>
          <w:rFonts w:ascii="Arial" w:eastAsia="Arial" w:hAnsi="Arial" w:cs="Arial"/>
          <w:kern w:val="1"/>
          <w:sz w:val="20"/>
          <w:szCs w:val="20"/>
        </w:rPr>
        <w:t xml:space="preserve"> </w:t>
      </w:r>
      <w:r w:rsidR="008C5B54" w:rsidRPr="00EC5151">
        <w:rPr>
          <w:rFonts w:ascii="Arial" w:eastAsia="Arial" w:hAnsi="Arial" w:cs="Arial"/>
          <w:kern w:val="1"/>
          <w:sz w:val="20"/>
          <w:szCs w:val="20"/>
        </w:rPr>
        <w:t>___________________</w:t>
      </w:r>
      <w:r w:rsidR="00C674B9" w:rsidRPr="00EC5151">
        <w:rPr>
          <w:rFonts w:ascii="Arial" w:eastAsia="Arial" w:hAnsi="Arial" w:cs="Arial"/>
          <w:kern w:val="1"/>
          <w:sz w:val="20"/>
          <w:szCs w:val="20"/>
        </w:rPr>
        <w:t xml:space="preserve"> personā</w:t>
      </w:r>
      <w:r w:rsidR="00CF5955" w:rsidRPr="00EC5151">
        <w:rPr>
          <w:rFonts w:ascii="Arial" w:eastAsia="Arial" w:hAnsi="Arial" w:cs="Arial"/>
          <w:kern w:val="1"/>
          <w:sz w:val="20"/>
          <w:szCs w:val="20"/>
        </w:rPr>
        <w:t xml:space="preserve">, kurš rīkojas uz Statūtu pamata (turpmāk – </w:t>
      </w:r>
      <w:r w:rsidR="00CF5955" w:rsidRPr="00EC5151">
        <w:rPr>
          <w:rFonts w:ascii="Arial" w:eastAsia="Arial" w:hAnsi="Arial" w:cs="Arial"/>
          <w:b/>
          <w:i/>
          <w:kern w:val="1"/>
          <w:sz w:val="20"/>
          <w:szCs w:val="20"/>
        </w:rPr>
        <w:t>Izpildītājs</w:t>
      </w:r>
      <w:r w:rsidR="00CF5955" w:rsidRPr="00EC5151">
        <w:rPr>
          <w:rFonts w:ascii="Arial" w:eastAsia="Arial" w:hAnsi="Arial" w:cs="Arial"/>
          <w:b/>
          <w:kern w:val="1"/>
          <w:sz w:val="20"/>
          <w:szCs w:val="20"/>
        </w:rPr>
        <w:t>)</w:t>
      </w:r>
      <w:r w:rsidRPr="00EC5151">
        <w:rPr>
          <w:rFonts w:ascii="Arial" w:eastAsia="Arial" w:hAnsi="Arial" w:cs="Arial"/>
          <w:kern w:val="1"/>
          <w:sz w:val="20"/>
          <w:szCs w:val="20"/>
        </w:rPr>
        <w:t xml:space="preserve">, līdzēji saukti arī atsevišķi – Puse, kopā </w:t>
      </w:r>
      <w:r w:rsidR="00811CB6" w:rsidRPr="00EC5151">
        <w:rPr>
          <w:rFonts w:ascii="Arial" w:eastAsia="Arial" w:hAnsi="Arial" w:cs="Arial"/>
          <w:kern w:val="1"/>
          <w:sz w:val="20"/>
          <w:szCs w:val="20"/>
        </w:rPr>
        <w:t xml:space="preserve">sauktas </w:t>
      </w:r>
      <w:r w:rsidRPr="00EC5151">
        <w:rPr>
          <w:rFonts w:ascii="Arial" w:eastAsia="Arial" w:hAnsi="Arial" w:cs="Arial"/>
          <w:kern w:val="1"/>
          <w:sz w:val="20"/>
          <w:szCs w:val="20"/>
        </w:rPr>
        <w:t xml:space="preserve">Puses, noslēdz šādu būvniecības līgumu (turpmāk – </w:t>
      </w:r>
      <w:r w:rsidRPr="00EC5151">
        <w:rPr>
          <w:rFonts w:ascii="Arial" w:eastAsia="Arial" w:hAnsi="Arial" w:cs="Arial"/>
          <w:b/>
          <w:i/>
          <w:kern w:val="1"/>
          <w:sz w:val="20"/>
          <w:szCs w:val="20"/>
        </w:rPr>
        <w:t>Līgums</w:t>
      </w:r>
      <w:r w:rsidR="00841B60" w:rsidRPr="00EC5151">
        <w:rPr>
          <w:rFonts w:ascii="Arial" w:eastAsia="Arial" w:hAnsi="Arial" w:cs="Arial"/>
          <w:kern w:val="1"/>
          <w:sz w:val="20"/>
          <w:szCs w:val="20"/>
        </w:rPr>
        <w:t>).</w:t>
      </w:r>
    </w:p>
    <w:p w14:paraId="5383A131" w14:textId="77777777" w:rsidR="004673D6" w:rsidRPr="00EC5151" w:rsidRDefault="004673D6">
      <w:pPr>
        <w:shd w:val="clear" w:color="auto" w:fill="FFFFFF"/>
        <w:ind w:left="7"/>
        <w:jc w:val="both"/>
        <w:rPr>
          <w:rFonts w:ascii="Arial" w:hAnsi="Arial" w:cs="Arial"/>
          <w:sz w:val="20"/>
          <w:szCs w:val="20"/>
        </w:rPr>
      </w:pPr>
    </w:p>
    <w:p w14:paraId="7BCBBED2" w14:textId="77777777" w:rsidR="004673D6" w:rsidRPr="00EC5151" w:rsidRDefault="004673D6" w:rsidP="00787A34">
      <w:pPr>
        <w:numPr>
          <w:ilvl w:val="0"/>
          <w:numId w:val="4"/>
        </w:numPr>
        <w:shd w:val="clear" w:color="auto" w:fill="FFFFFF"/>
        <w:tabs>
          <w:tab w:val="left" w:pos="426"/>
        </w:tabs>
        <w:jc w:val="center"/>
        <w:rPr>
          <w:rFonts w:ascii="Arial" w:hAnsi="Arial" w:cs="Arial"/>
          <w:b/>
          <w:caps/>
          <w:sz w:val="20"/>
          <w:szCs w:val="20"/>
        </w:rPr>
      </w:pPr>
      <w:r w:rsidRPr="00EC5151">
        <w:rPr>
          <w:rFonts w:ascii="Arial" w:hAnsi="Arial" w:cs="Arial"/>
          <w:b/>
          <w:caps/>
          <w:sz w:val="20"/>
          <w:szCs w:val="20"/>
        </w:rPr>
        <w:t>Definīcijas</w:t>
      </w:r>
    </w:p>
    <w:p w14:paraId="52647F51" w14:textId="42437DC4" w:rsidR="000B5609" w:rsidRPr="00EC5151" w:rsidRDefault="000B5609" w:rsidP="0048297D">
      <w:pPr>
        <w:numPr>
          <w:ilvl w:val="1"/>
          <w:numId w:val="6"/>
        </w:numPr>
        <w:tabs>
          <w:tab w:val="clear" w:pos="1080"/>
          <w:tab w:val="left" w:pos="567"/>
        </w:tabs>
        <w:ind w:left="567" w:hanging="567"/>
        <w:jc w:val="both"/>
        <w:rPr>
          <w:rFonts w:ascii="Arial" w:hAnsi="Arial" w:cs="Arial"/>
          <w:sz w:val="20"/>
          <w:szCs w:val="20"/>
        </w:rPr>
      </w:pPr>
      <w:r w:rsidRPr="00EC5151">
        <w:rPr>
          <w:rFonts w:ascii="Arial" w:hAnsi="Arial" w:cs="Arial"/>
          <w:b/>
          <w:sz w:val="20"/>
          <w:szCs w:val="20"/>
        </w:rPr>
        <w:t>Būve</w:t>
      </w:r>
      <w:r w:rsidRPr="00EC5151">
        <w:rPr>
          <w:rFonts w:ascii="Arial" w:hAnsi="Arial" w:cs="Arial"/>
          <w:sz w:val="20"/>
          <w:szCs w:val="20"/>
        </w:rPr>
        <w:t xml:space="preserve"> </w:t>
      </w:r>
      <w:r w:rsidR="00811CB6" w:rsidRPr="00EC5151">
        <w:rPr>
          <w:rFonts w:ascii="Arial" w:hAnsi="Arial" w:cs="Arial"/>
          <w:sz w:val="20"/>
          <w:szCs w:val="20"/>
        </w:rPr>
        <w:t>ir ķermeniska lieta, kas tapusi cilvēka darbības rezultātā un ir saistīta ar pamatni (</w:t>
      </w:r>
      <w:r w:rsidR="00811CB6" w:rsidRPr="00EC5151">
        <w:rPr>
          <w:rFonts w:ascii="Arial" w:hAnsi="Arial" w:cs="Arial"/>
          <w:i/>
          <w:sz w:val="20"/>
          <w:szCs w:val="20"/>
        </w:rPr>
        <w:t>zemi vai gultni</w:t>
      </w:r>
      <w:r w:rsidR="00811CB6" w:rsidRPr="00EC5151">
        <w:rPr>
          <w:rFonts w:ascii="Arial" w:hAnsi="Arial" w:cs="Arial"/>
          <w:sz w:val="20"/>
          <w:szCs w:val="20"/>
        </w:rPr>
        <w:t>).</w:t>
      </w:r>
    </w:p>
    <w:p w14:paraId="7475182B" w14:textId="77777777" w:rsidR="000B5609" w:rsidRPr="00EC5151" w:rsidRDefault="000B5609" w:rsidP="0048297D">
      <w:pPr>
        <w:numPr>
          <w:ilvl w:val="1"/>
          <w:numId w:val="6"/>
        </w:numPr>
        <w:tabs>
          <w:tab w:val="clear" w:pos="1080"/>
          <w:tab w:val="left" w:pos="567"/>
        </w:tabs>
        <w:ind w:left="567" w:hanging="567"/>
        <w:jc w:val="both"/>
        <w:rPr>
          <w:rFonts w:ascii="Arial" w:hAnsi="Arial" w:cs="Arial"/>
          <w:sz w:val="20"/>
          <w:szCs w:val="20"/>
        </w:rPr>
      </w:pPr>
      <w:r w:rsidRPr="00EC5151">
        <w:rPr>
          <w:rFonts w:ascii="Arial" w:hAnsi="Arial" w:cs="Arial"/>
          <w:b/>
          <w:sz w:val="20"/>
          <w:szCs w:val="20"/>
        </w:rPr>
        <w:t xml:space="preserve">Būvlaukums </w:t>
      </w:r>
      <w:r w:rsidRPr="00EC5151">
        <w:rPr>
          <w:rFonts w:ascii="Arial" w:hAnsi="Arial" w:cs="Arial"/>
          <w:sz w:val="20"/>
          <w:szCs w:val="20"/>
        </w:rPr>
        <w:t>ir atbilstoši būvniecības dokumentācijai dabā norobežota vai nosacīta būvdarbu veikšanai nepieciešamā teritorija, kurā notiks vai notiek Darbs, ar tajā esošo nepieciešamo aprīkojumu (pagaidu būves, iekārtas u.tt.).</w:t>
      </w:r>
    </w:p>
    <w:p w14:paraId="4B2D3058" w14:textId="77777777" w:rsidR="000B5609" w:rsidRPr="00EC5151" w:rsidRDefault="000B5609" w:rsidP="0048297D">
      <w:pPr>
        <w:numPr>
          <w:ilvl w:val="1"/>
          <w:numId w:val="6"/>
        </w:numPr>
        <w:tabs>
          <w:tab w:val="clear" w:pos="1080"/>
          <w:tab w:val="left" w:pos="567"/>
        </w:tabs>
        <w:ind w:left="567" w:hanging="567"/>
        <w:jc w:val="both"/>
        <w:rPr>
          <w:rFonts w:ascii="Arial" w:hAnsi="Arial" w:cs="Arial"/>
          <w:sz w:val="20"/>
          <w:szCs w:val="20"/>
        </w:rPr>
      </w:pPr>
      <w:r w:rsidRPr="00EC5151">
        <w:rPr>
          <w:rFonts w:ascii="Arial" w:hAnsi="Arial" w:cs="Arial"/>
          <w:b/>
          <w:sz w:val="20"/>
          <w:szCs w:val="20"/>
        </w:rPr>
        <w:t>Būvobjekts (objekts)</w:t>
      </w:r>
      <w:r w:rsidRPr="00EC5151">
        <w:rPr>
          <w:rFonts w:ascii="Arial" w:hAnsi="Arial" w:cs="Arial"/>
          <w:sz w:val="20"/>
          <w:szCs w:val="20"/>
        </w:rPr>
        <w:t xml:space="preserve"> ir jaunbūve, atjaunojama, pārbūvējama vai restaurējama Būve, Būves daļa vai Būvju kopums, vai nojaucama Būve ar būvdarbu veikšanai nepieciešamo teritoriju, palīgbūvēm un būviekārtām.</w:t>
      </w:r>
    </w:p>
    <w:p w14:paraId="1FA46A3A" w14:textId="77777777" w:rsidR="000B5609" w:rsidRPr="00EA1D3B" w:rsidRDefault="000B5609" w:rsidP="0048297D">
      <w:pPr>
        <w:numPr>
          <w:ilvl w:val="1"/>
          <w:numId w:val="6"/>
        </w:numPr>
        <w:tabs>
          <w:tab w:val="clear" w:pos="1080"/>
          <w:tab w:val="left" w:pos="567"/>
        </w:tabs>
        <w:ind w:left="567" w:hanging="567"/>
        <w:jc w:val="both"/>
        <w:rPr>
          <w:rFonts w:ascii="Arial" w:hAnsi="Arial" w:cs="Arial"/>
          <w:sz w:val="20"/>
          <w:szCs w:val="20"/>
        </w:rPr>
      </w:pPr>
      <w:r w:rsidRPr="00EC5151">
        <w:rPr>
          <w:rFonts w:ascii="Arial" w:hAnsi="Arial" w:cs="Arial"/>
          <w:b/>
          <w:sz w:val="20"/>
          <w:szCs w:val="20"/>
        </w:rPr>
        <w:t xml:space="preserve">Darbs </w:t>
      </w:r>
      <w:r w:rsidRPr="00EC5151">
        <w:rPr>
          <w:rFonts w:ascii="Arial" w:hAnsi="Arial" w:cs="Arial"/>
          <w:sz w:val="20"/>
          <w:szCs w:val="20"/>
        </w:rPr>
        <w:t xml:space="preserve">ir visi būvdarbi, kas jāveic Izpildītājam, lai saskaņā ar apstiprināto Projekta dokumentāciju uzceltu, atjaunotu vai pārbūvētu un nodotu ekspluatācijā Būvi. Darbā arī ietilpst darbi, kas nav minēti Projekta dokumentācijā vai Līguma pielikumos, bet kas ir uzskatāmi par nepieciešamiem, lai izpildītu Projekta dokumentācijā minēto un lai nodrošinātu Būves </w:t>
      </w:r>
      <w:r w:rsidRPr="00EA1D3B">
        <w:rPr>
          <w:rFonts w:ascii="Arial" w:hAnsi="Arial" w:cs="Arial"/>
          <w:sz w:val="20"/>
          <w:szCs w:val="20"/>
        </w:rPr>
        <w:t>normālu funkcionēšanu bez papildus darbu veikšanas, atbilstoši tiem mērķiem, kuriem Būve paredzēta, ievērojot arī tās prasības, kas Būvei tiek izvirzītas, pamatojoties uz Latvijas Republikas normatīvo aktu prasībām attiecībā uz konkrētās Būves funkcionālo nozīmi. Darbā ietilpst materiālu, iekārtu, uzstādīšana, iebūve, testēšana, ieregulēšana un palaišana, izpilddokumentācijas sagatavošana, kā arī citu darbu un pasākumu veikšana, lai izpildītu Līgumā noteiktos pienākumus, kā arī lai nodrošinātu to, ka Izpildītāja Apakšuzņēmēji izpilda savus pienākumus.</w:t>
      </w:r>
    </w:p>
    <w:p w14:paraId="018BE6C6" w14:textId="27AED5C3" w:rsidR="000B5609" w:rsidRPr="00EA1D3B" w:rsidRDefault="000B5609" w:rsidP="0048297D">
      <w:pPr>
        <w:numPr>
          <w:ilvl w:val="1"/>
          <w:numId w:val="6"/>
        </w:numPr>
        <w:tabs>
          <w:tab w:val="clear" w:pos="1080"/>
          <w:tab w:val="left" w:pos="283"/>
          <w:tab w:val="left" w:pos="567"/>
        </w:tabs>
        <w:ind w:left="567" w:hanging="567"/>
        <w:jc w:val="both"/>
        <w:rPr>
          <w:rFonts w:ascii="Arial" w:hAnsi="Arial" w:cs="Arial"/>
          <w:sz w:val="20"/>
          <w:szCs w:val="20"/>
        </w:rPr>
      </w:pPr>
      <w:r w:rsidRPr="00EA1D3B">
        <w:rPr>
          <w:rFonts w:ascii="Arial" w:hAnsi="Arial" w:cs="Arial"/>
          <w:b/>
          <w:sz w:val="20"/>
          <w:szCs w:val="20"/>
        </w:rPr>
        <w:t>Projekta dokumentācija</w:t>
      </w:r>
      <w:r w:rsidRPr="00EA1D3B">
        <w:rPr>
          <w:rFonts w:ascii="Arial" w:hAnsi="Arial" w:cs="Arial"/>
          <w:sz w:val="20"/>
          <w:szCs w:val="20"/>
        </w:rPr>
        <w:t xml:space="preserve"> ir </w:t>
      </w:r>
      <w:r w:rsidR="00911A8C" w:rsidRPr="00EA1D3B">
        <w:rPr>
          <w:rFonts w:ascii="Arial" w:hAnsi="Arial" w:cs="Arial"/>
          <w:sz w:val="20"/>
          <w:szCs w:val="20"/>
        </w:rPr>
        <w:t>paskaidrojuma raksts</w:t>
      </w:r>
      <w:r w:rsidR="00C65E48" w:rsidRPr="00EA1D3B">
        <w:rPr>
          <w:rFonts w:ascii="Arial" w:hAnsi="Arial" w:cs="Arial"/>
          <w:sz w:val="20"/>
          <w:szCs w:val="20"/>
        </w:rPr>
        <w:t>.</w:t>
      </w:r>
    </w:p>
    <w:p w14:paraId="6F20FA24" w14:textId="77777777" w:rsidR="000B5609" w:rsidRPr="00EA1D3B" w:rsidRDefault="000B5609" w:rsidP="0048297D">
      <w:pPr>
        <w:numPr>
          <w:ilvl w:val="1"/>
          <w:numId w:val="6"/>
        </w:numPr>
        <w:tabs>
          <w:tab w:val="clear" w:pos="1080"/>
          <w:tab w:val="left" w:pos="567"/>
        </w:tabs>
        <w:ind w:left="567" w:hanging="567"/>
        <w:jc w:val="both"/>
        <w:rPr>
          <w:rFonts w:ascii="Arial" w:hAnsi="Arial" w:cs="Arial"/>
          <w:sz w:val="20"/>
          <w:szCs w:val="20"/>
        </w:rPr>
      </w:pPr>
      <w:r w:rsidRPr="00EA1D3B">
        <w:rPr>
          <w:rFonts w:ascii="Arial" w:hAnsi="Arial" w:cs="Arial"/>
          <w:b/>
          <w:sz w:val="20"/>
          <w:szCs w:val="20"/>
        </w:rPr>
        <w:t>Defekts</w:t>
      </w:r>
      <w:r w:rsidRPr="00EA1D3B">
        <w:rPr>
          <w:rFonts w:ascii="Arial" w:hAnsi="Arial" w:cs="Arial"/>
          <w:sz w:val="20"/>
          <w:szCs w:val="20"/>
        </w:rPr>
        <w:t xml:space="preserve"> ir jebkuras izpildītā Darba daļas neatbilstība Līguma vai normatīvo aktu prasībām, kas atklājusies Līguma izpildes vai garantijas termiņa laikā.</w:t>
      </w:r>
    </w:p>
    <w:p w14:paraId="78C6F321" w14:textId="543827EF" w:rsidR="00425FBE" w:rsidRPr="00EA1D3B" w:rsidRDefault="000B5609" w:rsidP="0048297D">
      <w:pPr>
        <w:numPr>
          <w:ilvl w:val="1"/>
          <w:numId w:val="6"/>
        </w:numPr>
        <w:tabs>
          <w:tab w:val="clear" w:pos="1080"/>
          <w:tab w:val="left" w:pos="283"/>
          <w:tab w:val="left" w:pos="567"/>
        </w:tabs>
        <w:ind w:left="567" w:hanging="567"/>
        <w:jc w:val="both"/>
        <w:rPr>
          <w:rFonts w:ascii="Arial" w:hAnsi="Arial" w:cs="Arial"/>
          <w:sz w:val="20"/>
          <w:szCs w:val="20"/>
        </w:rPr>
      </w:pPr>
      <w:r w:rsidRPr="00EA1D3B">
        <w:rPr>
          <w:rFonts w:ascii="Arial" w:hAnsi="Arial" w:cs="Arial"/>
          <w:b/>
          <w:sz w:val="20"/>
          <w:szCs w:val="20"/>
        </w:rPr>
        <w:t>Apakšuzņēmējs</w:t>
      </w:r>
      <w:r w:rsidRPr="00EA1D3B">
        <w:rPr>
          <w:rFonts w:ascii="Arial" w:hAnsi="Arial" w:cs="Arial"/>
          <w:sz w:val="20"/>
          <w:szCs w:val="20"/>
        </w:rPr>
        <w:t xml:space="preserve"> ir Izpildītāja </w:t>
      </w:r>
      <w:r w:rsidR="00A90EF0" w:rsidRPr="00EA1D3B">
        <w:rPr>
          <w:rFonts w:ascii="Arial" w:hAnsi="Arial" w:cs="Arial"/>
          <w:sz w:val="20"/>
          <w:szCs w:val="20"/>
        </w:rPr>
        <w:t>nolīgta persona vai savukārt tās nolīgta persona, kura veic būvdarbus vai sniedz pakalpojumus Līguma izpildei</w:t>
      </w:r>
      <w:r w:rsidRPr="00EA1D3B">
        <w:rPr>
          <w:rFonts w:ascii="Arial" w:hAnsi="Arial" w:cs="Arial"/>
          <w:sz w:val="20"/>
          <w:szCs w:val="20"/>
        </w:rPr>
        <w:t>.</w:t>
      </w:r>
    </w:p>
    <w:p w14:paraId="48A93C65" w14:textId="77777777" w:rsidR="00425FBE" w:rsidRPr="00EA1D3B" w:rsidRDefault="00425FBE" w:rsidP="00425FBE">
      <w:pPr>
        <w:numPr>
          <w:ilvl w:val="1"/>
          <w:numId w:val="6"/>
        </w:numPr>
        <w:tabs>
          <w:tab w:val="clear" w:pos="1080"/>
          <w:tab w:val="left" w:pos="283"/>
          <w:tab w:val="left" w:pos="567"/>
        </w:tabs>
        <w:ind w:left="567" w:hanging="567"/>
        <w:jc w:val="both"/>
        <w:rPr>
          <w:rFonts w:ascii="Arial" w:hAnsi="Arial" w:cs="Arial"/>
          <w:sz w:val="20"/>
          <w:szCs w:val="20"/>
        </w:rPr>
      </w:pPr>
      <w:r w:rsidRPr="00EA1D3B">
        <w:rPr>
          <w:rFonts w:ascii="Arial" w:hAnsi="Arial" w:cs="Arial"/>
          <w:b/>
          <w:bCs/>
          <w:sz w:val="20"/>
          <w:szCs w:val="20"/>
        </w:rPr>
        <w:t xml:space="preserve">Autoruzraugs </w:t>
      </w:r>
      <w:r w:rsidRPr="00EA1D3B">
        <w:rPr>
          <w:rFonts w:ascii="Arial" w:hAnsi="Arial" w:cs="Arial"/>
          <w:bCs/>
          <w:color w:val="000000"/>
          <w:sz w:val="20"/>
          <w:szCs w:val="20"/>
        </w:rPr>
        <w:t xml:space="preserve">ir būvprojekta autora pārstāvis, būvspeciālists, kurš saskaņā ar noslēgto autoruzraudzības līgumu veic autoruzraudzību atbilstoši </w:t>
      </w:r>
      <w:hyperlink r:id="rId9" w:tgtFrame="_blank" w:tooltip="http://likumi.lv//doc.php?id=269069" w:history="1">
        <w:r w:rsidRPr="00EA1D3B">
          <w:rPr>
            <w:rFonts w:ascii="Arial" w:hAnsi="Arial" w:cs="Arial"/>
            <w:bCs/>
            <w:color w:val="000000"/>
            <w:sz w:val="20"/>
            <w:szCs w:val="20"/>
          </w:rPr>
          <w:t>Ministru kabineta 2014.gada 19.augusta noteikumiem Nr.500 "Vispārīgie būvnoteikumi"</w:t>
        </w:r>
      </w:hyperlink>
      <w:r w:rsidRPr="00EA1D3B">
        <w:rPr>
          <w:rFonts w:ascii="Arial" w:hAnsi="Arial" w:cs="Arial"/>
          <w:bCs/>
          <w:color w:val="000000"/>
          <w:sz w:val="20"/>
          <w:szCs w:val="20"/>
        </w:rPr>
        <w:t>.</w:t>
      </w:r>
    </w:p>
    <w:p w14:paraId="1616AB6E" w14:textId="0960DCB6" w:rsidR="00425FBE" w:rsidRPr="00EA1D3B" w:rsidRDefault="000B5609" w:rsidP="00425FBE">
      <w:pPr>
        <w:numPr>
          <w:ilvl w:val="1"/>
          <w:numId w:val="6"/>
        </w:numPr>
        <w:tabs>
          <w:tab w:val="clear" w:pos="1080"/>
          <w:tab w:val="left" w:pos="283"/>
          <w:tab w:val="left" w:pos="567"/>
        </w:tabs>
        <w:ind w:left="567" w:hanging="567"/>
        <w:jc w:val="both"/>
        <w:rPr>
          <w:rFonts w:ascii="Arial" w:hAnsi="Arial" w:cs="Arial"/>
          <w:sz w:val="20"/>
          <w:szCs w:val="20"/>
        </w:rPr>
      </w:pPr>
      <w:r w:rsidRPr="00EA1D3B">
        <w:rPr>
          <w:rFonts w:ascii="Arial" w:hAnsi="Arial" w:cs="Arial"/>
          <w:b/>
          <w:sz w:val="20"/>
          <w:szCs w:val="20"/>
        </w:rPr>
        <w:t>Atbildīgais</w:t>
      </w:r>
      <w:r w:rsidRPr="00EA1D3B">
        <w:rPr>
          <w:rFonts w:ascii="Arial" w:hAnsi="Arial" w:cs="Arial"/>
          <w:sz w:val="20"/>
          <w:szCs w:val="20"/>
        </w:rPr>
        <w:t xml:space="preserve"> </w:t>
      </w:r>
      <w:r w:rsidRPr="00EA1D3B">
        <w:rPr>
          <w:rFonts w:ascii="Arial" w:hAnsi="Arial" w:cs="Arial"/>
          <w:b/>
          <w:sz w:val="20"/>
          <w:szCs w:val="20"/>
        </w:rPr>
        <w:t>būvdarbu vadītājs</w:t>
      </w:r>
      <w:r w:rsidRPr="00EA1D3B">
        <w:rPr>
          <w:rFonts w:ascii="Arial" w:hAnsi="Arial" w:cs="Arial"/>
          <w:sz w:val="20"/>
          <w:szCs w:val="20"/>
        </w:rPr>
        <w:t xml:space="preserve"> ir Izpildītāja norīkota</w:t>
      </w:r>
      <w:r w:rsidR="00811CB6" w:rsidRPr="00EA1D3B">
        <w:rPr>
          <w:rFonts w:ascii="Arial" w:hAnsi="Arial" w:cs="Arial"/>
          <w:sz w:val="20"/>
          <w:szCs w:val="20"/>
        </w:rPr>
        <w:t xml:space="preserve"> sertificēta</w:t>
      </w:r>
      <w:r w:rsidRPr="00EA1D3B">
        <w:rPr>
          <w:rFonts w:ascii="Arial" w:hAnsi="Arial" w:cs="Arial"/>
          <w:sz w:val="20"/>
          <w:szCs w:val="20"/>
        </w:rPr>
        <w:t xml:space="preserve"> persona, kura Izpildītāja vārdā vada Darba izpildi Būvobjektā.</w:t>
      </w:r>
    </w:p>
    <w:p w14:paraId="791C834E" w14:textId="63FFE045" w:rsidR="00425FBE" w:rsidRPr="00EA1D3B" w:rsidRDefault="000B5609" w:rsidP="00425FBE">
      <w:pPr>
        <w:numPr>
          <w:ilvl w:val="1"/>
          <w:numId w:val="6"/>
        </w:numPr>
        <w:tabs>
          <w:tab w:val="clear" w:pos="1080"/>
          <w:tab w:val="left" w:pos="283"/>
          <w:tab w:val="left" w:pos="567"/>
        </w:tabs>
        <w:ind w:left="567" w:hanging="567"/>
        <w:jc w:val="both"/>
        <w:rPr>
          <w:rFonts w:ascii="Arial" w:hAnsi="Arial" w:cs="Arial"/>
          <w:sz w:val="20"/>
          <w:szCs w:val="20"/>
        </w:rPr>
      </w:pPr>
      <w:r w:rsidRPr="00EA1D3B">
        <w:rPr>
          <w:rFonts w:ascii="Arial" w:hAnsi="Arial" w:cs="Arial"/>
          <w:b/>
          <w:sz w:val="20"/>
          <w:szCs w:val="20"/>
        </w:rPr>
        <w:t xml:space="preserve">Asistents </w:t>
      </w:r>
      <w:r w:rsidRPr="00EA1D3B">
        <w:rPr>
          <w:rFonts w:ascii="Arial" w:hAnsi="Arial" w:cs="Arial"/>
          <w:sz w:val="20"/>
          <w:szCs w:val="20"/>
        </w:rPr>
        <w:t>ir Atbildīgā būvda</w:t>
      </w:r>
      <w:r w:rsidR="00523433" w:rsidRPr="00EA1D3B">
        <w:rPr>
          <w:rFonts w:ascii="Arial" w:hAnsi="Arial" w:cs="Arial"/>
          <w:sz w:val="20"/>
          <w:szCs w:val="20"/>
        </w:rPr>
        <w:t>rbu vadītāja palīgs Būvobjektā.</w:t>
      </w:r>
    </w:p>
    <w:p w14:paraId="7B4F531D" w14:textId="6A4BB312" w:rsidR="00425FBE" w:rsidRPr="00EA1D3B" w:rsidRDefault="000B5609" w:rsidP="00425FBE">
      <w:pPr>
        <w:numPr>
          <w:ilvl w:val="1"/>
          <w:numId w:val="6"/>
        </w:numPr>
        <w:tabs>
          <w:tab w:val="clear" w:pos="1080"/>
          <w:tab w:val="left" w:pos="283"/>
          <w:tab w:val="left" w:pos="567"/>
        </w:tabs>
        <w:ind w:left="567" w:hanging="567"/>
        <w:jc w:val="both"/>
        <w:rPr>
          <w:rFonts w:ascii="Arial" w:hAnsi="Arial" w:cs="Arial"/>
          <w:sz w:val="20"/>
          <w:szCs w:val="20"/>
        </w:rPr>
      </w:pPr>
      <w:r w:rsidRPr="00EA1D3B">
        <w:rPr>
          <w:rFonts w:ascii="Arial" w:hAnsi="Arial" w:cs="Arial"/>
          <w:b/>
          <w:sz w:val="20"/>
          <w:szCs w:val="20"/>
        </w:rPr>
        <w:t>Pasūtītāja pārstāvis</w:t>
      </w:r>
      <w:r w:rsidRPr="00EA1D3B">
        <w:rPr>
          <w:rFonts w:ascii="Arial" w:hAnsi="Arial" w:cs="Arial"/>
          <w:sz w:val="20"/>
          <w:szCs w:val="20"/>
        </w:rPr>
        <w:t xml:space="preserve"> ir </w:t>
      </w:r>
      <w:r w:rsidR="00A90EF0" w:rsidRPr="00EA1D3B">
        <w:rPr>
          <w:rFonts w:ascii="Arial" w:hAnsi="Arial" w:cs="Arial"/>
          <w:sz w:val="20"/>
          <w:szCs w:val="20"/>
        </w:rPr>
        <w:t>Pasūtītāja</w:t>
      </w:r>
      <w:r w:rsidRPr="00EA1D3B">
        <w:rPr>
          <w:rFonts w:ascii="Arial" w:hAnsi="Arial" w:cs="Arial"/>
          <w:sz w:val="20"/>
          <w:szCs w:val="20"/>
        </w:rPr>
        <w:t xml:space="preserve"> darbinieks, kurš pārstāv Pasūtītāja intereses būvniecības procesā un ir pilnvarots pieņemt lēmumus, dot rīkojumus un saskaņojumus Līgumā paredzētajos gadījumos.</w:t>
      </w:r>
    </w:p>
    <w:p w14:paraId="41B0CBAF" w14:textId="3F7C0123" w:rsidR="000B5609" w:rsidRPr="00425FBE" w:rsidRDefault="00811CB6" w:rsidP="00425FBE">
      <w:pPr>
        <w:numPr>
          <w:ilvl w:val="1"/>
          <w:numId w:val="6"/>
        </w:numPr>
        <w:tabs>
          <w:tab w:val="clear" w:pos="1080"/>
          <w:tab w:val="left" w:pos="283"/>
          <w:tab w:val="left" w:pos="567"/>
        </w:tabs>
        <w:ind w:left="567" w:hanging="567"/>
        <w:jc w:val="both"/>
        <w:rPr>
          <w:rFonts w:ascii="Arial" w:hAnsi="Arial" w:cs="Arial"/>
          <w:sz w:val="20"/>
          <w:szCs w:val="20"/>
        </w:rPr>
      </w:pPr>
      <w:r w:rsidRPr="00EA1D3B">
        <w:rPr>
          <w:rFonts w:ascii="Arial" w:hAnsi="Arial" w:cs="Arial"/>
          <w:b/>
          <w:sz w:val="20"/>
          <w:szCs w:val="20"/>
        </w:rPr>
        <w:t>Izpildīto darbu nodošanas – pieņ</w:t>
      </w:r>
      <w:r w:rsidRPr="00425FBE">
        <w:rPr>
          <w:rFonts w:ascii="Arial" w:hAnsi="Arial" w:cs="Arial"/>
          <w:b/>
          <w:sz w:val="20"/>
          <w:szCs w:val="20"/>
        </w:rPr>
        <w:t xml:space="preserve">emšanas akts </w:t>
      </w:r>
      <w:r w:rsidRPr="00425FBE">
        <w:rPr>
          <w:rFonts w:ascii="Arial" w:hAnsi="Arial" w:cs="Arial"/>
          <w:sz w:val="20"/>
          <w:szCs w:val="20"/>
        </w:rPr>
        <w:t>ir akts</w:t>
      </w:r>
      <w:r w:rsidRPr="00425FBE">
        <w:rPr>
          <w:rFonts w:ascii="Arial" w:hAnsi="Arial" w:cs="Arial"/>
          <w:b/>
          <w:sz w:val="20"/>
          <w:szCs w:val="20"/>
        </w:rPr>
        <w:t xml:space="preserve"> Forma 2</w:t>
      </w:r>
      <w:r w:rsidRPr="00425FBE">
        <w:rPr>
          <w:rFonts w:ascii="Arial" w:hAnsi="Arial" w:cs="Arial"/>
          <w:sz w:val="20"/>
          <w:szCs w:val="20"/>
        </w:rPr>
        <w:t>,</w:t>
      </w:r>
      <w:r w:rsidRPr="00425FBE">
        <w:rPr>
          <w:rFonts w:ascii="Arial" w:hAnsi="Arial" w:cs="Arial"/>
          <w:b/>
          <w:sz w:val="20"/>
          <w:szCs w:val="20"/>
        </w:rPr>
        <w:t xml:space="preserve"> </w:t>
      </w:r>
      <w:r w:rsidRPr="00425FBE">
        <w:rPr>
          <w:rFonts w:ascii="Arial" w:hAnsi="Arial" w:cs="Arial"/>
          <w:sz w:val="20"/>
          <w:szCs w:val="20"/>
        </w:rPr>
        <w:t>ko izmanto izpildīto darbu uzskaitei</w:t>
      </w:r>
      <w:r w:rsidR="000B5609" w:rsidRPr="00425FBE">
        <w:rPr>
          <w:rFonts w:ascii="Arial" w:hAnsi="Arial" w:cs="Arial"/>
          <w:sz w:val="20"/>
          <w:szCs w:val="20"/>
        </w:rPr>
        <w:t>.</w:t>
      </w:r>
    </w:p>
    <w:p w14:paraId="5621846A" w14:textId="77777777" w:rsidR="00554C97" w:rsidRPr="00EC5151" w:rsidRDefault="00554C97" w:rsidP="004E6FCE">
      <w:pPr>
        <w:tabs>
          <w:tab w:val="left" w:pos="567"/>
        </w:tabs>
        <w:jc w:val="both"/>
        <w:rPr>
          <w:rFonts w:ascii="Arial" w:hAnsi="Arial" w:cs="Arial"/>
          <w:sz w:val="20"/>
          <w:szCs w:val="20"/>
        </w:rPr>
      </w:pPr>
    </w:p>
    <w:p w14:paraId="511D1D38" w14:textId="77777777" w:rsidR="004673D6" w:rsidRPr="00EC5151" w:rsidRDefault="004673D6" w:rsidP="00EA1D3B">
      <w:pPr>
        <w:numPr>
          <w:ilvl w:val="0"/>
          <w:numId w:val="4"/>
        </w:numPr>
        <w:tabs>
          <w:tab w:val="left" w:pos="284"/>
        </w:tabs>
        <w:jc w:val="center"/>
        <w:rPr>
          <w:rFonts w:ascii="Arial" w:hAnsi="Arial" w:cs="Arial"/>
          <w:b/>
          <w:sz w:val="20"/>
          <w:szCs w:val="20"/>
        </w:rPr>
      </w:pPr>
      <w:r w:rsidRPr="00EC5151">
        <w:rPr>
          <w:rFonts w:ascii="Arial" w:hAnsi="Arial" w:cs="Arial"/>
          <w:b/>
          <w:sz w:val="20"/>
          <w:szCs w:val="20"/>
        </w:rPr>
        <w:t>LĪGUMA PRIEKŠMETS</w:t>
      </w:r>
    </w:p>
    <w:p w14:paraId="64F6BE57" w14:textId="69BCCD97" w:rsidR="00811CB6" w:rsidRPr="00EC5151" w:rsidRDefault="004673D6" w:rsidP="002D29EE">
      <w:pPr>
        <w:pStyle w:val="ListParagraph"/>
        <w:numPr>
          <w:ilvl w:val="1"/>
          <w:numId w:val="4"/>
        </w:numPr>
        <w:tabs>
          <w:tab w:val="left" w:pos="426"/>
        </w:tabs>
        <w:jc w:val="both"/>
        <w:rPr>
          <w:rFonts w:ascii="Arial" w:hAnsi="Arial" w:cs="Arial"/>
          <w:sz w:val="20"/>
          <w:szCs w:val="20"/>
        </w:rPr>
      </w:pPr>
      <w:r w:rsidRPr="00EC5151">
        <w:rPr>
          <w:rFonts w:ascii="Arial" w:hAnsi="Arial" w:cs="Arial"/>
          <w:kern w:val="1"/>
          <w:sz w:val="20"/>
          <w:szCs w:val="20"/>
        </w:rPr>
        <w:t xml:space="preserve">Pamatojoties uz </w:t>
      </w:r>
      <w:r w:rsidR="009D0165" w:rsidRPr="00EC5151">
        <w:rPr>
          <w:rFonts w:ascii="Arial" w:hAnsi="Arial" w:cs="Arial"/>
          <w:kern w:val="1"/>
          <w:sz w:val="20"/>
          <w:szCs w:val="20"/>
        </w:rPr>
        <w:t>iepirkuma</w:t>
      </w:r>
      <w:r w:rsidR="00B00460">
        <w:rPr>
          <w:rFonts w:ascii="Arial" w:hAnsi="Arial" w:cs="Arial"/>
          <w:kern w:val="1"/>
          <w:sz w:val="20"/>
          <w:szCs w:val="20"/>
        </w:rPr>
        <w:t xml:space="preserve"> </w:t>
      </w:r>
      <w:r w:rsidR="009D0165" w:rsidRPr="00EC5151">
        <w:rPr>
          <w:rFonts w:ascii="Arial" w:hAnsi="Arial" w:cs="Arial"/>
          <w:kern w:val="1"/>
          <w:sz w:val="20"/>
          <w:szCs w:val="20"/>
        </w:rPr>
        <w:t xml:space="preserve"> </w:t>
      </w:r>
      <w:r w:rsidR="009D0165" w:rsidRPr="00EC5151">
        <w:rPr>
          <w:rFonts w:ascii="Arial" w:hAnsi="Arial" w:cs="Arial"/>
          <w:i/>
          <w:sz w:val="20"/>
          <w:szCs w:val="20"/>
        </w:rPr>
        <w:t>„</w:t>
      </w:r>
      <w:r w:rsidR="00094938" w:rsidRPr="00425FBE">
        <w:rPr>
          <w:rFonts w:ascii="Arial" w:hAnsi="Arial" w:cs="Arial"/>
          <w:i/>
          <w:sz w:val="20"/>
          <w:szCs w:val="20"/>
        </w:rPr>
        <w:t>Teritorijas labiekārtojums Karostā, “Lāčplēša dārzs” daļai, Liepājā</w:t>
      </w:r>
      <w:r w:rsidR="009D0165" w:rsidRPr="00D00321">
        <w:rPr>
          <w:rFonts w:ascii="Arial" w:hAnsi="Arial" w:cs="Arial"/>
          <w:i/>
          <w:sz w:val="20"/>
          <w:szCs w:val="20"/>
        </w:rPr>
        <w:t xml:space="preserve">” (LPP </w:t>
      </w:r>
      <w:r w:rsidR="009D7F75">
        <w:rPr>
          <w:rFonts w:ascii="Arial" w:hAnsi="Arial" w:cs="Arial"/>
          <w:i/>
          <w:sz w:val="20"/>
          <w:szCs w:val="20"/>
        </w:rPr>
        <w:t>2018/179</w:t>
      </w:r>
      <w:r w:rsidR="009D0165" w:rsidRPr="00D00321">
        <w:rPr>
          <w:rFonts w:ascii="Arial" w:hAnsi="Arial" w:cs="Arial"/>
          <w:i/>
          <w:sz w:val="20"/>
          <w:szCs w:val="20"/>
        </w:rPr>
        <w:t xml:space="preserve">) </w:t>
      </w:r>
      <w:r w:rsidR="009D0165" w:rsidRPr="00425FBE">
        <w:rPr>
          <w:rFonts w:ascii="Arial" w:hAnsi="Arial" w:cs="Arial"/>
          <w:i/>
          <w:sz w:val="20"/>
          <w:szCs w:val="20"/>
        </w:rPr>
        <w:t>rezultātie</w:t>
      </w:r>
      <w:r w:rsidR="009D0165" w:rsidRPr="00D00321">
        <w:rPr>
          <w:rFonts w:ascii="Arial" w:hAnsi="Arial" w:cs="Arial"/>
          <w:sz w:val="20"/>
          <w:szCs w:val="20"/>
        </w:rPr>
        <w:t>m</w:t>
      </w:r>
      <w:r w:rsidRPr="00D00321">
        <w:rPr>
          <w:rFonts w:ascii="Arial" w:hAnsi="Arial" w:cs="Arial"/>
          <w:kern w:val="1"/>
          <w:sz w:val="20"/>
          <w:szCs w:val="20"/>
        </w:rPr>
        <w:t xml:space="preserve">, Pasūtītājs pasūta, </w:t>
      </w:r>
      <w:r w:rsidR="00E64C4A" w:rsidRPr="00D00321">
        <w:rPr>
          <w:rFonts w:ascii="Arial" w:hAnsi="Arial" w:cs="Arial"/>
          <w:sz w:val="20"/>
          <w:szCs w:val="20"/>
        </w:rPr>
        <w:t xml:space="preserve">un Izpildītājs veic </w:t>
      </w:r>
      <w:r w:rsidRPr="00D00321">
        <w:rPr>
          <w:rFonts w:ascii="Arial" w:hAnsi="Arial" w:cs="Arial"/>
          <w:sz w:val="20"/>
          <w:szCs w:val="20"/>
        </w:rPr>
        <w:t xml:space="preserve">Darbu objektā </w:t>
      </w:r>
      <w:r w:rsidR="00537573" w:rsidRPr="00D00321">
        <w:rPr>
          <w:rFonts w:ascii="Arial" w:hAnsi="Arial" w:cs="Arial"/>
          <w:sz w:val="20"/>
          <w:szCs w:val="20"/>
        </w:rPr>
        <w:t xml:space="preserve">– </w:t>
      </w:r>
      <w:r w:rsidR="00094938" w:rsidRPr="00425FBE">
        <w:rPr>
          <w:rFonts w:ascii="Arial" w:hAnsi="Arial" w:cs="Arial"/>
          <w:b/>
          <w:sz w:val="20"/>
          <w:szCs w:val="20"/>
        </w:rPr>
        <w:t>Teritorijas labiekārtojums Karostā, “Lāčplēša dārzs” daļai, Liepājā</w:t>
      </w:r>
      <w:r w:rsidR="00094938" w:rsidRPr="00D00321">
        <w:rPr>
          <w:rFonts w:ascii="Arial" w:hAnsi="Arial" w:cs="Arial"/>
          <w:b/>
          <w:sz w:val="20"/>
          <w:szCs w:val="20"/>
        </w:rPr>
        <w:t xml:space="preserve"> </w:t>
      </w:r>
      <w:r w:rsidR="00CF68DC" w:rsidRPr="00EC5151">
        <w:rPr>
          <w:rFonts w:ascii="Arial" w:hAnsi="Arial" w:cs="Arial"/>
          <w:b/>
          <w:sz w:val="20"/>
          <w:szCs w:val="20"/>
        </w:rPr>
        <w:t>būvdarbus</w:t>
      </w:r>
      <w:r w:rsidR="006B1717" w:rsidRPr="00EC5151">
        <w:rPr>
          <w:rFonts w:ascii="Arial" w:hAnsi="Arial" w:cs="Arial"/>
          <w:b/>
          <w:sz w:val="20"/>
          <w:szCs w:val="20"/>
        </w:rPr>
        <w:t xml:space="preserve"> </w:t>
      </w:r>
      <w:r w:rsidR="00811CB6" w:rsidRPr="00EC5151">
        <w:rPr>
          <w:rFonts w:ascii="Arial" w:hAnsi="Arial" w:cs="Arial"/>
          <w:sz w:val="20"/>
          <w:szCs w:val="20"/>
        </w:rPr>
        <w:t>saskaņā ar Līgumu atbilstoši Būvniecības likumam un citiem Latvijas Republikā spēkā esošajiem normatīvajiem aktiem.</w:t>
      </w:r>
    </w:p>
    <w:p w14:paraId="68F0F701" w14:textId="0C85849D" w:rsidR="004673D6" w:rsidRPr="00EC5151" w:rsidRDefault="00811CB6" w:rsidP="002D29EE">
      <w:pPr>
        <w:numPr>
          <w:ilvl w:val="1"/>
          <w:numId w:val="4"/>
        </w:numPr>
        <w:tabs>
          <w:tab w:val="left" w:pos="496"/>
        </w:tabs>
        <w:autoSpaceDE w:val="0"/>
        <w:rPr>
          <w:rFonts w:ascii="Arial" w:hAnsi="Arial" w:cs="Arial"/>
          <w:sz w:val="20"/>
          <w:szCs w:val="20"/>
        </w:rPr>
      </w:pPr>
      <w:r w:rsidRPr="00EC5151">
        <w:rPr>
          <w:rFonts w:ascii="Arial" w:eastAsia="Arial" w:hAnsi="Arial" w:cs="Arial"/>
          <w:kern w:val="1"/>
          <w:sz w:val="20"/>
          <w:szCs w:val="20"/>
        </w:rPr>
        <w:t>Par Līguma sastāvdaļām uzskatāmi arī</w:t>
      </w:r>
      <w:r w:rsidR="004673D6" w:rsidRPr="00EC5151">
        <w:rPr>
          <w:rFonts w:ascii="Arial" w:hAnsi="Arial" w:cs="Arial"/>
          <w:sz w:val="20"/>
          <w:szCs w:val="20"/>
        </w:rPr>
        <w:t>:</w:t>
      </w:r>
    </w:p>
    <w:p w14:paraId="7F40D4AD" w14:textId="793D2A63" w:rsidR="00217D18" w:rsidRPr="00EC5151" w:rsidRDefault="004673D6" w:rsidP="00EC5151">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EC5151">
        <w:rPr>
          <w:rFonts w:ascii="Arial" w:hAnsi="Arial" w:cs="Arial"/>
          <w:sz w:val="20"/>
          <w:szCs w:val="20"/>
        </w:rPr>
        <w:t>Izpildīto darbu nodošanas – pieņemšanas akta (Forma 2) forma (</w:t>
      </w:r>
      <w:r w:rsidR="00BC716A" w:rsidRPr="00EC5151">
        <w:rPr>
          <w:rFonts w:ascii="Arial" w:hAnsi="Arial" w:cs="Arial"/>
          <w:sz w:val="20"/>
          <w:szCs w:val="20"/>
        </w:rPr>
        <w:t>1.pielikums</w:t>
      </w:r>
      <w:r w:rsidRPr="00EC5151">
        <w:rPr>
          <w:rFonts w:ascii="Arial" w:hAnsi="Arial" w:cs="Arial"/>
          <w:sz w:val="20"/>
          <w:szCs w:val="20"/>
        </w:rPr>
        <w:t>);</w:t>
      </w:r>
    </w:p>
    <w:p w14:paraId="752BDF97" w14:textId="77777777" w:rsidR="00A90EF0" w:rsidRPr="00EC5151" w:rsidRDefault="00E7409B" w:rsidP="00EC5151">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EC5151">
        <w:rPr>
          <w:rFonts w:ascii="Arial" w:eastAsia="Arial" w:hAnsi="Arial" w:cs="Arial"/>
          <w:sz w:val="20"/>
          <w:szCs w:val="20"/>
        </w:rPr>
        <w:t>Izpildītāja iesniegtā finanšu piedāvājuma kopija</w:t>
      </w:r>
      <w:r w:rsidRPr="00EC5151">
        <w:rPr>
          <w:rFonts w:ascii="Arial" w:hAnsi="Arial" w:cs="Arial"/>
          <w:sz w:val="20"/>
          <w:szCs w:val="20"/>
        </w:rPr>
        <w:t>;</w:t>
      </w:r>
    </w:p>
    <w:p w14:paraId="2F2D8FAE" w14:textId="1EA2A6F1" w:rsidR="00A90EF0" w:rsidRPr="00EC5151" w:rsidRDefault="00FC6DE2" w:rsidP="00EC5151">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Pr>
          <w:rFonts w:ascii="Arial" w:hAnsi="Arial" w:cs="Arial"/>
          <w:sz w:val="20"/>
          <w:szCs w:val="20"/>
        </w:rPr>
        <w:lastRenderedPageBreak/>
        <w:t>SIA “</w:t>
      </w:r>
      <w:r w:rsidR="00094938">
        <w:rPr>
          <w:rFonts w:ascii="Arial" w:eastAsia="Helvetica" w:hAnsi="Arial" w:cs="Arial"/>
          <w:sz w:val="20"/>
          <w:szCs w:val="20"/>
        </w:rPr>
        <w:t>apd ALPS</w:t>
      </w:r>
      <w:r>
        <w:rPr>
          <w:rFonts w:ascii="Arial" w:hAnsi="Arial" w:cs="Arial"/>
          <w:sz w:val="20"/>
          <w:szCs w:val="20"/>
        </w:rPr>
        <w:t>”</w:t>
      </w:r>
      <w:r w:rsidR="00ED2832" w:rsidRPr="00EC5151">
        <w:rPr>
          <w:rFonts w:ascii="Arial" w:hAnsi="Arial" w:cs="Arial"/>
          <w:sz w:val="20"/>
          <w:szCs w:val="20"/>
        </w:rPr>
        <w:t xml:space="preserve"> </w:t>
      </w:r>
      <w:r w:rsidRPr="00EC5151">
        <w:rPr>
          <w:rFonts w:ascii="Arial" w:hAnsi="Arial" w:cs="Arial"/>
          <w:sz w:val="20"/>
          <w:szCs w:val="20"/>
        </w:rPr>
        <w:t>izstrādāt</w:t>
      </w:r>
      <w:r>
        <w:rPr>
          <w:rFonts w:ascii="Arial" w:hAnsi="Arial" w:cs="Arial"/>
          <w:sz w:val="20"/>
          <w:szCs w:val="20"/>
        </w:rPr>
        <w:t>ais</w:t>
      </w:r>
      <w:r w:rsidRPr="00EC5151">
        <w:rPr>
          <w:rFonts w:ascii="Arial" w:hAnsi="Arial" w:cs="Arial"/>
          <w:sz w:val="20"/>
          <w:szCs w:val="20"/>
        </w:rPr>
        <w:t xml:space="preserve"> </w:t>
      </w:r>
      <w:r>
        <w:rPr>
          <w:rFonts w:ascii="Arial" w:hAnsi="Arial" w:cs="Arial"/>
          <w:sz w:val="20"/>
          <w:szCs w:val="20"/>
        </w:rPr>
        <w:t>paskaidrojuma raksts</w:t>
      </w:r>
      <w:r w:rsidR="00C81713" w:rsidRPr="00EC5151">
        <w:rPr>
          <w:rFonts w:ascii="Arial" w:hAnsi="Arial" w:cs="Arial"/>
          <w:sz w:val="20"/>
          <w:szCs w:val="20"/>
        </w:rPr>
        <w:t xml:space="preserve"> </w:t>
      </w:r>
      <w:r w:rsidR="00DB2245" w:rsidRPr="005F56BC">
        <w:rPr>
          <w:rFonts w:ascii="Arial" w:hAnsi="Arial" w:cs="Arial"/>
          <w:kern w:val="1"/>
          <w:sz w:val="20"/>
          <w:szCs w:val="20"/>
        </w:rPr>
        <w:t>“</w:t>
      </w:r>
      <w:r w:rsidR="00094938" w:rsidRPr="005729C1">
        <w:rPr>
          <w:rFonts w:ascii="Arial" w:eastAsia="Helvetica" w:hAnsi="Arial" w:cs="Arial"/>
          <w:sz w:val="20"/>
          <w:szCs w:val="20"/>
        </w:rPr>
        <w:t>Teritorijas labiekārtojums Karostā, “Lāčplēša dārzs” daļai, Liepājā</w:t>
      </w:r>
      <w:r w:rsidR="00DB2245" w:rsidRPr="00EC5151">
        <w:rPr>
          <w:rFonts w:ascii="Arial" w:eastAsia="Arial" w:hAnsi="Arial" w:cs="Arial"/>
          <w:sz w:val="20"/>
          <w:szCs w:val="20"/>
        </w:rPr>
        <w:t>”</w:t>
      </w:r>
      <w:r w:rsidR="00537573" w:rsidRPr="00EC5151">
        <w:rPr>
          <w:rFonts w:ascii="Arial" w:eastAsia="Arial" w:hAnsi="Arial" w:cs="Arial"/>
          <w:sz w:val="20"/>
          <w:szCs w:val="20"/>
        </w:rPr>
        <w:t>;</w:t>
      </w:r>
    </w:p>
    <w:p w14:paraId="404EAA3A" w14:textId="6B02D488" w:rsidR="00B778DC" w:rsidRPr="00EC5151" w:rsidRDefault="00217D18" w:rsidP="00EC5151">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EC5151">
        <w:rPr>
          <w:rFonts w:ascii="Arial" w:hAnsi="Arial" w:cs="Arial"/>
          <w:sz w:val="20"/>
          <w:szCs w:val="20"/>
        </w:rPr>
        <w:t>Darbu veikšanas projekts pēc tā iesniegšanas</w:t>
      </w:r>
      <w:r w:rsidR="00A90EF0" w:rsidRPr="00EC5151">
        <w:rPr>
          <w:rFonts w:ascii="Arial" w:hAnsi="Arial" w:cs="Arial"/>
          <w:sz w:val="20"/>
          <w:szCs w:val="20"/>
        </w:rPr>
        <w:t xml:space="preserve"> Pasūtītājam</w:t>
      </w:r>
      <w:r w:rsidR="007D476F" w:rsidRPr="00EC5151">
        <w:rPr>
          <w:rFonts w:ascii="Arial" w:hAnsi="Arial" w:cs="Arial"/>
          <w:sz w:val="20"/>
          <w:szCs w:val="20"/>
        </w:rPr>
        <w:t>.</w:t>
      </w:r>
    </w:p>
    <w:p w14:paraId="20B4F83E" w14:textId="77777777" w:rsidR="00237662" w:rsidRPr="00EC5151" w:rsidRDefault="00237662">
      <w:pPr>
        <w:tabs>
          <w:tab w:val="left" w:pos="283"/>
          <w:tab w:val="left" w:pos="360"/>
          <w:tab w:val="left" w:pos="540"/>
        </w:tabs>
        <w:jc w:val="both"/>
        <w:rPr>
          <w:rFonts w:ascii="Arial" w:hAnsi="Arial" w:cs="Arial"/>
          <w:sz w:val="20"/>
          <w:szCs w:val="20"/>
        </w:rPr>
      </w:pPr>
    </w:p>
    <w:p w14:paraId="7DB61401" w14:textId="77777777" w:rsidR="004673D6" w:rsidRPr="00EC5151" w:rsidRDefault="004673D6">
      <w:pPr>
        <w:numPr>
          <w:ilvl w:val="0"/>
          <w:numId w:val="4"/>
        </w:numPr>
        <w:tabs>
          <w:tab w:val="left" w:pos="360"/>
        </w:tabs>
        <w:jc w:val="center"/>
        <w:rPr>
          <w:rFonts w:ascii="Arial" w:hAnsi="Arial" w:cs="Arial"/>
          <w:b/>
          <w:sz w:val="20"/>
          <w:szCs w:val="20"/>
        </w:rPr>
      </w:pPr>
      <w:r w:rsidRPr="00EC5151">
        <w:rPr>
          <w:rFonts w:ascii="Arial" w:hAnsi="Arial" w:cs="Arial"/>
          <w:b/>
          <w:sz w:val="20"/>
          <w:szCs w:val="20"/>
        </w:rPr>
        <w:t>VISPĀRĪGIE NOTEIKUMI</w:t>
      </w:r>
    </w:p>
    <w:p w14:paraId="4D2A5330" w14:textId="77777777" w:rsidR="00217D18" w:rsidRPr="00EC5151"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EC5151">
        <w:rPr>
          <w:rFonts w:ascii="Arial" w:hAnsi="Arial" w:cs="Arial"/>
          <w:sz w:val="20"/>
          <w:szCs w:val="20"/>
        </w:rPr>
        <w:t>Ja vien Līgumā nav tieši paredzēts pretējais, slēdzot Līgumu, visas iepriekšējās rakstiski noslēgtās vienošanās un mutiskās vienošanās starp Pusēm par šī Līguma priekšmetu zaudē spēku.</w:t>
      </w:r>
    </w:p>
    <w:p w14:paraId="6BC636C5" w14:textId="77777777" w:rsidR="00217D18" w:rsidRPr="00EC5151"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EC5151">
        <w:rPr>
          <w:rFonts w:ascii="Arial" w:hAnsi="Arial" w:cs="Arial"/>
          <w:sz w:val="20"/>
          <w:szCs w:val="20"/>
        </w:rPr>
        <w:t xml:space="preserve">Puses apliecina, ka ir sniegušas patiesu un pilnīgu informāciju. </w:t>
      </w:r>
    </w:p>
    <w:p w14:paraId="2E3017B5" w14:textId="77777777" w:rsidR="00217D18" w:rsidRPr="00EC5151"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EC5151">
        <w:rPr>
          <w:rFonts w:ascii="Arial" w:hAnsi="Arial" w:cs="Arial"/>
          <w:sz w:val="20"/>
          <w:szCs w:val="20"/>
        </w:rPr>
        <w:t>Puses apstiprina, ka tās rūpīgi iepazinušās ar Līgumu un tā pielikumiem, un ka visi noteikumi ir tām saprotami un pieņemami.</w:t>
      </w:r>
    </w:p>
    <w:p w14:paraId="060A4337" w14:textId="77777777" w:rsidR="00217D18" w:rsidRPr="00EC5151"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EC5151">
        <w:rPr>
          <w:rFonts w:ascii="Arial" w:hAnsi="Arial" w:cs="Arial"/>
          <w:sz w:val="20"/>
          <w:szCs w:val="20"/>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52C13AE5" w14:textId="77777777" w:rsidR="004673D6" w:rsidRPr="00EC5151" w:rsidRDefault="004673D6" w:rsidP="00C65E48">
      <w:pPr>
        <w:jc w:val="both"/>
        <w:rPr>
          <w:rFonts w:ascii="Arial" w:hAnsi="Arial" w:cs="Arial"/>
          <w:sz w:val="20"/>
          <w:szCs w:val="20"/>
        </w:rPr>
      </w:pPr>
    </w:p>
    <w:p w14:paraId="59FD3995" w14:textId="77777777" w:rsidR="004673D6" w:rsidRPr="00EC5151" w:rsidRDefault="004673D6">
      <w:pPr>
        <w:numPr>
          <w:ilvl w:val="0"/>
          <w:numId w:val="4"/>
        </w:numPr>
        <w:tabs>
          <w:tab w:val="left" w:pos="360"/>
        </w:tabs>
        <w:jc w:val="center"/>
        <w:rPr>
          <w:rFonts w:ascii="Arial" w:hAnsi="Arial" w:cs="Arial"/>
          <w:b/>
          <w:sz w:val="20"/>
          <w:szCs w:val="20"/>
        </w:rPr>
      </w:pPr>
      <w:r w:rsidRPr="00EC5151">
        <w:rPr>
          <w:rFonts w:ascii="Arial" w:hAnsi="Arial" w:cs="Arial"/>
          <w:b/>
          <w:sz w:val="20"/>
          <w:szCs w:val="20"/>
        </w:rPr>
        <w:t>IZPILDĪTĀJA APLIECINĀJUMI</w:t>
      </w:r>
    </w:p>
    <w:p w14:paraId="6296F386" w14:textId="77777777" w:rsidR="004673D6" w:rsidRPr="00EC5151" w:rsidRDefault="004673D6" w:rsidP="00C136F6">
      <w:pPr>
        <w:tabs>
          <w:tab w:val="left" w:pos="709"/>
        </w:tabs>
        <w:autoSpaceDE w:val="0"/>
        <w:jc w:val="both"/>
        <w:rPr>
          <w:rFonts w:ascii="Arial" w:hAnsi="Arial" w:cs="Arial"/>
          <w:sz w:val="20"/>
          <w:szCs w:val="20"/>
        </w:rPr>
      </w:pPr>
      <w:r w:rsidRPr="00EC5151">
        <w:rPr>
          <w:rFonts w:ascii="Arial" w:hAnsi="Arial" w:cs="Arial"/>
          <w:sz w:val="20"/>
          <w:szCs w:val="20"/>
        </w:rPr>
        <w:t>Parakstot Līgumu Izpildītājs apliecina, ka:</w:t>
      </w:r>
    </w:p>
    <w:p w14:paraId="5409592F" w14:textId="77777777" w:rsidR="0096601D" w:rsidRPr="00EC5151" w:rsidRDefault="004673D6" w:rsidP="002D29EE">
      <w:pPr>
        <w:numPr>
          <w:ilvl w:val="1"/>
          <w:numId w:val="9"/>
        </w:numPr>
        <w:tabs>
          <w:tab w:val="left" w:pos="1108"/>
          <w:tab w:val="left" w:pos="1142"/>
        </w:tabs>
        <w:autoSpaceDE w:val="0"/>
        <w:jc w:val="both"/>
        <w:rPr>
          <w:rFonts w:ascii="Arial" w:hAnsi="Arial" w:cs="Arial"/>
          <w:sz w:val="20"/>
          <w:szCs w:val="20"/>
        </w:rPr>
      </w:pPr>
      <w:r w:rsidRPr="00EC5151">
        <w:rPr>
          <w:rFonts w:ascii="Arial" w:hAnsi="Arial" w:cs="Arial"/>
          <w:sz w:val="20"/>
          <w:szCs w:val="20"/>
        </w:rPr>
        <w:t>Līguma summa ir pilnīgi pietiekama, la</w:t>
      </w:r>
      <w:r w:rsidR="0096601D" w:rsidRPr="00EC5151">
        <w:rPr>
          <w:rFonts w:ascii="Arial" w:hAnsi="Arial" w:cs="Arial"/>
          <w:sz w:val="20"/>
          <w:szCs w:val="20"/>
        </w:rPr>
        <w:t>i izpildītu Pasūtītāja prasības</w:t>
      </w:r>
      <w:r w:rsidRPr="00EC5151">
        <w:rPr>
          <w:rFonts w:ascii="Arial" w:hAnsi="Arial" w:cs="Arial"/>
          <w:sz w:val="20"/>
          <w:szCs w:val="20"/>
        </w:rPr>
        <w:t xml:space="preserve"> un lai izpildītu Darbu un nodotu Būvi Pasūtītājam saskaņā ar šo Līgumu;</w:t>
      </w:r>
    </w:p>
    <w:p w14:paraId="05AF436F" w14:textId="77777777" w:rsidR="0096601D" w:rsidRPr="00EC5151" w:rsidRDefault="00F91811" w:rsidP="002D29EE">
      <w:pPr>
        <w:numPr>
          <w:ilvl w:val="1"/>
          <w:numId w:val="9"/>
        </w:numPr>
        <w:tabs>
          <w:tab w:val="left" w:pos="1108"/>
          <w:tab w:val="left" w:pos="1142"/>
        </w:tabs>
        <w:autoSpaceDE w:val="0"/>
        <w:jc w:val="both"/>
        <w:rPr>
          <w:rFonts w:ascii="Arial" w:hAnsi="Arial" w:cs="Arial"/>
          <w:sz w:val="20"/>
          <w:szCs w:val="20"/>
        </w:rPr>
      </w:pPr>
      <w:r w:rsidRPr="00EC5151">
        <w:rPr>
          <w:rFonts w:ascii="Arial" w:hAnsi="Arial" w:cs="Arial"/>
          <w:sz w:val="20"/>
          <w:szCs w:val="20"/>
        </w:rPr>
        <w:t>i</w:t>
      </w:r>
      <w:r w:rsidR="004673D6" w:rsidRPr="00EC5151">
        <w:rPr>
          <w:rFonts w:ascii="Arial" w:hAnsi="Arial" w:cs="Arial"/>
          <w:sz w:val="20"/>
          <w:szCs w:val="20"/>
        </w:rPr>
        <w:t>r</w:t>
      </w:r>
      <w:r w:rsidR="0067185C" w:rsidRPr="00EC5151">
        <w:rPr>
          <w:rFonts w:ascii="Arial" w:hAnsi="Arial" w:cs="Arial"/>
          <w:sz w:val="20"/>
          <w:szCs w:val="20"/>
        </w:rPr>
        <w:t xml:space="preserve"> apmeklējis būvobjektu,</w:t>
      </w:r>
      <w:r w:rsidR="004673D6" w:rsidRPr="00EC5151">
        <w:rPr>
          <w:rFonts w:ascii="Arial" w:hAnsi="Arial" w:cs="Arial"/>
          <w:sz w:val="20"/>
          <w:szCs w:val="20"/>
        </w:rPr>
        <w:t xml:space="preserve"> iepazinies ar</w:t>
      </w:r>
      <w:r w:rsidR="0067185C" w:rsidRPr="00EC5151">
        <w:rPr>
          <w:rFonts w:ascii="Arial" w:hAnsi="Arial" w:cs="Arial"/>
          <w:sz w:val="20"/>
          <w:szCs w:val="20"/>
        </w:rPr>
        <w:t xml:space="preserve"> visiem apstākļiem</w:t>
      </w:r>
      <w:r w:rsidR="003D6739" w:rsidRPr="00EC5151">
        <w:rPr>
          <w:rFonts w:ascii="Arial" w:hAnsi="Arial" w:cs="Arial"/>
          <w:sz w:val="20"/>
          <w:szCs w:val="20"/>
        </w:rPr>
        <w:t>,</w:t>
      </w:r>
      <w:r w:rsidR="0067185C" w:rsidRPr="00EC5151">
        <w:rPr>
          <w:rFonts w:ascii="Arial" w:hAnsi="Arial" w:cs="Arial"/>
          <w:sz w:val="20"/>
          <w:szCs w:val="20"/>
        </w:rPr>
        <w:t xml:space="preserve"> kas varētu ietekmēt Līguma summu un Darba izpildes termiņu, tai skaitā </w:t>
      </w:r>
      <w:r w:rsidR="00B7260B" w:rsidRPr="00EC5151">
        <w:rPr>
          <w:rFonts w:ascii="Arial" w:hAnsi="Arial" w:cs="Arial"/>
          <w:sz w:val="20"/>
          <w:szCs w:val="20"/>
        </w:rPr>
        <w:t xml:space="preserve">iepazinies ar </w:t>
      </w:r>
      <w:r w:rsidR="0067185C" w:rsidRPr="00EC5151">
        <w:rPr>
          <w:rFonts w:ascii="Arial" w:hAnsi="Arial" w:cs="Arial"/>
          <w:sz w:val="20"/>
          <w:szCs w:val="20"/>
        </w:rPr>
        <w:t>darba organizēšanas iespējām</w:t>
      </w:r>
      <w:r w:rsidR="004673D6" w:rsidRPr="00EC5151">
        <w:rPr>
          <w:rFonts w:ascii="Arial" w:hAnsi="Arial" w:cs="Arial"/>
          <w:sz w:val="20"/>
          <w:szCs w:val="20"/>
        </w:rPr>
        <w:t>;</w:t>
      </w:r>
    </w:p>
    <w:p w14:paraId="2FBAA742" w14:textId="77777777" w:rsidR="0096601D" w:rsidRPr="00EC5151" w:rsidRDefault="004673D6" w:rsidP="002D29EE">
      <w:pPr>
        <w:numPr>
          <w:ilvl w:val="1"/>
          <w:numId w:val="9"/>
        </w:numPr>
        <w:tabs>
          <w:tab w:val="left" w:pos="1108"/>
          <w:tab w:val="left" w:pos="1142"/>
        </w:tabs>
        <w:autoSpaceDE w:val="0"/>
        <w:jc w:val="both"/>
        <w:rPr>
          <w:rFonts w:ascii="Arial" w:hAnsi="Arial" w:cs="Arial"/>
          <w:sz w:val="20"/>
          <w:szCs w:val="20"/>
        </w:rPr>
      </w:pPr>
      <w:r w:rsidRPr="00EC5151">
        <w:rPr>
          <w:rFonts w:ascii="Arial" w:hAnsi="Arial" w:cs="Arial"/>
          <w:sz w:val="20"/>
          <w:szCs w:val="20"/>
        </w:rPr>
        <w:t>tam ir nepieciešamās speciālās atļaujas un sertifikāti Līgumā noteiktā Darba veikšanai;</w:t>
      </w:r>
    </w:p>
    <w:p w14:paraId="26AF4FB7" w14:textId="146DEE16" w:rsidR="004673D6" w:rsidRPr="00EC5151" w:rsidRDefault="004673D6" w:rsidP="002D29EE">
      <w:pPr>
        <w:numPr>
          <w:ilvl w:val="1"/>
          <w:numId w:val="9"/>
        </w:numPr>
        <w:tabs>
          <w:tab w:val="left" w:pos="1108"/>
          <w:tab w:val="left" w:pos="1142"/>
        </w:tabs>
        <w:autoSpaceDE w:val="0"/>
        <w:jc w:val="both"/>
        <w:rPr>
          <w:rFonts w:ascii="Arial" w:hAnsi="Arial" w:cs="Arial"/>
          <w:sz w:val="20"/>
          <w:szCs w:val="20"/>
        </w:rPr>
      </w:pPr>
      <w:r w:rsidRPr="00EC5151">
        <w:rPr>
          <w:rFonts w:ascii="Arial" w:hAnsi="Arial" w:cs="Arial"/>
          <w:sz w:val="20"/>
          <w:szCs w:val="20"/>
        </w:rPr>
        <w:t xml:space="preserve">Darbu nodos tikai tādiem Apakšuzņēmējiem, kuri ir saņēmuši Latvijas Republikas normatīvajos aktos noteiktās atļaujas </w:t>
      </w:r>
      <w:r w:rsidR="00811CB6" w:rsidRPr="00EC5151">
        <w:rPr>
          <w:rFonts w:ascii="Arial" w:hAnsi="Arial" w:cs="Arial"/>
          <w:sz w:val="20"/>
          <w:szCs w:val="20"/>
        </w:rPr>
        <w:t xml:space="preserve">vai </w:t>
      </w:r>
      <w:r w:rsidRPr="00EC5151">
        <w:rPr>
          <w:rFonts w:ascii="Arial" w:hAnsi="Arial" w:cs="Arial"/>
          <w:sz w:val="20"/>
          <w:szCs w:val="20"/>
        </w:rPr>
        <w:t>sertifikātus uzticētā</w:t>
      </w:r>
      <w:r w:rsidR="0096601D" w:rsidRPr="00EC5151">
        <w:rPr>
          <w:rFonts w:ascii="Arial" w:hAnsi="Arial" w:cs="Arial"/>
          <w:sz w:val="20"/>
          <w:szCs w:val="20"/>
        </w:rPr>
        <w:t>s</w:t>
      </w:r>
      <w:r w:rsidRPr="00EC5151">
        <w:rPr>
          <w:rFonts w:ascii="Arial" w:hAnsi="Arial" w:cs="Arial"/>
          <w:sz w:val="20"/>
          <w:szCs w:val="20"/>
        </w:rPr>
        <w:t xml:space="preserve"> Darba </w:t>
      </w:r>
      <w:r w:rsidR="003B0ABC" w:rsidRPr="00EC5151">
        <w:rPr>
          <w:rFonts w:ascii="Arial" w:hAnsi="Arial" w:cs="Arial"/>
          <w:sz w:val="20"/>
          <w:szCs w:val="20"/>
        </w:rPr>
        <w:t xml:space="preserve">daļas </w:t>
      </w:r>
      <w:r w:rsidRPr="00EC5151">
        <w:rPr>
          <w:rFonts w:ascii="Arial" w:hAnsi="Arial" w:cs="Arial"/>
          <w:sz w:val="20"/>
          <w:szCs w:val="20"/>
        </w:rPr>
        <w:t>veikšanai.</w:t>
      </w:r>
    </w:p>
    <w:p w14:paraId="2E91F6EC" w14:textId="77777777" w:rsidR="004673D6" w:rsidRPr="00EC5151" w:rsidRDefault="004673D6">
      <w:pPr>
        <w:jc w:val="both"/>
        <w:rPr>
          <w:rFonts w:ascii="Arial" w:hAnsi="Arial" w:cs="Arial"/>
          <w:sz w:val="20"/>
          <w:szCs w:val="20"/>
        </w:rPr>
      </w:pPr>
    </w:p>
    <w:p w14:paraId="30BA949A" w14:textId="77777777" w:rsidR="004673D6" w:rsidRPr="00EC5151" w:rsidRDefault="004673D6">
      <w:pPr>
        <w:numPr>
          <w:ilvl w:val="0"/>
          <w:numId w:val="4"/>
        </w:numPr>
        <w:tabs>
          <w:tab w:val="left" w:pos="367"/>
        </w:tabs>
        <w:jc w:val="center"/>
        <w:rPr>
          <w:rFonts w:ascii="Arial" w:hAnsi="Arial" w:cs="Arial"/>
          <w:b/>
          <w:sz w:val="20"/>
          <w:szCs w:val="20"/>
        </w:rPr>
      </w:pPr>
      <w:r w:rsidRPr="00EC5151">
        <w:rPr>
          <w:rFonts w:ascii="Arial" w:hAnsi="Arial" w:cs="Arial"/>
          <w:b/>
          <w:sz w:val="20"/>
          <w:szCs w:val="20"/>
        </w:rPr>
        <w:t>LĪGUMA UN DARBA IZPILDES TERMIŅŠ</w:t>
      </w:r>
    </w:p>
    <w:p w14:paraId="00E39BC2" w14:textId="77777777" w:rsidR="004673D6" w:rsidRPr="00EC5151" w:rsidRDefault="004673D6" w:rsidP="00576E43">
      <w:pPr>
        <w:numPr>
          <w:ilvl w:val="0"/>
          <w:numId w:val="5"/>
        </w:numPr>
        <w:tabs>
          <w:tab w:val="left" w:pos="426"/>
        </w:tabs>
        <w:autoSpaceDE w:val="0"/>
        <w:ind w:left="438" w:hanging="415"/>
        <w:jc w:val="both"/>
        <w:rPr>
          <w:rFonts w:ascii="Arial" w:eastAsia="Arial" w:hAnsi="Arial" w:cs="Arial"/>
          <w:kern w:val="1"/>
          <w:sz w:val="20"/>
          <w:szCs w:val="20"/>
        </w:rPr>
      </w:pPr>
      <w:r w:rsidRPr="00EC5151">
        <w:rPr>
          <w:rFonts w:ascii="Arial" w:eastAsia="Arial" w:hAnsi="Arial" w:cs="Arial"/>
          <w:kern w:val="1"/>
          <w:sz w:val="20"/>
          <w:szCs w:val="20"/>
        </w:rPr>
        <w:t>Līgums stājas spēkā ar tā parakstīšanas brīdi un Līguma attiecības atzīstamas par pabeigtām tikai pēc tam, kad Puses ir pilnībā izpildījušas savstarp</w:t>
      </w:r>
      <w:r w:rsidR="00E7409B" w:rsidRPr="00EC5151">
        <w:rPr>
          <w:rFonts w:ascii="Arial" w:eastAsia="Arial" w:hAnsi="Arial" w:cs="Arial"/>
          <w:kern w:val="1"/>
          <w:sz w:val="20"/>
          <w:szCs w:val="20"/>
        </w:rPr>
        <w:t xml:space="preserve">ējās saistības, kas izriet no </w:t>
      </w:r>
      <w:r w:rsidRPr="00EC5151">
        <w:rPr>
          <w:rFonts w:ascii="Arial" w:eastAsia="Arial" w:hAnsi="Arial" w:cs="Arial"/>
          <w:kern w:val="1"/>
          <w:sz w:val="20"/>
          <w:szCs w:val="20"/>
        </w:rPr>
        <w:t>Līguma noteikumiem.</w:t>
      </w:r>
    </w:p>
    <w:p w14:paraId="36DB23B7" w14:textId="55654143" w:rsidR="00811CB6" w:rsidRPr="00EC5151" w:rsidRDefault="004673D6" w:rsidP="00C65E48">
      <w:pPr>
        <w:numPr>
          <w:ilvl w:val="0"/>
          <w:numId w:val="5"/>
        </w:numPr>
        <w:tabs>
          <w:tab w:val="left" w:pos="426"/>
        </w:tabs>
        <w:autoSpaceDE w:val="0"/>
        <w:ind w:left="438" w:hanging="415"/>
        <w:jc w:val="both"/>
        <w:rPr>
          <w:rFonts w:ascii="Arial" w:hAnsi="Arial" w:cs="Arial"/>
          <w:sz w:val="20"/>
          <w:szCs w:val="20"/>
        </w:rPr>
      </w:pPr>
      <w:r w:rsidRPr="00EC5151">
        <w:rPr>
          <w:rFonts w:ascii="Arial" w:hAnsi="Arial" w:cs="Arial"/>
          <w:sz w:val="20"/>
          <w:szCs w:val="20"/>
        </w:rPr>
        <w:t>Izpildītājs apņemas pabeigt Līguma 2.</w:t>
      </w:r>
      <w:r w:rsidR="0017643E" w:rsidRPr="00EC5151">
        <w:rPr>
          <w:rFonts w:ascii="Arial" w:hAnsi="Arial" w:cs="Arial"/>
          <w:sz w:val="20"/>
          <w:szCs w:val="20"/>
        </w:rPr>
        <w:t>sadaļā</w:t>
      </w:r>
      <w:r w:rsidRPr="00EC5151">
        <w:rPr>
          <w:rFonts w:ascii="Arial" w:hAnsi="Arial" w:cs="Arial"/>
          <w:sz w:val="20"/>
          <w:szCs w:val="20"/>
        </w:rPr>
        <w:t xml:space="preserve"> minēto Darbu </w:t>
      </w:r>
      <w:r w:rsidR="00FC6DE2">
        <w:rPr>
          <w:rFonts w:ascii="Arial" w:hAnsi="Arial" w:cs="Arial"/>
          <w:b/>
          <w:sz w:val="20"/>
          <w:szCs w:val="20"/>
        </w:rPr>
        <w:t>6</w:t>
      </w:r>
      <w:r w:rsidR="00FC6DE2" w:rsidRPr="00EC5151">
        <w:rPr>
          <w:rFonts w:ascii="Arial" w:hAnsi="Arial" w:cs="Arial"/>
          <w:b/>
          <w:sz w:val="20"/>
          <w:szCs w:val="20"/>
        </w:rPr>
        <w:t>0</w:t>
      </w:r>
      <w:r w:rsidR="00FC6DE2" w:rsidRPr="00EC5151">
        <w:rPr>
          <w:rFonts w:ascii="Arial" w:hAnsi="Arial" w:cs="Arial"/>
          <w:b/>
          <w:bCs/>
          <w:sz w:val="20"/>
          <w:szCs w:val="20"/>
        </w:rPr>
        <w:t xml:space="preserve"> </w:t>
      </w:r>
      <w:r w:rsidR="005F56BC" w:rsidRPr="005F56BC">
        <w:rPr>
          <w:rFonts w:ascii="Arial" w:hAnsi="Arial" w:cs="Arial"/>
          <w:b/>
          <w:bCs/>
          <w:i/>
          <w:sz w:val="20"/>
          <w:szCs w:val="20"/>
        </w:rPr>
        <w:t>(</w:t>
      </w:r>
      <w:r w:rsidR="00FC6DE2">
        <w:rPr>
          <w:rFonts w:ascii="Arial" w:hAnsi="Arial" w:cs="Arial"/>
          <w:b/>
          <w:bCs/>
          <w:i/>
          <w:sz w:val="20"/>
          <w:szCs w:val="20"/>
        </w:rPr>
        <w:t>seš</w:t>
      </w:r>
      <w:r w:rsidR="00803FF6" w:rsidRPr="00EC5151">
        <w:rPr>
          <w:rFonts w:ascii="Arial" w:hAnsi="Arial" w:cs="Arial"/>
          <w:b/>
          <w:bCs/>
          <w:i/>
          <w:sz w:val="20"/>
          <w:szCs w:val="20"/>
        </w:rPr>
        <w:t>desmit</w:t>
      </w:r>
      <w:r w:rsidR="00537573" w:rsidRPr="00EC5151">
        <w:rPr>
          <w:rFonts w:ascii="Arial" w:hAnsi="Arial" w:cs="Arial"/>
          <w:b/>
          <w:i/>
          <w:sz w:val="20"/>
          <w:szCs w:val="20"/>
        </w:rPr>
        <w:t>)</w:t>
      </w:r>
      <w:r w:rsidR="00537573" w:rsidRPr="00EC5151">
        <w:rPr>
          <w:rFonts w:ascii="Arial" w:hAnsi="Arial" w:cs="Arial"/>
          <w:sz w:val="20"/>
          <w:szCs w:val="20"/>
        </w:rPr>
        <w:t xml:space="preserve"> </w:t>
      </w:r>
      <w:r w:rsidRPr="00EC5151">
        <w:rPr>
          <w:rFonts w:ascii="Arial" w:hAnsi="Arial" w:cs="Arial"/>
          <w:sz w:val="20"/>
          <w:szCs w:val="20"/>
        </w:rPr>
        <w:t xml:space="preserve">dienu laikā pēc Būvlaukuma nodošanas Izpildītājam Darba uzsākšanai ar nodošanas – pieņemšanas aktu, pēc Darba pabeigšanas nododot Darbu Pasūtītājam ar Darba nodošanas aktu </w:t>
      </w:r>
      <w:r w:rsidR="00E959E9" w:rsidRPr="00EC5151">
        <w:rPr>
          <w:rFonts w:ascii="Arial" w:hAnsi="Arial" w:cs="Arial"/>
          <w:sz w:val="20"/>
          <w:szCs w:val="20"/>
        </w:rPr>
        <w:t>(formu saskaņot ar Pasūtītāja pārstāvi</w:t>
      </w:r>
      <w:r w:rsidRPr="00EC5151">
        <w:rPr>
          <w:rFonts w:ascii="Arial" w:hAnsi="Arial" w:cs="Arial"/>
          <w:sz w:val="20"/>
          <w:szCs w:val="20"/>
        </w:rPr>
        <w:t>)</w:t>
      </w:r>
      <w:r w:rsidR="00AC610B" w:rsidRPr="00EC5151">
        <w:rPr>
          <w:rFonts w:ascii="Arial" w:hAnsi="Arial" w:cs="Arial"/>
          <w:sz w:val="20"/>
          <w:szCs w:val="20"/>
        </w:rPr>
        <w:t>. Šajā punktā minētajā termiņā ir iekļauts arī laiks dokumentācijas sagatavošanai Darba nodošanai,</w:t>
      </w:r>
      <w:r w:rsidR="00616D8E" w:rsidRPr="00EC5151">
        <w:rPr>
          <w:rFonts w:ascii="Arial" w:hAnsi="Arial" w:cs="Arial"/>
          <w:sz w:val="20"/>
          <w:szCs w:val="20"/>
        </w:rPr>
        <w:t xml:space="preserve"> </w:t>
      </w:r>
      <w:r w:rsidR="00AC610B" w:rsidRPr="00EC5151">
        <w:rPr>
          <w:rFonts w:ascii="Arial" w:hAnsi="Arial" w:cs="Arial"/>
          <w:sz w:val="20"/>
          <w:szCs w:val="20"/>
        </w:rPr>
        <w:t>t.sk.</w:t>
      </w:r>
      <w:r w:rsidR="00616D8E" w:rsidRPr="00EC5151">
        <w:rPr>
          <w:rFonts w:ascii="Arial" w:hAnsi="Arial" w:cs="Arial"/>
          <w:sz w:val="20"/>
          <w:szCs w:val="20"/>
        </w:rPr>
        <w:t>,</w:t>
      </w:r>
      <w:r w:rsidR="00AC610B" w:rsidRPr="00EC5151">
        <w:rPr>
          <w:rFonts w:ascii="Arial" w:hAnsi="Arial" w:cs="Arial"/>
          <w:sz w:val="20"/>
          <w:szCs w:val="20"/>
        </w:rPr>
        <w:t xml:space="preserve"> Līguma 19.4.punktā noteiktās dokumentācijas sagatavošanai</w:t>
      </w:r>
      <w:r w:rsidRPr="00EC5151">
        <w:rPr>
          <w:rFonts w:ascii="Arial" w:hAnsi="Arial" w:cs="Arial"/>
          <w:sz w:val="20"/>
          <w:szCs w:val="20"/>
        </w:rPr>
        <w:t xml:space="preserve">. </w:t>
      </w:r>
      <w:r w:rsidR="00E45CAE" w:rsidRPr="00EC5151">
        <w:rPr>
          <w:rFonts w:ascii="Arial" w:hAnsi="Arial" w:cs="Arial"/>
          <w:sz w:val="20"/>
          <w:szCs w:val="20"/>
        </w:rPr>
        <w:t xml:space="preserve"> </w:t>
      </w:r>
    </w:p>
    <w:p w14:paraId="0FF5ECD7" w14:textId="03AD2294" w:rsidR="004673D6" w:rsidRPr="00EC5151" w:rsidRDefault="00FF32D0" w:rsidP="00C65E48">
      <w:pPr>
        <w:numPr>
          <w:ilvl w:val="0"/>
          <w:numId w:val="5"/>
        </w:numPr>
        <w:tabs>
          <w:tab w:val="left" w:pos="426"/>
        </w:tabs>
        <w:autoSpaceDE w:val="0"/>
        <w:ind w:left="438" w:hanging="415"/>
        <w:jc w:val="both"/>
        <w:rPr>
          <w:rFonts w:ascii="Arial" w:hAnsi="Arial" w:cs="Arial"/>
          <w:sz w:val="20"/>
          <w:szCs w:val="20"/>
        </w:rPr>
      </w:pPr>
      <w:r w:rsidRPr="00EC5151">
        <w:rPr>
          <w:rFonts w:ascii="Arial" w:hAnsi="Arial" w:cs="Arial"/>
          <w:sz w:val="20"/>
          <w:szCs w:val="20"/>
        </w:rPr>
        <w:t>Izpildītājs</w:t>
      </w:r>
      <w:r w:rsidRPr="00EC5151">
        <w:rPr>
          <w:rFonts w:ascii="Arial" w:hAnsi="Arial" w:cs="Arial"/>
          <w:b/>
          <w:sz w:val="20"/>
          <w:szCs w:val="20"/>
        </w:rPr>
        <w:t xml:space="preserve"> </w:t>
      </w:r>
      <w:r w:rsidRPr="00EC5151">
        <w:rPr>
          <w:rFonts w:ascii="Arial" w:hAnsi="Arial" w:cs="Arial"/>
          <w:sz w:val="20"/>
          <w:szCs w:val="20"/>
        </w:rPr>
        <w:t xml:space="preserve">ne vēlāk kā </w:t>
      </w:r>
      <w:r w:rsidRPr="00EC5151">
        <w:rPr>
          <w:rFonts w:ascii="Arial" w:hAnsi="Arial" w:cs="Arial"/>
          <w:b/>
          <w:sz w:val="20"/>
          <w:szCs w:val="20"/>
        </w:rPr>
        <w:t xml:space="preserve">5 </w:t>
      </w:r>
      <w:r w:rsidRPr="00EC5151">
        <w:rPr>
          <w:rFonts w:ascii="Arial" w:hAnsi="Arial" w:cs="Arial"/>
          <w:b/>
          <w:i/>
          <w:sz w:val="20"/>
          <w:szCs w:val="20"/>
        </w:rPr>
        <w:t>(piecu)</w:t>
      </w:r>
      <w:r w:rsidRPr="00EC5151">
        <w:rPr>
          <w:rFonts w:ascii="Arial" w:hAnsi="Arial" w:cs="Arial"/>
          <w:sz w:val="20"/>
          <w:szCs w:val="20"/>
        </w:rPr>
        <w:t xml:space="preserve"> darba dienu laikā pēc Līguma parakstīšanas iesniedz Pasūtītājam visus nepieciešamos dokumentus būvdarbu uzsākšanas nosacījumu izpildei saskaņā ar Ministru Kabineta </w:t>
      </w:r>
      <w:r w:rsidR="006127A4" w:rsidRPr="00EC5151">
        <w:rPr>
          <w:rFonts w:ascii="Arial" w:hAnsi="Arial" w:cs="Arial"/>
          <w:sz w:val="20"/>
          <w:szCs w:val="20"/>
        </w:rPr>
        <w:t>2017</w:t>
      </w:r>
      <w:r w:rsidR="00ED2832" w:rsidRPr="00EC5151">
        <w:rPr>
          <w:rFonts w:ascii="Arial" w:hAnsi="Arial" w:cs="Arial"/>
          <w:sz w:val="20"/>
          <w:szCs w:val="20"/>
        </w:rPr>
        <w:t xml:space="preserve">.gada </w:t>
      </w:r>
      <w:r w:rsidR="006127A4" w:rsidRPr="00EC5151">
        <w:rPr>
          <w:rFonts w:ascii="Arial" w:hAnsi="Arial" w:cs="Arial"/>
          <w:sz w:val="20"/>
          <w:szCs w:val="20"/>
        </w:rPr>
        <w:t>9.maija</w:t>
      </w:r>
      <w:r w:rsidR="00ED2832" w:rsidRPr="00EC5151">
        <w:rPr>
          <w:rFonts w:ascii="Arial" w:hAnsi="Arial" w:cs="Arial"/>
          <w:sz w:val="20"/>
          <w:szCs w:val="20"/>
        </w:rPr>
        <w:t xml:space="preserve"> noteikumiem Nr.</w:t>
      </w:r>
      <w:r w:rsidR="006127A4" w:rsidRPr="00EC5151">
        <w:rPr>
          <w:rFonts w:ascii="Arial" w:hAnsi="Arial" w:cs="Arial"/>
          <w:sz w:val="20"/>
          <w:szCs w:val="20"/>
        </w:rPr>
        <w:t xml:space="preserve"> 253</w:t>
      </w:r>
      <w:r w:rsidRPr="00EC5151">
        <w:rPr>
          <w:rFonts w:ascii="Arial" w:hAnsi="Arial" w:cs="Arial"/>
          <w:sz w:val="20"/>
          <w:szCs w:val="20"/>
        </w:rPr>
        <w:t xml:space="preserve"> “</w:t>
      </w:r>
      <w:r w:rsidR="006127A4" w:rsidRPr="00EC5151">
        <w:rPr>
          <w:rFonts w:ascii="Arial" w:hAnsi="Arial" w:cs="Arial"/>
          <w:sz w:val="20"/>
          <w:szCs w:val="20"/>
        </w:rPr>
        <w:t>Atsevišķu inženierbūvju</w:t>
      </w:r>
      <w:r w:rsidR="00ED2832" w:rsidRPr="00EC5151">
        <w:rPr>
          <w:rFonts w:ascii="Arial" w:hAnsi="Arial" w:cs="Arial"/>
          <w:sz w:val="20"/>
          <w:szCs w:val="20"/>
        </w:rPr>
        <w:t xml:space="preserve"> būvnoteikumi</w:t>
      </w:r>
      <w:r w:rsidRPr="00EC5151">
        <w:rPr>
          <w:rFonts w:ascii="Arial" w:hAnsi="Arial" w:cs="Arial"/>
          <w:sz w:val="20"/>
          <w:szCs w:val="20"/>
        </w:rPr>
        <w:t>” t.sk., civiltiesiskās atbildības apdrošināšanas polisi, rīkojumu par Izpildītāja darba aizsardzības koordinatoru un Atbildīgo būvdarba vadītāju</w:t>
      </w:r>
      <w:r w:rsidR="004673D6" w:rsidRPr="00EC5151">
        <w:rPr>
          <w:rFonts w:ascii="Arial" w:hAnsi="Arial" w:cs="Arial"/>
          <w:sz w:val="20"/>
          <w:szCs w:val="20"/>
        </w:rPr>
        <w:t>.</w:t>
      </w:r>
    </w:p>
    <w:p w14:paraId="688BAC60" w14:textId="7031429D" w:rsidR="004673D6" w:rsidRPr="00EC5151" w:rsidRDefault="004673D6" w:rsidP="00576E43">
      <w:pPr>
        <w:numPr>
          <w:ilvl w:val="0"/>
          <w:numId w:val="5"/>
        </w:numPr>
        <w:tabs>
          <w:tab w:val="left" w:pos="426"/>
        </w:tabs>
        <w:autoSpaceDE w:val="0"/>
        <w:ind w:left="415" w:hanging="415"/>
        <w:jc w:val="both"/>
        <w:rPr>
          <w:rFonts w:ascii="Arial" w:hAnsi="Arial" w:cs="Arial"/>
          <w:sz w:val="20"/>
          <w:szCs w:val="20"/>
        </w:rPr>
      </w:pPr>
      <w:r w:rsidRPr="00EC5151">
        <w:rPr>
          <w:rFonts w:ascii="Arial" w:hAnsi="Arial" w:cs="Arial"/>
          <w:sz w:val="20"/>
          <w:szCs w:val="20"/>
        </w:rPr>
        <w:t>Izpildītājam ir pienākums</w:t>
      </w:r>
      <w:r w:rsidR="00375A64" w:rsidRPr="00EC5151">
        <w:rPr>
          <w:rFonts w:ascii="Arial" w:hAnsi="Arial" w:cs="Arial"/>
          <w:sz w:val="20"/>
          <w:szCs w:val="20"/>
        </w:rPr>
        <w:t xml:space="preserve"> </w:t>
      </w:r>
      <w:r w:rsidR="007D3750" w:rsidRPr="00EC5151">
        <w:rPr>
          <w:rFonts w:ascii="Arial" w:hAnsi="Arial" w:cs="Arial"/>
          <w:b/>
          <w:sz w:val="20"/>
          <w:szCs w:val="20"/>
        </w:rPr>
        <w:t>4</w:t>
      </w:r>
      <w:r w:rsidRPr="00EC5151">
        <w:rPr>
          <w:rFonts w:ascii="Arial" w:hAnsi="Arial" w:cs="Arial"/>
          <w:b/>
          <w:sz w:val="20"/>
          <w:szCs w:val="20"/>
        </w:rPr>
        <w:t xml:space="preserve"> </w:t>
      </w:r>
      <w:r w:rsidRPr="00EC5151">
        <w:rPr>
          <w:rFonts w:ascii="Arial" w:hAnsi="Arial" w:cs="Arial"/>
          <w:b/>
          <w:i/>
          <w:sz w:val="20"/>
          <w:szCs w:val="20"/>
        </w:rPr>
        <w:t>(</w:t>
      </w:r>
      <w:r w:rsidR="00375A64" w:rsidRPr="00EC5151">
        <w:rPr>
          <w:rFonts w:ascii="Arial" w:hAnsi="Arial" w:cs="Arial"/>
          <w:b/>
          <w:i/>
          <w:sz w:val="20"/>
          <w:szCs w:val="20"/>
        </w:rPr>
        <w:t>četru</w:t>
      </w:r>
      <w:r w:rsidRPr="00EC5151">
        <w:rPr>
          <w:rFonts w:ascii="Arial" w:hAnsi="Arial" w:cs="Arial"/>
          <w:b/>
          <w:i/>
          <w:sz w:val="20"/>
          <w:szCs w:val="20"/>
        </w:rPr>
        <w:t>)</w:t>
      </w:r>
      <w:r w:rsidRPr="00EC5151">
        <w:rPr>
          <w:rFonts w:ascii="Arial" w:hAnsi="Arial" w:cs="Arial"/>
          <w:sz w:val="20"/>
          <w:szCs w:val="20"/>
        </w:rPr>
        <w:t xml:space="preserve"> darba dienu laikā pēc Pasūtītāja paziņojuma nosūtīšanas ierasties pie Pasūtītāja, lai saņemtu un parakstītu Būvlaukuma nodošanas – pieņemšanas aktu, ar kuru </w:t>
      </w:r>
      <w:r w:rsidR="00E7409B" w:rsidRPr="00EC5151">
        <w:rPr>
          <w:rFonts w:ascii="Arial" w:hAnsi="Arial" w:cs="Arial"/>
          <w:sz w:val="20"/>
          <w:szCs w:val="20"/>
        </w:rPr>
        <w:t xml:space="preserve">Izpildītājs </w:t>
      </w:r>
      <w:r w:rsidRPr="00EC5151">
        <w:rPr>
          <w:rFonts w:ascii="Arial" w:hAnsi="Arial" w:cs="Arial"/>
          <w:sz w:val="20"/>
          <w:szCs w:val="20"/>
        </w:rPr>
        <w:t xml:space="preserve">uzņemas atbildību par Būvlaukumu. Pasūtītājs Būvlaukuma nodošanas – pieņemšanas aktam pievieno būvatļaujas kopiju, būvdarbu žurnālu, </w:t>
      </w:r>
      <w:r w:rsidR="00895E95" w:rsidRPr="00EC5151">
        <w:rPr>
          <w:rFonts w:ascii="Arial" w:hAnsi="Arial" w:cs="Arial"/>
          <w:sz w:val="20"/>
          <w:szCs w:val="20"/>
        </w:rPr>
        <w:t xml:space="preserve">Atbildīgā </w:t>
      </w:r>
      <w:r w:rsidRPr="00EC5151">
        <w:rPr>
          <w:rFonts w:ascii="Arial" w:hAnsi="Arial" w:cs="Arial"/>
          <w:sz w:val="20"/>
          <w:szCs w:val="20"/>
        </w:rPr>
        <w:t>būvdarbu va</w:t>
      </w:r>
      <w:r w:rsidR="00507B69" w:rsidRPr="00EC5151">
        <w:rPr>
          <w:rFonts w:ascii="Arial" w:hAnsi="Arial" w:cs="Arial"/>
          <w:sz w:val="20"/>
          <w:szCs w:val="20"/>
        </w:rPr>
        <w:t>dītāja saistību rakstu kopijas</w:t>
      </w:r>
      <w:r w:rsidR="00D00321">
        <w:rPr>
          <w:rFonts w:ascii="Arial" w:hAnsi="Arial" w:cs="Arial"/>
          <w:sz w:val="20"/>
          <w:szCs w:val="20"/>
        </w:rPr>
        <w:t xml:space="preserve"> </w:t>
      </w:r>
      <w:r w:rsidRPr="00EC5151">
        <w:rPr>
          <w:rFonts w:ascii="Arial" w:hAnsi="Arial" w:cs="Arial"/>
          <w:sz w:val="20"/>
          <w:szCs w:val="20"/>
        </w:rPr>
        <w:t>u</w:t>
      </w:r>
      <w:r w:rsidR="00811CB6" w:rsidRPr="00EC5151">
        <w:rPr>
          <w:rFonts w:ascii="Arial" w:hAnsi="Arial" w:cs="Arial"/>
          <w:sz w:val="20"/>
          <w:szCs w:val="20"/>
        </w:rPr>
        <w:t xml:space="preserve">n citu </w:t>
      </w:r>
      <w:r w:rsidRPr="00EC5151">
        <w:rPr>
          <w:rFonts w:ascii="Arial" w:hAnsi="Arial" w:cs="Arial"/>
          <w:sz w:val="20"/>
          <w:szCs w:val="20"/>
        </w:rPr>
        <w:t>dokumentāciju.</w:t>
      </w:r>
    </w:p>
    <w:p w14:paraId="5160C886" w14:textId="77777777" w:rsidR="00451616" w:rsidRPr="00EC5151" w:rsidRDefault="004673D6" w:rsidP="00451616">
      <w:pPr>
        <w:numPr>
          <w:ilvl w:val="0"/>
          <w:numId w:val="5"/>
        </w:numPr>
        <w:tabs>
          <w:tab w:val="left" w:pos="426"/>
        </w:tabs>
        <w:autoSpaceDE w:val="0"/>
        <w:ind w:left="438" w:hanging="415"/>
        <w:jc w:val="both"/>
        <w:rPr>
          <w:rFonts w:ascii="Arial" w:hAnsi="Arial" w:cs="Arial"/>
          <w:sz w:val="20"/>
          <w:szCs w:val="20"/>
        </w:rPr>
      </w:pPr>
      <w:r w:rsidRPr="00EC5151">
        <w:rPr>
          <w:rFonts w:ascii="Arial" w:hAnsi="Arial" w:cs="Arial"/>
          <w:sz w:val="20"/>
          <w:szCs w:val="20"/>
        </w:rPr>
        <w:t xml:space="preserve">Izpildītājs apņemas uzsākt Darbu ne vēlāk kā </w:t>
      </w:r>
      <w:r w:rsidRPr="00EC5151">
        <w:rPr>
          <w:rFonts w:ascii="Arial" w:hAnsi="Arial" w:cs="Arial"/>
          <w:b/>
          <w:sz w:val="20"/>
          <w:szCs w:val="20"/>
        </w:rPr>
        <w:t xml:space="preserve">7 </w:t>
      </w:r>
      <w:r w:rsidRPr="00EC5151">
        <w:rPr>
          <w:rFonts w:ascii="Arial" w:hAnsi="Arial" w:cs="Arial"/>
          <w:b/>
          <w:i/>
          <w:sz w:val="20"/>
          <w:szCs w:val="20"/>
        </w:rPr>
        <w:t>(septiņu)</w:t>
      </w:r>
      <w:r w:rsidRPr="00EC5151">
        <w:rPr>
          <w:rFonts w:ascii="Arial" w:hAnsi="Arial" w:cs="Arial"/>
          <w:sz w:val="20"/>
          <w:szCs w:val="20"/>
        </w:rPr>
        <w:t xml:space="preserve"> darba dienu laikā pēc Būvlaukuma nodošanas Izpildītājam Darba uzsākšanai ar nodošanas – pieņemšanas aktu un veikt Darbu saskaņā ar iesniegto kalendāro grafiku un šī Līguma 5.2.punktā </w:t>
      </w:r>
      <w:r w:rsidR="003B0ABC" w:rsidRPr="00EC5151">
        <w:rPr>
          <w:rFonts w:ascii="Arial" w:hAnsi="Arial" w:cs="Arial"/>
          <w:sz w:val="20"/>
          <w:szCs w:val="20"/>
        </w:rPr>
        <w:t xml:space="preserve">noteikto </w:t>
      </w:r>
      <w:r w:rsidRPr="00EC5151">
        <w:rPr>
          <w:rFonts w:ascii="Arial" w:hAnsi="Arial" w:cs="Arial"/>
          <w:sz w:val="20"/>
          <w:szCs w:val="20"/>
        </w:rPr>
        <w:t>termiņu.</w:t>
      </w:r>
    </w:p>
    <w:p w14:paraId="08F99ADE" w14:textId="27125036" w:rsidR="00375A64" w:rsidRPr="00EC5151" w:rsidRDefault="00FF32D0" w:rsidP="00451616">
      <w:pPr>
        <w:numPr>
          <w:ilvl w:val="0"/>
          <w:numId w:val="5"/>
        </w:numPr>
        <w:tabs>
          <w:tab w:val="left" w:pos="426"/>
        </w:tabs>
        <w:autoSpaceDE w:val="0"/>
        <w:ind w:left="438" w:hanging="415"/>
        <w:jc w:val="both"/>
        <w:rPr>
          <w:rFonts w:ascii="Arial" w:hAnsi="Arial" w:cs="Arial"/>
          <w:sz w:val="20"/>
          <w:szCs w:val="20"/>
        </w:rPr>
      </w:pPr>
      <w:r w:rsidRPr="00EC5151">
        <w:rPr>
          <w:rFonts w:ascii="Arial" w:hAnsi="Arial" w:cs="Arial"/>
          <w:sz w:val="20"/>
          <w:szCs w:val="20"/>
        </w:rPr>
        <w:t xml:space="preserve">Kad Būve pieņemta ekspluatācijā atbilstoši </w:t>
      </w:r>
      <w:r w:rsidR="006127A4" w:rsidRPr="00EC5151">
        <w:rPr>
          <w:rFonts w:ascii="Arial" w:hAnsi="Arial" w:cs="Arial"/>
          <w:sz w:val="20"/>
          <w:szCs w:val="20"/>
        </w:rPr>
        <w:t xml:space="preserve">Ministru Kabineta 2017.gada 9.maija noteikumiem Nr. 253 “Atsevišķu inženierbūvju būvnoteikumi” </w:t>
      </w:r>
      <w:r w:rsidRPr="00EC5151">
        <w:rPr>
          <w:rFonts w:ascii="Arial" w:hAnsi="Arial" w:cs="Arial"/>
          <w:sz w:val="20"/>
          <w:szCs w:val="20"/>
        </w:rPr>
        <w:t>un</w:t>
      </w:r>
      <w:r w:rsidR="00EC5151" w:rsidRPr="00EC5151">
        <w:rPr>
          <w:rFonts w:ascii="Arial" w:hAnsi="Arial" w:cs="Arial"/>
          <w:sz w:val="20"/>
          <w:szCs w:val="20"/>
        </w:rPr>
        <w:t xml:space="preserve"> Liepājas pilsētas pašvaldības iestādes “Liepājas pilsētas Būvvalde” (turpmāk – Būvvalde)</w:t>
      </w:r>
      <w:r w:rsidR="00EC5151">
        <w:rPr>
          <w:rFonts w:ascii="Arial" w:hAnsi="Arial" w:cs="Arial"/>
          <w:sz w:val="20"/>
          <w:szCs w:val="20"/>
        </w:rPr>
        <w:t xml:space="preserve"> atbildīgā persona parakstījusi </w:t>
      </w:r>
      <w:r w:rsidR="005727D7">
        <w:rPr>
          <w:rFonts w:ascii="Arial" w:hAnsi="Arial" w:cs="Arial"/>
          <w:sz w:val="20"/>
          <w:szCs w:val="20"/>
        </w:rPr>
        <w:t>Paskaidrojuma raksta</w:t>
      </w:r>
      <w:r w:rsidR="00EC5151">
        <w:rPr>
          <w:rFonts w:ascii="Arial" w:hAnsi="Arial" w:cs="Arial"/>
          <w:sz w:val="20"/>
          <w:szCs w:val="20"/>
        </w:rPr>
        <w:t xml:space="preserve"> II daļu</w:t>
      </w:r>
      <w:r w:rsidR="00015DBE" w:rsidRPr="00EC5151">
        <w:rPr>
          <w:rFonts w:ascii="Arial" w:hAnsi="Arial" w:cs="Arial"/>
          <w:sz w:val="20"/>
          <w:szCs w:val="20"/>
        </w:rPr>
        <w:t>,</w:t>
      </w:r>
      <w:r w:rsidR="00451616" w:rsidRPr="00EC5151">
        <w:rPr>
          <w:rFonts w:ascii="Arial" w:hAnsi="Arial" w:cs="Arial"/>
          <w:sz w:val="20"/>
          <w:szCs w:val="20"/>
        </w:rPr>
        <w:t xml:space="preserve"> tad </w:t>
      </w:r>
      <w:r w:rsidRPr="00EC5151">
        <w:rPr>
          <w:rFonts w:ascii="Arial" w:hAnsi="Arial" w:cs="Arial"/>
          <w:sz w:val="20"/>
          <w:szCs w:val="20"/>
        </w:rPr>
        <w:t>Izpildītājs nodod Būvlaukumu Pasūtītājam ar nodošanas – pieņemšanas aktu, kam pievieno Līguma 11.2.punktā noteikto Līguma rezultātā veikto Darbu garantiju apliecinošu dokumentu.</w:t>
      </w:r>
    </w:p>
    <w:p w14:paraId="6AB6F67C" w14:textId="77777777" w:rsidR="00607B83" w:rsidRPr="00EC5151" w:rsidRDefault="00E23DC0" w:rsidP="003A058C">
      <w:pPr>
        <w:numPr>
          <w:ilvl w:val="0"/>
          <w:numId w:val="5"/>
        </w:numPr>
        <w:tabs>
          <w:tab w:val="left" w:pos="426"/>
        </w:tabs>
        <w:autoSpaceDE w:val="0"/>
        <w:ind w:left="438" w:hanging="415"/>
        <w:jc w:val="both"/>
        <w:rPr>
          <w:rFonts w:ascii="Arial" w:hAnsi="Arial" w:cs="Arial"/>
          <w:sz w:val="20"/>
          <w:szCs w:val="20"/>
        </w:rPr>
      </w:pPr>
      <w:r w:rsidRPr="00EC5151">
        <w:rPr>
          <w:rFonts w:ascii="Arial" w:hAnsi="Arial" w:cs="Arial"/>
          <w:sz w:val="20"/>
          <w:szCs w:val="20"/>
        </w:rPr>
        <w:t>Izpildītājam laikus jāinformē Pasūtītājs par visiem apstākļiem, kas var kavēt Darba izpildes termiņu.</w:t>
      </w:r>
    </w:p>
    <w:p w14:paraId="081AE9F6" w14:textId="77777777" w:rsidR="00A64367" w:rsidRPr="00EC5151" w:rsidRDefault="00217D18" w:rsidP="00217D18">
      <w:pPr>
        <w:numPr>
          <w:ilvl w:val="0"/>
          <w:numId w:val="5"/>
        </w:numPr>
        <w:tabs>
          <w:tab w:val="clear" w:pos="927"/>
          <w:tab w:val="left" w:pos="426"/>
          <w:tab w:val="num" w:pos="567"/>
        </w:tabs>
        <w:autoSpaceDE w:val="0"/>
        <w:ind w:left="438" w:hanging="415"/>
        <w:jc w:val="both"/>
        <w:rPr>
          <w:rFonts w:ascii="Arial" w:hAnsi="Arial" w:cs="Arial"/>
          <w:sz w:val="20"/>
          <w:szCs w:val="20"/>
        </w:rPr>
      </w:pPr>
      <w:r w:rsidRPr="00EC5151">
        <w:rPr>
          <w:rFonts w:ascii="Arial" w:hAnsi="Arial" w:cs="Arial"/>
          <w:sz w:val="20"/>
          <w:szCs w:val="20"/>
        </w:rPr>
        <w:lastRenderedPageBreak/>
        <w:t xml:space="preserve">Pasūtītājs ir tiesīgs pārtraukt Darba izpildi uz laiku, par to vismaz 2 </w:t>
      </w:r>
      <w:r w:rsidRPr="00EC5151">
        <w:rPr>
          <w:rFonts w:ascii="Arial" w:hAnsi="Arial" w:cs="Arial"/>
          <w:i/>
          <w:sz w:val="20"/>
          <w:szCs w:val="20"/>
        </w:rPr>
        <w:t>(divas)</w:t>
      </w:r>
      <w:r w:rsidRPr="00EC5151">
        <w:rPr>
          <w:rFonts w:ascii="Arial" w:hAnsi="Arial" w:cs="Arial"/>
          <w:sz w:val="20"/>
          <w:szCs w:val="20"/>
        </w:rPr>
        <w:t xml:space="preserve"> nedēļas iepriekš rakstiski informējot Izpildītāju, veicot savstarpējos norēķinus un norādot laiku vai nosacījumus, kuriem jāiestājas, lai Darba izpilde tiktu atsākta.</w:t>
      </w:r>
    </w:p>
    <w:p w14:paraId="0B8E3FF6" w14:textId="66E941AE" w:rsidR="00BD7872" w:rsidRPr="00EC5151" w:rsidRDefault="00217D18" w:rsidP="00BD7872">
      <w:pPr>
        <w:numPr>
          <w:ilvl w:val="0"/>
          <w:numId w:val="5"/>
        </w:numPr>
        <w:tabs>
          <w:tab w:val="left" w:pos="426"/>
        </w:tabs>
        <w:autoSpaceDE w:val="0"/>
        <w:ind w:left="438" w:hanging="415"/>
        <w:jc w:val="both"/>
        <w:rPr>
          <w:rFonts w:ascii="Arial" w:hAnsi="Arial" w:cs="Arial"/>
          <w:sz w:val="20"/>
          <w:szCs w:val="20"/>
        </w:rPr>
      </w:pPr>
      <w:r w:rsidRPr="00EC5151">
        <w:rPr>
          <w:rFonts w:ascii="Arial" w:hAnsi="Arial" w:cs="Arial"/>
          <w:sz w:val="20"/>
          <w:szCs w:val="20"/>
        </w:rPr>
        <w:t>I</w:t>
      </w:r>
      <w:r w:rsidRPr="00EC5151">
        <w:rPr>
          <w:rFonts w:ascii="Arial" w:eastAsia="Helvetica" w:hAnsi="Arial" w:cs="Arial"/>
          <w:sz w:val="20"/>
          <w:szCs w:val="20"/>
        </w:rPr>
        <w:t xml:space="preserve">zpildītājam </w:t>
      </w:r>
      <w:r w:rsidRPr="00EC5151">
        <w:rPr>
          <w:rFonts w:ascii="Arial" w:eastAsia="Helvetica" w:hAnsi="Arial" w:cs="Arial"/>
          <w:b/>
          <w:sz w:val="20"/>
          <w:szCs w:val="20"/>
        </w:rPr>
        <w:t>5 (</w:t>
      </w:r>
      <w:r w:rsidRPr="00EC5151">
        <w:rPr>
          <w:rFonts w:ascii="Arial" w:eastAsia="Helvetica" w:hAnsi="Arial" w:cs="Arial"/>
          <w:b/>
          <w:i/>
          <w:sz w:val="20"/>
          <w:szCs w:val="20"/>
        </w:rPr>
        <w:t>piecu</w:t>
      </w:r>
      <w:r w:rsidRPr="00EC5151">
        <w:rPr>
          <w:rFonts w:ascii="Arial" w:eastAsia="Helvetica" w:hAnsi="Arial" w:cs="Arial"/>
          <w:b/>
          <w:sz w:val="20"/>
          <w:szCs w:val="20"/>
        </w:rPr>
        <w:t>)</w:t>
      </w:r>
      <w:r w:rsidRPr="00EC5151">
        <w:rPr>
          <w:rFonts w:ascii="Arial" w:eastAsia="Helvetica" w:hAnsi="Arial" w:cs="Arial"/>
          <w:sz w:val="20"/>
          <w:szCs w:val="20"/>
        </w:rPr>
        <w:t xml:space="preserve"> darba dienu laikā pēc Līguma parakstīšanas jāiesniedz Pasūtītājam </w:t>
      </w:r>
      <w:r w:rsidR="00D00321">
        <w:rPr>
          <w:rFonts w:ascii="Arial" w:hAnsi="Arial" w:cs="Arial"/>
          <w:sz w:val="20"/>
          <w:szCs w:val="20"/>
        </w:rPr>
        <w:t>ar Pasūtītāja pārstāvi</w:t>
      </w:r>
      <w:r w:rsidR="00451616" w:rsidRPr="00EC5151">
        <w:rPr>
          <w:rFonts w:ascii="Arial" w:hAnsi="Arial" w:cs="Arial"/>
          <w:sz w:val="20"/>
          <w:szCs w:val="20"/>
        </w:rPr>
        <w:t xml:space="preserve"> </w:t>
      </w:r>
      <w:r w:rsidRPr="00EC5151">
        <w:rPr>
          <w:rFonts w:ascii="Arial" w:hAnsi="Arial" w:cs="Arial"/>
          <w:sz w:val="20"/>
          <w:szCs w:val="20"/>
        </w:rPr>
        <w:t>saskaņotu Darbu veikšanas projektu atbilstoši Ministru kabineta 2014.gada 21.oktobra noteikumiem Nr. 655 “Noteikumi par Latvijas būvnormatīvu LBN310-14 “Darbu veikšanas projekts”</w:t>
      </w:r>
      <w:r w:rsidRPr="00EC5151">
        <w:rPr>
          <w:rFonts w:ascii="Arial" w:eastAsia="Helvetica" w:hAnsi="Arial" w:cs="Arial"/>
          <w:sz w:val="20"/>
          <w:szCs w:val="20"/>
        </w:rPr>
        <w:t>. Darba izpildes kalendārajā grafikā jānorāda iespējamie tehnoloģiskie pārtraukumi</w:t>
      </w:r>
      <w:r w:rsidR="00BD7872" w:rsidRPr="00EC5151">
        <w:rPr>
          <w:rFonts w:ascii="Arial" w:eastAsia="Helvetica" w:hAnsi="Arial" w:cs="Arial"/>
          <w:sz w:val="20"/>
          <w:szCs w:val="20"/>
        </w:rPr>
        <w:t>.</w:t>
      </w:r>
    </w:p>
    <w:p w14:paraId="6B387FAE" w14:textId="77777777" w:rsidR="00BD7872" w:rsidRPr="00EC5151" w:rsidRDefault="00BD7872" w:rsidP="00217D18">
      <w:pPr>
        <w:numPr>
          <w:ilvl w:val="0"/>
          <w:numId w:val="5"/>
        </w:numPr>
        <w:tabs>
          <w:tab w:val="clear" w:pos="927"/>
          <w:tab w:val="left" w:pos="567"/>
        </w:tabs>
        <w:autoSpaceDE w:val="0"/>
        <w:ind w:left="567" w:hanging="567"/>
        <w:jc w:val="both"/>
        <w:rPr>
          <w:rFonts w:ascii="Arial" w:hAnsi="Arial" w:cs="Arial"/>
          <w:sz w:val="20"/>
          <w:szCs w:val="20"/>
        </w:rPr>
      </w:pPr>
      <w:r w:rsidRPr="00EC5151">
        <w:rPr>
          <w:rFonts w:ascii="Arial" w:hAnsi="Arial" w:cs="Arial"/>
          <w:sz w:val="20"/>
          <w:szCs w:val="20"/>
        </w:rPr>
        <w:t>Ja meteoroloģisku apstākļu dēļ atsevišķu vai visu būvdarbu veikšana tehnoloģiski nav iespējama, tad Pasūtītājam ir tiesības noteikt tehnoloģisko pārtraukumu atsevišķu vai visu būvd</w:t>
      </w:r>
      <w:r w:rsidR="001F6F72" w:rsidRPr="00EC5151">
        <w:rPr>
          <w:rFonts w:ascii="Arial" w:hAnsi="Arial" w:cs="Arial"/>
          <w:sz w:val="20"/>
          <w:szCs w:val="20"/>
        </w:rPr>
        <w:t>arbu veikšanai. Par tehnoloģiskā</w:t>
      </w:r>
      <w:r w:rsidRPr="00EC5151">
        <w:rPr>
          <w:rFonts w:ascii="Arial" w:hAnsi="Arial" w:cs="Arial"/>
          <w:sz w:val="20"/>
          <w:szCs w:val="20"/>
        </w:rPr>
        <w:t xml:space="preserve"> pārtraukuma noteikšanu Pasūtītājs savlaicīgi informē Izpildītāju rakstiski, norādot tehnoloģiskā pārtraukumu apjomu un apstākļus, kādiem jāiestājas, lai darbi varētu tikt atsākti. Tehnoloģisko pārtraukumu neieskaita noteiktajā Darba izpildes termiņā, izņemot gadījumus, kad tehnoloģiskais pārtraukums noteikts tikai atsevišķiem darbu veidiem un termiņš attiecībā uz konkrētajiem darbu veidiem proporcionāli tiek pagarināts.</w:t>
      </w:r>
    </w:p>
    <w:p w14:paraId="539F8E36" w14:textId="77777777" w:rsidR="00506F1B" w:rsidRPr="00EC5151" w:rsidRDefault="00506F1B" w:rsidP="00BD7872">
      <w:pPr>
        <w:tabs>
          <w:tab w:val="left" w:pos="426"/>
        </w:tabs>
        <w:autoSpaceDE w:val="0"/>
        <w:ind w:left="23"/>
        <w:jc w:val="both"/>
        <w:rPr>
          <w:rFonts w:ascii="Arial" w:hAnsi="Arial" w:cs="Arial"/>
          <w:sz w:val="20"/>
          <w:szCs w:val="20"/>
          <w:highlight w:val="yellow"/>
        </w:rPr>
      </w:pPr>
    </w:p>
    <w:p w14:paraId="684B5431" w14:textId="77777777" w:rsidR="004673D6" w:rsidRPr="00EC5151" w:rsidRDefault="004673D6" w:rsidP="00576E43">
      <w:pPr>
        <w:numPr>
          <w:ilvl w:val="0"/>
          <w:numId w:val="10"/>
        </w:numPr>
        <w:tabs>
          <w:tab w:val="left" w:pos="360"/>
        </w:tabs>
        <w:jc w:val="center"/>
        <w:rPr>
          <w:rFonts w:ascii="Arial" w:hAnsi="Arial" w:cs="Arial"/>
          <w:b/>
          <w:sz w:val="20"/>
          <w:szCs w:val="20"/>
        </w:rPr>
      </w:pPr>
      <w:r w:rsidRPr="00EC5151">
        <w:rPr>
          <w:rFonts w:ascii="Arial" w:hAnsi="Arial" w:cs="Arial"/>
          <w:b/>
          <w:sz w:val="20"/>
          <w:szCs w:val="20"/>
        </w:rPr>
        <w:t xml:space="preserve">LĪGUMA SUMMA </w:t>
      </w:r>
    </w:p>
    <w:p w14:paraId="2CE9BEEF" w14:textId="027470CB" w:rsidR="004E4C81" w:rsidRPr="00EC5151"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EC5151">
        <w:rPr>
          <w:rFonts w:ascii="Arial" w:hAnsi="Arial" w:cs="Arial"/>
          <w:sz w:val="20"/>
          <w:szCs w:val="20"/>
        </w:rPr>
        <w:t xml:space="preserve">Līguma summa ir </w:t>
      </w:r>
      <w:r w:rsidRPr="00EC5151">
        <w:rPr>
          <w:rFonts w:ascii="Arial" w:hAnsi="Arial" w:cs="Arial"/>
          <w:b/>
          <w:sz w:val="20"/>
          <w:szCs w:val="20"/>
        </w:rPr>
        <w:t xml:space="preserve">EUR </w:t>
      </w:r>
      <w:r w:rsidR="0006257A" w:rsidRPr="00EC5151">
        <w:rPr>
          <w:rFonts w:ascii="Arial" w:hAnsi="Arial" w:cs="Arial"/>
          <w:b/>
          <w:sz w:val="20"/>
          <w:szCs w:val="20"/>
        </w:rPr>
        <w:t>_______________</w:t>
      </w:r>
      <w:r w:rsidR="007062BA" w:rsidRPr="00EC5151">
        <w:rPr>
          <w:rFonts w:ascii="Arial" w:hAnsi="Arial" w:cs="Arial"/>
          <w:b/>
          <w:sz w:val="20"/>
          <w:szCs w:val="20"/>
        </w:rPr>
        <w:t xml:space="preserve"> </w:t>
      </w:r>
      <w:r w:rsidR="007062BA" w:rsidRPr="00EC5151">
        <w:rPr>
          <w:rFonts w:ascii="Arial" w:hAnsi="Arial" w:cs="Arial"/>
          <w:b/>
          <w:i/>
          <w:sz w:val="20"/>
          <w:szCs w:val="20"/>
        </w:rPr>
        <w:t>(</w:t>
      </w:r>
      <w:r w:rsidR="0006257A" w:rsidRPr="00EC5151">
        <w:rPr>
          <w:rFonts w:ascii="Arial" w:hAnsi="Arial" w:cs="Arial"/>
          <w:b/>
          <w:i/>
          <w:sz w:val="20"/>
          <w:szCs w:val="20"/>
        </w:rPr>
        <w:t>________________________________________</w:t>
      </w:r>
      <w:r w:rsidRPr="00EC5151">
        <w:rPr>
          <w:rFonts w:ascii="Arial" w:hAnsi="Arial" w:cs="Arial"/>
          <w:b/>
          <w:i/>
          <w:sz w:val="20"/>
          <w:szCs w:val="20"/>
        </w:rPr>
        <w:t>)</w:t>
      </w:r>
      <w:r w:rsidRPr="00EC5151">
        <w:rPr>
          <w:rFonts w:ascii="Arial" w:hAnsi="Arial" w:cs="Arial"/>
          <w:sz w:val="20"/>
          <w:szCs w:val="20"/>
        </w:rPr>
        <w:t xml:space="preserve"> un </w:t>
      </w:r>
      <w:r w:rsidR="00654064" w:rsidRPr="00EC5151">
        <w:rPr>
          <w:rFonts w:ascii="Arial" w:hAnsi="Arial" w:cs="Arial"/>
          <w:sz w:val="20"/>
          <w:szCs w:val="20"/>
        </w:rPr>
        <w:t>pievienotās vērtības nodokli (turpmāk - PVN)</w:t>
      </w:r>
      <w:r w:rsidRPr="00EC5151">
        <w:rPr>
          <w:rFonts w:ascii="Arial" w:hAnsi="Arial" w:cs="Arial"/>
          <w:sz w:val="20"/>
          <w:szCs w:val="20"/>
        </w:rPr>
        <w:t xml:space="preserve"> 21% EUR </w:t>
      </w:r>
      <w:r w:rsidR="00C65E48" w:rsidRPr="00EC5151">
        <w:rPr>
          <w:rFonts w:ascii="Arial" w:hAnsi="Arial" w:cs="Arial"/>
          <w:sz w:val="20"/>
          <w:szCs w:val="20"/>
        </w:rPr>
        <w:t>______________</w:t>
      </w:r>
      <w:r w:rsidR="00C674B9" w:rsidRPr="00EC5151">
        <w:rPr>
          <w:rFonts w:ascii="Arial" w:hAnsi="Arial" w:cs="Arial"/>
          <w:sz w:val="20"/>
          <w:szCs w:val="20"/>
        </w:rPr>
        <w:t xml:space="preserve"> </w:t>
      </w:r>
      <w:r w:rsidRPr="00EC5151">
        <w:rPr>
          <w:rFonts w:ascii="Arial" w:hAnsi="Arial" w:cs="Arial"/>
          <w:sz w:val="20"/>
          <w:szCs w:val="20"/>
        </w:rPr>
        <w:t>(</w:t>
      </w:r>
      <w:r w:rsidR="0006257A" w:rsidRPr="00EC5151">
        <w:rPr>
          <w:rFonts w:ascii="Arial" w:hAnsi="Arial" w:cs="Arial"/>
          <w:i/>
          <w:sz w:val="20"/>
          <w:szCs w:val="20"/>
        </w:rPr>
        <w:t>____________________________</w:t>
      </w:r>
      <w:r w:rsidR="00451616" w:rsidRPr="00EC5151">
        <w:rPr>
          <w:rFonts w:ascii="Arial" w:hAnsi="Arial" w:cs="Arial"/>
          <w:sz w:val="20"/>
          <w:szCs w:val="20"/>
        </w:rPr>
        <w:t>)</w:t>
      </w:r>
      <w:r w:rsidRPr="00EC5151">
        <w:rPr>
          <w:rFonts w:ascii="Arial" w:hAnsi="Arial" w:cs="Arial"/>
          <w:sz w:val="20"/>
          <w:szCs w:val="20"/>
        </w:rPr>
        <w:t xml:space="preserve">, kopā EUR </w:t>
      </w:r>
      <w:r w:rsidR="0006257A" w:rsidRPr="00EC5151">
        <w:rPr>
          <w:rFonts w:ascii="Arial" w:hAnsi="Arial" w:cs="Arial"/>
          <w:sz w:val="20"/>
          <w:szCs w:val="20"/>
        </w:rPr>
        <w:t>________________</w:t>
      </w:r>
      <w:r w:rsidR="00350E18" w:rsidRPr="00EC5151">
        <w:rPr>
          <w:rFonts w:ascii="Arial" w:hAnsi="Arial" w:cs="Arial"/>
          <w:sz w:val="20"/>
          <w:szCs w:val="20"/>
        </w:rPr>
        <w:t xml:space="preserve"> </w:t>
      </w:r>
      <w:r w:rsidRPr="00EC5151">
        <w:rPr>
          <w:rFonts w:ascii="Arial" w:hAnsi="Arial" w:cs="Arial"/>
          <w:sz w:val="20"/>
          <w:szCs w:val="20"/>
        </w:rPr>
        <w:t>(</w:t>
      </w:r>
      <w:r w:rsidR="0006257A" w:rsidRPr="00EC5151">
        <w:rPr>
          <w:rFonts w:ascii="Arial" w:hAnsi="Arial" w:cs="Arial"/>
          <w:i/>
          <w:sz w:val="20"/>
          <w:szCs w:val="20"/>
        </w:rPr>
        <w:t>____________________________</w:t>
      </w:r>
      <w:r w:rsidR="00B90B9E" w:rsidRPr="00EC5151">
        <w:rPr>
          <w:rFonts w:ascii="Arial" w:hAnsi="Arial" w:cs="Arial"/>
          <w:sz w:val="20"/>
          <w:szCs w:val="20"/>
        </w:rPr>
        <w:t>)</w:t>
      </w:r>
      <w:r w:rsidRPr="00EC5151">
        <w:rPr>
          <w:rFonts w:ascii="Arial" w:hAnsi="Arial" w:cs="Arial"/>
          <w:sz w:val="20"/>
          <w:szCs w:val="20"/>
        </w:rPr>
        <w:t>.</w:t>
      </w:r>
    </w:p>
    <w:p w14:paraId="1E4E9637" w14:textId="4A243D25" w:rsidR="004E4C81" w:rsidRPr="00EC5151" w:rsidRDefault="004E4C81" w:rsidP="004E4C81">
      <w:pPr>
        <w:numPr>
          <w:ilvl w:val="1"/>
          <w:numId w:val="10"/>
        </w:numPr>
        <w:tabs>
          <w:tab w:val="left" w:pos="67"/>
          <w:tab w:val="left" w:pos="128"/>
          <w:tab w:val="left" w:pos="426"/>
          <w:tab w:val="left" w:pos="751"/>
        </w:tabs>
        <w:autoSpaceDE w:val="0"/>
        <w:ind w:left="426" w:hanging="426"/>
        <w:jc w:val="both"/>
        <w:rPr>
          <w:rFonts w:ascii="Arial" w:hAnsi="Arial" w:cs="Arial"/>
          <w:sz w:val="20"/>
          <w:szCs w:val="20"/>
        </w:rPr>
      </w:pPr>
      <w:r w:rsidRPr="00EC5151">
        <w:rPr>
          <w:rFonts w:ascii="Arial" w:eastAsia="TimesNewRomanPSMT" w:hAnsi="Arial" w:cs="Arial"/>
          <w:sz w:val="20"/>
          <w:szCs w:val="20"/>
        </w:rPr>
        <w:t>Pamatojoties uz 2012.gada 29.novembra Pievienotās vērtības nodokļa likuma 142.pantu “Īpašs nodokļa piemērošanas režīms būvniecības pakalpojumiem</w:t>
      </w:r>
      <w:r w:rsidR="00B9121A" w:rsidRPr="00EC5151">
        <w:rPr>
          <w:rFonts w:ascii="Arial" w:eastAsia="TimesNewRomanPSMT" w:hAnsi="Arial" w:cs="Arial"/>
          <w:sz w:val="20"/>
          <w:szCs w:val="20"/>
        </w:rPr>
        <w:t xml:space="preserve"> un būvizstrādājumu piegādei</w:t>
      </w:r>
      <w:r w:rsidRPr="00EC5151">
        <w:rPr>
          <w:rFonts w:ascii="Arial" w:eastAsia="TimesNewRomanPSMT" w:hAnsi="Arial" w:cs="Arial"/>
          <w:sz w:val="20"/>
          <w:szCs w:val="20"/>
        </w:rPr>
        <w:t>”</w:t>
      </w:r>
      <w:r w:rsidRPr="00EC5151">
        <w:rPr>
          <w:rFonts w:ascii="Arial" w:eastAsia="TimesNewRomanPSMT" w:hAnsi="Arial" w:cs="Arial"/>
          <w:b/>
          <w:sz w:val="20"/>
          <w:szCs w:val="20"/>
        </w:rPr>
        <w:t>,</w:t>
      </w:r>
      <w:r w:rsidRPr="00EC5151">
        <w:rPr>
          <w:rFonts w:ascii="Arial" w:eastAsia="TimesNewRomanPSMT" w:hAnsi="Arial" w:cs="Arial"/>
          <w:sz w:val="20"/>
          <w:szCs w:val="20"/>
        </w:rPr>
        <w:t xml:space="preserve"> PVN apmaksu būvdarbiem veic </w:t>
      </w:r>
      <w:r w:rsidR="007062BA" w:rsidRPr="00EC5151">
        <w:rPr>
          <w:rFonts w:ascii="Arial" w:eastAsia="TimesNewRomanPSMT" w:hAnsi="Arial" w:cs="Arial"/>
          <w:sz w:val="20"/>
          <w:szCs w:val="20"/>
        </w:rPr>
        <w:t>Pasūtītāj</w:t>
      </w:r>
      <w:r w:rsidRPr="00EC5151">
        <w:rPr>
          <w:rFonts w:ascii="Arial" w:eastAsia="TimesNewRomanPSMT" w:hAnsi="Arial" w:cs="Arial"/>
          <w:sz w:val="20"/>
          <w:szCs w:val="20"/>
        </w:rPr>
        <w:t>s (būvniecības pakalpojumu saņēmējs)</w:t>
      </w:r>
      <w:r w:rsidRPr="00EC5151">
        <w:rPr>
          <w:rFonts w:ascii="Arial" w:hAnsi="Arial" w:cs="Arial"/>
          <w:sz w:val="20"/>
          <w:szCs w:val="20"/>
        </w:rPr>
        <w:t>.</w:t>
      </w:r>
    </w:p>
    <w:p w14:paraId="47E58915" w14:textId="77777777" w:rsidR="004E4C81" w:rsidRPr="00EC5151"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EC5151">
        <w:rPr>
          <w:rFonts w:ascii="Arial" w:hAnsi="Arial" w:cs="Arial"/>
          <w:sz w:val="20"/>
          <w:szCs w:val="20"/>
        </w:rPr>
        <w:t xml:space="preserve">Pasūtītājs </w:t>
      </w:r>
      <w:r w:rsidR="004E4C81" w:rsidRPr="00EC5151">
        <w:rPr>
          <w:rFonts w:ascii="Arial" w:hAnsi="Arial" w:cs="Arial"/>
          <w:sz w:val="20"/>
          <w:szCs w:val="20"/>
        </w:rPr>
        <w:t>veic apmaksu atbilstoši padarītajam darbu apjomam un nosolītajām vienību cenām.</w:t>
      </w:r>
    </w:p>
    <w:p w14:paraId="4BC8C0F2" w14:textId="5B76E487" w:rsidR="004E4C81" w:rsidRPr="00EC5151"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EC5151">
        <w:rPr>
          <w:rFonts w:ascii="Arial" w:hAnsi="Arial" w:cs="Arial"/>
          <w:sz w:val="20"/>
          <w:szCs w:val="20"/>
        </w:rPr>
        <w:t>Pasūtītāj</w:t>
      </w:r>
      <w:r w:rsidR="004E4C81" w:rsidRPr="00EC5151">
        <w:rPr>
          <w:rFonts w:ascii="Arial" w:hAnsi="Arial" w:cs="Arial"/>
          <w:sz w:val="20"/>
          <w:szCs w:val="20"/>
        </w:rPr>
        <w:t xml:space="preserve">s veic tikai tāda Darba apmaksu, kas veikts atbilstošā kvalitātē saskaņā ar Projekta dokumentāciju, Latvijas Republikā spēkā esošajiem normatīvajiem aktiem un pieņemts ar Pasūtītāja parakstītiem ikmēneša Izpildīto darbu </w:t>
      </w:r>
      <w:r w:rsidR="00811CB6" w:rsidRPr="00EC5151">
        <w:rPr>
          <w:rFonts w:ascii="Arial" w:hAnsi="Arial" w:cs="Arial"/>
          <w:sz w:val="20"/>
          <w:szCs w:val="20"/>
        </w:rPr>
        <w:t>nodošanas – pieņemšanas aktiem.</w:t>
      </w:r>
    </w:p>
    <w:p w14:paraId="6F9EE757" w14:textId="77777777" w:rsidR="001F6F72" w:rsidRPr="00EC5151"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EC5151">
        <w:rPr>
          <w:rFonts w:ascii="Arial" w:hAnsi="Arial" w:cs="Arial"/>
          <w:sz w:val="20"/>
          <w:szCs w:val="20"/>
        </w:rPr>
        <w:t>Vienīgi Izpildītājs uzņemas visu risku, kas saistīts ar iespējamo būvizmaksu sadārdzinājumu Darba veikšanas gaitā, un tas nekādā veidā nevar ietekmēt Līguma summu.</w:t>
      </w:r>
    </w:p>
    <w:p w14:paraId="3E1DF63B" w14:textId="77777777" w:rsidR="004673D6" w:rsidRPr="00EC5151" w:rsidRDefault="004673D6">
      <w:pPr>
        <w:tabs>
          <w:tab w:val="left" w:pos="388"/>
          <w:tab w:val="left" w:pos="839"/>
          <w:tab w:val="left" w:pos="1351"/>
        </w:tabs>
        <w:autoSpaceDE w:val="0"/>
        <w:jc w:val="both"/>
        <w:rPr>
          <w:rFonts w:ascii="Arial" w:hAnsi="Arial" w:cs="Arial"/>
          <w:sz w:val="20"/>
          <w:szCs w:val="20"/>
        </w:rPr>
      </w:pPr>
    </w:p>
    <w:p w14:paraId="1E7C1891" w14:textId="77777777" w:rsidR="004673D6" w:rsidRPr="00EC5151" w:rsidRDefault="00375A64" w:rsidP="002D29EE">
      <w:pPr>
        <w:pStyle w:val="Virsraksts710"/>
        <w:autoSpaceDE w:val="0"/>
        <w:rPr>
          <w:rFonts w:ascii="Arial" w:hAnsi="Arial" w:cs="Arial"/>
          <w:i w:val="0"/>
          <w:sz w:val="20"/>
          <w:szCs w:val="20"/>
        </w:rPr>
      </w:pPr>
      <w:r w:rsidRPr="00EC5151">
        <w:rPr>
          <w:rFonts w:ascii="Arial" w:hAnsi="Arial" w:cs="Arial"/>
          <w:i w:val="0"/>
          <w:sz w:val="20"/>
          <w:szCs w:val="20"/>
        </w:rPr>
        <w:t>7</w:t>
      </w:r>
      <w:r w:rsidR="004673D6" w:rsidRPr="00EC5151">
        <w:rPr>
          <w:rFonts w:ascii="Arial" w:hAnsi="Arial" w:cs="Arial"/>
          <w:i w:val="0"/>
          <w:sz w:val="20"/>
          <w:szCs w:val="20"/>
        </w:rPr>
        <w:t xml:space="preserve">. </w:t>
      </w:r>
      <w:r w:rsidRPr="00EC5151">
        <w:rPr>
          <w:rFonts w:ascii="Arial" w:hAnsi="Arial" w:cs="Arial"/>
          <w:i w:val="0"/>
          <w:sz w:val="20"/>
          <w:szCs w:val="20"/>
        </w:rPr>
        <w:t>NORĒĶINU KĀRTĪBA</w:t>
      </w:r>
    </w:p>
    <w:p w14:paraId="19C73211" w14:textId="2AEF6277" w:rsidR="00BC716A" w:rsidRPr="00EC5151" w:rsidRDefault="007062BA" w:rsidP="004E4C81">
      <w:pPr>
        <w:numPr>
          <w:ilvl w:val="1"/>
          <w:numId w:val="12"/>
        </w:numPr>
        <w:tabs>
          <w:tab w:val="left" w:pos="567"/>
        </w:tabs>
        <w:autoSpaceDE w:val="0"/>
        <w:ind w:left="567" w:hanging="567"/>
        <w:jc w:val="both"/>
        <w:rPr>
          <w:rFonts w:ascii="Arial" w:eastAsia="Arial" w:hAnsi="Arial" w:cs="Arial"/>
          <w:kern w:val="1"/>
          <w:sz w:val="20"/>
          <w:szCs w:val="20"/>
        </w:rPr>
      </w:pPr>
      <w:r w:rsidRPr="00EC5151">
        <w:rPr>
          <w:rFonts w:ascii="Arial" w:hAnsi="Arial" w:cs="Arial"/>
          <w:sz w:val="20"/>
          <w:szCs w:val="20"/>
        </w:rPr>
        <w:t>Pasūtītājs</w:t>
      </w:r>
      <w:r w:rsidR="004E4C81" w:rsidRPr="00EC5151">
        <w:rPr>
          <w:rFonts w:ascii="Arial" w:hAnsi="Arial" w:cs="Arial"/>
          <w:sz w:val="20"/>
          <w:szCs w:val="20"/>
        </w:rPr>
        <w:t xml:space="preserve"> maksā Izpildītājam avansu 20% (</w:t>
      </w:r>
      <w:r w:rsidR="004E4C81" w:rsidRPr="00EC5151">
        <w:rPr>
          <w:rFonts w:ascii="Arial" w:hAnsi="Arial" w:cs="Arial"/>
          <w:i/>
          <w:sz w:val="20"/>
          <w:szCs w:val="20"/>
        </w:rPr>
        <w:t>divdesmit procentu</w:t>
      </w:r>
      <w:r w:rsidR="004E4C81" w:rsidRPr="00EC5151">
        <w:rPr>
          <w:rFonts w:ascii="Arial" w:hAnsi="Arial" w:cs="Arial"/>
          <w:sz w:val="20"/>
          <w:szCs w:val="20"/>
        </w:rPr>
        <w:t>) apmērā no Līguma summas bezskaidras naudas norēķinu veidā 30 (</w:t>
      </w:r>
      <w:r w:rsidR="004E4C81" w:rsidRPr="00EC5151">
        <w:rPr>
          <w:rFonts w:ascii="Arial" w:hAnsi="Arial" w:cs="Arial"/>
          <w:i/>
          <w:sz w:val="20"/>
          <w:szCs w:val="20"/>
        </w:rPr>
        <w:t>trīsdesmit</w:t>
      </w:r>
      <w:r w:rsidR="004E4C81" w:rsidRPr="00EC5151">
        <w:rPr>
          <w:rFonts w:ascii="Arial" w:hAnsi="Arial" w:cs="Arial"/>
          <w:sz w:val="20"/>
          <w:szCs w:val="20"/>
        </w:rPr>
        <w:t xml:space="preserve">) dienu laikā pēc rēķina un 11.1.punktā minētās avansa garantijas apliecinoša dokumenta saņemšanas dienas. </w:t>
      </w:r>
    </w:p>
    <w:p w14:paraId="09D88348" w14:textId="77777777" w:rsidR="00A46ADC" w:rsidRPr="00EC5151" w:rsidRDefault="00BC716A" w:rsidP="004E4C81">
      <w:pPr>
        <w:numPr>
          <w:ilvl w:val="1"/>
          <w:numId w:val="12"/>
        </w:numPr>
        <w:tabs>
          <w:tab w:val="left" w:pos="567"/>
        </w:tabs>
        <w:autoSpaceDE w:val="0"/>
        <w:ind w:left="567" w:hanging="567"/>
        <w:jc w:val="both"/>
        <w:rPr>
          <w:rFonts w:ascii="Arial" w:eastAsia="Arial" w:hAnsi="Arial" w:cs="Arial"/>
          <w:kern w:val="1"/>
          <w:sz w:val="20"/>
          <w:szCs w:val="20"/>
        </w:rPr>
      </w:pPr>
      <w:r w:rsidRPr="00EC5151">
        <w:rPr>
          <w:rFonts w:ascii="Arial" w:hAnsi="Arial" w:cs="Arial"/>
          <w:sz w:val="20"/>
          <w:szCs w:val="20"/>
          <w:shd w:val="clear" w:color="auto" w:fill="FFFFFF"/>
        </w:rPr>
        <w:t>Izmaksātais avanss tiek dzēsts proporcionāli paveiktā darba apjomam katrā starpmaksājumā. Kad  Darba izpilde sasniegta 80% apmērā no Līguma summas, avanss tiek dzēsts pilnībā</w:t>
      </w:r>
      <w:r w:rsidR="004E4C81" w:rsidRPr="00EC5151">
        <w:rPr>
          <w:rFonts w:ascii="Arial" w:eastAsia="Arial" w:hAnsi="Arial" w:cs="Arial"/>
          <w:kern w:val="1"/>
          <w:sz w:val="20"/>
          <w:szCs w:val="20"/>
        </w:rPr>
        <w:t>.</w:t>
      </w:r>
    </w:p>
    <w:p w14:paraId="5231111C" w14:textId="77777777" w:rsidR="00A46ADC" w:rsidRPr="00EC5151" w:rsidRDefault="00A46ADC" w:rsidP="004A616E">
      <w:pPr>
        <w:numPr>
          <w:ilvl w:val="1"/>
          <w:numId w:val="12"/>
        </w:numPr>
        <w:tabs>
          <w:tab w:val="left" w:pos="567"/>
        </w:tabs>
        <w:autoSpaceDE w:val="0"/>
        <w:ind w:left="567" w:hanging="567"/>
        <w:jc w:val="both"/>
        <w:rPr>
          <w:rFonts w:ascii="Arial" w:hAnsi="Arial" w:cs="Arial"/>
          <w:sz w:val="20"/>
          <w:szCs w:val="20"/>
        </w:rPr>
      </w:pPr>
      <w:r w:rsidRPr="00EC5151">
        <w:rPr>
          <w:rFonts w:ascii="Arial" w:hAnsi="Arial" w:cs="Arial"/>
          <w:sz w:val="20"/>
          <w:szCs w:val="20"/>
        </w:rPr>
        <w:t>Izpildītājs ikmēneša Izpildīto darbu nodošanas – pieņemšanas aktus iesniedz Pasūtītājam līdz katra mēneša 5.(</w:t>
      </w:r>
      <w:r w:rsidRPr="00EC5151">
        <w:rPr>
          <w:rFonts w:ascii="Arial" w:hAnsi="Arial" w:cs="Arial"/>
          <w:i/>
          <w:sz w:val="20"/>
          <w:szCs w:val="20"/>
        </w:rPr>
        <w:t>piektajam</w:t>
      </w:r>
      <w:r w:rsidRPr="00EC5151">
        <w:rPr>
          <w:rFonts w:ascii="Arial" w:hAnsi="Arial" w:cs="Arial"/>
          <w:sz w:val="20"/>
          <w:szCs w:val="20"/>
        </w:rPr>
        <w:t>) datumam vai nākamajai darba dienai, ja mēneša 5. (</w:t>
      </w:r>
      <w:r w:rsidRPr="00EC5151">
        <w:rPr>
          <w:rFonts w:ascii="Arial" w:hAnsi="Arial" w:cs="Arial"/>
          <w:i/>
          <w:sz w:val="20"/>
          <w:szCs w:val="20"/>
        </w:rPr>
        <w:t>piektais</w:t>
      </w:r>
      <w:r w:rsidRPr="00EC5151">
        <w:rPr>
          <w:rFonts w:ascii="Arial" w:hAnsi="Arial" w:cs="Arial"/>
          <w:sz w:val="20"/>
          <w:szCs w:val="20"/>
        </w:rPr>
        <w:t xml:space="preserve">) datums ir brīvdiena. </w:t>
      </w:r>
    </w:p>
    <w:p w14:paraId="3F6A429A" w14:textId="375CC28F" w:rsidR="004E4C81" w:rsidRPr="00EC5151" w:rsidRDefault="007062BA"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EC5151">
        <w:rPr>
          <w:rFonts w:ascii="Arial" w:hAnsi="Arial" w:cs="Arial"/>
          <w:sz w:val="20"/>
          <w:szCs w:val="20"/>
          <w:lang w:val="lv-LV"/>
        </w:rPr>
        <w:t>Pasūtītājs</w:t>
      </w:r>
      <w:r w:rsidR="004E4C81" w:rsidRPr="00EC5151">
        <w:rPr>
          <w:rFonts w:ascii="Arial" w:hAnsi="Arial" w:cs="Arial"/>
          <w:sz w:val="20"/>
          <w:szCs w:val="20"/>
          <w:lang w:val="lv-LV"/>
        </w:rPr>
        <w:t xml:space="preserve"> maksā Izpildītājam ikmēneša starpmaksājumus bezskaidras naudas norēķinu veidā 30 (</w:t>
      </w:r>
      <w:r w:rsidR="004E4C81" w:rsidRPr="00EC5151">
        <w:rPr>
          <w:rFonts w:ascii="Arial" w:hAnsi="Arial" w:cs="Arial"/>
          <w:i/>
          <w:sz w:val="20"/>
          <w:szCs w:val="20"/>
          <w:lang w:val="lv-LV"/>
        </w:rPr>
        <w:t>trīsdesmit)</w:t>
      </w:r>
      <w:r w:rsidR="004E4C81" w:rsidRPr="00EC5151">
        <w:rPr>
          <w:rFonts w:ascii="Arial" w:hAnsi="Arial" w:cs="Arial"/>
          <w:sz w:val="20"/>
          <w:szCs w:val="20"/>
          <w:lang w:val="lv-LV"/>
        </w:rPr>
        <w:t xml:space="preserve"> dienu laikā pēc Izpildīto darbu nodošanas – pieņemšanas akta parakstīšanas un rēķina saņemšanas dienas. </w:t>
      </w:r>
    </w:p>
    <w:p w14:paraId="6A89E935" w14:textId="6A1B7AD9" w:rsidR="00AC1DC2" w:rsidRPr="00EC5151" w:rsidRDefault="00AC1DC2" w:rsidP="00C65E48">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EC5151">
        <w:rPr>
          <w:rFonts w:ascii="Arial" w:hAnsi="Arial" w:cs="Arial"/>
          <w:sz w:val="20"/>
          <w:szCs w:val="20"/>
          <w:lang w:val="lv-LV"/>
        </w:rPr>
        <w:t>Ja Izpildītājs līdz Līguma 7.</w:t>
      </w:r>
      <w:r w:rsidR="00BC716A" w:rsidRPr="00EC5151">
        <w:rPr>
          <w:rFonts w:ascii="Arial" w:hAnsi="Arial" w:cs="Arial"/>
          <w:sz w:val="20"/>
          <w:szCs w:val="20"/>
          <w:lang w:val="lv-LV"/>
        </w:rPr>
        <w:t>3</w:t>
      </w:r>
      <w:r w:rsidRPr="00EC5151">
        <w:rPr>
          <w:rFonts w:ascii="Arial" w:hAnsi="Arial" w:cs="Arial"/>
          <w:sz w:val="20"/>
          <w:szCs w:val="20"/>
          <w:lang w:val="lv-LV"/>
        </w:rPr>
        <w:t>.punktā minētam datumam neiesniedz Izpildīto darbu nodošanas – pieņemšanas aktu, tad ikmēneša maksājumu termiņš tiek pagarināts līdz 60 (</w:t>
      </w:r>
      <w:r w:rsidRPr="00EC5151">
        <w:rPr>
          <w:rFonts w:ascii="Arial" w:hAnsi="Arial" w:cs="Arial"/>
          <w:i/>
          <w:sz w:val="20"/>
          <w:szCs w:val="20"/>
          <w:lang w:val="lv-LV"/>
        </w:rPr>
        <w:t>sešdesmit</w:t>
      </w:r>
      <w:r w:rsidRPr="00EC5151">
        <w:rPr>
          <w:rFonts w:ascii="Arial" w:hAnsi="Arial" w:cs="Arial"/>
          <w:sz w:val="20"/>
          <w:szCs w:val="20"/>
          <w:lang w:val="lv-LV"/>
        </w:rPr>
        <w:t>) dienām pēc Izpildīto darbu nodošanas - pieņemšanas akta parakstīšanas un rēķina saņemšanas dienas.</w:t>
      </w:r>
    </w:p>
    <w:p w14:paraId="47C4793C" w14:textId="1AC632A6" w:rsidR="004E4C81" w:rsidRPr="00EC5151" w:rsidRDefault="004B6E6D" w:rsidP="004B6E6D">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EC5151">
        <w:rPr>
          <w:rFonts w:ascii="Arial" w:hAnsi="Arial" w:cs="Arial"/>
          <w:sz w:val="20"/>
          <w:szCs w:val="20"/>
          <w:lang w:val="lv-LV"/>
        </w:rPr>
        <w:t>Pasūtītājs</w:t>
      </w:r>
      <w:r w:rsidR="004E4C81" w:rsidRPr="00EC5151">
        <w:rPr>
          <w:rFonts w:ascii="Arial" w:hAnsi="Arial" w:cs="Arial"/>
          <w:sz w:val="20"/>
          <w:szCs w:val="20"/>
          <w:lang w:val="lv-LV"/>
        </w:rPr>
        <w:t xml:space="preserve"> ikmēneša maksājumu norēķinus veic tikai pēc tam, kad ir pieņēmis no Izpildītāja iepriekšējā periodā izpildīto Darbu ar Izpildīto darbu nodošanas - pieņemšanas aktu. Pasūtītājs izskata sa</w:t>
      </w:r>
      <w:r w:rsidRPr="00EC5151">
        <w:rPr>
          <w:rFonts w:ascii="Arial" w:hAnsi="Arial" w:cs="Arial"/>
          <w:sz w:val="20"/>
          <w:szCs w:val="20"/>
          <w:lang w:val="lv-LV"/>
        </w:rPr>
        <w:t xml:space="preserve">ņemto ikmēneša Izpildīto darbu </w:t>
      </w:r>
      <w:r w:rsidR="004E4C81" w:rsidRPr="00EC5151">
        <w:rPr>
          <w:rFonts w:ascii="Arial" w:hAnsi="Arial" w:cs="Arial"/>
          <w:sz w:val="20"/>
          <w:szCs w:val="20"/>
          <w:lang w:val="lv-LV"/>
        </w:rPr>
        <w:t>nodošanas - pieņemšanas aktu un 10 (</w:t>
      </w:r>
      <w:r w:rsidR="004E4C81" w:rsidRPr="00EC5151">
        <w:rPr>
          <w:rFonts w:ascii="Arial" w:hAnsi="Arial" w:cs="Arial"/>
          <w:i/>
          <w:sz w:val="20"/>
          <w:szCs w:val="20"/>
          <w:lang w:val="lv-LV"/>
        </w:rPr>
        <w:t>desmit</w:t>
      </w:r>
      <w:r w:rsidR="004E4C81" w:rsidRPr="00EC5151">
        <w:rPr>
          <w:rFonts w:ascii="Arial" w:hAnsi="Arial" w:cs="Arial"/>
          <w:sz w:val="20"/>
          <w:szCs w:val="20"/>
          <w:lang w:val="lv-LV"/>
        </w:rPr>
        <w:t>) darba dienu laikā to paraksta un atgriež vienu eksemplāru Izpildītājam. Ja 15 (</w:t>
      </w:r>
      <w:r w:rsidR="004E4C81" w:rsidRPr="00EC5151">
        <w:rPr>
          <w:rFonts w:ascii="Arial" w:hAnsi="Arial" w:cs="Arial"/>
          <w:i/>
          <w:sz w:val="20"/>
          <w:szCs w:val="20"/>
          <w:lang w:val="lv-LV"/>
        </w:rPr>
        <w:t>piecpadsmit</w:t>
      </w:r>
      <w:r w:rsidR="004E4C81" w:rsidRPr="00EC5151">
        <w:rPr>
          <w:rFonts w:ascii="Arial" w:hAnsi="Arial" w:cs="Arial"/>
          <w:sz w:val="20"/>
          <w:szCs w:val="20"/>
          <w:lang w:val="lv-LV"/>
        </w:rPr>
        <w:t>) darba dienu laikā pēc ikmēneša Izpildīto dar</w:t>
      </w:r>
      <w:r w:rsidR="00811CB6" w:rsidRPr="00EC5151">
        <w:rPr>
          <w:rFonts w:ascii="Arial" w:hAnsi="Arial" w:cs="Arial"/>
          <w:sz w:val="20"/>
          <w:szCs w:val="20"/>
          <w:lang w:val="lv-LV"/>
        </w:rPr>
        <w:t>bu nodošanas - pieņemšanas akta</w:t>
      </w:r>
      <w:r w:rsidR="004E4C81" w:rsidRPr="00EC5151">
        <w:rPr>
          <w:rFonts w:ascii="Arial" w:hAnsi="Arial" w:cs="Arial"/>
          <w:sz w:val="20"/>
          <w:szCs w:val="20"/>
          <w:lang w:val="lv-LV"/>
        </w:rPr>
        <w:t xml:space="preserve"> iesniegšanas Pasūtītājam tas netiek parakstīts vai netiek sniegts pamatots atteikums par veikto darbu pieņemšanu, veiktie darbi tiek uzskatīti par pieņemtiem. Ja Darba kvalitāte uz nodošanas brīdi neatbilst šī Līguma prasībām, tad Pasūtītājs ir tiesīgs neparakstīt ikmēneša Izpildīto darbu nodošanas - pieņemšanas aktu, bet 5 (</w:t>
      </w:r>
      <w:r w:rsidR="004E4C81" w:rsidRPr="00EC5151">
        <w:rPr>
          <w:rFonts w:ascii="Arial" w:hAnsi="Arial" w:cs="Arial"/>
          <w:i/>
          <w:sz w:val="20"/>
          <w:szCs w:val="20"/>
          <w:lang w:val="lv-LV"/>
        </w:rPr>
        <w:t>piecu</w:t>
      </w:r>
      <w:r w:rsidR="004E4C81" w:rsidRPr="00EC5151">
        <w:rPr>
          <w:rFonts w:ascii="Arial" w:hAnsi="Arial" w:cs="Arial"/>
          <w:sz w:val="20"/>
          <w:szCs w:val="20"/>
          <w:lang w:val="lv-LV"/>
        </w:rPr>
        <w:t>) darba dienu laikā rakstiski pamatot savus iebildumus un noteikt jaunu termiņu, kurā Izpildītājam ir jānovērš pieļautās kļūdas un neprecizitātes.</w:t>
      </w:r>
    </w:p>
    <w:p w14:paraId="576BCA9D" w14:textId="4091D010" w:rsidR="004E4C81" w:rsidRPr="00EC5151" w:rsidRDefault="004E4C81"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EC5151">
        <w:rPr>
          <w:rFonts w:ascii="Arial" w:hAnsi="Arial" w:cs="Arial"/>
          <w:sz w:val="20"/>
          <w:szCs w:val="20"/>
          <w:lang w:val="lv-LV"/>
        </w:rPr>
        <w:lastRenderedPageBreak/>
        <w:t>Attiecīgā Darba pieņemšana ar Izpildīto darbu nodošanas - pieņemšanas aktu ir pamats norēķinu veikšanai un nekādā gadījumā neatbrīvo Izpildītāju no atbildības novērst vēlāk konstatētos un atklājušos trūkumus un Defektus.</w:t>
      </w:r>
    </w:p>
    <w:p w14:paraId="5D48BE61" w14:textId="77777777" w:rsidR="004E4C81" w:rsidRPr="00EC5151" w:rsidRDefault="004B6E6D"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EC5151">
        <w:rPr>
          <w:rFonts w:ascii="Arial" w:hAnsi="Arial" w:cs="Arial"/>
          <w:sz w:val="20"/>
          <w:szCs w:val="20"/>
          <w:lang w:val="lv-LV"/>
        </w:rPr>
        <w:t>Pasūtītāj</w:t>
      </w:r>
      <w:r w:rsidR="004E4C81" w:rsidRPr="00EC5151">
        <w:rPr>
          <w:rFonts w:ascii="Arial" w:hAnsi="Arial" w:cs="Arial"/>
          <w:sz w:val="20"/>
          <w:szCs w:val="20"/>
          <w:lang w:val="lv-LV"/>
        </w:rPr>
        <w:t>s veic maksājumus Izpildītājam par izpildīto Darbu līdz samaksa par izpildīto Darbu sasniedz 80% (</w:t>
      </w:r>
      <w:r w:rsidR="004E4C81" w:rsidRPr="00EC5151">
        <w:rPr>
          <w:rFonts w:ascii="Arial" w:hAnsi="Arial" w:cs="Arial"/>
          <w:i/>
          <w:sz w:val="20"/>
          <w:szCs w:val="20"/>
          <w:lang w:val="lv-LV"/>
        </w:rPr>
        <w:t>astoņdesmit procentu</w:t>
      </w:r>
      <w:r w:rsidR="004E4C81" w:rsidRPr="00EC5151">
        <w:rPr>
          <w:rFonts w:ascii="Arial" w:hAnsi="Arial" w:cs="Arial"/>
          <w:sz w:val="20"/>
          <w:szCs w:val="20"/>
          <w:lang w:val="lv-LV"/>
        </w:rPr>
        <w:t>) apmēru no Līguma summas.</w:t>
      </w:r>
    </w:p>
    <w:p w14:paraId="4ABC64CE" w14:textId="77777777" w:rsidR="004E4C81" w:rsidRPr="00EC5151"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EC5151">
        <w:rPr>
          <w:rFonts w:ascii="Arial" w:hAnsi="Arial" w:cs="Arial"/>
          <w:sz w:val="20"/>
          <w:szCs w:val="20"/>
          <w:lang w:val="lv-LV"/>
        </w:rPr>
        <w:t xml:space="preserve">Pēc Darba izpildes un Būves pieņemšanas ekspluatācijā, </w:t>
      </w:r>
      <w:r w:rsidR="004B6E6D" w:rsidRPr="00EC5151">
        <w:rPr>
          <w:rFonts w:ascii="Arial" w:hAnsi="Arial" w:cs="Arial"/>
          <w:sz w:val="20"/>
          <w:szCs w:val="20"/>
          <w:lang w:val="lv-LV"/>
        </w:rPr>
        <w:t>Pasūtītājs</w:t>
      </w:r>
      <w:r w:rsidRPr="00EC5151">
        <w:rPr>
          <w:rFonts w:ascii="Arial" w:hAnsi="Arial" w:cs="Arial"/>
          <w:sz w:val="20"/>
          <w:szCs w:val="20"/>
          <w:lang w:val="lv-LV"/>
        </w:rPr>
        <w:t xml:space="preserve"> Izpildītājam apmaksā 15% (</w:t>
      </w:r>
      <w:r w:rsidRPr="00EC5151">
        <w:rPr>
          <w:rFonts w:ascii="Arial" w:hAnsi="Arial" w:cs="Arial"/>
          <w:i/>
          <w:sz w:val="20"/>
          <w:szCs w:val="20"/>
          <w:lang w:val="lv-LV"/>
        </w:rPr>
        <w:t>piecpadsmit procenti</w:t>
      </w:r>
      <w:r w:rsidRPr="00EC5151">
        <w:rPr>
          <w:rFonts w:ascii="Arial" w:hAnsi="Arial" w:cs="Arial"/>
          <w:sz w:val="20"/>
          <w:szCs w:val="20"/>
          <w:lang w:val="lv-LV"/>
        </w:rPr>
        <w:t>) no faktiski Izpildīto un Pasūtītāja akceptēto Darbu daudzuma kopsummas 30 (</w:t>
      </w:r>
      <w:r w:rsidRPr="00EC5151">
        <w:rPr>
          <w:rFonts w:ascii="Arial" w:hAnsi="Arial" w:cs="Arial"/>
          <w:i/>
          <w:sz w:val="20"/>
          <w:szCs w:val="20"/>
          <w:lang w:val="lv-LV"/>
        </w:rPr>
        <w:t>trīsdesmit</w:t>
      </w:r>
      <w:r w:rsidRPr="00EC5151">
        <w:rPr>
          <w:rFonts w:ascii="Arial" w:hAnsi="Arial" w:cs="Arial"/>
          <w:sz w:val="20"/>
          <w:szCs w:val="20"/>
          <w:lang w:val="lv-LV"/>
        </w:rPr>
        <w:t>) dienu laikā pēc rēķina saņemšanas.</w:t>
      </w:r>
    </w:p>
    <w:p w14:paraId="38741D4F" w14:textId="77777777" w:rsidR="004E4C81" w:rsidRPr="00EC5151"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EC5151">
        <w:rPr>
          <w:rFonts w:ascii="Arial" w:hAnsi="Arial" w:cs="Arial"/>
          <w:sz w:val="20"/>
          <w:szCs w:val="20"/>
          <w:lang w:val="lv-LV"/>
        </w:rPr>
        <w:t xml:space="preserve">Pēc Līguma 11.2.punktā minētā dokumenta iesniegšanas </w:t>
      </w:r>
      <w:r w:rsidR="004B6E6D" w:rsidRPr="00EC5151">
        <w:rPr>
          <w:rFonts w:ascii="Arial" w:hAnsi="Arial" w:cs="Arial"/>
          <w:sz w:val="20"/>
          <w:szCs w:val="20"/>
          <w:lang w:val="lv-LV"/>
        </w:rPr>
        <w:t>Pasūtītāj</w:t>
      </w:r>
      <w:r w:rsidRPr="00EC5151">
        <w:rPr>
          <w:rFonts w:ascii="Arial" w:hAnsi="Arial" w:cs="Arial"/>
          <w:sz w:val="20"/>
          <w:szCs w:val="20"/>
          <w:lang w:val="lv-LV"/>
        </w:rPr>
        <w:t>s samaksā Izpildītājam atlikušos 5% (</w:t>
      </w:r>
      <w:r w:rsidRPr="00EC5151">
        <w:rPr>
          <w:rFonts w:ascii="Arial" w:hAnsi="Arial" w:cs="Arial"/>
          <w:i/>
          <w:sz w:val="20"/>
          <w:szCs w:val="20"/>
          <w:lang w:val="lv-LV"/>
        </w:rPr>
        <w:t>pieci procentus</w:t>
      </w:r>
      <w:r w:rsidRPr="00EC5151">
        <w:rPr>
          <w:rFonts w:ascii="Arial" w:hAnsi="Arial" w:cs="Arial"/>
          <w:sz w:val="20"/>
          <w:szCs w:val="20"/>
          <w:lang w:val="lv-LV"/>
        </w:rPr>
        <w:t>) no faktiski izpildīto un Pasūtītāja pieņemto darbu daudzuma kopsummas 30 (</w:t>
      </w:r>
      <w:r w:rsidRPr="00EC5151">
        <w:rPr>
          <w:rFonts w:ascii="Arial" w:hAnsi="Arial" w:cs="Arial"/>
          <w:i/>
          <w:sz w:val="20"/>
          <w:szCs w:val="20"/>
          <w:lang w:val="lv-LV"/>
        </w:rPr>
        <w:t>trīsdesmit</w:t>
      </w:r>
      <w:r w:rsidRPr="00EC5151">
        <w:rPr>
          <w:rFonts w:ascii="Arial" w:hAnsi="Arial" w:cs="Arial"/>
          <w:sz w:val="20"/>
          <w:szCs w:val="20"/>
          <w:lang w:val="lv-LV"/>
        </w:rPr>
        <w:t>) dienu laikā pēc rēķina saņemšanas.</w:t>
      </w:r>
    </w:p>
    <w:p w14:paraId="59953DCF" w14:textId="77777777" w:rsidR="004E4C81" w:rsidRPr="00EC5151"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EC5151">
        <w:rPr>
          <w:rFonts w:ascii="Arial" w:hAnsi="Arial" w:cs="Arial"/>
          <w:sz w:val="20"/>
          <w:szCs w:val="20"/>
          <w:lang w:val="lv-LV"/>
        </w:rPr>
        <w:t xml:space="preserve">Ja </w:t>
      </w:r>
      <w:r w:rsidR="004B6E6D" w:rsidRPr="00EC5151">
        <w:rPr>
          <w:rFonts w:ascii="Arial" w:hAnsi="Arial" w:cs="Arial"/>
          <w:sz w:val="20"/>
          <w:szCs w:val="20"/>
          <w:lang w:val="lv-LV"/>
        </w:rPr>
        <w:t>Pasūtītājam</w:t>
      </w:r>
      <w:r w:rsidRPr="00EC5151">
        <w:rPr>
          <w:rFonts w:ascii="Arial" w:hAnsi="Arial" w:cs="Arial"/>
          <w:sz w:val="20"/>
          <w:szCs w:val="20"/>
          <w:lang w:val="lv-LV"/>
        </w:rPr>
        <w:t xml:space="preserve"> netiek iesniegts Līguma 11.2.punktā minētais dokuments, </w:t>
      </w:r>
      <w:r w:rsidR="004B6E6D" w:rsidRPr="00EC5151">
        <w:rPr>
          <w:rFonts w:ascii="Arial" w:hAnsi="Arial" w:cs="Arial"/>
          <w:sz w:val="20"/>
          <w:szCs w:val="20"/>
          <w:lang w:val="lv-LV"/>
        </w:rPr>
        <w:t>Pasūtītājs</w:t>
      </w:r>
      <w:r w:rsidRPr="00EC5151">
        <w:rPr>
          <w:rFonts w:ascii="Arial" w:hAnsi="Arial" w:cs="Arial"/>
          <w:sz w:val="20"/>
          <w:szCs w:val="20"/>
          <w:lang w:val="lv-LV"/>
        </w:rPr>
        <w:t xml:space="preserve"> samaksā Izpildītājam atlikušos 5% (</w:t>
      </w:r>
      <w:r w:rsidRPr="00EC5151">
        <w:rPr>
          <w:rFonts w:ascii="Arial" w:hAnsi="Arial" w:cs="Arial"/>
          <w:i/>
          <w:sz w:val="20"/>
          <w:szCs w:val="20"/>
          <w:lang w:val="lv-LV"/>
        </w:rPr>
        <w:t>piecus procentus</w:t>
      </w:r>
      <w:r w:rsidRPr="00EC5151">
        <w:rPr>
          <w:rFonts w:ascii="Arial" w:hAnsi="Arial" w:cs="Arial"/>
          <w:sz w:val="20"/>
          <w:szCs w:val="20"/>
          <w:lang w:val="lv-LV"/>
        </w:rPr>
        <w:t>) no faktiski izpildīto un Pasūtītāja pieņemto darbu daudzuma kopsummas 30 (</w:t>
      </w:r>
      <w:r w:rsidRPr="00EC5151">
        <w:rPr>
          <w:rFonts w:ascii="Arial" w:hAnsi="Arial" w:cs="Arial"/>
          <w:i/>
          <w:sz w:val="20"/>
          <w:szCs w:val="20"/>
          <w:lang w:val="lv-LV"/>
        </w:rPr>
        <w:t>trīsdesmit</w:t>
      </w:r>
      <w:r w:rsidRPr="00EC5151">
        <w:rPr>
          <w:rFonts w:ascii="Arial" w:hAnsi="Arial" w:cs="Arial"/>
          <w:sz w:val="20"/>
          <w:szCs w:val="20"/>
          <w:lang w:val="lv-LV"/>
        </w:rPr>
        <w:t xml:space="preserve">) dienu laikā pēc garantijas laika beigām un atbilstoša rēķina saņemšanas. Pēc garantijas termiņa beigām </w:t>
      </w:r>
      <w:r w:rsidR="004B6E6D" w:rsidRPr="00EC5151">
        <w:rPr>
          <w:rFonts w:ascii="Arial" w:hAnsi="Arial" w:cs="Arial"/>
          <w:sz w:val="20"/>
          <w:szCs w:val="20"/>
          <w:lang w:val="lv-LV"/>
        </w:rPr>
        <w:t>Pasūtītāj</w:t>
      </w:r>
      <w:r w:rsidRPr="00EC5151">
        <w:rPr>
          <w:rFonts w:ascii="Arial" w:hAnsi="Arial" w:cs="Arial"/>
          <w:sz w:val="20"/>
          <w:szCs w:val="20"/>
          <w:lang w:val="lv-LV"/>
        </w:rPr>
        <w:t>s izmaksā atlikušo summu, kas nav izlietota garantiju izpildei.</w:t>
      </w:r>
    </w:p>
    <w:p w14:paraId="4D710D6F" w14:textId="77777777" w:rsidR="004673D6" w:rsidRPr="00EC5151"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EC5151">
        <w:rPr>
          <w:rFonts w:ascii="Arial" w:hAnsi="Arial" w:cs="Arial"/>
          <w:sz w:val="20"/>
          <w:szCs w:val="20"/>
          <w:lang w:val="lv-LV"/>
        </w:rPr>
        <w:t>Par maksājuma dienu uzskatāma pārskaitījuma izdarīšanas diena</w:t>
      </w:r>
      <w:r w:rsidR="004673D6" w:rsidRPr="00EC5151">
        <w:rPr>
          <w:rFonts w:ascii="Arial" w:hAnsi="Arial" w:cs="Arial"/>
          <w:sz w:val="20"/>
          <w:szCs w:val="20"/>
          <w:lang w:val="lv-LV"/>
        </w:rPr>
        <w:t>.</w:t>
      </w:r>
    </w:p>
    <w:p w14:paraId="051D2FFF" w14:textId="77777777" w:rsidR="004673D6" w:rsidRPr="00EC5151" w:rsidRDefault="004673D6">
      <w:pPr>
        <w:pStyle w:val="western"/>
        <w:tabs>
          <w:tab w:val="left" w:pos="890"/>
          <w:tab w:val="left" w:pos="1050"/>
        </w:tabs>
        <w:autoSpaceDE w:val="0"/>
        <w:ind w:left="775"/>
        <w:jc w:val="both"/>
        <w:rPr>
          <w:rFonts w:ascii="Arial" w:hAnsi="Arial" w:cs="Arial"/>
          <w:sz w:val="20"/>
          <w:szCs w:val="20"/>
          <w:lang w:val="lv-LV"/>
        </w:rPr>
      </w:pPr>
    </w:p>
    <w:p w14:paraId="4BC706DA" w14:textId="77777777" w:rsidR="00E92EA7" w:rsidRPr="00EC5151" w:rsidRDefault="00E92EA7" w:rsidP="00E92EA7">
      <w:pPr>
        <w:pStyle w:val="WW-heading7"/>
        <w:tabs>
          <w:tab w:val="clear" w:pos="1800"/>
        </w:tabs>
        <w:autoSpaceDE w:val="0"/>
        <w:rPr>
          <w:rFonts w:ascii="Arial" w:hAnsi="Arial" w:cs="Arial"/>
          <w:i w:val="0"/>
          <w:sz w:val="20"/>
          <w:szCs w:val="20"/>
        </w:rPr>
      </w:pPr>
      <w:r w:rsidRPr="00EC5151">
        <w:rPr>
          <w:rFonts w:ascii="Arial" w:hAnsi="Arial" w:cs="Arial"/>
          <w:i w:val="0"/>
          <w:sz w:val="20"/>
          <w:szCs w:val="20"/>
        </w:rPr>
        <w:t>8. RĒĶINI</w:t>
      </w:r>
    </w:p>
    <w:p w14:paraId="2D5EC265" w14:textId="34E7D3C6" w:rsidR="00654064" w:rsidRPr="00EC5151" w:rsidRDefault="00E92EA7" w:rsidP="00C65E48">
      <w:pPr>
        <w:tabs>
          <w:tab w:val="left" w:pos="567"/>
        </w:tabs>
        <w:jc w:val="both"/>
        <w:rPr>
          <w:rFonts w:ascii="Arial" w:hAnsi="Arial" w:cs="Arial"/>
          <w:sz w:val="20"/>
          <w:szCs w:val="20"/>
        </w:rPr>
      </w:pPr>
      <w:r w:rsidRPr="00EC5151">
        <w:rPr>
          <w:rFonts w:ascii="Arial" w:hAnsi="Arial" w:cs="Arial"/>
          <w:sz w:val="20"/>
          <w:szCs w:val="20"/>
        </w:rPr>
        <w:t xml:space="preserve">8.1. </w:t>
      </w:r>
      <w:r w:rsidR="00654064" w:rsidRPr="00EC5151">
        <w:rPr>
          <w:rFonts w:ascii="Arial" w:hAnsi="Arial" w:cs="Arial"/>
          <w:sz w:val="20"/>
          <w:szCs w:val="20"/>
        </w:rPr>
        <w:t>Visiem rēķiniem jābūt adresētiem Pasūtītājam un tajos jānorāda:</w:t>
      </w:r>
    </w:p>
    <w:p w14:paraId="2754776E" w14:textId="77777777" w:rsidR="00E92EA7" w:rsidRPr="00EC5151" w:rsidRDefault="00E92EA7" w:rsidP="00E92EA7">
      <w:pPr>
        <w:tabs>
          <w:tab w:val="left" w:pos="531"/>
        </w:tabs>
        <w:autoSpaceDE w:val="0"/>
        <w:ind w:left="-20"/>
        <w:jc w:val="both"/>
        <w:rPr>
          <w:rFonts w:ascii="Arial" w:hAnsi="Arial" w:cs="Arial"/>
          <w:sz w:val="20"/>
          <w:szCs w:val="20"/>
        </w:rPr>
      </w:pPr>
      <w:r w:rsidRPr="00EC5151">
        <w:rPr>
          <w:rFonts w:ascii="Arial" w:hAnsi="Arial" w:cs="Arial"/>
          <w:sz w:val="20"/>
          <w:szCs w:val="20"/>
        </w:rPr>
        <w:t xml:space="preserve">8.2. </w:t>
      </w:r>
      <w:r w:rsidR="001F6F72" w:rsidRPr="00EC5151">
        <w:rPr>
          <w:rFonts w:ascii="Arial" w:hAnsi="Arial" w:cs="Arial"/>
          <w:sz w:val="20"/>
          <w:szCs w:val="20"/>
        </w:rPr>
        <w:t>R</w:t>
      </w:r>
      <w:r w:rsidR="003E4850" w:rsidRPr="00EC5151">
        <w:rPr>
          <w:rFonts w:ascii="Arial" w:hAnsi="Arial" w:cs="Arial"/>
          <w:sz w:val="20"/>
          <w:szCs w:val="20"/>
        </w:rPr>
        <w:t>ēķinos jānorāda</w:t>
      </w:r>
      <w:r w:rsidRPr="00EC5151">
        <w:rPr>
          <w:rFonts w:ascii="Arial" w:hAnsi="Arial" w:cs="Arial"/>
          <w:sz w:val="20"/>
          <w:szCs w:val="20"/>
        </w:rPr>
        <w:t>:</w:t>
      </w:r>
    </w:p>
    <w:p w14:paraId="6E768F86" w14:textId="77777777" w:rsidR="00E92EA7" w:rsidRPr="00EC5151"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EC5151">
        <w:rPr>
          <w:rFonts w:ascii="Arial" w:hAnsi="Arial" w:cs="Arial"/>
          <w:sz w:val="20"/>
          <w:szCs w:val="20"/>
        </w:rPr>
        <w:t xml:space="preserve">8.2.1. </w:t>
      </w:r>
      <w:r w:rsidR="004B6E6D" w:rsidRPr="00EC5151">
        <w:rPr>
          <w:rFonts w:ascii="Arial" w:hAnsi="Arial" w:cs="Arial"/>
          <w:sz w:val="20"/>
          <w:szCs w:val="20"/>
        </w:rPr>
        <w:t>Pasūtītāj</w:t>
      </w:r>
      <w:r w:rsidRPr="00EC5151">
        <w:rPr>
          <w:rFonts w:ascii="Arial" w:hAnsi="Arial" w:cs="Arial"/>
          <w:sz w:val="20"/>
          <w:szCs w:val="20"/>
        </w:rPr>
        <w:t xml:space="preserve">a nosaukums: </w:t>
      </w:r>
      <w:r w:rsidRPr="00EC5151">
        <w:rPr>
          <w:rFonts w:ascii="Arial" w:hAnsi="Arial" w:cs="Arial"/>
          <w:b/>
          <w:sz w:val="20"/>
          <w:szCs w:val="20"/>
        </w:rPr>
        <w:t>„</w:t>
      </w:r>
      <w:r w:rsidR="005F1913" w:rsidRPr="00EC5151">
        <w:rPr>
          <w:rFonts w:ascii="Arial" w:hAnsi="Arial" w:cs="Arial"/>
          <w:b/>
          <w:sz w:val="20"/>
          <w:szCs w:val="20"/>
        </w:rPr>
        <w:t>Liepājas pilsētas pašval</w:t>
      </w:r>
      <w:r w:rsidR="00B21E09" w:rsidRPr="00EC5151">
        <w:rPr>
          <w:rFonts w:ascii="Arial" w:hAnsi="Arial" w:cs="Arial"/>
          <w:b/>
          <w:sz w:val="20"/>
          <w:szCs w:val="20"/>
        </w:rPr>
        <w:t>dības iestāde "</w:t>
      </w:r>
      <w:r w:rsidR="004B6E6D" w:rsidRPr="00EC5151">
        <w:rPr>
          <w:rFonts w:ascii="Arial" w:hAnsi="Arial" w:cs="Arial"/>
          <w:b/>
          <w:sz w:val="20"/>
          <w:szCs w:val="20"/>
        </w:rPr>
        <w:t>Komunālā pārvalde””</w:t>
      </w:r>
      <w:r w:rsidRPr="00EC5151">
        <w:rPr>
          <w:rFonts w:ascii="Arial" w:hAnsi="Arial" w:cs="Arial"/>
          <w:sz w:val="20"/>
          <w:szCs w:val="20"/>
        </w:rPr>
        <w:t>;</w:t>
      </w:r>
    </w:p>
    <w:p w14:paraId="556CFC58" w14:textId="77777777" w:rsidR="00E92EA7" w:rsidRPr="00EC5151"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EC5151">
        <w:rPr>
          <w:rFonts w:ascii="Arial" w:hAnsi="Arial" w:cs="Arial"/>
          <w:sz w:val="20"/>
          <w:szCs w:val="20"/>
        </w:rPr>
        <w:t>8.2.2.</w:t>
      </w:r>
      <w:r w:rsidR="004B6E6D" w:rsidRPr="00EC5151">
        <w:rPr>
          <w:rFonts w:ascii="Arial" w:hAnsi="Arial" w:cs="Arial"/>
          <w:sz w:val="20"/>
          <w:szCs w:val="20"/>
        </w:rPr>
        <w:t xml:space="preserve"> </w:t>
      </w:r>
      <w:r w:rsidRPr="00EC5151">
        <w:rPr>
          <w:rFonts w:ascii="Arial" w:hAnsi="Arial" w:cs="Arial"/>
          <w:sz w:val="20"/>
          <w:szCs w:val="20"/>
        </w:rPr>
        <w:t>šī Līguma numurs;</w:t>
      </w:r>
    </w:p>
    <w:p w14:paraId="51198EC4" w14:textId="77777777" w:rsidR="00E92EA7" w:rsidRPr="00EC5151"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EC5151">
        <w:rPr>
          <w:rFonts w:ascii="Arial" w:hAnsi="Arial" w:cs="Arial"/>
          <w:sz w:val="20"/>
          <w:szCs w:val="20"/>
        </w:rPr>
        <w:t>8.2.3.</w:t>
      </w:r>
      <w:r w:rsidR="004B6E6D" w:rsidRPr="00EC5151">
        <w:rPr>
          <w:rFonts w:ascii="Arial" w:hAnsi="Arial" w:cs="Arial"/>
          <w:sz w:val="20"/>
          <w:szCs w:val="20"/>
        </w:rPr>
        <w:t xml:space="preserve"> </w:t>
      </w:r>
      <w:r w:rsidRPr="00EC5151">
        <w:rPr>
          <w:rFonts w:ascii="Arial" w:hAnsi="Arial" w:cs="Arial"/>
          <w:sz w:val="20"/>
          <w:szCs w:val="20"/>
        </w:rPr>
        <w:t>rekvizīti atbilstoši 2012.</w:t>
      </w:r>
      <w:r w:rsidR="00E7409B" w:rsidRPr="00EC5151">
        <w:rPr>
          <w:rFonts w:ascii="Arial" w:hAnsi="Arial" w:cs="Arial"/>
          <w:sz w:val="20"/>
          <w:szCs w:val="20"/>
        </w:rPr>
        <w:t>gada</w:t>
      </w:r>
      <w:r w:rsidRPr="00EC5151">
        <w:rPr>
          <w:rFonts w:ascii="Arial" w:hAnsi="Arial" w:cs="Arial"/>
          <w:sz w:val="20"/>
          <w:szCs w:val="20"/>
        </w:rPr>
        <w:t xml:space="preserve"> </w:t>
      </w:r>
      <w:r w:rsidR="00E7409B" w:rsidRPr="00EC5151">
        <w:rPr>
          <w:rFonts w:ascii="Arial" w:hAnsi="Arial" w:cs="Arial"/>
          <w:sz w:val="20"/>
          <w:szCs w:val="20"/>
        </w:rPr>
        <w:t xml:space="preserve">29.novembra </w:t>
      </w:r>
      <w:r w:rsidRPr="00EC5151">
        <w:rPr>
          <w:rFonts w:ascii="Arial" w:hAnsi="Arial" w:cs="Arial"/>
          <w:sz w:val="20"/>
          <w:szCs w:val="20"/>
        </w:rPr>
        <w:t>Pievienotās vērtības nodokļa likuma 125.panta prasībām;</w:t>
      </w:r>
    </w:p>
    <w:p w14:paraId="5C86C407" w14:textId="3CB4243A" w:rsidR="00E92EA7" w:rsidRPr="00EC5151" w:rsidRDefault="00E92EA7" w:rsidP="00E92EA7">
      <w:pPr>
        <w:tabs>
          <w:tab w:val="left" w:pos="491"/>
          <w:tab w:val="left" w:pos="759"/>
          <w:tab w:val="left" w:pos="1108"/>
        </w:tabs>
        <w:autoSpaceDE w:val="0"/>
        <w:ind w:left="460"/>
        <w:jc w:val="both"/>
        <w:rPr>
          <w:rFonts w:ascii="Arial" w:hAnsi="Arial" w:cs="Arial"/>
          <w:sz w:val="20"/>
          <w:szCs w:val="20"/>
        </w:rPr>
      </w:pPr>
      <w:r w:rsidRPr="00EC5151">
        <w:rPr>
          <w:rFonts w:ascii="Arial" w:hAnsi="Arial" w:cs="Arial"/>
          <w:sz w:val="20"/>
          <w:szCs w:val="20"/>
        </w:rPr>
        <w:t>8.2.4.</w:t>
      </w:r>
      <w:r w:rsidR="004B6E6D" w:rsidRPr="00EC5151">
        <w:rPr>
          <w:rFonts w:ascii="Arial" w:hAnsi="Arial" w:cs="Arial"/>
          <w:sz w:val="20"/>
          <w:szCs w:val="20"/>
        </w:rPr>
        <w:t xml:space="preserve"> </w:t>
      </w:r>
      <w:r w:rsidR="006C2487" w:rsidRPr="00EC5151">
        <w:rPr>
          <w:rFonts w:ascii="Arial" w:hAnsi="Arial" w:cs="Arial"/>
          <w:sz w:val="20"/>
          <w:szCs w:val="20"/>
        </w:rPr>
        <w:t>avansa rēķinā ir jānorāda, ka tas ir avansa rēķins</w:t>
      </w:r>
      <w:r w:rsidR="00DB1ED7" w:rsidRPr="00EC5151">
        <w:rPr>
          <w:rFonts w:ascii="Arial" w:hAnsi="Arial" w:cs="Arial"/>
          <w:sz w:val="20"/>
          <w:szCs w:val="20"/>
        </w:rPr>
        <w:t xml:space="preserve">, bet pārējos rēķinos - </w:t>
      </w:r>
      <w:r w:rsidRPr="00EC5151">
        <w:rPr>
          <w:rFonts w:ascii="Arial" w:hAnsi="Arial" w:cs="Arial"/>
          <w:sz w:val="20"/>
          <w:szCs w:val="20"/>
        </w:rPr>
        <w:t xml:space="preserve">Izpildīto darbu nodošanas - pieņemšanas akta numurs un </w:t>
      </w:r>
      <w:r w:rsidR="0083567B" w:rsidRPr="00EC5151">
        <w:rPr>
          <w:rFonts w:ascii="Arial" w:hAnsi="Arial" w:cs="Arial"/>
          <w:sz w:val="20"/>
          <w:szCs w:val="20"/>
        </w:rPr>
        <w:t>periods</w:t>
      </w:r>
      <w:r w:rsidRPr="00EC5151">
        <w:rPr>
          <w:rFonts w:ascii="Arial" w:hAnsi="Arial" w:cs="Arial"/>
          <w:sz w:val="20"/>
          <w:szCs w:val="20"/>
        </w:rPr>
        <w:t>, par kuru tiek izrakstīts rēķins.</w:t>
      </w:r>
    </w:p>
    <w:p w14:paraId="391B1DAE" w14:textId="65DEA1FB" w:rsidR="00A46ADC" w:rsidRPr="00EC5151" w:rsidRDefault="00E92EA7" w:rsidP="00A46ADC">
      <w:pPr>
        <w:tabs>
          <w:tab w:val="left" w:pos="426"/>
        </w:tabs>
        <w:autoSpaceDE w:val="0"/>
        <w:ind w:left="426" w:hanging="426"/>
        <w:jc w:val="both"/>
        <w:rPr>
          <w:rFonts w:ascii="Arial" w:hAnsi="Arial" w:cs="Arial"/>
          <w:sz w:val="20"/>
          <w:szCs w:val="20"/>
        </w:rPr>
      </w:pPr>
      <w:r w:rsidRPr="00EC5151">
        <w:rPr>
          <w:rFonts w:ascii="Arial" w:hAnsi="Arial" w:cs="Arial"/>
          <w:sz w:val="20"/>
          <w:szCs w:val="20"/>
        </w:rPr>
        <w:t xml:space="preserve">8.3. Kopā ar starpmaksājuma un gala norēķina rēķinu jāiesniedz Izpildīto darbu nodošanas - pieņemšanas akti.  Šo aktu iesniedz gan rakstiskā formā, gan elektroniski </w:t>
      </w:r>
      <w:r w:rsidR="00A46ADC" w:rsidRPr="00EC5151">
        <w:rPr>
          <w:rFonts w:ascii="Arial" w:hAnsi="Arial" w:cs="Arial"/>
          <w:sz w:val="20"/>
          <w:szCs w:val="20"/>
        </w:rPr>
        <w:t>Pasūtītāja pārstāvim.</w:t>
      </w:r>
    </w:p>
    <w:p w14:paraId="604E6D95" w14:textId="28F8FD04" w:rsidR="00E92EA7" w:rsidRPr="00EC5151" w:rsidRDefault="00E92EA7" w:rsidP="00C65E48">
      <w:pPr>
        <w:tabs>
          <w:tab w:val="left" w:pos="426"/>
        </w:tabs>
        <w:autoSpaceDE w:val="0"/>
        <w:ind w:left="426" w:hanging="426"/>
        <w:jc w:val="both"/>
        <w:rPr>
          <w:rFonts w:ascii="Arial" w:hAnsi="Arial" w:cs="Arial"/>
          <w:sz w:val="20"/>
          <w:szCs w:val="20"/>
        </w:rPr>
      </w:pPr>
      <w:r w:rsidRPr="00EC5151">
        <w:rPr>
          <w:rFonts w:ascii="Arial" w:hAnsi="Arial" w:cs="Arial"/>
          <w:sz w:val="20"/>
          <w:szCs w:val="20"/>
        </w:rPr>
        <w:t xml:space="preserve">8.4. Katrā </w:t>
      </w:r>
      <w:r w:rsidR="00DB1ED7" w:rsidRPr="00EC5151">
        <w:rPr>
          <w:rFonts w:ascii="Arial" w:hAnsi="Arial" w:cs="Arial"/>
          <w:sz w:val="20"/>
          <w:szCs w:val="20"/>
        </w:rPr>
        <w:t xml:space="preserve">Izpildītā </w:t>
      </w:r>
      <w:r w:rsidRPr="00EC5151">
        <w:rPr>
          <w:rFonts w:ascii="Arial" w:hAnsi="Arial" w:cs="Arial"/>
          <w:sz w:val="20"/>
          <w:szCs w:val="20"/>
        </w:rPr>
        <w:t>darba nodošanas – pieņemšanas aktā ir jāuzrāda:</w:t>
      </w:r>
    </w:p>
    <w:p w14:paraId="3BCED102" w14:textId="77777777" w:rsidR="00E92EA7" w:rsidRPr="00EC5151" w:rsidRDefault="00E92EA7" w:rsidP="00E92EA7">
      <w:pPr>
        <w:tabs>
          <w:tab w:val="left" w:pos="491"/>
          <w:tab w:val="left" w:pos="782"/>
          <w:tab w:val="left" w:pos="958"/>
          <w:tab w:val="left" w:pos="1188"/>
        </w:tabs>
        <w:autoSpaceDE w:val="0"/>
        <w:ind w:left="461"/>
        <w:jc w:val="both"/>
        <w:rPr>
          <w:rFonts w:ascii="Arial" w:hAnsi="Arial" w:cs="Arial"/>
          <w:sz w:val="20"/>
          <w:szCs w:val="20"/>
        </w:rPr>
      </w:pPr>
      <w:r w:rsidRPr="00EC5151">
        <w:rPr>
          <w:rFonts w:ascii="Arial" w:hAnsi="Arial" w:cs="Arial"/>
          <w:sz w:val="20"/>
          <w:szCs w:val="20"/>
        </w:rPr>
        <w:t>8.4.1.atskaites periods;</w:t>
      </w:r>
    </w:p>
    <w:p w14:paraId="08351871" w14:textId="77777777" w:rsidR="00E92EA7" w:rsidRPr="00EC5151" w:rsidRDefault="00E92EA7" w:rsidP="00E92EA7">
      <w:pPr>
        <w:tabs>
          <w:tab w:val="left" w:pos="491"/>
          <w:tab w:val="left" w:pos="782"/>
          <w:tab w:val="left" w:pos="958"/>
          <w:tab w:val="left" w:pos="1177"/>
        </w:tabs>
        <w:autoSpaceDE w:val="0"/>
        <w:ind w:left="461"/>
        <w:jc w:val="both"/>
        <w:rPr>
          <w:rFonts w:ascii="Arial" w:hAnsi="Arial" w:cs="Arial"/>
          <w:sz w:val="20"/>
          <w:szCs w:val="20"/>
        </w:rPr>
      </w:pPr>
      <w:r w:rsidRPr="00EC5151">
        <w:rPr>
          <w:rFonts w:ascii="Arial" w:hAnsi="Arial" w:cs="Arial"/>
          <w:sz w:val="20"/>
          <w:szCs w:val="20"/>
        </w:rPr>
        <w:t>8.4.2.šī Līguma numurs;</w:t>
      </w:r>
    </w:p>
    <w:p w14:paraId="77F74AF0" w14:textId="730F4C54" w:rsidR="00E92EA7" w:rsidRPr="00EC5151" w:rsidRDefault="00E92EA7" w:rsidP="00E92EA7">
      <w:pPr>
        <w:tabs>
          <w:tab w:val="left" w:pos="491"/>
          <w:tab w:val="left" w:pos="782"/>
          <w:tab w:val="left" w:pos="958"/>
          <w:tab w:val="left" w:pos="1223"/>
        </w:tabs>
        <w:autoSpaceDE w:val="0"/>
        <w:ind w:left="439"/>
        <w:jc w:val="both"/>
        <w:rPr>
          <w:rFonts w:ascii="Arial" w:hAnsi="Arial" w:cs="Arial"/>
          <w:sz w:val="20"/>
          <w:szCs w:val="20"/>
        </w:rPr>
      </w:pPr>
      <w:r w:rsidRPr="00EC5151">
        <w:rPr>
          <w:rFonts w:ascii="Arial" w:hAnsi="Arial" w:cs="Arial"/>
          <w:sz w:val="20"/>
          <w:szCs w:val="20"/>
        </w:rPr>
        <w:t>8.4.3.Darba apjoms un vērtība (atšifrēti daudzumu aprēķini) par atskaites periodu, pamatojoties uz Projekta dokumentācijas rasējumiem, darbu apjomiem vai kopīgām pārbaudēm.</w:t>
      </w:r>
    </w:p>
    <w:p w14:paraId="6502D99D" w14:textId="77777777" w:rsidR="00E92EA7" w:rsidRPr="00EC5151" w:rsidRDefault="00E92EA7" w:rsidP="00E92EA7">
      <w:pPr>
        <w:tabs>
          <w:tab w:val="left" w:pos="323"/>
          <w:tab w:val="left" w:pos="600"/>
          <w:tab w:val="left" w:pos="1142"/>
        </w:tabs>
        <w:autoSpaceDE w:val="0"/>
        <w:ind w:left="544" w:hanging="525"/>
        <w:jc w:val="both"/>
        <w:rPr>
          <w:rFonts w:ascii="Arial" w:hAnsi="Arial" w:cs="Arial"/>
          <w:sz w:val="20"/>
          <w:szCs w:val="20"/>
        </w:rPr>
      </w:pPr>
      <w:r w:rsidRPr="00EC5151">
        <w:rPr>
          <w:rFonts w:ascii="Arial" w:hAnsi="Arial" w:cs="Arial"/>
          <w:sz w:val="20"/>
          <w:szCs w:val="20"/>
        </w:rPr>
        <w:t>8.</w:t>
      </w:r>
      <w:r w:rsidR="001B225D" w:rsidRPr="00EC5151">
        <w:rPr>
          <w:rFonts w:ascii="Arial" w:hAnsi="Arial" w:cs="Arial"/>
          <w:sz w:val="20"/>
          <w:szCs w:val="20"/>
        </w:rPr>
        <w:t>5</w:t>
      </w:r>
      <w:r w:rsidRPr="00EC5151">
        <w:rPr>
          <w:rFonts w:ascii="Arial" w:hAnsi="Arial" w:cs="Arial"/>
          <w:sz w:val="20"/>
          <w:szCs w:val="20"/>
        </w:rPr>
        <w:t>. Ja norēķinam ir nepieciešamas pārbaudes Būvlaukumā, tad tās jāveic kopīgi Izpildītājam ar Pasūtītāju. Pasūtītāja piedalīšanās veiktā Darba apjoma noskaidrošanā Būvlaukumā nav uzskatāma par Darba apjomu atzīšanu.</w:t>
      </w:r>
    </w:p>
    <w:p w14:paraId="396342C3" w14:textId="77777777" w:rsidR="00E92EA7" w:rsidRPr="00EC5151" w:rsidRDefault="00E92EA7" w:rsidP="00E92EA7">
      <w:pPr>
        <w:tabs>
          <w:tab w:val="left" w:pos="323"/>
          <w:tab w:val="left" w:pos="600"/>
          <w:tab w:val="left" w:pos="1142"/>
        </w:tabs>
        <w:autoSpaceDE w:val="0"/>
        <w:ind w:left="544" w:hanging="525"/>
        <w:jc w:val="both"/>
        <w:rPr>
          <w:rFonts w:ascii="Arial" w:hAnsi="Arial" w:cs="Arial"/>
          <w:sz w:val="20"/>
          <w:szCs w:val="20"/>
        </w:rPr>
      </w:pPr>
      <w:r w:rsidRPr="00EC5151">
        <w:rPr>
          <w:rFonts w:ascii="Arial" w:hAnsi="Arial" w:cs="Arial"/>
          <w:sz w:val="20"/>
          <w:szCs w:val="20"/>
        </w:rPr>
        <w:t>8.</w:t>
      </w:r>
      <w:r w:rsidR="00302E9B" w:rsidRPr="00EC5151">
        <w:rPr>
          <w:rFonts w:ascii="Arial" w:hAnsi="Arial" w:cs="Arial"/>
          <w:sz w:val="20"/>
          <w:szCs w:val="20"/>
        </w:rPr>
        <w:t>6</w:t>
      </w:r>
      <w:r w:rsidRPr="00EC5151">
        <w:rPr>
          <w:rFonts w:ascii="Arial" w:hAnsi="Arial" w:cs="Arial"/>
          <w:sz w:val="20"/>
          <w:szCs w:val="20"/>
        </w:rPr>
        <w:t xml:space="preserve">. </w:t>
      </w:r>
      <w:r w:rsidR="004E4C81" w:rsidRPr="00EC5151">
        <w:rPr>
          <w:rFonts w:ascii="Arial" w:hAnsi="Arial" w:cs="Arial"/>
          <w:sz w:val="20"/>
          <w:szCs w:val="20"/>
        </w:rPr>
        <w:t>R</w:t>
      </w:r>
      <w:r w:rsidRPr="00EC5151">
        <w:rPr>
          <w:rFonts w:ascii="Arial" w:hAnsi="Arial" w:cs="Arial"/>
          <w:sz w:val="20"/>
          <w:szCs w:val="20"/>
        </w:rPr>
        <w:t>asējumos vai citā dokumentācijā jābūt tieši saskatāmiem visiem mēriem, kas nepieciešami rēķina pārbaudei.</w:t>
      </w:r>
    </w:p>
    <w:p w14:paraId="30050DCE" w14:textId="77777777" w:rsidR="00E92EA7" w:rsidRPr="00EC5151" w:rsidRDefault="00E92EA7" w:rsidP="00E92EA7">
      <w:pPr>
        <w:tabs>
          <w:tab w:val="left" w:pos="851"/>
        </w:tabs>
        <w:jc w:val="both"/>
        <w:rPr>
          <w:rFonts w:ascii="Arial" w:hAnsi="Arial" w:cs="Arial"/>
          <w:sz w:val="20"/>
          <w:szCs w:val="20"/>
        </w:rPr>
      </w:pPr>
    </w:p>
    <w:p w14:paraId="4CEF5EF1" w14:textId="77777777" w:rsidR="00E92EA7" w:rsidRPr="00EC5151" w:rsidRDefault="00E92EA7" w:rsidP="00E92EA7">
      <w:pPr>
        <w:pStyle w:val="Virsraksts710"/>
        <w:autoSpaceDE w:val="0"/>
        <w:ind w:left="0"/>
        <w:rPr>
          <w:rFonts w:ascii="Arial" w:hAnsi="Arial" w:cs="Arial"/>
          <w:i w:val="0"/>
          <w:smallCaps/>
          <w:sz w:val="20"/>
          <w:szCs w:val="20"/>
        </w:rPr>
      </w:pPr>
      <w:r w:rsidRPr="00EC5151">
        <w:rPr>
          <w:rFonts w:ascii="Arial" w:hAnsi="Arial" w:cs="Arial"/>
          <w:i w:val="0"/>
          <w:smallCaps/>
          <w:sz w:val="20"/>
          <w:szCs w:val="20"/>
        </w:rPr>
        <w:t xml:space="preserve">9. </w:t>
      </w:r>
      <w:r w:rsidR="004E4C81" w:rsidRPr="00EC5151">
        <w:rPr>
          <w:rFonts w:ascii="Arial" w:hAnsi="Arial" w:cs="Arial"/>
          <w:i w:val="0"/>
          <w:smallCaps/>
          <w:sz w:val="20"/>
          <w:szCs w:val="20"/>
        </w:rPr>
        <w:t>IZMAIŅAS DARBU DAUDZUMOS</w:t>
      </w:r>
    </w:p>
    <w:p w14:paraId="161A2BDB" w14:textId="77777777" w:rsidR="004E4C81" w:rsidRPr="00EC5151" w:rsidRDefault="004E4C81" w:rsidP="004E4C81">
      <w:pPr>
        <w:numPr>
          <w:ilvl w:val="1"/>
          <w:numId w:val="13"/>
        </w:numPr>
        <w:autoSpaceDE w:val="0"/>
        <w:autoSpaceDN w:val="0"/>
        <w:jc w:val="both"/>
        <w:textAlignment w:val="baseline"/>
        <w:rPr>
          <w:rFonts w:ascii="Arial" w:hAnsi="Arial" w:cs="Arial"/>
          <w:sz w:val="20"/>
          <w:szCs w:val="20"/>
        </w:rPr>
      </w:pPr>
      <w:r w:rsidRPr="00EC5151">
        <w:rPr>
          <w:rFonts w:ascii="Arial" w:hAnsi="Arial" w:cs="Arial"/>
          <w:sz w:val="20"/>
          <w:szCs w:val="20"/>
        </w:rPr>
        <w:t>Šis ir vienības cenu līgums, un darbu daudzumu sarakstā dotie darbu daudzumi ir aptuveni un var atšķirties no uzmērītajiem daudzumiem, veicot Projekta dokumentācijā paredzētos darbus.</w:t>
      </w:r>
    </w:p>
    <w:p w14:paraId="05111E0B" w14:textId="153F442A" w:rsidR="00A46ADC" w:rsidRPr="00EC5151" w:rsidRDefault="00A46ADC" w:rsidP="00A46ADC">
      <w:pPr>
        <w:numPr>
          <w:ilvl w:val="1"/>
          <w:numId w:val="13"/>
        </w:numPr>
        <w:autoSpaceDE w:val="0"/>
        <w:autoSpaceDN w:val="0"/>
        <w:jc w:val="both"/>
        <w:textAlignment w:val="baseline"/>
        <w:rPr>
          <w:rFonts w:ascii="Arial" w:hAnsi="Arial" w:cs="Arial"/>
          <w:sz w:val="20"/>
          <w:szCs w:val="20"/>
        </w:rPr>
      </w:pPr>
      <w:r w:rsidRPr="00EC5151">
        <w:rPr>
          <w:rFonts w:ascii="Arial" w:hAnsi="Arial" w:cs="Arial"/>
          <w:sz w:val="20"/>
          <w:szCs w:val="20"/>
        </w:rPr>
        <w:t>Faktiskajiem darbu daudzumiem jābūt saskaņotiem ar Pasūtītāju</w:t>
      </w:r>
      <w:r w:rsidR="00425FBE">
        <w:rPr>
          <w:rFonts w:ascii="Arial" w:hAnsi="Arial" w:cs="Arial"/>
          <w:sz w:val="20"/>
          <w:szCs w:val="20"/>
        </w:rPr>
        <w:t xml:space="preserve"> </w:t>
      </w:r>
      <w:r w:rsidR="00425FBE" w:rsidRPr="00425FBE">
        <w:rPr>
          <w:rFonts w:ascii="Arial" w:hAnsi="Arial" w:cs="Arial"/>
          <w:sz w:val="20"/>
          <w:szCs w:val="20"/>
        </w:rPr>
        <w:t>un Autoruzraugu</w:t>
      </w:r>
      <w:r w:rsidR="004E4C81" w:rsidRPr="00EC5151">
        <w:rPr>
          <w:rFonts w:ascii="Arial" w:hAnsi="Arial" w:cs="Arial"/>
          <w:sz w:val="20"/>
          <w:szCs w:val="20"/>
        </w:rPr>
        <w:t>,</w:t>
      </w:r>
      <w:r w:rsidRPr="00EC5151">
        <w:rPr>
          <w:rFonts w:ascii="Arial" w:hAnsi="Arial" w:cs="Arial"/>
          <w:sz w:val="20"/>
          <w:szCs w:val="20"/>
        </w:rPr>
        <w:t xml:space="preserve"> kā arī uzmērītiem Līgumā un normatīvajos aktos noteiktajā kārtībā.</w:t>
      </w:r>
    </w:p>
    <w:p w14:paraId="7CBA4949" w14:textId="188F99ED" w:rsidR="004E4C81" w:rsidRPr="00EC5151" w:rsidRDefault="004E4C81" w:rsidP="004A616E">
      <w:pPr>
        <w:numPr>
          <w:ilvl w:val="1"/>
          <w:numId w:val="13"/>
        </w:numPr>
        <w:autoSpaceDE w:val="0"/>
        <w:autoSpaceDN w:val="0"/>
        <w:jc w:val="both"/>
        <w:textAlignment w:val="baseline"/>
        <w:rPr>
          <w:rFonts w:ascii="Arial" w:hAnsi="Arial" w:cs="Arial"/>
          <w:sz w:val="20"/>
          <w:szCs w:val="20"/>
        </w:rPr>
      </w:pPr>
      <w:r w:rsidRPr="00EC5151">
        <w:rPr>
          <w:rFonts w:ascii="Arial" w:hAnsi="Arial" w:cs="Arial"/>
          <w:sz w:val="20"/>
          <w:szCs w:val="20"/>
        </w:rPr>
        <w:t xml:space="preserve">Pasūtītājs var veikt darbu daudzumu samazināšanu atbilstoši faktiski nepieciešamo darbu daudzumiem saskaņā ar uzmērījumiem, kā arī izslēdzot atsevišķus darbu veidus vai neizbūvējot iekārtas </w:t>
      </w:r>
      <w:r w:rsidR="00654064" w:rsidRPr="00EC5151">
        <w:rPr>
          <w:rFonts w:ascii="Arial" w:hAnsi="Arial" w:cs="Arial"/>
          <w:sz w:val="20"/>
          <w:szCs w:val="20"/>
        </w:rPr>
        <w:t>un citus Darbus</w:t>
      </w:r>
      <w:r w:rsidRPr="00EC5151">
        <w:rPr>
          <w:rFonts w:ascii="Arial" w:hAnsi="Arial" w:cs="Arial"/>
          <w:sz w:val="20"/>
          <w:szCs w:val="20"/>
        </w:rPr>
        <w:t xml:space="preserve">, ja tas konstatē, ka </w:t>
      </w:r>
      <w:r w:rsidR="00015DBE" w:rsidRPr="00EC5151">
        <w:rPr>
          <w:rFonts w:ascii="Arial" w:hAnsi="Arial" w:cs="Arial"/>
          <w:sz w:val="20"/>
          <w:szCs w:val="20"/>
        </w:rPr>
        <w:t>tie</w:t>
      </w:r>
      <w:r w:rsidRPr="00EC5151">
        <w:rPr>
          <w:rFonts w:ascii="Arial" w:hAnsi="Arial" w:cs="Arial"/>
          <w:sz w:val="20"/>
          <w:szCs w:val="20"/>
        </w:rPr>
        <w:t xml:space="preserve"> nav nepieciešamas Darba izpildei. </w:t>
      </w:r>
      <w:r w:rsidR="00A46ADC" w:rsidRPr="00EC5151">
        <w:rPr>
          <w:rFonts w:ascii="Arial" w:hAnsi="Arial" w:cs="Arial"/>
          <w:sz w:val="20"/>
          <w:szCs w:val="20"/>
        </w:rPr>
        <w:t>Darba daudzumu samazināšana noformējama rakstiski,</w:t>
      </w:r>
      <w:r w:rsidR="00425FBE">
        <w:rPr>
          <w:rFonts w:ascii="Arial" w:hAnsi="Arial" w:cs="Arial"/>
          <w:sz w:val="20"/>
          <w:szCs w:val="20"/>
        </w:rPr>
        <w:t xml:space="preserve"> saskaņotai ar Autoruzraugu</w:t>
      </w:r>
      <w:r w:rsidR="00A46ADC" w:rsidRPr="00EC5151">
        <w:rPr>
          <w:rFonts w:ascii="Arial" w:hAnsi="Arial" w:cs="Arial"/>
          <w:sz w:val="20"/>
          <w:szCs w:val="20"/>
        </w:rPr>
        <w:t xml:space="preserve"> </w:t>
      </w:r>
      <w:r w:rsidR="006F5702" w:rsidRPr="00EC5151">
        <w:rPr>
          <w:rFonts w:ascii="Arial" w:hAnsi="Arial" w:cs="Arial"/>
          <w:sz w:val="20"/>
          <w:szCs w:val="20"/>
        </w:rPr>
        <w:t xml:space="preserve">kā arī </w:t>
      </w:r>
      <w:r w:rsidRPr="00EC5151">
        <w:rPr>
          <w:rFonts w:ascii="Arial" w:hAnsi="Arial" w:cs="Arial"/>
          <w:sz w:val="20"/>
          <w:szCs w:val="20"/>
        </w:rPr>
        <w:t>par to jāinformē Izpildītājs.</w:t>
      </w:r>
    </w:p>
    <w:p w14:paraId="119A65B1" w14:textId="77777777" w:rsidR="004E4C81" w:rsidRPr="00EC5151" w:rsidRDefault="004E4C81" w:rsidP="004E4C81">
      <w:pPr>
        <w:numPr>
          <w:ilvl w:val="1"/>
          <w:numId w:val="13"/>
        </w:numPr>
        <w:autoSpaceDE w:val="0"/>
        <w:autoSpaceDN w:val="0"/>
        <w:jc w:val="both"/>
        <w:textAlignment w:val="baseline"/>
        <w:rPr>
          <w:rFonts w:ascii="Arial" w:hAnsi="Arial" w:cs="Arial"/>
          <w:sz w:val="20"/>
          <w:szCs w:val="20"/>
        </w:rPr>
      </w:pPr>
      <w:r w:rsidRPr="00EC5151">
        <w:rPr>
          <w:rFonts w:ascii="Arial" w:hAnsi="Arial" w:cs="Arial"/>
          <w:sz w:val="20"/>
          <w:szCs w:val="20"/>
        </w:rPr>
        <w:t>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14:paraId="6B3BE7A1" w14:textId="60EB1F1A" w:rsidR="004E4C81" w:rsidRPr="00EC5151" w:rsidRDefault="004E4C81" w:rsidP="004E4C81">
      <w:pPr>
        <w:numPr>
          <w:ilvl w:val="1"/>
          <w:numId w:val="13"/>
        </w:numPr>
        <w:autoSpaceDE w:val="0"/>
        <w:autoSpaceDN w:val="0"/>
        <w:jc w:val="both"/>
        <w:textAlignment w:val="baseline"/>
        <w:rPr>
          <w:rFonts w:ascii="Arial" w:hAnsi="Arial" w:cs="Arial"/>
          <w:sz w:val="20"/>
          <w:szCs w:val="20"/>
        </w:rPr>
      </w:pPr>
      <w:r w:rsidRPr="00EC5151">
        <w:rPr>
          <w:rFonts w:ascii="Arial" w:hAnsi="Arial" w:cs="Arial"/>
          <w:sz w:val="20"/>
          <w:szCs w:val="20"/>
        </w:rPr>
        <w:lastRenderedPageBreak/>
        <w:t xml:space="preserve">Izmaiņas darbu daudzumos Pasūtītājs var veikt pēc savas iniciatīvas, kā arī pēc Izpildītāja rakstiska pieprasījuma. </w:t>
      </w:r>
      <w:r w:rsidR="00425FBE">
        <w:rPr>
          <w:rFonts w:ascii="Arial" w:hAnsi="Arial" w:cs="Arial"/>
          <w:sz w:val="20"/>
          <w:szCs w:val="20"/>
        </w:rPr>
        <w:t>Izmaiņas jāsaskaņo ar Autoruzraugu, kā arī p</w:t>
      </w:r>
      <w:r w:rsidR="004C0E98" w:rsidRPr="00EC5151">
        <w:rPr>
          <w:rFonts w:ascii="Arial" w:hAnsi="Arial" w:cs="Arial"/>
          <w:sz w:val="20"/>
          <w:szCs w:val="20"/>
        </w:rPr>
        <w:t>ar tām</w:t>
      </w:r>
      <w:r w:rsidR="00135976" w:rsidRPr="00EC5151">
        <w:rPr>
          <w:rFonts w:ascii="Arial" w:hAnsi="Arial" w:cs="Arial"/>
          <w:sz w:val="20"/>
          <w:szCs w:val="20"/>
        </w:rPr>
        <w:t xml:space="preserve"> savlaicīgi </w:t>
      </w:r>
      <w:r w:rsidRPr="00EC5151">
        <w:rPr>
          <w:rFonts w:ascii="Arial" w:hAnsi="Arial" w:cs="Arial"/>
          <w:sz w:val="20"/>
          <w:szCs w:val="20"/>
        </w:rPr>
        <w:t>jāinformē Izpildītājs.</w:t>
      </w:r>
    </w:p>
    <w:p w14:paraId="7431EB65" w14:textId="77777777" w:rsidR="004E4C81" w:rsidRPr="00EC5151" w:rsidRDefault="004E4C81" w:rsidP="004E4C81">
      <w:pPr>
        <w:numPr>
          <w:ilvl w:val="1"/>
          <w:numId w:val="13"/>
        </w:numPr>
        <w:autoSpaceDE w:val="0"/>
        <w:autoSpaceDN w:val="0"/>
        <w:jc w:val="both"/>
        <w:textAlignment w:val="baseline"/>
        <w:rPr>
          <w:rFonts w:ascii="Arial" w:hAnsi="Arial" w:cs="Arial"/>
          <w:sz w:val="20"/>
          <w:szCs w:val="20"/>
        </w:rPr>
      </w:pPr>
      <w:r w:rsidRPr="00EC5151">
        <w:rPr>
          <w:rFonts w:ascii="Arial" w:hAnsi="Arial" w:cs="Arial"/>
          <w:sz w:val="20"/>
          <w:szCs w:val="20"/>
        </w:rPr>
        <w:t>Vienību cenu noteikšana darbu daudzumu izmaiņu gadījumā:</w:t>
      </w:r>
    </w:p>
    <w:p w14:paraId="3A206EB6" w14:textId="77777777" w:rsidR="004E4C81" w:rsidRPr="00EC5151"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EC5151">
        <w:rPr>
          <w:rFonts w:ascii="Arial" w:hAnsi="Arial" w:cs="Arial"/>
          <w:sz w:val="20"/>
          <w:szCs w:val="20"/>
        </w:rPr>
        <w:t>Izpildītāja piedāvājumā norādītās izmaksas, t.sk. vienību cenas, virsizdevumi un peļņas procenti ir spēkā visu Līguma darbības periodu;</w:t>
      </w:r>
    </w:p>
    <w:p w14:paraId="0944210D" w14:textId="77777777" w:rsidR="004E4C81" w:rsidRPr="00EC5151"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EC5151">
        <w:rPr>
          <w:rFonts w:ascii="Arial" w:hAnsi="Arial" w:cs="Arial"/>
          <w:sz w:val="20"/>
          <w:szCs w:val="20"/>
        </w:rPr>
        <w:t>Ja izmainītos darbu daudzumos ir iekļauti Līguma tāmei analogi darbu veidi vai materiāli, tad šiem izmaiņu darbiem un materiāliem tiek piemēroti Līguma tāmes vienību izcenojumi;</w:t>
      </w:r>
    </w:p>
    <w:p w14:paraId="15B4968A" w14:textId="68587410" w:rsidR="004E4C81" w:rsidRPr="00EC5151"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EC5151">
        <w:rPr>
          <w:rFonts w:ascii="Arial" w:hAnsi="Arial" w:cs="Arial"/>
          <w:sz w:val="20"/>
          <w:szCs w:val="20"/>
        </w:rPr>
        <w:t xml:space="preserve">Ja ieslēdzamie darbi ietver pozīcijas, kas nav minētas darbu daudzumos un nav pielīdzināmas kādam Līguma tāmes darba veidam, tad izmaksas nosaka atbilstoši esošai tirgus situācijai, piemērojot Līguma tāmē paredzētās pieskaitāmās </w:t>
      </w:r>
      <w:r w:rsidR="006F5702" w:rsidRPr="00EC5151">
        <w:rPr>
          <w:rFonts w:ascii="Arial" w:hAnsi="Arial" w:cs="Arial"/>
          <w:sz w:val="20"/>
          <w:szCs w:val="20"/>
        </w:rPr>
        <w:t>izmaksas. Pasūtītāja pārstāvis</w:t>
      </w:r>
      <w:r w:rsidRPr="00EC5151">
        <w:rPr>
          <w:rFonts w:ascii="Arial" w:hAnsi="Arial" w:cs="Arial"/>
          <w:sz w:val="20"/>
          <w:szCs w:val="20"/>
        </w:rPr>
        <w:t xml:space="preserve"> sagatavo vismaz 2 (</w:t>
      </w:r>
      <w:r w:rsidRPr="00EC5151">
        <w:rPr>
          <w:rFonts w:ascii="Arial" w:hAnsi="Arial" w:cs="Arial"/>
          <w:i/>
          <w:sz w:val="20"/>
          <w:szCs w:val="20"/>
        </w:rPr>
        <w:t>divu</w:t>
      </w:r>
      <w:r w:rsidRPr="00EC5151">
        <w:rPr>
          <w:rFonts w:ascii="Arial" w:hAnsi="Arial" w:cs="Arial"/>
          <w:sz w:val="20"/>
          <w:szCs w:val="20"/>
        </w:rPr>
        <w:t>) ražotāju/piegādātāju piedāvājumus konkrētajai pozīcijai un izvērtē Izpildītāja iesniegtās attiecīgās pozīcijas izmaksu atbilstību esošai tirgus situācijai. Par pielietojamām tirgus vienības cenām vienojas Puses, ja nepieciešams pieaicinot Latvijas Būvinženieru savienības nozīmētu ekspertu.</w:t>
      </w:r>
    </w:p>
    <w:p w14:paraId="4BFFE30E" w14:textId="77777777" w:rsidR="004E4C81" w:rsidRPr="00EC5151"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EC5151">
        <w:rPr>
          <w:rFonts w:ascii="Arial" w:hAnsi="Arial" w:cs="Arial"/>
          <w:sz w:val="20"/>
          <w:szCs w:val="20"/>
        </w:rPr>
        <w:t>Puses rakstiski vienojas par izmaiņām darbu daudzumos, kā arī par izmaiņām Līguma summā, ja tas nepieciešams.</w:t>
      </w:r>
    </w:p>
    <w:p w14:paraId="32B66F65" w14:textId="1236DBFC" w:rsidR="004E4C81" w:rsidRPr="00EC5151"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EC5151">
        <w:rPr>
          <w:rFonts w:ascii="Arial" w:hAnsi="Arial" w:cs="Arial"/>
          <w:sz w:val="20"/>
          <w:szCs w:val="20"/>
        </w:rPr>
        <w:t xml:space="preserve">Darba daudzumu samazināšanas gadījumā atbilstoši samazināma Līguma summa. Pusēm vienojoties, samazināmo Līguma summas daļu var izmantot saskaņā ar Līguma </w:t>
      </w:r>
      <w:r w:rsidR="001F6D4A" w:rsidRPr="00EC5151">
        <w:rPr>
          <w:rFonts w:ascii="Arial" w:hAnsi="Arial" w:cs="Arial"/>
          <w:sz w:val="20"/>
          <w:szCs w:val="20"/>
        </w:rPr>
        <w:t>noteikum</w:t>
      </w:r>
      <w:r w:rsidRPr="00EC5151">
        <w:rPr>
          <w:rFonts w:ascii="Arial" w:hAnsi="Arial" w:cs="Arial"/>
          <w:sz w:val="20"/>
          <w:szCs w:val="20"/>
        </w:rPr>
        <w:t>iem.</w:t>
      </w:r>
    </w:p>
    <w:p w14:paraId="1BDC5155" w14:textId="77777777" w:rsidR="004E4C81" w:rsidRPr="00EC5151"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EC5151">
        <w:rPr>
          <w:rFonts w:ascii="Arial" w:hAnsi="Arial" w:cs="Arial"/>
          <w:sz w:val="20"/>
          <w:szCs w:val="20"/>
        </w:rPr>
        <w:t>Šajā sadaļā atrunāto izmaiņu apjoms nedrīkst pārsniegt Publisko iepirkumu likuma 61.panta piektajā daļā noteikto apjomu.</w:t>
      </w:r>
    </w:p>
    <w:p w14:paraId="6E28E2F9" w14:textId="77777777" w:rsidR="004E4C81" w:rsidRPr="00EC5151" w:rsidRDefault="004E4C81" w:rsidP="00C81C81">
      <w:pPr>
        <w:numPr>
          <w:ilvl w:val="1"/>
          <w:numId w:val="13"/>
        </w:numPr>
        <w:tabs>
          <w:tab w:val="left" w:pos="567"/>
        </w:tabs>
        <w:ind w:left="567" w:hanging="567"/>
        <w:jc w:val="both"/>
        <w:rPr>
          <w:rFonts w:ascii="Arial" w:hAnsi="Arial" w:cs="Arial"/>
          <w:sz w:val="20"/>
          <w:szCs w:val="20"/>
        </w:rPr>
      </w:pPr>
      <w:r w:rsidRPr="00EC5151">
        <w:rPr>
          <w:rFonts w:ascii="Arial" w:hAnsi="Arial" w:cs="Arial"/>
          <w:sz w:val="20"/>
          <w:szCs w:val="20"/>
        </w:rPr>
        <w:t xml:space="preserve">Iepirkuma piedāvājumā Izpildītāja piedāvāto materiālu aizstāšana ar ekvivalentiem materiāliem ir pieļaujama, saskaņojot ar Pasūtītāju, gadījumā, ja ražotājs ir pārtraucis ražot konkrēto produktu. </w:t>
      </w:r>
    </w:p>
    <w:p w14:paraId="31985408" w14:textId="77777777" w:rsidR="003B75F6" w:rsidRPr="00EC5151" w:rsidRDefault="003B75F6">
      <w:pPr>
        <w:rPr>
          <w:rFonts w:ascii="Arial" w:hAnsi="Arial" w:cs="Arial"/>
          <w:sz w:val="20"/>
          <w:szCs w:val="20"/>
        </w:rPr>
      </w:pPr>
    </w:p>
    <w:p w14:paraId="3BDC8E33" w14:textId="77777777" w:rsidR="004673D6" w:rsidRPr="00EC5151" w:rsidRDefault="004673D6" w:rsidP="001245D5">
      <w:pPr>
        <w:numPr>
          <w:ilvl w:val="0"/>
          <w:numId w:val="13"/>
        </w:numPr>
        <w:tabs>
          <w:tab w:val="left" w:pos="390"/>
        </w:tabs>
        <w:jc w:val="center"/>
        <w:rPr>
          <w:rFonts w:ascii="Arial" w:hAnsi="Arial" w:cs="Arial"/>
          <w:b/>
          <w:sz w:val="20"/>
          <w:szCs w:val="20"/>
        </w:rPr>
      </w:pPr>
      <w:r w:rsidRPr="00EC5151">
        <w:rPr>
          <w:rFonts w:ascii="Arial" w:hAnsi="Arial" w:cs="Arial"/>
          <w:b/>
          <w:sz w:val="20"/>
          <w:szCs w:val="20"/>
        </w:rPr>
        <w:t>SAPULCES</w:t>
      </w:r>
    </w:p>
    <w:p w14:paraId="17480575" w14:textId="7D655F1C" w:rsidR="00135976" w:rsidRPr="00425FBE" w:rsidRDefault="00135976" w:rsidP="004C0E98">
      <w:pPr>
        <w:numPr>
          <w:ilvl w:val="1"/>
          <w:numId w:val="13"/>
        </w:numPr>
        <w:tabs>
          <w:tab w:val="left" w:pos="567"/>
          <w:tab w:val="left" w:pos="1137"/>
          <w:tab w:val="left" w:pos="1457"/>
        </w:tabs>
        <w:ind w:left="567" w:hanging="567"/>
        <w:jc w:val="both"/>
        <w:rPr>
          <w:rFonts w:ascii="Arial" w:hAnsi="Arial" w:cs="Arial"/>
          <w:sz w:val="20"/>
          <w:szCs w:val="20"/>
        </w:rPr>
      </w:pPr>
      <w:r w:rsidRPr="00EC5151">
        <w:rPr>
          <w:rFonts w:ascii="Arial" w:hAnsi="Arial" w:cs="Arial"/>
          <w:sz w:val="20"/>
          <w:szCs w:val="20"/>
        </w:rPr>
        <w:t xml:space="preserve">Pēc </w:t>
      </w:r>
      <w:r w:rsidRPr="00425FBE">
        <w:rPr>
          <w:rFonts w:ascii="Arial" w:hAnsi="Arial" w:cs="Arial"/>
          <w:sz w:val="20"/>
          <w:szCs w:val="20"/>
        </w:rPr>
        <w:t>vienas Puses pieprasījuma tiek noturētas sapulces, kurās</w:t>
      </w:r>
      <w:r w:rsidR="00BC716A" w:rsidRPr="00425FBE">
        <w:rPr>
          <w:rFonts w:ascii="Arial" w:hAnsi="Arial" w:cs="Arial"/>
          <w:sz w:val="20"/>
          <w:szCs w:val="20"/>
        </w:rPr>
        <w:t xml:space="preserve"> piedalās Izpildītāja pārstāvis</w:t>
      </w:r>
      <w:r w:rsidR="00D00321" w:rsidRPr="00425FBE">
        <w:rPr>
          <w:rFonts w:ascii="Arial" w:hAnsi="Arial" w:cs="Arial"/>
          <w:sz w:val="20"/>
          <w:szCs w:val="20"/>
        </w:rPr>
        <w:t xml:space="preserve"> un</w:t>
      </w:r>
      <w:r w:rsidRPr="00425FBE">
        <w:rPr>
          <w:rFonts w:ascii="Arial" w:hAnsi="Arial" w:cs="Arial"/>
          <w:sz w:val="20"/>
          <w:szCs w:val="20"/>
        </w:rPr>
        <w:t xml:space="preserve"> Pasūtītāja pārstāvis</w:t>
      </w:r>
      <w:r w:rsidR="00425FBE" w:rsidRPr="00425FBE">
        <w:rPr>
          <w:rFonts w:ascii="Arial" w:hAnsi="Arial" w:cs="Arial"/>
          <w:sz w:val="20"/>
          <w:szCs w:val="20"/>
        </w:rPr>
        <w:t xml:space="preserve"> un Autoruzraugs</w:t>
      </w:r>
      <w:r w:rsidR="004E4C81" w:rsidRPr="00425FBE">
        <w:rPr>
          <w:rFonts w:ascii="Arial" w:hAnsi="Arial" w:cs="Arial"/>
          <w:sz w:val="20"/>
          <w:szCs w:val="20"/>
        </w:rPr>
        <w:t xml:space="preserve">. </w:t>
      </w:r>
    </w:p>
    <w:p w14:paraId="4106258E" w14:textId="77777777" w:rsidR="00135976" w:rsidRPr="00EC5151" w:rsidRDefault="00135976" w:rsidP="004A616E">
      <w:pPr>
        <w:numPr>
          <w:ilvl w:val="1"/>
          <w:numId w:val="13"/>
        </w:numPr>
        <w:tabs>
          <w:tab w:val="left" w:pos="65"/>
          <w:tab w:val="left" w:pos="567"/>
        </w:tabs>
        <w:autoSpaceDE w:val="0"/>
        <w:ind w:left="567" w:hanging="567"/>
        <w:jc w:val="both"/>
        <w:rPr>
          <w:rFonts w:ascii="Arial" w:hAnsi="Arial" w:cs="Arial"/>
          <w:sz w:val="20"/>
          <w:szCs w:val="20"/>
        </w:rPr>
      </w:pPr>
      <w:r w:rsidRPr="00EC5151">
        <w:rPr>
          <w:rFonts w:ascii="Arial" w:hAnsi="Arial" w:cs="Arial"/>
          <w:sz w:val="20"/>
          <w:szCs w:val="20"/>
        </w:rPr>
        <w:t>Izpildītājam ir pienākums 2 (</w:t>
      </w:r>
      <w:r w:rsidRPr="00EC5151">
        <w:rPr>
          <w:rFonts w:ascii="Arial" w:hAnsi="Arial" w:cs="Arial"/>
          <w:i/>
          <w:sz w:val="20"/>
          <w:szCs w:val="20"/>
        </w:rPr>
        <w:t>divas</w:t>
      </w:r>
      <w:r w:rsidRPr="00EC5151">
        <w:rPr>
          <w:rFonts w:ascii="Arial" w:hAnsi="Arial" w:cs="Arial"/>
          <w:sz w:val="20"/>
          <w:szCs w:val="20"/>
        </w:rPr>
        <w:t>) darba dienas pirms sapulces elektroniski nosūtīt Pasūtītājam risināmos jautājumus un priekšlikumus.</w:t>
      </w:r>
    </w:p>
    <w:p w14:paraId="23DBA070" w14:textId="77777777" w:rsidR="00135976" w:rsidRPr="00EC5151"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EC5151">
        <w:rPr>
          <w:rFonts w:ascii="Arial" w:hAnsi="Arial" w:cs="Arial"/>
          <w:sz w:val="20"/>
          <w:szCs w:val="20"/>
        </w:rPr>
        <w:t>Sapulces vada Pasūtītāja pārstāvis, bet protokolē Izpildītāja pārstāvis. Izpildītāja pārstāvis 3 (</w:t>
      </w:r>
      <w:r w:rsidRPr="00EC5151">
        <w:rPr>
          <w:rFonts w:ascii="Arial" w:hAnsi="Arial" w:cs="Arial"/>
          <w:i/>
          <w:sz w:val="20"/>
          <w:szCs w:val="20"/>
        </w:rPr>
        <w:t>trīs</w:t>
      </w:r>
      <w:r w:rsidRPr="00EC5151">
        <w:rPr>
          <w:rFonts w:ascii="Arial" w:hAnsi="Arial" w:cs="Arial"/>
          <w:sz w:val="20"/>
          <w:szCs w:val="20"/>
        </w:rPr>
        <w:t xml:space="preserve">) darba dienu laikā nosūta sagatavotos protokolus elektroniski visiem sapulces dalībniekiem. Protokola formu nosaka Pasūtītāja pārstāvis. </w:t>
      </w:r>
    </w:p>
    <w:p w14:paraId="3BA6B916" w14:textId="63028BC4" w:rsidR="00135976" w:rsidRPr="00EC5151"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EC5151">
        <w:rPr>
          <w:rFonts w:ascii="Arial" w:eastAsia="Arial" w:hAnsi="Arial" w:cs="Arial"/>
          <w:kern w:val="1"/>
          <w:sz w:val="20"/>
          <w:szCs w:val="20"/>
        </w:rPr>
        <w:t>Iesaistītājām Pusēm ir pienākums 2 (</w:t>
      </w:r>
      <w:r w:rsidRPr="00EC5151">
        <w:rPr>
          <w:rFonts w:ascii="Arial" w:eastAsia="Arial" w:hAnsi="Arial" w:cs="Arial"/>
          <w:i/>
          <w:kern w:val="1"/>
          <w:sz w:val="20"/>
          <w:szCs w:val="20"/>
        </w:rPr>
        <w:t>divu</w:t>
      </w:r>
      <w:r w:rsidRPr="00EC5151">
        <w:rPr>
          <w:rFonts w:ascii="Arial" w:eastAsia="Arial" w:hAnsi="Arial" w:cs="Arial"/>
          <w:kern w:val="1"/>
          <w:sz w:val="20"/>
          <w:szCs w:val="20"/>
        </w:rPr>
        <w:t xml:space="preserve">) darba dienu laikā pēc 10.3.punktā minētā protokola saņemšanas to izskatīt un elektroniski nosūtīt Izpildītājam komentārus. Izpildītājam ir pienākums pamatot protokolā izvirzītos jautājumus un priekšlikumus, atsaucoties uz Projekta dokumentāciju, Līgumu un faktisko situāciju dabā. </w:t>
      </w:r>
    </w:p>
    <w:p w14:paraId="06175704" w14:textId="59B68028" w:rsidR="00135976" w:rsidRPr="00EC5151"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EC5151">
        <w:rPr>
          <w:rFonts w:ascii="Arial" w:hAnsi="Arial" w:cs="Arial"/>
          <w:sz w:val="20"/>
          <w:szCs w:val="20"/>
        </w:rPr>
        <w:t xml:space="preserve">Protokoli tiek sagatavoti un parakstīti </w:t>
      </w:r>
      <w:r w:rsidR="00425FBE">
        <w:rPr>
          <w:rFonts w:ascii="Arial" w:hAnsi="Arial" w:cs="Arial"/>
          <w:sz w:val="20"/>
          <w:szCs w:val="20"/>
        </w:rPr>
        <w:t>3</w:t>
      </w:r>
      <w:r w:rsidR="00425FBE" w:rsidRPr="00EC5151">
        <w:rPr>
          <w:rFonts w:ascii="Arial" w:hAnsi="Arial" w:cs="Arial"/>
          <w:sz w:val="20"/>
          <w:szCs w:val="20"/>
        </w:rPr>
        <w:t xml:space="preserve"> </w:t>
      </w:r>
      <w:r w:rsidR="004E4C81" w:rsidRPr="00EC5151">
        <w:rPr>
          <w:rFonts w:ascii="Arial" w:hAnsi="Arial" w:cs="Arial"/>
          <w:i/>
          <w:sz w:val="20"/>
          <w:szCs w:val="20"/>
        </w:rPr>
        <w:t>(</w:t>
      </w:r>
      <w:r w:rsidR="00425FBE">
        <w:rPr>
          <w:rFonts w:ascii="Arial" w:hAnsi="Arial" w:cs="Arial"/>
          <w:i/>
          <w:sz w:val="20"/>
          <w:szCs w:val="20"/>
        </w:rPr>
        <w:t>trīs</w:t>
      </w:r>
      <w:r w:rsidRPr="00EC5151">
        <w:rPr>
          <w:rFonts w:ascii="Arial" w:hAnsi="Arial" w:cs="Arial"/>
          <w:i/>
          <w:sz w:val="20"/>
          <w:szCs w:val="20"/>
        </w:rPr>
        <w:t>)</w:t>
      </w:r>
      <w:r w:rsidRPr="00EC5151">
        <w:rPr>
          <w:rFonts w:ascii="Arial" w:hAnsi="Arial" w:cs="Arial"/>
          <w:sz w:val="20"/>
          <w:szCs w:val="20"/>
        </w:rPr>
        <w:t xml:space="preserve"> eksemplāros, no kurie</w:t>
      </w:r>
      <w:r w:rsidR="00BC716A" w:rsidRPr="00EC5151">
        <w:rPr>
          <w:rFonts w:ascii="Arial" w:hAnsi="Arial" w:cs="Arial"/>
          <w:sz w:val="20"/>
          <w:szCs w:val="20"/>
        </w:rPr>
        <w:t>m viens glabājas pie Pasūtītāja</w:t>
      </w:r>
      <w:r w:rsidR="004E4C81" w:rsidRPr="00EC5151">
        <w:rPr>
          <w:rFonts w:ascii="Arial" w:hAnsi="Arial" w:cs="Arial"/>
          <w:sz w:val="20"/>
          <w:szCs w:val="20"/>
        </w:rPr>
        <w:t>,</w:t>
      </w:r>
      <w:r w:rsidR="00425FBE">
        <w:rPr>
          <w:rFonts w:ascii="Arial" w:hAnsi="Arial" w:cs="Arial"/>
          <w:sz w:val="20"/>
          <w:szCs w:val="20"/>
        </w:rPr>
        <w:t xml:space="preserve"> otrs pie Autoruzrauga</w:t>
      </w:r>
      <w:r w:rsidR="004E4C81" w:rsidRPr="00EC5151">
        <w:rPr>
          <w:rFonts w:ascii="Arial" w:hAnsi="Arial" w:cs="Arial"/>
          <w:sz w:val="20"/>
          <w:szCs w:val="20"/>
        </w:rPr>
        <w:t xml:space="preserve"> </w:t>
      </w:r>
      <w:r w:rsidR="00BC716A" w:rsidRPr="00EC5151">
        <w:rPr>
          <w:rFonts w:ascii="Arial" w:hAnsi="Arial" w:cs="Arial"/>
          <w:sz w:val="20"/>
          <w:szCs w:val="20"/>
        </w:rPr>
        <w:t>un</w:t>
      </w:r>
      <w:r w:rsidRPr="00EC5151">
        <w:rPr>
          <w:rFonts w:ascii="Arial" w:hAnsi="Arial" w:cs="Arial"/>
          <w:sz w:val="20"/>
          <w:szCs w:val="20"/>
        </w:rPr>
        <w:t xml:space="preserve"> </w:t>
      </w:r>
      <w:r w:rsidR="00425FBE">
        <w:rPr>
          <w:rFonts w:ascii="Arial" w:hAnsi="Arial" w:cs="Arial"/>
          <w:sz w:val="20"/>
          <w:szCs w:val="20"/>
        </w:rPr>
        <w:t xml:space="preserve">trešais </w:t>
      </w:r>
      <w:r w:rsidRPr="00EC5151">
        <w:rPr>
          <w:rFonts w:ascii="Arial" w:hAnsi="Arial" w:cs="Arial"/>
          <w:sz w:val="20"/>
          <w:szCs w:val="20"/>
        </w:rPr>
        <w:t xml:space="preserve">pie Izpildītāja. Protokolus paraksta </w:t>
      </w:r>
      <w:r w:rsidR="004B6E6D" w:rsidRPr="00EC5151">
        <w:rPr>
          <w:rFonts w:ascii="Arial" w:hAnsi="Arial" w:cs="Arial"/>
          <w:sz w:val="20"/>
          <w:szCs w:val="20"/>
        </w:rPr>
        <w:t>personas,</w:t>
      </w:r>
      <w:r w:rsidR="004E4C81" w:rsidRPr="00EC5151">
        <w:rPr>
          <w:rFonts w:ascii="Arial" w:hAnsi="Arial" w:cs="Arial"/>
          <w:sz w:val="20"/>
          <w:szCs w:val="20"/>
        </w:rPr>
        <w:t xml:space="preserve"> kas piedalījās sapulcē</w:t>
      </w:r>
      <w:r w:rsidRPr="00EC5151">
        <w:rPr>
          <w:rFonts w:ascii="Arial" w:hAnsi="Arial" w:cs="Arial"/>
          <w:sz w:val="20"/>
          <w:szCs w:val="20"/>
        </w:rPr>
        <w:t>. Jebkurš no sapulces dalībniekiem, kurš nepiekrīt protokolam, ir tiesīgs pievienot rakstiskas piezīmes.</w:t>
      </w:r>
    </w:p>
    <w:p w14:paraId="4871D5A5" w14:textId="3421A1A3" w:rsidR="00135976" w:rsidRPr="00EC5151"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EC5151">
        <w:rPr>
          <w:rFonts w:ascii="Arial" w:hAnsi="Arial" w:cs="Arial"/>
          <w:sz w:val="20"/>
          <w:szCs w:val="20"/>
        </w:rPr>
        <w:t xml:space="preserve">Līguma 9.sadaļā „Izmaiņas darbu daudzumos” atrunātās izmaiņas veicamas tikai pēc to ierakstīšanas sapulces protokolā un protokola parakstīšanas. </w:t>
      </w:r>
    </w:p>
    <w:p w14:paraId="521E06B0" w14:textId="77777777" w:rsidR="004673D6" w:rsidRPr="00EC5151" w:rsidRDefault="004673D6" w:rsidP="004C0E98">
      <w:pPr>
        <w:tabs>
          <w:tab w:val="left" w:pos="567"/>
          <w:tab w:val="left" w:pos="851"/>
          <w:tab w:val="left" w:pos="1137"/>
          <w:tab w:val="left" w:pos="1457"/>
        </w:tabs>
        <w:ind w:left="567"/>
        <w:jc w:val="both"/>
        <w:rPr>
          <w:rFonts w:ascii="Arial" w:hAnsi="Arial" w:cs="Arial"/>
          <w:sz w:val="20"/>
          <w:szCs w:val="20"/>
        </w:rPr>
      </w:pPr>
    </w:p>
    <w:p w14:paraId="64F36F6B" w14:textId="77777777" w:rsidR="004673D6" w:rsidRPr="00EC5151" w:rsidRDefault="004673D6" w:rsidP="001245D5">
      <w:pPr>
        <w:numPr>
          <w:ilvl w:val="0"/>
          <w:numId w:val="13"/>
        </w:numPr>
        <w:tabs>
          <w:tab w:val="left" w:pos="320"/>
        </w:tabs>
        <w:jc w:val="center"/>
        <w:rPr>
          <w:rFonts w:ascii="Arial" w:hAnsi="Arial" w:cs="Arial"/>
          <w:b/>
          <w:sz w:val="20"/>
          <w:szCs w:val="20"/>
        </w:rPr>
      </w:pPr>
      <w:r w:rsidRPr="00EC5151">
        <w:rPr>
          <w:rFonts w:ascii="Arial" w:hAnsi="Arial" w:cs="Arial"/>
          <w:b/>
          <w:sz w:val="20"/>
          <w:szCs w:val="20"/>
        </w:rPr>
        <w:t>LĪGUMA SAISTĪBU IZPILDES NODROŠINĀJUMI UN APDROŠINĀŠANA</w:t>
      </w:r>
    </w:p>
    <w:p w14:paraId="6A0641C5" w14:textId="77777777" w:rsidR="004673D6" w:rsidRPr="00EC5151" w:rsidRDefault="004673D6" w:rsidP="001245D5">
      <w:pPr>
        <w:numPr>
          <w:ilvl w:val="1"/>
          <w:numId w:val="13"/>
        </w:numPr>
        <w:tabs>
          <w:tab w:val="left" w:pos="283"/>
          <w:tab w:val="left" w:pos="567"/>
          <w:tab w:val="left" w:pos="993"/>
        </w:tabs>
        <w:autoSpaceDE w:val="0"/>
        <w:jc w:val="both"/>
        <w:rPr>
          <w:rFonts w:ascii="Arial" w:hAnsi="Arial" w:cs="Arial"/>
          <w:sz w:val="20"/>
          <w:szCs w:val="20"/>
        </w:rPr>
      </w:pPr>
      <w:r w:rsidRPr="00EC5151">
        <w:rPr>
          <w:rFonts w:ascii="Arial" w:hAnsi="Arial" w:cs="Arial"/>
          <w:sz w:val="20"/>
          <w:szCs w:val="20"/>
        </w:rPr>
        <w:t>Priekšapmaksas jeb avansa maksājuma nodrošinājums:</w:t>
      </w:r>
    </w:p>
    <w:p w14:paraId="0D1623F9" w14:textId="0942CBED" w:rsidR="004E4C81" w:rsidRPr="00EC5151"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EC5151">
        <w:rPr>
          <w:rFonts w:ascii="Arial" w:hAnsi="Arial" w:cs="Arial"/>
          <w:sz w:val="20"/>
          <w:szCs w:val="20"/>
        </w:rPr>
        <w:t>Izpildītājam 5 (</w:t>
      </w:r>
      <w:r w:rsidRPr="00EC5151">
        <w:rPr>
          <w:rFonts w:ascii="Arial" w:hAnsi="Arial" w:cs="Arial"/>
          <w:i/>
          <w:sz w:val="20"/>
          <w:szCs w:val="20"/>
        </w:rPr>
        <w:t>piecu</w:t>
      </w:r>
      <w:r w:rsidRPr="00EC5151">
        <w:rPr>
          <w:rFonts w:ascii="Arial" w:hAnsi="Arial" w:cs="Arial"/>
          <w:sz w:val="20"/>
          <w:szCs w:val="20"/>
        </w:rPr>
        <w:t xml:space="preserve">) darba dienu laikā pēc Līguma parakstīšanas, jāiesniedz Pasūtītājam priekšapmaksas jeb avansa maksājuma nodrošinājuma apliecinošs dokumenta oriģināls – kredītiestādes vai tās filiāles garantija vai apdrošināšanas sabiedrības līgums, polise vai cits dokuments, uz kura pamata </w:t>
      </w:r>
      <w:r w:rsidR="004B6E6D" w:rsidRPr="00EC5151">
        <w:rPr>
          <w:rFonts w:ascii="Arial" w:hAnsi="Arial" w:cs="Arial"/>
          <w:sz w:val="20"/>
          <w:szCs w:val="20"/>
        </w:rPr>
        <w:t>Pasūtītājs</w:t>
      </w:r>
      <w:r w:rsidRPr="00EC5151">
        <w:rPr>
          <w:rFonts w:ascii="Arial" w:hAnsi="Arial" w:cs="Arial"/>
          <w:sz w:val="20"/>
          <w:szCs w:val="20"/>
        </w:rPr>
        <w:t xml:space="preserve"> var vērsties pie kredītiestādes vai apdrošināšanas sabiedrības ar prasību pēc pirmā pieprasījuma atmaksāt </w:t>
      </w:r>
      <w:r w:rsidR="004B6E6D" w:rsidRPr="00EC5151">
        <w:rPr>
          <w:rFonts w:ascii="Arial" w:hAnsi="Arial" w:cs="Arial"/>
          <w:sz w:val="20"/>
          <w:szCs w:val="20"/>
        </w:rPr>
        <w:t>Pasūtītājam</w:t>
      </w:r>
      <w:r w:rsidRPr="00EC5151">
        <w:rPr>
          <w:rFonts w:ascii="Arial" w:hAnsi="Arial" w:cs="Arial"/>
          <w:sz w:val="20"/>
          <w:szCs w:val="20"/>
        </w:rPr>
        <w:t xml:space="preserve"> avansu, ko </w:t>
      </w:r>
      <w:r w:rsidR="004B6E6D" w:rsidRPr="00EC5151">
        <w:rPr>
          <w:rFonts w:ascii="Arial" w:hAnsi="Arial" w:cs="Arial"/>
          <w:sz w:val="20"/>
          <w:szCs w:val="20"/>
        </w:rPr>
        <w:t xml:space="preserve">Pasūtītājs </w:t>
      </w:r>
      <w:r w:rsidRPr="00EC5151">
        <w:rPr>
          <w:rFonts w:ascii="Arial" w:hAnsi="Arial" w:cs="Arial"/>
          <w:sz w:val="20"/>
          <w:szCs w:val="20"/>
        </w:rPr>
        <w:t xml:space="preserve">izmaksājis Izpildītājam, ja Izpildītājs neizpilda Līguma </w:t>
      </w:r>
      <w:r w:rsidR="001F6D4A" w:rsidRPr="00EC5151">
        <w:rPr>
          <w:rFonts w:ascii="Arial" w:hAnsi="Arial" w:cs="Arial"/>
          <w:sz w:val="20"/>
          <w:szCs w:val="20"/>
        </w:rPr>
        <w:t>noteikum</w:t>
      </w:r>
      <w:r w:rsidRPr="00EC5151">
        <w:rPr>
          <w:rFonts w:ascii="Arial" w:hAnsi="Arial" w:cs="Arial"/>
          <w:sz w:val="20"/>
          <w:szCs w:val="20"/>
        </w:rPr>
        <w:t>us.</w:t>
      </w:r>
    </w:p>
    <w:p w14:paraId="256EAF2C" w14:textId="77777777" w:rsidR="004673D6" w:rsidRPr="00EC5151"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EC5151">
        <w:rPr>
          <w:rFonts w:ascii="Arial" w:hAnsi="Arial" w:cs="Arial"/>
          <w:sz w:val="20"/>
          <w:szCs w:val="20"/>
        </w:rPr>
        <w:t>Priekšapmaksas jeb avansa nodrošinājumam jābūt par pilnu avansa maksājuma apmēru un tam jābūt spēkā vismaz līdz avansa dzēšanai pilnā apmērā.</w:t>
      </w:r>
    </w:p>
    <w:p w14:paraId="2242E8CD" w14:textId="77777777" w:rsidR="004673D6" w:rsidRPr="00EC5151" w:rsidRDefault="001F6F72" w:rsidP="001245D5">
      <w:pPr>
        <w:numPr>
          <w:ilvl w:val="1"/>
          <w:numId w:val="13"/>
        </w:numPr>
        <w:tabs>
          <w:tab w:val="left" w:pos="567"/>
          <w:tab w:val="left" w:pos="709"/>
          <w:tab w:val="left" w:pos="993"/>
        </w:tabs>
        <w:autoSpaceDE w:val="0"/>
        <w:rPr>
          <w:rFonts w:ascii="Arial" w:hAnsi="Arial" w:cs="Arial"/>
          <w:sz w:val="20"/>
          <w:szCs w:val="20"/>
        </w:rPr>
      </w:pPr>
      <w:r w:rsidRPr="00EC5151">
        <w:rPr>
          <w:rFonts w:ascii="Arial" w:hAnsi="Arial" w:cs="Arial"/>
          <w:sz w:val="20"/>
          <w:szCs w:val="20"/>
        </w:rPr>
        <w:t>Līguma rezultātā veikto D</w:t>
      </w:r>
      <w:r w:rsidR="004673D6" w:rsidRPr="00EC5151">
        <w:rPr>
          <w:rFonts w:ascii="Arial" w:hAnsi="Arial" w:cs="Arial"/>
          <w:sz w:val="20"/>
          <w:szCs w:val="20"/>
        </w:rPr>
        <w:t>arbu garantijas nodrošinājums.</w:t>
      </w:r>
    </w:p>
    <w:p w14:paraId="7BE9D4B0" w14:textId="77777777" w:rsidR="004E4C81" w:rsidRPr="00EC5151" w:rsidRDefault="004E4C81" w:rsidP="004E4C81">
      <w:pPr>
        <w:numPr>
          <w:ilvl w:val="2"/>
          <w:numId w:val="13"/>
        </w:numPr>
        <w:tabs>
          <w:tab w:val="left" w:pos="1276"/>
          <w:tab w:val="left" w:pos="1304"/>
        </w:tabs>
        <w:autoSpaceDE w:val="0"/>
        <w:ind w:left="1276" w:hanging="850"/>
        <w:jc w:val="both"/>
        <w:rPr>
          <w:rFonts w:ascii="Arial" w:hAnsi="Arial" w:cs="Arial"/>
          <w:sz w:val="20"/>
          <w:szCs w:val="20"/>
        </w:rPr>
      </w:pPr>
      <w:r w:rsidRPr="00EC5151">
        <w:rPr>
          <w:rFonts w:ascii="Arial" w:hAnsi="Arial" w:cs="Arial"/>
          <w:sz w:val="20"/>
          <w:szCs w:val="20"/>
        </w:rPr>
        <w:t xml:space="preserve">Izpildītājam </w:t>
      </w:r>
      <w:r w:rsidRPr="00EC5151">
        <w:rPr>
          <w:rFonts w:ascii="Arial" w:hAnsi="Arial" w:cs="Arial"/>
          <w:b/>
          <w:sz w:val="20"/>
          <w:szCs w:val="20"/>
        </w:rPr>
        <w:t>5 (</w:t>
      </w:r>
      <w:r w:rsidRPr="00EC5151">
        <w:rPr>
          <w:rFonts w:ascii="Arial" w:hAnsi="Arial" w:cs="Arial"/>
          <w:b/>
          <w:i/>
          <w:sz w:val="20"/>
          <w:szCs w:val="20"/>
        </w:rPr>
        <w:t>piecu</w:t>
      </w:r>
      <w:r w:rsidRPr="00EC5151">
        <w:rPr>
          <w:rFonts w:ascii="Arial" w:hAnsi="Arial" w:cs="Arial"/>
          <w:b/>
          <w:sz w:val="20"/>
          <w:szCs w:val="20"/>
        </w:rPr>
        <w:t>)</w:t>
      </w:r>
      <w:r w:rsidRPr="00EC5151">
        <w:rPr>
          <w:rFonts w:ascii="Arial" w:hAnsi="Arial" w:cs="Arial"/>
          <w:sz w:val="20"/>
          <w:szCs w:val="20"/>
        </w:rPr>
        <w:t xml:space="preserve"> darba dienu laikā pēc Būves pieņemšanas ekspluatācijā kopā ar Līguma 5.6.punktā minēto Būvlaukuma nodošanas – pieņemšanas aktu </w:t>
      </w:r>
      <w:r w:rsidRPr="00EC5151">
        <w:rPr>
          <w:rFonts w:ascii="Arial" w:hAnsi="Arial" w:cs="Arial"/>
          <w:sz w:val="20"/>
          <w:szCs w:val="20"/>
        </w:rPr>
        <w:lastRenderedPageBreak/>
        <w:t>jāiesniedz Pasūtītājam Līguma rezultātā veiktā Darba garantijas nodrošinājumu apliecinošs dokumenta oriģināls – kredītiestādes izsniegta garantija vai apdrošināšanas sabiedrības līgums, polise vai cits dokuments, uz kā pamata Pasūtītājs var vērsties pie kredītiestādes vai apdrošināšanas sabiedrības un pēc pirmā pieprasījuma saņemt naudas summu, kas nepieciešama būvniecības darbu Defektu novēršanai, ja Izpildītājs atteicies veikt būvniecības darbu Defektu novēršanu.</w:t>
      </w:r>
    </w:p>
    <w:p w14:paraId="54916A6F" w14:textId="77777777" w:rsidR="004673D6" w:rsidRPr="00EC5151" w:rsidRDefault="004E4C81" w:rsidP="004E4C81">
      <w:pPr>
        <w:numPr>
          <w:ilvl w:val="2"/>
          <w:numId w:val="13"/>
        </w:numPr>
        <w:tabs>
          <w:tab w:val="left" w:pos="567"/>
          <w:tab w:val="left" w:pos="1276"/>
          <w:tab w:val="left" w:pos="1304"/>
        </w:tabs>
        <w:autoSpaceDE w:val="0"/>
        <w:ind w:left="1276" w:hanging="850"/>
        <w:jc w:val="both"/>
        <w:rPr>
          <w:rFonts w:ascii="Arial" w:hAnsi="Arial" w:cs="Arial"/>
          <w:sz w:val="20"/>
          <w:szCs w:val="20"/>
        </w:rPr>
      </w:pPr>
      <w:r w:rsidRPr="00EC5151">
        <w:rPr>
          <w:rFonts w:ascii="Arial" w:hAnsi="Arial" w:cs="Arial"/>
          <w:sz w:val="20"/>
          <w:szCs w:val="20"/>
        </w:rPr>
        <w:t>Līguma rezultātā veiktā Darba garantijas nodrošinājumam jābūt par summu ne mazāku kā 5% (</w:t>
      </w:r>
      <w:r w:rsidRPr="00EC5151">
        <w:rPr>
          <w:rFonts w:ascii="Arial" w:hAnsi="Arial" w:cs="Arial"/>
          <w:i/>
          <w:sz w:val="20"/>
          <w:szCs w:val="20"/>
        </w:rPr>
        <w:t>piecu</w:t>
      </w:r>
      <w:r w:rsidR="004A4D6D" w:rsidRPr="00EC5151">
        <w:rPr>
          <w:rFonts w:ascii="Arial" w:hAnsi="Arial" w:cs="Arial"/>
          <w:i/>
          <w:sz w:val="20"/>
          <w:szCs w:val="20"/>
        </w:rPr>
        <w:t xml:space="preserve"> procentu</w:t>
      </w:r>
      <w:r w:rsidRPr="00EC5151">
        <w:rPr>
          <w:rFonts w:ascii="Arial" w:hAnsi="Arial" w:cs="Arial"/>
          <w:sz w:val="20"/>
          <w:szCs w:val="20"/>
        </w:rPr>
        <w:t xml:space="preserve">) apmērā no Līguma summas ar PVN, kas fiksēta uz Būves pieņemšanas ekspluatācijā dienu un jābūt spēkā vismaz </w:t>
      </w:r>
      <w:r w:rsidR="004B6E6D" w:rsidRPr="00EC5151">
        <w:rPr>
          <w:rFonts w:ascii="Arial" w:hAnsi="Arial" w:cs="Arial"/>
          <w:b/>
          <w:sz w:val="20"/>
          <w:szCs w:val="20"/>
        </w:rPr>
        <w:t>5</w:t>
      </w:r>
      <w:r w:rsidRPr="00EC5151">
        <w:rPr>
          <w:rFonts w:ascii="Arial" w:hAnsi="Arial" w:cs="Arial"/>
          <w:b/>
          <w:sz w:val="20"/>
          <w:szCs w:val="20"/>
        </w:rPr>
        <w:t xml:space="preserve"> (</w:t>
      </w:r>
      <w:r w:rsidR="004B6E6D" w:rsidRPr="00EC5151">
        <w:rPr>
          <w:rFonts w:ascii="Arial" w:hAnsi="Arial" w:cs="Arial"/>
          <w:b/>
          <w:i/>
          <w:sz w:val="20"/>
          <w:szCs w:val="20"/>
        </w:rPr>
        <w:t>piecus</w:t>
      </w:r>
      <w:r w:rsidRPr="00EC5151">
        <w:rPr>
          <w:rFonts w:ascii="Arial" w:hAnsi="Arial" w:cs="Arial"/>
          <w:b/>
          <w:sz w:val="20"/>
          <w:szCs w:val="20"/>
        </w:rPr>
        <w:t>)</w:t>
      </w:r>
      <w:r w:rsidRPr="00EC5151">
        <w:rPr>
          <w:rFonts w:ascii="Arial" w:hAnsi="Arial" w:cs="Arial"/>
          <w:sz w:val="20"/>
          <w:szCs w:val="20"/>
        </w:rPr>
        <w:t xml:space="preserve"> gadus pēc Būves pieņemšanas ekspluatācijā. Nodrošinājuma devējam jāgarantē kopā </w:t>
      </w:r>
      <w:r w:rsidR="006E7A87" w:rsidRPr="00EC5151">
        <w:rPr>
          <w:rFonts w:ascii="Arial" w:hAnsi="Arial" w:cs="Arial"/>
          <w:sz w:val="20"/>
          <w:szCs w:val="20"/>
        </w:rPr>
        <w:t>5</w:t>
      </w:r>
      <w:r w:rsidRPr="00EC5151">
        <w:rPr>
          <w:rFonts w:ascii="Arial" w:hAnsi="Arial" w:cs="Arial"/>
          <w:sz w:val="20"/>
          <w:szCs w:val="20"/>
        </w:rPr>
        <w:t xml:space="preserve"> (</w:t>
      </w:r>
      <w:r w:rsidR="006E7A87" w:rsidRPr="00EC5151">
        <w:rPr>
          <w:rFonts w:ascii="Arial" w:hAnsi="Arial" w:cs="Arial"/>
          <w:i/>
          <w:sz w:val="20"/>
          <w:szCs w:val="20"/>
        </w:rPr>
        <w:t>piecus</w:t>
      </w:r>
      <w:r w:rsidR="006E7A87" w:rsidRPr="00EC5151">
        <w:rPr>
          <w:rFonts w:ascii="Arial" w:hAnsi="Arial" w:cs="Arial"/>
          <w:sz w:val="20"/>
          <w:szCs w:val="20"/>
        </w:rPr>
        <w:t>) gadus</w:t>
      </w:r>
      <w:r w:rsidRPr="00EC5151">
        <w:rPr>
          <w:rFonts w:ascii="Arial" w:hAnsi="Arial" w:cs="Arial"/>
          <w:sz w:val="20"/>
          <w:szCs w:val="20"/>
        </w:rPr>
        <w:t xml:space="preserve"> nodrošinājuma izmaksa, kas paredzēta, lai novērstu garantijas laikā radušos bojājumus un Defektus (izņemot dabisko nolietojumu), ja Izpildītājs šos bojājumus un Defektus nenovērš Līgumā paredzētajā laikā vai arī kādu citu apstākļu dēļ to nespēj veikt (būvnieka maksātnespēja, bankrots, likvidācija).</w:t>
      </w:r>
    </w:p>
    <w:p w14:paraId="69ACFFF6" w14:textId="77777777" w:rsidR="00EE15B3" w:rsidRPr="00EC5151" w:rsidRDefault="004673D6" w:rsidP="004C0E98">
      <w:pPr>
        <w:numPr>
          <w:ilvl w:val="1"/>
          <w:numId w:val="13"/>
        </w:numPr>
        <w:tabs>
          <w:tab w:val="left" w:pos="530"/>
        </w:tabs>
        <w:autoSpaceDE w:val="0"/>
        <w:ind w:left="567" w:hanging="567"/>
        <w:jc w:val="both"/>
        <w:rPr>
          <w:rFonts w:ascii="Arial" w:hAnsi="Arial" w:cs="Arial"/>
          <w:sz w:val="20"/>
          <w:szCs w:val="20"/>
        </w:rPr>
      </w:pPr>
      <w:r w:rsidRPr="00EC5151">
        <w:rPr>
          <w:rFonts w:ascii="Arial" w:hAnsi="Arial" w:cs="Arial"/>
          <w:sz w:val="20"/>
          <w:szCs w:val="20"/>
        </w:rPr>
        <w:t>Visas izmaksas, kas saistītas ar Līguma saistību izpildes nodrošinājumu snie</w:t>
      </w:r>
      <w:r w:rsidR="003E4850" w:rsidRPr="00EC5151">
        <w:rPr>
          <w:rFonts w:ascii="Arial" w:hAnsi="Arial" w:cs="Arial"/>
          <w:sz w:val="20"/>
          <w:szCs w:val="20"/>
        </w:rPr>
        <w:t xml:space="preserve">gšanu </w:t>
      </w:r>
      <w:r w:rsidRPr="00EC5151">
        <w:rPr>
          <w:rFonts w:ascii="Arial" w:hAnsi="Arial" w:cs="Arial"/>
          <w:sz w:val="20"/>
          <w:szCs w:val="20"/>
        </w:rPr>
        <w:t>sedz Izpildītājs par saviem līdzekļiem.</w:t>
      </w:r>
    </w:p>
    <w:p w14:paraId="2CE45FD4" w14:textId="77777777" w:rsidR="005D6B78" w:rsidRPr="00EC5151" w:rsidRDefault="004673D6" w:rsidP="001245D5">
      <w:pPr>
        <w:numPr>
          <w:ilvl w:val="1"/>
          <w:numId w:val="13"/>
        </w:numPr>
        <w:tabs>
          <w:tab w:val="left" w:pos="530"/>
        </w:tabs>
        <w:autoSpaceDE w:val="0"/>
        <w:jc w:val="both"/>
        <w:rPr>
          <w:rFonts w:ascii="Arial" w:hAnsi="Arial" w:cs="Arial"/>
          <w:sz w:val="20"/>
          <w:szCs w:val="20"/>
        </w:rPr>
      </w:pPr>
      <w:r w:rsidRPr="00EC5151">
        <w:rPr>
          <w:rFonts w:ascii="Arial" w:hAnsi="Arial" w:cs="Arial"/>
          <w:sz w:val="20"/>
          <w:szCs w:val="20"/>
        </w:rPr>
        <w:t>Civiltiesiskā</w:t>
      </w:r>
      <w:r w:rsidR="00BF7EB1" w:rsidRPr="00EC5151">
        <w:rPr>
          <w:rFonts w:ascii="Arial" w:hAnsi="Arial" w:cs="Arial"/>
          <w:sz w:val="20"/>
          <w:szCs w:val="20"/>
        </w:rPr>
        <w:t>s</w:t>
      </w:r>
      <w:r w:rsidRPr="00EC5151">
        <w:rPr>
          <w:rFonts w:ascii="Arial" w:hAnsi="Arial" w:cs="Arial"/>
          <w:sz w:val="20"/>
          <w:szCs w:val="20"/>
        </w:rPr>
        <w:t xml:space="preserve"> atbildības apdrošināšana.</w:t>
      </w:r>
    </w:p>
    <w:p w14:paraId="503D0B3A" w14:textId="3E817EFB" w:rsidR="00F10EF2" w:rsidRPr="00EC5151" w:rsidRDefault="00F10EF2" w:rsidP="001245D5">
      <w:pPr>
        <w:numPr>
          <w:ilvl w:val="2"/>
          <w:numId w:val="13"/>
        </w:numPr>
        <w:tabs>
          <w:tab w:val="left" w:pos="1276"/>
        </w:tabs>
        <w:autoSpaceDE w:val="0"/>
        <w:ind w:left="1276" w:hanging="709"/>
        <w:jc w:val="both"/>
        <w:rPr>
          <w:rFonts w:ascii="Arial" w:hAnsi="Arial" w:cs="Arial"/>
          <w:sz w:val="20"/>
          <w:szCs w:val="20"/>
        </w:rPr>
      </w:pPr>
      <w:r w:rsidRPr="00EC5151">
        <w:rPr>
          <w:rFonts w:ascii="Arial" w:hAnsi="Arial" w:cs="Arial"/>
          <w:sz w:val="20"/>
          <w:szCs w:val="20"/>
        </w:rPr>
        <w:t xml:space="preserve">Izpildītājam šī Līguma 5.3.punktā noteiktajā </w:t>
      </w:r>
      <w:r w:rsidR="00B63164" w:rsidRPr="00EC5151">
        <w:rPr>
          <w:rFonts w:ascii="Arial" w:hAnsi="Arial" w:cs="Arial"/>
          <w:sz w:val="20"/>
          <w:szCs w:val="20"/>
        </w:rPr>
        <w:t>termiņā</w:t>
      </w:r>
      <w:r w:rsidRPr="00EC5151">
        <w:rPr>
          <w:rFonts w:ascii="Arial" w:hAnsi="Arial" w:cs="Arial"/>
          <w:sz w:val="20"/>
          <w:szCs w:val="20"/>
        </w:rPr>
        <w:t xml:space="preserve"> jāiesniedz Pasūtītājam </w:t>
      </w:r>
      <w:r w:rsidR="00516B9D" w:rsidRPr="00EC5151">
        <w:rPr>
          <w:rFonts w:ascii="Arial" w:hAnsi="Arial" w:cs="Arial"/>
          <w:sz w:val="20"/>
          <w:szCs w:val="20"/>
        </w:rPr>
        <w:t xml:space="preserve">2014.gada 19.augusta Ministru kabineta noteikumiem Nr.502 “Noteikumi par būvspeciālistu un būvdarbu veicēju civiltiesiskās atbildības obligāto apdrošināšanu” </w:t>
      </w:r>
      <w:r w:rsidR="00C02530" w:rsidRPr="00EC5151">
        <w:rPr>
          <w:rFonts w:ascii="Arial" w:hAnsi="Arial" w:cs="Arial"/>
          <w:sz w:val="20"/>
          <w:szCs w:val="20"/>
        </w:rPr>
        <w:t xml:space="preserve"> atbilstoša </w:t>
      </w:r>
      <w:r w:rsidR="00B63164" w:rsidRPr="00EC5151">
        <w:rPr>
          <w:rFonts w:ascii="Arial" w:hAnsi="Arial" w:cs="Arial"/>
          <w:sz w:val="20"/>
          <w:szCs w:val="20"/>
          <w:u w:val="single"/>
        </w:rPr>
        <w:t xml:space="preserve">Izpildītāja </w:t>
      </w:r>
      <w:r w:rsidR="006C2487" w:rsidRPr="00EC5151">
        <w:rPr>
          <w:rFonts w:ascii="Arial" w:hAnsi="Arial" w:cs="Arial"/>
          <w:sz w:val="20"/>
          <w:szCs w:val="20"/>
          <w:u w:val="single"/>
        </w:rPr>
        <w:t>apdrošināšanas polises kopija</w:t>
      </w:r>
      <w:r w:rsidR="006C2487" w:rsidRPr="00EC5151">
        <w:rPr>
          <w:rFonts w:ascii="Arial" w:hAnsi="Arial" w:cs="Arial"/>
          <w:sz w:val="20"/>
          <w:szCs w:val="20"/>
        </w:rPr>
        <w:t>, bet ja apdrošināšanas līgums noslēgts uz gadu</w:t>
      </w:r>
      <w:r w:rsidR="00B62384" w:rsidRPr="00EC5151">
        <w:rPr>
          <w:rFonts w:ascii="Arial" w:hAnsi="Arial" w:cs="Arial"/>
          <w:sz w:val="20"/>
          <w:szCs w:val="20"/>
        </w:rPr>
        <w:t>,</w:t>
      </w:r>
      <w:r w:rsidR="006C2487" w:rsidRPr="00EC5151">
        <w:rPr>
          <w:rFonts w:ascii="Arial" w:hAnsi="Arial" w:cs="Arial"/>
          <w:sz w:val="20"/>
          <w:szCs w:val="20"/>
        </w:rPr>
        <w:t xml:space="preserve"> tad </w:t>
      </w:r>
      <w:r w:rsidR="00B45F38" w:rsidRPr="00EC5151">
        <w:rPr>
          <w:rFonts w:ascii="Arial" w:hAnsi="Arial" w:cs="Arial"/>
          <w:sz w:val="20"/>
          <w:szCs w:val="20"/>
        </w:rPr>
        <w:t xml:space="preserve">apdrošinātāja </w:t>
      </w:r>
      <w:r w:rsidRPr="00EC5151">
        <w:rPr>
          <w:rFonts w:ascii="Arial" w:hAnsi="Arial" w:cs="Arial"/>
          <w:sz w:val="20"/>
          <w:szCs w:val="20"/>
        </w:rPr>
        <w:t>izziņa</w:t>
      </w:r>
      <w:r w:rsidR="00B45F38" w:rsidRPr="00EC5151">
        <w:rPr>
          <w:rFonts w:ascii="Arial" w:hAnsi="Arial" w:cs="Arial"/>
          <w:sz w:val="20"/>
          <w:szCs w:val="20"/>
        </w:rPr>
        <w:t xml:space="preserve">, kas paredzēta </w:t>
      </w:r>
      <w:r w:rsidR="005A5AB3" w:rsidRPr="00EC5151">
        <w:rPr>
          <w:rFonts w:ascii="Arial" w:hAnsi="Arial" w:cs="Arial"/>
          <w:sz w:val="20"/>
          <w:szCs w:val="20"/>
        </w:rPr>
        <w:t>Būvvalde</w:t>
      </w:r>
      <w:r w:rsidR="00EC5151" w:rsidRPr="00EC5151">
        <w:rPr>
          <w:rFonts w:ascii="Arial" w:hAnsi="Arial" w:cs="Arial"/>
          <w:sz w:val="20"/>
          <w:szCs w:val="20"/>
        </w:rPr>
        <w:t>i</w:t>
      </w:r>
    </w:p>
    <w:p w14:paraId="50E48749" w14:textId="77777777" w:rsidR="003B03CC" w:rsidRPr="00EC5151" w:rsidRDefault="00B45F38" w:rsidP="003B03CC">
      <w:pPr>
        <w:numPr>
          <w:ilvl w:val="2"/>
          <w:numId w:val="13"/>
        </w:numPr>
        <w:tabs>
          <w:tab w:val="left" w:pos="1276"/>
        </w:tabs>
        <w:autoSpaceDE w:val="0"/>
        <w:ind w:left="1276" w:hanging="709"/>
        <w:jc w:val="both"/>
        <w:rPr>
          <w:rFonts w:ascii="Arial" w:hAnsi="Arial" w:cs="Arial"/>
          <w:sz w:val="20"/>
          <w:szCs w:val="20"/>
          <w:u w:val="single"/>
        </w:rPr>
      </w:pPr>
      <w:r w:rsidRPr="00EC5151">
        <w:rPr>
          <w:rFonts w:ascii="Arial" w:hAnsi="Arial" w:cs="Arial"/>
          <w:sz w:val="20"/>
          <w:szCs w:val="20"/>
        </w:rPr>
        <w:t xml:space="preserve">Izpildītājam šī Līguma 5.3.punktā noteiktajā </w:t>
      </w:r>
      <w:r w:rsidR="00B63164" w:rsidRPr="00EC5151">
        <w:rPr>
          <w:rFonts w:ascii="Arial" w:hAnsi="Arial" w:cs="Arial"/>
          <w:sz w:val="20"/>
          <w:szCs w:val="20"/>
        </w:rPr>
        <w:t>termiņā</w:t>
      </w:r>
      <w:r w:rsidRPr="00EC5151">
        <w:rPr>
          <w:rFonts w:ascii="Arial" w:hAnsi="Arial" w:cs="Arial"/>
          <w:sz w:val="20"/>
          <w:szCs w:val="20"/>
        </w:rPr>
        <w:t xml:space="preserve"> jāiesniedz </w:t>
      </w:r>
      <w:r w:rsidR="00516B9D" w:rsidRPr="00EC5151">
        <w:rPr>
          <w:rFonts w:ascii="Arial" w:hAnsi="Arial" w:cs="Arial"/>
          <w:sz w:val="20"/>
          <w:szCs w:val="20"/>
        </w:rPr>
        <w:t>Pasūtītājam 2014.gada 19.augusta Ministru kabineta noteikumiem Nr.502 “Noteikumi par būvspeciālistu un būvdarbu veicēju civiltiesiskās atbildības obligāto apdrošināšanu”</w:t>
      </w:r>
      <w:r w:rsidR="00C02530" w:rsidRPr="00EC5151">
        <w:rPr>
          <w:rFonts w:ascii="Arial" w:hAnsi="Arial" w:cs="Arial"/>
          <w:sz w:val="20"/>
          <w:szCs w:val="20"/>
        </w:rPr>
        <w:t xml:space="preserve"> atbilstoša</w:t>
      </w:r>
      <w:r w:rsidR="001F6F72" w:rsidRPr="00EC5151">
        <w:rPr>
          <w:rFonts w:ascii="Arial" w:hAnsi="Arial" w:cs="Arial"/>
          <w:sz w:val="20"/>
          <w:szCs w:val="20"/>
        </w:rPr>
        <w:t xml:space="preserve"> </w:t>
      </w:r>
      <w:r w:rsidR="001F6F72" w:rsidRPr="00EC5151">
        <w:rPr>
          <w:rFonts w:ascii="Arial" w:hAnsi="Arial" w:cs="Arial"/>
          <w:sz w:val="20"/>
          <w:szCs w:val="20"/>
          <w:u w:val="single"/>
        </w:rPr>
        <w:t>A</w:t>
      </w:r>
      <w:r w:rsidR="00516B9D" w:rsidRPr="00EC5151">
        <w:rPr>
          <w:rFonts w:ascii="Arial" w:hAnsi="Arial" w:cs="Arial"/>
          <w:sz w:val="20"/>
          <w:szCs w:val="20"/>
          <w:u w:val="single"/>
        </w:rPr>
        <w:t>tbildīgā būvdarbu vadītāja civiltiesiskās apdrošin</w:t>
      </w:r>
      <w:r w:rsidR="006C2487" w:rsidRPr="00EC5151">
        <w:rPr>
          <w:rFonts w:ascii="Arial" w:hAnsi="Arial" w:cs="Arial"/>
          <w:sz w:val="20"/>
          <w:szCs w:val="20"/>
          <w:u w:val="single"/>
        </w:rPr>
        <w:t>āšan</w:t>
      </w:r>
      <w:r w:rsidR="00516B9D" w:rsidRPr="00EC5151">
        <w:rPr>
          <w:rFonts w:ascii="Arial" w:hAnsi="Arial" w:cs="Arial"/>
          <w:sz w:val="20"/>
          <w:szCs w:val="20"/>
          <w:u w:val="single"/>
        </w:rPr>
        <w:t>as polises kopija.</w:t>
      </w:r>
    </w:p>
    <w:p w14:paraId="6A26E5D7" w14:textId="77777777" w:rsidR="00EE15B3" w:rsidRPr="00EC5151" w:rsidRDefault="00B63164" w:rsidP="003B03CC">
      <w:pPr>
        <w:numPr>
          <w:ilvl w:val="2"/>
          <w:numId w:val="13"/>
        </w:numPr>
        <w:tabs>
          <w:tab w:val="left" w:pos="1276"/>
        </w:tabs>
        <w:autoSpaceDE w:val="0"/>
        <w:ind w:left="1276" w:hanging="709"/>
        <w:jc w:val="both"/>
        <w:rPr>
          <w:rFonts w:ascii="Arial" w:hAnsi="Arial" w:cs="Arial"/>
          <w:sz w:val="20"/>
          <w:szCs w:val="20"/>
        </w:rPr>
      </w:pPr>
      <w:r w:rsidRPr="00EC5151">
        <w:rPr>
          <w:rFonts w:ascii="Arial" w:hAnsi="Arial" w:cs="Arial"/>
          <w:sz w:val="20"/>
          <w:szCs w:val="20"/>
        </w:rPr>
        <w:t>Izpildītāja</w:t>
      </w:r>
      <w:r w:rsidR="00516B9D" w:rsidRPr="00EC5151">
        <w:rPr>
          <w:rFonts w:ascii="Arial" w:hAnsi="Arial" w:cs="Arial"/>
          <w:sz w:val="20"/>
          <w:szCs w:val="20"/>
        </w:rPr>
        <w:t xml:space="preserve"> un </w:t>
      </w:r>
      <w:r w:rsidR="00B62384" w:rsidRPr="00EC5151">
        <w:rPr>
          <w:rFonts w:ascii="Arial" w:hAnsi="Arial" w:cs="Arial"/>
          <w:sz w:val="20"/>
          <w:szCs w:val="20"/>
        </w:rPr>
        <w:t xml:space="preserve">Atbildīgā </w:t>
      </w:r>
      <w:r w:rsidR="00F10EF2" w:rsidRPr="00EC5151">
        <w:rPr>
          <w:rFonts w:ascii="Arial" w:hAnsi="Arial" w:cs="Arial"/>
          <w:sz w:val="20"/>
          <w:szCs w:val="20"/>
        </w:rPr>
        <w:t>būvdarbu vadītāja civiltiesiskās apdrošināšanas līgums jāuztur spēkā visu būvniec</w:t>
      </w:r>
      <w:r w:rsidR="00516B9D" w:rsidRPr="00EC5151">
        <w:rPr>
          <w:rFonts w:ascii="Arial" w:hAnsi="Arial" w:cs="Arial"/>
          <w:sz w:val="20"/>
          <w:szCs w:val="20"/>
        </w:rPr>
        <w:t>ības un garantijas periodu</w:t>
      </w:r>
      <w:r w:rsidR="00432FBB" w:rsidRPr="00EC5151">
        <w:rPr>
          <w:rFonts w:ascii="Arial" w:hAnsi="Arial" w:cs="Arial"/>
          <w:sz w:val="20"/>
          <w:szCs w:val="20"/>
        </w:rPr>
        <w:t>, iesniedzot atbilstošu</w:t>
      </w:r>
      <w:r w:rsidR="001F6F72" w:rsidRPr="00EC5151">
        <w:rPr>
          <w:rFonts w:ascii="Arial" w:hAnsi="Arial" w:cs="Arial"/>
          <w:sz w:val="20"/>
          <w:szCs w:val="20"/>
        </w:rPr>
        <w:t>s dokument</w:t>
      </w:r>
      <w:r w:rsidR="00432FBB" w:rsidRPr="00EC5151">
        <w:rPr>
          <w:rFonts w:ascii="Arial" w:hAnsi="Arial" w:cs="Arial"/>
          <w:sz w:val="20"/>
          <w:szCs w:val="20"/>
        </w:rPr>
        <w:t>u</w:t>
      </w:r>
      <w:r w:rsidR="001F6F72" w:rsidRPr="00EC5151">
        <w:rPr>
          <w:rFonts w:ascii="Arial" w:hAnsi="Arial" w:cs="Arial"/>
          <w:sz w:val="20"/>
          <w:szCs w:val="20"/>
        </w:rPr>
        <w:t>s</w:t>
      </w:r>
      <w:r w:rsidR="00432FBB" w:rsidRPr="00EC5151">
        <w:rPr>
          <w:rFonts w:ascii="Arial" w:hAnsi="Arial" w:cs="Arial"/>
          <w:sz w:val="20"/>
          <w:szCs w:val="20"/>
        </w:rPr>
        <w:t xml:space="preserve"> Pasūtītājam.</w:t>
      </w:r>
    </w:p>
    <w:p w14:paraId="714C5FA4" w14:textId="77777777" w:rsidR="004673D6" w:rsidRPr="00EC5151" w:rsidRDefault="00EE15B3" w:rsidP="00B63164">
      <w:pPr>
        <w:tabs>
          <w:tab w:val="left" w:pos="567"/>
          <w:tab w:val="center" w:pos="4818"/>
        </w:tabs>
        <w:autoSpaceDE w:val="0"/>
        <w:jc w:val="both"/>
        <w:rPr>
          <w:rFonts w:ascii="Arial" w:hAnsi="Arial" w:cs="Arial"/>
          <w:sz w:val="20"/>
          <w:szCs w:val="20"/>
        </w:rPr>
      </w:pPr>
      <w:r w:rsidRPr="00EC5151">
        <w:rPr>
          <w:rFonts w:ascii="Arial" w:hAnsi="Arial" w:cs="Arial"/>
          <w:sz w:val="20"/>
          <w:szCs w:val="20"/>
        </w:rPr>
        <w:t>11</w:t>
      </w:r>
      <w:r w:rsidR="004673D6" w:rsidRPr="00EC5151">
        <w:rPr>
          <w:rFonts w:ascii="Arial" w:hAnsi="Arial" w:cs="Arial"/>
          <w:sz w:val="20"/>
          <w:szCs w:val="20"/>
        </w:rPr>
        <w:t>.5. Būvniecības visu risku apdrošināšana.</w:t>
      </w:r>
      <w:r w:rsidR="00B63164" w:rsidRPr="00EC5151">
        <w:rPr>
          <w:rFonts w:ascii="Arial" w:hAnsi="Arial" w:cs="Arial"/>
          <w:sz w:val="20"/>
          <w:szCs w:val="20"/>
        </w:rPr>
        <w:tab/>
      </w:r>
    </w:p>
    <w:p w14:paraId="19FDFE0F" w14:textId="77777777" w:rsidR="004E4C81" w:rsidRPr="00EC5151" w:rsidRDefault="00EE15B3" w:rsidP="004E4C81">
      <w:pPr>
        <w:tabs>
          <w:tab w:val="left" w:pos="0"/>
          <w:tab w:val="left" w:pos="567"/>
          <w:tab w:val="left" w:pos="1276"/>
        </w:tabs>
        <w:autoSpaceDE w:val="0"/>
        <w:ind w:left="1276" w:hanging="709"/>
        <w:jc w:val="both"/>
        <w:rPr>
          <w:rFonts w:ascii="Arial" w:hAnsi="Arial" w:cs="Arial"/>
          <w:sz w:val="20"/>
          <w:szCs w:val="20"/>
        </w:rPr>
      </w:pPr>
      <w:r w:rsidRPr="00EC5151">
        <w:rPr>
          <w:rFonts w:ascii="Arial" w:hAnsi="Arial" w:cs="Arial"/>
          <w:sz w:val="20"/>
          <w:szCs w:val="20"/>
        </w:rPr>
        <w:t>11</w:t>
      </w:r>
      <w:r w:rsidR="004673D6" w:rsidRPr="00EC5151">
        <w:rPr>
          <w:rFonts w:ascii="Arial" w:hAnsi="Arial" w:cs="Arial"/>
          <w:sz w:val="20"/>
          <w:szCs w:val="20"/>
        </w:rPr>
        <w:t xml:space="preserve">.5.1. </w:t>
      </w:r>
      <w:r w:rsidR="004E4C81" w:rsidRPr="00EC5151">
        <w:rPr>
          <w:rFonts w:ascii="Arial" w:hAnsi="Arial" w:cs="Arial"/>
          <w:sz w:val="20"/>
          <w:szCs w:val="20"/>
        </w:rPr>
        <w:t>Izpildītājam pirms šī Līguma 5.4.punktā minētā Būvlaukuma nodošanas – pieņemšanas akta parakstīšanas, par saviem līdzekļiem jāveic būvniecības visu risku apdrošināšana pilnas Līguma summas ar PVN apmērā un jāiesniedz apliecināta polises kopija Pasūtītājam. Apdrošināšanas gadījumā atlīdzību jāsaņem Izpildītājam. Līguma summas izmaiņu gadījumā Izpildītājam ir pienākums grozīt polisē noteikto apdrošināšanas summu gadījumā, ja Līguma summa palielinās par vairāk nekā 10 (</w:t>
      </w:r>
      <w:r w:rsidR="004E4C81" w:rsidRPr="00EC5151">
        <w:rPr>
          <w:rFonts w:ascii="Arial" w:hAnsi="Arial" w:cs="Arial"/>
          <w:i/>
          <w:sz w:val="20"/>
          <w:szCs w:val="20"/>
        </w:rPr>
        <w:t>desmit</w:t>
      </w:r>
      <w:r w:rsidR="004E4C81" w:rsidRPr="00EC5151">
        <w:rPr>
          <w:rFonts w:ascii="Arial" w:hAnsi="Arial" w:cs="Arial"/>
          <w:sz w:val="20"/>
          <w:szCs w:val="20"/>
        </w:rPr>
        <w:t>) procentiem un iesniegt atbilstošu polisi 10 (</w:t>
      </w:r>
      <w:r w:rsidR="004E4C81" w:rsidRPr="00EC5151">
        <w:rPr>
          <w:rFonts w:ascii="Arial" w:hAnsi="Arial" w:cs="Arial"/>
          <w:i/>
          <w:sz w:val="20"/>
          <w:szCs w:val="20"/>
        </w:rPr>
        <w:t>desmit</w:t>
      </w:r>
      <w:r w:rsidR="004E4C81" w:rsidRPr="00EC5151">
        <w:rPr>
          <w:rFonts w:ascii="Arial" w:hAnsi="Arial" w:cs="Arial"/>
          <w:sz w:val="20"/>
          <w:szCs w:val="20"/>
        </w:rPr>
        <w:t>) darba dienu laikā no attiecīgo izmaiņu Līguma summā spēkā stāšanās dienas.</w:t>
      </w:r>
    </w:p>
    <w:p w14:paraId="40083315" w14:textId="77777777" w:rsidR="004E4C81" w:rsidRPr="00EC5151" w:rsidRDefault="004E4C81" w:rsidP="004E4C81">
      <w:pPr>
        <w:tabs>
          <w:tab w:val="left" w:pos="567"/>
          <w:tab w:val="left" w:pos="1276"/>
        </w:tabs>
        <w:autoSpaceDE w:val="0"/>
        <w:ind w:left="1276" w:hanging="709"/>
        <w:jc w:val="both"/>
        <w:rPr>
          <w:rFonts w:ascii="Arial" w:hAnsi="Arial" w:cs="Arial"/>
          <w:sz w:val="20"/>
          <w:szCs w:val="20"/>
        </w:rPr>
      </w:pPr>
      <w:r w:rsidRPr="00EC5151">
        <w:rPr>
          <w:rFonts w:ascii="Arial" w:hAnsi="Arial" w:cs="Arial"/>
          <w:sz w:val="20"/>
          <w:szCs w:val="20"/>
        </w:rPr>
        <w:t>11.5.2. Būvniecības visu risku apdrošināšanai jābūt spēkā līdz Būves pieņemšanai ekspluatācijā.</w:t>
      </w:r>
    </w:p>
    <w:p w14:paraId="159C77DC" w14:textId="77777777" w:rsidR="004E4C81" w:rsidRPr="00EC5151" w:rsidRDefault="004E4C81" w:rsidP="004E4C81">
      <w:pPr>
        <w:tabs>
          <w:tab w:val="left" w:pos="567"/>
          <w:tab w:val="left" w:pos="1276"/>
        </w:tabs>
        <w:autoSpaceDE w:val="0"/>
        <w:ind w:left="1276" w:hanging="709"/>
        <w:jc w:val="both"/>
        <w:rPr>
          <w:rFonts w:ascii="Arial" w:hAnsi="Arial" w:cs="Arial"/>
          <w:sz w:val="20"/>
          <w:szCs w:val="20"/>
        </w:rPr>
      </w:pPr>
      <w:r w:rsidRPr="00EC5151">
        <w:rPr>
          <w:rFonts w:ascii="Arial" w:hAnsi="Arial" w:cs="Arial"/>
          <w:sz w:val="20"/>
          <w:szCs w:val="20"/>
        </w:rPr>
        <w:t xml:space="preserve">11.5.3. Gadījumā, ja Būve nav atjaunojama pēc apdrošināšanas gadījuma iestāšanās, atlīdzību saņem </w:t>
      </w:r>
      <w:r w:rsidR="006E7A87" w:rsidRPr="00EC5151">
        <w:rPr>
          <w:rFonts w:ascii="Arial" w:hAnsi="Arial" w:cs="Arial"/>
          <w:sz w:val="20"/>
          <w:szCs w:val="20"/>
        </w:rPr>
        <w:t>Pasūtītāj</w:t>
      </w:r>
      <w:r w:rsidRPr="00EC5151">
        <w:rPr>
          <w:rFonts w:ascii="Arial" w:hAnsi="Arial" w:cs="Arial"/>
          <w:sz w:val="20"/>
          <w:szCs w:val="20"/>
        </w:rPr>
        <w:t xml:space="preserve">s. </w:t>
      </w:r>
    </w:p>
    <w:p w14:paraId="2EAEF47C" w14:textId="77777777" w:rsidR="004673D6" w:rsidRPr="00EC5151" w:rsidRDefault="0083567B" w:rsidP="00175B92">
      <w:pPr>
        <w:tabs>
          <w:tab w:val="left" w:pos="567"/>
          <w:tab w:val="left" w:pos="993"/>
          <w:tab w:val="left" w:pos="1075"/>
        </w:tabs>
        <w:autoSpaceDE w:val="0"/>
        <w:jc w:val="both"/>
        <w:rPr>
          <w:rFonts w:ascii="Arial" w:hAnsi="Arial" w:cs="Arial"/>
          <w:sz w:val="20"/>
          <w:szCs w:val="20"/>
        </w:rPr>
      </w:pPr>
      <w:r w:rsidRPr="00EC5151">
        <w:rPr>
          <w:rFonts w:ascii="Arial" w:hAnsi="Arial" w:cs="Arial"/>
          <w:sz w:val="20"/>
          <w:szCs w:val="20"/>
        </w:rPr>
        <w:t>11.6</w:t>
      </w:r>
      <w:r w:rsidR="00175B92" w:rsidRPr="00EC5151">
        <w:rPr>
          <w:rFonts w:ascii="Arial" w:hAnsi="Arial" w:cs="Arial"/>
          <w:sz w:val="20"/>
          <w:szCs w:val="20"/>
        </w:rPr>
        <w:t xml:space="preserve">. </w:t>
      </w:r>
      <w:r w:rsidR="004673D6" w:rsidRPr="00EC5151">
        <w:rPr>
          <w:rFonts w:ascii="Arial" w:hAnsi="Arial" w:cs="Arial"/>
          <w:sz w:val="20"/>
          <w:szCs w:val="20"/>
        </w:rPr>
        <w:t>Jebkurus zaudējumus, kuri pārsniedz apdrošinātāja atlīdzinātos, sedz Izpildītājs.</w:t>
      </w:r>
    </w:p>
    <w:p w14:paraId="08E6106B" w14:textId="77777777" w:rsidR="004673D6" w:rsidRPr="00EC5151" w:rsidRDefault="004673D6">
      <w:pPr>
        <w:jc w:val="both"/>
        <w:rPr>
          <w:rFonts w:ascii="Arial" w:hAnsi="Arial" w:cs="Arial"/>
          <w:b/>
          <w:sz w:val="20"/>
          <w:szCs w:val="20"/>
        </w:rPr>
      </w:pPr>
    </w:p>
    <w:p w14:paraId="7D108467" w14:textId="77777777" w:rsidR="004673D6" w:rsidRPr="00EC5151" w:rsidRDefault="004673D6" w:rsidP="001245D5">
      <w:pPr>
        <w:numPr>
          <w:ilvl w:val="0"/>
          <w:numId w:val="13"/>
        </w:numPr>
        <w:tabs>
          <w:tab w:val="left" w:pos="312"/>
        </w:tabs>
        <w:jc w:val="center"/>
        <w:rPr>
          <w:rFonts w:ascii="Arial" w:hAnsi="Arial" w:cs="Arial"/>
          <w:b/>
          <w:sz w:val="20"/>
          <w:szCs w:val="20"/>
        </w:rPr>
      </w:pPr>
      <w:r w:rsidRPr="00EC5151">
        <w:rPr>
          <w:rFonts w:ascii="Arial" w:hAnsi="Arial" w:cs="Arial"/>
          <w:b/>
          <w:sz w:val="20"/>
          <w:szCs w:val="20"/>
        </w:rPr>
        <w:t xml:space="preserve">BŪVLAUKUMS </w:t>
      </w:r>
    </w:p>
    <w:p w14:paraId="7DB451B5" w14:textId="77777777" w:rsidR="004673D6" w:rsidRPr="00EC5151" w:rsidRDefault="00E12A1A">
      <w:pPr>
        <w:pStyle w:val="Heading4"/>
        <w:jc w:val="center"/>
        <w:rPr>
          <w:rFonts w:ascii="Arial" w:hAnsi="Arial" w:cs="Arial"/>
          <w:sz w:val="20"/>
          <w:szCs w:val="20"/>
        </w:rPr>
      </w:pPr>
      <w:r w:rsidRPr="00EC5151">
        <w:rPr>
          <w:rFonts w:ascii="Arial" w:hAnsi="Arial" w:cs="Arial"/>
          <w:sz w:val="20"/>
          <w:szCs w:val="20"/>
        </w:rPr>
        <w:t>12.1</w:t>
      </w:r>
      <w:r w:rsidR="004673D6" w:rsidRPr="00EC5151">
        <w:rPr>
          <w:rFonts w:ascii="Arial" w:hAnsi="Arial" w:cs="Arial"/>
          <w:sz w:val="20"/>
          <w:szCs w:val="20"/>
        </w:rPr>
        <w:t>. Reklāma</w:t>
      </w:r>
    </w:p>
    <w:p w14:paraId="09AF9B59" w14:textId="77777777" w:rsidR="004673D6" w:rsidRPr="00EC5151" w:rsidRDefault="004673D6" w:rsidP="00E12A1A">
      <w:pPr>
        <w:tabs>
          <w:tab w:val="left" w:pos="283"/>
          <w:tab w:val="left" w:pos="426"/>
          <w:tab w:val="left" w:pos="540"/>
          <w:tab w:val="left" w:pos="567"/>
        </w:tabs>
        <w:jc w:val="both"/>
        <w:rPr>
          <w:rFonts w:ascii="Arial" w:hAnsi="Arial" w:cs="Arial"/>
          <w:sz w:val="20"/>
          <w:szCs w:val="20"/>
        </w:rPr>
      </w:pPr>
      <w:r w:rsidRPr="00EC5151">
        <w:rPr>
          <w:rFonts w:ascii="Arial" w:hAnsi="Arial" w:cs="Arial"/>
          <w:sz w:val="20"/>
          <w:szCs w:val="20"/>
        </w:rPr>
        <w:t>Reklāma Būvlaukumā pieļaujama tikai ar</w:t>
      </w:r>
      <w:r w:rsidR="00144B63" w:rsidRPr="00EC5151">
        <w:rPr>
          <w:rFonts w:ascii="Arial" w:hAnsi="Arial" w:cs="Arial"/>
          <w:sz w:val="20"/>
          <w:szCs w:val="20"/>
        </w:rPr>
        <w:t xml:space="preserve"> Maksātāja un</w:t>
      </w:r>
      <w:r w:rsidRPr="00EC5151">
        <w:rPr>
          <w:rFonts w:ascii="Arial" w:hAnsi="Arial" w:cs="Arial"/>
          <w:sz w:val="20"/>
          <w:szCs w:val="20"/>
        </w:rPr>
        <w:t xml:space="preserve"> Pasūtītāja rakstisku piekrišanu, ievērojot </w:t>
      </w:r>
      <w:r w:rsidR="00B62384" w:rsidRPr="00EC5151">
        <w:rPr>
          <w:rFonts w:ascii="Arial" w:hAnsi="Arial" w:cs="Arial"/>
          <w:sz w:val="20"/>
          <w:szCs w:val="20"/>
        </w:rPr>
        <w:t xml:space="preserve">Liepājas pilsētas domes </w:t>
      </w:r>
      <w:r w:rsidR="00587359" w:rsidRPr="00EC5151">
        <w:rPr>
          <w:rFonts w:ascii="Arial" w:hAnsi="Arial" w:cs="Arial"/>
          <w:sz w:val="20"/>
          <w:szCs w:val="20"/>
        </w:rPr>
        <w:t>2013.gada 22.augusta saistošos noteikumus Nr.14 „Par reklāmu izvietošanas kārtību Liepājā”</w:t>
      </w:r>
      <w:r w:rsidRPr="00EC5151">
        <w:rPr>
          <w:rFonts w:ascii="Arial" w:hAnsi="Arial" w:cs="Arial"/>
          <w:sz w:val="20"/>
          <w:szCs w:val="20"/>
        </w:rPr>
        <w:t>.</w:t>
      </w:r>
    </w:p>
    <w:p w14:paraId="30E74BEC" w14:textId="77777777" w:rsidR="004673D6" w:rsidRPr="00EC5151" w:rsidRDefault="004673D6">
      <w:pPr>
        <w:tabs>
          <w:tab w:val="left" w:pos="283"/>
          <w:tab w:val="left" w:pos="426"/>
          <w:tab w:val="left" w:pos="540"/>
          <w:tab w:val="left" w:pos="567"/>
        </w:tabs>
        <w:jc w:val="both"/>
        <w:rPr>
          <w:rFonts w:ascii="Arial" w:hAnsi="Arial" w:cs="Arial"/>
          <w:sz w:val="20"/>
          <w:szCs w:val="20"/>
        </w:rPr>
      </w:pPr>
    </w:p>
    <w:p w14:paraId="3458651E" w14:textId="77777777" w:rsidR="004673D6" w:rsidRPr="00EC5151" w:rsidRDefault="00E12A1A">
      <w:pPr>
        <w:pStyle w:val="Heading4"/>
        <w:jc w:val="center"/>
        <w:rPr>
          <w:rFonts w:ascii="Arial" w:hAnsi="Arial" w:cs="Arial"/>
          <w:sz w:val="20"/>
          <w:szCs w:val="20"/>
        </w:rPr>
      </w:pPr>
      <w:r w:rsidRPr="00EC5151">
        <w:rPr>
          <w:rFonts w:ascii="Arial" w:hAnsi="Arial" w:cs="Arial"/>
          <w:sz w:val="20"/>
          <w:szCs w:val="20"/>
        </w:rPr>
        <w:t>12.2.</w:t>
      </w:r>
      <w:r w:rsidR="004673D6" w:rsidRPr="00EC5151">
        <w:rPr>
          <w:rFonts w:ascii="Arial" w:hAnsi="Arial" w:cs="Arial"/>
          <w:sz w:val="20"/>
          <w:szCs w:val="20"/>
        </w:rPr>
        <w:t xml:space="preserve"> Būvlaukuma komunikācijas</w:t>
      </w:r>
    </w:p>
    <w:p w14:paraId="3E2BF535" w14:textId="77777777" w:rsidR="00E12A1A" w:rsidRPr="00EC5151"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EC5151">
        <w:rPr>
          <w:rFonts w:ascii="Arial" w:hAnsi="Arial" w:cs="Arial"/>
          <w:sz w:val="20"/>
          <w:szCs w:val="20"/>
        </w:rPr>
        <w:t>Visu pasākumu veikšana būvniecības nodrošināšanai gruntsgabala un ēkas robežās ir Izpildītāja pienākums.</w:t>
      </w:r>
    </w:p>
    <w:p w14:paraId="376ACCC5" w14:textId="477CE52A" w:rsidR="00E12A1A" w:rsidRPr="00EC5151"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EC5151">
        <w:rPr>
          <w:rFonts w:ascii="Arial" w:hAnsi="Arial" w:cs="Arial"/>
          <w:sz w:val="20"/>
          <w:szCs w:val="20"/>
        </w:rPr>
        <w:t xml:space="preserve">Izpildītājs komunikāciju </w:t>
      </w:r>
      <w:r w:rsidR="00015DBE" w:rsidRPr="00EC5151">
        <w:rPr>
          <w:rFonts w:ascii="Arial" w:hAnsi="Arial" w:cs="Arial"/>
          <w:sz w:val="20"/>
          <w:szCs w:val="20"/>
        </w:rPr>
        <w:t>(piemēram,</w:t>
      </w:r>
      <w:r w:rsidR="0007148B" w:rsidRPr="00EC5151">
        <w:rPr>
          <w:rFonts w:ascii="Arial" w:hAnsi="Arial" w:cs="Arial"/>
          <w:sz w:val="20"/>
          <w:szCs w:val="20"/>
        </w:rPr>
        <w:t xml:space="preserve"> ūdens, elektrība un kanalizācija) </w:t>
      </w:r>
      <w:r w:rsidRPr="00EC5151">
        <w:rPr>
          <w:rFonts w:ascii="Arial" w:hAnsi="Arial" w:cs="Arial"/>
          <w:sz w:val="20"/>
          <w:szCs w:val="20"/>
        </w:rPr>
        <w:t>lietošanu apmaksā patstāvīgi saskaņā ar skaitītāju rādītājiem un saņemtiem rēķiniem.</w:t>
      </w:r>
    </w:p>
    <w:p w14:paraId="173E653B" w14:textId="77777777" w:rsidR="004673D6" w:rsidRPr="00EC5151"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EC5151">
        <w:rPr>
          <w:rFonts w:ascii="Arial" w:eastAsia="Arial" w:hAnsi="Arial" w:cs="Arial"/>
          <w:sz w:val="20"/>
          <w:szCs w:val="20"/>
        </w:rPr>
        <w:t>Izpildītājam ir pašam jāpieprasa pieslēgt viņam nepieciešamās komunikācijas un jāpārņem ar to saistītās izmaksas.</w:t>
      </w:r>
    </w:p>
    <w:p w14:paraId="4FBE3CBC" w14:textId="77777777" w:rsidR="004673D6" w:rsidRPr="00EC5151" w:rsidRDefault="004673D6">
      <w:pPr>
        <w:ind w:left="40"/>
        <w:jc w:val="both"/>
        <w:rPr>
          <w:rFonts w:ascii="Arial" w:hAnsi="Arial" w:cs="Arial"/>
          <w:sz w:val="20"/>
          <w:szCs w:val="20"/>
        </w:rPr>
      </w:pPr>
    </w:p>
    <w:p w14:paraId="502CC9E5" w14:textId="77777777" w:rsidR="004673D6" w:rsidRPr="00EC5151" w:rsidRDefault="00E12A1A">
      <w:pPr>
        <w:pStyle w:val="Heading4"/>
        <w:jc w:val="center"/>
        <w:rPr>
          <w:rFonts w:ascii="Arial" w:hAnsi="Arial" w:cs="Arial"/>
          <w:sz w:val="20"/>
          <w:szCs w:val="20"/>
        </w:rPr>
      </w:pPr>
      <w:r w:rsidRPr="00EC5151">
        <w:rPr>
          <w:rFonts w:ascii="Arial" w:hAnsi="Arial" w:cs="Arial"/>
          <w:sz w:val="20"/>
          <w:szCs w:val="20"/>
        </w:rPr>
        <w:lastRenderedPageBreak/>
        <w:t>12.3</w:t>
      </w:r>
      <w:r w:rsidR="004673D6" w:rsidRPr="00EC5151">
        <w:rPr>
          <w:rFonts w:ascii="Arial" w:hAnsi="Arial" w:cs="Arial"/>
          <w:sz w:val="20"/>
          <w:szCs w:val="20"/>
        </w:rPr>
        <w:t>. Būvlaukuma drošība un kārtība</w:t>
      </w:r>
    </w:p>
    <w:p w14:paraId="614A289C" w14:textId="77777777" w:rsidR="00E12A1A" w:rsidRPr="00EC5151" w:rsidRDefault="004673D6"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 xml:space="preserve">Visā Darba laikā līdz Būves nodošanai ekspluatācijā Izpildītājam jāuzņemas visi normatīvajos aktos, valsts un pašvaldības institūciju </w:t>
      </w:r>
      <w:r w:rsidR="001F6F72" w:rsidRPr="00EC5151">
        <w:rPr>
          <w:rFonts w:ascii="Arial" w:hAnsi="Arial" w:cs="Arial"/>
          <w:sz w:val="20"/>
          <w:szCs w:val="20"/>
        </w:rPr>
        <w:t>normatīvajos aktos</w:t>
      </w:r>
      <w:r w:rsidRPr="00EC5151">
        <w:rPr>
          <w:rFonts w:ascii="Arial" w:hAnsi="Arial" w:cs="Arial"/>
          <w:sz w:val="20"/>
          <w:szCs w:val="20"/>
        </w:rPr>
        <w:t xml:space="preserve"> paredzētie Darba drošības, aizsardzības un kārtības pasākumi Būvlaukumā, t.sk. laikā, kad būvdarbi netiek veikti.</w:t>
      </w:r>
    </w:p>
    <w:p w14:paraId="7504E161" w14:textId="77777777" w:rsidR="00E12A1A" w:rsidRPr="00EC5151" w:rsidRDefault="004673D6"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Visā Darba laikā līdz Būves nodošanai ekspluatācijā Izpildītājam jānodrošina Būvlaukumā darba aizsardzības koordinators.</w:t>
      </w:r>
    </w:p>
    <w:p w14:paraId="574737FA" w14:textId="1D7055E0" w:rsidR="00E12A1A" w:rsidRPr="00EC5151" w:rsidRDefault="004673D6"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 xml:space="preserve">Izpildītājam nepieciešams uzraudzīt un apsargāt celtniecības namiņus, materiālus, darba iekārtas, darba drēbes </w:t>
      </w:r>
      <w:r w:rsidR="00654064" w:rsidRPr="00EC5151">
        <w:rPr>
          <w:rFonts w:ascii="Arial" w:hAnsi="Arial" w:cs="Arial"/>
          <w:sz w:val="20"/>
          <w:szCs w:val="20"/>
        </w:rPr>
        <w:t>un  citas</w:t>
      </w:r>
      <w:r w:rsidR="00B63164" w:rsidRPr="00EC5151">
        <w:rPr>
          <w:rFonts w:ascii="Arial" w:hAnsi="Arial" w:cs="Arial"/>
          <w:sz w:val="20"/>
          <w:szCs w:val="20"/>
        </w:rPr>
        <w:t xml:space="preserve"> iekārtojuma vērtības, piegādātos materiālus un izpildītos</w:t>
      </w:r>
      <w:r w:rsidRPr="00EC5151">
        <w:rPr>
          <w:rFonts w:ascii="Arial" w:hAnsi="Arial" w:cs="Arial"/>
          <w:sz w:val="20"/>
          <w:szCs w:val="20"/>
        </w:rPr>
        <w:t xml:space="preserve"> darbus, arī laikā, kad Darbs netiek veikts. Nosacījums ir spēkā arī tad, ja Izpildītājs ir nolīdzis īpašu apsardzes dienestu.</w:t>
      </w:r>
    </w:p>
    <w:p w14:paraId="623B67D5" w14:textId="799B2F23" w:rsidR="00E12A1A" w:rsidRPr="00EC5151" w:rsidRDefault="00BB3FB2"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Izpildītājam</w:t>
      </w:r>
      <w:r w:rsidR="00BF7EB1" w:rsidRPr="00EC5151">
        <w:rPr>
          <w:rFonts w:ascii="Arial" w:hAnsi="Arial" w:cs="Arial"/>
          <w:sz w:val="20"/>
          <w:szCs w:val="20"/>
        </w:rPr>
        <w:t>,</w:t>
      </w:r>
      <w:r w:rsidRPr="00EC5151">
        <w:rPr>
          <w:rFonts w:ascii="Arial" w:hAnsi="Arial" w:cs="Arial"/>
          <w:sz w:val="20"/>
          <w:szCs w:val="20"/>
        </w:rPr>
        <w:t xml:space="preserve"> veicot Darbu</w:t>
      </w:r>
      <w:r w:rsidR="00BF7EB1" w:rsidRPr="00EC5151">
        <w:rPr>
          <w:rFonts w:ascii="Arial" w:hAnsi="Arial" w:cs="Arial"/>
          <w:sz w:val="20"/>
          <w:szCs w:val="20"/>
        </w:rPr>
        <w:t>,</w:t>
      </w:r>
      <w:r w:rsidRPr="00EC5151">
        <w:rPr>
          <w:rFonts w:ascii="Arial" w:hAnsi="Arial" w:cs="Arial"/>
          <w:sz w:val="20"/>
          <w:szCs w:val="20"/>
        </w:rPr>
        <w:t xml:space="preserve"> ir jāveic visi iespējamie pasākumi</w:t>
      </w:r>
      <w:r w:rsidR="004673D6" w:rsidRPr="00EC5151">
        <w:rPr>
          <w:rFonts w:ascii="Arial" w:hAnsi="Arial" w:cs="Arial"/>
          <w:sz w:val="20"/>
          <w:szCs w:val="20"/>
        </w:rPr>
        <w:t xml:space="preserve"> trokšņu, putekļu, netīrumu u</w:t>
      </w:r>
      <w:r w:rsidRPr="00EC5151">
        <w:rPr>
          <w:rFonts w:ascii="Arial" w:hAnsi="Arial" w:cs="Arial"/>
          <w:sz w:val="20"/>
          <w:szCs w:val="20"/>
        </w:rPr>
        <w:t>tt. samazināšanai</w:t>
      </w:r>
      <w:r w:rsidR="004673D6" w:rsidRPr="00EC5151">
        <w:rPr>
          <w:rFonts w:ascii="Arial" w:hAnsi="Arial" w:cs="Arial"/>
          <w:sz w:val="20"/>
          <w:szCs w:val="20"/>
        </w:rPr>
        <w:t>, izmantojot piemērotas ierīces,</w:t>
      </w:r>
      <w:r w:rsidRPr="00EC5151">
        <w:rPr>
          <w:rFonts w:ascii="Arial" w:hAnsi="Arial" w:cs="Arial"/>
          <w:sz w:val="20"/>
          <w:szCs w:val="20"/>
        </w:rPr>
        <w:t xml:space="preserve"> putekļu nosūcējus, aizsargplēvju vairogus, nosegmateriālus </w:t>
      </w:r>
      <w:r w:rsidR="00654064" w:rsidRPr="00EC5151">
        <w:rPr>
          <w:rFonts w:ascii="Arial" w:hAnsi="Arial" w:cs="Arial"/>
          <w:sz w:val="20"/>
          <w:szCs w:val="20"/>
        </w:rPr>
        <w:t>un citas ierīces.</w:t>
      </w:r>
    </w:p>
    <w:p w14:paraId="1C0B3371" w14:textId="77777777" w:rsidR="00E12A1A" w:rsidRPr="00EC5151" w:rsidRDefault="00BB3FB2"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Ja, veicot</w:t>
      </w:r>
      <w:r w:rsidR="00BF7EB1" w:rsidRPr="00EC5151">
        <w:rPr>
          <w:rFonts w:ascii="Arial" w:hAnsi="Arial" w:cs="Arial"/>
          <w:sz w:val="20"/>
          <w:szCs w:val="20"/>
        </w:rPr>
        <w:t xml:space="preserve"> Darbu</w:t>
      </w:r>
      <w:r w:rsidR="004673D6" w:rsidRPr="00EC5151">
        <w:rPr>
          <w:rFonts w:ascii="Arial" w:hAnsi="Arial" w:cs="Arial"/>
          <w:sz w:val="20"/>
          <w:szCs w:val="20"/>
        </w:rPr>
        <w:t>, tiek atrasta cilvēka veselībai un dzīvībai bīstama lieta vai viela, tad Izpildītājam nekavējoties jāveic attiecīgie drošības pasākumi, piemēram, to atrašanās vietas norobežošana, Darba pārtraukšana, evakuācija. Attiecīgie pasākumi, iepriekš saskaņojot ar Pasūtītāju, Izpildītājam jāveic pašam, vai jāuztic veikt kādai citai kompetentai pe</w:t>
      </w:r>
      <w:r w:rsidR="001F3179" w:rsidRPr="00EC5151">
        <w:rPr>
          <w:rFonts w:ascii="Arial" w:hAnsi="Arial" w:cs="Arial"/>
          <w:sz w:val="20"/>
          <w:szCs w:val="20"/>
        </w:rPr>
        <w:t xml:space="preserve">rsonai. Izmaksas sedz </w:t>
      </w:r>
      <w:r w:rsidR="006E7A87" w:rsidRPr="00EC5151">
        <w:rPr>
          <w:rFonts w:ascii="Arial" w:hAnsi="Arial" w:cs="Arial"/>
          <w:sz w:val="20"/>
          <w:szCs w:val="20"/>
        </w:rPr>
        <w:t>Pasūtītājs</w:t>
      </w:r>
      <w:r w:rsidR="001F3179" w:rsidRPr="00EC5151">
        <w:rPr>
          <w:rFonts w:ascii="Arial" w:hAnsi="Arial" w:cs="Arial"/>
          <w:sz w:val="20"/>
          <w:szCs w:val="20"/>
        </w:rPr>
        <w:t>, ja Izpildītājs tās ir saskaņojis ar Pasūtītāju.</w:t>
      </w:r>
    </w:p>
    <w:p w14:paraId="74C14074" w14:textId="77777777" w:rsidR="00E12A1A" w:rsidRPr="00EC5151" w:rsidRDefault="004673D6"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Izpildītājam ir nekavējoties jāinformē Pasūtītājs par jebkuru nelaimes gadījumu Būvlaukumā vai ar to saistītā vietā, kur Izpildītājs veic Darbu.</w:t>
      </w:r>
    </w:p>
    <w:p w14:paraId="34D28A24" w14:textId="77777777" w:rsidR="00E12A1A" w:rsidRPr="00EC5151" w:rsidRDefault="004673D6"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 xml:space="preserve">Jebkura materiāla (kravas) pārvietošana Izpildītājam jāveic ar piemērotiem transporta līdzekļiem, kas nodrošina kravas neizbārstīšanos. </w:t>
      </w:r>
    </w:p>
    <w:p w14:paraId="0C0A656B" w14:textId="77777777" w:rsidR="00E12A1A" w:rsidRPr="00EC5151" w:rsidRDefault="004673D6"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Izpildītājam jāseko, lai viņa transports ārpus darbu zonas atbilstu visiem spēkā esošajiem normatīvajiem aktiem, slodžu un apjomu ierobežojumiem. Izpildītājam nekavējoties jānotīra visi nobirumi, kas radušies uz ielām, Būvlaukumā vai ārpus tā.</w:t>
      </w:r>
    </w:p>
    <w:p w14:paraId="05E1614A" w14:textId="77777777" w:rsidR="004673D6" w:rsidRPr="00EC5151" w:rsidRDefault="004673D6" w:rsidP="005C07AA">
      <w:pPr>
        <w:numPr>
          <w:ilvl w:val="2"/>
          <w:numId w:val="15"/>
        </w:numPr>
        <w:tabs>
          <w:tab w:val="left" w:pos="330"/>
          <w:tab w:val="left" w:pos="567"/>
        </w:tabs>
        <w:ind w:left="709" w:hanging="709"/>
        <w:jc w:val="both"/>
        <w:rPr>
          <w:rFonts w:ascii="Arial" w:hAnsi="Arial" w:cs="Arial"/>
          <w:sz w:val="20"/>
          <w:szCs w:val="20"/>
        </w:rPr>
      </w:pPr>
      <w:r w:rsidRPr="00EC5151">
        <w:rPr>
          <w:rFonts w:ascii="Arial" w:hAnsi="Arial" w:cs="Arial"/>
          <w:sz w:val="20"/>
          <w:szCs w:val="20"/>
        </w:rPr>
        <w:t>Izpildītājs atbild par visiem zaudēju</w:t>
      </w:r>
      <w:r w:rsidR="006E7A87" w:rsidRPr="00EC5151">
        <w:rPr>
          <w:rFonts w:ascii="Arial" w:hAnsi="Arial" w:cs="Arial"/>
          <w:sz w:val="20"/>
          <w:szCs w:val="20"/>
        </w:rPr>
        <w:t>miem, kas radušies Izpildītājam</w:t>
      </w:r>
      <w:r w:rsidRPr="00EC5151">
        <w:rPr>
          <w:rFonts w:ascii="Arial" w:hAnsi="Arial" w:cs="Arial"/>
          <w:sz w:val="20"/>
          <w:szCs w:val="20"/>
        </w:rPr>
        <w:t xml:space="preserve"> </w:t>
      </w:r>
      <w:r w:rsidR="006E7A87" w:rsidRPr="00EC5151">
        <w:rPr>
          <w:rFonts w:ascii="Arial" w:hAnsi="Arial" w:cs="Arial"/>
          <w:sz w:val="20"/>
          <w:szCs w:val="20"/>
        </w:rPr>
        <w:t xml:space="preserve">vai </w:t>
      </w:r>
      <w:r w:rsidRPr="00EC5151">
        <w:rPr>
          <w:rFonts w:ascii="Arial" w:hAnsi="Arial" w:cs="Arial"/>
          <w:sz w:val="20"/>
          <w:szCs w:val="20"/>
        </w:rPr>
        <w:t xml:space="preserve">Pasūtītājam </w:t>
      </w:r>
      <w:r w:rsidR="006E7A87" w:rsidRPr="00EC5151">
        <w:rPr>
          <w:rFonts w:ascii="Arial" w:hAnsi="Arial" w:cs="Arial"/>
          <w:sz w:val="20"/>
          <w:szCs w:val="20"/>
        </w:rPr>
        <w:t xml:space="preserve">un </w:t>
      </w:r>
      <w:r w:rsidRPr="00EC5151">
        <w:rPr>
          <w:rFonts w:ascii="Arial" w:hAnsi="Arial" w:cs="Arial"/>
          <w:sz w:val="20"/>
          <w:szCs w:val="20"/>
        </w:rPr>
        <w:t>jebkurām citām personām šajā Līgumā minēto pasākumu neizpildīšanas gadījumā un darba drošības tehnikas neievērošanas gadījumā.</w:t>
      </w:r>
    </w:p>
    <w:p w14:paraId="325DF5D4" w14:textId="77777777" w:rsidR="004673D6" w:rsidRPr="00EC5151" w:rsidRDefault="004673D6">
      <w:pPr>
        <w:jc w:val="both"/>
        <w:rPr>
          <w:rFonts w:ascii="Arial" w:hAnsi="Arial" w:cs="Arial"/>
          <w:sz w:val="20"/>
          <w:szCs w:val="20"/>
        </w:rPr>
      </w:pPr>
    </w:p>
    <w:p w14:paraId="59AC845B" w14:textId="77777777" w:rsidR="004673D6" w:rsidRPr="00EC5151" w:rsidRDefault="007A61C6">
      <w:pPr>
        <w:pStyle w:val="Heading4"/>
        <w:jc w:val="center"/>
        <w:rPr>
          <w:rFonts w:ascii="Arial" w:hAnsi="Arial" w:cs="Arial"/>
          <w:sz w:val="20"/>
          <w:szCs w:val="20"/>
        </w:rPr>
      </w:pPr>
      <w:r w:rsidRPr="00EC5151">
        <w:rPr>
          <w:rFonts w:ascii="Arial" w:hAnsi="Arial" w:cs="Arial"/>
          <w:sz w:val="20"/>
          <w:szCs w:val="20"/>
        </w:rPr>
        <w:t>12.4.</w:t>
      </w:r>
      <w:r w:rsidR="004673D6" w:rsidRPr="00EC5151">
        <w:rPr>
          <w:rFonts w:ascii="Arial" w:hAnsi="Arial" w:cs="Arial"/>
          <w:sz w:val="20"/>
          <w:szCs w:val="20"/>
        </w:rPr>
        <w:t xml:space="preserve"> Izpildītāja pienākumi Būvlaukumā</w:t>
      </w:r>
    </w:p>
    <w:p w14:paraId="4A5E75B1" w14:textId="77777777" w:rsidR="007A61C6" w:rsidRPr="00EC5151"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eastAsia="Helvetica" w:hAnsi="Arial" w:cs="Arial"/>
          <w:sz w:val="20"/>
          <w:szCs w:val="20"/>
        </w:rPr>
        <w:t>Izpildītājam ir pienākums savlaicīgi, bet ne vēlāk kā 5 (</w:t>
      </w:r>
      <w:r w:rsidRPr="00EC5151">
        <w:rPr>
          <w:rFonts w:ascii="Arial" w:eastAsia="Helvetica" w:hAnsi="Arial" w:cs="Arial"/>
          <w:i/>
          <w:sz w:val="20"/>
          <w:szCs w:val="20"/>
        </w:rPr>
        <w:t>piecas</w:t>
      </w:r>
      <w:r w:rsidRPr="00EC5151">
        <w:rPr>
          <w:rFonts w:ascii="Arial" w:eastAsia="Helvetica" w:hAnsi="Arial" w:cs="Arial"/>
          <w:sz w:val="20"/>
          <w:szCs w:val="20"/>
        </w:rPr>
        <w:t>) dienas iepriekš informēt trešās personas par tāda Darba veikšanu, kura laikā ir iespējami traucējumi saimnieciskai darbībai un piekļuvei īpašumiem.</w:t>
      </w:r>
    </w:p>
    <w:p w14:paraId="24D5F0F4" w14:textId="77777777" w:rsidR="007A61C6" w:rsidRPr="00EC5151"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hAnsi="Arial" w:cs="Arial"/>
          <w:sz w:val="20"/>
          <w:szCs w:val="20"/>
        </w:rPr>
        <w:t>Izpildītājam pastāvīgi jāatbrīvo Būvlaukums no būvatkritumiem. Izpildītāja rīcībā nodotie darba laukumi</w:t>
      </w:r>
      <w:r w:rsidR="00B454DD" w:rsidRPr="00EC5151">
        <w:rPr>
          <w:rFonts w:ascii="Arial" w:hAnsi="Arial" w:cs="Arial"/>
          <w:sz w:val="20"/>
          <w:szCs w:val="20"/>
        </w:rPr>
        <w:t>, telpas</w:t>
      </w:r>
      <w:r w:rsidRPr="00EC5151">
        <w:rPr>
          <w:rFonts w:ascii="Arial" w:hAnsi="Arial" w:cs="Arial"/>
          <w:sz w:val="20"/>
          <w:szCs w:val="20"/>
        </w:rPr>
        <w:t xml:space="preserve"> un piebraucamie ceļi, pabeidzot Darbu, ir jānodod atpakaļ ne sliktākā stāvoklī, kāds bija pirms Darba uzsākšanas. </w:t>
      </w:r>
      <w:r w:rsidR="00B454DD" w:rsidRPr="00EC5151">
        <w:rPr>
          <w:rFonts w:ascii="Arial" w:hAnsi="Arial" w:cs="Arial"/>
          <w:sz w:val="20"/>
          <w:szCs w:val="20"/>
        </w:rPr>
        <w:t xml:space="preserve">Pirms </w:t>
      </w:r>
      <w:r w:rsidR="00BF7EB1" w:rsidRPr="00EC5151">
        <w:rPr>
          <w:rFonts w:ascii="Arial" w:hAnsi="Arial" w:cs="Arial"/>
          <w:sz w:val="20"/>
          <w:szCs w:val="20"/>
        </w:rPr>
        <w:t>Darba</w:t>
      </w:r>
      <w:r w:rsidR="00B454DD" w:rsidRPr="00EC5151">
        <w:rPr>
          <w:rFonts w:ascii="Arial" w:hAnsi="Arial" w:cs="Arial"/>
          <w:sz w:val="20"/>
          <w:szCs w:val="20"/>
        </w:rPr>
        <w:t xml:space="preserve"> uzsākšanas jāveic iepriekšminēto telpu un teritoriju fotofiksācija. </w:t>
      </w:r>
      <w:r w:rsidRPr="00EC5151">
        <w:rPr>
          <w:rFonts w:ascii="Arial" w:hAnsi="Arial" w:cs="Arial"/>
          <w:sz w:val="20"/>
          <w:szCs w:val="20"/>
        </w:rPr>
        <w:t xml:space="preserve">Koki un pārējie augi Būvlaukumā jāsargā no bojājumiem. </w:t>
      </w:r>
    </w:p>
    <w:p w14:paraId="3E897876" w14:textId="516C5DD4" w:rsidR="007A61C6" w:rsidRPr="00EC5151"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hAnsi="Arial" w:cs="Arial"/>
          <w:sz w:val="20"/>
          <w:szCs w:val="20"/>
        </w:rPr>
        <w:t xml:space="preserve">Visas izmaksas par telpām, kas izīrētas uz laiku, un svešu zemesgabalu izmantošanas atļaujām, satiksmes regulēšanu </w:t>
      </w:r>
      <w:r w:rsidR="00654064" w:rsidRPr="00EC5151">
        <w:rPr>
          <w:rFonts w:ascii="Arial" w:hAnsi="Arial" w:cs="Arial"/>
          <w:sz w:val="20"/>
          <w:szCs w:val="20"/>
        </w:rPr>
        <w:t>un citiem</w:t>
      </w:r>
      <w:r w:rsidRPr="00EC5151">
        <w:rPr>
          <w:rFonts w:ascii="Arial" w:hAnsi="Arial" w:cs="Arial"/>
          <w:sz w:val="20"/>
          <w:szCs w:val="20"/>
        </w:rPr>
        <w:t xml:space="preserve"> pasākumiem, jāsedz Izpildītājam.</w:t>
      </w:r>
    </w:p>
    <w:p w14:paraId="3ADF2D12" w14:textId="77777777" w:rsidR="007A61C6" w:rsidRPr="00EC5151"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hAnsi="Arial" w:cs="Arial"/>
          <w:sz w:val="20"/>
          <w:szCs w:val="20"/>
        </w:rPr>
        <w:t>Nododot Būvi Pasūtītājam ar Darba nodošanas</w:t>
      </w:r>
      <w:r w:rsidR="001055DD" w:rsidRPr="00EC5151">
        <w:rPr>
          <w:rFonts w:ascii="Arial" w:hAnsi="Arial" w:cs="Arial"/>
          <w:sz w:val="20"/>
          <w:szCs w:val="20"/>
        </w:rPr>
        <w:t xml:space="preserve"> </w:t>
      </w:r>
      <w:r w:rsidRPr="00EC5151">
        <w:rPr>
          <w:rFonts w:ascii="Arial" w:hAnsi="Arial" w:cs="Arial"/>
          <w:sz w:val="20"/>
          <w:szCs w:val="20"/>
        </w:rPr>
        <w:t>aktu, Izpildītājam ir jānodrošina, ka Būvlaukums ir pilnībā attīrīts no būvdarbu atkritumiem un neizmantotiem materiāliem.</w:t>
      </w:r>
    </w:p>
    <w:p w14:paraId="1ED0DC17" w14:textId="77777777" w:rsidR="007A61C6" w:rsidRPr="00EC5151"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hAnsi="Arial" w:cs="Arial"/>
          <w:sz w:val="20"/>
          <w:szCs w:val="20"/>
        </w:rPr>
        <w:t>Izpildītājam būvdarbu laikā jānodrošina īpašniekiem un operatīvajiem tran</w:t>
      </w:r>
      <w:r w:rsidR="00B454DD" w:rsidRPr="00EC5151">
        <w:rPr>
          <w:rFonts w:ascii="Arial" w:hAnsi="Arial" w:cs="Arial"/>
          <w:sz w:val="20"/>
          <w:szCs w:val="20"/>
        </w:rPr>
        <w:t>sportiem piekļūšanu piegulošajiem zemesgabaliem</w:t>
      </w:r>
      <w:r w:rsidRPr="00EC5151">
        <w:rPr>
          <w:rFonts w:ascii="Arial" w:hAnsi="Arial" w:cs="Arial"/>
          <w:sz w:val="20"/>
          <w:szCs w:val="20"/>
        </w:rPr>
        <w:t>.</w:t>
      </w:r>
    </w:p>
    <w:p w14:paraId="4D981BF2" w14:textId="77777777" w:rsidR="007A61C6" w:rsidRPr="00EC5151"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hAnsi="Arial" w:cs="Arial"/>
          <w:sz w:val="20"/>
          <w:szCs w:val="20"/>
        </w:rPr>
        <w:t>Izpildītājam jāveic r</w:t>
      </w:r>
      <w:r w:rsidRPr="00EC5151">
        <w:rPr>
          <w:rStyle w:val="apple-style-span"/>
          <w:rFonts w:ascii="Arial" w:hAnsi="Arial" w:cs="Arial"/>
          <w:sz w:val="20"/>
          <w:szCs w:val="20"/>
        </w:rPr>
        <w:t>adušos atkritumu utilizācij</w:t>
      </w:r>
      <w:r w:rsidR="00433CDF" w:rsidRPr="00EC5151">
        <w:rPr>
          <w:rStyle w:val="apple-style-span"/>
          <w:rFonts w:ascii="Arial" w:hAnsi="Arial" w:cs="Arial"/>
          <w:sz w:val="20"/>
          <w:szCs w:val="20"/>
        </w:rPr>
        <w:t>a</w:t>
      </w:r>
      <w:r w:rsidRPr="00EC5151">
        <w:rPr>
          <w:rStyle w:val="apple-style-span"/>
          <w:rFonts w:ascii="Arial" w:hAnsi="Arial" w:cs="Arial"/>
          <w:sz w:val="20"/>
          <w:szCs w:val="20"/>
        </w:rPr>
        <w:t xml:space="preserve"> normatīvajos aktos noteiktajā kārtībā, ievērojot vides aizsardzības prasībām atbilstošus atkritumu apsaimniekošanas principus</w:t>
      </w:r>
      <w:r w:rsidRPr="00EC5151">
        <w:rPr>
          <w:rFonts w:ascii="Arial" w:hAnsi="Arial" w:cs="Arial"/>
          <w:sz w:val="20"/>
          <w:szCs w:val="20"/>
        </w:rPr>
        <w:t>.</w:t>
      </w:r>
    </w:p>
    <w:p w14:paraId="5F74F897" w14:textId="77777777" w:rsidR="007369DD" w:rsidRPr="00EC5151" w:rsidRDefault="00B52528" w:rsidP="007369DD">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hAnsi="Arial" w:cs="Arial"/>
          <w:sz w:val="20"/>
          <w:szCs w:val="20"/>
        </w:rPr>
        <w:t>Izpildītājam jānodrošina Pasūtītāja pārstāvis ar praktisku palīdzību kontrolmērījumu veikšanai</w:t>
      </w:r>
      <w:r w:rsidR="00B454DD" w:rsidRPr="00EC5151">
        <w:rPr>
          <w:rFonts w:ascii="Arial" w:hAnsi="Arial" w:cs="Arial"/>
          <w:sz w:val="20"/>
          <w:szCs w:val="20"/>
        </w:rPr>
        <w:t>, ieskaitot darbaspēku (palīgu).</w:t>
      </w:r>
    </w:p>
    <w:p w14:paraId="2571A55B" w14:textId="77777777" w:rsidR="00433CDF" w:rsidRPr="00EC5151" w:rsidRDefault="00433CDF" w:rsidP="00433CDF">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eastAsia="Helvetica" w:hAnsi="Arial" w:cs="Arial"/>
          <w:sz w:val="20"/>
          <w:szCs w:val="20"/>
        </w:rPr>
        <w:t>Izpildītājam būvdarbu laikā Būvobjekta robežās jānodrošina droša gājēju pārvietošanās.</w:t>
      </w:r>
    </w:p>
    <w:p w14:paraId="13E14823" w14:textId="77777777" w:rsidR="0056230A" w:rsidRPr="00EC5151" w:rsidRDefault="0056230A" w:rsidP="0056230A">
      <w:pPr>
        <w:numPr>
          <w:ilvl w:val="2"/>
          <w:numId w:val="16"/>
        </w:numPr>
        <w:tabs>
          <w:tab w:val="left" w:pos="283"/>
          <w:tab w:val="left" w:pos="567"/>
          <w:tab w:val="left" w:pos="709"/>
        </w:tabs>
        <w:ind w:left="709"/>
        <w:jc w:val="both"/>
        <w:rPr>
          <w:rFonts w:ascii="Arial" w:eastAsia="Helvetica" w:hAnsi="Arial" w:cs="Arial"/>
          <w:sz w:val="20"/>
          <w:szCs w:val="20"/>
        </w:rPr>
      </w:pPr>
      <w:r w:rsidRPr="00EC5151">
        <w:rPr>
          <w:rFonts w:ascii="Arial" w:eastAsia="Helvetica" w:hAnsi="Arial" w:cs="Arial"/>
          <w:sz w:val="20"/>
          <w:szCs w:val="20"/>
        </w:rPr>
        <w:t xml:space="preserve">Pamatojoties uz Liepājas pilsētas domes 2012.gada 20.decembra saistošajiem noteikumiem Nr.33 „Par rakšanas darbu veikšanu Liepājas pilsētā” un to grozījumiem, Izpildītājam Būvdarbu laikā ielu teritorijā aizliegts uzkrāt būvgružus un sadzīves atkritumus, liekā grunts un materiāli jāaizvāc un darba vieta jāsakārto </w:t>
      </w:r>
      <w:r w:rsidRPr="00EC5151">
        <w:rPr>
          <w:rFonts w:ascii="Arial" w:eastAsia="Helvetica" w:hAnsi="Arial" w:cs="Arial"/>
          <w:b/>
          <w:sz w:val="20"/>
          <w:szCs w:val="20"/>
        </w:rPr>
        <w:t>24</w:t>
      </w:r>
      <w:r w:rsidRPr="00EC5151">
        <w:rPr>
          <w:rFonts w:ascii="Arial" w:eastAsia="Helvetica" w:hAnsi="Arial" w:cs="Arial"/>
          <w:sz w:val="20"/>
          <w:szCs w:val="20"/>
        </w:rPr>
        <w:t xml:space="preserve"> </w:t>
      </w:r>
      <w:r w:rsidRPr="00EC5151">
        <w:rPr>
          <w:rFonts w:ascii="Arial" w:eastAsia="Helvetica" w:hAnsi="Arial" w:cs="Arial"/>
          <w:b/>
          <w:sz w:val="20"/>
          <w:szCs w:val="20"/>
        </w:rPr>
        <w:t>(</w:t>
      </w:r>
      <w:r w:rsidRPr="00EC5151">
        <w:rPr>
          <w:rFonts w:ascii="Arial" w:eastAsia="Helvetica" w:hAnsi="Arial" w:cs="Arial"/>
          <w:b/>
          <w:i/>
          <w:sz w:val="20"/>
          <w:szCs w:val="20"/>
        </w:rPr>
        <w:t>divdesmit četru</w:t>
      </w:r>
      <w:r w:rsidRPr="00EC5151">
        <w:rPr>
          <w:rFonts w:ascii="Arial" w:eastAsia="Helvetica" w:hAnsi="Arial" w:cs="Arial"/>
          <w:b/>
          <w:sz w:val="20"/>
          <w:szCs w:val="20"/>
        </w:rPr>
        <w:t>) stundu</w:t>
      </w:r>
      <w:r w:rsidRPr="00EC5151">
        <w:rPr>
          <w:rFonts w:ascii="Arial" w:eastAsia="Helvetica" w:hAnsi="Arial" w:cs="Arial"/>
          <w:sz w:val="20"/>
          <w:szCs w:val="20"/>
        </w:rPr>
        <w:t xml:space="preserve"> laikā pēc tranšejas aizbēršanas. </w:t>
      </w:r>
    </w:p>
    <w:p w14:paraId="44992368" w14:textId="77777777" w:rsidR="00AC1DC2" w:rsidRPr="00EC5151" w:rsidRDefault="00AC1DC2" w:rsidP="007369DD">
      <w:pPr>
        <w:tabs>
          <w:tab w:val="left" w:pos="283"/>
          <w:tab w:val="left" w:pos="567"/>
          <w:tab w:val="left" w:pos="709"/>
        </w:tabs>
        <w:ind w:left="709"/>
        <w:jc w:val="both"/>
        <w:rPr>
          <w:rFonts w:ascii="Arial" w:eastAsia="Helvetica" w:hAnsi="Arial" w:cs="Arial"/>
          <w:sz w:val="20"/>
          <w:szCs w:val="20"/>
        </w:rPr>
      </w:pPr>
    </w:p>
    <w:p w14:paraId="41F02B91" w14:textId="77777777" w:rsidR="004673D6" w:rsidRPr="00EC5151" w:rsidRDefault="005D5156" w:rsidP="005C07AA">
      <w:pPr>
        <w:numPr>
          <w:ilvl w:val="0"/>
          <w:numId w:val="16"/>
        </w:numPr>
        <w:tabs>
          <w:tab w:val="left" w:pos="346"/>
        </w:tabs>
        <w:jc w:val="center"/>
        <w:rPr>
          <w:rFonts w:ascii="Arial" w:hAnsi="Arial" w:cs="Arial"/>
          <w:b/>
          <w:sz w:val="20"/>
          <w:szCs w:val="20"/>
        </w:rPr>
      </w:pPr>
      <w:r w:rsidRPr="00EC5151">
        <w:rPr>
          <w:rFonts w:ascii="Arial" w:hAnsi="Arial" w:cs="Arial"/>
          <w:b/>
          <w:sz w:val="20"/>
          <w:szCs w:val="20"/>
        </w:rPr>
        <w:t>PRECES UN MATERIĀLI</w:t>
      </w:r>
    </w:p>
    <w:p w14:paraId="35C42AE6" w14:textId="77777777" w:rsidR="00433CDF" w:rsidRPr="00EC5151" w:rsidRDefault="004673D6" w:rsidP="00433CDF">
      <w:pPr>
        <w:numPr>
          <w:ilvl w:val="1"/>
          <w:numId w:val="17"/>
        </w:numPr>
        <w:tabs>
          <w:tab w:val="left" w:pos="567"/>
        </w:tabs>
        <w:ind w:left="567" w:hanging="567"/>
        <w:jc w:val="both"/>
        <w:rPr>
          <w:rFonts w:ascii="Arial" w:eastAsia="TimesNewRomanPSMT" w:hAnsi="Arial" w:cs="Arial"/>
          <w:sz w:val="20"/>
          <w:szCs w:val="20"/>
        </w:rPr>
      </w:pPr>
      <w:r w:rsidRPr="00EC5151">
        <w:rPr>
          <w:rFonts w:ascii="Arial" w:eastAsia="TimesNewRomanPSMT" w:hAnsi="Arial" w:cs="Arial"/>
          <w:sz w:val="20"/>
          <w:szCs w:val="20"/>
        </w:rPr>
        <w:t xml:space="preserve">Visām precēm un materiāliem, </w:t>
      </w:r>
      <w:r w:rsidR="0013645B" w:rsidRPr="00EC5151">
        <w:rPr>
          <w:rFonts w:ascii="Arial" w:eastAsia="TimesNewRomanPSMT" w:hAnsi="Arial" w:cs="Arial"/>
          <w:sz w:val="20"/>
          <w:szCs w:val="20"/>
        </w:rPr>
        <w:t>kas</w:t>
      </w:r>
      <w:r w:rsidRPr="00EC5151">
        <w:rPr>
          <w:rFonts w:ascii="Arial" w:eastAsia="TimesNewRomanPSMT" w:hAnsi="Arial" w:cs="Arial"/>
          <w:sz w:val="20"/>
          <w:szCs w:val="20"/>
        </w:rPr>
        <w:t xml:space="preserve"> tiks pielietoti Darba izpildē, jābūt jauniem un nelietotiem, kā arī jāatbilst normatīvajos aktos un Projekta dokumentācijā noteiktajām prasībām, ja Pasūtītājs nav noteicis savādāk.</w:t>
      </w:r>
    </w:p>
    <w:p w14:paraId="41AE8F7F" w14:textId="455881A1" w:rsidR="00433CDF" w:rsidRPr="00EC5151" w:rsidRDefault="00433CDF" w:rsidP="00433CDF">
      <w:pPr>
        <w:numPr>
          <w:ilvl w:val="1"/>
          <w:numId w:val="17"/>
        </w:numPr>
        <w:tabs>
          <w:tab w:val="left" w:pos="567"/>
        </w:tabs>
        <w:ind w:left="567" w:hanging="567"/>
        <w:jc w:val="both"/>
        <w:rPr>
          <w:rFonts w:ascii="Arial" w:eastAsia="TimesNewRomanPSMT" w:hAnsi="Arial" w:cs="Arial"/>
          <w:sz w:val="20"/>
          <w:szCs w:val="20"/>
        </w:rPr>
      </w:pPr>
      <w:r w:rsidRPr="00EC5151">
        <w:rPr>
          <w:rFonts w:ascii="Arial" w:hAnsi="Arial" w:cs="Arial"/>
          <w:sz w:val="20"/>
          <w:szCs w:val="20"/>
        </w:rPr>
        <w:lastRenderedPageBreak/>
        <w:t xml:space="preserve">Darba izpildes gaitā atgūtie materiāli (bruģakmeņi, aku detaļas, metāla konstrukcijas, ceļa zīmes </w:t>
      </w:r>
      <w:r w:rsidR="00654064" w:rsidRPr="00EC5151">
        <w:rPr>
          <w:rFonts w:ascii="Arial" w:hAnsi="Arial" w:cs="Arial"/>
          <w:sz w:val="20"/>
          <w:szCs w:val="20"/>
        </w:rPr>
        <w:t>un citi materiāli</w:t>
      </w:r>
      <w:r w:rsidRPr="00EC5151">
        <w:rPr>
          <w:rFonts w:ascii="Arial" w:hAnsi="Arial" w:cs="Arial"/>
          <w:sz w:val="20"/>
          <w:szCs w:val="20"/>
        </w:rPr>
        <w:t xml:space="preserve">) ir Pasūtītāja īpašums un pēc Pasūtītāja pieprasījuma nogādājami uz norādīto vietu bez grunts vai citu materiālu piemaisījumiem Liepājas pilsētas robežās, ja sapulcēs nav lemts savādāk. Piegādājot bruģakmeni tam jābūt šķirotam (atsevišķi kaltais, apaļais, betona, ceļa apmales). Par atgūto materiālu piegādi atsevišķa samaksa netiek veikta. </w:t>
      </w:r>
    </w:p>
    <w:p w14:paraId="60C3E216" w14:textId="77777777" w:rsidR="004673D6" w:rsidRPr="00EC5151" w:rsidRDefault="004673D6" w:rsidP="003B43BB">
      <w:pPr>
        <w:tabs>
          <w:tab w:val="left" w:pos="0"/>
          <w:tab w:val="left" w:pos="178"/>
        </w:tabs>
        <w:autoSpaceDE w:val="0"/>
        <w:jc w:val="both"/>
        <w:rPr>
          <w:rFonts w:ascii="Arial" w:hAnsi="Arial" w:cs="Arial"/>
          <w:b/>
          <w:sz w:val="20"/>
          <w:szCs w:val="20"/>
        </w:rPr>
      </w:pPr>
    </w:p>
    <w:p w14:paraId="55C555DC" w14:textId="77777777" w:rsidR="004673D6" w:rsidRPr="00EC5151" w:rsidRDefault="005D5156">
      <w:pPr>
        <w:pStyle w:val="Heading4"/>
        <w:jc w:val="center"/>
        <w:rPr>
          <w:rFonts w:ascii="Arial" w:hAnsi="Arial" w:cs="Arial"/>
          <w:sz w:val="20"/>
          <w:szCs w:val="20"/>
        </w:rPr>
      </w:pPr>
      <w:r w:rsidRPr="00EC5151">
        <w:rPr>
          <w:rFonts w:ascii="Arial" w:hAnsi="Arial" w:cs="Arial"/>
          <w:sz w:val="20"/>
          <w:szCs w:val="20"/>
        </w:rPr>
        <w:t>14</w:t>
      </w:r>
      <w:r w:rsidR="004673D6" w:rsidRPr="00EC5151">
        <w:rPr>
          <w:rFonts w:ascii="Arial" w:hAnsi="Arial" w:cs="Arial"/>
          <w:sz w:val="20"/>
          <w:szCs w:val="20"/>
        </w:rPr>
        <w:t xml:space="preserve">. </w:t>
      </w:r>
      <w:r w:rsidRPr="00EC5151">
        <w:rPr>
          <w:rFonts w:ascii="Arial" w:hAnsi="Arial" w:cs="Arial"/>
          <w:sz w:val="20"/>
          <w:szCs w:val="20"/>
        </w:rPr>
        <w:t>ZIŅOJUMS</w:t>
      </w:r>
    </w:p>
    <w:p w14:paraId="0E7BBA08" w14:textId="77777777" w:rsidR="005D5156" w:rsidRPr="00EC5151" w:rsidRDefault="004673D6" w:rsidP="005C07AA">
      <w:pPr>
        <w:numPr>
          <w:ilvl w:val="1"/>
          <w:numId w:val="18"/>
        </w:numPr>
        <w:tabs>
          <w:tab w:val="left" w:pos="283"/>
          <w:tab w:val="left" w:pos="567"/>
        </w:tabs>
        <w:ind w:left="709" w:hanging="709"/>
        <w:jc w:val="both"/>
        <w:rPr>
          <w:rFonts w:ascii="Arial" w:hAnsi="Arial" w:cs="Arial"/>
          <w:sz w:val="20"/>
          <w:szCs w:val="20"/>
        </w:rPr>
      </w:pPr>
      <w:r w:rsidRPr="00EC5151">
        <w:rPr>
          <w:rFonts w:ascii="Arial" w:hAnsi="Arial" w:cs="Arial"/>
          <w:sz w:val="20"/>
          <w:szCs w:val="20"/>
        </w:rPr>
        <w:t>Izpildītājam pēc Pasūtītāja pieprasījuma 3 (</w:t>
      </w:r>
      <w:r w:rsidRPr="00EC5151">
        <w:rPr>
          <w:rFonts w:ascii="Arial" w:hAnsi="Arial" w:cs="Arial"/>
          <w:i/>
          <w:sz w:val="20"/>
          <w:szCs w:val="20"/>
        </w:rPr>
        <w:t>trīs</w:t>
      </w:r>
      <w:r w:rsidRPr="00EC5151">
        <w:rPr>
          <w:rFonts w:ascii="Arial" w:hAnsi="Arial" w:cs="Arial"/>
          <w:sz w:val="20"/>
          <w:szCs w:val="20"/>
        </w:rPr>
        <w:t>) darba dienu laikā jāiesniedz rakstisks ziņojums.</w:t>
      </w:r>
    </w:p>
    <w:p w14:paraId="3B9C87F8" w14:textId="77777777" w:rsidR="004673D6" w:rsidRPr="00EC5151" w:rsidRDefault="004673D6" w:rsidP="005C07AA">
      <w:pPr>
        <w:numPr>
          <w:ilvl w:val="1"/>
          <w:numId w:val="18"/>
        </w:numPr>
        <w:tabs>
          <w:tab w:val="left" w:pos="283"/>
          <w:tab w:val="left" w:pos="567"/>
        </w:tabs>
        <w:ind w:left="709" w:hanging="709"/>
        <w:jc w:val="both"/>
        <w:rPr>
          <w:rFonts w:ascii="Arial" w:hAnsi="Arial" w:cs="Arial"/>
          <w:sz w:val="20"/>
          <w:szCs w:val="20"/>
        </w:rPr>
      </w:pPr>
      <w:r w:rsidRPr="00EC5151">
        <w:rPr>
          <w:rFonts w:ascii="Arial" w:hAnsi="Arial" w:cs="Arial"/>
          <w:sz w:val="20"/>
          <w:szCs w:val="20"/>
        </w:rPr>
        <w:t>Ziņojumā jāietver:</w:t>
      </w:r>
    </w:p>
    <w:p w14:paraId="7F18FE5F" w14:textId="77777777" w:rsidR="00B52528" w:rsidRPr="00EC5151" w:rsidRDefault="004673D6" w:rsidP="005C07AA">
      <w:pPr>
        <w:numPr>
          <w:ilvl w:val="2"/>
          <w:numId w:val="18"/>
        </w:numPr>
        <w:tabs>
          <w:tab w:val="left" w:pos="993"/>
        </w:tabs>
        <w:autoSpaceDE w:val="0"/>
        <w:ind w:left="1276"/>
        <w:jc w:val="both"/>
        <w:rPr>
          <w:rFonts w:ascii="Arial" w:hAnsi="Arial" w:cs="Arial"/>
          <w:sz w:val="20"/>
          <w:szCs w:val="20"/>
        </w:rPr>
      </w:pPr>
      <w:r w:rsidRPr="00EC5151">
        <w:rPr>
          <w:rFonts w:ascii="Arial" w:hAnsi="Arial" w:cs="Arial"/>
          <w:sz w:val="20"/>
          <w:szCs w:val="20"/>
        </w:rPr>
        <w:t xml:space="preserve">informācija par esošo situāciju </w:t>
      </w:r>
      <w:r w:rsidR="00B63164" w:rsidRPr="00EC5151">
        <w:rPr>
          <w:rFonts w:ascii="Arial" w:hAnsi="Arial" w:cs="Arial"/>
          <w:sz w:val="20"/>
          <w:szCs w:val="20"/>
        </w:rPr>
        <w:t>Būv</w:t>
      </w:r>
      <w:r w:rsidRPr="00EC5151">
        <w:rPr>
          <w:rFonts w:ascii="Arial" w:hAnsi="Arial" w:cs="Arial"/>
          <w:sz w:val="20"/>
          <w:szCs w:val="20"/>
        </w:rPr>
        <w:t xml:space="preserve">objektā, tuvākajā </w:t>
      </w:r>
      <w:r w:rsidR="00BF7EB1" w:rsidRPr="00EC5151">
        <w:rPr>
          <w:rFonts w:ascii="Arial" w:hAnsi="Arial" w:cs="Arial"/>
          <w:sz w:val="20"/>
          <w:szCs w:val="20"/>
        </w:rPr>
        <w:t>laikā plānoto un iepriekš veikto</w:t>
      </w:r>
      <w:r w:rsidRPr="00EC5151">
        <w:rPr>
          <w:rFonts w:ascii="Arial" w:hAnsi="Arial" w:cs="Arial"/>
          <w:sz w:val="20"/>
          <w:szCs w:val="20"/>
        </w:rPr>
        <w:t xml:space="preserve"> darbu izpildi;</w:t>
      </w:r>
    </w:p>
    <w:p w14:paraId="7CE37513" w14:textId="77777777" w:rsidR="00B52528" w:rsidRPr="00EC5151" w:rsidRDefault="004673D6" w:rsidP="005C07AA">
      <w:pPr>
        <w:numPr>
          <w:ilvl w:val="2"/>
          <w:numId w:val="18"/>
        </w:numPr>
        <w:tabs>
          <w:tab w:val="left" w:pos="993"/>
        </w:tabs>
        <w:autoSpaceDE w:val="0"/>
        <w:ind w:left="1276"/>
        <w:jc w:val="both"/>
        <w:rPr>
          <w:rFonts w:ascii="Arial" w:hAnsi="Arial" w:cs="Arial"/>
          <w:sz w:val="20"/>
          <w:szCs w:val="20"/>
        </w:rPr>
      </w:pPr>
      <w:r w:rsidRPr="00EC5151">
        <w:rPr>
          <w:rFonts w:ascii="Arial" w:hAnsi="Arial" w:cs="Arial"/>
          <w:sz w:val="20"/>
          <w:szCs w:val="20"/>
        </w:rPr>
        <w:t>ieteicamās korekcijas, kas nepieciešamas, lai izlabotu vai samazinātu esošās vai potenciālās problēmas un iespējamos Darba procesa kavējumus un izmaksas;</w:t>
      </w:r>
    </w:p>
    <w:p w14:paraId="3D0F4FC4" w14:textId="77777777" w:rsidR="00B52528" w:rsidRPr="00EC5151" w:rsidRDefault="004673D6" w:rsidP="005C07AA">
      <w:pPr>
        <w:numPr>
          <w:ilvl w:val="2"/>
          <w:numId w:val="18"/>
        </w:numPr>
        <w:tabs>
          <w:tab w:val="left" w:pos="993"/>
        </w:tabs>
        <w:autoSpaceDE w:val="0"/>
        <w:ind w:left="1276"/>
        <w:jc w:val="both"/>
        <w:rPr>
          <w:rFonts w:ascii="Arial" w:hAnsi="Arial" w:cs="Arial"/>
          <w:sz w:val="20"/>
          <w:szCs w:val="20"/>
        </w:rPr>
      </w:pPr>
      <w:r w:rsidRPr="00EC5151">
        <w:rPr>
          <w:rFonts w:ascii="Arial" w:hAnsi="Arial" w:cs="Arial"/>
          <w:sz w:val="20"/>
          <w:szCs w:val="20"/>
        </w:rPr>
        <w:t>informācija par iespējamajām izmaiņām;</w:t>
      </w:r>
    </w:p>
    <w:p w14:paraId="0F73E168" w14:textId="77777777" w:rsidR="004673D6" w:rsidRPr="00EC5151" w:rsidRDefault="007413EC" w:rsidP="005C07AA">
      <w:pPr>
        <w:numPr>
          <w:ilvl w:val="2"/>
          <w:numId w:val="18"/>
        </w:numPr>
        <w:tabs>
          <w:tab w:val="left" w:pos="993"/>
        </w:tabs>
        <w:autoSpaceDE w:val="0"/>
        <w:ind w:left="1276"/>
        <w:jc w:val="both"/>
        <w:rPr>
          <w:rFonts w:ascii="Arial" w:hAnsi="Arial" w:cs="Arial"/>
          <w:sz w:val="20"/>
          <w:szCs w:val="20"/>
        </w:rPr>
      </w:pPr>
      <w:r w:rsidRPr="00EC5151">
        <w:rPr>
          <w:rFonts w:ascii="Arial" w:hAnsi="Arial" w:cs="Arial"/>
          <w:sz w:val="20"/>
          <w:szCs w:val="20"/>
        </w:rPr>
        <w:t xml:space="preserve">aktualizēts </w:t>
      </w:r>
      <w:r w:rsidR="004673D6" w:rsidRPr="00EC5151">
        <w:rPr>
          <w:rFonts w:ascii="Arial" w:hAnsi="Arial" w:cs="Arial"/>
          <w:sz w:val="20"/>
          <w:szCs w:val="20"/>
        </w:rPr>
        <w:t>Darba izpildes kalend</w:t>
      </w:r>
      <w:r w:rsidRPr="00EC5151">
        <w:rPr>
          <w:rFonts w:ascii="Arial" w:hAnsi="Arial" w:cs="Arial"/>
          <w:sz w:val="20"/>
          <w:szCs w:val="20"/>
        </w:rPr>
        <w:t>ārais laika grafiks un</w:t>
      </w:r>
      <w:r w:rsidR="00E91E16" w:rsidRPr="00EC5151">
        <w:rPr>
          <w:rFonts w:ascii="Arial" w:hAnsi="Arial" w:cs="Arial"/>
          <w:sz w:val="20"/>
          <w:szCs w:val="20"/>
        </w:rPr>
        <w:t>,</w:t>
      </w:r>
      <w:r w:rsidRPr="00EC5151">
        <w:rPr>
          <w:rFonts w:ascii="Arial" w:hAnsi="Arial" w:cs="Arial"/>
          <w:sz w:val="20"/>
          <w:szCs w:val="20"/>
        </w:rPr>
        <w:t xml:space="preserve"> </w:t>
      </w:r>
      <w:r w:rsidR="00E91E16" w:rsidRPr="00EC5151">
        <w:rPr>
          <w:rFonts w:ascii="Arial" w:hAnsi="Arial" w:cs="Arial"/>
          <w:sz w:val="20"/>
          <w:szCs w:val="20"/>
        </w:rPr>
        <w:t>pēc Pasūtītāja pieprasījuma,</w:t>
      </w:r>
      <w:r w:rsidR="00737F79" w:rsidRPr="00EC5151">
        <w:rPr>
          <w:rFonts w:ascii="Arial" w:hAnsi="Arial" w:cs="Arial"/>
          <w:sz w:val="20"/>
          <w:szCs w:val="20"/>
        </w:rPr>
        <w:t xml:space="preserve"> </w:t>
      </w:r>
      <w:r w:rsidRPr="00EC5151">
        <w:rPr>
          <w:rFonts w:ascii="Arial" w:hAnsi="Arial" w:cs="Arial"/>
          <w:sz w:val="20"/>
          <w:szCs w:val="20"/>
        </w:rPr>
        <w:t>naudas plūsmas grafiks.</w:t>
      </w:r>
    </w:p>
    <w:p w14:paraId="6B9B0608" w14:textId="77777777" w:rsidR="004673D6" w:rsidRPr="00EC5151" w:rsidRDefault="004673D6" w:rsidP="005C07AA">
      <w:pPr>
        <w:numPr>
          <w:ilvl w:val="1"/>
          <w:numId w:val="18"/>
        </w:numPr>
        <w:tabs>
          <w:tab w:val="left" w:pos="0"/>
          <w:tab w:val="left" w:pos="78"/>
          <w:tab w:val="left" w:pos="491"/>
          <w:tab w:val="left" w:pos="690"/>
          <w:tab w:val="left" w:pos="1108"/>
        </w:tabs>
        <w:autoSpaceDE w:val="0"/>
        <w:ind w:left="709" w:hanging="709"/>
        <w:jc w:val="both"/>
        <w:rPr>
          <w:rFonts w:ascii="Arial" w:hAnsi="Arial" w:cs="Arial"/>
          <w:sz w:val="20"/>
          <w:szCs w:val="20"/>
        </w:rPr>
      </w:pPr>
      <w:r w:rsidRPr="00EC5151">
        <w:rPr>
          <w:rFonts w:ascii="Arial" w:hAnsi="Arial" w:cs="Arial"/>
          <w:sz w:val="20"/>
          <w:szCs w:val="20"/>
        </w:rPr>
        <w:t>Pasūtītājs var noteikt citu ziņojuma saturu par to laicīgi informējot Izpildītāju.</w:t>
      </w:r>
    </w:p>
    <w:p w14:paraId="3543440A" w14:textId="77777777" w:rsidR="004673D6" w:rsidRPr="00EC5151" w:rsidRDefault="000F0DFC" w:rsidP="005E4C98">
      <w:pPr>
        <w:numPr>
          <w:ilvl w:val="1"/>
          <w:numId w:val="18"/>
        </w:numPr>
        <w:tabs>
          <w:tab w:val="left" w:pos="142"/>
          <w:tab w:val="left" w:pos="284"/>
          <w:tab w:val="left" w:pos="491"/>
          <w:tab w:val="left" w:pos="690"/>
          <w:tab w:val="left" w:pos="720"/>
        </w:tabs>
        <w:autoSpaceDE w:val="0"/>
        <w:ind w:left="426"/>
        <w:jc w:val="both"/>
        <w:rPr>
          <w:rFonts w:ascii="Arial" w:hAnsi="Arial" w:cs="Arial"/>
          <w:sz w:val="20"/>
          <w:szCs w:val="20"/>
        </w:rPr>
      </w:pPr>
      <w:r w:rsidRPr="00EC5151">
        <w:rPr>
          <w:rFonts w:ascii="Arial" w:hAnsi="Arial" w:cs="Arial"/>
          <w:sz w:val="20"/>
          <w:szCs w:val="20"/>
        </w:rPr>
        <w:t xml:space="preserve"> </w:t>
      </w:r>
      <w:r w:rsidR="004673D6" w:rsidRPr="00EC5151">
        <w:rPr>
          <w:rFonts w:ascii="Arial" w:hAnsi="Arial" w:cs="Arial"/>
          <w:sz w:val="20"/>
          <w:szCs w:val="20"/>
        </w:rPr>
        <w:t>Ziņojumu paraksta Izpildītāja pārstāvis un iesniedz Pasūtītājam.</w:t>
      </w:r>
    </w:p>
    <w:p w14:paraId="7095F318" w14:textId="77777777" w:rsidR="004673D6" w:rsidRPr="00EC5151" w:rsidRDefault="004673D6">
      <w:pPr>
        <w:tabs>
          <w:tab w:val="left" w:pos="283"/>
          <w:tab w:val="left" w:pos="427"/>
          <w:tab w:val="left" w:pos="720"/>
        </w:tabs>
        <w:jc w:val="both"/>
        <w:rPr>
          <w:rFonts w:ascii="Arial" w:hAnsi="Arial" w:cs="Arial"/>
          <w:sz w:val="20"/>
          <w:szCs w:val="20"/>
        </w:rPr>
      </w:pPr>
    </w:p>
    <w:p w14:paraId="439BDA27" w14:textId="77777777" w:rsidR="004673D6" w:rsidRPr="00EC5151" w:rsidRDefault="000F0DFC" w:rsidP="005C07AA">
      <w:pPr>
        <w:pStyle w:val="Heading4"/>
        <w:numPr>
          <w:ilvl w:val="0"/>
          <w:numId w:val="18"/>
        </w:numPr>
        <w:jc w:val="center"/>
        <w:rPr>
          <w:rFonts w:ascii="Arial" w:hAnsi="Arial" w:cs="Arial"/>
          <w:sz w:val="20"/>
          <w:szCs w:val="20"/>
        </w:rPr>
      </w:pPr>
      <w:r w:rsidRPr="00EC5151">
        <w:rPr>
          <w:rFonts w:ascii="Arial" w:hAnsi="Arial" w:cs="Arial"/>
          <w:sz w:val="20"/>
          <w:szCs w:val="20"/>
        </w:rPr>
        <w:t>DARBA VADĪBA UN UZRAUDZĪBA</w:t>
      </w:r>
    </w:p>
    <w:p w14:paraId="4D0CDC84" w14:textId="55B6B15E" w:rsidR="00835BEE" w:rsidRPr="00EC5151" w:rsidRDefault="00835BEE" w:rsidP="00835BEE">
      <w:pPr>
        <w:numPr>
          <w:ilvl w:val="1"/>
          <w:numId w:val="18"/>
        </w:numPr>
        <w:tabs>
          <w:tab w:val="left" w:pos="567"/>
        </w:tabs>
        <w:ind w:left="567" w:hanging="567"/>
        <w:jc w:val="both"/>
        <w:rPr>
          <w:rFonts w:ascii="Arial" w:hAnsi="Arial" w:cs="Arial"/>
          <w:sz w:val="20"/>
          <w:szCs w:val="20"/>
        </w:rPr>
      </w:pPr>
      <w:r w:rsidRPr="00EC5151">
        <w:rPr>
          <w:rFonts w:ascii="Arial" w:hAnsi="Arial" w:cs="Arial"/>
          <w:sz w:val="20"/>
          <w:szCs w:val="20"/>
        </w:rPr>
        <w:t xml:space="preserve">Pasūtītājs Darba izpildes pārraudzībai </w:t>
      </w:r>
      <w:r w:rsidR="00D813DE" w:rsidRPr="00EC5151">
        <w:rPr>
          <w:rFonts w:ascii="Arial" w:hAnsi="Arial" w:cs="Arial"/>
          <w:sz w:val="20"/>
          <w:szCs w:val="20"/>
        </w:rPr>
        <w:t>norīko</w:t>
      </w:r>
      <w:r w:rsidR="007A3938" w:rsidRPr="00EC5151">
        <w:rPr>
          <w:rFonts w:ascii="Arial" w:hAnsi="Arial" w:cs="Arial"/>
          <w:sz w:val="20"/>
          <w:szCs w:val="20"/>
        </w:rPr>
        <w:t xml:space="preserve"> Pasūtītāja pārst</w:t>
      </w:r>
      <w:r w:rsidR="00705D27" w:rsidRPr="00EC5151">
        <w:rPr>
          <w:rFonts w:ascii="Arial" w:hAnsi="Arial" w:cs="Arial"/>
          <w:sz w:val="20"/>
          <w:szCs w:val="20"/>
        </w:rPr>
        <w:t xml:space="preserve">āvi, </w:t>
      </w:r>
      <w:r w:rsidRPr="00EC5151">
        <w:rPr>
          <w:rFonts w:ascii="Arial" w:hAnsi="Arial" w:cs="Arial"/>
          <w:sz w:val="20"/>
          <w:szCs w:val="20"/>
        </w:rPr>
        <w:t xml:space="preserve">kas norādīts Līguma 27.1.punktā. </w:t>
      </w:r>
    </w:p>
    <w:p w14:paraId="7A06F9F5" w14:textId="77777777" w:rsidR="00835BEE" w:rsidRPr="00EC5151" w:rsidRDefault="006F5B9C" w:rsidP="00835BEE">
      <w:pPr>
        <w:numPr>
          <w:ilvl w:val="1"/>
          <w:numId w:val="18"/>
        </w:numPr>
        <w:tabs>
          <w:tab w:val="left" w:pos="567"/>
        </w:tabs>
        <w:ind w:left="567" w:hanging="567"/>
        <w:jc w:val="both"/>
        <w:rPr>
          <w:rFonts w:ascii="Arial" w:hAnsi="Arial" w:cs="Arial"/>
          <w:sz w:val="20"/>
          <w:szCs w:val="20"/>
        </w:rPr>
      </w:pPr>
      <w:r w:rsidRPr="00EC5151">
        <w:rPr>
          <w:rFonts w:ascii="Arial" w:hAnsi="Arial" w:cs="Arial"/>
          <w:sz w:val="20"/>
          <w:szCs w:val="20"/>
        </w:rPr>
        <w:t>Pasūtītājs</w:t>
      </w:r>
      <w:r w:rsidR="00835BEE" w:rsidRPr="00EC5151">
        <w:rPr>
          <w:rFonts w:ascii="Arial" w:hAnsi="Arial" w:cs="Arial"/>
          <w:sz w:val="20"/>
          <w:szCs w:val="20"/>
        </w:rPr>
        <w:t xml:space="preserve"> Darba izpildes pārraudzībai</w:t>
      </w:r>
      <w:r w:rsidRPr="00EC5151">
        <w:rPr>
          <w:rFonts w:ascii="Arial" w:hAnsi="Arial" w:cs="Arial"/>
          <w:sz w:val="20"/>
          <w:szCs w:val="20"/>
        </w:rPr>
        <w:t xml:space="preserve"> norīko</w:t>
      </w:r>
      <w:r w:rsidR="00835BEE" w:rsidRPr="00EC5151">
        <w:rPr>
          <w:rFonts w:ascii="Arial" w:hAnsi="Arial" w:cs="Arial"/>
          <w:sz w:val="20"/>
          <w:szCs w:val="20"/>
        </w:rPr>
        <w:t xml:space="preserve"> savu pārstāvi, kas norādīts Līguma 27.4.punktā. </w:t>
      </w:r>
      <w:r w:rsidRPr="00EC5151">
        <w:rPr>
          <w:rFonts w:ascii="Arial" w:hAnsi="Arial" w:cs="Arial"/>
          <w:sz w:val="20"/>
          <w:szCs w:val="20"/>
        </w:rPr>
        <w:t xml:space="preserve">Pasūtītāja </w:t>
      </w:r>
      <w:r w:rsidR="00835BEE" w:rsidRPr="00EC5151">
        <w:rPr>
          <w:rFonts w:ascii="Arial" w:hAnsi="Arial" w:cs="Arial"/>
          <w:sz w:val="20"/>
          <w:szCs w:val="20"/>
        </w:rPr>
        <w:t>pārstāvis pieņem lēmumus un rīkojas atbilstoši šī Līguma nosacījumiem, kā arī spēkā esošajiem normatīvajiem aktiem.</w:t>
      </w:r>
    </w:p>
    <w:p w14:paraId="01747F56" w14:textId="77777777" w:rsidR="00835BEE" w:rsidRPr="00EC5151" w:rsidRDefault="00835BEE" w:rsidP="00835BEE">
      <w:pPr>
        <w:numPr>
          <w:ilvl w:val="1"/>
          <w:numId w:val="18"/>
        </w:numPr>
        <w:tabs>
          <w:tab w:val="left" w:pos="567"/>
        </w:tabs>
        <w:ind w:left="567" w:hanging="567"/>
        <w:jc w:val="both"/>
        <w:rPr>
          <w:rFonts w:ascii="Arial" w:hAnsi="Arial" w:cs="Arial"/>
          <w:sz w:val="20"/>
          <w:szCs w:val="20"/>
        </w:rPr>
      </w:pPr>
      <w:r w:rsidRPr="00EC5151">
        <w:rPr>
          <w:rFonts w:ascii="Arial" w:hAnsi="Arial" w:cs="Arial"/>
          <w:sz w:val="20"/>
          <w:szCs w:val="20"/>
        </w:rPr>
        <w:t>Izpildītājs norīko līdz Darba beigām Izpildītāja pārstāvi – sertificētu Atbildīgo būvdarbu vadītāju, kas norādīts Līguma 27.2.punktā un būvdarbu vadītāja Asistentu, kas norādīts Līguma 27.3. punktā. Atbildīgo būvdarbu vadītāju var nomainīt tikai ar Pasūtītāja rakstisku piekrišanu, ievērojot Līguma 17.sadaļā noteikto.</w:t>
      </w:r>
    </w:p>
    <w:p w14:paraId="6D45AF60" w14:textId="77777777" w:rsidR="00835BEE" w:rsidRPr="00EC5151" w:rsidRDefault="00835BEE" w:rsidP="00835BEE">
      <w:pPr>
        <w:numPr>
          <w:ilvl w:val="1"/>
          <w:numId w:val="18"/>
        </w:numPr>
        <w:tabs>
          <w:tab w:val="left" w:pos="567"/>
        </w:tabs>
        <w:ind w:left="567" w:hanging="567"/>
        <w:jc w:val="both"/>
        <w:rPr>
          <w:rFonts w:ascii="Arial" w:hAnsi="Arial" w:cs="Arial"/>
          <w:sz w:val="20"/>
          <w:szCs w:val="20"/>
        </w:rPr>
      </w:pPr>
      <w:r w:rsidRPr="00EC5151">
        <w:rPr>
          <w:rFonts w:ascii="Arial" w:hAnsi="Arial" w:cs="Arial"/>
          <w:sz w:val="20"/>
          <w:szCs w:val="20"/>
        </w:rPr>
        <w:t>Izpildītāja rīcībā ir jābūt visiem Darba izpildei nepieciešamajiem sertificētiem speciālistiem un Izpildītājam jābūt reģistrētam Latvijas Republikas Būvkomersantu reģistrā.</w:t>
      </w:r>
    </w:p>
    <w:p w14:paraId="2565EB5E" w14:textId="77777777" w:rsidR="00835BEE" w:rsidRPr="00EC5151" w:rsidRDefault="00835BEE" w:rsidP="00835BEE">
      <w:pPr>
        <w:numPr>
          <w:ilvl w:val="1"/>
          <w:numId w:val="18"/>
        </w:numPr>
        <w:tabs>
          <w:tab w:val="left" w:pos="567"/>
        </w:tabs>
        <w:ind w:left="567" w:hanging="567"/>
        <w:jc w:val="both"/>
        <w:rPr>
          <w:rFonts w:ascii="Arial" w:hAnsi="Arial" w:cs="Arial"/>
          <w:sz w:val="20"/>
          <w:szCs w:val="20"/>
        </w:rPr>
      </w:pPr>
      <w:r w:rsidRPr="00EC5151">
        <w:rPr>
          <w:rFonts w:ascii="Arial" w:eastAsia="Calibri" w:hAnsi="Arial" w:cs="Arial"/>
          <w:sz w:val="20"/>
          <w:szCs w:val="20"/>
        </w:rPr>
        <w:t xml:space="preserve">Piesaistītajiem sertificētajiem speciālistiem jāpiedalās Līguma izpildē, tajā skaitā, jānodrošina Atbildīgā būvdarbu vadītāja vai viņa Asistenta atrašanās Būvlaukumā visā Darba izpildes laikā, </w:t>
      </w:r>
      <w:r w:rsidRPr="00EC5151">
        <w:rPr>
          <w:rFonts w:ascii="Arial" w:hAnsi="Arial" w:cs="Arial"/>
          <w:sz w:val="20"/>
          <w:szCs w:val="20"/>
        </w:rPr>
        <w:t>kad vien norit būvdarbi (arī ārpus normālā darba laika un brīvdienās), nodrošinot nepārtrauktu būvniecības procesa uzraudzību</w:t>
      </w:r>
      <w:r w:rsidRPr="00EC5151">
        <w:rPr>
          <w:rFonts w:ascii="Arial" w:eastAsia="Calibri" w:hAnsi="Arial" w:cs="Arial"/>
          <w:sz w:val="20"/>
          <w:szCs w:val="20"/>
        </w:rPr>
        <w:t xml:space="preserve">. </w:t>
      </w:r>
      <w:r w:rsidRPr="00EC5151">
        <w:rPr>
          <w:rFonts w:ascii="Arial" w:hAnsi="Arial" w:cs="Arial"/>
          <w:sz w:val="20"/>
          <w:szCs w:val="20"/>
        </w:rPr>
        <w:t xml:space="preserve"> </w:t>
      </w:r>
    </w:p>
    <w:p w14:paraId="52032CF8" w14:textId="4ECB56B6" w:rsidR="00835BEE" w:rsidRPr="00EC5151" w:rsidRDefault="00835BEE" w:rsidP="00835BEE">
      <w:pPr>
        <w:numPr>
          <w:ilvl w:val="1"/>
          <w:numId w:val="18"/>
        </w:numPr>
        <w:tabs>
          <w:tab w:val="left" w:pos="567"/>
        </w:tabs>
        <w:ind w:left="567" w:hanging="567"/>
        <w:jc w:val="both"/>
        <w:rPr>
          <w:rFonts w:ascii="Arial" w:hAnsi="Arial" w:cs="Arial"/>
          <w:sz w:val="20"/>
          <w:szCs w:val="20"/>
        </w:rPr>
      </w:pPr>
      <w:r w:rsidRPr="00EC5151">
        <w:rPr>
          <w:rFonts w:ascii="Arial" w:eastAsia="Calibri" w:hAnsi="Arial" w:cs="Arial"/>
          <w:sz w:val="20"/>
          <w:szCs w:val="20"/>
        </w:rPr>
        <w:t>Izpildītājam</w:t>
      </w:r>
      <w:r w:rsidR="005B31CA" w:rsidRPr="00EC5151">
        <w:rPr>
          <w:rFonts w:ascii="Arial" w:eastAsia="Calibri" w:hAnsi="Arial" w:cs="Arial"/>
          <w:sz w:val="20"/>
          <w:szCs w:val="20"/>
        </w:rPr>
        <w:t xml:space="preserve"> ir jādod iespējas Pasūtītājam, </w:t>
      </w:r>
      <w:r w:rsidR="00D00321">
        <w:rPr>
          <w:rFonts w:ascii="Arial" w:eastAsia="Calibri" w:hAnsi="Arial" w:cs="Arial"/>
          <w:bCs/>
          <w:sz w:val="20"/>
          <w:szCs w:val="20"/>
          <w:lang w:eastAsia="en-US"/>
        </w:rPr>
        <w:t>Pasūtītāja pārstāvim</w:t>
      </w:r>
      <w:r w:rsidR="005B31CA" w:rsidRPr="00EC5151">
        <w:rPr>
          <w:rFonts w:ascii="Arial" w:eastAsia="Calibri" w:hAnsi="Arial" w:cs="Arial"/>
          <w:sz w:val="20"/>
          <w:szCs w:val="20"/>
        </w:rPr>
        <w:t xml:space="preserve"> </w:t>
      </w:r>
      <w:r w:rsidRPr="00EC5151">
        <w:rPr>
          <w:rFonts w:ascii="Arial" w:eastAsia="Calibri" w:hAnsi="Arial" w:cs="Arial"/>
          <w:sz w:val="20"/>
          <w:szCs w:val="20"/>
        </w:rPr>
        <w:t>Darba izpildes laikā veikt izpildītā Darba vai tā daļu kontrolpārbaudes</w:t>
      </w:r>
      <w:r w:rsidRPr="00EC5151">
        <w:rPr>
          <w:rFonts w:ascii="Arial" w:hAnsi="Arial" w:cs="Arial"/>
          <w:sz w:val="20"/>
          <w:szCs w:val="20"/>
        </w:rPr>
        <w:t>.</w:t>
      </w:r>
    </w:p>
    <w:p w14:paraId="5EE10C4B" w14:textId="3066BD82" w:rsidR="004673D6" w:rsidRPr="00EC5151" w:rsidRDefault="004C0E98" w:rsidP="00835BEE">
      <w:pPr>
        <w:numPr>
          <w:ilvl w:val="1"/>
          <w:numId w:val="18"/>
        </w:numPr>
        <w:tabs>
          <w:tab w:val="left" w:pos="567"/>
        </w:tabs>
        <w:ind w:left="567" w:hanging="567"/>
        <w:jc w:val="both"/>
        <w:rPr>
          <w:rFonts w:ascii="Arial" w:hAnsi="Arial" w:cs="Arial"/>
          <w:sz w:val="20"/>
          <w:szCs w:val="20"/>
        </w:rPr>
      </w:pPr>
      <w:r w:rsidRPr="00EC5151">
        <w:rPr>
          <w:rFonts w:ascii="Arial" w:eastAsia="Calibri" w:hAnsi="Arial" w:cs="Arial"/>
          <w:bCs/>
          <w:sz w:val="20"/>
          <w:szCs w:val="20"/>
          <w:lang w:eastAsia="en-US"/>
        </w:rPr>
        <w:t xml:space="preserve">Pasūtītājs </w:t>
      </w:r>
      <w:r w:rsidRPr="00D00321">
        <w:rPr>
          <w:rFonts w:ascii="Arial" w:eastAsia="Calibri" w:hAnsi="Arial" w:cs="Arial"/>
          <w:bCs/>
          <w:sz w:val="20"/>
          <w:szCs w:val="20"/>
          <w:lang w:eastAsia="en-US"/>
        </w:rPr>
        <w:t>un</w:t>
      </w:r>
      <w:r w:rsidR="00835BEE" w:rsidRPr="00D00321">
        <w:rPr>
          <w:rFonts w:ascii="Arial" w:eastAsia="Calibri" w:hAnsi="Arial" w:cs="Arial"/>
          <w:bCs/>
          <w:sz w:val="20"/>
          <w:szCs w:val="20"/>
          <w:lang w:eastAsia="en-US"/>
        </w:rPr>
        <w:t xml:space="preserve"> </w:t>
      </w:r>
      <w:r w:rsidR="00D00321" w:rsidRPr="00D00321">
        <w:rPr>
          <w:rFonts w:ascii="Arial" w:eastAsia="Calibri" w:hAnsi="Arial" w:cs="Arial"/>
          <w:bCs/>
          <w:sz w:val="20"/>
          <w:szCs w:val="20"/>
          <w:lang w:eastAsia="en-US"/>
        </w:rPr>
        <w:t>Pasūtītāja pārstāvis</w:t>
      </w:r>
      <w:r w:rsidR="005B31CA" w:rsidRPr="00D00321">
        <w:rPr>
          <w:rFonts w:ascii="Arial" w:eastAsia="Calibri" w:hAnsi="Arial" w:cs="Arial"/>
          <w:sz w:val="20"/>
          <w:szCs w:val="20"/>
        </w:rPr>
        <w:t xml:space="preserve"> </w:t>
      </w:r>
      <w:r w:rsidR="00835BEE" w:rsidRPr="00D00321">
        <w:rPr>
          <w:rFonts w:ascii="Arial" w:eastAsia="Calibri" w:hAnsi="Arial" w:cs="Arial"/>
          <w:sz w:val="20"/>
          <w:szCs w:val="20"/>
        </w:rPr>
        <w:t>ir tiesīgs pārbaudīt Darba apjomu izpildi un kvalitāti. Šādas pārbaudes nemazina Līgumā</w:t>
      </w:r>
      <w:r w:rsidR="00835BEE" w:rsidRPr="00EC5151">
        <w:rPr>
          <w:rFonts w:ascii="Arial" w:eastAsia="Calibri" w:hAnsi="Arial" w:cs="Arial"/>
          <w:sz w:val="20"/>
          <w:szCs w:val="20"/>
        </w:rPr>
        <w:t xml:space="preserve"> paredzēto Izpildītāja atbildību</w:t>
      </w:r>
      <w:r w:rsidR="00835BEE" w:rsidRPr="00EC5151">
        <w:rPr>
          <w:rFonts w:ascii="Arial" w:hAnsi="Arial" w:cs="Arial"/>
          <w:sz w:val="20"/>
          <w:szCs w:val="20"/>
        </w:rPr>
        <w:t>.</w:t>
      </w:r>
    </w:p>
    <w:p w14:paraId="7AA19027" w14:textId="77777777" w:rsidR="004673D6" w:rsidRPr="00EC5151" w:rsidRDefault="004673D6">
      <w:pPr>
        <w:jc w:val="both"/>
        <w:rPr>
          <w:rFonts w:ascii="Arial" w:hAnsi="Arial" w:cs="Arial"/>
          <w:sz w:val="20"/>
          <w:szCs w:val="20"/>
        </w:rPr>
      </w:pPr>
    </w:p>
    <w:p w14:paraId="2324327D" w14:textId="77777777" w:rsidR="004673D6" w:rsidRPr="00EC5151" w:rsidRDefault="000F0DFC">
      <w:pPr>
        <w:pStyle w:val="Heading4"/>
        <w:jc w:val="center"/>
        <w:rPr>
          <w:rFonts w:ascii="Arial" w:hAnsi="Arial" w:cs="Arial"/>
          <w:sz w:val="20"/>
          <w:szCs w:val="20"/>
        </w:rPr>
      </w:pPr>
      <w:r w:rsidRPr="00EC5151">
        <w:rPr>
          <w:rFonts w:ascii="Arial" w:hAnsi="Arial" w:cs="Arial"/>
          <w:sz w:val="20"/>
          <w:szCs w:val="20"/>
        </w:rPr>
        <w:t>16</w:t>
      </w:r>
      <w:r w:rsidR="004673D6" w:rsidRPr="00EC5151">
        <w:rPr>
          <w:rFonts w:ascii="Arial" w:hAnsi="Arial" w:cs="Arial"/>
          <w:sz w:val="20"/>
          <w:szCs w:val="20"/>
        </w:rPr>
        <w:t>.</w:t>
      </w:r>
      <w:r w:rsidRPr="00EC5151">
        <w:rPr>
          <w:rFonts w:ascii="Arial" w:hAnsi="Arial" w:cs="Arial"/>
          <w:sz w:val="20"/>
          <w:szCs w:val="20"/>
        </w:rPr>
        <w:t xml:space="preserve"> DARBA IZPILDES  DOKUMENTĀCIJA</w:t>
      </w:r>
    </w:p>
    <w:p w14:paraId="3EB1A4E0" w14:textId="77777777" w:rsidR="00835BEE" w:rsidRPr="00EC5151" w:rsidRDefault="00835BEE" w:rsidP="00835BEE">
      <w:pPr>
        <w:numPr>
          <w:ilvl w:val="1"/>
          <w:numId w:val="19"/>
        </w:numPr>
        <w:suppressAutoHyphens w:val="0"/>
        <w:autoSpaceDE w:val="0"/>
        <w:ind w:left="567" w:hanging="567"/>
        <w:contextualSpacing/>
        <w:jc w:val="both"/>
        <w:rPr>
          <w:rFonts w:ascii="Arial" w:eastAsia="Calibri" w:hAnsi="Arial" w:cs="Arial"/>
          <w:sz w:val="20"/>
          <w:szCs w:val="20"/>
        </w:rPr>
      </w:pPr>
      <w:r w:rsidRPr="00EC5151">
        <w:rPr>
          <w:rFonts w:ascii="Arial" w:eastAsia="Calibri" w:hAnsi="Arial" w:cs="Arial"/>
          <w:sz w:val="20"/>
          <w:szCs w:val="20"/>
        </w:rPr>
        <w:t>Izpildītājam būvdarbu norise ir jāatspoguļo, aizpildot būvdarbu žurnālu latviešu valodā. Tajā jābūt ietvertiem visiem datiem, kas ir nozīmīgi Darba izpildē un norēķinos.</w:t>
      </w:r>
    </w:p>
    <w:p w14:paraId="400EF972" w14:textId="4E1B6D54" w:rsidR="00835BEE" w:rsidRPr="00EC5151" w:rsidRDefault="00835BEE" w:rsidP="00835BEE">
      <w:pPr>
        <w:numPr>
          <w:ilvl w:val="1"/>
          <w:numId w:val="19"/>
        </w:numPr>
        <w:suppressAutoHyphens w:val="0"/>
        <w:autoSpaceDE w:val="0"/>
        <w:ind w:left="567" w:hanging="567"/>
        <w:contextualSpacing/>
        <w:jc w:val="both"/>
        <w:rPr>
          <w:rFonts w:ascii="Arial" w:eastAsia="Calibri" w:hAnsi="Arial" w:cs="Arial"/>
          <w:sz w:val="20"/>
          <w:szCs w:val="20"/>
        </w:rPr>
      </w:pPr>
      <w:r w:rsidRPr="00EC5151">
        <w:rPr>
          <w:rFonts w:ascii="Arial" w:eastAsia="Calibri" w:hAnsi="Arial" w:cs="Arial"/>
          <w:sz w:val="20"/>
          <w:szCs w:val="20"/>
        </w:rPr>
        <w:t>Ja nepieciešams, Izpildītājs izstrādā izvērstus Projekta dokumentācijas risinājumus (</w:t>
      </w:r>
      <w:r w:rsidRPr="00EC5151">
        <w:rPr>
          <w:rFonts w:ascii="Arial" w:eastAsia="Calibri" w:hAnsi="Arial" w:cs="Arial"/>
          <w:i/>
          <w:sz w:val="20"/>
          <w:szCs w:val="20"/>
        </w:rPr>
        <w:t>mezglu, detaļu risinājumi</w:t>
      </w:r>
      <w:r w:rsidR="005B31CA" w:rsidRPr="00EC5151">
        <w:rPr>
          <w:rFonts w:ascii="Arial" w:eastAsia="Calibri" w:hAnsi="Arial" w:cs="Arial"/>
          <w:sz w:val="20"/>
          <w:szCs w:val="20"/>
        </w:rPr>
        <w:t>) un saskaņo tos ar</w:t>
      </w:r>
      <w:r w:rsidRPr="00EC5151">
        <w:rPr>
          <w:rFonts w:ascii="Arial" w:eastAsia="Calibri" w:hAnsi="Arial" w:cs="Arial"/>
          <w:bCs/>
          <w:sz w:val="20"/>
          <w:szCs w:val="20"/>
          <w:lang w:eastAsia="en-US"/>
        </w:rPr>
        <w:t xml:space="preserve"> </w:t>
      </w:r>
      <w:r w:rsidR="00D00321">
        <w:rPr>
          <w:rFonts w:ascii="Arial" w:eastAsia="Calibri" w:hAnsi="Arial" w:cs="Arial"/>
          <w:bCs/>
          <w:sz w:val="20"/>
          <w:szCs w:val="20"/>
          <w:lang w:eastAsia="en-US"/>
        </w:rPr>
        <w:t xml:space="preserve">Pasūtītāja pārstāvi </w:t>
      </w:r>
      <w:r w:rsidRPr="00EC5151">
        <w:rPr>
          <w:rFonts w:ascii="Arial" w:eastAsia="Calibri" w:hAnsi="Arial" w:cs="Arial"/>
          <w:bCs/>
          <w:sz w:val="20"/>
          <w:szCs w:val="20"/>
          <w:lang w:eastAsia="en-US"/>
        </w:rPr>
        <w:t>un iesniedz Pasūtītājam</w:t>
      </w:r>
      <w:r w:rsidRPr="00EC5151">
        <w:rPr>
          <w:rFonts w:ascii="Arial" w:eastAsia="Calibri" w:hAnsi="Arial" w:cs="Arial"/>
          <w:sz w:val="20"/>
          <w:szCs w:val="20"/>
        </w:rPr>
        <w:t>.</w:t>
      </w:r>
    </w:p>
    <w:p w14:paraId="19845C9D" w14:textId="77777777" w:rsidR="004673D6" w:rsidRPr="00EC5151" w:rsidRDefault="004673D6">
      <w:pPr>
        <w:jc w:val="both"/>
        <w:rPr>
          <w:rFonts w:ascii="Arial" w:hAnsi="Arial" w:cs="Arial"/>
          <w:b/>
          <w:i/>
          <w:sz w:val="20"/>
          <w:szCs w:val="20"/>
        </w:rPr>
      </w:pPr>
    </w:p>
    <w:p w14:paraId="05E1B07B" w14:textId="77777777" w:rsidR="004673D6" w:rsidRPr="00EC5151" w:rsidRDefault="0036507B" w:rsidP="005C07AA">
      <w:pPr>
        <w:pStyle w:val="Heading4"/>
        <w:numPr>
          <w:ilvl w:val="0"/>
          <w:numId w:val="19"/>
        </w:numPr>
        <w:jc w:val="center"/>
        <w:rPr>
          <w:rFonts w:ascii="Arial" w:hAnsi="Arial" w:cs="Arial"/>
          <w:sz w:val="20"/>
          <w:szCs w:val="20"/>
        </w:rPr>
      </w:pPr>
      <w:r w:rsidRPr="00EC5151">
        <w:rPr>
          <w:rFonts w:ascii="Arial" w:hAnsi="Arial" w:cs="Arial"/>
          <w:sz w:val="20"/>
          <w:szCs w:val="20"/>
        </w:rPr>
        <w:t>LĪGUMA IZPILDĒ IESAISTĪTĀ PERSONĀLA UN APAKŠUZŅĒMĒJU NOMAIŅA</w:t>
      </w:r>
    </w:p>
    <w:p w14:paraId="3E3C1010" w14:textId="77777777" w:rsidR="001108F9" w:rsidRPr="00EC5151" w:rsidRDefault="001108F9" w:rsidP="001108F9">
      <w:pPr>
        <w:pStyle w:val="ListParagraph"/>
        <w:numPr>
          <w:ilvl w:val="1"/>
          <w:numId w:val="19"/>
        </w:numPr>
        <w:ind w:left="709" w:hanging="709"/>
        <w:jc w:val="both"/>
        <w:rPr>
          <w:rFonts w:ascii="Arial" w:hAnsi="Arial" w:cs="Arial"/>
          <w:sz w:val="20"/>
          <w:szCs w:val="20"/>
        </w:rPr>
      </w:pPr>
      <w:r w:rsidRPr="00EC5151">
        <w:rPr>
          <w:rFonts w:ascii="Arial" w:hAnsi="Arial" w:cs="Arial"/>
          <w:sz w:val="20"/>
          <w:szCs w:val="20"/>
        </w:rPr>
        <w:t>Apakšuzņēmēju un piesaistītā personāla nomaiņa pieļaujama ar Pasūtītāja rakstisku piekrišanu un ievērojot Publisko iepirkumu  likumu.</w:t>
      </w:r>
    </w:p>
    <w:p w14:paraId="21410431" w14:textId="77777777" w:rsidR="001108F9" w:rsidRPr="00EC5151" w:rsidRDefault="001108F9" w:rsidP="001108F9">
      <w:pPr>
        <w:pStyle w:val="ListParagraph"/>
        <w:numPr>
          <w:ilvl w:val="1"/>
          <w:numId w:val="19"/>
        </w:numPr>
        <w:ind w:left="709" w:hanging="709"/>
        <w:jc w:val="both"/>
        <w:rPr>
          <w:rFonts w:ascii="Arial" w:hAnsi="Arial" w:cs="Arial"/>
          <w:sz w:val="20"/>
          <w:szCs w:val="20"/>
        </w:rPr>
      </w:pPr>
      <w:r w:rsidRPr="00EC5151">
        <w:rPr>
          <w:rFonts w:ascii="Arial" w:hAnsi="Arial" w:cs="Arial"/>
          <w:sz w:val="20"/>
          <w:szCs w:val="20"/>
        </w:rPr>
        <w:t>Pasūtītājs pieņem lēmumu atļaut vai atteikt Izpildītāja personāla vai apakšuzņēmēju nomaiņu vai jaunu apakšuzņēmēju iesaistīšanu Līguma izpildē iespējami īsā laikā, bet ne vēlāk kā 5 (</w:t>
      </w:r>
      <w:r w:rsidRPr="00EC5151">
        <w:rPr>
          <w:rFonts w:ascii="Arial" w:hAnsi="Arial" w:cs="Arial"/>
          <w:i/>
          <w:sz w:val="20"/>
          <w:szCs w:val="20"/>
        </w:rPr>
        <w:t>piecu</w:t>
      </w:r>
      <w:r w:rsidRPr="00EC5151">
        <w:rPr>
          <w:rFonts w:ascii="Arial" w:hAnsi="Arial" w:cs="Arial"/>
          <w:sz w:val="20"/>
          <w:szCs w:val="20"/>
        </w:rPr>
        <w:t>) darba dienu laikā pēc tam, kad saņēmis visu informāciju un dokumentus, kas nepieciešami lēmuma pieņemšanai saskaņā ar šī Līguma un normatīvo aktu noteikumiem.</w:t>
      </w:r>
    </w:p>
    <w:p w14:paraId="564A7F20" w14:textId="77777777" w:rsidR="001108F9" w:rsidRPr="00EC5151" w:rsidRDefault="001108F9" w:rsidP="001108F9">
      <w:pPr>
        <w:pStyle w:val="ListParagraph"/>
        <w:numPr>
          <w:ilvl w:val="1"/>
          <w:numId w:val="19"/>
        </w:numPr>
        <w:ind w:left="709" w:hanging="709"/>
        <w:jc w:val="both"/>
        <w:rPr>
          <w:rFonts w:ascii="Arial" w:hAnsi="Arial" w:cs="Arial"/>
          <w:sz w:val="20"/>
          <w:szCs w:val="20"/>
        </w:rPr>
      </w:pPr>
      <w:r w:rsidRPr="00EC5151">
        <w:rPr>
          <w:rFonts w:ascii="Arial" w:hAnsi="Arial" w:cs="Arial"/>
          <w:sz w:val="20"/>
          <w:szCs w:val="20"/>
        </w:rPr>
        <w:t>Izpildītājam jānodrošina, ka apakšuzņēmējs tam uzticēto Darba daļu nenodos tālāk bez Pasūtītāja rakstiskas piekrišanas.</w:t>
      </w:r>
    </w:p>
    <w:p w14:paraId="02FBD8BA" w14:textId="77777777" w:rsidR="001108F9" w:rsidRPr="00EC5151" w:rsidRDefault="001108F9" w:rsidP="001108F9">
      <w:pPr>
        <w:pStyle w:val="BodyText"/>
        <w:numPr>
          <w:ilvl w:val="1"/>
          <w:numId w:val="19"/>
        </w:numPr>
        <w:tabs>
          <w:tab w:val="left" w:pos="709"/>
        </w:tabs>
        <w:autoSpaceDE w:val="0"/>
        <w:ind w:left="709" w:hanging="709"/>
        <w:jc w:val="both"/>
        <w:rPr>
          <w:rFonts w:ascii="Arial" w:hAnsi="Arial" w:cs="Arial"/>
        </w:rPr>
      </w:pPr>
      <w:r w:rsidRPr="00EC5151">
        <w:rPr>
          <w:rFonts w:ascii="Arial" w:hAnsi="Arial" w:cs="Arial"/>
        </w:rPr>
        <w:t xml:space="preserve">Būvniecības laikā Pasūtītājam ir tiesības pieprasīt nomainīt Atbildīgo būvdarbu vadītāju, kā arī būvdarbu vadītāja Asistentu gadījumā, ja tie savus pienākumus veic nekvalitatīvi, </w:t>
      </w:r>
      <w:r w:rsidRPr="00EC5151">
        <w:rPr>
          <w:rFonts w:ascii="Arial" w:hAnsi="Arial" w:cs="Arial"/>
        </w:rPr>
        <w:lastRenderedPageBreak/>
        <w:t>neievēro Līguma noteikumus vai spēkā esošos normatīvos aktus. Izpildītāja pienākums ir nodrošināt Pasūtītāja prasību izpildi par personāla nomaiņu.</w:t>
      </w:r>
    </w:p>
    <w:p w14:paraId="12B612D7" w14:textId="77777777" w:rsidR="0036507B" w:rsidRPr="00EC5151" w:rsidRDefault="001108F9" w:rsidP="001108F9">
      <w:pPr>
        <w:pStyle w:val="BodyText"/>
        <w:numPr>
          <w:ilvl w:val="1"/>
          <w:numId w:val="19"/>
        </w:numPr>
        <w:tabs>
          <w:tab w:val="left" w:pos="709"/>
        </w:tabs>
        <w:autoSpaceDE w:val="0"/>
        <w:ind w:left="709" w:hanging="709"/>
        <w:jc w:val="both"/>
        <w:rPr>
          <w:rFonts w:ascii="Arial" w:hAnsi="Arial" w:cs="Arial"/>
        </w:rPr>
      </w:pPr>
      <w:r w:rsidRPr="00EC5151">
        <w:rPr>
          <w:rFonts w:ascii="Arial" w:hAnsi="Arial" w:cs="Arial"/>
        </w:rPr>
        <w:t>Ja Izpildītājs neievēro Līguma 17.sadaļā noteikto iesaistītā personāla un Apakšuzņēmēju nomaiņas kārtību, Pasūtītājs var apturēt Darba izpildi līdz Izpildītājs ir novērsis konstatētos pārkāpumus un Līguma 5.2.punktā noteiktais Darba izpildes termiņš netiek pagarināts.</w:t>
      </w:r>
    </w:p>
    <w:p w14:paraId="6DFD8F95" w14:textId="77777777" w:rsidR="004673D6" w:rsidRPr="00EC5151" w:rsidRDefault="004673D6">
      <w:pPr>
        <w:ind w:left="7" w:firstLine="4020"/>
        <w:jc w:val="both"/>
        <w:rPr>
          <w:rFonts w:ascii="Arial" w:hAnsi="Arial" w:cs="Arial"/>
          <w:sz w:val="20"/>
          <w:szCs w:val="20"/>
        </w:rPr>
      </w:pPr>
    </w:p>
    <w:p w14:paraId="337A30EE" w14:textId="77777777" w:rsidR="004673D6" w:rsidRPr="00EC5151" w:rsidRDefault="00187CB4">
      <w:pPr>
        <w:pStyle w:val="Heading4"/>
        <w:jc w:val="center"/>
        <w:rPr>
          <w:rFonts w:ascii="Arial" w:hAnsi="Arial" w:cs="Arial"/>
          <w:sz w:val="20"/>
          <w:szCs w:val="20"/>
        </w:rPr>
      </w:pPr>
      <w:r w:rsidRPr="00EC5151">
        <w:rPr>
          <w:rFonts w:ascii="Arial" w:hAnsi="Arial" w:cs="Arial"/>
          <w:sz w:val="20"/>
          <w:szCs w:val="20"/>
        </w:rPr>
        <w:t>18</w:t>
      </w:r>
      <w:r w:rsidR="004673D6" w:rsidRPr="00EC5151">
        <w:rPr>
          <w:rFonts w:ascii="Arial" w:hAnsi="Arial" w:cs="Arial"/>
          <w:sz w:val="20"/>
          <w:szCs w:val="20"/>
        </w:rPr>
        <w:t xml:space="preserve">. </w:t>
      </w:r>
      <w:r w:rsidRPr="00EC5151">
        <w:rPr>
          <w:rFonts w:ascii="Arial" w:hAnsi="Arial" w:cs="Arial"/>
          <w:sz w:val="20"/>
          <w:szCs w:val="20"/>
        </w:rPr>
        <w:t>KVALITĀTES PĀRBAUDES</w:t>
      </w:r>
    </w:p>
    <w:p w14:paraId="71B3E037" w14:textId="27C7042B" w:rsidR="00B52528" w:rsidRPr="00EC5151" w:rsidRDefault="00FF32D0" w:rsidP="005B31CA">
      <w:pPr>
        <w:numPr>
          <w:ilvl w:val="1"/>
          <w:numId w:val="20"/>
        </w:numPr>
        <w:tabs>
          <w:tab w:val="left" w:pos="709"/>
          <w:tab w:val="left" w:pos="1613"/>
        </w:tabs>
        <w:ind w:left="709" w:hanging="709"/>
        <w:jc w:val="both"/>
        <w:rPr>
          <w:rFonts w:ascii="Arial" w:hAnsi="Arial" w:cs="Arial"/>
          <w:sz w:val="20"/>
          <w:szCs w:val="20"/>
        </w:rPr>
      </w:pPr>
      <w:r w:rsidRPr="00EC5151">
        <w:rPr>
          <w:rFonts w:ascii="Arial" w:hAnsi="Arial" w:cs="Arial"/>
          <w:sz w:val="20"/>
          <w:szCs w:val="20"/>
        </w:rPr>
        <w:t>Darba kvalitātes prasības, kas jāievēro Izpildītājam, nosaka šis Līgums, Būvniecības likums</w:t>
      </w:r>
      <w:r w:rsidRPr="00EC5151">
        <w:rPr>
          <w:rFonts w:ascii="Arial" w:eastAsia="Helvetica" w:hAnsi="Arial" w:cs="Arial"/>
          <w:sz w:val="20"/>
          <w:szCs w:val="20"/>
        </w:rPr>
        <w:t xml:space="preserve">, </w:t>
      </w:r>
      <w:hyperlink r:id="rId10" w:tgtFrame="_blank" w:tooltip="http://likumi.lv//doc.php?id=269069" w:history="1">
        <w:r w:rsidRPr="00EC5151">
          <w:rPr>
            <w:rFonts w:ascii="Arial" w:hAnsi="Arial" w:cs="Arial"/>
            <w:sz w:val="20"/>
            <w:szCs w:val="20"/>
          </w:rPr>
          <w:t>Ministru kabineta 2014.gada 19.augusta noteikumi Nr.500 "Vispārīgie būvnoteikumi"</w:t>
        </w:r>
      </w:hyperlink>
      <w:r w:rsidRPr="00EC5151">
        <w:rPr>
          <w:rFonts w:ascii="Arial" w:eastAsia="Helvetica" w:hAnsi="Arial" w:cs="Arial"/>
          <w:sz w:val="20"/>
          <w:szCs w:val="20"/>
        </w:rPr>
        <w:t xml:space="preserve">, </w:t>
      </w:r>
      <w:hyperlink r:id="rId11" w:tgtFrame="_blank" w:tooltip="http://likumi.lv//doc.php?id=269069" w:history="1">
        <w:r w:rsidRPr="00EC5151">
          <w:rPr>
            <w:rFonts w:ascii="Arial" w:hAnsi="Arial" w:cs="Arial"/>
            <w:sz w:val="20"/>
            <w:szCs w:val="20"/>
          </w:rPr>
          <w:t>Ministru kabineta 201</w:t>
        </w:r>
        <w:r w:rsidR="005E4C98">
          <w:rPr>
            <w:rFonts w:ascii="Arial" w:hAnsi="Arial" w:cs="Arial"/>
            <w:sz w:val="20"/>
            <w:szCs w:val="20"/>
          </w:rPr>
          <w:t>7.gada 9</w:t>
        </w:r>
        <w:r w:rsidRPr="00EC5151">
          <w:rPr>
            <w:rFonts w:ascii="Arial" w:hAnsi="Arial" w:cs="Arial"/>
            <w:sz w:val="20"/>
            <w:szCs w:val="20"/>
          </w:rPr>
          <w:t>.</w:t>
        </w:r>
        <w:r w:rsidR="005E4C98">
          <w:rPr>
            <w:rFonts w:ascii="Arial" w:hAnsi="Arial" w:cs="Arial"/>
            <w:sz w:val="20"/>
            <w:szCs w:val="20"/>
          </w:rPr>
          <w:t>maija</w:t>
        </w:r>
        <w:r w:rsidRPr="00EC5151">
          <w:rPr>
            <w:rFonts w:ascii="Arial" w:hAnsi="Arial" w:cs="Arial"/>
            <w:sz w:val="20"/>
            <w:szCs w:val="20"/>
          </w:rPr>
          <w:t xml:space="preserve"> noteikumi Nr.</w:t>
        </w:r>
        <w:r w:rsidR="005E4C98">
          <w:rPr>
            <w:rFonts w:ascii="Arial" w:hAnsi="Arial" w:cs="Arial"/>
            <w:sz w:val="20"/>
            <w:szCs w:val="20"/>
          </w:rPr>
          <w:t>253</w:t>
        </w:r>
        <w:r w:rsidRPr="00EC5151">
          <w:rPr>
            <w:rFonts w:ascii="Arial" w:hAnsi="Arial" w:cs="Arial"/>
            <w:sz w:val="20"/>
            <w:szCs w:val="20"/>
          </w:rPr>
          <w:t xml:space="preserve"> "</w:t>
        </w:r>
        <w:r w:rsidR="006F5B9C" w:rsidRPr="00EC5151">
          <w:rPr>
            <w:rFonts w:ascii="Arial" w:hAnsi="Arial" w:cs="Arial"/>
            <w:sz w:val="20"/>
            <w:szCs w:val="20"/>
          </w:rPr>
          <w:t>Atsevišķu inženierbūvju būvnoteikumi</w:t>
        </w:r>
        <w:r w:rsidRPr="00EC5151">
          <w:rPr>
            <w:rFonts w:ascii="Arial" w:hAnsi="Arial" w:cs="Arial"/>
            <w:sz w:val="20"/>
            <w:szCs w:val="20"/>
          </w:rPr>
          <w:t>"</w:t>
        </w:r>
      </w:hyperlink>
      <w:r w:rsidRPr="00EC5151">
        <w:rPr>
          <w:rFonts w:ascii="Arial" w:hAnsi="Arial" w:cs="Arial"/>
          <w:sz w:val="20"/>
          <w:szCs w:val="20"/>
        </w:rPr>
        <w:t>,</w:t>
      </w:r>
      <w:r w:rsidRPr="00EC5151">
        <w:rPr>
          <w:rFonts w:ascii="Arial" w:eastAsia="Helvetica" w:hAnsi="Arial" w:cs="Arial"/>
          <w:sz w:val="20"/>
          <w:szCs w:val="20"/>
        </w:rPr>
        <w:t xml:space="preserve"> </w:t>
      </w:r>
      <w:r w:rsidR="007B0D57" w:rsidRPr="00EC5151">
        <w:rPr>
          <w:rFonts w:ascii="Arial" w:hAnsi="Arial" w:cs="Arial"/>
          <w:sz w:val="20"/>
          <w:szCs w:val="20"/>
        </w:rPr>
        <w:t>Latvijas valsts standarti, VAS “Latvijas Valsts ceļi” 2016.gada 28.novembrī Tehniskajā komisijā apstiprinātās „Ceļu specifikācijas 2017”</w:t>
      </w:r>
      <w:r w:rsidRPr="00EC5151">
        <w:rPr>
          <w:rFonts w:ascii="Arial" w:hAnsi="Arial" w:cs="Arial"/>
          <w:sz w:val="20"/>
          <w:szCs w:val="20"/>
        </w:rPr>
        <w:t xml:space="preserve"> un Projekta dokumentācija.</w:t>
      </w:r>
    </w:p>
    <w:p w14:paraId="1CADA24E" w14:textId="77777777" w:rsidR="00B52528" w:rsidRPr="00EC5151" w:rsidRDefault="00951190" w:rsidP="00022BB5">
      <w:pPr>
        <w:numPr>
          <w:ilvl w:val="1"/>
          <w:numId w:val="20"/>
        </w:numPr>
        <w:tabs>
          <w:tab w:val="left" w:pos="709"/>
          <w:tab w:val="left" w:pos="1346"/>
          <w:tab w:val="left" w:pos="1439"/>
          <w:tab w:val="left" w:pos="1613"/>
        </w:tabs>
        <w:ind w:left="709" w:hanging="709"/>
        <w:jc w:val="both"/>
        <w:rPr>
          <w:rFonts w:ascii="Arial" w:hAnsi="Arial" w:cs="Arial"/>
          <w:sz w:val="20"/>
          <w:szCs w:val="20"/>
        </w:rPr>
      </w:pPr>
      <w:r w:rsidRPr="00EC5151">
        <w:rPr>
          <w:rFonts w:ascii="Arial" w:hAnsi="Arial" w:cs="Arial"/>
          <w:sz w:val="20"/>
          <w:szCs w:val="20"/>
        </w:rPr>
        <w:t>Visas</w:t>
      </w:r>
      <w:r w:rsidR="004673D6" w:rsidRPr="00EC5151">
        <w:rPr>
          <w:rFonts w:ascii="Arial" w:hAnsi="Arial" w:cs="Arial"/>
          <w:sz w:val="20"/>
          <w:szCs w:val="20"/>
        </w:rPr>
        <w:t xml:space="preserve"> Līgumā un normatīvajos aktos noteiktās materiālu un Darba kvalitātes pārbaudes</w:t>
      </w:r>
      <w:r w:rsidRPr="00EC5151">
        <w:rPr>
          <w:rFonts w:ascii="Arial" w:hAnsi="Arial" w:cs="Arial"/>
          <w:sz w:val="20"/>
          <w:szCs w:val="20"/>
        </w:rPr>
        <w:t>,</w:t>
      </w:r>
      <w:r w:rsidR="004673D6" w:rsidRPr="00EC5151">
        <w:rPr>
          <w:rFonts w:ascii="Arial" w:hAnsi="Arial" w:cs="Arial"/>
          <w:sz w:val="20"/>
          <w:szCs w:val="20"/>
        </w:rPr>
        <w:t xml:space="preserve"> </w:t>
      </w:r>
      <w:r w:rsidRPr="00EC5151">
        <w:rPr>
          <w:rFonts w:ascii="Arial" w:hAnsi="Arial" w:cs="Arial"/>
          <w:sz w:val="20"/>
          <w:szCs w:val="20"/>
        </w:rPr>
        <w:t xml:space="preserve">izņemot šī Līguma 18.4. punktā minētās, </w:t>
      </w:r>
      <w:r w:rsidR="004673D6" w:rsidRPr="00EC5151">
        <w:rPr>
          <w:rFonts w:ascii="Arial" w:hAnsi="Arial" w:cs="Arial"/>
          <w:sz w:val="20"/>
          <w:szCs w:val="20"/>
        </w:rPr>
        <w:t xml:space="preserve">jāveic Izpildītājam </w:t>
      </w:r>
      <w:r w:rsidR="00F15930" w:rsidRPr="00EC5151">
        <w:rPr>
          <w:rFonts w:ascii="Arial" w:hAnsi="Arial" w:cs="Arial"/>
          <w:sz w:val="20"/>
          <w:szCs w:val="20"/>
        </w:rPr>
        <w:t>par saviem līdzekļiem</w:t>
      </w:r>
      <w:r w:rsidR="004673D6" w:rsidRPr="00EC5151">
        <w:rPr>
          <w:rFonts w:ascii="Arial" w:hAnsi="Arial" w:cs="Arial"/>
          <w:sz w:val="20"/>
          <w:szCs w:val="20"/>
        </w:rPr>
        <w:t>.</w:t>
      </w:r>
    </w:p>
    <w:p w14:paraId="4C385BC8" w14:textId="77777777" w:rsidR="00B52528" w:rsidRPr="00EC5151"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EC5151">
        <w:rPr>
          <w:rFonts w:ascii="Arial" w:hAnsi="Arial" w:cs="Arial"/>
          <w:sz w:val="20"/>
          <w:szCs w:val="20"/>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14:paraId="2925F281" w14:textId="77777777" w:rsidR="00B52528" w:rsidRPr="00EC5151"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EC5151">
        <w:rPr>
          <w:rFonts w:ascii="Arial" w:hAnsi="Arial" w:cs="Arial"/>
          <w:sz w:val="20"/>
          <w:szCs w:val="20"/>
        </w:rPr>
        <w:t>Pasūtītājs uz sava rēķina var veikt papildu Darba un materiālu kvalitātes pārbaudes.</w:t>
      </w:r>
    </w:p>
    <w:p w14:paraId="2FD51974" w14:textId="77777777" w:rsidR="004673D6" w:rsidRPr="00EC5151"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EC5151">
        <w:rPr>
          <w:rFonts w:ascii="Arial" w:hAnsi="Arial" w:cs="Arial"/>
          <w:sz w:val="20"/>
          <w:szCs w:val="20"/>
        </w:rPr>
        <w:t>Ja materiālu vai Darba kvalitātes pārbaudes laikā tiek atklāts Defekts vai neatbilstība, tad Izpildītājs Pasūtītāja noteiktajā termiņā, uz sava rēķina un ar saviem materiāliem</w:t>
      </w:r>
      <w:r w:rsidR="00951190" w:rsidRPr="00EC5151">
        <w:rPr>
          <w:rFonts w:ascii="Arial" w:hAnsi="Arial" w:cs="Arial"/>
          <w:sz w:val="20"/>
          <w:szCs w:val="20"/>
        </w:rPr>
        <w:t xml:space="preserve"> un darbaspēku</w:t>
      </w:r>
      <w:r w:rsidRPr="00EC5151">
        <w:rPr>
          <w:rFonts w:ascii="Arial" w:hAnsi="Arial" w:cs="Arial"/>
          <w:sz w:val="20"/>
          <w:szCs w:val="20"/>
        </w:rPr>
        <w:t xml:space="preserve"> novērš Defektu. Defektu </w:t>
      </w:r>
      <w:r w:rsidR="007B7763" w:rsidRPr="00EC5151">
        <w:rPr>
          <w:rFonts w:ascii="Arial" w:hAnsi="Arial" w:cs="Arial"/>
          <w:sz w:val="20"/>
          <w:szCs w:val="20"/>
        </w:rPr>
        <w:t>novēršana nevar būt par pamatu L</w:t>
      </w:r>
      <w:r w:rsidRPr="00EC5151">
        <w:rPr>
          <w:rFonts w:ascii="Arial" w:hAnsi="Arial" w:cs="Arial"/>
          <w:sz w:val="20"/>
          <w:szCs w:val="20"/>
        </w:rPr>
        <w:t>īguma Darba izpildes termiņa pagarināšanai.</w:t>
      </w:r>
    </w:p>
    <w:p w14:paraId="1D3E41C6" w14:textId="77777777" w:rsidR="004673D6" w:rsidRPr="00EC5151" w:rsidRDefault="004673D6">
      <w:pPr>
        <w:jc w:val="both"/>
        <w:rPr>
          <w:rFonts w:ascii="Arial" w:hAnsi="Arial" w:cs="Arial"/>
          <w:sz w:val="20"/>
          <w:szCs w:val="20"/>
        </w:rPr>
      </w:pPr>
    </w:p>
    <w:p w14:paraId="6C95074C" w14:textId="77777777" w:rsidR="004673D6" w:rsidRPr="00EC5151" w:rsidRDefault="00B7625C" w:rsidP="00B7625C">
      <w:pPr>
        <w:numPr>
          <w:ilvl w:val="0"/>
          <w:numId w:val="20"/>
        </w:numPr>
        <w:tabs>
          <w:tab w:val="left" w:pos="284"/>
        </w:tabs>
        <w:jc w:val="center"/>
        <w:rPr>
          <w:rFonts w:ascii="Arial" w:hAnsi="Arial" w:cs="Arial"/>
          <w:b/>
          <w:sz w:val="20"/>
          <w:szCs w:val="20"/>
        </w:rPr>
      </w:pPr>
      <w:r w:rsidRPr="00EC5151">
        <w:rPr>
          <w:rFonts w:ascii="Arial" w:hAnsi="Arial" w:cs="Arial"/>
          <w:b/>
          <w:sz w:val="20"/>
          <w:szCs w:val="20"/>
        </w:rPr>
        <w:t xml:space="preserve"> </w:t>
      </w:r>
      <w:r w:rsidR="004673D6" w:rsidRPr="00EC5151">
        <w:rPr>
          <w:rFonts w:ascii="Arial" w:hAnsi="Arial" w:cs="Arial"/>
          <w:b/>
          <w:sz w:val="20"/>
          <w:szCs w:val="20"/>
        </w:rPr>
        <w:t>DARBA NODOŠANA UN PIEŅEMŠANA</w:t>
      </w:r>
    </w:p>
    <w:p w14:paraId="2C45E1A0" w14:textId="77777777" w:rsidR="00B82A53" w:rsidRPr="00EC5151" w:rsidRDefault="00B82A53" w:rsidP="005C07AA">
      <w:pPr>
        <w:numPr>
          <w:ilvl w:val="1"/>
          <w:numId w:val="20"/>
        </w:numPr>
        <w:tabs>
          <w:tab w:val="left" w:pos="567"/>
        </w:tabs>
        <w:ind w:left="709" w:hanging="567"/>
        <w:jc w:val="both"/>
        <w:rPr>
          <w:rFonts w:ascii="Arial" w:eastAsia="TimesNewRomanPSMT" w:hAnsi="Arial" w:cs="Arial"/>
          <w:sz w:val="20"/>
          <w:szCs w:val="20"/>
        </w:rPr>
      </w:pPr>
      <w:r w:rsidRPr="00EC5151">
        <w:rPr>
          <w:rFonts w:ascii="Arial" w:eastAsia="TimesNewRomanPSMT" w:hAnsi="Arial" w:cs="Arial"/>
          <w:sz w:val="20"/>
          <w:szCs w:val="20"/>
        </w:rPr>
        <w:t xml:space="preserve">Pēc Darba pabeigšanas, Izpildītājs iesniedz Pasūtītājam parakstīšanai Darba nodošanas aktu. </w:t>
      </w:r>
      <w:r w:rsidR="004673D6" w:rsidRPr="00EC5151">
        <w:rPr>
          <w:rFonts w:ascii="Arial" w:eastAsia="TimesNewRomanPSMT" w:hAnsi="Arial" w:cs="Arial"/>
          <w:sz w:val="20"/>
          <w:szCs w:val="20"/>
        </w:rPr>
        <w:t>Pasūtītājs neparaksta Darba nodošanas aktu, ja</w:t>
      </w:r>
      <w:r w:rsidRPr="00EC5151">
        <w:rPr>
          <w:rFonts w:ascii="Arial" w:hAnsi="Arial" w:cs="Arial"/>
          <w:sz w:val="20"/>
          <w:szCs w:val="20"/>
        </w:rPr>
        <w:t xml:space="preserve"> tiek konstatētas neatbilstības</w:t>
      </w:r>
      <w:r w:rsidR="004673D6" w:rsidRPr="00EC5151">
        <w:rPr>
          <w:rFonts w:ascii="Arial" w:eastAsia="TimesNewRomanPSMT" w:hAnsi="Arial" w:cs="Arial"/>
          <w:sz w:val="20"/>
          <w:szCs w:val="20"/>
        </w:rPr>
        <w:t>.</w:t>
      </w:r>
      <w:r w:rsidRPr="00EC5151">
        <w:rPr>
          <w:rFonts w:ascii="Arial" w:eastAsia="TimesNewRomanPSMT" w:hAnsi="Arial" w:cs="Arial"/>
          <w:sz w:val="20"/>
          <w:szCs w:val="20"/>
        </w:rPr>
        <w:t xml:space="preserve"> </w:t>
      </w:r>
      <w:r w:rsidRPr="00EC5151">
        <w:rPr>
          <w:rFonts w:ascii="Arial" w:hAnsi="Arial" w:cs="Arial"/>
          <w:sz w:val="20"/>
          <w:szCs w:val="20"/>
        </w:rPr>
        <w:t>Konstatētās neatbilstības Izpildītājam jānovērš un atkārtoti jāiesniedz Pasūtītājam parakstīšanai Darba nodošanas akts.</w:t>
      </w:r>
    </w:p>
    <w:p w14:paraId="0FED8A13" w14:textId="77777777" w:rsidR="004673D6" w:rsidRPr="00EC5151" w:rsidRDefault="004673D6" w:rsidP="005C07AA">
      <w:pPr>
        <w:numPr>
          <w:ilvl w:val="1"/>
          <w:numId w:val="20"/>
        </w:numPr>
        <w:ind w:left="709" w:hanging="567"/>
        <w:jc w:val="both"/>
        <w:rPr>
          <w:rFonts w:ascii="Arial" w:hAnsi="Arial" w:cs="Arial"/>
          <w:sz w:val="20"/>
          <w:szCs w:val="20"/>
        </w:rPr>
      </w:pPr>
      <w:r w:rsidRPr="00EC5151">
        <w:rPr>
          <w:rFonts w:ascii="Arial" w:hAnsi="Arial" w:cs="Arial"/>
          <w:sz w:val="20"/>
          <w:szCs w:val="20"/>
        </w:rPr>
        <w:t>Izpildītā</w:t>
      </w:r>
      <w:r w:rsidR="00B82A53" w:rsidRPr="00EC5151">
        <w:rPr>
          <w:rFonts w:ascii="Arial" w:hAnsi="Arial" w:cs="Arial"/>
          <w:sz w:val="20"/>
          <w:szCs w:val="20"/>
        </w:rPr>
        <w:t>ja pienākums ir sagatavot Būvi pieņemšanai</w:t>
      </w:r>
      <w:r w:rsidRPr="00EC5151">
        <w:rPr>
          <w:rFonts w:ascii="Arial" w:hAnsi="Arial" w:cs="Arial"/>
          <w:sz w:val="20"/>
          <w:szCs w:val="20"/>
        </w:rPr>
        <w:t xml:space="preserve"> ekspluatācijā.</w:t>
      </w:r>
    </w:p>
    <w:p w14:paraId="26D6B14D" w14:textId="0A60127D" w:rsidR="00FE3A20" w:rsidRPr="00EC5151" w:rsidRDefault="004673D6" w:rsidP="00FE3A20">
      <w:pPr>
        <w:numPr>
          <w:ilvl w:val="1"/>
          <w:numId w:val="20"/>
        </w:numPr>
        <w:ind w:left="709" w:hanging="567"/>
        <w:jc w:val="both"/>
        <w:rPr>
          <w:rFonts w:ascii="Arial" w:hAnsi="Arial" w:cs="Arial"/>
          <w:sz w:val="20"/>
          <w:szCs w:val="20"/>
        </w:rPr>
      </w:pPr>
      <w:r w:rsidRPr="00EC5151">
        <w:rPr>
          <w:rFonts w:ascii="Arial" w:hAnsi="Arial" w:cs="Arial"/>
          <w:sz w:val="20"/>
          <w:szCs w:val="20"/>
        </w:rPr>
        <w:t>Izpildītāja pienākums</w:t>
      </w:r>
      <w:r w:rsidR="001163E0" w:rsidRPr="00EC5151">
        <w:rPr>
          <w:rFonts w:ascii="Arial" w:hAnsi="Arial" w:cs="Arial"/>
          <w:sz w:val="20"/>
          <w:szCs w:val="20"/>
        </w:rPr>
        <w:t xml:space="preserve"> ir </w:t>
      </w:r>
      <w:r w:rsidRPr="00EC5151">
        <w:rPr>
          <w:rFonts w:ascii="Arial" w:hAnsi="Arial" w:cs="Arial"/>
          <w:sz w:val="20"/>
          <w:szCs w:val="20"/>
        </w:rPr>
        <w:t xml:space="preserve">iegūt visus nepieciešamos atzinumus Būves </w:t>
      </w:r>
      <w:r w:rsidR="00B82A53" w:rsidRPr="00EC5151">
        <w:rPr>
          <w:rFonts w:ascii="Arial" w:hAnsi="Arial" w:cs="Arial"/>
          <w:sz w:val="20"/>
          <w:szCs w:val="20"/>
        </w:rPr>
        <w:t>pieņemšanai</w:t>
      </w:r>
      <w:r w:rsidRPr="00EC5151">
        <w:rPr>
          <w:rFonts w:ascii="Arial" w:hAnsi="Arial" w:cs="Arial"/>
          <w:sz w:val="20"/>
          <w:szCs w:val="20"/>
        </w:rPr>
        <w:t xml:space="preserve"> ekspluatācijā atbilstoši Projekta dokumentācijai un iesniegt tos Pasūtītājam.</w:t>
      </w:r>
      <w:r w:rsidR="00C35F7D" w:rsidRPr="00EC5151">
        <w:rPr>
          <w:rFonts w:ascii="Arial" w:hAnsi="Arial" w:cs="Arial"/>
          <w:sz w:val="20"/>
          <w:szCs w:val="20"/>
        </w:rPr>
        <w:t xml:space="preserve"> Izpildītājam jāsedz visi izdevumi, kas saistīt</w:t>
      </w:r>
      <w:r w:rsidR="00E91E16" w:rsidRPr="00EC5151">
        <w:rPr>
          <w:rFonts w:ascii="Arial" w:hAnsi="Arial" w:cs="Arial"/>
          <w:sz w:val="20"/>
          <w:szCs w:val="20"/>
        </w:rPr>
        <w:t>i</w:t>
      </w:r>
      <w:r w:rsidR="00C35F7D" w:rsidRPr="00EC5151">
        <w:rPr>
          <w:rFonts w:ascii="Arial" w:hAnsi="Arial" w:cs="Arial"/>
          <w:sz w:val="20"/>
          <w:szCs w:val="20"/>
        </w:rPr>
        <w:t xml:space="preserve"> ar objek</w:t>
      </w:r>
      <w:r w:rsidR="006C2487" w:rsidRPr="00EC5151">
        <w:rPr>
          <w:rFonts w:ascii="Arial" w:hAnsi="Arial" w:cs="Arial"/>
          <w:sz w:val="20"/>
          <w:szCs w:val="20"/>
        </w:rPr>
        <w:t>ta nodošanu ekspluatācijā, tajā skaitā</w:t>
      </w:r>
      <w:r w:rsidR="00433CDF" w:rsidRPr="00EC5151">
        <w:rPr>
          <w:rFonts w:ascii="Arial" w:hAnsi="Arial" w:cs="Arial"/>
          <w:sz w:val="20"/>
          <w:szCs w:val="20"/>
        </w:rPr>
        <w:t xml:space="preserve"> ar</w:t>
      </w:r>
      <w:r w:rsidR="00C35F7D" w:rsidRPr="00EC5151">
        <w:rPr>
          <w:rFonts w:ascii="Arial" w:hAnsi="Arial" w:cs="Arial"/>
          <w:sz w:val="20"/>
          <w:szCs w:val="20"/>
        </w:rPr>
        <w:t xml:space="preserve"> izpilddokumentācij</w:t>
      </w:r>
      <w:r w:rsidR="000372F7" w:rsidRPr="00EC5151">
        <w:rPr>
          <w:rFonts w:ascii="Arial" w:hAnsi="Arial" w:cs="Arial"/>
          <w:sz w:val="20"/>
          <w:szCs w:val="20"/>
        </w:rPr>
        <w:t>u</w:t>
      </w:r>
      <w:r w:rsidR="00433CDF" w:rsidRPr="00EC5151">
        <w:rPr>
          <w:rFonts w:ascii="Arial" w:hAnsi="Arial" w:cs="Arial"/>
          <w:sz w:val="20"/>
          <w:szCs w:val="20"/>
        </w:rPr>
        <w:t xml:space="preserve"> saistīti izdevumi</w:t>
      </w:r>
      <w:r w:rsidR="001163E0" w:rsidRPr="00EC5151">
        <w:rPr>
          <w:rFonts w:ascii="Arial" w:hAnsi="Arial" w:cs="Arial"/>
          <w:sz w:val="20"/>
          <w:szCs w:val="20"/>
        </w:rPr>
        <w:t>, digitālo uzmērīšanu</w:t>
      </w:r>
      <w:r w:rsidR="00C35F7D" w:rsidRPr="00EC5151">
        <w:rPr>
          <w:rFonts w:ascii="Arial" w:hAnsi="Arial" w:cs="Arial"/>
          <w:sz w:val="20"/>
          <w:szCs w:val="20"/>
        </w:rPr>
        <w:t xml:space="preserve">  </w:t>
      </w:r>
      <w:r w:rsidR="00654064" w:rsidRPr="00EC5151">
        <w:rPr>
          <w:rFonts w:ascii="Arial" w:hAnsi="Arial" w:cs="Arial"/>
          <w:sz w:val="20"/>
          <w:szCs w:val="20"/>
        </w:rPr>
        <w:t>un citi</w:t>
      </w:r>
      <w:r w:rsidR="001F6D4A" w:rsidRPr="00EC5151">
        <w:rPr>
          <w:rFonts w:ascii="Arial" w:hAnsi="Arial" w:cs="Arial"/>
          <w:sz w:val="20"/>
          <w:szCs w:val="20"/>
        </w:rPr>
        <w:t xml:space="preserve"> saistītie izdevumi</w:t>
      </w:r>
      <w:r w:rsidR="00654064" w:rsidRPr="00EC5151">
        <w:rPr>
          <w:rFonts w:ascii="Arial" w:hAnsi="Arial" w:cs="Arial"/>
          <w:sz w:val="20"/>
          <w:szCs w:val="20"/>
        </w:rPr>
        <w:t>)</w:t>
      </w:r>
      <w:r w:rsidR="00C35F7D" w:rsidRPr="00EC5151">
        <w:rPr>
          <w:rFonts w:ascii="Arial" w:hAnsi="Arial" w:cs="Arial"/>
          <w:sz w:val="20"/>
          <w:szCs w:val="20"/>
        </w:rPr>
        <w:t>.</w:t>
      </w:r>
    </w:p>
    <w:p w14:paraId="155CABDF" w14:textId="70A7B934" w:rsidR="00433CDF" w:rsidRPr="00EC5151" w:rsidRDefault="00F161FB" w:rsidP="00FE3A20">
      <w:pPr>
        <w:numPr>
          <w:ilvl w:val="1"/>
          <w:numId w:val="20"/>
        </w:numPr>
        <w:ind w:left="709" w:hanging="567"/>
        <w:jc w:val="both"/>
        <w:rPr>
          <w:rFonts w:ascii="Arial" w:hAnsi="Arial" w:cs="Arial"/>
          <w:sz w:val="20"/>
          <w:szCs w:val="20"/>
        </w:rPr>
      </w:pPr>
      <w:r w:rsidRPr="00EC5151">
        <w:rPr>
          <w:rFonts w:ascii="Arial" w:hAnsi="Arial" w:cs="Arial"/>
          <w:sz w:val="20"/>
          <w:szCs w:val="20"/>
        </w:rPr>
        <w:t>Izpildītājam</w:t>
      </w:r>
      <w:r w:rsidR="004673D6" w:rsidRPr="00EC5151">
        <w:rPr>
          <w:rFonts w:ascii="Arial" w:hAnsi="Arial" w:cs="Arial"/>
          <w:sz w:val="20"/>
          <w:szCs w:val="20"/>
        </w:rPr>
        <w:t xml:space="preserve"> pirms Darba nodošanas</w:t>
      </w:r>
      <w:r w:rsidR="00433CDF" w:rsidRPr="00EC5151">
        <w:rPr>
          <w:rFonts w:ascii="Arial" w:hAnsi="Arial" w:cs="Arial"/>
          <w:sz w:val="20"/>
          <w:szCs w:val="20"/>
        </w:rPr>
        <w:t xml:space="preserve"> </w:t>
      </w:r>
      <w:r w:rsidR="004673D6" w:rsidRPr="00EC5151">
        <w:rPr>
          <w:rFonts w:ascii="Arial" w:hAnsi="Arial" w:cs="Arial"/>
          <w:sz w:val="20"/>
          <w:szCs w:val="20"/>
        </w:rPr>
        <w:t xml:space="preserve">akta </w:t>
      </w:r>
      <w:r w:rsidRPr="00EC5151">
        <w:rPr>
          <w:rFonts w:ascii="Arial" w:hAnsi="Arial" w:cs="Arial"/>
          <w:sz w:val="20"/>
          <w:szCs w:val="20"/>
        </w:rPr>
        <w:t>parakstīšanas</w:t>
      </w:r>
      <w:r w:rsidR="004673D6" w:rsidRPr="00EC5151">
        <w:rPr>
          <w:rFonts w:ascii="Arial" w:hAnsi="Arial" w:cs="Arial"/>
          <w:sz w:val="20"/>
          <w:szCs w:val="20"/>
        </w:rPr>
        <w:t xml:space="preserve"> jāiesniedz Pasūtītājam</w:t>
      </w:r>
      <w:r w:rsidR="009960AC" w:rsidRPr="00EC5151">
        <w:rPr>
          <w:rFonts w:ascii="Arial" w:hAnsi="Arial" w:cs="Arial"/>
          <w:sz w:val="20"/>
          <w:szCs w:val="20"/>
        </w:rPr>
        <w:t xml:space="preserve"> pēdējais Izpildīto darbu nodošanas – pieņemšanas akts,</w:t>
      </w:r>
      <w:r w:rsidR="004673D6" w:rsidRPr="00EC5151">
        <w:rPr>
          <w:rFonts w:ascii="Arial" w:hAnsi="Arial" w:cs="Arial"/>
          <w:sz w:val="20"/>
          <w:szCs w:val="20"/>
        </w:rPr>
        <w:t xml:space="preserve"> objekta nodošanai ekspluatācijā nepieciešamie dokumenti, izsniegtās Darba izpildes atļaujas, atzinumi, pieņemšanas apliecības, segto darbu akti,</w:t>
      </w:r>
      <w:r w:rsidR="001A3D56" w:rsidRPr="00EC5151">
        <w:rPr>
          <w:rFonts w:ascii="Arial" w:hAnsi="Arial" w:cs="Arial"/>
          <w:sz w:val="20"/>
          <w:szCs w:val="20"/>
        </w:rPr>
        <w:t xml:space="preserve"> inženierbūvju novietojuma izpilduzmērījuma plānu,</w:t>
      </w:r>
      <w:r w:rsidR="004673D6" w:rsidRPr="00EC5151">
        <w:rPr>
          <w:rFonts w:ascii="Arial" w:hAnsi="Arial" w:cs="Arial"/>
          <w:sz w:val="20"/>
          <w:szCs w:val="20"/>
        </w:rPr>
        <w:t xml:space="preserve"> materiālu kvalitāti apliecinošie dokumenti, ražotāju izsniegtie dokumenti</w:t>
      </w:r>
      <w:r w:rsidR="00C358B4" w:rsidRPr="00EC5151">
        <w:rPr>
          <w:rFonts w:ascii="Arial" w:hAnsi="Arial" w:cs="Arial"/>
          <w:sz w:val="20"/>
          <w:szCs w:val="20"/>
        </w:rPr>
        <w:t xml:space="preserve"> </w:t>
      </w:r>
      <w:r w:rsidR="004673D6" w:rsidRPr="00EC5151">
        <w:rPr>
          <w:rFonts w:ascii="Arial" w:hAnsi="Arial" w:cs="Arial"/>
          <w:sz w:val="20"/>
          <w:szCs w:val="20"/>
        </w:rPr>
        <w:t>un tml.</w:t>
      </w:r>
      <w:r w:rsidR="00C35F7D" w:rsidRPr="00EC5151">
        <w:rPr>
          <w:rFonts w:ascii="Arial" w:hAnsi="Arial" w:cs="Arial"/>
          <w:sz w:val="20"/>
          <w:szCs w:val="20"/>
        </w:rPr>
        <w:t xml:space="preserve"> </w:t>
      </w:r>
      <w:r w:rsidR="00433CDF" w:rsidRPr="00EC5151">
        <w:rPr>
          <w:rFonts w:ascii="Arial" w:hAnsi="Arial" w:cs="Arial"/>
          <w:sz w:val="20"/>
          <w:szCs w:val="20"/>
        </w:rPr>
        <w:t xml:space="preserve">Iesniedzamie dokumenti noformējami atbilstoši Ministru kabineta </w:t>
      </w:r>
      <w:r w:rsidR="00F36486" w:rsidRPr="00EC5151">
        <w:rPr>
          <w:rFonts w:ascii="Arial" w:hAnsi="Arial" w:cs="Arial"/>
          <w:sz w:val="20"/>
          <w:szCs w:val="20"/>
        </w:rPr>
        <w:t>2018. gada 4. septembra noteikumi</w:t>
      </w:r>
      <w:r w:rsidR="00433CDF" w:rsidRPr="00EC5151">
        <w:rPr>
          <w:rFonts w:ascii="Arial" w:hAnsi="Arial" w:cs="Arial"/>
          <w:sz w:val="20"/>
          <w:szCs w:val="20"/>
        </w:rPr>
        <w:t xml:space="preserve"> Nr.</w:t>
      </w:r>
      <w:r w:rsidR="00F36486" w:rsidRPr="00EC5151">
        <w:rPr>
          <w:rFonts w:ascii="Arial" w:hAnsi="Arial" w:cs="Arial"/>
          <w:sz w:val="20"/>
          <w:szCs w:val="20"/>
        </w:rPr>
        <w:t>558</w:t>
      </w:r>
      <w:r w:rsidR="00433CDF" w:rsidRPr="00EC5151">
        <w:rPr>
          <w:rFonts w:ascii="Arial" w:hAnsi="Arial" w:cs="Arial"/>
          <w:sz w:val="20"/>
          <w:szCs w:val="20"/>
        </w:rPr>
        <w:t xml:space="preserve"> „Dokumentu izstrādāšanas un noformēšanas kārtība” latviešu valodā ar satura rādītāju, kurā norādīts dokumenta nosaukums, datums, lapaspuse.</w:t>
      </w:r>
    </w:p>
    <w:p w14:paraId="1F3A35C6" w14:textId="77777777" w:rsidR="00B82A53" w:rsidRPr="00EC5151" w:rsidRDefault="00B82A53" w:rsidP="005C07AA">
      <w:pPr>
        <w:numPr>
          <w:ilvl w:val="1"/>
          <w:numId w:val="20"/>
        </w:numPr>
        <w:autoSpaceDE w:val="0"/>
        <w:ind w:left="709" w:hanging="567"/>
        <w:jc w:val="both"/>
        <w:rPr>
          <w:rFonts w:ascii="Arial" w:hAnsi="Arial" w:cs="Arial"/>
          <w:sz w:val="20"/>
          <w:szCs w:val="20"/>
        </w:rPr>
      </w:pPr>
      <w:r w:rsidRPr="00EC5151">
        <w:rPr>
          <w:rFonts w:ascii="Arial" w:hAnsi="Arial" w:cs="Arial"/>
          <w:sz w:val="20"/>
          <w:szCs w:val="20"/>
        </w:rPr>
        <w:t>Pēc visu normatīvajos aktos noteikto dokumentu, kas nepieciešami Būves pieņemšanai ekspluatācijā, saņemšanas no Izpildītāja un Darba nodošanas</w:t>
      </w:r>
      <w:r w:rsidR="00433CDF" w:rsidRPr="00EC5151">
        <w:rPr>
          <w:rFonts w:ascii="Arial" w:hAnsi="Arial" w:cs="Arial"/>
          <w:sz w:val="20"/>
          <w:szCs w:val="20"/>
        </w:rPr>
        <w:t xml:space="preserve"> </w:t>
      </w:r>
      <w:r w:rsidRPr="00EC5151">
        <w:rPr>
          <w:rFonts w:ascii="Arial" w:hAnsi="Arial" w:cs="Arial"/>
          <w:sz w:val="20"/>
          <w:szCs w:val="20"/>
        </w:rPr>
        <w:t>akta parakstīšanas, Pasūtītājs 10 (</w:t>
      </w:r>
      <w:r w:rsidRPr="00EC5151">
        <w:rPr>
          <w:rFonts w:ascii="Arial" w:hAnsi="Arial" w:cs="Arial"/>
          <w:i/>
          <w:sz w:val="20"/>
          <w:szCs w:val="20"/>
        </w:rPr>
        <w:t>desmit</w:t>
      </w:r>
      <w:r w:rsidRPr="00EC5151">
        <w:rPr>
          <w:rFonts w:ascii="Arial" w:hAnsi="Arial" w:cs="Arial"/>
          <w:sz w:val="20"/>
          <w:szCs w:val="20"/>
        </w:rPr>
        <w:t xml:space="preserve">) darba dienu laikā iesniedz dokumentus Būves pieņemšanai ekspluatācijā Liepājas pilsētas Būvvaldē. </w:t>
      </w:r>
    </w:p>
    <w:p w14:paraId="172DA368" w14:textId="77777777" w:rsidR="00B82A53" w:rsidRPr="00EC5151" w:rsidRDefault="00F161FB" w:rsidP="005C07AA">
      <w:pPr>
        <w:numPr>
          <w:ilvl w:val="1"/>
          <w:numId w:val="20"/>
        </w:numPr>
        <w:autoSpaceDE w:val="0"/>
        <w:ind w:left="709" w:hanging="567"/>
        <w:jc w:val="both"/>
        <w:rPr>
          <w:rFonts w:ascii="Arial" w:hAnsi="Arial" w:cs="Arial"/>
          <w:sz w:val="20"/>
          <w:szCs w:val="20"/>
        </w:rPr>
      </w:pPr>
      <w:r w:rsidRPr="00EC5151">
        <w:rPr>
          <w:rFonts w:ascii="Arial" w:hAnsi="Arial" w:cs="Arial"/>
          <w:sz w:val="20"/>
          <w:szCs w:val="20"/>
        </w:rPr>
        <w:t>Pasūtītājs Darbu nepieņem</w:t>
      </w:r>
      <w:r w:rsidR="00B82A53" w:rsidRPr="00EC5151">
        <w:rPr>
          <w:rFonts w:ascii="Arial" w:hAnsi="Arial" w:cs="Arial"/>
          <w:sz w:val="20"/>
          <w:szCs w:val="20"/>
        </w:rPr>
        <w:t xml:space="preserve"> un neparaksta Darba nodošanas aktu, ja Darbs ir </w:t>
      </w:r>
      <w:r w:rsidR="00B63164" w:rsidRPr="00EC5151">
        <w:rPr>
          <w:rFonts w:ascii="Arial" w:hAnsi="Arial" w:cs="Arial"/>
          <w:sz w:val="20"/>
          <w:szCs w:val="20"/>
        </w:rPr>
        <w:t>nepilnīgi pabeigts vai a</w:t>
      </w:r>
      <w:r w:rsidR="00B7260B" w:rsidRPr="00EC5151">
        <w:rPr>
          <w:rFonts w:ascii="Arial" w:hAnsi="Arial" w:cs="Arial"/>
          <w:sz w:val="20"/>
          <w:szCs w:val="20"/>
        </w:rPr>
        <w:t>tklāts Defekts vai neatbilstība</w:t>
      </w:r>
      <w:r w:rsidR="00B82A53" w:rsidRPr="00EC5151">
        <w:rPr>
          <w:rFonts w:ascii="Arial" w:hAnsi="Arial" w:cs="Arial"/>
          <w:sz w:val="20"/>
          <w:szCs w:val="20"/>
        </w:rPr>
        <w:t>. Ja pieņemšana nenotiek minēto iemeslu dēļ, tad Izpildītājam 5 (</w:t>
      </w:r>
      <w:r w:rsidR="00B82A53" w:rsidRPr="00EC5151">
        <w:rPr>
          <w:rFonts w:ascii="Arial" w:hAnsi="Arial" w:cs="Arial"/>
          <w:i/>
          <w:sz w:val="20"/>
          <w:szCs w:val="20"/>
        </w:rPr>
        <w:t>piecu</w:t>
      </w:r>
      <w:r w:rsidR="00B82A53" w:rsidRPr="00EC5151">
        <w:rPr>
          <w:rFonts w:ascii="Arial" w:hAnsi="Arial" w:cs="Arial"/>
          <w:sz w:val="20"/>
          <w:szCs w:val="20"/>
        </w:rPr>
        <w:t>) darba dienu la</w:t>
      </w:r>
      <w:r w:rsidR="00B63164" w:rsidRPr="00EC5151">
        <w:rPr>
          <w:rFonts w:ascii="Arial" w:hAnsi="Arial" w:cs="Arial"/>
          <w:sz w:val="20"/>
          <w:szCs w:val="20"/>
        </w:rPr>
        <w:t>ikā pēc Darba pabeigšanas vai Defekta vai neatbilstību</w:t>
      </w:r>
      <w:r w:rsidR="00B82A53" w:rsidRPr="00EC5151">
        <w:rPr>
          <w:rFonts w:ascii="Arial" w:hAnsi="Arial" w:cs="Arial"/>
          <w:sz w:val="20"/>
          <w:szCs w:val="20"/>
        </w:rPr>
        <w:t xml:space="preserve"> novēršanas vēlreiz rakstiski ir jāpaziņo par Darba pabeigšanu Pasūtītājam un jāiesniedz Darba nodošanas akts. Darba pieņemšana neatbrīvo Izpildītāju no pienākuma novērst konstatētos </w:t>
      </w:r>
      <w:r w:rsidR="00B63164" w:rsidRPr="00EC5151">
        <w:rPr>
          <w:rFonts w:ascii="Arial" w:hAnsi="Arial" w:cs="Arial"/>
          <w:sz w:val="20"/>
          <w:szCs w:val="20"/>
        </w:rPr>
        <w:t>Defektus vai neatbilstības</w:t>
      </w:r>
      <w:r w:rsidR="00B82A53" w:rsidRPr="00EC5151">
        <w:rPr>
          <w:rFonts w:ascii="Arial" w:hAnsi="Arial" w:cs="Arial"/>
          <w:sz w:val="20"/>
          <w:szCs w:val="20"/>
        </w:rPr>
        <w:t xml:space="preserve">, kā arī vēlāk konstatētos </w:t>
      </w:r>
      <w:r w:rsidR="00B63164" w:rsidRPr="00EC5151">
        <w:rPr>
          <w:rFonts w:ascii="Arial" w:hAnsi="Arial" w:cs="Arial"/>
          <w:sz w:val="20"/>
          <w:szCs w:val="20"/>
        </w:rPr>
        <w:t>Defektus vai neatbilstības</w:t>
      </w:r>
      <w:r w:rsidR="00B82A53" w:rsidRPr="00EC5151">
        <w:rPr>
          <w:rFonts w:ascii="Arial" w:hAnsi="Arial" w:cs="Arial"/>
          <w:sz w:val="20"/>
          <w:szCs w:val="20"/>
        </w:rPr>
        <w:t>.</w:t>
      </w:r>
    </w:p>
    <w:p w14:paraId="4CE28248" w14:textId="77777777" w:rsidR="00B82A53" w:rsidRPr="00EC5151" w:rsidRDefault="00B82A53" w:rsidP="005C07AA">
      <w:pPr>
        <w:numPr>
          <w:ilvl w:val="1"/>
          <w:numId w:val="20"/>
        </w:numPr>
        <w:autoSpaceDE w:val="0"/>
        <w:ind w:left="709" w:hanging="567"/>
        <w:jc w:val="both"/>
        <w:rPr>
          <w:rFonts w:ascii="Arial" w:hAnsi="Arial" w:cs="Arial"/>
          <w:sz w:val="20"/>
          <w:szCs w:val="20"/>
        </w:rPr>
      </w:pPr>
      <w:r w:rsidRPr="00EC5151">
        <w:rPr>
          <w:rFonts w:ascii="Arial" w:hAnsi="Arial" w:cs="Arial"/>
          <w:sz w:val="20"/>
          <w:szCs w:val="20"/>
        </w:rPr>
        <w:t>Izpildītājs nodrošina veiktā Darba uzturēšanu un saglabāšanu līdz brīdim, kad Izpildītājs ir nodevis atpakaļ Būvlaukumu Pasūtītājam ar nodošanas – pieņemšanas aktu.</w:t>
      </w:r>
    </w:p>
    <w:p w14:paraId="28ACD229" w14:textId="24FD0AB5" w:rsidR="00FF32D0" w:rsidRPr="00EC5151" w:rsidRDefault="00D654FA" w:rsidP="00997DDA">
      <w:pPr>
        <w:numPr>
          <w:ilvl w:val="1"/>
          <w:numId w:val="20"/>
        </w:numPr>
        <w:autoSpaceDE w:val="0"/>
        <w:ind w:left="709" w:hanging="567"/>
        <w:jc w:val="both"/>
        <w:rPr>
          <w:rFonts w:ascii="Arial" w:hAnsi="Arial" w:cs="Arial"/>
          <w:sz w:val="20"/>
          <w:szCs w:val="20"/>
        </w:rPr>
      </w:pPr>
      <w:r w:rsidRPr="00EC5151">
        <w:rPr>
          <w:rFonts w:ascii="Arial" w:hAnsi="Arial" w:cs="Arial"/>
          <w:sz w:val="20"/>
          <w:szCs w:val="20"/>
        </w:rPr>
        <w:t xml:space="preserve">Darbs par pilnībā pabeigtu un pieņemtu uzskatāms, kad </w:t>
      </w:r>
      <w:r w:rsidRPr="00EC5151">
        <w:rPr>
          <w:rFonts w:ascii="Arial" w:eastAsia="TimesNewRomanPSMT" w:hAnsi="Arial" w:cs="Arial"/>
          <w:sz w:val="20"/>
          <w:szCs w:val="20"/>
        </w:rPr>
        <w:t xml:space="preserve">Būve ir pieņemta ekspluatācijā atbilstoši </w:t>
      </w:r>
      <w:r w:rsidRPr="00EC5151">
        <w:rPr>
          <w:rFonts w:ascii="Arial" w:hAnsi="Arial" w:cs="Arial"/>
          <w:sz w:val="20"/>
          <w:szCs w:val="20"/>
        </w:rPr>
        <w:t xml:space="preserve">Ministru Kabineta </w:t>
      </w:r>
      <w:r w:rsidR="00997DDA" w:rsidRPr="00EC5151">
        <w:rPr>
          <w:rFonts w:ascii="Arial" w:hAnsi="Arial" w:cs="Arial"/>
          <w:sz w:val="20"/>
          <w:szCs w:val="20"/>
        </w:rPr>
        <w:t>2017</w:t>
      </w:r>
      <w:r w:rsidR="00B92E7F" w:rsidRPr="00EC5151">
        <w:rPr>
          <w:rFonts w:ascii="Arial" w:hAnsi="Arial" w:cs="Arial"/>
          <w:sz w:val="20"/>
          <w:szCs w:val="20"/>
        </w:rPr>
        <w:t xml:space="preserve">.gada </w:t>
      </w:r>
      <w:r w:rsidR="00997DDA" w:rsidRPr="00EC5151">
        <w:rPr>
          <w:rFonts w:ascii="Arial" w:hAnsi="Arial" w:cs="Arial"/>
          <w:sz w:val="20"/>
          <w:szCs w:val="20"/>
        </w:rPr>
        <w:t>9.maija</w:t>
      </w:r>
      <w:r w:rsidR="00B92E7F" w:rsidRPr="00EC5151">
        <w:rPr>
          <w:rFonts w:ascii="Arial" w:hAnsi="Arial" w:cs="Arial"/>
          <w:sz w:val="20"/>
          <w:szCs w:val="20"/>
        </w:rPr>
        <w:t xml:space="preserve"> noteikumiem Nr.</w:t>
      </w:r>
      <w:r w:rsidR="00997DDA" w:rsidRPr="00EC5151">
        <w:rPr>
          <w:rFonts w:ascii="Arial" w:hAnsi="Arial" w:cs="Arial"/>
          <w:sz w:val="20"/>
          <w:szCs w:val="20"/>
        </w:rPr>
        <w:t xml:space="preserve"> 253 “Atsevišķu inženierbūvju</w:t>
      </w:r>
      <w:r w:rsidR="00B92E7F" w:rsidRPr="00EC5151">
        <w:rPr>
          <w:rFonts w:ascii="Arial" w:hAnsi="Arial" w:cs="Arial"/>
          <w:sz w:val="20"/>
          <w:szCs w:val="20"/>
        </w:rPr>
        <w:t xml:space="preserve"> būvnoteikumi</w:t>
      </w:r>
      <w:r w:rsidR="00997DDA" w:rsidRPr="00EC5151">
        <w:rPr>
          <w:rFonts w:ascii="Arial" w:hAnsi="Arial" w:cs="Arial"/>
          <w:sz w:val="20"/>
          <w:szCs w:val="20"/>
        </w:rPr>
        <w:t>”</w:t>
      </w:r>
      <w:r w:rsidR="00EC5151">
        <w:rPr>
          <w:rFonts w:ascii="Arial" w:hAnsi="Arial" w:cs="Arial"/>
          <w:sz w:val="20"/>
          <w:szCs w:val="20"/>
        </w:rPr>
        <w:t xml:space="preserve">, Būvvaldes atbildīgā persona parakstījusi </w:t>
      </w:r>
      <w:r w:rsidR="005727D7">
        <w:rPr>
          <w:rFonts w:ascii="Arial" w:hAnsi="Arial" w:cs="Arial"/>
          <w:sz w:val="20"/>
          <w:szCs w:val="20"/>
        </w:rPr>
        <w:t>Paskaidrojuma raksta</w:t>
      </w:r>
      <w:r w:rsidR="00EC5151">
        <w:rPr>
          <w:rFonts w:ascii="Arial" w:hAnsi="Arial" w:cs="Arial"/>
          <w:sz w:val="20"/>
          <w:szCs w:val="20"/>
        </w:rPr>
        <w:t xml:space="preserve"> II daļu,</w:t>
      </w:r>
      <w:r w:rsidR="00B92E7F" w:rsidRPr="00EC5151">
        <w:rPr>
          <w:rFonts w:ascii="Arial" w:hAnsi="Arial" w:cs="Arial"/>
          <w:sz w:val="20"/>
          <w:szCs w:val="20"/>
        </w:rPr>
        <w:t xml:space="preserve"> </w:t>
      </w:r>
      <w:r w:rsidR="00997DDA" w:rsidRPr="00EC5151">
        <w:rPr>
          <w:rFonts w:ascii="Arial" w:hAnsi="Arial" w:cs="Arial"/>
          <w:sz w:val="20"/>
          <w:szCs w:val="20"/>
        </w:rPr>
        <w:t>un Izpildītājs nodevis atpakaļ Būvlaukumu Pasūtītājam ar nodošanas – pieņemšanas aktu.</w:t>
      </w:r>
    </w:p>
    <w:p w14:paraId="090725BF" w14:textId="77777777" w:rsidR="00FF32D0" w:rsidRDefault="00FF32D0" w:rsidP="00B82A53">
      <w:pPr>
        <w:tabs>
          <w:tab w:val="left" w:pos="567"/>
        </w:tabs>
        <w:jc w:val="both"/>
        <w:rPr>
          <w:rFonts w:ascii="Arial" w:eastAsia="TimesNewRomanPSMT" w:hAnsi="Arial" w:cs="Arial"/>
          <w:sz w:val="20"/>
          <w:szCs w:val="20"/>
        </w:rPr>
      </w:pPr>
    </w:p>
    <w:p w14:paraId="09AF3069" w14:textId="77777777" w:rsidR="0048297D" w:rsidRPr="00EC5151" w:rsidRDefault="0048297D" w:rsidP="00B82A53">
      <w:pPr>
        <w:tabs>
          <w:tab w:val="left" w:pos="567"/>
        </w:tabs>
        <w:jc w:val="both"/>
        <w:rPr>
          <w:rFonts w:ascii="Arial" w:eastAsia="TimesNewRomanPSMT" w:hAnsi="Arial" w:cs="Arial"/>
          <w:sz w:val="20"/>
          <w:szCs w:val="20"/>
        </w:rPr>
      </w:pPr>
    </w:p>
    <w:p w14:paraId="723FC25C" w14:textId="77777777" w:rsidR="004673D6" w:rsidRPr="00EC5151" w:rsidRDefault="004673D6" w:rsidP="003B75F6">
      <w:pPr>
        <w:numPr>
          <w:ilvl w:val="0"/>
          <w:numId w:val="20"/>
        </w:numPr>
        <w:tabs>
          <w:tab w:val="left" w:pos="426"/>
        </w:tabs>
        <w:jc w:val="center"/>
        <w:rPr>
          <w:rFonts w:ascii="Arial" w:hAnsi="Arial" w:cs="Arial"/>
          <w:b/>
          <w:sz w:val="20"/>
          <w:szCs w:val="20"/>
        </w:rPr>
      </w:pPr>
      <w:r w:rsidRPr="00EC5151">
        <w:rPr>
          <w:rFonts w:ascii="Arial" w:hAnsi="Arial" w:cs="Arial"/>
          <w:b/>
          <w:sz w:val="20"/>
          <w:szCs w:val="20"/>
        </w:rPr>
        <w:t>GARANTIJAS</w:t>
      </w:r>
    </w:p>
    <w:p w14:paraId="32EBD16F" w14:textId="798EFBFB" w:rsidR="00651576" w:rsidRPr="00EC5151" w:rsidRDefault="004673D6" w:rsidP="00651576">
      <w:pPr>
        <w:numPr>
          <w:ilvl w:val="1"/>
          <w:numId w:val="20"/>
        </w:numPr>
        <w:tabs>
          <w:tab w:val="left" w:pos="283"/>
          <w:tab w:val="left" w:pos="567"/>
        </w:tabs>
        <w:ind w:left="567" w:hanging="555"/>
        <w:jc w:val="both"/>
        <w:rPr>
          <w:rFonts w:ascii="Arial" w:hAnsi="Arial" w:cs="Arial"/>
          <w:sz w:val="20"/>
          <w:szCs w:val="20"/>
        </w:rPr>
      </w:pPr>
      <w:r w:rsidRPr="00EC5151">
        <w:rPr>
          <w:rFonts w:ascii="Arial" w:hAnsi="Arial" w:cs="Arial"/>
          <w:sz w:val="20"/>
          <w:szCs w:val="20"/>
        </w:rPr>
        <w:t xml:space="preserve">Izpildītājs garantē </w:t>
      </w:r>
      <w:r w:rsidR="00550368" w:rsidRPr="00EC5151">
        <w:rPr>
          <w:rFonts w:ascii="Arial" w:hAnsi="Arial" w:cs="Arial"/>
          <w:sz w:val="20"/>
          <w:szCs w:val="20"/>
        </w:rPr>
        <w:t>veiktā Darba</w:t>
      </w:r>
      <w:r w:rsidR="00055359" w:rsidRPr="00EC5151">
        <w:rPr>
          <w:rFonts w:ascii="Arial" w:hAnsi="Arial" w:cs="Arial"/>
          <w:sz w:val="20"/>
          <w:szCs w:val="20"/>
        </w:rPr>
        <w:t xml:space="preserve"> un</w:t>
      </w:r>
      <w:r w:rsidR="00865B52" w:rsidRPr="00EC5151">
        <w:rPr>
          <w:rFonts w:ascii="Arial" w:hAnsi="Arial" w:cs="Arial"/>
          <w:sz w:val="20"/>
          <w:szCs w:val="20"/>
        </w:rPr>
        <w:t xml:space="preserve"> </w:t>
      </w:r>
      <w:r w:rsidR="00EB74F9" w:rsidRPr="00EC5151">
        <w:rPr>
          <w:rFonts w:ascii="Arial" w:hAnsi="Arial" w:cs="Arial"/>
          <w:sz w:val="20"/>
          <w:szCs w:val="20"/>
        </w:rPr>
        <w:t>materiālu</w:t>
      </w:r>
      <w:r w:rsidR="005B31CA" w:rsidRPr="00EC5151">
        <w:rPr>
          <w:rFonts w:ascii="Arial" w:hAnsi="Arial" w:cs="Arial"/>
          <w:sz w:val="20"/>
          <w:szCs w:val="20"/>
        </w:rPr>
        <w:t xml:space="preserve"> </w:t>
      </w:r>
      <w:r w:rsidR="00A73AB6" w:rsidRPr="00EC5151">
        <w:rPr>
          <w:rFonts w:ascii="Arial" w:hAnsi="Arial" w:cs="Arial"/>
          <w:sz w:val="20"/>
          <w:szCs w:val="20"/>
        </w:rPr>
        <w:t xml:space="preserve">kvalitāti </w:t>
      </w:r>
      <w:r w:rsidR="00D32242" w:rsidRPr="00EC5151">
        <w:rPr>
          <w:rFonts w:ascii="Arial" w:hAnsi="Arial" w:cs="Arial"/>
          <w:b/>
          <w:sz w:val="20"/>
          <w:szCs w:val="20"/>
        </w:rPr>
        <w:t xml:space="preserve">3 (trīs) </w:t>
      </w:r>
      <w:r w:rsidR="00A73AB6" w:rsidRPr="00EC5151">
        <w:rPr>
          <w:rFonts w:ascii="Arial" w:hAnsi="Arial" w:cs="Arial"/>
          <w:sz w:val="20"/>
          <w:szCs w:val="20"/>
        </w:rPr>
        <w:t>gadus</w:t>
      </w:r>
      <w:r w:rsidR="00B7625C" w:rsidRPr="00EC5151">
        <w:rPr>
          <w:rFonts w:ascii="Arial" w:hAnsi="Arial" w:cs="Arial"/>
          <w:sz w:val="20"/>
          <w:szCs w:val="20"/>
        </w:rPr>
        <w:t xml:space="preserve"> </w:t>
      </w:r>
      <w:r w:rsidR="00766D16" w:rsidRPr="00EC5151">
        <w:rPr>
          <w:rFonts w:ascii="Arial" w:hAnsi="Arial" w:cs="Arial"/>
          <w:sz w:val="20"/>
          <w:szCs w:val="20"/>
        </w:rPr>
        <w:t>pēc Būves pieņemšanas ekspluatācijā un novērš garantijas laikā radušos Defektus.</w:t>
      </w:r>
    </w:p>
    <w:p w14:paraId="72E238BA" w14:textId="77777777" w:rsidR="004673D6" w:rsidRPr="00EC5151" w:rsidRDefault="00EB74F9" w:rsidP="005C07AA">
      <w:pPr>
        <w:numPr>
          <w:ilvl w:val="1"/>
          <w:numId w:val="20"/>
        </w:numPr>
        <w:tabs>
          <w:tab w:val="left" w:pos="283"/>
          <w:tab w:val="left" w:pos="567"/>
        </w:tabs>
        <w:ind w:left="567" w:hanging="555"/>
        <w:jc w:val="both"/>
        <w:rPr>
          <w:rFonts w:ascii="Arial" w:hAnsi="Arial" w:cs="Arial"/>
          <w:sz w:val="20"/>
          <w:szCs w:val="20"/>
        </w:rPr>
      </w:pPr>
      <w:r w:rsidRPr="00EC5151">
        <w:rPr>
          <w:rFonts w:ascii="Arial" w:hAnsi="Arial" w:cs="Arial"/>
          <w:sz w:val="20"/>
          <w:szCs w:val="20"/>
        </w:rPr>
        <w:t>Ja garantijas laikā tiek konstatēti Defekti, tad Izpildītājam bez maksas tie jānovērš Pasūtītāja noteiktajā termiņā. Nosakot konstatēto Defektu novēršanas termiņu, Pasūtītājs ņem vērā tehnoloģiski pareizai darbu veikšanai nepieciešamo laiku.</w:t>
      </w:r>
    </w:p>
    <w:p w14:paraId="6BA7329A" w14:textId="77777777" w:rsidR="004673D6" w:rsidRPr="00EC5151" w:rsidRDefault="004673D6" w:rsidP="005C07AA">
      <w:pPr>
        <w:numPr>
          <w:ilvl w:val="1"/>
          <w:numId w:val="20"/>
        </w:numPr>
        <w:tabs>
          <w:tab w:val="left" w:pos="283"/>
          <w:tab w:val="left" w:pos="567"/>
        </w:tabs>
        <w:ind w:left="567" w:hanging="555"/>
        <w:jc w:val="both"/>
        <w:rPr>
          <w:rFonts w:ascii="Arial" w:hAnsi="Arial" w:cs="Arial"/>
          <w:sz w:val="20"/>
          <w:szCs w:val="20"/>
        </w:rPr>
      </w:pPr>
      <w:r w:rsidRPr="00EC5151">
        <w:rPr>
          <w:rFonts w:ascii="Arial" w:hAnsi="Arial" w:cs="Arial"/>
          <w:sz w:val="20"/>
          <w:szCs w:val="20"/>
        </w:rPr>
        <w:t>Ja Izpildītājs garantijas termiņā atsakās</w:t>
      </w:r>
      <w:r w:rsidR="00D27518" w:rsidRPr="00EC5151">
        <w:rPr>
          <w:rFonts w:ascii="Arial" w:hAnsi="Arial" w:cs="Arial"/>
          <w:sz w:val="20"/>
          <w:szCs w:val="20"/>
        </w:rPr>
        <w:t xml:space="preserve"> novērst konstatētos </w:t>
      </w:r>
      <w:r w:rsidRPr="00EC5151">
        <w:rPr>
          <w:rFonts w:ascii="Arial" w:hAnsi="Arial" w:cs="Arial"/>
          <w:sz w:val="20"/>
          <w:szCs w:val="20"/>
        </w:rPr>
        <w:t>Defektus</w:t>
      </w:r>
      <w:r w:rsidR="006847A9" w:rsidRPr="00EC5151">
        <w:rPr>
          <w:rFonts w:ascii="Arial" w:hAnsi="Arial" w:cs="Arial"/>
          <w:sz w:val="20"/>
          <w:szCs w:val="20"/>
        </w:rPr>
        <w:t xml:space="preserve"> </w:t>
      </w:r>
      <w:r w:rsidR="00B31A61" w:rsidRPr="00EC5151">
        <w:rPr>
          <w:rFonts w:ascii="Arial" w:hAnsi="Arial" w:cs="Arial"/>
          <w:sz w:val="20"/>
          <w:szCs w:val="20"/>
        </w:rPr>
        <w:t>vai neatbilstības,</w:t>
      </w:r>
      <w:r w:rsidRPr="00EC5151">
        <w:rPr>
          <w:rFonts w:ascii="Arial" w:hAnsi="Arial" w:cs="Arial"/>
          <w:sz w:val="20"/>
          <w:szCs w:val="20"/>
        </w:rPr>
        <w:t xml:space="preserve"> vai neuzsāk to novēršanu </w:t>
      </w:r>
      <w:r w:rsidR="0017561C" w:rsidRPr="00EC5151">
        <w:rPr>
          <w:rFonts w:ascii="Arial" w:hAnsi="Arial" w:cs="Arial"/>
          <w:sz w:val="20"/>
          <w:szCs w:val="20"/>
        </w:rPr>
        <w:t xml:space="preserve">Līgumā </w:t>
      </w:r>
      <w:r w:rsidRPr="00EC5151">
        <w:rPr>
          <w:rFonts w:ascii="Arial" w:hAnsi="Arial" w:cs="Arial"/>
          <w:sz w:val="20"/>
          <w:szCs w:val="20"/>
        </w:rPr>
        <w:t xml:space="preserve">noteiktā laikā, vai nenovērš tos noteiktā laikā, Pasūtītājam ir tiesības šo darbu veikšanu uzdot citai personai. Izpildītājs sedz </w:t>
      </w:r>
      <w:r w:rsidR="00997DDA" w:rsidRPr="00EC5151">
        <w:rPr>
          <w:rFonts w:ascii="Arial" w:hAnsi="Arial" w:cs="Arial"/>
          <w:sz w:val="20"/>
          <w:szCs w:val="20"/>
        </w:rPr>
        <w:t>Pasūtītājam</w:t>
      </w:r>
      <w:r w:rsidRPr="00EC5151">
        <w:rPr>
          <w:rFonts w:ascii="Arial" w:hAnsi="Arial" w:cs="Arial"/>
          <w:sz w:val="20"/>
          <w:szCs w:val="20"/>
        </w:rPr>
        <w:t xml:space="preserve"> </w:t>
      </w:r>
      <w:r w:rsidR="00EB74F9" w:rsidRPr="00EC5151">
        <w:rPr>
          <w:rFonts w:ascii="Arial" w:hAnsi="Arial" w:cs="Arial"/>
          <w:sz w:val="20"/>
          <w:szCs w:val="20"/>
        </w:rPr>
        <w:t xml:space="preserve">vai citām personām </w:t>
      </w:r>
      <w:r w:rsidRPr="00EC5151">
        <w:rPr>
          <w:rFonts w:ascii="Arial" w:hAnsi="Arial" w:cs="Arial"/>
          <w:sz w:val="20"/>
          <w:szCs w:val="20"/>
        </w:rPr>
        <w:t>visus zaudējumus un  izmaksas, kas radušās no savlaicīgas garantijas darbu neizpildes.</w:t>
      </w:r>
    </w:p>
    <w:p w14:paraId="084D21AE" w14:textId="77777777" w:rsidR="004673D6" w:rsidRPr="00EC5151"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EC5151">
        <w:rPr>
          <w:rFonts w:ascii="Arial" w:hAnsi="Arial" w:cs="Arial"/>
          <w:sz w:val="20"/>
          <w:szCs w:val="20"/>
        </w:rPr>
        <w:t xml:space="preserve">Ja Izpildītājs atsakās veikt </w:t>
      </w:r>
      <w:r w:rsidR="00587511" w:rsidRPr="00EC5151">
        <w:rPr>
          <w:rFonts w:ascii="Arial" w:hAnsi="Arial" w:cs="Arial"/>
          <w:sz w:val="20"/>
          <w:szCs w:val="20"/>
        </w:rPr>
        <w:t>Defektu</w:t>
      </w:r>
      <w:r w:rsidRPr="00EC5151">
        <w:rPr>
          <w:rFonts w:ascii="Arial" w:hAnsi="Arial" w:cs="Arial"/>
          <w:sz w:val="20"/>
          <w:szCs w:val="20"/>
        </w:rPr>
        <w:t xml:space="preserve"> novēršanu garantijas laikā</w:t>
      </w:r>
      <w:r w:rsidR="00F161FB" w:rsidRPr="00EC5151">
        <w:rPr>
          <w:rFonts w:ascii="Arial" w:hAnsi="Arial" w:cs="Arial"/>
          <w:sz w:val="20"/>
          <w:szCs w:val="20"/>
        </w:rPr>
        <w:t xml:space="preserve">  vai</w:t>
      </w:r>
      <w:r w:rsidR="0017561C" w:rsidRPr="00EC5151">
        <w:rPr>
          <w:rFonts w:ascii="Arial" w:hAnsi="Arial" w:cs="Arial"/>
          <w:sz w:val="20"/>
          <w:szCs w:val="20"/>
        </w:rPr>
        <w:t xml:space="preserve"> arī </w:t>
      </w:r>
      <w:r w:rsidR="00F161FB" w:rsidRPr="00EC5151">
        <w:rPr>
          <w:rFonts w:ascii="Arial" w:hAnsi="Arial" w:cs="Arial"/>
          <w:sz w:val="20"/>
          <w:szCs w:val="20"/>
        </w:rPr>
        <w:t xml:space="preserve"> kādu citu apstā</w:t>
      </w:r>
      <w:r w:rsidR="006847A9" w:rsidRPr="00EC5151">
        <w:rPr>
          <w:rFonts w:ascii="Arial" w:hAnsi="Arial" w:cs="Arial"/>
          <w:sz w:val="20"/>
          <w:szCs w:val="20"/>
        </w:rPr>
        <w:t>kļu dēļ to nespēj veikt (būvkomersantu</w:t>
      </w:r>
      <w:r w:rsidR="00F161FB" w:rsidRPr="00EC5151">
        <w:rPr>
          <w:rFonts w:ascii="Arial" w:hAnsi="Arial" w:cs="Arial"/>
          <w:sz w:val="20"/>
          <w:szCs w:val="20"/>
        </w:rPr>
        <w:t xml:space="preserve"> maksātnespēja, </w:t>
      </w:r>
      <w:r w:rsidR="0017561C" w:rsidRPr="00EC5151">
        <w:rPr>
          <w:rFonts w:ascii="Arial" w:hAnsi="Arial" w:cs="Arial"/>
          <w:sz w:val="20"/>
          <w:szCs w:val="20"/>
        </w:rPr>
        <w:t>bankrots, likvidācija</w:t>
      </w:r>
      <w:r w:rsidR="00F161FB" w:rsidRPr="00EC5151">
        <w:rPr>
          <w:rFonts w:ascii="Arial" w:hAnsi="Arial" w:cs="Arial"/>
          <w:sz w:val="20"/>
          <w:szCs w:val="20"/>
        </w:rPr>
        <w:t>)</w:t>
      </w:r>
      <w:r w:rsidRPr="00EC5151">
        <w:rPr>
          <w:rFonts w:ascii="Arial" w:hAnsi="Arial" w:cs="Arial"/>
          <w:sz w:val="20"/>
          <w:szCs w:val="20"/>
        </w:rPr>
        <w:t xml:space="preserve">, tad </w:t>
      </w:r>
      <w:r w:rsidR="00997DDA" w:rsidRPr="00EC5151">
        <w:rPr>
          <w:rFonts w:ascii="Arial" w:hAnsi="Arial" w:cs="Arial"/>
          <w:sz w:val="20"/>
          <w:szCs w:val="20"/>
        </w:rPr>
        <w:t>Pasūtītāja</w:t>
      </w:r>
      <w:r w:rsidRPr="00EC5151">
        <w:rPr>
          <w:rFonts w:ascii="Arial" w:hAnsi="Arial" w:cs="Arial"/>
          <w:sz w:val="20"/>
          <w:szCs w:val="20"/>
        </w:rPr>
        <w:t>m ir tiesības vērsties pie kredītiestādes vai apdrošināšanas sabiedrības</w:t>
      </w:r>
      <w:r w:rsidR="005173D9" w:rsidRPr="00EC5151">
        <w:rPr>
          <w:rFonts w:ascii="Arial" w:hAnsi="Arial" w:cs="Arial"/>
          <w:sz w:val="20"/>
          <w:szCs w:val="20"/>
        </w:rPr>
        <w:t>, kas izdevusi Līguma 11.2.punktā noteikto nodrošinājumu,</w:t>
      </w:r>
      <w:r w:rsidRPr="00EC5151">
        <w:rPr>
          <w:rFonts w:ascii="Arial" w:hAnsi="Arial" w:cs="Arial"/>
          <w:sz w:val="20"/>
          <w:szCs w:val="20"/>
        </w:rPr>
        <w:t xml:space="preserve"> ar prasību izmaksāt naudas summu, kas </w:t>
      </w:r>
      <w:r w:rsidR="00B31A61" w:rsidRPr="00EC5151">
        <w:rPr>
          <w:rFonts w:ascii="Arial" w:hAnsi="Arial" w:cs="Arial"/>
          <w:sz w:val="20"/>
          <w:szCs w:val="20"/>
        </w:rPr>
        <w:t>nepieciešama būvniecības darbu D</w:t>
      </w:r>
      <w:r w:rsidRPr="00EC5151">
        <w:rPr>
          <w:rFonts w:ascii="Arial" w:hAnsi="Arial" w:cs="Arial"/>
          <w:sz w:val="20"/>
          <w:szCs w:val="20"/>
        </w:rPr>
        <w:t>efektu novēršanai.</w:t>
      </w:r>
    </w:p>
    <w:p w14:paraId="1211BAB3" w14:textId="77777777" w:rsidR="004673D6" w:rsidRPr="00EC5151"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EC5151">
        <w:rPr>
          <w:rFonts w:ascii="Arial" w:hAnsi="Arial" w:cs="Arial"/>
          <w:sz w:val="20"/>
          <w:szCs w:val="20"/>
        </w:rPr>
        <w:t xml:space="preserve">Ja Puses nevar vienoties par Defekta esamību, tad </w:t>
      </w:r>
      <w:r w:rsidR="007339FD" w:rsidRPr="00EC5151">
        <w:rPr>
          <w:rFonts w:ascii="Arial" w:hAnsi="Arial" w:cs="Arial"/>
          <w:sz w:val="20"/>
          <w:szCs w:val="20"/>
        </w:rPr>
        <w:t>Pasūtītājs pieaicina neatkarīgu ekspertu</w:t>
      </w:r>
      <w:r w:rsidRPr="00EC5151">
        <w:rPr>
          <w:rFonts w:ascii="Arial" w:hAnsi="Arial" w:cs="Arial"/>
          <w:sz w:val="20"/>
          <w:szCs w:val="20"/>
        </w:rPr>
        <w:t>. Eksperta pakalpojumus apmaksā tā Puse, kurai eksperta lēmums bijis nelabvēlīgs.</w:t>
      </w:r>
    </w:p>
    <w:p w14:paraId="4D341821" w14:textId="77777777" w:rsidR="00997DDA" w:rsidRPr="00EC5151" w:rsidRDefault="004673D6" w:rsidP="004D4843">
      <w:pPr>
        <w:numPr>
          <w:ilvl w:val="1"/>
          <w:numId w:val="20"/>
        </w:numPr>
        <w:tabs>
          <w:tab w:val="left" w:pos="283"/>
          <w:tab w:val="left" w:pos="567"/>
        </w:tabs>
        <w:ind w:left="567" w:hanging="555"/>
        <w:jc w:val="both"/>
        <w:rPr>
          <w:rFonts w:ascii="Arial" w:hAnsi="Arial" w:cs="Arial"/>
          <w:sz w:val="20"/>
          <w:szCs w:val="20"/>
        </w:rPr>
      </w:pPr>
      <w:r w:rsidRPr="00EC5151">
        <w:rPr>
          <w:rFonts w:ascii="Arial" w:hAnsi="Arial" w:cs="Arial"/>
          <w:sz w:val="20"/>
          <w:szCs w:val="20"/>
        </w:rPr>
        <w:t>Defektu novēršanu Izpildītājam uzdod Pasūtītājs</w:t>
      </w:r>
      <w:r w:rsidR="005173D9" w:rsidRPr="00EC5151">
        <w:rPr>
          <w:rFonts w:ascii="Arial" w:hAnsi="Arial" w:cs="Arial"/>
          <w:sz w:val="20"/>
          <w:szCs w:val="20"/>
        </w:rPr>
        <w:t>,</w:t>
      </w:r>
      <w:r w:rsidRPr="00EC5151">
        <w:rPr>
          <w:rFonts w:ascii="Arial" w:hAnsi="Arial" w:cs="Arial"/>
          <w:sz w:val="20"/>
          <w:szCs w:val="20"/>
        </w:rPr>
        <w:t xml:space="preserve"> nosūtot paziņojumu uz Līgumā norādīto kontaktinformāciju.</w:t>
      </w:r>
      <w:r w:rsidR="0058406B" w:rsidRPr="00EC5151">
        <w:rPr>
          <w:rFonts w:ascii="Arial" w:hAnsi="Arial" w:cs="Arial"/>
          <w:sz w:val="20"/>
          <w:szCs w:val="20"/>
        </w:rPr>
        <w:t xml:space="preserve"> </w:t>
      </w:r>
    </w:p>
    <w:p w14:paraId="628E7F2E" w14:textId="77777777" w:rsidR="00BD56DB" w:rsidRPr="00EC5151" w:rsidRDefault="00DE09FB" w:rsidP="004D4843">
      <w:pPr>
        <w:numPr>
          <w:ilvl w:val="1"/>
          <w:numId w:val="20"/>
        </w:numPr>
        <w:tabs>
          <w:tab w:val="left" w:pos="283"/>
          <w:tab w:val="left" w:pos="567"/>
        </w:tabs>
        <w:ind w:left="567" w:hanging="555"/>
        <w:jc w:val="both"/>
        <w:rPr>
          <w:rFonts w:ascii="Arial" w:hAnsi="Arial" w:cs="Arial"/>
          <w:sz w:val="20"/>
          <w:szCs w:val="20"/>
        </w:rPr>
      </w:pPr>
      <w:r w:rsidRPr="00EC5151">
        <w:rPr>
          <w:rFonts w:ascii="Arial" w:hAnsi="Arial" w:cs="Arial"/>
          <w:sz w:val="20"/>
          <w:szCs w:val="20"/>
        </w:rPr>
        <w:t>Pasūtītāja</w:t>
      </w:r>
      <w:r w:rsidR="00787A34" w:rsidRPr="00EC5151">
        <w:rPr>
          <w:rFonts w:ascii="Arial" w:hAnsi="Arial" w:cs="Arial"/>
          <w:sz w:val="20"/>
          <w:szCs w:val="20"/>
        </w:rPr>
        <w:t xml:space="preserve"> pārstāvis</w:t>
      </w:r>
      <w:r w:rsidR="00BD56DB" w:rsidRPr="00EC5151">
        <w:rPr>
          <w:rFonts w:ascii="Arial" w:hAnsi="Arial" w:cs="Arial"/>
          <w:sz w:val="20"/>
          <w:szCs w:val="20"/>
        </w:rPr>
        <w:t xml:space="preserve">, pieaicinot </w:t>
      </w:r>
      <w:r w:rsidR="00206032" w:rsidRPr="00EC5151">
        <w:rPr>
          <w:rFonts w:ascii="Arial" w:hAnsi="Arial" w:cs="Arial"/>
          <w:sz w:val="20"/>
          <w:szCs w:val="20"/>
        </w:rPr>
        <w:t>Izpildītāju</w:t>
      </w:r>
      <w:r w:rsidR="00623AE0" w:rsidRPr="00EC5151">
        <w:rPr>
          <w:rFonts w:ascii="Arial" w:hAnsi="Arial" w:cs="Arial"/>
          <w:sz w:val="20"/>
          <w:szCs w:val="20"/>
        </w:rPr>
        <w:t>,</w:t>
      </w:r>
      <w:r w:rsidR="00BD56DB" w:rsidRPr="00EC5151">
        <w:rPr>
          <w:rFonts w:ascii="Arial" w:hAnsi="Arial" w:cs="Arial"/>
          <w:sz w:val="20"/>
          <w:szCs w:val="20"/>
        </w:rPr>
        <w:t xml:space="preserve"> veic</w:t>
      </w:r>
      <w:r w:rsidR="00B31A61" w:rsidRPr="00EC5151">
        <w:rPr>
          <w:rFonts w:ascii="Arial" w:hAnsi="Arial" w:cs="Arial"/>
          <w:sz w:val="20"/>
          <w:szCs w:val="20"/>
        </w:rPr>
        <w:t xml:space="preserve"> noslēguma garantijas pārbaudi B</w:t>
      </w:r>
      <w:r w:rsidR="00BD56DB" w:rsidRPr="00EC5151">
        <w:rPr>
          <w:rFonts w:ascii="Arial" w:hAnsi="Arial" w:cs="Arial"/>
          <w:sz w:val="20"/>
          <w:szCs w:val="20"/>
        </w:rPr>
        <w:t xml:space="preserve">ūvobjektā ne agrāk kā </w:t>
      </w:r>
      <w:r w:rsidR="005173D9" w:rsidRPr="00EC5151">
        <w:rPr>
          <w:rFonts w:ascii="Arial" w:hAnsi="Arial" w:cs="Arial"/>
          <w:sz w:val="20"/>
          <w:szCs w:val="20"/>
        </w:rPr>
        <w:t>1 (</w:t>
      </w:r>
      <w:r w:rsidR="00BD56DB" w:rsidRPr="00EC5151">
        <w:rPr>
          <w:rFonts w:ascii="Arial" w:hAnsi="Arial" w:cs="Arial"/>
          <w:i/>
          <w:sz w:val="20"/>
          <w:szCs w:val="20"/>
        </w:rPr>
        <w:t>vienu</w:t>
      </w:r>
      <w:r w:rsidR="005173D9" w:rsidRPr="00EC5151">
        <w:rPr>
          <w:rFonts w:ascii="Arial" w:hAnsi="Arial" w:cs="Arial"/>
          <w:sz w:val="20"/>
          <w:szCs w:val="20"/>
        </w:rPr>
        <w:t>)</w:t>
      </w:r>
      <w:r w:rsidR="00BD56DB" w:rsidRPr="00EC5151">
        <w:rPr>
          <w:rFonts w:ascii="Arial" w:hAnsi="Arial" w:cs="Arial"/>
          <w:sz w:val="20"/>
          <w:szCs w:val="20"/>
        </w:rPr>
        <w:t xml:space="preserve"> mēnesi pirms norādītā garantijas termiņa beigu datuma, un ne vēlāk kā norādītajā garantijas termiņa beigu</w:t>
      </w:r>
      <w:r w:rsidR="00B31A61" w:rsidRPr="00EC5151">
        <w:rPr>
          <w:rFonts w:ascii="Arial" w:hAnsi="Arial" w:cs="Arial"/>
          <w:sz w:val="20"/>
          <w:szCs w:val="20"/>
        </w:rPr>
        <w:t xml:space="preserve"> datumā.  Ja pārbaudē konstatē D</w:t>
      </w:r>
      <w:r w:rsidR="00BD56DB" w:rsidRPr="00EC5151">
        <w:rPr>
          <w:rFonts w:ascii="Arial" w:hAnsi="Arial" w:cs="Arial"/>
          <w:sz w:val="20"/>
          <w:szCs w:val="20"/>
        </w:rPr>
        <w:t>efektus, Izpildī</w:t>
      </w:r>
      <w:r w:rsidR="007B7763" w:rsidRPr="00EC5151">
        <w:rPr>
          <w:rFonts w:ascii="Arial" w:hAnsi="Arial" w:cs="Arial"/>
          <w:sz w:val="20"/>
          <w:szCs w:val="20"/>
        </w:rPr>
        <w:t>tājam ir pienākums tos novērst L</w:t>
      </w:r>
      <w:r w:rsidR="00BD56DB" w:rsidRPr="00EC5151">
        <w:rPr>
          <w:rFonts w:ascii="Arial" w:hAnsi="Arial" w:cs="Arial"/>
          <w:sz w:val="20"/>
          <w:szCs w:val="20"/>
        </w:rPr>
        <w:t>īgumā noteiktajā kārtībā. Garantijas termiņš par pabeigtu uzskatāms, kad pilnībā ir novērsti garantijas</w:t>
      </w:r>
      <w:r w:rsidR="00B31A61" w:rsidRPr="00EC5151">
        <w:rPr>
          <w:rFonts w:ascii="Arial" w:hAnsi="Arial" w:cs="Arial"/>
          <w:sz w:val="20"/>
          <w:szCs w:val="20"/>
        </w:rPr>
        <w:t xml:space="preserve"> pārbaudē konstatētie D</w:t>
      </w:r>
      <w:r w:rsidR="00BD56DB" w:rsidRPr="00EC5151">
        <w:rPr>
          <w:rFonts w:ascii="Arial" w:hAnsi="Arial" w:cs="Arial"/>
          <w:sz w:val="20"/>
          <w:szCs w:val="20"/>
        </w:rPr>
        <w:t>efekti.</w:t>
      </w:r>
    </w:p>
    <w:p w14:paraId="010B8056" w14:textId="77777777" w:rsidR="00A90EF0" w:rsidRPr="00EC5151" w:rsidRDefault="00A90EF0">
      <w:pPr>
        <w:jc w:val="both"/>
        <w:rPr>
          <w:rFonts w:ascii="Arial" w:hAnsi="Arial" w:cs="Arial"/>
          <w:sz w:val="20"/>
          <w:szCs w:val="20"/>
        </w:rPr>
      </w:pPr>
    </w:p>
    <w:p w14:paraId="6534022B" w14:textId="77777777" w:rsidR="004673D6" w:rsidRPr="00EC5151" w:rsidRDefault="00587511" w:rsidP="005C07AA">
      <w:pPr>
        <w:numPr>
          <w:ilvl w:val="0"/>
          <w:numId w:val="20"/>
        </w:numPr>
        <w:tabs>
          <w:tab w:val="left" w:pos="426"/>
        </w:tabs>
        <w:jc w:val="center"/>
        <w:rPr>
          <w:rFonts w:ascii="Arial" w:hAnsi="Arial" w:cs="Arial"/>
          <w:b/>
          <w:sz w:val="20"/>
          <w:szCs w:val="20"/>
        </w:rPr>
      </w:pPr>
      <w:r w:rsidRPr="00EC5151">
        <w:rPr>
          <w:rFonts w:ascii="Arial" w:hAnsi="Arial" w:cs="Arial"/>
          <w:b/>
          <w:sz w:val="20"/>
          <w:szCs w:val="20"/>
        </w:rPr>
        <w:t xml:space="preserve">LĪGUMSODI </w:t>
      </w:r>
    </w:p>
    <w:p w14:paraId="174411E7" w14:textId="0868B76A" w:rsidR="00587511" w:rsidRPr="00EC5151"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EC5151">
        <w:rPr>
          <w:rFonts w:ascii="Arial" w:hAnsi="Arial" w:cs="Arial"/>
          <w:sz w:val="20"/>
          <w:szCs w:val="20"/>
        </w:rPr>
        <w:t xml:space="preserve">Ja Izpildītājs ir pārsniedzis Līguma 5.2. punktā noteikto Darba izpildes termiņu, Izpildītājs maksā </w:t>
      </w:r>
      <w:r w:rsidR="00997DDA" w:rsidRPr="00EC5151">
        <w:rPr>
          <w:rFonts w:ascii="Arial" w:hAnsi="Arial" w:cs="Arial"/>
          <w:sz w:val="20"/>
          <w:szCs w:val="20"/>
        </w:rPr>
        <w:t>Pasūtītājam</w:t>
      </w:r>
      <w:r w:rsidRPr="00EC5151">
        <w:rPr>
          <w:rFonts w:ascii="Arial" w:hAnsi="Arial" w:cs="Arial"/>
          <w:sz w:val="20"/>
          <w:szCs w:val="20"/>
        </w:rPr>
        <w:t xml:space="preserve"> līgumsodu 0,</w:t>
      </w:r>
      <w:r w:rsidR="007B2CC1" w:rsidRPr="00EC5151">
        <w:rPr>
          <w:rFonts w:ascii="Arial" w:hAnsi="Arial" w:cs="Arial"/>
          <w:sz w:val="20"/>
          <w:szCs w:val="20"/>
        </w:rPr>
        <w:t>3</w:t>
      </w:r>
      <w:r w:rsidRPr="00EC5151">
        <w:rPr>
          <w:rFonts w:ascii="Arial" w:hAnsi="Arial" w:cs="Arial"/>
          <w:sz w:val="20"/>
          <w:szCs w:val="20"/>
        </w:rPr>
        <w:t>% (</w:t>
      </w:r>
      <w:r w:rsidRPr="00EC5151">
        <w:rPr>
          <w:rFonts w:ascii="Arial" w:hAnsi="Arial" w:cs="Arial"/>
          <w:i/>
          <w:sz w:val="20"/>
          <w:szCs w:val="20"/>
        </w:rPr>
        <w:t xml:space="preserve">nulle komats </w:t>
      </w:r>
      <w:r w:rsidR="007B2CC1" w:rsidRPr="00EC5151">
        <w:rPr>
          <w:rFonts w:ascii="Arial" w:hAnsi="Arial" w:cs="Arial"/>
          <w:i/>
          <w:sz w:val="20"/>
          <w:szCs w:val="20"/>
        </w:rPr>
        <w:t>trīs</w:t>
      </w:r>
      <w:r w:rsidR="007339FD" w:rsidRPr="00EC5151">
        <w:rPr>
          <w:rFonts w:ascii="Arial" w:hAnsi="Arial" w:cs="Arial"/>
          <w:i/>
          <w:sz w:val="20"/>
          <w:szCs w:val="20"/>
        </w:rPr>
        <w:t xml:space="preserve"> </w:t>
      </w:r>
      <w:r w:rsidR="00262B34" w:rsidRPr="00EC5151">
        <w:rPr>
          <w:rFonts w:ascii="Arial" w:hAnsi="Arial" w:cs="Arial"/>
          <w:i/>
          <w:sz w:val="20"/>
          <w:szCs w:val="20"/>
        </w:rPr>
        <w:t>procent</w:t>
      </w:r>
      <w:r w:rsidR="007B2CC1" w:rsidRPr="00EC5151">
        <w:rPr>
          <w:rFonts w:ascii="Arial" w:hAnsi="Arial" w:cs="Arial"/>
          <w:i/>
          <w:sz w:val="20"/>
          <w:szCs w:val="20"/>
        </w:rPr>
        <w:t>u</w:t>
      </w:r>
      <w:r w:rsidRPr="00EC5151">
        <w:rPr>
          <w:rFonts w:ascii="Arial" w:hAnsi="Arial" w:cs="Arial"/>
          <w:sz w:val="20"/>
          <w:szCs w:val="20"/>
        </w:rPr>
        <w:t>) apmērā no Līguma summas par katru nokavētu dienu, saskaņā ar iesniegto rēķinu</w:t>
      </w:r>
      <w:r w:rsidR="00AF4549" w:rsidRPr="00EC5151">
        <w:rPr>
          <w:rFonts w:ascii="Arial" w:hAnsi="Arial" w:cs="Arial"/>
          <w:sz w:val="20"/>
          <w:szCs w:val="20"/>
        </w:rPr>
        <w:t xml:space="preserve">, bet kopsummā ne vairāk kā 10% (desmit procenti) no </w:t>
      </w:r>
      <w:r w:rsidR="005173D9" w:rsidRPr="00EC5151">
        <w:rPr>
          <w:rFonts w:ascii="Arial" w:hAnsi="Arial" w:cs="Arial"/>
          <w:sz w:val="20"/>
          <w:szCs w:val="20"/>
        </w:rPr>
        <w:t>Līguma summas</w:t>
      </w:r>
      <w:r w:rsidRPr="00EC5151">
        <w:rPr>
          <w:rFonts w:ascii="Arial" w:hAnsi="Arial" w:cs="Arial"/>
          <w:sz w:val="20"/>
          <w:szCs w:val="20"/>
        </w:rPr>
        <w:t xml:space="preserve">. </w:t>
      </w:r>
      <w:r w:rsidR="009F69A9" w:rsidRPr="00EC5151">
        <w:rPr>
          <w:rFonts w:ascii="Arial" w:hAnsi="Arial" w:cs="Arial"/>
          <w:sz w:val="20"/>
          <w:szCs w:val="20"/>
        </w:rPr>
        <w:t>Turpmākie norēķini tiek veikti pēc līgumsoda nomaksas.</w:t>
      </w:r>
    </w:p>
    <w:p w14:paraId="296F7C13" w14:textId="4580EF98" w:rsidR="00587511" w:rsidRPr="00EC5151" w:rsidRDefault="00997DDA" w:rsidP="006125E0">
      <w:pPr>
        <w:numPr>
          <w:ilvl w:val="1"/>
          <w:numId w:val="20"/>
        </w:numPr>
        <w:tabs>
          <w:tab w:val="left" w:pos="531"/>
          <w:tab w:val="left" w:pos="588"/>
          <w:tab w:val="left" w:pos="720"/>
        </w:tabs>
        <w:ind w:left="567"/>
        <w:jc w:val="both"/>
        <w:rPr>
          <w:rFonts w:ascii="Arial" w:hAnsi="Arial" w:cs="Arial"/>
          <w:sz w:val="20"/>
          <w:szCs w:val="20"/>
        </w:rPr>
      </w:pPr>
      <w:r w:rsidRPr="00EC5151">
        <w:rPr>
          <w:rFonts w:ascii="Arial" w:hAnsi="Arial" w:cs="Arial"/>
          <w:sz w:val="20"/>
          <w:szCs w:val="20"/>
        </w:rPr>
        <w:t>Pasūtītāj</w:t>
      </w:r>
      <w:r w:rsidR="004673D6" w:rsidRPr="00EC5151">
        <w:rPr>
          <w:rFonts w:ascii="Arial" w:hAnsi="Arial" w:cs="Arial"/>
          <w:sz w:val="20"/>
          <w:szCs w:val="20"/>
        </w:rPr>
        <w:t xml:space="preserve">s par Līgumā paredzēto maksājumu saistību kavējumu, maksā Izpildītājam līgumsodu </w:t>
      </w:r>
      <w:r w:rsidR="00BD277B" w:rsidRPr="00EC5151">
        <w:rPr>
          <w:rFonts w:ascii="Arial" w:hAnsi="Arial" w:cs="Arial"/>
          <w:sz w:val="20"/>
          <w:szCs w:val="20"/>
        </w:rPr>
        <w:t>0,</w:t>
      </w:r>
      <w:r w:rsidR="007B2CC1" w:rsidRPr="00EC5151">
        <w:rPr>
          <w:rFonts w:ascii="Arial" w:hAnsi="Arial" w:cs="Arial"/>
          <w:sz w:val="20"/>
          <w:szCs w:val="20"/>
        </w:rPr>
        <w:t>3% (</w:t>
      </w:r>
      <w:r w:rsidR="007B2CC1" w:rsidRPr="00EC5151">
        <w:rPr>
          <w:rFonts w:ascii="Arial" w:hAnsi="Arial" w:cs="Arial"/>
          <w:i/>
          <w:sz w:val="20"/>
          <w:szCs w:val="20"/>
        </w:rPr>
        <w:t>nulle komats trīs procentu</w:t>
      </w:r>
      <w:r w:rsidR="00BD277B" w:rsidRPr="00EC5151">
        <w:rPr>
          <w:rFonts w:ascii="Arial" w:hAnsi="Arial" w:cs="Arial"/>
          <w:sz w:val="20"/>
          <w:szCs w:val="20"/>
        </w:rPr>
        <w:t>)</w:t>
      </w:r>
      <w:r w:rsidR="004673D6" w:rsidRPr="00EC5151">
        <w:rPr>
          <w:rFonts w:ascii="Arial" w:hAnsi="Arial" w:cs="Arial"/>
          <w:sz w:val="20"/>
          <w:szCs w:val="20"/>
        </w:rPr>
        <w:t xml:space="preserve"> apmērā no laikā nesamaksātās naudas summas par katru nokavētu dienu, saskaņā ar iesniegto rēķinu</w:t>
      </w:r>
      <w:r w:rsidR="00AF4549" w:rsidRPr="00EC5151">
        <w:rPr>
          <w:rFonts w:ascii="Arial" w:hAnsi="Arial" w:cs="Arial"/>
          <w:sz w:val="20"/>
          <w:szCs w:val="20"/>
        </w:rPr>
        <w:t>, bet kopsummā ne vairāk kā 10% (</w:t>
      </w:r>
      <w:r w:rsidR="00AF4549" w:rsidRPr="00EC5151">
        <w:rPr>
          <w:rFonts w:ascii="Arial" w:hAnsi="Arial" w:cs="Arial"/>
          <w:i/>
          <w:sz w:val="20"/>
          <w:szCs w:val="20"/>
        </w:rPr>
        <w:t>desmit procenti</w:t>
      </w:r>
      <w:r w:rsidR="00BF7EB1" w:rsidRPr="00EC5151">
        <w:rPr>
          <w:rFonts w:ascii="Arial" w:hAnsi="Arial" w:cs="Arial"/>
          <w:sz w:val="20"/>
          <w:szCs w:val="20"/>
        </w:rPr>
        <w:t>)</w:t>
      </w:r>
      <w:r w:rsidR="00AF4549" w:rsidRPr="00EC5151">
        <w:rPr>
          <w:rFonts w:ascii="Arial" w:hAnsi="Arial" w:cs="Arial"/>
          <w:sz w:val="20"/>
          <w:szCs w:val="20"/>
        </w:rPr>
        <w:t xml:space="preserve"> no nesamaksātās naudas summas</w:t>
      </w:r>
      <w:r w:rsidR="004673D6" w:rsidRPr="00EC5151">
        <w:rPr>
          <w:rFonts w:ascii="Arial" w:hAnsi="Arial" w:cs="Arial"/>
          <w:sz w:val="20"/>
          <w:szCs w:val="20"/>
        </w:rPr>
        <w:t>.</w:t>
      </w:r>
    </w:p>
    <w:p w14:paraId="1A838891" w14:textId="77777777" w:rsidR="00587511" w:rsidRPr="00EC5151"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EC5151">
        <w:rPr>
          <w:rFonts w:ascii="Arial" w:hAnsi="Arial" w:cs="Arial"/>
          <w:sz w:val="20"/>
          <w:szCs w:val="20"/>
        </w:rPr>
        <w:t>Ja Izpi</w:t>
      </w:r>
      <w:r w:rsidR="00B31A61" w:rsidRPr="00EC5151">
        <w:rPr>
          <w:rFonts w:ascii="Arial" w:hAnsi="Arial" w:cs="Arial"/>
          <w:sz w:val="20"/>
          <w:szCs w:val="20"/>
        </w:rPr>
        <w:t>ldītājs neiesniedz Pasūtītājam z</w:t>
      </w:r>
      <w:r w:rsidRPr="00EC5151">
        <w:rPr>
          <w:rFonts w:ascii="Arial" w:hAnsi="Arial" w:cs="Arial"/>
          <w:sz w:val="20"/>
          <w:szCs w:val="20"/>
        </w:rPr>
        <w:t xml:space="preserve">iņojumu </w:t>
      </w:r>
      <w:r w:rsidR="00587511" w:rsidRPr="00EC5151">
        <w:rPr>
          <w:rFonts w:ascii="Arial" w:hAnsi="Arial" w:cs="Arial"/>
          <w:sz w:val="20"/>
          <w:szCs w:val="20"/>
        </w:rPr>
        <w:t xml:space="preserve">atbilstoši šī Līguma 14.sadaļā minētajām prasībām, </w:t>
      </w:r>
      <w:r w:rsidRPr="00EC5151">
        <w:rPr>
          <w:rFonts w:ascii="Arial" w:hAnsi="Arial" w:cs="Arial"/>
          <w:sz w:val="20"/>
          <w:szCs w:val="20"/>
        </w:rPr>
        <w:t xml:space="preserve">tad Izpildītājs maksā </w:t>
      </w:r>
      <w:r w:rsidR="00997DDA" w:rsidRPr="00EC5151">
        <w:rPr>
          <w:rFonts w:ascii="Arial" w:hAnsi="Arial" w:cs="Arial"/>
          <w:sz w:val="20"/>
          <w:szCs w:val="20"/>
        </w:rPr>
        <w:t>Pasūtītājam</w:t>
      </w:r>
      <w:r w:rsidRPr="00EC5151">
        <w:rPr>
          <w:rFonts w:ascii="Arial" w:hAnsi="Arial" w:cs="Arial"/>
          <w:sz w:val="20"/>
          <w:szCs w:val="20"/>
        </w:rPr>
        <w:t xml:space="preserve"> līgumsodu </w:t>
      </w:r>
      <w:r w:rsidR="00777EFC" w:rsidRPr="00EC5151">
        <w:rPr>
          <w:rFonts w:ascii="Arial" w:hAnsi="Arial" w:cs="Arial"/>
          <w:sz w:val="20"/>
          <w:szCs w:val="20"/>
        </w:rPr>
        <w:t xml:space="preserve">EUR </w:t>
      </w:r>
      <w:r w:rsidR="00791136" w:rsidRPr="00EC5151">
        <w:rPr>
          <w:rFonts w:ascii="Arial" w:hAnsi="Arial" w:cs="Arial"/>
          <w:sz w:val="20"/>
          <w:szCs w:val="20"/>
        </w:rPr>
        <w:t>200,00</w:t>
      </w:r>
      <w:r w:rsidR="00172C9F" w:rsidRPr="00EC5151">
        <w:rPr>
          <w:rFonts w:ascii="Arial" w:hAnsi="Arial" w:cs="Arial"/>
          <w:sz w:val="20"/>
          <w:szCs w:val="20"/>
        </w:rPr>
        <w:t xml:space="preserve"> (</w:t>
      </w:r>
      <w:r w:rsidR="00172C9F" w:rsidRPr="00EC5151">
        <w:rPr>
          <w:rFonts w:ascii="Arial" w:hAnsi="Arial" w:cs="Arial"/>
          <w:i/>
          <w:sz w:val="20"/>
          <w:szCs w:val="20"/>
        </w:rPr>
        <w:t xml:space="preserve">divi simti </w:t>
      </w:r>
      <w:r w:rsidR="00791136" w:rsidRPr="00EC5151">
        <w:rPr>
          <w:rFonts w:ascii="Arial" w:hAnsi="Arial" w:cs="Arial"/>
          <w:i/>
          <w:sz w:val="20"/>
          <w:szCs w:val="20"/>
        </w:rPr>
        <w:t>euro un 00 c</w:t>
      </w:r>
      <w:r w:rsidR="00172C9F" w:rsidRPr="00EC5151">
        <w:rPr>
          <w:rFonts w:ascii="Arial" w:hAnsi="Arial" w:cs="Arial"/>
          <w:i/>
          <w:sz w:val="20"/>
          <w:szCs w:val="20"/>
        </w:rPr>
        <w:t>enti</w:t>
      </w:r>
      <w:r w:rsidR="00172C9F" w:rsidRPr="00EC5151">
        <w:rPr>
          <w:rFonts w:ascii="Arial" w:hAnsi="Arial" w:cs="Arial"/>
          <w:sz w:val="20"/>
          <w:szCs w:val="20"/>
        </w:rPr>
        <w:t>)</w:t>
      </w:r>
      <w:r w:rsidR="00777EFC" w:rsidRPr="00EC5151">
        <w:rPr>
          <w:rFonts w:ascii="Arial" w:hAnsi="Arial" w:cs="Arial"/>
          <w:sz w:val="20"/>
          <w:szCs w:val="20"/>
        </w:rPr>
        <w:t xml:space="preserve"> </w:t>
      </w:r>
      <w:r w:rsidRPr="00EC5151">
        <w:rPr>
          <w:rFonts w:ascii="Arial" w:hAnsi="Arial" w:cs="Arial"/>
          <w:sz w:val="20"/>
          <w:szCs w:val="20"/>
        </w:rPr>
        <w:t xml:space="preserve">apmērā par katru gadījumu, saskaņā ar iesniegto rēķinu. </w:t>
      </w:r>
      <w:r w:rsidR="009F69A9" w:rsidRPr="00EC5151">
        <w:rPr>
          <w:rFonts w:ascii="Arial" w:hAnsi="Arial" w:cs="Arial"/>
          <w:sz w:val="20"/>
          <w:szCs w:val="20"/>
        </w:rPr>
        <w:t>Turpmākie norēķini tiek veikti pēc līgumsoda nomaksas.</w:t>
      </w:r>
    </w:p>
    <w:p w14:paraId="431AE54A" w14:textId="20B98151" w:rsidR="00587511" w:rsidRPr="00EC5151"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EC5151">
        <w:rPr>
          <w:rFonts w:ascii="Arial" w:hAnsi="Arial" w:cs="Arial"/>
          <w:sz w:val="20"/>
          <w:szCs w:val="20"/>
        </w:rPr>
        <w:t>Izpildītājs par Līguma 5.</w:t>
      </w:r>
      <w:r w:rsidR="00EE143B" w:rsidRPr="00EC5151">
        <w:rPr>
          <w:rFonts w:ascii="Arial" w:hAnsi="Arial" w:cs="Arial"/>
          <w:sz w:val="20"/>
          <w:szCs w:val="20"/>
        </w:rPr>
        <w:t>4</w:t>
      </w:r>
      <w:r w:rsidRPr="00EC5151">
        <w:rPr>
          <w:rFonts w:ascii="Arial" w:hAnsi="Arial" w:cs="Arial"/>
          <w:sz w:val="20"/>
          <w:szCs w:val="20"/>
        </w:rPr>
        <w:t xml:space="preserve">.punktā noteiktā termiņa kavējumu maksā </w:t>
      </w:r>
      <w:r w:rsidR="00997DDA" w:rsidRPr="00EC5151">
        <w:rPr>
          <w:rFonts w:ascii="Arial" w:hAnsi="Arial" w:cs="Arial"/>
          <w:sz w:val="20"/>
          <w:szCs w:val="20"/>
        </w:rPr>
        <w:t>Pasūtītājam</w:t>
      </w:r>
      <w:r w:rsidRPr="00EC5151">
        <w:rPr>
          <w:rFonts w:ascii="Arial" w:hAnsi="Arial" w:cs="Arial"/>
          <w:sz w:val="20"/>
          <w:szCs w:val="20"/>
        </w:rPr>
        <w:t xml:space="preserve"> līgumsodu </w:t>
      </w:r>
      <w:r w:rsidR="00262B34" w:rsidRPr="00EC5151">
        <w:rPr>
          <w:rFonts w:ascii="Arial" w:hAnsi="Arial" w:cs="Arial"/>
          <w:sz w:val="20"/>
          <w:szCs w:val="20"/>
        </w:rPr>
        <w:t>0,</w:t>
      </w:r>
      <w:r w:rsidR="007B2CC1" w:rsidRPr="00EC5151">
        <w:rPr>
          <w:rFonts w:ascii="Arial" w:hAnsi="Arial" w:cs="Arial"/>
          <w:sz w:val="20"/>
          <w:szCs w:val="20"/>
        </w:rPr>
        <w:t>3</w:t>
      </w:r>
      <w:r w:rsidR="00262B34" w:rsidRPr="00EC5151">
        <w:rPr>
          <w:rFonts w:ascii="Arial" w:hAnsi="Arial" w:cs="Arial"/>
          <w:sz w:val="20"/>
          <w:szCs w:val="20"/>
        </w:rPr>
        <w:t>% (</w:t>
      </w:r>
      <w:r w:rsidR="00262B34" w:rsidRPr="00EC5151">
        <w:rPr>
          <w:rFonts w:ascii="Arial" w:hAnsi="Arial" w:cs="Arial"/>
          <w:i/>
          <w:sz w:val="20"/>
          <w:szCs w:val="20"/>
        </w:rPr>
        <w:t xml:space="preserve">nulle komats </w:t>
      </w:r>
      <w:r w:rsidR="007B2CC1" w:rsidRPr="00EC5151">
        <w:rPr>
          <w:rFonts w:ascii="Arial" w:hAnsi="Arial" w:cs="Arial"/>
          <w:i/>
          <w:sz w:val="20"/>
          <w:szCs w:val="20"/>
        </w:rPr>
        <w:t>trīs procentu</w:t>
      </w:r>
      <w:r w:rsidR="00262B34" w:rsidRPr="00EC5151">
        <w:rPr>
          <w:rFonts w:ascii="Arial" w:hAnsi="Arial" w:cs="Arial"/>
          <w:sz w:val="20"/>
          <w:szCs w:val="20"/>
        </w:rPr>
        <w:t>)</w:t>
      </w:r>
      <w:r w:rsidRPr="00EC5151">
        <w:rPr>
          <w:rFonts w:ascii="Arial" w:hAnsi="Arial" w:cs="Arial"/>
          <w:sz w:val="20"/>
          <w:szCs w:val="20"/>
        </w:rPr>
        <w:t xml:space="preserve"> apmērā no Līguma summas par katru nokavētu dienu, saskaņā ar iesniegto rēķinu</w:t>
      </w:r>
      <w:r w:rsidR="00AF4549" w:rsidRPr="00EC5151">
        <w:rPr>
          <w:rFonts w:ascii="Arial" w:hAnsi="Arial" w:cs="Arial"/>
          <w:sz w:val="20"/>
          <w:szCs w:val="20"/>
        </w:rPr>
        <w:t>, bet kopsummā ne vairāk kā 10% (</w:t>
      </w:r>
      <w:r w:rsidR="00AF4549" w:rsidRPr="00EC5151">
        <w:rPr>
          <w:rFonts w:ascii="Arial" w:hAnsi="Arial" w:cs="Arial"/>
          <w:i/>
          <w:sz w:val="20"/>
          <w:szCs w:val="20"/>
        </w:rPr>
        <w:t>desmit procenti</w:t>
      </w:r>
      <w:r w:rsidR="00AF4549" w:rsidRPr="00EC5151">
        <w:rPr>
          <w:rFonts w:ascii="Arial" w:hAnsi="Arial" w:cs="Arial"/>
          <w:sz w:val="20"/>
          <w:szCs w:val="20"/>
        </w:rPr>
        <w:t xml:space="preserve">) no </w:t>
      </w:r>
      <w:r w:rsidR="005173D9" w:rsidRPr="00EC5151">
        <w:rPr>
          <w:rFonts w:ascii="Arial" w:hAnsi="Arial" w:cs="Arial"/>
          <w:sz w:val="20"/>
          <w:szCs w:val="20"/>
        </w:rPr>
        <w:t>Līguma summas</w:t>
      </w:r>
      <w:r w:rsidRPr="00EC5151">
        <w:rPr>
          <w:rFonts w:ascii="Arial" w:hAnsi="Arial" w:cs="Arial"/>
          <w:sz w:val="20"/>
          <w:szCs w:val="20"/>
        </w:rPr>
        <w:t>.</w:t>
      </w:r>
      <w:r w:rsidR="009F69A9" w:rsidRPr="00EC5151">
        <w:rPr>
          <w:rFonts w:ascii="Arial" w:hAnsi="Arial" w:cs="Arial"/>
          <w:sz w:val="20"/>
          <w:szCs w:val="20"/>
        </w:rPr>
        <w:t xml:space="preserve"> Turpmākie norēķini tiek veikti pēc līgumsoda nomaksas.</w:t>
      </w:r>
    </w:p>
    <w:p w14:paraId="79DB0DB6" w14:textId="799ACDC3" w:rsidR="00587511" w:rsidRPr="00EC5151" w:rsidRDefault="00B07E0C" w:rsidP="005C07AA">
      <w:pPr>
        <w:numPr>
          <w:ilvl w:val="1"/>
          <w:numId w:val="20"/>
        </w:numPr>
        <w:tabs>
          <w:tab w:val="left" w:pos="531"/>
          <w:tab w:val="left" w:pos="588"/>
          <w:tab w:val="left" w:pos="720"/>
        </w:tabs>
        <w:ind w:left="567"/>
        <w:jc w:val="both"/>
        <w:rPr>
          <w:rFonts w:ascii="Arial" w:hAnsi="Arial" w:cs="Arial"/>
          <w:sz w:val="20"/>
          <w:szCs w:val="20"/>
        </w:rPr>
      </w:pPr>
      <w:r w:rsidRPr="00EC5151">
        <w:rPr>
          <w:rFonts w:ascii="Arial" w:hAnsi="Arial" w:cs="Arial"/>
          <w:sz w:val="20"/>
          <w:szCs w:val="20"/>
        </w:rPr>
        <w:t>Izpildītājs par Līguma 5.</w:t>
      </w:r>
      <w:r w:rsidR="00EE143B" w:rsidRPr="00EC5151">
        <w:rPr>
          <w:rFonts w:ascii="Arial" w:hAnsi="Arial" w:cs="Arial"/>
          <w:sz w:val="20"/>
          <w:szCs w:val="20"/>
        </w:rPr>
        <w:t>9</w:t>
      </w:r>
      <w:r w:rsidRPr="00EC5151">
        <w:rPr>
          <w:rFonts w:ascii="Arial" w:hAnsi="Arial" w:cs="Arial"/>
          <w:sz w:val="20"/>
          <w:szCs w:val="20"/>
        </w:rPr>
        <w:t xml:space="preserve">.punktā noteiktā termiņa kavējumu maksā </w:t>
      </w:r>
      <w:r w:rsidR="00997DDA" w:rsidRPr="00EC5151">
        <w:rPr>
          <w:rFonts w:ascii="Arial" w:hAnsi="Arial" w:cs="Arial"/>
          <w:sz w:val="20"/>
          <w:szCs w:val="20"/>
        </w:rPr>
        <w:t>Pasūtītājam</w:t>
      </w:r>
      <w:r w:rsidRPr="00EC5151">
        <w:rPr>
          <w:rFonts w:ascii="Arial" w:hAnsi="Arial" w:cs="Arial"/>
          <w:sz w:val="20"/>
          <w:szCs w:val="20"/>
        </w:rPr>
        <w:t xml:space="preserve"> līgumsodu 0,</w:t>
      </w:r>
      <w:r w:rsidR="00587511" w:rsidRPr="00EC5151">
        <w:rPr>
          <w:rFonts w:ascii="Arial" w:hAnsi="Arial" w:cs="Arial"/>
          <w:sz w:val="20"/>
          <w:szCs w:val="20"/>
        </w:rPr>
        <w:t>0</w:t>
      </w:r>
      <w:r w:rsidRPr="00EC5151">
        <w:rPr>
          <w:rFonts w:ascii="Arial" w:hAnsi="Arial" w:cs="Arial"/>
          <w:sz w:val="20"/>
          <w:szCs w:val="20"/>
        </w:rPr>
        <w:t>1% (</w:t>
      </w:r>
      <w:r w:rsidRPr="00EC5151">
        <w:rPr>
          <w:rFonts w:ascii="Arial" w:hAnsi="Arial" w:cs="Arial"/>
          <w:i/>
          <w:sz w:val="20"/>
          <w:szCs w:val="20"/>
        </w:rPr>
        <w:t>nulle komats nulle vienu procentu</w:t>
      </w:r>
      <w:r w:rsidRPr="00EC5151">
        <w:rPr>
          <w:rFonts w:ascii="Arial" w:hAnsi="Arial" w:cs="Arial"/>
          <w:sz w:val="20"/>
          <w:szCs w:val="20"/>
        </w:rPr>
        <w:t>) apmērā no Līguma summas par katru nokavētu dienu, saskaņā ar iesniegto rēķinu bet kopsummā ne vairāk kā 10% (</w:t>
      </w:r>
      <w:r w:rsidRPr="00EC5151">
        <w:rPr>
          <w:rFonts w:ascii="Arial" w:hAnsi="Arial" w:cs="Arial"/>
          <w:i/>
          <w:sz w:val="20"/>
          <w:szCs w:val="20"/>
        </w:rPr>
        <w:t>desmit procenti</w:t>
      </w:r>
      <w:r w:rsidRPr="00EC5151">
        <w:rPr>
          <w:rFonts w:ascii="Arial" w:hAnsi="Arial" w:cs="Arial"/>
          <w:sz w:val="20"/>
          <w:szCs w:val="20"/>
        </w:rPr>
        <w:t xml:space="preserve">) no </w:t>
      </w:r>
      <w:r w:rsidR="005173D9" w:rsidRPr="00EC5151">
        <w:rPr>
          <w:rFonts w:ascii="Arial" w:hAnsi="Arial" w:cs="Arial"/>
          <w:sz w:val="20"/>
          <w:szCs w:val="20"/>
        </w:rPr>
        <w:t>Līguma summas</w:t>
      </w:r>
      <w:r w:rsidRPr="00EC5151">
        <w:rPr>
          <w:rFonts w:ascii="Arial" w:hAnsi="Arial" w:cs="Arial"/>
          <w:sz w:val="20"/>
          <w:szCs w:val="20"/>
        </w:rPr>
        <w:t>.</w:t>
      </w:r>
      <w:r w:rsidR="002A7832" w:rsidRPr="00EC5151">
        <w:rPr>
          <w:rFonts w:ascii="Arial" w:hAnsi="Arial" w:cs="Arial"/>
          <w:sz w:val="20"/>
          <w:szCs w:val="20"/>
        </w:rPr>
        <w:t xml:space="preserve"> Turpmākie norēķini tiek veikti pēc līgumsoda nomaksas.</w:t>
      </w:r>
    </w:p>
    <w:p w14:paraId="63AA0A68" w14:textId="42D4B6C3" w:rsidR="00587511" w:rsidRPr="00EC5151"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EC5151">
        <w:rPr>
          <w:rFonts w:ascii="Arial" w:hAnsi="Arial" w:cs="Arial"/>
          <w:sz w:val="20"/>
          <w:szCs w:val="20"/>
        </w:rPr>
        <w:t>Ja Pasūtītājs konstatē, ka Būvlaukumā neatrodas</w:t>
      </w:r>
      <w:r w:rsidR="00267EE3" w:rsidRPr="00EC5151">
        <w:rPr>
          <w:rFonts w:ascii="Arial" w:hAnsi="Arial" w:cs="Arial"/>
          <w:sz w:val="20"/>
          <w:szCs w:val="20"/>
        </w:rPr>
        <w:t xml:space="preserve"> Latvijas Republikas normatīvajos aktos noteiktie </w:t>
      </w:r>
      <w:r w:rsidRPr="00EC5151">
        <w:rPr>
          <w:rFonts w:ascii="Arial" w:hAnsi="Arial" w:cs="Arial"/>
          <w:sz w:val="20"/>
          <w:szCs w:val="20"/>
        </w:rPr>
        <w:t xml:space="preserve">Darba veikšanas dokumenti vai tie nav aizpildīti atbilstoši </w:t>
      </w:r>
      <w:r w:rsidR="005173D9" w:rsidRPr="00EC5151">
        <w:rPr>
          <w:rFonts w:ascii="Arial" w:hAnsi="Arial" w:cs="Arial"/>
          <w:sz w:val="20"/>
          <w:szCs w:val="20"/>
        </w:rPr>
        <w:t xml:space="preserve">Līguma vai </w:t>
      </w:r>
      <w:r w:rsidRPr="00EC5151">
        <w:rPr>
          <w:rFonts w:ascii="Arial" w:hAnsi="Arial" w:cs="Arial"/>
          <w:sz w:val="20"/>
          <w:szCs w:val="20"/>
        </w:rPr>
        <w:t xml:space="preserve">normatīvo aktu prasībām, Pasūtītājs vai tā pārstāvis sastāda aktu un Izpildītājs maksā </w:t>
      </w:r>
      <w:r w:rsidR="00997DDA" w:rsidRPr="00EC5151">
        <w:rPr>
          <w:rFonts w:ascii="Arial" w:hAnsi="Arial" w:cs="Arial"/>
          <w:sz w:val="20"/>
          <w:szCs w:val="20"/>
        </w:rPr>
        <w:t>Pasūtītājam</w:t>
      </w:r>
      <w:r w:rsidRPr="00EC5151">
        <w:rPr>
          <w:rFonts w:ascii="Arial" w:hAnsi="Arial" w:cs="Arial"/>
          <w:sz w:val="20"/>
          <w:szCs w:val="20"/>
        </w:rPr>
        <w:t xml:space="preserve"> līgumsodu </w:t>
      </w:r>
      <w:r w:rsidR="00777EFC" w:rsidRPr="00EC5151">
        <w:rPr>
          <w:rFonts w:ascii="Arial" w:hAnsi="Arial" w:cs="Arial"/>
          <w:sz w:val="20"/>
          <w:szCs w:val="20"/>
        </w:rPr>
        <w:t>EUR</w:t>
      </w:r>
      <w:r w:rsidR="00172C9F" w:rsidRPr="00EC5151">
        <w:rPr>
          <w:rFonts w:ascii="Arial" w:hAnsi="Arial" w:cs="Arial"/>
          <w:sz w:val="20"/>
          <w:szCs w:val="20"/>
        </w:rPr>
        <w:t xml:space="preserve"> </w:t>
      </w:r>
      <w:r w:rsidR="00791136" w:rsidRPr="00EC5151">
        <w:rPr>
          <w:rFonts w:ascii="Arial" w:hAnsi="Arial" w:cs="Arial"/>
          <w:sz w:val="20"/>
          <w:szCs w:val="20"/>
        </w:rPr>
        <w:t>150,00</w:t>
      </w:r>
      <w:r w:rsidR="00172C9F" w:rsidRPr="00EC5151">
        <w:rPr>
          <w:rFonts w:ascii="Arial" w:hAnsi="Arial" w:cs="Arial"/>
          <w:sz w:val="20"/>
          <w:szCs w:val="20"/>
        </w:rPr>
        <w:t xml:space="preserve"> (</w:t>
      </w:r>
      <w:r w:rsidR="00172C9F" w:rsidRPr="00EC5151">
        <w:rPr>
          <w:rFonts w:ascii="Arial" w:hAnsi="Arial" w:cs="Arial"/>
          <w:i/>
          <w:sz w:val="20"/>
          <w:szCs w:val="20"/>
        </w:rPr>
        <w:t xml:space="preserve">viens simts </w:t>
      </w:r>
      <w:r w:rsidR="00791136" w:rsidRPr="00EC5151">
        <w:rPr>
          <w:rFonts w:ascii="Arial" w:hAnsi="Arial" w:cs="Arial"/>
          <w:i/>
          <w:sz w:val="20"/>
          <w:szCs w:val="20"/>
        </w:rPr>
        <w:t>piecdesmit euro un 00</w:t>
      </w:r>
      <w:r w:rsidR="00172C9F" w:rsidRPr="00EC5151">
        <w:rPr>
          <w:rFonts w:ascii="Arial" w:hAnsi="Arial" w:cs="Arial"/>
          <w:i/>
          <w:sz w:val="20"/>
          <w:szCs w:val="20"/>
        </w:rPr>
        <w:t xml:space="preserve"> centi</w:t>
      </w:r>
      <w:r w:rsidR="00172C9F" w:rsidRPr="00EC5151">
        <w:rPr>
          <w:rFonts w:ascii="Arial" w:hAnsi="Arial" w:cs="Arial"/>
          <w:sz w:val="20"/>
          <w:szCs w:val="20"/>
        </w:rPr>
        <w:t>)</w:t>
      </w:r>
      <w:r w:rsidRPr="00EC5151">
        <w:rPr>
          <w:rFonts w:ascii="Arial" w:hAnsi="Arial" w:cs="Arial"/>
          <w:sz w:val="20"/>
          <w:szCs w:val="20"/>
        </w:rPr>
        <w:t xml:space="preserve"> apmērā par katru gadīju</w:t>
      </w:r>
      <w:r w:rsidR="001F6D4A" w:rsidRPr="00EC5151">
        <w:rPr>
          <w:rFonts w:ascii="Arial" w:hAnsi="Arial" w:cs="Arial"/>
          <w:sz w:val="20"/>
          <w:szCs w:val="20"/>
        </w:rPr>
        <w:t>mu</w:t>
      </w:r>
      <w:r w:rsidRPr="00EC5151">
        <w:rPr>
          <w:rFonts w:ascii="Arial" w:hAnsi="Arial" w:cs="Arial"/>
          <w:sz w:val="20"/>
          <w:szCs w:val="20"/>
        </w:rPr>
        <w:t>.</w:t>
      </w:r>
      <w:r w:rsidR="009F69A9" w:rsidRPr="00EC5151">
        <w:rPr>
          <w:rFonts w:ascii="Arial" w:hAnsi="Arial" w:cs="Arial"/>
          <w:sz w:val="20"/>
          <w:szCs w:val="20"/>
        </w:rPr>
        <w:t xml:space="preserve"> Turpmākie norēķini tiek veikti pēc līgumsoda nomaksas.</w:t>
      </w:r>
    </w:p>
    <w:p w14:paraId="0D5E2B66" w14:textId="77777777" w:rsidR="00587511" w:rsidRPr="00EC5151" w:rsidRDefault="004673D6" w:rsidP="005C07AA">
      <w:pPr>
        <w:numPr>
          <w:ilvl w:val="1"/>
          <w:numId w:val="20"/>
        </w:numPr>
        <w:tabs>
          <w:tab w:val="left" w:pos="531"/>
          <w:tab w:val="left" w:pos="588"/>
          <w:tab w:val="left" w:pos="720"/>
        </w:tabs>
        <w:ind w:left="567"/>
        <w:jc w:val="both"/>
        <w:rPr>
          <w:rFonts w:ascii="Arial" w:hAnsi="Arial" w:cs="Arial"/>
          <w:sz w:val="20"/>
          <w:szCs w:val="20"/>
        </w:rPr>
      </w:pPr>
      <w:r w:rsidRPr="00EC5151">
        <w:rPr>
          <w:rFonts w:ascii="Arial" w:hAnsi="Arial" w:cs="Arial"/>
          <w:sz w:val="20"/>
          <w:szCs w:val="20"/>
        </w:rPr>
        <w:t>Līgumsoda nomaksa neatbrīvo Puses no Līguma turpmākas pildīšanas.</w:t>
      </w:r>
    </w:p>
    <w:p w14:paraId="70B3A5F1" w14:textId="77777777" w:rsidR="00587511" w:rsidRPr="00EC5151" w:rsidRDefault="004673D6" w:rsidP="008A6B84">
      <w:pPr>
        <w:numPr>
          <w:ilvl w:val="1"/>
          <w:numId w:val="20"/>
        </w:numPr>
        <w:tabs>
          <w:tab w:val="left" w:pos="709"/>
        </w:tabs>
        <w:ind w:left="709" w:hanging="586"/>
        <w:jc w:val="both"/>
        <w:rPr>
          <w:rFonts w:ascii="Arial" w:hAnsi="Arial" w:cs="Arial"/>
          <w:sz w:val="20"/>
          <w:szCs w:val="20"/>
        </w:rPr>
      </w:pPr>
      <w:r w:rsidRPr="00EC5151">
        <w:rPr>
          <w:rFonts w:ascii="Arial" w:hAnsi="Arial" w:cs="Arial"/>
          <w:sz w:val="20"/>
          <w:szCs w:val="20"/>
        </w:rPr>
        <w:t xml:space="preserve">Ja Izpildītājam jāmaksā līgumsods </w:t>
      </w:r>
      <w:r w:rsidR="00997DDA" w:rsidRPr="00EC5151">
        <w:rPr>
          <w:rFonts w:ascii="Arial" w:hAnsi="Arial" w:cs="Arial"/>
          <w:sz w:val="20"/>
          <w:szCs w:val="20"/>
        </w:rPr>
        <w:t>Pasūtītājam</w:t>
      </w:r>
      <w:r w:rsidRPr="00EC5151">
        <w:rPr>
          <w:rFonts w:ascii="Arial" w:hAnsi="Arial" w:cs="Arial"/>
          <w:sz w:val="20"/>
          <w:szCs w:val="20"/>
        </w:rPr>
        <w:t xml:space="preserve">, </w:t>
      </w:r>
      <w:r w:rsidR="00997DDA" w:rsidRPr="00EC5151">
        <w:rPr>
          <w:rFonts w:ascii="Arial" w:hAnsi="Arial" w:cs="Arial"/>
          <w:sz w:val="20"/>
          <w:szCs w:val="20"/>
        </w:rPr>
        <w:t>Pasūtītājs</w:t>
      </w:r>
      <w:r w:rsidRPr="00EC5151">
        <w:rPr>
          <w:rFonts w:ascii="Arial" w:hAnsi="Arial" w:cs="Arial"/>
          <w:sz w:val="20"/>
          <w:szCs w:val="20"/>
        </w:rPr>
        <w:t xml:space="preserve"> iesniedz rēķinu Izpildītājam.</w:t>
      </w:r>
      <w:r w:rsidR="005173D9" w:rsidRPr="00EC5151">
        <w:rPr>
          <w:rFonts w:ascii="Arial" w:hAnsi="Arial" w:cs="Arial"/>
          <w:sz w:val="20"/>
          <w:szCs w:val="20"/>
        </w:rPr>
        <w:t xml:space="preserve"> Rēķina apmaksas termiņš ir 30 (</w:t>
      </w:r>
      <w:r w:rsidR="005173D9" w:rsidRPr="00EC5151">
        <w:rPr>
          <w:rFonts w:ascii="Arial" w:hAnsi="Arial" w:cs="Arial"/>
          <w:i/>
          <w:sz w:val="20"/>
          <w:szCs w:val="20"/>
        </w:rPr>
        <w:t>trīsdesmit</w:t>
      </w:r>
      <w:r w:rsidR="005173D9" w:rsidRPr="00EC5151">
        <w:rPr>
          <w:rFonts w:ascii="Arial" w:hAnsi="Arial" w:cs="Arial"/>
          <w:sz w:val="20"/>
          <w:szCs w:val="20"/>
        </w:rPr>
        <w:t>) dienas no rēķina saņemšanas dienas</w:t>
      </w:r>
      <w:r w:rsidR="00184B49" w:rsidRPr="00EC5151">
        <w:rPr>
          <w:rFonts w:ascii="Arial" w:hAnsi="Arial" w:cs="Arial"/>
          <w:sz w:val="20"/>
          <w:szCs w:val="20"/>
        </w:rPr>
        <w:t>.</w:t>
      </w:r>
    </w:p>
    <w:p w14:paraId="36F2101A" w14:textId="77777777" w:rsidR="00587511" w:rsidRPr="00EC5151" w:rsidRDefault="004673D6" w:rsidP="008A6B84">
      <w:pPr>
        <w:numPr>
          <w:ilvl w:val="1"/>
          <w:numId w:val="20"/>
        </w:numPr>
        <w:tabs>
          <w:tab w:val="left" w:pos="709"/>
        </w:tabs>
        <w:ind w:left="709" w:hanging="586"/>
        <w:jc w:val="both"/>
        <w:rPr>
          <w:rFonts w:ascii="Arial" w:hAnsi="Arial" w:cs="Arial"/>
          <w:sz w:val="20"/>
          <w:szCs w:val="20"/>
        </w:rPr>
      </w:pPr>
      <w:r w:rsidRPr="00EC5151">
        <w:rPr>
          <w:rFonts w:ascii="Arial" w:hAnsi="Arial" w:cs="Arial"/>
          <w:sz w:val="20"/>
          <w:szCs w:val="20"/>
        </w:rPr>
        <w:t xml:space="preserve">Ja </w:t>
      </w:r>
      <w:r w:rsidR="00997DDA" w:rsidRPr="00EC5151">
        <w:rPr>
          <w:rFonts w:ascii="Arial" w:hAnsi="Arial" w:cs="Arial"/>
          <w:sz w:val="20"/>
          <w:szCs w:val="20"/>
        </w:rPr>
        <w:t>Pasūtītājam</w:t>
      </w:r>
      <w:r w:rsidRPr="00EC5151">
        <w:rPr>
          <w:rFonts w:ascii="Arial" w:hAnsi="Arial" w:cs="Arial"/>
          <w:sz w:val="20"/>
          <w:szCs w:val="20"/>
        </w:rPr>
        <w:t xml:space="preserve"> jāmaksā līgumsods Izpildītājam, Izpildītājs iesniedz rēķinu </w:t>
      </w:r>
      <w:r w:rsidR="00997DDA" w:rsidRPr="00EC5151">
        <w:rPr>
          <w:rFonts w:ascii="Arial" w:hAnsi="Arial" w:cs="Arial"/>
          <w:sz w:val="20"/>
          <w:szCs w:val="20"/>
        </w:rPr>
        <w:t>Pasūtītājam.</w:t>
      </w:r>
      <w:r w:rsidR="00184B49" w:rsidRPr="00EC5151">
        <w:rPr>
          <w:rFonts w:ascii="Arial" w:hAnsi="Arial" w:cs="Arial"/>
          <w:sz w:val="20"/>
          <w:szCs w:val="20"/>
        </w:rPr>
        <w:t xml:space="preserve"> Rēķina apmaksas termiņš ir 30 (</w:t>
      </w:r>
      <w:r w:rsidR="00184B49" w:rsidRPr="00EC5151">
        <w:rPr>
          <w:rFonts w:ascii="Arial" w:hAnsi="Arial" w:cs="Arial"/>
          <w:i/>
          <w:sz w:val="20"/>
          <w:szCs w:val="20"/>
        </w:rPr>
        <w:t>trīsdesmit</w:t>
      </w:r>
      <w:r w:rsidR="00184B49" w:rsidRPr="00EC5151">
        <w:rPr>
          <w:rFonts w:ascii="Arial" w:hAnsi="Arial" w:cs="Arial"/>
          <w:sz w:val="20"/>
          <w:szCs w:val="20"/>
        </w:rPr>
        <w:t>) dienas no rēķina saņemšanas dienas.</w:t>
      </w:r>
    </w:p>
    <w:p w14:paraId="7F609187" w14:textId="77777777" w:rsidR="004673D6" w:rsidRPr="00EC5151" w:rsidRDefault="00997DDA" w:rsidP="005C07AA">
      <w:pPr>
        <w:numPr>
          <w:ilvl w:val="1"/>
          <w:numId w:val="20"/>
        </w:numPr>
        <w:tabs>
          <w:tab w:val="left" w:pos="531"/>
          <w:tab w:val="left" w:pos="588"/>
          <w:tab w:val="left" w:pos="720"/>
        </w:tabs>
        <w:ind w:left="567"/>
        <w:jc w:val="both"/>
        <w:rPr>
          <w:rFonts w:ascii="Arial" w:hAnsi="Arial" w:cs="Arial"/>
          <w:sz w:val="20"/>
          <w:szCs w:val="20"/>
        </w:rPr>
      </w:pPr>
      <w:r w:rsidRPr="00EC5151">
        <w:rPr>
          <w:rFonts w:ascii="Arial" w:hAnsi="Arial" w:cs="Arial"/>
          <w:sz w:val="20"/>
          <w:szCs w:val="20"/>
        </w:rPr>
        <w:lastRenderedPageBreak/>
        <w:t>Pasūtītājs</w:t>
      </w:r>
      <w:r w:rsidR="004673D6" w:rsidRPr="00EC5151">
        <w:rPr>
          <w:rFonts w:ascii="Arial" w:hAnsi="Arial" w:cs="Arial"/>
          <w:sz w:val="20"/>
          <w:szCs w:val="20"/>
        </w:rPr>
        <w:t xml:space="preserve"> līgumsodu var ieturēt no Izpildītājam </w:t>
      </w:r>
      <w:r w:rsidR="006847A9" w:rsidRPr="00EC5151">
        <w:rPr>
          <w:rFonts w:ascii="Arial" w:hAnsi="Arial" w:cs="Arial"/>
          <w:sz w:val="20"/>
          <w:szCs w:val="20"/>
        </w:rPr>
        <w:t xml:space="preserve">un Pasūtītājam </w:t>
      </w:r>
      <w:r w:rsidR="004673D6" w:rsidRPr="00EC5151">
        <w:rPr>
          <w:rFonts w:ascii="Arial" w:hAnsi="Arial" w:cs="Arial"/>
          <w:sz w:val="20"/>
          <w:szCs w:val="20"/>
        </w:rPr>
        <w:t>maksājamās atlīdzības.</w:t>
      </w:r>
    </w:p>
    <w:p w14:paraId="36BBF150" w14:textId="77777777" w:rsidR="004673D6" w:rsidRPr="00EC5151" w:rsidRDefault="004673D6">
      <w:pPr>
        <w:jc w:val="both"/>
        <w:rPr>
          <w:rFonts w:ascii="Arial" w:hAnsi="Arial" w:cs="Arial"/>
          <w:sz w:val="20"/>
          <w:szCs w:val="20"/>
        </w:rPr>
      </w:pPr>
    </w:p>
    <w:p w14:paraId="63255AE9" w14:textId="77777777" w:rsidR="004673D6" w:rsidRPr="00EC5151" w:rsidRDefault="00587511">
      <w:pPr>
        <w:pStyle w:val="Heading4"/>
        <w:jc w:val="center"/>
        <w:rPr>
          <w:rFonts w:ascii="Arial" w:hAnsi="Arial" w:cs="Arial"/>
          <w:sz w:val="20"/>
          <w:szCs w:val="20"/>
        </w:rPr>
      </w:pPr>
      <w:r w:rsidRPr="00EC5151">
        <w:rPr>
          <w:rFonts w:ascii="Arial" w:hAnsi="Arial" w:cs="Arial"/>
          <w:sz w:val="20"/>
          <w:szCs w:val="20"/>
        </w:rPr>
        <w:t>22. ZAUDĒJUMI, BOJĀJUMI UN BOJĀEJAS RISKS</w:t>
      </w:r>
    </w:p>
    <w:p w14:paraId="2B1D761C" w14:textId="77777777" w:rsidR="00A924BF" w:rsidRPr="00EC5151" w:rsidRDefault="00587511" w:rsidP="00A924BF">
      <w:pPr>
        <w:tabs>
          <w:tab w:val="left" w:pos="709"/>
          <w:tab w:val="left" w:pos="1109"/>
          <w:tab w:val="left" w:pos="1135"/>
          <w:tab w:val="left" w:pos="1455"/>
        </w:tabs>
        <w:ind w:left="567" w:hanging="587"/>
        <w:jc w:val="both"/>
        <w:rPr>
          <w:rFonts w:ascii="Arial" w:hAnsi="Arial" w:cs="Arial"/>
          <w:sz w:val="20"/>
          <w:szCs w:val="20"/>
        </w:rPr>
      </w:pPr>
      <w:r w:rsidRPr="00EC5151">
        <w:rPr>
          <w:rFonts w:ascii="Arial" w:hAnsi="Arial" w:cs="Arial"/>
          <w:sz w:val="20"/>
          <w:szCs w:val="20"/>
        </w:rPr>
        <w:t>22</w:t>
      </w:r>
      <w:r w:rsidR="004673D6" w:rsidRPr="00EC5151">
        <w:rPr>
          <w:rFonts w:ascii="Arial" w:hAnsi="Arial" w:cs="Arial"/>
          <w:sz w:val="20"/>
          <w:szCs w:val="20"/>
        </w:rPr>
        <w:t>.</w:t>
      </w:r>
      <w:r w:rsidRPr="00EC5151">
        <w:rPr>
          <w:rFonts w:ascii="Arial" w:hAnsi="Arial" w:cs="Arial"/>
          <w:sz w:val="20"/>
          <w:szCs w:val="20"/>
        </w:rPr>
        <w:t>1.</w:t>
      </w:r>
      <w:r w:rsidR="004673D6" w:rsidRPr="00EC5151">
        <w:rPr>
          <w:rFonts w:ascii="Arial" w:hAnsi="Arial" w:cs="Arial"/>
          <w:sz w:val="20"/>
          <w:szCs w:val="20"/>
        </w:rPr>
        <w:t xml:space="preserve"> Ja Darba izpildes laikā Izpildītāja vainas dēļ tiek nodarīti materiāli zaudējumi Pasūtītājam, tad Izpildītājs samaksā šos zaudējumus 5 (</w:t>
      </w:r>
      <w:r w:rsidR="004673D6" w:rsidRPr="00EC5151">
        <w:rPr>
          <w:rFonts w:ascii="Arial" w:hAnsi="Arial" w:cs="Arial"/>
          <w:i/>
          <w:sz w:val="20"/>
          <w:szCs w:val="20"/>
        </w:rPr>
        <w:t>piecu</w:t>
      </w:r>
      <w:r w:rsidR="004673D6" w:rsidRPr="00EC5151">
        <w:rPr>
          <w:rFonts w:ascii="Arial" w:hAnsi="Arial" w:cs="Arial"/>
          <w:sz w:val="20"/>
          <w:szCs w:val="20"/>
        </w:rPr>
        <w:t>) darba dienu laikā pēc Pasūtītāja rēķina saņemšanas. Strīdus gadījumā tiek pieaicināts neatkarīgs eksperts. Eksperta pakalpojumus apmaksā tā Puse, kurai eksperta lēmums bijis nel</w:t>
      </w:r>
      <w:r w:rsidR="00A924BF" w:rsidRPr="00EC5151">
        <w:rPr>
          <w:rFonts w:ascii="Arial" w:hAnsi="Arial" w:cs="Arial"/>
          <w:sz w:val="20"/>
          <w:szCs w:val="20"/>
        </w:rPr>
        <w:t xml:space="preserve">abvēlīgs. </w:t>
      </w:r>
    </w:p>
    <w:p w14:paraId="2448E55E" w14:textId="77777777" w:rsidR="00A924BF" w:rsidRPr="00EC5151" w:rsidRDefault="00A924BF" w:rsidP="00A924BF">
      <w:pPr>
        <w:tabs>
          <w:tab w:val="left" w:pos="709"/>
          <w:tab w:val="left" w:pos="1109"/>
          <w:tab w:val="left" w:pos="1135"/>
          <w:tab w:val="left" w:pos="1455"/>
        </w:tabs>
        <w:ind w:left="567" w:hanging="587"/>
        <w:jc w:val="both"/>
        <w:rPr>
          <w:rFonts w:ascii="Arial" w:hAnsi="Arial" w:cs="Arial"/>
          <w:sz w:val="20"/>
          <w:szCs w:val="20"/>
        </w:rPr>
      </w:pPr>
      <w:r w:rsidRPr="00EC5151">
        <w:rPr>
          <w:rFonts w:ascii="Arial" w:hAnsi="Arial" w:cs="Arial"/>
          <w:sz w:val="20"/>
          <w:szCs w:val="20"/>
        </w:rPr>
        <w:t xml:space="preserve">22.2. </w:t>
      </w:r>
      <w:r w:rsidR="004673D6" w:rsidRPr="00EC5151">
        <w:rPr>
          <w:rFonts w:ascii="Arial" w:hAnsi="Arial" w:cs="Arial"/>
          <w:sz w:val="20"/>
          <w:szCs w:val="20"/>
        </w:rPr>
        <w:t>Ja trešā persona nodara Izpildītājam zaudējumus, Pasūtītājs par to nav atbildīg</w:t>
      </w:r>
      <w:r w:rsidR="0056683D" w:rsidRPr="00EC5151">
        <w:rPr>
          <w:rFonts w:ascii="Arial" w:hAnsi="Arial" w:cs="Arial"/>
          <w:sz w:val="20"/>
          <w:szCs w:val="20"/>
        </w:rPr>
        <w:t>s</w:t>
      </w:r>
      <w:r w:rsidR="004673D6" w:rsidRPr="00EC5151">
        <w:rPr>
          <w:rFonts w:ascii="Arial" w:hAnsi="Arial" w:cs="Arial"/>
          <w:sz w:val="20"/>
          <w:szCs w:val="20"/>
        </w:rPr>
        <w:t>. Izpildītāja prasības pret zaudēju</w:t>
      </w:r>
      <w:r w:rsidRPr="00EC5151">
        <w:rPr>
          <w:rFonts w:ascii="Arial" w:hAnsi="Arial" w:cs="Arial"/>
          <w:sz w:val="20"/>
          <w:szCs w:val="20"/>
        </w:rPr>
        <w:t>ma radītāju netiek ierobežotas.</w:t>
      </w:r>
    </w:p>
    <w:p w14:paraId="1B940EC8" w14:textId="77777777" w:rsidR="00A924BF" w:rsidRPr="00EC5151" w:rsidRDefault="00A924BF" w:rsidP="00A924BF">
      <w:pPr>
        <w:tabs>
          <w:tab w:val="left" w:pos="709"/>
          <w:tab w:val="left" w:pos="1109"/>
          <w:tab w:val="left" w:pos="1135"/>
          <w:tab w:val="left" w:pos="1455"/>
        </w:tabs>
        <w:ind w:left="567" w:hanging="587"/>
        <w:jc w:val="both"/>
        <w:rPr>
          <w:rFonts w:ascii="Arial" w:hAnsi="Arial" w:cs="Arial"/>
          <w:sz w:val="20"/>
          <w:szCs w:val="20"/>
        </w:rPr>
      </w:pPr>
      <w:r w:rsidRPr="00EC5151">
        <w:rPr>
          <w:rFonts w:ascii="Arial" w:hAnsi="Arial" w:cs="Arial"/>
          <w:sz w:val="20"/>
          <w:szCs w:val="20"/>
        </w:rPr>
        <w:t>22.3. Izpildītājam pirms Darba uzsākšanas ir jāpārliecinās par Būvlaukuma un uz tā izbūvēto komunikāciju, konstrukciju tehnisko stāvokli. Izpildītājam jāpārliecinās, vai viņš var veikt Darbu, neradot bojājumus komunikācijām un konstrukcijām un draudus cilvēka veselībai un dzīvībai. Izpildītājam ir jāpieņem un jāpārņem iepriekš izbūvētas un pasūtītas Būves daļas, iekārtas u.c., ko viņa rīcībā nodod Pasūtītājs. Pēc pārņemšanas bojājumu un bojāejas risks pāriet Izpildītāja ziņā. Iespējamie iebildumi pirms Darba uzsākšanas rakstiski jāpaziņo Pasūtītājam. Vēlākas iebildes netiek ņemtas vērā.</w:t>
      </w:r>
    </w:p>
    <w:p w14:paraId="1A07DB03" w14:textId="77777777" w:rsidR="00230143" w:rsidRPr="00EC5151" w:rsidRDefault="00A924BF" w:rsidP="00A924BF">
      <w:pPr>
        <w:tabs>
          <w:tab w:val="left" w:pos="709"/>
          <w:tab w:val="left" w:pos="1109"/>
          <w:tab w:val="left" w:pos="1135"/>
          <w:tab w:val="left" w:pos="1455"/>
        </w:tabs>
        <w:ind w:left="567" w:hanging="587"/>
        <w:jc w:val="both"/>
        <w:rPr>
          <w:rFonts w:ascii="Arial" w:hAnsi="Arial" w:cs="Arial"/>
          <w:sz w:val="20"/>
          <w:szCs w:val="20"/>
        </w:rPr>
      </w:pPr>
      <w:r w:rsidRPr="00EC5151">
        <w:rPr>
          <w:rFonts w:ascii="Arial" w:hAnsi="Arial" w:cs="Arial"/>
          <w:sz w:val="20"/>
          <w:szCs w:val="20"/>
        </w:rPr>
        <w:t xml:space="preserve">22.4. </w:t>
      </w:r>
      <w:r w:rsidR="00230143" w:rsidRPr="00EC5151">
        <w:rPr>
          <w:rFonts w:ascii="Arial" w:hAnsi="Arial" w:cs="Arial"/>
          <w:sz w:val="20"/>
          <w:szCs w:val="20"/>
        </w:rPr>
        <w:t>Izpildītājs ir atbildīgs par zaudējumiem, kas radušies t</w:t>
      </w:r>
      <w:r w:rsidRPr="00EC5151">
        <w:rPr>
          <w:rFonts w:ascii="Arial" w:hAnsi="Arial" w:cs="Arial"/>
          <w:sz w:val="20"/>
          <w:szCs w:val="20"/>
        </w:rPr>
        <w:t xml:space="preserve">ā darbības vai bezdarbības dēļ citām </w:t>
      </w:r>
      <w:r w:rsidR="00230143" w:rsidRPr="00EC5151">
        <w:rPr>
          <w:rFonts w:ascii="Arial" w:hAnsi="Arial" w:cs="Arial"/>
          <w:sz w:val="20"/>
          <w:szCs w:val="20"/>
        </w:rPr>
        <w:t>personā</w:t>
      </w:r>
      <w:r w:rsidR="00BD3FCE" w:rsidRPr="00EC5151">
        <w:rPr>
          <w:rFonts w:ascii="Arial" w:hAnsi="Arial" w:cs="Arial"/>
          <w:sz w:val="20"/>
          <w:szCs w:val="20"/>
        </w:rPr>
        <w:t>m</w:t>
      </w:r>
      <w:r w:rsidRPr="00EC5151">
        <w:rPr>
          <w:rFonts w:ascii="Arial" w:hAnsi="Arial" w:cs="Arial"/>
          <w:sz w:val="20"/>
          <w:szCs w:val="20"/>
        </w:rPr>
        <w:t>, kā arī apmaksā tos.</w:t>
      </w:r>
    </w:p>
    <w:p w14:paraId="3A69B916" w14:textId="77777777" w:rsidR="00230143" w:rsidRPr="00EC5151" w:rsidRDefault="00230143">
      <w:pPr>
        <w:jc w:val="both"/>
        <w:rPr>
          <w:rFonts w:ascii="Arial" w:hAnsi="Arial" w:cs="Arial"/>
          <w:sz w:val="20"/>
          <w:szCs w:val="20"/>
        </w:rPr>
      </w:pPr>
    </w:p>
    <w:p w14:paraId="04EE6746" w14:textId="77777777" w:rsidR="004673D6" w:rsidRPr="00EC5151" w:rsidRDefault="0078164C">
      <w:pPr>
        <w:pStyle w:val="Heading4"/>
        <w:jc w:val="center"/>
        <w:rPr>
          <w:rFonts w:ascii="Arial" w:hAnsi="Arial" w:cs="Arial"/>
          <w:sz w:val="20"/>
          <w:szCs w:val="20"/>
        </w:rPr>
      </w:pPr>
      <w:r w:rsidRPr="00EC5151">
        <w:rPr>
          <w:rFonts w:ascii="Arial" w:hAnsi="Arial" w:cs="Arial"/>
          <w:sz w:val="20"/>
          <w:szCs w:val="20"/>
        </w:rPr>
        <w:t>23.DEFEKTI</w:t>
      </w:r>
    </w:p>
    <w:p w14:paraId="48FC9995" w14:textId="77777777" w:rsidR="0017561C" w:rsidRPr="00EC5151" w:rsidRDefault="0078164C" w:rsidP="0017561C">
      <w:pPr>
        <w:tabs>
          <w:tab w:val="left" w:pos="426"/>
        </w:tabs>
        <w:autoSpaceDE w:val="0"/>
        <w:ind w:left="567" w:hanging="567"/>
        <w:jc w:val="both"/>
        <w:rPr>
          <w:rFonts w:ascii="Arial" w:hAnsi="Arial" w:cs="Arial"/>
          <w:sz w:val="20"/>
          <w:szCs w:val="20"/>
        </w:rPr>
      </w:pPr>
      <w:r w:rsidRPr="00EC5151">
        <w:rPr>
          <w:rFonts w:ascii="Arial" w:hAnsi="Arial" w:cs="Arial"/>
          <w:sz w:val="20"/>
          <w:szCs w:val="20"/>
        </w:rPr>
        <w:t>23</w:t>
      </w:r>
      <w:r w:rsidR="004673D6" w:rsidRPr="00EC5151">
        <w:rPr>
          <w:rFonts w:ascii="Arial" w:hAnsi="Arial" w:cs="Arial"/>
          <w:sz w:val="20"/>
          <w:szCs w:val="20"/>
        </w:rPr>
        <w:t>.</w:t>
      </w:r>
      <w:r w:rsidRPr="00EC5151">
        <w:rPr>
          <w:rFonts w:ascii="Arial" w:hAnsi="Arial" w:cs="Arial"/>
          <w:sz w:val="20"/>
          <w:szCs w:val="20"/>
        </w:rPr>
        <w:t>1</w:t>
      </w:r>
      <w:r w:rsidR="004673D6" w:rsidRPr="00EC5151">
        <w:rPr>
          <w:rFonts w:ascii="Arial" w:hAnsi="Arial" w:cs="Arial"/>
          <w:sz w:val="20"/>
          <w:szCs w:val="20"/>
        </w:rPr>
        <w:t>.</w:t>
      </w:r>
      <w:r w:rsidR="000543FA" w:rsidRPr="00EC5151">
        <w:rPr>
          <w:rFonts w:ascii="Arial" w:hAnsi="Arial" w:cs="Arial"/>
          <w:sz w:val="20"/>
          <w:szCs w:val="20"/>
        </w:rPr>
        <w:t xml:space="preserve">  </w:t>
      </w:r>
      <w:r w:rsidR="004673D6" w:rsidRPr="00EC5151">
        <w:rPr>
          <w:rFonts w:ascii="Arial" w:hAnsi="Arial" w:cs="Arial"/>
          <w:sz w:val="20"/>
          <w:szCs w:val="20"/>
        </w:rPr>
        <w:t xml:space="preserve">Izpildītājs </w:t>
      </w:r>
      <w:r w:rsidR="0017561C" w:rsidRPr="00EC5151">
        <w:rPr>
          <w:rFonts w:ascii="Arial" w:hAnsi="Arial" w:cs="Arial"/>
          <w:sz w:val="20"/>
          <w:szCs w:val="20"/>
        </w:rPr>
        <w:t xml:space="preserve">garantijas laikā radušos </w:t>
      </w:r>
      <w:r w:rsidR="004673D6" w:rsidRPr="00EC5151">
        <w:rPr>
          <w:rFonts w:ascii="Arial" w:hAnsi="Arial" w:cs="Arial"/>
          <w:sz w:val="20"/>
          <w:szCs w:val="20"/>
        </w:rPr>
        <w:t>Defe</w:t>
      </w:r>
      <w:r w:rsidR="00E91309" w:rsidRPr="00EC5151">
        <w:rPr>
          <w:rFonts w:ascii="Arial" w:hAnsi="Arial" w:cs="Arial"/>
          <w:sz w:val="20"/>
          <w:szCs w:val="20"/>
        </w:rPr>
        <w:t>ktus novērš saskaņā ar Līguma 20</w:t>
      </w:r>
      <w:r w:rsidR="004673D6" w:rsidRPr="00EC5151">
        <w:rPr>
          <w:rFonts w:ascii="Arial" w:hAnsi="Arial" w:cs="Arial"/>
          <w:sz w:val="20"/>
          <w:szCs w:val="20"/>
        </w:rPr>
        <w:t>.</w:t>
      </w:r>
      <w:r w:rsidR="0017643E" w:rsidRPr="00EC5151">
        <w:rPr>
          <w:rFonts w:ascii="Arial" w:hAnsi="Arial" w:cs="Arial"/>
          <w:sz w:val="20"/>
          <w:szCs w:val="20"/>
        </w:rPr>
        <w:t>sadaļas</w:t>
      </w:r>
      <w:r w:rsidR="00E91309" w:rsidRPr="00EC5151">
        <w:rPr>
          <w:rFonts w:ascii="Arial" w:hAnsi="Arial" w:cs="Arial"/>
          <w:sz w:val="20"/>
          <w:szCs w:val="20"/>
        </w:rPr>
        <w:t xml:space="preserve"> nosacījumiem.</w:t>
      </w:r>
    </w:p>
    <w:p w14:paraId="1D9CC8F7" w14:textId="77777777" w:rsidR="0017561C" w:rsidRPr="00EC5151" w:rsidRDefault="0017561C" w:rsidP="0017561C">
      <w:pPr>
        <w:tabs>
          <w:tab w:val="left" w:pos="426"/>
        </w:tabs>
        <w:autoSpaceDE w:val="0"/>
        <w:ind w:left="567" w:hanging="567"/>
        <w:jc w:val="both"/>
        <w:rPr>
          <w:rFonts w:ascii="Arial" w:hAnsi="Arial" w:cs="Arial"/>
          <w:sz w:val="20"/>
          <w:szCs w:val="20"/>
        </w:rPr>
      </w:pPr>
      <w:r w:rsidRPr="00EC5151">
        <w:rPr>
          <w:rFonts w:ascii="Arial" w:hAnsi="Arial" w:cs="Arial"/>
          <w:sz w:val="20"/>
          <w:szCs w:val="20"/>
        </w:rPr>
        <w:t xml:space="preserve">23.2. Ja Darba izpildes laikā konstatētie Defekti rada draudus cilvēka veselībai, dzīvībai un videi, Izpildītājam draudi jānovērš nekavējoši pēc fakta konstatēšanas, bet ne vēlāk </w:t>
      </w:r>
      <w:r w:rsidRPr="00EC5151">
        <w:rPr>
          <w:rFonts w:ascii="Arial" w:hAnsi="Arial" w:cs="Arial"/>
          <w:b/>
          <w:sz w:val="20"/>
          <w:szCs w:val="20"/>
        </w:rPr>
        <w:t>kā 1 (</w:t>
      </w:r>
      <w:r w:rsidRPr="00EC5151">
        <w:rPr>
          <w:rFonts w:ascii="Arial" w:hAnsi="Arial" w:cs="Arial"/>
          <w:b/>
          <w:i/>
          <w:sz w:val="20"/>
          <w:szCs w:val="20"/>
        </w:rPr>
        <w:t>vienas</w:t>
      </w:r>
      <w:r w:rsidRPr="00EC5151">
        <w:rPr>
          <w:rFonts w:ascii="Arial" w:hAnsi="Arial" w:cs="Arial"/>
          <w:b/>
          <w:sz w:val="20"/>
          <w:szCs w:val="20"/>
        </w:rPr>
        <w:t>) stundas</w:t>
      </w:r>
      <w:r w:rsidRPr="00EC5151">
        <w:rPr>
          <w:rFonts w:ascii="Arial" w:hAnsi="Arial" w:cs="Arial"/>
          <w:sz w:val="20"/>
          <w:szCs w:val="20"/>
        </w:rPr>
        <w:t xml:space="preserve"> laikā pēc Pasūtītāja vai Pasūtītāja norīkotas personas paziņojuma nosūtīšanas uz Līgumā norādīto kontaktinformāciju. </w:t>
      </w:r>
    </w:p>
    <w:p w14:paraId="22D66B6C" w14:textId="77777777" w:rsidR="0017561C" w:rsidRPr="00EC5151" w:rsidRDefault="006847A9" w:rsidP="0017561C">
      <w:pPr>
        <w:autoSpaceDE w:val="0"/>
        <w:ind w:left="567" w:hanging="567"/>
        <w:jc w:val="both"/>
        <w:rPr>
          <w:rFonts w:ascii="Arial" w:hAnsi="Arial" w:cs="Arial"/>
          <w:sz w:val="20"/>
          <w:szCs w:val="20"/>
        </w:rPr>
      </w:pPr>
      <w:r w:rsidRPr="00EC5151">
        <w:rPr>
          <w:rFonts w:ascii="Arial" w:hAnsi="Arial" w:cs="Arial"/>
          <w:sz w:val="20"/>
          <w:szCs w:val="20"/>
        </w:rPr>
        <w:t>23</w:t>
      </w:r>
      <w:r w:rsidR="0017561C" w:rsidRPr="00EC5151">
        <w:rPr>
          <w:rFonts w:ascii="Arial" w:hAnsi="Arial" w:cs="Arial"/>
          <w:sz w:val="20"/>
          <w:szCs w:val="20"/>
        </w:rPr>
        <w:t>.3. Defektu novēršanu Izpildītājam var uzdot Pas</w:t>
      </w:r>
      <w:r w:rsidR="00A90EF0" w:rsidRPr="00EC5151">
        <w:rPr>
          <w:rFonts w:ascii="Arial" w:hAnsi="Arial" w:cs="Arial"/>
          <w:sz w:val="20"/>
          <w:szCs w:val="20"/>
        </w:rPr>
        <w:t>ūtītājs vai Pasūtītāja norīkota persona.</w:t>
      </w:r>
    </w:p>
    <w:p w14:paraId="16E3D0D9" w14:textId="77777777" w:rsidR="00E91309" w:rsidRPr="00EC5151" w:rsidRDefault="006847A9" w:rsidP="006E543B">
      <w:pPr>
        <w:tabs>
          <w:tab w:val="left" w:pos="426"/>
        </w:tabs>
        <w:autoSpaceDE w:val="0"/>
        <w:ind w:left="567" w:hanging="567"/>
        <w:jc w:val="both"/>
        <w:rPr>
          <w:rFonts w:ascii="Arial" w:hAnsi="Arial" w:cs="Arial"/>
          <w:sz w:val="20"/>
          <w:szCs w:val="20"/>
        </w:rPr>
      </w:pPr>
      <w:r w:rsidRPr="00EC5151">
        <w:rPr>
          <w:rFonts w:ascii="Arial" w:hAnsi="Arial" w:cs="Arial"/>
          <w:sz w:val="20"/>
          <w:szCs w:val="20"/>
        </w:rPr>
        <w:t>23.4</w:t>
      </w:r>
      <w:r w:rsidR="00E91309" w:rsidRPr="00EC5151">
        <w:rPr>
          <w:rFonts w:ascii="Arial" w:hAnsi="Arial" w:cs="Arial"/>
          <w:sz w:val="20"/>
          <w:szCs w:val="20"/>
        </w:rPr>
        <w:t xml:space="preserve">. </w:t>
      </w:r>
      <w:r w:rsidR="004673D6" w:rsidRPr="00EC5151">
        <w:rPr>
          <w:rFonts w:ascii="Arial" w:hAnsi="Arial" w:cs="Arial"/>
          <w:sz w:val="20"/>
          <w:szCs w:val="20"/>
        </w:rPr>
        <w:t>Izpildītājs</w:t>
      </w:r>
      <w:r w:rsidRPr="00EC5151">
        <w:rPr>
          <w:rFonts w:ascii="Arial" w:hAnsi="Arial" w:cs="Arial"/>
          <w:sz w:val="20"/>
          <w:szCs w:val="20"/>
        </w:rPr>
        <w:t xml:space="preserve"> Līguma izpildes gaitā un Līgumā</w:t>
      </w:r>
      <w:r w:rsidR="004673D6" w:rsidRPr="00EC5151">
        <w:rPr>
          <w:rFonts w:ascii="Arial" w:hAnsi="Arial" w:cs="Arial"/>
          <w:sz w:val="20"/>
          <w:szCs w:val="20"/>
        </w:rPr>
        <w:t xml:space="preserve"> noteiktā garantijas laikā atbild par savu piesaistīto Apakšuzņēmēju veikto Darbu, kā arī par viņu pieļautām kļūdām. Izpildītāj</w:t>
      </w:r>
      <w:r w:rsidR="0056683D" w:rsidRPr="00EC5151">
        <w:rPr>
          <w:rFonts w:ascii="Arial" w:hAnsi="Arial" w:cs="Arial"/>
          <w:sz w:val="20"/>
          <w:szCs w:val="20"/>
        </w:rPr>
        <w:t xml:space="preserve">s ir atbildīgs pret Pasūtītāju </w:t>
      </w:r>
      <w:r w:rsidR="004673D6" w:rsidRPr="00EC5151">
        <w:rPr>
          <w:rFonts w:ascii="Arial" w:hAnsi="Arial" w:cs="Arial"/>
          <w:sz w:val="20"/>
          <w:szCs w:val="20"/>
        </w:rPr>
        <w:t xml:space="preserve">un </w:t>
      </w:r>
      <w:r w:rsidR="00E84989" w:rsidRPr="00EC5151">
        <w:rPr>
          <w:rFonts w:ascii="Arial" w:hAnsi="Arial" w:cs="Arial"/>
          <w:sz w:val="20"/>
          <w:szCs w:val="20"/>
        </w:rPr>
        <w:t>trešajām</w:t>
      </w:r>
      <w:r w:rsidR="004673D6" w:rsidRPr="00EC5151">
        <w:rPr>
          <w:rFonts w:ascii="Arial" w:hAnsi="Arial" w:cs="Arial"/>
          <w:sz w:val="20"/>
          <w:szCs w:val="20"/>
        </w:rPr>
        <w:t xml:space="preserve"> per</w:t>
      </w:r>
      <w:r w:rsidR="00E91309" w:rsidRPr="00EC5151">
        <w:rPr>
          <w:rFonts w:ascii="Arial" w:hAnsi="Arial" w:cs="Arial"/>
          <w:sz w:val="20"/>
          <w:szCs w:val="20"/>
        </w:rPr>
        <w:t>sonām par visiem zaudējumiem, kas</w:t>
      </w:r>
      <w:r w:rsidR="004673D6" w:rsidRPr="00EC5151">
        <w:rPr>
          <w:rFonts w:ascii="Arial" w:hAnsi="Arial" w:cs="Arial"/>
          <w:sz w:val="20"/>
          <w:szCs w:val="20"/>
        </w:rPr>
        <w:t xml:space="preserve"> radušies Izpildītāja nodarbināto Apakšuzņēmēju saistību izpildes ietvaros.</w:t>
      </w:r>
    </w:p>
    <w:p w14:paraId="3CCFDAAA" w14:textId="757439AB" w:rsidR="00E91309" w:rsidRPr="00EC5151" w:rsidRDefault="006847A9" w:rsidP="006E543B">
      <w:pPr>
        <w:tabs>
          <w:tab w:val="left" w:pos="426"/>
        </w:tabs>
        <w:autoSpaceDE w:val="0"/>
        <w:ind w:left="567" w:hanging="567"/>
        <w:jc w:val="both"/>
        <w:rPr>
          <w:rFonts w:ascii="Arial" w:hAnsi="Arial" w:cs="Arial"/>
          <w:sz w:val="20"/>
          <w:szCs w:val="20"/>
        </w:rPr>
      </w:pPr>
      <w:r w:rsidRPr="00EC5151">
        <w:rPr>
          <w:rFonts w:ascii="Arial" w:hAnsi="Arial" w:cs="Arial"/>
          <w:sz w:val="20"/>
          <w:szCs w:val="20"/>
        </w:rPr>
        <w:t>23.5</w:t>
      </w:r>
      <w:r w:rsidR="00E91309" w:rsidRPr="00EC5151">
        <w:rPr>
          <w:rFonts w:ascii="Arial" w:hAnsi="Arial" w:cs="Arial"/>
          <w:sz w:val="20"/>
          <w:szCs w:val="20"/>
        </w:rPr>
        <w:t xml:space="preserve">. </w:t>
      </w:r>
      <w:r w:rsidR="004673D6" w:rsidRPr="00EC5151">
        <w:rPr>
          <w:rFonts w:ascii="Arial" w:hAnsi="Arial" w:cs="Arial"/>
          <w:sz w:val="20"/>
          <w:szCs w:val="20"/>
        </w:rPr>
        <w:t>Ja ar kompetentas institūcijas lēmumu tiek apturēta Darba veikšana sakarā ar Izpildītāja vai Apakšuzņēmēju pieļautiem Līguma un normatīvo aktu pārkāpumiem, Izpildītājs ir atbildīgs un sedz visus zaudējumus Pasūtītājam.</w:t>
      </w:r>
    </w:p>
    <w:p w14:paraId="0D0490B1" w14:textId="77777777" w:rsidR="004673D6" w:rsidRPr="00EC5151" w:rsidRDefault="004673D6" w:rsidP="002D29EE">
      <w:pPr>
        <w:tabs>
          <w:tab w:val="left" w:pos="426"/>
        </w:tabs>
        <w:autoSpaceDE w:val="0"/>
        <w:ind w:left="567" w:hanging="567"/>
        <w:jc w:val="both"/>
        <w:rPr>
          <w:rFonts w:ascii="Arial" w:hAnsi="Arial" w:cs="Arial"/>
          <w:sz w:val="20"/>
          <w:szCs w:val="20"/>
        </w:rPr>
      </w:pPr>
    </w:p>
    <w:p w14:paraId="7C3F2DA2" w14:textId="77777777" w:rsidR="004673D6" w:rsidRPr="00EC5151" w:rsidRDefault="004673D6">
      <w:pPr>
        <w:jc w:val="both"/>
        <w:rPr>
          <w:rFonts w:ascii="Arial" w:hAnsi="Arial" w:cs="Arial"/>
          <w:sz w:val="20"/>
          <w:szCs w:val="20"/>
        </w:rPr>
      </w:pPr>
    </w:p>
    <w:p w14:paraId="032F7D1E" w14:textId="77777777" w:rsidR="004673D6" w:rsidRPr="00EC5151" w:rsidRDefault="006E543B">
      <w:pPr>
        <w:tabs>
          <w:tab w:val="left" w:pos="567"/>
        </w:tabs>
        <w:jc w:val="center"/>
        <w:rPr>
          <w:rFonts w:ascii="Arial" w:hAnsi="Arial" w:cs="Arial"/>
          <w:b/>
          <w:sz w:val="20"/>
          <w:szCs w:val="20"/>
        </w:rPr>
      </w:pPr>
      <w:r w:rsidRPr="00EC5151">
        <w:rPr>
          <w:rFonts w:ascii="Arial" w:hAnsi="Arial" w:cs="Arial"/>
          <w:b/>
          <w:sz w:val="20"/>
          <w:szCs w:val="20"/>
        </w:rPr>
        <w:t>2</w:t>
      </w:r>
      <w:r w:rsidR="004673D6" w:rsidRPr="00EC5151">
        <w:rPr>
          <w:rFonts w:ascii="Arial" w:hAnsi="Arial" w:cs="Arial"/>
          <w:b/>
          <w:sz w:val="20"/>
          <w:szCs w:val="20"/>
        </w:rPr>
        <w:t>4.LĪGUMA IZBEIGŠANA</w:t>
      </w:r>
    </w:p>
    <w:p w14:paraId="4FDF9ED2" w14:textId="77777777" w:rsidR="004673D6" w:rsidRPr="00EC5151" w:rsidRDefault="006E543B">
      <w:pPr>
        <w:tabs>
          <w:tab w:val="left" w:pos="567"/>
        </w:tabs>
        <w:ind w:left="-20"/>
        <w:jc w:val="both"/>
        <w:rPr>
          <w:rFonts w:ascii="Arial" w:hAnsi="Arial" w:cs="Arial"/>
          <w:sz w:val="20"/>
          <w:szCs w:val="20"/>
        </w:rPr>
      </w:pPr>
      <w:r w:rsidRPr="00EC5151">
        <w:rPr>
          <w:rFonts w:ascii="Arial" w:hAnsi="Arial" w:cs="Arial"/>
          <w:sz w:val="20"/>
          <w:szCs w:val="20"/>
        </w:rPr>
        <w:t>24</w:t>
      </w:r>
      <w:r w:rsidR="004673D6" w:rsidRPr="00EC5151">
        <w:rPr>
          <w:rFonts w:ascii="Arial" w:hAnsi="Arial" w:cs="Arial"/>
          <w:sz w:val="20"/>
          <w:szCs w:val="20"/>
        </w:rPr>
        <w:t>.1.</w:t>
      </w:r>
      <w:r w:rsidR="003D10D4" w:rsidRPr="00EC5151">
        <w:rPr>
          <w:rFonts w:ascii="Arial" w:hAnsi="Arial" w:cs="Arial"/>
          <w:sz w:val="20"/>
          <w:szCs w:val="20"/>
        </w:rPr>
        <w:t xml:space="preserve"> </w:t>
      </w:r>
      <w:r w:rsidR="004673D6" w:rsidRPr="00EC5151">
        <w:rPr>
          <w:rFonts w:ascii="Arial" w:hAnsi="Arial" w:cs="Arial"/>
          <w:sz w:val="20"/>
          <w:szCs w:val="20"/>
        </w:rPr>
        <w:t>Pasūtītājs ir tiesīgs izbeigt Līgumu ar Izpildītāju pēc savas iniciatīvas, nemaksājot Izpildītājam līgumsodu, bet brīdinot par Līguma izbeigšanu Izpildītāju rakstiski 1</w:t>
      </w:r>
      <w:r w:rsidR="00734E5F" w:rsidRPr="00EC5151">
        <w:rPr>
          <w:rFonts w:ascii="Arial" w:hAnsi="Arial" w:cs="Arial"/>
          <w:sz w:val="20"/>
          <w:szCs w:val="20"/>
        </w:rPr>
        <w:t>0</w:t>
      </w:r>
      <w:r w:rsidR="004673D6" w:rsidRPr="00EC5151">
        <w:rPr>
          <w:rFonts w:ascii="Arial" w:hAnsi="Arial" w:cs="Arial"/>
          <w:sz w:val="20"/>
          <w:szCs w:val="20"/>
        </w:rPr>
        <w:t xml:space="preserve"> (</w:t>
      </w:r>
      <w:r w:rsidR="00734E5F" w:rsidRPr="00EC5151">
        <w:rPr>
          <w:rFonts w:ascii="Arial" w:hAnsi="Arial" w:cs="Arial"/>
          <w:i/>
          <w:sz w:val="20"/>
          <w:szCs w:val="20"/>
        </w:rPr>
        <w:t>desmit</w:t>
      </w:r>
      <w:r w:rsidR="004673D6" w:rsidRPr="00EC5151">
        <w:rPr>
          <w:rFonts w:ascii="Arial" w:hAnsi="Arial" w:cs="Arial"/>
          <w:sz w:val="20"/>
          <w:szCs w:val="20"/>
        </w:rPr>
        <w:t>) dienas iepriekš un veicot savstarpējos norēķinus, šādos gadījumos:</w:t>
      </w:r>
    </w:p>
    <w:p w14:paraId="50DCBD99" w14:textId="77777777" w:rsidR="0088704B" w:rsidRPr="00EC5151"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EC5151">
        <w:rPr>
          <w:rFonts w:ascii="Arial" w:hAnsi="Arial" w:cs="Arial"/>
          <w:sz w:val="20"/>
          <w:szCs w:val="20"/>
        </w:rPr>
        <w:t xml:space="preserve"> ja Izpildītājs kavē Darba izpildes termiņu ilgāk par 20 (</w:t>
      </w:r>
      <w:r w:rsidRPr="00EC5151">
        <w:rPr>
          <w:rFonts w:ascii="Arial" w:hAnsi="Arial" w:cs="Arial"/>
          <w:i/>
          <w:sz w:val="20"/>
          <w:szCs w:val="20"/>
        </w:rPr>
        <w:t>divdesmit</w:t>
      </w:r>
      <w:r w:rsidRPr="00EC5151">
        <w:rPr>
          <w:rFonts w:ascii="Arial" w:hAnsi="Arial" w:cs="Arial"/>
          <w:sz w:val="20"/>
          <w:szCs w:val="20"/>
        </w:rPr>
        <w:t>) dienām vai Darbs netiek veikts ilgāk par 20 (</w:t>
      </w:r>
      <w:r w:rsidRPr="00EC5151">
        <w:rPr>
          <w:rFonts w:ascii="Arial" w:hAnsi="Arial" w:cs="Arial"/>
          <w:i/>
          <w:sz w:val="20"/>
          <w:szCs w:val="20"/>
        </w:rPr>
        <w:t>divdesmit</w:t>
      </w:r>
      <w:r w:rsidRPr="00EC5151">
        <w:rPr>
          <w:rFonts w:ascii="Arial" w:hAnsi="Arial" w:cs="Arial"/>
          <w:sz w:val="20"/>
          <w:szCs w:val="20"/>
        </w:rPr>
        <w:t>) dienām</w:t>
      </w:r>
      <w:r w:rsidR="00F8291A" w:rsidRPr="00EC5151">
        <w:rPr>
          <w:rFonts w:ascii="Arial" w:hAnsi="Arial" w:cs="Arial"/>
          <w:sz w:val="20"/>
          <w:szCs w:val="20"/>
        </w:rPr>
        <w:t>, izņemot Līgumā atrunātajos gadījumos</w:t>
      </w:r>
      <w:r w:rsidRPr="00EC5151">
        <w:rPr>
          <w:rFonts w:ascii="Arial" w:hAnsi="Arial" w:cs="Arial"/>
          <w:sz w:val="20"/>
          <w:szCs w:val="20"/>
        </w:rPr>
        <w:t>;</w:t>
      </w:r>
    </w:p>
    <w:p w14:paraId="3F628939" w14:textId="77777777" w:rsidR="0088704B" w:rsidRPr="00EC5151"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EC5151">
        <w:rPr>
          <w:rFonts w:ascii="Arial" w:hAnsi="Arial" w:cs="Arial"/>
          <w:sz w:val="20"/>
          <w:szCs w:val="20"/>
        </w:rPr>
        <w:t xml:space="preserve">ja Izpildītājs nav veicis paredzēto darbu apjomu apguvi saskaņā ar kalendāro grafiku un tādējādi kavē kalendārā grafika izpildi </w:t>
      </w:r>
      <w:r w:rsidR="009D0539" w:rsidRPr="00EC5151">
        <w:rPr>
          <w:rFonts w:ascii="Arial" w:hAnsi="Arial" w:cs="Arial"/>
          <w:sz w:val="20"/>
          <w:szCs w:val="20"/>
        </w:rPr>
        <w:t xml:space="preserve">kādā no sadaļām </w:t>
      </w:r>
      <w:r w:rsidRPr="00EC5151">
        <w:rPr>
          <w:rFonts w:ascii="Arial" w:hAnsi="Arial" w:cs="Arial"/>
          <w:sz w:val="20"/>
          <w:szCs w:val="20"/>
        </w:rPr>
        <w:t>ilgāk par 20 (</w:t>
      </w:r>
      <w:r w:rsidRPr="00EC5151">
        <w:rPr>
          <w:rFonts w:ascii="Arial" w:hAnsi="Arial" w:cs="Arial"/>
          <w:i/>
          <w:sz w:val="20"/>
          <w:szCs w:val="20"/>
        </w:rPr>
        <w:t>divdesmit</w:t>
      </w:r>
      <w:r w:rsidRPr="00EC5151">
        <w:rPr>
          <w:rFonts w:ascii="Arial" w:hAnsi="Arial" w:cs="Arial"/>
          <w:sz w:val="20"/>
          <w:szCs w:val="20"/>
        </w:rPr>
        <w:t>) dienām;</w:t>
      </w:r>
    </w:p>
    <w:p w14:paraId="42372619" w14:textId="77777777" w:rsidR="0088704B" w:rsidRPr="00EC5151"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EC5151">
        <w:rPr>
          <w:rFonts w:ascii="Arial" w:hAnsi="Arial" w:cs="Arial"/>
          <w:sz w:val="20"/>
          <w:szCs w:val="20"/>
        </w:rPr>
        <w:t>ja pret Izpildītāju uzsākts maksātn</w:t>
      </w:r>
      <w:r w:rsidR="00BF7EB1" w:rsidRPr="00EC5151">
        <w:rPr>
          <w:rFonts w:ascii="Arial" w:hAnsi="Arial" w:cs="Arial"/>
          <w:sz w:val="20"/>
          <w:szCs w:val="20"/>
        </w:rPr>
        <w:t>espējas process vai tā darbība ir</w:t>
      </w:r>
      <w:r w:rsidRPr="00EC5151">
        <w:rPr>
          <w:rFonts w:ascii="Arial" w:hAnsi="Arial" w:cs="Arial"/>
          <w:sz w:val="20"/>
          <w:szCs w:val="20"/>
        </w:rPr>
        <w:t xml:space="preserve"> izbeigta vai pārtraukta.</w:t>
      </w:r>
    </w:p>
    <w:p w14:paraId="58BD777B" w14:textId="77777777" w:rsidR="00AF4549" w:rsidRPr="00EC5151"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EC5151">
        <w:rPr>
          <w:rFonts w:ascii="Arial" w:hAnsi="Arial" w:cs="Arial"/>
          <w:sz w:val="20"/>
          <w:szCs w:val="20"/>
        </w:rPr>
        <w:t>ja Izpildītājs nav uzsācis Darbu 10 (</w:t>
      </w:r>
      <w:r w:rsidRPr="00EC5151">
        <w:rPr>
          <w:rFonts w:ascii="Arial" w:hAnsi="Arial" w:cs="Arial"/>
          <w:i/>
          <w:sz w:val="20"/>
          <w:szCs w:val="20"/>
        </w:rPr>
        <w:t>desmit</w:t>
      </w:r>
      <w:r w:rsidRPr="00EC5151">
        <w:rPr>
          <w:rFonts w:ascii="Arial" w:hAnsi="Arial" w:cs="Arial"/>
          <w:sz w:val="20"/>
          <w:szCs w:val="20"/>
        </w:rPr>
        <w:t>) darba dienu laikā pēc Līguma 5.</w:t>
      </w:r>
      <w:r w:rsidR="00B71716" w:rsidRPr="00EC5151">
        <w:rPr>
          <w:rFonts w:ascii="Arial" w:hAnsi="Arial" w:cs="Arial"/>
          <w:sz w:val="20"/>
          <w:szCs w:val="20"/>
        </w:rPr>
        <w:t>5</w:t>
      </w:r>
      <w:r w:rsidRPr="00EC5151">
        <w:rPr>
          <w:rFonts w:ascii="Arial" w:hAnsi="Arial" w:cs="Arial"/>
          <w:sz w:val="20"/>
          <w:szCs w:val="20"/>
        </w:rPr>
        <w:t>.punk</w:t>
      </w:r>
      <w:r w:rsidR="00582670" w:rsidRPr="00EC5151">
        <w:rPr>
          <w:rFonts w:ascii="Arial" w:hAnsi="Arial" w:cs="Arial"/>
          <w:sz w:val="20"/>
          <w:szCs w:val="20"/>
        </w:rPr>
        <w:t>tā minētā Būvlaukuma nodošanas I</w:t>
      </w:r>
      <w:r w:rsidRPr="00EC5151">
        <w:rPr>
          <w:rFonts w:ascii="Arial" w:hAnsi="Arial" w:cs="Arial"/>
          <w:sz w:val="20"/>
          <w:szCs w:val="20"/>
        </w:rPr>
        <w:t>zpildītājam darbu uzsākšanai ar nodošanas – pieņemšanas aktu.</w:t>
      </w:r>
    </w:p>
    <w:p w14:paraId="779D80D2" w14:textId="77777777" w:rsidR="00E959E9" w:rsidRPr="00EC5151" w:rsidRDefault="004673D6" w:rsidP="00E959E9">
      <w:pPr>
        <w:numPr>
          <w:ilvl w:val="1"/>
          <w:numId w:val="21"/>
        </w:numPr>
        <w:tabs>
          <w:tab w:val="left" w:pos="567"/>
          <w:tab w:val="left" w:pos="1463"/>
          <w:tab w:val="left" w:pos="4550"/>
        </w:tabs>
        <w:autoSpaceDE w:val="0"/>
        <w:ind w:left="567" w:hanging="567"/>
        <w:jc w:val="both"/>
        <w:rPr>
          <w:rFonts w:ascii="Arial" w:hAnsi="Arial" w:cs="Arial"/>
          <w:sz w:val="20"/>
          <w:szCs w:val="20"/>
        </w:rPr>
      </w:pPr>
      <w:r w:rsidRPr="00EC5151">
        <w:rPr>
          <w:rFonts w:ascii="Arial" w:hAnsi="Arial" w:cs="Arial"/>
          <w:sz w:val="20"/>
          <w:szCs w:val="20"/>
        </w:rPr>
        <w:t xml:space="preserve"> </w:t>
      </w:r>
      <w:r w:rsidR="00E959E9" w:rsidRPr="00EC5151">
        <w:rPr>
          <w:rFonts w:ascii="Arial" w:hAnsi="Arial" w:cs="Arial"/>
          <w:sz w:val="20"/>
          <w:szCs w:val="20"/>
        </w:rPr>
        <w:t>Pasūtītājs ir tiesīgs izbeigt Līgumu ar Izpildītāju pēc savas iniciatīvas, nemaksājot Izpildītājam līgumsodu, bet nekavējoties brīdinot Izpildītāju, ja Izpildītājs kavē Līguma 5.3.punktā noteikto dokumentu iesniegšanas termiņu vairāk par 10 (</w:t>
      </w:r>
      <w:r w:rsidR="00E959E9" w:rsidRPr="00EC5151">
        <w:rPr>
          <w:rFonts w:ascii="Arial" w:hAnsi="Arial" w:cs="Arial"/>
          <w:i/>
          <w:sz w:val="20"/>
          <w:szCs w:val="20"/>
        </w:rPr>
        <w:t>desmit</w:t>
      </w:r>
      <w:r w:rsidR="00E959E9" w:rsidRPr="00EC5151">
        <w:rPr>
          <w:rFonts w:ascii="Arial" w:hAnsi="Arial" w:cs="Arial"/>
          <w:sz w:val="20"/>
          <w:szCs w:val="20"/>
        </w:rPr>
        <w:t>) dienām.</w:t>
      </w:r>
    </w:p>
    <w:p w14:paraId="70640201" w14:textId="77777777" w:rsidR="00E959E9" w:rsidRPr="00EC5151"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EC5151">
        <w:rPr>
          <w:rFonts w:ascii="Arial" w:hAnsi="Arial" w:cs="Arial"/>
          <w:sz w:val="20"/>
          <w:szCs w:val="20"/>
        </w:rPr>
        <w:t xml:space="preserve">Pasūtītājs ir tiesīgs izbeigt Līgumu ar Izpildītāju pēc savas iniciatīvas, nemaksājot Izpildītājam līgumsodu, bet nekavējoties brīdinot Izpildītāju, ja Izpildītājs kavē Līguma 5.4.punktā noteiktā Būvlaukuma nodošanas – pieņemšanas akta parakstīšanas termiņu vairāk par 10 (desmit) dienām </w:t>
      </w:r>
    </w:p>
    <w:p w14:paraId="47ADDB2C" w14:textId="4DAF3012" w:rsidR="00E959E9" w:rsidRPr="00EC5151"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EC5151">
        <w:rPr>
          <w:rFonts w:ascii="Arial" w:hAnsi="Arial" w:cs="Arial"/>
          <w:sz w:val="20"/>
          <w:szCs w:val="20"/>
        </w:rPr>
        <w:t xml:space="preserve">Ja Pasūtītājs izbeidz Līgumu saskaņā ar šī Līguma 24.1.2.,vai 24.1.3., vai 24.2.punktu, </w:t>
      </w:r>
      <w:r w:rsidR="0056683D" w:rsidRPr="00EC5151">
        <w:rPr>
          <w:rFonts w:ascii="Arial" w:hAnsi="Arial" w:cs="Arial"/>
          <w:sz w:val="20"/>
          <w:szCs w:val="20"/>
        </w:rPr>
        <w:t>Pasūtītājs</w:t>
      </w:r>
      <w:r w:rsidRPr="00EC5151">
        <w:rPr>
          <w:rFonts w:ascii="Arial" w:hAnsi="Arial" w:cs="Arial"/>
          <w:sz w:val="20"/>
          <w:szCs w:val="20"/>
        </w:rPr>
        <w:t xml:space="preserve"> var piemērot Izpildītājam līgumsodu līdz EUR </w:t>
      </w:r>
      <w:r w:rsidR="000544C6" w:rsidRPr="00EC5151">
        <w:rPr>
          <w:rFonts w:ascii="Arial" w:hAnsi="Arial" w:cs="Arial"/>
          <w:sz w:val="20"/>
          <w:szCs w:val="20"/>
        </w:rPr>
        <w:t>___________</w:t>
      </w:r>
      <w:r w:rsidR="000C1B21" w:rsidRPr="00EC5151">
        <w:rPr>
          <w:rFonts w:ascii="Arial" w:hAnsi="Arial" w:cs="Arial"/>
          <w:sz w:val="20"/>
          <w:szCs w:val="20"/>
        </w:rPr>
        <w:t xml:space="preserve"> </w:t>
      </w:r>
      <w:r w:rsidR="005C38BD" w:rsidRPr="00EC5151">
        <w:rPr>
          <w:rFonts w:ascii="Arial" w:hAnsi="Arial" w:cs="Arial"/>
          <w:sz w:val="20"/>
          <w:szCs w:val="20"/>
        </w:rPr>
        <w:t xml:space="preserve"> </w:t>
      </w:r>
      <w:r w:rsidR="005C38BD" w:rsidRPr="00EC5151">
        <w:rPr>
          <w:rFonts w:ascii="Arial" w:hAnsi="Arial" w:cs="Arial"/>
          <w:i/>
          <w:sz w:val="20"/>
          <w:szCs w:val="20"/>
        </w:rPr>
        <w:t>(10% apmērā no Līguma summas</w:t>
      </w:r>
      <w:r w:rsidRPr="00EC5151">
        <w:rPr>
          <w:rFonts w:ascii="Arial" w:hAnsi="Arial" w:cs="Arial"/>
          <w:i/>
          <w:sz w:val="20"/>
          <w:szCs w:val="20"/>
        </w:rPr>
        <w:t>,</w:t>
      </w:r>
      <w:r w:rsidR="005C38BD" w:rsidRPr="00EC5151">
        <w:rPr>
          <w:rFonts w:ascii="Arial" w:hAnsi="Arial" w:cs="Arial"/>
          <w:sz w:val="20"/>
          <w:szCs w:val="20"/>
        </w:rPr>
        <w:t xml:space="preserve"> bez PVN)</w:t>
      </w:r>
      <w:r w:rsidRPr="00EC5151">
        <w:rPr>
          <w:rFonts w:ascii="Arial" w:hAnsi="Arial" w:cs="Arial"/>
          <w:sz w:val="20"/>
          <w:szCs w:val="20"/>
        </w:rPr>
        <w:t xml:space="preserve"> izvērtējot samērīgumu. Izpildītājs līgumsodu samaksā 10 </w:t>
      </w:r>
      <w:r w:rsidRPr="00EC5151">
        <w:rPr>
          <w:rFonts w:ascii="Arial" w:hAnsi="Arial" w:cs="Arial"/>
          <w:sz w:val="20"/>
          <w:szCs w:val="20"/>
        </w:rPr>
        <w:lastRenderedPageBreak/>
        <w:t>(</w:t>
      </w:r>
      <w:r w:rsidRPr="00EC5151">
        <w:rPr>
          <w:rFonts w:ascii="Arial" w:hAnsi="Arial" w:cs="Arial"/>
          <w:i/>
          <w:sz w:val="20"/>
          <w:szCs w:val="20"/>
        </w:rPr>
        <w:t>desmit</w:t>
      </w:r>
      <w:r w:rsidRPr="00EC5151">
        <w:rPr>
          <w:rFonts w:ascii="Arial" w:hAnsi="Arial" w:cs="Arial"/>
          <w:sz w:val="20"/>
          <w:szCs w:val="20"/>
        </w:rPr>
        <w:t>) darba dienu laikā pēc paziņojuma par Līguma izbeigšanu un attiecīga rēķina saņemšanas.</w:t>
      </w:r>
    </w:p>
    <w:p w14:paraId="0BBC2E37" w14:textId="77777777" w:rsidR="00F36486" w:rsidRPr="00EC5151" w:rsidRDefault="00F36486" w:rsidP="00F36486">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EC5151">
        <w:rPr>
          <w:rFonts w:ascii="Arial" w:hAnsi="Arial" w:cs="Arial"/>
          <w:sz w:val="20"/>
          <w:szCs w:val="20"/>
        </w:rPr>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4D45BBFC" w14:textId="77777777" w:rsidR="002F76FB" w:rsidRPr="00EC5151" w:rsidRDefault="002F76FB" w:rsidP="002F76FB">
      <w:pPr>
        <w:numPr>
          <w:ilvl w:val="1"/>
          <w:numId w:val="21"/>
        </w:numPr>
        <w:tabs>
          <w:tab w:val="left" w:pos="709"/>
        </w:tabs>
        <w:ind w:left="567" w:hanging="567"/>
        <w:jc w:val="both"/>
        <w:rPr>
          <w:rFonts w:ascii="Arial" w:hAnsi="Arial" w:cs="Arial"/>
          <w:sz w:val="20"/>
          <w:szCs w:val="20"/>
          <w:lang w:eastAsia="en-US"/>
        </w:rPr>
      </w:pPr>
      <w:r w:rsidRPr="00EC5151">
        <w:rPr>
          <w:rFonts w:ascii="Arial" w:hAnsi="Arial" w:cs="Arial"/>
          <w:sz w:val="20"/>
          <w:szCs w:val="20"/>
        </w:rPr>
        <w:t>Pasūtītājs var Līgumu izbeigt pirms termiņa, ievērojot Publisko iepirkumu likuma 64.panta noteikumus.</w:t>
      </w:r>
    </w:p>
    <w:p w14:paraId="73BDF5BB" w14:textId="7F9A2BCD" w:rsidR="00E959E9" w:rsidRPr="00EC5151" w:rsidRDefault="00E959E9" w:rsidP="0048297D">
      <w:pPr>
        <w:numPr>
          <w:ilvl w:val="1"/>
          <w:numId w:val="21"/>
        </w:numPr>
        <w:tabs>
          <w:tab w:val="left" w:pos="0"/>
          <w:tab w:val="left" w:pos="138"/>
          <w:tab w:val="left" w:pos="612"/>
          <w:tab w:val="left" w:pos="623"/>
          <w:tab w:val="left" w:pos="646"/>
          <w:tab w:val="left" w:pos="709"/>
        </w:tabs>
        <w:autoSpaceDE w:val="0"/>
        <w:ind w:left="567" w:hanging="567"/>
        <w:jc w:val="both"/>
        <w:rPr>
          <w:rFonts w:ascii="Arial" w:hAnsi="Arial" w:cs="Arial"/>
          <w:sz w:val="20"/>
          <w:szCs w:val="20"/>
        </w:rPr>
      </w:pPr>
      <w:r w:rsidRPr="00EC5151">
        <w:rPr>
          <w:rFonts w:ascii="Arial" w:hAnsi="Arial" w:cs="Arial"/>
          <w:sz w:val="20"/>
          <w:szCs w:val="20"/>
        </w:rPr>
        <w:t>Izpildītājs ir tiesīgs izbeigt Līgumu pēc savas iniciatīvas, rakstiski brīdinot Pasūtītāju 1</w:t>
      </w:r>
      <w:r w:rsidR="0056683D" w:rsidRPr="00EC5151">
        <w:rPr>
          <w:rFonts w:ascii="Arial" w:hAnsi="Arial" w:cs="Arial"/>
          <w:sz w:val="20"/>
          <w:szCs w:val="20"/>
        </w:rPr>
        <w:t>0</w:t>
      </w:r>
      <w:r w:rsidRPr="00EC5151">
        <w:rPr>
          <w:rFonts w:ascii="Arial" w:hAnsi="Arial" w:cs="Arial"/>
          <w:sz w:val="20"/>
          <w:szCs w:val="20"/>
        </w:rPr>
        <w:t xml:space="preserve"> (</w:t>
      </w:r>
      <w:r w:rsidR="0056683D" w:rsidRPr="00EC5151">
        <w:rPr>
          <w:rFonts w:ascii="Arial" w:hAnsi="Arial" w:cs="Arial"/>
          <w:i/>
          <w:sz w:val="20"/>
          <w:szCs w:val="20"/>
        </w:rPr>
        <w:t>desmit</w:t>
      </w:r>
      <w:r w:rsidRPr="00EC5151">
        <w:rPr>
          <w:rFonts w:ascii="Arial" w:hAnsi="Arial" w:cs="Arial"/>
          <w:sz w:val="20"/>
          <w:szCs w:val="20"/>
        </w:rPr>
        <w:t xml:space="preserve">) dienas iepriekš, ja </w:t>
      </w:r>
      <w:r w:rsidR="0056683D" w:rsidRPr="00EC5151">
        <w:rPr>
          <w:rFonts w:ascii="Arial" w:hAnsi="Arial" w:cs="Arial"/>
          <w:sz w:val="20"/>
          <w:szCs w:val="20"/>
        </w:rPr>
        <w:t>Pasūtītājs</w:t>
      </w:r>
      <w:r w:rsidRPr="00EC5151">
        <w:rPr>
          <w:rFonts w:ascii="Arial" w:hAnsi="Arial" w:cs="Arial"/>
          <w:sz w:val="20"/>
          <w:szCs w:val="20"/>
        </w:rPr>
        <w:t xml:space="preserve"> neizpilda tam noteiktās maksājuma saistības ilgāk nekā 20 (</w:t>
      </w:r>
      <w:r w:rsidRPr="00EC5151">
        <w:rPr>
          <w:rFonts w:ascii="Arial" w:hAnsi="Arial" w:cs="Arial"/>
          <w:i/>
          <w:sz w:val="20"/>
          <w:szCs w:val="20"/>
        </w:rPr>
        <w:t>divdesmit</w:t>
      </w:r>
      <w:r w:rsidRPr="00EC5151">
        <w:rPr>
          <w:rFonts w:ascii="Arial" w:hAnsi="Arial" w:cs="Arial"/>
          <w:sz w:val="20"/>
          <w:szCs w:val="20"/>
        </w:rPr>
        <w:t>) dienas.</w:t>
      </w:r>
    </w:p>
    <w:p w14:paraId="59890377" w14:textId="77777777" w:rsidR="00E959E9" w:rsidRPr="00EC5151" w:rsidRDefault="00E959E9" w:rsidP="0048297D">
      <w:pPr>
        <w:numPr>
          <w:ilvl w:val="1"/>
          <w:numId w:val="21"/>
        </w:numPr>
        <w:tabs>
          <w:tab w:val="left" w:pos="426"/>
          <w:tab w:val="left" w:pos="567"/>
        </w:tabs>
        <w:autoSpaceDE w:val="0"/>
        <w:ind w:left="567" w:hanging="567"/>
        <w:jc w:val="both"/>
        <w:rPr>
          <w:rFonts w:ascii="Arial" w:hAnsi="Arial" w:cs="Arial"/>
          <w:sz w:val="20"/>
          <w:szCs w:val="20"/>
        </w:rPr>
      </w:pPr>
      <w:r w:rsidRPr="00EC5151">
        <w:rPr>
          <w:rFonts w:ascii="Arial" w:hAnsi="Arial" w:cs="Arial"/>
          <w:sz w:val="20"/>
          <w:szCs w:val="20"/>
        </w:rPr>
        <w:t>Līguma izbeigšanas gadījumā Izpildītājs nekavējoties pārtrauc Darbu, iesniedz Pasūtītājam Līguma rezultātā veikto Darbu garantijas nodrošinājumu atbilstoši Līguma 11.2.punktam par paveikto Darba daļu, sakārto Būves vietu atbilstoši Pasūtītāja norādījumiem, kas pamatoti ar nepieciešamību saglabāt uzbūvētās konstrukcijas un nodrošināt ceļu satiksmes dro</w:t>
      </w:r>
      <w:r w:rsidR="0056683D" w:rsidRPr="00EC5151">
        <w:rPr>
          <w:rFonts w:ascii="Arial" w:hAnsi="Arial" w:cs="Arial"/>
          <w:sz w:val="20"/>
          <w:szCs w:val="20"/>
        </w:rPr>
        <w:t>šību līdz būvdarbu turpināšanai</w:t>
      </w:r>
      <w:r w:rsidRPr="00EC5151">
        <w:rPr>
          <w:rFonts w:ascii="Arial" w:hAnsi="Arial" w:cs="Arial"/>
          <w:sz w:val="20"/>
          <w:szCs w:val="20"/>
        </w:rPr>
        <w:t>. Izpildītājs saņem samaksu par visiem līdz Līguma izbeigšanas brīdim kvalitatīvi paveiktajiem un Pasūtītāja pieņemtiem darbiem. Izpildītājs ir atbildīgs par Būvlaukuma uzturēšanu, kamēr Būvlaukums ar nodošanas – pieņemšanas aktu nav nodots Pasūtītājam.</w:t>
      </w:r>
    </w:p>
    <w:p w14:paraId="7856C1DF" w14:textId="77777777" w:rsidR="004673D6" w:rsidRPr="00EC5151" w:rsidRDefault="00E959E9" w:rsidP="0048297D">
      <w:pPr>
        <w:numPr>
          <w:ilvl w:val="1"/>
          <w:numId w:val="21"/>
        </w:numPr>
        <w:tabs>
          <w:tab w:val="left" w:pos="567"/>
          <w:tab w:val="left" w:pos="709"/>
          <w:tab w:val="left" w:pos="1463"/>
          <w:tab w:val="left" w:pos="4550"/>
        </w:tabs>
        <w:autoSpaceDE w:val="0"/>
        <w:ind w:left="567" w:hanging="567"/>
        <w:jc w:val="both"/>
        <w:rPr>
          <w:rFonts w:ascii="Arial" w:hAnsi="Arial" w:cs="Arial"/>
          <w:sz w:val="20"/>
          <w:szCs w:val="20"/>
        </w:rPr>
      </w:pPr>
      <w:r w:rsidRPr="00EC5151">
        <w:rPr>
          <w:rFonts w:ascii="Arial" w:hAnsi="Arial" w:cs="Arial"/>
          <w:sz w:val="20"/>
          <w:szCs w:val="20"/>
        </w:rPr>
        <w:t>Ja Līguma izbeigšanas brīdī Pasūtītāja pieņemtā Darba daļa ir mazāka par saņemto avansu, Izpildītājs atmaksā Pasūtītājam starpību par nepaveikto darbu apjomu</w:t>
      </w:r>
      <w:r w:rsidR="004673D6" w:rsidRPr="00EC5151">
        <w:rPr>
          <w:rFonts w:ascii="Arial" w:hAnsi="Arial" w:cs="Arial"/>
          <w:sz w:val="20"/>
          <w:szCs w:val="20"/>
        </w:rPr>
        <w:t>.</w:t>
      </w:r>
    </w:p>
    <w:p w14:paraId="33587974" w14:textId="77777777" w:rsidR="004673D6" w:rsidRPr="00EC5151" w:rsidRDefault="004673D6">
      <w:pPr>
        <w:jc w:val="both"/>
        <w:rPr>
          <w:rFonts w:ascii="Arial" w:hAnsi="Arial" w:cs="Arial"/>
          <w:sz w:val="20"/>
          <w:szCs w:val="20"/>
        </w:rPr>
      </w:pPr>
    </w:p>
    <w:p w14:paraId="64383147" w14:textId="77777777" w:rsidR="00D416CE" w:rsidRPr="00EC5151" w:rsidRDefault="00D416CE" w:rsidP="00D416CE">
      <w:pPr>
        <w:tabs>
          <w:tab w:val="left" w:pos="14"/>
          <w:tab w:val="left" w:pos="28"/>
        </w:tabs>
        <w:jc w:val="center"/>
        <w:rPr>
          <w:rFonts w:ascii="Arial" w:hAnsi="Arial" w:cs="Arial"/>
          <w:b/>
          <w:sz w:val="20"/>
          <w:szCs w:val="20"/>
        </w:rPr>
      </w:pPr>
      <w:r w:rsidRPr="00EC5151">
        <w:rPr>
          <w:rFonts w:ascii="Arial" w:hAnsi="Arial" w:cs="Arial"/>
          <w:b/>
          <w:sz w:val="20"/>
          <w:szCs w:val="20"/>
        </w:rPr>
        <w:t>25. KONFIDENCIALITĀTE</w:t>
      </w:r>
    </w:p>
    <w:p w14:paraId="5AC75E56" w14:textId="3D1AEA83" w:rsidR="00D416CE" w:rsidRPr="00EC5151"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EC5151">
        <w:rPr>
          <w:rFonts w:ascii="Arial" w:hAnsi="Arial" w:cs="Arial"/>
          <w:sz w:val="20"/>
          <w:szCs w:val="20"/>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w:t>
      </w:r>
      <w:r w:rsidR="001F6D4A" w:rsidRPr="00EC5151">
        <w:rPr>
          <w:rFonts w:ascii="Arial" w:hAnsi="Arial" w:cs="Arial"/>
          <w:sz w:val="20"/>
          <w:szCs w:val="20"/>
        </w:rPr>
        <w:t xml:space="preserve"> cita rakstura informācija par otras</w:t>
      </w:r>
      <w:r w:rsidRPr="00EC5151">
        <w:rPr>
          <w:rFonts w:ascii="Arial" w:hAnsi="Arial" w:cs="Arial"/>
          <w:sz w:val="20"/>
          <w:szCs w:val="20"/>
        </w:rPr>
        <w:t xml:space="preserve"> Puses darbību), kas kļuvusi tām pieejama līgumsaistību izpildes gaitā, izņemot Latvijas Republikas normatīvajos aktos paredzētos gadījumus.</w:t>
      </w:r>
    </w:p>
    <w:p w14:paraId="2D7AF883" w14:textId="77777777" w:rsidR="00E84989" w:rsidRPr="00EC5151"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EC5151">
        <w:rPr>
          <w:rFonts w:ascii="Arial" w:hAnsi="Arial" w:cs="Arial"/>
          <w:sz w:val="20"/>
          <w:szCs w:val="20"/>
        </w:rPr>
        <w:t xml:space="preserve">Pusēm ir tiesības sniegt informāciju, ja šī informācija ir nepieciešama Līguma izpildei. </w:t>
      </w:r>
    </w:p>
    <w:p w14:paraId="619C8950" w14:textId="77777777" w:rsidR="00D416CE" w:rsidRPr="00EC5151"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EC5151">
        <w:rPr>
          <w:rFonts w:ascii="Arial" w:hAnsi="Arial" w:cs="Arial"/>
          <w:sz w:val="20"/>
          <w:szCs w:val="20"/>
        </w:rPr>
        <w:t>Puses ir savstarpēji atbildīgas par Līgumā paredzēto konfidencialitātes noteikumu pārkāpšanu.</w:t>
      </w:r>
    </w:p>
    <w:p w14:paraId="4D4CA617" w14:textId="77777777" w:rsidR="00D416CE" w:rsidRPr="00EC5151"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EC5151">
        <w:rPr>
          <w:rFonts w:ascii="Arial" w:hAnsi="Arial" w:cs="Arial"/>
          <w:sz w:val="20"/>
          <w:szCs w:val="20"/>
        </w:rPr>
        <w:t>Izpildītājs drīkst veikt publikācijas par veicamo Darbu tikai ar Pasūtītāja iepriekšēju rakstisku piekrišanu.</w:t>
      </w:r>
      <w:r w:rsidR="009D0539" w:rsidRPr="00EC5151">
        <w:rPr>
          <w:rFonts w:ascii="Arial" w:hAnsi="Arial" w:cs="Arial"/>
          <w:sz w:val="20"/>
          <w:szCs w:val="20"/>
        </w:rPr>
        <w:t xml:space="preserve"> Ierobežojums neattiecas uz informāciju, kas ir vispārpieejama saskaņā ar spēkā esošajiem normatīvajiem aktiem.</w:t>
      </w:r>
    </w:p>
    <w:p w14:paraId="108CAD01" w14:textId="77777777" w:rsidR="00D416CE" w:rsidRPr="00EC5151"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EC5151">
        <w:rPr>
          <w:rFonts w:ascii="Arial" w:hAnsi="Arial" w:cs="Arial"/>
          <w:sz w:val="20"/>
          <w:szCs w:val="20"/>
        </w:rPr>
        <w:t>Līguma 25.sadaļā minētajiem noteikumiem nav laika ierobežojuma un uz tiem neattiecas Līguma darbības termiņš.</w:t>
      </w:r>
    </w:p>
    <w:p w14:paraId="7FD5C15F" w14:textId="77777777" w:rsidR="00D416CE" w:rsidRPr="00EC5151" w:rsidRDefault="00D416CE">
      <w:pPr>
        <w:tabs>
          <w:tab w:val="left" w:pos="567"/>
        </w:tabs>
        <w:jc w:val="center"/>
        <w:rPr>
          <w:rFonts w:ascii="Arial" w:hAnsi="Arial" w:cs="Arial"/>
          <w:b/>
          <w:sz w:val="20"/>
          <w:szCs w:val="20"/>
        </w:rPr>
      </w:pPr>
    </w:p>
    <w:p w14:paraId="46685AB0" w14:textId="77777777" w:rsidR="004673D6" w:rsidRPr="00EC5151" w:rsidRDefault="00D416CE">
      <w:pPr>
        <w:tabs>
          <w:tab w:val="left" w:pos="567"/>
        </w:tabs>
        <w:jc w:val="center"/>
        <w:rPr>
          <w:rFonts w:ascii="Arial" w:hAnsi="Arial" w:cs="Arial"/>
          <w:b/>
          <w:sz w:val="20"/>
          <w:szCs w:val="20"/>
        </w:rPr>
      </w:pPr>
      <w:r w:rsidRPr="00EC5151">
        <w:rPr>
          <w:rFonts w:ascii="Arial" w:hAnsi="Arial" w:cs="Arial"/>
          <w:b/>
          <w:sz w:val="20"/>
          <w:szCs w:val="20"/>
        </w:rPr>
        <w:t>2</w:t>
      </w:r>
      <w:r w:rsidR="00DC5BB2" w:rsidRPr="00EC5151">
        <w:rPr>
          <w:rFonts w:ascii="Arial" w:hAnsi="Arial" w:cs="Arial"/>
          <w:b/>
          <w:sz w:val="20"/>
          <w:szCs w:val="20"/>
        </w:rPr>
        <w:t>6</w:t>
      </w:r>
      <w:r w:rsidR="004673D6" w:rsidRPr="00EC5151">
        <w:rPr>
          <w:rFonts w:ascii="Arial" w:hAnsi="Arial" w:cs="Arial"/>
          <w:b/>
          <w:sz w:val="20"/>
          <w:szCs w:val="20"/>
        </w:rPr>
        <w:t>.NEPĀRVARAMA VARA</w:t>
      </w:r>
    </w:p>
    <w:p w14:paraId="2C6BF179" w14:textId="77777777" w:rsidR="00A90EF0" w:rsidRPr="00EC5151" w:rsidRDefault="00A90EF0" w:rsidP="00A90EF0">
      <w:pPr>
        <w:numPr>
          <w:ilvl w:val="1"/>
          <w:numId w:val="23"/>
        </w:numPr>
        <w:tabs>
          <w:tab w:val="left" w:pos="567"/>
        </w:tabs>
        <w:ind w:left="567" w:hanging="567"/>
        <w:jc w:val="both"/>
        <w:rPr>
          <w:rFonts w:ascii="Arial" w:hAnsi="Arial" w:cs="Arial"/>
          <w:sz w:val="20"/>
          <w:szCs w:val="20"/>
        </w:rPr>
      </w:pPr>
      <w:r w:rsidRPr="00EC5151">
        <w:rPr>
          <w:rFonts w:ascii="Arial" w:hAnsi="Arial" w:cs="Arial"/>
          <w:sz w:val="20"/>
          <w:szCs w:val="20"/>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441B7923" w14:textId="77777777" w:rsidR="00A90EF0" w:rsidRPr="00EC5151" w:rsidRDefault="00A90EF0" w:rsidP="00A90EF0">
      <w:pPr>
        <w:numPr>
          <w:ilvl w:val="1"/>
          <w:numId w:val="23"/>
        </w:numPr>
        <w:tabs>
          <w:tab w:val="left" w:pos="567"/>
        </w:tabs>
        <w:ind w:left="567" w:hanging="567"/>
        <w:jc w:val="both"/>
        <w:rPr>
          <w:rFonts w:ascii="Arial" w:hAnsi="Arial" w:cs="Arial"/>
          <w:sz w:val="20"/>
          <w:szCs w:val="20"/>
        </w:rPr>
      </w:pPr>
      <w:r w:rsidRPr="00EC5151">
        <w:rPr>
          <w:rFonts w:ascii="Arial" w:hAnsi="Arial" w:cs="Arial"/>
          <w:sz w:val="20"/>
          <w:szCs w:val="20"/>
        </w:rPr>
        <w:t>Ja iestājas nepārvaramas varas apstākļi, Pusēm ir pienākums nekavējoties mutiski informēt Pušu pārstāvjus, kā arī ne vēlāk kā 2 (</w:t>
      </w:r>
      <w:r w:rsidRPr="00EC5151">
        <w:rPr>
          <w:rFonts w:ascii="Arial" w:hAnsi="Arial" w:cs="Arial"/>
          <w:i/>
          <w:sz w:val="20"/>
          <w:szCs w:val="20"/>
        </w:rPr>
        <w:t>divu</w:t>
      </w:r>
      <w:r w:rsidRPr="00EC5151">
        <w:rPr>
          <w:rFonts w:ascii="Arial" w:hAnsi="Arial" w:cs="Arial"/>
          <w:sz w:val="20"/>
          <w:szCs w:val="20"/>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14:paraId="6D0306CF" w14:textId="77777777" w:rsidR="00A90EF0" w:rsidRPr="00EC5151" w:rsidRDefault="00A90EF0" w:rsidP="00A90EF0">
      <w:pPr>
        <w:numPr>
          <w:ilvl w:val="1"/>
          <w:numId w:val="23"/>
        </w:numPr>
        <w:tabs>
          <w:tab w:val="left" w:pos="567"/>
        </w:tabs>
        <w:ind w:left="567" w:hanging="567"/>
        <w:jc w:val="both"/>
        <w:rPr>
          <w:rFonts w:ascii="Arial" w:hAnsi="Arial" w:cs="Arial"/>
          <w:sz w:val="20"/>
          <w:szCs w:val="20"/>
        </w:rPr>
      </w:pPr>
      <w:r w:rsidRPr="00EC5151">
        <w:rPr>
          <w:rFonts w:ascii="Arial" w:hAnsi="Arial" w:cs="Arial"/>
          <w:sz w:val="20"/>
          <w:szCs w:val="20"/>
        </w:rPr>
        <w:t>Nepārvaramas varas apstākļiem beidzoties, Pusei, kura pirmā konstatējusi minēto apstākļu izbeigšanos, ir pienākums nekavējoties iesniegt rakstisku paziņojumu otrai Pusei par minēto apstākļu beigšanos.</w:t>
      </w:r>
    </w:p>
    <w:p w14:paraId="28291DE6" w14:textId="77777777" w:rsidR="00A90EF0" w:rsidRPr="00EC5151" w:rsidRDefault="00A90EF0" w:rsidP="00A90EF0">
      <w:pPr>
        <w:numPr>
          <w:ilvl w:val="1"/>
          <w:numId w:val="23"/>
        </w:numPr>
        <w:tabs>
          <w:tab w:val="left" w:pos="567"/>
        </w:tabs>
        <w:ind w:left="567" w:hanging="567"/>
        <w:jc w:val="both"/>
        <w:rPr>
          <w:rFonts w:ascii="Arial" w:hAnsi="Arial" w:cs="Arial"/>
          <w:sz w:val="20"/>
          <w:szCs w:val="20"/>
        </w:rPr>
      </w:pPr>
      <w:r w:rsidRPr="00EC5151">
        <w:rPr>
          <w:rFonts w:ascii="Arial" w:hAnsi="Arial" w:cs="Arial"/>
          <w:sz w:val="20"/>
          <w:szCs w:val="20"/>
        </w:rPr>
        <w:t>Nepārvaramas varas apstākļu pārtraukumu neieskaita noteiktajā Darba izpildes termiņā, proporcionāli pagarinot Darba izpildes termiņu.</w:t>
      </w:r>
    </w:p>
    <w:p w14:paraId="4C6CCD35" w14:textId="77777777" w:rsidR="009F69A9" w:rsidRDefault="009F69A9" w:rsidP="00A90EF0">
      <w:pPr>
        <w:ind w:left="709"/>
        <w:jc w:val="both"/>
        <w:rPr>
          <w:rFonts w:ascii="Arial" w:hAnsi="Arial" w:cs="Arial"/>
          <w:sz w:val="20"/>
          <w:szCs w:val="20"/>
        </w:rPr>
      </w:pPr>
    </w:p>
    <w:p w14:paraId="254F64D3" w14:textId="77777777" w:rsidR="00EA1D3B" w:rsidRPr="00EC5151" w:rsidRDefault="00EA1D3B" w:rsidP="00A90EF0">
      <w:pPr>
        <w:ind w:left="709"/>
        <w:jc w:val="both"/>
        <w:rPr>
          <w:rFonts w:ascii="Arial" w:hAnsi="Arial" w:cs="Arial"/>
          <w:sz w:val="20"/>
          <w:szCs w:val="20"/>
        </w:rPr>
      </w:pPr>
    </w:p>
    <w:p w14:paraId="05093D21" w14:textId="77777777" w:rsidR="004673D6" w:rsidRPr="00EC5151" w:rsidRDefault="00DC5BB2">
      <w:pPr>
        <w:tabs>
          <w:tab w:val="left" w:pos="567"/>
        </w:tabs>
        <w:jc w:val="center"/>
        <w:rPr>
          <w:rFonts w:ascii="Arial" w:hAnsi="Arial" w:cs="Arial"/>
          <w:b/>
          <w:sz w:val="20"/>
          <w:szCs w:val="20"/>
        </w:rPr>
      </w:pPr>
      <w:r w:rsidRPr="00EC5151">
        <w:rPr>
          <w:rFonts w:ascii="Arial" w:hAnsi="Arial" w:cs="Arial"/>
          <w:b/>
          <w:sz w:val="20"/>
          <w:szCs w:val="20"/>
        </w:rPr>
        <w:lastRenderedPageBreak/>
        <w:t>27</w:t>
      </w:r>
      <w:r w:rsidR="004673D6" w:rsidRPr="00EC5151">
        <w:rPr>
          <w:rFonts w:ascii="Arial" w:hAnsi="Arial" w:cs="Arial"/>
          <w:b/>
          <w:sz w:val="20"/>
          <w:szCs w:val="20"/>
        </w:rPr>
        <w:t>.PĀRSTĀVJI UN KONTAKINFORMĀCIJA</w:t>
      </w:r>
    </w:p>
    <w:p w14:paraId="4E7ACA6B" w14:textId="03591962" w:rsidR="00DC5BB2" w:rsidRPr="00EC5151" w:rsidRDefault="004673D6" w:rsidP="00B31A61">
      <w:pPr>
        <w:numPr>
          <w:ilvl w:val="1"/>
          <w:numId w:val="24"/>
        </w:numPr>
        <w:tabs>
          <w:tab w:val="left" w:pos="709"/>
          <w:tab w:val="left" w:pos="1488"/>
        </w:tabs>
        <w:ind w:left="709" w:hanging="709"/>
        <w:jc w:val="both"/>
        <w:rPr>
          <w:rFonts w:ascii="Arial" w:hAnsi="Arial" w:cs="Arial"/>
          <w:sz w:val="20"/>
          <w:szCs w:val="20"/>
        </w:rPr>
      </w:pPr>
      <w:r w:rsidRPr="00EC5151">
        <w:rPr>
          <w:rFonts w:ascii="Arial" w:hAnsi="Arial" w:cs="Arial"/>
          <w:sz w:val="20"/>
          <w:szCs w:val="20"/>
        </w:rPr>
        <w:t>Pa</w:t>
      </w:r>
      <w:r w:rsidR="00A931F9" w:rsidRPr="00EC5151">
        <w:rPr>
          <w:rFonts w:ascii="Arial" w:hAnsi="Arial" w:cs="Arial"/>
          <w:sz w:val="20"/>
          <w:szCs w:val="20"/>
        </w:rPr>
        <w:t>sūtītāja pārstāvis</w:t>
      </w:r>
      <w:r w:rsidRPr="00EC5151">
        <w:rPr>
          <w:rFonts w:ascii="Arial" w:hAnsi="Arial" w:cs="Arial"/>
          <w:sz w:val="20"/>
          <w:szCs w:val="20"/>
        </w:rPr>
        <w:t xml:space="preserve"> ir </w:t>
      </w:r>
      <w:r w:rsidR="00E959E9" w:rsidRPr="00EC5151">
        <w:rPr>
          <w:rFonts w:ascii="Arial" w:hAnsi="Arial" w:cs="Arial"/>
          <w:sz w:val="20"/>
          <w:szCs w:val="20"/>
        </w:rPr>
        <w:t>Liepājas pilsētas pašvaldības iestādes “Komunālā pārvalde”</w:t>
      </w:r>
      <w:r w:rsidR="00D67637" w:rsidRPr="00EC5151">
        <w:rPr>
          <w:rFonts w:ascii="Arial" w:hAnsi="Arial" w:cs="Arial"/>
          <w:sz w:val="20"/>
          <w:szCs w:val="20"/>
        </w:rPr>
        <w:t xml:space="preserve"> </w:t>
      </w:r>
      <w:r w:rsidR="000544C6" w:rsidRPr="00EC5151">
        <w:rPr>
          <w:rFonts w:ascii="Arial" w:hAnsi="Arial" w:cs="Arial"/>
          <w:sz w:val="20"/>
          <w:szCs w:val="20"/>
        </w:rPr>
        <w:t>________</w:t>
      </w:r>
      <w:r w:rsidR="00496A15" w:rsidRPr="00EC5151">
        <w:rPr>
          <w:rFonts w:ascii="Arial" w:hAnsi="Arial" w:cs="Arial"/>
          <w:b/>
          <w:bCs/>
          <w:sz w:val="20"/>
          <w:szCs w:val="20"/>
        </w:rPr>
        <w:t>,</w:t>
      </w:r>
      <w:r w:rsidR="00D67637" w:rsidRPr="00EC5151">
        <w:rPr>
          <w:rFonts w:ascii="Arial" w:hAnsi="Arial" w:cs="Arial"/>
          <w:b/>
          <w:sz w:val="20"/>
          <w:szCs w:val="20"/>
        </w:rPr>
        <w:t xml:space="preserve"> </w:t>
      </w:r>
      <w:r w:rsidR="005C38BD" w:rsidRPr="00EC5151">
        <w:rPr>
          <w:rFonts w:ascii="Arial" w:hAnsi="Arial" w:cs="Arial"/>
          <w:b/>
          <w:sz w:val="20"/>
          <w:szCs w:val="20"/>
        </w:rPr>
        <w:t>__________________</w:t>
      </w:r>
      <w:r w:rsidR="0051391B" w:rsidRPr="00EC5151">
        <w:rPr>
          <w:rFonts w:ascii="Arial" w:hAnsi="Arial" w:cs="Arial"/>
          <w:b/>
          <w:sz w:val="20"/>
          <w:szCs w:val="20"/>
        </w:rPr>
        <w:t>, tālr</w:t>
      </w:r>
      <w:r w:rsidR="000C1B21" w:rsidRPr="00EC5151">
        <w:rPr>
          <w:rFonts w:ascii="Arial" w:hAnsi="Arial" w:cs="Arial"/>
          <w:b/>
          <w:bCs/>
          <w:sz w:val="20"/>
          <w:szCs w:val="20"/>
        </w:rPr>
        <w:t>.:</w:t>
      </w:r>
      <w:r w:rsidR="000544C6" w:rsidRPr="00EC5151">
        <w:rPr>
          <w:rFonts w:ascii="Arial" w:hAnsi="Arial" w:cs="Arial"/>
          <w:b/>
          <w:bCs/>
          <w:sz w:val="20"/>
          <w:szCs w:val="20"/>
        </w:rPr>
        <w:t>______________</w:t>
      </w:r>
      <w:r w:rsidR="00235388" w:rsidRPr="00EC5151">
        <w:rPr>
          <w:rFonts w:ascii="Arial" w:hAnsi="Arial" w:cs="Arial"/>
          <w:b/>
          <w:bCs/>
          <w:sz w:val="20"/>
          <w:szCs w:val="20"/>
        </w:rPr>
        <w:t>,</w:t>
      </w:r>
      <w:r w:rsidR="000C1B21" w:rsidRPr="00EC5151">
        <w:rPr>
          <w:rFonts w:ascii="Arial" w:hAnsi="Arial" w:cs="Arial"/>
          <w:b/>
          <w:bCs/>
          <w:sz w:val="20"/>
          <w:szCs w:val="20"/>
        </w:rPr>
        <w:t xml:space="preserve"> </w:t>
      </w:r>
      <w:r w:rsidR="00496A15" w:rsidRPr="00EC5151">
        <w:rPr>
          <w:rFonts w:ascii="Arial" w:hAnsi="Arial" w:cs="Arial"/>
          <w:b/>
          <w:sz w:val="20"/>
          <w:szCs w:val="20"/>
        </w:rPr>
        <w:t xml:space="preserve"> e-pasts:</w:t>
      </w:r>
      <w:r w:rsidR="0051391B" w:rsidRPr="00EC5151">
        <w:rPr>
          <w:rFonts w:ascii="Arial" w:hAnsi="Arial" w:cs="Arial"/>
          <w:b/>
          <w:sz w:val="20"/>
          <w:szCs w:val="20"/>
        </w:rPr>
        <w:t xml:space="preserve"> </w:t>
      </w:r>
      <w:r w:rsidR="000544C6" w:rsidRPr="00EC5151">
        <w:rPr>
          <w:rFonts w:ascii="Arial" w:hAnsi="Arial" w:cs="Arial"/>
          <w:b/>
          <w:bCs/>
          <w:sz w:val="20"/>
          <w:szCs w:val="20"/>
        </w:rPr>
        <w:t>_________________</w:t>
      </w:r>
      <w:r w:rsidR="00496A15" w:rsidRPr="00EC5151">
        <w:rPr>
          <w:rFonts w:ascii="Arial" w:hAnsi="Arial" w:cs="Arial"/>
          <w:b/>
          <w:bCs/>
          <w:sz w:val="20"/>
          <w:szCs w:val="20"/>
        </w:rPr>
        <w:t>.</w:t>
      </w:r>
    </w:p>
    <w:p w14:paraId="57B443E3" w14:textId="0B395A29" w:rsidR="00496A15" w:rsidRPr="00EC5151" w:rsidRDefault="00496A15" w:rsidP="00B31A61">
      <w:pPr>
        <w:numPr>
          <w:ilvl w:val="1"/>
          <w:numId w:val="24"/>
        </w:numPr>
        <w:tabs>
          <w:tab w:val="left" w:pos="709"/>
          <w:tab w:val="left" w:pos="1488"/>
        </w:tabs>
        <w:ind w:left="709" w:hanging="709"/>
        <w:jc w:val="both"/>
        <w:rPr>
          <w:rFonts w:ascii="Arial" w:hAnsi="Arial" w:cs="Arial"/>
          <w:b/>
          <w:sz w:val="20"/>
          <w:szCs w:val="20"/>
        </w:rPr>
      </w:pPr>
      <w:r w:rsidRPr="00EC5151">
        <w:rPr>
          <w:rFonts w:ascii="Arial" w:hAnsi="Arial" w:cs="Arial"/>
          <w:sz w:val="20"/>
          <w:szCs w:val="20"/>
        </w:rPr>
        <w:t xml:space="preserve">Izpildītāja pārstāvis ar šo Līgumu saistītu jautājumu risināšanā, kā arī attiecībā uz Darba izpildi un pabeigšanu ir </w:t>
      </w:r>
      <w:r w:rsidR="002C7F94" w:rsidRPr="00EC5151">
        <w:rPr>
          <w:rFonts w:ascii="Arial" w:hAnsi="Arial" w:cs="Arial"/>
          <w:sz w:val="20"/>
          <w:szCs w:val="20"/>
        </w:rPr>
        <w:t xml:space="preserve">Atbildīgais </w:t>
      </w:r>
      <w:r w:rsidRPr="00EC5151">
        <w:rPr>
          <w:rFonts w:ascii="Arial" w:hAnsi="Arial" w:cs="Arial"/>
          <w:sz w:val="20"/>
          <w:szCs w:val="20"/>
        </w:rPr>
        <w:t>būvdarbu vadītājs</w:t>
      </w:r>
      <w:r w:rsidR="000012A1" w:rsidRPr="00EC5151">
        <w:rPr>
          <w:rFonts w:ascii="Arial" w:hAnsi="Arial" w:cs="Arial"/>
          <w:sz w:val="20"/>
          <w:szCs w:val="20"/>
        </w:rPr>
        <w:t xml:space="preserve">: </w:t>
      </w:r>
      <w:r w:rsidR="000544C6" w:rsidRPr="00EC5151">
        <w:rPr>
          <w:rFonts w:ascii="Arial" w:hAnsi="Arial" w:cs="Arial"/>
          <w:b/>
          <w:sz w:val="20"/>
          <w:szCs w:val="20"/>
        </w:rPr>
        <w:t>_____________</w:t>
      </w:r>
      <w:r w:rsidRPr="00EC5151">
        <w:rPr>
          <w:rFonts w:ascii="Arial" w:hAnsi="Arial" w:cs="Arial"/>
          <w:b/>
          <w:sz w:val="20"/>
          <w:szCs w:val="20"/>
        </w:rPr>
        <w:t xml:space="preserve"> tālr.:</w:t>
      </w:r>
      <w:r w:rsidR="000544C6" w:rsidRPr="00EC5151">
        <w:rPr>
          <w:rFonts w:ascii="Arial" w:hAnsi="Arial" w:cs="Arial"/>
          <w:b/>
          <w:sz w:val="20"/>
          <w:szCs w:val="20"/>
        </w:rPr>
        <w:t>________________</w:t>
      </w:r>
      <w:r w:rsidR="007953F4" w:rsidRPr="00EC5151">
        <w:rPr>
          <w:rFonts w:ascii="Arial" w:hAnsi="Arial" w:cs="Arial"/>
          <w:b/>
          <w:sz w:val="20"/>
          <w:szCs w:val="20"/>
        </w:rPr>
        <w:t>,</w:t>
      </w:r>
      <w:r w:rsidR="00D67637" w:rsidRPr="00EC5151">
        <w:rPr>
          <w:rFonts w:ascii="Arial" w:hAnsi="Arial" w:cs="Arial"/>
          <w:b/>
          <w:sz w:val="20"/>
          <w:szCs w:val="20"/>
        </w:rPr>
        <w:t xml:space="preserve"> e-pasts:</w:t>
      </w:r>
      <w:r w:rsidR="000533E7" w:rsidRPr="00EC5151">
        <w:rPr>
          <w:rFonts w:ascii="Arial" w:hAnsi="Arial" w:cs="Arial"/>
          <w:b/>
          <w:sz w:val="20"/>
          <w:szCs w:val="20"/>
        </w:rPr>
        <w:t xml:space="preserve"> </w:t>
      </w:r>
      <w:r w:rsidR="000544C6" w:rsidRPr="00EC5151">
        <w:rPr>
          <w:rFonts w:ascii="Arial" w:hAnsi="Arial" w:cs="Arial"/>
          <w:b/>
          <w:sz w:val="20"/>
          <w:szCs w:val="20"/>
        </w:rPr>
        <w:t>___________________</w:t>
      </w:r>
      <w:r w:rsidRPr="00EC5151">
        <w:rPr>
          <w:rFonts w:ascii="Arial" w:hAnsi="Arial" w:cs="Arial"/>
          <w:b/>
          <w:sz w:val="20"/>
          <w:szCs w:val="20"/>
        </w:rPr>
        <w:t>.</w:t>
      </w:r>
    </w:p>
    <w:p w14:paraId="399D2D36" w14:textId="3066589E" w:rsidR="00BC518B" w:rsidRPr="00EC5151" w:rsidRDefault="00496A15" w:rsidP="00FF55F6">
      <w:pPr>
        <w:numPr>
          <w:ilvl w:val="1"/>
          <w:numId w:val="24"/>
        </w:numPr>
        <w:tabs>
          <w:tab w:val="left" w:pos="709"/>
          <w:tab w:val="left" w:pos="1488"/>
        </w:tabs>
        <w:ind w:left="709" w:hanging="709"/>
        <w:jc w:val="both"/>
        <w:rPr>
          <w:rFonts w:ascii="Arial" w:hAnsi="Arial" w:cs="Arial"/>
          <w:sz w:val="20"/>
          <w:szCs w:val="20"/>
        </w:rPr>
      </w:pPr>
      <w:r w:rsidRPr="00EC5151">
        <w:rPr>
          <w:rFonts w:ascii="Arial" w:hAnsi="Arial" w:cs="Arial"/>
          <w:sz w:val="20"/>
          <w:szCs w:val="20"/>
        </w:rPr>
        <w:t xml:space="preserve">Būvdarbu vadītāja Asistents ir: </w:t>
      </w:r>
      <w:r w:rsidR="005C38BD" w:rsidRPr="00EC5151">
        <w:rPr>
          <w:rFonts w:ascii="Arial" w:hAnsi="Arial" w:cs="Arial"/>
          <w:b/>
          <w:sz w:val="20"/>
          <w:szCs w:val="20"/>
        </w:rPr>
        <w:t>_____________</w:t>
      </w:r>
      <w:r w:rsidR="00FF55F6" w:rsidRPr="00EC5151">
        <w:rPr>
          <w:rFonts w:ascii="Arial" w:hAnsi="Arial" w:cs="Arial"/>
          <w:b/>
          <w:sz w:val="20"/>
          <w:szCs w:val="20"/>
        </w:rPr>
        <w:t xml:space="preserve"> tālr</w:t>
      </w:r>
      <w:r w:rsidR="00D67637" w:rsidRPr="00EC5151">
        <w:rPr>
          <w:rFonts w:ascii="Arial" w:hAnsi="Arial" w:cs="Arial"/>
          <w:b/>
          <w:sz w:val="20"/>
          <w:szCs w:val="20"/>
        </w:rPr>
        <w:t>.:</w:t>
      </w:r>
      <w:r w:rsidR="00A644AB" w:rsidRPr="00EC5151">
        <w:rPr>
          <w:rFonts w:ascii="Arial" w:hAnsi="Arial" w:cs="Arial"/>
          <w:b/>
          <w:sz w:val="20"/>
          <w:szCs w:val="20"/>
        </w:rPr>
        <w:t xml:space="preserve"> </w:t>
      </w:r>
      <w:r w:rsidR="000544C6" w:rsidRPr="00EC5151">
        <w:rPr>
          <w:rFonts w:ascii="Arial" w:hAnsi="Arial" w:cs="Arial"/>
          <w:b/>
          <w:sz w:val="20"/>
          <w:szCs w:val="20"/>
        </w:rPr>
        <w:t>______________</w:t>
      </w:r>
      <w:r w:rsidR="00D67637" w:rsidRPr="00EC5151">
        <w:rPr>
          <w:rFonts w:ascii="Arial" w:hAnsi="Arial" w:cs="Arial"/>
          <w:sz w:val="20"/>
          <w:szCs w:val="20"/>
        </w:rPr>
        <w:t>.</w:t>
      </w:r>
    </w:p>
    <w:p w14:paraId="5DDC50F9" w14:textId="77777777" w:rsidR="00DC5BB2" w:rsidRPr="00EC5151" w:rsidRDefault="00A90EF0" w:rsidP="00421848">
      <w:pPr>
        <w:numPr>
          <w:ilvl w:val="1"/>
          <w:numId w:val="24"/>
        </w:numPr>
        <w:tabs>
          <w:tab w:val="left" w:pos="709"/>
          <w:tab w:val="left" w:pos="1488"/>
        </w:tabs>
        <w:ind w:left="709" w:hanging="709"/>
        <w:jc w:val="both"/>
        <w:rPr>
          <w:rFonts w:ascii="Arial" w:hAnsi="Arial" w:cs="Arial"/>
          <w:b/>
          <w:sz w:val="20"/>
          <w:szCs w:val="20"/>
        </w:rPr>
      </w:pPr>
      <w:r w:rsidRPr="00EC5151">
        <w:rPr>
          <w:rFonts w:ascii="Arial" w:hAnsi="Arial" w:cs="Arial"/>
          <w:sz w:val="20"/>
          <w:szCs w:val="20"/>
        </w:rPr>
        <w:t>Izpildītāja Atbildīgo būvdarbu vadītāju var nomainīt tikai ar Pasūtītāja rakstisku piekrišanu, ievērojot Līguma 17.sadaļā noteikto. Puses nekavējoties rakstiski informē otru Pusi par pārstāvju nomaiņu. Rakstiski paziņoto pārstāvju pilnvaras ir spēkā līdz to atsaukumam</w:t>
      </w:r>
      <w:r w:rsidR="000338C0" w:rsidRPr="00EC5151">
        <w:rPr>
          <w:rFonts w:ascii="Arial" w:hAnsi="Arial" w:cs="Arial"/>
          <w:sz w:val="20"/>
          <w:szCs w:val="20"/>
        </w:rPr>
        <w:t>.</w:t>
      </w:r>
    </w:p>
    <w:p w14:paraId="66F7A699" w14:textId="77777777" w:rsidR="00237662" w:rsidRPr="00EC5151" w:rsidRDefault="00237662">
      <w:pPr>
        <w:jc w:val="both"/>
        <w:rPr>
          <w:rFonts w:ascii="Arial" w:hAnsi="Arial" w:cs="Arial"/>
          <w:sz w:val="20"/>
          <w:szCs w:val="20"/>
        </w:rPr>
      </w:pPr>
    </w:p>
    <w:p w14:paraId="7AFC6039" w14:textId="77777777" w:rsidR="004673D6" w:rsidRPr="00EC5151" w:rsidRDefault="001429EC">
      <w:pPr>
        <w:tabs>
          <w:tab w:val="left" w:pos="567"/>
        </w:tabs>
        <w:jc w:val="center"/>
        <w:rPr>
          <w:rFonts w:ascii="Arial" w:hAnsi="Arial" w:cs="Arial"/>
          <w:b/>
          <w:sz w:val="20"/>
          <w:szCs w:val="20"/>
        </w:rPr>
      </w:pPr>
      <w:r w:rsidRPr="00EC5151">
        <w:rPr>
          <w:rFonts w:ascii="Arial" w:hAnsi="Arial" w:cs="Arial"/>
          <w:b/>
          <w:sz w:val="20"/>
          <w:szCs w:val="20"/>
        </w:rPr>
        <w:t>2</w:t>
      </w:r>
      <w:r w:rsidR="004673D6" w:rsidRPr="00EC5151">
        <w:rPr>
          <w:rFonts w:ascii="Arial" w:hAnsi="Arial" w:cs="Arial"/>
          <w:b/>
          <w:sz w:val="20"/>
          <w:szCs w:val="20"/>
        </w:rPr>
        <w:t>8.STRĪDI</w:t>
      </w:r>
    </w:p>
    <w:p w14:paraId="3F045987" w14:textId="77777777" w:rsidR="004673D6" w:rsidRPr="00EC5151" w:rsidRDefault="004673D6">
      <w:pPr>
        <w:autoSpaceDE w:val="0"/>
        <w:ind w:left="23"/>
        <w:jc w:val="both"/>
        <w:rPr>
          <w:rFonts w:ascii="Arial" w:hAnsi="Arial" w:cs="Arial"/>
          <w:sz w:val="20"/>
          <w:szCs w:val="20"/>
        </w:rPr>
      </w:pPr>
      <w:r w:rsidRPr="00EC5151">
        <w:rPr>
          <w:rFonts w:ascii="Arial" w:hAnsi="Arial" w:cs="Arial"/>
          <w:sz w:val="20"/>
          <w:szCs w:val="20"/>
        </w:rPr>
        <w:t xml:space="preserve">Puses apņemas veikt visus nepieciešamos pasākumus, lai pārrunu kārtībā atrisinātu visus strīdus, kas radušies saistībā ar Līgumu. Ja vienošanās netiek panākta, visi strīdi tiek atrisināti saskaņā </w:t>
      </w:r>
      <w:r w:rsidR="00623AE0" w:rsidRPr="00EC5151">
        <w:rPr>
          <w:rFonts w:ascii="Arial" w:hAnsi="Arial" w:cs="Arial"/>
          <w:sz w:val="20"/>
          <w:szCs w:val="20"/>
        </w:rPr>
        <w:t xml:space="preserve">ar </w:t>
      </w:r>
      <w:r w:rsidRPr="00EC5151">
        <w:rPr>
          <w:rFonts w:ascii="Arial" w:hAnsi="Arial" w:cs="Arial"/>
          <w:sz w:val="20"/>
          <w:szCs w:val="20"/>
        </w:rPr>
        <w:t>normatīvajiem aktiem Latvijas Republikas tiesā.</w:t>
      </w:r>
    </w:p>
    <w:p w14:paraId="24EB5C66" w14:textId="77777777" w:rsidR="004673D6" w:rsidRPr="00EC5151" w:rsidRDefault="004673D6">
      <w:pPr>
        <w:ind w:left="7"/>
        <w:jc w:val="both"/>
        <w:rPr>
          <w:rFonts w:ascii="Arial" w:hAnsi="Arial" w:cs="Arial"/>
          <w:sz w:val="20"/>
          <w:szCs w:val="20"/>
        </w:rPr>
      </w:pPr>
    </w:p>
    <w:p w14:paraId="74446C0D" w14:textId="77777777" w:rsidR="004673D6" w:rsidRPr="00EC5151" w:rsidRDefault="001429EC">
      <w:pPr>
        <w:ind w:left="7"/>
        <w:jc w:val="center"/>
        <w:rPr>
          <w:rFonts w:ascii="Arial" w:hAnsi="Arial" w:cs="Arial"/>
          <w:b/>
          <w:sz w:val="20"/>
          <w:szCs w:val="20"/>
        </w:rPr>
      </w:pPr>
      <w:r w:rsidRPr="00EC5151">
        <w:rPr>
          <w:rFonts w:ascii="Arial" w:hAnsi="Arial" w:cs="Arial"/>
          <w:b/>
          <w:sz w:val="20"/>
          <w:szCs w:val="20"/>
        </w:rPr>
        <w:t>2</w:t>
      </w:r>
      <w:r w:rsidR="004673D6" w:rsidRPr="00EC5151">
        <w:rPr>
          <w:rFonts w:ascii="Arial" w:hAnsi="Arial" w:cs="Arial"/>
          <w:b/>
          <w:sz w:val="20"/>
          <w:szCs w:val="20"/>
        </w:rPr>
        <w:t xml:space="preserve">9.LĪGUMA GROZĪJUMI </w:t>
      </w:r>
    </w:p>
    <w:p w14:paraId="7FF214FF" w14:textId="77777777" w:rsidR="001245D5" w:rsidRPr="00EC5151" w:rsidRDefault="001429EC" w:rsidP="00BD3FCE">
      <w:pPr>
        <w:autoSpaceDE w:val="0"/>
        <w:jc w:val="both"/>
        <w:rPr>
          <w:rFonts w:ascii="Arial" w:hAnsi="Arial" w:cs="Arial"/>
          <w:sz w:val="20"/>
          <w:szCs w:val="20"/>
        </w:rPr>
      </w:pPr>
      <w:r w:rsidRPr="00EC5151">
        <w:rPr>
          <w:rFonts w:ascii="Arial" w:hAnsi="Arial" w:cs="Arial"/>
          <w:sz w:val="20"/>
          <w:szCs w:val="20"/>
        </w:rPr>
        <w:t>2</w:t>
      </w:r>
      <w:r w:rsidR="00BD3FCE" w:rsidRPr="00EC5151">
        <w:rPr>
          <w:rFonts w:ascii="Arial" w:hAnsi="Arial" w:cs="Arial"/>
          <w:sz w:val="20"/>
          <w:szCs w:val="20"/>
        </w:rPr>
        <w:t xml:space="preserve">9.1. Līgumu var grozīt vienīgi ar Pušu savstarpēju rakstisku vienošanos. </w:t>
      </w:r>
    </w:p>
    <w:p w14:paraId="051C7898" w14:textId="77777777" w:rsidR="00BD3FCE" w:rsidRPr="00EC5151" w:rsidRDefault="00BB7538" w:rsidP="001245D5">
      <w:pPr>
        <w:autoSpaceDE w:val="0"/>
        <w:jc w:val="both"/>
        <w:rPr>
          <w:rFonts w:ascii="Arial" w:hAnsi="Arial" w:cs="Arial"/>
          <w:sz w:val="20"/>
          <w:szCs w:val="20"/>
        </w:rPr>
      </w:pPr>
      <w:r w:rsidRPr="00EC5151">
        <w:rPr>
          <w:rFonts w:ascii="Arial" w:hAnsi="Arial" w:cs="Arial"/>
          <w:sz w:val="20"/>
          <w:szCs w:val="20"/>
        </w:rPr>
        <w:t>29.</w:t>
      </w:r>
      <w:r w:rsidR="001245D5" w:rsidRPr="00EC5151">
        <w:rPr>
          <w:rFonts w:ascii="Arial" w:hAnsi="Arial" w:cs="Arial"/>
          <w:sz w:val="20"/>
          <w:szCs w:val="20"/>
        </w:rPr>
        <w:t>2</w:t>
      </w:r>
      <w:r w:rsidRPr="00EC5151">
        <w:rPr>
          <w:rFonts w:ascii="Arial" w:hAnsi="Arial" w:cs="Arial"/>
          <w:sz w:val="20"/>
          <w:szCs w:val="20"/>
        </w:rPr>
        <w:t xml:space="preserve">. </w:t>
      </w:r>
      <w:r w:rsidR="0038068B" w:rsidRPr="00EC5151">
        <w:rPr>
          <w:rFonts w:ascii="Arial" w:hAnsi="Arial" w:cs="Arial"/>
          <w:color w:val="000000"/>
          <w:sz w:val="20"/>
          <w:szCs w:val="20"/>
        </w:rPr>
        <w:t>Līgumā noteiktos termiņus var grozīt</w:t>
      </w:r>
      <w:r w:rsidR="001245D5" w:rsidRPr="00EC5151">
        <w:rPr>
          <w:rFonts w:ascii="Arial" w:hAnsi="Arial" w:cs="Arial"/>
          <w:color w:val="000000"/>
          <w:sz w:val="20"/>
          <w:szCs w:val="20"/>
        </w:rPr>
        <w:t xml:space="preserve"> </w:t>
      </w:r>
      <w:r w:rsidR="00BD3FCE" w:rsidRPr="00EC5151">
        <w:rPr>
          <w:rFonts w:ascii="Arial" w:hAnsi="Arial" w:cs="Arial"/>
          <w:sz w:val="20"/>
          <w:szCs w:val="20"/>
        </w:rPr>
        <w:t>šādos gadījumos:</w:t>
      </w:r>
    </w:p>
    <w:p w14:paraId="304B1FBC" w14:textId="2D31D1BB" w:rsidR="00BD3FCE" w:rsidRPr="00EC5151" w:rsidRDefault="001429EC" w:rsidP="00745323">
      <w:pPr>
        <w:pStyle w:val="Virsraksts710"/>
        <w:tabs>
          <w:tab w:val="clear" w:pos="360"/>
          <w:tab w:val="clear" w:pos="1440"/>
          <w:tab w:val="clear" w:pos="1800"/>
          <w:tab w:val="left" w:pos="1276"/>
        </w:tabs>
        <w:autoSpaceDE w:val="0"/>
        <w:ind w:left="567"/>
        <w:jc w:val="both"/>
        <w:rPr>
          <w:rFonts w:ascii="Arial" w:hAnsi="Arial" w:cs="Arial"/>
          <w:b w:val="0"/>
          <w:i w:val="0"/>
          <w:sz w:val="20"/>
          <w:szCs w:val="20"/>
        </w:rPr>
      </w:pPr>
      <w:r w:rsidRPr="00EC5151">
        <w:rPr>
          <w:rFonts w:ascii="Arial" w:hAnsi="Arial" w:cs="Arial"/>
          <w:b w:val="0"/>
          <w:i w:val="0"/>
          <w:sz w:val="20"/>
          <w:szCs w:val="20"/>
        </w:rPr>
        <w:t>2</w:t>
      </w:r>
      <w:r w:rsidR="00E56522" w:rsidRPr="00EC5151">
        <w:rPr>
          <w:rFonts w:ascii="Arial" w:hAnsi="Arial" w:cs="Arial"/>
          <w:b w:val="0"/>
          <w:i w:val="0"/>
          <w:sz w:val="20"/>
          <w:szCs w:val="20"/>
        </w:rPr>
        <w:t>9.</w:t>
      </w:r>
      <w:r w:rsidR="00D67637" w:rsidRPr="00EC5151">
        <w:rPr>
          <w:rFonts w:ascii="Arial" w:hAnsi="Arial" w:cs="Arial"/>
          <w:b w:val="0"/>
          <w:i w:val="0"/>
          <w:sz w:val="20"/>
          <w:szCs w:val="20"/>
        </w:rPr>
        <w:t>2</w:t>
      </w:r>
      <w:r w:rsidR="00AB5F16" w:rsidRPr="00EC5151">
        <w:rPr>
          <w:rFonts w:ascii="Arial" w:hAnsi="Arial" w:cs="Arial"/>
          <w:b w:val="0"/>
          <w:i w:val="0"/>
          <w:sz w:val="20"/>
          <w:szCs w:val="20"/>
        </w:rPr>
        <w:t>.</w:t>
      </w:r>
      <w:r w:rsidR="00E56522" w:rsidRPr="00EC5151">
        <w:rPr>
          <w:rFonts w:ascii="Arial" w:hAnsi="Arial" w:cs="Arial"/>
          <w:b w:val="0"/>
          <w:i w:val="0"/>
          <w:sz w:val="20"/>
          <w:szCs w:val="20"/>
        </w:rPr>
        <w:t xml:space="preserve">1. </w:t>
      </w:r>
      <w:r w:rsidR="00BD3FCE" w:rsidRPr="00EC5151">
        <w:rPr>
          <w:rFonts w:ascii="Arial" w:hAnsi="Arial" w:cs="Arial"/>
          <w:b w:val="0"/>
          <w:i w:val="0"/>
          <w:sz w:val="20"/>
          <w:szCs w:val="20"/>
        </w:rPr>
        <w:t xml:space="preserve">ja tiek veiktas izmaiņas darbu daudzumos saskaņā ar Līguma </w:t>
      </w:r>
      <w:r w:rsidRPr="00EC5151">
        <w:rPr>
          <w:rFonts w:ascii="Arial" w:hAnsi="Arial" w:cs="Arial"/>
          <w:b w:val="0"/>
          <w:i w:val="0"/>
          <w:sz w:val="20"/>
          <w:szCs w:val="20"/>
        </w:rPr>
        <w:t>9.</w:t>
      </w:r>
      <w:r w:rsidR="00BD3FCE" w:rsidRPr="00EC5151">
        <w:rPr>
          <w:rFonts w:ascii="Arial" w:hAnsi="Arial" w:cs="Arial"/>
          <w:b w:val="0"/>
          <w:i w:val="0"/>
          <w:sz w:val="20"/>
          <w:szCs w:val="20"/>
        </w:rPr>
        <w:t>sadaļ</w:t>
      </w:r>
      <w:r w:rsidRPr="00EC5151">
        <w:rPr>
          <w:rFonts w:ascii="Arial" w:hAnsi="Arial" w:cs="Arial"/>
          <w:b w:val="0"/>
          <w:i w:val="0"/>
          <w:sz w:val="20"/>
          <w:szCs w:val="20"/>
        </w:rPr>
        <w:t>ā</w:t>
      </w:r>
      <w:r w:rsidR="00E56522" w:rsidRPr="00EC5151">
        <w:rPr>
          <w:rFonts w:ascii="Arial" w:hAnsi="Arial" w:cs="Arial"/>
          <w:b w:val="0"/>
          <w:i w:val="0"/>
          <w:sz w:val="20"/>
          <w:szCs w:val="20"/>
        </w:rPr>
        <w:t xml:space="preserve"> </w:t>
      </w:r>
      <w:r w:rsidR="00BD3FCE" w:rsidRPr="00EC5151">
        <w:rPr>
          <w:rFonts w:ascii="Arial" w:hAnsi="Arial" w:cs="Arial"/>
          <w:b w:val="0"/>
          <w:i w:val="0"/>
          <w:sz w:val="20"/>
          <w:szCs w:val="20"/>
        </w:rPr>
        <w:t>noteikto;</w:t>
      </w:r>
    </w:p>
    <w:p w14:paraId="4D0D31D5" w14:textId="6B47B7F1" w:rsidR="00BD3FCE" w:rsidRPr="00EC5151" w:rsidRDefault="001429EC" w:rsidP="00745323">
      <w:pPr>
        <w:tabs>
          <w:tab w:val="left" w:pos="709"/>
          <w:tab w:val="left" w:pos="1276"/>
        </w:tabs>
        <w:autoSpaceDE w:val="0"/>
        <w:ind w:left="567"/>
        <w:jc w:val="both"/>
        <w:rPr>
          <w:rFonts w:ascii="Arial" w:hAnsi="Arial" w:cs="Arial"/>
          <w:sz w:val="20"/>
          <w:szCs w:val="20"/>
        </w:rPr>
      </w:pPr>
      <w:r w:rsidRPr="00EC5151">
        <w:rPr>
          <w:rFonts w:ascii="Arial" w:hAnsi="Arial" w:cs="Arial"/>
          <w:sz w:val="20"/>
          <w:szCs w:val="20"/>
        </w:rPr>
        <w:t>2</w:t>
      </w:r>
      <w:r w:rsidR="00E56522" w:rsidRPr="00EC5151">
        <w:rPr>
          <w:rFonts w:ascii="Arial" w:hAnsi="Arial" w:cs="Arial"/>
          <w:sz w:val="20"/>
          <w:szCs w:val="20"/>
        </w:rPr>
        <w:t>9.</w:t>
      </w:r>
      <w:r w:rsidR="00D67637" w:rsidRPr="00EC5151">
        <w:rPr>
          <w:rFonts w:ascii="Arial" w:hAnsi="Arial" w:cs="Arial"/>
          <w:sz w:val="20"/>
          <w:szCs w:val="20"/>
        </w:rPr>
        <w:t>2</w:t>
      </w:r>
      <w:r w:rsidR="00E56522" w:rsidRPr="00EC5151">
        <w:rPr>
          <w:rFonts w:ascii="Arial" w:hAnsi="Arial" w:cs="Arial"/>
          <w:sz w:val="20"/>
          <w:szCs w:val="20"/>
        </w:rPr>
        <w:t xml:space="preserve">.2. </w:t>
      </w:r>
      <w:r w:rsidR="00BD3FCE" w:rsidRPr="00EC5151">
        <w:rPr>
          <w:rFonts w:ascii="Arial" w:hAnsi="Arial" w:cs="Arial"/>
          <w:sz w:val="20"/>
          <w:szCs w:val="20"/>
        </w:rPr>
        <w:t>Darba vai tā daļas apturēšana no Izpi</w:t>
      </w:r>
      <w:r w:rsidR="00BC716A" w:rsidRPr="00EC5151">
        <w:rPr>
          <w:rFonts w:ascii="Arial" w:hAnsi="Arial" w:cs="Arial"/>
          <w:sz w:val="20"/>
          <w:szCs w:val="20"/>
        </w:rPr>
        <w:t>ldītāja neatkarīgu iemeslu dēļ</w:t>
      </w:r>
      <w:r w:rsidR="00BD3FCE" w:rsidRPr="00EC5151">
        <w:rPr>
          <w:rFonts w:ascii="Arial" w:hAnsi="Arial" w:cs="Arial"/>
          <w:sz w:val="20"/>
          <w:szCs w:val="20"/>
        </w:rPr>
        <w:t>;</w:t>
      </w:r>
    </w:p>
    <w:p w14:paraId="0E3D9D9C" w14:textId="31E9CFAA" w:rsidR="001429EC" w:rsidRPr="00EC5151" w:rsidRDefault="00E56522" w:rsidP="00745323">
      <w:pPr>
        <w:tabs>
          <w:tab w:val="left" w:pos="709"/>
          <w:tab w:val="left" w:pos="1276"/>
        </w:tabs>
        <w:autoSpaceDE w:val="0"/>
        <w:ind w:left="567" w:hanging="142"/>
        <w:jc w:val="both"/>
        <w:rPr>
          <w:rFonts w:ascii="Arial" w:hAnsi="Arial" w:cs="Arial"/>
          <w:sz w:val="20"/>
          <w:szCs w:val="20"/>
        </w:rPr>
      </w:pPr>
      <w:r w:rsidRPr="00EC5151">
        <w:rPr>
          <w:rFonts w:ascii="Arial" w:hAnsi="Arial" w:cs="Arial"/>
          <w:sz w:val="20"/>
          <w:szCs w:val="20"/>
        </w:rPr>
        <w:t xml:space="preserve">   </w:t>
      </w:r>
      <w:r w:rsidR="001429EC" w:rsidRPr="00EC5151">
        <w:rPr>
          <w:rFonts w:ascii="Arial" w:hAnsi="Arial" w:cs="Arial"/>
          <w:sz w:val="20"/>
          <w:szCs w:val="20"/>
        </w:rPr>
        <w:t>2</w:t>
      </w:r>
      <w:r w:rsidRPr="00EC5151">
        <w:rPr>
          <w:rFonts w:ascii="Arial" w:hAnsi="Arial" w:cs="Arial"/>
          <w:sz w:val="20"/>
          <w:szCs w:val="20"/>
        </w:rPr>
        <w:t>9.</w:t>
      </w:r>
      <w:r w:rsidR="00D67637" w:rsidRPr="00EC5151">
        <w:rPr>
          <w:rFonts w:ascii="Arial" w:hAnsi="Arial" w:cs="Arial"/>
          <w:sz w:val="20"/>
          <w:szCs w:val="20"/>
        </w:rPr>
        <w:t>2</w:t>
      </w:r>
      <w:r w:rsidRPr="00EC5151">
        <w:rPr>
          <w:rFonts w:ascii="Arial" w:hAnsi="Arial" w:cs="Arial"/>
          <w:sz w:val="20"/>
          <w:szCs w:val="20"/>
        </w:rPr>
        <w:t>.</w:t>
      </w:r>
      <w:r w:rsidR="00BC716A" w:rsidRPr="00EC5151">
        <w:rPr>
          <w:rFonts w:ascii="Arial" w:hAnsi="Arial" w:cs="Arial"/>
          <w:sz w:val="20"/>
          <w:szCs w:val="20"/>
        </w:rPr>
        <w:t>3</w:t>
      </w:r>
      <w:r w:rsidRPr="00EC5151">
        <w:rPr>
          <w:rFonts w:ascii="Arial" w:hAnsi="Arial" w:cs="Arial"/>
          <w:sz w:val="20"/>
          <w:szCs w:val="20"/>
        </w:rPr>
        <w:t xml:space="preserve">. </w:t>
      </w:r>
      <w:r w:rsidR="00BD3FCE" w:rsidRPr="00EC5151">
        <w:rPr>
          <w:rFonts w:ascii="Arial" w:hAnsi="Arial" w:cs="Arial"/>
          <w:sz w:val="20"/>
          <w:szCs w:val="20"/>
        </w:rPr>
        <w:t>Darba veikšanu ir kavējuši no ilggadējiem statistiski vidējiem būtiski atšķirīgi nelabvēlīgi klimatiskie apstākļi</w:t>
      </w:r>
      <w:r w:rsidR="0038068B" w:rsidRPr="00EC5151">
        <w:rPr>
          <w:rFonts w:ascii="Arial" w:hAnsi="Arial" w:cs="Arial"/>
          <w:sz w:val="20"/>
          <w:szCs w:val="20"/>
        </w:rPr>
        <w:t>.</w:t>
      </w:r>
    </w:p>
    <w:p w14:paraId="6CD42C5B" w14:textId="77777777" w:rsidR="00BD3FCE" w:rsidRPr="00EC5151" w:rsidRDefault="001429EC" w:rsidP="00BD3FCE">
      <w:pPr>
        <w:tabs>
          <w:tab w:val="left" w:pos="709"/>
        </w:tabs>
        <w:autoSpaceDE w:val="0"/>
        <w:jc w:val="both"/>
        <w:rPr>
          <w:rFonts w:ascii="Arial" w:hAnsi="Arial" w:cs="Arial"/>
          <w:sz w:val="20"/>
          <w:szCs w:val="20"/>
        </w:rPr>
      </w:pPr>
      <w:r w:rsidRPr="00EC5151">
        <w:rPr>
          <w:rFonts w:ascii="Arial" w:hAnsi="Arial" w:cs="Arial"/>
          <w:sz w:val="20"/>
          <w:szCs w:val="20"/>
        </w:rPr>
        <w:t>2</w:t>
      </w:r>
      <w:r w:rsidR="00E56522" w:rsidRPr="00EC5151">
        <w:rPr>
          <w:rFonts w:ascii="Arial" w:hAnsi="Arial" w:cs="Arial"/>
          <w:sz w:val="20"/>
          <w:szCs w:val="20"/>
        </w:rPr>
        <w:t>9.</w:t>
      </w:r>
      <w:r w:rsidR="001245D5" w:rsidRPr="00EC5151">
        <w:rPr>
          <w:rFonts w:ascii="Arial" w:hAnsi="Arial" w:cs="Arial"/>
          <w:sz w:val="20"/>
          <w:szCs w:val="20"/>
        </w:rPr>
        <w:t>3</w:t>
      </w:r>
      <w:r w:rsidR="00BD3FCE" w:rsidRPr="00EC5151">
        <w:rPr>
          <w:rFonts w:ascii="Arial" w:hAnsi="Arial" w:cs="Arial"/>
          <w:sz w:val="20"/>
          <w:szCs w:val="20"/>
        </w:rPr>
        <w:t xml:space="preserve">. Līguma summu var grozīt un izmaiņas darbu daudzumos var izdarīt, ievērojot </w:t>
      </w:r>
      <w:r w:rsidR="00B7625C" w:rsidRPr="00EC5151">
        <w:rPr>
          <w:rFonts w:ascii="Arial" w:hAnsi="Arial" w:cs="Arial"/>
          <w:sz w:val="20"/>
          <w:szCs w:val="20"/>
        </w:rPr>
        <w:t xml:space="preserve">Publisko iepirkumu likumā un </w:t>
      </w:r>
      <w:r w:rsidR="00E56522" w:rsidRPr="00EC5151">
        <w:rPr>
          <w:rFonts w:ascii="Arial" w:hAnsi="Arial" w:cs="Arial"/>
          <w:sz w:val="20"/>
          <w:szCs w:val="20"/>
        </w:rPr>
        <w:t xml:space="preserve">Līguma </w:t>
      </w:r>
      <w:r w:rsidRPr="00EC5151">
        <w:rPr>
          <w:rFonts w:ascii="Arial" w:hAnsi="Arial" w:cs="Arial"/>
          <w:sz w:val="20"/>
          <w:szCs w:val="20"/>
        </w:rPr>
        <w:t>9.sadaļā noteikto</w:t>
      </w:r>
      <w:r w:rsidR="00BD3FCE" w:rsidRPr="00EC5151">
        <w:rPr>
          <w:rFonts w:ascii="Arial" w:hAnsi="Arial" w:cs="Arial"/>
          <w:sz w:val="20"/>
          <w:szCs w:val="20"/>
        </w:rPr>
        <w:t>.</w:t>
      </w:r>
    </w:p>
    <w:p w14:paraId="22B6923A" w14:textId="77777777" w:rsidR="00BD7872" w:rsidRPr="00EC5151" w:rsidRDefault="001429EC" w:rsidP="00BD7872">
      <w:pPr>
        <w:tabs>
          <w:tab w:val="left" w:pos="426"/>
        </w:tabs>
        <w:autoSpaceDE w:val="0"/>
        <w:jc w:val="both"/>
        <w:rPr>
          <w:rFonts w:ascii="Arial" w:hAnsi="Arial" w:cs="Arial"/>
          <w:sz w:val="20"/>
          <w:szCs w:val="20"/>
        </w:rPr>
      </w:pPr>
      <w:r w:rsidRPr="00EC5151">
        <w:rPr>
          <w:rFonts w:ascii="Arial" w:hAnsi="Arial" w:cs="Arial"/>
          <w:sz w:val="20"/>
          <w:szCs w:val="20"/>
        </w:rPr>
        <w:t>2</w:t>
      </w:r>
      <w:r w:rsidR="00E56522" w:rsidRPr="00EC5151">
        <w:rPr>
          <w:rFonts w:ascii="Arial" w:hAnsi="Arial" w:cs="Arial"/>
          <w:sz w:val="20"/>
          <w:szCs w:val="20"/>
        </w:rPr>
        <w:t>9.</w:t>
      </w:r>
      <w:r w:rsidR="001245D5" w:rsidRPr="00EC5151">
        <w:rPr>
          <w:rFonts w:ascii="Arial" w:hAnsi="Arial" w:cs="Arial"/>
          <w:sz w:val="20"/>
          <w:szCs w:val="20"/>
        </w:rPr>
        <w:t>4</w:t>
      </w:r>
      <w:r w:rsidR="00E56522" w:rsidRPr="00EC5151">
        <w:rPr>
          <w:rFonts w:ascii="Arial" w:hAnsi="Arial" w:cs="Arial"/>
          <w:sz w:val="20"/>
          <w:szCs w:val="20"/>
        </w:rPr>
        <w:t>.</w:t>
      </w:r>
      <w:r w:rsidR="00BD7872" w:rsidRPr="00EC5151">
        <w:rPr>
          <w:rFonts w:ascii="Arial" w:hAnsi="Arial" w:cs="Arial"/>
          <w:sz w:val="20"/>
          <w:szCs w:val="20"/>
          <w:shd w:val="clear" w:color="auto" w:fill="FFFFFF"/>
        </w:rPr>
        <w:t xml:space="preserve"> Pasūtītājs tehnoloģiskā pārtraukuma dēļ var pagarināt kopējo Darba izpildes termiņu, ja Izpildītājs var pierādīt, ka tehnoloģiskā pārtraukuma dēļ šī termiņa ievērošana nebija iespējama arī ieviešot korekcijas Darba organizācijā, palielinot strādājošo skaitu, veicot Darbu vairākās maiņās u.t.t. Pasūtītājs nepagarina kopējo Darba izpildes termiņu, ja tehnoloģiskā pārtraukuma nepieciešamība bija paredzama pirms šī Līguma </w:t>
      </w:r>
      <w:r w:rsidR="00DA20D7" w:rsidRPr="00EC5151">
        <w:rPr>
          <w:rFonts w:ascii="Arial" w:hAnsi="Arial" w:cs="Arial"/>
          <w:sz w:val="20"/>
          <w:szCs w:val="20"/>
          <w:shd w:val="clear" w:color="auto" w:fill="FFFFFF"/>
        </w:rPr>
        <w:t>5.9</w:t>
      </w:r>
      <w:r w:rsidR="00BD7872" w:rsidRPr="00EC5151">
        <w:rPr>
          <w:rFonts w:ascii="Arial" w:hAnsi="Arial" w:cs="Arial"/>
          <w:sz w:val="20"/>
          <w:szCs w:val="20"/>
          <w:shd w:val="clear" w:color="auto" w:fill="FFFFFF"/>
        </w:rPr>
        <w:t>.punktā minētās dokumentācijas iesniegšanas.</w:t>
      </w:r>
    </w:p>
    <w:p w14:paraId="51147597" w14:textId="77777777" w:rsidR="00BD3FCE" w:rsidRPr="00EC5151" w:rsidRDefault="00BD7872" w:rsidP="00BD3FCE">
      <w:pPr>
        <w:tabs>
          <w:tab w:val="left" w:pos="709"/>
        </w:tabs>
        <w:autoSpaceDE w:val="0"/>
        <w:jc w:val="both"/>
        <w:rPr>
          <w:rFonts w:ascii="Arial" w:hAnsi="Arial" w:cs="Arial"/>
          <w:sz w:val="20"/>
          <w:szCs w:val="20"/>
        </w:rPr>
      </w:pPr>
      <w:r w:rsidRPr="00EC5151">
        <w:rPr>
          <w:rFonts w:ascii="Arial" w:hAnsi="Arial" w:cs="Arial"/>
          <w:sz w:val="20"/>
          <w:szCs w:val="20"/>
        </w:rPr>
        <w:t xml:space="preserve">29.5. </w:t>
      </w:r>
      <w:r w:rsidR="00BD3FCE" w:rsidRPr="00EC5151">
        <w:rPr>
          <w:rFonts w:ascii="Arial" w:hAnsi="Arial" w:cs="Arial"/>
          <w:sz w:val="20"/>
          <w:szCs w:val="20"/>
        </w:rPr>
        <w:t>Ja Darba i</w:t>
      </w:r>
      <w:r w:rsidR="007B7763" w:rsidRPr="00EC5151">
        <w:rPr>
          <w:rFonts w:ascii="Arial" w:hAnsi="Arial" w:cs="Arial"/>
          <w:sz w:val="20"/>
          <w:szCs w:val="20"/>
        </w:rPr>
        <w:t>zpildes gaitā ir nepieciešamas L</w:t>
      </w:r>
      <w:r w:rsidR="00BD3FCE" w:rsidRPr="00EC5151">
        <w:rPr>
          <w:rFonts w:ascii="Arial" w:hAnsi="Arial" w:cs="Arial"/>
          <w:sz w:val="20"/>
          <w:szCs w:val="20"/>
        </w:rPr>
        <w:t xml:space="preserve">īguma termiņa izmaiņas, tad Izpildītājs iesniedz Pasūtītājam pamatojumu termiņa pagarinājumam, kurā iekļauj Darba izpildes termiņa kavēšanas iemeslus, pieprasītā termiņa pagarinājuma pamatojumu, </w:t>
      </w:r>
      <w:r w:rsidR="00E84989" w:rsidRPr="00EC5151">
        <w:rPr>
          <w:rFonts w:ascii="Arial" w:hAnsi="Arial" w:cs="Arial"/>
          <w:sz w:val="20"/>
          <w:szCs w:val="20"/>
        </w:rPr>
        <w:t>d</w:t>
      </w:r>
      <w:r w:rsidR="00BD3FCE" w:rsidRPr="00EC5151">
        <w:rPr>
          <w:rFonts w:ascii="Arial" w:hAnsi="Arial" w:cs="Arial"/>
          <w:sz w:val="20"/>
          <w:szCs w:val="20"/>
        </w:rPr>
        <w:t>arba izpildes kalendāro grafiku, kā arī citu Pasūtītāja pieprasītu informāciju.</w:t>
      </w:r>
    </w:p>
    <w:p w14:paraId="18EFF661" w14:textId="77777777" w:rsidR="00332009" w:rsidRPr="00EC5151" w:rsidRDefault="001429EC" w:rsidP="00332009">
      <w:pPr>
        <w:tabs>
          <w:tab w:val="left" w:pos="709"/>
        </w:tabs>
        <w:autoSpaceDE w:val="0"/>
        <w:jc w:val="both"/>
        <w:rPr>
          <w:rFonts w:ascii="Arial" w:hAnsi="Arial" w:cs="Arial"/>
          <w:sz w:val="20"/>
          <w:szCs w:val="20"/>
        </w:rPr>
      </w:pPr>
      <w:r w:rsidRPr="00EC5151">
        <w:rPr>
          <w:rFonts w:ascii="Arial" w:hAnsi="Arial" w:cs="Arial"/>
          <w:sz w:val="20"/>
          <w:szCs w:val="20"/>
        </w:rPr>
        <w:t>2</w:t>
      </w:r>
      <w:r w:rsidR="00332009" w:rsidRPr="00EC5151">
        <w:rPr>
          <w:rFonts w:ascii="Arial" w:hAnsi="Arial" w:cs="Arial"/>
          <w:sz w:val="20"/>
          <w:szCs w:val="20"/>
        </w:rPr>
        <w:t>9.</w:t>
      </w:r>
      <w:r w:rsidR="00BD7872" w:rsidRPr="00EC5151">
        <w:rPr>
          <w:rFonts w:ascii="Arial" w:hAnsi="Arial" w:cs="Arial"/>
          <w:sz w:val="20"/>
          <w:szCs w:val="20"/>
        </w:rPr>
        <w:t>6</w:t>
      </w:r>
      <w:r w:rsidR="00332009" w:rsidRPr="00EC5151">
        <w:rPr>
          <w:rFonts w:ascii="Arial" w:hAnsi="Arial" w:cs="Arial"/>
          <w:sz w:val="20"/>
          <w:szCs w:val="20"/>
        </w:rPr>
        <w:t>. Gadījumos</w:t>
      </w:r>
      <w:r w:rsidR="009B6D90" w:rsidRPr="00EC5151">
        <w:rPr>
          <w:rFonts w:ascii="Arial" w:hAnsi="Arial" w:cs="Arial"/>
          <w:sz w:val="20"/>
          <w:szCs w:val="20"/>
        </w:rPr>
        <w:t>,</w:t>
      </w:r>
      <w:r w:rsidR="00332009" w:rsidRPr="00EC5151">
        <w:rPr>
          <w:rFonts w:ascii="Arial" w:hAnsi="Arial" w:cs="Arial"/>
          <w:sz w:val="20"/>
          <w:szCs w:val="20"/>
        </w:rPr>
        <w:t xml:space="preserve"> kad papildus </w:t>
      </w:r>
      <w:r w:rsidR="00B31A61" w:rsidRPr="00EC5151">
        <w:rPr>
          <w:rFonts w:ascii="Arial" w:hAnsi="Arial" w:cs="Arial"/>
          <w:sz w:val="20"/>
          <w:szCs w:val="20"/>
        </w:rPr>
        <w:t>d</w:t>
      </w:r>
      <w:r w:rsidR="00332009" w:rsidRPr="00EC5151">
        <w:rPr>
          <w:rFonts w:ascii="Arial" w:hAnsi="Arial" w:cs="Arial"/>
          <w:sz w:val="20"/>
          <w:szCs w:val="20"/>
        </w:rPr>
        <w:t>arbus iespējams veikt paralēli citiem darbiem un to veikšana neprasa būtisku papildus da</w:t>
      </w:r>
      <w:r w:rsidR="007B7763" w:rsidRPr="00EC5151">
        <w:rPr>
          <w:rFonts w:ascii="Arial" w:hAnsi="Arial" w:cs="Arial"/>
          <w:sz w:val="20"/>
          <w:szCs w:val="20"/>
        </w:rPr>
        <w:t>rbaspēka resursu piesaistīšanu</w:t>
      </w:r>
      <w:r w:rsidR="009B6D90" w:rsidRPr="00EC5151">
        <w:rPr>
          <w:rFonts w:ascii="Arial" w:hAnsi="Arial" w:cs="Arial"/>
          <w:sz w:val="20"/>
          <w:szCs w:val="20"/>
        </w:rPr>
        <w:t>,</w:t>
      </w:r>
      <w:r w:rsidR="007B7763" w:rsidRPr="00EC5151">
        <w:rPr>
          <w:rFonts w:ascii="Arial" w:hAnsi="Arial" w:cs="Arial"/>
          <w:sz w:val="20"/>
          <w:szCs w:val="20"/>
        </w:rPr>
        <w:t xml:space="preserve"> L</w:t>
      </w:r>
      <w:r w:rsidR="00332009" w:rsidRPr="00EC5151">
        <w:rPr>
          <w:rFonts w:ascii="Arial" w:hAnsi="Arial" w:cs="Arial"/>
          <w:sz w:val="20"/>
          <w:szCs w:val="20"/>
        </w:rPr>
        <w:t>īguma izpildes termiņš papildus darbu dēļ pagarināts netiek.</w:t>
      </w:r>
    </w:p>
    <w:p w14:paraId="48CB9685" w14:textId="77777777" w:rsidR="00CC5CC5" w:rsidRPr="00EC5151" w:rsidRDefault="001429EC" w:rsidP="00332009">
      <w:pPr>
        <w:tabs>
          <w:tab w:val="left" w:pos="709"/>
        </w:tabs>
        <w:autoSpaceDE w:val="0"/>
        <w:jc w:val="both"/>
        <w:rPr>
          <w:rFonts w:ascii="Arial" w:hAnsi="Arial" w:cs="Arial"/>
          <w:sz w:val="20"/>
          <w:szCs w:val="20"/>
        </w:rPr>
      </w:pPr>
      <w:r w:rsidRPr="00EC5151">
        <w:rPr>
          <w:rFonts w:ascii="Arial" w:hAnsi="Arial" w:cs="Arial"/>
          <w:sz w:val="20"/>
          <w:szCs w:val="20"/>
        </w:rPr>
        <w:t>2</w:t>
      </w:r>
      <w:r w:rsidR="00332009" w:rsidRPr="00EC5151">
        <w:rPr>
          <w:rFonts w:ascii="Arial" w:hAnsi="Arial" w:cs="Arial"/>
          <w:sz w:val="20"/>
          <w:szCs w:val="20"/>
        </w:rPr>
        <w:t>9.</w:t>
      </w:r>
      <w:r w:rsidR="00BD7872" w:rsidRPr="00EC5151">
        <w:rPr>
          <w:rFonts w:ascii="Arial" w:hAnsi="Arial" w:cs="Arial"/>
          <w:sz w:val="20"/>
          <w:szCs w:val="20"/>
        </w:rPr>
        <w:t>7</w:t>
      </w:r>
      <w:r w:rsidR="00332009" w:rsidRPr="00EC5151">
        <w:rPr>
          <w:rFonts w:ascii="Arial" w:hAnsi="Arial" w:cs="Arial"/>
          <w:sz w:val="20"/>
          <w:szCs w:val="20"/>
        </w:rPr>
        <w:t>. Pi</w:t>
      </w:r>
      <w:r w:rsidR="00CC5CC5" w:rsidRPr="00EC5151">
        <w:rPr>
          <w:rFonts w:ascii="Arial" w:hAnsi="Arial" w:cs="Arial"/>
          <w:sz w:val="20"/>
          <w:szCs w:val="20"/>
        </w:rPr>
        <w:t>egādātāju vai apakšuzņēmēju saistību pret Izpildītāju neizpilde</w:t>
      </w:r>
      <w:r w:rsidR="007B7763" w:rsidRPr="00EC5151">
        <w:rPr>
          <w:rFonts w:ascii="Arial" w:hAnsi="Arial" w:cs="Arial"/>
          <w:sz w:val="20"/>
          <w:szCs w:val="20"/>
        </w:rPr>
        <w:t xml:space="preserve"> nevar būt pamatojums būvdarbu L</w:t>
      </w:r>
      <w:r w:rsidR="00CC5CC5" w:rsidRPr="00EC5151">
        <w:rPr>
          <w:rFonts w:ascii="Arial" w:hAnsi="Arial" w:cs="Arial"/>
          <w:sz w:val="20"/>
          <w:szCs w:val="20"/>
        </w:rPr>
        <w:t>īguma izpildes termiņa pagarinājumam.</w:t>
      </w:r>
    </w:p>
    <w:p w14:paraId="455A3765" w14:textId="77777777" w:rsidR="001429EC" w:rsidRPr="00EC5151" w:rsidRDefault="001429EC">
      <w:pPr>
        <w:ind w:left="7"/>
        <w:jc w:val="both"/>
        <w:rPr>
          <w:rFonts w:ascii="Arial" w:hAnsi="Arial" w:cs="Arial"/>
          <w:sz w:val="20"/>
          <w:szCs w:val="20"/>
        </w:rPr>
      </w:pPr>
    </w:p>
    <w:p w14:paraId="310BF7AE" w14:textId="6F7A0044" w:rsidR="004673D6" w:rsidRPr="00EC5151" w:rsidRDefault="001429EC">
      <w:pPr>
        <w:tabs>
          <w:tab w:val="left" w:pos="567"/>
        </w:tabs>
        <w:jc w:val="center"/>
        <w:rPr>
          <w:rFonts w:ascii="Arial" w:hAnsi="Arial" w:cs="Arial"/>
          <w:b/>
          <w:sz w:val="20"/>
          <w:szCs w:val="20"/>
        </w:rPr>
      </w:pPr>
      <w:r w:rsidRPr="00EC5151">
        <w:rPr>
          <w:rFonts w:ascii="Arial" w:hAnsi="Arial" w:cs="Arial"/>
          <w:b/>
          <w:sz w:val="20"/>
          <w:szCs w:val="20"/>
        </w:rPr>
        <w:t>30</w:t>
      </w:r>
      <w:r w:rsidR="00BC716A" w:rsidRPr="00EC5151">
        <w:rPr>
          <w:rFonts w:ascii="Arial" w:hAnsi="Arial" w:cs="Arial"/>
          <w:b/>
          <w:sz w:val="20"/>
          <w:szCs w:val="20"/>
        </w:rPr>
        <w:t xml:space="preserve">.NOBEIGUMA </w:t>
      </w:r>
      <w:r w:rsidR="007A3938" w:rsidRPr="00EC5151">
        <w:rPr>
          <w:rFonts w:ascii="Arial" w:hAnsi="Arial" w:cs="Arial"/>
          <w:b/>
          <w:sz w:val="20"/>
          <w:szCs w:val="20"/>
        </w:rPr>
        <w:t>NOTEIKUMI</w:t>
      </w:r>
    </w:p>
    <w:p w14:paraId="423EC19D" w14:textId="77777777" w:rsidR="002F76FB" w:rsidRPr="00EC5151" w:rsidRDefault="001429EC" w:rsidP="002F76FB">
      <w:pPr>
        <w:autoSpaceDE w:val="0"/>
        <w:jc w:val="both"/>
        <w:rPr>
          <w:rFonts w:ascii="Arial" w:hAnsi="Arial" w:cs="Arial"/>
          <w:sz w:val="20"/>
          <w:szCs w:val="20"/>
        </w:rPr>
      </w:pPr>
      <w:r w:rsidRPr="00EC5151">
        <w:rPr>
          <w:rFonts w:ascii="Arial" w:hAnsi="Arial" w:cs="Arial"/>
          <w:sz w:val="20"/>
          <w:szCs w:val="20"/>
        </w:rPr>
        <w:t>3</w:t>
      </w:r>
      <w:r w:rsidR="004673D6" w:rsidRPr="00EC5151">
        <w:rPr>
          <w:rFonts w:ascii="Arial" w:hAnsi="Arial" w:cs="Arial"/>
          <w:sz w:val="20"/>
          <w:szCs w:val="20"/>
        </w:rPr>
        <w:t>0.</w:t>
      </w:r>
      <w:r w:rsidR="00BC716A" w:rsidRPr="00EC5151">
        <w:rPr>
          <w:rFonts w:ascii="Arial" w:hAnsi="Arial" w:cs="Arial"/>
          <w:sz w:val="20"/>
          <w:szCs w:val="20"/>
        </w:rPr>
        <w:t>1.</w:t>
      </w:r>
      <w:r w:rsidR="002F76FB" w:rsidRPr="00EC5151">
        <w:rPr>
          <w:rFonts w:ascii="Arial" w:hAnsi="Arial" w:cs="Arial"/>
          <w:sz w:val="20"/>
          <w:szCs w:val="20"/>
        </w:rPr>
        <w:t xml:space="preserve"> Puses apliecina, ka Līgumā noteiktās Pušu atbildīgās personas ir informētas par tās personas datu nodošanu otrai Pusei Līguma 27.sadaļā noteiktā apjomā.</w:t>
      </w:r>
    </w:p>
    <w:p w14:paraId="3329ADD2" w14:textId="5CAD4FF2" w:rsidR="004673D6" w:rsidRPr="00EC5151" w:rsidRDefault="002F76FB" w:rsidP="00745323">
      <w:pPr>
        <w:autoSpaceDE w:val="0"/>
        <w:jc w:val="both"/>
        <w:rPr>
          <w:rFonts w:ascii="Arial" w:hAnsi="Arial" w:cs="Arial"/>
          <w:sz w:val="20"/>
          <w:szCs w:val="20"/>
        </w:rPr>
      </w:pPr>
      <w:r w:rsidRPr="00EC5151">
        <w:rPr>
          <w:rFonts w:ascii="Arial" w:hAnsi="Arial" w:cs="Arial"/>
          <w:sz w:val="20"/>
          <w:szCs w:val="20"/>
        </w:rPr>
        <w:t xml:space="preserve">30.2. </w:t>
      </w:r>
      <w:r w:rsidR="00BC716A" w:rsidRPr="00EC5151">
        <w:rPr>
          <w:rFonts w:ascii="Arial" w:hAnsi="Arial" w:cs="Arial"/>
          <w:sz w:val="20"/>
          <w:szCs w:val="20"/>
        </w:rPr>
        <w:t>Pretrunu gadījumā starp Līguma</w:t>
      </w:r>
      <w:r w:rsidR="004673D6" w:rsidRPr="00EC5151">
        <w:rPr>
          <w:rFonts w:ascii="Arial" w:hAnsi="Arial" w:cs="Arial"/>
          <w:sz w:val="20"/>
          <w:szCs w:val="20"/>
        </w:rPr>
        <w:t xml:space="preserve"> pielikumu dažādajiem noteikumiem vēlāks no</w:t>
      </w:r>
      <w:r w:rsidR="00BC716A" w:rsidRPr="00EC5151">
        <w:rPr>
          <w:rFonts w:ascii="Arial" w:hAnsi="Arial" w:cs="Arial"/>
          <w:sz w:val="20"/>
          <w:szCs w:val="20"/>
        </w:rPr>
        <w:t>teikums atceļ iepriekš pieņemtu</w:t>
      </w:r>
      <w:r w:rsidR="004673D6" w:rsidRPr="00EC5151">
        <w:rPr>
          <w:rFonts w:ascii="Arial" w:hAnsi="Arial" w:cs="Arial"/>
          <w:sz w:val="20"/>
          <w:szCs w:val="20"/>
        </w:rPr>
        <w:t xml:space="preserve"> un speciāls noteikums atceļ vispārēju noteikumu.</w:t>
      </w:r>
    </w:p>
    <w:p w14:paraId="60FE226F" w14:textId="309DF578" w:rsidR="004673D6" w:rsidRPr="00EC5151" w:rsidRDefault="001429EC">
      <w:pPr>
        <w:tabs>
          <w:tab w:val="left" w:pos="851"/>
        </w:tabs>
        <w:ind w:left="30"/>
        <w:jc w:val="both"/>
        <w:rPr>
          <w:rFonts w:ascii="Arial" w:hAnsi="Arial" w:cs="Arial"/>
          <w:sz w:val="20"/>
          <w:szCs w:val="20"/>
        </w:rPr>
      </w:pPr>
      <w:r w:rsidRPr="00EC5151">
        <w:rPr>
          <w:rFonts w:ascii="Arial" w:hAnsi="Arial" w:cs="Arial"/>
          <w:sz w:val="20"/>
          <w:szCs w:val="20"/>
        </w:rPr>
        <w:t>3</w:t>
      </w:r>
      <w:r w:rsidR="004673D6" w:rsidRPr="00EC5151">
        <w:rPr>
          <w:rFonts w:ascii="Arial" w:hAnsi="Arial" w:cs="Arial"/>
          <w:sz w:val="20"/>
          <w:szCs w:val="20"/>
        </w:rPr>
        <w:t>0.</w:t>
      </w:r>
      <w:r w:rsidR="002F76FB" w:rsidRPr="00EC5151">
        <w:rPr>
          <w:rFonts w:ascii="Arial" w:hAnsi="Arial" w:cs="Arial"/>
          <w:sz w:val="20"/>
          <w:szCs w:val="20"/>
        </w:rPr>
        <w:t>3</w:t>
      </w:r>
      <w:r w:rsidR="004673D6" w:rsidRPr="00EC5151">
        <w:rPr>
          <w:rFonts w:ascii="Arial" w:hAnsi="Arial" w:cs="Arial"/>
          <w:sz w:val="20"/>
          <w:szCs w:val="20"/>
        </w:rPr>
        <w:t>.T</w:t>
      </w:r>
      <w:r w:rsidR="00BC716A" w:rsidRPr="00EC5151">
        <w:rPr>
          <w:rFonts w:ascii="Arial" w:hAnsi="Arial" w:cs="Arial"/>
          <w:sz w:val="20"/>
          <w:szCs w:val="20"/>
        </w:rPr>
        <w:t xml:space="preserve">ermini un virsraksti Līgumā ir lietoti </w:t>
      </w:r>
      <w:r w:rsidR="004673D6" w:rsidRPr="00EC5151">
        <w:rPr>
          <w:rFonts w:ascii="Arial" w:hAnsi="Arial" w:cs="Arial"/>
          <w:sz w:val="20"/>
          <w:szCs w:val="20"/>
        </w:rPr>
        <w:t>vienīgi Līguma satura atspoguļošanai.</w:t>
      </w:r>
    </w:p>
    <w:p w14:paraId="107BF1AA" w14:textId="35C7797F" w:rsidR="004673D6" w:rsidRPr="00EC5151" w:rsidRDefault="001429EC">
      <w:pPr>
        <w:tabs>
          <w:tab w:val="left" w:pos="851"/>
        </w:tabs>
        <w:ind w:left="30"/>
        <w:jc w:val="both"/>
        <w:rPr>
          <w:rFonts w:ascii="Arial" w:hAnsi="Arial" w:cs="Arial"/>
          <w:sz w:val="20"/>
          <w:szCs w:val="20"/>
        </w:rPr>
      </w:pPr>
      <w:r w:rsidRPr="00EC5151">
        <w:rPr>
          <w:rFonts w:ascii="Arial" w:hAnsi="Arial" w:cs="Arial"/>
          <w:sz w:val="20"/>
          <w:szCs w:val="20"/>
        </w:rPr>
        <w:t>3</w:t>
      </w:r>
      <w:r w:rsidR="004673D6" w:rsidRPr="00EC5151">
        <w:rPr>
          <w:rFonts w:ascii="Arial" w:hAnsi="Arial" w:cs="Arial"/>
          <w:sz w:val="20"/>
          <w:szCs w:val="20"/>
        </w:rPr>
        <w:t>0.</w:t>
      </w:r>
      <w:r w:rsidR="002F76FB" w:rsidRPr="00EC5151">
        <w:rPr>
          <w:rFonts w:ascii="Arial" w:hAnsi="Arial" w:cs="Arial"/>
          <w:sz w:val="20"/>
          <w:szCs w:val="20"/>
        </w:rPr>
        <w:t>4</w:t>
      </w:r>
      <w:r w:rsidR="004673D6" w:rsidRPr="00EC5151">
        <w:rPr>
          <w:rFonts w:ascii="Arial" w:hAnsi="Arial" w:cs="Arial"/>
          <w:sz w:val="20"/>
          <w:szCs w:val="20"/>
        </w:rPr>
        <w:t xml:space="preserve">.Līgums ir sastādīts </w:t>
      </w:r>
      <w:r w:rsidR="0056683D" w:rsidRPr="00EC5151">
        <w:rPr>
          <w:rFonts w:ascii="Arial" w:hAnsi="Arial" w:cs="Arial"/>
          <w:sz w:val="20"/>
          <w:szCs w:val="20"/>
        </w:rPr>
        <w:t>2</w:t>
      </w:r>
      <w:r w:rsidR="004673D6" w:rsidRPr="00EC5151">
        <w:rPr>
          <w:rFonts w:ascii="Arial" w:hAnsi="Arial" w:cs="Arial"/>
          <w:sz w:val="20"/>
          <w:szCs w:val="20"/>
        </w:rPr>
        <w:t xml:space="preserve"> (</w:t>
      </w:r>
      <w:r w:rsidR="0056683D" w:rsidRPr="00EC5151">
        <w:rPr>
          <w:rFonts w:ascii="Arial" w:hAnsi="Arial" w:cs="Arial"/>
          <w:i/>
          <w:sz w:val="20"/>
          <w:szCs w:val="20"/>
        </w:rPr>
        <w:t>divo</w:t>
      </w:r>
      <w:r w:rsidR="004673D6" w:rsidRPr="00EC5151">
        <w:rPr>
          <w:rFonts w:ascii="Arial" w:hAnsi="Arial" w:cs="Arial"/>
          <w:i/>
          <w:sz w:val="20"/>
          <w:szCs w:val="20"/>
        </w:rPr>
        <w:t>s</w:t>
      </w:r>
      <w:r w:rsidR="004673D6" w:rsidRPr="00EC5151">
        <w:rPr>
          <w:rFonts w:ascii="Arial" w:hAnsi="Arial" w:cs="Arial"/>
          <w:sz w:val="20"/>
          <w:szCs w:val="20"/>
        </w:rPr>
        <w:t>) eksemplāros ar vienādu juridisku spēku, no kuriem katrai Pusei tiek izsniegts viens eksemplārs.</w:t>
      </w:r>
    </w:p>
    <w:p w14:paraId="5E8E5E48" w14:textId="77777777" w:rsidR="00A644AB" w:rsidRPr="00EC5151" w:rsidRDefault="00A644AB">
      <w:pPr>
        <w:tabs>
          <w:tab w:val="left" w:pos="851"/>
        </w:tabs>
        <w:ind w:left="30"/>
        <w:jc w:val="both"/>
        <w:rPr>
          <w:rFonts w:ascii="Arial" w:hAnsi="Arial" w:cs="Arial"/>
          <w:sz w:val="20"/>
          <w:szCs w:val="20"/>
        </w:rPr>
      </w:pPr>
    </w:p>
    <w:p w14:paraId="7DF2CB77" w14:textId="77777777" w:rsidR="004673D6" w:rsidRPr="00EC5151" w:rsidRDefault="004673D6">
      <w:pPr>
        <w:tabs>
          <w:tab w:val="left" w:pos="851"/>
        </w:tabs>
        <w:ind w:left="30"/>
        <w:jc w:val="center"/>
        <w:rPr>
          <w:rFonts w:ascii="Arial" w:hAnsi="Arial" w:cs="Arial"/>
          <w:sz w:val="20"/>
          <w:szCs w:val="20"/>
        </w:rPr>
      </w:pPr>
    </w:p>
    <w:p w14:paraId="667483B9" w14:textId="77777777" w:rsidR="000012A1" w:rsidRPr="00EC5151" w:rsidRDefault="000012A1" w:rsidP="000012A1">
      <w:pPr>
        <w:tabs>
          <w:tab w:val="left" w:pos="851"/>
        </w:tabs>
        <w:ind w:left="30"/>
        <w:jc w:val="center"/>
        <w:rPr>
          <w:rFonts w:ascii="Arial" w:hAnsi="Arial" w:cs="Arial"/>
          <w:b/>
          <w:caps/>
          <w:sz w:val="20"/>
          <w:szCs w:val="20"/>
        </w:rPr>
      </w:pPr>
      <w:r w:rsidRPr="00EC5151">
        <w:rPr>
          <w:rFonts w:ascii="Arial" w:hAnsi="Arial" w:cs="Arial"/>
          <w:b/>
          <w:caps/>
          <w:sz w:val="20"/>
          <w:szCs w:val="20"/>
        </w:rPr>
        <w:t>31. PUŠU REKVIZĪTI UN PARAKSTI</w:t>
      </w:r>
    </w:p>
    <w:p w14:paraId="1EEE34D7" w14:textId="77777777" w:rsidR="007533FA" w:rsidRPr="00EC5151" w:rsidRDefault="007533FA">
      <w:pPr>
        <w:tabs>
          <w:tab w:val="left" w:pos="851"/>
        </w:tabs>
        <w:ind w:left="30"/>
        <w:jc w:val="center"/>
        <w:rPr>
          <w:rFonts w:ascii="Arial" w:hAnsi="Arial" w:cs="Arial"/>
          <w:b/>
          <w:caps/>
          <w:sz w:val="20"/>
          <w:szCs w:val="20"/>
        </w:rPr>
      </w:pPr>
    </w:p>
    <w:p w14:paraId="21122FCB" w14:textId="77777777" w:rsidR="00237662" w:rsidRPr="00EC5151" w:rsidRDefault="00237662">
      <w:pPr>
        <w:tabs>
          <w:tab w:val="left" w:pos="851"/>
        </w:tabs>
        <w:ind w:left="30"/>
        <w:jc w:val="center"/>
        <w:rPr>
          <w:rFonts w:ascii="Arial" w:hAnsi="Arial" w:cs="Arial"/>
          <w:sz w:val="20"/>
          <w:szCs w:val="20"/>
        </w:rPr>
      </w:pPr>
    </w:p>
    <w:p w14:paraId="336DCD69" w14:textId="77777777" w:rsidR="004673D6" w:rsidRPr="00EC5151" w:rsidRDefault="004673D6">
      <w:pPr>
        <w:pageBreakBefore/>
        <w:tabs>
          <w:tab w:val="left" w:pos="851"/>
        </w:tabs>
        <w:ind w:left="30"/>
        <w:jc w:val="right"/>
        <w:rPr>
          <w:rFonts w:ascii="Arial" w:eastAsia="Arial" w:hAnsi="Arial" w:cs="Arial"/>
          <w:b/>
          <w:sz w:val="20"/>
          <w:szCs w:val="20"/>
        </w:rPr>
      </w:pPr>
      <w:r w:rsidRPr="00EC5151">
        <w:rPr>
          <w:rFonts w:ascii="Arial" w:eastAsia="Arial" w:hAnsi="Arial" w:cs="Arial"/>
          <w:b/>
          <w:sz w:val="20"/>
          <w:szCs w:val="20"/>
        </w:rPr>
        <w:lastRenderedPageBreak/>
        <w:t xml:space="preserve">Pielikums Nr.1 Līgumam </w:t>
      </w:r>
    </w:p>
    <w:p w14:paraId="166DFC8E" w14:textId="77777777" w:rsidR="004673D6" w:rsidRPr="00EC5151" w:rsidRDefault="004673D6">
      <w:pPr>
        <w:tabs>
          <w:tab w:val="left" w:pos="851"/>
        </w:tabs>
        <w:autoSpaceDE w:val="0"/>
        <w:jc w:val="right"/>
        <w:rPr>
          <w:rFonts w:ascii="Arial" w:hAnsi="Arial" w:cs="Arial"/>
          <w:b/>
          <w:sz w:val="20"/>
          <w:szCs w:val="20"/>
        </w:rPr>
      </w:pPr>
      <w:r w:rsidRPr="00EC5151">
        <w:rPr>
          <w:rFonts w:ascii="Arial" w:hAnsi="Arial" w:cs="Arial"/>
          <w:sz w:val="20"/>
          <w:szCs w:val="20"/>
        </w:rPr>
        <w:t>“</w:t>
      </w:r>
      <w:r w:rsidRPr="00EC5151">
        <w:rPr>
          <w:rFonts w:ascii="Arial" w:hAnsi="Arial" w:cs="Arial"/>
          <w:b/>
          <w:sz w:val="20"/>
          <w:szCs w:val="20"/>
        </w:rPr>
        <w:t>Izpildīto darbu nodošanas – pieņemšanas akts (Forma 2)” Forma</w:t>
      </w:r>
    </w:p>
    <w:p w14:paraId="147E8B09" w14:textId="77777777" w:rsidR="004673D6" w:rsidRPr="00EC5151" w:rsidRDefault="004673D6">
      <w:pPr>
        <w:tabs>
          <w:tab w:val="left" w:pos="851"/>
        </w:tabs>
        <w:autoSpaceDE w:val="0"/>
        <w:jc w:val="center"/>
        <w:rPr>
          <w:rFonts w:ascii="Arial" w:hAnsi="Arial" w:cs="Arial"/>
          <w:b/>
          <w:sz w:val="20"/>
          <w:szCs w:val="20"/>
        </w:rPr>
      </w:pPr>
    </w:p>
    <w:p w14:paraId="55A89BA1" w14:textId="77777777" w:rsidR="004673D6" w:rsidRPr="00EC5151" w:rsidRDefault="004673D6">
      <w:pPr>
        <w:autoSpaceDE w:val="0"/>
        <w:jc w:val="center"/>
        <w:rPr>
          <w:rFonts w:ascii="Arial" w:hAnsi="Arial" w:cs="Arial"/>
          <w:b/>
          <w:sz w:val="20"/>
          <w:szCs w:val="20"/>
        </w:rPr>
      </w:pPr>
      <w:r w:rsidRPr="00EC5151">
        <w:rPr>
          <w:rFonts w:ascii="Arial" w:hAnsi="Arial" w:cs="Arial"/>
          <w:b/>
          <w:sz w:val="20"/>
          <w:szCs w:val="20"/>
        </w:rPr>
        <w:t>Akts Nr._____</w:t>
      </w:r>
    </w:p>
    <w:p w14:paraId="406754A4" w14:textId="77777777" w:rsidR="004673D6" w:rsidRPr="00EC5151" w:rsidRDefault="004673D6">
      <w:pPr>
        <w:tabs>
          <w:tab w:val="left" w:pos="851"/>
        </w:tabs>
        <w:autoSpaceDE w:val="0"/>
        <w:rPr>
          <w:rFonts w:ascii="Arial" w:hAnsi="Arial" w:cs="Arial"/>
          <w:b/>
          <w:sz w:val="20"/>
          <w:szCs w:val="20"/>
        </w:rPr>
      </w:pPr>
    </w:p>
    <w:p w14:paraId="5726F9A8" w14:textId="77777777" w:rsidR="004673D6" w:rsidRPr="00EC5151" w:rsidRDefault="004673D6">
      <w:pPr>
        <w:autoSpaceDE w:val="0"/>
        <w:rPr>
          <w:rFonts w:ascii="Arial" w:hAnsi="Arial" w:cs="Arial"/>
          <w:sz w:val="20"/>
          <w:szCs w:val="20"/>
        </w:rPr>
      </w:pPr>
    </w:p>
    <w:p w14:paraId="0D449952" w14:textId="77777777" w:rsidR="004673D6" w:rsidRPr="00EC5151" w:rsidRDefault="004673D6">
      <w:pPr>
        <w:autoSpaceDE w:val="0"/>
        <w:rPr>
          <w:rFonts w:ascii="Arial" w:hAnsi="Arial" w:cs="Arial"/>
          <w:b/>
          <w:sz w:val="20"/>
          <w:szCs w:val="20"/>
        </w:rPr>
      </w:pPr>
      <w:r w:rsidRPr="00EC5151">
        <w:rPr>
          <w:rFonts w:ascii="Arial" w:hAnsi="Arial" w:cs="Arial"/>
          <w:b/>
          <w:sz w:val="20"/>
          <w:szCs w:val="20"/>
        </w:rPr>
        <w:t>Atskaites periods:</w:t>
      </w:r>
    </w:p>
    <w:p w14:paraId="1BBA98DC" w14:textId="77777777" w:rsidR="004673D6" w:rsidRPr="00EC5151" w:rsidRDefault="004673D6">
      <w:pPr>
        <w:autoSpaceDE w:val="0"/>
        <w:rPr>
          <w:rFonts w:ascii="Arial" w:hAnsi="Arial" w:cs="Arial"/>
          <w:sz w:val="20"/>
          <w:szCs w:val="20"/>
        </w:rPr>
      </w:pPr>
    </w:p>
    <w:p w14:paraId="608700FE" w14:textId="77777777" w:rsidR="004673D6" w:rsidRPr="00EC5151" w:rsidRDefault="004673D6">
      <w:pPr>
        <w:autoSpaceDE w:val="0"/>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6"/>
        <w:gridCol w:w="4881"/>
      </w:tblGrid>
      <w:tr w:rsidR="004673D6" w:rsidRPr="00EC5151" w14:paraId="66491CAF" w14:textId="77777777" w:rsidTr="000D26FB">
        <w:tc>
          <w:tcPr>
            <w:tcW w:w="4806" w:type="dxa"/>
          </w:tcPr>
          <w:p w14:paraId="363DFEA5"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Līgums Nr.:</w:t>
            </w:r>
          </w:p>
        </w:tc>
        <w:tc>
          <w:tcPr>
            <w:tcW w:w="4881" w:type="dxa"/>
          </w:tcPr>
          <w:p w14:paraId="035EC8C7" w14:textId="77777777" w:rsidR="004673D6" w:rsidRPr="00EC5151" w:rsidRDefault="004673D6">
            <w:pPr>
              <w:pStyle w:val="TableContents"/>
              <w:autoSpaceDE w:val="0"/>
              <w:snapToGrid w:val="0"/>
              <w:rPr>
                <w:rFonts w:ascii="Arial" w:hAnsi="Arial" w:cs="Arial"/>
                <w:sz w:val="20"/>
                <w:szCs w:val="20"/>
              </w:rPr>
            </w:pPr>
          </w:p>
        </w:tc>
      </w:tr>
      <w:tr w:rsidR="004673D6" w:rsidRPr="00EC5151" w14:paraId="06C49A39" w14:textId="77777777" w:rsidTr="000D26FB">
        <w:tc>
          <w:tcPr>
            <w:tcW w:w="4806" w:type="dxa"/>
          </w:tcPr>
          <w:p w14:paraId="1DDE4DBA"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Objekta nosaukums:</w:t>
            </w:r>
          </w:p>
        </w:tc>
        <w:tc>
          <w:tcPr>
            <w:tcW w:w="4881" w:type="dxa"/>
          </w:tcPr>
          <w:p w14:paraId="74589E7A" w14:textId="77777777" w:rsidR="004673D6" w:rsidRPr="00EC5151" w:rsidRDefault="004673D6">
            <w:pPr>
              <w:pStyle w:val="TableContents"/>
              <w:autoSpaceDE w:val="0"/>
              <w:snapToGrid w:val="0"/>
              <w:rPr>
                <w:rFonts w:ascii="Arial" w:hAnsi="Arial" w:cs="Arial"/>
                <w:sz w:val="20"/>
                <w:szCs w:val="20"/>
              </w:rPr>
            </w:pPr>
          </w:p>
        </w:tc>
      </w:tr>
      <w:tr w:rsidR="004673D6" w:rsidRPr="00EC5151" w14:paraId="43066D45" w14:textId="77777777" w:rsidTr="000D26FB">
        <w:tc>
          <w:tcPr>
            <w:tcW w:w="4806" w:type="dxa"/>
          </w:tcPr>
          <w:p w14:paraId="3F5D1F66"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Pasūtītājs:</w:t>
            </w:r>
          </w:p>
        </w:tc>
        <w:tc>
          <w:tcPr>
            <w:tcW w:w="4881" w:type="dxa"/>
          </w:tcPr>
          <w:p w14:paraId="728A69B6" w14:textId="77777777" w:rsidR="004673D6" w:rsidRPr="00EC5151" w:rsidRDefault="004673D6">
            <w:pPr>
              <w:pStyle w:val="TableContents"/>
              <w:autoSpaceDE w:val="0"/>
              <w:snapToGrid w:val="0"/>
              <w:rPr>
                <w:rFonts w:ascii="Arial" w:hAnsi="Arial" w:cs="Arial"/>
                <w:sz w:val="20"/>
                <w:szCs w:val="20"/>
              </w:rPr>
            </w:pPr>
          </w:p>
        </w:tc>
      </w:tr>
      <w:tr w:rsidR="004673D6" w:rsidRPr="00EC5151" w14:paraId="39C1F35D" w14:textId="77777777" w:rsidTr="000D26FB">
        <w:tc>
          <w:tcPr>
            <w:tcW w:w="4806" w:type="dxa"/>
          </w:tcPr>
          <w:p w14:paraId="689AB72C"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Izpildītājs:</w:t>
            </w:r>
          </w:p>
        </w:tc>
        <w:tc>
          <w:tcPr>
            <w:tcW w:w="4881" w:type="dxa"/>
          </w:tcPr>
          <w:p w14:paraId="1271FB4A" w14:textId="77777777" w:rsidR="004673D6" w:rsidRPr="00EC5151" w:rsidRDefault="004673D6">
            <w:pPr>
              <w:pStyle w:val="TableContents"/>
              <w:autoSpaceDE w:val="0"/>
              <w:snapToGrid w:val="0"/>
              <w:rPr>
                <w:rFonts w:ascii="Arial" w:hAnsi="Arial" w:cs="Arial"/>
                <w:sz w:val="20"/>
                <w:szCs w:val="20"/>
              </w:rPr>
            </w:pPr>
          </w:p>
        </w:tc>
      </w:tr>
    </w:tbl>
    <w:p w14:paraId="60A21A70" w14:textId="77777777" w:rsidR="004673D6" w:rsidRPr="00EC5151" w:rsidRDefault="004673D6">
      <w:pPr>
        <w:tabs>
          <w:tab w:val="left" w:pos="851"/>
        </w:tabs>
        <w:autoSpaceDE w:val="0"/>
        <w:rPr>
          <w:rFonts w:ascii="Arial" w:hAnsi="Arial" w:cs="Arial"/>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69"/>
        <w:gridCol w:w="3079"/>
        <w:gridCol w:w="1500"/>
        <w:gridCol w:w="1313"/>
        <w:gridCol w:w="1335"/>
        <w:gridCol w:w="1591"/>
      </w:tblGrid>
      <w:tr w:rsidR="004673D6" w:rsidRPr="00EC5151" w14:paraId="01A276AA" w14:textId="77777777" w:rsidTr="000D26FB">
        <w:tc>
          <w:tcPr>
            <w:tcW w:w="869" w:type="dxa"/>
          </w:tcPr>
          <w:p w14:paraId="45DD2ADB" w14:textId="77777777" w:rsidR="004673D6" w:rsidRPr="00EC5151" w:rsidRDefault="004673D6">
            <w:pPr>
              <w:pStyle w:val="TableContents"/>
              <w:autoSpaceDE w:val="0"/>
              <w:snapToGrid w:val="0"/>
              <w:jc w:val="center"/>
              <w:rPr>
                <w:rFonts w:ascii="Arial" w:hAnsi="Arial" w:cs="Arial"/>
                <w:b/>
                <w:sz w:val="20"/>
                <w:szCs w:val="20"/>
              </w:rPr>
            </w:pPr>
            <w:r w:rsidRPr="00EC5151">
              <w:rPr>
                <w:rFonts w:ascii="Arial" w:hAnsi="Arial" w:cs="Arial"/>
                <w:b/>
                <w:sz w:val="20"/>
                <w:szCs w:val="20"/>
              </w:rPr>
              <w:t>Nr.p.k.</w:t>
            </w:r>
          </w:p>
        </w:tc>
        <w:tc>
          <w:tcPr>
            <w:tcW w:w="3079" w:type="dxa"/>
          </w:tcPr>
          <w:p w14:paraId="50C1EA2D" w14:textId="77777777" w:rsidR="004673D6" w:rsidRPr="00EC5151" w:rsidRDefault="004673D6">
            <w:pPr>
              <w:pStyle w:val="TableContents"/>
              <w:autoSpaceDE w:val="0"/>
              <w:snapToGrid w:val="0"/>
              <w:jc w:val="center"/>
              <w:rPr>
                <w:rFonts w:ascii="Arial" w:hAnsi="Arial" w:cs="Arial"/>
                <w:b/>
                <w:sz w:val="20"/>
                <w:szCs w:val="20"/>
              </w:rPr>
            </w:pPr>
            <w:r w:rsidRPr="00EC5151">
              <w:rPr>
                <w:rFonts w:ascii="Arial" w:hAnsi="Arial" w:cs="Arial"/>
                <w:b/>
                <w:sz w:val="20"/>
                <w:szCs w:val="20"/>
              </w:rPr>
              <w:t>Objekta nosaukums</w:t>
            </w:r>
          </w:p>
        </w:tc>
        <w:tc>
          <w:tcPr>
            <w:tcW w:w="5739" w:type="dxa"/>
            <w:gridSpan w:val="4"/>
          </w:tcPr>
          <w:p w14:paraId="3A41994A" w14:textId="77777777" w:rsidR="004673D6" w:rsidRPr="00EC5151" w:rsidRDefault="004673D6">
            <w:pPr>
              <w:pStyle w:val="TableContents"/>
              <w:autoSpaceDE w:val="0"/>
              <w:snapToGrid w:val="0"/>
              <w:jc w:val="center"/>
              <w:rPr>
                <w:rFonts w:ascii="Arial" w:hAnsi="Arial" w:cs="Arial"/>
                <w:sz w:val="20"/>
                <w:szCs w:val="20"/>
              </w:rPr>
            </w:pPr>
            <w:r w:rsidRPr="00EC5151">
              <w:rPr>
                <w:rFonts w:ascii="Arial" w:hAnsi="Arial" w:cs="Arial"/>
                <w:sz w:val="20"/>
                <w:szCs w:val="20"/>
              </w:rPr>
              <w:t>Objekta izmak</w:t>
            </w:r>
            <w:r w:rsidR="00A505C3" w:rsidRPr="00EC5151">
              <w:rPr>
                <w:rFonts w:ascii="Arial" w:hAnsi="Arial" w:cs="Arial"/>
                <w:sz w:val="20"/>
                <w:szCs w:val="20"/>
              </w:rPr>
              <w:t>sas (EUR</w:t>
            </w:r>
            <w:r w:rsidRPr="00EC5151">
              <w:rPr>
                <w:rFonts w:ascii="Arial" w:hAnsi="Arial" w:cs="Arial"/>
                <w:sz w:val="20"/>
                <w:szCs w:val="20"/>
              </w:rPr>
              <w:t>)</w:t>
            </w:r>
          </w:p>
        </w:tc>
      </w:tr>
      <w:tr w:rsidR="004673D6" w:rsidRPr="00EC5151" w14:paraId="27DB2E7F" w14:textId="77777777" w:rsidTr="000D26FB">
        <w:tc>
          <w:tcPr>
            <w:tcW w:w="869" w:type="dxa"/>
          </w:tcPr>
          <w:p w14:paraId="50AF15DF" w14:textId="77777777" w:rsidR="004673D6" w:rsidRPr="00EC5151" w:rsidRDefault="004673D6">
            <w:pPr>
              <w:autoSpaceDE w:val="0"/>
              <w:snapToGrid w:val="0"/>
              <w:rPr>
                <w:rFonts w:ascii="Arial" w:hAnsi="Arial" w:cs="Arial"/>
                <w:sz w:val="20"/>
                <w:szCs w:val="20"/>
              </w:rPr>
            </w:pPr>
          </w:p>
        </w:tc>
        <w:tc>
          <w:tcPr>
            <w:tcW w:w="3079" w:type="dxa"/>
          </w:tcPr>
          <w:p w14:paraId="67E6FC1A" w14:textId="77777777" w:rsidR="004673D6" w:rsidRPr="00EC5151" w:rsidRDefault="004673D6">
            <w:pPr>
              <w:autoSpaceDE w:val="0"/>
              <w:snapToGrid w:val="0"/>
              <w:rPr>
                <w:rFonts w:ascii="Arial" w:hAnsi="Arial" w:cs="Arial"/>
                <w:sz w:val="20"/>
                <w:szCs w:val="20"/>
              </w:rPr>
            </w:pPr>
          </w:p>
        </w:tc>
        <w:tc>
          <w:tcPr>
            <w:tcW w:w="1500" w:type="dxa"/>
          </w:tcPr>
          <w:p w14:paraId="236272EC" w14:textId="77777777" w:rsidR="004673D6" w:rsidRPr="00EC5151" w:rsidRDefault="004673D6">
            <w:pPr>
              <w:pStyle w:val="TableContents"/>
              <w:autoSpaceDE w:val="0"/>
              <w:snapToGrid w:val="0"/>
              <w:rPr>
                <w:rFonts w:ascii="Arial" w:hAnsi="Arial" w:cs="Arial"/>
                <w:b/>
                <w:sz w:val="20"/>
                <w:szCs w:val="20"/>
              </w:rPr>
            </w:pPr>
            <w:r w:rsidRPr="00EC5151">
              <w:rPr>
                <w:rFonts w:ascii="Arial" w:hAnsi="Arial" w:cs="Arial"/>
                <w:b/>
                <w:sz w:val="20"/>
                <w:szCs w:val="20"/>
              </w:rPr>
              <w:t>Kopā uz visu apjomu</w:t>
            </w:r>
          </w:p>
        </w:tc>
        <w:tc>
          <w:tcPr>
            <w:tcW w:w="1313" w:type="dxa"/>
          </w:tcPr>
          <w:p w14:paraId="12DF9CC8" w14:textId="77777777" w:rsidR="004673D6" w:rsidRPr="00EC5151" w:rsidRDefault="004673D6">
            <w:pPr>
              <w:pStyle w:val="TableContents"/>
              <w:autoSpaceDE w:val="0"/>
              <w:snapToGrid w:val="0"/>
              <w:rPr>
                <w:rFonts w:ascii="Arial" w:hAnsi="Arial" w:cs="Arial"/>
                <w:b/>
                <w:sz w:val="20"/>
                <w:szCs w:val="20"/>
              </w:rPr>
            </w:pPr>
            <w:r w:rsidRPr="00EC5151">
              <w:rPr>
                <w:rFonts w:ascii="Arial" w:hAnsi="Arial" w:cs="Arial"/>
                <w:b/>
                <w:sz w:val="20"/>
                <w:szCs w:val="20"/>
              </w:rPr>
              <w:t>Izpilde atskaites periodā</w:t>
            </w:r>
          </w:p>
        </w:tc>
        <w:tc>
          <w:tcPr>
            <w:tcW w:w="1335" w:type="dxa"/>
          </w:tcPr>
          <w:p w14:paraId="278E5E5A" w14:textId="77777777" w:rsidR="004673D6" w:rsidRPr="00EC5151" w:rsidRDefault="004673D6">
            <w:pPr>
              <w:pStyle w:val="TableContents"/>
              <w:autoSpaceDE w:val="0"/>
              <w:snapToGrid w:val="0"/>
              <w:rPr>
                <w:rFonts w:ascii="Arial" w:hAnsi="Arial" w:cs="Arial"/>
                <w:b/>
                <w:sz w:val="20"/>
                <w:szCs w:val="20"/>
              </w:rPr>
            </w:pPr>
            <w:r w:rsidRPr="00EC5151">
              <w:rPr>
                <w:rFonts w:ascii="Arial" w:hAnsi="Arial" w:cs="Arial"/>
                <w:b/>
                <w:sz w:val="20"/>
                <w:szCs w:val="20"/>
              </w:rPr>
              <w:t>Izpildīts no darbu sākuma</w:t>
            </w:r>
          </w:p>
        </w:tc>
        <w:tc>
          <w:tcPr>
            <w:tcW w:w="1591" w:type="dxa"/>
          </w:tcPr>
          <w:p w14:paraId="1BC6774B" w14:textId="77777777" w:rsidR="004673D6" w:rsidRPr="00EC5151" w:rsidRDefault="004673D6">
            <w:pPr>
              <w:pStyle w:val="TableContents"/>
              <w:autoSpaceDE w:val="0"/>
              <w:snapToGrid w:val="0"/>
              <w:rPr>
                <w:rFonts w:ascii="Arial" w:hAnsi="Arial" w:cs="Arial"/>
                <w:b/>
                <w:sz w:val="20"/>
                <w:szCs w:val="20"/>
              </w:rPr>
            </w:pPr>
            <w:r w:rsidRPr="00EC5151">
              <w:rPr>
                <w:rFonts w:ascii="Arial" w:hAnsi="Arial" w:cs="Arial"/>
                <w:b/>
                <w:sz w:val="20"/>
                <w:szCs w:val="20"/>
              </w:rPr>
              <w:t>Atlikušie darbi</w:t>
            </w:r>
          </w:p>
        </w:tc>
      </w:tr>
      <w:tr w:rsidR="004673D6" w:rsidRPr="00EC5151" w14:paraId="182FB89C" w14:textId="77777777" w:rsidTr="000D26FB">
        <w:tc>
          <w:tcPr>
            <w:tcW w:w="869" w:type="dxa"/>
          </w:tcPr>
          <w:p w14:paraId="1E938519"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Nr.1</w:t>
            </w:r>
          </w:p>
        </w:tc>
        <w:tc>
          <w:tcPr>
            <w:tcW w:w="3079" w:type="dxa"/>
          </w:tcPr>
          <w:p w14:paraId="1C65C416" w14:textId="77777777" w:rsidR="004673D6" w:rsidRPr="00EC5151" w:rsidRDefault="004673D6">
            <w:pPr>
              <w:pStyle w:val="TableContents"/>
              <w:autoSpaceDE w:val="0"/>
              <w:snapToGrid w:val="0"/>
              <w:rPr>
                <w:rFonts w:ascii="Arial" w:hAnsi="Arial" w:cs="Arial"/>
                <w:sz w:val="20"/>
                <w:szCs w:val="20"/>
              </w:rPr>
            </w:pPr>
          </w:p>
        </w:tc>
        <w:tc>
          <w:tcPr>
            <w:tcW w:w="1500" w:type="dxa"/>
          </w:tcPr>
          <w:p w14:paraId="072035B8" w14:textId="77777777" w:rsidR="004673D6" w:rsidRPr="00EC5151" w:rsidRDefault="004673D6">
            <w:pPr>
              <w:pStyle w:val="TableContents"/>
              <w:autoSpaceDE w:val="0"/>
              <w:snapToGrid w:val="0"/>
              <w:rPr>
                <w:rFonts w:ascii="Arial" w:hAnsi="Arial" w:cs="Arial"/>
                <w:sz w:val="20"/>
                <w:szCs w:val="20"/>
              </w:rPr>
            </w:pPr>
          </w:p>
        </w:tc>
        <w:tc>
          <w:tcPr>
            <w:tcW w:w="1313" w:type="dxa"/>
          </w:tcPr>
          <w:p w14:paraId="79B99062" w14:textId="77777777" w:rsidR="004673D6" w:rsidRPr="00EC5151" w:rsidRDefault="004673D6">
            <w:pPr>
              <w:pStyle w:val="TableContents"/>
              <w:autoSpaceDE w:val="0"/>
              <w:snapToGrid w:val="0"/>
              <w:rPr>
                <w:rFonts w:ascii="Arial" w:hAnsi="Arial" w:cs="Arial"/>
                <w:sz w:val="20"/>
                <w:szCs w:val="20"/>
              </w:rPr>
            </w:pPr>
          </w:p>
        </w:tc>
        <w:tc>
          <w:tcPr>
            <w:tcW w:w="1335" w:type="dxa"/>
          </w:tcPr>
          <w:p w14:paraId="5EE4F6D0" w14:textId="77777777" w:rsidR="004673D6" w:rsidRPr="00EC5151" w:rsidRDefault="004673D6">
            <w:pPr>
              <w:pStyle w:val="TableContents"/>
              <w:autoSpaceDE w:val="0"/>
              <w:snapToGrid w:val="0"/>
              <w:rPr>
                <w:rFonts w:ascii="Arial" w:hAnsi="Arial" w:cs="Arial"/>
                <w:sz w:val="20"/>
                <w:szCs w:val="20"/>
              </w:rPr>
            </w:pPr>
          </w:p>
        </w:tc>
        <w:tc>
          <w:tcPr>
            <w:tcW w:w="1591" w:type="dxa"/>
          </w:tcPr>
          <w:p w14:paraId="10DD631B" w14:textId="77777777" w:rsidR="004673D6" w:rsidRPr="00EC5151" w:rsidRDefault="004673D6">
            <w:pPr>
              <w:pStyle w:val="TableContents"/>
              <w:autoSpaceDE w:val="0"/>
              <w:snapToGrid w:val="0"/>
              <w:rPr>
                <w:rFonts w:ascii="Arial" w:hAnsi="Arial" w:cs="Arial"/>
                <w:sz w:val="20"/>
                <w:szCs w:val="20"/>
              </w:rPr>
            </w:pPr>
          </w:p>
        </w:tc>
      </w:tr>
      <w:tr w:rsidR="004673D6" w:rsidRPr="00EC5151" w14:paraId="7B809902" w14:textId="77777777" w:rsidTr="000D26FB">
        <w:tc>
          <w:tcPr>
            <w:tcW w:w="869" w:type="dxa"/>
          </w:tcPr>
          <w:p w14:paraId="79C9FC2E"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Nr.2</w:t>
            </w:r>
          </w:p>
        </w:tc>
        <w:tc>
          <w:tcPr>
            <w:tcW w:w="3079" w:type="dxa"/>
          </w:tcPr>
          <w:p w14:paraId="54DC63CD" w14:textId="77777777" w:rsidR="004673D6" w:rsidRPr="00EC5151" w:rsidRDefault="004673D6">
            <w:pPr>
              <w:pStyle w:val="TableContents"/>
              <w:autoSpaceDE w:val="0"/>
              <w:snapToGrid w:val="0"/>
              <w:rPr>
                <w:rFonts w:ascii="Arial" w:hAnsi="Arial" w:cs="Arial"/>
                <w:sz w:val="20"/>
                <w:szCs w:val="20"/>
              </w:rPr>
            </w:pPr>
          </w:p>
        </w:tc>
        <w:tc>
          <w:tcPr>
            <w:tcW w:w="1500" w:type="dxa"/>
          </w:tcPr>
          <w:p w14:paraId="25ED8950" w14:textId="77777777" w:rsidR="004673D6" w:rsidRPr="00EC5151" w:rsidRDefault="004673D6">
            <w:pPr>
              <w:pStyle w:val="TableContents"/>
              <w:autoSpaceDE w:val="0"/>
              <w:snapToGrid w:val="0"/>
              <w:rPr>
                <w:rFonts w:ascii="Arial" w:hAnsi="Arial" w:cs="Arial"/>
                <w:sz w:val="20"/>
                <w:szCs w:val="20"/>
              </w:rPr>
            </w:pPr>
          </w:p>
        </w:tc>
        <w:tc>
          <w:tcPr>
            <w:tcW w:w="1313" w:type="dxa"/>
          </w:tcPr>
          <w:p w14:paraId="24B993BD" w14:textId="77777777" w:rsidR="004673D6" w:rsidRPr="00EC5151" w:rsidRDefault="004673D6">
            <w:pPr>
              <w:pStyle w:val="TableContents"/>
              <w:autoSpaceDE w:val="0"/>
              <w:snapToGrid w:val="0"/>
              <w:rPr>
                <w:rFonts w:ascii="Arial" w:hAnsi="Arial" w:cs="Arial"/>
                <w:sz w:val="20"/>
                <w:szCs w:val="20"/>
              </w:rPr>
            </w:pPr>
          </w:p>
        </w:tc>
        <w:tc>
          <w:tcPr>
            <w:tcW w:w="1335" w:type="dxa"/>
          </w:tcPr>
          <w:p w14:paraId="7E656CAF" w14:textId="77777777" w:rsidR="004673D6" w:rsidRPr="00EC5151" w:rsidRDefault="004673D6">
            <w:pPr>
              <w:pStyle w:val="TableContents"/>
              <w:autoSpaceDE w:val="0"/>
              <w:snapToGrid w:val="0"/>
              <w:rPr>
                <w:rFonts w:ascii="Arial" w:hAnsi="Arial" w:cs="Arial"/>
                <w:sz w:val="20"/>
                <w:szCs w:val="20"/>
              </w:rPr>
            </w:pPr>
          </w:p>
        </w:tc>
        <w:tc>
          <w:tcPr>
            <w:tcW w:w="1591" w:type="dxa"/>
          </w:tcPr>
          <w:p w14:paraId="14076A2A" w14:textId="77777777" w:rsidR="004673D6" w:rsidRPr="00EC5151" w:rsidRDefault="004673D6">
            <w:pPr>
              <w:pStyle w:val="TableContents"/>
              <w:autoSpaceDE w:val="0"/>
              <w:snapToGrid w:val="0"/>
              <w:rPr>
                <w:rFonts w:ascii="Arial" w:hAnsi="Arial" w:cs="Arial"/>
                <w:sz w:val="20"/>
                <w:szCs w:val="20"/>
              </w:rPr>
            </w:pPr>
          </w:p>
        </w:tc>
      </w:tr>
      <w:tr w:rsidR="004673D6" w:rsidRPr="00EC5151" w14:paraId="347681F3" w14:textId="77777777" w:rsidTr="000D26FB">
        <w:tc>
          <w:tcPr>
            <w:tcW w:w="869" w:type="dxa"/>
          </w:tcPr>
          <w:p w14:paraId="0F7AD412"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w:t>
            </w:r>
          </w:p>
        </w:tc>
        <w:tc>
          <w:tcPr>
            <w:tcW w:w="3079" w:type="dxa"/>
          </w:tcPr>
          <w:p w14:paraId="76267134" w14:textId="77777777" w:rsidR="004673D6" w:rsidRPr="00EC5151" w:rsidRDefault="004673D6">
            <w:pPr>
              <w:pStyle w:val="TableContents"/>
              <w:autoSpaceDE w:val="0"/>
              <w:snapToGrid w:val="0"/>
              <w:rPr>
                <w:rFonts w:ascii="Arial" w:hAnsi="Arial" w:cs="Arial"/>
                <w:sz w:val="20"/>
                <w:szCs w:val="20"/>
              </w:rPr>
            </w:pPr>
          </w:p>
        </w:tc>
        <w:tc>
          <w:tcPr>
            <w:tcW w:w="1500" w:type="dxa"/>
          </w:tcPr>
          <w:p w14:paraId="3BD1E0B6" w14:textId="77777777" w:rsidR="004673D6" w:rsidRPr="00EC5151" w:rsidRDefault="004673D6">
            <w:pPr>
              <w:pStyle w:val="TableContents"/>
              <w:autoSpaceDE w:val="0"/>
              <w:snapToGrid w:val="0"/>
              <w:rPr>
                <w:rFonts w:ascii="Arial" w:hAnsi="Arial" w:cs="Arial"/>
                <w:sz w:val="20"/>
                <w:szCs w:val="20"/>
              </w:rPr>
            </w:pPr>
          </w:p>
        </w:tc>
        <w:tc>
          <w:tcPr>
            <w:tcW w:w="1313" w:type="dxa"/>
          </w:tcPr>
          <w:p w14:paraId="7DA673AA" w14:textId="77777777" w:rsidR="004673D6" w:rsidRPr="00EC5151" w:rsidRDefault="004673D6">
            <w:pPr>
              <w:pStyle w:val="TableContents"/>
              <w:autoSpaceDE w:val="0"/>
              <w:snapToGrid w:val="0"/>
              <w:rPr>
                <w:rFonts w:ascii="Arial" w:hAnsi="Arial" w:cs="Arial"/>
                <w:sz w:val="20"/>
                <w:szCs w:val="20"/>
              </w:rPr>
            </w:pPr>
          </w:p>
        </w:tc>
        <w:tc>
          <w:tcPr>
            <w:tcW w:w="1335" w:type="dxa"/>
          </w:tcPr>
          <w:p w14:paraId="75B040E2" w14:textId="77777777" w:rsidR="004673D6" w:rsidRPr="00EC5151" w:rsidRDefault="004673D6">
            <w:pPr>
              <w:pStyle w:val="TableContents"/>
              <w:autoSpaceDE w:val="0"/>
              <w:snapToGrid w:val="0"/>
              <w:rPr>
                <w:rFonts w:ascii="Arial" w:hAnsi="Arial" w:cs="Arial"/>
                <w:sz w:val="20"/>
                <w:szCs w:val="20"/>
              </w:rPr>
            </w:pPr>
          </w:p>
        </w:tc>
        <w:tc>
          <w:tcPr>
            <w:tcW w:w="1591" w:type="dxa"/>
          </w:tcPr>
          <w:p w14:paraId="05B60F52" w14:textId="77777777" w:rsidR="004673D6" w:rsidRPr="00EC5151" w:rsidRDefault="004673D6">
            <w:pPr>
              <w:pStyle w:val="TableContents"/>
              <w:autoSpaceDE w:val="0"/>
              <w:snapToGrid w:val="0"/>
              <w:rPr>
                <w:rFonts w:ascii="Arial" w:hAnsi="Arial" w:cs="Arial"/>
                <w:sz w:val="20"/>
                <w:szCs w:val="20"/>
              </w:rPr>
            </w:pPr>
          </w:p>
        </w:tc>
      </w:tr>
      <w:tr w:rsidR="004673D6" w:rsidRPr="00EC5151" w14:paraId="6CBFC8D5" w14:textId="77777777" w:rsidTr="000D26FB">
        <w:tc>
          <w:tcPr>
            <w:tcW w:w="869" w:type="dxa"/>
          </w:tcPr>
          <w:p w14:paraId="416413DB" w14:textId="77777777" w:rsidR="004673D6" w:rsidRPr="00EC5151" w:rsidRDefault="004673D6">
            <w:pPr>
              <w:pStyle w:val="TableContents"/>
              <w:autoSpaceDE w:val="0"/>
              <w:snapToGrid w:val="0"/>
              <w:rPr>
                <w:rFonts w:ascii="Arial" w:hAnsi="Arial" w:cs="Arial"/>
                <w:sz w:val="20"/>
                <w:szCs w:val="20"/>
              </w:rPr>
            </w:pPr>
          </w:p>
        </w:tc>
        <w:tc>
          <w:tcPr>
            <w:tcW w:w="3079" w:type="dxa"/>
          </w:tcPr>
          <w:p w14:paraId="375A8476" w14:textId="77777777" w:rsidR="004673D6" w:rsidRPr="00EC5151" w:rsidRDefault="004673D6">
            <w:pPr>
              <w:pStyle w:val="TableContents"/>
              <w:autoSpaceDE w:val="0"/>
              <w:snapToGrid w:val="0"/>
              <w:jc w:val="right"/>
              <w:rPr>
                <w:rFonts w:ascii="Arial" w:hAnsi="Arial" w:cs="Arial"/>
                <w:sz w:val="20"/>
                <w:szCs w:val="20"/>
              </w:rPr>
            </w:pPr>
            <w:r w:rsidRPr="00EC5151">
              <w:rPr>
                <w:rFonts w:ascii="Arial" w:hAnsi="Arial" w:cs="Arial"/>
                <w:sz w:val="20"/>
                <w:szCs w:val="20"/>
              </w:rPr>
              <w:t>Kopā:</w:t>
            </w:r>
          </w:p>
        </w:tc>
        <w:tc>
          <w:tcPr>
            <w:tcW w:w="1500" w:type="dxa"/>
          </w:tcPr>
          <w:p w14:paraId="26987CC8" w14:textId="77777777" w:rsidR="004673D6" w:rsidRPr="00EC5151" w:rsidRDefault="004673D6">
            <w:pPr>
              <w:pStyle w:val="TableContents"/>
              <w:autoSpaceDE w:val="0"/>
              <w:snapToGrid w:val="0"/>
              <w:rPr>
                <w:rFonts w:ascii="Arial" w:hAnsi="Arial" w:cs="Arial"/>
                <w:sz w:val="20"/>
                <w:szCs w:val="20"/>
              </w:rPr>
            </w:pPr>
          </w:p>
        </w:tc>
        <w:tc>
          <w:tcPr>
            <w:tcW w:w="1313" w:type="dxa"/>
          </w:tcPr>
          <w:p w14:paraId="42F7DD4C" w14:textId="77777777" w:rsidR="004673D6" w:rsidRPr="00EC5151" w:rsidRDefault="004673D6">
            <w:pPr>
              <w:pStyle w:val="TableContents"/>
              <w:autoSpaceDE w:val="0"/>
              <w:snapToGrid w:val="0"/>
              <w:rPr>
                <w:rFonts w:ascii="Arial" w:hAnsi="Arial" w:cs="Arial"/>
                <w:sz w:val="20"/>
                <w:szCs w:val="20"/>
              </w:rPr>
            </w:pPr>
          </w:p>
        </w:tc>
        <w:tc>
          <w:tcPr>
            <w:tcW w:w="1335" w:type="dxa"/>
          </w:tcPr>
          <w:p w14:paraId="39F181E1" w14:textId="77777777" w:rsidR="004673D6" w:rsidRPr="00EC5151" w:rsidRDefault="004673D6">
            <w:pPr>
              <w:pStyle w:val="TableContents"/>
              <w:autoSpaceDE w:val="0"/>
              <w:snapToGrid w:val="0"/>
              <w:rPr>
                <w:rFonts w:ascii="Arial" w:hAnsi="Arial" w:cs="Arial"/>
                <w:sz w:val="20"/>
                <w:szCs w:val="20"/>
              </w:rPr>
            </w:pPr>
          </w:p>
        </w:tc>
        <w:tc>
          <w:tcPr>
            <w:tcW w:w="1591" w:type="dxa"/>
          </w:tcPr>
          <w:p w14:paraId="01106358" w14:textId="77777777" w:rsidR="004673D6" w:rsidRPr="00EC5151" w:rsidRDefault="004673D6">
            <w:pPr>
              <w:pStyle w:val="TableContents"/>
              <w:autoSpaceDE w:val="0"/>
              <w:snapToGrid w:val="0"/>
              <w:rPr>
                <w:rFonts w:ascii="Arial" w:hAnsi="Arial" w:cs="Arial"/>
                <w:sz w:val="20"/>
                <w:szCs w:val="20"/>
              </w:rPr>
            </w:pPr>
          </w:p>
        </w:tc>
      </w:tr>
      <w:tr w:rsidR="004673D6" w:rsidRPr="00EC5151" w14:paraId="639D19F6" w14:textId="77777777" w:rsidTr="000D26FB">
        <w:tc>
          <w:tcPr>
            <w:tcW w:w="869" w:type="dxa"/>
          </w:tcPr>
          <w:p w14:paraId="1488977B" w14:textId="77777777" w:rsidR="004673D6" w:rsidRPr="00EC5151" w:rsidRDefault="004673D6">
            <w:pPr>
              <w:pStyle w:val="TableContents"/>
              <w:autoSpaceDE w:val="0"/>
              <w:snapToGrid w:val="0"/>
              <w:rPr>
                <w:rFonts w:ascii="Arial" w:hAnsi="Arial" w:cs="Arial"/>
                <w:sz w:val="20"/>
                <w:szCs w:val="20"/>
              </w:rPr>
            </w:pPr>
          </w:p>
        </w:tc>
        <w:tc>
          <w:tcPr>
            <w:tcW w:w="3079" w:type="dxa"/>
          </w:tcPr>
          <w:p w14:paraId="572811B0" w14:textId="77777777" w:rsidR="004673D6" w:rsidRPr="00EC5151" w:rsidRDefault="004673D6">
            <w:pPr>
              <w:pStyle w:val="TableContents"/>
              <w:autoSpaceDE w:val="0"/>
              <w:snapToGrid w:val="0"/>
              <w:jc w:val="right"/>
              <w:rPr>
                <w:rFonts w:ascii="Arial" w:hAnsi="Arial" w:cs="Arial"/>
                <w:sz w:val="20"/>
                <w:szCs w:val="20"/>
              </w:rPr>
            </w:pPr>
            <w:r w:rsidRPr="00EC5151">
              <w:rPr>
                <w:rFonts w:ascii="Arial" w:hAnsi="Arial" w:cs="Arial"/>
                <w:sz w:val="20"/>
                <w:szCs w:val="20"/>
              </w:rPr>
              <w:t>PVN 21%</w:t>
            </w:r>
          </w:p>
        </w:tc>
        <w:tc>
          <w:tcPr>
            <w:tcW w:w="1500" w:type="dxa"/>
          </w:tcPr>
          <w:p w14:paraId="373B7C22" w14:textId="77777777" w:rsidR="004673D6" w:rsidRPr="00EC5151" w:rsidRDefault="004673D6">
            <w:pPr>
              <w:pStyle w:val="TableContents"/>
              <w:autoSpaceDE w:val="0"/>
              <w:snapToGrid w:val="0"/>
              <w:rPr>
                <w:rFonts w:ascii="Arial" w:hAnsi="Arial" w:cs="Arial"/>
                <w:sz w:val="20"/>
                <w:szCs w:val="20"/>
              </w:rPr>
            </w:pPr>
          </w:p>
        </w:tc>
        <w:tc>
          <w:tcPr>
            <w:tcW w:w="1313" w:type="dxa"/>
          </w:tcPr>
          <w:p w14:paraId="0015ED1C" w14:textId="77777777" w:rsidR="004673D6" w:rsidRPr="00EC5151" w:rsidRDefault="004673D6">
            <w:pPr>
              <w:pStyle w:val="TableContents"/>
              <w:autoSpaceDE w:val="0"/>
              <w:snapToGrid w:val="0"/>
              <w:rPr>
                <w:rFonts w:ascii="Arial" w:hAnsi="Arial" w:cs="Arial"/>
                <w:sz w:val="20"/>
                <w:szCs w:val="20"/>
              </w:rPr>
            </w:pPr>
          </w:p>
        </w:tc>
        <w:tc>
          <w:tcPr>
            <w:tcW w:w="1335" w:type="dxa"/>
          </w:tcPr>
          <w:p w14:paraId="64360CF5" w14:textId="77777777" w:rsidR="004673D6" w:rsidRPr="00EC5151" w:rsidRDefault="004673D6">
            <w:pPr>
              <w:pStyle w:val="TableContents"/>
              <w:autoSpaceDE w:val="0"/>
              <w:snapToGrid w:val="0"/>
              <w:rPr>
                <w:rFonts w:ascii="Arial" w:hAnsi="Arial" w:cs="Arial"/>
                <w:sz w:val="20"/>
                <w:szCs w:val="20"/>
              </w:rPr>
            </w:pPr>
          </w:p>
        </w:tc>
        <w:tc>
          <w:tcPr>
            <w:tcW w:w="1591" w:type="dxa"/>
          </w:tcPr>
          <w:p w14:paraId="089BFF48" w14:textId="77777777" w:rsidR="004673D6" w:rsidRPr="00EC5151" w:rsidRDefault="004673D6">
            <w:pPr>
              <w:pStyle w:val="TableContents"/>
              <w:autoSpaceDE w:val="0"/>
              <w:snapToGrid w:val="0"/>
              <w:rPr>
                <w:rFonts w:ascii="Arial" w:hAnsi="Arial" w:cs="Arial"/>
                <w:sz w:val="20"/>
                <w:szCs w:val="20"/>
              </w:rPr>
            </w:pPr>
          </w:p>
        </w:tc>
      </w:tr>
      <w:tr w:rsidR="004673D6" w:rsidRPr="00EC5151" w14:paraId="2D759A69" w14:textId="77777777" w:rsidTr="000D26FB">
        <w:tc>
          <w:tcPr>
            <w:tcW w:w="869" w:type="dxa"/>
          </w:tcPr>
          <w:p w14:paraId="1CF9E409" w14:textId="77777777" w:rsidR="004673D6" w:rsidRPr="00EC5151" w:rsidRDefault="004673D6">
            <w:pPr>
              <w:pStyle w:val="TableContents"/>
              <w:autoSpaceDE w:val="0"/>
              <w:snapToGrid w:val="0"/>
              <w:rPr>
                <w:rFonts w:ascii="Arial" w:hAnsi="Arial" w:cs="Arial"/>
                <w:sz w:val="20"/>
                <w:szCs w:val="20"/>
              </w:rPr>
            </w:pPr>
          </w:p>
        </w:tc>
        <w:tc>
          <w:tcPr>
            <w:tcW w:w="3079" w:type="dxa"/>
          </w:tcPr>
          <w:p w14:paraId="39ADF5CD" w14:textId="77777777" w:rsidR="004673D6" w:rsidRPr="00EC5151" w:rsidRDefault="004673D6">
            <w:pPr>
              <w:pStyle w:val="TableContents"/>
              <w:autoSpaceDE w:val="0"/>
              <w:snapToGrid w:val="0"/>
              <w:jc w:val="right"/>
              <w:rPr>
                <w:rFonts w:ascii="Arial" w:hAnsi="Arial" w:cs="Arial"/>
                <w:sz w:val="20"/>
                <w:szCs w:val="20"/>
              </w:rPr>
            </w:pPr>
            <w:r w:rsidRPr="00EC5151">
              <w:rPr>
                <w:rFonts w:ascii="Arial" w:hAnsi="Arial" w:cs="Arial"/>
                <w:sz w:val="20"/>
                <w:szCs w:val="20"/>
              </w:rPr>
              <w:t>PAVISAM BŪVNIECĪBAS IZMAKSAS</w:t>
            </w:r>
          </w:p>
        </w:tc>
        <w:tc>
          <w:tcPr>
            <w:tcW w:w="1500" w:type="dxa"/>
          </w:tcPr>
          <w:p w14:paraId="61BB8CB7" w14:textId="77777777" w:rsidR="004673D6" w:rsidRPr="00EC5151" w:rsidRDefault="004673D6">
            <w:pPr>
              <w:pStyle w:val="TableContents"/>
              <w:autoSpaceDE w:val="0"/>
              <w:snapToGrid w:val="0"/>
              <w:rPr>
                <w:rFonts w:ascii="Arial" w:hAnsi="Arial" w:cs="Arial"/>
                <w:sz w:val="20"/>
                <w:szCs w:val="20"/>
              </w:rPr>
            </w:pPr>
          </w:p>
        </w:tc>
        <w:tc>
          <w:tcPr>
            <w:tcW w:w="1313" w:type="dxa"/>
          </w:tcPr>
          <w:p w14:paraId="7312411D" w14:textId="77777777" w:rsidR="004673D6" w:rsidRPr="00EC5151" w:rsidRDefault="004673D6">
            <w:pPr>
              <w:pStyle w:val="TableContents"/>
              <w:autoSpaceDE w:val="0"/>
              <w:snapToGrid w:val="0"/>
              <w:rPr>
                <w:rFonts w:ascii="Arial" w:hAnsi="Arial" w:cs="Arial"/>
                <w:sz w:val="20"/>
                <w:szCs w:val="20"/>
              </w:rPr>
            </w:pPr>
          </w:p>
        </w:tc>
        <w:tc>
          <w:tcPr>
            <w:tcW w:w="1335" w:type="dxa"/>
          </w:tcPr>
          <w:p w14:paraId="1E58E04F" w14:textId="77777777" w:rsidR="004673D6" w:rsidRPr="00EC5151" w:rsidRDefault="004673D6">
            <w:pPr>
              <w:pStyle w:val="TableContents"/>
              <w:autoSpaceDE w:val="0"/>
              <w:snapToGrid w:val="0"/>
              <w:rPr>
                <w:rFonts w:ascii="Arial" w:hAnsi="Arial" w:cs="Arial"/>
                <w:sz w:val="20"/>
                <w:szCs w:val="20"/>
              </w:rPr>
            </w:pPr>
          </w:p>
        </w:tc>
        <w:tc>
          <w:tcPr>
            <w:tcW w:w="1591" w:type="dxa"/>
          </w:tcPr>
          <w:p w14:paraId="52A20A65" w14:textId="77777777" w:rsidR="004673D6" w:rsidRPr="00EC5151" w:rsidRDefault="004673D6">
            <w:pPr>
              <w:pStyle w:val="TableContents"/>
              <w:autoSpaceDE w:val="0"/>
              <w:snapToGrid w:val="0"/>
              <w:rPr>
                <w:rFonts w:ascii="Arial" w:hAnsi="Arial" w:cs="Arial"/>
                <w:sz w:val="20"/>
                <w:szCs w:val="20"/>
              </w:rPr>
            </w:pPr>
          </w:p>
        </w:tc>
      </w:tr>
      <w:tr w:rsidR="004673D6" w:rsidRPr="00EC5151" w14:paraId="4C26DFA9" w14:textId="77777777" w:rsidTr="000D26FB">
        <w:tc>
          <w:tcPr>
            <w:tcW w:w="869" w:type="dxa"/>
          </w:tcPr>
          <w:p w14:paraId="13B18032" w14:textId="77777777" w:rsidR="004673D6" w:rsidRPr="00EC5151" w:rsidRDefault="004673D6">
            <w:pPr>
              <w:pStyle w:val="TableContents"/>
              <w:autoSpaceDE w:val="0"/>
              <w:snapToGrid w:val="0"/>
              <w:rPr>
                <w:rFonts w:ascii="Arial" w:hAnsi="Arial" w:cs="Arial"/>
                <w:sz w:val="20"/>
                <w:szCs w:val="20"/>
              </w:rPr>
            </w:pPr>
          </w:p>
        </w:tc>
        <w:tc>
          <w:tcPr>
            <w:tcW w:w="3079" w:type="dxa"/>
          </w:tcPr>
          <w:p w14:paraId="1B8FADAC" w14:textId="77777777" w:rsidR="004673D6" w:rsidRPr="00EC5151" w:rsidRDefault="004673D6">
            <w:pPr>
              <w:pStyle w:val="TableContents"/>
              <w:autoSpaceDE w:val="0"/>
              <w:snapToGrid w:val="0"/>
              <w:jc w:val="right"/>
              <w:rPr>
                <w:rFonts w:ascii="Arial" w:hAnsi="Arial" w:cs="Arial"/>
                <w:sz w:val="20"/>
                <w:szCs w:val="20"/>
              </w:rPr>
            </w:pPr>
          </w:p>
        </w:tc>
        <w:tc>
          <w:tcPr>
            <w:tcW w:w="1500" w:type="dxa"/>
          </w:tcPr>
          <w:p w14:paraId="7206591A" w14:textId="77777777" w:rsidR="004673D6" w:rsidRPr="00EC5151" w:rsidRDefault="004673D6">
            <w:pPr>
              <w:pStyle w:val="TableContents"/>
              <w:autoSpaceDE w:val="0"/>
              <w:snapToGrid w:val="0"/>
              <w:rPr>
                <w:rFonts w:ascii="Arial" w:hAnsi="Arial" w:cs="Arial"/>
                <w:sz w:val="20"/>
                <w:szCs w:val="20"/>
              </w:rPr>
            </w:pPr>
          </w:p>
        </w:tc>
        <w:tc>
          <w:tcPr>
            <w:tcW w:w="1313" w:type="dxa"/>
          </w:tcPr>
          <w:p w14:paraId="78952E6E" w14:textId="77777777" w:rsidR="004673D6" w:rsidRPr="00EC5151" w:rsidRDefault="004673D6">
            <w:pPr>
              <w:pStyle w:val="TableContents"/>
              <w:autoSpaceDE w:val="0"/>
              <w:snapToGrid w:val="0"/>
              <w:rPr>
                <w:rFonts w:ascii="Arial" w:hAnsi="Arial" w:cs="Arial"/>
                <w:sz w:val="20"/>
                <w:szCs w:val="20"/>
              </w:rPr>
            </w:pPr>
          </w:p>
        </w:tc>
        <w:tc>
          <w:tcPr>
            <w:tcW w:w="1335" w:type="dxa"/>
          </w:tcPr>
          <w:p w14:paraId="0E23390F" w14:textId="77777777" w:rsidR="004673D6" w:rsidRPr="00EC5151" w:rsidRDefault="004673D6">
            <w:pPr>
              <w:pStyle w:val="TableContents"/>
              <w:autoSpaceDE w:val="0"/>
              <w:snapToGrid w:val="0"/>
              <w:rPr>
                <w:rFonts w:ascii="Arial" w:hAnsi="Arial" w:cs="Arial"/>
                <w:sz w:val="20"/>
                <w:szCs w:val="20"/>
              </w:rPr>
            </w:pPr>
          </w:p>
        </w:tc>
        <w:tc>
          <w:tcPr>
            <w:tcW w:w="1591" w:type="dxa"/>
          </w:tcPr>
          <w:p w14:paraId="7850BB1A" w14:textId="77777777" w:rsidR="004673D6" w:rsidRPr="00EC5151" w:rsidRDefault="004673D6">
            <w:pPr>
              <w:pStyle w:val="TableContents"/>
              <w:autoSpaceDE w:val="0"/>
              <w:snapToGrid w:val="0"/>
              <w:rPr>
                <w:rFonts w:ascii="Arial" w:hAnsi="Arial" w:cs="Arial"/>
                <w:sz w:val="20"/>
                <w:szCs w:val="20"/>
              </w:rPr>
            </w:pPr>
          </w:p>
        </w:tc>
      </w:tr>
      <w:tr w:rsidR="004673D6" w:rsidRPr="00EC5151" w14:paraId="0DE8A508" w14:textId="77777777" w:rsidTr="000D26FB">
        <w:tc>
          <w:tcPr>
            <w:tcW w:w="869" w:type="dxa"/>
          </w:tcPr>
          <w:p w14:paraId="0A5F431E" w14:textId="77777777" w:rsidR="004673D6" w:rsidRPr="00EC5151" w:rsidRDefault="004673D6">
            <w:pPr>
              <w:pStyle w:val="TableContents"/>
              <w:autoSpaceDE w:val="0"/>
              <w:snapToGrid w:val="0"/>
              <w:rPr>
                <w:rFonts w:ascii="Arial" w:hAnsi="Arial" w:cs="Arial"/>
                <w:sz w:val="20"/>
                <w:szCs w:val="20"/>
              </w:rPr>
            </w:pPr>
          </w:p>
        </w:tc>
        <w:tc>
          <w:tcPr>
            <w:tcW w:w="3079" w:type="dxa"/>
          </w:tcPr>
          <w:p w14:paraId="039E9EE2" w14:textId="77777777" w:rsidR="004673D6" w:rsidRPr="00EC5151" w:rsidRDefault="004673D6">
            <w:pPr>
              <w:pStyle w:val="TableContents"/>
              <w:autoSpaceDE w:val="0"/>
              <w:snapToGrid w:val="0"/>
              <w:jc w:val="right"/>
              <w:rPr>
                <w:rFonts w:ascii="Arial" w:hAnsi="Arial" w:cs="Arial"/>
                <w:sz w:val="20"/>
                <w:szCs w:val="20"/>
              </w:rPr>
            </w:pPr>
            <w:r w:rsidRPr="00EC5151">
              <w:rPr>
                <w:rFonts w:ascii="Arial" w:hAnsi="Arial" w:cs="Arial"/>
                <w:sz w:val="20"/>
                <w:szCs w:val="20"/>
              </w:rPr>
              <w:t>Robežsumma, līdz kurai nav ieturējumu (80%)</w:t>
            </w:r>
          </w:p>
        </w:tc>
        <w:tc>
          <w:tcPr>
            <w:tcW w:w="1500" w:type="dxa"/>
          </w:tcPr>
          <w:p w14:paraId="7741F46D" w14:textId="77777777" w:rsidR="004673D6" w:rsidRPr="00EC5151" w:rsidRDefault="004673D6">
            <w:pPr>
              <w:pStyle w:val="TableContents"/>
              <w:autoSpaceDE w:val="0"/>
              <w:snapToGrid w:val="0"/>
              <w:rPr>
                <w:rFonts w:ascii="Arial" w:hAnsi="Arial" w:cs="Arial"/>
                <w:sz w:val="20"/>
                <w:szCs w:val="20"/>
              </w:rPr>
            </w:pPr>
          </w:p>
        </w:tc>
        <w:tc>
          <w:tcPr>
            <w:tcW w:w="1313" w:type="dxa"/>
          </w:tcPr>
          <w:p w14:paraId="384AFFDF" w14:textId="77777777" w:rsidR="004673D6" w:rsidRPr="00EC5151" w:rsidRDefault="004673D6">
            <w:pPr>
              <w:pStyle w:val="TableContents"/>
              <w:autoSpaceDE w:val="0"/>
              <w:snapToGrid w:val="0"/>
              <w:rPr>
                <w:rFonts w:ascii="Arial" w:hAnsi="Arial" w:cs="Arial"/>
                <w:sz w:val="20"/>
                <w:szCs w:val="20"/>
              </w:rPr>
            </w:pPr>
          </w:p>
        </w:tc>
        <w:tc>
          <w:tcPr>
            <w:tcW w:w="1335" w:type="dxa"/>
          </w:tcPr>
          <w:p w14:paraId="3046D4AC" w14:textId="77777777" w:rsidR="004673D6" w:rsidRPr="00EC5151" w:rsidRDefault="004673D6">
            <w:pPr>
              <w:pStyle w:val="TableContents"/>
              <w:autoSpaceDE w:val="0"/>
              <w:snapToGrid w:val="0"/>
              <w:rPr>
                <w:rFonts w:ascii="Arial" w:hAnsi="Arial" w:cs="Arial"/>
                <w:sz w:val="20"/>
                <w:szCs w:val="20"/>
              </w:rPr>
            </w:pPr>
          </w:p>
        </w:tc>
        <w:tc>
          <w:tcPr>
            <w:tcW w:w="1591" w:type="dxa"/>
          </w:tcPr>
          <w:p w14:paraId="285988FA" w14:textId="77777777" w:rsidR="004673D6" w:rsidRPr="00EC5151" w:rsidRDefault="004673D6">
            <w:pPr>
              <w:pStyle w:val="TableContents"/>
              <w:autoSpaceDE w:val="0"/>
              <w:snapToGrid w:val="0"/>
              <w:rPr>
                <w:rFonts w:ascii="Arial" w:hAnsi="Arial" w:cs="Arial"/>
                <w:sz w:val="20"/>
                <w:szCs w:val="20"/>
              </w:rPr>
            </w:pPr>
          </w:p>
        </w:tc>
      </w:tr>
      <w:tr w:rsidR="004673D6" w:rsidRPr="00EC5151" w14:paraId="6278807D" w14:textId="77777777" w:rsidTr="000D26FB">
        <w:tc>
          <w:tcPr>
            <w:tcW w:w="869" w:type="dxa"/>
          </w:tcPr>
          <w:p w14:paraId="310FDEF3" w14:textId="77777777" w:rsidR="004673D6" w:rsidRPr="00EC5151" w:rsidRDefault="004673D6">
            <w:pPr>
              <w:pStyle w:val="TableContents"/>
              <w:autoSpaceDE w:val="0"/>
              <w:snapToGrid w:val="0"/>
              <w:rPr>
                <w:rFonts w:ascii="Arial" w:hAnsi="Arial" w:cs="Arial"/>
                <w:sz w:val="20"/>
                <w:szCs w:val="20"/>
              </w:rPr>
            </w:pPr>
          </w:p>
        </w:tc>
        <w:tc>
          <w:tcPr>
            <w:tcW w:w="3079" w:type="dxa"/>
          </w:tcPr>
          <w:p w14:paraId="48E8EF36" w14:textId="77777777" w:rsidR="004673D6" w:rsidRPr="00EC5151" w:rsidRDefault="004673D6">
            <w:pPr>
              <w:pStyle w:val="TableContents"/>
              <w:autoSpaceDE w:val="0"/>
              <w:snapToGrid w:val="0"/>
              <w:jc w:val="right"/>
              <w:rPr>
                <w:rFonts w:ascii="Arial" w:hAnsi="Arial" w:cs="Arial"/>
                <w:sz w:val="20"/>
                <w:szCs w:val="20"/>
              </w:rPr>
            </w:pPr>
            <w:r w:rsidRPr="00EC5151">
              <w:rPr>
                <w:rFonts w:ascii="Arial" w:hAnsi="Arial" w:cs="Arial"/>
                <w:sz w:val="20"/>
                <w:szCs w:val="20"/>
              </w:rPr>
              <w:t>Aizturētais maksājums (20%)</w:t>
            </w:r>
          </w:p>
        </w:tc>
        <w:tc>
          <w:tcPr>
            <w:tcW w:w="1500" w:type="dxa"/>
          </w:tcPr>
          <w:p w14:paraId="2B2DC9C7" w14:textId="77777777" w:rsidR="004673D6" w:rsidRPr="00EC5151" w:rsidRDefault="004673D6">
            <w:pPr>
              <w:pStyle w:val="TableContents"/>
              <w:autoSpaceDE w:val="0"/>
              <w:snapToGrid w:val="0"/>
              <w:rPr>
                <w:rFonts w:ascii="Arial" w:hAnsi="Arial" w:cs="Arial"/>
                <w:sz w:val="20"/>
                <w:szCs w:val="20"/>
              </w:rPr>
            </w:pPr>
          </w:p>
        </w:tc>
        <w:tc>
          <w:tcPr>
            <w:tcW w:w="1313" w:type="dxa"/>
          </w:tcPr>
          <w:p w14:paraId="16A2A4FF" w14:textId="77777777" w:rsidR="004673D6" w:rsidRPr="00EC5151" w:rsidRDefault="004673D6">
            <w:pPr>
              <w:pStyle w:val="TableContents"/>
              <w:autoSpaceDE w:val="0"/>
              <w:snapToGrid w:val="0"/>
              <w:rPr>
                <w:rFonts w:ascii="Arial" w:hAnsi="Arial" w:cs="Arial"/>
                <w:sz w:val="20"/>
                <w:szCs w:val="20"/>
              </w:rPr>
            </w:pPr>
          </w:p>
        </w:tc>
        <w:tc>
          <w:tcPr>
            <w:tcW w:w="1335" w:type="dxa"/>
          </w:tcPr>
          <w:p w14:paraId="78A08BF9" w14:textId="77777777" w:rsidR="004673D6" w:rsidRPr="00EC5151" w:rsidRDefault="004673D6">
            <w:pPr>
              <w:pStyle w:val="TableContents"/>
              <w:autoSpaceDE w:val="0"/>
              <w:snapToGrid w:val="0"/>
              <w:rPr>
                <w:rFonts w:ascii="Arial" w:hAnsi="Arial" w:cs="Arial"/>
                <w:sz w:val="20"/>
                <w:szCs w:val="20"/>
              </w:rPr>
            </w:pPr>
          </w:p>
        </w:tc>
        <w:tc>
          <w:tcPr>
            <w:tcW w:w="1591" w:type="dxa"/>
          </w:tcPr>
          <w:p w14:paraId="4226B848" w14:textId="77777777" w:rsidR="004673D6" w:rsidRPr="00EC5151" w:rsidRDefault="004673D6">
            <w:pPr>
              <w:pStyle w:val="TableContents"/>
              <w:autoSpaceDE w:val="0"/>
              <w:snapToGrid w:val="0"/>
              <w:rPr>
                <w:rFonts w:ascii="Arial" w:hAnsi="Arial" w:cs="Arial"/>
                <w:sz w:val="20"/>
                <w:szCs w:val="20"/>
              </w:rPr>
            </w:pPr>
          </w:p>
        </w:tc>
      </w:tr>
    </w:tbl>
    <w:p w14:paraId="43E62F8D" w14:textId="77777777" w:rsidR="004673D6" w:rsidRPr="00EC5151" w:rsidRDefault="004673D6">
      <w:pPr>
        <w:tabs>
          <w:tab w:val="left" w:pos="851"/>
        </w:tabs>
        <w:autoSpaceDE w:val="0"/>
        <w:rPr>
          <w:rFonts w:ascii="Arial" w:hAnsi="Arial" w:cs="Arial"/>
          <w:sz w:val="20"/>
          <w:szCs w:val="20"/>
        </w:rPr>
      </w:pPr>
    </w:p>
    <w:p w14:paraId="70BAFC87" w14:textId="77777777" w:rsidR="004673D6" w:rsidRPr="00EC5151" w:rsidRDefault="004673D6">
      <w:pPr>
        <w:tabs>
          <w:tab w:val="left" w:pos="851"/>
        </w:tabs>
        <w:autoSpaceDE w:val="0"/>
        <w:rPr>
          <w:rFonts w:ascii="Arial" w:hAnsi="Arial" w:cs="Arial"/>
          <w:b/>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3"/>
        <w:gridCol w:w="3557"/>
        <w:gridCol w:w="648"/>
        <w:gridCol w:w="4169"/>
      </w:tblGrid>
      <w:tr w:rsidR="004673D6" w:rsidRPr="00EC5151" w14:paraId="0A485175" w14:textId="77777777" w:rsidTr="000D26FB">
        <w:tc>
          <w:tcPr>
            <w:tcW w:w="1263" w:type="dxa"/>
          </w:tcPr>
          <w:p w14:paraId="5076ABBF" w14:textId="77777777" w:rsidR="004673D6" w:rsidRPr="00EC5151" w:rsidRDefault="004673D6">
            <w:pPr>
              <w:pStyle w:val="TableContents"/>
              <w:autoSpaceDE w:val="0"/>
              <w:snapToGrid w:val="0"/>
              <w:rPr>
                <w:rFonts w:ascii="Arial" w:hAnsi="Arial" w:cs="Arial"/>
                <w:sz w:val="20"/>
                <w:szCs w:val="20"/>
              </w:rPr>
            </w:pPr>
          </w:p>
        </w:tc>
        <w:tc>
          <w:tcPr>
            <w:tcW w:w="3557" w:type="dxa"/>
          </w:tcPr>
          <w:p w14:paraId="73A79D05"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Izpildītājs:</w:t>
            </w:r>
          </w:p>
        </w:tc>
        <w:tc>
          <w:tcPr>
            <w:tcW w:w="648" w:type="dxa"/>
          </w:tcPr>
          <w:p w14:paraId="003FB278" w14:textId="77777777" w:rsidR="004673D6" w:rsidRPr="00EC5151" w:rsidRDefault="004673D6">
            <w:pPr>
              <w:pStyle w:val="TableContents"/>
              <w:autoSpaceDE w:val="0"/>
              <w:snapToGrid w:val="0"/>
              <w:rPr>
                <w:rFonts w:ascii="Arial" w:hAnsi="Arial" w:cs="Arial"/>
                <w:sz w:val="20"/>
                <w:szCs w:val="20"/>
              </w:rPr>
            </w:pPr>
          </w:p>
        </w:tc>
        <w:tc>
          <w:tcPr>
            <w:tcW w:w="4169" w:type="dxa"/>
          </w:tcPr>
          <w:p w14:paraId="26AE5D91" w14:textId="374B0FBE" w:rsidR="004673D6" w:rsidRPr="00EC5151" w:rsidRDefault="005B31CA">
            <w:pPr>
              <w:pStyle w:val="TableContents"/>
              <w:autoSpaceDE w:val="0"/>
              <w:snapToGrid w:val="0"/>
              <w:rPr>
                <w:rFonts w:ascii="Arial" w:hAnsi="Arial" w:cs="Arial"/>
                <w:sz w:val="20"/>
                <w:szCs w:val="20"/>
              </w:rPr>
            </w:pPr>
            <w:r w:rsidRPr="00EC5151">
              <w:rPr>
                <w:rFonts w:ascii="Arial" w:hAnsi="Arial" w:cs="Arial"/>
                <w:sz w:val="20"/>
                <w:szCs w:val="20"/>
              </w:rPr>
              <w:t>Pasūtītāja pārstāvis</w:t>
            </w:r>
            <w:r w:rsidR="004673D6" w:rsidRPr="00EC5151">
              <w:rPr>
                <w:rFonts w:ascii="Arial" w:hAnsi="Arial" w:cs="Arial"/>
                <w:sz w:val="20"/>
                <w:szCs w:val="20"/>
              </w:rPr>
              <w:t>:</w:t>
            </w:r>
          </w:p>
        </w:tc>
      </w:tr>
      <w:tr w:rsidR="004673D6" w:rsidRPr="00EC5151" w14:paraId="0B10EB45" w14:textId="77777777" w:rsidTr="000D26FB">
        <w:tc>
          <w:tcPr>
            <w:tcW w:w="1263" w:type="dxa"/>
          </w:tcPr>
          <w:p w14:paraId="1369A5D6" w14:textId="77777777" w:rsidR="004673D6" w:rsidRPr="00EC5151" w:rsidRDefault="004673D6">
            <w:pPr>
              <w:pStyle w:val="TableContents"/>
              <w:autoSpaceDE w:val="0"/>
              <w:snapToGrid w:val="0"/>
              <w:rPr>
                <w:rFonts w:ascii="Arial" w:hAnsi="Arial" w:cs="Arial"/>
                <w:sz w:val="20"/>
                <w:szCs w:val="20"/>
              </w:rPr>
            </w:pPr>
          </w:p>
        </w:tc>
        <w:tc>
          <w:tcPr>
            <w:tcW w:w="3557" w:type="dxa"/>
          </w:tcPr>
          <w:p w14:paraId="570BBC49" w14:textId="77777777" w:rsidR="004673D6" w:rsidRPr="00EC5151" w:rsidRDefault="004673D6">
            <w:pPr>
              <w:pStyle w:val="TableContents"/>
              <w:autoSpaceDE w:val="0"/>
              <w:snapToGrid w:val="0"/>
              <w:rPr>
                <w:rFonts w:ascii="Arial" w:hAnsi="Arial" w:cs="Arial"/>
                <w:sz w:val="20"/>
                <w:szCs w:val="20"/>
              </w:rPr>
            </w:pPr>
          </w:p>
        </w:tc>
        <w:tc>
          <w:tcPr>
            <w:tcW w:w="648" w:type="dxa"/>
          </w:tcPr>
          <w:p w14:paraId="78432989" w14:textId="77777777" w:rsidR="004673D6" w:rsidRPr="00EC5151" w:rsidRDefault="004673D6">
            <w:pPr>
              <w:pStyle w:val="TableContents"/>
              <w:autoSpaceDE w:val="0"/>
              <w:snapToGrid w:val="0"/>
              <w:rPr>
                <w:rFonts w:ascii="Arial" w:hAnsi="Arial" w:cs="Arial"/>
                <w:sz w:val="20"/>
                <w:szCs w:val="20"/>
              </w:rPr>
            </w:pPr>
          </w:p>
        </w:tc>
        <w:tc>
          <w:tcPr>
            <w:tcW w:w="4169" w:type="dxa"/>
          </w:tcPr>
          <w:p w14:paraId="439D77FD" w14:textId="77777777" w:rsidR="004673D6" w:rsidRPr="00EC5151" w:rsidRDefault="004673D6">
            <w:pPr>
              <w:pStyle w:val="TableContents"/>
              <w:autoSpaceDE w:val="0"/>
              <w:snapToGrid w:val="0"/>
              <w:rPr>
                <w:rFonts w:ascii="Arial" w:hAnsi="Arial" w:cs="Arial"/>
                <w:sz w:val="20"/>
                <w:szCs w:val="20"/>
              </w:rPr>
            </w:pPr>
          </w:p>
        </w:tc>
      </w:tr>
      <w:tr w:rsidR="004673D6" w:rsidRPr="00EC5151" w14:paraId="75D0D927" w14:textId="77777777" w:rsidTr="000D26FB">
        <w:tc>
          <w:tcPr>
            <w:tcW w:w="1263" w:type="dxa"/>
          </w:tcPr>
          <w:p w14:paraId="231E7F0C" w14:textId="77777777" w:rsidR="004673D6" w:rsidRPr="00EC5151" w:rsidRDefault="004673D6">
            <w:pPr>
              <w:pStyle w:val="TableContents"/>
              <w:autoSpaceDE w:val="0"/>
              <w:snapToGrid w:val="0"/>
              <w:rPr>
                <w:rFonts w:ascii="Arial" w:hAnsi="Arial" w:cs="Arial"/>
                <w:sz w:val="20"/>
                <w:szCs w:val="20"/>
              </w:rPr>
            </w:pPr>
          </w:p>
        </w:tc>
        <w:tc>
          <w:tcPr>
            <w:tcW w:w="3557" w:type="dxa"/>
          </w:tcPr>
          <w:p w14:paraId="63FCC60D"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____________________</w:t>
            </w:r>
          </w:p>
        </w:tc>
        <w:tc>
          <w:tcPr>
            <w:tcW w:w="648" w:type="dxa"/>
          </w:tcPr>
          <w:p w14:paraId="7346C0A1" w14:textId="77777777" w:rsidR="004673D6" w:rsidRPr="00EC5151" w:rsidRDefault="004673D6">
            <w:pPr>
              <w:pStyle w:val="TableContents"/>
              <w:autoSpaceDE w:val="0"/>
              <w:snapToGrid w:val="0"/>
              <w:rPr>
                <w:rFonts w:ascii="Arial" w:hAnsi="Arial" w:cs="Arial"/>
                <w:sz w:val="20"/>
                <w:szCs w:val="20"/>
              </w:rPr>
            </w:pPr>
          </w:p>
        </w:tc>
        <w:tc>
          <w:tcPr>
            <w:tcW w:w="4169" w:type="dxa"/>
          </w:tcPr>
          <w:p w14:paraId="7C58CD81"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__________________</w:t>
            </w:r>
          </w:p>
        </w:tc>
      </w:tr>
      <w:tr w:rsidR="004673D6" w:rsidRPr="00EC5151" w14:paraId="0C990C79" w14:textId="77777777" w:rsidTr="000D26FB">
        <w:tc>
          <w:tcPr>
            <w:tcW w:w="1263" w:type="dxa"/>
          </w:tcPr>
          <w:p w14:paraId="6827A0C8" w14:textId="77777777" w:rsidR="004673D6" w:rsidRPr="00EC5151" w:rsidRDefault="004673D6">
            <w:pPr>
              <w:pStyle w:val="TableContents"/>
              <w:autoSpaceDE w:val="0"/>
              <w:snapToGrid w:val="0"/>
              <w:rPr>
                <w:rFonts w:ascii="Arial" w:hAnsi="Arial" w:cs="Arial"/>
                <w:sz w:val="20"/>
                <w:szCs w:val="20"/>
              </w:rPr>
            </w:pPr>
          </w:p>
        </w:tc>
        <w:tc>
          <w:tcPr>
            <w:tcW w:w="3557" w:type="dxa"/>
          </w:tcPr>
          <w:p w14:paraId="534FFCFC"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 xml:space="preserve">           (paraksts)</w:t>
            </w:r>
          </w:p>
        </w:tc>
        <w:tc>
          <w:tcPr>
            <w:tcW w:w="648" w:type="dxa"/>
          </w:tcPr>
          <w:p w14:paraId="3EA931B4" w14:textId="77777777" w:rsidR="004673D6" w:rsidRPr="00EC5151" w:rsidRDefault="004673D6">
            <w:pPr>
              <w:pStyle w:val="TableContents"/>
              <w:autoSpaceDE w:val="0"/>
              <w:snapToGrid w:val="0"/>
              <w:rPr>
                <w:rFonts w:ascii="Arial" w:hAnsi="Arial" w:cs="Arial"/>
                <w:sz w:val="20"/>
                <w:szCs w:val="20"/>
              </w:rPr>
            </w:pPr>
          </w:p>
        </w:tc>
        <w:tc>
          <w:tcPr>
            <w:tcW w:w="4169" w:type="dxa"/>
          </w:tcPr>
          <w:p w14:paraId="7BE49E47" w14:textId="77777777" w:rsidR="004673D6" w:rsidRPr="00EC5151" w:rsidRDefault="004673D6">
            <w:pPr>
              <w:pStyle w:val="TableContents"/>
              <w:autoSpaceDE w:val="0"/>
              <w:snapToGrid w:val="0"/>
              <w:rPr>
                <w:rFonts w:ascii="Arial" w:hAnsi="Arial" w:cs="Arial"/>
                <w:sz w:val="20"/>
                <w:szCs w:val="20"/>
              </w:rPr>
            </w:pPr>
            <w:r w:rsidRPr="00EC5151">
              <w:rPr>
                <w:rFonts w:ascii="Arial" w:hAnsi="Arial" w:cs="Arial"/>
                <w:sz w:val="20"/>
                <w:szCs w:val="20"/>
              </w:rPr>
              <w:t xml:space="preserve">          (paraksts)</w:t>
            </w:r>
          </w:p>
        </w:tc>
      </w:tr>
      <w:tr w:rsidR="004673D6" w:rsidRPr="00EC5151" w14:paraId="49E219FE" w14:textId="77777777" w:rsidTr="000D26FB">
        <w:tc>
          <w:tcPr>
            <w:tcW w:w="1263" w:type="dxa"/>
          </w:tcPr>
          <w:p w14:paraId="6680290A" w14:textId="77777777" w:rsidR="004673D6" w:rsidRPr="00EC5151" w:rsidRDefault="004673D6">
            <w:pPr>
              <w:pStyle w:val="TableContents"/>
              <w:autoSpaceDE w:val="0"/>
              <w:snapToGrid w:val="0"/>
              <w:rPr>
                <w:rFonts w:ascii="Arial" w:hAnsi="Arial" w:cs="Arial"/>
                <w:sz w:val="20"/>
                <w:szCs w:val="20"/>
              </w:rPr>
            </w:pPr>
          </w:p>
        </w:tc>
        <w:tc>
          <w:tcPr>
            <w:tcW w:w="3557" w:type="dxa"/>
          </w:tcPr>
          <w:p w14:paraId="5DB34F7B" w14:textId="77777777" w:rsidR="004673D6" w:rsidRPr="00EC5151" w:rsidRDefault="004673D6">
            <w:pPr>
              <w:pStyle w:val="TableContents"/>
              <w:autoSpaceDE w:val="0"/>
              <w:snapToGrid w:val="0"/>
              <w:rPr>
                <w:rFonts w:ascii="Arial" w:hAnsi="Arial" w:cs="Arial"/>
                <w:sz w:val="20"/>
                <w:szCs w:val="20"/>
              </w:rPr>
            </w:pPr>
          </w:p>
        </w:tc>
        <w:tc>
          <w:tcPr>
            <w:tcW w:w="648" w:type="dxa"/>
          </w:tcPr>
          <w:p w14:paraId="42FCFC46" w14:textId="77777777" w:rsidR="004673D6" w:rsidRPr="00EC5151" w:rsidRDefault="004673D6">
            <w:pPr>
              <w:pStyle w:val="TableContents"/>
              <w:autoSpaceDE w:val="0"/>
              <w:snapToGrid w:val="0"/>
              <w:rPr>
                <w:rFonts w:ascii="Arial" w:hAnsi="Arial" w:cs="Arial"/>
                <w:sz w:val="20"/>
                <w:szCs w:val="20"/>
              </w:rPr>
            </w:pPr>
          </w:p>
        </w:tc>
        <w:tc>
          <w:tcPr>
            <w:tcW w:w="4169" w:type="dxa"/>
          </w:tcPr>
          <w:p w14:paraId="7E66D40E" w14:textId="77777777" w:rsidR="004673D6" w:rsidRPr="00EC5151" w:rsidRDefault="004673D6">
            <w:pPr>
              <w:pStyle w:val="TableContents"/>
              <w:autoSpaceDE w:val="0"/>
              <w:snapToGrid w:val="0"/>
              <w:rPr>
                <w:rFonts w:ascii="Arial" w:hAnsi="Arial" w:cs="Arial"/>
                <w:sz w:val="20"/>
                <w:szCs w:val="20"/>
              </w:rPr>
            </w:pPr>
          </w:p>
        </w:tc>
      </w:tr>
      <w:tr w:rsidR="004673D6" w:rsidRPr="00EC5151" w14:paraId="1BFF3A4C" w14:textId="77777777" w:rsidTr="000D26FB">
        <w:tc>
          <w:tcPr>
            <w:tcW w:w="1263" w:type="dxa"/>
          </w:tcPr>
          <w:p w14:paraId="020BF753" w14:textId="77777777" w:rsidR="004673D6" w:rsidRPr="00EC5151" w:rsidRDefault="004673D6">
            <w:pPr>
              <w:pStyle w:val="TableContents"/>
              <w:autoSpaceDE w:val="0"/>
              <w:snapToGrid w:val="0"/>
              <w:rPr>
                <w:rFonts w:ascii="Arial" w:hAnsi="Arial" w:cs="Arial"/>
                <w:sz w:val="20"/>
                <w:szCs w:val="20"/>
              </w:rPr>
            </w:pPr>
          </w:p>
        </w:tc>
        <w:tc>
          <w:tcPr>
            <w:tcW w:w="3557" w:type="dxa"/>
          </w:tcPr>
          <w:p w14:paraId="201BDAA9" w14:textId="77777777" w:rsidR="004673D6" w:rsidRPr="00EC5151" w:rsidRDefault="004673D6">
            <w:pPr>
              <w:pStyle w:val="TableContents"/>
              <w:autoSpaceDE w:val="0"/>
              <w:snapToGrid w:val="0"/>
              <w:rPr>
                <w:rFonts w:ascii="Arial" w:hAnsi="Arial" w:cs="Arial"/>
                <w:sz w:val="20"/>
                <w:szCs w:val="20"/>
              </w:rPr>
            </w:pPr>
          </w:p>
        </w:tc>
        <w:tc>
          <w:tcPr>
            <w:tcW w:w="648" w:type="dxa"/>
          </w:tcPr>
          <w:p w14:paraId="67A03F04" w14:textId="77777777" w:rsidR="004673D6" w:rsidRPr="00EC5151" w:rsidRDefault="004673D6">
            <w:pPr>
              <w:pStyle w:val="TableContents"/>
              <w:autoSpaceDE w:val="0"/>
              <w:snapToGrid w:val="0"/>
              <w:rPr>
                <w:rFonts w:ascii="Arial" w:hAnsi="Arial" w:cs="Arial"/>
                <w:sz w:val="20"/>
                <w:szCs w:val="20"/>
              </w:rPr>
            </w:pPr>
          </w:p>
        </w:tc>
        <w:tc>
          <w:tcPr>
            <w:tcW w:w="4169" w:type="dxa"/>
          </w:tcPr>
          <w:p w14:paraId="099E6116" w14:textId="77777777" w:rsidR="004673D6" w:rsidRPr="00EC5151" w:rsidRDefault="004673D6">
            <w:pPr>
              <w:pStyle w:val="TableContents"/>
              <w:autoSpaceDE w:val="0"/>
              <w:snapToGrid w:val="0"/>
              <w:rPr>
                <w:rFonts w:ascii="Arial" w:hAnsi="Arial" w:cs="Arial"/>
                <w:sz w:val="20"/>
                <w:szCs w:val="20"/>
              </w:rPr>
            </w:pPr>
          </w:p>
        </w:tc>
      </w:tr>
      <w:tr w:rsidR="004673D6" w:rsidRPr="00EC5151" w14:paraId="17097BD0" w14:textId="77777777" w:rsidTr="000D26FB">
        <w:tc>
          <w:tcPr>
            <w:tcW w:w="1263" w:type="dxa"/>
          </w:tcPr>
          <w:p w14:paraId="296C3D05" w14:textId="77777777" w:rsidR="004673D6" w:rsidRPr="00EC5151" w:rsidRDefault="004673D6">
            <w:pPr>
              <w:pStyle w:val="TableContents"/>
              <w:autoSpaceDE w:val="0"/>
              <w:snapToGrid w:val="0"/>
              <w:rPr>
                <w:rFonts w:ascii="Arial" w:hAnsi="Arial" w:cs="Arial"/>
                <w:sz w:val="20"/>
                <w:szCs w:val="20"/>
              </w:rPr>
            </w:pPr>
          </w:p>
        </w:tc>
        <w:tc>
          <w:tcPr>
            <w:tcW w:w="3557" w:type="dxa"/>
          </w:tcPr>
          <w:p w14:paraId="386DA044" w14:textId="77777777" w:rsidR="004673D6" w:rsidRPr="00EC5151" w:rsidRDefault="004673D6">
            <w:pPr>
              <w:pStyle w:val="TableContents"/>
              <w:autoSpaceDE w:val="0"/>
              <w:snapToGrid w:val="0"/>
              <w:rPr>
                <w:rFonts w:ascii="Arial" w:hAnsi="Arial" w:cs="Arial"/>
                <w:sz w:val="20"/>
                <w:szCs w:val="20"/>
              </w:rPr>
            </w:pPr>
          </w:p>
        </w:tc>
        <w:tc>
          <w:tcPr>
            <w:tcW w:w="648" w:type="dxa"/>
          </w:tcPr>
          <w:p w14:paraId="60AA1410" w14:textId="77777777" w:rsidR="004673D6" w:rsidRPr="00EC5151" w:rsidRDefault="004673D6">
            <w:pPr>
              <w:pStyle w:val="TableContents"/>
              <w:autoSpaceDE w:val="0"/>
              <w:snapToGrid w:val="0"/>
              <w:rPr>
                <w:rFonts w:ascii="Arial" w:hAnsi="Arial" w:cs="Arial"/>
                <w:sz w:val="20"/>
                <w:szCs w:val="20"/>
              </w:rPr>
            </w:pPr>
          </w:p>
        </w:tc>
        <w:tc>
          <w:tcPr>
            <w:tcW w:w="4169" w:type="dxa"/>
          </w:tcPr>
          <w:p w14:paraId="77D08EF6" w14:textId="77777777" w:rsidR="004673D6" w:rsidRPr="00EC5151" w:rsidRDefault="004673D6">
            <w:pPr>
              <w:pStyle w:val="TableContents"/>
              <w:autoSpaceDE w:val="0"/>
              <w:snapToGrid w:val="0"/>
              <w:rPr>
                <w:rFonts w:ascii="Arial" w:hAnsi="Arial" w:cs="Arial"/>
                <w:sz w:val="20"/>
                <w:szCs w:val="20"/>
              </w:rPr>
            </w:pPr>
          </w:p>
        </w:tc>
      </w:tr>
      <w:tr w:rsidR="004673D6" w:rsidRPr="00EC5151" w14:paraId="63C8C23F" w14:textId="77777777" w:rsidTr="000D26FB">
        <w:tc>
          <w:tcPr>
            <w:tcW w:w="1263" w:type="dxa"/>
          </w:tcPr>
          <w:p w14:paraId="61DFAB8F" w14:textId="77777777" w:rsidR="004673D6" w:rsidRPr="00EC5151" w:rsidRDefault="004673D6">
            <w:pPr>
              <w:pStyle w:val="TableContents"/>
              <w:autoSpaceDE w:val="0"/>
              <w:snapToGrid w:val="0"/>
              <w:rPr>
                <w:rFonts w:ascii="Arial" w:hAnsi="Arial" w:cs="Arial"/>
                <w:sz w:val="20"/>
                <w:szCs w:val="20"/>
              </w:rPr>
            </w:pPr>
          </w:p>
        </w:tc>
        <w:tc>
          <w:tcPr>
            <w:tcW w:w="3557" w:type="dxa"/>
          </w:tcPr>
          <w:p w14:paraId="5CC57459" w14:textId="77777777" w:rsidR="004673D6" w:rsidRPr="00EC5151" w:rsidRDefault="004673D6">
            <w:pPr>
              <w:pStyle w:val="TableContents"/>
              <w:autoSpaceDE w:val="0"/>
              <w:snapToGrid w:val="0"/>
              <w:rPr>
                <w:rFonts w:ascii="Arial" w:hAnsi="Arial" w:cs="Arial"/>
                <w:sz w:val="20"/>
                <w:szCs w:val="20"/>
              </w:rPr>
            </w:pPr>
          </w:p>
        </w:tc>
        <w:tc>
          <w:tcPr>
            <w:tcW w:w="648" w:type="dxa"/>
          </w:tcPr>
          <w:p w14:paraId="1E0D6DA6" w14:textId="77777777" w:rsidR="004673D6" w:rsidRPr="00EC5151" w:rsidRDefault="004673D6">
            <w:pPr>
              <w:pStyle w:val="TableContents"/>
              <w:autoSpaceDE w:val="0"/>
              <w:snapToGrid w:val="0"/>
              <w:rPr>
                <w:rFonts w:ascii="Arial" w:hAnsi="Arial" w:cs="Arial"/>
                <w:sz w:val="20"/>
                <w:szCs w:val="20"/>
              </w:rPr>
            </w:pPr>
          </w:p>
        </w:tc>
        <w:tc>
          <w:tcPr>
            <w:tcW w:w="4169" w:type="dxa"/>
          </w:tcPr>
          <w:p w14:paraId="043441B0" w14:textId="77777777" w:rsidR="004673D6" w:rsidRPr="00EC5151" w:rsidRDefault="004673D6">
            <w:pPr>
              <w:pStyle w:val="TableContents"/>
              <w:autoSpaceDE w:val="0"/>
              <w:snapToGrid w:val="0"/>
              <w:rPr>
                <w:rFonts w:ascii="Arial" w:hAnsi="Arial" w:cs="Arial"/>
                <w:sz w:val="20"/>
                <w:szCs w:val="20"/>
              </w:rPr>
            </w:pPr>
          </w:p>
        </w:tc>
      </w:tr>
      <w:tr w:rsidR="004673D6" w:rsidRPr="00EC5151" w14:paraId="40D352DF" w14:textId="77777777" w:rsidTr="000D26FB">
        <w:tc>
          <w:tcPr>
            <w:tcW w:w="1263" w:type="dxa"/>
          </w:tcPr>
          <w:p w14:paraId="27D0C567" w14:textId="77777777" w:rsidR="004673D6" w:rsidRPr="00EC5151" w:rsidRDefault="004673D6">
            <w:pPr>
              <w:pStyle w:val="TableContents"/>
              <w:autoSpaceDE w:val="0"/>
              <w:snapToGrid w:val="0"/>
              <w:rPr>
                <w:rFonts w:ascii="Arial" w:hAnsi="Arial" w:cs="Arial"/>
                <w:sz w:val="20"/>
                <w:szCs w:val="20"/>
              </w:rPr>
            </w:pPr>
          </w:p>
        </w:tc>
        <w:tc>
          <w:tcPr>
            <w:tcW w:w="3557" w:type="dxa"/>
          </w:tcPr>
          <w:p w14:paraId="0F31C415" w14:textId="77777777" w:rsidR="004673D6" w:rsidRPr="00EC5151" w:rsidRDefault="004673D6">
            <w:pPr>
              <w:pStyle w:val="TableContents"/>
              <w:autoSpaceDE w:val="0"/>
              <w:snapToGrid w:val="0"/>
              <w:rPr>
                <w:rFonts w:ascii="Arial" w:hAnsi="Arial" w:cs="Arial"/>
                <w:sz w:val="20"/>
                <w:szCs w:val="20"/>
              </w:rPr>
            </w:pPr>
          </w:p>
        </w:tc>
        <w:tc>
          <w:tcPr>
            <w:tcW w:w="648" w:type="dxa"/>
          </w:tcPr>
          <w:p w14:paraId="033C0DEF" w14:textId="77777777" w:rsidR="004673D6" w:rsidRPr="00EC5151" w:rsidRDefault="004673D6">
            <w:pPr>
              <w:pStyle w:val="TableContents"/>
              <w:autoSpaceDE w:val="0"/>
              <w:snapToGrid w:val="0"/>
              <w:rPr>
                <w:rFonts w:ascii="Arial" w:hAnsi="Arial" w:cs="Arial"/>
                <w:sz w:val="20"/>
                <w:szCs w:val="20"/>
              </w:rPr>
            </w:pPr>
          </w:p>
        </w:tc>
        <w:tc>
          <w:tcPr>
            <w:tcW w:w="4169" w:type="dxa"/>
          </w:tcPr>
          <w:p w14:paraId="31EF350F" w14:textId="77777777" w:rsidR="004673D6" w:rsidRPr="00EC5151" w:rsidRDefault="004673D6">
            <w:pPr>
              <w:pStyle w:val="TableContents"/>
              <w:autoSpaceDE w:val="0"/>
              <w:snapToGrid w:val="0"/>
              <w:rPr>
                <w:rFonts w:ascii="Arial" w:hAnsi="Arial" w:cs="Arial"/>
                <w:sz w:val="20"/>
                <w:szCs w:val="20"/>
              </w:rPr>
            </w:pPr>
          </w:p>
        </w:tc>
      </w:tr>
    </w:tbl>
    <w:p w14:paraId="16C3E054" w14:textId="77777777" w:rsidR="004673D6" w:rsidRPr="00EC5151" w:rsidRDefault="004673D6">
      <w:pPr>
        <w:tabs>
          <w:tab w:val="left" w:pos="851"/>
        </w:tabs>
        <w:autoSpaceDE w:val="0"/>
        <w:rPr>
          <w:rFonts w:ascii="Arial" w:hAnsi="Arial" w:cs="Arial"/>
          <w:sz w:val="20"/>
          <w:szCs w:val="20"/>
        </w:rPr>
      </w:pPr>
    </w:p>
    <w:p w14:paraId="7381A6C4" w14:textId="77777777" w:rsidR="004673D6" w:rsidRPr="00EC5151" w:rsidRDefault="004673D6">
      <w:pPr>
        <w:tabs>
          <w:tab w:val="left" w:pos="851"/>
        </w:tabs>
        <w:autoSpaceDE w:val="0"/>
        <w:rPr>
          <w:rFonts w:ascii="Arial" w:hAnsi="Arial" w:cs="Arial"/>
          <w:b/>
          <w:bCs/>
          <w:sz w:val="20"/>
          <w:szCs w:val="20"/>
        </w:rPr>
      </w:pPr>
    </w:p>
    <w:p w14:paraId="4FE7AC81" w14:textId="77777777" w:rsidR="004673D6" w:rsidRPr="00EC5151" w:rsidRDefault="004673D6">
      <w:pPr>
        <w:tabs>
          <w:tab w:val="left" w:pos="851"/>
        </w:tabs>
        <w:ind w:left="30"/>
        <w:jc w:val="both"/>
        <w:rPr>
          <w:rFonts w:ascii="Arial" w:hAnsi="Arial" w:cs="Arial"/>
          <w:sz w:val="20"/>
          <w:szCs w:val="20"/>
        </w:rPr>
      </w:pPr>
    </w:p>
    <w:p w14:paraId="05D1C215" w14:textId="77777777" w:rsidR="004673D6" w:rsidRPr="00EC5151" w:rsidRDefault="004673D6">
      <w:pPr>
        <w:tabs>
          <w:tab w:val="left" w:pos="851"/>
        </w:tabs>
        <w:ind w:left="30"/>
        <w:jc w:val="both"/>
        <w:rPr>
          <w:rFonts w:ascii="Arial" w:hAnsi="Arial" w:cs="Arial"/>
          <w:sz w:val="20"/>
          <w:szCs w:val="20"/>
        </w:rPr>
      </w:pPr>
    </w:p>
    <w:p w14:paraId="5B0F64B6" w14:textId="77777777" w:rsidR="00B47BEE" w:rsidRPr="00EC5151" w:rsidRDefault="00B47BEE">
      <w:pPr>
        <w:tabs>
          <w:tab w:val="left" w:pos="851"/>
        </w:tabs>
        <w:ind w:left="30"/>
        <w:jc w:val="both"/>
        <w:rPr>
          <w:rFonts w:ascii="Arial" w:hAnsi="Arial" w:cs="Arial"/>
          <w:sz w:val="20"/>
          <w:szCs w:val="20"/>
        </w:rPr>
      </w:pPr>
    </w:p>
    <w:sectPr w:rsidR="00B47BEE" w:rsidRPr="00EC5151" w:rsidSect="00BF234E">
      <w:headerReference w:type="default" r:id="rId12"/>
      <w:footerReference w:type="default" r:id="rId13"/>
      <w:pgSz w:w="11905" w:h="16837"/>
      <w:pgMar w:top="1440" w:right="1840" w:bottom="1440" w:left="1276" w:header="720" w:footer="71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015CB" w14:textId="77777777" w:rsidR="00CC5FA1" w:rsidRDefault="00CC5FA1">
      <w:r>
        <w:separator/>
      </w:r>
    </w:p>
  </w:endnote>
  <w:endnote w:type="continuationSeparator" w:id="0">
    <w:p w14:paraId="5FD7183D" w14:textId="77777777" w:rsidR="00CC5FA1" w:rsidRDefault="00CC5FA1">
      <w:r>
        <w:continuationSeparator/>
      </w:r>
    </w:p>
  </w:endnote>
  <w:endnote w:type="continuationNotice" w:id="1">
    <w:p w14:paraId="2D828B34" w14:textId="77777777" w:rsidR="00CC5FA1" w:rsidRDefault="00CC5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Calibri"/>
    <w:charset w:val="80"/>
    <w:family w:val="auto"/>
    <w:pitch w:val="default"/>
  </w:font>
  <w:font w:name="Wingdings">
    <w:panose1 w:val="05000000000000000000"/>
    <w:charset w:val="02"/>
    <w:family w:val="auto"/>
    <w:pitch w:val="variable"/>
    <w:sig w:usb0="00000000" w:usb1="10000000" w:usb2="00000000" w:usb3="00000000" w:csb0="80000000"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A02B" w14:textId="77777777" w:rsidR="002D29EE" w:rsidRPr="004D6FF5" w:rsidRDefault="002D29EE">
    <w:pPr>
      <w:pStyle w:val="Footer"/>
      <w:jc w:val="right"/>
      <w:rPr>
        <w:sz w:val="20"/>
      </w:rPr>
    </w:pPr>
    <w:r w:rsidRPr="004D6FF5">
      <w:rPr>
        <w:sz w:val="20"/>
      </w:rPr>
      <w:fldChar w:fldCharType="begin"/>
    </w:r>
    <w:r w:rsidRPr="004D6FF5">
      <w:rPr>
        <w:sz w:val="20"/>
      </w:rPr>
      <w:instrText xml:space="preserve"> PAGE </w:instrText>
    </w:r>
    <w:r w:rsidRPr="004D6FF5">
      <w:rPr>
        <w:sz w:val="20"/>
      </w:rPr>
      <w:fldChar w:fldCharType="separate"/>
    </w:r>
    <w:r w:rsidR="009D7F75">
      <w:rPr>
        <w:noProof/>
        <w:sz w:val="20"/>
      </w:rPr>
      <w:t>14</w:t>
    </w:r>
    <w:r w:rsidRPr="004D6FF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BE975" w14:textId="77777777" w:rsidR="00CC5FA1" w:rsidRDefault="00CC5FA1">
      <w:r>
        <w:separator/>
      </w:r>
    </w:p>
  </w:footnote>
  <w:footnote w:type="continuationSeparator" w:id="0">
    <w:p w14:paraId="4A224A50" w14:textId="77777777" w:rsidR="00CC5FA1" w:rsidRDefault="00CC5FA1">
      <w:r>
        <w:continuationSeparator/>
      </w:r>
    </w:p>
  </w:footnote>
  <w:footnote w:type="continuationNotice" w:id="1">
    <w:p w14:paraId="5ED7C3F8" w14:textId="77777777" w:rsidR="00CC5FA1" w:rsidRDefault="00CC5F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9DC41" w14:textId="77777777" w:rsidR="002D29EE" w:rsidRDefault="002D2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Virsraksts11"/>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8.%1."/>
      <w:lvlJc w:val="left"/>
      <w:pPr>
        <w:tabs>
          <w:tab w:val="num" w:pos="720"/>
        </w:tabs>
        <w:ind w:left="720" w:hanging="360"/>
      </w:pPr>
    </w:lvl>
    <w:lvl w:ilvl="1">
      <w:start w:val="1"/>
      <w:numFmt w:val="decimal"/>
      <w:lvlText w:val="8.%2."/>
      <w:lvlJc w:val="left"/>
      <w:pPr>
        <w:tabs>
          <w:tab w:val="num" w:pos="1080"/>
        </w:tabs>
        <w:ind w:left="1080" w:hanging="360"/>
      </w:pPr>
    </w:lvl>
    <w:lvl w:ilvl="2">
      <w:start w:val="1"/>
      <w:numFmt w:val="decimal"/>
      <w:lvlText w:val="8.%3."/>
      <w:lvlJc w:val="left"/>
      <w:pPr>
        <w:tabs>
          <w:tab w:val="num" w:pos="1440"/>
        </w:tabs>
        <w:ind w:left="1440" w:hanging="360"/>
      </w:pPr>
    </w:lvl>
    <w:lvl w:ilvl="3">
      <w:start w:val="1"/>
      <w:numFmt w:val="decimal"/>
      <w:lvlText w:val="8.%4."/>
      <w:lvlJc w:val="left"/>
      <w:pPr>
        <w:tabs>
          <w:tab w:val="num" w:pos="1800"/>
        </w:tabs>
        <w:ind w:left="1800" w:hanging="360"/>
      </w:pPr>
    </w:lvl>
    <w:lvl w:ilvl="4">
      <w:start w:val="1"/>
      <w:numFmt w:val="decimal"/>
      <w:lvlText w:val="8.%5."/>
      <w:lvlJc w:val="left"/>
      <w:pPr>
        <w:tabs>
          <w:tab w:val="num" w:pos="2160"/>
        </w:tabs>
        <w:ind w:left="2160" w:hanging="360"/>
      </w:pPr>
    </w:lvl>
    <w:lvl w:ilvl="5">
      <w:start w:val="1"/>
      <w:numFmt w:val="decimal"/>
      <w:lvlText w:val="8.%6."/>
      <w:lvlJc w:val="left"/>
      <w:pPr>
        <w:tabs>
          <w:tab w:val="num" w:pos="2520"/>
        </w:tabs>
        <w:ind w:left="2520" w:hanging="360"/>
      </w:pPr>
    </w:lvl>
    <w:lvl w:ilvl="6">
      <w:start w:val="1"/>
      <w:numFmt w:val="decimal"/>
      <w:lvlText w:val="8.%7."/>
      <w:lvlJc w:val="left"/>
      <w:pPr>
        <w:tabs>
          <w:tab w:val="num" w:pos="2880"/>
        </w:tabs>
        <w:ind w:left="2880" w:hanging="360"/>
      </w:pPr>
    </w:lvl>
    <w:lvl w:ilvl="7">
      <w:start w:val="1"/>
      <w:numFmt w:val="decimal"/>
      <w:lvlText w:val="8.%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8.%1."/>
      <w:lvlJc w:val="left"/>
      <w:pPr>
        <w:tabs>
          <w:tab w:val="num" w:pos="720"/>
        </w:tabs>
        <w:ind w:left="720" w:hanging="360"/>
      </w:pPr>
    </w:lvl>
    <w:lvl w:ilvl="1">
      <w:start w:val="2"/>
      <w:numFmt w:val="decimal"/>
      <w:lvlText w:val="8.%2."/>
      <w:lvlJc w:val="left"/>
      <w:pPr>
        <w:tabs>
          <w:tab w:val="num" w:pos="1080"/>
        </w:tabs>
        <w:ind w:left="1080" w:hanging="360"/>
      </w:pPr>
    </w:lvl>
    <w:lvl w:ilvl="2">
      <w:start w:val="2"/>
      <w:numFmt w:val="decimal"/>
      <w:lvlText w:val="8.%3."/>
      <w:lvlJc w:val="left"/>
      <w:pPr>
        <w:tabs>
          <w:tab w:val="num" w:pos="1440"/>
        </w:tabs>
        <w:ind w:left="1440" w:hanging="360"/>
      </w:pPr>
    </w:lvl>
    <w:lvl w:ilvl="3">
      <w:start w:val="2"/>
      <w:numFmt w:val="decimal"/>
      <w:lvlText w:val="8.%4."/>
      <w:lvlJc w:val="left"/>
      <w:pPr>
        <w:tabs>
          <w:tab w:val="num" w:pos="1800"/>
        </w:tabs>
        <w:ind w:left="1800" w:hanging="360"/>
      </w:pPr>
    </w:lvl>
    <w:lvl w:ilvl="4">
      <w:start w:val="2"/>
      <w:numFmt w:val="decimal"/>
      <w:lvlText w:val="8.%5."/>
      <w:lvlJc w:val="left"/>
      <w:pPr>
        <w:tabs>
          <w:tab w:val="num" w:pos="2160"/>
        </w:tabs>
        <w:ind w:left="2160" w:hanging="360"/>
      </w:pPr>
    </w:lvl>
    <w:lvl w:ilvl="5">
      <w:start w:val="2"/>
      <w:numFmt w:val="decimal"/>
      <w:lvlText w:val="8.%6."/>
      <w:lvlJc w:val="left"/>
      <w:pPr>
        <w:tabs>
          <w:tab w:val="num" w:pos="2520"/>
        </w:tabs>
        <w:ind w:left="2520" w:hanging="360"/>
      </w:pPr>
    </w:lvl>
    <w:lvl w:ilvl="6">
      <w:start w:val="2"/>
      <w:numFmt w:val="decimal"/>
      <w:lvlText w:val="8.%7."/>
      <w:lvlJc w:val="left"/>
      <w:pPr>
        <w:tabs>
          <w:tab w:val="num" w:pos="2880"/>
        </w:tabs>
        <w:ind w:left="2880" w:hanging="360"/>
      </w:pPr>
    </w:lvl>
    <w:lvl w:ilvl="7">
      <w:start w:val="2"/>
      <w:numFmt w:val="decimal"/>
      <w:lvlText w:val="8.%8."/>
      <w:lvlJc w:val="left"/>
      <w:pPr>
        <w:tabs>
          <w:tab w:val="num" w:pos="3240"/>
        </w:tabs>
        <w:ind w:left="3240" w:hanging="360"/>
      </w:pPr>
    </w:lvl>
    <w:lvl w:ilvl="8">
      <w:start w:val="2"/>
      <w:numFmt w:val="decimal"/>
      <w:lvlText w:val="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8.%1."/>
      <w:lvlJc w:val="left"/>
      <w:pPr>
        <w:tabs>
          <w:tab w:val="num" w:pos="720"/>
        </w:tabs>
        <w:ind w:left="720" w:hanging="360"/>
      </w:pPr>
    </w:lvl>
    <w:lvl w:ilvl="1">
      <w:start w:val="3"/>
      <w:numFmt w:val="decimal"/>
      <w:lvlText w:val="8.%2."/>
      <w:lvlJc w:val="left"/>
      <w:pPr>
        <w:tabs>
          <w:tab w:val="num" w:pos="1080"/>
        </w:tabs>
        <w:ind w:left="1080" w:hanging="360"/>
      </w:pPr>
    </w:lvl>
    <w:lvl w:ilvl="2">
      <w:start w:val="3"/>
      <w:numFmt w:val="decimal"/>
      <w:lvlText w:val="8.%3."/>
      <w:lvlJc w:val="left"/>
      <w:pPr>
        <w:tabs>
          <w:tab w:val="num" w:pos="1440"/>
        </w:tabs>
        <w:ind w:left="1440" w:hanging="360"/>
      </w:pPr>
    </w:lvl>
    <w:lvl w:ilvl="3">
      <w:start w:val="3"/>
      <w:numFmt w:val="decimal"/>
      <w:lvlText w:val="8.%4."/>
      <w:lvlJc w:val="left"/>
      <w:pPr>
        <w:tabs>
          <w:tab w:val="num" w:pos="1800"/>
        </w:tabs>
        <w:ind w:left="1800" w:hanging="360"/>
      </w:pPr>
    </w:lvl>
    <w:lvl w:ilvl="4">
      <w:start w:val="3"/>
      <w:numFmt w:val="decimal"/>
      <w:lvlText w:val="8.%5."/>
      <w:lvlJc w:val="left"/>
      <w:pPr>
        <w:tabs>
          <w:tab w:val="num" w:pos="2160"/>
        </w:tabs>
        <w:ind w:left="2160" w:hanging="360"/>
      </w:pPr>
    </w:lvl>
    <w:lvl w:ilvl="5">
      <w:start w:val="3"/>
      <w:numFmt w:val="decimal"/>
      <w:lvlText w:val="8.%6."/>
      <w:lvlJc w:val="left"/>
      <w:pPr>
        <w:tabs>
          <w:tab w:val="num" w:pos="2520"/>
        </w:tabs>
        <w:ind w:left="2520" w:hanging="360"/>
      </w:pPr>
    </w:lvl>
    <w:lvl w:ilvl="6">
      <w:start w:val="3"/>
      <w:numFmt w:val="decimal"/>
      <w:lvlText w:val="8.%7."/>
      <w:lvlJc w:val="left"/>
      <w:pPr>
        <w:tabs>
          <w:tab w:val="num" w:pos="2880"/>
        </w:tabs>
        <w:ind w:left="2880" w:hanging="360"/>
      </w:pPr>
    </w:lvl>
    <w:lvl w:ilvl="7">
      <w:start w:val="3"/>
      <w:numFmt w:val="decimal"/>
      <w:lvlText w:val="8.%8."/>
      <w:lvlJc w:val="left"/>
      <w:pPr>
        <w:tabs>
          <w:tab w:val="num" w:pos="3240"/>
        </w:tabs>
        <w:ind w:left="3240" w:hanging="360"/>
      </w:pPr>
    </w:lvl>
    <w:lvl w:ilvl="8">
      <w:start w:val="3"/>
      <w:numFmt w:val="decimal"/>
      <w:lvlText w:val="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9.%1."/>
      <w:lvlJc w:val="left"/>
      <w:pPr>
        <w:tabs>
          <w:tab w:val="num" w:pos="720"/>
        </w:tabs>
        <w:ind w:left="720" w:hanging="360"/>
      </w:pPr>
    </w:lvl>
    <w:lvl w:ilvl="1">
      <w:start w:val="1"/>
      <w:numFmt w:val="decimal"/>
      <w:lvlText w:val="9.%2."/>
      <w:lvlJc w:val="left"/>
      <w:pPr>
        <w:tabs>
          <w:tab w:val="num" w:pos="1080"/>
        </w:tabs>
        <w:ind w:left="1080" w:hanging="360"/>
      </w:pPr>
    </w:lvl>
    <w:lvl w:ilvl="2">
      <w:start w:val="1"/>
      <w:numFmt w:val="decimal"/>
      <w:lvlText w:val="9.%3."/>
      <w:lvlJc w:val="left"/>
      <w:pPr>
        <w:tabs>
          <w:tab w:val="num" w:pos="1440"/>
        </w:tabs>
        <w:ind w:left="1440" w:hanging="360"/>
      </w:pPr>
    </w:lvl>
    <w:lvl w:ilvl="3">
      <w:start w:val="1"/>
      <w:numFmt w:val="decimal"/>
      <w:lvlText w:val="9.%4."/>
      <w:lvlJc w:val="left"/>
      <w:pPr>
        <w:tabs>
          <w:tab w:val="num" w:pos="1800"/>
        </w:tabs>
        <w:ind w:left="1800" w:hanging="360"/>
      </w:pPr>
    </w:lvl>
    <w:lvl w:ilvl="4">
      <w:start w:val="1"/>
      <w:numFmt w:val="decimal"/>
      <w:lvlText w:val="9.%5."/>
      <w:lvlJc w:val="left"/>
      <w:pPr>
        <w:tabs>
          <w:tab w:val="num" w:pos="2160"/>
        </w:tabs>
        <w:ind w:left="2160" w:hanging="360"/>
      </w:pPr>
    </w:lvl>
    <w:lvl w:ilvl="5">
      <w:start w:val="1"/>
      <w:numFmt w:val="decimal"/>
      <w:lvlText w:val="9.%6."/>
      <w:lvlJc w:val="left"/>
      <w:pPr>
        <w:tabs>
          <w:tab w:val="num" w:pos="2520"/>
        </w:tabs>
        <w:ind w:left="2520" w:hanging="360"/>
      </w:pPr>
    </w:lvl>
    <w:lvl w:ilvl="6">
      <w:start w:val="1"/>
      <w:numFmt w:val="decimal"/>
      <w:lvlText w:val="9.%7."/>
      <w:lvlJc w:val="left"/>
      <w:pPr>
        <w:tabs>
          <w:tab w:val="num" w:pos="2880"/>
        </w:tabs>
        <w:ind w:left="2880" w:hanging="360"/>
      </w:pPr>
    </w:lvl>
    <w:lvl w:ilvl="7">
      <w:start w:val="1"/>
      <w:numFmt w:val="decimal"/>
      <w:lvlText w:val="9.%8."/>
      <w:lvlJc w:val="left"/>
      <w:pPr>
        <w:tabs>
          <w:tab w:val="num" w:pos="3240"/>
        </w:tabs>
        <w:ind w:left="3240" w:hanging="360"/>
      </w:pPr>
    </w:lvl>
    <w:lvl w:ilvl="8">
      <w:start w:val="1"/>
      <w:numFmt w:val="decimal"/>
      <w:lvlText w:val="9.%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9.%1."/>
      <w:lvlJc w:val="left"/>
      <w:pPr>
        <w:tabs>
          <w:tab w:val="num" w:pos="720"/>
        </w:tabs>
        <w:ind w:left="720" w:hanging="360"/>
      </w:pPr>
    </w:lvl>
    <w:lvl w:ilvl="1">
      <w:start w:val="3"/>
      <w:numFmt w:val="decimal"/>
      <w:lvlText w:val="9.%2."/>
      <w:lvlJc w:val="left"/>
      <w:pPr>
        <w:tabs>
          <w:tab w:val="num" w:pos="1080"/>
        </w:tabs>
        <w:ind w:left="1080" w:hanging="360"/>
      </w:pPr>
    </w:lvl>
    <w:lvl w:ilvl="2">
      <w:start w:val="3"/>
      <w:numFmt w:val="decimal"/>
      <w:lvlText w:val="9.%3."/>
      <w:lvlJc w:val="left"/>
      <w:pPr>
        <w:tabs>
          <w:tab w:val="num" w:pos="1440"/>
        </w:tabs>
        <w:ind w:left="1440" w:hanging="360"/>
      </w:pPr>
    </w:lvl>
    <w:lvl w:ilvl="3">
      <w:start w:val="3"/>
      <w:numFmt w:val="decimal"/>
      <w:lvlText w:val="9.%4."/>
      <w:lvlJc w:val="left"/>
      <w:pPr>
        <w:tabs>
          <w:tab w:val="num" w:pos="1800"/>
        </w:tabs>
        <w:ind w:left="1800" w:hanging="360"/>
      </w:pPr>
    </w:lvl>
    <w:lvl w:ilvl="4">
      <w:start w:val="3"/>
      <w:numFmt w:val="decimal"/>
      <w:lvlText w:val="9.%5."/>
      <w:lvlJc w:val="left"/>
      <w:pPr>
        <w:tabs>
          <w:tab w:val="num" w:pos="2160"/>
        </w:tabs>
        <w:ind w:left="2160" w:hanging="360"/>
      </w:pPr>
    </w:lvl>
    <w:lvl w:ilvl="5">
      <w:start w:val="3"/>
      <w:numFmt w:val="decimal"/>
      <w:lvlText w:val="9.%6."/>
      <w:lvlJc w:val="left"/>
      <w:pPr>
        <w:tabs>
          <w:tab w:val="num" w:pos="2520"/>
        </w:tabs>
        <w:ind w:left="2520" w:hanging="360"/>
      </w:pPr>
    </w:lvl>
    <w:lvl w:ilvl="6">
      <w:start w:val="3"/>
      <w:numFmt w:val="decimal"/>
      <w:lvlText w:val="9.%7."/>
      <w:lvlJc w:val="left"/>
      <w:pPr>
        <w:tabs>
          <w:tab w:val="num" w:pos="2880"/>
        </w:tabs>
        <w:ind w:left="2880" w:hanging="360"/>
      </w:pPr>
    </w:lvl>
    <w:lvl w:ilvl="7">
      <w:start w:val="3"/>
      <w:numFmt w:val="decimal"/>
      <w:lvlText w:val="9.%8."/>
      <w:lvlJc w:val="left"/>
      <w:pPr>
        <w:tabs>
          <w:tab w:val="num" w:pos="3240"/>
        </w:tabs>
        <w:ind w:left="3240" w:hanging="360"/>
      </w:pPr>
    </w:lvl>
    <w:lvl w:ilvl="8">
      <w:start w:val="3"/>
      <w:numFmt w:val="decimal"/>
      <w:lvlText w:val="9.%9."/>
      <w:lvlJc w:val="left"/>
      <w:pPr>
        <w:tabs>
          <w:tab w:val="num" w:pos="3600"/>
        </w:tabs>
        <w:ind w:left="3600" w:hanging="360"/>
      </w:pPr>
    </w:lvl>
  </w:abstractNum>
  <w:abstractNum w:abstractNumId="11">
    <w:nsid w:val="0000000C"/>
    <w:multiLevelType w:val="multilevel"/>
    <w:tmpl w:val="0000000C"/>
    <w:name w:val="WW8Num12"/>
    <w:lvl w:ilvl="0">
      <w:start w:val="5"/>
      <w:numFmt w:val="decimal"/>
      <w:lvlText w:val="9.%1."/>
      <w:lvlJc w:val="left"/>
      <w:pPr>
        <w:tabs>
          <w:tab w:val="num" w:pos="720"/>
        </w:tabs>
        <w:ind w:left="720" w:hanging="360"/>
      </w:pPr>
    </w:lvl>
    <w:lvl w:ilvl="1">
      <w:start w:val="7"/>
      <w:numFmt w:val="decimal"/>
      <w:lvlText w:val="9.%2."/>
      <w:lvlJc w:val="left"/>
      <w:pPr>
        <w:tabs>
          <w:tab w:val="num" w:pos="1080"/>
        </w:tabs>
        <w:ind w:left="1080" w:hanging="360"/>
      </w:pPr>
    </w:lvl>
    <w:lvl w:ilvl="2">
      <w:start w:val="7"/>
      <w:numFmt w:val="decimal"/>
      <w:lvlText w:val="9.%3."/>
      <w:lvlJc w:val="left"/>
      <w:pPr>
        <w:tabs>
          <w:tab w:val="num" w:pos="1440"/>
        </w:tabs>
        <w:ind w:left="1440" w:hanging="360"/>
      </w:pPr>
    </w:lvl>
    <w:lvl w:ilvl="3">
      <w:start w:val="7"/>
      <w:numFmt w:val="decimal"/>
      <w:lvlText w:val="9.%4."/>
      <w:lvlJc w:val="left"/>
      <w:pPr>
        <w:tabs>
          <w:tab w:val="num" w:pos="1800"/>
        </w:tabs>
        <w:ind w:left="1800" w:hanging="360"/>
      </w:pPr>
    </w:lvl>
    <w:lvl w:ilvl="4">
      <w:start w:val="7"/>
      <w:numFmt w:val="decimal"/>
      <w:lvlText w:val="9.%5."/>
      <w:lvlJc w:val="left"/>
      <w:pPr>
        <w:tabs>
          <w:tab w:val="num" w:pos="2160"/>
        </w:tabs>
        <w:ind w:left="2160" w:hanging="360"/>
      </w:pPr>
    </w:lvl>
    <w:lvl w:ilvl="5">
      <w:start w:val="7"/>
      <w:numFmt w:val="decimal"/>
      <w:lvlText w:val="9.%6."/>
      <w:lvlJc w:val="left"/>
      <w:pPr>
        <w:tabs>
          <w:tab w:val="num" w:pos="2520"/>
        </w:tabs>
        <w:ind w:left="2520" w:hanging="360"/>
      </w:pPr>
    </w:lvl>
    <w:lvl w:ilvl="6">
      <w:start w:val="7"/>
      <w:numFmt w:val="decimal"/>
      <w:lvlText w:val="9.%7."/>
      <w:lvlJc w:val="left"/>
      <w:pPr>
        <w:tabs>
          <w:tab w:val="num" w:pos="2880"/>
        </w:tabs>
        <w:ind w:left="2880" w:hanging="360"/>
      </w:pPr>
    </w:lvl>
    <w:lvl w:ilvl="7">
      <w:start w:val="7"/>
      <w:numFmt w:val="decimal"/>
      <w:lvlText w:val="9.%8."/>
      <w:lvlJc w:val="left"/>
      <w:pPr>
        <w:tabs>
          <w:tab w:val="num" w:pos="3240"/>
        </w:tabs>
        <w:ind w:left="3240" w:hanging="360"/>
      </w:pPr>
    </w:lvl>
    <w:lvl w:ilvl="8">
      <w:start w:val="7"/>
      <w:numFmt w:val="decimal"/>
      <w:lvlText w:val="9.%9."/>
      <w:lvlJc w:val="left"/>
      <w:pPr>
        <w:tabs>
          <w:tab w:val="num" w:pos="3600"/>
        </w:tabs>
        <w:ind w:left="3600" w:hanging="360"/>
      </w:pPr>
    </w:lvl>
  </w:abstractNum>
  <w:abstractNum w:abstractNumId="12">
    <w:nsid w:val="0000000D"/>
    <w:multiLevelType w:val="multilevel"/>
    <w:tmpl w:val="0000000D"/>
    <w:name w:val="WW8Num13"/>
    <w:lvl w:ilvl="0">
      <w:start w:val="22"/>
      <w:numFmt w:val="decimal"/>
      <w:lvlText w:val="10.%1."/>
      <w:lvlJc w:val="left"/>
      <w:pPr>
        <w:tabs>
          <w:tab w:val="num" w:pos="720"/>
        </w:tabs>
        <w:ind w:left="720" w:hanging="360"/>
      </w:pPr>
    </w:lvl>
    <w:lvl w:ilvl="1">
      <w:start w:val="19"/>
      <w:numFmt w:val="decimal"/>
      <w:lvlText w:val="10.%2."/>
      <w:lvlJc w:val="left"/>
      <w:pPr>
        <w:tabs>
          <w:tab w:val="num" w:pos="1080"/>
        </w:tabs>
        <w:ind w:left="1080" w:hanging="360"/>
      </w:pPr>
    </w:lvl>
    <w:lvl w:ilvl="2">
      <w:start w:val="19"/>
      <w:numFmt w:val="decimal"/>
      <w:lvlText w:val="10.%3."/>
      <w:lvlJc w:val="left"/>
      <w:pPr>
        <w:tabs>
          <w:tab w:val="num" w:pos="1440"/>
        </w:tabs>
        <w:ind w:left="1440" w:hanging="360"/>
      </w:pPr>
    </w:lvl>
    <w:lvl w:ilvl="3">
      <w:start w:val="19"/>
      <w:numFmt w:val="decimal"/>
      <w:lvlText w:val="10.%4."/>
      <w:lvlJc w:val="left"/>
      <w:pPr>
        <w:tabs>
          <w:tab w:val="num" w:pos="1800"/>
        </w:tabs>
        <w:ind w:left="1800" w:hanging="360"/>
      </w:pPr>
    </w:lvl>
    <w:lvl w:ilvl="4">
      <w:start w:val="19"/>
      <w:numFmt w:val="decimal"/>
      <w:lvlText w:val="10.%5."/>
      <w:lvlJc w:val="left"/>
      <w:pPr>
        <w:tabs>
          <w:tab w:val="num" w:pos="2160"/>
        </w:tabs>
        <w:ind w:left="2160" w:hanging="360"/>
      </w:pPr>
    </w:lvl>
    <w:lvl w:ilvl="5">
      <w:start w:val="19"/>
      <w:numFmt w:val="decimal"/>
      <w:lvlText w:val="10.%6."/>
      <w:lvlJc w:val="left"/>
      <w:pPr>
        <w:tabs>
          <w:tab w:val="num" w:pos="2520"/>
        </w:tabs>
        <w:ind w:left="2520" w:hanging="360"/>
      </w:pPr>
    </w:lvl>
    <w:lvl w:ilvl="6">
      <w:start w:val="19"/>
      <w:numFmt w:val="decimal"/>
      <w:lvlText w:val="10.%7."/>
      <w:lvlJc w:val="left"/>
      <w:pPr>
        <w:tabs>
          <w:tab w:val="num" w:pos="2880"/>
        </w:tabs>
        <w:ind w:left="2880" w:hanging="360"/>
      </w:pPr>
    </w:lvl>
    <w:lvl w:ilvl="7">
      <w:start w:val="19"/>
      <w:numFmt w:val="decimal"/>
      <w:lvlText w:val="10.%8."/>
      <w:lvlJc w:val="left"/>
      <w:pPr>
        <w:tabs>
          <w:tab w:val="num" w:pos="3240"/>
        </w:tabs>
        <w:ind w:left="3240" w:hanging="360"/>
      </w:pPr>
    </w:lvl>
    <w:lvl w:ilvl="8">
      <w:start w:val="19"/>
      <w:numFmt w:val="decimal"/>
      <w:lvlText w:val="10.%9."/>
      <w:lvlJc w:val="left"/>
      <w:pPr>
        <w:tabs>
          <w:tab w:val="num" w:pos="3600"/>
        </w:tabs>
        <w:ind w:left="3600" w:hanging="360"/>
      </w:pPr>
    </w:lvl>
  </w:abstractNum>
  <w:abstractNum w:abstractNumId="13">
    <w:nsid w:val="0000000E"/>
    <w:multiLevelType w:val="multilevel"/>
    <w:tmpl w:val="AA3AEFA8"/>
    <w:name w:val="WW8Num14"/>
    <w:lvl w:ilvl="0">
      <w:start w:val="1"/>
      <w:numFmt w:val="decimal"/>
      <w:lvlText w:val="17.%1."/>
      <w:lvlJc w:val="left"/>
      <w:pPr>
        <w:tabs>
          <w:tab w:val="num" w:pos="720"/>
        </w:tabs>
        <w:ind w:left="720" w:hanging="360"/>
      </w:pPr>
      <w:rPr>
        <w:b w:val="0"/>
      </w:rPr>
    </w:lvl>
    <w:lvl w:ilvl="1">
      <w:start w:val="1"/>
      <w:numFmt w:val="decimal"/>
      <w:lvlText w:val="17.%2."/>
      <w:lvlJc w:val="left"/>
      <w:pPr>
        <w:tabs>
          <w:tab w:val="num" w:pos="1080"/>
        </w:tabs>
        <w:ind w:left="1080" w:hanging="360"/>
      </w:pPr>
    </w:lvl>
    <w:lvl w:ilvl="2">
      <w:start w:val="1"/>
      <w:numFmt w:val="decimal"/>
      <w:lvlText w:val="17.%3."/>
      <w:lvlJc w:val="left"/>
      <w:pPr>
        <w:tabs>
          <w:tab w:val="num" w:pos="1440"/>
        </w:tabs>
        <w:ind w:left="1440" w:hanging="360"/>
      </w:pPr>
    </w:lvl>
    <w:lvl w:ilvl="3">
      <w:start w:val="1"/>
      <w:numFmt w:val="decimal"/>
      <w:lvlText w:val="17.%4."/>
      <w:lvlJc w:val="left"/>
      <w:pPr>
        <w:tabs>
          <w:tab w:val="num" w:pos="1800"/>
        </w:tabs>
        <w:ind w:left="1800" w:hanging="360"/>
      </w:pPr>
    </w:lvl>
    <w:lvl w:ilvl="4">
      <w:start w:val="1"/>
      <w:numFmt w:val="decimal"/>
      <w:lvlText w:val="17.%5."/>
      <w:lvlJc w:val="left"/>
      <w:pPr>
        <w:tabs>
          <w:tab w:val="num" w:pos="2160"/>
        </w:tabs>
        <w:ind w:left="2160" w:hanging="360"/>
      </w:pPr>
    </w:lvl>
    <w:lvl w:ilvl="5">
      <w:start w:val="1"/>
      <w:numFmt w:val="decimal"/>
      <w:lvlText w:val="17.%6."/>
      <w:lvlJc w:val="left"/>
      <w:pPr>
        <w:tabs>
          <w:tab w:val="num" w:pos="2520"/>
        </w:tabs>
        <w:ind w:left="2520" w:hanging="360"/>
      </w:pPr>
    </w:lvl>
    <w:lvl w:ilvl="6">
      <w:start w:val="1"/>
      <w:numFmt w:val="decimal"/>
      <w:lvlText w:val="17.%7."/>
      <w:lvlJc w:val="left"/>
      <w:pPr>
        <w:tabs>
          <w:tab w:val="num" w:pos="2880"/>
        </w:tabs>
        <w:ind w:left="2880" w:hanging="360"/>
      </w:pPr>
    </w:lvl>
    <w:lvl w:ilvl="7">
      <w:start w:val="1"/>
      <w:numFmt w:val="decimal"/>
      <w:lvlText w:val="17.%8."/>
      <w:lvlJc w:val="left"/>
      <w:pPr>
        <w:tabs>
          <w:tab w:val="num" w:pos="3240"/>
        </w:tabs>
        <w:ind w:left="3240" w:hanging="360"/>
      </w:pPr>
    </w:lvl>
    <w:lvl w:ilvl="8">
      <w:start w:val="1"/>
      <w:numFmt w:val="decimal"/>
      <w:lvlText w:val="17.%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2.3.%1."/>
      <w:lvlJc w:val="left"/>
      <w:pPr>
        <w:tabs>
          <w:tab w:val="num" w:pos="720"/>
        </w:tabs>
        <w:ind w:left="720" w:hanging="360"/>
      </w:pPr>
    </w:lvl>
    <w:lvl w:ilvl="1">
      <w:start w:val="1"/>
      <w:numFmt w:val="decimal"/>
      <w:lvlText w:val="2.3.%2."/>
      <w:lvlJc w:val="left"/>
      <w:pPr>
        <w:tabs>
          <w:tab w:val="num" w:pos="1080"/>
        </w:tabs>
        <w:ind w:left="1080" w:hanging="360"/>
      </w:pPr>
    </w:lvl>
    <w:lvl w:ilvl="2">
      <w:start w:val="1"/>
      <w:numFmt w:val="decimal"/>
      <w:lvlText w:val="2.3.%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5."/>
      <w:lvlJc w:val="left"/>
      <w:pPr>
        <w:tabs>
          <w:tab w:val="num" w:pos="2160"/>
        </w:tabs>
        <w:ind w:left="2160" w:hanging="360"/>
      </w:pPr>
    </w:lvl>
    <w:lvl w:ilvl="5">
      <w:start w:val="1"/>
      <w:numFmt w:val="decimal"/>
      <w:lvlText w:val="2.3.%6."/>
      <w:lvlJc w:val="left"/>
      <w:pPr>
        <w:tabs>
          <w:tab w:val="num" w:pos="2520"/>
        </w:tabs>
        <w:ind w:left="2520" w:hanging="360"/>
      </w:pPr>
    </w:lvl>
    <w:lvl w:ilvl="6">
      <w:start w:val="1"/>
      <w:numFmt w:val="decimal"/>
      <w:lvlText w:val="2.3.%7."/>
      <w:lvlJc w:val="left"/>
      <w:pPr>
        <w:tabs>
          <w:tab w:val="num" w:pos="2880"/>
        </w:tabs>
        <w:ind w:left="2880" w:hanging="360"/>
      </w:pPr>
    </w:lvl>
    <w:lvl w:ilvl="7">
      <w:start w:val="1"/>
      <w:numFmt w:val="decimal"/>
      <w:lvlText w:val="2.3.%8."/>
      <w:lvlJc w:val="left"/>
      <w:pPr>
        <w:tabs>
          <w:tab w:val="num" w:pos="3240"/>
        </w:tabs>
        <w:ind w:left="3240" w:hanging="360"/>
      </w:pPr>
    </w:lvl>
    <w:lvl w:ilvl="8">
      <w:start w:val="1"/>
      <w:numFmt w:val="decimal"/>
      <w:lvlText w:val="2.3.%9."/>
      <w:lvlJc w:val="left"/>
      <w:pPr>
        <w:tabs>
          <w:tab w:val="num" w:pos="3600"/>
        </w:tabs>
        <w:ind w:left="3600" w:hanging="360"/>
      </w:pPr>
    </w:lvl>
  </w:abstractNum>
  <w:abstractNum w:abstractNumId="16">
    <w:nsid w:val="00000011"/>
    <w:multiLevelType w:val="multilevel"/>
    <w:tmpl w:val="3C944234"/>
    <w:name w:val="WW8Num1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7"/>
      <w:numFmt w:val="decimal"/>
      <w:lvlText w:val="6.%1."/>
      <w:lvlJc w:val="left"/>
      <w:pPr>
        <w:tabs>
          <w:tab w:val="num" w:pos="720"/>
        </w:tabs>
        <w:ind w:left="720" w:hanging="360"/>
      </w:pPr>
    </w:lvl>
    <w:lvl w:ilvl="1">
      <w:start w:val="17"/>
      <w:numFmt w:val="decimal"/>
      <w:lvlText w:val="6.%2."/>
      <w:lvlJc w:val="left"/>
      <w:pPr>
        <w:tabs>
          <w:tab w:val="num" w:pos="1080"/>
        </w:tabs>
        <w:ind w:left="1080" w:hanging="360"/>
      </w:pPr>
    </w:lvl>
    <w:lvl w:ilvl="2">
      <w:start w:val="17"/>
      <w:numFmt w:val="decimal"/>
      <w:lvlText w:val="6.%3."/>
      <w:lvlJc w:val="left"/>
      <w:pPr>
        <w:tabs>
          <w:tab w:val="num" w:pos="1440"/>
        </w:tabs>
        <w:ind w:left="1440" w:hanging="360"/>
      </w:pPr>
    </w:lvl>
    <w:lvl w:ilvl="3">
      <w:start w:val="17"/>
      <w:numFmt w:val="decimal"/>
      <w:lvlText w:val="6.%4."/>
      <w:lvlJc w:val="left"/>
      <w:pPr>
        <w:tabs>
          <w:tab w:val="num" w:pos="1800"/>
        </w:tabs>
        <w:ind w:left="1800" w:hanging="360"/>
      </w:pPr>
    </w:lvl>
    <w:lvl w:ilvl="4">
      <w:start w:val="17"/>
      <w:numFmt w:val="decimal"/>
      <w:lvlText w:val="6.%5."/>
      <w:lvlJc w:val="left"/>
      <w:pPr>
        <w:tabs>
          <w:tab w:val="num" w:pos="2160"/>
        </w:tabs>
        <w:ind w:left="2160" w:hanging="360"/>
      </w:pPr>
    </w:lvl>
    <w:lvl w:ilvl="5">
      <w:start w:val="17"/>
      <w:numFmt w:val="decimal"/>
      <w:lvlText w:val="6.%6."/>
      <w:lvlJc w:val="left"/>
      <w:pPr>
        <w:tabs>
          <w:tab w:val="num" w:pos="2520"/>
        </w:tabs>
        <w:ind w:left="2520" w:hanging="360"/>
      </w:pPr>
    </w:lvl>
    <w:lvl w:ilvl="6">
      <w:start w:val="17"/>
      <w:numFmt w:val="decimal"/>
      <w:lvlText w:val="6.%7."/>
      <w:lvlJc w:val="left"/>
      <w:pPr>
        <w:tabs>
          <w:tab w:val="num" w:pos="2880"/>
        </w:tabs>
        <w:ind w:left="2880" w:hanging="360"/>
      </w:pPr>
    </w:lvl>
    <w:lvl w:ilvl="7">
      <w:start w:val="17"/>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8.1.%1."/>
      <w:lvlJc w:val="left"/>
      <w:pPr>
        <w:tabs>
          <w:tab w:val="num" w:pos="720"/>
        </w:tabs>
        <w:ind w:left="720" w:hanging="360"/>
      </w:pPr>
    </w:lvl>
    <w:lvl w:ilvl="1">
      <w:start w:val="1"/>
      <w:numFmt w:val="decimal"/>
      <w:lvlText w:val="8.1.%2."/>
      <w:lvlJc w:val="left"/>
      <w:pPr>
        <w:tabs>
          <w:tab w:val="num" w:pos="1080"/>
        </w:tabs>
        <w:ind w:left="1080" w:hanging="360"/>
      </w:pPr>
    </w:lvl>
    <w:lvl w:ilvl="2">
      <w:start w:val="1"/>
      <w:numFmt w:val="decimal"/>
      <w:lvlText w:val="8.1.%3."/>
      <w:lvlJc w:val="left"/>
      <w:pPr>
        <w:tabs>
          <w:tab w:val="num" w:pos="1440"/>
        </w:tabs>
        <w:ind w:left="1440" w:hanging="360"/>
      </w:pPr>
    </w:lvl>
    <w:lvl w:ilvl="3">
      <w:start w:val="1"/>
      <w:numFmt w:val="decimal"/>
      <w:lvlText w:val="8.1.%4."/>
      <w:lvlJc w:val="left"/>
      <w:pPr>
        <w:tabs>
          <w:tab w:val="num" w:pos="1800"/>
        </w:tabs>
        <w:ind w:left="1800" w:hanging="360"/>
      </w:pPr>
    </w:lvl>
    <w:lvl w:ilvl="4">
      <w:start w:val="1"/>
      <w:numFmt w:val="decimal"/>
      <w:lvlText w:val="8.1.%5."/>
      <w:lvlJc w:val="left"/>
      <w:pPr>
        <w:tabs>
          <w:tab w:val="num" w:pos="2160"/>
        </w:tabs>
        <w:ind w:left="2160" w:hanging="360"/>
      </w:pPr>
    </w:lvl>
    <w:lvl w:ilvl="5">
      <w:start w:val="1"/>
      <w:numFmt w:val="decimal"/>
      <w:lvlText w:val="8.1.%6."/>
      <w:lvlJc w:val="left"/>
      <w:pPr>
        <w:tabs>
          <w:tab w:val="num" w:pos="2520"/>
        </w:tabs>
        <w:ind w:left="2520" w:hanging="360"/>
      </w:pPr>
    </w:lvl>
    <w:lvl w:ilvl="6">
      <w:start w:val="1"/>
      <w:numFmt w:val="decimal"/>
      <w:lvlText w:val="8.1.%7."/>
      <w:lvlJc w:val="left"/>
      <w:pPr>
        <w:tabs>
          <w:tab w:val="num" w:pos="2880"/>
        </w:tabs>
        <w:ind w:left="2880" w:hanging="360"/>
      </w:pPr>
    </w:lvl>
    <w:lvl w:ilvl="7">
      <w:start w:val="1"/>
      <w:numFmt w:val="decimal"/>
      <w:lvlText w:val="8.1.%8."/>
      <w:lvlJc w:val="left"/>
      <w:pPr>
        <w:tabs>
          <w:tab w:val="num" w:pos="3240"/>
        </w:tabs>
        <w:ind w:left="3240" w:hanging="360"/>
      </w:pPr>
    </w:lvl>
    <w:lvl w:ilvl="8">
      <w:start w:val="1"/>
      <w:numFmt w:val="decimal"/>
      <w:lvlText w:val="8.1.%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21">
    <w:nsid w:val="00000016"/>
    <w:multiLevelType w:val="multilevel"/>
    <w:tmpl w:val="00000016"/>
    <w:name w:val="WW8Num22"/>
    <w:lvl w:ilvl="0">
      <w:start w:val="14"/>
      <w:numFmt w:val="decimal"/>
      <w:lvlText w:val="9.%1."/>
      <w:lvlJc w:val="left"/>
      <w:pPr>
        <w:tabs>
          <w:tab w:val="num" w:pos="720"/>
        </w:tabs>
        <w:ind w:left="720" w:hanging="360"/>
      </w:pPr>
    </w:lvl>
    <w:lvl w:ilvl="1">
      <w:start w:val="16"/>
      <w:numFmt w:val="decimal"/>
      <w:lvlText w:val="9.%2."/>
      <w:lvlJc w:val="left"/>
      <w:pPr>
        <w:tabs>
          <w:tab w:val="num" w:pos="1080"/>
        </w:tabs>
        <w:ind w:left="1080" w:hanging="360"/>
      </w:pPr>
    </w:lvl>
    <w:lvl w:ilvl="2">
      <w:start w:val="16"/>
      <w:numFmt w:val="decimal"/>
      <w:lvlText w:val="9.%3."/>
      <w:lvlJc w:val="left"/>
      <w:pPr>
        <w:tabs>
          <w:tab w:val="num" w:pos="1440"/>
        </w:tabs>
        <w:ind w:left="1440" w:hanging="360"/>
      </w:pPr>
    </w:lvl>
    <w:lvl w:ilvl="3">
      <w:start w:val="16"/>
      <w:numFmt w:val="decimal"/>
      <w:lvlText w:val="9.%4."/>
      <w:lvlJc w:val="left"/>
      <w:pPr>
        <w:tabs>
          <w:tab w:val="num" w:pos="1800"/>
        </w:tabs>
        <w:ind w:left="1800" w:hanging="360"/>
      </w:pPr>
    </w:lvl>
    <w:lvl w:ilvl="4">
      <w:start w:val="16"/>
      <w:numFmt w:val="decimal"/>
      <w:lvlText w:val="9.%5."/>
      <w:lvlJc w:val="left"/>
      <w:pPr>
        <w:tabs>
          <w:tab w:val="num" w:pos="2160"/>
        </w:tabs>
        <w:ind w:left="2160" w:hanging="360"/>
      </w:pPr>
    </w:lvl>
    <w:lvl w:ilvl="5">
      <w:start w:val="16"/>
      <w:numFmt w:val="decimal"/>
      <w:lvlText w:val="9.%6."/>
      <w:lvlJc w:val="left"/>
      <w:pPr>
        <w:tabs>
          <w:tab w:val="num" w:pos="2520"/>
        </w:tabs>
        <w:ind w:left="2520" w:hanging="360"/>
      </w:pPr>
    </w:lvl>
    <w:lvl w:ilvl="6">
      <w:start w:val="16"/>
      <w:numFmt w:val="decimal"/>
      <w:lvlText w:val="9.%7."/>
      <w:lvlJc w:val="left"/>
      <w:pPr>
        <w:tabs>
          <w:tab w:val="num" w:pos="2880"/>
        </w:tabs>
        <w:ind w:left="2880" w:hanging="360"/>
      </w:pPr>
    </w:lvl>
    <w:lvl w:ilvl="7">
      <w:start w:val="16"/>
      <w:numFmt w:val="decimal"/>
      <w:lvlText w:val="9.%8."/>
      <w:lvlJc w:val="left"/>
      <w:pPr>
        <w:tabs>
          <w:tab w:val="num" w:pos="3240"/>
        </w:tabs>
        <w:ind w:left="3240" w:hanging="360"/>
      </w:pPr>
    </w:lvl>
    <w:lvl w:ilvl="8">
      <w:start w:val="16"/>
      <w:numFmt w:val="decimal"/>
      <w:lvlText w:val="9.%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0.10.%1."/>
      <w:lvlJc w:val="left"/>
      <w:pPr>
        <w:tabs>
          <w:tab w:val="num" w:pos="720"/>
        </w:tabs>
        <w:ind w:left="720" w:hanging="360"/>
      </w:pPr>
    </w:lvl>
    <w:lvl w:ilvl="1">
      <w:start w:val="1"/>
      <w:numFmt w:val="decimal"/>
      <w:lvlText w:val="10.4.%2."/>
      <w:lvlJc w:val="left"/>
      <w:pPr>
        <w:tabs>
          <w:tab w:val="num" w:pos="1080"/>
        </w:tabs>
        <w:ind w:left="1080" w:hanging="360"/>
      </w:pPr>
    </w:lvl>
    <w:lvl w:ilvl="2">
      <w:start w:val="1"/>
      <w:numFmt w:val="decimal"/>
      <w:lvlText w:val="10.4.%3."/>
      <w:lvlJc w:val="left"/>
      <w:pPr>
        <w:tabs>
          <w:tab w:val="num" w:pos="1440"/>
        </w:tabs>
        <w:ind w:left="1440" w:hanging="360"/>
      </w:pPr>
    </w:lvl>
    <w:lvl w:ilvl="3">
      <w:start w:val="1"/>
      <w:numFmt w:val="decimal"/>
      <w:lvlText w:val="10.4.%4."/>
      <w:lvlJc w:val="left"/>
      <w:pPr>
        <w:tabs>
          <w:tab w:val="num" w:pos="1800"/>
        </w:tabs>
        <w:ind w:left="1800" w:hanging="360"/>
      </w:pPr>
    </w:lvl>
    <w:lvl w:ilvl="4">
      <w:start w:val="1"/>
      <w:numFmt w:val="decimal"/>
      <w:lvlText w:val="10.4.%5."/>
      <w:lvlJc w:val="left"/>
      <w:pPr>
        <w:tabs>
          <w:tab w:val="num" w:pos="2160"/>
        </w:tabs>
        <w:ind w:left="2160" w:hanging="360"/>
      </w:pPr>
    </w:lvl>
    <w:lvl w:ilvl="5">
      <w:start w:val="1"/>
      <w:numFmt w:val="decimal"/>
      <w:lvlText w:val="10.4.%6."/>
      <w:lvlJc w:val="left"/>
      <w:pPr>
        <w:tabs>
          <w:tab w:val="num" w:pos="2520"/>
        </w:tabs>
        <w:ind w:left="2520" w:hanging="360"/>
      </w:pPr>
    </w:lvl>
    <w:lvl w:ilvl="6">
      <w:start w:val="1"/>
      <w:numFmt w:val="decimal"/>
      <w:lvlText w:val="10.4.%7."/>
      <w:lvlJc w:val="left"/>
      <w:pPr>
        <w:tabs>
          <w:tab w:val="num" w:pos="2880"/>
        </w:tabs>
        <w:ind w:left="2880" w:hanging="360"/>
      </w:pPr>
    </w:lvl>
    <w:lvl w:ilvl="7">
      <w:start w:val="1"/>
      <w:numFmt w:val="decimal"/>
      <w:lvlText w:val="10.4.%8."/>
      <w:lvlJc w:val="left"/>
      <w:pPr>
        <w:tabs>
          <w:tab w:val="num" w:pos="3240"/>
        </w:tabs>
        <w:ind w:left="3240" w:hanging="360"/>
      </w:pPr>
    </w:lvl>
    <w:lvl w:ilvl="8">
      <w:start w:val="1"/>
      <w:numFmt w:val="decimal"/>
      <w:lvlText w:val="10.4.%9."/>
      <w:lvlJc w:val="left"/>
      <w:pPr>
        <w:tabs>
          <w:tab w:val="num" w:pos="3600"/>
        </w:tabs>
        <w:ind w:left="3600" w:hanging="360"/>
      </w:pPr>
    </w:lvl>
  </w:abstractNum>
  <w:abstractNum w:abstractNumId="24">
    <w:nsid w:val="00000019"/>
    <w:multiLevelType w:val="multilevel"/>
    <w:tmpl w:val="00000019"/>
    <w:name w:val="WW8Num25"/>
    <w:lvl w:ilvl="0">
      <w:start w:val="19"/>
      <w:numFmt w:val="decimal"/>
      <w:lvlText w:val="10.%1."/>
      <w:lvlJc w:val="left"/>
      <w:pPr>
        <w:tabs>
          <w:tab w:val="num" w:pos="720"/>
        </w:tabs>
        <w:ind w:left="720" w:hanging="360"/>
      </w:pPr>
    </w:lvl>
    <w:lvl w:ilvl="1">
      <w:start w:val="14"/>
      <w:numFmt w:val="decimal"/>
      <w:lvlText w:val="10.%2."/>
      <w:lvlJc w:val="left"/>
      <w:pPr>
        <w:tabs>
          <w:tab w:val="num" w:pos="1080"/>
        </w:tabs>
        <w:ind w:left="1080" w:hanging="360"/>
      </w:pPr>
    </w:lvl>
    <w:lvl w:ilvl="2">
      <w:start w:val="14"/>
      <w:numFmt w:val="decimal"/>
      <w:lvlText w:val="10.%3."/>
      <w:lvlJc w:val="left"/>
      <w:pPr>
        <w:tabs>
          <w:tab w:val="num" w:pos="1440"/>
        </w:tabs>
        <w:ind w:left="1440" w:hanging="360"/>
      </w:pPr>
    </w:lvl>
    <w:lvl w:ilvl="3">
      <w:start w:val="14"/>
      <w:numFmt w:val="decimal"/>
      <w:lvlText w:val="10.%4."/>
      <w:lvlJc w:val="left"/>
      <w:pPr>
        <w:tabs>
          <w:tab w:val="num" w:pos="1800"/>
        </w:tabs>
        <w:ind w:left="1800" w:hanging="360"/>
      </w:pPr>
    </w:lvl>
    <w:lvl w:ilvl="4">
      <w:start w:val="14"/>
      <w:numFmt w:val="decimal"/>
      <w:lvlText w:val="10.%5."/>
      <w:lvlJc w:val="left"/>
      <w:pPr>
        <w:tabs>
          <w:tab w:val="num" w:pos="2160"/>
        </w:tabs>
        <w:ind w:left="2160" w:hanging="360"/>
      </w:pPr>
    </w:lvl>
    <w:lvl w:ilvl="5">
      <w:start w:val="14"/>
      <w:numFmt w:val="decimal"/>
      <w:lvlText w:val="10.%6."/>
      <w:lvlJc w:val="left"/>
      <w:pPr>
        <w:tabs>
          <w:tab w:val="num" w:pos="2520"/>
        </w:tabs>
        <w:ind w:left="2520" w:hanging="360"/>
      </w:pPr>
    </w:lvl>
    <w:lvl w:ilvl="6">
      <w:start w:val="14"/>
      <w:numFmt w:val="decimal"/>
      <w:lvlText w:val="10.%7."/>
      <w:lvlJc w:val="left"/>
      <w:pPr>
        <w:tabs>
          <w:tab w:val="num" w:pos="2880"/>
        </w:tabs>
        <w:ind w:left="2880" w:hanging="360"/>
      </w:pPr>
    </w:lvl>
    <w:lvl w:ilvl="7">
      <w:start w:val="14"/>
      <w:numFmt w:val="decimal"/>
      <w:lvlText w:val="10.%8."/>
      <w:lvlJc w:val="left"/>
      <w:pPr>
        <w:tabs>
          <w:tab w:val="num" w:pos="3240"/>
        </w:tabs>
        <w:ind w:left="3240" w:hanging="360"/>
      </w:pPr>
    </w:lvl>
    <w:lvl w:ilvl="8">
      <w:start w:val="14"/>
      <w:numFmt w:val="decimal"/>
      <w:lvlText w:val="10.%9."/>
      <w:lvlJc w:val="left"/>
      <w:pPr>
        <w:tabs>
          <w:tab w:val="num" w:pos="3600"/>
        </w:tabs>
        <w:ind w:left="3600" w:hanging="360"/>
      </w:pPr>
    </w:lvl>
  </w:abstractNum>
  <w:abstractNum w:abstractNumId="25">
    <w:nsid w:val="0000001A"/>
    <w:multiLevelType w:val="multilevel"/>
    <w:tmpl w:val="0000001A"/>
    <w:name w:val="WW8Num26"/>
    <w:lvl w:ilvl="0">
      <w:start w:val="24"/>
      <w:numFmt w:val="decimal"/>
      <w:lvlText w:val="10.%1."/>
      <w:lvlJc w:val="left"/>
      <w:pPr>
        <w:tabs>
          <w:tab w:val="num" w:pos="720"/>
        </w:tabs>
        <w:ind w:left="720" w:hanging="360"/>
      </w:pPr>
    </w:lvl>
    <w:lvl w:ilvl="1">
      <w:start w:val="21"/>
      <w:numFmt w:val="decimal"/>
      <w:lvlText w:val="10.%2."/>
      <w:lvlJc w:val="left"/>
      <w:pPr>
        <w:tabs>
          <w:tab w:val="num" w:pos="1080"/>
        </w:tabs>
        <w:ind w:left="1080" w:hanging="360"/>
      </w:pPr>
    </w:lvl>
    <w:lvl w:ilvl="2">
      <w:start w:val="21"/>
      <w:numFmt w:val="decimal"/>
      <w:lvlText w:val="10.%3."/>
      <w:lvlJc w:val="left"/>
      <w:pPr>
        <w:tabs>
          <w:tab w:val="num" w:pos="1440"/>
        </w:tabs>
        <w:ind w:left="1440" w:hanging="360"/>
      </w:pPr>
    </w:lvl>
    <w:lvl w:ilvl="3">
      <w:start w:val="21"/>
      <w:numFmt w:val="decimal"/>
      <w:lvlText w:val="10.%4."/>
      <w:lvlJc w:val="left"/>
      <w:pPr>
        <w:tabs>
          <w:tab w:val="num" w:pos="1800"/>
        </w:tabs>
        <w:ind w:left="1800" w:hanging="360"/>
      </w:pPr>
    </w:lvl>
    <w:lvl w:ilvl="4">
      <w:start w:val="21"/>
      <w:numFmt w:val="decimal"/>
      <w:lvlText w:val="10.%5."/>
      <w:lvlJc w:val="left"/>
      <w:pPr>
        <w:tabs>
          <w:tab w:val="num" w:pos="2160"/>
        </w:tabs>
        <w:ind w:left="2160" w:hanging="360"/>
      </w:pPr>
    </w:lvl>
    <w:lvl w:ilvl="5">
      <w:start w:val="21"/>
      <w:numFmt w:val="decimal"/>
      <w:lvlText w:val="10.%6."/>
      <w:lvlJc w:val="left"/>
      <w:pPr>
        <w:tabs>
          <w:tab w:val="num" w:pos="2520"/>
        </w:tabs>
        <w:ind w:left="2520" w:hanging="360"/>
      </w:pPr>
    </w:lvl>
    <w:lvl w:ilvl="6">
      <w:start w:val="21"/>
      <w:numFmt w:val="decimal"/>
      <w:lvlText w:val="10.%7."/>
      <w:lvlJc w:val="left"/>
      <w:pPr>
        <w:tabs>
          <w:tab w:val="num" w:pos="2880"/>
        </w:tabs>
        <w:ind w:left="2880" w:hanging="360"/>
      </w:pPr>
    </w:lvl>
    <w:lvl w:ilvl="7">
      <w:start w:val="21"/>
      <w:numFmt w:val="decimal"/>
      <w:lvlText w:val="10.%8."/>
      <w:lvlJc w:val="left"/>
      <w:pPr>
        <w:tabs>
          <w:tab w:val="num" w:pos="3240"/>
        </w:tabs>
        <w:ind w:left="3240" w:hanging="360"/>
      </w:pPr>
    </w:lvl>
    <w:lvl w:ilvl="8">
      <w:start w:val="21"/>
      <w:numFmt w:val="decimal"/>
      <w:lvlText w:val="10.%9."/>
      <w:lvlJc w:val="left"/>
      <w:pPr>
        <w:tabs>
          <w:tab w:val="num" w:pos="3600"/>
        </w:tabs>
        <w:ind w:left="3600" w:hanging="360"/>
      </w:pPr>
    </w:lvl>
  </w:abstractNum>
  <w:abstractNum w:abstractNumId="26">
    <w:nsid w:val="0000001B"/>
    <w:multiLevelType w:val="multilevel"/>
    <w:tmpl w:val="0000001B"/>
    <w:name w:val="WW8Num27"/>
    <w:lvl w:ilvl="0">
      <w:start w:val="30"/>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27">
    <w:nsid w:val="0000001D"/>
    <w:multiLevelType w:val="multilevel"/>
    <w:tmpl w:val="0000001D"/>
    <w:name w:val="WW8Num29"/>
    <w:lvl w:ilvl="0">
      <w:start w:val="14"/>
      <w:numFmt w:val="decimal"/>
      <w:lvlText w:val="%1."/>
      <w:lvlJc w:val="left"/>
      <w:pPr>
        <w:tabs>
          <w:tab w:val="num" w:pos="0"/>
        </w:tabs>
        <w:ind w:left="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nsid w:val="0000001E"/>
    <w:multiLevelType w:val="multilevel"/>
    <w:tmpl w:val="0000001E"/>
    <w:name w:val="WW8Num30"/>
    <w:lvl w:ilvl="0">
      <w:start w:val="1"/>
      <w:numFmt w:val="decimal"/>
      <w:lvlText w:val="15.%1."/>
      <w:lvlJc w:val="left"/>
      <w:pPr>
        <w:tabs>
          <w:tab w:val="num" w:pos="720"/>
        </w:tabs>
        <w:ind w:left="720" w:hanging="360"/>
      </w:pPr>
    </w:lvl>
    <w:lvl w:ilvl="1">
      <w:start w:val="1"/>
      <w:numFmt w:val="decimal"/>
      <w:lvlText w:val="15.%2."/>
      <w:lvlJc w:val="left"/>
      <w:pPr>
        <w:tabs>
          <w:tab w:val="num" w:pos="1080"/>
        </w:tabs>
        <w:ind w:left="1080" w:hanging="360"/>
      </w:pPr>
    </w:lvl>
    <w:lvl w:ilvl="2">
      <w:start w:val="1"/>
      <w:numFmt w:val="decimal"/>
      <w:lvlText w:val="15.%3."/>
      <w:lvlJc w:val="left"/>
      <w:pPr>
        <w:tabs>
          <w:tab w:val="num" w:pos="1440"/>
        </w:tabs>
        <w:ind w:left="1440" w:hanging="360"/>
      </w:pPr>
    </w:lvl>
    <w:lvl w:ilvl="3">
      <w:start w:val="1"/>
      <w:numFmt w:val="decimal"/>
      <w:lvlText w:val="15.%4."/>
      <w:lvlJc w:val="left"/>
      <w:pPr>
        <w:tabs>
          <w:tab w:val="num" w:pos="1800"/>
        </w:tabs>
        <w:ind w:left="1800" w:hanging="360"/>
      </w:pPr>
    </w:lvl>
    <w:lvl w:ilvl="4">
      <w:start w:val="1"/>
      <w:numFmt w:val="decimal"/>
      <w:lvlText w:val="15.%5."/>
      <w:lvlJc w:val="left"/>
      <w:pPr>
        <w:tabs>
          <w:tab w:val="num" w:pos="2160"/>
        </w:tabs>
        <w:ind w:left="2160" w:hanging="360"/>
      </w:pPr>
    </w:lvl>
    <w:lvl w:ilvl="5">
      <w:start w:val="1"/>
      <w:numFmt w:val="decimal"/>
      <w:lvlText w:val="15.%6."/>
      <w:lvlJc w:val="left"/>
      <w:pPr>
        <w:tabs>
          <w:tab w:val="num" w:pos="2520"/>
        </w:tabs>
        <w:ind w:left="2520" w:hanging="360"/>
      </w:pPr>
    </w:lvl>
    <w:lvl w:ilvl="6">
      <w:start w:val="1"/>
      <w:numFmt w:val="decimal"/>
      <w:lvlText w:val="15.%7."/>
      <w:lvlJc w:val="left"/>
      <w:pPr>
        <w:tabs>
          <w:tab w:val="num" w:pos="2880"/>
        </w:tabs>
        <w:ind w:left="2880" w:hanging="360"/>
      </w:pPr>
    </w:lvl>
    <w:lvl w:ilvl="7">
      <w:start w:val="1"/>
      <w:numFmt w:val="decimal"/>
      <w:lvlText w:val="15.%8."/>
      <w:lvlJc w:val="left"/>
      <w:pPr>
        <w:tabs>
          <w:tab w:val="num" w:pos="3240"/>
        </w:tabs>
        <w:ind w:left="3240" w:hanging="360"/>
      </w:pPr>
    </w:lvl>
    <w:lvl w:ilvl="8">
      <w:start w:val="1"/>
      <w:numFmt w:val="decimal"/>
      <w:lvlText w:val="15.%9."/>
      <w:lvlJc w:val="left"/>
      <w:pPr>
        <w:tabs>
          <w:tab w:val="num" w:pos="3600"/>
        </w:tabs>
        <w:ind w:left="3600" w:hanging="360"/>
      </w:pPr>
    </w:lvl>
  </w:abstractNum>
  <w:abstractNum w:abstractNumId="29">
    <w:nsid w:val="0000001F"/>
    <w:multiLevelType w:val="multilevel"/>
    <w:tmpl w:val="0000001F"/>
    <w:name w:val="WW8Num3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20"/>
    <w:multiLevelType w:val="multilevel"/>
    <w:tmpl w:val="00000020"/>
    <w:name w:val="WW8Num3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1"/>
    <w:multiLevelType w:val="multilevel"/>
    <w:tmpl w:val="00000021"/>
    <w:name w:val="WW8Num33"/>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2"/>
    <w:multiLevelType w:val="multilevel"/>
    <w:tmpl w:val="00000022"/>
    <w:name w:val="WW8Num34"/>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nsid w:val="00000023"/>
    <w:multiLevelType w:val="multilevel"/>
    <w:tmpl w:val="00000023"/>
    <w:name w:val="WW8Num35"/>
    <w:lvl w:ilvl="0">
      <w:start w:val="10"/>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00000024"/>
    <w:multiLevelType w:val="multilevel"/>
    <w:tmpl w:val="00000024"/>
    <w:name w:val="WW8Num36"/>
    <w:lvl w:ilvl="0">
      <w:start w:val="10"/>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5"/>
    <w:multiLevelType w:val="multilevel"/>
    <w:tmpl w:val="00000025"/>
    <w:name w:val="WW8Num37"/>
    <w:lvl w:ilvl="0">
      <w:start w:val="16"/>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26"/>
    <w:multiLevelType w:val="multilevel"/>
    <w:tmpl w:val="00000026"/>
    <w:name w:val="WW8Num38"/>
    <w:lvl w:ilvl="0">
      <w:start w:val="13"/>
      <w:numFmt w:val="decimal"/>
      <w:lvlText w:val="%1."/>
      <w:lvlJc w:val="left"/>
      <w:pPr>
        <w:tabs>
          <w:tab w:val="num" w:pos="540"/>
        </w:tabs>
        <w:ind w:left="540" w:hanging="540"/>
      </w:pPr>
    </w:lvl>
    <w:lvl w:ilvl="1">
      <w:start w:val="13"/>
      <w:numFmt w:val="decimal"/>
      <w:lvlText w:val="%1.%2."/>
      <w:lvlJc w:val="left"/>
      <w:pPr>
        <w:tabs>
          <w:tab w:val="num" w:pos="966"/>
        </w:tabs>
        <w:ind w:left="966" w:hanging="540"/>
      </w:pPr>
    </w:lvl>
    <w:lvl w:ilvl="2">
      <w:start w:val="1"/>
      <w:numFmt w:val="decimal"/>
      <w:lvlText w:val="%1.%2.%3."/>
      <w:lvlJc w:val="left"/>
      <w:pPr>
        <w:tabs>
          <w:tab w:val="num" w:pos="680"/>
        </w:tabs>
        <w:ind w:left="680" w:hanging="720"/>
      </w:pPr>
    </w:lvl>
    <w:lvl w:ilvl="3">
      <w:start w:val="1"/>
      <w:numFmt w:val="decimal"/>
      <w:lvlText w:val="%1.%2.%3.%4."/>
      <w:lvlJc w:val="left"/>
      <w:pPr>
        <w:tabs>
          <w:tab w:val="num" w:pos="660"/>
        </w:tabs>
        <w:ind w:left="660" w:hanging="720"/>
      </w:pPr>
    </w:lvl>
    <w:lvl w:ilvl="4">
      <w:start w:val="1"/>
      <w:numFmt w:val="decimal"/>
      <w:lvlText w:val="%1.%2.%3.%4.%5."/>
      <w:lvlJc w:val="left"/>
      <w:pPr>
        <w:tabs>
          <w:tab w:val="num" w:pos="1000"/>
        </w:tabs>
        <w:ind w:left="1000" w:hanging="1080"/>
      </w:pPr>
    </w:lvl>
    <w:lvl w:ilvl="5">
      <w:start w:val="1"/>
      <w:numFmt w:val="decimal"/>
      <w:lvlText w:val="%1.%2.%3.%4.%5.%6."/>
      <w:lvlJc w:val="left"/>
      <w:pPr>
        <w:tabs>
          <w:tab w:val="num" w:pos="980"/>
        </w:tabs>
        <w:ind w:left="980" w:hanging="1080"/>
      </w:pPr>
    </w:lvl>
    <w:lvl w:ilvl="6">
      <w:start w:val="1"/>
      <w:numFmt w:val="decimal"/>
      <w:lvlText w:val="%1.%2.%3.%4.%5.%6.%7."/>
      <w:lvlJc w:val="left"/>
      <w:pPr>
        <w:tabs>
          <w:tab w:val="num" w:pos="1320"/>
        </w:tabs>
        <w:ind w:left="1320" w:hanging="1440"/>
      </w:pPr>
    </w:lvl>
    <w:lvl w:ilvl="7">
      <w:start w:val="1"/>
      <w:numFmt w:val="decimal"/>
      <w:lvlText w:val="%1.%2.%3.%4.%5.%6.%7.%8."/>
      <w:lvlJc w:val="left"/>
      <w:pPr>
        <w:tabs>
          <w:tab w:val="num" w:pos="1300"/>
        </w:tabs>
        <w:ind w:left="1300" w:hanging="1440"/>
      </w:pPr>
    </w:lvl>
    <w:lvl w:ilvl="8">
      <w:start w:val="1"/>
      <w:numFmt w:val="decimal"/>
      <w:lvlText w:val="%1.%2.%3.%4.%5.%6.%7.%8.%9."/>
      <w:lvlJc w:val="left"/>
      <w:pPr>
        <w:tabs>
          <w:tab w:val="num" w:pos="1640"/>
        </w:tabs>
        <w:ind w:left="1640" w:hanging="1800"/>
      </w:pPr>
    </w:lvl>
  </w:abstractNum>
  <w:abstractNum w:abstractNumId="37">
    <w:nsid w:val="00000027"/>
    <w:multiLevelType w:val="multilevel"/>
    <w:tmpl w:val="00000027"/>
    <w:name w:val="WW8Num39"/>
    <w:lvl w:ilvl="0">
      <w:start w:val="17"/>
      <w:numFmt w:val="decimal"/>
      <w:lvlText w:val="%1."/>
      <w:lvlJc w:val="left"/>
      <w:pPr>
        <w:tabs>
          <w:tab w:val="num" w:pos="720"/>
        </w:tabs>
        <w:ind w:left="720" w:hanging="360"/>
      </w:pPr>
      <w:rPr>
        <w:b w:val="0"/>
        <w:bCs w:val="0"/>
        <w:sz w:val="22"/>
        <w:szCs w:val="22"/>
      </w:rPr>
    </w:lvl>
    <w:lvl w:ilvl="1">
      <w:start w:val="3"/>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12515B97"/>
    <w:multiLevelType w:val="multilevel"/>
    <w:tmpl w:val="E3C6DA98"/>
    <w:lvl w:ilvl="0">
      <w:start w:val="26"/>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25AE49D6"/>
    <w:multiLevelType w:val="multilevel"/>
    <w:tmpl w:val="9634F0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27965046"/>
    <w:multiLevelType w:val="multilevel"/>
    <w:tmpl w:val="A35A1DAE"/>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90B3AFE"/>
    <w:multiLevelType w:val="multilevel"/>
    <w:tmpl w:val="AE2087B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C4632BE"/>
    <w:multiLevelType w:val="multilevel"/>
    <w:tmpl w:val="0000000F"/>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3">
    <w:nsid w:val="30DD5AEE"/>
    <w:multiLevelType w:val="multilevel"/>
    <w:tmpl w:val="6608B63A"/>
    <w:lvl w:ilvl="0">
      <w:start w:val="2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76D2293"/>
    <w:multiLevelType w:val="multilevel"/>
    <w:tmpl w:val="430EFA8A"/>
    <w:lvl w:ilvl="0">
      <w:start w:val="24"/>
      <w:numFmt w:val="decimal"/>
      <w:lvlText w:val="%1."/>
      <w:lvlJc w:val="left"/>
      <w:pPr>
        <w:ind w:left="612" w:hanging="612"/>
      </w:pPr>
      <w:rPr>
        <w:rFonts w:hint="default"/>
      </w:rPr>
    </w:lvl>
    <w:lvl w:ilvl="1">
      <w:start w:val="1"/>
      <w:numFmt w:val="decimal"/>
      <w:lvlText w:val="%1.%2."/>
      <w:lvlJc w:val="left"/>
      <w:pPr>
        <w:ind w:left="834" w:hanging="612"/>
      </w:pPr>
      <w:rPr>
        <w:rFonts w:hint="default"/>
      </w:rPr>
    </w:lvl>
    <w:lvl w:ilvl="2">
      <w:start w:val="1"/>
      <w:numFmt w:val="decimal"/>
      <w:lvlText w:val="%1.%2.%3."/>
      <w:lvlJc w:val="left"/>
      <w:pPr>
        <w:ind w:left="1164" w:hanging="720"/>
      </w:pPr>
      <w:rPr>
        <w:rFonts w:hint="default"/>
      </w:rPr>
    </w:lvl>
    <w:lvl w:ilvl="3">
      <w:start w:val="1"/>
      <w:numFmt w:val="lowerRoman"/>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45">
    <w:nsid w:val="3CCF0F4A"/>
    <w:multiLevelType w:val="multilevel"/>
    <w:tmpl w:val="83E6A4E2"/>
    <w:lvl w:ilvl="0">
      <w:start w:val="12"/>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4A475550"/>
    <w:multiLevelType w:val="multilevel"/>
    <w:tmpl w:val="50B837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AB4202C"/>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0ED648D"/>
    <w:multiLevelType w:val="multilevel"/>
    <w:tmpl w:val="7FC4F2E6"/>
    <w:lvl w:ilvl="0">
      <w:start w:val="27"/>
      <w:numFmt w:val="decimal"/>
      <w:lvlText w:val="%1."/>
      <w:lvlJc w:val="left"/>
      <w:pPr>
        <w:ind w:left="444" w:hanging="444"/>
      </w:pPr>
      <w:rPr>
        <w:rFonts w:hint="default"/>
        <w:b w:val="0"/>
      </w:rPr>
    </w:lvl>
    <w:lvl w:ilvl="1">
      <w:start w:val="1"/>
      <w:numFmt w:val="decimal"/>
      <w:lvlText w:val="%1.%2."/>
      <w:lvlJc w:val="left"/>
      <w:pPr>
        <w:ind w:left="804" w:hanging="444"/>
      </w:pPr>
      <w:rPr>
        <w:rFonts w:hint="default"/>
        <w:b w:val="0"/>
      </w:rPr>
    </w:lvl>
    <w:lvl w:ilvl="2">
      <w:start w:val="1"/>
      <w:numFmt w:val="decimal"/>
      <w:lvlText w:val="%1.%2.%3."/>
      <w:lvlJc w:val="left"/>
      <w:pPr>
        <w:ind w:left="1440" w:hanging="720"/>
      </w:pPr>
      <w:rPr>
        <w:rFonts w:hint="default"/>
        <w:b w:val="0"/>
      </w:rPr>
    </w:lvl>
    <w:lvl w:ilvl="3">
      <w:start w:val="1"/>
      <w:numFmt w:val="lowerRoman"/>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9">
    <w:nsid w:val="51821E84"/>
    <w:multiLevelType w:val="multilevel"/>
    <w:tmpl w:val="A5461C84"/>
    <w:lvl w:ilvl="0">
      <w:start w:val="1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52CC1373"/>
    <w:multiLevelType w:val="multilevel"/>
    <w:tmpl w:val="9E4C59E2"/>
    <w:lvl w:ilvl="0">
      <w:start w:val="14"/>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572200F6"/>
    <w:multiLevelType w:val="multilevel"/>
    <w:tmpl w:val="3BCECEAE"/>
    <w:lvl w:ilvl="0">
      <w:start w:val="25"/>
      <w:numFmt w:val="decimal"/>
      <w:lvlText w:val="%1."/>
      <w:lvlJc w:val="left"/>
      <w:pPr>
        <w:ind w:left="480" w:hanging="480"/>
      </w:pPr>
      <w:rPr>
        <w:rFonts w:hint="default"/>
      </w:rPr>
    </w:lvl>
    <w:lvl w:ilvl="1">
      <w:start w:val="1"/>
      <w:numFmt w:val="decimal"/>
      <w:lvlText w:val="%1.%2."/>
      <w:lvlJc w:val="left"/>
      <w:pPr>
        <w:ind w:left="702" w:hanging="48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52">
    <w:nsid w:val="57231E73"/>
    <w:multiLevelType w:val="multilevel"/>
    <w:tmpl w:val="92D46ACE"/>
    <w:lvl w:ilvl="0">
      <w:start w:val="12"/>
      <w:numFmt w:val="decimal"/>
      <w:lvlText w:val="%1."/>
      <w:lvlJc w:val="left"/>
      <w:pPr>
        <w:ind w:left="612" w:hanging="612"/>
      </w:pPr>
      <w:rPr>
        <w:rFonts w:hint="default"/>
      </w:rPr>
    </w:lvl>
    <w:lvl w:ilvl="1">
      <w:start w:val="2"/>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3">
    <w:nsid w:val="5F5A4C51"/>
    <w:multiLevelType w:val="multilevel"/>
    <w:tmpl w:val="0000000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4">
    <w:nsid w:val="5FE46B30"/>
    <w:multiLevelType w:val="multilevel"/>
    <w:tmpl w:val="1A36E68A"/>
    <w:lvl w:ilvl="0">
      <w:start w:val="1"/>
      <w:numFmt w:val="decimal"/>
      <w:lvlText w:val="%1."/>
      <w:lvlJc w:val="left"/>
      <w:pPr>
        <w:ind w:left="504" w:hanging="504"/>
      </w:pPr>
      <w:rPr>
        <w:rFonts w:hint="default"/>
      </w:rPr>
    </w:lvl>
    <w:lvl w:ilvl="1">
      <w:start w:val="5"/>
      <w:numFmt w:val="decimal"/>
      <w:lvlText w:val="%1.%2."/>
      <w:lvlJc w:val="left"/>
      <w:pPr>
        <w:ind w:left="1531" w:hanging="504"/>
      </w:pPr>
      <w:rPr>
        <w:rFonts w:hint="default"/>
      </w:rPr>
    </w:lvl>
    <w:lvl w:ilvl="2">
      <w:start w:val="1"/>
      <w:numFmt w:val="decimal"/>
      <w:lvlText w:val="%1.%2.%3."/>
      <w:lvlJc w:val="left"/>
      <w:pPr>
        <w:ind w:left="2774" w:hanging="720"/>
      </w:pPr>
      <w:rPr>
        <w:rFonts w:hint="default"/>
      </w:rPr>
    </w:lvl>
    <w:lvl w:ilvl="3">
      <w:start w:val="1"/>
      <w:numFmt w:val="decimal"/>
      <w:lvlText w:val="%1.%2.%3.%4."/>
      <w:lvlJc w:val="left"/>
      <w:pPr>
        <w:ind w:left="3801" w:hanging="720"/>
      </w:pPr>
      <w:rPr>
        <w:rFonts w:hint="default"/>
      </w:rPr>
    </w:lvl>
    <w:lvl w:ilvl="4">
      <w:start w:val="1"/>
      <w:numFmt w:val="decimal"/>
      <w:lvlText w:val="%1.%2.%3.%4.%5."/>
      <w:lvlJc w:val="left"/>
      <w:pPr>
        <w:ind w:left="5188" w:hanging="1080"/>
      </w:pPr>
      <w:rPr>
        <w:rFonts w:hint="default"/>
      </w:rPr>
    </w:lvl>
    <w:lvl w:ilvl="5">
      <w:start w:val="1"/>
      <w:numFmt w:val="decimal"/>
      <w:lvlText w:val="%1.%2.%3.%4.%5.%6."/>
      <w:lvlJc w:val="left"/>
      <w:pPr>
        <w:ind w:left="6215" w:hanging="1080"/>
      </w:pPr>
      <w:rPr>
        <w:rFonts w:hint="default"/>
      </w:rPr>
    </w:lvl>
    <w:lvl w:ilvl="6">
      <w:start w:val="1"/>
      <w:numFmt w:val="decimal"/>
      <w:lvlText w:val="%1.%2.%3.%4.%5.%6.%7."/>
      <w:lvlJc w:val="left"/>
      <w:pPr>
        <w:ind w:left="7602" w:hanging="1440"/>
      </w:pPr>
      <w:rPr>
        <w:rFonts w:hint="default"/>
      </w:rPr>
    </w:lvl>
    <w:lvl w:ilvl="7">
      <w:start w:val="1"/>
      <w:numFmt w:val="decimal"/>
      <w:lvlText w:val="%1.%2.%3.%4.%5.%6.%7.%8."/>
      <w:lvlJc w:val="left"/>
      <w:pPr>
        <w:ind w:left="8629" w:hanging="1440"/>
      </w:pPr>
      <w:rPr>
        <w:rFonts w:hint="default"/>
      </w:rPr>
    </w:lvl>
    <w:lvl w:ilvl="8">
      <w:start w:val="1"/>
      <w:numFmt w:val="decimal"/>
      <w:lvlText w:val="%1.%2.%3.%4.%5.%6.%7.%8.%9."/>
      <w:lvlJc w:val="left"/>
      <w:pPr>
        <w:ind w:left="10016" w:hanging="1800"/>
      </w:pPr>
      <w:rPr>
        <w:rFonts w:hint="default"/>
      </w:rPr>
    </w:lvl>
  </w:abstractNum>
  <w:abstractNum w:abstractNumId="55">
    <w:nsid w:val="648208ED"/>
    <w:multiLevelType w:val="multilevel"/>
    <w:tmpl w:val="2D5C75A8"/>
    <w:lvl w:ilvl="0">
      <w:start w:val="5"/>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AF9255F"/>
    <w:multiLevelType w:val="multilevel"/>
    <w:tmpl w:val="C1E4FEFC"/>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BB830A0"/>
    <w:multiLevelType w:val="multilevel"/>
    <w:tmpl w:val="41EED85C"/>
    <w:lvl w:ilvl="0">
      <w:start w:val="18"/>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6D4F483B"/>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E3D7695"/>
    <w:multiLevelType w:val="multilevel"/>
    <w:tmpl w:val="19BA61A0"/>
    <w:lvl w:ilvl="0">
      <w:start w:val="5"/>
      <w:numFmt w:val="decimal"/>
      <w:lvlText w:val="%1."/>
      <w:lvlJc w:val="left"/>
      <w:pPr>
        <w:ind w:left="660" w:hanging="660"/>
      </w:pPr>
      <w:rPr>
        <w:rFonts w:hint="default"/>
        <w:sz w:val="24"/>
        <w:u w:val="none"/>
      </w:rPr>
    </w:lvl>
    <w:lvl w:ilvl="1">
      <w:start w:val="10"/>
      <w:numFmt w:val="decimal"/>
      <w:lvlText w:val="%1.%2."/>
      <w:lvlJc w:val="left"/>
      <w:pPr>
        <w:ind w:left="879" w:hanging="660"/>
      </w:pPr>
      <w:rPr>
        <w:rFonts w:hint="default"/>
        <w:sz w:val="24"/>
        <w:u w:val="none"/>
      </w:rPr>
    </w:lvl>
    <w:lvl w:ilvl="2">
      <w:start w:val="1"/>
      <w:numFmt w:val="decimal"/>
      <w:lvlText w:val="%1.%2.%3."/>
      <w:lvlJc w:val="left"/>
      <w:pPr>
        <w:ind w:left="1158" w:hanging="720"/>
      </w:pPr>
      <w:rPr>
        <w:rFonts w:hint="default"/>
        <w:sz w:val="24"/>
        <w:u w:val="none"/>
      </w:rPr>
    </w:lvl>
    <w:lvl w:ilvl="3">
      <w:start w:val="1"/>
      <w:numFmt w:val="decimal"/>
      <w:lvlText w:val="%1.%2.%3.%4."/>
      <w:lvlJc w:val="left"/>
      <w:pPr>
        <w:ind w:left="1377" w:hanging="720"/>
      </w:pPr>
      <w:rPr>
        <w:rFonts w:hint="default"/>
        <w:sz w:val="24"/>
        <w:u w:val="none"/>
      </w:rPr>
    </w:lvl>
    <w:lvl w:ilvl="4">
      <w:start w:val="1"/>
      <w:numFmt w:val="decimal"/>
      <w:lvlText w:val="%1.%2.%3.%4.%5."/>
      <w:lvlJc w:val="left"/>
      <w:pPr>
        <w:ind w:left="1956" w:hanging="1080"/>
      </w:pPr>
      <w:rPr>
        <w:rFonts w:hint="default"/>
        <w:sz w:val="24"/>
        <w:u w:val="none"/>
      </w:rPr>
    </w:lvl>
    <w:lvl w:ilvl="5">
      <w:start w:val="1"/>
      <w:numFmt w:val="decimal"/>
      <w:lvlText w:val="%1.%2.%3.%4.%5.%6."/>
      <w:lvlJc w:val="left"/>
      <w:pPr>
        <w:ind w:left="2175" w:hanging="1080"/>
      </w:pPr>
      <w:rPr>
        <w:rFonts w:hint="default"/>
        <w:sz w:val="24"/>
        <w:u w:val="none"/>
      </w:rPr>
    </w:lvl>
    <w:lvl w:ilvl="6">
      <w:start w:val="1"/>
      <w:numFmt w:val="decimal"/>
      <w:lvlText w:val="%1.%2.%3.%4.%5.%6.%7."/>
      <w:lvlJc w:val="left"/>
      <w:pPr>
        <w:ind w:left="2754" w:hanging="1440"/>
      </w:pPr>
      <w:rPr>
        <w:rFonts w:hint="default"/>
        <w:sz w:val="24"/>
        <w:u w:val="none"/>
      </w:rPr>
    </w:lvl>
    <w:lvl w:ilvl="7">
      <w:start w:val="1"/>
      <w:numFmt w:val="decimal"/>
      <w:lvlText w:val="%1.%2.%3.%4.%5.%6.%7.%8."/>
      <w:lvlJc w:val="left"/>
      <w:pPr>
        <w:ind w:left="2973" w:hanging="1440"/>
      </w:pPr>
      <w:rPr>
        <w:rFonts w:hint="default"/>
        <w:sz w:val="24"/>
        <w:u w:val="none"/>
      </w:rPr>
    </w:lvl>
    <w:lvl w:ilvl="8">
      <w:start w:val="1"/>
      <w:numFmt w:val="decimal"/>
      <w:lvlText w:val="%1.%2.%3.%4.%5.%6.%7.%8.%9."/>
      <w:lvlJc w:val="left"/>
      <w:pPr>
        <w:ind w:left="3552" w:hanging="1800"/>
      </w:pPr>
      <w:rPr>
        <w:rFonts w:hint="default"/>
        <w:sz w:val="24"/>
        <w:u w:val="none"/>
      </w:rPr>
    </w:lvl>
  </w:abstractNum>
  <w:abstractNum w:abstractNumId="60">
    <w:nsid w:val="71DD7C50"/>
    <w:multiLevelType w:val="multilevel"/>
    <w:tmpl w:val="C1F66F7A"/>
    <w:lvl w:ilvl="0">
      <w:start w:val="12"/>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1">
    <w:nsid w:val="76450520"/>
    <w:multiLevelType w:val="multilevel"/>
    <w:tmpl w:val="AED481FA"/>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3">
    <w:nsid w:val="78AB1D8E"/>
    <w:multiLevelType w:val="multilevel"/>
    <w:tmpl w:val="5A20165E"/>
    <w:lvl w:ilvl="0">
      <w:start w:val="5"/>
      <w:numFmt w:val="decimal"/>
      <w:lvlText w:val="%1."/>
      <w:lvlJc w:val="left"/>
      <w:pPr>
        <w:ind w:left="480" w:hanging="480"/>
      </w:pPr>
      <w:rPr>
        <w:rFonts w:hint="default"/>
        <w:sz w:val="24"/>
        <w:u w:val="none"/>
      </w:rPr>
    </w:lvl>
    <w:lvl w:ilvl="1">
      <w:start w:val="11"/>
      <w:numFmt w:val="decimal"/>
      <w:lvlText w:val="%1.%2."/>
      <w:lvlJc w:val="left"/>
      <w:pPr>
        <w:ind w:left="918" w:hanging="480"/>
      </w:pPr>
      <w:rPr>
        <w:rFonts w:hint="default"/>
        <w:sz w:val="24"/>
        <w:u w:val="none"/>
      </w:rPr>
    </w:lvl>
    <w:lvl w:ilvl="2">
      <w:start w:val="1"/>
      <w:numFmt w:val="decimal"/>
      <w:lvlText w:val="%1.%2.%3."/>
      <w:lvlJc w:val="left"/>
      <w:pPr>
        <w:ind w:left="1596" w:hanging="720"/>
      </w:pPr>
      <w:rPr>
        <w:rFonts w:hint="default"/>
        <w:sz w:val="24"/>
        <w:u w:val="none"/>
      </w:rPr>
    </w:lvl>
    <w:lvl w:ilvl="3">
      <w:start w:val="1"/>
      <w:numFmt w:val="decimal"/>
      <w:lvlText w:val="%1.%2.%3.%4."/>
      <w:lvlJc w:val="left"/>
      <w:pPr>
        <w:ind w:left="2034" w:hanging="720"/>
      </w:pPr>
      <w:rPr>
        <w:rFonts w:hint="default"/>
        <w:sz w:val="24"/>
        <w:u w:val="none"/>
      </w:rPr>
    </w:lvl>
    <w:lvl w:ilvl="4">
      <w:start w:val="1"/>
      <w:numFmt w:val="decimal"/>
      <w:lvlText w:val="%1.%2.%3.%4.%5."/>
      <w:lvlJc w:val="left"/>
      <w:pPr>
        <w:ind w:left="2832" w:hanging="1080"/>
      </w:pPr>
      <w:rPr>
        <w:rFonts w:hint="default"/>
        <w:sz w:val="24"/>
        <w:u w:val="none"/>
      </w:rPr>
    </w:lvl>
    <w:lvl w:ilvl="5">
      <w:start w:val="1"/>
      <w:numFmt w:val="decimal"/>
      <w:lvlText w:val="%1.%2.%3.%4.%5.%6."/>
      <w:lvlJc w:val="left"/>
      <w:pPr>
        <w:ind w:left="3270" w:hanging="1080"/>
      </w:pPr>
      <w:rPr>
        <w:rFonts w:hint="default"/>
        <w:sz w:val="24"/>
        <w:u w:val="none"/>
      </w:rPr>
    </w:lvl>
    <w:lvl w:ilvl="6">
      <w:start w:val="1"/>
      <w:numFmt w:val="decimal"/>
      <w:lvlText w:val="%1.%2.%3.%4.%5.%6.%7."/>
      <w:lvlJc w:val="left"/>
      <w:pPr>
        <w:ind w:left="4068" w:hanging="1440"/>
      </w:pPr>
      <w:rPr>
        <w:rFonts w:hint="default"/>
        <w:sz w:val="24"/>
        <w:u w:val="none"/>
      </w:rPr>
    </w:lvl>
    <w:lvl w:ilvl="7">
      <w:start w:val="1"/>
      <w:numFmt w:val="decimal"/>
      <w:lvlText w:val="%1.%2.%3.%4.%5.%6.%7.%8."/>
      <w:lvlJc w:val="left"/>
      <w:pPr>
        <w:ind w:left="4506" w:hanging="1440"/>
      </w:pPr>
      <w:rPr>
        <w:rFonts w:hint="default"/>
        <w:sz w:val="24"/>
        <w:u w:val="none"/>
      </w:rPr>
    </w:lvl>
    <w:lvl w:ilvl="8">
      <w:start w:val="1"/>
      <w:numFmt w:val="decimal"/>
      <w:lvlText w:val="%1.%2.%3.%4.%5.%6.%7.%8.%9."/>
      <w:lvlJc w:val="left"/>
      <w:pPr>
        <w:ind w:left="5304" w:hanging="1800"/>
      </w:pPr>
      <w:rPr>
        <w:rFonts w:hint="default"/>
        <w:sz w:val="24"/>
        <w:u w:val="none"/>
      </w:rPr>
    </w:lvl>
  </w:abstractNum>
  <w:abstractNum w:abstractNumId="64">
    <w:nsid w:val="7C505B19"/>
    <w:multiLevelType w:val="multilevel"/>
    <w:tmpl w:val="10C4765C"/>
    <w:lvl w:ilvl="0">
      <w:start w:val="20"/>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5"/>
  </w:num>
  <w:num w:numId="8">
    <w:abstractNumId w:val="16"/>
  </w:num>
  <w:num w:numId="9">
    <w:abstractNumId w:val="17"/>
  </w:num>
  <w:num w:numId="10">
    <w:abstractNumId w:val="29"/>
  </w:num>
  <w:num w:numId="11">
    <w:abstractNumId w:val="59"/>
  </w:num>
  <w:num w:numId="12">
    <w:abstractNumId w:val="39"/>
  </w:num>
  <w:num w:numId="13">
    <w:abstractNumId w:val="58"/>
  </w:num>
  <w:num w:numId="14">
    <w:abstractNumId w:val="52"/>
  </w:num>
  <w:num w:numId="15">
    <w:abstractNumId w:val="60"/>
  </w:num>
  <w:num w:numId="16">
    <w:abstractNumId w:val="45"/>
  </w:num>
  <w:num w:numId="17">
    <w:abstractNumId w:val="40"/>
  </w:num>
  <w:num w:numId="18">
    <w:abstractNumId w:val="50"/>
  </w:num>
  <w:num w:numId="19">
    <w:abstractNumId w:val="49"/>
  </w:num>
  <w:num w:numId="20">
    <w:abstractNumId w:val="57"/>
  </w:num>
  <w:num w:numId="21">
    <w:abstractNumId w:val="44"/>
  </w:num>
  <w:num w:numId="22">
    <w:abstractNumId w:val="43"/>
  </w:num>
  <w:num w:numId="23">
    <w:abstractNumId w:val="38"/>
  </w:num>
  <w:num w:numId="24">
    <w:abstractNumId w:val="48"/>
  </w:num>
  <w:num w:numId="25">
    <w:abstractNumId w:val="63"/>
  </w:num>
  <w:num w:numId="26">
    <w:abstractNumId w:val="56"/>
  </w:num>
  <w:num w:numId="27">
    <w:abstractNumId w:val="55"/>
  </w:num>
  <w:num w:numId="28">
    <w:abstractNumId w:val="61"/>
  </w:num>
  <w:num w:numId="29">
    <w:abstractNumId w:val="54"/>
  </w:num>
  <w:num w:numId="30">
    <w:abstractNumId w:val="53"/>
  </w:num>
  <w:num w:numId="31">
    <w:abstractNumId w:val="47"/>
  </w:num>
  <w:num w:numId="32">
    <w:abstractNumId w:val="4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64"/>
  </w:num>
  <w:num w:numId="35">
    <w:abstractNumId w:val="51"/>
  </w:num>
  <w:num w:numId="36">
    <w:abstractNumId w:val="62"/>
  </w:num>
  <w:num w:numId="37">
    <w:abstractNumId w:val="46"/>
  </w:num>
  <w:num w:numId="38">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FC"/>
    <w:rsid w:val="000012A1"/>
    <w:rsid w:val="00001533"/>
    <w:rsid w:val="000022E3"/>
    <w:rsid w:val="00012646"/>
    <w:rsid w:val="00015478"/>
    <w:rsid w:val="00015DBE"/>
    <w:rsid w:val="00017812"/>
    <w:rsid w:val="00022BB5"/>
    <w:rsid w:val="0002784A"/>
    <w:rsid w:val="0002786D"/>
    <w:rsid w:val="000310AC"/>
    <w:rsid w:val="000338C0"/>
    <w:rsid w:val="0003686E"/>
    <w:rsid w:val="000372F7"/>
    <w:rsid w:val="00042B66"/>
    <w:rsid w:val="00044AA8"/>
    <w:rsid w:val="00045679"/>
    <w:rsid w:val="0005032F"/>
    <w:rsid w:val="00052345"/>
    <w:rsid w:val="000533E7"/>
    <w:rsid w:val="000543FA"/>
    <w:rsid w:val="000544C6"/>
    <w:rsid w:val="00055359"/>
    <w:rsid w:val="0006159C"/>
    <w:rsid w:val="0006257A"/>
    <w:rsid w:val="000635E9"/>
    <w:rsid w:val="0006574D"/>
    <w:rsid w:val="0007148B"/>
    <w:rsid w:val="00081BF0"/>
    <w:rsid w:val="00084D2F"/>
    <w:rsid w:val="00086021"/>
    <w:rsid w:val="000862C7"/>
    <w:rsid w:val="00094938"/>
    <w:rsid w:val="000965FF"/>
    <w:rsid w:val="000A492B"/>
    <w:rsid w:val="000B10C1"/>
    <w:rsid w:val="000B478D"/>
    <w:rsid w:val="000B5609"/>
    <w:rsid w:val="000C1B21"/>
    <w:rsid w:val="000C28AF"/>
    <w:rsid w:val="000C64A9"/>
    <w:rsid w:val="000C7043"/>
    <w:rsid w:val="000D26FB"/>
    <w:rsid w:val="000D2F2B"/>
    <w:rsid w:val="000D4575"/>
    <w:rsid w:val="000D6026"/>
    <w:rsid w:val="000E56BB"/>
    <w:rsid w:val="000F0DFC"/>
    <w:rsid w:val="000F2A6D"/>
    <w:rsid w:val="000F3162"/>
    <w:rsid w:val="000F4A0F"/>
    <w:rsid w:val="00102342"/>
    <w:rsid w:val="001055DD"/>
    <w:rsid w:val="00105E8B"/>
    <w:rsid w:val="001108F9"/>
    <w:rsid w:val="001118CB"/>
    <w:rsid w:val="001163E0"/>
    <w:rsid w:val="001210F5"/>
    <w:rsid w:val="001212EF"/>
    <w:rsid w:val="001245D5"/>
    <w:rsid w:val="00126759"/>
    <w:rsid w:val="00133420"/>
    <w:rsid w:val="0013453B"/>
    <w:rsid w:val="00135976"/>
    <w:rsid w:val="0013645B"/>
    <w:rsid w:val="001420C9"/>
    <w:rsid w:val="001429EC"/>
    <w:rsid w:val="00144B63"/>
    <w:rsid w:val="00150390"/>
    <w:rsid w:val="00157A89"/>
    <w:rsid w:val="0016203A"/>
    <w:rsid w:val="00164335"/>
    <w:rsid w:val="00167D09"/>
    <w:rsid w:val="0017111E"/>
    <w:rsid w:val="00172C9F"/>
    <w:rsid w:val="0017561C"/>
    <w:rsid w:val="00175B92"/>
    <w:rsid w:val="0017643E"/>
    <w:rsid w:val="00182D81"/>
    <w:rsid w:val="00184B49"/>
    <w:rsid w:val="00187CB4"/>
    <w:rsid w:val="00187FA5"/>
    <w:rsid w:val="001A3D56"/>
    <w:rsid w:val="001B225D"/>
    <w:rsid w:val="001B3DEB"/>
    <w:rsid w:val="001C157A"/>
    <w:rsid w:val="001C35B7"/>
    <w:rsid w:val="001E1ABB"/>
    <w:rsid w:val="001E6CF4"/>
    <w:rsid w:val="001F1D0A"/>
    <w:rsid w:val="001F1F01"/>
    <w:rsid w:val="001F3179"/>
    <w:rsid w:val="001F5E93"/>
    <w:rsid w:val="001F6D4A"/>
    <w:rsid w:val="001F6F72"/>
    <w:rsid w:val="00202771"/>
    <w:rsid w:val="00202C0C"/>
    <w:rsid w:val="00204392"/>
    <w:rsid w:val="00205B3D"/>
    <w:rsid w:val="00206032"/>
    <w:rsid w:val="0020610F"/>
    <w:rsid w:val="00213EBF"/>
    <w:rsid w:val="00215985"/>
    <w:rsid w:val="00215D00"/>
    <w:rsid w:val="00217D18"/>
    <w:rsid w:val="00223804"/>
    <w:rsid w:val="002250F3"/>
    <w:rsid w:val="0022796F"/>
    <w:rsid w:val="00230143"/>
    <w:rsid w:val="002348B8"/>
    <w:rsid w:val="00235388"/>
    <w:rsid w:val="00237662"/>
    <w:rsid w:val="0025152A"/>
    <w:rsid w:val="00253300"/>
    <w:rsid w:val="002618DD"/>
    <w:rsid w:val="00262B34"/>
    <w:rsid w:val="00267EE3"/>
    <w:rsid w:val="00271A5E"/>
    <w:rsid w:val="00281D72"/>
    <w:rsid w:val="00285BA3"/>
    <w:rsid w:val="0029136B"/>
    <w:rsid w:val="002934F7"/>
    <w:rsid w:val="002A7832"/>
    <w:rsid w:val="002B28EA"/>
    <w:rsid w:val="002C28FF"/>
    <w:rsid w:val="002C4901"/>
    <w:rsid w:val="002C7F94"/>
    <w:rsid w:val="002D087E"/>
    <w:rsid w:val="002D14FE"/>
    <w:rsid w:val="002D29EE"/>
    <w:rsid w:val="002D5067"/>
    <w:rsid w:val="002F119A"/>
    <w:rsid w:val="002F6A64"/>
    <w:rsid w:val="002F76FB"/>
    <w:rsid w:val="00302E9B"/>
    <w:rsid w:val="0030476D"/>
    <w:rsid w:val="003053AA"/>
    <w:rsid w:val="003109B4"/>
    <w:rsid w:val="00315037"/>
    <w:rsid w:val="00316882"/>
    <w:rsid w:val="00316EEA"/>
    <w:rsid w:val="00320112"/>
    <w:rsid w:val="003240D6"/>
    <w:rsid w:val="00324183"/>
    <w:rsid w:val="003304E9"/>
    <w:rsid w:val="00330B30"/>
    <w:rsid w:val="00332009"/>
    <w:rsid w:val="00334A62"/>
    <w:rsid w:val="0034089E"/>
    <w:rsid w:val="00342D42"/>
    <w:rsid w:val="003450AC"/>
    <w:rsid w:val="003450CE"/>
    <w:rsid w:val="00350E18"/>
    <w:rsid w:val="00351145"/>
    <w:rsid w:val="00352748"/>
    <w:rsid w:val="00357B34"/>
    <w:rsid w:val="003634F7"/>
    <w:rsid w:val="00363A0D"/>
    <w:rsid w:val="0036507B"/>
    <w:rsid w:val="0037076C"/>
    <w:rsid w:val="0037536E"/>
    <w:rsid w:val="00375A64"/>
    <w:rsid w:val="00376520"/>
    <w:rsid w:val="0038068B"/>
    <w:rsid w:val="00380901"/>
    <w:rsid w:val="003827DC"/>
    <w:rsid w:val="00383254"/>
    <w:rsid w:val="00384B29"/>
    <w:rsid w:val="00384D5F"/>
    <w:rsid w:val="00385102"/>
    <w:rsid w:val="0039555D"/>
    <w:rsid w:val="003A0394"/>
    <w:rsid w:val="003A058C"/>
    <w:rsid w:val="003B03CC"/>
    <w:rsid w:val="003B0ABC"/>
    <w:rsid w:val="003B2A8C"/>
    <w:rsid w:val="003B43BB"/>
    <w:rsid w:val="003B75F6"/>
    <w:rsid w:val="003C57A2"/>
    <w:rsid w:val="003C7BF6"/>
    <w:rsid w:val="003D10D4"/>
    <w:rsid w:val="003D1B0F"/>
    <w:rsid w:val="003D307C"/>
    <w:rsid w:val="003D6739"/>
    <w:rsid w:val="003E44A2"/>
    <w:rsid w:val="003E4850"/>
    <w:rsid w:val="003E583F"/>
    <w:rsid w:val="003E749B"/>
    <w:rsid w:val="003F6176"/>
    <w:rsid w:val="00401AC2"/>
    <w:rsid w:val="00402450"/>
    <w:rsid w:val="00416A53"/>
    <w:rsid w:val="004200C7"/>
    <w:rsid w:val="00421848"/>
    <w:rsid w:val="00423504"/>
    <w:rsid w:val="00425EA0"/>
    <w:rsid w:val="00425FBE"/>
    <w:rsid w:val="00426F33"/>
    <w:rsid w:val="00432FBB"/>
    <w:rsid w:val="00433CDF"/>
    <w:rsid w:val="00444323"/>
    <w:rsid w:val="00446D94"/>
    <w:rsid w:val="00451616"/>
    <w:rsid w:val="0046139A"/>
    <w:rsid w:val="0046453C"/>
    <w:rsid w:val="00466A50"/>
    <w:rsid w:val="00466C96"/>
    <w:rsid w:val="004673D6"/>
    <w:rsid w:val="00474273"/>
    <w:rsid w:val="0047449A"/>
    <w:rsid w:val="00474ECE"/>
    <w:rsid w:val="0048139D"/>
    <w:rsid w:val="004823E4"/>
    <w:rsid w:val="0048297D"/>
    <w:rsid w:val="004853F2"/>
    <w:rsid w:val="0049106E"/>
    <w:rsid w:val="00492693"/>
    <w:rsid w:val="00496A15"/>
    <w:rsid w:val="0049770E"/>
    <w:rsid w:val="00497E65"/>
    <w:rsid w:val="004A4D6D"/>
    <w:rsid w:val="004A5F73"/>
    <w:rsid w:val="004A616E"/>
    <w:rsid w:val="004B19EE"/>
    <w:rsid w:val="004B30BA"/>
    <w:rsid w:val="004B6E6D"/>
    <w:rsid w:val="004B7EAE"/>
    <w:rsid w:val="004C0E98"/>
    <w:rsid w:val="004C1A0F"/>
    <w:rsid w:val="004C4D05"/>
    <w:rsid w:val="004D19B0"/>
    <w:rsid w:val="004D2EC9"/>
    <w:rsid w:val="004D4843"/>
    <w:rsid w:val="004D5D4C"/>
    <w:rsid w:val="004D6FF5"/>
    <w:rsid w:val="004E253B"/>
    <w:rsid w:val="004E4C81"/>
    <w:rsid w:val="004E6FCE"/>
    <w:rsid w:val="004F550E"/>
    <w:rsid w:val="004F5E57"/>
    <w:rsid w:val="004F666A"/>
    <w:rsid w:val="005025C6"/>
    <w:rsid w:val="00503A0E"/>
    <w:rsid w:val="00506326"/>
    <w:rsid w:val="00506F1B"/>
    <w:rsid w:val="00506F2B"/>
    <w:rsid w:val="005076FC"/>
    <w:rsid w:val="00507B69"/>
    <w:rsid w:val="005101F1"/>
    <w:rsid w:val="00511578"/>
    <w:rsid w:val="0051391B"/>
    <w:rsid w:val="00513B27"/>
    <w:rsid w:val="00516B9D"/>
    <w:rsid w:val="005173D9"/>
    <w:rsid w:val="00523433"/>
    <w:rsid w:val="00523CF0"/>
    <w:rsid w:val="00525DD5"/>
    <w:rsid w:val="005325B4"/>
    <w:rsid w:val="0053349C"/>
    <w:rsid w:val="0053368B"/>
    <w:rsid w:val="00536FEE"/>
    <w:rsid w:val="00537573"/>
    <w:rsid w:val="00546BA0"/>
    <w:rsid w:val="00547F26"/>
    <w:rsid w:val="00550368"/>
    <w:rsid w:val="00552184"/>
    <w:rsid w:val="00554C97"/>
    <w:rsid w:val="0055528D"/>
    <w:rsid w:val="00560DFD"/>
    <w:rsid w:val="005617C6"/>
    <w:rsid w:val="0056230A"/>
    <w:rsid w:val="0056291D"/>
    <w:rsid w:val="00564873"/>
    <w:rsid w:val="0056683D"/>
    <w:rsid w:val="005727D7"/>
    <w:rsid w:val="00573E1E"/>
    <w:rsid w:val="00576E43"/>
    <w:rsid w:val="00577A65"/>
    <w:rsid w:val="00580FE7"/>
    <w:rsid w:val="00582670"/>
    <w:rsid w:val="00583A96"/>
    <w:rsid w:val="0058406B"/>
    <w:rsid w:val="00587359"/>
    <w:rsid w:val="00587511"/>
    <w:rsid w:val="00595936"/>
    <w:rsid w:val="005A15B5"/>
    <w:rsid w:val="005A5AB3"/>
    <w:rsid w:val="005B31CA"/>
    <w:rsid w:val="005B4C45"/>
    <w:rsid w:val="005B6963"/>
    <w:rsid w:val="005C07AA"/>
    <w:rsid w:val="005C38BD"/>
    <w:rsid w:val="005D1A0B"/>
    <w:rsid w:val="005D2F60"/>
    <w:rsid w:val="005D43A0"/>
    <w:rsid w:val="005D50FE"/>
    <w:rsid w:val="005D5156"/>
    <w:rsid w:val="005D6B78"/>
    <w:rsid w:val="005E33AA"/>
    <w:rsid w:val="005E4C98"/>
    <w:rsid w:val="005F1913"/>
    <w:rsid w:val="005F3168"/>
    <w:rsid w:val="005F56BC"/>
    <w:rsid w:val="00607B83"/>
    <w:rsid w:val="00607BD4"/>
    <w:rsid w:val="006105FD"/>
    <w:rsid w:val="006125E0"/>
    <w:rsid w:val="006127A4"/>
    <w:rsid w:val="00616D8E"/>
    <w:rsid w:val="00617F19"/>
    <w:rsid w:val="00621857"/>
    <w:rsid w:val="006227AC"/>
    <w:rsid w:val="006227C9"/>
    <w:rsid w:val="00623AE0"/>
    <w:rsid w:val="006342E4"/>
    <w:rsid w:val="00642E8B"/>
    <w:rsid w:val="00650685"/>
    <w:rsid w:val="0065108F"/>
    <w:rsid w:val="00651576"/>
    <w:rsid w:val="00654064"/>
    <w:rsid w:val="0065470D"/>
    <w:rsid w:val="006554E4"/>
    <w:rsid w:val="006636C4"/>
    <w:rsid w:val="0067185C"/>
    <w:rsid w:val="006738BF"/>
    <w:rsid w:val="00674ABC"/>
    <w:rsid w:val="00674DE6"/>
    <w:rsid w:val="006802DD"/>
    <w:rsid w:val="00683D3B"/>
    <w:rsid w:val="006847A9"/>
    <w:rsid w:val="00685691"/>
    <w:rsid w:val="00692E8B"/>
    <w:rsid w:val="00696DEB"/>
    <w:rsid w:val="00697BDC"/>
    <w:rsid w:val="006A14B3"/>
    <w:rsid w:val="006A4CC0"/>
    <w:rsid w:val="006A7D8D"/>
    <w:rsid w:val="006B0245"/>
    <w:rsid w:val="006B1717"/>
    <w:rsid w:val="006B22EE"/>
    <w:rsid w:val="006C2487"/>
    <w:rsid w:val="006C4903"/>
    <w:rsid w:val="006D2563"/>
    <w:rsid w:val="006D2B70"/>
    <w:rsid w:val="006D44D2"/>
    <w:rsid w:val="006D48BF"/>
    <w:rsid w:val="006D5AD9"/>
    <w:rsid w:val="006E0C53"/>
    <w:rsid w:val="006E2746"/>
    <w:rsid w:val="006E543B"/>
    <w:rsid w:val="006E7A87"/>
    <w:rsid w:val="006E7E7C"/>
    <w:rsid w:val="006E7F93"/>
    <w:rsid w:val="006F1A9D"/>
    <w:rsid w:val="006F2B0C"/>
    <w:rsid w:val="006F5702"/>
    <w:rsid w:val="006F5B9C"/>
    <w:rsid w:val="006F60EF"/>
    <w:rsid w:val="006F64B3"/>
    <w:rsid w:val="006F7B09"/>
    <w:rsid w:val="00700CDB"/>
    <w:rsid w:val="00705D27"/>
    <w:rsid w:val="007062BA"/>
    <w:rsid w:val="00706388"/>
    <w:rsid w:val="007105FF"/>
    <w:rsid w:val="00712F1D"/>
    <w:rsid w:val="00714FD3"/>
    <w:rsid w:val="00716020"/>
    <w:rsid w:val="00726426"/>
    <w:rsid w:val="0073061D"/>
    <w:rsid w:val="00732542"/>
    <w:rsid w:val="007339FD"/>
    <w:rsid w:val="00734D74"/>
    <w:rsid w:val="00734E5F"/>
    <w:rsid w:val="00735CA8"/>
    <w:rsid w:val="007369DD"/>
    <w:rsid w:val="00737F79"/>
    <w:rsid w:val="007413EC"/>
    <w:rsid w:val="0074216F"/>
    <w:rsid w:val="00745323"/>
    <w:rsid w:val="007533FA"/>
    <w:rsid w:val="0075657C"/>
    <w:rsid w:val="00766D16"/>
    <w:rsid w:val="00766D7D"/>
    <w:rsid w:val="0076725B"/>
    <w:rsid w:val="00770007"/>
    <w:rsid w:val="007707F4"/>
    <w:rsid w:val="00777EFC"/>
    <w:rsid w:val="0078164C"/>
    <w:rsid w:val="00787A34"/>
    <w:rsid w:val="00787B27"/>
    <w:rsid w:val="00790DD4"/>
    <w:rsid w:val="00791136"/>
    <w:rsid w:val="00791896"/>
    <w:rsid w:val="0079523C"/>
    <w:rsid w:val="007953F4"/>
    <w:rsid w:val="00796659"/>
    <w:rsid w:val="007A3938"/>
    <w:rsid w:val="007A3B79"/>
    <w:rsid w:val="007A4A87"/>
    <w:rsid w:val="007A4AA7"/>
    <w:rsid w:val="007A61C6"/>
    <w:rsid w:val="007B0D57"/>
    <w:rsid w:val="007B2CC1"/>
    <w:rsid w:val="007B2EC1"/>
    <w:rsid w:val="007B3F0C"/>
    <w:rsid w:val="007B4EF7"/>
    <w:rsid w:val="007B63A2"/>
    <w:rsid w:val="007B670B"/>
    <w:rsid w:val="007B7763"/>
    <w:rsid w:val="007C0DD9"/>
    <w:rsid w:val="007C7838"/>
    <w:rsid w:val="007D3750"/>
    <w:rsid w:val="007D476F"/>
    <w:rsid w:val="007D4C15"/>
    <w:rsid w:val="007D6A06"/>
    <w:rsid w:val="007E077A"/>
    <w:rsid w:val="007E28AB"/>
    <w:rsid w:val="007E4442"/>
    <w:rsid w:val="007E7BD8"/>
    <w:rsid w:val="007F1535"/>
    <w:rsid w:val="007F1A43"/>
    <w:rsid w:val="007F49EA"/>
    <w:rsid w:val="00801857"/>
    <w:rsid w:val="00801939"/>
    <w:rsid w:val="00802376"/>
    <w:rsid w:val="00803FF6"/>
    <w:rsid w:val="0080591B"/>
    <w:rsid w:val="00811CB6"/>
    <w:rsid w:val="00811CE5"/>
    <w:rsid w:val="0081259D"/>
    <w:rsid w:val="008208E5"/>
    <w:rsid w:val="008251B8"/>
    <w:rsid w:val="00830B01"/>
    <w:rsid w:val="008325A3"/>
    <w:rsid w:val="0083567B"/>
    <w:rsid w:val="00835BEE"/>
    <w:rsid w:val="008409B9"/>
    <w:rsid w:val="0084147E"/>
    <w:rsid w:val="00841B60"/>
    <w:rsid w:val="00844411"/>
    <w:rsid w:val="00847A85"/>
    <w:rsid w:val="00854998"/>
    <w:rsid w:val="008550C7"/>
    <w:rsid w:val="00862C00"/>
    <w:rsid w:val="00865B52"/>
    <w:rsid w:val="00876004"/>
    <w:rsid w:val="00876E9F"/>
    <w:rsid w:val="008803D5"/>
    <w:rsid w:val="00883C09"/>
    <w:rsid w:val="0088704B"/>
    <w:rsid w:val="0089152F"/>
    <w:rsid w:val="008944A4"/>
    <w:rsid w:val="00895E95"/>
    <w:rsid w:val="00896C4D"/>
    <w:rsid w:val="008A2A20"/>
    <w:rsid w:val="008A4DA5"/>
    <w:rsid w:val="008A6B84"/>
    <w:rsid w:val="008A73F8"/>
    <w:rsid w:val="008A7A6F"/>
    <w:rsid w:val="008A7D8E"/>
    <w:rsid w:val="008A7EFC"/>
    <w:rsid w:val="008B1D77"/>
    <w:rsid w:val="008B4152"/>
    <w:rsid w:val="008B6CB2"/>
    <w:rsid w:val="008B73BC"/>
    <w:rsid w:val="008B7406"/>
    <w:rsid w:val="008C0A98"/>
    <w:rsid w:val="008C5502"/>
    <w:rsid w:val="008C5B54"/>
    <w:rsid w:val="008C6E15"/>
    <w:rsid w:val="008D1229"/>
    <w:rsid w:val="008D1962"/>
    <w:rsid w:val="008E2040"/>
    <w:rsid w:val="008E3CEA"/>
    <w:rsid w:val="008E4912"/>
    <w:rsid w:val="008E53A7"/>
    <w:rsid w:val="008F00C9"/>
    <w:rsid w:val="008F4772"/>
    <w:rsid w:val="008F4876"/>
    <w:rsid w:val="008F603C"/>
    <w:rsid w:val="008F7A77"/>
    <w:rsid w:val="00900DCE"/>
    <w:rsid w:val="00902C0C"/>
    <w:rsid w:val="009054B6"/>
    <w:rsid w:val="00906063"/>
    <w:rsid w:val="009101A8"/>
    <w:rsid w:val="0091037C"/>
    <w:rsid w:val="00910B61"/>
    <w:rsid w:val="00910EA4"/>
    <w:rsid w:val="00911A8C"/>
    <w:rsid w:val="00917EA1"/>
    <w:rsid w:val="00923884"/>
    <w:rsid w:val="009248E0"/>
    <w:rsid w:val="00933907"/>
    <w:rsid w:val="00933ABA"/>
    <w:rsid w:val="009352E9"/>
    <w:rsid w:val="00950981"/>
    <w:rsid w:val="00951190"/>
    <w:rsid w:val="00954788"/>
    <w:rsid w:val="009559B6"/>
    <w:rsid w:val="009650D7"/>
    <w:rsid w:val="0096601D"/>
    <w:rsid w:val="00966F36"/>
    <w:rsid w:val="00967E77"/>
    <w:rsid w:val="00972548"/>
    <w:rsid w:val="00976287"/>
    <w:rsid w:val="00976D04"/>
    <w:rsid w:val="00984B62"/>
    <w:rsid w:val="009949A0"/>
    <w:rsid w:val="00994F83"/>
    <w:rsid w:val="009960AC"/>
    <w:rsid w:val="00997DDA"/>
    <w:rsid w:val="009A0451"/>
    <w:rsid w:val="009B0869"/>
    <w:rsid w:val="009B54F3"/>
    <w:rsid w:val="009B5700"/>
    <w:rsid w:val="009B6119"/>
    <w:rsid w:val="009B6D90"/>
    <w:rsid w:val="009C1371"/>
    <w:rsid w:val="009C1474"/>
    <w:rsid w:val="009C6ADC"/>
    <w:rsid w:val="009C6DE6"/>
    <w:rsid w:val="009D0165"/>
    <w:rsid w:val="009D0539"/>
    <w:rsid w:val="009D27EE"/>
    <w:rsid w:val="009D7F75"/>
    <w:rsid w:val="009E3AF1"/>
    <w:rsid w:val="009E555E"/>
    <w:rsid w:val="009E77B4"/>
    <w:rsid w:val="009F2158"/>
    <w:rsid w:val="009F2F7B"/>
    <w:rsid w:val="009F4A33"/>
    <w:rsid w:val="009F4B56"/>
    <w:rsid w:val="009F69A9"/>
    <w:rsid w:val="009F6BB1"/>
    <w:rsid w:val="009F7101"/>
    <w:rsid w:val="00A0471C"/>
    <w:rsid w:val="00A059AC"/>
    <w:rsid w:val="00A05D41"/>
    <w:rsid w:val="00A12074"/>
    <w:rsid w:val="00A239C8"/>
    <w:rsid w:val="00A31F36"/>
    <w:rsid w:val="00A352A9"/>
    <w:rsid w:val="00A35FDD"/>
    <w:rsid w:val="00A409B6"/>
    <w:rsid w:val="00A46ADC"/>
    <w:rsid w:val="00A505C3"/>
    <w:rsid w:val="00A51F14"/>
    <w:rsid w:val="00A52EE8"/>
    <w:rsid w:val="00A53440"/>
    <w:rsid w:val="00A53D2A"/>
    <w:rsid w:val="00A64367"/>
    <w:rsid w:val="00A644AB"/>
    <w:rsid w:val="00A673F3"/>
    <w:rsid w:val="00A7046C"/>
    <w:rsid w:val="00A73AB6"/>
    <w:rsid w:val="00A748F1"/>
    <w:rsid w:val="00A76CD3"/>
    <w:rsid w:val="00A801A9"/>
    <w:rsid w:val="00A90EF0"/>
    <w:rsid w:val="00A924BF"/>
    <w:rsid w:val="00A92781"/>
    <w:rsid w:val="00A931F9"/>
    <w:rsid w:val="00A95D51"/>
    <w:rsid w:val="00AA5E07"/>
    <w:rsid w:val="00AB30A1"/>
    <w:rsid w:val="00AB4B3F"/>
    <w:rsid w:val="00AB5F16"/>
    <w:rsid w:val="00AB6AE2"/>
    <w:rsid w:val="00AB7755"/>
    <w:rsid w:val="00AC13D3"/>
    <w:rsid w:val="00AC1DC2"/>
    <w:rsid w:val="00AC3B31"/>
    <w:rsid w:val="00AC610B"/>
    <w:rsid w:val="00AD09B6"/>
    <w:rsid w:val="00AD2D91"/>
    <w:rsid w:val="00AD6926"/>
    <w:rsid w:val="00AE4290"/>
    <w:rsid w:val="00AE4CA0"/>
    <w:rsid w:val="00AF1A34"/>
    <w:rsid w:val="00AF4549"/>
    <w:rsid w:val="00B00460"/>
    <w:rsid w:val="00B07E0C"/>
    <w:rsid w:val="00B21E09"/>
    <w:rsid w:val="00B30FD6"/>
    <w:rsid w:val="00B31A61"/>
    <w:rsid w:val="00B32438"/>
    <w:rsid w:val="00B362D6"/>
    <w:rsid w:val="00B4215D"/>
    <w:rsid w:val="00B43C26"/>
    <w:rsid w:val="00B44E3A"/>
    <w:rsid w:val="00B454DD"/>
    <w:rsid w:val="00B45F38"/>
    <w:rsid w:val="00B47BEE"/>
    <w:rsid w:val="00B52528"/>
    <w:rsid w:val="00B54566"/>
    <w:rsid w:val="00B60750"/>
    <w:rsid w:val="00B6170C"/>
    <w:rsid w:val="00B62384"/>
    <w:rsid w:val="00B63164"/>
    <w:rsid w:val="00B6354F"/>
    <w:rsid w:val="00B65B33"/>
    <w:rsid w:val="00B71716"/>
    <w:rsid w:val="00B7260B"/>
    <w:rsid w:val="00B7625C"/>
    <w:rsid w:val="00B778DC"/>
    <w:rsid w:val="00B77B82"/>
    <w:rsid w:val="00B80525"/>
    <w:rsid w:val="00B81E3B"/>
    <w:rsid w:val="00B82A53"/>
    <w:rsid w:val="00B866C0"/>
    <w:rsid w:val="00B86A3A"/>
    <w:rsid w:val="00B90B9E"/>
    <w:rsid w:val="00B9121A"/>
    <w:rsid w:val="00B92159"/>
    <w:rsid w:val="00B92854"/>
    <w:rsid w:val="00B92E7F"/>
    <w:rsid w:val="00B9346F"/>
    <w:rsid w:val="00B941ED"/>
    <w:rsid w:val="00B94869"/>
    <w:rsid w:val="00B95AC6"/>
    <w:rsid w:val="00B95ACD"/>
    <w:rsid w:val="00B96731"/>
    <w:rsid w:val="00B96BA7"/>
    <w:rsid w:val="00B96EC7"/>
    <w:rsid w:val="00BA2744"/>
    <w:rsid w:val="00BA3D60"/>
    <w:rsid w:val="00BA441B"/>
    <w:rsid w:val="00BA482D"/>
    <w:rsid w:val="00BA51D4"/>
    <w:rsid w:val="00BB3FB2"/>
    <w:rsid w:val="00BB7538"/>
    <w:rsid w:val="00BC0840"/>
    <w:rsid w:val="00BC2687"/>
    <w:rsid w:val="00BC34A2"/>
    <w:rsid w:val="00BC3FAA"/>
    <w:rsid w:val="00BC518B"/>
    <w:rsid w:val="00BC57B8"/>
    <w:rsid w:val="00BC62F4"/>
    <w:rsid w:val="00BC6755"/>
    <w:rsid w:val="00BC716A"/>
    <w:rsid w:val="00BD277B"/>
    <w:rsid w:val="00BD2D23"/>
    <w:rsid w:val="00BD3CA7"/>
    <w:rsid w:val="00BD3FCE"/>
    <w:rsid w:val="00BD56DB"/>
    <w:rsid w:val="00BD7872"/>
    <w:rsid w:val="00BE09FE"/>
    <w:rsid w:val="00BE20EE"/>
    <w:rsid w:val="00BF234E"/>
    <w:rsid w:val="00BF7EB1"/>
    <w:rsid w:val="00C00B02"/>
    <w:rsid w:val="00C020DD"/>
    <w:rsid w:val="00C02530"/>
    <w:rsid w:val="00C061D9"/>
    <w:rsid w:val="00C06376"/>
    <w:rsid w:val="00C136F6"/>
    <w:rsid w:val="00C13978"/>
    <w:rsid w:val="00C156A3"/>
    <w:rsid w:val="00C20EE8"/>
    <w:rsid w:val="00C21677"/>
    <w:rsid w:val="00C24764"/>
    <w:rsid w:val="00C358B4"/>
    <w:rsid w:val="00C35F7D"/>
    <w:rsid w:val="00C414FA"/>
    <w:rsid w:val="00C43916"/>
    <w:rsid w:val="00C443AC"/>
    <w:rsid w:val="00C45EFF"/>
    <w:rsid w:val="00C46C7F"/>
    <w:rsid w:val="00C47039"/>
    <w:rsid w:val="00C532A4"/>
    <w:rsid w:val="00C572ED"/>
    <w:rsid w:val="00C631F5"/>
    <w:rsid w:val="00C643E7"/>
    <w:rsid w:val="00C648F8"/>
    <w:rsid w:val="00C65E48"/>
    <w:rsid w:val="00C665B8"/>
    <w:rsid w:val="00C674B9"/>
    <w:rsid w:val="00C67CDA"/>
    <w:rsid w:val="00C719CE"/>
    <w:rsid w:val="00C71D8E"/>
    <w:rsid w:val="00C726AA"/>
    <w:rsid w:val="00C81713"/>
    <w:rsid w:val="00C81C81"/>
    <w:rsid w:val="00C85390"/>
    <w:rsid w:val="00C857B7"/>
    <w:rsid w:val="00C8703A"/>
    <w:rsid w:val="00C87AEF"/>
    <w:rsid w:val="00C902A8"/>
    <w:rsid w:val="00CA23EB"/>
    <w:rsid w:val="00CA59C3"/>
    <w:rsid w:val="00CB10C3"/>
    <w:rsid w:val="00CB3AE0"/>
    <w:rsid w:val="00CB4F5B"/>
    <w:rsid w:val="00CC208D"/>
    <w:rsid w:val="00CC5CC5"/>
    <w:rsid w:val="00CC5FA1"/>
    <w:rsid w:val="00CC62B0"/>
    <w:rsid w:val="00CD29B4"/>
    <w:rsid w:val="00CD3239"/>
    <w:rsid w:val="00CD55D7"/>
    <w:rsid w:val="00CD719A"/>
    <w:rsid w:val="00CD792F"/>
    <w:rsid w:val="00CD7A94"/>
    <w:rsid w:val="00CE500C"/>
    <w:rsid w:val="00CF10D6"/>
    <w:rsid w:val="00CF2228"/>
    <w:rsid w:val="00CF5955"/>
    <w:rsid w:val="00CF68DC"/>
    <w:rsid w:val="00D00321"/>
    <w:rsid w:val="00D012CA"/>
    <w:rsid w:val="00D013B2"/>
    <w:rsid w:val="00D0155E"/>
    <w:rsid w:val="00D10E3F"/>
    <w:rsid w:val="00D168A6"/>
    <w:rsid w:val="00D169B2"/>
    <w:rsid w:val="00D20150"/>
    <w:rsid w:val="00D219DD"/>
    <w:rsid w:val="00D22FE7"/>
    <w:rsid w:val="00D2586C"/>
    <w:rsid w:val="00D27518"/>
    <w:rsid w:val="00D3060F"/>
    <w:rsid w:val="00D32242"/>
    <w:rsid w:val="00D344CD"/>
    <w:rsid w:val="00D416CE"/>
    <w:rsid w:val="00D4562D"/>
    <w:rsid w:val="00D47E85"/>
    <w:rsid w:val="00D52178"/>
    <w:rsid w:val="00D52D6A"/>
    <w:rsid w:val="00D55E38"/>
    <w:rsid w:val="00D654FA"/>
    <w:rsid w:val="00D66796"/>
    <w:rsid w:val="00D67637"/>
    <w:rsid w:val="00D731F5"/>
    <w:rsid w:val="00D76146"/>
    <w:rsid w:val="00D7650D"/>
    <w:rsid w:val="00D807FB"/>
    <w:rsid w:val="00D813DE"/>
    <w:rsid w:val="00D94CE6"/>
    <w:rsid w:val="00DA20D7"/>
    <w:rsid w:val="00DA66D3"/>
    <w:rsid w:val="00DB1ED7"/>
    <w:rsid w:val="00DB2245"/>
    <w:rsid w:val="00DB535D"/>
    <w:rsid w:val="00DB53C4"/>
    <w:rsid w:val="00DC20B0"/>
    <w:rsid w:val="00DC5BB2"/>
    <w:rsid w:val="00DD02E9"/>
    <w:rsid w:val="00DD46B2"/>
    <w:rsid w:val="00DE09FB"/>
    <w:rsid w:val="00DE16FA"/>
    <w:rsid w:val="00DE2F83"/>
    <w:rsid w:val="00DF03F0"/>
    <w:rsid w:val="00DF5CEA"/>
    <w:rsid w:val="00E03E5D"/>
    <w:rsid w:val="00E07C41"/>
    <w:rsid w:val="00E108E6"/>
    <w:rsid w:val="00E12A1A"/>
    <w:rsid w:val="00E15C50"/>
    <w:rsid w:val="00E202A7"/>
    <w:rsid w:val="00E23DC0"/>
    <w:rsid w:val="00E25DE5"/>
    <w:rsid w:val="00E31020"/>
    <w:rsid w:val="00E35CC4"/>
    <w:rsid w:val="00E45CAE"/>
    <w:rsid w:val="00E45EC8"/>
    <w:rsid w:val="00E46A7B"/>
    <w:rsid w:val="00E46F60"/>
    <w:rsid w:val="00E55A50"/>
    <w:rsid w:val="00E56522"/>
    <w:rsid w:val="00E62B7B"/>
    <w:rsid w:val="00E64C4A"/>
    <w:rsid w:val="00E7409B"/>
    <w:rsid w:val="00E7691B"/>
    <w:rsid w:val="00E84989"/>
    <w:rsid w:val="00E85222"/>
    <w:rsid w:val="00E8574F"/>
    <w:rsid w:val="00E87258"/>
    <w:rsid w:val="00E90D92"/>
    <w:rsid w:val="00E91309"/>
    <w:rsid w:val="00E91E16"/>
    <w:rsid w:val="00E92EA7"/>
    <w:rsid w:val="00E959E9"/>
    <w:rsid w:val="00EA1BB8"/>
    <w:rsid w:val="00EA1D3B"/>
    <w:rsid w:val="00EA2429"/>
    <w:rsid w:val="00EA3A32"/>
    <w:rsid w:val="00EB74F9"/>
    <w:rsid w:val="00EC5151"/>
    <w:rsid w:val="00ED2832"/>
    <w:rsid w:val="00ED5E6D"/>
    <w:rsid w:val="00ED7E91"/>
    <w:rsid w:val="00EE143B"/>
    <w:rsid w:val="00EE15B3"/>
    <w:rsid w:val="00EE5451"/>
    <w:rsid w:val="00EF3F0C"/>
    <w:rsid w:val="00EF5319"/>
    <w:rsid w:val="00EF6C8D"/>
    <w:rsid w:val="00F009B4"/>
    <w:rsid w:val="00F0295D"/>
    <w:rsid w:val="00F02AFF"/>
    <w:rsid w:val="00F10EF2"/>
    <w:rsid w:val="00F12479"/>
    <w:rsid w:val="00F1535B"/>
    <w:rsid w:val="00F15930"/>
    <w:rsid w:val="00F161FB"/>
    <w:rsid w:val="00F23312"/>
    <w:rsid w:val="00F36486"/>
    <w:rsid w:val="00F50A3C"/>
    <w:rsid w:val="00F510BC"/>
    <w:rsid w:val="00F54238"/>
    <w:rsid w:val="00F604F0"/>
    <w:rsid w:val="00F62D20"/>
    <w:rsid w:val="00F80BE1"/>
    <w:rsid w:val="00F8291A"/>
    <w:rsid w:val="00F84C6B"/>
    <w:rsid w:val="00F91811"/>
    <w:rsid w:val="00F9587C"/>
    <w:rsid w:val="00FA15D4"/>
    <w:rsid w:val="00FA25BE"/>
    <w:rsid w:val="00FB0C01"/>
    <w:rsid w:val="00FB1415"/>
    <w:rsid w:val="00FB3B3A"/>
    <w:rsid w:val="00FB65B8"/>
    <w:rsid w:val="00FB7D63"/>
    <w:rsid w:val="00FC198B"/>
    <w:rsid w:val="00FC6DE2"/>
    <w:rsid w:val="00FD1205"/>
    <w:rsid w:val="00FD36E5"/>
    <w:rsid w:val="00FD4553"/>
    <w:rsid w:val="00FD522F"/>
    <w:rsid w:val="00FD7665"/>
    <w:rsid w:val="00FE380E"/>
    <w:rsid w:val="00FE3A20"/>
    <w:rsid w:val="00FE7F98"/>
    <w:rsid w:val="00FF0AF0"/>
    <w:rsid w:val="00FF1A31"/>
    <w:rsid w:val="00FF32D0"/>
    <w:rsid w:val="00FF43C4"/>
    <w:rsid w:val="00FF55F6"/>
    <w:rsid w:val="00FF6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7B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C65E48"/>
    <w:pPr>
      <w:keepNext/>
      <w:numPr>
        <w:numId w:val="1"/>
      </w:numPr>
      <w:ind w:left="1080"/>
      <w:outlineLvl w:val="0"/>
    </w:pPr>
    <w:rPr>
      <w:b/>
      <w:bCs/>
      <w:sz w:val="22"/>
    </w:rPr>
  </w:style>
  <w:style w:type="paragraph" w:styleId="Heading2">
    <w:name w:val="heading 2"/>
    <w:basedOn w:val="Normal"/>
    <w:next w:val="Normal"/>
    <w:qFormat/>
    <w:rsid w:val="00C65E48"/>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65E48"/>
    <w:pPr>
      <w:keepNext/>
      <w:jc w:val="right"/>
      <w:outlineLvl w:val="3"/>
    </w:pPr>
    <w:rPr>
      <w:b/>
      <w:sz w:val="22"/>
      <w:szCs w:val="23"/>
    </w:rPr>
  </w:style>
  <w:style w:type="paragraph" w:styleId="Heading5">
    <w:name w:val="heading 5"/>
    <w:basedOn w:val="Normal"/>
    <w:next w:val="Normal"/>
    <w:qFormat/>
    <w:rsid w:val="00C65E48"/>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rsid w:val="00C65E48"/>
    <w:pPr>
      <w:keepNext/>
      <w:autoSpaceDE w:val="0"/>
      <w:jc w:val="center"/>
      <w:outlineLvl w:val="6"/>
    </w:pPr>
    <w:rPr>
      <w:b/>
      <w:i/>
      <w:sz w:val="22"/>
      <w:szCs w:val="23"/>
    </w:rPr>
  </w:style>
  <w:style w:type="paragraph" w:styleId="Heading8">
    <w:name w:val="heading 8"/>
    <w:basedOn w:val="Normal"/>
    <w:next w:val="Normal"/>
    <w:qFormat/>
    <w:rsid w:val="00C65E48"/>
    <w:pPr>
      <w:keepNext/>
      <w:tabs>
        <w:tab w:val="left" w:pos="0"/>
      </w:tabs>
      <w:jc w:val="both"/>
      <w:outlineLvl w:val="7"/>
    </w:pPr>
    <w:rPr>
      <w:b/>
      <w:caps/>
      <w:sz w:val="22"/>
    </w:rPr>
  </w:style>
  <w:style w:type="paragraph" w:styleId="Heading9">
    <w:name w:val="heading 9"/>
    <w:basedOn w:val="Normal"/>
    <w:next w:val="Normal"/>
    <w:qFormat/>
    <w:rsid w:val="00C65E48"/>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jc w:val="center"/>
    </w:pPr>
    <w:rPr>
      <w:sz w:val="20"/>
      <w:szCs w:val="20"/>
    </w:rPr>
  </w:style>
  <w:style w:type="paragraph" w:styleId="List">
    <w:name w:val="List"/>
    <w:basedOn w:val="BodyText"/>
    <w:rPr>
      <w:rFonts w:cs="Tahoma"/>
    </w:rPr>
  </w:style>
  <w:style w:type="paragraph" w:customStyle="1" w:styleId="Caption1">
    <w:name w:val="Caption1"/>
    <w:basedOn w:val="Normal"/>
    <w:rsid w:val="00C65E48"/>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qFormat/>
    <w:rsid w:val="00C65E48"/>
    <w:pPr>
      <w:jc w:val="center"/>
    </w:pPr>
    <w:rPr>
      <w:i/>
      <w:iCs/>
    </w:rPr>
  </w:style>
  <w:style w:type="paragraph" w:customStyle="1" w:styleId="BodyTextIndent31">
    <w:name w:val="Body Text Indent 31"/>
    <w:basedOn w:val="Normal"/>
    <w:rsid w:val="00C65E48"/>
    <w:pPr>
      <w:ind w:firstLine="360"/>
      <w:jc w:val="both"/>
    </w:pPr>
    <w:rPr>
      <w:szCs w:val="20"/>
    </w:rPr>
  </w:style>
  <w:style w:type="paragraph" w:customStyle="1" w:styleId="BodyTextIndent21">
    <w:name w:val="Body Text Indent 21"/>
    <w:basedOn w:val="Normal"/>
    <w:rsid w:val="00C65E48"/>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rsid w:val="00C65E48"/>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rsid w:val="00C65E48"/>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rsid w:val="00C65E48"/>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108F9"/>
    <w:pPr>
      <w:suppressAutoHyphens w:val="0"/>
      <w:ind w:left="720"/>
    </w:pPr>
    <w:rPr>
      <w:rFonts w:ascii="Calibri" w:eastAsia="Calibri" w:hAnsi="Calibri"/>
      <w:sz w:val="22"/>
      <w:szCs w:val="22"/>
      <w:lang w:eastAsia="en-US"/>
    </w:rPr>
  </w:style>
  <w:style w:type="table" w:styleId="TableGrid">
    <w:name w:val="Table Grid"/>
    <w:basedOn w:val="TableNormal"/>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52">
    <w:name w:val="Virsraksts 52"/>
    <w:basedOn w:val="Normal"/>
    <w:next w:val="Normal"/>
    <w:rsid w:val="00237662"/>
    <w:pPr>
      <w:keepNext/>
      <w:tabs>
        <w:tab w:val="num" w:pos="0"/>
      </w:tabs>
      <w:jc w:val="center"/>
      <w:outlineLvl w:val="4"/>
    </w:pPr>
    <w:rPr>
      <w:b/>
      <w:bCs/>
      <w:i/>
      <w:iCs/>
      <w:sz w:val="22"/>
      <w:szCs w:val="22"/>
    </w:rPr>
  </w:style>
  <w:style w:type="paragraph" w:customStyle="1" w:styleId="RakstzRakstz0">
    <w:name w:val="Rakstz. Rakstz."/>
    <w:basedOn w:val="Normal"/>
    <w:rsid w:val="00C65E48"/>
    <w:pPr>
      <w:spacing w:before="120" w:after="160" w:line="240" w:lineRule="exact"/>
      <w:ind w:firstLine="720"/>
      <w:jc w:val="both"/>
    </w:pPr>
    <w:rPr>
      <w:rFonts w:ascii="Verdana" w:hAnsi="Verdana"/>
      <w:sz w:val="20"/>
      <w:szCs w:val="20"/>
      <w:lang w:val="en-US"/>
    </w:rPr>
  </w:style>
  <w:style w:type="paragraph" w:customStyle="1" w:styleId="Virsraksts53">
    <w:name w:val="Virsraksts 53"/>
    <w:basedOn w:val="Normal"/>
    <w:next w:val="Normal"/>
    <w:rsid w:val="00C65E48"/>
    <w:pPr>
      <w:keepNext/>
      <w:jc w:val="center"/>
      <w:outlineLvl w:val="4"/>
    </w:pPr>
    <w:rPr>
      <w:b/>
      <w:bCs/>
      <w:i/>
      <w:iCs/>
      <w:sz w:val="22"/>
      <w:szCs w:val="22"/>
    </w:rPr>
  </w:style>
  <w:style w:type="paragraph" w:customStyle="1" w:styleId="Virsraksts72">
    <w:name w:val="Virsraksts 72"/>
    <w:basedOn w:val="Normal"/>
    <w:next w:val="Normal"/>
    <w:rsid w:val="00C65E48"/>
    <w:pPr>
      <w:keepNext/>
      <w:tabs>
        <w:tab w:val="left" w:pos="360"/>
        <w:tab w:val="left" w:pos="1440"/>
        <w:tab w:val="left" w:pos="1800"/>
      </w:tabs>
      <w:ind w:left="360"/>
      <w:jc w:val="center"/>
    </w:pPr>
    <w:rPr>
      <w:b/>
      <w:bCs/>
      <w:i/>
      <w:iCs/>
      <w:sz w:val="22"/>
      <w:szCs w:val="22"/>
    </w:rPr>
  </w:style>
  <w:style w:type="paragraph" w:customStyle="1" w:styleId="Virsraksts12">
    <w:name w:val="Virsraksts 12"/>
    <w:basedOn w:val="Normal"/>
    <w:next w:val="Normal"/>
    <w:rsid w:val="00B9346F"/>
    <w:pPr>
      <w:keepNext/>
      <w:tabs>
        <w:tab w:val="num" w:pos="0"/>
      </w:tabs>
      <w:ind w:left="360"/>
    </w:pPr>
    <w:rPr>
      <w:b/>
      <w:bCs/>
      <w:sz w:val="22"/>
    </w:rPr>
  </w:style>
  <w:style w:type="paragraph" w:customStyle="1" w:styleId="Heading11">
    <w:name w:val="Heading 11"/>
    <w:basedOn w:val="Normal"/>
    <w:next w:val="Normal"/>
    <w:rsid w:val="00B9346F"/>
    <w:pPr>
      <w:keepNext/>
      <w:tabs>
        <w:tab w:val="num" w:pos="0"/>
      </w:tabs>
      <w:ind w:left="360"/>
    </w:pPr>
    <w:rPr>
      <w:b/>
      <w:bCs/>
      <w:sz w:val="22"/>
    </w:rPr>
  </w:style>
  <w:style w:type="paragraph" w:styleId="Revision">
    <w:name w:val="Revision"/>
    <w:hidden/>
    <w:uiPriority w:val="99"/>
    <w:semiHidden/>
    <w:rsid w:val="00B9346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C65E48"/>
    <w:pPr>
      <w:keepNext/>
      <w:numPr>
        <w:numId w:val="1"/>
      </w:numPr>
      <w:ind w:left="1080"/>
      <w:outlineLvl w:val="0"/>
    </w:pPr>
    <w:rPr>
      <w:b/>
      <w:bCs/>
      <w:sz w:val="22"/>
    </w:rPr>
  </w:style>
  <w:style w:type="paragraph" w:styleId="Heading2">
    <w:name w:val="heading 2"/>
    <w:basedOn w:val="Normal"/>
    <w:next w:val="Normal"/>
    <w:qFormat/>
    <w:rsid w:val="00C65E48"/>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C65E48"/>
    <w:pPr>
      <w:keepNext/>
      <w:jc w:val="right"/>
      <w:outlineLvl w:val="3"/>
    </w:pPr>
    <w:rPr>
      <w:b/>
      <w:sz w:val="22"/>
      <w:szCs w:val="23"/>
    </w:rPr>
  </w:style>
  <w:style w:type="paragraph" w:styleId="Heading5">
    <w:name w:val="heading 5"/>
    <w:basedOn w:val="Normal"/>
    <w:next w:val="Normal"/>
    <w:qFormat/>
    <w:rsid w:val="00C65E48"/>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rsid w:val="00C65E48"/>
    <w:pPr>
      <w:keepNext/>
      <w:autoSpaceDE w:val="0"/>
      <w:jc w:val="center"/>
      <w:outlineLvl w:val="6"/>
    </w:pPr>
    <w:rPr>
      <w:b/>
      <w:i/>
      <w:sz w:val="22"/>
      <w:szCs w:val="23"/>
    </w:rPr>
  </w:style>
  <w:style w:type="paragraph" w:styleId="Heading8">
    <w:name w:val="heading 8"/>
    <w:basedOn w:val="Normal"/>
    <w:next w:val="Normal"/>
    <w:qFormat/>
    <w:rsid w:val="00C65E48"/>
    <w:pPr>
      <w:keepNext/>
      <w:tabs>
        <w:tab w:val="left" w:pos="0"/>
      </w:tabs>
      <w:jc w:val="both"/>
      <w:outlineLvl w:val="7"/>
    </w:pPr>
    <w:rPr>
      <w:b/>
      <w:caps/>
      <w:sz w:val="22"/>
    </w:rPr>
  </w:style>
  <w:style w:type="paragraph" w:styleId="Heading9">
    <w:name w:val="heading 9"/>
    <w:basedOn w:val="Normal"/>
    <w:next w:val="Normal"/>
    <w:qFormat/>
    <w:rsid w:val="00C65E48"/>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jc w:val="center"/>
    </w:pPr>
    <w:rPr>
      <w:sz w:val="20"/>
      <w:szCs w:val="20"/>
    </w:rPr>
  </w:style>
  <w:style w:type="paragraph" w:styleId="List">
    <w:name w:val="List"/>
    <w:basedOn w:val="BodyText"/>
    <w:rPr>
      <w:rFonts w:cs="Tahoma"/>
    </w:rPr>
  </w:style>
  <w:style w:type="paragraph" w:customStyle="1" w:styleId="Caption1">
    <w:name w:val="Caption1"/>
    <w:basedOn w:val="Normal"/>
    <w:rsid w:val="00C65E48"/>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qFormat/>
    <w:rsid w:val="00C65E48"/>
    <w:pPr>
      <w:jc w:val="center"/>
    </w:pPr>
    <w:rPr>
      <w:i/>
      <w:iCs/>
    </w:rPr>
  </w:style>
  <w:style w:type="paragraph" w:customStyle="1" w:styleId="BodyTextIndent31">
    <w:name w:val="Body Text Indent 31"/>
    <w:basedOn w:val="Normal"/>
    <w:rsid w:val="00C65E48"/>
    <w:pPr>
      <w:ind w:firstLine="360"/>
      <w:jc w:val="both"/>
    </w:pPr>
    <w:rPr>
      <w:szCs w:val="20"/>
    </w:rPr>
  </w:style>
  <w:style w:type="paragraph" w:customStyle="1" w:styleId="BodyTextIndent21">
    <w:name w:val="Body Text Indent 21"/>
    <w:basedOn w:val="Normal"/>
    <w:rsid w:val="00C65E48"/>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rsid w:val="00C65E48"/>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rsid w:val="00C65E48"/>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rsid w:val="00C65E48"/>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108F9"/>
    <w:pPr>
      <w:suppressAutoHyphens w:val="0"/>
      <w:ind w:left="720"/>
    </w:pPr>
    <w:rPr>
      <w:rFonts w:ascii="Calibri" w:eastAsia="Calibri" w:hAnsi="Calibri"/>
      <w:sz w:val="22"/>
      <w:szCs w:val="22"/>
      <w:lang w:eastAsia="en-US"/>
    </w:rPr>
  </w:style>
  <w:style w:type="table" w:styleId="TableGrid">
    <w:name w:val="Table Grid"/>
    <w:basedOn w:val="TableNormal"/>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52">
    <w:name w:val="Virsraksts 52"/>
    <w:basedOn w:val="Normal"/>
    <w:next w:val="Normal"/>
    <w:rsid w:val="00237662"/>
    <w:pPr>
      <w:keepNext/>
      <w:tabs>
        <w:tab w:val="num" w:pos="0"/>
      </w:tabs>
      <w:jc w:val="center"/>
      <w:outlineLvl w:val="4"/>
    </w:pPr>
    <w:rPr>
      <w:b/>
      <w:bCs/>
      <w:i/>
      <w:iCs/>
      <w:sz w:val="22"/>
      <w:szCs w:val="22"/>
    </w:rPr>
  </w:style>
  <w:style w:type="paragraph" w:customStyle="1" w:styleId="RakstzRakstz0">
    <w:name w:val="Rakstz. Rakstz."/>
    <w:basedOn w:val="Normal"/>
    <w:rsid w:val="00C65E48"/>
    <w:pPr>
      <w:spacing w:before="120" w:after="160" w:line="240" w:lineRule="exact"/>
      <w:ind w:firstLine="720"/>
      <w:jc w:val="both"/>
    </w:pPr>
    <w:rPr>
      <w:rFonts w:ascii="Verdana" w:hAnsi="Verdana"/>
      <w:sz w:val="20"/>
      <w:szCs w:val="20"/>
      <w:lang w:val="en-US"/>
    </w:rPr>
  </w:style>
  <w:style w:type="paragraph" w:customStyle="1" w:styleId="Virsraksts53">
    <w:name w:val="Virsraksts 53"/>
    <w:basedOn w:val="Normal"/>
    <w:next w:val="Normal"/>
    <w:rsid w:val="00C65E48"/>
    <w:pPr>
      <w:keepNext/>
      <w:jc w:val="center"/>
      <w:outlineLvl w:val="4"/>
    </w:pPr>
    <w:rPr>
      <w:b/>
      <w:bCs/>
      <w:i/>
      <w:iCs/>
      <w:sz w:val="22"/>
      <w:szCs w:val="22"/>
    </w:rPr>
  </w:style>
  <w:style w:type="paragraph" w:customStyle="1" w:styleId="Virsraksts72">
    <w:name w:val="Virsraksts 72"/>
    <w:basedOn w:val="Normal"/>
    <w:next w:val="Normal"/>
    <w:rsid w:val="00C65E48"/>
    <w:pPr>
      <w:keepNext/>
      <w:tabs>
        <w:tab w:val="left" w:pos="360"/>
        <w:tab w:val="left" w:pos="1440"/>
        <w:tab w:val="left" w:pos="1800"/>
      </w:tabs>
      <w:ind w:left="360"/>
      <w:jc w:val="center"/>
    </w:pPr>
    <w:rPr>
      <w:b/>
      <w:bCs/>
      <w:i/>
      <w:iCs/>
      <w:sz w:val="22"/>
      <w:szCs w:val="22"/>
    </w:rPr>
  </w:style>
  <w:style w:type="paragraph" w:customStyle="1" w:styleId="Virsraksts12">
    <w:name w:val="Virsraksts 12"/>
    <w:basedOn w:val="Normal"/>
    <w:next w:val="Normal"/>
    <w:rsid w:val="00B9346F"/>
    <w:pPr>
      <w:keepNext/>
      <w:tabs>
        <w:tab w:val="num" w:pos="0"/>
      </w:tabs>
      <w:ind w:left="360"/>
    </w:pPr>
    <w:rPr>
      <w:b/>
      <w:bCs/>
      <w:sz w:val="22"/>
    </w:rPr>
  </w:style>
  <w:style w:type="paragraph" w:customStyle="1" w:styleId="Heading11">
    <w:name w:val="Heading 11"/>
    <w:basedOn w:val="Normal"/>
    <w:next w:val="Normal"/>
    <w:rsid w:val="00B9346F"/>
    <w:pPr>
      <w:keepNext/>
      <w:tabs>
        <w:tab w:val="num" w:pos="0"/>
      </w:tabs>
      <w:ind w:left="360"/>
    </w:pPr>
    <w:rPr>
      <w:b/>
      <w:bCs/>
      <w:sz w:val="22"/>
    </w:rPr>
  </w:style>
  <w:style w:type="paragraph" w:styleId="Revision">
    <w:name w:val="Revision"/>
    <w:hidden/>
    <w:uiPriority w:val="99"/>
    <w:semiHidden/>
    <w:rsid w:val="00B9346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20924">
      <w:bodyDiv w:val="1"/>
      <w:marLeft w:val="0"/>
      <w:marRight w:val="0"/>
      <w:marTop w:val="0"/>
      <w:marBottom w:val="0"/>
      <w:divBdr>
        <w:top w:val="none" w:sz="0" w:space="0" w:color="auto"/>
        <w:left w:val="none" w:sz="0" w:space="0" w:color="auto"/>
        <w:bottom w:val="none" w:sz="0" w:space="0" w:color="auto"/>
        <w:right w:val="none" w:sz="0" w:space="0" w:color="auto"/>
      </w:divBdr>
    </w:div>
    <w:div w:id="771124063">
      <w:bodyDiv w:val="1"/>
      <w:marLeft w:val="0"/>
      <w:marRight w:val="0"/>
      <w:marTop w:val="0"/>
      <w:marBottom w:val="0"/>
      <w:divBdr>
        <w:top w:val="none" w:sz="0" w:space="0" w:color="auto"/>
        <w:left w:val="none" w:sz="0" w:space="0" w:color="auto"/>
        <w:bottom w:val="none" w:sz="0" w:space="0" w:color="auto"/>
        <w:right w:val="none" w:sz="0" w:space="0" w:color="auto"/>
      </w:divBdr>
    </w:div>
    <w:div w:id="13920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6906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doc.php?id=269069" TargetMode="External"/><Relationship Id="rId4" Type="http://schemas.microsoft.com/office/2007/relationships/stylesWithEffects" Target="stylesWithEffects.xml"/><Relationship Id="rId9" Type="http://schemas.openxmlformats.org/officeDocument/2006/relationships/hyperlink" Target="http://likumi.lv/doc.php?id=269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EF05-C7F9-4E1C-91FB-6EEE415A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14</Pages>
  <Words>33548</Words>
  <Characters>19123</Characters>
  <Application>Microsoft Office Word</Application>
  <DocSecurity>0</DocSecurity>
  <Lines>159</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HP</Company>
  <LinksUpToDate>false</LinksUpToDate>
  <CharactersWithSpaces>52566</CharactersWithSpaces>
  <SharedDoc>false</SharedDoc>
  <HLinks>
    <vt:vector size="12" baseType="variant">
      <vt:variant>
        <vt:i4>7667824</vt:i4>
      </vt:variant>
      <vt:variant>
        <vt:i4>3</vt:i4>
      </vt:variant>
      <vt:variant>
        <vt:i4>0</vt:i4>
      </vt:variant>
      <vt:variant>
        <vt:i4>5</vt:i4>
      </vt:variant>
      <vt:variant>
        <vt:lpwstr>http://likumi.lv/doc.php?id=269069</vt:lpwstr>
      </vt:variant>
      <vt:variant>
        <vt:lpwstr/>
      </vt:variant>
      <vt:variant>
        <vt:i4>7667824</vt:i4>
      </vt:variant>
      <vt:variant>
        <vt:i4>0</vt:i4>
      </vt:variant>
      <vt:variant>
        <vt:i4>0</vt:i4>
      </vt:variant>
      <vt:variant>
        <vt:i4>5</vt:i4>
      </vt:variant>
      <vt:variant>
        <vt:lpwstr>http://likumi.lv/doc.php?id=269069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Lietotajs</dc:creator>
  <cp:keywords/>
  <cp:lastModifiedBy>Anete Skujina</cp:lastModifiedBy>
  <cp:revision>26</cp:revision>
  <cp:lastPrinted>2018-04-03T07:35:00Z</cp:lastPrinted>
  <dcterms:created xsi:type="dcterms:W3CDTF">2018-02-15T09:14:00Z</dcterms:created>
  <dcterms:modified xsi:type="dcterms:W3CDTF">2018-12-06T07:33:00Z</dcterms:modified>
</cp:coreProperties>
</file>